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C5A1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34</w:t>
      </w:r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E4484" w:rsidRDefault="00A905EB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EC5A1E" w:rsidRPr="00EC5A1E">
        <w:rPr>
          <w:rFonts w:ascii="Arial" w:hAnsi="Arial" w:cs="Arial"/>
          <w:sz w:val="22"/>
          <w:szCs w:val="22"/>
        </w:rPr>
        <w:t xml:space="preserve">Wykonanie robót budowlanych polegających na zagospodarowaniu terenu przyszkolnego na ternie Szkoły Podstawowej nr 60 Przy ul. Bohaterów </w:t>
      </w:r>
      <w:proofErr w:type="spellStart"/>
      <w:r w:rsidR="00EC5A1E" w:rsidRPr="00EC5A1E">
        <w:rPr>
          <w:rFonts w:ascii="Arial" w:hAnsi="Arial" w:cs="Arial"/>
          <w:sz w:val="22"/>
          <w:szCs w:val="22"/>
        </w:rPr>
        <w:t>Kragujewca</w:t>
      </w:r>
      <w:proofErr w:type="spellEnd"/>
      <w:r w:rsidR="00EC5A1E" w:rsidRPr="00EC5A1E">
        <w:rPr>
          <w:rFonts w:ascii="Arial" w:hAnsi="Arial" w:cs="Arial"/>
          <w:sz w:val="22"/>
          <w:szCs w:val="22"/>
        </w:rPr>
        <w:t xml:space="preserve"> w Bydgoszczy</w:t>
      </w:r>
      <w:bookmarkStart w:id="0" w:name="_GoBack"/>
      <w:bookmarkEnd w:id="0"/>
      <w:r w:rsidR="00F030CA">
        <w:rPr>
          <w:rFonts w:ascii="Arial" w:hAnsi="Arial" w:cs="Arial"/>
          <w:sz w:val="22"/>
          <w:szCs w:val="22"/>
        </w:rPr>
        <w:t>”</w:t>
      </w:r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90" w:rsidRDefault="00B84590" w:rsidP="00C63813">
      <w:r>
        <w:separator/>
      </w:r>
    </w:p>
  </w:endnote>
  <w:endnote w:type="continuationSeparator" w:id="0">
    <w:p w:rsidR="00B84590" w:rsidRDefault="00B8459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90" w:rsidRDefault="00B84590" w:rsidP="00C63813">
      <w:r>
        <w:separator/>
      </w:r>
    </w:p>
  </w:footnote>
  <w:footnote w:type="continuationSeparator" w:id="0">
    <w:p w:rsidR="00B84590" w:rsidRDefault="00B8459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4A87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677C4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8D9"/>
    <w:rsid w:val="005B6F6B"/>
    <w:rsid w:val="005C05E2"/>
    <w:rsid w:val="005C69C5"/>
    <w:rsid w:val="005D4B20"/>
    <w:rsid w:val="005D73A9"/>
    <w:rsid w:val="005E1150"/>
    <w:rsid w:val="005E16B3"/>
    <w:rsid w:val="005E4484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57BB3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84590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C5A1E"/>
    <w:rsid w:val="00ED19C3"/>
    <w:rsid w:val="00ED541A"/>
    <w:rsid w:val="00ED6E37"/>
    <w:rsid w:val="00EE308B"/>
    <w:rsid w:val="00EF6382"/>
    <w:rsid w:val="00EF6B4D"/>
    <w:rsid w:val="00F0106C"/>
    <w:rsid w:val="00F030CA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30</cp:revision>
  <cp:lastPrinted>2024-02-06T11:32:00Z</cp:lastPrinted>
  <dcterms:created xsi:type="dcterms:W3CDTF">2022-02-10T09:20:00Z</dcterms:created>
  <dcterms:modified xsi:type="dcterms:W3CDTF">2024-06-11T13:02:00Z</dcterms:modified>
</cp:coreProperties>
</file>