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A6249F1" w14:textId="26466962" w:rsidR="00FD0BFE" w:rsidRPr="001C28F3" w:rsidRDefault="00FD0BFE" w:rsidP="00FD0BFE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bookmarkStart w:id="0" w:name="_Hlk76631226"/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1C28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1C28F3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1C28F3">
      <w:pPr>
        <w:tabs>
          <w:tab w:val="left" w:pos="851"/>
        </w:tabs>
        <w:autoSpaceDE w:val="0"/>
        <w:spacing w:line="276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1C28F3">
      <w:pPr>
        <w:pStyle w:val="Akapitzlist"/>
        <w:tabs>
          <w:tab w:val="left" w:pos="0"/>
        </w:tabs>
        <w:autoSpaceDE w:val="0"/>
        <w:spacing w:line="276" w:lineRule="auto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44261B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049EF143" w:rsidR="002D7AC9" w:rsidRPr="001C28F3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1C28F3" w:rsidRPr="001C28F3">
        <w:rPr>
          <w:b/>
          <w:sz w:val="22"/>
          <w:szCs w:val="22"/>
          <w:lang w:eastAsia="en-US"/>
        </w:rPr>
        <w:t>1</w:t>
      </w:r>
      <w:r w:rsidR="00E63143">
        <w:rPr>
          <w:b/>
          <w:sz w:val="22"/>
          <w:szCs w:val="22"/>
          <w:lang w:eastAsia="en-US"/>
        </w:rPr>
        <w:t>4</w:t>
      </w:r>
      <w:r w:rsidR="001C28F3" w:rsidRPr="001C28F3">
        <w:rPr>
          <w:b/>
          <w:sz w:val="22"/>
          <w:szCs w:val="22"/>
          <w:lang w:eastAsia="en-US"/>
        </w:rPr>
        <w:t xml:space="preserve"> miesięcy</w:t>
      </w:r>
      <w:r w:rsidR="003577DA" w:rsidRPr="001C28F3">
        <w:rPr>
          <w:b/>
          <w:sz w:val="22"/>
          <w:szCs w:val="22"/>
          <w:lang w:eastAsia="en-US"/>
        </w:rPr>
        <w:t xml:space="preserve"> od dnia </w:t>
      </w:r>
      <w:r w:rsidR="003577DA" w:rsidRPr="001C28F3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1C28F3">
      <w:pPr>
        <w:pStyle w:val="Akapitzlist"/>
        <w:numPr>
          <w:ilvl w:val="0"/>
          <w:numId w:val="24"/>
        </w:numPr>
        <w:spacing w:line="276" w:lineRule="auto"/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1C28F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1C28F3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1C28F3">
      <w:pPr>
        <w:spacing w:before="100" w:beforeAutospacing="1" w:line="276" w:lineRule="auto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4E134E6D" w14:textId="406A0330" w:rsidR="00FC0AAE" w:rsidRDefault="00FC0AAE" w:rsidP="004836EB">
      <w:pPr>
        <w:spacing w:line="276" w:lineRule="auto"/>
        <w:rPr>
          <w:b/>
          <w:sz w:val="22"/>
          <w:szCs w:val="22"/>
        </w:rPr>
      </w:pPr>
    </w:p>
    <w:p w14:paraId="3E090D86" w14:textId="77777777" w:rsidR="004836EB" w:rsidRDefault="004836EB" w:rsidP="004836EB">
      <w:pPr>
        <w:spacing w:line="276" w:lineRule="auto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82E5CBF" w14:textId="7B84B34F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1C28F3" w:rsidRDefault="00202A63" w:rsidP="001C28F3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 xml:space="preserve">Oświadczam, że wszystkie informacje podane w poniższych oświadczeniach są aktualne </w:t>
      </w:r>
      <w:r w:rsidR="003D69E5" w:rsidRPr="001C28F3">
        <w:rPr>
          <w:sz w:val="22"/>
          <w:szCs w:val="21"/>
        </w:rPr>
        <w:t xml:space="preserve">na dzień składania ofert </w:t>
      </w:r>
      <w:r w:rsidRPr="001C28F3">
        <w:rPr>
          <w:sz w:val="22"/>
          <w:szCs w:val="21"/>
        </w:rPr>
        <w:t>i</w:t>
      </w:r>
      <w:r w:rsidR="00FF318A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E31C2C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1C28F3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2"/>
          <w:szCs w:val="21"/>
          <w:lang w:eastAsia="pl-PL"/>
        </w:rPr>
      </w:pPr>
      <w:r w:rsidRPr="001C28F3">
        <w:rPr>
          <w:sz w:val="22"/>
          <w:szCs w:val="21"/>
          <w:lang w:eastAsia="pl-PL"/>
        </w:rPr>
        <w:t xml:space="preserve">Oświadczam, że </w:t>
      </w:r>
      <w:r w:rsidRPr="001C28F3">
        <w:rPr>
          <w:b/>
          <w:sz w:val="22"/>
          <w:szCs w:val="21"/>
          <w:lang w:eastAsia="pl-PL"/>
        </w:rPr>
        <w:t>nie podlegam wykluczeniu z postępowania na podstawie art. 108  ust. 1 ustawy  PZP</w:t>
      </w:r>
      <w:r w:rsidRPr="001C28F3">
        <w:rPr>
          <w:sz w:val="22"/>
          <w:szCs w:val="21"/>
          <w:lang w:eastAsia="pl-PL"/>
        </w:rPr>
        <w:t>.</w:t>
      </w:r>
      <w:r w:rsidRPr="001C28F3">
        <w:rPr>
          <w:b/>
          <w:sz w:val="22"/>
          <w:szCs w:val="21"/>
          <w:lang w:eastAsia="pl-PL"/>
        </w:rPr>
        <w:t>*</w:t>
      </w:r>
    </w:p>
    <w:p w14:paraId="63D0FF90" w14:textId="77777777" w:rsidR="00FC0AAE" w:rsidRPr="001C28F3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2"/>
          <w:szCs w:val="21"/>
          <w:lang w:eastAsia="pl-PL"/>
        </w:rPr>
      </w:pPr>
      <w:r w:rsidRPr="001C28F3">
        <w:rPr>
          <w:sz w:val="22"/>
          <w:szCs w:val="21"/>
          <w:lang w:eastAsia="pl-PL"/>
        </w:rPr>
        <w:t xml:space="preserve">Oświadczam, że </w:t>
      </w:r>
      <w:r w:rsidRPr="001C28F3">
        <w:rPr>
          <w:b/>
          <w:sz w:val="22"/>
          <w:szCs w:val="21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1C28F3">
        <w:rPr>
          <w:b/>
          <w:sz w:val="22"/>
          <w:szCs w:val="21"/>
          <w:lang w:eastAsia="pl-PL"/>
        </w:rPr>
        <w:t>Pzp</w:t>
      </w:r>
      <w:proofErr w:type="spellEnd"/>
      <w:r w:rsidRPr="001C28F3">
        <w:rPr>
          <w:b/>
          <w:sz w:val="22"/>
          <w:szCs w:val="21"/>
          <w:lang w:eastAsia="pl-PL"/>
        </w:rPr>
        <w:t xml:space="preserve"> </w:t>
      </w:r>
      <w:r w:rsidRPr="001C28F3">
        <w:rPr>
          <w:i/>
          <w:sz w:val="22"/>
          <w:szCs w:val="21"/>
          <w:lang w:eastAsia="pl-PL"/>
        </w:rPr>
        <w:t>(podać mającą zastosowanie podstawę wykluczenia spośród wymienionych w art. 108 ust. 1 pkt. 1,2 i 5).</w:t>
      </w:r>
      <w:r w:rsidRPr="001C28F3">
        <w:rPr>
          <w:sz w:val="22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1C28F3">
        <w:rPr>
          <w:b/>
          <w:sz w:val="22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1C28F3" w:rsidRDefault="00FC0AAE" w:rsidP="001C28F3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2"/>
          <w:szCs w:val="21"/>
        </w:rPr>
      </w:pPr>
      <w:bookmarkStart w:id="2" w:name="_Hlk101514665"/>
      <w:r w:rsidRPr="001C28F3">
        <w:rPr>
          <w:rFonts w:eastAsia="Calibri"/>
          <w:sz w:val="22"/>
          <w:szCs w:val="21"/>
        </w:rPr>
        <w:t xml:space="preserve">Oświadczam, że </w:t>
      </w:r>
      <w:r w:rsidRPr="001C28F3">
        <w:rPr>
          <w:rFonts w:eastAsia="Calibri"/>
          <w:b/>
          <w:sz w:val="22"/>
          <w:szCs w:val="21"/>
        </w:rPr>
        <w:t xml:space="preserve">nie podlegam wykluczeniu na podstawie art. 7 ust. 1 ustawy z dnia 13 kwietnia </w:t>
      </w:r>
      <w:r w:rsidRPr="001C28F3">
        <w:rPr>
          <w:rFonts w:eastAsia="Calibri"/>
          <w:b/>
          <w:sz w:val="22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12D2F897" w14:textId="20262D16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39C7B3B" w14:textId="55308942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420E8883" w14:textId="4297D3C5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55A3FFA9" w14:textId="77777777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20E4C8E0" w14:textId="3965D61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5D83A0D" w14:textId="3E05B1D9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1C28F3" w:rsidRDefault="00211881" w:rsidP="001C28F3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wszystkie informacje podane w poniższych oświadczeniach są aktualne na dzień składania ofert i</w:t>
      </w:r>
      <w:r w:rsidR="00671AAB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E31C2C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1C28F3" w:rsidRDefault="00FC0AAE" w:rsidP="001C28F3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2"/>
          <w:szCs w:val="22"/>
          <w:lang w:eastAsia="pl-PL"/>
        </w:rPr>
      </w:pPr>
      <w:r w:rsidRPr="001C28F3">
        <w:rPr>
          <w:sz w:val="22"/>
          <w:szCs w:val="22"/>
          <w:lang w:eastAsia="pl-PL"/>
        </w:rPr>
        <w:t xml:space="preserve">Oświadczam, że </w:t>
      </w:r>
      <w:r w:rsidRPr="001C28F3">
        <w:rPr>
          <w:b/>
          <w:sz w:val="22"/>
          <w:szCs w:val="22"/>
          <w:lang w:eastAsia="pl-PL"/>
        </w:rPr>
        <w:t>nie podlegam wykluczeniu z postępowania na podstawie art. 108  ust. 1 ustawy  PZP</w:t>
      </w:r>
      <w:r w:rsidRPr="001C28F3">
        <w:rPr>
          <w:sz w:val="22"/>
          <w:szCs w:val="22"/>
          <w:lang w:eastAsia="pl-PL"/>
        </w:rPr>
        <w:t>.</w:t>
      </w:r>
      <w:r w:rsidRPr="001C28F3">
        <w:rPr>
          <w:b/>
          <w:sz w:val="22"/>
          <w:szCs w:val="22"/>
          <w:lang w:eastAsia="pl-PL"/>
        </w:rPr>
        <w:t>*</w:t>
      </w:r>
    </w:p>
    <w:p w14:paraId="720E0DFD" w14:textId="77777777" w:rsidR="00FC0AAE" w:rsidRPr="001C28F3" w:rsidRDefault="00FC0AAE" w:rsidP="001C28F3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2"/>
          <w:szCs w:val="22"/>
          <w:lang w:eastAsia="pl-PL"/>
        </w:rPr>
      </w:pPr>
      <w:r w:rsidRPr="001C28F3">
        <w:rPr>
          <w:sz w:val="22"/>
          <w:szCs w:val="22"/>
          <w:lang w:eastAsia="pl-PL"/>
        </w:rPr>
        <w:t xml:space="preserve">Oświadczam, że </w:t>
      </w:r>
      <w:r w:rsidRPr="001C28F3">
        <w:rPr>
          <w:b/>
          <w:sz w:val="22"/>
          <w:szCs w:val="22"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1C28F3">
        <w:rPr>
          <w:b/>
          <w:sz w:val="22"/>
          <w:szCs w:val="22"/>
          <w:lang w:eastAsia="pl-PL"/>
        </w:rPr>
        <w:t>Pzp</w:t>
      </w:r>
      <w:proofErr w:type="spellEnd"/>
      <w:r w:rsidRPr="001C28F3">
        <w:rPr>
          <w:b/>
          <w:sz w:val="22"/>
          <w:szCs w:val="22"/>
          <w:lang w:eastAsia="pl-PL"/>
        </w:rPr>
        <w:t xml:space="preserve"> </w:t>
      </w:r>
      <w:r w:rsidRPr="001C28F3">
        <w:rPr>
          <w:i/>
          <w:sz w:val="22"/>
          <w:szCs w:val="22"/>
          <w:lang w:eastAsia="pl-PL"/>
        </w:rPr>
        <w:t>(podać mającą zastosowanie podstawę wykluczenia spośród wymienionych w art. 108 ust. 1 pkt. 1,2 i 5).</w:t>
      </w:r>
      <w:r w:rsidRPr="001C28F3">
        <w:rPr>
          <w:sz w:val="22"/>
          <w:szCs w:val="22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1C28F3">
        <w:rPr>
          <w:b/>
          <w:sz w:val="22"/>
          <w:szCs w:val="22"/>
          <w:lang w:eastAsia="pl-PL"/>
        </w:rPr>
        <w:t>*</w:t>
      </w:r>
    </w:p>
    <w:p w14:paraId="203B8B96" w14:textId="73AC89D3" w:rsidR="00FC0AAE" w:rsidRPr="001C28F3" w:rsidRDefault="00FC0AAE" w:rsidP="001C28F3">
      <w:pPr>
        <w:spacing w:line="276" w:lineRule="auto"/>
        <w:jc w:val="both"/>
        <w:rPr>
          <w:sz w:val="22"/>
          <w:szCs w:val="22"/>
        </w:rPr>
      </w:pPr>
      <w:r w:rsidRPr="001C28F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4DF2B8E8" w:rsidR="00FC0AAE" w:rsidRPr="001C28F3" w:rsidRDefault="00FC0AAE" w:rsidP="001C28F3">
      <w:pPr>
        <w:spacing w:line="276" w:lineRule="auto"/>
        <w:jc w:val="center"/>
        <w:rPr>
          <w:i/>
          <w:sz w:val="18"/>
          <w:szCs w:val="22"/>
        </w:rPr>
      </w:pPr>
      <w:r w:rsidRPr="001C28F3">
        <w:rPr>
          <w:i/>
          <w:sz w:val="18"/>
          <w:szCs w:val="22"/>
        </w:rPr>
        <w:t>(należy szczegółowo opisać przesłanki, o których mowa w art. 110 ust. 2  ustawy PZP</w:t>
      </w:r>
      <w:r w:rsidR="001C28F3">
        <w:rPr>
          <w:i/>
          <w:sz w:val="18"/>
          <w:szCs w:val="22"/>
        </w:rPr>
        <w:t>)</w:t>
      </w:r>
    </w:p>
    <w:p w14:paraId="2D5C05D9" w14:textId="77777777" w:rsidR="00FC0AAE" w:rsidRPr="001C28F3" w:rsidRDefault="00FC0AAE" w:rsidP="001C28F3">
      <w:pPr>
        <w:spacing w:line="276" w:lineRule="auto"/>
        <w:jc w:val="both"/>
        <w:rPr>
          <w:b/>
          <w:i/>
          <w:sz w:val="22"/>
          <w:szCs w:val="22"/>
          <w:u w:val="double"/>
        </w:rPr>
      </w:pPr>
    </w:p>
    <w:p w14:paraId="3E591D64" w14:textId="77777777" w:rsidR="00FC0AAE" w:rsidRPr="001C28F3" w:rsidRDefault="00FC0AAE" w:rsidP="001C28F3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2"/>
          <w:szCs w:val="22"/>
        </w:rPr>
      </w:pPr>
      <w:r w:rsidRPr="001C28F3">
        <w:rPr>
          <w:rFonts w:eastAsia="Calibri"/>
          <w:sz w:val="22"/>
          <w:szCs w:val="22"/>
        </w:rPr>
        <w:t xml:space="preserve">Oświadczam, że </w:t>
      </w:r>
      <w:r w:rsidRPr="001C28F3">
        <w:rPr>
          <w:rFonts w:eastAsia="Calibri"/>
          <w:b/>
          <w:sz w:val="22"/>
          <w:szCs w:val="22"/>
        </w:rPr>
        <w:t xml:space="preserve">nie podlegam wykluczeniu na podstawie art. 7 ust. 1 ustawy z dnia 13 kwietnia </w:t>
      </w:r>
      <w:r w:rsidRPr="001C28F3">
        <w:rPr>
          <w:rFonts w:eastAsia="Calibri"/>
          <w:b/>
          <w:sz w:val="22"/>
          <w:szCs w:val="22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3D3052EC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01E9F78A" w14:textId="07CA0768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6C8AE2F1" w14:textId="2731374C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26231DA0" w14:textId="2C3453C0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6E7DB14F" w14:textId="67080541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386817F6" w14:textId="0C6C19C7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2A259FDE" w14:textId="77777777" w:rsidR="001C28F3" w:rsidRDefault="001C28F3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7375D63C" w14:textId="4D4DA31D" w:rsidR="00211881" w:rsidRDefault="00211881" w:rsidP="00211881">
      <w:pPr>
        <w:rPr>
          <w:b/>
          <w:sz w:val="22"/>
          <w:szCs w:val="22"/>
        </w:rPr>
      </w:pPr>
    </w:p>
    <w:p w14:paraId="3677773D" w14:textId="77777777" w:rsidR="001C28F3" w:rsidRPr="00011C1C" w:rsidRDefault="001C28F3" w:rsidP="00211881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F93E118" w14:textId="777E295C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1C28F3" w:rsidRDefault="00355C2F" w:rsidP="00790180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wszystkie informacje podane w poniższych oświadczeniach są aktualne</w:t>
      </w:r>
      <w:r w:rsidR="003D69E5" w:rsidRPr="001C28F3">
        <w:rPr>
          <w:sz w:val="22"/>
          <w:szCs w:val="21"/>
        </w:rPr>
        <w:t xml:space="preserve"> na dzień składania ofert </w:t>
      </w:r>
      <w:r w:rsidRPr="001C28F3">
        <w:rPr>
          <w:sz w:val="22"/>
          <w:szCs w:val="21"/>
        </w:rPr>
        <w:t xml:space="preserve"> i</w:t>
      </w:r>
      <w:r w:rsidR="004D1E57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E31C2C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1C28F3" w:rsidRDefault="00355C2F" w:rsidP="00790180">
      <w:pPr>
        <w:spacing w:before="120" w:after="240"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spełniam</w:t>
      </w:r>
      <w:r w:rsidR="00211881" w:rsidRPr="001C28F3">
        <w:rPr>
          <w:sz w:val="22"/>
          <w:szCs w:val="21"/>
        </w:rPr>
        <w:t xml:space="preserve"> </w:t>
      </w:r>
      <w:r w:rsidRPr="001C28F3">
        <w:rPr>
          <w:sz w:val="22"/>
          <w:szCs w:val="21"/>
        </w:rPr>
        <w:t xml:space="preserve">warunki udziału w postępowaniu </w:t>
      </w:r>
      <w:r w:rsidR="00DC57CC" w:rsidRPr="001C28F3">
        <w:rPr>
          <w:sz w:val="22"/>
          <w:szCs w:val="21"/>
        </w:rPr>
        <w:t xml:space="preserve">określone przez </w:t>
      </w:r>
      <w:r w:rsidR="00E31C2C" w:rsidRPr="001C28F3">
        <w:rPr>
          <w:sz w:val="22"/>
          <w:szCs w:val="21"/>
        </w:rPr>
        <w:t>Z</w:t>
      </w:r>
      <w:r w:rsidR="00DC57CC" w:rsidRPr="001C28F3">
        <w:rPr>
          <w:sz w:val="22"/>
          <w:szCs w:val="21"/>
        </w:rPr>
        <w:t>amawiającego w</w:t>
      </w:r>
      <w:r w:rsidRPr="001C28F3">
        <w:rPr>
          <w:sz w:val="22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2F4B73CC" w:rsidR="002E00FD" w:rsidRDefault="002E00FD" w:rsidP="002E00FD">
      <w:pPr>
        <w:jc w:val="both"/>
        <w:rPr>
          <w:sz w:val="22"/>
          <w:szCs w:val="22"/>
        </w:rPr>
      </w:pPr>
    </w:p>
    <w:p w14:paraId="7CA63724" w14:textId="0F9E5EB6" w:rsidR="001C28F3" w:rsidRDefault="001C28F3" w:rsidP="002E00FD">
      <w:pPr>
        <w:jc w:val="both"/>
        <w:rPr>
          <w:sz w:val="22"/>
          <w:szCs w:val="22"/>
        </w:rPr>
      </w:pPr>
    </w:p>
    <w:p w14:paraId="49A41EB2" w14:textId="383A5D71" w:rsidR="001C28F3" w:rsidRDefault="001C28F3" w:rsidP="002E00FD">
      <w:pPr>
        <w:jc w:val="both"/>
        <w:rPr>
          <w:sz w:val="22"/>
          <w:szCs w:val="22"/>
        </w:rPr>
      </w:pPr>
    </w:p>
    <w:p w14:paraId="321F9C88" w14:textId="77777777" w:rsidR="001C28F3" w:rsidRDefault="001C28F3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2F225F" w14:textId="01C4D724" w:rsidR="001C28F3" w:rsidRPr="001C28F3" w:rsidRDefault="001C28F3" w:rsidP="001C28F3">
      <w:pPr>
        <w:tabs>
          <w:tab w:val="left" w:pos="2835"/>
        </w:tabs>
        <w:spacing w:before="120" w:after="120"/>
        <w:jc w:val="center"/>
        <w:rPr>
          <w:b/>
          <w:sz w:val="22"/>
          <w:szCs w:val="28"/>
          <w:lang w:eastAsia="pl-PL"/>
        </w:rPr>
      </w:pPr>
      <w:r w:rsidRPr="001C28F3">
        <w:rPr>
          <w:b/>
          <w:sz w:val="22"/>
          <w:szCs w:val="28"/>
          <w:lang w:eastAsia="pl-PL"/>
        </w:rPr>
        <w:t>„Podniesienie jakości przestrzeni publicznej wzdłuż Alei Józefa Piłsudskiego wraz z robotami w pasie drogowym”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1C28F3" w:rsidRDefault="00211881" w:rsidP="00790180">
      <w:pPr>
        <w:spacing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>Oświadczam, że wszystkie informacje podane w poniższych oświadczeniach są aktualne na dzień składania ofert  i</w:t>
      </w:r>
      <w:r w:rsidR="0091370D" w:rsidRPr="001C28F3">
        <w:rPr>
          <w:sz w:val="22"/>
          <w:szCs w:val="21"/>
        </w:rPr>
        <w:t> </w:t>
      </w:r>
      <w:r w:rsidRPr="001C28F3">
        <w:rPr>
          <w:sz w:val="22"/>
          <w:szCs w:val="21"/>
        </w:rPr>
        <w:t xml:space="preserve">zgodne z prawdą oraz zostały przedstawione z pełną świadomością konsekwencji wprowadzenia </w:t>
      </w:r>
      <w:r w:rsidR="00C84E71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ACBC026" w:rsidR="00211881" w:rsidRPr="001C28F3" w:rsidRDefault="00211881" w:rsidP="001C28F3">
      <w:pPr>
        <w:spacing w:before="120" w:after="240" w:line="276" w:lineRule="auto"/>
        <w:jc w:val="both"/>
        <w:rPr>
          <w:sz w:val="22"/>
          <w:szCs w:val="21"/>
        </w:rPr>
      </w:pPr>
      <w:r w:rsidRPr="001C28F3">
        <w:rPr>
          <w:sz w:val="22"/>
          <w:szCs w:val="21"/>
        </w:rPr>
        <w:t xml:space="preserve">Oświadczam, że spełniam warunki udziału w postępowaniu określone przez </w:t>
      </w:r>
      <w:r w:rsidR="00C84E71" w:rsidRPr="001C28F3">
        <w:rPr>
          <w:sz w:val="22"/>
          <w:szCs w:val="21"/>
        </w:rPr>
        <w:t>Z</w:t>
      </w:r>
      <w:r w:rsidRPr="001C28F3">
        <w:rPr>
          <w:sz w:val="22"/>
          <w:szCs w:val="21"/>
        </w:rPr>
        <w:t>amawiającego</w:t>
      </w:r>
      <w:r w:rsidR="0091370D" w:rsidRPr="001C28F3">
        <w:rPr>
          <w:sz w:val="22"/>
          <w:szCs w:val="21"/>
        </w:rPr>
        <w:t xml:space="preserve"> </w:t>
      </w:r>
      <w:r w:rsidRPr="001C28F3">
        <w:rPr>
          <w:sz w:val="22"/>
          <w:szCs w:val="21"/>
        </w:rPr>
        <w:t>w</w:t>
      </w:r>
      <w:r w:rsidR="00C20762" w:rsidRPr="001C28F3">
        <w:rPr>
          <w:sz w:val="22"/>
          <w:szCs w:val="21"/>
        </w:rPr>
        <w:t xml:space="preserve"> SWZ </w:t>
      </w:r>
      <w:r w:rsidR="001C28F3">
        <w:rPr>
          <w:sz w:val="22"/>
          <w:szCs w:val="21"/>
        </w:rPr>
        <w:br/>
      </w:r>
      <w:r w:rsidR="00323F49" w:rsidRPr="001C28F3">
        <w:rPr>
          <w:sz w:val="22"/>
          <w:szCs w:val="21"/>
        </w:rPr>
        <w:t>w zakresie</w:t>
      </w:r>
      <w:r w:rsidR="00E31C2C" w:rsidRPr="001C28F3">
        <w:rPr>
          <w:sz w:val="22"/>
          <w:szCs w:val="21"/>
        </w:rPr>
        <w:t>,</w:t>
      </w:r>
      <w:r w:rsidR="00323F49" w:rsidRPr="001C28F3">
        <w:rPr>
          <w:sz w:val="22"/>
          <w:szCs w:val="21"/>
        </w:rPr>
        <w:t xml:space="preserve"> w jakim  </w:t>
      </w:r>
      <w:r w:rsidR="00E31C2C" w:rsidRPr="001C28F3">
        <w:rPr>
          <w:sz w:val="22"/>
          <w:szCs w:val="21"/>
        </w:rPr>
        <w:t>W</w:t>
      </w:r>
      <w:r w:rsidR="00323F49" w:rsidRPr="001C28F3">
        <w:rPr>
          <w:sz w:val="22"/>
          <w:szCs w:val="21"/>
        </w:rPr>
        <w:t>ykonawca  powołuje  się na moje zasoby</w:t>
      </w:r>
      <w:r w:rsidR="00185E13" w:rsidRPr="001C28F3">
        <w:rPr>
          <w:sz w:val="22"/>
          <w:szCs w:val="21"/>
        </w:rPr>
        <w:t xml:space="preserve">. Przedmiotowy zakres został szczegółowo </w:t>
      </w:r>
      <w:r w:rsidR="00323F49" w:rsidRPr="001C28F3">
        <w:rPr>
          <w:sz w:val="22"/>
          <w:szCs w:val="21"/>
        </w:rPr>
        <w:t>określon</w:t>
      </w:r>
      <w:r w:rsidR="00185E13" w:rsidRPr="001C28F3">
        <w:rPr>
          <w:sz w:val="22"/>
          <w:szCs w:val="21"/>
        </w:rPr>
        <w:t>y</w:t>
      </w:r>
      <w:r w:rsidR="00323F49" w:rsidRPr="001C28F3">
        <w:rPr>
          <w:sz w:val="22"/>
          <w:szCs w:val="21"/>
        </w:rPr>
        <w:t xml:space="preserve"> w </w:t>
      </w:r>
      <w:r w:rsidR="00323F49" w:rsidRPr="001C28F3">
        <w:rPr>
          <w:b/>
          <w:sz w:val="22"/>
          <w:szCs w:val="21"/>
        </w:rPr>
        <w:t>„Zobowiązaniu podmiotu  udostępniającego  zasoby”</w:t>
      </w:r>
      <w:r w:rsidR="00323F49" w:rsidRPr="001C28F3">
        <w:rPr>
          <w:sz w:val="22"/>
          <w:szCs w:val="21"/>
        </w:rPr>
        <w:t xml:space="preserve">, który </w:t>
      </w:r>
      <w:r w:rsidR="00185E13" w:rsidRPr="001C28F3">
        <w:rPr>
          <w:sz w:val="22"/>
          <w:szCs w:val="21"/>
        </w:rPr>
        <w:t xml:space="preserve">stanowi załącznik do niniejszego oświadczenia. </w:t>
      </w:r>
      <w:r w:rsidR="00323F49" w:rsidRPr="001C28F3">
        <w:rPr>
          <w:sz w:val="22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1C28F3">
      <w:pPr>
        <w:spacing w:line="276" w:lineRule="auto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1C28F3" w:rsidRDefault="003962F2" w:rsidP="005B1927">
      <w:pPr>
        <w:widowControl w:val="0"/>
        <w:autoSpaceDE w:val="0"/>
        <w:autoSpaceDN w:val="0"/>
        <w:adjustRightInd w:val="0"/>
        <w:rPr>
          <w:i/>
          <w:sz w:val="18"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</w:t>
      </w:r>
      <w:r w:rsidRPr="001C28F3">
        <w:rPr>
          <w:i/>
          <w:sz w:val="18"/>
          <w:szCs w:val="22"/>
          <w:lang w:eastAsia="pl-PL"/>
        </w:rPr>
        <w:t xml:space="preserve">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1C28F3" w:rsidRDefault="003962F2" w:rsidP="005B1927">
      <w:pPr>
        <w:widowControl w:val="0"/>
        <w:autoSpaceDE w:val="0"/>
        <w:autoSpaceDN w:val="0"/>
        <w:adjustRightInd w:val="0"/>
        <w:rPr>
          <w:i/>
          <w:sz w:val="18"/>
          <w:szCs w:val="22"/>
          <w:lang w:eastAsia="pl-PL"/>
        </w:rPr>
      </w:pPr>
      <w:r w:rsidRPr="001C28F3">
        <w:rPr>
          <w:i/>
          <w:sz w:val="18"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1C28F3" w:rsidRDefault="003962F2" w:rsidP="005B1927">
      <w:pPr>
        <w:widowControl w:val="0"/>
        <w:autoSpaceDE w:val="0"/>
        <w:autoSpaceDN w:val="0"/>
        <w:adjustRightInd w:val="0"/>
        <w:rPr>
          <w:i/>
          <w:sz w:val="18"/>
          <w:szCs w:val="22"/>
          <w:lang w:eastAsia="pl-PL"/>
        </w:rPr>
      </w:pPr>
      <w:r w:rsidRPr="001C28F3">
        <w:rPr>
          <w:i/>
          <w:sz w:val="18"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5EB4647" w:rsidR="00DC57CC" w:rsidRPr="001C28F3" w:rsidRDefault="003962F2" w:rsidP="001C28F3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b/>
          <w:sz w:val="22"/>
          <w:szCs w:val="28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1C28F3" w:rsidRPr="001C28F3">
        <w:rPr>
          <w:b/>
          <w:sz w:val="22"/>
          <w:szCs w:val="28"/>
        </w:rPr>
        <w:t>„Podniesienie jakości przestrzeni publicznej wzdłuż Alei Józefa</w:t>
      </w:r>
      <w:r w:rsidR="001C28F3">
        <w:rPr>
          <w:b/>
          <w:sz w:val="22"/>
          <w:szCs w:val="28"/>
        </w:rPr>
        <w:t xml:space="preserve"> </w:t>
      </w:r>
      <w:r w:rsidR="001C28F3" w:rsidRPr="001C28F3">
        <w:rPr>
          <w:b/>
          <w:sz w:val="22"/>
          <w:szCs w:val="28"/>
        </w:rPr>
        <w:t>Piłsudskiego wraz z robotami w pasie drogowym”</w:t>
      </w:r>
      <w:r w:rsidR="001C28F3">
        <w:rPr>
          <w:b/>
          <w:sz w:val="22"/>
          <w:szCs w:val="28"/>
        </w:rPr>
        <w:t xml:space="preserve"> </w:t>
      </w:r>
      <w:r w:rsidRPr="001C28F3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1C28F3">
        <w:rPr>
          <w:kern w:val="1"/>
          <w:sz w:val="22"/>
          <w:szCs w:val="22"/>
          <w:lang w:eastAsia="ar-SA"/>
        </w:rPr>
        <w:t xml:space="preserve"> </w:t>
      </w:r>
      <w:r w:rsidR="0039708A" w:rsidRPr="001C28F3">
        <w:rPr>
          <w:kern w:val="1"/>
          <w:sz w:val="22"/>
          <w:szCs w:val="22"/>
          <w:lang w:eastAsia="ar-SA"/>
        </w:rPr>
        <w:t>a</w:t>
      </w:r>
      <w:r w:rsidR="003A71D0" w:rsidRPr="001C28F3">
        <w:rPr>
          <w:kern w:val="1"/>
          <w:sz w:val="22"/>
          <w:szCs w:val="22"/>
          <w:lang w:eastAsia="ar-SA"/>
        </w:rPr>
        <w:t> </w:t>
      </w:r>
      <w:r w:rsidR="0039708A" w:rsidRPr="001C28F3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1C28F3">
        <w:rPr>
          <w:kern w:val="1"/>
          <w:sz w:val="22"/>
          <w:szCs w:val="22"/>
          <w:lang w:eastAsia="ar-SA"/>
        </w:rPr>
        <w:t xml:space="preserve">w sprawie </w:t>
      </w:r>
      <w:r w:rsidRPr="001C28F3">
        <w:rPr>
          <w:kern w:val="1"/>
          <w:sz w:val="22"/>
          <w:szCs w:val="22"/>
          <w:lang w:eastAsia="ar-SA"/>
        </w:rPr>
        <w:t>zamówienia publicznego</w:t>
      </w:r>
      <w:r w:rsidR="004A0F94" w:rsidRPr="001C28F3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6E9CF18B" w:rsidR="003962F2" w:rsidRPr="001C28F3" w:rsidRDefault="003962F2" w:rsidP="001C28F3">
      <w:pPr>
        <w:pStyle w:val="Akapitzlist"/>
        <w:numPr>
          <w:ilvl w:val="0"/>
          <w:numId w:val="71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1C28F3" w:rsidRPr="001C28F3">
        <w:rPr>
          <w:b/>
          <w:sz w:val="22"/>
          <w:szCs w:val="22"/>
          <w:lang w:eastAsia="en-US"/>
        </w:rPr>
        <w:t>„Podniesienie jakości przestrzeni publicznej wzdłuż Alei Józefa Piłsudskiego wraz z robotami w pasie drogowym”</w:t>
      </w:r>
      <w:r w:rsidR="001C28F3">
        <w:rPr>
          <w:b/>
          <w:sz w:val="22"/>
          <w:szCs w:val="22"/>
          <w:lang w:eastAsia="en-US"/>
        </w:rPr>
        <w:t xml:space="preserve"> </w:t>
      </w:r>
      <w:r w:rsidRPr="001C28F3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EF1557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EF1557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EF1557">
      <w:pPr>
        <w:spacing w:line="276" w:lineRule="auto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788E4B37" w14:textId="7D5A138F" w:rsidR="004B0CD6" w:rsidRPr="002C2DE5" w:rsidRDefault="00EF1557" w:rsidP="00EF1557">
      <w:pPr>
        <w:spacing w:line="276" w:lineRule="auto"/>
        <w:jc w:val="center"/>
        <w:rPr>
          <w:b/>
          <w:sz w:val="24"/>
          <w:szCs w:val="24"/>
        </w:rPr>
      </w:pPr>
      <w:r w:rsidRPr="001C28F3">
        <w:rPr>
          <w:b/>
          <w:sz w:val="22"/>
          <w:szCs w:val="22"/>
          <w:lang w:eastAsia="en-US"/>
        </w:rPr>
        <w:t>„Podniesienie jakości przestrzeni publicznej wzdłuż Alei Józefa Piłsudskiego wraz z robotami w pasie drogowym”</w:t>
      </w:r>
    </w:p>
    <w:p w14:paraId="7601543F" w14:textId="555CE99A" w:rsidR="00C55B1D" w:rsidRPr="00026E65" w:rsidRDefault="00C55B1D" w:rsidP="00EF1557">
      <w:pPr>
        <w:pStyle w:val="Akapitzlist"/>
        <w:numPr>
          <w:ilvl w:val="0"/>
          <w:numId w:val="29"/>
        </w:numPr>
        <w:suppressAutoHyphens/>
        <w:spacing w:line="276" w:lineRule="auto"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EF1557">
      <w:pPr>
        <w:spacing w:line="276" w:lineRule="auto"/>
        <w:rPr>
          <w:sz w:val="22"/>
          <w:szCs w:val="22"/>
        </w:rPr>
      </w:pPr>
    </w:p>
    <w:p w14:paraId="11A82C29" w14:textId="054FCC3A" w:rsidR="00C55B1D" w:rsidRPr="00026E65" w:rsidRDefault="00C55B1D" w:rsidP="00EF1557">
      <w:pPr>
        <w:spacing w:line="276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EF1557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EF15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EF1557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23D6FE9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464AE9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73AA4610" w14:textId="77777777" w:rsidR="00707CDE" w:rsidRPr="002C2DE5" w:rsidRDefault="00437D5A" w:rsidP="00707CDE">
      <w:pPr>
        <w:spacing w:line="276" w:lineRule="auto"/>
        <w:jc w:val="center"/>
        <w:rPr>
          <w:b/>
          <w:sz w:val="24"/>
          <w:szCs w:val="24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707CDE" w:rsidRPr="001C28F3">
        <w:rPr>
          <w:b/>
          <w:sz w:val="22"/>
          <w:szCs w:val="22"/>
          <w:lang w:eastAsia="en-US"/>
        </w:rPr>
        <w:t>„Podniesienie jakości przestrzeni publicznej wzdłuż Alei Józefa Piłsudskiego wraz z robotami w pasie drogowym”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D7BDF7D" w14:textId="77777777" w:rsidR="00695E19" w:rsidRDefault="00695E1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44860BE" w14:textId="77777777" w:rsidR="008D5FA5" w:rsidRDefault="008D5FA5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707CDE" w:rsidRDefault="009558E0" w:rsidP="009558E0">
      <w:pPr>
        <w:rPr>
          <w:b/>
          <w:i/>
          <w:color w:val="FF0000"/>
          <w:u w:val="single"/>
          <w:lang w:eastAsia="en-GB"/>
        </w:rPr>
      </w:pPr>
      <w:r w:rsidRPr="00707CDE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707CDE" w:rsidRDefault="009558E0" w:rsidP="009558E0">
      <w:pPr>
        <w:rPr>
          <w:b/>
          <w:i/>
          <w:color w:val="FF0000"/>
          <w:u w:val="single"/>
          <w:lang w:eastAsia="en-GB"/>
        </w:rPr>
      </w:pPr>
      <w:r w:rsidRPr="00707CDE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35189D7F" w14:textId="77777777" w:rsidR="00707CDE" w:rsidRDefault="00707CDE" w:rsidP="004232AF">
      <w:pPr>
        <w:jc w:val="right"/>
        <w:rPr>
          <w:b/>
          <w:sz w:val="22"/>
          <w:szCs w:val="18"/>
        </w:rPr>
      </w:pPr>
    </w:p>
    <w:p w14:paraId="2D67B80E" w14:textId="7A140EB4" w:rsidR="009558E0" w:rsidRPr="00707CDE" w:rsidRDefault="009558E0" w:rsidP="004232AF">
      <w:pPr>
        <w:jc w:val="right"/>
        <w:rPr>
          <w:b/>
          <w:sz w:val="22"/>
          <w:szCs w:val="18"/>
        </w:rPr>
      </w:pPr>
      <w:r w:rsidRPr="00707CDE">
        <w:rPr>
          <w:b/>
          <w:sz w:val="22"/>
          <w:szCs w:val="18"/>
        </w:rPr>
        <w:t xml:space="preserve">Załącznik nr </w:t>
      </w:r>
      <w:r w:rsidR="00464AE9">
        <w:rPr>
          <w:b/>
          <w:sz w:val="22"/>
          <w:szCs w:val="18"/>
        </w:rPr>
        <w:t>8</w:t>
      </w:r>
      <w:r w:rsidRPr="00707CDE">
        <w:rPr>
          <w:b/>
          <w:sz w:val="22"/>
          <w:szCs w:val="18"/>
        </w:rPr>
        <w:t xml:space="preserve"> do SWZ </w:t>
      </w:r>
    </w:p>
    <w:p w14:paraId="7F0CB258" w14:textId="0C5EEA74" w:rsidR="009558E0" w:rsidRPr="00707CDE" w:rsidRDefault="009558E0" w:rsidP="009558E0">
      <w:pPr>
        <w:spacing w:line="360" w:lineRule="auto"/>
        <w:ind w:right="5954"/>
        <w:rPr>
          <w:sz w:val="18"/>
        </w:rPr>
      </w:pPr>
      <w:r w:rsidRPr="00707CDE">
        <w:rPr>
          <w:sz w:val="18"/>
        </w:rPr>
        <w:t>…………………………………………………………………………………………..……………</w:t>
      </w:r>
    </w:p>
    <w:p w14:paraId="2522E231" w14:textId="77777777" w:rsidR="009558E0" w:rsidRPr="00707CDE" w:rsidRDefault="009558E0" w:rsidP="009558E0">
      <w:pPr>
        <w:ind w:right="5954"/>
        <w:rPr>
          <w:sz w:val="18"/>
        </w:rPr>
      </w:pPr>
      <w:r w:rsidRPr="00707CDE">
        <w:rPr>
          <w:sz w:val="18"/>
        </w:rPr>
        <w:t xml:space="preserve">         (pełna nazwa/firma, adres Wykonawcy)</w:t>
      </w:r>
    </w:p>
    <w:p w14:paraId="464C2DF8" w14:textId="77777777" w:rsidR="009558E0" w:rsidRPr="00707CDE" w:rsidRDefault="009558E0" w:rsidP="009558E0"/>
    <w:p w14:paraId="738C5776" w14:textId="77777777" w:rsidR="009558E0" w:rsidRPr="00707CDE" w:rsidRDefault="009558E0" w:rsidP="009558E0">
      <w:pPr>
        <w:spacing w:line="360" w:lineRule="auto"/>
        <w:jc w:val="center"/>
        <w:rPr>
          <w:sz w:val="22"/>
          <w:szCs w:val="22"/>
        </w:rPr>
      </w:pPr>
      <w:r w:rsidRPr="00707CDE">
        <w:rPr>
          <w:sz w:val="22"/>
          <w:szCs w:val="22"/>
        </w:rPr>
        <w:t>dotyczy postępowania pn.</w:t>
      </w:r>
    </w:p>
    <w:p w14:paraId="30552B66" w14:textId="77777777" w:rsidR="00707CDE" w:rsidRPr="00707CDE" w:rsidRDefault="00707CDE" w:rsidP="00707CDE">
      <w:pPr>
        <w:jc w:val="center"/>
        <w:rPr>
          <w:b/>
          <w:sz w:val="24"/>
          <w:szCs w:val="24"/>
          <w:lang w:eastAsia="en-US"/>
        </w:rPr>
      </w:pPr>
      <w:r w:rsidRPr="00707CDE">
        <w:rPr>
          <w:b/>
          <w:sz w:val="24"/>
          <w:szCs w:val="24"/>
          <w:lang w:eastAsia="en-US"/>
        </w:rPr>
        <w:t>„Podniesienie jakości przestrzeni publicznej wzdłuż Alei Józefa Piłsudskiego wraz z robotami w pasie drogowym”</w:t>
      </w:r>
    </w:p>
    <w:p w14:paraId="1CC2C557" w14:textId="77777777" w:rsidR="009558E0" w:rsidRPr="00707CDE" w:rsidRDefault="009558E0" w:rsidP="009558E0">
      <w:pPr>
        <w:jc w:val="center"/>
        <w:rPr>
          <w:b/>
          <w:bCs/>
          <w:color w:val="000000"/>
          <w:sz w:val="26"/>
          <w:szCs w:val="26"/>
        </w:rPr>
      </w:pPr>
      <w:r w:rsidRPr="00707CDE">
        <w:rPr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126"/>
        <w:gridCol w:w="1418"/>
        <w:gridCol w:w="1275"/>
        <w:gridCol w:w="1559"/>
        <w:gridCol w:w="1276"/>
      </w:tblGrid>
      <w:tr w:rsidR="00FB4BAA" w:rsidRPr="00FE0E6B" w14:paraId="6066B776" w14:textId="77777777" w:rsidTr="001608D0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5C40964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722A4842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FB4BAA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106F207" w14:textId="77777777" w:rsidR="00FB4BAA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E777457" w14:textId="4CE3EC36" w:rsidR="00FB4BAA" w:rsidRPr="00925250" w:rsidRDefault="00FB4BAA" w:rsidP="001608D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="00654D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oraz powierzchnia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na 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</w:t>
            </w:r>
            <w:r w:rsidR="00F70C45" w:rsidRPr="00707C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kładani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 </w:t>
            </w:r>
            <w:r w:rsidR="00F70C45" w:rsidRPr="00707C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nawierzchni chodnikowych z płyt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01239813" w14:textId="5434E3FE" w:rsidR="00FB4BAA" w:rsidRDefault="00A311AC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</w:p>
          <w:p w14:paraId="2329CA46" w14:textId="4D78373B" w:rsidR="00A311AC" w:rsidRDefault="001608D0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</w:t>
            </w:r>
            <w:r w:rsidR="00A311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ałości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311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zadania</w:t>
            </w:r>
          </w:p>
          <w:p w14:paraId="56EC5FA7" w14:textId="3AD46496" w:rsidR="00A311AC" w:rsidRPr="00017B41" w:rsidRDefault="00A311AC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7B6F1CB" w14:textId="4662CA01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B4BAA" w:rsidRPr="00FE0E6B" w14:paraId="50C80E6B" w14:textId="77777777" w:rsidTr="001608D0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F9904FA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0C60E63B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C6D1F20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768C75D0" w14:textId="77777777" w:rsidR="00FB4BAA" w:rsidRPr="00017B41" w:rsidRDefault="00FB4BAA" w:rsidP="001608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3D5FFB6B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90A0DB" w14:textId="451E7AF6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5CF1EA84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7B9E59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707CDE" w:rsidRPr="00FE0E6B" w14:paraId="1DE5AA9D" w14:textId="77777777" w:rsidTr="00654D75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FE3A" w14:textId="5F193C64" w:rsidR="00707CDE" w:rsidRPr="00017B41" w:rsidRDefault="00707CDE" w:rsidP="00707CD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7C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Układanie nawierzchni chodnikowych z płyt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C704" w14:textId="77777777" w:rsidR="00707CDE" w:rsidRPr="00017B41" w:rsidRDefault="00707CD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A93" w14:textId="77777777" w:rsidR="00707CDE" w:rsidRPr="00707CDE" w:rsidRDefault="00707CDE" w:rsidP="00707C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07CD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707C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……………….……..………………….……………….……..……………………….</w:t>
            </w:r>
          </w:p>
          <w:p w14:paraId="1482DD64" w14:textId="4A9BDD12" w:rsidR="00654D75" w:rsidRPr="00654D75" w:rsidRDefault="00707CDE" w:rsidP="00707CDE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7CD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707C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……………….……..………………….………………….…..……………………….</w:t>
            </w:r>
            <w:r w:rsidR="00654D75"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7EA" w14:textId="62312988" w:rsidR="00707CDE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Wartość:</w:t>
            </w:r>
          </w:p>
          <w:p w14:paraId="13132724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16"/>
              </w:rPr>
            </w:pPr>
          </w:p>
          <w:p w14:paraId="0B76212D" w14:textId="3D370C55" w:rsidR="00654D75" w:rsidRDefault="00654D75" w:rsidP="00654D7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………………………..</w:t>
            </w:r>
          </w:p>
          <w:p w14:paraId="4DE37006" w14:textId="60D156A9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Powierzchnia:</w:t>
            </w:r>
          </w:p>
          <w:p w14:paraId="780B3D07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16"/>
              </w:rPr>
            </w:pPr>
          </w:p>
          <w:p w14:paraId="7B73FF3F" w14:textId="4F31B736" w:rsidR="00654D75" w:rsidRPr="00017B41" w:rsidRDefault="00654D75" w:rsidP="00654D7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</w:t>
            </w: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D63" w14:textId="77777777" w:rsidR="00707CDE" w:rsidRPr="00017B41" w:rsidRDefault="00707CD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F37" w14:textId="77777777" w:rsidR="00707CDE" w:rsidRPr="00017B41" w:rsidRDefault="00707CD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910" w14:textId="77777777" w:rsidR="00707CDE" w:rsidRPr="00017B41" w:rsidRDefault="00707CD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07CDE" w:rsidRPr="00FE0E6B" w14:paraId="5465EA1E" w14:textId="77777777" w:rsidTr="003A6067">
        <w:trPr>
          <w:trHeight w:val="77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BF43A" w14:textId="77777777" w:rsidR="00707CDE" w:rsidRPr="00017B41" w:rsidRDefault="00707CD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50E77" w14:textId="77777777" w:rsidR="00707CDE" w:rsidRPr="00017B41" w:rsidRDefault="00707CD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634" w14:textId="77777777" w:rsidR="00707CDE" w:rsidRPr="00707CDE" w:rsidRDefault="00707CDE" w:rsidP="00707CDE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707CD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707C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……………….……..………………….……………….……..……………………….</w:t>
            </w:r>
          </w:p>
          <w:p w14:paraId="2608CA51" w14:textId="0D945016" w:rsidR="00654D75" w:rsidRPr="00654D75" w:rsidRDefault="00707CDE" w:rsidP="00654D7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07CD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707CD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FF9" w14:textId="77777777" w:rsidR="00707CDE" w:rsidRDefault="00707CD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7B4DE58" w14:textId="77777777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Wartość:</w:t>
            </w:r>
          </w:p>
          <w:p w14:paraId="50C2C4C0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16"/>
              </w:rPr>
            </w:pPr>
          </w:p>
          <w:p w14:paraId="5B02D5C3" w14:textId="77777777" w:rsidR="00654D75" w:rsidRDefault="00654D75" w:rsidP="00654D7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………………………..</w:t>
            </w:r>
          </w:p>
          <w:p w14:paraId="16CF75C8" w14:textId="77777777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Powierzchnia:</w:t>
            </w:r>
          </w:p>
          <w:p w14:paraId="2FE62843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16"/>
              </w:rPr>
            </w:pPr>
          </w:p>
          <w:p w14:paraId="3A464C29" w14:textId="2BA36B6E" w:rsidR="00654D75" w:rsidRPr="00017B41" w:rsidRDefault="00654D75" w:rsidP="00654D75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</w:t>
            </w: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65B" w14:textId="77777777" w:rsidR="00707CDE" w:rsidRPr="00017B41" w:rsidRDefault="00707CD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1326" w14:textId="77777777" w:rsidR="00707CDE" w:rsidRPr="00017B41" w:rsidRDefault="00707CD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439" w14:textId="77777777" w:rsidR="00707CDE" w:rsidRPr="00017B41" w:rsidRDefault="00707CD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70C45" w:rsidRPr="00017B41" w14:paraId="5544C3BA" w14:textId="77777777" w:rsidTr="001608D0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234933A7" w14:textId="77777777" w:rsidR="00F70C45" w:rsidRPr="00017B41" w:rsidRDefault="00F70C45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A4F4CD5" w14:textId="77777777" w:rsidR="00F70C45" w:rsidRPr="00017B41" w:rsidRDefault="00F70C45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F4365F0" w14:textId="77777777" w:rsidR="00F70C45" w:rsidRPr="00017B41" w:rsidRDefault="00F70C45" w:rsidP="00F70C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7AA8ADE" w14:textId="77777777" w:rsidR="00F70C45" w:rsidRDefault="00F70C45" w:rsidP="00F70C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49E48F5" w14:textId="77777777" w:rsidR="00F70C45" w:rsidRPr="00017B41" w:rsidRDefault="00F70C45" w:rsidP="00F70C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67619E77" w14:textId="77777777" w:rsidR="00F70C45" w:rsidRDefault="00F70C45" w:rsidP="00F70C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70935AA" w14:textId="77777777" w:rsidR="00F70C45" w:rsidRPr="00017B41" w:rsidRDefault="00F70C45" w:rsidP="00F70C4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75C8CF5" w14:textId="3F5938FB" w:rsidR="00F70C45" w:rsidRPr="00925250" w:rsidRDefault="00F70C45" w:rsidP="00F70C4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</w:t>
            </w:r>
            <w:r w:rsidR="00654D7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oraz powierzchnia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robót polegających na wykonaniu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 mieszanek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asfalto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wych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44C6B5E8" w14:textId="176E56C2" w:rsidR="00F70C45" w:rsidRDefault="00F70C45" w:rsidP="001608D0">
            <w:pPr>
              <w:ind w:firstLine="201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  <w:r w:rsidR="001608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</w:t>
            </w:r>
            <w:r w:rsidR="001608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zadania</w:t>
            </w:r>
          </w:p>
          <w:p w14:paraId="163D5EFA" w14:textId="77777777" w:rsidR="00F70C45" w:rsidRPr="00017B41" w:rsidRDefault="00F70C45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B715132" w14:textId="77777777" w:rsidR="00F70C45" w:rsidRPr="00017B41" w:rsidRDefault="00F70C45" w:rsidP="00F70C4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70C45" w:rsidRPr="00017B41" w14:paraId="28447EF5" w14:textId="77777777" w:rsidTr="00F70C45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4A15AB3C" w14:textId="77777777" w:rsidR="00F70C45" w:rsidRPr="00017B41" w:rsidRDefault="00F70C45" w:rsidP="00F70C45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C56EF85" w14:textId="77777777" w:rsidR="00F70C45" w:rsidRPr="00017B41" w:rsidRDefault="00F70C45" w:rsidP="00F70C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6E2F892C" w14:textId="77777777" w:rsidR="00F70C45" w:rsidRPr="00017B41" w:rsidRDefault="00F70C45" w:rsidP="00F70C4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0AE3E3E" w14:textId="77777777" w:rsidR="00F70C45" w:rsidRPr="00017B41" w:rsidRDefault="00F70C45" w:rsidP="00F70C4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2796A1AC" w14:textId="77777777" w:rsidR="00F70C45" w:rsidRPr="00017B41" w:rsidRDefault="00F70C45" w:rsidP="00F70C4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8C51275" w14:textId="77777777" w:rsidR="00F70C45" w:rsidRPr="00017B41" w:rsidRDefault="00F70C45" w:rsidP="00F70C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B61FD94" w14:textId="77777777" w:rsidR="00F70C45" w:rsidRPr="00017B41" w:rsidRDefault="00F70C45" w:rsidP="00F70C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1949DFE6" w14:textId="77777777" w:rsidR="00F70C45" w:rsidRPr="00017B41" w:rsidRDefault="00F70C45" w:rsidP="00F70C45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421F38D2" w14:textId="77777777" w:rsidR="00F70C45" w:rsidRPr="00017B41" w:rsidRDefault="00F70C45" w:rsidP="00F70C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2D3A7F5" w14:textId="77777777" w:rsidR="00F70C45" w:rsidRPr="00017B41" w:rsidRDefault="00F70C45" w:rsidP="00F70C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CDF2969" w14:textId="77777777" w:rsidR="00F70C45" w:rsidRPr="00017B41" w:rsidRDefault="00F70C45" w:rsidP="00F70C45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86706" w:rsidRPr="00FE0E6B" w14:paraId="44465A1C" w14:textId="77777777" w:rsidTr="00654D75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686706" w:rsidRPr="00017B41" w:rsidRDefault="00686706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686706" w:rsidRPr="00017B41" w:rsidRDefault="00686706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686706" w:rsidRPr="00017B41" w:rsidRDefault="00686706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7176885F" w:rsidR="00686706" w:rsidRPr="00334F96" w:rsidRDefault="00686706" w:rsidP="00707CDE">
            <w:pPr>
              <w:tabs>
                <w:tab w:val="left" w:pos="65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07CD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mieszanek asfaltowych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686706" w:rsidRPr="00017B41" w:rsidRDefault="00686706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686706" w:rsidRPr="00017B41" w:rsidRDefault="00686706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3C06629B" w14:textId="77777777" w:rsidR="00686706" w:rsidRDefault="00686706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0DD12679" w:rsidR="00654D75" w:rsidRPr="00017B41" w:rsidRDefault="00654D75" w:rsidP="00654D7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890" w14:textId="77777777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Wartość:</w:t>
            </w:r>
          </w:p>
          <w:p w14:paraId="285E4687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16"/>
              </w:rPr>
            </w:pPr>
          </w:p>
          <w:p w14:paraId="43C47731" w14:textId="77777777" w:rsidR="00654D75" w:rsidRDefault="00654D75" w:rsidP="00654D7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………………………..</w:t>
            </w:r>
          </w:p>
          <w:p w14:paraId="631D7DF2" w14:textId="77777777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Powierzchnia:</w:t>
            </w:r>
          </w:p>
          <w:p w14:paraId="7D75A35F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16"/>
              </w:rPr>
            </w:pPr>
          </w:p>
          <w:p w14:paraId="0C88E9B0" w14:textId="25097A62" w:rsidR="00686706" w:rsidRPr="00017B41" w:rsidRDefault="00654D75" w:rsidP="00654D7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</w:t>
            </w: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C9C" w14:textId="77777777" w:rsidR="00686706" w:rsidRPr="00017B41" w:rsidRDefault="00686706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263D1FB9" w:rsidR="00686706" w:rsidRPr="00017B41" w:rsidRDefault="00686706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686706" w:rsidRPr="00017B41" w:rsidRDefault="00686706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6706" w:rsidRPr="00FE0E6B" w14:paraId="20CE9F66" w14:textId="77777777" w:rsidTr="00654D75">
        <w:trPr>
          <w:trHeight w:val="995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686706" w:rsidRPr="00017B41" w:rsidRDefault="00686706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686706" w:rsidRPr="00017B41" w:rsidRDefault="00686706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686706" w:rsidRPr="00017B41" w:rsidRDefault="00686706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458F826E" w:rsidR="00654D75" w:rsidRPr="00654D75" w:rsidRDefault="00686706" w:rsidP="00654D75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lastRenderedPageBreak/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711" w14:textId="77777777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  <w:p w14:paraId="77A8D9A4" w14:textId="2D8B9353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Wartość:</w:t>
            </w:r>
          </w:p>
          <w:p w14:paraId="23B252D4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16"/>
              </w:rPr>
            </w:pPr>
          </w:p>
          <w:p w14:paraId="0B205860" w14:textId="77777777" w:rsidR="00654D75" w:rsidRDefault="00654D75" w:rsidP="00654D7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………………………..</w:t>
            </w:r>
          </w:p>
          <w:p w14:paraId="72EB07AE" w14:textId="2B733EB2" w:rsid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lastRenderedPageBreak/>
              <w:t>Powierzchnia:</w:t>
            </w:r>
          </w:p>
          <w:p w14:paraId="3D928FE1" w14:textId="77777777" w:rsidR="00654D75" w:rsidRPr="00654D75" w:rsidRDefault="00654D75" w:rsidP="00654D7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8"/>
                <w:szCs w:val="16"/>
              </w:rPr>
            </w:pPr>
          </w:p>
          <w:p w14:paraId="62EAC9A5" w14:textId="3AA67358" w:rsidR="00686706" w:rsidRPr="00017B41" w:rsidRDefault="00654D75" w:rsidP="00654D75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</w:t>
            </w:r>
            <w:r w:rsidRPr="00654D7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A12" w14:textId="77777777" w:rsidR="00686706" w:rsidRPr="00017B41" w:rsidRDefault="00686706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4142C54" w:rsidR="00686706" w:rsidRPr="00017B41" w:rsidRDefault="00686706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686706" w:rsidRPr="00017B41" w:rsidRDefault="00686706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B4BAA" w:rsidRPr="00017B41" w14:paraId="3A9ED42D" w14:textId="77777777" w:rsidTr="001608D0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5956DA7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09C9468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1F63379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D216CB1" w14:textId="77777777" w:rsidR="00FB4BAA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653A3EF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1C4EC4E" w14:textId="77777777" w:rsidR="00FB4BAA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AAA3610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AC4F0B6" w14:textId="7E22200B" w:rsidR="00FB4BAA" w:rsidRPr="001608D0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</w:t>
            </w: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na 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</w:t>
            </w:r>
            <w:r w:rsidR="00F70C45" w:rsidRP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ykonani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u </w:t>
            </w:r>
            <w:r w:rsidR="00F70C45" w:rsidRP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kompletnej instalacji wodnej niecek</w:t>
            </w:r>
            <w:r w:rsidR="004836E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F70C45" w:rsidRP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fontann</w:t>
            </w:r>
            <w:r w:rsidR="00687A6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bookmarkStart w:id="4" w:name="_GoBack"/>
            <w:bookmarkEnd w:id="4"/>
            <w:r w:rsidR="004836E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70C45" w:rsidRP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wodnych obiektów sportowych lub rekreacyjnych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5391B2A9" w14:textId="77777777" w:rsidR="00FB4BAA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156891B" w14:textId="498450D9" w:rsidR="00A311AC" w:rsidRDefault="00A311AC" w:rsidP="001608D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  <w:r w:rsidR="001608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</w:t>
            </w:r>
          </w:p>
          <w:p w14:paraId="0FD68EC7" w14:textId="723DA691" w:rsidR="00A311AC" w:rsidRDefault="00A311AC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zadania</w:t>
            </w:r>
          </w:p>
          <w:p w14:paraId="3F4DE200" w14:textId="56033193" w:rsidR="00A311AC" w:rsidRPr="00017B41" w:rsidRDefault="00A311AC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205366E3" w14:textId="638D5049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B4BAA" w:rsidRPr="00017B41" w14:paraId="5DACD60B" w14:textId="77777777" w:rsidTr="001608D0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A3EA7A6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0B27B52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6A31E7E8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79A976F" w14:textId="77777777" w:rsidR="00FB4BAA" w:rsidRPr="00017B41" w:rsidRDefault="00FB4BAA" w:rsidP="001608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2ADD1BF5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B0433C" w14:textId="29E3FFE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5101A55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75CEF7EE" w14:textId="422BF0FA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0A697D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A7D95FC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4EEFB984" w14:textId="77777777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A311AC" w:rsidRPr="00017B41" w14:paraId="2A789285" w14:textId="77777777" w:rsidTr="00A311AC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5B3B3" w14:textId="1CA47BDA" w:rsidR="00A311AC" w:rsidRDefault="00707CDE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kompletnej instalacji wodnej niecek</w:t>
            </w:r>
            <w:r w:rsidR="004A64A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fontann</w:t>
            </w:r>
            <w:r w:rsidR="00E4360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wodnych obiektów </w:t>
            </w:r>
            <w:r w:rsidR="0073419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sportowych lub rekreacyjnych</w:t>
            </w:r>
          </w:p>
          <w:p w14:paraId="2972EDBD" w14:textId="2062A660" w:rsidR="00A311AC" w:rsidRPr="00334F96" w:rsidRDefault="00A311AC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45E0" w14:textId="77777777" w:rsidR="00A311AC" w:rsidRPr="00017B41" w:rsidRDefault="00A311AC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086" w14:textId="77777777" w:rsidR="00A311AC" w:rsidRPr="00017B41" w:rsidRDefault="00A311AC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5949AFD3" w14:textId="77777777" w:rsidR="00A311AC" w:rsidRPr="00017B41" w:rsidRDefault="00A311AC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81C" w14:textId="77777777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771" w14:textId="77777777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10B" w14:textId="7F865413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B09" w14:textId="77777777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11AC" w:rsidRPr="00017B41" w14:paraId="5E03174E" w14:textId="77777777" w:rsidTr="00A311AC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1AB" w14:textId="33A68DE7" w:rsidR="00A311AC" w:rsidRPr="00017B41" w:rsidRDefault="00A311AC" w:rsidP="002C2DE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6A8" w14:textId="77777777" w:rsidR="00A311AC" w:rsidRPr="00017B41" w:rsidRDefault="00A311AC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167D" w14:textId="77777777" w:rsidR="00A311AC" w:rsidRPr="00017B41" w:rsidRDefault="00A311AC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6CC66983" w14:textId="77777777" w:rsidR="00A311AC" w:rsidRPr="00017B41" w:rsidRDefault="00A311AC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B7F6" w14:textId="77777777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ADA" w14:textId="77777777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51A" w14:textId="441154B5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AC8" w14:textId="77777777" w:rsidR="00A311AC" w:rsidRPr="00017B41" w:rsidRDefault="00A311AC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B4BAA" w:rsidRPr="00FE0E6B" w14:paraId="42820689" w14:textId="77777777" w:rsidTr="001608D0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D971E4A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971FAB0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4AB0AE1" w14:textId="77777777" w:rsidR="00FB4BAA" w:rsidRPr="00017B41" w:rsidRDefault="00FB4BAA" w:rsidP="001608D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0CD2485" w14:textId="77777777" w:rsidR="00FB4BAA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8FEC06E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0292C0E" w14:textId="77777777" w:rsidR="00FB4BAA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68BF034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F982618" w14:textId="55A5D2F3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ych na</w:t>
            </w:r>
            <w:r w:rsidR="00A311A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budowie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przebudowie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lub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rozbudowie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70C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2E537E3" w14:textId="77777777" w:rsidR="00FB4BAA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34574F5" w14:textId="4F93E221" w:rsidR="00A311AC" w:rsidRDefault="00A311AC" w:rsidP="001608D0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</w:t>
            </w:r>
            <w:r w:rsidR="001608D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całości</w:t>
            </w:r>
          </w:p>
          <w:p w14:paraId="1AA49F91" w14:textId="49543F50" w:rsidR="00A311AC" w:rsidRDefault="00A311AC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zadania</w:t>
            </w:r>
          </w:p>
          <w:p w14:paraId="348A97DE" w14:textId="35302416" w:rsidR="00A311AC" w:rsidRPr="00017B41" w:rsidRDefault="00A311AC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0AFA61AE" w14:textId="523ACB00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FB4BAA" w:rsidRPr="00FE0E6B" w14:paraId="16A8BE00" w14:textId="77777777" w:rsidTr="001608D0">
        <w:trPr>
          <w:trHeight w:val="67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14183B3" w14:textId="77777777" w:rsidR="00FB4BAA" w:rsidRPr="00017B41" w:rsidRDefault="00FB4BAA" w:rsidP="001608D0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96619E9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CFCB5BD" w14:textId="77777777" w:rsidR="00FB4BAA" w:rsidRPr="00017B41" w:rsidRDefault="00FB4BAA" w:rsidP="001608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05D51969" w14:textId="77777777" w:rsidR="00FB4BAA" w:rsidRPr="00017B41" w:rsidRDefault="00FB4BAA" w:rsidP="001608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0B52E81B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3C8D76" w14:textId="43F0E375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3D0BCA2C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0857DFD1" w14:textId="400DB6AE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3202A2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4F9BD30C" w14:textId="77777777" w:rsidR="00FB4BAA" w:rsidRPr="00017B41" w:rsidRDefault="00FB4BAA" w:rsidP="001608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27FC572A" w14:textId="77777777" w:rsidR="00FB4BAA" w:rsidRPr="00017B41" w:rsidRDefault="00FB4BAA" w:rsidP="001608D0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686706" w:rsidRPr="00FE0E6B" w14:paraId="1F44FD15" w14:textId="77777777" w:rsidTr="00A311AC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D460" w14:textId="77777777" w:rsidR="00686706" w:rsidRPr="00017B41" w:rsidRDefault="00686706" w:rsidP="004906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6194090" w14:textId="77777777" w:rsidR="00686706" w:rsidRPr="00017B41" w:rsidRDefault="00686706" w:rsidP="004906F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8E677F3" w14:textId="3A4C7C3E" w:rsidR="00707CDE" w:rsidRPr="00464AE9" w:rsidRDefault="00707CDE" w:rsidP="00707CDE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64A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Budowa, przebudowa lub rozbudowa</w:t>
            </w:r>
          </w:p>
          <w:p w14:paraId="336BA3C7" w14:textId="52250896" w:rsidR="00686706" w:rsidRPr="00334F96" w:rsidRDefault="00707CDE" w:rsidP="00707CDE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64AE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oświetlenia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D6C5" w14:textId="77777777" w:rsidR="00686706" w:rsidRPr="00017B41" w:rsidRDefault="00686706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65D" w14:textId="77777777" w:rsidR="00686706" w:rsidRPr="00017B41" w:rsidRDefault="00686706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20D8BC9D" w14:textId="77777777" w:rsidR="00686706" w:rsidRPr="00017B41" w:rsidRDefault="00686706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9CF" w14:textId="77777777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A76E" w14:textId="77777777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B92" w14:textId="069F1D2B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3EA" w14:textId="77777777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86706" w:rsidRPr="00FE0E6B" w14:paraId="4E34C752" w14:textId="77777777" w:rsidTr="00A311AC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8E2" w14:textId="77777777" w:rsidR="00686706" w:rsidRPr="00017B41" w:rsidRDefault="00686706" w:rsidP="004906FB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02B" w14:textId="77777777" w:rsidR="00686706" w:rsidRPr="00017B41" w:rsidRDefault="00686706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1D6" w14:textId="77777777" w:rsidR="00686706" w:rsidRPr="00017B41" w:rsidRDefault="00686706" w:rsidP="004906FB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48175BC5" w14:textId="77777777" w:rsidR="00686706" w:rsidRPr="00017B41" w:rsidRDefault="00686706" w:rsidP="004906FB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3EA" w14:textId="77777777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33B" w14:textId="77777777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EF8E" w14:textId="15D9F244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BD7" w14:textId="77777777" w:rsidR="00686706" w:rsidRPr="00017B41" w:rsidRDefault="00686706" w:rsidP="004906FB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2BD20B18" w:rsidR="009558E0" w:rsidRPr="0073419A" w:rsidRDefault="009558E0" w:rsidP="008E3149">
      <w:pPr>
        <w:jc w:val="both"/>
        <w:rPr>
          <w:b/>
          <w:color w:val="000000"/>
          <w:sz w:val="22"/>
        </w:rPr>
      </w:pPr>
      <w:r w:rsidRPr="0073419A">
        <w:rPr>
          <w:b/>
          <w:color w:val="000000"/>
          <w:sz w:val="22"/>
        </w:rPr>
        <w:t>Do ww. dokumentu należy dołączyć dowody potwierdzające, czy wykazane roboty zostały wykonane należycie.</w:t>
      </w:r>
      <w:r w:rsidRPr="0073419A">
        <w:rPr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C58B84" w14:textId="77777777" w:rsidR="00E63143" w:rsidRDefault="00E63143" w:rsidP="009558E0">
      <w:pPr>
        <w:rPr>
          <w:b/>
          <w:i/>
          <w:color w:val="FF0000"/>
          <w:u w:val="single"/>
          <w:lang w:eastAsia="en-GB"/>
        </w:rPr>
      </w:pPr>
    </w:p>
    <w:p w14:paraId="7D7224CD" w14:textId="0783E406" w:rsidR="00E63143" w:rsidRDefault="00E63143" w:rsidP="009558E0">
      <w:pPr>
        <w:rPr>
          <w:b/>
          <w:i/>
          <w:color w:val="FF0000"/>
          <w:u w:val="single"/>
          <w:lang w:eastAsia="en-GB"/>
        </w:rPr>
      </w:pPr>
    </w:p>
    <w:p w14:paraId="69CF7D9D" w14:textId="77777777" w:rsidR="004836EB" w:rsidRDefault="004836EB" w:rsidP="009558E0">
      <w:pPr>
        <w:rPr>
          <w:b/>
          <w:i/>
          <w:color w:val="FF0000"/>
          <w:u w:val="single"/>
          <w:lang w:eastAsia="en-GB"/>
        </w:rPr>
      </w:pPr>
    </w:p>
    <w:p w14:paraId="182E87B7" w14:textId="77777777" w:rsidR="00E63143" w:rsidRDefault="00E63143" w:rsidP="009558E0">
      <w:pPr>
        <w:rPr>
          <w:b/>
          <w:i/>
          <w:color w:val="FF0000"/>
          <w:u w:val="single"/>
          <w:lang w:eastAsia="en-GB"/>
        </w:rPr>
      </w:pPr>
    </w:p>
    <w:p w14:paraId="29AB036D" w14:textId="1EFAD79E" w:rsidR="009558E0" w:rsidRPr="0073419A" w:rsidRDefault="009558E0" w:rsidP="009558E0">
      <w:pPr>
        <w:rPr>
          <w:b/>
          <w:i/>
          <w:color w:val="FF0000"/>
          <w:u w:val="single"/>
          <w:lang w:eastAsia="en-GB"/>
        </w:rPr>
      </w:pPr>
      <w:r w:rsidRPr="0073419A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73419A" w:rsidRDefault="009558E0" w:rsidP="009558E0">
      <w:pPr>
        <w:rPr>
          <w:b/>
          <w:i/>
          <w:color w:val="FF0000"/>
          <w:u w:val="single"/>
          <w:lang w:eastAsia="en-GB"/>
        </w:rPr>
      </w:pPr>
      <w:r w:rsidRPr="0073419A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18952696" w:rsidR="009558E0" w:rsidRPr="0073419A" w:rsidRDefault="009558E0" w:rsidP="009558E0">
      <w:pPr>
        <w:jc w:val="right"/>
        <w:rPr>
          <w:b/>
          <w:bCs/>
          <w:sz w:val="22"/>
          <w:szCs w:val="22"/>
        </w:rPr>
      </w:pPr>
      <w:r w:rsidRPr="0073419A">
        <w:rPr>
          <w:b/>
          <w:sz w:val="22"/>
          <w:szCs w:val="22"/>
        </w:rPr>
        <w:t>Załącznik</w:t>
      </w:r>
      <w:r w:rsidRPr="0073419A">
        <w:rPr>
          <w:b/>
          <w:bCs/>
          <w:sz w:val="22"/>
          <w:szCs w:val="22"/>
        </w:rPr>
        <w:t xml:space="preserve"> </w:t>
      </w:r>
      <w:r w:rsidRPr="0073419A">
        <w:rPr>
          <w:b/>
          <w:sz w:val="22"/>
          <w:szCs w:val="22"/>
        </w:rPr>
        <w:t xml:space="preserve">nr </w:t>
      </w:r>
      <w:r w:rsidR="00464AE9">
        <w:rPr>
          <w:b/>
          <w:bCs/>
          <w:sz w:val="22"/>
          <w:szCs w:val="22"/>
        </w:rPr>
        <w:t>9</w:t>
      </w:r>
      <w:r w:rsidRPr="0073419A">
        <w:rPr>
          <w:b/>
          <w:bCs/>
          <w:sz w:val="22"/>
          <w:szCs w:val="22"/>
        </w:rPr>
        <w:t xml:space="preserve"> do SWZ</w:t>
      </w:r>
    </w:p>
    <w:p w14:paraId="2B56BC32" w14:textId="77777777" w:rsidR="009558E0" w:rsidRPr="00E63143" w:rsidRDefault="009558E0" w:rsidP="009558E0">
      <w:pPr>
        <w:rPr>
          <w:sz w:val="12"/>
          <w:szCs w:val="16"/>
        </w:rPr>
      </w:pPr>
    </w:p>
    <w:p w14:paraId="4852C3F6" w14:textId="06D1BA25" w:rsidR="009558E0" w:rsidRPr="0073419A" w:rsidRDefault="009558E0" w:rsidP="009558E0">
      <w:pPr>
        <w:spacing w:line="360" w:lineRule="auto"/>
        <w:ind w:right="5954"/>
        <w:rPr>
          <w:sz w:val="18"/>
        </w:rPr>
      </w:pPr>
      <w:r w:rsidRPr="0073419A">
        <w:rPr>
          <w:sz w:val="18"/>
        </w:rPr>
        <w:t>…………………………………………………………………………………………..……………</w:t>
      </w:r>
    </w:p>
    <w:p w14:paraId="2A3488E3" w14:textId="77777777" w:rsidR="009558E0" w:rsidRPr="0073419A" w:rsidRDefault="009558E0" w:rsidP="009558E0">
      <w:pPr>
        <w:ind w:right="5954"/>
        <w:rPr>
          <w:sz w:val="18"/>
        </w:rPr>
      </w:pPr>
      <w:r w:rsidRPr="0073419A">
        <w:rPr>
          <w:sz w:val="18"/>
        </w:rPr>
        <w:t xml:space="preserve">         (pełna nazwa/firma, adres Wykonawcy)</w:t>
      </w:r>
    </w:p>
    <w:p w14:paraId="3C74421C" w14:textId="77777777" w:rsidR="009558E0" w:rsidRPr="0073419A" w:rsidRDefault="009558E0" w:rsidP="009558E0">
      <w:pPr>
        <w:jc w:val="center"/>
        <w:rPr>
          <w:sz w:val="24"/>
          <w:szCs w:val="24"/>
        </w:rPr>
      </w:pPr>
    </w:p>
    <w:p w14:paraId="5318F740" w14:textId="77777777" w:rsidR="009558E0" w:rsidRPr="0073419A" w:rsidRDefault="009558E0" w:rsidP="009558E0">
      <w:pPr>
        <w:spacing w:after="240"/>
        <w:jc w:val="center"/>
        <w:rPr>
          <w:sz w:val="22"/>
          <w:szCs w:val="22"/>
        </w:rPr>
      </w:pPr>
      <w:r w:rsidRPr="0073419A">
        <w:rPr>
          <w:sz w:val="22"/>
          <w:szCs w:val="22"/>
        </w:rPr>
        <w:t>dotyczy postępowania pn.</w:t>
      </w:r>
    </w:p>
    <w:p w14:paraId="15CB3152" w14:textId="77777777" w:rsidR="0073419A" w:rsidRPr="00707CDE" w:rsidRDefault="0073419A" w:rsidP="0073419A">
      <w:pPr>
        <w:jc w:val="center"/>
        <w:rPr>
          <w:b/>
          <w:sz w:val="24"/>
          <w:szCs w:val="24"/>
          <w:lang w:eastAsia="en-US"/>
        </w:rPr>
      </w:pPr>
      <w:r w:rsidRPr="00707CDE">
        <w:rPr>
          <w:b/>
          <w:sz w:val="24"/>
          <w:szCs w:val="24"/>
          <w:lang w:eastAsia="en-US"/>
        </w:rPr>
        <w:t>„Podniesienie jakości przestrzeni publicznej wzdłuż Alei Józefa Piłsudskiego wraz z robotami w pasie drogowym”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73419A" w:rsidRDefault="009558E0" w:rsidP="009558E0">
      <w:pPr>
        <w:jc w:val="center"/>
        <w:rPr>
          <w:b/>
          <w:sz w:val="26"/>
          <w:szCs w:val="26"/>
        </w:rPr>
      </w:pPr>
      <w:r w:rsidRPr="0073419A">
        <w:rPr>
          <w:b/>
          <w:sz w:val="26"/>
          <w:szCs w:val="26"/>
        </w:rPr>
        <w:t>Wykaz osób, które będą uczestniczyć w wykonaniu zamówienia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3419A" w:rsidRPr="00337D4E" w14:paraId="189894FE" w14:textId="77777777" w:rsidTr="002159A2">
        <w:trPr>
          <w:trHeight w:val="1269"/>
        </w:trPr>
        <w:tc>
          <w:tcPr>
            <w:tcW w:w="1620" w:type="dxa"/>
          </w:tcPr>
          <w:p w14:paraId="43447465" w14:textId="77777777" w:rsidR="0073419A" w:rsidRPr="00337D4E" w:rsidRDefault="0073419A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1E403B" w14:textId="77777777" w:rsidR="0073419A" w:rsidRPr="00337D4E" w:rsidRDefault="0073419A" w:rsidP="0073419A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0E930847" w14:textId="77777777" w:rsidR="0073419A" w:rsidRPr="00337D4E" w:rsidRDefault="0073419A" w:rsidP="0073419A">
            <w:pPr>
              <w:rPr>
                <w:rFonts w:asciiTheme="minorHAnsi" w:hAnsiTheme="minorHAnsi" w:cstheme="minorHAnsi"/>
              </w:rPr>
            </w:pPr>
          </w:p>
          <w:p w14:paraId="3432125F" w14:textId="39B15466" w:rsidR="0073419A" w:rsidRPr="00337D4E" w:rsidRDefault="0073419A" w:rsidP="0073419A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5ACAF716" w14:textId="77777777" w:rsidR="0073419A" w:rsidRPr="00D30C94" w:rsidRDefault="0073419A" w:rsidP="0073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</w:p>
          <w:p w14:paraId="7FF78B84" w14:textId="383AA7D8" w:rsidR="0073419A" w:rsidRPr="00D30C94" w:rsidRDefault="0073419A" w:rsidP="0073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/branża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drogowa/</w:t>
            </w:r>
          </w:p>
        </w:tc>
        <w:tc>
          <w:tcPr>
            <w:tcW w:w="1620" w:type="dxa"/>
          </w:tcPr>
          <w:p w14:paraId="56B05252" w14:textId="77777777" w:rsidR="0073419A" w:rsidRPr="00337D4E" w:rsidRDefault="0073419A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52E7EF" w14:textId="77777777" w:rsidR="0073419A" w:rsidRPr="00337D4E" w:rsidRDefault="0073419A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1FD883D9" w14:textId="77777777" w:rsidTr="002159A2">
        <w:trPr>
          <w:trHeight w:val="1269"/>
        </w:trPr>
        <w:tc>
          <w:tcPr>
            <w:tcW w:w="1620" w:type="dxa"/>
          </w:tcPr>
          <w:p w14:paraId="3979BF66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1EECE2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D723CDE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0EB0757D" w14:textId="6295F547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33A04193" w14:textId="77777777" w:rsidR="002D6611" w:rsidRPr="00D30C94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Kierownik robót </w:t>
            </w:r>
          </w:p>
          <w:p w14:paraId="2297F030" w14:textId="3D75025A" w:rsidR="002159A2" w:rsidRPr="00D30C94" w:rsidRDefault="00D4687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/branża </w:t>
            </w:r>
            <w:r w:rsidR="0073419A">
              <w:rPr>
                <w:rFonts w:asciiTheme="minorHAnsi" w:hAnsiTheme="minorHAnsi" w:cstheme="minorHAnsi"/>
                <w:sz w:val="22"/>
                <w:szCs w:val="22"/>
              </w:rPr>
              <w:t>instalacyjna</w:t>
            </w: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20" w:type="dxa"/>
          </w:tcPr>
          <w:p w14:paraId="39E6289F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B124AB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159A2" w:rsidRPr="00337D4E" w14:paraId="717DFB8A" w14:textId="77777777" w:rsidTr="002159A2">
        <w:trPr>
          <w:trHeight w:val="1269"/>
        </w:trPr>
        <w:tc>
          <w:tcPr>
            <w:tcW w:w="1620" w:type="dxa"/>
          </w:tcPr>
          <w:p w14:paraId="6827FB16" w14:textId="77777777" w:rsidR="002159A2" w:rsidRPr="00337D4E" w:rsidRDefault="002159A2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3DD6186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4EF31D48" w14:textId="77777777" w:rsidR="002159A2" w:rsidRPr="00337D4E" w:rsidRDefault="002159A2" w:rsidP="002159A2">
            <w:pPr>
              <w:rPr>
                <w:rFonts w:asciiTheme="minorHAnsi" w:hAnsiTheme="minorHAnsi" w:cstheme="minorHAnsi"/>
              </w:rPr>
            </w:pPr>
          </w:p>
          <w:p w14:paraId="60D869BC" w14:textId="5FB7378F" w:rsidR="002159A2" w:rsidRPr="00337D4E" w:rsidRDefault="002159A2" w:rsidP="002159A2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16E0C8C1" w14:textId="77777777" w:rsidR="00D46872" w:rsidRPr="00D30C94" w:rsidRDefault="002159A2" w:rsidP="002159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695D3CF7" w14:textId="03A06D31" w:rsidR="002159A2" w:rsidRPr="00D30C94" w:rsidRDefault="00D46872" w:rsidP="005F7C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 xml:space="preserve">/branża </w:t>
            </w:r>
            <w:r w:rsidR="00D30C94" w:rsidRPr="00D30C94">
              <w:rPr>
                <w:rFonts w:asciiTheme="minorHAnsi" w:hAnsiTheme="minorHAnsi" w:cstheme="minorHAnsi"/>
                <w:sz w:val="22"/>
                <w:szCs w:val="22"/>
              </w:rPr>
              <w:t>sanitarna</w:t>
            </w: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620" w:type="dxa"/>
          </w:tcPr>
          <w:p w14:paraId="38F8D09C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67B455" w14:textId="77777777" w:rsidR="002159A2" w:rsidRPr="00337D4E" w:rsidRDefault="002159A2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3419A" w:rsidRPr="00337D4E" w14:paraId="5EBCCCE6" w14:textId="77777777" w:rsidTr="002159A2">
        <w:trPr>
          <w:trHeight w:val="1269"/>
        </w:trPr>
        <w:tc>
          <w:tcPr>
            <w:tcW w:w="1620" w:type="dxa"/>
          </w:tcPr>
          <w:p w14:paraId="745552C2" w14:textId="77777777" w:rsidR="0073419A" w:rsidRPr="00337D4E" w:rsidRDefault="0073419A" w:rsidP="002159A2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5141366" w14:textId="77777777" w:rsidR="0073419A" w:rsidRPr="0073419A" w:rsidRDefault="0073419A" w:rsidP="0073419A">
            <w:pPr>
              <w:rPr>
                <w:rFonts w:asciiTheme="minorHAnsi" w:hAnsiTheme="minorHAnsi" w:cstheme="minorHAnsi"/>
                <w:i/>
              </w:rPr>
            </w:pPr>
            <w:r w:rsidRPr="0073419A">
              <w:rPr>
                <w:rFonts w:asciiTheme="minorHAnsi" w:hAnsiTheme="minorHAnsi" w:cstheme="minorHAnsi"/>
                <w:i/>
              </w:rPr>
              <w:t>Uprawnienia budowlane w specjalności* ……………………………….……………………</w:t>
            </w:r>
          </w:p>
          <w:p w14:paraId="2E38FC1C" w14:textId="77777777" w:rsidR="0073419A" w:rsidRPr="0073419A" w:rsidRDefault="0073419A" w:rsidP="0073419A">
            <w:pPr>
              <w:rPr>
                <w:rFonts w:asciiTheme="minorHAnsi" w:hAnsiTheme="minorHAnsi" w:cstheme="minorHAnsi"/>
                <w:i/>
              </w:rPr>
            </w:pPr>
          </w:p>
          <w:p w14:paraId="0854C887" w14:textId="5B2C7FA8" w:rsidR="0073419A" w:rsidRPr="00337D4E" w:rsidRDefault="0073419A" w:rsidP="0073419A">
            <w:pPr>
              <w:rPr>
                <w:rFonts w:asciiTheme="minorHAnsi" w:hAnsiTheme="minorHAnsi" w:cstheme="minorHAnsi"/>
                <w:i/>
              </w:rPr>
            </w:pPr>
            <w:r w:rsidRPr="0073419A">
              <w:rPr>
                <w:rFonts w:asciiTheme="minorHAnsi" w:hAnsiTheme="minorHAnsi" w:cstheme="minorHAnsi"/>
                <w:i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5C7F9F80" w14:textId="77777777" w:rsidR="0073419A" w:rsidRPr="00D30C94" w:rsidRDefault="0073419A" w:rsidP="0073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</w:p>
          <w:p w14:paraId="379D93D2" w14:textId="36B747DA" w:rsidR="0073419A" w:rsidRPr="00D30C94" w:rsidRDefault="0073419A" w:rsidP="0073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4AE9">
              <w:rPr>
                <w:rFonts w:asciiTheme="minorHAnsi" w:hAnsiTheme="minorHAnsi" w:cstheme="minorHAnsi"/>
                <w:sz w:val="22"/>
                <w:szCs w:val="22"/>
              </w:rPr>
              <w:t>/branża telekomunikacyjna/</w:t>
            </w:r>
          </w:p>
        </w:tc>
        <w:tc>
          <w:tcPr>
            <w:tcW w:w="1620" w:type="dxa"/>
          </w:tcPr>
          <w:p w14:paraId="333CC2A5" w14:textId="77777777" w:rsidR="0073419A" w:rsidRPr="00337D4E" w:rsidRDefault="0073419A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04083C" w14:textId="77777777" w:rsidR="0073419A" w:rsidRPr="00337D4E" w:rsidRDefault="0073419A" w:rsidP="002159A2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73419A" w:rsidRDefault="009558E0" w:rsidP="009558E0">
      <w:pPr>
        <w:rPr>
          <w:sz w:val="22"/>
          <w:szCs w:val="24"/>
        </w:rPr>
      </w:pPr>
      <w:r w:rsidRPr="0073419A">
        <w:rPr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73419A" w:rsidRDefault="009558E0" w:rsidP="009558E0">
      <w:pPr>
        <w:rPr>
          <w:sz w:val="22"/>
          <w:szCs w:val="24"/>
        </w:rPr>
      </w:pPr>
      <w:r w:rsidRPr="0073419A">
        <w:rPr>
          <w:sz w:val="22"/>
          <w:szCs w:val="24"/>
        </w:rPr>
        <w:t>** np. umowa o pracę, umowa zlecenie, zobowiązanie podmiotu trzeciego itp.</w:t>
      </w:r>
    </w:p>
    <w:p w14:paraId="7A793D02" w14:textId="3F7667C5" w:rsidR="0073419A" w:rsidRDefault="0073419A" w:rsidP="0073419A">
      <w:pPr>
        <w:rPr>
          <w:rFonts w:asciiTheme="minorHAnsi" w:hAnsiTheme="minorHAnsi" w:cstheme="minorHAnsi"/>
          <w:b/>
          <w:sz w:val="24"/>
          <w:szCs w:val="24"/>
        </w:rPr>
      </w:pPr>
    </w:p>
    <w:p w14:paraId="3E23AD89" w14:textId="79C53DE7" w:rsidR="00091440" w:rsidRDefault="00091440" w:rsidP="004836EB">
      <w:pPr>
        <w:spacing w:line="276" w:lineRule="auto"/>
        <w:rPr>
          <w:b/>
          <w:bCs/>
          <w:i/>
        </w:rPr>
      </w:pPr>
    </w:p>
    <w:p w14:paraId="1EE4BEA8" w14:textId="4872F0B2" w:rsidR="00091440" w:rsidRDefault="00091440" w:rsidP="00E63143">
      <w:pPr>
        <w:spacing w:line="276" w:lineRule="auto"/>
        <w:jc w:val="right"/>
        <w:rPr>
          <w:b/>
          <w:bCs/>
          <w:i/>
        </w:rPr>
      </w:pPr>
    </w:p>
    <w:p w14:paraId="62E4EE65" w14:textId="36C9F02F" w:rsidR="00E63143" w:rsidRPr="00E63143" w:rsidRDefault="00AD0E33" w:rsidP="00E63143">
      <w:pPr>
        <w:jc w:val="right"/>
        <w:outlineLvl w:val="5"/>
        <w:rPr>
          <w:b/>
          <w:bCs/>
          <w:i/>
          <w:iCs/>
          <w:szCs w:val="24"/>
          <w:lang w:eastAsia="en-US"/>
        </w:rPr>
      </w:pPr>
      <w:r>
        <w:rPr>
          <w:b/>
          <w:bCs/>
          <w:i/>
          <w:iCs/>
          <w:szCs w:val="24"/>
          <w:lang w:eastAsia="en-US"/>
        </w:rPr>
        <w:lastRenderedPageBreak/>
        <w:t>Załącznik nr 12 do SWZ/</w:t>
      </w:r>
      <w:r w:rsidR="00E63143" w:rsidRPr="00E63143">
        <w:rPr>
          <w:b/>
          <w:bCs/>
          <w:i/>
          <w:iCs/>
          <w:szCs w:val="24"/>
          <w:lang w:eastAsia="en-US"/>
        </w:rPr>
        <w:t xml:space="preserve">Załącznik nr 5 </w:t>
      </w:r>
    </w:p>
    <w:p w14:paraId="039A8CD6" w14:textId="77777777" w:rsidR="00E63143" w:rsidRPr="00E63143" w:rsidRDefault="00E63143" w:rsidP="00E63143">
      <w:pPr>
        <w:jc w:val="right"/>
        <w:outlineLvl w:val="5"/>
        <w:rPr>
          <w:b/>
          <w:bCs/>
          <w:i/>
          <w:iCs/>
          <w:sz w:val="24"/>
          <w:szCs w:val="24"/>
          <w:lang w:eastAsia="en-US"/>
        </w:rPr>
      </w:pPr>
      <w:r w:rsidRPr="00E63143">
        <w:rPr>
          <w:b/>
          <w:bCs/>
          <w:i/>
          <w:iCs/>
          <w:szCs w:val="24"/>
          <w:lang w:eastAsia="en-US"/>
        </w:rPr>
        <w:t xml:space="preserve">do umowy nr……………….. </w:t>
      </w:r>
      <w:r w:rsidRPr="00E63143">
        <w:rPr>
          <w:b/>
          <w:bCs/>
          <w:i/>
          <w:szCs w:val="24"/>
          <w:lang w:eastAsia="en-US"/>
        </w:rPr>
        <w:t xml:space="preserve">                                                                                                       </w:t>
      </w:r>
    </w:p>
    <w:p w14:paraId="5B198FAF" w14:textId="77777777" w:rsidR="00E63143" w:rsidRPr="00E63143" w:rsidRDefault="00E63143" w:rsidP="00E63143">
      <w:pPr>
        <w:jc w:val="right"/>
        <w:outlineLvl w:val="5"/>
        <w:rPr>
          <w:b/>
          <w:bCs/>
          <w:i/>
          <w:szCs w:val="24"/>
          <w:lang w:eastAsia="en-US"/>
        </w:rPr>
      </w:pPr>
      <w:r w:rsidRPr="00E63143">
        <w:rPr>
          <w:b/>
          <w:bCs/>
          <w:i/>
          <w:szCs w:val="24"/>
          <w:lang w:eastAsia="en-US"/>
        </w:rPr>
        <w:t xml:space="preserve">                                                                                                             z dnia ………………….……….</w:t>
      </w:r>
    </w:p>
    <w:p w14:paraId="7EAA1146" w14:textId="77777777" w:rsidR="00E63143" w:rsidRPr="00E63143" w:rsidRDefault="00E63143" w:rsidP="00E63143">
      <w:pPr>
        <w:rPr>
          <w:i/>
          <w:u w:val="single"/>
        </w:rPr>
      </w:pPr>
    </w:p>
    <w:p w14:paraId="5D65AF6D" w14:textId="77777777" w:rsidR="00E63143" w:rsidRPr="00E63143" w:rsidRDefault="00E63143" w:rsidP="00E63143">
      <w:pPr>
        <w:pStyle w:val="Tekstpodstawowy2"/>
        <w:spacing w:line="312" w:lineRule="auto"/>
        <w:rPr>
          <w:rStyle w:val="markedcontent"/>
          <w:rFonts w:eastAsia="Calibri"/>
        </w:rPr>
      </w:pPr>
      <w:r w:rsidRPr="00E63143">
        <w:rPr>
          <w:rStyle w:val="markedcontent"/>
          <w:rFonts w:eastAsia="Calibri"/>
        </w:rPr>
        <w:t>.................................................................</w:t>
      </w:r>
    </w:p>
    <w:p w14:paraId="2107D253" w14:textId="449E9E73" w:rsidR="00E63143" w:rsidRPr="00E63143" w:rsidRDefault="00E63143" w:rsidP="00E63143">
      <w:pPr>
        <w:pStyle w:val="Tekstpodstawowy2"/>
        <w:spacing w:line="312" w:lineRule="auto"/>
        <w:rPr>
          <w:rFonts w:eastAsia="Calibri"/>
        </w:rPr>
      </w:pPr>
      <w:r w:rsidRPr="00E63143">
        <w:t>……………………………………………</w:t>
      </w:r>
      <w:r w:rsidRPr="00E63143">
        <w:br/>
      </w:r>
      <w:r w:rsidRPr="00E63143">
        <w:rPr>
          <w:rStyle w:val="markedcontent"/>
          <w:rFonts w:eastAsia="Calibri"/>
        </w:rPr>
        <w:t xml:space="preserve">                (pełna nazwa/firma, adres)</w:t>
      </w:r>
      <w:r w:rsidRPr="00E63143">
        <w:br/>
      </w:r>
    </w:p>
    <w:p w14:paraId="441C78F1" w14:textId="77777777" w:rsidR="00E63143" w:rsidRPr="00E63143" w:rsidRDefault="00E63143" w:rsidP="00E63143">
      <w:pPr>
        <w:pStyle w:val="Tytu"/>
        <w:spacing w:line="312" w:lineRule="auto"/>
        <w:jc w:val="left"/>
        <w:rPr>
          <w:sz w:val="21"/>
          <w:szCs w:val="21"/>
        </w:rPr>
      </w:pPr>
    </w:p>
    <w:p w14:paraId="135897A3" w14:textId="77777777" w:rsidR="00E63143" w:rsidRPr="00E63143" w:rsidRDefault="00E63143" w:rsidP="00E63143">
      <w:pPr>
        <w:pStyle w:val="Tytu"/>
        <w:spacing w:line="312" w:lineRule="auto"/>
        <w:rPr>
          <w:sz w:val="21"/>
          <w:szCs w:val="21"/>
        </w:rPr>
      </w:pPr>
      <w:r w:rsidRPr="00E63143">
        <w:rPr>
          <w:sz w:val="21"/>
          <w:szCs w:val="21"/>
        </w:rPr>
        <w:t xml:space="preserve">Oświadczenie wykonawcy dotyczące pojazdów elektrycznych lub napędzanych gazem ziemnym, </w:t>
      </w:r>
    </w:p>
    <w:p w14:paraId="48BDF2C6" w14:textId="77777777" w:rsidR="00E63143" w:rsidRPr="00E63143" w:rsidRDefault="00E63143" w:rsidP="00E63143">
      <w:pPr>
        <w:pStyle w:val="Akapitzlist"/>
        <w:keepLines/>
        <w:spacing w:line="276" w:lineRule="auto"/>
        <w:ind w:left="1211"/>
        <w:jc w:val="center"/>
        <w:rPr>
          <w:b/>
          <w:i/>
          <w:sz w:val="20"/>
          <w:szCs w:val="20"/>
        </w:rPr>
      </w:pPr>
      <w:r w:rsidRPr="00E63143">
        <w:rPr>
          <w:sz w:val="21"/>
          <w:szCs w:val="21"/>
        </w:rPr>
        <w:t>składane na potrzeby wykonywania zamówienia publicznego pn.:</w:t>
      </w:r>
      <w:r w:rsidRPr="00E63143">
        <w:rPr>
          <w:sz w:val="21"/>
          <w:szCs w:val="21"/>
        </w:rPr>
        <w:br/>
      </w:r>
      <w:r w:rsidRPr="00E63143">
        <w:rPr>
          <w:b/>
          <w:i/>
          <w:sz w:val="20"/>
          <w:szCs w:val="20"/>
          <w:lang w:val="x-none"/>
        </w:rPr>
        <w:t>„</w:t>
      </w:r>
      <w:r w:rsidRPr="00E63143">
        <w:rPr>
          <w:b/>
          <w:bCs/>
          <w:i/>
          <w:sz w:val="20"/>
          <w:szCs w:val="20"/>
        </w:rPr>
        <w:t>Podniesienie jakości przestrzeni publicznych wzdłuż Alei Józefa Piłsudskiego wraz z robotami w pasie drogowym</w:t>
      </w:r>
      <w:r w:rsidRPr="00E63143">
        <w:rPr>
          <w:b/>
          <w:i/>
          <w:sz w:val="20"/>
          <w:szCs w:val="20"/>
          <w:lang w:val="x-none"/>
        </w:rPr>
        <w:t>”</w:t>
      </w:r>
      <w:r w:rsidRPr="00E63143">
        <w:rPr>
          <w:b/>
          <w:i/>
          <w:sz w:val="20"/>
          <w:szCs w:val="20"/>
        </w:rPr>
        <w:t xml:space="preserve"> </w:t>
      </w:r>
    </w:p>
    <w:p w14:paraId="3A17765D" w14:textId="3EA59AF0" w:rsidR="00E63143" w:rsidRPr="00E63143" w:rsidRDefault="00E63143" w:rsidP="00E63143">
      <w:pPr>
        <w:pStyle w:val="Tytu"/>
        <w:spacing w:line="312" w:lineRule="auto"/>
        <w:rPr>
          <w:b w:val="0"/>
          <w:sz w:val="21"/>
          <w:szCs w:val="21"/>
        </w:rPr>
      </w:pPr>
      <w:r w:rsidRPr="00E63143">
        <w:rPr>
          <w:b w:val="0"/>
          <w:sz w:val="21"/>
          <w:szCs w:val="21"/>
        </w:rPr>
        <w:t>prowadzonego przez Miasto Jastrzębie-Zdrój</w:t>
      </w:r>
    </w:p>
    <w:p w14:paraId="31249EDC" w14:textId="77777777" w:rsidR="00E63143" w:rsidRPr="00E63143" w:rsidRDefault="00E63143" w:rsidP="00E63143">
      <w:pPr>
        <w:pStyle w:val="Tekstpodstawowy2"/>
        <w:spacing w:line="312" w:lineRule="auto"/>
        <w:rPr>
          <w:rStyle w:val="markedcontent"/>
          <w:rFonts w:eastAsia="Calibri"/>
        </w:rPr>
      </w:pPr>
    </w:p>
    <w:p w14:paraId="64EF25ED" w14:textId="77777777" w:rsidR="00E63143" w:rsidRPr="00E63143" w:rsidRDefault="00E63143" w:rsidP="00E63143">
      <w:pPr>
        <w:pStyle w:val="Tekstpodstawowy2"/>
        <w:spacing w:line="312" w:lineRule="auto"/>
        <w:rPr>
          <w:rFonts w:eastAsia="Calibri"/>
          <w:b/>
          <w:sz w:val="21"/>
          <w:szCs w:val="21"/>
        </w:rPr>
      </w:pPr>
    </w:p>
    <w:p w14:paraId="458EE44B" w14:textId="77777777" w:rsidR="00E63143" w:rsidRPr="00E63143" w:rsidRDefault="00E63143" w:rsidP="00E63143">
      <w:pPr>
        <w:pStyle w:val="Tekstpodstawowy2"/>
        <w:spacing w:line="312" w:lineRule="auto"/>
        <w:rPr>
          <w:b/>
          <w:sz w:val="21"/>
          <w:szCs w:val="21"/>
        </w:rPr>
      </w:pPr>
      <w:r w:rsidRPr="00E63143">
        <w:rPr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E63143" w:rsidRPr="00E63143" w14:paraId="3F681014" w14:textId="77777777" w:rsidTr="00E6314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DA01" w14:textId="77777777" w:rsidR="00E63143" w:rsidRPr="00E63143" w:rsidRDefault="00E63143" w:rsidP="00E63143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1A27" w14:textId="77777777" w:rsidR="00E63143" w:rsidRPr="00E63143" w:rsidRDefault="00E63143" w:rsidP="00E63143">
            <w:pPr>
              <w:pStyle w:val="Tekstpodstawowy2"/>
              <w:spacing w:line="276" w:lineRule="auto"/>
              <w:rPr>
                <w:sz w:val="21"/>
                <w:szCs w:val="21"/>
                <w:lang w:eastAsia="en-US"/>
              </w:rPr>
            </w:pPr>
            <w:r w:rsidRPr="00E63143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E63143">
              <w:rPr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 w:rsidRPr="00E63143">
              <w:rPr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 w:rsidRPr="00E63143">
              <w:rPr>
                <w:sz w:val="21"/>
                <w:szCs w:val="21"/>
                <w:lang w:eastAsia="en-US"/>
              </w:rPr>
              <w:t>elektromobilności</w:t>
            </w:r>
            <w:proofErr w:type="spellEnd"/>
            <w:r w:rsidRPr="00E63143">
              <w:rPr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E63143" w:rsidRPr="00E63143" w14:paraId="47B229B4" w14:textId="77777777" w:rsidTr="00E63143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4CD" w14:textId="77777777" w:rsidR="00E63143" w:rsidRPr="00E63143" w:rsidRDefault="00E63143" w:rsidP="00E63143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4587" w14:textId="77777777" w:rsidR="00E63143" w:rsidRPr="00E63143" w:rsidRDefault="00E63143" w:rsidP="00E63143">
            <w:pPr>
              <w:pStyle w:val="Tekstpodstawowy2"/>
              <w:spacing w:line="276" w:lineRule="auto"/>
              <w:rPr>
                <w:sz w:val="21"/>
                <w:szCs w:val="21"/>
                <w:u w:val="single"/>
                <w:lang w:eastAsia="en-US"/>
              </w:rPr>
            </w:pPr>
            <w:r w:rsidRPr="00E63143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E63143">
              <w:rPr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 w:rsidRPr="00E63143">
              <w:rPr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18F6BA2E" w14:textId="77777777" w:rsidR="00E63143" w:rsidRPr="00E63143" w:rsidRDefault="00E63143" w:rsidP="00E63143">
      <w:pPr>
        <w:pStyle w:val="Tekstpodstawowywcity"/>
        <w:spacing w:line="360" w:lineRule="auto"/>
        <w:ind w:left="0"/>
        <w:rPr>
          <w:sz w:val="21"/>
          <w:szCs w:val="21"/>
          <w:lang w:eastAsia="pl-PL"/>
        </w:rPr>
      </w:pPr>
    </w:p>
    <w:p w14:paraId="4C513DBE" w14:textId="77777777" w:rsidR="00E63143" w:rsidRPr="00E63143" w:rsidRDefault="00E63143" w:rsidP="00E63143">
      <w:pPr>
        <w:spacing w:line="276" w:lineRule="auto"/>
        <w:ind w:firstLine="708"/>
        <w:jc w:val="both"/>
        <w:rPr>
          <w:sz w:val="21"/>
          <w:szCs w:val="21"/>
          <w:lang w:eastAsia="pl-PL"/>
        </w:rPr>
      </w:pPr>
      <w:r w:rsidRPr="00E63143">
        <w:rPr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63BA835A" w14:textId="77777777" w:rsidR="00E63143" w:rsidRPr="00E63143" w:rsidRDefault="00E63143" w:rsidP="00E63143">
      <w:pPr>
        <w:spacing w:line="312" w:lineRule="auto"/>
        <w:rPr>
          <w:rFonts w:eastAsiaTheme="minorHAnsi"/>
          <w:sz w:val="22"/>
          <w:szCs w:val="22"/>
          <w:lang w:eastAsia="en-US"/>
        </w:rPr>
      </w:pPr>
    </w:p>
    <w:p w14:paraId="054E1207" w14:textId="77777777" w:rsidR="00E63143" w:rsidRPr="00E63143" w:rsidRDefault="00E63143" w:rsidP="00E63143">
      <w:pPr>
        <w:spacing w:line="312" w:lineRule="auto"/>
      </w:pPr>
    </w:p>
    <w:p w14:paraId="1F165376" w14:textId="77777777" w:rsidR="00E63143" w:rsidRPr="00E63143" w:rsidRDefault="00E63143" w:rsidP="00E63143">
      <w:pPr>
        <w:spacing w:line="312" w:lineRule="auto"/>
      </w:pPr>
    </w:p>
    <w:p w14:paraId="368CA332" w14:textId="77777777" w:rsidR="00E63143" w:rsidRPr="00E63143" w:rsidRDefault="00E63143" w:rsidP="00E63143">
      <w:pPr>
        <w:spacing w:line="312" w:lineRule="auto"/>
        <w:rPr>
          <w:sz w:val="16"/>
          <w:szCs w:val="16"/>
        </w:rPr>
      </w:pPr>
      <w:r w:rsidRPr="00E63143">
        <w:rPr>
          <w:sz w:val="16"/>
          <w:szCs w:val="16"/>
        </w:rPr>
        <w:t>………………………………..…………..…..</w:t>
      </w:r>
      <w:r w:rsidRPr="00E63143">
        <w:rPr>
          <w:sz w:val="16"/>
          <w:szCs w:val="16"/>
        </w:rPr>
        <w:tab/>
      </w:r>
      <w:r w:rsidRPr="00E63143">
        <w:rPr>
          <w:sz w:val="16"/>
          <w:szCs w:val="16"/>
        </w:rPr>
        <w:tab/>
        <w:t xml:space="preserve">         ………….……………………………………………………………..</w:t>
      </w:r>
    </w:p>
    <w:p w14:paraId="4C5D7A06" w14:textId="77777777" w:rsidR="00E63143" w:rsidRPr="00E63143" w:rsidRDefault="00E63143" w:rsidP="00E63143">
      <w:pPr>
        <w:spacing w:line="288" w:lineRule="auto"/>
        <w:rPr>
          <w:sz w:val="16"/>
          <w:szCs w:val="16"/>
        </w:rPr>
      </w:pPr>
      <w:r w:rsidRPr="00E63143">
        <w:rPr>
          <w:sz w:val="16"/>
          <w:szCs w:val="16"/>
        </w:rPr>
        <w:t xml:space="preserve">            Miejscowość, data</w:t>
      </w:r>
      <w:r w:rsidRPr="00E63143">
        <w:rPr>
          <w:sz w:val="16"/>
          <w:szCs w:val="16"/>
        </w:rPr>
        <w:tab/>
      </w:r>
      <w:r w:rsidRPr="00E63143">
        <w:rPr>
          <w:sz w:val="16"/>
          <w:szCs w:val="16"/>
        </w:rPr>
        <w:tab/>
      </w:r>
      <w:r w:rsidRPr="00E63143">
        <w:rPr>
          <w:sz w:val="16"/>
          <w:szCs w:val="16"/>
        </w:rPr>
        <w:tab/>
      </w:r>
      <w:r w:rsidRPr="00E63143">
        <w:rPr>
          <w:sz w:val="16"/>
          <w:szCs w:val="16"/>
        </w:rPr>
        <w:tab/>
      </w:r>
      <w:r w:rsidRPr="00E63143">
        <w:rPr>
          <w:sz w:val="16"/>
          <w:szCs w:val="16"/>
        </w:rPr>
        <w:tab/>
        <w:t xml:space="preserve">            Podpis i pieczątka osoby (osób) uprawnionej/(</w:t>
      </w:r>
      <w:proofErr w:type="spellStart"/>
      <w:r w:rsidRPr="00E63143">
        <w:rPr>
          <w:sz w:val="16"/>
          <w:szCs w:val="16"/>
        </w:rPr>
        <w:t>ych</w:t>
      </w:r>
      <w:proofErr w:type="spellEnd"/>
      <w:r w:rsidRPr="00E63143">
        <w:rPr>
          <w:sz w:val="16"/>
          <w:szCs w:val="16"/>
        </w:rPr>
        <w:t>)</w:t>
      </w:r>
    </w:p>
    <w:p w14:paraId="391F0F3F" w14:textId="77777777" w:rsidR="00E63143" w:rsidRPr="00E63143" w:rsidRDefault="00E63143" w:rsidP="00E63143">
      <w:pPr>
        <w:spacing w:line="288" w:lineRule="auto"/>
        <w:jc w:val="center"/>
        <w:rPr>
          <w:sz w:val="16"/>
          <w:szCs w:val="16"/>
          <w:u w:val="single"/>
        </w:rPr>
      </w:pPr>
      <w:r w:rsidRPr="00E63143">
        <w:rPr>
          <w:sz w:val="16"/>
          <w:szCs w:val="16"/>
        </w:rPr>
        <w:t xml:space="preserve">                                                                                                                                        do występowania w imieniu Wykonawcy</w:t>
      </w:r>
    </w:p>
    <w:p w14:paraId="7798C045" w14:textId="77777777" w:rsidR="00E63143" w:rsidRPr="00E63143" w:rsidRDefault="00E63143" w:rsidP="00E63143">
      <w:pPr>
        <w:spacing w:line="276" w:lineRule="auto"/>
        <w:ind w:left="6515" w:firstLine="565"/>
        <w:jc w:val="both"/>
        <w:rPr>
          <w:sz w:val="16"/>
          <w:szCs w:val="16"/>
        </w:rPr>
      </w:pPr>
    </w:p>
    <w:p w14:paraId="3A1515D9" w14:textId="77777777" w:rsidR="00E63143" w:rsidRPr="00E63143" w:rsidRDefault="00E63143" w:rsidP="00E63143">
      <w:pPr>
        <w:spacing w:line="276" w:lineRule="auto"/>
        <w:ind w:left="6515" w:firstLine="565"/>
        <w:jc w:val="both"/>
        <w:rPr>
          <w:sz w:val="16"/>
          <w:szCs w:val="16"/>
        </w:rPr>
      </w:pPr>
    </w:p>
    <w:p w14:paraId="55F3E632" w14:textId="77777777" w:rsidR="00E63143" w:rsidRPr="00E63143" w:rsidRDefault="00E63143" w:rsidP="00E63143">
      <w:pPr>
        <w:spacing w:line="276" w:lineRule="auto"/>
        <w:ind w:left="6515" w:firstLine="565"/>
        <w:jc w:val="both"/>
        <w:rPr>
          <w:sz w:val="16"/>
          <w:szCs w:val="16"/>
        </w:rPr>
      </w:pPr>
    </w:p>
    <w:p w14:paraId="08D2E721" w14:textId="77777777" w:rsidR="00E63143" w:rsidRPr="00E63143" w:rsidRDefault="00E63143" w:rsidP="00E63143">
      <w:pPr>
        <w:spacing w:line="276" w:lineRule="auto"/>
        <w:ind w:left="6515" w:firstLine="565"/>
        <w:jc w:val="both"/>
        <w:rPr>
          <w:sz w:val="16"/>
          <w:szCs w:val="16"/>
        </w:rPr>
      </w:pPr>
    </w:p>
    <w:p w14:paraId="1DF9A419" w14:textId="77777777" w:rsidR="00E63143" w:rsidRPr="00E63143" w:rsidRDefault="00E63143" w:rsidP="00E63143">
      <w:pPr>
        <w:spacing w:line="276" w:lineRule="auto"/>
        <w:ind w:left="6515" w:firstLine="565"/>
        <w:jc w:val="both"/>
        <w:rPr>
          <w:sz w:val="16"/>
          <w:szCs w:val="16"/>
        </w:rPr>
      </w:pPr>
    </w:p>
    <w:p w14:paraId="0D191506" w14:textId="77777777" w:rsidR="00E63143" w:rsidRPr="00E63143" w:rsidRDefault="00E63143" w:rsidP="00E63143">
      <w:pPr>
        <w:spacing w:line="276" w:lineRule="auto"/>
        <w:ind w:left="6515" w:firstLine="565"/>
        <w:jc w:val="both"/>
        <w:rPr>
          <w:sz w:val="16"/>
          <w:szCs w:val="16"/>
        </w:rPr>
      </w:pPr>
    </w:p>
    <w:p w14:paraId="7561F93F" w14:textId="77777777" w:rsidR="00781461" w:rsidRPr="004906FB" w:rsidRDefault="00781461" w:rsidP="00EA57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pl-PL"/>
        </w:rPr>
      </w:pPr>
    </w:p>
    <w:sectPr w:rsidR="00781461" w:rsidRPr="004906FB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F303E5" w:rsidRDefault="00F303E5">
      <w:r>
        <w:separator/>
      </w:r>
    </w:p>
  </w:endnote>
  <w:endnote w:type="continuationSeparator" w:id="0">
    <w:p w14:paraId="7D4AE620" w14:textId="77777777" w:rsidR="00F303E5" w:rsidRDefault="00F3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Switzerland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303E5" w:rsidRDefault="00F303E5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303E5" w:rsidRDefault="00F303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303E5" w:rsidRDefault="00F303E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303E5" w:rsidRDefault="00F3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F303E5" w:rsidRDefault="00F303E5">
      <w:r>
        <w:separator/>
      </w:r>
    </w:p>
  </w:footnote>
  <w:footnote w:type="continuationSeparator" w:id="0">
    <w:p w14:paraId="1EA8A1AC" w14:textId="77777777" w:rsidR="00F303E5" w:rsidRDefault="00F3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DD75E55" w:rsidR="00F303E5" w:rsidRPr="004C5E9D" w:rsidRDefault="00F303E5" w:rsidP="001B4F75">
    <w:pPr>
      <w:pStyle w:val="Nagwek"/>
      <w:jc w:val="right"/>
      <w:rPr>
        <w:sz w:val="20"/>
        <w:szCs w:val="18"/>
        <w:lang w:val="pl-PL"/>
      </w:rPr>
    </w:pPr>
    <w:r w:rsidRPr="00D0034F">
      <w:rPr>
        <w:noProof/>
      </w:rPr>
      <w:drawing>
        <wp:inline distT="0" distB="0" distL="0" distR="0" wp14:anchorId="0D16D51C" wp14:editId="3FFA5482">
          <wp:extent cx="3133725" cy="990600"/>
          <wp:effectExtent l="0" t="0" r="952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F303E5" w:rsidRPr="00802663" w:rsidRDefault="00F303E5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303E5" w:rsidRPr="00EC70A8" w:rsidRDefault="00F303E5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E46717"/>
    <w:multiLevelType w:val="hybridMultilevel"/>
    <w:tmpl w:val="9E86F19A"/>
    <w:lvl w:ilvl="0" w:tplc="24263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7C424E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2A06DBC"/>
    <w:multiLevelType w:val="hybridMultilevel"/>
    <w:tmpl w:val="35B23458"/>
    <w:lvl w:ilvl="0" w:tplc="3E26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1564BD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7551BC"/>
    <w:multiLevelType w:val="hybridMultilevel"/>
    <w:tmpl w:val="17A67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705454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8454C8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CB44B9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23E10BF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C62AB2"/>
    <w:multiLevelType w:val="multilevel"/>
    <w:tmpl w:val="DB5E1D1C"/>
    <w:lvl w:ilvl="0">
      <w:start w:val="1"/>
      <w:numFmt w:val="decimal"/>
      <w:pStyle w:val="punktacjagwna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A45847"/>
    <w:multiLevelType w:val="hybridMultilevel"/>
    <w:tmpl w:val="7062CC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1E14114A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1F177CBE"/>
    <w:multiLevelType w:val="hybridMultilevel"/>
    <w:tmpl w:val="0BE83FDA"/>
    <w:lvl w:ilvl="0" w:tplc="1208FD7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44046B"/>
    <w:multiLevelType w:val="hybridMultilevel"/>
    <w:tmpl w:val="C0B68C7E"/>
    <w:lvl w:ilvl="0" w:tplc="567439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0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63" w15:restartNumberingAfterBreak="0">
    <w:nsid w:val="291E1CBA"/>
    <w:multiLevelType w:val="hybridMultilevel"/>
    <w:tmpl w:val="65BC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3B7CFB"/>
    <w:multiLevelType w:val="hybridMultilevel"/>
    <w:tmpl w:val="6F92CA1C"/>
    <w:lvl w:ilvl="0" w:tplc="2F30C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B437752"/>
    <w:multiLevelType w:val="hybridMultilevel"/>
    <w:tmpl w:val="632C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9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74" w15:restartNumberingAfterBreak="0">
    <w:nsid w:val="310D0B79"/>
    <w:multiLevelType w:val="hybridMultilevel"/>
    <w:tmpl w:val="64BAA4BC"/>
    <w:lvl w:ilvl="0" w:tplc="4F806ABE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31135E06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32662B61"/>
    <w:multiLevelType w:val="hybridMultilevel"/>
    <w:tmpl w:val="2818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9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4431C9D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350D7E5D"/>
    <w:multiLevelType w:val="hybridMultilevel"/>
    <w:tmpl w:val="51A6B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937F77"/>
    <w:multiLevelType w:val="hybridMultilevel"/>
    <w:tmpl w:val="7728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B8E6D29"/>
    <w:multiLevelType w:val="hybridMultilevel"/>
    <w:tmpl w:val="D4E29DD8"/>
    <w:lvl w:ilvl="0" w:tplc="EF9484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8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09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111" w15:restartNumberingAfterBreak="0">
    <w:nsid w:val="49E21FDB"/>
    <w:multiLevelType w:val="hybridMultilevel"/>
    <w:tmpl w:val="19AE8DBA"/>
    <w:lvl w:ilvl="0" w:tplc="84B8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AEE550A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11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BA41F76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4C1B6FD2"/>
    <w:multiLevelType w:val="hybridMultilevel"/>
    <w:tmpl w:val="9CE6C384"/>
    <w:lvl w:ilvl="0" w:tplc="7242B0C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1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2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590EA0"/>
    <w:multiLevelType w:val="hybridMultilevel"/>
    <w:tmpl w:val="63C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3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9DD2F75"/>
    <w:multiLevelType w:val="hybridMultilevel"/>
    <w:tmpl w:val="47B086BC"/>
    <w:lvl w:ilvl="0" w:tplc="10806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5AA52884"/>
    <w:multiLevelType w:val="hybridMultilevel"/>
    <w:tmpl w:val="385A46EC"/>
    <w:lvl w:ilvl="0" w:tplc="84B8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B87E5E"/>
    <w:multiLevelType w:val="hybridMultilevel"/>
    <w:tmpl w:val="44E2E266"/>
    <w:lvl w:ilvl="0" w:tplc="61F69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9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3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77C534D"/>
    <w:multiLevelType w:val="hybridMultilevel"/>
    <w:tmpl w:val="A4C0E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FF7168"/>
    <w:multiLevelType w:val="hybridMultilevel"/>
    <w:tmpl w:val="D20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EC1E4F"/>
    <w:multiLevelType w:val="hybridMultilevel"/>
    <w:tmpl w:val="7A0EDCD0"/>
    <w:lvl w:ilvl="0" w:tplc="9F8E7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6C3341F2"/>
    <w:multiLevelType w:val="hybridMultilevel"/>
    <w:tmpl w:val="EF9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2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72F3364A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3DA35B7"/>
    <w:multiLevelType w:val="hybridMultilevel"/>
    <w:tmpl w:val="E5FC9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8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8E1E55"/>
    <w:multiLevelType w:val="hybridMultilevel"/>
    <w:tmpl w:val="ECC4C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6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5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CD96013"/>
    <w:multiLevelType w:val="hybridMultilevel"/>
    <w:tmpl w:val="64BAA4BC"/>
    <w:lvl w:ilvl="0" w:tplc="4F806ABE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70"/>
  </w:num>
  <w:num w:numId="4">
    <w:abstractNumId w:val="84"/>
  </w:num>
  <w:num w:numId="5">
    <w:abstractNumId w:val="139"/>
  </w:num>
  <w:num w:numId="6">
    <w:abstractNumId w:val="8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</w:num>
  <w:num w:numId="8">
    <w:abstractNumId w:val="97"/>
  </w:num>
  <w:num w:numId="9">
    <w:abstractNumId w:val="146"/>
  </w:num>
  <w:num w:numId="10">
    <w:abstractNumId w:val="129"/>
  </w:num>
  <w:num w:numId="11">
    <w:abstractNumId w:val="55"/>
  </w:num>
  <w:num w:numId="12">
    <w:abstractNumId w:val="46"/>
  </w:num>
  <w:num w:numId="13">
    <w:abstractNumId w:val="124"/>
  </w:num>
  <w:num w:numId="1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0"/>
  </w:num>
  <w:num w:numId="23">
    <w:abstractNumId w:val="102"/>
  </w:num>
  <w:num w:numId="24">
    <w:abstractNumId w:val="13"/>
  </w:num>
  <w:num w:numId="25">
    <w:abstractNumId w:val="138"/>
  </w:num>
  <w:num w:numId="26">
    <w:abstractNumId w:val="101"/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0"/>
  </w:num>
  <w:num w:numId="29">
    <w:abstractNumId w:val="164"/>
  </w:num>
  <w:num w:numId="30">
    <w:abstractNumId w:val="163"/>
  </w:num>
  <w:num w:numId="31">
    <w:abstractNumId w:val="106"/>
  </w:num>
  <w:num w:numId="32">
    <w:abstractNumId w:val="56"/>
  </w:num>
  <w:num w:numId="33">
    <w:abstractNumId w:val="147"/>
  </w:num>
  <w:num w:numId="34">
    <w:abstractNumId w:val="41"/>
  </w:num>
  <w:num w:numId="35">
    <w:abstractNumId w:val="42"/>
  </w:num>
  <w:num w:numId="36">
    <w:abstractNumId w:val="21"/>
  </w:num>
  <w:num w:numId="37">
    <w:abstractNumId w:val="103"/>
  </w:num>
  <w:num w:numId="38">
    <w:abstractNumId w:val="167"/>
  </w:num>
  <w:num w:numId="39">
    <w:abstractNumId w:val="92"/>
  </w:num>
  <w:num w:numId="40">
    <w:abstractNumId w:val="37"/>
  </w:num>
  <w:num w:numId="41">
    <w:abstractNumId w:val="137"/>
  </w:num>
  <w:num w:numId="42">
    <w:abstractNumId w:val="30"/>
  </w:num>
  <w:num w:numId="43">
    <w:abstractNumId w:val="157"/>
  </w:num>
  <w:num w:numId="44">
    <w:abstractNumId w:val="36"/>
  </w:num>
  <w:num w:numId="45">
    <w:abstractNumId w:val="79"/>
  </w:num>
  <w:num w:numId="46">
    <w:abstractNumId w:val="169"/>
  </w:num>
  <w:num w:numId="47">
    <w:abstractNumId w:val="153"/>
  </w:num>
  <w:num w:numId="48">
    <w:abstractNumId w:val="141"/>
  </w:num>
  <w:num w:numId="49">
    <w:abstractNumId w:val="165"/>
  </w:num>
  <w:num w:numId="50">
    <w:abstractNumId w:val="76"/>
  </w:num>
  <w:num w:numId="51">
    <w:abstractNumId w:val="17"/>
  </w:num>
  <w:num w:numId="52">
    <w:abstractNumId w:val="40"/>
  </w:num>
  <w:num w:numId="53">
    <w:abstractNumId w:val="118"/>
  </w:num>
  <w:num w:numId="54">
    <w:abstractNumId w:val="108"/>
  </w:num>
  <w:num w:numId="55">
    <w:abstractNumId w:val="114"/>
  </w:num>
  <w:num w:numId="56">
    <w:abstractNumId w:val="73"/>
  </w:num>
  <w:num w:numId="57">
    <w:abstractNumId w:val="105"/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8"/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5"/>
  </w:num>
  <w:num w:numId="62">
    <w:abstractNumId w:val="71"/>
  </w:num>
  <w:num w:numId="63">
    <w:abstractNumId w:val="48"/>
  </w:num>
  <w:num w:numId="64">
    <w:abstractNumId w:val="31"/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61"/>
  </w:num>
  <w:num w:numId="7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0"/>
  </w:num>
  <w:num w:numId="78">
    <w:abstractNumId w:val="87"/>
  </w:num>
  <w:num w:numId="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43"/>
  </w:num>
  <w:num w:numId="82">
    <w:abstractNumId w:val="19"/>
  </w:num>
  <w:num w:numId="83">
    <w:abstractNumId w:val="140"/>
  </w:num>
  <w:num w:numId="84">
    <w:abstractNumId w:val="10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5"/>
  </w:num>
  <w:num w:numId="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9"/>
  </w:num>
  <w:num w:numId="88">
    <w:abstractNumId w:val="78"/>
  </w:num>
  <w:num w:numId="89">
    <w:abstractNumId w:val="122"/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6"/>
  </w:num>
  <w:num w:numId="9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3"/>
  </w:num>
  <w:num w:numId="96">
    <w:abstractNumId w:val="148"/>
  </w:num>
  <w:num w:numId="97">
    <w:abstractNumId w:val="128"/>
  </w:num>
  <w:num w:numId="98">
    <w:abstractNumId w:val="120"/>
  </w:num>
  <w:num w:numId="99">
    <w:abstractNumId w:val="51"/>
  </w:num>
  <w:num w:numId="100">
    <w:abstractNumId w:val="90"/>
  </w:num>
  <w:num w:numId="101">
    <w:abstractNumId w:val="150"/>
  </w:num>
  <w:num w:numId="102">
    <w:abstractNumId w:val="145"/>
  </w:num>
  <w:num w:numId="103">
    <w:abstractNumId w:val="34"/>
  </w:num>
  <w:num w:numId="104">
    <w:abstractNumId w:val="68"/>
  </w:num>
  <w:num w:numId="105">
    <w:abstractNumId w:val="152"/>
  </w:num>
  <w:num w:numId="106">
    <w:abstractNumId w:val="109"/>
  </w:num>
  <w:num w:numId="107">
    <w:abstractNumId w:val="18"/>
  </w:num>
  <w:num w:numId="108">
    <w:abstractNumId w:val="126"/>
  </w:num>
  <w:num w:numId="109">
    <w:abstractNumId w:val="116"/>
  </w:num>
  <w:num w:numId="110">
    <w:abstractNumId w:val="123"/>
  </w:num>
  <w:num w:numId="111">
    <w:abstractNumId w:val="66"/>
  </w:num>
  <w:num w:numId="112">
    <w:abstractNumId w:val="133"/>
  </w:num>
  <w:num w:numId="113">
    <w:abstractNumId w:val="161"/>
  </w:num>
  <w:num w:numId="114">
    <w:abstractNumId w:val="69"/>
  </w:num>
  <w:num w:numId="115">
    <w:abstractNumId w:val="158"/>
  </w:num>
  <w:num w:numId="116">
    <w:abstractNumId w:val="104"/>
  </w:num>
  <w:num w:numId="117">
    <w:abstractNumId w:val="62"/>
  </w:num>
  <w:num w:numId="118">
    <w:abstractNumId w:val="81"/>
  </w:num>
  <w:num w:numId="119">
    <w:abstractNumId w:val="119"/>
  </w:num>
  <w:num w:numId="120">
    <w:abstractNumId w:val="112"/>
  </w:num>
  <w:num w:numId="121">
    <w:abstractNumId w:val="88"/>
  </w:num>
  <w:num w:numId="122">
    <w:abstractNumId w:val="35"/>
  </w:num>
  <w:num w:numId="123">
    <w:abstractNumId w:val="60"/>
  </w:num>
  <w:num w:numId="124">
    <w:abstractNumId w:val="115"/>
  </w:num>
  <w:num w:numId="125">
    <w:abstractNumId w:val="45"/>
  </w:num>
  <w:num w:numId="126">
    <w:abstractNumId w:val="91"/>
  </w:num>
  <w:num w:numId="127">
    <w:abstractNumId w:val="53"/>
  </w:num>
  <w:num w:numId="128">
    <w:abstractNumId w:val="64"/>
  </w:num>
  <w:num w:numId="129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"/>
  </w:num>
  <w:num w:numId="132">
    <w:abstractNumId w:val="67"/>
  </w:num>
  <w:num w:numId="133">
    <w:abstractNumId w:val="94"/>
  </w:num>
  <w:num w:numId="134">
    <w:abstractNumId w:val="86"/>
  </w:num>
  <w:num w:numId="135">
    <w:abstractNumId w:val="63"/>
  </w:num>
  <w:num w:numId="13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44"/>
  </w:num>
  <w:num w:numId="138">
    <w:abstractNumId w:val="111"/>
  </w:num>
  <w:num w:numId="139">
    <w:abstractNumId w:val="135"/>
  </w:num>
  <w:num w:numId="140">
    <w:abstractNumId w:val="11"/>
  </w:num>
  <w:num w:numId="141">
    <w:abstractNumId w:val="15"/>
  </w:num>
  <w:num w:numId="142">
    <w:abstractNumId w:val="50"/>
  </w:num>
  <w:num w:numId="143">
    <w:abstractNumId w:val="28"/>
  </w:num>
  <w:num w:numId="144">
    <w:abstractNumId w:val="134"/>
  </w:num>
  <w:num w:numId="145">
    <w:abstractNumId w:val="29"/>
  </w:num>
  <w:num w:numId="146">
    <w:abstractNumId w:val="113"/>
  </w:num>
  <w:num w:numId="147">
    <w:abstractNumId w:val="52"/>
  </w:num>
  <w:num w:numId="148">
    <w:abstractNumId w:val="166"/>
  </w:num>
  <w:num w:numId="149">
    <w:abstractNumId w:val="155"/>
  </w:num>
  <w:num w:numId="150">
    <w:abstractNumId w:val="77"/>
  </w:num>
  <w:num w:numId="151">
    <w:abstractNumId w:val="144"/>
  </w:num>
  <w:num w:numId="152">
    <w:abstractNumId w:val="22"/>
  </w:num>
  <w:num w:numId="153">
    <w:abstractNumId w:val="117"/>
  </w:num>
  <w:num w:numId="154">
    <w:abstractNumId w:val="74"/>
  </w:num>
  <w:num w:numId="155">
    <w:abstractNumId w:val="24"/>
  </w:num>
  <w:num w:numId="156">
    <w:abstractNumId w:val="136"/>
  </w:num>
  <w:num w:numId="157">
    <w:abstractNumId w:val="82"/>
  </w:num>
  <w:num w:numId="158">
    <w:abstractNumId w:val="75"/>
  </w:num>
  <w:num w:numId="159">
    <w:abstractNumId w:val="26"/>
  </w:num>
  <w:num w:numId="160">
    <w:abstractNumId w:val="142"/>
  </w:num>
  <w:num w:numId="161">
    <w:abstractNumId w:val="59"/>
  </w:num>
  <w:num w:numId="162">
    <w:abstractNumId w:val="154"/>
  </w:num>
  <w:num w:numId="163">
    <w:abstractNumId w:val="159"/>
  </w:num>
  <w:num w:numId="164">
    <w:abstractNumId w:val="16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59D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C4D"/>
    <w:rsid w:val="00026E65"/>
    <w:rsid w:val="00027217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6E29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544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1E38"/>
    <w:rsid w:val="000825CC"/>
    <w:rsid w:val="00083484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440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321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6AE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00B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07AC6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08D0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18EF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A25"/>
    <w:rsid w:val="00185E13"/>
    <w:rsid w:val="00185E92"/>
    <w:rsid w:val="00185F81"/>
    <w:rsid w:val="001863C1"/>
    <w:rsid w:val="001866ED"/>
    <w:rsid w:val="0018722C"/>
    <w:rsid w:val="001873CF"/>
    <w:rsid w:val="0018792A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8F3"/>
    <w:rsid w:val="001C293D"/>
    <w:rsid w:val="001C2954"/>
    <w:rsid w:val="001C2F61"/>
    <w:rsid w:val="001C3126"/>
    <w:rsid w:val="001C33FE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96D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1E"/>
    <w:rsid w:val="00210628"/>
    <w:rsid w:val="002107F8"/>
    <w:rsid w:val="00210A39"/>
    <w:rsid w:val="002114D7"/>
    <w:rsid w:val="00211881"/>
    <w:rsid w:val="00213243"/>
    <w:rsid w:val="00213930"/>
    <w:rsid w:val="002140C3"/>
    <w:rsid w:val="002146EA"/>
    <w:rsid w:val="00214A7A"/>
    <w:rsid w:val="0021583C"/>
    <w:rsid w:val="002159A2"/>
    <w:rsid w:val="00215CA2"/>
    <w:rsid w:val="0021605A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3BB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2E2"/>
    <w:rsid w:val="00240898"/>
    <w:rsid w:val="002416D0"/>
    <w:rsid w:val="00242948"/>
    <w:rsid w:val="00242F9F"/>
    <w:rsid w:val="00243268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3D50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208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46FE"/>
    <w:rsid w:val="002A5149"/>
    <w:rsid w:val="002A597C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37CB"/>
    <w:rsid w:val="002E4A77"/>
    <w:rsid w:val="002E4CB8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59CC"/>
    <w:rsid w:val="002F731D"/>
    <w:rsid w:val="002F7754"/>
    <w:rsid w:val="002F7827"/>
    <w:rsid w:val="002F7F36"/>
    <w:rsid w:val="003009E6"/>
    <w:rsid w:val="00300A6D"/>
    <w:rsid w:val="00300B51"/>
    <w:rsid w:val="003010B3"/>
    <w:rsid w:val="003020D5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5FD6"/>
    <w:rsid w:val="00336090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0AC5"/>
    <w:rsid w:val="003A1261"/>
    <w:rsid w:val="003A150A"/>
    <w:rsid w:val="003A1824"/>
    <w:rsid w:val="003A3683"/>
    <w:rsid w:val="003A4A24"/>
    <w:rsid w:val="003A564C"/>
    <w:rsid w:val="003A571F"/>
    <w:rsid w:val="003A57BE"/>
    <w:rsid w:val="003A59F7"/>
    <w:rsid w:val="003A606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2FE9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17E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0A7C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61B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B6D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AE9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36EB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A5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5DF7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26F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3C1E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976C2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1C6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06F6"/>
    <w:rsid w:val="005E1160"/>
    <w:rsid w:val="005E24EE"/>
    <w:rsid w:val="005E2911"/>
    <w:rsid w:val="005E2E92"/>
    <w:rsid w:val="005E40FB"/>
    <w:rsid w:val="005E45E5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7C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2C33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4D75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5A8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A6E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5E19"/>
    <w:rsid w:val="00696F46"/>
    <w:rsid w:val="006971BC"/>
    <w:rsid w:val="0069787F"/>
    <w:rsid w:val="00697AA6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B79E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B0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07CDE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31442"/>
    <w:rsid w:val="007318E4"/>
    <w:rsid w:val="00733191"/>
    <w:rsid w:val="007333AA"/>
    <w:rsid w:val="00733A1C"/>
    <w:rsid w:val="0073419A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919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767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2C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2BB5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4D6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5DBB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5FA5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86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35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3EA3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269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2B0"/>
    <w:rsid w:val="00A25394"/>
    <w:rsid w:val="00A254E8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7EF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27E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33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328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2CC"/>
    <w:rsid w:val="00BC34D9"/>
    <w:rsid w:val="00BC3650"/>
    <w:rsid w:val="00BC3AEC"/>
    <w:rsid w:val="00BC3C0D"/>
    <w:rsid w:val="00BC444D"/>
    <w:rsid w:val="00BC47FE"/>
    <w:rsid w:val="00BC4BB6"/>
    <w:rsid w:val="00BC4EF1"/>
    <w:rsid w:val="00BC5587"/>
    <w:rsid w:val="00BC68EF"/>
    <w:rsid w:val="00BC6979"/>
    <w:rsid w:val="00BC72F7"/>
    <w:rsid w:val="00BC764A"/>
    <w:rsid w:val="00BC7792"/>
    <w:rsid w:val="00BD1BCE"/>
    <w:rsid w:val="00BD20BF"/>
    <w:rsid w:val="00BD223A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A7A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15F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058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6B0"/>
    <w:rsid w:val="00C81A2C"/>
    <w:rsid w:val="00C81FF5"/>
    <w:rsid w:val="00C82790"/>
    <w:rsid w:val="00C82DD6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6AF2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4B82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4A10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6D3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54B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A4D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97D2E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6A3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53C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608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96D"/>
    <w:rsid w:val="00E55F24"/>
    <w:rsid w:val="00E5659B"/>
    <w:rsid w:val="00E566E2"/>
    <w:rsid w:val="00E56824"/>
    <w:rsid w:val="00E56E2E"/>
    <w:rsid w:val="00E56F6A"/>
    <w:rsid w:val="00E57098"/>
    <w:rsid w:val="00E60982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43"/>
    <w:rsid w:val="00E631FB"/>
    <w:rsid w:val="00E63217"/>
    <w:rsid w:val="00E63B39"/>
    <w:rsid w:val="00E646E3"/>
    <w:rsid w:val="00E6505E"/>
    <w:rsid w:val="00E66036"/>
    <w:rsid w:val="00E66BA3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3F3F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1C46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AC0"/>
    <w:rsid w:val="00EE2E4E"/>
    <w:rsid w:val="00EE3141"/>
    <w:rsid w:val="00EE3C77"/>
    <w:rsid w:val="00EE3F45"/>
    <w:rsid w:val="00EE4C45"/>
    <w:rsid w:val="00EE502D"/>
    <w:rsid w:val="00EE617D"/>
    <w:rsid w:val="00EE6502"/>
    <w:rsid w:val="00EE6CD0"/>
    <w:rsid w:val="00EE7290"/>
    <w:rsid w:val="00EE7464"/>
    <w:rsid w:val="00EE7ECF"/>
    <w:rsid w:val="00EF04CA"/>
    <w:rsid w:val="00EF06E8"/>
    <w:rsid w:val="00EF12FC"/>
    <w:rsid w:val="00EF1419"/>
    <w:rsid w:val="00EF1557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3E5"/>
    <w:rsid w:val="00F30BFE"/>
    <w:rsid w:val="00F30CB1"/>
    <w:rsid w:val="00F30E2C"/>
    <w:rsid w:val="00F30F70"/>
    <w:rsid w:val="00F3240C"/>
    <w:rsid w:val="00F33A4F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2EB"/>
    <w:rsid w:val="00F666FE"/>
    <w:rsid w:val="00F6675D"/>
    <w:rsid w:val="00F66B25"/>
    <w:rsid w:val="00F66F90"/>
    <w:rsid w:val="00F70023"/>
    <w:rsid w:val="00F70C45"/>
    <w:rsid w:val="00F71BF0"/>
    <w:rsid w:val="00F71F4D"/>
    <w:rsid w:val="00F7244D"/>
    <w:rsid w:val="00F72560"/>
    <w:rsid w:val="00F72651"/>
    <w:rsid w:val="00F73A55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0BFE"/>
    <w:rsid w:val="00FD176E"/>
    <w:rsid w:val="00FD25A7"/>
    <w:rsid w:val="00FD2DDE"/>
    <w:rsid w:val="00FD2E62"/>
    <w:rsid w:val="00FD3705"/>
    <w:rsid w:val="00FD3962"/>
    <w:rsid w:val="00FD44A2"/>
    <w:rsid w:val="00FD4AAB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paragraph" w:customStyle="1" w:styleId="punktacjagwna">
    <w:name w:val="punktacja główna"/>
    <w:basedOn w:val="Akapitzlist"/>
    <w:link w:val="punktacjagwnaZnak"/>
    <w:qFormat/>
    <w:rsid w:val="005E2911"/>
    <w:pPr>
      <w:numPr>
        <w:numId w:val="95"/>
      </w:numPr>
      <w:tabs>
        <w:tab w:val="left" w:pos="0"/>
        <w:tab w:val="left" w:pos="284"/>
      </w:tabs>
      <w:spacing w:line="276" w:lineRule="auto"/>
      <w:ind w:left="0" w:firstLine="0"/>
      <w:contextualSpacing/>
      <w:jc w:val="both"/>
    </w:pPr>
    <w:rPr>
      <w:sz w:val="22"/>
      <w:lang w:val="x-none" w:eastAsia="en-US"/>
    </w:rPr>
  </w:style>
  <w:style w:type="character" w:customStyle="1" w:styleId="punktacjagwnaZnak">
    <w:name w:val="punktacja główna Znak"/>
    <w:basedOn w:val="Domylnaczcionkaakapitu"/>
    <w:link w:val="punktacjagwna"/>
    <w:rsid w:val="005E2911"/>
    <w:rPr>
      <w:sz w:val="2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EEB0-2856-42AD-9EB9-6F6D0769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13</Pages>
  <Words>2362</Words>
  <Characters>20622</Characters>
  <Application>Microsoft Office Word</Application>
  <DocSecurity>0</DocSecurity>
  <Lines>171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22939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303</cp:revision>
  <cp:lastPrinted>2023-03-03T12:39:00Z</cp:lastPrinted>
  <dcterms:created xsi:type="dcterms:W3CDTF">2021-06-24T10:45:00Z</dcterms:created>
  <dcterms:modified xsi:type="dcterms:W3CDTF">2023-03-03T12:45:00Z</dcterms:modified>
</cp:coreProperties>
</file>