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F152C" w:rsidRDefault="007F152C" w:rsidP="0039708A">
      <w:pPr>
        <w:jc w:val="right"/>
        <w:rPr>
          <w:b/>
          <w:sz w:val="22"/>
          <w:szCs w:val="22"/>
        </w:rPr>
      </w:pPr>
    </w:p>
    <w:p w:rsidR="007F152C" w:rsidRDefault="007F152C" w:rsidP="0039708A">
      <w:pPr>
        <w:jc w:val="right"/>
        <w:rPr>
          <w:b/>
          <w:sz w:val="22"/>
          <w:szCs w:val="22"/>
        </w:rPr>
      </w:pPr>
    </w:p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lastRenderedPageBreak/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</w:t>
      </w:r>
      <w:r w:rsidR="005A6F7C">
        <w:rPr>
          <w:b/>
        </w:rPr>
        <w:t xml:space="preserve">Poprawa parametrów technicznych </w:t>
      </w:r>
      <w:r w:rsidR="006751E8">
        <w:rPr>
          <w:b/>
        </w:rPr>
        <w:t xml:space="preserve">ul. </w:t>
      </w:r>
      <w:r w:rsidR="00CB052C">
        <w:rPr>
          <w:b/>
        </w:rPr>
        <w:t xml:space="preserve">Pszczyńskiej </w:t>
      </w:r>
      <w:r w:rsidR="005A6F7C">
        <w:rPr>
          <w:b/>
        </w:rPr>
        <w:t>w Jastrzębiu-Zdroju</w:t>
      </w:r>
      <w:r w:rsidRPr="00FB3612">
        <w:rPr>
          <w:b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bookmarkStart w:id="1" w:name="_GoBack"/>
      <w:bookmarkEnd w:id="1"/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B37C67">
      <w:pPr>
        <w:pStyle w:val="Akapitzlist"/>
        <w:numPr>
          <w:ilvl w:val="1"/>
          <w:numId w:val="5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B37C6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B052C" w:rsidRPr="007F152C">
        <w:rPr>
          <w:rFonts w:eastAsia="Lucida Sans Unicode"/>
          <w:b/>
          <w:sz w:val="22"/>
          <w:szCs w:val="22"/>
        </w:rPr>
        <w:t>3</w:t>
      </w:r>
      <w:r w:rsidR="005A6F7C" w:rsidRPr="007F152C">
        <w:rPr>
          <w:rFonts w:eastAsia="Lucida Sans Unicode"/>
          <w:b/>
          <w:sz w:val="22"/>
          <w:szCs w:val="22"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B052C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CB052C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CB052C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B37C67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B37C6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93449" w:rsidRPr="005C1801" w:rsidRDefault="00643448" w:rsidP="00B37C67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6751E8" w:rsidRDefault="006751E8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910A51" w:rsidRDefault="003B6536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 xml:space="preserve">Poprawa parametrów technicznych ul. </w:t>
      </w:r>
      <w:r w:rsidR="007F152C">
        <w:rPr>
          <w:b/>
          <w:sz w:val="24"/>
        </w:rPr>
        <w:t xml:space="preserve">Pszczyńskiej </w:t>
      </w:r>
      <w:r w:rsidR="005A6F7C">
        <w:rPr>
          <w:b/>
          <w:sz w:val="24"/>
        </w:rPr>
        <w:t>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 xml:space="preserve">Poprawa parametrów technicznych ul. </w:t>
      </w:r>
      <w:r w:rsidR="007F152C">
        <w:rPr>
          <w:b/>
          <w:sz w:val="24"/>
        </w:rPr>
        <w:t xml:space="preserve">Pszczyńskiej </w:t>
      </w:r>
      <w:r w:rsidR="005A6F7C">
        <w:rPr>
          <w:b/>
          <w:sz w:val="24"/>
        </w:rPr>
        <w:t>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B37C67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B37C67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B37C67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 xml:space="preserve">Poprawa parametrów technicznych ul. </w:t>
      </w:r>
      <w:r w:rsidR="007F152C">
        <w:rPr>
          <w:b/>
          <w:sz w:val="24"/>
        </w:rPr>
        <w:t xml:space="preserve">Pszczyńskiej </w:t>
      </w:r>
      <w:r w:rsidR="005A6F7C">
        <w:rPr>
          <w:b/>
          <w:sz w:val="24"/>
        </w:rPr>
        <w:t>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 xml:space="preserve">Poprawa parametrów technicznych ul. </w:t>
      </w:r>
      <w:r w:rsidR="007F152C">
        <w:rPr>
          <w:b/>
          <w:sz w:val="24"/>
        </w:rPr>
        <w:t xml:space="preserve">Pszczyńskiej </w:t>
      </w:r>
      <w:r w:rsidR="005A6F7C">
        <w:rPr>
          <w:b/>
          <w:sz w:val="24"/>
        </w:rPr>
        <w:t>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B37C67">
      <w:pPr>
        <w:pStyle w:val="Akapitzlist"/>
        <w:numPr>
          <w:ilvl w:val="0"/>
          <w:numId w:val="67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</w:rPr>
        <w:t xml:space="preserve">Poprawa parametrów technicznych </w:t>
      </w:r>
      <w:r w:rsidR="007F152C">
        <w:rPr>
          <w:b/>
        </w:rPr>
        <w:t xml:space="preserve">                            </w:t>
      </w:r>
      <w:r w:rsidR="005A6F7C">
        <w:rPr>
          <w:b/>
        </w:rPr>
        <w:t xml:space="preserve">ul. </w:t>
      </w:r>
      <w:r w:rsidR="007F152C">
        <w:rPr>
          <w:b/>
        </w:rPr>
        <w:t xml:space="preserve">Pszczyńskiej </w:t>
      </w:r>
      <w:r w:rsidR="005A6F7C">
        <w:rPr>
          <w:b/>
        </w:rPr>
        <w:t>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776786">
        <w:rPr>
          <w:b/>
          <w:sz w:val="28"/>
          <w:szCs w:val="28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B37C67">
      <w:pPr>
        <w:pStyle w:val="Akapitzlist"/>
        <w:numPr>
          <w:ilvl w:val="0"/>
          <w:numId w:val="67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</w:rPr>
        <w:t xml:space="preserve">Poprawa parametrów technicznych </w:t>
      </w:r>
      <w:r w:rsidR="007F152C">
        <w:rPr>
          <w:b/>
        </w:rPr>
        <w:t xml:space="preserve">                             </w:t>
      </w:r>
      <w:r w:rsidR="005A6F7C">
        <w:rPr>
          <w:b/>
        </w:rPr>
        <w:t xml:space="preserve">ul. </w:t>
      </w:r>
      <w:r w:rsidR="007F152C">
        <w:rPr>
          <w:b/>
        </w:rPr>
        <w:t xml:space="preserve">Pszczyńskiej </w:t>
      </w:r>
      <w:r w:rsidR="005A6F7C">
        <w:rPr>
          <w:b/>
        </w:rPr>
        <w:t>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910A51" w:rsidP="00910A51">
      <w:pPr>
        <w:jc w:val="center"/>
        <w:rPr>
          <w:b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5A6F7C">
        <w:rPr>
          <w:b/>
          <w:sz w:val="24"/>
        </w:rPr>
        <w:t xml:space="preserve">Poprawa parametrów technicznych ul. </w:t>
      </w:r>
      <w:r w:rsidR="007F152C">
        <w:rPr>
          <w:b/>
          <w:sz w:val="24"/>
        </w:rPr>
        <w:t xml:space="preserve">Pszczyńskiej </w:t>
      </w:r>
      <w:r w:rsidR="005A6F7C">
        <w:rPr>
          <w:b/>
          <w:sz w:val="24"/>
        </w:rPr>
        <w:t>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910A51" w:rsidRPr="002C2DE5" w:rsidRDefault="00910A51" w:rsidP="007A1727">
      <w:pPr>
        <w:rPr>
          <w:b/>
          <w:sz w:val="24"/>
          <w:szCs w:val="24"/>
        </w:rPr>
      </w:pPr>
    </w:p>
    <w:p w:rsidR="00C55B1D" w:rsidRPr="00026E65" w:rsidRDefault="00C55B1D" w:rsidP="00B37C6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776786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776786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B37C6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B37C6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10A51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776786">
        <w:rPr>
          <w:sz w:val="22"/>
          <w:szCs w:val="18"/>
        </w:rPr>
        <w:t>„</w:t>
      </w:r>
      <w:r w:rsidR="00776786">
        <w:rPr>
          <w:b/>
          <w:sz w:val="24"/>
        </w:rPr>
        <w:t xml:space="preserve">Poprawa parametrów technicznych ul. </w:t>
      </w:r>
      <w:r w:rsidR="007F152C">
        <w:rPr>
          <w:b/>
          <w:sz w:val="24"/>
        </w:rPr>
        <w:t xml:space="preserve">Pszczyńskiej </w:t>
      </w:r>
      <w:r w:rsidR="00776786">
        <w:rPr>
          <w:b/>
          <w:sz w:val="24"/>
        </w:rPr>
        <w:t>w Jastrzębiu-Zdroju”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sectPr w:rsidR="00E456B3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0D" w:rsidRDefault="0020200D">
      <w:r>
        <w:separator/>
      </w:r>
    </w:p>
  </w:endnote>
  <w:endnote w:type="continuationSeparator" w:id="0">
    <w:p w:rsidR="0020200D" w:rsidRDefault="0020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D" w:rsidRDefault="0020200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00D" w:rsidRDefault="00202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D" w:rsidRDefault="0020200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20200D" w:rsidRDefault="00202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0D" w:rsidRDefault="0020200D">
      <w:r>
        <w:separator/>
      </w:r>
    </w:p>
  </w:footnote>
  <w:footnote w:type="continuationSeparator" w:id="0">
    <w:p w:rsidR="0020200D" w:rsidRDefault="0020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D" w:rsidRDefault="0020200D" w:rsidP="00CE03CE">
    <w:pPr>
      <w:pStyle w:val="Nagwek"/>
      <w:jc w:val="right"/>
      <w:rPr>
        <w:sz w:val="20"/>
        <w:szCs w:val="18"/>
        <w:lang w:val="pl-PL"/>
      </w:rPr>
    </w:pPr>
  </w:p>
  <w:p w:rsidR="0020200D" w:rsidRPr="004C5E9D" w:rsidRDefault="0020200D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143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20200D" w:rsidRPr="00802663" w:rsidRDefault="0020200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D" w:rsidRPr="00EC70A8" w:rsidRDefault="0020200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651DD8"/>
    <w:multiLevelType w:val="hybridMultilevel"/>
    <w:tmpl w:val="3890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20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A95BE2"/>
    <w:multiLevelType w:val="hybridMultilevel"/>
    <w:tmpl w:val="49D61684"/>
    <w:lvl w:ilvl="0" w:tplc="D10419D8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7C34ED"/>
    <w:multiLevelType w:val="hybridMultilevel"/>
    <w:tmpl w:val="340A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24"/>
  </w:num>
  <w:num w:numId="4">
    <w:abstractNumId w:val="60"/>
  </w:num>
  <w:num w:numId="5">
    <w:abstractNumId w:val="102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8"/>
  </w:num>
  <w:num w:numId="10">
    <w:abstractNumId w:val="94"/>
  </w:num>
  <w:num w:numId="11">
    <w:abstractNumId w:val="44"/>
  </w:num>
  <w:num w:numId="12">
    <w:abstractNumId w:val="37"/>
  </w:num>
  <w:num w:numId="13">
    <w:abstractNumId w:val="89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</w:num>
  <w:num w:numId="22">
    <w:abstractNumId w:val="13"/>
  </w:num>
  <w:num w:numId="23">
    <w:abstractNumId w:val="101"/>
  </w:num>
  <w:num w:numId="24">
    <w:abstractNumId w:val="73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120"/>
  </w:num>
  <w:num w:numId="28">
    <w:abstractNumId w:val="119"/>
  </w:num>
  <w:num w:numId="29">
    <w:abstractNumId w:val="78"/>
  </w:num>
  <w:num w:numId="30">
    <w:abstractNumId w:val="45"/>
  </w:num>
  <w:num w:numId="31">
    <w:abstractNumId w:val="109"/>
  </w:num>
  <w:num w:numId="32">
    <w:abstractNumId w:val="35"/>
  </w:num>
  <w:num w:numId="33">
    <w:abstractNumId w:val="36"/>
  </w:num>
  <w:num w:numId="34">
    <w:abstractNumId w:val="19"/>
  </w:num>
  <w:num w:numId="35">
    <w:abstractNumId w:val="75"/>
  </w:num>
  <w:num w:numId="36">
    <w:abstractNumId w:val="21"/>
  </w:num>
  <w:num w:numId="37">
    <w:abstractNumId w:val="121"/>
  </w:num>
  <w:num w:numId="38">
    <w:abstractNumId w:val="64"/>
  </w:num>
  <w:num w:numId="39">
    <w:abstractNumId w:val="31"/>
  </w:num>
  <w:num w:numId="40">
    <w:abstractNumId w:val="100"/>
  </w:num>
  <w:num w:numId="41">
    <w:abstractNumId w:val="25"/>
  </w:num>
  <w:num w:numId="42">
    <w:abstractNumId w:val="114"/>
  </w:num>
  <w:num w:numId="43">
    <w:abstractNumId w:val="30"/>
  </w:num>
  <w:num w:numId="44">
    <w:abstractNumId w:val="58"/>
  </w:num>
  <w:num w:numId="45">
    <w:abstractNumId w:val="123"/>
  </w:num>
  <w:num w:numId="46">
    <w:abstractNumId w:val="112"/>
  </w:num>
  <w:num w:numId="47">
    <w:abstractNumId w:val="104"/>
  </w:num>
  <w:num w:numId="48">
    <w:abstractNumId w:val="34"/>
  </w:num>
  <w:num w:numId="49">
    <w:abstractNumId w:val="85"/>
  </w:num>
  <w:num w:numId="50">
    <w:abstractNumId w:val="79"/>
  </w:num>
  <w:num w:numId="51">
    <w:abstractNumId w:val="82"/>
  </w:num>
  <w:num w:numId="52">
    <w:abstractNumId w:val="55"/>
  </w:num>
  <w:num w:numId="53">
    <w:abstractNumId w:val="77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</w:num>
  <w:num w:numId="58">
    <w:abstractNumId w:val="53"/>
  </w:num>
  <w:num w:numId="59">
    <w:abstractNumId w:val="40"/>
  </w:num>
  <w:num w:numId="60">
    <w:abstractNumId w:val="26"/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8"/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99"/>
  </w:num>
  <w:num w:numId="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</w:num>
  <w:num w:numId="74">
    <w:abstractNumId w:val="1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</w:num>
  <w:num w:numId="81">
    <w:abstractNumId w:val="18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</w:num>
  <w:num w:numId="8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3"/>
  </w:num>
  <w:num w:numId="89">
    <w:abstractNumId w:val="66"/>
  </w:num>
  <w:num w:numId="90">
    <w:abstractNumId w:val="16"/>
  </w:num>
  <w:num w:numId="91">
    <w:abstractNumId w:val="29"/>
  </w:num>
  <w:num w:numId="92">
    <w:abstractNumId w:val="56"/>
  </w:num>
  <w:num w:numId="93">
    <w:abstractNumId w:val="115"/>
  </w:num>
  <w:num w:numId="94">
    <w:abstractNumId w:val="38"/>
  </w:num>
  <w:num w:numId="95">
    <w:abstractNumId w:val="92"/>
  </w:num>
  <w:num w:numId="96">
    <w:abstractNumId w:val="107"/>
  </w:num>
  <w:num w:numId="97">
    <w:abstractNumId w:val="72"/>
  </w:num>
  <w:num w:numId="98">
    <w:abstractNumId w:val="15"/>
  </w:num>
  <w:num w:numId="99">
    <w:abstractNumId w:val="51"/>
  </w:num>
  <w:num w:numId="100">
    <w:abstractNumId w:val="111"/>
  </w:num>
  <w:num w:numId="101">
    <w:abstractNumId w:val="20"/>
  </w:num>
  <w:num w:numId="102">
    <w:abstractNumId w:val="105"/>
  </w:num>
  <w:num w:numId="103">
    <w:abstractNumId w:val="106"/>
  </w:num>
  <w:num w:numId="104">
    <w:abstractNumId w:val="116"/>
  </w:num>
  <w:num w:numId="105">
    <w:abstractNumId w:val="84"/>
  </w:num>
  <w:num w:numId="106">
    <w:abstractNumId w:val="88"/>
  </w:num>
  <w:num w:numId="107">
    <w:abstractNumId w:val="50"/>
  </w:num>
  <w:num w:numId="108">
    <w:abstractNumId w:val="98"/>
  </w:num>
  <w:num w:numId="109">
    <w:abstractNumId w:val="52"/>
  </w:num>
  <w:num w:numId="110">
    <w:abstractNumId w:val="76"/>
  </w:num>
  <w:num w:numId="111">
    <w:abstractNumId w:val="49"/>
  </w:num>
  <w:num w:numId="112">
    <w:abstractNumId w:val="24"/>
  </w:num>
  <w:num w:numId="11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3"/>
  </w:num>
  <w:num w:numId="115">
    <w:abstractNumId w:val="23"/>
  </w:num>
  <w:num w:numId="116">
    <w:abstractNumId w:val="83"/>
  </w:num>
  <w:num w:numId="117">
    <w:abstractNumId w:val="28"/>
  </w:num>
  <w:num w:numId="118">
    <w:abstractNumId w:val="1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984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00D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6C89"/>
    <w:rsid w:val="002B72C0"/>
    <w:rsid w:val="002B781D"/>
    <w:rsid w:val="002B7867"/>
    <w:rsid w:val="002C000F"/>
    <w:rsid w:val="002C04B5"/>
    <w:rsid w:val="002C0C69"/>
    <w:rsid w:val="002C1034"/>
    <w:rsid w:val="002C104D"/>
    <w:rsid w:val="002C156E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687F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9B4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C8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A67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A61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ADF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E22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6F7C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A1D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1E8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4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217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37E61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786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0EA8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152C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E24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5B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F05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5F1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6A0F"/>
    <w:rsid w:val="0093712C"/>
    <w:rsid w:val="00937211"/>
    <w:rsid w:val="009375E8"/>
    <w:rsid w:val="0093768E"/>
    <w:rsid w:val="00940CF5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1AC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44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E6D"/>
    <w:rsid w:val="00992FDD"/>
    <w:rsid w:val="00994B42"/>
    <w:rsid w:val="00994B72"/>
    <w:rsid w:val="0099645C"/>
    <w:rsid w:val="00996465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40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2F9B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399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365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29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963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B05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37C67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3FEC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62A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462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042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6D6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052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  <w14:docId w14:val="4C2405BC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7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0BA6-8041-4A5C-80AA-97F455D4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1511</Words>
  <Characters>13509</Characters>
  <Application>Microsoft Office Word</Application>
  <DocSecurity>0</DocSecurity>
  <Lines>112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14991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2023-09-25T06:49:00Z</cp:lastPrinted>
  <dcterms:created xsi:type="dcterms:W3CDTF">2023-09-25T07:13:00Z</dcterms:created>
  <dcterms:modified xsi:type="dcterms:W3CDTF">2023-09-25T07:28:00Z</dcterms:modified>
</cp:coreProperties>
</file>