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FED555" w14:textId="3BB28308" w:rsidR="00A711FD" w:rsidRPr="00A30455" w:rsidRDefault="00A711FD" w:rsidP="00A30455">
      <w:pPr>
        <w:spacing w:before="60" w:after="120"/>
        <w:jc w:val="both"/>
        <w:rPr>
          <w:rFonts w:ascii="Arial Narrow" w:hAnsi="Arial Narrow" w:cs="StarSymbol"/>
          <w:szCs w:val="20"/>
          <w:lang w:eastAsia="pl-PL"/>
        </w:rPr>
      </w:pPr>
    </w:p>
    <w:tbl>
      <w:tblPr>
        <w:tblStyle w:val="Tabela-Siatka"/>
        <w:tblW w:w="5949" w:type="dxa"/>
        <w:jc w:val="center"/>
        <w:tblLook w:val="04A0" w:firstRow="1" w:lastRow="0" w:firstColumn="1" w:lastColumn="0" w:noHBand="0" w:noVBand="1"/>
      </w:tblPr>
      <w:tblGrid>
        <w:gridCol w:w="3823"/>
        <w:gridCol w:w="2126"/>
      </w:tblGrid>
      <w:tr w:rsidR="007E3CE1" w14:paraId="1920D7F4" w14:textId="77777777" w:rsidTr="007E3CE1">
        <w:trPr>
          <w:jc w:val="center"/>
        </w:trPr>
        <w:tc>
          <w:tcPr>
            <w:tcW w:w="3823" w:type="dxa"/>
          </w:tcPr>
          <w:p w14:paraId="07B1B9C0" w14:textId="01B49CCD" w:rsidR="007E3CE1" w:rsidRPr="00B85AA2" w:rsidRDefault="007E3CE1" w:rsidP="00130F83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>Cena za poszczególne pakiety</w:t>
            </w:r>
          </w:p>
        </w:tc>
        <w:tc>
          <w:tcPr>
            <w:tcW w:w="2126" w:type="dxa"/>
          </w:tcPr>
          <w:p w14:paraId="7221E37B" w14:textId="11CEB994" w:rsidR="007E3CE1" w:rsidRPr="00B85AA2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>Brutto</w:t>
            </w:r>
          </w:p>
        </w:tc>
      </w:tr>
      <w:tr w:rsidR="007E3CE1" w14:paraId="1941B6EE" w14:textId="77777777" w:rsidTr="007E3CE1">
        <w:trPr>
          <w:jc w:val="center"/>
        </w:trPr>
        <w:tc>
          <w:tcPr>
            <w:tcW w:w="3823" w:type="dxa"/>
          </w:tcPr>
          <w:p w14:paraId="1C095F45" w14:textId="4489D9CF" w:rsidR="007E3CE1" w:rsidRPr="00D75CAA" w:rsidRDefault="007E3CE1" w:rsidP="00D75CAA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D75CAA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Pakiet 1* </w:t>
            </w:r>
          </w:p>
        </w:tc>
        <w:tc>
          <w:tcPr>
            <w:tcW w:w="2126" w:type="dxa"/>
          </w:tcPr>
          <w:p w14:paraId="08FE2798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51AD2F59" w14:textId="77777777" w:rsidTr="007E3CE1">
        <w:trPr>
          <w:jc w:val="center"/>
        </w:trPr>
        <w:tc>
          <w:tcPr>
            <w:tcW w:w="3823" w:type="dxa"/>
          </w:tcPr>
          <w:p w14:paraId="09139198" w14:textId="7938E468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 1 Wariant*</w:t>
            </w:r>
          </w:p>
        </w:tc>
        <w:tc>
          <w:tcPr>
            <w:tcW w:w="2126" w:type="dxa"/>
          </w:tcPr>
          <w:p w14:paraId="5C58B1E3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1756DB0F" w14:textId="77777777" w:rsidTr="007E3CE1">
        <w:trPr>
          <w:jc w:val="center"/>
        </w:trPr>
        <w:tc>
          <w:tcPr>
            <w:tcW w:w="3823" w:type="dxa"/>
          </w:tcPr>
          <w:p w14:paraId="7BFE5A05" w14:textId="26B301EE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 2*</w:t>
            </w:r>
          </w:p>
        </w:tc>
        <w:tc>
          <w:tcPr>
            <w:tcW w:w="2126" w:type="dxa"/>
          </w:tcPr>
          <w:p w14:paraId="41D1592D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3342D4D9" w14:textId="77777777" w:rsidTr="007E3CE1">
        <w:trPr>
          <w:jc w:val="center"/>
        </w:trPr>
        <w:tc>
          <w:tcPr>
            <w:tcW w:w="3823" w:type="dxa"/>
          </w:tcPr>
          <w:p w14:paraId="7A1E7B67" w14:textId="419EDB9B" w:rsidR="007E3CE1" w:rsidRDefault="007E3CE1" w:rsidP="00130F83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 2 Wariant*</w:t>
            </w:r>
          </w:p>
        </w:tc>
        <w:tc>
          <w:tcPr>
            <w:tcW w:w="2126" w:type="dxa"/>
          </w:tcPr>
          <w:p w14:paraId="21B18B89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4E8C4CFD" w14:textId="77777777" w:rsidTr="007E3CE1">
        <w:trPr>
          <w:jc w:val="center"/>
        </w:trPr>
        <w:tc>
          <w:tcPr>
            <w:tcW w:w="3823" w:type="dxa"/>
          </w:tcPr>
          <w:p w14:paraId="25EC46A6" w14:textId="551B52FD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 3*</w:t>
            </w:r>
          </w:p>
        </w:tc>
        <w:tc>
          <w:tcPr>
            <w:tcW w:w="2126" w:type="dxa"/>
          </w:tcPr>
          <w:p w14:paraId="53285D33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13E6AA3B" w14:textId="77777777" w:rsidTr="007E3CE1">
        <w:trPr>
          <w:jc w:val="center"/>
        </w:trPr>
        <w:tc>
          <w:tcPr>
            <w:tcW w:w="3823" w:type="dxa"/>
          </w:tcPr>
          <w:p w14:paraId="77725495" w14:textId="3C5AABBC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4*</w:t>
            </w:r>
          </w:p>
        </w:tc>
        <w:tc>
          <w:tcPr>
            <w:tcW w:w="2126" w:type="dxa"/>
          </w:tcPr>
          <w:p w14:paraId="060F4C16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7E477FAA" w14:textId="77777777" w:rsidTr="007E3CE1">
        <w:trPr>
          <w:jc w:val="center"/>
        </w:trPr>
        <w:tc>
          <w:tcPr>
            <w:tcW w:w="3823" w:type="dxa"/>
          </w:tcPr>
          <w:p w14:paraId="131D62CB" w14:textId="68DAFC39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5*</w:t>
            </w:r>
          </w:p>
        </w:tc>
        <w:tc>
          <w:tcPr>
            <w:tcW w:w="2126" w:type="dxa"/>
          </w:tcPr>
          <w:p w14:paraId="2CEC3F5C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342815AC" w14:textId="77777777" w:rsidTr="007E3CE1">
        <w:trPr>
          <w:jc w:val="center"/>
        </w:trPr>
        <w:tc>
          <w:tcPr>
            <w:tcW w:w="3823" w:type="dxa"/>
          </w:tcPr>
          <w:p w14:paraId="17F99565" w14:textId="7453DA6C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6*</w:t>
            </w:r>
          </w:p>
        </w:tc>
        <w:tc>
          <w:tcPr>
            <w:tcW w:w="2126" w:type="dxa"/>
          </w:tcPr>
          <w:p w14:paraId="46E0ABB5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61FDF495" w14:textId="77777777" w:rsidTr="007E3CE1">
        <w:trPr>
          <w:jc w:val="center"/>
        </w:trPr>
        <w:tc>
          <w:tcPr>
            <w:tcW w:w="3823" w:type="dxa"/>
          </w:tcPr>
          <w:p w14:paraId="00D435F0" w14:textId="1DB622A2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7* </w:t>
            </w:r>
            <w:r w:rsidR="00901886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wariant I</w:t>
            </w:r>
          </w:p>
        </w:tc>
        <w:tc>
          <w:tcPr>
            <w:tcW w:w="2126" w:type="dxa"/>
          </w:tcPr>
          <w:p w14:paraId="7374C6DD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2941F193" w14:textId="77777777" w:rsidTr="007E3CE1">
        <w:trPr>
          <w:jc w:val="center"/>
        </w:trPr>
        <w:tc>
          <w:tcPr>
            <w:tcW w:w="3823" w:type="dxa"/>
          </w:tcPr>
          <w:p w14:paraId="669CF256" w14:textId="190DF7A5" w:rsidR="007E3CE1" w:rsidRDefault="00901886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7* wariant II</w:t>
            </w:r>
          </w:p>
        </w:tc>
        <w:tc>
          <w:tcPr>
            <w:tcW w:w="2126" w:type="dxa"/>
          </w:tcPr>
          <w:p w14:paraId="1B766D0B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901886" w14:paraId="17FDD42B" w14:textId="77777777" w:rsidTr="007E3CE1">
        <w:trPr>
          <w:jc w:val="center"/>
        </w:trPr>
        <w:tc>
          <w:tcPr>
            <w:tcW w:w="3823" w:type="dxa"/>
          </w:tcPr>
          <w:p w14:paraId="71DBB2D8" w14:textId="35C9C817" w:rsidR="00901886" w:rsidRPr="00901886" w:rsidRDefault="00901886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7* wariant III</w:t>
            </w:r>
          </w:p>
        </w:tc>
        <w:tc>
          <w:tcPr>
            <w:tcW w:w="2126" w:type="dxa"/>
          </w:tcPr>
          <w:p w14:paraId="1468EAA1" w14:textId="77777777" w:rsidR="00901886" w:rsidRDefault="00901886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901886" w14:paraId="460E92CF" w14:textId="77777777" w:rsidTr="007E3CE1">
        <w:trPr>
          <w:jc w:val="center"/>
        </w:trPr>
        <w:tc>
          <w:tcPr>
            <w:tcW w:w="3823" w:type="dxa"/>
          </w:tcPr>
          <w:p w14:paraId="3CB8DCA2" w14:textId="66F0F1EA" w:rsidR="00901886" w:rsidRPr="00130F83" w:rsidRDefault="00901886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8*</w:t>
            </w:r>
          </w:p>
        </w:tc>
        <w:tc>
          <w:tcPr>
            <w:tcW w:w="2126" w:type="dxa"/>
          </w:tcPr>
          <w:p w14:paraId="1AF50D5E" w14:textId="77777777" w:rsidR="00901886" w:rsidRDefault="00901886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1FED2826" w14:textId="77777777" w:rsidTr="007E3CE1">
        <w:trPr>
          <w:jc w:val="center"/>
        </w:trPr>
        <w:tc>
          <w:tcPr>
            <w:tcW w:w="3823" w:type="dxa"/>
          </w:tcPr>
          <w:p w14:paraId="61DD5F2E" w14:textId="78B33BC1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9*</w:t>
            </w:r>
          </w:p>
        </w:tc>
        <w:tc>
          <w:tcPr>
            <w:tcW w:w="2126" w:type="dxa"/>
          </w:tcPr>
          <w:p w14:paraId="6BCFDA0D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0F8A1C22" w14:textId="77777777" w:rsidTr="007E3CE1">
        <w:trPr>
          <w:jc w:val="center"/>
        </w:trPr>
        <w:tc>
          <w:tcPr>
            <w:tcW w:w="3823" w:type="dxa"/>
          </w:tcPr>
          <w:p w14:paraId="682A045B" w14:textId="055CF978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10*</w:t>
            </w:r>
          </w:p>
        </w:tc>
        <w:tc>
          <w:tcPr>
            <w:tcW w:w="2126" w:type="dxa"/>
          </w:tcPr>
          <w:p w14:paraId="0A879C76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4403F342" w14:textId="77777777" w:rsidTr="007E3CE1">
        <w:trPr>
          <w:jc w:val="center"/>
        </w:trPr>
        <w:tc>
          <w:tcPr>
            <w:tcW w:w="3823" w:type="dxa"/>
          </w:tcPr>
          <w:p w14:paraId="4065FFD8" w14:textId="3C0E8B0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11*</w:t>
            </w:r>
          </w:p>
        </w:tc>
        <w:tc>
          <w:tcPr>
            <w:tcW w:w="2126" w:type="dxa"/>
          </w:tcPr>
          <w:p w14:paraId="566A3870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91678B" w14:paraId="04BA1C08" w14:textId="77777777" w:rsidTr="007E3CE1">
        <w:trPr>
          <w:jc w:val="center"/>
        </w:trPr>
        <w:tc>
          <w:tcPr>
            <w:tcW w:w="3823" w:type="dxa"/>
          </w:tcPr>
          <w:p w14:paraId="0851A8E0" w14:textId="40BB5533" w:rsidR="0091678B" w:rsidRPr="00130F83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130F83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12*</w:t>
            </w:r>
          </w:p>
        </w:tc>
        <w:tc>
          <w:tcPr>
            <w:tcW w:w="2126" w:type="dxa"/>
          </w:tcPr>
          <w:p w14:paraId="3FC85D8F" w14:textId="77777777" w:rsidR="0091678B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91678B" w14:paraId="6F6F843E" w14:textId="77777777" w:rsidTr="007E3CE1">
        <w:trPr>
          <w:jc w:val="center"/>
        </w:trPr>
        <w:tc>
          <w:tcPr>
            <w:tcW w:w="3823" w:type="dxa"/>
          </w:tcPr>
          <w:p w14:paraId="08225E0A" w14:textId="6DC0595F" w:rsidR="0091678B" w:rsidRPr="00130F83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13*</w:t>
            </w:r>
          </w:p>
        </w:tc>
        <w:tc>
          <w:tcPr>
            <w:tcW w:w="2126" w:type="dxa"/>
          </w:tcPr>
          <w:p w14:paraId="297E5AD6" w14:textId="77777777" w:rsidR="0091678B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91678B" w14:paraId="5565B881" w14:textId="77777777" w:rsidTr="007E3CE1">
        <w:trPr>
          <w:jc w:val="center"/>
        </w:trPr>
        <w:tc>
          <w:tcPr>
            <w:tcW w:w="3823" w:type="dxa"/>
          </w:tcPr>
          <w:p w14:paraId="76E865FD" w14:textId="0731752C" w:rsidR="0091678B" w:rsidRPr="00130F83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14*</w:t>
            </w:r>
          </w:p>
        </w:tc>
        <w:tc>
          <w:tcPr>
            <w:tcW w:w="2126" w:type="dxa"/>
          </w:tcPr>
          <w:p w14:paraId="4C9D9B90" w14:textId="77777777" w:rsidR="0091678B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91678B" w14:paraId="123281FD" w14:textId="77777777" w:rsidTr="007E3CE1">
        <w:trPr>
          <w:jc w:val="center"/>
        </w:trPr>
        <w:tc>
          <w:tcPr>
            <w:tcW w:w="3823" w:type="dxa"/>
          </w:tcPr>
          <w:p w14:paraId="6B99F8CA" w14:textId="0F68BC94" w:rsidR="0091678B" w:rsidRPr="00130F83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15*</w:t>
            </w:r>
          </w:p>
        </w:tc>
        <w:tc>
          <w:tcPr>
            <w:tcW w:w="2126" w:type="dxa"/>
          </w:tcPr>
          <w:p w14:paraId="0CEA43AA" w14:textId="77777777" w:rsidR="0091678B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91678B" w14:paraId="7008995B" w14:textId="77777777" w:rsidTr="007E3CE1">
        <w:trPr>
          <w:jc w:val="center"/>
        </w:trPr>
        <w:tc>
          <w:tcPr>
            <w:tcW w:w="3823" w:type="dxa"/>
          </w:tcPr>
          <w:p w14:paraId="12FB4AB1" w14:textId="401737F5" w:rsidR="0091678B" w:rsidRPr="00130F83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16*</w:t>
            </w:r>
          </w:p>
        </w:tc>
        <w:tc>
          <w:tcPr>
            <w:tcW w:w="2126" w:type="dxa"/>
          </w:tcPr>
          <w:p w14:paraId="4D6D2A9D" w14:textId="77777777" w:rsidR="0091678B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91678B" w14:paraId="19C85D78" w14:textId="77777777" w:rsidTr="007E3CE1">
        <w:trPr>
          <w:jc w:val="center"/>
        </w:trPr>
        <w:tc>
          <w:tcPr>
            <w:tcW w:w="3823" w:type="dxa"/>
          </w:tcPr>
          <w:p w14:paraId="615E8018" w14:textId="55CA82B3" w:rsidR="0091678B" w:rsidRPr="00130F83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17 *</w:t>
            </w:r>
          </w:p>
        </w:tc>
        <w:tc>
          <w:tcPr>
            <w:tcW w:w="2126" w:type="dxa"/>
          </w:tcPr>
          <w:p w14:paraId="0164F99B" w14:textId="77777777" w:rsidR="0091678B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91678B" w14:paraId="00CB58EA" w14:textId="77777777" w:rsidTr="007E3CE1">
        <w:trPr>
          <w:jc w:val="center"/>
        </w:trPr>
        <w:tc>
          <w:tcPr>
            <w:tcW w:w="3823" w:type="dxa"/>
          </w:tcPr>
          <w:p w14:paraId="537E2F3D" w14:textId="5504FEEB" w:rsidR="0091678B" w:rsidRPr="00130F83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18*</w:t>
            </w:r>
          </w:p>
        </w:tc>
        <w:tc>
          <w:tcPr>
            <w:tcW w:w="2126" w:type="dxa"/>
          </w:tcPr>
          <w:p w14:paraId="2AE726E1" w14:textId="77777777" w:rsidR="0091678B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91678B" w14:paraId="721BAC5E" w14:textId="77777777" w:rsidTr="007E3CE1">
        <w:trPr>
          <w:jc w:val="center"/>
        </w:trPr>
        <w:tc>
          <w:tcPr>
            <w:tcW w:w="3823" w:type="dxa"/>
          </w:tcPr>
          <w:p w14:paraId="4E45E2F2" w14:textId="3BB45ACF" w:rsidR="0091678B" w:rsidRPr="00130F83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B85AA2"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  <w:t xml:space="preserve"> 19*</w:t>
            </w:r>
          </w:p>
        </w:tc>
        <w:tc>
          <w:tcPr>
            <w:tcW w:w="2126" w:type="dxa"/>
          </w:tcPr>
          <w:p w14:paraId="6A203EF2" w14:textId="77777777" w:rsidR="0091678B" w:rsidRDefault="0091678B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7E3CE1" w14:paraId="01EC27FF" w14:textId="77777777" w:rsidTr="007E3CE1">
        <w:trPr>
          <w:jc w:val="center"/>
        </w:trPr>
        <w:tc>
          <w:tcPr>
            <w:tcW w:w="3823" w:type="dxa"/>
          </w:tcPr>
          <w:p w14:paraId="4876B243" w14:textId="0A55071E" w:rsidR="007E3CE1" w:rsidRPr="00E24B7D" w:rsidRDefault="007E3CE1" w:rsidP="0091678B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</w:pPr>
            <w:r w:rsidRPr="00E24B7D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>Suma dla Pakietów 1 - 1</w:t>
            </w:r>
            <w:r w:rsidR="0091678B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126" w:type="dxa"/>
          </w:tcPr>
          <w:p w14:paraId="2A1EFD67" w14:textId="77777777" w:rsidR="007E3CE1" w:rsidRDefault="007E3CE1" w:rsidP="00A711FD">
            <w:p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</w:p>
        </w:tc>
      </w:tr>
    </w:tbl>
    <w:p w14:paraId="057BE851" w14:textId="321F7C7E" w:rsidR="00341962" w:rsidRDefault="00341962" w:rsidP="00341962">
      <w:pPr>
        <w:spacing w:before="120" w:after="120"/>
        <w:jc w:val="both"/>
        <w:rPr>
          <w:rFonts w:ascii="Arial Narrow" w:hAnsi="Arial Narrow" w:cs="Times New Roman"/>
          <w:bCs/>
          <w:szCs w:val="22"/>
          <w:lang w:eastAsia="pl-PL"/>
        </w:rPr>
      </w:pPr>
      <w:r>
        <w:rPr>
          <w:rFonts w:ascii="Arial Narrow" w:hAnsi="Arial Narrow" w:cs="Times New Roman"/>
          <w:bCs/>
          <w:szCs w:val="22"/>
          <w:lang w:eastAsia="pl-PL"/>
        </w:rPr>
        <w:t>*</w:t>
      </w:r>
      <w:r w:rsidRPr="00D75CAA">
        <w:rPr>
          <w:rFonts w:ascii="Arial Narrow" w:hAnsi="Arial Narrow" w:cs="Times New Roman"/>
          <w:bCs/>
          <w:szCs w:val="22"/>
          <w:lang w:eastAsia="pl-PL"/>
        </w:rPr>
        <w:t xml:space="preserve">wartość stanowi </w:t>
      </w:r>
      <w:r w:rsidRPr="00901886">
        <w:rPr>
          <w:rFonts w:ascii="Arial Narrow" w:hAnsi="Arial Narrow" w:cs="Times New Roman"/>
          <w:b/>
          <w:bCs/>
          <w:szCs w:val="22"/>
          <w:lang w:eastAsia="pl-PL"/>
        </w:rPr>
        <w:t>kwotę brutto  za 1 osobę</w:t>
      </w:r>
      <w:r>
        <w:rPr>
          <w:rFonts w:ascii="Arial Narrow" w:hAnsi="Arial Narrow" w:cs="Times New Roman"/>
          <w:bCs/>
          <w:szCs w:val="22"/>
          <w:lang w:eastAsia="pl-PL"/>
        </w:rPr>
        <w:t xml:space="preserve">  (przy grupie do</w:t>
      </w:r>
      <w:r w:rsidR="00901886">
        <w:rPr>
          <w:rFonts w:ascii="Arial Narrow" w:hAnsi="Arial Narrow" w:cs="Times New Roman"/>
          <w:bCs/>
          <w:szCs w:val="22"/>
          <w:lang w:eastAsia="pl-PL"/>
        </w:rPr>
        <w:t xml:space="preserve"> 100 osób) dla danego pakietu</w:t>
      </w:r>
    </w:p>
    <w:p w14:paraId="005A91F6" w14:textId="484FE81B" w:rsidR="00341962" w:rsidRDefault="00341962" w:rsidP="00D75CAA">
      <w:pPr>
        <w:spacing w:before="120" w:after="120"/>
        <w:jc w:val="both"/>
        <w:rPr>
          <w:rFonts w:ascii="Arial Narrow" w:hAnsi="Arial Narrow" w:cs="Times New Roman"/>
          <w:bCs/>
          <w:szCs w:val="22"/>
          <w:lang w:eastAsia="pl-PL"/>
        </w:rPr>
      </w:pPr>
      <w:r>
        <w:rPr>
          <w:rFonts w:ascii="Arial Narrow" w:hAnsi="Arial Narrow" w:cs="Times New Roman"/>
          <w:bCs/>
          <w:sz w:val="22"/>
          <w:szCs w:val="22"/>
          <w:lang w:eastAsia="pl-PL"/>
        </w:rPr>
        <w:t xml:space="preserve">Wysokość rabatu dla zamówień powyżej 100 osób (dotyczy pakietów 1 -11)  </w:t>
      </w:r>
      <w:r w:rsidR="00901886">
        <w:rPr>
          <w:rFonts w:ascii="Arial Narrow" w:hAnsi="Arial Narrow" w:cs="Times New Roman"/>
          <w:bCs/>
          <w:sz w:val="22"/>
          <w:szCs w:val="22"/>
          <w:lang w:eastAsia="pl-PL"/>
        </w:rPr>
        <w:t>……………………………..</w:t>
      </w:r>
    </w:p>
    <w:p w14:paraId="34FCC340" w14:textId="4000E9D6" w:rsidR="00136D2C" w:rsidRDefault="00CC473B" w:rsidP="00D75CAA">
      <w:pPr>
        <w:spacing w:before="120" w:after="120"/>
        <w:jc w:val="both"/>
        <w:rPr>
          <w:rFonts w:ascii="Arial Narrow" w:hAnsi="Arial Narrow" w:cs="Times New Roman"/>
          <w:b/>
          <w:bCs/>
          <w:szCs w:val="22"/>
          <w:lang w:eastAsia="pl-PL"/>
        </w:rPr>
      </w:pPr>
      <w:r>
        <w:rPr>
          <w:rFonts w:ascii="Arial Narrow" w:hAnsi="Arial Narrow" w:cs="Times New Roman"/>
          <w:bCs/>
          <w:sz w:val="22"/>
          <w:szCs w:val="22"/>
          <w:lang w:eastAsia="pl-PL"/>
        </w:rPr>
        <w:t xml:space="preserve">Wysokość rabatu dla </w:t>
      </w:r>
      <w:r w:rsidRPr="00CC473B">
        <w:rPr>
          <w:rFonts w:ascii="Arial Narrow" w:hAnsi="Arial Narrow" w:cs="Times New Roman"/>
          <w:bCs/>
          <w:sz w:val="22"/>
          <w:szCs w:val="22"/>
          <w:lang w:eastAsia="pl-PL"/>
        </w:rPr>
        <w:t>przy zastosowaniu naczyń jednorazowego użytku</w:t>
      </w:r>
      <w:r>
        <w:rPr>
          <w:rFonts w:ascii="Arial Narrow" w:hAnsi="Arial Narrow" w:cs="Times New Roman"/>
          <w:bCs/>
          <w:sz w:val="22"/>
          <w:szCs w:val="22"/>
          <w:lang w:eastAsia="pl-PL"/>
        </w:rPr>
        <w:t xml:space="preserve">   </w:t>
      </w:r>
      <w:r w:rsidRPr="00763113">
        <w:rPr>
          <w:rFonts w:ascii="Arial Narrow" w:hAnsi="Arial Narrow" w:cs="Times New Roman"/>
          <w:bCs/>
          <w:sz w:val="22"/>
          <w:szCs w:val="22"/>
          <w:lang w:eastAsia="pl-PL"/>
        </w:rPr>
        <w:t>…………………………………..</w:t>
      </w:r>
    </w:p>
    <w:p w14:paraId="5FDB45FD" w14:textId="77777777" w:rsidR="00136D2C" w:rsidRDefault="00136D2C" w:rsidP="00D75CAA">
      <w:pPr>
        <w:spacing w:before="120" w:after="120"/>
        <w:jc w:val="both"/>
        <w:rPr>
          <w:rFonts w:ascii="Arial Narrow" w:hAnsi="Arial Narrow" w:cs="Times New Roman"/>
          <w:b/>
          <w:bCs/>
          <w:szCs w:val="22"/>
          <w:lang w:eastAsia="pl-PL"/>
        </w:rPr>
      </w:pPr>
      <w:bookmarkStart w:id="0" w:name="_GoBack"/>
      <w:bookmarkEnd w:id="0"/>
    </w:p>
    <w:sectPr w:rsidR="00136D2C" w:rsidSect="00D760FB">
      <w:footerReference w:type="default" r:id="rId8"/>
      <w:pgSz w:w="11906" w:h="16838"/>
      <w:pgMar w:top="851" w:right="1644" w:bottom="1134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CF74" w14:textId="77777777" w:rsidR="005D192A" w:rsidRDefault="005D192A">
      <w:r>
        <w:separator/>
      </w:r>
    </w:p>
  </w:endnote>
  <w:endnote w:type="continuationSeparator" w:id="0">
    <w:p w14:paraId="0FFAC10D" w14:textId="77777777" w:rsidR="005D192A" w:rsidRDefault="005D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48DC" w14:textId="77777777" w:rsidR="003C2A16" w:rsidRPr="000B382B" w:rsidRDefault="003C2A16" w:rsidP="00D920B4">
    <w:pPr>
      <w:suppressAutoHyphens w:val="0"/>
      <w:rPr>
        <w:rFonts w:cs="Times New Roman"/>
        <w:i/>
        <w:sz w:val="18"/>
        <w:szCs w:val="18"/>
        <w:lang w:val="en-US" w:eastAsia="pl-PL"/>
      </w:rPr>
    </w:pPr>
    <w:r>
      <w:rPr>
        <w:rFonts w:cs="Times New Roman"/>
        <w:i/>
        <w:sz w:val="18"/>
        <w:szCs w:val="18"/>
        <w:lang w:eastAsia="pl-PL"/>
      </w:rPr>
      <w:t xml:space="preserve"> </w:t>
    </w:r>
  </w:p>
  <w:p w14:paraId="2CEC06E0" w14:textId="55D15AC8" w:rsidR="003C2A16" w:rsidRPr="00D920B4" w:rsidRDefault="003C2A16" w:rsidP="00D920B4">
    <w:pPr>
      <w:tabs>
        <w:tab w:val="left" w:pos="301"/>
        <w:tab w:val="right" w:pos="8844"/>
      </w:tabs>
      <w:jc w:val="right"/>
      <w:rPr>
        <w:rFonts w:cs="Times New Roman"/>
        <w:sz w:val="20"/>
        <w:szCs w:val="20"/>
        <w:lang w:eastAsia="pl-PL"/>
      </w:rPr>
    </w:pPr>
    <w:r w:rsidRPr="000B382B">
      <w:rPr>
        <w:rFonts w:cs="Times New Roman"/>
        <w:sz w:val="20"/>
        <w:szCs w:val="20"/>
        <w:lang w:val="en-US" w:eastAsia="pl-PL"/>
      </w:rPr>
      <w:tab/>
      <w:t xml:space="preserve">                                                                                                                                                                       </w:t>
    </w:r>
    <w:r w:rsidRPr="00D920B4">
      <w:rPr>
        <w:rFonts w:cs="Times New Roman"/>
        <w:sz w:val="20"/>
        <w:szCs w:val="20"/>
        <w:lang w:eastAsia="pl-PL"/>
      </w:rPr>
      <w:fldChar w:fldCharType="begin"/>
    </w:r>
    <w:r w:rsidRPr="00D920B4">
      <w:rPr>
        <w:rFonts w:cs="Times New Roman"/>
        <w:sz w:val="20"/>
        <w:szCs w:val="20"/>
        <w:lang w:eastAsia="pl-PL"/>
      </w:rPr>
      <w:instrText>PAGE   \* MERGEFORMAT</w:instrText>
    </w:r>
    <w:r w:rsidRPr="00D920B4">
      <w:rPr>
        <w:rFonts w:cs="Times New Roman"/>
        <w:sz w:val="20"/>
        <w:szCs w:val="20"/>
        <w:lang w:eastAsia="pl-PL"/>
      </w:rPr>
      <w:fldChar w:fldCharType="separate"/>
    </w:r>
    <w:r w:rsidR="009F6CB1">
      <w:rPr>
        <w:rFonts w:cs="Times New Roman"/>
        <w:noProof/>
        <w:sz w:val="20"/>
        <w:szCs w:val="20"/>
        <w:lang w:eastAsia="pl-PL"/>
      </w:rPr>
      <w:t>7</w:t>
    </w:r>
    <w:r w:rsidRPr="00D920B4">
      <w:rPr>
        <w:rFonts w:cs="Times New Roman"/>
        <w:sz w:val="20"/>
        <w:szCs w:val="20"/>
        <w:lang w:eastAsia="pl-PL"/>
      </w:rPr>
      <w:fldChar w:fldCharType="end"/>
    </w:r>
  </w:p>
  <w:p w14:paraId="75D088E0" w14:textId="77777777" w:rsidR="003C2A16" w:rsidRDefault="003C2A16" w:rsidP="00BF457F">
    <w:pPr>
      <w:pStyle w:val="Tekstpodstawowy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FF36" w14:textId="77777777" w:rsidR="005D192A" w:rsidRDefault="005D192A">
      <w:r>
        <w:separator/>
      </w:r>
    </w:p>
  </w:footnote>
  <w:footnote w:type="continuationSeparator" w:id="0">
    <w:p w14:paraId="4A5C17DB" w14:textId="77777777" w:rsidR="005D192A" w:rsidRDefault="005D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8D2573E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pacing w:val="4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618D2C6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Times New Roman" w:eastAsia="Verdana" w:hAnsi="Times New Roman" w:cs="Times New Roman" w:hint="default"/>
        <w:b/>
        <w:bCs/>
        <w:spacing w:val="4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Verdana" w:hAnsi="Times New Roman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multilevel"/>
    <w:tmpl w:val="85F6AEA4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1" w15:restartNumberingAfterBreak="0">
    <w:nsid w:val="0000000D"/>
    <w:multiLevelType w:val="singleLevel"/>
    <w:tmpl w:val="7048EF1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</w:abstractNum>
  <w:abstractNum w:abstractNumId="12" w15:restartNumberingAfterBreak="0">
    <w:nsid w:val="0000000E"/>
    <w:multiLevelType w:val="singleLevel"/>
    <w:tmpl w:val="ABBCE0D8"/>
    <w:name w:val="WW8Num19"/>
    <w:lvl w:ilvl="0">
      <w:start w:val="1"/>
      <w:numFmt w:val="decimal"/>
      <w:lvlText w:val="%1)"/>
      <w:lvlJc w:val="left"/>
      <w:pPr>
        <w:tabs>
          <w:tab w:val="num" w:pos="917"/>
        </w:tabs>
        <w:ind w:left="1637" w:hanging="360"/>
      </w:pPr>
      <w:rPr>
        <w:rFonts w:ascii="Times New Roman" w:eastAsia="Times New Roman" w:hAnsi="Times New Roman" w:cs="Times New Roman" w:hint="default"/>
      </w:rPr>
    </w:lvl>
  </w:abstractNum>
  <w:abstractNum w:abstractNumId="13" w15:restartNumberingAfterBreak="0">
    <w:nsid w:val="0000000F"/>
    <w:multiLevelType w:val="multilevel"/>
    <w:tmpl w:val="2FBE0A7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i w:val="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7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9" w15:restartNumberingAfterBreak="0">
    <w:nsid w:val="00000015"/>
    <w:multiLevelType w:val="multilevel"/>
    <w:tmpl w:val="11962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Cs/>
        <w:i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20" w15:restartNumberingAfterBreak="0">
    <w:nsid w:val="00000016"/>
    <w:multiLevelType w:val="singleLevel"/>
    <w:tmpl w:val="4D680CC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21" w15:restartNumberingAfterBreak="0">
    <w:nsid w:val="00000017"/>
    <w:multiLevelType w:val="multilevel"/>
    <w:tmpl w:val="801AFF4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6" w15:restartNumberingAfterBreak="0">
    <w:nsid w:val="0000001C"/>
    <w:multiLevelType w:val="singleLevel"/>
    <w:tmpl w:val="087E3CAE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8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9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0" w15:restartNumberingAfterBreak="0">
    <w:nsid w:val="00000020"/>
    <w:multiLevelType w:val="singleLevel"/>
    <w:tmpl w:val="2D44F92A"/>
    <w:name w:val="WW8Num37"/>
    <w:lvl w:ilvl="0">
      <w:start w:val="1"/>
      <w:numFmt w:val="decimal"/>
      <w:lvlText w:val="%1)"/>
      <w:lvlJc w:val="left"/>
      <w:pPr>
        <w:tabs>
          <w:tab w:val="num" w:pos="272"/>
        </w:tabs>
        <w:ind w:left="1352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31" w15:restartNumberingAfterBreak="0">
    <w:nsid w:val="00000021"/>
    <w:multiLevelType w:val="singleLevel"/>
    <w:tmpl w:val="C1F453E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3" w15:restartNumberingAfterBreak="0">
    <w:nsid w:val="00000023"/>
    <w:multiLevelType w:val="singleLevel"/>
    <w:tmpl w:val="AC664494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34" w15:restartNumberingAfterBreak="0">
    <w:nsid w:val="00000024"/>
    <w:multiLevelType w:val="multilevel"/>
    <w:tmpl w:val="7A7A034C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69B5ACB"/>
    <w:multiLevelType w:val="multilevel"/>
    <w:tmpl w:val="4F4A4B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E5372A"/>
    <w:multiLevelType w:val="hybridMultilevel"/>
    <w:tmpl w:val="EE967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3D79EF"/>
    <w:multiLevelType w:val="hybridMultilevel"/>
    <w:tmpl w:val="1D34D7D2"/>
    <w:lvl w:ilvl="0" w:tplc="18723C0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4C1259"/>
    <w:multiLevelType w:val="hybridMultilevel"/>
    <w:tmpl w:val="B4DCDD7A"/>
    <w:lvl w:ilvl="0" w:tplc="BFA81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DB3D39"/>
    <w:multiLevelType w:val="multilevel"/>
    <w:tmpl w:val="4C06DD2E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26973036"/>
    <w:multiLevelType w:val="hybridMultilevel"/>
    <w:tmpl w:val="47889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B675B2"/>
    <w:multiLevelType w:val="hybridMultilevel"/>
    <w:tmpl w:val="1D7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C9236C"/>
    <w:multiLevelType w:val="multilevel"/>
    <w:tmpl w:val="378C70C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36328C2"/>
    <w:multiLevelType w:val="hybridMultilevel"/>
    <w:tmpl w:val="F13C0ADC"/>
    <w:lvl w:ilvl="0" w:tplc="18723C0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15B1F"/>
    <w:multiLevelType w:val="hybridMultilevel"/>
    <w:tmpl w:val="C07249D8"/>
    <w:lvl w:ilvl="0" w:tplc="6464D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15513E2"/>
    <w:multiLevelType w:val="hybridMultilevel"/>
    <w:tmpl w:val="7700CEF6"/>
    <w:lvl w:ilvl="0" w:tplc="A66C0E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F56AC5"/>
    <w:multiLevelType w:val="multilevel"/>
    <w:tmpl w:val="C4FC9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4" w15:restartNumberingAfterBreak="0">
    <w:nsid w:val="463B15AF"/>
    <w:multiLevelType w:val="hybridMultilevel"/>
    <w:tmpl w:val="1A8E0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A57AE2"/>
    <w:multiLevelType w:val="multilevel"/>
    <w:tmpl w:val="EA2E969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01341AB"/>
    <w:multiLevelType w:val="hybridMultilevel"/>
    <w:tmpl w:val="035415EA"/>
    <w:lvl w:ilvl="0" w:tplc="FFB4583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2D61264"/>
    <w:multiLevelType w:val="hybridMultilevel"/>
    <w:tmpl w:val="7700CEF6"/>
    <w:lvl w:ilvl="0" w:tplc="A66C0E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59" w15:restartNumberingAfterBreak="0">
    <w:nsid w:val="638A6088"/>
    <w:multiLevelType w:val="hybridMultilevel"/>
    <w:tmpl w:val="F13C0ADC"/>
    <w:lvl w:ilvl="0" w:tplc="18723C0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7632D4"/>
    <w:multiLevelType w:val="hybridMultilevel"/>
    <w:tmpl w:val="2C900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28413A"/>
    <w:multiLevelType w:val="multilevel"/>
    <w:tmpl w:val="514C5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745EE2"/>
    <w:multiLevelType w:val="hybridMultilevel"/>
    <w:tmpl w:val="1B70E950"/>
    <w:lvl w:ilvl="0" w:tplc="28D61BEA">
      <w:start w:val="1"/>
      <w:numFmt w:val="decimal"/>
      <w:lvlText w:val="%1)"/>
      <w:lvlJc w:val="left"/>
      <w:pPr>
        <w:ind w:left="720" w:hanging="360"/>
      </w:pPr>
      <w:rPr>
        <w:rFonts w:cs="Verdana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3"/>
  </w:num>
  <w:num w:numId="8">
    <w:abstractNumId w:val="21"/>
  </w:num>
  <w:num w:numId="9">
    <w:abstractNumId w:val="23"/>
  </w:num>
  <w:num w:numId="10">
    <w:abstractNumId w:val="26"/>
  </w:num>
  <w:num w:numId="11">
    <w:abstractNumId w:val="30"/>
  </w:num>
  <w:num w:numId="12">
    <w:abstractNumId w:val="31"/>
  </w:num>
  <w:num w:numId="13">
    <w:abstractNumId w:val="33"/>
  </w:num>
  <w:num w:numId="14">
    <w:abstractNumId w:val="34"/>
  </w:num>
  <w:num w:numId="15">
    <w:abstractNumId w:val="62"/>
  </w:num>
  <w:num w:numId="16">
    <w:abstractNumId w:val="53"/>
  </w:num>
  <w:num w:numId="17">
    <w:abstractNumId w:val="39"/>
  </w:num>
  <w:num w:numId="18">
    <w:abstractNumId w:val="40"/>
  </w:num>
  <w:num w:numId="19">
    <w:abstractNumId w:val="42"/>
  </w:num>
  <w:num w:numId="20">
    <w:abstractNumId w:val="36"/>
  </w:num>
  <w:num w:numId="21">
    <w:abstractNumId w:val="45"/>
  </w:num>
  <w:num w:numId="22">
    <w:abstractNumId w:val="37"/>
  </w:num>
  <w:num w:numId="23">
    <w:abstractNumId w:val="58"/>
  </w:num>
  <w:num w:numId="24">
    <w:abstractNumId w:val="38"/>
  </w:num>
  <w:num w:numId="25">
    <w:abstractNumId w:val="52"/>
  </w:num>
  <w:num w:numId="26">
    <w:abstractNumId w:val="55"/>
  </w:num>
  <w:num w:numId="27">
    <w:abstractNumId w:val="46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</w:num>
  <w:num w:numId="32">
    <w:abstractNumId w:val="56"/>
  </w:num>
  <w:num w:numId="33">
    <w:abstractNumId w:val="63"/>
  </w:num>
  <w:num w:numId="34">
    <w:abstractNumId w:val="49"/>
  </w:num>
  <w:num w:numId="35">
    <w:abstractNumId w:val="47"/>
  </w:num>
  <w:num w:numId="36">
    <w:abstractNumId w:val="44"/>
  </w:num>
  <w:num w:numId="37">
    <w:abstractNumId w:val="35"/>
  </w:num>
  <w:num w:numId="38">
    <w:abstractNumId w:val="60"/>
  </w:num>
  <w:num w:numId="39">
    <w:abstractNumId w:val="41"/>
  </w:num>
  <w:num w:numId="40">
    <w:abstractNumId w:val="43"/>
  </w:num>
  <w:num w:numId="41">
    <w:abstractNumId w:val="57"/>
  </w:num>
  <w:num w:numId="42">
    <w:abstractNumId w:val="50"/>
  </w:num>
  <w:num w:numId="43">
    <w:abstractNumId w:val="54"/>
  </w:num>
  <w:num w:numId="44">
    <w:abstractNumId w:val="5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1F"/>
    <w:rsid w:val="00022993"/>
    <w:rsid w:val="00022C6D"/>
    <w:rsid w:val="000271C5"/>
    <w:rsid w:val="00032C14"/>
    <w:rsid w:val="00034AF3"/>
    <w:rsid w:val="0003618E"/>
    <w:rsid w:val="00037B7F"/>
    <w:rsid w:val="00037D46"/>
    <w:rsid w:val="000440F5"/>
    <w:rsid w:val="0004488D"/>
    <w:rsid w:val="000459C4"/>
    <w:rsid w:val="00046C2C"/>
    <w:rsid w:val="00047A2E"/>
    <w:rsid w:val="00053AFC"/>
    <w:rsid w:val="00053F82"/>
    <w:rsid w:val="00055F46"/>
    <w:rsid w:val="00056D45"/>
    <w:rsid w:val="00063980"/>
    <w:rsid w:val="00066F1F"/>
    <w:rsid w:val="00076FB9"/>
    <w:rsid w:val="00083170"/>
    <w:rsid w:val="0008408A"/>
    <w:rsid w:val="00091F95"/>
    <w:rsid w:val="00092BDB"/>
    <w:rsid w:val="00093D5B"/>
    <w:rsid w:val="000946FD"/>
    <w:rsid w:val="00097AAC"/>
    <w:rsid w:val="000A0615"/>
    <w:rsid w:val="000A2A61"/>
    <w:rsid w:val="000A5C6B"/>
    <w:rsid w:val="000A755C"/>
    <w:rsid w:val="000B382B"/>
    <w:rsid w:val="000B3965"/>
    <w:rsid w:val="000B429D"/>
    <w:rsid w:val="000B62E9"/>
    <w:rsid w:val="000C04B0"/>
    <w:rsid w:val="000C07AE"/>
    <w:rsid w:val="000C2D77"/>
    <w:rsid w:val="000C470A"/>
    <w:rsid w:val="000C5CEC"/>
    <w:rsid w:val="000C5ED8"/>
    <w:rsid w:val="000D27E4"/>
    <w:rsid w:val="000D397D"/>
    <w:rsid w:val="000D4B19"/>
    <w:rsid w:val="000D7A3C"/>
    <w:rsid w:val="000E28A6"/>
    <w:rsid w:val="000E5338"/>
    <w:rsid w:val="000E6BC9"/>
    <w:rsid w:val="000F22B1"/>
    <w:rsid w:val="000F6931"/>
    <w:rsid w:val="001026A2"/>
    <w:rsid w:val="0010637D"/>
    <w:rsid w:val="001066EF"/>
    <w:rsid w:val="0010758E"/>
    <w:rsid w:val="00115763"/>
    <w:rsid w:val="001159A5"/>
    <w:rsid w:val="0011691C"/>
    <w:rsid w:val="001204C5"/>
    <w:rsid w:val="00123B5F"/>
    <w:rsid w:val="00124498"/>
    <w:rsid w:val="00130808"/>
    <w:rsid w:val="00130F83"/>
    <w:rsid w:val="00132137"/>
    <w:rsid w:val="00133855"/>
    <w:rsid w:val="00133930"/>
    <w:rsid w:val="00134120"/>
    <w:rsid w:val="00136D2C"/>
    <w:rsid w:val="00137C8E"/>
    <w:rsid w:val="00146296"/>
    <w:rsid w:val="00163183"/>
    <w:rsid w:val="00163EB9"/>
    <w:rsid w:val="00171A73"/>
    <w:rsid w:val="00172D01"/>
    <w:rsid w:val="00172EB0"/>
    <w:rsid w:val="00173BE1"/>
    <w:rsid w:val="0017721C"/>
    <w:rsid w:val="001803F9"/>
    <w:rsid w:val="00180A04"/>
    <w:rsid w:val="00180BB0"/>
    <w:rsid w:val="00184ECC"/>
    <w:rsid w:val="00185EED"/>
    <w:rsid w:val="00187CC7"/>
    <w:rsid w:val="00191E61"/>
    <w:rsid w:val="00191E9D"/>
    <w:rsid w:val="001955F8"/>
    <w:rsid w:val="001962EC"/>
    <w:rsid w:val="00196EBE"/>
    <w:rsid w:val="00197DEC"/>
    <w:rsid w:val="001A1D23"/>
    <w:rsid w:val="001A6664"/>
    <w:rsid w:val="001B0F39"/>
    <w:rsid w:val="001B51C3"/>
    <w:rsid w:val="001B54AC"/>
    <w:rsid w:val="001C1D28"/>
    <w:rsid w:val="001C22AC"/>
    <w:rsid w:val="001C55AC"/>
    <w:rsid w:val="001D0EEE"/>
    <w:rsid w:val="001D104C"/>
    <w:rsid w:val="001D1E4C"/>
    <w:rsid w:val="001D30A9"/>
    <w:rsid w:val="001D3AEC"/>
    <w:rsid w:val="001E1D88"/>
    <w:rsid w:val="001E20A8"/>
    <w:rsid w:val="001F128D"/>
    <w:rsid w:val="001F41FB"/>
    <w:rsid w:val="0020755D"/>
    <w:rsid w:val="002101D5"/>
    <w:rsid w:val="0021292E"/>
    <w:rsid w:val="00220AC7"/>
    <w:rsid w:val="00225F4A"/>
    <w:rsid w:val="00230193"/>
    <w:rsid w:val="00232F3C"/>
    <w:rsid w:val="002331CE"/>
    <w:rsid w:val="00233268"/>
    <w:rsid w:val="0023334E"/>
    <w:rsid w:val="0024540A"/>
    <w:rsid w:val="00250C15"/>
    <w:rsid w:val="00251565"/>
    <w:rsid w:val="0025160E"/>
    <w:rsid w:val="00252C5E"/>
    <w:rsid w:val="00253132"/>
    <w:rsid w:val="00256648"/>
    <w:rsid w:val="0026625F"/>
    <w:rsid w:val="00270132"/>
    <w:rsid w:val="0027090E"/>
    <w:rsid w:val="00270976"/>
    <w:rsid w:val="00272B22"/>
    <w:rsid w:val="00273F4E"/>
    <w:rsid w:val="0028009B"/>
    <w:rsid w:val="00283667"/>
    <w:rsid w:val="00285947"/>
    <w:rsid w:val="0028598F"/>
    <w:rsid w:val="00290BE1"/>
    <w:rsid w:val="00294A86"/>
    <w:rsid w:val="00294D25"/>
    <w:rsid w:val="00297280"/>
    <w:rsid w:val="002A0622"/>
    <w:rsid w:val="002A437A"/>
    <w:rsid w:val="002A6A9F"/>
    <w:rsid w:val="002A7FB6"/>
    <w:rsid w:val="002B5AB7"/>
    <w:rsid w:val="002B7114"/>
    <w:rsid w:val="002B7472"/>
    <w:rsid w:val="002C0842"/>
    <w:rsid w:val="002C3943"/>
    <w:rsid w:val="002C6BC1"/>
    <w:rsid w:val="002D404F"/>
    <w:rsid w:val="002D578B"/>
    <w:rsid w:val="002D71EC"/>
    <w:rsid w:val="002E1000"/>
    <w:rsid w:val="002E27F7"/>
    <w:rsid w:val="002E553F"/>
    <w:rsid w:val="002E738B"/>
    <w:rsid w:val="002F0C4E"/>
    <w:rsid w:val="002F1435"/>
    <w:rsid w:val="002F4D67"/>
    <w:rsid w:val="002F4F07"/>
    <w:rsid w:val="002F5278"/>
    <w:rsid w:val="002F5DED"/>
    <w:rsid w:val="00300788"/>
    <w:rsid w:val="003014D7"/>
    <w:rsid w:val="00305C8B"/>
    <w:rsid w:val="003104CB"/>
    <w:rsid w:val="0031177F"/>
    <w:rsid w:val="0031417B"/>
    <w:rsid w:val="00314E99"/>
    <w:rsid w:val="00314FC3"/>
    <w:rsid w:val="003151B0"/>
    <w:rsid w:val="00315CC6"/>
    <w:rsid w:val="00322517"/>
    <w:rsid w:val="00323F94"/>
    <w:rsid w:val="003260D3"/>
    <w:rsid w:val="00330D55"/>
    <w:rsid w:val="00332240"/>
    <w:rsid w:val="003341B0"/>
    <w:rsid w:val="00334D16"/>
    <w:rsid w:val="00335577"/>
    <w:rsid w:val="0034091D"/>
    <w:rsid w:val="003412B4"/>
    <w:rsid w:val="00341962"/>
    <w:rsid w:val="003429F7"/>
    <w:rsid w:val="00343C34"/>
    <w:rsid w:val="003450A2"/>
    <w:rsid w:val="0034539E"/>
    <w:rsid w:val="003456C0"/>
    <w:rsid w:val="003461D6"/>
    <w:rsid w:val="0034646D"/>
    <w:rsid w:val="00347189"/>
    <w:rsid w:val="00351D6E"/>
    <w:rsid w:val="003556D5"/>
    <w:rsid w:val="00364F15"/>
    <w:rsid w:val="00366671"/>
    <w:rsid w:val="00367707"/>
    <w:rsid w:val="00370DB9"/>
    <w:rsid w:val="003726FF"/>
    <w:rsid w:val="00374604"/>
    <w:rsid w:val="0037760E"/>
    <w:rsid w:val="00382100"/>
    <w:rsid w:val="00383E59"/>
    <w:rsid w:val="00384483"/>
    <w:rsid w:val="0038575F"/>
    <w:rsid w:val="00386886"/>
    <w:rsid w:val="00387413"/>
    <w:rsid w:val="0038771A"/>
    <w:rsid w:val="003916A3"/>
    <w:rsid w:val="003A359E"/>
    <w:rsid w:val="003A4018"/>
    <w:rsid w:val="003A5C7C"/>
    <w:rsid w:val="003B0924"/>
    <w:rsid w:val="003B1700"/>
    <w:rsid w:val="003B447A"/>
    <w:rsid w:val="003B46F3"/>
    <w:rsid w:val="003B7974"/>
    <w:rsid w:val="003C0D5A"/>
    <w:rsid w:val="003C2419"/>
    <w:rsid w:val="003C2756"/>
    <w:rsid w:val="003C2A16"/>
    <w:rsid w:val="003C3A7F"/>
    <w:rsid w:val="003D2E03"/>
    <w:rsid w:val="003F7FAF"/>
    <w:rsid w:val="00400697"/>
    <w:rsid w:val="0040153B"/>
    <w:rsid w:val="00403F0F"/>
    <w:rsid w:val="00407B24"/>
    <w:rsid w:val="00410635"/>
    <w:rsid w:val="00410E7A"/>
    <w:rsid w:val="00413571"/>
    <w:rsid w:val="004168A1"/>
    <w:rsid w:val="00424AF1"/>
    <w:rsid w:val="004263C1"/>
    <w:rsid w:val="00427DBC"/>
    <w:rsid w:val="00435388"/>
    <w:rsid w:val="004357F2"/>
    <w:rsid w:val="004375E5"/>
    <w:rsid w:val="00440329"/>
    <w:rsid w:val="00444B73"/>
    <w:rsid w:val="004456F5"/>
    <w:rsid w:val="004565A3"/>
    <w:rsid w:val="00463B1D"/>
    <w:rsid w:val="00463F6C"/>
    <w:rsid w:val="004675A6"/>
    <w:rsid w:val="004700EE"/>
    <w:rsid w:val="004716C5"/>
    <w:rsid w:val="00475117"/>
    <w:rsid w:val="00476447"/>
    <w:rsid w:val="0047659D"/>
    <w:rsid w:val="00480095"/>
    <w:rsid w:val="004824F4"/>
    <w:rsid w:val="00482754"/>
    <w:rsid w:val="004852DC"/>
    <w:rsid w:val="004A3C54"/>
    <w:rsid w:val="004A702F"/>
    <w:rsid w:val="004A7D3E"/>
    <w:rsid w:val="004C1A48"/>
    <w:rsid w:val="004C40C4"/>
    <w:rsid w:val="004C6848"/>
    <w:rsid w:val="004E0F3A"/>
    <w:rsid w:val="004E2170"/>
    <w:rsid w:val="004E28A9"/>
    <w:rsid w:val="004E63AA"/>
    <w:rsid w:val="004E70E9"/>
    <w:rsid w:val="004F2819"/>
    <w:rsid w:val="004F57E0"/>
    <w:rsid w:val="00500EE1"/>
    <w:rsid w:val="005050B5"/>
    <w:rsid w:val="0051136A"/>
    <w:rsid w:val="005119BA"/>
    <w:rsid w:val="00512AB2"/>
    <w:rsid w:val="00515082"/>
    <w:rsid w:val="005165C2"/>
    <w:rsid w:val="00517B94"/>
    <w:rsid w:val="00517C13"/>
    <w:rsid w:val="005200E3"/>
    <w:rsid w:val="00526CF8"/>
    <w:rsid w:val="005323DA"/>
    <w:rsid w:val="005326E3"/>
    <w:rsid w:val="00532D78"/>
    <w:rsid w:val="00536803"/>
    <w:rsid w:val="00536AC1"/>
    <w:rsid w:val="00540FDE"/>
    <w:rsid w:val="0054320B"/>
    <w:rsid w:val="00543AA8"/>
    <w:rsid w:val="00547CB1"/>
    <w:rsid w:val="00550820"/>
    <w:rsid w:val="00550B09"/>
    <w:rsid w:val="00564D76"/>
    <w:rsid w:val="0057032E"/>
    <w:rsid w:val="005767C0"/>
    <w:rsid w:val="00576F43"/>
    <w:rsid w:val="005827A5"/>
    <w:rsid w:val="00583257"/>
    <w:rsid w:val="005860BC"/>
    <w:rsid w:val="0059090E"/>
    <w:rsid w:val="0059672D"/>
    <w:rsid w:val="005A332E"/>
    <w:rsid w:val="005A3944"/>
    <w:rsid w:val="005A39C3"/>
    <w:rsid w:val="005A5EC8"/>
    <w:rsid w:val="005A7B66"/>
    <w:rsid w:val="005B52F3"/>
    <w:rsid w:val="005B5B08"/>
    <w:rsid w:val="005B6876"/>
    <w:rsid w:val="005C168D"/>
    <w:rsid w:val="005C1979"/>
    <w:rsid w:val="005C3347"/>
    <w:rsid w:val="005D0941"/>
    <w:rsid w:val="005D11A2"/>
    <w:rsid w:val="005D192A"/>
    <w:rsid w:val="005D76E2"/>
    <w:rsid w:val="005E03D2"/>
    <w:rsid w:val="005E074D"/>
    <w:rsid w:val="005E4D18"/>
    <w:rsid w:val="005F28F9"/>
    <w:rsid w:val="005F4643"/>
    <w:rsid w:val="006045F0"/>
    <w:rsid w:val="00604772"/>
    <w:rsid w:val="00607535"/>
    <w:rsid w:val="00611BA5"/>
    <w:rsid w:val="00614B4F"/>
    <w:rsid w:val="006176C8"/>
    <w:rsid w:val="00623E0D"/>
    <w:rsid w:val="00630D15"/>
    <w:rsid w:val="00631D3F"/>
    <w:rsid w:val="006348B1"/>
    <w:rsid w:val="00635074"/>
    <w:rsid w:val="00636738"/>
    <w:rsid w:val="00643F5F"/>
    <w:rsid w:val="00652B92"/>
    <w:rsid w:val="00656553"/>
    <w:rsid w:val="0066059B"/>
    <w:rsid w:val="00667B4E"/>
    <w:rsid w:val="00680C78"/>
    <w:rsid w:val="00680DA9"/>
    <w:rsid w:val="00683A48"/>
    <w:rsid w:val="0068551B"/>
    <w:rsid w:val="00690ADF"/>
    <w:rsid w:val="00693F4A"/>
    <w:rsid w:val="006960E4"/>
    <w:rsid w:val="006A23D1"/>
    <w:rsid w:val="006A2D7D"/>
    <w:rsid w:val="006A5C64"/>
    <w:rsid w:val="006A65E9"/>
    <w:rsid w:val="006B00EB"/>
    <w:rsid w:val="006B012D"/>
    <w:rsid w:val="006B09DF"/>
    <w:rsid w:val="006B0D23"/>
    <w:rsid w:val="006C00D8"/>
    <w:rsid w:val="006C21DA"/>
    <w:rsid w:val="006C2536"/>
    <w:rsid w:val="006C5909"/>
    <w:rsid w:val="006D1F6A"/>
    <w:rsid w:val="006F14A1"/>
    <w:rsid w:val="006F1872"/>
    <w:rsid w:val="006F4706"/>
    <w:rsid w:val="006F4E83"/>
    <w:rsid w:val="006F6E82"/>
    <w:rsid w:val="00702D13"/>
    <w:rsid w:val="007045C6"/>
    <w:rsid w:val="0070565F"/>
    <w:rsid w:val="00711FF2"/>
    <w:rsid w:val="00713D69"/>
    <w:rsid w:val="00714D25"/>
    <w:rsid w:val="007159A3"/>
    <w:rsid w:val="00721AE4"/>
    <w:rsid w:val="007245CA"/>
    <w:rsid w:val="00725F7D"/>
    <w:rsid w:val="00726F85"/>
    <w:rsid w:val="00730E4F"/>
    <w:rsid w:val="0073450B"/>
    <w:rsid w:val="00734B75"/>
    <w:rsid w:val="007376CA"/>
    <w:rsid w:val="00741FD9"/>
    <w:rsid w:val="007506D1"/>
    <w:rsid w:val="0075072B"/>
    <w:rsid w:val="007511D2"/>
    <w:rsid w:val="00753F98"/>
    <w:rsid w:val="007561AA"/>
    <w:rsid w:val="0076299A"/>
    <w:rsid w:val="00763113"/>
    <w:rsid w:val="00764A0A"/>
    <w:rsid w:val="00764C4A"/>
    <w:rsid w:val="007833DA"/>
    <w:rsid w:val="0078785F"/>
    <w:rsid w:val="007906D5"/>
    <w:rsid w:val="00790F13"/>
    <w:rsid w:val="00792266"/>
    <w:rsid w:val="00792FB8"/>
    <w:rsid w:val="00795984"/>
    <w:rsid w:val="00797169"/>
    <w:rsid w:val="007A0DAD"/>
    <w:rsid w:val="007A24CC"/>
    <w:rsid w:val="007A36A8"/>
    <w:rsid w:val="007A4CAA"/>
    <w:rsid w:val="007A4F80"/>
    <w:rsid w:val="007B5707"/>
    <w:rsid w:val="007C2601"/>
    <w:rsid w:val="007D2D2D"/>
    <w:rsid w:val="007D2E0A"/>
    <w:rsid w:val="007D52C4"/>
    <w:rsid w:val="007E0FB8"/>
    <w:rsid w:val="007E131F"/>
    <w:rsid w:val="007E3CE1"/>
    <w:rsid w:val="007E6661"/>
    <w:rsid w:val="00803645"/>
    <w:rsid w:val="008110CD"/>
    <w:rsid w:val="0081649C"/>
    <w:rsid w:val="00817BE8"/>
    <w:rsid w:val="00820EB7"/>
    <w:rsid w:val="008214BD"/>
    <w:rsid w:val="00832828"/>
    <w:rsid w:val="00834149"/>
    <w:rsid w:val="00834A62"/>
    <w:rsid w:val="008401F5"/>
    <w:rsid w:val="00840892"/>
    <w:rsid w:val="0084133E"/>
    <w:rsid w:val="008422EC"/>
    <w:rsid w:val="0084396B"/>
    <w:rsid w:val="00845292"/>
    <w:rsid w:val="00847925"/>
    <w:rsid w:val="0085004A"/>
    <w:rsid w:val="008515C5"/>
    <w:rsid w:val="008543A3"/>
    <w:rsid w:val="00864497"/>
    <w:rsid w:val="00864F3C"/>
    <w:rsid w:val="008716E5"/>
    <w:rsid w:val="0087250E"/>
    <w:rsid w:val="00872EE7"/>
    <w:rsid w:val="00875565"/>
    <w:rsid w:val="00875D40"/>
    <w:rsid w:val="0087764A"/>
    <w:rsid w:val="00883E1E"/>
    <w:rsid w:val="0088646B"/>
    <w:rsid w:val="008939AD"/>
    <w:rsid w:val="008A3A2A"/>
    <w:rsid w:val="008A67BA"/>
    <w:rsid w:val="008A6C56"/>
    <w:rsid w:val="008B0663"/>
    <w:rsid w:val="008B2553"/>
    <w:rsid w:val="008B616D"/>
    <w:rsid w:val="008C39DF"/>
    <w:rsid w:val="008C7714"/>
    <w:rsid w:val="008D2342"/>
    <w:rsid w:val="008D3EBB"/>
    <w:rsid w:val="008D4022"/>
    <w:rsid w:val="008D4771"/>
    <w:rsid w:val="008D50BE"/>
    <w:rsid w:val="008D7CB9"/>
    <w:rsid w:val="008E40E2"/>
    <w:rsid w:val="008F1862"/>
    <w:rsid w:val="008F5586"/>
    <w:rsid w:val="008F7C67"/>
    <w:rsid w:val="009003EA"/>
    <w:rsid w:val="00901886"/>
    <w:rsid w:val="00904844"/>
    <w:rsid w:val="00913DF2"/>
    <w:rsid w:val="0091678B"/>
    <w:rsid w:val="00920852"/>
    <w:rsid w:val="009213E8"/>
    <w:rsid w:val="00921D70"/>
    <w:rsid w:val="0092323A"/>
    <w:rsid w:val="00925113"/>
    <w:rsid w:val="00930ABE"/>
    <w:rsid w:val="009337FF"/>
    <w:rsid w:val="009353F6"/>
    <w:rsid w:val="0093627F"/>
    <w:rsid w:val="00940194"/>
    <w:rsid w:val="009407D9"/>
    <w:rsid w:val="00945BEA"/>
    <w:rsid w:val="00952230"/>
    <w:rsid w:val="0095495E"/>
    <w:rsid w:val="00954D01"/>
    <w:rsid w:val="009557A1"/>
    <w:rsid w:val="00966C05"/>
    <w:rsid w:val="00970249"/>
    <w:rsid w:val="00970604"/>
    <w:rsid w:val="00981993"/>
    <w:rsid w:val="00983C47"/>
    <w:rsid w:val="009855A2"/>
    <w:rsid w:val="009941D5"/>
    <w:rsid w:val="0099489E"/>
    <w:rsid w:val="0099593C"/>
    <w:rsid w:val="00997BA7"/>
    <w:rsid w:val="009A315C"/>
    <w:rsid w:val="009A3D85"/>
    <w:rsid w:val="009A597F"/>
    <w:rsid w:val="009A5DF1"/>
    <w:rsid w:val="009A5FE1"/>
    <w:rsid w:val="009B5B5E"/>
    <w:rsid w:val="009B7BF7"/>
    <w:rsid w:val="009C04E5"/>
    <w:rsid w:val="009C3422"/>
    <w:rsid w:val="009C5254"/>
    <w:rsid w:val="009C716F"/>
    <w:rsid w:val="009C7AC8"/>
    <w:rsid w:val="009D1469"/>
    <w:rsid w:val="009D7D82"/>
    <w:rsid w:val="009E0DD4"/>
    <w:rsid w:val="009E22C8"/>
    <w:rsid w:val="009E2654"/>
    <w:rsid w:val="009E5242"/>
    <w:rsid w:val="009E6166"/>
    <w:rsid w:val="009E7885"/>
    <w:rsid w:val="009F2F4A"/>
    <w:rsid w:val="009F6CB1"/>
    <w:rsid w:val="00A01506"/>
    <w:rsid w:val="00A15F76"/>
    <w:rsid w:val="00A21E7F"/>
    <w:rsid w:val="00A21F4A"/>
    <w:rsid w:val="00A24093"/>
    <w:rsid w:val="00A251D5"/>
    <w:rsid w:val="00A2548B"/>
    <w:rsid w:val="00A27C38"/>
    <w:rsid w:val="00A30455"/>
    <w:rsid w:val="00A32C44"/>
    <w:rsid w:val="00A41EB7"/>
    <w:rsid w:val="00A432EB"/>
    <w:rsid w:val="00A50220"/>
    <w:rsid w:val="00A56105"/>
    <w:rsid w:val="00A627A4"/>
    <w:rsid w:val="00A63263"/>
    <w:rsid w:val="00A670B2"/>
    <w:rsid w:val="00A70906"/>
    <w:rsid w:val="00A711FD"/>
    <w:rsid w:val="00A72630"/>
    <w:rsid w:val="00A7348A"/>
    <w:rsid w:val="00A754FA"/>
    <w:rsid w:val="00A76876"/>
    <w:rsid w:val="00A824B4"/>
    <w:rsid w:val="00A8546E"/>
    <w:rsid w:val="00A86D50"/>
    <w:rsid w:val="00A9737D"/>
    <w:rsid w:val="00AA2ABA"/>
    <w:rsid w:val="00AA4A2B"/>
    <w:rsid w:val="00AA4DC2"/>
    <w:rsid w:val="00AA5752"/>
    <w:rsid w:val="00AA7092"/>
    <w:rsid w:val="00AB02C4"/>
    <w:rsid w:val="00AB1C74"/>
    <w:rsid w:val="00AB326A"/>
    <w:rsid w:val="00AB4881"/>
    <w:rsid w:val="00AC3BA6"/>
    <w:rsid w:val="00AD7C1D"/>
    <w:rsid w:val="00AE1B79"/>
    <w:rsid w:val="00AE1CC9"/>
    <w:rsid w:val="00AE7A84"/>
    <w:rsid w:val="00AF21C1"/>
    <w:rsid w:val="00AF7B9B"/>
    <w:rsid w:val="00AF7FEF"/>
    <w:rsid w:val="00B01725"/>
    <w:rsid w:val="00B02582"/>
    <w:rsid w:val="00B05A4F"/>
    <w:rsid w:val="00B07531"/>
    <w:rsid w:val="00B1052C"/>
    <w:rsid w:val="00B10F74"/>
    <w:rsid w:val="00B13D6F"/>
    <w:rsid w:val="00B170CD"/>
    <w:rsid w:val="00B1728D"/>
    <w:rsid w:val="00B378E3"/>
    <w:rsid w:val="00B42F1E"/>
    <w:rsid w:val="00B431A1"/>
    <w:rsid w:val="00B45416"/>
    <w:rsid w:val="00B45C2E"/>
    <w:rsid w:val="00B504F2"/>
    <w:rsid w:val="00B5461A"/>
    <w:rsid w:val="00B57EBE"/>
    <w:rsid w:val="00B669C5"/>
    <w:rsid w:val="00B70AC5"/>
    <w:rsid w:val="00B74EC7"/>
    <w:rsid w:val="00B76C66"/>
    <w:rsid w:val="00B772F2"/>
    <w:rsid w:val="00B85AA2"/>
    <w:rsid w:val="00B85C38"/>
    <w:rsid w:val="00BA2417"/>
    <w:rsid w:val="00BA2B06"/>
    <w:rsid w:val="00BA3307"/>
    <w:rsid w:val="00BA655C"/>
    <w:rsid w:val="00BA7863"/>
    <w:rsid w:val="00BB030E"/>
    <w:rsid w:val="00BB14A5"/>
    <w:rsid w:val="00BB16F4"/>
    <w:rsid w:val="00BB4254"/>
    <w:rsid w:val="00BB4B69"/>
    <w:rsid w:val="00BB74C2"/>
    <w:rsid w:val="00BC5445"/>
    <w:rsid w:val="00BC5486"/>
    <w:rsid w:val="00BD5496"/>
    <w:rsid w:val="00BE1487"/>
    <w:rsid w:val="00BE2D32"/>
    <w:rsid w:val="00BF0C92"/>
    <w:rsid w:val="00BF14C9"/>
    <w:rsid w:val="00BF43B0"/>
    <w:rsid w:val="00BF457F"/>
    <w:rsid w:val="00BF74AF"/>
    <w:rsid w:val="00C01B2E"/>
    <w:rsid w:val="00C11D94"/>
    <w:rsid w:val="00C154D6"/>
    <w:rsid w:val="00C210A7"/>
    <w:rsid w:val="00C27437"/>
    <w:rsid w:val="00C321C0"/>
    <w:rsid w:val="00C32986"/>
    <w:rsid w:val="00C33F67"/>
    <w:rsid w:val="00C41209"/>
    <w:rsid w:val="00C464B8"/>
    <w:rsid w:val="00C504C3"/>
    <w:rsid w:val="00C50853"/>
    <w:rsid w:val="00C512CD"/>
    <w:rsid w:val="00C54327"/>
    <w:rsid w:val="00C55782"/>
    <w:rsid w:val="00C55D8A"/>
    <w:rsid w:val="00C60A0E"/>
    <w:rsid w:val="00C612D5"/>
    <w:rsid w:val="00C705BF"/>
    <w:rsid w:val="00C71B25"/>
    <w:rsid w:val="00C73927"/>
    <w:rsid w:val="00C74CF2"/>
    <w:rsid w:val="00C80F3B"/>
    <w:rsid w:val="00C91B99"/>
    <w:rsid w:val="00C92FBD"/>
    <w:rsid w:val="00C953C8"/>
    <w:rsid w:val="00C95ECD"/>
    <w:rsid w:val="00C962E5"/>
    <w:rsid w:val="00C970AE"/>
    <w:rsid w:val="00C977BA"/>
    <w:rsid w:val="00CA103C"/>
    <w:rsid w:val="00CA1C44"/>
    <w:rsid w:val="00CA268C"/>
    <w:rsid w:val="00CA284C"/>
    <w:rsid w:val="00CA28C1"/>
    <w:rsid w:val="00CA3234"/>
    <w:rsid w:val="00CA331A"/>
    <w:rsid w:val="00CA376E"/>
    <w:rsid w:val="00CA45F2"/>
    <w:rsid w:val="00CA4D56"/>
    <w:rsid w:val="00CA5FDC"/>
    <w:rsid w:val="00CB121B"/>
    <w:rsid w:val="00CB172F"/>
    <w:rsid w:val="00CB18F4"/>
    <w:rsid w:val="00CB19D2"/>
    <w:rsid w:val="00CB3545"/>
    <w:rsid w:val="00CB70C9"/>
    <w:rsid w:val="00CC1F1A"/>
    <w:rsid w:val="00CC3535"/>
    <w:rsid w:val="00CC445F"/>
    <w:rsid w:val="00CC46A2"/>
    <w:rsid w:val="00CC473B"/>
    <w:rsid w:val="00CD0BAB"/>
    <w:rsid w:val="00CD5CD2"/>
    <w:rsid w:val="00CE40C7"/>
    <w:rsid w:val="00CE752A"/>
    <w:rsid w:val="00CF1496"/>
    <w:rsid w:val="00CF32BA"/>
    <w:rsid w:val="00CF51EE"/>
    <w:rsid w:val="00CF7224"/>
    <w:rsid w:val="00D00094"/>
    <w:rsid w:val="00D04594"/>
    <w:rsid w:val="00D13FC6"/>
    <w:rsid w:val="00D14778"/>
    <w:rsid w:val="00D15F2E"/>
    <w:rsid w:val="00D1617B"/>
    <w:rsid w:val="00D20442"/>
    <w:rsid w:val="00D209E1"/>
    <w:rsid w:val="00D20E13"/>
    <w:rsid w:val="00D21F5B"/>
    <w:rsid w:val="00D21FA0"/>
    <w:rsid w:val="00D324DA"/>
    <w:rsid w:val="00D3542F"/>
    <w:rsid w:val="00D358AC"/>
    <w:rsid w:val="00D36C8B"/>
    <w:rsid w:val="00D4089A"/>
    <w:rsid w:val="00D42155"/>
    <w:rsid w:val="00D434C8"/>
    <w:rsid w:val="00D45030"/>
    <w:rsid w:val="00D46361"/>
    <w:rsid w:val="00D528FA"/>
    <w:rsid w:val="00D52EA2"/>
    <w:rsid w:val="00D56C32"/>
    <w:rsid w:val="00D650D2"/>
    <w:rsid w:val="00D7274F"/>
    <w:rsid w:val="00D74468"/>
    <w:rsid w:val="00D75CAA"/>
    <w:rsid w:val="00D760FB"/>
    <w:rsid w:val="00D7773D"/>
    <w:rsid w:val="00D87687"/>
    <w:rsid w:val="00D87B65"/>
    <w:rsid w:val="00D913DF"/>
    <w:rsid w:val="00D920B4"/>
    <w:rsid w:val="00DA50CA"/>
    <w:rsid w:val="00DA5249"/>
    <w:rsid w:val="00DA5E90"/>
    <w:rsid w:val="00DA7644"/>
    <w:rsid w:val="00DA7E93"/>
    <w:rsid w:val="00DB57CC"/>
    <w:rsid w:val="00DC083C"/>
    <w:rsid w:val="00DD0CFE"/>
    <w:rsid w:val="00DD27F9"/>
    <w:rsid w:val="00DD2EDC"/>
    <w:rsid w:val="00DD5200"/>
    <w:rsid w:val="00DD585A"/>
    <w:rsid w:val="00DE0336"/>
    <w:rsid w:val="00DE1C4E"/>
    <w:rsid w:val="00DE47BA"/>
    <w:rsid w:val="00DE530F"/>
    <w:rsid w:val="00DF187B"/>
    <w:rsid w:val="00DF501E"/>
    <w:rsid w:val="00DF56B7"/>
    <w:rsid w:val="00DF62C3"/>
    <w:rsid w:val="00DF720C"/>
    <w:rsid w:val="00DF7503"/>
    <w:rsid w:val="00E0007C"/>
    <w:rsid w:val="00E0607F"/>
    <w:rsid w:val="00E11D3B"/>
    <w:rsid w:val="00E12DE7"/>
    <w:rsid w:val="00E13836"/>
    <w:rsid w:val="00E14E15"/>
    <w:rsid w:val="00E179DD"/>
    <w:rsid w:val="00E20F85"/>
    <w:rsid w:val="00E2466F"/>
    <w:rsid w:val="00E24B7D"/>
    <w:rsid w:val="00E25549"/>
    <w:rsid w:val="00E30940"/>
    <w:rsid w:val="00E3542D"/>
    <w:rsid w:val="00E42753"/>
    <w:rsid w:val="00E46B6B"/>
    <w:rsid w:val="00E51CFC"/>
    <w:rsid w:val="00E53F1A"/>
    <w:rsid w:val="00E57DAC"/>
    <w:rsid w:val="00E61199"/>
    <w:rsid w:val="00E64C8E"/>
    <w:rsid w:val="00E66C6F"/>
    <w:rsid w:val="00E70596"/>
    <w:rsid w:val="00E70C8B"/>
    <w:rsid w:val="00E72CC3"/>
    <w:rsid w:val="00E76F09"/>
    <w:rsid w:val="00E76FF6"/>
    <w:rsid w:val="00E80C69"/>
    <w:rsid w:val="00E8155F"/>
    <w:rsid w:val="00E81613"/>
    <w:rsid w:val="00E83E3C"/>
    <w:rsid w:val="00E84D03"/>
    <w:rsid w:val="00E8550D"/>
    <w:rsid w:val="00E90A89"/>
    <w:rsid w:val="00E928B7"/>
    <w:rsid w:val="00E938FC"/>
    <w:rsid w:val="00E95667"/>
    <w:rsid w:val="00E95B58"/>
    <w:rsid w:val="00E962AE"/>
    <w:rsid w:val="00E96B8C"/>
    <w:rsid w:val="00EA096F"/>
    <w:rsid w:val="00EB4C15"/>
    <w:rsid w:val="00EB5260"/>
    <w:rsid w:val="00EB7FAE"/>
    <w:rsid w:val="00EC1691"/>
    <w:rsid w:val="00EC22A0"/>
    <w:rsid w:val="00EC30EB"/>
    <w:rsid w:val="00EC3D4D"/>
    <w:rsid w:val="00EC6167"/>
    <w:rsid w:val="00EE324D"/>
    <w:rsid w:val="00EE3670"/>
    <w:rsid w:val="00EE7043"/>
    <w:rsid w:val="00EE7C2F"/>
    <w:rsid w:val="00EF1275"/>
    <w:rsid w:val="00EF59D2"/>
    <w:rsid w:val="00EF7625"/>
    <w:rsid w:val="00F00468"/>
    <w:rsid w:val="00F008D0"/>
    <w:rsid w:val="00F02170"/>
    <w:rsid w:val="00F02F13"/>
    <w:rsid w:val="00F04718"/>
    <w:rsid w:val="00F06A0E"/>
    <w:rsid w:val="00F06A3A"/>
    <w:rsid w:val="00F077F8"/>
    <w:rsid w:val="00F105B7"/>
    <w:rsid w:val="00F13344"/>
    <w:rsid w:val="00F13429"/>
    <w:rsid w:val="00F147FA"/>
    <w:rsid w:val="00F15086"/>
    <w:rsid w:val="00F24425"/>
    <w:rsid w:val="00F25AE5"/>
    <w:rsid w:val="00F26223"/>
    <w:rsid w:val="00F2690D"/>
    <w:rsid w:val="00F345E9"/>
    <w:rsid w:val="00F347DE"/>
    <w:rsid w:val="00F374E9"/>
    <w:rsid w:val="00F37C95"/>
    <w:rsid w:val="00F466B0"/>
    <w:rsid w:val="00F53F8F"/>
    <w:rsid w:val="00F611EE"/>
    <w:rsid w:val="00F6651E"/>
    <w:rsid w:val="00F6720D"/>
    <w:rsid w:val="00F71371"/>
    <w:rsid w:val="00F71FF9"/>
    <w:rsid w:val="00F83637"/>
    <w:rsid w:val="00F87102"/>
    <w:rsid w:val="00F91832"/>
    <w:rsid w:val="00F92207"/>
    <w:rsid w:val="00FA546D"/>
    <w:rsid w:val="00FA6830"/>
    <w:rsid w:val="00FB0962"/>
    <w:rsid w:val="00FB173C"/>
    <w:rsid w:val="00FB53EF"/>
    <w:rsid w:val="00FB66BE"/>
    <w:rsid w:val="00FC1F57"/>
    <w:rsid w:val="00FC7941"/>
    <w:rsid w:val="00FD0F7E"/>
    <w:rsid w:val="00FD38FB"/>
    <w:rsid w:val="00FD71E1"/>
    <w:rsid w:val="00FE0293"/>
    <w:rsid w:val="00FE3808"/>
    <w:rsid w:val="00FF0C76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E61847"/>
  <w15:docId w15:val="{8565C978-3D98-49A6-8736-7B03BEC3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3B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link w:val="TekstprzypisudolnegoZnak1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5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4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3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ematkomentarzaZnak1">
    <w:name w:val="Temat komentarza Znak1"/>
    <w:link w:val="Tematkomentarza"/>
    <w:rsid w:val="009855A2"/>
    <w:rPr>
      <w:rFonts w:cs="Verdana"/>
      <w:b/>
      <w:bCs/>
      <w:lang w:eastAsia="zh-CN"/>
    </w:rPr>
  </w:style>
  <w:style w:type="character" w:customStyle="1" w:styleId="TekstprzypisudolnegoZnak1">
    <w:name w:val="Tekst przypisu dolnego Znak1"/>
    <w:link w:val="Tekstprzypisudolnego"/>
    <w:uiPriority w:val="99"/>
    <w:rsid w:val="00FD38FB"/>
    <w:rPr>
      <w:rFonts w:cs="Verdana"/>
      <w:lang w:eastAsia="zh-CN"/>
    </w:rPr>
  </w:style>
  <w:style w:type="character" w:customStyle="1" w:styleId="DeltaViewInsertion">
    <w:name w:val="DeltaView Insertion"/>
    <w:rsid w:val="00FD38F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403D-3D9C-4506-8CE7-268E1BA8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660</CharactersWithSpaces>
  <SharedDoc>false</SharedDoc>
  <HLinks>
    <vt:vector size="24" baseType="variant">
      <vt:variant>
        <vt:i4>4849727</vt:i4>
      </vt:variant>
      <vt:variant>
        <vt:i4>12</vt:i4>
      </vt:variant>
      <vt:variant>
        <vt:i4>0</vt:i4>
      </vt:variant>
      <vt:variant>
        <vt:i4>5</vt:i4>
      </vt:variant>
      <vt:variant>
        <vt:lpwstr>mailto:charasny@ump.edu.pl</vt:lpwstr>
      </vt:variant>
      <vt:variant>
        <vt:lpwstr/>
      </vt:variant>
      <vt:variant>
        <vt:i4>4456497</vt:i4>
      </vt:variant>
      <vt:variant>
        <vt:i4>6</vt:i4>
      </vt:variant>
      <vt:variant>
        <vt:i4>0</vt:i4>
      </vt:variant>
      <vt:variant>
        <vt:i4>5</vt:i4>
      </vt:variant>
      <vt:variant>
        <vt:lpwstr>mailto:jelinska@ump.edu.pl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http://administracja.ump.edu.pl/dzp</vt:lpwstr>
      </vt:variant>
      <vt:variant>
        <vt:lpwstr/>
      </vt:variant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mailto:jelinska@ump.edu.pl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Ewelina Potok</cp:lastModifiedBy>
  <cp:revision>3</cp:revision>
  <cp:lastPrinted>2019-08-08T10:10:00Z</cp:lastPrinted>
  <dcterms:created xsi:type="dcterms:W3CDTF">2023-08-16T12:30:00Z</dcterms:created>
  <dcterms:modified xsi:type="dcterms:W3CDTF">2023-08-16T12:42:00Z</dcterms:modified>
</cp:coreProperties>
</file>