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A80" w14:textId="353AAD08" w:rsidR="000B5AFC" w:rsidRPr="009D6151" w:rsidRDefault="009C2EE6" w:rsidP="001C79DB">
      <w:pPr>
        <w:pStyle w:val="Tretekstu"/>
        <w:jc w:val="left"/>
        <w:rPr>
          <w:rFonts w:ascii="Jost" w:hAnsi="Jost" w:cs="Arial"/>
          <w:color w:val="FF0000"/>
          <w:lang w:val="pl-PL"/>
        </w:rPr>
      </w:pPr>
      <w:r w:rsidRPr="009D6151">
        <w:rPr>
          <w:rFonts w:ascii="Jost" w:eastAsia="Arial Unicode MS" w:hAnsi="Jost" w:cs="Arial"/>
          <w:lang w:val="pl-PL"/>
        </w:rPr>
        <w:t xml:space="preserve">Nr sprawy: </w:t>
      </w:r>
      <w:r w:rsidR="00AF6232" w:rsidRPr="009D6151">
        <w:rPr>
          <w:rFonts w:ascii="Jost" w:eastAsia="Arial Unicode MS" w:hAnsi="Jost" w:cs="Arial"/>
          <w:lang w:val="pl-PL"/>
        </w:rPr>
        <w:t>MR.</w:t>
      </w:r>
      <w:r w:rsidR="00176C9B" w:rsidRPr="009D6151">
        <w:rPr>
          <w:rFonts w:ascii="Jost" w:eastAsia="Arial Unicode MS" w:hAnsi="Jost" w:cs="Arial"/>
          <w:lang w:val="pl-PL"/>
        </w:rPr>
        <w:t>260.</w:t>
      </w:r>
      <w:r w:rsidR="00E65E0D">
        <w:rPr>
          <w:rFonts w:ascii="Jost" w:eastAsia="Arial Unicode MS" w:hAnsi="Jost" w:cs="Arial"/>
          <w:lang w:val="pl-PL"/>
        </w:rPr>
        <w:t>6.</w:t>
      </w:r>
      <w:r w:rsidR="00176C9B" w:rsidRPr="009D6151">
        <w:rPr>
          <w:rFonts w:ascii="Jost" w:eastAsia="Arial Unicode MS" w:hAnsi="Jost" w:cs="Arial"/>
          <w:lang w:val="pl-PL"/>
        </w:rPr>
        <w:t>202</w:t>
      </w:r>
      <w:r w:rsidR="00AF6232" w:rsidRPr="009D6151">
        <w:rPr>
          <w:rFonts w:ascii="Jost" w:eastAsia="Arial Unicode MS" w:hAnsi="Jost" w:cs="Arial"/>
          <w:lang w:val="pl-PL"/>
        </w:rPr>
        <w:t>3</w:t>
      </w:r>
      <w:r w:rsidR="00176C9B" w:rsidRPr="009D6151">
        <w:rPr>
          <w:rFonts w:ascii="Jost" w:eastAsia="Arial Unicode MS" w:hAnsi="Jost" w:cs="Arial"/>
          <w:lang w:val="pl-PL"/>
        </w:rPr>
        <w:t>.WW</w:t>
      </w:r>
    </w:p>
    <w:p w14:paraId="3A7BFC0C" w14:textId="39E6DBBF" w:rsidR="0043351F" w:rsidRPr="009D6151" w:rsidRDefault="0043351F" w:rsidP="00750BC7">
      <w:pPr>
        <w:pStyle w:val="Tretekstu"/>
        <w:tabs>
          <w:tab w:val="clear" w:pos="3685"/>
          <w:tab w:val="clear" w:pos="5457"/>
          <w:tab w:val="clear" w:pos="6520"/>
          <w:tab w:val="left" w:pos="2046"/>
        </w:tabs>
        <w:jc w:val="both"/>
        <w:rPr>
          <w:rFonts w:ascii="Jost" w:hAnsi="Jost" w:cs="Arial"/>
          <w:bCs w:val="0"/>
          <w:lang w:val="pl-PL"/>
        </w:rPr>
      </w:pPr>
    </w:p>
    <w:p w14:paraId="39546E5F" w14:textId="652F9566" w:rsidR="007D73C0" w:rsidRPr="009D6151" w:rsidRDefault="007D73C0" w:rsidP="001C79DB">
      <w:pPr>
        <w:pStyle w:val="Tretekstu"/>
        <w:rPr>
          <w:rFonts w:ascii="Jost" w:hAnsi="Jost" w:cs="Arial"/>
          <w:bCs w:val="0"/>
          <w:lang w:val="pl-PL"/>
        </w:rPr>
      </w:pPr>
      <w:r w:rsidRPr="009D6151">
        <w:rPr>
          <w:rFonts w:ascii="Jost" w:hAnsi="Jost" w:cs="Arial"/>
          <w:bCs w:val="0"/>
          <w:lang w:val="pl-PL"/>
        </w:rPr>
        <w:t>OŚWIADCZENIA</w:t>
      </w:r>
      <w:r w:rsidR="006B1167" w:rsidRPr="009D6151">
        <w:rPr>
          <w:rFonts w:ascii="Jost" w:hAnsi="Jost" w:cs="Arial"/>
          <w:bCs w:val="0"/>
          <w:lang w:val="pl-PL"/>
        </w:rPr>
        <w:t xml:space="preserve"> WYKONAWCY</w:t>
      </w:r>
      <w:r w:rsidR="00607A30" w:rsidRPr="009D6151">
        <w:rPr>
          <w:rFonts w:ascii="Jost" w:hAnsi="Jost" w:cs="Arial"/>
          <w:bCs w:val="0"/>
          <w:color w:val="FF0000"/>
          <w:lang w:val="pl-PL"/>
        </w:rPr>
        <w:t xml:space="preserve"> </w:t>
      </w:r>
      <w:r w:rsidR="00607A30" w:rsidRPr="009D6151">
        <w:rPr>
          <w:rFonts w:ascii="Jost" w:hAnsi="Jost" w:cs="Arial"/>
          <w:bCs w:val="0"/>
          <w:lang w:val="pl-PL"/>
        </w:rPr>
        <w:t xml:space="preserve">O </w:t>
      </w:r>
      <w:r w:rsidRPr="009D6151">
        <w:rPr>
          <w:rFonts w:ascii="Jost" w:hAnsi="Jost" w:cs="Arial"/>
          <w:bCs w:val="0"/>
          <w:lang w:val="pl-PL"/>
        </w:rPr>
        <w:t>BRAKU PODSTAW DO WYKLUCZENIA</w:t>
      </w:r>
    </w:p>
    <w:p w14:paraId="771AF20C" w14:textId="6D835B58" w:rsidR="00607A30" w:rsidRPr="009D6151" w:rsidRDefault="007D35D3" w:rsidP="001C79DB">
      <w:pPr>
        <w:pStyle w:val="Tretekstu"/>
        <w:rPr>
          <w:rFonts w:ascii="Jost" w:hAnsi="Jost" w:cs="Arial"/>
          <w:bCs w:val="0"/>
          <w:u w:val="single"/>
          <w:lang w:val="pl-PL"/>
        </w:rPr>
      </w:pPr>
      <w:r w:rsidRPr="009D6151">
        <w:rPr>
          <w:rFonts w:ascii="Jost" w:hAnsi="Jost" w:cs="Arial"/>
          <w:bCs w:val="0"/>
          <w:lang w:val="pl-PL"/>
        </w:rPr>
        <w:t>I SPEŁNIANIU WARUNKÓW</w:t>
      </w:r>
      <w:r w:rsidR="007D73C0" w:rsidRPr="009D6151">
        <w:rPr>
          <w:rFonts w:ascii="Jost" w:hAnsi="Jost" w:cs="Arial"/>
          <w:bCs w:val="0"/>
          <w:lang w:val="pl-PL"/>
        </w:rPr>
        <w:t xml:space="preserve"> UDZIAŁU W POSTĘPOWANIU</w:t>
      </w:r>
    </w:p>
    <w:p w14:paraId="5FC4B7C2" w14:textId="77777777" w:rsidR="00607A30" w:rsidRPr="009D6151" w:rsidRDefault="006B1167" w:rsidP="006B1167">
      <w:pPr>
        <w:pStyle w:val="Tretekstu"/>
        <w:rPr>
          <w:rFonts w:ascii="Jost" w:hAnsi="Jost" w:cs="Arial"/>
          <w:b w:val="0"/>
          <w:bCs w:val="0"/>
          <w:lang w:val="pl-PL"/>
        </w:rPr>
      </w:pPr>
      <w:r w:rsidRPr="009D6151">
        <w:rPr>
          <w:rFonts w:ascii="Jost" w:hAnsi="Jost" w:cs="Arial"/>
          <w:bCs w:val="0"/>
          <w:lang w:val="pl-PL"/>
        </w:rPr>
        <w:t xml:space="preserve"> </w:t>
      </w:r>
      <w:r w:rsidRPr="009D6151">
        <w:rPr>
          <w:rFonts w:ascii="Jost" w:hAnsi="Jost" w:cs="Arial"/>
          <w:b w:val="0"/>
          <w:bCs w:val="0"/>
          <w:lang w:val="pl-PL"/>
        </w:rPr>
        <w:t xml:space="preserve">(składane na podstawie art. 125 ust 1 ustawy z dnia 11.09.2019 r. Prawo zamówień publicznych </w:t>
      </w:r>
    </w:p>
    <w:p w14:paraId="18CA81FE" w14:textId="6B2CBB21" w:rsidR="000B5AFC" w:rsidRPr="009D6151" w:rsidRDefault="0031513A" w:rsidP="006B1167">
      <w:pPr>
        <w:pStyle w:val="Tretekstu"/>
        <w:rPr>
          <w:rFonts w:ascii="Jost" w:hAnsi="Jost" w:cs="Arial"/>
          <w:bCs w:val="0"/>
          <w:lang w:val="pl-PL"/>
        </w:rPr>
      </w:pPr>
      <w:r>
        <w:rPr>
          <w:rFonts w:ascii="Jost" w:hAnsi="Jost" w:cs="Arial"/>
          <w:b w:val="0"/>
          <w:bCs w:val="0"/>
          <w:lang w:val="pl-PL"/>
        </w:rPr>
        <w:t>(</w:t>
      </w:r>
      <w:r w:rsidR="006B1167" w:rsidRPr="009D6151">
        <w:rPr>
          <w:rFonts w:ascii="Jost" w:hAnsi="Jost" w:cs="Arial"/>
          <w:b w:val="0"/>
          <w:bCs w:val="0"/>
          <w:lang w:val="pl-PL"/>
        </w:rPr>
        <w:t xml:space="preserve">dalej </w:t>
      </w:r>
      <w:proofErr w:type="spellStart"/>
      <w:r w:rsidR="006B1167" w:rsidRPr="009D6151">
        <w:rPr>
          <w:rFonts w:ascii="Jost" w:hAnsi="Jost" w:cs="Arial"/>
          <w:b w:val="0"/>
          <w:bCs w:val="0"/>
          <w:lang w:val="pl-PL"/>
        </w:rPr>
        <w:t>uPzp</w:t>
      </w:r>
      <w:proofErr w:type="spellEnd"/>
      <w:r w:rsidR="006B1167" w:rsidRPr="009D6151">
        <w:rPr>
          <w:rFonts w:ascii="Jost" w:hAnsi="Jost" w:cs="Arial"/>
          <w:b w:val="0"/>
          <w:bCs w:val="0"/>
          <w:lang w:val="pl-PL"/>
        </w:rPr>
        <w:t xml:space="preserve"> –</w:t>
      </w:r>
      <w:r w:rsidR="00C100B6" w:rsidRPr="009D6151">
        <w:rPr>
          <w:rFonts w:ascii="Jost" w:hAnsi="Jost" w:cs="Arial"/>
          <w:b w:val="0"/>
          <w:bCs w:val="0"/>
          <w:lang w:val="pl-PL"/>
        </w:rPr>
        <w:t xml:space="preserve"> tekst jedn. Dz. U. z 2021 r. poz. 1129</w:t>
      </w:r>
      <w:r w:rsidR="003C130B" w:rsidRPr="009D6151">
        <w:rPr>
          <w:rFonts w:ascii="Jost" w:hAnsi="Jost" w:cs="Arial"/>
          <w:b w:val="0"/>
          <w:bCs w:val="0"/>
          <w:lang w:val="pl-PL"/>
        </w:rPr>
        <w:t xml:space="preserve"> ze zm.</w:t>
      </w:r>
      <w:r w:rsidR="006B1167" w:rsidRPr="009D6151">
        <w:rPr>
          <w:rFonts w:ascii="Jost" w:hAnsi="Jost" w:cs="Arial"/>
          <w:b w:val="0"/>
          <w:bCs w:val="0"/>
          <w:lang w:val="pl-PL"/>
        </w:rPr>
        <w:t>).</w:t>
      </w:r>
    </w:p>
    <w:p w14:paraId="3F60B98C" w14:textId="77777777" w:rsidR="006B1167" w:rsidRPr="009D6151" w:rsidRDefault="006B1167" w:rsidP="006B1167">
      <w:pPr>
        <w:pStyle w:val="Tretekstu"/>
        <w:jc w:val="left"/>
        <w:rPr>
          <w:rFonts w:ascii="Jost" w:hAnsi="Jost" w:cs="Arial"/>
          <w:b w:val="0"/>
          <w:bCs w:val="0"/>
          <w:lang w:val="pl-PL"/>
        </w:rPr>
      </w:pPr>
    </w:p>
    <w:p w14:paraId="7CBB105D" w14:textId="77777777" w:rsidR="00C51FF7" w:rsidRPr="0031513A" w:rsidRDefault="000B5AFC" w:rsidP="000B5AFC">
      <w:pPr>
        <w:pStyle w:val="Tretekstu"/>
        <w:jc w:val="left"/>
        <w:rPr>
          <w:rFonts w:ascii="Jost" w:hAnsi="Jost" w:cs="Arial"/>
          <w:bCs w:val="0"/>
          <w:sz w:val="22"/>
          <w:szCs w:val="22"/>
          <w:lang w:val="pl-PL"/>
        </w:rPr>
      </w:pPr>
      <w:r w:rsidRPr="0031513A">
        <w:rPr>
          <w:rFonts w:ascii="Jost" w:hAnsi="Jost" w:cs="Arial"/>
          <w:bCs w:val="0"/>
          <w:sz w:val="22"/>
          <w:szCs w:val="22"/>
          <w:lang w:val="pl-PL"/>
        </w:rPr>
        <w:t xml:space="preserve">Nazwa </w:t>
      </w:r>
      <w:r w:rsidR="007720D5" w:rsidRPr="0031513A">
        <w:rPr>
          <w:rFonts w:ascii="Jost" w:hAnsi="Jost" w:cs="Arial"/>
          <w:bCs w:val="0"/>
          <w:sz w:val="22"/>
          <w:szCs w:val="22"/>
          <w:lang w:val="pl-PL"/>
        </w:rPr>
        <w:t xml:space="preserve">i adres </w:t>
      </w:r>
      <w:r w:rsidRPr="0031513A">
        <w:rPr>
          <w:rFonts w:ascii="Jost" w:hAnsi="Jost" w:cs="Arial"/>
          <w:bCs w:val="0"/>
          <w:sz w:val="22"/>
          <w:szCs w:val="22"/>
          <w:lang w:val="pl-PL"/>
        </w:rPr>
        <w:t>Wykonawcy</w:t>
      </w:r>
    </w:p>
    <w:p w14:paraId="2F6FBE31" w14:textId="77777777" w:rsidR="000B5AFC" w:rsidRPr="0031513A" w:rsidRDefault="00C51FF7" w:rsidP="007720D5">
      <w:pPr>
        <w:pStyle w:val="Tretekstu"/>
        <w:jc w:val="both"/>
        <w:rPr>
          <w:rFonts w:ascii="Jost" w:hAnsi="Jost" w:cs="Arial"/>
          <w:b w:val="0"/>
          <w:bCs w:val="0"/>
          <w:i/>
          <w:sz w:val="22"/>
          <w:szCs w:val="22"/>
          <w:lang w:val="pl-PL"/>
        </w:rPr>
      </w:pPr>
      <w:r w:rsidRPr="0031513A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>(</w:t>
      </w:r>
      <w:r w:rsidR="008815C7" w:rsidRPr="0031513A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31513A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>odrębnie</w:t>
      </w:r>
      <w:r w:rsidR="008815C7" w:rsidRPr="0031513A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 xml:space="preserve"> </w:t>
      </w:r>
      <w:r w:rsidRPr="0031513A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 xml:space="preserve">) </w:t>
      </w:r>
    </w:p>
    <w:p w14:paraId="6CE021C2" w14:textId="0168504D" w:rsidR="000B5AFC" w:rsidRPr="0031513A" w:rsidRDefault="000B5AFC" w:rsidP="000B5AFC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</w:t>
      </w:r>
    </w:p>
    <w:p w14:paraId="49FF88B7" w14:textId="1B0FE258" w:rsidR="00C51FF7" w:rsidRPr="0031513A" w:rsidRDefault="000B5AFC" w:rsidP="0043351F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</w:t>
      </w:r>
    </w:p>
    <w:p w14:paraId="6B2CB669" w14:textId="77777777" w:rsidR="00A54ED7" w:rsidRPr="0031513A" w:rsidRDefault="00A54ED7" w:rsidP="00A54ED7">
      <w:pPr>
        <w:pStyle w:val="Tretekstu"/>
        <w:spacing w:after="120" w:line="240" w:lineRule="auto"/>
        <w:jc w:val="both"/>
        <w:rPr>
          <w:rFonts w:ascii="Jost" w:hAnsi="Jost" w:cs="Arial"/>
          <w:b w:val="0"/>
          <w:bCs w:val="0"/>
          <w:i/>
          <w:iCs/>
          <w:sz w:val="22"/>
          <w:szCs w:val="22"/>
          <w:lang w:val="pl-PL"/>
        </w:rPr>
      </w:pPr>
      <w:r w:rsidRPr="0031513A">
        <w:rPr>
          <w:rFonts w:ascii="Jost" w:hAnsi="Jost" w:cs="Arial"/>
          <w:bCs w:val="0"/>
          <w:sz w:val="22"/>
          <w:szCs w:val="22"/>
          <w:lang w:val="pl-PL"/>
        </w:rPr>
        <w:t xml:space="preserve">Umocowanie do </w:t>
      </w:r>
      <w:r w:rsidR="00F06D7D" w:rsidRPr="0031513A">
        <w:rPr>
          <w:rFonts w:ascii="Jost" w:hAnsi="Jost" w:cs="Arial"/>
          <w:bCs w:val="0"/>
          <w:sz w:val="22"/>
          <w:szCs w:val="22"/>
          <w:lang w:val="pl-PL"/>
        </w:rPr>
        <w:t>składania oświadczeń w imieniu W</w:t>
      </w:r>
      <w:r w:rsidRPr="0031513A">
        <w:rPr>
          <w:rFonts w:ascii="Jost" w:hAnsi="Jost" w:cs="Arial"/>
          <w:bCs w:val="0"/>
          <w:sz w:val="22"/>
          <w:szCs w:val="22"/>
          <w:lang w:val="pl-PL"/>
        </w:rPr>
        <w:t>ykonawcy</w:t>
      </w: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Pr="0031513A">
        <w:rPr>
          <w:rFonts w:ascii="Jost" w:hAnsi="Jost" w:cs="Arial"/>
          <w:bCs w:val="0"/>
          <w:sz w:val="22"/>
          <w:szCs w:val="22"/>
          <w:lang w:val="pl-PL"/>
        </w:rPr>
        <w:t>wynika z</w:t>
      </w: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Pr="0031513A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 xml:space="preserve">(podać z jakiego dokumentu: KRS, </w:t>
      </w:r>
      <w:proofErr w:type="spellStart"/>
      <w:r w:rsidRPr="0031513A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>CEiDG</w:t>
      </w:r>
      <w:proofErr w:type="spellEnd"/>
      <w:r w:rsidRPr="0031513A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 xml:space="preserve">, pełnomocnictwo, </w:t>
      </w:r>
      <w:r w:rsidR="00A44CB9" w:rsidRPr="0031513A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>innego dokumentu)</w:t>
      </w:r>
      <w:r w:rsidRPr="0031513A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 xml:space="preserve">: </w:t>
      </w:r>
    </w:p>
    <w:p w14:paraId="2D5EC37F" w14:textId="20F7A9C3" w:rsidR="00A54ED7" w:rsidRPr="0031513A" w:rsidRDefault="00A54ED7" w:rsidP="00A54ED7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</w:t>
      </w:r>
    </w:p>
    <w:p w14:paraId="400A48D8" w14:textId="0FFE42CF" w:rsidR="000B5AFC" w:rsidRPr="0031513A" w:rsidRDefault="00A54ED7" w:rsidP="00746A3D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i/>
          <w:iCs/>
          <w:sz w:val="22"/>
          <w:szCs w:val="22"/>
          <w:lang w:val="pl-PL"/>
        </w:rPr>
      </w:pP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</w:t>
      </w:r>
    </w:p>
    <w:p w14:paraId="74CF41A3" w14:textId="1B794D90" w:rsidR="004E3BF2" w:rsidRPr="0031513A" w:rsidRDefault="004E3BF2" w:rsidP="0031513A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Jost" w:hAnsi="Jost"/>
          <w:b w:val="0"/>
          <w:sz w:val="22"/>
          <w:szCs w:val="22"/>
        </w:rPr>
      </w:pP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Oświadczam/y</w:t>
      </w:r>
      <w:r w:rsidRPr="0031513A">
        <w:rPr>
          <w:rFonts w:ascii="Jost" w:hAnsi="Jost" w:cs="Arial"/>
          <w:bCs w:val="0"/>
          <w:sz w:val="22"/>
          <w:szCs w:val="22"/>
          <w:lang w:val="pl-PL"/>
        </w:rPr>
        <w:t>, iż nie podlegam/y wykluczeniu</w:t>
      </w: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z </w:t>
      </w:r>
      <w:r w:rsidR="006B57A1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postępowania </w:t>
      </w:r>
      <w:r w:rsidR="00AB032D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w zakresie podstaw wykluczenia, wskazanych przez Zamawiającego.</w:t>
      </w: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                                </w:t>
      </w:r>
    </w:p>
    <w:p w14:paraId="4E160878" w14:textId="6F2DD865" w:rsidR="004E3BF2" w:rsidRPr="0031513A" w:rsidRDefault="00865BE7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2</w:t>
      </w:r>
      <w:r w:rsidR="004E3BF2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. *Oświadczam/y</w:t>
      </w:r>
      <w:r w:rsidR="004E3BF2" w:rsidRPr="0031513A">
        <w:rPr>
          <w:rFonts w:ascii="Jost" w:hAnsi="Jost" w:cs="Arial"/>
          <w:bCs w:val="0"/>
          <w:sz w:val="22"/>
          <w:szCs w:val="22"/>
          <w:lang w:val="pl-PL"/>
        </w:rPr>
        <w:t xml:space="preserve">, iż zachodzą w stosunku do mnie/nas podstawy wykluczenia  </w:t>
      </w:r>
      <w:r w:rsidR="00746A3D" w:rsidRPr="0031513A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1C79DB" w:rsidRPr="0031513A">
        <w:rPr>
          <w:rFonts w:ascii="Jost" w:hAnsi="Jost" w:cs="Arial"/>
          <w:bCs w:val="0"/>
          <w:sz w:val="22"/>
          <w:szCs w:val="22"/>
          <w:lang w:val="pl-PL"/>
        </w:rPr>
        <w:br/>
      </w:r>
      <w:r w:rsidR="004E3BF2" w:rsidRPr="0031513A">
        <w:rPr>
          <w:rFonts w:ascii="Jost" w:hAnsi="Jost" w:cs="Arial"/>
          <w:bCs w:val="0"/>
          <w:sz w:val="22"/>
          <w:szCs w:val="22"/>
          <w:lang w:val="pl-PL"/>
        </w:rPr>
        <w:t>z</w:t>
      </w:r>
      <w:r w:rsidR="00A953CF" w:rsidRPr="0031513A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4E3BF2" w:rsidRPr="0031513A">
        <w:rPr>
          <w:rFonts w:ascii="Jost" w:hAnsi="Jost" w:cs="Arial"/>
          <w:bCs w:val="0"/>
          <w:sz w:val="22"/>
          <w:szCs w:val="22"/>
          <w:lang w:val="pl-PL"/>
        </w:rPr>
        <w:t xml:space="preserve">postępowania na podstawie art. ………. </w:t>
      </w:r>
      <w:proofErr w:type="spellStart"/>
      <w:r w:rsidR="004E3BF2" w:rsidRPr="0031513A">
        <w:rPr>
          <w:rFonts w:ascii="Jost" w:hAnsi="Jost" w:cs="Arial"/>
          <w:bCs w:val="0"/>
          <w:sz w:val="22"/>
          <w:szCs w:val="22"/>
          <w:lang w:val="pl-PL"/>
        </w:rPr>
        <w:t>uPzp</w:t>
      </w:r>
      <w:proofErr w:type="spellEnd"/>
      <w:r w:rsidR="004E3BF2" w:rsidRPr="0031513A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4E3BF2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lub art. 109 ust. 1 pkt 4</w:t>
      </w:r>
      <w:r w:rsidR="00C508A7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8B0F18">
        <w:rPr>
          <w:rFonts w:ascii="Jost" w:hAnsi="Jost" w:cs="Arial"/>
          <w:b w:val="0"/>
          <w:bCs w:val="0"/>
          <w:sz w:val="22"/>
          <w:szCs w:val="22"/>
          <w:lang w:val="pl-PL"/>
        </w:rPr>
        <w:t>i pkt 7</w:t>
      </w:r>
      <w:r w:rsidR="004E3BF2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4E3BF2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)</w:t>
      </w:r>
      <w:r w:rsidR="004E3BF2" w:rsidRPr="0031513A">
        <w:rPr>
          <w:rFonts w:ascii="Jost" w:hAnsi="Jost" w:cs="Arial"/>
          <w:bCs w:val="0"/>
          <w:sz w:val="22"/>
          <w:szCs w:val="22"/>
          <w:lang w:val="pl-PL"/>
        </w:rPr>
        <w:t xml:space="preserve">. </w:t>
      </w:r>
      <w:r w:rsidR="004E3BF2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14:paraId="7182E085" w14:textId="68014BD6" w:rsidR="00B928F1" w:rsidRPr="0031513A" w:rsidRDefault="004E3BF2" w:rsidP="005E2A15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31513A">
        <w:rPr>
          <w:rFonts w:ascii="Jost" w:hAnsi="Jost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14:paraId="47764C4F" w14:textId="3A28E00C" w:rsidR="00ED19C3" w:rsidRPr="0031513A" w:rsidRDefault="00434F50" w:rsidP="00750BC7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Jost" w:hAnsi="Jost"/>
          <w:sz w:val="22"/>
          <w:szCs w:val="22"/>
        </w:rPr>
      </w:pPr>
      <w:r w:rsidRPr="0031513A">
        <w:rPr>
          <w:rFonts w:ascii="Jost" w:hAnsi="Jost"/>
          <w:b w:val="0"/>
          <w:bCs w:val="0"/>
          <w:sz w:val="22"/>
          <w:szCs w:val="22"/>
        </w:rPr>
        <w:t xml:space="preserve"> 3.</w:t>
      </w:r>
      <w:r w:rsidRPr="0031513A">
        <w:rPr>
          <w:rFonts w:ascii="Jost" w:hAnsi="Jost"/>
          <w:sz w:val="22"/>
          <w:szCs w:val="22"/>
        </w:rPr>
        <w:t xml:space="preserve">  </w:t>
      </w:r>
      <w:r w:rsidR="00E12FE4" w:rsidRPr="0031513A">
        <w:rPr>
          <w:rFonts w:ascii="Jost" w:hAnsi="Jost"/>
          <w:sz w:val="22"/>
          <w:szCs w:val="22"/>
        </w:rPr>
        <w:t>*</w:t>
      </w:r>
      <w:proofErr w:type="spellStart"/>
      <w:r w:rsidR="004E3BF2" w:rsidRPr="0031513A">
        <w:rPr>
          <w:rFonts w:ascii="Jost" w:hAnsi="Jost"/>
          <w:sz w:val="22"/>
          <w:szCs w:val="22"/>
        </w:rPr>
        <w:t>Ośw</w:t>
      </w:r>
      <w:r w:rsidR="00D121D0" w:rsidRPr="0031513A">
        <w:rPr>
          <w:rFonts w:ascii="Jost" w:hAnsi="Jost"/>
          <w:sz w:val="22"/>
          <w:szCs w:val="22"/>
        </w:rPr>
        <w:t>iadczam</w:t>
      </w:r>
      <w:proofErr w:type="spellEnd"/>
      <w:r w:rsidR="00D121D0" w:rsidRPr="0031513A">
        <w:rPr>
          <w:rFonts w:ascii="Jost" w:hAnsi="Jost"/>
          <w:sz w:val="22"/>
          <w:szCs w:val="22"/>
        </w:rPr>
        <w:t xml:space="preserve">/y, </w:t>
      </w:r>
      <w:proofErr w:type="spellStart"/>
      <w:r w:rsidR="00D121D0" w:rsidRPr="0031513A">
        <w:rPr>
          <w:rFonts w:ascii="Jost" w:hAnsi="Jost"/>
          <w:sz w:val="22"/>
          <w:szCs w:val="22"/>
        </w:rPr>
        <w:t>iż</w:t>
      </w:r>
      <w:proofErr w:type="spellEnd"/>
      <w:r w:rsidR="00D121D0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D121D0" w:rsidRPr="0031513A">
        <w:rPr>
          <w:rFonts w:ascii="Jost" w:hAnsi="Jost"/>
          <w:sz w:val="22"/>
          <w:szCs w:val="22"/>
        </w:rPr>
        <w:t>spełniam</w:t>
      </w:r>
      <w:proofErr w:type="spellEnd"/>
      <w:r w:rsidR="00D121D0" w:rsidRPr="0031513A">
        <w:rPr>
          <w:rFonts w:ascii="Jost" w:hAnsi="Jost"/>
          <w:sz w:val="22"/>
          <w:szCs w:val="22"/>
        </w:rPr>
        <w:t xml:space="preserve">/y </w:t>
      </w:r>
      <w:r w:rsidR="00221258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D121D0" w:rsidRPr="0031513A">
        <w:rPr>
          <w:rFonts w:ascii="Jost" w:hAnsi="Jost"/>
          <w:sz w:val="22"/>
          <w:szCs w:val="22"/>
        </w:rPr>
        <w:t>warunek</w:t>
      </w:r>
      <w:proofErr w:type="spellEnd"/>
      <w:r w:rsidR="00221258" w:rsidRPr="0031513A">
        <w:rPr>
          <w:rFonts w:ascii="Jost" w:hAnsi="Jost"/>
          <w:sz w:val="22"/>
          <w:szCs w:val="22"/>
        </w:rPr>
        <w:t xml:space="preserve"> </w:t>
      </w:r>
      <w:r w:rsidR="00E805BB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4E3BF2" w:rsidRPr="0031513A">
        <w:rPr>
          <w:rFonts w:ascii="Jost" w:hAnsi="Jost"/>
          <w:sz w:val="22"/>
          <w:szCs w:val="22"/>
        </w:rPr>
        <w:t>u</w:t>
      </w:r>
      <w:r w:rsidR="00D121D0" w:rsidRPr="0031513A">
        <w:rPr>
          <w:rFonts w:ascii="Jost" w:hAnsi="Jost"/>
          <w:sz w:val="22"/>
          <w:szCs w:val="22"/>
        </w:rPr>
        <w:t>działu</w:t>
      </w:r>
      <w:proofErr w:type="spellEnd"/>
      <w:r w:rsidR="00221258" w:rsidRPr="0031513A">
        <w:rPr>
          <w:rFonts w:ascii="Jost" w:hAnsi="Jost"/>
          <w:sz w:val="22"/>
          <w:szCs w:val="22"/>
        </w:rPr>
        <w:t xml:space="preserve"> w </w:t>
      </w:r>
      <w:proofErr w:type="spellStart"/>
      <w:r w:rsidR="00221258" w:rsidRPr="0031513A">
        <w:rPr>
          <w:rFonts w:ascii="Jost" w:hAnsi="Jost"/>
          <w:sz w:val="22"/>
          <w:szCs w:val="22"/>
        </w:rPr>
        <w:t>postępowaniu</w:t>
      </w:r>
      <w:proofErr w:type="spellEnd"/>
      <w:r w:rsidR="00221258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ED19C3" w:rsidRPr="0031513A">
        <w:rPr>
          <w:rFonts w:ascii="Jost" w:hAnsi="Jost"/>
          <w:sz w:val="22"/>
          <w:szCs w:val="22"/>
        </w:rPr>
        <w:t>dotyczący</w:t>
      </w:r>
      <w:proofErr w:type="spellEnd"/>
      <w:r w:rsidR="0055437A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55437A" w:rsidRPr="0031513A">
        <w:rPr>
          <w:rFonts w:ascii="Jost" w:hAnsi="Jost"/>
          <w:sz w:val="22"/>
          <w:szCs w:val="22"/>
        </w:rPr>
        <w:t>sy</w:t>
      </w:r>
      <w:r w:rsidR="008F7BE7" w:rsidRPr="0031513A">
        <w:rPr>
          <w:rFonts w:ascii="Jost" w:hAnsi="Jost"/>
          <w:sz w:val="22"/>
          <w:szCs w:val="22"/>
        </w:rPr>
        <w:t>t</w:t>
      </w:r>
      <w:r w:rsidR="0055437A" w:rsidRPr="0031513A">
        <w:rPr>
          <w:rFonts w:ascii="Jost" w:hAnsi="Jost"/>
          <w:sz w:val="22"/>
          <w:szCs w:val="22"/>
        </w:rPr>
        <w:t>uacji</w:t>
      </w:r>
      <w:proofErr w:type="spellEnd"/>
      <w:r w:rsidR="00750BC7">
        <w:rPr>
          <w:rFonts w:ascii="Jost" w:hAnsi="Jost"/>
          <w:sz w:val="22"/>
          <w:szCs w:val="22"/>
        </w:rPr>
        <w:br/>
        <w:t xml:space="preserve">    </w:t>
      </w:r>
      <w:r w:rsidR="00E15C79">
        <w:rPr>
          <w:rFonts w:ascii="Jost" w:hAnsi="Jost"/>
          <w:sz w:val="22"/>
          <w:szCs w:val="22"/>
        </w:rPr>
        <w:t xml:space="preserve">  </w:t>
      </w:r>
      <w:r w:rsidR="00750BC7">
        <w:rPr>
          <w:rFonts w:ascii="Jost" w:hAnsi="Jost"/>
          <w:sz w:val="22"/>
          <w:szCs w:val="22"/>
        </w:rPr>
        <w:t xml:space="preserve">   </w:t>
      </w:r>
      <w:proofErr w:type="spellStart"/>
      <w:r w:rsidR="0055437A" w:rsidRPr="0031513A">
        <w:rPr>
          <w:rFonts w:ascii="Jost" w:hAnsi="Jost"/>
          <w:sz w:val="22"/>
          <w:szCs w:val="22"/>
        </w:rPr>
        <w:t>ekonomicznej</w:t>
      </w:r>
      <w:proofErr w:type="spellEnd"/>
      <w:r w:rsidR="0055437A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55437A" w:rsidRPr="0031513A">
        <w:rPr>
          <w:rFonts w:ascii="Jost" w:hAnsi="Jost"/>
          <w:sz w:val="22"/>
          <w:szCs w:val="22"/>
        </w:rPr>
        <w:t>lub</w:t>
      </w:r>
      <w:proofErr w:type="spellEnd"/>
      <w:r w:rsidR="0055437A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55437A" w:rsidRPr="0031513A">
        <w:rPr>
          <w:rFonts w:ascii="Jost" w:hAnsi="Jost"/>
          <w:sz w:val="22"/>
          <w:szCs w:val="22"/>
        </w:rPr>
        <w:t>finansowej</w:t>
      </w:r>
      <w:proofErr w:type="spellEnd"/>
      <w:r w:rsidR="0055437A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55437A" w:rsidRPr="0031513A">
        <w:rPr>
          <w:rFonts w:ascii="Jost" w:hAnsi="Jost"/>
          <w:sz w:val="22"/>
          <w:szCs w:val="22"/>
        </w:rPr>
        <w:t>oraz</w:t>
      </w:r>
      <w:proofErr w:type="spellEnd"/>
      <w:r w:rsidR="00ED19C3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E805BB" w:rsidRPr="0031513A">
        <w:rPr>
          <w:rFonts w:ascii="Jost" w:hAnsi="Jost"/>
          <w:sz w:val="22"/>
          <w:szCs w:val="22"/>
        </w:rPr>
        <w:t>zdol</w:t>
      </w:r>
      <w:r w:rsidR="000F6570" w:rsidRPr="0031513A">
        <w:rPr>
          <w:rFonts w:ascii="Jost" w:hAnsi="Jost"/>
          <w:sz w:val="22"/>
          <w:szCs w:val="22"/>
        </w:rPr>
        <w:t>ności</w:t>
      </w:r>
      <w:proofErr w:type="spellEnd"/>
      <w:r w:rsidR="008F7BE7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0F6570" w:rsidRPr="0031513A">
        <w:rPr>
          <w:rFonts w:ascii="Jost" w:hAnsi="Jost"/>
          <w:sz w:val="22"/>
          <w:szCs w:val="22"/>
        </w:rPr>
        <w:t>technicznej</w:t>
      </w:r>
      <w:proofErr w:type="spellEnd"/>
      <w:r w:rsidR="000F6570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0F6570" w:rsidRPr="0031513A">
        <w:rPr>
          <w:rFonts w:ascii="Jost" w:hAnsi="Jost"/>
          <w:sz w:val="22"/>
          <w:szCs w:val="22"/>
        </w:rPr>
        <w:t>lub</w:t>
      </w:r>
      <w:proofErr w:type="spellEnd"/>
      <w:r w:rsidR="000F6570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0F6570" w:rsidRPr="0031513A">
        <w:rPr>
          <w:rFonts w:ascii="Jost" w:hAnsi="Jost"/>
          <w:sz w:val="22"/>
          <w:szCs w:val="22"/>
        </w:rPr>
        <w:t>zawodowej</w:t>
      </w:r>
      <w:proofErr w:type="spellEnd"/>
      <w:r w:rsidR="00AF31BB" w:rsidRPr="0031513A">
        <w:rPr>
          <w:rFonts w:ascii="Jost" w:hAnsi="Jost"/>
          <w:sz w:val="22"/>
          <w:szCs w:val="22"/>
        </w:rPr>
        <w:t xml:space="preserve"> określony</w:t>
      </w:r>
      <w:r w:rsidR="00E15C79">
        <w:rPr>
          <w:rFonts w:ascii="Jost" w:hAnsi="Jost"/>
          <w:sz w:val="22"/>
          <w:szCs w:val="22"/>
        </w:rPr>
        <w:br/>
        <w:t xml:space="preserve">        </w:t>
      </w:r>
      <w:r w:rsidR="00AF31BB" w:rsidRPr="0031513A">
        <w:rPr>
          <w:rFonts w:ascii="Jost" w:hAnsi="Jost"/>
          <w:sz w:val="22"/>
          <w:szCs w:val="22"/>
        </w:rPr>
        <w:t xml:space="preserve"> </w:t>
      </w:r>
      <w:proofErr w:type="spellStart"/>
      <w:r w:rsidR="00AF31BB" w:rsidRPr="0031513A">
        <w:rPr>
          <w:rFonts w:ascii="Jost" w:hAnsi="Jost"/>
          <w:sz w:val="22"/>
          <w:szCs w:val="22"/>
        </w:rPr>
        <w:t>przez</w:t>
      </w:r>
      <w:proofErr w:type="spellEnd"/>
      <w:r w:rsidR="00E15C79">
        <w:rPr>
          <w:rFonts w:ascii="Jost" w:hAnsi="Jost"/>
          <w:sz w:val="22"/>
          <w:szCs w:val="22"/>
        </w:rPr>
        <w:t xml:space="preserve"> </w:t>
      </w:r>
      <w:proofErr w:type="spellStart"/>
      <w:r w:rsidR="00AF31BB" w:rsidRPr="0031513A">
        <w:rPr>
          <w:rFonts w:ascii="Jost" w:hAnsi="Jost"/>
          <w:sz w:val="22"/>
          <w:szCs w:val="22"/>
        </w:rPr>
        <w:t>Zamawiającego</w:t>
      </w:r>
      <w:proofErr w:type="spellEnd"/>
      <w:r w:rsidR="00AF31BB" w:rsidRPr="0031513A">
        <w:rPr>
          <w:rFonts w:ascii="Jost" w:hAnsi="Jost"/>
          <w:sz w:val="22"/>
          <w:szCs w:val="22"/>
        </w:rPr>
        <w:t xml:space="preserve"> w </w:t>
      </w:r>
      <w:proofErr w:type="spellStart"/>
      <w:r w:rsidR="00AF31BB" w:rsidRPr="0031513A">
        <w:rPr>
          <w:rFonts w:ascii="Jost" w:hAnsi="Jost"/>
          <w:sz w:val="22"/>
          <w:szCs w:val="22"/>
        </w:rPr>
        <w:t>Rozdziale</w:t>
      </w:r>
      <w:proofErr w:type="spellEnd"/>
      <w:r w:rsidR="00AF31BB" w:rsidRPr="0031513A">
        <w:rPr>
          <w:rFonts w:ascii="Jost" w:hAnsi="Jost"/>
          <w:sz w:val="22"/>
          <w:szCs w:val="22"/>
        </w:rPr>
        <w:t xml:space="preserve"> </w:t>
      </w:r>
      <w:r w:rsidR="00317683" w:rsidRPr="0031513A">
        <w:rPr>
          <w:rFonts w:ascii="Jost" w:hAnsi="Jost"/>
          <w:sz w:val="22"/>
          <w:szCs w:val="22"/>
        </w:rPr>
        <w:t>XXI SWZ</w:t>
      </w:r>
      <w:r w:rsidR="00FD1D38">
        <w:rPr>
          <w:rFonts w:ascii="Jost" w:hAnsi="Jost"/>
          <w:sz w:val="22"/>
          <w:szCs w:val="22"/>
        </w:rPr>
        <w:t>:</w:t>
      </w:r>
    </w:p>
    <w:p w14:paraId="2A52BB96" w14:textId="1A2AB271" w:rsidR="004E3BF2" w:rsidRPr="0031513A" w:rsidRDefault="00E805BB" w:rsidP="00746A3D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Jost" w:hAnsi="Jost"/>
          <w:b w:val="0"/>
          <w:sz w:val="22"/>
          <w:szCs w:val="22"/>
        </w:rPr>
      </w:pPr>
      <w:r w:rsidRPr="0031513A">
        <w:rPr>
          <w:rFonts w:ascii="Jost" w:hAnsi="Jost"/>
          <w:b w:val="0"/>
          <w:sz w:val="22"/>
          <w:szCs w:val="22"/>
        </w:rPr>
        <w:t>*</w:t>
      </w:r>
      <w:proofErr w:type="spellStart"/>
      <w:r w:rsidRPr="0031513A">
        <w:rPr>
          <w:rFonts w:ascii="Jost" w:hAnsi="Jost"/>
          <w:b w:val="0"/>
          <w:sz w:val="22"/>
          <w:szCs w:val="22"/>
        </w:rPr>
        <w:t>samodzielenie</w:t>
      </w:r>
      <w:proofErr w:type="spellEnd"/>
      <w:r w:rsidRPr="0031513A">
        <w:rPr>
          <w:rFonts w:ascii="Jost" w:hAnsi="Jost"/>
          <w:b w:val="0"/>
          <w:sz w:val="22"/>
          <w:szCs w:val="22"/>
        </w:rPr>
        <w:t xml:space="preserve"> *</w:t>
      </w:r>
      <w:proofErr w:type="spellStart"/>
      <w:r w:rsidRPr="0031513A">
        <w:rPr>
          <w:rFonts w:ascii="Jost" w:hAnsi="Jost"/>
          <w:b w:val="0"/>
          <w:sz w:val="22"/>
          <w:szCs w:val="22"/>
        </w:rPr>
        <w:t>poleg</w:t>
      </w:r>
      <w:r w:rsidR="003E667C" w:rsidRPr="0031513A">
        <w:rPr>
          <w:rFonts w:ascii="Jost" w:hAnsi="Jost"/>
          <w:b w:val="0"/>
          <w:sz w:val="22"/>
          <w:szCs w:val="22"/>
        </w:rPr>
        <w:t>ajac</w:t>
      </w:r>
      <w:proofErr w:type="spellEnd"/>
      <w:r w:rsidR="003E667C" w:rsidRPr="0031513A">
        <w:rPr>
          <w:rFonts w:ascii="Jost" w:hAnsi="Jost"/>
          <w:b w:val="0"/>
          <w:sz w:val="22"/>
          <w:szCs w:val="22"/>
        </w:rPr>
        <w:t xml:space="preserve"> na </w:t>
      </w:r>
      <w:proofErr w:type="spellStart"/>
      <w:r w:rsidR="00E12FE4" w:rsidRPr="0031513A">
        <w:rPr>
          <w:rFonts w:ascii="Jost" w:hAnsi="Jost"/>
          <w:b w:val="0"/>
          <w:sz w:val="22"/>
          <w:szCs w:val="22"/>
        </w:rPr>
        <w:t>zdolności</w:t>
      </w:r>
      <w:proofErr w:type="spellEnd"/>
      <w:r w:rsidR="00E12FE4" w:rsidRPr="0031513A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12FE4" w:rsidRPr="0031513A">
        <w:rPr>
          <w:rFonts w:ascii="Jost" w:hAnsi="Jost"/>
          <w:b w:val="0"/>
          <w:sz w:val="22"/>
          <w:szCs w:val="22"/>
        </w:rPr>
        <w:t>technicznej</w:t>
      </w:r>
      <w:proofErr w:type="spellEnd"/>
      <w:r w:rsidR="00E12FE4" w:rsidRPr="0031513A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12FE4" w:rsidRPr="0031513A">
        <w:rPr>
          <w:rFonts w:ascii="Jost" w:hAnsi="Jost"/>
          <w:b w:val="0"/>
          <w:sz w:val="22"/>
          <w:szCs w:val="22"/>
        </w:rPr>
        <w:t>lub</w:t>
      </w:r>
      <w:proofErr w:type="spellEnd"/>
      <w:r w:rsidR="00E12FE4" w:rsidRPr="0031513A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12FE4" w:rsidRPr="0031513A">
        <w:rPr>
          <w:rFonts w:ascii="Jost" w:hAnsi="Jost"/>
          <w:b w:val="0"/>
          <w:sz w:val="22"/>
          <w:szCs w:val="22"/>
        </w:rPr>
        <w:t>zawodowej</w:t>
      </w:r>
      <w:proofErr w:type="spellEnd"/>
      <w:r w:rsidR="003E667C" w:rsidRPr="0031513A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E667C" w:rsidRPr="0031513A">
        <w:rPr>
          <w:rFonts w:ascii="Jost" w:hAnsi="Jost"/>
          <w:b w:val="0"/>
          <w:sz w:val="22"/>
          <w:szCs w:val="22"/>
        </w:rPr>
        <w:t>podmiotu</w:t>
      </w:r>
      <w:proofErr w:type="spellEnd"/>
      <w:r w:rsidR="003E667C" w:rsidRPr="0031513A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E667C" w:rsidRPr="0031513A">
        <w:rPr>
          <w:rFonts w:ascii="Jost" w:hAnsi="Jost"/>
          <w:b w:val="0"/>
          <w:sz w:val="22"/>
          <w:szCs w:val="22"/>
        </w:rPr>
        <w:t>udostę</w:t>
      </w:r>
      <w:r w:rsidRPr="0031513A">
        <w:rPr>
          <w:rFonts w:ascii="Jost" w:hAnsi="Jost"/>
          <w:b w:val="0"/>
          <w:sz w:val="22"/>
          <w:szCs w:val="22"/>
        </w:rPr>
        <w:t>pniającego</w:t>
      </w:r>
      <w:proofErr w:type="spellEnd"/>
      <w:r w:rsidRPr="0031513A">
        <w:rPr>
          <w:rFonts w:ascii="Jost" w:hAnsi="Jost"/>
          <w:b w:val="0"/>
          <w:sz w:val="22"/>
          <w:szCs w:val="22"/>
        </w:rPr>
        <w:t xml:space="preserve"> </w:t>
      </w:r>
      <w:r w:rsidR="00DC0907" w:rsidRPr="0031513A">
        <w:rPr>
          <w:rFonts w:ascii="Jost" w:hAnsi="Jost"/>
          <w:b w:val="0"/>
          <w:sz w:val="22"/>
          <w:szCs w:val="22"/>
        </w:rPr>
        <w:t>……………………………………………………</w:t>
      </w:r>
      <w:r w:rsidRPr="0031513A">
        <w:rPr>
          <w:rFonts w:ascii="Jost" w:hAnsi="Jost"/>
          <w:b w:val="0"/>
          <w:sz w:val="22"/>
          <w:szCs w:val="22"/>
        </w:rPr>
        <w:t>……….</w:t>
      </w:r>
      <w:r w:rsidR="000F6570" w:rsidRPr="0031513A">
        <w:rPr>
          <w:rFonts w:ascii="Jost" w:hAnsi="Jost"/>
          <w:b w:val="0"/>
          <w:sz w:val="22"/>
          <w:szCs w:val="22"/>
        </w:rPr>
        <w:t xml:space="preserve">………. w </w:t>
      </w:r>
      <w:proofErr w:type="spellStart"/>
      <w:r w:rsidR="000F6570" w:rsidRPr="0031513A">
        <w:rPr>
          <w:rFonts w:ascii="Jost" w:hAnsi="Jost"/>
          <w:b w:val="0"/>
          <w:sz w:val="22"/>
          <w:szCs w:val="22"/>
        </w:rPr>
        <w:t>zakresie</w:t>
      </w:r>
      <w:proofErr w:type="spellEnd"/>
      <w:r w:rsidR="00E12FE4" w:rsidRPr="0031513A">
        <w:rPr>
          <w:rFonts w:ascii="Jost" w:hAnsi="Jost"/>
          <w:b w:val="0"/>
          <w:sz w:val="22"/>
          <w:szCs w:val="22"/>
        </w:rPr>
        <w:t>:</w:t>
      </w:r>
      <w:r w:rsidR="000F6570" w:rsidRPr="0031513A">
        <w:rPr>
          <w:rFonts w:ascii="Jost" w:hAnsi="Jost"/>
          <w:b w:val="0"/>
          <w:sz w:val="22"/>
          <w:szCs w:val="22"/>
        </w:rPr>
        <w:t xml:space="preserve"> ……</w:t>
      </w:r>
      <w:r w:rsidR="007D35D3" w:rsidRPr="0031513A">
        <w:rPr>
          <w:rFonts w:ascii="Jost" w:hAnsi="Jost"/>
          <w:b w:val="0"/>
          <w:sz w:val="22"/>
          <w:szCs w:val="22"/>
        </w:rPr>
        <w:t>………</w:t>
      </w:r>
      <w:r w:rsidR="00DC0907" w:rsidRPr="0031513A">
        <w:rPr>
          <w:rFonts w:ascii="Jost" w:hAnsi="Jost"/>
          <w:b w:val="0"/>
          <w:sz w:val="22"/>
          <w:szCs w:val="22"/>
        </w:rPr>
        <w:t>…………………</w:t>
      </w:r>
    </w:p>
    <w:p w14:paraId="6EF4145B" w14:textId="01D6B4AA" w:rsidR="003E667C" w:rsidRPr="0031513A" w:rsidRDefault="006A0AF7" w:rsidP="00746A3D">
      <w:pPr>
        <w:pStyle w:val="Tretekstu"/>
        <w:spacing w:line="240" w:lineRule="auto"/>
        <w:ind w:left="426" w:hanging="426"/>
        <w:jc w:val="both"/>
        <w:rPr>
          <w:rFonts w:ascii="Jost" w:hAnsi="Jost" w:cs="Arial"/>
          <w:sz w:val="22"/>
          <w:szCs w:val="22"/>
          <w:lang w:val="pl-PL"/>
        </w:rPr>
      </w:pPr>
      <w:r w:rsidRPr="0031513A">
        <w:rPr>
          <w:rFonts w:ascii="Jost" w:hAnsi="Jost"/>
          <w:b w:val="0"/>
          <w:sz w:val="22"/>
          <w:szCs w:val="22"/>
        </w:rPr>
        <w:t>4</w:t>
      </w:r>
      <w:r w:rsidR="004E3BF2" w:rsidRPr="0031513A">
        <w:rPr>
          <w:rFonts w:ascii="Jost" w:hAnsi="Jost"/>
          <w:b w:val="0"/>
          <w:i/>
          <w:sz w:val="22"/>
          <w:szCs w:val="22"/>
        </w:rPr>
        <w:t xml:space="preserve">.   </w:t>
      </w:r>
      <w:r w:rsidR="004E3BF2" w:rsidRPr="0031513A">
        <w:rPr>
          <w:rFonts w:ascii="Jost" w:hAnsi="Jost" w:cs="Arial"/>
          <w:sz w:val="22"/>
          <w:szCs w:val="22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14:paraId="53142A83" w14:textId="77777777" w:rsidR="00746A3D" w:rsidRPr="009D6151" w:rsidRDefault="00746A3D" w:rsidP="00746A3D">
      <w:pPr>
        <w:pStyle w:val="Tretekstu"/>
        <w:spacing w:line="240" w:lineRule="auto"/>
        <w:ind w:left="426" w:hanging="426"/>
        <w:jc w:val="both"/>
        <w:rPr>
          <w:rFonts w:ascii="Jost" w:hAnsi="Jost" w:cs="Arial"/>
          <w:lang w:val="pl-PL"/>
        </w:rPr>
      </w:pPr>
    </w:p>
    <w:p w14:paraId="5F061E26" w14:textId="77777777" w:rsidR="002B4FAD" w:rsidRDefault="0005133A" w:rsidP="00CB7854">
      <w:pPr>
        <w:spacing w:line="26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4BDE40A" w14:textId="706EA03C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>Wykonawca / właściwie umocowany przedstawiciel</w:t>
      </w:r>
    </w:p>
    <w:p w14:paraId="23E22C93" w14:textId="77777777" w:rsidR="00CB7854" w:rsidRPr="009524B2" w:rsidRDefault="00CB7854" w:rsidP="00CB7854">
      <w:pPr>
        <w:spacing w:line="268" w:lineRule="auto"/>
        <w:jc w:val="center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                                                                                             podpisuje dokument  kwalifikowanym podpisem elektronicznym</w:t>
      </w:r>
    </w:p>
    <w:p w14:paraId="36D4CE2F" w14:textId="77777777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lub podpisem zaufanym, lub elektronicznym podpisem osobistym</w:t>
      </w:r>
    </w:p>
    <w:p w14:paraId="1CF69F31" w14:textId="77777777" w:rsidR="00CB7854" w:rsidRPr="009524B2" w:rsidRDefault="00CB7854" w:rsidP="00CB7854">
      <w:pPr>
        <w:tabs>
          <w:tab w:val="left" w:pos="7860"/>
        </w:tabs>
        <w:rPr>
          <w:rFonts w:ascii="Arial" w:hAnsi="Arial"/>
          <w:color w:val="FF0000"/>
          <w:sz w:val="18"/>
        </w:rPr>
      </w:pPr>
    </w:p>
    <w:p w14:paraId="3C45E488" w14:textId="77777777" w:rsidR="003E667C" w:rsidRPr="00697F8A" w:rsidRDefault="003E667C" w:rsidP="00CB7854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14:paraId="605D050E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B97C725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1C0798">
      <w:footerReference w:type="default" r:id="rId7"/>
      <w:footerReference w:type="first" r:id="rId8"/>
      <w:type w:val="continuous"/>
      <w:pgSz w:w="11905" w:h="16837"/>
      <w:pgMar w:top="426" w:right="1134" w:bottom="568" w:left="1134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8B71" w14:textId="77777777" w:rsidR="0034382B" w:rsidRDefault="0034382B" w:rsidP="00C63813">
      <w:r>
        <w:separator/>
      </w:r>
    </w:p>
  </w:endnote>
  <w:endnote w:type="continuationSeparator" w:id="0">
    <w:p w14:paraId="2E6C185F" w14:textId="77777777" w:rsidR="0034382B" w:rsidRDefault="0034382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26A8" w14:textId="77777777" w:rsidR="00A256EC" w:rsidRDefault="00A02C3F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C0798">
      <w:rPr>
        <w:noProof/>
      </w:rPr>
      <w:t>2</w:t>
    </w:r>
    <w:r>
      <w:rPr>
        <w:noProof/>
      </w:rPr>
      <w:fldChar w:fldCharType="end"/>
    </w:r>
  </w:p>
  <w:p w14:paraId="7DDDC74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74D5" w14:textId="77777777" w:rsidR="00C51FF7" w:rsidRDefault="00C51FF7">
    <w:pPr>
      <w:pStyle w:val="Stopka"/>
      <w:jc w:val="right"/>
    </w:pPr>
  </w:p>
  <w:p w14:paraId="2CABC72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B341" w14:textId="77777777" w:rsidR="0034382B" w:rsidRDefault="0034382B" w:rsidP="00C63813">
      <w:r>
        <w:separator/>
      </w:r>
    </w:p>
  </w:footnote>
  <w:footnote w:type="continuationSeparator" w:id="0">
    <w:p w14:paraId="4A284C29" w14:textId="77777777" w:rsidR="0034382B" w:rsidRDefault="0034382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015581">
    <w:abstractNumId w:val="0"/>
  </w:num>
  <w:num w:numId="2" w16cid:durableId="735200821">
    <w:abstractNumId w:val="1"/>
  </w:num>
  <w:num w:numId="3" w16cid:durableId="1871188306">
    <w:abstractNumId w:val="2"/>
  </w:num>
  <w:num w:numId="4" w16cid:durableId="70471799">
    <w:abstractNumId w:val="3"/>
  </w:num>
  <w:num w:numId="5" w16cid:durableId="523370496">
    <w:abstractNumId w:val="4"/>
  </w:num>
  <w:num w:numId="6" w16cid:durableId="1415857169">
    <w:abstractNumId w:val="5"/>
  </w:num>
  <w:num w:numId="7" w16cid:durableId="704138401">
    <w:abstractNumId w:val="6"/>
  </w:num>
  <w:num w:numId="8" w16cid:durableId="1344361040">
    <w:abstractNumId w:val="7"/>
  </w:num>
  <w:num w:numId="9" w16cid:durableId="1428771525">
    <w:abstractNumId w:val="8"/>
  </w:num>
  <w:num w:numId="10" w16cid:durableId="1209729786">
    <w:abstractNumId w:val="9"/>
  </w:num>
  <w:num w:numId="11" w16cid:durableId="1069693704">
    <w:abstractNumId w:val="10"/>
  </w:num>
  <w:num w:numId="12" w16cid:durableId="1528519068">
    <w:abstractNumId w:val="11"/>
  </w:num>
  <w:num w:numId="13" w16cid:durableId="866136556">
    <w:abstractNumId w:val="12"/>
  </w:num>
  <w:num w:numId="14" w16cid:durableId="533544552">
    <w:abstractNumId w:val="13"/>
  </w:num>
  <w:num w:numId="15" w16cid:durableId="620189699">
    <w:abstractNumId w:val="14"/>
  </w:num>
  <w:num w:numId="16" w16cid:durableId="1323048315">
    <w:abstractNumId w:val="21"/>
  </w:num>
  <w:num w:numId="17" w16cid:durableId="1179539075">
    <w:abstractNumId w:val="22"/>
  </w:num>
  <w:num w:numId="18" w16cid:durableId="2061972485">
    <w:abstractNumId w:val="24"/>
  </w:num>
  <w:num w:numId="19" w16cid:durableId="1460371310">
    <w:abstractNumId w:val="17"/>
  </w:num>
  <w:num w:numId="20" w16cid:durableId="480658545">
    <w:abstractNumId w:val="15"/>
  </w:num>
  <w:num w:numId="21" w16cid:durableId="271521065">
    <w:abstractNumId w:val="18"/>
  </w:num>
  <w:num w:numId="22" w16cid:durableId="2124688426">
    <w:abstractNumId w:val="26"/>
  </w:num>
  <w:num w:numId="23" w16cid:durableId="1838615744">
    <w:abstractNumId w:val="20"/>
  </w:num>
  <w:num w:numId="24" w16cid:durableId="1890218929">
    <w:abstractNumId w:val="28"/>
  </w:num>
  <w:num w:numId="25" w16cid:durableId="1917089257">
    <w:abstractNumId w:val="16"/>
  </w:num>
  <w:num w:numId="26" w16cid:durableId="2013294045">
    <w:abstractNumId w:val="19"/>
  </w:num>
  <w:num w:numId="27" w16cid:durableId="235820233">
    <w:abstractNumId w:val="25"/>
  </w:num>
  <w:num w:numId="28" w16cid:durableId="1415278678">
    <w:abstractNumId w:val="23"/>
  </w:num>
  <w:num w:numId="29" w16cid:durableId="1475247478">
    <w:abstractNumId w:val="29"/>
  </w:num>
  <w:num w:numId="30" w16cid:durableId="7123154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229FB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5F31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76C9B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798"/>
    <w:rsid w:val="001C7097"/>
    <w:rsid w:val="001C79DB"/>
    <w:rsid w:val="001D05C9"/>
    <w:rsid w:val="001D658A"/>
    <w:rsid w:val="001D7A98"/>
    <w:rsid w:val="001E5636"/>
    <w:rsid w:val="001E7BF9"/>
    <w:rsid w:val="00203B07"/>
    <w:rsid w:val="0021762C"/>
    <w:rsid w:val="002208B3"/>
    <w:rsid w:val="00221055"/>
    <w:rsid w:val="00221258"/>
    <w:rsid w:val="002230A8"/>
    <w:rsid w:val="002237B4"/>
    <w:rsid w:val="00227DF6"/>
    <w:rsid w:val="00235F17"/>
    <w:rsid w:val="002459DD"/>
    <w:rsid w:val="002556BA"/>
    <w:rsid w:val="00256511"/>
    <w:rsid w:val="00257EC2"/>
    <w:rsid w:val="00274069"/>
    <w:rsid w:val="0027589D"/>
    <w:rsid w:val="00275943"/>
    <w:rsid w:val="00280467"/>
    <w:rsid w:val="00285586"/>
    <w:rsid w:val="0028570D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4FAD"/>
    <w:rsid w:val="002C5ACB"/>
    <w:rsid w:val="002D4F1F"/>
    <w:rsid w:val="002D7E52"/>
    <w:rsid w:val="002E0F48"/>
    <w:rsid w:val="002F5067"/>
    <w:rsid w:val="002F6B1C"/>
    <w:rsid w:val="0031513A"/>
    <w:rsid w:val="00317683"/>
    <w:rsid w:val="00322749"/>
    <w:rsid w:val="00333FDB"/>
    <w:rsid w:val="00340181"/>
    <w:rsid w:val="0034382B"/>
    <w:rsid w:val="00371B09"/>
    <w:rsid w:val="00372627"/>
    <w:rsid w:val="0037526C"/>
    <w:rsid w:val="003A38CD"/>
    <w:rsid w:val="003B4255"/>
    <w:rsid w:val="003B6BB6"/>
    <w:rsid w:val="003C130B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351F"/>
    <w:rsid w:val="00434F50"/>
    <w:rsid w:val="004353C1"/>
    <w:rsid w:val="00445A2C"/>
    <w:rsid w:val="00454D51"/>
    <w:rsid w:val="00454E6C"/>
    <w:rsid w:val="00466711"/>
    <w:rsid w:val="00470E6D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D3B18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3FF2"/>
    <w:rsid w:val="0055437A"/>
    <w:rsid w:val="00555605"/>
    <w:rsid w:val="005628D9"/>
    <w:rsid w:val="00570323"/>
    <w:rsid w:val="0057134D"/>
    <w:rsid w:val="00582C58"/>
    <w:rsid w:val="00591FA3"/>
    <w:rsid w:val="00591FDC"/>
    <w:rsid w:val="00592305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D0F"/>
    <w:rsid w:val="005D73A9"/>
    <w:rsid w:val="005E1150"/>
    <w:rsid w:val="005E16B3"/>
    <w:rsid w:val="005E2A15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37B7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0AF7"/>
    <w:rsid w:val="006B1167"/>
    <w:rsid w:val="006B3521"/>
    <w:rsid w:val="006B3604"/>
    <w:rsid w:val="006B57A1"/>
    <w:rsid w:val="006C3953"/>
    <w:rsid w:val="006C43AB"/>
    <w:rsid w:val="006C555E"/>
    <w:rsid w:val="006D253B"/>
    <w:rsid w:val="006D7122"/>
    <w:rsid w:val="006E01F9"/>
    <w:rsid w:val="006E58C6"/>
    <w:rsid w:val="006F209A"/>
    <w:rsid w:val="006F4F3B"/>
    <w:rsid w:val="00707BF9"/>
    <w:rsid w:val="00714382"/>
    <w:rsid w:val="007160E0"/>
    <w:rsid w:val="00716A6B"/>
    <w:rsid w:val="00721AE6"/>
    <w:rsid w:val="007249DD"/>
    <w:rsid w:val="00726656"/>
    <w:rsid w:val="00732511"/>
    <w:rsid w:val="0073777B"/>
    <w:rsid w:val="00741051"/>
    <w:rsid w:val="00746A3D"/>
    <w:rsid w:val="007475EA"/>
    <w:rsid w:val="0075001A"/>
    <w:rsid w:val="00750BC7"/>
    <w:rsid w:val="00752417"/>
    <w:rsid w:val="00755491"/>
    <w:rsid w:val="007720D5"/>
    <w:rsid w:val="00783C12"/>
    <w:rsid w:val="00784533"/>
    <w:rsid w:val="00787C00"/>
    <w:rsid w:val="007943D8"/>
    <w:rsid w:val="007A506B"/>
    <w:rsid w:val="007C3680"/>
    <w:rsid w:val="007C6F1B"/>
    <w:rsid w:val="007C7AF1"/>
    <w:rsid w:val="007D2074"/>
    <w:rsid w:val="007D35D3"/>
    <w:rsid w:val="007D56F4"/>
    <w:rsid w:val="007D73C0"/>
    <w:rsid w:val="007F0D19"/>
    <w:rsid w:val="00803A53"/>
    <w:rsid w:val="00803F6D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5BE7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B0F18"/>
    <w:rsid w:val="008C2AC5"/>
    <w:rsid w:val="008C6B3C"/>
    <w:rsid w:val="008D0704"/>
    <w:rsid w:val="008D37AC"/>
    <w:rsid w:val="008D61C7"/>
    <w:rsid w:val="008E011D"/>
    <w:rsid w:val="008E10CC"/>
    <w:rsid w:val="008E7CA0"/>
    <w:rsid w:val="008F036E"/>
    <w:rsid w:val="008F042A"/>
    <w:rsid w:val="008F2521"/>
    <w:rsid w:val="008F7BE7"/>
    <w:rsid w:val="00900122"/>
    <w:rsid w:val="00913F8B"/>
    <w:rsid w:val="00921E62"/>
    <w:rsid w:val="0092233B"/>
    <w:rsid w:val="00924700"/>
    <w:rsid w:val="0092490E"/>
    <w:rsid w:val="0092647A"/>
    <w:rsid w:val="00933C83"/>
    <w:rsid w:val="009421FF"/>
    <w:rsid w:val="009426BE"/>
    <w:rsid w:val="009524B2"/>
    <w:rsid w:val="0096202B"/>
    <w:rsid w:val="00987914"/>
    <w:rsid w:val="009A4282"/>
    <w:rsid w:val="009A46AB"/>
    <w:rsid w:val="009B1436"/>
    <w:rsid w:val="009B1A23"/>
    <w:rsid w:val="009B34B9"/>
    <w:rsid w:val="009B366A"/>
    <w:rsid w:val="009C2EE6"/>
    <w:rsid w:val="009C4CDE"/>
    <w:rsid w:val="009D6151"/>
    <w:rsid w:val="009E1EA4"/>
    <w:rsid w:val="009F46D0"/>
    <w:rsid w:val="009F6569"/>
    <w:rsid w:val="00A01733"/>
    <w:rsid w:val="00A02C3F"/>
    <w:rsid w:val="00A06F84"/>
    <w:rsid w:val="00A1490D"/>
    <w:rsid w:val="00A22B9E"/>
    <w:rsid w:val="00A256EC"/>
    <w:rsid w:val="00A261B4"/>
    <w:rsid w:val="00A264B4"/>
    <w:rsid w:val="00A37F60"/>
    <w:rsid w:val="00A4335D"/>
    <w:rsid w:val="00A44025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53CF"/>
    <w:rsid w:val="00AA7306"/>
    <w:rsid w:val="00AB032D"/>
    <w:rsid w:val="00AB57B9"/>
    <w:rsid w:val="00AC3F39"/>
    <w:rsid w:val="00AD1AB9"/>
    <w:rsid w:val="00AD44E6"/>
    <w:rsid w:val="00AE1E8E"/>
    <w:rsid w:val="00AE287D"/>
    <w:rsid w:val="00AE4026"/>
    <w:rsid w:val="00AE7949"/>
    <w:rsid w:val="00AF31BB"/>
    <w:rsid w:val="00AF6232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40BE"/>
    <w:rsid w:val="00B63531"/>
    <w:rsid w:val="00B74486"/>
    <w:rsid w:val="00B83C2D"/>
    <w:rsid w:val="00B90C7C"/>
    <w:rsid w:val="00B90DD2"/>
    <w:rsid w:val="00B928F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352"/>
    <w:rsid w:val="00C06E6A"/>
    <w:rsid w:val="00C100B6"/>
    <w:rsid w:val="00C239F5"/>
    <w:rsid w:val="00C24244"/>
    <w:rsid w:val="00C2617A"/>
    <w:rsid w:val="00C26B40"/>
    <w:rsid w:val="00C30FFA"/>
    <w:rsid w:val="00C42E6F"/>
    <w:rsid w:val="00C45913"/>
    <w:rsid w:val="00C46633"/>
    <w:rsid w:val="00C46EC2"/>
    <w:rsid w:val="00C47A76"/>
    <w:rsid w:val="00C508A7"/>
    <w:rsid w:val="00C51FF7"/>
    <w:rsid w:val="00C54D79"/>
    <w:rsid w:val="00C63813"/>
    <w:rsid w:val="00C72BC3"/>
    <w:rsid w:val="00C76220"/>
    <w:rsid w:val="00C777A8"/>
    <w:rsid w:val="00C81E5A"/>
    <w:rsid w:val="00C82F37"/>
    <w:rsid w:val="00C87819"/>
    <w:rsid w:val="00C9269A"/>
    <w:rsid w:val="00C93717"/>
    <w:rsid w:val="00CA3692"/>
    <w:rsid w:val="00CB3F43"/>
    <w:rsid w:val="00CB3F8A"/>
    <w:rsid w:val="00CB55A2"/>
    <w:rsid w:val="00CB664B"/>
    <w:rsid w:val="00CB7854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31B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0907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15C1E"/>
    <w:rsid w:val="00E15C79"/>
    <w:rsid w:val="00E22D3D"/>
    <w:rsid w:val="00E44C59"/>
    <w:rsid w:val="00E5200A"/>
    <w:rsid w:val="00E539BC"/>
    <w:rsid w:val="00E568C0"/>
    <w:rsid w:val="00E57EAD"/>
    <w:rsid w:val="00E65E0D"/>
    <w:rsid w:val="00E73534"/>
    <w:rsid w:val="00E76729"/>
    <w:rsid w:val="00E768A7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B6D92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267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D1D3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7498"/>
  <w15:docId w15:val="{4EA139D8-FC45-44FD-B977-4EC4434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2022-02-07T08:01:00Z</cp:lastPrinted>
  <dcterms:created xsi:type="dcterms:W3CDTF">2023-10-02T07:13:00Z</dcterms:created>
  <dcterms:modified xsi:type="dcterms:W3CDTF">2023-10-02T07:13:00Z</dcterms:modified>
</cp:coreProperties>
</file>