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083429A2" w:rsidR="00221437" w:rsidRPr="0065275A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65275A">
        <w:rPr>
          <w:rFonts w:ascii="Arial" w:hAnsi="Arial" w:cs="Arial"/>
          <w:sz w:val="18"/>
          <w:szCs w:val="18"/>
        </w:rPr>
        <w:t>Załącznik nr 1</w:t>
      </w:r>
      <w:r w:rsidR="00340AE2" w:rsidRPr="0065275A">
        <w:rPr>
          <w:rFonts w:ascii="Arial" w:hAnsi="Arial" w:cs="Arial"/>
          <w:sz w:val="18"/>
          <w:szCs w:val="18"/>
        </w:rPr>
        <w:t xml:space="preserve"> do SWZ</w:t>
      </w:r>
    </w:p>
    <w:p w14:paraId="37CF40D1" w14:textId="04CE4B8E" w:rsidR="00221437" w:rsidRPr="0065275A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Nr</w:t>
      </w:r>
      <w:r w:rsidR="00221437" w:rsidRPr="0065275A">
        <w:rPr>
          <w:rFonts w:ascii="Arial" w:hAnsi="Arial" w:cs="Arial"/>
          <w:sz w:val="18"/>
          <w:szCs w:val="18"/>
        </w:rPr>
        <w:t xml:space="preserve"> sprawy </w:t>
      </w:r>
      <w:r w:rsidR="00115310" w:rsidRPr="0065275A">
        <w:rPr>
          <w:rFonts w:ascii="Arial" w:hAnsi="Arial" w:cs="Arial"/>
          <w:sz w:val="18"/>
          <w:szCs w:val="18"/>
        </w:rPr>
        <w:t xml:space="preserve">: </w:t>
      </w:r>
      <w:r w:rsidR="00D450FF" w:rsidRPr="0065275A">
        <w:rPr>
          <w:rFonts w:ascii="Arial" w:hAnsi="Arial" w:cs="Arial"/>
          <w:b/>
          <w:sz w:val="18"/>
          <w:szCs w:val="18"/>
        </w:rPr>
        <w:t>ZP/</w:t>
      </w:r>
      <w:r w:rsidR="001C1775">
        <w:rPr>
          <w:rFonts w:ascii="Arial" w:hAnsi="Arial" w:cs="Arial"/>
          <w:b/>
          <w:sz w:val="18"/>
          <w:szCs w:val="18"/>
        </w:rPr>
        <w:t>9</w:t>
      </w:r>
      <w:r w:rsidR="00D450FF" w:rsidRPr="0065275A">
        <w:rPr>
          <w:rFonts w:ascii="Arial" w:hAnsi="Arial" w:cs="Arial"/>
          <w:b/>
          <w:sz w:val="18"/>
          <w:szCs w:val="18"/>
        </w:rPr>
        <w:t>/202</w:t>
      </w:r>
      <w:r w:rsidR="001C1775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65275A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Nazwa i adres WYKONAWCY</w:t>
      </w:r>
      <w:r w:rsidR="005024E1" w:rsidRPr="0065275A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65275A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65275A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65275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65275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65275A">
        <w:rPr>
          <w:rFonts w:ascii="Arial" w:hAnsi="Arial" w:cs="Arial"/>
          <w:color w:val="auto"/>
          <w:sz w:val="18"/>
          <w:szCs w:val="18"/>
        </w:rPr>
        <w:t>….</w:t>
      </w:r>
      <w:r w:rsidRPr="0065275A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65275A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65275A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65275A">
        <w:rPr>
          <w:rFonts w:ascii="Arial" w:hAnsi="Arial" w:cs="Arial"/>
          <w:color w:val="auto"/>
          <w:sz w:val="18"/>
          <w:szCs w:val="18"/>
        </w:rPr>
        <w:t>.</w:t>
      </w:r>
      <w:r w:rsidRPr="0065275A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65275A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65275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65275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65275A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ulica</w:t>
      </w:r>
      <w:r w:rsidRPr="0065275A">
        <w:rPr>
          <w:rFonts w:ascii="Arial" w:hAnsi="Arial" w:cs="Arial"/>
          <w:color w:val="auto"/>
          <w:sz w:val="18"/>
          <w:szCs w:val="18"/>
        </w:rPr>
        <w:tab/>
        <w:t>nr domu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65275A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kod</w:t>
      </w:r>
      <w:r w:rsidRPr="0065275A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65275A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powiat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  <w:r w:rsidR="005024E1" w:rsidRPr="0065275A">
        <w:rPr>
          <w:rFonts w:ascii="Arial" w:hAnsi="Arial" w:cs="Arial"/>
          <w:color w:val="auto"/>
          <w:sz w:val="18"/>
          <w:szCs w:val="18"/>
        </w:rPr>
        <w:t xml:space="preserve"> </w:t>
      </w:r>
      <w:r w:rsidRPr="0065275A">
        <w:rPr>
          <w:rFonts w:ascii="Arial" w:hAnsi="Arial" w:cs="Arial"/>
          <w:color w:val="auto"/>
          <w:sz w:val="18"/>
          <w:szCs w:val="18"/>
        </w:rPr>
        <w:t>województwo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65275A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tel.: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  <w:r w:rsidRPr="0065275A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 w:rsidRPr="0065275A">
        <w:rPr>
          <w:rFonts w:ascii="Arial" w:hAnsi="Arial" w:cs="Arial"/>
          <w:color w:val="auto"/>
          <w:sz w:val="18"/>
          <w:szCs w:val="18"/>
        </w:rPr>
        <w:t>..</w:t>
      </w:r>
      <w:r w:rsidRPr="0065275A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65275A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65275A">
        <w:rPr>
          <w:rFonts w:ascii="Arial" w:hAnsi="Arial" w:cs="Arial"/>
          <w:color w:val="auto"/>
          <w:sz w:val="18"/>
          <w:szCs w:val="18"/>
        </w:rPr>
        <w:t>…</w:t>
      </w:r>
      <w:r w:rsidR="005024E1" w:rsidRPr="0065275A">
        <w:rPr>
          <w:rFonts w:ascii="Arial" w:hAnsi="Arial" w:cs="Arial"/>
          <w:color w:val="auto"/>
          <w:sz w:val="18"/>
          <w:szCs w:val="18"/>
        </w:rPr>
        <w:t>………</w:t>
      </w:r>
      <w:r w:rsidRPr="0065275A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65275A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NIP</w:t>
      </w:r>
      <w:r w:rsidR="00221437" w:rsidRPr="0065275A">
        <w:rPr>
          <w:rFonts w:ascii="Arial" w:hAnsi="Arial" w:cs="Arial"/>
          <w:color w:val="auto"/>
          <w:sz w:val="18"/>
          <w:szCs w:val="18"/>
        </w:rPr>
        <w:t>:</w:t>
      </w:r>
      <w:r w:rsidR="00221437" w:rsidRPr="0065275A">
        <w:rPr>
          <w:rFonts w:ascii="Arial" w:hAnsi="Arial" w:cs="Arial"/>
          <w:color w:val="auto"/>
          <w:sz w:val="18"/>
          <w:szCs w:val="18"/>
        </w:rPr>
        <w:tab/>
      </w:r>
      <w:r w:rsidR="00221437" w:rsidRPr="0065275A">
        <w:rPr>
          <w:rFonts w:ascii="Arial" w:hAnsi="Arial" w:cs="Arial"/>
          <w:color w:val="auto"/>
          <w:sz w:val="18"/>
          <w:szCs w:val="18"/>
        </w:rPr>
        <w:tab/>
      </w:r>
      <w:r w:rsidRPr="0065275A">
        <w:rPr>
          <w:rFonts w:ascii="Arial" w:hAnsi="Arial" w:cs="Arial"/>
          <w:color w:val="auto"/>
          <w:sz w:val="18"/>
          <w:szCs w:val="18"/>
        </w:rPr>
        <w:t>Bank/Nr konta</w:t>
      </w:r>
      <w:r w:rsidR="00221437" w:rsidRPr="0065275A">
        <w:rPr>
          <w:rFonts w:ascii="Arial" w:hAnsi="Arial" w:cs="Arial"/>
          <w:color w:val="auto"/>
          <w:sz w:val="18"/>
          <w:szCs w:val="18"/>
        </w:rPr>
        <w:t>:</w:t>
      </w:r>
      <w:r w:rsidR="00221437" w:rsidRPr="0065275A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65275A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Numer bankowego rachunku rozliczeniowego, w ramach którego istnieje możliwość dokonania zapłaty mechanizmem podzie</w:t>
      </w:r>
      <w:r w:rsidR="00172B2C" w:rsidRPr="0065275A">
        <w:rPr>
          <w:rFonts w:ascii="Arial" w:hAnsi="Arial" w:cs="Arial"/>
          <w:color w:val="auto"/>
          <w:sz w:val="18"/>
          <w:szCs w:val="18"/>
        </w:rPr>
        <w:t>lonej płatności: …………………………..</w:t>
      </w:r>
      <w:r w:rsidRPr="0065275A">
        <w:rPr>
          <w:rFonts w:ascii="Arial" w:hAnsi="Arial" w:cs="Arial"/>
          <w:color w:val="auto"/>
          <w:sz w:val="18"/>
          <w:szCs w:val="18"/>
        </w:rPr>
        <w:t>………………………………………………….</w:t>
      </w:r>
    </w:p>
    <w:p w14:paraId="0048A289" w14:textId="77777777" w:rsidR="00221437" w:rsidRPr="0065275A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65275A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65275A">
        <w:rPr>
          <w:rFonts w:ascii="Arial" w:hAnsi="Arial" w:cs="Arial"/>
          <w:color w:val="auto"/>
          <w:sz w:val="18"/>
          <w:szCs w:val="18"/>
        </w:rPr>
        <w:t xml:space="preserve">  </w:t>
      </w:r>
      <w:r w:rsidRPr="0065275A">
        <w:rPr>
          <w:rFonts w:ascii="Arial" w:hAnsi="Arial" w:cs="Arial"/>
          <w:color w:val="auto"/>
          <w:sz w:val="18"/>
          <w:szCs w:val="18"/>
        </w:rPr>
        <w:tab/>
        <w:t>tel</w:t>
      </w:r>
      <w:r w:rsidRPr="0065275A">
        <w:rPr>
          <w:rFonts w:ascii="Arial" w:hAnsi="Arial" w:cs="Arial"/>
          <w:color w:val="auto"/>
          <w:sz w:val="18"/>
          <w:szCs w:val="18"/>
        </w:rPr>
        <w:tab/>
        <w:t>e-mail</w:t>
      </w:r>
      <w:r w:rsidRPr="0065275A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65275A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65275A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65275A">
        <w:rPr>
          <w:rFonts w:ascii="Arial" w:hAnsi="Arial" w:cs="Arial"/>
          <w:color w:val="auto"/>
          <w:sz w:val="18"/>
          <w:szCs w:val="18"/>
        </w:rPr>
        <w:t>..</w:t>
      </w:r>
      <w:r w:rsidRPr="0065275A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65275A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65275A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5275A">
        <w:rPr>
          <w:rFonts w:ascii="Arial" w:hAnsi="Arial" w:cs="Arial"/>
          <w:b/>
          <w:sz w:val="22"/>
          <w:szCs w:val="22"/>
        </w:rPr>
        <w:t>O F E R T A</w:t>
      </w:r>
    </w:p>
    <w:p w14:paraId="3BE50601" w14:textId="1E45E9CF" w:rsidR="00D450FF" w:rsidRPr="0065275A" w:rsidRDefault="00D450FF" w:rsidP="00C56AC5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Odpowiadając na ogłoszenie </w:t>
      </w:r>
      <w:r w:rsidR="00E73ECE" w:rsidRPr="0065275A">
        <w:rPr>
          <w:rFonts w:ascii="Arial" w:hAnsi="Arial" w:cs="Arial"/>
          <w:sz w:val="18"/>
          <w:szCs w:val="18"/>
        </w:rPr>
        <w:t>o zamówieniu pn</w:t>
      </w:r>
      <w:r w:rsidR="00E73ECE" w:rsidRPr="0065275A">
        <w:rPr>
          <w:rFonts w:ascii="Arial" w:hAnsi="Arial" w:cs="Arial"/>
          <w:b/>
          <w:sz w:val="18"/>
          <w:szCs w:val="18"/>
        </w:rPr>
        <w:t>.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="00F7227F" w:rsidRPr="0065275A">
        <w:rPr>
          <w:rFonts w:ascii="Arial" w:hAnsi="Arial" w:cs="Arial"/>
          <w:b/>
          <w:sz w:val="18"/>
          <w:szCs w:val="18"/>
        </w:rPr>
        <w:t>„Wykonanie usług w zakresie czynności prewencyjnych ochrony przeciwpożarowej dla Zamawiającego oraz jednostek oświatowych i oświatowo-wychowawczych obsługiwanych przez Zamawiającego</w:t>
      </w:r>
      <w:r w:rsidR="00C56AC5">
        <w:rPr>
          <w:rFonts w:ascii="Arial" w:hAnsi="Arial" w:cs="Arial"/>
          <w:b/>
          <w:sz w:val="18"/>
          <w:szCs w:val="18"/>
        </w:rPr>
        <w:t xml:space="preserve">, </w:t>
      </w:r>
      <w:r w:rsidR="00C56AC5" w:rsidRPr="00C56AC5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="00F7227F"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”</w:t>
      </w:r>
      <w:r w:rsidRPr="0065275A">
        <w:rPr>
          <w:rFonts w:ascii="Arial" w:hAnsi="Arial" w:cs="Arial"/>
          <w:b/>
          <w:sz w:val="18"/>
          <w:szCs w:val="18"/>
        </w:rPr>
        <w:t>,</w:t>
      </w:r>
      <w:r w:rsidRPr="0065275A">
        <w:rPr>
          <w:rFonts w:ascii="Arial" w:hAnsi="Arial" w:cs="Arial"/>
          <w:sz w:val="18"/>
          <w:szCs w:val="18"/>
        </w:rPr>
        <w:t xml:space="preserve"> oferuję wykonanie przedmiotu zamówienia zgodnie z wymaganiami zawartymi w Specyfikacji Warunków Zamówienia.</w:t>
      </w:r>
    </w:p>
    <w:p w14:paraId="74BC7F29" w14:textId="6726F6CB" w:rsidR="00D450FF" w:rsidRPr="0065275A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Deklaruję wykonanie całości usług za cenę ryczałtową w wysokości:</w:t>
      </w:r>
    </w:p>
    <w:p w14:paraId="35480A8D" w14:textId="7DB5CFA0" w:rsidR="00E73ECE" w:rsidRPr="0065275A" w:rsidRDefault="00D450FF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/>
      </w:r>
      <w:r w:rsidR="00F7227F" w:rsidRPr="0065275A">
        <w:rPr>
          <w:rFonts w:ascii="Arial" w:hAnsi="Arial" w:cs="Arial"/>
          <w:b/>
          <w:sz w:val="18"/>
          <w:szCs w:val="18"/>
        </w:rPr>
        <w:t xml:space="preserve">Cena netto </w:t>
      </w:r>
      <w:r w:rsidR="00E73ECE" w:rsidRPr="0065275A">
        <w:rPr>
          <w:rFonts w:ascii="Arial" w:hAnsi="Arial" w:cs="Arial"/>
          <w:b/>
          <w:sz w:val="18"/>
          <w:szCs w:val="18"/>
        </w:rPr>
        <w:t xml:space="preserve"> </w:t>
      </w:r>
      <w:r w:rsidR="00E73ECE" w:rsidRPr="0065275A">
        <w:rPr>
          <w:rFonts w:ascii="Arial" w:hAnsi="Arial" w:cs="Arial"/>
          <w:sz w:val="18"/>
          <w:szCs w:val="18"/>
        </w:rPr>
        <w:t>………</w:t>
      </w:r>
      <w:r w:rsidR="00877BA1" w:rsidRPr="0065275A">
        <w:rPr>
          <w:rFonts w:ascii="Arial" w:hAnsi="Arial" w:cs="Arial"/>
          <w:sz w:val="18"/>
          <w:szCs w:val="18"/>
        </w:rPr>
        <w:t>….…….</w:t>
      </w:r>
      <w:r w:rsidR="00E73ECE" w:rsidRPr="0065275A">
        <w:rPr>
          <w:rFonts w:ascii="Arial" w:hAnsi="Arial" w:cs="Arial"/>
          <w:sz w:val="18"/>
          <w:szCs w:val="18"/>
        </w:rPr>
        <w:t>…</w:t>
      </w:r>
      <w:r w:rsidR="00877BA1" w:rsidRPr="0065275A">
        <w:rPr>
          <w:rFonts w:ascii="Arial" w:hAnsi="Arial" w:cs="Arial"/>
          <w:sz w:val="18"/>
          <w:szCs w:val="18"/>
        </w:rPr>
        <w:t>...</w:t>
      </w:r>
      <w:r w:rsidR="00E73ECE" w:rsidRPr="0065275A">
        <w:rPr>
          <w:rFonts w:ascii="Arial" w:hAnsi="Arial" w:cs="Arial"/>
          <w:b/>
          <w:sz w:val="18"/>
          <w:szCs w:val="18"/>
        </w:rPr>
        <w:t xml:space="preserve"> zł</w:t>
      </w:r>
      <w:r w:rsidR="0014621E">
        <w:rPr>
          <w:rFonts w:ascii="Arial" w:hAnsi="Arial" w:cs="Arial"/>
          <w:b/>
          <w:sz w:val="18"/>
          <w:szCs w:val="18"/>
        </w:rPr>
        <w:t xml:space="preserve"> </w:t>
      </w:r>
    </w:p>
    <w:p w14:paraId="7E18668E" w14:textId="77795870" w:rsidR="00877BA1" w:rsidRPr="0065275A" w:rsidRDefault="00877BA1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0542C504" w14:textId="2988FB0A" w:rsidR="00877BA1" w:rsidRPr="0065275A" w:rsidRDefault="00877BA1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Cena brutto  </w:t>
      </w:r>
      <w:r w:rsidRPr="0065275A">
        <w:rPr>
          <w:rFonts w:ascii="Arial" w:hAnsi="Arial" w:cs="Arial"/>
          <w:sz w:val="18"/>
          <w:szCs w:val="18"/>
        </w:rPr>
        <w:t>………….……..…</w:t>
      </w:r>
      <w:r w:rsidRPr="0065275A">
        <w:rPr>
          <w:rFonts w:ascii="Arial" w:hAnsi="Arial" w:cs="Arial"/>
          <w:b/>
          <w:sz w:val="18"/>
          <w:szCs w:val="18"/>
        </w:rPr>
        <w:t xml:space="preserve"> zł </w:t>
      </w:r>
    </w:p>
    <w:p w14:paraId="27C99A11" w14:textId="77777777" w:rsidR="00E73ECE" w:rsidRPr="0065275A" w:rsidRDefault="00E73ECE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5AF5EBB4" w14:textId="72A04F3E" w:rsidR="00C56081" w:rsidRPr="0065275A" w:rsidRDefault="00877BA1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  tym ………….% VAT w wysokości…………………zł</w:t>
      </w:r>
    </w:p>
    <w:p w14:paraId="62A4BF38" w14:textId="68D76911" w:rsidR="0021063D" w:rsidRPr="0065275A" w:rsidRDefault="00AB3996" w:rsidP="00AB3996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Deklaruję/my </w:t>
      </w:r>
      <w:r w:rsidR="00122F4D" w:rsidRPr="0065275A">
        <w:rPr>
          <w:rFonts w:ascii="Arial" w:hAnsi="Arial" w:cs="Arial"/>
          <w:b/>
          <w:sz w:val="18"/>
          <w:szCs w:val="18"/>
        </w:rPr>
        <w:t xml:space="preserve">czas reakcji </w:t>
      </w:r>
      <w:r w:rsidR="00877BA1" w:rsidRPr="0065275A">
        <w:rPr>
          <w:rFonts w:ascii="Arial" w:hAnsi="Arial" w:cs="Arial"/>
          <w:b/>
          <w:sz w:val="18"/>
          <w:szCs w:val="18"/>
        </w:rPr>
        <w:t>na telefoniczne zlecenie</w:t>
      </w:r>
      <w:r w:rsidR="00877BA1" w:rsidRPr="0065275A">
        <w:rPr>
          <w:rFonts w:ascii="Arial" w:hAnsi="Arial" w:cs="Arial"/>
          <w:i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596"/>
        <w:gridCol w:w="2573"/>
      </w:tblGrid>
      <w:tr w:rsidR="00877BA1" w:rsidRPr="0065275A" w14:paraId="51A32276" w14:textId="77777777" w:rsidTr="0056561F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5E7F7D3" w14:textId="77777777" w:rsidR="00AB3996" w:rsidRPr="0065275A" w:rsidRDefault="00AB3996" w:rsidP="0056561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596" w:type="dxa"/>
            <w:shd w:val="clear" w:color="auto" w:fill="D9D9D9" w:themeFill="background1" w:themeFillShade="D9"/>
            <w:vAlign w:val="center"/>
          </w:tcPr>
          <w:p w14:paraId="1F1B1DD7" w14:textId="367C0F7F" w:rsidR="00AB3996" w:rsidRPr="0065275A" w:rsidRDefault="00AB3996" w:rsidP="00877BA1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 xml:space="preserve">Deklarowany czas reakcji </w:t>
            </w:r>
            <w:r w:rsidR="00877BA1" w:rsidRPr="0065275A">
              <w:rPr>
                <w:rFonts w:ascii="Arial" w:hAnsi="Arial" w:cs="Arial"/>
                <w:sz w:val="18"/>
                <w:szCs w:val="18"/>
              </w:rPr>
              <w:t>na telefoniczne zlecenie</w:t>
            </w:r>
            <w:r w:rsidR="00F04B2A">
              <w:rPr>
                <w:rFonts w:ascii="Arial" w:hAnsi="Arial" w:cs="Arial"/>
                <w:sz w:val="18"/>
                <w:szCs w:val="18"/>
              </w:rPr>
              <w:t xml:space="preserve"> Zamawiającego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6E547FD1" w14:textId="77777777" w:rsidR="00AB3996" w:rsidRPr="0065275A" w:rsidRDefault="00AB3996" w:rsidP="00877BA1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3AB87667" w14:textId="7C42C2B9" w:rsidR="00AB3996" w:rsidRPr="0065275A" w:rsidRDefault="00AB3996" w:rsidP="00877BA1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75A">
              <w:rPr>
                <w:rFonts w:ascii="Arial" w:hAnsi="Arial" w:cs="Arial"/>
                <w:sz w:val="16"/>
                <w:szCs w:val="16"/>
              </w:rPr>
              <w:t>(</w:t>
            </w:r>
            <w:r w:rsidRPr="0065275A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5275A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5275A">
              <w:rPr>
                <w:rFonts w:ascii="Arial" w:hAnsi="Arial" w:cs="Arial"/>
                <w:i/>
                <w:sz w:val="16"/>
                <w:szCs w:val="16"/>
              </w:rPr>
              <w:t>” w wierszu odpowiadającym deklarowanemu czasu reakcji</w:t>
            </w:r>
            <w:r w:rsidRPr="006527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B3996" w:rsidRPr="0065275A" w14:paraId="07CD74FD" w14:textId="77777777" w:rsidTr="00F04B2A">
        <w:tc>
          <w:tcPr>
            <w:tcW w:w="495" w:type="dxa"/>
            <w:shd w:val="clear" w:color="auto" w:fill="auto"/>
          </w:tcPr>
          <w:p w14:paraId="12CCDB55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6DE8EC" w14:textId="4CA937C2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222E895F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36A62D" w14:textId="36F52230" w:rsidR="00AB3996" w:rsidRPr="0065275A" w:rsidRDefault="00877BA1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do 3 godzin</w:t>
            </w:r>
          </w:p>
          <w:p w14:paraId="658DA0B1" w14:textId="2A1CDC28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14:paraId="055A82FE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5FF1D5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996" w:rsidRPr="0065275A" w14:paraId="7D60BAB1" w14:textId="77777777" w:rsidTr="00F04B2A">
        <w:tc>
          <w:tcPr>
            <w:tcW w:w="495" w:type="dxa"/>
            <w:shd w:val="clear" w:color="auto" w:fill="auto"/>
          </w:tcPr>
          <w:p w14:paraId="53D09EFB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DC415" w14:textId="7D3ACCD2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5B283FFB" w14:textId="2C4946F1" w:rsidR="00AB3996" w:rsidRPr="0065275A" w:rsidRDefault="00877BA1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powyżej 3 godzin do 4 godzin włącznie</w:t>
            </w:r>
          </w:p>
        </w:tc>
        <w:tc>
          <w:tcPr>
            <w:tcW w:w="2573" w:type="dxa"/>
            <w:shd w:val="clear" w:color="auto" w:fill="auto"/>
          </w:tcPr>
          <w:p w14:paraId="322B5ED2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16193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92297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996" w:rsidRPr="0065275A" w14:paraId="037825F3" w14:textId="77777777" w:rsidTr="00F04B2A">
        <w:tc>
          <w:tcPr>
            <w:tcW w:w="495" w:type="dxa"/>
            <w:shd w:val="clear" w:color="auto" w:fill="auto"/>
          </w:tcPr>
          <w:p w14:paraId="58200BCB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E70F37" w14:textId="40FD7FE3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586391EC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44494" w14:textId="77777777" w:rsidR="00AB3996" w:rsidRPr="0065275A" w:rsidRDefault="00877BA1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powyżej 4 godzin do 6 godzin włącznie</w:t>
            </w:r>
          </w:p>
          <w:p w14:paraId="753F6EA5" w14:textId="58096BAA" w:rsidR="00877BA1" w:rsidRPr="0065275A" w:rsidRDefault="00877BA1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14:paraId="1D849C98" w14:textId="77777777" w:rsidR="00AB3996" w:rsidRPr="0065275A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044D0" w14:textId="0AFA84E0" w:rsidR="00497861" w:rsidRPr="0065275A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 w:rsidRPr="0065275A">
        <w:rPr>
          <w:rFonts w:ascii="Arial" w:hAnsi="Arial" w:cs="Arial"/>
          <w:sz w:val="18"/>
          <w:szCs w:val="18"/>
        </w:rPr>
        <w:t>zgodnie z SWZ</w:t>
      </w:r>
      <w:r w:rsidR="00497861" w:rsidRPr="0065275A">
        <w:rPr>
          <w:rFonts w:ascii="Arial" w:hAnsi="Arial" w:cs="Arial"/>
          <w:sz w:val="18"/>
          <w:szCs w:val="18"/>
        </w:rPr>
        <w:t>.</w:t>
      </w:r>
      <w:r w:rsidR="00497861" w:rsidRPr="0065275A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65275A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Warunki płatności: </w:t>
      </w:r>
      <w:r w:rsidRPr="0065275A">
        <w:rPr>
          <w:rFonts w:ascii="Arial" w:hAnsi="Arial" w:cs="Arial"/>
          <w:sz w:val="18"/>
          <w:szCs w:val="18"/>
        </w:rPr>
        <w:t>zgodnie z wzorem umowy</w:t>
      </w:r>
      <w:r w:rsidRPr="0065275A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65275A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Niniejszym oświadczam</w:t>
      </w:r>
      <w:r w:rsidR="009271A3" w:rsidRPr="0065275A">
        <w:rPr>
          <w:rFonts w:ascii="Arial" w:hAnsi="Arial" w:cs="Arial"/>
          <w:b/>
          <w:sz w:val="18"/>
          <w:szCs w:val="18"/>
        </w:rPr>
        <w:t>/</w:t>
      </w:r>
      <w:r w:rsidRPr="0065275A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65275A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65275A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65275A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41F1DC6C" w:rsidR="00D619B6" w:rsidRPr="0065275A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zapoznaliśmy się z </w:t>
      </w:r>
      <w:r w:rsidR="004E08DA" w:rsidRPr="0065275A">
        <w:rPr>
          <w:rFonts w:ascii="Arial" w:hAnsi="Arial" w:cs="Arial"/>
          <w:sz w:val="18"/>
          <w:szCs w:val="18"/>
        </w:rPr>
        <w:t xml:space="preserve">projektowanymi </w:t>
      </w:r>
      <w:r w:rsidRPr="0065275A">
        <w:rPr>
          <w:rFonts w:ascii="Arial" w:hAnsi="Arial" w:cs="Arial"/>
          <w:sz w:val="18"/>
          <w:szCs w:val="18"/>
        </w:rPr>
        <w:t xml:space="preserve">postanowieniami </w:t>
      </w:r>
      <w:r w:rsidR="004E08DA" w:rsidRPr="0065275A">
        <w:rPr>
          <w:rFonts w:ascii="Arial" w:hAnsi="Arial" w:cs="Arial"/>
          <w:sz w:val="18"/>
          <w:szCs w:val="18"/>
        </w:rPr>
        <w:t xml:space="preserve">umownymi </w:t>
      </w:r>
      <w:r w:rsidRPr="0065275A">
        <w:rPr>
          <w:rFonts w:ascii="Arial" w:hAnsi="Arial" w:cs="Arial"/>
          <w:sz w:val="18"/>
          <w:szCs w:val="18"/>
        </w:rPr>
        <w:t>załączon</w:t>
      </w:r>
      <w:r w:rsidR="004E08DA" w:rsidRPr="0065275A">
        <w:rPr>
          <w:rFonts w:ascii="Arial" w:hAnsi="Arial" w:cs="Arial"/>
          <w:sz w:val="18"/>
          <w:szCs w:val="18"/>
        </w:rPr>
        <w:t>ymi</w:t>
      </w:r>
      <w:r w:rsidRPr="0065275A">
        <w:rPr>
          <w:rFonts w:ascii="Arial" w:hAnsi="Arial" w:cs="Arial"/>
          <w:sz w:val="18"/>
          <w:szCs w:val="18"/>
        </w:rPr>
        <w:t xml:space="preserve"> do SWZ</w:t>
      </w:r>
      <w:r w:rsidR="004E08DA" w:rsidRPr="0065275A">
        <w:rPr>
          <w:rFonts w:ascii="Arial" w:hAnsi="Arial" w:cs="Arial"/>
          <w:sz w:val="18"/>
          <w:szCs w:val="18"/>
        </w:rPr>
        <w:t>, akceptujemy</w:t>
      </w:r>
      <w:r w:rsidR="003258EA" w:rsidRPr="0065275A">
        <w:rPr>
          <w:rFonts w:ascii="Arial" w:hAnsi="Arial" w:cs="Arial"/>
          <w:sz w:val="18"/>
          <w:szCs w:val="18"/>
        </w:rPr>
        <w:t xml:space="preserve">     </w:t>
      </w:r>
      <w:r w:rsidR="004E08DA" w:rsidRPr="0065275A">
        <w:rPr>
          <w:rFonts w:ascii="Arial" w:hAnsi="Arial" w:cs="Arial"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 xml:space="preserve">i przyjmujemy </w:t>
      </w:r>
      <w:r w:rsidR="004E08DA" w:rsidRPr="0065275A">
        <w:rPr>
          <w:rFonts w:ascii="Arial" w:hAnsi="Arial" w:cs="Arial"/>
          <w:sz w:val="18"/>
          <w:szCs w:val="18"/>
        </w:rPr>
        <w:t>je</w:t>
      </w:r>
      <w:r w:rsidRPr="0065275A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65275A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65275A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65275A">
        <w:rPr>
          <w:rFonts w:ascii="Arial" w:hAnsi="Arial" w:cs="Arial"/>
          <w:sz w:val="18"/>
          <w:szCs w:val="18"/>
        </w:rPr>
        <w:t xml:space="preserve"> danych osobowych zawartą </w:t>
      </w:r>
      <w:r w:rsidR="00D450FF" w:rsidRPr="0065275A">
        <w:rPr>
          <w:rFonts w:ascii="Arial" w:hAnsi="Arial" w:cs="Arial"/>
          <w:sz w:val="18"/>
          <w:szCs w:val="18"/>
        </w:rPr>
        <w:t xml:space="preserve"> </w:t>
      </w:r>
      <w:r w:rsidR="00AF5B79" w:rsidRPr="0065275A">
        <w:rPr>
          <w:rFonts w:ascii="Arial" w:hAnsi="Arial" w:cs="Arial"/>
          <w:sz w:val="18"/>
          <w:szCs w:val="18"/>
        </w:rPr>
        <w:t>w pkt</w:t>
      </w:r>
      <w:r w:rsidR="00A73AF0" w:rsidRPr="0065275A">
        <w:rPr>
          <w:rFonts w:ascii="Arial" w:hAnsi="Arial" w:cs="Arial"/>
          <w:sz w:val="18"/>
          <w:szCs w:val="18"/>
        </w:rPr>
        <w:t>.</w:t>
      </w:r>
      <w:r w:rsidRPr="0065275A">
        <w:rPr>
          <w:rFonts w:ascii="Arial" w:hAnsi="Arial" w:cs="Arial"/>
          <w:sz w:val="18"/>
          <w:szCs w:val="18"/>
        </w:rPr>
        <w:t xml:space="preserve"> 2</w:t>
      </w:r>
      <w:r w:rsidR="00537AE2" w:rsidRPr="0065275A">
        <w:rPr>
          <w:rFonts w:ascii="Arial" w:hAnsi="Arial" w:cs="Arial"/>
          <w:sz w:val="18"/>
          <w:szCs w:val="18"/>
        </w:rPr>
        <w:t>3</w:t>
      </w:r>
      <w:r w:rsidRPr="0065275A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65275A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65275A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 w:rsidRPr="0065275A">
        <w:rPr>
          <w:rFonts w:ascii="Arial" w:hAnsi="Arial" w:cs="Arial"/>
          <w:sz w:val="18"/>
          <w:szCs w:val="18"/>
        </w:rPr>
        <w:t xml:space="preserve">okres </w:t>
      </w:r>
      <w:r w:rsidR="004E08DA" w:rsidRPr="0065275A">
        <w:rPr>
          <w:rFonts w:ascii="Arial" w:hAnsi="Arial" w:cs="Arial"/>
          <w:sz w:val="18"/>
          <w:szCs w:val="18"/>
        </w:rPr>
        <w:t>wskazany w SWZ</w:t>
      </w:r>
      <w:r w:rsidRPr="0065275A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65275A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65275A">
        <w:rPr>
          <w:rFonts w:ascii="Arial" w:hAnsi="Arial" w:cs="Arial"/>
          <w:sz w:val="18"/>
          <w:szCs w:val="18"/>
        </w:rPr>
        <w:t>podmiotowych środków dowodowych</w:t>
      </w:r>
      <w:r w:rsidRPr="0065275A">
        <w:rPr>
          <w:rFonts w:ascii="Arial" w:hAnsi="Arial" w:cs="Arial"/>
          <w:sz w:val="18"/>
          <w:szCs w:val="18"/>
        </w:rPr>
        <w:t xml:space="preserve">. </w:t>
      </w:r>
      <w:r w:rsidR="00DE4A96" w:rsidRPr="0065275A">
        <w:rPr>
          <w:rFonts w:ascii="Arial" w:hAnsi="Arial" w:cs="Arial"/>
          <w:sz w:val="18"/>
          <w:szCs w:val="18"/>
        </w:rPr>
        <w:t>Podmiotowe środki dowodowe</w:t>
      </w:r>
      <w:r w:rsidRPr="0065275A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65275A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65275A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65275A" w:rsidRDefault="005E58DE" w:rsidP="00C56AC5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</w:t>
      </w:r>
      <w:r w:rsidR="007B4B08" w:rsidRPr="0065275A">
        <w:rPr>
          <w:rFonts w:ascii="Arial" w:hAnsi="Arial" w:cs="Arial"/>
          <w:b/>
          <w:sz w:val="18"/>
          <w:szCs w:val="18"/>
        </w:rPr>
        <w:t>/</w:t>
      </w:r>
      <w:r w:rsidRPr="0065275A">
        <w:rPr>
          <w:rFonts w:ascii="Arial" w:hAnsi="Arial" w:cs="Arial"/>
          <w:b/>
          <w:sz w:val="18"/>
          <w:szCs w:val="18"/>
        </w:rPr>
        <w:t>y</w:t>
      </w:r>
      <w:r w:rsidRPr="0065275A">
        <w:rPr>
          <w:rFonts w:ascii="Arial" w:hAnsi="Arial" w:cs="Arial"/>
          <w:sz w:val="18"/>
          <w:szCs w:val="18"/>
        </w:rPr>
        <w:t xml:space="preserve">, że </w:t>
      </w:r>
      <w:r w:rsidR="004E08DA" w:rsidRPr="0065275A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65275A">
        <w:rPr>
          <w:rFonts w:ascii="Arial" w:hAnsi="Arial" w:cs="Arial"/>
          <w:sz w:val="18"/>
          <w:szCs w:val="18"/>
        </w:rPr>
        <w:t>……..</w:t>
      </w:r>
      <w:r w:rsidR="004E08DA" w:rsidRPr="0065275A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65275A">
        <w:rPr>
          <w:rFonts w:ascii="Arial" w:hAnsi="Arial" w:cs="Arial"/>
          <w:sz w:val="18"/>
          <w:szCs w:val="18"/>
        </w:rPr>
        <w:t>……….</w:t>
      </w:r>
      <w:r w:rsidR="004E08DA" w:rsidRPr="0065275A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65275A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</w:t>
      </w:r>
      <w:r w:rsidR="007B4B08" w:rsidRPr="0065275A">
        <w:rPr>
          <w:rFonts w:ascii="Arial" w:hAnsi="Arial" w:cs="Arial"/>
          <w:b/>
          <w:sz w:val="18"/>
          <w:szCs w:val="18"/>
        </w:rPr>
        <w:t>/y</w:t>
      </w:r>
      <w:r w:rsidRPr="0065275A">
        <w:rPr>
          <w:rFonts w:ascii="Arial" w:hAnsi="Arial" w:cs="Arial"/>
          <w:b/>
          <w:sz w:val="18"/>
          <w:szCs w:val="18"/>
        </w:rPr>
        <w:t>, że</w:t>
      </w:r>
      <w:r w:rsidR="007B4B08" w:rsidRPr="0065275A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65275A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nie polegam</w:t>
      </w:r>
      <w:r w:rsidR="007B4B08" w:rsidRPr="0065275A">
        <w:rPr>
          <w:rFonts w:ascii="Arial" w:hAnsi="Arial" w:cs="Arial"/>
          <w:sz w:val="18"/>
          <w:szCs w:val="18"/>
        </w:rPr>
        <w:t xml:space="preserve"> na zasobach innych podmiotów </w:t>
      </w:r>
      <w:r w:rsidRPr="0065275A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65275A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polegam na zasobach innych podmiotów</w:t>
      </w:r>
      <w:r w:rsidR="007B4B08" w:rsidRPr="0065275A">
        <w:rPr>
          <w:rFonts w:ascii="Arial" w:hAnsi="Arial" w:cs="Arial"/>
          <w:sz w:val="18"/>
          <w:szCs w:val="18"/>
        </w:rPr>
        <w:t>*</w:t>
      </w:r>
      <w:r w:rsidRPr="0065275A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65275A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65275A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65275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65275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65275A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65275A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65275A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65275A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65275A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(</w:t>
      </w:r>
      <w:r w:rsidRPr="0065275A">
        <w:rPr>
          <w:rFonts w:ascii="Arial" w:hAnsi="Arial" w:cs="Arial"/>
          <w:i/>
          <w:sz w:val="16"/>
          <w:szCs w:val="16"/>
        </w:rPr>
        <w:t>w przypadku nie wskazania</w:t>
      </w:r>
      <w:r w:rsidRPr="0065275A">
        <w:rPr>
          <w:rFonts w:ascii="Arial" w:hAnsi="Arial" w:cs="Arial"/>
          <w:sz w:val="16"/>
          <w:szCs w:val="16"/>
        </w:rPr>
        <w:t xml:space="preserve"> </w:t>
      </w:r>
      <w:r w:rsidRPr="0065275A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65275A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65275A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Oświadczamy,</w:t>
      </w:r>
      <w:r w:rsidRPr="0065275A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65275A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65275A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zamierzam/y powierzyć podwykonawcom*</w:t>
      </w:r>
      <w:r w:rsidR="000B47D0" w:rsidRPr="0065275A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65275A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65275A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65275A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65275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65275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652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65275A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65275A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6527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65275A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65275A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65275A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65275A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65275A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65275A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65275A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65275A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65275A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895D112" w14:textId="25DF70E4" w:rsidR="000577E8" w:rsidRPr="0065275A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5275A">
        <w:rPr>
          <w:rFonts w:ascii="Arial" w:hAnsi="Arial" w:cs="Arial"/>
          <w:bCs/>
          <w:color w:val="auto"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65275A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46D71C52" w14:textId="77777777" w:rsidR="00C5524C" w:rsidRPr="0065275A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Rodzaj wykonawcy</w:t>
      </w:r>
      <w:r w:rsidRPr="0065275A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65275A" w:rsidRDefault="00C5524C" w:rsidP="00C3431E">
      <w:pPr>
        <w:pStyle w:val="Standard"/>
        <w:numPr>
          <w:ilvl w:val="0"/>
          <w:numId w:val="29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65275A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65275A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b/>
          <w:sz w:val="16"/>
          <w:szCs w:val="16"/>
        </w:rPr>
        <w:t xml:space="preserve">Uwaga: </w:t>
      </w:r>
      <w:r w:rsidRPr="0065275A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65275A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737E73F" w14:textId="77777777" w:rsidR="007B4B08" w:rsidRPr="0065275A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Oświadczam/y, że</w:t>
      </w:r>
      <w:r w:rsidRPr="0065275A">
        <w:rPr>
          <w:rFonts w:ascii="Arial" w:hAnsi="Arial" w:cs="Arial"/>
          <w:sz w:val="18"/>
          <w:szCs w:val="18"/>
        </w:rPr>
        <w:t>:</w:t>
      </w:r>
    </w:p>
    <w:p w14:paraId="16AF2DB6" w14:textId="1FD1FA1F" w:rsidR="007B4B08" w:rsidRPr="0065275A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56AC5">
        <w:rPr>
          <w:rFonts w:ascii="Arial" w:hAnsi="Arial" w:cs="Arial"/>
          <w:sz w:val="18"/>
          <w:szCs w:val="18"/>
        </w:rPr>
        <w:br/>
      </w:r>
      <w:r w:rsidRPr="0065275A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65275A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65275A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65275A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65275A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65275A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65275A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65275A" w:rsidRDefault="0064345A" w:rsidP="00E40B18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65275A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65275A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65275A">
        <w:rPr>
          <w:rFonts w:ascii="Arial" w:hAnsi="Arial" w:cs="Arial"/>
          <w:b/>
          <w:bCs/>
          <w:i/>
          <w:sz w:val="18"/>
          <w:szCs w:val="18"/>
        </w:rPr>
        <w:t>*</w:t>
      </w:r>
      <w:r w:rsidRPr="0065275A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65275A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55C73C29" w:rsidR="006C3B36" w:rsidRPr="0065275A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219D7584" w14:textId="77777777" w:rsidR="006C3B36" w:rsidRPr="0065275A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65275A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Pr="0065275A" w:rsidRDefault="008668C0">
      <w:pPr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br w:type="page"/>
      </w:r>
    </w:p>
    <w:p w14:paraId="1A81218A" w14:textId="369E8276" w:rsidR="008668C0" w:rsidRPr="0065275A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Załącznik nr 2</w:t>
      </w:r>
      <w:r w:rsidR="00340AE2" w:rsidRPr="0065275A">
        <w:rPr>
          <w:rFonts w:ascii="Arial" w:hAnsi="Arial" w:cs="Arial"/>
          <w:sz w:val="16"/>
          <w:szCs w:val="16"/>
        </w:rPr>
        <w:t xml:space="preserve"> do SWZ</w:t>
      </w:r>
    </w:p>
    <w:p w14:paraId="66F06068" w14:textId="77777777" w:rsidR="008668C0" w:rsidRPr="0065275A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</w:p>
    <w:p w14:paraId="3C847984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65275A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65275A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65275A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65275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65275A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65275A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65275A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65275A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65275A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65275A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65275A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65275A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65275A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2058D2F6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C215EC" w:rsidRPr="0065275A">
        <w:rPr>
          <w:rFonts w:ascii="Arial" w:hAnsi="Arial" w:cs="Arial"/>
          <w:b/>
          <w:sz w:val="18"/>
          <w:szCs w:val="18"/>
        </w:rPr>
        <w:t xml:space="preserve"> „Wykonanie usług w zakresie czynności prewencyjnych ochrony przeciwpożarowej  dla Zamawiającego oraz jednostek oświatowych </w:t>
      </w:r>
      <w:r w:rsidR="00C56AC5">
        <w:rPr>
          <w:rFonts w:ascii="Arial" w:hAnsi="Arial" w:cs="Arial"/>
          <w:b/>
          <w:sz w:val="18"/>
          <w:szCs w:val="18"/>
        </w:rPr>
        <w:br/>
      </w:r>
      <w:r w:rsidR="00C215EC" w:rsidRPr="0065275A">
        <w:rPr>
          <w:rFonts w:ascii="Arial" w:hAnsi="Arial" w:cs="Arial"/>
          <w:b/>
          <w:sz w:val="18"/>
          <w:szCs w:val="18"/>
        </w:rPr>
        <w:t>i oświatowo-wychowawczych obsługiwanych przez Zamawiającego</w:t>
      </w:r>
      <w:r w:rsidR="00C56AC5">
        <w:rPr>
          <w:rFonts w:ascii="Arial" w:hAnsi="Arial" w:cs="Arial"/>
          <w:b/>
          <w:sz w:val="18"/>
          <w:szCs w:val="18"/>
        </w:rPr>
        <w:t xml:space="preserve">, </w:t>
      </w:r>
      <w:r w:rsidR="00C56AC5" w:rsidRPr="00C56AC5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="00C215EC"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”</w:t>
      </w:r>
      <w:r w:rsidRPr="0065275A">
        <w:rPr>
          <w:rFonts w:ascii="Arial" w:hAnsi="Arial" w:cs="Arial"/>
          <w:sz w:val="18"/>
          <w:szCs w:val="18"/>
        </w:rPr>
        <w:t>,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65275A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65275A" w:rsidRDefault="008668C0" w:rsidP="00C3431E">
            <w:pPr>
              <w:pStyle w:val="Tekstpodstawowywcity"/>
              <w:numPr>
                <w:ilvl w:val="0"/>
                <w:numId w:val="4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6E0ABF97" w:rsidR="008668C0" w:rsidRPr="0065275A" w:rsidRDefault="008668C0" w:rsidP="00C3431E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5275A">
        <w:rPr>
          <w:rFonts w:ascii="Arial" w:hAnsi="Arial" w:cs="Arial"/>
          <w:sz w:val="18"/>
          <w:szCs w:val="18"/>
        </w:rPr>
        <w:br/>
        <w:t>art. 108 ust. 1 pkt. 1-6 ustawy Pzp*</w:t>
      </w:r>
      <w:r w:rsidR="001C1775">
        <w:rPr>
          <w:rFonts w:ascii="Arial" w:hAnsi="Arial" w:cs="Arial"/>
          <w:sz w:val="18"/>
          <w:szCs w:val="18"/>
        </w:rPr>
        <w:t xml:space="preserve"> </w:t>
      </w:r>
      <w:r w:rsidR="001C1775"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="001C1775"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65275A">
        <w:rPr>
          <w:rFonts w:ascii="Arial" w:hAnsi="Arial" w:cs="Arial"/>
          <w:sz w:val="18"/>
          <w:szCs w:val="18"/>
        </w:rPr>
        <w:t>.</w:t>
      </w:r>
    </w:p>
    <w:p w14:paraId="6F98F82C" w14:textId="112B40BE" w:rsidR="008668C0" w:rsidRPr="0065275A" w:rsidRDefault="008668C0" w:rsidP="00C3431E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Oświadczam, że zachodzą w stosunku do mnie podstawy wykluczenia z</w:t>
      </w:r>
      <w:r w:rsidR="00C215EC" w:rsidRPr="0065275A">
        <w:rPr>
          <w:rFonts w:ascii="Arial" w:hAnsi="Arial" w:cs="Arial"/>
          <w:sz w:val="18"/>
          <w:szCs w:val="18"/>
        </w:rPr>
        <w:t xml:space="preserve"> postępowania na podstawie art...</w:t>
      </w:r>
      <w:r w:rsidRPr="0065275A">
        <w:rPr>
          <w:rFonts w:ascii="Arial" w:hAnsi="Arial" w:cs="Arial"/>
          <w:sz w:val="18"/>
          <w:szCs w:val="18"/>
        </w:rPr>
        <w:t xml:space="preserve">…ustawy Pzp </w:t>
      </w:r>
      <w:r w:rsidRPr="0065275A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65275A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</w:t>
      </w:r>
      <w:r w:rsidR="00284878" w:rsidRPr="0065275A">
        <w:rPr>
          <w:rFonts w:ascii="Arial" w:hAnsi="Arial" w:cs="Arial"/>
          <w:sz w:val="18"/>
          <w:szCs w:val="18"/>
        </w:rPr>
        <w:t xml:space="preserve"> sanacyjna – samooczyszczenie)*</w:t>
      </w:r>
    </w:p>
    <w:p w14:paraId="435F7E42" w14:textId="6582B37D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17B8266" w14:textId="12F7E7BC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AB2FC99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B81CFDE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</w:p>
    <w:p w14:paraId="6E8AC37A" w14:textId="77777777" w:rsidR="008668C0" w:rsidRPr="0065275A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3214E394" w14:textId="77777777" w:rsidR="00284878" w:rsidRPr="0065275A" w:rsidRDefault="008668C0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1) </w:t>
      </w:r>
      <w:r w:rsidR="00284878"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7162E7EB" w14:textId="277671A6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2)</w:t>
      </w:r>
      <w:r w:rsidR="008668C0" w:rsidRPr="0065275A">
        <w:rPr>
          <w:rFonts w:ascii="Arial" w:hAnsi="Arial" w:cs="Arial"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52661CE1" w14:textId="145DE690" w:rsidR="008668C0" w:rsidRPr="0065275A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</w:p>
    <w:p w14:paraId="326EC599" w14:textId="77777777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65275A" w:rsidRDefault="008668C0" w:rsidP="00C3431E">
            <w:pPr>
              <w:pStyle w:val="Tekstpodstawowywcity"/>
              <w:numPr>
                <w:ilvl w:val="0"/>
                <w:numId w:val="40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65275A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91F6970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Oświadczam, że spełniam warunki udziału w postępowaniu określone przez Zamawiającego w Ogłoszeniu o zamówieniu oraz w  pkt. 6.2 Specyfikacji Warunków Zamówienia.</w:t>
      </w:r>
    </w:p>
    <w:p w14:paraId="551CB76A" w14:textId="7E457813" w:rsidR="00284878" w:rsidRPr="0065275A" w:rsidRDefault="00284878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A1C60D8" w14:textId="5F2E681B" w:rsidR="00284878" w:rsidRPr="0065275A" w:rsidRDefault="00284878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25CCD7F" w14:textId="3CA32931" w:rsidR="00284878" w:rsidRPr="0065275A" w:rsidRDefault="00284878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A701810" w14:textId="77777777" w:rsidR="00284878" w:rsidRPr="0065275A" w:rsidRDefault="00284878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7168D31" w14:textId="77777777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65275A" w:rsidRDefault="008668C0" w:rsidP="00C3431E">
            <w:pPr>
              <w:pStyle w:val="Akapitzlist"/>
              <w:numPr>
                <w:ilvl w:val="0"/>
                <w:numId w:val="40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5945AED2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</w:t>
      </w:r>
      <w:r w:rsidR="005E24A9">
        <w:rPr>
          <w:rFonts w:ascii="Arial" w:hAnsi="Arial" w:cs="Arial"/>
          <w:sz w:val="18"/>
          <w:szCs w:val="18"/>
        </w:rPr>
        <w:br/>
      </w:r>
      <w:r w:rsidRPr="0065275A">
        <w:rPr>
          <w:rFonts w:ascii="Arial" w:hAnsi="Arial" w:cs="Arial"/>
          <w:sz w:val="18"/>
          <w:szCs w:val="18"/>
        </w:rPr>
        <w:t xml:space="preserve">w pkt. </w:t>
      </w:r>
      <w:r w:rsidR="00F648CE" w:rsidRPr="0065275A">
        <w:rPr>
          <w:rFonts w:ascii="Arial" w:hAnsi="Arial" w:cs="Arial"/>
          <w:sz w:val="18"/>
          <w:szCs w:val="18"/>
        </w:rPr>
        <w:t>6</w:t>
      </w:r>
      <w:r w:rsidRPr="0065275A">
        <w:rPr>
          <w:rFonts w:ascii="Arial" w:hAnsi="Arial" w:cs="Arial"/>
          <w:sz w:val="18"/>
          <w:szCs w:val="18"/>
        </w:rPr>
        <w:t>.2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 w:rsidRPr="0065275A">
        <w:rPr>
          <w:rFonts w:ascii="Arial" w:hAnsi="Arial" w:cs="Arial"/>
          <w:sz w:val="18"/>
          <w:szCs w:val="18"/>
        </w:rPr>
        <w:t>……………………………….</w:t>
      </w:r>
      <w:r w:rsidRPr="0065275A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 w:rsidRPr="0065275A">
        <w:rPr>
          <w:rFonts w:ascii="Arial" w:hAnsi="Arial" w:cs="Arial"/>
          <w:sz w:val="18"/>
          <w:szCs w:val="18"/>
        </w:rPr>
        <w:t>……………….</w:t>
      </w:r>
      <w:r w:rsidRPr="0065275A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 w:rsidRPr="0065275A">
        <w:rPr>
          <w:rFonts w:ascii="Arial" w:hAnsi="Arial" w:cs="Arial"/>
          <w:sz w:val="18"/>
          <w:szCs w:val="18"/>
        </w:rPr>
        <w:t>………………</w:t>
      </w:r>
      <w:r w:rsidRPr="0065275A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65275A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65275A" w:rsidRDefault="008668C0" w:rsidP="00C3431E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65275A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65275A" w:rsidRDefault="008668C0" w:rsidP="008668C0">
      <w:pPr>
        <w:jc w:val="both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14:paraId="36358115" w14:textId="77777777" w:rsidR="008668C0" w:rsidRPr="0065275A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65275A">
        <w:rPr>
          <w:rFonts w:ascii="Arial" w:hAnsi="Arial" w:cs="Arial"/>
          <w:sz w:val="14"/>
          <w:szCs w:val="14"/>
        </w:rPr>
        <w:br/>
        <w:t xml:space="preserve"> </w:t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65275A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65275A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4B77CEA6" w:rsidR="008668C0" w:rsidRPr="0065275A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14:paraId="257A0E5F" w14:textId="3FF2D034" w:rsidR="008668C0" w:rsidRPr="0065275A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Załącznik nr 2a</w:t>
      </w:r>
      <w:r w:rsidR="00340AE2" w:rsidRPr="0065275A">
        <w:rPr>
          <w:rFonts w:ascii="Arial" w:hAnsi="Arial" w:cs="Arial"/>
          <w:sz w:val="18"/>
          <w:szCs w:val="18"/>
        </w:rPr>
        <w:t xml:space="preserve"> do SWZ</w:t>
      </w:r>
    </w:p>
    <w:p w14:paraId="568611E7" w14:textId="77777777" w:rsidR="008668C0" w:rsidRPr="0065275A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65275A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65275A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65275A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65275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65275A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65275A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65275A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65275A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65275A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65275A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65275A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65275A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65275A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65275A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2DD67D50" w:rsidR="008668C0" w:rsidRPr="0065275A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284878" w:rsidRPr="0065275A">
        <w:rPr>
          <w:rFonts w:ascii="Arial" w:hAnsi="Arial" w:cs="Arial"/>
          <w:sz w:val="18"/>
          <w:szCs w:val="18"/>
        </w:rPr>
        <w:t xml:space="preserve">. </w:t>
      </w:r>
      <w:r w:rsidR="00284878" w:rsidRPr="0065275A">
        <w:rPr>
          <w:rFonts w:ascii="Arial" w:hAnsi="Arial" w:cs="Arial"/>
          <w:b/>
          <w:sz w:val="18"/>
          <w:szCs w:val="18"/>
        </w:rPr>
        <w:t xml:space="preserve">„Wykonanie usług w zakresie czynności prewencyjnych ochrony przeciwpożarowej dla Zamawiającego oraz jednostek oświatowych </w:t>
      </w:r>
      <w:r w:rsidR="00C56AC5">
        <w:rPr>
          <w:rFonts w:ascii="Arial" w:hAnsi="Arial" w:cs="Arial"/>
          <w:b/>
          <w:sz w:val="18"/>
          <w:szCs w:val="18"/>
        </w:rPr>
        <w:br/>
      </w:r>
      <w:r w:rsidR="00284878" w:rsidRPr="0065275A">
        <w:rPr>
          <w:rFonts w:ascii="Arial" w:hAnsi="Arial" w:cs="Arial"/>
          <w:b/>
          <w:sz w:val="18"/>
          <w:szCs w:val="18"/>
        </w:rPr>
        <w:t>i oświatowo-wychowawczych obsługiwanych przez Zamawiającego</w:t>
      </w:r>
      <w:r w:rsidR="005E24A9">
        <w:rPr>
          <w:rFonts w:ascii="Arial" w:hAnsi="Arial" w:cs="Arial"/>
          <w:b/>
          <w:sz w:val="18"/>
          <w:szCs w:val="18"/>
        </w:rPr>
        <w:t>,</w:t>
      </w:r>
      <w:r w:rsidR="005E24A9" w:rsidRPr="005E24A9">
        <w:t xml:space="preserve"> </w:t>
      </w:r>
      <w:r w:rsidR="005E24A9" w:rsidRPr="005E24A9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="005E24A9">
        <w:rPr>
          <w:rFonts w:ascii="Arial" w:hAnsi="Arial" w:cs="Arial"/>
          <w:b/>
          <w:sz w:val="18"/>
          <w:szCs w:val="18"/>
        </w:rPr>
        <w:t xml:space="preserve"> </w:t>
      </w:r>
      <w:r w:rsidR="00284878"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”</w:t>
      </w:r>
      <w:r w:rsidRPr="0065275A">
        <w:rPr>
          <w:rFonts w:ascii="Arial" w:hAnsi="Arial" w:cs="Arial"/>
          <w:sz w:val="18"/>
          <w:szCs w:val="18"/>
        </w:rPr>
        <w:t>,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65275A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65275A" w:rsidRDefault="008668C0" w:rsidP="00C3431E">
            <w:pPr>
              <w:pStyle w:val="Tekstpodstawowywcity"/>
              <w:numPr>
                <w:ilvl w:val="0"/>
                <w:numId w:val="4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32811DA5" w14:textId="2601F821" w:rsidR="00284878" w:rsidRPr="0065275A" w:rsidRDefault="008668C0" w:rsidP="00C3431E">
      <w:pPr>
        <w:pStyle w:val="Akapitzlist2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5275A">
        <w:rPr>
          <w:rFonts w:ascii="Arial" w:hAnsi="Arial" w:cs="Arial"/>
          <w:sz w:val="18"/>
          <w:szCs w:val="18"/>
        </w:rPr>
        <w:br/>
        <w:t>art. 108 ust. 1 pkt. 1-6 ustawy Pzp*</w:t>
      </w:r>
      <w:r w:rsidR="001C1775">
        <w:rPr>
          <w:rFonts w:ascii="Arial" w:hAnsi="Arial" w:cs="Arial"/>
          <w:sz w:val="18"/>
          <w:szCs w:val="18"/>
        </w:rPr>
        <w:t xml:space="preserve"> </w:t>
      </w:r>
      <w:r w:rsidR="001C1775"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="001C1775" w:rsidRPr="00E17B4E">
        <w:rPr>
          <w:rFonts w:ascii="Arial" w:hAnsi="Arial" w:cs="Arial"/>
          <w:color w:val="222222"/>
          <w:sz w:val="20"/>
          <w:szCs w:val="20"/>
        </w:rPr>
        <w:t xml:space="preserve">ustawy z dnia 13 kwietnia 2022 r. </w:t>
      </w:r>
      <w:r w:rsidR="00C56AC5">
        <w:rPr>
          <w:rFonts w:ascii="Arial" w:hAnsi="Arial" w:cs="Arial"/>
          <w:color w:val="222222"/>
          <w:sz w:val="20"/>
          <w:szCs w:val="20"/>
        </w:rPr>
        <w:br/>
      </w:r>
      <w:r w:rsidR="001C1775" w:rsidRPr="00E17B4E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2022r. poz. 835)</w:t>
      </w:r>
      <w:r w:rsidRPr="0065275A">
        <w:rPr>
          <w:rFonts w:ascii="Arial" w:hAnsi="Arial" w:cs="Arial"/>
          <w:sz w:val="18"/>
          <w:szCs w:val="18"/>
        </w:rPr>
        <w:t>.</w:t>
      </w:r>
    </w:p>
    <w:p w14:paraId="1FB09D9C" w14:textId="010FDD05" w:rsidR="00284878" w:rsidRPr="0065275A" w:rsidRDefault="008668C0" w:rsidP="00C3431E">
      <w:pPr>
        <w:pStyle w:val="Akapitzlist2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 ustawy Pzp </w:t>
      </w:r>
      <w:r w:rsidRPr="0065275A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65275A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</w:t>
      </w:r>
    </w:p>
    <w:p w14:paraId="420B52EC" w14:textId="7F84AB6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059869C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2269002F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344FB66D" w14:textId="77777777" w:rsidR="008668C0" w:rsidRPr="0065275A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4970ECD5" w14:textId="1BB4EA2C" w:rsidR="008668C0" w:rsidRPr="0065275A" w:rsidRDefault="008668C0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1) </w:t>
      </w:r>
      <w:r w:rsidR="00284878"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4ED688A3" w14:textId="77777777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2) </w:t>
      </w:r>
      <w:r w:rsidRPr="0065275A">
        <w:rPr>
          <w:rFonts w:ascii="Arial" w:hAnsi="Arial" w:cs="Arial"/>
          <w:sz w:val="18"/>
          <w:szCs w:val="18"/>
        </w:rPr>
        <w:ptab w:relativeTo="margin" w:alignment="right" w:leader="dot"/>
      </w:r>
    </w:p>
    <w:p w14:paraId="06885D59" w14:textId="08CEDD8D" w:rsidR="00284878" w:rsidRPr="0065275A" w:rsidRDefault="00284878" w:rsidP="00284878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65275A" w:rsidRDefault="008668C0" w:rsidP="00C3431E">
            <w:pPr>
              <w:pStyle w:val="Tekstpodstawowywcity"/>
              <w:numPr>
                <w:ilvl w:val="0"/>
                <w:numId w:val="41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7C3CB297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pkt. </w:t>
      </w:r>
      <w:r w:rsidR="00F648CE" w:rsidRPr="0065275A">
        <w:rPr>
          <w:rFonts w:ascii="Arial" w:hAnsi="Arial" w:cs="Arial"/>
          <w:sz w:val="18"/>
          <w:szCs w:val="18"/>
        </w:rPr>
        <w:t>6</w:t>
      </w:r>
      <w:r w:rsidRPr="0065275A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 w:rsidRPr="0065275A">
        <w:rPr>
          <w:rFonts w:ascii="Arial" w:hAnsi="Arial" w:cs="Arial"/>
          <w:sz w:val="18"/>
          <w:szCs w:val="18"/>
        </w:rPr>
        <w:t>…..……………………..</w:t>
      </w:r>
      <w:r w:rsidRPr="0065275A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65275A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29DDCD24" w:rsidR="008668C0" w:rsidRPr="0065275A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</w:t>
      </w:r>
      <w:r w:rsidR="00C56AC5">
        <w:rPr>
          <w:rFonts w:ascii="Arial" w:hAnsi="Arial" w:cs="Arial"/>
          <w:sz w:val="18"/>
          <w:szCs w:val="18"/>
        </w:rPr>
        <w:br/>
      </w:r>
      <w:r w:rsidRPr="0065275A">
        <w:rPr>
          <w:rFonts w:ascii="Arial" w:hAnsi="Arial" w:cs="Arial"/>
          <w:sz w:val="18"/>
          <w:szCs w:val="18"/>
        </w:rPr>
        <w:t xml:space="preserve">w pkt. </w:t>
      </w:r>
      <w:r w:rsidR="00F648CE" w:rsidRPr="0065275A">
        <w:rPr>
          <w:rFonts w:ascii="Arial" w:hAnsi="Arial" w:cs="Arial"/>
          <w:sz w:val="18"/>
          <w:szCs w:val="18"/>
        </w:rPr>
        <w:t>6</w:t>
      </w:r>
      <w:r w:rsidRPr="0065275A">
        <w:rPr>
          <w:rFonts w:ascii="Arial" w:hAnsi="Arial" w:cs="Arial"/>
          <w:sz w:val="18"/>
          <w:szCs w:val="18"/>
        </w:rPr>
        <w:t>.2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1C200C8C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65275A" w14:paraId="283AD666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65275A" w:rsidRDefault="008668C0" w:rsidP="00C3431E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65275A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D55D564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65275A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56AC5">
        <w:rPr>
          <w:rFonts w:ascii="Arial" w:hAnsi="Arial" w:cs="Arial"/>
          <w:sz w:val="18"/>
          <w:szCs w:val="18"/>
        </w:rPr>
        <w:br/>
      </w:r>
      <w:r w:rsidRPr="0065275A">
        <w:rPr>
          <w:rFonts w:ascii="Arial" w:hAnsi="Arial" w:cs="Arial"/>
          <w:sz w:val="18"/>
          <w:szCs w:val="18"/>
        </w:rPr>
        <w:t>w błąd przy przedstawianiu informacji.</w:t>
      </w:r>
    </w:p>
    <w:p w14:paraId="2EB6B663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65275A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65275A" w:rsidRDefault="008668C0" w:rsidP="008668C0">
      <w:pPr>
        <w:jc w:val="both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14:paraId="4D9BAAA3" w14:textId="77777777" w:rsidR="008668C0" w:rsidRPr="0065275A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65275A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5275A">
        <w:rPr>
          <w:rFonts w:ascii="Arial" w:hAnsi="Arial" w:cs="Arial"/>
          <w:sz w:val="14"/>
          <w:szCs w:val="14"/>
        </w:rPr>
        <w:tab/>
        <w:t xml:space="preserve">   </w:t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65275A">
        <w:rPr>
          <w:rFonts w:ascii="Arial" w:hAnsi="Arial" w:cs="Arial"/>
          <w:sz w:val="14"/>
          <w:szCs w:val="14"/>
        </w:rPr>
        <w:br/>
        <w:t xml:space="preserve"> </w:t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</w:r>
      <w:r w:rsidRPr="0065275A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65275A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65275A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65275A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 w:rsidRPr="0065275A">
        <w:rPr>
          <w:rFonts w:ascii="Arial" w:hAnsi="Arial" w:cs="Arial"/>
          <w:b/>
          <w:sz w:val="18"/>
          <w:szCs w:val="18"/>
        </w:rPr>
        <w:t xml:space="preserve">               </w:t>
      </w:r>
      <w:r w:rsidRPr="0065275A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 w:rsidRPr="0065275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65275A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65275A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9DD6768" w14:textId="77777777" w:rsidR="001F4AD4" w:rsidRPr="0065275A" w:rsidRDefault="001F4AD4">
      <w:pPr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14:paraId="1F26B387" w14:textId="34750F9C" w:rsidR="006C3B36" w:rsidRPr="0065275A" w:rsidRDefault="006C3B36">
      <w:pPr>
        <w:rPr>
          <w:rFonts w:ascii="Arial" w:hAnsi="Arial" w:cs="Arial"/>
          <w:sz w:val="18"/>
          <w:szCs w:val="18"/>
        </w:rPr>
      </w:pPr>
    </w:p>
    <w:p w14:paraId="3D8E1955" w14:textId="790783B0" w:rsidR="005C738E" w:rsidRPr="0065275A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Załącznik nr </w:t>
      </w:r>
      <w:r w:rsidR="005840BC" w:rsidRPr="0065275A">
        <w:rPr>
          <w:rFonts w:ascii="Arial" w:hAnsi="Arial" w:cs="Arial"/>
          <w:sz w:val="18"/>
          <w:szCs w:val="18"/>
        </w:rPr>
        <w:t>4</w:t>
      </w:r>
      <w:r w:rsidR="003D57B8" w:rsidRPr="0065275A">
        <w:rPr>
          <w:rFonts w:ascii="Arial" w:hAnsi="Arial" w:cs="Arial"/>
          <w:sz w:val="18"/>
          <w:szCs w:val="18"/>
        </w:rPr>
        <w:t xml:space="preserve"> do SWZ</w:t>
      </w:r>
    </w:p>
    <w:p w14:paraId="0F6EA859" w14:textId="77777777" w:rsidR="005C738E" w:rsidRPr="0065275A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65275A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65275A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65275A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65275A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65275A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65275A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65275A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65275A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65275A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65275A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65275A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65275A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65275A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6FCD382E" w:rsidR="005C738E" w:rsidRPr="0065275A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65275A">
        <w:rPr>
          <w:rFonts w:ascii="Arial" w:hAnsi="Arial" w:cs="Arial"/>
          <w:b/>
          <w:sz w:val="18"/>
          <w:szCs w:val="18"/>
        </w:rPr>
        <w:t xml:space="preserve"> </w:t>
      </w:r>
      <w:r w:rsidR="00284878" w:rsidRPr="0065275A">
        <w:rPr>
          <w:rFonts w:ascii="Arial" w:hAnsi="Arial" w:cs="Arial"/>
          <w:b/>
          <w:sz w:val="18"/>
          <w:szCs w:val="18"/>
        </w:rPr>
        <w:t xml:space="preserve">„Wykonanie usług w zakresie czynności prewencyjnych ochrony przeciwpożarowej  dla Zamawiającego oraz jednostek oświatowych </w:t>
      </w:r>
      <w:r w:rsidR="00C56AC5">
        <w:rPr>
          <w:rFonts w:ascii="Arial" w:hAnsi="Arial" w:cs="Arial"/>
          <w:b/>
          <w:sz w:val="18"/>
          <w:szCs w:val="18"/>
        </w:rPr>
        <w:br/>
      </w:r>
      <w:r w:rsidR="00284878" w:rsidRPr="0065275A">
        <w:rPr>
          <w:rFonts w:ascii="Arial" w:hAnsi="Arial" w:cs="Arial"/>
          <w:b/>
          <w:sz w:val="18"/>
          <w:szCs w:val="18"/>
        </w:rPr>
        <w:t>i oświatowo-wychowawczych obsługiwanych przez Zamawiającego</w:t>
      </w:r>
      <w:r w:rsidR="00C56AC5">
        <w:rPr>
          <w:rFonts w:ascii="Arial" w:hAnsi="Arial" w:cs="Arial"/>
          <w:b/>
          <w:sz w:val="18"/>
          <w:szCs w:val="18"/>
        </w:rPr>
        <w:t xml:space="preserve">, </w:t>
      </w:r>
      <w:r w:rsidR="00C56AC5" w:rsidRPr="00C56AC5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="00284878"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”, </w:t>
      </w:r>
      <w:r w:rsidRPr="0065275A">
        <w:rPr>
          <w:rFonts w:ascii="Arial" w:hAnsi="Arial" w:cs="Arial"/>
          <w:sz w:val="18"/>
          <w:szCs w:val="18"/>
        </w:rPr>
        <w:t>oświadczamy,</w:t>
      </w:r>
      <w:r w:rsidR="00924C05" w:rsidRPr="0065275A">
        <w:rPr>
          <w:rFonts w:ascii="Arial" w:hAnsi="Arial" w:cs="Arial"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>iż następujące roboty</w:t>
      </w:r>
      <w:r w:rsidR="00284878" w:rsidRPr="0065275A">
        <w:rPr>
          <w:rFonts w:ascii="Arial" w:hAnsi="Arial" w:cs="Arial"/>
          <w:sz w:val="18"/>
          <w:szCs w:val="18"/>
        </w:rPr>
        <w:t>/</w:t>
      </w:r>
      <w:r w:rsidRPr="0065275A">
        <w:rPr>
          <w:rFonts w:ascii="Arial" w:hAnsi="Arial" w:cs="Arial"/>
          <w:sz w:val="18"/>
          <w:szCs w:val="18"/>
        </w:rPr>
        <w:t>usługi wykonają poszczególn</w:t>
      </w:r>
      <w:r w:rsidR="0021063D" w:rsidRPr="0065275A">
        <w:rPr>
          <w:rFonts w:ascii="Arial" w:hAnsi="Arial" w:cs="Arial"/>
          <w:sz w:val="18"/>
          <w:szCs w:val="18"/>
        </w:rPr>
        <w:t xml:space="preserve">i wykonawcy wspólnie ubiegający </w:t>
      </w:r>
      <w:r w:rsidRPr="0065275A">
        <w:rPr>
          <w:rFonts w:ascii="Arial" w:hAnsi="Arial" w:cs="Arial"/>
          <w:sz w:val="18"/>
          <w:szCs w:val="18"/>
        </w:rPr>
        <w:t>się o udzielenie zamówienia**:</w:t>
      </w:r>
    </w:p>
    <w:p w14:paraId="630EA3FD" w14:textId="77777777" w:rsidR="005C738E" w:rsidRPr="006527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65275A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Pr="006527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65275A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65275A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6527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6527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6527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65275A" w:rsidRDefault="0064345A" w:rsidP="0064345A">
      <w:pPr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6527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65275A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6527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sym w:font="Symbol" w:char="F02A"/>
      </w:r>
      <w:r w:rsidRPr="0065275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6527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65275A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65275A" w:rsidRDefault="005C738E" w:rsidP="00284878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14:paraId="00F4CF88" w14:textId="180D71B2" w:rsidR="005C738E" w:rsidRPr="0065275A" w:rsidRDefault="005C738E" w:rsidP="00284878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56AC5">
        <w:rPr>
          <w:rFonts w:ascii="Arial" w:hAnsi="Arial" w:cs="Arial"/>
          <w:b/>
          <w:sz w:val="18"/>
          <w:szCs w:val="18"/>
        </w:rPr>
        <w:br/>
      </w:r>
      <w:r w:rsidRPr="0065275A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ACA4C4D" w14:textId="77777777" w:rsidR="005C738E" w:rsidRPr="0065275A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65275A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65275A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65275A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65275A" w:rsidRDefault="005C738E" w:rsidP="005C738E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14:paraId="0D33D3D0" w14:textId="14469501" w:rsidR="005C738E" w:rsidRPr="0065275A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 xml:space="preserve">Załącznik nr </w:t>
      </w:r>
      <w:r w:rsidR="003D57B8" w:rsidRPr="0065275A">
        <w:rPr>
          <w:rFonts w:ascii="Arial" w:hAnsi="Arial" w:cs="Arial"/>
          <w:sz w:val="18"/>
          <w:szCs w:val="18"/>
        </w:rPr>
        <w:t>5 do SWZ</w:t>
      </w:r>
    </w:p>
    <w:p w14:paraId="1DD1622A" w14:textId="32F657E9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4BB7F4AC" w14:textId="77777777" w:rsidR="00F276B9" w:rsidRPr="0065275A" w:rsidRDefault="00F276B9" w:rsidP="00F276B9">
      <w:pPr>
        <w:spacing w:line="360" w:lineRule="auto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Wykonawca:</w:t>
      </w:r>
    </w:p>
    <w:p w14:paraId="6B3247C5" w14:textId="77777777" w:rsidR="00F276B9" w:rsidRPr="0065275A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02F82FE1" w14:textId="77777777" w:rsidR="00F276B9" w:rsidRPr="0065275A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……………………………………………</w:t>
      </w:r>
    </w:p>
    <w:p w14:paraId="06518004" w14:textId="77777777" w:rsidR="00F276B9" w:rsidRPr="0065275A" w:rsidRDefault="00F276B9" w:rsidP="00F276B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5275A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0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"/>
        <w:gridCol w:w="9242"/>
        <w:gridCol w:w="2934"/>
        <w:gridCol w:w="2367"/>
        <w:gridCol w:w="2367"/>
      </w:tblGrid>
      <w:tr w:rsidR="00F94BD6" w:rsidRPr="0065275A" w14:paraId="2F6E00CC" w14:textId="77777777" w:rsidTr="00764362">
        <w:trPr>
          <w:trHeight w:val="350"/>
        </w:trPr>
        <w:tc>
          <w:tcPr>
            <w:tcW w:w="107" w:type="dxa"/>
          </w:tcPr>
          <w:p w14:paraId="7FA8D28C" w14:textId="77777777" w:rsidR="00F276B9" w:rsidRPr="0065275A" w:rsidRDefault="00F276B9" w:rsidP="00924C0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2" w:type="dxa"/>
          </w:tcPr>
          <w:p w14:paraId="0AA2456E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E4E4BFB" w14:textId="6DB6B1F3" w:rsidR="00F276B9" w:rsidRPr="0065275A" w:rsidRDefault="00F276B9" w:rsidP="008F2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75A">
              <w:rPr>
                <w:rFonts w:ascii="Arial" w:hAnsi="Arial" w:cs="Arial"/>
                <w:b/>
                <w:sz w:val="22"/>
                <w:szCs w:val="22"/>
              </w:rPr>
              <w:t xml:space="preserve">Wykaz usług </w:t>
            </w:r>
          </w:p>
          <w:p w14:paraId="6CC58671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10A510" w14:textId="7D4EB1AB" w:rsidR="00F276B9" w:rsidRPr="0065275A" w:rsidRDefault="00F276B9" w:rsidP="00FB48CD">
            <w:pPr>
              <w:ind w:left="1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Przystępując do udziału w postępowaniu o udzielenie zamówienia publicznego na zadanie pn.</w:t>
            </w:r>
            <w:r w:rsidR="00924C05" w:rsidRPr="00652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362" w:rsidRPr="0065275A">
              <w:rPr>
                <w:rFonts w:ascii="Arial" w:hAnsi="Arial" w:cs="Arial"/>
                <w:b/>
                <w:sz w:val="18"/>
                <w:szCs w:val="18"/>
              </w:rPr>
              <w:t>„Wykonanie usług w zakresie czynności prewencyjnych ochrony przeciwpożarowej  dla Zamawiającego oraz jednostek oświatowych i oświatowo-wychowawczych obsługiwanych przez Zamawiającego</w:t>
            </w:r>
            <w:r w:rsidR="00C56AC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56AC5" w:rsidRPr="00C56AC5">
              <w:rPr>
                <w:rFonts w:ascii="Arial" w:hAnsi="Arial" w:cs="Arial"/>
                <w:b/>
                <w:sz w:val="18"/>
                <w:szCs w:val="18"/>
              </w:rPr>
              <w:t xml:space="preserve">w tym szkolenia </w:t>
            </w:r>
            <w:r w:rsidR="00C56AC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56AC5" w:rsidRPr="00C56AC5">
              <w:rPr>
                <w:rFonts w:ascii="Arial" w:hAnsi="Arial" w:cs="Arial"/>
                <w:b/>
                <w:sz w:val="18"/>
                <w:szCs w:val="18"/>
              </w:rPr>
              <w:t>w zakresie bezpieczeństwa pożarowego</w:t>
            </w:r>
            <w:r w:rsidR="00764362" w:rsidRPr="0065275A">
              <w:rPr>
                <w:rStyle w:val="Teksttreci"/>
                <w:rFonts w:ascii="Arial" w:eastAsia="StarSymbol" w:hAnsi="Arial" w:cs="Arial"/>
                <w:b/>
                <w:color w:val="auto"/>
                <w:sz w:val="18"/>
                <w:szCs w:val="18"/>
                <w:shd w:val="clear" w:color="auto" w:fill="auto"/>
              </w:rPr>
              <w:t>”</w:t>
            </w:r>
            <w:r w:rsidR="00924C05" w:rsidRPr="0065275A">
              <w:rPr>
                <w:rFonts w:ascii="Arial" w:hAnsi="Arial" w:cs="Arial"/>
                <w:sz w:val="18"/>
                <w:szCs w:val="18"/>
              </w:rPr>
              <w:t>,</w:t>
            </w:r>
            <w:r w:rsidR="006D7E1B">
              <w:rPr>
                <w:rFonts w:ascii="Arial" w:hAnsi="Arial" w:cs="Arial"/>
                <w:sz w:val="18"/>
                <w:szCs w:val="18"/>
              </w:rPr>
              <w:t xml:space="preserve"> przedkładam poniższy wykaz </w:t>
            </w:r>
            <w:r w:rsidR="00FB48CD" w:rsidRPr="00FB48CD">
              <w:rPr>
                <w:rFonts w:ascii="Arial" w:hAnsi="Arial" w:cs="Arial"/>
                <w:i/>
                <w:sz w:val="18"/>
                <w:szCs w:val="18"/>
              </w:rPr>
              <w:t>(wykaz należy wypełnić w sposób umożliwiający ocenę spełnienia warunku udziału w postępowaniu</w:t>
            </w:r>
            <w:r w:rsidR="00FB48CD">
              <w:rPr>
                <w:rFonts w:ascii="Arial" w:hAnsi="Arial" w:cs="Arial"/>
                <w:sz w:val="18"/>
                <w:szCs w:val="18"/>
              </w:rPr>
              <w:t>)</w:t>
            </w:r>
            <w:r w:rsidR="00764362" w:rsidRPr="006527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34" w:type="dxa"/>
          </w:tcPr>
          <w:p w14:paraId="05993454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1792200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7F1A4FA2" w14:textId="77777777" w:rsidR="00F276B9" w:rsidRPr="0065275A" w:rsidRDefault="00F276B9" w:rsidP="008F2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5039B82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F94BD6" w:rsidRPr="0065275A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157F02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4887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983"/>
              <w:gridCol w:w="4172"/>
              <w:gridCol w:w="2551"/>
            </w:tblGrid>
            <w:tr w:rsidR="00F94BD6" w:rsidRPr="0065275A" w14:paraId="02082BED" w14:textId="77777777" w:rsidTr="00764362">
              <w:trPr>
                <w:jc w:val="center"/>
              </w:trPr>
              <w:tc>
                <w:tcPr>
                  <w:tcW w:w="497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3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4173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255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75A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F94BD6" w:rsidRPr="0065275A" w14:paraId="07D1B616" w14:textId="77777777" w:rsidTr="00764362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94BD6" w:rsidRPr="0065275A" w14:paraId="348B2701" w14:textId="77777777" w:rsidTr="00764362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94BD6" w:rsidRPr="0065275A" w14:paraId="3768F805" w14:textId="77777777" w:rsidTr="00764362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764362" w:rsidRPr="0065275A" w:rsidRDefault="00764362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764362" w:rsidRPr="0065275A" w:rsidRDefault="00764362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1D3DEDF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65275A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  <w:r w:rsidR="00AB3996" w:rsidRPr="0065275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2110FD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65275A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65275A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65275A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65275A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5275A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Pr="0065275A" w:rsidRDefault="009A0E83" w:rsidP="004C36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69A12D25" w14:textId="77777777" w:rsidR="00F61AEB" w:rsidRPr="0065275A" w:rsidRDefault="00F61AEB" w:rsidP="004C36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02BB6245" w14:textId="77777777" w:rsidR="00764362" w:rsidRPr="0065275A" w:rsidRDefault="00764362" w:rsidP="00284878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0C74A" w14:textId="1B55F74A" w:rsidR="009A0E83" w:rsidRPr="0065275A" w:rsidRDefault="00F61AEB" w:rsidP="00284878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75A">
              <w:rPr>
                <w:rFonts w:ascii="Arial" w:hAnsi="Arial" w:cs="Arial"/>
                <w:b/>
                <w:sz w:val="18"/>
                <w:szCs w:val="18"/>
              </w:rPr>
              <w:t xml:space="preserve">Powyższe oświadczenie składane jest pod rygorem odpowiedzialności karnej za fałszywe zeznania – zgodnie </w:t>
            </w:r>
            <w:r w:rsidR="00C56AC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275A">
              <w:rPr>
                <w:rFonts w:ascii="Arial" w:hAnsi="Arial" w:cs="Arial"/>
                <w:b/>
                <w:sz w:val="18"/>
                <w:szCs w:val="18"/>
              </w:rPr>
              <w:t xml:space="preserve">z art. 233 §1 Kodeksu Karnego oraz pod rygorem odpowiedzialności za poświadczenie nieprawdy </w:t>
            </w:r>
            <w:r w:rsidR="00C56AC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275A">
              <w:rPr>
                <w:rFonts w:ascii="Arial" w:hAnsi="Arial" w:cs="Arial"/>
                <w:b/>
                <w:sz w:val="18"/>
                <w:szCs w:val="18"/>
              </w:rPr>
              <w:t>w dokumentach w celu uzyskania zamówienia publicznego – art. 297 §1 Kodeksu Karnego.</w:t>
            </w:r>
          </w:p>
        </w:tc>
      </w:tr>
    </w:tbl>
    <w:p w14:paraId="55DE3C6B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65275A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2DAEAF8" w14:textId="77777777" w:rsidR="00C05C75" w:rsidRPr="0065275A" w:rsidRDefault="00C05C75">
      <w:pPr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br w:type="page"/>
      </w:r>
    </w:p>
    <w:p w14:paraId="2BD4C15C" w14:textId="77777777" w:rsidR="00C05C75" w:rsidRPr="0065275A" w:rsidRDefault="00C05C75">
      <w:pPr>
        <w:rPr>
          <w:rFonts w:ascii="Arial" w:hAnsi="Arial" w:cs="Arial"/>
          <w:sz w:val="18"/>
          <w:szCs w:val="18"/>
        </w:rPr>
        <w:sectPr w:rsidR="00C05C75" w:rsidRPr="0065275A" w:rsidSect="004D08F4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6DDD1B7C" w14:textId="606E490A" w:rsidR="00C05C75" w:rsidRPr="0065275A" w:rsidRDefault="003D57B8" w:rsidP="00C05C75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Załącznik nr 6 do SWZ</w:t>
      </w:r>
    </w:p>
    <w:p w14:paraId="4407E269" w14:textId="2F551396" w:rsidR="00C05C75" w:rsidRPr="0065275A" w:rsidRDefault="00C05C75" w:rsidP="00C05C75">
      <w:pPr>
        <w:shd w:val="clear" w:color="auto" w:fill="FFFFFF"/>
        <w:autoSpaceDE w:val="0"/>
        <w:autoSpaceDN w:val="0"/>
        <w:adjustRightInd w:val="0"/>
        <w:ind w:left="567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Wykonawca:</w:t>
      </w:r>
    </w:p>
    <w:p w14:paraId="7D85B4DA" w14:textId="77777777" w:rsidR="00C05C75" w:rsidRPr="0065275A" w:rsidRDefault="00C05C75" w:rsidP="00C05C75">
      <w:pPr>
        <w:spacing w:line="288" w:lineRule="auto"/>
        <w:ind w:left="567"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  <w:r w:rsidRPr="0065275A">
        <w:rPr>
          <w:rFonts w:ascii="Arial" w:hAnsi="Arial" w:cs="Arial"/>
          <w:i/>
          <w:sz w:val="18"/>
          <w:szCs w:val="18"/>
        </w:rPr>
        <w:t xml:space="preserve"> </w:t>
      </w:r>
    </w:p>
    <w:p w14:paraId="0D77FFD1" w14:textId="77777777" w:rsidR="00C05C75" w:rsidRPr="0065275A" w:rsidRDefault="00C05C75" w:rsidP="00C05C75">
      <w:pPr>
        <w:spacing w:line="288" w:lineRule="auto"/>
        <w:ind w:left="567" w:right="5954"/>
        <w:rPr>
          <w:rFonts w:ascii="Arial" w:hAnsi="Arial" w:cs="Arial"/>
          <w:i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…………………………………………</w:t>
      </w:r>
    </w:p>
    <w:p w14:paraId="3DE83E80" w14:textId="45289321" w:rsidR="00C05C75" w:rsidRPr="0065275A" w:rsidRDefault="00C05C75" w:rsidP="00C05C75">
      <w:pPr>
        <w:spacing w:line="288" w:lineRule="auto"/>
        <w:ind w:left="567" w:right="5954"/>
        <w:rPr>
          <w:rFonts w:ascii="Arial" w:hAnsi="Arial" w:cs="Arial"/>
          <w:i/>
          <w:sz w:val="16"/>
        </w:rPr>
      </w:pPr>
      <w:r w:rsidRPr="0065275A">
        <w:rPr>
          <w:rFonts w:ascii="Arial" w:hAnsi="Arial" w:cs="Arial"/>
          <w:i/>
          <w:sz w:val="16"/>
        </w:rPr>
        <w:t xml:space="preserve">(pełna nazwa/firma, adres) </w:t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i/>
          <w:sz w:val="16"/>
        </w:rPr>
        <w:tab/>
      </w:r>
      <w:r w:rsidRPr="0065275A">
        <w:rPr>
          <w:rFonts w:ascii="Arial" w:hAnsi="Arial" w:cs="Arial"/>
          <w:b/>
          <w:sz w:val="22"/>
          <w:szCs w:val="22"/>
        </w:rPr>
        <w:t>WYKAZ OSÓB</w:t>
      </w:r>
    </w:p>
    <w:p w14:paraId="11B27923" w14:textId="77777777" w:rsidR="00C05C75" w:rsidRPr="0065275A" w:rsidRDefault="00C05C75" w:rsidP="00C05C75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DDF5E1" w14:textId="3B8F091A" w:rsidR="00C05C75" w:rsidRPr="0065275A" w:rsidRDefault="00C05C75" w:rsidP="00FB48CD">
      <w:pPr>
        <w:jc w:val="both"/>
        <w:rPr>
          <w:rFonts w:ascii="Arial" w:hAnsi="Arial" w:cs="Arial"/>
          <w:sz w:val="18"/>
          <w:szCs w:val="18"/>
        </w:rPr>
      </w:pPr>
      <w:r w:rsidRPr="0065275A">
        <w:rPr>
          <w:rFonts w:ascii="Arial" w:hAnsi="Arial" w:cs="Arial"/>
          <w:sz w:val="18"/>
          <w:szCs w:val="18"/>
        </w:rPr>
        <w:t>Przystępując do udziału w postępowaniu o udzielenie zamówienia publicznego na zadanie pn.</w:t>
      </w:r>
      <w:r w:rsidRPr="0065275A">
        <w:rPr>
          <w:rFonts w:ascii="Arial" w:hAnsi="Arial" w:cs="Arial"/>
          <w:bCs/>
          <w:sz w:val="18"/>
          <w:szCs w:val="18"/>
        </w:rPr>
        <w:t xml:space="preserve"> </w:t>
      </w:r>
      <w:r w:rsidRPr="0065275A">
        <w:rPr>
          <w:rFonts w:ascii="Arial" w:hAnsi="Arial" w:cs="Arial"/>
          <w:sz w:val="18"/>
          <w:szCs w:val="18"/>
        </w:rPr>
        <w:t xml:space="preserve">. </w:t>
      </w:r>
      <w:r w:rsidRPr="0065275A">
        <w:rPr>
          <w:rFonts w:ascii="Arial" w:hAnsi="Arial" w:cs="Arial"/>
          <w:b/>
          <w:sz w:val="18"/>
          <w:szCs w:val="18"/>
        </w:rPr>
        <w:t>„Wykonanie usług w zakresie czynności prewencyjnych ochrony przeciwpożarowej  dla Zamawiającego oraz jednostek oświatowych i oświatowo-wychowawczych obsługiwanych przez Zamawiającego</w:t>
      </w:r>
      <w:r w:rsidR="00C56AC5">
        <w:rPr>
          <w:rFonts w:ascii="Arial" w:hAnsi="Arial" w:cs="Arial"/>
          <w:b/>
          <w:sz w:val="18"/>
          <w:szCs w:val="18"/>
        </w:rPr>
        <w:t xml:space="preserve">, </w:t>
      </w:r>
      <w:r w:rsidR="00C56AC5" w:rsidRPr="00C56AC5">
        <w:rPr>
          <w:rFonts w:ascii="Arial" w:hAnsi="Arial" w:cs="Arial"/>
          <w:b/>
          <w:sz w:val="18"/>
          <w:szCs w:val="18"/>
        </w:rPr>
        <w:t>w tym szkolenia w zakresie bezpieczeństwa pożarowego</w:t>
      </w:r>
      <w:r w:rsidRPr="0065275A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”</w:t>
      </w:r>
      <w:r w:rsidR="006D7E1B">
        <w:rPr>
          <w:rFonts w:ascii="Arial" w:hAnsi="Arial" w:cs="Arial"/>
          <w:sz w:val="18"/>
          <w:szCs w:val="18"/>
        </w:rPr>
        <w:t xml:space="preserve">, przedkładam poniższy wykaz </w:t>
      </w:r>
      <w:r w:rsidR="00FB48CD" w:rsidRPr="006D7E1B">
        <w:rPr>
          <w:rFonts w:ascii="Arial" w:hAnsi="Arial" w:cs="Arial"/>
          <w:i/>
          <w:sz w:val="18"/>
          <w:szCs w:val="18"/>
        </w:rPr>
        <w:t>(wykaz należy wypełnić w sposób umożliwiający ocenę spełnienia warunku udziału w postępowaniu)</w:t>
      </w:r>
      <w:r w:rsidRPr="0065275A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"/>
        <w:tblW w:w="48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3261"/>
        <w:gridCol w:w="3149"/>
        <w:gridCol w:w="2903"/>
        <w:gridCol w:w="2560"/>
        <w:gridCol w:w="1599"/>
      </w:tblGrid>
      <w:tr w:rsidR="00C05C75" w:rsidRPr="0065275A" w14:paraId="79F8BF89" w14:textId="77777777" w:rsidTr="00C05C75">
        <w:trPr>
          <w:trHeight w:val="30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25D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665E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0E9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bCs/>
                <w:sz w:val="18"/>
                <w:szCs w:val="18"/>
              </w:rPr>
              <w:t>Podstawa dysponowania  osobą**</w:t>
            </w:r>
            <w:r w:rsidRPr="0065275A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C05C75" w:rsidRPr="0065275A" w14:paraId="4E36648B" w14:textId="77777777" w:rsidTr="00C05C75">
        <w:trPr>
          <w:trHeight w:val="1125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E341" w14:textId="77777777" w:rsidR="00C05C75" w:rsidRPr="0065275A" w:rsidRDefault="00C05C75" w:rsidP="00C05C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173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>Zakres czynności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4A3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1595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 xml:space="preserve">Szkolenia </w:t>
            </w:r>
            <w:r w:rsidRPr="0065275A">
              <w:rPr>
                <w:rFonts w:ascii="Calibri" w:hAnsi="Calibri" w:cs="Calibri"/>
                <w:b/>
                <w:sz w:val="18"/>
                <w:szCs w:val="18"/>
              </w:rPr>
              <w:br/>
              <w:t>(podać nazwę, datę uczestnictwa)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C0D" w14:textId="77777777" w:rsidR="00C05C75" w:rsidRPr="0065275A" w:rsidRDefault="00C05C75" w:rsidP="00C05C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275A">
              <w:rPr>
                <w:rFonts w:ascii="Calibri" w:hAnsi="Calibri" w:cs="Calibri"/>
                <w:b/>
                <w:sz w:val="18"/>
                <w:szCs w:val="18"/>
              </w:rPr>
              <w:t>Numer wpisu na listę biegłych SO z zakresu pożarnictwa</w:t>
            </w:r>
            <w:r w:rsidRPr="0065275A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 (jeżeli dotyczy)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4E08" w14:textId="77777777" w:rsidR="00C05C75" w:rsidRPr="0065275A" w:rsidRDefault="00C05C75" w:rsidP="00C05C7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5C75" w:rsidRPr="0065275A" w14:paraId="0E90AA61" w14:textId="77777777" w:rsidTr="00C05C75">
        <w:trPr>
          <w:trHeight w:val="684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07F5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0537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634" w14:textId="35A5DA4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F67D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E996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EC1C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5C75" w:rsidRPr="0065275A" w14:paraId="7C016FE0" w14:textId="77777777" w:rsidTr="00C05C75">
        <w:trPr>
          <w:trHeight w:val="681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FE9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67A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936D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A3C6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157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B5A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5C75" w:rsidRPr="0065275A" w14:paraId="3F7974C6" w14:textId="77777777" w:rsidTr="00C05C75">
        <w:trPr>
          <w:trHeight w:val="704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EFD1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01E" w14:textId="08B7A890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48C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ACC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F915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4D5B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5C75" w:rsidRPr="0065275A" w14:paraId="6D5DB16D" w14:textId="77777777" w:rsidTr="00C05C75">
        <w:trPr>
          <w:trHeight w:val="699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C2B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B819" w14:textId="791719DA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60D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AF0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757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963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5C75" w:rsidRPr="0065275A" w14:paraId="19ECFCEF" w14:textId="77777777" w:rsidTr="00C05C75">
        <w:trPr>
          <w:trHeight w:val="68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831B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AD9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114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BD5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5FA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B5F" w14:textId="77777777" w:rsidR="00C05C75" w:rsidRPr="0065275A" w:rsidRDefault="00C05C75" w:rsidP="00C05C75">
            <w:pPr>
              <w:rPr>
                <w:rFonts w:ascii="Calibri" w:hAnsi="Calibri" w:cs="Calibri"/>
                <w:sz w:val="22"/>
                <w:szCs w:val="22"/>
              </w:rPr>
            </w:pPr>
            <w:r w:rsidRPr="006527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152E16B" w14:textId="1AC590B0" w:rsidR="00C05C75" w:rsidRPr="0065275A" w:rsidRDefault="00C05C75" w:rsidP="00C05C75">
      <w:pPr>
        <w:rPr>
          <w:rFonts w:ascii="Arial" w:hAnsi="Arial" w:cs="Arial"/>
          <w:sz w:val="18"/>
          <w:szCs w:val="18"/>
        </w:rPr>
      </w:pPr>
    </w:p>
    <w:p w14:paraId="19449374" w14:textId="77777777" w:rsidR="00C05C75" w:rsidRPr="0065275A" w:rsidRDefault="00C05C75" w:rsidP="00C05C75">
      <w:pPr>
        <w:rPr>
          <w:rFonts w:ascii="Arial" w:hAnsi="Arial" w:cs="Arial"/>
          <w:sz w:val="18"/>
          <w:szCs w:val="18"/>
        </w:rPr>
      </w:pPr>
    </w:p>
    <w:p w14:paraId="09B31243" w14:textId="77777777" w:rsidR="00F61AEB" w:rsidRPr="0065275A" w:rsidRDefault="00F61AEB" w:rsidP="00F61AEB">
      <w:pPr>
        <w:rPr>
          <w:rFonts w:ascii="Arial" w:hAnsi="Arial" w:cs="Arial"/>
          <w:sz w:val="16"/>
          <w:szCs w:val="16"/>
        </w:rPr>
      </w:pPr>
      <w:r w:rsidRPr="0065275A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35D05228" w14:textId="77777777" w:rsidR="00F61AEB" w:rsidRPr="0065275A" w:rsidRDefault="00F61AEB" w:rsidP="00F61AEB">
      <w:pPr>
        <w:rPr>
          <w:rFonts w:ascii="Arial" w:hAnsi="Arial" w:cs="Arial"/>
          <w:i/>
          <w:sz w:val="16"/>
          <w:szCs w:val="16"/>
        </w:rPr>
      </w:pPr>
      <w:r w:rsidRPr="006527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13EC9CC1" w14:textId="77777777" w:rsidR="00F61AEB" w:rsidRPr="0065275A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774651E1" w14:textId="77777777" w:rsidR="00F61AEB" w:rsidRPr="0065275A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384C4A60" w14:textId="34C52CB5" w:rsidR="00C05C75" w:rsidRPr="0065275A" w:rsidRDefault="00F61AEB" w:rsidP="0078343D">
      <w:pPr>
        <w:pStyle w:val="Standard"/>
        <w:rPr>
          <w:rFonts w:ascii="Arial" w:hAnsi="Arial" w:cs="Arial"/>
          <w:b/>
          <w:sz w:val="18"/>
          <w:szCs w:val="18"/>
        </w:rPr>
      </w:pPr>
      <w:r w:rsidRPr="0065275A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</w:t>
      </w:r>
      <w:r w:rsidR="0078343D" w:rsidRPr="0065275A">
        <w:rPr>
          <w:rFonts w:ascii="Arial" w:hAnsi="Arial" w:cs="Arial"/>
          <w:b/>
          <w:sz w:val="18"/>
          <w:szCs w:val="18"/>
        </w:rPr>
        <w:t>go</w:t>
      </w:r>
    </w:p>
    <w:p w14:paraId="63ED4C4B" w14:textId="0ACF4AA7" w:rsidR="00FB48CD" w:rsidRDefault="00FB48CD" w:rsidP="00C568A6">
      <w:pPr>
        <w:pStyle w:val="Tekstpodstawowy"/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7EC0912E" w14:textId="5FA4D488" w:rsidR="00FB48CD" w:rsidRPr="0014621E" w:rsidRDefault="00FB48CD" w:rsidP="0014621E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  <w:sectPr w:rsidR="00FB48CD" w:rsidRPr="0014621E" w:rsidSect="00C568A6">
          <w:pgSz w:w="16838" w:h="11906" w:orient="landscape"/>
          <w:pgMar w:top="993" w:right="709" w:bottom="426" w:left="425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  <w:docGrid w:linePitch="272"/>
        </w:sectPr>
      </w:pPr>
      <w:r w:rsidRPr="00EF4595">
        <w:rPr>
          <w:rFonts w:ascii="Calibri" w:hAnsi="Calibri" w:cs="Calibri"/>
          <w:sz w:val="22"/>
          <w:szCs w:val="18"/>
          <w:vertAlign w:val="superscript"/>
        </w:rPr>
        <w:t>**</w:t>
      </w:r>
      <w:r w:rsidRPr="00EF4595">
        <w:rPr>
          <w:rFonts w:ascii="Calibri" w:hAnsi="Calibri" w:cs="Calibri"/>
          <w:sz w:val="18"/>
          <w:szCs w:val="18"/>
          <w:vertAlign w:val="superscript"/>
        </w:rPr>
        <w:t>)</w:t>
      </w:r>
      <w:r w:rsidRPr="00EF4595">
        <w:rPr>
          <w:rFonts w:ascii="Calibri" w:hAnsi="Calibri" w:cs="Calibri"/>
          <w:sz w:val="18"/>
          <w:szCs w:val="18"/>
        </w:rPr>
        <w:t xml:space="preserve"> Wykonawca </w:t>
      </w:r>
      <w:r w:rsidRPr="00EF4595">
        <w:rPr>
          <w:rFonts w:ascii="Calibri" w:hAnsi="Calibri" w:cs="Calibri"/>
          <w:sz w:val="18"/>
          <w:szCs w:val="18"/>
          <w:u w:val="single"/>
        </w:rPr>
        <w:t>jeżeli dysponuje</w:t>
      </w:r>
      <w:r w:rsidRPr="00EF4595">
        <w:rPr>
          <w:rFonts w:ascii="Calibri" w:hAnsi="Calibri" w:cs="Calibri"/>
          <w:sz w:val="18"/>
          <w:szCs w:val="18"/>
        </w:rPr>
        <w:t xml:space="preserve"> osobą zdolną do wykonania zamówienia podaje podstawę dysponowania np. umowa o pracę, umowa zlecenie, umowa o dzieło, jeżeli Wykonawca </w:t>
      </w:r>
      <w:r w:rsidRPr="00EF4595">
        <w:rPr>
          <w:rFonts w:ascii="Calibri" w:hAnsi="Calibri" w:cs="Calibri"/>
          <w:sz w:val="18"/>
          <w:szCs w:val="18"/>
          <w:u w:val="single"/>
        </w:rPr>
        <w:t>będzie dysponował</w:t>
      </w:r>
      <w:r w:rsidRPr="00EF4595">
        <w:rPr>
          <w:rFonts w:ascii="Calibri" w:hAnsi="Calibri" w:cs="Calibri"/>
          <w:sz w:val="18"/>
          <w:szCs w:val="18"/>
        </w:rPr>
        <w:t xml:space="preserve"> do oferty załączy pisemne zobowiązanie innych podmiotów do oddania Wykonawcy do dyspozycji osób zdolnych do wykonania zamówienia na okres korzystania z</w:t>
      </w:r>
      <w:r w:rsidR="0014621E">
        <w:rPr>
          <w:rFonts w:ascii="Calibri" w:hAnsi="Calibri" w:cs="Calibri"/>
          <w:sz w:val="18"/>
          <w:szCs w:val="18"/>
        </w:rPr>
        <w:t xml:space="preserve"> nich przy wykonaniu zamówienia</w:t>
      </w:r>
    </w:p>
    <w:p w14:paraId="4F13C600" w14:textId="7DC654AA" w:rsidR="007D521F" w:rsidRPr="0065275A" w:rsidRDefault="007D521F" w:rsidP="0014621E">
      <w:pPr>
        <w:pStyle w:val="Tekstpodstawowy"/>
        <w:tabs>
          <w:tab w:val="left" w:pos="1920"/>
        </w:tabs>
        <w:rPr>
          <w:rFonts w:ascii="Arial" w:hAnsi="Arial" w:cs="Arial"/>
          <w:sz w:val="18"/>
          <w:szCs w:val="18"/>
        </w:rPr>
      </w:pPr>
    </w:p>
    <w:sectPr w:rsidR="007D521F" w:rsidRPr="0065275A" w:rsidSect="00C05C75">
      <w:pgSz w:w="11906" w:h="16838"/>
      <w:pgMar w:top="709" w:right="426" w:bottom="425" w:left="993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7E98" w14:textId="77777777" w:rsidR="007738AC" w:rsidRDefault="007738AC">
      <w:r>
        <w:separator/>
      </w:r>
    </w:p>
  </w:endnote>
  <w:endnote w:type="continuationSeparator" w:id="0">
    <w:p w14:paraId="1E752606" w14:textId="77777777" w:rsidR="007738AC" w:rsidRDefault="0077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035D8C2" w:rsidR="007738AC" w:rsidRDefault="007738A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64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738AC" w:rsidRDefault="00773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394B" w14:textId="77777777" w:rsidR="007738AC" w:rsidRDefault="007738AC">
      <w:r>
        <w:separator/>
      </w:r>
    </w:p>
  </w:footnote>
  <w:footnote w:type="continuationSeparator" w:id="0">
    <w:p w14:paraId="5D0B7CE9" w14:textId="77777777" w:rsidR="007738AC" w:rsidRDefault="007738AC">
      <w:r>
        <w:continuationSeparator/>
      </w:r>
    </w:p>
  </w:footnote>
  <w:footnote w:id="1">
    <w:p w14:paraId="66E3A0AB" w14:textId="77777777" w:rsidR="007738AC" w:rsidRPr="00D450FF" w:rsidRDefault="007738AC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7738AC" w:rsidRPr="009A0E83" w:rsidRDefault="007738AC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42F60" w14:textId="32855F53" w:rsidR="007738AC" w:rsidRPr="00C05C75" w:rsidRDefault="007738AC" w:rsidP="005F6575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>Specyfikacja Warunków Zamówienia</w:t>
    </w:r>
  </w:p>
  <w:p w14:paraId="644A7028" w14:textId="701E87D0" w:rsidR="007738AC" w:rsidRDefault="007738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6D61C471" w:rsidR="007738AC" w:rsidRPr="00D12250" w:rsidRDefault="007738AC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738AC" w:rsidRDefault="007738AC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E55D7D"/>
    <w:multiLevelType w:val="hybridMultilevel"/>
    <w:tmpl w:val="E93A0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84145E8"/>
    <w:multiLevelType w:val="hybridMultilevel"/>
    <w:tmpl w:val="6B32E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4DC78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9146695"/>
    <w:multiLevelType w:val="hybridMultilevel"/>
    <w:tmpl w:val="50A8A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1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C70B5D"/>
    <w:multiLevelType w:val="hybridMultilevel"/>
    <w:tmpl w:val="34FE6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50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0855062"/>
    <w:multiLevelType w:val="hybridMultilevel"/>
    <w:tmpl w:val="42841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0DC588E"/>
    <w:multiLevelType w:val="hybridMultilevel"/>
    <w:tmpl w:val="21C29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1667E"/>
    <w:multiLevelType w:val="hybridMultilevel"/>
    <w:tmpl w:val="652A625A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6AE1A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E7D2311"/>
    <w:multiLevelType w:val="hybridMultilevel"/>
    <w:tmpl w:val="D984161E"/>
    <w:lvl w:ilvl="0" w:tplc="B328A4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876CA"/>
    <w:multiLevelType w:val="hybridMultilevel"/>
    <w:tmpl w:val="C100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867F9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F460A1"/>
    <w:multiLevelType w:val="multilevel"/>
    <w:tmpl w:val="46B2AADC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440"/>
      </w:pPr>
      <w:rPr>
        <w:rFonts w:hint="default"/>
      </w:rPr>
    </w:lvl>
  </w:abstractNum>
  <w:abstractNum w:abstractNumId="64" w15:restartNumberingAfterBreak="0">
    <w:nsid w:val="3DE41874"/>
    <w:multiLevelType w:val="hybridMultilevel"/>
    <w:tmpl w:val="23688EF6"/>
    <w:lvl w:ilvl="0" w:tplc="1BA604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6" w15:restartNumberingAfterBreak="0">
    <w:nsid w:val="425D378F"/>
    <w:multiLevelType w:val="multilevel"/>
    <w:tmpl w:val="9B8AA75A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3A72A45"/>
    <w:multiLevelType w:val="hybridMultilevel"/>
    <w:tmpl w:val="B9D6FB8A"/>
    <w:lvl w:ilvl="0" w:tplc="5DB8C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7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BD4004"/>
    <w:multiLevelType w:val="multilevel"/>
    <w:tmpl w:val="7FBCD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C84BCF"/>
    <w:multiLevelType w:val="hybridMultilevel"/>
    <w:tmpl w:val="4C9C78EC"/>
    <w:lvl w:ilvl="0" w:tplc="56FEDEE6">
      <w:start w:val="1"/>
      <w:numFmt w:val="decimal"/>
      <w:lvlText w:val="%1."/>
      <w:lvlJc w:val="left"/>
      <w:pPr>
        <w:ind w:left="23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1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5FBA276F"/>
    <w:multiLevelType w:val="hybridMultilevel"/>
    <w:tmpl w:val="7214F3AC"/>
    <w:lvl w:ilvl="0" w:tplc="A712D9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4" w15:restartNumberingAfterBreak="0">
    <w:nsid w:val="6B7A78A1"/>
    <w:multiLevelType w:val="hybridMultilevel"/>
    <w:tmpl w:val="B1A69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86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8" w15:restartNumberingAfterBreak="0">
    <w:nsid w:val="734A1F37"/>
    <w:multiLevelType w:val="hybridMultilevel"/>
    <w:tmpl w:val="41C6C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75202F2F"/>
    <w:multiLevelType w:val="hybridMultilevel"/>
    <w:tmpl w:val="C3BA6FDA"/>
    <w:lvl w:ilvl="0" w:tplc="5DB8C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B6F2933"/>
    <w:multiLevelType w:val="hybridMultilevel"/>
    <w:tmpl w:val="EB640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14CB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C3A1A61"/>
    <w:multiLevelType w:val="hybridMultilevel"/>
    <w:tmpl w:val="51B63D32"/>
    <w:lvl w:ilvl="0" w:tplc="08E81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F0355A"/>
    <w:multiLevelType w:val="hybridMultilevel"/>
    <w:tmpl w:val="1556F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7A53A5"/>
    <w:multiLevelType w:val="multilevel"/>
    <w:tmpl w:val="25B8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9"/>
  </w:num>
  <w:num w:numId="2">
    <w:abstractNumId w:val="46"/>
  </w:num>
  <w:num w:numId="3">
    <w:abstractNumId w:val="72"/>
  </w:num>
  <w:num w:numId="4">
    <w:abstractNumId w:val="71"/>
  </w:num>
  <w:num w:numId="5">
    <w:abstractNumId w:val="89"/>
  </w:num>
  <w:num w:numId="6">
    <w:abstractNumId w:val="95"/>
  </w:num>
  <w:num w:numId="7">
    <w:abstractNumId w:val="60"/>
  </w:num>
  <w:num w:numId="8">
    <w:abstractNumId w:val="86"/>
  </w:num>
  <w:num w:numId="9">
    <w:abstractNumId w:val="59"/>
  </w:num>
  <w:num w:numId="10">
    <w:abstractNumId w:val="13"/>
  </w:num>
  <w:num w:numId="11">
    <w:abstractNumId w:val="74"/>
  </w:num>
  <w:num w:numId="12">
    <w:abstractNumId w:val="54"/>
  </w:num>
  <w:num w:numId="13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87"/>
  </w:num>
  <w:num w:numId="15">
    <w:abstractNumId w:val="79"/>
  </w:num>
  <w:num w:numId="16">
    <w:abstractNumId w:val="90"/>
  </w:num>
  <w:num w:numId="17">
    <w:abstractNumId w:val="47"/>
  </w:num>
  <w:num w:numId="18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3"/>
  </w:num>
  <w:num w:numId="21">
    <w:abstractNumId w:val="80"/>
  </w:num>
  <w:num w:numId="22">
    <w:abstractNumId w:val="45"/>
  </w:num>
  <w:num w:numId="23">
    <w:abstractNumId w:val="70"/>
  </w:num>
  <w:num w:numId="24">
    <w:abstractNumId w:val="11"/>
  </w:num>
  <w:num w:numId="25">
    <w:abstractNumId w:val="75"/>
  </w:num>
  <w:num w:numId="26">
    <w:abstractNumId w:val="77"/>
  </w:num>
  <w:num w:numId="27">
    <w:abstractNumId w:val="62"/>
  </w:num>
  <w:num w:numId="28">
    <w:abstractNumId w:val="41"/>
  </w:num>
  <w:num w:numId="29">
    <w:abstractNumId w:val="83"/>
  </w:num>
  <w:num w:numId="30">
    <w:abstractNumId w:val="49"/>
  </w:num>
  <w:num w:numId="31">
    <w:abstractNumId w:val="73"/>
  </w:num>
  <w:num w:numId="32">
    <w:abstractNumId w:val="40"/>
  </w:num>
  <w:num w:numId="33">
    <w:abstractNumId w:val="44"/>
  </w:num>
  <w:num w:numId="34">
    <w:abstractNumId w:val="85"/>
  </w:num>
  <w:num w:numId="35">
    <w:abstractNumId w:val="50"/>
  </w:num>
  <w:num w:numId="36">
    <w:abstractNumId w:val="50"/>
    <w:lvlOverride w:ilvl="0">
      <w:startOverride w:val="1"/>
    </w:lvlOverride>
  </w:num>
  <w:num w:numId="37">
    <w:abstractNumId w:val="81"/>
  </w:num>
  <w:num w:numId="38">
    <w:abstractNumId w:val="65"/>
  </w:num>
  <w:num w:numId="39">
    <w:abstractNumId w:val="35"/>
  </w:num>
  <w:num w:numId="40">
    <w:abstractNumId w:val="34"/>
  </w:num>
  <w:num w:numId="41">
    <w:abstractNumId w:val="39"/>
  </w:num>
  <w:num w:numId="42">
    <w:abstractNumId w:val="76"/>
  </w:num>
  <w:num w:numId="43">
    <w:abstractNumId w:val="61"/>
  </w:num>
  <w:num w:numId="44">
    <w:abstractNumId w:val="78"/>
  </w:num>
  <w:num w:numId="45">
    <w:abstractNumId w:val="63"/>
  </w:num>
  <w:num w:numId="46">
    <w:abstractNumId w:val="38"/>
  </w:num>
  <w:num w:numId="47">
    <w:abstractNumId w:val="57"/>
  </w:num>
  <w:num w:numId="48">
    <w:abstractNumId w:val="51"/>
  </w:num>
  <w:num w:numId="49">
    <w:abstractNumId w:val="36"/>
  </w:num>
  <w:num w:numId="50">
    <w:abstractNumId w:val="43"/>
  </w:num>
  <w:num w:numId="51">
    <w:abstractNumId w:val="88"/>
  </w:num>
  <w:num w:numId="52">
    <w:abstractNumId w:val="37"/>
  </w:num>
  <w:num w:numId="53">
    <w:abstractNumId w:val="64"/>
  </w:num>
  <w:num w:numId="54">
    <w:abstractNumId w:val="92"/>
  </w:num>
  <w:num w:numId="55">
    <w:abstractNumId w:val="94"/>
  </w:num>
  <w:num w:numId="56">
    <w:abstractNumId w:val="82"/>
  </w:num>
  <w:num w:numId="57">
    <w:abstractNumId w:val="93"/>
  </w:num>
  <w:num w:numId="58">
    <w:abstractNumId w:val="58"/>
  </w:num>
  <w:num w:numId="59">
    <w:abstractNumId w:val="56"/>
  </w:num>
  <w:num w:numId="60">
    <w:abstractNumId w:val="66"/>
  </w:num>
  <w:num w:numId="61">
    <w:abstractNumId w:val="52"/>
  </w:num>
  <w:num w:numId="62">
    <w:abstractNumId w:val="67"/>
  </w:num>
  <w:num w:numId="63">
    <w:abstractNumId w:val="91"/>
  </w:num>
  <w:num w:numId="64">
    <w:abstractNumId w:val="55"/>
  </w:num>
  <w:num w:numId="65">
    <w:abstractNumId w:val="84"/>
  </w:num>
  <w:num w:numId="66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7">
    <w:abstractNumId w:val="42"/>
  </w:num>
  <w:num w:numId="68">
    <w:abstractNumId w:val="6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17C18"/>
    <w:rsid w:val="00020163"/>
    <w:rsid w:val="00020422"/>
    <w:rsid w:val="00020E9D"/>
    <w:rsid w:val="000211F1"/>
    <w:rsid w:val="00021870"/>
    <w:rsid w:val="0002272B"/>
    <w:rsid w:val="00023906"/>
    <w:rsid w:val="00024033"/>
    <w:rsid w:val="0002423B"/>
    <w:rsid w:val="0002479C"/>
    <w:rsid w:val="00024BB7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06B"/>
    <w:rsid w:val="00034A0E"/>
    <w:rsid w:val="00035F69"/>
    <w:rsid w:val="00036F95"/>
    <w:rsid w:val="00037302"/>
    <w:rsid w:val="000374AF"/>
    <w:rsid w:val="000375BD"/>
    <w:rsid w:val="00040287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50CD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5F4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637"/>
    <w:rsid w:val="000A2711"/>
    <w:rsid w:val="000A29DD"/>
    <w:rsid w:val="000A2A2B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4A5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024"/>
    <w:rsid w:val="000F5418"/>
    <w:rsid w:val="000F6620"/>
    <w:rsid w:val="000F7561"/>
    <w:rsid w:val="000F780A"/>
    <w:rsid w:val="000F7C25"/>
    <w:rsid w:val="000F7C80"/>
    <w:rsid w:val="0010071B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8F7"/>
    <w:rsid w:val="00115AEA"/>
    <w:rsid w:val="00116837"/>
    <w:rsid w:val="001174FD"/>
    <w:rsid w:val="00120367"/>
    <w:rsid w:val="0012065E"/>
    <w:rsid w:val="001211E4"/>
    <w:rsid w:val="0012297B"/>
    <w:rsid w:val="00122F4D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21E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ADC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1775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79C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4AD4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63D"/>
    <w:rsid w:val="00210909"/>
    <w:rsid w:val="00210FCF"/>
    <w:rsid w:val="00210FE4"/>
    <w:rsid w:val="00211C9B"/>
    <w:rsid w:val="00211F3F"/>
    <w:rsid w:val="002133C4"/>
    <w:rsid w:val="00213B0D"/>
    <w:rsid w:val="00215320"/>
    <w:rsid w:val="00216E55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470"/>
    <w:rsid w:val="00260741"/>
    <w:rsid w:val="00260974"/>
    <w:rsid w:val="00260AB2"/>
    <w:rsid w:val="00261A62"/>
    <w:rsid w:val="00261AF2"/>
    <w:rsid w:val="0026231D"/>
    <w:rsid w:val="00262E61"/>
    <w:rsid w:val="00262EA4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878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0AE2"/>
    <w:rsid w:val="0034142E"/>
    <w:rsid w:val="003417BE"/>
    <w:rsid w:val="003428F0"/>
    <w:rsid w:val="003428F7"/>
    <w:rsid w:val="00342E29"/>
    <w:rsid w:val="003436D2"/>
    <w:rsid w:val="00343EDB"/>
    <w:rsid w:val="00343FEF"/>
    <w:rsid w:val="00344994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57FB5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57B8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5D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0090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363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46BD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97A45"/>
    <w:rsid w:val="004A05CD"/>
    <w:rsid w:val="004A18EE"/>
    <w:rsid w:val="004A1D97"/>
    <w:rsid w:val="004A1ECB"/>
    <w:rsid w:val="004A1EE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ACD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1E0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15E33"/>
    <w:rsid w:val="00520528"/>
    <w:rsid w:val="00520A21"/>
    <w:rsid w:val="00521FCD"/>
    <w:rsid w:val="00523E4F"/>
    <w:rsid w:val="00524933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4A5B"/>
    <w:rsid w:val="005451A6"/>
    <w:rsid w:val="00545785"/>
    <w:rsid w:val="00545C83"/>
    <w:rsid w:val="0054627A"/>
    <w:rsid w:val="0055019E"/>
    <w:rsid w:val="00550A57"/>
    <w:rsid w:val="0055127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561F"/>
    <w:rsid w:val="00566D06"/>
    <w:rsid w:val="005674A2"/>
    <w:rsid w:val="00567BFB"/>
    <w:rsid w:val="005704D8"/>
    <w:rsid w:val="00570921"/>
    <w:rsid w:val="00570D2B"/>
    <w:rsid w:val="00572CF4"/>
    <w:rsid w:val="00573925"/>
    <w:rsid w:val="00573CAC"/>
    <w:rsid w:val="00573F4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1CF"/>
    <w:rsid w:val="00595E29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0C7C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54C7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24A9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6575"/>
    <w:rsid w:val="005F7F6D"/>
    <w:rsid w:val="00600B14"/>
    <w:rsid w:val="00600C84"/>
    <w:rsid w:val="00601170"/>
    <w:rsid w:val="006016D5"/>
    <w:rsid w:val="00601927"/>
    <w:rsid w:val="0060282E"/>
    <w:rsid w:val="0060340A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62A7"/>
    <w:rsid w:val="00637101"/>
    <w:rsid w:val="006400DB"/>
    <w:rsid w:val="006403E3"/>
    <w:rsid w:val="006411D3"/>
    <w:rsid w:val="00642217"/>
    <w:rsid w:val="00643404"/>
    <w:rsid w:val="0064345A"/>
    <w:rsid w:val="00643487"/>
    <w:rsid w:val="00643826"/>
    <w:rsid w:val="006444F7"/>
    <w:rsid w:val="00645771"/>
    <w:rsid w:val="006468F6"/>
    <w:rsid w:val="00650860"/>
    <w:rsid w:val="00650B38"/>
    <w:rsid w:val="006511E7"/>
    <w:rsid w:val="0065275A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6C5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ED0"/>
    <w:rsid w:val="006919CE"/>
    <w:rsid w:val="00691B0F"/>
    <w:rsid w:val="00693387"/>
    <w:rsid w:val="00693E71"/>
    <w:rsid w:val="00694874"/>
    <w:rsid w:val="0069686E"/>
    <w:rsid w:val="00696DDB"/>
    <w:rsid w:val="00697656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694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26C"/>
    <w:rsid w:val="006D6B59"/>
    <w:rsid w:val="006D7DBD"/>
    <w:rsid w:val="006D7E1B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7B1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2E9"/>
    <w:rsid w:val="00741D61"/>
    <w:rsid w:val="00742B4B"/>
    <w:rsid w:val="007441CC"/>
    <w:rsid w:val="007442EC"/>
    <w:rsid w:val="00744EA4"/>
    <w:rsid w:val="00745017"/>
    <w:rsid w:val="00745B3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362"/>
    <w:rsid w:val="007644C7"/>
    <w:rsid w:val="00765164"/>
    <w:rsid w:val="00765B21"/>
    <w:rsid w:val="007672C5"/>
    <w:rsid w:val="00770070"/>
    <w:rsid w:val="00770CF5"/>
    <w:rsid w:val="0077156F"/>
    <w:rsid w:val="00771685"/>
    <w:rsid w:val="00771C48"/>
    <w:rsid w:val="007728D6"/>
    <w:rsid w:val="00772DA9"/>
    <w:rsid w:val="00773325"/>
    <w:rsid w:val="007738AC"/>
    <w:rsid w:val="00774454"/>
    <w:rsid w:val="00776674"/>
    <w:rsid w:val="00776B89"/>
    <w:rsid w:val="00777232"/>
    <w:rsid w:val="00777CCD"/>
    <w:rsid w:val="00781F61"/>
    <w:rsid w:val="00782F0B"/>
    <w:rsid w:val="0078343D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362"/>
    <w:rsid w:val="007C7872"/>
    <w:rsid w:val="007C7B10"/>
    <w:rsid w:val="007D04AB"/>
    <w:rsid w:val="007D1656"/>
    <w:rsid w:val="007D3C62"/>
    <w:rsid w:val="007D4BA3"/>
    <w:rsid w:val="007D515B"/>
    <w:rsid w:val="007D521F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6BBB"/>
    <w:rsid w:val="007F7C10"/>
    <w:rsid w:val="0080160A"/>
    <w:rsid w:val="008020C8"/>
    <w:rsid w:val="00802F95"/>
    <w:rsid w:val="00811BD4"/>
    <w:rsid w:val="00814FF1"/>
    <w:rsid w:val="00815419"/>
    <w:rsid w:val="00815BD8"/>
    <w:rsid w:val="00816328"/>
    <w:rsid w:val="00816348"/>
    <w:rsid w:val="00816AB7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9FA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A1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84E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4A40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2EFF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C05"/>
    <w:rsid w:val="00925076"/>
    <w:rsid w:val="009252FA"/>
    <w:rsid w:val="009255A6"/>
    <w:rsid w:val="009255E7"/>
    <w:rsid w:val="00926A03"/>
    <w:rsid w:val="009271A3"/>
    <w:rsid w:val="00930159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0B4"/>
    <w:rsid w:val="0094464D"/>
    <w:rsid w:val="00946668"/>
    <w:rsid w:val="009469B6"/>
    <w:rsid w:val="00946EAC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EE4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1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1A94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20C6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0144"/>
    <w:rsid w:val="00A2114C"/>
    <w:rsid w:val="00A214F5"/>
    <w:rsid w:val="00A25370"/>
    <w:rsid w:val="00A262C9"/>
    <w:rsid w:val="00A269EF"/>
    <w:rsid w:val="00A303CC"/>
    <w:rsid w:val="00A30913"/>
    <w:rsid w:val="00A30DF5"/>
    <w:rsid w:val="00A311D2"/>
    <w:rsid w:val="00A31F8C"/>
    <w:rsid w:val="00A32D60"/>
    <w:rsid w:val="00A33F30"/>
    <w:rsid w:val="00A348EA"/>
    <w:rsid w:val="00A3495F"/>
    <w:rsid w:val="00A3627A"/>
    <w:rsid w:val="00A409D5"/>
    <w:rsid w:val="00A40D97"/>
    <w:rsid w:val="00A41112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55A2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1C2"/>
    <w:rsid w:val="00A71574"/>
    <w:rsid w:val="00A71C0E"/>
    <w:rsid w:val="00A72A20"/>
    <w:rsid w:val="00A730E5"/>
    <w:rsid w:val="00A737A5"/>
    <w:rsid w:val="00A73AF0"/>
    <w:rsid w:val="00A73C6A"/>
    <w:rsid w:val="00A7450D"/>
    <w:rsid w:val="00A7473F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32A4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96"/>
    <w:rsid w:val="00AB39EA"/>
    <w:rsid w:val="00AB46C8"/>
    <w:rsid w:val="00AB4CC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0876"/>
    <w:rsid w:val="00AE356A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580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36F9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79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5AD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09C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4ABD"/>
    <w:rsid w:val="00BC5041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4324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5C75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15EC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431E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8A6"/>
    <w:rsid w:val="00C56AC5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13E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0F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93A"/>
    <w:rsid w:val="00DA19DA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734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5707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14C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3ECE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6B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6DE9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5DBB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D6E59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1F11"/>
    <w:rsid w:val="00F0232D"/>
    <w:rsid w:val="00F03F94"/>
    <w:rsid w:val="00F04B2A"/>
    <w:rsid w:val="00F04D67"/>
    <w:rsid w:val="00F065E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16244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6B9"/>
    <w:rsid w:val="00F277E0"/>
    <w:rsid w:val="00F27A5E"/>
    <w:rsid w:val="00F3027B"/>
    <w:rsid w:val="00F32A88"/>
    <w:rsid w:val="00F32BC2"/>
    <w:rsid w:val="00F32D2A"/>
    <w:rsid w:val="00F33488"/>
    <w:rsid w:val="00F33CDD"/>
    <w:rsid w:val="00F34519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3C04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267"/>
    <w:rsid w:val="00F70338"/>
    <w:rsid w:val="00F706C5"/>
    <w:rsid w:val="00F716ED"/>
    <w:rsid w:val="00F7227F"/>
    <w:rsid w:val="00F734A7"/>
    <w:rsid w:val="00F7390C"/>
    <w:rsid w:val="00F744D9"/>
    <w:rsid w:val="00F74DD2"/>
    <w:rsid w:val="00F755D8"/>
    <w:rsid w:val="00F75BEF"/>
    <w:rsid w:val="00F765D0"/>
    <w:rsid w:val="00F80E31"/>
    <w:rsid w:val="00F826A5"/>
    <w:rsid w:val="00F83379"/>
    <w:rsid w:val="00F83AB0"/>
    <w:rsid w:val="00F84CDF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CC7"/>
    <w:rsid w:val="00F94430"/>
    <w:rsid w:val="00F94BD6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8CD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34C"/>
    <w:rsid w:val="00FC65C3"/>
    <w:rsid w:val="00FD076D"/>
    <w:rsid w:val="00FD1044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E74AD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362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uiPriority w:val="99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uiPriority w:val="99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8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0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1"/>
      </w:numPr>
    </w:pPr>
  </w:style>
  <w:style w:type="numbering" w:customStyle="1" w:styleId="WWNum44">
    <w:name w:val="WWNum44"/>
    <w:basedOn w:val="Bezlisty"/>
    <w:rsid w:val="00346042"/>
    <w:pPr>
      <w:numPr>
        <w:numId w:val="32"/>
      </w:numPr>
    </w:pPr>
  </w:style>
  <w:style w:type="numbering" w:customStyle="1" w:styleId="WWNum7">
    <w:name w:val="WWNum7"/>
    <w:basedOn w:val="Bezlisty"/>
    <w:rsid w:val="008B66F8"/>
    <w:pPr>
      <w:numPr>
        <w:numId w:val="34"/>
      </w:numPr>
    </w:pPr>
  </w:style>
  <w:style w:type="numbering" w:customStyle="1" w:styleId="WWNum43">
    <w:name w:val="WWNum43"/>
    <w:basedOn w:val="Bezlisty"/>
    <w:rsid w:val="00F04D67"/>
    <w:pPr>
      <w:numPr>
        <w:numId w:val="35"/>
      </w:numPr>
    </w:pPr>
  </w:style>
  <w:style w:type="numbering" w:customStyle="1" w:styleId="WWNum48">
    <w:name w:val="WWNum48"/>
    <w:basedOn w:val="Bezlisty"/>
    <w:rsid w:val="00D450FF"/>
    <w:pPr>
      <w:numPr>
        <w:numId w:val="37"/>
      </w:numPr>
    </w:pPr>
  </w:style>
  <w:style w:type="numbering" w:customStyle="1" w:styleId="WWNum49">
    <w:name w:val="WWNum49"/>
    <w:basedOn w:val="Bezlisty"/>
    <w:rsid w:val="00D450FF"/>
    <w:pPr>
      <w:numPr>
        <w:numId w:val="38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0090"/>
    <w:rPr>
      <w:color w:val="800080"/>
      <w:u w:val="single"/>
    </w:rPr>
  </w:style>
  <w:style w:type="paragraph" w:customStyle="1" w:styleId="msonormal0">
    <w:name w:val="msonormal"/>
    <w:basedOn w:val="Normalny"/>
    <w:rsid w:val="0042009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009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Normalny"/>
    <w:rsid w:val="004200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8"/>
      <w:szCs w:val="28"/>
    </w:rPr>
  </w:style>
  <w:style w:type="paragraph" w:customStyle="1" w:styleId="xl75">
    <w:name w:val="xl75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Normalny"/>
    <w:rsid w:val="004200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ny"/>
    <w:rsid w:val="0042009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ny"/>
    <w:rsid w:val="00420090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Normalny"/>
    <w:rsid w:val="00420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Normalny"/>
    <w:rsid w:val="00420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Normalny"/>
    <w:rsid w:val="00420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Normalny"/>
    <w:rsid w:val="004200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Normalny"/>
    <w:rsid w:val="00420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Normalny"/>
    <w:rsid w:val="00420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Normalny"/>
    <w:rsid w:val="004200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Normalny"/>
    <w:rsid w:val="004200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Normalny"/>
    <w:rsid w:val="004200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Normalny"/>
    <w:rsid w:val="0042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Normalny"/>
    <w:rsid w:val="00420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4200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Normalny"/>
    <w:rsid w:val="004200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6">
    <w:name w:val="xl106"/>
    <w:basedOn w:val="Normalny"/>
    <w:rsid w:val="004200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Normalny"/>
    <w:rsid w:val="004200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A9AF-9C24-4FCB-9F88-6F3CA651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2054</Words>
  <Characters>15418</Characters>
  <Application>Microsoft Office Word</Application>
  <DocSecurity>0</DocSecurity>
  <Lines>128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17438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2023-01-16T08:05:00Z</cp:lastPrinted>
  <dcterms:created xsi:type="dcterms:W3CDTF">2023-01-16T08:30:00Z</dcterms:created>
  <dcterms:modified xsi:type="dcterms:W3CDTF">2023-01-16T08:30:00Z</dcterms:modified>
</cp:coreProperties>
</file>