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960D130" w14:textId="5C9AA275" w:rsidR="0044460D" w:rsidRPr="00375770" w:rsidRDefault="00DA04CA" w:rsidP="0044460D">
      <w:pPr>
        <w:rPr>
          <w:rFonts w:ascii="Arial" w:hAnsi="Arial" w:cs="Arial"/>
          <w:sz w:val="19"/>
          <w:lang w:eastAsia="pl-PL"/>
        </w:rPr>
      </w:pPr>
      <w:r>
        <w:pict w14:anchorId="37ED43C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8pt;margin-top:-45.3pt;width:260.95pt;height:26.35pt;z-index:1;mso-wrap-distance-left:9.05pt;mso-wrap-distance-right:9.05pt" stroked="f">
            <v:fill color2="black"/>
            <v:textbox inset="7.25pt,3.65pt,7.25pt,3.65pt">
              <w:txbxContent>
                <w:p w14:paraId="228CBAD3" w14:textId="69676A6A" w:rsidR="00C57E95" w:rsidRDefault="00C57E95">
                  <w:pPr>
                    <w:pStyle w:val="Nagwek"/>
                  </w:pPr>
                </w:p>
              </w:txbxContent>
            </v:textbox>
          </v:shape>
        </w:pict>
      </w:r>
    </w:p>
    <w:p w14:paraId="3245EA31" w14:textId="77777777" w:rsidR="0044460D" w:rsidRPr="00375770" w:rsidRDefault="0044460D" w:rsidP="0044460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rPr>
          <w:rFonts w:ascii="Arial" w:hAnsi="Arial" w:cs="Arial"/>
          <w:sz w:val="19"/>
        </w:rPr>
      </w:pPr>
    </w:p>
    <w:p w14:paraId="3F3625C7" w14:textId="77777777" w:rsidR="0044460D" w:rsidRPr="00375770" w:rsidRDefault="0044460D" w:rsidP="0044460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rPr>
          <w:rFonts w:ascii="Arial" w:hAnsi="Arial" w:cs="Arial"/>
          <w:sz w:val="19"/>
        </w:rPr>
      </w:pPr>
    </w:p>
    <w:p w14:paraId="1B54242E" w14:textId="77777777" w:rsidR="0044460D" w:rsidRPr="00375770" w:rsidRDefault="0044460D" w:rsidP="0044460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rPr>
          <w:rFonts w:ascii="Arial" w:hAnsi="Arial" w:cs="Arial"/>
          <w:sz w:val="19"/>
        </w:rPr>
      </w:pPr>
    </w:p>
    <w:p w14:paraId="05FCA6DF" w14:textId="77777777" w:rsidR="0044460D" w:rsidRPr="00375770" w:rsidRDefault="0044460D" w:rsidP="0044460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rPr>
          <w:rFonts w:ascii="Arial" w:hAnsi="Arial" w:cs="Arial"/>
          <w:sz w:val="19"/>
        </w:rPr>
      </w:pPr>
    </w:p>
    <w:p w14:paraId="489A684B" w14:textId="77777777" w:rsidR="0044460D" w:rsidRPr="00375770" w:rsidRDefault="0044460D" w:rsidP="0044460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rPr>
          <w:rFonts w:ascii="Arial" w:hAnsi="Arial" w:cs="Arial"/>
          <w:sz w:val="19"/>
        </w:rPr>
      </w:pPr>
    </w:p>
    <w:p w14:paraId="37B7A238" w14:textId="33573BBF" w:rsidR="0044460D" w:rsidRPr="00375770" w:rsidRDefault="0044460D" w:rsidP="0044460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sz w:val="18"/>
          <w:szCs w:val="18"/>
        </w:rPr>
      </w:pPr>
      <w:r w:rsidRPr="00375770">
        <w:rPr>
          <w:rFonts w:ascii="Arial" w:hAnsi="Arial" w:cs="Arial"/>
          <w:sz w:val="18"/>
          <w:szCs w:val="18"/>
        </w:rPr>
        <w:t>pieczęć zamawiającego</w:t>
      </w:r>
    </w:p>
    <w:p w14:paraId="20D779C0" w14:textId="77777777" w:rsidR="009C02F4" w:rsidRPr="00375770" w:rsidRDefault="009C02F4">
      <w:pPr>
        <w:pStyle w:val="Nagwek1"/>
        <w:jc w:val="both"/>
      </w:pPr>
      <w:r w:rsidRPr="00375770">
        <w:rPr>
          <w:sz w:val="19"/>
        </w:rPr>
        <w:t>PROTOKÓŁ POSTĘPOWANIA W TRYBIE PODSTAWOWYM</w:t>
      </w:r>
    </w:p>
    <w:p w14:paraId="05667D84" w14:textId="77777777" w:rsidR="009C02F4" w:rsidRPr="00375770" w:rsidRDefault="009C02F4">
      <w:pPr>
        <w:jc w:val="both"/>
        <w:rPr>
          <w:rFonts w:ascii="Arial" w:hAnsi="Arial" w:cs="Arial"/>
          <w:b/>
          <w:sz w:val="19"/>
        </w:rPr>
      </w:pPr>
    </w:p>
    <w:p w14:paraId="47E9DE5C" w14:textId="257CEAAB" w:rsidR="009C02F4" w:rsidRPr="00375770" w:rsidRDefault="00DA04CA">
      <w:pPr>
        <w:spacing w:line="360" w:lineRule="auto"/>
        <w:jc w:val="both"/>
      </w:pPr>
      <w:r>
        <w:rPr>
          <w:rFonts w:ascii="Arial" w:hAnsi="Arial" w:cs="Arial"/>
          <w:b/>
          <w:noProof/>
          <w:sz w:val="19"/>
        </w:rPr>
        <w:pict w14:anchorId="444368E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left:0;text-align:left;margin-left:-2.4pt;margin-top:15.75pt;width:12.7pt;height:9.6pt;flip:x;z-index:48" o:connectortype="straight"/>
        </w:pict>
      </w:r>
      <w:r>
        <w:rPr>
          <w:rFonts w:ascii="Arial" w:hAnsi="Arial" w:cs="Arial"/>
          <w:b/>
          <w:noProof/>
          <w:sz w:val="19"/>
        </w:rPr>
        <w:pict w14:anchorId="4B00D290">
          <v:shape id="_x0000_s1082" type="#_x0000_t32" style="position:absolute;left:0;text-align:left;margin-left:-2.4pt;margin-top:16.75pt;width:9.15pt;height:10.15pt;z-index:47" o:connectortype="straight"/>
        </w:pict>
      </w:r>
      <w:r w:rsidR="009C02F4" w:rsidRPr="00375770">
        <w:rPr>
          <w:rFonts w:ascii="Arial" w:hAnsi="Arial" w:cs="Arial"/>
          <w:b/>
          <w:sz w:val="19"/>
        </w:rPr>
        <w:t>Protokół dotyczy:</w:t>
      </w:r>
    </w:p>
    <w:p w14:paraId="72044C1B" w14:textId="77777777" w:rsidR="009C02F4" w:rsidRPr="00375770" w:rsidRDefault="009C02F4">
      <w:pPr>
        <w:numPr>
          <w:ilvl w:val="0"/>
          <w:numId w:val="34"/>
        </w:numPr>
        <w:tabs>
          <w:tab w:val="left" w:pos="426"/>
        </w:tabs>
        <w:ind w:hanging="720"/>
        <w:jc w:val="both"/>
      </w:pPr>
      <w:r w:rsidRPr="00375770">
        <w:rPr>
          <w:rFonts w:ascii="Arial" w:hAnsi="Arial" w:cs="Arial"/>
          <w:b/>
          <w:sz w:val="19"/>
        </w:rPr>
        <w:t>zamówienia publicznego</w:t>
      </w:r>
    </w:p>
    <w:p w14:paraId="5BB94153" w14:textId="7B595C09" w:rsidR="009C02F4" w:rsidRPr="00375770" w:rsidRDefault="009C02F4" w:rsidP="00480484">
      <w:pPr>
        <w:numPr>
          <w:ilvl w:val="0"/>
          <w:numId w:val="34"/>
        </w:numPr>
        <w:tabs>
          <w:tab w:val="left" w:pos="426"/>
        </w:tabs>
        <w:ind w:hanging="720"/>
        <w:jc w:val="both"/>
      </w:pPr>
      <w:r w:rsidRPr="00375770">
        <w:rPr>
          <w:rFonts w:ascii="Arial" w:hAnsi="Arial" w:cs="Arial"/>
          <w:b/>
          <w:sz w:val="19"/>
        </w:rPr>
        <w:t>umowy ramowej</w:t>
      </w:r>
    </w:p>
    <w:tbl>
      <w:tblPr>
        <w:tblW w:w="954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765"/>
      </w:tblGrid>
      <w:tr w:rsidR="009C02F4" w:rsidRPr="00375770" w14:paraId="4F6144CF" w14:textId="77777777" w:rsidTr="00480484">
        <w:trPr>
          <w:trHeight w:val="181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BE99D" w14:textId="77777777" w:rsidR="009C02F4" w:rsidRPr="00375770" w:rsidRDefault="009C02F4">
            <w:pPr>
              <w:numPr>
                <w:ilvl w:val="0"/>
                <w:numId w:val="20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8EA8E" w14:textId="6750A312" w:rsidR="009C02F4" w:rsidRPr="00375770" w:rsidRDefault="009C02F4" w:rsidP="00372598">
            <w:pPr>
              <w:pStyle w:val="Nagwek1"/>
            </w:pPr>
            <w:r w:rsidRPr="00375770">
              <w:rPr>
                <w:sz w:val="18"/>
                <w:szCs w:val="18"/>
              </w:rPr>
              <w:t>Zamawiający</w:t>
            </w:r>
          </w:p>
          <w:p w14:paraId="02AB059C" w14:textId="77777777" w:rsidR="009C02F4" w:rsidRPr="00375770" w:rsidRDefault="009C02F4">
            <w:pPr>
              <w:ind w:right="290"/>
            </w:pPr>
            <w:r w:rsidRPr="00375770">
              <w:rPr>
                <w:rFonts w:ascii="Arial" w:hAnsi="Arial" w:cs="Arial"/>
                <w:sz w:val="18"/>
                <w:szCs w:val="18"/>
              </w:rPr>
              <w:t>Pełna nazwa zamawiającego/zamawiających wspólnie przeprowadzających, w tym zamawiających z innych państw członkowskich Unii Europejskiej:</w:t>
            </w:r>
          </w:p>
          <w:p w14:paraId="3AD0B920" w14:textId="2BAEB1FB" w:rsidR="009C02F4" w:rsidRPr="00375770" w:rsidRDefault="00542125" w:rsidP="00542125">
            <w:pPr>
              <w:spacing w:line="0" w:lineRule="atLeast"/>
              <w:rPr>
                <w:rFonts w:ascii="Arial" w:eastAsia="Arial" w:hAnsi="Arial"/>
                <w:b/>
                <w:bCs/>
                <w:sz w:val="18"/>
                <w:lang w:eastAsia="pl-PL"/>
              </w:rPr>
            </w:pPr>
            <w:r w:rsidRPr="00375770">
              <w:rPr>
                <w:rFonts w:ascii="Arial" w:eastAsia="Arial" w:hAnsi="Arial"/>
                <w:b/>
                <w:bCs/>
                <w:sz w:val="18"/>
              </w:rPr>
              <w:t xml:space="preserve">42 Baza Lotnictwa Szkolnego </w:t>
            </w:r>
          </w:p>
          <w:p w14:paraId="745AC495" w14:textId="77777777" w:rsidR="009C02F4" w:rsidRPr="00375770" w:rsidRDefault="009C02F4">
            <w:pPr>
              <w:ind w:right="290"/>
            </w:pPr>
            <w:r w:rsidRPr="00375770"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59347EAA" w14:textId="4EAE246D" w:rsidR="009C02F4" w:rsidRPr="00375770" w:rsidRDefault="009C02F4">
            <w:pPr>
              <w:ind w:right="290"/>
              <w:rPr>
                <w:b/>
                <w:bCs/>
              </w:rPr>
            </w:pPr>
            <w:r w:rsidRPr="003757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ul. </w:t>
            </w:r>
            <w:r w:rsidR="00542125" w:rsidRPr="00375770">
              <w:rPr>
                <w:rFonts w:ascii="Arial" w:hAnsi="Arial" w:cs="Arial"/>
                <w:b/>
                <w:bCs/>
                <w:sz w:val="18"/>
                <w:szCs w:val="18"/>
              </w:rPr>
              <w:t>Szadków 9</w:t>
            </w:r>
          </w:p>
          <w:p w14:paraId="77AFBC74" w14:textId="5CC12C06" w:rsidR="009C02F4" w:rsidRPr="00375770" w:rsidRDefault="00542125">
            <w:pPr>
              <w:ind w:right="290"/>
              <w:rPr>
                <w:b/>
                <w:bCs/>
              </w:rPr>
            </w:pPr>
            <w:r w:rsidRPr="00375770">
              <w:rPr>
                <w:rFonts w:ascii="Arial" w:hAnsi="Arial" w:cs="Arial"/>
                <w:b/>
                <w:bCs/>
                <w:sz w:val="18"/>
                <w:szCs w:val="18"/>
              </w:rPr>
              <w:t>26-600 Radom</w:t>
            </w:r>
            <w:r w:rsidR="009C02F4" w:rsidRPr="003757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2BDDB6E3" w14:textId="383B4A57" w:rsidR="009C02F4" w:rsidRPr="00375770" w:rsidRDefault="009C02F4">
            <w:pPr>
              <w:ind w:right="290"/>
            </w:pPr>
            <w:r w:rsidRPr="00375770">
              <w:rPr>
                <w:rFonts w:ascii="Arial" w:hAnsi="Arial" w:cs="Arial"/>
                <w:sz w:val="18"/>
                <w:szCs w:val="18"/>
              </w:rPr>
              <w:t>telefon:</w:t>
            </w:r>
            <w:r w:rsidRPr="00375770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542125" w:rsidRPr="00375770">
              <w:rPr>
                <w:rFonts w:ascii="Arial" w:eastAsia="Arial" w:hAnsi="Arial"/>
                <w:b/>
                <w:bCs/>
                <w:sz w:val="18"/>
              </w:rPr>
              <w:t>261 511 500 lub 261 511 232</w:t>
            </w:r>
            <w:r w:rsidRPr="00375770">
              <w:rPr>
                <w:rFonts w:ascii="Arial" w:hAnsi="Arial" w:cs="Arial"/>
                <w:sz w:val="18"/>
                <w:szCs w:val="18"/>
              </w:rPr>
              <w:t xml:space="preserve">            faks</w:t>
            </w:r>
            <w:r w:rsidR="00E955E2" w:rsidRPr="00375770">
              <w:rPr>
                <w:rFonts w:ascii="Arial" w:hAnsi="Arial" w:cs="Arial"/>
                <w:sz w:val="18"/>
                <w:szCs w:val="18"/>
              </w:rPr>
              <w:t xml:space="preserve"> (jeżeli dotyczy)</w:t>
            </w:r>
            <w:r w:rsidRPr="0037577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75770">
              <w:rPr>
                <w:rFonts w:ascii="Arial" w:hAnsi="Arial" w:cs="Arial"/>
                <w:sz w:val="18"/>
                <w:szCs w:val="18"/>
              </w:rPr>
              <w:tab/>
            </w:r>
            <w:r w:rsidR="00542125" w:rsidRPr="00375770">
              <w:rPr>
                <w:rFonts w:ascii="Arial" w:hAnsi="Arial" w:cs="Arial"/>
                <w:b/>
                <w:bCs/>
                <w:sz w:val="18"/>
                <w:szCs w:val="18"/>
              </w:rPr>
              <w:t>261 511 300</w:t>
            </w:r>
          </w:p>
          <w:p w14:paraId="1A808454" w14:textId="56BC692A" w:rsidR="009C02F4" w:rsidRPr="00375770" w:rsidRDefault="009C02F4" w:rsidP="006F17A1">
            <w:pPr>
              <w:ind w:right="290"/>
            </w:pPr>
            <w:r w:rsidRPr="00375770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542125" w:rsidRPr="00375770">
              <w:rPr>
                <w:rFonts w:ascii="Arial" w:eastAsia="Arial" w:hAnsi="Arial"/>
                <w:b/>
                <w:bCs/>
                <w:sz w:val="18"/>
              </w:rPr>
              <w:t>zamowieniapubliczne42.blsz@ron.mil.pl</w:t>
            </w:r>
          </w:p>
        </w:tc>
      </w:tr>
      <w:tr w:rsidR="009C02F4" w:rsidRPr="00375770" w14:paraId="1ADF1F41" w14:textId="77777777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99F2D" w14:textId="77777777" w:rsidR="009C02F4" w:rsidRPr="00375770" w:rsidRDefault="009C02F4">
            <w:pPr>
              <w:numPr>
                <w:ilvl w:val="0"/>
                <w:numId w:val="20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i/>
                <w:sz w:val="19"/>
                <w:szCs w:val="19"/>
                <w:lang w:val="de-DE"/>
              </w:rPr>
            </w:pPr>
          </w:p>
          <w:p w14:paraId="5D7C635A" w14:textId="77777777" w:rsidR="009C02F4" w:rsidRPr="00375770" w:rsidRDefault="009C02F4">
            <w:pPr>
              <w:tabs>
                <w:tab w:val="left" w:pos="180"/>
              </w:tabs>
              <w:ind w:left="180" w:hanging="180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5ABA4" w14:textId="02ADBDE4" w:rsidR="0087602D" w:rsidRPr="00375770" w:rsidRDefault="009C02F4" w:rsidP="00372598">
            <w:pPr>
              <w:pStyle w:val="Nagwek1"/>
              <w:jc w:val="both"/>
            </w:pPr>
            <w:r w:rsidRPr="00375770">
              <w:rPr>
                <w:sz w:val="18"/>
                <w:szCs w:val="18"/>
              </w:rPr>
              <w:t xml:space="preserve">Przedmiot zamówienia </w:t>
            </w:r>
          </w:p>
          <w:p w14:paraId="20E6A9A4" w14:textId="77777777" w:rsidR="0087602D" w:rsidRPr="00375770" w:rsidRDefault="0087602D" w:rsidP="0087602D">
            <w:pPr>
              <w:pStyle w:val="Nagwek1"/>
              <w:ind w:left="443" w:hanging="360"/>
              <w:jc w:val="both"/>
              <w:rPr>
                <w:b w:val="0"/>
                <w:i/>
                <w:sz w:val="18"/>
                <w:szCs w:val="18"/>
              </w:rPr>
            </w:pPr>
            <w:r w:rsidRPr="00375770">
              <w:rPr>
                <w:b w:val="0"/>
                <w:sz w:val="18"/>
                <w:szCs w:val="18"/>
                <w:lang w:eastAsia="pl-PL"/>
              </w:rPr>
              <w:t xml:space="preserve">Nazwa przedmiotu zamówienia/umowy ramowej: </w:t>
            </w:r>
          </w:p>
          <w:p w14:paraId="3AA0FD1E" w14:textId="257BA5C7" w:rsidR="0087602D" w:rsidRPr="00375770" w:rsidRDefault="0087602D" w:rsidP="00480484">
            <w:pPr>
              <w:pStyle w:val="Nagwek1"/>
              <w:ind w:left="443" w:hanging="360"/>
              <w:jc w:val="both"/>
              <w:rPr>
                <w:b w:val="0"/>
                <w:i/>
                <w:sz w:val="14"/>
                <w:szCs w:val="14"/>
              </w:rPr>
            </w:pPr>
            <w:r w:rsidRPr="00375770">
              <w:rPr>
                <w:b w:val="0"/>
                <w:i/>
                <w:sz w:val="14"/>
                <w:szCs w:val="14"/>
                <w:lang w:eastAsia="pl-PL"/>
              </w:rPr>
              <w:t xml:space="preserve">(podać </w:t>
            </w:r>
            <w:r w:rsidRPr="00375770">
              <w:rPr>
                <w:b w:val="0"/>
                <w:i/>
                <w:sz w:val="14"/>
                <w:szCs w:val="14"/>
              </w:rPr>
              <w:t>nazwę zamówienia/umowy ramowej nadaną przez zamawiającego)</w:t>
            </w:r>
          </w:p>
          <w:p w14:paraId="2640692B" w14:textId="497B9F78" w:rsidR="0087602D" w:rsidRPr="00375770" w:rsidRDefault="003061A8" w:rsidP="00375770">
            <w:pPr>
              <w:rPr>
                <w:rFonts w:ascii="Arial" w:hAnsi="Arial" w:cs="Arial"/>
                <w:sz w:val="18"/>
                <w:szCs w:val="18"/>
              </w:rPr>
            </w:pPr>
            <w:r w:rsidRPr="00375770">
              <w:rPr>
                <w:rFonts w:ascii="Arial" w:hAnsi="Arial"/>
                <w:b/>
                <w:i/>
                <w:kern w:val="1"/>
                <w:sz w:val="18"/>
                <w:szCs w:val="18"/>
                <w:lang w:eastAsia="ar-SA"/>
              </w:rPr>
              <w:t xml:space="preserve">Dostawa </w:t>
            </w:r>
            <w:r w:rsidR="00E0263B">
              <w:rPr>
                <w:rFonts w:ascii="Arial" w:hAnsi="Arial"/>
                <w:b/>
                <w:i/>
                <w:kern w:val="1"/>
                <w:sz w:val="18"/>
                <w:szCs w:val="18"/>
                <w:lang w:eastAsia="ar-SA"/>
              </w:rPr>
              <w:t xml:space="preserve">zmywarki tunelowej do mycia naczyń stołowych i tac konsumenckich o wydajności minimum 180 koszy/h na potrzeby 42 BLSz w 2021 r. </w:t>
            </w:r>
          </w:p>
          <w:p w14:paraId="100F4CF3" w14:textId="0F1EBBD5" w:rsidR="0087602D" w:rsidRPr="00375770" w:rsidRDefault="00DA04CA" w:rsidP="0087602D">
            <w:pPr>
              <w:ind w:left="1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7C106A79">
                <v:shape id="_x0000_s1028" type="#_x0000_t32" style="position:absolute;left:0;text-align:left;margin-left:16.8pt;margin-top:17.15pt;width:10.15pt;height:13.25pt;z-index:2" o:connectortype="straight"/>
              </w:pict>
            </w:r>
            <w:r w:rsidR="0087602D" w:rsidRPr="00375770">
              <w:rPr>
                <w:rFonts w:ascii="Arial" w:hAnsi="Arial" w:cs="Arial"/>
                <w:sz w:val="18"/>
                <w:szCs w:val="18"/>
              </w:rPr>
              <w:t>Zamawiający udziela zamówienia w częściach, z których każda stanowi przedmiot odrębnego postępowania:</w:t>
            </w:r>
          </w:p>
          <w:p w14:paraId="3607ADD7" w14:textId="2FD1650F" w:rsidR="0087602D" w:rsidRPr="00375770" w:rsidRDefault="00DA04CA" w:rsidP="0087602D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515E53BC">
                <v:shape id="_x0000_s1029" type="#_x0000_t32" style="position:absolute;left:0;text-align:left;margin-left:13.7pt;margin-top:3.5pt;width:12.35pt;height:6.2pt;flip:x;z-index:3" o:connectortype="straight"/>
              </w:pict>
            </w:r>
            <w:r w:rsidR="0087602D" w:rsidRPr="00375770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544C1DCB" w14:textId="46145657" w:rsidR="0087602D" w:rsidRPr="00375770" w:rsidRDefault="0087602D" w:rsidP="00E86DDE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70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071FD422" w14:textId="5DB10BAC" w:rsidR="0087602D" w:rsidRPr="00375770" w:rsidRDefault="00DA04CA" w:rsidP="0087602D">
            <w:pPr>
              <w:ind w:left="1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64415979">
                <v:shape id="_x0000_s1031" type="#_x0000_t32" style="position:absolute;left:0;text-align:left;margin-left:12.35pt;margin-top:7.4pt;width:13.7pt;height:9.7pt;z-index:5" o:connectortype="straight"/>
              </w:pict>
            </w:r>
            <w:r w:rsidR="0087602D" w:rsidRPr="00375770">
              <w:rPr>
                <w:rFonts w:ascii="Arial" w:hAnsi="Arial" w:cs="Arial"/>
                <w:sz w:val="18"/>
                <w:szCs w:val="18"/>
              </w:rPr>
              <w:t>W ramach postępowania możliwe jest składanie ofert częściowych:</w:t>
            </w:r>
          </w:p>
          <w:p w14:paraId="6B19D897" w14:textId="2486AD3F" w:rsidR="0087602D" w:rsidRPr="00375770" w:rsidRDefault="00DA04CA" w:rsidP="0087602D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56404200">
                <v:shape id="_x0000_s1030" type="#_x0000_t32" style="position:absolute;left:0;text-align:left;margin-left:14.75pt;margin-top:1.3pt;width:7.95pt;height:7.5pt;flip:x;z-index:4" o:connectortype="straight"/>
              </w:pict>
            </w:r>
            <w:r w:rsidR="0087602D" w:rsidRPr="00375770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14E2A39D" w14:textId="7EDBE60E" w:rsidR="0087602D" w:rsidRPr="00375770" w:rsidRDefault="0087602D" w:rsidP="00E86DDE">
            <w:pPr>
              <w:numPr>
                <w:ilvl w:val="0"/>
                <w:numId w:val="43"/>
              </w:numPr>
              <w:ind w:right="11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75770"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Pr="00375770">
              <w:rPr>
                <w:rFonts w:ascii="Arial" w:hAnsi="Arial" w:cs="Arial"/>
                <w:i/>
                <w:sz w:val="16"/>
                <w:szCs w:val="16"/>
              </w:rPr>
              <w:t>(w przypadku zaznaczenia „tak”, podać nazwę zamówienia/umowy ramowej nadaną przez zamawiającego dla poszczególnych części):</w:t>
            </w:r>
          </w:p>
          <w:p w14:paraId="0EC0F0B6" w14:textId="0CF02DA9" w:rsidR="009C02F4" w:rsidRPr="00375770" w:rsidRDefault="0087602D" w:rsidP="00E0263B">
            <w:pPr>
              <w:numPr>
                <w:ilvl w:val="2"/>
                <w:numId w:val="20"/>
              </w:numPr>
              <w:ind w:right="11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375770">
              <w:rPr>
                <w:rFonts w:ascii="Arial" w:hAnsi="Arial" w:cs="Arial"/>
                <w:strike/>
                <w:sz w:val="18"/>
                <w:szCs w:val="18"/>
              </w:rPr>
              <w:t>………………………………………………………………………………………………………</w:t>
            </w:r>
            <w:r w:rsidR="00132D51" w:rsidRPr="00375770">
              <w:rPr>
                <w:rFonts w:ascii="Arial" w:hAnsi="Arial" w:cs="Arial"/>
                <w:strike/>
                <w:sz w:val="18"/>
                <w:szCs w:val="18"/>
              </w:rPr>
              <w:t>……..</w:t>
            </w:r>
          </w:p>
        </w:tc>
      </w:tr>
      <w:tr w:rsidR="00FD32BB" w:rsidRPr="00375770" w14:paraId="0231A35B" w14:textId="77777777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ECFBC" w14:textId="77777777" w:rsidR="00FD32BB" w:rsidRPr="00375770" w:rsidRDefault="00FD32BB">
            <w:pPr>
              <w:numPr>
                <w:ilvl w:val="0"/>
                <w:numId w:val="20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i/>
                <w:sz w:val="19"/>
                <w:szCs w:val="19"/>
                <w:lang w:val="de-DE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4584E" w14:textId="77777777" w:rsidR="00FD32BB" w:rsidRPr="00375770" w:rsidRDefault="00FD32BB" w:rsidP="00FD32BB">
            <w:pPr>
              <w:pStyle w:val="Nagwek1"/>
              <w:ind w:left="443" w:hanging="360"/>
              <w:jc w:val="both"/>
            </w:pPr>
            <w:r w:rsidRPr="00375770">
              <w:rPr>
                <w:sz w:val="18"/>
                <w:szCs w:val="18"/>
                <w:lang w:eastAsia="pl-PL"/>
              </w:rPr>
              <w:t xml:space="preserve">Wartość </w:t>
            </w:r>
            <w:r w:rsidRPr="00375770">
              <w:rPr>
                <w:b w:val="0"/>
                <w:i/>
                <w:sz w:val="14"/>
                <w:szCs w:val="14"/>
                <w:lang w:eastAsia="pl-PL"/>
              </w:rPr>
              <w:t>(można wypełnić po otwarciu ofert)</w:t>
            </w:r>
          </w:p>
          <w:p w14:paraId="562C8FA9" w14:textId="4D4C4C98" w:rsidR="00FD32BB" w:rsidRPr="00375770" w:rsidRDefault="00ED08F1" w:rsidP="00847EE1">
            <w:pPr>
              <w:pStyle w:val="Nagwek1"/>
              <w:numPr>
                <w:ilvl w:val="1"/>
                <w:numId w:val="1"/>
              </w:numPr>
              <w:tabs>
                <w:tab w:val="clear" w:pos="0"/>
                <w:tab w:val="num" w:pos="142"/>
                <w:tab w:val="left" w:pos="496"/>
              </w:tabs>
              <w:ind w:left="638" w:hanging="168"/>
              <w:jc w:val="both"/>
            </w:pPr>
            <w:r w:rsidRPr="00375770">
              <w:rPr>
                <w:b w:val="0"/>
                <w:sz w:val="18"/>
                <w:szCs w:val="18"/>
                <w:lang w:eastAsia="pl-PL"/>
              </w:rPr>
              <w:t xml:space="preserve">   </w:t>
            </w:r>
            <w:r w:rsidR="00FD32BB" w:rsidRPr="00375770">
              <w:rPr>
                <w:b w:val="0"/>
                <w:sz w:val="18"/>
                <w:szCs w:val="18"/>
                <w:lang w:eastAsia="pl-PL"/>
              </w:rPr>
              <w:t xml:space="preserve">zamówienia </w:t>
            </w:r>
            <w:r w:rsidR="00E0263B">
              <w:rPr>
                <w:bCs/>
                <w:sz w:val="18"/>
                <w:szCs w:val="18"/>
                <w:lang w:eastAsia="pl-PL"/>
              </w:rPr>
              <w:t>167 479,68</w:t>
            </w:r>
            <w:r w:rsidR="00E1560C" w:rsidRPr="00375770">
              <w:rPr>
                <w:bCs/>
                <w:sz w:val="18"/>
                <w:szCs w:val="18"/>
                <w:lang w:eastAsia="pl-PL"/>
              </w:rPr>
              <w:t xml:space="preserve"> </w:t>
            </w:r>
            <w:r w:rsidR="00FD32BB" w:rsidRPr="00375770">
              <w:rPr>
                <w:bCs/>
                <w:sz w:val="18"/>
                <w:szCs w:val="18"/>
                <w:lang w:eastAsia="pl-PL"/>
              </w:rPr>
              <w:t>zł,</w:t>
            </w:r>
            <w:r w:rsidR="00FD32BB" w:rsidRPr="00375770">
              <w:rPr>
                <w:b w:val="0"/>
                <w:sz w:val="18"/>
                <w:szCs w:val="18"/>
                <w:lang w:eastAsia="pl-PL"/>
              </w:rPr>
              <w:t xml:space="preserve"> co stanowi równowartość </w:t>
            </w:r>
            <w:r w:rsidR="00E0263B">
              <w:rPr>
                <w:bCs/>
                <w:sz w:val="18"/>
                <w:szCs w:val="18"/>
                <w:lang w:eastAsia="pl-PL"/>
              </w:rPr>
              <w:t>39 228,83</w:t>
            </w:r>
            <w:r w:rsidR="00FD32BB" w:rsidRPr="00375770">
              <w:rPr>
                <w:bCs/>
                <w:sz w:val="18"/>
                <w:szCs w:val="18"/>
                <w:lang w:eastAsia="pl-PL"/>
              </w:rPr>
              <w:t xml:space="preserve"> </w:t>
            </w:r>
            <w:r w:rsidR="00BF4DE9" w:rsidRPr="00375770">
              <w:rPr>
                <w:bCs/>
                <w:sz w:val="18"/>
                <w:szCs w:val="18"/>
                <w:lang w:eastAsia="pl-PL"/>
              </w:rPr>
              <w:t>e</w:t>
            </w:r>
            <w:r w:rsidR="00FD32BB" w:rsidRPr="00375770">
              <w:rPr>
                <w:bCs/>
                <w:sz w:val="18"/>
                <w:szCs w:val="18"/>
                <w:lang w:eastAsia="pl-PL"/>
              </w:rPr>
              <w:t>uro</w:t>
            </w:r>
            <w:r w:rsidR="009222D1" w:rsidRPr="00375770">
              <w:rPr>
                <w:b w:val="0"/>
                <w:sz w:val="18"/>
                <w:szCs w:val="18"/>
                <w:lang w:eastAsia="pl-PL"/>
              </w:rPr>
              <w:t>.</w:t>
            </w:r>
          </w:p>
          <w:p w14:paraId="069032BF" w14:textId="0323386B" w:rsidR="00FD32BB" w:rsidRPr="00E0263B" w:rsidRDefault="00FD32BB" w:rsidP="00847EE1">
            <w:pPr>
              <w:numPr>
                <w:ilvl w:val="0"/>
                <w:numId w:val="47"/>
              </w:numPr>
              <w:tabs>
                <w:tab w:val="left" w:pos="780"/>
              </w:tabs>
              <w:ind w:left="638" w:hanging="168"/>
            </w:pPr>
            <w:r w:rsidRPr="00375770">
              <w:rPr>
                <w:rFonts w:ascii="Arial" w:hAnsi="Arial" w:cs="Arial"/>
                <w:sz w:val="18"/>
                <w:szCs w:val="18"/>
              </w:rPr>
              <w:t>zamówień</w:t>
            </w:r>
            <w:r w:rsidRPr="00375770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Pr="00375770">
              <w:rPr>
                <w:rFonts w:ascii="Arial" w:hAnsi="Arial" w:cs="Arial"/>
                <w:i/>
                <w:sz w:val="14"/>
                <w:szCs w:val="14"/>
              </w:rPr>
              <w:t>w przypadku dopuszczenia możliwości składania ofert częściowych)</w:t>
            </w:r>
            <w:r w:rsidRPr="003757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75770">
              <w:rPr>
                <w:rFonts w:ascii="Arial" w:hAnsi="Arial" w:cs="Arial"/>
                <w:sz w:val="18"/>
                <w:szCs w:val="18"/>
              </w:rPr>
              <w:t>z podziałem na części:</w:t>
            </w:r>
          </w:p>
          <w:p w14:paraId="79380223" w14:textId="42049D7B" w:rsidR="00E0263B" w:rsidRPr="00375770" w:rsidRDefault="00E0263B" w:rsidP="00E0263B">
            <w:pPr>
              <w:tabs>
                <w:tab w:val="left" w:pos="780"/>
              </w:tabs>
              <w:ind w:left="638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47E86A71" w14:textId="77777777" w:rsidR="00FD32BB" w:rsidRPr="00375770" w:rsidRDefault="00FD32BB" w:rsidP="00847EE1">
            <w:pPr>
              <w:pStyle w:val="Nagwek1"/>
              <w:numPr>
                <w:ilvl w:val="0"/>
                <w:numId w:val="45"/>
              </w:numPr>
              <w:tabs>
                <w:tab w:val="left" w:pos="393"/>
                <w:tab w:val="left" w:pos="780"/>
              </w:tabs>
              <w:ind w:left="638" w:hanging="168"/>
              <w:jc w:val="both"/>
            </w:pPr>
            <w:r w:rsidRPr="00375770">
              <w:rPr>
                <w:b w:val="0"/>
                <w:sz w:val="18"/>
                <w:szCs w:val="18"/>
                <w:lang w:eastAsia="pl-PL"/>
              </w:rPr>
              <w:t>zamówień, których zamawiający zamierza udzielić w okresie obowiązywania umowy ramowej,</w:t>
            </w:r>
          </w:p>
          <w:p w14:paraId="3A485442" w14:textId="77777777" w:rsidR="00FD32BB" w:rsidRPr="00375770" w:rsidRDefault="00ED08F1" w:rsidP="00847EE1">
            <w:pPr>
              <w:pStyle w:val="Nagwek1"/>
              <w:numPr>
                <w:ilvl w:val="0"/>
                <w:numId w:val="0"/>
              </w:numPr>
              <w:tabs>
                <w:tab w:val="left" w:pos="393"/>
                <w:tab w:val="left" w:pos="780"/>
              </w:tabs>
              <w:ind w:left="638" w:hanging="168"/>
              <w:jc w:val="both"/>
            </w:pPr>
            <w:r w:rsidRPr="00375770">
              <w:rPr>
                <w:b w:val="0"/>
                <w:sz w:val="18"/>
                <w:szCs w:val="18"/>
                <w:lang w:eastAsia="pl-PL"/>
              </w:rPr>
              <w:t xml:space="preserve">      </w:t>
            </w:r>
            <w:r w:rsidR="00FD32BB" w:rsidRPr="00375770">
              <w:rPr>
                <w:b w:val="0"/>
                <w:sz w:val="18"/>
                <w:szCs w:val="18"/>
                <w:lang w:eastAsia="pl-PL"/>
              </w:rPr>
              <w:t>została ustalona na kwotę ........................... zł, co stanowi równowartość ........................... euro,</w:t>
            </w:r>
          </w:p>
          <w:p w14:paraId="7A47FB65" w14:textId="06F61D3F" w:rsidR="00680650" w:rsidRPr="00375770" w:rsidRDefault="00FD32BB" w:rsidP="00680650">
            <w:pPr>
              <w:pStyle w:val="Nagwek1"/>
              <w:numPr>
                <w:ilvl w:val="2"/>
                <w:numId w:val="46"/>
              </w:numPr>
              <w:tabs>
                <w:tab w:val="left" w:pos="393"/>
                <w:tab w:val="left" w:pos="780"/>
              </w:tabs>
              <w:ind w:left="638" w:hanging="168"/>
              <w:jc w:val="both"/>
              <w:rPr>
                <w:b w:val="0"/>
                <w:sz w:val="18"/>
                <w:szCs w:val="18"/>
                <w:lang w:eastAsia="pl-PL"/>
              </w:rPr>
            </w:pPr>
            <w:r w:rsidRPr="00375770">
              <w:rPr>
                <w:b w:val="0"/>
                <w:sz w:val="18"/>
                <w:szCs w:val="18"/>
                <w:lang w:eastAsia="pl-PL"/>
              </w:rPr>
              <w:t>w tym wartość przewidywanych zamówień, o których mowa odpow</w:t>
            </w:r>
            <w:r w:rsidR="00D02C0C" w:rsidRPr="00375770">
              <w:rPr>
                <w:b w:val="0"/>
                <w:sz w:val="18"/>
                <w:szCs w:val="18"/>
                <w:lang w:eastAsia="pl-PL"/>
              </w:rPr>
              <w:t xml:space="preserve">iednio w art. 214 ust. 1 pkt 7 </w:t>
            </w:r>
            <w:r w:rsidR="00ED08F1" w:rsidRPr="00375770">
              <w:rPr>
                <w:b w:val="0"/>
                <w:sz w:val="18"/>
                <w:szCs w:val="18"/>
                <w:lang w:eastAsia="pl-PL"/>
              </w:rPr>
              <w:t xml:space="preserve">       </w:t>
            </w:r>
            <w:r w:rsidRPr="00375770">
              <w:rPr>
                <w:b w:val="0"/>
                <w:sz w:val="18"/>
                <w:szCs w:val="18"/>
                <w:lang w:eastAsia="pl-PL"/>
              </w:rPr>
              <w:t xml:space="preserve">ustawy z dnia 11 września 2019 r. – Prawo zamówień publicznych, dalej „ustawa”, została </w:t>
            </w:r>
            <w:r w:rsidR="00ED08F1" w:rsidRPr="00375770">
              <w:rPr>
                <w:b w:val="0"/>
                <w:sz w:val="18"/>
                <w:szCs w:val="18"/>
                <w:lang w:eastAsia="pl-PL"/>
              </w:rPr>
              <w:t>   </w:t>
            </w:r>
            <w:r w:rsidRPr="00375770">
              <w:rPr>
                <w:b w:val="0"/>
                <w:sz w:val="18"/>
                <w:szCs w:val="18"/>
                <w:lang w:eastAsia="pl-PL"/>
              </w:rPr>
              <w:t>ustalona na kwotę .......................... zł, co stanowi równowartość ..................... euro,</w:t>
            </w:r>
          </w:p>
          <w:p w14:paraId="368457F7" w14:textId="77777777" w:rsidR="00FD32BB" w:rsidRPr="00375770" w:rsidRDefault="00FD32BB" w:rsidP="00847EE1">
            <w:pPr>
              <w:pStyle w:val="Nagwek1"/>
              <w:numPr>
                <w:ilvl w:val="2"/>
                <w:numId w:val="46"/>
              </w:numPr>
              <w:tabs>
                <w:tab w:val="left" w:pos="393"/>
                <w:tab w:val="left" w:pos="780"/>
              </w:tabs>
              <w:ind w:left="638" w:hanging="168"/>
              <w:jc w:val="both"/>
            </w:pPr>
            <w:r w:rsidRPr="00375770">
              <w:rPr>
                <w:b w:val="0"/>
                <w:sz w:val="18"/>
                <w:szCs w:val="18"/>
                <w:lang w:eastAsia="pl-PL"/>
              </w:rPr>
              <w:t xml:space="preserve">zamówienia udzielanego jako część zamówienia o wartości ……………. </w:t>
            </w:r>
            <w:r w:rsidR="00DA493F" w:rsidRPr="00375770">
              <w:rPr>
                <w:b w:val="0"/>
                <w:sz w:val="18"/>
                <w:szCs w:val="18"/>
                <w:lang w:eastAsia="pl-PL"/>
              </w:rPr>
              <w:t>z</w:t>
            </w:r>
            <w:r w:rsidRPr="00375770">
              <w:rPr>
                <w:b w:val="0"/>
                <w:sz w:val="18"/>
                <w:szCs w:val="18"/>
                <w:lang w:eastAsia="pl-PL"/>
              </w:rPr>
              <w:t>ł</w:t>
            </w:r>
            <w:r w:rsidR="00DA493F" w:rsidRPr="00375770">
              <w:rPr>
                <w:b w:val="0"/>
                <w:sz w:val="18"/>
                <w:szCs w:val="18"/>
                <w:lang w:eastAsia="pl-PL"/>
              </w:rPr>
              <w:t>,</w:t>
            </w:r>
            <w:r w:rsidRPr="00375770">
              <w:rPr>
                <w:b w:val="0"/>
                <w:sz w:val="18"/>
                <w:szCs w:val="18"/>
                <w:lang w:eastAsia="pl-PL"/>
              </w:rPr>
              <w:t xml:space="preserve"> co stanowiło </w:t>
            </w:r>
            <w:r w:rsidR="00ED08F1" w:rsidRPr="00375770">
              <w:rPr>
                <w:b w:val="0"/>
                <w:sz w:val="18"/>
                <w:szCs w:val="18"/>
                <w:lang w:eastAsia="pl-PL"/>
              </w:rPr>
              <w:t>   </w:t>
            </w:r>
            <w:r w:rsidRPr="00375770">
              <w:rPr>
                <w:b w:val="0"/>
                <w:sz w:val="18"/>
                <w:szCs w:val="18"/>
                <w:lang w:eastAsia="pl-PL"/>
              </w:rPr>
              <w:t xml:space="preserve">równowartość ………….. euro, wartość aktualnie udzielanego zamówienia częściowego </w:t>
            </w:r>
            <w:r w:rsidRPr="00375770">
              <w:rPr>
                <w:b w:val="0"/>
                <w:sz w:val="14"/>
                <w:szCs w:val="14"/>
                <w:lang w:eastAsia="pl-PL"/>
              </w:rPr>
              <w:t>(</w:t>
            </w:r>
            <w:r w:rsidRPr="00375770">
              <w:rPr>
                <w:b w:val="0"/>
                <w:i/>
                <w:sz w:val="14"/>
                <w:szCs w:val="14"/>
                <w:lang w:eastAsia="pl-PL"/>
              </w:rPr>
              <w:t>którego dotyczy obecne postępowanie</w:t>
            </w:r>
            <w:r w:rsidRPr="00375770">
              <w:rPr>
                <w:b w:val="0"/>
                <w:sz w:val="14"/>
                <w:szCs w:val="14"/>
                <w:lang w:eastAsia="pl-PL"/>
              </w:rPr>
              <w:t>) …………………..</w:t>
            </w:r>
            <w:r w:rsidRPr="00375770">
              <w:rPr>
                <w:b w:val="0"/>
                <w:sz w:val="18"/>
                <w:szCs w:val="18"/>
                <w:lang w:eastAsia="pl-PL"/>
              </w:rPr>
              <w:t xml:space="preserve"> zł, co stanowi równowartość ………….. euro </w:t>
            </w:r>
          </w:p>
          <w:p w14:paraId="0E2F6564" w14:textId="77777777" w:rsidR="00FD32BB" w:rsidRPr="00375770" w:rsidRDefault="00FD32BB" w:rsidP="00FD32BB">
            <w:pPr>
              <w:tabs>
                <w:tab w:val="left" w:pos="393"/>
              </w:tabs>
              <w:ind w:hanging="327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1F52728C" w14:textId="4D1344C5" w:rsidR="00FD32BB" w:rsidRPr="00222751" w:rsidRDefault="00FD32BB" w:rsidP="009222D1">
            <w:pPr>
              <w:pStyle w:val="Nagwek1"/>
              <w:ind w:left="443" w:right="110" w:hanging="360"/>
              <w:rPr>
                <w:iCs/>
                <w:sz w:val="16"/>
                <w:szCs w:val="16"/>
              </w:rPr>
            </w:pPr>
            <w:r w:rsidRPr="00375770">
              <w:rPr>
                <w:b w:val="0"/>
                <w:sz w:val="18"/>
                <w:szCs w:val="18"/>
                <w:lang w:eastAsia="pl-PL"/>
              </w:rPr>
              <w:t xml:space="preserve">Wartość zamówienia została ustalona w dniu </w:t>
            </w:r>
            <w:r w:rsidR="003061A8" w:rsidRPr="00375770">
              <w:rPr>
                <w:bCs/>
                <w:sz w:val="18"/>
                <w:szCs w:val="18"/>
                <w:lang w:eastAsia="pl-PL"/>
              </w:rPr>
              <w:t>0</w:t>
            </w:r>
            <w:r w:rsidR="00E0263B">
              <w:rPr>
                <w:bCs/>
                <w:sz w:val="18"/>
                <w:szCs w:val="18"/>
                <w:lang w:eastAsia="pl-PL"/>
              </w:rPr>
              <w:t>6</w:t>
            </w:r>
            <w:r w:rsidR="009222D1" w:rsidRPr="00375770">
              <w:rPr>
                <w:bCs/>
                <w:sz w:val="18"/>
                <w:szCs w:val="18"/>
                <w:lang w:eastAsia="pl-PL"/>
              </w:rPr>
              <w:t>.0</w:t>
            </w:r>
            <w:r w:rsidR="00E0263B">
              <w:rPr>
                <w:bCs/>
                <w:sz w:val="18"/>
                <w:szCs w:val="18"/>
                <w:lang w:eastAsia="pl-PL"/>
              </w:rPr>
              <w:t>8</w:t>
            </w:r>
            <w:r w:rsidR="009222D1" w:rsidRPr="00375770">
              <w:rPr>
                <w:bCs/>
                <w:sz w:val="18"/>
                <w:szCs w:val="18"/>
                <w:lang w:eastAsia="pl-PL"/>
              </w:rPr>
              <w:t>.2021</w:t>
            </w:r>
            <w:r w:rsidRPr="00375770">
              <w:rPr>
                <w:bCs/>
                <w:sz w:val="18"/>
                <w:szCs w:val="18"/>
                <w:lang w:eastAsia="pl-PL"/>
              </w:rPr>
              <w:t xml:space="preserve"> r.</w:t>
            </w:r>
            <w:r w:rsidRPr="00375770">
              <w:rPr>
                <w:b w:val="0"/>
                <w:sz w:val="18"/>
                <w:szCs w:val="18"/>
                <w:lang w:eastAsia="pl-PL"/>
              </w:rPr>
              <w:t xml:space="preserve"> na podstawie</w:t>
            </w:r>
            <w:r w:rsidRPr="00375770">
              <w:rPr>
                <w:b w:val="0"/>
                <w:i/>
                <w:sz w:val="18"/>
                <w:szCs w:val="18"/>
                <w:lang w:eastAsia="pl-PL"/>
              </w:rPr>
              <w:t xml:space="preserve"> </w:t>
            </w:r>
            <w:r w:rsidRPr="00375770">
              <w:rPr>
                <w:b w:val="0"/>
                <w:i/>
                <w:sz w:val="14"/>
                <w:szCs w:val="14"/>
                <w:lang w:eastAsia="pl-PL"/>
              </w:rPr>
              <w:t>(wskazać odpowiedni dokument, np. planowane koszty, kosztorys inwestorski, program funkcjonalno-użytkowy</w:t>
            </w:r>
            <w:r w:rsidRPr="00222751">
              <w:rPr>
                <w:b w:val="0"/>
                <w:iCs/>
                <w:sz w:val="16"/>
                <w:szCs w:val="16"/>
                <w:lang w:eastAsia="pl-PL"/>
              </w:rPr>
              <w:t xml:space="preserve">) </w:t>
            </w:r>
            <w:r w:rsidR="00222751" w:rsidRPr="00222751">
              <w:rPr>
                <w:b w:val="0"/>
                <w:iCs/>
                <w:sz w:val="16"/>
                <w:szCs w:val="16"/>
                <w:lang w:eastAsia="pl-PL"/>
              </w:rPr>
              <w:t>na podstawie internetowego rozpoznania rynku, dostaw z lat poprzednich, oraz przydzielonych środków finansowych</w:t>
            </w:r>
            <w:r w:rsidR="009222D1" w:rsidRPr="00222751">
              <w:rPr>
                <w:b w:val="0"/>
                <w:iCs/>
                <w:sz w:val="16"/>
                <w:szCs w:val="16"/>
                <w:lang w:eastAsia="pl-PL"/>
              </w:rPr>
              <w:t xml:space="preserve"> </w:t>
            </w:r>
            <w:r w:rsidR="00222751" w:rsidRPr="00222751">
              <w:rPr>
                <w:b w:val="0"/>
                <w:iCs/>
                <w:sz w:val="16"/>
                <w:szCs w:val="16"/>
                <w:lang w:eastAsia="pl-PL"/>
              </w:rPr>
              <w:t xml:space="preserve"> </w:t>
            </w:r>
          </w:p>
          <w:p w14:paraId="39011D6E" w14:textId="2F79BD59" w:rsidR="00FD32BB" w:rsidRPr="00375770" w:rsidRDefault="00FD32BB" w:rsidP="00FD32BB">
            <w:pPr>
              <w:pStyle w:val="Nagwek1"/>
              <w:ind w:left="443" w:right="110" w:hanging="360"/>
            </w:pPr>
            <w:r w:rsidRPr="00375770">
              <w:rPr>
                <w:b w:val="0"/>
                <w:sz w:val="18"/>
                <w:szCs w:val="18"/>
              </w:rPr>
              <w:t>Zamówienie jest współfinansowane ze środków Unii Europejskiej:</w:t>
            </w:r>
          </w:p>
          <w:p w14:paraId="7AD2E41E" w14:textId="043CBDE8" w:rsidR="00FD32BB" w:rsidRPr="00375770" w:rsidRDefault="00DA04CA" w:rsidP="00FD32BB">
            <w:pPr>
              <w:pStyle w:val="Nagwek1"/>
              <w:ind w:left="830"/>
              <w:jc w:val="both"/>
            </w:pPr>
            <w:r>
              <w:rPr>
                <w:rFonts w:ascii="Symbol" w:eastAsia="Symbol" w:hAnsi="Symbol" w:cs="Symbol"/>
                <w:b w:val="0"/>
                <w:noProof/>
                <w:sz w:val="18"/>
                <w:szCs w:val="18"/>
              </w:rPr>
              <w:pict w14:anchorId="294E2BEC">
                <v:shape id="_x0000_s1033" type="#_x0000_t32" style="position:absolute;left:0;text-align:left;margin-left:39.75pt;margin-top:-1.2pt;width:11.95pt;height:11.9pt;flip:x;z-index:7" o:connectortype="straight"/>
              </w:pict>
            </w:r>
            <w:r>
              <w:rPr>
                <w:rFonts w:ascii="Symbol" w:eastAsia="Symbol" w:hAnsi="Symbol" w:cs="Symbol"/>
                <w:b w:val="0"/>
                <w:noProof/>
                <w:sz w:val="18"/>
                <w:szCs w:val="18"/>
              </w:rPr>
              <w:pict w14:anchorId="6921A144">
                <v:shape id="_x0000_s1032" type="#_x0000_t32" style="position:absolute;left:0;text-align:left;margin-left:33.1pt;margin-top:1pt;width:16.8pt;height:12.8pt;z-index:6" o:connectortype="straight"/>
              </w:pict>
            </w:r>
            <w:r w:rsidR="00FD32BB" w:rsidRPr="00375770"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 w:rsidR="00FD32BB" w:rsidRPr="00375770">
              <w:rPr>
                <w:rFonts w:eastAsia="Arial"/>
                <w:b w:val="0"/>
                <w:sz w:val="18"/>
                <w:szCs w:val="18"/>
              </w:rPr>
              <w:t xml:space="preserve"> </w:t>
            </w:r>
            <w:r w:rsidR="00FD32BB" w:rsidRPr="00375770">
              <w:rPr>
                <w:b w:val="0"/>
                <w:sz w:val="18"/>
                <w:szCs w:val="18"/>
                <w:lang w:eastAsia="pl-PL"/>
              </w:rPr>
              <w:t xml:space="preserve">nie </w:t>
            </w:r>
          </w:p>
          <w:p w14:paraId="078646F7" w14:textId="77777777" w:rsidR="00FD32BB" w:rsidRPr="00375770" w:rsidRDefault="00FD32BB" w:rsidP="00FD32BB">
            <w:pPr>
              <w:pStyle w:val="Nagwek1"/>
              <w:ind w:left="830"/>
              <w:jc w:val="both"/>
            </w:pPr>
            <w:r w:rsidRPr="00375770"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 w:rsidRPr="00375770">
              <w:rPr>
                <w:rFonts w:eastAsia="Arial"/>
                <w:b w:val="0"/>
                <w:sz w:val="18"/>
                <w:szCs w:val="18"/>
              </w:rPr>
              <w:t xml:space="preserve"> </w:t>
            </w:r>
            <w:r w:rsidRPr="00375770">
              <w:rPr>
                <w:rFonts w:eastAsia="Arial Unicode MS"/>
                <w:b w:val="0"/>
                <w:sz w:val="18"/>
                <w:szCs w:val="18"/>
                <w:lang w:eastAsia="pl-PL"/>
              </w:rPr>
              <w:t xml:space="preserve">tak, w ramach </w:t>
            </w:r>
            <w:r w:rsidRPr="00375770">
              <w:rPr>
                <w:b w:val="0"/>
                <w:i/>
                <w:sz w:val="18"/>
                <w:szCs w:val="18"/>
              </w:rPr>
              <w:t>(</w:t>
            </w:r>
            <w:r w:rsidRPr="00375770">
              <w:rPr>
                <w:b w:val="0"/>
                <w:i/>
                <w:sz w:val="14"/>
                <w:szCs w:val="14"/>
              </w:rPr>
              <w:t>wskazać projekt/program)</w:t>
            </w:r>
            <w:r w:rsidRPr="00375770">
              <w:rPr>
                <w:sz w:val="18"/>
                <w:szCs w:val="18"/>
              </w:rPr>
              <w:t xml:space="preserve">  </w:t>
            </w:r>
          </w:p>
          <w:p w14:paraId="7B22D426" w14:textId="6110866A" w:rsidR="00DA493F" w:rsidRPr="00375770" w:rsidRDefault="00FD32BB" w:rsidP="009222D1">
            <w:pPr>
              <w:ind w:left="470"/>
              <w:rPr>
                <w:rFonts w:ascii="Arial" w:hAnsi="Arial" w:cs="Arial"/>
                <w:sz w:val="18"/>
                <w:szCs w:val="18"/>
              </w:rPr>
            </w:pPr>
            <w:r w:rsidRPr="00375770">
              <w:rPr>
                <w:rFonts w:ascii="Arial" w:hAnsi="Arial" w:cs="Arial"/>
                <w:sz w:val="18"/>
                <w:szCs w:val="18"/>
              </w:rPr>
              <w:t>.…………………………………………………………………………..........................................................</w:t>
            </w:r>
          </w:p>
        </w:tc>
      </w:tr>
      <w:tr w:rsidR="009C02F4" w:rsidRPr="00375770" w14:paraId="5075AB15" w14:textId="77777777" w:rsidTr="00947821">
        <w:trPr>
          <w:trHeight w:val="34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47CC0" w14:textId="77777777" w:rsidR="009C02F4" w:rsidRPr="00375770" w:rsidRDefault="009C02F4">
            <w:pPr>
              <w:numPr>
                <w:ilvl w:val="0"/>
                <w:numId w:val="20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041EE" w14:textId="0EA590F8" w:rsidR="009C02F4" w:rsidRPr="00375770" w:rsidRDefault="00E72A55" w:rsidP="009222D1">
            <w:pPr>
              <w:pStyle w:val="Nagwek1"/>
              <w:jc w:val="both"/>
            </w:pPr>
            <w:r w:rsidRPr="00375770">
              <w:rPr>
                <w:sz w:val="18"/>
                <w:szCs w:val="18"/>
              </w:rPr>
              <w:t>Wstępne konsultacje rynkowe</w:t>
            </w:r>
            <w:r w:rsidR="001910D2" w:rsidRPr="00375770">
              <w:rPr>
                <w:sz w:val="18"/>
                <w:szCs w:val="18"/>
              </w:rPr>
              <w:t>/wcześniejsze zaangażowanie wykonawcy</w:t>
            </w:r>
          </w:p>
          <w:p w14:paraId="73FE5226" w14:textId="77777777" w:rsidR="009C02F4" w:rsidRPr="00375770" w:rsidRDefault="009C02F4">
            <w:r w:rsidRPr="00375770">
              <w:rPr>
                <w:rFonts w:ascii="Arial" w:hAnsi="Arial" w:cs="Arial"/>
                <w:sz w:val="18"/>
                <w:szCs w:val="18"/>
              </w:rPr>
              <w:t>Przeprowadzono wstępne konsultacje rynkowe, o których mowa w art. 84</w:t>
            </w:r>
            <w:r w:rsidRPr="00375770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</w:t>
            </w:r>
            <w:r w:rsidRPr="00375770">
              <w:rPr>
                <w:rFonts w:ascii="Arial" w:hAnsi="Arial" w:cs="Arial"/>
                <w:sz w:val="18"/>
                <w:szCs w:val="18"/>
              </w:rPr>
              <w:t>ustawy</w:t>
            </w:r>
            <w:r w:rsidR="000066E5" w:rsidRPr="0037577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EA28465" w14:textId="40F91F33" w:rsidR="009C02F4" w:rsidRPr="00375770" w:rsidRDefault="00DA04CA">
            <w:pPr>
              <w:numPr>
                <w:ilvl w:val="1"/>
                <w:numId w:val="10"/>
              </w:numPr>
              <w:tabs>
                <w:tab w:val="left" w:pos="785"/>
              </w:tabs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302EB0CF">
                <v:shape id="_x0000_s1037" type="#_x0000_t32" style="position:absolute;left:0;text-align:left;margin-left:14.15pt;margin-top:1.3pt;width:11.45pt;height:7.05pt;z-index:11" o:connectortype="straight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14F22CCB">
                <v:shape id="_x0000_s1036" type="#_x0000_t32" style="position:absolute;left:0;text-align:left;margin-left:15.9pt;margin-top:.4pt;width:11.05pt;height:9.25pt;flip:x;z-index:10" o:connectortype="straight"/>
              </w:pict>
            </w:r>
            <w:r w:rsidR="009C02F4" w:rsidRPr="00375770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07449826" w14:textId="538AED9D" w:rsidR="009C02F4" w:rsidRPr="00375770" w:rsidRDefault="009C02F4" w:rsidP="009222D1">
            <w:pPr>
              <w:numPr>
                <w:ilvl w:val="1"/>
                <w:numId w:val="10"/>
              </w:numPr>
              <w:tabs>
                <w:tab w:val="left" w:pos="785"/>
              </w:tabs>
            </w:pPr>
            <w:r w:rsidRPr="00375770"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Pr="00375770">
              <w:rPr>
                <w:rFonts w:ascii="Arial" w:hAnsi="Arial" w:cs="Arial"/>
                <w:sz w:val="14"/>
                <w:szCs w:val="14"/>
              </w:rPr>
              <w:t>(</w:t>
            </w:r>
            <w:r w:rsidRPr="00375770">
              <w:rPr>
                <w:rFonts w:ascii="Arial" w:hAnsi="Arial" w:cs="Arial"/>
                <w:i/>
                <w:sz w:val="14"/>
                <w:szCs w:val="14"/>
              </w:rPr>
              <w:t xml:space="preserve">wypełnić poniżej w przypadku zaznaczenia odpowiedzi </w:t>
            </w:r>
            <w:r w:rsidR="00037915" w:rsidRPr="00375770">
              <w:rPr>
                <w:rFonts w:ascii="Arial" w:hAnsi="Arial" w:cs="Arial"/>
                <w:i/>
                <w:sz w:val="14"/>
                <w:szCs w:val="14"/>
              </w:rPr>
              <w:t>„</w:t>
            </w:r>
            <w:r w:rsidRPr="00375770">
              <w:rPr>
                <w:rFonts w:ascii="Arial" w:hAnsi="Arial" w:cs="Arial"/>
                <w:i/>
                <w:sz w:val="14"/>
                <w:szCs w:val="14"/>
              </w:rPr>
              <w:t>tak</w:t>
            </w:r>
            <w:r w:rsidR="00037915" w:rsidRPr="00375770">
              <w:rPr>
                <w:rFonts w:ascii="Arial" w:hAnsi="Arial" w:cs="Arial"/>
                <w:i/>
                <w:sz w:val="14"/>
                <w:szCs w:val="14"/>
              </w:rPr>
              <w:t>”</w:t>
            </w:r>
            <w:r w:rsidRPr="00375770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14:paraId="6D8D981C" w14:textId="77777777" w:rsidR="009C02F4" w:rsidRPr="00375770" w:rsidRDefault="009C02F4">
            <w:r w:rsidRPr="00375770">
              <w:rPr>
                <w:rFonts w:ascii="Arial" w:hAnsi="Arial" w:cs="Arial"/>
                <w:sz w:val="18"/>
                <w:szCs w:val="18"/>
              </w:rPr>
              <w:t>Wskazać podmioty, które uczestniczyły w</w:t>
            </w:r>
            <w:r w:rsidR="00037915" w:rsidRPr="00375770">
              <w:rPr>
                <w:rFonts w:ascii="Arial" w:hAnsi="Arial" w:cs="Arial"/>
                <w:sz w:val="18"/>
                <w:szCs w:val="18"/>
              </w:rPr>
              <w:t>e</w:t>
            </w:r>
            <w:r w:rsidRPr="00375770">
              <w:rPr>
                <w:rFonts w:ascii="Arial" w:hAnsi="Arial" w:cs="Arial"/>
                <w:sz w:val="18"/>
                <w:szCs w:val="18"/>
              </w:rPr>
              <w:t xml:space="preserve"> wstępnych konsultacjach rynkowych:</w:t>
            </w:r>
          </w:p>
          <w:p w14:paraId="6C114DC0" w14:textId="77777777" w:rsidR="009C02F4" w:rsidRPr="00375770" w:rsidRDefault="009C02F4">
            <w:pPr>
              <w:rPr>
                <w:strike/>
              </w:rPr>
            </w:pPr>
            <w:r w:rsidRPr="00375770">
              <w:rPr>
                <w:rFonts w:ascii="Arial" w:eastAsia="Arial" w:hAnsi="Arial" w:cs="Arial"/>
                <w:strike/>
                <w:sz w:val="18"/>
                <w:szCs w:val="18"/>
              </w:rPr>
              <w:t xml:space="preserve">           </w:t>
            </w:r>
            <w:r w:rsidRPr="00375770">
              <w:rPr>
                <w:rFonts w:ascii="Arial" w:hAnsi="Arial" w:cs="Arial"/>
                <w:strike/>
                <w:sz w:val="18"/>
                <w:szCs w:val="18"/>
              </w:rPr>
              <w:t>1) ………………………..;</w:t>
            </w:r>
          </w:p>
          <w:p w14:paraId="3B9ACFF6" w14:textId="13CA8B69" w:rsidR="009C02F4" w:rsidRPr="00375770" w:rsidRDefault="009C02F4">
            <w:pPr>
              <w:rPr>
                <w:strike/>
              </w:rPr>
            </w:pPr>
            <w:r w:rsidRPr="00375770">
              <w:rPr>
                <w:rFonts w:ascii="Arial" w:eastAsia="Arial" w:hAnsi="Arial" w:cs="Arial"/>
                <w:strike/>
                <w:sz w:val="18"/>
                <w:szCs w:val="18"/>
              </w:rPr>
              <w:t xml:space="preserve">           </w:t>
            </w:r>
            <w:r w:rsidRPr="00375770">
              <w:rPr>
                <w:rFonts w:ascii="Arial" w:hAnsi="Arial" w:cs="Arial"/>
                <w:strike/>
                <w:sz w:val="18"/>
                <w:szCs w:val="18"/>
              </w:rPr>
              <w:t>2) ………………………..;</w:t>
            </w:r>
          </w:p>
          <w:p w14:paraId="65ED0214" w14:textId="5411EDC2" w:rsidR="009C02F4" w:rsidRPr="00375770" w:rsidRDefault="009C02F4" w:rsidP="009222D1">
            <w:pPr>
              <w:rPr>
                <w:rFonts w:ascii="Arial" w:hAnsi="Arial" w:cs="Arial"/>
                <w:sz w:val="18"/>
                <w:szCs w:val="18"/>
              </w:rPr>
            </w:pPr>
            <w:r w:rsidRPr="00375770">
              <w:rPr>
                <w:rFonts w:ascii="Arial" w:hAnsi="Arial" w:cs="Arial"/>
                <w:sz w:val="18"/>
                <w:szCs w:val="18"/>
              </w:rPr>
              <w:lastRenderedPageBreak/>
              <w:t>Wskazać środki mające na celu zapobieżeniu zakłócenia uczciwej konkurencji</w:t>
            </w:r>
            <w:r w:rsidR="001910D2" w:rsidRPr="00375770">
              <w:rPr>
                <w:rFonts w:ascii="Arial" w:hAnsi="Arial" w:cs="Arial"/>
                <w:sz w:val="18"/>
                <w:szCs w:val="18"/>
              </w:rPr>
              <w:t xml:space="preserve"> w przypadku, o którym mowa w art. 85 ust. 1 ustawy:</w:t>
            </w:r>
            <w:r w:rsidRPr="00375770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</w:t>
            </w:r>
          </w:p>
        </w:tc>
      </w:tr>
      <w:tr w:rsidR="009C02F4" w:rsidRPr="00375770" w14:paraId="199D4FB6" w14:textId="77777777" w:rsidTr="00947821">
        <w:trPr>
          <w:trHeight w:val="91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11B18" w14:textId="77777777" w:rsidR="009C02F4" w:rsidRPr="00375770" w:rsidRDefault="009C02F4">
            <w:pPr>
              <w:numPr>
                <w:ilvl w:val="0"/>
                <w:numId w:val="20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B7403" w14:textId="551599A6" w:rsidR="009C02F4" w:rsidRPr="00375770" w:rsidRDefault="009C02F4">
            <w:pPr>
              <w:ind w:right="110"/>
              <w:jc w:val="both"/>
            </w:pPr>
            <w:r w:rsidRPr="00375770">
              <w:rPr>
                <w:rFonts w:ascii="Arial" w:hAnsi="Arial" w:cs="Arial"/>
                <w:b/>
                <w:sz w:val="18"/>
                <w:szCs w:val="18"/>
              </w:rPr>
              <w:t>Zamawiający udziela zamówienia w trybie podstawowym:</w:t>
            </w:r>
          </w:p>
          <w:p w14:paraId="606E7AD1" w14:textId="7DDD228C" w:rsidR="009C02F4" w:rsidRPr="00375770" w:rsidRDefault="00DA04CA">
            <w:pPr>
              <w:numPr>
                <w:ilvl w:val="1"/>
                <w:numId w:val="10"/>
              </w:numPr>
              <w:tabs>
                <w:tab w:val="left" w:pos="785"/>
              </w:tabs>
              <w:ind w:right="110"/>
              <w:jc w:val="both"/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27834D0C">
                <v:shape id="_x0000_s1045" type="#_x0000_t32" style="position:absolute;left:0;text-align:left;margin-left:14.15pt;margin-top:3.2pt;width:14.1pt;height:5.95pt;flip:y;z-index:18" o:connectortype="straight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36D45971">
                <v:shape id="_x0000_s1035" type="#_x0000_t32" style="position:absolute;left:0;text-align:left;margin-left:23.85pt;margin-top:3.2pt;width:2.65pt;height:1.3pt;flip:y;z-index:9" o:connectortype="straight"/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pict w14:anchorId="65897026">
                <v:shape id="_x0000_s1034" type="#_x0000_t32" style="position:absolute;left:0;text-align:left;margin-left:18.1pt;margin-top:1.5pt;width:10.15pt;height:8.4pt;z-index:8" o:connectortype="straight"/>
              </w:pict>
            </w:r>
            <w:r w:rsidR="00037915" w:rsidRPr="00375770">
              <w:rPr>
                <w:rFonts w:ascii="Arial" w:hAnsi="Arial" w:cs="Arial"/>
                <w:sz w:val="18"/>
                <w:szCs w:val="18"/>
              </w:rPr>
              <w:t>bez możliwości negocjacji</w:t>
            </w:r>
            <w:r w:rsidR="009C02F4" w:rsidRPr="00375770">
              <w:rPr>
                <w:rFonts w:ascii="Arial" w:hAnsi="Arial" w:cs="Arial"/>
                <w:sz w:val="18"/>
                <w:szCs w:val="18"/>
              </w:rPr>
              <w:t>, na podstawie art. 275 pkt 1 ustawy</w:t>
            </w:r>
          </w:p>
          <w:p w14:paraId="096A9B11" w14:textId="77777777" w:rsidR="009C02F4" w:rsidRPr="00375770" w:rsidRDefault="00037915">
            <w:pPr>
              <w:numPr>
                <w:ilvl w:val="1"/>
                <w:numId w:val="10"/>
              </w:numPr>
              <w:tabs>
                <w:tab w:val="left" w:pos="785"/>
              </w:tabs>
              <w:ind w:right="110"/>
              <w:jc w:val="both"/>
            </w:pPr>
            <w:r w:rsidRPr="00375770">
              <w:rPr>
                <w:rFonts w:ascii="Arial" w:hAnsi="Arial" w:cs="Arial"/>
                <w:sz w:val="18"/>
                <w:szCs w:val="18"/>
              </w:rPr>
              <w:t>z możliwością negocjacji,</w:t>
            </w:r>
            <w:r w:rsidR="009C02F4" w:rsidRPr="00375770">
              <w:rPr>
                <w:rFonts w:ascii="Arial" w:hAnsi="Arial" w:cs="Arial"/>
                <w:sz w:val="18"/>
                <w:szCs w:val="18"/>
              </w:rPr>
              <w:t xml:space="preserve"> na podstawie art. 275 pkt 2 ustawy</w:t>
            </w:r>
          </w:p>
          <w:p w14:paraId="7012BB03" w14:textId="2A3A8F29" w:rsidR="009C02F4" w:rsidRPr="00375770" w:rsidRDefault="00037915" w:rsidP="00E86DDE">
            <w:pPr>
              <w:numPr>
                <w:ilvl w:val="1"/>
                <w:numId w:val="10"/>
              </w:numPr>
              <w:tabs>
                <w:tab w:val="left" w:pos="785"/>
              </w:tabs>
              <w:ind w:right="110"/>
              <w:jc w:val="both"/>
            </w:pPr>
            <w:r w:rsidRPr="00375770">
              <w:rPr>
                <w:rFonts w:ascii="Arial" w:hAnsi="Arial" w:cs="Arial"/>
                <w:sz w:val="18"/>
                <w:szCs w:val="18"/>
              </w:rPr>
              <w:t>z negocjacjami,</w:t>
            </w:r>
            <w:r w:rsidR="009C02F4" w:rsidRPr="00375770">
              <w:rPr>
                <w:rFonts w:ascii="Arial" w:hAnsi="Arial" w:cs="Arial"/>
                <w:sz w:val="18"/>
                <w:szCs w:val="18"/>
              </w:rPr>
              <w:t xml:space="preserve"> na podstawie art. 275 pkt 3 ustawy</w:t>
            </w:r>
          </w:p>
        </w:tc>
      </w:tr>
      <w:tr w:rsidR="009C02F4" w:rsidRPr="00375770" w14:paraId="3D30421D" w14:textId="77777777" w:rsidTr="00947821">
        <w:trPr>
          <w:trHeight w:val="37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7C911" w14:textId="77777777" w:rsidR="009C02F4" w:rsidRPr="00375770" w:rsidRDefault="009C02F4">
            <w:pPr>
              <w:numPr>
                <w:ilvl w:val="0"/>
                <w:numId w:val="20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963C0" w14:textId="77777777" w:rsidR="009C02F4" w:rsidRPr="00375770" w:rsidRDefault="009C02F4">
            <w:pPr>
              <w:ind w:right="110"/>
              <w:jc w:val="both"/>
            </w:pPr>
            <w:r w:rsidRPr="00375770">
              <w:rPr>
                <w:rFonts w:ascii="Arial" w:hAnsi="Arial" w:cs="Arial"/>
                <w:b/>
                <w:sz w:val="18"/>
                <w:szCs w:val="18"/>
              </w:rPr>
              <w:t>Osoby wykonujące czynności związane z przeprowadzeniem postępowania</w:t>
            </w:r>
            <w:r w:rsidR="004F1745" w:rsidRPr="00375770">
              <w:rPr>
                <w:rFonts w:ascii="Arial" w:hAnsi="Arial" w:cs="Arial"/>
                <w:b/>
                <w:sz w:val="18"/>
                <w:szCs w:val="18"/>
              </w:rPr>
              <w:t xml:space="preserve"> lub osoby mogące wpłynąć na wynik postępowania, w tym osoby wykonujące czynności związane z przygotowaniem postępowania</w:t>
            </w:r>
          </w:p>
          <w:p w14:paraId="6AB9679E" w14:textId="2392DCD5" w:rsidR="009C02F4" w:rsidRPr="00375770" w:rsidRDefault="009C02F4" w:rsidP="00E86DDE">
            <w:pPr>
              <w:ind w:right="110"/>
              <w:jc w:val="both"/>
            </w:pPr>
            <w:r w:rsidRPr="00375770">
              <w:rPr>
                <w:rFonts w:ascii="Arial" w:hAnsi="Arial" w:cs="Arial"/>
                <w:i/>
                <w:sz w:val="14"/>
                <w:szCs w:val="14"/>
              </w:rPr>
              <w:t xml:space="preserve">(jeżeli czynności </w:t>
            </w:r>
            <w:r w:rsidR="004F1745" w:rsidRPr="00375770">
              <w:rPr>
                <w:rFonts w:ascii="Arial" w:hAnsi="Arial" w:cs="Arial"/>
                <w:i/>
                <w:sz w:val="14"/>
                <w:szCs w:val="14"/>
              </w:rPr>
              <w:t>związane z przeprowadzeniem postępowania lub</w:t>
            </w:r>
            <w:r w:rsidRPr="00375770">
              <w:rPr>
                <w:rFonts w:ascii="Arial" w:hAnsi="Arial" w:cs="Arial"/>
                <w:i/>
                <w:sz w:val="14"/>
                <w:szCs w:val="14"/>
              </w:rPr>
              <w:t xml:space="preserve"> czynności związane z przygotowaniem postępowania zostały powierzone osobie trzeciej lub jednemu z zamawiających wspólnie udzielających zamówienia – oprócz imion i nazwisk osób faktycznie wykonujących czynności należy również podać nazwę albo imię i nazwisko osoby trzeciej lub nazwę zamawiającego, jeżeli osoby wykonujące czynności w postępowaniu reprezentują zamawiających innych niż wskazany jako prowadzący postępowanie) </w:t>
            </w:r>
          </w:p>
          <w:p w14:paraId="6D51AE2B" w14:textId="4CA3F883" w:rsidR="009C02F4" w:rsidRPr="00375770" w:rsidRDefault="009C02F4" w:rsidP="00E86DDE">
            <w:pPr>
              <w:numPr>
                <w:ilvl w:val="0"/>
                <w:numId w:val="6"/>
              </w:numPr>
              <w:tabs>
                <w:tab w:val="left" w:pos="263"/>
              </w:tabs>
              <w:ind w:left="263" w:right="110" w:hanging="263"/>
            </w:pPr>
            <w:r w:rsidRPr="00375770">
              <w:rPr>
                <w:rFonts w:ascii="Arial" w:hAnsi="Arial" w:cs="Arial"/>
                <w:b/>
                <w:sz w:val="18"/>
                <w:szCs w:val="18"/>
              </w:rPr>
              <w:t>Osoby wykonujące czynności w postępowaniu:</w:t>
            </w:r>
          </w:p>
          <w:p w14:paraId="71939DC8" w14:textId="2740AEBD" w:rsidR="009C02F4" w:rsidRPr="00375770" w:rsidRDefault="009C02F4" w:rsidP="00132D51">
            <w:pPr>
              <w:numPr>
                <w:ilvl w:val="0"/>
                <w:numId w:val="17"/>
              </w:numPr>
              <w:spacing w:line="276" w:lineRule="auto"/>
              <w:ind w:right="110"/>
            </w:pPr>
            <w:r w:rsidRPr="00375770"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 w:rsidRPr="003757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5770">
              <w:rPr>
                <w:rFonts w:ascii="Arial" w:hAnsi="Arial" w:cs="Arial"/>
                <w:i/>
                <w:sz w:val="14"/>
                <w:szCs w:val="14"/>
              </w:rPr>
              <w:t>(imię i nazwisko, imiona i nazwiska osób wchodzących w skład organu)</w:t>
            </w:r>
            <w:r w:rsidRPr="00375770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Pr="003757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77C49D8" w14:textId="6FC2DB80" w:rsidR="00323FAB" w:rsidRPr="00375770" w:rsidRDefault="00323FAB" w:rsidP="00323FAB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375770">
              <w:rPr>
                <w:rFonts w:ascii="Arial" w:eastAsia="Arial" w:hAnsi="Arial"/>
                <w:b/>
                <w:bCs/>
                <w:iCs/>
                <w:sz w:val="14"/>
              </w:rPr>
              <w:t>DOWÓDCA 42 BAZY LOTNICTWA SZKOLNEGO -płk pil. mgr inż. Maciej SIEMIŃSKI</w:t>
            </w:r>
          </w:p>
          <w:p w14:paraId="4718ECBB" w14:textId="47FA8A66" w:rsidR="009C02F4" w:rsidRPr="00375770" w:rsidRDefault="00DA04CA" w:rsidP="00323FAB">
            <w:pPr>
              <w:spacing w:line="276" w:lineRule="auto"/>
              <w:ind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719C39F4">
                <v:shape id="_x0000_s1039" type="#_x0000_t32" style="position:absolute;left:0;text-align:left;margin-left:25.6pt;margin-top:10.05pt;width:18.15pt;height:12.4pt;flip:x;z-index:13" o:connectortype="straight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1D61D0F3">
                <v:shape id="_x0000_s1038" type="#_x0000_t32" style="position:absolute;left:0;text-align:left;margin-left:30.9pt;margin-top:12.3pt;width:11.05pt;height:11pt;z-index:12" o:connectortype="straight"/>
              </w:pict>
            </w:r>
          </w:p>
          <w:p w14:paraId="223E8B24" w14:textId="77777777" w:rsidR="009C02F4" w:rsidRPr="00375770" w:rsidRDefault="009C02F4">
            <w:pPr>
              <w:pStyle w:val="Nagwek1"/>
              <w:tabs>
                <w:tab w:val="left" w:pos="785"/>
              </w:tabs>
              <w:ind w:left="650"/>
            </w:pPr>
            <w:r w:rsidRPr="00375770"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 w:rsidRPr="00375770">
              <w:rPr>
                <w:rFonts w:eastAsia="Arial"/>
                <w:b w:val="0"/>
                <w:sz w:val="18"/>
                <w:szCs w:val="18"/>
              </w:rPr>
              <w:t xml:space="preserve"> </w:t>
            </w:r>
            <w:r w:rsidRPr="00375770">
              <w:rPr>
                <w:b w:val="0"/>
                <w:sz w:val="18"/>
                <w:szCs w:val="18"/>
              </w:rPr>
              <w:t>wykonuje</w:t>
            </w:r>
            <w:r w:rsidR="00E955E2" w:rsidRPr="00375770">
              <w:rPr>
                <w:b w:val="0"/>
                <w:sz w:val="18"/>
                <w:szCs w:val="18"/>
              </w:rPr>
              <w:t>/wykonują</w:t>
            </w:r>
            <w:r w:rsidRPr="00375770">
              <w:rPr>
                <w:b w:val="0"/>
                <w:sz w:val="18"/>
                <w:szCs w:val="18"/>
              </w:rPr>
              <w:t xml:space="preserve"> czynności w postępowaniu i złożył</w:t>
            </w:r>
            <w:r w:rsidR="00E955E2" w:rsidRPr="00375770">
              <w:rPr>
                <w:b w:val="0"/>
                <w:sz w:val="18"/>
                <w:szCs w:val="18"/>
              </w:rPr>
              <w:t>/złożyli</w:t>
            </w:r>
            <w:r w:rsidRPr="00375770">
              <w:rPr>
                <w:b w:val="0"/>
                <w:sz w:val="18"/>
                <w:szCs w:val="18"/>
              </w:rPr>
              <w:t xml:space="preserve"> oświadczeni</w:t>
            </w:r>
            <w:r w:rsidR="00026ACE" w:rsidRPr="00375770">
              <w:rPr>
                <w:b w:val="0"/>
                <w:sz w:val="18"/>
                <w:szCs w:val="18"/>
              </w:rPr>
              <w:t>a</w:t>
            </w:r>
            <w:r w:rsidRPr="00375770">
              <w:rPr>
                <w:b w:val="0"/>
                <w:sz w:val="18"/>
                <w:szCs w:val="18"/>
              </w:rPr>
              <w:t xml:space="preserve"> określone w art. 56 ust. 4 ustawy</w:t>
            </w:r>
          </w:p>
          <w:p w14:paraId="546CA950" w14:textId="77777777" w:rsidR="009C02F4" w:rsidRPr="00375770" w:rsidRDefault="009C02F4">
            <w:pPr>
              <w:pStyle w:val="Nagwek1"/>
              <w:tabs>
                <w:tab w:val="left" w:pos="650"/>
              </w:tabs>
              <w:ind w:left="650" w:hanging="180"/>
              <w:rPr>
                <w:b w:val="0"/>
                <w:sz w:val="12"/>
                <w:szCs w:val="12"/>
              </w:rPr>
            </w:pPr>
          </w:p>
          <w:p w14:paraId="67A8359B" w14:textId="77777777" w:rsidR="009C02F4" w:rsidRPr="00375770" w:rsidRDefault="009C02F4" w:rsidP="001F1CE7">
            <w:pPr>
              <w:pStyle w:val="Nagwek1"/>
              <w:tabs>
                <w:tab w:val="left" w:pos="785"/>
              </w:tabs>
              <w:spacing w:line="276" w:lineRule="auto"/>
              <w:ind w:left="650"/>
            </w:pPr>
            <w:r w:rsidRPr="00375770"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 w:rsidRPr="00375770">
              <w:rPr>
                <w:rFonts w:eastAsia="Arial"/>
                <w:b w:val="0"/>
                <w:sz w:val="18"/>
                <w:szCs w:val="18"/>
              </w:rPr>
              <w:t xml:space="preserve">  </w:t>
            </w:r>
            <w:r w:rsidRPr="00375770">
              <w:rPr>
                <w:b w:val="0"/>
                <w:sz w:val="18"/>
                <w:szCs w:val="18"/>
              </w:rPr>
              <w:t>nie wykonuje</w:t>
            </w:r>
            <w:r w:rsidR="00E955E2" w:rsidRPr="00375770">
              <w:rPr>
                <w:b w:val="0"/>
                <w:sz w:val="18"/>
                <w:szCs w:val="18"/>
              </w:rPr>
              <w:t>/nie wykonują</w:t>
            </w:r>
            <w:r w:rsidRPr="00375770">
              <w:rPr>
                <w:b w:val="0"/>
                <w:sz w:val="18"/>
                <w:szCs w:val="18"/>
              </w:rPr>
              <w:t xml:space="preserve"> czynności w postępowaniu</w:t>
            </w:r>
            <w:r w:rsidRPr="00375770">
              <w:rPr>
                <w:b w:val="0"/>
                <w:i/>
                <w:sz w:val="14"/>
                <w:szCs w:val="14"/>
              </w:rPr>
              <w:t xml:space="preserve"> </w:t>
            </w:r>
            <w:r w:rsidRPr="00375770">
              <w:rPr>
                <w:b w:val="0"/>
                <w:sz w:val="18"/>
                <w:szCs w:val="18"/>
              </w:rPr>
              <w:t>i przekazał</w:t>
            </w:r>
            <w:r w:rsidR="00E955E2" w:rsidRPr="00375770">
              <w:rPr>
                <w:b w:val="0"/>
                <w:sz w:val="18"/>
                <w:szCs w:val="18"/>
              </w:rPr>
              <w:t>/przekazali</w:t>
            </w:r>
            <w:r w:rsidRPr="00375770">
              <w:rPr>
                <w:b w:val="0"/>
                <w:sz w:val="18"/>
                <w:szCs w:val="18"/>
              </w:rPr>
              <w:t xml:space="preserve"> upoważnienie do dokonania następujących czynności w postępowaniu: ………………………………………………………………………..………………..……………………..</w:t>
            </w:r>
          </w:p>
          <w:p w14:paraId="7263616D" w14:textId="49819048" w:rsidR="009C02F4" w:rsidRPr="00375770" w:rsidRDefault="009C02F4" w:rsidP="00E86DDE">
            <w:pPr>
              <w:tabs>
                <w:tab w:val="left" w:pos="650"/>
              </w:tabs>
              <w:ind w:left="623" w:right="110"/>
              <w:jc w:val="center"/>
            </w:pPr>
            <w:r w:rsidRPr="00375770">
              <w:rPr>
                <w:rFonts w:ascii="Arial" w:hAnsi="Arial" w:cs="Arial"/>
                <w:i/>
                <w:sz w:val="14"/>
                <w:szCs w:val="14"/>
              </w:rPr>
              <w:t>(podać zakres czynności)</w:t>
            </w:r>
          </w:p>
          <w:p w14:paraId="699D8E14" w14:textId="77777777" w:rsidR="009C02F4" w:rsidRPr="00375770" w:rsidRDefault="009C02F4">
            <w:pPr>
              <w:tabs>
                <w:tab w:val="left" w:pos="650"/>
              </w:tabs>
              <w:ind w:left="623" w:right="110"/>
            </w:pPr>
            <w:r w:rsidRPr="0037577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375770">
              <w:rPr>
                <w:rFonts w:ascii="Arial" w:hAnsi="Arial" w:cs="Arial"/>
                <w:sz w:val="18"/>
                <w:szCs w:val="18"/>
              </w:rPr>
              <w:t>Pani/Panu</w:t>
            </w:r>
          </w:p>
          <w:p w14:paraId="5C607C4A" w14:textId="77777777" w:rsidR="009C02F4" w:rsidRPr="00375770" w:rsidRDefault="009C02F4">
            <w:pPr>
              <w:tabs>
                <w:tab w:val="left" w:pos="650"/>
              </w:tabs>
              <w:ind w:left="623" w:right="110"/>
            </w:pPr>
            <w:r w:rsidRPr="0037577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375770">
              <w:rPr>
                <w:rFonts w:ascii="Arial" w:hAnsi="Arial" w:cs="Arial"/>
                <w:sz w:val="18"/>
                <w:szCs w:val="18"/>
              </w:rPr>
              <w:t>…….…………………………………..……………………………………………………………………...</w:t>
            </w:r>
          </w:p>
          <w:p w14:paraId="7C8D19B7" w14:textId="77777777" w:rsidR="009C02F4" w:rsidRPr="00375770" w:rsidRDefault="009C02F4">
            <w:pPr>
              <w:tabs>
                <w:tab w:val="left" w:pos="650"/>
              </w:tabs>
              <w:ind w:left="356" w:right="110"/>
              <w:jc w:val="center"/>
            </w:pPr>
            <w:r w:rsidRPr="00375770">
              <w:rPr>
                <w:rFonts w:ascii="Arial" w:hAnsi="Arial" w:cs="Arial"/>
                <w:i/>
                <w:sz w:val="14"/>
                <w:szCs w:val="14"/>
              </w:rPr>
              <w:t>(imię i nazwisko pracownika zamawiającego, któremu kierownik zamawiającego powierzył wykonanie</w:t>
            </w:r>
          </w:p>
          <w:p w14:paraId="4C2084D4" w14:textId="77777777" w:rsidR="009C02F4" w:rsidRPr="00375770" w:rsidRDefault="009C02F4">
            <w:pPr>
              <w:tabs>
                <w:tab w:val="left" w:pos="650"/>
              </w:tabs>
              <w:ind w:left="356" w:right="110"/>
              <w:jc w:val="center"/>
            </w:pPr>
            <w:r w:rsidRPr="00375770">
              <w:rPr>
                <w:rFonts w:ascii="Arial" w:hAnsi="Arial" w:cs="Arial"/>
                <w:i/>
                <w:sz w:val="14"/>
                <w:szCs w:val="14"/>
              </w:rPr>
              <w:t>zastrzeżonych dla siebie czynności w postępowaniu)</w:t>
            </w:r>
          </w:p>
          <w:p w14:paraId="1694A2E4" w14:textId="77777777" w:rsidR="009C02F4" w:rsidRPr="00375770" w:rsidRDefault="009C02F4">
            <w:pPr>
              <w:tabs>
                <w:tab w:val="left" w:pos="650"/>
              </w:tabs>
              <w:ind w:left="356" w:right="110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5F39D18E" w14:textId="77777777" w:rsidR="009C02F4" w:rsidRPr="00375770" w:rsidRDefault="00026ACE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70">
              <w:rPr>
                <w:rFonts w:ascii="Arial" w:hAnsi="Arial" w:cs="Arial"/>
                <w:sz w:val="18"/>
                <w:szCs w:val="18"/>
              </w:rPr>
              <w:t>P</w:t>
            </w:r>
            <w:r w:rsidR="009C02F4" w:rsidRPr="00375770">
              <w:rPr>
                <w:rFonts w:ascii="Arial" w:hAnsi="Arial" w:cs="Arial"/>
                <w:sz w:val="18"/>
                <w:szCs w:val="18"/>
              </w:rPr>
              <w:t>racownik zamawiającego, któremu kierownik zamawiającego powierzył wykonanie zastrzeżonych dla siebie czynności w postępowaniu, złożył oświadczeni</w:t>
            </w:r>
            <w:r w:rsidRPr="00375770">
              <w:rPr>
                <w:rFonts w:ascii="Arial" w:hAnsi="Arial" w:cs="Arial"/>
                <w:sz w:val="18"/>
                <w:szCs w:val="18"/>
              </w:rPr>
              <w:t>a</w:t>
            </w:r>
            <w:r w:rsidR="009C02F4" w:rsidRPr="00375770">
              <w:rPr>
                <w:rFonts w:ascii="Arial" w:hAnsi="Arial" w:cs="Arial"/>
                <w:sz w:val="18"/>
                <w:szCs w:val="18"/>
              </w:rPr>
              <w:t xml:space="preserve"> określone w art. 56 ust. 4 ustawy.</w:t>
            </w:r>
          </w:p>
          <w:p w14:paraId="48290E6D" w14:textId="77777777" w:rsidR="00680650" w:rsidRPr="00375770" w:rsidRDefault="00680650">
            <w:pPr>
              <w:ind w:left="623" w:right="110"/>
              <w:jc w:val="both"/>
            </w:pPr>
          </w:p>
          <w:p w14:paraId="6A1B3D44" w14:textId="77777777" w:rsidR="009C02F4" w:rsidRPr="00375770" w:rsidRDefault="009C02F4">
            <w:pPr>
              <w:numPr>
                <w:ilvl w:val="0"/>
                <w:numId w:val="17"/>
              </w:numPr>
              <w:ind w:right="110"/>
            </w:pPr>
            <w:r w:rsidRPr="00375770">
              <w:rPr>
                <w:rFonts w:ascii="Arial" w:hAnsi="Arial" w:cs="Arial"/>
                <w:sz w:val="18"/>
                <w:szCs w:val="18"/>
                <w:u w:val="single"/>
              </w:rPr>
              <w:t>Komisja przetargowa</w:t>
            </w:r>
            <w:r w:rsidRPr="0037577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20A5975" w14:textId="06FEF910" w:rsidR="009C02F4" w:rsidRPr="00375770" w:rsidRDefault="00DA04CA">
            <w:pPr>
              <w:ind w:right="11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pict w14:anchorId="7EA599C0">
                <v:shape id="_x0000_s1041" type="#_x0000_t32" style="position:absolute;margin-left:28.25pt;margin-top:4.55pt;width:11.95pt;height:15.95pt;flip:x;z-index:15" o:connectortype="straight"/>
              </w:pict>
            </w:r>
            <w:r>
              <w:rPr>
                <w:rFonts w:ascii="Arial" w:hAnsi="Arial" w:cs="Arial"/>
                <w:noProof/>
                <w:sz w:val="12"/>
                <w:szCs w:val="12"/>
              </w:rPr>
              <w:pict w14:anchorId="7CFD0656">
                <v:shape id="_x0000_s1040" type="#_x0000_t32" style="position:absolute;margin-left:26.95pt;margin-top:3.25pt;width:13.25pt;height:19pt;z-index:14" o:connectortype="straight"/>
              </w:pict>
            </w:r>
          </w:p>
          <w:p w14:paraId="5216ABBA" w14:textId="01E90BB1" w:rsidR="009C02F4" w:rsidRPr="00375770" w:rsidRDefault="009C02F4">
            <w:pPr>
              <w:pStyle w:val="Nagwek1"/>
              <w:tabs>
                <w:tab w:val="left" w:pos="785"/>
              </w:tabs>
              <w:ind w:left="650"/>
            </w:pPr>
            <w:r w:rsidRPr="00375770"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 w:rsidRPr="00375770">
              <w:rPr>
                <w:rFonts w:eastAsia="Arial"/>
                <w:b w:val="0"/>
                <w:sz w:val="18"/>
                <w:szCs w:val="18"/>
              </w:rPr>
              <w:t xml:space="preserve"> </w:t>
            </w:r>
            <w:r w:rsidRPr="00375770">
              <w:rPr>
                <w:b w:val="0"/>
                <w:sz w:val="18"/>
                <w:szCs w:val="18"/>
              </w:rPr>
              <w:t>została powołana w dniu</w:t>
            </w:r>
            <w:r w:rsidR="00CF6B58" w:rsidRPr="00375770">
              <w:rPr>
                <w:b w:val="0"/>
                <w:sz w:val="18"/>
                <w:szCs w:val="18"/>
              </w:rPr>
              <w:t xml:space="preserve"> </w:t>
            </w:r>
            <w:r w:rsidR="00E0263B">
              <w:rPr>
                <w:b w:val="0"/>
                <w:sz w:val="18"/>
                <w:szCs w:val="18"/>
              </w:rPr>
              <w:t>24</w:t>
            </w:r>
            <w:r w:rsidR="00CF6B58" w:rsidRPr="00375770">
              <w:rPr>
                <w:b w:val="0"/>
                <w:sz w:val="18"/>
                <w:szCs w:val="18"/>
              </w:rPr>
              <w:t>.0</w:t>
            </w:r>
            <w:r w:rsidR="00E0263B">
              <w:rPr>
                <w:b w:val="0"/>
                <w:sz w:val="18"/>
                <w:szCs w:val="18"/>
              </w:rPr>
              <w:t>8</w:t>
            </w:r>
            <w:r w:rsidR="00CF6B58" w:rsidRPr="00375770">
              <w:rPr>
                <w:b w:val="0"/>
                <w:sz w:val="18"/>
                <w:szCs w:val="18"/>
              </w:rPr>
              <w:t>.2</w:t>
            </w:r>
            <w:r w:rsidR="00480484" w:rsidRPr="00375770">
              <w:rPr>
                <w:b w:val="0"/>
                <w:sz w:val="18"/>
                <w:szCs w:val="18"/>
              </w:rPr>
              <w:t>0</w:t>
            </w:r>
            <w:r w:rsidR="00CF6B58" w:rsidRPr="00375770">
              <w:rPr>
                <w:b w:val="0"/>
                <w:sz w:val="18"/>
                <w:szCs w:val="18"/>
              </w:rPr>
              <w:t>21 r.</w:t>
            </w:r>
            <w:r w:rsidRPr="00375770">
              <w:rPr>
                <w:b w:val="0"/>
                <w:sz w:val="18"/>
                <w:szCs w:val="18"/>
              </w:rPr>
              <w:t xml:space="preserve"> na podstawie: </w:t>
            </w:r>
            <w:r w:rsidR="00CF6B58" w:rsidRPr="00375770">
              <w:rPr>
                <w:b w:val="0"/>
                <w:sz w:val="18"/>
                <w:szCs w:val="18"/>
              </w:rPr>
              <w:t xml:space="preserve">ROZKAZU DZIENNEGO Dowódcy 42 Bazy Lotnictwa Szkolonego Nr z – </w:t>
            </w:r>
            <w:r w:rsidR="00B55788" w:rsidRPr="00375770">
              <w:rPr>
                <w:bCs/>
                <w:sz w:val="18"/>
                <w:szCs w:val="18"/>
              </w:rPr>
              <w:t>1</w:t>
            </w:r>
            <w:r w:rsidR="00E0263B">
              <w:rPr>
                <w:bCs/>
                <w:sz w:val="18"/>
                <w:szCs w:val="18"/>
              </w:rPr>
              <w:t>63</w:t>
            </w:r>
            <w:r w:rsidR="00CF6B58" w:rsidRPr="00375770">
              <w:rPr>
                <w:b w:val="0"/>
                <w:sz w:val="18"/>
                <w:szCs w:val="18"/>
              </w:rPr>
              <w:t xml:space="preserve"> z dnia </w:t>
            </w:r>
            <w:r w:rsidR="00E0263B">
              <w:rPr>
                <w:bCs/>
                <w:sz w:val="18"/>
                <w:szCs w:val="18"/>
              </w:rPr>
              <w:t>24</w:t>
            </w:r>
            <w:r w:rsidR="00CF6B58" w:rsidRPr="00375770">
              <w:rPr>
                <w:bCs/>
                <w:sz w:val="18"/>
                <w:szCs w:val="18"/>
              </w:rPr>
              <w:t>.0</w:t>
            </w:r>
            <w:r w:rsidR="00E0263B">
              <w:rPr>
                <w:bCs/>
                <w:sz w:val="18"/>
                <w:szCs w:val="18"/>
              </w:rPr>
              <w:t>8</w:t>
            </w:r>
            <w:r w:rsidR="00CF6B58" w:rsidRPr="00375770">
              <w:rPr>
                <w:bCs/>
                <w:sz w:val="18"/>
                <w:szCs w:val="18"/>
              </w:rPr>
              <w:t>.2021 r.</w:t>
            </w:r>
            <w:r w:rsidR="00CF6B58" w:rsidRPr="00375770">
              <w:rPr>
                <w:b w:val="0"/>
                <w:sz w:val="18"/>
                <w:szCs w:val="18"/>
              </w:rPr>
              <w:t xml:space="preserve"> </w:t>
            </w:r>
          </w:p>
          <w:p w14:paraId="4AC6F0B0" w14:textId="77777777" w:rsidR="009C02F4" w:rsidRPr="00375770" w:rsidRDefault="009C02F4">
            <w:pPr>
              <w:jc w:val="center"/>
            </w:pPr>
            <w:r w:rsidRPr="00375770">
              <w:rPr>
                <w:rFonts w:ascii="Arial" w:hAnsi="Arial" w:cs="Arial"/>
                <w:i/>
                <w:sz w:val="14"/>
                <w:szCs w:val="14"/>
              </w:rPr>
              <w:t>(załączyć odpowiedni dokument)</w:t>
            </w:r>
          </w:p>
          <w:p w14:paraId="4D0C5BEA" w14:textId="77777777" w:rsidR="009C02F4" w:rsidRPr="00375770" w:rsidRDefault="009C02F4">
            <w:pPr>
              <w:ind w:right="110" w:firstLine="623"/>
            </w:pPr>
            <w:r w:rsidRPr="00375770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14:paraId="6E2F00E3" w14:textId="33F805C4" w:rsidR="009C02F4" w:rsidRPr="00375770" w:rsidRDefault="009C02F4">
            <w:pPr>
              <w:ind w:left="623" w:right="110"/>
              <w:rPr>
                <w:rFonts w:ascii="Arial" w:hAnsi="Arial" w:cs="Arial"/>
                <w:sz w:val="18"/>
                <w:szCs w:val="18"/>
              </w:rPr>
            </w:pPr>
            <w:r w:rsidRPr="00375770">
              <w:rPr>
                <w:rFonts w:ascii="Arial" w:hAnsi="Arial" w:cs="Arial"/>
                <w:sz w:val="18"/>
                <w:szCs w:val="18"/>
              </w:rPr>
              <w:t>w składzie:</w:t>
            </w:r>
          </w:p>
          <w:p w14:paraId="5C2A0FD1" w14:textId="770A2B8E" w:rsidR="00CF6B58" w:rsidRPr="00375770" w:rsidRDefault="00CF6B58" w:rsidP="00B55788">
            <w:pPr>
              <w:ind w:left="623" w:right="11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5770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B55788" w:rsidRPr="00375770">
              <w:rPr>
                <w:rFonts w:ascii="Arial" w:hAnsi="Arial" w:cs="Arial"/>
                <w:b/>
                <w:bCs/>
                <w:sz w:val="18"/>
                <w:szCs w:val="18"/>
              </w:rPr>
              <w:t>płk Jacek ZAJĄC</w:t>
            </w:r>
          </w:p>
          <w:p w14:paraId="0C78BA0D" w14:textId="3D4A71A0" w:rsidR="00B55788" w:rsidRDefault="00E0263B" w:rsidP="00E0263B">
            <w:pPr>
              <w:ind w:left="623" w:right="1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ppor. Aleksandra WILK</w:t>
            </w:r>
          </w:p>
          <w:p w14:paraId="6BF5D2F3" w14:textId="314B4B7B" w:rsidR="00E0263B" w:rsidRPr="00375770" w:rsidRDefault="00E0263B" w:rsidP="00E0263B">
            <w:pPr>
              <w:ind w:left="623" w:right="1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st. chor. sztab. Janusz NAZAR</w:t>
            </w:r>
          </w:p>
          <w:p w14:paraId="3E34C8DB" w14:textId="7D331F1A" w:rsidR="00CF6B58" w:rsidRPr="00375770" w:rsidRDefault="00B55788" w:rsidP="00B55788">
            <w:pPr>
              <w:ind w:left="623" w:right="110"/>
              <w:jc w:val="center"/>
              <w:rPr>
                <w:b/>
                <w:bCs/>
              </w:rPr>
            </w:pPr>
            <w:r w:rsidRPr="003757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</w:t>
            </w:r>
            <w:r w:rsidR="00CF6B58" w:rsidRPr="00375770">
              <w:rPr>
                <w:rFonts w:ascii="Arial" w:hAnsi="Arial" w:cs="Arial"/>
                <w:b/>
                <w:bCs/>
                <w:sz w:val="18"/>
                <w:szCs w:val="18"/>
              </w:rPr>
              <w:t>p. Renata WIŚNIEWSKA</w:t>
            </w:r>
          </w:p>
          <w:p w14:paraId="5E5F301B" w14:textId="4CC382AE" w:rsidR="009C02F4" w:rsidRDefault="009C02F4" w:rsidP="00BF4DE9">
            <w:pPr>
              <w:ind w:left="830" w:right="11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5770">
              <w:rPr>
                <w:rFonts w:ascii="Arial" w:hAnsi="Arial" w:cs="Arial"/>
                <w:i/>
                <w:sz w:val="14"/>
                <w:szCs w:val="14"/>
              </w:rPr>
              <w:t>(imiona i nazwiska członków komisji)</w:t>
            </w:r>
          </w:p>
          <w:p w14:paraId="03792029" w14:textId="58D37B4B" w:rsidR="002F6CFC" w:rsidRDefault="002F6CFC" w:rsidP="00BF4DE9">
            <w:pPr>
              <w:ind w:left="830" w:right="11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442DC124" w14:textId="6C8A12BF" w:rsidR="002F6CFC" w:rsidRPr="002F6CFC" w:rsidRDefault="002F6CFC" w:rsidP="00BF4DE9">
            <w:pPr>
              <w:ind w:left="830" w:right="11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o</w:t>
            </w:r>
            <w:r w:rsidRPr="002F6CFC">
              <w:rPr>
                <w:rFonts w:ascii="Arial" w:hAnsi="Arial" w:cs="Arial"/>
                <w:iCs/>
                <w:sz w:val="18"/>
                <w:szCs w:val="18"/>
              </w:rPr>
              <w:t xml:space="preserve">raz </w:t>
            </w:r>
          </w:p>
          <w:p w14:paraId="792EDEC2" w14:textId="0A758E40" w:rsidR="002F6CFC" w:rsidRPr="00375770" w:rsidRDefault="002F6CFC" w:rsidP="002F6CFC">
            <w:pPr>
              <w:pStyle w:val="Nagwek1"/>
              <w:tabs>
                <w:tab w:val="left" w:pos="785"/>
              </w:tabs>
              <w:ind w:left="650"/>
            </w:pPr>
            <w:r w:rsidRPr="00375770">
              <w:rPr>
                <w:b w:val="0"/>
                <w:sz w:val="18"/>
                <w:szCs w:val="18"/>
              </w:rPr>
              <w:t xml:space="preserve">została powołana w dniu </w:t>
            </w:r>
            <w:r>
              <w:rPr>
                <w:b w:val="0"/>
                <w:sz w:val="18"/>
                <w:szCs w:val="18"/>
              </w:rPr>
              <w:t>02.</w:t>
            </w:r>
            <w:r w:rsidRPr="00375770">
              <w:rPr>
                <w:b w:val="0"/>
                <w:sz w:val="18"/>
                <w:szCs w:val="18"/>
              </w:rPr>
              <w:t>0</w:t>
            </w:r>
            <w:r>
              <w:rPr>
                <w:b w:val="0"/>
                <w:sz w:val="18"/>
                <w:szCs w:val="18"/>
              </w:rPr>
              <w:t>9</w:t>
            </w:r>
            <w:r w:rsidRPr="00375770">
              <w:rPr>
                <w:b w:val="0"/>
                <w:sz w:val="18"/>
                <w:szCs w:val="18"/>
              </w:rPr>
              <w:t xml:space="preserve">.2021 r. na podstawie: ROZKAZU DZIENNEGO Dowódcy 42 Bazy Lotnictwa Szkolonego Nr z – </w:t>
            </w:r>
            <w:r w:rsidRPr="00375770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70</w:t>
            </w:r>
            <w:r w:rsidRPr="00375770">
              <w:rPr>
                <w:b w:val="0"/>
                <w:sz w:val="18"/>
                <w:szCs w:val="18"/>
              </w:rPr>
              <w:t xml:space="preserve"> z dnia </w:t>
            </w:r>
            <w:r>
              <w:rPr>
                <w:bCs/>
                <w:sz w:val="18"/>
                <w:szCs w:val="18"/>
              </w:rPr>
              <w:t>02.09</w:t>
            </w:r>
            <w:r w:rsidRPr="00375770">
              <w:rPr>
                <w:bCs/>
                <w:sz w:val="18"/>
                <w:szCs w:val="18"/>
              </w:rPr>
              <w:t>.2021 r.</w:t>
            </w:r>
            <w:r w:rsidRPr="00375770">
              <w:rPr>
                <w:b w:val="0"/>
                <w:sz w:val="18"/>
                <w:szCs w:val="18"/>
              </w:rPr>
              <w:t xml:space="preserve"> </w:t>
            </w:r>
          </w:p>
          <w:p w14:paraId="1624BE00" w14:textId="77777777" w:rsidR="002F6CFC" w:rsidRPr="00375770" w:rsidRDefault="002F6CFC" w:rsidP="002F6CFC">
            <w:pPr>
              <w:jc w:val="center"/>
            </w:pPr>
            <w:r w:rsidRPr="00375770">
              <w:rPr>
                <w:rFonts w:ascii="Arial" w:hAnsi="Arial" w:cs="Arial"/>
                <w:i/>
                <w:sz w:val="14"/>
                <w:szCs w:val="14"/>
              </w:rPr>
              <w:t>(załączyć odpowiedni dokument)</w:t>
            </w:r>
          </w:p>
          <w:p w14:paraId="1A99D3DA" w14:textId="77777777" w:rsidR="002F6CFC" w:rsidRPr="00375770" w:rsidRDefault="002F6CFC" w:rsidP="002F6CFC">
            <w:pPr>
              <w:ind w:right="110" w:firstLine="623"/>
            </w:pPr>
            <w:r w:rsidRPr="00375770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14:paraId="1A612179" w14:textId="77777777" w:rsidR="002F6CFC" w:rsidRPr="00375770" w:rsidRDefault="002F6CFC" w:rsidP="002F6CFC">
            <w:pPr>
              <w:ind w:left="623" w:right="110"/>
              <w:rPr>
                <w:rFonts w:ascii="Arial" w:hAnsi="Arial" w:cs="Arial"/>
                <w:sz w:val="18"/>
                <w:szCs w:val="18"/>
              </w:rPr>
            </w:pPr>
            <w:r w:rsidRPr="00375770">
              <w:rPr>
                <w:rFonts w:ascii="Arial" w:hAnsi="Arial" w:cs="Arial"/>
                <w:sz w:val="18"/>
                <w:szCs w:val="18"/>
              </w:rPr>
              <w:t>w składzie:</w:t>
            </w:r>
          </w:p>
          <w:p w14:paraId="1B4DD92E" w14:textId="691B1DC2" w:rsidR="002F6CFC" w:rsidRPr="00375770" w:rsidRDefault="002F6CFC" w:rsidP="002F6CFC">
            <w:pPr>
              <w:ind w:left="623" w:right="11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</w:t>
            </w:r>
            <w:r w:rsidRPr="00375770">
              <w:rPr>
                <w:rFonts w:ascii="Arial" w:hAnsi="Arial" w:cs="Arial"/>
                <w:b/>
                <w:bCs/>
                <w:sz w:val="18"/>
                <w:szCs w:val="18"/>
              </w:rPr>
              <w:t>pp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or. Kinga ANDRYSZCZYK - ZIELIŃSKA</w:t>
            </w:r>
          </w:p>
          <w:p w14:paraId="1491725C" w14:textId="77777777" w:rsidR="002F6CFC" w:rsidRDefault="002F6CFC" w:rsidP="002F6CFC">
            <w:pPr>
              <w:ind w:left="623" w:right="1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ppor. Aleksandra WILK</w:t>
            </w:r>
          </w:p>
          <w:p w14:paraId="2ADCF330" w14:textId="77777777" w:rsidR="002F6CFC" w:rsidRPr="00375770" w:rsidRDefault="002F6CFC" w:rsidP="002F6CFC">
            <w:pPr>
              <w:ind w:left="623" w:right="1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st. chor. sztab. Janusz NAZAR</w:t>
            </w:r>
          </w:p>
          <w:p w14:paraId="796A4204" w14:textId="77777777" w:rsidR="002F6CFC" w:rsidRPr="00375770" w:rsidRDefault="002F6CFC" w:rsidP="002F6CFC">
            <w:pPr>
              <w:ind w:left="623" w:right="110"/>
              <w:jc w:val="center"/>
              <w:rPr>
                <w:b/>
                <w:bCs/>
              </w:rPr>
            </w:pPr>
            <w:r w:rsidRPr="003757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p. Renata WIŚNIEWSKA</w:t>
            </w:r>
          </w:p>
          <w:p w14:paraId="7C737B86" w14:textId="77777777" w:rsidR="002F6CFC" w:rsidRDefault="002F6CFC" w:rsidP="002F6CFC">
            <w:pPr>
              <w:ind w:left="830" w:right="11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5770">
              <w:rPr>
                <w:rFonts w:ascii="Arial" w:hAnsi="Arial" w:cs="Arial"/>
                <w:i/>
                <w:sz w:val="14"/>
                <w:szCs w:val="14"/>
              </w:rPr>
              <w:t>(imiona i nazwiska członków komisji)</w:t>
            </w:r>
          </w:p>
          <w:p w14:paraId="7346055C" w14:textId="77777777" w:rsidR="002F6CFC" w:rsidRPr="00375770" w:rsidRDefault="002F6CFC" w:rsidP="00BF4DE9">
            <w:pPr>
              <w:ind w:left="830" w:right="110"/>
              <w:jc w:val="center"/>
            </w:pPr>
          </w:p>
          <w:p w14:paraId="224E0926" w14:textId="6C61C46A" w:rsidR="009C02F4" w:rsidRPr="00375770" w:rsidRDefault="009C02F4" w:rsidP="00EF634E">
            <w:pPr>
              <w:ind w:left="623" w:right="110"/>
              <w:jc w:val="both"/>
            </w:pPr>
            <w:r w:rsidRPr="00375770">
              <w:rPr>
                <w:rFonts w:ascii="Arial" w:hAnsi="Arial" w:cs="Arial"/>
                <w:sz w:val="18"/>
                <w:szCs w:val="18"/>
              </w:rPr>
              <w:t>Członkowie komisji złożyli oświadczeni</w:t>
            </w:r>
            <w:r w:rsidR="00026ACE" w:rsidRPr="00375770">
              <w:rPr>
                <w:rFonts w:ascii="Arial" w:hAnsi="Arial" w:cs="Arial"/>
                <w:sz w:val="18"/>
                <w:szCs w:val="18"/>
              </w:rPr>
              <w:t>a</w:t>
            </w:r>
            <w:r w:rsidRPr="00375770">
              <w:rPr>
                <w:rFonts w:ascii="Arial" w:hAnsi="Arial" w:cs="Arial"/>
                <w:sz w:val="18"/>
                <w:szCs w:val="18"/>
              </w:rPr>
              <w:t xml:space="preserve"> określone w art. 56 ust. 4 ustawy</w:t>
            </w:r>
          </w:p>
          <w:p w14:paraId="26C1C9E7" w14:textId="77777777" w:rsidR="009C02F4" w:rsidRPr="00375770" w:rsidRDefault="009C02F4">
            <w:pPr>
              <w:pStyle w:val="Nagwek1"/>
              <w:tabs>
                <w:tab w:val="left" w:pos="785"/>
              </w:tabs>
              <w:ind w:left="650"/>
            </w:pPr>
            <w:r w:rsidRPr="00375770"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 w:rsidRPr="00375770">
              <w:rPr>
                <w:rFonts w:eastAsia="Arial"/>
                <w:b w:val="0"/>
                <w:sz w:val="18"/>
                <w:szCs w:val="18"/>
              </w:rPr>
              <w:t xml:space="preserve"> </w:t>
            </w:r>
            <w:r w:rsidRPr="00375770">
              <w:rPr>
                <w:b w:val="0"/>
                <w:sz w:val="18"/>
                <w:szCs w:val="18"/>
              </w:rPr>
              <w:t xml:space="preserve">nie została powołana, czynności </w:t>
            </w:r>
            <w:r w:rsidR="00CD1C3A" w:rsidRPr="00375770">
              <w:rPr>
                <w:b w:val="0"/>
                <w:sz w:val="18"/>
                <w:szCs w:val="18"/>
              </w:rPr>
              <w:t xml:space="preserve">związane z przeprowadzeniem </w:t>
            </w:r>
            <w:r w:rsidRPr="00375770">
              <w:rPr>
                <w:b w:val="0"/>
                <w:sz w:val="18"/>
                <w:szCs w:val="18"/>
              </w:rPr>
              <w:t>postępowani</w:t>
            </w:r>
            <w:r w:rsidR="00CD1C3A" w:rsidRPr="00375770">
              <w:rPr>
                <w:b w:val="0"/>
                <w:sz w:val="18"/>
                <w:szCs w:val="18"/>
              </w:rPr>
              <w:t>a</w:t>
            </w:r>
            <w:r w:rsidRPr="00375770">
              <w:rPr>
                <w:b w:val="0"/>
                <w:sz w:val="18"/>
                <w:szCs w:val="18"/>
              </w:rPr>
              <w:t xml:space="preserve"> wykonują </w:t>
            </w:r>
            <w:r w:rsidRPr="00375770">
              <w:rPr>
                <w:b w:val="0"/>
                <w:i/>
                <w:sz w:val="14"/>
                <w:szCs w:val="14"/>
              </w:rPr>
              <w:t xml:space="preserve">(wskazać osoby wykonujące czynności </w:t>
            </w:r>
            <w:r w:rsidR="00CD1C3A" w:rsidRPr="00375770">
              <w:rPr>
                <w:b w:val="0"/>
                <w:i/>
                <w:sz w:val="14"/>
                <w:szCs w:val="14"/>
              </w:rPr>
              <w:t xml:space="preserve">związane z przeprowadzeniem </w:t>
            </w:r>
            <w:r w:rsidRPr="00375770">
              <w:rPr>
                <w:b w:val="0"/>
                <w:i/>
                <w:sz w:val="14"/>
                <w:szCs w:val="14"/>
              </w:rPr>
              <w:t>postępowani</w:t>
            </w:r>
            <w:r w:rsidR="00CD1C3A" w:rsidRPr="00375770">
              <w:rPr>
                <w:b w:val="0"/>
                <w:i/>
                <w:sz w:val="14"/>
                <w:szCs w:val="14"/>
              </w:rPr>
              <w:t>a</w:t>
            </w:r>
            <w:r w:rsidRPr="00375770">
              <w:rPr>
                <w:b w:val="0"/>
                <w:i/>
                <w:sz w:val="14"/>
                <w:szCs w:val="14"/>
              </w:rPr>
              <w:t xml:space="preserve"> oraz podać zakres czynności):</w:t>
            </w:r>
          </w:p>
          <w:p w14:paraId="736B6740" w14:textId="77777777" w:rsidR="009C02F4" w:rsidRPr="00375770" w:rsidRDefault="009C02F4">
            <w:pPr>
              <w:ind w:left="1190" w:right="110" w:hanging="540"/>
              <w:rPr>
                <w:strike/>
              </w:rPr>
            </w:pPr>
            <w:r w:rsidRPr="00375770">
              <w:rPr>
                <w:rFonts w:ascii="Arial" w:hAnsi="Arial" w:cs="Arial"/>
                <w:strike/>
                <w:sz w:val="18"/>
                <w:szCs w:val="18"/>
              </w:rPr>
              <w:t>….………………………………………………...   ……………………………………………………….</w:t>
            </w:r>
            <w:r w:rsidR="00ED08F1" w:rsidRPr="00375770">
              <w:rPr>
                <w:rFonts w:ascii="Arial" w:hAnsi="Arial" w:cs="Arial"/>
                <w:strike/>
                <w:sz w:val="18"/>
                <w:szCs w:val="18"/>
              </w:rPr>
              <w:t>.</w:t>
            </w:r>
          </w:p>
          <w:p w14:paraId="4A193124" w14:textId="77777777" w:rsidR="009C02F4" w:rsidRPr="00375770" w:rsidRDefault="009C02F4">
            <w:pPr>
              <w:ind w:left="470" w:right="110"/>
              <w:rPr>
                <w:strike/>
              </w:rPr>
            </w:pPr>
            <w:r w:rsidRPr="00375770">
              <w:rPr>
                <w:rFonts w:ascii="Arial" w:eastAsia="Arial" w:hAnsi="Arial" w:cs="Arial"/>
                <w:i/>
                <w:strike/>
                <w:sz w:val="14"/>
                <w:szCs w:val="14"/>
              </w:rPr>
              <w:t xml:space="preserve">                                       </w:t>
            </w:r>
            <w:r w:rsidRPr="00375770">
              <w:rPr>
                <w:rFonts w:ascii="Arial" w:hAnsi="Arial" w:cs="Arial"/>
                <w:i/>
                <w:strike/>
                <w:sz w:val="14"/>
                <w:szCs w:val="14"/>
              </w:rPr>
              <w:t>(imię</w:t>
            </w:r>
            <w:r w:rsidR="00CD1C3A" w:rsidRPr="00375770">
              <w:rPr>
                <w:rFonts w:ascii="Arial" w:hAnsi="Arial" w:cs="Arial"/>
                <w:i/>
                <w:strike/>
                <w:sz w:val="14"/>
                <w:szCs w:val="14"/>
              </w:rPr>
              <w:t xml:space="preserve"> i</w:t>
            </w:r>
            <w:r w:rsidRPr="00375770">
              <w:rPr>
                <w:rFonts w:ascii="Arial" w:hAnsi="Arial" w:cs="Arial"/>
                <w:i/>
                <w:strike/>
                <w:sz w:val="14"/>
                <w:szCs w:val="14"/>
              </w:rPr>
              <w:t xml:space="preserve"> nazwisko)                                                               (czynność w postępowaniu)</w:t>
            </w:r>
          </w:p>
          <w:p w14:paraId="437F0DF1" w14:textId="77777777" w:rsidR="009C02F4" w:rsidRPr="00375770" w:rsidRDefault="009C02F4">
            <w:pPr>
              <w:ind w:left="470"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3D23926F" w14:textId="00DFB10A" w:rsidR="009C02F4" w:rsidRPr="00375770" w:rsidRDefault="009C02F4" w:rsidP="00CF6B58">
            <w:pPr>
              <w:ind w:left="623" w:right="110"/>
              <w:jc w:val="both"/>
            </w:pPr>
            <w:r w:rsidRPr="00375770">
              <w:rPr>
                <w:rFonts w:ascii="Arial" w:hAnsi="Arial" w:cs="Arial"/>
                <w:sz w:val="18"/>
                <w:szCs w:val="18"/>
              </w:rPr>
              <w:t xml:space="preserve">Osoby wykonujące czynności </w:t>
            </w:r>
            <w:r w:rsidR="00CD1C3A" w:rsidRPr="00375770">
              <w:rPr>
                <w:rFonts w:ascii="Arial" w:hAnsi="Arial" w:cs="Arial"/>
                <w:sz w:val="18"/>
                <w:szCs w:val="18"/>
              </w:rPr>
              <w:t xml:space="preserve">związane z przeprowadzeniem </w:t>
            </w:r>
            <w:r w:rsidRPr="00375770">
              <w:rPr>
                <w:rFonts w:ascii="Arial" w:hAnsi="Arial" w:cs="Arial"/>
                <w:sz w:val="18"/>
                <w:szCs w:val="18"/>
              </w:rPr>
              <w:t>postępowani</w:t>
            </w:r>
            <w:r w:rsidR="00CD1C3A" w:rsidRPr="00375770">
              <w:rPr>
                <w:rFonts w:ascii="Arial" w:hAnsi="Arial" w:cs="Arial"/>
                <w:sz w:val="18"/>
                <w:szCs w:val="18"/>
              </w:rPr>
              <w:t>a, o których mowa w pkt 2,</w:t>
            </w:r>
            <w:r w:rsidRPr="00375770">
              <w:rPr>
                <w:rFonts w:ascii="Arial" w:hAnsi="Arial" w:cs="Arial"/>
                <w:sz w:val="18"/>
                <w:szCs w:val="18"/>
              </w:rPr>
              <w:t xml:space="preserve"> złożyły oświadczeni</w:t>
            </w:r>
            <w:r w:rsidR="00026ACE" w:rsidRPr="00375770">
              <w:rPr>
                <w:rFonts w:ascii="Arial" w:hAnsi="Arial" w:cs="Arial"/>
                <w:sz w:val="18"/>
                <w:szCs w:val="18"/>
              </w:rPr>
              <w:t>a</w:t>
            </w:r>
            <w:r w:rsidRPr="00375770">
              <w:rPr>
                <w:rFonts w:ascii="Arial" w:hAnsi="Arial" w:cs="Arial"/>
                <w:sz w:val="18"/>
                <w:szCs w:val="18"/>
              </w:rPr>
              <w:t xml:space="preserve"> określone w art. 56 ust. 4 ustawy.</w:t>
            </w:r>
          </w:p>
          <w:p w14:paraId="18B584AB" w14:textId="77777777" w:rsidR="009C02F4" w:rsidRPr="00375770" w:rsidRDefault="009C02F4">
            <w:pPr>
              <w:pStyle w:val="Tekstpodstawowywcity"/>
              <w:numPr>
                <w:ilvl w:val="0"/>
                <w:numId w:val="17"/>
              </w:numPr>
              <w:tabs>
                <w:tab w:val="left" w:pos="650"/>
              </w:tabs>
              <w:ind w:right="110"/>
              <w:jc w:val="left"/>
            </w:pPr>
            <w:r w:rsidRPr="00375770">
              <w:rPr>
                <w:rFonts w:ascii="Arial" w:hAnsi="Arial" w:cs="Arial"/>
                <w:sz w:val="18"/>
                <w:szCs w:val="18"/>
                <w:u w:val="single"/>
              </w:rPr>
              <w:t>Biegli</w:t>
            </w:r>
            <w:r w:rsidRPr="0037577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6AF4D85" w14:textId="1417D55B" w:rsidR="009C02F4" w:rsidRPr="00375770" w:rsidRDefault="009C02F4">
            <w:pPr>
              <w:pStyle w:val="Tekstpodstawowywcity"/>
              <w:ind w:right="110"/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14:paraId="0E3DA00A" w14:textId="77777777" w:rsidR="009C02F4" w:rsidRPr="00375770" w:rsidRDefault="009C02F4">
            <w:pPr>
              <w:pStyle w:val="Nagwek1"/>
              <w:tabs>
                <w:tab w:val="left" w:pos="785"/>
              </w:tabs>
              <w:ind w:left="830"/>
            </w:pPr>
            <w:r w:rsidRPr="00375770">
              <w:rPr>
                <w:rFonts w:ascii="Symbol" w:eastAsia="Symbol" w:hAnsi="Symbol" w:cs="Symbol"/>
                <w:b w:val="0"/>
                <w:sz w:val="18"/>
                <w:szCs w:val="18"/>
              </w:rPr>
              <w:lastRenderedPageBreak/>
              <w:t></w:t>
            </w:r>
            <w:r w:rsidRPr="00375770">
              <w:rPr>
                <w:rFonts w:eastAsia="Arial"/>
                <w:b w:val="0"/>
                <w:sz w:val="18"/>
                <w:szCs w:val="18"/>
              </w:rPr>
              <w:t xml:space="preserve"> </w:t>
            </w:r>
            <w:r w:rsidRPr="00375770">
              <w:rPr>
                <w:b w:val="0"/>
                <w:sz w:val="18"/>
                <w:szCs w:val="18"/>
              </w:rPr>
              <w:t xml:space="preserve">zostali powołani  </w:t>
            </w:r>
            <w:r w:rsidRPr="00375770">
              <w:rPr>
                <w:b w:val="0"/>
                <w:i/>
                <w:sz w:val="14"/>
                <w:szCs w:val="14"/>
              </w:rPr>
              <w:t>(imiona i nazwiska biegłych)</w:t>
            </w:r>
            <w:r w:rsidRPr="00375770">
              <w:rPr>
                <w:b w:val="0"/>
                <w:sz w:val="18"/>
                <w:szCs w:val="18"/>
              </w:rPr>
              <w:t>:</w:t>
            </w:r>
          </w:p>
          <w:p w14:paraId="1B30E99C" w14:textId="77777777" w:rsidR="009C02F4" w:rsidRPr="00375770" w:rsidRDefault="009C02F4">
            <w:pPr>
              <w:ind w:right="110" w:firstLine="623"/>
              <w:rPr>
                <w:strike/>
              </w:rPr>
            </w:pPr>
            <w:r w:rsidRPr="00375770">
              <w:rPr>
                <w:rFonts w:ascii="Arial" w:hAnsi="Arial" w:cs="Arial"/>
                <w:strike/>
                <w:sz w:val="18"/>
                <w:szCs w:val="18"/>
              </w:rPr>
              <w:t>..........................................................................................................................................................</w:t>
            </w:r>
          </w:p>
          <w:p w14:paraId="20C51F22" w14:textId="7F51B36A" w:rsidR="009C02F4" w:rsidRPr="00375770" w:rsidRDefault="009C02F4" w:rsidP="00A92097">
            <w:pPr>
              <w:ind w:left="623" w:right="110"/>
              <w:jc w:val="both"/>
            </w:pPr>
            <w:r w:rsidRPr="00375770">
              <w:rPr>
                <w:rFonts w:ascii="Arial" w:hAnsi="Arial" w:cs="Arial"/>
                <w:sz w:val="18"/>
                <w:szCs w:val="18"/>
              </w:rPr>
              <w:t>Biegli złożyli oświadczeni</w:t>
            </w:r>
            <w:r w:rsidR="00026ACE" w:rsidRPr="00375770">
              <w:rPr>
                <w:rFonts w:ascii="Arial" w:hAnsi="Arial" w:cs="Arial"/>
                <w:sz w:val="18"/>
                <w:szCs w:val="18"/>
              </w:rPr>
              <w:t>a</w:t>
            </w:r>
            <w:r w:rsidRPr="00375770">
              <w:rPr>
                <w:rFonts w:ascii="Arial" w:hAnsi="Arial" w:cs="Arial"/>
                <w:sz w:val="18"/>
                <w:szCs w:val="18"/>
              </w:rPr>
              <w:t xml:space="preserve"> określone w art. 56 ust. 4 ustawy.</w:t>
            </w:r>
            <w:r w:rsidR="00DA04CA">
              <w:rPr>
                <w:rFonts w:ascii="Arial" w:hAnsi="Arial" w:cs="Arial"/>
                <w:noProof/>
                <w:sz w:val="12"/>
                <w:szCs w:val="12"/>
              </w:rPr>
              <w:pict w14:anchorId="1224B845">
                <v:shape id="_x0000_s1042" type="#_x0000_t32" style="position:absolute;left:0;text-align:left;margin-left:35.8pt;margin-top:6.5pt;width:11.95pt;height:12.4pt;z-index:16;mso-position-horizontal-relative:text;mso-position-vertical-relative:text" o:connectortype="straight"/>
              </w:pict>
            </w:r>
            <w:r w:rsidR="00DA04CA">
              <w:rPr>
                <w:rFonts w:ascii="Arial" w:hAnsi="Arial" w:cs="Arial"/>
                <w:noProof/>
                <w:sz w:val="12"/>
                <w:szCs w:val="12"/>
              </w:rPr>
              <w:pict w14:anchorId="1B860E4F">
                <v:shape id="_x0000_s1043" type="#_x0000_t32" style="position:absolute;left:0;text-align:left;margin-left:40.65pt;margin-top:4.75pt;width:9.3pt;height:13.25pt;flip:x;z-index:17;mso-position-horizontal-relative:text;mso-position-vertical-relative:text" o:connectortype="straight"/>
              </w:pict>
            </w:r>
          </w:p>
          <w:p w14:paraId="780BF115" w14:textId="30024780" w:rsidR="009C02F4" w:rsidRPr="00375770" w:rsidRDefault="009C02F4" w:rsidP="00E86DDE">
            <w:pPr>
              <w:pStyle w:val="Nagwek1"/>
              <w:tabs>
                <w:tab w:val="left" w:pos="785"/>
              </w:tabs>
              <w:ind w:left="830"/>
            </w:pPr>
            <w:r w:rsidRPr="00375770">
              <w:rPr>
                <w:rFonts w:ascii="Symbol" w:eastAsia="Symbol" w:hAnsi="Symbol" w:cs="Symbol"/>
                <w:b w:val="0"/>
                <w:sz w:val="18"/>
                <w:szCs w:val="18"/>
              </w:rPr>
              <w:t></w:t>
            </w:r>
            <w:r w:rsidRPr="00375770">
              <w:rPr>
                <w:rFonts w:eastAsia="Arial"/>
                <w:b w:val="0"/>
                <w:sz w:val="18"/>
                <w:szCs w:val="18"/>
              </w:rPr>
              <w:t xml:space="preserve"> </w:t>
            </w:r>
            <w:r w:rsidRPr="00375770">
              <w:rPr>
                <w:b w:val="0"/>
                <w:sz w:val="18"/>
                <w:szCs w:val="18"/>
              </w:rPr>
              <w:t>nie zostali powołani</w:t>
            </w:r>
          </w:p>
          <w:p w14:paraId="7D2CA50A" w14:textId="77777777" w:rsidR="004961B3" w:rsidRPr="00375770" w:rsidRDefault="009C02F4" w:rsidP="00E86DDE">
            <w:pPr>
              <w:numPr>
                <w:ilvl w:val="0"/>
                <w:numId w:val="17"/>
              </w:numPr>
              <w:tabs>
                <w:tab w:val="left" w:pos="650"/>
              </w:tabs>
              <w:ind w:hanging="639"/>
            </w:pPr>
            <w:r w:rsidRPr="00375770">
              <w:rPr>
                <w:rFonts w:ascii="Arial" w:hAnsi="Arial" w:cs="Arial"/>
                <w:sz w:val="18"/>
                <w:szCs w:val="18"/>
                <w:u w:val="single"/>
              </w:rPr>
              <w:t xml:space="preserve">Inne osoby wykonujące czynności </w:t>
            </w:r>
            <w:r w:rsidR="00CD1C3A" w:rsidRPr="00375770">
              <w:rPr>
                <w:rFonts w:ascii="Arial" w:hAnsi="Arial" w:cs="Arial"/>
                <w:sz w:val="18"/>
                <w:szCs w:val="18"/>
                <w:u w:val="single"/>
              </w:rPr>
              <w:t>związane z przeprowadzeniem postępowania</w:t>
            </w:r>
            <w:r w:rsidR="004961B3" w:rsidRPr="00375770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14:paraId="34C47EEC" w14:textId="77777777" w:rsidR="009C02F4" w:rsidRPr="00375770" w:rsidRDefault="009C02F4" w:rsidP="00E86DDE">
            <w:pPr>
              <w:tabs>
                <w:tab w:val="left" w:pos="650"/>
              </w:tabs>
              <w:ind w:left="720" w:hanging="639"/>
            </w:pPr>
            <w:r w:rsidRPr="00375770">
              <w:rPr>
                <w:rFonts w:ascii="Arial" w:hAnsi="Arial" w:cs="Arial"/>
                <w:i/>
                <w:sz w:val="14"/>
                <w:szCs w:val="14"/>
              </w:rPr>
              <w:t xml:space="preserve">(wskazać osoby wykonujące czynności </w:t>
            </w:r>
            <w:r w:rsidR="00CD1C3A" w:rsidRPr="00375770">
              <w:rPr>
                <w:rFonts w:ascii="Arial" w:hAnsi="Arial" w:cs="Arial"/>
                <w:i/>
                <w:sz w:val="14"/>
                <w:szCs w:val="14"/>
              </w:rPr>
              <w:t>związane z przeprowadzeniem postępowania, inne niż określone w pkt 1-3,</w:t>
            </w:r>
            <w:r w:rsidRPr="00375770">
              <w:rPr>
                <w:rFonts w:ascii="Arial" w:hAnsi="Arial" w:cs="Arial"/>
                <w:i/>
                <w:sz w:val="14"/>
                <w:szCs w:val="14"/>
              </w:rPr>
              <w:t xml:space="preserve"> oraz podać zakres czynności)</w:t>
            </w:r>
            <w:r w:rsidRPr="0037577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13FB309" w14:textId="71E90ECA" w:rsidR="002F6CFC" w:rsidRDefault="00E86DDE" w:rsidP="00DA359D">
            <w:pPr>
              <w:ind w:right="1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5770">
              <w:rPr>
                <w:rFonts w:ascii="Arial" w:hAnsi="Arial" w:cs="Arial"/>
                <w:b/>
                <w:bCs/>
                <w:sz w:val="18"/>
                <w:szCs w:val="18"/>
              </w:rPr>
              <w:t>Anna WAGNER</w:t>
            </w:r>
            <w:r w:rsidRPr="00375770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375770">
              <w:rPr>
                <w:rFonts w:ascii="Arial" w:hAnsi="Arial" w:cs="Arial"/>
                <w:b/>
                <w:bCs/>
                <w:sz w:val="18"/>
                <w:szCs w:val="18"/>
              </w:rPr>
              <w:t>Radca Prawny</w:t>
            </w:r>
            <w:r w:rsidRPr="003757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59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3245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941639" w:rsidRPr="00375770">
              <w:rPr>
                <w:rFonts w:ascii="Arial" w:hAnsi="Arial" w:cs="Arial"/>
                <w:b/>
                <w:bCs/>
                <w:sz w:val="18"/>
                <w:szCs w:val="18"/>
              </w:rPr>
              <w:t>kceptacja pod względem prawnym SWZ</w:t>
            </w:r>
            <w:r w:rsidR="00BD2F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projektu umowy.</w:t>
            </w:r>
            <w:r w:rsidR="00941639" w:rsidRPr="003757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24C1C637" w14:textId="77777777" w:rsidR="009C02F4" w:rsidRPr="00375770" w:rsidRDefault="009C02F4">
            <w:pPr>
              <w:ind w:left="1190" w:right="110" w:hanging="540"/>
            </w:pPr>
            <w:r w:rsidRPr="00375770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  <w:r w:rsidRPr="00375770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Pr="00375770">
              <w:rPr>
                <w:rFonts w:ascii="Arial" w:hAnsi="Arial" w:cs="Arial"/>
                <w:sz w:val="18"/>
                <w:szCs w:val="18"/>
              </w:rPr>
              <w:t>.………………………………………………………</w:t>
            </w:r>
            <w:r w:rsidR="00525C9C" w:rsidRPr="00375770">
              <w:rPr>
                <w:rFonts w:ascii="Arial" w:hAnsi="Arial" w:cs="Arial"/>
                <w:sz w:val="18"/>
                <w:szCs w:val="18"/>
              </w:rPr>
              <w:t>...</w:t>
            </w:r>
          </w:p>
          <w:p w14:paraId="38DDEFF1" w14:textId="77777777" w:rsidR="009C02F4" w:rsidRPr="00375770" w:rsidRDefault="009C02F4">
            <w:pPr>
              <w:ind w:left="1190" w:right="110" w:hanging="540"/>
            </w:pPr>
            <w:r w:rsidRPr="00375770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  <w:r w:rsidRPr="00375770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525C9C" w:rsidRPr="00375770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375770"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  <w:r w:rsidR="00525C9C" w:rsidRPr="00375770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0FD060B0" w14:textId="7C5CD7F3" w:rsidR="009C02F4" w:rsidRPr="00375770" w:rsidRDefault="009C02F4" w:rsidP="00A92097">
            <w:pPr>
              <w:ind w:left="470" w:right="110"/>
            </w:pPr>
            <w:r w:rsidRPr="00375770"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                             </w:t>
            </w:r>
            <w:r w:rsidRPr="00375770">
              <w:rPr>
                <w:rFonts w:ascii="Arial" w:hAnsi="Arial" w:cs="Arial"/>
                <w:i/>
                <w:sz w:val="14"/>
                <w:szCs w:val="14"/>
              </w:rPr>
              <w:t>(imię</w:t>
            </w:r>
            <w:r w:rsidR="00BD504A" w:rsidRPr="00375770">
              <w:rPr>
                <w:rFonts w:ascii="Arial" w:hAnsi="Arial" w:cs="Arial"/>
                <w:i/>
                <w:sz w:val="14"/>
                <w:szCs w:val="14"/>
              </w:rPr>
              <w:t xml:space="preserve"> i</w:t>
            </w:r>
            <w:r w:rsidRPr="00375770">
              <w:rPr>
                <w:rFonts w:ascii="Arial" w:hAnsi="Arial" w:cs="Arial"/>
                <w:i/>
                <w:sz w:val="14"/>
                <w:szCs w:val="14"/>
              </w:rPr>
              <w:t xml:space="preserve"> nazwisko)                                                               (czynność w postępowaniu)</w:t>
            </w:r>
          </w:p>
          <w:p w14:paraId="25B8E566" w14:textId="34DFAE77" w:rsidR="009C02F4" w:rsidRPr="00375770" w:rsidRDefault="00BD504A" w:rsidP="00A92097">
            <w:pPr>
              <w:ind w:left="623" w:right="110"/>
              <w:jc w:val="both"/>
            </w:pPr>
            <w:r w:rsidRPr="00375770">
              <w:rPr>
                <w:rFonts w:ascii="Arial" w:hAnsi="Arial" w:cs="Arial"/>
                <w:sz w:val="18"/>
                <w:szCs w:val="18"/>
              </w:rPr>
              <w:t>Inne o</w:t>
            </w:r>
            <w:r w:rsidR="009C02F4" w:rsidRPr="00375770">
              <w:rPr>
                <w:rFonts w:ascii="Arial" w:hAnsi="Arial" w:cs="Arial"/>
                <w:sz w:val="18"/>
                <w:szCs w:val="18"/>
              </w:rPr>
              <w:t xml:space="preserve">soby wykonujące czynności </w:t>
            </w:r>
            <w:r w:rsidRPr="00375770">
              <w:rPr>
                <w:rFonts w:ascii="Arial" w:hAnsi="Arial" w:cs="Arial"/>
                <w:sz w:val="18"/>
                <w:szCs w:val="18"/>
              </w:rPr>
              <w:t xml:space="preserve">związane z przeprowadzeniem postępowania </w:t>
            </w:r>
            <w:r w:rsidR="009C02F4" w:rsidRPr="00375770">
              <w:rPr>
                <w:rFonts w:ascii="Arial" w:hAnsi="Arial" w:cs="Arial"/>
                <w:sz w:val="18"/>
                <w:szCs w:val="18"/>
              </w:rPr>
              <w:t>złożyły oświadczeni</w:t>
            </w:r>
            <w:r w:rsidR="00026ACE" w:rsidRPr="00375770">
              <w:rPr>
                <w:rFonts w:ascii="Arial" w:hAnsi="Arial" w:cs="Arial"/>
                <w:sz w:val="18"/>
                <w:szCs w:val="18"/>
              </w:rPr>
              <w:t>a</w:t>
            </w:r>
            <w:r w:rsidR="009C02F4" w:rsidRPr="00375770">
              <w:rPr>
                <w:rFonts w:ascii="Arial" w:hAnsi="Arial" w:cs="Arial"/>
                <w:sz w:val="18"/>
                <w:szCs w:val="18"/>
              </w:rPr>
              <w:t xml:space="preserve"> określone w art. 56 ust. 4 ustawy.</w:t>
            </w:r>
          </w:p>
          <w:p w14:paraId="41453FBD" w14:textId="77777777" w:rsidR="004F66DF" w:rsidRPr="00375770" w:rsidRDefault="00BD504A">
            <w:pPr>
              <w:pStyle w:val="Nagwek1"/>
            </w:pPr>
            <w:r w:rsidRPr="00375770">
              <w:rPr>
                <w:sz w:val="18"/>
                <w:szCs w:val="18"/>
              </w:rPr>
              <w:t>B</w:t>
            </w:r>
            <w:r w:rsidR="009C02F4" w:rsidRPr="00375770">
              <w:rPr>
                <w:sz w:val="18"/>
                <w:szCs w:val="18"/>
              </w:rPr>
              <w:t xml:space="preserve">.  </w:t>
            </w:r>
            <w:r w:rsidR="009C02F4" w:rsidRPr="00375770">
              <w:rPr>
                <w:sz w:val="18"/>
                <w:szCs w:val="18"/>
                <w:lang w:val="x-none"/>
              </w:rPr>
              <w:t>Osoby mogące wpłynąć na wynik postępowania</w:t>
            </w:r>
            <w:r w:rsidR="004F66DF" w:rsidRPr="00375770">
              <w:rPr>
                <w:sz w:val="18"/>
                <w:szCs w:val="18"/>
              </w:rPr>
              <w:t>:</w:t>
            </w:r>
          </w:p>
          <w:p w14:paraId="2B733B61" w14:textId="4CF47BBA" w:rsidR="00A92097" w:rsidRPr="00375770" w:rsidRDefault="009C02F4" w:rsidP="00A92097">
            <w:pPr>
              <w:pStyle w:val="Nagwek1"/>
            </w:pPr>
            <w:r w:rsidRPr="00375770">
              <w:rPr>
                <w:b w:val="0"/>
                <w:i/>
                <w:sz w:val="14"/>
                <w:szCs w:val="14"/>
                <w:lang w:val="x-none"/>
              </w:rPr>
              <w:t xml:space="preserve">(wskazać osoby </w:t>
            </w:r>
            <w:r w:rsidR="00BD504A" w:rsidRPr="00375770">
              <w:rPr>
                <w:b w:val="0"/>
                <w:i/>
                <w:sz w:val="14"/>
                <w:szCs w:val="14"/>
              </w:rPr>
              <w:t xml:space="preserve">mogące wpłynąć na wynik postępowania, w tym osoby </w:t>
            </w:r>
            <w:r w:rsidRPr="00375770">
              <w:rPr>
                <w:b w:val="0"/>
                <w:i/>
                <w:sz w:val="14"/>
                <w:szCs w:val="14"/>
                <w:lang w:val="x-none"/>
              </w:rPr>
              <w:t>wykonujące czynności związane z przygotowaniem postępowania</w:t>
            </w:r>
            <w:r w:rsidR="00BD504A" w:rsidRPr="00375770">
              <w:rPr>
                <w:b w:val="0"/>
                <w:i/>
                <w:sz w:val="14"/>
                <w:szCs w:val="14"/>
              </w:rPr>
              <w:t>, należy wskazać osoby, które faktycznie dokonywały dane czynności</w:t>
            </w:r>
            <w:r w:rsidRPr="00375770">
              <w:rPr>
                <w:b w:val="0"/>
                <w:i/>
                <w:sz w:val="14"/>
                <w:szCs w:val="14"/>
                <w:lang w:val="x-none"/>
              </w:rPr>
              <w:t xml:space="preserve"> oraz podać zakres </w:t>
            </w:r>
            <w:r w:rsidR="00BD0172" w:rsidRPr="00375770">
              <w:rPr>
                <w:b w:val="0"/>
                <w:i/>
                <w:sz w:val="14"/>
                <w:szCs w:val="14"/>
              </w:rPr>
              <w:t xml:space="preserve">tych </w:t>
            </w:r>
            <w:r w:rsidRPr="00375770">
              <w:rPr>
                <w:b w:val="0"/>
                <w:i/>
                <w:sz w:val="14"/>
                <w:szCs w:val="14"/>
                <w:lang w:val="x-none"/>
              </w:rPr>
              <w:t>czynności)</w:t>
            </w:r>
          </w:p>
          <w:p w14:paraId="54CFAA83" w14:textId="7F6F911E" w:rsidR="009C02F4" w:rsidRPr="00375770" w:rsidRDefault="009C02F4" w:rsidP="00372598">
            <w:pPr>
              <w:pStyle w:val="Nagwek1"/>
              <w:tabs>
                <w:tab w:val="clear" w:pos="0"/>
                <w:tab w:val="num" w:pos="220"/>
              </w:tabs>
              <w:ind w:left="496" w:hanging="496"/>
            </w:pPr>
            <w:r w:rsidRPr="00375770">
              <w:rPr>
                <w:b w:val="0"/>
                <w:i/>
                <w:sz w:val="18"/>
                <w:szCs w:val="18"/>
              </w:rPr>
              <w:t>(</w:t>
            </w:r>
            <w:r w:rsidRPr="00375770">
              <w:rPr>
                <w:b w:val="0"/>
                <w:i/>
                <w:sz w:val="14"/>
                <w:szCs w:val="14"/>
              </w:rPr>
              <w:t>imię</w:t>
            </w:r>
            <w:r w:rsidR="00BD0172" w:rsidRPr="00375770">
              <w:rPr>
                <w:b w:val="0"/>
                <w:i/>
                <w:sz w:val="14"/>
                <w:szCs w:val="14"/>
              </w:rPr>
              <w:t xml:space="preserve"> i</w:t>
            </w:r>
            <w:r w:rsidRPr="00375770">
              <w:rPr>
                <w:b w:val="0"/>
                <w:i/>
                <w:sz w:val="14"/>
                <w:szCs w:val="14"/>
              </w:rPr>
              <w:t xml:space="preserve"> nazwisko)                                                 </w:t>
            </w:r>
            <w:r w:rsidR="006E6BC6" w:rsidRPr="00375770">
              <w:rPr>
                <w:b w:val="0"/>
                <w:i/>
                <w:sz w:val="14"/>
                <w:szCs w:val="14"/>
              </w:rPr>
              <w:t xml:space="preserve">                                                     </w:t>
            </w:r>
            <w:r w:rsidRPr="00375770">
              <w:rPr>
                <w:b w:val="0"/>
                <w:i/>
                <w:sz w:val="14"/>
                <w:szCs w:val="14"/>
              </w:rPr>
              <w:t>(</w:t>
            </w:r>
            <w:r w:rsidR="00BD0172" w:rsidRPr="00375770">
              <w:rPr>
                <w:b w:val="0"/>
                <w:i/>
                <w:sz w:val="14"/>
                <w:szCs w:val="14"/>
              </w:rPr>
              <w:t xml:space="preserve">zakres </w:t>
            </w:r>
            <w:r w:rsidRPr="00375770">
              <w:rPr>
                <w:b w:val="0"/>
                <w:i/>
                <w:sz w:val="14"/>
                <w:szCs w:val="14"/>
              </w:rPr>
              <w:t>czynnoś</w:t>
            </w:r>
            <w:r w:rsidR="00BD0172" w:rsidRPr="00375770">
              <w:rPr>
                <w:b w:val="0"/>
                <w:i/>
                <w:sz w:val="14"/>
                <w:szCs w:val="14"/>
              </w:rPr>
              <w:t>ci</w:t>
            </w:r>
            <w:r w:rsidRPr="00375770">
              <w:rPr>
                <w:b w:val="0"/>
                <w:i/>
                <w:sz w:val="14"/>
                <w:szCs w:val="14"/>
              </w:rPr>
              <w:t>)</w:t>
            </w:r>
          </w:p>
          <w:p w14:paraId="07F39D08" w14:textId="07D48728" w:rsidR="006E6BC6" w:rsidRPr="00375770" w:rsidRDefault="009C02F4" w:rsidP="00A92097">
            <w:pPr>
              <w:pStyle w:val="Nagwek1"/>
              <w:rPr>
                <w:b w:val="0"/>
                <w:sz w:val="18"/>
                <w:szCs w:val="18"/>
              </w:rPr>
            </w:pPr>
            <w:r w:rsidRPr="00375770">
              <w:rPr>
                <w:b w:val="0"/>
                <w:sz w:val="18"/>
                <w:szCs w:val="18"/>
              </w:rPr>
              <w:t xml:space="preserve">Osoby </w:t>
            </w:r>
            <w:r w:rsidR="00BD0172" w:rsidRPr="00375770">
              <w:rPr>
                <w:b w:val="0"/>
                <w:sz w:val="18"/>
                <w:szCs w:val="18"/>
              </w:rPr>
              <w:t xml:space="preserve">mogące wpłynąć na wynik postępowania, w tym osoby </w:t>
            </w:r>
            <w:r w:rsidRPr="00375770">
              <w:rPr>
                <w:b w:val="0"/>
                <w:sz w:val="18"/>
                <w:szCs w:val="18"/>
              </w:rPr>
              <w:t>wykonujące czynności związane z przygotowaniem postępowania</w:t>
            </w:r>
            <w:r w:rsidR="00BD0172" w:rsidRPr="00375770">
              <w:rPr>
                <w:b w:val="0"/>
                <w:sz w:val="18"/>
                <w:szCs w:val="18"/>
              </w:rPr>
              <w:t>,</w:t>
            </w:r>
            <w:r w:rsidRPr="00375770">
              <w:rPr>
                <w:b w:val="0"/>
                <w:sz w:val="18"/>
                <w:szCs w:val="18"/>
              </w:rPr>
              <w:t xml:space="preserve"> złożyły oświadczeni</w:t>
            </w:r>
            <w:r w:rsidR="00026ACE" w:rsidRPr="00375770">
              <w:rPr>
                <w:b w:val="0"/>
                <w:sz w:val="18"/>
                <w:szCs w:val="18"/>
              </w:rPr>
              <w:t>a</w:t>
            </w:r>
            <w:r w:rsidRPr="00375770">
              <w:rPr>
                <w:b w:val="0"/>
                <w:sz w:val="18"/>
                <w:szCs w:val="18"/>
              </w:rPr>
              <w:t xml:space="preserve"> określone w art. 56 ust. 4 ustawy.</w:t>
            </w:r>
          </w:p>
          <w:p w14:paraId="27DBE498" w14:textId="5724ABCD" w:rsidR="00BD0172" w:rsidRPr="00375770" w:rsidRDefault="00BD0172" w:rsidP="00A92097">
            <w:pPr>
              <w:pStyle w:val="Nagwek1"/>
              <w:rPr>
                <w:sz w:val="16"/>
                <w:szCs w:val="16"/>
                <w:lang w:eastAsia="pl-PL"/>
              </w:rPr>
            </w:pPr>
            <w:r w:rsidRPr="00375770">
              <w:rPr>
                <w:sz w:val="18"/>
                <w:szCs w:val="18"/>
                <w:lang w:eastAsia="pl-PL"/>
              </w:rPr>
              <w:t>C. Osoby udzielające z</w:t>
            </w:r>
            <w:r w:rsidR="00132D51" w:rsidRPr="00375770">
              <w:rPr>
                <w:sz w:val="18"/>
                <w:szCs w:val="18"/>
                <w:lang w:eastAsia="pl-PL"/>
              </w:rPr>
              <w:t>a</w:t>
            </w:r>
            <w:r w:rsidRPr="00375770">
              <w:rPr>
                <w:sz w:val="18"/>
                <w:szCs w:val="18"/>
                <w:lang w:eastAsia="pl-PL"/>
              </w:rPr>
              <w:t>mówienia</w:t>
            </w:r>
            <w:r w:rsidR="00941639" w:rsidRPr="00375770">
              <w:rPr>
                <w:sz w:val="18"/>
                <w:szCs w:val="18"/>
                <w:lang w:eastAsia="pl-PL"/>
              </w:rPr>
              <w:t>:</w:t>
            </w:r>
          </w:p>
          <w:p w14:paraId="39DD66E6" w14:textId="6ADD448A" w:rsidR="00BD0172" w:rsidRPr="00375770" w:rsidRDefault="00941639" w:rsidP="00795FD2">
            <w:pPr>
              <w:ind w:right="110"/>
            </w:pPr>
            <w:r w:rsidRPr="00375770">
              <w:rPr>
                <w:rFonts w:ascii="Arial" w:hAnsi="Arial" w:cs="Arial"/>
                <w:b/>
                <w:bCs/>
                <w:sz w:val="18"/>
                <w:szCs w:val="18"/>
              </w:rPr>
              <w:t>płk pil. mgr inż. Maciej SIEMIŃSKI</w:t>
            </w:r>
            <w:r w:rsidRPr="00375770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375770">
              <w:rPr>
                <w:rFonts w:ascii="Arial" w:hAnsi="Arial" w:cs="Arial"/>
                <w:b/>
                <w:bCs/>
                <w:sz w:val="18"/>
                <w:szCs w:val="18"/>
              </w:rPr>
              <w:t>Dowódca 42 Bazy Lotnictwa Szkolnego w Radomiu</w:t>
            </w:r>
          </w:p>
          <w:p w14:paraId="7DC14A8F" w14:textId="67316F0B" w:rsidR="00BD0172" w:rsidRPr="00375770" w:rsidRDefault="00BD0172" w:rsidP="00BD0172">
            <w:pPr>
              <w:rPr>
                <w:lang w:eastAsia="pl-PL"/>
              </w:rPr>
            </w:pPr>
            <w:r w:rsidRPr="00375770">
              <w:rPr>
                <w:rFonts w:ascii="Arial" w:hAnsi="Arial" w:cs="Arial"/>
                <w:sz w:val="18"/>
                <w:szCs w:val="18"/>
              </w:rPr>
              <w:t>………………………………………………..        …………………………………………………………</w:t>
            </w:r>
            <w:r w:rsidR="00795FD2" w:rsidRPr="00375770">
              <w:rPr>
                <w:rFonts w:ascii="Arial" w:hAnsi="Arial" w:cs="Arial"/>
                <w:sz w:val="18"/>
                <w:szCs w:val="18"/>
              </w:rPr>
              <w:t>…….</w:t>
            </w:r>
          </w:p>
          <w:p w14:paraId="3AFA0692" w14:textId="32934C66" w:rsidR="00BD0172" w:rsidRPr="00375770" w:rsidRDefault="00BD0172" w:rsidP="00795FD2">
            <w:pPr>
              <w:pStyle w:val="Nagwek1"/>
              <w:tabs>
                <w:tab w:val="clear" w:pos="0"/>
                <w:tab w:val="num" w:pos="676"/>
              </w:tabs>
              <w:ind w:firstLine="676"/>
              <w:rPr>
                <w:b w:val="0"/>
                <w:i/>
                <w:sz w:val="16"/>
                <w:szCs w:val="16"/>
              </w:rPr>
            </w:pPr>
            <w:r w:rsidRPr="00375770">
              <w:rPr>
                <w:b w:val="0"/>
              </w:rPr>
              <w:t xml:space="preserve">            </w:t>
            </w:r>
            <w:r w:rsidRPr="00375770">
              <w:rPr>
                <w:b w:val="0"/>
                <w:i/>
                <w:sz w:val="16"/>
                <w:szCs w:val="16"/>
              </w:rPr>
              <w:t>(imię i nazwisko)                                                                       (</w:t>
            </w:r>
            <w:r w:rsidR="00E955E2" w:rsidRPr="00375770">
              <w:rPr>
                <w:b w:val="0"/>
                <w:i/>
                <w:sz w:val="16"/>
                <w:szCs w:val="16"/>
              </w:rPr>
              <w:t>stanowisko</w:t>
            </w:r>
            <w:r w:rsidRPr="00375770">
              <w:rPr>
                <w:b w:val="0"/>
                <w:i/>
                <w:sz w:val="16"/>
                <w:szCs w:val="16"/>
              </w:rPr>
              <w:t>)</w:t>
            </w:r>
          </w:p>
          <w:p w14:paraId="7D0DD271" w14:textId="3673B272" w:rsidR="009C02F4" w:rsidRPr="00375770" w:rsidRDefault="00BD0172" w:rsidP="00795FD2">
            <w:pPr>
              <w:ind w:right="110"/>
              <w:jc w:val="both"/>
            </w:pPr>
            <w:r w:rsidRPr="00375770">
              <w:rPr>
                <w:rFonts w:ascii="Arial" w:hAnsi="Arial" w:cs="Arial"/>
                <w:sz w:val="18"/>
                <w:szCs w:val="18"/>
              </w:rPr>
              <w:t>Osoby udzielające z</w:t>
            </w:r>
            <w:r w:rsidR="00132D51" w:rsidRPr="00375770">
              <w:rPr>
                <w:rFonts w:ascii="Arial" w:hAnsi="Arial" w:cs="Arial"/>
                <w:sz w:val="18"/>
                <w:szCs w:val="18"/>
              </w:rPr>
              <w:t>a</w:t>
            </w:r>
            <w:r w:rsidRPr="00375770">
              <w:rPr>
                <w:rFonts w:ascii="Arial" w:hAnsi="Arial" w:cs="Arial"/>
                <w:sz w:val="18"/>
                <w:szCs w:val="18"/>
              </w:rPr>
              <w:t>mówienia złożyły oświadczeni</w:t>
            </w:r>
            <w:r w:rsidR="00026ACE" w:rsidRPr="00375770">
              <w:rPr>
                <w:rFonts w:ascii="Arial" w:hAnsi="Arial" w:cs="Arial"/>
                <w:sz w:val="18"/>
                <w:szCs w:val="18"/>
              </w:rPr>
              <w:t>a</w:t>
            </w:r>
            <w:r w:rsidRPr="00375770">
              <w:rPr>
                <w:rFonts w:ascii="Arial" w:hAnsi="Arial" w:cs="Arial"/>
                <w:sz w:val="18"/>
                <w:szCs w:val="18"/>
              </w:rPr>
              <w:t xml:space="preserve"> określone w art. 56 ust. 4 ustawy.</w:t>
            </w:r>
          </w:p>
          <w:p w14:paraId="77740E72" w14:textId="70133F1D" w:rsidR="009C02F4" w:rsidRPr="00375770" w:rsidRDefault="009C02F4" w:rsidP="00795FD2">
            <w:pPr>
              <w:keepNext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 w:rsidRPr="00375770">
              <w:rPr>
                <w:rFonts w:ascii="Arial" w:hAnsi="Arial" w:cs="Arial"/>
                <w:b/>
                <w:sz w:val="18"/>
                <w:szCs w:val="18"/>
              </w:rPr>
              <w:t xml:space="preserve">D.  </w:t>
            </w:r>
            <w:r w:rsidRPr="00375770">
              <w:rPr>
                <w:rFonts w:ascii="Arial" w:hAnsi="Arial" w:cs="Arial"/>
                <w:b/>
                <w:sz w:val="18"/>
                <w:szCs w:val="18"/>
                <w:lang w:val="x-none"/>
              </w:rPr>
              <w:t>Informacj</w:t>
            </w:r>
            <w:r w:rsidR="00BD0172" w:rsidRPr="00375770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375770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</w:t>
            </w:r>
            <w:r w:rsidR="00BD0172" w:rsidRPr="00375770">
              <w:rPr>
                <w:rFonts w:ascii="Arial" w:hAnsi="Arial" w:cs="Arial"/>
                <w:b/>
                <w:sz w:val="18"/>
                <w:szCs w:val="18"/>
              </w:rPr>
              <w:t>o istnieniu okoliczności, o których mowa</w:t>
            </w:r>
            <w:r w:rsidRPr="00375770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w art. </w:t>
            </w:r>
            <w:r w:rsidRPr="00375770">
              <w:rPr>
                <w:rFonts w:ascii="Arial" w:hAnsi="Arial" w:cs="Arial"/>
                <w:b/>
                <w:sz w:val="18"/>
                <w:szCs w:val="18"/>
              </w:rPr>
              <w:t xml:space="preserve">56 </w:t>
            </w:r>
            <w:r w:rsidRPr="00375770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ust. </w:t>
            </w:r>
            <w:r w:rsidRPr="0037577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375770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ustawy</w:t>
            </w:r>
            <w:r w:rsidR="006E6BC6" w:rsidRPr="00375770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75770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</w:t>
            </w:r>
            <w:r w:rsidR="00C575BE" w:rsidRPr="00375770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oraz – jeżeli dotyczy – o podjętych w związku z tym środkach zaradczych.</w:t>
            </w:r>
          </w:p>
          <w:p w14:paraId="540D1BF2" w14:textId="0E2CCD77" w:rsidR="009C02F4" w:rsidRPr="00375770" w:rsidRDefault="009C02F4" w:rsidP="00A502B1">
            <w:pPr>
              <w:pStyle w:val="Nagwek1"/>
            </w:pPr>
            <w:r w:rsidRPr="00375770">
              <w:rPr>
                <w:b w:val="0"/>
                <w:sz w:val="18"/>
                <w:szCs w:val="18"/>
              </w:rPr>
              <w:t>.</w:t>
            </w:r>
            <w:r w:rsidRPr="00375770">
              <w:rPr>
                <w:b w:val="0"/>
                <w:strike/>
                <w:sz w:val="18"/>
                <w:szCs w:val="18"/>
              </w:rPr>
              <w:t>.........................................................................................................................................................</w:t>
            </w:r>
          </w:p>
          <w:p w14:paraId="46E8FEE4" w14:textId="67D2FD82" w:rsidR="00C575BE" w:rsidRPr="00375770" w:rsidRDefault="00BD0172" w:rsidP="00A502B1">
            <w:pPr>
              <w:keepNext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eastAsia="x-none"/>
              </w:rPr>
            </w:pPr>
            <w:r w:rsidRPr="00375770">
              <w:rPr>
                <w:rFonts w:ascii="Arial" w:hAnsi="Arial" w:cs="Arial"/>
                <w:b/>
                <w:sz w:val="18"/>
                <w:szCs w:val="18"/>
                <w:lang w:val="x-none" w:eastAsia="pl-PL"/>
              </w:rPr>
              <w:t>E. Informacje o istnieniu okoliczności, o których mowa w art. 56 ust. 3 ustawy</w:t>
            </w:r>
            <w:r w:rsidR="006E6BC6" w:rsidRPr="0037577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="00C575BE" w:rsidRPr="00375770">
              <w:rPr>
                <w:rFonts w:ascii="Arial" w:hAnsi="Arial" w:cs="Arial"/>
                <w:b/>
                <w:sz w:val="18"/>
                <w:szCs w:val="18"/>
                <w:lang w:eastAsia="x-none"/>
              </w:rPr>
              <w:t>oraz – jeżeli dotyczy – o podjętych w związku z tym środkach zaradczych.</w:t>
            </w:r>
          </w:p>
          <w:p w14:paraId="377FCEE0" w14:textId="68F32280" w:rsidR="009C02F4" w:rsidRPr="00375770" w:rsidRDefault="00BD0172" w:rsidP="00795FD2">
            <w:pPr>
              <w:rPr>
                <w:rFonts w:ascii="Arial" w:hAnsi="Arial" w:cs="Arial"/>
                <w:strike/>
                <w:sz w:val="18"/>
                <w:szCs w:val="18"/>
                <w:lang w:eastAsia="pl-PL"/>
              </w:rPr>
            </w:pPr>
            <w:r w:rsidRPr="00375770">
              <w:rPr>
                <w:rFonts w:ascii="Arial" w:hAnsi="Arial" w:cs="Arial"/>
                <w:strike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………………………………………………………………………………………………………………..</w:t>
            </w:r>
          </w:p>
        </w:tc>
      </w:tr>
      <w:tr w:rsidR="009C02F4" w:rsidRPr="00375770" w14:paraId="0FAF46CE" w14:textId="77777777" w:rsidTr="002816DD">
        <w:trPr>
          <w:trHeight w:val="37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52B19" w14:textId="37E73F2B" w:rsidR="009C02F4" w:rsidRPr="00375770" w:rsidRDefault="00DA04CA">
            <w:pPr>
              <w:numPr>
                <w:ilvl w:val="0"/>
                <w:numId w:val="20"/>
              </w:numPr>
              <w:tabs>
                <w:tab w:val="left" w:pos="180"/>
              </w:tabs>
              <w:snapToGrid w:val="0"/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lastRenderedPageBreak/>
              <w:pict w14:anchorId="5B8B4B03">
                <v:shape id="_x0000_s1048" type="#_x0000_t32" style="position:absolute;left:0;text-align:left;margin-left:-183.25pt;margin-top:58.35pt;width:9.3pt;height:8.6pt;z-index:21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38A97023">
                <v:shape id="_x0000_s1049" type="#_x0000_t32" style="position:absolute;left:0;text-align:left;margin-left:-176.85pt;margin-top:48.95pt;width:9.6pt;height:7.65pt;flip:x;z-index:22;mso-position-horizontal-relative:text;mso-position-vertical-relative:text" o:connectortype="straight"/>
              </w:pic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A3C2F" w14:textId="59CA3AAC" w:rsidR="009C02F4" w:rsidRPr="00375770" w:rsidRDefault="009C02F4" w:rsidP="00795FD2">
            <w:pPr>
              <w:pStyle w:val="Nagwek1"/>
              <w:jc w:val="both"/>
            </w:pPr>
            <w:r w:rsidRPr="00375770">
              <w:rPr>
                <w:sz w:val="18"/>
                <w:szCs w:val="18"/>
              </w:rPr>
              <w:t>Ogłoszenie o zamówieniu</w:t>
            </w:r>
          </w:p>
          <w:p w14:paraId="38E3A5E6" w14:textId="4C5D2CBD" w:rsidR="00FC6F1C" w:rsidRPr="00375770" w:rsidRDefault="006E6BC6" w:rsidP="001F1CE7">
            <w:pPr>
              <w:ind w:right="614"/>
              <w:jc w:val="both"/>
              <w:rPr>
                <w:b/>
                <w:bCs/>
              </w:rPr>
            </w:pPr>
            <w:r w:rsidRPr="00375770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9C02F4" w:rsidRPr="00375770">
              <w:rPr>
                <w:rFonts w:ascii="Arial" w:hAnsi="Arial" w:cs="Arial"/>
                <w:sz w:val="18"/>
                <w:szCs w:val="18"/>
              </w:rPr>
              <w:t xml:space="preserve">Ogłoszenie o zamówieniu zostało zamieszczone w BZP w dniu </w:t>
            </w:r>
            <w:r w:rsidR="00BF4DE9" w:rsidRPr="00375770">
              <w:rPr>
                <w:rFonts w:ascii="Arial" w:hAnsi="Arial" w:cs="Arial"/>
                <w:b/>
                <w:bCs/>
                <w:sz w:val="18"/>
                <w:szCs w:val="18"/>
              </w:rPr>
              <w:t>2021-0</w:t>
            </w:r>
            <w:r w:rsidR="0073245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BF4DE9" w:rsidRPr="00375770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73245D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  <w:r w:rsidR="009C02F4" w:rsidRPr="003757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</w:t>
            </w:r>
            <w:r w:rsidR="009C02F4" w:rsidRPr="00375770">
              <w:rPr>
                <w:rFonts w:ascii="Arial" w:hAnsi="Arial" w:cs="Arial"/>
                <w:sz w:val="18"/>
                <w:szCs w:val="18"/>
              </w:rPr>
              <w:t>.,</w:t>
            </w:r>
            <w:r w:rsidR="00BF4DE9" w:rsidRPr="003757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02F4" w:rsidRPr="00375770">
              <w:rPr>
                <w:rFonts w:ascii="Arial" w:hAnsi="Arial" w:cs="Arial"/>
                <w:sz w:val="18"/>
                <w:szCs w:val="18"/>
              </w:rPr>
              <w:t>pod nr</w:t>
            </w:r>
            <w:r w:rsidR="00BF4DE9" w:rsidRPr="003757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16DD" w:rsidRPr="00375770">
              <w:rPr>
                <w:rFonts w:ascii="Arial" w:hAnsi="Arial" w:cs="Arial"/>
                <w:sz w:val="18"/>
                <w:szCs w:val="18"/>
              </w:rPr>
              <w:br/>
            </w:r>
            <w:r w:rsidR="00BF4DE9" w:rsidRPr="003757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2021/BZP </w:t>
            </w:r>
            <w:r w:rsidR="00E1560C" w:rsidRPr="0037577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r w:rsidR="0073245D">
              <w:rPr>
                <w:rFonts w:ascii="Arial" w:hAnsi="Arial" w:cs="Arial"/>
                <w:b/>
                <w:bCs/>
                <w:sz w:val="18"/>
                <w:szCs w:val="18"/>
              </w:rPr>
              <w:t>157960</w:t>
            </w:r>
            <w:r w:rsidR="00E1560C" w:rsidRPr="00375770">
              <w:rPr>
                <w:rFonts w:ascii="Arial" w:hAnsi="Arial" w:cs="Arial"/>
                <w:b/>
                <w:bCs/>
                <w:sz w:val="18"/>
                <w:szCs w:val="18"/>
              </w:rPr>
              <w:t>/01</w:t>
            </w:r>
            <w:r w:rsidR="009C02F4" w:rsidRPr="00375770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  <w:p w14:paraId="585E68AC" w14:textId="3E39BFA9" w:rsidR="00BD0172" w:rsidRPr="00375770" w:rsidRDefault="009C02F4" w:rsidP="00795FD2">
            <w:pPr>
              <w:ind w:left="381" w:right="110"/>
              <w:jc w:val="both"/>
            </w:pPr>
            <w:r w:rsidRPr="00375770">
              <w:rPr>
                <w:rFonts w:ascii="Arial" w:hAnsi="Arial" w:cs="Arial"/>
                <w:i/>
                <w:sz w:val="14"/>
                <w:szCs w:val="14"/>
              </w:rPr>
              <w:t xml:space="preserve">(załączyć dowód zamieszczenia </w:t>
            </w:r>
            <w:r w:rsidR="00026ACE" w:rsidRPr="00375770">
              <w:rPr>
                <w:rFonts w:ascii="Arial" w:hAnsi="Arial" w:cs="Arial"/>
                <w:i/>
                <w:sz w:val="14"/>
                <w:szCs w:val="14"/>
              </w:rPr>
              <w:t xml:space="preserve">ogłoszenia </w:t>
            </w:r>
            <w:r w:rsidRPr="00375770">
              <w:rPr>
                <w:rFonts w:ascii="Arial" w:hAnsi="Arial" w:cs="Arial"/>
                <w:i/>
                <w:sz w:val="14"/>
                <w:szCs w:val="14"/>
              </w:rPr>
              <w:t>w BZP)</w:t>
            </w:r>
          </w:p>
          <w:p w14:paraId="38E2725D" w14:textId="617D89D4" w:rsidR="00FC6F1C" w:rsidRPr="00375770" w:rsidRDefault="00DA04CA" w:rsidP="00FC6F1C">
            <w:pPr>
              <w:ind w:right="110"/>
              <w:jc w:val="both"/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5C413AD9">
                <v:shape id="_x0000_s1047" type="#_x0000_t32" style="position:absolute;left:0;text-align:left;margin-left:15.8pt;margin-top:9.4pt;width:8.1pt;height:8.1pt;flip:x;z-index:20" o:connectortype="straight"/>
              </w:pict>
            </w:r>
            <w:r w:rsidR="00FC6F1C" w:rsidRPr="00375770">
              <w:rPr>
                <w:rFonts w:ascii="Arial" w:hAnsi="Arial" w:cs="Arial"/>
                <w:sz w:val="18"/>
                <w:szCs w:val="18"/>
              </w:rPr>
              <w:t>2. Zmiana treści ogłoszenia:</w:t>
            </w:r>
          </w:p>
          <w:p w14:paraId="624A387E" w14:textId="02E6D324" w:rsidR="00FC6F1C" w:rsidRPr="00375770" w:rsidRDefault="00DA04CA" w:rsidP="00FC6F1C">
            <w:pPr>
              <w:numPr>
                <w:ilvl w:val="1"/>
                <w:numId w:val="26"/>
              </w:numPr>
              <w:ind w:left="1205" w:right="110" w:hanging="912"/>
              <w:jc w:val="both"/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7A8936E3">
                <v:shape id="_x0000_s1046" type="#_x0000_t32" style="position:absolute;left:0;text-align:left;margin-left:16.45pt;margin-top:1.55pt;width:6pt;height:6.05pt;flip:x y;z-index:19" o:connectortype="straight"/>
              </w:pict>
            </w:r>
            <w:r w:rsidR="00FC6F1C" w:rsidRPr="00375770">
              <w:rPr>
                <w:rFonts w:ascii="Arial" w:hAnsi="Arial" w:cs="Arial"/>
                <w:sz w:val="18"/>
                <w:szCs w:val="18"/>
              </w:rPr>
              <w:t>nie zmieniono treści ogłoszenia</w:t>
            </w:r>
          </w:p>
          <w:p w14:paraId="54662A64" w14:textId="4E2BD713" w:rsidR="00FC6F1C" w:rsidRPr="00375770" w:rsidRDefault="00FC6F1C" w:rsidP="00FC6F1C">
            <w:pPr>
              <w:numPr>
                <w:ilvl w:val="1"/>
                <w:numId w:val="26"/>
              </w:numPr>
              <w:ind w:left="1205" w:right="110" w:hanging="912"/>
              <w:jc w:val="both"/>
            </w:pPr>
            <w:r w:rsidRPr="00375770">
              <w:rPr>
                <w:rFonts w:ascii="Arial" w:hAnsi="Arial" w:cs="Arial"/>
                <w:sz w:val="18"/>
                <w:szCs w:val="18"/>
              </w:rPr>
              <w:t>zmieniono treść ogłoszenia:</w:t>
            </w:r>
          </w:p>
          <w:p w14:paraId="6E751864" w14:textId="0EB103B0" w:rsidR="00FC6F1C" w:rsidRPr="00375770" w:rsidRDefault="00FC6F1C" w:rsidP="00795FD2">
            <w:pPr>
              <w:numPr>
                <w:ilvl w:val="2"/>
                <w:numId w:val="26"/>
              </w:numPr>
              <w:ind w:left="648" w:right="614" w:hanging="415"/>
              <w:jc w:val="both"/>
            </w:pPr>
            <w:r w:rsidRPr="00375770">
              <w:rPr>
                <w:rFonts w:ascii="Arial" w:hAnsi="Arial" w:cs="Arial"/>
                <w:sz w:val="18"/>
                <w:szCs w:val="18"/>
              </w:rPr>
              <w:t>ogłoszenie o zmianie ogłoszenia zostało zamieszczone w BZP w dniu</w:t>
            </w:r>
            <w:r w:rsidR="00E1560C" w:rsidRPr="00375770">
              <w:rPr>
                <w:rFonts w:ascii="Arial" w:hAnsi="Arial" w:cs="Arial"/>
                <w:sz w:val="18"/>
                <w:szCs w:val="18"/>
              </w:rPr>
              <w:t>…….</w:t>
            </w:r>
            <w:r w:rsidRPr="00375770">
              <w:rPr>
                <w:rFonts w:ascii="Arial" w:hAnsi="Arial" w:cs="Arial"/>
                <w:b/>
                <w:bCs/>
                <w:sz w:val="18"/>
                <w:szCs w:val="18"/>
              </w:rPr>
              <w:t>r.</w:t>
            </w:r>
            <w:r w:rsidRPr="003757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5FD2" w:rsidRPr="00375770">
              <w:rPr>
                <w:rFonts w:ascii="Arial" w:hAnsi="Arial" w:cs="Arial"/>
                <w:sz w:val="18"/>
                <w:szCs w:val="18"/>
              </w:rPr>
              <w:br/>
            </w:r>
            <w:r w:rsidRPr="00375770">
              <w:rPr>
                <w:rFonts w:ascii="Arial" w:hAnsi="Arial" w:cs="Arial"/>
                <w:b/>
                <w:bCs/>
                <w:sz w:val="18"/>
                <w:szCs w:val="18"/>
              </w:rPr>
              <w:t>pod nr</w:t>
            </w:r>
            <w:r w:rsidR="00E1560C" w:rsidRPr="00375770">
              <w:rPr>
                <w:rFonts w:ascii="Arial" w:hAnsi="Arial" w:cs="Arial"/>
                <w:b/>
                <w:bCs/>
                <w:sz w:val="18"/>
                <w:szCs w:val="18"/>
              </w:rPr>
              <w:t>……….</w:t>
            </w:r>
          </w:p>
          <w:p w14:paraId="72B11CEB" w14:textId="170F3BF9" w:rsidR="009C02F4" w:rsidRPr="00375770" w:rsidRDefault="00FC6F1C">
            <w:pPr>
              <w:ind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375770">
              <w:rPr>
                <w:rFonts w:ascii="Arial" w:hAnsi="Arial" w:cs="Arial"/>
                <w:i/>
                <w:sz w:val="14"/>
                <w:szCs w:val="14"/>
              </w:rPr>
              <w:t xml:space="preserve"> (załączyć dowód zamieszczenia w BZP, wypełnić odrębnie dla każdej zmiany ogłoszenia)</w:t>
            </w:r>
          </w:p>
        </w:tc>
      </w:tr>
      <w:tr w:rsidR="00641ADE" w:rsidRPr="00375770" w14:paraId="1E019365" w14:textId="77777777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C01CF" w14:textId="77777777" w:rsidR="00641ADE" w:rsidRPr="00375770" w:rsidRDefault="002C1066" w:rsidP="001F1CE7">
            <w:pPr>
              <w:tabs>
                <w:tab w:val="left" w:pos="9"/>
              </w:tabs>
              <w:snapToGrid w:val="0"/>
              <w:ind w:left="425" w:hanging="416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75770">
              <w:rPr>
                <w:rFonts w:ascii="Arial" w:hAnsi="Arial" w:cs="Arial"/>
                <w:b/>
                <w:sz w:val="19"/>
                <w:szCs w:val="19"/>
              </w:rPr>
              <w:t>8.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E4C25" w14:textId="77777777" w:rsidR="00641ADE" w:rsidRPr="00375770" w:rsidRDefault="00641ADE" w:rsidP="00641ADE">
            <w:pPr>
              <w:tabs>
                <w:tab w:val="left" w:pos="4606"/>
                <w:tab w:val="left" w:pos="9212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70">
              <w:rPr>
                <w:rFonts w:ascii="Arial" w:hAnsi="Arial" w:cs="Arial"/>
                <w:b/>
                <w:sz w:val="18"/>
                <w:szCs w:val="18"/>
              </w:rPr>
              <w:t>Powody odstąpienia od wymogu użycia środków komunikacji elektronicznej</w:t>
            </w:r>
            <w:r w:rsidRPr="003757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C5C2181" w14:textId="77777777" w:rsidR="00641ADE" w:rsidRPr="00375770" w:rsidRDefault="00641ADE" w:rsidP="00641ADE">
            <w:pPr>
              <w:tabs>
                <w:tab w:val="left" w:pos="4606"/>
                <w:tab w:val="left" w:pos="9212"/>
              </w:tabs>
              <w:ind w:right="11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375770">
              <w:rPr>
                <w:rFonts w:ascii="Arial" w:hAnsi="Arial" w:cs="Arial"/>
                <w:i/>
                <w:iCs/>
                <w:sz w:val="14"/>
                <w:szCs w:val="14"/>
              </w:rPr>
              <w:t>(podać podstawę prawną i uzasadnienie faktyczne oraz czego dotyczy odstąpienie)</w:t>
            </w:r>
          </w:p>
          <w:p w14:paraId="157E0139" w14:textId="508EC092" w:rsidR="00641ADE" w:rsidRPr="00375770" w:rsidDel="007D7265" w:rsidRDefault="00641ADE" w:rsidP="00641ADE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 w:rsidRPr="00375770">
              <w:rPr>
                <w:rFonts w:ascii="Arial" w:hAnsi="Arial" w:cs="Arial"/>
                <w:iCs/>
                <w:sz w:val="18"/>
                <w:szCs w:val="18"/>
              </w:rPr>
              <w:t>…</w:t>
            </w:r>
            <w:r w:rsidRPr="00375770">
              <w:rPr>
                <w:rFonts w:ascii="Arial" w:hAnsi="Arial" w:cs="Arial"/>
                <w:iCs/>
                <w:strike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9C02F4" w:rsidRPr="00375770" w14:paraId="29195F7F" w14:textId="77777777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03932" w14:textId="77777777" w:rsidR="009C02F4" w:rsidRPr="00375770" w:rsidRDefault="002C1066" w:rsidP="001F1CE7">
            <w:pPr>
              <w:snapToGrid w:val="0"/>
              <w:ind w:firstLine="9"/>
              <w:rPr>
                <w:rFonts w:ascii="Arial" w:hAnsi="Arial" w:cs="Arial"/>
                <w:b/>
                <w:sz w:val="19"/>
                <w:szCs w:val="19"/>
              </w:rPr>
            </w:pPr>
            <w:r w:rsidRPr="00375770">
              <w:rPr>
                <w:rFonts w:ascii="Arial" w:hAnsi="Arial" w:cs="Arial"/>
                <w:b/>
                <w:sz w:val="19"/>
                <w:szCs w:val="19"/>
              </w:rPr>
              <w:t>9.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E666D" w14:textId="43CE56E9" w:rsidR="009C02F4" w:rsidRPr="00375770" w:rsidRDefault="009C02F4" w:rsidP="00641ADE">
            <w:pPr>
              <w:tabs>
                <w:tab w:val="left" w:pos="4606"/>
                <w:tab w:val="left" w:pos="9212"/>
              </w:tabs>
              <w:ind w:right="110"/>
              <w:rPr>
                <w:i/>
              </w:rPr>
            </w:pPr>
            <w:r w:rsidRPr="00375770">
              <w:rPr>
                <w:rFonts w:ascii="Arial" w:hAnsi="Arial" w:cs="Arial"/>
                <w:b/>
                <w:sz w:val="18"/>
                <w:szCs w:val="18"/>
              </w:rPr>
              <w:t>Specyfikacja warunków zamówienia (SWZ)</w:t>
            </w:r>
            <w:r w:rsidRPr="003757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1ADE" w:rsidRPr="00375770">
              <w:rPr>
                <w:rFonts w:ascii="Arial" w:hAnsi="Arial" w:cs="Arial"/>
                <w:i/>
                <w:sz w:val="14"/>
                <w:szCs w:val="14"/>
              </w:rPr>
              <w:t>(dotyczy trybu podstawowego, o którym mowa w art. 275 pkt 1 i 2</w:t>
            </w:r>
            <w:r w:rsidR="000F4292" w:rsidRPr="00375770">
              <w:rPr>
                <w:rFonts w:ascii="Arial" w:hAnsi="Arial" w:cs="Arial"/>
                <w:i/>
                <w:sz w:val="14"/>
                <w:szCs w:val="14"/>
              </w:rPr>
              <w:t xml:space="preserve"> ustawy)</w:t>
            </w:r>
          </w:p>
          <w:p w14:paraId="1F8B1873" w14:textId="23304EE8" w:rsidR="00A502B1" w:rsidRPr="00375770" w:rsidRDefault="00641ADE" w:rsidP="00A502B1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75770">
              <w:rPr>
                <w:rFonts w:ascii="Arial" w:hAnsi="Arial" w:cs="Arial"/>
                <w:sz w:val="18"/>
                <w:szCs w:val="18"/>
              </w:rPr>
              <w:t xml:space="preserve">SWZ została udostępniona na stronie internetowej prowadzonego postępowania </w:t>
            </w:r>
            <w:r w:rsidRPr="00375770">
              <w:rPr>
                <w:rFonts w:ascii="Arial" w:hAnsi="Arial" w:cs="Arial"/>
                <w:i/>
                <w:sz w:val="18"/>
                <w:szCs w:val="18"/>
              </w:rPr>
              <w:t>(podać adres strony)</w:t>
            </w:r>
            <w:r w:rsidRPr="003757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hyperlink r:id="rId7" w:history="1">
              <w:r w:rsidR="00A502B1" w:rsidRPr="00375770">
                <w:rPr>
                  <w:rStyle w:val="Hipercze"/>
                  <w:rFonts w:ascii="Arial" w:hAnsi="Arial" w:cs="Arial"/>
                  <w:b/>
                  <w:bCs/>
                  <w:color w:val="auto"/>
                  <w:sz w:val="18"/>
                  <w:szCs w:val="18"/>
                  <w:lang w:eastAsia="pl-PL"/>
                </w:rPr>
                <w:t>www.42blsz.wp.mil.pl</w:t>
              </w:r>
            </w:hyperlink>
            <w:r w:rsidR="00A502B1" w:rsidRPr="0037577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,</w:t>
            </w:r>
            <w:r w:rsidR="00A502B1" w:rsidRPr="003757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adres platformy zakupowej</w:t>
            </w:r>
            <w:r w:rsidR="00A502B1" w:rsidRPr="0037577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: platformazakupowa.pl/pn/42blsz/proceedings</w:t>
            </w:r>
          </w:p>
          <w:p w14:paraId="7B112FB7" w14:textId="6A270CCF" w:rsidR="00641ADE" w:rsidRPr="00375770" w:rsidRDefault="00641ADE" w:rsidP="00A502B1">
            <w:pPr>
              <w:pStyle w:val="NormalnyWeb"/>
              <w:spacing w:before="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770">
              <w:rPr>
                <w:rFonts w:ascii="Arial" w:hAnsi="Arial" w:cs="Arial"/>
                <w:sz w:val="18"/>
                <w:szCs w:val="18"/>
              </w:rPr>
              <w:t>od dnia</w:t>
            </w:r>
            <w:r w:rsidR="007324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02B1" w:rsidRPr="00375770">
              <w:rPr>
                <w:rFonts w:ascii="Arial" w:hAnsi="Arial" w:cs="Arial"/>
                <w:sz w:val="18"/>
                <w:szCs w:val="18"/>
              </w:rPr>
              <w:t>2021-0</w:t>
            </w:r>
            <w:r w:rsidR="0073245D">
              <w:rPr>
                <w:rFonts w:ascii="Arial" w:hAnsi="Arial" w:cs="Arial"/>
                <w:sz w:val="18"/>
                <w:szCs w:val="18"/>
              </w:rPr>
              <w:t>8</w:t>
            </w:r>
            <w:r w:rsidR="00A502B1" w:rsidRPr="00375770">
              <w:rPr>
                <w:rFonts w:ascii="Arial" w:hAnsi="Arial" w:cs="Arial"/>
                <w:sz w:val="18"/>
                <w:szCs w:val="18"/>
              </w:rPr>
              <w:t>-</w:t>
            </w:r>
            <w:r w:rsidR="0073245D">
              <w:rPr>
                <w:rFonts w:ascii="Arial" w:hAnsi="Arial" w:cs="Arial"/>
                <w:sz w:val="18"/>
                <w:szCs w:val="18"/>
              </w:rPr>
              <w:t>24</w:t>
            </w:r>
            <w:r w:rsidRPr="00375770">
              <w:rPr>
                <w:rFonts w:ascii="Arial" w:hAnsi="Arial" w:cs="Arial"/>
                <w:sz w:val="18"/>
                <w:szCs w:val="18"/>
              </w:rPr>
              <w:t xml:space="preserve"> r. do dnia </w:t>
            </w:r>
            <w:r w:rsidR="00A502B1" w:rsidRPr="00375770">
              <w:rPr>
                <w:rFonts w:ascii="Arial" w:hAnsi="Arial" w:cs="Arial"/>
                <w:sz w:val="18"/>
                <w:szCs w:val="18"/>
              </w:rPr>
              <w:t>nadal.</w:t>
            </w:r>
          </w:p>
          <w:p w14:paraId="5D607305" w14:textId="06436BB2" w:rsidR="00641ADE" w:rsidRPr="00375770" w:rsidRDefault="00DA04CA" w:rsidP="00641ADE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638736AC">
                <v:shape id="_x0000_s1050" type="#_x0000_t32" style="position:absolute;margin-left:14.7pt;margin-top:9.55pt;width:13.65pt;height:10.65pt;z-index:23" o:connectortype="straight"/>
              </w:pict>
            </w:r>
            <w:r w:rsidR="00641ADE" w:rsidRPr="00375770">
              <w:rPr>
                <w:rFonts w:ascii="Arial" w:hAnsi="Arial" w:cs="Arial"/>
                <w:sz w:val="18"/>
                <w:szCs w:val="18"/>
              </w:rPr>
              <w:t>SWZ została udostępniona na stronie internetowej prowadzonego postępowania:</w:t>
            </w:r>
          </w:p>
          <w:p w14:paraId="58296440" w14:textId="35A74678" w:rsidR="00641ADE" w:rsidRPr="00375770" w:rsidRDefault="00DA04CA" w:rsidP="00641ADE">
            <w:pPr>
              <w:ind w:left="393" w:right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noProof/>
                <w:sz w:val="18"/>
                <w:szCs w:val="18"/>
              </w:rPr>
              <w:pict w14:anchorId="6D4730C6">
                <v:shape id="_x0000_s1051" type="#_x0000_t32" style="position:absolute;left:0;text-align:left;margin-left:15.2pt;margin-top:.2pt;width:14.2pt;height:11.65pt;flip:y;z-index:24" o:connectortype="straight"/>
              </w:pict>
            </w:r>
            <w:r w:rsidR="00641ADE" w:rsidRPr="00375770">
              <w:rPr>
                <w:rFonts w:ascii="Symbol" w:eastAsia="Symbol" w:hAnsi="Symbol" w:cs="Symbol"/>
                <w:sz w:val="18"/>
                <w:szCs w:val="18"/>
              </w:rPr>
              <w:t></w:t>
            </w:r>
            <w:r w:rsidR="00641ADE" w:rsidRPr="00375770">
              <w:rPr>
                <w:rFonts w:ascii="Arial" w:hAnsi="Arial" w:cs="Arial"/>
                <w:sz w:val="18"/>
                <w:szCs w:val="18"/>
              </w:rPr>
              <w:t xml:space="preserve"> w całości  </w:t>
            </w:r>
          </w:p>
          <w:p w14:paraId="46F7D87F" w14:textId="37223064" w:rsidR="00641ADE" w:rsidRPr="00375770" w:rsidRDefault="00641ADE" w:rsidP="00641ADE">
            <w:pPr>
              <w:ind w:left="676" w:right="110" w:hanging="283"/>
              <w:rPr>
                <w:rFonts w:ascii="Arial" w:hAnsi="Arial" w:cs="Arial"/>
                <w:sz w:val="18"/>
                <w:szCs w:val="18"/>
              </w:rPr>
            </w:pPr>
            <w:r w:rsidRPr="00375770">
              <w:rPr>
                <w:rFonts w:ascii="Symbol" w:eastAsia="Symbol" w:hAnsi="Symbol" w:cs="Symbol"/>
                <w:sz w:val="18"/>
                <w:szCs w:val="18"/>
              </w:rPr>
              <w:t></w:t>
            </w:r>
            <w:r w:rsidRPr="00375770">
              <w:rPr>
                <w:rFonts w:ascii="Arial" w:hAnsi="Arial" w:cs="Arial"/>
                <w:sz w:val="18"/>
                <w:szCs w:val="18"/>
              </w:rPr>
              <w:t xml:space="preserve"> w części:</w:t>
            </w:r>
          </w:p>
          <w:p w14:paraId="2D395389" w14:textId="77777777" w:rsidR="00641ADE" w:rsidRPr="00375770" w:rsidRDefault="00641ADE" w:rsidP="00641ADE">
            <w:pPr>
              <w:numPr>
                <w:ilvl w:val="0"/>
                <w:numId w:val="40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375770">
              <w:rPr>
                <w:rFonts w:ascii="Arial" w:hAnsi="Arial" w:cs="Arial"/>
                <w:sz w:val="18"/>
                <w:szCs w:val="18"/>
              </w:rPr>
              <w:t>z powodu jednej z okoliczności wymienionych w art. 65 ust. 1 ustawy</w:t>
            </w:r>
          </w:p>
          <w:p w14:paraId="11920012" w14:textId="040F620A" w:rsidR="009C02F4" w:rsidRPr="00375770" w:rsidRDefault="00641ADE" w:rsidP="002816DD">
            <w:pPr>
              <w:numPr>
                <w:ilvl w:val="0"/>
                <w:numId w:val="40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375770">
              <w:rPr>
                <w:rFonts w:ascii="Arial" w:hAnsi="Arial" w:cs="Arial"/>
                <w:sz w:val="18"/>
                <w:szCs w:val="18"/>
              </w:rPr>
              <w:t>z powodu ochrony poufnego charakteru informacji zawartych w SWZ (art. 280 ust. 3 ustawy)</w:t>
            </w:r>
          </w:p>
        </w:tc>
      </w:tr>
      <w:tr w:rsidR="00641ADE" w:rsidRPr="00375770" w14:paraId="300302F5" w14:textId="77777777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16460" w14:textId="77777777" w:rsidR="00641ADE" w:rsidRPr="00375770" w:rsidRDefault="002C1066" w:rsidP="001F1CE7">
            <w:pPr>
              <w:snapToGrid w:val="0"/>
              <w:ind w:left="9"/>
              <w:rPr>
                <w:rFonts w:ascii="Arial" w:hAnsi="Arial" w:cs="Arial"/>
                <w:b/>
                <w:sz w:val="19"/>
                <w:szCs w:val="19"/>
              </w:rPr>
            </w:pPr>
            <w:r w:rsidRPr="00375770">
              <w:rPr>
                <w:rFonts w:ascii="Arial" w:hAnsi="Arial" w:cs="Arial"/>
                <w:b/>
                <w:sz w:val="19"/>
                <w:szCs w:val="19"/>
              </w:rPr>
              <w:t>10.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C180A" w14:textId="2D334EF7" w:rsidR="00395933" w:rsidRPr="00375770" w:rsidRDefault="00641ADE" w:rsidP="00641ADE">
            <w:pPr>
              <w:tabs>
                <w:tab w:val="left" w:pos="4606"/>
                <w:tab w:val="left" w:pos="9212"/>
              </w:tabs>
              <w:ind w:right="110"/>
              <w:rPr>
                <w:rFonts w:ascii="Arial" w:hAnsi="Arial" w:cs="Arial"/>
                <w:i/>
                <w:strike/>
                <w:sz w:val="14"/>
                <w:szCs w:val="14"/>
              </w:rPr>
            </w:pPr>
            <w:r w:rsidRPr="00375770">
              <w:rPr>
                <w:rFonts w:ascii="Arial" w:hAnsi="Arial" w:cs="Arial"/>
                <w:b/>
                <w:strike/>
                <w:sz w:val="18"/>
                <w:szCs w:val="18"/>
              </w:rPr>
              <w:t>Opis potrzeb i wymagań</w:t>
            </w:r>
            <w:r w:rsidR="00395933" w:rsidRPr="00375770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 oraz </w:t>
            </w:r>
            <w:r w:rsidRPr="00375770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SWZ </w:t>
            </w:r>
            <w:r w:rsidRPr="00375770">
              <w:rPr>
                <w:rFonts w:ascii="Arial" w:hAnsi="Arial" w:cs="Arial"/>
                <w:i/>
                <w:strike/>
                <w:sz w:val="14"/>
                <w:szCs w:val="14"/>
              </w:rPr>
              <w:t>(dotyczy trybu podstawowego, o którym mowa w art. 275 pkt 3)</w:t>
            </w:r>
          </w:p>
          <w:p w14:paraId="50C199D9" w14:textId="4153215A" w:rsidR="00EB607C" w:rsidRPr="00375770" w:rsidRDefault="00EB607C" w:rsidP="00395933">
            <w:pPr>
              <w:ind w:right="110"/>
              <w:jc w:val="both"/>
              <w:rPr>
                <w:rFonts w:ascii="Arial" w:hAnsi="Arial" w:cs="Arial"/>
                <w:strike/>
                <w:sz w:val="18"/>
                <w:szCs w:val="18"/>
                <w:u w:val="single"/>
              </w:rPr>
            </w:pPr>
            <w:r w:rsidRPr="00375770">
              <w:rPr>
                <w:rFonts w:ascii="Arial" w:hAnsi="Arial" w:cs="Arial"/>
                <w:strike/>
                <w:sz w:val="18"/>
                <w:szCs w:val="18"/>
                <w:u w:val="single"/>
              </w:rPr>
              <w:t>1. Opis potrzeb i wymagań</w:t>
            </w:r>
          </w:p>
          <w:p w14:paraId="2E37F133" w14:textId="77777777" w:rsidR="00395933" w:rsidRPr="00375770" w:rsidRDefault="00395933" w:rsidP="00395933">
            <w:pPr>
              <w:ind w:right="11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375770">
              <w:rPr>
                <w:rFonts w:ascii="Arial" w:hAnsi="Arial" w:cs="Arial"/>
                <w:strike/>
                <w:sz w:val="18"/>
                <w:szCs w:val="18"/>
              </w:rPr>
              <w:t>Opis potrzeb i wymagań został udostępniony na stronie internetowej prowadzonego postępowania</w:t>
            </w:r>
          </w:p>
          <w:p w14:paraId="332D036D" w14:textId="77777777" w:rsidR="00395933" w:rsidRPr="00375770" w:rsidRDefault="00395933" w:rsidP="00395933">
            <w:pPr>
              <w:ind w:right="110"/>
              <w:jc w:val="both"/>
              <w:rPr>
                <w:strike/>
              </w:rPr>
            </w:pPr>
            <w:r w:rsidRPr="00375770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  <w:r w:rsidRPr="00375770">
              <w:rPr>
                <w:rFonts w:ascii="Arial" w:hAnsi="Arial" w:cs="Arial"/>
                <w:i/>
                <w:strike/>
                <w:sz w:val="14"/>
                <w:szCs w:val="14"/>
              </w:rPr>
              <w:t>(podać adres strony</w:t>
            </w:r>
            <w:r w:rsidRPr="00375770">
              <w:rPr>
                <w:rFonts w:ascii="Arial" w:hAnsi="Arial" w:cs="Arial"/>
                <w:i/>
                <w:strike/>
                <w:sz w:val="18"/>
                <w:szCs w:val="18"/>
              </w:rPr>
              <w:t>)</w:t>
            </w:r>
            <w:r w:rsidRPr="00375770">
              <w:rPr>
                <w:rFonts w:ascii="Calibri" w:hAnsi="Calibri" w:cs="Calibri"/>
                <w:strike/>
                <w:sz w:val="18"/>
                <w:szCs w:val="18"/>
              </w:rPr>
              <w:t xml:space="preserve"> </w:t>
            </w:r>
            <w:r w:rsidRPr="00375770">
              <w:rPr>
                <w:rFonts w:ascii="Arial" w:hAnsi="Arial" w:cs="Arial"/>
                <w:strike/>
                <w:sz w:val="18"/>
                <w:szCs w:val="18"/>
              </w:rPr>
              <w:t xml:space="preserve">....................................................................................................................... </w:t>
            </w:r>
          </w:p>
          <w:p w14:paraId="6D910744" w14:textId="0F7E7CFB" w:rsidR="00395933" w:rsidRPr="00375770" w:rsidRDefault="00395933" w:rsidP="00372598">
            <w:pPr>
              <w:ind w:left="381" w:right="110"/>
              <w:jc w:val="both"/>
              <w:rPr>
                <w:strike/>
              </w:rPr>
            </w:pPr>
            <w:r w:rsidRPr="00375770">
              <w:rPr>
                <w:rFonts w:ascii="Arial" w:hAnsi="Arial" w:cs="Arial"/>
                <w:strike/>
                <w:sz w:val="18"/>
                <w:szCs w:val="18"/>
              </w:rPr>
              <w:t>od dnia .….................................... r. do dnia .…................................ r.</w:t>
            </w:r>
          </w:p>
          <w:p w14:paraId="6FD0AEF1" w14:textId="77777777" w:rsidR="00395933" w:rsidRPr="00375770" w:rsidRDefault="00395933" w:rsidP="00395933">
            <w:pPr>
              <w:ind w:right="110"/>
              <w:rPr>
                <w:rFonts w:ascii="Arial" w:hAnsi="Arial" w:cs="Arial"/>
                <w:strike/>
                <w:sz w:val="18"/>
                <w:szCs w:val="18"/>
              </w:rPr>
            </w:pPr>
            <w:r w:rsidRPr="00375770">
              <w:rPr>
                <w:rFonts w:ascii="Arial" w:hAnsi="Arial" w:cs="Arial"/>
                <w:strike/>
                <w:sz w:val="18"/>
                <w:szCs w:val="18"/>
              </w:rPr>
              <w:t>Opis potrzeb i wymagań został udostępniony na stronie internetowej prowadzonego postępowania:</w:t>
            </w:r>
          </w:p>
          <w:p w14:paraId="33D43B7A" w14:textId="77777777" w:rsidR="00395933" w:rsidRPr="00375770" w:rsidRDefault="00395933" w:rsidP="00395933">
            <w:pPr>
              <w:ind w:left="393" w:right="110"/>
              <w:rPr>
                <w:rFonts w:ascii="Arial" w:hAnsi="Arial" w:cs="Arial"/>
                <w:strike/>
                <w:sz w:val="18"/>
                <w:szCs w:val="18"/>
              </w:rPr>
            </w:pPr>
            <w:r w:rsidRPr="00375770">
              <w:rPr>
                <w:rFonts w:ascii="Symbol" w:eastAsia="Symbol" w:hAnsi="Symbol" w:cs="Symbol"/>
                <w:strike/>
                <w:sz w:val="18"/>
                <w:szCs w:val="18"/>
              </w:rPr>
              <w:t></w:t>
            </w:r>
            <w:r w:rsidRPr="00375770">
              <w:rPr>
                <w:rFonts w:ascii="Arial" w:hAnsi="Arial" w:cs="Arial"/>
                <w:strike/>
                <w:sz w:val="18"/>
                <w:szCs w:val="18"/>
              </w:rPr>
              <w:t xml:space="preserve"> w całości  </w:t>
            </w:r>
          </w:p>
          <w:p w14:paraId="6FFA8EC2" w14:textId="77777777" w:rsidR="00395933" w:rsidRPr="00375770" w:rsidRDefault="00395933" w:rsidP="00395933">
            <w:pPr>
              <w:ind w:left="676" w:right="110" w:hanging="283"/>
              <w:rPr>
                <w:rFonts w:ascii="Arial" w:hAnsi="Arial" w:cs="Arial"/>
                <w:strike/>
                <w:sz w:val="18"/>
                <w:szCs w:val="18"/>
              </w:rPr>
            </w:pPr>
            <w:r w:rsidRPr="00375770">
              <w:rPr>
                <w:rFonts w:ascii="Symbol" w:eastAsia="Symbol" w:hAnsi="Symbol" w:cs="Symbol"/>
                <w:strike/>
                <w:sz w:val="18"/>
                <w:szCs w:val="18"/>
              </w:rPr>
              <w:t></w:t>
            </w:r>
            <w:r w:rsidRPr="00375770">
              <w:rPr>
                <w:rFonts w:ascii="Arial" w:hAnsi="Arial" w:cs="Arial"/>
                <w:strike/>
                <w:sz w:val="18"/>
                <w:szCs w:val="18"/>
              </w:rPr>
              <w:t xml:space="preserve"> w części:</w:t>
            </w:r>
          </w:p>
          <w:p w14:paraId="7A43A7B4" w14:textId="77777777" w:rsidR="00395933" w:rsidRPr="00375770" w:rsidRDefault="00395933" w:rsidP="00395933">
            <w:pPr>
              <w:numPr>
                <w:ilvl w:val="0"/>
                <w:numId w:val="40"/>
              </w:numPr>
              <w:ind w:right="110"/>
              <w:rPr>
                <w:rFonts w:ascii="Arial" w:hAnsi="Arial" w:cs="Arial"/>
                <w:strike/>
                <w:sz w:val="18"/>
                <w:szCs w:val="18"/>
              </w:rPr>
            </w:pPr>
            <w:r w:rsidRPr="00375770">
              <w:rPr>
                <w:rFonts w:ascii="Arial" w:hAnsi="Arial" w:cs="Arial"/>
                <w:strike/>
                <w:sz w:val="18"/>
                <w:szCs w:val="18"/>
              </w:rPr>
              <w:t>z powodu jednej z okoliczności wymienionych w art. 65 ust. 1 ustawy</w:t>
            </w:r>
          </w:p>
          <w:p w14:paraId="6EC0D2BA" w14:textId="109A2074" w:rsidR="00EB607C" w:rsidRPr="00375770" w:rsidRDefault="00395933" w:rsidP="002816DD">
            <w:pPr>
              <w:numPr>
                <w:ilvl w:val="0"/>
                <w:numId w:val="40"/>
              </w:numPr>
              <w:ind w:right="110"/>
              <w:rPr>
                <w:rFonts w:ascii="Arial" w:hAnsi="Arial" w:cs="Arial"/>
                <w:strike/>
                <w:sz w:val="18"/>
                <w:szCs w:val="18"/>
              </w:rPr>
            </w:pPr>
            <w:r w:rsidRPr="00375770">
              <w:rPr>
                <w:rFonts w:ascii="Arial" w:hAnsi="Arial" w:cs="Arial"/>
                <w:strike/>
                <w:sz w:val="18"/>
                <w:szCs w:val="18"/>
              </w:rPr>
              <w:t>z powodu ochrony poufnego charakteru informacji zawartych w opisie potrzeb i wymagań</w:t>
            </w:r>
            <w:r w:rsidRPr="00375770">
              <w:rPr>
                <w:rFonts w:ascii="Arial" w:hAnsi="Arial" w:cs="Arial"/>
                <w:strike/>
                <w:sz w:val="18"/>
                <w:szCs w:val="18"/>
              </w:rPr>
              <w:br/>
              <w:t>(art. 280 ust. 3 ustawy)</w:t>
            </w:r>
          </w:p>
          <w:p w14:paraId="05E32168" w14:textId="24692855" w:rsidR="00EB607C" w:rsidRPr="00375770" w:rsidRDefault="00EB607C" w:rsidP="00EB607C">
            <w:pPr>
              <w:ind w:right="110"/>
              <w:jc w:val="both"/>
              <w:rPr>
                <w:rFonts w:ascii="Arial" w:hAnsi="Arial" w:cs="Arial"/>
                <w:strike/>
                <w:sz w:val="18"/>
                <w:szCs w:val="18"/>
                <w:u w:val="single"/>
              </w:rPr>
            </w:pPr>
            <w:r w:rsidRPr="00375770">
              <w:rPr>
                <w:rFonts w:ascii="Arial" w:hAnsi="Arial" w:cs="Arial"/>
                <w:strike/>
                <w:sz w:val="18"/>
                <w:szCs w:val="18"/>
                <w:u w:val="single"/>
              </w:rPr>
              <w:lastRenderedPageBreak/>
              <w:t>2. SWZ</w:t>
            </w:r>
          </w:p>
          <w:p w14:paraId="75853F10" w14:textId="77777777" w:rsidR="00EB607C" w:rsidRPr="00375770" w:rsidRDefault="00EB607C" w:rsidP="00EB607C">
            <w:pPr>
              <w:ind w:right="11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375770">
              <w:rPr>
                <w:rFonts w:ascii="Arial" w:hAnsi="Arial" w:cs="Arial"/>
                <w:strike/>
                <w:sz w:val="18"/>
                <w:szCs w:val="18"/>
              </w:rPr>
              <w:t>SWZ została udostępniona na stronie internetowej prowadzonego postępowania</w:t>
            </w:r>
          </w:p>
          <w:p w14:paraId="13D13011" w14:textId="77777777" w:rsidR="00EB607C" w:rsidRPr="00375770" w:rsidRDefault="00EB607C" w:rsidP="00EB607C">
            <w:pPr>
              <w:ind w:right="110"/>
              <w:jc w:val="both"/>
              <w:rPr>
                <w:strike/>
              </w:rPr>
            </w:pPr>
            <w:r w:rsidRPr="00375770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  <w:r w:rsidRPr="00375770">
              <w:rPr>
                <w:rFonts w:ascii="Arial" w:hAnsi="Arial" w:cs="Arial"/>
                <w:i/>
                <w:strike/>
                <w:sz w:val="14"/>
                <w:szCs w:val="14"/>
              </w:rPr>
              <w:t>(podać adres strony</w:t>
            </w:r>
            <w:r w:rsidRPr="00375770">
              <w:rPr>
                <w:rFonts w:ascii="Arial" w:hAnsi="Arial" w:cs="Arial"/>
                <w:i/>
                <w:strike/>
                <w:sz w:val="18"/>
                <w:szCs w:val="18"/>
              </w:rPr>
              <w:t>)</w:t>
            </w:r>
            <w:r w:rsidRPr="00375770">
              <w:rPr>
                <w:rFonts w:ascii="Calibri" w:hAnsi="Calibri" w:cs="Calibri"/>
                <w:strike/>
                <w:sz w:val="18"/>
                <w:szCs w:val="18"/>
              </w:rPr>
              <w:t xml:space="preserve"> </w:t>
            </w:r>
            <w:r w:rsidRPr="00375770">
              <w:rPr>
                <w:rFonts w:ascii="Arial" w:hAnsi="Arial" w:cs="Arial"/>
                <w:strike/>
                <w:sz w:val="18"/>
                <w:szCs w:val="18"/>
              </w:rPr>
              <w:t xml:space="preserve">.......................................................................................................................................... </w:t>
            </w:r>
          </w:p>
          <w:p w14:paraId="0478D72B" w14:textId="713D0D1B" w:rsidR="00EB607C" w:rsidRPr="00375770" w:rsidRDefault="00EB607C" w:rsidP="00A502B1">
            <w:pPr>
              <w:ind w:left="381" w:right="110"/>
              <w:jc w:val="both"/>
              <w:rPr>
                <w:strike/>
              </w:rPr>
            </w:pPr>
            <w:r w:rsidRPr="00375770">
              <w:rPr>
                <w:rFonts w:ascii="Arial" w:hAnsi="Arial" w:cs="Arial"/>
                <w:strike/>
                <w:sz w:val="18"/>
                <w:szCs w:val="18"/>
              </w:rPr>
              <w:t>od dnia .….................................... r. do dnia .…................................ r.</w:t>
            </w:r>
          </w:p>
          <w:p w14:paraId="2AE348F1" w14:textId="77777777" w:rsidR="00EB607C" w:rsidRPr="00375770" w:rsidRDefault="00EB607C" w:rsidP="00CA283B">
            <w:pPr>
              <w:ind w:right="110"/>
              <w:rPr>
                <w:rFonts w:ascii="Arial" w:hAnsi="Arial" w:cs="Arial"/>
                <w:strike/>
                <w:sz w:val="18"/>
                <w:szCs w:val="18"/>
              </w:rPr>
            </w:pPr>
            <w:r w:rsidRPr="00375770">
              <w:rPr>
                <w:rFonts w:ascii="Arial" w:hAnsi="Arial" w:cs="Arial"/>
                <w:strike/>
                <w:sz w:val="18"/>
                <w:szCs w:val="18"/>
              </w:rPr>
              <w:t>SWZ została udostępniona na stronie internetowej prowadzonego postępowania:</w:t>
            </w:r>
          </w:p>
          <w:p w14:paraId="6C72017E" w14:textId="77777777" w:rsidR="00EB607C" w:rsidRPr="00375770" w:rsidRDefault="00EB607C" w:rsidP="00847EE1">
            <w:pPr>
              <w:ind w:left="213" w:right="110"/>
              <w:rPr>
                <w:rFonts w:ascii="Arial" w:hAnsi="Arial" w:cs="Arial"/>
                <w:strike/>
                <w:sz w:val="18"/>
                <w:szCs w:val="18"/>
              </w:rPr>
            </w:pPr>
            <w:r w:rsidRPr="00375770">
              <w:rPr>
                <w:rFonts w:ascii="Symbol" w:eastAsia="Symbol" w:hAnsi="Symbol" w:cs="Symbol"/>
                <w:strike/>
                <w:sz w:val="18"/>
                <w:szCs w:val="18"/>
              </w:rPr>
              <w:t></w:t>
            </w:r>
            <w:r w:rsidRPr="00375770">
              <w:rPr>
                <w:rFonts w:ascii="Arial" w:hAnsi="Arial" w:cs="Arial"/>
                <w:strike/>
                <w:sz w:val="18"/>
                <w:szCs w:val="18"/>
              </w:rPr>
              <w:t xml:space="preserve"> w całości  </w:t>
            </w:r>
          </w:p>
          <w:p w14:paraId="6CB02499" w14:textId="77777777" w:rsidR="00EB607C" w:rsidRPr="00375770" w:rsidRDefault="00EB607C" w:rsidP="00847EE1">
            <w:pPr>
              <w:ind w:left="213" w:right="110"/>
              <w:rPr>
                <w:rFonts w:ascii="Arial" w:hAnsi="Arial" w:cs="Arial"/>
                <w:strike/>
                <w:sz w:val="18"/>
                <w:szCs w:val="18"/>
              </w:rPr>
            </w:pPr>
            <w:r w:rsidRPr="00375770">
              <w:rPr>
                <w:rFonts w:ascii="Symbol" w:eastAsia="Symbol" w:hAnsi="Symbol" w:cs="Symbol"/>
                <w:strike/>
                <w:sz w:val="18"/>
                <w:szCs w:val="18"/>
              </w:rPr>
              <w:t></w:t>
            </w:r>
            <w:r w:rsidRPr="00375770">
              <w:rPr>
                <w:rFonts w:ascii="Arial" w:hAnsi="Arial" w:cs="Arial"/>
                <w:strike/>
                <w:sz w:val="18"/>
                <w:szCs w:val="18"/>
              </w:rPr>
              <w:t xml:space="preserve"> w części:</w:t>
            </w:r>
          </w:p>
          <w:p w14:paraId="3C78FC17" w14:textId="77777777" w:rsidR="00EB607C" w:rsidRPr="00375770" w:rsidRDefault="00EB607C" w:rsidP="00EB607C">
            <w:pPr>
              <w:numPr>
                <w:ilvl w:val="0"/>
                <w:numId w:val="40"/>
              </w:numPr>
              <w:ind w:right="110"/>
              <w:rPr>
                <w:rFonts w:ascii="Arial" w:hAnsi="Arial" w:cs="Arial"/>
                <w:strike/>
                <w:sz w:val="18"/>
                <w:szCs w:val="18"/>
              </w:rPr>
            </w:pPr>
            <w:r w:rsidRPr="00375770">
              <w:rPr>
                <w:rFonts w:ascii="Arial" w:hAnsi="Arial" w:cs="Arial"/>
                <w:strike/>
                <w:sz w:val="18"/>
                <w:szCs w:val="18"/>
              </w:rPr>
              <w:t>z powodu jednej z okoliczności wymienionych w art. 65 ust. 1 ustawy</w:t>
            </w:r>
          </w:p>
          <w:p w14:paraId="6638E701" w14:textId="4003BAD1" w:rsidR="00641ADE" w:rsidRPr="00375770" w:rsidRDefault="00EB607C" w:rsidP="00A502B1">
            <w:pPr>
              <w:numPr>
                <w:ilvl w:val="0"/>
                <w:numId w:val="40"/>
              </w:num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375770">
              <w:rPr>
                <w:rFonts w:ascii="Arial" w:hAnsi="Arial" w:cs="Arial"/>
                <w:strike/>
                <w:sz w:val="18"/>
                <w:szCs w:val="18"/>
              </w:rPr>
              <w:t>z powodu ochrony poufnego charakteru informacji zawartych w SWZ (art. 280 ust. 3 ustawy)</w:t>
            </w:r>
          </w:p>
        </w:tc>
      </w:tr>
      <w:tr w:rsidR="009C02F4" w:rsidRPr="00375770" w14:paraId="577935C5" w14:textId="77777777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53290" w14:textId="77777777" w:rsidR="009C02F4" w:rsidRPr="00375770" w:rsidRDefault="002C1066" w:rsidP="001F1CE7">
            <w:pPr>
              <w:tabs>
                <w:tab w:val="left" w:pos="9"/>
              </w:tabs>
              <w:snapToGrid w:val="0"/>
              <w:ind w:left="9" w:hanging="9"/>
              <w:rPr>
                <w:rFonts w:ascii="Arial" w:hAnsi="Arial" w:cs="Arial"/>
                <w:b/>
                <w:sz w:val="19"/>
                <w:szCs w:val="19"/>
              </w:rPr>
            </w:pPr>
            <w:r w:rsidRPr="00375770">
              <w:rPr>
                <w:rFonts w:ascii="Arial" w:hAnsi="Arial" w:cs="Arial"/>
                <w:b/>
                <w:sz w:val="19"/>
                <w:szCs w:val="19"/>
              </w:rPr>
              <w:lastRenderedPageBreak/>
              <w:t>11.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7C40A" w14:textId="4E2CC8E8" w:rsidR="009C02F4" w:rsidRPr="00375770" w:rsidRDefault="007D7265">
            <w:pPr>
              <w:ind w:right="110"/>
              <w:rPr>
                <w:i/>
                <w:sz w:val="14"/>
                <w:szCs w:val="14"/>
              </w:rPr>
            </w:pPr>
            <w:r w:rsidRPr="00375770">
              <w:rPr>
                <w:rFonts w:ascii="Arial" w:hAnsi="Arial" w:cs="Arial"/>
                <w:b/>
                <w:sz w:val="18"/>
                <w:szCs w:val="18"/>
              </w:rPr>
              <w:t xml:space="preserve">Sposób </w:t>
            </w:r>
            <w:r w:rsidR="009C02F4" w:rsidRPr="00375770">
              <w:rPr>
                <w:rFonts w:ascii="Arial" w:hAnsi="Arial" w:cs="Arial"/>
                <w:b/>
                <w:sz w:val="18"/>
                <w:szCs w:val="18"/>
              </w:rPr>
              <w:t>i termin składania ofert</w:t>
            </w:r>
            <w:r w:rsidR="00D239D3" w:rsidRPr="003757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239D3" w:rsidRPr="00375770">
              <w:rPr>
                <w:rFonts w:ascii="Arial" w:hAnsi="Arial" w:cs="Arial"/>
                <w:i/>
                <w:sz w:val="14"/>
                <w:szCs w:val="14"/>
              </w:rPr>
              <w:t>(dotyczy ofert składanych w odpowiedzi na ogłoszenie o zamówieniu)</w:t>
            </w:r>
          </w:p>
          <w:p w14:paraId="094F916C" w14:textId="12901101" w:rsidR="007D7265" w:rsidRPr="00375770" w:rsidRDefault="009C02F4" w:rsidP="008D4FE4">
            <w:pPr>
              <w:numPr>
                <w:ilvl w:val="0"/>
                <w:numId w:val="16"/>
              </w:numPr>
              <w:tabs>
                <w:tab w:val="clear" w:pos="360"/>
              </w:tabs>
              <w:ind w:left="354" w:right="110" w:hanging="354"/>
              <w:jc w:val="both"/>
            </w:pPr>
            <w:r w:rsidRPr="00375770">
              <w:rPr>
                <w:rFonts w:ascii="Arial" w:hAnsi="Arial" w:cs="Arial"/>
                <w:sz w:val="18"/>
                <w:szCs w:val="18"/>
              </w:rPr>
              <w:t xml:space="preserve">Termin składania ofert upłynął w dniu </w:t>
            </w:r>
            <w:r w:rsidR="0019029B" w:rsidRPr="0019029B">
              <w:rPr>
                <w:rFonts w:ascii="Arial" w:hAnsi="Arial" w:cs="Arial"/>
                <w:b/>
                <w:bCs/>
                <w:sz w:val="18"/>
                <w:szCs w:val="18"/>
              </w:rPr>
              <w:t>02.</w:t>
            </w:r>
            <w:r w:rsidR="002816DD" w:rsidRPr="0037577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C57E95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2816DD" w:rsidRPr="00375770">
              <w:rPr>
                <w:rFonts w:ascii="Arial" w:hAnsi="Arial" w:cs="Arial"/>
                <w:b/>
                <w:bCs/>
                <w:sz w:val="18"/>
                <w:szCs w:val="18"/>
              </w:rPr>
              <w:t>.2021</w:t>
            </w:r>
            <w:r w:rsidRPr="003757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r.</w:t>
            </w:r>
            <w:r w:rsidRPr="00375770">
              <w:rPr>
                <w:rFonts w:ascii="Arial" w:hAnsi="Arial" w:cs="Arial"/>
                <w:sz w:val="18"/>
                <w:szCs w:val="18"/>
              </w:rPr>
              <w:t xml:space="preserve"> o godz. </w:t>
            </w:r>
            <w:r w:rsidR="002816DD" w:rsidRPr="00375770">
              <w:rPr>
                <w:rFonts w:ascii="Arial" w:hAnsi="Arial" w:cs="Arial"/>
                <w:b/>
                <w:bCs/>
                <w:sz w:val="18"/>
                <w:szCs w:val="18"/>
              </w:rPr>
              <w:t>09:</w:t>
            </w:r>
            <w:r w:rsidR="0019029B">
              <w:rPr>
                <w:rFonts w:ascii="Arial" w:hAnsi="Arial" w:cs="Arial"/>
                <w:b/>
                <w:bCs/>
                <w:sz w:val="18"/>
                <w:szCs w:val="18"/>
              </w:rPr>
              <w:t>30.</w:t>
            </w:r>
          </w:p>
          <w:p w14:paraId="4C8A916F" w14:textId="77777777" w:rsidR="007D7265" w:rsidRPr="00375770" w:rsidRDefault="007D7265" w:rsidP="008D4FE4">
            <w:pPr>
              <w:numPr>
                <w:ilvl w:val="0"/>
                <w:numId w:val="16"/>
              </w:numPr>
              <w:ind w:right="110"/>
              <w:jc w:val="both"/>
            </w:pPr>
            <w:r w:rsidRPr="00375770">
              <w:rPr>
                <w:rFonts w:ascii="Arial" w:hAnsi="Arial" w:cs="Arial"/>
                <w:sz w:val="18"/>
                <w:szCs w:val="18"/>
              </w:rPr>
              <w:t>Wymóg składania ofert wyłącznie przy użyciu środków komunikacji elektronicznej:</w:t>
            </w:r>
          </w:p>
          <w:p w14:paraId="7AFA27D0" w14:textId="0853843F" w:rsidR="007D7265" w:rsidRPr="00375770" w:rsidRDefault="00DA04CA" w:rsidP="007D7265">
            <w:pPr>
              <w:numPr>
                <w:ilvl w:val="0"/>
                <w:numId w:val="41"/>
              </w:num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07051EF6">
                <v:shape id="_x0000_s1053" type="#_x0000_t32" style="position:absolute;left:0;text-align:left;margin-left:34.45pt;margin-top:2.25pt;width:11.65pt;height:8.6pt;flip:x;z-index:26" o:connectortype="straight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3F0E13A0">
                <v:shape id="_x0000_s1052" type="#_x0000_t32" style="position:absolute;left:0;text-align:left;margin-left:31.4pt;margin-top:.2pt;width:11.15pt;height:10.65pt;z-index:25" o:connectortype="straight"/>
              </w:pict>
            </w:r>
            <w:r w:rsidR="007D7265" w:rsidRPr="00375770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5C056ED1" w14:textId="1603233F" w:rsidR="009C02F4" w:rsidRPr="00375770" w:rsidRDefault="007D7265" w:rsidP="002816DD">
            <w:pPr>
              <w:numPr>
                <w:ilvl w:val="0"/>
                <w:numId w:val="41"/>
              </w:numPr>
              <w:rPr>
                <w:rFonts w:ascii="Arial" w:hAnsi="Arial" w:cs="Arial"/>
                <w:i/>
                <w:sz w:val="14"/>
                <w:szCs w:val="14"/>
              </w:rPr>
            </w:pPr>
            <w:r w:rsidRPr="00375770">
              <w:rPr>
                <w:rFonts w:ascii="Arial" w:hAnsi="Arial" w:cs="Arial"/>
                <w:sz w:val="18"/>
                <w:szCs w:val="18"/>
              </w:rPr>
              <w:t xml:space="preserve">nie </w:t>
            </w:r>
          </w:p>
        </w:tc>
      </w:tr>
      <w:tr w:rsidR="009C02F4" w:rsidRPr="00375770" w14:paraId="2AA37EE9" w14:textId="77777777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0AB58" w14:textId="77777777" w:rsidR="009C02F4" w:rsidRPr="00375770" w:rsidRDefault="002C1066" w:rsidP="001F1CE7">
            <w:pPr>
              <w:tabs>
                <w:tab w:val="left" w:pos="9"/>
              </w:tabs>
              <w:snapToGrid w:val="0"/>
              <w:ind w:left="425" w:hanging="416"/>
              <w:rPr>
                <w:rFonts w:ascii="Arial" w:hAnsi="Arial" w:cs="Arial"/>
                <w:b/>
                <w:sz w:val="19"/>
                <w:szCs w:val="19"/>
              </w:rPr>
            </w:pPr>
            <w:r w:rsidRPr="00375770">
              <w:rPr>
                <w:rFonts w:ascii="Arial" w:hAnsi="Arial" w:cs="Arial"/>
                <w:b/>
                <w:sz w:val="19"/>
                <w:szCs w:val="19"/>
              </w:rPr>
              <w:t>12.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FAA92" w14:textId="4B2C23CF" w:rsidR="009049C8" w:rsidRPr="00375770" w:rsidRDefault="009C02F4" w:rsidP="008E3CA3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  <w:r w:rsidRPr="00375770">
              <w:rPr>
                <w:rFonts w:ascii="Arial" w:hAnsi="Arial" w:cs="Arial"/>
                <w:b/>
                <w:sz w:val="18"/>
                <w:szCs w:val="18"/>
              </w:rPr>
              <w:t>Otwarcie ofert</w:t>
            </w:r>
            <w:r w:rsidR="008E3CA3" w:rsidRPr="003757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E3CA3" w:rsidRPr="00375770">
              <w:rPr>
                <w:rFonts w:ascii="Arial" w:hAnsi="Arial" w:cs="Arial"/>
                <w:i/>
                <w:sz w:val="14"/>
                <w:szCs w:val="14"/>
              </w:rPr>
              <w:t>(dotyczy ofert składanych w odpowiedzi na ogłoszenie o zamówieniu)</w:t>
            </w:r>
          </w:p>
          <w:p w14:paraId="2B0F5B50" w14:textId="77777777" w:rsidR="009049C8" w:rsidRPr="00375770" w:rsidRDefault="009049C8" w:rsidP="009049C8">
            <w:pPr>
              <w:tabs>
                <w:tab w:val="left" w:pos="290"/>
              </w:tabs>
              <w:ind w:right="110"/>
              <w:jc w:val="both"/>
            </w:pPr>
            <w:r w:rsidRPr="00375770">
              <w:rPr>
                <w:rFonts w:ascii="Arial" w:hAnsi="Arial" w:cs="Arial"/>
                <w:sz w:val="18"/>
                <w:szCs w:val="18"/>
              </w:rPr>
              <w:t>1. W postępowaniu:</w:t>
            </w:r>
          </w:p>
          <w:p w14:paraId="072ECF5A" w14:textId="77777777" w:rsidR="009049C8" w:rsidRPr="00375770" w:rsidRDefault="009049C8" w:rsidP="009049C8">
            <w:pPr>
              <w:numPr>
                <w:ilvl w:val="1"/>
                <w:numId w:val="21"/>
              </w:numPr>
              <w:tabs>
                <w:tab w:val="clear" w:pos="1080"/>
                <w:tab w:val="left" w:pos="503"/>
              </w:tabs>
              <w:ind w:left="503" w:right="110" w:hanging="283"/>
              <w:jc w:val="both"/>
            </w:pPr>
            <w:r w:rsidRPr="00375770">
              <w:rPr>
                <w:rFonts w:ascii="Arial" w:hAnsi="Arial" w:cs="Arial"/>
                <w:sz w:val="18"/>
                <w:szCs w:val="18"/>
              </w:rPr>
              <w:t>nie wpłynęła żadna oferta</w:t>
            </w:r>
          </w:p>
          <w:p w14:paraId="7AF11927" w14:textId="3F77DCD5" w:rsidR="009C02F4" w:rsidRPr="00375770" w:rsidRDefault="00DA04CA" w:rsidP="002816DD">
            <w:pPr>
              <w:numPr>
                <w:ilvl w:val="1"/>
                <w:numId w:val="21"/>
              </w:numPr>
              <w:tabs>
                <w:tab w:val="clear" w:pos="1080"/>
                <w:tab w:val="left" w:pos="503"/>
              </w:tabs>
              <w:ind w:left="503" w:right="110" w:hanging="283"/>
              <w:jc w:val="both"/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7E113013">
                <v:shape id="_x0000_s1056" type="#_x0000_t32" style="position:absolute;left:0;text-align:left;margin-left:9.1pt;margin-top:1.1pt;width:13.2pt;height:9.65pt;z-index:29" o:connectortype="straight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6A906E42">
                <v:shape id="_x0000_s1055" type="#_x0000_t32" style="position:absolute;left:0;text-align:left;margin-left:8.1pt;margin-top:1.6pt;width:9.6pt;height:7.1pt;flip:x;z-index:28" o:connectortype="straight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70E27368">
                <v:shape id="_x0000_s1054" type="#_x0000_t32" style="position:absolute;left:0;text-align:left;margin-left:9.6pt;margin-top:2.1pt;width:1.55pt;height:3.55pt;z-index:27" o:connectortype="straight"/>
              </w:pict>
            </w:r>
            <w:r w:rsidR="009049C8" w:rsidRPr="00375770">
              <w:rPr>
                <w:rFonts w:ascii="Arial" w:hAnsi="Arial" w:cs="Arial"/>
                <w:sz w:val="18"/>
                <w:szCs w:val="18"/>
              </w:rPr>
              <w:t>wpłynęły oferty</w:t>
            </w:r>
          </w:p>
          <w:p w14:paraId="0E5EE415" w14:textId="77396672" w:rsidR="009C02F4" w:rsidRPr="00375770" w:rsidRDefault="009049C8" w:rsidP="001F1CE7">
            <w:pPr>
              <w:tabs>
                <w:tab w:val="left" w:pos="290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70">
              <w:rPr>
                <w:rFonts w:ascii="Arial" w:hAnsi="Arial" w:cs="Arial"/>
                <w:sz w:val="18"/>
                <w:szCs w:val="18"/>
              </w:rPr>
              <w:t>2</w:t>
            </w:r>
            <w:r w:rsidR="00CD051D" w:rsidRPr="0037577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25C9C" w:rsidRPr="00375770">
              <w:rPr>
                <w:rFonts w:ascii="Arial" w:hAnsi="Arial" w:cs="Arial"/>
                <w:sz w:val="18"/>
                <w:szCs w:val="18"/>
              </w:rPr>
              <w:t> </w:t>
            </w:r>
            <w:r w:rsidR="009C02F4" w:rsidRPr="00375770">
              <w:rPr>
                <w:rFonts w:ascii="Arial" w:hAnsi="Arial" w:cs="Arial"/>
                <w:sz w:val="18"/>
                <w:szCs w:val="18"/>
              </w:rPr>
              <w:t xml:space="preserve">Otwarcie ofert nastąpiło w dniu </w:t>
            </w:r>
            <w:r w:rsidR="0019029B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  <w:r w:rsidR="002816DD" w:rsidRPr="00375770">
              <w:rPr>
                <w:rFonts w:ascii="Arial" w:hAnsi="Arial" w:cs="Arial"/>
                <w:b/>
                <w:bCs/>
                <w:sz w:val="18"/>
                <w:szCs w:val="18"/>
              </w:rPr>
              <w:t>.0</w:t>
            </w:r>
            <w:r w:rsidR="00C57E95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2816DD" w:rsidRPr="00375770">
              <w:rPr>
                <w:rFonts w:ascii="Arial" w:hAnsi="Arial" w:cs="Arial"/>
                <w:b/>
                <w:bCs/>
                <w:sz w:val="18"/>
                <w:szCs w:val="18"/>
              </w:rPr>
              <w:t>.2021</w:t>
            </w:r>
            <w:r w:rsidR="009C02F4" w:rsidRPr="003757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r.</w:t>
            </w:r>
            <w:r w:rsidR="009C02F4" w:rsidRPr="00375770">
              <w:rPr>
                <w:rFonts w:ascii="Arial" w:hAnsi="Arial" w:cs="Arial"/>
                <w:sz w:val="18"/>
                <w:szCs w:val="18"/>
              </w:rPr>
              <w:t xml:space="preserve"> o godz. </w:t>
            </w:r>
            <w:r w:rsidR="00E1560C" w:rsidRPr="00375770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  <w:r w:rsidR="002816DD" w:rsidRPr="0037577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E1560C" w:rsidRPr="00375770"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  <w:p w14:paraId="6960B74B" w14:textId="5E483073" w:rsidR="00112AD7" w:rsidRPr="00375770" w:rsidRDefault="009049C8" w:rsidP="00847EE1">
            <w:pPr>
              <w:tabs>
                <w:tab w:val="left" w:pos="71"/>
              </w:tabs>
              <w:ind w:left="496" w:right="110" w:hanging="496"/>
              <w:jc w:val="both"/>
            </w:pPr>
            <w:r w:rsidRPr="00375770">
              <w:rPr>
                <w:rFonts w:ascii="Arial" w:hAnsi="Arial" w:cs="Arial"/>
                <w:sz w:val="18"/>
                <w:szCs w:val="18"/>
              </w:rPr>
              <w:t>3</w:t>
            </w:r>
            <w:r w:rsidR="00CD051D" w:rsidRPr="0037577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D7265" w:rsidRPr="00375770">
              <w:rPr>
                <w:rFonts w:ascii="Arial" w:hAnsi="Arial" w:cs="Arial"/>
                <w:sz w:val="18"/>
                <w:szCs w:val="18"/>
              </w:rPr>
              <w:t xml:space="preserve">Najpóźniej </w:t>
            </w:r>
            <w:r w:rsidR="009C02F4" w:rsidRPr="00375770">
              <w:rPr>
                <w:rFonts w:ascii="Arial" w:hAnsi="Arial" w:cs="Arial"/>
                <w:sz w:val="18"/>
                <w:szCs w:val="18"/>
              </w:rPr>
              <w:t xml:space="preserve">przed otwarciem ofert zamawiający </w:t>
            </w:r>
            <w:r w:rsidR="00E955E2" w:rsidRPr="00375770">
              <w:rPr>
                <w:rFonts w:ascii="Arial" w:hAnsi="Arial" w:cs="Arial"/>
                <w:sz w:val="18"/>
                <w:szCs w:val="18"/>
              </w:rPr>
              <w:t xml:space="preserve">udostępnił </w:t>
            </w:r>
            <w:r w:rsidR="009C02F4" w:rsidRPr="00375770">
              <w:rPr>
                <w:rFonts w:ascii="Arial" w:hAnsi="Arial" w:cs="Arial"/>
                <w:sz w:val="18"/>
                <w:szCs w:val="18"/>
              </w:rPr>
              <w:t>kwotę, jaką zamierza przeznaczyć na</w:t>
            </w:r>
            <w:r w:rsidR="00525C9C" w:rsidRPr="00375770">
              <w:rPr>
                <w:rFonts w:ascii="Arial" w:hAnsi="Arial" w:cs="Arial"/>
                <w:sz w:val="18"/>
                <w:szCs w:val="18"/>
              </w:rPr>
              <w:t> </w:t>
            </w:r>
            <w:r w:rsidR="009C02F4" w:rsidRPr="00375770">
              <w:rPr>
                <w:rFonts w:ascii="Arial" w:hAnsi="Arial" w:cs="Arial"/>
                <w:sz w:val="18"/>
                <w:szCs w:val="18"/>
              </w:rPr>
              <w:t>sfinansowanie</w:t>
            </w:r>
            <w:r w:rsidR="00746C05" w:rsidRPr="003757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02F4" w:rsidRPr="00375770">
              <w:rPr>
                <w:rFonts w:ascii="Arial" w:hAnsi="Arial" w:cs="Arial"/>
                <w:sz w:val="18"/>
                <w:szCs w:val="18"/>
              </w:rPr>
              <w:t>zamówienia, w wysokości</w:t>
            </w:r>
            <w:r w:rsidR="00A502B1" w:rsidRPr="0037577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9029B" w:rsidRPr="0019029B">
              <w:rPr>
                <w:rFonts w:ascii="Arial" w:hAnsi="Arial" w:cs="Arial"/>
                <w:b/>
                <w:bCs/>
                <w:sz w:val="18"/>
                <w:szCs w:val="18"/>
              </w:rPr>
              <w:t>206 000,00</w:t>
            </w:r>
            <w:r w:rsidR="00E1560C" w:rsidRPr="001902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C02F4" w:rsidRPr="0019029B">
              <w:rPr>
                <w:rFonts w:ascii="Arial" w:hAnsi="Arial" w:cs="Arial"/>
                <w:b/>
                <w:bCs/>
                <w:sz w:val="18"/>
                <w:szCs w:val="18"/>
              </w:rPr>
              <w:t>zł brutto</w:t>
            </w:r>
            <w:r w:rsidR="00112AD7" w:rsidRPr="003757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2AD7" w:rsidRPr="00375770">
              <w:rPr>
                <w:rFonts w:ascii="Arial" w:hAnsi="Arial" w:cs="Arial"/>
                <w:i/>
                <w:sz w:val="14"/>
                <w:szCs w:val="14"/>
              </w:rPr>
              <w:t>(nie dotyczy trybu podstawowego, o którym mowa w art. 275 pkt 3 ustawy)</w:t>
            </w:r>
            <w:r w:rsidR="009C02F4" w:rsidRPr="00375770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3616A734" w14:textId="1D928B64" w:rsidR="009C02F4" w:rsidRPr="00375770" w:rsidRDefault="0019029B" w:rsidP="000450D9">
            <w:pPr>
              <w:tabs>
                <w:tab w:val="left" w:pos="71"/>
                <w:tab w:val="left" w:pos="290"/>
              </w:tabs>
              <w:ind w:left="496" w:right="110" w:hanging="496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02F4" w:rsidRPr="00375770">
              <w:rPr>
                <w:rFonts w:ascii="Arial" w:hAnsi="Arial" w:cs="Arial"/>
                <w:sz w:val="18"/>
                <w:szCs w:val="18"/>
              </w:rPr>
              <w:t>w tym w przypadku dopuszczenia możliwości składania ofert częściowych, kwotę na sfinansowanie:</w:t>
            </w:r>
          </w:p>
          <w:p w14:paraId="151D932A" w14:textId="1C07E1DA" w:rsidR="00C548F4" w:rsidRPr="00375770" w:rsidRDefault="0019029B" w:rsidP="00C548F4">
            <w:pPr>
              <w:ind w:right="110"/>
              <w:jc w:val="both"/>
            </w:pPr>
            <w:r>
              <w:t>………………………………….</w:t>
            </w:r>
          </w:p>
        </w:tc>
      </w:tr>
      <w:tr w:rsidR="009C02F4" w:rsidRPr="00375770" w14:paraId="06FCBC3F" w14:textId="77777777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88384" w14:textId="77777777" w:rsidR="009C02F4" w:rsidRPr="00C57E95" w:rsidRDefault="002C1066" w:rsidP="001F1CE7">
            <w:pPr>
              <w:tabs>
                <w:tab w:val="left" w:pos="151"/>
              </w:tabs>
              <w:snapToGrid w:val="0"/>
              <w:ind w:left="425" w:hanging="416"/>
              <w:rPr>
                <w:rFonts w:ascii="Arial" w:hAnsi="Arial" w:cs="Arial"/>
                <w:b/>
                <w:sz w:val="18"/>
                <w:szCs w:val="18"/>
              </w:rPr>
            </w:pPr>
            <w:r w:rsidRPr="00C57E95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A34BF" w14:textId="77777777" w:rsidR="00191D36" w:rsidRPr="00C57E95" w:rsidRDefault="009C02F4" w:rsidP="008E3CA3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  <w:r w:rsidRPr="00C57E95">
              <w:rPr>
                <w:rFonts w:ascii="Arial" w:hAnsi="Arial" w:cs="Arial"/>
                <w:b/>
                <w:sz w:val="18"/>
                <w:szCs w:val="18"/>
              </w:rPr>
              <w:t>Zestawienie ofert</w:t>
            </w:r>
          </w:p>
          <w:p w14:paraId="1643AD2B" w14:textId="1510F03C" w:rsidR="009C02F4" w:rsidRPr="00C57E95" w:rsidRDefault="008E3CA3">
            <w:pPr>
              <w:ind w:right="110"/>
              <w:rPr>
                <w:rFonts w:ascii="Arial" w:hAnsi="Arial" w:cs="Arial"/>
                <w:i/>
                <w:sz w:val="18"/>
                <w:szCs w:val="18"/>
              </w:rPr>
            </w:pPr>
            <w:r w:rsidRPr="00C57E95">
              <w:rPr>
                <w:rFonts w:ascii="Arial" w:hAnsi="Arial" w:cs="Arial"/>
                <w:i/>
                <w:sz w:val="18"/>
                <w:szCs w:val="18"/>
              </w:rPr>
              <w:t>(dotyczy ofert składanych w odpowiedzi na ogłoszenie o zamówieniu, w przypadku trybu podstaw</w:t>
            </w:r>
            <w:r w:rsidR="00191D36" w:rsidRPr="00C57E95">
              <w:rPr>
                <w:rFonts w:ascii="Arial" w:hAnsi="Arial" w:cs="Arial"/>
                <w:i/>
                <w:sz w:val="18"/>
                <w:szCs w:val="18"/>
              </w:rPr>
              <w:t>owego</w:t>
            </w:r>
            <w:r w:rsidRPr="00C57E95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191D36" w:rsidRPr="00C57E95">
              <w:rPr>
                <w:rFonts w:ascii="Arial" w:hAnsi="Arial" w:cs="Arial"/>
                <w:i/>
                <w:sz w:val="18"/>
                <w:szCs w:val="18"/>
              </w:rPr>
              <w:t xml:space="preserve">o </w:t>
            </w:r>
            <w:r w:rsidRPr="00C57E95">
              <w:rPr>
                <w:rFonts w:ascii="Arial" w:hAnsi="Arial" w:cs="Arial"/>
                <w:i/>
                <w:sz w:val="18"/>
                <w:szCs w:val="18"/>
              </w:rPr>
              <w:t>którym mowa w ar</w:t>
            </w:r>
            <w:r w:rsidR="00191D36" w:rsidRPr="00C57E95">
              <w:rPr>
                <w:rFonts w:ascii="Arial" w:hAnsi="Arial" w:cs="Arial"/>
                <w:i/>
                <w:sz w:val="18"/>
                <w:szCs w:val="18"/>
              </w:rPr>
              <w:t xml:space="preserve">t. 275 pkt 3 ustawy – </w:t>
            </w:r>
            <w:r w:rsidR="001D3F7D" w:rsidRPr="00C57E95">
              <w:rPr>
                <w:rFonts w:ascii="Arial" w:hAnsi="Arial" w:cs="Arial"/>
                <w:i/>
                <w:sz w:val="18"/>
                <w:szCs w:val="18"/>
              </w:rPr>
              <w:t xml:space="preserve">informację dotyczącą ceny lub kosztu </w:t>
            </w:r>
            <w:r w:rsidR="00191D36" w:rsidRPr="00C57E95">
              <w:rPr>
                <w:rFonts w:ascii="Arial" w:hAnsi="Arial" w:cs="Arial"/>
                <w:i/>
                <w:sz w:val="18"/>
                <w:szCs w:val="18"/>
              </w:rPr>
              <w:t>wypełnić p</w:t>
            </w:r>
            <w:r w:rsidRPr="00C57E95">
              <w:rPr>
                <w:rFonts w:ascii="Arial" w:hAnsi="Arial" w:cs="Arial"/>
                <w:i/>
                <w:sz w:val="18"/>
                <w:szCs w:val="18"/>
              </w:rPr>
              <w:t xml:space="preserve">o otwarciu ofert </w:t>
            </w:r>
            <w:r w:rsidR="00191D36" w:rsidRPr="00C57E95">
              <w:rPr>
                <w:rFonts w:ascii="Arial" w:hAnsi="Arial" w:cs="Arial"/>
                <w:i/>
                <w:sz w:val="18"/>
                <w:szCs w:val="18"/>
              </w:rPr>
              <w:t>ostatecznych</w:t>
            </w:r>
            <w:r w:rsidRPr="00C57E9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3D57049E" w14:textId="77777777" w:rsidR="009C02F4" w:rsidRPr="00C57E95" w:rsidRDefault="009C02F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7E95">
              <w:rPr>
                <w:rFonts w:ascii="Arial" w:hAnsi="Arial" w:cs="Arial"/>
                <w:sz w:val="18"/>
                <w:szCs w:val="18"/>
              </w:rPr>
              <w:t xml:space="preserve">Do upływu terminu składania ofert złożone zostały następujące oferty: </w:t>
            </w:r>
          </w:p>
          <w:p w14:paraId="444F7FFE" w14:textId="018E900F" w:rsidR="009C02F4" w:rsidRPr="00C57E95" w:rsidRDefault="009C02F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7E95">
              <w:rPr>
                <w:rFonts w:ascii="Arial" w:hAnsi="Arial" w:cs="Arial"/>
                <w:i/>
                <w:sz w:val="18"/>
                <w:szCs w:val="18"/>
              </w:rPr>
              <w:t>(podać nazwę</w:t>
            </w:r>
            <w:r w:rsidR="007D7265" w:rsidRPr="00C57E9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57E95">
              <w:rPr>
                <w:rFonts w:ascii="Arial" w:hAnsi="Arial" w:cs="Arial"/>
                <w:i/>
                <w:sz w:val="18"/>
                <w:szCs w:val="18"/>
              </w:rPr>
              <w:t>albo imię i nazwisko wykonawcy, znak identyfikacyjny w przypadku zastosowania aukcji elektronicznej – jeżeli dotyczy, siedzib</w:t>
            </w:r>
            <w:r w:rsidR="007D7265" w:rsidRPr="00C57E95">
              <w:rPr>
                <w:rFonts w:ascii="Arial" w:hAnsi="Arial" w:cs="Arial"/>
                <w:i/>
                <w:sz w:val="18"/>
                <w:szCs w:val="18"/>
              </w:rPr>
              <w:t>ę</w:t>
            </w:r>
            <w:r w:rsidRPr="00C57E9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D7265" w:rsidRPr="00C57E95">
              <w:rPr>
                <w:rFonts w:ascii="Arial" w:hAnsi="Arial" w:cs="Arial"/>
                <w:i/>
                <w:sz w:val="18"/>
                <w:szCs w:val="18"/>
              </w:rPr>
              <w:t>albo</w:t>
            </w:r>
            <w:r w:rsidRPr="00C57E95">
              <w:rPr>
                <w:rFonts w:ascii="Arial" w:hAnsi="Arial" w:cs="Arial"/>
                <w:i/>
                <w:sz w:val="18"/>
                <w:szCs w:val="18"/>
              </w:rPr>
              <w:t xml:space="preserve"> miejsc</w:t>
            </w:r>
            <w:r w:rsidR="007D7265" w:rsidRPr="00C57E95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C57E95">
              <w:rPr>
                <w:rFonts w:ascii="Arial" w:hAnsi="Arial" w:cs="Arial"/>
                <w:i/>
                <w:sz w:val="18"/>
                <w:szCs w:val="18"/>
              </w:rPr>
              <w:t xml:space="preserve"> zamieszkania, </w:t>
            </w:r>
            <w:r w:rsidR="007D7265" w:rsidRPr="00C57E95">
              <w:rPr>
                <w:rFonts w:ascii="Arial" w:hAnsi="Arial" w:cs="Arial"/>
                <w:i/>
                <w:sz w:val="18"/>
                <w:szCs w:val="18"/>
              </w:rPr>
              <w:t>jeżeli jest miejscem wykonywania działalności wykonawcy,</w:t>
            </w:r>
            <w:r w:rsidR="0068262F" w:rsidRPr="00C57E95">
              <w:rPr>
                <w:rFonts w:ascii="Arial" w:hAnsi="Arial" w:cs="Arial"/>
                <w:i/>
                <w:sz w:val="18"/>
                <w:szCs w:val="18"/>
              </w:rPr>
              <w:t xml:space="preserve"> krajowy numer identyfikacyjny</w:t>
            </w:r>
            <w:r w:rsidR="00A24B75" w:rsidRPr="00C57E95">
              <w:rPr>
                <w:rFonts w:ascii="Arial" w:hAnsi="Arial" w:cs="Arial"/>
                <w:i/>
                <w:sz w:val="18"/>
                <w:szCs w:val="18"/>
              </w:rPr>
              <w:t>, a</w:t>
            </w:r>
            <w:r w:rsidR="0068262F" w:rsidRPr="00C57E95">
              <w:rPr>
                <w:rFonts w:ascii="Arial" w:hAnsi="Arial" w:cs="Arial"/>
                <w:i/>
                <w:sz w:val="18"/>
                <w:szCs w:val="18"/>
              </w:rPr>
              <w:t xml:space="preserve"> w przypadku polskich </w:t>
            </w:r>
            <w:r w:rsidR="007B76B1" w:rsidRPr="00C57E95">
              <w:rPr>
                <w:rFonts w:ascii="Arial" w:hAnsi="Arial" w:cs="Arial"/>
                <w:i/>
                <w:sz w:val="18"/>
                <w:szCs w:val="18"/>
              </w:rPr>
              <w:t>wykonawców</w:t>
            </w:r>
            <w:r w:rsidR="0068262F" w:rsidRPr="00C57E95">
              <w:rPr>
                <w:rFonts w:ascii="Arial" w:hAnsi="Arial" w:cs="Arial"/>
                <w:i/>
                <w:sz w:val="18"/>
                <w:szCs w:val="18"/>
              </w:rPr>
              <w:t xml:space="preserve"> – numer REGON lub NIP</w:t>
            </w:r>
            <w:r w:rsidR="00A24B75" w:rsidRPr="00C57E95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68262F" w:rsidRPr="00C57E9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91D36" w:rsidRPr="00C57E95">
              <w:rPr>
                <w:rFonts w:ascii="Arial" w:hAnsi="Arial" w:cs="Arial"/>
                <w:i/>
                <w:sz w:val="18"/>
                <w:szCs w:val="18"/>
              </w:rPr>
              <w:t xml:space="preserve">oraz </w:t>
            </w:r>
            <w:r w:rsidRPr="00C57E95">
              <w:rPr>
                <w:rFonts w:ascii="Arial" w:hAnsi="Arial" w:cs="Arial"/>
                <w:i/>
                <w:sz w:val="18"/>
                <w:szCs w:val="18"/>
              </w:rPr>
              <w:t>cenę lub koszt)</w:t>
            </w:r>
          </w:p>
          <w:p w14:paraId="2791A776" w14:textId="64EC99B2" w:rsidR="003520D0" w:rsidRPr="00C57E95" w:rsidRDefault="00121193" w:rsidP="003520D0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C57E9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Oferta nr 1: </w:t>
            </w:r>
            <w:r w:rsidR="006B51C9" w:rsidRPr="00C57E9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SAFEMATIC IMWESTYCJA </w:t>
            </w:r>
            <w:r w:rsidR="006B51C9" w:rsidRPr="00C57E9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Piotr Ciesielski, </w:t>
            </w:r>
            <w:r w:rsidR="006B51C9" w:rsidRPr="00C57E95">
              <w:rPr>
                <w:rFonts w:ascii="Arial" w:hAnsi="Arial" w:cs="Arial"/>
                <w:iCs/>
                <w:sz w:val="18"/>
                <w:szCs w:val="18"/>
              </w:rPr>
              <w:t>ul. Rejmonta 71d/33; 05-400 Otwock, REGON: REGON: 146151680, NIP: 8531057652</w:t>
            </w:r>
            <w:r w:rsidR="00F252C5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="00F252C5" w:rsidRPr="00C57E9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F252C5" w:rsidRPr="00C57E95">
              <w:rPr>
                <w:rFonts w:ascii="Arial" w:hAnsi="Arial" w:cs="Arial"/>
                <w:iCs/>
                <w:sz w:val="18"/>
                <w:szCs w:val="18"/>
              </w:rPr>
              <w:t>220 550,00 zł/271 276,50 zł.</w:t>
            </w:r>
          </w:p>
          <w:p w14:paraId="0D68C290" w14:textId="06BE6E1B" w:rsidR="009C02F4" w:rsidRPr="00C57E95" w:rsidRDefault="00121193" w:rsidP="006B51C9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C57E95">
              <w:rPr>
                <w:rFonts w:ascii="Arial" w:hAnsi="Arial" w:cs="Arial"/>
                <w:b/>
                <w:sz w:val="18"/>
                <w:szCs w:val="18"/>
              </w:rPr>
              <w:t>Oferta nr 2</w:t>
            </w:r>
            <w:r w:rsidRPr="00C57E95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3520D0" w:rsidRPr="00C57E9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B51C9" w:rsidRPr="00C57E95">
              <w:rPr>
                <w:rFonts w:ascii="Arial" w:hAnsi="Arial" w:cs="Arial"/>
                <w:b/>
                <w:sz w:val="18"/>
                <w:szCs w:val="18"/>
              </w:rPr>
              <w:t xml:space="preserve">WILD BEAR </w:t>
            </w:r>
            <w:r w:rsidR="006B51C9" w:rsidRPr="00C57E9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Rafał Janikowski, </w:t>
            </w:r>
            <w:r w:rsidR="006B51C9" w:rsidRPr="00C57E95">
              <w:rPr>
                <w:rFonts w:ascii="Arial" w:hAnsi="Arial" w:cs="Arial"/>
                <w:bCs/>
                <w:sz w:val="18"/>
                <w:szCs w:val="18"/>
              </w:rPr>
              <w:t xml:space="preserve">ul. Kopanina 34, 60-105 Poznań, REGON: </w:t>
            </w:r>
            <w:r w:rsidR="006B51C9" w:rsidRPr="00C57E95">
              <w:rPr>
                <w:rFonts w:ascii="Arial" w:hAnsi="Arial" w:cs="Arial"/>
                <w:iCs/>
                <w:sz w:val="18"/>
                <w:szCs w:val="18"/>
              </w:rPr>
              <w:t>380067194, NIP: 5542964501</w:t>
            </w:r>
            <w:r w:rsidR="00F252C5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="00F252C5" w:rsidRPr="00C57E9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252C5" w:rsidRPr="00F252C5">
              <w:rPr>
                <w:rFonts w:ascii="Arial" w:hAnsi="Arial" w:cs="Arial"/>
                <w:b/>
                <w:sz w:val="18"/>
                <w:szCs w:val="18"/>
              </w:rPr>
              <w:t>240 000,00 zł/ 295 200,00 zł.</w:t>
            </w:r>
          </w:p>
        </w:tc>
      </w:tr>
      <w:tr w:rsidR="009C02F4" w:rsidRPr="00375770" w14:paraId="49F2A9A4" w14:textId="77777777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E7DA0" w14:textId="77777777" w:rsidR="009C02F4" w:rsidRPr="00C57E95" w:rsidRDefault="002C1066" w:rsidP="001F1CE7">
            <w:pPr>
              <w:tabs>
                <w:tab w:val="left" w:pos="9"/>
              </w:tabs>
              <w:snapToGrid w:val="0"/>
              <w:ind w:left="9"/>
              <w:rPr>
                <w:rFonts w:ascii="Arial" w:hAnsi="Arial" w:cs="Arial"/>
                <w:b/>
                <w:sz w:val="19"/>
                <w:szCs w:val="19"/>
              </w:rPr>
            </w:pPr>
            <w:r w:rsidRPr="00C57E95">
              <w:rPr>
                <w:rFonts w:ascii="Arial" w:hAnsi="Arial" w:cs="Arial"/>
                <w:b/>
                <w:sz w:val="19"/>
                <w:szCs w:val="19"/>
              </w:rPr>
              <w:t xml:space="preserve">14. 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63A92" w14:textId="77777777" w:rsidR="00F46542" w:rsidRPr="00C57E95" w:rsidRDefault="009C02F4" w:rsidP="00F46542">
            <w:pPr>
              <w:ind w:right="110"/>
              <w:rPr>
                <w:rFonts w:ascii="Arial" w:hAnsi="Arial" w:cs="Arial"/>
                <w:b/>
                <w:sz w:val="16"/>
                <w:szCs w:val="16"/>
              </w:rPr>
            </w:pPr>
            <w:r w:rsidRPr="00C57E95">
              <w:rPr>
                <w:rFonts w:ascii="Arial" w:hAnsi="Arial" w:cs="Arial"/>
                <w:b/>
                <w:sz w:val="16"/>
                <w:szCs w:val="16"/>
              </w:rPr>
              <w:t>Oferty odrzucone</w:t>
            </w:r>
          </w:p>
          <w:p w14:paraId="2A68894F" w14:textId="7BBC35C7" w:rsidR="009C02F4" w:rsidRPr="00C57E95" w:rsidRDefault="00F46542">
            <w:pPr>
              <w:ind w:right="110"/>
              <w:rPr>
                <w:i/>
                <w:sz w:val="16"/>
                <w:szCs w:val="16"/>
              </w:rPr>
            </w:pPr>
            <w:r w:rsidRPr="00C57E95">
              <w:rPr>
                <w:rFonts w:ascii="Arial" w:hAnsi="Arial" w:cs="Arial"/>
                <w:i/>
                <w:sz w:val="16"/>
                <w:szCs w:val="16"/>
              </w:rPr>
              <w:t>(dotyczy ofert składanych w odpowiedzi na ogłoszenie o zamówieniu</w:t>
            </w:r>
            <w:r w:rsidR="001F1CE7" w:rsidRPr="00C57E95"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Pr="00C57E95">
              <w:rPr>
                <w:rFonts w:ascii="Arial" w:hAnsi="Arial" w:cs="Arial"/>
                <w:i/>
                <w:sz w:val="16"/>
                <w:szCs w:val="16"/>
              </w:rPr>
              <w:t xml:space="preserve"> w przypadku trybu podstawowego, o którym mowa w art. 275 pkt 3 ustawy – wypełnić po otwarciu ofert ostatecznych)</w:t>
            </w:r>
          </w:p>
          <w:p w14:paraId="07685DF1" w14:textId="0C1F5827" w:rsidR="009C02F4" w:rsidRPr="00C57E95" w:rsidRDefault="00DA04CA">
            <w:pPr>
              <w:ind w:right="110"/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 w14:anchorId="475A875C">
                <v:shape id="_x0000_s1061" type="#_x0000_t32" style="position:absolute;margin-left:16.85pt;margin-top:8.1pt;width:8.1pt;height:10.15pt;z-index:30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 w14:anchorId="3B51DB53">
                <v:shape id="_x0000_s1062" type="#_x0000_t32" style="position:absolute;margin-left:13.1pt;margin-top:5.55pt;width:14.7pt;height:12.7pt;flip:x;z-index:31" o:connectortype="straight"/>
              </w:pict>
            </w:r>
            <w:r w:rsidR="009C02F4" w:rsidRPr="00C57E95">
              <w:rPr>
                <w:rFonts w:ascii="Arial" w:hAnsi="Arial" w:cs="Arial"/>
                <w:sz w:val="16"/>
                <w:szCs w:val="16"/>
              </w:rPr>
              <w:t>Odrzucono oferty:</w:t>
            </w:r>
          </w:p>
          <w:p w14:paraId="49E8898B" w14:textId="37EFC703" w:rsidR="009C02F4" w:rsidRPr="00C57E95" w:rsidRDefault="009C02F4">
            <w:pPr>
              <w:numPr>
                <w:ilvl w:val="0"/>
                <w:numId w:val="5"/>
              </w:numPr>
              <w:ind w:right="110"/>
              <w:rPr>
                <w:sz w:val="16"/>
                <w:szCs w:val="16"/>
              </w:rPr>
            </w:pPr>
            <w:r w:rsidRPr="00C57E95">
              <w:rPr>
                <w:rFonts w:ascii="Arial" w:hAnsi="Arial" w:cs="Arial"/>
                <w:sz w:val="16"/>
                <w:szCs w:val="16"/>
              </w:rPr>
              <w:t>nie</w:t>
            </w:r>
          </w:p>
          <w:p w14:paraId="475CAA1B" w14:textId="04C4C752" w:rsidR="00680650" w:rsidRPr="00C57E95" w:rsidRDefault="009C02F4" w:rsidP="00372598">
            <w:pPr>
              <w:numPr>
                <w:ilvl w:val="0"/>
                <w:numId w:val="5"/>
              </w:numPr>
              <w:ind w:right="110"/>
              <w:rPr>
                <w:sz w:val="16"/>
                <w:szCs w:val="16"/>
              </w:rPr>
            </w:pPr>
            <w:r w:rsidRPr="00C57E95">
              <w:rPr>
                <w:rFonts w:ascii="Arial" w:hAnsi="Arial" w:cs="Arial"/>
                <w:sz w:val="16"/>
                <w:szCs w:val="16"/>
              </w:rPr>
              <w:t xml:space="preserve">tak, odrzucono oferty następujących wykonawców </w:t>
            </w:r>
            <w:r w:rsidRPr="00C57E95">
              <w:rPr>
                <w:rFonts w:ascii="Arial" w:hAnsi="Arial" w:cs="Arial"/>
                <w:i/>
                <w:sz w:val="16"/>
                <w:szCs w:val="16"/>
              </w:rPr>
              <w:t xml:space="preserve">(podać </w:t>
            </w:r>
            <w:r w:rsidR="00A41F74" w:rsidRPr="00C57E95">
              <w:rPr>
                <w:rFonts w:ascii="Arial" w:hAnsi="Arial" w:cs="Arial"/>
                <w:i/>
                <w:sz w:val="16"/>
                <w:szCs w:val="16"/>
              </w:rPr>
              <w:t xml:space="preserve">podstawę prawną i </w:t>
            </w:r>
            <w:r w:rsidRPr="00C57E95">
              <w:rPr>
                <w:rFonts w:ascii="Arial" w:hAnsi="Arial" w:cs="Arial"/>
                <w:i/>
                <w:sz w:val="16"/>
                <w:szCs w:val="16"/>
              </w:rPr>
              <w:t>powody odrzucenia)</w:t>
            </w:r>
          </w:p>
          <w:p w14:paraId="3696587E" w14:textId="2FAC917C" w:rsidR="00BA50ED" w:rsidRPr="00C57E95" w:rsidRDefault="00BA50ED" w:rsidP="00BA50ED">
            <w:pPr>
              <w:spacing w:line="276" w:lineRule="auto"/>
              <w:ind w:left="290" w:right="110"/>
              <w:jc w:val="both"/>
              <w:rPr>
                <w:sz w:val="16"/>
                <w:szCs w:val="16"/>
              </w:rPr>
            </w:pPr>
            <w:r w:rsidRPr="00C57E95">
              <w:rPr>
                <w:rFonts w:ascii="Arial" w:hAnsi="Arial" w:cs="Arial"/>
                <w:sz w:val="16"/>
                <w:szCs w:val="16"/>
              </w:rPr>
              <w:t>Nazwa wykonawcy, podstawa prawna i powód odrzucenia:</w:t>
            </w:r>
          </w:p>
          <w:p w14:paraId="0D853298" w14:textId="67236D9A" w:rsidR="00445B55" w:rsidRPr="00C57E95" w:rsidRDefault="00C57E95" w:rsidP="00C57E95">
            <w:pPr>
              <w:tabs>
                <w:tab w:val="left" w:pos="3300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7E95"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 w:rsidR="009C02F4" w:rsidRPr="00375770" w14:paraId="7B9596E3" w14:textId="77777777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2C9CC" w14:textId="77777777" w:rsidR="009C02F4" w:rsidRPr="00375770" w:rsidRDefault="009C02F4">
            <w:r w:rsidRPr="00375770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2C1066" w:rsidRPr="00375770">
              <w:rPr>
                <w:rFonts w:ascii="Arial" w:hAnsi="Arial" w:cs="Arial"/>
                <w:b/>
                <w:sz w:val="19"/>
                <w:szCs w:val="19"/>
              </w:rPr>
              <w:t>5</w:t>
            </w:r>
            <w:r w:rsidRPr="00375770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14:paraId="51E4936A" w14:textId="77777777" w:rsidR="009C02F4" w:rsidRPr="00375770" w:rsidRDefault="009C02F4">
            <w:pPr>
              <w:ind w:left="47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83089" w14:textId="77777777" w:rsidR="00650683" w:rsidRPr="00375770" w:rsidRDefault="009C02F4" w:rsidP="0065068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5770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650683" w:rsidRPr="00375770">
              <w:rPr>
                <w:rFonts w:ascii="Arial" w:hAnsi="Arial" w:cs="Arial"/>
                <w:b/>
                <w:sz w:val="18"/>
                <w:szCs w:val="18"/>
              </w:rPr>
              <w:t>granic</w:t>
            </w:r>
            <w:r w:rsidR="002149B3" w:rsidRPr="00375770">
              <w:rPr>
                <w:rFonts w:ascii="Arial" w:hAnsi="Arial" w:cs="Arial"/>
                <w:b/>
                <w:sz w:val="18"/>
                <w:szCs w:val="18"/>
              </w:rPr>
              <w:t>zenie liczby wykonawców zapro</w:t>
            </w:r>
            <w:r w:rsidR="001F07F8" w:rsidRPr="00375770">
              <w:rPr>
                <w:rFonts w:ascii="Arial" w:hAnsi="Arial" w:cs="Arial"/>
                <w:b/>
                <w:sz w:val="18"/>
                <w:szCs w:val="18"/>
              </w:rPr>
              <w:t>szo</w:t>
            </w:r>
            <w:r w:rsidR="00650683" w:rsidRPr="00375770">
              <w:rPr>
                <w:rFonts w:ascii="Arial" w:hAnsi="Arial" w:cs="Arial"/>
                <w:b/>
                <w:sz w:val="18"/>
                <w:szCs w:val="18"/>
              </w:rPr>
              <w:t xml:space="preserve">nych do negocjacji </w:t>
            </w:r>
          </w:p>
          <w:p w14:paraId="3F90CF83" w14:textId="4E57D83E" w:rsidR="00650683" w:rsidRPr="00375770" w:rsidRDefault="00650683" w:rsidP="00372598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375770">
              <w:rPr>
                <w:rFonts w:ascii="Arial" w:hAnsi="Arial" w:cs="Arial"/>
                <w:i/>
                <w:sz w:val="14"/>
                <w:szCs w:val="14"/>
              </w:rPr>
              <w:t>(dotyczy trybu podstawowego, o którym mowa w art. 275 pkt 2 i 3 ustawy – wypełnia się</w:t>
            </w:r>
            <w:r w:rsidR="001F1CE7" w:rsidRPr="00375770">
              <w:rPr>
                <w:rFonts w:ascii="Arial" w:hAnsi="Arial" w:cs="Arial"/>
                <w:i/>
                <w:sz w:val="14"/>
                <w:szCs w:val="14"/>
              </w:rPr>
              <w:t xml:space="preserve">, jeżeli zamawiający </w:t>
            </w:r>
            <w:r w:rsidRPr="00375770">
              <w:rPr>
                <w:rFonts w:ascii="Arial" w:hAnsi="Arial" w:cs="Arial"/>
                <w:i/>
                <w:sz w:val="14"/>
                <w:szCs w:val="14"/>
              </w:rPr>
              <w:t xml:space="preserve">przewidział </w:t>
            </w:r>
            <w:r w:rsidR="001F1CE7" w:rsidRPr="00375770">
              <w:rPr>
                <w:rFonts w:ascii="Arial" w:hAnsi="Arial" w:cs="Arial"/>
                <w:i/>
                <w:sz w:val="14"/>
                <w:szCs w:val="14"/>
              </w:rPr>
              <w:t>ograniczenie</w:t>
            </w:r>
            <w:r w:rsidRPr="00375770">
              <w:rPr>
                <w:rFonts w:ascii="Arial" w:hAnsi="Arial" w:cs="Arial"/>
                <w:i/>
                <w:sz w:val="14"/>
                <w:szCs w:val="14"/>
              </w:rPr>
              <w:t xml:space="preserve"> liczby wykonawców</w:t>
            </w:r>
            <w:r w:rsidR="0068262F" w:rsidRPr="00375770">
              <w:rPr>
                <w:rFonts w:ascii="Arial" w:hAnsi="Arial" w:cs="Arial"/>
                <w:i/>
                <w:sz w:val="14"/>
                <w:szCs w:val="14"/>
              </w:rPr>
              <w:t>, o ile liczba ta jest wystarczająca, aby zapewnić konkurencję i nie jest mniejsza niż 3</w:t>
            </w:r>
            <w:r w:rsidRPr="00375770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14:paraId="3175981A" w14:textId="77777777" w:rsidR="00D002E5" w:rsidRPr="00375770" w:rsidRDefault="00D002E5" w:rsidP="00D002E5">
            <w:pPr>
              <w:ind w:right="110"/>
              <w:jc w:val="both"/>
              <w:rPr>
                <w:i/>
                <w:sz w:val="14"/>
                <w:szCs w:val="14"/>
              </w:rPr>
            </w:pPr>
            <w:r w:rsidRPr="00375770">
              <w:rPr>
                <w:rFonts w:ascii="Arial" w:hAnsi="Arial" w:cs="Arial"/>
                <w:sz w:val="18"/>
                <w:szCs w:val="18"/>
              </w:rPr>
              <w:t>Punktacja w każdym kryterium oceny ofert, o którym mowa w art. 288 ust. 2 ustawy, oraz łączna punktacja</w:t>
            </w:r>
            <w:r w:rsidR="001F07F8" w:rsidRPr="003757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02F4" w:rsidRPr="00375770">
              <w:rPr>
                <w:rFonts w:ascii="Arial" w:hAnsi="Arial" w:cs="Arial"/>
                <w:i/>
                <w:sz w:val="14"/>
                <w:szCs w:val="14"/>
              </w:rPr>
              <w:t>(wpisać w kolejności przyznanych punktów wraz z podaniem nazwy albo imienia i nazwiska wykonawcy</w:t>
            </w:r>
            <w:r w:rsidR="001F07F8" w:rsidRPr="00375770"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  <w:r w:rsidRPr="00375770">
              <w:rPr>
                <w:rFonts w:ascii="Arial" w:hAnsi="Arial" w:cs="Arial"/>
                <w:i/>
                <w:sz w:val="14"/>
                <w:szCs w:val="14"/>
              </w:rPr>
              <w:t>w przypadku trybu podstawowego, o którym mowa w art. 275 pkt 3 ustawy – wypełnić po otwarciu ofert ostatecznych)</w:t>
            </w:r>
          </w:p>
          <w:p w14:paraId="0758EA2D" w14:textId="77777777" w:rsidR="009C02F4" w:rsidRPr="00DA3D9E" w:rsidRDefault="009C02F4" w:rsidP="001F1CE7">
            <w:pPr>
              <w:numPr>
                <w:ilvl w:val="0"/>
                <w:numId w:val="27"/>
              </w:numPr>
              <w:tabs>
                <w:tab w:val="left" w:pos="290"/>
                <w:tab w:val="left" w:pos="623"/>
              </w:tabs>
              <w:spacing w:line="276" w:lineRule="auto"/>
              <w:ind w:left="623" w:right="110" w:hanging="262"/>
              <w:jc w:val="both"/>
              <w:rPr>
                <w:strike/>
              </w:rPr>
            </w:pPr>
            <w:r w:rsidRPr="00DA3D9E">
              <w:rPr>
                <w:rFonts w:ascii="Arial" w:hAnsi="Arial" w:cs="Arial"/>
                <w:strike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14:paraId="49271676" w14:textId="1A383E54" w:rsidR="009C02F4" w:rsidRPr="00DA359D" w:rsidRDefault="009C02F4" w:rsidP="00DA359D">
            <w:pPr>
              <w:numPr>
                <w:ilvl w:val="0"/>
                <w:numId w:val="27"/>
              </w:numPr>
              <w:tabs>
                <w:tab w:val="left" w:pos="290"/>
                <w:tab w:val="left" w:pos="623"/>
              </w:tabs>
              <w:spacing w:line="276" w:lineRule="auto"/>
              <w:ind w:left="623" w:right="110" w:hanging="262"/>
              <w:jc w:val="both"/>
            </w:pPr>
            <w:r w:rsidRPr="00DA3D9E">
              <w:rPr>
                <w:rFonts w:ascii="Arial" w:hAnsi="Arial" w:cs="Arial"/>
                <w:strike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9C02F4" w:rsidRPr="00375770" w14:paraId="76FBB8CF" w14:textId="77777777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A837E" w14:textId="77777777" w:rsidR="009C02F4" w:rsidRPr="00375770" w:rsidRDefault="002C1066" w:rsidP="003F67B5">
            <w:r w:rsidRPr="00375770">
              <w:rPr>
                <w:rFonts w:ascii="Arial" w:hAnsi="Arial" w:cs="Arial"/>
                <w:b/>
                <w:sz w:val="19"/>
                <w:szCs w:val="19"/>
              </w:rPr>
              <w:t>16</w:t>
            </w:r>
            <w:r w:rsidR="009C02F4" w:rsidRPr="00375770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34A85" w14:textId="77777777" w:rsidR="002149B3" w:rsidRPr="00375770" w:rsidRDefault="009C02F4">
            <w:pPr>
              <w:ind w:right="110"/>
              <w:jc w:val="both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375770">
              <w:rPr>
                <w:rFonts w:ascii="Arial" w:hAnsi="Arial" w:cs="Arial"/>
                <w:b/>
                <w:strike/>
                <w:sz w:val="18"/>
                <w:szCs w:val="18"/>
              </w:rPr>
              <w:t>Negocjacje</w:t>
            </w:r>
          </w:p>
          <w:p w14:paraId="4BFCA6F4" w14:textId="40C34F66" w:rsidR="00D002E5" w:rsidRPr="00375770" w:rsidRDefault="00D002E5">
            <w:pPr>
              <w:ind w:right="110"/>
              <w:jc w:val="both"/>
              <w:rPr>
                <w:rFonts w:ascii="Arial" w:hAnsi="Arial" w:cs="Arial"/>
                <w:i/>
                <w:strike/>
                <w:sz w:val="14"/>
                <w:szCs w:val="14"/>
              </w:rPr>
            </w:pPr>
            <w:r w:rsidRPr="00375770">
              <w:rPr>
                <w:rFonts w:ascii="Arial" w:hAnsi="Arial" w:cs="Arial"/>
                <w:i/>
                <w:strike/>
                <w:sz w:val="14"/>
                <w:szCs w:val="14"/>
              </w:rPr>
              <w:t xml:space="preserve">(dotyczy </w:t>
            </w:r>
            <w:r w:rsidR="001F1CE7" w:rsidRPr="00375770">
              <w:rPr>
                <w:rFonts w:ascii="Arial" w:hAnsi="Arial" w:cs="Arial"/>
                <w:i/>
                <w:strike/>
                <w:sz w:val="14"/>
                <w:szCs w:val="14"/>
              </w:rPr>
              <w:t>trybu podstawowego, o którym mowa w art. 275 pkt 2 ustawy – jeżeli zamawiający zapraszał do negocjacji, oraz t</w:t>
            </w:r>
            <w:r w:rsidRPr="00375770">
              <w:rPr>
                <w:rFonts w:ascii="Arial" w:hAnsi="Arial" w:cs="Arial"/>
                <w:i/>
                <w:strike/>
                <w:sz w:val="14"/>
                <w:szCs w:val="14"/>
              </w:rPr>
              <w:t>rybu podstawowego, o którym mow</w:t>
            </w:r>
            <w:r w:rsidR="001F1CE7" w:rsidRPr="00375770">
              <w:rPr>
                <w:rFonts w:ascii="Arial" w:hAnsi="Arial" w:cs="Arial"/>
                <w:i/>
                <w:strike/>
                <w:sz w:val="14"/>
                <w:szCs w:val="14"/>
              </w:rPr>
              <w:t>a w art. 275 pkt 3 ustawy)</w:t>
            </w:r>
          </w:p>
          <w:p w14:paraId="369DAAC5" w14:textId="77777777" w:rsidR="009C02F4" w:rsidRPr="00375770" w:rsidRDefault="009C02F4" w:rsidP="00D002E5">
            <w:pPr>
              <w:numPr>
                <w:ilvl w:val="1"/>
                <w:numId w:val="6"/>
              </w:numPr>
              <w:tabs>
                <w:tab w:val="clear" w:pos="1440"/>
              </w:tabs>
              <w:ind w:left="361" w:right="110" w:hanging="283"/>
              <w:jc w:val="both"/>
              <w:rPr>
                <w:strike/>
              </w:rPr>
            </w:pPr>
            <w:r w:rsidRPr="00375770">
              <w:rPr>
                <w:rFonts w:ascii="Arial" w:hAnsi="Arial" w:cs="Arial"/>
                <w:strike/>
                <w:sz w:val="18"/>
                <w:szCs w:val="18"/>
              </w:rPr>
              <w:t>Zaproszenie do negocjacji zostało przekazane w dniu .…............... r. do następujących wykonawców:</w:t>
            </w:r>
          </w:p>
          <w:p w14:paraId="59AD1005" w14:textId="77777777" w:rsidR="009C02F4" w:rsidRPr="00375770" w:rsidRDefault="009C02F4" w:rsidP="003F67B5">
            <w:pPr>
              <w:numPr>
                <w:ilvl w:val="0"/>
                <w:numId w:val="3"/>
              </w:numPr>
              <w:spacing w:line="276" w:lineRule="auto"/>
              <w:ind w:right="110"/>
              <w:jc w:val="both"/>
              <w:rPr>
                <w:strike/>
              </w:rPr>
            </w:pPr>
            <w:r w:rsidRPr="00375770">
              <w:rPr>
                <w:rFonts w:ascii="Arial" w:hAnsi="Arial" w:cs="Arial"/>
                <w:strike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14:paraId="5F4C8275" w14:textId="77777777" w:rsidR="009C02F4" w:rsidRPr="00375770" w:rsidRDefault="009C02F4" w:rsidP="00254617">
            <w:pPr>
              <w:numPr>
                <w:ilvl w:val="0"/>
                <w:numId w:val="3"/>
              </w:numPr>
              <w:spacing w:line="276" w:lineRule="auto"/>
              <w:ind w:right="110"/>
              <w:jc w:val="both"/>
              <w:rPr>
                <w:strike/>
              </w:rPr>
            </w:pPr>
            <w:r w:rsidRPr="00375770">
              <w:rPr>
                <w:rFonts w:ascii="Arial" w:hAnsi="Arial" w:cs="Arial"/>
                <w:strike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14:paraId="44377397" w14:textId="110D9231" w:rsidR="009C02F4" w:rsidRPr="00375770" w:rsidRDefault="009C02F4" w:rsidP="00372598">
            <w:pPr>
              <w:numPr>
                <w:ilvl w:val="0"/>
                <w:numId w:val="3"/>
              </w:numPr>
              <w:spacing w:line="276" w:lineRule="auto"/>
              <w:ind w:right="110"/>
              <w:jc w:val="both"/>
              <w:rPr>
                <w:strike/>
              </w:rPr>
            </w:pPr>
            <w:r w:rsidRPr="00375770">
              <w:rPr>
                <w:rFonts w:ascii="Arial" w:hAnsi="Arial" w:cs="Arial"/>
                <w:strike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14:paraId="1E5A3F00" w14:textId="77777777" w:rsidR="00FE01AF" w:rsidRPr="00375770" w:rsidRDefault="00FE01AF" w:rsidP="002149B3">
            <w:pPr>
              <w:numPr>
                <w:ilvl w:val="0"/>
                <w:numId w:val="2"/>
              </w:numPr>
              <w:tabs>
                <w:tab w:val="clear" w:pos="900"/>
                <w:tab w:val="num" w:pos="361"/>
              </w:tabs>
              <w:ind w:right="110" w:hanging="822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375770">
              <w:rPr>
                <w:rFonts w:ascii="Arial" w:hAnsi="Arial" w:cs="Arial"/>
                <w:strike/>
                <w:sz w:val="18"/>
                <w:szCs w:val="18"/>
              </w:rPr>
              <w:t>Do negocjacji przystąpili wszyscy wykonawcy:</w:t>
            </w:r>
          </w:p>
          <w:p w14:paraId="072F9FFF" w14:textId="77777777" w:rsidR="00FE01AF" w:rsidRPr="00375770" w:rsidRDefault="00FE01AF" w:rsidP="005E432B">
            <w:pPr>
              <w:numPr>
                <w:ilvl w:val="0"/>
                <w:numId w:val="58"/>
              </w:numPr>
              <w:ind w:right="110" w:hanging="1266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375770">
              <w:rPr>
                <w:rFonts w:ascii="Arial" w:hAnsi="Arial" w:cs="Arial"/>
                <w:strike/>
                <w:sz w:val="18"/>
                <w:szCs w:val="18"/>
              </w:rPr>
              <w:t>tak</w:t>
            </w:r>
          </w:p>
          <w:p w14:paraId="783E4CC6" w14:textId="0EF50E69" w:rsidR="00FE01AF" w:rsidRPr="00375770" w:rsidRDefault="00FE01AF" w:rsidP="00372598">
            <w:pPr>
              <w:numPr>
                <w:ilvl w:val="0"/>
                <w:numId w:val="58"/>
              </w:numPr>
              <w:ind w:left="1063" w:right="110" w:hanging="709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375770">
              <w:rPr>
                <w:rFonts w:ascii="Arial" w:hAnsi="Arial" w:cs="Arial"/>
                <w:strike/>
                <w:sz w:val="18"/>
                <w:szCs w:val="18"/>
              </w:rPr>
              <w:t xml:space="preserve">nie (w przypadku zaznaczenia odpowiedzi „nie” wskazać nazwy wykonawców, którzy nie </w:t>
            </w:r>
            <w:r w:rsidRPr="00375770">
              <w:rPr>
                <w:rFonts w:ascii="Arial" w:hAnsi="Arial" w:cs="Arial"/>
                <w:strike/>
                <w:sz w:val="18"/>
                <w:szCs w:val="18"/>
              </w:rPr>
              <w:lastRenderedPageBreak/>
              <w:t>przystąpili do negocjacji)</w:t>
            </w:r>
          </w:p>
          <w:p w14:paraId="091445BD" w14:textId="77777777" w:rsidR="009C02F4" w:rsidRPr="00375770" w:rsidRDefault="00FE01AF" w:rsidP="005E432B">
            <w:pPr>
              <w:ind w:left="71" w:right="110"/>
              <w:jc w:val="both"/>
              <w:rPr>
                <w:strike/>
              </w:rPr>
            </w:pPr>
            <w:r w:rsidRPr="00375770">
              <w:rPr>
                <w:rFonts w:ascii="Arial" w:hAnsi="Arial" w:cs="Arial"/>
                <w:strike/>
                <w:sz w:val="18"/>
                <w:szCs w:val="18"/>
              </w:rPr>
              <w:t xml:space="preserve">3. </w:t>
            </w:r>
            <w:r w:rsidR="009C02F4" w:rsidRPr="00375770">
              <w:rPr>
                <w:rFonts w:ascii="Arial" w:hAnsi="Arial" w:cs="Arial"/>
                <w:strike/>
                <w:sz w:val="18"/>
                <w:szCs w:val="18"/>
              </w:rPr>
              <w:t>Do negocjacji nie przystąpili następujący wykonawcy:</w:t>
            </w:r>
          </w:p>
          <w:p w14:paraId="69C4163C" w14:textId="77777777" w:rsidR="009C02F4" w:rsidRPr="00375770" w:rsidRDefault="009C02F4" w:rsidP="003F67B5">
            <w:pPr>
              <w:numPr>
                <w:ilvl w:val="2"/>
                <w:numId w:val="6"/>
              </w:numPr>
              <w:spacing w:line="276" w:lineRule="auto"/>
              <w:ind w:right="110" w:hanging="1957"/>
              <w:jc w:val="both"/>
              <w:rPr>
                <w:strike/>
              </w:rPr>
            </w:pPr>
            <w:r w:rsidRPr="00375770">
              <w:rPr>
                <w:rFonts w:ascii="Arial" w:hAnsi="Arial" w:cs="Arial"/>
                <w:strike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14:paraId="2295ECF1" w14:textId="77777777" w:rsidR="009C02F4" w:rsidRPr="00375770" w:rsidRDefault="009C02F4" w:rsidP="001F1CE7">
            <w:pPr>
              <w:numPr>
                <w:ilvl w:val="2"/>
                <w:numId w:val="6"/>
              </w:numPr>
              <w:spacing w:line="276" w:lineRule="auto"/>
              <w:ind w:right="110" w:hanging="1957"/>
              <w:jc w:val="both"/>
              <w:rPr>
                <w:strike/>
              </w:rPr>
            </w:pPr>
            <w:r w:rsidRPr="00375770">
              <w:rPr>
                <w:rFonts w:ascii="Arial" w:hAnsi="Arial" w:cs="Arial"/>
                <w:strike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14:paraId="275A44DA" w14:textId="114940DA" w:rsidR="009C02F4" w:rsidRPr="00375770" w:rsidRDefault="009C02F4" w:rsidP="00372598">
            <w:pPr>
              <w:numPr>
                <w:ilvl w:val="2"/>
                <w:numId w:val="6"/>
              </w:numPr>
              <w:spacing w:line="276" w:lineRule="auto"/>
              <w:ind w:right="110" w:hanging="1957"/>
              <w:jc w:val="both"/>
              <w:rPr>
                <w:strike/>
              </w:rPr>
            </w:pPr>
            <w:r w:rsidRPr="00375770">
              <w:rPr>
                <w:rFonts w:ascii="Arial" w:hAnsi="Arial" w:cs="Arial"/>
                <w:strike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14:paraId="00E1F189" w14:textId="1B0F9B3E" w:rsidR="009C02F4" w:rsidRPr="00375770" w:rsidRDefault="00FE01AF" w:rsidP="00372598">
            <w:pPr>
              <w:ind w:left="71" w:right="110"/>
              <w:jc w:val="both"/>
            </w:pPr>
            <w:r w:rsidRPr="00375770">
              <w:rPr>
                <w:rFonts w:ascii="Arial" w:hAnsi="Arial" w:cs="Arial"/>
                <w:strike/>
                <w:sz w:val="18"/>
                <w:szCs w:val="18"/>
              </w:rPr>
              <w:t xml:space="preserve">4. </w:t>
            </w:r>
            <w:r w:rsidR="009C02F4" w:rsidRPr="00375770">
              <w:rPr>
                <w:rFonts w:ascii="Arial" w:hAnsi="Arial" w:cs="Arial"/>
                <w:strike/>
                <w:sz w:val="18"/>
                <w:szCs w:val="18"/>
              </w:rPr>
              <w:t>Negocjacje z zaproszonymi wykonawcami przeprowadzono w dniu (dniach): .............................</w:t>
            </w:r>
            <w:r w:rsidR="002149B3" w:rsidRPr="00375770">
              <w:rPr>
                <w:rFonts w:ascii="Arial" w:hAnsi="Arial" w:cs="Arial"/>
                <w:strike/>
                <w:sz w:val="18"/>
                <w:szCs w:val="18"/>
              </w:rPr>
              <w:t>.......</w:t>
            </w:r>
            <w:r w:rsidRPr="00375770">
              <w:rPr>
                <w:rFonts w:ascii="Arial" w:hAnsi="Arial" w:cs="Arial"/>
                <w:strike/>
                <w:sz w:val="18"/>
                <w:szCs w:val="18"/>
              </w:rPr>
              <w:t>.................................................................................</w:t>
            </w:r>
          </w:p>
        </w:tc>
      </w:tr>
      <w:tr w:rsidR="009C02F4" w:rsidRPr="00375770" w14:paraId="33F4D747" w14:textId="77777777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DC534" w14:textId="77777777" w:rsidR="009C02F4" w:rsidRPr="00375770" w:rsidRDefault="002C1066" w:rsidP="003F67B5">
            <w:r w:rsidRPr="00375770">
              <w:rPr>
                <w:rFonts w:ascii="Arial" w:hAnsi="Arial" w:cs="Arial"/>
                <w:b/>
                <w:sz w:val="19"/>
                <w:szCs w:val="19"/>
              </w:rPr>
              <w:lastRenderedPageBreak/>
              <w:t>17</w:t>
            </w:r>
            <w:r w:rsidR="009C02F4" w:rsidRPr="00375770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31F68" w14:textId="77777777" w:rsidR="002149B3" w:rsidRPr="00375770" w:rsidRDefault="009C02F4">
            <w:pPr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375770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Zaproszenie do składania ofert </w:t>
            </w:r>
            <w:r w:rsidR="007D6EA6" w:rsidRPr="00375770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dodatkowych/ofert </w:t>
            </w:r>
            <w:r w:rsidRPr="00375770">
              <w:rPr>
                <w:rFonts w:ascii="Arial" w:hAnsi="Arial" w:cs="Arial"/>
                <w:b/>
                <w:strike/>
                <w:sz w:val="18"/>
                <w:szCs w:val="18"/>
              </w:rPr>
              <w:t>ostatecznych</w:t>
            </w:r>
            <w:r w:rsidR="002149B3" w:rsidRPr="00375770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 </w:t>
            </w:r>
          </w:p>
          <w:p w14:paraId="21C28848" w14:textId="35A60880" w:rsidR="009C02F4" w:rsidRPr="00DA3D9E" w:rsidRDefault="009C02F4" w:rsidP="00DA3D9E">
            <w:pPr>
              <w:jc w:val="both"/>
              <w:rPr>
                <w:strike/>
                <w:sz w:val="16"/>
                <w:szCs w:val="16"/>
              </w:rPr>
            </w:pPr>
            <w:r w:rsidRPr="00375770">
              <w:rPr>
                <w:rFonts w:ascii="Arial" w:hAnsi="Arial" w:cs="Arial"/>
                <w:i/>
                <w:strike/>
                <w:sz w:val="16"/>
                <w:szCs w:val="16"/>
              </w:rPr>
              <w:t>(</w:t>
            </w:r>
            <w:r w:rsidR="002149B3" w:rsidRPr="00375770">
              <w:rPr>
                <w:rFonts w:ascii="Arial" w:hAnsi="Arial" w:cs="Arial"/>
                <w:i/>
                <w:strike/>
                <w:sz w:val="16"/>
                <w:szCs w:val="16"/>
              </w:rPr>
              <w:t xml:space="preserve">dotyczy trybu podstawowego, o którym mowa </w:t>
            </w:r>
            <w:r w:rsidR="001F1CE7" w:rsidRPr="00375770">
              <w:rPr>
                <w:rFonts w:ascii="Arial" w:hAnsi="Arial" w:cs="Arial"/>
                <w:i/>
                <w:strike/>
                <w:sz w:val="16"/>
                <w:szCs w:val="16"/>
              </w:rPr>
              <w:t xml:space="preserve">w art. 275 pkt 2 ustawy – jeżeli zamawiający zaprasza do składania ofert dodatkowych, oraz trybu podstawowego, o którym mowa </w:t>
            </w:r>
            <w:r w:rsidR="002149B3" w:rsidRPr="00375770">
              <w:rPr>
                <w:rFonts w:ascii="Arial" w:hAnsi="Arial" w:cs="Arial"/>
                <w:i/>
                <w:strike/>
                <w:sz w:val="16"/>
                <w:szCs w:val="16"/>
              </w:rPr>
              <w:t xml:space="preserve">w art. 275 pkt 3 ustawy) </w:t>
            </w:r>
          </w:p>
          <w:p w14:paraId="3EF303D4" w14:textId="77777777" w:rsidR="009C02F4" w:rsidRPr="00375770" w:rsidRDefault="009C02F4">
            <w:pPr>
              <w:ind w:right="110"/>
              <w:jc w:val="both"/>
              <w:rPr>
                <w:strike/>
              </w:rPr>
            </w:pPr>
            <w:r w:rsidRPr="00375770">
              <w:rPr>
                <w:rFonts w:ascii="Arial" w:hAnsi="Arial" w:cs="Arial"/>
                <w:strike/>
                <w:sz w:val="18"/>
                <w:szCs w:val="18"/>
              </w:rPr>
              <w:t xml:space="preserve">Zaproszenie do składania ofert </w:t>
            </w:r>
            <w:r w:rsidR="007D6EA6" w:rsidRPr="00375770">
              <w:rPr>
                <w:rFonts w:ascii="Arial" w:hAnsi="Arial" w:cs="Arial"/>
                <w:strike/>
                <w:sz w:val="18"/>
                <w:szCs w:val="18"/>
              </w:rPr>
              <w:t xml:space="preserve">dodatkowych/ofert </w:t>
            </w:r>
            <w:r w:rsidRPr="00375770">
              <w:rPr>
                <w:rFonts w:ascii="Arial" w:hAnsi="Arial" w:cs="Arial"/>
                <w:strike/>
                <w:sz w:val="18"/>
                <w:szCs w:val="18"/>
              </w:rPr>
              <w:t>ostatecznych</w:t>
            </w:r>
            <w:r w:rsidR="007E5A98" w:rsidRPr="00375770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  <w:r w:rsidRPr="00375770">
              <w:rPr>
                <w:rFonts w:ascii="Arial" w:hAnsi="Arial" w:cs="Arial"/>
                <w:strike/>
                <w:sz w:val="18"/>
                <w:szCs w:val="18"/>
              </w:rPr>
              <w:t>zostało przekazane w dniu .…............... r. następującym wykonawcom:</w:t>
            </w:r>
          </w:p>
          <w:p w14:paraId="0BE6B569" w14:textId="77777777" w:rsidR="009C02F4" w:rsidRPr="00375770" w:rsidRDefault="009C02F4">
            <w:pPr>
              <w:numPr>
                <w:ilvl w:val="0"/>
                <w:numId w:val="8"/>
              </w:numPr>
              <w:tabs>
                <w:tab w:val="left" w:pos="110"/>
                <w:tab w:val="left" w:pos="290"/>
              </w:tabs>
              <w:ind w:left="110" w:right="110" w:hanging="110"/>
              <w:jc w:val="both"/>
              <w:rPr>
                <w:strike/>
              </w:rPr>
            </w:pPr>
            <w:r w:rsidRPr="00375770">
              <w:rPr>
                <w:rFonts w:ascii="Arial" w:hAnsi="Arial" w:cs="Arial"/>
                <w:strike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6378FFA9" w14:textId="541CD74C" w:rsidR="009C02F4" w:rsidRPr="00375770" w:rsidRDefault="009C02F4" w:rsidP="00372598">
            <w:pPr>
              <w:numPr>
                <w:ilvl w:val="0"/>
                <w:numId w:val="8"/>
              </w:numPr>
              <w:tabs>
                <w:tab w:val="left" w:pos="110"/>
                <w:tab w:val="left" w:pos="290"/>
                <w:tab w:val="left" w:pos="623"/>
              </w:tabs>
              <w:ind w:left="110" w:right="110" w:hanging="110"/>
              <w:jc w:val="both"/>
              <w:rPr>
                <w:strike/>
              </w:rPr>
            </w:pPr>
            <w:r w:rsidRPr="00375770">
              <w:rPr>
                <w:rFonts w:ascii="Arial" w:hAnsi="Arial" w:cs="Arial"/>
                <w:strike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</w:tc>
      </w:tr>
      <w:tr w:rsidR="009C02F4" w:rsidRPr="00375770" w14:paraId="7A3335E4" w14:textId="77777777" w:rsidTr="006677D6">
        <w:trPr>
          <w:trHeight w:val="23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39350" w14:textId="77777777" w:rsidR="009C02F4" w:rsidRPr="00375770" w:rsidRDefault="002C1066" w:rsidP="003F67B5">
            <w:r w:rsidRPr="00375770">
              <w:rPr>
                <w:rFonts w:ascii="Arial" w:hAnsi="Arial" w:cs="Arial"/>
                <w:b/>
                <w:sz w:val="19"/>
                <w:szCs w:val="19"/>
              </w:rPr>
              <w:t>18</w:t>
            </w:r>
            <w:r w:rsidR="009C02F4" w:rsidRPr="00375770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739B4" w14:textId="77777777" w:rsidR="009C02F4" w:rsidRPr="00375770" w:rsidRDefault="009C02F4">
            <w:pPr>
              <w:ind w:right="11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375770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Miejsce i termin składania ofert </w:t>
            </w:r>
            <w:r w:rsidR="007D6EA6" w:rsidRPr="00375770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dodatkowych/ofert </w:t>
            </w:r>
            <w:r w:rsidRPr="00375770">
              <w:rPr>
                <w:rFonts w:ascii="Arial" w:hAnsi="Arial" w:cs="Arial"/>
                <w:b/>
                <w:strike/>
                <w:sz w:val="18"/>
                <w:szCs w:val="18"/>
              </w:rPr>
              <w:t>ostatecznych</w:t>
            </w:r>
            <w:r w:rsidR="007E5A98" w:rsidRPr="00375770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 </w:t>
            </w:r>
          </w:p>
          <w:p w14:paraId="3F89885E" w14:textId="717C5779" w:rsidR="00FD03EE" w:rsidRPr="00375770" w:rsidRDefault="007E5A98" w:rsidP="00372598">
            <w:pPr>
              <w:ind w:right="110"/>
              <w:jc w:val="both"/>
              <w:rPr>
                <w:rFonts w:ascii="Arial" w:hAnsi="Arial" w:cs="Arial"/>
                <w:i/>
                <w:strike/>
                <w:sz w:val="16"/>
                <w:szCs w:val="16"/>
              </w:rPr>
            </w:pPr>
            <w:r w:rsidRPr="00375770">
              <w:rPr>
                <w:rFonts w:ascii="Arial" w:hAnsi="Arial" w:cs="Arial"/>
                <w:i/>
                <w:strike/>
                <w:sz w:val="16"/>
                <w:szCs w:val="16"/>
              </w:rPr>
              <w:t>(dotyczy trybu podstawowego</w:t>
            </w:r>
            <w:r w:rsidR="001F1CE7" w:rsidRPr="00375770">
              <w:rPr>
                <w:rFonts w:ascii="Arial" w:hAnsi="Arial" w:cs="Arial"/>
                <w:i/>
                <w:strike/>
                <w:sz w:val="16"/>
                <w:szCs w:val="16"/>
              </w:rPr>
              <w:t xml:space="preserve">, o którym mowa w art. 275 pkt 2 ustawy – jeżeli zamawiający zapraszał do składania ofert dodatkowych, oraz trybu podstawowego, o którym mowa w </w:t>
            </w:r>
            <w:r w:rsidRPr="00375770">
              <w:rPr>
                <w:rFonts w:ascii="Arial" w:hAnsi="Arial" w:cs="Arial"/>
                <w:i/>
                <w:strike/>
                <w:sz w:val="16"/>
                <w:szCs w:val="16"/>
              </w:rPr>
              <w:t>art. 275 pkt 3 ustawy)</w:t>
            </w:r>
          </w:p>
          <w:p w14:paraId="1A415DC2" w14:textId="77777777" w:rsidR="00680650" w:rsidRPr="00375770" w:rsidRDefault="00FD03EE" w:rsidP="00FD03EE">
            <w:pPr>
              <w:spacing w:line="276" w:lineRule="auto"/>
              <w:ind w:right="110"/>
              <w:rPr>
                <w:rFonts w:ascii="Arial" w:hAnsi="Arial" w:cs="Arial"/>
                <w:strike/>
                <w:sz w:val="18"/>
                <w:szCs w:val="18"/>
              </w:rPr>
            </w:pPr>
            <w:r w:rsidRPr="00375770">
              <w:rPr>
                <w:rFonts w:ascii="Arial" w:hAnsi="Arial" w:cs="Arial"/>
                <w:strike/>
                <w:sz w:val="18"/>
                <w:szCs w:val="18"/>
              </w:rPr>
              <w:t xml:space="preserve">1. Termin składania ofert </w:t>
            </w:r>
            <w:r w:rsidR="007D6EA6" w:rsidRPr="00375770">
              <w:rPr>
                <w:rFonts w:ascii="Arial" w:hAnsi="Arial" w:cs="Arial"/>
                <w:strike/>
                <w:sz w:val="18"/>
                <w:szCs w:val="18"/>
              </w:rPr>
              <w:t xml:space="preserve">dodatkowych/ofert </w:t>
            </w:r>
            <w:r w:rsidRPr="00375770">
              <w:rPr>
                <w:rFonts w:ascii="Arial" w:hAnsi="Arial" w:cs="Arial"/>
                <w:strike/>
                <w:sz w:val="18"/>
                <w:szCs w:val="18"/>
              </w:rPr>
              <w:t>ostatecznych upłynął w dniu ….................…. r.   o godz. ... : ...</w:t>
            </w:r>
          </w:p>
          <w:p w14:paraId="58B6AC9F" w14:textId="77777777" w:rsidR="00FD03EE" w:rsidRPr="00375770" w:rsidRDefault="00FD03EE" w:rsidP="001F1CE7">
            <w:pPr>
              <w:spacing w:line="276" w:lineRule="auto"/>
              <w:ind w:right="331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375770">
              <w:rPr>
                <w:rFonts w:ascii="Arial" w:hAnsi="Arial" w:cs="Arial"/>
                <w:strike/>
                <w:sz w:val="18"/>
                <w:szCs w:val="18"/>
              </w:rPr>
              <w:t xml:space="preserve">2. Wymóg składania ofert </w:t>
            </w:r>
            <w:r w:rsidR="007D6EA6" w:rsidRPr="00375770">
              <w:rPr>
                <w:rFonts w:ascii="Arial" w:hAnsi="Arial" w:cs="Arial"/>
                <w:strike/>
                <w:sz w:val="18"/>
                <w:szCs w:val="18"/>
              </w:rPr>
              <w:t xml:space="preserve">dodatkowych/ofert </w:t>
            </w:r>
            <w:r w:rsidRPr="00375770">
              <w:rPr>
                <w:rFonts w:ascii="Arial" w:hAnsi="Arial" w:cs="Arial"/>
                <w:strike/>
                <w:sz w:val="18"/>
                <w:szCs w:val="18"/>
              </w:rPr>
              <w:t>ostatecznych wyłącznie przy użyciu środków komunikacji elektronicznej:</w:t>
            </w:r>
          </w:p>
          <w:p w14:paraId="73094519" w14:textId="77777777" w:rsidR="00FD03EE" w:rsidRPr="00375770" w:rsidRDefault="00FD03EE" w:rsidP="001F1CE7">
            <w:pPr>
              <w:numPr>
                <w:ilvl w:val="0"/>
                <w:numId w:val="56"/>
              </w:numPr>
              <w:spacing w:line="276" w:lineRule="auto"/>
              <w:ind w:left="645" w:right="110" w:hanging="284"/>
              <w:rPr>
                <w:rFonts w:ascii="Arial" w:hAnsi="Arial" w:cs="Arial"/>
                <w:strike/>
                <w:sz w:val="18"/>
                <w:szCs w:val="18"/>
              </w:rPr>
            </w:pPr>
            <w:r w:rsidRPr="00375770">
              <w:rPr>
                <w:rFonts w:ascii="Arial" w:hAnsi="Arial" w:cs="Arial"/>
                <w:strike/>
                <w:sz w:val="18"/>
                <w:szCs w:val="18"/>
              </w:rPr>
              <w:t>tak</w:t>
            </w:r>
          </w:p>
          <w:p w14:paraId="45ACBB28" w14:textId="77777777" w:rsidR="00FD03EE" w:rsidRPr="00375770" w:rsidRDefault="00FD03EE" w:rsidP="001F1CE7">
            <w:pPr>
              <w:numPr>
                <w:ilvl w:val="0"/>
                <w:numId w:val="56"/>
              </w:numPr>
              <w:spacing w:line="276" w:lineRule="auto"/>
              <w:ind w:left="645" w:right="331" w:hanging="284"/>
              <w:jc w:val="both"/>
              <w:rPr>
                <w:rFonts w:ascii="Arial" w:hAnsi="Arial" w:cs="Arial"/>
                <w:i/>
                <w:strike/>
                <w:sz w:val="14"/>
                <w:szCs w:val="14"/>
              </w:rPr>
            </w:pPr>
            <w:r w:rsidRPr="00375770">
              <w:rPr>
                <w:rFonts w:ascii="Arial" w:hAnsi="Arial" w:cs="Arial"/>
                <w:strike/>
                <w:sz w:val="18"/>
                <w:szCs w:val="18"/>
              </w:rPr>
              <w:t xml:space="preserve">nie </w:t>
            </w:r>
          </w:p>
          <w:p w14:paraId="0E94B6BD" w14:textId="77777777" w:rsidR="009C02F4" w:rsidRPr="00375770" w:rsidRDefault="009C02F4" w:rsidP="006677D6">
            <w:pPr>
              <w:spacing w:line="276" w:lineRule="auto"/>
              <w:ind w:right="11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C02F4" w:rsidRPr="00375770" w14:paraId="091FCE3D" w14:textId="77777777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765BD" w14:textId="77777777" w:rsidR="009C02F4" w:rsidRPr="00375770" w:rsidRDefault="002C1066">
            <w:r w:rsidRPr="00375770">
              <w:rPr>
                <w:rFonts w:ascii="Arial" w:hAnsi="Arial" w:cs="Arial"/>
                <w:b/>
                <w:sz w:val="19"/>
                <w:szCs w:val="19"/>
              </w:rPr>
              <w:t>19</w:t>
            </w:r>
            <w:r w:rsidR="009C02F4" w:rsidRPr="00375770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14:paraId="45F6CB84" w14:textId="77777777" w:rsidR="009C02F4" w:rsidRPr="00375770" w:rsidRDefault="009C02F4">
            <w:pPr>
              <w:tabs>
                <w:tab w:val="left" w:pos="180"/>
              </w:tabs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7EA6836" w14:textId="77777777" w:rsidR="009C02F4" w:rsidRPr="00375770" w:rsidRDefault="009C02F4">
            <w:pPr>
              <w:tabs>
                <w:tab w:val="left" w:pos="180"/>
              </w:tabs>
              <w:ind w:left="180" w:hanging="1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CB09D" w14:textId="77777777" w:rsidR="009C02F4" w:rsidRPr="00375770" w:rsidRDefault="009C02F4">
            <w:pPr>
              <w:ind w:right="11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375770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Otwarcie ofert </w:t>
            </w:r>
            <w:r w:rsidR="007D6EA6" w:rsidRPr="00375770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dodatkowych/ofert </w:t>
            </w:r>
            <w:r w:rsidRPr="00375770">
              <w:rPr>
                <w:rFonts w:ascii="Arial" w:hAnsi="Arial" w:cs="Arial"/>
                <w:b/>
                <w:strike/>
                <w:sz w:val="18"/>
                <w:szCs w:val="18"/>
              </w:rPr>
              <w:t>ostatecznych</w:t>
            </w:r>
          </w:p>
          <w:p w14:paraId="4B33BBA3" w14:textId="05DEA2A5" w:rsidR="009049C8" w:rsidRPr="00375770" w:rsidRDefault="00FD03EE" w:rsidP="001F1CE7">
            <w:pPr>
              <w:ind w:right="110"/>
              <w:jc w:val="both"/>
              <w:rPr>
                <w:rFonts w:ascii="Arial" w:hAnsi="Arial" w:cs="Arial"/>
                <w:i/>
                <w:strike/>
                <w:sz w:val="16"/>
                <w:szCs w:val="16"/>
              </w:rPr>
            </w:pPr>
            <w:r w:rsidRPr="00375770">
              <w:rPr>
                <w:rFonts w:ascii="Arial" w:hAnsi="Arial" w:cs="Arial"/>
                <w:i/>
                <w:strike/>
                <w:sz w:val="16"/>
                <w:szCs w:val="16"/>
              </w:rPr>
              <w:t xml:space="preserve">(dotyczy trybu podstawowego, </w:t>
            </w:r>
            <w:r w:rsidR="001F1CE7" w:rsidRPr="00375770">
              <w:rPr>
                <w:rFonts w:ascii="Arial" w:hAnsi="Arial" w:cs="Arial"/>
                <w:i/>
                <w:strike/>
                <w:sz w:val="16"/>
                <w:szCs w:val="16"/>
              </w:rPr>
              <w:t>o którym mowa w art. 275 pkt 2 ustawy – jeżeli zamawiający zapraszał do składania ofert dodatkowych, oraz trybu podstawowego, o którym mowa w art. 275 pkt 3 ustawy</w:t>
            </w:r>
            <w:r w:rsidRPr="00375770">
              <w:rPr>
                <w:rFonts w:ascii="Arial" w:hAnsi="Arial" w:cs="Arial"/>
                <w:i/>
                <w:strike/>
                <w:sz w:val="16"/>
                <w:szCs w:val="16"/>
              </w:rPr>
              <w:t>)</w:t>
            </w:r>
          </w:p>
          <w:p w14:paraId="1AB24AF6" w14:textId="77777777" w:rsidR="009049C8" w:rsidRPr="00375770" w:rsidRDefault="009049C8" w:rsidP="009049C8">
            <w:pPr>
              <w:tabs>
                <w:tab w:val="left" w:pos="0"/>
              </w:tabs>
              <w:ind w:right="110"/>
              <w:jc w:val="both"/>
              <w:rPr>
                <w:strike/>
              </w:rPr>
            </w:pPr>
            <w:r w:rsidRPr="00375770">
              <w:rPr>
                <w:rFonts w:ascii="Arial" w:hAnsi="Arial" w:cs="Arial"/>
                <w:strike/>
                <w:sz w:val="18"/>
                <w:szCs w:val="18"/>
              </w:rPr>
              <w:t>1. W postępowaniu:</w:t>
            </w:r>
          </w:p>
          <w:p w14:paraId="44F284AD" w14:textId="77777777" w:rsidR="009049C8" w:rsidRPr="00375770" w:rsidRDefault="009049C8" w:rsidP="009049C8">
            <w:pPr>
              <w:numPr>
                <w:ilvl w:val="0"/>
                <w:numId w:val="52"/>
              </w:numPr>
              <w:tabs>
                <w:tab w:val="left" w:pos="0"/>
              </w:tabs>
              <w:ind w:right="110"/>
              <w:jc w:val="both"/>
              <w:rPr>
                <w:strike/>
              </w:rPr>
            </w:pPr>
            <w:r w:rsidRPr="00375770">
              <w:rPr>
                <w:rFonts w:ascii="Arial" w:hAnsi="Arial" w:cs="Arial"/>
                <w:strike/>
                <w:sz w:val="18"/>
                <w:szCs w:val="18"/>
              </w:rPr>
              <w:t xml:space="preserve">nie wpłynęła żadna oferta dodatkowa/oferta ostateczna </w:t>
            </w:r>
          </w:p>
          <w:p w14:paraId="6398A272" w14:textId="57DA3881" w:rsidR="001F07F8" w:rsidRPr="00375770" w:rsidRDefault="009049C8" w:rsidP="00372598">
            <w:pPr>
              <w:numPr>
                <w:ilvl w:val="0"/>
                <w:numId w:val="51"/>
              </w:numPr>
              <w:ind w:right="11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375770">
              <w:rPr>
                <w:rFonts w:ascii="Arial" w:hAnsi="Arial" w:cs="Arial"/>
                <w:strike/>
                <w:sz w:val="18"/>
                <w:szCs w:val="18"/>
              </w:rPr>
              <w:t>wpłynęła co najmniej jedna oferta dodatkowa/oferta ostateczna</w:t>
            </w:r>
          </w:p>
          <w:p w14:paraId="719CCA13" w14:textId="69B68101" w:rsidR="001F07F8" w:rsidRPr="00375770" w:rsidRDefault="009049C8" w:rsidP="001F1CE7">
            <w:pPr>
              <w:tabs>
                <w:tab w:val="left" w:pos="290"/>
              </w:tabs>
              <w:spacing w:line="276" w:lineRule="auto"/>
              <w:ind w:right="11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375770">
              <w:rPr>
                <w:rFonts w:ascii="Arial" w:hAnsi="Arial" w:cs="Arial"/>
                <w:strike/>
                <w:sz w:val="18"/>
                <w:szCs w:val="18"/>
              </w:rPr>
              <w:t>2</w:t>
            </w:r>
            <w:r w:rsidR="009A24B8" w:rsidRPr="00375770">
              <w:rPr>
                <w:rFonts w:ascii="Arial" w:hAnsi="Arial" w:cs="Arial"/>
                <w:strike/>
                <w:sz w:val="18"/>
                <w:szCs w:val="18"/>
              </w:rPr>
              <w:t xml:space="preserve">. </w:t>
            </w:r>
            <w:r w:rsidR="00112AD7" w:rsidRPr="00375770">
              <w:rPr>
                <w:rFonts w:ascii="Arial" w:hAnsi="Arial" w:cs="Arial"/>
                <w:strike/>
                <w:sz w:val="18"/>
                <w:szCs w:val="18"/>
              </w:rPr>
              <w:t xml:space="preserve">Otwarcie ofert </w:t>
            </w:r>
            <w:r w:rsidR="007D6EA6" w:rsidRPr="00375770">
              <w:rPr>
                <w:rFonts w:ascii="Arial" w:hAnsi="Arial" w:cs="Arial"/>
                <w:strike/>
                <w:sz w:val="18"/>
                <w:szCs w:val="18"/>
              </w:rPr>
              <w:t>dodatkowych/ofert ostatecznych</w:t>
            </w:r>
            <w:r w:rsidR="00112AD7" w:rsidRPr="00375770">
              <w:rPr>
                <w:rFonts w:ascii="Arial" w:hAnsi="Arial" w:cs="Arial"/>
                <w:strike/>
                <w:sz w:val="18"/>
                <w:szCs w:val="18"/>
              </w:rPr>
              <w:t xml:space="preserve"> nastąpiło w dniu ....….………………….. r. o godz. .... : .... </w:t>
            </w:r>
          </w:p>
          <w:p w14:paraId="270132DD" w14:textId="77777777" w:rsidR="00112AD7" w:rsidRPr="00375770" w:rsidRDefault="009049C8" w:rsidP="001F1CE7">
            <w:pPr>
              <w:tabs>
                <w:tab w:val="left" w:pos="290"/>
              </w:tabs>
              <w:spacing w:line="276" w:lineRule="auto"/>
              <w:ind w:right="110"/>
              <w:jc w:val="both"/>
              <w:rPr>
                <w:rFonts w:ascii="Arial" w:hAnsi="Arial" w:cs="Arial"/>
                <w:strike/>
                <w:sz w:val="14"/>
                <w:szCs w:val="14"/>
              </w:rPr>
            </w:pPr>
            <w:r w:rsidRPr="00375770">
              <w:rPr>
                <w:rFonts w:ascii="Arial" w:hAnsi="Arial" w:cs="Arial"/>
                <w:strike/>
                <w:sz w:val="18"/>
                <w:szCs w:val="18"/>
              </w:rPr>
              <w:t>3</w:t>
            </w:r>
            <w:r w:rsidR="009A24B8" w:rsidRPr="00375770">
              <w:rPr>
                <w:rFonts w:ascii="Arial" w:hAnsi="Arial" w:cs="Arial"/>
                <w:strike/>
                <w:sz w:val="18"/>
                <w:szCs w:val="18"/>
              </w:rPr>
              <w:t xml:space="preserve">. </w:t>
            </w:r>
            <w:r w:rsidR="00112AD7" w:rsidRPr="00375770">
              <w:rPr>
                <w:rFonts w:ascii="Arial" w:hAnsi="Arial" w:cs="Arial"/>
                <w:strike/>
                <w:sz w:val="18"/>
                <w:szCs w:val="18"/>
              </w:rPr>
              <w:t xml:space="preserve">Najpóźniej przed otwarciem ofert ostatecznych zamawiający podał kwotę, jaką zamierza przeznaczyć </w:t>
            </w:r>
            <w:r w:rsidR="00112AD7" w:rsidRPr="00375770">
              <w:rPr>
                <w:rFonts w:ascii="Arial" w:hAnsi="Arial" w:cs="Arial"/>
                <w:strike/>
                <w:spacing w:val="-2"/>
                <w:sz w:val="18"/>
                <w:szCs w:val="18"/>
              </w:rPr>
              <w:t xml:space="preserve">na sfinansowanie zamówienia, w wysokości ................. zł brutto </w:t>
            </w:r>
            <w:r w:rsidR="00112AD7" w:rsidRPr="00375770">
              <w:rPr>
                <w:rFonts w:ascii="Arial" w:hAnsi="Arial" w:cs="Arial"/>
                <w:i/>
                <w:strike/>
                <w:spacing w:val="-2"/>
                <w:sz w:val="14"/>
                <w:szCs w:val="14"/>
              </w:rPr>
              <w:t xml:space="preserve">(dotyczy trybu podstawowego, o którym mowa w art. 275 </w:t>
            </w:r>
            <w:r w:rsidR="00112AD7" w:rsidRPr="00375770">
              <w:rPr>
                <w:rFonts w:ascii="Arial" w:hAnsi="Arial" w:cs="Arial"/>
                <w:i/>
                <w:strike/>
                <w:sz w:val="14"/>
                <w:szCs w:val="14"/>
              </w:rPr>
              <w:t>pkt 3</w:t>
            </w:r>
            <w:r w:rsidR="001F07F8" w:rsidRPr="00375770">
              <w:rPr>
                <w:rFonts w:ascii="Arial" w:hAnsi="Arial" w:cs="Arial"/>
                <w:i/>
                <w:strike/>
                <w:sz w:val="14"/>
                <w:szCs w:val="14"/>
              </w:rPr>
              <w:t xml:space="preserve"> ustawy</w:t>
            </w:r>
            <w:r w:rsidR="00112AD7" w:rsidRPr="00375770">
              <w:rPr>
                <w:rFonts w:ascii="Arial" w:hAnsi="Arial" w:cs="Arial"/>
                <w:i/>
                <w:strike/>
                <w:sz w:val="14"/>
                <w:szCs w:val="14"/>
              </w:rPr>
              <w:t>)</w:t>
            </w:r>
            <w:r w:rsidR="00112AD7" w:rsidRPr="00375770">
              <w:rPr>
                <w:rFonts w:ascii="Arial" w:hAnsi="Arial" w:cs="Arial"/>
                <w:strike/>
                <w:sz w:val="14"/>
                <w:szCs w:val="14"/>
              </w:rPr>
              <w:t xml:space="preserve">, </w:t>
            </w:r>
          </w:p>
          <w:p w14:paraId="1C5543F9" w14:textId="5EFBC483" w:rsidR="00112AD7" w:rsidRPr="00375770" w:rsidRDefault="00112AD7" w:rsidP="00372598">
            <w:pPr>
              <w:spacing w:line="276" w:lineRule="auto"/>
              <w:ind w:right="110"/>
              <w:jc w:val="both"/>
              <w:rPr>
                <w:strike/>
              </w:rPr>
            </w:pPr>
            <w:r w:rsidRPr="00375770">
              <w:rPr>
                <w:rFonts w:ascii="Arial" w:hAnsi="Arial" w:cs="Arial"/>
                <w:strike/>
                <w:sz w:val="18"/>
                <w:szCs w:val="18"/>
              </w:rPr>
              <w:t>w tym w przypadku dopuszczenia możliwości składania ofert częściowych, kwotę na sfinansowanie:</w:t>
            </w:r>
          </w:p>
          <w:p w14:paraId="0E1D6EB8" w14:textId="77777777" w:rsidR="00112AD7" w:rsidRPr="00375770" w:rsidRDefault="00112AD7" w:rsidP="00112AD7">
            <w:pPr>
              <w:tabs>
                <w:tab w:val="left" w:pos="650"/>
              </w:tabs>
              <w:ind w:left="290" w:right="110"/>
              <w:jc w:val="both"/>
              <w:rPr>
                <w:strike/>
              </w:rPr>
            </w:pPr>
            <w:r w:rsidRPr="00375770">
              <w:rPr>
                <w:rFonts w:ascii="Arial" w:hAnsi="Arial" w:cs="Arial"/>
                <w:strike/>
                <w:sz w:val="18"/>
                <w:szCs w:val="18"/>
              </w:rPr>
              <w:t>część .......... w wysokości.........................</w:t>
            </w:r>
            <w:r w:rsidR="009A24B8" w:rsidRPr="00375770">
              <w:rPr>
                <w:rFonts w:ascii="Arial" w:hAnsi="Arial" w:cs="Arial"/>
                <w:strike/>
                <w:sz w:val="18"/>
                <w:szCs w:val="18"/>
              </w:rPr>
              <w:t>....</w:t>
            </w:r>
            <w:r w:rsidRPr="00375770">
              <w:rPr>
                <w:rFonts w:ascii="Arial" w:hAnsi="Arial" w:cs="Arial"/>
                <w:strike/>
                <w:sz w:val="18"/>
                <w:szCs w:val="18"/>
              </w:rPr>
              <w:t>. zł brutto</w:t>
            </w:r>
          </w:p>
          <w:p w14:paraId="1A2D325B" w14:textId="77777777" w:rsidR="00112AD7" w:rsidRPr="00375770" w:rsidRDefault="00112AD7" w:rsidP="00112AD7">
            <w:pPr>
              <w:tabs>
                <w:tab w:val="left" w:pos="650"/>
              </w:tabs>
              <w:ind w:left="290" w:right="110"/>
              <w:jc w:val="both"/>
              <w:rPr>
                <w:strike/>
              </w:rPr>
            </w:pPr>
            <w:r w:rsidRPr="00375770">
              <w:rPr>
                <w:rFonts w:ascii="Arial" w:hAnsi="Arial" w:cs="Arial"/>
                <w:strike/>
                <w:sz w:val="18"/>
                <w:szCs w:val="18"/>
              </w:rPr>
              <w:t>część .......... w wysokości.............................. zł brutto</w:t>
            </w:r>
          </w:p>
          <w:p w14:paraId="197A6FCD" w14:textId="198002E5" w:rsidR="009C02F4" w:rsidRPr="00375770" w:rsidRDefault="00112AD7" w:rsidP="00372598">
            <w:pPr>
              <w:tabs>
                <w:tab w:val="left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70">
              <w:rPr>
                <w:rFonts w:ascii="Arial" w:hAnsi="Arial" w:cs="Arial"/>
                <w:strike/>
                <w:sz w:val="18"/>
                <w:szCs w:val="18"/>
              </w:rPr>
              <w:t>część .......... w wysokości.............................. zł brutto</w:t>
            </w:r>
          </w:p>
        </w:tc>
      </w:tr>
      <w:tr w:rsidR="009C02F4" w:rsidRPr="00375770" w14:paraId="2DCADA36" w14:textId="77777777" w:rsidTr="00947821">
        <w:trPr>
          <w:trHeight w:val="80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7A792" w14:textId="77777777" w:rsidR="009C02F4" w:rsidRPr="00375770" w:rsidRDefault="002C1066" w:rsidP="003F67B5">
            <w:r w:rsidRPr="00375770">
              <w:rPr>
                <w:rFonts w:ascii="Arial" w:hAnsi="Arial" w:cs="Arial"/>
                <w:b/>
                <w:sz w:val="19"/>
                <w:szCs w:val="19"/>
              </w:rPr>
              <w:t>20.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4425E" w14:textId="77777777" w:rsidR="009C02F4" w:rsidRPr="00375770" w:rsidRDefault="009C02F4">
            <w:pPr>
              <w:ind w:right="11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375770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Zestawienie ofert </w:t>
            </w:r>
            <w:r w:rsidR="009C7705" w:rsidRPr="00375770">
              <w:rPr>
                <w:rFonts w:ascii="Arial" w:hAnsi="Arial" w:cs="Arial"/>
                <w:b/>
                <w:strike/>
                <w:sz w:val="18"/>
                <w:szCs w:val="18"/>
              </w:rPr>
              <w:t>dodatkowych/</w:t>
            </w:r>
            <w:r w:rsidR="009A24B8" w:rsidRPr="00375770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ofert </w:t>
            </w:r>
            <w:r w:rsidR="009C7705" w:rsidRPr="00375770">
              <w:rPr>
                <w:rFonts w:ascii="Arial" w:hAnsi="Arial" w:cs="Arial"/>
                <w:b/>
                <w:strike/>
                <w:sz w:val="18"/>
                <w:szCs w:val="18"/>
              </w:rPr>
              <w:t>ostatecznych</w:t>
            </w:r>
            <w:r w:rsidR="009A24B8" w:rsidRPr="00375770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 </w:t>
            </w:r>
          </w:p>
          <w:p w14:paraId="411E975C" w14:textId="5A5933C0" w:rsidR="009C02F4" w:rsidRPr="00375770" w:rsidRDefault="009A24B8">
            <w:pPr>
              <w:ind w:right="110"/>
              <w:jc w:val="both"/>
              <w:rPr>
                <w:strike/>
                <w:sz w:val="14"/>
                <w:szCs w:val="14"/>
              </w:rPr>
            </w:pPr>
            <w:r w:rsidRPr="00375770">
              <w:rPr>
                <w:rFonts w:ascii="Arial" w:hAnsi="Arial" w:cs="Arial"/>
                <w:i/>
                <w:strike/>
                <w:sz w:val="14"/>
                <w:szCs w:val="14"/>
              </w:rPr>
              <w:t xml:space="preserve">(dotyczy trybu podstawowego, o którym mowa w </w:t>
            </w:r>
            <w:r w:rsidR="009C7705" w:rsidRPr="00375770">
              <w:rPr>
                <w:rFonts w:ascii="Arial" w:hAnsi="Arial" w:cs="Arial"/>
                <w:i/>
                <w:strike/>
                <w:sz w:val="14"/>
                <w:szCs w:val="14"/>
              </w:rPr>
              <w:t>art. 275 pkt 2 ustawy – jeżeli zamawiający zapraszał do składania ofert dodatkowych i została złożona co najmniej jedna oferta dodatkowa, oraz trybu podstawowego, o którym mowa w art. 275 pkt 3 ustawy</w:t>
            </w:r>
            <w:r w:rsidRPr="00375770">
              <w:rPr>
                <w:rFonts w:ascii="Arial" w:hAnsi="Arial" w:cs="Arial"/>
                <w:i/>
                <w:strike/>
                <w:sz w:val="14"/>
                <w:szCs w:val="14"/>
              </w:rPr>
              <w:t>)</w:t>
            </w:r>
          </w:p>
          <w:p w14:paraId="4DA180E2" w14:textId="77777777" w:rsidR="009C02F4" w:rsidRPr="00375770" w:rsidRDefault="009C02F4">
            <w:pPr>
              <w:ind w:right="110"/>
              <w:jc w:val="both"/>
              <w:rPr>
                <w:strike/>
              </w:rPr>
            </w:pPr>
            <w:r w:rsidRPr="00375770">
              <w:rPr>
                <w:rFonts w:ascii="Arial" w:hAnsi="Arial" w:cs="Arial"/>
                <w:strike/>
                <w:sz w:val="18"/>
                <w:szCs w:val="18"/>
              </w:rPr>
              <w:t xml:space="preserve">Do upływu terminu składania </w:t>
            </w:r>
            <w:r w:rsidR="009A24B8" w:rsidRPr="00375770">
              <w:rPr>
                <w:rFonts w:ascii="Arial" w:hAnsi="Arial" w:cs="Arial"/>
                <w:strike/>
                <w:sz w:val="18"/>
                <w:szCs w:val="18"/>
              </w:rPr>
              <w:t>ofert dodatkowych</w:t>
            </w:r>
            <w:r w:rsidR="009C7705" w:rsidRPr="00375770">
              <w:rPr>
                <w:rFonts w:ascii="Arial" w:hAnsi="Arial" w:cs="Arial"/>
                <w:strike/>
                <w:sz w:val="18"/>
                <w:szCs w:val="18"/>
              </w:rPr>
              <w:t xml:space="preserve">/ofert ostatecznych </w:t>
            </w:r>
            <w:r w:rsidRPr="00375770">
              <w:rPr>
                <w:rFonts w:ascii="Arial" w:hAnsi="Arial" w:cs="Arial"/>
                <w:strike/>
                <w:sz w:val="18"/>
                <w:szCs w:val="18"/>
              </w:rPr>
              <w:t xml:space="preserve">złożone zostały następujące oferty: </w:t>
            </w:r>
          </w:p>
          <w:p w14:paraId="1A75A0A8" w14:textId="2E01CE82" w:rsidR="009C02F4" w:rsidRPr="00375770" w:rsidRDefault="009C02F4">
            <w:pPr>
              <w:ind w:right="110"/>
              <w:jc w:val="both"/>
              <w:rPr>
                <w:strike/>
              </w:rPr>
            </w:pPr>
            <w:r w:rsidRPr="00375770">
              <w:rPr>
                <w:rFonts w:ascii="Arial" w:hAnsi="Arial" w:cs="Arial"/>
                <w:i/>
                <w:strike/>
                <w:sz w:val="14"/>
                <w:szCs w:val="14"/>
              </w:rPr>
              <w:t>(podać nazwę albo imię i nazwisko wykonawcy, znak identyfikacyjny w przypadku zastosowania aukcji elektronicznej – jeżeli dotyczy, siedzib</w:t>
            </w:r>
            <w:r w:rsidR="009A24B8" w:rsidRPr="00375770">
              <w:rPr>
                <w:rFonts w:ascii="Arial" w:hAnsi="Arial" w:cs="Arial"/>
                <w:i/>
                <w:strike/>
                <w:sz w:val="14"/>
                <w:szCs w:val="14"/>
              </w:rPr>
              <w:t>ę</w:t>
            </w:r>
            <w:r w:rsidRPr="00375770">
              <w:rPr>
                <w:rFonts w:ascii="Arial" w:hAnsi="Arial" w:cs="Arial"/>
                <w:i/>
                <w:strike/>
                <w:sz w:val="14"/>
                <w:szCs w:val="14"/>
              </w:rPr>
              <w:t xml:space="preserve"> </w:t>
            </w:r>
            <w:r w:rsidR="009A24B8" w:rsidRPr="00375770">
              <w:rPr>
                <w:rFonts w:ascii="Arial" w:hAnsi="Arial" w:cs="Arial"/>
                <w:i/>
                <w:strike/>
                <w:sz w:val="14"/>
                <w:szCs w:val="14"/>
              </w:rPr>
              <w:t>albo</w:t>
            </w:r>
            <w:r w:rsidRPr="00375770">
              <w:rPr>
                <w:rFonts w:ascii="Arial" w:hAnsi="Arial" w:cs="Arial"/>
                <w:i/>
                <w:strike/>
                <w:sz w:val="14"/>
                <w:szCs w:val="14"/>
              </w:rPr>
              <w:t xml:space="preserve"> miejsc</w:t>
            </w:r>
            <w:r w:rsidR="009A24B8" w:rsidRPr="00375770">
              <w:rPr>
                <w:rFonts w:ascii="Arial" w:hAnsi="Arial" w:cs="Arial"/>
                <w:i/>
                <w:strike/>
                <w:sz w:val="14"/>
                <w:szCs w:val="14"/>
              </w:rPr>
              <w:t>e</w:t>
            </w:r>
            <w:r w:rsidRPr="00375770">
              <w:rPr>
                <w:rFonts w:ascii="Arial" w:hAnsi="Arial" w:cs="Arial"/>
                <w:i/>
                <w:strike/>
                <w:sz w:val="14"/>
                <w:szCs w:val="14"/>
              </w:rPr>
              <w:t xml:space="preserve"> zamieszkania,</w:t>
            </w:r>
            <w:r w:rsidR="009A24B8" w:rsidRPr="00375770">
              <w:rPr>
                <w:rFonts w:ascii="Arial" w:hAnsi="Arial" w:cs="Arial"/>
                <w:i/>
                <w:strike/>
                <w:sz w:val="14"/>
                <w:szCs w:val="14"/>
              </w:rPr>
              <w:t xml:space="preserve"> jeżeli jest miejscem wykonywania działalności wykonawcy, </w:t>
            </w:r>
            <w:r w:rsidR="0068262F" w:rsidRPr="00375770">
              <w:rPr>
                <w:rFonts w:ascii="Arial" w:hAnsi="Arial" w:cs="Arial"/>
                <w:i/>
                <w:strike/>
                <w:sz w:val="14"/>
                <w:szCs w:val="14"/>
              </w:rPr>
              <w:t>krajowy numer identyfikacyjny</w:t>
            </w:r>
            <w:r w:rsidR="00A24B75" w:rsidRPr="00375770">
              <w:rPr>
                <w:rFonts w:ascii="Arial" w:hAnsi="Arial" w:cs="Arial"/>
                <w:i/>
                <w:strike/>
                <w:sz w:val="14"/>
                <w:szCs w:val="14"/>
              </w:rPr>
              <w:t>, a</w:t>
            </w:r>
            <w:r w:rsidR="0068262F" w:rsidRPr="00375770">
              <w:rPr>
                <w:rFonts w:ascii="Arial" w:hAnsi="Arial" w:cs="Arial"/>
                <w:i/>
                <w:strike/>
                <w:sz w:val="14"/>
                <w:szCs w:val="14"/>
              </w:rPr>
              <w:t xml:space="preserve"> w przypadku polskich </w:t>
            </w:r>
            <w:r w:rsidR="007B76B1" w:rsidRPr="00375770">
              <w:rPr>
                <w:rFonts w:ascii="Arial" w:hAnsi="Arial" w:cs="Arial"/>
                <w:i/>
                <w:strike/>
                <w:sz w:val="14"/>
                <w:szCs w:val="14"/>
              </w:rPr>
              <w:t>wykonawców</w:t>
            </w:r>
            <w:r w:rsidR="0068262F" w:rsidRPr="00375770">
              <w:rPr>
                <w:rFonts w:ascii="Arial" w:hAnsi="Arial" w:cs="Arial"/>
                <w:i/>
                <w:strike/>
                <w:sz w:val="14"/>
                <w:szCs w:val="14"/>
              </w:rPr>
              <w:t xml:space="preserve"> – numer REGON lub NIP, </w:t>
            </w:r>
            <w:r w:rsidR="009A24B8" w:rsidRPr="00375770">
              <w:rPr>
                <w:rFonts w:ascii="Arial" w:hAnsi="Arial" w:cs="Arial"/>
                <w:i/>
                <w:strike/>
                <w:sz w:val="14"/>
                <w:szCs w:val="14"/>
              </w:rPr>
              <w:t>oraz</w:t>
            </w:r>
            <w:r w:rsidRPr="00375770">
              <w:rPr>
                <w:rFonts w:ascii="Arial" w:hAnsi="Arial" w:cs="Arial"/>
                <w:i/>
                <w:strike/>
                <w:sz w:val="14"/>
                <w:szCs w:val="14"/>
              </w:rPr>
              <w:t xml:space="preserve"> cenę lub koszt)</w:t>
            </w:r>
          </w:p>
          <w:p w14:paraId="2DA10202" w14:textId="77777777" w:rsidR="009C02F4" w:rsidRPr="00375770" w:rsidRDefault="009C02F4" w:rsidP="001F1CE7">
            <w:pPr>
              <w:numPr>
                <w:ilvl w:val="0"/>
                <w:numId w:val="53"/>
              </w:numPr>
              <w:spacing w:line="276" w:lineRule="auto"/>
              <w:ind w:right="110"/>
              <w:jc w:val="both"/>
              <w:rPr>
                <w:strike/>
              </w:rPr>
            </w:pPr>
            <w:r w:rsidRPr="00375770">
              <w:rPr>
                <w:rFonts w:ascii="Arial" w:hAnsi="Arial" w:cs="Arial"/>
                <w:strike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47D41232" w14:textId="5B0A2AC4" w:rsidR="009C02F4" w:rsidRPr="00DA3D9E" w:rsidRDefault="009C02F4" w:rsidP="00DA3D9E">
            <w:pPr>
              <w:numPr>
                <w:ilvl w:val="0"/>
                <w:numId w:val="53"/>
              </w:numPr>
              <w:spacing w:line="276" w:lineRule="auto"/>
              <w:ind w:right="110"/>
              <w:jc w:val="both"/>
              <w:rPr>
                <w:strike/>
              </w:rPr>
            </w:pPr>
            <w:r w:rsidRPr="00375770">
              <w:rPr>
                <w:rFonts w:ascii="Arial" w:hAnsi="Arial" w:cs="Arial"/>
                <w:strike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  <w:tr w:rsidR="00947821" w:rsidRPr="00375770" w14:paraId="35C0DC87" w14:textId="77777777" w:rsidTr="00947821">
        <w:trPr>
          <w:trHeight w:val="80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21F7C" w14:textId="77777777" w:rsidR="00947821" w:rsidRPr="00375770" w:rsidRDefault="002C1066" w:rsidP="0094782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75770">
              <w:rPr>
                <w:rFonts w:ascii="Arial" w:hAnsi="Arial" w:cs="Arial"/>
                <w:b/>
                <w:sz w:val="19"/>
                <w:szCs w:val="19"/>
              </w:rPr>
              <w:t>21.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EB807" w14:textId="77777777" w:rsidR="00947821" w:rsidRPr="00375770" w:rsidRDefault="00947821" w:rsidP="00947821">
            <w:pPr>
              <w:ind w:right="110"/>
              <w:rPr>
                <w:i/>
              </w:rPr>
            </w:pPr>
            <w:r w:rsidRPr="00375770">
              <w:rPr>
                <w:rFonts w:ascii="Arial" w:hAnsi="Arial" w:cs="Arial"/>
                <w:b/>
                <w:sz w:val="18"/>
                <w:szCs w:val="18"/>
              </w:rPr>
              <w:t xml:space="preserve">Oferty odrzucone </w:t>
            </w:r>
          </w:p>
          <w:p w14:paraId="4B2DBA23" w14:textId="5C7017D4" w:rsidR="00947821" w:rsidRPr="00375770" w:rsidRDefault="00AC5492" w:rsidP="00372598">
            <w:pPr>
              <w:ind w:right="110"/>
              <w:jc w:val="both"/>
              <w:rPr>
                <w:sz w:val="14"/>
                <w:szCs w:val="14"/>
              </w:rPr>
            </w:pPr>
            <w:r w:rsidRPr="00375770">
              <w:rPr>
                <w:rFonts w:ascii="Arial" w:hAnsi="Arial" w:cs="Arial"/>
                <w:i/>
                <w:sz w:val="14"/>
                <w:szCs w:val="14"/>
              </w:rPr>
              <w:t xml:space="preserve">(dotyczy trybu podstawowego, o którym mowa w </w:t>
            </w:r>
            <w:r w:rsidR="009C7705" w:rsidRPr="00375770">
              <w:rPr>
                <w:rFonts w:ascii="Arial" w:hAnsi="Arial" w:cs="Arial"/>
                <w:i/>
                <w:sz w:val="14"/>
                <w:szCs w:val="14"/>
              </w:rPr>
              <w:t xml:space="preserve">art. 275 pkt 2 ustawy – jeżeli zamawiający zapraszał do składania ofert dodatkowych, oraz trybu podstawowego, o którym mowa w </w:t>
            </w:r>
            <w:r w:rsidRPr="00375770">
              <w:rPr>
                <w:rFonts w:ascii="Arial" w:hAnsi="Arial" w:cs="Arial"/>
                <w:i/>
                <w:sz w:val="14"/>
                <w:szCs w:val="14"/>
              </w:rPr>
              <w:t>art. 275 pkt 3 u</w:t>
            </w:r>
            <w:r w:rsidR="009C7705" w:rsidRPr="00375770">
              <w:rPr>
                <w:rFonts w:ascii="Arial" w:hAnsi="Arial" w:cs="Arial"/>
                <w:i/>
                <w:sz w:val="14"/>
                <w:szCs w:val="14"/>
              </w:rPr>
              <w:t xml:space="preserve">stawy; </w:t>
            </w:r>
            <w:r w:rsidRPr="00375770">
              <w:rPr>
                <w:rFonts w:ascii="Arial" w:hAnsi="Arial" w:cs="Arial"/>
                <w:i/>
                <w:sz w:val="14"/>
                <w:szCs w:val="14"/>
              </w:rPr>
              <w:t>wypełnić, jeżeli została złożona co najmniej jedna oferta</w:t>
            </w:r>
            <w:r w:rsidR="009C7705" w:rsidRPr="00375770">
              <w:rPr>
                <w:rFonts w:ascii="Arial" w:hAnsi="Arial" w:cs="Arial"/>
                <w:i/>
                <w:sz w:val="14"/>
                <w:szCs w:val="14"/>
              </w:rPr>
              <w:t xml:space="preserve"> dodatkowa </w:t>
            </w:r>
            <w:r w:rsidRPr="00375770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9C7705" w:rsidRPr="00375770">
              <w:rPr>
                <w:rFonts w:ascii="Arial" w:hAnsi="Arial" w:cs="Arial"/>
                <w:i/>
                <w:sz w:val="14"/>
                <w:szCs w:val="14"/>
              </w:rPr>
              <w:t xml:space="preserve">albo oferta </w:t>
            </w:r>
            <w:r w:rsidRPr="00375770">
              <w:rPr>
                <w:rFonts w:ascii="Arial" w:hAnsi="Arial" w:cs="Arial"/>
                <w:i/>
                <w:sz w:val="14"/>
                <w:szCs w:val="14"/>
              </w:rPr>
              <w:t>ostateczna)</w:t>
            </w:r>
          </w:p>
          <w:p w14:paraId="344ABDA9" w14:textId="77777777" w:rsidR="00947821" w:rsidRPr="00375770" w:rsidRDefault="00947821" w:rsidP="00947821">
            <w:pPr>
              <w:ind w:right="110"/>
            </w:pPr>
            <w:r w:rsidRPr="00375770">
              <w:rPr>
                <w:rFonts w:ascii="Arial" w:hAnsi="Arial" w:cs="Arial"/>
                <w:sz w:val="18"/>
                <w:szCs w:val="18"/>
              </w:rPr>
              <w:t xml:space="preserve">Odrzucono oferty </w:t>
            </w:r>
            <w:r w:rsidR="009C7705" w:rsidRPr="00375770">
              <w:rPr>
                <w:rFonts w:ascii="Arial" w:hAnsi="Arial" w:cs="Arial"/>
                <w:sz w:val="18"/>
                <w:szCs w:val="18"/>
              </w:rPr>
              <w:t>dodatkowe/oferty ostateczne</w:t>
            </w:r>
            <w:r w:rsidRPr="0037577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25ADA48" w14:textId="77777777" w:rsidR="00947821" w:rsidRPr="00375770" w:rsidRDefault="00947821" w:rsidP="00AC5492">
            <w:pPr>
              <w:numPr>
                <w:ilvl w:val="0"/>
                <w:numId w:val="55"/>
              </w:numPr>
              <w:tabs>
                <w:tab w:val="left" w:pos="0"/>
              </w:tabs>
              <w:ind w:right="110"/>
            </w:pPr>
            <w:r w:rsidRPr="00375770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34EF6414" w14:textId="18017E8A" w:rsidR="00947821" w:rsidRPr="00375770" w:rsidRDefault="00947821" w:rsidP="00372598">
            <w:pPr>
              <w:numPr>
                <w:ilvl w:val="0"/>
                <w:numId w:val="55"/>
              </w:numPr>
              <w:tabs>
                <w:tab w:val="left" w:pos="0"/>
              </w:tabs>
              <w:ind w:right="110"/>
            </w:pPr>
            <w:r w:rsidRPr="00375770">
              <w:rPr>
                <w:rFonts w:ascii="Arial" w:hAnsi="Arial" w:cs="Arial"/>
                <w:sz w:val="18"/>
                <w:szCs w:val="18"/>
              </w:rPr>
              <w:t xml:space="preserve">tak, odrzucono oferty </w:t>
            </w:r>
            <w:r w:rsidR="001F456E" w:rsidRPr="00375770">
              <w:rPr>
                <w:rFonts w:ascii="Arial" w:hAnsi="Arial" w:cs="Arial"/>
                <w:sz w:val="18"/>
                <w:szCs w:val="18"/>
              </w:rPr>
              <w:t xml:space="preserve">dodatkowe/oferty </w:t>
            </w:r>
            <w:r w:rsidRPr="00375770">
              <w:rPr>
                <w:rFonts w:ascii="Arial" w:hAnsi="Arial" w:cs="Arial"/>
                <w:sz w:val="18"/>
                <w:szCs w:val="18"/>
              </w:rPr>
              <w:t xml:space="preserve">ostateczne następujących wykonawców </w:t>
            </w:r>
            <w:r w:rsidRPr="00375770">
              <w:rPr>
                <w:rFonts w:ascii="Arial" w:hAnsi="Arial" w:cs="Arial"/>
                <w:sz w:val="14"/>
                <w:szCs w:val="14"/>
              </w:rPr>
              <w:t>(</w:t>
            </w:r>
            <w:r w:rsidRPr="00375770">
              <w:rPr>
                <w:rFonts w:ascii="Arial" w:hAnsi="Arial" w:cs="Arial"/>
                <w:i/>
                <w:sz w:val="14"/>
                <w:szCs w:val="14"/>
              </w:rPr>
              <w:t>podać podstawę prawną i powody odrzucenia)</w:t>
            </w:r>
          </w:p>
          <w:p w14:paraId="5EDF35B8" w14:textId="77777777" w:rsidR="00947821" w:rsidRPr="00375770" w:rsidRDefault="00947821" w:rsidP="00AC5492">
            <w:pPr>
              <w:numPr>
                <w:ilvl w:val="0"/>
                <w:numId w:val="54"/>
              </w:numPr>
              <w:tabs>
                <w:tab w:val="clear" w:pos="708"/>
                <w:tab w:val="num" w:pos="361"/>
              </w:tabs>
              <w:spacing w:line="276" w:lineRule="auto"/>
              <w:ind w:left="361" w:right="110" w:hanging="404"/>
              <w:jc w:val="both"/>
            </w:pPr>
            <w:r w:rsidRPr="0037577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r w:rsidR="00AC5492" w:rsidRPr="00375770">
              <w:rPr>
                <w:rFonts w:ascii="Arial" w:hAnsi="Arial" w:cs="Arial"/>
                <w:sz w:val="18"/>
                <w:szCs w:val="18"/>
              </w:rPr>
              <w:t>………</w:t>
            </w:r>
            <w:r w:rsidR="00132D51" w:rsidRPr="0037577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41CC79C" w14:textId="77777777" w:rsidR="00947821" w:rsidRPr="00375770" w:rsidRDefault="00CC19AF" w:rsidP="00AC5492">
            <w:pPr>
              <w:spacing w:line="276" w:lineRule="auto"/>
              <w:ind w:left="290" w:right="110"/>
              <w:jc w:val="both"/>
            </w:pPr>
            <w:r w:rsidRPr="00375770">
              <w:rPr>
                <w:rFonts w:ascii="Arial" w:hAnsi="Arial" w:cs="Arial"/>
                <w:sz w:val="18"/>
                <w:szCs w:val="18"/>
              </w:rPr>
              <w:t>Nazwa wykonawcy, p</w:t>
            </w:r>
            <w:r w:rsidR="00947821" w:rsidRPr="00375770">
              <w:rPr>
                <w:rFonts w:ascii="Arial" w:hAnsi="Arial" w:cs="Arial"/>
                <w:sz w:val="18"/>
                <w:szCs w:val="18"/>
              </w:rPr>
              <w:t>odstawa prawna i powód odrzucenia:</w:t>
            </w:r>
          </w:p>
          <w:p w14:paraId="784F3C71" w14:textId="0C6020B8" w:rsidR="00947821" w:rsidRPr="00375770" w:rsidRDefault="00947821" w:rsidP="00372598">
            <w:pPr>
              <w:spacing w:line="276" w:lineRule="auto"/>
              <w:ind w:left="290" w:right="110"/>
              <w:jc w:val="both"/>
            </w:pPr>
            <w:r w:rsidRPr="0037577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12CEBE2E" w14:textId="77777777" w:rsidR="00947821" w:rsidRPr="00375770" w:rsidRDefault="00947821" w:rsidP="00AC5492">
            <w:pPr>
              <w:numPr>
                <w:ilvl w:val="0"/>
                <w:numId w:val="54"/>
              </w:numPr>
              <w:tabs>
                <w:tab w:val="clear" w:pos="708"/>
                <w:tab w:val="num" w:pos="220"/>
              </w:tabs>
              <w:spacing w:line="276" w:lineRule="auto"/>
              <w:ind w:left="290" w:right="110" w:hanging="290"/>
              <w:jc w:val="both"/>
            </w:pPr>
            <w:r w:rsidRPr="0037577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 w:rsidR="00AC5492" w:rsidRPr="00375770"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14:paraId="20629965" w14:textId="77777777" w:rsidR="00947821" w:rsidRPr="00375770" w:rsidRDefault="00CC19AF" w:rsidP="00AC5492">
            <w:pPr>
              <w:spacing w:line="276" w:lineRule="auto"/>
              <w:ind w:left="290" w:right="110"/>
              <w:jc w:val="both"/>
            </w:pPr>
            <w:r w:rsidRPr="00375770">
              <w:rPr>
                <w:rFonts w:ascii="Arial" w:hAnsi="Arial" w:cs="Arial"/>
                <w:sz w:val="18"/>
                <w:szCs w:val="18"/>
              </w:rPr>
              <w:t>Nazwa wykonawcy, p</w:t>
            </w:r>
            <w:r w:rsidR="00947821" w:rsidRPr="00375770">
              <w:rPr>
                <w:rFonts w:ascii="Arial" w:hAnsi="Arial" w:cs="Arial"/>
                <w:sz w:val="18"/>
                <w:szCs w:val="18"/>
              </w:rPr>
              <w:t>odstawa prawna i powód odrzucenia:</w:t>
            </w:r>
          </w:p>
          <w:p w14:paraId="7641B78E" w14:textId="5ED3E93D" w:rsidR="00947821" w:rsidRPr="00375770" w:rsidRDefault="00947821" w:rsidP="00372598">
            <w:pPr>
              <w:spacing w:line="276" w:lineRule="auto"/>
              <w:ind w:left="290" w:right="110"/>
              <w:jc w:val="both"/>
            </w:pPr>
            <w:r w:rsidRPr="0037577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522BC590" w14:textId="77777777" w:rsidR="00947821" w:rsidRPr="00375770" w:rsidRDefault="00947821" w:rsidP="00AC5492">
            <w:pPr>
              <w:numPr>
                <w:ilvl w:val="0"/>
                <w:numId w:val="54"/>
              </w:numPr>
              <w:tabs>
                <w:tab w:val="clear" w:pos="708"/>
                <w:tab w:val="num" w:pos="361"/>
              </w:tabs>
              <w:spacing w:line="276" w:lineRule="auto"/>
              <w:ind w:left="383" w:right="110" w:hanging="383"/>
              <w:jc w:val="both"/>
            </w:pPr>
            <w:r w:rsidRPr="0037577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 w:rsidR="00AC5492" w:rsidRPr="00375770">
              <w:rPr>
                <w:rFonts w:ascii="Arial" w:hAnsi="Arial" w:cs="Arial"/>
                <w:sz w:val="18"/>
                <w:szCs w:val="18"/>
              </w:rPr>
              <w:t>……..</w:t>
            </w:r>
          </w:p>
          <w:p w14:paraId="7446F7CE" w14:textId="77777777" w:rsidR="00947821" w:rsidRPr="00375770" w:rsidRDefault="00CC19AF" w:rsidP="00AC5492">
            <w:pPr>
              <w:spacing w:line="276" w:lineRule="auto"/>
              <w:ind w:left="290" w:right="110"/>
              <w:jc w:val="both"/>
            </w:pPr>
            <w:r w:rsidRPr="00375770">
              <w:rPr>
                <w:rFonts w:ascii="Arial" w:hAnsi="Arial" w:cs="Arial"/>
                <w:sz w:val="18"/>
                <w:szCs w:val="18"/>
              </w:rPr>
              <w:t>Nazwa wykonawcy, p</w:t>
            </w:r>
            <w:r w:rsidR="00947821" w:rsidRPr="00375770">
              <w:rPr>
                <w:rFonts w:ascii="Arial" w:hAnsi="Arial" w:cs="Arial"/>
                <w:sz w:val="18"/>
                <w:szCs w:val="18"/>
              </w:rPr>
              <w:t>odstawa prawna i powód odrzucenia:</w:t>
            </w:r>
          </w:p>
          <w:p w14:paraId="70D4FB7D" w14:textId="04D78E05" w:rsidR="00947821" w:rsidRPr="00375770" w:rsidRDefault="00947821" w:rsidP="00372598">
            <w:pPr>
              <w:spacing w:line="276" w:lineRule="auto"/>
              <w:ind w:left="290" w:right="110"/>
              <w:jc w:val="both"/>
            </w:pPr>
            <w:r w:rsidRPr="0037577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  <w:r w:rsidR="00AC5492" w:rsidRPr="00375770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947821" w:rsidRPr="00375770" w14:paraId="5B5114C8" w14:textId="77777777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8F318" w14:textId="77777777" w:rsidR="00947821" w:rsidRPr="00375770" w:rsidRDefault="00947821" w:rsidP="003F67B5">
            <w:r w:rsidRPr="00375770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2C1066" w:rsidRPr="00375770">
              <w:rPr>
                <w:rFonts w:ascii="Arial" w:hAnsi="Arial" w:cs="Arial"/>
                <w:b/>
                <w:sz w:val="19"/>
                <w:szCs w:val="19"/>
              </w:rPr>
              <w:t>2.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EFC70" w14:textId="02A7C46C" w:rsidR="00947821" w:rsidRPr="00375770" w:rsidRDefault="00947821" w:rsidP="00372598">
            <w:pPr>
              <w:ind w:right="110"/>
            </w:pPr>
            <w:r w:rsidRPr="00375770">
              <w:rPr>
                <w:rFonts w:ascii="Arial" w:hAnsi="Arial" w:cs="Arial"/>
                <w:b/>
                <w:sz w:val="18"/>
                <w:szCs w:val="18"/>
              </w:rPr>
              <w:t>Najkorzystniejsza oferta</w:t>
            </w:r>
          </w:p>
          <w:p w14:paraId="20872AB5" w14:textId="3B5185C1" w:rsidR="00947821" w:rsidRPr="00375770" w:rsidRDefault="00DA04CA" w:rsidP="00947821">
            <w:pPr>
              <w:numPr>
                <w:ilvl w:val="0"/>
                <w:numId w:val="11"/>
              </w:numPr>
              <w:ind w:right="110"/>
              <w:jc w:val="both"/>
            </w:pPr>
            <w:r>
              <w:rPr>
                <w:rFonts w:ascii="Arial" w:hAnsi="Arial" w:cs="Arial"/>
                <w:noProof/>
                <w:sz w:val="18"/>
                <w:szCs w:val="18"/>
              </w:rPr>
              <w:lastRenderedPageBreak/>
              <w:pict w14:anchorId="41852052">
                <v:shape id="_x0000_s1065" type="#_x0000_t32" style="position:absolute;left:0;text-align:left;margin-left:6.55pt;margin-top:10.15pt;width:8.65pt;height:8.1pt;flip:x;z-index:33" o:connectortype="straight"/>
              </w:pict>
            </w:r>
            <w:r w:rsidR="00947821" w:rsidRPr="00375770">
              <w:rPr>
                <w:rFonts w:ascii="Arial" w:hAnsi="Arial" w:cs="Arial"/>
                <w:sz w:val="18"/>
                <w:szCs w:val="18"/>
              </w:rPr>
              <w:t>Zastosowanie aukcji elektronicznej:</w:t>
            </w:r>
          </w:p>
          <w:p w14:paraId="7C7E294F" w14:textId="5C9CA8B9" w:rsidR="00947821" w:rsidRPr="00375770" w:rsidRDefault="00DA04CA" w:rsidP="00947821">
            <w:pPr>
              <w:numPr>
                <w:ilvl w:val="1"/>
                <w:numId w:val="15"/>
              </w:numPr>
              <w:tabs>
                <w:tab w:val="left" w:pos="470"/>
              </w:tabs>
              <w:ind w:left="470" w:right="110"/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01019701">
                <v:shape id="_x0000_s1064" type="#_x0000_t32" style="position:absolute;left:0;text-align:left;margin-left:4.55pt;margin-top:1.85pt;width:9.6pt;height:8.1pt;z-index:32" o:connectortype="straight"/>
              </w:pict>
            </w:r>
            <w:r w:rsidR="00947821" w:rsidRPr="00375770">
              <w:rPr>
                <w:rFonts w:ascii="Arial" w:hAnsi="Arial" w:cs="Arial"/>
                <w:sz w:val="18"/>
                <w:szCs w:val="18"/>
              </w:rPr>
              <w:t>nie zostało przewidziane</w:t>
            </w:r>
          </w:p>
          <w:p w14:paraId="179CAB8A" w14:textId="344CE662" w:rsidR="00774737" w:rsidRPr="00375770" w:rsidRDefault="00947821" w:rsidP="00AC5492">
            <w:pPr>
              <w:numPr>
                <w:ilvl w:val="1"/>
                <w:numId w:val="15"/>
              </w:numPr>
              <w:tabs>
                <w:tab w:val="left" w:pos="470"/>
              </w:tabs>
              <w:ind w:left="470" w:right="110"/>
            </w:pPr>
            <w:r w:rsidRPr="00375770">
              <w:rPr>
                <w:rFonts w:ascii="Arial" w:hAnsi="Arial" w:cs="Arial"/>
                <w:sz w:val="18"/>
                <w:szCs w:val="18"/>
              </w:rPr>
              <w:t xml:space="preserve">zostało przewidziane </w:t>
            </w:r>
          </w:p>
          <w:p w14:paraId="706D9C08" w14:textId="77777777" w:rsidR="00947821" w:rsidRPr="00375770" w:rsidRDefault="00AC5492" w:rsidP="00AC5492">
            <w:pPr>
              <w:ind w:right="110"/>
            </w:pPr>
            <w:r w:rsidRPr="00375770">
              <w:rPr>
                <w:rFonts w:ascii="Arial" w:hAnsi="Arial" w:cs="Arial"/>
                <w:sz w:val="18"/>
                <w:szCs w:val="18"/>
              </w:rPr>
              <w:t>N</w:t>
            </w:r>
            <w:r w:rsidR="00947821" w:rsidRPr="00375770">
              <w:rPr>
                <w:rFonts w:ascii="Arial" w:hAnsi="Arial" w:cs="Arial"/>
                <w:sz w:val="18"/>
                <w:szCs w:val="18"/>
              </w:rPr>
              <w:t>ajkorzystniejszą ofertę wybrano:</w:t>
            </w:r>
          </w:p>
          <w:p w14:paraId="3807C303" w14:textId="77777777" w:rsidR="00947821" w:rsidRPr="00375770" w:rsidRDefault="00947821" w:rsidP="00947821">
            <w:pPr>
              <w:ind w:left="110" w:right="110"/>
              <w:rPr>
                <w:rFonts w:ascii="Arial" w:hAnsi="Arial" w:cs="Arial"/>
                <w:sz w:val="12"/>
                <w:szCs w:val="18"/>
              </w:rPr>
            </w:pPr>
          </w:p>
          <w:p w14:paraId="1CD11758" w14:textId="6CFD69AF" w:rsidR="00947821" w:rsidRPr="00375770" w:rsidRDefault="00947821" w:rsidP="00947821">
            <w:pPr>
              <w:numPr>
                <w:ilvl w:val="1"/>
                <w:numId w:val="15"/>
              </w:numPr>
              <w:tabs>
                <w:tab w:val="left" w:pos="1080"/>
              </w:tabs>
              <w:ind w:left="1080" w:right="110"/>
            </w:pPr>
            <w:r w:rsidRPr="00375770">
              <w:rPr>
                <w:rFonts w:ascii="Arial" w:hAnsi="Arial" w:cs="Arial"/>
                <w:sz w:val="18"/>
                <w:szCs w:val="18"/>
              </w:rPr>
              <w:t xml:space="preserve">z zastosowaniem aukcji elektronicznej </w:t>
            </w:r>
            <w:r w:rsidRPr="00375770">
              <w:rPr>
                <w:rFonts w:ascii="Arial" w:hAnsi="Arial" w:cs="Arial"/>
                <w:i/>
                <w:sz w:val="14"/>
                <w:szCs w:val="14"/>
              </w:rPr>
              <w:t xml:space="preserve"> (załączyć zestawienie wiążących postąpień w postaci wydruku z platformy, na której prowadzono aukcję, albo – jeżeli brak możliwości wydruku – zestawienie w innej formie) </w:t>
            </w:r>
          </w:p>
          <w:p w14:paraId="73ECFB1B" w14:textId="4B90CF25" w:rsidR="00947821" w:rsidRPr="00375770" w:rsidRDefault="00DA04CA" w:rsidP="00372598">
            <w:pPr>
              <w:numPr>
                <w:ilvl w:val="1"/>
                <w:numId w:val="15"/>
              </w:numPr>
              <w:tabs>
                <w:tab w:val="left" w:pos="1080"/>
              </w:tabs>
              <w:ind w:left="1080" w:right="110"/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1F5D226">
                <v:shape id="_x0000_s1067" type="#_x0000_t32" style="position:absolute;left:0;text-align:left;margin-left:32.9pt;margin-top:7.55pt;width:1.55pt;height:0;z-index:34" o:connectortype="straight">
                  <v:stroke endarrow="block"/>
                </v:shape>
              </w:pict>
            </w:r>
            <w:r w:rsidR="00947821" w:rsidRPr="00375770">
              <w:rPr>
                <w:rFonts w:ascii="Arial" w:hAnsi="Arial" w:cs="Arial"/>
                <w:sz w:val="18"/>
                <w:szCs w:val="18"/>
              </w:rPr>
              <w:t xml:space="preserve">bez zastosowania aukcji elektronicznej ze względu na …………………………………………. …………………………………………………………………………………………………………. </w:t>
            </w:r>
          </w:p>
          <w:p w14:paraId="656A3D2F" w14:textId="0330AF5C" w:rsidR="00947821" w:rsidRPr="00375770" w:rsidRDefault="00947821" w:rsidP="00947821">
            <w:pPr>
              <w:ind w:right="110"/>
              <w:jc w:val="both"/>
            </w:pPr>
            <w:r w:rsidRPr="00375770">
              <w:rPr>
                <w:rFonts w:ascii="Arial" w:hAnsi="Arial" w:cs="Arial"/>
                <w:sz w:val="18"/>
                <w:szCs w:val="18"/>
              </w:rPr>
              <w:t xml:space="preserve">2.  Ocena ofert </w:t>
            </w:r>
            <w:r w:rsidRPr="00375770">
              <w:rPr>
                <w:rFonts w:ascii="Arial" w:hAnsi="Arial" w:cs="Arial"/>
                <w:i/>
                <w:sz w:val="14"/>
                <w:szCs w:val="14"/>
              </w:rPr>
              <w:t>(podać łączną punktację przyznaną ofertom w kolejności przyznanych punktów wraz z podaniem nazwy albo imienia i nazwiska wykonawcy)</w:t>
            </w:r>
            <w:r w:rsidR="00445B55" w:rsidRPr="00375770">
              <w:rPr>
                <w:rFonts w:ascii="Arial" w:hAnsi="Arial" w:cs="Arial"/>
                <w:i/>
                <w:sz w:val="14"/>
                <w:szCs w:val="14"/>
              </w:rPr>
              <w:t>…………………………………………………………………………………………………………………………………….</w:t>
            </w:r>
          </w:p>
          <w:p w14:paraId="4F5749C7" w14:textId="3C8E7FD5" w:rsidR="00947821" w:rsidRPr="00375770" w:rsidRDefault="00947821" w:rsidP="00947821">
            <w:pPr>
              <w:ind w:right="110"/>
              <w:jc w:val="both"/>
            </w:pPr>
            <w:r w:rsidRPr="00375770">
              <w:rPr>
                <w:rFonts w:ascii="Arial" w:hAnsi="Arial" w:cs="Arial"/>
                <w:sz w:val="18"/>
                <w:szCs w:val="18"/>
              </w:rPr>
              <w:t xml:space="preserve">Jako najkorzystniejszą(-sze) wybrano </w:t>
            </w:r>
            <w:r w:rsidRPr="00375770">
              <w:rPr>
                <w:rFonts w:ascii="Arial" w:hAnsi="Arial" w:cs="Arial"/>
                <w:i/>
                <w:sz w:val="14"/>
                <w:szCs w:val="14"/>
              </w:rPr>
              <w:t xml:space="preserve">(podać nazwę </w:t>
            </w:r>
            <w:r w:rsidR="00391F0B" w:rsidRPr="00375770">
              <w:rPr>
                <w:rFonts w:ascii="Arial" w:hAnsi="Arial" w:cs="Arial"/>
                <w:i/>
                <w:sz w:val="14"/>
                <w:szCs w:val="14"/>
              </w:rPr>
              <w:t>albo</w:t>
            </w:r>
            <w:r w:rsidRPr="00375770">
              <w:rPr>
                <w:rFonts w:ascii="Arial" w:hAnsi="Arial" w:cs="Arial"/>
                <w:i/>
                <w:sz w:val="14"/>
                <w:szCs w:val="14"/>
              </w:rPr>
              <w:t xml:space="preserve"> imię i nazwisko wykonawcy</w:t>
            </w:r>
            <w:r w:rsidR="00391F0B" w:rsidRPr="00375770">
              <w:rPr>
                <w:rFonts w:ascii="Arial" w:hAnsi="Arial" w:cs="Arial"/>
                <w:i/>
                <w:sz w:val="14"/>
                <w:szCs w:val="14"/>
              </w:rPr>
              <w:t>,</w:t>
            </w:r>
            <w:r w:rsidRPr="00375770">
              <w:rPr>
                <w:rFonts w:ascii="Arial" w:hAnsi="Arial" w:cs="Arial"/>
                <w:i/>
                <w:sz w:val="14"/>
                <w:szCs w:val="14"/>
              </w:rPr>
              <w:t xml:space="preserve"> siedzib</w:t>
            </w:r>
            <w:r w:rsidR="00391F0B" w:rsidRPr="00375770">
              <w:rPr>
                <w:rFonts w:ascii="Arial" w:hAnsi="Arial" w:cs="Arial"/>
                <w:i/>
                <w:sz w:val="14"/>
                <w:szCs w:val="14"/>
              </w:rPr>
              <w:t>ę</w:t>
            </w:r>
            <w:r w:rsidRPr="00375770">
              <w:rPr>
                <w:rFonts w:ascii="Arial" w:hAnsi="Arial" w:cs="Arial"/>
                <w:i/>
                <w:sz w:val="14"/>
                <w:szCs w:val="14"/>
              </w:rPr>
              <w:t xml:space="preserve"> lub miejsc</w:t>
            </w:r>
            <w:r w:rsidR="00391F0B" w:rsidRPr="00375770">
              <w:rPr>
                <w:rFonts w:ascii="Arial" w:hAnsi="Arial" w:cs="Arial"/>
                <w:i/>
                <w:sz w:val="14"/>
                <w:szCs w:val="14"/>
              </w:rPr>
              <w:t>e</w:t>
            </w:r>
            <w:r w:rsidRPr="00375770">
              <w:rPr>
                <w:rFonts w:ascii="Arial" w:hAnsi="Arial" w:cs="Arial"/>
                <w:i/>
                <w:sz w:val="14"/>
                <w:szCs w:val="14"/>
              </w:rPr>
              <w:t xml:space="preserve"> zamieszkania</w:t>
            </w:r>
            <w:r w:rsidR="00391F0B" w:rsidRPr="00375770">
              <w:rPr>
                <w:rFonts w:ascii="Arial" w:hAnsi="Arial" w:cs="Arial"/>
                <w:i/>
                <w:sz w:val="14"/>
                <w:szCs w:val="14"/>
              </w:rPr>
              <w:t xml:space="preserve">, jeżeli jest miejscem wykonywania działalności wykonawcy, </w:t>
            </w:r>
            <w:r w:rsidR="0068262F" w:rsidRPr="00375770">
              <w:rPr>
                <w:rFonts w:ascii="Arial" w:hAnsi="Arial" w:cs="Arial"/>
                <w:i/>
                <w:sz w:val="14"/>
                <w:szCs w:val="14"/>
              </w:rPr>
              <w:t>krajowy numer identyfikacyjny</w:t>
            </w:r>
            <w:r w:rsidR="00A24B75" w:rsidRPr="00375770">
              <w:rPr>
                <w:rFonts w:ascii="Arial" w:hAnsi="Arial" w:cs="Arial"/>
                <w:i/>
                <w:sz w:val="14"/>
                <w:szCs w:val="14"/>
              </w:rPr>
              <w:t>, a</w:t>
            </w:r>
            <w:r w:rsidR="0068262F" w:rsidRPr="00375770">
              <w:rPr>
                <w:rFonts w:ascii="Arial" w:hAnsi="Arial" w:cs="Arial"/>
                <w:i/>
                <w:sz w:val="14"/>
                <w:szCs w:val="14"/>
              </w:rPr>
              <w:t xml:space="preserve"> w przypadku polskich </w:t>
            </w:r>
            <w:r w:rsidR="007B76B1" w:rsidRPr="00375770">
              <w:rPr>
                <w:rFonts w:ascii="Arial" w:hAnsi="Arial" w:cs="Arial"/>
                <w:i/>
                <w:sz w:val="14"/>
                <w:szCs w:val="14"/>
              </w:rPr>
              <w:t>wykonawców</w:t>
            </w:r>
            <w:r w:rsidR="0068262F" w:rsidRPr="00375770">
              <w:rPr>
                <w:rFonts w:ascii="Arial" w:hAnsi="Arial" w:cs="Arial"/>
                <w:i/>
                <w:sz w:val="14"/>
                <w:szCs w:val="14"/>
              </w:rPr>
              <w:t xml:space="preserve"> – numer REGON lub NIP, </w:t>
            </w:r>
            <w:r w:rsidR="00391F0B" w:rsidRPr="00375770">
              <w:rPr>
                <w:rFonts w:ascii="Arial" w:hAnsi="Arial" w:cs="Arial"/>
                <w:i/>
                <w:sz w:val="14"/>
                <w:szCs w:val="14"/>
              </w:rPr>
              <w:t>oraz</w:t>
            </w:r>
            <w:r w:rsidRPr="00375770">
              <w:rPr>
                <w:rFonts w:ascii="Arial" w:hAnsi="Arial" w:cs="Arial"/>
                <w:i/>
                <w:sz w:val="14"/>
                <w:szCs w:val="14"/>
              </w:rPr>
              <w:t xml:space="preserve"> cenę lub koszt</w:t>
            </w:r>
            <w:r w:rsidR="00391F0B" w:rsidRPr="00375770">
              <w:rPr>
                <w:rFonts w:ascii="Arial" w:hAnsi="Arial" w:cs="Arial"/>
                <w:i/>
                <w:sz w:val="14"/>
                <w:szCs w:val="14"/>
              </w:rPr>
              <w:t>,</w:t>
            </w:r>
            <w:r w:rsidRPr="00375770">
              <w:rPr>
                <w:rFonts w:ascii="Arial" w:hAnsi="Arial" w:cs="Arial"/>
                <w:i/>
                <w:sz w:val="14"/>
                <w:szCs w:val="14"/>
              </w:rPr>
              <w:t xml:space="preserve"> a w przypadku dopuszczenia możliwości składania ofert częściowych podać informację odrębnie dla każdej części zamówienia)</w:t>
            </w:r>
          </w:p>
          <w:p w14:paraId="05229906" w14:textId="69CB2FB2" w:rsidR="00947821" w:rsidRPr="00375770" w:rsidRDefault="00947821" w:rsidP="00947821">
            <w:pPr>
              <w:numPr>
                <w:ilvl w:val="1"/>
                <w:numId w:val="26"/>
              </w:numPr>
              <w:ind w:left="470" w:right="110"/>
            </w:pPr>
            <w:r w:rsidRPr="00375770">
              <w:rPr>
                <w:rFonts w:ascii="Arial" w:hAnsi="Arial" w:cs="Arial"/>
                <w:sz w:val="18"/>
                <w:szCs w:val="18"/>
              </w:rPr>
              <w:t xml:space="preserve">ofertę  </w:t>
            </w:r>
            <w:r w:rsidR="00445B55" w:rsidRPr="0037577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………………………………………………………………………………………………………….</w:t>
            </w:r>
            <w:r w:rsidR="00644376" w:rsidRPr="003757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B553135" w14:textId="77777777" w:rsidR="00947821" w:rsidRPr="00375770" w:rsidRDefault="00947821" w:rsidP="00947821">
            <w:pPr>
              <w:numPr>
                <w:ilvl w:val="1"/>
                <w:numId w:val="26"/>
              </w:numPr>
              <w:ind w:left="470" w:right="110"/>
            </w:pPr>
            <w:r w:rsidRPr="00375770">
              <w:rPr>
                <w:rFonts w:ascii="Arial" w:hAnsi="Arial" w:cs="Arial"/>
                <w:sz w:val="18"/>
                <w:szCs w:val="18"/>
              </w:rPr>
              <w:t>oferty wykonawców, z którymi zostanie podpisana umowa ramowa:</w:t>
            </w:r>
          </w:p>
          <w:p w14:paraId="2E4D704F" w14:textId="77777777" w:rsidR="00947821" w:rsidRPr="00375770" w:rsidRDefault="00947821" w:rsidP="001F1CE7">
            <w:pPr>
              <w:numPr>
                <w:ilvl w:val="0"/>
                <w:numId w:val="28"/>
              </w:numPr>
              <w:ind w:right="110" w:firstLine="1"/>
              <w:jc w:val="both"/>
            </w:pPr>
            <w:r w:rsidRPr="0037577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14:paraId="6BDA470F" w14:textId="77777777" w:rsidR="00947821" w:rsidRPr="00375770" w:rsidRDefault="00947821" w:rsidP="001F1CE7">
            <w:pPr>
              <w:numPr>
                <w:ilvl w:val="0"/>
                <w:numId w:val="28"/>
              </w:numPr>
              <w:ind w:right="110" w:firstLine="1"/>
              <w:jc w:val="both"/>
            </w:pPr>
            <w:r w:rsidRPr="0037577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14:paraId="0101988E" w14:textId="48616315" w:rsidR="00947821" w:rsidRPr="00375770" w:rsidRDefault="00947821" w:rsidP="00947821">
            <w:pPr>
              <w:numPr>
                <w:ilvl w:val="0"/>
                <w:numId w:val="28"/>
              </w:numPr>
              <w:ind w:right="110" w:firstLine="1"/>
              <w:jc w:val="both"/>
            </w:pPr>
            <w:r w:rsidRPr="0037577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14:paraId="5FA36FAF" w14:textId="5B22FDA9" w:rsidR="00947821" w:rsidRPr="00375770" w:rsidRDefault="00391F0B" w:rsidP="00372598">
            <w:pPr>
              <w:ind w:right="110"/>
              <w:jc w:val="both"/>
            </w:pPr>
            <w:r w:rsidRPr="00375770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947821" w:rsidRPr="00375770">
              <w:rPr>
                <w:rFonts w:ascii="Arial" w:hAnsi="Arial" w:cs="Arial"/>
                <w:sz w:val="18"/>
                <w:szCs w:val="18"/>
              </w:rPr>
              <w:t>Części zamówienia lub umowy ramowej, które wybrany wykonawca/wykonawcy zamierza/zamierzają zlecić do wykonania osobom trzecim i jeżeli jest to wiadome w danym momencie imiona i nazwiska albo nazwy ewentualnych podwykonawców</w:t>
            </w:r>
            <w:r w:rsidR="00947821" w:rsidRPr="00375770">
              <w:rPr>
                <w:rFonts w:ascii="Arial" w:hAnsi="Arial" w:cs="Arial"/>
                <w:i/>
                <w:sz w:val="14"/>
                <w:szCs w:val="14"/>
              </w:rPr>
              <w:t xml:space="preserve"> (podać zakres części zlecanej oraz nazwy </w:t>
            </w:r>
            <w:r w:rsidRPr="00375770">
              <w:rPr>
                <w:rFonts w:ascii="Arial" w:hAnsi="Arial" w:cs="Arial"/>
                <w:i/>
                <w:sz w:val="14"/>
                <w:szCs w:val="14"/>
              </w:rPr>
              <w:t>albo imiona i nazwiska, siedziby albo miejsca zamieszkania znanych podwykonawców, jeżeli są miejscem wykonywania działalności tych podwykonawców)</w:t>
            </w:r>
          </w:p>
          <w:p w14:paraId="1C007C7B" w14:textId="77777777" w:rsidR="00947821" w:rsidRPr="00375770" w:rsidRDefault="00947821" w:rsidP="001F1CE7">
            <w:pPr>
              <w:spacing w:line="276" w:lineRule="auto"/>
              <w:ind w:right="110"/>
              <w:jc w:val="both"/>
              <w:rPr>
                <w:sz w:val="18"/>
                <w:szCs w:val="18"/>
              </w:rPr>
            </w:pPr>
            <w:r w:rsidRPr="00375770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</w:p>
          <w:p w14:paraId="59B44C0E" w14:textId="77777777" w:rsidR="00B01F72" w:rsidRPr="00375770" w:rsidRDefault="00947821" w:rsidP="001F1CE7">
            <w:pPr>
              <w:spacing w:line="276" w:lineRule="auto"/>
              <w:ind w:right="110"/>
              <w:jc w:val="both"/>
            </w:pPr>
            <w:r w:rsidRPr="00375770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</w:p>
          <w:p w14:paraId="74D698F6" w14:textId="77777777" w:rsidR="00947821" w:rsidRPr="00375770" w:rsidRDefault="00391F0B" w:rsidP="00391F0B">
            <w:pPr>
              <w:ind w:right="110"/>
              <w:jc w:val="both"/>
            </w:pPr>
            <w:r w:rsidRPr="00375770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947821" w:rsidRPr="00375770">
              <w:rPr>
                <w:rFonts w:ascii="Arial" w:hAnsi="Arial" w:cs="Arial"/>
                <w:sz w:val="18"/>
                <w:szCs w:val="18"/>
              </w:rPr>
              <w:t>Uzasadnienie wyboru najkorzystniejszej oferty</w:t>
            </w:r>
          </w:p>
          <w:p w14:paraId="61502966" w14:textId="04E50F56" w:rsidR="00947821" w:rsidRPr="00375770" w:rsidRDefault="00644376" w:rsidP="00372598">
            <w:pPr>
              <w:spacing w:line="276" w:lineRule="auto"/>
              <w:ind w:right="110"/>
            </w:pPr>
            <w:r w:rsidRPr="00375770">
              <w:rPr>
                <w:rFonts w:ascii="Arial" w:hAnsi="Arial" w:cs="Arial"/>
                <w:sz w:val="18"/>
                <w:szCs w:val="18"/>
              </w:rPr>
              <w:t>Oferta w/w Wykonawcy spełnia wszystkie warunki SWZ i została pozytywnie ocen</w:t>
            </w:r>
            <w:r w:rsidR="004557CA" w:rsidRPr="00375770">
              <w:rPr>
                <w:rFonts w:ascii="Arial" w:hAnsi="Arial" w:cs="Arial"/>
                <w:sz w:val="18"/>
                <w:szCs w:val="18"/>
              </w:rPr>
              <w:t>iona</w:t>
            </w:r>
            <w:r w:rsidRPr="00375770">
              <w:rPr>
                <w:rFonts w:ascii="Arial" w:hAnsi="Arial" w:cs="Arial"/>
                <w:sz w:val="18"/>
                <w:szCs w:val="18"/>
              </w:rPr>
              <w:t xml:space="preserve"> jaka </w:t>
            </w:r>
            <w:r w:rsidR="004557CA" w:rsidRPr="00375770">
              <w:rPr>
                <w:rFonts w:ascii="Arial" w:hAnsi="Arial" w:cs="Arial"/>
                <w:sz w:val="18"/>
                <w:szCs w:val="18"/>
              </w:rPr>
              <w:t xml:space="preserve"> najkorzystniejsza pod względem ceny i kryterium.</w:t>
            </w:r>
          </w:p>
        </w:tc>
      </w:tr>
      <w:tr w:rsidR="00947821" w:rsidRPr="00375770" w14:paraId="3510F82D" w14:textId="77777777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7179E" w14:textId="77777777" w:rsidR="00947821" w:rsidRPr="00375770" w:rsidRDefault="00947821" w:rsidP="003F67B5">
            <w:r w:rsidRPr="00375770">
              <w:rPr>
                <w:rFonts w:ascii="Arial" w:hAnsi="Arial" w:cs="Arial"/>
                <w:b/>
                <w:sz w:val="19"/>
                <w:szCs w:val="19"/>
              </w:rPr>
              <w:lastRenderedPageBreak/>
              <w:t>2</w:t>
            </w:r>
            <w:r w:rsidR="002C1066" w:rsidRPr="00375770">
              <w:rPr>
                <w:rFonts w:ascii="Arial" w:hAnsi="Arial" w:cs="Arial"/>
                <w:b/>
                <w:sz w:val="19"/>
                <w:szCs w:val="19"/>
              </w:rPr>
              <w:t>3.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22DF2" w14:textId="5C228592" w:rsidR="00947821" w:rsidRPr="00C57E95" w:rsidRDefault="00947821" w:rsidP="00947821">
            <w:pPr>
              <w:ind w:right="110"/>
              <w:rPr>
                <w:rFonts w:ascii="Arial" w:hAnsi="Arial" w:cs="Arial"/>
                <w:i/>
                <w:sz w:val="16"/>
                <w:szCs w:val="16"/>
              </w:rPr>
            </w:pPr>
            <w:r w:rsidRPr="00C57E95">
              <w:rPr>
                <w:rFonts w:ascii="Arial" w:hAnsi="Arial" w:cs="Arial"/>
                <w:b/>
                <w:sz w:val="18"/>
                <w:szCs w:val="18"/>
              </w:rPr>
              <w:t>Unieważnienie postępowania</w:t>
            </w:r>
            <w:r w:rsidR="00391F0B" w:rsidRPr="00C57E9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1F0B" w:rsidRPr="00C57E95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</w:p>
          <w:p w14:paraId="2E409CF2" w14:textId="77777777" w:rsidR="00947821" w:rsidRPr="00C57E95" w:rsidRDefault="00947821" w:rsidP="00445B55">
            <w:pPr>
              <w:ind w:right="110"/>
              <w:rPr>
                <w:rFonts w:ascii="Arial" w:hAnsi="Arial" w:cs="Arial"/>
                <w:i/>
                <w:sz w:val="18"/>
                <w:szCs w:val="18"/>
              </w:rPr>
            </w:pPr>
            <w:r w:rsidRPr="00C57E95"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 w:rsidRPr="00C57E95">
              <w:rPr>
                <w:rFonts w:ascii="Arial" w:hAnsi="Arial" w:cs="Arial"/>
                <w:i/>
                <w:sz w:val="18"/>
                <w:szCs w:val="18"/>
              </w:rPr>
              <w:t xml:space="preserve">(podać podstawę prawną i uzasadnienie faktyczne): </w:t>
            </w:r>
          </w:p>
          <w:p w14:paraId="14F559BA" w14:textId="20B0FD1F" w:rsidR="00445B55" w:rsidRPr="00C57E95" w:rsidRDefault="00445B55" w:rsidP="00445B55">
            <w:pPr>
              <w:pStyle w:val="Tekstpodstawowy"/>
              <w:tabs>
                <w:tab w:val="left" w:pos="360"/>
              </w:tabs>
              <w:overflowPunct w:val="0"/>
              <w:autoSpaceDE w:val="0"/>
              <w:spacing w:line="312" w:lineRule="auto"/>
              <w:jc w:val="both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C57E95">
              <w:rPr>
                <w:rFonts w:ascii="Arial" w:hAnsi="Arial" w:cs="Arial"/>
                <w:b/>
                <w:sz w:val="18"/>
                <w:szCs w:val="18"/>
              </w:rPr>
              <w:t>Uzasadnienie prawne:</w:t>
            </w:r>
            <w:r w:rsidRPr="00C57E95">
              <w:rPr>
                <w:rFonts w:ascii="Arial" w:hAnsi="Arial" w:cs="Arial"/>
                <w:bCs/>
                <w:sz w:val="18"/>
                <w:szCs w:val="18"/>
              </w:rPr>
              <w:t xml:space="preserve"> Zamawiający unieważnia w/w postępowanie na podstawie art. 255 pkt </w:t>
            </w:r>
            <w:r w:rsidR="00C57E95" w:rsidRPr="00C57E95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C57E95">
              <w:rPr>
                <w:rFonts w:ascii="Arial" w:hAnsi="Arial" w:cs="Arial"/>
                <w:bCs/>
                <w:sz w:val="18"/>
                <w:szCs w:val="18"/>
              </w:rPr>
              <w:t xml:space="preserve"> ustawy Pzp.</w:t>
            </w:r>
          </w:p>
          <w:p w14:paraId="108763EB" w14:textId="288CBED9" w:rsidR="00445B55" w:rsidRPr="00FF050A" w:rsidRDefault="00445B55" w:rsidP="00445B55">
            <w:pPr>
              <w:pStyle w:val="Tekstpodstawowy"/>
              <w:tabs>
                <w:tab w:val="left" w:pos="360"/>
              </w:tabs>
              <w:overflowPunct w:val="0"/>
              <w:autoSpaceDE w:val="0"/>
              <w:spacing w:line="312" w:lineRule="auto"/>
              <w:jc w:val="both"/>
              <w:textAlignment w:val="baseline"/>
              <w:rPr>
                <w:bCs/>
                <w:sz w:val="18"/>
                <w:szCs w:val="18"/>
              </w:rPr>
            </w:pPr>
            <w:r w:rsidRPr="00FF050A">
              <w:rPr>
                <w:rFonts w:ascii="Arial" w:hAnsi="Arial" w:cs="Arial"/>
                <w:b/>
                <w:sz w:val="18"/>
                <w:szCs w:val="18"/>
              </w:rPr>
              <w:t>Uzasadnienie faktyczne:</w:t>
            </w:r>
            <w:r w:rsidRPr="00FF050A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="00C57E95" w:rsidRPr="00FF050A">
              <w:rPr>
                <w:rFonts w:ascii="Arial" w:hAnsi="Arial" w:cs="Arial"/>
                <w:bCs/>
                <w:sz w:val="18"/>
                <w:szCs w:val="18"/>
              </w:rPr>
              <w:t>Zamawiający unieważnia w/w postępowanie, ponieważ cena najkorzystniejszej oferty z najniższą ceną przewyższa kwotę, którą Zamawiający zamierza przeznaczyć na sfinansowanie w/w zamówienia.</w:t>
            </w:r>
          </w:p>
        </w:tc>
      </w:tr>
      <w:tr w:rsidR="00947821" w:rsidRPr="00375770" w14:paraId="0BFBA8DB" w14:textId="77777777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DACF6" w14:textId="77777777" w:rsidR="00947821" w:rsidRPr="00375770" w:rsidRDefault="00947821" w:rsidP="00947821">
            <w:r w:rsidRPr="00375770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2C1066" w:rsidRPr="00375770">
              <w:rPr>
                <w:rFonts w:ascii="Arial" w:hAnsi="Arial" w:cs="Arial"/>
                <w:b/>
                <w:sz w:val="19"/>
                <w:szCs w:val="19"/>
              </w:rPr>
              <w:t>4</w:t>
            </w:r>
            <w:r w:rsidRPr="00375770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14:paraId="12B158AC" w14:textId="77777777" w:rsidR="00947821" w:rsidRPr="00375770" w:rsidRDefault="00947821" w:rsidP="0094782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5B3D1" w14:textId="1E1C2178" w:rsidR="00947821" w:rsidRPr="00375770" w:rsidRDefault="00DA04CA" w:rsidP="00947821">
            <w:pPr>
              <w:ind w:right="110"/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pict w14:anchorId="383CC3E6">
                <v:shape id="_x0000_s1070" type="#_x0000_t32" style="position:absolute;margin-left:29.9pt;margin-top:19.3pt;width:10.65pt;height:10.65pt;flip:x;z-index:3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pict w14:anchorId="39BA1DC8">
                <v:shape id="_x0000_s1069" type="#_x0000_t32" style="position:absolute;margin-left:21.75pt;margin-top:18.3pt;width:15.25pt;height:11.15pt;z-index:35;mso-position-horizontal-relative:text;mso-position-vertical-relative:text" o:connectortype="straight"/>
              </w:pict>
            </w:r>
            <w:r w:rsidR="00947821" w:rsidRPr="00375770">
              <w:rPr>
                <w:rFonts w:ascii="Arial" w:hAnsi="Arial" w:cs="Arial"/>
                <w:b/>
                <w:sz w:val="18"/>
                <w:szCs w:val="18"/>
              </w:rPr>
              <w:t xml:space="preserve">Zatwierdzenie </w:t>
            </w:r>
            <w:r w:rsidR="00B20DF6" w:rsidRPr="00375770">
              <w:rPr>
                <w:rFonts w:ascii="Arial" w:hAnsi="Arial" w:cs="Arial"/>
                <w:b/>
                <w:sz w:val="18"/>
                <w:szCs w:val="18"/>
              </w:rPr>
              <w:t>prac komisji</w:t>
            </w:r>
            <w:r w:rsidR="00973618" w:rsidRPr="00375770">
              <w:rPr>
                <w:rFonts w:ascii="Arial" w:hAnsi="Arial" w:cs="Arial"/>
                <w:b/>
                <w:sz w:val="18"/>
                <w:szCs w:val="18"/>
              </w:rPr>
              <w:t xml:space="preserve"> przetargowej</w:t>
            </w:r>
            <w:r w:rsidR="00B20DF6" w:rsidRPr="00375770">
              <w:rPr>
                <w:rFonts w:ascii="Arial" w:hAnsi="Arial" w:cs="Arial"/>
                <w:b/>
                <w:sz w:val="18"/>
                <w:szCs w:val="18"/>
              </w:rPr>
              <w:t>/osób wykonujących czynności związane z przeprowadzeniem postępowania</w:t>
            </w:r>
            <w:r w:rsidR="00B20DF6" w:rsidRPr="00375770" w:rsidDel="00B20D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5604905" w14:textId="2140133C" w:rsidR="00947821" w:rsidRPr="00375770" w:rsidRDefault="00947821" w:rsidP="00FB0DE6">
            <w:pPr>
              <w:tabs>
                <w:tab w:val="left" w:pos="290"/>
              </w:tabs>
              <w:ind w:right="110"/>
              <w:jc w:val="both"/>
            </w:pPr>
            <w:r w:rsidRPr="00375770">
              <w:rPr>
                <w:rFonts w:ascii="Arial" w:hAnsi="Arial" w:cs="Arial"/>
                <w:sz w:val="18"/>
                <w:szCs w:val="18"/>
              </w:rPr>
              <w:t xml:space="preserve">Prace </w:t>
            </w:r>
            <w:r w:rsidRPr="00375770">
              <w:rPr>
                <w:rFonts w:ascii="Symbol" w:eastAsia="Symbol" w:hAnsi="Symbol" w:cs="Symbol"/>
                <w:sz w:val="18"/>
                <w:szCs w:val="18"/>
              </w:rPr>
              <w:t></w:t>
            </w:r>
            <w:r w:rsidRPr="00375770">
              <w:rPr>
                <w:rFonts w:ascii="Arial" w:hAnsi="Arial" w:cs="Arial"/>
                <w:sz w:val="18"/>
                <w:szCs w:val="18"/>
              </w:rPr>
              <w:t xml:space="preserve"> komisji przetargowej </w:t>
            </w:r>
            <w:r w:rsidRPr="00375770">
              <w:rPr>
                <w:rFonts w:ascii="Symbol" w:eastAsia="Symbol" w:hAnsi="Symbol" w:cs="Symbol"/>
                <w:sz w:val="18"/>
                <w:szCs w:val="18"/>
              </w:rPr>
              <w:t></w:t>
            </w:r>
            <w:r w:rsidRPr="00375770">
              <w:rPr>
                <w:rFonts w:ascii="Arial" w:hAnsi="Arial" w:cs="Arial"/>
                <w:sz w:val="18"/>
                <w:szCs w:val="18"/>
              </w:rPr>
              <w:t xml:space="preserve"> osób wykonujących czynności związane z przeprowadzeniem postępowania zakończyły się w dniu</w:t>
            </w:r>
            <w:r w:rsidR="00445B55" w:rsidRPr="003757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7E95">
              <w:rPr>
                <w:rFonts w:ascii="Arial" w:hAnsi="Arial" w:cs="Arial"/>
                <w:sz w:val="18"/>
                <w:szCs w:val="18"/>
              </w:rPr>
              <w:t>13</w:t>
            </w:r>
            <w:r w:rsidR="004557CA" w:rsidRPr="00375770">
              <w:rPr>
                <w:rFonts w:ascii="Arial" w:hAnsi="Arial" w:cs="Arial"/>
                <w:sz w:val="18"/>
                <w:szCs w:val="18"/>
              </w:rPr>
              <w:t>.0</w:t>
            </w:r>
            <w:r w:rsidR="00C57E95">
              <w:rPr>
                <w:rFonts w:ascii="Arial" w:hAnsi="Arial" w:cs="Arial"/>
                <w:sz w:val="18"/>
                <w:szCs w:val="18"/>
              </w:rPr>
              <w:t>9</w:t>
            </w:r>
            <w:r w:rsidR="004557CA" w:rsidRPr="00375770">
              <w:rPr>
                <w:rFonts w:ascii="Arial" w:hAnsi="Arial" w:cs="Arial"/>
                <w:sz w:val="18"/>
                <w:szCs w:val="18"/>
              </w:rPr>
              <w:t xml:space="preserve">.2021 r. </w:t>
            </w:r>
            <w:r w:rsidRPr="00375770">
              <w:rPr>
                <w:rFonts w:ascii="Arial" w:hAnsi="Arial" w:cs="Arial"/>
                <w:sz w:val="18"/>
                <w:szCs w:val="18"/>
              </w:rPr>
              <w:t>r.</w:t>
            </w:r>
            <w:r w:rsidRPr="003757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19DE1478" w14:textId="4BF50367" w:rsidR="00947821" w:rsidRPr="00375770" w:rsidRDefault="00947821" w:rsidP="00947821">
            <w:pPr>
              <w:tabs>
                <w:tab w:val="left" w:pos="290"/>
              </w:tabs>
              <w:ind w:left="470" w:right="110" w:hanging="180"/>
              <w:rPr>
                <w:rFonts w:ascii="Arial" w:hAnsi="Arial" w:cs="Arial"/>
                <w:sz w:val="18"/>
                <w:szCs w:val="18"/>
              </w:rPr>
            </w:pPr>
            <w:r w:rsidRPr="00375770">
              <w:rPr>
                <w:rFonts w:ascii="Arial" w:hAnsi="Arial" w:cs="Arial"/>
                <w:sz w:val="18"/>
                <w:szCs w:val="18"/>
              </w:rPr>
              <w:t xml:space="preserve">1.    </w:t>
            </w:r>
            <w:r w:rsidR="004557CA" w:rsidRPr="00375770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C57E95">
              <w:rPr>
                <w:rFonts w:ascii="Arial" w:hAnsi="Arial" w:cs="Arial"/>
                <w:b/>
                <w:bCs/>
                <w:sz w:val="18"/>
                <w:szCs w:val="18"/>
              </w:rPr>
              <w:t>por. Kinga ANDRYSZCZYK - ZIELIŃSKA</w:t>
            </w:r>
            <w:r w:rsidRPr="00375770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</w:t>
            </w:r>
            <w:r w:rsidR="00C57E95">
              <w:rPr>
                <w:rFonts w:ascii="Arial" w:hAnsi="Arial" w:cs="Arial"/>
                <w:sz w:val="18"/>
                <w:szCs w:val="18"/>
              </w:rPr>
              <w:t>..</w:t>
            </w:r>
            <w:r w:rsidR="00480484" w:rsidRPr="0037577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7C3F64A" w14:textId="427CA922" w:rsidR="00947821" w:rsidRPr="00375770" w:rsidRDefault="00947821" w:rsidP="00947821">
            <w:pPr>
              <w:tabs>
                <w:tab w:val="left" w:pos="290"/>
              </w:tabs>
              <w:ind w:left="470" w:right="110" w:hanging="180"/>
              <w:rPr>
                <w:rFonts w:ascii="Arial" w:hAnsi="Arial" w:cs="Arial"/>
                <w:sz w:val="18"/>
                <w:szCs w:val="18"/>
              </w:rPr>
            </w:pPr>
            <w:r w:rsidRPr="00375770">
              <w:rPr>
                <w:rFonts w:ascii="Arial" w:hAnsi="Arial" w:cs="Arial"/>
                <w:sz w:val="18"/>
                <w:szCs w:val="18"/>
              </w:rPr>
              <w:t xml:space="preserve">2.    </w:t>
            </w:r>
            <w:r w:rsidR="00C57E95">
              <w:rPr>
                <w:rFonts w:ascii="Arial" w:hAnsi="Arial" w:cs="Arial"/>
                <w:b/>
                <w:bCs/>
                <w:sz w:val="18"/>
                <w:szCs w:val="18"/>
              </w:rPr>
              <w:t>ppor. Aleksandra WILK</w:t>
            </w:r>
            <w:r w:rsidRPr="00375770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</w:t>
            </w:r>
            <w:r w:rsidR="00480484" w:rsidRPr="00375770">
              <w:rPr>
                <w:rFonts w:ascii="Arial" w:hAnsi="Arial" w:cs="Arial"/>
                <w:sz w:val="18"/>
                <w:szCs w:val="18"/>
              </w:rPr>
              <w:t>…</w:t>
            </w:r>
            <w:r w:rsidR="00C57E95"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14:paraId="362B4F97" w14:textId="43715A43" w:rsidR="00445B55" w:rsidRPr="00375770" w:rsidRDefault="00445B55" w:rsidP="00947821">
            <w:pPr>
              <w:tabs>
                <w:tab w:val="left" w:pos="290"/>
              </w:tabs>
              <w:ind w:left="470" w:right="110" w:hanging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5770">
              <w:rPr>
                <w:rFonts w:ascii="Arial" w:hAnsi="Arial" w:cs="Arial"/>
                <w:sz w:val="18"/>
                <w:szCs w:val="18"/>
              </w:rPr>
              <w:t>3</w:t>
            </w:r>
            <w:r w:rsidRPr="003757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   p. </w:t>
            </w:r>
            <w:r w:rsidR="00C57E95">
              <w:rPr>
                <w:rFonts w:ascii="Arial" w:hAnsi="Arial" w:cs="Arial"/>
                <w:b/>
                <w:bCs/>
                <w:sz w:val="18"/>
                <w:szCs w:val="18"/>
              </w:rPr>
              <w:t>st. chor. sztab Janusz NAZAR</w:t>
            </w:r>
            <w:r w:rsidRPr="00375770"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  <w:r w:rsidR="00C57E9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647961" w14:textId="10692196" w:rsidR="00947821" w:rsidRPr="00375770" w:rsidRDefault="00445B55" w:rsidP="007B02CD">
            <w:pPr>
              <w:tabs>
                <w:tab w:val="left" w:pos="290"/>
              </w:tabs>
              <w:ind w:left="470" w:right="110" w:hanging="180"/>
            </w:pPr>
            <w:r w:rsidRPr="00375770">
              <w:rPr>
                <w:rFonts w:ascii="Arial" w:hAnsi="Arial" w:cs="Arial"/>
                <w:sz w:val="18"/>
                <w:szCs w:val="18"/>
              </w:rPr>
              <w:t>4</w:t>
            </w:r>
            <w:r w:rsidR="00947821" w:rsidRPr="00375770">
              <w:rPr>
                <w:rFonts w:ascii="Arial" w:hAnsi="Arial" w:cs="Arial"/>
                <w:sz w:val="18"/>
                <w:szCs w:val="18"/>
              </w:rPr>
              <w:t xml:space="preserve">.    </w:t>
            </w:r>
            <w:r w:rsidR="004557CA" w:rsidRPr="00375770">
              <w:rPr>
                <w:rFonts w:ascii="Arial" w:hAnsi="Arial" w:cs="Arial"/>
                <w:b/>
                <w:bCs/>
                <w:sz w:val="18"/>
                <w:szCs w:val="18"/>
              </w:rPr>
              <w:t>p. Renata WIŚNIEWSKA</w:t>
            </w:r>
            <w:r w:rsidR="00947821" w:rsidRPr="00375770">
              <w:rPr>
                <w:rFonts w:ascii="Arial" w:hAnsi="Arial" w:cs="Arial"/>
                <w:sz w:val="18"/>
                <w:szCs w:val="18"/>
              </w:rPr>
              <w:t xml:space="preserve">   ……………………………………………………</w:t>
            </w:r>
            <w:r w:rsidR="00C57E95">
              <w:rPr>
                <w:rFonts w:ascii="Arial" w:hAnsi="Arial" w:cs="Arial"/>
                <w:sz w:val="18"/>
                <w:szCs w:val="18"/>
              </w:rPr>
              <w:t>………….</w:t>
            </w:r>
          </w:p>
          <w:p w14:paraId="64A49526" w14:textId="5062B856" w:rsidR="00947821" w:rsidRPr="00375770" w:rsidRDefault="00947821" w:rsidP="007B02CD">
            <w:pPr>
              <w:tabs>
                <w:tab w:val="left" w:pos="290"/>
              </w:tabs>
              <w:ind w:left="470" w:right="110"/>
            </w:pPr>
            <w:r w:rsidRPr="00375770"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                            </w:t>
            </w:r>
            <w:r w:rsidRPr="00375770">
              <w:rPr>
                <w:rFonts w:ascii="Arial" w:hAnsi="Arial" w:cs="Arial"/>
                <w:i/>
                <w:sz w:val="14"/>
                <w:szCs w:val="14"/>
              </w:rPr>
              <w:t>(imię i nazwisko)                                                                                  (podpis)</w:t>
            </w:r>
          </w:p>
          <w:p w14:paraId="18FAC1DA" w14:textId="76130EE3" w:rsidR="00947821" w:rsidRPr="00375770" w:rsidRDefault="00947821" w:rsidP="00FB0DE6">
            <w:pPr>
              <w:tabs>
                <w:tab w:val="left" w:pos="290"/>
              </w:tabs>
              <w:ind w:right="110"/>
              <w:jc w:val="both"/>
            </w:pPr>
            <w:r w:rsidRPr="00375770">
              <w:rPr>
                <w:rFonts w:ascii="Arial" w:hAnsi="Arial" w:cs="Arial"/>
                <w:sz w:val="18"/>
                <w:szCs w:val="18"/>
              </w:rPr>
              <w:t xml:space="preserve">Prace </w:t>
            </w:r>
            <w:r w:rsidRPr="00375770">
              <w:rPr>
                <w:rFonts w:ascii="Symbol" w:eastAsia="Symbol" w:hAnsi="Symbol" w:cs="Symbol"/>
                <w:sz w:val="18"/>
                <w:szCs w:val="18"/>
              </w:rPr>
              <w:t></w:t>
            </w:r>
            <w:r w:rsidRPr="00375770">
              <w:rPr>
                <w:rFonts w:ascii="Arial" w:hAnsi="Arial" w:cs="Arial"/>
                <w:sz w:val="18"/>
                <w:szCs w:val="18"/>
              </w:rPr>
              <w:t xml:space="preserve"> komisji przetargowej </w:t>
            </w:r>
            <w:r w:rsidRPr="00375770">
              <w:rPr>
                <w:rFonts w:ascii="Symbol" w:eastAsia="Symbol" w:hAnsi="Symbol" w:cs="Symbol"/>
                <w:sz w:val="18"/>
                <w:szCs w:val="18"/>
              </w:rPr>
              <w:t></w:t>
            </w:r>
            <w:r w:rsidRPr="00375770">
              <w:rPr>
                <w:rFonts w:ascii="Arial" w:hAnsi="Arial" w:cs="Arial"/>
                <w:sz w:val="18"/>
                <w:szCs w:val="18"/>
              </w:rPr>
              <w:t xml:space="preserve"> osób wykonujących czynności związane z przeprowadzeniem  postępowania</w:t>
            </w:r>
            <w:r w:rsidR="00D20CE4" w:rsidRPr="00375770">
              <w:rPr>
                <w:rFonts w:ascii="Arial" w:hAnsi="Arial" w:cs="Arial"/>
                <w:sz w:val="18"/>
                <w:szCs w:val="18"/>
              </w:rPr>
              <w:t>, wynik oceny ofert oraz propozycję wyboru najkorzystniejszej oferty albo unieważnienia postępowania</w:t>
            </w:r>
            <w:r w:rsidRPr="003757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57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dniu </w:t>
            </w:r>
            <w:r w:rsidR="00C57E95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 w:rsidR="004557CA" w:rsidRPr="00375770">
              <w:rPr>
                <w:rFonts w:ascii="Arial" w:hAnsi="Arial" w:cs="Arial"/>
                <w:b/>
                <w:bCs/>
                <w:sz w:val="18"/>
                <w:szCs w:val="18"/>
              </w:rPr>
              <w:t>.0</w:t>
            </w:r>
            <w:r w:rsidR="00C57E95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4557CA" w:rsidRPr="00375770">
              <w:rPr>
                <w:rFonts w:ascii="Arial" w:hAnsi="Arial" w:cs="Arial"/>
                <w:b/>
                <w:bCs/>
                <w:sz w:val="18"/>
                <w:szCs w:val="18"/>
              </w:rPr>
              <w:t>.2021 r.</w:t>
            </w:r>
            <w:r w:rsidRPr="00375770">
              <w:rPr>
                <w:rFonts w:ascii="Arial" w:hAnsi="Arial" w:cs="Arial"/>
                <w:sz w:val="18"/>
                <w:szCs w:val="18"/>
              </w:rPr>
              <w:t xml:space="preserve"> zatwierdził:</w:t>
            </w:r>
          </w:p>
          <w:p w14:paraId="66EB8E7A" w14:textId="2A144F57" w:rsidR="00947821" w:rsidRPr="00375770" w:rsidRDefault="00DA04CA" w:rsidP="00947821">
            <w:pPr>
              <w:numPr>
                <w:ilvl w:val="1"/>
                <w:numId w:val="19"/>
              </w:numPr>
              <w:tabs>
                <w:tab w:val="left" w:pos="650"/>
              </w:tabs>
              <w:ind w:right="110" w:hanging="790"/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68347C5E">
                <v:shape id="_x0000_s1072" type="#_x0000_t32" style="position:absolute;left:0;text-align:left;margin-left:14.15pt;margin-top:1.2pt;width:7.6pt;height:10.65pt;flip:x;z-index:38" o:connectortype="straight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550C71B9">
                <v:shape id="_x0000_s1071" type="#_x0000_t32" style="position:absolute;left:0;text-align:left;margin-left:11.15pt;margin-top:.2pt;width:11.15pt;height:11.15pt;z-index:37" o:connectortype="straight"/>
              </w:pict>
            </w:r>
            <w:r w:rsidR="00947821" w:rsidRPr="00375770">
              <w:rPr>
                <w:rFonts w:ascii="Arial" w:hAnsi="Arial" w:cs="Arial"/>
                <w:sz w:val="18"/>
                <w:szCs w:val="18"/>
              </w:rPr>
              <w:t>kierownik zamawiającego</w:t>
            </w:r>
            <w:r w:rsidR="004557CA" w:rsidRPr="0037577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F64757A" w14:textId="4FA86E21" w:rsidR="00947821" w:rsidRPr="00375770" w:rsidRDefault="00947821" w:rsidP="00947821">
            <w:pPr>
              <w:numPr>
                <w:ilvl w:val="1"/>
                <w:numId w:val="19"/>
              </w:numPr>
              <w:tabs>
                <w:tab w:val="left" w:pos="650"/>
              </w:tabs>
              <w:ind w:right="110" w:hanging="790"/>
            </w:pPr>
            <w:r w:rsidRPr="00375770">
              <w:rPr>
                <w:rFonts w:ascii="Arial" w:hAnsi="Arial" w:cs="Arial"/>
                <w:sz w:val="18"/>
                <w:szCs w:val="18"/>
              </w:rPr>
              <w:t>pracownik zamawiającego upoważniony przez kierownika zamawiającego</w:t>
            </w:r>
          </w:p>
        </w:tc>
      </w:tr>
      <w:tr w:rsidR="00947821" w:rsidRPr="00375770" w14:paraId="071EF719" w14:textId="77777777" w:rsidTr="00774737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9A3BD" w14:textId="77777777" w:rsidR="00947821" w:rsidRPr="00375770" w:rsidRDefault="00947821" w:rsidP="00947821">
            <w:r w:rsidRPr="00375770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2C1066" w:rsidRPr="00375770">
              <w:rPr>
                <w:rFonts w:ascii="Arial" w:hAnsi="Arial" w:cs="Arial"/>
                <w:b/>
                <w:sz w:val="19"/>
                <w:szCs w:val="19"/>
              </w:rPr>
              <w:t>5</w:t>
            </w:r>
            <w:r w:rsidRPr="00375770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14:paraId="4B5B5CC1" w14:textId="77777777" w:rsidR="00947821" w:rsidRPr="00375770" w:rsidRDefault="00947821" w:rsidP="0094782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9F236" w14:textId="0B95C8F3" w:rsidR="00947821" w:rsidRPr="00375770" w:rsidRDefault="00947821" w:rsidP="00947821">
            <w:pPr>
              <w:ind w:right="110"/>
              <w:jc w:val="both"/>
            </w:pPr>
            <w:r w:rsidRPr="00375770">
              <w:rPr>
                <w:rFonts w:ascii="Arial" w:hAnsi="Arial" w:cs="Arial"/>
                <w:b/>
                <w:sz w:val="18"/>
                <w:szCs w:val="18"/>
              </w:rPr>
              <w:t xml:space="preserve">Zawiadomienie o wyborze najkorzystniejszej oferty/unieważnieniu postępowania </w:t>
            </w:r>
          </w:p>
          <w:p w14:paraId="0E5DFADB" w14:textId="3B679416" w:rsidR="00947821" w:rsidRPr="00375770" w:rsidRDefault="00947821" w:rsidP="001F1CE7">
            <w:pPr>
              <w:ind w:right="110"/>
              <w:jc w:val="both"/>
            </w:pPr>
            <w:r w:rsidRPr="00375770"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14:paraId="466D5323" w14:textId="0FA8D47B" w:rsidR="00947821" w:rsidRPr="00375770" w:rsidRDefault="00DA04CA" w:rsidP="001F1CE7">
            <w:pPr>
              <w:ind w:left="645" w:right="110" w:hanging="425"/>
              <w:jc w:val="both"/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3D00011A">
                <v:shape id="_x0000_s1073" type="#_x0000_t32" style="position:absolute;left:0;text-align:left;margin-left:3.5pt;margin-top:11.1pt;width:16.75pt;height:9.15pt;z-index:39" o:connectortype="straight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0CE63776">
                <v:shape id="_x0000_s1074" type="#_x0000_t32" style="position:absolute;left:0;text-align:left;margin-left:9.6pt;margin-top:11.1pt;width:11.15pt;height:12.65pt;flip:x;z-index:40" o:connectortype="straight"/>
              </w:pict>
            </w:r>
            <w:r w:rsidR="00947821" w:rsidRPr="00375770">
              <w:rPr>
                <w:rFonts w:ascii="Symbol" w:eastAsia="Symbol" w:hAnsi="Symbol" w:cs="Symbol"/>
                <w:sz w:val="18"/>
                <w:szCs w:val="18"/>
              </w:rPr>
              <w:t></w:t>
            </w:r>
            <w:r w:rsidR="00947821" w:rsidRPr="0037577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47821" w:rsidRPr="00375770">
              <w:rPr>
                <w:rFonts w:ascii="Arial" w:hAnsi="Arial" w:cs="Arial"/>
                <w:sz w:val="18"/>
                <w:szCs w:val="18"/>
              </w:rPr>
              <w:t xml:space="preserve">wyborze najkorzystniejszej oferty </w:t>
            </w:r>
          </w:p>
          <w:p w14:paraId="6B1B4CAA" w14:textId="77777777" w:rsidR="00947821" w:rsidRPr="00375770" w:rsidRDefault="00947821" w:rsidP="001F1CE7">
            <w:pPr>
              <w:ind w:left="645" w:right="110" w:hanging="425"/>
              <w:jc w:val="both"/>
            </w:pPr>
            <w:r w:rsidRPr="00375770">
              <w:rPr>
                <w:rFonts w:ascii="Symbol" w:eastAsia="Symbol" w:hAnsi="Symbol" w:cs="Symbol"/>
                <w:sz w:val="18"/>
                <w:szCs w:val="18"/>
              </w:rPr>
              <w:t></w:t>
            </w:r>
            <w:r w:rsidRPr="0037577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375770">
              <w:rPr>
                <w:rFonts w:ascii="Arial" w:hAnsi="Arial" w:cs="Arial"/>
                <w:sz w:val="18"/>
                <w:szCs w:val="18"/>
              </w:rPr>
              <w:t xml:space="preserve">unieważnieniu postępowania </w:t>
            </w:r>
          </w:p>
          <w:p w14:paraId="115905A1" w14:textId="194C741F" w:rsidR="00947821" w:rsidRPr="00375770" w:rsidRDefault="00947821" w:rsidP="004557C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  <w:r w:rsidRPr="00375770">
              <w:rPr>
                <w:rFonts w:ascii="Arial" w:hAnsi="Arial" w:cs="Arial"/>
                <w:sz w:val="18"/>
                <w:szCs w:val="18"/>
              </w:rPr>
              <w:t xml:space="preserve">zostało przesłane w dniu </w:t>
            </w:r>
            <w:r w:rsidR="00C57E95">
              <w:rPr>
                <w:rFonts w:ascii="Arial" w:hAnsi="Arial" w:cs="Arial"/>
                <w:sz w:val="18"/>
                <w:szCs w:val="18"/>
              </w:rPr>
              <w:t>13</w:t>
            </w:r>
            <w:r w:rsidR="004557CA" w:rsidRPr="00375770">
              <w:rPr>
                <w:rFonts w:ascii="Arial" w:hAnsi="Arial" w:cs="Arial"/>
                <w:sz w:val="18"/>
                <w:szCs w:val="18"/>
              </w:rPr>
              <w:t>.0</w:t>
            </w:r>
            <w:r w:rsidR="00FF050A">
              <w:rPr>
                <w:rFonts w:ascii="Arial" w:hAnsi="Arial" w:cs="Arial"/>
                <w:sz w:val="18"/>
                <w:szCs w:val="18"/>
              </w:rPr>
              <w:t>9</w:t>
            </w:r>
            <w:r w:rsidR="004557CA" w:rsidRPr="00375770">
              <w:rPr>
                <w:rFonts w:ascii="Arial" w:hAnsi="Arial" w:cs="Arial"/>
                <w:sz w:val="18"/>
                <w:szCs w:val="18"/>
              </w:rPr>
              <w:t>.2021</w:t>
            </w:r>
            <w:r w:rsidRPr="00375770">
              <w:rPr>
                <w:rFonts w:ascii="Arial" w:hAnsi="Arial" w:cs="Arial"/>
                <w:sz w:val="18"/>
                <w:szCs w:val="18"/>
              </w:rPr>
              <w:t xml:space="preserve"> r. w sposób: </w:t>
            </w:r>
            <w:r w:rsidR="004557CA" w:rsidRPr="00375770">
              <w:rPr>
                <w:rFonts w:ascii="Arial" w:hAnsi="Arial" w:cs="Arial"/>
                <w:sz w:val="18"/>
                <w:szCs w:val="18"/>
              </w:rPr>
              <w:t>za pomocą:</w:t>
            </w:r>
            <w:r w:rsidR="004557CA" w:rsidRPr="00375770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="004557CA" w:rsidRPr="0037577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https://platformazakupowa.pl/pn/42blsz/proceedings</w:t>
            </w:r>
          </w:p>
          <w:p w14:paraId="02941CBC" w14:textId="3017932C" w:rsidR="00947821" w:rsidRPr="00375770" w:rsidRDefault="00947821" w:rsidP="007B02CD">
            <w:pPr>
              <w:ind w:left="470" w:right="110"/>
              <w:jc w:val="both"/>
            </w:pPr>
            <w:r w:rsidRPr="00375770"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         </w:t>
            </w:r>
            <w:r w:rsidRPr="00375770">
              <w:rPr>
                <w:rFonts w:ascii="Arial" w:hAnsi="Arial" w:cs="Arial"/>
                <w:i/>
                <w:sz w:val="14"/>
                <w:szCs w:val="14"/>
              </w:rPr>
              <w:t xml:space="preserve">(wskazać formę przesłania zawiadomienia) </w:t>
            </w:r>
          </w:p>
        </w:tc>
      </w:tr>
      <w:tr w:rsidR="00947821" w:rsidRPr="00375770" w14:paraId="74905A6F" w14:textId="77777777" w:rsidTr="00947821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A204C" w14:textId="77777777" w:rsidR="00947821" w:rsidRPr="00375770" w:rsidRDefault="002C1066" w:rsidP="00947821">
            <w:r w:rsidRPr="00375770">
              <w:rPr>
                <w:rFonts w:ascii="Arial" w:hAnsi="Arial" w:cs="Arial"/>
                <w:b/>
                <w:sz w:val="19"/>
                <w:szCs w:val="19"/>
              </w:rPr>
              <w:t>26</w:t>
            </w:r>
            <w:r w:rsidR="00947821" w:rsidRPr="00375770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14:paraId="1BB5E682" w14:textId="77777777" w:rsidR="00947821" w:rsidRPr="00375770" w:rsidRDefault="00947821" w:rsidP="0094782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87EBF" w14:textId="640F6F79" w:rsidR="00947821" w:rsidRPr="00375770" w:rsidRDefault="00947821" w:rsidP="00947821">
            <w:pPr>
              <w:ind w:right="110"/>
              <w:jc w:val="both"/>
            </w:pPr>
            <w:r w:rsidRPr="00375770">
              <w:rPr>
                <w:rFonts w:ascii="Arial" w:hAnsi="Arial" w:cs="Arial"/>
                <w:b/>
                <w:sz w:val="18"/>
                <w:szCs w:val="18"/>
              </w:rPr>
              <w:t>Środki ochrony prawnej</w:t>
            </w:r>
          </w:p>
          <w:p w14:paraId="74D35DA5" w14:textId="1CA693C3" w:rsidR="00947821" w:rsidRPr="00375770" w:rsidRDefault="00DA04CA" w:rsidP="00947821">
            <w:pPr>
              <w:numPr>
                <w:ilvl w:val="0"/>
                <w:numId w:val="30"/>
              </w:numPr>
              <w:tabs>
                <w:tab w:val="left" w:pos="290"/>
              </w:tabs>
              <w:ind w:right="110"/>
              <w:jc w:val="both"/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3D7F56D6">
                <v:shape id="_x0000_s1080" type="#_x0000_t32" style="position:absolute;left:0;text-align:left;margin-left:11.15pt;margin-top:5.55pt;width:12.15pt;height:12.15pt;flip:x;z-index:46" o:connectortype="straight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063B77AA">
                <v:shape id="_x0000_s1079" type="#_x0000_t32" style="position:absolute;left:0;text-align:left;margin-left:7.6pt;margin-top:5.05pt;width:15.7pt;height:17.25pt;z-index:45" o:connectortype="straight"/>
              </w:pict>
            </w:r>
            <w:r w:rsidR="00947821" w:rsidRPr="00375770">
              <w:rPr>
                <w:rFonts w:ascii="Arial" w:hAnsi="Arial" w:cs="Arial"/>
                <w:sz w:val="18"/>
                <w:szCs w:val="18"/>
              </w:rPr>
              <w:t>W trakcie postępowania:</w:t>
            </w:r>
          </w:p>
          <w:p w14:paraId="6BBC713C" w14:textId="77777777" w:rsidR="00947821" w:rsidRPr="00375770" w:rsidRDefault="00947821" w:rsidP="00947821">
            <w:pPr>
              <w:numPr>
                <w:ilvl w:val="1"/>
                <w:numId w:val="30"/>
              </w:numPr>
              <w:tabs>
                <w:tab w:val="left" w:pos="650"/>
              </w:tabs>
              <w:ind w:left="650" w:right="110"/>
              <w:jc w:val="both"/>
            </w:pPr>
            <w:r w:rsidRPr="00375770">
              <w:rPr>
                <w:rFonts w:ascii="Arial" w:hAnsi="Arial" w:cs="Arial"/>
                <w:sz w:val="18"/>
                <w:szCs w:val="18"/>
              </w:rPr>
              <w:t>nie wniesiono odwołania</w:t>
            </w:r>
          </w:p>
          <w:p w14:paraId="3750F306" w14:textId="77777777" w:rsidR="00947821" w:rsidRPr="00375770" w:rsidRDefault="00947821" w:rsidP="00947821">
            <w:pPr>
              <w:numPr>
                <w:ilvl w:val="1"/>
                <w:numId w:val="30"/>
              </w:numPr>
              <w:tabs>
                <w:tab w:val="left" w:pos="650"/>
              </w:tabs>
              <w:ind w:left="650" w:right="110"/>
              <w:jc w:val="both"/>
            </w:pPr>
            <w:r w:rsidRPr="00375770">
              <w:rPr>
                <w:rFonts w:ascii="Arial" w:hAnsi="Arial" w:cs="Arial"/>
                <w:sz w:val="18"/>
                <w:szCs w:val="18"/>
              </w:rPr>
              <w:t xml:space="preserve">wykonawca ……………………………………………….…… wniósł odwołanie w dniu …….....…. r., </w:t>
            </w:r>
          </w:p>
          <w:p w14:paraId="3787FA22" w14:textId="77777777" w:rsidR="00FB0DE6" w:rsidRPr="00375770" w:rsidRDefault="00FB0DE6" w:rsidP="001F1CE7">
            <w:pPr>
              <w:tabs>
                <w:tab w:val="left" w:pos="650"/>
              </w:tabs>
              <w:spacing w:line="276" w:lineRule="auto"/>
              <w:ind w:left="650" w:right="110"/>
              <w:jc w:val="both"/>
            </w:pPr>
            <w:r w:rsidRPr="00375770">
              <w:rPr>
                <w:rFonts w:ascii="Arial" w:hAnsi="Arial" w:cs="Arial"/>
                <w:sz w:val="18"/>
                <w:szCs w:val="18"/>
              </w:rPr>
              <w:lastRenderedPageBreak/>
              <w:t>na 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01F72" w:rsidRPr="0037577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  <w:r w:rsidRPr="00375770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1B3C9B9C" w14:textId="5962E45E" w:rsidR="00947821" w:rsidRPr="00375770" w:rsidRDefault="00B01F72" w:rsidP="003E766A">
            <w:pPr>
              <w:spacing w:line="276" w:lineRule="auto"/>
              <w:ind w:left="290" w:right="11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375770">
              <w:t xml:space="preserve">                                                </w:t>
            </w:r>
            <w:r w:rsidR="00947821" w:rsidRPr="00375770">
              <w:rPr>
                <w:rFonts w:ascii="Arial" w:hAnsi="Arial" w:cs="Arial"/>
                <w:sz w:val="14"/>
                <w:szCs w:val="14"/>
              </w:rPr>
              <w:t>(</w:t>
            </w:r>
            <w:r w:rsidR="00947821" w:rsidRPr="00375770">
              <w:rPr>
                <w:rFonts w:ascii="Arial" w:hAnsi="Arial" w:cs="Arial"/>
                <w:i/>
                <w:sz w:val="14"/>
                <w:szCs w:val="14"/>
              </w:rPr>
              <w:t>wskazać jakich czynności dotyczyło odwołanie</w:t>
            </w:r>
            <w:r w:rsidR="00FB0DE6" w:rsidRPr="00375770">
              <w:rPr>
                <w:rFonts w:ascii="Arial" w:hAnsi="Arial" w:cs="Arial"/>
                <w:i/>
                <w:sz w:val="14"/>
                <w:szCs w:val="14"/>
              </w:rPr>
              <w:t xml:space="preserve">) </w:t>
            </w:r>
          </w:p>
          <w:p w14:paraId="7F2A63E5" w14:textId="77777777" w:rsidR="00947821" w:rsidRPr="00375770" w:rsidRDefault="00947821" w:rsidP="00947821">
            <w:pPr>
              <w:numPr>
                <w:ilvl w:val="0"/>
                <w:numId w:val="30"/>
              </w:numPr>
              <w:ind w:right="110"/>
              <w:jc w:val="both"/>
            </w:pPr>
            <w:r w:rsidRPr="00375770">
              <w:rPr>
                <w:rFonts w:ascii="Arial" w:hAnsi="Arial" w:cs="Arial"/>
                <w:sz w:val="18"/>
                <w:szCs w:val="18"/>
              </w:rPr>
              <w:t>Rozstrzygnięcie Krajowej Izby Odwoławczej:</w:t>
            </w:r>
          </w:p>
          <w:p w14:paraId="18473930" w14:textId="77777777" w:rsidR="00947821" w:rsidRPr="00375770" w:rsidRDefault="00947821" w:rsidP="00947821">
            <w:pPr>
              <w:ind w:left="360" w:right="110"/>
              <w:jc w:val="both"/>
              <w:rPr>
                <w:sz w:val="14"/>
                <w:szCs w:val="14"/>
              </w:rPr>
            </w:pPr>
            <w:r w:rsidRPr="00375770">
              <w:rPr>
                <w:rFonts w:ascii="Arial" w:hAnsi="Arial" w:cs="Arial"/>
                <w:i/>
                <w:sz w:val="14"/>
                <w:szCs w:val="14"/>
              </w:rPr>
              <w:t>(w przypadku wniesienia odwołania podać sygnaturę orzeczenia Krajowej Izby Odwoławczej)</w:t>
            </w:r>
            <w:r w:rsidRPr="00375770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7F69969D" w14:textId="77777777" w:rsidR="00947821" w:rsidRPr="00375770" w:rsidRDefault="00947821" w:rsidP="001F1CE7">
            <w:pPr>
              <w:spacing w:line="276" w:lineRule="auto"/>
              <w:ind w:left="360" w:right="110"/>
              <w:jc w:val="both"/>
            </w:pPr>
            <w:r w:rsidRPr="0037577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…………………………………………………………………………………………………………….………</w:t>
            </w:r>
            <w:r w:rsidR="00132D51" w:rsidRPr="00375770">
              <w:rPr>
                <w:rFonts w:ascii="Arial" w:hAnsi="Arial" w:cs="Arial"/>
                <w:sz w:val="18"/>
                <w:szCs w:val="18"/>
              </w:rPr>
              <w:t>..</w:t>
            </w:r>
          </w:p>
          <w:p w14:paraId="49DBF490" w14:textId="3F346DBE" w:rsidR="00B01F72" w:rsidRPr="00375770" w:rsidRDefault="00947821" w:rsidP="003E766A">
            <w:pPr>
              <w:spacing w:line="276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7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………………………………………………………………………………………………………….…………</w:t>
            </w:r>
            <w:r w:rsidR="00132D51" w:rsidRPr="00375770">
              <w:rPr>
                <w:rFonts w:ascii="Arial" w:hAnsi="Arial" w:cs="Arial"/>
                <w:sz w:val="18"/>
                <w:szCs w:val="18"/>
              </w:rPr>
              <w:t>..</w:t>
            </w:r>
          </w:p>
          <w:p w14:paraId="164203FE" w14:textId="1B30147F" w:rsidR="00947821" w:rsidRPr="00375770" w:rsidRDefault="00DA04CA" w:rsidP="00947821">
            <w:pPr>
              <w:numPr>
                <w:ilvl w:val="0"/>
                <w:numId w:val="30"/>
              </w:numPr>
              <w:tabs>
                <w:tab w:val="left" w:pos="290"/>
              </w:tabs>
              <w:ind w:left="290" w:right="110" w:hanging="290"/>
              <w:jc w:val="both"/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280C82BA">
                <v:shape id="_x0000_s1077" type="#_x0000_t32" style="position:absolute;left:0;text-align:left;margin-left:10.1pt;margin-top:9.95pt;width:13.7pt;height:9.65pt;flip:x;z-index:43" o:connectortype="straight"/>
              </w:pict>
            </w:r>
            <w:r w:rsidR="00947821" w:rsidRPr="00375770">
              <w:rPr>
                <w:rFonts w:ascii="Arial" w:hAnsi="Arial" w:cs="Arial"/>
                <w:sz w:val="18"/>
                <w:szCs w:val="18"/>
              </w:rPr>
              <w:t>Na orzeczenie Krajowej Izby Odwoławczej:</w:t>
            </w:r>
          </w:p>
          <w:p w14:paraId="7D9FEC47" w14:textId="1E8F1A11" w:rsidR="00947821" w:rsidRPr="00375770" w:rsidRDefault="00DA04CA" w:rsidP="00947821">
            <w:pPr>
              <w:numPr>
                <w:ilvl w:val="1"/>
                <w:numId w:val="30"/>
              </w:numPr>
              <w:tabs>
                <w:tab w:val="left" w:pos="650"/>
              </w:tabs>
              <w:ind w:left="650" w:right="110"/>
              <w:jc w:val="both"/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1449709C">
                <v:shape id="_x0000_s1078" type="#_x0000_t32" style="position:absolute;left:0;text-align:left;margin-left:13.6pt;margin-top:1.1pt;width:7.6pt;height:14.15pt;z-index:44" o:connectortype="straight"/>
              </w:pict>
            </w:r>
            <w:r w:rsidR="00947821" w:rsidRPr="00375770">
              <w:rPr>
                <w:rFonts w:ascii="Arial" w:hAnsi="Arial" w:cs="Arial"/>
                <w:sz w:val="18"/>
                <w:szCs w:val="18"/>
              </w:rPr>
              <w:t>nie została wniesiona skarga</w:t>
            </w:r>
          </w:p>
          <w:p w14:paraId="3E73D80A" w14:textId="57D59188" w:rsidR="00947821" w:rsidRPr="00375770" w:rsidRDefault="00947821" w:rsidP="00947821">
            <w:pPr>
              <w:numPr>
                <w:ilvl w:val="1"/>
                <w:numId w:val="30"/>
              </w:numPr>
              <w:tabs>
                <w:tab w:val="left" w:pos="650"/>
              </w:tabs>
              <w:ind w:left="650" w:right="110"/>
              <w:jc w:val="both"/>
            </w:pPr>
            <w:r w:rsidRPr="00375770">
              <w:rPr>
                <w:rFonts w:ascii="Arial" w:hAnsi="Arial" w:cs="Arial"/>
                <w:sz w:val="18"/>
                <w:szCs w:val="18"/>
              </w:rPr>
              <w:t>została wniesiona skarga przez …………………………………………………………………….…….</w:t>
            </w:r>
          </w:p>
          <w:p w14:paraId="7D33D0DE" w14:textId="77777777" w:rsidR="00947821" w:rsidRPr="00375770" w:rsidRDefault="00947821" w:rsidP="00947821">
            <w:pPr>
              <w:numPr>
                <w:ilvl w:val="0"/>
                <w:numId w:val="30"/>
              </w:numPr>
              <w:rPr>
                <w:rFonts w:ascii="Arial" w:hAnsi="Arial" w:cs="Arial"/>
                <w:sz w:val="14"/>
                <w:szCs w:val="14"/>
              </w:rPr>
            </w:pPr>
            <w:r w:rsidRPr="00375770">
              <w:rPr>
                <w:rFonts w:ascii="Arial" w:hAnsi="Arial" w:cs="Arial"/>
                <w:sz w:val="18"/>
                <w:szCs w:val="18"/>
              </w:rPr>
              <w:t>Rozstrzygnięcie Sądu Okręgowego:</w:t>
            </w:r>
          </w:p>
          <w:p w14:paraId="47E0E1AA" w14:textId="77777777" w:rsidR="00947821" w:rsidRPr="00375770" w:rsidRDefault="00947821" w:rsidP="00947821">
            <w:pPr>
              <w:ind w:left="360"/>
              <w:rPr>
                <w:rFonts w:ascii="Arial" w:hAnsi="Arial" w:cs="Arial"/>
                <w:i/>
                <w:sz w:val="14"/>
                <w:szCs w:val="14"/>
              </w:rPr>
            </w:pPr>
            <w:r w:rsidRPr="00375770">
              <w:rPr>
                <w:rFonts w:ascii="Arial" w:hAnsi="Arial" w:cs="Arial"/>
                <w:i/>
                <w:sz w:val="14"/>
                <w:szCs w:val="14"/>
              </w:rPr>
              <w:t>(w przypadku wniesienia skargi podać sygnaturę orzeczenia Sądu Okręgowego)</w:t>
            </w:r>
          </w:p>
          <w:p w14:paraId="193E0AE8" w14:textId="77777777" w:rsidR="00947821" w:rsidRPr="00375770" w:rsidRDefault="00947821" w:rsidP="001F1CE7">
            <w:pPr>
              <w:tabs>
                <w:tab w:val="left" w:pos="290"/>
              </w:tabs>
              <w:spacing w:line="276" w:lineRule="auto"/>
              <w:ind w:left="360" w:right="110" w:hanging="70"/>
              <w:jc w:val="both"/>
            </w:pPr>
            <w:r w:rsidRPr="0037577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30CE4741" w14:textId="375BA269" w:rsidR="00947821" w:rsidRPr="00375770" w:rsidRDefault="00947821" w:rsidP="003E766A">
            <w:pPr>
              <w:tabs>
                <w:tab w:val="left" w:pos="290"/>
              </w:tabs>
              <w:spacing w:line="276" w:lineRule="auto"/>
              <w:ind w:left="360" w:right="110" w:hanging="70"/>
              <w:jc w:val="both"/>
            </w:pPr>
            <w:r w:rsidRPr="0037577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………………………………………………………………………………………………………..………...….</w:t>
            </w:r>
          </w:p>
        </w:tc>
      </w:tr>
      <w:tr w:rsidR="00947821" w:rsidRPr="00375770" w14:paraId="514ABB89" w14:textId="77777777" w:rsidTr="001F1CE7">
        <w:trPr>
          <w:trHeight w:val="23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A3BA6" w14:textId="77777777" w:rsidR="00947821" w:rsidRPr="00375770" w:rsidRDefault="002C1066" w:rsidP="00947821">
            <w:r w:rsidRPr="00375770">
              <w:rPr>
                <w:rFonts w:ascii="Arial" w:hAnsi="Arial" w:cs="Arial"/>
                <w:b/>
                <w:sz w:val="19"/>
                <w:szCs w:val="19"/>
              </w:rPr>
              <w:lastRenderedPageBreak/>
              <w:t>27</w:t>
            </w:r>
            <w:r w:rsidR="00947821" w:rsidRPr="00375770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14:paraId="14FF3BBB" w14:textId="77777777" w:rsidR="00947821" w:rsidRPr="00375770" w:rsidRDefault="00947821" w:rsidP="0094782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DC0CE" w14:textId="71D7FF7E" w:rsidR="00947821" w:rsidRPr="00375770" w:rsidRDefault="00DA04CA" w:rsidP="00947821">
            <w:pPr>
              <w:ind w:right="110"/>
              <w:jc w:val="both"/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pict w14:anchorId="0671825B">
                <v:shape id="_x0000_s1076" type="#_x0000_t32" style="position:absolute;left:0;text-align:left;margin-left:15.2pt;margin-top:10.2pt;width:12.65pt;height:11.65pt;flip:x;z-index:42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pict w14:anchorId="708179F7">
                <v:shape id="_x0000_s1075" type="#_x0000_t32" style="position:absolute;left:0;text-align:left;margin-left:13.15pt;margin-top:8.65pt;width:13.2pt;height:14.7pt;z-index:41;mso-position-horizontal-relative:text;mso-position-vertical-relative:text" o:connectortype="straight"/>
              </w:pict>
            </w:r>
            <w:r w:rsidR="00947821" w:rsidRPr="00375770">
              <w:rPr>
                <w:rFonts w:ascii="Arial" w:hAnsi="Arial" w:cs="Arial"/>
                <w:b/>
                <w:sz w:val="18"/>
                <w:szCs w:val="18"/>
              </w:rPr>
              <w:t>Czynności nowe/czynności powtórzone</w:t>
            </w:r>
          </w:p>
          <w:p w14:paraId="6EBAA39B" w14:textId="77777777" w:rsidR="00947821" w:rsidRPr="00375770" w:rsidRDefault="00947821" w:rsidP="001F1CE7">
            <w:pPr>
              <w:numPr>
                <w:ilvl w:val="0"/>
                <w:numId w:val="36"/>
              </w:numPr>
              <w:tabs>
                <w:tab w:val="clear" w:pos="1080"/>
                <w:tab w:val="left" w:pos="361"/>
                <w:tab w:val="num" w:pos="645"/>
              </w:tabs>
              <w:ind w:left="290" w:right="110" w:firstLine="71"/>
              <w:jc w:val="both"/>
            </w:pPr>
            <w:r w:rsidRPr="00375770">
              <w:rPr>
                <w:rFonts w:ascii="Arial" w:hAnsi="Arial" w:cs="Arial"/>
                <w:sz w:val="18"/>
                <w:szCs w:val="18"/>
              </w:rPr>
              <w:t>nie dokonano nowych czynności/nie powtórzono czynności</w:t>
            </w:r>
          </w:p>
          <w:p w14:paraId="09236C6B" w14:textId="77777777" w:rsidR="00947821" w:rsidRPr="00375770" w:rsidRDefault="00947821" w:rsidP="001F1CE7">
            <w:pPr>
              <w:numPr>
                <w:ilvl w:val="0"/>
                <w:numId w:val="36"/>
              </w:numPr>
              <w:tabs>
                <w:tab w:val="clear" w:pos="1080"/>
                <w:tab w:val="left" w:pos="110"/>
                <w:tab w:val="num" w:pos="645"/>
              </w:tabs>
              <w:ind w:left="290" w:right="110" w:firstLine="71"/>
              <w:jc w:val="both"/>
            </w:pPr>
            <w:r w:rsidRPr="00375770">
              <w:rPr>
                <w:rFonts w:ascii="Arial" w:hAnsi="Arial" w:cs="Arial"/>
                <w:sz w:val="18"/>
                <w:szCs w:val="18"/>
              </w:rPr>
              <w:t>dokonano nowych czynności/powtórzono następujące czynności:</w:t>
            </w:r>
          </w:p>
          <w:p w14:paraId="7586E742" w14:textId="6649B26F" w:rsidR="00947821" w:rsidRPr="00375770" w:rsidRDefault="00947821" w:rsidP="003E766A">
            <w:pPr>
              <w:ind w:right="110"/>
              <w:jc w:val="both"/>
            </w:pPr>
            <w:r w:rsidRPr="00375770">
              <w:rPr>
                <w:rFonts w:ascii="Arial" w:eastAsia="Arial" w:hAnsi="Arial" w:cs="Arial"/>
                <w:sz w:val="18"/>
                <w:szCs w:val="18"/>
              </w:rPr>
              <w:t xml:space="preserve">      </w:t>
            </w:r>
            <w:r w:rsidRPr="0037577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14:paraId="5362CAC2" w14:textId="77777777" w:rsidR="00947821" w:rsidRPr="00375770" w:rsidRDefault="00947821" w:rsidP="001F1CE7">
            <w:pPr>
              <w:spacing w:line="276" w:lineRule="auto"/>
              <w:ind w:right="110"/>
              <w:jc w:val="both"/>
            </w:pPr>
            <w:r w:rsidRPr="00375770">
              <w:rPr>
                <w:rFonts w:ascii="Arial" w:eastAsia="Arial" w:hAnsi="Arial" w:cs="Arial"/>
                <w:sz w:val="18"/>
                <w:szCs w:val="18"/>
              </w:rPr>
              <w:t xml:space="preserve">      </w:t>
            </w:r>
            <w:r w:rsidRPr="0037577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14:paraId="10095104" w14:textId="77777777" w:rsidR="00947821" w:rsidRPr="00375770" w:rsidRDefault="00947821" w:rsidP="001F1CE7">
            <w:pPr>
              <w:ind w:right="110"/>
            </w:pPr>
            <w:r w:rsidRPr="00375770">
              <w:rPr>
                <w:rFonts w:ascii="Arial" w:hAnsi="Arial" w:cs="Arial"/>
                <w:i/>
                <w:sz w:val="14"/>
                <w:szCs w:val="14"/>
              </w:rPr>
              <w:t>(podać zwięzły opis czynności nowych/powtórzonych</w:t>
            </w:r>
            <w:r w:rsidR="008A0DEC" w:rsidRPr="00375770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375770">
              <w:rPr>
                <w:rFonts w:ascii="Arial" w:hAnsi="Arial" w:cs="Arial"/>
                <w:i/>
                <w:sz w:val="14"/>
                <w:szCs w:val="14"/>
              </w:rPr>
              <w:t>w wyniku rozstrzygnięcia środków ochrony prawnej albo zaleceń</w:t>
            </w:r>
            <w:r w:rsidR="008A0DEC" w:rsidRPr="00375770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375770">
              <w:rPr>
                <w:rFonts w:ascii="Arial" w:hAnsi="Arial" w:cs="Arial"/>
                <w:i/>
                <w:sz w:val="14"/>
                <w:szCs w:val="14"/>
              </w:rPr>
              <w:t>pokontrolnych)</w:t>
            </w:r>
          </w:p>
          <w:p w14:paraId="5075C671" w14:textId="77777777" w:rsidR="00947821" w:rsidRPr="00375770" w:rsidRDefault="00947821" w:rsidP="00947821">
            <w:pPr>
              <w:ind w:right="110"/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947821" w:rsidRPr="00375770" w14:paraId="2013302B" w14:textId="77777777" w:rsidTr="00947821">
        <w:trPr>
          <w:trHeight w:val="203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9527B" w14:textId="77777777" w:rsidR="00947821" w:rsidRPr="00375770" w:rsidRDefault="002C1066" w:rsidP="00947821">
            <w:r w:rsidRPr="00375770">
              <w:rPr>
                <w:rFonts w:ascii="Arial" w:hAnsi="Arial" w:cs="Arial"/>
                <w:b/>
                <w:sz w:val="19"/>
                <w:szCs w:val="19"/>
              </w:rPr>
              <w:t>28</w:t>
            </w:r>
            <w:r w:rsidR="00947821" w:rsidRPr="00375770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14:paraId="6FAE1F1C" w14:textId="77777777" w:rsidR="00947821" w:rsidRPr="00375770" w:rsidRDefault="00947821" w:rsidP="0094782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D83DD" w14:textId="5D8BE5EF" w:rsidR="00947821" w:rsidRPr="00375770" w:rsidRDefault="00947821" w:rsidP="00947821">
            <w:pPr>
              <w:ind w:right="110"/>
            </w:pPr>
            <w:r w:rsidRPr="00375770">
              <w:rPr>
                <w:rFonts w:ascii="Arial" w:hAnsi="Arial" w:cs="Arial"/>
                <w:b/>
                <w:sz w:val="18"/>
                <w:szCs w:val="18"/>
              </w:rPr>
              <w:t>Zatwierdzenie po dokonaniu czynności nowych/czynności powtórzonych</w:t>
            </w:r>
          </w:p>
          <w:p w14:paraId="3998AA06" w14:textId="77777777" w:rsidR="00947821" w:rsidRPr="00375770" w:rsidRDefault="00947821" w:rsidP="00947821">
            <w:pPr>
              <w:numPr>
                <w:ilvl w:val="0"/>
                <w:numId w:val="14"/>
              </w:numPr>
              <w:ind w:right="110"/>
              <w:jc w:val="both"/>
            </w:pPr>
            <w:r w:rsidRPr="00375770">
              <w:rPr>
                <w:rFonts w:ascii="Arial" w:hAnsi="Arial" w:cs="Arial"/>
                <w:sz w:val="18"/>
                <w:szCs w:val="18"/>
              </w:rPr>
              <w:t xml:space="preserve">Prace </w:t>
            </w:r>
            <w:r w:rsidRPr="00375770">
              <w:rPr>
                <w:rFonts w:ascii="Symbol" w:eastAsia="Symbol" w:hAnsi="Symbol" w:cs="Symbol"/>
                <w:sz w:val="18"/>
                <w:szCs w:val="18"/>
              </w:rPr>
              <w:t></w:t>
            </w:r>
            <w:r w:rsidRPr="00375770">
              <w:rPr>
                <w:rFonts w:ascii="Arial" w:hAnsi="Arial" w:cs="Arial"/>
                <w:sz w:val="18"/>
                <w:szCs w:val="18"/>
              </w:rPr>
              <w:t xml:space="preserve"> komisji przetargowej </w:t>
            </w:r>
            <w:r w:rsidRPr="00375770">
              <w:rPr>
                <w:rFonts w:ascii="Symbol" w:eastAsia="Symbol" w:hAnsi="Symbol" w:cs="Symbol"/>
                <w:sz w:val="18"/>
                <w:szCs w:val="18"/>
              </w:rPr>
              <w:t></w:t>
            </w:r>
            <w:r w:rsidRPr="00375770">
              <w:rPr>
                <w:rFonts w:ascii="Arial" w:hAnsi="Arial" w:cs="Arial"/>
                <w:sz w:val="18"/>
                <w:szCs w:val="18"/>
              </w:rPr>
              <w:t xml:space="preserve"> osób wykonujących czynności związane z przeprowadzeniem  postępowania zakończyły się w dniu ……</w:t>
            </w:r>
            <w:r w:rsidR="00FB0DE6" w:rsidRPr="00375770">
              <w:rPr>
                <w:rFonts w:ascii="Arial" w:hAnsi="Arial" w:cs="Arial"/>
                <w:sz w:val="18"/>
                <w:szCs w:val="18"/>
              </w:rPr>
              <w:t>…………</w:t>
            </w:r>
            <w:r w:rsidRPr="00375770">
              <w:rPr>
                <w:rFonts w:ascii="Arial" w:hAnsi="Arial" w:cs="Arial"/>
                <w:sz w:val="18"/>
                <w:szCs w:val="18"/>
              </w:rPr>
              <w:t>...…. r.</w:t>
            </w:r>
            <w:r w:rsidRPr="003757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30BF81DF" w14:textId="77777777" w:rsidR="00947821" w:rsidRPr="00375770" w:rsidRDefault="00947821" w:rsidP="001F1CE7">
            <w:pPr>
              <w:ind w:left="361" w:right="110"/>
            </w:pPr>
            <w:r w:rsidRPr="00375770">
              <w:rPr>
                <w:rFonts w:ascii="Arial" w:hAnsi="Arial" w:cs="Arial"/>
                <w:sz w:val="18"/>
                <w:szCs w:val="18"/>
              </w:rPr>
              <w:t>1</w:t>
            </w:r>
            <w:r w:rsidR="002C1066" w:rsidRPr="00375770">
              <w:rPr>
                <w:rFonts w:ascii="Arial" w:hAnsi="Arial" w:cs="Arial"/>
                <w:sz w:val="18"/>
                <w:szCs w:val="18"/>
              </w:rPr>
              <w:t>)</w:t>
            </w:r>
            <w:r w:rsidRPr="00375770">
              <w:rPr>
                <w:rFonts w:ascii="Arial" w:hAnsi="Arial" w:cs="Arial"/>
                <w:sz w:val="18"/>
                <w:szCs w:val="18"/>
              </w:rPr>
              <w:t xml:space="preserve">    ……………………………………………………   ………………………………………………………</w:t>
            </w:r>
          </w:p>
          <w:p w14:paraId="3DE60BBF" w14:textId="77777777" w:rsidR="00947821" w:rsidRPr="00375770" w:rsidRDefault="00947821" w:rsidP="001F1CE7">
            <w:pPr>
              <w:ind w:left="361" w:right="110"/>
            </w:pPr>
            <w:r w:rsidRPr="00375770">
              <w:rPr>
                <w:rFonts w:ascii="Arial" w:hAnsi="Arial" w:cs="Arial"/>
                <w:sz w:val="18"/>
                <w:szCs w:val="18"/>
              </w:rPr>
              <w:t>2</w:t>
            </w:r>
            <w:r w:rsidR="002C1066" w:rsidRPr="00375770">
              <w:rPr>
                <w:rFonts w:ascii="Arial" w:hAnsi="Arial" w:cs="Arial"/>
                <w:sz w:val="18"/>
                <w:szCs w:val="18"/>
              </w:rPr>
              <w:t>)</w:t>
            </w:r>
            <w:r w:rsidRPr="00375770">
              <w:rPr>
                <w:rFonts w:ascii="Arial" w:hAnsi="Arial" w:cs="Arial"/>
                <w:sz w:val="18"/>
                <w:szCs w:val="18"/>
              </w:rPr>
              <w:t xml:space="preserve">    ……………………………………………………   ………………………………………………………</w:t>
            </w:r>
          </w:p>
          <w:p w14:paraId="3D5D8005" w14:textId="77777777" w:rsidR="00947821" w:rsidRPr="00375770" w:rsidRDefault="00947821" w:rsidP="001F1CE7">
            <w:pPr>
              <w:ind w:left="361" w:right="110"/>
            </w:pPr>
            <w:r w:rsidRPr="00375770">
              <w:rPr>
                <w:rFonts w:ascii="Arial" w:hAnsi="Arial" w:cs="Arial"/>
                <w:sz w:val="18"/>
                <w:szCs w:val="18"/>
              </w:rPr>
              <w:t>3</w:t>
            </w:r>
            <w:r w:rsidR="002C1066" w:rsidRPr="00375770">
              <w:rPr>
                <w:rFonts w:ascii="Arial" w:hAnsi="Arial" w:cs="Arial"/>
                <w:sz w:val="18"/>
                <w:szCs w:val="18"/>
              </w:rPr>
              <w:t>)</w:t>
            </w:r>
            <w:r w:rsidRPr="00375770">
              <w:rPr>
                <w:rFonts w:ascii="Arial" w:hAnsi="Arial" w:cs="Arial"/>
                <w:sz w:val="18"/>
                <w:szCs w:val="18"/>
              </w:rPr>
              <w:t xml:space="preserve">    ……………………………………………………   ………………………………………………………</w:t>
            </w:r>
          </w:p>
          <w:p w14:paraId="27DBC90B" w14:textId="5B00E900" w:rsidR="00947821" w:rsidRPr="00375770" w:rsidRDefault="00947821" w:rsidP="003E766A">
            <w:pPr>
              <w:ind w:left="290" w:right="110"/>
            </w:pPr>
            <w:r w:rsidRPr="00375770"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                            </w:t>
            </w:r>
            <w:r w:rsidRPr="00375770">
              <w:rPr>
                <w:rFonts w:ascii="Arial" w:hAnsi="Arial" w:cs="Arial"/>
                <w:i/>
                <w:sz w:val="14"/>
                <w:szCs w:val="14"/>
              </w:rPr>
              <w:t>(imię i nazwisko)                                                                                  (podpis)</w:t>
            </w:r>
          </w:p>
          <w:p w14:paraId="35BC79D2" w14:textId="77777777" w:rsidR="00947821" w:rsidRPr="00375770" w:rsidRDefault="00947821" w:rsidP="00947821">
            <w:pPr>
              <w:numPr>
                <w:ilvl w:val="0"/>
                <w:numId w:val="14"/>
              </w:numPr>
              <w:ind w:right="110"/>
              <w:jc w:val="both"/>
            </w:pPr>
            <w:r w:rsidRPr="00375770">
              <w:rPr>
                <w:rFonts w:ascii="Arial" w:hAnsi="Arial" w:cs="Arial"/>
                <w:sz w:val="18"/>
                <w:szCs w:val="18"/>
              </w:rPr>
              <w:t>Czynności nowe/powtórzone w dniu ………</w:t>
            </w:r>
            <w:r w:rsidR="002C1066" w:rsidRPr="00375770">
              <w:rPr>
                <w:rFonts w:ascii="Arial" w:hAnsi="Arial" w:cs="Arial"/>
                <w:sz w:val="18"/>
                <w:szCs w:val="18"/>
              </w:rPr>
              <w:t>…….</w:t>
            </w:r>
            <w:r w:rsidRPr="00375770">
              <w:rPr>
                <w:rFonts w:ascii="Arial" w:hAnsi="Arial" w:cs="Arial"/>
                <w:sz w:val="18"/>
                <w:szCs w:val="18"/>
              </w:rPr>
              <w:t>…….</w:t>
            </w:r>
            <w:r w:rsidR="002C1066" w:rsidRPr="003757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5770">
              <w:rPr>
                <w:rFonts w:ascii="Arial" w:hAnsi="Arial" w:cs="Arial"/>
                <w:sz w:val="18"/>
                <w:szCs w:val="18"/>
              </w:rPr>
              <w:t>r. zatwierdził:</w:t>
            </w:r>
          </w:p>
          <w:p w14:paraId="1A9A4A6D" w14:textId="77777777" w:rsidR="00947821" w:rsidRPr="00375770" w:rsidRDefault="00947821" w:rsidP="00947821">
            <w:pPr>
              <w:numPr>
                <w:ilvl w:val="1"/>
                <w:numId w:val="12"/>
              </w:numPr>
              <w:tabs>
                <w:tab w:val="left" w:pos="620"/>
              </w:tabs>
              <w:ind w:right="110" w:hanging="970"/>
            </w:pPr>
            <w:r w:rsidRPr="00375770">
              <w:rPr>
                <w:rFonts w:ascii="Arial" w:hAnsi="Arial" w:cs="Arial"/>
                <w:sz w:val="18"/>
                <w:szCs w:val="18"/>
              </w:rPr>
              <w:t>kierownik zamawiającego</w:t>
            </w:r>
          </w:p>
          <w:p w14:paraId="4A32F5F9" w14:textId="0C6AC927" w:rsidR="00947821" w:rsidRPr="00375770" w:rsidRDefault="00947821" w:rsidP="007B02CD">
            <w:pPr>
              <w:numPr>
                <w:ilvl w:val="1"/>
                <w:numId w:val="12"/>
              </w:numPr>
              <w:tabs>
                <w:tab w:val="left" w:pos="620"/>
              </w:tabs>
              <w:ind w:right="110" w:hanging="970"/>
            </w:pPr>
            <w:r w:rsidRPr="00375770">
              <w:rPr>
                <w:rFonts w:ascii="Arial" w:hAnsi="Arial" w:cs="Arial"/>
                <w:sz w:val="18"/>
                <w:szCs w:val="18"/>
              </w:rPr>
              <w:t>pracownik zamawiającego upoważniony przez kierownika zamawiającego</w:t>
            </w:r>
          </w:p>
        </w:tc>
      </w:tr>
      <w:tr w:rsidR="00947821" w:rsidRPr="00375770" w14:paraId="2ED78A90" w14:textId="77777777" w:rsidTr="00132D51">
        <w:trPr>
          <w:trHeight w:val="80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BABE1" w14:textId="77777777" w:rsidR="00947821" w:rsidRPr="00375770" w:rsidRDefault="002C1066" w:rsidP="00947821">
            <w:r w:rsidRPr="00375770">
              <w:rPr>
                <w:rFonts w:ascii="Arial" w:hAnsi="Arial" w:cs="Arial"/>
                <w:b/>
                <w:sz w:val="19"/>
                <w:szCs w:val="19"/>
              </w:rPr>
              <w:t>29</w:t>
            </w:r>
            <w:r w:rsidR="00947821" w:rsidRPr="00375770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14:paraId="756D8A70" w14:textId="77777777" w:rsidR="00947821" w:rsidRPr="00375770" w:rsidRDefault="00947821" w:rsidP="0094782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CEACD" w14:textId="4CF78369" w:rsidR="00947821" w:rsidRPr="00375770" w:rsidRDefault="00947821" w:rsidP="003E766A">
            <w:pPr>
              <w:ind w:right="110"/>
            </w:pPr>
            <w:r w:rsidRPr="00375770">
              <w:rPr>
                <w:rFonts w:ascii="Arial" w:hAnsi="Arial" w:cs="Arial"/>
                <w:b/>
                <w:sz w:val="18"/>
                <w:szCs w:val="18"/>
              </w:rPr>
              <w:t>Udzielenie zamówienia</w:t>
            </w:r>
          </w:p>
          <w:p w14:paraId="3E88B727" w14:textId="77777777" w:rsidR="00947821" w:rsidRPr="00375770" w:rsidRDefault="00947821" w:rsidP="001F1CE7">
            <w:pPr>
              <w:numPr>
                <w:ilvl w:val="0"/>
                <w:numId w:val="22"/>
              </w:numPr>
              <w:spacing w:line="276" w:lineRule="auto"/>
              <w:ind w:right="110"/>
              <w:jc w:val="both"/>
            </w:pPr>
            <w:r w:rsidRPr="00375770">
              <w:rPr>
                <w:rFonts w:ascii="Arial" w:hAnsi="Arial" w:cs="Arial"/>
                <w:sz w:val="18"/>
                <w:szCs w:val="18"/>
              </w:rPr>
              <w:t>Umowa/umowa ramowa została zawarta w dniu ……..…… r., z ......................................................... ……………………….</w:t>
            </w:r>
            <w:r w:rsidR="002C1066" w:rsidRPr="003757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5770">
              <w:rPr>
                <w:rFonts w:ascii="Arial" w:hAnsi="Arial" w:cs="Arial"/>
                <w:sz w:val="18"/>
                <w:szCs w:val="18"/>
              </w:rPr>
              <w:t>na kwotę</w:t>
            </w:r>
            <w:r w:rsidRPr="00375770">
              <w:rPr>
                <w:rFonts w:ascii="Arial" w:hAnsi="Arial" w:cs="Arial"/>
                <w:sz w:val="14"/>
                <w:szCs w:val="14"/>
              </w:rPr>
              <w:t>………………………………</w:t>
            </w:r>
            <w:r w:rsidR="002C1066" w:rsidRPr="00375770">
              <w:rPr>
                <w:rFonts w:ascii="Arial" w:hAnsi="Arial" w:cs="Arial"/>
                <w:sz w:val="14"/>
                <w:szCs w:val="14"/>
              </w:rPr>
              <w:t>…….</w:t>
            </w:r>
            <w:r w:rsidRPr="00375770">
              <w:rPr>
                <w:rFonts w:ascii="Arial" w:hAnsi="Arial" w:cs="Arial"/>
                <w:sz w:val="14"/>
                <w:szCs w:val="14"/>
              </w:rPr>
              <w:t>…………</w:t>
            </w:r>
            <w:r w:rsidRPr="00375770">
              <w:rPr>
                <w:rFonts w:ascii="Arial" w:hAnsi="Arial" w:cs="Arial"/>
                <w:i/>
                <w:sz w:val="14"/>
                <w:szCs w:val="14"/>
              </w:rPr>
              <w:t>(wpisać wartość brutto umowy/umowy ramowej</w:t>
            </w:r>
            <w:r w:rsidRPr="00375770">
              <w:rPr>
                <w:rFonts w:ascii="Arial" w:hAnsi="Arial" w:cs="Arial"/>
                <w:i/>
                <w:sz w:val="16"/>
                <w:szCs w:val="18"/>
              </w:rPr>
              <w:t>)</w:t>
            </w:r>
            <w:r w:rsidRPr="00375770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375770">
              <w:rPr>
                <w:rFonts w:ascii="Arial" w:hAnsi="Arial" w:cs="Arial"/>
                <w:sz w:val="18"/>
                <w:szCs w:val="18"/>
              </w:rPr>
              <w:t xml:space="preserve">w przedmiocie </w:t>
            </w:r>
            <w:r w:rsidRPr="00375770">
              <w:rPr>
                <w:rFonts w:ascii="Arial" w:hAnsi="Arial" w:cs="Arial"/>
                <w:i/>
                <w:sz w:val="14"/>
                <w:szCs w:val="14"/>
              </w:rPr>
              <w:t>(wpisać przedmiot umowy)</w:t>
            </w:r>
            <w:r w:rsidRPr="003757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A2666D8" w14:textId="4E7927E3" w:rsidR="00947821" w:rsidRPr="00375770" w:rsidRDefault="00947821" w:rsidP="003E766A">
            <w:pPr>
              <w:spacing w:line="276" w:lineRule="auto"/>
              <w:ind w:left="360" w:right="110"/>
              <w:jc w:val="both"/>
            </w:pPr>
            <w:r w:rsidRPr="00375770">
              <w:rPr>
                <w:rFonts w:ascii="Arial" w:hAnsi="Arial" w:cs="Arial"/>
                <w:sz w:val="18"/>
                <w:szCs w:val="18"/>
              </w:rPr>
              <w:t>……</w:t>
            </w:r>
            <w:r w:rsidRPr="00375770">
              <w:rPr>
                <w:rFonts w:ascii="Arial" w:hAnsi="Arial" w:cs="Arial"/>
                <w:i/>
                <w:sz w:val="18"/>
                <w:szCs w:val="18"/>
              </w:rPr>
              <w:t>……….............................................................................................................................................</w:t>
            </w:r>
            <w:r w:rsidR="00795F12" w:rsidRPr="00375770">
              <w:rPr>
                <w:rFonts w:ascii="Arial" w:hAnsi="Arial" w:cs="Arial"/>
                <w:i/>
                <w:sz w:val="18"/>
                <w:szCs w:val="18"/>
              </w:rPr>
              <w:t>....</w:t>
            </w:r>
          </w:p>
          <w:p w14:paraId="3E444F73" w14:textId="261368D3" w:rsidR="00947821" w:rsidRPr="00375770" w:rsidRDefault="00947821" w:rsidP="00947821">
            <w:pPr>
              <w:tabs>
                <w:tab w:val="left" w:pos="0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70">
              <w:rPr>
                <w:rFonts w:ascii="Arial" w:hAnsi="Arial" w:cs="Arial"/>
                <w:sz w:val="18"/>
                <w:szCs w:val="18"/>
              </w:rPr>
              <w:t>2. Ogłoszenie o wyniku postępowania zostało zamieszczone w BZP w dniu</w:t>
            </w:r>
            <w:r w:rsidR="004557CA" w:rsidRPr="003757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267F" w:rsidRPr="00375770">
              <w:rPr>
                <w:rFonts w:ascii="Arial" w:hAnsi="Arial" w:cs="Arial"/>
                <w:sz w:val="18"/>
                <w:szCs w:val="18"/>
              </w:rPr>
              <w:t>2021</w:t>
            </w:r>
            <w:r w:rsidR="00480484" w:rsidRPr="00375770">
              <w:rPr>
                <w:rFonts w:ascii="Arial" w:hAnsi="Arial" w:cs="Arial"/>
                <w:sz w:val="18"/>
                <w:szCs w:val="18"/>
              </w:rPr>
              <w:t>-</w:t>
            </w:r>
            <w:r w:rsidR="00F600E6">
              <w:rPr>
                <w:rFonts w:ascii="Arial" w:hAnsi="Arial" w:cs="Arial"/>
                <w:sz w:val="18"/>
                <w:szCs w:val="18"/>
              </w:rPr>
              <w:t>09-13</w:t>
            </w:r>
            <w:r w:rsidR="00DB267F" w:rsidRPr="003757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5770">
              <w:rPr>
                <w:rFonts w:ascii="Arial" w:hAnsi="Arial" w:cs="Arial"/>
                <w:sz w:val="18"/>
                <w:szCs w:val="18"/>
              </w:rPr>
              <w:t xml:space="preserve">r. pod nr </w:t>
            </w:r>
            <w:r w:rsidR="00F600E6">
              <w:rPr>
                <w:rFonts w:ascii="Arial" w:hAnsi="Arial" w:cs="Arial"/>
                <w:sz w:val="18"/>
                <w:szCs w:val="18"/>
              </w:rPr>
              <w:t>00178280/01</w:t>
            </w:r>
          </w:p>
          <w:p w14:paraId="5DA8C698" w14:textId="77777777" w:rsidR="00947821" w:rsidRPr="00375770" w:rsidRDefault="00947821" w:rsidP="00132D51">
            <w:pPr>
              <w:tabs>
                <w:tab w:val="left" w:pos="0"/>
              </w:tabs>
              <w:ind w:right="110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375770">
              <w:rPr>
                <w:rFonts w:ascii="Arial" w:hAnsi="Arial" w:cs="Arial"/>
                <w:i/>
                <w:sz w:val="14"/>
                <w:szCs w:val="14"/>
              </w:rPr>
              <w:t>(załączyć dowód zamieszczenia ogłoszenia w BZP)</w:t>
            </w:r>
          </w:p>
        </w:tc>
      </w:tr>
      <w:tr w:rsidR="00947821" w:rsidRPr="00375770" w14:paraId="5FD192B3" w14:textId="77777777" w:rsidTr="001F1CE7">
        <w:trPr>
          <w:trHeight w:val="4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B8BE2" w14:textId="77777777" w:rsidR="00947821" w:rsidRPr="00375770" w:rsidRDefault="00947821" w:rsidP="00947821">
            <w:r w:rsidRPr="00375770"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="002C1066" w:rsidRPr="00375770">
              <w:rPr>
                <w:rFonts w:ascii="Arial" w:hAnsi="Arial" w:cs="Arial"/>
                <w:b/>
                <w:sz w:val="19"/>
                <w:szCs w:val="19"/>
              </w:rPr>
              <w:t>0</w:t>
            </w:r>
            <w:r w:rsidRPr="00375770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14:paraId="70622135" w14:textId="77777777" w:rsidR="00947821" w:rsidRPr="00375770" w:rsidRDefault="00947821" w:rsidP="0094782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CA8CE" w14:textId="18FC1A04" w:rsidR="00947821" w:rsidRPr="00375770" w:rsidRDefault="00947821" w:rsidP="00947821">
            <w:pPr>
              <w:ind w:right="110"/>
              <w:rPr>
                <w:sz w:val="18"/>
                <w:szCs w:val="18"/>
              </w:rPr>
            </w:pPr>
            <w:r w:rsidRPr="00375770">
              <w:rPr>
                <w:rFonts w:ascii="Arial" w:hAnsi="Arial" w:cs="Arial"/>
                <w:b/>
                <w:sz w:val="18"/>
                <w:szCs w:val="18"/>
              </w:rPr>
              <w:t>Załączniki do protokołu</w:t>
            </w:r>
          </w:p>
          <w:p w14:paraId="1B34BB95" w14:textId="77777777" w:rsidR="002C1066" w:rsidRPr="00375770" w:rsidRDefault="00947821" w:rsidP="00947821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375770">
              <w:rPr>
                <w:rFonts w:ascii="Arial" w:hAnsi="Arial" w:cs="Arial"/>
                <w:sz w:val="18"/>
                <w:szCs w:val="18"/>
              </w:rPr>
              <w:t>Następujące dokumenty stanowią załączniki do protokołu</w:t>
            </w:r>
            <w:r w:rsidR="002C1066" w:rsidRPr="0037577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10D0750" w14:textId="77777777" w:rsidR="00947821" w:rsidRPr="00375770" w:rsidRDefault="00947821" w:rsidP="00947821">
            <w:pPr>
              <w:ind w:right="110"/>
              <w:rPr>
                <w:sz w:val="18"/>
                <w:szCs w:val="18"/>
              </w:rPr>
            </w:pPr>
            <w:r w:rsidRPr="00375770">
              <w:rPr>
                <w:rFonts w:ascii="Arial" w:hAnsi="Arial" w:cs="Arial"/>
                <w:i/>
                <w:sz w:val="18"/>
                <w:szCs w:val="18"/>
              </w:rPr>
              <w:t>(wymienić wszystkie załączniki)</w:t>
            </w:r>
          </w:p>
          <w:p w14:paraId="529CEE13" w14:textId="3308A316" w:rsidR="00485203" w:rsidRPr="00375770" w:rsidRDefault="00485203" w:rsidP="00485203">
            <w:pPr>
              <w:numPr>
                <w:ilvl w:val="3"/>
                <w:numId w:val="12"/>
              </w:num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375770">
              <w:rPr>
                <w:rFonts w:ascii="Arial" w:hAnsi="Arial" w:cs="Arial"/>
                <w:sz w:val="18"/>
                <w:szCs w:val="18"/>
              </w:rPr>
              <w:t>Wniosek o wszczęcie postępowania+ załączniki</w:t>
            </w:r>
          </w:p>
          <w:p w14:paraId="4350AF30" w14:textId="127FF9C0" w:rsidR="00485203" w:rsidRPr="00375770" w:rsidRDefault="00485203" w:rsidP="00485203">
            <w:pPr>
              <w:numPr>
                <w:ilvl w:val="3"/>
                <w:numId w:val="12"/>
              </w:num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375770">
              <w:rPr>
                <w:rFonts w:ascii="Arial" w:hAnsi="Arial" w:cs="Arial"/>
                <w:sz w:val="18"/>
                <w:szCs w:val="18"/>
              </w:rPr>
              <w:t>Rozkaz dzienny Dowódcy 42 BLSZ</w:t>
            </w:r>
          </w:p>
          <w:p w14:paraId="095D8AB9" w14:textId="77777777" w:rsidR="00485203" w:rsidRPr="00375770" w:rsidRDefault="00485203" w:rsidP="00485203">
            <w:pPr>
              <w:numPr>
                <w:ilvl w:val="3"/>
                <w:numId w:val="12"/>
              </w:num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375770">
              <w:rPr>
                <w:rFonts w:ascii="Arial" w:hAnsi="Arial" w:cs="Arial"/>
                <w:sz w:val="18"/>
                <w:szCs w:val="18"/>
              </w:rPr>
              <w:t>Ogłoszenie o zamówieniu w BZP</w:t>
            </w:r>
          </w:p>
          <w:p w14:paraId="187DF7E9" w14:textId="11A596A2" w:rsidR="00485203" w:rsidRPr="00375770" w:rsidRDefault="00485203" w:rsidP="00485203">
            <w:pPr>
              <w:numPr>
                <w:ilvl w:val="3"/>
                <w:numId w:val="12"/>
              </w:num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375770">
              <w:rPr>
                <w:rFonts w:ascii="Arial" w:hAnsi="Arial" w:cs="Arial"/>
                <w:sz w:val="18"/>
                <w:szCs w:val="18"/>
              </w:rPr>
              <w:t>SWZ + załączniki</w:t>
            </w:r>
          </w:p>
          <w:p w14:paraId="18909255" w14:textId="69D789AD" w:rsidR="00485203" w:rsidRPr="00375770" w:rsidRDefault="00485203" w:rsidP="00485203">
            <w:pPr>
              <w:numPr>
                <w:ilvl w:val="3"/>
                <w:numId w:val="12"/>
              </w:num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375770">
              <w:rPr>
                <w:rFonts w:ascii="Arial" w:hAnsi="Arial" w:cs="Arial"/>
                <w:sz w:val="18"/>
                <w:szCs w:val="18"/>
              </w:rPr>
              <w:t>Pytania od Wykonawców</w:t>
            </w:r>
          </w:p>
          <w:p w14:paraId="0CC9AD42" w14:textId="0730FC71" w:rsidR="00485203" w:rsidRPr="00375770" w:rsidRDefault="00485203" w:rsidP="00485203">
            <w:pPr>
              <w:numPr>
                <w:ilvl w:val="3"/>
                <w:numId w:val="12"/>
              </w:num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375770">
              <w:rPr>
                <w:rFonts w:ascii="Arial" w:hAnsi="Arial" w:cs="Arial"/>
                <w:sz w:val="18"/>
                <w:szCs w:val="18"/>
              </w:rPr>
              <w:t>Wyjaśnienia treści SWZ</w:t>
            </w:r>
          </w:p>
          <w:p w14:paraId="49706F7D" w14:textId="5EF60D18" w:rsidR="00485203" w:rsidRPr="00375770" w:rsidRDefault="00485203" w:rsidP="00485203">
            <w:pPr>
              <w:numPr>
                <w:ilvl w:val="3"/>
                <w:numId w:val="12"/>
              </w:num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375770">
              <w:rPr>
                <w:rFonts w:ascii="Arial" w:hAnsi="Arial" w:cs="Arial"/>
                <w:sz w:val="18"/>
                <w:szCs w:val="18"/>
              </w:rPr>
              <w:t>Wyciąg bankow</w:t>
            </w:r>
            <w:r w:rsidR="00F600E6">
              <w:rPr>
                <w:rFonts w:ascii="Arial" w:hAnsi="Arial" w:cs="Arial"/>
                <w:sz w:val="18"/>
                <w:szCs w:val="18"/>
              </w:rPr>
              <w:t>y</w:t>
            </w:r>
            <w:r w:rsidRPr="00375770">
              <w:rPr>
                <w:rFonts w:ascii="Arial" w:hAnsi="Arial" w:cs="Arial"/>
                <w:sz w:val="18"/>
                <w:szCs w:val="18"/>
              </w:rPr>
              <w:t xml:space="preserve"> – wpłata wadium</w:t>
            </w:r>
          </w:p>
          <w:p w14:paraId="7971E71F" w14:textId="77777777" w:rsidR="00485203" w:rsidRPr="00375770" w:rsidRDefault="00485203" w:rsidP="00485203">
            <w:pPr>
              <w:numPr>
                <w:ilvl w:val="3"/>
                <w:numId w:val="12"/>
              </w:num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375770">
              <w:rPr>
                <w:rFonts w:ascii="Arial" w:hAnsi="Arial" w:cs="Arial"/>
                <w:sz w:val="18"/>
                <w:szCs w:val="18"/>
              </w:rPr>
              <w:t>Protokół z otwarcia ofert + załączniki</w:t>
            </w:r>
          </w:p>
          <w:p w14:paraId="21BC92DD" w14:textId="77777777" w:rsidR="00485203" w:rsidRPr="00375770" w:rsidRDefault="00485203" w:rsidP="00485203">
            <w:pPr>
              <w:numPr>
                <w:ilvl w:val="3"/>
                <w:numId w:val="12"/>
              </w:num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375770">
              <w:rPr>
                <w:rFonts w:ascii="Arial" w:hAnsi="Arial" w:cs="Arial"/>
                <w:sz w:val="18"/>
                <w:szCs w:val="18"/>
              </w:rPr>
              <w:t xml:space="preserve"> ZP-1</w:t>
            </w:r>
          </w:p>
          <w:p w14:paraId="5A5AF2D6" w14:textId="77777777" w:rsidR="00485203" w:rsidRPr="00375770" w:rsidRDefault="00485203" w:rsidP="00485203">
            <w:pPr>
              <w:numPr>
                <w:ilvl w:val="3"/>
                <w:numId w:val="12"/>
              </w:num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375770">
              <w:rPr>
                <w:rFonts w:ascii="Arial" w:hAnsi="Arial" w:cs="Arial"/>
                <w:sz w:val="18"/>
                <w:szCs w:val="18"/>
              </w:rPr>
              <w:t>Raport oferty</w:t>
            </w:r>
          </w:p>
          <w:p w14:paraId="6E22F1AD" w14:textId="0D6ECB31" w:rsidR="00485203" w:rsidRPr="00375770" w:rsidRDefault="00485203" w:rsidP="00485203">
            <w:pPr>
              <w:numPr>
                <w:ilvl w:val="3"/>
                <w:numId w:val="12"/>
              </w:num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375770">
              <w:rPr>
                <w:rFonts w:ascii="Arial" w:hAnsi="Arial" w:cs="Arial"/>
                <w:sz w:val="18"/>
                <w:szCs w:val="18"/>
              </w:rPr>
              <w:t>Oferty + załączniki</w:t>
            </w:r>
          </w:p>
          <w:p w14:paraId="54E17AA7" w14:textId="12D612E9" w:rsidR="00485203" w:rsidRPr="00375770" w:rsidRDefault="00485203" w:rsidP="00485203">
            <w:pPr>
              <w:numPr>
                <w:ilvl w:val="3"/>
                <w:numId w:val="12"/>
              </w:num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375770">
              <w:rPr>
                <w:rFonts w:ascii="Arial" w:hAnsi="Arial" w:cs="Arial"/>
                <w:sz w:val="18"/>
                <w:szCs w:val="18"/>
              </w:rPr>
              <w:t>Wezwanie do uzupełnienia dokumentów</w:t>
            </w:r>
          </w:p>
          <w:p w14:paraId="39A02BDE" w14:textId="5B5D4DBF" w:rsidR="00485203" w:rsidRPr="00375770" w:rsidRDefault="00485203" w:rsidP="00485203">
            <w:pPr>
              <w:numPr>
                <w:ilvl w:val="3"/>
                <w:numId w:val="12"/>
              </w:num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375770">
              <w:rPr>
                <w:rFonts w:ascii="Arial" w:hAnsi="Arial" w:cs="Arial"/>
                <w:sz w:val="18"/>
                <w:szCs w:val="18"/>
              </w:rPr>
              <w:t>Wniosek o odrzucenie oferty</w:t>
            </w:r>
          </w:p>
          <w:p w14:paraId="0E532B6C" w14:textId="72E7AE0D" w:rsidR="00485203" w:rsidRPr="00375770" w:rsidRDefault="00485203" w:rsidP="00485203">
            <w:pPr>
              <w:numPr>
                <w:ilvl w:val="3"/>
                <w:numId w:val="12"/>
              </w:num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375770">
              <w:rPr>
                <w:rFonts w:ascii="Arial" w:hAnsi="Arial" w:cs="Arial"/>
                <w:sz w:val="18"/>
                <w:szCs w:val="18"/>
              </w:rPr>
              <w:t xml:space="preserve">Powiadomienie o unieważnieniu postępowania </w:t>
            </w:r>
            <w:r w:rsidR="000032A0" w:rsidRPr="00375770">
              <w:rPr>
                <w:rFonts w:ascii="Arial" w:hAnsi="Arial" w:cs="Arial"/>
                <w:sz w:val="18"/>
                <w:szCs w:val="18"/>
              </w:rPr>
              <w:t>na platformie zakupowej i do Wykonawców</w:t>
            </w:r>
          </w:p>
          <w:p w14:paraId="3C7BFAB8" w14:textId="33EA4DE8" w:rsidR="00375770" w:rsidRPr="00375770" w:rsidRDefault="00375770" w:rsidP="00485203">
            <w:pPr>
              <w:numPr>
                <w:ilvl w:val="3"/>
                <w:numId w:val="12"/>
              </w:num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375770">
              <w:rPr>
                <w:rFonts w:ascii="Arial" w:hAnsi="Arial" w:cs="Arial"/>
                <w:sz w:val="18"/>
                <w:szCs w:val="18"/>
              </w:rPr>
              <w:t>Zwolnienie gwarancji wadialnej</w:t>
            </w:r>
          </w:p>
          <w:p w14:paraId="3EBB9F83" w14:textId="0C18FA9C" w:rsidR="00375770" w:rsidRPr="00375770" w:rsidRDefault="00375770" w:rsidP="00485203">
            <w:pPr>
              <w:numPr>
                <w:ilvl w:val="3"/>
                <w:numId w:val="12"/>
              </w:num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375770">
              <w:rPr>
                <w:rFonts w:ascii="Arial" w:hAnsi="Arial" w:cs="Arial"/>
                <w:sz w:val="18"/>
                <w:szCs w:val="18"/>
              </w:rPr>
              <w:t>Zwroty wadium - wyciąg bankow</w:t>
            </w:r>
            <w:r w:rsidR="00F600E6">
              <w:rPr>
                <w:rFonts w:ascii="Arial" w:hAnsi="Arial" w:cs="Arial"/>
                <w:sz w:val="18"/>
                <w:szCs w:val="18"/>
              </w:rPr>
              <w:t>y</w:t>
            </w:r>
          </w:p>
          <w:p w14:paraId="78152FA4" w14:textId="54B800F4" w:rsidR="00947821" w:rsidRPr="00375770" w:rsidRDefault="00375770" w:rsidP="00375770">
            <w:pPr>
              <w:numPr>
                <w:ilvl w:val="3"/>
                <w:numId w:val="12"/>
              </w:numPr>
              <w:spacing w:line="276" w:lineRule="auto"/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375770">
              <w:rPr>
                <w:rFonts w:ascii="Arial" w:hAnsi="Arial" w:cs="Arial"/>
                <w:sz w:val="18"/>
                <w:szCs w:val="18"/>
              </w:rPr>
              <w:lastRenderedPageBreak/>
              <w:t>Ogłoszenie o wyniku postępowania</w:t>
            </w:r>
          </w:p>
        </w:tc>
      </w:tr>
      <w:tr w:rsidR="00947821" w:rsidRPr="00375770" w14:paraId="1091FE76" w14:textId="77777777" w:rsidTr="00947821">
        <w:trPr>
          <w:trHeight w:val="51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5BB11" w14:textId="77777777" w:rsidR="00947821" w:rsidRPr="00375770" w:rsidRDefault="00947821" w:rsidP="003F67B5">
            <w:r w:rsidRPr="00375770">
              <w:rPr>
                <w:rFonts w:ascii="Arial" w:hAnsi="Arial" w:cs="Arial"/>
                <w:b/>
                <w:sz w:val="19"/>
                <w:szCs w:val="19"/>
              </w:rPr>
              <w:lastRenderedPageBreak/>
              <w:t>3</w:t>
            </w:r>
            <w:r w:rsidR="002C1066" w:rsidRPr="00375770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Pr="00375770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C310E" w14:textId="6D223757" w:rsidR="00947821" w:rsidRPr="00375770" w:rsidRDefault="00947821" w:rsidP="00947821">
            <w:pPr>
              <w:ind w:right="110"/>
            </w:pPr>
            <w:r w:rsidRPr="00375770">
              <w:rPr>
                <w:rFonts w:ascii="Arial" w:hAnsi="Arial" w:cs="Arial"/>
                <w:b/>
                <w:sz w:val="18"/>
                <w:szCs w:val="18"/>
              </w:rPr>
              <w:t>Uwagi do protokołu</w:t>
            </w:r>
          </w:p>
          <w:p w14:paraId="4482C94B" w14:textId="77777777" w:rsidR="00947821" w:rsidRPr="00375770" w:rsidRDefault="00947821" w:rsidP="00947821">
            <w:pPr>
              <w:ind w:right="110"/>
            </w:pPr>
            <w:r w:rsidRPr="00375770">
              <w:rPr>
                <w:rFonts w:ascii="Arial" w:hAnsi="Arial" w:cs="Arial"/>
                <w:sz w:val="18"/>
                <w:szCs w:val="18"/>
              </w:rPr>
              <w:t>1. Osoby wykonujące czynności związane z przeprowadzeniem postępowania:</w:t>
            </w:r>
          </w:p>
          <w:p w14:paraId="6871089A" w14:textId="77777777" w:rsidR="00947821" w:rsidRPr="00375770" w:rsidRDefault="00947821" w:rsidP="001F1CE7">
            <w:pPr>
              <w:ind w:left="220" w:right="110"/>
            </w:pPr>
            <w:r w:rsidRPr="00375770">
              <w:rPr>
                <w:rFonts w:ascii="Symbol" w:eastAsia="Symbol" w:hAnsi="Symbol" w:cs="Symbol"/>
                <w:sz w:val="18"/>
                <w:szCs w:val="18"/>
              </w:rPr>
              <w:t></w:t>
            </w:r>
            <w:r w:rsidRPr="0037577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375770">
              <w:rPr>
                <w:rFonts w:ascii="Arial" w:hAnsi="Arial" w:cs="Arial"/>
                <w:sz w:val="18"/>
                <w:szCs w:val="18"/>
              </w:rPr>
              <w:t xml:space="preserve">nie zapoznały się z treścią protokołu </w:t>
            </w:r>
            <w:r w:rsidRPr="00375770">
              <w:rPr>
                <w:rFonts w:ascii="Arial" w:hAnsi="Arial" w:cs="Arial"/>
                <w:i/>
                <w:sz w:val="14"/>
                <w:szCs w:val="14"/>
              </w:rPr>
              <w:t>(podać imię i nazwisko)</w:t>
            </w:r>
          </w:p>
          <w:p w14:paraId="5363EB4A" w14:textId="77777777" w:rsidR="00947821" w:rsidRPr="00375770" w:rsidRDefault="00947821" w:rsidP="001F1CE7">
            <w:pPr>
              <w:ind w:left="220" w:right="110"/>
            </w:pPr>
            <w:r w:rsidRPr="00375770">
              <w:rPr>
                <w:rFonts w:ascii="Arial" w:hAnsi="Arial" w:cs="Arial"/>
                <w:sz w:val="18"/>
                <w:szCs w:val="18"/>
              </w:rPr>
              <w:t>1</w:t>
            </w:r>
            <w:r w:rsidR="00FB0DE6" w:rsidRPr="00375770">
              <w:rPr>
                <w:rFonts w:ascii="Arial" w:hAnsi="Arial" w:cs="Arial"/>
                <w:sz w:val="18"/>
                <w:szCs w:val="18"/>
              </w:rPr>
              <w:t>)</w:t>
            </w:r>
            <w:r w:rsidRPr="00375770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…………………………………………………………………………………………………………………….</w:t>
            </w:r>
            <w:r w:rsidR="00132D51" w:rsidRPr="0037577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2F48350" w14:textId="54B1E4AA" w:rsidR="00947821" w:rsidRPr="00375770" w:rsidRDefault="00947821" w:rsidP="003E766A">
            <w:pPr>
              <w:ind w:left="220" w:right="110"/>
            </w:pPr>
            <w:r w:rsidRPr="00375770">
              <w:rPr>
                <w:rFonts w:ascii="Arial" w:hAnsi="Arial" w:cs="Arial"/>
                <w:sz w:val="18"/>
                <w:szCs w:val="18"/>
              </w:rPr>
              <w:t>2</w:t>
            </w:r>
            <w:r w:rsidR="00FB0DE6" w:rsidRPr="00375770">
              <w:rPr>
                <w:rFonts w:ascii="Arial" w:hAnsi="Arial" w:cs="Arial"/>
                <w:sz w:val="18"/>
                <w:szCs w:val="18"/>
              </w:rPr>
              <w:t>)</w:t>
            </w:r>
            <w:r w:rsidRPr="00375770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…………………………………………………………………………………………………………………….</w:t>
            </w:r>
            <w:r w:rsidR="00132D51" w:rsidRPr="0037577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95E5AB8" w14:textId="77777777" w:rsidR="00947821" w:rsidRPr="00375770" w:rsidRDefault="00947821" w:rsidP="001F1CE7">
            <w:pPr>
              <w:ind w:left="361" w:right="110" w:hanging="141"/>
            </w:pPr>
            <w:r w:rsidRPr="00375770">
              <w:rPr>
                <w:rFonts w:ascii="Symbol" w:eastAsia="Symbol" w:hAnsi="Symbol" w:cs="Symbol"/>
                <w:sz w:val="18"/>
                <w:szCs w:val="18"/>
              </w:rPr>
              <w:t></w:t>
            </w:r>
            <w:r w:rsidRPr="0037577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375770">
              <w:rPr>
                <w:rFonts w:ascii="Arial" w:hAnsi="Arial" w:cs="Arial"/>
                <w:sz w:val="18"/>
                <w:szCs w:val="18"/>
              </w:rPr>
              <w:t>zapoznały się z treścią protokołu i:</w:t>
            </w:r>
          </w:p>
          <w:p w14:paraId="43CB29B3" w14:textId="77777777" w:rsidR="00947821" w:rsidRPr="00375770" w:rsidRDefault="00947821" w:rsidP="001F1CE7">
            <w:pPr>
              <w:ind w:left="220" w:right="110"/>
            </w:pPr>
            <w:r w:rsidRPr="00375770"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 w:rsidRPr="00375770">
              <w:rPr>
                <w:rFonts w:ascii="Symbol" w:eastAsia="Symbol" w:hAnsi="Symbol" w:cs="Symbol"/>
                <w:sz w:val="18"/>
                <w:szCs w:val="18"/>
              </w:rPr>
              <w:t></w:t>
            </w:r>
            <w:r w:rsidRPr="0037577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375770">
              <w:rPr>
                <w:rFonts w:ascii="Arial" w:hAnsi="Arial" w:cs="Arial"/>
                <w:sz w:val="18"/>
                <w:szCs w:val="18"/>
              </w:rPr>
              <w:t xml:space="preserve">nie zgłosiły uwag do protokołu </w:t>
            </w:r>
          </w:p>
          <w:p w14:paraId="640B7E3C" w14:textId="77777777" w:rsidR="00947821" w:rsidRPr="00375770" w:rsidRDefault="00947821" w:rsidP="001F1CE7">
            <w:pPr>
              <w:ind w:left="220" w:right="110"/>
            </w:pPr>
            <w:r w:rsidRPr="00375770"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 w:rsidRPr="00375770">
              <w:rPr>
                <w:rFonts w:ascii="Symbol" w:eastAsia="Symbol" w:hAnsi="Symbol" w:cs="Symbol"/>
                <w:sz w:val="18"/>
                <w:szCs w:val="18"/>
              </w:rPr>
              <w:t></w:t>
            </w:r>
            <w:r w:rsidRPr="0037577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375770">
              <w:rPr>
                <w:rFonts w:ascii="Arial" w:hAnsi="Arial" w:cs="Arial"/>
                <w:sz w:val="18"/>
                <w:szCs w:val="18"/>
              </w:rPr>
              <w:t xml:space="preserve">zgłosiły następujące uwagi do protokołu </w:t>
            </w:r>
            <w:r w:rsidRPr="00375770">
              <w:rPr>
                <w:rFonts w:ascii="Arial" w:hAnsi="Arial" w:cs="Arial"/>
                <w:i/>
                <w:sz w:val="14"/>
                <w:szCs w:val="14"/>
              </w:rPr>
              <w:t>(wypełnić odrębnie dla każdej osoby zgłaszającej uwagi)</w:t>
            </w:r>
            <w:r w:rsidRPr="0037577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7F6A535" w14:textId="77777777" w:rsidR="00947821" w:rsidRPr="00375770" w:rsidRDefault="00947821" w:rsidP="00947821">
            <w:pPr>
              <w:ind w:right="110"/>
            </w:pPr>
            <w:r w:rsidRPr="0037577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  <w:r w:rsidR="00FB0DE6" w:rsidRPr="00375770">
              <w:rPr>
                <w:rFonts w:ascii="Arial" w:hAnsi="Arial" w:cs="Arial"/>
                <w:sz w:val="18"/>
                <w:szCs w:val="18"/>
              </w:rPr>
              <w:t>.</w:t>
            </w:r>
            <w:r w:rsidRPr="0037577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  <w:r w:rsidR="00FB0DE6" w:rsidRPr="00375770">
              <w:rPr>
                <w:rFonts w:ascii="Arial" w:hAnsi="Arial" w:cs="Arial"/>
                <w:sz w:val="18"/>
                <w:szCs w:val="18"/>
              </w:rPr>
              <w:t>…….</w:t>
            </w:r>
          </w:p>
          <w:p w14:paraId="163C6FD0" w14:textId="479E2280" w:rsidR="00947821" w:rsidRPr="00375770" w:rsidRDefault="00947821" w:rsidP="00947821">
            <w:pPr>
              <w:ind w:right="110"/>
            </w:pPr>
            <w:r w:rsidRPr="0037577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 w:rsidR="00FB0DE6" w:rsidRPr="00375770"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656C8E0A" w14:textId="189E730D" w:rsidR="002C1066" w:rsidRPr="00375770" w:rsidRDefault="00947821" w:rsidP="00947821">
            <w:pPr>
              <w:ind w:right="110"/>
              <w:rPr>
                <w:rFonts w:ascii="Arial" w:hAnsi="Arial" w:cs="Arial"/>
                <w:sz w:val="18"/>
                <w:szCs w:val="18"/>
              </w:rPr>
            </w:pPr>
            <w:r w:rsidRPr="00375770">
              <w:rPr>
                <w:rFonts w:ascii="Arial" w:hAnsi="Arial" w:cs="Arial"/>
                <w:sz w:val="18"/>
                <w:szCs w:val="18"/>
              </w:rPr>
              <w:t>2. Inne uwagi zamawiającego dotyczące protokołu ………………………………………………………………………………………………………………………</w:t>
            </w:r>
            <w:r w:rsidR="00FB0DE6" w:rsidRPr="0037577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947821" w:rsidRPr="00375770" w14:paraId="6C87DEF5" w14:textId="77777777" w:rsidTr="00947821">
        <w:trPr>
          <w:trHeight w:val="77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BACC3" w14:textId="77777777" w:rsidR="00947821" w:rsidRPr="00375770" w:rsidRDefault="00947821" w:rsidP="003F67B5">
            <w:r w:rsidRPr="00375770"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="007C1D92" w:rsidRPr="00375770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Pr="00375770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FA203" w14:textId="77777777" w:rsidR="00947821" w:rsidRPr="00375770" w:rsidRDefault="00947821" w:rsidP="00947821">
            <w:pPr>
              <w:ind w:right="110"/>
            </w:pPr>
            <w:r w:rsidRPr="00375770">
              <w:rPr>
                <w:rFonts w:ascii="Arial" w:hAnsi="Arial" w:cs="Arial"/>
                <w:b/>
                <w:sz w:val="18"/>
                <w:szCs w:val="18"/>
              </w:rPr>
              <w:t>Osoba sporządzająca protokół</w:t>
            </w:r>
          </w:p>
          <w:p w14:paraId="4C771984" w14:textId="77777777" w:rsidR="00947821" w:rsidRPr="00375770" w:rsidRDefault="00947821" w:rsidP="00947821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1AC149" w14:textId="5E74B994" w:rsidR="00947821" w:rsidRPr="00375770" w:rsidRDefault="00947821" w:rsidP="00947821">
            <w:pPr>
              <w:ind w:right="110"/>
            </w:pPr>
            <w:r w:rsidRPr="00375770">
              <w:rPr>
                <w:rFonts w:ascii="Arial" w:hAnsi="Arial" w:cs="Arial"/>
                <w:sz w:val="18"/>
                <w:szCs w:val="18"/>
              </w:rPr>
              <w:t xml:space="preserve">Protokół sporządził: </w:t>
            </w:r>
            <w:r w:rsidR="00182A3E" w:rsidRPr="00375770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="00182A3E" w:rsidRPr="00375770">
              <w:rPr>
                <w:rFonts w:ascii="Arial" w:hAnsi="Arial" w:cs="Arial"/>
                <w:b/>
                <w:bCs/>
                <w:sz w:val="18"/>
                <w:szCs w:val="18"/>
              </w:rPr>
              <w:t>Renata Wiśniewska</w:t>
            </w:r>
          </w:p>
          <w:p w14:paraId="6D75C94F" w14:textId="77777777" w:rsidR="00947821" w:rsidRPr="00375770" w:rsidRDefault="00947821" w:rsidP="00947821">
            <w:pPr>
              <w:ind w:right="110"/>
            </w:pPr>
            <w:r w:rsidRPr="00375770"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</w:t>
            </w:r>
            <w:r w:rsidRPr="00375770"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r w:rsidRPr="00375770">
              <w:rPr>
                <w:rFonts w:ascii="Arial" w:hAnsi="Arial" w:cs="Arial"/>
                <w:i/>
                <w:sz w:val="14"/>
                <w:szCs w:val="14"/>
              </w:rPr>
              <w:t xml:space="preserve">(imię i nazwisko osoby sporządzającej protokół)                                                           </w:t>
            </w:r>
          </w:p>
          <w:p w14:paraId="5AB8D9F4" w14:textId="77777777" w:rsidR="00947821" w:rsidRPr="00375770" w:rsidRDefault="00947821" w:rsidP="00947821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008E4208" w14:textId="77777777" w:rsidR="00947821" w:rsidRPr="00375770" w:rsidRDefault="00947821" w:rsidP="00947821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947821" w:rsidRPr="00375770" w14:paraId="58B55208" w14:textId="77777777" w:rsidTr="00947821">
        <w:trPr>
          <w:trHeight w:val="16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143BC" w14:textId="77777777" w:rsidR="00947821" w:rsidRPr="00375770" w:rsidRDefault="00947821" w:rsidP="003F67B5">
            <w:r w:rsidRPr="00375770"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="007C1D92" w:rsidRPr="00375770"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Pr="00375770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04384" w14:textId="77777777" w:rsidR="00947821" w:rsidRPr="00375770" w:rsidRDefault="00947821" w:rsidP="00947821">
            <w:pPr>
              <w:ind w:right="110"/>
            </w:pPr>
            <w:r w:rsidRPr="00375770">
              <w:rPr>
                <w:rFonts w:ascii="Arial" w:hAnsi="Arial" w:cs="Arial"/>
                <w:b/>
                <w:sz w:val="18"/>
                <w:szCs w:val="18"/>
              </w:rPr>
              <w:t>Zatwierdzenie protokołu</w:t>
            </w:r>
          </w:p>
          <w:p w14:paraId="67FAC59D" w14:textId="77777777" w:rsidR="00947821" w:rsidRPr="00375770" w:rsidRDefault="00947821" w:rsidP="00947821">
            <w:pPr>
              <w:ind w:right="11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7C0DC0" w14:textId="77777777" w:rsidR="00947821" w:rsidRPr="00375770" w:rsidRDefault="00947821" w:rsidP="00947821">
            <w:pPr>
              <w:ind w:right="110"/>
            </w:pPr>
            <w:r w:rsidRPr="0037577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14:paraId="24284B67" w14:textId="77777777" w:rsidR="00947821" w:rsidRPr="00375770" w:rsidRDefault="00947821" w:rsidP="00947821">
            <w:pPr>
              <w:ind w:right="110"/>
            </w:pPr>
            <w:r w:rsidRPr="00375770"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</w:t>
            </w:r>
            <w:r w:rsidRPr="00375770">
              <w:rPr>
                <w:rFonts w:ascii="Arial" w:hAnsi="Arial" w:cs="Arial"/>
                <w:i/>
                <w:sz w:val="14"/>
                <w:szCs w:val="14"/>
              </w:rPr>
              <w:t>(imię i nazwisko kierownika zamawiającego/pracownika zamawiającego upoważnionego przez kierownika zamawiającego)</w:t>
            </w:r>
          </w:p>
          <w:p w14:paraId="38E1814A" w14:textId="77777777" w:rsidR="00947821" w:rsidRPr="00375770" w:rsidRDefault="00947821" w:rsidP="00947821">
            <w:pPr>
              <w:ind w:right="11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3E29C9AD" w14:textId="77777777" w:rsidR="00947821" w:rsidRPr="00375770" w:rsidRDefault="00947821" w:rsidP="00947821">
            <w:pPr>
              <w:ind w:right="110"/>
            </w:pPr>
            <w:r w:rsidRPr="0037577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14:paraId="642ACADC" w14:textId="77777777" w:rsidR="00947821" w:rsidRPr="00375770" w:rsidRDefault="00947821" w:rsidP="00947821">
            <w:pPr>
              <w:ind w:right="11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5770"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                                                                           </w:t>
            </w:r>
            <w:r w:rsidRPr="00375770">
              <w:rPr>
                <w:rFonts w:ascii="Arial" w:hAnsi="Arial" w:cs="Arial"/>
                <w:i/>
                <w:sz w:val="14"/>
                <w:szCs w:val="14"/>
              </w:rPr>
              <w:t>(miejscowość i data</w:t>
            </w:r>
            <w:r w:rsidR="00BD60C7" w:rsidRPr="00375770">
              <w:rPr>
                <w:rFonts w:ascii="Arial" w:hAnsi="Arial" w:cs="Arial"/>
                <w:i/>
                <w:sz w:val="14"/>
                <w:szCs w:val="14"/>
              </w:rPr>
              <w:t xml:space="preserve"> oraz podpis</w:t>
            </w:r>
            <w:r w:rsidRPr="00375770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</w:tbl>
    <w:p w14:paraId="3F18DD44" w14:textId="77777777" w:rsidR="009C02F4" w:rsidRPr="00375770" w:rsidRDefault="009C02F4"/>
    <w:sectPr w:rsidR="009C02F4" w:rsidRPr="00375770">
      <w:headerReference w:type="default" r:id="rId8"/>
      <w:footerReference w:type="default" r:id="rId9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A904B" w14:textId="77777777" w:rsidR="00DA04CA" w:rsidRDefault="00DA04CA">
      <w:r>
        <w:separator/>
      </w:r>
    </w:p>
  </w:endnote>
  <w:endnote w:type="continuationSeparator" w:id="0">
    <w:p w14:paraId="7EFE2C86" w14:textId="77777777" w:rsidR="00DA04CA" w:rsidRDefault="00DA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288" w:type="dxa"/>
      <w:tblLayout w:type="fixed"/>
      <w:tblLook w:val="0000" w:firstRow="0" w:lastRow="0" w:firstColumn="0" w:lastColumn="0" w:noHBand="0" w:noVBand="0"/>
    </w:tblPr>
    <w:tblGrid>
      <w:gridCol w:w="4318"/>
      <w:gridCol w:w="4606"/>
    </w:tblGrid>
    <w:tr w:rsidR="00C57E95" w14:paraId="541197B3" w14:textId="77777777">
      <w:tc>
        <w:tcPr>
          <w:tcW w:w="4318" w:type="dxa"/>
          <w:tcBorders>
            <w:bottom w:val="single" w:sz="4" w:space="0" w:color="000000"/>
          </w:tcBorders>
          <w:shd w:val="clear" w:color="auto" w:fill="auto"/>
        </w:tcPr>
        <w:p w14:paraId="644CC791" w14:textId="77777777" w:rsidR="00C57E95" w:rsidRDefault="00C57E95">
          <w:pPr>
            <w:pStyle w:val="Stopka"/>
            <w:snapToGrid w:val="0"/>
            <w:rPr>
              <w:rFonts w:ascii="Arial" w:hAnsi="Arial" w:cs="Arial"/>
              <w:sz w:val="16"/>
              <w:szCs w:val="16"/>
            </w:rPr>
          </w:pPr>
        </w:p>
        <w:p w14:paraId="7090E714" w14:textId="77777777" w:rsidR="00C57E95" w:rsidRDefault="00C57E95">
          <w:pPr>
            <w:pStyle w:val="Stopka"/>
            <w:rPr>
              <w:rFonts w:ascii="Arial" w:hAnsi="Arial" w:cs="Arial"/>
              <w:sz w:val="16"/>
              <w:szCs w:val="16"/>
            </w:rPr>
          </w:pPr>
        </w:p>
        <w:p w14:paraId="01FDEF91" w14:textId="77777777" w:rsidR="00C57E95" w:rsidRDefault="00C57E95">
          <w:pPr>
            <w:pStyle w:val="Stopka"/>
            <w:rPr>
              <w:rFonts w:ascii="Arial" w:hAnsi="Arial" w:cs="Arial"/>
              <w:sz w:val="16"/>
              <w:szCs w:val="16"/>
            </w:rPr>
          </w:pPr>
        </w:p>
        <w:p w14:paraId="05DC468D" w14:textId="77777777" w:rsidR="00C57E95" w:rsidRDefault="00C57E95">
          <w:pPr>
            <w:pStyle w:val="Stopka"/>
          </w:pPr>
          <w:r>
            <w:rPr>
              <w:rFonts w:ascii="Arial" w:hAnsi="Arial" w:cs="Arial"/>
              <w:sz w:val="16"/>
              <w:szCs w:val="16"/>
            </w:rPr>
            <w:t>numer strony</w:t>
          </w:r>
        </w:p>
        <w:p w14:paraId="6E8B3D87" w14:textId="77777777" w:rsidR="00C57E95" w:rsidRDefault="00C57E95">
          <w:pPr>
            <w:pStyle w:val="Stopka"/>
          </w:pPr>
          <w:r>
            <w:rPr>
              <w:rFonts w:ascii="Arial" w:eastAsia="Arial" w:hAnsi="Arial" w:cs="Arial"/>
              <w:i/>
              <w:sz w:val="16"/>
              <w:szCs w:val="16"/>
            </w:rPr>
            <w:t xml:space="preserve">                                                                                                    </w:t>
          </w:r>
        </w:p>
      </w:tc>
      <w:tc>
        <w:tcPr>
          <w:tcW w:w="4606" w:type="dxa"/>
          <w:tcBorders>
            <w:bottom w:val="single" w:sz="4" w:space="0" w:color="000000"/>
          </w:tcBorders>
          <w:shd w:val="clear" w:color="auto" w:fill="auto"/>
        </w:tcPr>
        <w:p w14:paraId="6EC45E9D" w14:textId="77777777" w:rsidR="00C57E95" w:rsidRDefault="00C57E95">
          <w:pPr>
            <w:pStyle w:val="Stopka"/>
            <w:snapToGrid w:val="0"/>
            <w:rPr>
              <w:rFonts w:ascii="Arial" w:hAnsi="Arial" w:cs="Arial"/>
              <w:i/>
              <w:sz w:val="16"/>
              <w:szCs w:val="16"/>
            </w:rPr>
          </w:pPr>
        </w:p>
        <w:p w14:paraId="7E6EA464" w14:textId="77777777" w:rsidR="00C57E95" w:rsidRDefault="00C57E95">
          <w:pPr>
            <w:pStyle w:val="Stopka"/>
            <w:rPr>
              <w:rFonts w:ascii="Arial" w:hAnsi="Arial" w:cs="Arial"/>
              <w:sz w:val="16"/>
              <w:szCs w:val="16"/>
            </w:rPr>
          </w:pPr>
        </w:p>
        <w:p w14:paraId="75A59E2A" w14:textId="77777777" w:rsidR="00C57E95" w:rsidRDefault="00C57E95">
          <w:pPr>
            <w:pStyle w:val="Stopka"/>
          </w:pPr>
          <w:r>
            <w:rPr>
              <w:rFonts w:ascii="Arial" w:hAnsi="Arial" w:cs="Arial"/>
              <w:sz w:val="16"/>
              <w:szCs w:val="16"/>
            </w:rPr>
            <w:t>…………….....................................................</w:t>
          </w:r>
        </w:p>
        <w:p w14:paraId="6DB1AB9D" w14:textId="77777777" w:rsidR="00C57E95" w:rsidRDefault="00C57E95">
          <w:pPr>
            <w:pStyle w:val="Stopka"/>
          </w:pPr>
          <w:r>
            <w:rPr>
              <w:rFonts w:ascii="Arial" w:hAnsi="Arial" w:cs="Arial"/>
              <w:i/>
              <w:sz w:val="16"/>
              <w:szCs w:val="16"/>
            </w:rPr>
            <w:t>(podpis osoby sporządzającej protokół)</w:t>
          </w:r>
        </w:p>
      </w:tc>
    </w:tr>
    <w:tr w:rsidR="00C57E95" w14:paraId="131DC559" w14:textId="77777777">
      <w:tc>
        <w:tcPr>
          <w:tcW w:w="4318" w:type="dxa"/>
          <w:tcBorders>
            <w:top w:val="single" w:sz="4" w:space="0" w:color="000000"/>
          </w:tcBorders>
          <w:shd w:val="clear" w:color="auto" w:fill="auto"/>
        </w:tcPr>
        <w:p w14:paraId="41F59CFF" w14:textId="77777777" w:rsidR="00C57E95" w:rsidRDefault="00C57E95">
          <w:pPr>
            <w:pStyle w:val="Stopka"/>
            <w:snapToGrid w:val="0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4606" w:type="dxa"/>
          <w:tcBorders>
            <w:top w:val="single" w:sz="4" w:space="0" w:color="000000"/>
          </w:tcBorders>
          <w:shd w:val="clear" w:color="auto" w:fill="auto"/>
        </w:tcPr>
        <w:p w14:paraId="0694BCDB" w14:textId="77777777" w:rsidR="00C57E95" w:rsidRDefault="00C57E95">
          <w:pPr>
            <w:pStyle w:val="Stopka"/>
            <w:snapToGrid w:val="0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14:paraId="7828AC1D" w14:textId="77777777" w:rsidR="00C57E95" w:rsidRDefault="00C57E95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AEB3B" w14:textId="77777777" w:rsidR="00DA04CA" w:rsidRDefault="00DA04CA">
      <w:r>
        <w:separator/>
      </w:r>
    </w:p>
  </w:footnote>
  <w:footnote w:type="continuationSeparator" w:id="0">
    <w:p w14:paraId="4196DBED" w14:textId="77777777" w:rsidR="00DA04CA" w:rsidRDefault="00DA0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A19F6" w14:textId="77777777" w:rsidR="00C57E95" w:rsidRDefault="00C57E95">
    <w:pPr>
      <w:ind w:firstLine="7"/>
      <w:jc w:val="both"/>
      <w:rPr>
        <w:rFonts w:ascii="Arial" w:hAnsi="Arial" w:cs="Arial"/>
        <w:i/>
        <w:sz w:val="16"/>
        <w:szCs w:val="16"/>
      </w:rPr>
    </w:pPr>
  </w:p>
  <w:p w14:paraId="5592C2EA" w14:textId="2BC3FFC3" w:rsidR="00C57E95" w:rsidRDefault="00C57E95">
    <w:pPr>
      <w:ind w:firstLine="7"/>
      <w:jc w:val="center"/>
    </w:pPr>
    <w:r>
      <w:rPr>
        <w:rFonts w:ascii="Arial" w:hAnsi="Arial" w:cs="Arial"/>
        <w:i/>
        <w:sz w:val="16"/>
        <w:szCs w:val="16"/>
      </w:rPr>
      <w:t>oznaczenie sprawy17/TP/2021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  <w:t>DRUK ZP-TP</w:t>
    </w:r>
  </w:p>
  <w:p w14:paraId="7A4C6EF5" w14:textId="77777777" w:rsidR="00C57E95" w:rsidRDefault="00C57E95">
    <w:pPr>
      <w:pStyle w:val="Nagwek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A08D72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gwek2"/>
      <w:lvlText w:val="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A346348"/>
    <w:name w:val="WW8Num1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2016621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multilevel"/>
    <w:tmpl w:val="D5C0E7B2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7" w15:restartNumberingAfterBreak="0">
    <w:nsid w:val="00000008"/>
    <w:multiLevelType w:val="singleLevel"/>
    <w:tmpl w:val="2092018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8" w15:restartNumberingAfterBreak="0">
    <w:nsid w:val="00000009"/>
    <w:multiLevelType w:val="singleLevel"/>
    <w:tmpl w:val="FC9810B4"/>
    <w:name w:val="WW8Num8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9B0135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0"/>
    <w:multiLevelType w:val="singleLevel"/>
    <w:tmpl w:val="BF884BB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rFonts w:ascii="Arial" w:eastAsia="Times New Roman" w:hAnsi="Arial" w:cs="Arial"/>
        <w:i w:val="0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4"/>
    <w:multiLevelType w:val="multilevel"/>
    <w:tmpl w:val="CADCFE7A"/>
    <w:name w:val="WW8Num19"/>
    <w:lvl w:ilvl="0">
      <w:start w:val="1"/>
      <w:numFmt w:val="decimal"/>
      <w:lvlText w:val="%1."/>
      <w:lvlJc w:val="left"/>
      <w:pPr>
        <w:tabs>
          <w:tab w:val="num" w:pos="708"/>
        </w:tabs>
        <w:ind w:left="785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18"/>
        <w:szCs w:val="18"/>
      </w:rPr>
    </w:lvl>
    <w:lvl w:ilvl="3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0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6"/>
    <w:multiLevelType w:val="singleLevel"/>
    <w:tmpl w:val="AF02581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22" w15:restartNumberingAfterBreak="0">
    <w:nsid w:val="00000017"/>
    <w:multiLevelType w:val="singleLevel"/>
    <w:tmpl w:val="00000017"/>
    <w:name w:val="WW8Num2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3" w15:restartNumberingAfterBreak="0">
    <w:nsid w:val="00000018"/>
    <w:multiLevelType w:val="singleLevel"/>
    <w:tmpl w:val="0000000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24" w15:restartNumberingAfterBreak="0">
    <w:nsid w:val="00000019"/>
    <w:multiLevelType w:val="singleLevel"/>
    <w:tmpl w:val="80E8C8C0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25" w15:restartNumberingAfterBreak="0">
    <w:nsid w:val="0000001A"/>
    <w:multiLevelType w:val="multi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830" w:hanging="360"/>
      </w:pPr>
      <w:rPr>
        <w:rFonts w:eastAsia="Times New Roman" w:hint="default"/>
        <w:i w:val="0"/>
        <w:sz w:val="18"/>
      </w:rPr>
    </w:lvl>
    <w:lvl w:ilvl="1">
      <w:start w:val="1"/>
      <w:numFmt w:val="bullet"/>
      <w:lvlText w:val=""/>
      <w:lvlJc w:val="left"/>
      <w:pPr>
        <w:tabs>
          <w:tab w:val="num" w:pos="0"/>
        </w:tabs>
        <w:ind w:left="155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bullet"/>
      <w:lvlText w:val=""/>
      <w:lvlJc w:val="left"/>
      <w:pPr>
        <w:tabs>
          <w:tab w:val="num" w:pos="0"/>
        </w:tabs>
        <w:ind w:left="2270" w:hanging="180"/>
      </w:pPr>
      <w:rPr>
        <w:rFonts w:ascii="Symbol" w:hAnsi="Symbol" w:cs="Symbol" w:hint="default"/>
        <w:b w:val="0"/>
        <w:i w:val="0"/>
        <w:sz w:val="18"/>
        <w:szCs w:val="18"/>
      </w:rPr>
    </w:lvl>
    <w:lvl w:ilvl="3">
      <w:start w:val="1"/>
      <w:numFmt w:val="bullet"/>
      <w:lvlText w:val=""/>
      <w:lvlJc w:val="left"/>
      <w:pPr>
        <w:tabs>
          <w:tab w:val="num" w:pos="708"/>
        </w:tabs>
        <w:ind w:left="299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0" w:hanging="180"/>
      </w:pPr>
    </w:lvl>
  </w:abstractNum>
  <w:abstractNum w:abstractNumId="26" w15:restartNumberingAfterBreak="0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  <w:sz w:val="18"/>
        <w:szCs w:val="18"/>
      </w:rPr>
    </w:lvl>
  </w:abstractNum>
  <w:abstractNum w:abstractNumId="27" w15:restartNumberingAfterBreak="0">
    <w:nsid w:val="0000001C"/>
    <w:multiLevelType w:val="singleLevel"/>
    <w:tmpl w:val="EA72BB6A"/>
    <w:name w:val="WW8Num27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28" w15:restartNumberingAfterBreak="0">
    <w:nsid w:val="0000001D"/>
    <w:multiLevelType w:val="singleLevel"/>
    <w:tmpl w:val="0000001D"/>
    <w:name w:val="WW8Num28"/>
    <w:lvl w:ilvl="0">
      <w:start w:val="1"/>
      <w:numFmt w:val="bullet"/>
      <w:suff w:val="space"/>
      <w:lvlText w:val=""/>
      <w:lvlJc w:val="left"/>
      <w:pPr>
        <w:tabs>
          <w:tab w:val="num" w:pos="0"/>
        </w:tabs>
        <w:ind w:left="0" w:firstLine="720"/>
      </w:pPr>
      <w:rPr>
        <w:rFonts w:ascii="Symbol" w:hAnsi="Symbol" w:cs="Symbol" w:hint="default"/>
        <w:b w:val="0"/>
        <w:i w:val="0"/>
        <w:sz w:val="18"/>
        <w:szCs w:val="18"/>
      </w:rPr>
    </w:lvl>
  </w:abstractNum>
  <w:abstractNum w:abstractNumId="29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803" w:hanging="360"/>
      </w:pPr>
      <w:rPr>
        <w:rFonts w:hint="default"/>
      </w:rPr>
    </w:lvl>
  </w:abstractNum>
  <w:abstractNum w:abstractNumId="31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3" w15:restartNumberingAfterBreak="0">
    <w:nsid w:val="00000022"/>
    <w:multiLevelType w:val="singleLevel"/>
    <w:tmpl w:val="00000022"/>
    <w:name w:val="WW8Num33"/>
    <w:lvl w:ilvl="0">
      <w:numFmt w:val="bullet"/>
      <w:lvlText w:val=""/>
      <w:lvlJc w:val="left"/>
      <w:pPr>
        <w:tabs>
          <w:tab w:val="num" w:pos="708"/>
        </w:tabs>
        <w:ind w:left="720" w:hanging="360"/>
      </w:pPr>
      <w:rPr>
        <w:rFonts w:ascii="Symbol" w:hAnsi="Symbol" w:cs="Arial" w:hint="default"/>
      </w:rPr>
    </w:lvl>
  </w:abstractNum>
  <w:abstractNum w:abstractNumId="34" w15:restartNumberingAfterBreak="0">
    <w:nsid w:val="00000023"/>
    <w:multiLevelType w:val="singleLevel"/>
    <w:tmpl w:val="00000023"/>
    <w:name w:val="WW8Num34"/>
    <w:lvl w:ilvl="0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18"/>
        <w:szCs w:val="18"/>
      </w:rPr>
    </w:lvl>
  </w:abstractNum>
  <w:abstractNum w:abstractNumId="35" w15:restartNumberingAfterBreak="0">
    <w:nsid w:val="00000024"/>
    <w:multiLevelType w:val="singleLevel"/>
    <w:tmpl w:val="00000024"/>
    <w:name w:val="WW8Num35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6" w15:restartNumberingAfterBreak="0">
    <w:nsid w:val="00000025"/>
    <w:multiLevelType w:val="singleLevel"/>
    <w:tmpl w:val="00000025"/>
    <w:name w:val="WW8Num36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</w:rPr>
    </w:lvl>
  </w:abstractNum>
  <w:abstractNum w:abstractNumId="37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105B1E06"/>
    <w:multiLevelType w:val="hybridMultilevel"/>
    <w:tmpl w:val="E28CA77A"/>
    <w:lvl w:ilvl="0" w:tplc="0000001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12">
      <w:start w:val="1"/>
      <w:numFmt w:val="bullet"/>
      <w:lvlText w:val="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4769A3"/>
    <w:multiLevelType w:val="hybridMultilevel"/>
    <w:tmpl w:val="B2307422"/>
    <w:lvl w:ilvl="0" w:tplc="0000001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2B971AD"/>
    <w:multiLevelType w:val="singleLevel"/>
    <w:tmpl w:val="EA34634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18"/>
        <w:szCs w:val="18"/>
      </w:rPr>
    </w:lvl>
  </w:abstractNum>
  <w:abstractNum w:abstractNumId="41" w15:restartNumberingAfterBreak="0">
    <w:nsid w:val="16480FBC"/>
    <w:multiLevelType w:val="hybridMultilevel"/>
    <w:tmpl w:val="910E6414"/>
    <w:lvl w:ilvl="0" w:tplc="00000027">
      <w:start w:val="1"/>
      <w:numFmt w:val="bullet"/>
      <w:lvlText w:val=""/>
      <w:lvlJc w:val="left"/>
      <w:pPr>
        <w:ind w:left="1528" w:hanging="360"/>
      </w:pPr>
      <w:rPr>
        <w:rFonts w:ascii="Symbol" w:hAnsi="Symbol" w:cs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42" w15:restartNumberingAfterBreak="0">
    <w:nsid w:val="1BB529E7"/>
    <w:multiLevelType w:val="hybridMultilevel"/>
    <w:tmpl w:val="9B34B6E2"/>
    <w:lvl w:ilvl="0" w:tplc="0000001E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431CB1"/>
    <w:multiLevelType w:val="hybridMultilevel"/>
    <w:tmpl w:val="EA86DEDA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C17A50"/>
    <w:multiLevelType w:val="hybridMultilevel"/>
    <w:tmpl w:val="3C5ABEAE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6E108C4"/>
    <w:multiLevelType w:val="hybridMultilevel"/>
    <w:tmpl w:val="FB9AD630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9C621EE"/>
    <w:multiLevelType w:val="singleLevel"/>
    <w:tmpl w:val="0000000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7" w15:restartNumberingAfterBreak="0">
    <w:nsid w:val="3BCD6A39"/>
    <w:multiLevelType w:val="hybridMultilevel"/>
    <w:tmpl w:val="AEDE017E"/>
    <w:lvl w:ilvl="0" w:tplc="00000025">
      <w:numFmt w:val="bullet"/>
      <w:lvlText w:val=""/>
      <w:lvlJc w:val="left"/>
      <w:pPr>
        <w:ind w:left="720" w:hanging="360"/>
      </w:pPr>
      <w:rPr>
        <w:rFonts w:ascii="Symbo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AFA1C46"/>
    <w:multiLevelType w:val="hybridMultilevel"/>
    <w:tmpl w:val="C39E0348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A03993"/>
    <w:multiLevelType w:val="hybridMultilevel"/>
    <w:tmpl w:val="FC642310"/>
    <w:lvl w:ilvl="0" w:tplc="00000025">
      <w:start w:val="1"/>
      <w:numFmt w:val="bullet"/>
      <w:lvlText w:val=""/>
      <w:lvlJc w:val="left"/>
      <w:pPr>
        <w:ind w:left="1358" w:hanging="360"/>
      </w:pPr>
      <w:rPr>
        <w:rFonts w:ascii="Symbol" w:hAnsi="Symbol" w:cs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50" w15:restartNumberingAfterBreak="0">
    <w:nsid w:val="63A87F98"/>
    <w:multiLevelType w:val="hybridMultilevel"/>
    <w:tmpl w:val="7368C7E6"/>
    <w:lvl w:ilvl="0" w:tplc="0000001E">
      <w:start w:val="1"/>
      <w:numFmt w:val="bullet"/>
      <w:lvlText w:val=""/>
      <w:lvlJc w:val="left"/>
      <w:pPr>
        <w:ind w:left="1080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575014C"/>
    <w:multiLevelType w:val="hybridMultilevel"/>
    <w:tmpl w:val="CE16CF06"/>
    <w:lvl w:ilvl="0" w:tplc="00000022">
      <w:numFmt w:val="bullet"/>
      <w:lvlText w:val=""/>
      <w:lvlJc w:val="left"/>
      <w:pPr>
        <w:ind w:left="720" w:hanging="360"/>
      </w:pPr>
      <w:rPr>
        <w:rFonts w:ascii="Symbo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A56C2B"/>
    <w:multiLevelType w:val="hybridMultilevel"/>
    <w:tmpl w:val="058E852C"/>
    <w:lvl w:ilvl="0" w:tplc="0000001D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C46B3E"/>
    <w:multiLevelType w:val="hybridMultilevel"/>
    <w:tmpl w:val="F2CC1A8C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607159"/>
    <w:multiLevelType w:val="hybridMultilevel"/>
    <w:tmpl w:val="75F25A60"/>
    <w:lvl w:ilvl="0" w:tplc="0000001E">
      <w:start w:val="1"/>
      <w:numFmt w:val="bullet"/>
      <w:lvlText w:val=""/>
      <w:lvlJc w:val="left"/>
      <w:pPr>
        <w:ind w:left="971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55" w15:restartNumberingAfterBreak="0">
    <w:nsid w:val="74676FCF"/>
    <w:multiLevelType w:val="multilevel"/>
    <w:tmpl w:val="37B6B5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  <w:sz w:val="18"/>
        <w:szCs w:val="18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78DC5DCF"/>
    <w:multiLevelType w:val="hybridMultilevel"/>
    <w:tmpl w:val="235CCECA"/>
    <w:lvl w:ilvl="0" w:tplc="00000005">
      <w:start w:val="1"/>
      <w:numFmt w:val="bullet"/>
      <w:lvlText w:val=""/>
      <w:lvlJc w:val="left"/>
      <w:pPr>
        <w:ind w:left="16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7" w15:restartNumberingAfterBreak="0">
    <w:nsid w:val="792D165B"/>
    <w:multiLevelType w:val="multilevel"/>
    <w:tmpl w:val="CA2C79B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  <w:lang w:val="pl-PL" w:eastAsia="pl-PL"/>
      </w:rPr>
    </w:lvl>
    <w:lvl w:ilvl="1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b w:val="0"/>
        <w:i w:val="0"/>
        <w:sz w:val="18"/>
        <w:szCs w:val="18"/>
        <w:lang w:val="pl-PL" w:eastAsia="pl-PL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hint="default"/>
        <w:strike w:val="0"/>
        <w:dstrike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43"/>
  </w:num>
  <w:num w:numId="39">
    <w:abstractNumId w:val="48"/>
  </w:num>
  <w:num w:numId="40">
    <w:abstractNumId w:val="54"/>
  </w:num>
  <w:num w:numId="41">
    <w:abstractNumId w:val="50"/>
  </w:num>
  <w:num w:numId="42">
    <w:abstractNumId w:val="55"/>
  </w:num>
  <w:num w:numId="43">
    <w:abstractNumId w:val="44"/>
  </w:num>
  <w:num w:numId="44">
    <w:abstractNumId w:val="57"/>
  </w:num>
  <w:num w:numId="45">
    <w:abstractNumId w:val="39"/>
  </w:num>
  <w:num w:numId="46">
    <w:abstractNumId w:val="38"/>
  </w:num>
  <w:num w:numId="47">
    <w:abstractNumId w:val="41"/>
  </w:num>
  <w:num w:numId="48">
    <w:abstractNumId w:val="53"/>
  </w:num>
  <w:num w:numId="49">
    <w:abstractNumId w:val="49"/>
  </w:num>
  <w:num w:numId="50">
    <w:abstractNumId w:val="42"/>
  </w:num>
  <w:num w:numId="51">
    <w:abstractNumId w:val="52"/>
  </w:num>
  <w:num w:numId="52">
    <w:abstractNumId w:val="45"/>
  </w:num>
  <w:num w:numId="53">
    <w:abstractNumId w:val="46"/>
  </w:num>
  <w:num w:numId="54">
    <w:abstractNumId w:val="37"/>
  </w:num>
  <w:num w:numId="55">
    <w:abstractNumId w:val="51"/>
  </w:num>
  <w:num w:numId="56">
    <w:abstractNumId w:val="47"/>
  </w:num>
  <w:num w:numId="57">
    <w:abstractNumId w:val="40"/>
  </w:num>
  <w:num w:numId="58">
    <w:abstractNumId w:val="5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6500"/>
    <w:rsid w:val="000032A0"/>
    <w:rsid w:val="000044DE"/>
    <w:rsid w:val="000066E5"/>
    <w:rsid w:val="00026ACE"/>
    <w:rsid w:val="00037915"/>
    <w:rsid w:val="00042A30"/>
    <w:rsid w:val="000450D9"/>
    <w:rsid w:val="0006154A"/>
    <w:rsid w:val="00083B22"/>
    <w:rsid w:val="00095AC7"/>
    <w:rsid w:val="000A5809"/>
    <w:rsid w:val="000B4A1C"/>
    <w:rsid w:val="000C4747"/>
    <w:rsid w:val="000D3171"/>
    <w:rsid w:val="000F4292"/>
    <w:rsid w:val="00112AD7"/>
    <w:rsid w:val="00121193"/>
    <w:rsid w:val="00132D51"/>
    <w:rsid w:val="0015426A"/>
    <w:rsid w:val="00154CC7"/>
    <w:rsid w:val="00161077"/>
    <w:rsid w:val="0017306E"/>
    <w:rsid w:val="00182A3E"/>
    <w:rsid w:val="0019029B"/>
    <w:rsid w:val="001910D2"/>
    <w:rsid w:val="00191D36"/>
    <w:rsid w:val="00196EF2"/>
    <w:rsid w:val="001B02BC"/>
    <w:rsid w:val="001B7D08"/>
    <w:rsid w:val="001D3F7D"/>
    <w:rsid w:val="001F07F8"/>
    <w:rsid w:val="001F1CE7"/>
    <w:rsid w:val="001F456E"/>
    <w:rsid w:val="002149B3"/>
    <w:rsid w:val="00222751"/>
    <w:rsid w:val="002521D8"/>
    <w:rsid w:val="00254617"/>
    <w:rsid w:val="0025607B"/>
    <w:rsid w:val="002611EE"/>
    <w:rsid w:val="002816DD"/>
    <w:rsid w:val="00287648"/>
    <w:rsid w:val="00292DFB"/>
    <w:rsid w:val="002A7F2D"/>
    <w:rsid w:val="002C1066"/>
    <w:rsid w:val="002F6CFC"/>
    <w:rsid w:val="003061A8"/>
    <w:rsid w:val="00323FAB"/>
    <w:rsid w:val="00324040"/>
    <w:rsid w:val="00342D0A"/>
    <w:rsid w:val="003520D0"/>
    <w:rsid w:val="00372598"/>
    <w:rsid w:val="00375770"/>
    <w:rsid w:val="00382DF9"/>
    <w:rsid w:val="00391F0B"/>
    <w:rsid w:val="00395933"/>
    <w:rsid w:val="003A398F"/>
    <w:rsid w:val="003B5007"/>
    <w:rsid w:val="003E766A"/>
    <w:rsid w:val="003F1021"/>
    <w:rsid w:val="003F2360"/>
    <w:rsid w:val="003F67B5"/>
    <w:rsid w:val="00403F8A"/>
    <w:rsid w:val="00413E87"/>
    <w:rsid w:val="00432FD0"/>
    <w:rsid w:val="0044460D"/>
    <w:rsid w:val="00445B55"/>
    <w:rsid w:val="004511CC"/>
    <w:rsid w:val="004557CA"/>
    <w:rsid w:val="00480484"/>
    <w:rsid w:val="00485203"/>
    <w:rsid w:val="004961B3"/>
    <w:rsid w:val="004D2D05"/>
    <w:rsid w:val="004F1745"/>
    <w:rsid w:val="004F66DF"/>
    <w:rsid w:val="00525C9C"/>
    <w:rsid w:val="00542125"/>
    <w:rsid w:val="005643D2"/>
    <w:rsid w:val="0057495F"/>
    <w:rsid w:val="00580060"/>
    <w:rsid w:val="005A3DC2"/>
    <w:rsid w:val="005D579C"/>
    <w:rsid w:val="005E432B"/>
    <w:rsid w:val="005F2F52"/>
    <w:rsid w:val="00641ADE"/>
    <w:rsid w:val="00644376"/>
    <w:rsid w:val="00647DC2"/>
    <w:rsid w:val="00650683"/>
    <w:rsid w:val="006677D6"/>
    <w:rsid w:val="00680650"/>
    <w:rsid w:val="0068262F"/>
    <w:rsid w:val="00687AC6"/>
    <w:rsid w:val="006A266D"/>
    <w:rsid w:val="006A6576"/>
    <w:rsid w:val="006B51C9"/>
    <w:rsid w:val="006C3534"/>
    <w:rsid w:val="006E6BC6"/>
    <w:rsid w:val="006F17A1"/>
    <w:rsid w:val="006F28D9"/>
    <w:rsid w:val="006F6FEC"/>
    <w:rsid w:val="0071380C"/>
    <w:rsid w:val="00714BEB"/>
    <w:rsid w:val="0073245D"/>
    <w:rsid w:val="00746C05"/>
    <w:rsid w:val="00774737"/>
    <w:rsid w:val="0078338A"/>
    <w:rsid w:val="00795F12"/>
    <w:rsid w:val="00795FD2"/>
    <w:rsid w:val="007A45F3"/>
    <w:rsid w:val="007B02CD"/>
    <w:rsid w:val="007B76B1"/>
    <w:rsid w:val="007C1D92"/>
    <w:rsid w:val="007D6EA6"/>
    <w:rsid w:val="007D7265"/>
    <w:rsid w:val="007E5A98"/>
    <w:rsid w:val="007F3F05"/>
    <w:rsid w:val="00825F26"/>
    <w:rsid w:val="00830D7B"/>
    <w:rsid w:val="0084069F"/>
    <w:rsid w:val="008451AC"/>
    <w:rsid w:val="00847EE1"/>
    <w:rsid w:val="008577BE"/>
    <w:rsid w:val="0087602D"/>
    <w:rsid w:val="00891F23"/>
    <w:rsid w:val="008A0DEC"/>
    <w:rsid w:val="008D4FE4"/>
    <w:rsid w:val="008D7E7A"/>
    <w:rsid w:val="008E3CA3"/>
    <w:rsid w:val="008E71A8"/>
    <w:rsid w:val="008F410D"/>
    <w:rsid w:val="009049C8"/>
    <w:rsid w:val="009222D1"/>
    <w:rsid w:val="00941639"/>
    <w:rsid w:val="00947821"/>
    <w:rsid w:val="00973618"/>
    <w:rsid w:val="0097734D"/>
    <w:rsid w:val="00977C09"/>
    <w:rsid w:val="009A24B8"/>
    <w:rsid w:val="009B0847"/>
    <w:rsid w:val="009C02F4"/>
    <w:rsid w:val="009C7705"/>
    <w:rsid w:val="009D5C2B"/>
    <w:rsid w:val="009E2A2C"/>
    <w:rsid w:val="00A04F17"/>
    <w:rsid w:val="00A072ED"/>
    <w:rsid w:val="00A24B75"/>
    <w:rsid w:val="00A41F74"/>
    <w:rsid w:val="00A502B1"/>
    <w:rsid w:val="00A52970"/>
    <w:rsid w:val="00A92097"/>
    <w:rsid w:val="00AA315A"/>
    <w:rsid w:val="00AA6B73"/>
    <w:rsid w:val="00AA6DD0"/>
    <w:rsid w:val="00AB23D3"/>
    <w:rsid w:val="00AC5492"/>
    <w:rsid w:val="00AE02CC"/>
    <w:rsid w:val="00AE1D8B"/>
    <w:rsid w:val="00AF2253"/>
    <w:rsid w:val="00B01F72"/>
    <w:rsid w:val="00B138CF"/>
    <w:rsid w:val="00B20DF6"/>
    <w:rsid w:val="00B216E5"/>
    <w:rsid w:val="00B55788"/>
    <w:rsid w:val="00B71916"/>
    <w:rsid w:val="00B84925"/>
    <w:rsid w:val="00BA50ED"/>
    <w:rsid w:val="00BA7E3F"/>
    <w:rsid w:val="00BB49BD"/>
    <w:rsid w:val="00BC6977"/>
    <w:rsid w:val="00BD0172"/>
    <w:rsid w:val="00BD2FF9"/>
    <w:rsid w:val="00BD3BFB"/>
    <w:rsid w:val="00BD504A"/>
    <w:rsid w:val="00BD60C7"/>
    <w:rsid w:val="00BF4DE9"/>
    <w:rsid w:val="00C4281E"/>
    <w:rsid w:val="00C548F4"/>
    <w:rsid w:val="00C55087"/>
    <w:rsid w:val="00C575BE"/>
    <w:rsid w:val="00C57E95"/>
    <w:rsid w:val="00C81AEF"/>
    <w:rsid w:val="00C91609"/>
    <w:rsid w:val="00CA0CBC"/>
    <w:rsid w:val="00CA283B"/>
    <w:rsid w:val="00CA6E9E"/>
    <w:rsid w:val="00CC19AF"/>
    <w:rsid w:val="00CC5705"/>
    <w:rsid w:val="00CD051D"/>
    <w:rsid w:val="00CD0E71"/>
    <w:rsid w:val="00CD0E93"/>
    <w:rsid w:val="00CD1C3A"/>
    <w:rsid w:val="00CD6500"/>
    <w:rsid w:val="00CF6B58"/>
    <w:rsid w:val="00D002E5"/>
    <w:rsid w:val="00D02C0C"/>
    <w:rsid w:val="00D20CE4"/>
    <w:rsid w:val="00D239D3"/>
    <w:rsid w:val="00D338B3"/>
    <w:rsid w:val="00D44055"/>
    <w:rsid w:val="00D60775"/>
    <w:rsid w:val="00D91A88"/>
    <w:rsid w:val="00D95EE9"/>
    <w:rsid w:val="00DA04CA"/>
    <w:rsid w:val="00DA359D"/>
    <w:rsid w:val="00DA3D9E"/>
    <w:rsid w:val="00DA493F"/>
    <w:rsid w:val="00DB267F"/>
    <w:rsid w:val="00E0263B"/>
    <w:rsid w:val="00E1560C"/>
    <w:rsid w:val="00E55600"/>
    <w:rsid w:val="00E64BC3"/>
    <w:rsid w:val="00E72A55"/>
    <w:rsid w:val="00E86DDE"/>
    <w:rsid w:val="00E955E2"/>
    <w:rsid w:val="00E97465"/>
    <w:rsid w:val="00EB4643"/>
    <w:rsid w:val="00EB607C"/>
    <w:rsid w:val="00ED08F1"/>
    <w:rsid w:val="00ED43B0"/>
    <w:rsid w:val="00EF634E"/>
    <w:rsid w:val="00F252C5"/>
    <w:rsid w:val="00F46542"/>
    <w:rsid w:val="00F555D6"/>
    <w:rsid w:val="00F600E6"/>
    <w:rsid w:val="00F77AEB"/>
    <w:rsid w:val="00F8225B"/>
    <w:rsid w:val="00F90136"/>
    <w:rsid w:val="00F940F0"/>
    <w:rsid w:val="00FB0DE6"/>
    <w:rsid w:val="00FB5B6C"/>
    <w:rsid w:val="00FC6F1C"/>
    <w:rsid w:val="00FD03EE"/>
    <w:rsid w:val="00FD32BB"/>
    <w:rsid w:val="00FE01AF"/>
    <w:rsid w:val="00FF050A"/>
    <w:rsid w:val="00FF5DF9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1" type="connector" idref="#_x0000_s1051"/>
        <o:r id="V:Rule2" type="connector" idref="#_x0000_s1029"/>
        <o:r id="V:Rule3" type="connector" idref="#_x0000_s1038"/>
        <o:r id="V:Rule4" type="connector" idref="#_x0000_s1065"/>
        <o:r id="V:Rule5" type="connector" idref="#_x0000_s1048"/>
        <o:r id="V:Rule6" type="connector" idref="#_x0000_s1073"/>
        <o:r id="V:Rule7" type="connector" idref="#_x0000_s1078"/>
        <o:r id="V:Rule8" type="connector" idref="#_x0000_s1061"/>
        <o:r id="V:Rule9" type="connector" idref="#_x0000_s1041"/>
        <o:r id="V:Rule10" type="connector" idref="#_x0000_s1042"/>
        <o:r id="V:Rule11" type="connector" idref="#_x0000_s1045"/>
        <o:r id="V:Rule12" type="connector" idref="#_x0000_s1079"/>
        <o:r id="V:Rule13" type="connector" idref="#_x0000_s1071"/>
        <o:r id="V:Rule14" type="connector" idref="#_x0000_s1037"/>
        <o:r id="V:Rule15" type="connector" idref="#_x0000_s1075"/>
        <o:r id="V:Rule16" type="connector" idref="#_x0000_s1054"/>
        <o:r id="V:Rule17" type="connector" idref="#_x0000_s1070"/>
        <o:r id="V:Rule18" type="connector" idref="#_x0000_s1046"/>
        <o:r id="V:Rule19" type="connector" idref="#_x0000_s1080"/>
        <o:r id="V:Rule20" type="connector" idref="#_x0000_s1082"/>
        <o:r id="V:Rule21" type="connector" idref="#_x0000_s1083"/>
        <o:r id="V:Rule22" type="connector" idref="#_x0000_s1052"/>
        <o:r id="V:Rule23" type="connector" idref="#_x0000_s1030"/>
        <o:r id="V:Rule24" type="connector" idref="#_x0000_s1032"/>
        <o:r id="V:Rule25" type="connector" idref="#_x0000_s1056"/>
        <o:r id="V:Rule26" type="connector" idref="#_x0000_s1036"/>
        <o:r id="V:Rule27" type="connector" idref="#_x0000_s1031"/>
        <o:r id="V:Rule28" type="connector" idref="#_x0000_s1062"/>
        <o:r id="V:Rule29" type="connector" idref="#_x0000_s1064"/>
        <o:r id="V:Rule30" type="connector" idref="#_x0000_s1077"/>
        <o:r id="V:Rule31" type="connector" idref="#_x0000_s1055"/>
        <o:r id="V:Rule32" type="connector" idref="#_x0000_s1049"/>
        <o:r id="V:Rule33" type="connector" idref="#_x0000_s1076"/>
        <o:r id="V:Rule34" type="connector" idref="#_x0000_s1053"/>
        <o:r id="V:Rule35" type="connector" idref="#_x0000_s1033"/>
        <o:r id="V:Rule36" type="connector" idref="#_x0000_s1034"/>
        <o:r id="V:Rule37" type="connector" idref="#_x0000_s1028"/>
        <o:r id="V:Rule38" type="connector" idref="#_x0000_s1047"/>
        <o:r id="V:Rule39" type="connector" idref="#_x0000_s1074"/>
        <o:r id="V:Rule40" type="connector" idref="#_x0000_s1039"/>
        <o:r id="V:Rule41" type="connector" idref="#_x0000_s1035"/>
        <o:r id="V:Rule42" type="connector" idref="#_x0000_s1050"/>
        <o:r id="V:Rule43" type="connector" idref="#_x0000_s1040"/>
        <o:r id="V:Rule44" type="connector" idref="#_x0000_s1072"/>
        <o:r id="V:Rule45" type="connector" idref="#_x0000_s1067"/>
        <o:r id="V:Rule46" type="connector" idref="#_x0000_s1043"/>
        <o:r id="V:Rule47" type="connector" idref="#_x0000_s1069"/>
      </o:rules>
    </o:shapelayout>
  </w:shapeDefaults>
  <w:doNotEmbedSmartTags/>
  <w:decimalSymbol w:val=","/>
  <w:listSeparator w:val=";"/>
  <w14:docId w14:val="1C11E410"/>
  <w15:docId w15:val="{05CD1DE0-4EB7-4799-B4E4-5A42632B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14"/>
      <w:outlineLvl w:val="1"/>
    </w:pPr>
    <w:rPr>
      <w:rFonts w:ascii="Arial" w:hAnsi="Arial" w:cs="Arial"/>
      <w:b/>
      <w:color w:val="FF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 w:val="0"/>
    </w:rPr>
  </w:style>
  <w:style w:type="character" w:customStyle="1" w:styleId="WW8Num3z1">
    <w:name w:val="WW8Num3z1"/>
    <w:rPr>
      <w:rFonts w:ascii="Symbol" w:hAnsi="Symbol" w:cs="Symbol" w:hint="default"/>
      <w:i w:val="0"/>
      <w:sz w:val="18"/>
      <w:szCs w:val="1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cs="Tahoma" w:hint="default"/>
    </w:rPr>
  </w:style>
  <w:style w:type="character" w:customStyle="1" w:styleId="WW8Num5z1">
    <w:name w:val="WW8Num5z1"/>
    <w:rPr>
      <w:rFonts w:hint="default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sz w:val="18"/>
      <w:szCs w:val="18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9z1">
    <w:name w:val="WW8Num9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9z2">
    <w:name w:val="WW8Num9z2"/>
    <w:rPr>
      <w:rFonts w:ascii="Symbol" w:eastAsia="Times New Roman" w:hAnsi="Symbol" w:cs="Arial" w:hint="default"/>
      <w:b w:val="0"/>
      <w:i w:val="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i w:val="0"/>
    </w:rPr>
  </w:style>
  <w:style w:type="character" w:customStyle="1" w:styleId="WW8Num11z1">
    <w:name w:val="WW8Num11z1"/>
    <w:rPr>
      <w:rFonts w:ascii="Symbol" w:hAnsi="Symbol" w:cs="Symbol" w:hint="default"/>
      <w:i w:val="0"/>
      <w:sz w:val="18"/>
      <w:szCs w:val="18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i w:val="0"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14z1">
    <w:name w:val="WW8Num14z1"/>
    <w:rPr>
      <w:rFonts w:ascii="Symbol" w:hAnsi="Symbol" w:cs="Symbol" w:hint="default"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sz w:val="18"/>
      <w:szCs w:val="1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i w:val="0"/>
      <w:sz w:val="18"/>
      <w:szCs w:val="18"/>
    </w:rPr>
  </w:style>
  <w:style w:type="character" w:customStyle="1" w:styleId="WW8Num17z1">
    <w:name w:val="WW8Num17z1"/>
    <w:rPr>
      <w:rFonts w:ascii="Arial" w:eastAsia="Times New Roman" w:hAnsi="Arial" w:cs="Arial"/>
      <w:i w:val="0"/>
      <w:sz w:val="18"/>
      <w:szCs w:val="18"/>
    </w:rPr>
  </w:style>
  <w:style w:type="character" w:customStyle="1" w:styleId="WW8Num17z2">
    <w:name w:val="WW8Num17z2"/>
    <w:rPr>
      <w:rFonts w:ascii="Symbol" w:hAnsi="Symbol" w:cs="Symbol" w:hint="default"/>
      <w:i w:val="0"/>
      <w:sz w:val="18"/>
      <w:szCs w:val="18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/>
      <w:i w:val="0"/>
      <w:sz w:val="18"/>
      <w:szCs w:val="18"/>
    </w:rPr>
  </w:style>
  <w:style w:type="character" w:customStyle="1" w:styleId="WW8Num18z1">
    <w:name w:val="WW8Num18z1"/>
    <w:rPr>
      <w:rFonts w:ascii="Symbol" w:hAnsi="Symbol" w:cs="Symbol" w:hint="default"/>
      <w:i w:val="0"/>
      <w:sz w:val="18"/>
      <w:szCs w:val="18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Symbol" w:hAnsi="Symbol" w:cs="Symbol" w:hint="default"/>
      <w:sz w:val="18"/>
      <w:szCs w:val="18"/>
    </w:rPr>
  </w:style>
  <w:style w:type="character" w:customStyle="1" w:styleId="WW8Num19z2">
    <w:name w:val="WW8Num19z2"/>
    <w:rPr>
      <w:rFonts w:ascii="Arial" w:hAnsi="Arial" w:cs="Arial"/>
      <w:sz w:val="18"/>
      <w:szCs w:val="18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0z2">
    <w:name w:val="WW8Num20z2"/>
    <w:rPr>
      <w:rFonts w:hint="default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Aria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  <w:sz w:val="18"/>
      <w:szCs w:val="18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eastAsia="Times New Roman" w:hint="default"/>
      <w:i w:val="0"/>
      <w:sz w:val="18"/>
    </w:rPr>
  </w:style>
  <w:style w:type="character" w:customStyle="1" w:styleId="WW8Num25z1">
    <w:name w:val="WW8Num25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Arial" w:hAnsi="Arial" w:cs="Arial"/>
      <w:i w:val="0"/>
      <w:sz w:val="18"/>
      <w:szCs w:val="18"/>
    </w:rPr>
  </w:style>
  <w:style w:type="character" w:customStyle="1" w:styleId="WW8Num29z1">
    <w:name w:val="WW8Num29z1"/>
    <w:rPr>
      <w:rFonts w:ascii="Symbol" w:hAnsi="Symbol" w:cs="Symbol" w:hint="default"/>
      <w:i w:val="0"/>
      <w:sz w:val="18"/>
      <w:szCs w:val="18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sz w:val="18"/>
      <w:szCs w:val="1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Times New Roman" w:hAnsi="Symbol" w:cs="Aria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Arial" w:hAnsi="Arial" w:cs="Arial" w:hint="default"/>
      <w:sz w:val="18"/>
      <w:szCs w:val="18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Symbol" w:hAnsi="Symbol" w:cs="Symbol" w:hint="default"/>
      <w:b w:val="0"/>
      <w:i w:val="0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Nagwek1Znak">
    <w:name w:val="Nagłówek 1 Znak"/>
    <w:rPr>
      <w:rFonts w:ascii="Arial" w:hAnsi="Arial" w:cs="Arial"/>
      <w:b/>
    </w:rPr>
  </w:style>
  <w:style w:type="character" w:customStyle="1" w:styleId="TekstpodstawowywcityZnak">
    <w:name w:val="Tekst podstawowy wcięty Znak"/>
    <w:rPr>
      <w:rFonts w:ascii="Tahoma" w:hAnsi="Tahoma" w:cs="Tahoma"/>
    </w:rPr>
  </w:style>
  <w:style w:type="character" w:customStyle="1" w:styleId="TekstkomentarzaZnak">
    <w:name w:val="Tekst komentarza Znak"/>
  </w:style>
  <w:style w:type="character" w:customStyle="1" w:styleId="StopkaZnak">
    <w:name w:val="Stopka Znak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styleId="Tekstpodstawowywcity">
    <w:name w:val="Body Text Indent"/>
    <w:basedOn w:val="Normalny"/>
    <w:pPr>
      <w:jc w:val="both"/>
    </w:pPr>
    <w:rPr>
      <w:rFonts w:ascii="Tahoma" w:hAnsi="Tahoma" w:cs="Tahoma"/>
    </w:rPr>
  </w:style>
  <w:style w:type="paragraph" w:customStyle="1" w:styleId="Tekstpodstawowywcity21">
    <w:name w:val="Tekst podstawowy wcięty 21"/>
    <w:basedOn w:val="Normalny"/>
    <w:pPr>
      <w:ind w:left="5664" w:firstLine="6"/>
    </w:pPr>
    <w:rPr>
      <w:rFonts w:ascii="Tahoma" w:hAnsi="Tahoma" w:cs="Tahoma"/>
      <w:i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46C0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46C05"/>
  </w:style>
  <w:style w:type="character" w:customStyle="1" w:styleId="TekstkomentarzaZnak1">
    <w:name w:val="Tekst komentarza Znak1"/>
    <w:link w:val="Tekstkomentarza"/>
    <w:uiPriority w:val="99"/>
    <w:semiHidden/>
    <w:rsid w:val="00746C05"/>
    <w:rPr>
      <w:lang w:eastAsia="zh-CN"/>
    </w:rPr>
  </w:style>
  <w:style w:type="paragraph" w:styleId="NormalnyWeb">
    <w:name w:val="Normal (Web)"/>
    <w:basedOn w:val="Normalny"/>
    <w:rsid w:val="00A502B1"/>
    <w:pPr>
      <w:spacing w:before="280" w:after="119"/>
    </w:pPr>
    <w:rPr>
      <w:sz w:val="24"/>
      <w:szCs w:val="24"/>
    </w:rPr>
  </w:style>
  <w:style w:type="character" w:styleId="Hipercze">
    <w:name w:val="Hyperlink"/>
    <w:uiPriority w:val="99"/>
    <w:unhideWhenUsed/>
    <w:rsid w:val="00A502B1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A50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42blsz.wp.mi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3998</Words>
  <Characters>23990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Prezesa Rady Ministrów z dnia…………………………………</vt:lpstr>
    </vt:vector>
  </TitlesOfParts>
  <Company>UZP</Company>
  <LinksUpToDate>false</LinksUpToDate>
  <CharactersWithSpaces>27933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Prezesa Rady Ministrów z dnia…………………………………</dc:title>
  <dc:creator>psieradz</dc:creator>
  <cp:lastModifiedBy>Wiśniewska Renata</cp:lastModifiedBy>
  <cp:revision>43</cp:revision>
  <cp:lastPrinted>2021-09-13T10:33:00Z</cp:lastPrinted>
  <dcterms:created xsi:type="dcterms:W3CDTF">2021-01-25T22:57:00Z</dcterms:created>
  <dcterms:modified xsi:type="dcterms:W3CDTF">2021-09-29T08:55:00Z</dcterms:modified>
</cp:coreProperties>
</file>