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6F9" w14:textId="7255BDC7" w:rsidR="00E81A7F" w:rsidRPr="001F6FEC" w:rsidRDefault="006C6932" w:rsidP="00ED17F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Nr sprawy:  </w:t>
      </w:r>
      <w:r w:rsidR="00FA1F7D" w:rsidRPr="00FA1F7D">
        <w:rPr>
          <w:b/>
          <w:sz w:val="24"/>
          <w:szCs w:val="24"/>
        </w:rPr>
        <w:t>AZP.274.</w:t>
      </w:r>
      <w:r w:rsidR="009136A3">
        <w:rPr>
          <w:b/>
          <w:sz w:val="24"/>
          <w:szCs w:val="24"/>
        </w:rPr>
        <w:t>1</w:t>
      </w:r>
      <w:r w:rsidR="00EC445E">
        <w:rPr>
          <w:b/>
          <w:sz w:val="24"/>
          <w:szCs w:val="24"/>
        </w:rPr>
        <w:t>2</w:t>
      </w:r>
      <w:r w:rsidR="00FA1F7D" w:rsidRPr="00FA1F7D">
        <w:rPr>
          <w:b/>
          <w:sz w:val="24"/>
          <w:szCs w:val="24"/>
        </w:rPr>
        <w:t>/202</w:t>
      </w:r>
      <w:r w:rsidR="00EC445E">
        <w:rPr>
          <w:b/>
          <w:sz w:val="24"/>
          <w:szCs w:val="24"/>
        </w:rPr>
        <w:t>4</w:t>
      </w:r>
      <w:r w:rsidR="00FA1F7D" w:rsidRPr="00FA1F7D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="00EF535C">
        <w:rPr>
          <w:rFonts w:asciiTheme="minorHAnsi" w:hAnsiTheme="minorHAnsi" w:cstheme="minorHAnsi"/>
          <w:b/>
          <w:lang w:eastAsia="ar-SA"/>
        </w:rPr>
        <w:t xml:space="preserve">          </w:t>
      </w:r>
      <w:r w:rsidR="00ED17F1">
        <w:rPr>
          <w:rFonts w:asciiTheme="minorHAnsi" w:hAnsiTheme="minorHAnsi" w:cstheme="minorHAnsi"/>
          <w:b/>
          <w:lang w:eastAsia="ar-SA"/>
        </w:rPr>
        <w:t xml:space="preserve">              </w:t>
      </w:r>
      <w:r w:rsidR="00C32679"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="00E81A7F" w:rsidRPr="001F6FEC">
        <w:rPr>
          <w:rFonts w:asciiTheme="minorHAnsi" w:hAnsiTheme="minorHAnsi" w:cstheme="minorHAnsi"/>
          <w:sz w:val="24"/>
          <w:szCs w:val="24"/>
        </w:rPr>
        <w:t>Załącznik nr 3 do SWZ</w:t>
      </w:r>
    </w:p>
    <w:p w14:paraId="521F76FA" w14:textId="77777777" w:rsidR="006C6932" w:rsidRPr="001F6FEC" w:rsidRDefault="006C6932" w:rsidP="00405BFD">
      <w:pPr>
        <w:pStyle w:val="Default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C87DB7A" w14:textId="77777777" w:rsidR="00B413B5" w:rsidRPr="001F6FEC" w:rsidRDefault="00B413B5" w:rsidP="00B413B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1F6FEC">
        <w:rPr>
          <w:rFonts w:asciiTheme="minorHAnsi" w:hAnsiTheme="minorHAnsi" w:cstheme="minorHAnsi"/>
          <w:b/>
          <w:bCs/>
          <w:color w:val="auto"/>
        </w:rPr>
        <w:t>Oświadczenie dotyczące przesłanek wykluczenia z postępowania, o którym mowa w art. 125 ust. 1 ustawy Pzp uwzględniające przesłanki wykluczenia z art. 7 ust. 1 ustawy o szczególnych rozwiązaniach w zakresie przeciwdziałania wspieraniu agresji na Ukrainę oraz służących ochronie bezpieczeństwa narodowego</w:t>
      </w:r>
    </w:p>
    <w:p w14:paraId="72FBA731" w14:textId="77777777" w:rsidR="00B413B5" w:rsidRPr="001F6FEC" w:rsidRDefault="00B413B5" w:rsidP="00B413B5">
      <w:pPr>
        <w:pStyle w:val="Nagwek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(składane wraz z ofertą)</w:t>
      </w:r>
    </w:p>
    <w:p w14:paraId="521F76FC" w14:textId="77777777" w:rsidR="00E81A7F" w:rsidRPr="001F6FEC" w:rsidRDefault="00E81A7F" w:rsidP="00405BFD">
      <w:pPr>
        <w:pStyle w:val="Nagwek"/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21F76FD" w14:textId="2CE7EC90" w:rsidR="00E81A7F" w:rsidRPr="00ED17F1" w:rsidRDefault="00E81A7F" w:rsidP="00EB67F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Przystępując do udziału w postępowaniu o udzielenie zamówienia publicznego</w:t>
      </w:r>
      <w:r w:rsidRPr="001F6F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17F1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9136A3">
        <w:rPr>
          <w:b/>
        </w:rPr>
        <w:t>U</w:t>
      </w:r>
      <w:r w:rsidR="009136A3" w:rsidRPr="008D1D93">
        <w:rPr>
          <w:b/>
        </w:rPr>
        <w:t>sług</w:t>
      </w:r>
      <w:r w:rsidR="009136A3">
        <w:rPr>
          <w:b/>
        </w:rPr>
        <w:t>a</w:t>
      </w:r>
      <w:r w:rsidR="009136A3" w:rsidRPr="008D1D93">
        <w:rPr>
          <w:b/>
        </w:rPr>
        <w:t xml:space="preserve"> </w:t>
      </w:r>
      <w:r w:rsidR="009136A3" w:rsidRPr="008D1D93">
        <w:rPr>
          <w:b/>
          <w:bCs/>
        </w:rPr>
        <w:t>ubezpieczenia kosztów leczenia (KL), następstw nieszczęśliwych wypadków (NNW), odpowiedzialności cywilnej (OC), bagażu (BAGAŻ), assistance (ASS) w czasie podróży na potrzeby KUL</w:t>
      </w:r>
      <w:r w:rsidRPr="00ED17F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ED17F1">
        <w:rPr>
          <w:rFonts w:asciiTheme="minorHAnsi" w:hAnsiTheme="minorHAnsi" w:cstheme="minorHAnsi"/>
          <w:sz w:val="24"/>
          <w:szCs w:val="24"/>
        </w:rPr>
        <w:t>oświadczam co następuje:</w:t>
      </w:r>
    </w:p>
    <w:p w14:paraId="46460DD5" w14:textId="7777777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88D6FB0" w14:textId="39AAE50D" w:rsidR="00367175" w:rsidRPr="001F6FEC" w:rsidRDefault="0090442A" w:rsidP="00DB4C23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auto"/>
        </w:rPr>
        <w:t>DANE WYKONAWCY</w:t>
      </w:r>
    </w:p>
    <w:p w14:paraId="3502551B" w14:textId="7777777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3587C00E" w14:textId="77777777" w:rsidR="00367175" w:rsidRPr="001F6FEC" w:rsidRDefault="00367175" w:rsidP="00DB4C2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Pełna nazwa Wykonawcy ...................……………………………………………………..……..……..……………………</w:t>
      </w:r>
    </w:p>
    <w:p w14:paraId="33DFAB5C" w14:textId="77777777" w:rsidR="00367175" w:rsidRPr="004F0D38" w:rsidRDefault="00367175" w:rsidP="00DB4C23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F0D38">
        <w:rPr>
          <w:rFonts w:asciiTheme="minorHAnsi" w:hAnsiTheme="minorHAnsi" w:cstheme="minorHAnsi"/>
          <w:b/>
          <w:sz w:val="24"/>
          <w:szCs w:val="24"/>
          <w:lang w:val="en-US" w:eastAsia="ar-SA"/>
        </w:rPr>
        <w:t>Adres  ........................……………………………………………………………………………..…………..……..……..……….</w:t>
      </w:r>
    </w:p>
    <w:p w14:paraId="26BDACD5" w14:textId="77777777" w:rsidR="00367175" w:rsidRPr="004F0D38" w:rsidRDefault="00367175" w:rsidP="00DB4C23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F0D38">
        <w:rPr>
          <w:rFonts w:asciiTheme="minorHAnsi" w:hAnsiTheme="minorHAnsi" w:cstheme="minorHAnsi"/>
          <w:b/>
          <w:sz w:val="24"/>
          <w:szCs w:val="24"/>
          <w:lang w:val="en-US" w:eastAsia="ar-SA"/>
        </w:rPr>
        <w:t>NIP/PESEL** .......................................... REGON  .........................................................................</w:t>
      </w:r>
    </w:p>
    <w:p w14:paraId="559C3AFF" w14:textId="77777777" w:rsidR="00367175" w:rsidRPr="004F0D38" w:rsidRDefault="00367175" w:rsidP="00DB4C23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4F0D38">
        <w:rPr>
          <w:rFonts w:asciiTheme="minorHAnsi" w:hAnsiTheme="minorHAnsi" w:cstheme="minorHAnsi"/>
          <w:b/>
          <w:sz w:val="24"/>
          <w:szCs w:val="24"/>
          <w:lang w:val="en-US" w:eastAsia="ar-SA"/>
        </w:rPr>
        <w:t>KRS/CEiDG** …….......……………………………………..…………………………..…….…………………...………………….</w:t>
      </w:r>
    </w:p>
    <w:p w14:paraId="65903DBF" w14:textId="77777777" w:rsidR="00367175" w:rsidRPr="001F6FEC" w:rsidRDefault="00367175" w:rsidP="00DB4C2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Adres strony, z której można pobrać ww. dokumenty …………………………………………………………………</w:t>
      </w:r>
    </w:p>
    <w:p w14:paraId="699DC4EA" w14:textId="77777777" w:rsidR="00367175" w:rsidRPr="001F6FEC" w:rsidRDefault="00367175" w:rsidP="00DB4C2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Osoba reprezentująca..............................................………………….……………………………..………………..</w:t>
      </w:r>
    </w:p>
    <w:p w14:paraId="649840DD" w14:textId="7777777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b/>
          <w:color w:val="auto"/>
        </w:rPr>
        <w:t>Podstawa reprezentacji</w:t>
      </w:r>
      <w:r w:rsidRPr="001F6FEC">
        <w:rPr>
          <w:rFonts w:asciiTheme="minorHAnsi" w:hAnsiTheme="minorHAnsi" w:cstheme="minorHAnsi"/>
          <w:b/>
          <w:lang w:eastAsia="ar-SA"/>
        </w:rPr>
        <w:t>..............................……………………………….……………………………..………………..</w:t>
      </w:r>
    </w:p>
    <w:p w14:paraId="3FFD41CA" w14:textId="7777777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71D1C49C" w14:textId="39B53419" w:rsidR="00367175" w:rsidRPr="001F6FEC" w:rsidRDefault="00367175" w:rsidP="00DB4C23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b/>
          <w:bCs/>
          <w:color w:val="auto"/>
        </w:rPr>
        <w:t>O</w:t>
      </w:r>
      <w:r w:rsidR="0090442A">
        <w:rPr>
          <w:rFonts w:asciiTheme="minorHAnsi" w:hAnsiTheme="minorHAnsi" w:cstheme="minorHAnsi"/>
          <w:b/>
          <w:bCs/>
          <w:color w:val="auto"/>
        </w:rPr>
        <w:t>ŚWIADCZENIA DOTYCZĄCE WYKONAWCY</w:t>
      </w:r>
    </w:p>
    <w:p w14:paraId="177099E6" w14:textId="77777777" w:rsidR="00367175" w:rsidRPr="001F6FEC" w:rsidRDefault="00367175" w:rsidP="00DB4C23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55CCBE88" w14:textId="6C21EA8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>Wykonawca oświadcza, że spełnia warunki udziału w postępowaniu określone przez Zamawiającego w Rozdziale XIII SWZ</w:t>
      </w:r>
    </w:p>
    <w:p w14:paraId="2AB6472B" w14:textId="77777777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2DD4F558" w14:textId="6C2F2FD5" w:rsidR="00367175" w:rsidRPr="001F6FEC" w:rsidRDefault="00367175" w:rsidP="00DB4C23">
      <w:pPr>
        <w:pStyle w:val="Default"/>
        <w:spacing w:line="276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 xml:space="preserve">Wykonawca  oświadcza, że nie podlega wykluczeniu z postępowania na podstawie art. 108 ust. 1 pkt 1-6 ustawy Pzp. </w:t>
      </w:r>
    </w:p>
    <w:p w14:paraId="5DD4F7B3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4E2F79D9" w14:textId="694AE2B5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 xml:space="preserve">Wykonawca  oświadcza, że nie podlega wykluczeniu z postępowania na podstawie art. 109 ust. 1 pkt 4, 5, 7, 8, 9, 10 ustawy Pzp. </w:t>
      </w:r>
    </w:p>
    <w:p w14:paraId="0E626249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6F6145EF" w14:textId="78E81BFB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 xml:space="preserve">Wykonawca oświadcza, że zachodzą w stosunku do niego podstawy wykluczenia z postępowania na podstawie art. </w:t>
      </w:r>
      <w:r w:rsidRPr="001F6FEC">
        <w:rPr>
          <w:rFonts w:asciiTheme="minorHAnsi" w:hAnsiTheme="minorHAnsi" w:cstheme="minorHAnsi"/>
          <w:b/>
          <w:bCs/>
          <w:color w:val="auto"/>
        </w:rPr>
        <w:t xml:space="preserve">…………. </w:t>
      </w:r>
      <w:r w:rsidRPr="001F6FEC">
        <w:rPr>
          <w:rFonts w:asciiTheme="minorHAnsi" w:hAnsiTheme="minorHAnsi" w:cstheme="minorHAnsi"/>
          <w:bCs/>
          <w:color w:val="auto"/>
        </w:rPr>
        <w:t>u</w:t>
      </w:r>
      <w:r w:rsidRPr="001F6FEC">
        <w:rPr>
          <w:rFonts w:asciiTheme="minorHAnsi" w:hAnsiTheme="minorHAnsi" w:cstheme="minorHAnsi"/>
          <w:color w:val="auto"/>
        </w:rPr>
        <w:t xml:space="preserve">stawy Pzp </w:t>
      </w:r>
      <w:r w:rsidRPr="001F6FEC">
        <w:rPr>
          <w:rFonts w:asciiTheme="minorHAnsi" w:hAnsiTheme="minorHAnsi" w:cstheme="minorHAnsi"/>
          <w:iCs/>
          <w:color w:val="auto"/>
        </w:rPr>
        <w:t xml:space="preserve">(podać mającą zastosowanie podstawę wykluczenia spośród wymienionych w art. 108 ust. 1 </w:t>
      </w:r>
      <w:r w:rsidRPr="001F6FEC">
        <w:rPr>
          <w:rFonts w:asciiTheme="minorHAnsi" w:hAnsiTheme="minorHAnsi" w:cstheme="minorHAnsi"/>
          <w:color w:val="auto"/>
        </w:rPr>
        <w:t xml:space="preserve">pkt. 1-6 </w:t>
      </w:r>
      <w:r w:rsidRPr="001F6FEC">
        <w:rPr>
          <w:rFonts w:asciiTheme="minorHAnsi" w:hAnsiTheme="minorHAnsi" w:cstheme="minorHAnsi"/>
          <w:iCs/>
          <w:color w:val="auto"/>
        </w:rPr>
        <w:t xml:space="preserve">lub art. 109 ust. 1 pkt </w:t>
      </w:r>
      <w:r w:rsidRPr="001F6FEC">
        <w:rPr>
          <w:rFonts w:asciiTheme="minorHAnsi" w:hAnsiTheme="minorHAnsi" w:cstheme="minorHAnsi"/>
          <w:color w:val="auto"/>
        </w:rPr>
        <w:t>4, 5, 7, 8, 9, 10 ustawy Pzp.</w:t>
      </w:r>
    </w:p>
    <w:p w14:paraId="01C4E39B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 xml:space="preserve">W związku z ww. okolicznością, na podstawie art. 110 ust. 2 ustawy Pzp zostały podjęte następujące środki naprawcze: </w:t>
      </w:r>
    </w:p>
    <w:p w14:paraId="795C557F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>…………………………………………………………………………………….………………..……..…………………...........………………………………………………………………………….....……..…………………...........……………………….</w:t>
      </w:r>
    </w:p>
    <w:p w14:paraId="6648DF13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>……………………………………………………………………………………..……..………...........………………………….</w:t>
      </w:r>
    </w:p>
    <w:p w14:paraId="14A2C913" w14:textId="77777777" w:rsidR="00367175" w:rsidRPr="001F6FEC" w:rsidRDefault="00367175" w:rsidP="0036717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color w:val="auto"/>
        </w:rPr>
        <w:t xml:space="preserve">Wykonawca / podmiot udostępniający zasoby* oświadcza, że nie podlega wykluczeniu </w:t>
      </w:r>
      <w:r w:rsidRPr="001F6FEC">
        <w:rPr>
          <w:rFonts w:asciiTheme="minorHAnsi" w:hAnsiTheme="minorHAnsi" w:cstheme="minorHAnsi"/>
          <w:color w:val="auto"/>
        </w:rPr>
        <w:br/>
        <w:t xml:space="preserve">z postępowania na podstawie art. 7 ust. 1 ustawy z dnia 13 kwietnia 2022 r. o szczególnych </w:t>
      </w:r>
      <w:r w:rsidRPr="001F6FEC">
        <w:rPr>
          <w:rFonts w:asciiTheme="minorHAnsi" w:hAnsiTheme="minorHAnsi" w:cstheme="minorHAnsi"/>
          <w:color w:val="auto"/>
        </w:rPr>
        <w:lastRenderedPageBreak/>
        <w:t>rozwiązaniach w zakresie przeciwdziałania wspieraniu agresji na Ukrainę oraz służących ochronie bezpieczeństwa narodowego (Dz. U. 2022 poz. 835).</w:t>
      </w:r>
      <w:r w:rsidRPr="001F6FEC">
        <w:rPr>
          <w:rStyle w:val="Odwoanieprzypisudolnego"/>
          <w:rFonts w:asciiTheme="minorHAnsi" w:hAnsiTheme="minorHAnsi" w:cstheme="minorHAnsi"/>
          <w:color w:val="auto"/>
        </w:rPr>
        <w:footnoteReference w:id="1"/>
      </w:r>
      <w:r w:rsidRPr="001F6FEC">
        <w:rPr>
          <w:rFonts w:asciiTheme="minorHAnsi" w:hAnsiTheme="minorHAnsi" w:cstheme="minorHAnsi"/>
          <w:color w:val="auto"/>
        </w:rPr>
        <w:t xml:space="preserve"> </w:t>
      </w:r>
    </w:p>
    <w:p w14:paraId="4408AA54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1B7B3CD9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  <w:strike/>
          <w:color w:val="auto"/>
        </w:rPr>
      </w:pPr>
    </w:p>
    <w:p w14:paraId="61DA0CA0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b/>
        </w:rPr>
        <w:t>OŚWIADCZENIE DOTYCZĄCE PODANYCH INFORMACJI:</w:t>
      </w:r>
    </w:p>
    <w:p w14:paraId="05232E05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1A92BC4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  <w:color w:val="00B050"/>
        </w:rPr>
      </w:pPr>
    </w:p>
    <w:p w14:paraId="4200CFA6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342AFE27" w14:textId="77777777" w:rsidR="00367175" w:rsidRPr="001F6FEC" w:rsidRDefault="00367175" w:rsidP="00367175">
      <w:pPr>
        <w:pStyle w:val="Default"/>
        <w:spacing w:line="264" w:lineRule="auto"/>
        <w:ind w:left="720"/>
        <w:rPr>
          <w:rFonts w:asciiTheme="minorHAnsi" w:hAnsiTheme="minorHAnsi" w:cstheme="minorHAnsi"/>
          <w:color w:val="auto"/>
        </w:rPr>
      </w:pPr>
    </w:p>
    <w:p w14:paraId="7064F8C1" w14:textId="77777777" w:rsidR="00367175" w:rsidRPr="001F6FEC" w:rsidRDefault="00367175" w:rsidP="00367175">
      <w:pPr>
        <w:tabs>
          <w:tab w:val="left" w:pos="426"/>
        </w:tabs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br/>
        <w:t>PODPISEM ZAUFANYM LUB PODPISEM OSOBISTYM.</w:t>
      </w:r>
    </w:p>
    <w:p w14:paraId="6CA7F51A" w14:textId="77777777" w:rsidR="00367175" w:rsidRPr="001F6FEC" w:rsidRDefault="00367175" w:rsidP="00367175">
      <w:pPr>
        <w:pStyle w:val="Default"/>
        <w:spacing w:line="264" w:lineRule="auto"/>
        <w:rPr>
          <w:rFonts w:asciiTheme="minorHAnsi" w:hAnsiTheme="minorHAnsi" w:cstheme="minorHAnsi"/>
        </w:rPr>
      </w:pPr>
      <w:r w:rsidRPr="001F6FEC">
        <w:rPr>
          <w:rFonts w:asciiTheme="minorHAnsi" w:hAnsiTheme="minorHAnsi" w:cstheme="minorHAnsi"/>
          <w:color w:val="auto"/>
        </w:rPr>
        <w:t>*zaznaczyć właściwe</w:t>
      </w:r>
    </w:p>
    <w:p w14:paraId="0272E35B" w14:textId="77777777" w:rsidR="00367175" w:rsidRPr="001F6FEC" w:rsidRDefault="00367175" w:rsidP="00367175">
      <w:pPr>
        <w:spacing w:line="264" w:lineRule="auto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** w zależności od podmiotu</w:t>
      </w:r>
    </w:p>
    <w:p w14:paraId="0C88C5BF" w14:textId="77777777" w:rsidR="00367175" w:rsidRPr="001F6FEC" w:rsidRDefault="00367175" w:rsidP="00367175">
      <w:pPr>
        <w:spacing w:line="264" w:lineRule="auto"/>
        <w:rPr>
          <w:rFonts w:asciiTheme="minorHAnsi" w:eastAsiaTheme="minorHAnsi" w:hAnsiTheme="minorHAnsi" w:cstheme="minorHAnsi"/>
          <w:color w:val="00B050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br w:type="page"/>
      </w:r>
    </w:p>
    <w:p w14:paraId="521F771C" w14:textId="59DE4809" w:rsidR="00E81A7F" w:rsidRPr="001F6FEC" w:rsidRDefault="00ED17F1" w:rsidP="00EF59B2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b/>
          <w:lang w:eastAsia="ar-SA"/>
        </w:rPr>
        <w:lastRenderedPageBreak/>
        <w:t xml:space="preserve">Nr </w:t>
      </w:r>
      <w:r w:rsidRPr="00FA1F7D">
        <w:rPr>
          <w:rFonts w:asciiTheme="minorHAnsi" w:hAnsiTheme="minorHAnsi" w:cstheme="minorHAnsi"/>
          <w:b/>
          <w:lang w:eastAsia="ar-SA"/>
        </w:rPr>
        <w:t xml:space="preserve">sprawy:  </w:t>
      </w:r>
      <w:r w:rsidR="00FA1F7D" w:rsidRPr="00FA1F7D">
        <w:rPr>
          <w:rFonts w:asciiTheme="minorHAnsi" w:hAnsiTheme="minorHAnsi" w:cstheme="minorHAnsi"/>
          <w:b/>
        </w:rPr>
        <w:t>AZP.274.</w:t>
      </w:r>
      <w:r w:rsidR="009136A3">
        <w:rPr>
          <w:rFonts w:asciiTheme="minorHAnsi" w:hAnsiTheme="minorHAnsi" w:cstheme="minorHAnsi"/>
          <w:b/>
        </w:rPr>
        <w:t>1</w:t>
      </w:r>
      <w:r w:rsidR="00EC445E">
        <w:rPr>
          <w:rFonts w:asciiTheme="minorHAnsi" w:hAnsiTheme="minorHAnsi" w:cstheme="minorHAnsi"/>
          <w:b/>
        </w:rPr>
        <w:t>2</w:t>
      </w:r>
      <w:r w:rsidR="00FA1F7D" w:rsidRPr="00FA1F7D">
        <w:rPr>
          <w:rFonts w:asciiTheme="minorHAnsi" w:hAnsiTheme="minorHAnsi" w:cstheme="minorHAnsi"/>
          <w:b/>
        </w:rPr>
        <w:t>/202</w:t>
      </w:r>
      <w:r w:rsidR="00EC445E">
        <w:rPr>
          <w:rFonts w:asciiTheme="minorHAnsi" w:hAnsiTheme="minorHAnsi" w:cstheme="minorHAnsi"/>
          <w:b/>
        </w:rPr>
        <w:t>4</w:t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C32679" w:rsidRPr="001F6FEC">
        <w:rPr>
          <w:rFonts w:asciiTheme="minorHAnsi" w:hAnsiTheme="minorHAnsi" w:cstheme="minorHAnsi"/>
          <w:b/>
          <w:lang w:eastAsia="ar-SA"/>
        </w:rPr>
        <w:tab/>
      </w:r>
      <w:r w:rsidR="00E81A7F" w:rsidRPr="001F6FEC">
        <w:rPr>
          <w:rFonts w:asciiTheme="minorHAnsi" w:hAnsiTheme="minorHAnsi" w:cstheme="minorHAnsi"/>
          <w:color w:val="auto"/>
        </w:rPr>
        <w:t>Załącznik nr 4 do SWZ</w:t>
      </w:r>
    </w:p>
    <w:p w14:paraId="521F771D" w14:textId="77777777" w:rsidR="00E81A7F" w:rsidRPr="001F6FEC" w:rsidRDefault="00E81A7F" w:rsidP="00405BF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21F771E" w14:textId="77777777" w:rsidR="00E81A7F" w:rsidRPr="001F6FEC" w:rsidRDefault="00E81A7F" w:rsidP="00405BFD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6FEC">
        <w:rPr>
          <w:rFonts w:asciiTheme="minorHAnsi" w:hAnsiTheme="minorHAnsi" w:cstheme="minorHAnsi"/>
          <w:b/>
          <w:bCs/>
          <w:sz w:val="24"/>
          <w:szCs w:val="24"/>
        </w:rPr>
        <w:t>Oświadczenie w zakresie  art. 108 ust. 1 pkt. 5) ustawy Prawo zamówień publicznych</w:t>
      </w:r>
    </w:p>
    <w:p w14:paraId="521F771F" w14:textId="77777777" w:rsidR="00E81A7F" w:rsidRPr="001F6FEC" w:rsidRDefault="00E81A7F" w:rsidP="00405BFD">
      <w:pPr>
        <w:tabs>
          <w:tab w:val="left" w:pos="426"/>
        </w:tabs>
        <w:spacing w:line="271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1F6FEC">
        <w:rPr>
          <w:rFonts w:asciiTheme="minorHAnsi" w:hAnsiTheme="minorHAnsi" w:cstheme="minorHAnsi"/>
          <w:bCs/>
          <w:sz w:val="24"/>
          <w:szCs w:val="24"/>
        </w:rPr>
        <w:t>(składane na wezwanie Zamawiającego w trybie art. 274 ust. 1 ustawy Pzp)</w:t>
      </w:r>
    </w:p>
    <w:p w14:paraId="521F7720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521F7721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22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521F7723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521F7724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Adres strony, z której można pobrać ww dokumenty ……………………………………………………………………</w:t>
      </w:r>
    </w:p>
    <w:p w14:paraId="521F7725" w14:textId="77777777" w:rsidR="00E81A7F" w:rsidRPr="001F6FEC" w:rsidRDefault="00E81A7F" w:rsidP="00405BFD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521F7726" w14:textId="77777777" w:rsidR="00E81A7F" w:rsidRPr="001F6FEC" w:rsidRDefault="00E81A7F" w:rsidP="00405BFD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1F6FEC">
        <w:rPr>
          <w:rFonts w:asciiTheme="minorHAnsi" w:hAnsiTheme="minorHAnsi" w:cstheme="minorHAnsi"/>
          <w:b/>
          <w:lang w:eastAsia="ar-SA"/>
        </w:rPr>
        <w:t>.........................................……………………………….……………………………..……….</w:t>
      </w:r>
    </w:p>
    <w:p w14:paraId="521F7727" w14:textId="07040993" w:rsidR="00E81A7F" w:rsidRPr="001F6FEC" w:rsidRDefault="00E81A7F" w:rsidP="005C74E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Przystępując do udziału w postępowaniu o udzielenie zamówienia publicznego</w:t>
      </w:r>
      <w:r w:rsidRPr="001F6FEC">
        <w:rPr>
          <w:rFonts w:asciiTheme="minorHAnsi" w:hAnsiTheme="minorHAnsi" w:cstheme="minorHAnsi"/>
          <w:bCs/>
          <w:sz w:val="24"/>
          <w:szCs w:val="24"/>
        </w:rPr>
        <w:t xml:space="preserve"> pn.</w:t>
      </w:r>
      <w:r w:rsidR="0017269B" w:rsidRPr="001F6F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136A3">
        <w:rPr>
          <w:b/>
        </w:rPr>
        <w:t>U</w:t>
      </w:r>
      <w:r w:rsidR="009136A3" w:rsidRPr="008D1D93">
        <w:rPr>
          <w:b/>
        </w:rPr>
        <w:t>sług</w:t>
      </w:r>
      <w:r w:rsidR="009136A3">
        <w:rPr>
          <w:b/>
        </w:rPr>
        <w:t>a</w:t>
      </w:r>
      <w:r w:rsidR="009136A3" w:rsidRPr="008D1D93">
        <w:rPr>
          <w:b/>
        </w:rPr>
        <w:t xml:space="preserve"> </w:t>
      </w:r>
      <w:r w:rsidR="009136A3" w:rsidRPr="008D1D93">
        <w:rPr>
          <w:b/>
          <w:bCs/>
        </w:rPr>
        <w:t>ubezpieczenia kosztów leczenia (KL), następstw nieszczęśliwych wypadków (NNW), odpowiedzialności cywilnej (OC), bagażu (BAGAŻ), assistance (ASS) w czasie podróży na potrzeby KUL</w:t>
      </w:r>
      <w:r w:rsidRPr="001F6FE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1F6FEC">
        <w:rPr>
          <w:rFonts w:asciiTheme="minorHAnsi" w:hAnsiTheme="minorHAnsi" w:cstheme="minorHAnsi"/>
          <w:sz w:val="24"/>
          <w:szCs w:val="24"/>
        </w:rPr>
        <w:t>oświadczam co następuje:</w:t>
      </w:r>
    </w:p>
    <w:p w14:paraId="521F7728" w14:textId="77777777" w:rsidR="00E81A7F" w:rsidRPr="001F6FEC" w:rsidRDefault="00E81A7F" w:rsidP="00F2609C">
      <w:pPr>
        <w:pStyle w:val="Akapitzlist"/>
        <w:numPr>
          <w:ilvl w:val="0"/>
          <w:numId w:val="69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należę do tej samej grupy kapitałowej, o której mowa w art. 108 ust. 1 pkt. 5) ustawy Pzp</w:t>
      </w:r>
      <w:r w:rsidRPr="001F6FEC">
        <w:rPr>
          <w:rFonts w:asciiTheme="minorHAnsi" w:hAnsiTheme="minorHAnsi" w:cstheme="minorHAnsi"/>
          <w:sz w:val="24"/>
          <w:szCs w:val="24"/>
        </w:rPr>
        <w:br/>
        <w:t>z następującymi uczestnikami tego postępowania*:</w:t>
      </w:r>
    </w:p>
    <w:tbl>
      <w:tblPr>
        <w:tblW w:w="101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308"/>
        <w:gridCol w:w="5208"/>
      </w:tblGrid>
      <w:tr w:rsidR="00E81A7F" w:rsidRPr="001F6FEC" w14:paraId="521F7730" w14:textId="77777777">
        <w:tc>
          <w:tcPr>
            <w:tcW w:w="657" w:type="dxa"/>
          </w:tcPr>
          <w:p w14:paraId="521F7729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F772A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08" w:type="dxa"/>
          </w:tcPr>
          <w:p w14:paraId="521F772B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F772C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Nazwa (firma)</w:t>
            </w:r>
          </w:p>
          <w:p w14:paraId="521F772D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21F772E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F772F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Siedziba</w:t>
            </w:r>
          </w:p>
        </w:tc>
      </w:tr>
      <w:tr w:rsidR="00E81A7F" w:rsidRPr="001F6FEC" w14:paraId="521F7734" w14:textId="77777777">
        <w:tc>
          <w:tcPr>
            <w:tcW w:w="657" w:type="dxa"/>
          </w:tcPr>
          <w:p w14:paraId="521F7731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</w:tcPr>
          <w:p w14:paraId="521F7732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21F7733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1A7F" w:rsidRPr="001F6FEC" w14:paraId="521F7738" w14:textId="77777777">
        <w:tc>
          <w:tcPr>
            <w:tcW w:w="657" w:type="dxa"/>
          </w:tcPr>
          <w:p w14:paraId="521F7735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</w:tcPr>
          <w:p w14:paraId="521F7736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21F7737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1A7F" w:rsidRPr="001F6FEC" w14:paraId="521F773C" w14:textId="77777777">
        <w:tc>
          <w:tcPr>
            <w:tcW w:w="657" w:type="dxa"/>
          </w:tcPr>
          <w:p w14:paraId="521F7739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8" w:type="dxa"/>
          </w:tcPr>
          <w:p w14:paraId="521F773A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08" w:type="dxa"/>
          </w:tcPr>
          <w:p w14:paraId="521F773B" w14:textId="77777777" w:rsidR="00E81A7F" w:rsidRPr="001F6FEC" w:rsidRDefault="00E81A7F" w:rsidP="00802F3D">
            <w:pPr>
              <w:tabs>
                <w:tab w:val="left" w:pos="426"/>
              </w:tabs>
              <w:spacing w:line="271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1F773D" w14:textId="77777777" w:rsidR="00E81A7F" w:rsidRPr="001F6FEC" w:rsidRDefault="00E81A7F" w:rsidP="00F2609C">
      <w:pPr>
        <w:pStyle w:val="Akapitzlist"/>
        <w:numPr>
          <w:ilvl w:val="0"/>
          <w:numId w:val="69"/>
        </w:numPr>
        <w:tabs>
          <w:tab w:val="left" w:pos="426"/>
        </w:tabs>
        <w:spacing w:after="0" w:line="271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nie należę do tej samej grupy kapitałowej z uczestnikami postępowania*</w:t>
      </w:r>
    </w:p>
    <w:p w14:paraId="521F773E" w14:textId="77777777" w:rsidR="00E81A7F" w:rsidRPr="001F6FEC" w:rsidRDefault="00E81A7F" w:rsidP="00405BFD">
      <w:pPr>
        <w:tabs>
          <w:tab w:val="left" w:pos="426"/>
        </w:tabs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1F773F" w14:textId="77777777" w:rsidR="00E81A7F" w:rsidRPr="001F6FEC" w:rsidRDefault="00E81A7F" w:rsidP="00405BFD">
      <w:pPr>
        <w:spacing w:line="271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br/>
        <w:t>PODPISEM ZAUFANYM LUB PODPISEM OSOBISTYM</w:t>
      </w:r>
    </w:p>
    <w:p w14:paraId="521F7740" w14:textId="77777777" w:rsidR="00E81A7F" w:rsidRPr="001F6FEC" w:rsidRDefault="00E81A7F" w:rsidP="00405BFD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521F7741" w14:textId="77777777" w:rsidR="00E81A7F" w:rsidRPr="001F6FEC" w:rsidRDefault="00E81A7F" w:rsidP="00405BFD">
      <w:pPr>
        <w:pStyle w:val="Default"/>
        <w:ind w:left="720"/>
        <w:rPr>
          <w:rFonts w:asciiTheme="minorHAnsi" w:hAnsiTheme="minorHAnsi" w:cstheme="minorHAnsi"/>
          <w:i/>
          <w:color w:val="auto"/>
        </w:rPr>
      </w:pPr>
    </w:p>
    <w:p w14:paraId="521F7742" w14:textId="77777777" w:rsidR="00E81A7F" w:rsidRPr="001F6FEC" w:rsidRDefault="00E81A7F" w:rsidP="00405BFD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1F6FEC">
        <w:rPr>
          <w:rFonts w:asciiTheme="minorHAnsi" w:hAnsiTheme="minorHAnsi" w:cstheme="minorHAnsi"/>
          <w:i/>
          <w:color w:val="auto"/>
        </w:rPr>
        <w:t>*zaznaczyć właściwe</w:t>
      </w:r>
    </w:p>
    <w:p w14:paraId="521F7743" w14:textId="77777777" w:rsidR="00E81A7F" w:rsidRPr="001F6FEC" w:rsidRDefault="00E81A7F" w:rsidP="00405BF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6FEC">
        <w:rPr>
          <w:rFonts w:asciiTheme="minorHAnsi" w:hAnsiTheme="minorHAnsi" w:cstheme="minorHAnsi"/>
          <w:i/>
          <w:sz w:val="24"/>
          <w:szCs w:val="24"/>
        </w:rPr>
        <w:t>** w zależności od podmiotu</w:t>
      </w:r>
    </w:p>
    <w:p w14:paraId="521F7744" w14:textId="77777777" w:rsidR="00E81A7F" w:rsidRPr="001F6FEC" w:rsidRDefault="00E81A7F" w:rsidP="00405BF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1F7745" w14:textId="77777777" w:rsidR="00E81A7F" w:rsidRPr="001F6FEC" w:rsidRDefault="00E81A7F" w:rsidP="00405BF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1F7746" w14:textId="77777777" w:rsidR="008C7CC5" w:rsidRPr="001F6FEC" w:rsidRDefault="008C7CC5" w:rsidP="00405BF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F868DD5" w14:textId="77777777" w:rsidR="00EC445E" w:rsidRDefault="00EC445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521F774A" w14:textId="5B68ADBE" w:rsidR="00E81A7F" w:rsidRPr="001F6FEC" w:rsidRDefault="00ED17F1" w:rsidP="00EF59B2">
      <w:pPr>
        <w:pStyle w:val="Default"/>
        <w:spacing w:line="23" w:lineRule="atLeast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b/>
          <w:lang w:eastAsia="ar-SA"/>
        </w:rPr>
        <w:lastRenderedPageBreak/>
        <w:t>Nr sprawy:  AZP.</w:t>
      </w:r>
      <w:r w:rsidRPr="00ED17F1">
        <w:rPr>
          <w:rFonts w:asciiTheme="minorHAnsi" w:hAnsiTheme="minorHAnsi" w:cstheme="minorHAnsi"/>
          <w:b/>
          <w:lang w:eastAsia="ar-SA"/>
        </w:rPr>
        <w:t>274.</w:t>
      </w:r>
      <w:r w:rsidR="009136A3">
        <w:rPr>
          <w:rFonts w:asciiTheme="minorHAnsi" w:hAnsiTheme="minorHAnsi" w:cstheme="minorHAnsi"/>
          <w:b/>
          <w:lang w:eastAsia="ar-SA"/>
        </w:rPr>
        <w:t>1</w:t>
      </w:r>
      <w:r w:rsidR="00EC445E">
        <w:rPr>
          <w:rFonts w:asciiTheme="minorHAnsi" w:hAnsiTheme="minorHAnsi" w:cstheme="minorHAnsi"/>
          <w:b/>
          <w:lang w:eastAsia="ar-SA"/>
        </w:rPr>
        <w:t>2</w:t>
      </w:r>
      <w:r w:rsidRPr="00ED17F1">
        <w:rPr>
          <w:rFonts w:asciiTheme="minorHAnsi" w:hAnsiTheme="minorHAnsi" w:cstheme="minorHAnsi"/>
          <w:b/>
          <w:lang w:eastAsia="ar-SA"/>
        </w:rPr>
        <w:t>/202</w:t>
      </w:r>
      <w:r w:rsidR="00EC445E">
        <w:rPr>
          <w:rFonts w:asciiTheme="minorHAnsi" w:hAnsiTheme="minorHAnsi" w:cstheme="minorHAnsi"/>
          <w:b/>
          <w:lang w:eastAsia="ar-SA"/>
        </w:rPr>
        <w:t>4</w:t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EF59B2" w:rsidRPr="001F6FEC">
        <w:rPr>
          <w:rFonts w:asciiTheme="minorHAnsi" w:hAnsiTheme="minorHAnsi" w:cstheme="minorHAnsi"/>
          <w:b/>
          <w:lang w:eastAsia="ar-SA"/>
        </w:rPr>
        <w:tab/>
      </w:r>
      <w:r w:rsidR="00C32679" w:rsidRPr="001F6FEC">
        <w:rPr>
          <w:rFonts w:asciiTheme="minorHAnsi" w:hAnsiTheme="minorHAnsi" w:cstheme="minorHAnsi"/>
          <w:b/>
          <w:lang w:eastAsia="ar-SA"/>
        </w:rPr>
        <w:tab/>
      </w:r>
      <w:r w:rsidR="00E81A7F" w:rsidRPr="001F6FEC">
        <w:rPr>
          <w:rFonts w:asciiTheme="minorHAnsi" w:hAnsiTheme="minorHAnsi" w:cstheme="minorHAnsi"/>
          <w:color w:val="auto"/>
        </w:rPr>
        <w:t xml:space="preserve">Załącznik nr 5 do SWZ </w:t>
      </w:r>
    </w:p>
    <w:p w14:paraId="521F774B" w14:textId="77777777" w:rsidR="00E81A7F" w:rsidRPr="001F6FEC" w:rsidRDefault="00E81A7F" w:rsidP="00405BFD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1F774C" w14:textId="77777777" w:rsidR="00E81A7F" w:rsidRPr="001F6FEC" w:rsidRDefault="00E81A7F" w:rsidP="002E79F3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</w:rPr>
        <w:t xml:space="preserve">Oświadczenie Wykonawcy o aktualności informacji zawartych w oświadczeniu, </w:t>
      </w:r>
      <w:r w:rsidRPr="001F6FEC">
        <w:rPr>
          <w:rFonts w:asciiTheme="minorHAnsi" w:hAnsiTheme="minorHAnsi" w:cstheme="minorHAnsi"/>
          <w:b/>
          <w:sz w:val="24"/>
          <w:szCs w:val="24"/>
        </w:rPr>
        <w:br/>
        <w:t>o którym mowa w art. 125 ust. 1 ustawy Pzp</w:t>
      </w:r>
    </w:p>
    <w:p w14:paraId="521F774D" w14:textId="77777777" w:rsidR="00E81A7F" w:rsidRPr="001F6FEC" w:rsidRDefault="00E81A7F" w:rsidP="00405BFD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F6FEC">
        <w:rPr>
          <w:rFonts w:asciiTheme="minorHAnsi" w:hAnsiTheme="minorHAnsi" w:cstheme="minorHAnsi"/>
          <w:bCs/>
          <w:sz w:val="24"/>
          <w:szCs w:val="24"/>
        </w:rPr>
        <w:t>(składane na wezwanie Zamawiającego w trybie art. 274 ust. 1 ustawy Pzp)</w:t>
      </w:r>
    </w:p>
    <w:p w14:paraId="521F774E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Pełna nazwa Wykonawcy ...................…………………………………………………………………..……..……..……….</w:t>
      </w:r>
    </w:p>
    <w:p w14:paraId="521F774F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Adres  ..........................……………………………………………………………………………..…………..……..……..……….</w:t>
      </w:r>
    </w:p>
    <w:p w14:paraId="521F7750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NIP/PESEL**  .................................................... REGON  ................................................................</w:t>
      </w:r>
    </w:p>
    <w:p w14:paraId="521F7751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KRS/CEiDG** ………………….......……………………………………..…………………………..…….…………………...……….</w:t>
      </w:r>
    </w:p>
    <w:p w14:paraId="521F7752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Adres strony, z której można pobrać ww dokumenty ……………………………………………………………………</w:t>
      </w:r>
    </w:p>
    <w:p w14:paraId="521F7753" w14:textId="77777777" w:rsidR="00E81A7F" w:rsidRPr="001F6FEC" w:rsidRDefault="00E81A7F" w:rsidP="00405BFD">
      <w:pPr>
        <w:suppressAutoHyphens/>
        <w:spacing w:after="0"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Osoba reprezentująca  ........................................................………………….……………………………..……….</w:t>
      </w:r>
    </w:p>
    <w:p w14:paraId="521F7754" w14:textId="77777777" w:rsidR="00E81A7F" w:rsidRPr="001F6FEC" w:rsidRDefault="00E81A7F" w:rsidP="00405BFD">
      <w:pPr>
        <w:spacing w:line="23" w:lineRule="atLeast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</w:rPr>
        <w:t xml:space="preserve">Podstawa reprezentacji </w:t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.........................................……………………………….……………………………..……….</w:t>
      </w:r>
    </w:p>
    <w:p w14:paraId="4C06A97C" w14:textId="77777777" w:rsidR="00AE0231" w:rsidRDefault="00AE0231" w:rsidP="00B26A2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1F7755" w14:textId="71D713E6" w:rsidR="00E81A7F" w:rsidRPr="001F6FEC" w:rsidRDefault="00E81A7F" w:rsidP="00B26A2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Przystępując do udziału w postępowaniu o udzielenie zamówienia publicznego</w:t>
      </w:r>
      <w:r w:rsidRPr="001F6FEC">
        <w:rPr>
          <w:rFonts w:asciiTheme="minorHAnsi" w:hAnsiTheme="minorHAnsi" w:cstheme="minorHAnsi"/>
          <w:bCs/>
          <w:sz w:val="24"/>
          <w:szCs w:val="24"/>
        </w:rPr>
        <w:t xml:space="preserve"> pn.</w:t>
      </w:r>
      <w:r w:rsidR="001E6BD9" w:rsidRPr="001F6F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136A3">
        <w:rPr>
          <w:b/>
        </w:rPr>
        <w:t>U</w:t>
      </w:r>
      <w:r w:rsidR="009136A3" w:rsidRPr="008D1D93">
        <w:rPr>
          <w:b/>
        </w:rPr>
        <w:t>sług</w:t>
      </w:r>
      <w:r w:rsidR="009136A3">
        <w:rPr>
          <w:b/>
        </w:rPr>
        <w:t>a</w:t>
      </w:r>
      <w:r w:rsidR="009136A3" w:rsidRPr="008D1D93">
        <w:rPr>
          <w:b/>
        </w:rPr>
        <w:t xml:space="preserve"> </w:t>
      </w:r>
      <w:r w:rsidR="009136A3" w:rsidRPr="008D1D93">
        <w:rPr>
          <w:b/>
          <w:bCs/>
        </w:rPr>
        <w:t>ubezpieczenia kosztów leczenia (KL), następstw nieszczęśliwych wypadków (NNW), odpowiedzialności cywilnej (OC), bagażu (BAGAŻ), assistance (ASS) w czasie podróży na potrzeby KUL</w:t>
      </w:r>
      <w:r w:rsidR="009136A3" w:rsidRPr="001F6FEC">
        <w:rPr>
          <w:rFonts w:asciiTheme="minorHAnsi" w:hAnsiTheme="minorHAnsi" w:cstheme="minorHAnsi"/>
          <w:sz w:val="24"/>
          <w:szCs w:val="24"/>
        </w:rPr>
        <w:t xml:space="preserve"> </w:t>
      </w:r>
      <w:r w:rsidRPr="001F6FEC">
        <w:rPr>
          <w:rFonts w:asciiTheme="minorHAnsi" w:hAnsiTheme="minorHAnsi" w:cstheme="minorHAnsi"/>
          <w:sz w:val="24"/>
          <w:szCs w:val="24"/>
        </w:rPr>
        <w:t>oświadczam, że informacje zawarte w oświadczeniu dotyczącym spełniania warunków udziału w postępowaniu oraz przesłanek wykluczenia z postępowania, o którym mowa w art. 125 ust. 1 ustawy Pzp, złożonym w niniejszym postępowaniu w zakresie podstaw wykluczenia są aktualne.</w:t>
      </w:r>
    </w:p>
    <w:p w14:paraId="521F7756" w14:textId="77777777" w:rsidR="00E81A7F" w:rsidRPr="001F6FEC" w:rsidRDefault="00E81A7F" w:rsidP="00405BFD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 xml:space="preserve">            [ …..] TAK   [ …..] NIE   </w:t>
      </w:r>
    </w:p>
    <w:p w14:paraId="521F7757" w14:textId="77777777" w:rsidR="00E81A7F" w:rsidRPr="001F6FEC" w:rsidRDefault="00E81A7F" w:rsidP="00405BFD">
      <w:pPr>
        <w:spacing w:line="23" w:lineRule="atLeast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br/>
        <w:t>PODPISEM ZAUFANYM LUB PODPISEM OSOBISTYM</w:t>
      </w:r>
    </w:p>
    <w:p w14:paraId="521F7758" w14:textId="77777777" w:rsidR="00E81A7F" w:rsidRPr="001F6FEC" w:rsidRDefault="00E81A7F" w:rsidP="00405BFD">
      <w:pPr>
        <w:spacing w:line="23" w:lineRule="atLeast"/>
        <w:rPr>
          <w:rFonts w:asciiTheme="minorHAnsi" w:hAnsiTheme="minorHAnsi" w:cstheme="minorHAnsi"/>
          <w:color w:val="00B050"/>
          <w:sz w:val="24"/>
          <w:szCs w:val="24"/>
        </w:rPr>
      </w:pPr>
    </w:p>
    <w:p w14:paraId="521F7759" w14:textId="77777777" w:rsidR="00E81A7F" w:rsidRPr="001F6FEC" w:rsidRDefault="00E81A7F" w:rsidP="00405BFD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521F775A" w14:textId="77777777" w:rsidR="00E81A7F" w:rsidRPr="001F6FEC" w:rsidRDefault="00E81A7F" w:rsidP="00405BFD">
      <w:pPr>
        <w:spacing w:line="23" w:lineRule="atLeas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F6FEC">
        <w:rPr>
          <w:rFonts w:asciiTheme="minorHAnsi" w:hAnsiTheme="minorHAnsi" w:cstheme="minorHAnsi"/>
          <w:i/>
          <w:sz w:val="24"/>
          <w:szCs w:val="24"/>
        </w:rPr>
        <w:t>** w zależności od podmiotu</w:t>
      </w:r>
    </w:p>
    <w:p w14:paraId="521F775B" w14:textId="77777777" w:rsidR="00E81A7F" w:rsidRPr="001F6FEC" w:rsidRDefault="00E81A7F" w:rsidP="00405BFD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21F775C" w14:textId="77777777" w:rsidR="00E81A7F" w:rsidRPr="001F6FEC" w:rsidRDefault="00E81A7F" w:rsidP="00405BFD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21F775D" w14:textId="77777777" w:rsidR="00E81A7F" w:rsidRPr="001F6FEC" w:rsidRDefault="00E81A7F" w:rsidP="00405BFD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21F775E" w14:textId="77777777" w:rsidR="00E81A7F" w:rsidRPr="001F6FEC" w:rsidRDefault="00E81A7F" w:rsidP="00405BFD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521F775F" w14:textId="77777777" w:rsidR="00E81A7F" w:rsidRPr="001F6FEC" w:rsidRDefault="00E81A7F" w:rsidP="00405BFD">
      <w:pPr>
        <w:rPr>
          <w:rFonts w:asciiTheme="minorHAnsi" w:hAnsiTheme="minorHAnsi" w:cstheme="minorHAnsi"/>
          <w:color w:val="00B050"/>
          <w:sz w:val="24"/>
          <w:szCs w:val="24"/>
        </w:rPr>
      </w:pPr>
    </w:p>
    <w:p w14:paraId="3C070095" w14:textId="77777777" w:rsidR="00105DFF" w:rsidRPr="001F6FEC" w:rsidRDefault="00105DFF" w:rsidP="00C33C85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4B236B22" w14:textId="77777777" w:rsidR="00ED17F1" w:rsidRDefault="00ED17F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br w:type="page"/>
      </w:r>
    </w:p>
    <w:p w14:paraId="0359DA2C" w14:textId="77777777" w:rsidR="004A3943" w:rsidRPr="001F6FEC" w:rsidRDefault="004A3943" w:rsidP="0094219D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521F7804" w14:textId="7C22BAE4" w:rsidR="000A3964" w:rsidRPr="001F6FEC" w:rsidRDefault="0094219D" w:rsidP="0094219D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b/>
          <w:lang w:eastAsia="ar-SA"/>
        </w:rPr>
        <w:t>Nr sprawy:  AZP.274.</w:t>
      </w:r>
      <w:r w:rsidR="009136A3">
        <w:rPr>
          <w:rFonts w:asciiTheme="minorHAnsi" w:hAnsiTheme="minorHAnsi" w:cstheme="minorHAnsi"/>
          <w:b/>
          <w:lang w:eastAsia="ar-SA"/>
        </w:rPr>
        <w:t>1</w:t>
      </w:r>
      <w:r w:rsidR="00EB67FB">
        <w:rPr>
          <w:rFonts w:asciiTheme="minorHAnsi" w:hAnsiTheme="minorHAnsi" w:cstheme="minorHAnsi"/>
          <w:b/>
          <w:lang w:eastAsia="ar-SA"/>
        </w:rPr>
        <w:t>2</w:t>
      </w:r>
      <w:r w:rsidRPr="001F6FEC">
        <w:rPr>
          <w:rFonts w:asciiTheme="minorHAnsi" w:hAnsiTheme="minorHAnsi" w:cstheme="minorHAnsi"/>
          <w:b/>
          <w:lang w:eastAsia="ar-SA"/>
        </w:rPr>
        <w:t>/202</w:t>
      </w:r>
      <w:r w:rsidR="00EB67FB">
        <w:rPr>
          <w:rFonts w:asciiTheme="minorHAnsi" w:hAnsiTheme="minorHAnsi" w:cstheme="minorHAnsi"/>
          <w:b/>
          <w:lang w:eastAsia="ar-SA"/>
        </w:rPr>
        <w:t>4</w:t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Pr="001F6FEC">
        <w:rPr>
          <w:rFonts w:asciiTheme="minorHAnsi" w:hAnsiTheme="minorHAnsi" w:cstheme="minorHAnsi"/>
          <w:b/>
          <w:lang w:eastAsia="ar-SA"/>
        </w:rPr>
        <w:tab/>
      </w:r>
      <w:r w:rsidR="00C32679" w:rsidRPr="001F6FEC">
        <w:rPr>
          <w:rFonts w:asciiTheme="minorHAnsi" w:hAnsiTheme="minorHAnsi" w:cstheme="minorHAnsi"/>
          <w:b/>
          <w:lang w:eastAsia="ar-SA"/>
        </w:rPr>
        <w:tab/>
      </w:r>
      <w:r w:rsidR="00AD2B56" w:rsidRPr="001F6FEC">
        <w:rPr>
          <w:rFonts w:asciiTheme="minorHAnsi" w:hAnsiTheme="minorHAnsi" w:cstheme="minorHAnsi"/>
          <w:b/>
          <w:lang w:eastAsia="ar-SA"/>
        </w:rPr>
        <w:t xml:space="preserve">          </w:t>
      </w:r>
      <w:r w:rsidR="000A3964" w:rsidRPr="001F6FEC">
        <w:rPr>
          <w:rFonts w:asciiTheme="minorHAnsi" w:hAnsiTheme="minorHAnsi" w:cstheme="minorHAnsi"/>
          <w:color w:val="auto"/>
        </w:rPr>
        <w:t xml:space="preserve">Załącznik nr </w:t>
      </w:r>
      <w:r w:rsidR="00AC03FC">
        <w:rPr>
          <w:rFonts w:asciiTheme="minorHAnsi" w:hAnsiTheme="minorHAnsi" w:cstheme="minorHAnsi"/>
          <w:color w:val="auto"/>
        </w:rPr>
        <w:t>6</w:t>
      </w:r>
      <w:r w:rsidR="000A3964" w:rsidRPr="001F6FEC">
        <w:rPr>
          <w:rFonts w:asciiTheme="minorHAnsi" w:hAnsiTheme="minorHAnsi" w:cstheme="minorHAnsi"/>
          <w:color w:val="auto"/>
        </w:rPr>
        <w:t xml:space="preserve"> do SWZ</w:t>
      </w:r>
    </w:p>
    <w:p w14:paraId="521F7805" w14:textId="77777777" w:rsidR="000A3964" w:rsidRPr="001F6FEC" w:rsidRDefault="000A3964" w:rsidP="000A396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</w:rPr>
      </w:pPr>
    </w:p>
    <w:p w14:paraId="521F7806" w14:textId="77777777" w:rsidR="000A3964" w:rsidRPr="001F6FEC" w:rsidRDefault="000A3964" w:rsidP="000A3964">
      <w:pPr>
        <w:spacing w:after="60" w:line="271" w:lineRule="auto"/>
        <w:jc w:val="center"/>
        <w:rPr>
          <w:rStyle w:val="FontStyle94"/>
          <w:rFonts w:asciiTheme="minorHAnsi" w:hAnsiTheme="minorHAnsi" w:cstheme="minorHAnsi"/>
          <w:b/>
          <w:sz w:val="24"/>
          <w:szCs w:val="24"/>
        </w:rPr>
      </w:pPr>
      <w:r w:rsidRPr="001F6FEC">
        <w:rPr>
          <w:rStyle w:val="FontStyle94"/>
          <w:rFonts w:asciiTheme="minorHAnsi" w:hAnsiTheme="minorHAnsi" w:cstheme="minorHAnsi"/>
          <w:b/>
          <w:sz w:val="24"/>
          <w:szCs w:val="24"/>
        </w:rPr>
        <w:t xml:space="preserve">Oświadczenie, o którym mowa w art. 117 ust. 4 </w:t>
      </w:r>
      <w:r w:rsidRPr="001F6FEC">
        <w:rPr>
          <w:rFonts w:asciiTheme="minorHAnsi" w:hAnsiTheme="minorHAnsi" w:cstheme="minorHAnsi"/>
          <w:b/>
          <w:bCs/>
          <w:sz w:val="24"/>
          <w:szCs w:val="24"/>
        </w:rPr>
        <w:t>ustawy Pzp</w:t>
      </w:r>
    </w:p>
    <w:p w14:paraId="521F7807" w14:textId="77777777" w:rsidR="000A3964" w:rsidRPr="001F6FEC" w:rsidRDefault="000A3964" w:rsidP="000A3964">
      <w:pPr>
        <w:spacing w:after="60" w:line="271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 xml:space="preserve">(składane w przypadku Wykonawców wspólnie ubiegających się </w:t>
      </w:r>
      <w:r w:rsidRPr="001F6FEC">
        <w:rPr>
          <w:rFonts w:asciiTheme="minorHAnsi" w:hAnsiTheme="minorHAnsi" w:cstheme="minorHAnsi"/>
          <w:sz w:val="24"/>
          <w:szCs w:val="24"/>
        </w:rPr>
        <w:br/>
        <w:t>o udzielenie zamówienia publicznego)</w:t>
      </w:r>
    </w:p>
    <w:p w14:paraId="521F7808" w14:textId="77777777" w:rsidR="000A3964" w:rsidRPr="001F6FEC" w:rsidRDefault="000A3964" w:rsidP="000A39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74CD1EC7" w14:textId="77777777" w:rsidR="009136A3" w:rsidRDefault="000A3964" w:rsidP="009136A3">
      <w:pPr>
        <w:pStyle w:val="Nagwek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Przystępując do udziału w postępowaniu o udzielenie zamówienia publicznego</w:t>
      </w:r>
      <w:r w:rsidRPr="001F6FEC">
        <w:rPr>
          <w:rFonts w:asciiTheme="minorHAnsi" w:hAnsiTheme="minorHAnsi" w:cstheme="minorHAnsi"/>
          <w:bCs/>
          <w:sz w:val="24"/>
          <w:szCs w:val="24"/>
        </w:rPr>
        <w:t xml:space="preserve"> pn. </w:t>
      </w:r>
      <w:r w:rsidR="009136A3">
        <w:rPr>
          <w:b/>
        </w:rPr>
        <w:t>U</w:t>
      </w:r>
      <w:r w:rsidR="009136A3" w:rsidRPr="008D1D93">
        <w:rPr>
          <w:b/>
        </w:rPr>
        <w:t>sług</w:t>
      </w:r>
      <w:r w:rsidR="009136A3">
        <w:rPr>
          <w:b/>
        </w:rPr>
        <w:t>a</w:t>
      </w:r>
      <w:r w:rsidR="009136A3" w:rsidRPr="008D1D93">
        <w:rPr>
          <w:b/>
        </w:rPr>
        <w:t xml:space="preserve"> </w:t>
      </w:r>
      <w:r w:rsidR="009136A3" w:rsidRPr="008D1D93">
        <w:rPr>
          <w:b/>
          <w:bCs/>
        </w:rPr>
        <w:t>ubezpieczenia kosztów leczenia (KL), następstw nieszczęśliwych wypadków (NNW), odpowiedzialności cywilnej (OC), bagażu (BAGAŻ), assistance (ASS) w czasie podróży na potrzeby KUL</w:t>
      </w:r>
      <w:r w:rsidR="009136A3" w:rsidRPr="001F6F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1F780B" w14:textId="7970BB44" w:rsidR="000A3964" w:rsidRPr="001F6FEC" w:rsidRDefault="000A3964" w:rsidP="009136A3">
      <w:pPr>
        <w:pStyle w:val="Nagwek"/>
        <w:spacing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 xml:space="preserve">działając na podstawie art. 117 ust. 4 ustawy Pzp oświadczamy, iż Wykonawcy wspólnie ubiegający się </w:t>
      </w:r>
      <w:r w:rsidR="004A3943" w:rsidRPr="001F6FEC">
        <w:rPr>
          <w:rFonts w:asciiTheme="minorHAnsi" w:hAnsiTheme="minorHAnsi" w:cstheme="minorHAnsi"/>
          <w:sz w:val="24"/>
          <w:szCs w:val="24"/>
        </w:rPr>
        <w:br/>
      </w:r>
      <w:r w:rsidRPr="001F6FEC">
        <w:rPr>
          <w:rFonts w:asciiTheme="minorHAnsi" w:hAnsiTheme="minorHAnsi" w:cstheme="minorHAnsi"/>
          <w:sz w:val="24"/>
          <w:szCs w:val="24"/>
        </w:rPr>
        <w:t>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66"/>
        <w:gridCol w:w="4961"/>
      </w:tblGrid>
      <w:tr w:rsidR="000A3964" w:rsidRPr="001F6FEC" w14:paraId="521F780F" w14:textId="77777777" w:rsidTr="00D67A47">
        <w:tc>
          <w:tcPr>
            <w:tcW w:w="562" w:type="dxa"/>
          </w:tcPr>
          <w:p w14:paraId="521F780C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366" w:type="dxa"/>
          </w:tcPr>
          <w:p w14:paraId="521F780D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Nazwa Wykonawcy</w:t>
            </w:r>
          </w:p>
        </w:tc>
        <w:tc>
          <w:tcPr>
            <w:tcW w:w="4961" w:type="dxa"/>
          </w:tcPr>
          <w:p w14:paraId="521F780E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Zakres zamówienia realizowany przez Wykonawcę</w:t>
            </w:r>
          </w:p>
        </w:tc>
      </w:tr>
      <w:tr w:rsidR="000A3964" w:rsidRPr="001F6FEC" w14:paraId="521F7813" w14:textId="77777777" w:rsidTr="00D67A47">
        <w:tc>
          <w:tcPr>
            <w:tcW w:w="562" w:type="dxa"/>
          </w:tcPr>
          <w:p w14:paraId="521F7810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14:paraId="521F7811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1F7812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964" w:rsidRPr="001F6FEC" w14:paraId="521F7817" w14:textId="77777777" w:rsidTr="00D67A47">
        <w:tc>
          <w:tcPr>
            <w:tcW w:w="562" w:type="dxa"/>
          </w:tcPr>
          <w:p w14:paraId="521F7814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6FEC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14:paraId="521F7815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1F7816" w14:textId="77777777" w:rsidR="000A3964" w:rsidRPr="001F6FEC" w:rsidRDefault="000A3964" w:rsidP="00A775EB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1F7818" w14:textId="77777777" w:rsidR="000A3964" w:rsidRPr="001F6FEC" w:rsidRDefault="000A3964" w:rsidP="000A3964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1F7819" w14:textId="77777777" w:rsidR="000A3964" w:rsidRPr="001F6FEC" w:rsidRDefault="000A3964" w:rsidP="000A3964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</w:p>
    <w:p w14:paraId="521F781A" w14:textId="77777777" w:rsidR="000A3964" w:rsidRPr="001F6FEC" w:rsidRDefault="000A3964" w:rsidP="000A3964">
      <w:pPr>
        <w:tabs>
          <w:tab w:val="left" w:pos="426"/>
        </w:tabs>
        <w:spacing w:line="271" w:lineRule="auto"/>
        <w:jc w:val="center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br/>
        <w:t>PODPISEM ZAUFANYM LUB PODPISEM OSOBISTYM.</w:t>
      </w:r>
    </w:p>
    <w:p w14:paraId="521F781B" w14:textId="77777777" w:rsidR="006D17E6" w:rsidRPr="001F6FEC" w:rsidRDefault="00F059C8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ab/>
      </w:r>
      <w:r w:rsidRPr="001F6FEC">
        <w:rPr>
          <w:rFonts w:asciiTheme="minorHAnsi" w:hAnsiTheme="minorHAnsi" w:cstheme="minorHAnsi"/>
          <w:sz w:val="24"/>
          <w:szCs w:val="24"/>
        </w:rPr>
        <w:tab/>
      </w:r>
      <w:r w:rsidRPr="001F6FEC">
        <w:rPr>
          <w:rFonts w:asciiTheme="minorHAnsi" w:hAnsiTheme="minorHAnsi" w:cstheme="minorHAnsi"/>
          <w:sz w:val="24"/>
          <w:szCs w:val="24"/>
        </w:rPr>
        <w:tab/>
      </w:r>
      <w:r w:rsidRPr="001F6FEC">
        <w:rPr>
          <w:rFonts w:asciiTheme="minorHAnsi" w:hAnsiTheme="minorHAnsi" w:cstheme="minorHAnsi"/>
          <w:sz w:val="24"/>
          <w:szCs w:val="24"/>
        </w:rPr>
        <w:tab/>
      </w:r>
      <w:r w:rsidRPr="001F6FEC">
        <w:rPr>
          <w:rFonts w:asciiTheme="minorHAnsi" w:hAnsiTheme="minorHAnsi" w:cstheme="minorHAnsi"/>
          <w:sz w:val="24"/>
          <w:szCs w:val="24"/>
        </w:rPr>
        <w:tab/>
      </w:r>
      <w:r w:rsidRPr="001F6FEC">
        <w:rPr>
          <w:rFonts w:asciiTheme="minorHAnsi" w:hAnsiTheme="minorHAnsi" w:cstheme="minorHAnsi"/>
          <w:sz w:val="24"/>
          <w:szCs w:val="24"/>
        </w:rPr>
        <w:tab/>
      </w:r>
    </w:p>
    <w:p w14:paraId="521F781C" w14:textId="77777777" w:rsidR="006D17E6" w:rsidRPr="001F6FEC" w:rsidRDefault="006D17E6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1D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1E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1F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0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1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2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3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4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21F7825" w14:textId="77777777" w:rsidR="007A2765" w:rsidRPr="001F6FEC" w:rsidRDefault="007A2765" w:rsidP="00F059C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4293016" w14:textId="77777777" w:rsidR="00C91DAA" w:rsidRPr="001F6FEC" w:rsidRDefault="00C91DAA" w:rsidP="00F1134C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sectPr w:rsidR="00C91DAA" w:rsidRPr="001F6FEC" w:rsidSect="00016C4C">
      <w:headerReference w:type="default" r:id="rId8"/>
      <w:footerReference w:type="default" r:id="rId9"/>
      <w:pgSz w:w="11906" w:h="16838"/>
      <w:pgMar w:top="1527" w:right="720" w:bottom="720" w:left="993" w:header="34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79C" w14:textId="77777777" w:rsidR="00FB5F0C" w:rsidRDefault="00FB5F0C" w:rsidP="00AA57EA">
      <w:pPr>
        <w:spacing w:after="0" w:line="240" w:lineRule="auto"/>
      </w:pPr>
      <w:r>
        <w:separator/>
      </w:r>
    </w:p>
  </w:endnote>
  <w:endnote w:type="continuationSeparator" w:id="0">
    <w:p w14:paraId="2E30AF20" w14:textId="77777777" w:rsidR="00FB5F0C" w:rsidRDefault="00FB5F0C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font40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5" w14:textId="0B0E06A5" w:rsidR="00D47C5D" w:rsidRDefault="00D47C5D" w:rsidP="00AC595C">
    <w:pPr>
      <w:pStyle w:val="Zawartoramki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1F783C" wp14:editId="34218D55">
              <wp:simplePos x="0" y="0"/>
              <wp:positionH relativeFrom="page">
                <wp:posOffset>7102475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1" w14:textId="51FA64CD" w:rsidR="00D47C5D" w:rsidRPr="00FA235F" w:rsidRDefault="00D47C5D">
                          <w:pPr>
                            <w:pStyle w:val="Stopka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A235F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442A" w:rsidRPr="0090442A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FA235F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F783C" id="Rectangle 2" o:spid="_x0000_s1027" style="position:absolute;left:0;text-align:left;margin-left:559.25pt;margin-top:620.4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521F7841" w14:textId="51FA64CD" w:rsidR="00D47C5D" w:rsidRPr="00FA235F" w:rsidRDefault="00D47C5D">
                    <w:pPr>
                      <w:pStyle w:val="Stopka"/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A235F">
                      <w:rPr>
                        <w:rFonts w:ascii="Cambria" w:hAnsi="Cambria" w:cs="Times New Roman"/>
                        <w:sz w:val="20"/>
                        <w:szCs w:val="20"/>
                      </w:rPr>
                      <w:t xml:space="preserve">Strona </w:t>
                    </w:r>
                    <w:r w:rsidRPr="00FA235F">
                      <w:rPr>
                        <w:sz w:val="20"/>
                        <w:szCs w:val="20"/>
                      </w:rPr>
                      <w:fldChar w:fldCharType="begin"/>
                    </w:r>
                    <w:r w:rsidRPr="00FA235F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FA235F">
                      <w:rPr>
                        <w:sz w:val="20"/>
                        <w:szCs w:val="20"/>
                      </w:rPr>
                      <w:fldChar w:fldCharType="separate"/>
                    </w:r>
                    <w:r w:rsidR="0090442A" w:rsidRPr="0090442A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FA235F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651D" w14:textId="77777777" w:rsidR="00FB5F0C" w:rsidRDefault="00FB5F0C" w:rsidP="00AA57EA">
      <w:pPr>
        <w:spacing w:after="0" w:line="240" w:lineRule="auto"/>
      </w:pPr>
      <w:r>
        <w:separator/>
      </w:r>
    </w:p>
  </w:footnote>
  <w:footnote w:type="continuationSeparator" w:id="0">
    <w:p w14:paraId="63D8AEA6" w14:textId="77777777" w:rsidR="00FB5F0C" w:rsidRDefault="00FB5F0C" w:rsidP="00AA57EA">
      <w:pPr>
        <w:spacing w:after="0" w:line="240" w:lineRule="auto"/>
      </w:pPr>
      <w:r>
        <w:continuationSeparator/>
      </w:r>
    </w:p>
  </w:footnote>
  <w:footnote w:id="1">
    <w:p w14:paraId="7616DFE4" w14:textId="0F4E248E" w:rsidR="00D47C5D" w:rsidRPr="006518A4" w:rsidRDefault="00D47C5D" w:rsidP="00A5145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8A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518A4">
        <w:rPr>
          <w:rFonts w:asciiTheme="minorHAnsi" w:hAnsiTheme="minorHAnsi" w:cstheme="minorHAnsi"/>
          <w:sz w:val="18"/>
          <w:szCs w:val="18"/>
        </w:rPr>
        <w:t xml:space="preserve"> Zgodnie z treścią art. 7 ust. 1 ustawy z dnia 13 kwietnia 2022 r. </w:t>
      </w:r>
      <w:r w:rsidRPr="006518A4"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6518A4"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t>o udzielenie zamówienia publicznego lub konkursu prowadzonego na podstawie ustawy Pzp wyklucza się:</w:t>
      </w:r>
    </w:p>
    <w:p w14:paraId="669824CE" w14:textId="77777777" w:rsidR="00D47C5D" w:rsidRPr="006518A4" w:rsidRDefault="00D47C5D" w:rsidP="00A5145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8A4"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14:paraId="75C8CE9F" w14:textId="77777777" w:rsidR="00D47C5D" w:rsidRPr="006518A4" w:rsidRDefault="00D47C5D" w:rsidP="00A5145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8A4">
        <w:rPr>
          <w:rFonts w:asciiTheme="minorHAnsi" w:hAnsiTheme="minorHAnsi" w:cstheme="minorHAnsi"/>
          <w:sz w:val="18"/>
          <w:szCs w:val="18"/>
        </w:rPr>
        <w:t xml:space="preserve">2)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AB9728" w14:textId="77777777" w:rsidR="00D47C5D" w:rsidRPr="006518A4" w:rsidRDefault="00D47C5D" w:rsidP="00A5145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518A4"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Pr="006518A4"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8D2BADD" w14:textId="77777777" w:rsidR="00D47C5D" w:rsidRDefault="00D47C5D" w:rsidP="003671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4" w14:textId="32087F72" w:rsidR="00D47C5D" w:rsidRPr="003B258B" w:rsidRDefault="00D47C5D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F783D" wp14:editId="25821B33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5905" cy="815340"/>
              <wp:effectExtent l="0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3" w14:textId="3D336FB6" w:rsidR="00D47C5D" w:rsidRPr="005F7286" w:rsidRDefault="00D47C5D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Dział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Zakupów i </w:t>
                          </w: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F78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9pt;margin-top:.4pt;width:220.1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" filled="f" stroked="f">
              <v:textbox>
                <w:txbxContent>
                  <w:p w14:paraId="521F7843" w14:textId="3D336FB6" w:rsidR="00D47C5D" w:rsidRPr="005F7286" w:rsidRDefault="00D47C5D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 xml:space="preserve">Dział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Zakupów i </w:t>
                    </w: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>Zamówień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21F7839" wp14:editId="7CBCAE94">
          <wp:simplePos x="0" y="0"/>
          <wp:positionH relativeFrom="margin">
            <wp:posOffset>-622274</wp:posOffset>
          </wp:positionH>
          <wp:positionV relativeFrom="paragraph">
            <wp:posOffset>-593090</wp:posOffset>
          </wp:positionV>
          <wp:extent cx="7916545" cy="1317625"/>
          <wp:effectExtent l="0" t="0" r="8255" b="0"/>
          <wp:wrapNone/>
          <wp:docPr id="4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</w:abstractNum>
  <w:abstractNum w:abstractNumId="1" w15:restartNumberingAfterBreak="0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08"/>
    <w:multiLevelType w:val="singleLevel"/>
    <w:tmpl w:val="EEFA7F68"/>
    <w:name w:val="WW8Num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7" w15:restartNumberingAfterBreak="0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772C431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 w15:restartNumberingAfterBreak="0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Cambria" w:eastAsia="Times New Roman" w:hAnsi="Cambria" w:cs="Arial" w:hint="default"/>
      </w:rPr>
    </w:lvl>
  </w:abstractNum>
  <w:abstractNum w:abstractNumId="14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6" w15:restartNumberingAfterBreak="0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000019"/>
    <w:multiLevelType w:val="singleLevel"/>
    <w:tmpl w:val="C400BF64"/>
    <w:name w:val="WW8Num25"/>
    <w:lvl w:ilvl="0">
      <w:start w:val="2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4" w15:restartNumberingAfterBreak="0">
    <w:nsid w:val="00000023"/>
    <w:multiLevelType w:val="singleLevel"/>
    <w:tmpl w:val="6666DD2C"/>
    <w:name w:val="WW8Num3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00000025"/>
    <w:multiLevelType w:val="multilevel"/>
    <w:tmpl w:val="2ABAA5A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singleLevel"/>
    <w:tmpl w:val="00000026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28"/>
    <w:multiLevelType w:val="singleLevel"/>
    <w:tmpl w:val="00000028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2B"/>
    <w:multiLevelType w:val="singleLevel"/>
    <w:tmpl w:val="0000002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29" w15:restartNumberingAfterBreak="0">
    <w:nsid w:val="00000031"/>
    <w:multiLevelType w:val="singleLevel"/>
    <w:tmpl w:val="37A8983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30" w15:restartNumberingAfterBreak="0">
    <w:nsid w:val="00000037"/>
    <w:multiLevelType w:val="multi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Arial Unicode MS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9"/>
    <w:multiLevelType w:val="singleLevel"/>
    <w:tmpl w:val="5F022D0A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32" w15:restartNumberingAfterBreak="0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 w15:restartNumberingAfterBreak="0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6" w15:restartNumberingAfterBreak="0">
    <w:nsid w:val="0378518F"/>
    <w:multiLevelType w:val="hybridMultilevel"/>
    <w:tmpl w:val="684C8946"/>
    <w:lvl w:ilvl="0" w:tplc="6172B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06C25DB7"/>
    <w:multiLevelType w:val="hybridMultilevel"/>
    <w:tmpl w:val="75D62B50"/>
    <w:name w:val="WW8Num20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2F3669"/>
    <w:multiLevelType w:val="hybridMultilevel"/>
    <w:tmpl w:val="D6B8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 w15:restartNumberingAfterBreak="0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11854142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1DAF7DB7"/>
    <w:multiLevelType w:val="hybridMultilevel"/>
    <w:tmpl w:val="31969A5A"/>
    <w:name w:val="WW8Num242"/>
    <w:lvl w:ilvl="0" w:tplc="E6FE391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NewRoman" w:hAnsi="Calibr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8" w15:restartNumberingAfterBreak="0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2AE257A1"/>
    <w:multiLevelType w:val="hybridMultilevel"/>
    <w:tmpl w:val="181C2F90"/>
    <w:name w:val="WW8Num292"/>
    <w:lvl w:ilvl="0" w:tplc="BF0E10F8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0538CE"/>
    <w:multiLevelType w:val="hybridMultilevel"/>
    <w:tmpl w:val="663C8B68"/>
    <w:lvl w:ilvl="0" w:tplc="A322BE0A">
      <w:start w:val="1"/>
      <w:numFmt w:val="decimal"/>
      <w:pStyle w:val="Przykad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vertAlign w:val="baseline"/>
      </w:rPr>
    </w:lvl>
    <w:lvl w:ilvl="1" w:tplc="261C76C0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8F051D6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E8C6A53A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1D44002E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1E064D6A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4E1AD400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85AA4770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8F6127C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65" w15:restartNumberingAfterBreak="0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 w15:restartNumberingAfterBreak="0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 w15:restartNumberingAfterBreak="0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9" w15:restartNumberingAfterBreak="0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3" w15:restartNumberingAfterBreak="0">
    <w:nsid w:val="42C66DEB"/>
    <w:multiLevelType w:val="hybridMultilevel"/>
    <w:tmpl w:val="0B12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5" w15:restartNumberingAfterBreak="0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 w15:restartNumberingAfterBreak="0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2" w15:restartNumberingAfterBreak="0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3" w15:restartNumberingAfterBreak="0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4" w15:restartNumberingAfterBreak="0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 w15:restartNumberingAfterBreak="0">
    <w:nsid w:val="52735B4C"/>
    <w:multiLevelType w:val="hybridMultilevel"/>
    <w:tmpl w:val="F4784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8C7C3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 w15:restartNumberingAfterBreak="0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9" w15:restartNumberingAfterBreak="0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 w15:restartNumberingAfterBreak="0">
    <w:nsid w:val="590A1611"/>
    <w:multiLevelType w:val="hybridMultilevel"/>
    <w:tmpl w:val="79C26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 w15:restartNumberingAfterBreak="0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 w15:restartNumberingAfterBreak="0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63416F4B"/>
    <w:multiLevelType w:val="hybridMultilevel"/>
    <w:tmpl w:val="A0EE6E60"/>
    <w:lvl w:ilvl="0" w:tplc="D2E41B40">
      <w:start w:val="2"/>
      <w:numFmt w:val="decimal"/>
      <w:lvlText w:val="%1."/>
      <w:lvlJc w:val="left"/>
      <w:pPr>
        <w:ind w:left="720" w:hanging="360"/>
      </w:pPr>
      <w:rPr>
        <w:rFonts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2" w15:restartNumberingAfterBreak="0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3" w15:restartNumberingAfterBreak="0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4" w15:restartNumberingAfterBreak="0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 w15:restartNumberingAfterBreak="0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6" w15:restartNumberingAfterBreak="0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7" w15:restartNumberingAfterBreak="0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8" w15:restartNumberingAfterBreak="0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 New Roman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9" w15:restartNumberingAfterBreak="0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 w15:restartNumberingAfterBreak="0">
    <w:nsid w:val="71CF6827"/>
    <w:multiLevelType w:val="hybridMultilevel"/>
    <w:tmpl w:val="CF90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2" w15:restartNumberingAfterBreak="0">
    <w:nsid w:val="72CB2D9D"/>
    <w:multiLevelType w:val="hybridMultilevel"/>
    <w:tmpl w:val="0F5A3800"/>
    <w:lvl w:ilvl="0" w:tplc="E1E0E6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4" w15:restartNumberingAfterBreak="0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5" w15:restartNumberingAfterBreak="0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CD9659B"/>
    <w:multiLevelType w:val="multilevel"/>
    <w:tmpl w:val="3732DB26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1" w15:restartNumberingAfterBreak="0">
    <w:nsid w:val="7D5D321A"/>
    <w:multiLevelType w:val="hybridMultilevel"/>
    <w:tmpl w:val="7E44620C"/>
    <w:lvl w:ilvl="0" w:tplc="E5DA692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4" w15:restartNumberingAfterBreak="0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5" w15:restartNumberingAfterBreak="0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8"/>
  </w:num>
  <w:num w:numId="2">
    <w:abstractNumId w:val="68"/>
  </w:num>
  <w:num w:numId="3">
    <w:abstractNumId w:val="41"/>
  </w:num>
  <w:num w:numId="4">
    <w:abstractNumId w:val="72"/>
  </w:num>
  <w:num w:numId="5">
    <w:abstractNumId w:val="59"/>
  </w:num>
  <w:num w:numId="6">
    <w:abstractNumId w:val="100"/>
  </w:num>
  <w:num w:numId="7">
    <w:abstractNumId w:val="44"/>
  </w:num>
  <w:num w:numId="8">
    <w:abstractNumId w:val="84"/>
  </w:num>
  <w:num w:numId="9">
    <w:abstractNumId w:val="91"/>
  </w:num>
  <w:num w:numId="10">
    <w:abstractNumId w:val="38"/>
  </w:num>
  <w:num w:numId="11">
    <w:abstractNumId w:val="105"/>
  </w:num>
  <w:num w:numId="12">
    <w:abstractNumId w:val="87"/>
  </w:num>
  <w:num w:numId="13">
    <w:abstractNumId w:val="124"/>
  </w:num>
  <w:num w:numId="14">
    <w:abstractNumId w:val="98"/>
  </w:num>
  <w:num w:numId="15">
    <w:abstractNumId w:val="96"/>
  </w:num>
  <w:num w:numId="16">
    <w:abstractNumId w:val="74"/>
  </w:num>
  <w:num w:numId="17">
    <w:abstractNumId w:val="95"/>
  </w:num>
  <w:num w:numId="18">
    <w:abstractNumId w:val="113"/>
  </w:num>
  <w:num w:numId="19">
    <w:abstractNumId w:val="55"/>
  </w:num>
  <w:num w:numId="20">
    <w:abstractNumId w:val="69"/>
  </w:num>
  <w:num w:numId="21">
    <w:abstractNumId w:val="108"/>
  </w:num>
  <w:num w:numId="22">
    <w:abstractNumId w:val="56"/>
  </w:num>
  <w:num w:numId="23">
    <w:abstractNumId w:val="120"/>
  </w:num>
  <w:num w:numId="24">
    <w:abstractNumId w:val="114"/>
  </w:num>
  <w:num w:numId="25">
    <w:abstractNumId w:val="52"/>
  </w:num>
  <w:num w:numId="26">
    <w:abstractNumId w:val="43"/>
  </w:num>
  <w:num w:numId="27">
    <w:abstractNumId w:val="61"/>
  </w:num>
  <w:num w:numId="28">
    <w:abstractNumId w:val="49"/>
  </w:num>
  <w:num w:numId="29">
    <w:abstractNumId w:val="102"/>
  </w:num>
  <w:num w:numId="30">
    <w:abstractNumId w:val="107"/>
  </w:num>
  <w:num w:numId="31">
    <w:abstractNumId w:val="103"/>
  </w:num>
  <w:num w:numId="32">
    <w:abstractNumId w:val="104"/>
  </w:num>
  <w:num w:numId="33">
    <w:abstractNumId w:val="78"/>
  </w:num>
  <w:num w:numId="34">
    <w:abstractNumId w:val="66"/>
  </w:num>
  <w:num w:numId="35">
    <w:abstractNumId w:val="115"/>
  </w:num>
  <w:num w:numId="36">
    <w:abstractNumId w:val="88"/>
  </w:num>
  <w:num w:numId="37">
    <w:abstractNumId w:val="109"/>
  </w:num>
  <w:num w:numId="38">
    <w:abstractNumId w:val="82"/>
  </w:num>
  <w:num w:numId="39">
    <w:abstractNumId w:val="101"/>
  </w:num>
  <w:num w:numId="40">
    <w:abstractNumId w:val="77"/>
  </w:num>
  <w:num w:numId="41">
    <w:abstractNumId w:val="32"/>
  </w:num>
  <w:num w:numId="42">
    <w:abstractNumId w:val="57"/>
  </w:num>
  <w:num w:numId="43">
    <w:abstractNumId w:val="34"/>
  </w:num>
  <w:num w:numId="44">
    <w:abstractNumId w:val="37"/>
  </w:num>
  <w:num w:numId="45">
    <w:abstractNumId w:val="46"/>
  </w:num>
  <w:num w:numId="46">
    <w:abstractNumId w:val="50"/>
  </w:num>
  <w:num w:numId="47">
    <w:abstractNumId w:val="62"/>
  </w:num>
  <w:num w:numId="48">
    <w:abstractNumId w:val="89"/>
  </w:num>
  <w:num w:numId="49">
    <w:abstractNumId w:val="106"/>
  </w:num>
  <w:num w:numId="50">
    <w:abstractNumId w:val="83"/>
  </w:num>
  <w:num w:numId="51">
    <w:abstractNumId w:val="35"/>
  </w:num>
  <w:num w:numId="52">
    <w:abstractNumId w:val="125"/>
  </w:num>
  <w:num w:numId="53">
    <w:abstractNumId w:val="81"/>
  </w:num>
  <w:num w:numId="54">
    <w:abstractNumId w:val="47"/>
  </w:num>
  <w:num w:numId="55">
    <w:abstractNumId w:val="75"/>
  </w:num>
  <w:num w:numId="56">
    <w:abstractNumId w:val="123"/>
  </w:num>
  <w:num w:numId="57">
    <w:abstractNumId w:val="111"/>
  </w:num>
  <w:num w:numId="58">
    <w:abstractNumId w:val="67"/>
  </w:num>
  <w:num w:numId="59">
    <w:abstractNumId w:val="71"/>
  </w:num>
  <w:num w:numId="60">
    <w:abstractNumId w:val="92"/>
  </w:num>
  <w:num w:numId="61">
    <w:abstractNumId w:val="93"/>
  </w:num>
  <w:num w:numId="62">
    <w:abstractNumId w:val="86"/>
  </w:num>
  <w:num w:numId="63">
    <w:abstractNumId w:val="117"/>
  </w:num>
  <w:num w:numId="64">
    <w:abstractNumId w:val="79"/>
  </w:num>
  <w:num w:numId="65">
    <w:abstractNumId w:val="99"/>
  </w:num>
  <w:num w:numId="66">
    <w:abstractNumId w:val="45"/>
  </w:num>
  <w:num w:numId="67">
    <w:abstractNumId w:val="51"/>
  </w:num>
  <w:num w:numId="68">
    <w:abstractNumId w:val="60"/>
  </w:num>
  <w:num w:numId="69">
    <w:abstractNumId w:val="122"/>
  </w:num>
  <w:num w:numId="7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</w:num>
  <w:num w:numId="73">
    <w:abstractNumId w:val="64"/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</w:num>
  <w:num w:numId="78">
    <w:abstractNumId w:val="8"/>
  </w:num>
  <w:num w:numId="79">
    <w:abstractNumId w:val="15"/>
  </w:num>
  <w:num w:numId="80">
    <w:abstractNumId w:val="25"/>
  </w:num>
  <w:num w:numId="81">
    <w:abstractNumId w:val="27"/>
  </w:num>
  <w:num w:numId="82">
    <w:abstractNumId w:val="28"/>
  </w:num>
  <w:num w:numId="83">
    <w:abstractNumId w:val="29"/>
  </w:num>
  <w:num w:numId="84">
    <w:abstractNumId w:val="30"/>
  </w:num>
  <w:num w:numId="85">
    <w:abstractNumId w:val="97"/>
  </w:num>
  <w:num w:numId="86">
    <w:abstractNumId w:val="121"/>
  </w:num>
  <w:num w:numId="87">
    <w:abstractNumId w:val="53"/>
  </w:num>
  <w:num w:numId="88">
    <w:abstractNumId w:val="85"/>
  </w:num>
  <w:num w:numId="89">
    <w:abstractNumId w:val="63"/>
  </w:num>
  <w:num w:numId="90">
    <w:abstractNumId w:val="40"/>
  </w:num>
  <w:num w:numId="91">
    <w:abstractNumId w:val="90"/>
  </w:num>
  <w:num w:numId="92">
    <w:abstractNumId w:val="110"/>
  </w:num>
  <w:num w:numId="93">
    <w:abstractNumId w:val="36"/>
  </w:num>
  <w:num w:numId="94">
    <w:abstractNumId w:val="48"/>
  </w:num>
  <w:num w:numId="95">
    <w:abstractNumId w:val="7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8"/>
    <w:rsid w:val="00000E36"/>
    <w:rsid w:val="00000F46"/>
    <w:rsid w:val="00001216"/>
    <w:rsid w:val="00001845"/>
    <w:rsid w:val="00003473"/>
    <w:rsid w:val="00003E9C"/>
    <w:rsid w:val="0000533E"/>
    <w:rsid w:val="000059B8"/>
    <w:rsid w:val="00006987"/>
    <w:rsid w:val="000071A5"/>
    <w:rsid w:val="0001003D"/>
    <w:rsid w:val="00010291"/>
    <w:rsid w:val="00010611"/>
    <w:rsid w:val="000111EB"/>
    <w:rsid w:val="00011889"/>
    <w:rsid w:val="00011E07"/>
    <w:rsid w:val="00011F7F"/>
    <w:rsid w:val="00014AB1"/>
    <w:rsid w:val="00014AC5"/>
    <w:rsid w:val="00014B21"/>
    <w:rsid w:val="00014D62"/>
    <w:rsid w:val="0001522A"/>
    <w:rsid w:val="0001614B"/>
    <w:rsid w:val="00016C4C"/>
    <w:rsid w:val="00016CBB"/>
    <w:rsid w:val="000171CF"/>
    <w:rsid w:val="00017618"/>
    <w:rsid w:val="00017C9D"/>
    <w:rsid w:val="0002076A"/>
    <w:rsid w:val="00020DDA"/>
    <w:rsid w:val="000210E7"/>
    <w:rsid w:val="0002164D"/>
    <w:rsid w:val="0002203D"/>
    <w:rsid w:val="00022F17"/>
    <w:rsid w:val="00025933"/>
    <w:rsid w:val="00025DEC"/>
    <w:rsid w:val="00025F2E"/>
    <w:rsid w:val="00026DFD"/>
    <w:rsid w:val="00030D3A"/>
    <w:rsid w:val="00030D81"/>
    <w:rsid w:val="0003117F"/>
    <w:rsid w:val="0003140E"/>
    <w:rsid w:val="000320D7"/>
    <w:rsid w:val="0003297E"/>
    <w:rsid w:val="00036243"/>
    <w:rsid w:val="000401D1"/>
    <w:rsid w:val="00040821"/>
    <w:rsid w:val="00040930"/>
    <w:rsid w:val="00040D47"/>
    <w:rsid w:val="00041257"/>
    <w:rsid w:val="00041FAC"/>
    <w:rsid w:val="00042D0D"/>
    <w:rsid w:val="00043B30"/>
    <w:rsid w:val="0004414A"/>
    <w:rsid w:val="00044599"/>
    <w:rsid w:val="00044C40"/>
    <w:rsid w:val="00044D96"/>
    <w:rsid w:val="000453B5"/>
    <w:rsid w:val="000458B2"/>
    <w:rsid w:val="00045CF7"/>
    <w:rsid w:val="000467ED"/>
    <w:rsid w:val="00046B02"/>
    <w:rsid w:val="0005190F"/>
    <w:rsid w:val="00052967"/>
    <w:rsid w:val="00052B22"/>
    <w:rsid w:val="000535CC"/>
    <w:rsid w:val="0005683A"/>
    <w:rsid w:val="00062B4E"/>
    <w:rsid w:val="00063CBE"/>
    <w:rsid w:val="00064E15"/>
    <w:rsid w:val="0006502E"/>
    <w:rsid w:val="00065E82"/>
    <w:rsid w:val="0006624C"/>
    <w:rsid w:val="00067F38"/>
    <w:rsid w:val="00070E9E"/>
    <w:rsid w:val="000714D3"/>
    <w:rsid w:val="00071679"/>
    <w:rsid w:val="00072348"/>
    <w:rsid w:val="000733F7"/>
    <w:rsid w:val="000738DF"/>
    <w:rsid w:val="00073A51"/>
    <w:rsid w:val="0007418D"/>
    <w:rsid w:val="00074923"/>
    <w:rsid w:val="00074E9F"/>
    <w:rsid w:val="00074F6A"/>
    <w:rsid w:val="00075826"/>
    <w:rsid w:val="00075ED7"/>
    <w:rsid w:val="00076172"/>
    <w:rsid w:val="000765C6"/>
    <w:rsid w:val="00076B2B"/>
    <w:rsid w:val="00080533"/>
    <w:rsid w:val="00082541"/>
    <w:rsid w:val="000827AE"/>
    <w:rsid w:val="00083730"/>
    <w:rsid w:val="00083C25"/>
    <w:rsid w:val="00086FE0"/>
    <w:rsid w:val="000902FC"/>
    <w:rsid w:val="000913F9"/>
    <w:rsid w:val="00091885"/>
    <w:rsid w:val="0009194A"/>
    <w:rsid w:val="000919A5"/>
    <w:rsid w:val="0009217F"/>
    <w:rsid w:val="00092C96"/>
    <w:rsid w:val="0009355F"/>
    <w:rsid w:val="00093E69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2EA0"/>
    <w:rsid w:val="000A3964"/>
    <w:rsid w:val="000A3E71"/>
    <w:rsid w:val="000A4EC9"/>
    <w:rsid w:val="000A7996"/>
    <w:rsid w:val="000A7BED"/>
    <w:rsid w:val="000B18B9"/>
    <w:rsid w:val="000B31A0"/>
    <w:rsid w:val="000B332A"/>
    <w:rsid w:val="000B47AA"/>
    <w:rsid w:val="000B4FE0"/>
    <w:rsid w:val="000B5272"/>
    <w:rsid w:val="000B6034"/>
    <w:rsid w:val="000B6158"/>
    <w:rsid w:val="000B77B1"/>
    <w:rsid w:val="000B7ED7"/>
    <w:rsid w:val="000C0974"/>
    <w:rsid w:val="000C0BB3"/>
    <w:rsid w:val="000C1F0C"/>
    <w:rsid w:val="000C242B"/>
    <w:rsid w:val="000C3958"/>
    <w:rsid w:val="000C3EF5"/>
    <w:rsid w:val="000C47D5"/>
    <w:rsid w:val="000C5A0A"/>
    <w:rsid w:val="000C6381"/>
    <w:rsid w:val="000C69C5"/>
    <w:rsid w:val="000C79A4"/>
    <w:rsid w:val="000C7DA0"/>
    <w:rsid w:val="000D0170"/>
    <w:rsid w:val="000D0179"/>
    <w:rsid w:val="000D0733"/>
    <w:rsid w:val="000D0D64"/>
    <w:rsid w:val="000D18D4"/>
    <w:rsid w:val="000D2343"/>
    <w:rsid w:val="000D2468"/>
    <w:rsid w:val="000D2563"/>
    <w:rsid w:val="000D2AFE"/>
    <w:rsid w:val="000D3FD2"/>
    <w:rsid w:val="000D3FDF"/>
    <w:rsid w:val="000D4190"/>
    <w:rsid w:val="000D4249"/>
    <w:rsid w:val="000D43CE"/>
    <w:rsid w:val="000D7F0E"/>
    <w:rsid w:val="000E0DFC"/>
    <w:rsid w:val="000E1F9B"/>
    <w:rsid w:val="000E2A51"/>
    <w:rsid w:val="000E311C"/>
    <w:rsid w:val="000E3504"/>
    <w:rsid w:val="000E3D14"/>
    <w:rsid w:val="000E4583"/>
    <w:rsid w:val="000E467B"/>
    <w:rsid w:val="000E71BD"/>
    <w:rsid w:val="000E7B9C"/>
    <w:rsid w:val="000E7DC1"/>
    <w:rsid w:val="000F0049"/>
    <w:rsid w:val="000F0138"/>
    <w:rsid w:val="000F0CC6"/>
    <w:rsid w:val="000F16E9"/>
    <w:rsid w:val="000F1C53"/>
    <w:rsid w:val="000F201E"/>
    <w:rsid w:val="000F3045"/>
    <w:rsid w:val="000F3136"/>
    <w:rsid w:val="000F58BD"/>
    <w:rsid w:val="000F5E5E"/>
    <w:rsid w:val="000F67B2"/>
    <w:rsid w:val="000F731D"/>
    <w:rsid w:val="000F7B9B"/>
    <w:rsid w:val="001003A8"/>
    <w:rsid w:val="001016D8"/>
    <w:rsid w:val="00102231"/>
    <w:rsid w:val="00102536"/>
    <w:rsid w:val="00102707"/>
    <w:rsid w:val="00103198"/>
    <w:rsid w:val="00103657"/>
    <w:rsid w:val="00105DFF"/>
    <w:rsid w:val="00106D97"/>
    <w:rsid w:val="00110795"/>
    <w:rsid w:val="00110C53"/>
    <w:rsid w:val="001114A8"/>
    <w:rsid w:val="00111A57"/>
    <w:rsid w:val="001141B8"/>
    <w:rsid w:val="00114302"/>
    <w:rsid w:val="00116277"/>
    <w:rsid w:val="00116CEF"/>
    <w:rsid w:val="00117C87"/>
    <w:rsid w:val="00120B41"/>
    <w:rsid w:val="00120C87"/>
    <w:rsid w:val="00121457"/>
    <w:rsid w:val="00121A1C"/>
    <w:rsid w:val="00122B79"/>
    <w:rsid w:val="001243CE"/>
    <w:rsid w:val="00124944"/>
    <w:rsid w:val="0012503E"/>
    <w:rsid w:val="00125793"/>
    <w:rsid w:val="0012660C"/>
    <w:rsid w:val="00126BC5"/>
    <w:rsid w:val="0013211F"/>
    <w:rsid w:val="001337D5"/>
    <w:rsid w:val="00134051"/>
    <w:rsid w:val="00135A6D"/>
    <w:rsid w:val="0013671E"/>
    <w:rsid w:val="00140803"/>
    <w:rsid w:val="0014099E"/>
    <w:rsid w:val="00140E89"/>
    <w:rsid w:val="00144992"/>
    <w:rsid w:val="00145E46"/>
    <w:rsid w:val="00146BDA"/>
    <w:rsid w:val="00146EF7"/>
    <w:rsid w:val="0015057D"/>
    <w:rsid w:val="00151231"/>
    <w:rsid w:val="001519FC"/>
    <w:rsid w:val="00151AA5"/>
    <w:rsid w:val="00152775"/>
    <w:rsid w:val="00153383"/>
    <w:rsid w:val="00153B54"/>
    <w:rsid w:val="00154393"/>
    <w:rsid w:val="001545E7"/>
    <w:rsid w:val="001558B8"/>
    <w:rsid w:val="00156CC1"/>
    <w:rsid w:val="00157AAD"/>
    <w:rsid w:val="00160166"/>
    <w:rsid w:val="00160D92"/>
    <w:rsid w:val="00161AE8"/>
    <w:rsid w:val="00162304"/>
    <w:rsid w:val="001644C9"/>
    <w:rsid w:val="001647E4"/>
    <w:rsid w:val="00165A0A"/>
    <w:rsid w:val="00165DEC"/>
    <w:rsid w:val="00166BB9"/>
    <w:rsid w:val="00166CD0"/>
    <w:rsid w:val="00167F8D"/>
    <w:rsid w:val="00170221"/>
    <w:rsid w:val="00170372"/>
    <w:rsid w:val="00170A82"/>
    <w:rsid w:val="001710F2"/>
    <w:rsid w:val="0017122D"/>
    <w:rsid w:val="0017269B"/>
    <w:rsid w:val="00172B37"/>
    <w:rsid w:val="0017359E"/>
    <w:rsid w:val="00173821"/>
    <w:rsid w:val="00173834"/>
    <w:rsid w:val="001743CD"/>
    <w:rsid w:val="00174919"/>
    <w:rsid w:val="00174EA6"/>
    <w:rsid w:val="00175A1A"/>
    <w:rsid w:val="00176A53"/>
    <w:rsid w:val="001776A8"/>
    <w:rsid w:val="00177777"/>
    <w:rsid w:val="00177D4F"/>
    <w:rsid w:val="0018050B"/>
    <w:rsid w:val="001810B7"/>
    <w:rsid w:val="001813D5"/>
    <w:rsid w:val="00182EB3"/>
    <w:rsid w:val="001833ED"/>
    <w:rsid w:val="001836DC"/>
    <w:rsid w:val="00183760"/>
    <w:rsid w:val="00183E39"/>
    <w:rsid w:val="00186059"/>
    <w:rsid w:val="001874B6"/>
    <w:rsid w:val="00187EC6"/>
    <w:rsid w:val="001912A4"/>
    <w:rsid w:val="001914F7"/>
    <w:rsid w:val="00191DC7"/>
    <w:rsid w:val="0019231D"/>
    <w:rsid w:val="001924AF"/>
    <w:rsid w:val="00193272"/>
    <w:rsid w:val="00194D99"/>
    <w:rsid w:val="001951B1"/>
    <w:rsid w:val="0019535E"/>
    <w:rsid w:val="001A09F6"/>
    <w:rsid w:val="001A228E"/>
    <w:rsid w:val="001A24AA"/>
    <w:rsid w:val="001A3BD6"/>
    <w:rsid w:val="001A3C2E"/>
    <w:rsid w:val="001A3C7F"/>
    <w:rsid w:val="001A56B2"/>
    <w:rsid w:val="001A5DFF"/>
    <w:rsid w:val="001A640B"/>
    <w:rsid w:val="001A66F3"/>
    <w:rsid w:val="001A6B4B"/>
    <w:rsid w:val="001A7F14"/>
    <w:rsid w:val="001B09CC"/>
    <w:rsid w:val="001B1228"/>
    <w:rsid w:val="001B1D51"/>
    <w:rsid w:val="001B2C5B"/>
    <w:rsid w:val="001B3AA7"/>
    <w:rsid w:val="001B4861"/>
    <w:rsid w:val="001B48A2"/>
    <w:rsid w:val="001B4AD3"/>
    <w:rsid w:val="001B5336"/>
    <w:rsid w:val="001B6EE8"/>
    <w:rsid w:val="001B7385"/>
    <w:rsid w:val="001B7DF1"/>
    <w:rsid w:val="001C19B6"/>
    <w:rsid w:val="001C22D1"/>
    <w:rsid w:val="001C274F"/>
    <w:rsid w:val="001C2DD9"/>
    <w:rsid w:val="001C2EA3"/>
    <w:rsid w:val="001C3B1A"/>
    <w:rsid w:val="001C55D4"/>
    <w:rsid w:val="001C5E97"/>
    <w:rsid w:val="001C62AC"/>
    <w:rsid w:val="001C63D1"/>
    <w:rsid w:val="001C6DA5"/>
    <w:rsid w:val="001C7034"/>
    <w:rsid w:val="001C726A"/>
    <w:rsid w:val="001C7E11"/>
    <w:rsid w:val="001D0A21"/>
    <w:rsid w:val="001D14B5"/>
    <w:rsid w:val="001D1B73"/>
    <w:rsid w:val="001D2AED"/>
    <w:rsid w:val="001D3658"/>
    <w:rsid w:val="001D5D62"/>
    <w:rsid w:val="001D5E9D"/>
    <w:rsid w:val="001D67C8"/>
    <w:rsid w:val="001E01AC"/>
    <w:rsid w:val="001E05A0"/>
    <w:rsid w:val="001E1221"/>
    <w:rsid w:val="001E1F46"/>
    <w:rsid w:val="001E41A6"/>
    <w:rsid w:val="001E52C5"/>
    <w:rsid w:val="001E55B9"/>
    <w:rsid w:val="001E5989"/>
    <w:rsid w:val="001E6A4E"/>
    <w:rsid w:val="001E6BD9"/>
    <w:rsid w:val="001E7955"/>
    <w:rsid w:val="001E79E2"/>
    <w:rsid w:val="001F0DEB"/>
    <w:rsid w:val="001F2FF3"/>
    <w:rsid w:val="001F5158"/>
    <w:rsid w:val="001F6FEC"/>
    <w:rsid w:val="00201BD0"/>
    <w:rsid w:val="002025FB"/>
    <w:rsid w:val="002033A1"/>
    <w:rsid w:val="00203BCE"/>
    <w:rsid w:val="002041D6"/>
    <w:rsid w:val="00204705"/>
    <w:rsid w:val="0020590C"/>
    <w:rsid w:val="00205A6B"/>
    <w:rsid w:val="00207D73"/>
    <w:rsid w:val="00211E5D"/>
    <w:rsid w:val="00211F1F"/>
    <w:rsid w:val="0021273F"/>
    <w:rsid w:val="002127C1"/>
    <w:rsid w:val="002129F6"/>
    <w:rsid w:val="00213BAD"/>
    <w:rsid w:val="00213DC6"/>
    <w:rsid w:val="00214A18"/>
    <w:rsid w:val="00214EBE"/>
    <w:rsid w:val="002151C5"/>
    <w:rsid w:val="0021527F"/>
    <w:rsid w:val="00215786"/>
    <w:rsid w:val="00216277"/>
    <w:rsid w:val="002167A9"/>
    <w:rsid w:val="002211BA"/>
    <w:rsid w:val="00221962"/>
    <w:rsid w:val="00222D12"/>
    <w:rsid w:val="002238E5"/>
    <w:rsid w:val="00223C0F"/>
    <w:rsid w:val="0022467B"/>
    <w:rsid w:val="002261DA"/>
    <w:rsid w:val="00226ADF"/>
    <w:rsid w:val="00230405"/>
    <w:rsid w:val="00230C18"/>
    <w:rsid w:val="00231E0C"/>
    <w:rsid w:val="00232144"/>
    <w:rsid w:val="00232E79"/>
    <w:rsid w:val="0023403D"/>
    <w:rsid w:val="002342F5"/>
    <w:rsid w:val="002369DE"/>
    <w:rsid w:val="002371D2"/>
    <w:rsid w:val="00240963"/>
    <w:rsid w:val="0024194C"/>
    <w:rsid w:val="002424AB"/>
    <w:rsid w:val="002431C1"/>
    <w:rsid w:val="002432A3"/>
    <w:rsid w:val="00243D99"/>
    <w:rsid w:val="00244655"/>
    <w:rsid w:val="00244CDC"/>
    <w:rsid w:val="00246C92"/>
    <w:rsid w:val="00246D4E"/>
    <w:rsid w:val="002473FB"/>
    <w:rsid w:val="00247D0C"/>
    <w:rsid w:val="00247F2E"/>
    <w:rsid w:val="002509F9"/>
    <w:rsid w:val="00250C31"/>
    <w:rsid w:val="002515B0"/>
    <w:rsid w:val="00253184"/>
    <w:rsid w:val="00253AA9"/>
    <w:rsid w:val="00254768"/>
    <w:rsid w:val="00255C3D"/>
    <w:rsid w:val="00256F20"/>
    <w:rsid w:val="002602C3"/>
    <w:rsid w:val="002622FF"/>
    <w:rsid w:val="00263F57"/>
    <w:rsid w:val="00264A88"/>
    <w:rsid w:val="002655B6"/>
    <w:rsid w:val="0026568A"/>
    <w:rsid w:val="002659D1"/>
    <w:rsid w:val="0026640D"/>
    <w:rsid w:val="00266833"/>
    <w:rsid w:val="00267ED6"/>
    <w:rsid w:val="00270032"/>
    <w:rsid w:val="00270866"/>
    <w:rsid w:val="00271EA5"/>
    <w:rsid w:val="0027291B"/>
    <w:rsid w:val="00273E0C"/>
    <w:rsid w:val="0027475A"/>
    <w:rsid w:val="00274A07"/>
    <w:rsid w:val="00277469"/>
    <w:rsid w:val="00281528"/>
    <w:rsid w:val="00281673"/>
    <w:rsid w:val="00283171"/>
    <w:rsid w:val="00283A81"/>
    <w:rsid w:val="00283C79"/>
    <w:rsid w:val="00284F0D"/>
    <w:rsid w:val="00285768"/>
    <w:rsid w:val="00285F4E"/>
    <w:rsid w:val="00286916"/>
    <w:rsid w:val="00286B47"/>
    <w:rsid w:val="00286D8B"/>
    <w:rsid w:val="00287B19"/>
    <w:rsid w:val="00287BBD"/>
    <w:rsid w:val="00287E1B"/>
    <w:rsid w:val="002911D2"/>
    <w:rsid w:val="0029162B"/>
    <w:rsid w:val="00291AFF"/>
    <w:rsid w:val="002927FF"/>
    <w:rsid w:val="00292A00"/>
    <w:rsid w:val="00292D1A"/>
    <w:rsid w:val="00292D58"/>
    <w:rsid w:val="00294FFA"/>
    <w:rsid w:val="00296CCD"/>
    <w:rsid w:val="00296FC2"/>
    <w:rsid w:val="002A1D36"/>
    <w:rsid w:val="002A1E51"/>
    <w:rsid w:val="002A22D5"/>
    <w:rsid w:val="002A2493"/>
    <w:rsid w:val="002A2523"/>
    <w:rsid w:val="002A2B1D"/>
    <w:rsid w:val="002A334E"/>
    <w:rsid w:val="002A3684"/>
    <w:rsid w:val="002A4DF7"/>
    <w:rsid w:val="002A50E7"/>
    <w:rsid w:val="002A576E"/>
    <w:rsid w:val="002A589E"/>
    <w:rsid w:val="002A5C70"/>
    <w:rsid w:val="002A64B9"/>
    <w:rsid w:val="002B0124"/>
    <w:rsid w:val="002B0AC6"/>
    <w:rsid w:val="002B0D9C"/>
    <w:rsid w:val="002B268C"/>
    <w:rsid w:val="002B3554"/>
    <w:rsid w:val="002B4169"/>
    <w:rsid w:val="002B5214"/>
    <w:rsid w:val="002B66EE"/>
    <w:rsid w:val="002B7C09"/>
    <w:rsid w:val="002C1A23"/>
    <w:rsid w:val="002C1DCE"/>
    <w:rsid w:val="002C2147"/>
    <w:rsid w:val="002C2D6E"/>
    <w:rsid w:val="002C6154"/>
    <w:rsid w:val="002C646B"/>
    <w:rsid w:val="002C6669"/>
    <w:rsid w:val="002C71A7"/>
    <w:rsid w:val="002C7989"/>
    <w:rsid w:val="002D159A"/>
    <w:rsid w:val="002D185E"/>
    <w:rsid w:val="002D2434"/>
    <w:rsid w:val="002D260E"/>
    <w:rsid w:val="002D2903"/>
    <w:rsid w:val="002D3964"/>
    <w:rsid w:val="002D402F"/>
    <w:rsid w:val="002D4854"/>
    <w:rsid w:val="002D4A09"/>
    <w:rsid w:val="002D4E78"/>
    <w:rsid w:val="002D5D1E"/>
    <w:rsid w:val="002D6383"/>
    <w:rsid w:val="002D7F0D"/>
    <w:rsid w:val="002E0BAC"/>
    <w:rsid w:val="002E21E7"/>
    <w:rsid w:val="002E412D"/>
    <w:rsid w:val="002E458E"/>
    <w:rsid w:val="002E45BD"/>
    <w:rsid w:val="002E49C2"/>
    <w:rsid w:val="002E5702"/>
    <w:rsid w:val="002E5795"/>
    <w:rsid w:val="002E63FE"/>
    <w:rsid w:val="002E7965"/>
    <w:rsid w:val="002E79F3"/>
    <w:rsid w:val="002E7ABA"/>
    <w:rsid w:val="002E7CE8"/>
    <w:rsid w:val="002F08B2"/>
    <w:rsid w:val="002F247A"/>
    <w:rsid w:val="002F330B"/>
    <w:rsid w:val="002F36ED"/>
    <w:rsid w:val="002F3836"/>
    <w:rsid w:val="002F4DE2"/>
    <w:rsid w:val="002F6093"/>
    <w:rsid w:val="002F6951"/>
    <w:rsid w:val="002F7A8F"/>
    <w:rsid w:val="002F7CAB"/>
    <w:rsid w:val="00300A6F"/>
    <w:rsid w:val="003010DE"/>
    <w:rsid w:val="0030240F"/>
    <w:rsid w:val="00303510"/>
    <w:rsid w:val="00305248"/>
    <w:rsid w:val="003053AF"/>
    <w:rsid w:val="00305DEF"/>
    <w:rsid w:val="00306703"/>
    <w:rsid w:val="00306CBB"/>
    <w:rsid w:val="00306ED0"/>
    <w:rsid w:val="003070BF"/>
    <w:rsid w:val="00311D16"/>
    <w:rsid w:val="003120A7"/>
    <w:rsid w:val="003123EA"/>
    <w:rsid w:val="00312CCD"/>
    <w:rsid w:val="00312F50"/>
    <w:rsid w:val="00312FD1"/>
    <w:rsid w:val="00314092"/>
    <w:rsid w:val="00314524"/>
    <w:rsid w:val="00316F7E"/>
    <w:rsid w:val="00317958"/>
    <w:rsid w:val="003215C1"/>
    <w:rsid w:val="00321DA8"/>
    <w:rsid w:val="00322FA2"/>
    <w:rsid w:val="00323617"/>
    <w:rsid w:val="00323EB1"/>
    <w:rsid w:val="0032444D"/>
    <w:rsid w:val="00324B99"/>
    <w:rsid w:val="003251D9"/>
    <w:rsid w:val="003256CF"/>
    <w:rsid w:val="00330423"/>
    <w:rsid w:val="003308EB"/>
    <w:rsid w:val="003309C5"/>
    <w:rsid w:val="0033163B"/>
    <w:rsid w:val="00333035"/>
    <w:rsid w:val="003360A1"/>
    <w:rsid w:val="00336430"/>
    <w:rsid w:val="00336712"/>
    <w:rsid w:val="00340E55"/>
    <w:rsid w:val="00341DE3"/>
    <w:rsid w:val="00341FAC"/>
    <w:rsid w:val="0034206E"/>
    <w:rsid w:val="003429C7"/>
    <w:rsid w:val="00344075"/>
    <w:rsid w:val="00345430"/>
    <w:rsid w:val="00345789"/>
    <w:rsid w:val="00345F93"/>
    <w:rsid w:val="00350EE8"/>
    <w:rsid w:val="0035124F"/>
    <w:rsid w:val="00351C86"/>
    <w:rsid w:val="003528AD"/>
    <w:rsid w:val="00353429"/>
    <w:rsid w:val="00353DAA"/>
    <w:rsid w:val="00354E33"/>
    <w:rsid w:val="00355719"/>
    <w:rsid w:val="00355A70"/>
    <w:rsid w:val="00355C12"/>
    <w:rsid w:val="00356322"/>
    <w:rsid w:val="0036249F"/>
    <w:rsid w:val="00363146"/>
    <w:rsid w:val="00364582"/>
    <w:rsid w:val="00364CD6"/>
    <w:rsid w:val="0036500A"/>
    <w:rsid w:val="003650E7"/>
    <w:rsid w:val="003654A7"/>
    <w:rsid w:val="00365B08"/>
    <w:rsid w:val="00366180"/>
    <w:rsid w:val="00367175"/>
    <w:rsid w:val="003677D8"/>
    <w:rsid w:val="003708BD"/>
    <w:rsid w:val="00371136"/>
    <w:rsid w:val="00371581"/>
    <w:rsid w:val="00374981"/>
    <w:rsid w:val="00375B4D"/>
    <w:rsid w:val="00377C9F"/>
    <w:rsid w:val="00381E9B"/>
    <w:rsid w:val="00381EAD"/>
    <w:rsid w:val="00383087"/>
    <w:rsid w:val="00383482"/>
    <w:rsid w:val="00385C22"/>
    <w:rsid w:val="003872EE"/>
    <w:rsid w:val="00390655"/>
    <w:rsid w:val="00390D6D"/>
    <w:rsid w:val="00391377"/>
    <w:rsid w:val="00392BDB"/>
    <w:rsid w:val="00392DA3"/>
    <w:rsid w:val="00392F2D"/>
    <w:rsid w:val="00393CAC"/>
    <w:rsid w:val="00394221"/>
    <w:rsid w:val="003945F7"/>
    <w:rsid w:val="00394817"/>
    <w:rsid w:val="00395B4D"/>
    <w:rsid w:val="00395D99"/>
    <w:rsid w:val="003966AC"/>
    <w:rsid w:val="00396EA6"/>
    <w:rsid w:val="00397570"/>
    <w:rsid w:val="003A2A9D"/>
    <w:rsid w:val="003A6C7F"/>
    <w:rsid w:val="003A71FE"/>
    <w:rsid w:val="003A7E67"/>
    <w:rsid w:val="003B057E"/>
    <w:rsid w:val="003B165E"/>
    <w:rsid w:val="003B2337"/>
    <w:rsid w:val="003B258B"/>
    <w:rsid w:val="003B2BFB"/>
    <w:rsid w:val="003B3146"/>
    <w:rsid w:val="003B3D62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5C71"/>
    <w:rsid w:val="003C68BD"/>
    <w:rsid w:val="003C6D07"/>
    <w:rsid w:val="003C798A"/>
    <w:rsid w:val="003C7A3D"/>
    <w:rsid w:val="003D011E"/>
    <w:rsid w:val="003D062D"/>
    <w:rsid w:val="003D07CF"/>
    <w:rsid w:val="003D2125"/>
    <w:rsid w:val="003D2155"/>
    <w:rsid w:val="003D21E0"/>
    <w:rsid w:val="003D355F"/>
    <w:rsid w:val="003D3F67"/>
    <w:rsid w:val="003D48ED"/>
    <w:rsid w:val="003D4F00"/>
    <w:rsid w:val="003D4F84"/>
    <w:rsid w:val="003E0145"/>
    <w:rsid w:val="003E0228"/>
    <w:rsid w:val="003E1E27"/>
    <w:rsid w:val="003E3266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16A"/>
    <w:rsid w:val="003F39A3"/>
    <w:rsid w:val="003F524F"/>
    <w:rsid w:val="003F594E"/>
    <w:rsid w:val="003F64B5"/>
    <w:rsid w:val="00401DD2"/>
    <w:rsid w:val="00403987"/>
    <w:rsid w:val="00404258"/>
    <w:rsid w:val="004043A9"/>
    <w:rsid w:val="004050C5"/>
    <w:rsid w:val="00405BFD"/>
    <w:rsid w:val="00405C2A"/>
    <w:rsid w:val="00405E68"/>
    <w:rsid w:val="0040607F"/>
    <w:rsid w:val="004062DA"/>
    <w:rsid w:val="00406F18"/>
    <w:rsid w:val="00410B72"/>
    <w:rsid w:val="00410E78"/>
    <w:rsid w:val="004115AC"/>
    <w:rsid w:val="004116AA"/>
    <w:rsid w:val="004146BE"/>
    <w:rsid w:val="0041481D"/>
    <w:rsid w:val="00414D88"/>
    <w:rsid w:val="00415A69"/>
    <w:rsid w:val="00416445"/>
    <w:rsid w:val="0042018B"/>
    <w:rsid w:val="0042077D"/>
    <w:rsid w:val="00420C81"/>
    <w:rsid w:val="00421172"/>
    <w:rsid w:val="0042126B"/>
    <w:rsid w:val="004218CE"/>
    <w:rsid w:val="00421C35"/>
    <w:rsid w:val="00423274"/>
    <w:rsid w:val="00423943"/>
    <w:rsid w:val="00426B43"/>
    <w:rsid w:val="00426C6F"/>
    <w:rsid w:val="00426D1C"/>
    <w:rsid w:val="00426FB3"/>
    <w:rsid w:val="004270DE"/>
    <w:rsid w:val="0043018C"/>
    <w:rsid w:val="00430834"/>
    <w:rsid w:val="00432128"/>
    <w:rsid w:val="00432272"/>
    <w:rsid w:val="00432BF7"/>
    <w:rsid w:val="00433236"/>
    <w:rsid w:val="00433539"/>
    <w:rsid w:val="0043640B"/>
    <w:rsid w:val="00436D64"/>
    <w:rsid w:val="004371DC"/>
    <w:rsid w:val="004372E6"/>
    <w:rsid w:val="004411B2"/>
    <w:rsid w:val="004415D5"/>
    <w:rsid w:val="00443481"/>
    <w:rsid w:val="004441A3"/>
    <w:rsid w:val="00444A7E"/>
    <w:rsid w:val="00450730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086"/>
    <w:rsid w:val="00474374"/>
    <w:rsid w:val="00474668"/>
    <w:rsid w:val="0047475C"/>
    <w:rsid w:val="00474F31"/>
    <w:rsid w:val="00474FBF"/>
    <w:rsid w:val="004753FC"/>
    <w:rsid w:val="00475739"/>
    <w:rsid w:val="00477688"/>
    <w:rsid w:val="0047797E"/>
    <w:rsid w:val="0048071C"/>
    <w:rsid w:val="0048116D"/>
    <w:rsid w:val="0048147B"/>
    <w:rsid w:val="00481AE6"/>
    <w:rsid w:val="00482087"/>
    <w:rsid w:val="004833E1"/>
    <w:rsid w:val="00483A95"/>
    <w:rsid w:val="00483C34"/>
    <w:rsid w:val="004845FF"/>
    <w:rsid w:val="004857FF"/>
    <w:rsid w:val="004864C2"/>
    <w:rsid w:val="00486B6B"/>
    <w:rsid w:val="00486E1B"/>
    <w:rsid w:val="0049021F"/>
    <w:rsid w:val="004912DF"/>
    <w:rsid w:val="00491D71"/>
    <w:rsid w:val="00492AF6"/>
    <w:rsid w:val="004937BB"/>
    <w:rsid w:val="004938C9"/>
    <w:rsid w:val="00495FB9"/>
    <w:rsid w:val="00496128"/>
    <w:rsid w:val="00496426"/>
    <w:rsid w:val="00496844"/>
    <w:rsid w:val="00497E43"/>
    <w:rsid w:val="00497F0E"/>
    <w:rsid w:val="004A030E"/>
    <w:rsid w:val="004A0FB4"/>
    <w:rsid w:val="004A160A"/>
    <w:rsid w:val="004A192A"/>
    <w:rsid w:val="004A371E"/>
    <w:rsid w:val="004A3943"/>
    <w:rsid w:val="004A3BF4"/>
    <w:rsid w:val="004A58CB"/>
    <w:rsid w:val="004A5ECD"/>
    <w:rsid w:val="004A65E3"/>
    <w:rsid w:val="004A67D4"/>
    <w:rsid w:val="004A7099"/>
    <w:rsid w:val="004A77F7"/>
    <w:rsid w:val="004B0117"/>
    <w:rsid w:val="004B0C4B"/>
    <w:rsid w:val="004B0DB0"/>
    <w:rsid w:val="004B2308"/>
    <w:rsid w:val="004B28A7"/>
    <w:rsid w:val="004B2A43"/>
    <w:rsid w:val="004B3F89"/>
    <w:rsid w:val="004B5658"/>
    <w:rsid w:val="004C09F6"/>
    <w:rsid w:val="004C2321"/>
    <w:rsid w:val="004C28C6"/>
    <w:rsid w:val="004C355E"/>
    <w:rsid w:val="004C3B89"/>
    <w:rsid w:val="004C6111"/>
    <w:rsid w:val="004C69F0"/>
    <w:rsid w:val="004C7BE7"/>
    <w:rsid w:val="004C7EF4"/>
    <w:rsid w:val="004D0E9D"/>
    <w:rsid w:val="004D1664"/>
    <w:rsid w:val="004D2319"/>
    <w:rsid w:val="004D25CF"/>
    <w:rsid w:val="004D2AA4"/>
    <w:rsid w:val="004D3112"/>
    <w:rsid w:val="004D4068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08EB"/>
    <w:rsid w:val="004F0D38"/>
    <w:rsid w:val="004F130C"/>
    <w:rsid w:val="004F23A9"/>
    <w:rsid w:val="004F3CDC"/>
    <w:rsid w:val="004F4071"/>
    <w:rsid w:val="004F615A"/>
    <w:rsid w:val="004F647E"/>
    <w:rsid w:val="004F6482"/>
    <w:rsid w:val="004F714A"/>
    <w:rsid w:val="004F73E9"/>
    <w:rsid w:val="00500108"/>
    <w:rsid w:val="00501623"/>
    <w:rsid w:val="005018BC"/>
    <w:rsid w:val="00504023"/>
    <w:rsid w:val="0050406C"/>
    <w:rsid w:val="00504BBC"/>
    <w:rsid w:val="005056BA"/>
    <w:rsid w:val="00506052"/>
    <w:rsid w:val="00506EA0"/>
    <w:rsid w:val="00506EF2"/>
    <w:rsid w:val="005075C4"/>
    <w:rsid w:val="005079E9"/>
    <w:rsid w:val="005105D4"/>
    <w:rsid w:val="005111EE"/>
    <w:rsid w:val="00512A11"/>
    <w:rsid w:val="00512F45"/>
    <w:rsid w:val="00513127"/>
    <w:rsid w:val="00513C4B"/>
    <w:rsid w:val="00515403"/>
    <w:rsid w:val="00515977"/>
    <w:rsid w:val="00517B34"/>
    <w:rsid w:val="00517BAA"/>
    <w:rsid w:val="00517D22"/>
    <w:rsid w:val="00521F26"/>
    <w:rsid w:val="005226AA"/>
    <w:rsid w:val="00522F26"/>
    <w:rsid w:val="00525D10"/>
    <w:rsid w:val="00526A3D"/>
    <w:rsid w:val="00527041"/>
    <w:rsid w:val="00527D60"/>
    <w:rsid w:val="00531396"/>
    <w:rsid w:val="00531791"/>
    <w:rsid w:val="00531F06"/>
    <w:rsid w:val="00533249"/>
    <w:rsid w:val="005332CC"/>
    <w:rsid w:val="0053386C"/>
    <w:rsid w:val="00533CB5"/>
    <w:rsid w:val="00536DF7"/>
    <w:rsid w:val="00536E6A"/>
    <w:rsid w:val="00536F88"/>
    <w:rsid w:val="00540C32"/>
    <w:rsid w:val="0054362D"/>
    <w:rsid w:val="005447F5"/>
    <w:rsid w:val="00544E39"/>
    <w:rsid w:val="00546E6A"/>
    <w:rsid w:val="00550096"/>
    <w:rsid w:val="00550EF3"/>
    <w:rsid w:val="005514F0"/>
    <w:rsid w:val="00552B4A"/>
    <w:rsid w:val="00553652"/>
    <w:rsid w:val="00554456"/>
    <w:rsid w:val="00555095"/>
    <w:rsid w:val="005553A8"/>
    <w:rsid w:val="0055542D"/>
    <w:rsid w:val="00555BFE"/>
    <w:rsid w:val="0056050A"/>
    <w:rsid w:val="00561356"/>
    <w:rsid w:val="00561462"/>
    <w:rsid w:val="00561F6E"/>
    <w:rsid w:val="00561FD3"/>
    <w:rsid w:val="00563113"/>
    <w:rsid w:val="005654FA"/>
    <w:rsid w:val="00567227"/>
    <w:rsid w:val="00567536"/>
    <w:rsid w:val="0057231B"/>
    <w:rsid w:val="00572FEC"/>
    <w:rsid w:val="00573868"/>
    <w:rsid w:val="00574826"/>
    <w:rsid w:val="00576B51"/>
    <w:rsid w:val="005774F4"/>
    <w:rsid w:val="00577BC4"/>
    <w:rsid w:val="005806FD"/>
    <w:rsid w:val="00582442"/>
    <w:rsid w:val="00582C45"/>
    <w:rsid w:val="005837E6"/>
    <w:rsid w:val="0058413F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81B"/>
    <w:rsid w:val="005A1C8E"/>
    <w:rsid w:val="005A34BC"/>
    <w:rsid w:val="005A4E19"/>
    <w:rsid w:val="005A52FE"/>
    <w:rsid w:val="005A6AA9"/>
    <w:rsid w:val="005B0360"/>
    <w:rsid w:val="005B142B"/>
    <w:rsid w:val="005B15DB"/>
    <w:rsid w:val="005B1C81"/>
    <w:rsid w:val="005B24FB"/>
    <w:rsid w:val="005B2890"/>
    <w:rsid w:val="005B2EAE"/>
    <w:rsid w:val="005B6748"/>
    <w:rsid w:val="005C0201"/>
    <w:rsid w:val="005C02A5"/>
    <w:rsid w:val="005C02E3"/>
    <w:rsid w:val="005C03CB"/>
    <w:rsid w:val="005C0963"/>
    <w:rsid w:val="005C1B42"/>
    <w:rsid w:val="005C21DA"/>
    <w:rsid w:val="005C2F6A"/>
    <w:rsid w:val="005C3366"/>
    <w:rsid w:val="005C36AB"/>
    <w:rsid w:val="005C3FFD"/>
    <w:rsid w:val="005C5E38"/>
    <w:rsid w:val="005C74E8"/>
    <w:rsid w:val="005D052F"/>
    <w:rsid w:val="005D08FE"/>
    <w:rsid w:val="005D10E8"/>
    <w:rsid w:val="005D49AE"/>
    <w:rsid w:val="005D565E"/>
    <w:rsid w:val="005D56FD"/>
    <w:rsid w:val="005D592C"/>
    <w:rsid w:val="005D5F2C"/>
    <w:rsid w:val="005D6CDC"/>
    <w:rsid w:val="005D79A8"/>
    <w:rsid w:val="005E008D"/>
    <w:rsid w:val="005E0AF2"/>
    <w:rsid w:val="005E0D63"/>
    <w:rsid w:val="005E0F9F"/>
    <w:rsid w:val="005E1262"/>
    <w:rsid w:val="005E18E7"/>
    <w:rsid w:val="005E28A3"/>
    <w:rsid w:val="005E2F72"/>
    <w:rsid w:val="005E341D"/>
    <w:rsid w:val="005E3B23"/>
    <w:rsid w:val="005E414A"/>
    <w:rsid w:val="005E6CD0"/>
    <w:rsid w:val="005E7E51"/>
    <w:rsid w:val="005F01DE"/>
    <w:rsid w:val="005F07D0"/>
    <w:rsid w:val="005F1E47"/>
    <w:rsid w:val="005F1F0C"/>
    <w:rsid w:val="005F2568"/>
    <w:rsid w:val="005F3473"/>
    <w:rsid w:val="005F45B9"/>
    <w:rsid w:val="005F4CEF"/>
    <w:rsid w:val="005F58CB"/>
    <w:rsid w:val="005F7286"/>
    <w:rsid w:val="005F78BF"/>
    <w:rsid w:val="005F7C9F"/>
    <w:rsid w:val="006005FD"/>
    <w:rsid w:val="00601395"/>
    <w:rsid w:val="006023A1"/>
    <w:rsid w:val="00602E11"/>
    <w:rsid w:val="00603BD3"/>
    <w:rsid w:val="006059A5"/>
    <w:rsid w:val="00606F82"/>
    <w:rsid w:val="006102E3"/>
    <w:rsid w:val="006105EC"/>
    <w:rsid w:val="006108C3"/>
    <w:rsid w:val="0061109C"/>
    <w:rsid w:val="0061246E"/>
    <w:rsid w:val="00613135"/>
    <w:rsid w:val="0061404D"/>
    <w:rsid w:val="00614FBC"/>
    <w:rsid w:val="00615118"/>
    <w:rsid w:val="00615E64"/>
    <w:rsid w:val="00616C71"/>
    <w:rsid w:val="006178C0"/>
    <w:rsid w:val="00620024"/>
    <w:rsid w:val="00620735"/>
    <w:rsid w:val="006215F9"/>
    <w:rsid w:val="006218C0"/>
    <w:rsid w:val="00621CB0"/>
    <w:rsid w:val="00621D51"/>
    <w:rsid w:val="00625D00"/>
    <w:rsid w:val="0062756A"/>
    <w:rsid w:val="00627BDA"/>
    <w:rsid w:val="00630065"/>
    <w:rsid w:val="00630E59"/>
    <w:rsid w:val="00631339"/>
    <w:rsid w:val="00632458"/>
    <w:rsid w:val="00632C9D"/>
    <w:rsid w:val="00633445"/>
    <w:rsid w:val="0063381A"/>
    <w:rsid w:val="0063493B"/>
    <w:rsid w:val="00637334"/>
    <w:rsid w:val="0063736F"/>
    <w:rsid w:val="006373C6"/>
    <w:rsid w:val="0064008D"/>
    <w:rsid w:val="00640332"/>
    <w:rsid w:val="0064053B"/>
    <w:rsid w:val="006406FE"/>
    <w:rsid w:val="00640995"/>
    <w:rsid w:val="006416C1"/>
    <w:rsid w:val="006427C2"/>
    <w:rsid w:val="00643C34"/>
    <w:rsid w:val="00644AB7"/>
    <w:rsid w:val="00644BF5"/>
    <w:rsid w:val="0064512C"/>
    <w:rsid w:val="00645B78"/>
    <w:rsid w:val="00646209"/>
    <w:rsid w:val="00647FA7"/>
    <w:rsid w:val="0065032E"/>
    <w:rsid w:val="006517C1"/>
    <w:rsid w:val="006523E9"/>
    <w:rsid w:val="00653569"/>
    <w:rsid w:val="00655506"/>
    <w:rsid w:val="00656226"/>
    <w:rsid w:val="00657758"/>
    <w:rsid w:val="0066189B"/>
    <w:rsid w:val="00662E3C"/>
    <w:rsid w:val="00663BCE"/>
    <w:rsid w:val="00664DA1"/>
    <w:rsid w:val="00664DFF"/>
    <w:rsid w:val="0066527A"/>
    <w:rsid w:val="00665DD0"/>
    <w:rsid w:val="0066646C"/>
    <w:rsid w:val="006669B8"/>
    <w:rsid w:val="00666E95"/>
    <w:rsid w:val="0066722D"/>
    <w:rsid w:val="0066757E"/>
    <w:rsid w:val="00667F55"/>
    <w:rsid w:val="00671D37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8F7"/>
    <w:rsid w:val="00686F4B"/>
    <w:rsid w:val="0069155C"/>
    <w:rsid w:val="00691840"/>
    <w:rsid w:val="006918FF"/>
    <w:rsid w:val="006923E2"/>
    <w:rsid w:val="006940D3"/>
    <w:rsid w:val="006946E4"/>
    <w:rsid w:val="006949F2"/>
    <w:rsid w:val="00694A8A"/>
    <w:rsid w:val="00694E9D"/>
    <w:rsid w:val="00696AF2"/>
    <w:rsid w:val="00697428"/>
    <w:rsid w:val="006A126C"/>
    <w:rsid w:val="006A186B"/>
    <w:rsid w:val="006A1C76"/>
    <w:rsid w:val="006A2F9D"/>
    <w:rsid w:val="006A5A76"/>
    <w:rsid w:val="006A5C33"/>
    <w:rsid w:val="006A74C0"/>
    <w:rsid w:val="006A7A26"/>
    <w:rsid w:val="006A7BE7"/>
    <w:rsid w:val="006A7E13"/>
    <w:rsid w:val="006B0862"/>
    <w:rsid w:val="006B13D7"/>
    <w:rsid w:val="006B13E8"/>
    <w:rsid w:val="006B15DD"/>
    <w:rsid w:val="006B3DD6"/>
    <w:rsid w:val="006B6510"/>
    <w:rsid w:val="006B7D86"/>
    <w:rsid w:val="006C08B0"/>
    <w:rsid w:val="006C0C50"/>
    <w:rsid w:val="006C122C"/>
    <w:rsid w:val="006C1A44"/>
    <w:rsid w:val="006C2171"/>
    <w:rsid w:val="006C2DA9"/>
    <w:rsid w:val="006C3B67"/>
    <w:rsid w:val="006C3D36"/>
    <w:rsid w:val="006C4035"/>
    <w:rsid w:val="006C4855"/>
    <w:rsid w:val="006C4F63"/>
    <w:rsid w:val="006C5F0C"/>
    <w:rsid w:val="006C6006"/>
    <w:rsid w:val="006C6932"/>
    <w:rsid w:val="006D02D9"/>
    <w:rsid w:val="006D0A13"/>
    <w:rsid w:val="006D17E6"/>
    <w:rsid w:val="006D38EE"/>
    <w:rsid w:val="006D3C1A"/>
    <w:rsid w:val="006D46E0"/>
    <w:rsid w:val="006D5019"/>
    <w:rsid w:val="006D5462"/>
    <w:rsid w:val="006D55E9"/>
    <w:rsid w:val="006D6BDA"/>
    <w:rsid w:val="006D7B4D"/>
    <w:rsid w:val="006D7DA7"/>
    <w:rsid w:val="006E06D8"/>
    <w:rsid w:val="006E5E5D"/>
    <w:rsid w:val="006E6855"/>
    <w:rsid w:val="006E7056"/>
    <w:rsid w:val="006F0100"/>
    <w:rsid w:val="006F08A0"/>
    <w:rsid w:val="006F0AA9"/>
    <w:rsid w:val="006F0B32"/>
    <w:rsid w:val="006F0B6E"/>
    <w:rsid w:val="006F1671"/>
    <w:rsid w:val="006F1686"/>
    <w:rsid w:val="006F1B1A"/>
    <w:rsid w:val="006F1C90"/>
    <w:rsid w:val="006F335C"/>
    <w:rsid w:val="006F4639"/>
    <w:rsid w:val="006F70EC"/>
    <w:rsid w:val="006F72D7"/>
    <w:rsid w:val="0070095C"/>
    <w:rsid w:val="00700990"/>
    <w:rsid w:val="0070121C"/>
    <w:rsid w:val="00704114"/>
    <w:rsid w:val="0070460E"/>
    <w:rsid w:val="00705142"/>
    <w:rsid w:val="00705531"/>
    <w:rsid w:val="00705781"/>
    <w:rsid w:val="00705C03"/>
    <w:rsid w:val="007060F1"/>
    <w:rsid w:val="007070C3"/>
    <w:rsid w:val="0070776D"/>
    <w:rsid w:val="00707E63"/>
    <w:rsid w:val="0071055A"/>
    <w:rsid w:val="00710F1B"/>
    <w:rsid w:val="00711138"/>
    <w:rsid w:val="0071159A"/>
    <w:rsid w:val="00713B54"/>
    <w:rsid w:val="00713C0C"/>
    <w:rsid w:val="00714327"/>
    <w:rsid w:val="00714E23"/>
    <w:rsid w:val="00716A98"/>
    <w:rsid w:val="007170F9"/>
    <w:rsid w:val="00717FDB"/>
    <w:rsid w:val="00721C2F"/>
    <w:rsid w:val="00721E81"/>
    <w:rsid w:val="007224ED"/>
    <w:rsid w:val="007226A5"/>
    <w:rsid w:val="007238A4"/>
    <w:rsid w:val="00723B2F"/>
    <w:rsid w:val="007242F0"/>
    <w:rsid w:val="00724BFA"/>
    <w:rsid w:val="00725662"/>
    <w:rsid w:val="007256B6"/>
    <w:rsid w:val="00727AAC"/>
    <w:rsid w:val="00727EA3"/>
    <w:rsid w:val="007311FE"/>
    <w:rsid w:val="007318AD"/>
    <w:rsid w:val="00731F07"/>
    <w:rsid w:val="00732DA8"/>
    <w:rsid w:val="00734A54"/>
    <w:rsid w:val="00734BC4"/>
    <w:rsid w:val="00734E56"/>
    <w:rsid w:val="00735598"/>
    <w:rsid w:val="007378B0"/>
    <w:rsid w:val="00740739"/>
    <w:rsid w:val="007407A8"/>
    <w:rsid w:val="00742422"/>
    <w:rsid w:val="007426C4"/>
    <w:rsid w:val="00743887"/>
    <w:rsid w:val="00743E56"/>
    <w:rsid w:val="00745AD9"/>
    <w:rsid w:val="00745B2F"/>
    <w:rsid w:val="00745EA8"/>
    <w:rsid w:val="00746061"/>
    <w:rsid w:val="00746AA1"/>
    <w:rsid w:val="00746B08"/>
    <w:rsid w:val="00746E2C"/>
    <w:rsid w:val="00746F60"/>
    <w:rsid w:val="0075177B"/>
    <w:rsid w:val="007523EE"/>
    <w:rsid w:val="00753282"/>
    <w:rsid w:val="0075332E"/>
    <w:rsid w:val="007537DD"/>
    <w:rsid w:val="0075456B"/>
    <w:rsid w:val="00754611"/>
    <w:rsid w:val="00756C7C"/>
    <w:rsid w:val="0075779E"/>
    <w:rsid w:val="00757881"/>
    <w:rsid w:val="007609C0"/>
    <w:rsid w:val="00760A3E"/>
    <w:rsid w:val="0076375B"/>
    <w:rsid w:val="007649F9"/>
    <w:rsid w:val="00765028"/>
    <w:rsid w:val="0076730B"/>
    <w:rsid w:val="0077280A"/>
    <w:rsid w:val="00773E78"/>
    <w:rsid w:val="00774D92"/>
    <w:rsid w:val="00774E2B"/>
    <w:rsid w:val="00774EB9"/>
    <w:rsid w:val="007752C3"/>
    <w:rsid w:val="00775857"/>
    <w:rsid w:val="0077608D"/>
    <w:rsid w:val="00777303"/>
    <w:rsid w:val="00777A43"/>
    <w:rsid w:val="007803CA"/>
    <w:rsid w:val="007805BE"/>
    <w:rsid w:val="00780F0F"/>
    <w:rsid w:val="00781E3D"/>
    <w:rsid w:val="00782123"/>
    <w:rsid w:val="00782C58"/>
    <w:rsid w:val="007831D5"/>
    <w:rsid w:val="00783416"/>
    <w:rsid w:val="00784B0B"/>
    <w:rsid w:val="00785381"/>
    <w:rsid w:val="007855B8"/>
    <w:rsid w:val="00786CA7"/>
    <w:rsid w:val="00790C76"/>
    <w:rsid w:val="007912CA"/>
    <w:rsid w:val="00791CFA"/>
    <w:rsid w:val="00793203"/>
    <w:rsid w:val="00794051"/>
    <w:rsid w:val="00794195"/>
    <w:rsid w:val="0079426F"/>
    <w:rsid w:val="00794785"/>
    <w:rsid w:val="007948FA"/>
    <w:rsid w:val="00794B9F"/>
    <w:rsid w:val="00795DCC"/>
    <w:rsid w:val="00795DEB"/>
    <w:rsid w:val="007976A3"/>
    <w:rsid w:val="007977CB"/>
    <w:rsid w:val="00797D20"/>
    <w:rsid w:val="007A0276"/>
    <w:rsid w:val="007A0EA7"/>
    <w:rsid w:val="007A2765"/>
    <w:rsid w:val="007A3766"/>
    <w:rsid w:val="007A4DB0"/>
    <w:rsid w:val="007A5618"/>
    <w:rsid w:val="007A5733"/>
    <w:rsid w:val="007A698E"/>
    <w:rsid w:val="007A7C79"/>
    <w:rsid w:val="007B06EC"/>
    <w:rsid w:val="007B0C2A"/>
    <w:rsid w:val="007B165F"/>
    <w:rsid w:val="007B26BF"/>
    <w:rsid w:val="007B2720"/>
    <w:rsid w:val="007B5735"/>
    <w:rsid w:val="007B6A34"/>
    <w:rsid w:val="007B74AE"/>
    <w:rsid w:val="007B7C47"/>
    <w:rsid w:val="007C25F0"/>
    <w:rsid w:val="007C26FF"/>
    <w:rsid w:val="007C2D77"/>
    <w:rsid w:val="007C30A0"/>
    <w:rsid w:val="007C3936"/>
    <w:rsid w:val="007C432D"/>
    <w:rsid w:val="007C6104"/>
    <w:rsid w:val="007C6574"/>
    <w:rsid w:val="007C6943"/>
    <w:rsid w:val="007C6FC5"/>
    <w:rsid w:val="007C7ACE"/>
    <w:rsid w:val="007C7B3A"/>
    <w:rsid w:val="007C7D1E"/>
    <w:rsid w:val="007D08FC"/>
    <w:rsid w:val="007D1A16"/>
    <w:rsid w:val="007D20C7"/>
    <w:rsid w:val="007D31F6"/>
    <w:rsid w:val="007D3B25"/>
    <w:rsid w:val="007D5279"/>
    <w:rsid w:val="007D5381"/>
    <w:rsid w:val="007D746B"/>
    <w:rsid w:val="007E1019"/>
    <w:rsid w:val="007E2081"/>
    <w:rsid w:val="007E2A1B"/>
    <w:rsid w:val="007E2A32"/>
    <w:rsid w:val="007E494A"/>
    <w:rsid w:val="007E5A93"/>
    <w:rsid w:val="007E66E8"/>
    <w:rsid w:val="007E718C"/>
    <w:rsid w:val="007E75CE"/>
    <w:rsid w:val="007F06D1"/>
    <w:rsid w:val="007F07FE"/>
    <w:rsid w:val="007F1D66"/>
    <w:rsid w:val="007F2D67"/>
    <w:rsid w:val="007F3579"/>
    <w:rsid w:val="007F4917"/>
    <w:rsid w:val="007F4F7C"/>
    <w:rsid w:val="007F7059"/>
    <w:rsid w:val="007F72F1"/>
    <w:rsid w:val="00801406"/>
    <w:rsid w:val="00801B2D"/>
    <w:rsid w:val="00802275"/>
    <w:rsid w:val="00802F3D"/>
    <w:rsid w:val="0080307F"/>
    <w:rsid w:val="00804032"/>
    <w:rsid w:val="00804CC2"/>
    <w:rsid w:val="00805A3A"/>
    <w:rsid w:val="00806BFB"/>
    <w:rsid w:val="00806E4B"/>
    <w:rsid w:val="00806F80"/>
    <w:rsid w:val="008075BF"/>
    <w:rsid w:val="00810C57"/>
    <w:rsid w:val="00810DBE"/>
    <w:rsid w:val="00811753"/>
    <w:rsid w:val="00812099"/>
    <w:rsid w:val="0081294C"/>
    <w:rsid w:val="0081307D"/>
    <w:rsid w:val="00813228"/>
    <w:rsid w:val="00814626"/>
    <w:rsid w:val="00815198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AB8"/>
    <w:rsid w:val="00825B5C"/>
    <w:rsid w:val="008261A9"/>
    <w:rsid w:val="00826E5B"/>
    <w:rsid w:val="00826EB6"/>
    <w:rsid w:val="00826FE5"/>
    <w:rsid w:val="00827BBD"/>
    <w:rsid w:val="00827DEF"/>
    <w:rsid w:val="00830255"/>
    <w:rsid w:val="008306B6"/>
    <w:rsid w:val="008306B8"/>
    <w:rsid w:val="00830AC7"/>
    <w:rsid w:val="00831573"/>
    <w:rsid w:val="00831D5A"/>
    <w:rsid w:val="00831ECC"/>
    <w:rsid w:val="00831F52"/>
    <w:rsid w:val="00834DE7"/>
    <w:rsid w:val="00835A65"/>
    <w:rsid w:val="008360AC"/>
    <w:rsid w:val="00836D3E"/>
    <w:rsid w:val="00836FEB"/>
    <w:rsid w:val="00840B9D"/>
    <w:rsid w:val="00840BF0"/>
    <w:rsid w:val="00841213"/>
    <w:rsid w:val="00842148"/>
    <w:rsid w:val="00842948"/>
    <w:rsid w:val="00843278"/>
    <w:rsid w:val="008453A6"/>
    <w:rsid w:val="00846F59"/>
    <w:rsid w:val="00850DC5"/>
    <w:rsid w:val="00850E55"/>
    <w:rsid w:val="00850F27"/>
    <w:rsid w:val="008512B2"/>
    <w:rsid w:val="0085264F"/>
    <w:rsid w:val="00853C63"/>
    <w:rsid w:val="008546EF"/>
    <w:rsid w:val="0085557B"/>
    <w:rsid w:val="00855D29"/>
    <w:rsid w:val="00856109"/>
    <w:rsid w:val="0085623F"/>
    <w:rsid w:val="00856490"/>
    <w:rsid w:val="00856528"/>
    <w:rsid w:val="00856D99"/>
    <w:rsid w:val="00856E01"/>
    <w:rsid w:val="00857520"/>
    <w:rsid w:val="00857F8C"/>
    <w:rsid w:val="00860607"/>
    <w:rsid w:val="00860EBE"/>
    <w:rsid w:val="00862323"/>
    <w:rsid w:val="0086251C"/>
    <w:rsid w:val="00862CE3"/>
    <w:rsid w:val="008633DE"/>
    <w:rsid w:val="0086399F"/>
    <w:rsid w:val="00863B47"/>
    <w:rsid w:val="00864693"/>
    <w:rsid w:val="00867041"/>
    <w:rsid w:val="0087035E"/>
    <w:rsid w:val="0087285D"/>
    <w:rsid w:val="00872B74"/>
    <w:rsid w:val="008735F0"/>
    <w:rsid w:val="00874890"/>
    <w:rsid w:val="00874D6C"/>
    <w:rsid w:val="00875814"/>
    <w:rsid w:val="00876EA7"/>
    <w:rsid w:val="008817EA"/>
    <w:rsid w:val="00881D17"/>
    <w:rsid w:val="00886D33"/>
    <w:rsid w:val="008879DE"/>
    <w:rsid w:val="00887CF4"/>
    <w:rsid w:val="00890D9E"/>
    <w:rsid w:val="00891E9C"/>
    <w:rsid w:val="00892B08"/>
    <w:rsid w:val="00893ABB"/>
    <w:rsid w:val="00893CDF"/>
    <w:rsid w:val="00893D91"/>
    <w:rsid w:val="0089462E"/>
    <w:rsid w:val="008952A3"/>
    <w:rsid w:val="00895786"/>
    <w:rsid w:val="00895A71"/>
    <w:rsid w:val="00896DED"/>
    <w:rsid w:val="008971E5"/>
    <w:rsid w:val="008973EB"/>
    <w:rsid w:val="008A17C5"/>
    <w:rsid w:val="008A242E"/>
    <w:rsid w:val="008A2E0A"/>
    <w:rsid w:val="008A33D4"/>
    <w:rsid w:val="008A4781"/>
    <w:rsid w:val="008A4BE7"/>
    <w:rsid w:val="008A4CA8"/>
    <w:rsid w:val="008A5EDB"/>
    <w:rsid w:val="008A6640"/>
    <w:rsid w:val="008A726A"/>
    <w:rsid w:val="008B6E82"/>
    <w:rsid w:val="008C007E"/>
    <w:rsid w:val="008C0231"/>
    <w:rsid w:val="008C0639"/>
    <w:rsid w:val="008C0F62"/>
    <w:rsid w:val="008C226F"/>
    <w:rsid w:val="008C455C"/>
    <w:rsid w:val="008C5B7D"/>
    <w:rsid w:val="008C5DCB"/>
    <w:rsid w:val="008C6051"/>
    <w:rsid w:val="008C7017"/>
    <w:rsid w:val="008C7CC5"/>
    <w:rsid w:val="008D14F3"/>
    <w:rsid w:val="008D153C"/>
    <w:rsid w:val="008D29C3"/>
    <w:rsid w:val="008D2EA6"/>
    <w:rsid w:val="008D49D2"/>
    <w:rsid w:val="008D686F"/>
    <w:rsid w:val="008D7836"/>
    <w:rsid w:val="008E0591"/>
    <w:rsid w:val="008E0690"/>
    <w:rsid w:val="008E26DE"/>
    <w:rsid w:val="008E290C"/>
    <w:rsid w:val="008E2F1C"/>
    <w:rsid w:val="008E319B"/>
    <w:rsid w:val="008E356F"/>
    <w:rsid w:val="008E4C70"/>
    <w:rsid w:val="008E748E"/>
    <w:rsid w:val="008E74A4"/>
    <w:rsid w:val="008E74BD"/>
    <w:rsid w:val="008E78AF"/>
    <w:rsid w:val="008E7A9E"/>
    <w:rsid w:val="008F03F4"/>
    <w:rsid w:val="008F056C"/>
    <w:rsid w:val="008F05F6"/>
    <w:rsid w:val="008F145F"/>
    <w:rsid w:val="008F1B19"/>
    <w:rsid w:val="008F2380"/>
    <w:rsid w:val="008F2665"/>
    <w:rsid w:val="008F3906"/>
    <w:rsid w:val="008F4A45"/>
    <w:rsid w:val="008F5715"/>
    <w:rsid w:val="008F5E50"/>
    <w:rsid w:val="008F798D"/>
    <w:rsid w:val="008F7B77"/>
    <w:rsid w:val="008F7D6A"/>
    <w:rsid w:val="0090017B"/>
    <w:rsid w:val="00900402"/>
    <w:rsid w:val="00900BFB"/>
    <w:rsid w:val="0090119F"/>
    <w:rsid w:val="0090442A"/>
    <w:rsid w:val="00904953"/>
    <w:rsid w:val="00904F6A"/>
    <w:rsid w:val="0090556C"/>
    <w:rsid w:val="00910C51"/>
    <w:rsid w:val="00910CCA"/>
    <w:rsid w:val="00912307"/>
    <w:rsid w:val="00912942"/>
    <w:rsid w:val="00912B75"/>
    <w:rsid w:val="009136A3"/>
    <w:rsid w:val="009137FD"/>
    <w:rsid w:val="009139B0"/>
    <w:rsid w:val="00913D5C"/>
    <w:rsid w:val="00915334"/>
    <w:rsid w:val="00916042"/>
    <w:rsid w:val="00916791"/>
    <w:rsid w:val="00916F76"/>
    <w:rsid w:val="00917A88"/>
    <w:rsid w:val="00920B34"/>
    <w:rsid w:val="00920E5C"/>
    <w:rsid w:val="0092115B"/>
    <w:rsid w:val="0092152F"/>
    <w:rsid w:val="00921D12"/>
    <w:rsid w:val="009221C1"/>
    <w:rsid w:val="00922665"/>
    <w:rsid w:val="00922730"/>
    <w:rsid w:val="0092291F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2BB"/>
    <w:rsid w:val="0093641F"/>
    <w:rsid w:val="00936A51"/>
    <w:rsid w:val="00940076"/>
    <w:rsid w:val="00940340"/>
    <w:rsid w:val="00940D2F"/>
    <w:rsid w:val="00941E99"/>
    <w:rsid w:val="0094219D"/>
    <w:rsid w:val="0094262E"/>
    <w:rsid w:val="009427A1"/>
    <w:rsid w:val="00942F2E"/>
    <w:rsid w:val="00943016"/>
    <w:rsid w:val="009431AC"/>
    <w:rsid w:val="00943A37"/>
    <w:rsid w:val="009450E2"/>
    <w:rsid w:val="00945B73"/>
    <w:rsid w:val="00945E3F"/>
    <w:rsid w:val="00946ECF"/>
    <w:rsid w:val="00947162"/>
    <w:rsid w:val="00947D9A"/>
    <w:rsid w:val="009502DF"/>
    <w:rsid w:val="0095147E"/>
    <w:rsid w:val="00951648"/>
    <w:rsid w:val="00954C09"/>
    <w:rsid w:val="00955ED9"/>
    <w:rsid w:val="0095607C"/>
    <w:rsid w:val="00957840"/>
    <w:rsid w:val="00960729"/>
    <w:rsid w:val="0096199D"/>
    <w:rsid w:val="00961C4E"/>
    <w:rsid w:val="0096252E"/>
    <w:rsid w:val="00962F1B"/>
    <w:rsid w:val="009630A2"/>
    <w:rsid w:val="00964052"/>
    <w:rsid w:val="00964872"/>
    <w:rsid w:val="00964C9B"/>
    <w:rsid w:val="009655E7"/>
    <w:rsid w:val="00965B15"/>
    <w:rsid w:val="0096638E"/>
    <w:rsid w:val="00966A84"/>
    <w:rsid w:val="00967609"/>
    <w:rsid w:val="00967656"/>
    <w:rsid w:val="00970A10"/>
    <w:rsid w:val="00971D37"/>
    <w:rsid w:val="00971E01"/>
    <w:rsid w:val="00971F41"/>
    <w:rsid w:val="00972431"/>
    <w:rsid w:val="009725E6"/>
    <w:rsid w:val="00972835"/>
    <w:rsid w:val="009728EA"/>
    <w:rsid w:val="00973AB4"/>
    <w:rsid w:val="00974920"/>
    <w:rsid w:val="00975992"/>
    <w:rsid w:val="00975B35"/>
    <w:rsid w:val="009760DB"/>
    <w:rsid w:val="0097652F"/>
    <w:rsid w:val="0097698F"/>
    <w:rsid w:val="00976B7F"/>
    <w:rsid w:val="00976C44"/>
    <w:rsid w:val="00977288"/>
    <w:rsid w:val="00980231"/>
    <w:rsid w:val="0098097F"/>
    <w:rsid w:val="00980B98"/>
    <w:rsid w:val="009812C7"/>
    <w:rsid w:val="00982529"/>
    <w:rsid w:val="009829EC"/>
    <w:rsid w:val="00982EEC"/>
    <w:rsid w:val="009837FF"/>
    <w:rsid w:val="0098415B"/>
    <w:rsid w:val="00984513"/>
    <w:rsid w:val="00984F8A"/>
    <w:rsid w:val="009857B9"/>
    <w:rsid w:val="009860AB"/>
    <w:rsid w:val="00990291"/>
    <w:rsid w:val="00991403"/>
    <w:rsid w:val="00991FBA"/>
    <w:rsid w:val="00992704"/>
    <w:rsid w:val="0099290F"/>
    <w:rsid w:val="00994731"/>
    <w:rsid w:val="009959A5"/>
    <w:rsid w:val="009971B8"/>
    <w:rsid w:val="009A0170"/>
    <w:rsid w:val="009A05D2"/>
    <w:rsid w:val="009A0881"/>
    <w:rsid w:val="009A0A3B"/>
    <w:rsid w:val="009A1A05"/>
    <w:rsid w:val="009A1ACE"/>
    <w:rsid w:val="009A1CB9"/>
    <w:rsid w:val="009A2F02"/>
    <w:rsid w:val="009A3D57"/>
    <w:rsid w:val="009A3E59"/>
    <w:rsid w:val="009A4CF5"/>
    <w:rsid w:val="009A6FE9"/>
    <w:rsid w:val="009A7C11"/>
    <w:rsid w:val="009B1ED4"/>
    <w:rsid w:val="009B24AB"/>
    <w:rsid w:val="009B34F3"/>
    <w:rsid w:val="009B3986"/>
    <w:rsid w:val="009B43DE"/>
    <w:rsid w:val="009B4D64"/>
    <w:rsid w:val="009B5250"/>
    <w:rsid w:val="009B6E33"/>
    <w:rsid w:val="009B7E69"/>
    <w:rsid w:val="009C034A"/>
    <w:rsid w:val="009C03E1"/>
    <w:rsid w:val="009C05FF"/>
    <w:rsid w:val="009C0E70"/>
    <w:rsid w:val="009C1390"/>
    <w:rsid w:val="009C1CB0"/>
    <w:rsid w:val="009C46A7"/>
    <w:rsid w:val="009C4F51"/>
    <w:rsid w:val="009C66EF"/>
    <w:rsid w:val="009C6B24"/>
    <w:rsid w:val="009C7D9E"/>
    <w:rsid w:val="009C7DD2"/>
    <w:rsid w:val="009D070F"/>
    <w:rsid w:val="009D176A"/>
    <w:rsid w:val="009D26A1"/>
    <w:rsid w:val="009D3064"/>
    <w:rsid w:val="009D40E4"/>
    <w:rsid w:val="009D443E"/>
    <w:rsid w:val="009D75E6"/>
    <w:rsid w:val="009E28D3"/>
    <w:rsid w:val="009E4DE1"/>
    <w:rsid w:val="009E7460"/>
    <w:rsid w:val="009E79CC"/>
    <w:rsid w:val="009E7D08"/>
    <w:rsid w:val="009F0531"/>
    <w:rsid w:val="009F1205"/>
    <w:rsid w:val="009F14A5"/>
    <w:rsid w:val="009F1E5B"/>
    <w:rsid w:val="009F382C"/>
    <w:rsid w:val="009F4911"/>
    <w:rsid w:val="009F4AF7"/>
    <w:rsid w:val="009F5DAD"/>
    <w:rsid w:val="009F5FBE"/>
    <w:rsid w:val="009F6551"/>
    <w:rsid w:val="009F6D8D"/>
    <w:rsid w:val="009F7370"/>
    <w:rsid w:val="009F7A56"/>
    <w:rsid w:val="00A0045C"/>
    <w:rsid w:val="00A00542"/>
    <w:rsid w:val="00A00A5C"/>
    <w:rsid w:val="00A013FA"/>
    <w:rsid w:val="00A02C0B"/>
    <w:rsid w:val="00A03E5C"/>
    <w:rsid w:val="00A03F3B"/>
    <w:rsid w:val="00A041D0"/>
    <w:rsid w:val="00A05A55"/>
    <w:rsid w:val="00A06A7C"/>
    <w:rsid w:val="00A07DC8"/>
    <w:rsid w:val="00A1133E"/>
    <w:rsid w:val="00A12A00"/>
    <w:rsid w:val="00A12A87"/>
    <w:rsid w:val="00A136DB"/>
    <w:rsid w:val="00A14AC3"/>
    <w:rsid w:val="00A14C6F"/>
    <w:rsid w:val="00A1542E"/>
    <w:rsid w:val="00A16600"/>
    <w:rsid w:val="00A17D04"/>
    <w:rsid w:val="00A17F38"/>
    <w:rsid w:val="00A201F0"/>
    <w:rsid w:val="00A204CD"/>
    <w:rsid w:val="00A22574"/>
    <w:rsid w:val="00A23861"/>
    <w:rsid w:val="00A2395B"/>
    <w:rsid w:val="00A248CE"/>
    <w:rsid w:val="00A258CB"/>
    <w:rsid w:val="00A25C66"/>
    <w:rsid w:val="00A25E5C"/>
    <w:rsid w:val="00A264CB"/>
    <w:rsid w:val="00A264EE"/>
    <w:rsid w:val="00A26C61"/>
    <w:rsid w:val="00A2785C"/>
    <w:rsid w:val="00A30F8D"/>
    <w:rsid w:val="00A31584"/>
    <w:rsid w:val="00A31FAC"/>
    <w:rsid w:val="00A3221C"/>
    <w:rsid w:val="00A32E9C"/>
    <w:rsid w:val="00A33916"/>
    <w:rsid w:val="00A33E63"/>
    <w:rsid w:val="00A36E71"/>
    <w:rsid w:val="00A40F92"/>
    <w:rsid w:val="00A41C1C"/>
    <w:rsid w:val="00A4206C"/>
    <w:rsid w:val="00A4280B"/>
    <w:rsid w:val="00A43EC0"/>
    <w:rsid w:val="00A44B26"/>
    <w:rsid w:val="00A44F42"/>
    <w:rsid w:val="00A45E93"/>
    <w:rsid w:val="00A46876"/>
    <w:rsid w:val="00A46910"/>
    <w:rsid w:val="00A46BCB"/>
    <w:rsid w:val="00A50699"/>
    <w:rsid w:val="00A51187"/>
    <w:rsid w:val="00A51453"/>
    <w:rsid w:val="00A51989"/>
    <w:rsid w:val="00A51A5E"/>
    <w:rsid w:val="00A51D1B"/>
    <w:rsid w:val="00A532F6"/>
    <w:rsid w:val="00A53C80"/>
    <w:rsid w:val="00A55F14"/>
    <w:rsid w:val="00A564EC"/>
    <w:rsid w:val="00A566CE"/>
    <w:rsid w:val="00A57A7A"/>
    <w:rsid w:val="00A57E6B"/>
    <w:rsid w:val="00A60B83"/>
    <w:rsid w:val="00A610DC"/>
    <w:rsid w:val="00A61A30"/>
    <w:rsid w:val="00A64A38"/>
    <w:rsid w:val="00A653B6"/>
    <w:rsid w:val="00A66B5A"/>
    <w:rsid w:val="00A705E4"/>
    <w:rsid w:val="00A71E9C"/>
    <w:rsid w:val="00A734CB"/>
    <w:rsid w:val="00A738EB"/>
    <w:rsid w:val="00A73A51"/>
    <w:rsid w:val="00A75657"/>
    <w:rsid w:val="00A757DA"/>
    <w:rsid w:val="00A775EB"/>
    <w:rsid w:val="00A77854"/>
    <w:rsid w:val="00A806EE"/>
    <w:rsid w:val="00A80E64"/>
    <w:rsid w:val="00A8183F"/>
    <w:rsid w:val="00A824A4"/>
    <w:rsid w:val="00A8281E"/>
    <w:rsid w:val="00A82A21"/>
    <w:rsid w:val="00A82FC6"/>
    <w:rsid w:val="00A844CA"/>
    <w:rsid w:val="00A84796"/>
    <w:rsid w:val="00A84B0F"/>
    <w:rsid w:val="00A85A65"/>
    <w:rsid w:val="00A85F5A"/>
    <w:rsid w:val="00A86A85"/>
    <w:rsid w:val="00A90404"/>
    <w:rsid w:val="00A908DB"/>
    <w:rsid w:val="00A90E91"/>
    <w:rsid w:val="00A91B5C"/>
    <w:rsid w:val="00A91E40"/>
    <w:rsid w:val="00A92179"/>
    <w:rsid w:val="00A921F9"/>
    <w:rsid w:val="00A92315"/>
    <w:rsid w:val="00A92D20"/>
    <w:rsid w:val="00A9312B"/>
    <w:rsid w:val="00A9338C"/>
    <w:rsid w:val="00A9342D"/>
    <w:rsid w:val="00A941A9"/>
    <w:rsid w:val="00A941CA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38D9"/>
    <w:rsid w:val="00AA533E"/>
    <w:rsid w:val="00AA57EA"/>
    <w:rsid w:val="00AA71B9"/>
    <w:rsid w:val="00AB13EA"/>
    <w:rsid w:val="00AB1EEB"/>
    <w:rsid w:val="00AB2413"/>
    <w:rsid w:val="00AB305A"/>
    <w:rsid w:val="00AC03FC"/>
    <w:rsid w:val="00AC2056"/>
    <w:rsid w:val="00AC35F5"/>
    <w:rsid w:val="00AC38C5"/>
    <w:rsid w:val="00AC39E0"/>
    <w:rsid w:val="00AC4ADA"/>
    <w:rsid w:val="00AC595C"/>
    <w:rsid w:val="00AC63A1"/>
    <w:rsid w:val="00AC7DC2"/>
    <w:rsid w:val="00AD051D"/>
    <w:rsid w:val="00AD0541"/>
    <w:rsid w:val="00AD0F00"/>
    <w:rsid w:val="00AD2B56"/>
    <w:rsid w:val="00AD31D8"/>
    <w:rsid w:val="00AD3BDF"/>
    <w:rsid w:val="00AD3DA7"/>
    <w:rsid w:val="00AD4447"/>
    <w:rsid w:val="00AD468B"/>
    <w:rsid w:val="00AD47FF"/>
    <w:rsid w:val="00AD5B6F"/>
    <w:rsid w:val="00AD6B75"/>
    <w:rsid w:val="00AD76B9"/>
    <w:rsid w:val="00AD7DEA"/>
    <w:rsid w:val="00AE0231"/>
    <w:rsid w:val="00AE02B0"/>
    <w:rsid w:val="00AE075B"/>
    <w:rsid w:val="00AE0FDD"/>
    <w:rsid w:val="00AE1056"/>
    <w:rsid w:val="00AE15BD"/>
    <w:rsid w:val="00AE15BF"/>
    <w:rsid w:val="00AE1E61"/>
    <w:rsid w:val="00AE253C"/>
    <w:rsid w:val="00AE6D01"/>
    <w:rsid w:val="00AE70AD"/>
    <w:rsid w:val="00AF103D"/>
    <w:rsid w:val="00AF108F"/>
    <w:rsid w:val="00AF15AA"/>
    <w:rsid w:val="00AF1926"/>
    <w:rsid w:val="00AF19DE"/>
    <w:rsid w:val="00AF1BF5"/>
    <w:rsid w:val="00AF1C1C"/>
    <w:rsid w:val="00AF30C4"/>
    <w:rsid w:val="00AF4939"/>
    <w:rsid w:val="00AF5210"/>
    <w:rsid w:val="00AF5785"/>
    <w:rsid w:val="00AF5EF4"/>
    <w:rsid w:val="00B0059B"/>
    <w:rsid w:val="00B00E65"/>
    <w:rsid w:val="00B017D0"/>
    <w:rsid w:val="00B02E1E"/>
    <w:rsid w:val="00B02F6D"/>
    <w:rsid w:val="00B043CB"/>
    <w:rsid w:val="00B0468C"/>
    <w:rsid w:val="00B04AC1"/>
    <w:rsid w:val="00B050C3"/>
    <w:rsid w:val="00B05191"/>
    <w:rsid w:val="00B056E1"/>
    <w:rsid w:val="00B059FF"/>
    <w:rsid w:val="00B10194"/>
    <w:rsid w:val="00B109EE"/>
    <w:rsid w:val="00B10DDC"/>
    <w:rsid w:val="00B11173"/>
    <w:rsid w:val="00B11694"/>
    <w:rsid w:val="00B11DBF"/>
    <w:rsid w:val="00B12719"/>
    <w:rsid w:val="00B14434"/>
    <w:rsid w:val="00B144AB"/>
    <w:rsid w:val="00B15335"/>
    <w:rsid w:val="00B164F3"/>
    <w:rsid w:val="00B16650"/>
    <w:rsid w:val="00B215D8"/>
    <w:rsid w:val="00B25A69"/>
    <w:rsid w:val="00B25BDB"/>
    <w:rsid w:val="00B261F4"/>
    <w:rsid w:val="00B26A24"/>
    <w:rsid w:val="00B26EF9"/>
    <w:rsid w:val="00B272F0"/>
    <w:rsid w:val="00B30581"/>
    <w:rsid w:val="00B3124D"/>
    <w:rsid w:val="00B31876"/>
    <w:rsid w:val="00B3194B"/>
    <w:rsid w:val="00B32037"/>
    <w:rsid w:val="00B32049"/>
    <w:rsid w:val="00B3206B"/>
    <w:rsid w:val="00B3237B"/>
    <w:rsid w:val="00B3338F"/>
    <w:rsid w:val="00B343C0"/>
    <w:rsid w:val="00B350CB"/>
    <w:rsid w:val="00B35B71"/>
    <w:rsid w:val="00B35BD6"/>
    <w:rsid w:val="00B36F75"/>
    <w:rsid w:val="00B37AEB"/>
    <w:rsid w:val="00B403CD"/>
    <w:rsid w:val="00B413B5"/>
    <w:rsid w:val="00B4160D"/>
    <w:rsid w:val="00B42103"/>
    <w:rsid w:val="00B42F6C"/>
    <w:rsid w:val="00B44E5A"/>
    <w:rsid w:val="00B4524F"/>
    <w:rsid w:val="00B469DD"/>
    <w:rsid w:val="00B4709F"/>
    <w:rsid w:val="00B47A4F"/>
    <w:rsid w:val="00B50ECC"/>
    <w:rsid w:val="00B51E42"/>
    <w:rsid w:val="00B5366D"/>
    <w:rsid w:val="00B6375D"/>
    <w:rsid w:val="00B63892"/>
    <w:rsid w:val="00B65A11"/>
    <w:rsid w:val="00B65A2B"/>
    <w:rsid w:val="00B6662C"/>
    <w:rsid w:val="00B66D72"/>
    <w:rsid w:val="00B67709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A48"/>
    <w:rsid w:val="00B75E4C"/>
    <w:rsid w:val="00B75FA1"/>
    <w:rsid w:val="00B800B7"/>
    <w:rsid w:val="00B80BDE"/>
    <w:rsid w:val="00B81E73"/>
    <w:rsid w:val="00B81EB9"/>
    <w:rsid w:val="00B832B8"/>
    <w:rsid w:val="00B833B3"/>
    <w:rsid w:val="00B85BEC"/>
    <w:rsid w:val="00B85C95"/>
    <w:rsid w:val="00B85CFD"/>
    <w:rsid w:val="00B85DC0"/>
    <w:rsid w:val="00B866B8"/>
    <w:rsid w:val="00B868F1"/>
    <w:rsid w:val="00B87B93"/>
    <w:rsid w:val="00B90509"/>
    <w:rsid w:val="00B9057A"/>
    <w:rsid w:val="00B905FC"/>
    <w:rsid w:val="00B90C7A"/>
    <w:rsid w:val="00B9267C"/>
    <w:rsid w:val="00B92B23"/>
    <w:rsid w:val="00B92D8A"/>
    <w:rsid w:val="00B93664"/>
    <w:rsid w:val="00B944EB"/>
    <w:rsid w:val="00B95A02"/>
    <w:rsid w:val="00B96BDF"/>
    <w:rsid w:val="00BA053E"/>
    <w:rsid w:val="00BA0BA5"/>
    <w:rsid w:val="00BA17BF"/>
    <w:rsid w:val="00BA1A4C"/>
    <w:rsid w:val="00BA1C29"/>
    <w:rsid w:val="00BA3AF4"/>
    <w:rsid w:val="00BA3CBC"/>
    <w:rsid w:val="00BA3F7C"/>
    <w:rsid w:val="00BA407D"/>
    <w:rsid w:val="00BA5897"/>
    <w:rsid w:val="00BA5AEC"/>
    <w:rsid w:val="00BA6485"/>
    <w:rsid w:val="00BA64AC"/>
    <w:rsid w:val="00BB00A0"/>
    <w:rsid w:val="00BB0F07"/>
    <w:rsid w:val="00BB2275"/>
    <w:rsid w:val="00BB3189"/>
    <w:rsid w:val="00BB3B5D"/>
    <w:rsid w:val="00BB4078"/>
    <w:rsid w:val="00BB6E89"/>
    <w:rsid w:val="00BB7AD0"/>
    <w:rsid w:val="00BB7D47"/>
    <w:rsid w:val="00BB7E8E"/>
    <w:rsid w:val="00BC1FD3"/>
    <w:rsid w:val="00BC2869"/>
    <w:rsid w:val="00BC28BA"/>
    <w:rsid w:val="00BC5964"/>
    <w:rsid w:val="00BC5B06"/>
    <w:rsid w:val="00BC7475"/>
    <w:rsid w:val="00BC753B"/>
    <w:rsid w:val="00BD0CD3"/>
    <w:rsid w:val="00BD1AE4"/>
    <w:rsid w:val="00BD332E"/>
    <w:rsid w:val="00BD4632"/>
    <w:rsid w:val="00BD53DD"/>
    <w:rsid w:val="00BD5CC2"/>
    <w:rsid w:val="00BD6A37"/>
    <w:rsid w:val="00BD7825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98C"/>
    <w:rsid w:val="00BE4E8E"/>
    <w:rsid w:val="00BE5829"/>
    <w:rsid w:val="00BE58D6"/>
    <w:rsid w:val="00BE69D9"/>
    <w:rsid w:val="00BE6A5A"/>
    <w:rsid w:val="00BE702A"/>
    <w:rsid w:val="00BE7E4B"/>
    <w:rsid w:val="00BF042B"/>
    <w:rsid w:val="00BF0641"/>
    <w:rsid w:val="00BF121C"/>
    <w:rsid w:val="00BF1497"/>
    <w:rsid w:val="00BF31A5"/>
    <w:rsid w:val="00BF31C6"/>
    <w:rsid w:val="00BF3609"/>
    <w:rsid w:val="00BF39F4"/>
    <w:rsid w:val="00BF503E"/>
    <w:rsid w:val="00BF5FFF"/>
    <w:rsid w:val="00BF6E95"/>
    <w:rsid w:val="00BF7255"/>
    <w:rsid w:val="00BF7AE9"/>
    <w:rsid w:val="00BF7FA4"/>
    <w:rsid w:val="00C00496"/>
    <w:rsid w:val="00C00D61"/>
    <w:rsid w:val="00C00FC2"/>
    <w:rsid w:val="00C0184E"/>
    <w:rsid w:val="00C01916"/>
    <w:rsid w:val="00C02D89"/>
    <w:rsid w:val="00C03311"/>
    <w:rsid w:val="00C0376A"/>
    <w:rsid w:val="00C03B66"/>
    <w:rsid w:val="00C0440D"/>
    <w:rsid w:val="00C056E6"/>
    <w:rsid w:val="00C06148"/>
    <w:rsid w:val="00C07EF8"/>
    <w:rsid w:val="00C102AB"/>
    <w:rsid w:val="00C10998"/>
    <w:rsid w:val="00C1119B"/>
    <w:rsid w:val="00C131B4"/>
    <w:rsid w:val="00C13445"/>
    <w:rsid w:val="00C1362E"/>
    <w:rsid w:val="00C13D03"/>
    <w:rsid w:val="00C1413F"/>
    <w:rsid w:val="00C1513D"/>
    <w:rsid w:val="00C15BEB"/>
    <w:rsid w:val="00C15D71"/>
    <w:rsid w:val="00C1605B"/>
    <w:rsid w:val="00C16188"/>
    <w:rsid w:val="00C17829"/>
    <w:rsid w:val="00C17CC4"/>
    <w:rsid w:val="00C203AF"/>
    <w:rsid w:val="00C2152B"/>
    <w:rsid w:val="00C219D5"/>
    <w:rsid w:val="00C22303"/>
    <w:rsid w:val="00C22E76"/>
    <w:rsid w:val="00C23516"/>
    <w:rsid w:val="00C23D17"/>
    <w:rsid w:val="00C24347"/>
    <w:rsid w:val="00C2497A"/>
    <w:rsid w:val="00C2691D"/>
    <w:rsid w:val="00C26DE6"/>
    <w:rsid w:val="00C26EBB"/>
    <w:rsid w:val="00C27160"/>
    <w:rsid w:val="00C311C5"/>
    <w:rsid w:val="00C31349"/>
    <w:rsid w:val="00C31468"/>
    <w:rsid w:val="00C319E8"/>
    <w:rsid w:val="00C32679"/>
    <w:rsid w:val="00C33C85"/>
    <w:rsid w:val="00C34013"/>
    <w:rsid w:val="00C36707"/>
    <w:rsid w:val="00C367C3"/>
    <w:rsid w:val="00C36BB1"/>
    <w:rsid w:val="00C37BC8"/>
    <w:rsid w:val="00C41A94"/>
    <w:rsid w:val="00C41B83"/>
    <w:rsid w:val="00C42280"/>
    <w:rsid w:val="00C4312C"/>
    <w:rsid w:val="00C43389"/>
    <w:rsid w:val="00C43C4E"/>
    <w:rsid w:val="00C43E79"/>
    <w:rsid w:val="00C45207"/>
    <w:rsid w:val="00C45682"/>
    <w:rsid w:val="00C467B3"/>
    <w:rsid w:val="00C47D07"/>
    <w:rsid w:val="00C50302"/>
    <w:rsid w:val="00C5112E"/>
    <w:rsid w:val="00C5120C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57548"/>
    <w:rsid w:val="00C6167C"/>
    <w:rsid w:val="00C61D09"/>
    <w:rsid w:val="00C62206"/>
    <w:rsid w:val="00C62235"/>
    <w:rsid w:val="00C63178"/>
    <w:rsid w:val="00C634A9"/>
    <w:rsid w:val="00C63BBC"/>
    <w:rsid w:val="00C63E48"/>
    <w:rsid w:val="00C65390"/>
    <w:rsid w:val="00C65524"/>
    <w:rsid w:val="00C66C66"/>
    <w:rsid w:val="00C678F6"/>
    <w:rsid w:val="00C67B8E"/>
    <w:rsid w:val="00C70D2D"/>
    <w:rsid w:val="00C71284"/>
    <w:rsid w:val="00C74074"/>
    <w:rsid w:val="00C762A9"/>
    <w:rsid w:val="00C76DD7"/>
    <w:rsid w:val="00C76E33"/>
    <w:rsid w:val="00C779D3"/>
    <w:rsid w:val="00C77E4C"/>
    <w:rsid w:val="00C77E9C"/>
    <w:rsid w:val="00C80E79"/>
    <w:rsid w:val="00C81091"/>
    <w:rsid w:val="00C81365"/>
    <w:rsid w:val="00C8258A"/>
    <w:rsid w:val="00C82C03"/>
    <w:rsid w:val="00C82E78"/>
    <w:rsid w:val="00C86B77"/>
    <w:rsid w:val="00C876C8"/>
    <w:rsid w:val="00C87B2E"/>
    <w:rsid w:val="00C90771"/>
    <w:rsid w:val="00C90852"/>
    <w:rsid w:val="00C9127B"/>
    <w:rsid w:val="00C91DAA"/>
    <w:rsid w:val="00C91F4C"/>
    <w:rsid w:val="00C932BC"/>
    <w:rsid w:val="00C93D6A"/>
    <w:rsid w:val="00C95AA7"/>
    <w:rsid w:val="00C97401"/>
    <w:rsid w:val="00C974A9"/>
    <w:rsid w:val="00CA0B62"/>
    <w:rsid w:val="00CA0E11"/>
    <w:rsid w:val="00CA136E"/>
    <w:rsid w:val="00CA24C0"/>
    <w:rsid w:val="00CA2923"/>
    <w:rsid w:val="00CA3CB2"/>
    <w:rsid w:val="00CA577C"/>
    <w:rsid w:val="00CA6CEE"/>
    <w:rsid w:val="00CB0D69"/>
    <w:rsid w:val="00CB1156"/>
    <w:rsid w:val="00CB2193"/>
    <w:rsid w:val="00CB49D7"/>
    <w:rsid w:val="00CB4AD5"/>
    <w:rsid w:val="00CB57B9"/>
    <w:rsid w:val="00CB5A11"/>
    <w:rsid w:val="00CB7CA2"/>
    <w:rsid w:val="00CC0C80"/>
    <w:rsid w:val="00CC165C"/>
    <w:rsid w:val="00CC1B68"/>
    <w:rsid w:val="00CC1F8F"/>
    <w:rsid w:val="00CC2403"/>
    <w:rsid w:val="00CC248B"/>
    <w:rsid w:val="00CC35A9"/>
    <w:rsid w:val="00CC3804"/>
    <w:rsid w:val="00CC3850"/>
    <w:rsid w:val="00CC493C"/>
    <w:rsid w:val="00CC5C83"/>
    <w:rsid w:val="00CC77F6"/>
    <w:rsid w:val="00CD0922"/>
    <w:rsid w:val="00CD138A"/>
    <w:rsid w:val="00CD211F"/>
    <w:rsid w:val="00CD2EBE"/>
    <w:rsid w:val="00CD319A"/>
    <w:rsid w:val="00CD33F1"/>
    <w:rsid w:val="00CD361D"/>
    <w:rsid w:val="00CD36ED"/>
    <w:rsid w:val="00CD3BB2"/>
    <w:rsid w:val="00CD5144"/>
    <w:rsid w:val="00CD7E1C"/>
    <w:rsid w:val="00CE0B4C"/>
    <w:rsid w:val="00CE0BEA"/>
    <w:rsid w:val="00CE17F6"/>
    <w:rsid w:val="00CE6BC1"/>
    <w:rsid w:val="00CE6EF0"/>
    <w:rsid w:val="00CF03D8"/>
    <w:rsid w:val="00CF057C"/>
    <w:rsid w:val="00CF099A"/>
    <w:rsid w:val="00CF0DCF"/>
    <w:rsid w:val="00CF1198"/>
    <w:rsid w:val="00CF12A6"/>
    <w:rsid w:val="00CF1537"/>
    <w:rsid w:val="00CF247E"/>
    <w:rsid w:val="00CF3385"/>
    <w:rsid w:val="00CF3A48"/>
    <w:rsid w:val="00CF40C9"/>
    <w:rsid w:val="00CF4BFD"/>
    <w:rsid w:val="00CF6EA5"/>
    <w:rsid w:val="00CF7198"/>
    <w:rsid w:val="00CF73FC"/>
    <w:rsid w:val="00CF784A"/>
    <w:rsid w:val="00D01368"/>
    <w:rsid w:val="00D01547"/>
    <w:rsid w:val="00D01CAE"/>
    <w:rsid w:val="00D03FD6"/>
    <w:rsid w:val="00D053B5"/>
    <w:rsid w:val="00D059D1"/>
    <w:rsid w:val="00D06215"/>
    <w:rsid w:val="00D07CE3"/>
    <w:rsid w:val="00D105FA"/>
    <w:rsid w:val="00D10ABB"/>
    <w:rsid w:val="00D10AC4"/>
    <w:rsid w:val="00D11499"/>
    <w:rsid w:val="00D151CF"/>
    <w:rsid w:val="00D154A5"/>
    <w:rsid w:val="00D15C33"/>
    <w:rsid w:val="00D15EE6"/>
    <w:rsid w:val="00D161C3"/>
    <w:rsid w:val="00D176D6"/>
    <w:rsid w:val="00D17D5A"/>
    <w:rsid w:val="00D2002C"/>
    <w:rsid w:val="00D20475"/>
    <w:rsid w:val="00D234D8"/>
    <w:rsid w:val="00D26AD7"/>
    <w:rsid w:val="00D26BBA"/>
    <w:rsid w:val="00D26E60"/>
    <w:rsid w:val="00D278F4"/>
    <w:rsid w:val="00D3062A"/>
    <w:rsid w:val="00D3143A"/>
    <w:rsid w:val="00D31D9A"/>
    <w:rsid w:val="00D32D48"/>
    <w:rsid w:val="00D33BC5"/>
    <w:rsid w:val="00D34D99"/>
    <w:rsid w:val="00D3532F"/>
    <w:rsid w:val="00D35645"/>
    <w:rsid w:val="00D3573D"/>
    <w:rsid w:val="00D36061"/>
    <w:rsid w:val="00D37D3E"/>
    <w:rsid w:val="00D408E9"/>
    <w:rsid w:val="00D417A1"/>
    <w:rsid w:val="00D42399"/>
    <w:rsid w:val="00D43034"/>
    <w:rsid w:val="00D4348E"/>
    <w:rsid w:val="00D451F6"/>
    <w:rsid w:val="00D47C5D"/>
    <w:rsid w:val="00D503A8"/>
    <w:rsid w:val="00D515F1"/>
    <w:rsid w:val="00D52209"/>
    <w:rsid w:val="00D53518"/>
    <w:rsid w:val="00D5565B"/>
    <w:rsid w:val="00D5595A"/>
    <w:rsid w:val="00D56224"/>
    <w:rsid w:val="00D56D86"/>
    <w:rsid w:val="00D575F6"/>
    <w:rsid w:val="00D579F9"/>
    <w:rsid w:val="00D60287"/>
    <w:rsid w:val="00D604B8"/>
    <w:rsid w:val="00D605E9"/>
    <w:rsid w:val="00D60641"/>
    <w:rsid w:val="00D62C97"/>
    <w:rsid w:val="00D63CEC"/>
    <w:rsid w:val="00D63D2A"/>
    <w:rsid w:val="00D641D6"/>
    <w:rsid w:val="00D64B4C"/>
    <w:rsid w:val="00D66785"/>
    <w:rsid w:val="00D67A47"/>
    <w:rsid w:val="00D67D48"/>
    <w:rsid w:val="00D67FF0"/>
    <w:rsid w:val="00D70DAC"/>
    <w:rsid w:val="00D71A82"/>
    <w:rsid w:val="00D73B42"/>
    <w:rsid w:val="00D76843"/>
    <w:rsid w:val="00D7714C"/>
    <w:rsid w:val="00D80345"/>
    <w:rsid w:val="00D81948"/>
    <w:rsid w:val="00D81A7A"/>
    <w:rsid w:val="00D84969"/>
    <w:rsid w:val="00D85BC4"/>
    <w:rsid w:val="00D872A5"/>
    <w:rsid w:val="00D873CE"/>
    <w:rsid w:val="00D87B34"/>
    <w:rsid w:val="00D87F8D"/>
    <w:rsid w:val="00D90306"/>
    <w:rsid w:val="00D91C64"/>
    <w:rsid w:val="00D92BE4"/>
    <w:rsid w:val="00D95B61"/>
    <w:rsid w:val="00D95BEA"/>
    <w:rsid w:val="00D9613D"/>
    <w:rsid w:val="00D9652C"/>
    <w:rsid w:val="00D97858"/>
    <w:rsid w:val="00DA02B9"/>
    <w:rsid w:val="00DA097A"/>
    <w:rsid w:val="00DA118D"/>
    <w:rsid w:val="00DA1373"/>
    <w:rsid w:val="00DA28C7"/>
    <w:rsid w:val="00DA2DCD"/>
    <w:rsid w:val="00DA2EA4"/>
    <w:rsid w:val="00DA3147"/>
    <w:rsid w:val="00DA4A8D"/>
    <w:rsid w:val="00DA578F"/>
    <w:rsid w:val="00DA6FA6"/>
    <w:rsid w:val="00DA76A5"/>
    <w:rsid w:val="00DA76BB"/>
    <w:rsid w:val="00DB0517"/>
    <w:rsid w:val="00DB05B9"/>
    <w:rsid w:val="00DB08C3"/>
    <w:rsid w:val="00DB0A24"/>
    <w:rsid w:val="00DB0AB1"/>
    <w:rsid w:val="00DB1125"/>
    <w:rsid w:val="00DB13E4"/>
    <w:rsid w:val="00DB3BD7"/>
    <w:rsid w:val="00DB4C23"/>
    <w:rsid w:val="00DB6690"/>
    <w:rsid w:val="00DB7098"/>
    <w:rsid w:val="00DB7AA2"/>
    <w:rsid w:val="00DC0530"/>
    <w:rsid w:val="00DC0B47"/>
    <w:rsid w:val="00DC0F1C"/>
    <w:rsid w:val="00DC1744"/>
    <w:rsid w:val="00DC2733"/>
    <w:rsid w:val="00DC4BD7"/>
    <w:rsid w:val="00DD0BD1"/>
    <w:rsid w:val="00DD2003"/>
    <w:rsid w:val="00DD2AFB"/>
    <w:rsid w:val="00DD4E63"/>
    <w:rsid w:val="00DD5A60"/>
    <w:rsid w:val="00DD5B0A"/>
    <w:rsid w:val="00DD5B98"/>
    <w:rsid w:val="00DD75D2"/>
    <w:rsid w:val="00DD7E1B"/>
    <w:rsid w:val="00DD7E56"/>
    <w:rsid w:val="00DE24FA"/>
    <w:rsid w:val="00DE2EB4"/>
    <w:rsid w:val="00DE4C1B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4D8F"/>
    <w:rsid w:val="00DF5B9D"/>
    <w:rsid w:val="00DF62D0"/>
    <w:rsid w:val="00DF65F1"/>
    <w:rsid w:val="00DF791F"/>
    <w:rsid w:val="00DF7A74"/>
    <w:rsid w:val="00E0052F"/>
    <w:rsid w:val="00E027E7"/>
    <w:rsid w:val="00E03D59"/>
    <w:rsid w:val="00E077EC"/>
    <w:rsid w:val="00E07B00"/>
    <w:rsid w:val="00E07E4F"/>
    <w:rsid w:val="00E10DAA"/>
    <w:rsid w:val="00E11DE0"/>
    <w:rsid w:val="00E11EB7"/>
    <w:rsid w:val="00E11FD9"/>
    <w:rsid w:val="00E12383"/>
    <w:rsid w:val="00E20F5B"/>
    <w:rsid w:val="00E24DE9"/>
    <w:rsid w:val="00E25218"/>
    <w:rsid w:val="00E25E0B"/>
    <w:rsid w:val="00E27E0A"/>
    <w:rsid w:val="00E305BC"/>
    <w:rsid w:val="00E30D20"/>
    <w:rsid w:val="00E3143A"/>
    <w:rsid w:val="00E32758"/>
    <w:rsid w:val="00E3447C"/>
    <w:rsid w:val="00E34666"/>
    <w:rsid w:val="00E34EA7"/>
    <w:rsid w:val="00E34F08"/>
    <w:rsid w:val="00E35B91"/>
    <w:rsid w:val="00E35D43"/>
    <w:rsid w:val="00E378E2"/>
    <w:rsid w:val="00E37A1F"/>
    <w:rsid w:val="00E41EEC"/>
    <w:rsid w:val="00E42A16"/>
    <w:rsid w:val="00E44E98"/>
    <w:rsid w:val="00E45316"/>
    <w:rsid w:val="00E45BBD"/>
    <w:rsid w:val="00E45C4B"/>
    <w:rsid w:val="00E46160"/>
    <w:rsid w:val="00E465CC"/>
    <w:rsid w:val="00E478DE"/>
    <w:rsid w:val="00E500E5"/>
    <w:rsid w:val="00E528E4"/>
    <w:rsid w:val="00E52EC8"/>
    <w:rsid w:val="00E53753"/>
    <w:rsid w:val="00E539D5"/>
    <w:rsid w:val="00E53B6F"/>
    <w:rsid w:val="00E542E9"/>
    <w:rsid w:val="00E54BAE"/>
    <w:rsid w:val="00E55E25"/>
    <w:rsid w:val="00E56BBA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0F76"/>
    <w:rsid w:val="00E710AE"/>
    <w:rsid w:val="00E72515"/>
    <w:rsid w:val="00E72559"/>
    <w:rsid w:val="00E739F1"/>
    <w:rsid w:val="00E7477C"/>
    <w:rsid w:val="00E750C8"/>
    <w:rsid w:val="00E753D5"/>
    <w:rsid w:val="00E76C19"/>
    <w:rsid w:val="00E77CD9"/>
    <w:rsid w:val="00E80025"/>
    <w:rsid w:val="00E8012D"/>
    <w:rsid w:val="00E80C48"/>
    <w:rsid w:val="00E818FE"/>
    <w:rsid w:val="00E81A7F"/>
    <w:rsid w:val="00E8223A"/>
    <w:rsid w:val="00E8560B"/>
    <w:rsid w:val="00E86333"/>
    <w:rsid w:val="00E878DA"/>
    <w:rsid w:val="00E914E3"/>
    <w:rsid w:val="00E9351F"/>
    <w:rsid w:val="00E954E0"/>
    <w:rsid w:val="00E95E92"/>
    <w:rsid w:val="00E965EA"/>
    <w:rsid w:val="00E97B63"/>
    <w:rsid w:val="00EA0437"/>
    <w:rsid w:val="00EA0819"/>
    <w:rsid w:val="00EA0CEC"/>
    <w:rsid w:val="00EA3898"/>
    <w:rsid w:val="00EA5DF1"/>
    <w:rsid w:val="00EA761D"/>
    <w:rsid w:val="00EA792A"/>
    <w:rsid w:val="00EB0EF8"/>
    <w:rsid w:val="00EB11A0"/>
    <w:rsid w:val="00EB1FFA"/>
    <w:rsid w:val="00EB2294"/>
    <w:rsid w:val="00EB22A4"/>
    <w:rsid w:val="00EB2991"/>
    <w:rsid w:val="00EB35E3"/>
    <w:rsid w:val="00EB540D"/>
    <w:rsid w:val="00EB67FB"/>
    <w:rsid w:val="00EB6DE0"/>
    <w:rsid w:val="00EB6EA9"/>
    <w:rsid w:val="00EB7502"/>
    <w:rsid w:val="00EB7EB6"/>
    <w:rsid w:val="00EC0356"/>
    <w:rsid w:val="00EC0C77"/>
    <w:rsid w:val="00EC0D11"/>
    <w:rsid w:val="00EC2721"/>
    <w:rsid w:val="00EC2E8D"/>
    <w:rsid w:val="00EC2F47"/>
    <w:rsid w:val="00EC31B2"/>
    <w:rsid w:val="00EC3298"/>
    <w:rsid w:val="00EC3BFF"/>
    <w:rsid w:val="00EC445E"/>
    <w:rsid w:val="00EC4637"/>
    <w:rsid w:val="00EC6197"/>
    <w:rsid w:val="00EC7D29"/>
    <w:rsid w:val="00ED0954"/>
    <w:rsid w:val="00ED17F1"/>
    <w:rsid w:val="00ED3213"/>
    <w:rsid w:val="00ED37BB"/>
    <w:rsid w:val="00ED785F"/>
    <w:rsid w:val="00EE1668"/>
    <w:rsid w:val="00EE2DAA"/>
    <w:rsid w:val="00EE35D7"/>
    <w:rsid w:val="00EE3839"/>
    <w:rsid w:val="00EE446C"/>
    <w:rsid w:val="00EE4F2F"/>
    <w:rsid w:val="00EE6444"/>
    <w:rsid w:val="00EE6A44"/>
    <w:rsid w:val="00EF047E"/>
    <w:rsid w:val="00EF1934"/>
    <w:rsid w:val="00EF2081"/>
    <w:rsid w:val="00EF535C"/>
    <w:rsid w:val="00EF59B2"/>
    <w:rsid w:val="00EF5A65"/>
    <w:rsid w:val="00EF5C62"/>
    <w:rsid w:val="00EF716A"/>
    <w:rsid w:val="00EF775D"/>
    <w:rsid w:val="00F001D9"/>
    <w:rsid w:val="00F00518"/>
    <w:rsid w:val="00F0080A"/>
    <w:rsid w:val="00F00F47"/>
    <w:rsid w:val="00F014CE"/>
    <w:rsid w:val="00F01DB9"/>
    <w:rsid w:val="00F02EC4"/>
    <w:rsid w:val="00F030EE"/>
    <w:rsid w:val="00F059C8"/>
    <w:rsid w:val="00F068A0"/>
    <w:rsid w:val="00F075E6"/>
    <w:rsid w:val="00F1134C"/>
    <w:rsid w:val="00F11E60"/>
    <w:rsid w:val="00F14505"/>
    <w:rsid w:val="00F145A0"/>
    <w:rsid w:val="00F14CEC"/>
    <w:rsid w:val="00F158C8"/>
    <w:rsid w:val="00F1743C"/>
    <w:rsid w:val="00F17516"/>
    <w:rsid w:val="00F208DB"/>
    <w:rsid w:val="00F2105D"/>
    <w:rsid w:val="00F22458"/>
    <w:rsid w:val="00F22CA1"/>
    <w:rsid w:val="00F2366B"/>
    <w:rsid w:val="00F2383D"/>
    <w:rsid w:val="00F245B6"/>
    <w:rsid w:val="00F24874"/>
    <w:rsid w:val="00F25BB0"/>
    <w:rsid w:val="00F2609C"/>
    <w:rsid w:val="00F260BC"/>
    <w:rsid w:val="00F2630B"/>
    <w:rsid w:val="00F30FD5"/>
    <w:rsid w:val="00F310A5"/>
    <w:rsid w:val="00F32AF8"/>
    <w:rsid w:val="00F339D1"/>
    <w:rsid w:val="00F34986"/>
    <w:rsid w:val="00F364E5"/>
    <w:rsid w:val="00F3667A"/>
    <w:rsid w:val="00F3682D"/>
    <w:rsid w:val="00F402DB"/>
    <w:rsid w:val="00F402E0"/>
    <w:rsid w:val="00F4128E"/>
    <w:rsid w:val="00F41B04"/>
    <w:rsid w:val="00F4238A"/>
    <w:rsid w:val="00F42D30"/>
    <w:rsid w:val="00F4330C"/>
    <w:rsid w:val="00F447D4"/>
    <w:rsid w:val="00F457F3"/>
    <w:rsid w:val="00F4692E"/>
    <w:rsid w:val="00F46BAF"/>
    <w:rsid w:val="00F50246"/>
    <w:rsid w:val="00F51933"/>
    <w:rsid w:val="00F532A8"/>
    <w:rsid w:val="00F5446C"/>
    <w:rsid w:val="00F54645"/>
    <w:rsid w:val="00F55007"/>
    <w:rsid w:val="00F553CC"/>
    <w:rsid w:val="00F55594"/>
    <w:rsid w:val="00F5586E"/>
    <w:rsid w:val="00F57323"/>
    <w:rsid w:val="00F57C5B"/>
    <w:rsid w:val="00F60E56"/>
    <w:rsid w:val="00F61BB1"/>
    <w:rsid w:val="00F61C16"/>
    <w:rsid w:val="00F62330"/>
    <w:rsid w:val="00F63D15"/>
    <w:rsid w:val="00F64362"/>
    <w:rsid w:val="00F66415"/>
    <w:rsid w:val="00F66B4A"/>
    <w:rsid w:val="00F701A1"/>
    <w:rsid w:val="00F7160D"/>
    <w:rsid w:val="00F73363"/>
    <w:rsid w:val="00F73D49"/>
    <w:rsid w:val="00F748CF"/>
    <w:rsid w:val="00F760D0"/>
    <w:rsid w:val="00F803F3"/>
    <w:rsid w:val="00F80AFA"/>
    <w:rsid w:val="00F81688"/>
    <w:rsid w:val="00F81E07"/>
    <w:rsid w:val="00F821D9"/>
    <w:rsid w:val="00F82957"/>
    <w:rsid w:val="00F84338"/>
    <w:rsid w:val="00F844E9"/>
    <w:rsid w:val="00F856B0"/>
    <w:rsid w:val="00F86FE2"/>
    <w:rsid w:val="00F87CAD"/>
    <w:rsid w:val="00F900DE"/>
    <w:rsid w:val="00F90939"/>
    <w:rsid w:val="00F90AAB"/>
    <w:rsid w:val="00F91109"/>
    <w:rsid w:val="00F941E7"/>
    <w:rsid w:val="00F9422D"/>
    <w:rsid w:val="00F95323"/>
    <w:rsid w:val="00F95596"/>
    <w:rsid w:val="00F96C50"/>
    <w:rsid w:val="00F9764E"/>
    <w:rsid w:val="00F97826"/>
    <w:rsid w:val="00FA0024"/>
    <w:rsid w:val="00FA00D9"/>
    <w:rsid w:val="00FA0FB0"/>
    <w:rsid w:val="00FA12D3"/>
    <w:rsid w:val="00FA15E0"/>
    <w:rsid w:val="00FA1F7D"/>
    <w:rsid w:val="00FA235F"/>
    <w:rsid w:val="00FA33DD"/>
    <w:rsid w:val="00FA34AA"/>
    <w:rsid w:val="00FA38C7"/>
    <w:rsid w:val="00FA4FE0"/>
    <w:rsid w:val="00FA51B7"/>
    <w:rsid w:val="00FA7D3E"/>
    <w:rsid w:val="00FB05CA"/>
    <w:rsid w:val="00FB0738"/>
    <w:rsid w:val="00FB08F2"/>
    <w:rsid w:val="00FB174A"/>
    <w:rsid w:val="00FB1AAF"/>
    <w:rsid w:val="00FB23FC"/>
    <w:rsid w:val="00FB3ACD"/>
    <w:rsid w:val="00FB4203"/>
    <w:rsid w:val="00FB42AE"/>
    <w:rsid w:val="00FB4DD2"/>
    <w:rsid w:val="00FB5F0C"/>
    <w:rsid w:val="00FB60FB"/>
    <w:rsid w:val="00FB6364"/>
    <w:rsid w:val="00FB6637"/>
    <w:rsid w:val="00FB76A2"/>
    <w:rsid w:val="00FC21FE"/>
    <w:rsid w:val="00FC2591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12EE"/>
    <w:rsid w:val="00FD1857"/>
    <w:rsid w:val="00FD49AD"/>
    <w:rsid w:val="00FD5A07"/>
    <w:rsid w:val="00FD5DE2"/>
    <w:rsid w:val="00FD5EBB"/>
    <w:rsid w:val="00FD7F87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0654"/>
    <w:rsid w:val="00FF20A9"/>
    <w:rsid w:val="00FF59A2"/>
    <w:rsid w:val="00FF666D"/>
    <w:rsid w:val="00FF67DA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F72F4"/>
  <w15:docId w15:val="{89DED08B-22D7-4007-A5F1-4E632DC5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eastAsia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qFormat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qFormat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paragraph" w:customStyle="1" w:styleId="Zawartotabeliztem">
    <w:name w:val="Zawartość tabeli z tł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uppressAutoHyphens/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rsid w:val="00745EA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3">
    <w:name w:val="Tekst podstawowy Znak3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Przykad">
    <w:name w:val="Przykład"/>
    <w:basedOn w:val="Lista"/>
    <w:next w:val="Normalny"/>
    <w:link w:val="PrzykadChar"/>
    <w:autoRedefine/>
    <w:rsid w:val="005F1E47"/>
    <w:pPr>
      <w:numPr>
        <w:numId w:val="73"/>
      </w:numPr>
      <w:suppressAutoHyphens/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character" w:customStyle="1" w:styleId="IndentionChar">
    <w:name w:val="Indention Char"/>
    <w:link w:val="Indentio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paragraph" w:customStyle="1" w:styleId="opis">
    <w:name w:val="opis"/>
    <w:basedOn w:val="Normalny"/>
    <w:link w:val="opisChar"/>
    <w:autoRedefine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character" w:customStyle="1" w:styleId="PrzykadChar">
    <w:name w:val="Przykład Char"/>
    <w:link w:val="Przykad"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link w:val="opis"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paragraph" w:customStyle="1" w:styleId="valencypattern">
    <w:name w:val="valency pattern"/>
    <w:basedOn w:val="Indention"/>
    <w:link w:val="valencypatternChar"/>
    <w:autoRedefine/>
    <w:rsid w:val="005F1E47"/>
    <w:pPr>
      <w:spacing w:before="320" w:after="320"/>
      <w:contextualSpacing/>
    </w:pPr>
  </w:style>
  <w:style w:type="character" w:customStyle="1" w:styleId="valencypatternChar">
    <w:name w:val="valency pattern Char"/>
    <w:link w:val="valencypatter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Akapitzlist2">
    <w:name w:val="Akapit z listą2"/>
    <w:basedOn w:val="Normalny"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F1E47"/>
    <w:pPr>
      <w:suppressAutoHyphens/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5F1E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rak">
    <w:name w:val="Brak"/>
    <w:rsid w:val="005F1E47"/>
  </w:style>
  <w:style w:type="character" w:styleId="Uwydatnienie">
    <w:name w:val="Emphasis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AE8E-6030-42B6-A008-26B0BFC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751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creator>Stacja Graficzna 4</dc:creator>
  <cp:lastModifiedBy>Aleksandra Gadzało</cp:lastModifiedBy>
  <cp:revision>6</cp:revision>
  <cp:lastPrinted>2021-08-20T13:34:00Z</cp:lastPrinted>
  <dcterms:created xsi:type="dcterms:W3CDTF">2024-02-14T14:47:00Z</dcterms:created>
  <dcterms:modified xsi:type="dcterms:W3CDTF">2024-03-08T12:22:00Z</dcterms:modified>
</cp:coreProperties>
</file>