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3684" w14:textId="2BC17D3F" w:rsidR="00397FA8" w:rsidRPr="000F5769" w:rsidRDefault="009406FC" w:rsidP="00AA77EE">
      <w:pPr>
        <w:tabs>
          <w:tab w:val="left" w:pos="567"/>
        </w:tabs>
        <w:spacing w:after="0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Załącznik nr 1 do SWZ</w:t>
      </w:r>
      <w:r w:rsidR="00397FA8" w:rsidRPr="000F576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D004D80" w14:textId="77777777" w:rsidR="009406FC" w:rsidRPr="000F5769" w:rsidRDefault="00397FA8" w:rsidP="00CA7B85">
      <w:pPr>
        <w:tabs>
          <w:tab w:val="left" w:pos="567"/>
        </w:tabs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(tożsamy z załącznikiem nr 1 do Umowy)</w:t>
      </w:r>
    </w:p>
    <w:p w14:paraId="3FAA28C0" w14:textId="77777777" w:rsidR="009406FC" w:rsidRPr="000F5769" w:rsidRDefault="009406FC" w:rsidP="00CA7B85">
      <w:pPr>
        <w:tabs>
          <w:tab w:val="left" w:pos="567"/>
        </w:tabs>
        <w:spacing w:after="0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5769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7DEA3453" w14:textId="77777777" w:rsidR="00397FA8" w:rsidRPr="000F5769" w:rsidRDefault="00397FA8" w:rsidP="00CA7B85">
      <w:pPr>
        <w:tabs>
          <w:tab w:val="left" w:pos="567"/>
        </w:tabs>
        <w:spacing w:after="0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5769">
        <w:rPr>
          <w:rFonts w:asciiTheme="minorHAnsi" w:hAnsiTheme="minorHAnsi" w:cstheme="minorHAnsi"/>
          <w:b/>
          <w:sz w:val="20"/>
          <w:szCs w:val="20"/>
          <w:lang w:val="cs-CZ"/>
        </w:rPr>
        <w:t>wraz z wykazem jednostek objętych przedmiotem zamówienia</w:t>
      </w:r>
    </w:p>
    <w:p w14:paraId="1CE6478B" w14:textId="77777777" w:rsidR="009406FC" w:rsidRPr="000F5769" w:rsidRDefault="009406FC" w:rsidP="00CA7B85">
      <w:pPr>
        <w:tabs>
          <w:tab w:val="left" w:pos="284"/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DAF8F9C" w14:textId="77777777" w:rsidR="0092782A" w:rsidRPr="000F5769" w:rsidRDefault="0092782A" w:rsidP="0092782A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Przedmiotem zamówienia jest usługa polegająca na odbiorze, transporcie i utylizacji </w:t>
      </w:r>
      <w:r w:rsidRPr="000F5769">
        <w:rPr>
          <w:rFonts w:asciiTheme="minorHAnsi" w:eastAsia="DejaVuSans-Oblique" w:hAnsiTheme="minorHAnsi" w:cstheme="minorHAnsi"/>
          <w:iCs/>
          <w:sz w:val="20"/>
          <w:szCs w:val="20"/>
        </w:rPr>
        <w:t xml:space="preserve">odpadów niebezpiecznych i innych niż niebezpieczne z jednostek organizacyjnych UJ  CM </w:t>
      </w:r>
    </w:p>
    <w:p w14:paraId="6C7BB081" w14:textId="77777777" w:rsidR="0092782A" w:rsidRPr="000F5769" w:rsidRDefault="0092782A" w:rsidP="0092782A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Przez pojęcie „partii odpadów“, rozumie się określoną część całkowitej masy odpadów, przewidzianą do jednorazowego odbioru i transportu z danej jednostki organizacyjnej Uniwersytetu Jagiellońskiego - Collegium Medicum w Krakowie.</w:t>
      </w:r>
    </w:p>
    <w:p w14:paraId="27F36E4C" w14:textId="77777777" w:rsidR="0092782A" w:rsidRPr="000F5769" w:rsidRDefault="0092782A" w:rsidP="0092782A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Szacunkowa ilość odpadów przeznaczonych do termicznego unieszkodliwienia w czasie trwania umowy jest wskazana w załączniku - kalkulacja.</w:t>
      </w:r>
    </w:p>
    <w:p w14:paraId="58557272" w14:textId="158FF35D" w:rsidR="0092782A" w:rsidRPr="000F5769" w:rsidRDefault="0092782A" w:rsidP="0092782A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W skład odpadów objętych przedmiotem zamówienia wchodzą następujące odpady, ujęte </w:t>
      </w:r>
      <w:r w:rsidRPr="000F5769">
        <w:rPr>
          <w:rFonts w:asciiTheme="minorHAnsi" w:hAnsiTheme="minorHAnsi" w:cstheme="minorHAnsi"/>
          <w:sz w:val="20"/>
          <w:szCs w:val="20"/>
        </w:rPr>
        <w:br/>
        <w:t xml:space="preserve">w Rozporządzeniu Ministra Środowiska </w:t>
      </w:r>
      <w:r w:rsidRPr="000F5769">
        <w:rPr>
          <w:rStyle w:val="h2"/>
          <w:rFonts w:asciiTheme="minorHAnsi" w:hAnsiTheme="minorHAnsi" w:cstheme="minorHAnsi"/>
          <w:sz w:val="20"/>
          <w:szCs w:val="20"/>
        </w:rPr>
        <w:t xml:space="preserve">z dnia 9 grudnia 2014r. </w:t>
      </w:r>
      <w:r w:rsidRPr="000F5769">
        <w:rPr>
          <w:rFonts w:asciiTheme="minorHAnsi" w:hAnsiTheme="minorHAnsi" w:cstheme="minorHAnsi"/>
          <w:sz w:val="20"/>
          <w:szCs w:val="20"/>
        </w:rPr>
        <w:t>(</w:t>
      </w:r>
      <w:r w:rsidR="00A21591" w:rsidRPr="000F5769">
        <w:rPr>
          <w:rStyle w:val="h1"/>
          <w:rFonts w:asciiTheme="minorHAnsi" w:hAnsiTheme="minorHAnsi" w:cstheme="minorHAnsi"/>
          <w:sz w:val="20"/>
          <w:szCs w:val="20"/>
        </w:rPr>
        <w:t>Dziennik Ustaw z</w:t>
      </w:r>
      <w:r w:rsidRPr="000F5769">
        <w:rPr>
          <w:rStyle w:val="h1"/>
          <w:rFonts w:asciiTheme="minorHAnsi" w:hAnsiTheme="minorHAnsi" w:cstheme="minorHAnsi"/>
          <w:sz w:val="20"/>
          <w:szCs w:val="20"/>
        </w:rPr>
        <w:t xml:space="preserve"> 2014</w:t>
      </w:r>
      <w:r w:rsidR="00A21591" w:rsidRPr="000F5769">
        <w:rPr>
          <w:rStyle w:val="h1"/>
          <w:rFonts w:asciiTheme="minorHAnsi" w:hAnsiTheme="minorHAnsi" w:cstheme="minorHAnsi"/>
          <w:sz w:val="20"/>
          <w:szCs w:val="20"/>
        </w:rPr>
        <w:t>r.</w:t>
      </w:r>
      <w:r w:rsidRPr="000F5769">
        <w:rPr>
          <w:rStyle w:val="h1"/>
          <w:rFonts w:asciiTheme="minorHAnsi" w:hAnsiTheme="minorHAnsi" w:cstheme="minorHAnsi"/>
          <w:sz w:val="20"/>
          <w:szCs w:val="20"/>
        </w:rPr>
        <w:t xml:space="preserve"> poz. 1923</w:t>
      </w:r>
      <w:r w:rsidRPr="000F5769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508"/>
      </w:tblGrid>
      <w:tr w:rsidR="0092782A" w:rsidRPr="000F5769" w14:paraId="2C5246A5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61145761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06 04 04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64690784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odpady zawierające rtęć</w:t>
            </w:r>
          </w:p>
        </w:tc>
      </w:tr>
      <w:tr w:rsidR="0092782A" w:rsidRPr="000F5769" w14:paraId="47EFC9AB" w14:textId="77777777" w:rsidTr="0092782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6B6CECCC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09 01 01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4CC54B8A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wodne roztwory wywoływaczy i aktywatorów</w:t>
            </w:r>
          </w:p>
        </w:tc>
      </w:tr>
      <w:tr w:rsidR="0092782A" w:rsidRPr="000F5769" w14:paraId="3344EDC4" w14:textId="77777777" w:rsidTr="0092782A">
        <w:tc>
          <w:tcPr>
            <w:tcW w:w="1276" w:type="dxa"/>
            <w:shd w:val="clear" w:color="auto" w:fill="auto"/>
            <w:vAlign w:val="center"/>
          </w:tcPr>
          <w:p w14:paraId="55188B79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09 01 04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29AB7F71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roztwory utrwalaczy</w:t>
            </w:r>
          </w:p>
        </w:tc>
      </w:tr>
      <w:tr w:rsidR="0092782A" w:rsidRPr="000F5769" w14:paraId="1E2FCC46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76623844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15 01 02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1156E28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Opakowania z tworzyw sztucznych</w:t>
            </w:r>
          </w:p>
        </w:tc>
      </w:tr>
      <w:tr w:rsidR="0092782A" w:rsidRPr="000F5769" w14:paraId="2B2C74ED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2ABC67CE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15 01 10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18E72387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Opakowania zawierające pozostałości substancji niebezpiecznych lub nimi</w:t>
            </w:r>
          </w:p>
          <w:p w14:paraId="764AB5C6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zanieczyszczone</w:t>
            </w:r>
          </w:p>
        </w:tc>
      </w:tr>
      <w:tr w:rsidR="0092782A" w:rsidRPr="000F5769" w14:paraId="34ECDAFE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638E75A6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15 02 02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6B443B11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Sorbenty, materiały filtracyjne (w tym filtry olejowe nieujęte w innych grupach),</w:t>
            </w:r>
          </w:p>
          <w:p w14:paraId="339AEC3E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tkaniny do wycierania (np. szmaty, ścierki) i ubrania ochronne zanieczyszczone</w:t>
            </w:r>
          </w:p>
          <w:p w14:paraId="5965E41C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substancjami niebezpiecznymi (np. PCB)</w:t>
            </w:r>
          </w:p>
        </w:tc>
      </w:tr>
      <w:tr w:rsidR="0092782A" w:rsidRPr="000F5769" w14:paraId="574FF639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7D9A0D6C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16 02 13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1A01EF8F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</w:tr>
      <w:tr w:rsidR="0092782A" w:rsidRPr="000F5769" w14:paraId="62B0AE98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31A5C82B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16 03 06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FFCDCD5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Organiczne odpady inne niż wymienione 16 03 05,16 03 80</w:t>
            </w:r>
          </w:p>
        </w:tc>
      </w:tr>
      <w:tr w:rsidR="0092782A" w:rsidRPr="000F5769" w14:paraId="432A171E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2F26E78B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16 05 06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028D8FAC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Chemikalia laboratoryjne i analityczne (np. odczynniki chemiczne) zawierające</w:t>
            </w:r>
          </w:p>
          <w:p w14:paraId="0BCD7A9A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substancje niebezpieczne, w tym mieszaniny chemikaliów laboratoryjnych</w:t>
            </w:r>
          </w:p>
          <w:p w14:paraId="64E51381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i analitycznych</w:t>
            </w:r>
          </w:p>
        </w:tc>
      </w:tr>
      <w:tr w:rsidR="0092782A" w:rsidRPr="000F5769" w14:paraId="00CAB5BE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40C5AD98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16 05 07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7AA175EF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Zużyte nieorganiczne chemikalia zawierające substancje niebezpieczne</w:t>
            </w:r>
          </w:p>
          <w:p w14:paraId="1F364A3C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(np. przeterminowane odczynniki chemiczne)</w:t>
            </w:r>
          </w:p>
        </w:tc>
      </w:tr>
      <w:tr w:rsidR="0092782A" w:rsidRPr="000F5769" w14:paraId="4D783E8A" w14:textId="77777777" w:rsidTr="0092782A">
        <w:trPr>
          <w:trHeight w:val="438"/>
        </w:trPr>
        <w:tc>
          <w:tcPr>
            <w:tcW w:w="1276" w:type="dxa"/>
            <w:shd w:val="clear" w:color="auto" w:fill="auto"/>
            <w:vAlign w:val="center"/>
          </w:tcPr>
          <w:p w14:paraId="7BAAFA9C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16 05 08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695D228A" w14:textId="77777777" w:rsidR="0092782A" w:rsidRPr="000F5769" w:rsidRDefault="0092782A" w:rsidP="0041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Zużyte organiczne chemikalia zawierające substancje niebezpieczne</w:t>
            </w:r>
          </w:p>
          <w:p w14:paraId="3502F4DB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(np. przeterminowane odczynniki chemiczne)</w:t>
            </w:r>
          </w:p>
        </w:tc>
      </w:tr>
      <w:tr w:rsidR="0092782A" w:rsidRPr="000F5769" w14:paraId="2A8DFAF9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19040AD4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16 05 09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4B20208F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zużyte chemikalia inne niż wymienione w 16 05 06, 16 05 07 lub 16 05 08</w:t>
            </w:r>
          </w:p>
        </w:tc>
      </w:tr>
      <w:tr w:rsidR="0092782A" w:rsidRPr="000F5769" w14:paraId="57D6C674" w14:textId="77777777" w:rsidTr="0092782A">
        <w:tc>
          <w:tcPr>
            <w:tcW w:w="1276" w:type="dxa"/>
            <w:shd w:val="clear" w:color="auto" w:fill="auto"/>
            <w:vAlign w:val="center"/>
          </w:tcPr>
          <w:p w14:paraId="23E1E0F3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17 02 03</w:t>
            </w:r>
          </w:p>
        </w:tc>
        <w:tc>
          <w:tcPr>
            <w:tcW w:w="7508" w:type="dxa"/>
            <w:shd w:val="clear" w:color="auto" w:fill="auto"/>
          </w:tcPr>
          <w:p w14:paraId="2B7F907D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Tworzywa sztuczne</w:t>
            </w:r>
          </w:p>
        </w:tc>
      </w:tr>
      <w:tr w:rsidR="0092782A" w:rsidRPr="000F5769" w14:paraId="18B4F284" w14:textId="77777777" w:rsidTr="0092782A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65882F13" w14:textId="77777777" w:rsidR="0092782A" w:rsidRPr="000F5769" w:rsidRDefault="0092782A" w:rsidP="00417E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sz w:val="20"/>
                <w:szCs w:val="20"/>
              </w:rPr>
              <w:t>18 01 09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482CB10" w14:textId="77777777" w:rsidR="0092782A" w:rsidRPr="000F5769" w:rsidRDefault="0092782A" w:rsidP="00417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Leki inne niż wymienione w 18 01 08</w:t>
            </w:r>
          </w:p>
        </w:tc>
      </w:tr>
    </w:tbl>
    <w:p w14:paraId="7B542F97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lastRenderedPageBreak/>
        <w:t xml:space="preserve">Odbiór odpadów będzie odbywał się, co najmniej jeden raz w miesiącu w dni powszednie </w:t>
      </w:r>
      <w:r w:rsidRPr="000F5769">
        <w:rPr>
          <w:rFonts w:asciiTheme="minorHAnsi" w:hAnsiTheme="minorHAnsi" w:cstheme="minorHAnsi"/>
          <w:sz w:val="20"/>
          <w:szCs w:val="20"/>
        </w:rPr>
        <w:br/>
        <w:t xml:space="preserve">z wyłączeniem sobót, niedziel i dni ustawowo wolnych od pracy w godzinach między 08:00, </w:t>
      </w:r>
      <w:r w:rsidRPr="000F5769">
        <w:rPr>
          <w:rFonts w:asciiTheme="minorHAnsi" w:hAnsiTheme="minorHAnsi" w:cstheme="minorHAnsi"/>
          <w:sz w:val="20"/>
          <w:szCs w:val="20"/>
        </w:rPr>
        <w:br/>
        <w:t>a 15:00.</w:t>
      </w:r>
    </w:p>
    <w:p w14:paraId="35910623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Zamawiający zastrzega sobie możliwość zlecenia odbioru odpadów w godzinach innych niż wykazane w pkt. 5, po wcześniejszym telefonicznym zgłoszeniu do Wykonawcy. Zamawiający potwierdzi niezwłocznie zgłoszenie na piśmie/faksem/mailem.</w:t>
      </w:r>
    </w:p>
    <w:p w14:paraId="73F68358" w14:textId="119B133A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Wykonawca będzie dostarczał ww. odpady do spalarni, lub miejsca składowania i przechowywania sukcesywnie w miarę potrzeb, na swój koszt, swoimi środkami transportu, pojazdem </w:t>
      </w:r>
      <w:r w:rsidRPr="000F5769">
        <w:rPr>
          <w:rFonts w:asciiTheme="minorHAnsi" w:hAnsiTheme="minorHAnsi" w:cstheme="minorHAnsi"/>
          <w:color w:val="000000"/>
          <w:sz w:val="20"/>
          <w:szCs w:val="20"/>
        </w:rPr>
        <w:t xml:space="preserve">spełniającym wymagania o których mowa w ustawie z dnia 19 sierpnia 2011r. o przewozie towarów niebezpiecznych z dnia 19 sierpnia 2011r. o przewozie towarów niebezpiecznych oraz jest </w:t>
      </w:r>
      <w:r w:rsidRPr="000F5769">
        <w:rPr>
          <w:rFonts w:asciiTheme="minorHAnsi" w:hAnsiTheme="minorHAnsi" w:cstheme="minorHAnsi"/>
          <w:sz w:val="20"/>
          <w:szCs w:val="20"/>
        </w:rPr>
        <w:t>dopuszczony do ruchu zgodnie z przepisami ustawy z dnia 20 czerwca 1997 r. – Prawo o ruchu drogowym (</w:t>
      </w:r>
      <w:r w:rsidR="00124235" w:rsidRPr="000F5769">
        <w:rPr>
          <w:rFonts w:asciiTheme="minorHAnsi" w:hAnsiTheme="minorHAnsi" w:cstheme="minorHAnsi"/>
          <w:sz w:val="20"/>
          <w:szCs w:val="20"/>
        </w:rPr>
        <w:t>tekst jednolity: Dziennik Ustaw z</w:t>
      </w:r>
      <w:r w:rsidRPr="000F5769">
        <w:rPr>
          <w:rFonts w:asciiTheme="minorHAnsi" w:hAnsiTheme="minorHAnsi" w:cstheme="minorHAnsi"/>
          <w:sz w:val="20"/>
          <w:szCs w:val="20"/>
        </w:rPr>
        <w:t xml:space="preserve"> 2023r. poz. 1047 ze zm.). Pojazdy powinny być oznakowane w sposób trwały i widoczny umożliwiający identyfikację podmiotu świadczącego usługi (nazwa przedsiębiorcy, adres, telefon kontaktowy i rodzaj odpadów, do transportu których pojazd jest przeznaczony).</w:t>
      </w:r>
      <w:r w:rsidRPr="000F5769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F5769">
        <w:rPr>
          <w:rFonts w:asciiTheme="minorHAnsi" w:hAnsiTheme="minorHAnsi" w:cstheme="minorHAnsi"/>
          <w:sz w:val="20"/>
          <w:szCs w:val="20"/>
        </w:rPr>
        <w:t>Wykonawca musi być wpisany jako podmiot transportujący odpady do rejestru prowadzonego przez marszałka województwa właściwego ze względu na miejsce wykonywania działalności, o którym mowa w art. 50 ust. 1 pkt 5 lit. b) ustawy z dnia 14 grudnia 2012 r. o odpadach (</w:t>
      </w:r>
      <w:r w:rsidR="00124235" w:rsidRPr="000F5769">
        <w:rPr>
          <w:rFonts w:asciiTheme="minorHAnsi" w:hAnsiTheme="minorHAnsi" w:cstheme="minorHAnsi"/>
          <w:sz w:val="20"/>
          <w:szCs w:val="20"/>
        </w:rPr>
        <w:t>tekst jednolity: Dziennik Ustaw z</w:t>
      </w:r>
      <w:r w:rsidRPr="000F5769">
        <w:rPr>
          <w:rFonts w:asciiTheme="minorHAnsi" w:hAnsiTheme="minorHAnsi" w:cstheme="minorHAnsi"/>
          <w:sz w:val="20"/>
          <w:szCs w:val="20"/>
        </w:rPr>
        <w:t xml:space="preserve"> 2023r. poz. 1587 ze zm.</w:t>
      </w:r>
      <w:r w:rsidRPr="000F5769">
        <w:rPr>
          <w:rFonts w:asciiTheme="minorHAnsi" w:eastAsia="TimesNewRoman" w:hAnsiTheme="minorHAnsi" w:cstheme="minorHAnsi"/>
          <w:sz w:val="20"/>
          <w:szCs w:val="20"/>
        </w:rPr>
        <w:t>), tj. posiadać indywidualny numer rejestrowy.</w:t>
      </w:r>
    </w:p>
    <w:p w14:paraId="5899958C" w14:textId="77777777" w:rsidR="00342379" w:rsidRPr="000F5769" w:rsidRDefault="0092782A" w:rsidP="00342379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Czynności załadunkowo – przeładunkowe wykonywane będą przez Wykonawcę we własnym zakresie.</w:t>
      </w:r>
    </w:p>
    <w:p w14:paraId="7F213C97" w14:textId="5E069C13" w:rsidR="00342379" w:rsidRPr="000F5769" w:rsidRDefault="00342379" w:rsidP="00342379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Dowodem odbioru odpadów przez Wykonawcę będzie każdorazowo wypełniana przez Zamawiającego karta przekazania odpadu, dla każdej jednostki i każdego kodu odpadu oddzielnie, sporządzona za pośrednictwem indywidualnego konta w Bazie danych o produktach i opakowaniach oraz o gospodarce odpadami, zgodnie z </w:t>
      </w:r>
      <w:r w:rsidRPr="000F5769">
        <w:rPr>
          <w:rFonts w:asciiTheme="minorHAnsi" w:hAnsiTheme="minorHAnsi" w:cstheme="minorHAnsi"/>
          <w:color w:val="000000"/>
          <w:sz w:val="20"/>
          <w:szCs w:val="20"/>
        </w:rPr>
        <w:t>ustawą z dnia 14 grudnia 2012r. o odpadach (</w:t>
      </w:r>
      <w:r w:rsidR="00124235" w:rsidRPr="000F5769">
        <w:rPr>
          <w:rFonts w:asciiTheme="minorHAnsi" w:hAnsiTheme="minorHAnsi" w:cstheme="minorHAnsi"/>
          <w:color w:val="000000"/>
          <w:sz w:val="20"/>
          <w:szCs w:val="20"/>
        </w:rPr>
        <w:t>tekst jednolity: Dziennik Ustaw z</w:t>
      </w:r>
      <w:r w:rsidRPr="000F5769">
        <w:rPr>
          <w:rFonts w:asciiTheme="minorHAnsi" w:hAnsiTheme="minorHAnsi" w:cstheme="minorHAnsi"/>
          <w:color w:val="000000"/>
          <w:sz w:val="20"/>
          <w:szCs w:val="20"/>
        </w:rPr>
        <w:t xml:space="preserve"> 2022</w:t>
      </w:r>
      <w:r w:rsidR="00124235" w:rsidRPr="000F5769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0F5769">
        <w:rPr>
          <w:rFonts w:asciiTheme="minorHAnsi" w:hAnsiTheme="minorHAnsi" w:cstheme="minorHAnsi"/>
          <w:color w:val="000000"/>
          <w:sz w:val="20"/>
          <w:szCs w:val="20"/>
        </w:rPr>
        <w:t xml:space="preserve"> poz. 699 ze zm.)</w:t>
      </w:r>
    </w:p>
    <w:p w14:paraId="4CF5F8F0" w14:textId="304FCD9A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Wykonawca każdorazowo przy odbiorze partii odpadów z jednostek organizacyjnych UJ CM, zobowiązuje się do zważenia odebranych odpadów </w:t>
      </w:r>
      <w:r w:rsidR="00342379" w:rsidRPr="000F5769">
        <w:rPr>
          <w:rFonts w:asciiTheme="minorHAnsi" w:hAnsiTheme="minorHAnsi" w:cstheme="minorHAnsi"/>
          <w:sz w:val="20"/>
          <w:szCs w:val="20"/>
        </w:rPr>
        <w:t>celem</w:t>
      </w:r>
      <w:r w:rsidRPr="000F5769">
        <w:rPr>
          <w:rFonts w:asciiTheme="minorHAnsi" w:hAnsiTheme="minorHAnsi" w:cstheme="minorHAnsi"/>
          <w:sz w:val="20"/>
          <w:szCs w:val="20"/>
        </w:rPr>
        <w:t xml:space="preserve"> wpisania masy do Karty Przekazania Odpadów. </w:t>
      </w:r>
    </w:p>
    <w:p w14:paraId="4D67AB1C" w14:textId="389F2908" w:rsidR="0092782A" w:rsidRPr="000F5769" w:rsidRDefault="0092782A" w:rsidP="0092782A">
      <w:pPr>
        <w:pStyle w:val="Akapitzlist"/>
        <w:numPr>
          <w:ilvl w:val="6"/>
          <w:numId w:val="16"/>
        </w:numPr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Wykonawca zobowiązany jest w ramach realizacji przedmiotu zamówienia, dostarczyć nieodpłatnie Zamawiającemu do wymienionych jednostek pojemników do przechowywania odpadów:</w:t>
      </w:r>
    </w:p>
    <w:p w14:paraId="1D1C2F5C" w14:textId="77777777" w:rsidR="0092782A" w:rsidRPr="000F5769" w:rsidRDefault="0092782A">
      <w:pPr>
        <w:numPr>
          <w:ilvl w:val="0"/>
          <w:numId w:val="132"/>
        </w:numPr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Wydział Farmaceutyczny, ul. Medyczna 9 w Krakowie, 8 szt. pojemników 120 litrowych do przechowywania odczynników, kontener na odpady szklane – 1szt. oraz kontener na odpady plastikowe - 1 szt. Osoba do kontaktów – Pani Weronika Piwowarczyk, tel.: 12/620 54 03, </w:t>
      </w:r>
    </w:p>
    <w:p w14:paraId="5D519C42" w14:textId="77777777" w:rsidR="0092782A" w:rsidRPr="000F5769" w:rsidRDefault="0092782A">
      <w:pPr>
        <w:numPr>
          <w:ilvl w:val="0"/>
          <w:numId w:val="132"/>
        </w:numPr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Katedra Medycyny Sądowej – plastikowy pojemnik 30 litrowy do przechowywania odczynników. Osoba do kontaktów - Pan dr Sebastian Rojek, tel.: 12/619 96 55.</w:t>
      </w:r>
    </w:p>
    <w:p w14:paraId="392FF3A9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Zamawiający zastrzega sobie prawo do zwiększenia w razie potrzeby ilości kontenerów oraz dodania nowych jednostek, którym będzie trzeba takie kontenery podstawić.  </w:t>
      </w:r>
    </w:p>
    <w:p w14:paraId="3E6CF1E8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Wykonawca, najpóźniej w dniu zawarcia umowy, dostarczy kontenery pod wskazany adres na swój koszt.</w:t>
      </w:r>
    </w:p>
    <w:p w14:paraId="5142273D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Wykonawca zapewni należyty stan techniczny, estetyczny oraz konserwację pojemników stanowiących jego własność.</w:t>
      </w:r>
    </w:p>
    <w:p w14:paraId="3C2A319B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Wykonawca zapewni wymianę pojemników uszkodzonych lub zniszczonych wskutek normalnego użytkowania na wolne od wad - na własny koszt.</w:t>
      </w:r>
    </w:p>
    <w:p w14:paraId="387394B6" w14:textId="77777777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Kontenery zamienne będą wydawane Zamawiającemu podczas odbioru odpadów przez Wykonawcę, w ilości odpowiadającej liczbie odebranych kontenerów.</w:t>
      </w:r>
    </w:p>
    <w:p w14:paraId="06B0171D" w14:textId="4C2733A2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Zamawiający wymaga, by sposób prowadzenia przez Wykonawcę jakościowej i ilościowej ewidencji odpadów był zgodny z postanowieniami umowy (wzór umowy stanowi </w:t>
      </w:r>
      <w:r w:rsidR="00124235" w:rsidRPr="000F5769">
        <w:rPr>
          <w:rFonts w:asciiTheme="minorHAnsi" w:hAnsiTheme="minorHAnsi" w:cstheme="minorHAnsi"/>
          <w:sz w:val="20"/>
          <w:szCs w:val="20"/>
        </w:rPr>
        <w:t>pkt 7)</w:t>
      </w:r>
      <w:r w:rsidRPr="000F5769">
        <w:rPr>
          <w:rFonts w:asciiTheme="minorHAnsi" w:hAnsiTheme="minorHAnsi" w:cstheme="minorHAnsi"/>
          <w:sz w:val="20"/>
          <w:szCs w:val="20"/>
        </w:rPr>
        <w:t xml:space="preserve"> do SWZ), oraz zgodny z Ustawą o odpadach i aktami wykonawczymi wydanymi do tej ustawy.</w:t>
      </w:r>
    </w:p>
    <w:p w14:paraId="6423DEF0" w14:textId="21D138DF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Potwierdzeniem, że odpady zostały przekazane do Wykonawcy zgodnie z obowiązującymi przepisami, będzie czytelny podpis wraz z pieczęcią firmy na Karcie Przekazania Odpadu. </w:t>
      </w:r>
    </w:p>
    <w:p w14:paraId="65DE723B" w14:textId="1AA28DC2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Wykonawca zobowiązuje się do wydawania dokumentu potwierdzającego unieszkodliwienie odpadów zgodnie z art. 95 ust. 4 i 5 Ustawy z dnia 14 grudnia 2012r. o odpadach (</w:t>
      </w:r>
      <w:r w:rsidR="00124235" w:rsidRPr="000F5769">
        <w:rPr>
          <w:rFonts w:asciiTheme="minorHAnsi" w:hAnsiTheme="minorHAnsi" w:cstheme="minorHAnsi"/>
          <w:sz w:val="20"/>
          <w:szCs w:val="20"/>
        </w:rPr>
        <w:t>Dziennik Ustaw z</w:t>
      </w:r>
      <w:r w:rsidRPr="000F5769">
        <w:rPr>
          <w:rFonts w:asciiTheme="minorHAnsi" w:hAnsiTheme="minorHAnsi" w:cstheme="minorHAnsi"/>
          <w:sz w:val="20"/>
          <w:szCs w:val="20"/>
        </w:rPr>
        <w:t xml:space="preserve"> 2023r. poz. 1587).</w:t>
      </w:r>
    </w:p>
    <w:p w14:paraId="1A71D24C" w14:textId="219B8232" w:rsidR="0092782A" w:rsidRPr="000F5769" w:rsidRDefault="0092782A" w:rsidP="0092782A">
      <w:pPr>
        <w:pStyle w:val="Akapitzlist"/>
        <w:numPr>
          <w:ilvl w:val="6"/>
          <w:numId w:val="16"/>
        </w:numPr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Wykaz jednostek Zamawiającego, z których będą przekazywane odpady niebezpieczne i inne niż niebezpieczne Wykonawcy do termicznego unieszkodliwienia:</w:t>
      </w:r>
    </w:p>
    <w:tbl>
      <w:tblPr>
        <w:tblW w:w="84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528"/>
        <w:gridCol w:w="2068"/>
      </w:tblGrid>
      <w:tr w:rsidR="0092782A" w:rsidRPr="000F5769" w14:paraId="57056B67" w14:textId="77777777" w:rsidTr="0092782A">
        <w:trPr>
          <w:trHeight w:val="4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4B2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A807" w14:textId="40AF30F1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 wytwarzająca odpady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E95C" w14:textId="76993F2A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</w:tr>
      <w:tr w:rsidR="0092782A" w:rsidRPr="000F5769" w14:paraId="6241D274" w14:textId="77777777" w:rsidTr="0092782A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275D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BF33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Mikrobiologii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EC01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Czysta 18</w:t>
            </w:r>
          </w:p>
        </w:tc>
      </w:tr>
      <w:tr w:rsidR="0092782A" w:rsidRPr="000F5769" w14:paraId="7BD1BDBD" w14:textId="77777777" w:rsidTr="0092782A">
        <w:trPr>
          <w:trHeight w:val="4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A22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8F3A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Immunologii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94D5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Czysta 18</w:t>
            </w:r>
          </w:p>
        </w:tc>
      </w:tr>
      <w:tr w:rsidR="0092782A" w:rsidRPr="000F5769" w14:paraId="1C4F04FA" w14:textId="77777777" w:rsidTr="0092782A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005C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974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Patofizjologii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27B4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Czysta 18</w:t>
            </w:r>
          </w:p>
        </w:tc>
      </w:tr>
      <w:tr w:rsidR="0092782A" w:rsidRPr="000F5769" w14:paraId="4687513A" w14:textId="77777777" w:rsidTr="0092782A">
        <w:trPr>
          <w:trHeight w:val="4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A37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F25B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Patomorfologii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7D01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Grzegórzecka 16</w:t>
            </w:r>
          </w:p>
        </w:tc>
      </w:tr>
      <w:tr w:rsidR="0092782A" w:rsidRPr="000F5769" w14:paraId="07A7E813" w14:textId="77777777" w:rsidTr="0092782A">
        <w:trPr>
          <w:trHeight w:val="4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EAF2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2DB0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Histologii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A8BC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Kopernika 7</w:t>
            </w:r>
          </w:p>
        </w:tc>
      </w:tr>
      <w:tr w:rsidR="0092782A" w:rsidRPr="000F5769" w14:paraId="74EC8ED2" w14:textId="77777777" w:rsidTr="0092782A">
        <w:trPr>
          <w:trHeight w:val="4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E815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5CE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Fizjologii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B34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Grzegórzecka 16</w:t>
            </w:r>
          </w:p>
        </w:tc>
      </w:tr>
      <w:tr w:rsidR="0092782A" w:rsidRPr="000F5769" w14:paraId="36090312" w14:textId="77777777" w:rsidTr="0092782A">
        <w:trPr>
          <w:trHeight w:val="4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FAF0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8B59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Farmakologii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BE1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Grzegórzecka 16</w:t>
            </w:r>
          </w:p>
        </w:tc>
      </w:tr>
      <w:tr w:rsidR="0092782A" w:rsidRPr="000F5769" w14:paraId="35CA21DC" w14:textId="77777777" w:rsidTr="0092782A">
        <w:trPr>
          <w:trHeight w:val="4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A26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339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Medycyny Sądowej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1075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Grzegórzecka 16</w:t>
            </w:r>
          </w:p>
        </w:tc>
      </w:tr>
      <w:tr w:rsidR="0092782A" w:rsidRPr="000F5769" w14:paraId="696FBB5C" w14:textId="77777777" w:rsidTr="0092782A">
        <w:trPr>
          <w:trHeight w:val="41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C81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0C05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Biochemii Lekarskiej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0AB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Kopernika 7</w:t>
            </w:r>
          </w:p>
        </w:tc>
      </w:tr>
      <w:tr w:rsidR="0092782A" w:rsidRPr="000F5769" w14:paraId="1574121F" w14:textId="77777777" w:rsidTr="0092782A">
        <w:trPr>
          <w:trHeight w:val="4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B10E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50DC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Nauk Biomedycznych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DB9D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Kopernika 7</w:t>
            </w:r>
          </w:p>
        </w:tc>
      </w:tr>
      <w:tr w:rsidR="0092782A" w:rsidRPr="000F5769" w14:paraId="0A9EBC48" w14:textId="77777777" w:rsidTr="0092782A">
        <w:trPr>
          <w:trHeight w:val="4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DAF2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4BC7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Wydział Nauk o Zdrowiu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17A3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Michałowskiego 12</w:t>
            </w:r>
          </w:p>
        </w:tc>
      </w:tr>
      <w:tr w:rsidR="0092782A" w:rsidRPr="000F5769" w14:paraId="4AFD017A" w14:textId="77777777" w:rsidTr="0092782A">
        <w:trPr>
          <w:trHeight w:val="40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D793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C578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Wydział Farmaceutyczny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66BC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Medyczna 9</w:t>
            </w:r>
          </w:p>
        </w:tc>
      </w:tr>
      <w:tr w:rsidR="0092782A" w:rsidRPr="000F5769" w14:paraId="177A5965" w14:textId="77777777" w:rsidTr="0092782A">
        <w:trPr>
          <w:trHeight w:val="4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949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3495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i Zakład Anatomii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F5CC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Kopernika 12</w:t>
            </w:r>
          </w:p>
        </w:tc>
      </w:tr>
      <w:tr w:rsidR="0092782A" w:rsidRPr="000F5769" w14:paraId="654219F7" w14:textId="77777777" w:rsidTr="0092782A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4534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55A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Instytut Pielęgniarstwa i Położnictwa CM UJ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ED9A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Zamoyskiego 58</w:t>
            </w:r>
          </w:p>
        </w:tc>
      </w:tr>
      <w:tr w:rsidR="0092782A" w:rsidRPr="000F5769" w14:paraId="126E1643" w14:textId="77777777" w:rsidTr="0092782A">
        <w:trPr>
          <w:trHeight w:val="5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FD9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29B3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 xml:space="preserve">Katedra Immunologii Klinicznej i Transplantologii </w:t>
            </w:r>
            <w:r w:rsidRPr="000F5769">
              <w:rPr>
                <w:rFonts w:asciiTheme="minorHAnsi" w:hAnsiTheme="minorHAnsi" w:cstheme="minorHAnsi"/>
                <w:sz w:val="20"/>
                <w:szCs w:val="20"/>
              </w:rPr>
              <w:br/>
              <w:t>Zakład Immunologii Zwierzętarnia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996F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Wielicka 265</w:t>
            </w:r>
          </w:p>
        </w:tc>
      </w:tr>
      <w:tr w:rsidR="0092782A" w:rsidRPr="000F5769" w14:paraId="62116D14" w14:textId="77777777" w:rsidTr="0092782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C123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296A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Katedra Biochemii Klinicznej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AF36" w14:textId="77777777" w:rsidR="0092782A" w:rsidRPr="000F5769" w:rsidRDefault="0092782A" w:rsidP="009278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sz w:val="20"/>
                <w:szCs w:val="20"/>
              </w:rPr>
              <w:t>Ul. Skawińska 8</w:t>
            </w:r>
          </w:p>
        </w:tc>
      </w:tr>
    </w:tbl>
    <w:p w14:paraId="6E7E18EC" w14:textId="77777777" w:rsidR="0092782A" w:rsidRPr="000F5769" w:rsidRDefault="0092782A" w:rsidP="0092782A">
      <w:pPr>
        <w:pStyle w:val="Akapitzlist"/>
        <w:numPr>
          <w:ilvl w:val="6"/>
          <w:numId w:val="16"/>
        </w:numPr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Zamawiający zastrzega możliwość jednorazowych odbiorów z jednostek Collegium – Medicum nie ujętych w wykazie bez konieczności sporządzania aneksu do umowy tylko za zgłoszeniem na piśmie/ mailem /faksem.</w:t>
      </w:r>
    </w:p>
    <w:p w14:paraId="3FDEF73F" w14:textId="77777777" w:rsidR="0092782A" w:rsidRPr="000F5769" w:rsidRDefault="0092782A" w:rsidP="0092782A">
      <w:pPr>
        <w:pStyle w:val="Akapitzlist"/>
        <w:numPr>
          <w:ilvl w:val="6"/>
          <w:numId w:val="16"/>
        </w:numPr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Ze strony Zamawiającego do bieżącej współpracy w zakresie realizacji umowy upoważnione są osoby wymienione w załączniku nr 3 do umowy. Strony dopuszczają możliwość zmiany osób wymienionych w załączniku nr 3, bez konieczności sporządzania aneksu do umowy.</w:t>
      </w:r>
    </w:p>
    <w:p w14:paraId="7D9454B6" w14:textId="77777777" w:rsidR="0092782A" w:rsidRPr="000F5769" w:rsidRDefault="0092782A" w:rsidP="0092782A">
      <w:pPr>
        <w:pStyle w:val="Akapitzlist"/>
        <w:numPr>
          <w:ilvl w:val="6"/>
          <w:numId w:val="16"/>
        </w:numPr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Osobą odpowiedzialną ze strony Zamawiającego do kontaktów z Wykonawcą w zakresie koordynacji przedmiotu zamówienia jest Pani mgr Aleksandra Walocha, Dział Zarządzania Majątkiem Sekcja Administrowania Nieruchomościami Uniwersytetu Jagiellońskiego – Collegium Medicum w Krakowie, tel.: 12/433 27 09</w:t>
      </w:r>
    </w:p>
    <w:p w14:paraId="09E7211F" w14:textId="5F0528B4" w:rsidR="009406FC" w:rsidRPr="000F5769" w:rsidRDefault="0092782A" w:rsidP="0092782A">
      <w:pPr>
        <w:pStyle w:val="Akapitzlist"/>
        <w:numPr>
          <w:ilvl w:val="6"/>
          <w:numId w:val="16"/>
        </w:numPr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W sprawach nieuregulowanych w niniejszym </w:t>
      </w:r>
      <w:r w:rsidRPr="000F5769">
        <w:rPr>
          <w:rFonts w:asciiTheme="minorHAnsi" w:hAnsiTheme="minorHAnsi" w:cstheme="minorHAnsi"/>
          <w:i/>
          <w:sz w:val="20"/>
          <w:szCs w:val="20"/>
        </w:rPr>
        <w:t xml:space="preserve">Szczegółowym Opisie Przedmiotu Zamówienia, </w:t>
      </w:r>
      <w:r w:rsidRPr="000F5769">
        <w:rPr>
          <w:rFonts w:asciiTheme="minorHAnsi" w:hAnsiTheme="minorHAnsi" w:cstheme="minorHAnsi"/>
          <w:sz w:val="20"/>
          <w:szCs w:val="20"/>
        </w:rPr>
        <w:t>mają zastosowanie przepisy ustawy z dnia 27 kwietnia 2001r. Prawo ochrony środowiska (</w:t>
      </w:r>
      <w:r w:rsidR="00124235" w:rsidRPr="000F5769">
        <w:rPr>
          <w:rFonts w:asciiTheme="minorHAnsi" w:hAnsiTheme="minorHAnsi" w:cstheme="minorHAnsi"/>
          <w:sz w:val="20"/>
          <w:szCs w:val="20"/>
        </w:rPr>
        <w:t>tekst jednolity: Dziennik Ustaw z</w:t>
      </w:r>
      <w:r w:rsidRPr="000F5769">
        <w:rPr>
          <w:rFonts w:asciiTheme="minorHAnsi" w:hAnsiTheme="minorHAnsi" w:cstheme="minorHAnsi"/>
          <w:sz w:val="20"/>
          <w:szCs w:val="20"/>
        </w:rPr>
        <w:t xml:space="preserve"> 2024r. poz. 54), ustawy z dnia 14 grudnia 2012 r. o odpadach (</w:t>
      </w:r>
      <w:r w:rsidR="00124235" w:rsidRPr="000F5769">
        <w:rPr>
          <w:rFonts w:asciiTheme="minorHAnsi" w:hAnsiTheme="minorHAnsi" w:cstheme="minorHAnsi"/>
          <w:sz w:val="20"/>
          <w:szCs w:val="20"/>
        </w:rPr>
        <w:t>Dziennik Ustaw z</w:t>
      </w:r>
      <w:r w:rsidRPr="000F5769">
        <w:rPr>
          <w:rFonts w:asciiTheme="minorHAnsi" w:hAnsiTheme="minorHAnsi" w:cstheme="minorHAnsi"/>
          <w:sz w:val="20"/>
          <w:szCs w:val="20"/>
        </w:rPr>
        <w:t xml:space="preserve"> 2023r. poz. 1587), wraz z wydanymi rozporządzeniami oraz Kodeksu cywilnego.</w:t>
      </w:r>
    </w:p>
    <w:p w14:paraId="02EE548B" w14:textId="77777777" w:rsidR="009406FC" w:rsidRPr="000F5769" w:rsidRDefault="009406FC" w:rsidP="00CA7B85">
      <w:pPr>
        <w:tabs>
          <w:tab w:val="left" w:pos="567"/>
        </w:tabs>
        <w:spacing w:after="0" w:line="240" w:lineRule="auto"/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C2E0768" w14:textId="77777777" w:rsidR="00AE4152" w:rsidRPr="000F5769" w:rsidRDefault="00AE41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5CDEC905" w14:textId="77777777" w:rsidR="00215F39" w:rsidRPr="000F5769" w:rsidRDefault="00215F39" w:rsidP="00CA7B85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 nr </w:t>
      </w:r>
      <w:r w:rsidR="009406FC" w:rsidRPr="000F5769">
        <w:rPr>
          <w:rFonts w:asciiTheme="minorHAnsi" w:hAnsiTheme="minorHAnsi" w:cstheme="minorHAnsi"/>
          <w:bCs/>
          <w:sz w:val="20"/>
          <w:szCs w:val="20"/>
        </w:rPr>
        <w:t>2</w:t>
      </w:r>
      <w:r w:rsidRPr="000F576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F6D21" w:rsidRPr="000F5769">
        <w:rPr>
          <w:rFonts w:asciiTheme="minorHAnsi" w:hAnsiTheme="minorHAnsi" w:cstheme="minorHAnsi"/>
          <w:bCs/>
          <w:sz w:val="20"/>
          <w:szCs w:val="20"/>
        </w:rPr>
        <w:t>do SWZ</w:t>
      </w:r>
    </w:p>
    <w:p w14:paraId="69D2A40A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5769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50EBFF61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OFERTA</w:t>
      </w:r>
    </w:p>
    <w:p w14:paraId="08B10DB9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0B6831C0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3749476D" w14:textId="77777777" w:rsidR="00CD1926" w:rsidRPr="000F5769" w:rsidRDefault="00CD1926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145EEAD" w14:textId="77777777" w:rsidR="00F751B2" w:rsidRPr="000F5769" w:rsidRDefault="00CD1926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Imię i Nazwisko / </w:t>
      </w:r>
      <w:r w:rsidR="00D9683D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42E220AA" w14:textId="77777777" w:rsidR="00037741" w:rsidRPr="000F5769" w:rsidRDefault="00037741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80BEDF9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7CB56FF3" w14:textId="77777777" w:rsidR="00F751B2" w:rsidRPr="000F5769" w:rsidRDefault="00D81EA5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Adres W</w:t>
      </w:r>
      <w:r w:rsidR="00D9683D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ykonawcy – </w:t>
      </w:r>
    </w:p>
    <w:p w14:paraId="5794BF47" w14:textId="77777777" w:rsidR="00037741" w:rsidRPr="000F5769" w:rsidRDefault="00037741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07AE655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05E2EEB3" w14:textId="77777777" w:rsidR="00F751B2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6DEBF5C2" w14:textId="77777777" w:rsidR="002A3B36" w:rsidRPr="000F5769" w:rsidRDefault="002A3B36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04009AD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………………...................................................................................................................</w:t>
      </w:r>
    </w:p>
    <w:p w14:paraId="03BFDF2F" w14:textId="77777777" w:rsidR="00037741" w:rsidRPr="000F5769" w:rsidRDefault="00037741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2E1BD6D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Tel. - .................................................; </w:t>
      </w:r>
    </w:p>
    <w:p w14:paraId="592CF702" w14:textId="77777777" w:rsidR="00037741" w:rsidRPr="000F5769" w:rsidRDefault="00037741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D0CDDAC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E-mail: ........................................................................;</w:t>
      </w:r>
    </w:p>
    <w:p w14:paraId="61A0D012" w14:textId="77777777" w:rsidR="00E47F1B" w:rsidRPr="000F5769" w:rsidRDefault="00E47F1B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15B3268" w14:textId="77777777" w:rsidR="00CD1926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NIP - ...........................................................; REGON - .............................................;</w:t>
      </w:r>
      <w:r w:rsidR="00CD1926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(NIP oraz REGON dotyczy Firmy)</w:t>
      </w:r>
    </w:p>
    <w:p w14:paraId="52A9A0E3" w14:textId="77777777" w:rsidR="00CD1926" w:rsidRPr="000F5769" w:rsidRDefault="00CD1926" w:rsidP="00CA7B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508E0DE3" w14:textId="77777777" w:rsidR="00CD1926" w:rsidRPr="000F5769" w:rsidRDefault="00CD1926" w:rsidP="00CA7B85">
      <w:pPr>
        <w:tabs>
          <w:tab w:val="left" w:pos="567"/>
        </w:tabs>
        <w:spacing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PESEL - .................................................. (dotyczy osoby fizycznej); </w:t>
      </w:r>
    </w:p>
    <w:p w14:paraId="74B7AD1B" w14:textId="77777777" w:rsidR="00AC5546" w:rsidRPr="000F5769" w:rsidRDefault="00AC5546" w:rsidP="00CA7B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4578D760" w14:textId="73752424" w:rsidR="001C6147" w:rsidRPr="000F5769" w:rsidRDefault="00143321" w:rsidP="00CA7B85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>Nawiązując do ogłoszenia o </w:t>
      </w:r>
      <w:r w:rsidR="00A830C9"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zamówieniu w trybie podstawowym </w:t>
      </w:r>
      <w:r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>na</w:t>
      </w:r>
      <w:r w:rsidR="00D27DD0" w:rsidRPr="000F57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7DD0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wyłonienie Wykonawcy na wykonywanie usługi polegającej na </w:t>
      </w:r>
      <w:r w:rsidR="00A10211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D16A76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="00B15104" w:rsidRPr="000F57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, </w:t>
      </w:r>
      <w:r w:rsidR="001C6147"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47EB4D60" w14:textId="77777777" w:rsidR="00D44E7B" w:rsidRPr="000F5769" w:rsidRDefault="00D44E7B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9042B00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1FF271A6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32FEAE32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6F6D732D" w14:textId="77777777" w:rsidR="002A3B36" w:rsidRPr="000F5769" w:rsidRDefault="002A3B36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4E87C55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5F6B3CC" w14:textId="77777777" w:rsidR="00037741" w:rsidRPr="000F5769" w:rsidRDefault="00037741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45CA108" w14:textId="77777777" w:rsidR="00D9683D" w:rsidRPr="000F5769" w:rsidRDefault="00D9683D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09A7690" w14:textId="77777777" w:rsidR="00D9683D" w:rsidRPr="000F5769" w:rsidRDefault="00D9683D" w:rsidP="00CA7B85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5769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00C3572C" w14:textId="77777777" w:rsidR="00CE4364" w:rsidRPr="000F5769" w:rsidRDefault="00CE4364" w:rsidP="00CA7B85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0F3D2D4" w14:textId="77777777" w:rsidR="00CE4364" w:rsidRPr="000F5769" w:rsidRDefault="00CE4364" w:rsidP="00CA7B85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4EBF06D" w14:textId="75D36F83" w:rsidR="001E05EB" w:rsidRPr="00E00460" w:rsidRDefault="001E05EB" w:rsidP="00E00460">
      <w:pPr>
        <w:pStyle w:val="Akapitzlist"/>
        <w:numPr>
          <w:ilvl w:val="6"/>
          <w:numId w:val="77"/>
        </w:numPr>
        <w:tabs>
          <w:tab w:val="left" w:pos="567"/>
        </w:tabs>
        <w:spacing w:beforeLines="100" w:before="240" w:afterLines="100" w:after="240" w:line="48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0460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Oferujemy realizację przedmiotu zamówienia na warunkach określonych w SWZ, zgodnie z treścią SWZ, ewentualnych wyjaśnień do SWZ oraz jej zmian, jeżeli dotyczy:</w:t>
      </w:r>
    </w:p>
    <w:p w14:paraId="6A7349A1" w14:textId="77777777" w:rsidR="001E05EB" w:rsidRPr="000F5769" w:rsidRDefault="001E05EB" w:rsidP="00E00460">
      <w:pPr>
        <w:tabs>
          <w:tab w:val="left" w:pos="567"/>
        </w:tabs>
        <w:spacing w:beforeLines="100" w:before="240" w:afterLines="100" w:after="24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za łączną kwotę netto: ……….……… zł plus należny podatek VAT w wysokości ...... %, tj. …… zł, co daje kwotę brutto: ........................ zł (słownie złotych brutto: ......................................................................................... )</w:t>
      </w:r>
      <w:r w:rsidR="00FE1D8E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3DCA2FE" w14:textId="42291708" w:rsidR="00A40EAF" w:rsidRPr="000F5769" w:rsidRDefault="00A40EAF" w:rsidP="00E00460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Kalkulacja ceny oferty wg wzoru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Załącznika nr </w:t>
      </w:r>
      <w:r w:rsidR="00E72B63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a do SWZ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stanowi integralną część niniejszej oferty</w:t>
      </w:r>
      <w:r w:rsidR="004C2609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42B3B3AA" w14:textId="0C231429" w:rsidR="000026DE" w:rsidRPr="000F5769" w:rsidRDefault="004C2609" w:rsidP="00E00460">
      <w:pPr>
        <w:pStyle w:val="Akapitzlist"/>
        <w:numPr>
          <w:ilvl w:val="0"/>
          <w:numId w:val="116"/>
        </w:numPr>
        <w:tabs>
          <w:tab w:val="left" w:pos="567"/>
        </w:tabs>
        <w:ind w:left="284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Hlk161398109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Oferujemy odbiór odpadów: </w:t>
      </w:r>
      <w:r w:rsidRPr="000F5769">
        <w:rPr>
          <w:rFonts w:asciiTheme="minorHAnsi" w:eastAsia="Times New Roman" w:hAnsiTheme="minorHAnsi" w:cstheme="minorHAnsi"/>
          <w:color w:val="FF0000"/>
          <w:sz w:val="20"/>
          <w:szCs w:val="20"/>
          <w:vertAlign w:val="superscript"/>
          <w:lang w:eastAsia="pl-PL"/>
        </w:rPr>
        <w:t>kryterium punktowane</w:t>
      </w:r>
    </w:p>
    <w:p w14:paraId="54DEBB4F" w14:textId="759C5FD2" w:rsidR="000026DE" w:rsidRPr="000F5769" w:rsidRDefault="004C2609" w:rsidP="00E00460">
      <w:pPr>
        <w:tabs>
          <w:tab w:val="left" w:pos="567"/>
        </w:tabs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 </w:t>
      </w:r>
      <w:r w:rsidR="000026DE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- do 48 godzin</w:t>
      </w:r>
      <w:r w:rsidR="0026370C" w:rsidRPr="000F576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*</w:t>
      </w:r>
      <w:r w:rsidR="000026DE" w:rsidRPr="000F576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</w:p>
    <w:p w14:paraId="7FC4B903" w14:textId="0B15029D" w:rsidR="000026DE" w:rsidRPr="000F5769" w:rsidRDefault="000026DE" w:rsidP="00E00460">
      <w:pPr>
        <w:tabs>
          <w:tab w:val="left" w:pos="567"/>
        </w:tabs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- do 72 godzin</w:t>
      </w:r>
      <w:r w:rsidR="0026370C" w:rsidRPr="000F576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35E8E221" w14:textId="4011F64F" w:rsidR="004C2609" w:rsidRPr="000F5769" w:rsidRDefault="000026DE" w:rsidP="00E00460">
      <w:pPr>
        <w:tabs>
          <w:tab w:val="left" w:pos="567"/>
        </w:tabs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- do 96 godzin</w:t>
      </w:r>
      <w:r w:rsidR="0026370C" w:rsidRPr="000F576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76AB97A9" w14:textId="582657F6" w:rsidR="004C2609" w:rsidRPr="000F5769" w:rsidRDefault="000026DE" w:rsidP="00E00460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*niepotrzebne skreślić</w:t>
      </w:r>
    </w:p>
    <w:bookmarkEnd w:id="0"/>
    <w:p w14:paraId="2265CDA1" w14:textId="7867B099" w:rsidR="00397DE8" w:rsidRPr="000F5769" w:rsidRDefault="00397DE8" w:rsidP="00E00460">
      <w:pPr>
        <w:numPr>
          <w:ilvl w:val="0"/>
          <w:numId w:val="116"/>
        </w:numPr>
        <w:tabs>
          <w:tab w:val="left" w:pos="284"/>
          <w:tab w:val="left" w:pos="567"/>
        </w:tabs>
        <w:spacing w:after="120" w:line="240" w:lineRule="auto"/>
        <w:ind w:left="284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Zobowiązuje się do wykonania przedmiotu zamówienia</w:t>
      </w: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sukcesywnie </w:t>
      </w:r>
      <w:r w:rsidR="00A10211"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na</w:t>
      </w: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okres </w:t>
      </w:r>
      <w:r w:rsidR="00A10211" w:rsidRPr="000F576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1 roku od daty </w:t>
      </w: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zawarcia umowy 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(zgodnie z warunkami, zasadami i terminami określonymi w Szczegółowym opisie przedmiotu zamówienia i harmonogramie  - Załącznik nr </w:t>
      </w:r>
      <w:r w:rsidR="00700029" w:rsidRPr="000F5769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i </w:t>
      </w:r>
      <w:r w:rsidR="00700029" w:rsidRPr="000F5769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do SWZ) z zastrzeżeniem pkt. 4 SWZ.</w:t>
      </w:r>
    </w:p>
    <w:p w14:paraId="18BDC46E" w14:textId="25BE92EC" w:rsidR="00650F14" w:rsidRPr="000F5769" w:rsidRDefault="00650F14">
      <w:pPr>
        <w:pStyle w:val="Akapitzlist"/>
        <w:numPr>
          <w:ilvl w:val="0"/>
          <w:numId w:val="11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Zobowiązujemy się do zatrudnienia na czas trwania realizacji przedmiotu umowy </w:t>
      </w:r>
      <w:r w:rsidRPr="000F5769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osoby ds. koordynowania</w:t>
      </w:r>
      <w:r w:rsidRPr="000F576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zamówienia na podstawie umowy o pracę, zgodnie z zapisami SWZ </w:t>
      </w:r>
      <w:r w:rsidRPr="000F5769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*nie dotyczy osób fizycznych lub osób prowadzących działalność gospodarczą samodzielnie zaangażowanych w realizację zamówienia.</w:t>
      </w:r>
    </w:p>
    <w:p w14:paraId="3B3BED3D" w14:textId="46EE748B" w:rsidR="00B93ACD" w:rsidRPr="000F5769" w:rsidRDefault="00B93ACD" w:rsidP="00E00460">
      <w:pPr>
        <w:widowControl w:val="0"/>
        <w:numPr>
          <w:ilvl w:val="0"/>
          <w:numId w:val="116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że dysponujemy odpowiednimi środkami transportu niezbędnymi do realizacji umowy oraz oświadczamy,  że pojazdy te spełniają wymagania o których mowa w ustawie z dnia 19 sierpnia 2011r. o przewozie towarów niebezpiecznych oraz są dopuszczone do ruchu zgodnie z przepisami ustawy z dnia 20 czerwca 1997 r. – Prawo o ruchu drogowym (tekst jednolity: </w:t>
      </w:r>
      <w:r w:rsidR="00C40029" w:rsidRPr="000F5769">
        <w:rPr>
          <w:rFonts w:asciiTheme="minorHAnsi" w:hAnsiTheme="minorHAnsi" w:cstheme="minorHAnsi"/>
          <w:sz w:val="20"/>
          <w:szCs w:val="20"/>
          <w:lang w:eastAsia="pl-PL"/>
        </w:rPr>
        <w:t>Dz</w:t>
      </w:r>
      <w:r w:rsidR="00041362" w:rsidRPr="000F5769">
        <w:rPr>
          <w:rFonts w:asciiTheme="minorHAnsi" w:hAnsiTheme="minorHAnsi" w:cstheme="minorHAnsi"/>
          <w:sz w:val="20"/>
          <w:szCs w:val="20"/>
          <w:lang w:eastAsia="pl-PL"/>
        </w:rPr>
        <w:t>iennik</w:t>
      </w:r>
      <w:r w:rsidR="00C40029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U</w:t>
      </w:r>
      <w:r w:rsidR="00041362" w:rsidRPr="000F5769">
        <w:rPr>
          <w:rFonts w:asciiTheme="minorHAnsi" w:hAnsiTheme="minorHAnsi" w:cstheme="minorHAnsi"/>
          <w:sz w:val="20"/>
          <w:szCs w:val="20"/>
          <w:lang w:eastAsia="pl-PL"/>
        </w:rPr>
        <w:t>staw</w:t>
      </w:r>
      <w:r w:rsidR="00C40029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z </w:t>
      </w:r>
      <w:r w:rsidR="00A10211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2023r. poz. 1047 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>z póź</w:t>
      </w:r>
      <w:r w:rsidR="008577CE" w:rsidRPr="000F5769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>. zm.).</w:t>
      </w:r>
    </w:p>
    <w:p w14:paraId="457712B2" w14:textId="77777777" w:rsidR="00CD2C75" w:rsidRPr="000F5769" w:rsidRDefault="00151D1B" w:rsidP="00E00460">
      <w:pPr>
        <w:widowControl w:val="0"/>
        <w:numPr>
          <w:ilvl w:val="1"/>
          <w:numId w:val="117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zapoznaliśmy się z projektowanymi postanowieniami umowy, stanowiącymi integralną część SWZ i akceptujemy je bez zastrzeżeń oraz zobowiązujemy się, w razie wyboru naszej oferty, do zawarcia umowy na warunkach w nich określonych w miejscu i terminie wskazanym przez Zamawiającego.</w:t>
      </w:r>
    </w:p>
    <w:p w14:paraId="04150006" w14:textId="77777777" w:rsidR="00B71455" w:rsidRPr="000F5769" w:rsidRDefault="00151D1B" w:rsidP="00E00460">
      <w:pPr>
        <w:widowControl w:val="0"/>
        <w:numPr>
          <w:ilvl w:val="1"/>
          <w:numId w:val="117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uważamy się za związanych niniejszą ofertą na czas wskazany w SWZ, tj. 30 dni od daty składania ofert</w:t>
      </w:r>
      <w:r w:rsidR="00B71455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34AE92FD" w14:textId="77777777" w:rsidR="00B71455" w:rsidRPr="000F5769" w:rsidRDefault="00B71455" w:rsidP="00E00460">
      <w:pPr>
        <w:numPr>
          <w:ilvl w:val="0"/>
          <w:numId w:val="141"/>
        </w:numPr>
        <w:tabs>
          <w:tab w:val="left" w:pos="567"/>
        </w:tabs>
        <w:spacing w:beforeLines="100" w:before="240" w:afterLines="100" w:after="24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akceptujemy warunki rozliczeń i płatności określone przez Zamawiającego we wzorze umowy stanowiącej integralną część SWZ</w:t>
      </w:r>
      <w:bookmarkStart w:id="1" w:name="_Hlk66355060"/>
      <w:r w:rsidR="00CD2C75"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  <w:bookmarkEnd w:id="1"/>
    </w:p>
    <w:p w14:paraId="2849BF37" w14:textId="77777777" w:rsidR="00B71455" w:rsidRPr="000F5769" w:rsidRDefault="00B71455" w:rsidP="00E00460">
      <w:pPr>
        <w:numPr>
          <w:ilvl w:val="0"/>
          <w:numId w:val="141"/>
        </w:numPr>
        <w:tabs>
          <w:tab w:val="left" w:pos="567"/>
        </w:tabs>
        <w:spacing w:beforeLines="100" w:before="240" w:afterLines="100" w:after="240" w:line="240" w:lineRule="auto"/>
        <w:ind w:left="284" w:right="-5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jesteśmy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/ nie jesteśmy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: mikroprzedsiębiorstwem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, małym przedsiębiorstwem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, średnim przedsiębiorstwem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30396983" w14:textId="77777777" w:rsidR="00B71455" w:rsidRPr="000F5769" w:rsidRDefault="00B71455" w:rsidP="00E00460">
      <w:pPr>
        <w:tabs>
          <w:tab w:val="left" w:pos="567"/>
        </w:tabs>
        <w:spacing w:beforeLines="100" w:before="240" w:afterLines="100" w:after="240" w:line="240" w:lineRule="auto"/>
        <w:ind w:left="284" w:right="-51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259199D6" w14:textId="77777777" w:rsidR="00B71455" w:rsidRPr="000F5769" w:rsidRDefault="00B71455" w:rsidP="00E00460">
      <w:pPr>
        <w:widowControl w:val="0"/>
        <w:numPr>
          <w:ilvl w:val="0"/>
          <w:numId w:val="141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 xml:space="preserve">Oświadczamy, że wykonanie niniejszego zamówienia zamierzamy wykonać bez udziału Podwykonawców 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0F5769">
        <w:rPr>
          <w:rFonts w:asciiTheme="minorHAnsi" w:hAnsiTheme="minorHAnsi" w:cstheme="minorHAnsi"/>
          <w:bCs/>
          <w:sz w:val="20"/>
          <w:szCs w:val="20"/>
        </w:rPr>
        <w:t xml:space="preserve">/ z udziałem Podwykonawców </w:t>
      </w:r>
      <w:r w:rsidRPr="000F5769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="00C01D90" w:rsidRPr="000F5769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5DC77903" w14:textId="77777777" w:rsidR="00B71455" w:rsidRPr="000F5769" w:rsidRDefault="00B71455" w:rsidP="00CA7B85">
      <w:pPr>
        <w:tabs>
          <w:tab w:val="left" w:pos="426"/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Podwykonawcom zamierzamy powierzyć określoną część (zakres) prac, tj.:</w:t>
      </w:r>
    </w:p>
    <w:p w14:paraId="487A52DD" w14:textId="77777777" w:rsidR="00B71455" w:rsidRPr="000F5769" w:rsidRDefault="00B71455" w:rsidP="00CA7B85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.......</w:t>
      </w:r>
      <w:r w:rsidR="00151D1B" w:rsidRPr="000F5769">
        <w:rPr>
          <w:rFonts w:asciiTheme="minorHAnsi" w:hAnsiTheme="minorHAnsi" w:cstheme="minorHAnsi"/>
          <w:bCs/>
          <w:sz w:val="20"/>
          <w:szCs w:val="20"/>
        </w:rPr>
        <w:t>.......</w:t>
      </w:r>
      <w:r w:rsidRPr="000F5769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17C9BBE8" w14:textId="77777777" w:rsidR="00B71455" w:rsidRPr="000F5769" w:rsidRDefault="00151D1B" w:rsidP="00CA7B85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…….</w:t>
      </w:r>
      <w:r w:rsidR="00B71455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       </w:t>
      </w:r>
    </w:p>
    <w:p w14:paraId="313A8208" w14:textId="77777777" w:rsidR="00B71455" w:rsidRPr="000F5769" w:rsidRDefault="00B71455" w:rsidP="00CA7B85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(Firma (nazwa) Podwykonawcy / Zakres prac wykonywanych przez Podwykonawcę o ile są znani na etapie składania ofert)</w:t>
      </w:r>
    </w:p>
    <w:p w14:paraId="2C9B4313" w14:textId="77777777" w:rsidR="00B71455" w:rsidRPr="000F5769" w:rsidRDefault="00B71455" w:rsidP="00CA7B85">
      <w:pPr>
        <w:widowControl w:val="0"/>
        <w:tabs>
          <w:tab w:val="left" w:pos="567"/>
        </w:tabs>
        <w:autoSpaceDE w:val="0"/>
        <w:autoSpaceDN w:val="0"/>
        <w:adjustRightInd w:val="0"/>
        <w:spacing w:beforeLines="100" w:before="240" w:afterLines="100" w:after="240" w:line="240" w:lineRule="auto"/>
        <w:ind w:left="284"/>
        <w:jc w:val="both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bookmarkStart w:id="2" w:name="_Hlk66705374"/>
      <w:r w:rsidRPr="000F5769">
        <w:rPr>
          <w:rFonts w:asciiTheme="minorHAnsi" w:hAnsiTheme="minorHAnsi" w:cstheme="minorHAnsi"/>
          <w:bCs/>
          <w:i/>
          <w:color w:val="FF0000"/>
          <w:sz w:val="20"/>
          <w:szCs w:val="20"/>
        </w:rPr>
        <w:t>* - niepotrzebne skreślić</w:t>
      </w:r>
    </w:p>
    <w:bookmarkEnd w:id="2"/>
    <w:p w14:paraId="5B690565" w14:textId="77777777" w:rsidR="00B71455" w:rsidRPr="000F5769" w:rsidRDefault="00B71455" w:rsidP="00E00460">
      <w:pPr>
        <w:numPr>
          <w:ilvl w:val="0"/>
          <w:numId w:val="141"/>
        </w:numPr>
        <w:tabs>
          <w:tab w:val="left" w:pos="567"/>
        </w:tabs>
        <w:spacing w:beforeLines="100" w:before="240" w:afterLines="100" w:after="240"/>
        <w:ind w:left="284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F5769">
        <w:rPr>
          <w:rFonts w:asciiTheme="minorHAnsi" w:hAnsiTheme="minorHAnsi" w:cstheme="minorHAnsi"/>
          <w:bCs/>
          <w:iCs/>
          <w:sz w:val="20"/>
          <w:szCs w:val="20"/>
        </w:rPr>
        <w:t>Oświadczamy, iż w cenie ryczałtowej oferty uwzględniliśmy koszty i zakres całości przedmiotu zamówienia oraz, że oferujemy</w:t>
      </w:r>
      <w:r w:rsidR="00151D1B" w:rsidRPr="000F5769">
        <w:rPr>
          <w:rFonts w:asciiTheme="minorHAnsi" w:hAnsiTheme="minorHAnsi" w:cstheme="minorHAnsi"/>
          <w:bCs/>
          <w:iCs/>
          <w:sz w:val="20"/>
          <w:szCs w:val="20"/>
        </w:rPr>
        <w:t xml:space="preserve"> wykonanie</w:t>
      </w:r>
      <w:r w:rsidRPr="000F5769">
        <w:rPr>
          <w:rFonts w:asciiTheme="minorHAnsi" w:hAnsiTheme="minorHAnsi" w:cstheme="minorHAnsi"/>
          <w:bCs/>
          <w:iCs/>
          <w:sz w:val="20"/>
          <w:szCs w:val="20"/>
        </w:rPr>
        <w:t xml:space="preserve"> przedmiot</w:t>
      </w:r>
      <w:r w:rsidR="00151D1B" w:rsidRPr="000F5769">
        <w:rPr>
          <w:rFonts w:asciiTheme="minorHAnsi" w:hAnsiTheme="minorHAnsi" w:cstheme="minorHAnsi"/>
          <w:bCs/>
          <w:iCs/>
          <w:sz w:val="20"/>
          <w:szCs w:val="20"/>
        </w:rPr>
        <w:t>u</w:t>
      </w:r>
      <w:r w:rsidRPr="000F5769">
        <w:rPr>
          <w:rFonts w:asciiTheme="minorHAnsi" w:hAnsiTheme="minorHAnsi" w:cstheme="minorHAnsi"/>
          <w:bCs/>
          <w:iCs/>
          <w:sz w:val="20"/>
          <w:szCs w:val="20"/>
        </w:rPr>
        <w:t xml:space="preserve"> zamówienia zgodn</w:t>
      </w:r>
      <w:r w:rsidR="00151D1B" w:rsidRPr="000F5769">
        <w:rPr>
          <w:rFonts w:asciiTheme="minorHAnsi" w:hAnsiTheme="minorHAnsi" w:cstheme="minorHAnsi"/>
          <w:bCs/>
          <w:iCs/>
          <w:sz w:val="20"/>
          <w:szCs w:val="20"/>
        </w:rPr>
        <w:t>ie</w:t>
      </w:r>
      <w:r w:rsidRPr="000F5769">
        <w:rPr>
          <w:rFonts w:asciiTheme="minorHAnsi" w:hAnsiTheme="minorHAnsi" w:cstheme="minorHAnsi"/>
          <w:bCs/>
          <w:iCs/>
          <w:sz w:val="20"/>
          <w:szCs w:val="20"/>
        </w:rPr>
        <w:t xml:space="preserve"> z wymaganiami i warunkami opisanymi oraz określonymi przez Zamawiającego w SWZ</w:t>
      </w:r>
      <w:r w:rsidR="00C01D90" w:rsidRPr="000F5769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6700D732" w14:textId="77777777" w:rsidR="00B71455" w:rsidRPr="000F5769" w:rsidRDefault="00B71455" w:rsidP="00E00460">
      <w:pPr>
        <w:widowControl w:val="0"/>
        <w:numPr>
          <w:ilvl w:val="0"/>
          <w:numId w:val="141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Oświadczamy, że deklarujemy doręczenie faktur/y</w:t>
      </w:r>
      <w:r w:rsidR="00C01D90"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/rachunków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:</w:t>
      </w:r>
    </w:p>
    <w:p w14:paraId="264C7B66" w14:textId="77777777" w:rsidR="00CD2C75" w:rsidRPr="000F5769" w:rsidRDefault="00CD2C75" w:rsidP="004971B1">
      <w:pPr>
        <w:pStyle w:val="Akapitzlist"/>
        <w:widowControl w:val="0"/>
        <w:numPr>
          <w:ilvl w:val="1"/>
          <w:numId w:val="52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lastRenderedPageBreak/>
        <w:t>w formie papierowej wraz z wymaganymi załącznikami pod warunkiem doręczenia na adres: Kancelarii Głównej, pok. 15, ul. św. Anny 12 w Krakowie.</w:t>
      </w:r>
      <w:r w:rsidRPr="000F5769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*</w:t>
      </w:r>
    </w:p>
    <w:p w14:paraId="5F26B08D" w14:textId="77777777" w:rsidR="00CD2C75" w:rsidRPr="000F5769" w:rsidRDefault="00CD2C75" w:rsidP="004971B1">
      <w:pPr>
        <w:pStyle w:val="Akapitzlist"/>
        <w:widowControl w:val="0"/>
        <w:numPr>
          <w:ilvl w:val="1"/>
          <w:numId w:val="52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w formie elektronicznej wraz z wymaganymi załącznikami pod warunkiem przesłania na adres: faktura.dzm@cm-uj.krakow.pl</w:t>
      </w:r>
      <w:r w:rsidRPr="000F5769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*</w:t>
      </w:r>
    </w:p>
    <w:p w14:paraId="6A4FE969" w14:textId="77777777" w:rsidR="00CD2C75" w:rsidRPr="000F5769" w:rsidRDefault="00CD2C75" w:rsidP="00E00460">
      <w:pPr>
        <w:pStyle w:val="Akapitzlist"/>
        <w:widowControl w:val="0"/>
        <w:numPr>
          <w:ilvl w:val="1"/>
          <w:numId w:val="52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w formie ustrukturyzowanej faktury elektronicznej wraz z wymaganymi załącznikami pod warunkiem przesłania na adres PEF: DUNS </w:t>
      </w:r>
      <w:r w:rsidR="00397DE8" w:rsidRPr="000F5769">
        <w:rPr>
          <w:rFonts w:asciiTheme="minorHAnsi" w:eastAsia="Times New Roman" w:hAnsiTheme="minorHAnsi" w:cstheme="minorHAnsi"/>
          <w:bCs/>
          <w:i/>
          <w:sz w:val="20"/>
          <w:szCs w:val="20"/>
          <w:lang w:eastAsia="ar-SA"/>
        </w:rPr>
        <w:t>6750002236</w:t>
      </w:r>
      <w:r w:rsidRPr="000F5769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*</w:t>
      </w:r>
    </w:p>
    <w:p w14:paraId="16BA5955" w14:textId="77777777" w:rsidR="00B71455" w:rsidRPr="000F5769" w:rsidRDefault="00B71455" w:rsidP="00AE4152">
      <w:pPr>
        <w:widowControl w:val="0"/>
        <w:tabs>
          <w:tab w:val="left" w:pos="567"/>
        </w:tabs>
        <w:suppressAutoHyphens/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  <w:t>* - niepotrzebne skreślić</w:t>
      </w:r>
    </w:p>
    <w:p w14:paraId="0601D2D8" w14:textId="4EAD0BF0" w:rsidR="00CD2C75" w:rsidRPr="000F5769" w:rsidRDefault="00B71455" w:rsidP="00E00460">
      <w:pPr>
        <w:widowControl w:val="0"/>
        <w:numPr>
          <w:ilvl w:val="0"/>
          <w:numId w:val="141"/>
        </w:numPr>
        <w:tabs>
          <w:tab w:val="left" w:pos="567"/>
        </w:tabs>
        <w:suppressAutoHyphens/>
        <w:spacing w:beforeLines="100" w:before="240" w:afterLines="100" w:after="240" w:line="240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F5769">
        <w:rPr>
          <w:rFonts w:asciiTheme="minorHAnsi" w:hAnsiTheme="minorHAnsi" w:cstheme="minorHAnsi"/>
          <w:iCs/>
          <w:sz w:val="20"/>
          <w:szCs w:val="20"/>
        </w:rPr>
        <w:t xml:space="preserve">Oświadczamy, iż wyrażamy zgodę na przetwarzanie </w:t>
      </w:r>
      <w:r w:rsidR="00151D1B" w:rsidRPr="000F5769">
        <w:rPr>
          <w:rFonts w:asciiTheme="minorHAnsi" w:hAnsiTheme="minorHAnsi" w:cstheme="minorHAnsi"/>
          <w:iCs/>
          <w:sz w:val="20"/>
          <w:szCs w:val="20"/>
        </w:rPr>
        <w:t>naszych</w:t>
      </w:r>
      <w:r w:rsidRPr="000F5769">
        <w:rPr>
          <w:rFonts w:asciiTheme="minorHAnsi" w:hAnsiTheme="minorHAnsi" w:cstheme="minorHAnsi"/>
          <w:iCs/>
          <w:sz w:val="20"/>
          <w:szCs w:val="20"/>
        </w:rPr>
        <w:t xml:space="preserve"> danych osobowych w zakresie wynikającym </w:t>
      </w:r>
      <w:r w:rsidRPr="000F5769">
        <w:rPr>
          <w:rFonts w:asciiTheme="minorHAnsi" w:hAnsiTheme="minorHAnsi" w:cstheme="minorHAnsi"/>
          <w:iCs/>
          <w:sz w:val="20"/>
          <w:szCs w:val="20"/>
        </w:rPr>
        <w:br/>
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</w:t>
      </w:r>
      <w:r w:rsidR="005A6248" w:rsidRPr="000F5769">
        <w:rPr>
          <w:rFonts w:asciiTheme="minorHAnsi" w:hAnsiTheme="minorHAnsi" w:cstheme="minorHAnsi"/>
          <w:iCs/>
          <w:sz w:val="20"/>
          <w:szCs w:val="20"/>
        </w:rPr>
        <w:br/>
      </w:r>
      <w:r w:rsidRPr="000F5769">
        <w:rPr>
          <w:rFonts w:asciiTheme="minorHAnsi" w:hAnsiTheme="minorHAnsi" w:cstheme="minorHAnsi"/>
          <w:iCs/>
          <w:sz w:val="20"/>
          <w:szCs w:val="20"/>
        </w:rPr>
        <w:t xml:space="preserve">z 2019r. poz. 1781), oraz z klauzulą informacyjną dołączoną do dokumentacji postępowania, </w:t>
      </w:r>
      <w:r w:rsidR="005A6248" w:rsidRPr="000F5769">
        <w:rPr>
          <w:rFonts w:asciiTheme="minorHAnsi" w:hAnsiTheme="minorHAnsi" w:cstheme="minorHAnsi"/>
          <w:iCs/>
          <w:sz w:val="20"/>
          <w:szCs w:val="20"/>
        </w:rPr>
        <w:br/>
      </w:r>
      <w:r w:rsidRPr="000F5769">
        <w:rPr>
          <w:rFonts w:asciiTheme="minorHAnsi" w:hAnsiTheme="minorHAnsi" w:cstheme="minorHAnsi"/>
          <w:iCs/>
          <w:sz w:val="20"/>
          <w:szCs w:val="20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C01D90" w:rsidRPr="000F5769">
        <w:rPr>
          <w:rFonts w:asciiTheme="minorHAnsi" w:hAnsiTheme="minorHAnsi" w:cstheme="minorHAnsi"/>
          <w:iCs/>
          <w:sz w:val="20"/>
          <w:szCs w:val="20"/>
        </w:rPr>
        <w:t>.</w:t>
      </w:r>
    </w:p>
    <w:p w14:paraId="0F026E75" w14:textId="77777777" w:rsidR="00151D1B" w:rsidRPr="000F5769" w:rsidRDefault="006D146D" w:rsidP="00E00460">
      <w:pPr>
        <w:numPr>
          <w:ilvl w:val="0"/>
          <w:numId w:val="141"/>
        </w:numPr>
        <w:tabs>
          <w:tab w:val="left" w:pos="567"/>
        </w:tabs>
        <w:spacing w:beforeLines="100" w:before="240" w:afterLines="100" w:after="24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, iż wpłata wynagrodzenia powinna być dokonana na rachunek bankowy Wykonawcy </w:t>
      </w:r>
      <w:r w:rsidR="00CE3FEA" w:rsidRPr="000F5769">
        <w:rPr>
          <w:rFonts w:asciiTheme="minorHAnsi" w:hAnsiTheme="minorHAnsi" w:cstheme="minorHAnsi"/>
          <w:sz w:val="20"/>
          <w:szCs w:val="20"/>
          <w:lang w:eastAsia="pl-PL"/>
        </w:rPr>
        <w:t>o 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>numerze konta:</w:t>
      </w:r>
    </w:p>
    <w:p w14:paraId="6B5424A4" w14:textId="77777777" w:rsidR="006D146D" w:rsidRPr="000F5769" w:rsidRDefault="006D146D" w:rsidP="00CA7B85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</w:t>
      </w:r>
      <w:r w:rsidR="00D44E7B" w:rsidRPr="000F5769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  <w:r w:rsidR="00D44E7B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A2646" w:rsidRPr="000F5769">
        <w:rPr>
          <w:rFonts w:asciiTheme="minorHAnsi" w:hAnsiTheme="minorHAnsi" w:cstheme="minorHAnsi"/>
          <w:sz w:val="20"/>
          <w:szCs w:val="20"/>
          <w:lang w:eastAsia="pl-PL"/>
        </w:rPr>
        <w:t>Bank:</w:t>
      </w:r>
      <w:r w:rsidR="00D44E7B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………………………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…………………………….………………</w:t>
      </w:r>
      <w:r w:rsidRPr="000F5769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</w:p>
    <w:p w14:paraId="160E92E1" w14:textId="77777777" w:rsidR="00151D1B" w:rsidRPr="000F5769" w:rsidRDefault="006D146D" w:rsidP="00CA7B85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należy odpowiednio wypełni</w:t>
      </w:r>
      <w:r w:rsidR="00CD2C75" w:rsidRPr="000F5769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ć</w:t>
      </w:r>
    </w:p>
    <w:p w14:paraId="48257969" w14:textId="77777777" w:rsidR="006D146D" w:rsidRPr="000F5769" w:rsidRDefault="006D146D" w:rsidP="00E00460">
      <w:pPr>
        <w:pStyle w:val="Akapitzlist"/>
        <w:numPr>
          <w:ilvl w:val="0"/>
          <w:numId w:val="141"/>
        </w:numPr>
        <w:tabs>
          <w:tab w:val="left" w:pos="567"/>
        </w:tabs>
        <w:spacing w:beforeLines="100" w:before="240" w:afterLines="100" w:after="240" w:line="240" w:lineRule="auto"/>
        <w:ind w:left="284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Oświadczamy</w:t>
      </w:r>
      <w:r w:rsidRPr="000F5769">
        <w:rPr>
          <w:rFonts w:asciiTheme="minorHAnsi" w:hAnsiTheme="minorHAnsi" w:cstheme="minorHAnsi"/>
          <w:sz w:val="20"/>
          <w:szCs w:val="20"/>
        </w:rPr>
        <w:t>, iż jesteśmy/nie jesteśmy czynnym podatnikiem podatku od towarów i usług (VAT)</w:t>
      </w:r>
      <w:r w:rsidRPr="000F5769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Pr="000F5769">
        <w:rPr>
          <w:rFonts w:asciiTheme="minorHAnsi" w:hAnsiTheme="minorHAnsi" w:cstheme="minorHAnsi"/>
          <w:sz w:val="20"/>
          <w:szCs w:val="20"/>
        </w:rPr>
        <w:t>.</w:t>
      </w:r>
    </w:p>
    <w:p w14:paraId="60AF8969" w14:textId="77777777" w:rsidR="00151D1B" w:rsidRPr="000F5769" w:rsidRDefault="004961D4" w:rsidP="00E00460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0F5769">
        <w:rPr>
          <w:rFonts w:asciiTheme="minorHAns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545B3F24" w14:textId="77777777" w:rsidR="00A10211" w:rsidRPr="000F5769" w:rsidRDefault="00A10211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493759EF" w14:textId="77777777" w:rsidR="0063617C" w:rsidRPr="000F5769" w:rsidRDefault="0063617C" w:rsidP="00E00460">
      <w:pPr>
        <w:pStyle w:val="Akapitzlist"/>
        <w:numPr>
          <w:ilvl w:val="0"/>
          <w:numId w:val="141"/>
        </w:numPr>
        <w:tabs>
          <w:tab w:val="left" w:pos="567"/>
        </w:tabs>
        <w:spacing w:beforeLines="100" w:before="240" w:afterLines="100" w:after="24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iż osobą upoważnioną do kontaktów z Zamawiającym w zakresie złożonej oferty oraz </w:t>
      </w:r>
      <w:r w:rsidR="00D2741E" w:rsidRPr="000F5769">
        <w:rPr>
          <w:rFonts w:asciiTheme="minorHAnsi" w:hAnsiTheme="minorHAnsi" w:cstheme="minorHAnsi"/>
          <w:sz w:val="20"/>
          <w:szCs w:val="20"/>
          <w:lang w:eastAsia="pl-PL"/>
        </w:rPr>
        <w:t>w 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sprawach dotyczących ewentualnej realizacji umowy jest: </w:t>
      </w:r>
    </w:p>
    <w:p w14:paraId="6B820907" w14:textId="77777777" w:rsidR="00151D1B" w:rsidRPr="000F5769" w:rsidRDefault="00151D1B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6A13E43" w14:textId="77777777" w:rsidR="0063617C" w:rsidRPr="000F5769" w:rsidRDefault="0063617C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……………………………………………………….……….…………….., </w:t>
      </w:r>
    </w:p>
    <w:p w14:paraId="22DE7FC3" w14:textId="77777777" w:rsidR="00151D1B" w:rsidRPr="000F5769" w:rsidRDefault="00151D1B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CD81336" w14:textId="77777777" w:rsidR="00834DFA" w:rsidRPr="000F5769" w:rsidRDefault="0063617C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e-mail: ………………………………………….……………., tel.: ………………………………………………………………….…….. </w:t>
      </w:r>
    </w:p>
    <w:p w14:paraId="1865E160" w14:textId="77777777" w:rsidR="0063617C" w:rsidRPr="000F5769" w:rsidRDefault="0063617C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(można wypełnić fakultatywnie)</w:t>
      </w:r>
    </w:p>
    <w:p w14:paraId="1783E2CA" w14:textId="77777777" w:rsidR="00151D1B" w:rsidRPr="000F5769" w:rsidRDefault="00151D1B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9A01ABA" w14:textId="77777777" w:rsidR="00C171D8" w:rsidRPr="000F5769" w:rsidRDefault="0063617C" w:rsidP="00E00460">
      <w:pPr>
        <w:pStyle w:val="Akapitzlist"/>
        <w:numPr>
          <w:ilvl w:val="0"/>
          <w:numId w:val="141"/>
        </w:numPr>
        <w:tabs>
          <w:tab w:val="left" w:pos="567"/>
        </w:tabs>
        <w:spacing w:beforeLines="100" w:before="240" w:afterLines="100" w:after="24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C171D8" w:rsidRPr="000F5769">
        <w:rPr>
          <w:rFonts w:asciiTheme="minorHAnsi" w:hAnsiTheme="minorHAnsi" w:cstheme="minorHAnsi"/>
          <w:sz w:val="20"/>
          <w:szCs w:val="20"/>
          <w:lang w:eastAsia="pl-PL"/>
        </w:rPr>
        <w:t>świadczamy, że wybór oferty:</w:t>
      </w:r>
    </w:p>
    <w:p w14:paraId="4E2E2604" w14:textId="77777777" w:rsidR="00C171D8" w:rsidRPr="000F5769" w:rsidRDefault="00C171D8">
      <w:pPr>
        <w:pStyle w:val="Akapitzlist"/>
        <w:numPr>
          <w:ilvl w:val="3"/>
          <w:numId w:val="65"/>
        </w:numPr>
        <w:tabs>
          <w:tab w:val="clear" w:pos="1070"/>
          <w:tab w:val="left" w:pos="567"/>
        </w:tabs>
        <w:spacing w:beforeLines="100" w:before="240" w:afterLines="100" w:after="24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nie będzie prowadził do powstania u Zamawiającego obowiązku podatkowego zgodnie przepisami</w:t>
      </w:r>
      <w:r w:rsidR="0063617C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ustawy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o podatku od towarów i usług.*</w:t>
      </w:r>
    </w:p>
    <w:p w14:paraId="5B753620" w14:textId="77777777" w:rsidR="0063617C" w:rsidRPr="000F5769" w:rsidRDefault="00C171D8">
      <w:pPr>
        <w:pStyle w:val="Akapitzlist"/>
        <w:numPr>
          <w:ilvl w:val="3"/>
          <w:numId w:val="65"/>
        </w:numPr>
        <w:tabs>
          <w:tab w:val="clear" w:pos="1070"/>
          <w:tab w:val="left" w:pos="567"/>
        </w:tabs>
        <w:spacing w:beforeLines="100" w:before="240" w:afterLines="100" w:after="24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będzie prowadził do powstania u Zamawiającego obowiązku podatkowego zgodnie z przepisami</w:t>
      </w:r>
      <w:r w:rsidR="0063617C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o podatku od towarów i usług. </w:t>
      </w:r>
    </w:p>
    <w:p w14:paraId="3AAA5F30" w14:textId="77777777" w:rsidR="0063617C" w:rsidRPr="000F5769" w:rsidRDefault="00C171D8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35128E0D" w14:textId="77777777" w:rsidR="0063617C" w:rsidRPr="000F5769" w:rsidRDefault="0063617C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 </w:t>
      </w:r>
    </w:p>
    <w:p w14:paraId="23E06BDB" w14:textId="77777777" w:rsidR="00C171D8" w:rsidRPr="000F5769" w:rsidRDefault="00C171D8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</w:t>
      </w:r>
      <w:r w:rsidR="0063617C" w:rsidRPr="000F576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Należy w</w:t>
      </w:r>
      <w:r w:rsidRPr="000F576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objętych przedmiotem zamówienia.*</w:t>
      </w:r>
    </w:p>
    <w:p w14:paraId="73966FF2" w14:textId="77777777" w:rsidR="00151D1B" w:rsidRPr="000F5769" w:rsidRDefault="00151D1B" w:rsidP="00CA7B85">
      <w:pPr>
        <w:pStyle w:val="Akapitzlist"/>
        <w:tabs>
          <w:tab w:val="left" w:pos="567"/>
        </w:tabs>
        <w:spacing w:beforeLines="100" w:before="240" w:afterLines="100" w:after="24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D518A60" w14:textId="77777777" w:rsidR="006D146D" w:rsidRPr="000F5769" w:rsidRDefault="006D146D" w:rsidP="00E00460">
      <w:pPr>
        <w:pStyle w:val="Akapitzlist"/>
        <w:numPr>
          <w:ilvl w:val="0"/>
          <w:numId w:val="14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6C3681A1" w14:textId="77777777" w:rsidR="006D146D" w:rsidRPr="000F5769" w:rsidRDefault="00CE542F" w:rsidP="00CA7B85">
      <w:pPr>
        <w:numPr>
          <w:ilvl w:val="0"/>
          <w:numId w:val="12"/>
        </w:numPr>
        <w:tabs>
          <w:tab w:val="left" w:pos="567"/>
          <w:tab w:val="left" w:leader="dot" w:pos="3544"/>
        </w:tabs>
        <w:spacing w:after="0" w:line="24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Kalkulacja ceny oferty</w:t>
      </w:r>
      <w:r w:rsidR="00EE7430" w:rsidRPr="000F5769">
        <w:rPr>
          <w:rFonts w:asciiTheme="minorHAnsi" w:hAnsiTheme="minorHAnsi" w:cstheme="minorHAnsi"/>
          <w:sz w:val="20"/>
          <w:szCs w:val="20"/>
        </w:rPr>
        <w:t>,</w:t>
      </w:r>
    </w:p>
    <w:p w14:paraId="0217E7F7" w14:textId="77777777" w:rsidR="00CE542F" w:rsidRPr="000F5769" w:rsidRDefault="00CE542F" w:rsidP="00CA7B85">
      <w:pPr>
        <w:numPr>
          <w:ilvl w:val="0"/>
          <w:numId w:val="12"/>
        </w:numPr>
        <w:tabs>
          <w:tab w:val="left" w:pos="567"/>
          <w:tab w:val="left" w:leader="dot" w:pos="3544"/>
        </w:tabs>
        <w:spacing w:after="0" w:line="24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6A2AA68D" w14:textId="77777777" w:rsidR="00AE4152" w:rsidRPr="000F5769" w:rsidRDefault="00AE4152" w:rsidP="00CA7B85">
      <w:pPr>
        <w:tabs>
          <w:tab w:val="left" w:pos="567"/>
          <w:tab w:val="left" w:leader="dot" w:pos="3544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82772B2" w14:textId="07905ACC" w:rsidR="00C759DE" w:rsidRPr="000F5769" w:rsidRDefault="00F1638B" w:rsidP="00E00460">
      <w:pPr>
        <w:tabs>
          <w:tab w:val="left" w:pos="567"/>
          <w:tab w:val="left" w:leader="dot" w:pos="3544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F5769">
        <w:rPr>
          <w:rFonts w:asciiTheme="minorHAnsi" w:hAnsiTheme="minorHAnsi" w:cstheme="minorHAnsi"/>
          <w:i/>
          <w:iCs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  <w:r w:rsidR="00AE4152" w:rsidRPr="000F5769"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0C67E245" w14:textId="77777777" w:rsidR="00397FA8" w:rsidRPr="000F5769" w:rsidRDefault="00036184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lastRenderedPageBreak/>
        <w:t xml:space="preserve">Załącznik </w:t>
      </w:r>
      <w:r w:rsidR="009406FC"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3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do SWZ</w:t>
      </w:r>
    </w:p>
    <w:p w14:paraId="08602F1C" w14:textId="77777777" w:rsidR="00036184" w:rsidRPr="000F5769" w:rsidRDefault="00397FA8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(</w:t>
      </w:r>
      <w:r w:rsidRPr="000F5769">
        <w:rPr>
          <w:rFonts w:asciiTheme="minorHAnsi" w:hAnsiTheme="minorHAnsi" w:cstheme="minorHAnsi"/>
          <w:bCs/>
          <w:sz w:val="20"/>
          <w:szCs w:val="20"/>
        </w:rPr>
        <w:t>tożsamy z załącznikiem nr 3 do Umowy)</w:t>
      </w:r>
      <w:r w:rsidR="00036184" w:rsidRPr="000F5769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</w:t>
      </w:r>
    </w:p>
    <w:p w14:paraId="6CFC07EE" w14:textId="77777777" w:rsidR="00036184" w:rsidRPr="000F5769" w:rsidRDefault="00036184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</w:p>
    <w:p w14:paraId="1BC92F99" w14:textId="77777777" w:rsidR="00036184" w:rsidRPr="000F5769" w:rsidRDefault="00036184" w:rsidP="00CA7B85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Harmonogram odbioru odpadów</w:t>
      </w:r>
    </w:p>
    <w:p w14:paraId="1033B70F" w14:textId="77777777" w:rsidR="00036184" w:rsidRPr="000F5769" w:rsidRDefault="00036184" w:rsidP="00CA7B85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tbl>
      <w:tblPr>
        <w:tblW w:w="8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000"/>
        <w:gridCol w:w="3515"/>
      </w:tblGrid>
      <w:tr w:rsidR="00A10211" w:rsidRPr="000F5769" w14:paraId="377F3D7C" w14:textId="77777777" w:rsidTr="00A10211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8D42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ind w:left="-21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1132" w14:textId="44F978C5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Jednostka wytwarzająca </w:t>
            </w: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odpady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5412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</w:t>
            </w:r>
          </w:p>
        </w:tc>
      </w:tr>
      <w:tr w:rsidR="00A10211" w:rsidRPr="000F5769" w14:paraId="7CCE7939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9D22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E816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Mikrobiologii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5973" w14:textId="19BC35BF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05E202F2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8801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516C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Immunologii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8BE1" w14:textId="061FC681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68B6465E" w14:textId="77777777" w:rsidTr="00A10211">
        <w:trPr>
          <w:trHeight w:val="8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6F9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8CFA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Patofizjologii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2996" w14:textId="4C41FBF3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3C9CB273" w14:textId="77777777" w:rsidTr="00A10211">
        <w:trPr>
          <w:trHeight w:val="8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6D0D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4A96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Patomorfologii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458B" w14:textId="6C09EF2A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5EF76A71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AE28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2033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Fizjologii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4567" w14:textId="5E25F0F9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61D7947C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4BCA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5CF3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Farmakologii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A494" w14:textId="06633C41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1425C930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4745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DCF7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Medycyny Sądowej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9A5C" w14:textId="44DC2464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3558221D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0364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DBB6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Biochemii Lekarskiej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9A6D" w14:textId="31F25B5C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44633D75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7633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36D4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Nauk Biomedycznych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49D" w14:textId="4D955775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61E2601E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83DA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0D92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Histologii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8FE7" w14:textId="2697A54A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5F2A0EAF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3883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DCB9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Wydział Nauk o Zdrowiu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6498" w14:textId="3EEA9BB4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1F710117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25E4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7F41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Wydział Farmaceutyczny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E251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Ostatni czwartek w miesiącu</w:t>
            </w:r>
          </w:p>
        </w:tc>
      </w:tr>
      <w:tr w:rsidR="00A10211" w:rsidRPr="000F5769" w14:paraId="0C8BA3FF" w14:textId="77777777" w:rsidTr="00A10211">
        <w:trPr>
          <w:trHeight w:val="4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83A8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95A1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i Zakład Anatomii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13E8" w14:textId="33437914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47061208" w14:textId="77777777" w:rsidTr="00A10211">
        <w:trPr>
          <w:trHeight w:val="4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12A6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602B" w14:textId="0693D660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Instytut Pielęgniarstwa i Położnictwa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20C0" w14:textId="13B441A0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486479A0" w14:textId="77777777" w:rsidTr="00A10211">
        <w:trPr>
          <w:trHeight w:val="10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A428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77E9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Immunologii Klinicznej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 i Transplantologii, Zakład Immunologii,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 Zwierzętarnia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F644" w14:textId="06305AC8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667D654F" w14:textId="77777777" w:rsidTr="00A10211">
        <w:trPr>
          <w:trHeight w:val="10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D0AE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9015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Katedra Biochemii Lekarskiej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4C8C" w14:textId="713586D0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  <w:tr w:rsidR="00A10211" w:rsidRPr="000F5769" w14:paraId="0D78559F" w14:textId="77777777" w:rsidTr="00A10211">
        <w:trPr>
          <w:trHeight w:val="5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685B" w14:textId="7473F946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510A" w14:textId="77777777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Inne jednostki organizacyjne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A85A" w14:textId="7B8EF7D8" w:rsidR="00A10211" w:rsidRPr="000F5769" w:rsidRDefault="00A10211" w:rsidP="00A10211">
            <w:pPr>
              <w:tabs>
                <w:tab w:val="left" w:pos="567"/>
                <w:tab w:val="left" w:pos="1407"/>
              </w:tabs>
              <w:spacing w:after="0" w:line="23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527B3B"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0F57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od momentu zgłoszenia</w:t>
            </w:r>
          </w:p>
        </w:tc>
      </w:tr>
    </w:tbl>
    <w:p w14:paraId="1F30CCED" w14:textId="77777777" w:rsidR="00AE4152" w:rsidRPr="000F5769" w:rsidRDefault="00AE4152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94E561C" w14:textId="77777777" w:rsidR="00A10211" w:rsidRPr="000F5769" w:rsidRDefault="00A10211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8A108C3" w14:textId="77777777" w:rsidR="00A10211" w:rsidRPr="000F5769" w:rsidRDefault="00A10211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414B4B3" w14:textId="77777777" w:rsidR="00A10211" w:rsidRPr="000F5769" w:rsidRDefault="00A10211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7335013" w14:textId="77777777" w:rsidR="00A10211" w:rsidRPr="000F5769" w:rsidRDefault="00A10211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26D96BC" w14:textId="77777777" w:rsidR="005E3609" w:rsidRPr="000F5769" w:rsidRDefault="005E3609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E10054D" w14:textId="77777777" w:rsidR="009406FC" w:rsidRPr="000F5769" w:rsidRDefault="009406FC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lastRenderedPageBreak/>
        <w:t>Załącznik nr 4 do SWZ</w:t>
      </w:r>
    </w:p>
    <w:p w14:paraId="27A851A9" w14:textId="77777777" w:rsidR="00397FA8" w:rsidRPr="000F5769" w:rsidRDefault="00397FA8" w:rsidP="00CA7B85">
      <w:pPr>
        <w:tabs>
          <w:tab w:val="left" w:pos="567"/>
          <w:tab w:val="left" w:pos="1407"/>
        </w:tabs>
        <w:spacing w:after="0" w:line="23" w:lineRule="atLeast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t>(tożsamy z załącznikiem nr 4 do Umowy)</w:t>
      </w:r>
    </w:p>
    <w:p w14:paraId="7F518F71" w14:textId="77777777" w:rsidR="009406FC" w:rsidRPr="000F5769" w:rsidRDefault="009406FC" w:rsidP="00CA7B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4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6F8D417" w14:textId="77777777" w:rsidR="009406FC" w:rsidRPr="000F5769" w:rsidRDefault="009406FC" w:rsidP="00CA7B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4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WYKAZ OSÓB 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  <w:t xml:space="preserve">przewidzianych do realizacji przedmiotu zamówienia </w:t>
      </w:r>
    </w:p>
    <w:p w14:paraId="42ED61E1" w14:textId="77777777" w:rsidR="009406FC" w:rsidRPr="000F5769" w:rsidRDefault="009406FC" w:rsidP="00CA7B85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ind w:left="284" w:right="-4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7D0C164" w14:textId="45485D1A" w:rsidR="009406FC" w:rsidRPr="000F5769" w:rsidRDefault="009406FC" w:rsidP="00CA7B85">
      <w:pPr>
        <w:tabs>
          <w:tab w:val="left" w:pos="567"/>
        </w:tabs>
        <w:spacing w:line="240" w:lineRule="auto"/>
        <w:ind w:left="284" w:right="-4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Składając ofertę w postępowaniu o udzielenie zamówienia publicznego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FE71E0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FE71E0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FE71E0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przedkładamy wykaz osób, które będą uczestniczyć w wykonywaniu zamówienia w szczególności odpowiedzialnych za świadczenie usługi, wraz z informacjami na temat ich kwalifikacji zawodowych, niezbędnych do wykonania zamówienia, a także zakresu wykonywanych przez nie czynności oraz informacją o podstawie do dysponowania tymi osobami, na dzień składania ofert. 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489"/>
        <w:gridCol w:w="1806"/>
        <w:gridCol w:w="2996"/>
        <w:gridCol w:w="1885"/>
      </w:tblGrid>
      <w:tr w:rsidR="009406FC" w:rsidRPr="000F5769" w14:paraId="5BAF5983" w14:textId="77777777" w:rsidTr="007C1627">
        <w:tc>
          <w:tcPr>
            <w:tcW w:w="608" w:type="dxa"/>
            <w:shd w:val="clear" w:color="auto" w:fill="auto"/>
            <w:vAlign w:val="center"/>
          </w:tcPr>
          <w:p w14:paraId="0E97EC34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54D3651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06" w:type="dxa"/>
            <w:vAlign w:val="center"/>
          </w:tcPr>
          <w:p w14:paraId="2E29C0CE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Zakres czynności pełnionych przy realizacji zamówienia</w:t>
            </w:r>
          </w:p>
        </w:tc>
        <w:tc>
          <w:tcPr>
            <w:tcW w:w="2996" w:type="dxa"/>
            <w:vAlign w:val="center"/>
          </w:tcPr>
          <w:p w14:paraId="12D67096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Opis kwalifikacji niezbędnych do wykonania zamówienia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7A9E47D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Informacja o podstawie do dysponowania osobami*</w:t>
            </w:r>
          </w:p>
        </w:tc>
      </w:tr>
      <w:tr w:rsidR="009406FC" w:rsidRPr="000F5769" w14:paraId="5FFEFF43" w14:textId="77777777" w:rsidTr="007C1627">
        <w:tc>
          <w:tcPr>
            <w:tcW w:w="608" w:type="dxa"/>
            <w:shd w:val="clear" w:color="auto" w:fill="auto"/>
            <w:vAlign w:val="center"/>
          </w:tcPr>
          <w:p w14:paraId="7109E914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43F9316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6" w:type="dxa"/>
            <w:vAlign w:val="center"/>
          </w:tcPr>
          <w:p w14:paraId="35FA7F58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96" w:type="dxa"/>
          </w:tcPr>
          <w:p w14:paraId="65F43054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3EEECCA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9406FC" w:rsidRPr="000F5769" w14:paraId="4A9C5061" w14:textId="77777777" w:rsidTr="007C1627">
        <w:trPr>
          <w:trHeight w:val="698"/>
        </w:trPr>
        <w:tc>
          <w:tcPr>
            <w:tcW w:w="608" w:type="dxa"/>
            <w:shd w:val="clear" w:color="auto" w:fill="auto"/>
            <w:vAlign w:val="center"/>
          </w:tcPr>
          <w:p w14:paraId="2572A819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AA78007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14:paraId="46E7682E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Kierowca</w:t>
            </w:r>
          </w:p>
        </w:tc>
        <w:tc>
          <w:tcPr>
            <w:tcW w:w="2996" w:type="dxa"/>
            <w:vAlign w:val="center"/>
          </w:tcPr>
          <w:p w14:paraId="36948C2C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 w:eastAsia="pl-PL"/>
              </w:rPr>
              <w:t>zaświadczenie ADR ..............nr.......... z dnia.....................</w:t>
            </w:r>
          </w:p>
        </w:tc>
        <w:tc>
          <w:tcPr>
            <w:tcW w:w="1885" w:type="dxa"/>
            <w:shd w:val="clear" w:color="auto" w:fill="auto"/>
          </w:tcPr>
          <w:p w14:paraId="7BD23731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406FC" w:rsidRPr="000F5769" w14:paraId="1036AE04" w14:textId="77777777" w:rsidTr="007C1627">
        <w:trPr>
          <w:trHeight w:val="563"/>
        </w:trPr>
        <w:tc>
          <w:tcPr>
            <w:tcW w:w="608" w:type="dxa"/>
            <w:shd w:val="clear" w:color="auto" w:fill="auto"/>
            <w:vAlign w:val="center"/>
          </w:tcPr>
          <w:p w14:paraId="69C4838F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2F7FB7D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14:paraId="6E77AB85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Kierowca</w:t>
            </w:r>
          </w:p>
        </w:tc>
        <w:tc>
          <w:tcPr>
            <w:tcW w:w="2996" w:type="dxa"/>
            <w:vAlign w:val="center"/>
          </w:tcPr>
          <w:p w14:paraId="7FFC0799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cs-CZ" w:eastAsia="pl-PL"/>
              </w:rPr>
              <w:t>zaświadczenie ADR ..............nr.......... z dnia.....................</w:t>
            </w:r>
          </w:p>
        </w:tc>
        <w:tc>
          <w:tcPr>
            <w:tcW w:w="1885" w:type="dxa"/>
            <w:shd w:val="clear" w:color="auto" w:fill="auto"/>
          </w:tcPr>
          <w:p w14:paraId="02BC6336" w14:textId="77777777" w:rsidR="009406FC" w:rsidRPr="000F5769" w:rsidRDefault="009406FC" w:rsidP="00CA7B85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1CBE870E" w14:textId="77777777" w:rsidR="009406FC" w:rsidRPr="000F5769" w:rsidRDefault="009406FC" w:rsidP="00CA7B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4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4FE606" w14:textId="77777777" w:rsidR="009406FC" w:rsidRPr="000F5769" w:rsidRDefault="009406FC" w:rsidP="00CA7B85">
      <w:pPr>
        <w:tabs>
          <w:tab w:val="left" w:pos="567"/>
          <w:tab w:val="left" w:pos="851"/>
          <w:tab w:val="left" w:pos="5529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  <w:t xml:space="preserve">Oświadczamy, że wymienione w wykazie osoby, które będą uczestniczyć w wykonywaniu zamówienia, posiadają ważne uprawnienia do wykonywania opisanych czynności. </w:t>
      </w:r>
    </w:p>
    <w:p w14:paraId="18384807" w14:textId="77777777" w:rsidR="009406FC" w:rsidRPr="000F5769" w:rsidRDefault="009406FC" w:rsidP="00CA7B85">
      <w:pPr>
        <w:tabs>
          <w:tab w:val="left" w:pos="567"/>
          <w:tab w:val="left" w:pos="5760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422FF1D6" w14:textId="6196E79E" w:rsidR="009406FC" w:rsidRPr="000F5769" w:rsidRDefault="009406FC" w:rsidP="00CA7B85">
      <w:pPr>
        <w:tabs>
          <w:tab w:val="left" w:pos="567"/>
          <w:tab w:val="left" w:pos="5760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UWAGA: Przed zawarciem umowy w sprawie zamówienia publicznego Wykonawca dostarczy Zamawiającemu kopię kwalifikacji lub uprawnień, bądź autoryzacji lub innych dokumentów, o których mowa w pkt. 21) 2.4.1 SWZ.</w:t>
      </w:r>
    </w:p>
    <w:p w14:paraId="445D688C" w14:textId="77777777" w:rsidR="009406FC" w:rsidRPr="000F5769" w:rsidRDefault="009406FC" w:rsidP="00CA7B85">
      <w:pPr>
        <w:tabs>
          <w:tab w:val="left" w:pos="567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80997A" w14:textId="77777777" w:rsidR="009406FC" w:rsidRPr="000F5769" w:rsidRDefault="009406FC" w:rsidP="00CA7B85">
      <w:pPr>
        <w:tabs>
          <w:tab w:val="left" w:pos="567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* W przypadku gdy Wykonawca polega na osobach innych podmiotów zobowiązany jest do załączenia do wykazu pisemnego zobowiązania tych podmiotów do oddania mu do dyspozycji tych osób na okres korzystania z nich przy wykonywaniu przedmiotu nin. zamówienia.</w:t>
      </w:r>
    </w:p>
    <w:p w14:paraId="368CB643" w14:textId="77777777" w:rsidR="009406FC" w:rsidRPr="000F5769" w:rsidRDefault="009406FC" w:rsidP="00CA7B85">
      <w:pPr>
        <w:tabs>
          <w:tab w:val="left" w:pos="567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prowadzenia przez te osoby samodzielnej działalności należy do wykazu pisemnego zobowiązania tych osób do podjęcia się pełnienia określonej funkcji w okresie wykonywania przedmiotu zamówienia.</w:t>
      </w:r>
    </w:p>
    <w:p w14:paraId="4F38F31E" w14:textId="77777777" w:rsidR="00AE4152" w:rsidRPr="000F5769" w:rsidRDefault="00AE4152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br w:type="page"/>
      </w:r>
    </w:p>
    <w:p w14:paraId="56D3AA60" w14:textId="77777777" w:rsidR="00AE4152" w:rsidRPr="000F5769" w:rsidRDefault="00AE4152" w:rsidP="00AE41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4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13C14F9" w14:textId="77777777" w:rsidR="00AE4152" w:rsidRPr="000F5769" w:rsidRDefault="00AE4152" w:rsidP="00AE41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4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WYKAZ POJAZDÓW 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  <w:t xml:space="preserve">przewidzianych do realizacji przedmiotu zamówienia </w:t>
      </w:r>
    </w:p>
    <w:p w14:paraId="19870DE5" w14:textId="77777777" w:rsidR="00F1404A" w:rsidRPr="000F5769" w:rsidRDefault="00F1404A" w:rsidP="00F1404A">
      <w:pPr>
        <w:tabs>
          <w:tab w:val="left" w:pos="567"/>
        </w:tabs>
        <w:spacing w:line="240" w:lineRule="auto"/>
        <w:ind w:left="284" w:right="-4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252B26" w14:textId="1AF26FDD" w:rsidR="00F1404A" w:rsidRPr="000F5769" w:rsidRDefault="00F1404A" w:rsidP="00F1404A">
      <w:pPr>
        <w:tabs>
          <w:tab w:val="left" w:pos="567"/>
        </w:tabs>
        <w:spacing w:line="240" w:lineRule="auto"/>
        <w:ind w:left="284" w:right="-4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Składając ofertę w postępowaniu o udzielenie zamówienia publicznego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412BC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1412BC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1412BC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przedkładamy wykaz pojazdów, które będą wykorzystywane w wykonywaniu zamówienia.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766"/>
        <w:gridCol w:w="1985"/>
        <w:gridCol w:w="1559"/>
        <w:gridCol w:w="1984"/>
      </w:tblGrid>
      <w:tr w:rsidR="00F1404A" w:rsidRPr="000F5769" w14:paraId="40355614" w14:textId="77777777" w:rsidTr="00117CAA">
        <w:tc>
          <w:tcPr>
            <w:tcW w:w="494" w:type="dxa"/>
            <w:shd w:val="clear" w:color="auto" w:fill="auto"/>
            <w:vAlign w:val="center"/>
          </w:tcPr>
          <w:p w14:paraId="31F528D9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52CD0B8" w14:textId="7F1D0D6D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Wykaz pojazdów (marka, wyposażenie, dopuszczalna masa całkowita pojazdu)</w:t>
            </w:r>
          </w:p>
        </w:tc>
        <w:tc>
          <w:tcPr>
            <w:tcW w:w="1985" w:type="dxa"/>
            <w:vAlign w:val="center"/>
          </w:tcPr>
          <w:p w14:paraId="434FEC0C" w14:textId="2671D9D3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559" w:type="dxa"/>
            <w:vAlign w:val="center"/>
          </w:tcPr>
          <w:p w14:paraId="210D89D0" w14:textId="044E97B2" w:rsidR="00F1404A" w:rsidRPr="000F5769" w:rsidRDefault="00117CAA" w:rsidP="00117CAA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Data ważności polisy OC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B0518D" w14:textId="50C141FE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Informacja o podstawie do dysponowania pojazdami*</w:t>
            </w:r>
          </w:p>
        </w:tc>
      </w:tr>
      <w:tr w:rsidR="00F1404A" w:rsidRPr="000F5769" w14:paraId="42730CBD" w14:textId="77777777" w:rsidTr="00F1404A">
        <w:tc>
          <w:tcPr>
            <w:tcW w:w="494" w:type="dxa"/>
            <w:shd w:val="clear" w:color="auto" w:fill="auto"/>
            <w:vAlign w:val="center"/>
          </w:tcPr>
          <w:p w14:paraId="59341E85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F83CBAD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3E299340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</w:tcPr>
          <w:p w14:paraId="27BDEFB6" w14:textId="561E46FA" w:rsidR="00F1404A" w:rsidRPr="000F5769" w:rsidRDefault="00117CA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3A5245" w14:textId="1F6CB08E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F1404A" w:rsidRPr="000F5769" w14:paraId="0522F093" w14:textId="77777777" w:rsidTr="00F1404A">
        <w:trPr>
          <w:trHeight w:val="572"/>
        </w:trPr>
        <w:tc>
          <w:tcPr>
            <w:tcW w:w="494" w:type="dxa"/>
            <w:shd w:val="clear" w:color="auto" w:fill="auto"/>
            <w:vAlign w:val="center"/>
          </w:tcPr>
          <w:p w14:paraId="52BC893F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5EA26E1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2E25C48" w14:textId="375B76B0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67A91A9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1973A8E4" w14:textId="3CA1CE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1404A" w:rsidRPr="000F5769" w14:paraId="3623A232" w14:textId="77777777" w:rsidTr="00F1404A">
        <w:trPr>
          <w:trHeight w:val="698"/>
        </w:trPr>
        <w:tc>
          <w:tcPr>
            <w:tcW w:w="494" w:type="dxa"/>
            <w:shd w:val="clear" w:color="auto" w:fill="auto"/>
            <w:vAlign w:val="center"/>
          </w:tcPr>
          <w:p w14:paraId="2873DE4B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0F77946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023A124" w14:textId="77777777" w:rsidR="001412BC" w:rsidRPr="000F5769" w:rsidRDefault="001412BC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1E996E6" w14:textId="7389563F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0E8CFA4" w14:textId="77777777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58A4FC8" w14:textId="4732BF7C" w:rsidR="00F1404A" w:rsidRPr="000F5769" w:rsidRDefault="00F1404A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412BC" w:rsidRPr="000F5769" w14:paraId="116D4A66" w14:textId="77777777" w:rsidTr="00F1404A">
        <w:trPr>
          <w:trHeight w:val="698"/>
        </w:trPr>
        <w:tc>
          <w:tcPr>
            <w:tcW w:w="494" w:type="dxa"/>
            <w:shd w:val="clear" w:color="auto" w:fill="auto"/>
            <w:vAlign w:val="center"/>
          </w:tcPr>
          <w:p w14:paraId="620DA6AE" w14:textId="35FA6239" w:rsidR="001412BC" w:rsidRPr="000F5769" w:rsidRDefault="001412BC" w:rsidP="00723563">
            <w:pPr>
              <w:tabs>
                <w:tab w:val="left" w:pos="567"/>
              </w:tabs>
              <w:spacing w:after="0" w:line="240" w:lineRule="auto"/>
              <w:ind w:left="38" w:right="-4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F576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0C04CBC" w14:textId="77777777" w:rsidR="001412BC" w:rsidRPr="000F5769" w:rsidRDefault="001412BC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C4C94E0" w14:textId="77777777" w:rsidR="001412BC" w:rsidRPr="000F5769" w:rsidRDefault="001412BC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0F82148" w14:textId="77777777" w:rsidR="001412BC" w:rsidRPr="000F5769" w:rsidRDefault="001412BC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1A217AB6" w14:textId="77777777" w:rsidR="001412BC" w:rsidRPr="000F5769" w:rsidRDefault="001412BC" w:rsidP="00723563">
            <w:pPr>
              <w:tabs>
                <w:tab w:val="left" w:pos="567"/>
              </w:tabs>
              <w:spacing w:after="0" w:line="240" w:lineRule="auto"/>
              <w:ind w:left="38" w:right="-4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24000760" w14:textId="77777777" w:rsidR="00F1404A" w:rsidRPr="000F5769" w:rsidRDefault="00F1404A" w:rsidP="00F14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-4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45D5C4" w14:textId="176CC267" w:rsidR="00F1404A" w:rsidRPr="000F5769" w:rsidRDefault="00117CAA" w:rsidP="00F1404A">
      <w:pPr>
        <w:tabs>
          <w:tab w:val="left" w:pos="567"/>
          <w:tab w:val="left" w:pos="5760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  <w:t xml:space="preserve">Oświadczamy, iż wszystkie pojazdy wymienione powyżej spełniają wymagania o których mowa w ustawie z dnia 19 sierpnia 2011r. o przewozie towarów niebezpiecznych (tekst jednolity: Dziennik Ustaw z 2022r. poz. 2147) oraz są dopuszczone do ruchu drogowego zgodnie z przepisami ustawy z dnia 20 czerwca 1997r. </w:t>
      </w:r>
      <w:r w:rsidR="00A866EA" w:rsidRPr="000F5769"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  <w:t>-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  <w:t xml:space="preserve"> Prawo o ruchu drogowym (tekst jednolity: Dziennik Ustaw z </w:t>
      </w:r>
      <w:r w:rsidR="001412BC" w:rsidRPr="000F5769"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  <w:t>2023r. poz. 1047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  <w:t>) oraz posiadają obowiązkową polisę ubezpieczeniową od odpowiedzialności cywilnej posiadacza pojazdu.</w:t>
      </w:r>
    </w:p>
    <w:p w14:paraId="1A06B731" w14:textId="77777777" w:rsidR="00117CAA" w:rsidRPr="000F5769" w:rsidRDefault="00117CAA" w:rsidP="00F1404A">
      <w:pPr>
        <w:tabs>
          <w:tab w:val="left" w:pos="567"/>
          <w:tab w:val="left" w:pos="5760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B26C246" w14:textId="12E04306" w:rsidR="00F1404A" w:rsidRPr="000F5769" w:rsidRDefault="00F1404A" w:rsidP="00F1404A">
      <w:pPr>
        <w:tabs>
          <w:tab w:val="left" w:pos="567"/>
          <w:tab w:val="left" w:pos="5760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UWAGA: Przed zawarciem umowy w sprawie zamówienia publicznego Wykonawca dostarczy Zamawiającemu kopię </w:t>
      </w:r>
      <w:r w:rsidR="00117CA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dowodów rejestracyjnych pojazdów oraz aktualne ubezpieczenie OC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, o których mowa w pkt. 21</w:t>
      </w:r>
      <w:r w:rsidR="00A866E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2.4.</w:t>
      </w:r>
      <w:r w:rsidR="001412B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 SWZ.</w:t>
      </w:r>
    </w:p>
    <w:p w14:paraId="18F80439" w14:textId="77777777" w:rsidR="00F1404A" w:rsidRPr="000F5769" w:rsidRDefault="00F1404A" w:rsidP="00F1404A">
      <w:pPr>
        <w:tabs>
          <w:tab w:val="left" w:pos="567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C6BDDE" w14:textId="724DB740" w:rsidR="00F1404A" w:rsidRPr="000F5769" w:rsidRDefault="00F1404A" w:rsidP="00F1404A">
      <w:pPr>
        <w:tabs>
          <w:tab w:val="left" w:pos="567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* W przypadku gdy Wykonawca polega na osobach innych podmiotów zobowiązany jest do załączenia do wykazu pisemnego zobowiązania tych podmiotów do oddania mu do dyspozycji tych </w:t>
      </w:r>
      <w:r w:rsidR="00117CAA"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pojazdów</w:t>
      </w: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na okres korzystania z nich przy wykonywaniu przedmiotu nin. zamówienia.</w:t>
      </w:r>
    </w:p>
    <w:p w14:paraId="48FD3DBE" w14:textId="77777777" w:rsidR="00AE4152" w:rsidRPr="000F5769" w:rsidRDefault="00AE4152" w:rsidP="00CA7B85">
      <w:pPr>
        <w:tabs>
          <w:tab w:val="left" w:pos="567"/>
        </w:tabs>
        <w:spacing w:after="0" w:line="240" w:lineRule="auto"/>
        <w:ind w:left="284" w:right="-4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367F16" w14:textId="77777777" w:rsidR="00D929CA" w:rsidRPr="000F5769" w:rsidRDefault="009406FC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br w:type="page"/>
      </w:r>
      <w:r w:rsidR="00D929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="00D929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63B63965" w14:textId="77777777" w:rsidR="00D929CA" w:rsidRPr="000F5769" w:rsidRDefault="00D929CA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ofertą.</w:t>
      </w:r>
    </w:p>
    <w:p w14:paraId="60C4BFB1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FAC7A2" w14:textId="77777777" w:rsidR="00D7174D" w:rsidRPr="000F5769" w:rsidRDefault="00117541" w:rsidP="00CA7B85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OŚWIADCZENIA WYKONAWCY</w:t>
      </w:r>
    </w:p>
    <w:p w14:paraId="0DC985FE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72629BC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DOTYCZĄCE SPEŁNIANIA WARUNKÓW UDZIAŁU W POSTĘPOWANIU</w:t>
      </w:r>
    </w:p>
    <w:p w14:paraId="5E1BB73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506902" w14:textId="10561791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 zamówienia publicznego</w:t>
      </w:r>
      <w:r w:rsidR="00CD2C75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wyłonienie Wykonawcy </w:t>
      </w:r>
      <w:r w:rsidR="00CD2C75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FE71E0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FE71E0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FE71E0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="00B55F1B" w:rsidRPr="000F5769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p w14:paraId="6FD95C1F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B00EC5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DOTYCZĄCA WYKONAWCY:</w:t>
      </w:r>
    </w:p>
    <w:p w14:paraId="7D3358A1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spełniamy warunki udziału w postępowaniu określone przez Zamawiającego w </w:t>
      </w:r>
      <w:r w:rsidR="004D025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35DC1A1E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7E2B90E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FE224DB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W ZWIĄZKU Z POLEGANIEM NA ZASOBACH</w:t>
      </w:r>
      <w:r w:rsidR="004D025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PODMIOTÓW:</w:t>
      </w:r>
    </w:p>
    <w:p w14:paraId="11ACA613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76BE971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celu wykazania spełniania warunków udziału w postępowaniu, określonych przez Zamawiającego w </w:t>
      </w:r>
      <w:r w:rsidR="004D025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, polegamy na zasobach następującego/</w:t>
      </w:r>
      <w:proofErr w:type="spellStart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podmiotu/ów: </w:t>
      </w:r>
    </w:p>
    <w:p w14:paraId="71E752EA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64C40E" w14:textId="77777777" w:rsidR="00D7174D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</w:t>
      </w:r>
      <w:r w:rsidR="00D7174D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EC2406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2D77CC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5459B8EE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186AFD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następującym zakresie: </w:t>
      </w:r>
    </w:p>
    <w:p w14:paraId="70CD2E4B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A75F0E8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69A798EB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A268C1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3A9997D8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podmiot/y i określić odpowiedni zakres dla wskazanego podmiotu/ów - o ile dotyczy)*</w:t>
      </w:r>
    </w:p>
    <w:p w14:paraId="31630A3E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8CBF05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88FC22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PODMIOTU, NA KTÓREGO ZASOBY POWOŁUJE SIĘ WYKONAWCA:</w:t>
      </w:r>
    </w:p>
    <w:p w14:paraId="433D6B9C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560F8C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 stosunku do następującego/</w:t>
      </w:r>
      <w:proofErr w:type="spellStart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</w:t>
      </w:r>
      <w:proofErr w:type="spellStart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tów</w:t>
      </w:r>
      <w:proofErr w:type="spellEnd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, na którego/</w:t>
      </w:r>
      <w:proofErr w:type="spellStart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zasoby powołujemy się w niniejszym postępowaniu, tj.: </w:t>
      </w:r>
    </w:p>
    <w:p w14:paraId="4E9F397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6C4845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4E1D6831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932F392" w14:textId="77777777" w:rsidR="004D025C" w:rsidRPr="000F5769" w:rsidRDefault="004D025C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12B704BA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123D2180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3ADB61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14:paraId="42FEF4B3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FE5669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45DCC0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OŚWIADCZENIA DOTYCZĄCE WYKONAWCY:</w:t>
      </w:r>
    </w:p>
    <w:p w14:paraId="3C328D17" w14:textId="77777777" w:rsidR="004D025C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spełniamy warunki udziału w postępowaniu, o których mowa w art. </w:t>
      </w:r>
      <w:r w:rsidR="004D025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112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P</w:t>
      </w:r>
      <w:r w:rsidR="004D025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zp </w:t>
      </w:r>
      <w:r w:rsidR="00370EF7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opisane </w:t>
      </w:r>
      <w:r w:rsidR="004D025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w SWZ, a w szczególności:</w:t>
      </w:r>
    </w:p>
    <w:p w14:paraId="7A5B6EF0" w14:textId="77777777" w:rsidR="00A3315E" w:rsidRPr="000F5769" w:rsidRDefault="00A3315E">
      <w:pPr>
        <w:numPr>
          <w:ilvl w:val="0"/>
          <w:numId w:val="94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posiadamy uprawnienia do prowadzenia określonej działalności gospodarczej lub zawodowej, o ile wynika to z odrębnych przepisów, tj.:</w:t>
      </w:r>
    </w:p>
    <w:p w14:paraId="20BBE73F" w14:textId="4F7B924E" w:rsidR="00AE4152" w:rsidRPr="000F5769" w:rsidRDefault="00A3315E">
      <w:pPr>
        <w:pStyle w:val="Akapitzlist"/>
        <w:numPr>
          <w:ilvl w:val="1"/>
          <w:numId w:val="11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posiadamy aktualny wpis jako podmiot transportujący odpady do rejestru prowadzonego przez marszałka województwa właściwego ze względu na miejsce wykonywania działalności, o którym mowa w art. 50 ust. 1 pkt 5 lit. b) ustawy z dnia 14 grudnia 2012r. o odpadach (tekst jednolity: Dziennik Ustaw z 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2023r. poz. 1587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 późn. zm.), tj. posiadamy nadany indywidualny numer rejestrowy,</w:t>
      </w:r>
    </w:p>
    <w:p w14:paraId="63A331AE" w14:textId="069D4D73" w:rsidR="00A3315E" w:rsidRPr="000F5769" w:rsidRDefault="00A3315E">
      <w:pPr>
        <w:pStyle w:val="Akapitzlist"/>
        <w:numPr>
          <w:ilvl w:val="1"/>
          <w:numId w:val="11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posiadamy aktualn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decyzje administracyjną o zezwoleniu na zbieranie lub przetwarzanie odpadów w zakresie przygotowania do ponownego użycia, recyklingu, innego sposobu odzysku albo unieszkodliwiania 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odpadów, zgodnie z przepisami ustawy z dnia 14 grudnia 2012 r. o odpadach (</w:t>
      </w:r>
      <w:r w:rsidR="00124235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tekst jednolity: Dziennik Ustaw z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2023r. poz. 1587 ze zm.).</w:t>
      </w:r>
    </w:p>
    <w:p w14:paraId="06B5B93B" w14:textId="77777777" w:rsidR="0011384B" w:rsidRPr="000F5769" w:rsidRDefault="00CD2C75">
      <w:pPr>
        <w:numPr>
          <w:ilvl w:val="0"/>
          <w:numId w:val="94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znajdujemy się w sytuacji ekonomicznej lub finansowej pozwalającej, na </w:t>
      </w:r>
      <w:r w:rsidR="006B479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realizację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zamówienia, tj. jesteśmy ubezpieczeni od odpowiedzialności cywilnej w zakresie prowadzonej działalności gospodarczej związanej z przedmiotem zamówienia, przy czym kwota ubezpiec</w:t>
      </w:r>
      <w:r w:rsidR="00736585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zenia jest nie mniejsza niż 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45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0 000,00 zł.</w:t>
      </w:r>
    </w:p>
    <w:p w14:paraId="048FB7D2" w14:textId="77777777" w:rsidR="00CF5B80" w:rsidRPr="000F5769" w:rsidRDefault="00F066CA">
      <w:pPr>
        <w:numPr>
          <w:ilvl w:val="0"/>
          <w:numId w:val="94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posiadamy zdolność techniczną lub zawodową pozwalającą na realizację zamówienia, tj.</w:t>
      </w:r>
      <w:r w:rsidR="00CF5B8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5FEBB289" w14:textId="77777777" w:rsidR="00A20BF0" w:rsidRPr="000F5769" w:rsidRDefault="00FF683E">
      <w:pPr>
        <w:pStyle w:val="Akapitzlist"/>
        <w:numPr>
          <w:ilvl w:val="1"/>
          <w:numId w:val="119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d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ysponujemy co najmniej dwoma kierowcami, posiadającymi zaświadczenie ADR z przeszkolenia w zakresie transportu towarów niebezpiecznych zgodnie z ustawą z 19 sierpnia 2011r. o przewozie towarów niebezpiecznych</w:t>
      </w:r>
      <w:r w:rsidR="003443C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(tekst jednolity: Dziennik Ustaw z 2022r. poz. 2147 z późn. zm.) </w:t>
      </w:r>
    </w:p>
    <w:p w14:paraId="5D18E530" w14:textId="14DF91DE" w:rsidR="00F066CA" w:rsidRPr="000F5769" w:rsidRDefault="00FF683E">
      <w:pPr>
        <w:pStyle w:val="Akapitzlist"/>
        <w:numPr>
          <w:ilvl w:val="1"/>
          <w:numId w:val="119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d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ysponujemy </w:t>
      </w:r>
      <w:r w:rsidR="00CF5B8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pojazdami niezbędnymi do realizacji zamówienia</w:t>
      </w:r>
      <w:r w:rsidR="00A20BF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Pojazdy te</w:t>
      </w:r>
      <w:r w:rsidR="00A20BF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spełniają wymagania, o których mowa w ustawie z dnia 19 sierpnia 2011r. o przewozie towarów niebezpiecznych z dnia 19 sierpnia 2011r. o przewozie towarów niebezpiecznych oraz są dopuszczone do ruchu zgodnie z przepisami ustawy z dnia 20 czerwca 1997 r. – Prawo o ruchu drogowym (tekst jednolity:</w:t>
      </w:r>
      <w:r w:rsidR="00F066CA" w:rsidRPr="000F576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Dziennik Ustaw z </w:t>
      </w:r>
      <w:r w:rsidR="00FE71E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2023r. poz. 1047 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6B4790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późn.</w:t>
      </w:r>
      <w:r w:rsidR="00F066CA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zm.).</w:t>
      </w:r>
    </w:p>
    <w:p w14:paraId="417B6BFF" w14:textId="77777777" w:rsidR="00032F56" w:rsidRPr="000F5769" w:rsidRDefault="00D7174D">
      <w:pPr>
        <w:numPr>
          <w:ilvl w:val="0"/>
          <w:numId w:val="94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108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ustawy P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zp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36EAF579" w14:textId="77777777" w:rsidR="00D7174D" w:rsidRPr="000F5769" w:rsidRDefault="00D7174D">
      <w:pPr>
        <w:numPr>
          <w:ilvl w:val="0"/>
          <w:numId w:val="94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109 </w:t>
      </w:r>
      <w:r w:rsidR="00032F56" w:rsidRPr="000F5769">
        <w:rPr>
          <w:rFonts w:asciiTheme="minorHAnsi" w:hAnsiTheme="minorHAnsi" w:cstheme="minorHAnsi"/>
          <w:sz w:val="20"/>
          <w:szCs w:val="20"/>
        </w:rPr>
        <w:t xml:space="preserve">ust. 1 pkt 4), 5), 7), 8), 9) i 10)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P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zp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ED7E2A5" w14:textId="504E7FA4" w:rsidR="00467DBD" w:rsidRPr="000F5769" w:rsidRDefault="00467DBD" w:rsidP="004F6D9D">
      <w:pPr>
        <w:numPr>
          <w:ilvl w:val="0"/>
          <w:numId w:val="94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</w:t>
      </w:r>
      <w:r w:rsidR="004145F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1497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 późn. zm.), tj.:</w:t>
      </w:r>
    </w:p>
    <w:p w14:paraId="0D785F97" w14:textId="4F758CD6" w:rsidR="004F6D9D" w:rsidRPr="00AA77EE" w:rsidRDefault="00467DBD" w:rsidP="00AA77EE">
      <w:pPr>
        <w:pStyle w:val="Akapitzlist"/>
        <w:numPr>
          <w:ilvl w:val="1"/>
          <w:numId w:val="14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A77EE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D37D027" w14:textId="41BA7E0D" w:rsidR="004F6D9D" w:rsidRDefault="00467DBD" w:rsidP="00AA77EE">
      <w:pPr>
        <w:pStyle w:val="Akapitzlist"/>
        <w:numPr>
          <w:ilvl w:val="1"/>
          <w:numId w:val="14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6D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4145FC" w:rsidRPr="004F6D9D">
        <w:rPr>
          <w:rFonts w:asciiTheme="minorHAnsi" w:eastAsia="Times New Roman" w:hAnsiTheme="minorHAnsi" w:cstheme="minorHAnsi"/>
          <w:sz w:val="20"/>
          <w:szCs w:val="20"/>
          <w:lang w:eastAsia="pl-PL"/>
        </w:rPr>
        <w:t>2023r. poz. 1124</w:t>
      </w:r>
      <w:r w:rsidRPr="004F6D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2B0214C4" w14:textId="099611DC" w:rsidR="00467DBD" w:rsidRPr="004F6D9D" w:rsidRDefault="00467DBD" w:rsidP="00AA77EE">
      <w:pPr>
        <w:pStyle w:val="Akapitzlist"/>
        <w:numPr>
          <w:ilvl w:val="1"/>
          <w:numId w:val="14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6D9D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09E3733B" w14:textId="77777777" w:rsidR="00D7174D" w:rsidRPr="000F5769" w:rsidRDefault="00D7174D" w:rsidP="004F6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C8519B" w14:textId="77777777" w:rsidR="00D7174D" w:rsidRPr="000F5769" w:rsidRDefault="00D7174D" w:rsidP="004F6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zachodzą w stosunku do nas podstawy wykluczenia z postępowania na podstawie art. …………. ustawy P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zp.</w:t>
      </w:r>
    </w:p>
    <w:p w14:paraId="20EFA9D6" w14:textId="77777777" w:rsidR="00D7174D" w:rsidRPr="000F5769" w:rsidRDefault="00D7174D" w:rsidP="004F6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mającą zastosowanie podstawę wykluczenia spośród wymienionych w </w:t>
      </w:r>
      <w:r w:rsidR="00032F56"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art. 108 ust. 1 pkt 1), 2) i 5) lub art. 109 ust. 1 pkt 2)-5) i 7)-10)</w:t>
      </w: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25533A68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4F45C1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Jednocześnie oświadczam, że w związku z 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powyższym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na podstawie art. </w:t>
      </w:r>
      <w:r w:rsidR="00371644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110 ust. 2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P</w:t>
      </w:r>
      <w:r w:rsidR="00371644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zp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podjąłem następujące środki naprawcze: </w:t>
      </w:r>
    </w:p>
    <w:p w14:paraId="2D7D633A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547A7E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</w:t>
      </w:r>
      <w:r w:rsidR="00371644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…………………………………………….</w:t>
      </w:r>
    </w:p>
    <w:p w14:paraId="49EC061F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B39EA3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4BD9C914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03D376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6D455D9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(- o ile dotyczy)*</w:t>
      </w:r>
    </w:p>
    <w:p w14:paraId="6AEE2299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B22D56" w14:textId="77777777" w:rsidR="00032F56" w:rsidRPr="000F5769" w:rsidRDefault="00032F56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4C693A" w14:textId="77777777" w:rsidR="004F6D9D" w:rsidRDefault="004F6D9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977FF5" w14:textId="77777777" w:rsidR="004F6D9D" w:rsidRDefault="004F6D9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2A2CCC" w14:textId="77777777" w:rsidR="004F6D9D" w:rsidRDefault="004F6D9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82097E" w14:textId="5214B9D6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WYKAZ PODWYKONAWCÓW</w:t>
      </w:r>
      <w:r w:rsidR="00032F56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32F56"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- o ile dotyczy)*</w:t>
      </w:r>
    </w:p>
    <w:p w14:paraId="19B30B08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4BAE6BC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11326FF3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56FD72DA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ten jest wymagany obligatoryjnie jedynie w przypadku, gdy Wykonawca przewiduje zatrudnienie podwykonawcy/ów.</w:t>
      </w:r>
    </w:p>
    <w:p w14:paraId="542BEA2A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C32659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powierzamy następującym podwykonawcy/om wykonanie następujących części (zakresu) zamówienia</w:t>
      </w:r>
    </w:p>
    <w:p w14:paraId="60A2FD0C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7D29198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Podwykonawca </w:t>
      </w:r>
    </w:p>
    <w:p w14:paraId="14286510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CB9DF6A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1BCE61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D3A825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0E65839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)*</w:t>
      </w:r>
    </w:p>
    <w:p w14:paraId="4FD3792B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DC4733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Powierzany zakres zamówienia: </w:t>
      </w:r>
    </w:p>
    <w:p w14:paraId="63A474E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2581AF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4ECE028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60203D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48C1CFD4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4EC1AB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68AC2A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14:paraId="50A1A870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4C7C114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następujący/e podmiot/y, będący/e podwykonawcą/</w:t>
      </w:r>
      <w:proofErr w:type="spellStart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ami</w:t>
      </w:r>
      <w:proofErr w:type="spellEnd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E4707C9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29CF5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0D4C5546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47011FB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A6EA2D4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</w:t>
      </w:r>
    </w:p>
    <w:p w14:paraId="21694DEC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DF2555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nie podlega/ją wykluczeniu z postępowania o udzielenie zamówienia.</w:t>
      </w:r>
    </w:p>
    <w:p w14:paraId="0EA81C7A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592BB1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EE080F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PODANYCH INFORMACJI:</w:t>
      </w:r>
    </w:p>
    <w:p w14:paraId="73B7EA5B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A6AD20" w14:textId="77777777" w:rsidR="00D7174D" w:rsidRPr="000F5769" w:rsidRDefault="00D7174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4C9F6F" w14:textId="77777777" w:rsidR="00371644" w:rsidRPr="000F5769" w:rsidRDefault="00371644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397FA8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  <w:r w:rsidR="00BE5E4F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708D3412" w14:textId="77777777" w:rsidR="003D34CB" w:rsidRPr="000F5769" w:rsidRDefault="003D34CB" w:rsidP="003D34CB">
      <w:pPr>
        <w:tabs>
          <w:tab w:val="left" w:pos="567"/>
          <w:tab w:val="left" w:pos="993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4139311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2DFDEF2F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1CDA93B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E1F707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PISEMNE ZOBOWIĄZANIE PODMIOTU</w:t>
      </w:r>
    </w:p>
    <w:p w14:paraId="7CCEA308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oddania do dyspozycji Wykonawcy niezbędnych zasobów na okres korzystania z nich przy wykonywaniu zamówienia zgodnie z art. 118 ustawy Pzp</w:t>
      </w:r>
    </w:p>
    <w:p w14:paraId="1E51526F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D42EC9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5713B347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9D197F7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8BFAB28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1601DD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3523715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CEiDG</w:t>
      </w:r>
      <w:proofErr w:type="spellEnd"/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 xml:space="preserve"> - o ile dotyczy) * </w:t>
      </w:r>
    </w:p>
    <w:p w14:paraId="5417D228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E624D8" w14:textId="3B6A2D83" w:rsidR="003D34CB" w:rsidRPr="000F5769" w:rsidRDefault="003D34CB" w:rsidP="003D34CB">
      <w:pPr>
        <w:widowControl w:val="0"/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u w:val="single"/>
          <w:lang w:eastAsia="pl-PL"/>
        </w:rPr>
      </w:pPr>
      <w:bookmarkStart w:id="3" w:name="_Hlk71182161"/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r w:rsidR="004145FC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4145FC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Pr="000F5769">
        <w:rPr>
          <w:rFonts w:asciiTheme="minorHAnsi" w:hAnsiTheme="minorHAnsi" w:cstheme="minorHAnsi"/>
          <w:b/>
          <w:bCs/>
          <w:iCs/>
          <w:sz w:val="20"/>
          <w:szCs w:val="20"/>
        </w:rPr>
        <w:t>,</w:t>
      </w:r>
      <w:r w:rsidRPr="000F576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</w:t>
      </w:r>
      <w:r w:rsidRPr="000F576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,</w:t>
      </w:r>
    </w:p>
    <w:bookmarkEnd w:id="3"/>
    <w:p w14:paraId="082043EB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8DA52DB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Wykonawcy:</w:t>
      </w:r>
    </w:p>
    <w:p w14:paraId="4AA97626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265A6E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4682ADD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B41589E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74F19ACF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 *</w:t>
      </w:r>
    </w:p>
    <w:p w14:paraId="73CCE93D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71CB4AF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434C6A3A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9405F0" w14:textId="77777777" w:rsidR="003D34CB" w:rsidRPr="000F5769" w:rsidRDefault="003D34CB">
      <w:pPr>
        <w:numPr>
          <w:ilvl w:val="1"/>
          <w:numId w:val="120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zakres naszych zasobów dostępnych Wykonawcy:</w:t>
      </w:r>
    </w:p>
    <w:p w14:paraId="7AB4C457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3DD3CFD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979614B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0965A9B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1EB66A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0C48CCA3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DF51AB" w14:textId="77777777" w:rsidR="003D34CB" w:rsidRPr="000F5769" w:rsidRDefault="003D34CB">
      <w:pPr>
        <w:numPr>
          <w:ilvl w:val="1"/>
          <w:numId w:val="120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154CFFC4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5FCB23B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0A4E6BD6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(wskazać realny i faktyczny sposób oraz okres (czas), wykorzystania zasobów przy wykonywaniu zamówienia publicznego)</w:t>
      </w:r>
    </w:p>
    <w:p w14:paraId="7D8BA184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0C04EAB" w14:textId="77777777" w:rsidR="003D34CB" w:rsidRPr="000F5769" w:rsidRDefault="003D34CB">
      <w:pPr>
        <w:numPr>
          <w:ilvl w:val="1"/>
          <w:numId w:val="120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charakter stosunku, jaki będzie mnie łączył z Wykonawcą:</w:t>
      </w:r>
    </w:p>
    <w:p w14:paraId="1C96F0EE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5A5A935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F5952C9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(wskazać dokładnie np. umowa zlecenia, o dzieło, pożyczki, użyczenia itp.)</w:t>
      </w:r>
    </w:p>
    <w:p w14:paraId="40C9BE83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69E8B19" w14:textId="77777777" w:rsidR="003D34CB" w:rsidRPr="000F5769" w:rsidRDefault="003D34CB">
      <w:pPr>
        <w:numPr>
          <w:ilvl w:val="1"/>
          <w:numId w:val="120"/>
        </w:num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B4AF9F3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63BE22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B821CE8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99BC21A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77246C6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(wskazać dokładnie te elementy zamówienia, tj. odpowiednio o ile dotyczy usług, dostaw lub robót budowlanych, które będą realizowane przez podmiot udostępniający zasoby)</w:t>
      </w:r>
    </w:p>
    <w:p w14:paraId="1611DFEA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46C7E082" w14:textId="77777777" w:rsidR="003D34CB" w:rsidRPr="000F5769" w:rsidRDefault="003D34CB">
      <w:pPr>
        <w:numPr>
          <w:ilvl w:val="0"/>
          <w:numId w:val="12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nie podlegamy wykluczeniu z postępowania na podstawie art. 108 ust. 1 ustawy Pzp.</w:t>
      </w:r>
    </w:p>
    <w:p w14:paraId="7CFCC685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858E0B8" w14:textId="77777777" w:rsidR="003D34CB" w:rsidRPr="000F5769" w:rsidRDefault="003D34CB">
      <w:pPr>
        <w:numPr>
          <w:ilvl w:val="0"/>
          <w:numId w:val="12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ust. 1 pkt 4), 5), 7), 8), 9) i 10) ustawy Pzp. </w:t>
      </w:r>
    </w:p>
    <w:p w14:paraId="54B1A4D2" w14:textId="77777777" w:rsidR="003D34CB" w:rsidRPr="000F5769" w:rsidRDefault="003D34CB" w:rsidP="003D34CB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0CEC0C" w14:textId="46DCECAC" w:rsidR="003D34CB" w:rsidRPr="000F5769" w:rsidRDefault="003D34CB">
      <w:pPr>
        <w:numPr>
          <w:ilvl w:val="0"/>
          <w:numId w:val="12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iż nie podlegamy wykluczeniu na podstawie art. 7 ust. 1 ustawy z dnia 13 kwietnia 2022r. o szczególnych rozwiązaniach w zakresie przeciwdziałania</w:t>
      </w:r>
      <w:r w:rsidR="004145F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wspieraniu agresji na Ukrainę oraz służących ochronie bezpieczeństwa narodowego (</w:t>
      </w:r>
      <w:r w:rsidRPr="000F5769">
        <w:rPr>
          <w:rFonts w:asciiTheme="minorHAnsi" w:hAnsiTheme="minorHAnsi" w:cstheme="minorHAnsi"/>
          <w:sz w:val="20"/>
          <w:szCs w:val="20"/>
        </w:rPr>
        <w:t xml:space="preserve">tekst jednolity: Dziennik Ustaw z 2023r. poz. </w:t>
      </w:r>
      <w:r w:rsidR="004145FC" w:rsidRPr="000F5769">
        <w:rPr>
          <w:rFonts w:asciiTheme="minorHAnsi" w:hAnsiTheme="minorHAnsi" w:cstheme="minorHAnsi"/>
          <w:sz w:val="20"/>
          <w:szCs w:val="20"/>
        </w:rPr>
        <w:t xml:space="preserve">1497 </w:t>
      </w:r>
      <w:r w:rsidRPr="000F5769">
        <w:rPr>
          <w:rFonts w:asciiTheme="minorHAnsi" w:hAnsiTheme="minorHAnsi" w:cstheme="minorHAnsi"/>
          <w:sz w:val="20"/>
          <w:szCs w:val="20"/>
        </w:rPr>
        <w:t>z późn. zm.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), tj.:</w:t>
      </w:r>
    </w:p>
    <w:p w14:paraId="10C86772" w14:textId="77777777" w:rsidR="003D34CB" w:rsidRPr="000F5769" w:rsidRDefault="003D34CB">
      <w:pPr>
        <w:numPr>
          <w:ilvl w:val="0"/>
          <w:numId w:val="10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73354725" w14:textId="2FB84159" w:rsidR="003D34CB" w:rsidRPr="000F5769" w:rsidRDefault="003D34CB">
      <w:pPr>
        <w:numPr>
          <w:ilvl w:val="0"/>
          <w:numId w:val="10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4145FC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2023r. poz. 1124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DF74243" w14:textId="77777777" w:rsidR="00467DBD" w:rsidRPr="000F5769" w:rsidRDefault="003D34CB">
      <w:pPr>
        <w:numPr>
          <w:ilvl w:val="0"/>
          <w:numId w:val="10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</w:t>
      </w:r>
      <w:r w:rsidR="00467DBD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1B5ECDD" w14:textId="77777777" w:rsidR="00467DBD" w:rsidRPr="000F5769" w:rsidRDefault="00467DBD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B4CC308" w14:textId="77777777" w:rsidR="00332340" w:rsidRPr="000F5769" w:rsidRDefault="00332340" w:rsidP="00CA7B85">
      <w:pPr>
        <w:pageBreakBefore/>
        <w:tabs>
          <w:tab w:val="left" w:pos="567"/>
          <w:tab w:val="left" w:pos="993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397FA8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7AE307B5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2ABAA0E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3EA7CC4E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4655917F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Oświadczenie Wykonawców</w:t>
      </w:r>
    </w:p>
    <w:p w14:paraId="5BBB81B6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wspólnie ubiegających się o udzielenie zamówienia w zakresie,  </w:t>
      </w:r>
    </w:p>
    <w:p w14:paraId="436C1562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 którym mowa w art. 117 ust. 4 ustawy Pzp</w:t>
      </w:r>
    </w:p>
    <w:p w14:paraId="247D2A84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(z którego wynika, które usługi wykonają poszczególni Wykonawcy)</w:t>
      </w:r>
    </w:p>
    <w:p w14:paraId="70D4E297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3205B67D" w14:textId="6BB31D92" w:rsidR="00332340" w:rsidRPr="000F5769" w:rsidRDefault="00332340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Cs/>
          <w:color w:val="0D0D0D"/>
          <w:sz w:val="20"/>
          <w:szCs w:val="20"/>
        </w:rPr>
        <w:t>Biorąc udział w postępowaniu</w:t>
      </w:r>
      <w:r w:rsidR="0073288A" w:rsidRPr="000F5769">
        <w:rPr>
          <w:rFonts w:asciiTheme="minorHAnsi" w:hAnsiTheme="minorHAnsi" w:cstheme="minorHAnsi"/>
          <w:bCs/>
          <w:i/>
          <w:iCs/>
          <w:color w:val="0D0D0D"/>
          <w:sz w:val="20"/>
          <w:szCs w:val="20"/>
        </w:rPr>
        <w:t xml:space="preserve"> </w:t>
      </w:r>
      <w:r w:rsidR="004145FC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4145FC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Pr="000F5769">
        <w:rPr>
          <w:rFonts w:asciiTheme="minorHAnsi" w:hAnsiTheme="minorHAnsi" w:cstheme="minorHAnsi"/>
          <w:bCs/>
          <w:i/>
          <w:iCs/>
          <w:color w:val="0D0D0D"/>
          <w:sz w:val="20"/>
          <w:szCs w:val="20"/>
        </w:rPr>
        <w:t xml:space="preserve">, </w:t>
      </w:r>
    </w:p>
    <w:p w14:paraId="2036A829" w14:textId="77777777" w:rsidR="005917A5" w:rsidRPr="000F5769" w:rsidRDefault="005917A5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6BDE030F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Wykonawca:</w:t>
      </w:r>
    </w:p>
    <w:p w14:paraId="3F28524E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08EA5DEB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2221C336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44AA2FF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</w:t>
      </w:r>
    </w:p>
    <w:p w14:paraId="3E5BC2D7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4E8067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A0E881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070464B9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98C81A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56415E71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4D0FC74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 wspólnie ubiegających się o udzielenie zamówienia)</w:t>
      </w:r>
    </w:p>
    <w:p w14:paraId="0071BB19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2623501A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Oświadczamy,</w:t>
      </w:r>
      <w:r w:rsidRPr="000F576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iż następujące usługi</w:t>
      </w:r>
      <w:r w:rsidR="00252D30" w:rsidRPr="000F576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</w:t>
      </w:r>
      <w:r w:rsidRPr="000F576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wykonają poszczególni Wykonawcy wspólnie ubiegający się o</w:t>
      </w:r>
      <w:r w:rsidR="00A82F3B" w:rsidRPr="000F576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 </w:t>
      </w:r>
      <w:r w:rsidRPr="000F576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udzielenie zamówienia:</w:t>
      </w:r>
    </w:p>
    <w:p w14:paraId="33C4BAC2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1D3D6421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 (nazwa):</w:t>
      </w:r>
    </w:p>
    <w:p w14:paraId="5737184C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77ABF6AE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1B237C48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3B638E6E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wykona: ……………………………………………………………………………………………………… </w:t>
      </w:r>
      <w:r w:rsidRPr="000F5769">
        <w:rPr>
          <w:rFonts w:asciiTheme="minorHAnsi" w:eastAsia="Times New Roman" w:hAnsiTheme="minorHAnsi" w:cstheme="minorHAnsi"/>
          <w:iCs/>
          <w:color w:val="FF0000"/>
          <w:sz w:val="20"/>
          <w:szCs w:val="20"/>
          <w:lang w:eastAsia="pl-PL"/>
        </w:rPr>
        <w:t>**</w:t>
      </w:r>
    </w:p>
    <w:p w14:paraId="755BD53E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5F10B012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1E3F88D2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(nazwa): </w:t>
      </w:r>
    </w:p>
    <w:p w14:paraId="06709172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7887BE3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3A057328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E1F8824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wykona: ……………………………………………………………………………………………………… </w:t>
      </w:r>
      <w:r w:rsidRPr="000F5769">
        <w:rPr>
          <w:rFonts w:asciiTheme="minorHAnsi" w:eastAsia="Times New Roman" w:hAnsiTheme="minorHAnsi" w:cstheme="minorHAnsi"/>
          <w:iCs/>
          <w:color w:val="FF0000"/>
          <w:sz w:val="20"/>
          <w:szCs w:val="20"/>
          <w:lang w:eastAsia="pl-PL"/>
        </w:rPr>
        <w:t>**</w:t>
      </w:r>
    </w:p>
    <w:p w14:paraId="1AB6B947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6EEE975B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52317199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4DDFD804" w14:textId="77777777" w:rsidR="00332340" w:rsidRPr="000F5769" w:rsidRDefault="00332340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1F6EFEB3" w14:textId="77777777" w:rsidR="00D7174D" w:rsidRPr="000F5769" w:rsidRDefault="00332340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** należy dostosować do ilości Wykonawców w konsorcjum</w:t>
      </w:r>
    </w:p>
    <w:p w14:paraId="002DEC6D" w14:textId="77777777" w:rsidR="00A8695E" w:rsidRPr="000F5769" w:rsidRDefault="00371644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  <w:br w:type="page"/>
      </w:r>
    </w:p>
    <w:p w14:paraId="7CD3CB70" w14:textId="77777777" w:rsidR="00B06C64" w:rsidRPr="000F5769" w:rsidRDefault="00B06C64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397FA8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8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  <w:r w:rsidR="00BE5E4F"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4309095" w14:textId="77777777" w:rsidR="0095741D" w:rsidRPr="000F5769" w:rsidRDefault="0095741D" w:rsidP="00CA7B85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362786F6" w14:textId="77777777" w:rsidR="007C03C4" w:rsidRPr="000F5769" w:rsidRDefault="007C03C4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5715540" w14:textId="77777777" w:rsidR="007C03C4" w:rsidRPr="000F5769" w:rsidRDefault="007C03C4" w:rsidP="00CA7B85">
      <w:pPr>
        <w:tabs>
          <w:tab w:val="left" w:pos="567"/>
          <w:tab w:val="left" w:pos="994"/>
        </w:tabs>
        <w:spacing w:after="0" w:line="240" w:lineRule="auto"/>
        <w:ind w:left="28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0F5769">
        <w:rPr>
          <w:rFonts w:asciiTheme="minorHAnsi" w:hAnsiTheme="minorHAnsi" w:cstheme="minorHAnsi"/>
          <w:b/>
          <w:bCs/>
          <w:sz w:val="20"/>
          <w:szCs w:val="20"/>
        </w:rPr>
        <w:t>OŚWIADCZENIE O POWIĄZANIU KAPITAŁOWYM</w:t>
      </w:r>
    </w:p>
    <w:p w14:paraId="07E02F7A" w14:textId="77777777" w:rsidR="007C03C4" w:rsidRPr="000F5769" w:rsidRDefault="007C03C4" w:rsidP="00CA7B85">
      <w:pPr>
        <w:tabs>
          <w:tab w:val="left" w:pos="567"/>
          <w:tab w:val="left" w:pos="994"/>
        </w:tabs>
        <w:spacing w:after="0" w:line="240" w:lineRule="auto"/>
        <w:ind w:left="284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3E8A09C7" w14:textId="1038E09F" w:rsidR="00370EF7" w:rsidRPr="000F5769" w:rsidRDefault="00B06C64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4" w:name="_Hlk71290616"/>
      <w:r w:rsidRPr="000F5769">
        <w:rPr>
          <w:rFonts w:asciiTheme="minorHAnsi" w:hAnsiTheme="minorHAnsi" w:cstheme="minorHAnsi"/>
          <w:bCs/>
          <w:color w:val="0D0D0D"/>
          <w:sz w:val="20"/>
          <w:szCs w:val="20"/>
        </w:rPr>
        <w:t>Biorąc udział w postępowaniu</w:t>
      </w:r>
      <w:bookmarkEnd w:id="4"/>
      <w:r w:rsidR="0073288A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4145FC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4145FC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="00370EF7" w:rsidRPr="000F576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,</w:t>
      </w:r>
    </w:p>
    <w:p w14:paraId="50A5E272" w14:textId="77777777" w:rsidR="00B06C64" w:rsidRPr="000F5769" w:rsidRDefault="00B06C6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</w:p>
    <w:p w14:paraId="06ED1060" w14:textId="77777777" w:rsidR="007C03C4" w:rsidRPr="000F5769" w:rsidRDefault="00B06C6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>o</w:t>
      </w:r>
      <w:r w:rsidR="007C03C4" w:rsidRPr="000F5769">
        <w:rPr>
          <w:rFonts w:asciiTheme="minorHAnsi" w:hAnsiTheme="minorHAnsi" w:cstheme="minorHAnsi"/>
          <w:bCs/>
          <w:spacing w:val="-4"/>
          <w:sz w:val="20"/>
          <w:szCs w:val="20"/>
        </w:rPr>
        <w:t>świadczamy, że</w:t>
      </w: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</w:t>
      </w:r>
      <w:r w:rsidR="007C03C4" w:rsidRPr="000F5769">
        <w:rPr>
          <w:rFonts w:asciiTheme="minorHAnsi" w:hAnsiTheme="minorHAnsi" w:cstheme="minorHAnsi"/>
          <w:bCs/>
          <w:spacing w:val="-4"/>
          <w:sz w:val="20"/>
          <w:szCs w:val="20"/>
        </w:rPr>
        <w:t>:</w:t>
      </w:r>
    </w:p>
    <w:p w14:paraId="4F99E800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5E661985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nie należymy do tej samej grupy kapitałowej z żadnym z </w:t>
      </w:r>
      <w:r w:rsidR="0095741D" w:rsidRPr="000F5769">
        <w:rPr>
          <w:rFonts w:asciiTheme="minorHAnsi" w:hAnsiTheme="minorHAnsi" w:cstheme="minorHAnsi"/>
          <w:bCs/>
          <w:spacing w:val="-4"/>
          <w:sz w:val="20"/>
          <w:szCs w:val="20"/>
        </w:rPr>
        <w:t>W</w:t>
      </w: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ykonawców, którzy złożyli ofertę w niniejszym postępowaniu </w:t>
      </w:r>
      <w:r w:rsidRPr="000F5769">
        <w:rPr>
          <w:rFonts w:asciiTheme="minorHAnsi" w:hAnsiTheme="minorHAnsi" w:cstheme="minorHAnsi"/>
          <w:bCs/>
          <w:color w:val="FF0000"/>
          <w:spacing w:val="-4"/>
          <w:sz w:val="20"/>
          <w:szCs w:val="20"/>
        </w:rPr>
        <w:t>*</w:t>
      </w:r>
      <w:r w:rsidRPr="000F5769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0DEDF523" w14:textId="77777777" w:rsidR="00B06C64" w:rsidRPr="000F5769" w:rsidRDefault="00B06C6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7CE1EFD1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>lub</w:t>
      </w:r>
    </w:p>
    <w:p w14:paraId="02BA164C" w14:textId="77777777" w:rsidR="00B06C64" w:rsidRPr="000F5769" w:rsidRDefault="00B06C6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37F60E58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należymy do tej samej grupy kapitałowej z następującymi Wykonawcami </w:t>
      </w:r>
      <w:r w:rsidRPr="000F5769">
        <w:rPr>
          <w:rFonts w:asciiTheme="minorHAnsi" w:hAnsiTheme="minorHAnsi" w:cstheme="minorHAnsi"/>
          <w:bCs/>
          <w:color w:val="FF0000"/>
          <w:spacing w:val="-4"/>
          <w:sz w:val="20"/>
          <w:szCs w:val="20"/>
        </w:rPr>
        <w:t>*</w:t>
      </w:r>
      <w:r w:rsidRPr="000F5769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75910A4E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584535FD" w14:textId="2D00C2CC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>w rozumieniu art. 4 pkt 14</w:t>
      </w:r>
      <w:r w:rsidR="0095741D" w:rsidRPr="000F5769">
        <w:rPr>
          <w:rFonts w:asciiTheme="minorHAnsi" w:hAnsiTheme="minorHAnsi" w:cstheme="minorHAnsi"/>
          <w:bCs/>
          <w:spacing w:val="-4"/>
          <w:sz w:val="20"/>
          <w:szCs w:val="20"/>
        </w:rPr>
        <w:t>)</w:t>
      </w: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ustawy z dnia 16 lutego 2007r. o ochronie konkurencji i konsumentów</w:t>
      </w:r>
      <w:r w:rsidR="00B06C64"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(tekst jednolity: Dziennik Ustaw z </w:t>
      </w:r>
      <w:r w:rsidR="00650F14" w:rsidRPr="000F5769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2023r. poz. 1689 </w:t>
      </w:r>
      <w:r w:rsidR="00B06C64" w:rsidRPr="000F5769">
        <w:rPr>
          <w:rFonts w:asciiTheme="minorHAnsi" w:hAnsiTheme="minorHAnsi" w:cstheme="minorHAnsi"/>
          <w:bCs/>
          <w:spacing w:val="-4"/>
          <w:sz w:val="20"/>
          <w:szCs w:val="20"/>
        </w:rPr>
        <w:t>z późn. zm.)</w:t>
      </w:r>
      <w:r w:rsidRPr="000F5769">
        <w:rPr>
          <w:rFonts w:asciiTheme="minorHAnsi" w:hAnsiTheme="minorHAnsi" w:cstheme="minorHAnsi"/>
          <w:bCs/>
          <w:spacing w:val="-4"/>
          <w:sz w:val="20"/>
          <w:szCs w:val="20"/>
        </w:rPr>
        <w:t>.</w:t>
      </w:r>
    </w:p>
    <w:p w14:paraId="72351B3A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7A62649F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vertAlign w:val="superscript"/>
        </w:rPr>
      </w:pPr>
      <w:r w:rsidRPr="000F5769">
        <w:rPr>
          <w:rFonts w:asciiTheme="minorHAnsi" w:hAnsiTheme="minorHAnsi" w:cstheme="minorHAnsi"/>
          <w:spacing w:val="-4"/>
          <w:sz w:val="20"/>
          <w:szCs w:val="20"/>
        </w:rPr>
        <w:t xml:space="preserve">Lista Wykonawców składających ofertę w niniejszy postępowaniu, należących do tej samej grupy kapitałowej , </w:t>
      </w:r>
      <w:r w:rsidR="00370EF7" w:rsidRPr="000F5769">
        <w:rPr>
          <w:rFonts w:asciiTheme="minorHAnsi" w:hAnsiTheme="minorHAnsi" w:cstheme="minorHAnsi"/>
          <w:spacing w:val="-4"/>
          <w:sz w:val="20"/>
          <w:szCs w:val="20"/>
        </w:rPr>
        <w:t>o </w:t>
      </w:r>
      <w:r w:rsidRPr="000F5769">
        <w:rPr>
          <w:rFonts w:asciiTheme="minorHAnsi" w:hAnsiTheme="minorHAnsi" w:cstheme="minorHAnsi"/>
          <w:spacing w:val="-4"/>
          <w:sz w:val="20"/>
          <w:szCs w:val="20"/>
        </w:rPr>
        <w:t>ile dotyczy*</w:t>
      </w:r>
      <w:r w:rsidRPr="000F5769">
        <w:rPr>
          <w:rFonts w:asciiTheme="minorHAnsi" w:hAnsiTheme="minorHAnsi" w:cstheme="minorHAnsi"/>
          <w:spacing w:val="-4"/>
          <w:sz w:val="20"/>
          <w:szCs w:val="20"/>
          <w:vertAlign w:val="superscript"/>
        </w:rPr>
        <w:t>)</w:t>
      </w:r>
    </w:p>
    <w:p w14:paraId="2BBB1EF9" w14:textId="77777777" w:rsidR="007C03C4" w:rsidRPr="000F5769" w:rsidRDefault="007C03C4" w:rsidP="00CA7B85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44A00FFF" w14:textId="77777777" w:rsidR="007C03C4" w:rsidRPr="000F5769" w:rsidRDefault="007C03C4" w:rsidP="00CA7B85">
      <w:pPr>
        <w:widowControl w:val="0"/>
        <w:numPr>
          <w:ilvl w:val="0"/>
          <w:numId w:val="15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</w:t>
      </w:r>
      <w:r w:rsidR="00B06C64" w:rsidRPr="000F5769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</w:t>
      </w:r>
      <w:r w:rsidRPr="000F5769">
        <w:rPr>
          <w:rFonts w:asciiTheme="minorHAnsi" w:hAnsiTheme="minorHAnsi" w:cstheme="minorHAnsi"/>
          <w:spacing w:val="-4"/>
          <w:sz w:val="20"/>
          <w:szCs w:val="20"/>
        </w:rPr>
        <w:t>...</w:t>
      </w:r>
    </w:p>
    <w:p w14:paraId="4B9285CC" w14:textId="77777777" w:rsidR="00B06C64" w:rsidRPr="000F5769" w:rsidRDefault="00B06C64" w:rsidP="00CA7B85">
      <w:pPr>
        <w:widowControl w:val="0"/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4F23CCFC" w14:textId="77777777" w:rsidR="007C03C4" w:rsidRPr="000F5769" w:rsidRDefault="00B06C64" w:rsidP="00CA7B85">
      <w:pPr>
        <w:widowControl w:val="0"/>
        <w:numPr>
          <w:ilvl w:val="0"/>
          <w:numId w:val="15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0F5769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</w:t>
      </w:r>
      <w:r w:rsidR="007C03C4" w:rsidRPr="000F5769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2B7BAC46" w14:textId="77777777" w:rsidR="0095741D" w:rsidRPr="000F5769" w:rsidRDefault="0095741D" w:rsidP="00CA7B85">
      <w:pPr>
        <w:pStyle w:val="Akapitzlist"/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spacing w:val="-4"/>
          <w:sz w:val="20"/>
          <w:szCs w:val="20"/>
        </w:rPr>
      </w:pPr>
    </w:p>
    <w:p w14:paraId="428CD345" w14:textId="77777777" w:rsidR="007C03C4" w:rsidRPr="000F5769" w:rsidRDefault="007C03C4" w:rsidP="00CA7B85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0F5769">
        <w:rPr>
          <w:rFonts w:asciiTheme="minorHAnsi" w:hAnsiTheme="minorHAnsi" w:cstheme="minorHAnsi"/>
          <w:color w:val="0D0D0D"/>
          <w:sz w:val="20"/>
          <w:szCs w:val="20"/>
        </w:rPr>
        <w:t xml:space="preserve">Wraz ze złożeniem oświadczenia, Wykonawca </w:t>
      </w:r>
      <w:r w:rsidR="0095741D" w:rsidRPr="000F5769">
        <w:rPr>
          <w:rFonts w:asciiTheme="minorHAnsi" w:hAnsiTheme="minorHAnsi" w:cstheme="minorHAnsi"/>
          <w:color w:val="0D0D0D"/>
          <w:sz w:val="20"/>
          <w:szCs w:val="20"/>
        </w:rPr>
        <w:t xml:space="preserve">o ile dotyczy </w:t>
      </w:r>
      <w:r w:rsidRPr="000F5769">
        <w:rPr>
          <w:rFonts w:asciiTheme="minorHAnsi" w:hAnsiTheme="minorHAnsi" w:cstheme="minorHAnsi"/>
          <w:color w:val="0D0D0D"/>
          <w:sz w:val="20"/>
          <w:szCs w:val="20"/>
        </w:rPr>
        <w:t xml:space="preserve">może przedstawić dowody, że powiązania </w:t>
      </w:r>
      <w:r w:rsidR="00370EF7" w:rsidRPr="000F5769">
        <w:rPr>
          <w:rFonts w:asciiTheme="minorHAnsi" w:hAnsiTheme="minorHAnsi" w:cstheme="minorHAnsi"/>
          <w:color w:val="0D0D0D"/>
          <w:sz w:val="20"/>
          <w:szCs w:val="20"/>
        </w:rPr>
        <w:t>z </w:t>
      </w:r>
      <w:r w:rsidRPr="000F5769">
        <w:rPr>
          <w:rFonts w:asciiTheme="minorHAnsi" w:hAnsiTheme="minorHAnsi" w:cstheme="minorHAnsi"/>
          <w:color w:val="0D0D0D"/>
          <w:sz w:val="20"/>
          <w:szCs w:val="20"/>
        </w:rPr>
        <w:t>innym wykonawcą/</w:t>
      </w:r>
      <w:proofErr w:type="spellStart"/>
      <w:r w:rsidRPr="000F5769">
        <w:rPr>
          <w:rFonts w:asciiTheme="minorHAnsi" w:hAnsiTheme="minorHAnsi" w:cstheme="minorHAnsi"/>
          <w:color w:val="0D0D0D"/>
          <w:sz w:val="20"/>
          <w:szCs w:val="20"/>
        </w:rPr>
        <w:t>ami</w:t>
      </w:r>
      <w:proofErr w:type="spellEnd"/>
      <w:r w:rsidRPr="000F5769">
        <w:rPr>
          <w:rFonts w:asciiTheme="minorHAnsi" w:hAnsiTheme="minorHAnsi" w:cstheme="minorHAnsi"/>
          <w:color w:val="0D0D0D"/>
          <w:sz w:val="20"/>
          <w:szCs w:val="20"/>
        </w:rPr>
        <w:t xml:space="preserve"> nie prowadzą do zakłócenia konkurencji w postępowaniu o udzielenie zamówienia.</w:t>
      </w:r>
    </w:p>
    <w:p w14:paraId="2F91CFBD" w14:textId="77777777" w:rsidR="007C03C4" w:rsidRPr="000F5769" w:rsidRDefault="007C03C4" w:rsidP="00CA7B85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7DB5F0E" w14:textId="77777777" w:rsidR="00652C57" w:rsidRPr="000F5769" w:rsidRDefault="007C03C4" w:rsidP="00CA7B85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  <w:r w:rsidRPr="000F5769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05DA43F4" w14:textId="77777777" w:rsidR="008855F9" w:rsidRPr="000F5769" w:rsidRDefault="008855F9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6D8D08" w14:textId="77777777" w:rsidR="008855F9" w:rsidRPr="000F5769" w:rsidRDefault="008855F9" w:rsidP="00CA7B85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C837E3" w14:textId="77777777" w:rsidR="003D34CB" w:rsidRPr="000F5769" w:rsidRDefault="003D34CB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5614B9FC" w14:textId="77777777" w:rsidR="00B81686" w:rsidRPr="000F5769" w:rsidRDefault="00B81686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 nr </w:t>
      </w:r>
      <w:r w:rsidR="009406FC" w:rsidRPr="000F5769">
        <w:rPr>
          <w:rFonts w:asciiTheme="minorHAnsi" w:hAnsiTheme="minorHAnsi" w:cstheme="minorHAnsi"/>
          <w:bCs/>
          <w:sz w:val="20"/>
          <w:szCs w:val="20"/>
        </w:rPr>
        <w:t>9</w:t>
      </w:r>
      <w:r w:rsidRPr="000F5769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742FCD11" w14:textId="77777777" w:rsidR="00B81686" w:rsidRPr="000F5769" w:rsidRDefault="00B81686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ZAPROSZENIE DO NEGOCJACJI</w:t>
      </w:r>
    </w:p>
    <w:p w14:paraId="68DAF1D2" w14:textId="77777777" w:rsidR="007F7464" w:rsidRPr="000F5769" w:rsidRDefault="007F7464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27BEDD1" w14:textId="77777777" w:rsidR="007F7464" w:rsidRPr="000F5769" w:rsidRDefault="007F7464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575F2D50" w14:textId="77777777" w:rsidR="007F7464" w:rsidRPr="000F5769" w:rsidRDefault="007F7464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1.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795A2D5A" w14:textId="77777777" w:rsidR="007F7464" w:rsidRPr="000F5769" w:rsidRDefault="007F7464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138AC6FD" w14:textId="2E4D970B" w:rsidR="007F7464" w:rsidRPr="000F5769" w:rsidRDefault="007F7464" w:rsidP="004F6D9D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Dotyc</w:t>
      </w:r>
      <w:r w:rsidR="000E126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zy: postępowania nr 141.27</w:t>
      </w:r>
      <w:r w:rsidR="004145FC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</w:t>
      </w:r>
      <w:r w:rsidR="000E126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  <w:r w:rsidR="00E64491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</w:t>
      </w:r>
      <w:r w:rsidR="00BE730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6</w:t>
      </w:r>
      <w:r w:rsidR="000E126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.202</w:t>
      </w:r>
      <w:r w:rsidR="004145FC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4</w:t>
      </w:r>
      <w:r w:rsidR="000E126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4145FC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4145FC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4145FC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="00EC50CB" w:rsidRPr="000F576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14:paraId="4E00A3F6" w14:textId="77777777" w:rsidR="007F7464" w:rsidRPr="000F5769" w:rsidRDefault="007F7464" w:rsidP="004F6D9D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99EFC39" w14:textId="67B32C1F" w:rsidR="007F7464" w:rsidRPr="000F5769" w:rsidRDefault="007F7464" w:rsidP="004F6D9D">
      <w:pPr>
        <w:pStyle w:val="Akapitzlist"/>
        <w:numPr>
          <w:ilvl w:val="3"/>
          <w:numId w:val="94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333EC0BE" w14:textId="77777777" w:rsidR="007F7464" w:rsidRPr="000F5769" w:rsidRDefault="007F7464" w:rsidP="004F6D9D">
      <w:pPr>
        <w:pStyle w:val="Akapitzlist"/>
        <w:numPr>
          <w:ilvl w:val="1"/>
          <w:numId w:val="6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Streszczenie oceny i porównania ofert, które nie zostały odrzucone przedstawia się następująco – </w:t>
      </w:r>
    </w:p>
    <w:p w14:paraId="09750F0B" w14:textId="03C6B170" w:rsidR="007F7464" w:rsidRPr="000F5769" w:rsidRDefault="007F7464" w:rsidP="004F6D9D">
      <w:pPr>
        <w:pStyle w:val="Akapitzlist"/>
        <w:numPr>
          <w:ilvl w:val="2"/>
          <w:numId w:val="6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Oferta nr 1: Firma … : „Cena”: </w:t>
      </w:r>
      <w:r w:rsidR="003A42EA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……………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pkt.,</w:t>
      </w:r>
      <w:bookmarkStart w:id="5" w:name="_Hlk76363070"/>
      <w:r w:rsidR="00C0553A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„</w:t>
      </w:r>
      <w:r w:rsidR="004145FC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Czas odbioru</w:t>
      </w:r>
      <w:r w:rsidR="00E64491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odpadów</w:t>
      </w:r>
      <w:r w:rsidR="000E126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”:……….. pkt</w:t>
      </w:r>
      <w:r w:rsidR="00C0553A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.,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bookmarkEnd w:id="5"/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co daje łączny wynik wynoszący: … pkt;</w:t>
      </w:r>
    </w:p>
    <w:p w14:paraId="6ACEE08D" w14:textId="38DF1FD2" w:rsidR="00E02567" w:rsidRPr="000F5769" w:rsidRDefault="00E02567" w:rsidP="004F6D9D">
      <w:pPr>
        <w:pStyle w:val="Akapitzlist"/>
        <w:numPr>
          <w:ilvl w:val="2"/>
          <w:numId w:val="6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Oferta nr </w:t>
      </w:r>
      <w:r w:rsidR="003A42EA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: Firma … : „Cena”: </w:t>
      </w:r>
      <w:r w:rsidR="003A42EA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………….</w:t>
      </w:r>
      <w:r w:rsidR="000E126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pkt., </w:t>
      </w:r>
      <w:r w:rsidR="00E64491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„</w:t>
      </w:r>
      <w:r w:rsidR="004145FC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Czas odbioru </w:t>
      </w:r>
      <w:r w:rsidR="00E64491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odpadów”:……….. pkt.</w:t>
      </w:r>
      <w:r w:rsidR="00C0553A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co daje łączny wynik wynoszący: … pkt;</w:t>
      </w:r>
    </w:p>
    <w:p w14:paraId="1D896CF9" w14:textId="77777777" w:rsidR="007F7464" w:rsidRPr="000F5769" w:rsidRDefault="00E02567" w:rsidP="004F6D9D">
      <w:pPr>
        <w:pStyle w:val="Akapitzlist"/>
        <w:numPr>
          <w:ilvl w:val="1"/>
          <w:numId w:val="6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Odrzucił/nie odrzucił z postępowania oferty następujących Wykonawców </w:t>
      </w:r>
      <w:r w:rsidR="007F7464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podając uzasadnienie faktyczne i prawne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 odpowiednio o ile dotyczy</w:t>
      </w:r>
      <w:r w:rsidR="007F7464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3C2647BA" w14:textId="052771BA" w:rsidR="00E02567" w:rsidRPr="000F5769" w:rsidRDefault="007F7464" w:rsidP="004F6D9D">
      <w:pPr>
        <w:pStyle w:val="Akapitzlist"/>
        <w:numPr>
          <w:ilvl w:val="3"/>
          <w:numId w:val="94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Zamawiający </w:t>
      </w:r>
      <w:r w:rsidR="00E02567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informuje, iż:</w:t>
      </w:r>
    </w:p>
    <w:p w14:paraId="239A780C" w14:textId="77777777" w:rsidR="007F7464" w:rsidRPr="000F5769" w:rsidRDefault="00E02567" w:rsidP="004F6D9D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2.1 </w:t>
      </w:r>
      <w:r w:rsidR="007F7464" w:rsidRPr="000F5769">
        <w:rPr>
          <w:rFonts w:asciiTheme="minorHAnsi" w:hAnsiTheme="minorHAnsi" w:cstheme="minorHAnsi"/>
          <w:sz w:val="20"/>
          <w:szCs w:val="20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77FC3727" w14:textId="77777777" w:rsidR="007F7464" w:rsidRPr="000F5769" w:rsidRDefault="007F7464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21DCC85C" w14:textId="77777777" w:rsidR="00B81686" w:rsidRPr="000F5769" w:rsidRDefault="00B81686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 w:type="page"/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lastRenderedPageBreak/>
        <w:t xml:space="preserve">Załącznik nr </w:t>
      </w:r>
      <w:r w:rsidR="00397FA8"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10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do SWZ </w:t>
      </w:r>
    </w:p>
    <w:p w14:paraId="2DFF2832" w14:textId="77777777" w:rsidR="00B81686" w:rsidRPr="000F5769" w:rsidRDefault="00B81686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0B5D78A" w14:textId="77777777" w:rsidR="00B81686" w:rsidRPr="000F5769" w:rsidRDefault="00B81686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ZAPROSZENIE DO SKŁADANIA OFERT DODATKOWYCH</w:t>
      </w:r>
    </w:p>
    <w:p w14:paraId="4B1A86A6" w14:textId="77777777" w:rsidR="00E02567" w:rsidRPr="000F5769" w:rsidRDefault="00E02567" w:rsidP="00CA7B85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53AC6D03" w14:textId="77777777" w:rsidR="003743E7" w:rsidRPr="000F5769" w:rsidRDefault="003743E7" w:rsidP="004971B1">
      <w:pPr>
        <w:pStyle w:val="Akapitzlist"/>
        <w:numPr>
          <w:ilvl w:val="0"/>
          <w:numId w:val="62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Nazwa oraz adres Zamawiającego.</w:t>
      </w:r>
    </w:p>
    <w:p w14:paraId="18DEFCB6" w14:textId="77777777" w:rsidR="003743E7" w:rsidRPr="000F5769" w:rsidRDefault="003743E7" w:rsidP="00CA7B85">
      <w:pPr>
        <w:pStyle w:val="Akapitzlist"/>
        <w:numPr>
          <w:ilvl w:val="3"/>
          <w:numId w:val="1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Uniwersytet Jagielloński - Collegium Medicum, 31-008 Kraków, ul. św. Anny 12.</w:t>
      </w:r>
    </w:p>
    <w:p w14:paraId="3D9185D1" w14:textId="77777777" w:rsidR="003743E7" w:rsidRPr="000F5769" w:rsidRDefault="003743E7" w:rsidP="004971B1">
      <w:pPr>
        <w:pStyle w:val="Akapitzlist"/>
        <w:numPr>
          <w:ilvl w:val="1"/>
          <w:numId w:val="6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NIP: 6750002236;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00000 1270-00040.</w:t>
      </w:r>
    </w:p>
    <w:p w14:paraId="12C78981" w14:textId="77777777" w:rsidR="003743E7" w:rsidRPr="000F5769" w:rsidRDefault="003743E7" w:rsidP="004971B1">
      <w:pPr>
        <w:pStyle w:val="Akapitzlist"/>
        <w:numPr>
          <w:ilvl w:val="1"/>
          <w:numId w:val="6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Godziny pracy: 7:30 do 15:30 od poniedziałku do piątku oprócz dni ustawowo wolnych od pracy.</w:t>
      </w:r>
    </w:p>
    <w:p w14:paraId="0BF2E6E5" w14:textId="77777777" w:rsidR="003743E7" w:rsidRPr="000F5769" w:rsidRDefault="003743E7" w:rsidP="00CA7B85">
      <w:pPr>
        <w:pStyle w:val="Akapitzlist"/>
        <w:numPr>
          <w:ilvl w:val="3"/>
          <w:numId w:val="1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ar-SA"/>
        </w:rPr>
        <w:t>Jednostka UJ CM prowadząca postępowanie:</w:t>
      </w:r>
    </w:p>
    <w:p w14:paraId="0090882E" w14:textId="77777777" w:rsidR="003743E7" w:rsidRPr="000F5769" w:rsidRDefault="003743E7" w:rsidP="00CA7B85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2.1 Dział Zamówień Publicznych UJ CM, ul. Skawińska 8, 31-066 Kraków,</w:t>
      </w:r>
    </w:p>
    <w:p w14:paraId="43C50DE6" w14:textId="77777777" w:rsidR="003743E7" w:rsidRPr="000F5769" w:rsidRDefault="003743E7" w:rsidP="004971B1">
      <w:pPr>
        <w:pStyle w:val="Akapitzlist"/>
        <w:numPr>
          <w:ilvl w:val="1"/>
          <w:numId w:val="63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Telefon – 12 433 27 30,</w:t>
      </w:r>
    </w:p>
    <w:p w14:paraId="79B30B71" w14:textId="77777777" w:rsidR="003743E7" w:rsidRPr="000F5769" w:rsidRDefault="003743E7" w:rsidP="004971B1">
      <w:pPr>
        <w:pStyle w:val="Akapitzlist"/>
        <w:numPr>
          <w:ilvl w:val="1"/>
          <w:numId w:val="63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Style w:val="Hipercze"/>
          <w:rFonts w:asciiTheme="minorHAnsi" w:eastAsia="Times New Roman" w:hAnsiTheme="minorHAnsi" w:cstheme="minorHAnsi"/>
          <w:bCs/>
          <w:color w:val="auto"/>
          <w:spacing w:val="-6"/>
          <w:sz w:val="20"/>
          <w:szCs w:val="20"/>
          <w:u w:val="none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val="pt-PT" w:eastAsia="pl-PL"/>
        </w:rPr>
        <w:t>Adres poczty elektronicznej e-mail:</w:t>
      </w:r>
      <w:r w:rsidR="00E0005A" w:rsidRPr="000F5769">
        <w:rPr>
          <w:rFonts w:asciiTheme="minorHAnsi" w:eastAsia="Times New Roman" w:hAnsiTheme="minorHAnsi" w:cstheme="minorHAnsi"/>
          <w:bCs/>
          <w:sz w:val="20"/>
          <w:szCs w:val="20"/>
          <w:lang w:val="pt-PT" w:eastAsia="pl-PL"/>
        </w:rPr>
        <w:t xml:space="preserve"> </w:t>
      </w:r>
      <w:hyperlink r:id="rId8" w:history="1">
        <w:r w:rsidR="00E0005A" w:rsidRPr="000F5769">
          <w:rPr>
            <w:rStyle w:val="Hipercze"/>
            <w:rFonts w:asciiTheme="minorHAnsi" w:eastAsia="Times New Roman" w:hAnsiTheme="minorHAnsi" w:cstheme="minorHAnsi"/>
            <w:bCs/>
            <w:sz w:val="20"/>
            <w:szCs w:val="20"/>
            <w:lang w:val="pt-PT" w:eastAsia="pl-PL"/>
          </w:rPr>
          <w:t>dzp@cm-uj.krakow.pl</w:t>
        </w:r>
      </w:hyperlink>
      <w:r w:rsidR="00E0005A" w:rsidRPr="000F5769">
        <w:rPr>
          <w:rFonts w:asciiTheme="minorHAnsi" w:eastAsia="Times New Roman" w:hAnsiTheme="minorHAnsi" w:cstheme="minorHAnsi"/>
          <w:bCs/>
          <w:sz w:val="20"/>
          <w:szCs w:val="20"/>
          <w:lang w:val="pt-PT" w:eastAsia="pl-PL"/>
        </w:rPr>
        <w:t xml:space="preserve"> </w:t>
      </w:r>
    </w:p>
    <w:p w14:paraId="64CAE004" w14:textId="4C42D94A" w:rsidR="003743E7" w:rsidRPr="004F6D9D" w:rsidRDefault="003743E7" w:rsidP="004F6D9D">
      <w:pPr>
        <w:pStyle w:val="Akapitzlist"/>
        <w:numPr>
          <w:ilvl w:val="1"/>
          <w:numId w:val="63"/>
        </w:numPr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4F6D9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 strony internetowej prowadzonego postępowania: </w:t>
      </w:r>
      <w:r w:rsidR="004F6D9D" w:rsidRPr="004F6D9D">
        <w:rPr>
          <w:rFonts w:asciiTheme="minorHAnsi" w:hAnsiTheme="minorHAnsi" w:cstheme="minorHAnsi"/>
          <w:sz w:val="20"/>
          <w:szCs w:val="20"/>
        </w:rPr>
        <w:t xml:space="preserve">- adres profilu nabywcy </w:t>
      </w:r>
      <w:hyperlink r:id="rId9" w:history="1">
        <w:r w:rsidR="004F6D9D" w:rsidRPr="00604E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https://platformazakupowa.pl/pn/cm-uj</w:t>
        </w:r>
      </w:hyperlink>
      <w:r w:rsidR="004F6D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00DDEE" w14:textId="77777777" w:rsidR="00E02567" w:rsidRPr="000F5769" w:rsidRDefault="00E02567" w:rsidP="00CA7B85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A4EE38D" w14:textId="77777777" w:rsidR="00E02567" w:rsidRPr="000F5769" w:rsidRDefault="00E02567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3F7C8E3C" w14:textId="77777777" w:rsidR="00E02567" w:rsidRPr="000F5769" w:rsidRDefault="00E02567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1.</w:t>
      </w: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286970EF" w14:textId="77777777" w:rsidR="00E02567" w:rsidRPr="000F5769" w:rsidRDefault="00E02567" w:rsidP="00CA7B85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01E5232" w14:textId="62C2D4A3" w:rsidR="00E02567" w:rsidRPr="000F5769" w:rsidRDefault="00E02567" w:rsidP="004F6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Dotyczy: postępowania nr </w:t>
      </w:r>
      <w:r w:rsidR="0073024F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141.27</w:t>
      </w:r>
      <w:r w:rsidR="004145FC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</w:t>
      </w:r>
      <w:r w:rsidR="0073024F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  <w:r w:rsidR="00E64491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</w:t>
      </w:r>
      <w:r w:rsidR="00BE730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</w:t>
      </w:r>
      <w:r w:rsidR="005457EE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.202</w:t>
      </w:r>
      <w:r w:rsidR="004145FC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4</w:t>
      </w:r>
      <w:r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A81222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A81222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A81222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A81222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="005457EE" w:rsidRPr="000F576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</w:p>
    <w:p w14:paraId="56442C0B" w14:textId="77777777" w:rsidR="00F73A5A" w:rsidRPr="000F5769" w:rsidRDefault="00F73A5A" w:rsidP="004F6D9D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105A80C9" w14:textId="77777777" w:rsidR="00E02567" w:rsidRPr="000F5769" w:rsidRDefault="00E02567" w:rsidP="004F6D9D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 negocjacje zostały zakończone i zaprasza do składania ofert dodatkowych.</w:t>
      </w:r>
    </w:p>
    <w:p w14:paraId="7B0B49E0" w14:textId="77777777" w:rsidR="00D316A2" w:rsidRPr="000F5769" w:rsidRDefault="00D316A2" w:rsidP="004F6D9D">
      <w:pPr>
        <w:pStyle w:val="Tekstpodstawowy"/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iCs/>
        </w:rPr>
      </w:pPr>
    </w:p>
    <w:p w14:paraId="7B1E12AE" w14:textId="77777777" w:rsidR="003743E7" w:rsidRPr="000F5769" w:rsidRDefault="003743E7" w:rsidP="004F6D9D">
      <w:pPr>
        <w:pStyle w:val="Tekstpodstawowy"/>
        <w:numPr>
          <w:ilvl w:val="0"/>
          <w:numId w:val="64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0F5769">
        <w:rPr>
          <w:rFonts w:asciiTheme="minorHAnsi" w:hAnsiTheme="minorHAnsi" w:cstheme="minorHAnsi"/>
          <w:b/>
          <w:bCs/>
          <w:iCs/>
        </w:rPr>
        <w:t>Sposób oraz termin składania ofert</w:t>
      </w:r>
      <w:r w:rsidRPr="000F5769">
        <w:rPr>
          <w:rFonts w:asciiTheme="minorHAnsi" w:hAnsiTheme="minorHAnsi" w:cstheme="minorHAnsi"/>
          <w:b/>
          <w:bCs/>
          <w:iCs/>
          <w:lang w:val="pl-PL"/>
        </w:rPr>
        <w:t xml:space="preserve"> dodatkowych</w:t>
      </w:r>
      <w:r w:rsidRPr="000F5769">
        <w:rPr>
          <w:rFonts w:asciiTheme="minorHAnsi" w:hAnsiTheme="minorHAnsi" w:cstheme="minorHAnsi"/>
          <w:b/>
          <w:bCs/>
          <w:iCs/>
        </w:rPr>
        <w:t>.</w:t>
      </w:r>
    </w:p>
    <w:p w14:paraId="68F24EB8" w14:textId="34672195" w:rsidR="004145FC" w:rsidRPr="004F6D9D" w:rsidRDefault="004145FC" w:rsidP="004F6D9D">
      <w:pPr>
        <w:pStyle w:val="Akapitzlist"/>
        <w:numPr>
          <w:ilvl w:val="0"/>
          <w:numId w:val="104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D9D">
        <w:rPr>
          <w:rFonts w:asciiTheme="minorHAnsi" w:hAnsiTheme="minorHAnsi" w:cstheme="minorHAnsi"/>
          <w:iCs/>
          <w:sz w:val="20"/>
          <w:szCs w:val="20"/>
        </w:rPr>
        <w:t xml:space="preserve">Ofertę dodatkową należy złożyć za pośrednictwem </w:t>
      </w:r>
      <w:hyperlink r:id="rId10" w:history="1">
        <w:r w:rsidRPr="004F6D9D">
          <w:rPr>
            <w:rFonts w:asciiTheme="minorHAnsi" w:hAnsiTheme="minorHAnsi" w:cstheme="minorHAnsi"/>
            <w:iCs/>
            <w:color w:val="0563C1"/>
            <w:sz w:val="20"/>
            <w:szCs w:val="20"/>
            <w:u w:val="single"/>
          </w:rPr>
          <w:t>https://platformazakupowa.pl</w:t>
        </w:r>
      </w:hyperlink>
      <w:r w:rsidRPr="004F6D9D">
        <w:rPr>
          <w:rFonts w:asciiTheme="minorHAnsi" w:hAnsiTheme="minorHAnsi" w:cstheme="minorHAnsi"/>
          <w:iCs/>
          <w:sz w:val="20"/>
          <w:szCs w:val="20"/>
        </w:rPr>
        <w:t>, nie później niż do dnia .....2024r. do godziny 10:00:00.</w:t>
      </w:r>
      <w:r w:rsidR="004F6D9D" w:rsidRPr="004F6D9D">
        <w:rPr>
          <w:rFonts w:asciiTheme="minorHAnsi" w:hAnsiTheme="minorHAnsi" w:cstheme="minorHAnsi"/>
          <w:iCs/>
          <w:sz w:val="20"/>
          <w:szCs w:val="20"/>
        </w:rPr>
        <w:t xml:space="preserve"> - adres profilu nabywcy </w:t>
      </w:r>
      <w:hyperlink r:id="rId11" w:history="1">
        <w:r w:rsidR="004F6D9D" w:rsidRPr="00604E53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https://platformazakupowa.pl/pn/cm-uj</w:t>
        </w:r>
      </w:hyperlink>
      <w:r w:rsidR="004F6D9D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32C2E4C7" w14:textId="77777777" w:rsidR="004145FC" w:rsidRPr="000F5769" w:rsidRDefault="004145FC" w:rsidP="004F6D9D">
      <w:pPr>
        <w:widowControl w:val="0"/>
        <w:numPr>
          <w:ilvl w:val="0"/>
          <w:numId w:val="104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iCs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79CF6A66" w14:textId="77777777" w:rsidR="004145FC" w:rsidRPr="000F5769" w:rsidRDefault="004145FC" w:rsidP="004F6D9D">
      <w:pPr>
        <w:widowControl w:val="0"/>
        <w:numPr>
          <w:ilvl w:val="0"/>
          <w:numId w:val="104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531CF88" w14:textId="77777777" w:rsidR="004145FC" w:rsidRPr="000F5769" w:rsidRDefault="004145FC">
      <w:pPr>
        <w:widowControl w:val="0"/>
        <w:numPr>
          <w:ilvl w:val="0"/>
          <w:numId w:val="104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02F34D48" w14:textId="77777777" w:rsidR="004145FC" w:rsidRPr="000F5769" w:rsidRDefault="004145FC">
      <w:pPr>
        <w:widowControl w:val="0"/>
        <w:numPr>
          <w:ilvl w:val="0"/>
          <w:numId w:val="104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2" w:history="1">
        <w:r w:rsidRPr="000F5769">
          <w:rPr>
            <w:rFonts w:asciiTheme="minorHAnsi" w:hAnsiTheme="minorHAnsi" w:cstheme="minorHAnsi"/>
            <w:color w:val="0563C1"/>
            <w:sz w:val="20"/>
            <w:szCs w:val="20"/>
            <w:u w:val="single"/>
          </w:rPr>
          <w:t>https://platformazakupowa.pl/strona/45-instrukcje</w:t>
        </w:r>
      </w:hyperlink>
      <w:r w:rsidRPr="000F5769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4AE87176" w14:textId="77777777" w:rsidR="004145FC" w:rsidRPr="000F5769" w:rsidRDefault="004145FC">
      <w:pPr>
        <w:widowControl w:val="0"/>
        <w:numPr>
          <w:ilvl w:val="0"/>
          <w:numId w:val="104"/>
        </w:numPr>
        <w:tabs>
          <w:tab w:val="left" w:pos="567"/>
        </w:tabs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W przypadku otrzymania przez Zamawiającego oferty po terminie podanym w pkt 1 powyżej, oferta zostanie odrzucona.</w:t>
      </w:r>
    </w:p>
    <w:p w14:paraId="52559F73" w14:textId="26FE76AA" w:rsidR="004145FC" w:rsidRPr="000F5769" w:rsidRDefault="004145FC">
      <w:pPr>
        <w:widowControl w:val="0"/>
        <w:numPr>
          <w:ilvl w:val="0"/>
          <w:numId w:val="104"/>
        </w:numPr>
        <w:tabs>
          <w:tab w:val="left" w:pos="567"/>
        </w:tabs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Oferta powinna przedstawiać cenę</w:t>
      </w:r>
      <w:r w:rsidR="00097F74" w:rsidRPr="000F5769">
        <w:rPr>
          <w:rFonts w:asciiTheme="minorHAnsi" w:hAnsiTheme="minorHAnsi" w:cstheme="minorHAnsi"/>
          <w:sz w:val="20"/>
          <w:szCs w:val="20"/>
        </w:rPr>
        <w:t xml:space="preserve"> i czas odbioru odpadów</w:t>
      </w:r>
      <w:r w:rsidRPr="000F5769">
        <w:rPr>
          <w:rFonts w:asciiTheme="minorHAnsi" w:hAnsiTheme="minorHAnsi" w:cstheme="minorHAnsi"/>
          <w:sz w:val="20"/>
          <w:szCs w:val="20"/>
        </w:rPr>
        <w:t>, czyli kryteri</w:t>
      </w:r>
      <w:r w:rsidR="00097F74" w:rsidRPr="000F5769">
        <w:rPr>
          <w:rFonts w:asciiTheme="minorHAnsi" w:hAnsiTheme="minorHAnsi" w:cstheme="minorHAnsi"/>
          <w:sz w:val="20"/>
          <w:szCs w:val="20"/>
        </w:rPr>
        <w:t>a</w:t>
      </w:r>
      <w:r w:rsidRPr="000F5769">
        <w:rPr>
          <w:rFonts w:asciiTheme="minorHAnsi" w:hAnsiTheme="minorHAnsi" w:cstheme="minorHAnsi"/>
          <w:sz w:val="20"/>
          <w:szCs w:val="20"/>
        </w:rPr>
        <w:t xml:space="preserve"> oceny i porównania ofert, któr</w:t>
      </w:r>
      <w:r w:rsidR="00097F74" w:rsidRPr="000F5769">
        <w:rPr>
          <w:rFonts w:asciiTheme="minorHAnsi" w:hAnsiTheme="minorHAnsi" w:cstheme="minorHAnsi"/>
          <w:sz w:val="20"/>
          <w:szCs w:val="20"/>
        </w:rPr>
        <w:t>ych</w:t>
      </w:r>
      <w:r w:rsidRPr="000F5769">
        <w:rPr>
          <w:rFonts w:asciiTheme="minorHAnsi" w:hAnsiTheme="minorHAnsi" w:cstheme="minorHAnsi"/>
          <w:sz w:val="20"/>
          <w:szCs w:val="20"/>
        </w:rPr>
        <w:t xml:space="preserve"> dotyczyły negocjacje i jest objęte ofertą dodatkową.</w:t>
      </w:r>
    </w:p>
    <w:p w14:paraId="63825AFB" w14:textId="556B4425" w:rsidR="004145FC" w:rsidRPr="000F5769" w:rsidRDefault="004145FC">
      <w:pPr>
        <w:pStyle w:val="Akapitzlist"/>
        <w:numPr>
          <w:ilvl w:val="0"/>
          <w:numId w:val="104"/>
        </w:numPr>
        <w:tabs>
          <w:tab w:val="left" w:pos="567"/>
        </w:tabs>
        <w:spacing w:after="0" w:line="240" w:lineRule="auto"/>
        <w:ind w:hanging="2596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0F5769">
        <w:rPr>
          <w:rFonts w:asciiTheme="minorHAnsi" w:hAnsiTheme="minorHAnsi" w:cstheme="minorHAnsi"/>
          <w:sz w:val="20"/>
          <w:szCs w:val="20"/>
        </w:rPr>
        <w:t>Oferta powinna być złożona według wzoru formularza oferty zamieszczonego w zaproszeniu</w:t>
      </w:r>
    </w:p>
    <w:p w14:paraId="7C42E681" w14:textId="77777777" w:rsidR="00A81222" w:rsidRPr="000F5769" w:rsidRDefault="00E64491" w:rsidP="00A81222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hanging="5116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0F5769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Oferty dodatkowe muszą być złożone w języku polskim.</w:t>
      </w:r>
    </w:p>
    <w:p w14:paraId="3EAB969B" w14:textId="623DE9E5" w:rsidR="00E64491" w:rsidRPr="000F5769" w:rsidRDefault="00E64491" w:rsidP="00A81222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0F5769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Zapisy SWZ dotyczące formy i sposobu składania ofert oraz ich podpisu mają odpowiednie zastosowania do składania ofert dodatkowych.</w:t>
      </w:r>
    </w:p>
    <w:p w14:paraId="57BD9717" w14:textId="0330ECF8" w:rsidR="00E64491" w:rsidRPr="000F5769" w:rsidRDefault="00E64491" w:rsidP="00A81222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0F5769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  <w:t>Termin otwarcia ofert</w:t>
      </w:r>
      <w:r w:rsidRPr="000F5769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 xml:space="preserve"> dodatkowych.</w:t>
      </w:r>
    </w:p>
    <w:p w14:paraId="24AC7996" w14:textId="77777777" w:rsidR="00A81222" w:rsidRPr="000F5769" w:rsidRDefault="00A81222">
      <w:pPr>
        <w:numPr>
          <w:ilvl w:val="6"/>
          <w:numId w:val="105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0F5769">
        <w:rPr>
          <w:rFonts w:asciiTheme="minorHAnsi" w:hAnsiTheme="minorHAnsi" w:cstheme="minorHAnsi"/>
          <w:iCs/>
          <w:sz w:val="20"/>
          <w:szCs w:val="20"/>
          <w:lang w:val="x-none" w:eastAsia="pl-PL"/>
        </w:rPr>
        <w:t xml:space="preserve">Otwarcie </w:t>
      </w:r>
      <w:r w:rsidRPr="000F5769">
        <w:rPr>
          <w:rFonts w:asciiTheme="minorHAnsi" w:hAnsiTheme="minorHAnsi" w:cstheme="minorHAnsi"/>
          <w:iCs/>
          <w:sz w:val="20"/>
          <w:szCs w:val="20"/>
          <w:lang w:eastAsia="pl-PL"/>
        </w:rPr>
        <w:t>ofert rozpocznie się  w dniu .......... o godzinie 10:30:00  na komputerze Zamawiającego.</w:t>
      </w:r>
    </w:p>
    <w:p w14:paraId="07C12658" w14:textId="77777777" w:rsidR="00A81222" w:rsidRPr="000F5769" w:rsidRDefault="00A81222">
      <w:pPr>
        <w:numPr>
          <w:ilvl w:val="6"/>
          <w:numId w:val="10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Niezwłocznie po otwarciu ofert Zamawiający udostępni na stronie internetowej prowadzonego postępowania </w:t>
      </w:r>
      <w:r w:rsidRPr="000F5769">
        <w:rPr>
          <w:rFonts w:asciiTheme="minorHAnsi" w:hAnsiTheme="minorHAnsi" w:cstheme="minorHAnsi"/>
          <w:iCs/>
          <w:sz w:val="20"/>
          <w:szCs w:val="20"/>
        </w:rPr>
        <w:t>in</w:t>
      </w:r>
      <w:r w:rsidRPr="000F5769">
        <w:rPr>
          <w:rFonts w:asciiTheme="minorHAnsi" w:hAnsiTheme="minorHAnsi" w:cstheme="minorHAnsi"/>
          <w:sz w:val="20"/>
          <w:szCs w:val="20"/>
        </w:rPr>
        <w:t>formacje o:</w:t>
      </w:r>
    </w:p>
    <w:p w14:paraId="17E8AFF3" w14:textId="77777777" w:rsidR="00A81222" w:rsidRPr="000F5769" w:rsidRDefault="00A81222">
      <w:pPr>
        <w:widowControl w:val="0"/>
        <w:numPr>
          <w:ilvl w:val="1"/>
          <w:numId w:val="133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 xml:space="preserve">nazwach albo imionach i nazwiskach oraz siedzibach lub miejscach prowadzonej działalności gospodarczej </w:t>
      </w:r>
      <w:r w:rsidRPr="000F5769">
        <w:rPr>
          <w:rFonts w:asciiTheme="minorHAnsi" w:hAnsiTheme="minorHAnsi" w:cstheme="minorHAnsi"/>
          <w:sz w:val="20"/>
          <w:szCs w:val="20"/>
        </w:rPr>
        <w:lastRenderedPageBreak/>
        <w:t>albo miejscach zamieszkania Wykonawców, których oferty zostały otwarte,</w:t>
      </w:r>
    </w:p>
    <w:p w14:paraId="54B2B6AC" w14:textId="77777777" w:rsidR="00A81222" w:rsidRPr="000F5769" w:rsidRDefault="00A81222">
      <w:pPr>
        <w:widowControl w:val="0"/>
        <w:numPr>
          <w:ilvl w:val="1"/>
          <w:numId w:val="133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cenach zawartych w ofertach.</w:t>
      </w:r>
    </w:p>
    <w:p w14:paraId="6716C391" w14:textId="77777777" w:rsidR="00A81222" w:rsidRPr="000F5769" w:rsidRDefault="00A81222">
      <w:pPr>
        <w:widowControl w:val="0"/>
        <w:numPr>
          <w:ilvl w:val="6"/>
          <w:numId w:val="105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Informacja zostanie opublikowana na stronie postępowania na platformazakupowa.pl w sekcji ,,Komunikaty”.</w:t>
      </w:r>
    </w:p>
    <w:p w14:paraId="6F597EC5" w14:textId="77777777" w:rsidR="00A81222" w:rsidRPr="000F5769" w:rsidRDefault="00A81222">
      <w:pPr>
        <w:widowControl w:val="0"/>
        <w:numPr>
          <w:ilvl w:val="6"/>
          <w:numId w:val="105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7613763" w14:textId="77777777" w:rsidR="00A81222" w:rsidRPr="000F5769" w:rsidRDefault="00A81222">
      <w:pPr>
        <w:widowControl w:val="0"/>
        <w:numPr>
          <w:ilvl w:val="6"/>
          <w:numId w:val="105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W przypadku awarii systemu teleinformatycznego, która powoduje brak możliwości otwarcia ofert w terminie określonym przez Zamawiającego, otwarcie ofert następuje niezwłocznie po usunięciu awarii.</w:t>
      </w:r>
    </w:p>
    <w:p w14:paraId="4796B97D" w14:textId="77777777" w:rsidR="00A81222" w:rsidRPr="000F5769" w:rsidRDefault="00A81222">
      <w:pPr>
        <w:widowControl w:val="0"/>
        <w:numPr>
          <w:ilvl w:val="6"/>
          <w:numId w:val="105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Zamawiający poinformuje o zmianie terminu otwarcia ofert na stronie internetowej prowadzonego postępowania.</w:t>
      </w:r>
    </w:p>
    <w:p w14:paraId="40BFDCDA" w14:textId="77777777" w:rsidR="003D34CB" w:rsidRPr="000F5769" w:rsidRDefault="003D34C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br w:type="page"/>
      </w:r>
    </w:p>
    <w:p w14:paraId="1B886280" w14:textId="77777777" w:rsidR="00C81D14" w:rsidRPr="000F5769" w:rsidRDefault="00C81D14" w:rsidP="00CA7B85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sz w:val="20"/>
          <w:szCs w:val="20"/>
        </w:rPr>
      </w:pPr>
    </w:p>
    <w:p w14:paraId="5A379108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5769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 DODATKOWEJ</w:t>
      </w:r>
    </w:p>
    <w:p w14:paraId="20C3B327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EBCB171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OFERTA DODATKOWA</w:t>
      </w:r>
    </w:p>
    <w:p w14:paraId="77F00075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4D4E827D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57F0C429" w14:textId="77777777" w:rsidR="009C7ADC" w:rsidRPr="000F5769" w:rsidRDefault="00CE3FEA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Imię i Nazwisko / </w:t>
      </w:r>
      <w:r w:rsidR="009C7ADC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4AA22F10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AF44E4E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196CE9D8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Adres Wykonawcy – </w:t>
      </w:r>
    </w:p>
    <w:p w14:paraId="0253BF57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1E0251A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6EFC2EA3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5B960C0A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658B9F8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………………...................................................................................................................</w:t>
      </w:r>
    </w:p>
    <w:p w14:paraId="34E32CDF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A3D2F52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Tel. - .................................................; </w:t>
      </w:r>
    </w:p>
    <w:p w14:paraId="684D1B21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1169F9F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E-mail: ........................................................................;</w:t>
      </w:r>
    </w:p>
    <w:p w14:paraId="0BF6806A" w14:textId="77777777" w:rsidR="0054416C" w:rsidRPr="000F5769" w:rsidRDefault="0054416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AA91A7C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NIP - ...........................................................; REGON - .............................................;</w:t>
      </w:r>
      <w:r w:rsidR="00CD1926"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(NIP oraz REGON dotyczy Firmy)</w:t>
      </w:r>
    </w:p>
    <w:p w14:paraId="1469AE76" w14:textId="77777777" w:rsidR="009C7ADC" w:rsidRPr="000F5769" w:rsidRDefault="009C7ADC" w:rsidP="00CA7B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3556AD2D" w14:textId="77777777" w:rsidR="00CE3FEA" w:rsidRPr="000F5769" w:rsidRDefault="00CE3FEA" w:rsidP="00CA7B85">
      <w:pPr>
        <w:tabs>
          <w:tab w:val="left" w:pos="567"/>
        </w:tabs>
        <w:spacing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PESEL - .................................................. (dotyczy osoby fizycznej); </w:t>
      </w:r>
    </w:p>
    <w:p w14:paraId="593E55B0" w14:textId="4094E6DA" w:rsidR="009C7ADC" w:rsidRPr="000F5769" w:rsidRDefault="009C7ADC" w:rsidP="00CA7B85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b/>
          <w:i/>
          <w:sz w:val="20"/>
          <w:szCs w:val="20"/>
          <w:lang w:eastAsia="pl-PL"/>
        </w:rPr>
        <w:t>Nawiązując do zaproszenia do złożenia oferty dodatkowej</w:t>
      </w:r>
      <w:r w:rsidR="003D0041" w:rsidRPr="000F5769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</w:t>
      </w:r>
      <w:r w:rsidR="00A81222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r w:rsidR="00A81222" w:rsidRPr="000F5769">
        <w:rPr>
          <w:rFonts w:asciiTheme="minorHAnsi" w:hAnsiTheme="minorHAnsi" w:cstheme="minorHAnsi"/>
          <w:b/>
          <w:i/>
          <w:sz w:val="20"/>
          <w:szCs w:val="20"/>
        </w:rPr>
        <w:t xml:space="preserve">wykonywanie usługi polegającej na </w:t>
      </w:r>
      <w:r w:rsidR="00A81222" w:rsidRPr="000F576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odbiorze i utylizacji odpadów niebezpiecznych i innych niż niebezpieczne z jednostek organizacyjnych </w:t>
      </w:r>
      <w:r w:rsidR="00A81222" w:rsidRPr="000F5769">
        <w:rPr>
          <w:rFonts w:asciiTheme="minorHAnsi" w:hAnsiTheme="minorHAnsi" w:cstheme="minorHAnsi"/>
          <w:b/>
          <w:i/>
          <w:sz w:val="20"/>
          <w:szCs w:val="20"/>
        </w:rPr>
        <w:t>Uniwersytetu Jagiellońskiego – Collegium Medicum</w:t>
      </w:r>
      <w:r w:rsidR="00E25910" w:rsidRPr="000F5769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,</w:t>
      </w:r>
      <w:r w:rsidR="003D0041" w:rsidRPr="000F5769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 xml:space="preserve"> </w:t>
      </w:r>
      <w:r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476A1F92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D4A0DB0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CFBF720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59444676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2B5013C8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A139D3F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1D845F91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5303CE" w14:textId="77777777" w:rsidR="009C7ADC" w:rsidRPr="000F5769" w:rsidRDefault="009C7ADC" w:rsidP="00CA7B85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DC5F6A3" w14:textId="77777777" w:rsidR="009C7ADC" w:rsidRPr="000F5769" w:rsidRDefault="009C7ADC" w:rsidP="00CA7B85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5769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0E93AE59" w14:textId="77777777" w:rsidR="009C7ADC" w:rsidRPr="000F5769" w:rsidRDefault="009C7ADC" w:rsidP="004F6D9D">
      <w:pPr>
        <w:tabs>
          <w:tab w:val="left" w:pos="567"/>
          <w:tab w:val="left" w:pos="6237"/>
        </w:tabs>
        <w:spacing w:after="0" w:line="276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2944BB8" w14:textId="77777777" w:rsidR="009C7ADC" w:rsidRPr="000F5769" w:rsidRDefault="009C7ADC" w:rsidP="004F6D9D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5769">
        <w:rPr>
          <w:rFonts w:asciiTheme="minorHAnsi" w:hAnsiTheme="minorHAnsi" w:cstheme="minorHAnsi"/>
          <w:sz w:val="20"/>
          <w:szCs w:val="20"/>
        </w:rPr>
        <w:t>Oświadczamy, że</w:t>
      </w:r>
      <w:r w:rsidR="00E7185D" w:rsidRPr="000F5769">
        <w:rPr>
          <w:rFonts w:asciiTheme="minorHAnsi" w:hAnsiTheme="minorHAnsi" w:cstheme="minorHAnsi"/>
          <w:sz w:val="20"/>
          <w:szCs w:val="20"/>
        </w:rPr>
        <w:t xml:space="preserve"> oferujemy ostatecznie</w:t>
      </w:r>
      <w:r w:rsidR="005D47EC" w:rsidRPr="000F5769">
        <w:rPr>
          <w:rFonts w:asciiTheme="minorHAnsi" w:hAnsiTheme="minorHAnsi" w:cstheme="minorHAnsi"/>
          <w:sz w:val="20"/>
          <w:szCs w:val="20"/>
        </w:rPr>
        <w:t>:</w:t>
      </w:r>
    </w:p>
    <w:p w14:paraId="1E29C550" w14:textId="0D8FD408" w:rsidR="003D0041" w:rsidRPr="004F6D9D" w:rsidRDefault="003D0041" w:rsidP="004F6D9D">
      <w:pPr>
        <w:pStyle w:val="Akapitzlist"/>
        <w:numPr>
          <w:ilvl w:val="6"/>
          <w:numId w:val="11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6D9D">
        <w:rPr>
          <w:rFonts w:asciiTheme="minorHAnsi" w:hAnsiTheme="minorHAnsi" w:cstheme="minorHAnsi"/>
          <w:sz w:val="20"/>
          <w:szCs w:val="20"/>
          <w:lang w:eastAsia="pl-PL"/>
        </w:rPr>
        <w:t>za realizację przedmiotu zamówienia za łączną kwotę netto: ……….……… zł plus należny podatek VAT w wysokości ...... %, tj. …… zł, co daje kwotę brutto: ........................ zł (słownie złotych brutto: ......................................................................................... ).</w:t>
      </w:r>
    </w:p>
    <w:p w14:paraId="43833E04" w14:textId="77777777" w:rsidR="00CE542F" w:rsidRPr="000F5769" w:rsidRDefault="00CE542F" w:rsidP="004F6D9D">
      <w:pPr>
        <w:tabs>
          <w:tab w:val="left" w:pos="567"/>
        </w:tabs>
        <w:spacing w:beforeLines="100" w:before="240" w:afterLines="100" w:after="24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Kalkulacja ceny oferty wg wzoru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Załącznika nr </w:t>
      </w:r>
      <w:r w:rsidR="00E72B63"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0F57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a do SWZ </w:t>
      </w:r>
      <w:r w:rsidRPr="000F5769">
        <w:rPr>
          <w:rFonts w:asciiTheme="minorHAnsi" w:eastAsia="Times New Roman" w:hAnsiTheme="minorHAnsi" w:cstheme="minorHAnsi"/>
          <w:sz w:val="20"/>
          <w:szCs w:val="20"/>
          <w:lang w:eastAsia="pl-PL"/>
        </w:rPr>
        <w:t>stanowi integralną część niniejszej oferty</w:t>
      </w:r>
    </w:p>
    <w:p w14:paraId="47591ED1" w14:textId="5AFC246B" w:rsidR="0026370C" w:rsidRPr="004F6D9D" w:rsidRDefault="0026370C" w:rsidP="004F6D9D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6D9D">
        <w:rPr>
          <w:rFonts w:asciiTheme="minorHAnsi" w:hAnsiTheme="minorHAnsi" w:cstheme="minorHAnsi"/>
          <w:sz w:val="20"/>
          <w:szCs w:val="20"/>
          <w:lang w:eastAsia="pl-PL"/>
        </w:rPr>
        <w:t xml:space="preserve">Oferujemy odbiór odpadów: </w:t>
      </w:r>
      <w:r w:rsidRPr="004F6D9D">
        <w:rPr>
          <w:rFonts w:asciiTheme="minorHAnsi" w:hAnsiTheme="minorHAnsi" w:cstheme="minorHAnsi"/>
          <w:color w:val="FF0000"/>
          <w:sz w:val="20"/>
          <w:szCs w:val="20"/>
          <w:vertAlign w:val="superscript"/>
          <w:lang w:eastAsia="pl-PL"/>
        </w:rPr>
        <w:t>kryterium punktowane</w:t>
      </w:r>
    </w:p>
    <w:p w14:paraId="410011D7" w14:textId="77777777" w:rsidR="0026370C" w:rsidRPr="000F5769" w:rsidRDefault="0026370C" w:rsidP="004F6D9D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- do 48 godzin</w:t>
      </w:r>
      <w:r w:rsidRPr="000F5769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3AB93DBF" w14:textId="77777777" w:rsidR="0026370C" w:rsidRPr="000F5769" w:rsidRDefault="0026370C" w:rsidP="004F6D9D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- do 72 godzin</w:t>
      </w:r>
      <w:r w:rsidRPr="000F5769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6F829DA7" w14:textId="77777777" w:rsidR="0026370C" w:rsidRPr="000F5769" w:rsidRDefault="0026370C" w:rsidP="004F6D9D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sz w:val="20"/>
          <w:szCs w:val="20"/>
          <w:lang w:eastAsia="pl-PL"/>
        </w:rPr>
        <w:t>- do 96 godzin</w:t>
      </w:r>
      <w:r w:rsidRPr="000F5769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0F576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1CEF02E3" w14:textId="00E704A3" w:rsidR="00CE542F" w:rsidRPr="000F5769" w:rsidRDefault="0026370C" w:rsidP="004F6D9D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0F5769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*niepotrzebne skreślić</w:t>
      </w:r>
    </w:p>
    <w:p w14:paraId="184E735E" w14:textId="77777777" w:rsidR="00475940" w:rsidRPr="000F5769" w:rsidRDefault="00475940" w:rsidP="00CA7B85">
      <w:pPr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</w:p>
    <w:sectPr w:rsidR="00475940" w:rsidRPr="000F5769" w:rsidSect="005733B8">
      <w:headerReference w:type="default" r:id="rId13"/>
      <w:footerReference w:type="defaul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A2CC" w14:textId="77777777" w:rsidR="005733B8" w:rsidRDefault="005733B8" w:rsidP="001F7E52">
      <w:pPr>
        <w:spacing w:after="0" w:line="240" w:lineRule="auto"/>
      </w:pPr>
      <w:r>
        <w:separator/>
      </w:r>
    </w:p>
  </w:endnote>
  <w:endnote w:type="continuationSeparator" w:id="0">
    <w:p w14:paraId="06A8E34F" w14:textId="77777777" w:rsidR="005733B8" w:rsidRDefault="005733B8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ans-Oblique">
    <w:altName w:val="MS Mincho"/>
    <w:charset w:val="80"/>
    <w:family w:val="auto"/>
    <w:pitch w:val="default"/>
    <w:sig w:usb0="00000001" w:usb1="08070000" w:usb2="00000010" w:usb3="00000000" w:csb0="00020000" w:csb1="00000000"/>
  </w:font>
  <w:font w:name="TimesNewRoman">
    <w:altName w:val="Klee One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2BD8" w14:textId="77777777" w:rsidR="003F79BE" w:rsidRPr="00002209" w:rsidRDefault="003F79BE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6C70E4B8" w14:textId="77777777" w:rsidR="003F79BE" w:rsidRPr="00002209" w:rsidRDefault="003F79BE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42034C39" w14:textId="77777777" w:rsidR="003F79BE" w:rsidRPr="00002209" w:rsidRDefault="003F79BE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138FF768" w14:textId="17D904CB" w:rsidR="003F79BE" w:rsidRPr="00002209" w:rsidRDefault="003F79BE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7C1627">
      <w:rPr>
        <w:rFonts w:cs="Calibri"/>
        <w:b/>
        <w:bCs/>
        <w:i/>
        <w:iCs/>
        <w:noProof/>
        <w:sz w:val="16"/>
        <w:szCs w:val="16"/>
        <w:lang w:val="de-DE"/>
      </w:rPr>
      <w:t>49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7C1627">
      <w:rPr>
        <w:rFonts w:cs="Calibri"/>
        <w:b/>
        <w:bCs/>
        <w:i/>
        <w:iCs/>
        <w:noProof/>
        <w:sz w:val="16"/>
        <w:szCs w:val="16"/>
        <w:lang w:val="de-DE"/>
      </w:rPr>
      <w:t>51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CAAE" w14:textId="77777777" w:rsidR="005733B8" w:rsidRDefault="005733B8" w:rsidP="001F7E52">
      <w:pPr>
        <w:spacing w:after="0" w:line="240" w:lineRule="auto"/>
      </w:pPr>
      <w:r>
        <w:separator/>
      </w:r>
    </w:p>
  </w:footnote>
  <w:footnote w:type="continuationSeparator" w:id="0">
    <w:p w14:paraId="114B81DB" w14:textId="77777777" w:rsidR="005733B8" w:rsidRDefault="005733B8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3C62" w14:textId="77777777" w:rsidR="003F79BE" w:rsidRDefault="003F79BE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  <w:p w14:paraId="21DF64CE" w14:textId="77777777" w:rsidR="003F79BE" w:rsidRDefault="003F79BE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  <w:p w14:paraId="122AFE38" w14:textId="77777777" w:rsidR="003F79BE" w:rsidRDefault="003F79BE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  <w:p w14:paraId="1667537B" w14:textId="7B2BAC27" w:rsidR="003F79BE" w:rsidRDefault="003F79BE" w:rsidP="00AD3BE6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  <w:r>
      <w:rPr>
        <w:b/>
        <w:sz w:val="20"/>
        <w:szCs w:val="20"/>
      </w:rPr>
      <w:t>Postępowanie nr</w:t>
    </w:r>
    <w:r w:rsidRPr="00832F08">
      <w:rPr>
        <w:b/>
        <w:sz w:val="20"/>
        <w:szCs w:val="20"/>
      </w:rPr>
      <w:t>: 141.27</w:t>
    </w:r>
    <w:r w:rsidR="009C12CE">
      <w:rPr>
        <w:b/>
        <w:sz w:val="20"/>
        <w:szCs w:val="20"/>
      </w:rPr>
      <w:t>2</w:t>
    </w:r>
    <w:r w:rsidR="0008301C">
      <w:rPr>
        <w:b/>
        <w:sz w:val="20"/>
        <w:szCs w:val="20"/>
      </w:rPr>
      <w:t>.16</w:t>
    </w:r>
    <w:r w:rsidR="005A7C3D">
      <w:rPr>
        <w:b/>
        <w:sz w:val="20"/>
        <w:szCs w:val="20"/>
      </w:rPr>
      <w:t>.202</w:t>
    </w:r>
    <w:r w:rsidR="009C12CE">
      <w:rPr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891C9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502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8B747B0C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0A39A5"/>
    <w:multiLevelType w:val="multilevel"/>
    <w:tmpl w:val="4EF0A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001D00B1"/>
    <w:multiLevelType w:val="multilevel"/>
    <w:tmpl w:val="C7AA7632"/>
    <w:styleLink w:val="1111111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2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3" w15:restartNumberingAfterBreak="0">
    <w:nsid w:val="027C7380"/>
    <w:multiLevelType w:val="hybridMultilevel"/>
    <w:tmpl w:val="FE00DF5A"/>
    <w:lvl w:ilvl="0" w:tplc="2550BBF2">
      <w:start w:val="1"/>
      <w:numFmt w:val="decimal"/>
      <w:lvlText w:val="%1."/>
      <w:lvlJc w:val="left"/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5" w15:restartNumberingAfterBreak="0">
    <w:nsid w:val="03F576BB"/>
    <w:multiLevelType w:val="multilevel"/>
    <w:tmpl w:val="744AD2DE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4706CC0"/>
    <w:multiLevelType w:val="hybridMultilevel"/>
    <w:tmpl w:val="AE50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727D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Times New Roman" w:hint="default"/>
      </w:rPr>
    </w:lvl>
    <w:lvl w:ilvl="3" w:tplc="B9DA57E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hint="default"/>
        <w:color w:val="auto"/>
        <w:sz w:val="20"/>
        <w:szCs w:val="20"/>
      </w:rPr>
    </w:lvl>
    <w:lvl w:ilvl="4" w:tplc="DD72DA74">
      <w:start w:val="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 w15:restartNumberingAfterBreak="0">
    <w:nsid w:val="054A188C"/>
    <w:multiLevelType w:val="multilevel"/>
    <w:tmpl w:val="4EE8801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9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0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0D083F"/>
    <w:multiLevelType w:val="hybridMultilevel"/>
    <w:tmpl w:val="F2CAEC88"/>
    <w:lvl w:ilvl="0" w:tplc="041852E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1C400C"/>
    <w:multiLevelType w:val="multilevel"/>
    <w:tmpl w:val="56EAE6F0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085D1B77"/>
    <w:multiLevelType w:val="multilevel"/>
    <w:tmpl w:val="2AFC9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5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094C49C3"/>
    <w:multiLevelType w:val="hybridMultilevel"/>
    <w:tmpl w:val="21AE6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8" w15:restartNumberingAfterBreak="0">
    <w:nsid w:val="0A2854F9"/>
    <w:multiLevelType w:val="multilevel"/>
    <w:tmpl w:val="7B864832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0A410E61"/>
    <w:multiLevelType w:val="hybridMultilevel"/>
    <w:tmpl w:val="99E433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AABC62">
      <w:start w:val="1"/>
      <w:numFmt w:val="decimal"/>
      <w:lvlText w:val="%2)"/>
      <w:lvlJc w:val="left"/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953346"/>
    <w:multiLevelType w:val="multilevel"/>
    <w:tmpl w:val="1346E158"/>
    <w:lvl w:ilvl="0">
      <w:start w:val="5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1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0E3241CD"/>
    <w:multiLevelType w:val="hybridMultilevel"/>
    <w:tmpl w:val="4A028F26"/>
    <w:lvl w:ilvl="0" w:tplc="A420D7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0FB425D7"/>
    <w:multiLevelType w:val="multilevel"/>
    <w:tmpl w:val="8C2E5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5" w15:restartNumberingAfterBreak="0">
    <w:nsid w:val="108626EA"/>
    <w:multiLevelType w:val="hybridMultilevel"/>
    <w:tmpl w:val="EE387E42"/>
    <w:lvl w:ilvl="0" w:tplc="45C894E4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1235337E"/>
    <w:multiLevelType w:val="multilevel"/>
    <w:tmpl w:val="346C8F6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853436"/>
    <w:multiLevelType w:val="hybridMultilevel"/>
    <w:tmpl w:val="E05479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CDAF2AC">
      <w:start w:val="1"/>
      <w:numFmt w:val="lowerLetter"/>
      <w:lvlText w:val="%2)"/>
      <w:lvlJc w:val="left"/>
      <w:pPr>
        <w:ind w:left="1724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3F137D1"/>
    <w:multiLevelType w:val="multilevel"/>
    <w:tmpl w:val="F30E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1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2" w15:restartNumberingAfterBreak="0">
    <w:nsid w:val="15520EB5"/>
    <w:multiLevelType w:val="multilevel"/>
    <w:tmpl w:val="1D6E794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16BE3884"/>
    <w:multiLevelType w:val="multilevel"/>
    <w:tmpl w:val="36A6DED8"/>
    <w:lvl w:ilvl="0">
      <w:start w:val="6"/>
      <w:numFmt w:val="decimal"/>
      <w:lvlText w:val="%1."/>
      <w:lvlJc w:val="left"/>
      <w:pPr>
        <w:tabs>
          <w:tab w:val="num" w:pos="7306"/>
        </w:tabs>
        <w:ind w:left="7306" w:hanging="360"/>
      </w:pPr>
      <w:rPr>
        <w:rFonts w:ascii="Calibri" w:eastAsia="Times New Roman" w:hAnsi="Calibri"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66" w:hanging="34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174B5149"/>
    <w:multiLevelType w:val="hybridMultilevel"/>
    <w:tmpl w:val="C9704A58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6" w15:restartNumberingAfterBreak="0">
    <w:nsid w:val="1981239A"/>
    <w:multiLevelType w:val="multilevel"/>
    <w:tmpl w:val="E4A05D1A"/>
    <w:lvl w:ilvl="0">
      <w:start w:val="2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A642819"/>
    <w:multiLevelType w:val="multilevel"/>
    <w:tmpl w:val="242AC3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8" w15:restartNumberingAfterBreak="0">
    <w:nsid w:val="1AD17795"/>
    <w:multiLevelType w:val="hybridMultilevel"/>
    <w:tmpl w:val="EB744B74"/>
    <w:lvl w:ilvl="0" w:tplc="1CDC6378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1BC17F6B"/>
    <w:multiLevelType w:val="multilevel"/>
    <w:tmpl w:val="CB60C8A2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ahoma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1FB17855"/>
    <w:multiLevelType w:val="multilevel"/>
    <w:tmpl w:val="CCB00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202D081E"/>
    <w:multiLevelType w:val="multilevel"/>
    <w:tmpl w:val="12F4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6CD50BF"/>
    <w:multiLevelType w:val="multilevel"/>
    <w:tmpl w:val="B63C8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8" w15:restartNumberingAfterBreak="0">
    <w:nsid w:val="270B1C8F"/>
    <w:multiLevelType w:val="multilevel"/>
    <w:tmpl w:val="B63C8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9" w15:restartNumberingAfterBreak="0">
    <w:nsid w:val="27FC35DB"/>
    <w:multiLevelType w:val="hybridMultilevel"/>
    <w:tmpl w:val="9DDC6DA0"/>
    <w:styleLink w:val="111111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1" w15:restartNumberingAfterBreak="0">
    <w:nsid w:val="2931726A"/>
    <w:multiLevelType w:val="hybridMultilevel"/>
    <w:tmpl w:val="13108FF0"/>
    <w:lvl w:ilvl="0" w:tplc="D00012C6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450804"/>
    <w:multiLevelType w:val="hybridMultilevel"/>
    <w:tmpl w:val="5AF279DA"/>
    <w:lvl w:ilvl="0" w:tplc="1B48DB5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5" w15:restartNumberingAfterBreak="0">
    <w:nsid w:val="2D4D2096"/>
    <w:multiLevelType w:val="multilevel"/>
    <w:tmpl w:val="AB2C5F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2D2F63"/>
    <w:multiLevelType w:val="multilevel"/>
    <w:tmpl w:val="426CA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40045EE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2" w15:restartNumberingAfterBreak="0">
    <w:nsid w:val="2FBE4BBF"/>
    <w:multiLevelType w:val="multilevel"/>
    <w:tmpl w:val="7612F37E"/>
    <w:lvl w:ilvl="0">
      <w:start w:val="30"/>
      <w:numFmt w:val="decimal"/>
      <w:lvlText w:val="%1)"/>
      <w:lvlJc w:val="left"/>
      <w:pPr>
        <w:ind w:left="1352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20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313B6D11"/>
    <w:multiLevelType w:val="hybridMultilevel"/>
    <w:tmpl w:val="CABC31E8"/>
    <w:lvl w:ilvl="0" w:tplc="FFF870A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D7127C"/>
    <w:multiLevelType w:val="multilevel"/>
    <w:tmpl w:val="4D98369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7E31FA"/>
    <w:multiLevelType w:val="multilevel"/>
    <w:tmpl w:val="EE2A452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8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9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1" w15:restartNumberingAfterBreak="0">
    <w:nsid w:val="37E76511"/>
    <w:multiLevelType w:val="hybridMultilevel"/>
    <w:tmpl w:val="313C484C"/>
    <w:lvl w:ilvl="0" w:tplc="2550BBF2">
      <w:start w:val="1"/>
      <w:numFmt w:val="decimal"/>
      <w:lvlText w:val="%1."/>
      <w:lvlJc w:val="left"/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395E7B29"/>
    <w:multiLevelType w:val="hybridMultilevel"/>
    <w:tmpl w:val="A4E0CED0"/>
    <w:lvl w:ilvl="0" w:tplc="969AF6B4">
      <w:start w:val="1"/>
      <w:numFmt w:val="decimal"/>
      <w:suff w:val="space"/>
      <w:lvlText w:val="%1. "/>
      <w:lvlJc w:val="left"/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3A1E4EC1"/>
    <w:multiLevelType w:val="hybridMultilevel"/>
    <w:tmpl w:val="8812AA40"/>
    <w:lvl w:ilvl="0" w:tplc="057CD8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A46E75"/>
    <w:multiLevelType w:val="multilevel"/>
    <w:tmpl w:val="B0AA0C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6" w15:restartNumberingAfterBreak="0">
    <w:nsid w:val="3B050167"/>
    <w:multiLevelType w:val="multilevel"/>
    <w:tmpl w:val="73B8EE5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B487997"/>
    <w:multiLevelType w:val="multilevel"/>
    <w:tmpl w:val="EC52C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8" w15:restartNumberingAfterBreak="0">
    <w:nsid w:val="3ED060AD"/>
    <w:multiLevelType w:val="hybridMultilevel"/>
    <w:tmpl w:val="9F38B13A"/>
    <w:styleLink w:val="Sty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DB1660"/>
    <w:multiLevelType w:val="multilevel"/>
    <w:tmpl w:val="6FA2234C"/>
    <w:lvl w:ilvl="0">
      <w:start w:val="2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1BF6DBA"/>
    <w:multiLevelType w:val="hybridMultilevel"/>
    <w:tmpl w:val="6960E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C178BB"/>
    <w:multiLevelType w:val="multilevel"/>
    <w:tmpl w:val="C378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04" w15:restartNumberingAfterBreak="0">
    <w:nsid w:val="442E67DF"/>
    <w:multiLevelType w:val="hybridMultilevel"/>
    <w:tmpl w:val="C0981AF8"/>
    <w:lvl w:ilvl="0" w:tplc="BAE6B16E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6" w15:restartNumberingAfterBreak="0">
    <w:nsid w:val="45870DA8"/>
    <w:multiLevelType w:val="multilevel"/>
    <w:tmpl w:val="17DCDA6E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8" w15:restartNumberingAfterBreak="0">
    <w:nsid w:val="49B017EC"/>
    <w:multiLevelType w:val="multilevel"/>
    <w:tmpl w:val="CFEC32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D161198"/>
    <w:multiLevelType w:val="multilevel"/>
    <w:tmpl w:val="5E74E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3" w15:restartNumberingAfterBreak="0">
    <w:nsid w:val="4E0C71EE"/>
    <w:multiLevelType w:val="multilevel"/>
    <w:tmpl w:val="2B0CA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5" w15:restartNumberingAfterBreak="0">
    <w:nsid w:val="51834EDA"/>
    <w:multiLevelType w:val="multilevel"/>
    <w:tmpl w:val="BFE40A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6" w15:restartNumberingAfterBreak="0">
    <w:nsid w:val="524A355D"/>
    <w:multiLevelType w:val="multilevel"/>
    <w:tmpl w:val="EB525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7" w15:restartNumberingAfterBreak="0">
    <w:nsid w:val="52CC22FC"/>
    <w:multiLevelType w:val="multilevel"/>
    <w:tmpl w:val="62B8B5DE"/>
    <w:lvl w:ilvl="0">
      <w:start w:val="2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32C01CF"/>
    <w:multiLevelType w:val="multilevel"/>
    <w:tmpl w:val="261A39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9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0" w15:restartNumberingAfterBreak="0">
    <w:nsid w:val="55A43B11"/>
    <w:multiLevelType w:val="hybridMultilevel"/>
    <w:tmpl w:val="8D965B80"/>
    <w:lvl w:ilvl="0" w:tplc="97F87E2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564D1A00"/>
    <w:multiLevelType w:val="hybridMultilevel"/>
    <w:tmpl w:val="52E0CF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56FE0D2C"/>
    <w:multiLevelType w:val="hybridMultilevel"/>
    <w:tmpl w:val="D2DA97A2"/>
    <w:lvl w:ilvl="0" w:tplc="C4429FF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5" w15:restartNumberingAfterBreak="0">
    <w:nsid w:val="5A000684"/>
    <w:multiLevelType w:val="multilevel"/>
    <w:tmpl w:val="A0B61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5C1679D5"/>
    <w:multiLevelType w:val="multilevel"/>
    <w:tmpl w:val="ADD07E30"/>
    <w:styleLink w:val="111111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7" w15:restartNumberingAfterBreak="0">
    <w:nsid w:val="5C2077A3"/>
    <w:multiLevelType w:val="multilevel"/>
    <w:tmpl w:val="140EB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8" w15:restartNumberingAfterBreak="0">
    <w:nsid w:val="5C8A5E17"/>
    <w:multiLevelType w:val="hybridMultilevel"/>
    <w:tmpl w:val="260E6EE0"/>
    <w:lvl w:ilvl="0" w:tplc="19EE2FEC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5DAD0B13"/>
    <w:multiLevelType w:val="multilevel"/>
    <w:tmpl w:val="35EE5B1A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suff w:val="space"/>
      <w:lvlText w:val="%2."/>
      <w:lvlJc w:val="left"/>
      <w:pPr>
        <w:ind w:left="644" w:hanging="360"/>
      </w:pPr>
      <w:rPr>
        <w:rFonts w:ascii="Calibri" w:eastAsia="Times New Roman" w:hAnsi="Calibri" w:cs="Tahoma" w:hint="default"/>
        <w:b w:val="0"/>
        <w:i w:val="0"/>
        <w:iCs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5" w15:restartNumberingAfterBreak="0">
    <w:nsid w:val="62760D65"/>
    <w:multiLevelType w:val="hybridMultilevel"/>
    <w:tmpl w:val="9776187E"/>
    <w:lvl w:ilvl="0" w:tplc="F348BC50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9D455B"/>
    <w:multiLevelType w:val="multilevel"/>
    <w:tmpl w:val="674087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7" w15:restartNumberingAfterBreak="0">
    <w:nsid w:val="6540094D"/>
    <w:multiLevelType w:val="multilevel"/>
    <w:tmpl w:val="4AA2824E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66436A14"/>
    <w:multiLevelType w:val="multilevel"/>
    <w:tmpl w:val="AA74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9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0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1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2" w15:restartNumberingAfterBreak="0">
    <w:nsid w:val="6C0A0D40"/>
    <w:multiLevelType w:val="multilevel"/>
    <w:tmpl w:val="023AE87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CDF0393"/>
    <w:multiLevelType w:val="multilevel"/>
    <w:tmpl w:val="89064BD8"/>
    <w:lvl w:ilvl="0">
      <w:start w:val="4"/>
      <w:numFmt w:val="decimal"/>
      <w:suff w:val="space"/>
      <w:lvlText w:val="%1."/>
      <w:lvlJc w:val="left"/>
      <w:pPr>
        <w:ind w:left="340" w:hanging="34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4" w15:restartNumberingAfterBreak="0">
    <w:nsid w:val="6E8D71FE"/>
    <w:multiLevelType w:val="hybridMultilevel"/>
    <w:tmpl w:val="D310A994"/>
    <w:lvl w:ilvl="0" w:tplc="89223D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6F2F3327"/>
    <w:multiLevelType w:val="multilevel"/>
    <w:tmpl w:val="F89AE4C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7" w15:restartNumberingAfterBreak="0">
    <w:nsid w:val="7018217D"/>
    <w:multiLevelType w:val="multilevel"/>
    <w:tmpl w:val="1F72E216"/>
    <w:lvl w:ilvl="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8" w15:restartNumberingAfterBreak="0">
    <w:nsid w:val="7046059C"/>
    <w:multiLevelType w:val="multilevel"/>
    <w:tmpl w:val="10FE4C5C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0" w15:restartNumberingAfterBreak="0">
    <w:nsid w:val="72916460"/>
    <w:multiLevelType w:val="multilevel"/>
    <w:tmpl w:val="73DAEC2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51" w15:restartNumberingAfterBreak="0">
    <w:nsid w:val="73013707"/>
    <w:multiLevelType w:val="multilevel"/>
    <w:tmpl w:val="151658D0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3" w15:restartNumberingAfterBreak="0">
    <w:nsid w:val="74344846"/>
    <w:multiLevelType w:val="multilevel"/>
    <w:tmpl w:val="BB5A065A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suff w:val="space"/>
      <w:lvlText w:val="%2."/>
      <w:lvlJc w:val="left"/>
      <w:pPr>
        <w:ind w:left="644" w:hanging="360"/>
      </w:pPr>
      <w:rPr>
        <w:rFonts w:ascii="Calibri" w:eastAsia="Times New Roman" w:hAnsi="Calibri" w:cs="Tahoma" w:hint="default"/>
        <w:b w:val="0"/>
        <w:color w:val="auto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567" w:firstLine="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54" w15:restartNumberingAfterBreak="0">
    <w:nsid w:val="754E7DC5"/>
    <w:multiLevelType w:val="multilevel"/>
    <w:tmpl w:val="8424E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5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6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7" w15:restartNumberingAfterBreak="0">
    <w:nsid w:val="798B1C79"/>
    <w:multiLevelType w:val="hybridMultilevel"/>
    <w:tmpl w:val="5C60552A"/>
    <w:lvl w:ilvl="0" w:tplc="525CFF86">
      <w:start w:val="1"/>
      <w:numFmt w:val="lowerLetter"/>
      <w:lvlText w:val="%1)"/>
      <w:lvlJc w:val="left"/>
      <w:pPr>
        <w:ind w:left="567" w:hanging="55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7A073156"/>
    <w:multiLevelType w:val="multilevel"/>
    <w:tmpl w:val="1FF437D0"/>
    <w:lvl w:ilvl="0">
      <w:start w:val="16"/>
      <w:numFmt w:val="decimal"/>
      <w:lvlText w:val="%1)"/>
      <w:lvlJc w:val="left"/>
      <w:pPr>
        <w:ind w:left="206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2421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61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422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41" w:hanging="360"/>
      </w:pPr>
      <w:rPr>
        <w:rFonts w:hint="default"/>
      </w:rPr>
    </w:lvl>
  </w:abstractNum>
  <w:abstractNum w:abstractNumId="159" w15:restartNumberingAfterBreak="0">
    <w:nsid w:val="7B507FB5"/>
    <w:multiLevelType w:val="multilevel"/>
    <w:tmpl w:val="5AD06AD4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2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0" w15:restartNumberingAfterBreak="0">
    <w:nsid w:val="7D2A75EF"/>
    <w:multiLevelType w:val="multilevel"/>
    <w:tmpl w:val="FD38F5B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2" w15:restartNumberingAfterBreak="0">
    <w:nsid w:val="7DA97E7E"/>
    <w:multiLevelType w:val="multilevel"/>
    <w:tmpl w:val="BE78855E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3" w15:restartNumberingAfterBreak="0">
    <w:nsid w:val="7FE256AC"/>
    <w:multiLevelType w:val="hybridMultilevel"/>
    <w:tmpl w:val="75A6CAE6"/>
    <w:lvl w:ilvl="0" w:tplc="6DA6F9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629346">
    <w:abstractNumId w:val="98"/>
  </w:num>
  <w:num w:numId="2" w16cid:durableId="1560358176">
    <w:abstractNumId w:val="3"/>
  </w:num>
  <w:num w:numId="3" w16cid:durableId="1282423770">
    <w:abstractNumId w:val="126"/>
  </w:num>
  <w:num w:numId="4" w16cid:durableId="140970496">
    <w:abstractNumId w:val="21"/>
  </w:num>
  <w:num w:numId="5" w16cid:durableId="887958568">
    <w:abstractNumId w:val="15"/>
  </w:num>
  <w:num w:numId="6" w16cid:durableId="1778285047">
    <w:abstractNumId w:val="16"/>
  </w:num>
  <w:num w:numId="7" w16cid:durableId="1740906922">
    <w:abstractNumId w:val="17"/>
  </w:num>
  <w:num w:numId="8" w16cid:durableId="1011680236">
    <w:abstractNumId w:val="119"/>
  </w:num>
  <w:num w:numId="9" w16cid:durableId="1472596777">
    <w:abstractNumId w:val="51"/>
  </w:num>
  <w:num w:numId="10" w16cid:durableId="398526449">
    <w:abstractNumId w:val="149"/>
  </w:num>
  <w:num w:numId="11" w16cid:durableId="90205343">
    <w:abstractNumId w:val="54"/>
  </w:num>
  <w:num w:numId="12" w16cid:durableId="1267033518">
    <w:abstractNumId w:val="94"/>
  </w:num>
  <w:num w:numId="13" w16cid:durableId="837429157">
    <w:abstractNumId w:val="93"/>
  </w:num>
  <w:num w:numId="14" w16cid:durableId="1508135021">
    <w:abstractNumId w:val="140"/>
  </w:num>
  <w:num w:numId="15" w16cid:durableId="266694542">
    <w:abstractNumId w:val="69"/>
  </w:num>
  <w:num w:numId="16" w16cid:durableId="1358386476">
    <w:abstractNumId w:val="125"/>
  </w:num>
  <w:num w:numId="17" w16cid:durableId="341392447">
    <w:abstractNumId w:val="30"/>
  </w:num>
  <w:num w:numId="18" w16cid:durableId="1135219655">
    <w:abstractNumId w:val="136"/>
  </w:num>
  <w:num w:numId="19" w16cid:durableId="1019546664">
    <w:abstractNumId w:val="73"/>
  </w:num>
  <w:num w:numId="20" w16cid:durableId="141123980">
    <w:abstractNumId w:val="64"/>
  </w:num>
  <w:num w:numId="21" w16cid:durableId="2073430396">
    <w:abstractNumId w:val="5"/>
  </w:num>
  <w:num w:numId="22" w16cid:durableId="848103573">
    <w:abstractNumId w:val="79"/>
  </w:num>
  <w:num w:numId="23" w16cid:durableId="1243487723">
    <w:abstractNumId w:val="60"/>
  </w:num>
  <w:num w:numId="24" w16cid:durableId="1028065535">
    <w:abstractNumId w:val="129"/>
    <w:lvlOverride w:ilvl="0">
      <w:startOverride w:val="1"/>
    </w:lvlOverride>
  </w:num>
  <w:num w:numId="25" w16cid:durableId="982387097">
    <w:abstractNumId w:val="102"/>
    <w:lvlOverride w:ilvl="0">
      <w:startOverride w:val="1"/>
    </w:lvlOverride>
  </w:num>
  <w:num w:numId="26" w16cid:durableId="1721981466">
    <w:abstractNumId w:val="63"/>
  </w:num>
  <w:num w:numId="27" w16cid:durableId="1333027656">
    <w:abstractNumId w:val="146"/>
  </w:num>
  <w:num w:numId="28" w16cid:durableId="143280274">
    <w:abstractNumId w:val="100"/>
  </w:num>
  <w:num w:numId="29" w16cid:durableId="1204488657">
    <w:abstractNumId w:val="90"/>
  </w:num>
  <w:num w:numId="30" w16cid:durableId="1522934211">
    <w:abstractNumId w:val="109"/>
  </w:num>
  <w:num w:numId="31" w16cid:durableId="295070847">
    <w:abstractNumId w:val="37"/>
  </w:num>
  <w:num w:numId="32" w16cid:durableId="612400798">
    <w:abstractNumId w:val="124"/>
  </w:num>
  <w:num w:numId="33" w16cid:durableId="643195703">
    <w:abstractNumId w:val="50"/>
  </w:num>
  <w:num w:numId="34" w16cid:durableId="1824002669">
    <w:abstractNumId w:val="114"/>
  </w:num>
  <w:num w:numId="35" w16cid:durableId="1659529093">
    <w:abstractNumId w:val="113"/>
  </w:num>
  <w:num w:numId="36" w16cid:durableId="440801273">
    <w:abstractNumId w:val="62"/>
  </w:num>
  <w:num w:numId="37" w16cid:durableId="684014132">
    <w:abstractNumId w:val="52"/>
  </w:num>
  <w:num w:numId="38" w16cid:durableId="435830287">
    <w:abstractNumId w:val="145"/>
  </w:num>
  <w:num w:numId="39" w16cid:durableId="1709378452">
    <w:abstractNumId w:val="88"/>
  </w:num>
  <w:num w:numId="40" w16cid:durableId="1217933150">
    <w:abstractNumId w:val="22"/>
  </w:num>
  <w:num w:numId="41" w16cid:durableId="141509509">
    <w:abstractNumId w:val="134"/>
  </w:num>
  <w:num w:numId="42" w16cid:durableId="1065493071">
    <w:abstractNumId w:val="155"/>
  </w:num>
  <w:num w:numId="43" w16cid:durableId="435448929">
    <w:abstractNumId w:val="29"/>
  </w:num>
  <w:num w:numId="44" w16cid:durableId="1521429595">
    <w:abstractNumId w:val="31"/>
  </w:num>
  <w:num w:numId="45" w16cid:durableId="389615919">
    <w:abstractNumId w:val="65"/>
  </w:num>
  <w:num w:numId="46" w16cid:durableId="237404078">
    <w:abstractNumId w:val="160"/>
  </w:num>
  <w:num w:numId="47" w16cid:durableId="1035547223">
    <w:abstractNumId w:val="142"/>
  </w:num>
  <w:num w:numId="48" w16cid:durableId="75640247">
    <w:abstractNumId w:val="121"/>
  </w:num>
  <w:num w:numId="49" w16cid:durableId="1394767516">
    <w:abstractNumId w:val="80"/>
  </w:num>
  <w:num w:numId="50" w16cid:durableId="738018680">
    <w:abstractNumId w:val="156"/>
  </w:num>
  <w:num w:numId="51" w16cid:durableId="583346203">
    <w:abstractNumId w:val="33"/>
  </w:num>
  <w:num w:numId="52" w16cid:durableId="818380703">
    <w:abstractNumId w:val="158"/>
  </w:num>
  <w:num w:numId="53" w16cid:durableId="485979240">
    <w:abstractNumId w:val="132"/>
  </w:num>
  <w:num w:numId="54" w16cid:durableId="666591785">
    <w:abstractNumId w:val="148"/>
  </w:num>
  <w:num w:numId="55" w16cid:durableId="1234390123">
    <w:abstractNumId w:val="152"/>
  </w:num>
  <w:num w:numId="56" w16cid:durableId="118258378">
    <w:abstractNumId w:val="137"/>
  </w:num>
  <w:num w:numId="57" w16cid:durableId="2014599049">
    <w:abstractNumId w:val="82"/>
  </w:num>
  <w:num w:numId="58" w16cid:durableId="517426897">
    <w:abstractNumId w:val="111"/>
  </w:num>
  <w:num w:numId="59" w16cid:durableId="260184641">
    <w:abstractNumId w:val="78"/>
  </w:num>
  <w:num w:numId="60" w16cid:durableId="178814543">
    <w:abstractNumId w:val="130"/>
  </w:num>
  <w:num w:numId="61" w16cid:durableId="1974558480">
    <w:abstractNumId w:val="103"/>
  </w:num>
  <w:num w:numId="62" w16cid:durableId="880629551">
    <w:abstractNumId w:val="133"/>
  </w:num>
  <w:num w:numId="63" w16cid:durableId="1657106334">
    <w:abstractNumId w:val="139"/>
  </w:num>
  <w:num w:numId="64" w16cid:durableId="637616326">
    <w:abstractNumId w:val="161"/>
  </w:num>
  <w:num w:numId="65" w16cid:durableId="1483736219">
    <w:abstractNumId w:val="26"/>
  </w:num>
  <w:num w:numId="66" w16cid:durableId="281805450">
    <w:abstractNumId w:val="43"/>
  </w:num>
  <w:num w:numId="67" w16cid:durableId="2119374067">
    <w:abstractNumId w:val="77"/>
  </w:num>
  <w:num w:numId="68" w16cid:durableId="97263062">
    <w:abstractNumId w:val="75"/>
  </w:num>
  <w:num w:numId="69" w16cid:durableId="1000697009">
    <w:abstractNumId w:val="108"/>
  </w:num>
  <w:num w:numId="70" w16cid:durableId="512383200">
    <w:abstractNumId w:val="44"/>
  </w:num>
  <w:num w:numId="71" w16cid:durableId="539323890">
    <w:abstractNumId w:val="147"/>
  </w:num>
  <w:num w:numId="72" w16cid:durableId="1997802493">
    <w:abstractNumId w:val="70"/>
  </w:num>
  <w:num w:numId="73" w16cid:durableId="1088768871">
    <w:abstractNumId w:val="118"/>
  </w:num>
  <w:num w:numId="74" w16cid:durableId="1215462217">
    <w:abstractNumId w:val="99"/>
  </w:num>
  <w:num w:numId="75" w16cid:durableId="1867331512">
    <w:abstractNumId w:val="56"/>
  </w:num>
  <w:num w:numId="76" w16cid:durableId="424352407">
    <w:abstractNumId w:val="117"/>
  </w:num>
  <w:num w:numId="77" w16cid:durableId="349188239">
    <w:abstractNumId w:val="84"/>
  </w:num>
  <w:num w:numId="78" w16cid:durableId="121190468">
    <w:abstractNumId w:val="25"/>
  </w:num>
  <w:num w:numId="79" w16cid:durableId="1595747667">
    <w:abstractNumId w:val="38"/>
  </w:num>
  <w:num w:numId="80" w16cid:durableId="1605377257">
    <w:abstractNumId w:val="96"/>
  </w:num>
  <w:num w:numId="81" w16cid:durableId="1768161625">
    <w:abstractNumId w:val="71"/>
  </w:num>
  <w:num w:numId="82" w16cid:durableId="2101830655">
    <w:abstractNumId w:val="104"/>
  </w:num>
  <w:num w:numId="83" w16cid:durableId="1195341667">
    <w:abstractNumId w:val="72"/>
  </w:num>
  <w:num w:numId="84" w16cid:durableId="2058159661">
    <w:abstractNumId w:val="162"/>
  </w:num>
  <w:num w:numId="85" w16cid:durableId="350109749">
    <w:abstractNumId w:val="123"/>
  </w:num>
  <w:num w:numId="86" w16cid:durableId="1479759475">
    <w:abstractNumId w:val="36"/>
  </w:num>
  <w:num w:numId="87" w16cid:durableId="1655836989">
    <w:abstractNumId w:val="123"/>
    <w:lvlOverride w:ilvl="0">
      <w:lvl w:ilvl="0" w:tplc="C4429FF4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8" w16cid:durableId="723531692">
    <w:abstractNumId w:val="28"/>
  </w:num>
  <w:num w:numId="89" w16cid:durableId="43021742">
    <w:abstractNumId w:val="58"/>
  </w:num>
  <w:num w:numId="90" w16cid:durableId="1752384306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51730218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4587405">
    <w:abstractNumId w:val="47"/>
  </w:num>
  <w:num w:numId="93" w16cid:durableId="2077821076">
    <w:abstractNumId w:val="95"/>
  </w:num>
  <w:num w:numId="94" w16cid:durableId="1862470804">
    <w:abstractNumId w:val="23"/>
  </w:num>
  <w:num w:numId="95" w16cid:durableId="727993819">
    <w:abstractNumId w:val="72"/>
    <w:lvlOverride w:ilvl="0">
      <w:lvl w:ilvl="0" w:tplc="1B48DB50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6" w16cid:durableId="842401723">
    <w:abstractNumId w:val="72"/>
    <w:lvlOverride w:ilvl="0">
      <w:lvl w:ilvl="0" w:tplc="1B48DB5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7" w16cid:durableId="1569802100">
    <w:abstractNumId w:val="92"/>
  </w:num>
  <w:num w:numId="98" w16cid:durableId="596330161">
    <w:abstractNumId w:val="116"/>
  </w:num>
  <w:num w:numId="99" w16cid:durableId="198475273">
    <w:abstractNumId w:val="24"/>
  </w:num>
  <w:num w:numId="100" w16cid:durableId="1609968824">
    <w:abstractNumId w:val="115"/>
  </w:num>
  <w:num w:numId="101" w16cid:durableId="2098209803">
    <w:abstractNumId w:val="151"/>
  </w:num>
  <w:num w:numId="102" w16cid:durableId="510338677">
    <w:abstractNumId w:val="106"/>
  </w:num>
  <w:num w:numId="103" w16cid:durableId="192572863">
    <w:abstractNumId w:val="61"/>
  </w:num>
  <w:num w:numId="104" w16cid:durableId="1236361563">
    <w:abstractNumId w:val="150"/>
  </w:num>
  <w:num w:numId="105" w16cid:durableId="1070735323">
    <w:abstractNumId w:val="89"/>
  </w:num>
  <w:num w:numId="106" w16cid:durableId="903181985">
    <w:abstractNumId w:val="122"/>
  </w:num>
  <w:num w:numId="107" w16cid:durableId="26712648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816748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0276768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4271966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7647621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78589173">
    <w:abstractNumId w:val="143"/>
  </w:num>
  <w:num w:numId="113" w16cid:durableId="155361494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6783513">
    <w:abstractNumId w:val="40"/>
  </w:num>
  <w:num w:numId="115" w16cid:durableId="1459909604">
    <w:abstractNumId w:val="81"/>
  </w:num>
  <w:num w:numId="116" w16cid:durableId="1716004744">
    <w:abstractNumId w:val="120"/>
  </w:num>
  <w:num w:numId="117" w16cid:durableId="450591119">
    <w:abstractNumId w:val="153"/>
  </w:num>
  <w:num w:numId="118" w16cid:durableId="312831848">
    <w:abstractNumId w:val="20"/>
  </w:num>
  <w:num w:numId="119" w16cid:durableId="134687054">
    <w:abstractNumId w:val="112"/>
  </w:num>
  <w:num w:numId="120" w16cid:durableId="658775899">
    <w:abstractNumId w:val="39"/>
  </w:num>
  <w:num w:numId="121" w16cid:durableId="1252281193">
    <w:abstractNumId w:val="135"/>
  </w:num>
  <w:num w:numId="122" w16cid:durableId="169224078">
    <w:abstractNumId w:val="42"/>
  </w:num>
  <w:num w:numId="123" w16cid:durableId="3822010">
    <w:abstractNumId w:val="34"/>
  </w:num>
  <w:num w:numId="124" w16cid:durableId="1300843881">
    <w:abstractNumId w:val="55"/>
  </w:num>
  <w:num w:numId="125" w16cid:durableId="1155879074">
    <w:abstractNumId w:val="46"/>
  </w:num>
  <w:num w:numId="126" w16cid:durableId="491217304">
    <w:abstractNumId w:val="141"/>
  </w:num>
  <w:num w:numId="127" w16cid:durableId="1240211190">
    <w:abstractNumId w:val="110"/>
  </w:num>
  <w:num w:numId="128" w16cid:durableId="694161492">
    <w:abstractNumId w:val="131"/>
  </w:num>
  <w:num w:numId="129" w16cid:durableId="1208372660">
    <w:abstractNumId w:val="41"/>
  </w:num>
  <w:num w:numId="130" w16cid:durableId="1468011929">
    <w:abstractNumId w:val="159"/>
  </w:num>
  <w:num w:numId="131" w16cid:durableId="1341740439">
    <w:abstractNumId w:val="35"/>
  </w:num>
  <w:num w:numId="132" w16cid:durableId="126893292">
    <w:abstractNumId w:val="128"/>
  </w:num>
  <w:num w:numId="133" w16cid:durableId="861170996">
    <w:abstractNumId w:val="138"/>
  </w:num>
  <w:num w:numId="134" w16cid:durableId="561061077">
    <w:abstractNumId w:val="97"/>
  </w:num>
  <w:num w:numId="135" w16cid:durableId="1901018720">
    <w:abstractNumId w:val="83"/>
  </w:num>
  <w:num w:numId="136" w16cid:durableId="16464255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147087877">
    <w:abstractNumId w:val="127"/>
  </w:num>
  <w:num w:numId="138" w16cid:durableId="54014783">
    <w:abstractNumId w:val="154"/>
  </w:num>
  <w:num w:numId="139" w16cid:durableId="782846791">
    <w:abstractNumId w:val="68"/>
  </w:num>
  <w:num w:numId="140" w16cid:durableId="1196891024">
    <w:abstractNumId w:val="67"/>
  </w:num>
  <w:num w:numId="141" w16cid:durableId="1644695656">
    <w:abstractNumId w:val="32"/>
  </w:num>
  <w:num w:numId="142" w16cid:durableId="1158762248">
    <w:abstractNumId w:val="91"/>
  </w:num>
  <w:num w:numId="143" w16cid:durableId="1623657374">
    <w:abstractNumId w:val="144"/>
  </w:num>
  <w:num w:numId="144" w16cid:durableId="152333883">
    <w:abstractNumId w:val="57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038D"/>
    <w:rsid w:val="000008CF"/>
    <w:rsid w:val="00000EA6"/>
    <w:rsid w:val="000013D3"/>
    <w:rsid w:val="000016A6"/>
    <w:rsid w:val="00002056"/>
    <w:rsid w:val="00002209"/>
    <w:rsid w:val="000026DE"/>
    <w:rsid w:val="00002B71"/>
    <w:rsid w:val="000031DB"/>
    <w:rsid w:val="00003364"/>
    <w:rsid w:val="0000360E"/>
    <w:rsid w:val="00003931"/>
    <w:rsid w:val="000039D4"/>
    <w:rsid w:val="00003CBF"/>
    <w:rsid w:val="00004076"/>
    <w:rsid w:val="00004254"/>
    <w:rsid w:val="0000480F"/>
    <w:rsid w:val="000049C6"/>
    <w:rsid w:val="00004AC9"/>
    <w:rsid w:val="00004B20"/>
    <w:rsid w:val="00005953"/>
    <w:rsid w:val="00006252"/>
    <w:rsid w:val="00006630"/>
    <w:rsid w:val="00006A4D"/>
    <w:rsid w:val="00007386"/>
    <w:rsid w:val="00007F78"/>
    <w:rsid w:val="00010E76"/>
    <w:rsid w:val="00011332"/>
    <w:rsid w:val="00011DF5"/>
    <w:rsid w:val="00012119"/>
    <w:rsid w:val="0001280B"/>
    <w:rsid w:val="00012949"/>
    <w:rsid w:val="000129CC"/>
    <w:rsid w:val="00012ACE"/>
    <w:rsid w:val="00012ACF"/>
    <w:rsid w:val="00013CA3"/>
    <w:rsid w:val="0001441A"/>
    <w:rsid w:val="00014948"/>
    <w:rsid w:val="000156D4"/>
    <w:rsid w:val="00015B75"/>
    <w:rsid w:val="00015C86"/>
    <w:rsid w:val="00016326"/>
    <w:rsid w:val="00016B3B"/>
    <w:rsid w:val="00017161"/>
    <w:rsid w:val="0001737B"/>
    <w:rsid w:val="00017663"/>
    <w:rsid w:val="000216B3"/>
    <w:rsid w:val="0002196E"/>
    <w:rsid w:val="0002250E"/>
    <w:rsid w:val="00022775"/>
    <w:rsid w:val="00023E64"/>
    <w:rsid w:val="000240BF"/>
    <w:rsid w:val="0002474D"/>
    <w:rsid w:val="00024F0B"/>
    <w:rsid w:val="00025602"/>
    <w:rsid w:val="00025BEE"/>
    <w:rsid w:val="000260FC"/>
    <w:rsid w:val="00026CD8"/>
    <w:rsid w:val="000272B9"/>
    <w:rsid w:val="00030215"/>
    <w:rsid w:val="000312CA"/>
    <w:rsid w:val="0003148A"/>
    <w:rsid w:val="00031834"/>
    <w:rsid w:val="00031C2A"/>
    <w:rsid w:val="00031D9A"/>
    <w:rsid w:val="00031EB7"/>
    <w:rsid w:val="00032085"/>
    <w:rsid w:val="00032F56"/>
    <w:rsid w:val="0003331C"/>
    <w:rsid w:val="00034100"/>
    <w:rsid w:val="00034136"/>
    <w:rsid w:val="0003433C"/>
    <w:rsid w:val="000348AF"/>
    <w:rsid w:val="00034B5E"/>
    <w:rsid w:val="00034B78"/>
    <w:rsid w:val="00034DC8"/>
    <w:rsid w:val="000354A3"/>
    <w:rsid w:val="00035D5E"/>
    <w:rsid w:val="00036184"/>
    <w:rsid w:val="000361BF"/>
    <w:rsid w:val="00036435"/>
    <w:rsid w:val="0003649D"/>
    <w:rsid w:val="0003661B"/>
    <w:rsid w:val="00036EC4"/>
    <w:rsid w:val="00037266"/>
    <w:rsid w:val="00037398"/>
    <w:rsid w:val="000374BE"/>
    <w:rsid w:val="00037741"/>
    <w:rsid w:val="000378EE"/>
    <w:rsid w:val="00037C8D"/>
    <w:rsid w:val="00037CB1"/>
    <w:rsid w:val="0004075C"/>
    <w:rsid w:val="000408D5"/>
    <w:rsid w:val="000408FA"/>
    <w:rsid w:val="000410B4"/>
    <w:rsid w:val="00041362"/>
    <w:rsid w:val="000413EC"/>
    <w:rsid w:val="00042081"/>
    <w:rsid w:val="00042207"/>
    <w:rsid w:val="000425E8"/>
    <w:rsid w:val="00042FE1"/>
    <w:rsid w:val="0004314A"/>
    <w:rsid w:val="00043262"/>
    <w:rsid w:val="000437ED"/>
    <w:rsid w:val="00043F7C"/>
    <w:rsid w:val="000444A6"/>
    <w:rsid w:val="00044833"/>
    <w:rsid w:val="00044B38"/>
    <w:rsid w:val="000465D3"/>
    <w:rsid w:val="000473E9"/>
    <w:rsid w:val="00047494"/>
    <w:rsid w:val="0005077B"/>
    <w:rsid w:val="00052922"/>
    <w:rsid w:val="0005459F"/>
    <w:rsid w:val="00054DC8"/>
    <w:rsid w:val="00056D78"/>
    <w:rsid w:val="00056DA7"/>
    <w:rsid w:val="000578D2"/>
    <w:rsid w:val="000602DB"/>
    <w:rsid w:val="00060A42"/>
    <w:rsid w:val="00060AA5"/>
    <w:rsid w:val="0006140F"/>
    <w:rsid w:val="00061DCA"/>
    <w:rsid w:val="00061F96"/>
    <w:rsid w:val="0006204D"/>
    <w:rsid w:val="0006286C"/>
    <w:rsid w:val="000631B1"/>
    <w:rsid w:val="000632D1"/>
    <w:rsid w:val="00063640"/>
    <w:rsid w:val="00064F24"/>
    <w:rsid w:val="000650C5"/>
    <w:rsid w:val="00065928"/>
    <w:rsid w:val="00066B3E"/>
    <w:rsid w:val="00066C87"/>
    <w:rsid w:val="00066F93"/>
    <w:rsid w:val="000670A1"/>
    <w:rsid w:val="00067950"/>
    <w:rsid w:val="00067C9A"/>
    <w:rsid w:val="00070BFB"/>
    <w:rsid w:val="00070EC4"/>
    <w:rsid w:val="00071127"/>
    <w:rsid w:val="00071C40"/>
    <w:rsid w:val="00072D2E"/>
    <w:rsid w:val="00073A4F"/>
    <w:rsid w:val="00073DAC"/>
    <w:rsid w:val="0007411E"/>
    <w:rsid w:val="00074162"/>
    <w:rsid w:val="0007568F"/>
    <w:rsid w:val="00075754"/>
    <w:rsid w:val="00075A2B"/>
    <w:rsid w:val="00076223"/>
    <w:rsid w:val="00076BB6"/>
    <w:rsid w:val="00076F2F"/>
    <w:rsid w:val="000776CC"/>
    <w:rsid w:val="000801CE"/>
    <w:rsid w:val="0008030C"/>
    <w:rsid w:val="00080CA9"/>
    <w:rsid w:val="00082204"/>
    <w:rsid w:val="000824D6"/>
    <w:rsid w:val="0008301C"/>
    <w:rsid w:val="00083390"/>
    <w:rsid w:val="00084CD8"/>
    <w:rsid w:val="00085A37"/>
    <w:rsid w:val="000863EB"/>
    <w:rsid w:val="000876E2"/>
    <w:rsid w:val="00087D54"/>
    <w:rsid w:val="00087DFB"/>
    <w:rsid w:val="0009008C"/>
    <w:rsid w:val="00090979"/>
    <w:rsid w:val="0009106D"/>
    <w:rsid w:val="00091D5D"/>
    <w:rsid w:val="000922B8"/>
    <w:rsid w:val="0009302D"/>
    <w:rsid w:val="00093B51"/>
    <w:rsid w:val="00094C2F"/>
    <w:rsid w:val="00094F40"/>
    <w:rsid w:val="0009567B"/>
    <w:rsid w:val="000956BD"/>
    <w:rsid w:val="00095DF7"/>
    <w:rsid w:val="0009704B"/>
    <w:rsid w:val="00097D34"/>
    <w:rsid w:val="00097F74"/>
    <w:rsid w:val="000A1360"/>
    <w:rsid w:val="000A1566"/>
    <w:rsid w:val="000A21D9"/>
    <w:rsid w:val="000A264A"/>
    <w:rsid w:val="000A265E"/>
    <w:rsid w:val="000A26DF"/>
    <w:rsid w:val="000A2BEA"/>
    <w:rsid w:val="000A32B2"/>
    <w:rsid w:val="000A3394"/>
    <w:rsid w:val="000A3552"/>
    <w:rsid w:val="000A3649"/>
    <w:rsid w:val="000A51F1"/>
    <w:rsid w:val="000A5296"/>
    <w:rsid w:val="000A535D"/>
    <w:rsid w:val="000A581B"/>
    <w:rsid w:val="000A5A91"/>
    <w:rsid w:val="000A6520"/>
    <w:rsid w:val="000A6FD7"/>
    <w:rsid w:val="000A776D"/>
    <w:rsid w:val="000A77BF"/>
    <w:rsid w:val="000A7992"/>
    <w:rsid w:val="000A7DE8"/>
    <w:rsid w:val="000B0C33"/>
    <w:rsid w:val="000B25B3"/>
    <w:rsid w:val="000B2635"/>
    <w:rsid w:val="000B2830"/>
    <w:rsid w:val="000B5109"/>
    <w:rsid w:val="000B6761"/>
    <w:rsid w:val="000B67C9"/>
    <w:rsid w:val="000B6A1B"/>
    <w:rsid w:val="000B6BFE"/>
    <w:rsid w:val="000B76E1"/>
    <w:rsid w:val="000B78FC"/>
    <w:rsid w:val="000C016D"/>
    <w:rsid w:val="000C020E"/>
    <w:rsid w:val="000C0684"/>
    <w:rsid w:val="000C0B7C"/>
    <w:rsid w:val="000C13C6"/>
    <w:rsid w:val="000C1FFB"/>
    <w:rsid w:val="000C24F1"/>
    <w:rsid w:val="000C2998"/>
    <w:rsid w:val="000C2F91"/>
    <w:rsid w:val="000C31EF"/>
    <w:rsid w:val="000C326D"/>
    <w:rsid w:val="000C344C"/>
    <w:rsid w:val="000C35D9"/>
    <w:rsid w:val="000C3C9C"/>
    <w:rsid w:val="000C3F35"/>
    <w:rsid w:val="000C3FEC"/>
    <w:rsid w:val="000C40E0"/>
    <w:rsid w:val="000C4F1B"/>
    <w:rsid w:val="000C4FCD"/>
    <w:rsid w:val="000C509C"/>
    <w:rsid w:val="000C5552"/>
    <w:rsid w:val="000C577B"/>
    <w:rsid w:val="000C599E"/>
    <w:rsid w:val="000C6570"/>
    <w:rsid w:val="000C6799"/>
    <w:rsid w:val="000C68DA"/>
    <w:rsid w:val="000C6B59"/>
    <w:rsid w:val="000C73E0"/>
    <w:rsid w:val="000C7B2A"/>
    <w:rsid w:val="000C7B6D"/>
    <w:rsid w:val="000D1C62"/>
    <w:rsid w:val="000D1EA7"/>
    <w:rsid w:val="000D293B"/>
    <w:rsid w:val="000D4816"/>
    <w:rsid w:val="000D4C25"/>
    <w:rsid w:val="000D4F8B"/>
    <w:rsid w:val="000D598E"/>
    <w:rsid w:val="000D6755"/>
    <w:rsid w:val="000D6F60"/>
    <w:rsid w:val="000E0163"/>
    <w:rsid w:val="000E0C19"/>
    <w:rsid w:val="000E0F88"/>
    <w:rsid w:val="000E1268"/>
    <w:rsid w:val="000E26F9"/>
    <w:rsid w:val="000E273B"/>
    <w:rsid w:val="000E2A5C"/>
    <w:rsid w:val="000E31DA"/>
    <w:rsid w:val="000E363E"/>
    <w:rsid w:val="000E37CE"/>
    <w:rsid w:val="000E392E"/>
    <w:rsid w:val="000E3D7C"/>
    <w:rsid w:val="000E4546"/>
    <w:rsid w:val="000E51EE"/>
    <w:rsid w:val="000E5620"/>
    <w:rsid w:val="000E5F84"/>
    <w:rsid w:val="000E61EE"/>
    <w:rsid w:val="000E6492"/>
    <w:rsid w:val="000E6617"/>
    <w:rsid w:val="000E6E2E"/>
    <w:rsid w:val="000E72FA"/>
    <w:rsid w:val="000F0459"/>
    <w:rsid w:val="000F1D7D"/>
    <w:rsid w:val="000F1E23"/>
    <w:rsid w:val="000F27D3"/>
    <w:rsid w:val="000F3B30"/>
    <w:rsid w:val="000F3C52"/>
    <w:rsid w:val="000F446D"/>
    <w:rsid w:val="000F4600"/>
    <w:rsid w:val="000F4658"/>
    <w:rsid w:val="000F4B35"/>
    <w:rsid w:val="000F4CCB"/>
    <w:rsid w:val="000F5291"/>
    <w:rsid w:val="000F5769"/>
    <w:rsid w:val="000F5963"/>
    <w:rsid w:val="000F5C5C"/>
    <w:rsid w:val="000F70FA"/>
    <w:rsid w:val="000F7351"/>
    <w:rsid w:val="0010079F"/>
    <w:rsid w:val="00100C9A"/>
    <w:rsid w:val="001018EC"/>
    <w:rsid w:val="001019DD"/>
    <w:rsid w:val="00101A20"/>
    <w:rsid w:val="0010283F"/>
    <w:rsid w:val="00102E98"/>
    <w:rsid w:val="001033D7"/>
    <w:rsid w:val="001033FA"/>
    <w:rsid w:val="001036AF"/>
    <w:rsid w:val="00104348"/>
    <w:rsid w:val="001045E7"/>
    <w:rsid w:val="00104719"/>
    <w:rsid w:val="0010595F"/>
    <w:rsid w:val="00105C7F"/>
    <w:rsid w:val="0010702B"/>
    <w:rsid w:val="00110B84"/>
    <w:rsid w:val="00110EA8"/>
    <w:rsid w:val="00110F67"/>
    <w:rsid w:val="0011152B"/>
    <w:rsid w:val="00111823"/>
    <w:rsid w:val="00111FA7"/>
    <w:rsid w:val="001120BF"/>
    <w:rsid w:val="0011230B"/>
    <w:rsid w:val="0011235B"/>
    <w:rsid w:val="00112ADD"/>
    <w:rsid w:val="00112B5A"/>
    <w:rsid w:val="001136F3"/>
    <w:rsid w:val="0011384B"/>
    <w:rsid w:val="00113ED4"/>
    <w:rsid w:val="00114EE5"/>
    <w:rsid w:val="00116003"/>
    <w:rsid w:val="00117541"/>
    <w:rsid w:val="00117BE2"/>
    <w:rsid w:val="00117CAA"/>
    <w:rsid w:val="00117FDE"/>
    <w:rsid w:val="001202E5"/>
    <w:rsid w:val="00120596"/>
    <w:rsid w:val="00120733"/>
    <w:rsid w:val="00121E75"/>
    <w:rsid w:val="00121EB5"/>
    <w:rsid w:val="001225E9"/>
    <w:rsid w:val="00123156"/>
    <w:rsid w:val="00123271"/>
    <w:rsid w:val="00123599"/>
    <w:rsid w:val="0012371E"/>
    <w:rsid w:val="00123799"/>
    <w:rsid w:val="00123B05"/>
    <w:rsid w:val="00123D41"/>
    <w:rsid w:val="00124235"/>
    <w:rsid w:val="0012448D"/>
    <w:rsid w:val="00124708"/>
    <w:rsid w:val="001259F8"/>
    <w:rsid w:val="00126DD1"/>
    <w:rsid w:val="00127364"/>
    <w:rsid w:val="001275C6"/>
    <w:rsid w:val="001278EC"/>
    <w:rsid w:val="00127F7B"/>
    <w:rsid w:val="00127FED"/>
    <w:rsid w:val="001302B0"/>
    <w:rsid w:val="00130A7C"/>
    <w:rsid w:val="00131193"/>
    <w:rsid w:val="00131BD6"/>
    <w:rsid w:val="00131E30"/>
    <w:rsid w:val="00132111"/>
    <w:rsid w:val="001327F5"/>
    <w:rsid w:val="00132E82"/>
    <w:rsid w:val="00133767"/>
    <w:rsid w:val="00133829"/>
    <w:rsid w:val="0013395F"/>
    <w:rsid w:val="0013429D"/>
    <w:rsid w:val="00134ACA"/>
    <w:rsid w:val="0013581B"/>
    <w:rsid w:val="00135F54"/>
    <w:rsid w:val="00137252"/>
    <w:rsid w:val="00137254"/>
    <w:rsid w:val="001376BC"/>
    <w:rsid w:val="001378C7"/>
    <w:rsid w:val="00140048"/>
    <w:rsid w:val="001408AE"/>
    <w:rsid w:val="001412BC"/>
    <w:rsid w:val="00142AB6"/>
    <w:rsid w:val="00143321"/>
    <w:rsid w:val="001443FA"/>
    <w:rsid w:val="00144E26"/>
    <w:rsid w:val="001456BA"/>
    <w:rsid w:val="0014612A"/>
    <w:rsid w:val="001463C3"/>
    <w:rsid w:val="001474C4"/>
    <w:rsid w:val="00150BF1"/>
    <w:rsid w:val="00151115"/>
    <w:rsid w:val="00151D1B"/>
    <w:rsid w:val="00152506"/>
    <w:rsid w:val="0015251E"/>
    <w:rsid w:val="00152845"/>
    <w:rsid w:val="001537A4"/>
    <w:rsid w:val="0015399D"/>
    <w:rsid w:val="00153CF7"/>
    <w:rsid w:val="001542FF"/>
    <w:rsid w:val="00154B5E"/>
    <w:rsid w:val="00154DB4"/>
    <w:rsid w:val="00154F43"/>
    <w:rsid w:val="001554E5"/>
    <w:rsid w:val="0015597C"/>
    <w:rsid w:val="00155FFA"/>
    <w:rsid w:val="0015605D"/>
    <w:rsid w:val="00156994"/>
    <w:rsid w:val="001569A6"/>
    <w:rsid w:val="00156B68"/>
    <w:rsid w:val="00157161"/>
    <w:rsid w:val="00157A76"/>
    <w:rsid w:val="00157BC5"/>
    <w:rsid w:val="001601BA"/>
    <w:rsid w:val="00160332"/>
    <w:rsid w:val="00161A28"/>
    <w:rsid w:val="00162449"/>
    <w:rsid w:val="001624CB"/>
    <w:rsid w:val="001629BD"/>
    <w:rsid w:val="00162CCA"/>
    <w:rsid w:val="00162E0E"/>
    <w:rsid w:val="00163355"/>
    <w:rsid w:val="001633CC"/>
    <w:rsid w:val="0016344A"/>
    <w:rsid w:val="00163901"/>
    <w:rsid w:val="00163A82"/>
    <w:rsid w:val="00164996"/>
    <w:rsid w:val="00164ED4"/>
    <w:rsid w:val="00165726"/>
    <w:rsid w:val="00165C60"/>
    <w:rsid w:val="00165F3F"/>
    <w:rsid w:val="00166BDE"/>
    <w:rsid w:val="00170AFF"/>
    <w:rsid w:val="00170C7C"/>
    <w:rsid w:val="00170E80"/>
    <w:rsid w:val="001717BD"/>
    <w:rsid w:val="00171BDB"/>
    <w:rsid w:val="00171C0D"/>
    <w:rsid w:val="00172253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390"/>
    <w:rsid w:val="0018030D"/>
    <w:rsid w:val="001807D3"/>
    <w:rsid w:val="00180B85"/>
    <w:rsid w:val="00181383"/>
    <w:rsid w:val="00181411"/>
    <w:rsid w:val="00181576"/>
    <w:rsid w:val="00183034"/>
    <w:rsid w:val="001831D5"/>
    <w:rsid w:val="00184249"/>
    <w:rsid w:val="00184D1B"/>
    <w:rsid w:val="00184F3B"/>
    <w:rsid w:val="00185787"/>
    <w:rsid w:val="00186E94"/>
    <w:rsid w:val="00187512"/>
    <w:rsid w:val="00190A85"/>
    <w:rsid w:val="00190AAA"/>
    <w:rsid w:val="00190F2E"/>
    <w:rsid w:val="001918F6"/>
    <w:rsid w:val="0019249C"/>
    <w:rsid w:val="001925A1"/>
    <w:rsid w:val="00192E17"/>
    <w:rsid w:val="00193345"/>
    <w:rsid w:val="00193B9E"/>
    <w:rsid w:val="00194F8A"/>
    <w:rsid w:val="00195152"/>
    <w:rsid w:val="00195696"/>
    <w:rsid w:val="00195A88"/>
    <w:rsid w:val="00195EEF"/>
    <w:rsid w:val="00197685"/>
    <w:rsid w:val="00197A83"/>
    <w:rsid w:val="00197CC2"/>
    <w:rsid w:val="00197F95"/>
    <w:rsid w:val="001A02B6"/>
    <w:rsid w:val="001A117F"/>
    <w:rsid w:val="001A1329"/>
    <w:rsid w:val="001A1697"/>
    <w:rsid w:val="001A178F"/>
    <w:rsid w:val="001A330D"/>
    <w:rsid w:val="001A359C"/>
    <w:rsid w:val="001A3749"/>
    <w:rsid w:val="001A3B9C"/>
    <w:rsid w:val="001A4189"/>
    <w:rsid w:val="001A52FB"/>
    <w:rsid w:val="001A544F"/>
    <w:rsid w:val="001A6ABB"/>
    <w:rsid w:val="001A77BA"/>
    <w:rsid w:val="001B0377"/>
    <w:rsid w:val="001B063F"/>
    <w:rsid w:val="001B0B9D"/>
    <w:rsid w:val="001B0C6B"/>
    <w:rsid w:val="001B16DE"/>
    <w:rsid w:val="001B1E1D"/>
    <w:rsid w:val="001B1FD8"/>
    <w:rsid w:val="001B21F1"/>
    <w:rsid w:val="001B2960"/>
    <w:rsid w:val="001B2D49"/>
    <w:rsid w:val="001B2DC3"/>
    <w:rsid w:val="001B2E6D"/>
    <w:rsid w:val="001B2F49"/>
    <w:rsid w:val="001B3A2B"/>
    <w:rsid w:val="001B3E4A"/>
    <w:rsid w:val="001B44DC"/>
    <w:rsid w:val="001B45E2"/>
    <w:rsid w:val="001B460D"/>
    <w:rsid w:val="001B5B3E"/>
    <w:rsid w:val="001B6EFD"/>
    <w:rsid w:val="001B7971"/>
    <w:rsid w:val="001C0185"/>
    <w:rsid w:val="001C0246"/>
    <w:rsid w:val="001C0A22"/>
    <w:rsid w:val="001C11A8"/>
    <w:rsid w:val="001C130C"/>
    <w:rsid w:val="001C13F8"/>
    <w:rsid w:val="001C1A3D"/>
    <w:rsid w:val="001C1C72"/>
    <w:rsid w:val="001C1C80"/>
    <w:rsid w:val="001C2437"/>
    <w:rsid w:val="001C2CC9"/>
    <w:rsid w:val="001C33B8"/>
    <w:rsid w:val="001C396D"/>
    <w:rsid w:val="001C4153"/>
    <w:rsid w:val="001C4250"/>
    <w:rsid w:val="001C4AB4"/>
    <w:rsid w:val="001C4B9A"/>
    <w:rsid w:val="001C5C7E"/>
    <w:rsid w:val="001C6147"/>
    <w:rsid w:val="001C6702"/>
    <w:rsid w:val="001C7412"/>
    <w:rsid w:val="001C7657"/>
    <w:rsid w:val="001D0818"/>
    <w:rsid w:val="001D1FB1"/>
    <w:rsid w:val="001D2906"/>
    <w:rsid w:val="001D2F85"/>
    <w:rsid w:val="001D3D52"/>
    <w:rsid w:val="001D3DA0"/>
    <w:rsid w:val="001D4DC9"/>
    <w:rsid w:val="001D5316"/>
    <w:rsid w:val="001D5821"/>
    <w:rsid w:val="001D5968"/>
    <w:rsid w:val="001D5CC9"/>
    <w:rsid w:val="001D68FC"/>
    <w:rsid w:val="001D70EC"/>
    <w:rsid w:val="001D7A25"/>
    <w:rsid w:val="001E05EB"/>
    <w:rsid w:val="001E120D"/>
    <w:rsid w:val="001E1D97"/>
    <w:rsid w:val="001E2990"/>
    <w:rsid w:val="001E34F3"/>
    <w:rsid w:val="001E45B0"/>
    <w:rsid w:val="001E463A"/>
    <w:rsid w:val="001E47F9"/>
    <w:rsid w:val="001E5563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E2A"/>
    <w:rsid w:val="001F22ED"/>
    <w:rsid w:val="001F2DB6"/>
    <w:rsid w:val="001F42E9"/>
    <w:rsid w:val="001F4A54"/>
    <w:rsid w:val="001F4E19"/>
    <w:rsid w:val="001F5017"/>
    <w:rsid w:val="001F5148"/>
    <w:rsid w:val="001F53B9"/>
    <w:rsid w:val="001F5558"/>
    <w:rsid w:val="001F55A5"/>
    <w:rsid w:val="001F5666"/>
    <w:rsid w:val="001F5921"/>
    <w:rsid w:val="001F65B6"/>
    <w:rsid w:val="001F6951"/>
    <w:rsid w:val="001F6AB4"/>
    <w:rsid w:val="001F6AB8"/>
    <w:rsid w:val="001F7C1B"/>
    <w:rsid w:val="001F7E52"/>
    <w:rsid w:val="0020024D"/>
    <w:rsid w:val="00200268"/>
    <w:rsid w:val="00200621"/>
    <w:rsid w:val="002017A7"/>
    <w:rsid w:val="00201AE9"/>
    <w:rsid w:val="002029AA"/>
    <w:rsid w:val="00203578"/>
    <w:rsid w:val="002038BA"/>
    <w:rsid w:val="002045BA"/>
    <w:rsid w:val="0020461F"/>
    <w:rsid w:val="0020469B"/>
    <w:rsid w:val="002055C6"/>
    <w:rsid w:val="00205895"/>
    <w:rsid w:val="00205B1D"/>
    <w:rsid w:val="002065DF"/>
    <w:rsid w:val="00206991"/>
    <w:rsid w:val="00206DE5"/>
    <w:rsid w:val="00206E6F"/>
    <w:rsid w:val="0020719A"/>
    <w:rsid w:val="00207556"/>
    <w:rsid w:val="00207BB4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9D3"/>
    <w:rsid w:val="00211ECE"/>
    <w:rsid w:val="0021271F"/>
    <w:rsid w:val="00213AC1"/>
    <w:rsid w:val="00213C44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1F4F"/>
    <w:rsid w:val="00222D5E"/>
    <w:rsid w:val="002241B2"/>
    <w:rsid w:val="00224214"/>
    <w:rsid w:val="002258A5"/>
    <w:rsid w:val="002258B0"/>
    <w:rsid w:val="00225EAC"/>
    <w:rsid w:val="002268C5"/>
    <w:rsid w:val="00226FD1"/>
    <w:rsid w:val="00232AC0"/>
    <w:rsid w:val="00232B2D"/>
    <w:rsid w:val="00232B7B"/>
    <w:rsid w:val="00233B48"/>
    <w:rsid w:val="00233CAB"/>
    <w:rsid w:val="00234389"/>
    <w:rsid w:val="00234392"/>
    <w:rsid w:val="00234682"/>
    <w:rsid w:val="00234B11"/>
    <w:rsid w:val="00235645"/>
    <w:rsid w:val="00235E08"/>
    <w:rsid w:val="00235E4F"/>
    <w:rsid w:val="00235ED8"/>
    <w:rsid w:val="0023699D"/>
    <w:rsid w:val="00236DBD"/>
    <w:rsid w:val="002379E7"/>
    <w:rsid w:val="00240937"/>
    <w:rsid w:val="00240B7D"/>
    <w:rsid w:val="00241273"/>
    <w:rsid w:val="00241B28"/>
    <w:rsid w:val="00241EDA"/>
    <w:rsid w:val="002422A4"/>
    <w:rsid w:val="002436E4"/>
    <w:rsid w:val="002439DF"/>
    <w:rsid w:val="00244665"/>
    <w:rsid w:val="00244AC1"/>
    <w:rsid w:val="00245D07"/>
    <w:rsid w:val="00245D52"/>
    <w:rsid w:val="0024633D"/>
    <w:rsid w:val="00246A27"/>
    <w:rsid w:val="00246AD8"/>
    <w:rsid w:val="00247867"/>
    <w:rsid w:val="002501A3"/>
    <w:rsid w:val="00250473"/>
    <w:rsid w:val="00250710"/>
    <w:rsid w:val="00250CFD"/>
    <w:rsid w:val="00250D5F"/>
    <w:rsid w:val="00250F8E"/>
    <w:rsid w:val="002516D8"/>
    <w:rsid w:val="002518F3"/>
    <w:rsid w:val="00251EF0"/>
    <w:rsid w:val="00251F86"/>
    <w:rsid w:val="0025209F"/>
    <w:rsid w:val="002522AB"/>
    <w:rsid w:val="002523BE"/>
    <w:rsid w:val="00252D30"/>
    <w:rsid w:val="0025354C"/>
    <w:rsid w:val="00253F5D"/>
    <w:rsid w:val="00254AA9"/>
    <w:rsid w:val="002551BB"/>
    <w:rsid w:val="00255861"/>
    <w:rsid w:val="00255B62"/>
    <w:rsid w:val="00256837"/>
    <w:rsid w:val="00256C52"/>
    <w:rsid w:val="00257660"/>
    <w:rsid w:val="00260135"/>
    <w:rsid w:val="002604D7"/>
    <w:rsid w:val="00260E07"/>
    <w:rsid w:val="00260FF8"/>
    <w:rsid w:val="00261183"/>
    <w:rsid w:val="00261498"/>
    <w:rsid w:val="0026179D"/>
    <w:rsid w:val="0026181C"/>
    <w:rsid w:val="002624E2"/>
    <w:rsid w:val="00262C04"/>
    <w:rsid w:val="00262C61"/>
    <w:rsid w:val="00263331"/>
    <w:rsid w:val="002634A4"/>
    <w:rsid w:val="00263655"/>
    <w:rsid w:val="0026370C"/>
    <w:rsid w:val="002637E7"/>
    <w:rsid w:val="00264569"/>
    <w:rsid w:val="00264758"/>
    <w:rsid w:val="00264E85"/>
    <w:rsid w:val="002653CF"/>
    <w:rsid w:val="002656F2"/>
    <w:rsid w:val="0026579C"/>
    <w:rsid w:val="002657AB"/>
    <w:rsid w:val="00265FD3"/>
    <w:rsid w:val="00266D8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2C1B"/>
    <w:rsid w:val="00274733"/>
    <w:rsid w:val="00275363"/>
    <w:rsid w:val="00276050"/>
    <w:rsid w:val="002761D6"/>
    <w:rsid w:val="002767BD"/>
    <w:rsid w:val="00276A5E"/>
    <w:rsid w:val="00276A90"/>
    <w:rsid w:val="002776CA"/>
    <w:rsid w:val="00277AA0"/>
    <w:rsid w:val="00280214"/>
    <w:rsid w:val="00280CFB"/>
    <w:rsid w:val="0028114E"/>
    <w:rsid w:val="002816E7"/>
    <w:rsid w:val="002822D4"/>
    <w:rsid w:val="00282922"/>
    <w:rsid w:val="00283138"/>
    <w:rsid w:val="00283587"/>
    <w:rsid w:val="00283EDF"/>
    <w:rsid w:val="00283FE3"/>
    <w:rsid w:val="00285E3B"/>
    <w:rsid w:val="00285F24"/>
    <w:rsid w:val="002864CD"/>
    <w:rsid w:val="00286897"/>
    <w:rsid w:val="00287173"/>
    <w:rsid w:val="00287325"/>
    <w:rsid w:val="0028745F"/>
    <w:rsid w:val="00287609"/>
    <w:rsid w:val="00290A4F"/>
    <w:rsid w:val="00290C9A"/>
    <w:rsid w:val="002918BA"/>
    <w:rsid w:val="002919FC"/>
    <w:rsid w:val="002928F7"/>
    <w:rsid w:val="00292D17"/>
    <w:rsid w:val="00293F27"/>
    <w:rsid w:val="00293F68"/>
    <w:rsid w:val="002942CB"/>
    <w:rsid w:val="00294C39"/>
    <w:rsid w:val="00294D74"/>
    <w:rsid w:val="002951BE"/>
    <w:rsid w:val="0029595E"/>
    <w:rsid w:val="00296EEA"/>
    <w:rsid w:val="00297BEA"/>
    <w:rsid w:val="002A040A"/>
    <w:rsid w:val="002A0E51"/>
    <w:rsid w:val="002A1D18"/>
    <w:rsid w:val="002A2512"/>
    <w:rsid w:val="002A25CD"/>
    <w:rsid w:val="002A2665"/>
    <w:rsid w:val="002A289C"/>
    <w:rsid w:val="002A2B60"/>
    <w:rsid w:val="002A2D33"/>
    <w:rsid w:val="002A2EA8"/>
    <w:rsid w:val="002A3B36"/>
    <w:rsid w:val="002A3D51"/>
    <w:rsid w:val="002A48CC"/>
    <w:rsid w:val="002A4D32"/>
    <w:rsid w:val="002A5230"/>
    <w:rsid w:val="002A5791"/>
    <w:rsid w:val="002A64E2"/>
    <w:rsid w:val="002A65E6"/>
    <w:rsid w:val="002A7338"/>
    <w:rsid w:val="002A73DD"/>
    <w:rsid w:val="002A7625"/>
    <w:rsid w:val="002A77E2"/>
    <w:rsid w:val="002A7A26"/>
    <w:rsid w:val="002B05E5"/>
    <w:rsid w:val="002B1588"/>
    <w:rsid w:val="002B37EE"/>
    <w:rsid w:val="002B42F8"/>
    <w:rsid w:val="002B46F9"/>
    <w:rsid w:val="002B51B7"/>
    <w:rsid w:val="002B51F8"/>
    <w:rsid w:val="002B579F"/>
    <w:rsid w:val="002B5D4B"/>
    <w:rsid w:val="002B5EB5"/>
    <w:rsid w:val="002B5F5F"/>
    <w:rsid w:val="002B6031"/>
    <w:rsid w:val="002B648F"/>
    <w:rsid w:val="002B668E"/>
    <w:rsid w:val="002B6B79"/>
    <w:rsid w:val="002B6CC7"/>
    <w:rsid w:val="002B706C"/>
    <w:rsid w:val="002B70D4"/>
    <w:rsid w:val="002B70F3"/>
    <w:rsid w:val="002B71AC"/>
    <w:rsid w:val="002C0896"/>
    <w:rsid w:val="002C141D"/>
    <w:rsid w:val="002C14CB"/>
    <w:rsid w:val="002C1BAD"/>
    <w:rsid w:val="002C1D3E"/>
    <w:rsid w:val="002C3E1F"/>
    <w:rsid w:val="002C4003"/>
    <w:rsid w:val="002C453C"/>
    <w:rsid w:val="002C4B21"/>
    <w:rsid w:val="002C5B10"/>
    <w:rsid w:val="002C5C24"/>
    <w:rsid w:val="002C6090"/>
    <w:rsid w:val="002C7562"/>
    <w:rsid w:val="002C75A0"/>
    <w:rsid w:val="002C7753"/>
    <w:rsid w:val="002D0DD1"/>
    <w:rsid w:val="002D1596"/>
    <w:rsid w:val="002D15CC"/>
    <w:rsid w:val="002D2012"/>
    <w:rsid w:val="002D2071"/>
    <w:rsid w:val="002D29B9"/>
    <w:rsid w:val="002D2BBE"/>
    <w:rsid w:val="002D3005"/>
    <w:rsid w:val="002D390C"/>
    <w:rsid w:val="002D3BDF"/>
    <w:rsid w:val="002D4577"/>
    <w:rsid w:val="002D46F1"/>
    <w:rsid w:val="002D4700"/>
    <w:rsid w:val="002D5524"/>
    <w:rsid w:val="002D5735"/>
    <w:rsid w:val="002D5AAE"/>
    <w:rsid w:val="002D5F08"/>
    <w:rsid w:val="002D75B5"/>
    <w:rsid w:val="002D7CEB"/>
    <w:rsid w:val="002E037E"/>
    <w:rsid w:val="002E07C5"/>
    <w:rsid w:val="002E0D3A"/>
    <w:rsid w:val="002E1116"/>
    <w:rsid w:val="002E140B"/>
    <w:rsid w:val="002E1EBE"/>
    <w:rsid w:val="002E1FDF"/>
    <w:rsid w:val="002E2499"/>
    <w:rsid w:val="002E2F5A"/>
    <w:rsid w:val="002E3C12"/>
    <w:rsid w:val="002E414C"/>
    <w:rsid w:val="002E47F6"/>
    <w:rsid w:val="002E4F63"/>
    <w:rsid w:val="002E59F7"/>
    <w:rsid w:val="002E5AA2"/>
    <w:rsid w:val="002E61E4"/>
    <w:rsid w:val="002E63B0"/>
    <w:rsid w:val="002E6411"/>
    <w:rsid w:val="002E66CF"/>
    <w:rsid w:val="002E6845"/>
    <w:rsid w:val="002E6F9C"/>
    <w:rsid w:val="002F0632"/>
    <w:rsid w:val="002F0999"/>
    <w:rsid w:val="002F0E64"/>
    <w:rsid w:val="002F15A8"/>
    <w:rsid w:val="002F19D1"/>
    <w:rsid w:val="002F2972"/>
    <w:rsid w:val="002F3F61"/>
    <w:rsid w:val="002F4656"/>
    <w:rsid w:val="002F4D37"/>
    <w:rsid w:val="002F4DDF"/>
    <w:rsid w:val="002F6257"/>
    <w:rsid w:val="002F6519"/>
    <w:rsid w:val="002F6978"/>
    <w:rsid w:val="002F69EB"/>
    <w:rsid w:val="002F6DA1"/>
    <w:rsid w:val="002F7A3B"/>
    <w:rsid w:val="00300C6D"/>
    <w:rsid w:val="003010F3"/>
    <w:rsid w:val="00301C54"/>
    <w:rsid w:val="00301DD6"/>
    <w:rsid w:val="00302615"/>
    <w:rsid w:val="0030284A"/>
    <w:rsid w:val="00303841"/>
    <w:rsid w:val="00303F10"/>
    <w:rsid w:val="00303F5B"/>
    <w:rsid w:val="0030418A"/>
    <w:rsid w:val="00304822"/>
    <w:rsid w:val="00305C39"/>
    <w:rsid w:val="00305D1B"/>
    <w:rsid w:val="00305FB0"/>
    <w:rsid w:val="0030661F"/>
    <w:rsid w:val="00306673"/>
    <w:rsid w:val="003066F8"/>
    <w:rsid w:val="003074B0"/>
    <w:rsid w:val="00307CB2"/>
    <w:rsid w:val="003103C6"/>
    <w:rsid w:val="00310868"/>
    <w:rsid w:val="0031096D"/>
    <w:rsid w:val="00310A58"/>
    <w:rsid w:val="00311648"/>
    <w:rsid w:val="00311675"/>
    <w:rsid w:val="0031190E"/>
    <w:rsid w:val="00311A28"/>
    <w:rsid w:val="00311B30"/>
    <w:rsid w:val="00311E9D"/>
    <w:rsid w:val="003133A4"/>
    <w:rsid w:val="00313B14"/>
    <w:rsid w:val="003142D4"/>
    <w:rsid w:val="003145ED"/>
    <w:rsid w:val="003146F4"/>
    <w:rsid w:val="00314DC3"/>
    <w:rsid w:val="003161B5"/>
    <w:rsid w:val="00316565"/>
    <w:rsid w:val="00316B06"/>
    <w:rsid w:val="003175B8"/>
    <w:rsid w:val="003179F8"/>
    <w:rsid w:val="00317C16"/>
    <w:rsid w:val="0032010A"/>
    <w:rsid w:val="00320AC3"/>
    <w:rsid w:val="00321F46"/>
    <w:rsid w:val="00322445"/>
    <w:rsid w:val="003232E0"/>
    <w:rsid w:val="003241FC"/>
    <w:rsid w:val="00324D63"/>
    <w:rsid w:val="0032540B"/>
    <w:rsid w:val="00325820"/>
    <w:rsid w:val="0032595A"/>
    <w:rsid w:val="00325B3F"/>
    <w:rsid w:val="003268D0"/>
    <w:rsid w:val="00327285"/>
    <w:rsid w:val="0032796C"/>
    <w:rsid w:val="00327F4C"/>
    <w:rsid w:val="00330239"/>
    <w:rsid w:val="00330352"/>
    <w:rsid w:val="00331422"/>
    <w:rsid w:val="003314AF"/>
    <w:rsid w:val="0033167C"/>
    <w:rsid w:val="003320DD"/>
    <w:rsid w:val="003322DA"/>
    <w:rsid w:val="00332340"/>
    <w:rsid w:val="00332B7E"/>
    <w:rsid w:val="0033307B"/>
    <w:rsid w:val="00333F65"/>
    <w:rsid w:val="00334ED6"/>
    <w:rsid w:val="0033577E"/>
    <w:rsid w:val="00335BF3"/>
    <w:rsid w:val="0033668B"/>
    <w:rsid w:val="00337853"/>
    <w:rsid w:val="00337AEC"/>
    <w:rsid w:val="00340B8A"/>
    <w:rsid w:val="00340D72"/>
    <w:rsid w:val="00341024"/>
    <w:rsid w:val="00341BB2"/>
    <w:rsid w:val="00341CD1"/>
    <w:rsid w:val="00342028"/>
    <w:rsid w:val="00342379"/>
    <w:rsid w:val="003433F4"/>
    <w:rsid w:val="00343764"/>
    <w:rsid w:val="003443CC"/>
    <w:rsid w:val="00344D8C"/>
    <w:rsid w:val="00346481"/>
    <w:rsid w:val="00346FE5"/>
    <w:rsid w:val="0034725E"/>
    <w:rsid w:val="00347343"/>
    <w:rsid w:val="00347963"/>
    <w:rsid w:val="00347C18"/>
    <w:rsid w:val="00350F89"/>
    <w:rsid w:val="003520D5"/>
    <w:rsid w:val="00352563"/>
    <w:rsid w:val="00352A8D"/>
    <w:rsid w:val="003546AE"/>
    <w:rsid w:val="00354977"/>
    <w:rsid w:val="00354C5D"/>
    <w:rsid w:val="00355086"/>
    <w:rsid w:val="003557CA"/>
    <w:rsid w:val="00355B7F"/>
    <w:rsid w:val="00356CF3"/>
    <w:rsid w:val="003571BB"/>
    <w:rsid w:val="00357860"/>
    <w:rsid w:val="00357C4D"/>
    <w:rsid w:val="00360660"/>
    <w:rsid w:val="0036084A"/>
    <w:rsid w:val="00360B59"/>
    <w:rsid w:val="00360E67"/>
    <w:rsid w:val="003613AE"/>
    <w:rsid w:val="003619BB"/>
    <w:rsid w:val="00362910"/>
    <w:rsid w:val="003632AC"/>
    <w:rsid w:val="00363791"/>
    <w:rsid w:val="0036491B"/>
    <w:rsid w:val="00364F5B"/>
    <w:rsid w:val="00365323"/>
    <w:rsid w:val="00365D48"/>
    <w:rsid w:val="0036616A"/>
    <w:rsid w:val="003666A1"/>
    <w:rsid w:val="003667DD"/>
    <w:rsid w:val="00366BEB"/>
    <w:rsid w:val="00366E9E"/>
    <w:rsid w:val="0036797A"/>
    <w:rsid w:val="00370280"/>
    <w:rsid w:val="00370EC5"/>
    <w:rsid w:val="00370EF7"/>
    <w:rsid w:val="003711BB"/>
    <w:rsid w:val="00371644"/>
    <w:rsid w:val="00371E93"/>
    <w:rsid w:val="00372041"/>
    <w:rsid w:val="00372CFD"/>
    <w:rsid w:val="003741FB"/>
    <w:rsid w:val="003743E7"/>
    <w:rsid w:val="00374B02"/>
    <w:rsid w:val="00374D45"/>
    <w:rsid w:val="00375065"/>
    <w:rsid w:val="00375A4D"/>
    <w:rsid w:val="0037642C"/>
    <w:rsid w:val="00377067"/>
    <w:rsid w:val="00377246"/>
    <w:rsid w:val="00380E87"/>
    <w:rsid w:val="003811A6"/>
    <w:rsid w:val="00382306"/>
    <w:rsid w:val="003827C5"/>
    <w:rsid w:val="00382C1A"/>
    <w:rsid w:val="00384139"/>
    <w:rsid w:val="00384A60"/>
    <w:rsid w:val="00386837"/>
    <w:rsid w:val="003868DD"/>
    <w:rsid w:val="00386BA5"/>
    <w:rsid w:val="003873A2"/>
    <w:rsid w:val="003875D1"/>
    <w:rsid w:val="00390FC8"/>
    <w:rsid w:val="00391031"/>
    <w:rsid w:val="003912C2"/>
    <w:rsid w:val="00391BCF"/>
    <w:rsid w:val="00391DAC"/>
    <w:rsid w:val="00392438"/>
    <w:rsid w:val="003925FF"/>
    <w:rsid w:val="00392898"/>
    <w:rsid w:val="00392D70"/>
    <w:rsid w:val="00394A8B"/>
    <w:rsid w:val="00394BA3"/>
    <w:rsid w:val="00394BB2"/>
    <w:rsid w:val="0039570D"/>
    <w:rsid w:val="0039585C"/>
    <w:rsid w:val="0039618B"/>
    <w:rsid w:val="00396CE9"/>
    <w:rsid w:val="00397DE8"/>
    <w:rsid w:val="00397FA8"/>
    <w:rsid w:val="003A0CEC"/>
    <w:rsid w:val="003A1279"/>
    <w:rsid w:val="003A1859"/>
    <w:rsid w:val="003A34F7"/>
    <w:rsid w:val="003A395C"/>
    <w:rsid w:val="003A42EA"/>
    <w:rsid w:val="003A49D6"/>
    <w:rsid w:val="003A4BD9"/>
    <w:rsid w:val="003A58DC"/>
    <w:rsid w:val="003A5BB3"/>
    <w:rsid w:val="003A5D52"/>
    <w:rsid w:val="003A70C8"/>
    <w:rsid w:val="003B0345"/>
    <w:rsid w:val="003B0825"/>
    <w:rsid w:val="003B1B29"/>
    <w:rsid w:val="003B31F7"/>
    <w:rsid w:val="003B3850"/>
    <w:rsid w:val="003B391D"/>
    <w:rsid w:val="003B3C3D"/>
    <w:rsid w:val="003B42D2"/>
    <w:rsid w:val="003B5B8C"/>
    <w:rsid w:val="003B63BB"/>
    <w:rsid w:val="003B64EE"/>
    <w:rsid w:val="003B6A2F"/>
    <w:rsid w:val="003B7C28"/>
    <w:rsid w:val="003C0925"/>
    <w:rsid w:val="003C0AB0"/>
    <w:rsid w:val="003C10E7"/>
    <w:rsid w:val="003C11AA"/>
    <w:rsid w:val="003C1EC6"/>
    <w:rsid w:val="003C240B"/>
    <w:rsid w:val="003C245C"/>
    <w:rsid w:val="003C2A9E"/>
    <w:rsid w:val="003C2BA8"/>
    <w:rsid w:val="003C341A"/>
    <w:rsid w:val="003C3C9D"/>
    <w:rsid w:val="003C3CDA"/>
    <w:rsid w:val="003C3D36"/>
    <w:rsid w:val="003C4265"/>
    <w:rsid w:val="003C44D1"/>
    <w:rsid w:val="003C501B"/>
    <w:rsid w:val="003C58B7"/>
    <w:rsid w:val="003C6B72"/>
    <w:rsid w:val="003C7A77"/>
    <w:rsid w:val="003D0041"/>
    <w:rsid w:val="003D1672"/>
    <w:rsid w:val="003D19AD"/>
    <w:rsid w:val="003D2703"/>
    <w:rsid w:val="003D2D27"/>
    <w:rsid w:val="003D2F46"/>
    <w:rsid w:val="003D3019"/>
    <w:rsid w:val="003D3278"/>
    <w:rsid w:val="003D34CB"/>
    <w:rsid w:val="003D53D7"/>
    <w:rsid w:val="003D6525"/>
    <w:rsid w:val="003D6982"/>
    <w:rsid w:val="003D755A"/>
    <w:rsid w:val="003D78D3"/>
    <w:rsid w:val="003D7F1D"/>
    <w:rsid w:val="003E016B"/>
    <w:rsid w:val="003E05AF"/>
    <w:rsid w:val="003E0AD5"/>
    <w:rsid w:val="003E1143"/>
    <w:rsid w:val="003E16C2"/>
    <w:rsid w:val="003E2AC8"/>
    <w:rsid w:val="003E2F24"/>
    <w:rsid w:val="003E412D"/>
    <w:rsid w:val="003E45AC"/>
    <w:rsid w:val="003E48AB"/>
    <w:rsid w:val="003E5339"/>
    <w:rsid w:val="003E5E8B"/>
    <w:rsid w:val="003E6E5B"/>
    <w:rsid w:val="003E7148"/>
    <w:rsid w:val="003E7460"/>
    <w:rsid w:val="003E751D"/>
    <w:rsid w:val="003E756A"/>
    <w:rsid w:val="003E7E84"/>
    <w:rsid w:val="003F00C4"/>
    <w:rsid w:val="003F05FF"/>
    <w:rsid w:val="003F13B4"/>
    <w:rsid w:val="003F1FF9"/>
    <w:rsid w:val="003F201F"/>
    <w:rsid w:val="003F2CA1"/>
    <w:rsid w:val="003F2DF4"/>
    <w:rsid w:val="003F3431"/>
    <w:rsid w:val="003F384C"/>
    <w:rsid w:val="003F4442"/>
    <w:rsid w:val="003F4E5B"/>
    <w:rsid w:val="003F657B"/>
    <w:rsid w:val="003F6ABA"/>
    <w:rsid w:val="003F6FBB"/>
    <w:rsid w:val="003F79BE"/>
    <w:rsid w:val="003F7C98"/>
    <w:rsid w:val="00400E27"/>
    <w:rsid w:val="0040138B"/>
    <w:rsid w:val="00401B29"/>
    <w:rsid w:val="00401C1E"/>
    <w:rsid w:val="004022AD"/>
    <w:rsid w:val="00402304"/>
    <w:rsid w:val="004027BC"/>
    <w:rsid w:val="00402A3D"/>
    <w:rsid w:val="00403154"/>
    <w:rsid w:val="00403390"/>
    <w:rsid w:val="0040389E"/>
    <w:rsid w:val="004038F7"/>
    <w:rsid w:val="00403D7F"/>
    <w:rsid w:val="004041AC"/>
    <w:rsid w:val="00404702"/>
    <w:rsid w:val="004050A8"/>
    <w:rsid w:val="00406925"/>
    <w:rsid w:val="00406BC5"/>
    <w:rsid w:val="00406DC7"/>
    <w:rsid w:val="00406E08"/>
    <w:rsid w:val="00407EE0"/>
    <w:rsid w:val="004100EE"/>
    <w:rsid w:val="00411459"/>
    <w:rsid w:val="004116CE"/>
    <w:rsid w:val="004117BD"/>
    <w:rsid w:val="00411B34"/>
    <w:rsid w:val="004120A5"/>
    <w:rsid w:val="0041246F"/>
    <w:rsid w:val="0041298E"/>
    <w:rsid w:val="00412A71"/>
    <w:rsid w:val="00413EB0"/>
    <w:rsid w:val="00414091"/>
    <w:rsid w:val="004142F2"/>
    <w:rsid w:val="00414523"/>
    <w:rsid w:val="004145FC"/>
    <w:rsid w:val="00414BD0"/>
    <w:rsid w:val="0041583D"/>
    <w:rsid w:val="0041590A"/>
    <w:rsid w:val="00415EEC"/>
    <w:rsid w:val="00417285"/>
    <w:rsid w:val="0042048F"/>
    <w:rsid w:val="004207DC"/>
    <w:rsid w:val="00420B30"/>
    <w:rsid w:val="00421022"/>
    <w:rsid w:val="0042104D"/>
    <w:rsid w:val="00421690"/>
    <w:rsid w:val="00421C48"/>
    <w:rsid w:val="00421C80"/>
    <w:rsid w:val="00422181"/>
    <w:rsid w:val="0042237B"/>
    <w:rsid w:val="00422491"/>
    <w:rsid w:val="004229C8"/>
    <w:rsid w:val="00423F26"/>
    <w:rsid w:val="00424211"/>
    <w:rsid w:val="004242BF"/>
    <w:rsid w:val="00424C3E"/>
    <w:rsid w:val="00425607"/>
    <w:rsid w:val="00425AC4"/>
    <w:rsid w:val="00426BE1"/>
    <w:rsid w:val="004275A6"/>
    <w:rsid w:val="00427F6E"/>
    <w:rsid w:val="00430257"/>
    <w:rsid w:val="00430783"/>
    <w:rsid w:val="00430BDD"/>
    <w:rsid w:val="0043199E"/>
    <w:rsid w:val="00432024"/>
    <w:rsid w:val="0043340A"/>
    <w:rsid w:val="00434999"/>
    <w:rsid w:val="00434E18"/>
    <w:rsid w:val="00435281"/>
    <w:rsid w:val="00435776"/>
    <w:rsid w:val="004358C5"/>
    <w:rsid w:val="004360EA"/>
    <w:rsid w:val="00436142"/>
    <w:rsid w:val="004361C9"/>
    <w:rsid w:val="0043729F"/>
    <w:rsid w:val="0044017F"/>
    <w:rsid w:val="00440448"/>
    <w:rsid w:val="004408D6"/>
    <w:rsid w:val="00440C6E"/>
    <w:rsid w:val="00440D9E"/>
    <w:rsid w:val="00441AFE"/>
    <w:rsid w:val="00441B96"/>
    <w:rsid w:val="004427D8"/>
    <w:rsid w:val="0044288A"/>
    <w:rsid w:val="004429B2"/>
    <w:rsid w:val="00443896"/>
    <w:rsid w:val="00443A37"/>
    <w:rsid w:val="00443F86"/>
    <w:rsid w:val="00444B9B"/>
    <w:rsid w:val="004456D2"/>
    <w:rsid w:val="00446104"/>
    <w:rsid w:val="00447701"/>
    <w:rsid w:val="00447AAC"/>
    <w:rsid w:val="00447B1A"/>
    <w:rsid w:val="00447FE0"/>
    <w:rsid w:val="00450125"/>
    <w:rsid w:val="0045057D"/>
    <w:rsid w:val="004506D9"/>
    <w:rsid w:val="00450ACD"/>
    <w:rsid w:val="004511BF"/>
    <w:rsid w:val="00452167"/>
    <w:rsid w:val="00452774"/>
    <w:rsid w:val="0045345A"/>
    <w:rsid w:val="0045393A"/>
    <w:rsid w:val="00454D23"/>
    <w:rsid w:val="00454DA0"/>
    <w:rsid w:val="004553F3"/>
    <w:rsid w:val="0045548F"/>
    <w:rsid w:val="0045606A"/>
    <w:rsid w:val="0045617F"/>
    <w:rsid w:val="00456292"/>
    <w:rsid w:val="0045671D"/>
    <w:rsid w:val="0045685A"/>
    <w:rsid w:val="00456EE4"/>
    <w:rsid w:val="004578D4"/>
    <w:rsid w:val="00457B89"/>
    <w:rsid w:val="00457BDF"/>
    <w:rsid w:val="00461F65"/>
    <w:rsid w:val="00462AAF"/>
    <w:rsid w:val="00462C91"/>
    <w:rsid w:val="00462E2D"/>
    <w:rsid w:val="00463382"/>
    <w:rsid w:val="00463ED3"/>
    <w:rsid w:val="004647C5"/>
    <w:rsid w:val="00464B76"/>
    <w:rsid w:val="004654EB"/>
    <w:rsid w:val="004657DD"/>
    <w:rsid w:val="00465F56"/>
    <w:rsid w:val="00466ACA"/>
    <w:rsid w:val="00466B9A"/>
    <w:rsid w:val="004676D5"/>
    <w:rsid w:val="00467DBD"/>
    <w:rsid w:val="00470043"/>
    <w:rsid w:val="00470412"/>
    <w:rsid w:val="004707CA"/>
    <w:rsid w:val="00471554"/>
    <w:rsid w:val="00471A42"/>
    <w:rsid w:val="00471D47"/>
    <w:rsid w:val="00471E00"/>
    <w:rsid w:val="00472365"/>
    <w:rsid w:val="00472F7D"/>
    <w:rsid w:val="0047304F"/>
    <w:rsid w:val="00473222"/>
    <w:rsid w:val="00473B25"/>
    <w:rsid w:val="00474564"/>
    <w:rsid w:val="00474DEE"/>
    <w:rsid w:val="00474E41"/>
    <w:rsid w:val="00474F11"/>
    <w:rsid w:val="004758D7"/>
    <w:rsid w:val="00475940"/>
    <w:rsid w:val="00475DFE"/>
    <w:rsid w:val="004772EF"/>
    <w:rsid w:val="00477A51"/>
    <w:rsid w:val="004800BB"/>
    <w:rsid w:val="00480116"/>
    <w:rsid w:val="0048088E"/>
    <w:rsid w:val="00480922"/>
    <w:rsid w:val="00480FD7"/>
    <w:rsid w:val="004812A7"/>
    <w:rsid w:val="004814E1"/>
    <w:rsid w:val="00481602"/>
    <w:rsid w:val="00481E05"/>
    <w:rsid w:val="0048227A"/>
    <w:rsid w:val="00482485"/>
    <w:rsid w:val="00482834"/>
    <w:rsid w:val="00482EB3"/>
    <w:rsid w:val="00483875"/>
    <w:rsid w:val="00484B71"/>
    <w:rsid w:val="00484BAE"/>
    <w:rsid w:val="0048555B"/>
    <w:rsid w:val="00485792"/>
    <w:rsid w:val="0048623D"/>
    <w:rsid w:val="004863C2"/>
    <w:rsid w:val="004865A2"/>
    <w:rsid w:val="00486609"/>
    <w:rsid w:val="004868AF"/>
    <w:rsid w:val="00486A2B"/>
    <w:rsid w:val="00487221"/>
    <w:rsid w:val="00487E2C"/>
    <w:rsid w:val="00491B75"/>
    <w:rsid w:val="00493C61"/>
    <w:rsid w:val="00494555"/>
    <w:rsid w:val="004961D4"/>
    <w:rsid w:val="00497034"/>
    <w:rsid w:val="004971B1"/>
    <w:rsid w:val="00497BBB"/>
    <w:rsid w:val="004A0027"/>
    <w:rsid w:val="004A02E4"/>
    <w:rsid w:val="004A0AAC"/>
    <w:rsid w:val="004A13F0"/>
    <w:rsid w:val="004A1A5D"/>
    <w:rsid w:val="004A1D05"/>
    <w:rsid w:val="004A26C5"/>
    <w:rsid w:val="004A284E"/>
    <w:rsid w:val="004A2C44"/>
    <w:rsid w:val="004A2FDE"/>
    <w:rsid w:val="004A38B9"/>
    <w:rsid w:val="004A3DCA"/>
    <w:rsid w:val="004A42B3"/>
    <w:rsid w:val="004A470A"/>
    <w:rsid w:val="004A6B33"/>
    <w:rsid w:val="004A6C3A"/>
    <w:rsid w:val="004A70F2"/>
    <w:rsid w:val="004B1E51"/>
    <w:rsid w:val="004B249F"/>
    <w:rsid w:val="004B35FA"/>
    <w:rsid w:val="004B48A2"/>
    <w:rsid w:val="004B4E77"/>
    <w:rsid w:val="004B5350"/>
    <w:rsid w:val="004B584E"/>
    <w:rsid w:val="004B59AC"/>
    <w:rsid w:val="004B5B32"/>
    <w:rsid w:val="004B5D23"/>
    <w:rsid w:val="004B6AB6"/>
    <w:rsid w:val="004B7B46"/>
    <w:rsid w:val="004C0182"/>
    <w:rsid w:val="004C026C"/>
    <w:rsid w:val="004C052B"/>
    <w:rsid w:val="004C0697"/>
    <w:rsid w:val="004C07DD"/>
    <w:rsid w:val="004C0C06"/>
    <w:rsid w:val="004C1900"/>
    <w:rsid w:val="004C1E93"/>
    <w:rsid w:val="004C2394"/>
    <w:rsid w:val="004C2494"/>
    <w:rsid w:val="004C2609"/>
    <w:rsid w:val="004C2BF1"/>
    <w:rsid w:val="004C3047"/>
    <w:rsid w:val="004C30EA"/>
    <w:rsid w:val="004C3AD1"/>
    <w:rsid w:val="004C4468"/>
    <w:rsid w:val="004C4556"/>
    <w:rsid w:val="004C526A"/>
    <w:rsid w:val="004C5646"/>
    <w:rsid w:val="004C5F22"/>
    <w:rsid w:val="004C5F45"/>
    <w:rsid w:val="004C6E52"/>
    <w:rsid w:val="004C6F93"/>
    <w:rsid w:val="004C7AFC"/>
    <w:rsid w:val="004C7FCE"/>
    <w:rsid w:val="004D025C"/>
    <w:rsid w:val="004D0265"/>
    <w:rsid w:val="004D055E"/>
    <w:rsid w:val="004D1646"/>
    <w:rsid w:val="004D2273"/>
    <w:rsid w:val="004D25FF"/>
    <w:rsid w:val="004D2FF0"/>
    <w:rsid w:val="004D32C2"/>
    <w:rsid w:val="004D3407"/>
    <w:rsid w:val="004D362F"/>
    <w:rsid w:val="004D3B59"/>
    <w:rsid w:val="004D5024"/>
    <w:rsid w:val="004D5580"/>
    <w:rsid w:val="004D5DC7"/>
    <w:rsid w:val="004D5F7B"/>
    <w:rsid w:val="004D64B8"/>
    <w:rsid w:val="004D658B"/>
    <w:rsid w:val="004D7658"/>
    <w:rsid w:val="004E0490"/>
    <w:rsid w:val="004E097E"/>
    <w:rsid w:val="004E0DEA"/>
    <w:rsid w:val="004E1BFD"/>
    <w:rsid w:val="004E1E23"/>
    <w:rsid w:val="004E230A"/>
    <w:rsid w:val="004E2D90"/>
    <w:rsid w:val="004E334E"/>
    <w:rsid w:val="004E37B2"/>
    <w:rsid w:val="004E3CC2"/>
    <w:rsid w:val="004E3CFE"/>
    <w:rsid w:val="004E433E"/>
    <w:rsid w:val="004E58AB"/>
    <w:rsid w:val="004E5C88"/>
    <w:rsid w:val="004E5D68"/>
    <w:rsid w:val="004E6373"/>
    <w:rsid w:val="004E63F5"/>
    <w:rsid w:val="004E66FF"/>
    <w:rsid w:val="004E6722"/>
    <w:rsid w:val="004E6991"/>
    <w:rsid w:val="004E743C"/>
    <w:rsid w:val="004F0925"/>
    <w:rsid w:val="004F14DC"/>
    <w:rsid w:val="004F19D8"/>
    <w:rsid w:val="004F1B12"/>
    <w:rsid w:val="004F21D3"/>
    <w:rsid w:val="004F31D0"/>
    <w:rsid w:val="004F3864"/>
    <w:rsid w:val="004F41BF"/>
    <w:rsid w:val="004F42AB"/>
    <w:rsid w:val="004F4CA1"/>
    <w:rsid w:val="004F4D68"/>
    <w:rsid w:val="004F51DA"/>
    <w:rsid w:val="004F5CA4"/>
    <w:rsid w:val="004F6680"/>
    <w:rsid w:val="004F6D9D"/>
    <w:rsid w:val="004F7397"/>
    <w:rsid w:val="004F7DE8"/>
    <w:rsid w:val="004F7FD6"/>
    <w:rsid w:val="00500458"/>
    <w:rsid w:val="00500E2D"/>
    <w:rsid w:val="0050136D"/>
    <w:rsid w:val="00501962"/>
    <w:rsid w:val="00502C6C"/>
    <w:rsid w:val="005035F9"/>
    <w:rsid w:val="005037A4"/>
    <w:rsid w:val="00503A5A"/>
    <w:rsid w:val="00503F8E"/>
    <w:rsid w:val="00504D14"/>
    <w:rsid w:val="005051A5"/>
    <w:rsid w:val="00506A73"/>
    <w:rsid w:val="00506CF3"/>
    <w:rsid w:val="00507008"/>
    <w:rsid w:val="0050706C"/>
    <w:rsid w:val="00507115"/>
    <w:rsid w:val="00507187"/>
    <w:rsid w:val="00507D67"/>
    <w:rsid w:val="0051054D"/>
    <w:rsid w:val="005109A2"/>
    <w:rsid w:val="00510CC7"/>
    <w:rsid w:val="005114CA"/>
    <w:rsid w:val="00511508"/>
    <w:rsid w:val="0051177B"/>
    <w:rsid w:val="0051224C"/>
    <w:rsid w:val="00512B3D"/>
    <w:rsid w:val="00513AA3"/>
    <w:rsid w:val="0051446A"/>
    <w:rsid w:val="00514524"/>
    <w:rsid w:val="0051504F"/>
    <w:rsid w:val="00515489"/>
    <w:rsid w:val="00515656"/>
    <w:rsid w:val="00515DB3"/>
    <w:rsid w:val="00517970"/>
    <w:rsid w:val="005200CF"/>
    <w:rsid w:val="00520B59"/>
    <w:rsid w:val="00520D38"/>
    <w:rsid w:val="00521ADC"/>
    <w:rsid w:val="00521BC1"/>
    <w:rsid w:val="005229CC"/>
    <w:rsid w:val="005231CC"/>
    <w:rsid w:val="00524A04"/>
    <w:rsid w:val="00524BCB"/>
    <w:rsid w:val="00524E47"/>
    <w:rsid w:val="00525D08"/>
    <w:rsid w:val="00525F25"/>
    <w:rsid w:val="005270DA"/>
    <w:rsid w:val="005275E6"/>
    <w:rsid w:val="005279D2"/>
    <w:rsid w:val="00527B3B"/>
    <w:rsid w:val="00527D7B"/>
    <w:rsid w:val="005306C2"/>
    <w:rsid w:val="00531E17"/>
    <w:rsid w:val="00531FB8"/>
    <w:rsid w:val="00532F6F"/>
    <w:rsid w:val="0053331D"/>
    <w:rsid w:val="0053353E"/>
    <w:rsid w:val="0053447B"/>
    <w:rsid w:val="005347BA"/>
    <w:rsid w:val="00534E02"/>
    <w:rsid w:val="0053520F"/>
    <w:rsid w:val="00535A18"/>
    <w:rsid w:val="00536446"/>
    <w:rsid w:val="0053783C"/>
    <w:rsid w:val="005426CE"/>
    <w:rsid w:val="00542856"/>
    <w:rsid w:val="00543083"/>
    <w:rsid w:val="005430DA"/>
    <w:rsid w:val="00543306"/>
    <w:rsid w:val="00543736"/>
    <w:rsid w:val="00543BF0"/>
    <w:rsid w:val="00543C98"/>
    <w:rsid w:val="0054416C"/>
    <w:rsid w:val="005446C4"/>
    <w:rsid w:val="00544B03"/>
    <w:rsid w:val="005450FB"/>
    <w:rsid w:val="005452B3"/>
    <w:rsid w:val="005457EE"/>
    <w:rsid w:val="00545B51"/>
    <w:rsid w:val="005464E5"/>
    <w:rsid w:val="00546510"/>
    <w:rsid w:val="005469CD"/>
    <w:rsid w:val="00546D63"/>
    <w:rsid w:val="00546F4B"/>
    <w:rsid w:val="00547DEE"/>
    <w:rsid w:val="00550593"/>
    <w:rsid w:val="00550AF7"/>
    <w:rsid w:val="00550CB8"/>
    <w:rsid w:val="00550E4A"/>
    <w:rsid w:val="00551204"/>
    <w:rsid w:val="0055138D"/>
    <w:rsid w:val="0055140B"/>
    <w:rsid w:val="00551B64"/>
    <w:rsid w:val="00551ED5"/>
    <w:rsid w:val="00551FB4"/>
    <w:rsid w:val="0055354C"/>
    <w:rsid w:val="005540FC"/>
    <w:rsid w:val="00554647"/>
    <w:rsid w:val="00554C44"/>
    <w:rsid w:val="00554DF1"/>
    <w:rsid w:val="00555586"/>
    <w:rsid w:val="00555A8B"/>
    <w:rsid w:val="00555BFB"/>
    <w:rsid w:val="005563D4"/>
    <w:rsid w:val="005567AC"/>
    <w:rsid w:val="0055729D"/>
    <w:rsid w:val="005573A8"/>
    <w:rsid w:val="00557803"/>
    <w:rsid w:val="00557921"/>
    <w:rsid w:val="00557CCF"/>
    <w:rsid w:val="00560315"/>
    <w:rsid w:val="005606E1"/>
    <w:rsid w:val="005617D3"/>
    <w:rsid w:val="00561DA6"/>
    <w:rsid w:val="00561DDA"/>
    <w:rsid w:val="0056202C"/>
    <w:rsid w:val="00562A64"/>
    <w:rsid w:val="0056405A"/>
    <w:rsid w:val="00564B7B"/>
    <w:rsid w:val="005652C0"/>
    <w:rsid w:val="005653E7"/>
    <w:rsid w:val="005655D0"/>
    <w:rsid w:val="005656CE"/>
    <w:rsid w:val="005660BA"/>
    <w:rsid w:val="005662B6"/>
    <w:rsid w:val="005666D7"/>
    <w:rsid w:val="005670CB"/>
    <w:rsid w:val="00567357"/>
    <w:rsid w:val="005675AB"/>
    <w:rsid w:val="005679CF"/>
    <w:rsid w:val="005705A8"/>
    <w:rsid w:val="00570A29"/>
    <w:rsid w:val="005711D6"/>
    <w:rsid w:val="00572874"/>
    <w:rsid w:val="005729F8"/>
    <w:rsid w:val="005733B8"/>
    <w:rsid w:val="00573571"/>
    <w:rsid w:val="00573B60"/>
    <w:rsid w:val="00575441"/>
    <w:rsid w:val="00576897"/>
    <w:rsid w:val="00576AEB"/>
    <w:rsid w:val="00577612"/>
    <w:rsid w:val="00577774"/>
    <w:rsid w:val="00577F6D"/>
    <w:rsid w:val="0058039F"/>
    <w:rsid w:val="00580801"/>
    <w:rsid w:val="00580F52"/>
    <w:rsid w:val="00581DF3"/>
    <w:rsid w:val="00581E61"/>
    <w:rsid w:val="005829DF"/>
    <w:rsid w:val="00582B3F"/>
    <w:rsid w:val="00582F28"/>
    <w:rsid w:val="00583834"/>
    <w:rsid w:val="00583BFD"/>
    <w:rsid w:val="00583EC8"/>
    <w:rsid w:val="00585639"/>
    <w:rsid w:val="00585A30"/>
    <w:rsid w:val="005864F2"/>
    <w:rsid w:val="005866C3"/>
    <w:rsid w:val="005866D4"/>
    <w:rsid w:val="00586991"/>
    <w:rsid w:val="00587220"/>
    <w:rsid w:val="005873C5"/>
    <w:rsid w:val="005878E3"/>
    <w:rsid w:val="00587D6C"/>
    <w:rsid w:val="0059012A"/>
    <w:rsid w:val="00590721"/>
    <w:rsid w:val="0059095C"/>
    <w:rsid w:val="00590B7F"/>
    <w:rsid w:val="00590C85"/>
    <w:rsid w:val="00590F0D"/>
    <w:rsid w:val="005917A5"/>
    <w:rsid w:val="005917EE"/>
    <w:rsid w:val="00591E30"/>
    <w:rsid w:val="0059217D"/>
    <w:rsid w:val="005922A0"/>
    <w:rsid w:val="00592741"/>
    <w:rsid w:val="00592AAB"/>
    <w:rsid w:val="00592CCB"/>
    <w:rsid w:val="005930E1"/>
    <w:rsid w:val="005933D5"/>
    <w:rsid w:val="0059488E"/>
    <w:rsid w:val="00594B4D"/>
    <w:rsid w:val="00594BE8"/>
    <w:rsid w:val="00594C91"/>
    <w:rsid w:val="00594E4E"/>
    <w:rsid w:val="005957CC"/>
    <w:rsid w:val="00595CC8"/>
    <w:rsid w:val="005970B7"/>
    <w:rsid w:val="005A0439"/>
    <w:rsid w:val="005A074B"/>
    <w:rsid w:val="005A167C"/>
    <w:rsid w:val="005A1CC6"/>
    <w:rsid w:val="005A208A"/>
    <w:rsid w:val="005A267B"/>
    <w:rsid w:val="005A2C15"/>
    <w:rsid w:val="005A2FD8"/>
    <w:rsid w:val="005A31E2"/>
    <w:rsid w:val="005A3C6A"/>
    <w:rsid w:val="005A3F40"/>
    <w:rsid w:val="005A4C2C"/>
    <w:rsid w:val="005A51B3"/>
    <w:rsid w:val="005A56FF"/>
    <w:rsid w:val="005A5AE6"/>
    <w:rsid w:val="005A6248"/>
    <w:rsid w:val="005A6EAD"/>
    <w:rsid w:val="005A6F88"/>
    <w:rsid w:val="005A74F4"/>
    <w:rsid w:val="005A7BA3"/>
    <w:rsid w:val="005A7C3D"/>
    <w:rsid w:val="005A7DAF"/>
    <w:rsid w:val="005B0965"/>
    <w:rsid w:val="005B0A5D"/>
    <w:rsid w:val="005B204B"/>
    <w:rsid w:val="005B29A2"/>
    <w:rsid w:val="005B2C37"/>
    <w:rsid w:val="005B2C3D"/>
    <w:rsid w:val="005B3262"/>
    <w:rsid w:val="005B3342"/>
    <w:rsid w:val="005B3E2A"/>
    <w:rsid w:val="005B47D4"/>
    <w:rsid w:val="005B6233"/>
    <w:rsid w:val="005B705A"/>
    <w:rsid w:val="005B7518"/>
    <w:rsid w:val="005B7646"/>
    <w:rsid w:val="005B7BC9"/>
    <w:rsid w:val="005C027F"/>
    <w:rsid w:val="005C02A3"/>
    <w:rsid w:val="005C045E"/>
    <w:rsid w:val="005C056D"/>
    <w:rsid w:val="005C0A6F"/>
    <w:rsid w:val="005C0C61"/>
    <w:rsid w:val="005C16E9"/>
    <w:rsid w:val="005C200A"/>
    <w:rsid w:val="005C277D"/>
    <w:rsid w:val="005C2D2C"/>
    <w:rsid w:val="005C3699"/>
    <w:rsid w:val="005C378E"/>
    <w:rsid w:val="005C3C93"/>
    <w:rsid w:val="005C51A1"/>
    <w:rsid w:val="005C53AA"/>
    <w:rsid w:val="005C5519"/>
    <w:rsid w:val="005C553F"/>
    <w:rsid w:val="005C60DC"/>
    <w:rsid w:val="005C6358"/>
    <w:rsid w:val="005C72B3"/>
    <w:rsid w:val="005C7FDC"/>
    <w:rsid w:val="005D0188"/>
    <w:rsid w:val="005D0A50"/>
    <w:rsid w:val="005D1699"/>
    <w:rsid w:val="005D1900"/>
    <w:rsid w:val="005D1F13"/>
    <w:rsid w:val="005D1F7B"/>
    <w:rsid w:val="005D21B7"/>
    <w:rsid w:val="005D2792"/>
    <w:rsid w:val="005D2933"/>
    <w:rsid w:val="005D2A06"/>
    <w:rsid w:val="005D32E5"/>
    <w:rsid w:val="005D3384"/>
    <w:rsid w:val="005D3408"/>
    <w:rsid w:val="005D3DFE"/>
    <w:rsid w:val="005D3E61"/>
    <w:rsid w:val="005D4000"/>
    <w:rsid w:val="005D47EC"/>
    <w:rsid w:val="005D54BF"/>
    <w:rsid w:val="005D56A8"/>
    <w:rsid w:val="005D5824"/>
    <w:rsid w:val="005D6067"/>
    <w:rsid w:val="005D6F01"/>
    <w:rsid w:val="005E1A09"/>
    <w:rsid w:val="005E1E89"/>
    <w:rsid w:val="005E264F"/>
    <w:rsid w:val="005E3360"/>
    <w:rsid w:val="005E3609"/>
    <w:rsid w:val="005E366D"/>
    <w:rsid w:val="005E37B6"/>
    <w:rsid w:val="005E3954"/>
    <w:rsid w:val="005E42C3"/>
    <w:rsid w:val="005E46D6"/>
    <w:rsid w:val="005E4C0B"/>
    <w:rsid w:val="005E4FAB"/>
    <w:rsid w:val="005E5636"/>
    <w:rsid w:val="005E6484"/>
    <w:rsid w:val="005E7D73"/>
    <w:rsid w:val="005F0307"/>
    <w:rsid w:val="005F043A"/>
    <w:rsid w:val="005F0883"/>
    <w:rsid w:val="005F0920"/>
    <w:rsid w:val="005F17A2"/>
    <w:rsid w:val="005F1E8C"/>
    <w:rsid w:val="005F1E9A"/>
    <w:rsid w:val="005F2075"/>
    <w:rsid w:val="005F2282"/>
    <w:rsid w:val="005F2802"/>
    <w:rsid w:val="005F3C01"/>
    <w:rsid w:val="005F404F"/>
    <w:rsid w:val="005F422F"/>
    <w:rsid w:val="005F4583"/>
    <w:rsid w:val="005F45F9"/>
    <w:rsid w:val="005F55FF"/>
    <w:rsid w:val="005F5959"/>
    <w:rsid w:val="005F5989"/>
    <w:rsid w:val="005F6823"/>
    <w:rsid w:val="005F698D"/>
    <w:rsid w:val="005F779F"/>
    <w:rsid w:val="005F7E51"/>
    <w:rsid w:val="006000F6"/>
    <w:rsid w:val="00600485"/>
    <w:rsid w:val="0060067B"/>
    <w:rsid w:val="00600737"/>
    <w:rsid w:val="006007B3"/>
    <w:rsid w:val="00601941"/>
    <w:rsid w:val="00602082"/>
    <w:rsid w:val="00602398"/>
    <w:rsid w:val="006025C8"/>
    <w:rsid w:val="00602AEB"/>
    <w:rsid w:val="00602AF5"/>
    <w:rsid w:val="00602CED"/>
    <w:rsid w:val="00602D05"/>
    <w:rsid w:val="00602F02"/>
    <w:rsid w:val="00604088"/>
    <w:rsid w:val="00605AA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45D"/>
    <w:rsid w:val="00611524"/>
    <w:rsid w:val="00611BEE"/>
    <w:rsid w:val="006124E8"/>
    <w:rsid w:val="00612C4C"/>
    <w:rsid w:val="006133D4"/>
    <w:rsid w:val="00613436"/>
    <w:rsid w:val="00613A38"/>
    <w:rsid w:val="00613EF4"/>
    <w:rsid w:val="00614FA7"/>
    <w:rsid w:val="00615905"/>
    <w:rsid w:val="006165F0"/>
    <w:rsid w:val="00616D70"/>
    <w:rsid w:val="00616EB9"/>
    <w:rsid w:val="006174A6"/>
    <w:rsid w:val="00617E3C"/>
    <w:rsid w:val="0062072B"/>
    <w:rsid w:val="00621F6F"/>
    <w:rsid w:val="006224F0"/>
    <w:rsid w:val="0062347D"/>
    <w:rsid w:val="00623D53"/>
    <w:rsid w:val="00624687"/>
    <w:rsid w:val="0062486D"/>
    <w:rsid w:val="0062497A"/>
    <w:rsid w:val="00624D88"/>
    <w:rsid w:val="0062564C"/>
    <w:rsid w:val="006268D6"/>
    <w:rsid w:val="0062707B"/>
    <w:rsid w:val="00627797"/>
    <w:rsid w:val="006277F2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42"/>
    <w:rsid w:val="00633B7E"/>
    <w:rsid w:val="00633D00"/>
    <w:rsid w:val="0063409E"/>
    <w:rsid w:val="006349AD"/>
    <w:rsid w:val="0063513F"/>
    <w:rsid w:val="0063577F"/>
    <w:rsid w:val="00635AE3"/>
    <w:rsid w:val="0063617C"/>
    <w:rsid w:val="00636593"/>
    <w:rsid w:val="00637005"/>
    <w:rsid w:val="006403FF"/>
    <w:rsid w:val="00640F37"/>
    <w:rsid w:val="00640FCE"/>
    <w:rsid w:val="006413CC"/>
    <w:rsid w:val="0064151E"/>
    <w:rsid w:val="00641B9F"/>
    <w:rsid w:val="00641D96"/>
    <w:rsid w:val="00641FB4"/>
    <w:rsid w:val="00642083"/>
    <w:rsid w:val="00643BCD"/>
    <w:rsid w:val="00644D0D"/>
    <w:rsid w:val="00644FAC"/>
    <w:rsid w:val="006450E1"/>
    <w:rsid w:val="006451AF"/>
    <w:rsid w:val="006462F7"/>
    <w:rsid w:val="0064657E"/>
    <w:rsid w:val="006468B8"/>
    <w:rsid w:val="00646E42"/>
    <w:rsid w:val="00647029"/>
    <w:rsid w:val="006473F8"/>
    <w:rsid w:val="00650C7C"/>
    <w:rsid w:val="00650F14"/>
    <w:rsid w:val="00650F61"/>
    <w:rsid w:val="00651B11"/>
    <w:rsid w:val="0065287B"/>
    <w:rsid w:val="00652C57"/>
    <w:rsid w:val="0065321A"/>
    <w:rsid w:val="006534ED"/>
    <w:rsid w:val="00653609"/>
    <w:rsid w:val="00653670"/>
    <w:rsid w:val="00653877"/>
    <w:rsid w:val="006538AC"/>
    <w:rsid w:val="006544C7"/>
    <w:rsid w:val="00655557"/>
    <w:rsid w:val="00655D18"/>
    <w:rsid w:val="00656031"/>
    <w:rsid w:val="0065647A"/>
    <w:rsid w:val="00656B1D"/>
    <w:rsid w:val="00657365"/>
    <w:rsid w:val="00657708"/>
    <w:rsid w:val="00660B54"/>
    <w:rsid w:val="00661242"/>
    <w:rsid w:val="006615A1"/>
    <w:rsid w:val="0066202F"/>
    <w:rsid w:val="006627D8"/>
    <w:rsid w:val="00662BCB"/>
    <w:rsid w:val="00662FDF"/>
    <w:rsid w:val="0066361A"/>
    <w:rsid w:val="00664547"/>
    <w:rsid w:val="00664F9D"/>
    <w:rsid w:val="006650C6"/>
    <w:rsid w:val="0066546A"/>
    <w:rsid w:val="00666011"/>
    <w:rsid w:val="00666715"/>
    <w:rsid w:val="00666E69"/>
    <w:rsid w:val="006671CC"/>
    <w:rsid w:val="00667323"/>
    <w:rsid w:val="0066776A"/>
    <w:rsid w:val="00667CEC"/>
    <w:rsid w:val="0067062D"/>
    <w:rsid w:val="006708F6"/>
    <w:rsid w:val="0067172B"/>
    <w:rsid w:val="00671CF6"/>
    <w:rsid w:val="00672502"/>
    <w:rsid w:val="00672576"/>
    <w:rsid w:val="00673111"/>
    <w:rsid w:val="00673D4A"/>
    <w:rsid w:val="006740DA"/>
    <w:rsid w:val="00674F54"/>
    <w:rsid w:val="00675913"/>
    <w:rsid w:val="00675924"/>
    <w:rsid w:val="00676279"/>
    <w:rsid w:val="006763F1"/>
    <w:rsid w:val="00676905"/>
    <w:rsid w:val="00676F37"/>
    <w:rsid w:val="00677107"/>
    <w:rsid w:val="00677353"/>
    <w:rsid w:val="00677958"/>
    <w:rsid w:val="0068057D"/>
    <w:rsid w:val="00680883"/>
    <w:rsid w:val="006809F4"/>
    <w:rsid w:val="00680A22"/>
    <w:rsid w:val="00680FFF"/>
    <w:rsid w:val="0068102F"/>
    <w:rsid w:val="00681338"/>
    <w:rsid w:val="00682381"/>
    <w:rsid w:val="00682ADD"/>
    <w:rsid w:val="00683840"/>
    <w:rsid w:val="00683849"/>
    <w:rsid w:val="00683871"/>
    <w:rsid w:val="006838AF"/>
    <w:rsid w:val="00684358"/>
    <w:rsid w:val="006859C8"/>
    <w:rsid w:val="006867AF"/>
    <w:rsid w:val="00686B4F"/>
    <w:rsid w:val="00686BCD"/>
    <w:rsid w:val="00690999"/>
    <w:rsid w:val="00690D5C"/>
    <w:rsid w:val="00691277"/>
    <w:rsid w:val="0069133B"/>
    <w:rsid w:val="006915D7"/>
    <w:rsid w:val="006917C4"/>
    <w:rsid w:val="00691B74"/>
    <w:rsid w:val="00691DE8"/>
    <w:rsid w:val="006924F9"/>
    <w:rsid w:val="006933DA"/>
    <w:rsid w:val="006933F5"/>
    <w:rsid w:val="006935CD"/>
    <w:rsid w:val="00694165"/>
    <w:rsid w:val="0069526F"/>
    <w:rsid w:val="00695389"/>
    <w:rsid w:val="006953E4"/>
    <w:rsid w:val="00695619"/>
    <w:rsid w:val="006965BE"/>
    <w:rsid w:val="00696BD1"/>
    <w:rsid w:val="0069705A"/>
    <w:rsid w:val="006975E4"/>
    <w:rsid w:val="00697BF8"/>
    <w:rsid w:val="00697C9F"/>
    <w:rsid w:val="00697CA5"/>
    <w:rsid w:val="006A17B6"/>
    <w:rsid w:val="006A1FCB"/>
    <w:rsid w:val="006A22C0"/>
    <w:rsid w:val="006A2347"/>
    <w:rsid w:val="006A3086"/>
    <w:rsid w:val="006A3212"/>
    <w:rsid w:val="006A32D8"/>
    <w:rsid w:val="006A3745"/>
    <w:rsid w:val="006A4ADC"/>
    <w:rsid w:val="006A4B1A"/>
    <w:rsid w:val="006A4B36"/>
    <w:rsid w:val="006A53C9"/>
    <w:rsid w:val="006A5AE6"/>
    <w:rsid w:val="006A5B32"/>
    <w:rsid w:val="006A5D24"/>
    <w:rsid w:val="006A5E91"/>
    <w:rsid w:val="006A6A3A"/>
    <w:rsid w:val="006A72A6"/>
    <w:rsid w:val="006A7410"/>
    <w:rsid w:val="006B102B"/>
    <w:rsid w:val="006B1DFA"/>
    <w:rsid w:val="006B2720"/>
    <w:rsid w:val="006B2888"/>
    <w:rsid w:val="006B2E00"/>
    <w:rsid w:val="006B36AB"/>
    <w:rsid w:val="006B38A5"/>
    <w:rsid w:val="006B4302"/>
    <w:rsid w:val="006B46AF"/>
    <w:rsid w:val="006B4790"/>
    <w:rsid w:val="006B55C3"/>
    <w:rsid w:val="006B699C"/>
    <w:rsid w:val="006B6CEF"/>
    <w:rsid w:val="006B6E56"/>
    <w:rsid w:val="006B72EA"/>
    <w:rsid w:val="006B75D4"/>
    <w:rsid w:val="006B770E"/>
    <w:rsid w:val="006B7A2B"/>
    <w:rsid w:val="006B7AC3"/>
    <w:rsid w:val="006B7B14"/>
    <w:rsid w:val="006B7F54"/>
    <w:rsid w:val="006C05DE"/>
    <w:rsid w:val="006C14C8"/>
    <w:rsid w:val="006C2598"/>
    <w:rsid w:val="006C2673"/>
    <w:rsid w:val="006C2805"/>
    <w:rsid w:val="006C293C"/>
    <w:rsid w:val="006C2BA8"/>
    <w:rsid w:val="006C4215"/>
    <w:rsid w:val="006C4380"/>
    <w:rsid w:val="006C43A6"/>
    <w:rsid w:val="006C4B5D"/>
    <w:rsid w:val="006C5531"/>
    <w:rsid w:val="006C58A1"/>
    <w:rsid w:val="006C5B06"/>
    <w:rsid w:val="006C61CE"/>
    <w:rsid w:val="006C634E"/>
    <w:rsid w:val="006C63D8"/>
    <w:rsid w:val="006C6AC6"/>
    <w:rsid w:val="006C70A6"/>
    <w:rsid w:val="006C7586"/>
    <w:rsid w:val="006D0569"/>
    <w:rsid w:val="006D146D"/>
    <w:rsid w:val="006D164E"/>
    <w:rsid w:val="006D1DCC"/>
    <w:rsid w:val="006D1FD8"/>
    <w:rsid w:val="006D2AD8"/>
    <w:rsid w:val="006D2D5D"/>
    <w:rsid w:val="006D397F"/>
    <w:rsid w:val="006D4126"/>
    <w:rsid w:val="006D4E1D"/>
    <w:rsid w:val="006D5266"/>
    <w:rsid w:val="006D53CF"/>
    <w:rsid w:val="006D560F"/>
    <w:rsid w:val="006D5729"/>
    <w:rsid w:val="006D57B6"/>
    <w:rsid w:val="006D5B00"/>
    <w:rsid w:val="006D6B70"/>
    <w:rsid w:val="006D7074"/>
    <w:rsid w:val="006D752E"/>
    <w:rsid w:val="006D7E79"/>
    <w:rsid w:val="006E0150"/>
    <w:rsid w:val="006E0C9F"/>
    <w:rsid w:val="006E1A9A"/>
    <w:rsid w:val="006E1C5F"/>
    <w:rsid w:val="006E2194"/>
    <w:rsid w:val="006E243B"/>
    <w:rsid w:val="006E243E"/>
    <w:rsid w:val="006E25AA"/>
    <w:rsid w:val="006E2B94"/>
    <w:rsid w:val="006E3163"/>
    <w:rsid w:val="006E34A8"/>
    <w:rsid w:val="006E36D0"/>
    <w:rsid w:val="006E3BB3"/>
    <w:rsid w:val="006E3FF3"/>
    <w:rsid w:val="006E40CE"/>
    <w:rsid w:val="006E4334"/>
    <w:rsid w:val="006E5CB2"/>
    <w:rsid w:val="006E6893"/>
    <w:rsid w:val="006E6DA4"/>
    <w:rsid w:val="006E7114"/>
    <w:rsid w:val="006E7A37"/>
    <w:rsid w:val="006E7DF3"/>
    <w:rsid w:val="006F0210"/>
    <w:rsid w:val="006F04B9"/>
    <w:rsid w:val="006F0AAD"/>
    <w:rsid w:val="006F1001"/>
    <w:rsid w:val="006F1250"/>
    <w:rsid w:val="006F15AE"/>
    <w:rsid w:val="006F26AD"/>
    <w:rsid w:val="006F2E78"/>
    <w:rsid w:val="006F3217"/>
    <w:rsid w:val="006F327D"/>
    <w:rsid w:val="006F33E1"/>
    <w:rsid w:val="006F369C"/>
    <w:rsid w:val="006F36AF"/>
    <w:rsid w:val="006F3FCC"/>
    <w:rsid w:val="006F4DB1"/>
    <w:rsid w:val="006F5EB4"/>
    <w:rsid w:val="006F6649"/>
    <w:rsid w:val="006F6EDA"/>
    <w:rsid w:val="006F6F3B"/>
    <w:rsid w:val="006F724F"/>
    <w:rsid w:val="006F74E7"/>
    <w:rsid w:val="006F7BED"/>
    <w:rsid w:val="006F7D69"/>
    <w:rsid w:val="006F7D98"/>
    <w:rsid w:val="00700029"/>
    <w:rsid w:val="0070048A"/>
    <w:rsid w:val="00701916"/>
    <w:rsid w:val="00701F4D"/>
    <w:rsid w:val="00702392"/>
    <w:rsid w:val="007023C7"/>
    <w:rsid w:val="00702417"/>
    <w:rsid w:val="007027B9"/>
    <w:rsid w:val="00702CB4"/>
    <w:rsid w:val="0070372F"/>
    <w:rsid w:val="00703DB1"/>
    <w:rsid w:val="007046C1"/>
    <w:rsid w:val="0070493B"/>
    <w:rsid w:val="00704D1B"/>
    <w:rsid w:val="00705616"/>
    <w:rsid w:val="00705CC4"/>
    <w:rsid w:val="00705DB0"/>
    <w:rsid w:val="007062B6"/>
    <w:rsid w:val="00706742"/>
    <w:rsid w:val="0070716C"/>
    <w:rsid w:val="0070749F"/>
    <w:rsid w:val="007079C5"/>
    <w:rsid w:val="00710401"/>
    <w:rsid w:val="007118D3"/>
    <w:rsid w:val="007119C6"/>
    <w:rsid w:val="00711CD9"/>
    <w:rsid w:val="00713155"/>
    <w:rsid w:val="0071376E"/>
    <w:rsid w:val="00713974"/>
    <w:rsid w:val="00714AB2"/>
    <w:rsid w:val="00714EA8"/>
    <w:rsid w:val="00714F9B"/>
    <w:rsid w:val="007154C0"/>
    <w:rsid w:val="00715AE5"/>
    <w:rsid w:val="00715B98"/>
    <w:rsid w:val="007169E7"/>
    <w:rsid w:val="00717164"/>
    <w:rsid w:val="00717958"/>
    <w:rsid w:val="00720594"/>
    <w:rsid w:val="00721B06"/>
    <w:rsid w:val="00721CB5"/>
    <w:rsid w:val="00722D74"/>
    <w:rsid w:val="00723493"/>
    <w:rsid w:val="00723A83"/>
    <w:rsid w:val="00723F96"/>
    <w:rsid w:val="007247EB"/>
    <w:rsid w:val="007252B1"/>
    <w:rsid w:val="00725805"/>
    <w:rsid w:val="007267E8"/>
    <w:rsid w:val="007270E2"/>
    <w:rsid w:val="007270EE"/>
    <w:rsid w:val="00727261"/>
    <w:rsid w:val="00727C0C"/>
    <w:rsid w:val="0073024F"/>
    <w:rsid w:val="00730274"/>
    <w:rsid w:val="00730B68"/>
    <w:rsid w:val="00731132"/>
    <w:rsid w:val="0073154E"/>
    <w:rsid w:val="00731B98"/>
    <w:rsid w:val="00731F53"/>
    <w:rsid w:val="007320AE"/>
    <w:rsid w:val="007326BA"/>
    <w:rsid w:val="0073274A"/>
    <w:rsid w:val="0073288A"/>
    <w:rsid w:val="00732F26"/>
    <w:rsid w:val="0073312A"/>
    <w:rsid w:val="0073354C"/>
    <w:rsid w:val="00733650"/>
    <w:rsid w:val="0073367A"/>
    <w:rsid w:val="00734366"/>
    <w:rsid w:val="007343E8"/>
    <w:rsid w:val="00734AE3"/>
    <w:rsid w:val="00734B1E"/>
    <w:rsid w:val="00734F7F"/>
    <w:rsid w:val="007350DE"/>
    <w:rsid w:val="00735AAC"/>
    <w:rsid w:val="00735AAF"/>
    <w:rsid w:val="007361E3"/>
    <w:rsid w:val="00736585"/>
    <w:rsid w:val="00736AC2"/>
    <w:rsid w:val="007377A3"/>
    <w:rsid w:val="007404F2"/>
    <w:rsid w:val="00740547"/>
    <w:rsid w:val="00740776"/>
    <w:rsid w:val="00741BC3"/>
    <w:rsid w:val="00741DD1"/>
    <w:rsid w:val="007422C3"/>
    <w:rsid w:val="00743080"/>
    <w:rsid w:val="007433FB"/>
    <w:rsid w:val="00744F6C"/>
    <w:rsid w:val="00745155"/>
    <w:rsid w:val="007456DB"/>
    <w:rsid w:val="00745ABD"/>
    <w:rsid w:val="007460C7"/>
    <w:rsid w:val="00746231"/>
    <w:rsid w:val="0074657F"/>
    <w:rsid w:val="00746839"/>
    <w:rsid w:val="00746BFA"/>
    <w:rsid w:val="00746D4D"/>
    <w:rsid w:val="00747428"/>
    <w:rsid w:val="00747986"/>
    <w:rsid w:val="007500C7"/>
    <w:rsid w:val="0075026E"/>
    <w:rsid w:val="007504A5"/>
    <w:rsid w:val="00750544"/>
    <w:rsid w:val="00750967"/>
    <w:rsid w:val="00751054"/>
    <w:rsid w:val="00751B57"/>
    <w:rsid w:val="007525FA"/>
    <w:rsid w:val="00753699"/>
    <w:rsid w:val="007539D7"/>
    <w:rsid w:val="007543CA"/>
    <w:rsid w:val="007544AE"/>
    <w:rsid w:val="00754F0D"/>
    <w:rsid w:val="007551DB"/>
    <w:rsid w:val="007552E4"/>
    <w:rsid w:val="0075532B"/>
    <w:rsid w:val="0075598F"/>
    <w:rsid w:val="00755D94"/>
    <w:rsid w:val="00756ED5"/>
    <w:rsid w:val="0075757A"/>
    <w:rsid w:val="00757617"/>
    <w:rsid w:val="007579E4"/>
    <w:rsid w:val="00757DC5"/>
    <w:rsid w:val="00757FB9"/>
    <w:rsid w:val="007605D1"/>
    <w:rsid w:val="00760918"/>
    <w:rsid w:val="00761644"/>
    <w:rsid w:val="007617C4"/>
    <w:rsid w:val="00762F54"/>
    <w:rsid w:val="00763BE6"/>
    <w:rsid w:val="00764492"/>
    <w:rsid w:val="00764D6C"/>
    <w:rsid w:val="007652A0"/>
    <w:rsid w:val="00766040"/>
    <w:rsid w:val="00766832"/>
    <w:rsid w:val="00766F01"/>
    <w:rsid w:val="007674DD"/>
    <w:rsid w:val="007675D3"/>
    <w:rsid w:val="00767D3C"/>
    <w:rsid w:val="00770121"/>
    <w:rsid w:val="007702E3"/>
    <w:rsid w:val="007702F0"/>
    <w:rsid w:val="00773217"/>
    <w:rsid w:val="00773E9F"/>
    <w:rsid w:val="00773F94"/>
    <w:rsid w:val="007741D6"/>
    <w:rsid w:val="007745F9"/>
    <w:rsid w:val="00774E76"/>
    <w:rsid w:val="007763CC"/>
    <w:rsid w:val="0077724B"/>
    <w:rsid w:val="00777731"/>
    <w:rsid w:val="00777C7B"/>
    <w:rsid w:val="00777F76"/>
    <w:rsid w:val="0078075F"/>
    <w:rsid w:val="0078094A"/>
    <w:rsid w:val="00780A65"/>
    <w:rsid w:val="00780BB4"/>
    <w:rsid w:val="00781D6E"/>
    <w:rsid w:val="00782053"/>
    <w:rsid w:val="007821FE"/>
    <w:rsid w:val="007823D0"/>
    <w:rsid w:val="00782BCE"/>
    <w:rsid w:val="00783158"/>
    <w:rsid w:val="00783369"/>
    <w:rsid w:val="007834CF"/>
    <w:rsid w:val="007839BA"/>
    <w:rsid w:val="00783E8E"/>
    <w:rsid w:val="00783F89"/>
    <w:rsid w:val="00785FD4"/>
    <w:rsid w:val="00785FF2"/>
    <w:rsid w:val="007865EA"/>
    <w:rsid w:val="007870CF"/>
    <w:rsid w:val="007903F1"/>
    <w:rsid w:val="00790487"/>
    <w:rsid w:val="007906A5"/>
    <w:rsid w:val="00790BCC"/>
    <w:rsid w:val="00790D42"/>
    <w:rsid w:val="00790EEA"/>
    <w:rsid w:val="00790F02"/>
    <w:rsid w:val="00791138"/>
    <w:rsid w:val="00791A0D"/>
    <w:rsid w:val="007926E4"/>
    <w:rsid w:val="00792A7F"/>
    <w:rsid w:val="00793607"/>
    <w:rsid w:val="00794ACF"/>
    <w:rsid w:val="00794C00"/>
    <w:rsid w:val="007959CC"/>
    <w:rsid w:val="00796F23"/>
    <w:rsid w:val="00796FDF"/>
    <w:rsid w:val="0079736F"/>
    <w:rsid w:val="007979B1"/>
    <w:rsid w:val="007A0636"/>
    <w:rsid w:val="007A0736"/>
    <w:rsid w:val="007A197B"/>
    <w:rsid w:val="007A2D34"/>
    <w:rsid w:val="007A3B52"/>
    <w:rsid w:val="007A48A2"/>
    <w:rsid w:val="007A4A93"/>
    <w:rsid w:val="007A569C"/>
    <w:rsid w:val="007A5AF7"/>
    <w:rsid w:val="007A5B83"/>
    <w:rsid w:val="007A6B5A"/>
    <w:rsid w:val="007A6F70"/>
    <w:rsid w:val="007A7994"/>
    <w:rsid w:val="007A7E71"/>
    <w:rsid w:val="007B031A"/>
    <w:rsid w:val="007B08ED"/>
    <w:rsid w:val="007B12A0"/>
    <w:rsid w:val="007B1850"/>
    <w:rsid w:val="007B1AFA"/>
    <w:rsid w:val="007B1B22"/>
    <w:rsid w:val="007B27A7"/>
    <w:rsid w:val="007B2B4D"/>
    <w:rsid w:val="007B4AC7"/>
    <w:rsid w:val="007B5148"/>
    <w:rsid w:val="007B5593"/>
    <w:rsid w:val="007B5A04"/>
    <w:rsid w:val="007B636D"/>
    <w:rsid w:val="007B64E6"/>
    <w:rsid w:val="007B668A"/>
    <w:rsid w:val="007B6AAD"/>
    <w:rsid w:val="007B7C77"/>
    <w:rsid w:val="007B7DC3"/>
    <w:rsid w:val="007C03C4"/>
    <w:rsid w:val="007C0A84"/>
    <w:rsid w:val="007C12C2"/>
    <w:rsid w:val="007C1627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76E"/>
    <w:rsid w:val="007C5925"/>
    <w:rsid w:val="007C5B4A"/>
    <w:rsid w:val="007C5E61"/>
    <w:rsid w:val="007C69A7"/>
    <w:rsid w:val="007C6C5F"/>
    <w:rsid w:val="007C74D3"/>
    <w:rsid w:val="007C76AD"/>
    <w:rsid w:val="007C772C"/>
    <w:rsid w:val="007C7FCD"/>
    <w:rsid w:val="007D008C"/>
    <w:rsid w:val="007D031D"/>
    <w:rsid w:val="007D0B52"/>
    <w:rsid w:val="007D0F7B"/>
    <w:rsid w:val="007D2260"/>
    <w:rsid w:val="007D324A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79C1"/>
    <w:rsid w:val="007D7CCA"/>
    <w:rsid w:val="007D7D2E"/>
    <w:rsid w:val="007E05B5"/>
    <w:rsid w:val="007E088B"/>
    <w:rsid w:val="007E098F"/>
    <w:rsid w:val="007E2B33"/>
    <w:rsid w:val="007E3249"/>
    <w:rsid w:val="007E4706"/>
    <w:rsid w:val="007E4977"/>
    <w:rsid w:val="007E5542"/>
    <w:rsid w:val="007E6215"/>
    <w:rsid w:val="007E656A"/>
    <w:rsid w:val="007E68CB"/>
    <w:rsid w:val="007E6AAC"/>
    <w:rsid w:val="007E6D17"/>
    <w:rsid w:val="007E6E01"/>
    <w:rsid w:val="007E6ECB"/>
    <w:rsid w:val="007E7723"/>
    <w:rsid w:val="007E7810"/>
    <w:rsid w:val="007E7C5E"/>
    <w:rsid w:val="007E7ECC"/>
    <w:rsid w:val="007E7F57"/>
    <w:rsid w:val="007F066F"/>
    <w:rsid w:val="007F097A"/>
    <w:rsid w:val="007F0B3A"/>
    <w:rsid w:val="007F0DB3"/>
    <w:rsid w:val="007F11E0"/>
    <w:rsid w:val="007F2256"/>
    <w:rsid w:val="007F27BA"/>
    <w:rsid w:val="007F2910"/>
    <w:rsid w:val="007F301E"/>
    <w:rsid w:val="007F430F"/>
    <w:rsid w:val="007F49A5"/>
    <w:rsid w:val="007F4A1B"/>
    <w:rsid w:val="007F54A7"/>
    <w:rsid w:val="007F667F"/>
    <w:rsid w:val="007F6E88"/>
    <w:rsid w:val="007F7004"/>
    <w:rsid w:val="007F7109"/>
    <w:rsid w:val="007F723E"/>
    <w:rsid w:val="007F7464"/>
    <w:rsid w:val="007F7810"/>
    <w:rsid w:val="007F7DA6"/>
    <w:rsid w:val="00800ADA"/>
    <w:rsid w:val="00800AF8"/>
    <w:rsid w:val="00800E7D"/>
    <w:rsid w:val="0080109B"/>
    <w:rsid w:val="008023BC"/>
    <w:rsid w:val="008031B4"/>
    <w:rsid w:val="008033E0"/>
    <w:rsid w:val="008037BA"/>
    <w:rsid w:val="0080385B"/>
    <w:rsid w:val="00803A20"/>
    <w:rsid w:val="00804404"/>
    <w:rsid w:val="00805035"/>
    <w:rsid w:val="0080603F"/>
    <w:rsid w:val="008061A6"/>
    <w:rsid w:val="008065AB"/>
    <w:rsid w:val="00806864"/>
    <w:rsid w:val="008068A5"/>
    <w:rsid w:val="00806A31"/>
    <w:rsid w:val="00806BD3"/>
    <w:rsid w:val="00807843"/>
    <w:rsid w:val="008079CB"/>
    <w:rsid w:val="00807D75"/>
    <w:rsid w:val="00807E66"/>
    <w:rsid w:val="008100FA"/>
    <w:rsid w:val="008108DA"/>
    <w:rsid w:val="0081091C"/>
    <w:rsid w:val="00811544"/>
    <w:rsid w:val="008118FD"/>
    <w:rsid w:val="008126DF"/>
    <w:rsid w:val="00812895"/>
    <w:rsid w:val="00813EB0"/>
    <w:rsid w:val="008147E8"/>
    <w:rsid w:val="00814812"/>
    <w:rsid w:val="008150ED"/>
    <w:rsid w:val="0081538C"/>
    <w:rsid w:val="00816111"/>
    <w:rsid w:val="0081715D"/>
    <w:rsid w:val="008176B6"/>
    <w:rsid w:val="00817DC8"/>
    <w:rsid w:val="008200A1"/>
    <w:rsid w:val="00822C30"/>
    <w:rsid w:val="00823C07"/>
    <w:rsid w:val="00823D25"/>
    <w:rsid w:val="0082469F"/>
    <w:rsid w:val="00824B31"/>
    <w:rsid w:val="0082547D"/>
    <w:rsid w:val="008257E3"/>
    <w:rsid w:val="00826F06"/>
    <w:rsid w:val="0082755E"/>
    <w:rsid w:val="0083024D"/>
    <w:rsid w:val="008303A4"/>
    <w:rsid w:val="0083056F"/>
    <w:rsid w:val="00830C06"/>
    <w:rsid w:val="00830D04"/>
    <w:rsid w:val="008322B1"/>
    <w:rsid w:val="00832347"/>
    <w:rsid w:val="00832A24"/>
    <w:rsid w:val="00832CA5"/>
    <w:rsid w:val="00832DEE"/>
    <w:rsid w:val="00832FA6"/>
    <w:rsid w:val="00833473"/>
    <w:rsid w:val="00833804"/>
    <w:rsid w:val="00833C5D"/>
    <w:rsid w:val="00834836"/>
    <w:rsid w:val="00834DFA"/>
    <w:rsid w:val="00835C27"/>
    <w:rsid w:val="00835E78"/>
    <w:rsid w:val="0083601C"/>
    <w:rsid w:val="00836D80"/>
    <w:rsid w:val="0083718D"/>
    <w:rsid w:val="0083792D"/>
    <w:rsid w:val="00837970"/>
    <w:rsid w:val="00841275"/>
    <w:rsid w:val="008424B2"/>
    <w:rsid w:val="008425C1"/>
    <w:rsid w:val="00842FB8"/>
    <w:rsid w:val="00843CBE"/>
    <w:rsid w:val="00843CC3"/>
    <w:rsid w:val="008440FD"/>
    <w:rsid w:val="008456AD"/>
    <w:rsid w:val="00845947"/>
    <w:rsid w:val="0084613B"/>
    <w:rsid w:val="0084790C"/>
    <w:rsid w:val="00847C4F"/>
    <w:rsid w:val="00850350"/>
    <w:rsid w:val="0085072F"/>
    <w:rsid w:val="00850944"/>
    <w:rsid w:val="00850EB6"/>
    <w:rsid w:val="00850FA5"/>
    <w:rsid w:val="0085103E"/>
    <w:rsid w:val="00851327"/>
    <w:rsid w:val="00851A18"/>
    <w:rsid w:val="008523D0"/>
    <w:rsid w:val="00852944"/>
    <w:rsid w:val="00852C40"/>
    <w:rsid w:val="008531BA"/>
    <w:rsid w:val="008532AB"/>
    <w:rsid w:val="008535BB"/>
    <w:rsid w:val="00853ABA"/>
    <w:rsid w:val="00853D5C"/>
    <w:rsid w:val="00853F63"/>
    <w:rsid w:val="00853FD5"/>
    <w:rsid w:val="008540DD"/>
    <w:rsid w:val="00854741"/>
    <w:rsid w:val="008577CE"/>
    <w:rsid w:val="008608DE"/>
    <w:rsid w:val="00861D75"/>
    <w:rsid w:val="008620E5"/>
    <w:rsid w:val="00863120"/>
    <w:rsid w:val="00863C79"/>
    <w:rsid w:val="0086565B"/>
    <w:rsid w:val="00866225"/>
    <w:rsid w:val="0086683E"/>
    <w:rsid w:val="00866C0E"/>
    <w:rsid w:val="008674E4"/>
    <w:rsid w:val="008675A5"/>
    <w:rsid w:val="00867BCB"/>
    <w:rsid w:val="008703E0"/>
    <w:rsid w:val="00872920"/>
    <w:rsid w:val="00872C29"/>
    <w:rsid w:val="008734EE"/>
    <w:rsid w:val="00873C0F"/>
    <w:rsid w:val="008744C5"/>
    <w:rsid w:val="00874C38"/>
    <w:rsid w:val="00874F2D"/>
    <w:rsid w:val="008762EE"/>
    <w:rsid w:val="0087631F"/>
    <w:rsid w:val="00876758"/>
    <w:rsid w:val="00877BDB"/>
    <w:rsid w:val="00877DC4"/>
    <w:rsid w:val="008800B6"/>
    <w:rsid w:val="008802ED"/>
    <w:rsid w:val="00880B4D"/>
    <w:rsid w:val="00880DC8"/>
    <w:rsid w:val="00882253"/>
    <w:rsid w:val="00882BB6"/>
    <w:rsid w:val="008840B7"/>
    <w:rsid w:val="0088425C"/>
    <w:rsid w:val="008846DF"/>
    <w:rsid w:val="00884979"/>
    <w:rsid w:val="00885070"/>
    <w:rsid w:val="008852A1"/>
    <w:rsid w:val="008855F9"/>
    <w:rsid w:val="00885FE1"/>
    <w:rsid w:val="008863DC"/>
    <w:rsid w:val="008863E5"/>
    <w:rsid w:val="008866EF"/>
    <w:rsid w:val="00890F0B"/>
    <w:rsid w:val="00891109"/>
    <w:rsid w:val="00891325"/>
    <w:rsid w:val="008915ED"/>
    <w:rsid w:val="0089193C"/>
    <w:rsid w:val="00891D5E"/>
    <w:rsid w:val="008920D4"/>
    <w:rsid w:val="00892C89"/>
    <w:rsid w:val="00893A7B"/>
    <w:rsid w:val="00894293"/>
    <w:rsid w:val="0089437D"/>
    <w:rsid w:val="0089467C"/>
    <w:rsid w:val="008956F5"/>
    <w:rsid w:val="008966F5"/>
    <w:rsid w:val="00896D74"/>
    <w:rsid w:val="0089708C"/>
    <w:rsid w:val="00897B6C"/>
    <w:rsid w:val="008A06D8"/>
    <w:rsid w:val="008A0B0D"/>
    <w:rsid w:val="008A1BA5"/>
    <w:rsid w:val="008A226C"/>
    <w:rsid w:val="008A23B1"/>
    <w:rsid w:val="008A2646"/>
    <w:rsid w:val="008A2A49"/>
    <w:rsid w:val="008A2EAD"/>
    <w:rsid w:val="008A3122"/>
    <w:rsid w:val="008A347E"/>
    <w:rsid w:val="008A46FE"/>
    <w:rsid w:val="008A538C"/>
    <w:rsid w:val="008A5CAA"/>
    <w:rsid w:val="008A63DD"/>
    <w:rsid w:val="008A6A64"/>
    <w:rsid w:val="008A6DE4"/>
    <w:rsid w:val="008A73AF"/>
    <w:rsid w:val="008A7722"/>
    <w:rsid w:val="008A7AC7"/>
    <w:rsid w:val="008A7CE5"/>
    <w:rsid w:val="008A7E36"/>
    <w:rsid w:val="008B0397"/>
    <w:rsid w:val="008B0414"/>
    <w:rsid w:val="008B0543"/>
    <w:rsid w:val="008B05CB"/>
    <w:rsid w:val="008B0854"/>
    <w:rsid w:val="008B11C6"/>
    <w:rsid w:val="008B1659"/>
    <w:rsid w:val="008B1A56"/>
    <w:rsid w:val="008B38CE"/>
    <w:rsid w:val="008B5282"/>
    <w:rsid w:val="008B5544"/>
    <w:rsid w:val="008B56C6"/>
    <w:rsid w:val="008B589F"/>
    <w:rsid w:val="008B6164"/>
    <w:rsid w:val="008B67CB"/>
    <w:rsid w:val="008B6EF6"/>
    <w:rsid w:val="008B7452"/>
    <w:rsid w:val="008C03C8"/>
    <w:rsid w:val="008C0672"/>
    <w:rsid w:val="008C1EB1"/>
    <w:rsid w:val="008C1FFF"/>
    <w:rsid w:val="008C21BE"/>
    <w:rsid w:val="008C25B8"/>
    <w:rsid w:val="008C2E85"/>
    <w:rsid w:val="008C31E0"/>
    <w:rsid w:val="008C33EA"/>
    <w:rsid w:val="008C3497"/>
    <w:rsid w:val="008C3584"/>
    <w:rsid w:val="008C387E"/>
    <w:rsid w:val="008C39C8"/>
    <w:rsid w:val="008C3CF0"/>
    <w:rsid w:val="008C3F95"/>
    <w:rsid w:val="008C4106"/>
    <w:rsid w:val="008C4B95"/>
    <w:rsid w:val="008C4BEB"/>
    <w:rsid w:val="008C53FA"/>
    <w:rsid w:val="008C5BE2"/>
    <w:rsid w:val="008C654E"/>
    <w:rsid w:val="008C6CEF"/>
    <w:rsid w:val="008C71A8"/>
    <w:rsid w:val="008C799E"/>
    <w:rsid w:val="008D0176"/>
    <w:rsid w:val="008D0215"/>
    <w:rsid w:val="008D0F5E"/>
    <w:rsid w:val="008D101E"/>
    <w:rsid w:val="008D236A"/>
    <w:rsid w:val="008D2438"/>
    <w:rsid w:val="008D24EA"/>
    <w:rsid w:val="008D2888"/>
    <w:rsid w:val="008D2AB9"/>
    <w:rsid w:val="008D2AC6"/>
    <w:rsid w:val="008D30D2"/>
    <w:rsid w:val="008D3453"/>
    <w:rsid w:val="008D34A7"/>
    <w:rsid w:val="008D367E"/>
    <w:rsid w:val="008D467B"/>
    <w:rsid w:val="008D51EA"/>
    <w:rsid w:val="008D54E0"/>
    <w:rsid w:val="008D56FD"/>
    <w:rsid w:val="008D58B6"/>
    <w:rsid w:val="008D6710"/>
    <w:rsid w:val="008D6D9A"/>
    <w:rsid w:val="008D6DFF"/>
    <w:rsid w:val="008D6ED4"/>
    <w:rsid w:val="008D73D4"/>
    <w:rsid w:val="008D744F"/>
    <w:rsid w:val="008D74A8"/>
    <w:rsid w:val="008D7803"/>
    <w:rsid w:val="008D79FB"/>
    <w:rsid w:val="008E0268"/>
    <w:rsid w:val="008E0446"/>
    <w:rsid w:val="008E06FA"/>
    <w:rsid w:val="008E086D"/>
    <w:rsid w:val="008E1375"/>
    <w:rsid w:val="008E1778"/>
    <w:rsid w:val="008E2C46"/>
    <w:rsid w:val="008E367C"/>
    <w:rsid w:val="008E3877"/>
    <w:rsid w:val="008E5B1C"/>
    <w:rsid w:val="008E5C13"/>
    <w:rsid w:val="008E6714"/>
    <w:rsid w:val="008E71D4"/>
    <w:rsid w:val="008F027E"/>
    <w:rsid w:val="008F02C6"/>
    <w:rsid w:val="008F0720"/>
    <w:rsid w:val="008F262F"/>
    <w:rsid w:val="008F27B4"/>
    <w:rsid w:val="008F3440"/>
    <w:rsid w:val="008F41F7"/>
    <w:rsid w:val="008F49F5"/>
    <w:rsid w:val="008F4C98"/>
    <w:rsid w:val="008F54C8"/>
    <w:rsid w:val="008F5670"/>
    <w:rsid w:val="008F5F77"/>
    <w:rsid w:val="008F673E"/>
    <w:rsid w:val="008F699D"/>
    <w:rsid w:val="008F6B3B"/>
    <w:rsid w:val="008F7184"/>
    <w:rsid w:val="008F7C82"/>
    <w:rsid w:val="00900221"/>
    <w:rsid w:val="00901061"/>
    <w:rsid w:val="00901820"/>
    <w:rsid w:val="0090197D"/>
    <w:rsid w:val="00901A03"/>
    <w:rsid w:val="00901E7A"/>
    <w:rsid w:val="0090249B"/>
    <w:rsid w:val="00903139"/>
    <w:rsid w:val="00903334"/>
    <w:rsid w:val="00903B6E"/>
    <w:rsid w:val="00903FAC"/>
    <w:rsid w:val="00904017"/>
    <w:rsid w:val="0090402C"/>
    <w:rsid w:val="009045DF"/>
    <w:rsid w:val="00904E13"/>
    <w:rsid w:val="0090525C"/>
    <w:rsid w:val="00905855"/>
    <w:rsid w:val="00905910"/>
    <w:rsid w:val="00905F08"/>
    <w:rsid w:val="00906053"/>
    <w:rsid w:val="00906149"/>
    <w:rsid w:val="0090620D"/>
    <w:rsid w:val="0090623A"/>
    <w:rsid w:val="009069E4"/>
    <w:rsid w:val="00907777"/>
    <w:rsid w:val="00907A38"/>
    <w:rsid w:val="009106FB"/>
    <w:rsid w:val="00910B5D"/>
    <w:rsid w:val="00911486"/>
    <w:rsid w:val="00913DE7"/>
    <w:rsid w:val="00914066"/>
    <w:rsid w:val="00914085"/>
    <w:rsid w:val="00914196"/>
    <w:rsid w:val="00914B1C"/>
    <w:rsid w:val="00915015"/>
    <w:rsid w:val="00915E5C"/>
    <w:rsid w:val="00916BDA"/>
    <w:rsid w:val="00916CE8"/>
    <w:rsid w:val="00917C25"/>
    <w:rsid w:val="00920748"/>
    <w:rsid w:val="00920874"/>
    <w:rsid w:val="00921703"/>
    <w:rsid w:val="00921DFE"/>
    <w:rsid w:val="00921E0F"/>
    <w:rsid w:val="009226AD"/>
    <w:rsid w:val="00922BE8"/>
    <w:rsid w:val="00922C6C"/>
    <w:rsid w:val="00922D21"/>
    <w:rsid w:val="00923516"/>
    <w:rsid w:val="00923CDB"/>
    <w:rsid w:val="00923ECC"/>
    <w:rsid w:val="009242F4"/>
    <w:rsid w:val="0092430A"/>
    <w:rsid w:val="009249B1"/>
    <w:rsid w:val="00924E76"/>
    <w:rsid w:val="00924F89"/>
    <w:rsid w:val="00926527"/>
    <w:rsid w:val="0092769E"/>
    <w:rsid w:val="0092782A"/>
    <w:rsid w:val="009302A7"/>
    <w:rsid w:val="009308F8"/>
    <w:rsid w:val="0093142D"/>
    <w:rsid w:val="00931A06"/>
    <w:rsid w:val="00931A60"/>
    <w:rsid w:val="009321AC"/>
    <w:rsid w:val="0093262E"/>
    <w:rsid w:val="00932921"/>
    <w:rsid w:val="00932E7F"/>
    <w:rsid w:val="00933793"/>
    <w:rsid w:val="00933A82"/>
    <w:rsid w:val="00934D4B"/>
    <w:rsid w:val="00936FAE"/>
    <w:rsid w:val="009406FC"/>
    <w:rsid w:val="00940769"/>
    <w:rsid w:val="00940E41"/>
    <w:rsid w:val="00941074"/>
    <w:rsid w:val="00941A90"/>
    <w:rsid w:val="00941D25"/>
    <w:rsid w:val="00942945"/>
    <w:rsid w:val="00942FB7"/>
    <w:rsid w:val="009438A4"/>
    <w:rsid w:val="00943D63"/>
    <w:rsid w:val="00944666"/>
    <w:rsid w:val="009446C1"/>
    <w:rsid w:val="00944D15"/>
    <w:rsid w:val="0094502A"/>
    <w:rsid w:val="00945604"/>
    <w:rsid w:val="00945CA3"/>
    <w:rsid w:val="0094636A"/>
    <w:rsid w:val="009477E4"/>
    <w:rsid w:val="009506AE"/>
    <w:rsid w:val="00950915"/>
    <w:rsid w:val="00950BD7"/>
    <w:rsid w:val="00951A77"/>
    <w:rsid w:val="00952AB8"/>
    <w:rsid w:val="00953AFD"/>
    <w:rsid w:val="00954215"/>
    <w:rsid w:val="0095444B"/>
    <w:rsid w:val="00954845"/>
    <w:rsid w:val="00954C98"/>
    <w:rsid w:val="00954CB0"/>
    <w:rsid w:val="0095564D"/>
    <w:rsid w:val="00955981"/>
    <w:rsid w:val="00956A1C"/>
    <w:rsid w:val="00956B66"/>
    <w:rsid w:val="0095741D"/>
    <w:rsid w:val="009601B8"/>
    <w:rsid w:val="00960759"/>
    <w:rsid w:val="009622A9"/>
    <w:rsid w:val="00962C11"/>
    <w:rsid w:val="0096366E"/>
    <w:rsid w:val="00963793"/>
    <w:rsid w:val="009653E4"/>
    <w:rsid w:val="00966983"/>
    <w:rsid w:val="009669E1"/>
    <w:rsid w:val="00966E00"/>
    <w:rsid w:val="00967283"/>
    <w:rsid w:val="009672EB"/>
    <w:rsid w:val="009673AD"/>
    <w:rsid w:val="009678AF"/>
    <w:rsid w:val="009701C0"/>
    <w:rsid w:val="009712E7"/>
    <w:rsid w:val="009713A0"/>
    <w:rsid w:val="0097160B"/>
    <w:rsid w:val="0097190F"/>
    <w:rsid w:val="00971D0C"/>
    <w:rsid w:val="00971D62"/>
    <w:rsid w:val="009724FB"/>
    <w:rsid w:val="00972B5F"/>
    <w:rsid w:val="00972DC5"/>
    <w:rsid w:val="00973562"/>
    <w:rsid w:val="0097359B"/>
    <w:rsid w:val="00973EC9"/>
    <w:rsid w:val="00973F7A"/>
    <w:rsid w:val="009746F7"/>
    <w:rsid w:val="00975555"/>
    <w:rsid w:val="009755DC"/>
    <w:rsid w:val="00975696"/>
    <w:rsid w:val="009756C8"/>
    <w:rsid w:val="00975EF1"/>
    <w:rsid w:val="009768F8"/>
    <w:rsid w:val="00976B24"/>
    <w:rsid w:val="009779C2"/>
    <w:rsid w:val="0098011B"/>
    <w:rsid w:val="0098015C"/>
    <w:rsid w:val="009803DA"/>
    <w:rsid w:val="009805AC"/>
    <w:rsid w:val="00980BA9"/>
    <w:rsid w:val="00980BB9"/>
    <w:rsid w:val="00981233"/>
    <w:rsid w:val="0098170F"/>
    <w:rsid w:val="0098216F"/>
    <w:rsid w:val="00982884"/>
    <w:rsid w:val="00982926"/>
    <w:rsid w:val="0098293A"/>
    <w:rsid w:val="00982F5D"/>
    <w:rsid w:val="009833A8"/>
    <w:rsid w:val="0098453F"/>
    <w:rsid w:val="00984A31"/>
    <w:rsid w:val="00984AC7"/>
    <w:rsid w:val="0098568F"/>
    <w:rsid w:val="009858B6"/>
    <w:rsid w:val="00985AB2"/>
    <w:rsid w:val="00986086"/>
    <w:rsid w:val="00986212"/>
    <w:rsid w:val="00986325"/>
    <w:rsid w:val="00986F27"/>
    <w:rsid w:val="00990618"/>
    <w:rsid w:val="009906A4"/>
    <w:rsid w:val="00990993"/>
    <w:rsid w:val="00990C18"/>
    <w:rsid w:val="009911C1"/>
    <w:rsid w:val="009916FB"/>
    <w:rsid w:val="00992129"/>
    <w:rsid w:val="00992A77"/>
    <w:rsid w:val="00992B34"/>
    <w:rsid w:val="00992D7D"/>
    <w:rsid w:val="00992EEE"/>
    <w:rsid w:val="0099307E"/>
    <w:rsid w:val="009945E6"/>
    <w:rsid w:val="00994788"/>
    <w:rsid w:val="00994B4F"/>
    <w:rsid w:val="00994E01"/>
    <w:rsid w:val="00994F3B"/>
    <w:rsid w:val="009966E8"/>
    <w:rsid w:val="0099711F"/>
    <w:rsid w:val="0099713C"/>
    <w:rsid w:val="009977A1"/>
    <w:rsid w:val="00997891"/>
    <w:rsid w:val="009A069C"/>
    <w:rsid w:val="009A1403"/>
    <w:rsid w:val="009A1603"/>
    <w:rsid w:val="009A18E3"/>
    <w:rsid w:val="009A1E6F"/>
    <w:rsid w:val="009A1E75"/>
    <w:rsid w:val="009A2111"/>
    <w:rsid w:val="009A2668"/>
    <w:rsid w:val="009A2930"/>
    <w:rsid w:val="009A2B6E"/>
    <w:rsid w:val="009A396F"/>
    <w:rsid w:val="009A4F3A"/>
    <w:rsid w:val="009A52FD"/>
    <w:rsid w:val="009A53F4"/>
    <w:rsid w:val="009A6260"/>
    <w:rsid w:val="009A6D09"/>
    <w:rsid w:val="009A7080"/>
    <w:rsid w:val="009A7C48"/>
    <w:rsid w:val="009B05D3"/>
    <w:rsid w:val="009B0844"/>
    <w:rsid w:val="009B0B07"/>
    <w:rsid w:val="009B164F"/>
    <w:rsid w:val="009B1A29"/>
    <w:rsid w:val="009B1AD8"/>
    <w:rsid w:val="009B2606"/>
    <w:rsid w:val="009B2B34"/>
    <w:rsid w:val="009B2D95"/>
    <w:rsid w:val="009B321F"/>
    <w:rsid w:val="009B3474"/>
    <w:rsid w:val="009B34D1"/>
    <w:rsid w:val="009B384E"/>
    <w:rsid w:val="009B3DBE"/>
    <w:rsid w:val="009B3F29"/>
    <w:rsid w:val="009B41F0"/>
    <w:rsid w:val="009B493C"/>
    <w:rsid w:val="009B5DA5"/>
    <w:rsid w:val="009B5EA3"/>
    <w:rsid w:val="009B622E"/>
    <w:rsid w:val="009B623B"/>
    <w:rsid w:val="009B6516"/>
    <w:rsid w:val="009B6586"/>
    <w:rsid w:val="009B67AE"/>
    <w:rsid w:val="009B7643"/>
    <w:rsid w:val="009B76CB"/>
    <w:rsid w:val="009B789D"/>
    <w:rsid w:val="009B7911"/>
    <w:rsid w:val="009B7F70"/>
    <w:rsid w:val="009C0CF6"/>
    <w:rsid w:val="009C12CE"/>
    <w:rsid w:val="009C1C55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9A"/>
    <w:rsid w:val="009C4FCE"/>
    <w:rsid w:val="009C4FF6"/>
    <w:rsid w:val="009C5D62"/>
    <w:rsid w:val="009C64E5"/>
    <w:rsid w:val="009C6AAD"/>
    <w:rsid w:val="009C791D"/>
    <w:rsid w:val="009C7ADC"/>
    <w:rsid w:val="009C7BE0"/>
    <w:rsid w:val="009C7F3E"/>
    <w:rsid w:val="009D01C1"/>
    <w:rsid w:val="009D06AC"/>
    <w:rsid w:val="009D0B2A"/>
    <w:rsid w:val="009D0E59"/>
    <w:rsid w:val="009D0F5A"/>
    <w:rsid w:val="009D11F0"/>
    <w:rsid w:val="009D20B0"/>
    <w:rsid w:val="009D21B7"/>
    <w:rsid w:val="009D2889"/>
    <w:rsid w:val="009D2C9F"/>
    <w:rsid w:val="009D2F65"/>
    <w:rsid w:val="009D4159"/>
    <w:rsid w:val="009D4517"/>
    <w:rsid w:val="009D4DEF"/>
    <w:rsid w:val="009D53BE"/>
    <w:rsid w:val="009D60F5"/>
    <w:rsid w:val="009D64C3"/>
    <w:rsid w:val="009D6B83"/>
    <w:rsid w:val="009D76F0"/>
    <w:rsid w:val="009D7D9E"/>
    <w:rsid w:val="009E09AB"/>
    <w:rsid w:val="009E10B5"/>
    <w:rsid w:val="009E1260"/>
    <w:rsid w:val="009E1635"/>
    <w:rsid w:val="009E1DA7"/>
    <w:rsid w:val="009E2999"/>
    <w:rsid w:val="009E2AA8"/>
    <w:rsid w:val="009E3A91"/>
    <w:rsid w:val="009E405C"/>
    <w:rsid w:val="009E414F"/>
    <w:rsid w:val="009E4718"/>
    <w:rsid w:val="009E5B61"/>
    <w:rsid w:val="009E5C18"/>
    <w:rsid w:val="009E6E29"/>
    <w:rsid w:val="009E6E67"/>
    <w:rsid w:val="009E7D77"/>
    <w:rsid w:val="009F09BF"/>
    <w:rsid w:val="009F159E"/>
    <w:rsid w:val="009F185A"/>
    <w:rsid w:val="009F1D05"/>
    <w:rsid w:val="009F2720"/>
    <w:rsid w:val="009F277D"/>
    <w:rsid w:val="009F290C"/>
    <w:rsid w:val="009F3083"/>
    <w:rsid w:val="009F3E2D"/>
    <w:rsid w:val="009F43F6"/>
    <w:rsid w:val="009F4466"/>
    <w:rsid w:val="009F4541"/>
    <w:rsid w:val="009F468A"/>
    <w:rsid w:val="009F48CB"/>
    <w:rsid w:val="009F51EC"/>
    <w:rsid w:val="009F53AB"/>
    <w:rsid w:val="009F6BEB"/>
    <w:rsid w:val="009F7404"/>
    <w:rsid w:val="009F7671"/>
    <w:rsid w:val="009F767C"/>
    <w:rsid w:val="00A00496"/>
    <w:rsid w:val="00A00789"/>
    <w:rsid w:val="00A00AF6"/>
    <w:rsid w:val="00A01E8A"/>
    <w:rsid w:val="00A020D5"/>
    <w:rsid w:val="00A02174"/>
    <w:rsid w:val="00A022BA"/>
    <w:rsid w:val="00A0255A"/>
    <w:rsid w:val="00A02650"/>
    <w:rsid w:val="00A0285F"/>
    <w:rsid w:val="00A029B2"/>
    <w:rsid w:val="00A03E99"/>
    <w:rsid w:val="00A04232"/>
    <w:rsid w:val="00A0633C"/>
    <w:rsid w:val="00A06378"/>
    <w:rsid w:val="00A06580"/>
    <w:rsid w:val="00A06EF0"/>
    <w:rsid w:val="00A06FE5"/>
    <w:rsid w:val="00A07BCD"/>
    <w:rsid w:val="00A10211"/>
    <w:rsid w:val="00A1106B"/>
    <w:rsid w:val="00A11741"/>
    <w:rsid w:val="00A11756"/>
    <w:rsid w:val="00A11853"/>
    <w:rsid w:val="00A11DBD"/>
    <w:rsid w:val="00A12417"/>
    <w:rsid w:val="00A12513"/>
    <w:rsid w:val="00A12A4A"/>
    <w:rsid w:val="00A12AE5"/>
    <w:rsid w:val="00A13CC5"/>
    <w:rsid w:val="00A13D6D"/>
    <w:rsid w:val="00A14419"/>
    <w:rsid w:val="00A14A5B"/>
    <w:rsid w:val="00A15FDC"/>
    <w:rsid w:val="00A17426"/>
    <w:rsid w:val="00A177DB"/>
    <w:rsid w:val="00A17866"/>
    <w:rsid w:val="00A209A2"/>
    <w:rsid w:val="00A20BF0"/>
    <w:rsid w:val="00A211F6"/>
    <w:rsid w:val="00A21591"/>
    <w:rsid w:val="00A218B6"/>
    <w:rsid w:val="00A21AFD"/>
    <w:rsid w:val="00A21CA1"/>
    <w:rsid w:val="00A2223E"/>
    <w:rsid w:val="00A22581"/>
    <w:rsid w:val="00A22964"/>
    <w:rsid w:val="00A22ABB"/>
    <w:rsid w:val="00A22CAC"/>
    <w:rsid w:val="00A236C0"/>
    <w:rsid w:val="00A2393C"/>
    <w:rsid w:val="00A2397D"/>
    <w:rsid w:val="00A23A87"/>
    <w:rsid w:val="00A23ADE"/>
    <w:rsid w:val="00A23B6A"/>
    <w:rsid w:val="00A23C1C"/>
    <w:rsid w:val="00A2416B"/>
    <w:rsid w:val="00A241D4"/>
    <w:rsid w:val="00A25237"/>
    <w:rsid w:val="00A25583"/>
    <w:rsid w:val="00A26643"/>
    <w:rsid w:val="00A26AD8"/>
    <w:rsid w:val="00A26B73"/>
    <w:rsid w:val="00A26C3E"/>
    <w:rsid w:val="00A27AB9"/>
    <w:rsid w:val="00A27B87"/>
    <w:rsid w:val="00A27F71"/>
    <w:rsid w:val="00A309F4"/>
    <w:rsid w:val="00A316C1"/>
    <w:rsid w:val="00A316F2"/>
    <w:rsid w:val="00A31BDE"/>
    <w:rsid w:val="00A31F0F"/>
    <w:rsid w:val="00A33064"/>
    <w:rsid w:val="00A3315E"/>
    <w:rsid w:val="00A33178"/>
    <w:rsid w:val="00A3414B"/>
    <w:rsid w:val="00A34C39"/>
    <w:rsid w:val="00A3530F"/>
    <w:rsid w:val="00A35819"/>
    <w:rsid w:val="00A36845"/>
    <w:rsid w:val="00A3688D"/>
    <w:rsid w:val="00A36E00"/>
    <w:rsid w:val="00A371B9"/>
    <w:rsid w:val="00A4004F"/>
    <w:rsid w:val="00A40A25"/>
    <w:rsid w:val="00A40EAF"/>
    <w:rsid w:val="00A41101"/>
    <w:rsid w:val="00A4173D"/>
    <w:rsid w:val="00A417C0"/>
    <w:rsid w:val="00A419E1"/>
    <w:rsid w:val="00A41F7B"/>
    <w:rsid w:val="00A426E3"/>
    <w:rsid w:val="00A42DDA"/>
    <w:rsid w:val="00A43B0D"/>
    <w:rsid w:val="00A442E4"/>
    <w:rsid w:val="00A44303"/>
    <w:rsid w:val="00A44E96"/>
    <w:rsid w:val="00A4594F"/>
    <w:rsid w:val="00A45F90"/>
    <w:rsid w:val="00A46338"/>
    <w:rsid w:val="00A46ACC"/>
    <w:rsid w:val="00A473B6"/>
    <w:rsid w:val="00A50426"/>
    <w:rsid w:val="00A510A6"/>
    <w:rsid w:val="00A52582"/>
    <w:rsid w:val="00A5277E"/>
    <w:rsid w:val="00A53EE7"/>
    <w:rsid w:val="00A5412F"/>
    <w:rsid w:val="00A558CB"/>
    <w:rsid w:val="00A55BD9"/>
    <w:rsid w:val="00A55D31"/>
    <w:rsid w:val="00A55E74"/>
    <w:rsid w:val="00A55E83"/>
    <w:rsid w:val="00A56895"/>
    <w:rsid w:val="00A578D6"/>
    <w:rsid w:val="00A6001E"/>
    <w:rsid w:val="00A60C50"/>
    <w:rsid w:val="00A6152C"/>
    <w:rsid w:val="00A622B8"/>
    <w:rsid w:val="00A62892"/>
    <w:rsid w:val="00A629C2"/>
    <w:rsid w:val="00A62ABC"/>
    <w:rsid w:val="00A63160"/>
    <w:rsid w:val="00A6358F"/>
    <w:rsid w:val="00A635D9"/>
    <w:rsid w:val="00A63779"/>
    <w:rsid w:val="00A63941"/>
    <w:rsid w:val="00A63EC7"/>
    <w:rsid w:val="00A653C8"/>
    <w:rsid w:val="00A65C65"/>
    <w:rsid w:val="00A66496"/>
    <w:rsid w:val="00A666E5"/>
    <w:rsid w:val="00A67020"/>
    <w:rsid w:val="00A676A6"/>
    <w:rsid w:val="00A678C7"/>
    <w:rsid w:val="00A700C6"/>
    <w:rsid w:val="00A7115B"/>
    <w:rsid w:val="00A71302"/>
    <w:rsid w:val="00A71672"/>
    <w:rsid w:val="00A736E2"/>
    <w:rsid w:val="00A737F3"/>
    <w:rsid w:val="00A7400E"/>
    <w:rsid w:val="00A76335"/>
    <w:rsid w:val="00A76D08"/>
    <w:rsid w:val="00A7737B"/>
    <w:rsid w:val="00A77999"/>
    <w:rsid w:val="00A800E0"/>
    <w:rsid w:val="00A80A25"/>
    <w:rsid w:val="00A80AAB"/>
    <w:rsid w:val="00A80B65"/>
    <w:rsid w:val="00A80C7C"/>
    <w:rsid w:val="00A80DB6"/>
    <w:rsid w:val="00A80E7F"/>
    <w:rsid w:val="00A811AE"/>
    <w:rsid w:val="00A81222"/>
    <w:rsid w:val="00A813A3"/>
    <w:rsid w:val="00A819E9"/>
    <w:rsid w:val="00A821B2"/>
    <w:rsid w:val="00A826CF"/>
    <w:rsid w:val="00A827F1"/>
    <w:rsid w:val="00A82888"/>
    <w:rsid w:val="00A82DA4"/>
    <w:rsid w:val="00A82DD4"/>
    <w:rsid w:val="00A82F3B"/>
    <w:rsid w:val="00A830C9"/>
    <w:rsid w:val="00A835C4"/>
    <w:rsid w:val="00A849CC"/>
    <w:rsid w:val="00A85067"/>
    <w:rsid w:val="00A855AF"/>
    <w:rsid w:val="00A85C6A"/>
    <w:rsid w:val="00A85FC7"/>
    <w:rsid w:val="00A866EA"/>
    <w:rsid w:val="00A8695E"/>
    <w:rsid w:val="00A870F5"/>
    <w:rsid w:val="00A87173"/>
    <w:rsid w:val="00A87F84"/>
    <w:rsid w:val="00A90197"/>
    <w:rsid w:val="00A90317"/>
    <w:rsid w:val="00A907B3"/>
    <w:rsid w:val="00A90E19"/>
    <w:rsid w:val="00A91519"/>
    <w:rsid w:val="00A91681"/>
    <w:rsid w:val="00A92BFA"/>
    <w:rsid w:val="00A92D9E"/>
    <w:rsid w:val="00A930CB"/>
    <w:rsid w:val="00A93161"/>
    <w:rsid w:val="00A94297"/>
    <w:rsid w:val="00A94891"/>
    <w:rsid w:val="00A957BB"/>
    <w:rsid w:val="00A95E75"/>
    <w:rsid w:val="00A9701B"/>
    <w:rsid w:val="00A97624"/>
    <w:rsid w:val="00AA18CA"/>
    <w:rsid w:val="00AA1D45"/>
    <w:rsid w:val="00AA454C"/>
    <w:rsid w:val="00AA45D9"/>
    <w:rsid w:val="00AA4A0D"/>
    <w:rsid w:val="00AA4B74"/>
    <w:rsid w:val="00AA5228"/>
    <w:rsid w:val="00AA64D2"/>
    <w:rsid w:val="00AA7244"/>
    <w:rsid w:val="00AA76A1"/>
    <w:rsid w:val="00AA77EE"/>
    <w:rsid w:val="00AA7F9E"/>
    <w:rsid w:val="00AA7FA8"/>
    <w:rsid w:val="00AB04C1"/>
    <w:rsid w:val="00AB0CE6"/>
    <w:rsid w:val="00AB1474"/>
    <w:rsid w:val="00AB1785"/>
    <w:rsid w:val="00AB1E62"/>
    <w:rsid w:val="00AB25CA"/>
    <w:rsid w:val="00AB2618"/>
    <w:rsid w:val="00AB2D25"/>
    <w:rsid w:val="00AB33B8"/>
    <w:rsid w:val="00AB389A"/>
    <w:rsid w:val="00AB3F5D"/>
    <w:rsid w:val="00AB43D5"/>
    <w:rsid w:val="00AB5B5B"/>
    <w:rsid w:val="00AB62F0"/>
    <w:rsid w:val="00AB6472"/>
    <w:rsid w:val="00AB67AB"/>
    <w:rsid w:val="00AB7EDC"/>
    <w:rsid w:val="00AC016E"/>
    <w:rsid w:val="00AC03E5"/>
    <w:rsid w:val="00AC1274"/>
    <w:rsid w:val="00AC12D5"/>
    <w:rsid w:val="00AC14D2"/>
    <w:rsid w:val="00AC17A5"/>
    <w:rsid w:val="00AC3209"/>
    <w:rsid w:val="00AC3D70"/>
    <w:rsid w:val="00AC49F3"/>
    <w:rsid w:val="00AC4AE7"/>
    <w:rsid w:val="00AC537C"/>
    <w:rsid w:val="00AC5546"/>
    <w:rsid w:val="00AC678E"/>
    <w:rsid w:val="00AC79D1"/>
    <w:rsid w:val="00AC7EAB"/>
    <w:rsid w:val="00AD0D60"/>
    <w:rsid w:val="00AD15BA"/>
    <w:rsid w:val="00AD1E25"/>
    <w:rsid w:val="00AD29A0"/>
    <w:rsid w:val="00AD2A27"/>
    <w:rsid w:val="00AD2E1B"/>
    <w:rsid w:val="00AD2F67"/>
    <w:rsid w:val="00AD35D3"/>
    <w:rsid w:val="00AD3928"/>
    <w:rsid w:val="00AD3BE6"/>
    <w:rsid w:val="00AD3ED8"/>
    <w:rsid w:val="00AD42FE"/>
    <w:rsid w:val="00AD4A5A"/>
    <w:rsid w:val="00AD5926"/>
    <w:rsid w:val="00AD69D4"/>
    <w:rsid w:val="00AD714E"/>
    <w:rsid w:val="00AD71B2"/>
    <w:rsid w:val="00AD7DFA"/>
    <w:rsid w:val="00AD7E5B"/>
    <w:rsid w:val="00AD7F0C"/>
    <w:rsid w:val="00AE0732"/>
    <w:rsid w:val="00AE0C5C"/>
    <w:rsid w:val="00AE155B"/>
    <w:rsid w:val="00AE16A3"/>
    <w:rsid w:val="00AE1A2F"/>
    <w:rsid w:val="00AE1B35"/>
    <w:rsid w:val="00AE3C41"/>
    <w:rsid w:val="00AE4152"/>
    <w:rsid w:val="00AE41A4"/>
    <w:rsid w:val="00AE41AB"/>
    <w:rsid w:val="00AE42B4"/>
    <w:rsid w:val="00AE53DF"/>
    <w:rsid w:val="00AE57D8"/>
    <w:rsid w:val="00AE585B"/>
    <w:rsid w:val="00AE6337"/>
    <w:rsid w:val="00AE6375"/>
    <w:rsid w:val="00AE65F8"/>
    <w:rsid w:val="00AE687A"/>
    <w:rsid w:val="00AE7194"/>
    <w:rsid w:val="00AE740B"/>
    <w:rsid w:val="00AE78D6"/>
    <w:rsid w:val="00AE7944"/>
    <w:rsid w:val="00AE7AD5"/>
    <w:rsid w:val="00AF00E7"/>
    <w:rsid w:val="00AF08AD"/>
    <w:rsid w:val="00AF0A5F"/>
    <w:rsid w:val="00AF0D38"/>
    <w:rsid w:val="00AF0FB8"/>
    <w:rsid w:val="00AF104B"/>
    <w:rsid w:val="00AF133F"/>
    <w:rsid w:val="00AF203F"/>
    <w:rsid w:val="00AF2A13"/>
    <w:rsid w:val="00AF2AE6"/>
    <w:rsid w:val="00AF2C71"/>
    <w:rsid w:val="00AF2CE3"/>
    <w:rsid w:val="00AF2F9A"/>
    <w:rsid w:val="00AF3B84"/>
    <w:rsid w:val="00AF4963"/>
    <w:rsid w:val="00AF4BB3"/>
    <w:rsid w:val="00AF5220"/>
    <w:rsid w:val="00AF59F8"/>
    <w:rsid w:val="00AF5C8E"/>
    <w:rsid w:val="00AF670E"/>
    <w:rsid w:val="00AF7088"/>
    <w:rsid w:val="00AF7422"/>
    <w:rsid w:val="00AF7F02"/>
    <w:rsid w:val="00AF7F26"/>
    <w:rsid w:val="00B00A95"/>
    <w:rsid w:val="00B01201"/>
    <w:rsid w:val="00B01250"/>
    <w:rsid w:val="00B0143E"/>
    <w:rsid w:val="00B0177C"/>
    <w:rsid w:val="00B01BAD"/>
    <w:rsid w:val="00B038D5"/>
    <w:rsid w:val="00B03BAE"/>
    <w:rsid w:val="00B03E63"/>
    <w:rsid w:val="00B03ED2"/>
    <w:rsid w:val="00B044DC"/>
    <w:rsid w:val="00B04BBB"/>
    <w:rsid w:val="00B04EE9"/>
    <w:rsid w:val="00B05ABA"/>
    <w:rsid w:val="00B0695B"/>
    <w:rsid w:val="00B06C64"/>
    <w:rsid w:val="00B077BF"/>
    <w:rsid w:val="00B105E4"/>
    <w:rsid w:val="00B106AE"/>
    <w:rsid w:val="00B10F57"/>
    <w:rsid w:val="00B1208C"/>
    <w:rsid w:val="00B12AAD"/>
    <w:rsid w:val="00B12B1D"/>
    <w:rsid w:val="00B131D1"/>
    <w:rsid w:val="00B13240"/>
    <w:rsid w:val="00B1364E"/>
    <w:rsid w:val="00B13918"/>
    <w:rsid w:val="00B13E2A"/>
    <w:rsid w:val="00B14CFE"/>
    <w:rsid w:val="00B14D52"/>
    <w:rsid w:val="00B15104"/>
    <w:rsid w:val="00B1572F"/>
    <w:rsid w:val="00B15EB1"/>
    <w:rsid w:val="00B16778"/>
    <w:rsid w:val="00B17839"/>
    <w:rsid w:val="00B17C35"/>
    <w:rsid w:val="00B2012E"/>
    <w:rsid w:val="00B20875"/>
    <w:rsid w:val="00B209B5"/>
    <w:rsid w:val="00B20A83"/>
    <w:rsid w:val="00B20D0B"/>
    <w:rsid w:val="00B20FBF"/>
    <w:rsid w:val="00B218EE"/>
    <w:rsid w:val="00B21C86"/>
    <w:rsid w:val="00B22167"/>
    <w:rsid w:val="00B22A91"/>
    <w:rsid w:val="00B22B8D"/>
    <w:rsid w:val="00B22EA3"/>
    <w:rsid w:val="00B233E0"/>
    <w:rsid w:val="00B2340A"/>
    <w:rsid w:val="00B235CC"/>
    <w:rsid w:val="00B236A6"/>
    <w:rsid w:val="00B23D08"/>
    <w:rsid w:val="00B24D21"/>
    <w:rsid w:val="00B25E83"/>
    <w:rsid w:val="00B25ED4"/>
    <w:rsid w:val="00B261CE"/>
    <w:rsid w:val="00B26AD1"/>
    <w:rsid w:val="00B26CC6"/>
    <w:rsid w:val="00B272AA"/>
    <w:rsid w:val="00B273F0"/>
    <w:rsid w:val="00B27B82"/>
    <w:rsid w:val="00B30475"/>
    <w:rsid w:val="00B30680"/>
    <w:rsid w:val="00B30DE4"/>
    <w:rsid w:val="00B31530"/>
    <w:rsid w:val="00B3207B"/>
    <w:rsid w:val="00B3288E"/>
    <w:rsid w:val="00B32AC1"/>
    <w:rsid w:val="00B34180"/>
    <w:rsid w:val="00B3425F"/>
    <w:rsid w:val="00B3428A"/>
    <w:rsid w:val="00B3468A"/>
    <w:rsid w:val="00B349AF"/>
    <w:rsid w:val="00B34EE8"/>
    <w:rsid w:val="00B35619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18E6"/>
    <w:rsid w:val="00B421E5"/>
    <w:rsid w:val="00B44024"/>
    <w:rsid w:val="00B4434F"/>
    <w:rsid w:val="00B4489C"/>
    <w:rsid w:val="00B448B9"/>
    <w:rsid w:val="00B45963"/>
    <w:rsid w:val="00B46644"/>
    <w:rsid w:val="00B4674E"/>
    <w:rsid w:val="00B46965"/>
    <w:rsid w:val="00B46D2D"/>
    <w:rsid w:val="00B475B0"/>
    <w:rsid w:val="00B47B3B"/>
    <w:rsid w:val="00B47B81"/>
    <w:rsid w:val="00B51273"/>
    <w:rsid w:val="00B51EAC"/>
    <w:rsid w:val="00B526CB"/>
    <w:rsid w:val="00B52F8A"/>
    <w:rsid w:val="00B534BF"/>
    <w:rsid w:val="00B5373A"/>
    <w:rsid w:val="00B53CDA"/>
    <w:rsid w:val="00B5428D"/>
    <w:rsid w:val="00B542C5"/>
    <w:rsid w:val="00B54486"/>
    <w:rsid w:val="00B54758"/>
    <w:rsid w:val="00B54949"/>
    <w:rsid w:val="00B55362"/>
    <w:rsid w:val="00B5537E"/>
    <w:rsid w:val="00B55AD4"/>
    <w:rsid w:val="00B55C02"/>
    <w:rsid w:val="00B55C91"/>
    <w:rsid w:val="00B55F1B"/>
    <w:rsid w:val="00B5630D"/>
    <w:rsid w:val="00B564A2"/>
    <w:rsid w:val="00B57822"/>
    <w:rsid w:val="00B57C6D"/>
    <w:rsid w:val="00B57CC8"/>
    <w:rsid w:val="00B600E0"/>
    <w:rsid w:val="00B60695"/>
    <w:rsid w:val="00B6168A"/>
    <w:rsid w:val="00B61AFB"/>
    <w:rsid w:val="00B61B1C"/>
    <w:rsid w:val="00B626AF"/>
    <w:rsid w:val="00B62FD8"/>
    <w:rsid w:val="00B6348C"/>
    <w:rsid w:val="00B643DC"/>
    <w:rsid w:val="00B64830"/>
    <w:rsid w:val="00B652DD"/>
    <w:rsid w:val="00B65309"/>
    <w:rsid w:val="00B65A14"/>
    <w:rsid w:val="00B65FF2"/>
    <w:rsid w:val="00B674F3"/>
    <w:rsid w:val="00B679F3"/>
    <w:rsid w:val="00B67BE1"/>
    <w:rsid w:val="00B67C1F"/>
    <w:rsid w:val="00B67ECB"/>
    <w:rsid w:val="00B70019"/>
    <w:rsid w:val="00B70956"/>
    <w:rsid w:val="00B71455"/>
    <w:rsid w:val="00B716CB"/>
    <w:rsid w:val="00B71938"/>
    <w:rsid w:val="00B72460"/>
    <w:rsid w:val="00B72A5C"/>
    <w:rsid w:val="00B72D33"/>
    <w:rsid w:val="00B72F8E"/>
    <w:rsid w:val="00B73785"/>
    <w:rsid w:val="00B73B42"/>
    <w:rsid w:val="00B7548B"/>
    <w:rsid w:val="00B75610"/>
    <w:rsid w:val="00B761CC"/>
    <w:rsid w:val="00B7683B"/>
    <w:rsid w:val="00B768F7"/>
    <w:rsid w:val="00B81120"/>
    <w:rsid w:val="00B81144"/>
    <w:rsid w:val="00B8143C"/>
    <w:rsid w:val="00B81686"/>
    <w:rsid w:val="00B817D2"/>
    <w:rsid w:val="00B82955"/>
    <w:rsid w:val="00B829BE"/>
    <w:rsid w:val="00B82B8B"/>
    <w:rsid w:val="00B837D4"/>
    <w:rsid w:val="00B83D7C"/>
    <w:rsid w:val="00B83FB5"/>
    <w:rsid w:val="00B845BB"/>
    <w:rsid w:val="00B8487A"/>
    <w:rsid w:val="00B85593"/>
    <w:rsid w:val="00B8601B"/>
    <w:rsid w:val="00B86068"/>
    <w:rsid w:val="00B871E1"/>
    <w:rsid w:val="00B87610"/>
    <w:rsid w:val="00B87657"/>
    <w:rsid w:val="00B87811"/>
    <w:rsid w:val="00B90DD1"/>
    <w:rsid w:val="00B90E53"/>
    <w:rsid w:val="00B9175E"/>
    <w:rsid w:val="00B92067"/>
    <w:rsid w:val="00B92FA6"/>
    <w:rsid w:val="00B9336A"/>
    <w:rsid w:val="00B93ACD"/>
    <w:rsid w:val="00B93DE7"/>
    <w:rsid w:val="00B94199"/>
    <w:rsid w:val="00B94FAD"/>
    <w:rsid w:val="00B95459"/>
    <w:rsid w:val="00B956AD"/>
    <w:rsid w:val="00B95979"/>
    <w:rsid w:val="00B95ADD"/>
    <w:rsid w:val="00B95BEA"/>
    <w:rsid w:val="00B96624"/>
    <w:rsid w:val="00B96890"/>
    <w:rsid w:val="00B96B6C"/>
    <w:rsid w:val="00B97CA0"/>
    <w:rsid w:val="00BA0524"/>
    <w:rsid w:val="00BA075E"/>
    <w:rsid w:val="00BA17C1"/>
    <w:rsid w:val="00BA22D6"/>
    <w:rsid w:val="00BA25B6"/>
    <w:rsid w:val="00BA2947"/>
    <w:rsid w:val="00BA3157"/>
    <w:rsid w:val="00BA3577"/>
    <w:rsid w:val="00BA39FA"/>
    <w:rsid w:val="00BA5110"/>
    <w:rsid w:val="00BA5BD6"/>
    <w:rsid w:val="00BA5EC7"/>
    <w:rsid w:val="00BA657D"/>
    <w:rsid w:val="00BA699A"/>
    <w:rsid w:val="00BA69F0"/>
    <w:rsid w:val="00BA7D9C"/>
    <w:rsid w:val="00BB0B76"/>
    <w:rsid w:val="00BB0C1B"/>
    <w:rsid w:val="00BB0F68"/>
    <w:rsid w:val="00BB284D"/>
    <w:rsid w:val="00BB2F21"/>
    <w:rsid w:val="00BB3082"/>
    <w:rsid w:val="00BB30AA"/>
    <w:rsid w:val="00BB332E"/>
    <w:rsid w:val="00BB3EE5"/>
    <w:rsid w:val="00BB5296"/>
    <w:rsid w:val="00BB5456"/>
    <w:rsid w:val="00BB54C8"/>
    <w:rsid w:val="00BB5E2D"/>
    <w:rsid w:val="00BB61EE"/>
    <w:rsid w:val="00BB72A4"/>
    <w:rsid w:val="00BB76E6"/>
    <w:rsid w:val="00BB7702"/>
    <w:rsid w:val="00BC0E84"/>
    <w:rsid w:val="00BC0EF5"/>
    <w:rsid w:val="00BC25AF"/>
    <w:rsid w:val="00BC2E9F"/>
    <w:rsid w:val="00BC3384"/>
    <w:rsid w:val="00BC34E2"/>
    <w:rsid w:val="00BC358C"/>
    <w:rsid w:val="00BC3926"/>
    <w:rsid w:val="00BC5243"/>
    <w:rsid w:val="00BC5982"/>
    <w:rsid w:val="00BC5A7A"/>
    <w:rsid w:val="00BC5E09"/>
    <w:rsid w:val="00BC5FA7"/>
    <w:rsid w:val="00BC6AA9"/>
    <w:rsid w:val="00BC6D36"/>
    <w:rsid w:val="00BD082E"/>
    <w:rsid w:val="00BD09D0"/>
    <w:rsid w:val="00BD0B45"/>
    <w:rsid w:val="00BD176F"/>
    <w:rsid w:val="00BD1E69"/>
    <w:rsid w:val="00BD21E2"/>
    <w:rsid w:val="00BD23BB"/>
    <w:rsid w:val="00BD283E"/>
    <w:rsid w:val="00BD2DA9"/>
    <w:rsid w:val="00BD3747"/>
    <w:rsid w:val="00BD3A26"/>
    <w:rsid w:val="00BD4D7B"/>
    <w:rsid w:val="00BD5445"/>
    <w:rsid w:val="00BD5B4F"/>
    <w:rsid w:val="00BD5DC3"/>
    <w:rsid w:val="00BD63D3"/>
    <w:rsid w:val="00BD708A"/>
    <w:rsid w:val="00BD7122"/>
    <w:rsid w:val="00BD7787"/>
    <w:rsid w:val="00BD7E81"/>
    <w:rsid w:val="00BE0723"/>
    <w:rsid w:val="00BE12B0"/>
    <w:rsid w:val="00BE13BE"/>
    <w:rsid w:val="00BE1774"/>
    <w:rsid w:val="00BE1790"/>
    <w:rsid w:val="00BE1C4A"/>
    <w:rsid w:val="00BE2E49"/>
    <w:rsid w:val="00BE3121"/>
    <w:rsid w:val="00BE35C7"/>
    <w:rsid w:val="00BE3CDF"/>
    <w:rsid w:val="00BE4905"/>
    <w:rsid w:val="00BE522C"/>
    <w:rsid w:val="00BE52A6"/>
    <w:rsid w:val="00BE530F"/>
    <w:rsid w:val="00BE56F0"/>
    <w:rsid w:val="00BE5C5E"/>
    <w:rsid w:val="00BE5CD7"/>
    <w:rsid w:val="00BE5DEA"/>
    <w:rsid w:val="00BE5E4F"/>
    <w:rsid w:val="00BE60F2"/>
    <w:rsid w:val="00BE6182"/>
    <w:rsid w:val="00BE68C3"/>
    <w:rsid w:val="00BE6B98"/>
    <w:rsid w:val="00BE730F"/>
    <w:rsid w:val="00BE7728"/>
    <w:rsid w:val="00BE79AF"/>
    <w:rsid w:val="00BE7CC3"/>
    <w:rsid w:val="00BF06E5"/>
    <w:rsid w:val="00BF1992"/>
    <w:rsid w:val="00BF1B48"/>
    <w:rsid w:val="00BF2889"/>
    <w:rsid w:val="00BF34F5"/>
    <w:rsid w:val="00BF34F6"/>
    <w:rsid w:val="00BF37B8"/>
    <w:rsid w:val="00BF37E7"/>
    <w:rsid w:val="00BF3A50"/>
    <w:rsid w:val="00BF3EFB"/>
    <w:rsid w:val="00BF40C4"/>
    <w:rsid w:val="00BF49F4"/>
    <w:rsid w:val="00BF540C"/>
    <w:rsid w:val="00BF5C2C"/>
    <w:rsid w:val="00BF646B"/>
    <w:rsid w:val="00BF64B3"/>
    <w:rsid w:val="00BF6BA6"/>
    <w:rsid w:val="00BF6C51"/>
    <w:rsid w:val="00BF738F"/>
    <w:rsid w:val="00BF77A7"/>
    <w:rsid w:val="00C00F8B"/>
    <w:rsid w:val="00C01D90"/>
    <w:rsid w:val="00C02243"/>
    <w:rsid w:val="00C0253E"/>
    <w:rsid w:val="00C02657"/>
    <w:rsid w:val="00C02690"/>
    <w:rsid w:val="00C02703"/>
    <w:rsid w:val="00C02A3E"/>
    <w:rsid w:val="00C02BA8"/>
    <w:rsid w:val="00C02D47"/>
    <w:rsid w:val="00C02E73"/>
    <w:rsid w:val="00C02EC0"/>
    <w:rsid w:val="00C0327F"/>
    <w:rsid w:val="00C032ED"/>
    <w:rsid w:val="00C03557"/>
    <w:rsid w:val="00C035B9"/>
    <w:rsid w:val="00C03ABB"/>
    <w:rsid w:val="00C03D67"/>
    <w:rsid w:val="00C03EA7"/>
    <w:rsid w:val="00C03F89"/>
    <w:rsid w:val="00C043BF"/>
    <w:rsid w:val="00C05080"/>
    <w:rsid w:val="00C0553A"/>
    <w:rsid w:val="00C0589B"/>
    <w:rsid w:val="00C0593B"/>
    <w:rsid w:val="00C05BA2"/>
    <w:rsid w:val="00C05BCC"/>
    <w:rsid w:val="00C0613E"/>
    <w:rsid w:val="00C065CE"/>
    <w:rsid w:val="00C066C5"/>
    <w:rsid w:val="00C07AB9"/>
    <w:rsid w:val="00C1003C"/>
    <w:rsid w:val="00C10233"/>
    <w:rsid w:val="00C1095E"/>
    <w:rsid w:val="00C10CFC"/>
    <w:rsid w:val="00C111CA"/>
    <w:rsid w:val="00C11403"/>
    <w:rsid w:val="00C114CB"/>
    <w:rsid w:val="00C1181E"/>
    <w:rsid w:val="00C11884"/>
    <w:rsid w:val="00C11F9B"/>
    <w:rsid w:val="00C11FCF"/>
    <w:rsid w:val="00C12328"/>
    <w:rsid w:val="00C13628"/>
    <w:rsid w:val="00C13E58"/>
    <w:rsid w:val="00C146D6"/>
    <w:rsid w:val="00C16068"/>
    <w:rsid w:val="00C16961"/>
    <w:rsid w:val="00C16995"/>
    <w:rsid w:val="00C171D8"/>
    <w:rsid w:val="00C2004E"/>
    <w:rsid w:val="00C20360"/>
    <w:rsid w:val="00C2058C"/>
    <w:rsid w:val="00C207DB"/>
    <w:rsid w:val="00C208C8"/>
    <w:rsid w:val="00C21FFF"/>
    <w:rsid w:val="00C220C0"/>
    <w:rsid w:val="00C2289B"/>
    <w:rsid w:val="00C22A74"/>
    <w:rsid w:val="00C22BB2"/>
    <w:rsid w:val="00C22D48"/>
    <w:rsid w:val="00C23455"/>
    <w:rsid w:val="00C239C1"/>
    <w:rsid w:val="00C23CFC"/>
    <w:rsid w:val="00C24EC0"/>
    <w:rsid w:val="00C250FE"/>
    <w:rsid w:val="00C254DC"/>
    <w:rsid w:val="00C258D7"/>
    <w:rsid w:val="00C25B7A"/>
    <w:rsid w:val="00C2614B"/>
    <w:rsid w:val="00C26998"/>
    <w:rsid w:val="00C273EA"/>
    <w:rsid w:val="00C3031C"/>
    <w:rsid w:val="00C3164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67E"/>
    <w:rsid w:val="00C34F2B"/>
    <w:rsid w:val="00C352AD"/>
    <w:rsid w:val="00C357BB"/>
    <w:rsid w:val="00C373AE"/>
    <w:rsid w:val="00C378EA"/>
    <w:rsid w:val="00C378FC"/>
    <w:rsid w:val="00C37CF2"/>
    <w:rsid w:val="00C40029"/>
    <w:rsid w:val="00C40253"/>
    <w:rsid w:val="00C40731"/>
    <w:rsid w:val="00C40AE4"/>
    <w:rsid w:val="00C40D7F"/>
    <w:rsid w:val="00C428ED"/>
    <w:rsid w:val="00C42EAC"/>
    <w:rsid w:val="00C4304E"/>
    <w:rsid w:val="00C43DC2"/>
    <w:rsid w:val="00C43FA8"/>
    <w:rsid w:val="00C443B5"/>
    <w:rsid w:val="00C44440"/>
    <w:rsid w:val="00C4534A"/>
    <w:rsid w:val="00C4598C"/>
    <w:rsid w:val="00C464BC"/>
    <w:rsid w:val="00C4654B"/>
    <w:rsid w:val="00C468B2"/>
    <w:rsid w:val="00C4795B"/>
    <w:rsid w:val="00C5078A"/>
    <w:rsid w:val="00C511AF"/>
    <w:rsid w:val="00C5197F"/>
    <w:rsid w:val="00C521CA"/>
    <w:rsid w:val="00C5235C"/>
    <w:rsid w:val="00C5260C"/>
    <w:rsid w:val="00C52E5E"/>
    <w:rsid w:val="00C53E9E"/>
    <w:rsid w:val="00C5431A"/>
    <w:rsid w:val="00C54ED4"/>
    <w:rsid w:val="00C557B0"/>
    <w:rsid w:val="00C558DA"/>
    <w:rsid w:val="00C5682B"/>
    <w:rsid w:val="00C56987"/>
    <w:rsid w:val="00C569D1"/>
    <w:rsid w:val="00C56B23"/>
    <w:rsid w:val="00C56D17"/>
    <w:rsid w:val="00C5707A"/>
    <w:rsid w:val="00C57B3D"/>
    <w:rsid w:val="00C60767"/>
    <w:rsid w:val="00C60FF6"/>
    <w:rsid w:val="00C6142A"/>
    <w:rsid w:val="00C61E37"/>
    <w:rsid w:val="00C6251D"/>
    <w:rsid w:val="00C6265E"/>
    <w:rsid w:val="00C62BAA"/>
    <w:rsid w:val="00C62E0E"/>
    <w:rsid w:val="00C63214"/>
    <w:rsid w:val="00C645AE"/>
    <w:rsid w:val="00C64EC4"/>
    <w:rsid w:val="00C655CE"/>
    <w:rsid w:val="00C66BDD"/>
    <w:rsid w:val="00C67522"/>
    <w:rsid w:val="00C678FA"/>
    <w:rsid w:val="00C708D7"/>
    <w:rsid w:val="00C709B7"/>
    <w:rsid w:val="00C70C13"/>
    <w:rsid w:val="00C70EBE"/>
    <w:rsid w:val="00C72490"/>
    <w:rsid w:val="00C729ED"/>
    <w:rsid w:val="00C735C8"/>
    <w:rsid w:val="00C73AD6"/>
    <w:rsid w:val="00C73E9E"/>
    <w:rsid w:val="00C74374"/>
    <w:rsid w:val="00C747D5"/>
    <w:rsid w:val="00C74907"/>
    <w:rsid w:val="00C74CF3"/>
    <w:rsid w:val="00C74DAF"/>
    <w:rsid w:val="00C74DF4"/>
    <w:rsid w:val="00C75142"/>
    <w:rsid w:val="00C751B6"/>
    <w:rsid w:val="00C759DE"/>
    <w:rsid w:val="00C76271"/>
    <w:rsid w:val="00C772D5"/>
    <w:rsid w:val="00C7775F"/>
    <w:rsid w:val="00C77781"/>
    <w:rsid w:val="00C805AA"/>
    <w:rsid w:val="00C812E6"/>
    <w:rsid w:val="00C81529"/>
    <w:rsid w:val="00C817A9"/>
    <w:rsid w:val="00C81ACA"/>
    <w:rsid w:val="00C81D14"/>
    <w:rsid w:val="00C81D71"/>
    <w:rsid w:val="00C82248"/>
    <w:rsid w:val="00C824BE"/>
    <w:rsid w:val="00C83573"/>
    <w:rsid w:val="00C83749"/>
    <w:rsid w:val="00C83864"/>
    <w:rsid w:val="00C8392D"/>
    <w:rsid w:val="00C84B72"/>
    <w:rsid w:val="00C856F5"/>
    <w:rsid w:val="00C86098"/>
    <w:rsid w:val="00C86CC3"/>
    <w:rsid w:val="00C87053"/>
    <w:rsid w:val="00C8765B"/>
    <w:rsid w:val="00C87703"/>
    <w:rsid w:val="00C87BF4"/>
    <w:rsid w:val="00C915A2"/>
    <w:rsid w:val="00C91A6F"/>
    <w:rsid w:val="00C9201F"/>
    <w:rsid w:val="00C922AD"/>
    <w:rsid w:val="00C92C9A"/>
    <w:rsid w:val="00C92DDC"/>
    <w:rsid w:val="00C94009"/>
    <w:rsid w:val="00C94A3A"/>
    <w:rsid w:val="00C955AB"/>
    <w:rsid w:val="00C963CE"/>
    <w:rsid w:val="00C967D3"/>
    <w:rsid w:val="00C97152"/>
    <w:rsid w:val="00C97306"/>
    <w:rsid w:val="00C97D04"/>
    <w:rsid w:val="00CA0830"/>
    <w:rsid w:val="00CA0A14"/>
    <w:rsid w:val="00CA0F6B"/>
    <w:rsid w:val="00CA1072"/>
    <w:rsid w:val="00CA1BE5"/>
    <w:rsid w:val="00CA201B"/>
    <w:rsid w:val="00CA214F"/>
    <w:rsid w:val="00CA2384"/>
    <w:rsid w:val="00CA2DC2"/>
    <w:rsid w:val="00CA2F1F"/>
    <w:rsid w:val="00CA2F3A"/>
    <w:rsid w:val="00CA424D"/>
    <w:rsid w:val="00CA4258"/>
    <w:rsid w:val="00CA4355"/>
    <w:rsid w:val="00CA4A16"/>
    <w:rsid w:val="00CA5700"/>
    <w:rsid w:val="00CA5ECD"/>
    <w:rsid w:val="00CA62C2"/>
    <w:rsid w:val="00CA6E1D"/>
    <w:rsid w:val="00CA7B85"/>
    <w:rsid w:val="00CA7C3E"/>
    <w:rsid w:val="00CB05B9"/>
    <w:rsid w:val="00CB154E"/>
    <w:rsid w:val="00CB1E7A"/>
    <w:rsid w:val="00CB21A1"/>
    <w:rsid w:val="00CB2459"/>
    <w:rsid w:val="00CB40DF"/>
    <w:rsid w:val="00CB47E9"/>
    <w:rsid w:val="00CB4CB7"/>
    <w:rsid w:val="00CB4E8A"/>
    <w:rsid w:val="00CB5207"/>
    <w:rsid w:val="00CB5472"/>
    <w:rsid w:val="00CB5C89"/>
    <w:rsid w:val="00CB63CB"/>
    <w:rsid w:val="00CB6780"/>
    <w:rsid w:val="00CB7B4F"/>
    <w:rsid w:val="00CB7E8B"/>
    <w:rsid w:val="00CC037F"/>
    <w:rsid w:val="00CC1AE9"/>
    <w:rsid w:val="00CC20AB"/>
    <w:rsid w:val="00CC2A39"/>
    <w:rsid w:val="00CC2C87"/>
    <w:rsid w:val="00CC3209"/>
    <w:rsid w:val="00CC3666"/>
    <w:rsid w:val="00CC384A"/>
    <w:rsid w:val="00CC3D96"/>
    <w:rsid w:val="00CC4772"/>
    <w:rsid w:val="00CC4DA2"/>
    <w:rsid w:val="00CC4E4D"/>
    <w:rsid w:val="00CC4F2D"/>
    <w:rsid w:val="00CC5AA0"/>
    <w:rsid w:val="00CC62B6"/>
    <w:rsid w:val="00CC678B"/>
    <w:rsid w:val="00CC7906"/>
    <w:rsid w:val="00CC7AFA"/>
    <w:rsid w:val="00CC7BE2"/>
    <w:rsid w:val="00CC7C77"/>
    <w:rsid w:val="00CC7DA3"/>
    <w:rsid w:val="00CC7DC2"/>
    <w:rsid w:val="00CD0648"/>
    <w:rsid w:val="00CD0B75"/>
    <w:rsid w:val="00CD12A9"/>
    <w:rsid w:val="00CD14FA"/>
    <w:rsid w:val="00CD174F"/>
    <w:rsid w:val="00CD1926"/>
    <w:rsid w:val="00CD2C75"/>
    <w:rsid w:val="00CD392B"/>
    <w:rsid w:val="00CD398C"/>
    <w:rsid w:val="00CD3C14"/>
    <w:rsid w:val="00CD3CFF"/>
    <w:rsid w:val="00CD3D62"/>
    <w:rsid w:val="00CD3E71"/>
    <w:rsid w:val="00CD441E"/>
    <w:rsid w:val="00CD5296"/>
    <w:rsid w:val="00CD57E4"/>
    <w:rsid w:val="00CD5AEA"/>
    <w:rsid w:val="00CD6650"/>
    <w:rsid w:val="00CD7E7E"/>
    <w:rsid w:val="00CE00FF"/>
    <w:rsid w:val="00CE021C"/>
    <w:rsid w:val="00CE15B0"/>
    <w:rsid w:val="00CE1DE3"/>
    <w:rsid w:val="00CE2330"/>
    <w:rsid w:val="00CE2A5A"/>
    <w:rsid w:val="00CE2CA6"/>
    <w:rsid w:val="00CE36FE"/>
    <w:rsid w:val="00CE3B2C"/>
    <w:rsid w:val="00CE3FEA"/>
    <w:rsid w:val="00CE4019"/>
    <w:rsid w:val="00CE4165"/>
    <w:rsid w:val="00CE4364"/>
    <w:rsid w:val="00CE5425"/>
    <w:rsid w:val="00CE542F"/>
    <w:rsid w:val="00CE5482"/>
    <w:rsid w:val="00CE660F"/>
    <w:rsid w:val="00CE6D9B"/>
    <w:rsid w:val="00CE70D8"/>
    <w:rsid w:val="00CE7CD7"/>
    <w:rsid w:val="00CF1038"/>
    <w:rsid w:val="00CF127C"/>
    <w:rsid w:val="00CF1ED5"/>
    <w:rsid w:val="00CF2C69"/>
    <w:rsid w:val="00CF2EAD"/>
    <w:rsid w:val="00CF4382"/>
    <w:rsid w:val="00CF441C"/>
    <w:rsid w:val="00CF496D"/>
    <w:rsid w:val="00CF49A7"/>
    <w:rsid w:val="00CF4D5E"/>
    <w:rsid w:val="00CF501C"/>
    <w:rsid w:val="00CF5B80"/>
    <w:rsid w:val="00CF6320"/>
    <w:rsid w:val="00CF7301"/>
    <w:rsid w:val="00CF759D"/>
    <w:rsid w:val="00CF78FD"/>
    <w:rsid w:val="00D0094B"/>
    <w:rsid w:val="00D017B4"/>
    <w:rsid w:val="00D01FCA"/>
    <w:rsid w:val="00D02465"/>
    <w:rsid w:val="00D0274F"/>
    <w:rsid w:val="00D0286F"/>
    <w:rsid w:val="00D02B34"/>
    <w:rsid w:val="00D02E9A"/>
    <w:rsid w:val="00D03084"/>
    <w:rsid w:val="00D03824"/>
    <w:rsid w:val="00D03FF7"/>
    <w:rsid w:val="00D0462B"/>
    <w:rsid w:val="00D046B5"/>
    <w:rsid w:val="00D04AC0"/>
    <w:rsid w:val="00D04CB5"/>
    <w:rsid w:val="00D054D1"/>
    <w:rsid w:val="00D057B0"/>
    <w:rsid w:val="00D065D6"/>
    <w:rsid w:val="00D06B3D"/>
    <w:rsid w:val="00D070D9"/>
    <w:rsid w:val="00D101B5"/>
    <w:rsid w:val="00D102E6"/>
    <w:rsid w:val="00D1035D"/>
    <w:rsid w:val="00D1297B"/>
    <w:rsid w:val="00D12B77"/>
    <w:rsid w:val="00D12CFF"/>
    <w:rsid w:val="00D12ECF"/>
    <w:rsid w:val="00D13225"/>
    <w:rsid w:val="00D1361B"/>
    <w:rsid w:val="00D138EE"/>
    <w:rsid w:val="00D13B49"/>
    <w:rsid w:val="00D14619"/>
    <w:rsid w:val="00D147C2"/>
    <w:rsid w:val="00D149B0"/>
    <w:rsid w:val="00D14B48"/>
    <w:rsid w:val="00D14C80"/>
    <w:rsid w:val="00D14F00"/>
    <w:rsid w:val="00D15CA0"/>
    <w:rsid w:val="00D16232"/>
    <w:rsid w:val="00D16A76"/>
    <w:rsid w:val="00D1713C"/>
    <w:rsid w:val="00D1739D"/>
    <w:rsid w:val="00D17CD4"/>
    <w:rsid w:val="00D20D43"/>
    <w:rsid w:val="00D20F64"/>
    <w:rsid w:val="00D220CF"/>
    <w:rsid w:val="00D22FAC"/>
    <w:rsid w:val="00D23052"/>
    <w:rsid w:val="00D23472"/>
    <w:rsid w:val="00D24FFB"/>
    <w:rsid w:val="00D26177"/>
    <w:rsid w:val="00D26459"/>
    <w:rsid w:val="00D2647A"/>
    <w:rsid w:val="00D26714"/>
    <w:rsid w:val="00D2683B"/>
    <w:rsid w:val="00D26BD9"/>
    <w:rsid w:val="00D26CA8"/>
    <w:rsid w:val="00D2741E"/>
    <w:rsid w:val="00D27DD0"/>
    <w:rsid w:val="00D3051A"/>
    <w:rsid w:val="00D30757"/>
    <w:rsid w:val="00D316A2"/>
    <w:rsid w:val="00D31F91"/>
    <w:rsid w:val="00D323D4"/>
    <w:rsid w:val="00D326F3"/>
    <w:rsid w:val="00D3368B"/>
    <w:rsid w:val="00D33E82"/>
    <w:rsid w:val="00D342C2"/>
    <w:rsid w:val="00D34F42"/>
    <w:rsid w:val="00D35308"/>
    <w:rsid w:val="00D354D2"/>
    <w:rsid w:val="00D373AF"/>
    <w:rsid w:val="00D37402"/>
    <w:rsid w:val="00D37BD4"/>
    <w:rsid w:val="00D37EB6"/>
    <w:rsid w:val="00D40108"/>
    <w:rsid w:val="00D40EEE"/>
    <w:rsid w:val="00D410B3"/>
    <w:rsid w:val="00D41680"/>
    <w:rsid w:val="00D4289A"/>
    <w:rsid w:val="00D4292A"/>
    <w:rsid w:val="00D42C07"/>
    <w:rsid w:val="00D4368E"/>
    <w:rsid w:val="00D437E8"/>
    <w:rsid w:val="00D446B2"/>
    <w:rsid w:val="00D44884"/>
    <w:rsid w:val="00D44E7B"/>
    <w:rsid w:val="00D45206"/>
    <w:rsid w:val="00D453E6"/>
    <w:rsid w:val="00D45583"/>
    <w:rsid w:val="00D45B80"/>
    <w:rsid w:val="00D46639"/>
    <w:rsid w:val="00D46F48"/>
    <w:rsid w:val="00D50276"/>
    <w:rsid w:val="00D50526"/>
    <w:rsid w:val="00D50A1B"/>
    <w:rsid w:val="00D50F5F"/>
    <w:rsid w:val="00D5260E"/>
    <w:rsid w:val="00D52F83"/>
    <w:rsid w:val="00D54391"/>
    <w:rsid w:val="00D5469E"/>
    <w:rsid w:val="00D547CF"/>
    <w:rsid w:val="00D54980"/>
    <w:rsid w:val="00D54F4C"/>
    <w:rsid w:val="00D55653"/>
    <w:rsid w:val="00D55F89"/>
    <w:rsid w:val="00D5617F"/>
    <w:rsid w:val="00D568C4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403A"/>
    <w:rsid w:val="00D65331"/>
    <w:rsid w:val="00D66646"/>
    <w:rsid w:val="00D66EDC"/>
    <w:rsid w:val="00D679C9"/>
    <w:rsid w:val="00D7049C"/>
    <w:rsid w:val="00D7112D"/>
    <w:rsid w:val="00D71183"/>
    <w:rsid w:val="00D713F4"/>
    <w:rsid w:val="00D7174D"/>
    <w:rsid w:val="00D72700"/>
    <w:rsid w:val="00D73395"/>
    <w:rsid w:val="00D7339A"/>
    <w:rsid w:val="00D73B9B"/>
    <w:rsid w:val="00D7453A"/>
    <w:rsid w:val="00D74F00"/>
    <w:rsid w:val="00D75A6C"/>
    <w:rsid w:val="00D75EEB"/>
    <w:rsid w:val="00D760A2"/>
    <w:rsid w:val="00D7688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C11"/>
    <w:rsid w:val="00D82C7E"/>
    <w:rsid w:val="00D82E3D"/>
    <w:rsid w:val="00D831EC"/>
    <w:rsid w:val="00D83435"/>
    <w:rsid w:val="00D8371D"/>
    <w:rsid w:val="00D85331"/>
    <w:rsid w:val="00D868B6"/>
    <w:rsid w:val="00D86E23"/>
    <w:rsid w:val="00D87344"/>
    <w:rsid w:val="00D87D69"/>
    <w:rsid w:val="00D87E4E"/>
    <w:rsid w:val="00D87F2C"/>
    <w:rsid w:val="00D9124E"/>
    <w:rsid w:val="00D9153F"/>
    <w:rsid w:val="00D91620"/>
    <w:rsid w:val="00D916CE"/>
    <w:rsid w:val="00D917BF"/>
    <w:rsid w:val="00D91A7A"/>
    <w:rsid w:val="00D929CA"/>
    <w:rsid w:val="00D92D99"/>
    <w:rsid w:val="00D93772"/>
    <w:rsid w:val="00D937B3"/>
    <w:rsid w:val="00D93B59"/>
    <w:rsid w:val="00D9402C"/>
    <w:rsid w:val="00D9416D"/>
    <w:rsid w:val="00D946BD"/>
    <w:rsid w:val="00D94908"/>
    <w:rsid w:val="00D94A4A"/>
    <w:rsid w:val="00D94A79"/>
    <w:rsid w:val="00D94D6F"/>
    <w:rsid w:val="00D95913"/>
    <w:rsid w:val="00D9683D"/>
    <w:rsid w:val="00D97060"/>
    <w:rsid w:val="00D9736A"/>
    <w:rsid w:val="00D974B5"/>
    <w:rsid w:val="00D97A72"/>
    <w:rsid w:val="00D97E41"/>
    <w:rsid w:val="00DA01D8"/>
    <w:rsid w:val="00DA04C8"/>
    <w:rsid w:val="00DA04CD"/>
    <w:rsid w:val="00DA1DF4"/>
    <w:rsid w:val="00DA1E2E"/>
    <w:rsid w:val="00DA1EAA"/>
    <w:rsid w:val="00DA36C1"/>
    <w:rsid w:val="00DA42B3"/>
    <w:rsid w:val="00DA4400"/>
    <w:rsid w:val="00DA4476"/>
    <w:rsid w:val="00DA480B"/>
    <w:rsid w:val="00DA4981"/>
    <w:rsid w:val="00DA4CCF"/>
    <w:rsid w:val="00DA4D83"/>
    <w:rsid w:val="00DA5235"/>
    <w:rsid w:val="00DA5442"/>
    <w:rsid w:val="00DA56F8"/>
    <w:rsid w:val="00DA5B18"/>
    <w:rsid w:val="00DA6C61"/>
    <w:rsid w:val="00DA73FE"/>
    <w:rsid w:val="00DA7526"/>
    <w:rsid w:val="00DA75F3"/>
    <w:rsid w:val="00DA7662"/>
    <w:rsid w:val="00DB0673"/>
    <w:rsid w:val="00DB1E3C"/>
    <w:rsid w:val="00DB2A63"/>
    <w:rsid w:val="00DB34AF"/>
    <w:rsid w:val="00DB365E"/>
    <w:rsid w:val="00DB45A2"/>
    <w:rsid w:val="00DB4762"/>
    <w:rsid w:val="00DB4AC7"/>
    <w:rsid w:val="00DB4AF5"/>
    <w:rsid w:val="00DB5466"/>
    <w:rsid w:val="00DB5E61"/>
    <w:rsid w:val="00DB6E76"/>
    <w:rsid w:val="00DB70A9"/>
    <w:rsid w:val="00DB75F3"/>
    <w:rsid w:val="00DB766D"/>
    <w:rsid w:val="00DB767F"/>
    <w:rsid w:val="00DB7C51"/>
    <w:rsid w:val="00DC007E"/>
    <w:rsid w:val="00DC053A"/>
    <w:rsid w:val="00DC0AB8"/>
    <w:rsid w:val="00DC0BD3"/>
    <w:rsid w:val="00DC1554"/>
    <w:rsid w:val="00DC1608"/>
    <w:rsid w:val="00DC1E22"/>
    <w:rsid w:val="00DC274A"/>
    <w:rsid w:val="00DC2BF6"/>
    <w:rsid w:val="00DC2C24"/>
    <w:rsid w:val="00DC3101"/>
    <w:rsid w:val="00DC33A7"/>
    <w:rsid w:val="00DC3788"/>
    <w:rsid w:val="00DC5190"/>
    <w:rsid w:val="00DC52A0"/>
    <w:rsid w:val="00DC5835"/>
    <w:rsid w:val="00DC65FB"/>
    <w:rsid w:val="00DC6C37"/>
    <w:rsid w:val="00DC6FE2"/>
    <w:rsid w:val="00DC76FD"/>
    <w:rsid w:val="00DC7DD5"/>
    <w:rsid w:val="00DD01BB"/>
    <w:rsid w:val="00DD038D"/>
    <w:rsid w:val="00DD0B2C"/>
    <w:rsid w:val="00DD0B6B"/>
    <w:rsid w:val="00DD1D9E"/>
    <w:rsid w:val="00DD1F51"/>
    <w:rsid w:val="00DD22A8"/>
    <w:rsid w:val="00DD22C1"/>
    <w:rsid w:val="00DD26AD"/>
    <w:rsid w:val="00DD2912"/>
    <w:rsid w:val="00DD29DD"/>
    <w:rsid w:val="00DD34AF"/>
    <w:rsid w:val="00DD3503"/>
    <w:rsid w:val="00DD361F"/>
    <w:rsid w:val="00DD3F95"/>
    <w:rsid w:val="00DD49AC"/>
    <w:rsid w:val="00DD50EC"/>
    <w:rsid w:val="00DD517C"/>
    <w:rsid w:val="00DD5868"/>
    <w:rsid w:val="00DD5D67"/>
    <w:rsid w:val="00DD6492"/>
    <w:rsid w:val="00DD67AB"/>
    <w:rsid w:val="00DD67F3"/>
    <w:rsid w:val="00DD7198"/>
    <w:rsid w:val="00DD7679"/>
    <w:rsid w:val="00DD7790"/>
    <w:rsid w:val="00DD7F73"/>
    <w:rsid w:val="00DD7FF2"/>
    <w:rsid w:val="00DE0239"/>
    <w:rsid w:val="00DE0530"/>
    <w:rsid w:val="00DE08BB"/>
    <w:rsid w:val="00DE0A4A"/>
    <w:rsid w:val="00DE1095"/>
    <w:rsid w:val="00DE1ADA"/>
    <w:rsid w:val="00DE1E30"/>
    <w:rsid w:val="00DE39E1"/>
    <w:rsid w:val="00DE45D3"/>
    <w:rsid w:val="00DE59E8"/>
    <w:rsid w:val="00DE5A44"/>
    <w:rsid w:val="00DE6A6B"/>
    <w:rsid w:val="00DF04DD"/>
    <w:rsid w:val="00DF0D45"/>
    <w:rsid w:val="00DF117E"/>
    <w:rsid w:val="00DF13FB"/>
    <w:rsid w:val="00DF195D"/>
    <w:rsid w:val="00DF219F"/>
    <w:rsid w:val="00DF2882"/>
    <w:rsid w:val="00DF2E59"/>
    <w:rsid w:val="00DF3004"/>
    <w:rsid w:val="00DF31A4"/>
    <w:rsid w:val="00DF4084"/>
    <w:rsid w:val="00DF4653"/>
    <w:rsid w:val="00DF47A3"/>
    <w:rsid w:val="00DF47BB"/>
    <w:rsid w:val="00DF4821"/>
    <w:rsid w:val="00DF4BCF"/>
    <w:rsid w:val="00DF542C"/>
    <w:rsid w:val="00DF5781"/>
    <w:rsid w:val="00DF58AF"/>
    <w:rsid w:val="00DF6D6C"/>
    <w:rsid w:val="00DF6DF2"/>
    <w:rsid w:val="00DF7832"/>
    <w:rsid w:val="00DF7A4F"/>
    <w:rsid w:val="00DF7DC2"/>
    <w:rsid w:val="00E0005A"/>
    <w:rsid w:val="00E00460"/>
    <w:rsid w:val="00E00BA3"/>
    <w:rsid w:val="00E01F1B"/>
    <w:rsid w:val="00E02509"/>
    <w:rsid w:val="00E02567"/>
    <w:rsid w:val="00E04155"/>
    <w:rsid w:val="00E057DA"/>
    <w:rsid w:val="00E059B8"/>
    <w:rsid w:val="00E05C1A"/>
    <w:rsid w:val="00E0707B"/>
    <w:rsid w:val="00E07C2A"/>
    <w:rsid w:val="00E116DD"/>
    <w:rsid w:val="00E11B52"/>
    <w:rsid w:val="00E12134"/>
    <w:rsid w:val="00E12210"/>
    <w:rsid w:val="00E1291A"/>
    <w:rsid w:val="00E148D1"/>
    <w:rsid w:val="00E14B1B"/>
    <w:rsid w:val="00E14BF1"/>
    <w:rsid w:val="00E14E1B"/>
    <w:rsid w:val="00E15AFA"/>
    <w:rsid w:val="00E16733"/>
    <w:rsid w:val="00E16C09"/>
    <w:rsid w:val="00E16D1D"/>
    <w:rsid w:val="00E16DA6"/>
    <w:rsid w:val="00E16E64"/>
    <w:rsid w:val="00E17E5E"/>
    <w:rsid w:val="00E17F24"/>
    <w:rsid w:val="00E2049D"/>
    <w:rsid w:val="00E207EB"/>
    <w:rsid w:val="00E20D64"/>
    <w:rsid w:val="00E2238C"/>
    <w:rsid w:val="00E22482"/>
    <w:rsid w:val="00E23178"/>
    <w:rsid w:val="00E238FD"/>
    <w:rsid w:val="00E2425F"/>
    <w:rsid w:val="00E242F3"/>
    <w:rsid w:val="00E2497E"/>
    <w:rsid w:val="00E24D30"/>
    <w:rsid w:val="00E24F34"/>
    <w:rsid w:val="00E250E5"/>
    <w:rsid w:val="00E2520F"/>
    <w:rsid w:val="00E258B9"/>
    <w:rsid w:val="00E25910"/>
    <w:rsid w:val="00E25C02"/>
    <w:rsid w:val="00E25DE6"/>
    <w:rsid w:val="00E27A22"/>
    <w:rsid w:val="00E27A3C"/>
    <w:rsid w:val="00E27D39"/>
    <w:rsid w:val="00E309A9"/>
    <w:rsid w:val="00E30C05"/>
    <w:rsid w:val="00E30DF0"/>
    <w:rsid w:val="00E3135A"/>
    <w:rsid w:val="00E31388"/>
    <w:rsid w:val="00E318AE"/>
    <w:rsid w:val="00E32643"/>
    <w:rsid w:val="00E33312"/>
    <w:rsid w:val="00E33CCA"/>
    <w:rsid w:val="00E34787"/>
    <w:rsid w:val="00E35AF3"/>
    <w:rsid w:val="00E36112"/>
    <w:rsid w:val="00E3738B"/>
    <w:rsid w:val="00E3747F"/>
    <w:rsid w:val="00E37C79"/>
    <w:rsid w:val="00E4042C"/>
    <w:rsid w:val="00E40C6D"/>
    <w:rsid w:val="00E4119E"/>
    <w:rsid w:val="00E41871"/>
    <w:rsid w:val="00E42392"/>
    <w:rsid w:val="00E42551"/>
    <w:rsid w:val="00E429FE"/>
    <w:rsid w:val="00E434B3"/>
    <w:rsid w:val="00E43502"/>
    <w:rsid w:val="00E43772"/>
    <w:rsid w:val="00E44837"/>
    <w:rsid w:val="00E460C6"/>
    <w:rsid w:val="00E471BA"/>
    <w:rsid w:val="00E47A24"/>
    <w:rsid w:val="00E47C30"/>
    <w:rsid w:val="00E47F1B"/>
    <w:rsid w:val="00E500D7"/>
    <w:rsid w:val="00E508F5"/>
    <w:rsid w:val="00E50955"/>
    <w:rsid w:val="00E50A97"/>
    <w:rsid w:val="00E50EEB"/>
    <w:rsid w:val="00E50F9C"/>
    <w:rsid w:val="00E512F7"/>
    <w:rsid w:val="00E51C35"/>
    <w:rsid w:val="00E54372"/>
    <w:rsid w:val="00E55AD8"/>
    <w:rsid w:val="00E55DC8"/>
    <w:rsid w:val="00E56E36"/>
    <w:rsid w:val="00E574FE"/>
    <w:rsid w:val="00E57B93"/>
    <w:rsid w:val="00E57DC0"/>
    <w:rsid w:val="00E60116"/>
    <w:rsid w:val="00E60678"/>
    <w:rsid w:val="00E606F8"/>
    <w:rsid w:val="00E60779"/>
    <w:rsid w:val="00E60A20"/>
    <w:rsid w:val="00E612A8"/>
    <w:rsid w:val="00E61E5B"/>
    <w:rsid w:val="00E6279E"/>
    <w:rsid w:val="00E6291C"/>
    <w:rsid w:val="00E63940"/>
    <w:rsid w:val="00E63E60"/>
    <w:rsid w:val="00E640B9"/>
    <w:rsid w:val="00E64491"/>
    <w:rsid w:val="00E65BF4"/>
    <w:rsid w:val="00E664CA"/>
    <w:rsid w:val="00E666AA"/>
    <w:rsid w:val="00E66980"/>
    <w:rsid w:val="00E66A51"/>
    <w:rsid w:val="00E67855"/>
    <w:rsid w:val="00E679A5"/>
    <w:rsid w:val="00E67C7E"/>
    <w:rsid w:val="00E70507"/>
    <w:rsid w:val="00E7050F"/>
    <w:rsid w:val="00E70780"/>
    <w:rsid w:val="00E70A81"/>
    <w:rsid w:val="00E70C0E"/>
    <w:rsid w:val="00E70D0F"/>
    <w:rsid w:val="00E7185D"/>
    <w:rsid w:val="00E71AA8"/>
    <w:rsid w:val="00E71D90"/>
    <w:rsid w:val="00E72185"/>
    <w:rsid w:val="00E724B8"/>
    <w:rsid w:val="00E72B63"/>
    <w:rsid w:val="00E72E2E"/>
    <w:rsid w:val="00E73112"/>
    <w:rsid w:val="00E73480"/>
    <w:rsid w:val="00E7388B"/>
    <w:rsid w:val="00E73D4E"/>
    <w:rsid w:val="00E74105"/>
    <w:rsid w:val="00E7436F"/>
    <w:rsid w:val="00E7489B"/>
    <w:rsid w:val="00E74A35"/>
    <w:rsid w:val="00E75B0C"/>
    <w:rsid w:val="00E7661E"/>
    <w:rsid w:val="00E76E4C"/>
    <w:rsid w:val="00E77369"/>
    <w:rsid w:val="00E77DF6"/>
    <w:rsid w:val="00E8057C"/>
    <w:rsid w:val="00E805DC"/>
    <w:rsid w:val="00E805E6"/>
    <w:rsid w:val="00E805FE"/>
    <w:rsid w:val="00E80DC5"/>
    <w:rsid w:val="00E8156F"/>
    <w:rsid w:val="00E81F05"/>
    <w:rsid w:val="00E82CC2"/>
    <w:rsid w:val="00E831AA"/>
    <w:rsid w:val="00E835BD"/>
    <w:rsid w:val="00E84685"/>
    <w:rsid w:val="00E848B1"/>
    <w:rsid w:val="00E849B2"/>
    <w:rsid w:val="00E8523A"/>
    <w:rsid w:val="00E8556B"/>
    <w:rsid w:val="00E85882"/>
    <w:rsid w:val="00E85970"/>
    <w:rsid w:val="00E85D4F"/>
    <w:rsid w:val="00E86EFB"/>
    <w:rsid w:val="00E904F2"/>
    <w:rsid w:val="00E90FD7"/>
    <w:rsid w:val="00E91411"/>
    <w:rsid w:val="00E9142A"/>
    <w:rsid w:val="00E92393"/>
    <w:rsid w:val="00E9279C"/>
    <w:rsid w:val="00E929FB"/>
    <w:rsid w:val="00E9365A"/>
    <w:rsid w:val="00E936B4"/>
    <w:rsid w:val="00E938D7"/>
    <w:rsid w:val="00E93BB6"/>
    <w:rsid w:val="00E93C90"/>
    <w:rsid w:val="00E94B3D"/>
    <w:rsid w:val="00E94FBE"/>
    <w:rsid w:val="00E955DF"/>
    <w:rsid w:val="00E9720A"/>
    <w:rsid w:val="00E97CDB"/>
    <w:rsid w:val="00EA0380"/>
    <w:rsid w:val="00EA0618"/>
    <w:rsid w:val="00EA15C5"/>
    <w:rsid w:val="00EA1C0E"/>
    <w:rsid w:val="00EA25B8"/>
    <w:rsid w:val="00EA598E"/>
    <w:rsid w:val="00EA6331"/>
    <w:rsid w:val="00EA680D"/>
    <w:rsid w:val="00EA6D2E"/>
    <w:rsid w:val="00EA78FD"/>
    <w:rsid w:val="00EA7AED"/>
    <w:rsid w:val="00EA7F74"/>
    <w:rsid w:val="00EB0285"/>
    <w:rsid w:val="00EB0C99"/>
    <w:rsid w:val="00EB0F88"/>
    <w:rsid w:val="00EB1CA5"/>
    <w:rsid w:val="00EB2E45"/>
    <w:rsid w:val="00EB2EB9"/>
    <w:rsid w:val="00EB39D2"/>
    <w:rsid w:val="00EB427C"/>
    <w:rsid w:val="00EB50F5"/>
    <w:rsid w:val="00EB5243"/>
    <w:rsid w:val="00EB5946"/>
    <w:rsid w:val="00EB5E46"/>
    <w:rsid w:val="00EB6647"/>
    <w:rsid w:val="00EB669E"/>
    <w:rsid w:val="00EB7132"/>
    <w:rsid w:val="00EB7186"/>
    <w:rsid w:val="00EB752E"/>
    <w:rsid w:val="00EC0238"/>
    <w:rsid w:val="00EC0967"/>
    <w:rsid w:val="00EC1216"/>
    <w:rsid w:val="00EC17DA"/>
    <w:rsid w:val="00EC1AC9"/>
    <w:rsid w:val="00EC1CD9"/>
    <w:rsid w:val="00EC1D51"/>
    <w:rsid w:val="00EC240B"/>
    <w:rsid w:val="00EC2B73"/>
    <w:rsid w:val="00EC35D9"/>
    <w:rsid w:val="00EC35EF"/>
    <w:rsid w:val="00EC4500"/>
    <w:rsid w:val="00EC45B3"/>
    <w:rsid w:val="00EC47E9"/>
    <w:rsid w:val="00EC4CE8"/>
    <w:rsid w:val="00EC50CB"/>
    <w:rsid w:val="00EC5D3E"/>
    <w:rsid w:val="00EC6586"/>
    <w:rsid w:val="00EC68F6"/>
    <w:rsid w:val="00EC6E08"/>
    <w:rsid w:val="00EC7167"/>
    <w:rsid w:val="00EC753A"/>
    <w:rsid w:val="00ED0242"/>
    <w:rsid w:val="00ED0276"/>
    <w:rsid w:val="00ED0888"/>
    <w:rsid w:val="00ED100D"/>
    <w:rsid w:val="00ED1AA4"/>
    <w:rsid w:val="00ED1CA1"/>
    <w:rsid w:val="00ED3223"/>
    <w:rsid w:val="00ED3437"/>
    <w:rsid w:val="00ED3F24"/>
    <w:rsid w:val="00ED506A"/>
    <w:rsid w:val="00ED53B2"/>
    <w:rsid w:val="00ED658C"/>
    <w:rsid w:val="00ED680C"/>
    <w:rsid w:val="00ED688F"/>
    <w:rsid w:val="00ED6CF2"/>
    <w:rsid w:val="00ED7229"/>
    <w:rsid w:val="00EE02AE"/>
    <w:rsid w:val="00EE083E"/>
    <w:rsid w:val="00EE0E68"/>
    <w:rsid w:val="00EE15D6"/>
    <w:rsid w:val="00EE296C"/>
    <w:rsid w:val="00EE2A10"/>
    <w:rsid w:val="00EE2B77"/>
    <w:rsid w:val="00EE2BEC"/>
    <w:rsid w:val="00EE2C61"/>
    <w:rsid w:val="00EE2F9F"/>
    <w:rsid w:val="00EE4892"/>
    <w:rsid w:val="00EE61F7"/>
    <w:rsid w:val="00EE6404"/>
    <w:rsid w:val="00EE65FA"/>
    <w:rsid w:val="00EE6C2E"/>
    <w:rsid w:val="00EE7327"/>
    <w:rsid w:val="00EE7430"/>
    <w:rsid w:val="00EE7B5D"/>
    <w:rsid w:val="00EE7C77"/>
    <w:rsid w:val="00EE7EFF"/>
    <w:rsid w:val="00EF1883"/>
    <w:rsid w:val="00EF2147"/>
    <w:rsid w:val="00EF295D"/>
    <w:rsid w:val="00EF2A05"/>
    <w:rsid w:val="00EF2E44"/>
    <w:rsid w:val="00EF304C"/>
    <w:rsid w:val="00EF3315"/>
    <w:rsid w:val="00EF3550"/>
    <w:rsid w:val="00EF3995"/>
    <w:rsid w:val="00EF3F8E"/>
    <w:rsid w:val="00EF3FEE"/>
    <w:rsid w:val="00EF4164"/>
    <w:rsid w:val="00EF4DC5"/>
    <w:rsid w:val="00EF4F2C"/>
    <w:rsid w:val="00EF507E"/>
    <w:rsid w:val="00EF576E"/>
    <w:rsid w:val="00EF590C"/>
    <w:rsid w:val="00EF5AB6"/>
    <w:rsid w:val="00EF5C39"/>
    <w:rsid w:val="00EF7A2D"/>
    <w:rsid w:val="00EF7F05"/>
    <w:rsid w:val="00F002D2"/>
    <w:rsid w:val="00F00749"/>
    <w:rsid w:val="00F00DED"/>
    <w:rsid w:val="00F015C6"/>
    <w:rsid w:val="00F01CF6"/>
    <w:rsid w:val="00F01CFB"/>
    <w:rsid w:val="00F01D78"/>
    <w:rsid w:val="00F026DD"/>
    <w:rsid w:val="00F033E0"/>
    <w:rsid w:val="00F04727"/>
    <w:rsid w:val="00F05F87"/>
    <w:rsid w:val="00F065EC"/>
    <w:rsid w:val="00F066CA"/>
    <w:rsid w:val="00F06C2A"/>
    <w:rsid w:val="00F1022B"/>
    <w:rsid w:val="00F10308"/>
    <w:rsid w:val="00F1035A"/>
    <w:rsid w:val="00F10B0D"/>
    <w:rsid w:val="00F11BDF"/>
    <w:rsid w:val="00F1269C"/>
    <w:rsid w:val="00F12AAB"/>
    <w:rsid w:val="00F134C0"/>
    <w:rsid w:val="00F136DE"/>
    <w:rsid w:val="00F1404A"/>
    <w:rsid w:val="00F14399"/>
    <w:rsid w:val="00F1476C"/>
    <w:rsid w:val="00F14882"/>
    <w:rsid w:val="00F14A2E"/>
    <w:rsid w:val="00F15129"/>
    <w:rsid w:val="00F1555C"/>
    <w:rsid w:val="00F156BC"/>
    <w:rsid w:val="00F1638B"/>
    <w:rsid w:val="00F1731F"/>
    <w:rsid w:val="00F175F8"/>
    <w:rsid w:val="00F1789B"/>
    <w:rsid w:val="00F17DA5"/>
    <w:rsid w:val="00F2012C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5F1"/>
    <w:rsid w:val="00F23BD3"/>
    <w:rsid w:val="00F24453"/>
    <w:rsid w:val="00F24A44"/>
    <w:rsid w:val="00F25349"/>
    <w:rsid w:val="00F259A0"/>
    <w:rsid w:val="00F25C43"/>
    <w:rsid w:val="00F25DD6"/>
    <w:rsid w:val="00F25FAA"/>
    <w:rsid w:val="00F26154"/>
    <w:rsid w:val="00F26434"/>
    <w:rsid w:val="00F267E2"/>
    <w:rsid w:val="00F26D62"/>
    <w:rsid w:val="00F273BA"/>
    <w:rsid w:val="00F30385"/>
    <w:rsid w:val="00F30F1F"/>
    <w:rsid w:val="00F3156C"/>
    <w:rsid w:val="00F31759"/>
    <w:rsid w:val="00F31A81"/>
    <w:rsid w:val="00F31BD3"/>
    <w:rsid w:val="00F3201F"/>
    <w:rsid w:val="00F3250B"/>
    <w:rsid w:val="00F332DD"/>
    <w:rsid w:val="00F332E3"/>
    <w:rsid w:val="00F3351B"/>
    <w:rsid w:val="00F33CDE"/>
    <w:rsid w:val="00F33EAB"/>
    <w:rsid w:val="00F34117"/>
    <w:rsid w:val="00F344C5"/>
    <w:rsid w:val="00F34AA2"/>
    <w:rsid w:val="00F34B04"/>
    <w:rsid w:val="00F34BC0"/>
    <w:rsid w:val="00F35015"/>
    <w:rsid w:val="00F35944"/>
    <w:rsid w:val="00F368C0"/>
    <w:rsid w:val="00F36E20"/>
    <w:rsid w:val="00F36ECF"/>
    <w:rsid w:val="00F3715C"/>
    <w:rsid w:val="00F371CD"/>
    <w:rsid w:val="00F408E7"/>
    <w:rsid w:val="00F4097D"/>
    <w:rsid w:val="00F410CD"/>
    <w:rsid w:val="00F41A03"/>
    <w:rsid w:val="00F41DF4"/>
    <w:rsid w:val="00F41E5B"/>
    <w:rsid w:val="00F4250F"/>
    <w:rsid w:val="00F42BA1"/>
    <w:rsid w:val="00F42FCD"/>
    <w:rsid w:val="00F430AB"/>
    <w:rsid w:val="00F433B5"/>
    <w:rsid w:val="00F447DC"/>
    <w:rsid w:val="00F44956"/>
    <w:rsid w:val="00F44BFF"/>
    <w:rsid w:val="00F45EEB"/>
    <w:rsid w:val="00F45F58"/>
    <w:rsid w:val="00F46742"/>
    <w:rsid w:val="00F4703B"/>
    <w:rsid w:val="00F47D08"/>
    <w:rsid w:val="00F501DC"/>
    <w:rsid w:val="00F50205"/>
    <w:rsid w:val="00F50F5A"/>
    <w:rsid w:val="00F51C1E"/>
    <w:rsid w:val="00F51CBD"/>
    <w:rsid w:val="00F522D6"/>
    <w:rsid w:val="00F52A39"/>
    <w:rsid w:val="00F52FD7"/>
    <w:rsid w:val="00F53868"/>
    <w:rsid w:val="00F53977"/>
    <w:rsid w:val="00F53BA1"/>
    <w:rsid w:val="00F54579"/>
    <w:rsid w:val="00F5464C"/>
    <w:rsid w:val="00F54A4A"/>
    <w:rsid w:val="00F55AB8"/>
    <w:rsid w:val="00F562B8"/>
    <w:rsid w:val="00F56376"/>
    <w:rsid w:val="00F57299"/>
    <w:rsid w:val="00F574EC"/>
    <w:rsid w:val="00F57B75"/>
    <w:rsid w:val="00F62683"/>
    <w:rsid w:val="00F6287F"/>
    <w:rsid w:val="00F62902"/>
    <w:rsid w:val="00F638B1"/>
    <w:rsid w:val="00F63DD6"/>
    <w:rsid w:val="00F6492B"/>
    <w:rsid w:val="00F653AC"/>
    <w:rsid w:val="00F6589B"/>
    <w:rsid w:val="00F65A30"/>
    <w:rsid w:val="00F65B64"/>
    <w:rsid w:val="00F65D02"/>
    <w:rsid w:val="00F6611A"/>
    <w:rsid w:val="00F66E0D"/>
    <w:rsid w:val="00F66FD9"/>
    <w:rsid w:val="00F673A6"/>
    <w:rsid w:val="00F674D7"/>
    <w:rsid w:val="00F67E94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4E5"/>
    <w:rsid w:val="00F73217"/>
    <w:rsid w:val="00F73A5A"/>
    <w:rsid w:val="00F745A8"/>
    <w:rsid w:val="00F74BA7"/>
    <w:rsid w:val="00F751B2"/>
    <w:rsid w:val="00F75FF6"/>
    <w:rsid w:val="00F76766"/>
    <w:rsid w:val="00F76C60"/>
    <w:rsid w:val="00F76E36"/>
    <w:rsid w:val="00F77826"/>
    <w:rsid w:val="00F779F1"/>
    <w:rsid w:val="00F77C4B"/>
    <w:rsid w:val="00F802A5"/>
    <w:rsid w:val="00F813C0"/>
    <w:rsid w:val="00F81AAF"/>
    <w:rsid w:val="00F83854"/>
    <w:rsid w:val="00F838A1"/>
    <w:rsid w:val="00F841C8"/>
    <w:rsid w:val="00F844A3"/>
    <w:rsid w:val="00F844AF"/>
    <w:rsid w:val="00F8466E"/>
    <w:rsid w:val="00F8492C"/>
    <w:rsid w:val="00F85774"/>
    <w:rsid w:val="00F85C15"/>
    <w:rsid w:val="00F86F8A"/>
    <w:rsid w:val="00F8737B"/>
    <w:rsid w:val="00F87484"/>
    <w:rsid w:val="00F90FDE"/>
    <w:rsid w:val="00F92275"/>
    <w:rsid w:val="00F92CED"/>
    <w:rsid w:val="00F92E30"/>
    <w:rsid w:val="00F939A3"/>
    <w:rsid w:val="00F93EEA"/>
    <w:rsid w:val="00F9472C"/>
    <w:rsid w:val="00F94E41"/>
    <w:rsid w:val="00F96AA7"/>
    <w:rsid w:val="00F96EB2"/>
    <w:rsid w:val="00FA04A2"/>
    <w:rsid w:val="00FA07C2"/>
    <w:rsid w:val="00FA1115"/>
    <w:rsid w:val="00FA1B56"/>
    <w:rsid w:val="00FA254C"/>
    <w:rsid w:val="00FA2564"/>
    <w:rsid w:val="00FA27B8"/>
    <w:rsid w:val="00FA2C01"/>
    <w:rsid w:val="00FA3B6F"/>
    <w:rsid w:val="00FA4577"/>
    <w:rsid w:val="00FA47DF"/>
    <w:rsid w:val="00FA5333"/>
    <w:rsid w:val="00FA554B"/>
    <w:rsid w:val="00FA5BDC"/>
    <w:rsid w:val="00FA6707"/>
    <w:rsid w:val="00FA6C17"/>
    <w:rsid w:val="00FA7258"/>
    <w:rsid w:val="00FA7CF0"/>
    <w:rsid w:val="00FB0285"/>
    <w:rsid w:val="00FB057A"/>
    <w:rsid w:val="00FB0966"/>
    <w:rsid w:val="00FB0CD3"/>
    <w:rsid w:val="00FB12AE"/>
    <w:rsid w:val="00FB13DC"/>
    <w:rsid w:val="00FB1A9E"/>
    <w:rsid w:val="00FB1BD6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700F"/>
    <w:rsid w:val="00FB715C"/>
    <w:rsid w:val="00FB7DBE"/>
    <w:rsid w:val="00FC10E5"/>
    <w:rsid w:val="00FC132D"/>
    <w:rsid w:val="00FC1B5B"/>
    <w:rsid w:val="00FC2EC8"/>
    <w:rsid w:val="00FC362B"/>
    <w:rsid w:val="00FC5815"/>
    <w:rsid w:val="00FC605E"/>
    <w:rsid w:val="00FC6970"/>
    <w:rsid w:val="00FC6C2D"/>
    <w:rsid w:val="00FC7263"/>
    <w:rsid w:val="00FC78B4"/>
    <w:rsid w:val="00FD020A"/>
    <w:rsid w:val="00FD04E9"/>
    <w:rsid w:val="00FD05F8"/>
    <w:rsid w:val="00FD19EC"/>
    <w:rsid w:val="00FD2EA2"/>
    <w:rsid w:val="00FD3C2B"/>
    <w:rsid w:val="00FD45BE"/>
    <w:rsid w:val="00FD49BE"/>
    <w:rsid w:val="00FD59BE"/>
    <w:rsid w:val="00FD5F4B"/>
    <w:rsid w:val="00FD602E"/>
    <w:rsid w:val="00FD68F8"/>
    <w:rsid w:val="00FD6B6B"/>
    <w:rsid w:val="00FD7371"/>
    <w:rsid w:val="00FE0055"/>
    <w:rsid w:val="00FE0D13"/>
    <w:rsid w:val="00FE1190"/>
    <w:rsid w:val="00FE17D7"/>
    <w:rsid w:val="00FE19C8"/>
    <w:rsid w:val="00FE1D8E"/>
    <w:rsid w:val="00FE2907"/>
    <w:rsid w:val="00FE2C89"/>
    <w:rsid w:val="00FE3684"/>
    <w:rsid w:val="00FE3B51"/>
    <w:rsid w:val="00FE3B7F"/>
    <w:rsid w:val="00FE3BE7"/>
    <w:rsid w:val="00FE4BC4"/>
    <w:rsid w:val="00FE5081"/>
    <w:rsid w:val="00FE5D51"/>
    <w:rsid w:val="00FE5F58"/>
    <w:rsid w:val="00FE64CE"/>
    <w:rsid w:val="00FE6E16"/>
    <w:rsid w:val="00FE71E0"/>
    <w:rsid w:val="00FF011E"/>
    <w:rsid w:val="00FF0764"/>
    <w:rsid w:val="00FF0D94"/>
    <w:rsid w:val="00FF15EF"/>
    <w:rsid w:val="00FF3962"/>
    <w:rsid w:val="00FF57F4"/>
    <w:rsid w:val="00FF5A9A"/>
    <w:rsid w:val="00FF6004"/>
    <w:rsid w:val="00FF6271"/>
    <w:rsid w:val="00FF65D7"/>
    <w:rsid w:val="00FF683E"/>
    <w:rsid w:val="00FF6946"/>
    <w:rsid w:val="00FF6D21"/>
    <w:rsid w:val="00FF7048"/>
    <w:rsid w:val="00FF731F"/>
    <w:rsid w:val="00FF74D8"/>
    <w:rsid w:val="00FF78AC"/>
    <w:rsid w:val="00FF792B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71FA"/>
  <w15:chartTrackingRefBased/>
  <w15:docId w15:val="{3827A92D-E307-48C3-8FD0-8F9364B9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F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2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uiPriority w:val="99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5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3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7"/>
      </w:numPr>
    </w:pPr>
  </w:style>
  <w:style w:type="numbering" w:customStyle="1" w:styleId="Styl4">
    <w:name w:val="Styl4"/>
    <w:uiPriority w:val="99"/>
    <w:rsid w:val="002624E2"/>
    <w:pPr>
      <w:numPr>
        <w:numId w:val="28"/>
      </w:numPr>
    </w:pPr>
  </w:style>
  <w:style w:type="numbering" w:customStyle="1" w:styleId="Styl6">
    <w:name w:val="Styl6"/>
    <w:uiPriority w:val="99"/>
    <w:rsid w:val="003322DA"/>
    <w:pPr>
      <w:numPr>
        <w:numId w:val="29"/>
      </w:numPr>
    </w:pPr>
  </w:style>
  <w:style w:type="numbering" w:customStyle="1" w:styleId="Styl7">
    <w:name w:val="Styl7"/>
    <w:uiPriority w:val="99"/>
    <w:rsid w:val="00FC6C2D"/>
    <w:pPr>
      <w:numPr>
        <w:numId w:val="30"/>
      </w:numPr>
    </w:pPr>
  </w:style>
  <w:style w:type="numbering" w:customStyle="1" w:styleId="Styl8">
    <w:name w:val="Styl8"/>
    <w:uiPriority w:val="99"/>
    <w:rsid w:val="003D2703"/>
    <w:pPr>
      <w:numPr>
        <w:numId w:val="31"/>
      </w:numPr>
    </w:pPr>
  </w:style>
  <w:style w:type="numbering" w:customStyle="1" w:styleId="Styl9">
    <w:name w:val="Styl9"/>
    <w:uiPriority w:val="99"/>
    <w:rsid w:val="009D01C1"/>
    <w:pPr>
      <w:numPr>
        <w:numId w:val="32"/>
      </w:numPr>
    </w:pPr>
  </w:style>
  <w:style w:type="numbering" w:customStyle="1" w:styleId="Styl10">
    <w:name w:val="Styl10"/>
    <w:uiPriority w:val="99"/>
    <w:rsid w:val="00F4250F"/>
    <w:pPr>
      <w:numPr>
        <w:numId w:val="33"/>
      </w:numPr>
    </w:pPr>
  </w:style>
  <w:style w:type="numbering" w:customStyle="1" w:styleId="Styl12">
    <w:name w:val="Styl12"/>
    <w:uiPriority w:val="99"/>
    <w:rsid w:val="007504A5"/>
    <w:pPr>
      <w:numPr>
        <w:numId w:val="34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</w:style>
  <w:style w:type="numbering" w:customStyle="1" w:styleId="Bezlisty2">
    <w:name w:val="Bez listy2"/>
    <w:next w:val="Bezlisty"/>
    <w:uiPriority w:val="99"/>
    <w:semiHidden/>
    <w:unhideWhenUsed/>
    <w:rsid w:val="008A46FE"/>
  </w:style>
  <w:style w:type="character" w:customStyle="1" w:styleId="ZnakZnak20">
    <w:name w:val="Znak Znak2"/>
    <w:rsid w:val="008A46FE"/>
  </w:style>
  <w:style w:type="character" w:customStyle="1" w:styleId="ZnakZnak10">
    <w:name w:val="Znak Znak1"/>
    <w:semiHidden/>
    <w:rsid w:val="008A46FE"/>
  </w:style>
  <w:style w:type="character" w:customStyle="1" w:styleId="ZnakZnak0">
    <w:name w:val="Znak Znak"/>
    <w:semiHidden/>
    <w:rsid w:val="008A46FE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8A46FE"/>
    <w:pPr>
      <w:numPr>
        <w:numId w:val="1"/>
      </w:numPr>
    </w:pPr>
  </w:style>
  <w:style w:type="numbering" w:customStyle="1" w:styleId="11111113">
    <w:name w:val="1 / 1.1 / 1.1.113"/>
    <w:basedOn w:val="Bezlisty"/>
    <w:next w:val="111111"/>
    <w:rsid w:val="008A46FE"/>
    <w:pPr>
      <w:numPr>
        <w:numId w:val="4"/>
      </w:numPr>
    </w:pPr>
  </w:style>
  <w:style w:type="numbering" w:customStyle="1" w:styleId="1111113">
    <w:name w:val="1 / 1.1 / 1.1.13"/>
    <w:basedOn w:val="Bezlisty"/>
    <w:next w:val="111111"/>
    <w:rsid w:val="008A46FE"/>
    <w:pPr>
      <w:numPr>
        <w:numId w:val="3"/>
      </w:numPr>
    </w:pPr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66"/>
      </w:numPr>
    </w:pPr>
  </w:style>
  <w:style w:type="character" w:customStyle="1" w:styleId="h1">
    <w:name w:val="h1"/>
    <w:rsid w:val="00702CB4"/>
  </w:style>
  <w:style w:type="paragraph" w:styleId="Lista2">
    <w:name w:val="List 2"/>
    <w:basedOn w:val="Normalny"/>
    <w:uiPriority w:val="99"/>
    <w:semiHidden/>
    <w:unhideWhenUsed/>
    <w:rsid w:val="00310A58"/>
    <w:pPr>
      <w:ind w:left="566" w:hanging="283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C759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C12CE"/>
    <w:rPr>
      <w:color w:val="605E5C"/>
      <w:shd w:val="clear" w:color="auto" w:fill="E1DFDD"/>
    </w:rPr>
  </w:style>
  <w:style w:type="numbering" w:customStyle="1" w:styleId="1111116">
    <w:name w:val="1 / 1.1 / 1.1.16"/>
    <w:basedOn w:val="Bezlisty"/>
    <w:next w:val="111111"/>
    <w:rsid w:val="00A316C1"/>
    <w:pPr>
      <w:numPr>
        <w:numId w:val="15"/>
      </w:numPr>
    </w:pPr>
  </w:style>
  <w:style w:type="numbering" w:customStyle="1" w:styleId="11111133">
    <w:name w:val="1 / 1.1 / 1.1.133"/>
    <w:basedOn w:val="Bezlisty"/>
    <w:next w:val="111111"/>
    <w:rsid w:val="0065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cm-uj.krak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m-u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m-uj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55BE-F778-462F-AA1E-87A72FEA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6406</Words>
  <Characters>38438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44755</CharactersWithSpaces>
  <SharedDoc>false</SharedDoc>
  <HLinks>
    <vt:vector size="114" baseType="variant">
      <vt:variant>
        <vt:i4>7667800</vt:i4>
      </vt:variant>
      <vt:variant>
        <vt:i4>48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45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6815846</vt:i4>
      </vt:variant>
      <vt:variant>
        <vt:i4>42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39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33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5505045</vt:i4>
      </vt:variant>
      <vt:variant>
        <vt:i4>27</vt:i4>
      </vt:variant>
      <vt:variant>
        <vt:i4>0</vt:i4>
      </vt:variant>
      <vt:variant>
        <vt:i4>5</vt:i4>
      </vt:variant>
      <vt:variant>
        <vt:lpwstr>https://ezamowienia.gov.pl/pl/aktywowacja-konta-podmiotu/</vt:lpwstr>
      </vt:variant>
      <vt:variant>
        <vt:lpwstr/>
      </vt:variant>
      <vt:variant>
        <vt:i4>7667800</vt:i4>
      </vt:variant>
      <vt:variant>
        <vt:i4>24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Sapa</dc:creator>
  <cp:keywords/>
  <cp:lastModifiedBy>Zapała Anna</cp:lastModifiedBy>
  <cp:revision>2</cp:revision>
  <cp:lastPrinted>2023-05-18T10:13:00Z</cp:lastPrinted>
  <dcterms:created xsi:type="dcterms:W3CDTF">2024-04-10T10:16:00Z</dcterms:created>
  <dcterms:modified xsi:type="dcterms:W3CDTF">2024-04-10T10:16:00Z</dcterms:modified>
</cp:coreProperties>
</file>