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E4A27" w14:textId="19300FC9" w:rsidR="00D3289C" w:rsidRDefault="00574BF9" w:rsidP="004F0DA5">
      <w:pPr>
        <w:pStyle w:val="Podtytu"/>
        <w:rPr>
          <w:noProof/>
          <w:lang w:eastAsia="pl-PL"/>
        </w:rPr>
      </w:pPr>
      <w:r w:rsidRPr="00574BF9">
        <w:rPr>
          <w:noProof/>
          <w:lang w:eastAsia="pl-PL"/>
        </w:rPr>
        <w:drawing>
          <wp:inline distT="0" distB="0" distL="0" distR="0" wp14:anchorId="196B0C50" wp14:editId="43BF33B9">
            <wp:extent cx="1838325" cy="1647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F8745" w14:textId="15F05319" w:rsidR="00A9249A" w:rsidRPr="00461371" w:rsidRDefault="00A9249A" w:rsidP="00A9249A">
      <w:pPr>
        <w:suppressAutoHyphens w:val="0"/>
        <w:overflowPunct/>
        <w:autoSpaceDE/>
        <w:ind w:right="72"/>
        <w:jc w:val="right"/>
        <w:textAlignment w:val="auto"/>
        <w:rPr>
          <w:rFonts w:ascii="Open Sans" w:hAnsi="Open Sans" w:cs="Open Sans"/>
          <w:color w:val="000000"/>
          <w:spacing w:val="-4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Koszalin, dnia </w:t>
      </w:r>
      <w:r w:rsidR="009C4BC1">
        <w:rPr>
          <w:rFonts w:ascii="Open Sans" w:hAnsi="Open Sans" w:cs="Open Sans"/>
          <w:color w:val="000000"/>
          <w:spacing w:val="-4"/>
          <w:w w:val="105"/>
          <w:lang w:eastAsia="en-US"/>
        </w:rPr>
        <w:t>27.01.2022</w:t>
      </w:r>
      <w:r w:rsidRPr="00461371">
        <w:rPr>
          <w:rFonts w:ascii="Open Sans" w:hAnsi="Open Sans" w:cs="Open Sans"/>
          <w:color w:val="000000"/>
          <w:spacing w:val="-4"/>
          <w:w w:val="105"/>
          <w:lang w:eastAsia="en-US"/>
        </w:rPr>
        <w:t xml:space="preserve"> r.</w:t>
      </w:r>
    </w:p>
    <w:p w14:paraId="54453862" w14:textId="77777777" w:rsidR="00A9249A" w:rsidRPr="00987409" w:rsidRDefault="00A9249A" w:rsidP="00A9249A">
      <w:pPr>
        <w:suppressAutoHyphens w:val="0"/>
        <w:overflowPunct/>
        <w:autoSpaceDE/>
        <w:ind w:right="72"/>
        <w:textAlignment w:val="auto"/>
        <w:rPr>
          <w:rFonts w:ascii="Open Sans" w:hAnsi="Open Sans" w:cs="Open Sans"/>
          <w:color w:val="000000"/>
          <w:spacing w:val="-4"/>
          <w:w w:val="105"/>
          <w:sz w:val="21"/>
          <w:szCs w:val="21"/>
          <w:lang w:eastAsia="en-US"/>
        </w:rPr>
      </w:pPr>
    </w:p>
    <w:p w14:paraId="75870A01" w14:textId="77777777" w:rsidR="00BC551E" w:rsidRDefault="00BC551E" w:rsidP="00BC551E">
      <w:pPr>
        <w:suppressAutoHyphens w:val="0"/>
        <w:overflowPunct/>
        <w:autoSpaceDE/>
        <w:spacing w:before="108" w:line="360" w:lineRule="auto"/>
        <w:jc w:val="center"/>
        <w:textAlignment w:val="auto"/>
        <w:rPr>
          <w:rFonts w:ascii="Open Sans" w:hAnsi="Open Sans" w:cs="Open Sans"/>
          <w:b/>
          <w:color w:val="000000"/>
          <w:spacing w:val="1"/>
          <w:sz w:val="21"/>
          <w:szCs w:val="21"/>
          <w:lang w:eastAsia="en-US"/>
        </w:rPr>
      </w:pPr>
    </w:p>
    <w:p w14:paraId="133368CD" w14:textId="6C2AD0EA" w:rsidR="00F3342E" w:rsidRPr="00461371" w:rsidRDefault="00A9249A" w:rsidP="00F3342E">
      <w:pPr>
        <w:suppressAutoHyphens w:val="0"/>
        <w:overflowPunct/>
        <w:autoSpaceDE/>
        <w:spacing w:before="108" w:line="360" w:lineRule="auto"/>
        <w:jc w:val="both"/>
        <w:textAlignment w:val="auto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lang w:eastAsia="en-US"/>
        </w:rPr>
        <w:t xml:space="preserve">INFORMACJA Z OTWARCIA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OFERT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</w:t>
      </w:r>
      <w:r w:rsidR="000725A4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wymagana z </w:t>
      </w:r>
      <w:r w:rsidR="00F3342E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art. 222 ust. 5 ustawy z dnia 11 września 2019 r.</w:t>
      </w:r>
    </w:p>
    <w:p w14:paraId="5945892B" w14:textId="269B95AA" w:rsidR="001A11C3" w:rsidRPr="00461371" w:rsidRDefault="00F3342E" w:rsidP="001A11C3">
      <w:pPr>
        <w:spacing w:line="276" w:lineRule="auto"/>
        <w:jc w:val="both"/>
        <w:rPr>
          <w:rFonts w:ascii="Open Sans" w:hAnsi="Open Sans" w:cs="Open Sans"/>
          <w:color w:val="000000"/>
          <w:spacing w:val="1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Prawo zamówień publicznych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(  Dz.U. z 20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21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r. poz. </w:t>
      </w:r>
      <w:r w:rsidR="00613429">
        <w:rPr>
          <w:rFonts w:ascii="Open Sans" w:hAnsi="Open Sans" w:cs="Open Sans"/>
          <w:color w:val="000000"/>
          <w:spacing w:val="1"/>
          <w:w w:val="105"/>
          <w:lang w:eastAsia="en-US"/>
        </w:rPr>
        <w:t>1129</w:t>
      </w:r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z </w:t>
      </w:r>
      <w:proofErr w:type="spellStart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późn</w:t>
      </w:r>
      <w:proofErr w:type="spellEnd"/>
      <w:r w:rsidR="001A11C3"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>. zm.).</w:t>
      </w:r>
    </w:p>
    <w:p w14:paraId="4DB0BE74" w14:textId="77777777" w:rsidR="007D5915" w:rsidRPr="00461371" w:rsidRDefault="007D5915" w:rsidP="001A11C3">
      <w:pPr>
        <w:spacing w:line="276" w:lineRule="auto"/>
        <w:jc w:val="both"/>
      </w:pPr>
    </w:p>
    <w:p w14:paraId="18B6E181" w14:textId="69213991" w:rsidR="00C51BAA" w:rsidRDefault="00F3342E" w:rsidP="001B6406">
      <w:pPr>
        <w:spacing w:line="360" w:lineRule="auto"/>
        <w:jc w:val="both"/>
        <w:rPr>
          <w:rFonts w:ascii="Open Sans" w:hAnsi="Open Sans" w:cs="Open Sans"/>
          <w:color w:val="000000"/>
          <w:spacing w:val="-7"/>
          <w:w w:val="105"/>
          <w:lang w:eastAsia="en-US"/>
        </w:rPr>
      </w:pP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Dotyczy: Postępowania w trybie podstawowym bez przeprowadzania negocjacji </w:t>
      </w:r>
      <w:r w:rsidR="008F28AC" w:rsidRPr="008F28AC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na podstawie wymagań zawartych  w art. 275 pkt 1 </w:t>
      </w:r>
      <w:r w:rsidRPr="00461371">
        <w:rPr>
          <w:rFonts w:ascii="Open Sans" w:hAnsi="Open Sans" w:cs="Open Sans"/>
          <w:color w:val="000000"/>
          <w:spacing w:val="1"/>
          <w:w w:val="105"/>
          <w:lang w:eastAsia="en-US"/>
        </w:rPr>
        <w:t xml:space="preserve"> pn.:</w:t>
      </w:r>
      <w:r w:rsidR="001A11C3" w:rsidRPr="00461371">
        <w:t xml:space="preserve"> </w:t>
      </w:r>
      <w:r w:rsidR="001B6406" w:rsidRPr="001B640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„Dostawa soli drogowej do zwalczania skutków zimy </w:t>
      </w:r>
      <w:r w:rsidR="001B640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br/>
      </w:r>
      <w:r w:rsidR="001B6406" w:rsidRPr="001B6406">
        <w:rPr>
          <w:rFonts w:ascii="Open Sans" w:hAnsi="Open Sans" w:cs="Open Sans"/>
          <w:color w:val="000000"/>
          <w:spacing w:val="1"/>
          <w:w w:val="105"/>
          <w:u w:val="single"/>
          <w:lang w:eastAsia="en-US"/>
        </w:rPr>
        <w:t xml:space="preserve">do siedziby Zamawiającego, w ilości do 800 Mg (ton)”.  </w:t>
      </w:r>
    </w:p>
    <w:p w14:paraId="44AE03A1" w14:textId="77777777" w:rsidR="003B1769" w:rsidRDefault="003B1769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</w:p>
    <w:p w14:paraId="4271E0FD" w14:textId="28725184" w:rsidR="008F28AC" w:rsidRPr="00956247" w:rsidRDefault="008F28AC" w:rsidP="00956247">
      <w:pPr>
        <w:suppressAutoHyphens w:val="0"/>
        <w:overflowPunct/>
        <w:autoSpaceDE/>
        <w:spacing w:before="72" w:line="276" w:lineRule="auto"/>
        <w:ind w:right="72"/>
        <w:jc w:val="center"/>
        <w:textAlignment w:val="auto"/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</w:pPr>
      <w:r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 xml:space="preserve">Zamawiający informuje, że </w:t>
      </w:r>
      <w:r w:rsidR="00956247" w:rsidRPr="00956247">
        <w:rPr>
          <w:rFonts w:ascii="Open Sans" w:hAnsi="Open Sans" w:cs="Open Sans"/>
          <w:b/>
          <w:bCs/>
          <w:color w:val="000000"/>
          <w:spacing w:val="-7"/>
          <w:w w:val="105"/>
          <w:sz w:val="22"/>
          <w:szCs w:val="22"/>
          <w:u w:val="single"/>
          <w:lang w:eastAsia="en-US"/>
        </w:rPr>
        <w:t>nie wpłynęła żadna oferta.</w:t>
      </w:r>
    </w:p>
    <w:p w14:paraId="3CCBDF7B" w14:textId="77777777" w:rsidR="00D61264" w:rsidRPr="00461371" w:rsidRDefault="00D61264" w:rsidP="00991A2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/>
          <w:spacing w:val="-7"/>
          <w:w w:val="105"/>
          <w:lang w:eastAsia="en-US"/>
        </w:rPr>
      </w:pPr>
    </w:p>
    <w:p w14:paraId="4E5A873B" w14:textId="77777777" w:rsidR="00C72133" w:rsidRPr="00D824EE" w:rsidRDefault="00C72133" w:rsidP="00C72133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BDAE523" w14:textId="516B8302" w:rsidR="008058FE" w:rsidRPr="00D824EE" w:rsidRDefault="008058FE" w:rsidP="008058FE">
      <w:pPr>
        <w:suppressAutoHyphens w:val="0"/>
        <w:overflowPunct/>
        <w:autoSpaceDE/>
        <w:spacing w:before="72" w:line="276" w:lineRule="auto"/>
        <w:ind w:left="818"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F15DFC2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535D4DD" w14:textId="77777777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12E497A9" w14:textId="208C31B0" w:rsidR="00D824EE" w:rsidRDefault="00D824EE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D5AF71E" w14:textId="65C70CFE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04A56F9" w14:textId="5EF75B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26F140B" w14:textId="0A60BFC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CAA8166" w14:textId="7432F7CC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25953D4" w14:textId="17F1DCA3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34AA0CEB" w14:textId="7ABE539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2996E84" w14:textId="0331B3A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24C66863" w14:textId="6A9F597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E37D6E2" w14:textId="3F3BA632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6E639D02" w14:textId="7E8B558D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425DFDEE" w14:textId="2AE3691B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7143FBE2" w14:textId="58230D74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p w14:paraId="53C7FAD3" w14:textId="39EE48C5" w:rsidR="009C4BC1" w:rsidRDefault="009C4BC1" w:rsidP="00D824EE">
      <w:pPr>
        <w:suppressAutoHyphens w:val="0"/>
        <w:overflowPunct/>
        <w:autoSpaceDE/>
        <w:spacing w:before="72" w:line="276" w:lineRule="auto"/>
        <w:ind w:right="72"/>
        <w:jc w:val="both"/>
        <w:textAlignment w:val="auto"/>
        <w:rPr>
          <w:rFonts w:ascii="Open Sans" w:hAnsi="Open Sans" w:cs="Open Sans"/>
          <w:color w:val="000000" w:themeColor="text1"/>
        </w:rPr>
      </w:pPr>
    </w:p>
    <w:sectPr w:rsidR="009C4BC1">
      <w:footerReference w:type="default" r:id="rId8"/>
      <w:footnotePr>
        <w:pos w:val="beneathText"/>
      </w:footnotePr>
      <w:pgSz w:w="11905" w:h="16837"/>
      <w:pgMar w:top="993" w:right="850" w:bottom="136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02A9" w14:textId="77777777" w:rsidR="00EB1C15" w:rsidRDefault="00EB1C15">
      <w:r>
        <w:separator/>
      </w:r>
    </w:p>
  </w:endnote>
  <w:endnote w:type="continuationSeparator" w:id="0">
    <w:p w14:paraId="298A4D9C" w14:textId="77777777" w:rsidR="00EB1C15" w:rsidRDefault="00EB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19F4" w14:textId="77777777" w:rsidR="00AE22B2" w:rsidRDefault="00AE22B2">
    <w:pPr>
      <w:pStyle w:val="Stopka"/>
      <w:jc w:val="center"/>
    </w:pPr>
    <w:r>
      <w:rPr>
        <w:sz w:val="22"/>
        <w:szCs w:val="22"/>
      </w:rPr>
      <w:t xml:space="preserve">Strona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4621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z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 \*Arabic </w:instrText>
    </w:r>
    <w:r>
      <w:rPr>
        <w:sz w:val="22"/>
        <w:szCs w:val="22"/>
      </w:rPr>
      <w:fldChar w:fldCharType="separate"/>
    </w:r>
    <w:r w:rsidR="00ED3B5A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0224" w14:textId="77777777" w:rsidR="00EB1C15" w:rsidRDefault="00EB1C15">
      <w:r>
        <w:separator/>
      </w:r>
    </w:p>
  </w:footnote>
  <w:footnote w:type="continuationSeparator" w:id="0">
    <w:p w14:paraId="61B1BB50" w14:textId="77777777" w:rsidR="00EB1C15" w:rsidRDefault="00EB1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decimal"/>
      <w:lvlText w:val="%1. "/>
      <w:lvlJc w:val="left"/>
      <w:pPr>
        <w:tabs>
          <w:tab w:val="num" w:pos="343"/>
        </w:tabs>
        <w:ind w:left="343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 "/>
      <w:lvlJc w:val="left"/>
      <w:pPr>
        <w:tabs>
          <w:tab w:val="num" w:pos="1279"/>
        </w:tabs>
        <w:ind w:left="1279" w:hanging="283"/>
      </w:pPr>
      <w:rPr>
        <w:b w:val="0"/>
        <w:i w:val="0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 "/>
      <w:lvlJc w:val="left"/>
      <w:pPr>
        <w:tabs>
          <w:tab w:val="num" w:pos="1003"/>
        </w:tabs>
        <w:ind w:left="1003" w:hanging="283"/>
      </w:pPr>
      <w:rPr>
        <w:b w:val="0"/>
        <w:i w:val="0"/>
        <w:sz w:val="24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1106722"/>
    <w:multiLevelType w:val="hybridMultilevel"/>
    <w:tmpl w:val="A2C03840"/>
    <w:lvl w:ilvl="0" w:tplc="0415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2" w15:restartNumberingAfterBreak="0">
    <w:nsid w:val="020240FF"/>
    <w:multiLevelType w:val="hybridMultilevel"/>
    <w:tmpl w:val="6DD4D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0B4B40"/>
    <w:multiLevelType w:val="hybridMultilevel"/>
    <w:tmpl w:val="B8529DB4"/>
    <w:lvl w:ilvl="0" w:tplc="BE4053B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06692867"/>
    <w:multiLevelType w:val="hybridMultilevel"/>
    <w:tmpl w:val="42A88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775483E"/>
    <w:multiLevelType w:val="hybridMultilevel"/>
    <w:tmpl w:val="94668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05A7C27"/>
    <w:multiLevelType w:val="hybridMultilevel"/>
    <w:tmpl w:val="7468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1AB1267"/>
    <w:multiLevelType w:val="hybridMultilevel"/>
    <w:tmpl w:val="D7D0FBB6"/>
    <w:lvl w:ilvl="0" w:tplc="31C0DC3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14CB5587"/>
    <w:multiLevelType w:val="hybridMultilevel"/>
    <w:tmpl w:val="17BCF2BE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1AB67F62"/>
    <w:multiLevelType w:val="hybridMultilevel"/>
    <w:tmpl w:val="5C6AA4A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0" w15:restartNumberingAfterBreak="0">
    <w:nsid w:val="1F0B24D2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F90C29"/>
    <w:multiLevelType w:val="hybridMultilevel"/>
    <w:tmpl w:val="634CEED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23400A6A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AE4447"/>
    <w:multiLevelType w:val="hybridMultilevel"/>
    <w:tmpl w:val="1262A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42145"/>
    <w:multiLevelType w:val="hybridMultilevel"/>
    <w:tmpl w:val="77800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052A88"/>
    <w:multiLevelType w:val="hybridMultilevel"/>
    <w:tmpl w:val="25A6B954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FBF417F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74F3C"/>
    <w:multiLevelType w:val="hybridMultilevel"/>
    <w:tmpl w:val="B874E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773E32"/>
    <w:multiLevelType w:val="multilevel"/>
    <w:tmpl w:val="4D1A38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836DAF"/>
    <w:multiLevelType w:val="hybridMultilevel"/>
    <w:tmpl w:val="419C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116FB"/>
    <w:multiLevelType w:val="hybridMultilevel"/>
    <w:tmpl w:val="D416E26C"/>
    <w:lvl w:ilvl="0" w:tplc="3E98E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D60887"/>
    <w:multiLevelType w:val="hybridMultilevel"/>
    <w:tmpl w:val="AACE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A3E50"/>
    <w:multiLevelType w:val="hybridMultilevel"/>
    <w:tmpl w:val="A8346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51B6E"/>
    <w:multiLevelType w:val="hybridMultilevel"/>
    <w:tmpl w:val="C6A6547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B07A6"/>
    <w:multiLevelType w:val="hybridMultilevel"/>
    <w:tmpl w:val="B9B84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A1E64"/>
    <w:multiLevelType w:val="hybridMultilevel"/>
    <w:tmpl w:val="32BC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A1687"/>
    <w:multiLevelType w:val="hybridMultilevel"/>
    <w:tmpl w:val="85164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92E21"/>
    <w:multiLevelType w:val="hybridMultilevel"/>
    <w:tmpl w:val="5630FCC6"/>
    <w:lvl w:ilvl="0" w:tplc="CFA6928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E344F"/>
    <w:multiLevelType w:val="hybridMultilevel"/>
    <w:tmpl w:val="02340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36"/>
  </w:num>
  <w:num w:numId="23">
    <w:abstractNumId w:val="47"/>
  </w:num>
  <w:num w:numId="24">
    <w:abstractNumId w:val="40"/>
  </w:num>
  <w:num w:numId="25">
    <w:abstractNumId w:val="37"/>
  </w:num>
  <w:num w:numId="26">
    <w:abstractNumId w:val="33"/>
  </w:num>
  <w:num w:numId="27">
    <w:abstractNumId w:val="35"/>
  </w:num>
  <w:num w:numId="28">
    <w:abstractNumId w:val="27"/>
  </w:num>
  <w:num w:numId="29">
    <w:abstractNumId w:val="45"/>
  </w:num>
  <w:num w:numId="30">
    <w:abstractNumId w:val="26"/>
  </w:num>
  <w:num w:numId="31">
    <w:abstractNumId w:val="42"/>
  </w:num>
  <w:num w:numId="32">
    <w:abstractNumId w:val="38"/>
  </w:num>
  <w:num w:numId="33">
    <w:abstractNumId w:val="32"/>
  </w:num>
  <w:num w:numId="34">
    <w:abstractNumId w:val="34"/>
  </w:num>
  <w:num w:numId="35">
    <w:abstractNumId w:val="30"/>
  </w:num>
  <w:num w:numId="36">
    <w:abstractNumId w:val="24"/>
  </w:num>
  <w:num w:numId="37">
    <w:abstractNumId w:val="48"/>
  </w:num>
  <w:num w:numId="38">
    <w:abstractNumId w:val="39"/>
  </w:num>
  <w:num w:numId="39">
    <w:abstractNumId w:val="31"/>
  </w:num>
  <w:num w:numId="40">
    <w:abstractNumId w:val="23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5"/>
  </w:num>
  <w:num w:numId="44">
    <w:abstractNumId w:val="44"/>
  </w:num>
  <w:num w:numId="45">
    <w:abstractNumId w:val="29"/>
  </w:num>
  <w:num w:numId="46">
    <w:abstractNumId w:val="28"/>
  </w:num>
  <w:num w:numId="47">
    <w:abstractNumId w:val="21"/>
  </w:num>
  <w:num w:numId="48">
    <w:abstractNumId w:val="2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82"/>
    <w:rsid w:val="00000837"/>
    <w:rsid w:val="00005DA9"/>
    <w:rsid w:val="00011E92"/>
    <w:rsid w:val="00023ABF"/>
    <w:rsid w:val="00024106"/>
    <w:rsid w:val="00037601"/>
    <w:rsid w:val="000431B8"/>
    <w:rsid w:val="00044217"/>
    <w:rsid w:val="00050DDE"/>
    <w:rsid w:val="0005209B"/>
    <w:rsid w:val="00055EA1"/>
    <w:rsid w:val="00055F9B"/>
    <w:rsid w:val="00056558"/>
    <w:rsid w:val="00061193"/>
    <w:rsid w:val="00071CFF"/>
    <w:rsid w:val="000725A4"/>
    <w:rsid w:val="00073DFD"/>
    <w:rsid w:val="000741DB"/>
    <w:rsid w:val="00075DA4"/>
    <w:rsid w:val="00083863"/>
    <w:rsid w:val="00083E0F"/>
    <w:rsid w:val="00087513"/>
    <w:rsid w:val="00093868"/>
    <w:rsid w:val="00094D12"/>
    <w:rsid w:val="000A0927"/>
    <w:rsid w:val="000A4D88"/>
    <w:rsid w:val="000B1198"/>
    <w:rsid w:val="000C29FF"/>
    <w:rsid w:val="000C5FB8"/>
    <w:rsid w:val="000D0494"/>
    <w:rsid w:val="000D35D2"/>
    <w:rsid w:val="000E24A7"/>
    <w:rsid w:val="000E763B"/>
    <w:rsid w:val="000F0ED4"/>
    <w:rsid w:val="000F43B9"/>
    <w:rsid w:val="000F445C"/>
    <w:rsid w:val="00100B14"/>
    <w:rsid w:val="0010510D"/>
    <w:rsid w:val="00105C4E"/>
    <w:rsid w:val="001066E6"/>
    <w:rsid w:val="00112B28"/>
    <w:rsid w:val="001150F2"/>
    <w:rsid w:val="001174CF"/>
    <w:rsid w:val="0012006F"/>
    <w:rsid w:val="00122FF6"/>
    <w:rsid w:val="0013353B"/>
    <w:rsid w:val="001345C9"/>
    <w:rsid w:val="0013523B"/>
    <w:rsid w:val="00137DD4"/>
    <w:rsid w:val="001440CE"/>
    <w:rsid w:val="00147B31"/>
    <w:rsid w:val="00152169"/>
    <w:rsid w:val="00164941"/>
    <w:rsid w:val="0016521D"/>
    <w:rsid w:val="00166C4C"/>
    <w:rsid w:val="00171197"/>
    <w:rsid w:val="001752C7"/>
    <w:rsid w:val="0018181B"/>
    <w:rsid w:val="001902F5"/>
    <w:rsid w:val="001915F5"/>
    <w:rsid w:val="00194F76"/>
    <w:rsid w:val="001A0BC9"/>
    <w:rsid w:val="001A11C3"/>
    <w:rsid w:val="001A14E3"/>
    <w:rsid w:val="001B0B8B"/>
    <w:rsid w:val="001B171E"/>
    <w:rsid w:val="001B6406"/>
    <w:rsid w:val="001C1977"/>
    <w:rsid w:val="001C5925"/>
    <w:rsid w:val="001C5A81"/>
    <w:rsid w:val="001C64E8"/>
    <w:rsid w:val="001C7AEC"/>
    <w:rsid w:val="001D02B0"/>
    <w:rsid w:val="001D2EBC"/>
    <w:rsid w:val="001D5316"/>
    <w:rsid w:val="001D662C"/>
    <w:rsid w:val="001D72A1"/>
    <w:rsid w:val="001E3EC2"/>
    <w:rsid w:val="001E7563"/>
    <w:rsid w:val="001F0536"/>
    <w:rsid w:val="001F54E7"/>
    <w:rsid w:val="001F5B55"/>
    <w:rsid w:val="002040E2"/>
    <w:rsid w:val="002045D1"/>
    <w:rsid w:val="0020468A"/>
    <w:rsid w:val="00204E95"/>
    <w:rsid w:val="002054B2"/>
    <w:rsid w:val="00212A07"/>
    <w:rsid w:val="00216C3C"/>
    <w:rsid w:val="00222D05"/>
    <w:rsid w:val="00222D4F"/>
    <w:rsid w:val="00223B46"/>
    <w:rsid w:val="00227E25"/>
    <w:rsid w:val="00231AF6"/>
    <w:rsid w:val="00233B7A"/>
    <w:rsid w:val="00234970"/>
    <w:rsid w:val="002369F3"/>
    <w:rsid w:val="0024358B"/>
    <w:rsid w:val="00244C34"/>
    <w:rsid w:val="00247A03"/>
    <w:rsid w:val="00252B53"/>
    <w:rsid w:val="00253CD3"/>
    <w:rsid w:val="002575D6"/>
    <w:rsid w:val="00262045"/>
    <w:rsid w:val="002668B8"/>
    <w:rsid w:val="00274AF9"/>
    <w:rsid w:val="00274D26"/>
    <w:rsid w:val="002842F2"/>
    <w:rsid w:val="00287647"/>
    <w:rsid w:val="00291430"/>
    <w:rsid w:val="002922A2"/>
    <w:rsid w:val="002A45D5"/>
    <w:rsid w:val="002B092A"/>
    <w:rsid w:val="002B4D04"/>
    <w:rsid w:val="002B4D86"/>
    <w:rsid w:val="002B7DC6"/>
    <w:rsid w:val="002D58F2"/>
    <w:rsid w:val="002D71BC"/>
    <w:rsid w:val="002E074F"/>
    <w:rsid w:val="002E7E82"/>
    <w:rsid w:val="002F2B82"/>
    <w:rsid w:val="003071E8"/>
    <w:rsid w:val="00311C95"/>
    <w:rsid w:val="003217E6"/>
    <w:rsid w:val="003239EB"/>
    <w:rsid w:val="00330700"/>
    <w:rsid w:val="00333170"/>
    <w:rsid w:val="00342B37"/>
    <w:rsid w:val="003458B2"/>
    <w:rsid w:val="00346026"/>
    <w:rsid w:val="00346C06"/>
    <w:rsid w:val="00350224"/>
    <w:rsid w:val="00355550"/>
    <w:rsid w:val="003577C9"/>
    <w:rsid w:val="00362655"/>
    <w:rsid w:val="0036611E"/>
    <w:rsid w:val="003714BF"/>
    <w:rsid w:val="00373957"/>
    <w:rsid w:val="00391053"/>
    <w:rsid w:val="00391B1F"/>
    <w:rsid w:val="00392C56"/>
    <w:rsid w:val="00394B27"/>
    <w:rsid w:val="00397E56"/>
    <w:rsid w:val="003A2443"/>
    <w:rsid w:val="003A33E0"/>
    <w:rsid w:val="003B1769"/>
    <w:rsid w:val="003B7E70"/>
    <w:rsid w:val="003C0F5A"/>
    <w:rsid w:val="003C1599"/>
    <w:rsid w:val="003C7EE6"/>
    <w:rsid w:val="003D283E"/>
    <w:rsid w:val="003E3200"/>
    <w:rsid w:val="003E3DCC"/>
    <w:rsid w:val="003F1BF9"/>
    <w:rsid w:val="003F2EA8"/>
    <w:rsid w:val="0040075D"/>
    <w:rsid w:val="00410618"/>
    <w:rsid w:val="00411B4F"/>
    <w:rsid w:val="00416714"/>
    <w:rsid w:val="004201E9"/>
    <w:rsid w:val="0042694B"/>
    <w:rsid w:val="004277E7"/>
    <w:rsid w:val="00436A23"/>
    <w:rsid w:val="0044265B"/>
    <w:rsid w:val="00443A57"/>
    <w:rsid w:val="00443B0D"/>
    <w:rsid w:val="00444151"/>
    <w:rsid w:val="00453475"/>
    <w:rsid w:val="0045585B"/>
    <w:rsid w:val="004602E6"/>
    <w:rsid w:val="00461371"/>
    <w:rsid w:val="004839FC"/>
    <w:rsid w:val="004874EF"/>
    <w:rsid w:val="00494CC7"/>
    <w:rsid w:val="00497299"/>
    <w:rsid w:val="004A1FE8"/>
    <w:rsid w:val="004A2BBC"/>
    <w:rsid w:val="004A432F"/>
    <w:rsid w:val="004A49CE"/>
    <w:rsid w:val="004B1E51"/>
    <w:rsid w:val="004B3218"/>
    <w:rsid w:val="004B7DFC"/>
    <w:rsid w:val="004C3E16"/>
    <w:rsid w:val="004C42D1"/>
    <w:rsid w:val="004C78E1"/>
    <w:rsid w:val="004E342D"/>
    <w:rsid w:val="004E69C7"/>
    <w:rsid w:val="004E73E4"/>
    <w:rsid w:val="004F0DA5"/>
    <w:rsid w:val="004F412F"/>
    <w:rsid w:val="004F4484"/>
    <w:rsid w:val="004F4626"/>
    <w:rsid w:val="00501283"/>
    <w:rsid w:val="00502A9F"/>
    <w:rsid w:val="00505AD2"/>
    <w:rsid w:val="00513AFF"/>
    <w:rsid w:val="00522384"/>
    <w:rsid w:val="005236E1"/>
    <w:rsid w:val="00523DA0"/>
    <w:rsid w:val="00524515"/>
    <w:rsid w:val="00527797"/>
    <w:rsid w:val="005325D7"/>
    <w:rsid w:val="00535AED"/>
    <w:rsid w:val="005464D4"/>
    <w:rsid w:val="005527B9"/>
    <w:rsid w:val="00553A8E"/>
    <w:rsid w:val="00554E77"/>
    <w:rsid w:val="00560A81"/>
    <w:rsid w:val="00562AA3"/>
    <w:rsid w:val="00563E03"/>
    <w:rsid w:val="00565F67"/>
    <w:rsid w:val="00570E8E"/>
    <w:rsid w:val="00574BF9"/>
    <w:rsid w:val="00576296"/>
    <w:rsid w:val="00580B1A"/>
    <w:rsid w:val="00587B85"/>
    <w:rsid w:val="00596FBB"/>
    <w:rsid w:val="005A53A5"/>
    <w:rsid w:val="005A74D7"/>
    <w:rsid w:val="005B3121"/>
    <w:rsid w:val="005C0DB1"/>
    <w:rsid w:val="005C2E05"/>
    <w:rsid w:val="005D44F0"/>
    <w:rsid w:val="005D49AB"/>
    <w:rsid w:val="005F6EDD"/>
    <w:rsid w:val="0060401B"/>
    <w:rsid w:val="00610F03"/>
    <w:rsid w:val="00611C0A"/>
    <w:rsid w:val="00611FDF"/>
    <w:rsid w:val="006130B8"/>
    <w:rsid w:val="00613429"/>
    <w:rsid w:val="0062161C"/>
    <w:rsid w:val="0062175D"/>
    <w:rsid w:val="00641299"/>
    <w:rsid w:val="00642613"/>
    <w:rsid w:val="00643497"/>
    <w:rsid w:val="006472BB"/>
    <w:rsid w:val="0065734F"/>
    <w:rsid w:val="00657EEE"/>
    <w:rsid w:val="00663926"/>
    <w:rsid w:val="0067062F"/>
    <w:rsid w:val="006740D7"/>
    <w:rsid w:val="00674389"/>
    <w:rsid w:val="00677D44"/>
    <w:rsid w:val="006814DF"/>
    <w:rsid w:val="00693322"/>
    <w:rsid w:val="00696334"/>
    <w:rsid w:val="006A1D1C"/>
    <w:rsid w:val="006A5B84"/>
    <w:rsid w:val="006A6AE7"/>
    <w:rsid w:val="006B4950"/>
    <w:rsid w:val="006C23E8"/>
    <w:rsid w:val="006C2ED9"/>
    <w:rsid w:val="006C49FC"/>
    <w:rsid w:val="006C59EA"/>
    <w:rsid w:val="006D601D"/>
    <w:rsid w:val="006E1492"/>
    <w:rsid w:val="006E4A65"/>
    <w:rsid w:val="00706A3A"/>
    <w:rsid w:val="0070779F"/>
    <w:rsid w:val="0071249C"/>
    <w:rsid w:val="00714717"/>
    <w:rsid w:val="0072290D"/>
    <w:rsid w:val="00723289"/>
    <w:rsid w:val="00723D96"/>
    <w:rsid w:val="00740AE1"/>
    <w:rsid w:val="00744AB9"/>
    <w:rsid w:val="007462F9"/>
    <w:rsid w:val="00747B88"/>
    <w:rsid w:val="00755011"/>
    <w:rsid w:val="0075782D"/>
    <w:rsid w:val="0076646F"/>
    <w:rsid w:val="00767502"/>
    <w:rsid w:val="007737DF"/>
    <w:rsid w:val="00777287"/>
    <w:rsid w:val="00780046"/>
    <w:rsid w:val="00782243"/>
    <w:rsid w:val="00785493"/>
    <w:rsid w:val="00786FA5"/>
    <w:rsid w:val="00791ECB"/>
    <w:rsid w:val="007973FF"/>
    <w:rsid w:val="0079741A"/>
    <w:rsid w:val="007A0D3A"/>
    <w:rsid w:val="007A1022"/>
    <w:rsid w:val="007A5901"/>
    <w:rsid w:val="007A67F2"/>
    <w:rsid w:val="007B14B6"/>
    <w:rsid w:val="007B156B"/>
    <w:rsid w:val="007C5627"/>
    <w:rsid w:val="007C6A14"/>
    <w:rsid w:val="007D193B"/>
    <w:rsid w:val="007D5173"/>
    <w:rsid w:val="007D5915"/>
    <w:rsid w:val="007E3143"/>
    <w:rsid w:val="007E4214"/>
    <w:rsid w:val="007E42BA"/>
    <w:rsid w:val="007E4AB7"/>
    <w:rsid w:val="007E5EEF"/>
    <w:rsid w:val="0080071B"/>
    <w:rsid w:val="008019F4"/>
    <w:rsid w:val="00802B2F"/>
    <w:rsid w:val="00804908"/>
    <w:rsid w:val="008058FE"/>
    <w:rsid w:val="00806DE1"/>
    <w:rsid w:val="008078CB"/>
    <w:rsid w:val="008104B7"/>
    <w:rsid w:val="00816094"/>
    <w:rsid w:val="008234E0"/>
    <w:rsid w:val="00832501"/>
    <w:rsid w:val="00832F91"/>
    <w:rsid w:val="008415C8"/>
    <w:rsid w:val="00843642"/>
    <w:rsid w:val="0084575A"/>
    <w:rsid w:val="008469D2"/>
    <w:rsid w:val="00850417"/>
    <w:rsid w:val="00854619"/>
    <w:rsid w:val="00854A6B"/>
    <w:rsid w:val="00855B77"/>
    <w:rsid w:val="00862E5E"/>
    <w:rsid w:val="008636F8"/>
    <w:rsid w:val="00867AD4"/>
    <w:rsid w:val="00875E97"/>
    <w:rsid w:val="00876FD0"/>
    <w:rsid w:val="0087749C"/>
    <w:rsid w:val="00881582"/>
    <w:rsid w:val="00882B51"/>
    <w:rsid w:val="008900FD"/>
    <w:rsid w:val="00891EDF"/>
    <w:rsid w:val="008932C9"/>
    <w:rsid w:val="00895A1D"/>
    <w:rsid w:val="0089733E"/>
    <w:rsid w:val="008A0818"/>
    <w:rsid w:val="008A178B"/>
    <w:rsid w:val="008A4B9F"/>
    <w:rsid w:val="008B0693"/>
    <w:rsid w:val="008B0A6B"/>
    <w:rsid w:val="008B356D"/>
    <w:rsid w:val="008C2122"/>
    <w:rsid w:val="008D4590"/>
    <w:rsid w:val="008D597A"/>
    <w:rsid w:val="008E5BD8"/>
    <w:rsid w:val="008E6621"/>
    <w:rsid w:val="008F27DC"/>
    <w:rsid w:val="008F28AC"/>
    <w:rsid w:val="008F3D38"/>
    <w:rsid w:val="00900772"/>
    <w:rsid w:val="0091372A"/>
    <w:rsid w:val="0091587E"/>
    <w:rsid w:val="00915DB5"/>
    <w:rsid w:val="009273A6"/>
    <w:rsid w:val="00927CAF"/>
    <w:rsid w:val="00927F62"/>
    <w:rsid w:val="00936D23"/>
    <w:rsid w:val="0094180C"/>
    <w:rsid w:val="009447E1"/>
    <w:rsid w:val="00952426"/>
    <w:rsid w:val="009531FB"/>
    <w:rsid w:val="00956247"/>
    <w:rsid w:val="009608FF"/>
    <w:rsid w:val="00964B97"/>
    <w:rsid w:val="009679CD"/>
    <w:rsid w:val="00986F99"/>
    <w:rsid w:val="00987409"/>
    <w:rsid w:val="00991A2E"/>
    <w:rsid w:val="00992FE6"/>
    <w:rsid w:val="009A0287"/>
    <w:rsid w:val="009A1A20"/>
    <w:rsid w:val="009A4B4D"/>
    <w:rsid w:val="009B1C0F"/>
    <w:rsid w:val="009B5AE0"/>
    <w:rsid w:val="009C0C79"/>
    <w:rsid w:val="009C4BC1"/>
    <w:rsid w:val="009C5D0E"/>
    <w:rsid w:val="009D67AA"/>
    <w:rsid w:val="009D7F5C"/>
    <w:rsid w:val="009E0978"/>
    <w:rsid w:val="009E0CF1"/>
    <w:rsid w:val="009E38BB"/>
    <w:rsid w:val="009E39BB"/>
    <w:rsid w:val="009E4E15"/>
    <w:rsid w:val="009E795D"/>
    <w:rsid w:val="009F2138"/>
    <w:rsid w:val="009F73E5"/>
    <w:rsid w:val="00A12AC1"/>
    <w:rsid w:val="00A14A67"/>
    <w:rsid w:val="00A23DEA"/>
    <w:rsid w:val="00A24B4C"/>
    <w:rsid w:val="00A30349"/>
    <w:rsid w:val="00A32196"/>
    <w:rsid w:val="00A478AE"/>
    <w:rsid w:val="00A524C2"/>
    <w:rsid w:val="00A53317"/>
    <w:rsid w:val="00A55046"/>
    <w:rsid w:val="00A574D8"/>
    <w:rsid w:val="00A57CE7"/>
    <w:rsid w:val="00A6171C"/>
    <w:rsid w:val="00A62244"/>
    <w:rsid w:val="00A8052D"/>
    <w:rsid w:val="00A809F1"/>
    <w:rsid w:val="00A80FEE"/>
    <w:rsid w:val="00A8190D"/>
    <w:rsid w:val="00A87CFC"/>
    <w:rsid w:val="00A87D1C"/>
    <w:rsid w:val="00A9249A"/>
    <w:rsid w:val="00AA16C0"/>
    <w:rsid w:val="00AA76BB"/>
    <w:rsid w:val="00AB29E3"/>
    <w:rsid w:val="00AB3E6D"/>
    <w:rsid w:val="00AB48B3"/>
    <w:rsid w:val="00AB5A91"/>
    <w:rsid w:val="00AC543C"/>
    <w:rsid w:val="00AC75E9"/>
    <w:rsid w:val="00AD3840"/>
    <w:rsid w:val="00AD54D6"/>
    <w:rsid w:val="00AD7169"/>
    <w:rsid w:val="00AE1680"/>
    <w:rsid w:val="00AE22B2"/>
    <w:rsid w:val="00AE4CC2"/>
    <w:rsid w:val="00AE52EF"/>
    <w:rsid w:val="00AF22B1"/>
    <w:rsid w:val="00AF69DF"/>
    <w:rsid w:val="00B050DA"/>
    <w:rsid w:val="00B0790B"/>
    <w:rsid w:val="00B12528"/>
    <w:rsid w:val="00B2278E"/>
    <w:rsid w:val="00B34EB1"/>
    <w:rsid w:val="00B362D9"/>
    <w:rsid w:val="00B365DD"/>
    <w:rsid w:val="00B372BA"/>
    <w:rsid w:val="00B41840"/>
    <w:rsid w:val="00B45712"/>
    <w:rsid w:val="00B46033"/>
    <w:rsid w:val="00B46219"/>
    <w:rsid w:val="00B4743A"/>
    <w:rsid w:val="00B546DE"/>
    <w:rsid w:val="00B61D5A"/>
    <w:rsid w:val="00B626F5"/>
    <w:rsid w:val="00B62DE1"/>
    <w:rsid w:val="00B644CE"/>
    <w:rsid w:val="00B73FEC"/>
    <w:rsid w:val="00B80C51"/>
    <w:rsid w:val="00B927B1"/>
    <w:rsid w:val="00B94E3E"/>
    <w:rsid w:val="00B952DB"/>
    <w:rsid w:val="00BA1AB6"/>
    <w:rsid w:val="00BA5CEB"/>
    <w:rsid w:val="00BB5A08"/>
    <w:rsid w:val="00BB6F4D"/>
    <w:rsid w:val="00BC0A94"/>
    <w:rsid w:val="00BC26CC"/>
    <w:rsid w:val="00BC3CCF"/>
    <w:rsid w:val="00BC551E"/>
    <w:rsid w:val="00BC619A"/>
    <w:rsid w:val="00BD0387"/>
    <w:rsid w:val="00BD3480"/>
    <w:rsid w:val="00BD59B2"/>
    <w:rsid w:val="00BD72FF"/>
    <w:rsid w:val="00BE1885"/>
    <w:rsid w:val="00BE37BE"/>
    <w:rsid w:val="00BE6A77"/>
    <w:rsid w:val="00BF0C27"/>
    <w:rsid w:val="00BF142A"/>
    <w:rsid w:val="00BF3B54"/>
    <w:rsid w:val="00BF4D74"/>
    <w:rsid w:val="00BF4ED7"/>
    <w:rsid w:val="00BF50D8"/>
    <w:rsid w:val="00C016E1"/>
    <w:rsid w:val="00C0250F"/>
    <w:rsid w:val="00C048D1"/>
    <w:rsid w:val="00C11A89"/>
    <w:rsid w:val="00C20028"/>
    <w:rsid w:val="00C208B4"/>
    <w:rsid w:val="00C30C74"/>
    <w:rsid w:val="00C3464A"/>
    <w:rsid w:val="00C35431"/>
    <w:rsid w:val="00C35573"/>
    <w:rsid w:val="00C45481"/>
    <w:rsid w:val="00C45ACC"/>
    <w:rsid w:val="00C47EEC"/>
    <w:rsid w:val="00C51BAA"/>
    <w:rsid w:val="00C533FF"/>
    <w:rsid w:val="00C6359A"/>
    <w:rsid w:val="00C651F9"/>
    <w:rsid w:val="00C668A2"/>
    <w:rsid w:val="00C70C09"/>
    <w:rsid w:val="00C72133"/>
    <w:rsid w:val="00C92AED"/>
    <w:rsid w:val="00C949B7"/>
    <w:rsid w:val="00C95293"/>
    <w:rsid w:val="00C9659B"/>
    <w:rsid w:val="00CA1807"/>
    <w:rsid w:val="00CA50C2"/>
    <w:rsid w:val="00CC2680"/>
    <w:rsid w:val="00CC7EFF"/>
    <w:rsid w:val="00CD04FE"/>
    <w:rsid w:val="00CD2966"/>
    <w:rsid w:val="00CE0679"/>
    <w:rsid w:val="00CE1850"/>
    <w:rsid w:val="00CE2997"/>
    <w:rsid w:val="00CE5DF0"/>
    <w:rsid w:val="00CF0774"/>
    <w:rsid w:val="00CF2450"/>
    <w:rsid w:val="00CF528A"/>
    <w:rsid w:val="00D05FE0"/>
    <w:rsid w:val="00D13D32"/>
    <w:rsid w:val="00D21061"/>
    <w:rsid w:val="00D22468"/>
    <w:rsid w:val="00D25C80"/>
    <w:rsid w:val="00D27F44"/>
    <w:rsid w:val="00D3289C"/>
    <w:rsid w:val="00D32BEC"/>
    <w:rsid w:val="00D32E42"/>
    <w:rsid w:val="00D34026"/>
    <w:rsid w:val="00D414B5"/>
    <w:rsid w:val="00D4279D"/>
    <w:rsid w:val="00D457B6"/>
    <w:rsid w:val="00D45C41"/>
    <w:rsid w:val="00D507D4"/>
    <w:rsid w:val="00D55CE3"/>
    <w:rsid w:val="00D56E27"/>
    <w:rsid w:val="00D61264"/>
    <w:rsid w:val="00D61C9B"/>
    <w:rsid w:val="00D6725F"/>
    <w:rsid w:val="00D757F7"/>
    <w:rsid w:val="00D75CB2"/>
    <w:rsid w:val="00D77EB2"/>
    <w:rsid w:val="00D824EE"/>
    <w:rsid w:val="00D8397A"/>
    <w:rsid w:val="00D90911"/>
    <w:rsid w:val="00D927E2"/>
    <w:rsid w:val="00D93009"/>
    <w:rsid w:val="00D95502"/>
    <w:rsid w:val="00D96335"/>
    <w:rsid w:val="00DA4F36"/>
    <w:rsid w:val="00DA66E5"/>
    <w:rsid w:val="00DB0561"/>
    <w:rsid w:val="00DB5535"/>
    <w:rsid w:val="00DB5664"/>
    <w:rsid w:val="00DC076E"/>
    <w:rsid w:val="00DC2F31"/>
    <w:rsid w:val="00DD5A14"/>
    <w:rsid w:val="00DE39B4"/>
    <w:rsid w:val="00DE4674"/>
    <w:rsid w:val="00DE6A8D"/>
    <w:rsid w:val="00DF402A"/>
    <w:rsid w:val="00DF4DC7"/>
    <w:rsid w:val="00DF7834"/>
    <w:rsid w:val="00E01DAF"/>
    <w:rsid w:val="00E1111B"/>
    <w:rsid w:val="00E13966"/>
    <w:rsid w:val="00E23DE1"/>
    <w:rsid w:val="00E25CFB"/>
    <w:rsid w:val="00E26403"/>
    <w:rsid w:val="00E27A96"/>
    <w:rsid w:val="00E35BCD"/>
    <w:rsid w:val="00E70929"/>
    <w:rsid w:val="00E70A37"/>
    <w:rsid w:val="00E82AE5"/>
    <w:rsid w:val="00E83521"/>
    <w:rsid w:val="00EA03F6"/>
    <w:rsid w:val="00EB079D"/>
    <w:rsid w:val="00EB1C15"/>
    <w:rsid w:val="00EB2076"/>
    <w:rsid w:val="00EB5737"/>
    <w:rsid w:val="00EB68A2"/>
    <w:rsid w:val="00EB709B"/>
    <w:rsid w:val="00EC2D7D"/>
    <w:rsid w:val="00EC64A1"/>
    <w:rsid w:val="00EC6A69"/>
    <w:rsid w:val="00ED0859"/>
    <w:rsid w:val="00ED0884"/>
    <w:rsid w:val="00ED0E9F"/>
    <w:rsid w:val="00ED3336"/>
    <w:rsid w:val="00ED3B5A"/>
    <w:rsid w:val="00EE7E4C"/>
    <w:rsid w:val="00EF11BE"/>
    <w:rsid w:val="00EF3C99"/>
    <w:rsid w:val="00EF7489"/>
    <w:rsid w:val="00F00053"/>
    <w:rsid w:val="00F02CF6"/>
    <w:rsid w:val="00F03138"/>
    <w:rsid w:val="00F05F70"/>
    <w:rsid w:val="00F10B45"/>
    <w:rsid w:val="00F142C2"/>
    <w:rsid w:val="00F21EB8"/>
    <w:rsid w:val="00F258DE"/>
    <w:rsid w:val="00F3342E"/>
    <w:rsid w:val="00F34CAF"/>
    <w:rsid w:val="00F35CE1"/>
    <w:rsid w:val="00F379B5"/>
    <w:rsid w:val="00F4042D"/>
    <w:rsid w:val="00F40BC0"/>
    <w:rsid w:val="00F41938"/>
    <w:rsid w:val="00F4286C"/>
    <w:rsid w:val="00F44973"/>
    <w:rsid w:val="00F47903"/>
    <w:rsid w:val="00F520CC"/>
    <w:rsid w:val="00F53C79"/>
    <w:rsid w:val="00F5597C"/>
    <w:rsid w:val="00F56C72"/>
    <w:rsid w:val="00F638AD"/>
    <w:rsid w:val="00F66555"/>
    <w:rsid w:val="00F71E56"/>
    <w:rsid w:val="00F72272"/>
    <w:rsid w:val="00F722C8"/>
    <w:rsid w:val="00F756D4"/>
    <w:rsid w:val="00F76A83"/>
    <w:rsid w:val="00F76AAA"/>
    <w:rsid w:val="00F80E90"/>
    <w:rsid w:val="00F81DA5"/>
    <w:rsid w:val="00F8477A"/>
    <w:rsid w:val="00F90E5C"/>
    <w:rsid w:val="00FA0667"/>
    <w:rsid w:val="00FA326A"/>
    <w:rsid w:val="00FB1542"/>
    <w:rsid w:val="00FB48D3"/>
    <w:rsid w:val="00FC431B"/>
    <w:rsid w:val="00FC6610"/>
    <w:rsid w:val="00FD1DEB"/>
    <w:rsid w:val="00FE78ED"/>
    <w:rsid w:val="00FF54B3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9CC"/>
  <w15:docId w15:val="{068550DC-7DE4-4323-9AA9-443CD2033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jc w:val="right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sz w:val="24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b w:val="0"/>
      <w:i w:val="0"/>
      <w:sz w:val="24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6z0">
    <w:name w:val="WW8Num6z0"/>
    <w:rPr>
      <w:b w:val="0"/>
      <w:i w:val="0"/>
      <w:sz w:val="24"/>
    </w:rPr>
  </w:style>
  <w:style w:type="character" w:customStyle="1" w:styleId="WW8Num8z0">
    <w:name w:val="WW8Num8z0"/>
    <w:rPr>
      <w:b w:val="0"/>
      <w:i w:val="0"/>
      <w:sz w:val="24"/>
    </w:rPr>
  </w:style>
  <w:style w:type="character" w:customStyle="1" w:styleId="WW8Num9z0">
    <w:name w:val="WW8Num9z0"/>
    <w:rPr>
      <w:b w:val="0"/>
      <w:i w:val="0"/>
      <w:sz w:val="24"/>
    </w:rPr>
  </w:style>
  <w:style w:type="character" w:customStyle="1" w:styleId="WW8Num10z0">
    <w:name w:val="WW8Num10z0"/>
    <w:rPr>
      <w:b w:val="0"/>
      <w:i w:val="0"/>
      <w:sz w:val="24"/>
    </w:rPr>
  </w:style>
  <w:style w:type="character" w:customStyle="1" w:styleId="WW8Num11z0">
    <w:name w:val="WW8Num11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  <w:sz w:val="24"/>
    </w:rPr>
  </w:style>
  <w:style w:type="character" w:customStyle="1" w:styleId="WW8Num13z0">
    <w:name w:val="WW8Num13z0"/>
    <w:rPr>
      <w:b w:val="0"/>
      <w:i w:val="0"/>
      <w:sz w:val="24"/>
    </w:rPr>
  </w:style>
  <w:style w:type="character" w:customStyle="1" w:styleId="WW8Num14z0">
    <w:name w:val="WW8Num14z0"/>
    <w:rPr>
      <w:b w:val="0"/>
      <w:i w:val="0"/>
      <w:sz w:val="24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6z0">
    <w:name w:val="WW8Num16z0"/>
    <w:rPr>
      <w:b w:val="0"/>
      <w:i w:val="0"/>
      <w:sz w:val="24"/>
    </w:rPr>
  </w:style>
  <w:style w:type="character" w:customStyle="1" w:styleId="WW8Num17z0">
    <w:name w:val="WW8Num17z0"/>
    <w:rPr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9z0">
    <w:name w:val="WW8Num19z0"/>
    <w:rPr>
      <w:b w:val="0"/>
      <w:i w:val="0"/>
      <w:sz w:val="24"/>
    </w:rPr>
  </w:style>
  <w:style w:type="character" w:customStyle="1" w:styleId="WW8Num20z0">
    <w:name w:val="WW8Num20z0"/>
    <w:rPr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 w:val="0"/>
      <w:i w:val="0"/>
      <w:sz w:val="24"/>
    </w:rPr>
  </w:style>
  <w:style w:type="character" w:customStyle="1" w:styleId="WW8Num21z0">
    <w:name w:val="WW8Num21z0"/>
    <w:rPr>
      <w:b w:val="0"/>
      <w:i w:val="0"/>
      <w:sz w:val="24"/>
    </w:rPr>
  </w:style>
  <w:style w:type="character" w:customStyle="1" w:styleId="WW8Num22z0">
    <w:name w:val="WW8Num22z0"/>
    <w:rPr>
      <w:b w:val="0"/>
      <w:i w:val="0"/>
      <w:sz w:val="24"/>
    </w:rPr>
  </w:style>
  <w:style w:type="character" w:customStyle="1" w:styleId="WW8NumSt5z0">
    <w:name w:val="WW8NumSt5z0"/>
    <w:rPr>
      <w:b w:val="0"/>
      <w:i w:val="0"/>
      <w:sz w:val="24"/>
    </w:rPr>
  </w:style>
  <w:style w:type="character" w:customStyle="1" w:styleId="WW8NumSt17z0">
    <w:name w:val="WW8NumSt17z0"/>
    <w:rPr>
      <w:b w:val="0"/>
      <w:i w:val="0"/>
      <w:sz w:val="24"/>
    </w:rPr>
  </w:style>
  <w:style w:type="character" w:customStyle="1" w:styleId="WW8NumSt24z0">
    <w:name w:val="WW8NumSt24z0"/>
    <w:rPr>
      <w:b w:val="0"/>
      <w:i w:val="0"/>
      <w:sz w:val="24"/>
    </w:rPr>
  </w:style>
  <w:style w:type="character" w:customStyle="1" w:styleId="WW8NumSt26z0">
    <w:name w:val="WW8NumSt26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ascii="Tahoma" w:hAnsi="Tahoma" w:cs="Tahoma"/>
      <w:strike w:val="0"/>
      <w:dstrike w:val="0"/>
      <w:color w:val="000000"/>
      <w:sz w:val="22"/>
      <w:szCs w:val="22"/>
      <w:u w:val="none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widowControl w:val="0"/>
      <w:spacing w:line="120" w:lineRule="atLeast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</w:pPr>
    <w:rPr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styleId="Tekstpodstawowy2">
    <w:name w:val="Body Text 2"/>
    <w:basedOn w:val="Normalny"/>
    <w:rsid w:val="002A45D5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5585B"/>
    <w:pPr>
      <w:ind w:left="708"/>
    </w:pPr>
  </w:style>
  <w:style w:type="paragraph" w:customStyle="1" w:styleId="WW-Tekstpodstawowywcity2">
    <w:name w:val="WW-Tekst podstawowy wcięty 2"/>
    <w:basedOn w:val="Normalny"/>
    <w:rsid w:val="001752C7"/>
    <w:pPr>
      <w:overflowPunct/>
      <w:autoSpaceDE/>
      <w:ind w:left="2832" w:hanging="564"/>
      <w:textAlignment w:val="auto"/>
    </w:pPr>
  </w:style>
  <w:style w:type="paragraph" w:styleId="NormalnyWeb">
    <w:name w:val="Normal (Web)"/>
    <w:basedOn w:val="Normalny"/>
    <w:uiPriority w:val="99"/>
    <w:unhideWhenUsed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2C8"/>
    <w:rPr>
      <w:b/>
      <w:bCs/>
    </w:rPr>
  </w:style>
  <w:style w:type="paragraph" w:customStyle="1" w:styleId="przyklad">
    <w:name w:val="przyklad"/>
    <w:basedOn w:val="Normalny"/>
    <w:rsid w:val="00F722C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722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IV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IV</dc:title>
  <dc:creator>Andrzej Kierzek</dc:creator>
  <cp:lastModifiedBy>Anna Pieńkowska</cp:lastModifiedBy>
  <cp:revision>185</cp:revision>
  <cp:lastPrinted>2022-01-27T07:12:00Z</cp:lastPrinted>
  <dcterms:created xsi:type="dcterms:W3CDTF">2018-05-22T08:33:00Z</dcterms:created>
  <dcterms:modified xsi:type="dcterms:W3CDTF">2022-01-27T07:46:00Z</dcterms:modified>
</cp:coreProperties>
</file>