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7219C4" w14:textId="77777777" w:rsidR="00526460" w:rsidRPr="0005250E" w:rsidRDefault="004F096C" w:rsidP="00BD7A9A">
      <w:pPr>
        <w:tabs>
          <w:tab w:val="left" w:pos="5304"/>
        </w:tabs>
        <w:jc w:val="right"/>
        <w:rPr>
          <w:b/>
          <w:sz w:val="20"/>
          <w:szCs w:val="20"/>
        </w:rPr>
      </w:pPr>
      <w:r w:rsidRPr="0005250E">
        <w:rPr>
          <w:b/>
          <w:sz w:val="20"/>
          <w:szCs w:val="20"/>
        </w:rPr>
        <w:t xml:space="preserve">Załącznik nr </w:t>
      </w:r>
      <w:r w:rsidR="00BC4960" w:rsidRPr="0005250E">
        <w:rPr>
          <w:b/>
          <w:sz w:val="20"/>
          <w:szCs w:val="20"/>
        </w:rPr>
        <w:t>2</w:t>
      </w:r>
      <w:r w:rsidR="00660C22" w:rsidRPr="0005250E">
        <w:rPr>
          <w:b/>
          <w:sz w:val="20"/>
          <w:szCs w:val="20"/>
        </w:rPr>
        <w:t xml:space="preserve"> do Z</w:t>
      </w:r>
      <w:r w:rsidR="003D6A96" w:rsidRPr="0005250E">
        <w:rPr>
          <w:b/>
          <w:sz w:val="20"/>
          <w:szCs w:val="20"/>
        </w:rPr>
        <w:t>aproszenia</w:t>
      </w:r>
    </w:p>
    <w:p w14:paraId="5A53651E" w14:textId="77777777" w:rsidR="00401010" w:rsidRPr="0005250E" w:rsidRDefault="00401010" w:rsidP="00401010">
      <w:pPr>
        <w:rPr>
          <w:b/>
          <w:sz w:val="6"/>
          <w:szCs w:val="6"/>
        </w:rPr>
      </w:pPr>
    </w:p>
    <w:p w14:paraId="4C5B25D6" w14:textId="77777777" w:rsidR="006A2EC7" w:rsidRPr="0005250E" w:rsidRDefault="006A2EC7" w:rsidP="00401010">
      <w:pPr>
        <w:rPr>
          <w:b/>
          <w:sz w:val="6"/>
          <w:szCs w:val="6"/>
        </w:rPr>
      </w:pPr>
    </w:p>
    <w:p w14:paraId="5FC758D5" w14:textId="77777777" w:rsidR="00660C22" w:rsidRPr="0005250E" w:rsidRDefault="00660C22" w:rsidP="0065572D">
      <w:pPr>
        <w:pStyle w:val="Default"/>
        <w:rPr>
          <w:rFonts w:ascii="Arial" w:hAnsi="Arial" w:cs="Arial"/>
          <w:b/>
          <w:bCs/>
          <w:sz w:val="20"/>
        </w:rPr>
      </w:pPr>
      <w:r w:rsidRPr="0005250E">
        <w:rPr>
          <w:rFonts w:ascii="Arial" w:hAnsi="Arial" w:cs="Arial"/>
          <w:b/>
          <w:bCs/>
          <w:sz w:val="20"/>
        </w:rPr>
        <w:t>Wykonawc</w:t>
      </w:r>
      <w:r w:rsidR="005E3F4A" w:rsidRPr="0005250E">
        <w:rPr>
          <w:rFonts w:ascii="Arial" w:hAnsi="Arial" w:cs="Arial"/>
          <w:b/>
          <w:bCs/>
          <w:sz w:val="20"/>
        </w:rPr>
        <w:t>a</w:t>
      </w:r>
      <w:r w:rsidRPr="0005250E">
        <w:rPr>
          <w:rFonts w:ascii="Arial" w:hAnsi="Arial" w:cs="Arial"/>
          <w:b/>
          <w:bCs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65"/>
      </w:tblGrid>
      <w:tr w:rsidR="00660C22" w:rsidRPr="0005250E" w14:paraId="2B209055" w14:textId="77777777" w:rsidTr="00FA3B10">
        <w:tc>
          <w:tcPr>
            <w:tcW w:w="9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DA7D843" w14:textId="77777777" w:rsidR="00660C22" w:rsidRPr="0005250E" w:rsidRDefault="00660C22" w:rsidP="003E5B0E">
            <w:pPr>
              <w:pStyle w:val="Standard"/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14:paraId="1B4DC873" w14:textId="77777777" w:rsidR="00FA64E7" w:rsidRPr="0005250E" w:rsidRDefault="005E3F4A" w:rsidP="00FA64E7">
      <w:pPr>
        <w:pStyle w:val="Standard"/>
        <w:rPr>
          <w:rFonts w:ascii="Arial" w:hAnsi="Arial" w:cs="Arial"/>
          <w:i/>
          <w:iCs/>
        </w:rPr>
      </w:pPr>
      <w:r w:rsidRPr="0005250E">
        <w:rPr>
          <w:rFonts w:ascii="Arial" w:hAnsi="Arial" w:cs="Arial"/>
          <w:i/>
          <w:iCs/>
        </w:rPr>
        <w:t>(pełna nazwa / firma)</w:t>
      </w:r>
    </w:p>
    <w:p w14:paraId="120FA6C4" w14:textId="77777777" w:rsidR="004B601B" w:rsidRPr="0005250E" w:rsidRDefault="004B601B" w:rsidP="00FA64E7">
      <w:pPr>
        <w:pStyle w:val="Standard"/>
        <w:rPr>
          <w:rFonts w:ascii="Arial" w:hAnsi="Arial" w:cs="Arial"/>
          <w:sz w:val="6"/>
          <w:szCs w:val="6"/>
        </w:rPr>
      </w:pPr>
    </w:p>
    <w:p w14:paraId="7D7D6F83" w14:textId="77777777" w:rsidR="00FA64E7" w:rsidRPr="0005250E" w:rsidRDefault="00FA64E7" w:rsidP="0065572D">
      <w:pPr>
        <w:pStyle w:val="Standard"/>
        <w:rPr>
          <w:rFonts w:ascii="Arial" w:hAnsi="Arial" w:cs="Arial"/>
        </w:rPr>
      </w:pPr>
      <w:r w:rsidRPr="0005250E">
        <w:rPr>
          <w:rFonts w:ascii="Arial" w:hAnsi="Arial" w:cs="Arial"/>
          <w:i/>
          <w:iCs/>
        </w:rPr>
        <w:t>Siedziba / miejsce prowadzenia działalności gospodarczej / miejsce zamieszkania</w:t>
      </w:r>
      <w:r w:rsidRPr="0005250E">
        <w:rPr>
          <w:rFonts w:ascii="Arial" w:hAnsi="Arial" w:cs="Arial"/>
        </w:rPr>
        <w:t xml:space="preserve">: </w:t>
      </w:r>
      <w:r w:rsidR="00956B7A" w:rsidRPr="0005250E">
        <w:rPr>
          <w:rFonts w:ascii="Arial" w:eastAsia="ArialMT," w:hAnsi="Arial" w:cs="Arial"/>
          <w:color w:val="000000"/>
        </w:rPr>
        <w:t>*</w:t>
      </w:r>
    </w:p>
    <w:tbl>
      <w:tblPr>
        <w:tblW w:w="8959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32"/>
        <w:gridCol w:w="678"/>
        <w:gridCol w:w="170"/>
        <w:gridCol w:w="692"/>
        <w:gridCol w:w="1576"/>
        <w:gridCol w:w="709"/>
        <w:gridCol w:w="271"/>
        <w:gridCol w:w="2280"/>
      </w:tblGrid>
      <w:tr w:rsidR="00FA64E7" w:rsidRPr="0005250E" w14:paraId="62BCD1D0" w14:textId="77777777" w:rsidTr="00FA3B10"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02BEB47" w14:textId="77777777" w:rsidR="00FA64E7" w:rsidRPr="0005250E" w:rsidRDefault="00FA64E7" w:rsidP="0065572D">
            <w:pPr>
              <w:pStyle w:val="Standard"/>
              <w:rPr>
                <w:rFonts w:ascii="Arial" w:eastAsia="Calibri" w:hAnsi="Arial" w:cs="Arial"/>
              </w:rPr>
            </w:pPr>
            <w:r w:rsidRPr="0005250E">
              <w:rPr>
                <w:rFonts w:ascii="Arial" w:eastAsia="Calibri" w:hAnsi="Arial" w:cs="Arial"/>
              </w:rPr>
              <w:t>ulica:</w:t>
            </w:r>
          </w:p>
        </w:tc>
        <w:tc>
          <w:tcPr>
            <w:tcW w:w="484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EDD1D8" w14:textId="77777777" w:rsidR="00FA64E7" w:rsidRPr="0005250E" w:rsidRDefault="00FA64E7" w:rsidP="0065572D">
            <w:pPr>
              <w:pStyle w:val="Standard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FFF"/>
              <w:left w:val="single" w:sz="4" w:space="0" w:color="BFBFB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981726" w14:textId="77777777" w:rsidR="00FA64E7" w:rsidRPr="0005250E" w:rsidRDefault="00FA64E7" w:rsidP="0065572D">
            <w:pPr>
              <w:pStyle w:val="Standard"/>
              <w:rPr>
                <w:rFonts w:ascii="Arial" w:eastAsia="Calibri" w:hAnsi="Arial" w:cs="Arial"/>
              </w:rPr>
            </w:pPr>
          </w:p>
        </w:tc>
      </w:tr>
      <w:tr w:rsidR="00FA64E7" w:rsidRPr="0005250E" w14:paraId="5AF13CB1" w14:textId="77777777" w:rsidTr="00FA3B10"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C9FD92" w14:textId="77777777" w:rsidR="00FA64E7" w:rsidRPr="0005250E" w:rsidRDefault="00FA64E7" w:rsidP="0065572D">
            <w:pPr>
              <w:pStyle w:val="Standard"/>
              <w:rPr>
                <w:rFonts w:ascii="Arial" w:eastAsia="Calibri" w:hAnsi="Arial" w:cs="Arial"/>
              </w:rPr>
            </w:pPr>
            <w:r w:rsidRPr="0005250E">
              <w:rPr>
                <w:rFonts w:ascii="Arial" w:eastAsia="Calibri, Calibri" w:hAnsi="Arial" w:cs="Arial"/>
              </w:rPr>
              <w:t>kod:</w:t>
            </w:r>
          </w:p>
        </w:tc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1177D2" w14:textId="77777777" w:rsidR="00FA64E7" w:rsidRPr="0005250E" w:rsidRDefault="00FA64E7" w:rsidP="0065572D">
            <w:pPr>
              <w:pStyle w:val="Standard"/>
              <w:rPr>
                <w:rFonts w:ascii="Arial" w:eastAsia="Calibri" w:hAnsi="Arial" w:cs="Aria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2E8C75" w14:textId="77777777" w:rsidR="00FA64E7" w:rsidRPr="0005250E" w:rsidRDefault="00FA64E7" w:rsidP="0065572D">
            <w:pPr>
              <w:pStyle w:val="Standard"/>
              <w:rPr>
                <w:rFonts w:ascii="Arial" w:eastAsia="Calibri" w:hAnsi="Arial" w:cs="Arial"/>
              </w:rPr>
            </w:pPr>
            <w:r w:rsidRPr="0005250E">
              <w:rPr>
                <w:rFonts w:ascii="Arial" w:eastAsia="Calibri, Calibri" w:hAnsi="Arial" w:cs="Arial"/>
              </w:rPr>
              <w:t>miasto:</w:t>
            </w:r>
          </w:p>
        </w:tc>
        <w:tc>
          <w:tcPr>
            <w:tcW w:w="297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9CF294A" w14:textId="77777777" w:rsidR="00FA64E7" w:rsidRPr="0005250E" w:rsidRDefault="00FA64E7" w:rsidP="0065572D">
            <w:pPr>
              <w:pStyle w:val="Standard"/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BFBFB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6FCBFC" w14:textId="77777777" w:rsidR="00FA64E7" w:rsidRPr="0005250E" w:rsidRDefault="00FA64E7" w:rsidP="0065572D">
            <w:pPr>
              <w:pStyle w:val="Standard"/>
              <w:rPr>
                <w:rFonts w:ascii="Arial" w:eastAsia="Calibri" w:hAnsi="Arial" w:cs="Arial"/>
              </w:rPr>
            </w:pPr>
          </w:p>
        </w:tc>
      </w:tr>
      <w:tr w:rsidR="00FA64E7" w:rsidRPr="0005250E" w14:paraId="33339CFC" w14:textId="77777777" w:rsidTr="00FA3B10"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B22A57" w14:textId="77777777" w:rsidR="00FA64E7" w:rsidRPr="0005250E" w:rsidRDefault="00FA64E7" w:rsidP="0065572D">
            <w:pPr>
              <w:pStyle w:val="Standard"/>
              <w:rPr>
                <w:rFonts w:ascii="Arial" w:eastAsia="Calibri" w:hAnsi="Arial" w:cs="Arial"/>
              </w:rPr>
            </w:pPr>
            <w:r w:rsidRPr="0005250E">
              <w:rPr>
                <w:rFonts w:ascii="Arial" w:eastAsia="Calibri, Calibri" w:hAnsi="Arial" w:cs="Arial"/>
              </w:rPr>
              <w:t>NIP:</w:t>
            </w:r>
          </w:p>
        </w:tc>
        <w:tc>
          <w:tcPr>
            <w:tcW w:w="2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0F35DB" w14:textId="77777777" w:rsidR="00FA64E7" w:rsidRPr="0005250E" w:rsidRDefault="00FA64E7" w:rsidP="0065572D">
            <w:pPr>
              <w:pStyle w:val="Standard"/>
              <w:rPr>
                <w:rFonts w:ascii="Arial" w:eastAsia="Calibri" w:hAnsi="Arial" w:cs="Arial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91DBEB" w14:textId="77777777" w:rsidR="00FA64E7" w:rsidRPr="0005250E" w:rsidRDefault="00FA64E7" w:rsidP="0065572D">
            <w:pPr>
              <w:pStyle w:val="Standard"/>
              <w:rPr>
                <w:rFonts w:ascii="Arial" w:eastAsia="Calibri" w:hAnsi="Arial" w:cs="Arial"/>
              </w:rPr>
            </w:pPr>
            <w:r w:rsidRPr="0005250E">
              <w:rPr>
                <w:rFonts w:ascii="Arial" w:eastAsia="Calibri, Calibri" w:hAnsi="Arial" w:cs="Arial"/>
              </w:rPr>
              <w:t>REGON:</w:t>
            </w:r>
          </w:p>
        </w:tc>
        <w:tc>
          <w:tcPr>
            <w:tcW w:w="255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AE732E" w14:textId="77777777" w:rsidR="00FA64E7" w:rsidRPr="0005250E" w:rsidRDefault="00FA64E7" w:rsidP="0065572D">
            <w:pPr>
              <w:pStyle w:val="Standard"/>
              <w:rPr>
                <w:rFonts w:ascii="Arial" w:eastAsia="Calibri" w:hAnsi="Arial" w:cs="Arial"/>
              </w:rPr>
            </w:pP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BFBFB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857703" w14:textId="77777777" w:rsidR="00FA64E7" w:rsidRPr="0005250E" w:rsidRDefault="00FA64E7" w:rsidP="0065572D">
            <w:pPr>
              <w:pStyle w:val="Standard"/>
              <w:rPr>
                <w:rFonts w:ascii="Arial" w:eastAsia="Calibri" w:hAnsi="Arial" w:cs="Arial"/>
              </w:rPr>
            </w:pPr>
          </w:p>
        </w:tc>
      </w:tr>
    </w:tbl>
    <w:p w14:paraId="5E1A42CA" w14:textId="77777777" w:rsidR="00401010" w:rsidRPr="0005250E" w:rsidRDefault="004B601B" w:rsidP="004B601B">
      <w:pPr>
        <w:spacing w:after="120" w:line="276" w:lineRule="auto"/>
        <w:rPr>
          <w:bCs/>
          <w:sz w:val="18"/>
          <w:szCs w:val="18"/>
        </w:rPr>
      </w:pPr>
      <w:r w:rsidRPr="0005250E">
        <w:rPr>
          <w:rFonts w:eastAsia="ArialMT,"/>
          <w:color w:val="000000"/>
        </w:rPr>
        <w:t>*</w:t>
      </w:r>
      <w:r w:rsidRPr="0005250E">
        <w:rPr>
          <w:bCs/>
          <w:sz w:val="18"/>
          <w:szCs w:val="18"/>
        </w:rPr>
        <w:t>niepotrzebne skreślić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773DAE" w:rsidRPr="0005250E" w14:paraId="684EDC39" w14:textId="77777777" w:rsidTr="00BC1EBC">
        <w:tc>
          <w:tcPr>
            <w:tcW w:w="981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30813805" w14:textId="77777777" w:rsidR="00773DAE" w:rsidRPr="0005250E" w:rsidRDefault="00773DAE" w:rsidP="00BC1EBC">
            <w:pPr>
              <w:pStyle w:val="Standard"/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14:paraId="346370B1" w14:textId="77777777" w:rsidR="00773DAE" w:rsidRPr="0005250E" w:rsidRDefault="003C18B4" w:rsidP="004B601B">
      <w:pPr>
        <w:spacing w:after="120" w:line="276" w:lineRule="auto"/>
        <w:rPr>
          <w:bCs/>
          <w:sz w:val="18"/>
          <w:szCs w:val="18"/>
        </w:rPr>
      </w:pPr>
      <w:r w:rsidRPr="0005250E">
        <w:rPr>
          <w:i/>
          <w:iCs/>
          <w:sz w:val="18"/>
          <w:szCs w:val="18"/>
        </w:rPr>
        <w:t>(imię, nazwisko, stanowisko/podstawa do  reprezentacji)</w:t>
      </w:r>
    </w:p>
    <w:p w14:paraId="65E7050C" w14:textId="77777777" w:rsidR="00463A58" w:rsidRPr="0005250E" w:rsidRDefault="00463A58" w:rsidP="00FA64E7">
      <w:pPr>
        <w:spacing w:line="276" w:lineRule="auto"/>
        <w:jc w:val="center"/>
        <w:rPr>
          <w:b/>
          <w:bCs/>
          <w:sz w:val="26"/>
          <w:szCs w:val="26"/>
          <w:lang w:eastAsia="ar-SA"/>
        </w:rPr>
      </w:pPr>
    </w:p>
    <w:p w14:paraId="6AB999E3" w14:textId="77777777" w:rsidR="00FA64E7" w:rsidRPr="0005250E" w:rsidRDefault="00362E8A" w:rsidP="00FA64E7">
      <w:pPr>
        <w:spacing w:line="276" w:lineRule="auto"/>
        <w:jc w:val="center"/>
        <w:rPr>
          <w:b/>
          <w:bCs/>
          <w:sz w:val="26"/>
          <w:szCs w:val="26"/>
          <w:lang w:eastAsia="ar-SA"/>
        </w:rPr>
      </w:pPr>
      <w:r w:rsidRPr="0005250E">
        <w:rPr>
          <w:b/>
          <w:bCs/>
          <w:sz w:val="26"/>
          <w:szCs w:val="26"/>
          <w:lang w:eastAsia="ar-SA"/>
        </w:rPr>
        <w:t>WYKAZ ROBÓT BUDOWLANYCH</w:t>
      </w:r>
    </w:p>
    <w:p w14:paraId="6D519552" w14:textId="4283638B" w:rsidR="00FA64E7" w:rsidRPr="0005250E" w:rsidRDefault="00362E8A" w:rsidP="00773DAE">
      <w:pPr>
        <w:rPr>
          <w:i/>
          <w:iCs/>
          <w:sz w:val="20"/>
          <w:szCs w:val="20"/>
        </w:rPr>
      </w:pPr>
      <w:r w:rsidRPr="0005250E">
        <w:rPr>
          <w:i/>
          <w:iCs/>
          <w:sz w:val="20"/>
          <w:szCs w:val="20"/>
        </w:rPr>
        <w:t>potwierdzający spełnienie warunków udziału w postępowaniu p</w:t>
      </w:r>
      <w:r w:rsidR="00FA6BBD" w:rsidRPr="0005250E">
        <w:rPr>
          <w:i/>
          <w:iCs/>
          <w:sz w:val="20"/>
          <w:szCs w:val="20"/>
        </w:rPr>
        <w:t xml:space="preserve">od </w:t>
      </w:r>
      <w:r w:rsidRPr="0005250E">
        <w:rPr>
          <w:i/>
          <w:iCs/>
          <w:sz w:val="20"/>
          <w:szCs w:val="20"/>
        </w:rPr>
        <w:t>n</w:t>
      </w:r>
      <w:r w:rsidR="00FA6BBD" w:rsidRPr="0005250E">
        <w:rPr>
          <w:i/>
          <w:iCs/>
          <w:sz w:val="20"/>
          <w:szCs w:val="20"/>
        </w:rPr>
        <w:t>azwą</w:t>
      </w:r>
      <w:r w:rsidRPr="0005250E">
        <w:rPr>
          <w:i/>
          <w:iCs/>
          <w:sz w:val="20"/>
          <w:szCs w:val="20"/>
        </w:rPr>
        <w:t>:</w:t>
      </w:r>
    </w:p>
    <w:p w14:paraId="458E9B5F" w14:textId="0AEB571E" w:rsidR="00970026" w:rsidRPr="0005250E" w:rsidRDefault="00970026" w:rsidP="00773DAE">
      <w:pPr>
        <w:rPr>
          <w:i/>
          <w:iCs/>
          <w:sz w:val="24"/>
        </w:rPr>
      </w:pPr>
    </w:p>
    <w:p w14:paraId="58AB4359" w14:textId="3D43A1D9" w:rsidR="00970026" w:rsidRPr="0005250E" w:rsidRDefault="00970026" w:rsidP="00970026">
      <w:pPr>
        <w:jc w:val="center"/>
        <w:rPr>
          <w:b/>
          <w:sz w:val="24"/>
        </w:rPr>
      </w:pPr>
      <w:r w:rsidRPr="0005250E">
        <w:rPr>
          <w:b/>
          <w:sz w:val="24"/>
        </w:rPr>
        <w:t>Remont odcinka kanalizacji sanitarnej</w:t>
      </w:r>
    </w:p>
    <w:p w14:paraId="4E5C2B14" w14:textId="06F08C35" w:rsidR="00643ED4" w:rsidRPr="0005250E" w:rsidRDefault="00970026" w:rsidP="00970026">
      <w:pPr>
        <w:jc w:val="center"/>
        <w:rPr>
          <w:i/>
          <w:iCs/>
          <w:sz w:val="24"/>
        </w:rPr>
      </w:pPr>
      <w:r w:rsidRPr="0005250E">
        <w:rPr>
          <w:b/>
          <w:sz w:val="24"/>
        </w:rPr>
        <w:t>przy budynku II Liceum Ogólnokształcącego im. Heleny Malczewskiej w Zawierciu</w:t>
      </w:r>
      <w:bookmarkStart w:id="0" w:name="_Hlk93048092"/>
    </w:p>
    <w:p w14:paraId="553F8719" w14:textId="77777777" w:rsidR="00970026" w:rsidRPr="0005250E" w:rsidRDefault="00970026" w:rsidP="00970026">
      <w:pPr>
        <w:jc w:val="center"/>
        <w:rPr>
          <w:i/>
          <w:iCs/>
          <w:sz w:val="24"/>
        </w:rPr>
      </w:pPr>
    </w:p>
    <w:bookmarkEnd w:id="0"/>
    <w:p w14:paraId="40ED8777" w14:textId="33B18FF4" w:rsidR="004F096C" w:rsidRPr="0005250E" w:rsidRDefault="00362E8A" w:rsidP="0057489A">
      <w:pPr>
        <w:pStyle w:val="Standard"/>
        <w:jc w:val="both"/>
        <w:rPr>
          <w:rFonts w:ascii="Arial" w:hAnsi="Arial" w:cs="Arial"/>
          <w:u w:val="single"/>
        </w:rPr>
      </w:pPr>
      <w:r w:rsidRPr="0005250E">
        <w:rPr>
          <w:rFonts w:ascii="Arial" w:hAnsi="Arial" w:cs="Arial"/>
          <w:u w:val="single"/>
        </w:rPr>
        <w:t xml:space="preserve">określonych szczegółowo w Rozdz. </w:t>
      </w:r>
      <w:r w:rsidR="00184031" w:rsidRPr="0005250E">
        <w:rPr>
          <w:rFonts w:ascii="Arial" w:hAnsi="Arial" w:cs="Arial"/>
          <w:u w:val="single"/>
        </w:rPr>
        <w:t>I</w:t>
      </w:r>
      <w:r w:rsidRPr="0005250E">
        <w:rPr>
          <w:rFonts w:ascii="Arial" w:hAnsi="Arial" w:cs="Arial"/>
          <w:u w:val="single"/>
        </w:rPr>
        <w:t xml:space="preserve">I </w:t>
      </w:r>
      <w:r w:rsidR="00970026" w:rsidRPr="0005250E">
        <w:rPr>
          <w:rFonts w:ascii="Arial" w:hAnsi="Arial" w:cs="Arial"/>
          <w:u w:val="single"/>
        </w:rPr>
        <w:t>pkt</w:t>
      </w:r>
      <w:r w:rsidR="00184031" w:rsidRPr="0005250E">
        <w:rPr>
          <w:rFonts w:ascii="Arial" w:hAnsi="Arial" w:cs="Arial"/>
          <w:u w:val="single"/>
        </w:rPr>
        <w:t xml:space="preserve"> 3 </w:t>
      </w:r>
      <w:r w:rsidR="00970026" w:rsidRPr="0005250E">
        <w:rPr>
          <w:rFonts w:ascii="Arial" w:hAnsi="Arial" w:cs="Arial"/>
          <w:u w:val="single"/>
        </w:rPr>
        <w:t>lit.</w:t>
      </w:r>
      <w:r w:rsidRPr="0005250E">
        <w:rPr>
          <w:rFonts w:ascii="Arial" w:hAnsi="Arial" w:cs="Arial"/>
          <w:u w:val="single"/>
        </w:rPr>
        <w:t xml:space="preserve"> </w:t>
      </w:r>
      <w:r w:rsidR="00970026" w:rsidRPr="0005250E">
        <w:rPr>
          <w:rFonts w:ascii="Arial" w:hAnsi="Arial" w:cs="Arial"/>
          <w:u w:val="single"/>
        </w:rPr>
        <w:t>b</w:t>
      </w:r>
      <w:r w:rsidR="003D6A96" w:rsidRPr="0005250E">
        <w:rPr>
          <w:rFonts w:ascii="Arial" w:hAnsi="Arial" w:cs="Arial"/>
          <w:u w:val="single"/>
        </w:rPr>
        <w:t>)</w:t>
      </w:r>
      <w:r w:rsidRPr="0005250E">
        <w:rPr>
          <w:rFonts w:ascii="Arial" w:hAnsi="Arial" w:cs="Arial"/>
          <w:u w:val="single"/>
        </w:rPr>
        <w:t xml:space="preserve"> Z</w:t>
      </w:r>
      <w:r w:rsidR="00253B57" w:rsidRPr="0005250E">
        <w:rPr>
          <w:rFonts w:ascii="Arial" w:hAnsi="Arial" w:cs="Arial"/>
          <w:u w:val="single"/>
        </w:rPr>
        <w:t xml:space="preserve">aproszenia do </w:t>
      </w:r>
      <w:r w:rsidR="00BC4960" w:rsidRPr="0005250E">
        <w:rPr>
          <w:rFonts w:ascii="Arial" w:hAnsi="Arial" w:cs="Arial"/>
          <w:u w:val="single"/>
        </w:rPr>
        <w:t>składania ofert</w:t>
      </w:r>
    </w:p>
    <w:p w14:paraId="3DEC3FF5" w14:textId="2B5E7C50" w:rsidR="00970026" w:rsidRPr="0005250E" w:rsidRDefault="00970026" w:rsidP="0057489A">
      <w:pPr>
        <w:pStyle w:val="Standard"/>
        <w:jc w:val="both"/>
        <w:rPr>
          <w:rFonts w:ascii="Arial" w:hAnsi="Arial" w:cs="Arial"/>
          <w:u w:val="single"/>
        </w:rPr>
      </w:pPr>
    </w:p>
    <w:p w14:paraId="62D3C886" w14:textId="71C0B71C" w:rsidR="00970026" w:rsidRPr="0005250E" w:rsidRDefault="00970026" w:rsidP="0057489A">
      <w:pPr>
        <w:pStyle w:val="Standard"/>
        <w:jc w:val="both"/>
        <w:rPr>
          <w:rFonts w:ascii="Arial" w:hAnsi="Arial" w:cs="Arial"/>
          <w:u w:val="single"/>
        </w:rPr>
      </w:pPr>
    </w:p>
    <w:tbl>
      <w:tblPr>
        <w:tblW w:w="930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2"/>
        <w:gridCol w:w="1448"/>
        <w:gridCol w:w="1967"/>
        <w:gridCol w:w="2265"/>
      </w:tblGrid>
      <w:tr w:rsidR="005F5803" w:rsidRPr="0005250E" w14:paraId="17A54848" w14:textId="77777777" w:rsidTr="00EC5F74">
        <w:trPr>
          <w:trHeight w:val="986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1D0BDAD1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5250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6AD63C45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ind w:right="140"/>
              <w:jc w:val="center"/>
              <w:rPr>
                <w:rFonts w:ascii="Arial" w:hAnsi="Arial" w:cs="Arial"/>
                <w:b/>
              </w:rPr>
            </w:pPr>
            <w:r w:rsidRPr="0005250E">
              <w:rPr>
                <w:rFonts w:ascii="Arial" w:hAnsi="Arial" w:cs="Arial"/>
                <w:b/>
              </w:rPr>
              <w:t>Przedmiot</w:t>
            </w:r>
          </w:p>
          <w:p w14:paraId="37D313AF" w14:textId="77777777" w:rsidR="00970026" w:rsidRPr="0005250E" w:rsidRDefault="00970026" w:rsidP="00EC5F74">
            <w:pPr>
              <w:pStyle w:val="Tekstkomentarza1"/>
              <w:spacing w:line="276" w:lineRule="auto"/>
              <w:ind w:right="140"/>
              <w:jc w:val="center"/>
              <w:rPr>
                <w:rFonts w:ascii="Arial" w:hAnsi="Arial" w:cs="Arial"/>
                <w:b/>
              </w:rPr>
            </w:pPr>
            <w:r w:rsidRPr="0005250E">
              <w:rPr>
                <w:rFonts w:ascii="Arial" w:hAnsi="Arial" w:cs="Arial"/>
                <w:b/>
              </w:rPr>
              <w:t>zamówienia</w:t>
            </w:r>
          </w:p>
          <w:p w14:paraId="37A6FAB7" w14:textId="3D78F595" w:rsidR="00970026" w:rsidRPr="0005250E" w:rsidRDefault="00970026" w:rsidP="00EC5F74">
            <w:pPr>
              <w:pStyle w:val="Tekstkomentarza1"/>
              <w:spacing w:line="276" w:lineRule="auto"/>
              <w:ind w:right="140"/>
              <w:jc w:val="center"/>
              <w:rPr>
                <w:rFonts w:ascii="Arial" w:hAnsi="Arial" w:cs="Arial"/>
              </w:rPr>
            </w:pPr>
            <w:r w:rsidRPr="0005250E">
              <w:rPr>
                <w:rFonts w:ascii="Arial" w:hAnsi="Arial" w:cs="Arial"/>
              </w:rPr>
              <w:t xml:space="preserve">(określenie </w:t>
            </w:r>
            <w:r w:rsidR="0005250E" w:rsidRPr="0005250E">
              <w:rPr>
                <w:rFonts w:ascii="Arial" w:hAnsi="Arial" w:cs="Arial"/>
              </w:rPr>
              <w:t xml:space="preserve">nazwy, </w:t>
            </w:r>
            <w:r w:rsidRPr="0005250E">
              <w:rPr>
                <w:rFonts w:ascii="Arial" w:hAnsi="Arial" w:cs="Arial"/>
              </w:rPr>
              <w:t>rodzaju zamówienia, miejsca wykonania z wyszczególnieniem wykonanych robót )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1BED05AA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ind w:left="40" w:right="133"/>
              <w:jc w:val="center"/>
              <w:rPr>
                <w:rFonts w:ascii="Arial" w:hAnsi="Arial" w:cs="Arial"/>
                <w:bCs/>
              </w:rPr>
            </w:pPr>
            <w:r w:rsidRPr="0005250E">
              <w:rPr>
                <w:rFonts w:ascii="Arial" w:hAnsi="Arial" w:cs="Arial"/>
                <w:b/>
              </w:rPr>
              <w:t xml:space="preserve">Daty wykonania zamówienia </w:t>
            </w:r>
            <w:r w:rsidRPr="0005250E">
              <w:rPr>
                <w:rFonts w:ascii="Arial" w:hAnsi="Arial" w:cs="Arial"/>
                <w:bCs/>
              </w:rPr>
              <w:t>/rozpoczęcie –zakończenie</w:t>
            </w:r>
          </w:p>
          <w:p w14:paraId="6EFF13A9" w14:textId="77777777" w:rsidR="00970026" w:rsidRPr="0005250E" w:rsidRDefault="00970026" w:rsidP="00EC5F74">
            <w:pPr>
              <w:pStyle w:val="Tekstkomentarza1"/>
              <w:spacing w:line="276" w:lineRule="auto"/>
              <w:ind w:left="40" w:right="133"/>
              <w:jc w:val="center"/>
              <w:rPr>
                <w:rFonts w:ascii="Arial" w:hAnsi="Arial" w:cs="Arial"/>
                <w:b/>
              </w:rPr>
            </w:pPr>
            <w:r w:rsidRPr="0005250E">
              <w:rPr>
                <w:rFonts w:ascii="Arial" w:hAnsi="Arial" w:cs="Arial"/>
                <w:bCs/>
              </w:rPr>
              <w:t xml:space="preserve">/pełne daty </w:t>
            </w:r>
            <w:proofErr w:type="spellStart"/>
            <w:r w:rsidRPr="0005250E">
              <w:rPr>
                <w:rFonts w:ascii="Arial" w:hAnsi="Arial" w:cs="Arial"/>
                <w:bCs/>
              </w:rPr>
              <w:t>dd</w:t>
            </w:r>
            <w:proofErr w:type="spellEnd"/>
            <w:r w:rsidRPr="0005250E">
              <w:rPr>
                <w:rFonts w:ascii="Arial" w:hAnsi="Arial" w:cs="Arial"/>
                <w:bCs/>
              </w:rPr>
              <w:t>/mm/</w:t>
            </w:r>
            <w:proofErr w:type="spellStart"/>
            <w:r w:rsidRPr="0005250E">
              <w:rPr>
                <w:rFonts w:ascii="Arial" w:hAnsi="Arial" w:cs="Arial"/>
                <w:bCs/>
              </w:rPr>
              <w:t>rrrr</w:t>
            </w:r>
            <w:proofErr w:type="spellEnd"/>
            <w:r w:rsidRPr="0005250E"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AA2307B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Cs/>
              </w:rPr>
            </w:pPr>
            <w:r w:rsidRPr="0005250E">
              <w:rPr>
                <w:rFonts w:ascii="Arial" w:hAnsi="Arial" w:cs="Arial"/>
                <w:bCs/>
              </w:rPr>
              <w:t>Wartość robót</w:t>
            </w:r>
          </w:p>
          <w:p w14:paraId="4B2AC2B6" w14:textId="683ED373" w:rsidR="00970026" w:rsidRPr="0005250E" w:rsidRDefault="0005250E" w:rsidP="00EC5F74">
            <w:pPr>
              <w:pStyle w:val="Tekstkomentarza1"/>
              <w:spacing w:line="276" w:lineRule="auto"/>
              <w:ind w:right="81"/>
              <w:jc w:val="center"/>
              <w:rPr>
                <w:rFonts w:ascii="Arial" w:hAnsi="Arial" w:cs="Arial"/>
                <w:b/>
              </w:rPr>
            </w:pPr>
            <w:r w:rsidRPr="0005250E">
              <w:rPr>
                <w:rFonts w:ascii="Arial" w:hAnsi="Arial" w:cs="Arial"/>
                <w:bCs/>
              </w:rPr>
              <w:t>b</w:t>
            </w:r>
            <w:r w:rsidR="00970026" w:rsidRPr="0005250E">
              <w:rPr>
                <w:rFonts w:ascii="Arial" w:hAnsi="Arial" w:cs="Arial"/>
                <w:bCs/>
              </w:rPr>
              <w:t>rutto</w:t>
            </w:r>
            <w:r w:rsidRPr="0005250E">
              <w:rPr>
                <w:rFonts w:ascii="Arial" w:hAnsi="Arial" w:cs="Arial"/>
                <w:bCs/>
              </w:rPr>
              <w:t xml:space="preserve"> w PLN</w:t>
            </w:r>
            <w:r w:rsidR="00970026" w:rsidRPr="0005250E">
              <w:rPr>
                <w:rFonts w:ascii="Arial" w:hAnsi="Arial" w:cs="Arial"/>
                <w:bCs/>
              </w:rPr>
              <w:t xml:space="preserve"> </w:t>
            </w:r>
            <w:r w:rsidR="00970026" w:rsidRPr="0005250E">
              <w:rPr>
                <w:rFonts w:ascii="Arial" w:hAnsi="Arial" w:cs="Arial"/>
                <w:b/>
              </w:rPr>
              <w:t xml:space="preserve">obejmujących swoim zakresem </w:t>
            </w:r>
            <w:r w:rsidR="006C29DC">
              <w:rPr>
                <w:rFonts w:ascii="Arial" w:hAnsi="Arial" w:cs="Arial"/>
                <w:b/>
              </w:rPr>
              <w:t>wykonanie</w:t>
            </w:r>
            <w:r w:rsidR="005F5803">
              <w:rPr>
                <w:rFonts w:ascii="Arial" w:hAnsi="Arial" w:cs="Arial"/>
                <w:b/>
              </w:rPr>
              <w:t xml:space="preserve"> lub remont</w:t>
            </w:r>
            <w:r w:rsidRPr="0005250E">
              <w:rPr>
                <w:rFonts w:ascii="Arial" w:hAnsi="Arial" w:cs="Arial"/>
                <w:b/>
              </w:rPr>
              <w:t xml:space="preserve"> sieci kanalizacji sanitarnej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27CACC3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</w:rPr>
            </w:pPr>
          </w:p>
          <w:p w14:paraId="43FC9D37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Cs/>
              </w:rPr>
            </w:pPr>
            <w:r w:rsidRPr="0005250E">
              <w:rPr>
                <w:rFonts w:ascii="Arial" w:hAnsi="Arial" w:cs="Arial"/>
                <w:b/>
              </w:rPr>
              <w:t>Podmiot</w:t>
            </w:r>
            <w:r w:rsidRPr="0005250E">
              <w:rPr>
                <w:rFonts w:ascii="Arial" w:hAnsi="Arial" w:cs="Arial"/>
                <w:bCs/>
              </w:rPr>
              <w:t>, na rzecz którego robota  została wykonana</w:t>
            </w:r>
          </w:p>
          <w:p w14:paraId="4D2821CB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</w:rPr>
            </w:pPr>
          </w:p>
        </w:tc>
      </w:tr>
      <w:tr w:rsidR="00970026" w:rsidRPr="0005250E" w14:paraId="062580B8" w14:textId="77777777" w:rsidTr="00EC5F74">
        <w:trPr>
          <w:trHeight w:val="1197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D2BC56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1900257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CB687F1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5250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89F535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</w:rPr>
            </w:pPr>
          </w:p>
          <w:p w14:paraId="74909EC2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</w:rPr>
            </w:pPr>
          </w:p>
          <w:p w14:paraId="6B2774A1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B243F1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ind w:left="40" w:right="133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E54D57" w14:textId="77777777" w:rsidR="00970026" w:rsidRPr="0005250E" w:rsidRDefault="00970026" w:rsidP="00EC5F74">
            <w:pPr>
              <w:snapToGrid w:val="0"/>
              <w:spacing w:line="276" w:lineRule="auto"/>
              <w:rPr>
                <w:b/>
                <w:lang w:eastAsia="ar-SA"/>
              </w:rPr>
            </w:pPr>
          </w:p>
          <w:p w14:paraId="1FD4E5D0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ind w:right="81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8122EC" w14:textId="77777777" w:rsidR="00970026" w:rsidRPr="0005250E" w:rsidRDefault="00970026" w:rsidP="00EC5F74">
            <w:pPr>
              <w:snapToGrid w:val="0"/>
              <w:spacing w:line="276" w:lineRule="auto"/>
              <w:rPr>
                <w:b/>
                <w:lang w:eastAsia="ar-SA"/>
              </w:rPr>
            </w:pPr>
          </w:p>
        </w:tc>
      </w:tr>
      <w:tr w:rsidR="00970026" w:rsidRPr="0005250E" w14:paraId="6D2603E9" w14:textId="77777777" w:rsidTr="00EC5F74">
        <w:trPr>
          <w:trHeight w:val="748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C7C32C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14:paraId="75974EE4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14:paraId="48BA6DD9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05250E">
              <w:rPr>
                <w:rFonts w:ascii="Arial" w:hAnsi="Arial" w:cs="Arial"/>
                <w:b/>
                <w:lang w:eastAsia="ar-SA"/>
              </w:rPr>
              <w:t>...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1502C3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lang w:eastAsia="ar-SA"/>
              </w:rPr>
            </w:pPr>
          </w:p>
          <w:p w14:paraId="4817C004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lang w:eastAsia="ar-SA"/>
              </w:rPr>
            </w:pPr>
          </w:p>
          <w:p w14:paraId="522E36BD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lang w:eastAsia="ar-SA"/>
              </w:rPr>
            </w:pPr>
          </w:p>
          <w:p w14:paraId="51F6CFF8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lang w:eastAsia="ar-SA"/>
              </w:rPr>
            </w:pPr>
          </w:p>
          <w:p w14:paraId="049538BC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AE3D64" w14:textId="77777777" w:rsidR="00970026" w:rsidRPr="0005250E" w:rsidRDefault="00970026" w:rsidP="00EC5F74">
            <w:pPr>
              <w:pStyle w:val="Tekstkomentarza1"/>
              <w:snapToGrid w:val="0"/>
              <w:spacing w:line="276" w:lineRule="auto"/>
              <w:ind w:left="40" w:right="133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268B36" w14:textId="35E7022D" w:rsidR="00970026" w:rsidRPr="0005250E" w:rsidRDefault="00970026" w:rsidP="00EC5F74">
            <w:pPr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B7618C" w14:textId="77777777" w:rsidR="00970026" w:rsidRPr="0005250E" w:rsidRDefault="00970026" w:rsidP="00EC5F74">
            <w:pPr>
              <w:snapToGrid w:val="0"/>
              <w:spacing w:line="276" w:lineRule="auto"/>
              <w:rPr>
                <w:b/>
                <w:lang w:eastAsia="ar-SA"/>
              </w:rPr>
            </w:pPr>
          </w:p>
        </w:tc>
      </w:tr>
    </w:tbl>
    <w:p w14:paraId="093DA5BC" w14:textId="77777777" w:rsidR="00970026" w:rsidRPr="0005250E" w:rsidRDefault="00970026" w:rsidP="0057489A">
      <w:pPr>
        <w:pStyle w:val="Standard"/>
        <w:jc w:val="both"/>
        <w:rPr>
          <w:rFonts w:ascii="Arial" w:hAnsi="Arial" w:cs="Arial"/>
          <w:u w:val="single"/>
        </w:rPr>
      </w:pPr>
    </w:p>
    <w:p w14:paraId="7372BAF7" w14:textId="77777777" w:rsidR="00BC4960" w:rsidRPr="0005250E" w:rsidRDefault="00BC4960" w:rsidP="0057489A">
      <w:pPr>
        <w:pStyle w:val="Standard"/>
        <w:jc w:val="both"/>
        <w:rPr>
          <w:rFonts w:ascii="Arial" w:hAnsi="Arial" w:cs="Arial"/>
          <w:u w:val="single"/>
        </w:rPr>
      </w:pPr>
    </w:p>
    <w:p w14:paraId="4C068307" w14:textId="77777777" w:rsidR="00237117" w:rsidRPr="0005250E" w:rsidRDefault="00237117" w:rsidP="00237117">
      <w:pPr>
        <w:tabs>
          <w:tab w:val="left" w:pos="426"/>
        </w:tabs>
        <w:rPr>
          <w:b/>
          <w:bCs/>
          <w:iCs/>
          <w:sz w:val="18"/>
          <w:szCs w:val="18"/>
        </w:rPr>
      </w:pPr>
      <w:r w:rsidRPr="0005250E">
        <w:rPr>
          <w:b/>
          <w:bCs/>
          <w:iCs/>
          <w:sz w:val="18"/>
          <w:szCs w:val="18"/>
        </w:rPr>
        <w:t>Uwaga!</w:t>
      </w:r>
    </w:p>
    <w:p w14:paraId="30DD8F24" w14:textId="77777777" w:rsidR="00362E8A" w:rsidRPr="0005250E" w:rsidRDefault="00237117" w:rsidP="00237117">
      <w:pPr>
        <w:spacing w:line="276" w:lineRule="auto"/>
        <w:rPr>
          <w:sz w:val="18"/>
          <w:szCs w:val="18"/>
        </w:rPr>
      </w:pPr>
      <w:r w:rsidRPr="0005250E">
        <w:rPr>
          <w:iCs/>
          <w:sz w:val="18"/>
          <w:szCs w:val="18"/>
        </w:rPr>
        <w:t xml:space="preserve">Do wykazu należy dołączyć dowody potwierdzające, że wykazane </w:t>
      </w:r>
      <w:r w:rsidR="00C66C57" w:rsidRPr="0005250E">
        <w:rPr>
          <w:iCs/>
          <w:sz w:val="18"/>
          <w:szCs w:val="18"/>
        </w:rPr>
        <w:t>roboty budowlane</w:t>
      </w:r>
      <w:r w:rsidRPr="0005250E">
        <w:rPr>
          <w:iCs/>
          <w:sz w:val="18"/>
          <w:szCs w:val="18"/>
        </w:rPr>
        <w:t xml:space="preserve"> zostały wykonane lub są wykonywane należycie</w:t>
      </w:r>
      <w:r w:rsidR="00C66C57" w:rsidRPr="0005250E">
        <w:rPr>
          <w:iCs/>
          <w:sz w:val="18"/>
          <w:szCs w:val="18"/>
        </w:rPr>
        <w:t>. Dowodami takimi są</w:t>
      </w:r>
      <w:r w:rsidRPr="0005250E">
        <w:rPr>
          <w:iCs/>
          <w:sz w:val="18"/>
          <w:szCs w:val="18"/>
        </w:rPr>
        <w:t xml:space="preserve"> </w:t>
      </w:r>
      <w:r w:rsidRPr="0005250E">
        <w:rPr>
          <w:rFonts w:eastAsia="TimesNewRoman;MS Mincho"/>
          <w:iCs/>
          <w:sz w:val="18"/>
          <w:szCs w:val="18"/>
        </w:rPr>
        <w:t>w szczególności referencje bądź inne dokumenty wystawione przez podmiot, na rzecz którego roboty budowlane zostały wykonane,</w:t>
      </w:r>
      <w:r w:rsidR="00C66C57" w:rsidRPr="0005250E">
        <w:rPr>
          <w:rFonts w:eastAsia="TimesNewRoman;MS Mincho"/>
          <w:iCs/>
          <w:sz w:val="18"/>
          <w:szCs w:val="18"/>
        </w:rPr>
        <w:t xml:space="preserve"> </w:t>
      </w:r>
      <w:r w:rsidRPr="0005250E">
        <w:rPr>
          <w:rFonts w:eastAsia="TimesNewRoman;MS Mincho"/>
          <w:iCs/>
          <w:sz w:val="18"/>
          <w:szCs w:val="18"/>
        </w:rPr>
        <w:t>a jeżeli Wykonawca</w:t>
      </w:r>
      <w:r w:rsidR="00463A58" w:rsidRPr="0005250E">
        <w:rPr>
          <w:rFonts w:eastAsia="TimesNewRoman;MS Mincho"/>
          <w:iCs/>
          <w:sz w:val="18"/>
          <w:szCs w:val="18"/>
        </w:rPr>
        <w:t xml:space="preserve"> </w:t>
      </w:r>
      <w:r w:rsidRPr="0005250E">
        <w:rPr>
          <w:rFonts w:eastAsia="TimesNewRoman;MS Mincho"/>
          <w:iCs/>
          <w:sz w:val="18"/>
          <w:szCs w:val="18"/>
        </w:rPr>
        <w:t>z przyczyn niezależnych od niego nie jest w stanie uzyskać tych dokumentów – inne odpowiednie dokumenty.</w:t>
      </w:r>
    </w:p>
    <w:p w14:paraId="3EC92BA0" w14:textId="77777777" w:rsidR="00643ED4" w:rsidRPr="0005250E" w:rsidRDefault="00643ED4" w:rsidP="00773DAE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1"/>
          <w:sz w:val="20"/>
          <w:szCs w:val="20"/>
          <w:lang w:eastAsia="hi-IN" w:bidi="hi-IN"/>
        </w:rPr>
      </w:pPr>
    </w:p>
    <w:p w14:paraId="469B60E8" w14:textId="77777777" w:rsidR="00BC4960" w:rsidRPr="0005250E" w:rsidRDefault="00BC4960" w:rsidP="00BC4960">
      <w:pPr>
        <w:pStyle w:val="Standard"/>
        <w:jc w:val="both"/>
        <w:rPr>
          <w:rFonts w:ascii="Arial" w:hAnsi="Arial" w:cs="Arial"/>
        </w:rPr>
      </w:pPr>
      <w:r w:rsidRPr="0005250E">
        <w:rPr>
          <w:rFonts w:ascii="Arial" w:eastAsia="Liberation Serif" w:hAnsi="Arial" w:cs="Arial"/>
        </w:rPr>
        <w:t>…………</w:t>
      </w:r>
      <w:r w:rsidRPr="0005250E">
        <w:rPr>
          <w:rFonts w:ascii="Arial" w:hAnsi="Arial" w:cs="Arial"/>
        </w:rPr>
        <w:t xml:space="preserve">.……...………... </w:t>
      </w:r>
      <w:r w:rsidRPr="0005250E">
        <w:rPr>
          <w:rFonts w:ascii="Arial" w:hAnsi="Arial" w:cs="Arial"/>
          <w:i/>
        </w:rPr>
        <w:t xml:space="preserve">, </w:t>
      </w:r>
      <w:r w:rsidRPr="0005250E">
        <w:rPr>
          <w:rFonts w:ascii="Arial" w:hAnsi="Arial" w:cs="Arial"/>
        </w:rPr>
        <w:t>dnia ……………....……. r.</w:t>
      </w:r>
    </w:p>
    <w:p w14:paraId="51E17E92" w14:textId="77777777" w:rsidR="00BC4960" w:rsidRPr="0005250E" w:rsidRDefault="00BC4960" w:rsidP="00BC4960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05250E">
        <w:rPr>
          <w:rFonts w:ascii="Arial" w:eastAsia="Liberation Serif" w:hAnsi="Arial" w:cs="Arial"/>
          <w:i/>
          <w:sz w:val="16"/>
          <w:szCs w:val="16"/>
        </w:rPr>
        <w:t xml:space="preserve">      </w:t>
      </w:r>
      <w:r w:rsidRPr="0005250E">
        <w:rPr>
          <w:rFonts w:ascii="Arial" w:hAnsi="Arial" w:cs="Arial"/>
          <w:i/>
          <w:sz w:val="16"/>
          <w:szCs w:val="16"/>
        </w:rPr>
        <w:t>(miejscowość)</w:t>
      </w:r>
    </w:p>
    <w:p w14:paraId="52C17C28" w14:textId="77777777" w:rsidR="00BC4960" w:rsidRPr="0005250E" w:rsidRDefault="00BC4960" w:rsidP="00BC4960">
      <w:pPr>
        <w:pStyle w:val="Standard"/>
        <w:ind w:firstLine="5103"/>
        <w:jc w:val="both"/>
        <w:rPr>
          <w:rFonts w:ascii="Arial" w:hAnsi="Arial" w:cs="Arial"/>
        </w:rPr>
      </w:pPr>
      <w:r w:rsidRPr="0005250E">
        <w:rPr>
          <w:rFonts w:ascii="Arial" w:hAnsi="Arial" w:cs="Arial"/>
        </w:rPr>
        <w:t>. . . . . . . . . . . . . . . . . . . . . . . . . . . . . . . . . . . . . . . . . . . . .</w:t>
      </w:r>
    </w:p>
    <w:p w14:paraId="63C4F18E" w14:textId="77777777" w:rsidR="00BC4960" w:rsidRPr="0005250E" w:rsidRDefault="00BC4960" w:rsidP="00BC4960">
      <w:pPr>
        <w:pStyle w:val="Standard"/>
        <w:ind w:left="5387" w:firstLine="425"/>
        <w:jc w:val="both"/>
        <w:rPr>
          <w:rFonts w:ascii="Arial" w:hAnsi="Arial" w:cs="Arial"/>
          <w:i/>
          <w:sz w:val="16"/>
          <w:szCs w:val="16"/>
        </w:rPr>
      </w:pPr>
      <w:r w:rsidRPr="0005250E">
        <w:rPr>
          <w:rFonts w:ascii="Arial" w:hAnsi="Arial" w:cs="Arial"/>
          <w:i/>
          <w:sz w:val="16"/>
          <w:szCs w:val="16"/>
        </w:rPr>
        <w:t>(Czytelny podpis lub pieczęć imienna i podpis</w:t>
      </w:r>
    </w:p>
    <w:p w14:paraId="1573CB6D" w14:textId="77777777" w:rsidR="004F096C" w:rsidRPr="00BC4960" w:rsidRDefault="00BC4960" w:rsidP="00BC4960">
      <w:pPr>
        <w:pStyle w:val="Standard"/>
        <w:ind w:left="5387" w:firstLine="425"/>
        <w:jc w:val="both"/>
        <w:rPr>
          <w:rFonts w:ascii="Calibri" w:hAnsi="Calibri" w:cs="Calibri"/>
          <w:i/>
          <w:sz w:val="16"/>
          <w:szCs w:val="16"/>
        </w:rPr>
      </w:pPr>
      <w:r w:rsidRPr="0005250E">
        <w:rPr>
          <w:rFonts w:ascii="Arial" w:hAnsi="Arial" w:cs="Arial"/>
          <w:i/>
          <w:color w:val="000000"/>
          <w:sz w:val="16"/>
          <w:szCs w:val="16"/>
        </w:rPr>
        <w:t>osoby uprawnionej do repreze</w:t>
      </w:r>
      <w:r w:rsidRPr="003E00EE">
        <w:rPr>
          <w:rFonts w:ascii="Calibri" w:hAnsi="Calibri" w:cs="Calibri"/>
          <w:i/>
          <w:color w:val="000000"/>
          <w:sz w:val="16"/>
          <w:szCs w:val="16"/>
        </w:rPr>
        <w:t>ntacji Wykonawcy)</w:t>
      </w:r>
    </w:p>
    <w:sectPr w:rsidR="004F096C" w:rsidRPr="00BC4960" w:rsidSect="00773DAE">
      <w:headerReference w:type="default" r:id="rId8"/>
      <w:footerReference w:type="default" r:id="rId9"/>
      <w:headerReference w:type="first" r:id="rId10"/>
      <w:pgSz w:w="11906" w:h="16838"/>
      <w:pgMar w:top="993" w:right="991" w:bottom="851" w:left="1134" w:header="624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A0DB" w14:textId="77777777" w:rsidR="006860E6" w:rsidRDefault="006860E6">
      <w:r>
        <w:separator/>
      </w:r>
    </w:p>
  </w:endnote>
  <w:endnote w:type="continuationSeparator" w:id="0">
    <w:p w14:paraId="50033C3D" w14:textId="77777777" w:rsidR="006860E6" w:rsidRDefault="006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</w:font>
  <w:font w:name="ArialMT">
    <w:altName w:val="Arial"/>
    <w:charset w:val="EE"/>
    <w:family w:val="swiss"/>
    <w:pitch w:val="default"/>
  </w:font>
  <w:font w:name="0">
    <w:charset w:val="EE"/>
    <w:family w:val="auto"/>
    <w:pitch w:val="variable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,">
    <w:panose1 w:val="00000000000000000000"/>
    <w:charset w:val="00"/>
    <w:family w:val="roman"/>
    <w:notTrueType/>
    <w:pitch w:val="default"/>
  </w:font>
  <w:font w:name="Calibri, Calibri">
    <w:altName w:val="Calibri"/>
    <w:charset w:val="00"/>
    <w:family w:val="swiss"/>
    <w:pitch w:val="default"/>
  </w:font>
  <w:font w:name="TimesNewRoman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E86D" w14:textId="77777777" w:rsidR="00D87CB6" w:rsidRPr="00D87CB6" w:rsidRDefault="00D87CB6">
    <w:pPr>
      <w:pStyle w:val="Stopka"/>
      <w:jc w:val="right"/>
      <w:rPr>
        <w:rFonts w:ascii="Arial" w:hAnsi="Arial" w:cs="Arial"/>
        <w:sz w:val="20"/>
        <w:szCs w:val="20"/>
      </w:rPr>
    </w:pPr>
    <w:r w:rsidRPr="00D87CB6">
      <w:rPr>
        <w:rFonts w:ascii="Arial" w:hAnsi="Arial" w:cs="Arial"/>
        <w:sz w:val="20"/>
        <w:szCs w:val="20"/>
        <w:lang w:val="pl-PL"/>
      </w:rPr>
      <w:t xml:space="preserve">Strona </w:t>
    </w:r>
    <w:r w:rsidRPr="00D87CB6">
      <w:rPr>
        <w:rFonts w:ascii="Arial" w:hAnsi="Arial" w:cs="Arial"/>
        <w:b/>
        <w:bCs/>
        <w:sz w:val="20"/>
        <w:szCs w:val="20"/>
      </w:rPr>
      <w:fldChar w:fldCharType="begin"/>
    </w:r>
    <w:r w:rsidRPr="00D87CB6">
      <w:rPr>
        <w:rFonts w:ascii="Arial" w:hAnsi="Arial" w:cs="Arial"/>
        <w:b/>
        <w:bCs/>
        <w:sz w:val="20"/>
        <w:szCs w:val="20"/>
      </w:rPr>
      <w:instrText>PAGE</w:instrText>
    </w:r>
    <w:r w:rsidRPr="00D87CB6">
      <w:rPr>
        <w:rFonts w:ascii="Arial" w:hAnsi="Arial" w:cs="Arial"/>
        <w:b/>
        <w:bCs/>
        <w:sz w:val="20"/>
        <w:szCs w:val="20"/>
      </w:rPr>
      <w:fldChar w:fldCharType="separate"/>
    </w:r>
    <w:r w:rsidRPr="00D87CB6">
      <w:rPr>
        <w:rFonts w:ascii="Arial" w:hAnsi="Arial" w:cs="Arial"/>
        <w:b/>
        <w:bCs/>
        <w:sz w:val="20"/>
        <w:szCs w:val="20"/>
        <w:lang w:val="pl-PL"/>
      </w:rPr>
      <w:t>2</w:t>
    </w:r>
    <w:r w:rsidRPr="00D87CB6">
      <w:rPr>
        <w:rFonts w:ascii="Arial" w:hAnsi="Arial" w:cs="Arial"/>
        <w:b/>
        <w:bCs/>
        <w:sz w:val="20"/>
        <w:szCs w:val="20"/>
      </w:rPr>
      <w:fldChar w:fldCharType="end"/>
    </w:r>
    <w:r w:rsidRPr="00D87CB6">
      <w:rPr>
        <w:rFonts w:ascii="Arial" w:hAnsi="Arial" w:cs="Arial"/>
        <w:sz w:val="20"/>
        <w:szCs w:val="20"/>
        <w:lang w:val="pl-PL"/>
      </w:rPr>
      <w:t xml:space="preserve"> z </w:t>
    </w:r>
    <w:r w:rsidRPr="00D87CB6">
      <w:rPr>
        <w:rFonts w:ascii="Arial" w:hAnsi="Arial" w:cs="Arial"/>
        <w:b/>
        <w:bCs/>
        <w:sz w:val="20"/>
        <w:szCs w:val="20"/>
      </w:rPr>
      <w:fldChar w:fldCharType="begin"/>
    </w:r>
    <w:r w:rsidRPr="00D87CB6">
      <w:rPr>
        <w:rFonts w:ascii="Arial" w:hAnsi="Arial" w:cs="Arial"/>
        <w:b/>
        <w:bCs/>
        <w:sz w:val="20"/>
        <w:szCs w:val="20"/>
      </w:rPr>
      <w:instrText>NUMPAGES</w:instrText>
    </w:r>
    <w:r w:rsidRPr="00D87CB6">
      <w:rPr>
        <w:rFonts w:ascii="Arial" w:hAnsi="Arial" w:cs="Arial"/>
        <w:b/>
        <w:bCs/>
        <w:sz w:val="20"/>
        <w:szCs w:val="20"/>
      </w:rPr>
      <w:fldChar w:fldCharType="separate"/>
    </w:r>
    <w:r w:rsidRPr="00D87CB6">
      <w:rPr>
        <w:rFonts w:ascii="Arial" w:hAnsi="Arial" w:cs="Arial"/>
        <w:b/>
        <w:bCs/>
        <w:sz w:val="20"/>
        <w:szCs w:val="20"/>
        <w:lang w:val="pl-PL"/>
      </w:rPr>
      <w:t>2</w:t>
    </w:r>
    <w:r w:rsidRPr="00D87CB6">
      <w:rPr>
        <w:rFonts w:ascii="Arial" w:hAnsi="Arial" w:cs="Arial"/>
        <w:b/>
        <w:bCs/>
        <w:sz w:val="20"/>
        <w:szCs w:val="20"/>
      </w:rPr>
      <w:fldChar w:fldCharType="end"/>
    </w:r>
  </w:p>
  <w:p w14:paraId="2DC7593E" w14:textId="77777777" w:rsidR="00905704" w:rsidRDefault="00905704">
    <w:pPr>
      <w:pStyle w:val="Stopka"/>
      <w:jc w:val="center"/>
      <w:rPr>
        <w:rFonts w:ascii="Calibri" w:hAnsi="Calibri" w:cs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CB39" w14:textId="77777777" w:rsidR="006860E6" w:rsidRDefault="006860E6">
      <w:r>
        <w:separator/>
      </w:r>
    </w:p>
  </w:footnote>
  <w:footnote w:type="continuationSeparator" w:id="0">
    <w:p w14:paraId="7DE90A32" w14:textId="77777777" w:rsidR="006860E6" w:rsidRDefault="0068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52D3" w14:textId="77777777" w:rsidR="00D87CB6" w:rsidRPr="009C5778" w:rsidRDefault="00264F00" w:rsidP="00D87CB6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Oznaczenie sprawy</w:t>
    </w:r>
    <w:r w:rsidR="00D87CB6">
      <w:rPr>
        <w:rFonts w:ascii="Calibri" w:eastAsia="Calibri" w:hAnsi="Calibri" w:cs="Calibri"/>
        <w:color w:val="434343"/>
      </w:rPr>
      <w:t xml:space="preserve">: </w:t>
    </w:r>
    <w:r w:rsidR="00D87CB6" w:rsidRPr="009C5778">
      <w:rPr>
        <w:rFonts w:ascii="Calibri Light" w:hAnsi="Calibri Light" w:cs="Calibri Light"/>
      </w:rPr>
      <w:t>SRZP261-00</w:t>
    </w:r>
    <w:r>
      <w:rPr>
        <w:rFonts w:ascii="Calibri Light" w:hAnsi="Calibri Light" w:cs="Calibri Light"/>
      </w:rPr>
      <w:t>22</w:t>
    </w:r>
    <w:r w:rsidR="00D87CB6" w:rsidRPr="009C5778">
      <w:rPr>
        <w:rFonts w:ascii="Calibri Light" w:hAnsi="Calibri Light" w:cs="Calibri Light"/>
      </w:rPr>
      <w:t>/21</w:t>
    </w:r>
    <w:r w:rsidR="00D87CB6">
      <w:rPr>
        <w:rFonts w:ascii="Calibri" w:eastAsia="Calibri" w:hAnsi="Calibri" w:cs="Calibri"/>
        <w:color w:val="434343"/>
      </w:rPr>
      <w:t xml:space="preserve"> </w:t>
    </w:r>
  </w:p>
  <w:p w14:paraId="4D6C371A" w14:textId="77777777" w:rsidR="00905704" w:rsidRDefault="00905704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51E0" w14:textId="61707D76" w:rsidR="00E40815" w:rsidRPr="00773DAE" w:rsidRDefault="00C770E0" w:rsidP="00E40815">
    <w:pPr>
      <w:pStyle w:val="Nagwek"/>
    </w:pPr>
    <w:bookmarkStart w:id="1" w:name="_Hlk92793590"/>
    <w:bookmarkStart w:id="2" w:name="_Hlk92793591"/>
    <w:r>
      <w:rPr>
        <w:rFonts w:ascii="Calibri" w:hAnsi="Calibri" w:cs="Calibri"/>
        <w:sz w:val="21"/>
        <w:szCs w:val="21"/>
        <w:lang w:val="pl-PL"/>
      </w:rPr>
      <w:t>Znak sprawy</w:t>
    </w:r>
    <w:r w:rsidR="00643ED4" w:rsidRPr="00773DAE">
      <w:rPr>
        <w:rFonts w:ascii="Calibri" w:hAnsi="Calibri" w:cs="Calibri"/>
        <w:sz w:val="21"/>
        <w:szCs w:val="21"/>
      </w:rPr>
      <w:t>: SRZP261</w:t>
    </w:r>
    <w:r w:rsidR="00BC4960" w:rsidRPr="00773DAE">
      <w:rPr>
        <w:rFonts w:ascii="Calibri" w:hAnsi="Calibri" w:cs="Calibri"/>
        <w:sz w:val="21"/>
        <w:szCs w:val="21"/>
        <w:lang w:val="pl-PL"/>
      </w:rPr>
      <w:t>-1</w:t>
    </w:r>
    <w:r w:rsidR="00643ED4" w:rsidRPr="00773DAE">
      <w:rPr>
        <w:rFonts w:ascii="Calibri" w:hAnsi="Calibri" w:cs="Calibri"/>
        <w:sz w:val="21"/>
        <w:szCs w:val="21"/>
      </w:rPr>
      <w:t>-0</w:t>
    </w:r>
    <w:r w:rsidR="00BD7A9A">
      <w:rPr>
        <w:rFonts w:ascii="Calibri" w:hAnsi="Calibri" w:cs="Calibri"/>
        <w:sz w:val="21"/>
        <w:szCs w:val="21"/>
        <w:lang w:val="pl-PL"/>
      </w:rPr>
      <w:t>1</w:t>
    </w:r>
    <w:r>
      <w:rPr>
        <w:rFonts w:ascii="Calibri" w:hAnsi="Calibri" w:cs="Calibri"/>
        <w:sz w:val="21"/>
        <w:szCs w:val="21"/>
        <w:lang w:val="pl-PL"/>
      </w:rPr>
      <w:t>35</w:t>
    </w:r>
    <w:r w:rsidR="00643ED4" w:rsidRPr="00773DAE">
      <w:rPr>
        <w:rFonts w:ascii="Calibri" w:hAnsi="Calibri" w:cs="Calibri"/>
        <w:sz w:val="21"/>
        <w:szCs w:val="21"/>
      </w:rPr>
      <w:t>/22</w:t>
    </w:r>
    <w:r w:rsidR="00E40815" w:rsidRPr="00773DAE">
      <w:tab/>
    </w:r>
    <w:r w:rsidR="00E40815" w:rsidRPr="00773DAE">
      <w:tab/>
    </w:r>
    <w:bookmarkEnd w:id="1"/>
    <w:bookmarkEnd w:id="2"/>
  </w:p>
  <w:p w14:paraId="108FCF13" w14:textId="77777777" w:rsidR="00E40815" w:rsidRDefault="00E40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2" w15:restartNumberingAfterBreak="0">
    <w:nsid w:val="00000003"/>
    <w:multiLevelType w:val="multilevel"/>
    <w:tmpl w:val="CF4A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E72AA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C6BE5"/>
    <w:multiLevelType w:val="multilevel"/>
    <w:tmpl w:val="9EFA69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C141E23"/>
    <w:multiLevelType w:val="hybridMultilevel"/>
    <w:tmpl w:val="CE5C47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19B1CCE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D3181"/>
    <w:multiLevelType w:val="hybridMultilevel"/>
    <w:tmpl w:val="D35AC332"/>
    <w:lvl w:ilvl="0" w:tplc="F83A5628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6EE5F72"/>
    <w:multiLevelType w:val="hybridMultilevel"/>
    <w:tmpl w:val="AADE84E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47EE4BB9"/>
    <w:multiLevelType w:val="hybridMultilevel"/>
    <w:tmpl w:val="54ACBE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9A1624A"/>
    <w:multiLevelType w:val="multilevel"/>
    <w:tmpl w:val="EC50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26A07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551E4"/>
    <w:multiLevelType w:val="hybridMultilevel"/>
    <w:tmpl w:val="9DA6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759411">
    <w:abstractNumId w:val="0"/>
  </w:num>
  <w:num w:numId="2" w16cid:durableId="728191177">
    <w:abstractNumId w:val="1"/>
  </w:num>
  <w:num w:numId="3" w16cid:durableId="1999572680">
    <w:abstractNumId w:val="2"/>
  </w:num>
  <w:num w:numId="4" w16cid:durableId="966009564">
    <w:abstractNumId w:val="3"/>
  </w:num>
  <w:num w:numId="5" w16cid:durableId="470558421">
    <w:abstractNumId w:val="4"/>
  </w:num>
  <w:num w:numId="6" w16cid:durableId="1750734614">
    <w:abstractNumId w:val="7"/>
  </w:num>
  <w:num w:numId="7" w16cid:durableId="1781685902">
    <w:abstractNumId w:val="9"/>
  </w:num>
  <w:num w:numId="8" w16cid:durableId="999039544">
    <w:abstractNumId w:val="6"/>
  </w:num>
  <w:num w:numId="9" w16cid:durableId="1755396507">
    <w:abstractNumId w:val="14"/>
  </w:num>
  <w:num w:numId="10" w16cid:durableId="526869037">
    <w:abstractNumId w:val="11"/>
  </w:num>
  <w:num w:numId="11" w16cid:durableId="589393361">
    <w:abstractNumId w:val="17"/>
  </w:num>
  <w:num w:numId="12" w16cid:durableId="773674537">
    <w:abstractNumId w:val="12"/>
  </w:num>
  <w:num w:numId="13" w16cid:durableId="612789196">
    <w:abstractNumId w:val="10"/>
  </w:num>
  <w:num w:numId="14" w16cid:durableId="851065701">
    <w:abstractNumId w:val="8"/>
  </w:num>
  <w:num w:numId="15" w16cid:durableId="1208489442">
    <w:abstractNumId w:val="5"/>
  </w:num>
  <w:num w:numId="16" w16cid:durableId="1081101616">
    <w:abstractNumId w:val="18"/>
  </w:num>
  <w:num w:numId="17" w16cid:durableId="1579484357">
    <w:abstractNumId w:val="15"/>
  </w:num>
  <w:num w:numId="18" w16cid:durableId="811411677">
    <w:abstractNumId w:val="16"/>
  </w:num>
  <w:num w:numId="19" w16cid:durableId="15287888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67"/>
    <w:rsid w:val="000442C7"/>
    <w:rsid w:val="0005250E"/>
    <w:rsid w:val="000712D8"/>
    <w:rsid w:val="00076AED"/>
    <w:rsid w:val="000A0841"/>
    <w:rsid w:val="000F7612"/>
    <w:rsid w:val="001462A8"/>
    <w:rsid w:val="00163EA0"/>
    <w:rsid w:val="00173356"/>
    <w:rsid w:val="001738AE"/>
    <w:rsid w:val="00184031"/>
    <w:rsid w:val="00191083"/>
    <w:rsid w:val="00191FCC"/>
    <w:rsid w:val="001C4DA2"/>
    <w:rsid w:val="001D12F9"/>
    <w:rsid w:val="001F0862"/>
    <w:rsid w:val="00211C52"/>
    <w:rsid w:val="0021244A"/>
    <w:rsid w:val="00236456"/>
    <w:rsid w:val="00237117"/>
    <w:rsid w:val="00253B57"/>
    <w:rsid w:val="00264F00"/>
    <w:rsid w:val="002746B2"/>
    <w:rsid w:val="00274E3F"/>
    <w:rsid w:val="002A637C"/>
    <w:rsid w:val="002C1A74"/>
    <w:rsid w:val="002D3EE8"/>
    <w:rsid w:val="002E14BE"/>
    <w:rsid w:val="002E392A"/>
    <w:rsid w:val="002F3E79"/>
    <w:rsid w:val="003403F3"/>
    <w:rsid w:val="00347C37"/>
    <w:rsid w:val="00362E8A"/>
    <w:rsid w:val="00372C91"/>
    <w:rsid w:val="00380E3A"/>
    <w:rsid w:val="00384A24"/>
    <w:rsid w:val="00385CB4"/>
    <w:rsid w:val="003A030C"/>
    <w:rsid w:val="003A1C0E"/>
    <w:rsid w:val="003C18B4"/>
    <w:rsid w:val="003D6A96"/>
    <w:rsid w:val="003E5B0E"/>
    <w:rsid w:val="00401010"/>
    <w:rsid w:val="00415071"/>
    <w:rsid w:val="00437E8A"/>
    <w:rsid w:val="00461C79"/>
    <w:rsid w:val="00463A58"/>
    <w:rsid w:val="00495F43"/>
    <w:rsid w:val="004A7874"/>
    <w:rsid w:val="004B259E"/>
    <w:rsid w:val="004B601B"/>
    <w:rsid w:val="004B781C"/>
    <w:rsid w:val="004C4CEB"/>
    <w:rsid w:val="004D2326"/>
    <w:rsid w:val="004F096C"/>
    <w:rsid w:val="00526460"/>
    <w:rsid w:val="00527D09"/>
    <w:rsid w:val="00541E17"/>
    <w:rsid w:val="0057489A"/>
    <w:rsid w:val="00580C44"/>
    <w:rsid w:val="005C7CA7"/>
    <w:rsid w:val="005E3F4A"/>
    <w:rsid w:val="005F4A08"/>
    <w:rsid w:val="005F5803"/>
    <w:rsid w:val="00611717"/>
    <w:rsid w:val="00620C56"/>
    <w:rsid w:val="00630947"/>
    <w:rsid w:val="00636E91"/>
    <w:rsid w:val="006375CE"/>
    <w:rsid w:val="00643ED4"/>
    <w:rsid w:val="0065572D"/>
    <w:rsid w:val="00660C22"/>
    <w:rsid w:val="00671934"/>
    <w:rsid w:val="006860E6"/>
    <w:rsid w:val="00687C57"/>
    <w:rsid w:val="006A1405"/>
    <w:rsid w:val="006A2EC7"/>
    <w:rsid w:val="006C29DC"/>
    <w:rsid w:val="006D1005"/>
    <w:rsid w:val="006E2FB5"/>
    <w:rsid w:val="00700866"/>
    <w:rsid w:val="00713129"/>
    <w:rsid w:val="00725051"/>
    <w:rsid w:val="00773DAE"/>
    <w:rsid w:val="00774A34"/>
    <w:rsid w:val="007765AC"/>
    <w:rsid w:val="00782ABC"/>
    <w:rsid w:val="007915EE"/>
    <w:rsid w:val="007A1F62"/>
    <w:rsid w:val="007A4CD4"/>
    <w:rsid w:val="007D066A"/>
    <w:rsid w:val="007F7DEB"/>
    <w:rsid w:val="00802A05"/>
    <w:rsid w:val="0080461B"/>
    <w:rsid w:val="008351E2"/>
    <w:rsid w:val="0087646F"/>
    <w:rsid w:val="008A2117"/>
    <w:rsid w:val="008E208B"/>
    <w:rsid w:val="008F00E9"/>
    <w:rsid w:val="009012DE"/>
    <w:rsid w:val="00905704"/>
    <w:rsid w:val="00916E30"/>
    <w:rsid w:val="00934DDE"/>
    <w:rsid w:val="00956B7A"/>
    <w:rsid w:val="009574D5"/>
    <w:rsid w:val="00965A0B"/>
    <w:rsid w:val="00970026"/>
    <w:rsid w:val="009C22B5"/>
    <w:rsid w:val="009C5778"/>
    <w:rsid w:val="009E3462"/>
    <w:rsid w:val="009F0797"/>
    <w:rsid w:val="00A03147"/>
    <w:rsid w:val="00A15339"/>
    <w:rsid w:val="00A4490B"/>
    <w:rsid w:val="00A80197"/>
    <w:rsid w:val="00A97AEF"/>
    <w:rsid w:val="00AE4F67"/>
    <w:rsid w:val="00AF1407"/>
    <w:rsid w:val="00B1401C"/>
    <w:rsid w:val="00B836F8"/>
    <w:rsid w:val="00BC1EBC"/>
    <w:rsid w:val="00BC4960"/>
    <w:rsid w:val="00BD59E2"/>
    <w:rsid w:val="00BD7379"/>
    <w:rsid w:val="00BD7A9A"/>
    <w:rsid w:val="00C204DC"/>
    <w:rsid w:val="00C44425"/>
    <w:rsid w:val="00C50BED"/>
    <w:rsid w:val="00C66C57"/>
    <w:rsid w:val="00C6755C"/>
    <w:rsid w:val="00C770E0"/>
    <w:rsid w:val="00C97C11"/>
    <w:rsid w:val="00CC64BB"/>
    <w:rsid w:val="00CD2929"/>
    <w:rsid w:val="00CE48EF"/>
    <w:rsid w:val="00CF0455"/>
    <w:rsid w:val="00D3701F"/>
    <w:rsid w:val="00D87CB6"/>
    <w:rsid w:val="00D95A46"/>
    <w:rsid w:val="00DF0780"/>
    <w:rsid w:val="00E1180E"/>
    <w:rsid w:val="00E4061C"/>
    <w:rsid w:val="00E40815"/>
    <w:rsid w:val="00E537D7"/>
    <w:rsid w:val="00E56D9E"/>
    <w:rsid w:val="00E62F78"/>
    <w:rsid w:val="00E738A2"/>
    <w:rsid w:val="00E77736"/>
    <w:rsid w:val="00E906E3"/>
    <w:rsid w:val="00EB367B"/>
    <w:rsid w:val="00EB5FAA"/>
    <w:rsid w:val="00ED660F"/>
    <w:rsid w:val="00EF4A32"/>
    <w:rsid w:val="00F22D7A"/>
    <w:rsid w:val="00F23F52"/>
    <w:rsid w:val="00F41306"/>
    <w:rsid w:val="00F502D0"/>
    <w:rsid w:val="00F51EEC"/>
    <w:rsid w:val="00F57568"/>
    <w:rsid w:val="00F63A65"/>
    <w:rsid w:val="00F823CA"/>
    <w:rsid w:val="00FA3B10"/>
    <w:rsid w:val="00FA64E7"/>
    <w:rsid w:val="00FA6BBD"/>
    <w:rsid w:val="00FB6BB3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7E3175"/>
  <w15:chartTrackingRefBased/>
  <w15:docId w15:val="{920BBE36-C13A-4256-9DBF-B868433D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hAnsi="Arial" w:cs="Arial"/>
      <w:sz w:val="22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120"/>
      <w:outlineLvl w:val="0"/>
    </w:pPr>
    <w:rPr>
      <w:b/>
      <w:bCs/>
      <w:kern w:val="1"/>
      <w:sz w:val="24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60"/>
      <w:outlineLvl w:val="1"/>
    </w:pPr>
    <w:rPr>
      <w:b/>
      <w:bCs/>
      <w:iCs/>
      <w:szCs w:val="28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sz w:val="22"/>
      <w:szCs w:val="22"/>
    </w:rPr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sz w:val="21"/>
      <w:szCs w:val="21"/>
    </w:rPr>
  </w:style>
  <w:style w:type="character" w:customStyle="1" w:styleId="WW8Num4z0">
    <w:name w:val="WW8Num4z0"/>
    <w:rPr>
      <w:rFonts w:ascii="Calibri" w:hAnsi="Calibri" w:cs="Calibri" w:hint="default"/>
      <w:b w:val="0"/>
      <w:bCs/>
      <w:szCs w:val="22"/>
      <w:lang w:val="pl-PL"/>
    </w:rPr>
  </w:style>
  <w:style w:type="character" w:customStyle="1" w:styleId="WW8Num5z0">
    <w:name w:val="WW8Num5z0"/>
    <w:rPr>
      <w:rFonts w:ascii="Calibri" w:hAnsi="Calibri" w:cs="Calibri" w:hint="default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 w:hint="default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 w:hint="default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szCs w:val="22"/>
    </w:rPr>
  </w:style>
  <w:style w:type="character" w:customStyle="1" w:styleId="WW8Num11z0">
    <w:name w:val="WW8Num11z0"/>
    <w:rPr>
      <w:rFonts w:ascii="Calibri" w:hAnsi="Calibri" w:cs="Calibri" w:hint="default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highlight w:val="white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 w:hint="default"/>
      <w:szCs w:val="22"/>
    </w:rPr>
  </w:style>
  <w:style w:type="character" w:customStyle="1" w:styleId="WW8Num15z0">
    <w:name w:val="WW8Num15z0"/>
    <w:rPr>
      <w:rFonts w:ascii="Calibri" w:eastAsia="Arial" w:hAnsi="Calibri" w:cs="Calibri" w:hint="default"/>
      <w:bCs/>
      <w:szCs w:val="22"/>
    </w:rPr>
  </w:style>
  <w:style w:type="character" w:customStyle="1" w:styleId="WW8Num16z0">
    <w:name w:val="WW8Num16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 w:hint="default"/>
      <w:szCs w:val="22"/>
      <w:lang w:val="pl-PL" w:eastAsia="pl-PL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 w:hint="default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 w:hint="default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highlight w:val="white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 w:hint="default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2">
    <w:name w:val="WW8Num3z2"/>
    <w:rPr>
      <w:rFonts w:hint="default"/>
    </w:rPr>
  </w:style>
  <w:style w:type="character" w:customStyle="1" w:styleId="WW8Num3z3">
    <w:name w:val="WW8Num3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highlight w:val="white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 w:hint="default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highlight w:val="white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 w:hint="default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highlight w:val="yellow"/>
    </w:rPr>
  </w:style>
  <w:style w:type="character" w:customStyle="1" w:styleId="WW8Num4z2">
    <w:name w:val="WW8Num4z2"/>
    <w:rPr>
      <w:rFonts w:hint="default"/>
    </w:rPr>
  </w:style>
  <w:style w:type="character" w:customStyle="1" w:styleId="WW8Num4z3">
    <w:name w:val="WW8Num4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 w:hint="default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 w:hint="default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4z1">
    <w:name w:val="WW8Num4z1"/>
  </w:style>
  <w:style w:type="character" w:customStyle="1" w:styleId="WW8Num5z1">
    <w:name w:val="WW8Num5z1"/>
    <w:rPr>
      <w:rFonts w:ascii="Calibri" w:eastAsia="Calibri" w:hAnsi="Calibri" w:cs="Calibri" w:hint="default"/>
      <w:b w:val="0"/>
      <w:szCs w:val="22"/>
    </w:rPr>
  </w:style>
  <w:style w:type="character" w:customStyle="1" w:styleId="WW8Num5z2">
    <w:name w:val="WW8Num5z2"/>
    <w:rPr>
      <w:rFonts w:hint="default"/>
    </w:rPr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34z0">
    <w:name w:val="WW8Num34z0"/>
    <w:rPr>
      <w:rFonts w:cs="Calibri" w:hint="default"/>
    </w:rPr>
  </w:style>
  <w:style w:type="character" w:customStyle="1" w:styleId="WW8Num35z0">
    <w:name w:val="WW8Num35z0"/>
    <w:rPr>
      <w:rFonts w:ascii="Symbol" w:hAnsi="Symbol" w:cs="Symbol" w:hint="default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 w:hint="default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highlight w:val="yello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 w:hint="default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 w:hint="default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1"/>
      <w:sz w:val="24"/>
      <w:szCs w:val="32"/>
      <w:lang w:val="x-none"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val="x-none" w:bidi="ar-SA"/>
    </w:rPr>
  </w:style>
  <w:style w:type="character" w:customStyle="1" w:styleId="Nagwek6Znak">
    <w:name w:val="Nagłówek 6 Znak"/>
    <w:rPr>
      <w:b/>
      <w:bCs/>
      <w:sz w:val="22"/>
      <w:szCs w:val="22"/>
      <w:lang w:val="x-none"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val="x-none"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val="x-none" w:bidi="ar-SA"/>
    </w:rPr>
  </w:style>
  <w:style w:type="character" w:customStyle="1" w:styleId="TekstkomentarzaZnak1">
    <w:name w:val="Tekst komentarza Znak1"/>
    <w:rPr>
      <w:color w:val="000000"/>
      <w:lang w:val="x-none"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val="x-none" w:bidi="ar-SA"/>
    </w:rPr>
  </w:style>
  <w:style w:type="character" w:customStyle="1" w:styleId="StopkaZnak">
    <w:name w:val="Stopka Znak"/>
    <w:uiPriority w:val="99"/>
    <w:rPr>
      <w:sz w:val="24"/>
      <w:szCs w:val="24"/>
      <w:lang w:val="x-none" w:bidi="ar-SA"/>
    </w:rPr>
  </w:style>
  <w:style w:type="character" w:customStyle="1" w:styleId="TekstpodstawowyZnak">
    <w:name w:val="Tekst podstawowy Znak"/>
    <w:rPr>
      <w:rFonts w:eastAsia="Lucida Sans Unicode"/>
      <w:sz w:val="24"/>
      <w:lang w:val="x-none" w:bidi="ar-SA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val="x-none" w:bidi="ar-SA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val="x-none" w:bidi="ar-SA"/>
    </w:rPr>
  </w:style>
  <w:style w:type="character" w:customStyle="1" w:styleId="Tekstpodstawowy2Znak">
    <w:name w:val="Tekst podstawowy 2 Znak"/>
    <w:rPr>
      <w:sz w:val="24"/>
      <w:szCs w:val="24"/>
      <w:lang w:val="x-none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uiPriority w:val="99"/>
    <w:qFormat/>
    <w:rPr>
      <w:rFonts w:ascii="Arial" w:hAnsi="Arial" w:cs="Arial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val="x-none" w:bidi="ar-SA"/>
    </w:rPr>
  </w:style>
  <w:style w:type="character" w:customStyle="1" w:styleId="AkapitzlistZnak">
    <w:name w:val="Akapit z listą Znak"/>
    <w:aliases w:val="wypunktowanie Znak"/>
    <w:uiPriority w:val="99"/>
    <w:qFormat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 w:hint="default"/>
      <w:b w:val="0"/>
      <w:szCs w:val="24"/>
    </w:rPr>
  </w:style>
  <w:style w:type="character" w:customStyle="1" w:styleId="WW8Num94z1">
    <w:name w:val="WW8Num94z1"/>
    <w:rPr>
      <w:rFonts w:cs="Times New Roman" w:hint="default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 w:hint="default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2LVL8">
    <w:name w:val="WW_CharLFO12LVL8"/>
    <w:rPr>
      <w:rFonts w:ascii="Courier New" w:eastAsia="Courier New" w:hAnsi="Courier New" w:cs="Courier New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5">
    <w:name w:val="WW_CharLFO12LVL5"/>
    <w:rPr>
      <w:rFonts w:ascii="Courier New" w:eastAsia="Courier New" w:hAnsi="Courier New" w:cs="Courier New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2">
    <w:name w:val="WW_CharLFO12LVL2"/>
    <w:rPr>
      <w:rFonts w:ascii="Courier New" w:eastAsia="Courier New" w:hAnsi="Courier New" w:cs="Courier New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9LVL8">
    <w:name w:val="WW_CharLFO9LVL8"/>
    <w:rPr>
      <w:rFonts w:ascii="Courier New" w:eastAsia="Courier New" w:hAnsi="Courier New" w:cs="Courier New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5">
    <w:name w:val="WW_CharLFO9LVL5"/>
    <w:rPr>
      <w:rFonts w:ascii="Courier New" w:eastAsia="Courier New" w:hAnsi="Courier New" w:cs="Courier New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2">
    <w:name w:val="WW_CharLFO9LVL2"/>
    <w:rPr>
      <w:rFonts w:ascii="Courier New" w:eastAsia="Courier New" w:hAnsi="Courier New" w:cs="Courier New"/>
    </w:rPr>
  </w:style>
  <w:style w:type="character" w:customStyle="1" w:styleId="WWCharLFO9LVL1">
    <w:name w:val="WW_CharLFO9LVL1"/>
    <w:rPr>
      <w:rFonts w:ascii="Symbol" w:hAnsi="Symbol" w:cs="Symbol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8LVL8">
    <w:name w:val="WW_CharLFO8LVL8"/>
    <w:rPr>
      <w:rFonts w:ascii="Courier New" w:eastAsia="Courier New" w:hAnsi="Courier New" w:cs="Courier New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5">
    <w:name w:val="WW_CharLFO8LVL5"/>
    <w:rPr>
      <w:rFonts w:ascii="Courier New" w:eastAsia="Courier New" w:hAnsi="Courier New" w:cs="Courier New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2">
    <w:name w:val="WW_CharLFO8LVL2"/>
    <w:rPr>
      <w:rFonts w:ascii="Courier New" w:eastAsia="Courier New" w:hAnsi="Courier New" w:cs="Courier New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7LVL9">
    <w:name w:val="WW_CharLFO7LVL9"/>
    <w:rPr>
      <w:rFonts w:ascii="Wingdings" w:hAnsi="Wingdings" w:cs="Wingdings"/>
    </w:rPr>
  </w:style>
  <w:style w:type="character" w:customStyle="1" w:styleId="WWCharLFO7LVL8">
    <w:name w:val="WW_CharLFO7LVL8"/>
    <w:rPr>
      <w:rFonts w:ascii="Courier New" w:eastAsia="Courier New" w:hAnsi="Courier New" w:cs="Courier New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6">
    <w:name w:val="WW_CharLFO7LVL6"/>
    <w:rPr>
      <w:rFonts w:ascii="Wingdings" w:hAnsi="Wingdings" w:cs="Wingdings"/>
    </w:rPr>
  </w:style>
  <w:style w:type="character" w:customStyle="1" w:styleId="WWCharLFO7LVL5">
    <w:name w:val="WW_CharLFO7LVL5"/>
    <w:rPr>
      <w:rFonts w:ascii="Courier New" w:eastAsia="Courier New" w:hAnsi="Courier New" w:cs="Courier New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3">
    <w:name w:val="WW_CharLFO7LVL3"/>
    <w:rPr>
      <w:rFonts w:ascii="Wingdings" w:hAnsi="Wingdings" w:cs="Wingdings"/>
    </w:rPr>
  </w:style>
  <w:style w:type="character" w:customStyle="1" w:styleId="WWCharLFO7LVL2">
    <w:name w:val="WW_CharLFO7LVL2"/>
    <w:rPr>
      <w:rFonts w:ascii="Courier New" w:eastAsia="Courier New" w:hAnsi="Courier New" w:cs="Courier New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6LVL1">
    <w:name w:val="WW_CharLFO6LVL1"/>
    <w:rPr>
      <w:rFonts w:eastAsia="Times New Roman"/>
      <w:b/>
      <w:sz w:val="22"/>
    </w:rPr>
  </w:style>
  <w:style w:type="character" w:customStyle="1" w:styleId="WWCharLFO4LVL9">
    <w:name w:val="WW_CharLFO4LVL9"/>
    <w:rPr>
      <w:rFonts w:ascii="Wingdings" w:eastAsia="Wingdings" w:hAnsi="Wingdings" w:cs="Wingdings"/>
    </w:rPr>
  </w:style>
  <w:style w:type="character" w:customStyle="1" w:styleId="WWCharLFO4LVL8">
    <w:name w:val="WW_CharLFO4LVL8"/>
    <w:rPr>
      <w:rFonts w:ascii="Courier New" w:eastAsia="Courier New" w:hAnsi="Courier New" w:cs="Courier New"/>
    </w:rPr>
  </w:style>
  <w:style w:type="character" w:customStyle="1" w:styleId="WWCharLFO4LVL7">
    <w:name w:val="WW_CharLFO4LVL7"/>
    <w:rPr>
      <w:rFonts w:ascii="Symbol" w:eastAsia="Symbol" w:hAnsi="Symbol" w:cs="Symbol"/>
    </w:rPr>
  </w:style>
  <w:style w:type="character" w:customStyle="1" w:styleId="WWCharLFO4LVL6">
    <w:name w:val="WW_CharLFO4LVL6"/>
    <w:rPr>
      <w:rFonts w:ascii="Wingdings" w:eastAsia="Wingdings" w:hAnsi="Wingdings" w:cs="Wingdings"/>
    </w:rPr>
  </w:style>
  <w:style w:type="character" w:customStyle="1" w:styleId="WWCharLFO4LVL5">
    <w:name w:val="WW_CharLFO4LVL5"/>
    <w:rPr>
      <w:rFonts w:ascii="Courier New" w:eastAsia="Courier New" w:hAnsi="Courier New" w:cs="Courier New"/>
    </w:rPr>
  </w:style>
  <w:style w:type="character" w:customStyle="1" w:styleId="WWCharLFO4LVL4">
    <w:name w:val="WW_CharLFO4LVL4"/>
    <w:rPr>
      <w:rFonts w:ascii="Symbol" w:eastAsia="Symbol" w:hAnsi="Symbol" w:cs="Symbol"/>
    </w:rPr>
  </w:style>
  <w:style w:type="character" w:customStyle="1" w:styleId="WWCharLFO4LVL3">
    <w:name w:val="WW_CharLFO4LVL3"/>
    <w:rPr>
      <w:rFonts w:ascii="Wingdings" w:eastAsia="Wingdings" w:hAnsi="Wingdings" w:cs="Wingdings"/>
    </w:rPr>
  </w:style>
  <w:style w:type="character" w:customStyle="1" w:styleId="WWCharLFO4LVL2">
    <w:name w:val="WW_CharLFO4LVL2"/>
    <w:rPr>
      <w:rFonts w:ascii="Symbol" w:eastAsia="Symbol" w:hAnsi="Symbol" w:cs="Symbol"/>
      <w:sz w:val="22"/>
    </w:rPr>
  </w:style>
  <w:style w:type="character" w:customStyle="1" w:styleId="WWCharLFO4LVL1">
    <w:name w:val="WW_CharLFO4LVL1"/>
    <w:rPr>
      <w:rFonts w:ascii="Symbol" w:eastAsia="Symbol" w:hAnsi="Symbol" w:cs="Symbol"/>
    </w:rPr>
  </w:style>
  <w:style w:type="character" w:customStyle="1" w:styleId="WWCharLFO2LVL9">
    <w:name w:val="WW_CharLFO2LVL9"/>
    <w:rPr>
      <w:rFonts w:eastAsia="Times New Roman"/>
    </w:rPr>
  </w:style>
  <w:style w:type="character" w:customStyle="1" w:styleId="WWCharLFO2LVL8">
    <w:name w:val="WW_CharLFO2LVL8"/>
    <w:rPr>
      <w:rFonts w:eastAsia="Times New Roman"/>
    </w:rPr>
  </w:style>
  <w:style w:type="character" w:customStyle="1" w:styleId="WWCharLFO2LVL7">
    <w:name w:val="WW_CharLFO2LVL7"/>
    <w:rPr>
      <w:rFonts w:eastAsia="Times New Roman"/>
    </w:rPr>
  </w:style>
  <w:style w:type="character" w:customStyle="1" w:styleId="WWCharLFO2LVL6">
    <w:name w:val="WW_CharLFO2LVL6"/>
    <w:rPr>
      <w:rFonts w:eastAsia="Times New Roman"/>
    </w:rPr>
  </w:style>
  <w:style w:type="character" w:customStyle="1" w:styleId="WWCharLFO2LVL5">
    <w:name w:val="WW_CharLFO2LVL5"/>
    <w:rPr>
      <w:rFonts w:eastAsia="Times New Roman"/>
    </w:rPr>
  </w:style>
  <w:style w:type="character" w:customStyle="1" w:styleId="WWCharLFO2LVL4">
    <w:name w:val="WW_CharLFO2LVL4"/>
    <w:rPr>
      <w:rFonts w:eastAsia="Times New Roman"/>
    </w:rPr>
  </w:style>
  <w:style w:type="character" w:customStyle="1" w:styleId="WWCharLFO2LVL3">
    <w:name w:val="WW_CharLFO2LVL3"/>
    <w:rPr>
      <w:rFonts w:eastAsia="Times New Roman"/>
    </w:rPr>
  </w:style>
  <w:style w:type="character" w:customStyle="1" w:styleId="WWCharLFO2LVL2">
    <w:name w:val="WW_CharLFO2LVL2"/>
    <w:rPr>
      <w:rFonts w:eastAsia="Times New Roman"/>
    </w:rPr>
  </w:style>
  <w:style w:type="character" w:customStyle="1" w:styleId="WWCharLFO2LVL1">
    <w:name w:val="WW_CharLFO2LVL1"/>
    <w:rPr>
      <w:rFonts w:eastAsia="Times New Roman"/>
      <w:b/>
      <w:sz w:val="22"/>
    </w:rPr>
  </w:style>
  <w:style w:type="character" w:customStyle="1" w:styleId="WWCharLFO1LVL9">
    <w:name w:val="WW_CharLFO1LVL9"/>
    <w:rPr>
      <w:rFonts w:eastAsia="Times New Roman"/>
    </w:rPr>
  </w:style>
  <w:style w:type="character" w:customStyle="1" w:styleId="WWCharLFO1LVL8">
    <w:name w:val="WW_CharLFO1LVL8"/>
    <w:rPr>
      <w:rFonts w:eastAsia="Times New Roman"/>
    </w:rPr>
  </w:style>
  <w:style w:type="character" w:customStyle="1" w:styleId="WWCharLFO1LVL7">
    <w:name w:val="WW_CharLFO1LVL7"/>
    <w:rPr>
      <w:rFonts w:eastAsia="Times New Roman"/>
    </w:rPr>
  </w:style>
  <w:style w:type="character" w:customStyle="1" w:styleId="WWCharLFO1LVL6">
    <w:name w:val="WW_CharLFO1LVL6"/>
    <w:rPr>
      <w:rFonts w:eastAsia="Times New Roman"/>
    </w:rPr>
  </w:style>
  <w:style w:type="character" w:customStyle="1" w:styleId="WWCharLFO1LVL5">
    <w:name w:val="WW_CharLFO1LVL5"/>
    <w:rPr>
      <w:rFonts w:eastAsia="Times New Roman"/>
    </w:rPr>
  </w:style>
  <w:style w:type="character" w:customStyle="1" w:styleId="WWCharLFO1LVL4">
    <w:name w:val="WW_CharLFO1LVL4"/>
    <w:rPr>
      <w:rFonts w:eastAsia="Times New Roman"/>
      <w:sz w:val="22"/>
    </w:rPr>
  </w:style>
  <w:style w:type="character" w:customStyle="1" w:styleId="WWCharLFO1LVL3">
    <w:name w:val="WW_CharLFO1LVL3"/>
    <w:rPr>
      <w:rFonts w:eastAsia="Times New Roman"/>
    </w:rPr>
  </w:style>
  <w:style w:type="character" w:customStyle="1" w:styleId="WWCharLFO1LVL2">
    <w:name w:val="WW_CharLFO1LVL2"/>
    <w:rPr>
      <w:rFonts w:eastAsia="Times New Roman"/>
    </w:rPr>
  </w:style>
  <w:style w:type="character" w:customStyle="1" w:styleId="WWCharLFO1LVL1">
    <w:name w:val="WW_CharLFO1LVL1"/>
    <w:rPr>
      <w:rFonts w:eastAsia="Times New Roman"/>
      <w:b/>
      <w:sz w:val="22"/>
    </w:rPr>
  </w:style>
  <w:style w:type="character" w:styleId="Nierozpoznanawzmianka">
    <w:name w:val="Unresolved Mention"/>
    <w:rPr>
      <w:color w:val="605E5C"/>
      <w:highlight w:val="lightGray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Normalny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Normalny"/>
    <w:rPr>
      <w:rFonts w:cs="Calibri"/>
      <w:bCs/>
    </w:rPr>
  </w:style>
  <w:style w:type="paragraph" w:customStyle="1" w:styleId="BodySingle">
    <w:name w:val="Body Single"/>
    <w:basedOn w:val="Normalny"/>
    <w:rPr>
      <w:rFonts w:ascii="Tms Rmn" w:hAnsi="Tms Rmn" w:cs="Calibri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reszwrotnynakopercie">
    <w:name w:val="envelope return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rFonts w:ascii="Times New Roman" w:hAnsi="Times New Roman" w:cs="Times New Roman"/>
      <w:color w:val="000000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Akapitzlist">
    <w:name w:val="List Paragraph"/>
    <w:aliases w:val="wypunktowanie,List bullet,Akapit z listą BS,Kolorowa lista — akcent 11,Średnia siatka 1 — akcent 21,Akapit z listą numerowaną,Podsis rysunku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StylTekstpodstawowyPogrubienieWyjustowany">
    <w:name w:val="Styl Tekst podstawowy + Pogrubienie Wyjustowany"/>
    <w:basedOn w:val="Tekstpodstawow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Normalny"/>
    <w:pPr>
      <w:spacing w:before="280" w:after="28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 w:cs="Times New Roman"/>
      <w:sz w:val="24"/>
      <w:lang w:val="x-none"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p0">
    <w:name w:val="p0"/>
    <w:basedOn w:val="Normalny"/>
    <w:pPr>
      <w:spacing w:before="280" w:after="280"/>
    </w:pPr>
  </w:style>
  <w:style w:type="paragraph" w:customStyle="1" w:styleId="Default">
    <w:name w:val="Default"/>
    <w:pPr>
      <w:suppressAutoHyphens/>
      <w:snapToGrid w:val="0"/>
    </w:pPr>
    <w:rPr>
      <w:rFonts w:eastAsia="Arial" w:cs="Calibri"/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hAnsi="Times New Roman" w:cs="Times New Roman"/>
      <w:sz w:val="24"/>
      <w:lang w:val="x-none"/>
    </w:rPr>
  </w:style>
  <w:style w:type="paragraph" w:customStyle="1" w:styleId="WW-BodyText21234">
    <w:name w:val="WW-Body Text 21234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1065"/>
    </w:pPr>
    <w:rPr>
      <w:szCs w:val="20"/>
    </w:rPr>
  </w:style>
  <w:style w:type="paragraph" w:customStyle="1" w:styleId="Tekstpodstawowy221">
    <w:name w:val="Tekst podstawowy 2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WW-BodyText212">
    <w:name w:val="WW-Body Text 212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WW-Normal">
    <w:name w:val="WW-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Bezodstpw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</w:pPr>
    <w:rPr>
      <w:lang w:eastAsia="zh-CN" w:bidi="hi-IN"/>
    </w:rPr>
  </w:style>
  <w:style w:type="paragraph" w:customStyle="1" w:styleId="Listawypunktowana">
    <w:name w:val="Lista wypunktowana"/>
    <w:basedOn w:val="Normalny"/>
    <w:pPr>
      <w:overflowPunct w:val="0"/>
      <w:autoSpaceDE w:val="0"/>
      <w:ind w:left="283" w:hanging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Normalny"/>
    <w:pPr>
      <w:spacing w:before="280" w:after="280"/>
      <w:jc w:val="left"/>
    </w:pPr>
    <w:rPr>
      <w:rFonts w:ascii="inherit" w:hAnsi="inherit" w:cs="inherit"/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Normalny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">
    <w:name w:val="Standard"/>
    <w:pPr>
      <w:suppressAutoHyphens/>
    </w:pPr>
    <w:rPr>
      <w:kern w:val="1"/>
      <w:lang w:eastAsia="zh-CN"/>
    </w:rPr>
  </w:style>
  <w:style w:type="paragraph" w:customStyle="1" w:styleId="StylArial11ptCzarnyWyjustowany">
    <w:name w:val="Styl Arial 11 pt Czarny Wyjustowany"/>
    <w:basedOn w:val="Normalny"/>
    <w:rPr>
      <w:color w:val="000000"/>
      <w:szCs w:val="20"/>
    </w:rPr>
  </w:style>
  <w:style w:type="paragraph" w:customStyle="1" w:styleId="Tekstkomentarza2">
    <w:name w:val="Tekst komentarza2"/>
    <w:basedOn w:val="Normalny"/>
    <w:pPr>
      <w:widowControl w:val="0"/>
      <w:jc w:val="left"/>
    </w:pPr>
    <w:rPr>
      <w:rFonts w:ascii="Times New Roman" w:eastAsia="Lucida Sans Unicode" w:hAnsi="Times New Roman" w:cs="ArialMT"/>
      <w:color w:val="000000"/>
      <w:kern w:val="1"/>
      <w:sz w:val="20"/>
      <w:szCs w:val="20"/>
      <w:lang w:bidi="hi-IN"/>
    </w:rPr>
  </w:style>
  <w:style w:type="paragraph" w:customStyle="1" w:styleId="Tekstkomentarza1">
    <w:name w:val="Tekst komentarza1"/>
    <w:basedOn w:val="Normalny"/>
    <w:qFormat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Styl1">
    <w:name w:val="Styl1"/>
    <w:basedOn w:val="Normalny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numPr>
        <w:numId w:val="0"/>
      </w:num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bidi="hi-IN"/>
    </w:rPr>
  </w:style>
  <w:style w:type="paragraph" w:customStyle="1" w:styleId="Normalny2">
    <w:name w:val="Normalny2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eastAsia="zh-CN" w:bidi="hi-IN"/>
    </w:rPr>
  </w:style>
  <w:style w:type="paragraph" w:customStyle="1" w:styleId="Footnote">
    <w:name w:val="Footnote"/>
    <w:basedOn w:val="Normalny"/>
    <w:rsid w:val="00D3701F"/>
    <w:pPr>
      <w:suppressLineNumbers/>
      <w:autoSpaceDN w:val="0"/>
      <w:ind w:left="339" w:hanging="339"/>
      <w:jc w:val="left"/>
      <w:textAlignment w:val="baseline"/>
    </w:pPr>
    <w:rPr>
      <w:rFonts w:ascii="Liberation Serif" w:eastAsia="NSimSun" w:hAnsi="Liberation Serif"/>
      <w:kern w:val="3"/>
      <w:sz w:val="20"/>
      <w:szCs w:val="20"/>
      <w:lang w:bidi="hi-IN"/>
    </w:rPr>
  </w:style>
  <w:style w:type="character" w:styleId="Odwoanieprzypisudolnego">
    <w:name w:val="footnote reference"/>
    <w:rsid w:val="00D3701F"/>
    <w:rPr>
      <w:position w:val="0"/>
      <w:vertAlign w:val="superscript"/>
    </w:rPr>
  </w:style>
  <w:style w:type="table" w:styleId="Tabela-Siatka">
    <w:name w:val="Table Grid"/>
    <w:basedOn w:val="Standardowy"/>
    <w:uiPriority w:val="59"/>
    <w:rsid w:val="008A21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0461B"/>
    <w:pPr>
      <w:suppressLineNumber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bidi="hi-IN"/>
    </w:rPr>
  </w:style>
  <w:style w:type="paragraph" w:customStyle="1" w:styleId="WW-Tekstpodstawowy2">
    <w:name w:val="WW-Tekst podstawowy 2"/>
    <w:basedOn w:val="Normalny"/>
    <w:uiPriority w:val="99"/>
    <w:rsid w:val="00E537D7"/>
    <w:rPr>
      <w:rFonts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E704-AF63-417E-9D45-DC555FC4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cp:lastModifiedBy>Aneta</cp:lastModifiedBy>
  <cp:revision>6</cp:revision>
  <cp:lastPrinted>2022-06-28T10:14:00Z</cp:lastPrinted>
  <dcterms:created xsi:type="dcterms:W3CDTF">2022-08-03T09:04:00Z</dcterms:created>
  <dcterms:modified xsi:type="dcterms:W3CDTF">2022-08-10T06:11:00Z</dcterms:modified>
</cp:coreProperties>
</file>