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80" w:rsidRPr="00DA05CC" w:rsidRDefault="00E91BF1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D05306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E3D63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886AA5">
        <w:rPr>
          <w:rFonts w:eastAsia="Arial" w:cs="Times New Roman"/>
          <w:b/>
          <w:kern w:val="1"/>
          <w:szCs w:val="20"/>
          <w:lang w:eastAsia="zh-CN" w:bidi="hi-IN"/>
        </w:rPr>
        <w:t>44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886AA5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722180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722180" w:rsidRPr="00DA05CC" w:rsidRDefault="00722180" w:rsidP="0072218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4 do SWZ</w:t>
      </w: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4F7569" w:rsidRPr="004F7569" w:rsidRDefault="004F7569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4F7569">
        <w:rPr>
          <w:rFonts w:eastAsia="Arial" w:cs="Times New Roman"/>
          <w:b/>
          <w:kern w:val="1"/>
          <w:szCs w:val="20"/>
          <w:lang w:eastAsia="zh-CN" w:bidi="hi-IN"/>
        </w:rPr>
        <w:t>ZOBOWIĄZANIE</w:t>
      </w:r>
    </w:p>
    <w:p w:rsidR="00EE4798" w:rsidRPr="004F7569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4F7569">
        <w:rPr>
          <w:rFonts w:eastAsia="SimSun" w:cs="Times New Roman"/>
          <w:kern w:val="1"/>
          <w:szCs w:val="20"/>
          <w:lang w:eastAsia="zh-CN" w:bidi="hi-IN"/>
        </w:rPr>
        <w:t>podmiotu</w:t>
      </w:r>
      <w:r w:rsidRPr="004F756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C8207E" w:rsidRPr="004F7569">
        <w:rPr>
          <w:rFonts w:eastAsia="SimSun" w:cs="Times New Roman"/>
          <w:kern w:val="1"/>
          <w:szCs w:val="20"/>
          <w:lang w:eastAsia="zh-CN" w:bidi="hi-IN"/>
        </w:rPr>
        <w:t xml:space="preserve">o oddaniu </w:t>
      </w:r>
      <w:r w:rsidR="00424EA3">
        <w:rPr>
          <w:rFonts w:eastAsia="SimSun" w:cs="Times New Roman"/>
          <w:kern w:val="1"/>
          <w:szCs w:val="20"/>
          <w:lang w:eastAsia="zh-CN" w:bidi="hi-IN"/>
        </w:rPr>
        <w:t>Wykonawc</w:t>
      </w:r>
      <w:r w:rsidRPr="004F7569">
        <w:rPr>
          <w:rFonts w:eastAsia="SimSun" w:cs="Times New Roman"/>
          <w:kern w:val="1"/>
          <w:szCs w:val="20"/>
          <w:lang w:eastAsia="zh-CN" w:bidi="hi-IN"/>
        </w:rPr>
        <w:t>y swoich zasobów</w:t>
      </w:r>
    </w:p>
    <w:p w:rsidR="00EE4798" w:rsidRPr="004F7569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4F7569">
        <w:rPr>
          <w:rFonts w:eastAsia="SimSun" w:cs="Times New Roman"/>
          <w:kern w:val="1"/>
          <w:szCs w:val="20"/>
          <w:lang w:eastAsia="zh-CN" w:bidi="hi-IN"/>
        </w:rPr>
        <w:t>w zakresie zdolności technicznych/zawodowych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BF346F"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y się do oddania do dyspozycji </w:t>
      </w:r>
      <w:r w:rsidR="00424EA3">
        <w:rPr>
          <w:rFonts w:eastAsia="Arial" w:cs="Times New Roman"/>
          <w:bCs/>
          <w:iCs/>
          <w:kern w:val="1"/>
          <w:szCs w:val="20"/>
          <w:lang w:eastAsia="zh-CN" w:bidi="hi-IN"/>
        </w:rPr>
        <w:t>Wykonawc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y: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C8207E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 xml:space="preserve">(nazwa </w:t>
      </w:r>
      <w:r w:rsidR="00424EA3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Wykonawc</w:t>
      </w:r>
      <w:r w:rsidR="00EE4798"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 ubiegającego się o udzielenie zamówienia)</w:t>
      </w:r>
    </w:p>
    <w:p w:rsidR="00EE4798" w:rsidRPr="00932ED1" w:rsidRDefault="00EE4798" w:rsidP="00722180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niezbędnych zasobów na potrzeby wykonania zamówienia</w:t>
      </w:r>
      <w:r w:rsidR="00932ED1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na:</w:t>
      </w:r>
      <w:r w:rsidR="00886AA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="00886AA5">
        <w:rPr>
          <w:rFonts w:cs="Times New Roman"/>
          <w:b/>
          <w:szCs w:val="20"/>
        </w:rPr>
        <w:t>„Przebudowę i rozbudowę</w:t>
      </w:r>
      <w:r w:rsidR="00886AA5" w:rsidRPr="00D145F2">
        <w:rPr>
          <w:rFonts w:cs="Times New Roman"/>
          <w:b/>
          <w:szCs w:val="20"/>
        </w:rPr>
        <w:t xml:space="preserve"> budynku Specjalnego Ośrodka Szkolno-Wychowawczego im. Ireny Sendlerowej w Nowym Dworze Gdańskim – etap</w:t>
      </w:r>
      <w:r w:rsidR="00886AA5">
        <w:rPr>
          <w:rFonts w:cs="Times New Roman"/>
          <w:b/>
          <w:szCs w:val="20"/>
        </w:rPr>
        <w:t>y</w:t>
      </w:r>
      <w:r w:rsidR="00886AA5" w:rsidRPr="00D145F2">
        <w:rPr>
          <w:rFonts w:cs="Times New Roman"/>
          <w:b/>
          <w:szCs w:val="20"/>
        </w:rPr>
        <w:t>: III; IV; V; VI oraz etap VII w zakresie budowy parkingu”</w:t>
      </w:r>
      <w:r w:rsidR="00A13E5F">
        <w:rPr>
          <w:rFonts w:cs="Times New Roman"/>
          <w:b/>
          <w:bCs/>
          <w:szCs w:val="20"/>
        </w:rPr>
        <w:t>,</w:t>
      </w:r>
      <w:r w:rsidR="00932ED1">
        <w:rPr>
          <w:rFonts w:eastAsia="Times New Roman" w:cs="Times New Roman"/>
          <w:szCs w:val="20"/>
          <w:lang w:eastAsia="pl-PL"/>
        </w:rPr>
        <w:t xml:space="preserve"> </w:t>
      </w:r>
      <w:r w:rsidR="00722180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w związku 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 </w:t>
      </w:r>
      <w:r w:rsidR="00A43672"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 te zasoby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ce</w:t>
      </w:r>
      <w:r w:rsidR="006F5986"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zez </w:t>
      </w:r>
      <w:r w:rsidR="00424EA3">
        <w:rPr>
          <w:rFonts w:eastAsia="Arial" w:cs="Times New Roman"/>
          <w:bCs/>
          <w:iCs/>
          <w:kern w:val="1"/>
          <w:szCs w:val="20"/>
          <w:lang w:eastAsia="zh-CN" w:bidi="hi-IN"/>
        </w:rPr>
        <w:t>Wykonawc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ę  w zakresie zdolności technicznych/zawodowych poprzez u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dział w</w:t>
      </w:r>
      <w:r w:rsidR="00A13E5F">
        <w:rPr>
          <w:rFonts w:eastAsia="Arial" w:cs="Times New Roman"/>
          <w:bCs/>
          <w:iCs/>
          <w:kern w:val="1"/>
          <w:szCs w:val="20"/>
          <w:lang w:eastAsia="zh-CN" w:bidi="hi-IN"/>
        </w:rPr>
        <w:t> 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realizacji zamówienia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 w:rsidR="00166572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podwykona</w:t>
      </w:r>
      <w:r w:rsidR="00424EA3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wc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y/</w:t>
      </w:r>
      <w:r w:rsidR="006E53E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DA05CC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="00497384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 w:rsidR="00D05306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 w:rsidR="00C8207E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</w:t>
      </w:r>
      <w:r w:rsidR="00424EA3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Wykonawc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swoje zasoby w zakresie zdolności technicznych/zawodowych)</w:t>
      </w:r>
      <w:r w:rsidR="00497384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,</w:t>
      </w:r>
      <w:r w:rsidR="00497384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86AA5" w:rsidRPr="00DA05CC" w:rsidRDefault="00886AA5" w:rsidP="00886AA5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86AA5" w:rsidRPr="001C2582" w:rsidRDefault="00886AA5" w:rsidP="00886AA5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886AA5" w:rsidRPr="001C2582" w:rsidRDefault="00886AA5" w:rsidP="00886AA5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:rsidR="00A13E5F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15C14" w:rsidRDefault="00915C14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15C14" w:rsidRDefault="00915C14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86AA5" w:rsidRDefault="00886AA5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86AA5" w:rsidRDefault="00886AA5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86AA5" w:rsidRDefault="00886AA5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86AA5" w:rsidRDefault="00886AA5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86AA5" w:rsidRDefault="00886AA5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86AA5" w:rsidRDefault="00886AA5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86AA5" w:rsidRDefault="00886AA5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86AA5" w:rsidRDefault="00886AA5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86AA5" w:rsidRDefault="00886AA5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86AA5" w:rsidRDefault="00886AA5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86AA5" w:rsidRDefault="00886AA5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E727D4" w:rsidRPr="00D05306" w:rsidRDefault="00424EA3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="00E727D4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dokumentu </w:t>
      </w:r>
      <w:r w:rsidR="00E727D4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E727D4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15C14" w:rsidRDefault="00915C14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915C14" w:rsidRDefault="00915C14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544449" w:rsidRDefault="00544449" w:rsidP="003D530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544449" w:rsidSect="00243F51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5D379AA" w15:done="0"/>
  <w15:commentEx w15:paraId="20E66024" w15:done="0"/>
  <w15:commentEx w15:paraId="0AEC09FB" w15:done="0"/>
  <w15:commentEx w15:paraId="79C112B8" w15:done="0"/>
  <w15:commentEx w15:paraId="7542E0D3" w15:done="0"/>
  <w15:commentEx w15:paraId="61B59988" w15:done="0"/>
  <w15:commentEx w15:paraId="4E3F175A" w15:done="0"/>
  <w15:commentEx w15:paraId="2A3857DA" w15:done="0"/>
  <w15:commentEx w15:paraId="2A290DFC" w15:done="0"/>
  <w15:commentEx w15:paraId="48B4B087" w15:done="0"/>
  <w15:commentEx w15:paraId="643B83B8" w15:done="0"/>
  <w15:commentEx w15:paraId="6A710BDD" w15:done="0"/>
  <w15:commentEx w15:paraId="03F6857E" w15:done="0"/>
  <w15:commentEx w15:paraId="2B8CCFCE" w15:done="0"/>
  <w15:commentEx w15:paraId="637C00CE" w15:done="0"/>
  <w15:commentEx w15:paraId="2376C851" w15:done="0"/>
  <w15:commentEx w15:paraId="06EE3EB0" w15:done="0"/>
  <w15:commentEx w15:paraId="4005BE11" w15:done="0"/>
  <w15:commentEx w15:paraId="07E7AA15" w15:done="0"/>
  <w15:commentEx w15:paraId="25BE7E3C" w15:done="0"/>
  <w15:commentEx w15:paraId="736B03A6" w15:done="0"/>
  <w15:commentEx w15:paraId="657819EF" w15:done="0"/>
  <w15:commentEx w15:paraId="1BF542DF" w15:done="0"/>
  <w15:commentEx w15:paraId="15999229" w15:done="0"/>
  <w15:commentEx w15:paraId="1C27ACE3" w15:done="0"/>
  <w15:commentEx w15:paraId="019DC16F" w15:done="0"/>
  <w15:commentEx w15:paraId="42A1099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00D66" w16cex:dateUtc="2022-12-23T10:20:00Z"/>
  <w16cex:commentExtensible w16cex:durableId="27500AE8" w16cex:dateUtc="2022-12-23T10:09:00Z"/>
  <w16cex:commentExtensible w16cex:durableId="27500C26" w16cex:dateUtc="2022-12-23T10:14:00Z"/>
  <w16cex:commentExtensible w16cex:durableId="27501000" w16cex:dateUtc="2022-12-23T10:31:00Z"/>
  <w16cex:commentExtensible w16cex:durableId="27500D24" w16cex:dateUtc="2022-12-23T10:19:00Z"/>
  <w16cex:commentExtensible w16cex:durableId="27500E7B" w16cex:dateUtc="2022-12-23T10:24:00Z"/>
  <w16cex:commentExtensible w16cex:durableId="27500F09" w16cex:dateUtc="2022-12-23T10:27:00Z"/>
  <w16cex:commentExtensible w16cex:durableId="27500F69" w16cex:dateUtc="2022-12-23T10:28:00Z"/>
  <w16cex:commentExtensible w16cex:durableId="27501081" w16cex:dateUtc="2022-12-23T10:33:00Z"/>
  <w16cex:commentExtensible w16cex:durableId="275010A3" w16cex:dateUtc="2022-12-23T10:33:00Z"/>
  <w16cex:commentExtensible w16cex:durableId="27501195" w16cex:dateUtc="2022-12-23T10:37:00Z"/>
  <w16cex:commentExtensible w16cex:durableId="275011C8" w16cex:dateUtc="2022-12-23T10:38:00Z"/>
  <w16cex:commentExtensible w16cex:durableId="275011D1" w16cex:dateUtc="2022-12-23T10:38:00Z"/>
  <w16cex:commentExtensible w16cex:durableId="275011EA" w16cex:dateUtc="2022-12-23T10:39:00Z"/>
  <w16cex:commentExtensible w16cex:durableId="27501213" w16cex:dateUtc="2022-12-23T10:40:00Z"/>
  <w16cex:commentExtensible w16cex:durableId="27501751" w16cex:dateUtc="2022-12-23T11:02:00Z"/>
  <w16cex:commentExtensible w16cex:durableId="27501768" w16cex:dateUtc="2022-12-23T11:02:00Z"/>
  <w16cex:commentExtensible w16cex:durableId="2750179A" w16cex:dateUtc="2022-12-23T11:03:00Z"/>
  <w16cex:commentExtensible w16cex:durableId="275017BF" w16cex:dateUtc="2022-12-23T11:04:00Z"/>
  <w16cex:commentExtensible w16cex:durableId="2750191E" w16cex:dateUtc="2022-12-23T11:10:00Z"/>
  <w16cex:commentExtensible w16cex:durableId="27501946" w16cex:dateUtc="2022-12-23T11:10:00Z"/>
  <w16cex:commentExtensible w16cex:durableId="275019A2" w16cex:dateUtc="2022-12-23T11:12:00Z"/>
  <w16cex:commentExtensible w16cex:durableId="27502744" w16cex:dateUtc="2022-12-23T12:10:00Z"/>
  <w16cex:commentExtensible w16cex:durableId="2750275B" w16cex:dateUtc="2022-12-23T12:10:00Z"/>
  <w16cex:commentExtensible w16cex:durableId="2750277A" w16cex:dateUtc="2022-12-23T12:11:00Z"/>
  <w16cex:commentExtensible w16cex:durableId="27502987" w16cex:dateUtc="2022-12-23T12:20:00Z"/>
  <w16cex:commentExtensible w16cex:durableId="275029D0" w16cex:dateUtc="2022-12-23T12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D379AA" w16cid:durableId="27500D66"/>
  <w16cid:commentId w16cid:paraId="20E66024" w16cid:durableId="27500AE8"/>
  <w16cid:commentId w16cid:paraId="0AEC09FB" w16cid:durableId="27500C26"/>
  <w16cid:commentId w16cid:paraId="79C112B8" w16cid:durableId="27501000"/>
  <w16cid:commentId w16cid:paraId="7542E0D3" w16cid:durableId="27500D24"/>
  <w16cid:commentId w16cid:paraId="61B59988" w16cid:durableId="27500E7B"/>
  <w16cid:commentId w16cid:paraId="4E3F175A" w16cid:durableId="27500F09"/>
  <w16cid:commentId w16cid:paraId="2A3857DA" w16cid:durableId="27500F69"/>
  <w16cid:commentId w16cid:paraId="2A290DFC" w16cid:durableId="27501081"/>
  <w16cid:commentId w16cid:paraId="48B4B087" w16cid:durableId="275010A3"/>
  <w16cid:commentId w16cid:paraId="643B83B8" w16cid:durableId="27501195"/>
  <w16cid:commentId w16cid:paraId="6A710BDD" w16cid:durableId="275011C8"/>
  <w16cid:commentId w16cid:paraId="03F6857E" w16cid:durableId="275011D1"/>
  <w16cid:commentId w16cid:paraId="2B8CCFCE" w16cid:durableId="275011EA"/>
  <w16cid:commentId w16cid:paraId="637C00CE" w16cid:durableId="27501213"/>
  <w16cid:commentId w16cid:paraId="2376C851" w16cid:durableId="27501751"/>
  <w16cid:commentId w16cid:paraId="06EE3EB0" w16cid:durableId="27501768"/>
  <w16cid:commentId w16cid:paraId="4005BE11" w16cid:durableId="2750179A"/>
  <w16cid:commentId w16cid:paraId="07E7AA15" w16cid:durableId="275017BF"/>
  <w16cid:commentId w16cid:paraId="25BE7E3C" w16cid:durableId="2750191E"/>
  <w16cid:commentId w16cid:paraId="736B03A6" w16cid:durableId="27501946"/>
  <w16cid:commentId w16cid:paraId="657819EF" w16cid:durableId="275019A2"/>
  <w16cid:commentId w16cid:paraId="1BF542DF" w16cid:durableId="27502744"/>
  <w16cid:commentId w16cid:paraId="15999229" w16cid:durableId="2750275B"/>
  <w16cid:commentId w16cid:paraId="1C27ACE3" w16cid:durableId="2750277A"/>
  <w16cid:commentId w16cid:paraId="019DC16F" w16cid:durableId="27502987"/>
  <w16cid:commentId w16cid:paraId="42A1099E" w16cid:durableId="275029D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897" w:rsidRDefault="00BA2897">
      <w:pPr>
        <w:spacing w:after="0" w:line="240" w:lineRule="auto"/>
      </w:pPr>
      <w:r>
        <w:separator/>
      </w:r>
    </w:p>
  </w:endnote>
  <w:endnote w:type="continuationSeparator" w:id="0">
    <w:p w:rsidR="00BA2897" w:rsidRDefault="00BA2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">
    <w:altName w:val="MS Gothic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9D7" w:rsidRDefault="003F3327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A419D7">
      <w:rPr>
        <w:szCs w:val="20"/>
      </w:rPr>
      <w:instrText xml:space="preserve"> PAGE </w:instrText>
    </w:r>
    <w:r>
      <w:rPr>
        <w:szCs w:val="20"/>
      </w:rPr>
      <w:fldChar w:fldCharType="separate"/>
    </w:r>
    <w:r w:rsidR="00CD5599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897" w:rsidRDefault="00BA2897">
      <w:pPr>
        <w:spacing w:after="0" w:line="240" w:lineRule="auto"/>
      </w:pPr>
      <w:r>
        <w:separator/>
      </w:r>
    </w:p>
  </w:footnote>
  <w:footnote w:type="continuationSeparator" w:id="0">
    <w:p w:rsidR="00BA2897" w:rsidRDefault="00BA2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9D7" w:rsidRDefault="00A419D7">
    <w:pPr>
      <w:pStyle w:val="Nagwek"/>
    </w:pPr>
    <w:r>
      <w:t xml:space="preserve"> </w:t>
    </w:r>
    <w:r w:rsidRPr="00533356">
      <w:rPr>
        <w:noProof/>
      </w:rPr>
      <w:drawing>
        <wp:inline distT="0" distB="0" distL="0" distR="0">
          <wp:extent cx="1970067" cy="439387"/>
          <wp:effectExtent l="19050" t="0" r="0" b="0"/>
          <wp:docPr id="1" name="Obraz 18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lad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067" cy="439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</w:t>
    </w:r>
    <w:r w:rsidRPr="00533356">
      <w:rPr>
        <w:noProof/>
      </w:rPr>
      <w:drawing>
        <wp:inline distT="0" distB="0" distL="0" distR="0">
          <wp:extent cx="1072925" cy="463138"/>
          <wp:effectExtent l="19050" t="0" r="0" b="0"/>
          <wp:docPr id="2" name="Obraz 2" descr="Bank Gospodarstwa Kraj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k Gospodarstwa Krajow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925" cy="463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E82B4DE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4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6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7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1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13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4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7">
    <w:nsid w:val="00000038"/>
    <w:multiLevelType w:val="multilevel"/>
    <w:tmpl w:val="00000038"/>
    <w:name w:val="WW8Num56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18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9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2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21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2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23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4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5">
    <w:nsid w:val="00000059"/>
    <w:multiLevelType w:val="multilevel"/>
    <w:tmpl w:val="00000059"/>
    <w:name w:val="WW8Num89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2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2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30">
    <w:nsid w:val="00000068"/>
    <w:multiLevelType w:val="singleLevel"/>
    <w:tmpl w:val="0000006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3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32">
    <w:nsid w:val="0000006D"/>
    <w:multiLevelType w:val="multi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3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37">
    <w:nsid w:val="0146179B"/>
    <w:multiLevelType w:val="hybridMultilevel"/>
    <w:tmpl w:val="86BC4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2D00C47"/>
    <w:multiLevelType w:val="hybridMultilevel"/>
    <w:tmpl w:val="CEBEEB0A"/>
    <w:lvl w:ilvl="0" w:tplc="CC6A846E">
      <w:start w:val="1"/>
      <w:numFmt w:val="lowerLetter"/>
      <w:lvlText w:val="%1)"/>
      <w:lvlJc w:val="left"/>
      <w:pPr>
        <w:ind w:left="220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9">
    <w:nsid w:val="0336708A"/>
    <w:multiLevelType w:val="hybridMultilevel"/>
    <w:tmpl w:val="70D4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706315E"/>
    <w:multiLevelType w:val="hybridMultilevel"/>
    <w:tmpl w:val="411EA6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>
    <w:nsid w:val="08BB236F"/>
    <w:multiLevelType w:val="multilevel"/>
    <w:tmpl w:val="2BFA69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45">
    <w:nsid w:val="0A4655E6"/>
    <w:multiLevelType w:val="hybridMultilevel"/>
    <w:tmpl w:val="5E101C4A"/>
    <w:lvl w:ilvl="0" w:tplc="BE18376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6">
    <w:nsid w:val="0A772860"/>
    <w:multiLevelType w:val="hybridMultilevel"/>
    <w:tmpl w:val="BF5A6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B37779A"/>
    <w:multiLevelType w:val="hybridMultilevel"/>
    <w:tmpl w:val="543AC9D4"/>
    <w:lvl w:ilvl="0" w:tplc="71787438">
      <w:start w:val="1"/>
      <w:numFmt w:val="lowerLetter"/>
      <w:lvlText w:val="%1)"/>
      <w:lvlJc w:val="left"/>
      <w:pPr>
        <w:ind w:left="162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48">
    <w:nsid w:val="0BCF429E"/>
    <w:multiLevelType w:val="hybridMultilevel"/>
    <w:tmpl w:val="F2483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CD61526"/>
    <w:multiLevelType w:val="hybridMultilevel"/>
    <w:tmpl w:val="18EC5850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E6316C6"/>
    <w:multiLevelType w:val="hybridMultilevel"/>
    <w:tmpl w:val="C3761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0F6715B4"/>
    <w:multiLevelType w:val="hybridMultilevel"/>
    <w:tmpl w:val="8CA667A6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4">
    <w:nsid w:val="0F834FBE"/>
    <w:multiLevelType w:val="hybridMultilevel"/>
    <w:tmpl w:val="B302F1A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03F7C2C"/>
    <w:multiLevelType w:val="hybridMultilevel"/>
    <w:tmpl w:val="05F26928"/>
    <w:lvl w:ilvl="0" w:tplc="7178743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7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59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>
    <w:nsid w:val="1C995C54"/>
    <w:multiLevelType w:val="hybridMultilevel"/>
    <w:tmpl w:val="837A826E"/>
    <w:lvl w:ilvl="0" w:tplc="D5F24302">
      <w:start w:val="1"/>
      <w:numFmt w:val="decimal"/>
      <w:lvlText w:val="%1)"/>
      <w:lvlJc w:val="left"/>
      <w:pPr>
        <w:ind w:left="1477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62">
    <w:nsid w:val="1CE41DD3"/>
    <w:multiLevelType w:val="hybridMultilevel"/>
    <w:tmpl w:val="53A435F2"/>
    <w:lvl w:ilvl="0" w:tplc="E6805E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203251D5"/>
    <w:multiLevelType w:val="hybridMultilevel"/>
    <w:tmpl w:val="0134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20B2E01"/>
    <w:multiLevelType w:val="hybridMultilevel"/>
    <w:tmpl w:val="27E25006"/>
    <w:lvl w:ilvl="0" w:tplc="0415000F">
      <w:start w:val="1"/>
      <w:numFmt w:val="decimal"/>
      <w:pStyle w:val="Paragraf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66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67B654F"/>
    <w:multiLevelType w:val="hybridMultilevel"/>
    <w:tmpl w:val="32F89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0">
    <w:nsid w:val="275516A5"/>
    <w:multiLevelType w:val="hybridMultilevel"/>
    <w:tmpl w:val="3822C954"/>
    <w:lvl w:ilvl="0" w:tplc="1BB0A3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27EA6B00"/>
    <w:multiLevelType w:val="hybridMultilevel"/>
    <w:tmpl w:val="45DC72E0"/>
    <w:lvl w:ilvl="0" w:tplc="98429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9A0207E"/>
    <w:multiLevelType w:val="hybridMultilevel"/>
    <w:tmpl w:val="C91025D2"/>
    <w:lvl w:ilvl="0" w:tplc="ACDE36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AA073A0"/>
    <w:multiLevelType w:val="hybridMultilevel"/>
    <w:tmpl w:val="1E3E8EA8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>
    <w:nsid w:val="2C142A15"/>
    <w:multiLevelType w:val="hybridMultilevel"/>
    <w:tmpl w:val="64D0D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314E44CD"/>
    <w:multiLevelType w:val="hybridMultilevel"/>
    <w:tmpl w:val="6156B202"/>
    <w:lvl w:ilvl="0" w:tplc="71787438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33476D01"/>
    <w:multiLevelType w:val="multilevel"/>
    <w:tmpl w:val="6D2CA7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84">
    <w:nsid w:val="34084930"/>
    <w:multiLevelType w:val="hybridMultilevel"/>
    <w:tmpl w:val="E2E4C2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>
    <w:nsid w:val="353D22F7"/>
    <w:multiLevelType w:val="hybridMultilevel"/>
    <w:tmpl w:val="64D0D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>
    <w:nsid w:val="3A5931B8"/>
    <w:multiLevelType w:val="hybridMultilevel"/>
    <w:tmpl w:val="70CA9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B295C0E"/>
    <w:multiLevelType w:val="hybridMultilevel"/>
    <w:tmpl w:val="B87A8F2E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3">
    <w:nsid w:val="3D147347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D760D8C"/>
    <w:multiLevelType w:val="hybridMultilevel"/>
    <w:tmpl w:val="CA14DB08"/>
    <w:lvl w:ilvl="0" w:tplc="64D4B45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5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DF474F2"/>
    <w:multiLevelType w:val="hybridMultilevel"/>
    <w:tmpl w:val="87729C04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9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2">
    <w:nsid w:val="45CE4003"/>
    <w:multiLevelType w:val="hybridMultilevel"/>
    <w:tmpl w:val="94A4BC8C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122DB5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5E82B54"/>
    <w:multiLevelType w:val="hybridMultilevel"/>
    <w:tmpl w:val="85B0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8187EFE"/>
    <w:multiLevelType w:val="hybridMultilevel"/>
    <w:tmpl w:val="63844814"/>
    <w:lvl w:ilvl="0" w:tplc="918C1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89B1899"/>
    <w:multiLevelType w:val="hybridMultilevel"/>
    <w:tmpl w:val="B5842A7C"/>
    <w:lvl w:ilvl="0" w:tplc="39468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7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9">
    <w:nsid w:val="4CEF2F0B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0">
    <w:nsid w:val="4CFC1DC2"/>
    <w:multiLevelType w:val="hybridMultilevel"/>
    <w:tmpl w:val="BCEC49E0"/>
    <w:lvl w:ilvl="0" w:tplc="7178743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1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4E2E7A1F"/>
    <w:multiLevelType w:val="hybridMultilevel"/>
    <w:tmpl w:val="A51E18D6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4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5">
    <w:nsid w:val="50576144"/>
    <w:multiLevelType w:val="hybridMultilevel"/>
    <w:tmpl w:val="51DCD196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B61274AC">
      <w:start w:val="1"/>
      <w:numFmt w:val="decimal"/>
      <w:lvlText w:val="%5)"/>
      <w:lvlJc w:val="left"/>
      <w:pPr>
        <w:ind w:left="3742" w:hanging="360"/>
      </w:pPr>
      <w:rPr>
        <w:rFonts w:ascii="Times New Roman" w:hAnsi="Times New Roman" w:hint="default"/>
        <w:b w:val="0"/>
        <w:i w:val="0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6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3DB4492"/>
    <w:multiLevelType w:val="hybridMultilevel"/>
    <w:tmpl w:val="DAE29584"/>
    <w:lvl w:ilvl="0" w:tplc="BDCAA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9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2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4">
    <w:nsid w:val="56A661E2"/>
    <w:multiLevelType w:val="hybridMultilevel"/>
    <w:tmpl w:val="2A3CA0F0"/>
    <w:lvl w:ilvl="0" w:tplc="BD829A04">
      <w:start w:val="1"/>
      <w:numFmt w:val="decimal"/>
      <w:lvlText w:val="%1)"/>
      <w:lvlJc w:val="left"/>
      <w:pPr>
        <w:ind w:left="765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5">
    <w:nsid w:val="56CF7972"/>
    <w:multiLevelType w:val="hybridMultilevel"/>
    <w:tmpl w:val="F822B752"/>
    <w:lvl w:ilvl="0" w:tplc="61EE4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7F061EE"/>
    <w:multiLevelType w:val="hybridMultilevel"/>
    <w:tmpl w:val="6928B11C"/>
    <w:lvl w:ilvl="0" w:tplc="39B2AD2C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8">
    <w:nsid w:val="58EB7D98"/>
    <w:multiLevelType w:val="hybridMultilevel"/>
    <w:tmpl w:val="E8967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A2D42DA"/>
    <w:multiLevelType w:val="hybridMultilevel"/>
    <w:tmpl w:val="AC9C7598"/>
    <w:lvl w:ilvl="0" w:tplc="B11610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0A722BD"/>
    <w:multiLevelType w:val="hybridMultilevel"/>
    <w:tmpl w:val="B7EAF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8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48F1A4B"/>
    <w:multiLevelType w:val="hybridMultilevel"/>
    <w:tmpl w:val="C246A00A"/>
    <w:lvl w:ilvl="0" w:tplc="64D4B45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0">
    <w:nsid w:val="668D7FAA"/>
    <w:multiLevelType w:val="hybridMultilevel"/>
    <w:tmpl w:val="F4A89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9B752C2"/>
    <w:multiLevelType w:val="hybridMultilevel"/>
    <w:tmpl w:val="64D0D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A127524"/>
    <w:multiLevelType w:val="hybridMultilevel"/>
    <w:tmpl w:val="C90666B6"/>
    <w:lvl w:ilvl="0" w:tplc="D06A2D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7">
    <w:nsid w:val="6A6A215E"/>
    <w:multiLevelType w:val="hybridMultilevel"/>
    <w:tmpl w:val="8C9261A6"/>
    <w:lvl w:ilvl="0" w:tplc="5FA0D86A">
      <w:start w:val="1"/>
      <w:numFmt w:val="lowerLetter"/>
      <w:lvlText w:val="%1)"/>
      <w:lvlJc w:val="left"/>
      <w:pPr>
        <w:ind w:left="1582" w:hanging="360"/>
      </w:pPr>
      <w:rPr>
        <w:rFonts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48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0">
    <w:nsid w:val="6D81379D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1">
    <w:nsid w:val="6D9F3F0D"/>
    <w:multiLevelType w:val="hybridMultilevel"/>
    <w:tmpl w:val="1ADA8A38"/>
    <w:lvl w:ilvl="0" w:tplc="2876B4C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>
    <w:nsid w:val="6E8C519E"/>
    <w:multiLevelType w:val="hybridMultilevel"/>
    <w:tmpl w:val="D2B86A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>
    <w:nsid w:val="6F02620A"/>
    <w:multiLevelType w:val="hybridMultilevel"/>
    <w:tmpl w:val="ABFC6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0C049D3"/>
    <w:multiLevelType w:val="hybridMultilevel"/>
    <w:tmpl w:val="C11CE612"/>
    <w:lvl w:ilvl="0" w:tplc="DB3E9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6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7">
    <w:nsid w:val="75243846"/>
    <w:multiLevelType w:val="hybridMultilevel"/>
    <w:tmpl w:val="B5DC38DA"/>
    <w:lvl w:ilvl="0" w:tplc="C24A190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>
    <w:nsid w:val="76031628"/>
    <w:multiLevelType w:val="hybridMultilevel"/>
    <w:tmpl w:val="40C64B3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9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0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1">
    <w:nsid w:val="7822733B"/>
    <w:multiLevelType w:val="hybridMultilevel"/>
    <w:tmpl w:val="2F84231C"/>
    <w:lvl w:ilvl="0" w:tplc="46C698D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8494F83"/>
    <w:multiLevelType w:val="hybridMultilevel"/>
    <w:tmpl w:val="64D0D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8DA076E"/>
    <w:multiLevelType w:val="hybridMultilevel"/>
    <w:tmpl w:val="65C0F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9EF2221"/>
    <w:multiLevelType w:val="hybridMultilevel"/>
    <w:tmpl w:val="2648FE5E"/>
    <w:lvl w:ilvl="0" w:tplc="0415000F">
      <w:start w:val="1"/>
      <w:numFmt w:val="decimal"/>
      <w:pStyle w:val="Ustp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B5E0E5D"/>
    <w:multiLevelType w:val="hybridMultilevel"/>
    <w:tmpl w:val="7DBCF77A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C481A57"/>
    <w:multiLevelType w:val="hybridMultilevel"/>
    <w:tmpl w:val="D4462548"/>
    <w:name w:val="WW8Num37222"/>
    <w:lvl w:ilvl="0" w:tplc="5456C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2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3">
    <w:nsid w:val="7EB940D6"/>
    <w:multiLevelType w:val="hybridMultilevel"/>
    <w:tmpl w:val="1AAC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F443917"/>
    <w:multiLevelType w:val="hybridMultilevel"/>
    <w:tmpl w:val="7092F2FE"/>
    <w:lvl w:ilvl="0" w:tplc="AA7CE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6"/>
  </w:num>
  <w:num w:numId="2">
    <w:abstractNumId w:val="176"/>
  </w:num>
  <w:num w:numId="3">
    <w:abstractNumId w:val="96"/>
  </w:num>
  <w:num w:numId="4">
    <w:abstractNumId w:val="164"/>
  </w:num>
  <w:num w:numId="5">
    <w:abstractNumId w:val="64"/>
  </w:num>
  <w:num w:numId="6">
    <w:abstractNumId w:val="66"/>
  </w:num>
  <w:num w:numId="7">
    <w:abstractNumId w:val="123"/>
  </w:num>
  <w:num w:numId="8">
    <w:abstractNumId w:val="156"/>
  </w:num>
  <w:num w:numId="9">
    <w:abstractNumId w:val="120"/>
  </w:num>
  <w:num w:numId="10">
    <w:abstractNumId w:val="155"/>
  </w:num>
  <w:num w:numId="11">
    <w:abstractNumId w:val="72"/>
  </w:num>
  <w:num w:numId="12">
    <w:abstractNumId w:val="141"/>
  </w:num>
  <w:num w:numId="13">
    <w:abstractNumId w:val="88"/>
  </w:num>
  <w:num w:numId="14">
    <w:abstractNumId w:val="117"/>
  </w:num>
  <w:num w:numId="15">
    <w:abstractNumId w:val="165"/>
  </w:num>
  <w:num w:numId="16">
    <w:abstractNumId w:val="168"/>
  </w:num>
  <w:num w:numId="17">
    <w:abstractNumId w:val="1"/>
  </w:num>
  <w:num w:numId="18">
    <w:abstractNumId w:val="122"/>
  </w:num>
  <w:num w:numId="19">
    <w:abstractNumId w:val="148"/>
  </w:num>
  <w:num w:numId="20">
    <w:abstractNumId w:val="132"/>
  </w:num>
  <w:num w:numId="21">
    <w:abstractNumId w:val="65"/>
  </w:num>
  <w:num w:numId="22">
    <w:abstractNumId w:val="13"/>
  </w:num>
  <w:num w:numId="23">
    <w:abstractNumId w:val="143"/>
  </w:num>
  <w:num w:numId="24">
    <w:abstractNumId w:val="166"/>
  </w:num>
  <w:num w:numId="25">
    <w:abstractNumId w:val="112"/>
  </w:num>
  <w:num w:numId="26">
    <w:abstractNumId w:val="79"/>
  </w:num>
  <w:num w:numId="27">
    <w:abstractNumId w:val="114"/>
  </w:num>
  <w:num w:numId="28">
    <w:abstractNumId w:val="149"/>
  </w:num>
  <w:num w:numId="29">
    <w:abstractNumId w:val="174"/>
  </w:num>
  <w:num w:numId="30">
    <w:abstractNumId w:val="138"/>
  </w:num>
  <w:num w:numId="31">
    <w:abstractNumId w:val="107"/>
  </w:num>
  <w:num w:numId="32">
    <w:abstractNumId w:val="129"/>
  </w:num>
  <w:num w:numId="33">
    <w:abstractNumId w:val="171"/>
  </w:num>
  <w:num w:numId="34">
    <w:abstractNumId w:val="121"/>
  </w:num>
  <w:num w:numId="35">
    <w:abstractNumId w:val="134"/>
  </w:num>
  <w:num w:numId="36">
    <w:abstractNumId w:val="137"/>
  </w:num>
  <w:num w:numId="37">
    <w:abstractNumId w:val="100"/>
  </w:num>
  <w:num w:numId="38">
    <w:abstractNumId w:val="98"/>
  </w:num>
  <w:num w:numId="39">
    <w:abstractNumId w:val="56"/>
  </w:num>
  <w:num w:numId="40">
    <w:abstractNumId w:val="53"/>
  </w:num>
  <w:num w:numId="41">
    <w:abstractNumId w:val="108"/>
  </w:num>
  <w:num w:numId="42">
    <w:abstractNumId w:val="95"/>
  </w:num>
  <w:num w:numId="43">
    <w:abstractNumId w:val="119"/>
  </w:num>
  <w:num w:numId="44">
    <w:abstractNumId w:val="101"/>
  </w:num>
  <w:num w:numId="45">
    <w:abstractNumId w:val="111"/>
  </w:num>
  <w:num w:numId="46">
    <w:abstractNumId w:val="54"/>
  </w:num>
  <w:num w:numId="47">
    <w:abstractNumId w:val="59"/>
  </w:num>
  <w:num w:numId="48">
    <w:abstractNumId w:val="57"/>
  </w:num>
  <w:num w:numId="49">
    <w:abstractNumId w:val="76"/>
  </w:num>
  <w:num w:numId="50">
    <w:abstractNumId w:val="89"/>
  </w:num>
  <w:num w:numId="51">
    <w:abstractNumId w:val="142"/>
  </w:num>
  <w:num w:numId="52">
    <w:abstractNumId w:val="86"/>
  </w:num>
  <w:num w:numId="53">
    <w:abstractNumId w:val="58"/>
  </w:num>
  <w:num w:numId="54">
    <w:abstractNumId w:val="172"/>
  </w:num>
  <w:num w:numId="55">
    <w:abstractNumId w:val="40"/>
  </w:num>
  <w:num w:numId="56">
    <w:abstractNumId w:val="99"/>
  </w:num>
  <w:num w:numId="57">
    <w:abstractNumId w:val="75"/>
  </w:num>
  <w:num w:numId="58">
    <w:abstractNumId w:val="160"/>
  </w:num>
  <w:num w:numId="59">
    <w:abstractNumId w:val="159"/>
  </w:num>
  <w:num w:numId="60">
    <w:abstractNumId w:val="116"/>
  </w:num>
  <w:num w:numId="61">
    <w:abstractNumId w:val="146"/>
  </w:num>
  <w:num w:numId="62">
    <w:abstractNumId w:val="92"/>
  </w:num>
  <w:num w:numId="63">
    <w:abstractNumId w:val="60"/>
  </w:num>
  <w:num w:numId="64">
    <w:abstractNumId w:val="39"/>
  </w:num>
  <w:num w:numId="65">
    <w:abstractNumId w:val="38"/>
  </w:num>
  <w:num w:numId="66">
    <w:abstractNumId w:val="37"/>
  </w:num>
  <w:num w:numId="67">
    <w:abstractNumId w:val="162"/>
  </w:num>
  <w:num w:numId="68">
    <w:abstractNumId w:val="170"/>
  </w:num>
  <w:num w:numId="69">
    <w:abstractNumId w:val="78"/>
  </w:num>
  <w:num w:numId="70">
    <w:abstractNumId w:val="42"/>
  </w:num>
  <w:num w:numId="71">
    <w:abstractNumId w:val="152"/>
  </w:num>
  <w:num w:numId="72">
    <w:abstractNumId w:val="74"/>
  </w:num>
  <w:num w:numId="73">
    <w:abstractNumId w:val="47"/>
  </w:num>
  <w:num w:numId="74">
    <w:abstractNumId w:val="55"/>
  </w:num>
  <w:num w:numId="75">
    <w:abstractNumId w:val="110"/>
  </w:num>
  <w:num w:numId="76">
    <w:abstractNumId w:val="46"/>
  </w:num>
  <w:num w:numId="77">
    <w:abstractNumId w:val="62"/>
  </w:num>
  <w:num w:numId="78">
    <w:abstractNumId w:val="70"/>
  </w:num>
  <w:num w:numId="79">
    <w:abstractNumId w:val="139"/>
  </w:num>
  <w:num w:numId="80">
    <w:abstractNumId w:val="102"/>
  </w:num>
  <w:num w:numId="81">
    <w:abstractNumId w:val="44"/>
  </w:num>
  <w:num w:numId="82">
    <w:abstractNumId w:val="94"/>
  </w:num>
  <w:num w:numId="83">
    <w:abstractNumId w:val="118"/>
  </w:num>
  <w:num w:numId="84">
    <w:abstractNumId w:val="49"/>
  </w:num>
  <w:num w:numId="85">
    <w:abstractNumId w:val="124"/>
  </w:num>
  <w:num w:numId="86">
    <w:abstractNumId w:val="97"/>
  </w:num>
  <w:num w:numId="87">
    <w:abstractNumId w:val="91"/>
  </w:num>
  <w:num w:numId="88">
    <w:abstractNumId w:val="93"/>
  </w:num>
  <w:num w:numId="89">
    <w:abstractNumId w:val="150"/>
  </w:num>
  <w:num w:numId="90">
    <w:abstractNumId w:val="109"/>
  </w:num>
  <w:num w:numId="91">
    <w:abstractNumId w:val="71"/>
  </w:num>
  <w:num w:numId="92">
    <w:abstractNumId w:val="135"/>
  </w:num>
  <w:num w:numId="93">
    <w:abstractNumId w:val="63"/>
  </w:num>
  <w:num w:numId="94">
    <w:abstractNumId w:val="145"/>
  </w:num>
  <w:num w:numId="95">
    <w:abstractNumId w:val="161"/>
  </w:num>
  <w:num w:numId="96">
    <w:abstractNumId w:val="130"/>
  </w:num>
  <w:num w:numId="97">
    <w:abstractNumId w:val="125"/>
  </w:num>
  <w:num w:numId="98">
    <w:abstractNumId w:val="154"/>
  </w:num>
  <w:num w:numId="99">
    <w:abstractNumId w:val="151"/>
  </w:num>
  <w:num w:numId="100">
    <w:abstractNumId w:val="175"/>
  </w:num>
  <w:num w:numId="101">
    <w:abstractNumId w:val="104"/>
  </w:num>
  <w:num w:numId="102">
    <w:abstractNumId w:val="103"/>
  </w:num>
  <w:num w:numId="103">
    <w:abstractNumId w:val="52"/>
  </w:num>
  <w:num w:numId="104">
    <w:abstractNumId w:val="105"/>
  </w:num>
  <w:num w:numId="105">
    <w:abstractNumId w:val="81"/>
  </w:num>
  <w:num w:numId="106">
    <w:abstractNumId w:val="41"/>
  </w:num>
  <w:num w:numId="107">
    <w:abstractNumId w:val="48"/>
  </w:num>
  <w:num w:numId="108">
    <w:abstractNumId w:val="140"/>
  </w:num>
  <w:num w:numId="109">
    <w:abstractNumId w:val="173"/>
  </w:num>
  <w:num w:numId="110">
    <w:abstractNumId w:val="90"/>
  </w:num>
  <w:num w:numId="111">
    <w:abstractNumId w:val="67"/>
  </w:num>
  <w:num w:numId="112">
    <w:abstractNumId w:val="153"/>
  </w:num>
  <w:num w:numId="113">
    <w:abstractNumId w:val="83"/>
  </w:num>
  <w:num w:numId="114">
    <w:abstractNumId w:val="163"/>
  </w:num>
  <w:num w:numId="115">
    <w:abstractNumId w:val="84"/>
  </w:num>
  <w:num w:numId="116">
    <w:abstractNumId w:val="167"/>
  </w:num>
  <w:num w:numId="117">
    <w:abstractNumId w:val="127"/>
  </w:num>
  <w:num w:numId="118">
    <w:abstractNumId w:val="113"/>
  </w:num>
  <w:num w:numId="119">
    <w:abstractNumId w:val="43"/>
  </w:num>
  <w:num w:numId="120">
    <w:abstractNumId w:val="45"/>
  </w:num>
  <w:num w:numId="121">
    <w:abstractNumId w:val="50"/>
  </w:num>
  <w:num w:numId="122">
    <w:abstractNumId w:val="158"/>
  </w:num>
  <w:num w:numId="123">
    <w:abstractNumId w:val="128"/>
  </w:num>
  <w:num w:numId="124">
    <w:abstractNumId w:val="147"/>
  </w:num>
  <w:num w:numId="125">
    <w:abstractNumId w:val="61"/>
  </w:num>
  <w:num w:numId="126">
    <w:abstractNumId w:val="73"/>
  </w:num>
  <w:num w:numId="127">
    <w:abstractNumId w:val="115"/>
  </w:num>
  <w:num w:numId="128">
    <w:abstractNumId w:val="157"/>
  </w:num>
  <w:num w:numId="129">
    <w:abstractNumId w:val="131"/>
  </w:num>
  <w:num w:numId="130">
    <w:abstractNumId w:val="77"/>
  </w:num>
  <w:num w:numId="131">
    <w:abstractNumId w:val="144"/>
  </w:num>
  <w:num w:numId="132">
    <w:abstractNumId w:val="85"/>
  </w:num>
  <w:numIdMacAtCleanup w:val="1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488"/>
    <w:rsid w:val="000228DF"/>
    <w:rsid w:val="00022DA2"/>
    <w:rsid w:val="0002345A"/>
    <w:rsid w:val="00027205"/>
    <w:rsid w:val="000312DF"/>
    <w:rsid w:val="00031629"/>
    <w:rsid w:val="000330AE"/>
    <w:rsid w:val="00034507"/>
    <w:rsid w:val="000345E9"/>
    <w:rsid w:val="0003607A"/>
    <w:rsid w:val="000361F4"/>
    <w:rsid w:val="00036439"/>
    <w:rsid w:val="000365BD"/>
    <w:rsid w:val="000374B8"/>
    <w:rsid w:val="00037AEA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1330"/>
    <w:rsid w:val="00061404"/>
    <w:rsid w:val="00062D96"/>
    <w:rsid w:val="0006320B"/>
    <w:rsid w:val="000653A6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49B9"/>
    <w:rsid w:val="0008531D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2C37"/>
    <w:rsid w:val="000A67C7"/>
    <w:rsid w:val="000A6B99"/>
    <w:rsid w:val="000B1449"/>
    <w:rsid w:val="000B275D"/>
    <w:rsid w:val="000B28BC"/>
    <w:rsid w:val="000B4182"/>
    <w:rsid w:val="000B664B"/>
    <w:rsid w:val="000B6B68"/>
    <w:rsid w:val="000B6FFA"/>
    <w:rsid w:val="000B744C"/>
    <w:rsid w:val="000C2341"/>
    <w:rsid w:val="000C2AF5"/>
    <w:rsid w:val="000C6D23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6ABA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335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3FF"/>
    <w:rsid w:val="0013375F"/>
    <w:rsid w:val="00134E54"/>
    <w:rsid w:val="00134FB7"/>
    <w:rsid w:val="001365C5"/>
    <w:rsid w:val="00137378"/>
    <w:rsid w:val="00137F70"/>
    <w:rsid w:val="001414E9"/>
    <w:rsid w:val="00141BCA"/>
    <w:rsid w:val="0014390C"/>
    <w:rsid w:val="001456E4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606FC"/>
    <w:rsid w:val="00162350"/>
    <w:rsid w:val="0016274F"/>
    <w:rsid w:val="00163373"/>
    <w:rsid w:val="001635CF"/>
    <w:rsid w:val="001643F4"/>
    <w:rsid w:val="00166572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26C3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790C"/>
    <w:rsid w:val="001A0798"/>
    <w:rsid w:val="001A1C52"/>
    <w:rsid w:val="001A26C0"/>
    <w:rsid w:val="001A44D4"/>
    <w:rsid w:val="001A4A48"/>
    <w:rsid w:val="001A4E44"/>
    <w:rsid w:val="001A63E9"/>
    <w:rsid w:val="001A7902"/>
    <w:rsid w:val="001B019F"/>
    <w:rsid w:val="001C0E0B"/>
    <w:rsid w:val="001C2582"/>
    <w:rsid w:val="001C40A2"/>
    <w:rsid w:val="001C4481"/>
    <w:rsid w:val="001C47E8"/>
    <w:rsid w:val="001C55F1"/>
    <w:rsid w:val="001C5CA0"/>
    <w:rsid w:val="001C62A8"/>
    <w:rsid w:val="001C6C44"/>
    <w:rsid w:val="001D3D71"/>
    <w:rsid w:val="001D5FC1"/>
    <w:rsid w:val="001E15B9"/>
    <w:rsid w:val="001E15C6"/>
    <w:rsid w:val="001E28D3"/>
    <w:rsid w:val="001E29B1"/>
    <w:rsid w:val="001E2B31"/>
    <w:rsid w:val="001E36EB"/>
    <w:rsid w:val="001E37B5"/>
    <w:rsid w:val="001E5CEC"/>
    <w:rsid w:val="001E65CE"/>
    <w:rsid w:val="001E680C"/>
    <w:rsid w:val="001E6939"/>
    <w:rsid w:val="001E69E4"/>
    <w:rsid w:val="001F1CE0"/>
    <w:rsid w:val="001F279B"/>
    <w:rsid w:val="001F295B"/>
    <w:rsid w:val="001F39DB"/>
    <w:rsid w:val="001F52FA"/>
    <w:rsid w:val="001F65C8"/>
    <w:rsid w:val="001F66D9"/>
    <w:rsid w:val="001F6D62"/>
    <w:rsid w:val="001F72D4"/>
    <w:rsid w:val="002031EC"/>
    <w:rsid w:val="002035E0"/>
    <w:rsid w:val="00203B70"/>
    <w:rsid w:val="00204716"/>
    <w:rsid w:val="0020775D"/>
    <w:rsid w:val="00207DAD"/>
    <w:rsid w:val="00210709"/>
    <w:rsid w:val="002124ED"/>
    <w:rsid w:val="0021390F"/>
    <w:rsid w:val="00214A3E"/>
    <w:rsid w:val="00215270"/>
    <w:rsid w:val="00215454"/>
    <w:rsid w:val="00215AC0"/>
    <w:rsid w:val="00216651"/>
    <w:rsid w:val="00217DC5"/>
    <w:rsid w:val="0022058E"/>
    <w:rsid w:val="0022483D"/>
    <w:rsid w:val="00224FF7"/>
    <w:rsid w:val="0022585A"/>
    <w:rsid w:val="0022587C"/>
    <w:rsid w:val="002274A2"/>
    <w:rsid w:val="00227D7C"/>
    <w:rsid w:val="00230D83"/>
    <w:rsid w:val="00231359"/>
    <w:rsid w:val="00231473"/>
    <w:rsid w:val="002322EB"/>
    <w:rsid w:val="00233C22"/>
    <w:rsid w:val="0023464D"/>
    <w:rsid w:val="00234B06"/>
    <w:rsid w:val="00234BD3"/>
    <w:rsid w:val="00236C5F"/>
    <w:rsid w:val="0023795A"/>
    <w:rsid w:val="00240176"/>
    <w:rsid w:val="00240439"/>
    <w:rsid w:val="002430EF"/>
    <w:rsid w:val="00243A91"/>
    <w:rsid w:val="00243F51"/>
    <w:rsid w:val="00243FFE"/>
    <w:rsid w:val="0024423A"/>
    <w:rsid w:val="00244D7E"/>
    <w:rsid w:val="00246B03"/>
    <w:rsid w:val="0025002A"/>
    <w:rsid w:val="002502BA"/>
    <w:rsid w:val="00251785"/>
    <w:rsid w:val="00251A1B"/>
    <w:rsid w:val="002525D8"/>
    <w:rsid w:val="00252763"/>
    <w:rsid w:val="00253378"/>
    <w:rsid w:val="00256259"/>
    <w:rsid w:val="002570CE"/>
    <w:rsid w:val="00257BA2"/>
    <w:rsid w:val="00261F91"/>
    <w:rsid w:val="00262CC4"/>
    <w:rsid w:val="002634EE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C6C"/>
    <w:rsid w:val="002771FD"/>
    <w:rsid w:val="0027772E"/>
    <w:rsid w:val="0028146F"/>
    <w:rsid w:val="00281C5F"/>
    <w:rsid w:val="00285467"/>
    <w:rsid w:val="00285844"/>
    <w:rsid w:val="00287121"/>
    <w:rsid w:val="00290412"/>
    <w:rsid w:val="00291021"/>
    <w:rsid w:val="00291F8D"/>
    <w:rsid w:val="00292563"/>
    <w:rsid w:val="00292940"/>
    <w:rsid w:val="00294A6A"/>
    <w:rsid w:val="00295125"/>
    <w:rsid w:val="0029596F"/>
    <w:rsid w:val="002A27EB"/>
    <w:rsid w:val="002A2C87"/>
    <w:rsid w:val="002A3812"/>
    <w:rsid w:val="002A54EE"/>
    <w:rsid w:val="002A6CA0"/>
    <w:rsid w:val="002A75D0"/>
    <w:rsid w:val="002B06CE"/>
    <w:rsid w:val="002B1E96"/>
    <w:rsid w:val="002B2540"/>
    <w:rsid w:val="002B5605"/>
    <w:rsid w:val="002B6BDB"/>
    <w:rsid w:val="002C0750"/>
    <w:rsid w:val="002C1700"/>
    <w:rsid w:val="002C3367"/>
    <w:rsid w:val="002C45B8"/>
    <w:rsid w:val="002C54EF"/>
    <w:rsid w:val="002D4454"/>
    <w:rsid w:val="002D5A77"/>
    <w:rsid w:val="002D63B2"/>
    <w:rsid w:val="002D722C"/>
    <w:rsid w:val="002E01C7"/>
    <w:rsid w:val="002E0E27"/>
    <w:rsid w:val="002E1D1D"/>
    <w:rsid w:val="002E4224"/>
    <w:rsid w:val="002E6391"/>
    <w:rsid w:val="002F0389"/>
    <w:rsid w:val="002F1455"/>
    <w:rsid w:val="002F14AB"/>
    <w:rsid w:val="002F1E4F"/>
    <w:rsid w:val="002F2655"/>
    <w:rsid w:val="002F4467"/>
    <w:rsid w:val="002F499D"/>
    <w:rsid w:val="00302B8A"/>
    <w:rsid w:val="0030431F"/>
    <w:rsid w:val="00304837"/>
    <w:rsid w:val="003049BF"/>
    <w:rsid w:val="003053AF"/>
    <w:rsid w:val="00305C6A"/>
    <w:rsid w:val="003061A3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518E4"/>
    <w:rsid w:val="003528AD"/>
    <w:rsid w:val="00355B23"/>
    <w:rsid w:val="00355FEA"/>
    <w:rsid w:val="00357424"/>
    <w:rsid w:val="00361853"/>
    <w:rsid w:val="00362045"/>
    <w:rsid w:val="003632C1"/>
    <w:rsid w:val="003633C7"/>
    <w:rsid w:val="003639BC"/>
    <w:rsid w:val="00363B5F"/>
    <w:rsid w:val="00367513"/>
    <w:rsid w:val="00367858"/>
    <w:rsid w:val="00370CF3"/>
    <w:rsid w:val="0037263A"/>
    <w:rsid w:val="00373379"/>
    <w:rsid w:val="00373C37"/>
    <w:rsid w:val="00373F4D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AEA"/>
    <w:rsid w:val="003932A7"/>
    <w:rsid w:val="003936F2"/>
    <w:rsid w:val="00394318"/>
    <w:rsid w:val="003944BB"/>
    <w:rsid w:val="00394BA4"/>
    <w:rsid w:val="00397301"/>
    <w:rsid w:val="003976AB"/>
    <w:rsid w:val="003A291F"/>
    <w:rsid w:val="003A2DE2"/>
    <w:rsid w:val="003A3302"/>
    <w:rsid w:val="003A4C64"/>
    <w:rsid w:val="003A4E90"/>
    <w:rsid w:val="003A4EE2"/>
    <w:rsid w:val="003A5D8C"/>
    <w:rsid w:val="003A67D5"/>
    <w:rsid w:val="003A6D7A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2307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640F"/>
    <w:rsid w:val="003E7F6D"/>
    <w:rsid w:val="003F0A8E"/>
    <w:rsid w:val="003F18C9"/>
    <w:rsid w:val="003F25FA"/>
    <w:rsid w:val="003F2E14"/>
    <w:rsid w:val="003F3327"/>
    <w:rsid w:val="003F364D"/>
    <w:rsid w:val="003F3744"/>
    <w:rsid w:val="003F3F2A"/>
    <w:rsid w:val="003F4853"/>
    <w:rsid w:val="003F591D"/>
    <w:rsid w:val="003F5AA1"/>
    <w:rsid w:val="003F61AC"/>
    <w:rsid w:val="003F7286"/>
    <w:rsid w:val="003F7CE7"/>
    <w:rsid w:val="003F7F02"/>
    <w:rsid w:val="004010C5"/>
    <w:rsid w:val="004016B7"/>
    <w:rsid w:val="00402D15"/>
    <w:rsid w:val="0040398F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4EA3"/>
    <w:rsid w:val="004259D5"/>
    <w:rsid w:val="00430D0B"/>
    <w:rsid w:val="0043252C"/>
    <w:rsid w:val="0043359F"/>
    <w:rsid w:val="004335DC"/>
    <w:rsid w:val="00433A98"/>
    <w:rsid w:val="00434813"/>
    <w:rsid w:val="00434984"/>
    <w:rsid w:val="00434E08"/>
    <w:rsid w:val="0043501B"/>
    <w:rsid w:val="00437882"/>
    <w:rsid w:val="00437B57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6C93"/>
    <w:rsid w:val="00447146"/>
    <w:rsid w:val="00452683"/>
    <w:rsid w:val="00453440"/>
    <w:rsid w:val="00454970"/>
    <w:rsid w:val="004551D2"/>
    <w:rsid w:val="004579ED"/>
    <w:rsid w:val="00460D97"/>
    <w:rsid w:val="00461D36"/>
    <w:rsid w:val="00462CEB"/>
    <w:rsid w:val="00462EBB"/>
    <w:rsid w:val="00465231"/>
    <w:rsid w:val="00465480"/>
    <w:rsid w:val="00471F34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5CD8"/>
    <w:rsid w:val="00496022"/>
    <w:rsid w:val="00496D09"/>
    <w:rsid w:val="00497384"/>
    <w:rsid w:val="004A1720"/>
    <w:rsid w:val="004A1D81"/>
    <w:rsid w:val="004A4D3A"/>
    <w:rsid w:val="004A66AF"/>
    <w:rsid w:val="004A6929"/>
    <w:rsid w:val="004B6041"/>
    <w:rsid w:val="004B7920"/>
    <w:rsid w:val="004C08D4"/>
    <w:rsid w:val="004C1857"/>
    <w:rsid w:val="004C2394"/>
    <w:rsid w:val="004C52CD"/>
    <w:rsid w:val="004C657F"/>
    <w:rsid w:val="004C7B4B"/>
    <w:rsid w:val="004D0156"/>
    <w:rsid w:val="004D0FF8"/>
    <w:rsid w:val="004D2EF5"/>
    <w:rsid w:val="004D3502"/>
    <w:rsid w:val="004D7C0E"/>
    <w:rsid w:val="004D7E9E"/>
    <w:rsid w:val="004E11D2"/>
    <w:rsid w:val="004E1963"/>
    <w:rsid w:val="004E2F52"/>
    <w:rsid w:val="004E335E"/>
    <w:rsid w:val="004E375C"/>
    <w:rsid w:val="004E43B8"/>
    <w:rsid w:val="004E59D4"/>
    <w:rsid w:val="004E5A6C"/>
    <w:rsid w:val="004E5E28"/>
    <w:rsid w:val="004E735A"/>
    <w:rsid w:val="004E7E28"/>
    <w:rsid w:val="004F0691"/>
    <w:rsid w:val="004F0ECF"/>
    <w:rsid w:val="004F1824"/>
    <w:rsid w:val="004F19A9"/>
    <w:rsid w:val="004F3BF8"/>
    <w:rsid w:val="004F71B0"/>
    <w:rsid w:val="004F72C4"/>
    <w:rsid w:val="004F7569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ACB"/>
    <w:rsid w:val="00507E6E"/>
    <w:rsid w:val="00510424"/>
    <w:rsid w:val="00511028"/>
    <w:rsid w:val="00511E5D"/>
    <w:rsid w:val="00512195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356"/>
    <w:rsid w:val="0053346B"/>
    <w:rsid w:val="00534689"/>
    <w:rsid w:val="00536858"/>
    <w:rsid w:val="0053696C"/>
    <w:rsid w:val="00536DA4"/>
    <w:rsid w:val="0053741A"/>
    <w:rsid w:val="00540155"/>
    <w:rsid w:val="00541834"/>
    <w:rsid w:val="0054241A"/>
    <w:rsid w:val="00542A50"/>
    <w:rsid w:val="00543802"/>
    <w:rsid w:val="00543AFE"/>
    <w:rsid w:val="00544449"/>
    <w:rsid w:val="00544B1B"/>
    <w:rsid w:val="0054555D"/>
    <w:rsid w:val="00547480"/>
    <w:rsid w:val="00550706"/>
    <w:rsid w:val="00552DB3"/>
    <w:rsid w:val="00554616"/>
    <w:rsid w:val="005554A0"/>
    <w:rsid w:val="0056117F"/>
    <w:rsid w:val="0056187B"/>
    <w:rsid w:val="0056485F"/>
    <w:rsid w:val="00565EAD"/>
    <w:rsid w:val="00567191"/>
    <w:rsid w:val="005676F8"/>
    <w:rsid w:val="00567F6B"/>
    <w:rsid w:val="00571318"/>
    <w:rsid w:val="005721D5"/>
    <w:rsid w:val="00572CA1"/>
    <w:rsid w:val="00573B04"/>
    <w:rsid w:val="00574D66"/>
    <w:rsid w:val="00575A51"/>
    <w:rsid w:val="0057722C"/>
    <w:rsid w:val="00580C5D"/>
    <w:rsid w:val="00580F9E"/>
    <w:rsid w:val="005844BD"/>
    <w:rsid w:val="00584FB5"/>
    <w:rsid w:val="0058757F"/>
    <w:rsid w:val="005918E2"/>
    <w:rsid w:val="005924EC"/>
    <w:rsid w:val="00592C74"/>
    <w:rsid w:val="00593C91"/>
    <w:rsid w:val="00597950"/>
    <w:rsid w:val="005A1051"/>
    <w:rsid w:val="005A117D"/>
    <w:rsid w:val="005A1540"/>
    <w:rsid w:val="005A39B7"/>
    <w:rsid w:val="005A4EB9"/>
    <w:rsid w:val="005A680E"/>
    <w:rsid w:val="005A7B24"/>
    <w:rsid w:val="005B09B6"/>
    <w:rsid w:val="005B0F0A"/>
    <w:rsid w:val="005B14F7"/>
    <w:rsid w:val="005B1FF2"/>
    <w:rsid w:val="005B2B38"/>
    <w:rsid w:val="005B311D"/>
    <w:rsid w:val="005C0180"/>
    <w:rsid w:val="005C5BD5"/>
    <w:rsid w:val="005C5DA0"/>
    <w:rsid w:val="005D29AC"/>
    <w:rsid w:val="005D2D80"/>
    <w:rsid w:val="005D46C0"/>
    <w:rsid w:val="005D51D2"/>
    <w:rsid w:val="005D54F7"/>
    <w:rsid w:val="005D63B2"/>
    <w:rsid w:val="005D6543"/>
    <w:rsid w:val="005D6DD4"/>
    <w:rsid w:val="005D7C39"/>
    <w:rsid w:val="005E04C2"/>
    <w:rsid w:val="005E2884"/>
    <w:rsid w:val="005E3D63"/>
    <w:rsid w:val="005E4505"/>
    <w:rsid w:val="005E5D09"/>
    <w:rsid w:val="005E6113"/>
    <w:rsid w:val="005E70D2"/>
    <w:rsid w:val="005F18ED"/>
    <w:rsid w:val="005F4B28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70"/>
    <w:rsid w:val="006065DB"/>
    <w:rsid w:val="0060748E"/>
    <w:rsid w:val="006076B7"/>
    <w:rsid w:val="00607FD7"/>
    <w:rsid w:val="00612F8D"/>
    <w:rsid w:val="0061308A"/>
    <w:rsid w:val="00614C02"/>
    <w:rsid w:val="006153D7"/>
    <w:rsid w:val="00615756"/>
    <w:rsid w:val="0061700F"/>
    <w:rsid w:val="00617125"/>
    <w:rsid w:val="00625E71"/>
    <w:rsid w:val="0063067B"/>
    <w:rsid w:val="006309BE"/>
    <w:rsid w:val="00634050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37C6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2EF1"/>
    <w:rsid w:val="00673788"/>
    <w:rsid w:val="006739C0"/>
    <w:rsid w:val="00673C5C"/>
    <w:rsid w:val="00673D65"/>
    <w:rsid w:val="00673F14"/>
    <w:rsid w:val="00674BF7"/>
    <w:rsid w:val="00675581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92D2F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B12FE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441"/>
    <w:rsid w:val="006D05D9"/>
    <w:rsid w:val="006D0CBD"/>
    <w:rsid w:val="006D1B81"/>
    <w:rsid w:val="006D27B8"/>
    <w:rsid w:val="006D2F3A"/>
    <w:rsid w:val="006D7352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6CD6"/>
    <w:rsid w:val="00716F58"/>
    <w:rsid w:val="00722180"/>
    <w:rsid w:val="00722AA5"/>
    <w:rsid w:val="00722E1A"/>
    <w:rsid w:val="00723D54"/>
    <w:rsid w:val="00725AE3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6FDF"/>
    <w:rsid w:val="00757D32"/>
    <w:rsid w:val="007616CA"/>
    <w:rsid w:val="00762B56"/>
    <w:rsid w:val="00763CA1"/>
    <w:rsid w:val="00763ED8"/>
    <w:rsid w:val="00763F60"/>
    <w:rsid w:val="00767321"/>
    <w:rsid w:val="00767C64"/>
    <w:rsid w:val="0077079F"/>
    <w:rsid w:val="0077189F"/>
    <w:rsid w:val="00772B3E"/>
    <w:rsid w:val="007746E3"/>
    <w:rsid w:val="00774941"/>
    <w:rsid w:val="00774B7E"/>
    <w:rsid w:val="00775BC5"/>
    <w:rsid w:val="0077682F"/>
    <w:rsid w:val="00777313"/>
    <w:rsid w:val="0077778F"/>
    <w:rsid w:val="00777803"/>
    <w:rsid w:val="0077780B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35A"/>
    <w:rsid w:val="007944EE"/>
    <w:rsid w:val="0079455A"/>
    <w:rsid w:val="00794F23"/>
    <w:rsid w:val="007958FE"/>
    <w:rsid w:val="00797948"/>
    <w:rsid w:val="007A29B0"/>
    <w:rsid w:val="007A3944"/>
    <w:rsid w:val="007A3E5B"/>
    <w:rsid w:val="007A4B7F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4B26"/>
    <w:rsid w:val="007B55F6"/>
    <w:rsid w:val="007B5F72"/>
    <w:rsid w:val="007B6820"/>
    <w:rsid w:val="007B76B2"/>
    <w:rsid w:val="007C07C7"/>
    <w:rsid w:val="007C16A2"/>
    <w:rsid w:val="007C3236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73B4"/>
    <w:rsid w:val="007F7690"/>
    <w:rsid w:val="007F7DFA"/>
    <w:rsid w:val="00800ACA"/>
    <w:rsid w:val="008016FB"/>
    <w:rsid w:val="008032F6"/>
    <w:rsid w:val="008034EC"/>
    <w:rsid w:val="0080370B"/>
    <w:rsid w:val="00805DAD"/>
    <w:rsid w:val="00806F94"/>
    <w:rsid w:val="008109D6"/>
    <w:rsid w:val="00811FEA"/>
    <w:rsid w:val="00814774"/>
    <w:rsid w:val="00815A17"/>
    <w:rsid w:val="00816039"/>
    <w:rsid w:val="00817FF2"/>
    <w:rsid w:val="00820A74"/>
    <w:rsid w:val="00821566"/>
    <w:rsid w:val="008221BB"/>
    <w:rsid w:val="0082292A"/>
    <w:rsid w:val="008236CA"/>
    <w:rsid w:val="008246BF"/>
    <w:rsid w:val="00826402"/>
    <w:rsid w:val="008270C0"/>
    <w:rsid w:val="00830237"/>
    <w:rsid w:val="00831399"/>
    <w:rsid w:val="00831539"/>
    <w:rsid w:val="008317F9"/>
    <w:rsid w:val="00834A37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322"/>
    <w:rsid w:val="00876D7B"/>
    <w:rsid w:val="00880912"/>
    <w:rsid w:val="0088546E"/>
    <w:rsid w:val="00886AA5"/>
    <w:rsid w:val="00891FDC"/>
    <w:rsid w:val="00892555"/>
    <w:rsid w:val="00892702"/>
    <w:rsid w:val="008952C9"/>
    <w:rsid w:val="00895D00"/>
    <w:rsid w:val="008A0D00"/>
    <w:rsid w:val="008A20FD"/>
    <w:rsid w:val="008A4273"/>
    <w:rsid w:val="008A437E"/>
    <w:rsid w:val="008A460B"/>
    <w:rsid w:val="008A68D2"/>
    <w:rsid w:val="008B03A8"/>
    <w:rsid w:val="008B14B6"/>
    <w:rsid w:val="008B2326"/>
    <w:rsid w:val="008B35E8"/>
    <w:rsid w:val="008B3F83"/>
    <w:rsid w:val="008B4103"/>
    <w:rsid w:val="008B707A"/>
    <w:rsid w:val="008C0673"/>
    <w:rsid w:val="008C1068"/>
    <w:rsid w:val="008C2A46"/>
    <w:rsid w:val="008C2B52"/>
    <w:rsid w:val="008C5449"/>
    <w:rsid w:val="008C6719"/>
    <w:rsid w:val="008C7910"/>
    <w:rsid w:val="008C7D74"/>
    <w:rsid w:val="008D2B56"/>
    <w:rsid w:val="008D4CCD"/>
    <w:rsid w:val="008D52E2"/>
    <w:rsid w:val="008D56D2"/>
    <w:rsid w:val="008D6BEF"/>
    <w:rsid w:val="008D6CBE"/>
    <w:rsid w:val="008D7062"/>
    <w:rsid w:val="008D72C0"/>
    <w:rsid w:val="008D7BB5"/>
    <w:rsid w:val="008E2812"/>
    <w:rsid w:val="008E353E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3E6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5C14"/>
    <w:rsid w:val="00916C98"/>
    <w:rsid w:val="00916F0D"/>
    <w:rsid w:val="009207D4"/>
    <w:rsid w:val="009239AE"/>
    <w:rsid w:val="009249CE"/>
    <w:rsid w:val="00924B85"/>
    <w:rsid w:val="009267A5"/>
    <w:rsid w:val="00932ED1"/>
    <w:rsid w:val="00932FF4"/>
    <w:rsid w:val="00933BDB"/>
    <w:rsid w:val="00934319"/>
    <w:rsid w:val="009344E6"/>
    <w:rsid w:val="00940001"/>
    <w:rsid w:val="00940A7B"/>
    <w:rsid w:val="0094120E"/>
    <w:rsid w:val="0094185D"/>
    <w:rsid w:val="00943A30"/>
    <w:rsid w:val="00943DA1"/>
    <w:rsid w:val="00945206"/>
    <w:rsid w:val="00947A71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501"/>
    <w:rsid w:val="00970C28"/>
    <w:rsid w:val="0097242C"/>
    <w:rsid w:val="009726A9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7FE3"/>
    <w:rsid w:val="009A04FB"/>
    <w:rsid w:val="009A0C0E"/>
    <w:rsid w:val="009A1B16"/>
    <w:rsid w:val="009A5DA3"/>
    <w:rsid w:val="009B0197"/>
    <w:rsid w:val="009B133B"/>
    <w:rsid w:val="009B2096"/>
    <w:rsid w:val="009B2EC6"/>
    <w:rsid w:val="009B4300"/>
    <w:rsid w:val="009B6987"/>
    <w:rsid w:val="009B6E1D"/>
    <w:rsid w:val="009B6FB4"/>
    <w:rsid w:val="009B7550"/>
    <w:rsid w:val="009C0054"/>
    <w:rsid w:val="009C0DD6"/>
    <w:rsid w:val="009C42B1"/>
    <w:rsid w:val="009C4B42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AD1"/>
    <w:rsid w:val="009E5153"/>
    <w:rsid w:val="009E5808"/>
    <w:rsid w:val="009E5CA8"/>
    <w:rsid w:val="009F032D"/>
    <w:rsid w:val="009F5DBD"/>
    <w:rsid w:val="009F60F4"/>
    <w:rsid w:val="009F6C45"/>
    <w:rsid w:val="009F7098"/>
    <w:rsid w:val="00A001AB"/>
    <w:rsid w:val="00A0137E"/>
    <w:rsid w:val="00A01567"/>
    <w:rsid w:val="00A01D54"/>
    <w:rsid w:val="00A02C43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2EC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322"/>
    <w:rsid w:val="00A347E3"/>
    <w:rsid w:val="00A35FEE"/>
    <w:rsid w:val="00A3630A"/>
    <w:rsid w:val="00A36401"/>
    <w:rsid w:val="00A36775"/>
    <w:rsid w:val="00A370AD"/>
    <w:rsid w:val="00A375B5"/>
    <w:rsid w:val="00A4131B"/>
    <w:rsid w:val="00A41851"/>
    <w:rsid w:val="00A419D7"/>
    <w:rsid w:val="00A42B3B"/>
    <w:rsid w:val="00A43672"/>
    <w:rsid w:val="00A43B3B"/>
    <w:rsid w:val="00A44356"/>
    <w:rsid w:val="00A44979"/>
    <w:rsid w:val="00A451D6"/>
    <w:rsid w:val="00A4606A"/>
    <w:rsid w:val="00A46582"/>
    <w:rsid w:val="00A51F24"/>
    <w:rsid w:val="00A52681"/>
    <w:rsid w:val="00A55052"/>
    <w:rsid w:val="00A5602D"/>
    <w:rsid w:val="00A56C5B"/>
    <w:rsid w:val="00A56E88"/>
    <w:rsid w:val="00A5799D"/>
    <w:rsid w:val="00A60982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3CC8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97E38"/>
    <w:rsid w:val="00AA062A"/>
    <w:rsid w:val="00AA07AD"/>
    <w:rsid w:val="00AA0B7A"/>
    <w:rsid w:val="00AA2B3D"/>
    <w:rsid w:val="00AA3CD1"/>
    <w:rsid w:val="00AA41E8"/>
    <w:rsid w:val="00AA5D46"/>
    <w:rsid w:val="00AB134F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4C61"/>
    <w:rsid w:val="00AC766D"/>
    <w:rsid w:val="00AC7905"/>
    <w:rsid w:val="00AD1811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78F9"/>
    <w:rsid w:val="00AF7C66"/>
    <w:rsid w:val="00AF7CAB"/>
    <w:rsid w:val="00B021E5"/>
    <w:rsid w:val="00B02388"/>
    <w:rsid w:val="00B0253A"/>
    <w:rsid w:val="00B05735"/>
    <w:rsid w:val="00B05D2A"/>
    <w:rsid w:val="00B06CE1"/>
    <w:rsid w:val="00B070CB"/>
    <w:rsid w:val="00B0743C"/>
    <w:rsid w:val="00B075DE"/>
    <w:rsid w:val="00B07A96"/>
    <w:rsid w:val="00B1146B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50B80"/>
    <w:rsid w:val="00B50D68"/>
    <w:rsid w:val="00B51A02"/>
    <w:rsid w:val="00B52A37"/>
    <w:rsid w:val="00B55149"/>
    <w:rsid w:val="00B57444"/>
    <w:rsid w:val="00B624FB"/>
    <w:rsid w:val="00B6260B"/>
    <w:rsid w:val="00B63503"/>
    <w:rsid w:val="00B64274"/>
    <w:rsid w:val="00B64941"/>
    <w:rsid w:val="00B65B58"/>
    <w:rsid w:val="00B65BC3"/>
    <w:rsid w:val="00B67056"/>
    <w:rsid w:val="00B7108B"/>
    <w:rsid w:val="00B7111C"/>
    <w:rsid w:val="00B71292"/>
    <w:rsid w:val="00B7169E"/>
    <w:rsid w:val="00B72371"/>
    <w:rsid w:val="00B74E5B"/>
    <w:rsid w:val="00B76D34"/>
    <w:rsid w:val="00B77E35"/>
    <w:rsid w:val="00B806E9"/>
    <w:rsid w:val="00B81D82"/>
    <w:rsid w:val="00B83D64"/>
    <w:rsid w:val="00B83DD3"/>
    <w:rsid w:val="00B8604E"/>
    <w:rsid w:val="00B86B91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2897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1BA6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0C03"/>
    <w:rsid w:val="00BD1810"/>
    <w:rsid w:val="00BD1A72"/>
    <w:rsid w:val="00BD1EFD"/>
    <w:rsid w:val="00BD309A"/>
    <w:rsid w:val="00BD3F8C"/>
    <w:rsid w:val="00BD55BF"/>
    <w:rsid w:val="00BD5D66"/>
    <w:rsid w:val="00BE0399"/>
    <w:rsid w:val="00BE1D52"/>
    <w:rsid w:val="00BE3A4D"/>
    <w:rsid w:val="00BE4900"/>
    <w:rsid w:val="00BE49C8"/>
    <w:rsid w:val="00BE4D2D"/>
    <w:rsid w:val="00BE69C0"/>
    <w:rsid w:val="00BE6F3F"/>
    <w:rsid w:val="00BF12B4"/>
    <w:rsid w:val="00BF2A6F"/>
    <w:rsid w:val="00BF2D8E"/>
    <w:rsid w:val="00BF346F"/>
    <w:rsid w:val="00BF5637"/>
    <w:rsid w:val="00BF7AF6"/>
    <w:rsid w:val="00C014D0"/>
    <w:rsid w:val="00C02E95"/>
    <w:rsid w:val="00C0397C"/>
    <w:rsid w:val="00C04D68"/>
    <w:rsid w:val="00C05B4D"/>
    <w:rsid w:val="00C121E9"/>
    <w:rsid w:val="00C136E1"/>
    <w:rsid w:val="00C15F50"/>
    <w:rsid w:val="00C1720F"/>
    <w:rsid w:val="00C17F1A"/>
    <w:rsid w:val="00C229C7"/>
    <w:rsid w:val="00C22A6D"/>
    <w:rsid w:val="00C250E3"/>
    <w:rsid w:val="00C26283"/>
    <w:rsid w:val="00C266C5"/>
    <w:rsid w:val="00C276DC"/>
    <w:rsid w:val="00C27EA9"/>
    <w:rsid w:val="00C303DB"/>
    <w:rsid w:val="00C3049F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5237"/>
    <w:rsid w:val="00C56B09"/>
    <w:rsid w:val="00C6121F"/>
    <w:rsid w:val="00C6183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0190"/>
    <w:rsid w:val="00C91AFA"/>
    <w:rsid w:val="00C91BAB"/>
    <w:rsid w:val="00C921E0"/>
    <w:rsid w:val="00C92758"/>
    <w:rsid w:val="00C92C54"/>
    <w:rsid w:val="00C93045"/>
    <w:rsid w:val="00C947DD"/>
    <w:rsid w:val="00C95556"/>
    <w:rsid w:val="00C955CD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2CFC"/>
    <w:rsid w:val="00CB2E25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C763B"/>
    <w:rsid w:val="00CD18B1"/>
    <w:rsid w:val="00CD1A06"/>
    <w:rsid w:val="00CD2BA1"/>
    <w:rsid w:val="00CD307F"/>
    <w:rsid w:val="00CD32B2"/>
    <w:rsid w:val="00CD4ACB"/>
    <w:rsid w:val="00CD559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198E"/>
    <w:rsid w:val="00D03B23"/>
    <w:rsid w:val="00D03E20"/>
    <w:rsid w:val="00D05306"/>
    <w:rsid w:val="00D05F10"/>
    <w:rsid w:val="00D062FD"/>
    <w:rsid w:val="00D06753"/>
    <w:rsid w:val="00D077E5"/>
    <w:rsid w:val="00D145F2"/>
    <w:rsid w:val="00D152DD"/>
    <w:rsid w:val="00D16B66"/>
    <w:rsid w:val="00D17175"/>
    <w:rsid w:val="00D22AE5"/>
    <w:rsid w:val="00D25EB0"/>
    <w:rsid w:val="00D309EB"/>
    <w:rsid w:val="00D30EE6"/>
    <w:rsid w:val="00D312B1"/>
    <w:rsid w:val="00D3271F"/>
    <w:rsid w:val="00D40B4E"/>
    <w:rsid w:val="00D41E68"/>
    <w:rsid w:val="00D42B70"/>
    <w:rsid w:val="00D432E1"/>
    <w:rsid w:val="00D44337"/>
    <w:rsid w:val="00D45B5A"/>
    <w:rsid w:val="00D46A19"/>
    <w:rsid w:val="00D4713A"/>
    <w:rsid w:val="00D47635"/>
    <w:rsid w:val="00D47703"/>
    <w:rsid w:val="00D47B7F"/>
    <w:rsid w:val="00D50D4B"/>
    <w:rsid w:val="00D5291B"/>
    <w:rsid w:val="00D54879"/>
    <w:rsid w:val="00D54B94"/>
    <w:rsid w:val="00D5607B"/>
    <w:rsid w:val="00D571C9"/>
    <w:rsid w:val="00D57525"/>
    <w:rsid w:val="00D577AE"/>
    <w:rsid w:val="00D57D30"/>
    <w:rsid w:val="00D67931"/>
    <w:rsid w:val="00D70A80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5629"/>
    <w:rsid w:val="00D86094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6B99"/>
    <w:rsid w:val="00DB7FDB"/>
    <w:rsid w:val="00DC0948"/>
    <w:rsid w:val="00DC143A"/>
    <w:rsid w:val="00DC46FA"/>
    <w:rsid w:val="00DC509F"/>
    <w:rsid w:val="00DC7DAE"/>
    <w:rsid w:val="00DC7F7E"/>
    <w:rsid w:val="00DD1490"/>
    <w:rsid w:val="00DD163C"/>
    <w:rsid w:val="00DD1731"/>
    <w:rsid w:val="00DD1801"/>
    <w:rsid w:val="00DD1CBE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258F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74C5"/>
    <w:rsid w:val="00E07954"/>
    <w:rsid w:val="00E07CAD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17B21"/>
    <w:rsid w:val="00E2072D"/>
    <w:rsid w:val="00E22630"/>
    <w:rsid w:val="00E22857"/>
    <w:rsid w:val="00E22B34"/>
    <w:rsid w:val="00E22B78"/>
    <w:rsid w:val="00E22F28"/>
    <w:rsid w:val="00E253C5"/>
    <w:rsid w:val="00E25523"/>
    <w:rsid w:val="00E255A9"/>
    <w:rsid w:val="00E26BB5"/>
    <w:rsid w:val="00E40F39"/>
    <w:rsid w:val="00E43D0D"/>
    <w:rsid w:val="00E442CD"/>
    <w:rsid w:val="00E44FE3"/>
    <w:rsid w:val="00E46509"/>
    <w:rsid w:val="00E50C1A"/>
    <w:rsid w:val="00E53108"/>
    <w:rsid w:val="00E53C27"/>
    <w:rsid w:val="00E53CC7"/>
    <w:rsid w:val="00E5503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792"/>
    <w:rsid w:val="00E727D4"/>
    <w:rsid w:val="00E72F16"/>
    <w:rsid w:val="00E73A36"/>
    <w:rsid w:val="00E73F71"/>
    <w:rsid w:val="00E74C1B"/>
    <w:rsid w:val="00E769D8"/>
    <w:rsid w:val="00E76B0C"/>
    <w:rsid w:val="00E778DC"/>
    <w:rsid w:val="00E806F0"/>
    <w:rsid w:val="00E82838"/>
    <w:rsid w:val="00E85CEA"/>
    <w:rsid w:val="00E8692E"/>
    <w:rsid w:val="00E86D38"/>
    <w:rsid w:val="00E86E3C"/>
    <w:rsid w:val="00E86E57"/>
    <w:rsid w:val="00E91BF1"/>
    <w:rsid w:val="00E92A35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0F8"/>
    <w:rsid w:val="00EA235B"/>
    <w:rsid w:val="00EA3C5B"/>
    <w:rsid w:val="00EA40F4"/>
    <w:rsid w:val="00EA47BB"/>
    <w:rsid w:val="00EA5102"/>
    <w:rsid w:val="00EA571C"/>
    <w:rsid w:val="00EA6964"/>
    <w:rsid w:val="00EA6C51"/>
    <w:rsid w:val="00EA7BB7"/>
    <w:rsid w:val="00EB0605"/>
    <w:rsid w:val="00EB1A01"/>
    <w:rsid w:val="00EB4104"/>
    <w:rsid w:val="00EB4B7B"/>
    <w:rsid w:val="00EB51FB"/>
    <w:rsid w:val="00EB5EF9"/>
    <w:rsid w:val="00EB65B5"/>
    <w:rsid w:val="00EC0CC4"/>
    <w:rsid w:val="00EC2C42"/>
    <w:rsid w:val="00EC316C"/>
    <w:rsid w:val="00EC5058"/>
    <w:rsid w:val="00EC5F1A"/>
    <w:rsid w:val="00ED2828"/>
    <w:rsid w:val="00ED2967"/>
    <w:rsid w:val="00ED5A3B"/>
    <w:rsid w:val="00ED7E65"/>
    <w:rsid w:val="00EE0B30"/>
    <w:rsid w:val="00EE2888"/>
    <w:rsid w:val="00EE31DF"/>
    <w:rsid w:val="00EE3BC7"/>
    <w:rsid w:val="00EE4798"/>
    <w:rsid w:val="00EE74EF"/>
    <w:rsid w:val="00EE7FAD"/>
    <w:rsid w:val="00EF3606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0D71"/>
    <w:rsid w:val="00F223D9"/>
    <w:rsid w:val="00F227C1"/>
    <w:rsid w:val="00F23169"/>
    <w:rsid w:val="00F2488F"/>
    <w:rsid w:val="00F2521C"/>
    <w:rsid w:val="00F25467"/>
    <w:rsid w:val="00F258B2"/>
    <w:rsid w:val="00F25D78"/>
    <w:rsid w:val="00F26185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6BDE"/>
    <w:rsid w:val="00F571CE"/>
    <w:rsid w:val="00F60AE3"/>
    <w:rsid w:val="00F61F32"/>
    <w:rsid w:val="00F651B3"/>
    <w:rsid w:val="00F65BF0"/>
    <w:rsid w:val="00F661DF"/>
    <w:rsid w:val="00F666DB"/>
    <w:rsid w:val="00F675C5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36C"/>
    <w:rsid w:val="00F817C3"/>
    <w:rsid w:val="00F86866"/>
    <w:rsid w:val="00F86EF7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EAA"/>
    <w:rsid w:val="00FC54FF"/>
    <w:rsid w:val="00FC5AEA"/>
    <w:rsid w:val="00FC63A7"/>
    <w:rsid w:val="00FD0402"/>
    <w:rsid w:val="00FD6F6C"/>
    <w:rsid w:val="00FD7CC7"/>
    <w:rsid w:val="00FE0165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A02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D0156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D0156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1"/>
    <w:qFormat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2A27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02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B0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4D015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D01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1z0">
    <w:name w:val="WW8Num1z0"/>
    <w:rsid w:val="004D0156"/>
  </w:style>
  <w:style w:type="character" w:customStyle="1" w:styleId="WW8Num1z1">
    <w:name w:val="WW8Num1z1"/>
    <w:rsid w:val="004D0156"/>
  </w:style>
  <w:style w:type="character" w:customStyle="1" w:styleId="WW8Num1z3">
    <w:name w:val="WW8Num1z3"/>
    <w:rsid w:val="004D0156"/>
  </w:style>
  <w:style w:type="character" w:customStyle="1" w:styleId="WW8Num1z4">
    <w:name w:val="WW8Num1z4"/>
    <w:rsid w:val="004D0156"/>
  </w:style>
  <w:style w:type="character" w:customStyle="1" w:styleId="WW8Num1z5">
    <w:name w:val="WW8Num1z5"/>
    <w:rsid w:val="004D0156"/>
  </w:style>
  <w:style w:type="character" w:customStyle="1" w:styleId="WW8Num1z6">
    <w:name w:val="WW8Num1z6"/>
    <w:rsid w:val="004D0156"/>
  </w:style>
  <w:style w:type="character" w:customStyle="1" w:styleId="WW8Num1z7">
    <w:name w:val="WW8Num1z7"/>
    <w:rsid w:val="004D0156"/>
  </w:style>
  <w:style w:type="character" w:customStyle="1" w:styleId="WW8Num1z8">
    <w:name w:val="WW8Num1z8"/>
    <w:rsid w:val="004D0156"/>
  </w:style>
  <w:style w:type="character" w:customStyle="1" w:styleId="WW8Num2z0">
    <w:name w:val="WW8Num2z0"/>
    <w:rsid w:val="004D0156"/>
    <w:rPr>
      <w:rFonts w:ascii="Tahoma" w:eastAsia="Times New Roman" w:hAnsi="Tahoma" w:cs="Tahoma"/>
      <w:b/>
      <w:sz w:val="20"/>
      <w:szCs w:val="20"/>
    </w:rPr>
  </w:style>
  <w:style w:type="character" w:customStyle="1" w:styleId="WW8Num2z1">
    <w:name w:val="WW8Num2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2z2">
    <w:name w:val="WW8Num2z2"/>
    <w:rsid w:val="004D0156"/>
    <w:rPr>
      <w:rFonts w:hint="default"/>
    </w:rPr>
  </w:style>
  <w:style w:type="character" w:customStyle="1" w:styleId="WW8Num2z4">
    <w:name w:val="WW8Num2z4"/>
    <w:rsid w:val="004D0156"/>
  </w:style>
  <w:style w:type="character" w:customStyle="1" w:styleId="WW8Num2z5">
    <w:name w:val="WW8Num2z5"/>
    <w:rsid w:val="004D0156"/>
  </w:style>
  <w:style w:type="character" w:customStyle="1" w:styleId="WW8Num2z6">
    <w:name w:val="WW8Num2z6"/>
    <w:rsid w:val="004D0156"/>
  </w:style>
  <w:style w:type="character" w:customStyle="1" w:styleId="WW8Num2z7">
    <w:name w:val="WW8Num2z7"/>
    <w:rsid w:val="004D0156"/>
  </w:style>
  <w:style w:type="character" w:customStyle="1" w:styleId="WW8Num2z8">
    <w:name w:val="WW8Num2z8"/>
    <w:rsid w:val="004D0156"/>
  </w:style>
  <w:style w:type="character" w:customStyle="1" w:styleId="WW8Num3z0">
    <w:name w:val="WW8Num3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4z0">
    <w:name w:val="WW8Num4z0"/>
    <w:rsid w:val="004D0156"/>
  </w:style>
  <w:style w:type="character" w:customStyle="1" w:styleId="WW8Num4z1">
    <w:name w:val="WW8Num4z1"/>
    <w:rsid w:val="004D0156"/>
  </w:style>
  <w:style w:type="character" w:customStyle="1" w:styleId="WW8Num4z2">
    <w:name w:val="WW8Num4z2"/>
    <w:rsid w:val="004D0156"/>
  </w:style>
  <w:style w:type="character" w:customStyle="1" w:styleId="WW8Num4z3">
    <w:name w:val="WW8Num4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4z4">
    <w:name w:val="WW8Num4z4"/>
    <w:rsid w:val="004D0156"/>
  </w:style>
  <w:style w:type="character" w:customStyle="1" w:styleId="WW8Num4z5">
    <w:name w:val="WW8Num4z5"/>
    <w:rsid w:val="004D0156"/>
  </w:style>
  <w:style w:type="character" w:customStyle="1" w:styleId="WW8Num4z6">
    <w:name w:val="WW8Num4z6"/>
    <w:rsid w:val="004D0156"/>
  </w:style>
  <w:style w:type="character" w:customStyle="1" w:styleId="WW8Num4z7">
    <w:name w:val="WW8Num4z7"/>
    <w:rsid w:val="004D0156"/>
  </w:style>
  <w:style w:type="character" w:customStyle="1" w:styleId="WW8Num4z8">
    <w:name w:val="WW8Num4z8"/>
    <w:rsid w:val="004D0156"/>
  </w:style>
  <w:style w:type="character" w:customStyle="1" w:styleId="WW8Num5z0">
    <w:name w:val="WW8Num5z0"/>
    <w:rsid w:val="004D0156"/>
  </w:style>
  <w:style w:type="character" w:customStyle="1" w:styleId="WW8Num5z1">
    <w:name w:val="WW8Num5z1"/>
    <w:rsid w:val="004D0156"/>
    <w:rPr>
      <w:rFonts w:ascii="Arial" w:eastAsia="Times New Roman" w:hAnsi="Arial" w:cs="Arial" w:hint="default"/>
    </w:rPr>
  </w:style>
  <w:style w:type="character" w:customStyle="1" w:styleId="WW8Num5z2">
    <w:name w:val="WW8Num5z2"/>
    <w:rsid w:val="004D0156"/>
  </w:style>
  <w:style w:type="character" w:customStyle="1" w:styleId="WW8Num5z3">
    <w:name w:val="WW8Num5z3"/>
    <w:rsid w:val="004D0156"/>
  </w:style>
  <w:style w:type="character" w:customStyle="1" w:styleId="WW8Num5z4">
    <w:name w:val="WW8Num5z4"/>
    <w:rsid w:val="004D0156"/>
  </w:style>
  <w:style w:type="character" w:customStyle="1" w:styleId="WW8Num5z5">
    <w:name w:val="WW8Num5z5"/>
    <w:rsid w:val="004D0156"/>
  </w:style>
  <w:style w:type="character" w:customStyle="1" w:styleId="WW8Num5z6">
    <w:name w:val="WW8Num5z6"/>
    <w:rsid w:val="004D0156"/>
    <w:rPr>
      <w:rFonts w:cs="Times New Roman"/>
    </w:rPr>
  </w:style>
  <w:style w:type="character" w:customStyle="1" w:styleId="WW8Num5z8">
    <w:name w:val="WW8Num5z8"/>
    <w:rsid w:val="004D0156"/>
  </w:style>
  <w:style w:type="character" w:customStyle="1" w:styleId="WW8Num6z0">
    <w:name w:val="WW8Num6z0"/>
    <w:rsid w:val="004D0156"/>
  </w:style>
  <w:style w:type="character" w:customStyle="1" w:styleId="WW8Num7z0">
    <w:name w:val="WW8Num7z0"/>
    <w:rsid w:val="004D0156"/>
  </w:style>
  <w:style w:type="character" w:customStyle="1" w:styleId="WW8Num8z0">
    <w:name w:val="WW8Num8z0"/>
    <w:rsid w:val="004D0156"/>
    <w:rPr>
      <w:rFonts w:ascii="Times New Roman" w:eastAsia="Calibri" w:hAnsi="Times New Roman" w:cs="Times New Roman"/>
      <w:sz w:val="20"/>
      <w:szCs w:val="20"/>
    </w:rPr>
  </w:style>
  <w:style w:type="character" w:customStyle="1" w:styleId="WW8Num8z2">
    <w:name w:val="WW8Num8z2"/>
    <w:rsid w:val="004D0156"/>
  </w:style>
  <w:style w:type="character" w:customStyle="1" w:styleId="WW8Num8z3">
    <w:name w:val="WW8Num8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8z4">
    <w:name w:val="WW8Num8z4"/>
    <w:rsid w:val="004D0156"/>
  </w:style>
  <w:style w:type="character" w:customStyle="1" w:styleId="WW8Num8z5">
    <w:name w:val="WW8Num8z5"/>
    <w:rsid w:val="004D0156"/>
  </w:style>
  <w:style w:type="character" w:customStyle="1" w:styleId="WW8Num8z6">
    <w:name w:val="WW8Num8z6"/>
    <w:rsid w:val="004D0156"/>
  </w:style>
  <w:style w:type="character" w:customStyle="1" w:styleId="WW8Num8z7">
    <w:name w:val="WW8Num8z7"/>
    <w:rsid w:val="004D0156"/>
  </w:style>
  <w:style w:type="character" w:customStyle="1" w:styleId="WW8Num8z8">
    <w:name w:val="WW8Num8z8"/>
    <w:rsid w:val="004D0156"/>
  </w:style>
  <w:style w:type="character" w:customStyle="1" w:styleId="WW8Num9z0">
    <w:name w:val="WW8Num9z0"/>
    <w:rsid w:val="004D0156"/>
    <w:rPr>
      <w:b/>
    </w:rPr>
  </w:style>
  <w:style w:type="character" w:customStyle="1" w:styleId="WW8Num10z0">
    <w:name w:val="WW8Num10z0"/>
    <w:rsid w:val="004D0156"/>
    <w:rPr>
      <w:rFonts w:ascii="Symbol" w:hAnsi="Symbol" w:cs="Symbol"/>
    </w:rPr>
  </w:style>
  <w:style w:type="character" w:customStyle="1" w:styleId="WW8Num11z0">
    <w:name w:val="WW8Num1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2z0">
    <w:name w:val="WW8Num12z0"/>
    <w:rsid w:val="004D0156"/>
    <w:rPr>
      <w:b/>
      <w:bCs/>
      <w:color w:val="000000"/>
    </w:rPr>
  </w:style>
  <w:style w:type="character" w:customStyle="1" w:styleId="WW8Num13z0">
    <w:name w:val="WW8Num13z0"/>
    <w:rsid w:val="004D0156"/>
    <w:rPr>
      <w:rFonts w:cs="Times New Roman" w:hint="default"/>
      <w:b/>
    </w:rPr>
  </w:style>
  <w:style w:type="character" w:customStyle="1" w:styleId="WW8Num14z0">
    <w:name w:val="WW8Num14z0"/>
    <w:rsid w:val="004D0156"/>
    <w:rPr>
      <w:rFonts w:cs="Times New Roman"/>
    </w:rPr>
  </w:style>
  <w:style w:type="character" w:customStyle="1" w:styleId="WW8Num15z0">
    <w:name w:val="WW8Num15z0"/>
    <w:rsid w:val="004D0156"/>
  </w:style>
  <w:style w:type="character" w:customStyle="1" w:styleId="WW8Num15z1">
    <w:name w:val="WW8Num15z1"/>
    <w:rsid w:val="004D0156"/>
    <w:rPr>
      <w:rFonts w:hint="default"/>
      <w:b w:val="0"/>
      <w:i w:val="0"/>
      <w:sz w:val="20"/>
    </w:rPr>
  </w:style>
  <w:style w:type="character" w:customStyle="1" w:styleId="WW8Num15z2">
    <w:name w:val="WW8Num15z2"/>
    <w:rsid w:val="004D0156"/>
  </w:style>
  <w:style w:type="character" w:customStyle="1" w:styleId="WW8Num15z3">
    <w:name w:val="WW8Num15z3"/>
    <w:rsid w:val="004D0156"/>
  </w:style>
  <w:style w:type="character" w:customStyle="1" w:styleId="WW8Num15z4">
    <w:name w:val="WW8Num15z4"/>
    <w:rsid w:val="004D0156"/>
  </w:style>
  <w:style w:type="character" w:customStyle="1" w:styleId="WW8Num15z5">
    <w:name w:val="WW8Num15z5"/>
    <w:rsid w:val="004D0156"/>
  </w:style>
  <w:style w:type="character" w:customStyle="1" w:styleId="WW8Num15z6">
    <w:name w:val="WW8Num15z6"/>
    <w:rsid w:val="004D0156"/>
  </w:style>
  <w:style w:type="character" w:customStyle="1" w:styleId="WW8Num15z7">
    <w:name w:val="WW8Num15z7"/>
    <w:rsid w:val="004D0156"/>
  </w:style>
  <w:style w:type="character" w:customStyle="1" w:styleId="WW8Num15z8">
    <w:name w:val="WW8Num15z8"/>
    <w:rsid w:val="004D0156"/>
  </w:style>
  <w:style w:type="character" w:customStyle="1" w:styleId="WW8Num16z0">
    <w:name w:val="WW8Num16z0"/>
    <w:rsid w:val="004D0156"/>
    <w:rPr>
      <w:rFonts w:cs="Times New Roman"/>
      <w:b/>
    </w:rPr>
  </w:style>
  <w:style w:type="character" w:customStyle="1" w:styleId="WW8Num17z0">
    <w:name w:val="WW8Num17z0"/>
    <w:rsid w:val="004D0156"/>
  </w:style>
  <w:style w:type="character" w:customStyle="1" w:styleId="WW8Num18z0">
    <w:name w:val="WW8Num18z0"/>
    <w:rsid w:val="004D0156"/>
    <w:rPr>
      <w:rFonts w:cs="Times New Roman"/>
    </w:rPr>
  </w:style>
  <w:style w:type="character" w:customStyle="1" w:styleId="WW8Num19z0">
    <w:name w:val="WW8Num19z0"/>
    <w:rsid w:val="004D0156"/>
    <w:rPr>
      <w:b/>
      <w:color w:val="000000"/>
    </w:rPr>
  </w:style>
  <w:style w:type="character" w:customStyle="1" w:styleId="WW8Num20z0">
    <w:name w:val="WW8Num20z0"/>
    <w:rsid w:val="004D0156"/>
    <w:rPr>
      <w:rFonts w:cs="Times New Roman"/>
    </w:rPr>
  </w:style>
  <w:style w:type="character" w:customStyle="1" w:styleId="WW8Num21z0">
    <w:name w:val="WW8Num21z0"/>
    <w:rsid w:val="004D0156"/>
    <w:rPr>
      <w:rFonts w:hint="default"/>
      <w:b/>
    </w:rPr>
  </w:style>
  <w:style w:type="character" w:customStyle="1" w:styleId="WW8Num21z1">
    <w:name w:val="WW8Num21z1"/>
    <w:rsid w:val="004D0156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21z2">
    <w:name w:val="WW8Num21z2"/>
    <w:rsid w:val="004D0156"/>
    <w:rPr>
      <w:rFonts w:eastAsia="Arial Unicode MS" w:hint="default"/>
    </w:rPr>
  </w:style>
  <w:style w:type="character" w:customStyle="1" w:styleId="WW8Num21z3">
    <w:name w:val="WW8Num21z3"/>
    <w:rsid w:val="004D0156"/>
    <w:rPr>
      <w:rFonts w:hint="default"/>
    </w:rPr>
  </w:style>
  <w:style w:type="character" w:customStyle="1" w:styleId="WW8Num21z4">
    <w:name w:val="WW8Num21z4"/>
    <w:rsid w:val="004D0156"/>
  </w:style>
  <w:style w:type="character" w:customStyle="1" w:styleId="WW8Num21z5">
    <w:name w:val="WW8Num21z5"/>
    <w:rsid w:val="004D0156"/>
  </w:style>
  <w:style w:type="character" w:customStyle="1" w:styleId="WW8Num21z6">
    <w:name w:val="WW8Num21z6"/>
    <w:rsid w:val="004D0156"/>
  </w:style>
  <w:style w:type="character" w:customStyle="1" w:styleId="WW8Num21z7">
    <w:name w:val="WW8Num21z7"/>
    <w:rsid w:val="004D0156"/>
  </w:style>
  <w:style w:type="character" w:customStyle="1" w:styleId="WW8Num21z8">
    <w:name w:val="WW8Num21z8"/>
    <w:rsid w:val="004D0156"/>
  </w:style>
  <w:style w:type="character" w:customStyle="1" w:styleId="WW8Num22z0">
    <w:name w:val="WW8Num22z0"/>
    <w:rsid w:val="004D0156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WW8Num23z0">
    <w:name w:val="WW8Num23z0"/>
    <w:rsid w:val="004D0156"/>
    <w:rPr>
      <w:rFonts w:ascii="Tahoma" w:hAnsi="Tahoma" w:cs="Tahoma"/>
      <w:b/>
    </w:rPr>
  </w:style>
  <w:style w:type="character" w:customStyle="1" w:styleId="WW8Num24z0">
    <w:name w:val="WW8Num24z0"/>
    <w:rsid w:val="004D0156"/>
  </w:style>
  <w:style w:type="character" w:customStyle="1" w:styleId="WW8Num24z1">
    <w:name w:val="WW8Num24z1"/>
    <w:rsid w:val="004D0156"/>
    <w:rPr>
      <w:rFonts w:hint="default"/>
      <w:color w:val="000000"/>
      <w:sz w:val="20"/>
    </w:rPr>
  </w:style>
  <w:style w:type="character" w:customStyle="1" w:styleId="WW8Num24z2">
    <w:name w:val="WW8Num24z2"/>
    <w:rsid w:val="004D0156"/>
  </w:style>
  <w:style w:type="character" w:customStyle="1" w:styleId="WW8Num24z3">
    <w:name w:val="WW8Num24z3"/>
    <w:rsid w:val="004D0156"/>
  </w:style>
  <w:style w:type="character" w:customStyle="1" w:styleId="WW8Num24z4">
    <w:name w:val="WW8Num24z4"/>
    <w:rsid w:val="004D0156"/>
  </w:style>
  <w:style w:type="character" w:customStyle="1" w:styleId="WW8Num24z5">
    <w:name w:val="WW8Num24z5"/>
    <w:rsid w:val="004D0156"/>
  </w:style>
  <w:style w:type="character" w:customStyle="1" w:styleId="WW8Num24z6">
    <w:name w:val="WW8Num24z6"/>
    <w:rsid w:val="004D0156"/>
  </w:style>
  <w:style w:type="character" w:customStyle="1" w:styleId="WW8Num24z7">
    <w:name w:val="WW8Num24z7"/>
    <w:rsid w:val="004D0156"/>
  </w:style>
  <w:style w:type="character" w:customStyle="1" w:styleId="WW8Num24z8">
    <w:name w:val="WW8Num24z8"/>
    <w:rsid w:val="004D0156"/>
  </w:style>
  <w:style w:type="character" w:customStyle="1" w:styleId="WW8Num25z0">
    <w:name w:val="WW8Num25z0"/>
    <w:rsid w:val="004D0156"/>
    <w:rPr>
      <w:rFonts w:cs="Times New Roman" w:hint="default"/>
      <w:sz w:val="20"/>
      <w:lang w:val="pl-PL"/>
    </w:rPr>
  </w:style>
  <w:style w:type="character" w:customStyle="1" w:styleId="WW8Num26z0">
    <w:name w:val="WW8Num26z0"/>
    <w:rsid w:val="004D0156"/>
    <w:rPr>
      <w:rFonts w:hint="default"/>
      <w:color w:val="000000"/>
      <w:sz w:val="20"/>
    </w:rPr>
  </w:style>
  <w:style w:type="character" w:customStyle="1" w:styleId="WW8Num27z0">
    <w:name w:val="WW8Num27z0"/>
    <w:rsid w:val="004D0156"/>
    <w:rPr>
      <w:b w:val="0"/>
    </w:rPr>
  </w:style>
  <w:style w:type="character" w:customStyle="1" w:styleId="WW8Num27z1">
    <w:name w:val="WW8Num27z1"/>
    <w:rsid w:val="004D0156"/>
  </w:style>
  <w:style w:type="character" w:customStyle="1" w:styleId="WW8Num27z2">
    <w:name w:val="WW8Num27z2"/>
    <w:rsid w:val="004D0156"/>
  </w:style>
  <w:style w:type="character" w:customStyle="1" w:styleId="WW8Num27z3">
    <w:name w:val="WW8Num27z3"/>
    <w:rsid w:val="004D0156"/>
  </w:style>
  <w:style w:type="character" w:customStyle="1" w:styleId="WW8Num27z4">
    <w:name w:val="WW8Num27z4"/>
    <w:rsid w:val="004D0156"/>
  </w:style>
  <w:style w:type="character" w:customStyle="1" w:styleId="WW8Num27z5">
    <w:name w:val="WW8Num27z5"/>
    <w:rsid w:val="004D0156"/>
  </w:style>
  <w:style w:type="character" w:customStyle="1" w:styleId="WW8Num27z6">
    <w:name w:val="WW8Num27z6"/>
    <w:rsid w:val="004D0156"/>
  </w:style>
  <w:style w:type="character" w:customStyle="1" w:styleId="WW8Num27z7">
    <w:name w:val="WW8Num27z7"/>
    <w:rsid w:val="004D0156"/>
  </w:style>
  <w:style w:type="character" w:customStyle="1" w:styleId="WW8Num27z8">
    <w:name w:val="WW8Num27z8"/>
    <w:rsid w:val="004D0156"/>
  </w:style>
  <w:style w:type="character" w:customStyle="1" w:styleId="WW8Num28z0">
    <w:name w:val="WW8Num28z0"/>
    <w:rsid w:val="004D0156"/>
    <w:rPr>
      <w:rFonts w:cs="Times New Roman" w:hint="default"/>
      <w:sz w:val="20"/>
      <w:lang w:val="pl-PL"/>
    </w:rPr>
  </w:style>
  <w:style w:type="character" w:customStyle="1" w:styleId="WW8Num29z0">
    <w:name w:val="WW8Num29z0"/>
    <w:rsid w:val="004D0156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WW8Num30z0">
    <w:name w:val="WW8Num30z0"/>
    <w:rsid w:val="004D0156"/>
    <w:rPr>
      <w:rFonts w:hint="default"/>
      <w:color w:val="000000"/>
      <w:sz w:val="20"/>
    </w:rPr>
  </w:style>
  <w:style w:type="character" w:customStyle="1" w:styleId="WW8Num31z0">
    <w:name w:val="WW8Num31z0"/>
    <w:rsid w:val="004D0156"/>
    <w:rPr>
      <w:rFonts w:ascii="Times New Roman" w:hAnsi="Times New Roman" w:cs="Times New Roman" w:hint="default"/>
      <w:color w:val="000000"/>
      <w:sz w:val="22"/>
      <w:szCs w:val="20"/>
    </w:rPr>
  </w:style>
  <w:style w:type="character" w:customStyle="1" w:styleId="WW8Num31z1">
    <w:name w:val="WW8Num31z1"/>
    <w:rsid w:val="004D0156"/>
  </w:style>
  <w:style w:type="character" w:customStyle="1" w:styleId="WW8Num31z2">
    <w:name w:val="WW8Num31z2"/>
    <w:rsid w:val="004D0156"/>
  </w:style>
  <w:style w:type="character" w:customStyle="1" w:styleId="WW8Num31z3">
    <w:name w:val="WW8Num31z3"/>
    <w:rsid w:val="004D0156"/>
  </w:style>
  <w:style w:type="character" w:customStyle="1" w:styleId="WW8Num31z4">
    <w:name w:val="WW8Num31z4"/>
    <w:rsid w:val="004D0156"/>
  </w:style>
  <w:style w:type="character" w:customStyle="1" w:styleId="WW8Num31z5">
    <w:name w:val="WW8Num31z5"/>
    <w:rsid w:val="004D0156"/>
  </w:style>
  <w:style w:type="character" w:customStyle="1" w:styleId="WW8Num31z6">
    <w:name w:val="WW8Num31z6"/>
    <w:rsid w:val="004D0156"/>
  </w:style>
  <w:style w:type="character" w:customStyle="1" w:styleId="WW8Num31z7">
    <w:name w:val="WW8Num31z7"/>
    <w:rsid w:val="004D0156"/>
  </w:style>
  <w:style w:type="character" w:customStyle="1" w:styleId="WW8Num31z8">
    <w:name w:val="WW8Num31z8"/>
    <w:rsid w:val="004D0156"/>
  </w:style>
  <w:style w:type="character" w:customStyle="1" w:styleId="WW8Num32z0">
    <w:name w:val="WW8Num32z0"/>
    <w:rsid w:val="004D0156"/>
    <w:rPr>
      <w:rFonts w:cs="Times New Roman" w:hint="default"/>
      <w:b w:val="0"/>
      <w:i w:val="0"/>
      <w:color w:val="000000"/>
      <w:sz w:val="22"/>
    </w:rPr>
  </w:style>
  <w:style w:type="character" w:customStyle="1" w:styleId="WW8Num33z0">
    <w:name w:val="WW8Num3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33z1">
    <w:name w:val="WW8Num33z1"/>
    <w:rsid w:val="004D0156"/>
  </w:style>
  <w:style w:type="character" w:customStyle="1" w:styleId="WW8Num33z2">
    <w:name w:val="WW8Num33z2"/>
    <w:rsid w:val="004D0156"/>
  </w:style>
  <w:style w:type="character" w:customStyle="1" w:styleId="WW8Num33z3">
    <w:name w:val="WW8Num33z3"/>
    <w:rsid w:val="004D0156"/>
  </w:style>
  <w:style w:type="character" w:customStyle="1" w:styleId="WW8Num33z4">
    <w:name w:val="WW8Num33z4"/>
    <w:rsid w:val="004D0156"/>
  </w:style>
  <w:style w:type="character" w:customStyle="1" w:styleId="WW8Num33z5">
    <w:name w:val="WW8Num33z5"/>
    <w:rsid w:val="004D0156"/>
  </w:style>
  <w:style w:type="character" w:customStyle="1" w:styleId="WW8Num33z6">
    <w:name w:val="WW8Num33z6"/>
    <w:rsid w:val="004D0156"/>
  </w:style>
  <w:style w:type="character" w:customStyle="1" w:styleId="WW8Num33z7">
    <w:name w:val="WW8Num33z7"/>
    <w:rsid w:val="004D0156"/>
  </w:style>
  <w:style w:type="character" w:customStyle="1" w:styleId="WW8Num33z8">
    <w:name w:val="WW8Num33z8"/>
    <w:rsid w:val="004D0156"/>
  </w:style>
  <w:style w:type="character" w:customStyle="1" w:styleId="WW8Num34z0">
    <w:name w:val="WW8Num34z0"/>
    <w:rsid w:val="004D0156"/>
    <w:rPr>
      <w:rFonts w:hint="default"/>
      <w:b/>
    </w:rPr>
  </w:style>
  <w:style w:type="character" w:customStyle="1" w:styleId="WW8Num35z0">
    <w:name w:val="WW8Num3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36z0">
    <w:name w:val="WW8Num36z0"/>
    <w:rsid w:val="004D0156"/>
    <w:rPr>
      <w:rFonts w:hint="default"/>
      <w:sz w:val="22"/>
    </w:rPr>
  </w:style>
  <w:style w:type="character" w:customStyle="1" w:styleId="WW8Num36z1">
    <w:name w:val="WW8Num36z1"/>
    <w:rsid w:val="004D0156"/>
    <w:rPr>
      <w:rFonts w:hint="default"/>
      <w:b w:val="0"/>
      <w:i w:val="0"/>
      <w:sz w:val="20"/>
    </w:rPr>
  </w:style>
  <w:style w:type="character" w:customStyle="1" w:styleId="WW8Num36z2">
    <w:name w:val="WW8Num36z2"/>
    <w:rsid w:val="004D0156"/>
  </w:style>
  <w:style w:type="character" w:customStyle="1" w:styleId="WW8Num36z3">
    <w:name w:val="WW8Num36z3"/>
    <w:rsid w:val="004D0156"/>
  </w:style>
  <w:style w:type="character" w:customStyle="1" w:styleId="WW8Num36z4">
    <w:name w:val="WW8Num36z4"/>
    <w:rsid w:val="004D0156"/>
  </w:style>
  <w:style w:type="character" w:customStyle="1" w:styleId="WW8Num36z5">
    <w:name w:val="WW8Num36z5"/>
    <w:rsid w:val="004D0156"/>
  </w:style>
  <w:style w:type="character" w:customStyle="1" w:styleId="WW8Num36z6">
    <w:name w:val="WW8Num36z6"/>
    <w:rsid w:val="004D0156"/>
  </w:style>
  <w:style w:type="character" w:customStyle="1" w:styleId="WW8Num36z7">
    <w:name w:val="WW8Num36z7"/>
    <w:rsid w:val="004D0156"/>
  </w:style>
  <w:style w:type="character" w:customStyle="1" w:styleId="WW8Num36z8">
    <w:name w:val="WW8Num36z8"/>
    <w:rsid w:val="004D0156"/>
  </w:style>
  <w:style w:type="character" w:customStyle="1" w:styleId="WW8Num37z0">
    <w:name w:val="WW8Num37z0"/>
    <w:rsid w:val="004D0156"/>
    <w:rPr>
      <w:rFonts w:hint="default"/>
    </w:rPr>
  </w:style>
  <w:style w:type="character" w:customStyle="1" w:styleId="WW8Num38z0">
    <w:name w:val="WW8Num38z0"/>
    <w:rsid w:val="004D0156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39z0">
    <w:name w:val="WW8Num39z0"/>
    <w:rsid w:val="004D0156"/>
    <w:rPr>
      <w:rFonts w:cs="Times New Roman" w:hint="default"/>
      <w:b/>
    </w:rPr>
  </w:style>
  <w:style w:type="character" w:customStyle="1" w:styleId="WW8Num40z0">
    <w:name w:val="WW8Num40z0"/>
    <w:rsid w:val="004D0156"/>
    <w:rPr>
      <w:rFonts w:hint="default"/>
      <w:color w:val="000000"/>
      <w:sz w:val="20"/>
    </w:rPr>
  </w:style>
  <w:style w:type="character" w:customStyle="1" w:styleId="WW8Num40z1">
    <w:name w:val="WW8Num40z1"/>
    <w:rsid w:val="004D0156"/>
    <w:rPr>
      <w:rFonts w:cs="Times New Roman"/>
      <w:lang w:val="pl-PL"/>
    </w:rPr>
  </w:style>
  <w:style w:type="character" w:customStyle="1" w:styleId="WW8Num40z2">
    <w:name w:val="WW8Num40z2"/>
    <w:rsid w:val="004D0156"/>
  </w:style>
  <w:style w:type="character" w:customStyle="1" w:styleId="WW8Num40z3">
    <w:name w:val="WW8Num40z3"/>
    <w:rsid w:val="004D0156"/>
  </w:style>
  <w:style w:type="character" w:customStyle="1" w:styleId="WW8Num40z4">
    <w:name w:val="WW8Num40z4"/>
    <w:rsid w:val="004D0156"/>
  </w:style>
  <w:style w:type="character" w:customStyle="1" w:styleId="WW8Num40z5">
    <w:name w:val="WW8Num40z5"/>
    <w:rsid w:val="004D0156"/>
  </w:style>
  <w:style w:type="character" w:customStyle="1" w:styleId="WW8Num40z6">
    <w:name w:val="WW8Num40z6"/>
    <w:rsid w:val="004D0156"/>
  </w:style>
  <w:style w:type="character" w:customStyle="1" w:styleId="WW8Num40z7">
    <w:name w:val="WW8Num40z7"/>
    <w:rsid w:val="004D0156"/>
  </w:style>
  <w:style w:type="character" w:customStyle="1" w:styleId="WW8Num40z8">
    <w:name w:val="WW8Num40z8"/>
    <w:rsid w:val="004D0156"/>
  </w:style>
  <w:style w:type="character" w:customStyle="1" w:styleId="WW8Num41z0">
    <w:name w:val="WW8Num41z0"/>
    <w:rsid w:val="004D0156"/>
    <w:rPr>
      <w:rFonts w:ascii="Times New Roman" w:eastAsia="Arial Unicode MS" w:hAnsi="Times New Roman" w:cs="Times New Roman"/>
      <w:color w:val="000000"/>
      <w:sz w:val="20"/>
      <w:szCs w:val="20"/>
    </w:rPr>
  </w:style>
  <w:style w:type="character" w:customStyle="1" w:styleId="WW8Num42z0">
    <w:name w:val="WW8Num42z0"/>
    <w:rsid w:val="004D0156"/>
    <w:rPr>
      <w:rFonts w:cs="Times New Roman" w:hint="default"/>
      <w:sz w:val="20"/>
      <w:szCs w:val="20"/>
    </w:rPr>
  </w:style>
  <w:style w:type="character" w:customStyle="1" w:styleId="WW8Num43z0">
    <w:name w:val="WW8Num4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4z0">
    <w:name w:val="WW8Num44z0"/>
    <w:rsid w:val="004D0156"/>
    <w:rPr>
      <w:rFonts w:cs="Times New Roman"/>
    </w:rPr>
  </w:style>
  <w:style w:type="character" w:customStyle="1" w:styleId="WW8Num45z0">
    <w:name w:val="WW8Num45z0"/>
    <w:rsid w:val="004D0156"/>
    <w:rPr>
      <w:rFonts w:ascii="Times New Roman" w:eastAsia="Calibri" w:hAnsi="Times New Roman" w:cs="Times New Roman"/>
      <w:b w:val="0"/>
      <w:spacing w:val="-4"/>
      <w:sz w:val="20"/>
      <w:szCs w:val="20"/>
    </w:rPr>
  </w:style>
  <w:style w:type="character" w:customStyle="1" w:styleId="WW8Num46z0">
    <w:name w:val="WW8Num46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47z0">
    <w:name w:val="WW8Num47z0"/>
    <w:rsid w:val="004D0156"/>
    <w:rPr>
      <w:rFonts w:hint="default"/>
      <w:sz w:val="22"/>
    </w:rPr>
  </w:style>
  <w:style w:type="character" w:customStyle="1" w:styleId="WW8Num48z0">
    <w:name w:val="WW8Num4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9z0">
    <w:name w:val="WW8Num49z0"/>
    <w:rsid w:val="004D0156"/>
    <w:rPr>
      <w:rFonts w:hint="default"/>
      <w:sz w:val="20"/>
      <w:szCs w:val="20"/>
    </w:rPr>
  </w:style>
  <w:style w:type="character" w:customStyle="1" w:styleId="WW8Num49z1">
    <w:name w:val="WW8Num49z1"/>
    <w:rsid w:val="004D0156"/>
  </w:style>
  <w:style w:type="character" w:customStyle="1" w:styleId="WW8Num49z2">
    <w:name w:val="WW8Num49z2"/>
    <w:rsid w:val="004D0156"/>
  </w:style>
  <w:style w:type="character" w:customStyle="1" w:styleId="WW8Num49z3">
    <w:name w:val="WW8Num49z3"/>
    <w:rsid w:val="004D0156"/>
  </w:style>
  <w:style w:type="character" w:customStyle="1" w:styleId="WW8Num49z4">
    <w:name w:val="WW8Num49z4"/>
    <w:rsid w:val="004D0156"/>
  </w:style>
  <w:style w:type="character" w:customStyle="1" w:styleId="WW8Num49z5">
    <w:name w:val="WW8Num49z5"/>
    <w:rsid w:val="004D0156"/>
  </w:style>
  <w:style w:type="character" w:customStyle="1" w:styleId="WW8Num49z6">
    <w:name w:val="WW8Num49z6"/>
    <w:rsid w:val="004D0156"/>
  </w:style>
  <w:style w:type="character" w:customStyle="1" w:styleId="WW8Num49z7">
    <w:name w:val="WW8Num49z7"/>
    <w:rsid w:val="004D0156"/>
  </w:style>
  <w:style w:type="character" w:customStyle="1" w:styleId="WW8Num49z8">
    <w:name w:val="WW8Num49z8"/>
    <w:rsid w:val="004D0156"/>
  </w:style>
  <w:style w:type="character" w:customStyle="1" w:styleId="WW8Num50z0">
    <w:name w:val="WW8Num50z0"/>
    <w:rsid w:val="004D0156"/>
    <w:rPr>
      <w:rFonts w:hint="default"/>
      <w:sz w:val="22"/>
    </w:rPr>
  </w:style>
  <w:style w:type="character" w:customStyle="1" w:styleId="WW8Num51z0">
    <w:name w:val="WW8Num51z0"/>
    <w:rsid w:val="004D0156"/>
    <w:rPr>
      <w:rFonts w:ascii="Times New Roman" w:hAnsi="Times New Roman" w:cs="Times New Roman" w:hint="default"/>
      <w:sz w:val="22"/>
      <w:szCs w:val="20"/>
    </w:rPr>
  </w:style>
  <w:style w:type="character" w:customStyle="1" w:styleId="WW8Num51z2">
    <w:name w:val="WW8Num51z2"/>
    <w:rsid w:val="004D0156"/>
  </w:style>
  <w:style w:type="character" w:customStyle="1" w:styleId="WW8Num51z3">
    <w:name w:val="WW8Num51z3"/>
    <w:rsid w:val="004D0156"/>
  </w:style>
  <w:style w:type="character" w:customStyle="1" w:styleId="WW8Num51z4">
    <w:name w:val="WW8Num51z4"/>
    <w:rsid w:val="004D0156"/>
  </w:style>
  <w:style w:type="character" w:customStyle="1" w:styleId="WW8Num51z5">
    <w:name w:val="WW8Num51z5"/>
    <w:rsid w:val="004D0156"/>
  </w:style>
  <w:style w:type="character" w:customStyle="1" w:styleId="WW8Num51z6">
    <w:name w:val="WW8Num51z6"/>
    <w:rsid w:val="004D0156"/>
  </w:style>
  <w:style w:type="character" w:customStyle="1" w:styleId="WW8Num51z7">
    <w:name w:val="WW8Num51z7"/>
    <w:rsid w:val="004D0156"/>
  </w:style>
  <w:style w:type="character" w:customStyle="1" w:styleId="WW8Num51z8">
    <w:name w:val="WW8Num51z8"/>
    <w:rsid w:val="004D0156"/>
  </w:style>
  <w:style w:type="character" w:customStyle="1" w:styleId="WW8Num52z0">
    <w:name w:val="WW8Num52z0"/>
    <w:rsid w:val="004D0156"/>
    <w:rPr>
      <w:rFonts w:ascii="Times New Roman" w:hAnsi="Times New Roman" w:cs="Times New Roman"/>
      <w:bCs/>
      <w:sz w:val="20"/>
      <w:szCs w:val="20"/>
    </w:rPr>
  </w:style>
  <w:style w:type="character" w:customStyle="1" w:styleId="WW8Num52z1">
    <w:name w:val="WW8Num52z1"/>
    <w:rsid w:val="004D0156"/>
  </w:style>
  <w:style w:type="character" w:customStyle="1" w:styleId="WW8Num52z2">
    <w:name w:val="WW8Num52z2"/>
    <w:rsid w:val="004D0156"/>
  </w:style>
  <w:style w:type="character" w:customStyle="1" w:styleId="WW8Num52z3">
    <w:name w:val="WW8Num52z3"/>
    <w:rsid w:val="004D0156"/>
  </w:style>
  <w:style w:type="character" w:customStyle="1" w:styleId="WW8Num52z4">
    <w:name w:val="WW8Num52z4"/>
    <w:rsid w:val="004D0156"/>
  </w:style>
  <w:style w:type="character" w:customStyle="1" w:styleId="WW8Num52z5">
    <w:name w:val="WW8Num52z5"/>
    <w:rsid w:val="004D0156"/>
  </w:style>
  <w:style w:type="character" w:customStyle="1" w:styleId="WW8Num52z6">
    <w:name w:val="WW8Num52z6"/>
    <w:rsid w:val="004D0156"/>
  </w:style>
  <w:style w:type="character" w:customStyle="1" w:styleId="WW8Num52z7">
    <w:name w:val="WW8Num52z7"/>
    <w:rsid w:val="004D0156"/>
  </w:style>
  <w:style w:type="character" w:customStyle="1" w:styleId="WW8Num52z8">
    <w:name w:val="WW8Num52z8"/>
    <w:rsid w:val="004D0156"/>
  </w:style>
  <w:style w:type="character" w:customStyle="1" w:styleId="WW8Num53z0">
    <w:name w:val="WW8Num53z0"/>
    <w:rsid w:val="004D0156"/>
    <w:rPr>
      <w:rFonts w:cs="Times New Roman" w:hint="default"/>
      <w:sz w:val="20"/>
      <w:szCs w:val="20"/>
      <w:lang w:val="pl-PL"/>
    </w:rPr>
  </w:style>
  <w:style w:type="character" w:customStyle="1" w:styleId="WW8Num54z0">
    <w:name w:val="WW8Num54z0"/>
    <w:rsid w:val="004D0156"/>
    <w:rPr>
      <w:rFonts w:cs="Times New Roman" w:hint="default"/>
    </w:rPr>
  </w:style>
  <w:style w:type="character" w:customStyle="1" w:styleId="WW8Num55z0">
    <w:name w:val="WW8Num55z0"/>
    <w:rsid w:val="004D0156"/>
  </w:style>
  <w:style w:type="character" w:customStyle="1" w:styleId="WW8Num56z0">
    <w:name w:val="WW8Num56z0"/>
    <w:rsid w:val="004D015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8Num56z1">
    <w:name w:val="WW8Num56z1"/>
    <w:rsid w:val="004D0156"/>
  </w:style>
  <w:style w:type="character" w:customStyle="1" w:styleId="WW8Num56z2">
    <w:name w:val="WW8Num56z2"/>
    <w:rsid w:val="004D0156"/>
  </w:style>
  <w:style w:type="character" w:customStyle="1" w:styleId="WW8Num56z3">
    <w:name w:val="WW8Num56z3"/>
    <w:rsid w:val="004D0156"/>
  </w:style>
  <w:style w:type="character" w:customStyle="1" w:styleId="WW8Num56z4">
    <w:name w:val="WW8Num56z4"/>
    <w:rsid w:val="004D0156"/>
  </w:style>
  <w:style w:type="character" w:customStyle="1" w:styleId="WW8Num56z5">
    <w:name w:val="WW8Num56z5"/>
    <w:rsid w:val="004D0156"/>
  </w:style>
  <w:style w:type="character" w:customStyle="1" w:styleId="WW8Num56z6">
    <w:name w:val="WW8Num56z6"/>
    <w:rsid w:val="004D0156"/>
  </w:style>
  <w:style w:type="character" w:customStyle="1" w:styleId="WW8Num56z7">
    <w:name w:val="WW8Num56z7"/>
    <w:rsid w:val="004D0156"/>
  </w:style>
  <w:style w:type="character" w:customStyle="1" w:styleId="WW8Num56z8">
    <w:name w:val="WW8Num56z8"/>
    <w:rsid w:val="004D0156"/>
  </w:style>
  <w:style w:type="character" w:customStyle="1" w:styleId="WW8Num57z0">
    <w:name w:val="WW8Num57z0"/>
    <w:rsid w:val="004D0156"/>
  </w:style>
  <w:style w:type="character" w:customStyle="1" w:styleId="WW8Num58z0">
    <w:name w:val="WW8Num5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0">
    <w:name w:val="WW8Num59z0"/>
    <w:rsid w:val="004D0156"/>
    <w:rPr>
      <w:rFonts w:hint="default"/>
      <w:sz w:val="22"/>
    </w:rPr>
  </w:style>
  <w:style w:type="character" w:customStyle="1" w:styleId="WW8Num59z1">
    <w:name w:val="WW8Num59z1"/>
    <w:rsid w:val="004D0156"/>
  </w:style>
  <w:style w:type="character" w:customStyle="1" w:styleId="WW8Num59z2">
    <w:name w:val="WW8Num59z2"/>
    <w:rsid w:val="004D0156"/>
  </w:style>
  <w:style w:type="character" w:customStyle="1" w:styleId="WW8Num59z3">
    <w:name w:val="WW8Num59z3"/>
    <w:rsid w:val="004D0156"/>
  </w:style>
  <w:style w:type="character" w:customStyle="1" w:styleId="WW8Num59z4">
    <w:name w:val="WW8Num59z4"/>
    <w:rsid w:val="004D0156"/>
  </w:style>
  <w:style w:type="character" w:customStyle="1" w:styleId="WW8Num59z5">
    <w:name w:val="WW8Num59z5"/>
    <w:rsid w:val="004D0156"/>
  </w:style>
  <w:style w:type="character" w:customStyle="1" w:styleId="WW8Num59z6">
    <w:name w:val="WW8Num59z6"/>
    <w:rsid w:val="004D0156"/>
  </w:style>
  <w:style w:type="character" w:customStyle="1" w:styleId="WW8Num59z7">
    <w:name w:val="WW8Num59z7"/>
    <w:rsid w:val="004D0156"/>
  </w:style>
  <w:style w:type="character" w:customStyle="1" w:styleId="WW8Num59z8">
    <w:name w:val="WW8Num59z8"/>
    <w:rsid w:val="004D0156"/>
  </w:style>
  <w:style w:type="character" w:customStyle="1" w:styleId="WW8Num60z0">
    <w:name w:val="WW8Num60z0"/>
    <w:rsid w:val="004D0156"/>
    <w:rPr>
      <w:rFonts w:hint="default"/>
      <w:b/>
      <w:bCs/>
      <w:color w:val="000000"/>
      <w:sz w:val="22"/>
    </w:rPr>
  </w:style>
  <w:style w:type="character" w:customStyle="1" w:styleId="WW8Num61z0">
    <w:name w:val="WW8Num61z0"/>
    <w:rsid w:val="004D0156"/>
    <w:rPr>
      <w:rFonts w:hint="default"/>
    </w:rPr>
  </w:style>
  <w:style w:type="character" w:customStyle="1" w:styleId="WW8Num61z1">
    <w:name w:val="WW8Num61z1"/>
    <w:rsid w:val="004D0156"/>
  </w:style>
  <w:style w:type="character" w:customStyle="1" w:styleId="WW8Num61z2">
    <w:name w:val="WW8Num61z2"/>
    <w:rsid w:val="004D0156"/>
  </w:style>
  <w:style w:type="character" w:customStyle="1" w:styleId="WW8Num61z3">
    <w:name w:val="WW8Num61z3"/>
    <w:rsid w:val="004D0156"/>
  </w:style>
  <w:style w:type="character" w:customStyle="1" w:styleId="WW8Num61z4">
    <w:name w:val="WW8Num61z4"/>
    <w:rsid w:val="004D0156"/>
  </w:style>
  <w:style w:type="character" w:customStyle="1" w:styleId="WW8Num61z5">
    <w:name w:val="WW8Num61z5"/>
    <w:rsid w:val="004D0156"/>
  </w:style>
  <w:style w:type="character" w:customStyle="1" w:styleId="WW8Num61z6">
    <w:name w:val="WW8Num61z6"/>
    <w:rsid w:val="004D0156"/>
  </w:style>
  <w:style w:type="character" w:customStyle="1" w:styleId="WW8Num61z7">
    <w:name w:val="WW8Num61z7"/>
    <w:rsid w:val="004D0156"/>
  </w:style>
  <w:style w:type="character" w:customStyle="1" w:styleId="WW8Num61z8">
    <w:name w:val="WW8Num61z8"/>
    <w:rsid w:val="004D0156"/>
  </w:style>
  <w:style w:type="character" w:customStyle="1" w:styleId="WW8Num62z0">
    <w:name w:val="WW8Num62z0"/>
    <w:rsid w:val="004D0156"/>
    <w:rPr>
      <w:rFonts w:ascii="Times New Roman" w:hAnsi="Times New Roman" w:cs="Times New Roman" w:hint="default"/>
      <w:b w:val="0"/>
      <w:i w:val="0"/>
      <w:color w:val="000000"/>
      <w:sz w:val="22"/>
      <w:szCs w:val="20"/>
    </w:rPr>
  </w:style>
  <w:style w:type="character" w:customStyle="1" w:styleId="WW8Num63z0">
    <w:name w:val="WW8Num6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64z0">
    <w:name w:val="WW8Num64z0"/>
    <w:rsid w:val="004D0156"/>
    <w:rPr>
      <w:rFonts w:cs="Times New Roman" w:hint="default"/>
      <w:b/>
      <w:sz w:val="20"/>
      <w:szCs w:val="20"/>
      <w:lang w:val="pl-PL"/>
    </w:rPr>
  </w:style>
  <w:style w:type="character" w:customStyle="1" w:styleId="WW8Num65z0">
    <w:name w:val="WW8Num65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66z0">
    <w:name w:val="WW8Num66z0"/>
    <w:rsid w:val="004D0156"/>
    <w:rPr>
      <w:rFonts w:ascii="Symbol" w:hAnsi="Symbol" w:cs="Times New Roman" w:hint="default"/>
      <w:sz w:val="20"/>
      <w:szCs w:val="20"/>
    </w:rPr>
  </w:style>
  <w:style w:type="character" w:customStyle="1" w:styleId="WW8Num67z0">
    <w:name w:val="WW8Num67z0"/>
    <w:rsid w:val="004D0156"/>
    <w:rPr>
      <w:rFonts w:ascii="Times New Roman" w:hAnsi="Times New Roman" w:cs="Times New Roman"/>
      <w:bCs/>
      <w:iCs/>
      <w:sz w:val="20"/>
      <w:szCs w:val="20"/>
    </w:rPr>
  </w:style>
  <w:style w:type="character" w:customStyle="1" w:styleId="WW8Num68z0">
    <w:name w:val="WW8Num68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69z0">
    <w:name w:val="WW8Num69z0"/>
    <w:rsid w:val="004D0156"/>
    <w:rPr>
      <w:rFonts w:hint="default"/>
      <w:b/>
    </w:rPr>
  </w:style>
  <w:style w:type="character" w:customStyle="1" w:styleId="WW8Num70z0">
    <w:name w:val="WW8Num70z0"/>
    <w:rsid w:val="004D0156"/>
    <w:rPr>
      <w:rFonts w:ascii="Times New Roman" w:eastAsia="Calibri" w:hAnsi="Times New Roman" w:cs="Times New Roman" w:hint="default"/>
      <w:b w:val="0"/>
      <w:color w:val="000000"/>
      <w:sz w:val="20"/>
      <w:szCs w:val="20"/>
      <w:lang w:val="pl-PL"/>
    </w:rPr>
  </w:style>
  <w:style w:type="character" w:customStyle="1" w:styleId="WW8Num71z0">
    <w:name w:val="WW8Num71z0"/>
    <w:rsid w:val="004D0156"/>
    <w:rPr>
      <w:rFonts w:hint="default"/>
      <w:b/>
    </w:rPr>
  </w:style>
  <w:style w:type="character" w:customStyle="1" w:styleId="WW8Num72z0">
    <w:name w:val="WW8Num7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73z0">
    <w:name w:val="WW8Num73z0"/>
    <w:rsid w:val="004D0156"/>
    <w:rPr>
      <w:rFonts w:hint="default"/>
    </w:rPr>
  </w:style>
  <w:style w:type="character" w:customStyle="1" w:styleId="WW8Num74z0">
    <w:name w:val="WW8Num74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75z0">
    <w:name w:val="WW8Num75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76z0">
    <w:name w:val="WW8Num76z0"/>
    <w:rsid w:val="004D0156"/>
    <w:rPr>
      <w:rFonts w:hint="default"/>
      <w:sz w:val="22"/>
    </w:rPr>
  </w:style>
  <w:style w:type="character" w:customStyle="1" w:styleId="WW8Num77z0">
    <w:name w:val="WW8Num77z0"/>
    <w:rsid w:val="004D0156"/>
    <w:rPr>
      <w:rFonts w:cs="Times New Roman" w:hint="default"/>
      <w:sz w:val="20"/>
    </w:rPr>
  </w:style>
  <w:style w:type="character" w:customStyle="1" w:styleId="WW8Num78z0">
    <w:name w:val="WW8Num78z0"/>
    <w:rsid w:val="004D0156"/>
    <w:rPr>
      <w:rFonts w:hint="default"/>
      <w:sz w:val="20"/>
    </w:rPr>
  </w:style>
  <w:style w:type="character" w:customStyle="1" w:styleId="WW8Num79z0">
    <w:name w:val="WW8Num79z0"/>
    <w:rsid w:val="004D0156"/>
    <w:rPr>
      <w:rFonts w:hint="default"/>
      <w:sz w:val="22"/>
    </w:rPr>
  </w:style>
  <w:style w:type="character" w:customStyle="1" w:styleId="WW8Num80z0">
    <w:name w:val="WW8Num80z0"/>
    <w:rsid w:val="004D0156"/>
    <w:rPr>
      <w:rFonts w:ascii="Times New Roman" w:hAnsi="Times New Roman" w:cs="Times New Roman" w:hint="default"/>
      <w:bCs/>
      <w:color w:val="000000"/>
      <w:sz w:val="20"/>
      <w:szCs w:val="20"/>
    </w:rPr>
  </w:style>
  <w:style w:type="character" w:customStyle="1" w:styleId="WW8Num81z0">
    <w:name w:val="WW8Num8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2z0">
    <w:name w:val="WW8Num82z0"/>
    <w:rsid w:val="004D0156"/>
    <w:rPr>
      <w:rFonts w:hint="default"/>
      <w:b/>
      <w:bCs/>
      <w:color w:val="000000"/>
      <w:sz w:val="20"/>
      <w:szCs w:val="20"/>
    </w:rPr>
  </w:style>
  <w:style w:type="character" w:customStyle="1" w:styleId="WW8Num83z0">
    <w:name w:val="WW8Num83z0"/>
    <w:rsid w:val="004D0156"/>
    <w:rPr>
      <w:rFonts w:ascii="Palatino Linotype" w:hAnsi="Palatino Linotype" w:cs="Palatino Linotype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83z1">
    <w:name w:val="WW8Num83z1"/>
    <w:rsid w:val="004D0156"/>
    <w:rPr>
      <w:rFonts w:hint="default"/>
    </w:rPr>
  </w:style>
  <w:style w:type="character" w:customStyle="1" w:styleId="WW8Num83z2">
    <w:name w:val="WW8Num83z2"/>
    <w:rsid w:val="004D0156"/>
    <w:rPr>
      <w:rFonts w:ascii="Palatino Linotype" w:hAnsi="Palatino Linotype" w:cs="Palatino Linotype" w:hint="default"/>
      <w:b w:val="0"/>
      <w:i w:val="0"/>
      <w:sz w:val="24"/>
      <w:szCs w:val="24"/>
    </w:rPr>
  </w:style>
  <w:style w:type="character" w:customStyle="1" w:styleId="WW8Num83z3">
    <w:name w:val="WW8Num83z3"/>
    <w:rsid w:val="004D0156"/>
  </w:style>
  <w:style w:type="character" w:customStyle="1" w:styleId="WW8Num83z4">
    <w:name w:val="WW8Num83z4"/>
    <w:rsid w:val="004D0156"/>
    <w:rPr>
      <w:rFonts w:ascii="Symbol" w:hAnsi="Symbol" w:cs="Symbol" w:hint="default"/>
      <w:sz w:val="24"/>
    </w:rPr>
  </w:style>
  <w:style w:type="character" w:customStyle="1" w:styleId="WW8Num83z5">
    <w:name w:val="WW8Num83z5"/>
    <w:rsid w:val="004D0156"/>
  </w:style>
  <w:style w:type="character" w:customStyle="1" w:styleId="WW8Num83z6">
    <w:name w:val="WW8Num83z6"/>
    <w:rsid w:val="004D0156"/>
  </w:style>
  <w:style w:type="character" w:customStyle="1" w:styleId="WW8Num83z7">
    <w:name w:val="WW8Num83z7"/>
    <w:rsid w:val="004D0156"/>
  </w:style>
  <w:style w:type="character" w:customStyle="1" w:styleId="WW8Num83z8">
    <w:name w:val="WW8Num83z8"/>
    <w:rsid w:val="004D0156"/>
  </w:style>
  <w:style w:type="character" w:customStyle="1" w:styleId="WW8Num84z0">
    <w:name w:val="WW8Num84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5z0">
    <w:name w:val="WW8Num85z0"/>
    <w:rsid w:val="004D0156"/>
    <w:rPr>
      <w:rFonts w:ascii="Times New Roman" w:hAnsi="Times New Roman" w:cs="Times New Roman" w:hint="default"/>
      <w:b w:val="0"/>
      <w:color w:val="000000"/>
      <w:sz w:val="20"/>
      <w:szCs w:val="20"/>
    </w:rPr>
  </w:style>
  <w:style w:type="character" w:customStyle="1" w:styleId="WW8Num86z0">
    <w:name w:val="WW8Num86z0"/>
    <w:rsid w:val="004D0156"/>
    <w:rPr>
      <w:rFonts w:hint="default"/>
      <w:sz w:val="22"/>
    </w:rPr>
  </w:style>
  <w:style w:type="character" w:customStyle="1" w:styleId="WW8Num87z0">
    <w:name w:val="WW8Num87z0"/>
    <w:rsid w:val="004D0156"/>
    <w:rPr>
      <w:rFonts w:cs="Times New Roman" w:hint="default"/>
      <w:b w:val="0"/>
      <w:i w:val="0"/>
      <w:color w:val="000000"/>
      <w:sz w:val="22"/>
      <w:lang w:val="pl-PL"/>
    </w:rPr>
  </w:style>
  <w:style w:type="character" w:customStyle="1" w:styleId="WW8Num88z0">
    <w:name w:val="WW8Num88z0"/>
    <w:rsid w:val="004D0156"/>
    <w:rPr>
      <w:rFonts w:cs="Times New Roman" w:hint="default"/>
      <w:sz w:val="22"/>
      <w:lang w:val="pl-PL"/>
    </w:rPr>
  </w:style>
  <w:style w:type="character" w:customStyle="1" w:styleId="WW8Num89z0">
    <w:name w:val="WW8Num89z0"/>
    <w:rsid w:val="004D0156"/>
    <w:rPr>
      <w:rFonts w:hint="default"/>
      <w:sz w:val="20"/>
    </w:rPr>
  </w:style>
  <w:style w:type="character" w:customStyle="1" w:styleId="WW8Num89z1">
    <w:name w:val="WW8Num89z1"/>
    <w:rsid w:val="004D0156"/>
  </w:style>
  <w:style w:type="character" w:customStyle="1" w:styleId="WW8Num89z2">
    <w:name w:val="WW8Num89z2"/>
    <w:rsid w:val="004D0156"/>
  </w:style>
  <w:style w:type="character" w:customStyle="1" w:styleId="WW8Num89z3">
    <w:name w:val="WW8Num89z3"/>
    <w:rsid w:val="004D0156"/>
  </w:style>
  <w:style w:type="character" w:customStyle="1" w:styleId="WW8Num89z4">
    <w:name w:val="WW8Num89z4"/>
    <w:rsid w:val="004D0156"/>
  </w:style>
  <w:style w:type="character" w:customStyle="1" w:styleId="WW8Num89z5">
    <w:name w:val="WW8Num89z5"/>
    <w:rsid w:val="004D0156"/>
  </w:style>
  <w:style w:type="character" w:customStyle="1" w:styleId="WW8Num89z6">
    <w:name w:val="WW8Num89z6"/>
    <w:rsid w:val="004D0156"/>
  </w:style>
  <w:style w:type="character" w:customStyle="1" w:styleId="WW8Num89z7">
    <w:name w:val="WW8Num89z7"/>
    <w:rsid w:val="004D0156"/>
  </w:style>
  <w:style w:type="character" w:customStyle="1" w:styleId="WW8Num89z8">
    <w:name w:val="WW8Num89z8"/>
    <w:rsid w:val="004D0156"/>
  </w:style>
  <w:style w:type="character" w:customStyle="1" w:styleId="WW8Num90z0">
    <w:name w:val="WW8Num9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90z1">
    <w:name w:val="WW8Num90z1"/>
    <w:rsid w:val="004D0156"/>
  </w:style>
  <w:style w:type="character" w:customStyle="1" w:styleId="WW8Num90z2">
    <w:name w:val="WW8Num90z2"/>
    <w:rsid w:val="004D0156"/>
  </w:style>
  <w:style w:type="character" w:customStyle="1" w:styleId="WW8Num90z3">
    <w:name w:val="WW8Num90z3"/>
    <w:rsid w:val="004D0156"/>
  </w:style>
  <w:style w:type="character" w:customStyle="1" w:styleId="WW8Num90z4">
    <w:name w:val="WW8Num90z4"/>
    <w:rsid w:val="004D0156"/>
  </w:style>
  <w:style w:type="character" w:customStyle="1" w:styleId="WW8Num90z5">
    <w:name w:val="WW8Num90z5"/>
    <w:rsid w:val="004D0156"/>
  </w:style>
  <w:style w:type="character" w:customStyle="1" w:styleId="WW8Num90z6">
    <w:name w:val="WW8Num90z6"/>
    <w:rsid w:val="004D0156"/>
  </w:style>
  <w:style w:type="character" w:customStyle="1" w:styleId="WW8Num90z7">
    <w:name w:val="WW8Num90z7"/>
    <w:rsid w:val="004D0156"/>
  </w:style>
  <w:style w:type="character" w:customStyle="1" w:styleId="WW8Num90z8">
    <w:name w:val="WW8Num90z8"/>
    <w:rsid w:val="004D0156"/>
  </w:style>
  <w:style w:type="character" w:customStyle="1" w:styleId="WW8Num91z0">
    <w:name w:val="WW8Num91z0"/>
    <w:rsid w:val="004D0156"/>
    <w:rPr>
      <w:rFonts w:cs="Times New Roman"/>
      <w:b/>
    </w:rPr>
  </w:style>
  <w:style w:type="character" w:customStyle="1" w:styleId="WW8Num92z0">
    <w:name w:val="WW8Num92z0"/>
    <w:rsid w:val="004D0156"/>
    <w:rPr>
      <w:rFonts w:hint="default"/>
      <w:b/>
    </w:rPr>
  </w:style>
  <w:style w:type="character" w:customStyle="1" w:styleId="WW8Num93z0">
    <w:name w:val="WW8Num93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4z0">
    <w:name w:val="WW8Num94z0"/>
    <w:rsid w:val="004D0156"/>
    <w:rPr>
      <w:rFonts w:cs="Times New Roman" w:hint="default"/>
      <w:sz w:val="22"/>
    </w:rPr>
  </w:style>
  <w:style w:type="character" w:customStyle="1" w:styleId="WW8Num95z0">
    <w:name w:val="WW8Num9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6z0">
    <w:name w:val="WW8Num96z0"/>
    <w:rsid w:val="004D0156"/>
    <w:rPr>
      <w:rFonts w:hint="default"/>
    </w:rPr>
  </w:style>
  <w:style w:type="character" w:customStyle="1" w:styleId="WW8Num96z1">
    <w:name w:val="WW8Num96z1"/>
    <w:rsid w:val="004D0156"/>
    <w:rPr>
      <w:rFonts w:hint="default"/>
      <w:b/>
      <w:bCs/>
      <w:sz w:val="22"/>
    </w:rPr>
  </w:style>
  <w:style w:type="character" w:customStyle="1" w:styleId="WW8Num96z2">
    <w:name w:val="WW8Num96z2"/>
    <w:rsid w:val="004D0156"/>
  </w:style>
  <w:style w:type="character" w:customStyle="1" w:styleId="WW8Num96z3">
    <w:name w:val="WW8Num96z3"/>
    <w:rsid w:val="004D0156"/>
  </w:style>
  <w:style w:type="character" w:customStyle="1" w:styleId="WW8Num96z4">
    <w:name w:val="WW8Num96z4"/>
    <w:rsid w:val="004D0156"/>
  </w:style>
  <w:style w:type="character" w:customStyle="1" w:styleId="WW8Num96z5">
    <w:name w:val="WW8Num96z5"/>
    <w:rsid w:val="004D0156"/>
  </w:style>
  <w:style w:type="character" w:customStyle="1" w:styleId="WW8Num96z6">
    <w:name w:val="WW8Num96z6"/>
    <w:rsid w:val="004D0156"/>
  </w:style>
  <w:style w:type="character" w:customStyle="1" w:styleId="WW8Num96z7">
    <w:name w:val="WW8Num96z7"/>
    <w:rsid w:val="004D0156"/>
  </w:style>
  <w:style w:type="character" w:customStyle="1" w:styleId="WW8Num96z8">
    <w:name w:val="WW8Num96z8"/>
    <w:rsid w:val="004D0156"/>
  </w:style>
  <w:style w:type="character" w:customStyle="1" w:styleId="WW8Num97z0">
    <w:name w:val="WW8Num97z0"/>
    <w:rsid w:val="004D0156"/>
    <w:rPr>
      <w:rFonts w:ascii="Times New Roman" w:eastAsia="Microsoft Sans Serif" w:hAnsi="Times New Roman" w:cs="Times New Roman"/>
      <w:color w:val="000000"/>
      <w:sz w:val="20"/>
      <w:szCs w:val="20"/>
    </w:rPr>
  </w:style>
  <w:style w:type="character" w:customStyle="1" w:styleId="WW8Num98z0">
    <w:name w:val="WW8Num98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99z0">
    <w:name w:val="WW8Num9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eastAsia="en-US" w:bidi="en-US"/>
    </w:rPr>
  </w:style>
  <w:style w:type="character" w:customStyle="1" w:styleId="WW8Num100z0">
    <w:name w:val="WW8Num100z0"/>
    <w:rsid w:val="004D015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WW8Num101z0">
    <w:name w:val="WW8Num101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02z0">
    <w:name w:val="WW8Num10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03z0">
    <w:name w:val="WW8Num103z0"/>
    <w:rsid w:val="004D0156"/>
    <w:rPr>
      <w:rFonts w:hint="default"/>
    </w:rPr>
  </w:style>
  <w:style w:type="character" w:customStyle="1" w:styleId="WW8Num104z0">
    <w:name w:val="WW8Num104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105z0">
    <w:name w:val="WW8Num105z0"/>
    <w:rsid w:val="004D0156"/>
    <w:rPr>
      <w:rFonts w:cs="Times New Roman" w:hint="default"/>
      <w:b/>
      <w:lang w:val="pl-PL"/>
    </w:rPr>
  </w:style>
  <w:style w:type="character" w:customStyle="1" w:styleId="WW8Num106z0">
    <w:name w:val="WW8Num106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07z0">
    <w:name w:val="WW8Num107z0"/>
    <w:rsid w:val="004D0156"/>
    <w:rPr>
      <w:rFonts w:ascii="Times New Roman" w:hAnsi="Times New Roman" w:cs="Times New Roman"/>
      <w:color w:val="000000"/>
      <w:sz w:val="20"/>
      <w:szCs w:val="20"/>
      <w:lang w:val="pl-PL"/>
    </w:rPr>
  </w:style>
  <w:style w:type="character" w:customStyle="1" w:styleId="WW8Num108z0">
    <w:name w:val="WW8Num108z0"/>
    <w:rsid w:val="004D0156"/>
    <w:rPr>
      <w:rFonts w:ascii="Times New Roman" w:hAnsi="Times New Roman" w:cs="Times New Roman"/>
      <w:sz w:val="20"/>
      <w:szCs w:val="20"/>
      <w:lang w:eastAsia="pl-PL" w:bidi="pl-PL"/>
    </w:rPr>
  </w:style>
  <w:style w:type="character" w:customStyle="1" w:styleId="WW8Num109z0">
    <w:name w:val="WW8Num109z0"/>
    <w:rsid w:val="004D0156"/>
    <w:rPr>
      <w:rFonts w:hint="default"/>
      <w:color w:val="000000"/>
      <w:sz w:val="22"/>
    </w:rPr>
  </w:style>
  <w:style w:type="character" w:customStyle="1" w:styleId="WW8Num109z1">
    <w:name w:val="WW8Num109z1"/>
    <w:rsid w:val="004D0156"/>
  </w:style>
  <w:style w:type="character" w:customStyle="1" w:styleId="WW8Num109z2">
    <w:name w:val="WW8Num109z2"/>
    <w:rsid w:val="004D0156"/>
  </w:style>
  <w:style w:type="character" w:customStyle="1" w:styleId="WW8Num109z3">
    <w:name w:val="WW8Num109z3"/>
    <w:rsid w:val="004D0156"/>
  </w:style>
  <w:style w:type="character" w:customStyle="1" w:styleId="WW8Num109z4">
    <w:name w:val="WW8Num109z4"/>
    <w:rsid w:val="004D0156"/>
  </w:style>
  <w:style w:type="character" w:customStyle="1" w:styleId="WW8Num109z5">
    <w:name w:val="WW8Num109z5"/>
    <w:rsid w:val="004D0156"/>
  </w:style>
  <w:style w:type="character" w:customStyle="1" w:styleId="WW8Num109z6">
    <w:name w:val="WW8Num109z6"/>
    <w:rsid w:val="004D0156"/>
  </w:style>
  <w:style w:type="character" w:customStyle="1" w:styleId="WW8Num109z7">
    <w:name w:val="WW8Num109z7"/>
    <w:rsid w:val="004D0156"/>
  </w:style>
  <w:style w:type="character" w:customStyle="1" w:styleId="WW8Num109z8">
    <w:name w:val="WW8Num109z8"/>
    <w:rsid w:val="004D0156"/>
  </w:style>
  <w:style w:type="character" w:customStyle="1" w:styleId="WW8Num110z0">
    <w:name w:val="WW8Num110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1z0">
    <w:name w:val="WW8Num111z0"/>
    <w:rsid w:val="004D0156"/>
    <w:rPr>
      <w:rFonts w:hint="default"/>
    </w:rPr>
  </w:style>
  <w:style w:type="character" w:customStyle="1" w:styleId="WW8Num111z1">
    <w:name w:val="WW8Num111z1"/>
    <w:rsid w:val="004D0156"/>
  </w:style>
  <w:style w:type="character" w:customStyle="1" w:styleId="WW8Num111z2">
    <w:name w:val="WW8Num111z2"/>
    <w:rsid w:val="004D0156"/>
  </w:style>
  <w:style w:type="character" w:customStyle="1" w:styleId="WW8Num111z3">
    <w:name w:val="WW8Num111z3"/>
    <w:rsid w:val="004D0156"/>
  </w:style>
  <w:style w:type="character" w:customStyle="1" w:styleId="WW8Num111z4">
    <w:name w:val="WW8Num111z4"/>
    <w:rsid w:val="004D0156"/>
  </w:style>
  <w:style w:type="character" w:customStyle="1" w:styleId="WW8Num111z5">
    <w:name w:val="WW8Num111z5"/>
    <w:rsid w:val="004D0156"/>
  </w:style>
  <w:style w:type="character" w:customStyle="1" w:styleId="WW8Num111z6">
    <w:name w:val="WW8Num111z6"/>
    <w:rsid w:val="004D0156"/>
  </w:style>
  <w:style w:type="character" w:customStyle="1" w:styleId="WW8Num111z7">
    <w:name w:val="WW8Num111z7"/>
    <w:rsid w:val="004D0156"/>
  </w:style>
  <w:style w:type="character" w:customStyle="1" w:styleId="WW8Num111z8">
    <w:name w:val="WW8Num111z8"/>
    <w:rsid w:val="004D0156"/>
  </w:style>
  <w:style w:type="character" w:customStyle="1" w:styleId="WW8Num112z0">
    <w:name w:val="WW8Num112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3z0">
    <w:name w:val="WW8Num113z0"/>
    <w:rsid w:val="004D0156"/>
    <w:rPr>
      <w:rFonts w:cs="Times New Roman" w:hint="default"/>
      <w:b w:val="0"/>
      <w:i w:val="0"/>
      <w:color w:val="000000"/>
      <w:sz w:val="22"/>
      <w:szCs w:val="20"/>
    </w:rPr>
  </w:style>
  <w:style w:type="character" w:customStyle="1" w:styleId="WW8Num114z0">
    <w:name w:val="WW8Num114z0"/>
    <w:rsid w:val="004D0156"/>
    <w:rPr>
      <w:rFonts w:cs="Times New Roman" w:hint="default"/>
      <w:sz w:val="22"/>
    </w:rPr>
  </w:style>
  <w:style w:type="character" w:customStyle="1" w:styleId="WW8Num115z0">
    <w:name w:val="WW8Num11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15z1">
    <w:name w:val="WW8Num115z1"/>
    <w:rsid w:val="004D0156"/>
  </w:style>
  <w:style w:type="character" w:customStyle="1" w:styleId="WW8Num115z2">
    <w:name w:val="WW8Num115z2"/>
    <w:rsid w:val="004D0156"/>
  </w:style>
  <w:style w:type="character" w:customStyle="1" w:styleId="WW8Num115z3">
    <w:name w:val="WW8Num115z3"/>
    <w:rsid w:val="004D0156"/>
  </w:style>
  <w:style w:type="character" w:customStyle="1" w:styleId="WW8Num115z4">
    <w:name w:val="WW8Num115z4"/>
    <w:rsid w:val="004D0156"/>
  </w:style>
  <w:style w:type="character" w:customStyle="1" w:styleId="WW8Num115z5">
    <w:name w:val="WW8Num115z5"/>
    <w:rsid w:val="004D0156"/>
  </w:style>
  <w:style w:type="character" w:customStyle="1" w:styleId="WW8Num115z6">
    <w:name w:val="WW8Num115z6"/>
    <w:rsid w:val="004D0156"/>
  </w:style>
  <w:style w:type="character" w:customStyle="1" w:styleId="WW8Num115z7">
    <w:name w:val="WW8Num115z7"/>
    <w:rsid w:val="004D0156"/>
  </w:style>
  <w:style w:type="character" w:customStyle="1" w:styleId="WW8Num115z8">
    <w:name w:val="WW8Num115z8"/>
    <w:rsid w:val="004D0156"/>
  </w:style>
  <w:style w:type="character" w:customStyle="1" w:styleId="WW8Num116z0">
    <w:name w:val="WW8Num116z0"/>
    <w:rsid w:val="004D0156"/>
    <w:rPr>
      <w:rFonts w:cs="Times New Roman"/>
    </w:rPr>
  </w:style>
  <w:style w:type="character" w:customStyle="1" w:styleId="WW8Num116z1">
    <w:name w:val="WW8Num116z1"/>
    <w:rsid w:val="004D0156"/>
  </w:style>
  <w:style w:type="character" w:customStyle="1" w:styleId="WW8Num116z2">
    <w:name w:val="WW8Num116z2"/>
    <w:rsid w:val="004D0156"/>
  </w:style>
  <w:style w:type="character" w:customStyle="1" w:styleId="WW8Num116z3">
    <w:name w:val="WW8Num116z3"/>
    <w:rsid w:val="004D0156"/>
  </w:style>
  <w:style w:type="character" w:customStyle="1" w:styleId="WW8Num116z4">
    <w:name w:val="WW8Num116z4"/>
    <w:rsid w:val="004D0156"/>
  </w:style>
  <w:style w:type="character" w:customStyle="1" w:styleId="WW8Num116z5">
    <w:name w:val="WW8Num116z5"/>
    <w:rsid w:val="004D0156"/>
  </w:style>
  <w:style w:type="character" w:customStyle="1" w:styleId="WW8Num116z6">
    <w:name w:val="WW8Num116z6"/>
    <w:rsid w:val="004D0156"/>
  </w:style>
  <w:style w:type="character" w:customStyle="1" w:styleId="WW8Num116z7">
    <w:name w:val="WW8Num116z7"/>
    <w:rsid w:val="004D0156"/>
  </w:style>
  <w:style w:type="character" w:customStyle="1" w:styleId="WW8Num116z8">
    <w:name w:val="WW8Num116z8"/>
    <w:rsid w:val="004D0156"/>
  </w:style>
  <w:style w:type="character" w:customStyle="1" w:styleId="WW8Num117z0">
    <w:name w:val="WW8Num117z0"/>
    <w:rsid w:val="004D0156"/>
    <w:rPr>
      <w:rFonts w:hint="default"/>
      <w:color w:val="000000"/>
    </w:rPr>
  </w:style>
  <w:style w:type="character" w:customStyle="1" w:styleId="WW8Num118z0">
    <w:name w:val="WW8Num118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19z0">
    <w:name w:val="WW8Num119z0"/>
    <w:rsid w:val="004D0156"/>
    <w:rPr>
      <w:rFonts w:ascii="Times New Roman" w:eastAsia="Calibri" w:hAnsi="Times New Roman" w:cs="Times New Roman"/>
      <w:b w:val="0"/>
      <w:iCs/>
      <w:color w:val="000000"/>
      <w:sz w:val="20"/>
      <w:szCs w:val="20"/>
    </w:rPr>
  </w:style>
  <w:style w:type="character" w:customStyle="1" w:styleId="WW8Num120z0">
    <w:name w:val="WW8Num120z0"/>
    <w:rsid w:val="004D0156"/>
    <w:rPr>
      <w:rFonts w:ascii="Times New Roman" w:hAnsi="Times New Roman" w:cs="Times New Roman"/>
      <w:b/>
      <w:iCs/>
      <w:color w:val="000000"/>
      <w:sz w:val="20"/>
      <w:szCs w:val="20"/>
    </w:rPr>
  </w:style>
  <w:style w:type="character" w:customStyle="1" w:styleId="WW8Num5z7">
    <w:name w:val="WW8Num5z7"/>
    <w:rsid w:val="004D0156"/>
    <w:rPr>
      <w:rFonts w:cs="Times New Roman"/>
    </w:rPr>
  </w:style>
  <w:style w:type="character" w:customStyle="1" w:styleId="WW8Num3z1">
    <w:name w:val="WW8Num3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3z2">
    <w:name w:val="WW8Num3z2"/>
    <w:rsid w:val="004D0156"/>
    <w:rPr>
      <w:rFonts w:hint="default"/>
    </w:rPr>
  </w:style>
  <w:style w:type="character" w:customStyle="1" w:styleId="WW8Num3z4">
    <w:name w:val="WW8Num3z4"/>
    <w:rsid w:val="004D0156"/>
  </w:style>
  <w:style w:type="character" w:customStyle="1" w:styleId="WW8Num3z5">
    <w:name w:val="WW8Num3z5"/>
    <w:rsid w:val="004D0156"/>
  </w:style>
  <w:style w:type="character" w:customStyle="1" w:styleId="WW8Num3z6">
    <w:name w:val="WW8Num3z6"/>
    <w:rsid w:val="004D0156"/>
  </w:style>
  <w:style w:type="character" w:customStyle="1" w:styleId="WW8Num3z7">
    <w:name w:val="WW8Num3z7"/>
    <w:rsid w:val="004D0156"/>
  </w:style>
  <w:style w:type="character" w:customStyle="1" w:styleId="WW8Num3z8">
    <w:name w:val="WW8Num3z8"/>
    <w:rsid w:val="004D0156"/>
  </w:style>
  <w:style w:type="character" w:customStyle="1" w:styleId="WW8Num8z1">
    <w:name w:val="WW8Num8z1"/>
    <w:rsid w:val="004D0156"/>
  </w:style>
  <w:style w:type="character" w:customStyle="1" w:styleId="WW8Num12z1">
    <w:name w:val="WW8Num12z1"/>
    <w:rsid w:val="004D0156"/>
  </w:style>
  <w:style w:type="character" w:customStyle="1" w:styleId="WW8Num12z2">
    <w:name w:val="WW8Num12z2"/>
    <w:rsid w:val="004D0156"/>
  </w:style>
  <w:style w:type="character" w:customStyle="1" w:styleId="WW8Num12z3">
    <w:name w:val="WW8Num12z3"/>
    <w:rsid w:val="004D0156"/>
  </w:style>
  <w:style w:type="character" w:customStyle="1" w:styleId="WW8Num12z4">
    <w:name w:val="WW8Num12z4"/>
    <w:rsid w:val="004D0156"/>
  </w:style>
  <w:style w:type="character" w:customStyle="1" w:styleId="WW8Num12z5">
    <w:name w:val="WW8Num12z5"/>
    <w:rsid w:val="004D0156"/>
  </w:style>
  <w:style w:type="character" w:customStyle="1" w:styleId="WW8Num12z6">
    <w:name w:val="WW8Num12z6"/>
    <w:rsid w:val="004D0156"/>
  </w:style>
  <w:style w:type="character" w:customStyle="1" w:styleId="WW8Num12z7">
    <w:name w:val="WW8Num12z7"/>
    <w:rsid w:val="004D0156"/>
  </w:style>
  <w:style w:type="character" w:customStyle="1" w:styleId="WW8Num12z8">
    <w:name w:val="WW8Num12z8"/>
    <w:rsid w:val="004D0156"/>
  </w:style>
  <w:style w:type="character" w:customStyle="1" w:styleId="WW8Num14z1">
    <w:name w:val="WW8Num14z1"/>
    <w:rsid w:val="004D0156"/>
    <w:rPr>
      <w:rFonts w:ascii="Tahoma" w:eastAsia="Times New Roman" w:hAnsi="Tahoma" w:cs="Tahoma"/>
    </w:rPr>
  </w:style>
  <w:style w:type="character" w:customStyle="1" w:styleId="WW8Num14z2">
    <w:name w:val="WW8Num14z2"/>
    <w:rsid w:val="004D0156"/>
  </w:style>
  <w:style w:type="character" w:customStyle="1" w:styleId="WW8Num14z3">
    <w:name w:val="WW8Num14z3"/>
    <w:rsid w:val="004D0156"/>
  </w:style>
  <w:style w:type="character" w:customStyle="1" w:styleId="WW8Num14z4">
    <w:name w:val="WW8Num14z4"/>
    <w:rsid w:val="004D0156"/>
  </w:style>
  <w:style w:type="character" w:customStyle="1" w:styleId="WW8Num14z5">
    <w:name w:val="WW8Num14z5"/>
    <w:rsid w:val="004D0156"/>
  </w:style>
  <w:style w:type="character" w:customStyle="1" w:styleId="WW8Num14z6">
    <w:name w:val="WW8Num14z6"/>
    <w:rsid w:val="004D0156"/>
  </w:style>
  <w:style w:type="character" w:customStyle="1" w:styleId="WW8Num14z7">
    <w:name w:val="WW8Num14z7"/>
    <w:rsid w:val="004D0156"/>
  </w:style>
  <w:style w:type="character" w:customStyle="1" w:styleId="WW8Num14z8">
    <w:name w:val="WW8Num14z8"/>
    <w:rsid w:val="004D0156"/>
  </w:style>
  <w:style w:type="character" w:customStyle="1" w:styleId="WW8Num17z1">
    <w:name w:val="WW8Num17z1"/>
    <w:rsid w:val="004D0156"/>
  </w:style>
  <w:style w:type="character" w:customStyle="1" w:styleId="WW8Num17z2">
    <w:name w:val="WW8Num17z2"/>
    <w:rsid w:val="004D0156"/>
  </w:style>
  <w:style w:type="character" w:customStyle="1" w:styleId="WW8Num17z3">
    <w:name w:val="WW8Num17z3"/>
    <w:rsid w:val="004D0156"/>
  </w:style>
  <w:style w:type="character" w:customStyle="1" w:styleId="WW8Num17z4">
    <w:name w:val="WW8Num17z4"/>
    <w:rsid w:val="004D0156"/>
  </w:style>
  <w:style w:type="character" w:customStyle="1" w:styleId="WW8Num17z5">
    <w:name w:val="WW8Num17z5"/>
    <w:rsid w:val="004D0156"/>
  </w:style>
  <w:style w:type="character" w:customStyle="1" w:styleId="WW8Num17z6">
    <w:name w:val="WW8Num17z6"/>
    <w:rsid w:val="004D0156"/>
  </w:style>
  <w:style w:type="character" w:customStyle="1" w:styleId="WW8Num17z7">
    <w:name w:val="WW8Num17z7"/>
    <w:rsid w:val="004D0156"/>
  </w:style>
  <w:style w:type="character" w:customStyle="1" w:styleId="WW8Num17z8">
    <w:name w:val="WW8Num17z8"/>
    <w:rsid w:val="004D0156"/>
  </w:style>
  <w:style w:type="character" w:customStyle="1" w:styleId="WW8Num19z1">
    <w:name w:val="WW8Num19z1"/>
    <w:rsid w:val="004D0156"/>
  </w:style>
  <w:style w:type="character" w:customStyle="1" w:styleId="WW8Num19z2">
    <w:name w:val="WW8Num19z2"/>
    <w:rsid w:val="004D0156"/>
  </w:style>
  <w:style w:type="character" w:customStyle="1" w:styleId="WW8Num19z3">
    <w:name w:val="WW8Num19z3"/>
    <w:rsid w:val="004D0156"/>
  </w:style>
  <w:style w:type="character" w:customStyle="1" w:styleId="WW8Num19z4">
    <w:name w:val="WW8Num19z4"/>
    <w:rsid w:val="004D0156"/>
  </w:style>
  <w:style w:type="character" w:customStyle="1" w:styleId="WW8Num19z5">
    <w:name w:val="WW8Num19z5"/>
    <w:rsid w:val="004D0156"/>
  </w:style>
  <w:style w:type="character" w:customStyle="1" w:styleId="WW8Num19z6">
    <w:name w:val="WW8Num19z6"/>
    <w:rsid w:val="004D0156"/>
  </w:style>
  <w:style w:type="character" w:customStyle="1" w:styleId="WW8Num19z7">
    <w:name w:val="WW8Num19z7"/>
    <w:rsid w:val="004D0156"/>
  </w:style>
  <w:style w:type="character" w:customStyle="1" w:styleId="WW8Num19z8">
    <w:name w:val="WW8Num19z8"/>
    <w:rsid w:val="004D0156"/>
  </w:style>
  <w:style w:type="character" w:customStyle="1" w:styleId="WW8Num22z1">
    <w:name w:val="WW8Num22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22z2">
    <w:name w:val="WW8Num22z2"/>
    <w:rsid w:val="004D0156"/>
  </w:style>
  <w:style w:type="character" w:customStyle="1" w:styleId="WW8Num22z3">
    <w:name w:val="WW8Num22z3"/>
    <w:rsid w:val="004D0156"/>
  </w:style>
  <w:style w:type="character" w:customStyle="1" w:styleId="WW8Num22z4">
    <w:name w:val="WW8Num22z4"/>
    <w:rsid w:val="004D0156"/>
  </w:style>
  <w:style w:type="character" w:customStyle="1" w:styleId="WW8Num22z5">
    <w:name w:val="WW8Num22z5"/>
    <w:rsid w:val="004D0156"/>
  </w:style>
  <w:style w:type="character" w:customStyle="1" w:styleId="WW8Num22z6">
    <w:name w:val="WW8Num22z6"/>
    <w:rsid w:val="004D0156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22z7">
    <w:name w:val="WW8Num22z7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z8">
    <w:name w:val="WW8Num22z8"/>
    <w:rsid w:val="004D0156"/>
  </w:style>
  <w:style w:type="character" w:customStyle="1" w:styleId="WW8Num25z1">
    <w:name w:val="WW8Num25z1"/>
    <w:rsid w:val="004D0156"/>
  </w:style>
  <w:style w:type="character" w:customStyle="1" w:styleId="WW8Num25z2">
    <w:name w:val="WW8Num25z2"/>
    <w:rsid w:val="004D0156"/>
  </w:style>
  <w:style w:type="character" w:customStyle="1" w:styleId="WW8Num25z3">
    <w:name w:val="WW8Num25z3"/>
    <w:rsid w:val="004D0156"/>
  </w:style>
  <w:style w:type="character" w:customStyle="1" w:styleId="WW8Num25z4">
    <w:name w:val="WW8Num25z4"/>
    <w:rsid w:val="004D0156"/>
  </w:style>
  <w:style w:type="character" w:customStyle="1" w:styleId="WW8Num25z5">
    <w:name w:val="WW8Num25z5"/>
    <w:rsid w:val="004D0156"/>
  </w:style>
  <w:style w:type="character" w:customStyle="1" w:styleId="WW8Num25z6">
    <w:name w:val="WW8Num25z6"/>
    <w:rsid w:val="004D0156"/>
  </w:style>
  <w:style w:type="character" w:customStyle="1" w:styleId="WW8Num25z7">
    <w:name w:val="WW8Num25z7"/>
    <w:rsid w:val="004D0156"/>
  </w:style>
  <w:style w:type="character" w:customStyle="1" w:styleId="WW8Num25z8">
    <w:name w:val="WW8Num25z8"/>
    <w:rsid w:val="004D0156"/>
  </w:style>
  <w:style w:type="character" w:customStyle="1" w:styleId="WW8Num26z1">
    <w:name w:val="WW8Num26z1"/>
    <w:rsid w:val="004D0156"/>
  </w:style>
  <w:style w:type="character" w:customStyle="1" w:styleId="WW8Num26z2">
    <w:name w:val="WW8Num26z2"/>
    <w:rsid w:val="004D0156"/>
  </w:style>
  <w:style w:type="character" w:customStyle="1" w:styleId="WW8Num26z3">
    <w:name w:val="WW8Num26z3"/>
    <w:rsid w:val="004D0156"/>
  </w:style>
  <w:style w:type="character" w:customStyle="1" w:styleId="WW8Num26z4">
    <w:name w:val="WW8Num26z4"/>
    <w:rsid w:val="004D0156"/>
  </w:style>
  <w:style w:type="character" w:customStyle="1" w:styleId="WW8Num26z5">
    <w:name w:val="WW8Num26z5"/>
    <w:rsid w:val="004D0156"/>
  </w:style>
  <w:style w:type="character" w:customStyle="1" w:styleId="WW8Num26z6">
    <w:name w:val="WW8Num26z6"/>
    <w:rsid w:val="004D0156"/>
  </w:style>
  <w:style w:type="character" w:customStyle="1" w:styleId="WW8Num26z7">
    <w:name w:val="WW8Num26z7"/>
    <w:rsid w:val="004D0156"/>
  </w:style>
  <w:style w:type="character" w:customStyle="1" w:styleId="WW8Num26z8">
    <w:name w:val="WW8Num26z8"/>
    <w:rsid w:val="004D0156"/>
  </w:style>
  <w:style w:type="character" w:customStyle="1" w:styleId="WW8Num28z2">
    <w:name w:val="WW8Num28z2"/>
    <w:rsid w:val="004D0156"/>
  </w:style>
  <w:style w:type="character" w:customStyle="1" w:styleId="WW8Num28z3">
    <w:name w:val="WW8Num28z3"/>
    <w:rsid w:val="004D0156"/>
  </w:style>
  <w:style w:type="character" w:customStyle="1" w:styleId="WW8Num28z4">
    <w:name w:val="WW8Num28z4"/>
    <w:rsid w:val="004D0156"/>
  </w:style>
  <w:style w:type="character" w:customStyle="1" w:styleId="WW8Num28z5">
    <w:name w:val="WW8Num28z5"/>
    <w:rsid w:val="004D0156"/>
  </w:style>
  <w:style w:type="character" w:customStyle="1" w:styleId="WW8Num28z6">
    <w:name w:val="WW8Num28z6"/>
    <w:rsid w:val="004D0156"/>
  </w:style>
  <w:style w:type="character" w:customStyle="1" w:styleId="WW8Num28z7">
    <w:name w:val="WW8Num28z7"/>
    <w:rsid w:val="004D0156"/>
  </w:style>
  <w:style w:type="character" w:customStyle="1" w:styleId="WW8Num28z8">
    <w:name w:val="WW8Num28z8"/>
    <w:rsid w:val="004D0156"/>
  </w:style>
  <w:style w:type="character" w:customStyle="1" w:styleId="WW8Num29z1">
    <w:name w:val="WW8Num29z1"/>
    <w:rsid w:val="004D0156"/>
  </w:style>
  <w:style w:type="character" w:customStyle="1" w:styleId="WW8Num29z2">
    <w:name w:val="WW8Num29z2"/>
    <w:rsid w:val="004D0156"/>
  </w:style>
  <w:style w:type="character" w:customStyle="1" w:styleId="WW8Num29z3">
    <w:name w:val="WW8Num29z3"/>
    <w:rsid w:val="004D0156"/>
  </w:style>
  <w:style w:type="character" w:customStyle="1" w:styleId="WW8Num29z4">
    <w:name w:val="WW8Num29z4"/>
    <w:rsid w:val="004D0156"/>
  </w:style>
  <w:style w:type="character" w:customStyle="1" w:styleId="WW8Num29z5">
    <w:name w:val="WW8Num29z5"/>
    <w:rsid w:val="004D0156"/>
  </w:style>
  <w:style w:type="character" w:customStyle="1" w:styleId="WW8Num29z6">
    <w:name w:val="WW8Num29z6"/>
    <w:rsid w:val="004D0156"/>
  </w:style>
  <w:style w:type="character" w:customStyle="1" w:styleId="WW8Num29z7">
    <w:name w:val="WW8Num29z7"/>
    <w:rsid w:val="004D0156"/>
  </w:style>
  <w:style w:type="character" w:customStyle="1" w:styleId="WW8Num29z8">
    <w:name w:val="WW8Num29z8"/>
    <w:rsid w:val="004D0156"/>
  </w:style>
  <w:style w:type="character" w:customStyle="1" w:styleId="WW8Num30z1">
    <w:name w:val="WW8Num30z1"/>
    <w:rsid w:val="004D0156"/>
  </w:style>
  <w:style w:type="character" w:customStyle="1" w:styleId="WW8Num30z2">
    <w:name w:val="WW8Num30z2"/>
    <w:rsid w:val="004D0156"/>
  </w:style>
  <w:style w:type="character" w:customStyle="1" w:styleId="WW8Num30z3">
    <w:name w:val="WW8Num30z3"/>
    <w:rsid w:val="004D0156"/>
  </w:style>
  <w:style w:type="character" w:customStyle="1" w:styleId="WW8Num30z4">
    <w:name w:val="WW8Num30z4"/>
    <w:rsid w:val="004D0156"/>
  </w:style>
  <w:style w:type="character" w:customStyle="1" w:styleId="WW8Num30z5">
    <w:name w:val="WW8Num30z5"/>
    <w:rsid w:val="004D0156"/>
  </w:style>
  <w:style w:type="character" w:customStyle="1" w:styleId="WW8Num30z6">
    <w:name w:val="WW8Num30z6"/>
    <w:rsid w:val="004D0156"/>
  </w:style>
  <w:style w:type="character" w:customStyle="1" w:styleId="WW8Num30z7">
    <w:name w:val="WW8Num30z7"/>
    <w:rsid w:val="004D0156"/>
  </w:style>
  <w:style w:type="character" w:customStyle="1" w:styleId="WW8Num30z8">
    <w:name w:val="WW8Num30z8"/>
    <w:rsid w:val="004D0156"/>
  </w:style>
  <w:style w:type="character" w:customStyle="1" w:styleId="WW8Num32z1">
    <w:name w:val="WW8Num32z1"/>
    <w:rsid w:val="004D0156"/>
  </w:style>
  <w:style w:type="character" w:customStyle="1" w:styleId="WW8Num32z2">
    <w:name w:val="WW8Num32z2"/>
    <w:rsid w:val="004D0156"/>
  </w:style>
  <w:style w:type="character" w:customStyle="1" w:styleId="WW8Num32z3">
    <w:name w:val="WW8Num32z3"/>
    <w:rsid w:val="004D0156"/>
  </w:style>
  <w:style w:type="character" w:customStyle="1" w:styleId="WW8Num32z4">
    <w:name w:val="WW8Num32z4"/>
    <w:rsid w:val="004D0156"/>
  </w:style>
  <w:style w:type="character" w:customStyle="1" w:styleId="WW8Num32z5">
    <w:name w:val="WW8Num32z5"/>
    <w:rsid w:val="004D0156"/>
  </w:style>
  <w:style w:type="character" w:customStyle="1" w:styleId="WW8Num32z6">
    <w:name w:val="WW8Num32z6"/>
    <w:rsid w:val="004D0156"/>
  </w:style>
  <w:style w:type="character" w:customStyle="1" w:styleId="WW8Num32z7">
    <w:name w:val="WW8Num32z7"/>
    <w:rsid w:val="004D0156"/>
  </w:style>
  <w:style w:type="character" w:customStyle="1" w:styleId="WW8Num32z8">
    <w:name w:val="WW8Num32z8"/>
    <w:rsid w:val="004D0156"/>
  </w:style>
  <w:style w:type="character" w:customStyle="1" w:styleId="WW8Num34z1">
    <w:name w:val="WW8Num34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4z2">
    <w:name w:val="WW8Num34z2"/>
    <w:rsid w:val="004D0156"/>
    <w:rPr>
      <w:rFonts w:hint="default"/>
    </w:rPr>
  </w:style>
  <w:style w:type="character" w:customStyle="1" w:styleId="WW8Num35z1">
    <w:name w:val="WW8Num35z1"/>
    <w:rsid w:val="004D0156"/>
  </w:style>
  <w:style w:type="character" w:customStyle="1" w:styleId="WW8Num35z2">
    <w:name w:val="WW8Num35z2"/>
    <w:rsid w:val="004D0156"/>
  </w:style>
  <w:style w:type="character" w:customStyle="1" w:styleId="WW8Num35z3">
    <w:name w:val="WW8Num35z3"/>
    <w:rsid w:val="004D0156"/>
  </w:style>
  <w:style w:type="character" w:customStyle="1" w:styleId="WW8Num35z4">
    <w:name w:val="WW8Num35z4"/>
    <w:rsid w:val="004D0156"/>
  </w:style>
  <w:style w:type="character" w:customStyle="1" w:styleId="WW8Num35z5">
    <w:name w:val="WW8Num35z5"/>
    <w:rsid w:val="004D0156"/>
  </w:style>
  <w:style w:type="character" w:customStyle="1" w:styleId="WW8Num35z6">
    <w:name w:val="WW8Num35z6"/>
    <w:rsid w:val="004D0156"/>
  </w:style>
  <w:style w:type="character" w:customStyle="1" w:styleId="WW8Num35z7">
    <w:name w:val="WW8Num35z7"/>
    <w:rsid w:val="004D0156"/>
  </w:style>
  <w:style w:type="character" w:customStyle="1" w:styleId="WW8Num35z8">
    <w:name w:val="WW8Num35z8"/>
    <w:rsid w:val="004D0156"/>
  </w:style>
  <w:style w:type="character" w:customStyle="1" w:styleId="WW8Num37z1">
    <w:name w:val="WW8Num37z1"/>
    <w:rsid w:val="004D0156"/>
    <w:rPr>
      <w:rFonts w:ascii="Tahoma" w:hAnsi="Tahoma" w:cs="Tahoma" w:hint="default"/>
      <w:b w:val="0"/>
      <w:sz w:val="20"/>
      <w:szCs w:val="20"/>
    </w:rPr>
  </w:style>
  <w:style w:type="character" w:customStyle="1" w:styleId="WW8Num38z1">
    <w:name w:val="WW8Num38z1"/>
    <w:rsid w:val="004D0156"/>
  </w:style>
  <w:style w:type="character" w:customStyle="1" w:styleId="WW8Num38z2">
    <w:name w:val="WW8Num38z2"/>
    <w:rsid w:val="004D0156"/>
  </w:style>
  <w:style w:type="character" w:customStyle="1" w:styleId="WW8Num38z3">
    <w:name w:val="WW8Num38z3"/>
    <w:rsid w:val="004D0156"/>
  </w:style>
  <w:style w:type="character" w:customStyle="1" w:styleId="WW8Num38z4">
    <w:name w:val="WW8Num38z4"/>
    <w:rsid w:val="004D0156"/>
  </w:style>
  <w:style w:type="character" w:customStyle="1" w:styleId="WW8Num38z5">
    <w:name w:val="WW8Num38z5"/>
    <w:rsid w:val="004D0156"/>
  </w:style>
  <w:style w:type="character" w:customStyle="1" w:styleId="WW8Num38z6">
    <w:name w:val="WW8Num38z6"/>
    <w:rsid w:val="004D0156"/>
  </w:style>
  <w:style w:type="character" w:customStyle="1" w:styleId="WW8Num38z7">
    <w:name w:val="WW8Num38z7"/>
    <w:rsid w:val="004D0156"/>
  </w:style>
  <w:style w:type="character" w:customStyle="1" w:styleId="WW8Num38z8">
    <w:name w:val="WW8Num38z8"/>
    <w:rsid w:val="004D0156"/>
  </w:style>
  <w:style w:type="character" w:customStyle="1" w:styleId="WW8Num39z1">
    <w:name w:val="WW8Num3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9z2">
    <w:name w:val="WW8Num39z2"/>
    <w:rsid w:val="004D0156"/>
    <w:rPr>
      <w:rFonts w:hint="default"/>
    </w:rPr>
  </w:style>
  <w:style w:type="character" w:customStyle="1" w:styleId="WW8Num41z1">
    <w:name w:val="WW8Num41z1"/>
    <w:rsid w:val="004D0156"/>
  </w:style>
  <w:style w:type="character" w:customStyle="1" w:styleId="WW8Num41z2">
    <w:name w:val="WW8Num41z2"/>
    <w:rsid w:val="004D0156"/>
  </w:style>
  <w:style w:type="character" w:customStyle="1" w:styleId="WW8Num41z3">
    <w:name w:val="WW8Num41z3"/>
    <w:rsid w:val="004D0156"/>
  </w:style>
  <w:style w:type="character" w:customStyle="1" w:styleId="WW8Num41z4">
    <w:name w:val="WW8Num41z4"/>
    <w:rsid w:val="004D0156"/>
  </w:style>
  <w:style w:type="character" w:customStyle="1" w:styleId="WW8Num41z5">
    <w:name w:val="WW8Num41z5"/>
    <w:rsid w:val="004D0156"/>
  </w:style>
  <w:style w:type="character" w:customStyle="1" w:styleId="WW8Num41z6">
    <w:name w:val="WW8Num41z6"/>
    <w:rsid w:val="004D0156"/>
  </w:style>
  <w:style w:type="character" w:customStyle="1" w:styleId="WW8Num41z7">
    <w:name w:val="WW8Num41z7"/>
    <w:rsid w:val="004D0156"/>
  </w:style>
  <w:style w:type="character" w:customStyle="1" w:styleId="WW8Num41z8">
    <w:name w:val="WW8Num41z8"/>
    <w:rsid w:val="004D0156"/>
  </w:style>
  <w:style w:type="character" w:customStyle="1" w:styleId="WW8Num42z1">
    <w:name w:val="WW8Num42z1"/>
    <w:rsid w:val="004D0156"/>
  </w:style>
  <w:style w:type="character" w:customStyle="1" w:styleId="WW8Num42z2">
    <w:name w:val="WW8Num42z2"/>
    <w:rsid w:val="004D0156"/>
  </w:style>
  <w:style w:type="character" w:customStyle="1" w:styleId="WW8Num42z3">
    <w:name w:val="WW8Num42z3"/>
    <w:rsid w:val="004D0156"/>
  </w:style>
  <w:style w:type="character" w:customStyle="1" w:styleId="WW8Num42z4">
    <w:name w:val="WW8Num42z4"/>
    <w:rsid w:val="004D0156"/>
  </w:style>
  <w:style w:type="character" w:customStyle="1" w:styleId="WW8Num42z5">
    <w:name w:val="WW8Num42z5"/>
    <w:rsid w:val="004D0156"/>
  </w:style>
  <w:style w:type="character" w:customStyle="1" w:styleId="WW8Num42z6">
    <w:name w:val="WW8Num42z6"/>
    <w:rsid w:val="004D0156"/>
  </w:style>
  <w:style w:type="character" w:customStyle="1" w:styleId="WW8Num42z7">
    <w:name w:val="WW8Num42z7"/>
    <w:rsid w:val="004D0156"/>
  </w:style>
  <w:style w:type="character" w:customStyle="1" w:styleId="WW8Num42z8">
    <w:name w:val="WW8Num42z8"/>
    <w:rsid w:val="004D0156"/>
  </w:style>
  <w:style w:type="character" w:customStyle="1" w:styleId="WW8Num43z1">
    <w:name w:val="WW8Num43z1"/>
    <w:rsid w:val="004D0156"/>
  </w:style>
  <w:style w:type="character" w:customStyle="1" w:styleId="WW8Num43z2">
    <w:name w:val="WW8Num43z2"/>
    <w:rsid w:val="004D0156"/>
  </w:style>
  <w:style w:type="character" w:customStyle="1" w:styleId="WW8Num43z3">
    <w:name w:val="WW8Num43z3"/>
    <w:rsid w:val="004D0156"/>
  </w:style>
  <w:style w:type="character" w:customStyle="1" w:styleId="WW8Num43z4">
    <w:name w:val="WW8Num43z4"/>
    <w:rsid w:val="004D0156"/>
  </w:style>
  <w:style w:type="character" w:customStyle="1" w:styleId="WW8Num43z5">
    <w:name w:val="WW8Num43z5"/>
    <w:rsid w:val="004D0156"/>
  </w:style>
  <w:style w:type="character" w:customStyle="1" w:styleId="WW8Num43z6">
    <w:name w:val="WW8Num43z6"/>
    <w:rsid w:val="004D0156"/>
  </w:style>
  <w:style w:type="character" w:customStyle="1" w:styleId="WW8Num43z7">
    <w:name w:val="WW8Num43z7"/>
    <w:rsid w:val="004D0156"/>
  </w:style>
  <w:style w:type="character" w:customStyle="1" w:styleId="WW8Num43z8">
    <w:name w:val="WW8Num43z8"/>
    <w:rsid w:val="004D0156"/>
  </w:style>
  <w:style w:type="character" w:customStyle="1" w:styleId="WW8Num44z1">
    <w:name w:val="WW8Num44z1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44z2">
    <w:name w:val="WW8Num44z2"/>
    <w:rsid w:val="004D0156"/>
    <w:rPr>
      <w:rFonts w:eastAsia="Arial Unicode MS" w:hint="default"/>
    </w:rPr>
  </w:style>
  <w:style w:type="character" w:customStyle="1" w:styleId="WW8Num44z3">
    <w:name w:val="WW8Num44z3"/>
    <w:rsid w:val="004D0156"/>
  </w:style>
  <w:style w:type="character" w:customStyle="1" w:styleId="WW8Num44z4">
    <w:name w:val="WW8Num44z4"/>
    <w:rsid w:val="004D0156"/>
  </w:style>
  <w:style w:type="character" w:customStyle="1" w:styleId="WW8Num44z5">
    <w:name w:val="WW8Num44z5"/>
    <w:rsid w:val="004D0156"/>
  </w:style>
  <w:style w:type="character" w:customStyle="1" w:styleId="WW8Num44z6">
    <w:name w:val="WW8Num44z6"/>
    <w:rsid w:val="004D0156"/>
  </w:style>
  <w:style w:type="character" w:customStyle="1" w:styleId="WW8Num44z7">
    <w:name w:val="WW8Num44z7"/>
    <w:rsid w:val="004D0156"/>
  </w:style>
  <w:style w:type="character" w:customStyle="1" w:styleId="WW8Num44z8">
    <w:name w:val="WW8Num44z8"/>
    <w:rsid w:val="004D0156"/>
  </w:style>
  <w:style w:type="character" w:customStyle="1" w:styleId="WW8Num45z1">
    <w:name w:val="WW8Num45z1"/>
    <w:rsid w:val="004D0156"/>
  </w:style>
  <w:style w:type="character" w:customStyle="1" w:styleId="WW8Num45z2">
    <w:name w:val="WW8Num45z2"/>
    <w:rsid w:val="004D0156"/>
  </w:style>
  <w:style w:type="character" w:customStyle="1" w:styleId="WW8Num45z3">
    <w:name w:val="WW8Num45z3"/>
    <w:rsid w:val="004D0156"/>
  </w:style>
  <w:style w:type="character" w:customStyle="1" w:styleId="WW8Num45z4">
    <w:name w:val="WW8Num45z4"/>
    <w:rsid w:val="004D0156"/>
  </w:style>
  <w:style w:type="character" w:customStyle="1" w:styleId="WW8Num45z5">
    <w:name w:val="WW8Num45z5"/>
    <w:rsid w:val="004D0156"/>
  </w:style>
  <w:style w:type="character" w:customStyle="1" w:styleId="WW8Num45z6">
    <w:name w:val="WW8Num45z6"/>
    <w:rsid w:val="004D0156"/>
  </w:style>
  <w:style w:type="character" w:customStyle="1" w:styleId="WW8Num45z7">
    <w:name w:val="WW8Num45z7"/>
    <w:rsid w:val="004D0156"/>
  </w:style>
  <w:style w:type="character" w:customStyle="1" w:styleId="WW8Num45z8">
    <w:name w:val="WW8Num45z8"/>
    <w:rsid w:val="004D0156"/>
  </w:style>
  <w:style w:type="character" w:customStyle="1" w:styleId="WW8Num46z1">
    <w:name w:val="WW8Num46z1"/>
    <w:rsid w:val="004D0156"/>
  </w:style>
  <w:style w:type="character" w:customStyle="1" w:styleId="WW8Num46z2">
    <w:name w:val="WW8Num46z2"/>
    <w:rsid w:val="004D0156"/>
  </w:style>
  <w:style w:type="character" w:customStyle="1" w:styleId="WW8Num46z3">
    <w:name w:val="WW8Num46z3"/>
    <w:rsid w:val="004D0156"/>
  </w:style>
  <w:style w:type="character" w:customStyle="1" w:styleId="WW8Num46z4">
    <w:name w:val="WW8Num46z4"/>
    <w:rsid w:val="004D0156"/>
  </w:style>
  <w:style w:type="character" w:customStyle="1" w:styleId="WW8Num46z5">
    <w:name w:val="WW8Num46z5"/>
    <w:rsid w:val="004D0156"/>
  </w:style>
  <w:style w:type="character" w:customStyle="1" w:styleId="WW8Num46z6">
    <w:name w:val="WW8Num46z6"/>
    <w:rsid w:val="004D0156"/>
  </w:style>
  <w:style w:type="character" w:customStyle="1" w:styleId="WW8Num46z7">
    <w:name w:val="WW8Num46z7"/>
    <w:rsid w:val="004D0156"/>
  </w:style>
  <w:style w:type="character" w:customStyle="1" w:styleId="WW8Num46z8">
    <w:name w:val="WW8Num46z8"/>
    <w:rsid w:val="004D0156"/>
  </w:style>
  <w:style w:type="character" w:customStyle="1" w:styleId="WW8Num47z1">
    <w:name w:val="WW8Num47z1"/>
    <w:rsid w:val="004D0156"/>
    <w:rPr>
      <w:rFonts w:hint="default"/>
      <w:color w:val="000000"/>
      <w:sz w:val="20"/>
    </w:rPr>
  </w:style>
  <w:style w:type="character" w:customStyle="1" w:styleId="WW8Num47z2">
    <w:name w:val="WW8Num47z2"/>
    <w:rsid w:val="004D0156"/>
  </w:style>
  <w:style w:type="character" w:customStyle="1" w:styleId="WW8Num47z3">
    <w:name w:val="WW8Num47z3"/>
    <w:rsid w:val="004D0156"/>
  </w:style>
  <w:style w:type="character" w:customStyle="1" w:styleId="WW8Num47z4">
    <w:name w:val="WW8Num47z4"/>
    <w:rsid w:val="004D0156"/>
  </w:style>
  <w:style w:type="character" w:customStyle="1" w:styleId="WW8Num47z5">
    <w:name w:val="WW8Num47z5"/>
    <w:rsid w:val="004D0156"/>
  </w:style>
  <w:style w:type="character" w:customStyle="1" w:styleId="WW8Num47z6">
    <w:name w:val="WW8Num47z6"/>
    <w:rsid w:val="004D0156"/>
  </w:style>
  <w:style w:type="character" w:customStyle="1" w:styleId="WW8Num47z7">
    <w:name w:val="WW8Num47z7"/>
    <w:rsid w:val="004D0156"/>
  </w:style>
  <w:style w:type="character" w:customStyle="1" w:styleId="WW8Num47z8">
    <w:name w:val="WW8Num47z8"/>
    <w:rsid w:val="004D0156"/>
  </w:style>
  <w:style w:type="character" w:customStyle="1" w:styleId="WW8Num48z1">
    <w:name w:val="WW8Num48z1"/>
    <w:rsid w:val="004D0156"/>
  </w:style>
  <w:style w:type="character" w:customStyle="1" w:styleId="WW8Num48z2">
    <w:name w:val="WW8Num48z2"/>
    <w:rsid w:val="004D0156"/>
  </w:style>
  <w:style w:type="character" w:customStyle="1" w:styleId="WW8Num48z3">
    <w:name w:val="WW8Num48z3"/>
    <w:rsid w:val="004D0156"/>
  </w:style>
  <w:style w:type="character" w:customStyle="1" w:styleId="WW8Num48z4">
    <w:name w:val="WW8Num48z4"/>
    <w:rsid w:val="004D0156"/>
  </w:style>
  <w:style w:type="character" w:customStyle="1" w:styleId="WW8Num48z5">
    <w:name w:val="WW8Num48z5"/>
    <w:rsid w:val="004D0156"/>
  </w:style>
  <w:style w:type="character" w:customStyle="1" w:styleId="WW8Num48z6">
    <w:name w:val="WW8Num48z6"/>
    <w:rsid w:val="004D0156"/>
  </w:style>
  <w:style w:type="character" w:customStyle="1" w:styleId="WW8Num48z7">
    <w:name w:val="WW8Num48z7"/>
    <w:rsid w:val="004D0156"/>
  </w:style>
  <w:style w:type="character" w:customStyle="1" w:styleId="WW8Num48z8">
    <w:name w:val="WW8Num48z8"/>
    <w:rsid w:val="004D0156"/>
  </w:style>
  <w:style w:type="character" w:customStyle="1" w:styleId="WW8Num50z1">
    <w:name w:val="WW8Num50z1"/>
    <w:rsid w:val="004D0156"/>
    <w:rPr>
      <w:rFonts w:hint="default"/>
      <w:color w:val="000000"/>
      <w:sz w:val="20"/>
    </w:rPr>
  </w:style>
  <w:style w:type="character" w:customStyle="1" w:styleId="WW8Num50z2">
    <w:name w:val="WW8Num50z2"/>
    <w:rsid w:val="004D0156"/>
  </w:style>
  <w:style w:type="character" w:customStyle="1" w:styleId="WW8Num50z3">
    <w:name w:val="WW8Num50z3"/>
    <w:rsid w:val="004D0156"/>
  </w:style>
  <w:style w:type="character" w:customStyle="1" w:styleId="WW8Num50z4">
    <w:name w:val="WW8Num50z4"/>
    <w:rsid w:val="004D0156"/>
  </w:style>
  <w:style w:type="character" w:customStyle="1" w:styleId="WW8Num50z5">
    <w:name w:val="WW8Num50z5"/>
    <w:rsid w:val="004D0156"/>
  </w:style>
  <w:style w:type="character" w:customStyle="1" w:styleId="WW8Num50z6">
    <w:name w:val="WW8Num50z6"/>
    <w:rsid w:val="004D0156"/>
  </w:style>
  <w:style w:type="character" w:customStyle="1" w:styleId="WW8Num50z7">
    <w:name w:val="WW8Num50z7"/>
    <w:rsid w:val="004D0156"/>
  </w:style>
  <w:style w:type="character" w:customStyle="1" w:styleId="WW8Num50z8">
    <w:name w:val="WW8Num50z8"/>
    <w:rsid w:val="004D0156"/>
  </w:style>
  <w:style w:type="character" w:customStyle="1" w:styleId="WW8Num51z1">
    <w:name w:val="WW8Num51z1"/>
    <w:rsid w:val="004D0156"/>
  </w:style>
  <w:style w:type="character" w:customStyle="1" w:styleId="WW8Num53z1">
    <w:name w:val="WW8Num53z1"/>
    <w:rsid w:val="004D0156"/>
  </w:style>
  <w:style w:type="character" w:customStyle="1" w:styleId="WW8Num53z2">
    <w:name w:val="WW8Num53z2"/>
    <w:rsid w:val="004D0156"/>
  </w:style>
  <w:style w:type="character" w:customStyle="1" w:styleId="WW8Num53z3">
    <w:name w:val="WW8Num53z3"/>
    <w:rsid w:val="004D0156"/>
  </w:style>
  <w:style w:type="character" w:customStyle="1" w:styleId="WW8Num53z4">
    <w:name w:val="WW8Num53z4"/>
    <w:rsid w:val="004D0156"/>
  </w:style>
  <w:style w:type="character" w:customStyle="1" w:styleId="WW8Num53z5">
    <w:name w:val="WW8Num53z5"/>
    <w:rsid w:val="004D0156"/>
  </w:style>
  <w:style w:type="character" w:customStyle="1" w:styleId="WW8Num53z6">
    <w:name w:val="WW8Num53z6"/>
    <w:rsid w:val="004D0156"/>
  </w:style>
  <w:style w:type="character" w:customStyle="1" w:styleId="WW8Num53z7">
    <w:name w:val="WW8Num53z7"/>
    <w:rsid w:val="004D0156"/>
  </w:style>
  <w:style w:type="character" w:customStyle="1" w:styleId="WW8Num53z8">
    <w:name w:val="WW8Num53z8"/>
    <w:rsid w:val="004D0156"/>
  </w:style>
  <w:style w:type="character" w:customStyle="1" w:styleId="WW8Num54z1">
    <w:name w:val="WW8Num54z1"/>
    <w:rsid w:val="004D0156"/>
    <w:rPr>
      <w:rFonts w:ascii="Courier New" w:hAnsi="Courier New" w:cs="Courier New" w:hint="default"/>
    </w:rPr>
  </w:style>
  <w:style w:type="character" w:customStyle="1" w:styleId="WW8Num54z2">
    <w:name w:val="WW8Num54z2"/>
    <w:rsid w:val="004D0156"/>
    <w:rPr>
      <w:rFonts w:ascii="Wingdings" w:hAnsi="Wingdings" w:cs="Wingdings" w:hint="default"/>
    </w:rPr>
  </w:style>
  <w:style w:type="character" w:customStyle="1" w:styleId="WW8Num54z3">
    <w:name w:val="WW8Num54z3"/>
    <w:rsid w:val="004D0156"/>
    <w:rPr>
      <w:rFonts w:ascii="Symbol" w:hAnsi="Symbol" w:cs="Symbol" w:hint="default"/>
    </w:rPr>
  </w:style>
  <w:style w:type="character" w:customStyle="1" w:styleId="WW8Num55z1">
    <w:name w:val="WW8Num55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55z2">
    <w:name w:val="WW8Num55z2"/>
    <w:rsid w:val="004D0156"/>
  </w:style>
  <w:style w:type="character" w:customStyle="1" w:styleId="WW8Num55z3">
    <w:name w:val="WW8Num55z3"/>
    <w:rsid w:val="004D0156"/>
  </w:style>
  <w:style w:type="character" w:customStyle="1" w:styleId="WW8Num55z4">
    <w:name w:val="WW8Num55z4"/>
    <w:rsid w:val="004D0156"/>
  </w:style>
  <w:style w:type="character" w:customStyle="1" w:styleId="WW8Num55z5">
    <w:name w:val="WW8Num55z5"/>
    <w:rsid w:val="004D0156"/>
  </w:style>
  <w:style w:type="character" w:customStyle="1" w:styleId="WW8Num55z6">
    <w:name w:val="WW8Num55z6"/>
    <w:rsid w:val="004D0156"/>
    <w:rPr>
      <w:b w:val="0"/>
    </w:rPr>
  </w:style>
  <w:style w:type="character" w:customStyle="1" w:styleId="WW8Num55z7">
    <w:name w:val="WW8Num55z7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55z8">
    <w:name w:val="WW8Num55z8"/>
    <w:rsid w:val="004D0156"/>
  </w:style>
  <w:style w:type="character" w:customStyle="1" w:styleId="WW8Num57z1">
    <w:name w:val="WW8Num57z1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57z2">
    <w:name w:val="WW8Num57z2"/>
    <w:rsid w:val="004D0156"/>
  </w:style>
  <w:style w:type="character" w:customStyle="1" w:styleId="WW8Num57z3">
    <w:name w:val="WW8Num57z3"/>
    <w:rsid w:val="004D0156"/>
  </w:style>
  <w:style w:type="character" w:customStyle="1" w:styleId="WW8Num57z4">
    <w:name w:val="WW8Num57z4"/>
    <w:rsid w:val="004D0156"/>
  </w:style>
  <w:style w:type="character" w:customStyle="1" w:styleId="WW8Num57z5">
    <w:name w:val="WW8Num57z5"/>
    <w:rsid w:val="004D0156"/>
  </w:style>
  <w:style w:type="character" w:customStyle="1" w:styleId="WW8Num57z6">
    <w:name w:val="WW8Num57z6"/>
    <w:rsid w:val="004D0156"/>
    <w:rPr>
      <w:b w:val="0"/>
    </w:rPr>
  </w:style>
  <w:style w:type="character" w:customStyle="1" w:styleId="WW8Num57z7">
    <w:name w:val="WW8Num57z7"/>
    <w:rsid w:val="004D0156"/>
  </w:style>
  <w:style w:type="character" w:customStyle="1" w:styleId="WW8Num57z8">
    <w:name w:val="WW8Num57z8"/>
    <w:rsid w:val="004D0156"/>
  </w:style>
  <w:style w:type="character" w:customStyle="1" w:styleId="WW8Num58z1">
    <w:name w:val="WW8Num58z1"/>
    <w:rsid w:val="004D0156"/>
  </w:style>
  <w:style w:type="character" w:customStyle="1" w:styleId="WW8Num58z2">
    <w:name w:val="WW8Num58z2"/>
    <w:rsid w:val="004D0156"/>
  </w:style>
  <w:style w:type="character" w:customStyle="1" w:styleId="WW8Num58z3">
    <w:name w:val="WW8Num58z3"/>
    <w:rsid w:val="004D0156"/>
  </w:style>
  <w:style w:type="character" w:customStyle="1" w:styleId="WW8Num58z4">
    <w:name w:val="WW8Num58z4"/>
    <w:rsid w:val="004D0156"/>
  </w:style>
  <w:style w:type="character" w:customStyle="1" w:styleId="WW8Num58z5">
    <w:name w:val="WW8Num58z5"/>
    <w:rsid w:val="004D0156"/>
  </w:style>
  <w:style w:type="character" w:customStyle="1" w:styleId="WW8Num58z6">
    <w:name w:val="WW8Num58z6"/>
    <w:rsid w:val="004D0156"/>
  </w:style>
  <w:style w:type="character" w:customStyle="1" w:styleId="WW8Num58z7">
    <w:name w:val="WW8Num58z7"/>
    <w:rsid w:val="004D0156"/>
  </w:style>
  <w:style w:type="character" w:customStyle="1" w:styleId="WW8Num58z8">
    <w:name w:val="WW8Num58z8"/>
    <w:rsid w:val="004D0156"/>
  </w:style>
  <w:style w:type="character" w:customStyle="1" w:styleId="WW8Num60z1">
    <w:name w:val="WW8Num60z1"/>
    <w:rsid w:val="004D0156"/>
    <w:rPr>
      <w:rFonts w:hint="default"/>
      <w:color w:val="000000"/>
      <w:sz w:val="20"/>
    </w:rPr>
  </w:style>
  <w:style w:type="character" w:customStyle="1" w:styleId="WW8Num60z2">
    <w:name w:val="WW8Num60z2"/>
    <w:rsid w:val="004D0156"/>
  </w:style>
  <w:style w:type="character" w:customStyle="1" w:styleId="WW8Num60z3">
    <w:name w:val="WW8Num60z3"/>
    <w:rsid w:val="004D0156"/>
  </w:style>
  <w:style w:type="character" w:customStyle="1" w:styleId="WW8Num60z4">
    <w:name w:val="WW8Num60z4"/>
    <w:rsid w:val="004D0156"/>
  </w:style>
  <w:style w:type="character" w:customStyle="1" w:styleId="WW8Num60z5">
    <w:name w:val="WW8Num60z5"/>
    <w:rsid w:val="004D0156"/>
  </w:style>
  <w:style w:type="character" w:customStyle="1" w:styleId="WW8Num60z6">
    <w:name w:val="WW8Num60z6"/>
    <w:rsid w:val="004D0156"/>
  </w:style>
  <w:style w:type="character" w:customStyle="1" w:styleId="WW8Num60z7">
    <w:name w:val="WW8Num60z7"/>
    <w:rsid w:val="004D0156"/>
  </w:style>
  <w:style w:type="character" w:customStyle="1" w:styleId="WW8Num60z8">
    <w:name w:val="WW8Num60z8"/>
    <w:rsid w:val="004D0156"/>
  </w:style>
  <w:style w:type="character" w:customStyle="1" w:styleId="WW8Num62z1">
    <w:name w:val="WW8Num62z1"/>
    <w:rsid w:val="004D0156"/>
  </w:style>
  <w:style w:type="character" w:customStyle="1" w:styleId="WW8Num62z2">
    <w:name w:val="WW8Num62z2"/>
    <w:rsid w:val="004D0156"/>
  </w:style>
  <w:style w:type="character" w:customStyle="1" w:styleId="WW8Num62z3">
    <w:name w:val="WW8Num62z3"/>
    <w:rsid w:val="004D0156"/>
  </w:style>
  <w:style w:type="character" w:customStyle="1" w:styleId="WW8Num62z4">
    <w:name w:val="WW8Num62z4"/>
    <w:rsid w:val="004D0156"/>
  </w:style>
  <w:style w:type="character" w:customStyle="1" w:styleId="WW8Num62z5">
    <w:name w:val="WW8Num62z5"/>
    <w:rsid w:val="004D0156"/>
  </w:style>
  <w:style w:type="character" w:customStyle="1" w:styleId="WW8Num62z6">
    <w:name w:val="WW8Num62z6"/>
    <w:rsid w:val="004D0156"/>
  </w:style>
  <w:style w:type="character" w:customStyle="1" w:styleId="WW8Num62z7">
    <w:name w:val="WW8Num62z7"/>
    <w:rsid w:val="004D0156"/>
  </w:style>
  <w:style w:type="character" w:customStyle="1" w:styleId="WW8Num62z8">
    <w:name w:val="WW8Num62z8"/>
    <w:rsid w:val="004D0156"/>
  </w:style>
  <w:style w:type="character" w:customStyle="1" w:styleId="WW8Num63z1">
    <w:name w:val="WW8Num63z1"/>
    <w:rsid w:val="004D0156"/>
  </w:style>
  <w:style w:type="character" w:customStyle="1" w:styleId="WW8Num63z2">
    <w:name w:val="WW8Num63z2"/>
    <w:rsid w:val="004D0156"/>
  </w:style>
  <w:style w:type="character" w:customStyle="1" w:styleId="WW8Num63z3">
    <w:name w:val="WW8Num63z3"/>
    <w:rsid w:val="004D0156"/>
  </w:style>
  <w:style w:type="character" w:customStyle="1" w:styleId="WW8Num63z4">
    <w:name w:val="WW8Num63z4"/>
    <w:rsid w:val="004D0156"/>
  </w:style>
  <w:style w:type="character" w:customStyle="1" w:styleId="WW8Num63z5">
    <w:name w:val="WW8Num63z5"/>
    <w:rsid w:val="004D0156"/>
  </w:style>
  <w:style w:type="character" w:customStyle="1" w:styleId="WW8Num63z6">
    <w:name w:val="WW8Num63z6"/>
    <w:rsid w:val="004D0156"/>
  </w:style>
  <w:style w:type="character" w:customStyle="1" w:styleId="WW8Num63z7">
    <w:name w:val="WW8Num63z7"/>
    <w:rsid w:val="004D0156"/>
  </w:style>
  <w:style w:type="character" w:customStyle="1" w:styleId="WW8Num63z8">
    <w:name w:val="WW8Num63z8"/>
    <w:rsid w:val="004D0156"/>
  </w:style>
  <w:style w:type="character" w:customStyle="1" w:styleId="WW8Num64z1">
    <w:name w:val="WW8Num64z1"/>
    <w:rsid w:val="004D0156"/>
    <w:rPr>
      <w:rFonts w:ascii="Times New Roman" w:hAnsi="Times New Roman" w:cs="Times New Roman" w:hint="default"/>
      <w:bCs/>
      <w:sz w:val="20"/>
      <w:szCs w:val="20"/>
    </w:rPr>
  </w:style>
  <w:style w:type="character" w:customStyle="1" w:styleId="WW8Num64z2">
    <w:name w:val="WW8Num64z2"/>
    <w:rsid w:val="004D0156"/>
    <w:rPr>
      <w:rFonts w:hint="default"/>
    </w:rPr>
  </w:style>
  <w:style w:type="character" w:customStyle="1" w:styleId="WW8Num64z3">
    <w:name w:val="WW8Num64z3"/>
    <w:rsid w:val="004D0156"/>
  </w:style>
  <w:style w:type="character" w:customStyle="1" w:styleId="WW8Num64z4">
    <w:name w:val="WW8Num64z4"/>
    <w:rsid w:val="004D0156"/>
  </w:style>
  <w:style w:type="character" w:customStyle="1" w:styleId="WW8Num64z5">
    <w:name w:val="WW8Num64z5"/>
    <w:rsid w:val="004D0156"/>
  </w:style>
  <w:style w:type="character" w:customStyle="1" w:styleId="WW8Num64z6">
    <w:name w:val="WW8Num64z6"/>
    <w:rsid w:val="004D0156"/>
  </w:style>
  <w:style w:type="character" w:customStyle="1" w:styleId="WW8Num64z7">
    <w:name w:val="WW8Num64z7"/>
    <w:rsid w:val="004D0156"/>
  </w:style>
  <w:style w:type="character" w:customStyle="1" w:styleId="WW8Num64z8">
    <w:name w:val="WW8Num64z8"/>
    <w:rsid w:val="004D0156"/>
  </w:style>
  <w:style w:type="character" w:customStyle="1" w:styleId="WW8Num65z1">
    <w:name w:val="WW8Num65z1"/>
    <w:rsid w:val="004D0156"/>
  </w:style>
  <w:style w:type="character" w:customStyle="1" w:styleId="WW8Num65z2">
    <w:name w:val="WW8Num65z2"/>
    <w:rsid w:val="004D0156"/>
  </w:style>
  <w:style w:type="character" w:customStyle="1" w:styleId="WW8Num65z3">
    <w:name w:val="WW8Num65z3"/>
    <w:rsid w:val="004D0156"/>
  </w:style>
  <w:style w:type="character" w:customStyle="1" w:styleId="WW8Num65z4">
    <w:name w:val="WW8Num65z4"/>
    <w:rsid w:val="004D0156"/>
  </w:style>
  <w:style w:type="character" w:customStyle="1" w:styleId="WW8Num65z5">
    <w:name w:val="WW8Num65z5"/>
    <w:rsid w:val="004D0156"/>
  </w:style>
  <w:style w:type="character" w:customStyle="1" w:styleId="WW8Num65z6">
    <w:name w:val="WW8Num65z6"/>
    <w:rsid w:val="004D0156"/>
  </w:style>
  <w:style w:type="character" w:customStyle="1" w:styleId="WW8Num65z7">
    <w:name w:val="WW8Num65z7"/>
    <w:rsid w:val="004D0156"/>
  </w:style>
  <w:style w:type="character" w:customStyle="1" w:styleId="WW8Num65z8">
    <w:name w:val="WW8Num65z8"/>
    <w:rsid w:val="004D0156"/>
  </w:style>
  <w:style w:type="character" w:customStyle="1" w:styleId="WW8Num66z1">
    <w:name w:val="WW8Num66z1"/>
    <w:rsid w:val="004D0156"/>
    <w:rPr>
      <w:rFonts w:ascii="Courier New" w:hAnsi="Courier New" w:cs="Courier New" w:hint="default"/>
    </w:rPr>
  </w:style>
  <w:style w:type="character" w:customStyle="1" w:styleId="WW8Num66z2">
    <w:name w:val="WW8Num66z2"/>
    <w:rsid w:val="004D0156"/>
    <w:rPr>
      <w:rFonts w:ascii="Wingdings" w:hAnsi="Wingdings" w:cs="Times New Roman" w:hint="default"/>
    </w:rPr>
  </w:style>
  <w:style w:type="character" w:customStyle="1" w:styleId="WW8Num67z1">
    <w:name w:val="WW8Num67z1"/>
    <w:rsid w:val="004D0156"/>
  </w:style>
  <w:style w:type="character" w:customStyle="1" w:styleId="WW8Num67z2">
    <w:name w:val="WW8Num67z2"/>
    <w:rsid w:val="004D0156"/>
  </w:style>
  <w:style w:type="character" w:customStyle="1" w:styleId="WW8Num67z3">
    <w:name w:val="WW8Num67z3"/>
    <w:rsid w:val="004D0156"/>
  </w:style>
  <w:style w:type="character" w:customStyle="1" w:styleId="WW8Num67z4">
    <w:name w:val="WW8Num67z4"/>
    <w:rsid w:val="004D0156"/>
  </w:style>
  <w:style w:type="character" w:customStyle="1" w:styleId="WW8Num67z5">
    <w:name w:val="WW8Num67z5"/>
    <w:rsid w:val="004D0156"/>
  </w:style>
  <w:style w:type="character" w:customStyle="1" w:styleId="WW8Num67z6">
    <w:name w:val="WW8Num67z6"/>
    <w:rsid w:val="004D0156"/>
  </w:style>
  <w:style w:type="character" w:customStyle="1" w:styleId="WW8Num67z7">
    <w:name w:val="WW8Num67z7"/>
    <w:rsid w:val="004D0156"/>
  </w:style>
  <w:style w:type="character" w:customStyle="1" w:styleId="WW8Num67z8">
    <w:name w:val="WW8Num67z8"/>
    <w:rsid w:val="004D0156"/>
  </w:style>
  <w:style w:type="character" w:customStyle="1" w:styleId="WW8Num68z1">
    <w:name w:val="WW8Num68z1"/>
    <w:rsid w:val="004D0156"/>
    <w:rPr>
      <w:rFonts w:hint="default"/>
      <w:b/>
    </w:rPr>
  </w:style>
  <w:style w:type="character" w:customStyle="1" w:styleId="WW8Num68z2">
    <w:name w:val="WW8Num68z2"/>
    <w:rsid w:val="004D0156"/>
  </w:style>
  <w:style w:type="character" w:customStyle="1" w:styleId="WW8Num68z3">
    <w:name w:val="WW8Num68z3"/>
    <w:rsid w:val="004D0156"/>
  </w:style>
  <w:style w:type="character" w:customStyle="1" w:styleId="WW8Num68z4">
    <w:name w:val="WW8Num68z4"/>
    <w:rsid w:val="004D0156"/>
  </w:style>
  <w:style w:type="character" w:customStyle="1" w:styleId="WW8Num68z5">
    <w:name w:val="WW8Num68z5"/>
    <w:rsid w:val="004D0156"/>
  </w:style>
  <w:style w:type="character" w:customStyle="1" w:styleId="WW8Num68z6">
    <w:name w:val="WW8Num68z6"/>
    <w:rsid w:val="004D0156"/>
  </w:style>
  <w:style w:type="character" w:customStyle="1" w:styleId="WW8Num68z7">
    <w:name w:val="WW8Num68z7"/>
    <w:rsid w:val="004D0156"/>
  </w:style>
  <w:style w:type="character" w:customStyle="1" w:styleId="WW8Num68z8">
    <w:name w:val="WW8Num68z8"/>
    <w:rsid w:val="004D0156"/>
  </w:style>
  <w:style w:type="character" w:customStyle="1" w:styleId="WW8Num69z1">
    <w:name w:val="WW8Num6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69z2">
    <w:name w:val="WW8Num69z2"/>
    <w:rsid w:val="004D0156"/>
    <w:rPr>
      <w:rFonts w:hint="default"/>
    </w:rPr>
  </w:style>
  <w:style w:type="character" w:customStyle="1" w:styleId="WW8Num70z1">
    <w:name w:val="WW8Num70z1"/>
    <w:rsid w:val="004D0156"/>
  </w:style>
  <w:style w:type="character" w:customStyle="1" w:styleId="WW8Num70z2">
    <w:name w:val="WW8Num70z2"/>
    <w:rsid w:val="004D0156"/>
  </w:style>
  <w:style w:type="character" w:customStyle="1" w:styleId="WW8Num70z3">
    <w:name w:val="WW8Num70z3"/>
    <w:rsid w:val="004D0156"/>
  </w:style>
  <w:style w:type="character" w:customStyle="1" w:styleId="WW8Num70z4">
    <w:name w:val="WW8Num70z4"/>
    <w:rsid w:val="004D0156"/>
  </w:style>
  <w:style w:type="character" w:customStyle="1" w:styleId="WW8Num70z5">
    <w:name w:val="WW8Num70z5"/>
    <w:rsid w:val="004D0156"/>
  </w:style>
  <w:style w:type="character" w:customStyle="1" w:styleId="WW8Num70z6">
    <w:name w:val="WW8Num70z6"/>
    <w:rsid w:val="004D0156"/>
  </w:style>
  <w:style w:type="character" w:customStyle="1" w:styleId="WW8Num70z7">
    <w:name w:val="WW8Num70z7"/>
    <w:rsid w:val="004D0156"/>
  </w:style>
  <w:style w:type="character" w:customStyle="1" w:styleId="WW8Num70z8">
    <w:name w:val="WW8Num70z8"/>
    <w:rsid w:val="004D0156"/>
  </w:style>
  <w:style w:type="character" w:customStyle="1" w:styleId="WW8Num71z1">
    <w:name w:val="WW8Num71z1"/>
    <w:rsid w:val="004D0156"/>
    <w:rPr>
      <w:rFonts w:hint="default"/>
    </w:rPr>
  </w:style>
  <w:style w:type="character" w:customStyle="1" w:styleId="WW8Num72z1">
    <w:name w:val="WW8Num72z1"/>
    <w:rsid w:val="004D0156"/>
  </w:style>
  <w:style w:type="character" w:customStyle="1" w:styleId="WW8Num72z2">
    <w:name w:val="WW8Num72z2"/>
    <w:rsid w:val="004D0156"/>
  </w:style>
  <w:style w:type="character" w:customStyle="1" w:styleId="WW8Num72z3">
    <w:name w:val="WW8Num72z3"/>
    <w:rsid w:val="004D0156"/>
  </w:style>
  <w:style w:type="character" w:customStyle="1" w:styleId="WW8Num72z4">
    <w:name w:val="WW8Num72z4"/>
    <w:rsid w:val="004D0156"/>
  </w:style>
  <w:style w:type="character" w:customStyle="1" w:styleId="WW8Num72z5">
    <w:name w:val="WW8Num72z5"/>
    <w:rsid w:val="004D0156"/>
  </w:style>
  <w:style w:type="character" w:customStyle="1" w:styleId="WW8Num72z6">
    <w:name w:val="WW8Num72z6"/>
    <w:rsid w:val="004D0156"/>
  </w:style>
  <w:style w:type="character" w:customStyle="1" w:styleId="WW8Num72z7">
    <w:name w:val="WW8Num72z7"/>
    <w:rsid w:val="004D0156"/>
  </w:style>
  <w:style w:type="character" w:customStyle="1" w:styleId="WW8Num72z8">
    <w:name w:val="WW8Num72z8"/>
    <w:rsid w:val="004D0156"/>
  </w:style>
  <w:style w:type="character" w:customStyle="1" w:styleId="WW8Num73z1">
    <w:name w:val="WW8Num73z1"/>
    <w:rsid w:val="004D0156"/>
  </w:style>
  <w:style w:type="character" w:customStyle="1" w:styleId="WW8Num73z2">
    <w:name w:val="WW8Num73z2"/>
    <w:rsid w:val="004D0156"/>
  </w:style>
  <w:style w:type="character" w:customStyle="1" w:styleId="WW8Num73z3">
    <w:name w:val="WW8Num73z3"/>
    <w:rsid w:val="004D0156"/>
  </w:style>
  <w:style w:type="character" w:customStyle="1" w:styleId="WW8Num73z4">
    <w:name w:val="WW8Num73z4"/>
    <w:rsid w:val="004D0156"/>
  </w:style>
  <w:style w:type="character" w:customStyle="1" w:styleId="WW8Num73z5">
    <w:name w:val="WW8Num73z5"/>
    <w:rsid w:val="004D0156"/>
  </w:style>
  <w:style w:type="character" w:customStyle="1" w:styleId="WW8Num73z6">
    <w:name w:val="WW8Num73z6"/>
    <w:rsid w:val="004D0156"/>
  </w:style>
  <w:style w:type="character" w:customStyle="1" w:styleId="WW8Num73z7">
    <w:name w:val="WW8Num73z7"/>
    <w:rsid w:val="004D0156"/>
  </w:style>
  <w:style w:type="character" w:customStyle="1" w:styleId="WW8Num73z8">
    <w:name w:val="WW8Num73z8"/>
    <w:rsid w:val="004D0156"/>
  </w:style>
  <w:style w:type="character" w:customStyle="1" w:styleId="WW8Num74z1">
    <w:name w:val="WW8Num74z1"/>
    <w:rsid w:val="004D0156"/>
  </w:style>
  <w:style w:type="character" w:customStyle="1" w:styleId="WW8Num74z2">
    <w:name w:val="WW8Num74z2"/>
    <w:rsid w:val="004D0156"/>
  </w:style>
  <w:style w:type="character" w:customStyle="1" w:styleId="WW8Num74z3">
    <w:name w:val="WW8Num74z3"/>
    <w:rsid w:val="004D0156"/>
  </w:style>
  <w:style w:type="character" w:customStyle="1" w:styleId="WW8Num74z4">
    <w:name w:val="WW8Num74z4"/>
    <w:rsid w:val="004D0156"/>
  </w:style>
  <w:style w:type="character" w:customStyle="1" w:styleId="WW8Num74z5">
    <w:name w:val="WW8Num74z5"/>
    <w:rsid w:val="004D0156"/>
  </w:style>
  <w:style w:type="character" w:customStyle="1" w:styleId="WW8Num74z6">
    <w:name w:val="WW8Num74z6"/>
    <w:rsid w:val="004D0156"/>
  </w:style>
  <w:style w:type="character" w:customStyle="1" w:styleId="WW8Num74z7">
    <w:name w:val="WW8Num74z7"/>
    <w:rsid w:val="004D0156"/>
  </w:style>
  <w:style w:type="character" w:customStyle="1" w:styleId="WW8Num74z8">
    <w:name w:val="WW8Num74z8"/>
    <w:rsid w:val="004D0156"/>
  </w:style>
  <w:style w:type="character" w:customStyle="1" w:styleId="WW8Num75z1">
    <w:name w:val="WW8Num75z1"/>
    <w:rsid w:val="004D0156"/>
  </w:style>
  <w:style w:type="character" w:customStyle="1" w:styleId="WW8Num75z2">
    <w:name w:val="WW8Num75z2"/>
    <w:rsid w:val="004D0156"/>
  </w:style>
  <w:style w:type="character" w:customStyle="1" w:styleId="WW8Num75z3">
    <w:name w:val="WW8Num75z3"/>
    <w:rsid w:val="004D0156"/>
  </w:style>
  <w:style w:type="character" w:customStyle="1" w:styleId="WW8Num75z4">
    <w:name w:val="WW8Num75z4"/>
    <w:rsid w:val="004D0156"/>
  </w:style>
  <w:style w:type="character" w:customStyle="1" w:styleId="WW8Num75z5">
    <w:name w:val="WW8Num75z5"/>
    <w:rsid w:val="004D0156"/>
  </w:style>
  <w:style w:type="character" w:customStyle="1" w:styleId="WW8Num75z6">
    <w:name w:val="WW8Num75z6"/>
    <w:rsid w:val="004D0156"/>
  </w:style>
  <w:style w:type="character" w:customStyle="1" w:styleId="WW8Num75z7">
    <w:name w:val="WW8Num75z7"/>
    <w:rsid w:val="004D0156"/>
  </w:style>
  <w:style w:type="character" w:customStyle="1" w:styleId="WW8Num75z8">
    <w:name w:val="WW8Num75z8"/>
    <w:rsid w:val="004D0156"/>
  </w:style>
  <w:style w:type="character" w:customStyle="1" w:styleId="WW8Num76z1">
    <w:name w:val="WW8Num76z1"/>
    <w:rsid w:val="004D0156"/>
  </w:style>
  <w:style w:type="character" w:customStyle="1" w:styleId="WW8Num76z2">
    <w:name w:val="WW8Num76z2"/>
    <w:rsid w:val="004D0156"/>
    <w:rPr>
      <w:color w:val="000000"/>
    </w:rPr>
  </w:style>
  <w:style w:type="character" w:customStyle="1" w:styleId="WW8Num76z3">
    <w:name w:val="WW8Num76z3"/>
    <w:rsid w:val="004D0156"/>
  </w:style>
  <w:style w:type="character" w:customStyle="1" w:styleId="WW8Num76z4">
    <w:name w:val="WW8Num76z4"/>
    <w:rsid w:val="004D0156"/>
  </w:style>
  <w:style w:type="character" w:customStyle="1" w:styleId="WW8Num76z5">
    <w:name w:val="WW8Num76z5"/>
    <w:rsid w:val="004D0156"/>
  </w:style>
  <w:style w:type="character" w:customStyle="1" w:styleId="WW8Num76z6">
    <w:name w:val="WW8Num76z6"/>
    <w:rsid w:val="004D0156"/>
  </w:style>
  <w:style w:type="character" w:customStyle="1" w:styleId="WW8Num76z7">
    <w:name w:val="WW8Num76z7"/>
    <w:rsid w:val="004D0156"/>
  </w:style>
  <w:style w:type="character" w:customStyle="1" w:styleId="WW8Num76z8">
    <w:name w:val="WW8Num76z8"/>
    <w:rsid w:val="004D0156"/>
  </w:style>
  <w:style w:type="character" w:customStyle="1" w:styleId="WW8Num77z1">
    <w:name w:val="WW8Num77z1"/>
    <w:rsid w:val="004D0156"/>
  </w:style>
  <w:style w:type="character" w:customStyle="1" w:styleId="WW8Num77z2">
    <w:name w:val="WW8Num77z2"/>
    <w:rsid w:val="004D0156"/>
  </w:style>
  <w:style w:type="character" w:customStyle="1" w:styleId="WW8Num77z3">
    <w:name w:val="WW8Num77z3"/>
    <w:rsid w:val="004D0156"/>
  </w:style>
  <w:style w:type="character" w:customStyle="1" w:styleId="WW8Num77z4">
    <w:name w:val="WW8Num77z4"/>
    <w:rsid w:val="004D0156"/>
  </w:style>
  <w:style w:type="character" w:customStyle="1" w:styleId="WW8Num77z5">
    <w:name w:val="WW8Num77z5"/>
    <w:rsid w:val="004D0156"/>
  </w:style>
  <w:style w:type="character" w:customStyle="1" w:styleId="WW8Num77z6">
    <w:name w:val="WW8Num77z6"/>
    <w:rsid w:val="004D0156"/>
  </w:style>
  <w:style w:type="character" w:customStyle="1" w:styleId="WW8Num77z7">
    <w:name w:val="WW8Num77z7"/>
    <w:rsid w:val="004D0156"/>
  </w:style>
  <w:style w:type="character" w:customStyle="1" w:styleId="WW8Num77z8">
    <w:name w:val="WW8Num77z8"/>
    <w:rsid w:val="004D0156"/>
  </w:style>
  <w:style w:type="character" w:customStyle="1" w:styleId="WW8Num78z2">
    <w:name w:val="WW8Num78z2"/>
    <w:rsid w:val="004D0156"/>
  </w:style>
  <w:style w:type="character" w:customStyle="1" w:styleId="WW8Num78z3">
    <w:name w:val="WW8Num78z3"/>
    <w:rsid w:val="004D0156"/>
  </w:style>
  <w:style w:type="character" w:customStyle="1" w:styleId="WW8Num78z4">
    <w:name w:val="WW8Num78z4"/>
    <w:rsid w:val="004D0156"/>
  </w:style>
  <w:style w:type="character" w:customStyle="1" w:styleId="WW8Num78z5">
    <w:name w:val="WW8Num78z5"/>
    <w:rsid w:val="004D0156"/>
  </w:style>
  <w:style w:type="character" w:customStyle="1" w:styleId="WW8Num78z6">
    <w:name w:val="WW8Num78z6"/>
    <w:rsid w:val="004D0156"/>
  </w:style>
  <w:style w:type="character" w:customStyle="1" w:styleId="WW8Num78z7">
    <w:name w:val="WW8Num78z7"/>
    <w:rsid w:val="004D0156"/>
  </w:style>
  <w:style w:type="character" w:customStyle="1" w:styleId="WW8Num78z8">
    <w:name w:val="WW8Num78z8"/>
    <w:rsid w:val="004D0156"/>
  </w:style>
  <w:style w:type="character" w:customStyle="1" w:styleId="WW8Num79z1">
    <w:name w:val="WW8Num79z1"/>
    <w:rsid w:val="004D0156"/>
    <w:rPr>
      <w:rFonts w:hint="default"/>
      <w:sz w:val="20"/>
    </w:rPr>
  </w:style>
  <w:style w:type="character" w:customStyle="1" w:styleId="WW8Num79z2">
    <w:name w:val="WW8Num79z2"/>
    <w:rsid w:val="004D0156"/>
  </w:style>
  <w:style w:type="character" w:customStyle="1" w:styleId="WW8Num79z3">
    <w:name w:val="WW8Num79z3"/>
    <w:rsid w:val="004D0156"/>
  </w:style>
  <w:style w:type="character" w:customStyle="1" w:styleId="WW8Num79z4">
    <w:name w:val="WW8Num79z4"/>
    <w:rsid w:val="004D0156"/>
  </w:style>
  <w:style w:type="character" w:customStyle="1" w:styleId="WW8Num79z5">
    <w:name w:val="WW8Num79z5"/>
    <w:rsid w:val="004D0156"/>
  </w:style>
  <w:style w:type="character" w:customStyle="1" w:styleId="WW8Num79z6">
    <w:name w:val="WW8Num79z6"/>
    <w:rsid w:val="004D0156"/>
  </w:style>
  <w:style w:type="character" w:customStyle="1" w:styleId="WW8Num79z7">
    <w:name w:val="WW8Num79z7"/>
    <w:rsid w:val="004D0156"/>
  </w:style>
  <w:style w:type="character" w:customStyle="1" w:styleId="WW8Num79z8">
    <w:name w:val="WW8Num79z8"/>
    <w:rsid w:val="004D0156"/>
  </w:style>
  <w:style w:type="character" w:customStyle="1" w:styleId="WW8Num80z1">
    <w:name w:val="WW8Num80z1"/>
    <w:rsid w:val="004D0156"/>
  </w:style>
  <w:style w:type="character" w:customStyle="1" w:styleId="WW8Num80z2">
    <w:name w:val="WW8Num80z2"/>
    <w:rsid w:val="004D0156"/>
  </w:style>
  <w:style w:type="character" w:customStyle="1" w:styleId="WW8Num80z3">
    <w:name w:val="WW8Num80z3"/>
    <w:rsid w:val="004D0156"/>
  </w:style>
  <w:style w:type="character" w:customStyle="1" w:styleId="WW8Num80z4">
    <w:name w:val="WW8Num80z4"/>
    <w:rsid w:val="004D0156"/>
  </w:style>
  <w:style w:type="character" w:customStyle="1" w:styleId="WW8Num80z5">
    <w:name w:val="WW8Num80z5"/>
    <w:rsid w:val="004D0156"/>
  </w:style>
  <w:style w:type="character" w:customStyle="1" w:styleId="WW8Num80z6">
    <w:name w:val="WW8Num80z6"/>
    <w:rsid w:val="004D0156"/>
  </w:style>
  <w:style w:type="character" w:customStyle="1" w:styleId="WW8Num80z7">
    <w:name w:val="WW8Num80z7"/>
    <w:rsid w:val="004D0156"/>
  </w:style>
  <w:style w:type="character" w:customStyle="1" w:styleId="WW8Num80z8">
    <w:name w:val="WW8Num80z8"/>
    <w:rsid w:val="004D0156"/>
  </w:style>
  <w:style w:type="character" w:customStyle="1" w:styleId="WW8Num81z1">
    <w:name w:val="WW8Num81z1"/>
    <w:rsid w:val="004D0156"/>
  </w:style>
  <w:style w:type="character" w:customStyle="1" w:styleId="WW8Num81z2">
    <w:name w:val="WW8Num81z2"/>
    <w:rsid w:val="004D0156"/>
  </w:style>
  <w:style w:type="character" w:customStyle="1" w:styleId="WW8Num81z3">
    <w:name w:val="WW8Num81z3"/>
    <w:rsid w:val="004D0156"/>
  </w:style>
  <w:style w:type="character" w:customStyle="1" w:styleId="WW8Num81z4">
    <w:name w:val="WW8Num81z4"/>
    <w:rsid w:val="004D0156"/>
  </w:style>
  <w:style w:type="character" w:customStyle="1" w:styleId="WW8Num81z5">
    <w:name w:val="WW8Num81z5"/>
    <w:rsid w:val="004D0156"/>
  </w:style>
  <w:style w:type="character" w:customStyle="1" w:styleId="WW8Num81z6">
    <w:name w:val="WW8Num81z6"/>
    <w:rsid w:val="004D0156"/>
  </w:style>
  <w:style w:type="character" w:customStyle="1" w:styleId="WW8Num81z7">
    <w:name w:val="WW8Num81z7"/>
    <w:rsid w:val="004D0156"/>
  </w:style>
  <w:style w:type="character" w:customStyle="1" w:styleId="WW8Num81z8">
    <w:name w:val="WW8Num81z8"/>
    <w:rsid w:val="004D0156"/>
  </w:style>
  <w:style w:type="character" w:customStyle="1" w:styleId="WW8Num82z1">
    <w:name w:val="WW8Num82z1"/>
    <w:rsid w:val="004D0156"/>
  </w:style>
  <w:style w:type="character" w:customStyle="1" w:styleId="WW8Num82z2">
    <w:name w:val="WW8Num82z2"/>
    <w:rsid w:val="004D0156"/>
  </w:style>
  <w:style w:type="character" w:customStyle="1" w:styleId="WW8Num82z3">
    <w:name w:val="WW8Num82z3"/>
    <w:rsid w:val="004D0156"/>
  </w:style>
  <w:style w:type="character" w:customStyle="1" w:styleId="WW8Num82z4">
    <w:name w:val="WW8Num82z4"/>
    <w:rsid w:val="004D0156"/>
  </w:style>
  <w:style w:type="character" w:customStyle="1" w:styleId="WW8Num82z5">
    <w:name w:val="WW8Num82z5"/>
    <w:rsid w:val="004D0156"/>
  </w:style>
  <w:style w:type="character" w:customStyle="1" w:styleId="WW8Num82z6">
    <w:name w:val="WW8Num82z6"/>
    <w:rsid w:val="004D0156"/>
  </w:style>
  <w:style w:type="character" w:customStyle="1" w:styleId="WW8Num82z7">
    <w:name w:val="WW8Num82z7"/>
    <w:rsid w:val="004D0156"/>
  </w:style>
  <w:style w:type="character" w:customStyle="1" w:styleId="WW8Num82z8">
    <w:name w:val="WW8Num82z8"/>
    <w:rsid w:val="004D0156"/>
  </w:style>
  <w:style w:type="character" w:customStyle="1" w:styleId="WW8Num84z1">
    <w:name w:val="WW8Num84z1"/>
    <w:rsid w:val="004D0156"/>
  </w:style>
  <w:style w:type="character" w:customStyle="1" w:styleId="WW8Num84z2">
    <w:name w:val="WW8Num84z2"/>
    <w:rsid w:val="004D0156"/>
  </w:style>
  <w:style w:type="character" w:customStyle="1" w:styleId="WW8Num84z3">
    <w:name w:val="WW8Num84z3"/>
    <w:rsid w:val="004D0156"/>
  </w:style>
  <w:style w:type="character" w:customStyle="1" w:styleId="WW8Num84z4">
    <w:name w:val="WW8Num84z4"/>
    <w:rsid w:val="004D0156"/>
  </w:style>
  <w:style w:type="character" w:customStyle="1" w:styleId="WW8Num84z5">
    <w:name w:val="WW8Num84z5"/>
    <w:rsid w:val="004D0156"/>
  </w:style>
  <w:style w:type="character" w:customStyle="1" w:styleId="WW8Num84z6">
    <w:name w:val="WW8Num84z6"/>
    <w:rsid w:val="004D0156"/>
  </w:style>
  <w:style w:type="character" w:customStyle="1" w:styleId="WW8Num84z7">
    <w:name w:val="WW8Num84z7"/>
    <w:rsid w:val="004D0156"/>
  </w:style>
  <w:style w:type="character" w:customStyle="1" w:styleId="WW8Num84z8">
    <w:name w:val="WW8Num84z8"/>
    <w:rsid w:val="004D0156"/>
  </w:style>
  <w:style w:type="character" w:customStyle="1" w:styleId="WW8Num85z1">
    <w:name w:val="WW8Num85z1"/>
    <w:rsid w:val="004D0156"/>
  </w:style>
  <w:style w:type="character" w:customStyle="1" w:styleId="WW8Num85z2">
    <w:name w:val="WW8Num85z2"/>
    <w:rsid w:val="004D0156"/>
  </w:style>
  <w:style w:type="character" w:customStyle="1" w:styleId="WW8Num85z3">
    <w:name w:val="WW8Num85z3"/>
    <w:rsid w:val="004D0156"/>
  </w:style>
  <w:style w:type="character" w:customStyle="1" w:styleId="WW8Num85z4">
    <w:name w:val="WW8Num85z4"/>
    <w:rsid w:val="004D0156"/>
  </w:style>
  <w:style w:type="character" w:customStyle="1" w:styleId="WW8Num85z5">
    <w:name w:val="WW8Num85z5"/>
    <w:rsid w:val="004D0156"/>
  </w:style>
  <w:style w:type="character" w:customStyle="1" w:styleId="WW8Num85z6">
    <w:name w:val="WW8Num85z6"/>
    <w:rsid w:val="004D0156"/>
  </w:style>
  <w:style w:type="character" w:customStyle="1" w:styleId="WW8Num85z7">
    <w:name w:val="WW8Num85z7"/>
    <w:rsid w:val="004D0156"/>
  </w:style>
  <w:style w:type="character" w:customStyle="1" w:styleId="WW8Num85z8">
    <w:name w:val="WW8Num85z8"/>
    <w:rsid w:val="004D0156"/>
  </w:style>
  <w:style w:type="character" w:customStyle="1" w:styleId="WW8Num86z1">
    <w:name w:val="WW8Num86z1"/>
    <w:rsid w:val="004D0156"/>
    <w:rPr>
      <w:rFonts w:hint="default"/>
      <w:sz w:val="20"/>
    </w:rPr>
  </w:style>
  <w:style w:type="character" w:customStyle="1" w:styleId="WW8Num86z2">
    <w:name w:val="WW8Num86z2"/>
    <w:rsid w:val="004D0156"/>
  </w:style>
  <w:style w:type="character" w:customStyle="1" w:styleId="WW8Num86z3">
    <w:name w:val="WW8Num86z3"/>
    <w:rsid w:val="004D0156"/>
  </w:style>
  <w:style w:type="character" w:customStyle="1" w:styleId="WW8Num86z4">
    <w:name w:val="WW8Num86z4"/>
    <w:rsid w:val="004D0156"/>
  </w:style>
  <w:style w:type="character" w:customStyle="1" w:styleId="WW8Num86z5">
    <w:name w:val="WW8Num86z5"/>
    <w:rsid w:val="004D0156"/>
  </w:style>
  <w:style w:type="character" w:customStyle="1" w:styleId="WW8Num86z6">
    <w:name w:val="WW8Num86z6"/>
    <w:rsid w:val="004D0156"/>
  </w:style>
  <w:style w:type="character" w:customStyle="1" w:styleId="WW8Num86z7">
    <w:name w:val="WW8Num86z7"/>
    <w:rsid w:val="004D0156"/>
  </w:style>
  <w:style w:type="character" w:customStyle="1" w:styleId="WW8Num86z8">
    <w:name w:val="WW8Num86z8"/>
    <w:rsid w:val="004D0156"/>
  </w:style>
  <w:style w:type="character" w:customStyle="1" w:styleId="WW8Num87z1">
    <w:name w:val="WW8Num87z1"/>
    <w:rsid w:val="004D0156"/>
  </w:style>
  <w:style w:type="character" w:customStyle="1" w:styleId="WW8Num87z2">
    <w:name w:val="WW8Num87z2"/>
    <w:rsid w:val="004D0156"/>
  </w:style>
  <w:style w:type="character" w:customStyle="1" w:styleId="WW8Num87z3">
    <w:name w:val="WW8Num87z3"/>
    <w:rsid w:val="004D0156"/>
  </w:style>
  <w:style w:type="character" w:customStyle="1" w:styleId="WW8Num87z4">
    <w:name w:val="WW8Num87z4"/>
    <w:rsid w:val="004D0156"/>
  </w:style>
  <w:style w:type="character" w:customStyle="1" w:styleId="WW8Num87z5">
    <w:name w:val="WW8Num87z5"/>
    <w:rsid w:val="004D0156"/>
  </w:style>
  <w:style w:type="character" w:customStyle="1" w:styleId="WW8Num87z6">
    <w:name w:val="WW8Num87z6"/>
    <w:rsid w:val="004D0156"/>
  </w:style>
  <w:style w:type="character" w:customStyle="1" w:styleId="WW8Num87z7">
    <w:name w:val="WW8Num87z7"/>
    <w:rsid w:val="004D0156"/>
  </w:style>
  <w:style w:type="character" w:customStyle="1" w:styleId="WW8Num87z8">
    <w:name w:val="WW8Num87z8"/>
    <w:rsid w:val="004D0156"/>
  </w:style>
  <w:style w:type="character" w:customStyle="1" w:styleId="WW8Num88z1">
    <w:name w:val="WW8Num88z1"/>
    <w:rsid w:val="004D0156"/>
    <w:rPr>
      <w:rFonts w:hint="default"/>
      <w:sz w:val="20"/>
    </w:rPr>
  </w:style>
  <w:style w:type="character" w:customStyle="1" w:styleId="WW8Num88z2">
    <w:name w:val="WW8Num88z2"/>
    <w:rsid w:val="004D0156"/>
  </w:style>
  <w:style w:type="character" w:customStyle="1" w:styleId="WW8Num88z3">
    <w:name w:val="WW8Num88z3"/>
    <w:rsid w:val="004D0156"/>
  </w:style>
  <w:style w:type="character" w:customStyle="1" w:styleId="WW8Num88z4">
    <w:name w:val="WW8Num88z4"/>
    <w:rsid w:val="004D0156"/>
  </w:style>
  <w:style w:type="character" w:customStyle="1" w:styleId="WW8Num88z5">
    <w:name w:val="WW8Num88z5"/>
    <w:rsid w:val="004D0156"/>
  </w:style>
  <w:style w:type="character" w:customStyle="1" w:styleId="WW8Num88z6">
    <w:name w:val="WW8Num88z6"/>
    <w:rsid w:val="004D0156"/>
  </w:style>
  <w:style w:type="character" w:customStyle="1" w:styleId="WW8Num88z7">
    <w:name w:val="WW8Num88z7"/>
    <w:rsid w:val="004D0156"/>
  </w:style>
  <w:style w:type="character" w:customStyle="1" w:styleId="WW8Num88z8">
    <w:name w:val="WW8Num88z8"/>
    <w:rsid w:val="004D0156"/>
  </w:style>
  <w:style w:type="character" w:customStyle="1" w:styleId="WW8Num91z1">
    <w:name w:val="WW8Num91z1"/>
    <w:rsid w:val="004D0156"/>
  </w:style>
  <w:style w:type="character" w:customStyle="1" w:styleId="WW8Num91z2">
    <w:name w:val="WW8Num91z2"/>
    <w:rsid w:val="004D0156"/>
  </w:style>
  <w:style w:type="character" w:customStyle="1" w:styleId="WW8Num91z3">
    <w:name w:val="WW8Num91z3"/>
    <w:rsid w:val="004D0156"/>
  </w:style>
  <w:style w:type="character" w:customStyle="1" w:styleId="WW8Num91z4">
    <w:name w:val="WW8Num91z4"/>
    <w:rsid w:val="004D0156"/>
  </w:style>
  <w:style w:type="character" w:customStyle="1" w:styleId="WW8Num91z5">
    <w:name w:val="WW8Num91z5"/>
    <w:rsid w:val="004D0156"/>
  </w:style>
  <w:style w:type="character" w:customStyle="1" w:styleId="WW8Num91z6">
    <w:name w:val="WW8Num91z6"/>
    <w:rsid w:val="004D0156"/>
  </w:style>
  <w:style w:type="character" w:customStyle="1" w:styleId="WW8Num91z7">
    <w:name w:val="WW8Num91z7"/>
    <w:rsid w:val="004D0156"/>
  </w:style>
  <w:style w:type="character" w:customStyle="1" w:styleId="WW8Num91z8">
    <w:name w:val="WW8Num91z8"/>
    <w:rsid w:val="004D0156"/>
  </w:style>
  <w:style w:type="character" w:customStyle="1" w:styleId="WW8Num92z2">
    <w:name w:val="WW8Num92z2"/>
    <w:rsid w:val="004D0156"/>
    <w:rPr>
      <w:rFonts w:hint="default"/>
    </w:rPr>
  </w:style>
  <w:style w:type="character" w:customStyle="1" w:styleId="WW8Num93z1">
    <w:name w:val="WW8Num93z1"/>
    <w:rsid w:val="004D0156"/>
  </w:style>
  <w:style w:type="character" w:customStyle="1" w:styleId="WW8Num93z2">
    <w:name w:val="WW8Num93z2"/>
    <w:rsid w:val="004D0156"/>
  </w:style>
  <w:style w:type="character" w:customStyle="1" w:styleId="WW8Num93z3">
    <w:name w:val="WW8Num93z3"/>
    <w:rsid w:val="004D0156"/>
  </w:style>
  <w:style w:type="character" w:customStyle="1" w:styleId="WW8Num93z4">
    <w:name w:val="WW8Num93z4"/>
    <w:rsid w:val="004D0156"/>
  </w:style>
  <w:style w:type="character" w:customStyle="1" w:styleId="WW8Num93z5">
    <w:name w:val="WW8Num93z5"/>
    <w:rsid w:val="004D0156"/>
  </w:style>
  <w:style w:type="character" w:customStyle="1" w:styleId="WW8Num93z6">
    <w:name w:val="WW8Num93z6"/>
    <w:rsid w:val="004D0156"/>
  </w:style>
  <w:style w:type="character" w:customStyle="1" w:styleId="WW8Num93z7">
    <w:name w:val="WW8Num93z7"/>
    <w:rsid w:val="004D0156"/>
  </w:style>
  <w:style w:type="character" w:customStyle="1" w:styleId="WW8Num93z8">
    <w:name w:val="WW8Num93z8"/>
    <w:rsid w:val="004D0156"/>
  </w:style>
  <w:style w:type="character" w:customStyle="1" w:styleId="WW8Num94z1">
    <w:name w:val="WW8Num94z1"/>
    <w:rsid w:val="004D0156"/>
  </w:style>
  <w:style w:type="character" w:customStyle="1" w:styleId="WW8Num94z2">
    <w:name w:val="WW8Num94z2"/>
    <w:rsid w:val="004D0156"/>
  </w:style>
  <w:style w:type="character" w:customStyle="1" w:styleId="WW8Num94z3">
    <w:name w:val="WW8Num94z3"/>
    <w:rsid w:val="004D0156"/>
  </w:style>
  <w:style w:type="character" w:customStyle="1" w:styleId="WW8Num94z4">
    <w:name w:val="WW8Num94z4"/>
    <w:rsid w:val="004D0156"/>
  </w:style>
  <w:style w:type="character" w:customStyle="1" w:styleId="WW8Num94z5">
    <w:name w:val="WW8Num94z5"/>
    <w:rsid w:val="004D0156"/>
  </w:style>
  <w:style w:type="character" w:customStyle="1" w:styleId="WW8Num94z6">
    <w:name w:val="WW8Num94z6"/>
    <w:rsid w:val="004D0156"/>
  </w:style>
  <w:style w:type="character" w:customStyle="1" w:styleId="WW8Num94z7">
    <w:name w:val="WW8Num94z7"/>
    <w:rsid w:val="004D0156"/>
  </w:style>
  <w:style w:type="character" w:customStyle="1" w:styleId="WW8Num94z8">
    <w:name w:val="WW8Num94z8"/>
    <w:rsid w:val="004D0156"/>
  </w:style>
  <w:style w:type="character" w:customStyle="1" w:styleId="WW8Num95z1">
    <w:name w:val="WW8Num95z1"/>
    <w:rsid w:val="004D0156"/>
  </w:style>
  <w:style w:type="character" w:customStyle="1" w:styleId="WW8Num95z2">
    <w:name w:val="WW8Num95z2"/>
    <w:rsid w:val="004D0156"/>
  </w:style>
  <w:style w:type="character" w:customStyle="1" w:styleId="WW8Num95z3">
    <w:name w:val="WW8Num95z3"/>
    <w:rsid w:val="004D0156"/>
  </w:style>
  <w:style w:type="character" w:customStyle="1" w:styleId="WW8Num95z4">
    <w:name w:val="WW8Num95z4"/>
    <w:rsid w:val="004D0156"/>
  </w:style>
  <w:style w:type="character" w:customStyle="1" w:styleId="WW8Num95z5">
    <w:name w:val="WW8Num95z5"/>
    <w:rsid w:val="004D0156"/>
  </w:style>
  <w:style w:type="character" w:customStyle="1" w:styleId="WW8Num95z6">
    <w:name w:val="WW8Num95z6"/>
    <w:rsid w:val="004D0156"/>
  </w:style>
  <w:style w:type="character" w:customStyle="1" w:styleId="WW8Num95z7">
    <w:name w:val="WW8Num95z7"/>
    <w:rsid w:val="004D0156"/>
  </w:style>
  <w:style w:type="character" w:customStyle="1" w:styleId="WW8Num95z8">
    <w:name w:val="WW8Num95z8"/>
    <w:rsid w:val="004D0156"/>
  </w:style>
  <w:style w:type="character" w:customStyle="1" w:styleId="WW8Num97z1">
    <w:name w:val="WW8Num97z1"/>
    <w:rsid w:val="004D0156"/>
  </w:style>
  <w:style w:type="character" w:customStyle="1" w:styleId="WW8Num97z2">
    <w:name w:val="WW8Num97z2"/>
    <w:rsid w:val="004D0156"/>
  </w:style>
  <w:style w:type="character" w:customStyle="1" w:styleId="WW8Num97z3">
    <w:name w:val="WW8Num97z3"/>
    <w:rsid w:val="004D0156"/>
  </w:style>
  <w:style w:type="character" w:customStyle="1" w:styleId="WW8Num97z4">
    <w:name w:val="WW8Num97z4"/>
    <w:rsid w:val="004D0156"/>
  </w:style>
  <w:style w:type="character" w:customStyle="1" w:styleId="WW8Num97z5">
    <w:name w:val="WW8Num97z5"/>
    <w:rsid w:val="004D0156"/>
  </w:style>
  <w:style w:type="character" w:customStyle="1" w:styleId="WW8Num97z6">
    <w:name w:val="WW8Num97z6"/>
    <w:rsid w:val="004D0156"/>
  </w:style>
  <w:style w:type="character" w:customStyle="1" w:styleId="WW8Num97z7">
    <w:name w:val="WW8Num97z7"/>
    <w:rsid w:val="004D0156"/>
  </w:style>
  <w:style w:type="character" w:customStyle="1" w:styleId="WW8Num97z8">
    <w:name w:val="WW8Num97z8"/>
    <w:rsid w:val="004D0156"/>
  </w:style>
  <w:style w:type="character" w:customStyle="1" w:styleId="WW8Num98z1">
    <w:name w:val="WW8Num98z1"/>
    <w:rsid w:val="004D0156"/>
  </w:style>
  <w:style w:type="character" w:customStyle="1" w:styleId="WW8Num98z2">
    <w:name w:val="WW8Num98z2"/>
    <w:rsid w:val="004D0156"/>
  </w:style>
  <w:style w:type="character" w:customStyle="1" w:styleId="WW8Num98z3">
    <w:name w:val="WW8Num98z3"/>
    <w:rsid w:val="004D0156"/>
  </w:style>
  <w:style w:type="character" w:customStyle="1" w:styleId="WW8Num98z4">
    <w:name w:val="WW8Num98z4"/>
    <w:rsid w:val="004D0156"/>
  </w:style>
  <w:style w:type="character" w:customStyle="1" w:styleId="WW8Num98z5">
    <w:name w:val="WW8Num98z5"/>
    <w:rsid w:val="004D0156"/>
  </w:style>
  <w:style w:type="character" w:customStyle="1" w:styleId="WW8Num98z6">
    <w:name w:val="WW8Num98z6"/>
    <w:rsid w:val="004D0156"/>
  </w:style>
  <w:style w:type="character" w:customStyle="1" w:styleId="WW8Num98z7">
    <w:name w:val="WW8Num98z7"/>
    <w:rsid w:val="004D0156"/>
  </w:style>
  <w:style w:type="character" w:customStyle="1" w:styleId="WW8Num98z8">
    <w:name w:val="WW8Num98z8"/>
    <w:rsid w:val="004D0156"/>
  </w:style>
  <w:style w:type="character" w:customStyle="1" w:styleId="WW8Num99z1">
    <w:name w:val="WW8Num99z1"/>
    <w:rsid w:val="004D0156"/>
  </w:style>
  <w:style w:type="character" w:customStyle="1" w:styleId="WW8Num99z2">
    <w:name w:val="WW8Num99z2"/>
    <w:rsid w:val="004D0156"/>
  </w:style>
  <w:style w:type="character" w:customStyle="1" w:styleId="WW8Num99z3">
    <w:name w:val="WW8Num99z3"/>
    <w:rsid w:val="004D0156"/>
  </w:style>
  <w:style w:type="character" w:customStyle="1" w:styleId="WW8Num99z4">
    <w:name w:val="WW8Num99z4"/>
    <w:rsid w:val="004D0156"/>
  </w:style>
  <w:style w:type="character" w:customStyle="1" w:styleId="WW8Num99z5">
    <w:name w:val="WW8Num99z5"/>
    <w:rsid w:val="004D0156"/>
  </w:style>
  <w:style w:type="character" w:customStyle="1" w:styleId="WW8Num99z6">
    <w:name w:val="WW8Num99z6"/>
    <w:rsid w:val="004D0156"/>
  </w:style>
  <w:style w:type="character" w:customStyle="1" w:styleId="WW8Num99z7">
    <w:name w:val="WW8Num99z7"/>
    <w:rsid w:val="004D0156"/>
  </w:style>
  <w:style w:type="character" w:customStyle="1" w:styleId="WW8Num99z8">
    <w:name w:val="WW8Num99z8"/>
    <w:rsid w:val="004D0156"/>
  </w:style>
  <w:style w:type="character" w:customStyle="1" w:styleId="WW8Num100z1">
    <w:name w:val="WW8Num100z1"/>
    <w:rsid w:val="004D0156"/>
  </w:style>
  <w:style w:type="character" w:customStyle="1" w:styleId="WW8Num100z2">
    <w:name w:val="WW8Num100z2"/>
    <w:rsid w:val="004D0156"/>
  </w:style>
  <w:style w:type="character" w:customStyle="1" w:styleId="WW8Num100z3">
    <w:name w:val="WW8Num100z3"/>
    <w:rsid w:val="004D0156"/>
  </w:style>
  <w:style w:type="character" w:customStyle="1" w:styleId="WW8Num100z4">
    <w:name w:val="WW8Num100z4"/>
    <w:rsid w:val="004D0156"/>
  </w:style>
  <w:style w:type="character" w:customStyle="1" w:styleId="WW8Num100z5">
    <w:name w:val="WW8Num100z5"/>
    <w:rsid w:val="004D0156"/>
  </w:style>
  <w:style w:type="character" w:customStyle="1" w:styleId="WW8Num100z6">
    <w:name w:val="WW8Num100z6"/>
    <w:rsid w:val="004D0156"/>
  </w:style>
  <w:style w:type="character" w:customStyle="1" w:styleId="WW8Num100z7">
    <w:name w:val="WW8Num100z7"/>
    <w:rsid w:val="004D0156"/>
  </w:style>
  <w:style w:type="character" w:customStyle="1" w:styleId="WW8Num100z8">
    <w:name w:val="WW8Num100z8"/>
    <w:rsid w:val="004D0156"/>
  </w:style>
  <w:style w:type="character" w:customStyle="1" w:styleId="WW8Num101z1">
    <w:name w:val="WW8Num101z1"/>
    <w:rsid w:val="004D0156"/>
  </w:style>
  <w:style w:type="character" w:customStyle="1" w:styleId="WW8Num101z2">
    <w:name w:val="WW8Num101z2"/>
    <w:rsid w:val="004D0156"/>
  </w:style>
  <w:style w:type="character" w:customStyle="1" w:styleId="WW8Num101z3">
    <w:name w:val="WW8Num101z3"/>
    <w:rsid w:val="004D0156"/>
  </w:style>
  <w:style w:type="character" w:customStyle="1" w:styleId="WW8Num101z4">
    <w:name w:val="WW8Num101z4"/>
    <w:rsid w:val="004D0156"/>
  </w:style>
  <w:style w:type="character" w:customStyle="1" w:styleId="WW8Num101z5">
    <w:name w:val="WW8Num101z5"/>
    <w:rsid w:val="004D0156"/>
  </w:style>
  <w:style w:type="character" w:customStyle="1" w:styleId="WW8Num101z6">
    <w:name w:val="WW8Num101z6"/>
    <w:rsid w:val="004D0156"/>
  </w:style>
  <w:style w:type="character" w:customStyle="1" w:styleId="WW8Num101z7">
    <w:name w:val="WW8Num101z7"/>
    <w:rsid w:val="004D0156"/>
  </w:style>
  <w:style w:type="character" w:customStyle="1" w:styleId="WW8Num101z8">
    <w:name w:val="WW8Num101z8"/>
    <w:rsid w:val="004D0156"/>
  </w:style>
  <w:style w:type="character" w:customStyle="1" w:styleId="WW8Num102z1">
    <w:name w:val="WW8Num102z1"/>
    <w:rsid w:val="004D0156"/>
  </w:style>
  <w:style w:type="character" w:customStyle="1" w:styleId="WW8Num102z2">
    <w:name w:val="WW8Num102z2"/>
    <w:rsid w:val="004D0156"/>
  </w:style>
  <w:style w:type="character" w:customStyle="1" w:styleId="WW8Num102z3">
    <w:name w:val="WW8Num102z3"/>
    <w:rsid w:val="004D0156"/>
  </w:style>
  <w:style w:type="character" w:customStyle="1" w:styleId="WW8Num102z4">
    <w:name w:val="WW8Num102z4"/>
    <w:rsid w:val="004D0156"/>
  </w:style>
  <w:style w:type="character" w:customStyle="1" w:styleId="WW8Num102z5">
    <w:name w:val="WW8Num102z5"/>
    <w:rsid w:val="004D0156"/>
  </w:style>
  <w:style w:type="character" w:customStyle="1" w:styleId="WW8Num102z6">
    <w:name w:val="WW8Num102z6"/>
    <w:rsid w:val="004D0156"/>
  </w:style>
  <w:style w:type="character" w:customStyle="1" w:styleId="WW8Num102z7">
    <w:name w:val="WW8Num102z7"/>
    <w:rsid w:val="004D0156"/>
  </w:style>
  <w:style w:type="character" w:customStyle="1" w:styleId="WW8Num102z8">
    <w:name w:val="WW8Num102z8"/>
    <w:rsid w:val="004D0156"/>
  </w:style>
  <w:style w:type="character" w:customStyle="1" w:styleId="WW8Num103z1">
    <w:name w:val="WW8Num103z1"/>
    <w:rsid w:val="004D0156"/>
  </w:style>
  <w:style w:type="character" w:customStyle="1" w:styleId="WW8Num103z2">
    <w:name w:val="WW8Num103z2"/>
    <w:rsid w:val="004D0156"/>
  </w:style>
  <w:style w:type="character" w:customStyle="1" w:styleId="WW8Num103z3">
    <w:name w:val="WW8Num103z3"/>
    <w:rsid w:val="004D0156"/>
  </w:style>
  <w:style w:type="character" w:customStyle="1" w:styleId="WW8Num103z4">
    <w:name w:val="WW8Num103z4"/>
    <w:rsid w:val="004D0156"/>
  </w:style>
  <w:style w:type="character" w:customStyle="1" w:styleId="WW8Num103z5">
    <w:name w:val="WW8Num103z5"/>
    <w:rsid w:val="004D0156"/>
  </w:style>
  <w:style w:type="character" w:customStyle="1" w:styleId="WW8Num103z6">
    <w:name w:val="WW8Num103z6"/>
    <w:rsid w:val="004D0156"/>
  </w:style>
  <w:style w:type="character" w:customStyle="1" w:styleId="WW8Num103z7">
    <w:name w:val="WW8Num103z7"/>
    <w:rsid w:val="004D0156"/>
  </w:style>
  <w:style w:type="character" w:customStyle="1" w:styleId="WW8Num103z8">
    <w:name w:val="WW8Num103z8"/>
    <w:rsid w:val="004D0156"/>
  </w:style>
  <w:style w:type="character" w:customStyle="1" w:styleId="WW8Num104z1">
    <w:name w:val="WW8Num104z1"/>
    <w:rsid w:val="004D0156"/>
  </w:style>
  <w:style w:type="character" w:customStyle="1" w:styleId="WW8Num104z2">
    <w:name w:val="WW8Num104z2"/>
    <w:rsid w:val="004D0156"/>
  </w:style>
  <w:style w:type="character" w:customStyle="1" w:styleId="WW8Num104z3">
    <w:name w:val="WW8Num104z3"/>
    <w:rsid w:val="004D0156"/>
  </w:style>
  <w:style w:type="character" w:customStyle="1" w:styleId="WW8Num104z4">
    <w:name w:val="WW8Num104z4"/>
    <w:rsid w:val="004D0156"/>
  </w:style>
  <w:style w:type="character" w:customStyle="1" w:styleId="WW8Num104z5">
    <w:name w:val="WW8Num104z5"/>
    <w:rsid w:val="004D0156"/>
  </w:style>
  <w:style w:type="character" w:customStyle="1" w:styleId="WW8Num104z6">
    <w:name w:val="WW8Num104z6"/>
    <w:rsid w:val="004D0156"/>
  </w:style>
  <w:style w:type="character" w:customStyle="1" w:styleId="WW8Num104z7">
    <w:name w:val="WW8Num104z7"/>
    <w:rsid w:val="004D0156"/>
  </w:style>
  <w:style w:type="character" w:customStyle="1" w:styleId="WW8Num104z8">
    <w:name w:val="WW8Num104z8"/>
    <w:rsid w:val="004D0156"/>
  </w:style>
  <w:style w:type="character" w:customStyle="1" w:styleId="WW8Num105z1">
    <w:name w:val="WW8Num105z1"/>
    <w:rsid w:val="004D0156"/>
    <w:rPr>
      <w:rFonts w:hint="default"/>
    </w:rPr>
  </w:style>
  <w:style w:type="character" w:customStyle="1" w:styleId="WW8Num106z1">
    <w:name w:val="WW8Num106z1"/>
    <w:rsid w:val="004D0156"/>
  </w:style>
  <w:style w:type="character" w:customStyle="1" w:styleId="WW8Num106z2">
    <w:name w:val="WW8Num106z2"/>
    <w:rsid w:val="004D0156"/>
  </w:style>
  <w:style w:type="character" w:customStyle="1" w:styleId="WW8Num106z3">
    <w:name w:val="WW8Num106z3"/>
    <w:rsid w:val="004D0156"/>
  </w:style>
  <w:style w:type="character" w:customStyle="1" w:styleId="WW8Num106z4">
    <w:name w:val="WW8Num106z4"/>
    <w:rsid w:val="004D0156"/>
  </w:style>
  <w:style w:type="character" w:customStyle="1" w:styleId="WW8Num106z5">
    <w:name w:val="WW8Num106z5"/>
    <w:rsid w:val="004D0156"/>
  </w:style>
  <w:style w:type="character" w:customStyle="1" w:styleId="WW8Num106z6">
    <w:name w:val="WW8Num106z6"/>
    <w:rsid w:val="004D0156"/>
  </w:style>
  <w:style w:type="character" w:customStyle="1" w:styleId="WW8Num106z7">
    <w:name w:val="WW8Num106z7"/>
    <w:rsid w:val="004D0156"/>
  </w:style>
  <w:style w:type="character" w:customStyle="1" w:styleId="WW8Num106z8">
    <w:name w:val="WW8Num106z8"/>
    <w:rsid w:val="004D0156"/>
  </w:style>
  <w:style w:type="character" w:customStyle="1" w:styleId="WW8Num107z1">
    <w:name w:val="WW8Num107z1"/>
    <w:rsid w:val="004D0156"/>
  </w:style>
  <w:style w:type="character" w:customStyle="1" w:styleId="WW8Num107z2">
    <w:name w:val="WW8Num107z2"/>
    <w:rsid w:val="004D0156"/>
  </w:style>
  <w:style w:type="character" w:customStyle="1" w:styleId="WW8Num107z3">
    <w:name w:val="WW8Num107z3"/>
    <w:rsid w:val="004D0156"/>
  </w:style>
  <w:style w:type="character" w:customStyle="1" w:styleId="WW8Num107z4">
    <w:name w:val="WW8Num107z4"/>
    <w:rsid w:val="004D0156"/>
  </w:style>
  <w:style w:type="character" w:customStyle="1" w:styleId="WW8Num107z5">
    <w:name w:val="WW8Num107z5"/>
    <w:rsid w:val="004D0156"/>
  </w:style>
  <w:style w:type="character" w:customStyle="1" w:styleId="WW8Num107z6">
    <w:name w:val="WW8Num107z6"/>
    <w:rsid w:val="004D0156"/>
  </w:style>
  <w:style w:type="character" w:customStyle="1" w:styleId="WW8Num107z7">
    <w:name w:val="WW8Num107z7"/>
    <w:rsid w:val="004D0156"/>
  </w:style>
  <w:style w:type="character" w:customStyle="1" w:styleId="WW8Num107z8">
    <w:name w:val="WW8Num107z8"/>
    <w:rsid w:val="004D0156"/>
  </w:style>
  <w:style w:type="character" w:customStyle="1" w:styleId="WW8Num108z1">
    <w:name w:val="WW8Num108z1"/>
    <w:rsid w:val="004D0156"/>
  </w:style>
  <w:style w:type="character" w:customStyle="1" w:styleId="WW8Num108z2">
    <w:name w:val="WW8Num108z2"/>
    <w:rsid w:val="004D0156"/>
  </w:style>
  <w:style w:type="character" w:customStyle="1" w:styleId="WW8Num108z3">
    <w:name w:val="WW8Num108z3"/>
    <w:rsid w:val="004D0156"/>
  </w:style>
  <w:style w:type="character" w:customStyle="1" w:styleId="WW8Num108z4">
    <w:name w:val="WW8Num108z4"/>
    <w:rsid w:val="004D0156"/>
  </w:style>
  <w:style w:type="character" w:customStyle="1" w:styleId="WW8Num108z5">
    <w:name w:val="WW8Num108z5"/>
    <w:rsid w:val="004D0156"/>
  </w:style>
  <w:style w:type="character" w:customStyle="1" w:styleId="WW8Num108z6">
    <w:name w:val="WW8Num108z6"/>
    <w:rsid w:val="004D0156"/>
  </w:style>
  <w:style w:type="character" w:customStyle="1" w:styleId="WW8Num108z7">
    <w:name w:val="WW8Num108z7"/>
    <w:rsid w:val="004D0156"/>
  </w:style>
  <w:style w:type="character" w:customStyle="1" w:styleId="WW8Num108z8">
    <w:name w:val="WW8Num108z8"/>
    <w:rsid w:val="004D0156"/>
  </w:style>
  <w:style w:type="character" w:customStyle="1" w:styleId="WW8Num110z1">
    <w:name w:val="WW8Num110z1"/>
    <w:rsid w:val="004D0156"/>
  </w:style>
  <w:style w:type="character" w:customStyle="1" w:styleId="WW8Num110z2">
    <w:name w:val="WW8Num110z2"/>
    <w:rsid w:val="004D0156"/>
  </w:style>
  <w:style w:type="character" w:customStyle="1" w:styleId="WW8Num110z3">
    <w:name w:val="WW8Num110z3"/>
    <w:rsid w:val="004D0156"/>
  </w:style>
  <w:style w:type="character" w:customStyle="1" w:styleId="WW8Num110z4">
    <w:name w:val="WW8Num110z4"/>
    <w:rsid w:val="004D0156"/>
  </w:style>
  <w:style w:type="character" w:customStyle="1" w:styleId="WW8Num110z5">
    <w:name w:val="WW8Num110z5"/>
    <w:rsid w:val="004D0156"/>
  </w:style>
  <w:style w:type="character" w:customStyle="1" w:styleId="WW8Num110z6">
    <w:name w:val="WW8Num110z6"/>
    <w:rsid w:val="004D0156"/>
  </w:style>
  <w:style w:type="character" w:customStyle="1" w:styleId="WW8Num110z7">
    <w:name w:val="WW8Num110z7"/>
    <w:rsid w:val="004D0156"/>
  </w:style>
  <w:style w:type="character" w:customStyle="1" w:styleId="WW8Num110z8">
    <w:name w:val="WW8Num110z8"/>
    <w:rsid w:val="004D0156"/>
  </w:style>
  <w:style w:type="character" w:customStyle="1" w:styleId="WW8Num112z1">
    <w:name w:val="WW8Num112z1"/>
    <w:rsid w:val="004D0156"/>
  </w:style>
  <w:style w:type="character" w:customStyle="1" w:styleId="WW8Num112z2">
    <w:name w:val="WW8Num112z2"/>
    <w:rsid w:val="004D0156"/>
  </w:style>
  <w:style w:type="character" w:customStyle="1" w:styleId="WW8Num112z3">
    <w:name w:val="WW8Num112z3"/>
    <w:rsid w:val="004D0156"/>
  </w:style>
  <w:style w:type="character" w:customStyle="1" w:styleId="WW8Num112z4">
    <w:name w:val="WW8Num112z4"/>
    <w:rsid w:val="004D0156"/>
  </w:style>
  <w:style w:type="character" w:customStyle="1" w:styleId="WW8Num112z5">
    <w:name w:val="WW8Num112z5"/>
    <w:rsid w:val="004D0156"/>
  </w:style>
  <w:style w:type="character" w:customStyle="1" w:styleId="WW8Num112z6">
    <w:name w:val="WW8Num112z6"/>
    <w:rsid w:val="004D0156"/>
  </w:style>
  <w:style w:type="character" w:customStyle="1" w:styleId="WW8Num112z7">
    <w:name w:val="WW8Num112z7"/>
    <w:rsid w:val="004D0156"/>
  </w:style>
  <w:style w:type="character" w:customStyle="1" w:styleId="WW8Num112z8">
    <w:name w:val="WW8Num112z8"/>
    <w:rsid w:val="004D0156"/>
  </w:style>
  <w:style w:type="character" w:customStyle="1" w:styleId="WW8Num113z1">
    <w:name w:val="WW8Num113z1"/>
    <w:rsid w:val="004D0156"/>
  </w:style>
  <w:style w:type="character" w:customStyle="1" w:styleId="WW8Num113z2">
    <w:name w:val="WW8Num113z2"/>
    <w:rsid w:val="004D0156"/>
  </w:style>
  <w:style w:type="character" w:customStyle="1" w:styleId="WW8Num113z3">
    <w:name w:val="WW8Num113z3"/>
    <w:rsid w:val="004D0156"/>
  </w:style>
  <w:style w:type="character" w:customStyle="1" w:styleId="WW8Num113z4">
    <w:name w:val="WW8Num113z4"/>
    <w:rsid w:val="004D0156"/>
  </w:style>
  <w:style w:type="character" w:customStyle="1" w:styleId="WW8Num113z5">
    <w:name w:val="WW8Num113z5"/>
    <w:rsid w:val="004D0156"/>
  </w:style>
  <w:style w:type="character" w:customStyle="1" w:styleId="WW8Num113z6">
    <w:name w:val="WW8Num113z6"/>
    <w:rsid w:val="004D0156"/>
  </w:style>
  <w:style w:type="character" w:customStyle="1" w:styleId="WW8Num113z7">
    <w:name w:val="WW8Num113z7"/>
    <w:rsid w:val="004D0156"/>
  </w:style>
  <w:style w:type="character" w:customStyle="1" w:styleId="WW8Num113z8">
    <w:name w:val="WW8Num113z8"/>
    <w:rsid w:val="004D0156"/>
  </w:style>
  <w:style w:type="character" w:customStyle="1" w:styleId="WW8Num114z1">
    <w:name w:val="WW8Num114z1"/>
    <w:rsid w:val="004D0156"/>
    <w:rPr>
      <w:rFonts w:hint="default"/>
      <w:b w:val="0"/>
      <w:i w:val="0"/>
      <w:color w:val="000000"/>
      <w:sz w:val="22"/>
    </w:rPr>
  </w:style>
  <w:style w:type="character" w:customStyle="1" w:styleId="WW8Num114z2">
    <w:name w:val="WW8Num114z2"/>
    <w:rsid w:val="004D0156"/>
  </w:style>
  <w:style w:type="character" w:customStyle="1" w:styleId="WW8Num114z3">
    <w:name w:val="WW8Num114z3"/>
    <w:rsid w:val="004D0156"/>
  </w:style>
  <w:style w:type="character" w:customStyle="1" w:styleId="WW8Num114z4">
    <w:name w:val="WW8Num114z4"/>
    <w:rsid w:val="004D0156"/>
  </w:style>
  <w:style w:type="character" w:customStyle="1" w:styleId="WW8Num114z5">
    <w:name w:val="WW8Num114z5"/>
    <w:rsid w:val="004D0156"/>
  </w:style>
  <w:style w:type="character" w:customStyle="1" w:styleId="WW8Num114z6">
    <w:name w:val="WW8Num114z6"/>
    <w:rsid w:val="004D0156"/>
  </w:style>
  <w:style w:type="character" w:customStyle="1" w:styleId="WW8Num114z7">
    <w:name w:val="WW8Num114z7"/>
    <w:rsid w:val="004D0156"/>
  </w:style>
  <w:style w:type="character" w:customStyle="1" w:styleId="WW8Num114z8">
    <w:name w:val="WW8Num114z8"/>
    <w:rsid w:val="004D0156"/>
  </w:style>
  <w:style w:type="character" w:customStyle="1" w:styleId="WW8Num118z1">
    <w:name w:val="WW8Num118z1"/>
    <w:rsid w:val="004D0156"/>
    <w:rPr>
      <w:rFonts w:ascii="Palatino Linotype" w:eastAsia="Times New Roman" w:hAnsi="Palatino Linotype" w:cs="Times New Roman"/>
    </w:rPr>
  </w:style>
  <w:style w:type="character" w:customStyle="1" w:styleId="WW8Num118z2">
    <w:name w:val="WW8Num118z2"/>
    <w:rsid w:val="004D0156"/>
  </w:style>
  <w:style w:type="character" w:customStyle="1" w:styleId="WW8Num118z3">
    <w:name w:val="WW8Num118z3"/>
    <w:rsid w:val="004D0156"/>
    <w:rPr>
      <w:rFonts w:ascii="Calibri" w:hAnsi="Calibri" w:cs="Calibri" w:hint="default"/>
      <w:sz w:val="22"/>
    </w:rPr>
  </w:style>
  <w:style w:type="character" w:customStyle="1" w:styleId="WW8Num118z4">
    <w:name w:val="WW8Num118z4"/>
    <w:rsid w:val="004D0156"/>
  </w:style>
  <w:style w:type="character" w:customStyle="1" w:styleId="WW8Num118z5">
    <w:name w:val="WW8Num118z5"/>
    <w:rsid w:val="004D0156"/>
  </w:style>
  <w:style w:type="character" w:customStyle="1" w:styleId="WW8Num118z6">
    <w:name w:val="WW8Num118z6"/>
    <w:rsid w:val="004D0156"/>
  </w:style>
  <w:style w:type="character" w:customStyle="1" w:styleId="WW8Num118z7">
    <w:name w:val="WW8Num118z7"/>
    <w:rsid w:val="004D0156"/>
  </w:style>
  <w:style w:type="character" w:customStyle="1" w:styleId="WW8Num118z8">
    <w:name w:val="WW8Num118z8"/>
    <w:rsid w:val="004D0156"/>
  </w:style>
  <w:style w:type="character" w:customStyle="1" w:styleId="WW8Num119z1">
    <w:name w:val="WW8Num119z1"/>
    <w:rsid w:val="004D0156"/>
  </w:style>
  <w:style w:type="character" w:customStyle="1" w:styleId="WW8Num119z2">
    <w:name w:val="WW8Num119z2"/>
    <w:rsid w:val="004D0156"/>
  </w:style>
  <w:style w:type="character" w:customStyle="1" w:styleId="WW8Num119z3">
    <w:name w:val="WW8Num119z3"/>
    <w:rsid w:val="004D0156"/>
  </w:style>
  <w:style w:type="character" w:customStyle="1" w:styleId="WW8Num119z4">
    <w:name w:val="WW8Num119z4"/>
    <w:rsid w:val="004D0156"/>
  </w:style>
  <w:style w:type="character" w:customStyle="1" w:styleId="WW8Num119z5">
    <w:name w:val="WW8Num119z5"/>
    <w:rsid w:val="004D0156"/>
  </w:style>
  <w:style w:type="character" w:customStyle="1" w:styleId="WW8Num119z6">
    <w:name w:val="WW8Num119z6"/>
    <w:rsid w:val="004D0156"/>
  </w:style>
  <w:style w:type="character" w:customStyle="1" w:styleId="WW8Num119z7">
    <w:name w:val="WW8Num119z7"/>
    <w:rsid w:val="004D0156"/>
  </w:style>
  <w:style w:type="character" w:customStyle="1" w:styleId="WW8Num119z8">
    <w:name w:val="WW8Num119z8"/>
    <w:rsid w:val="004D0156"/>
  </w:style>
  <w:style w:type="character" w:customStyle="1" w:styleId="WW8Num120z1">
    <w:name w:val="WW8Num120z1"/>
    <w:rsid w:val="004D0156"/>
  </w:style>
  <w:style w:type="character" w:customStyle="1" w:styleId="WW8Num120z2">
    <w:name w:val="WW8Num120z2"/>
    <w:rsid w:val="004D0156"/>
  </w:style>
  <w:style w:type="character" w:customStyle="1" w:styleId="WW8Num120z3">
    <w:name w:val="WW8Num120z3"/>
    <w:rsid w:val="004D0156"/>
  </w:style>
  <w:style w:type="character" w:customStyle="1" w:styleId="WW8Num120z4">
    <w:name w:val="WW8Num120z4"/>
    <w:rsid w:val="004D0156"/>
  </w:style>
  <w:style w:type="character" w:customStyle="1" w:styleId="WW8Num120z5">
    <w:name w:val="WW8Num120z5"/>
    <w:rsid w:val="004D0156"/>
  </w:style>
  <w:style w:type="character" w:customStyle="1" w:styleId="WW8Num120z6">
    <w:name w:val="WW8Num120z6"/>
    <w:rsid w:val="004D0156"/>
  </w:style>
  <w:style w:type="character" w:customStyle="1" w:styleId="WW8Num120z7">
    <w:name w:val="WW8Num120z7"/>
    <w:rsid w:val="004D0156"/>
  </w:style>
  <w:style w:type="character" w:customStyle="1" w:styleId="WW8Num120z8">
    <w:name w:val="WW8Num120z8"/>
    <w:rsid w:val="004D0156"/>
  </w:style>
  <w:style w:type="character" w:customStyle="1" w:styleId="WW8Num121z0">
    <w:name w:val="WW8Num121z0"/>
    <w:rsid w:val="004D0156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21z1">
    <w:name w:val="WW8Num121z1"/>
    <w:rsid w:val="004D0156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121z2">
    <w:name w:val="WW8Num121z2"/>
    <w:rsid w:val="004D0156"/>
    <w:rPr>
      <w:rFonts w:hint="default"/>
    </w:rPr>
  </w:style>
  <w:style w:type="character" w:customStyle="1" w:styleId="WW8Num121z4">
    <w:name w:val="WW8Num121z4"/>
    <w:rsid w:val="004D0156"/>
    <w:rPr>
      <w:rFonts w:ascii="Symbol" w:hAnsi="Symbol" w:cs="Symbol" w:hint="default"/>
      <w:sz w:val="24"/>
    </w:rPr>
  </w:style>
  <w:style w:type="character" w:customStyle="1" w:styleId="WW8Num122z0">
    <w:name w:val="WW8Num122z0"/>
    <w:rsid w:val="004D0156"/>
  </w:style>
  <w:style w:type="character" w:customStyle="1" w:styleId="WW8Num122z1">
    <w:name w:val="WW8Num122z1"/>
    <w:rsid w:val="004D0156"/>
    <w:rPr>
      <w:rFonts w:cs="Times New Roman"/>
    </w:rPr>
  </w:style>
  <w:style w:type="character" w:customStyle="1" w:styleId="WW8Num122z2">
    <w:name w:val="WW8Num122z2"/>
    <w:rsid w:val="004D0156"/>
  </w:style>
  <w:style w:type="character" w:customStyle="1" w:styleId="WW8Num122z3">
    <w:name w:val="WW8Num122z3"/>
    <w:rsid w:val="004D0156"/>
  </w:style>
  <w:style w:type="character" w:customStyle="1" w:styleId="WW8Num122z4">
    <w:name w:val="WW8Num122z4"/>
    <w:rsid w:val="004D0156"/>
  </w:style>
  <w:style w:type="character" w:customStyle="1" w:styleId="WW8Num122z5">
    <w:name w:val="WW8Num122z5"/>
    <w:rsid w:val="004D0156"/>
  </w:style>
  <w:style w:type="character" w:customStyle="1" w:styleId="WW8Num122z6">
    <w:name w:val="WW8Num122z6"/>
    <w:rsid w:val="004D0156"/>
  </w:style>
  <w:style w:type="character" w:customStyle="1" w:styleId="WW8Num122z7">
    <w:name w:val="WW8Num122z7"/>
    <w:rsid w:val="004D0156"/>
  </w:style>
  <w:style w:type="character" w:customStyle="1" w:styleId="WW8Num122z8">
    <w:name w:val="WW8Num122z8"/>
    <w:rsid w:val="004D0156"/>
  </w:style>
  <w:style w:type="character" w:customStyle="1" w:styleId="WW8Num123z0">
    <w:name w:val="WW8Num12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123z1">
    <w:name w:val="WW8Num123z1"/>
    <w:rsid w:val="004D0156"/>
  </w:style>
  <w:style w:type="character" w:customStyle="1" w:styleId="WW8Num123z2">
    <w:name w:val="WW8Num123z2"/>
    <w:rsid w:val="004D0156"/>
  </w:style>
  <w:style w:type="character" w:customStyle="1" w:styleId="WW8Num123z3">
    <w:name w:val="WW8Num123z3"/>
    <w:rsid w:val="004D0156"/>
  </w:style>
  <w:style w:type="character" w:customStyle="1" w:styleId="WW8Num123z4">
    <w:name w:val="WW8Num123z4"/>
    <w:rsid w:val="004D0156"/>
  </w:style>
  <w:style w:type="character" w:customStyle="1" w:styleId="WW8Num123z5">
    <w:name w:val="WW8Num123z5"/>
    <w:rsid w:val="004D0156"/>
  </w:style>
  <w:style w:type="character" w:customStyle="1" w:styleId="WW8Num123z6">
    <w:name w:val="WW8Num123z6"/>
    <w:rsid w:val="004D0156"/>
  </w:style>
  <w:style w:type="character" w:customStyle="1" w:styleId="WW8Num123z7">
    <w:name w:val="WW8Num123z7"/>
    <w:rsid w:val="004D0156"/>
  </w:style>
  <w:style w:type="character" w:customStyle="1" w:styleId="WW8Num123z8">
    <w:name w:val="WW8Num123z8"/>
    <w:rsid w:val="004D0156"/>
  </w:style>
  <w:style w:type="character" w:customStyle="1" w:styleId="WW8Num124z0">
    <w:name w:val="WW8Num124z0"/>
    <w:rsid w:val="004D0156"/>
    <w:rPr>
      <w:rFonts w:hint="default"/>
      <w:color w:val="000000"/>
      <w:sz w:val="22"/>
    </w:rPr>
  </w:style>
  <w:style w:type="character" w:customStyle="1" w:styleId="WW8Num124z1">
    <w:name w:val="WW8Num124z1"/>
    <w:rsid w:val="004D0156"/>
  </w:style>
  <w:style w:type="character" w:customStyle="1" w:styleId="WW8Num124z2">
    <w:name w:val="WW8Num124z2"/>
    <w:rsid w:val="004D0156"/>
  </w:style>
  <w:style w:type="character" w:customStyle="1" w:styleId="WW8Num124z3">
    <w:name w:val="WW8Num124z3"/>
    <w:rsid w:val="004D0156"/>
  </w:style>
  <w:style w:type="character" w:customStyle="1" w:styleId="WW8Num124z4">
    <w:name w:val="WW8Num124z4"/>
    <w:rsid w:val="004D0156"/>
  </w:style>
  <w:style w:type="character" w:customStyle="1" w:styleId="WW8Num124z5">
    <w:name w:val="WW8Num124z5"/>
    <w:rsid w:val="004D0156"/>
  </w:style>
  <w:style w:type="character" w:customStyle="1" w:styleId="WW8Num124z6">
    <w:name w:val="WW8Num124z6"/>
    <w:rsid w:val="004D0156"/>
  </w:style>
  <w:style w:type="character" w:customStyle="1" w:styleId="WW8Num124z7">
    <w:name w:val="WW8Num124z7"/>
    <w:rsid w:val="004D0156"/>
  </w:style>
  <w:style w:type="character" w:customStyle="1" w:styleId="WW8Num124z8">
    <w:name w:val="WW8Num124z8"/>
    <w:rsid w:val="004D0156"/>
  </w:style>
  <w:style w:type="character" w:customStyle="1" w:styleId="WW8Num125z0">
    <w:name w:val="WW8Num12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25z1">
    <w:name w:val="WW8Num125z1"/>
    <w:rsid w:val="004D0156"/>
  </w:style>
  <w:style w:type="character" w:customStyle="1" w:styleId="WW8Num125z2">
    <w:name w:val="WW8Num125z2"/>
    <w:rsid w:val="004D0156"/>
  </w:style>
  <w:style w:type="character" w:customStyle="1" w:styleId="WW8Num125z3">
    <w:name w:val="WW8Num125z3"/>
    <w:rsid w:val="004D0156"/>
  </w:style>
  <w:style w:type="character" w:customStyle="1" w:styleId="WW8Num125z4">
    <w:name w:val="WW8Num125z4"/>
    <w:rsid w:val="004D0156"/>
  </w:style>
  <w:style w:type="character" w:customStyle="1" w:styleId="WW8Num125z5">
    <w:name w:val="WW8Num125z5"/>
    <w:rsid w:val="004D0156"/>
  </w:style>
  <w:style w:type="character" w:customStyle="1" w:styleId="WW8Num125z6">
    <w:name w:val="WW8Num125z6"/>
    <w:rsid w:val="004D0156"/>
  </w:style>
  <w:style w:type="character" w:customStyle="1" w:styleId="WW8Num125z7">
    <w:name w:val="WW8Num125z7"/>
    <w:rsid w:val="004D0156"/>
  </w:style>
  <w:style w:type="character" w:customStyle="1" w:styleId="WW8Num125z8">
    <w:name w:val="WW8Num125z8"/>
    <w:rsid w:val="004D0156"/>
  </w:style>
  <w:style w:type="character" w:customStyle="1" w:styleId="WW8Num126z0">
    <w:name w:val="WW8Num126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126z1">
    <w:name w:val="WW8Num126z1"/>
    <w:rsid w:val="004D0156"/>
  </w:style>
  <w:style w:type="character" w:customStyle="1" w:styleId="WW8Num126z2">
    <w:name w:val="WW8Num126z2"/>
    <w:rsid w:val="004D0156"/>
  </w:style>
  <w:style w:type="character" w:customStyle="1" w:styleId="WW8Num126z3">
    <w:name w:val="WW8Num126z3"/>
    <w:rsid w:val="004D0156"/>
  </w:style>
  <w:style w:type="character" w:customStyle="1" w:styleId="WW8Num126z4">
    <w:name w:val="WW8Num126z4"/>
    <w:rsid w:val="004D0156"/>
  </w:style>
  <w:style w:type="character" w:customStyle="1" w:styleId="WW8Num126z5">
    <w:name w:val="WW8Num126z5"/>
    <w:rsid w:val="004D0156"/>
  </w:style>
  <w:style w:type="character" w:customStyle="1" w:styleId="WW8Num126z6">
    <w:name w:val="WW8Num126z6"/>
    <w:rsid w:val="004D0156"/>
  </w:style>
  <w:style w:type="character" w:customStyle="1" w:styleId="WW8Num126z7">
    <w:name w:val="WW8Num126z7"/>
    <w:rsid w:val="004D0156"/>
  </w:style>
  <w:style w:type="character" w:customStyle="1" w:styleId="WW8Num126z8">
    <w:name w:val="WW8Num126z8"/>
    <w:rsid w:val="004D0156"/>
  </w:style>
  <w:style w:type="character" w:customStyle="1" w:styleId="WW8Num127z0">
    <w:name w:val="WW8Num127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7z1">
    <w:name w:val="WW8Num127z1"/>
    <w:rsid w:val="004D0156"/>
  </w:style>
  <w:style w:type="character" w:customStyle="1" w:styleId="WW8Num127z2">
    <w:name w:val="WW8Num127z2"/>
    <w:rsid w:val="004D0156"/>
  </w:style>
  <w:style w:type="character" w:customStyle="1" w:styleId="WW8Num127z3">
    <w:name w:val="WW8Num127z3"/>
    <w:rsid w:val="004D0156"/>
  </w:style>
  <w:style w:type="character" w:customStyle="1" w:styleId="WW8Num127z4">
    <w:name w:val="WW8Num127z4"/>
    <w:rsid w:val="004D0156"/>
  </w:style>
  <w:style w:type="character" w:customStyle="1" w:styleId="WW8Num127z5">
    <w:name w:val="WW8Num127z5"/>
    <w:rsid w:val="004D0156"/>
  </w:style>
  <w:style w:type="character" w:customStyle="1" w:styleId="WW8Num127z6">
    <w:name w:val="WW8Num127z6"/>
    <w:rsid w:val="004D0156"/>
  </w:style>
  <w:style w:type="character" w:customStyle="1" w:styleId="WW8Num127z7">
    <w:name w:val="WW8Num127z7"/>
    <w:rsid w:val="004D0156"/>
  </w:style>
  <w:style w:type="character" w:customStyle="1" w:styleId="WW8Num127z8">
    <w:name w:val="WW8Num127z8"/>
    <w:rsid w:val="004D0156"/>
  </w:style>
  <w:style w:type="character" w:customStyle="1" w:styleId="WW8Num128z0">
    <w:name w:val="WW8Num128z0"/>
    <w:rsid w:val="004D0156"/>
    <w:rPr>
      <w:rFonts w:hint="default"/>
      <w:b w:val="0"/>
      <w:i w:val="0"/>
      <w:sz w:val="22"/>
    </w:rPr>
  </w:style>
  <w:style w:type="character" w:customStyle="1" w:styleId="WW8Num128z1">
    <w:name w:val="WW8Num128z1"/>
    <w:rsid w:val="004D0156"/>
    <w:rPr>
      <w:rFonts w:hint="default"/>
      <w:sz w:val="22"/>
    </w:rPr>
  </w:style>
  <w:style w:type="character" w:customStyle="1" w:styleId="WW8Num128z2">
    <w:name w:val="WW8Num128z2"/>
    <w:rsid w:val="004D0156"/>
  </w:style>
  <w:style w:type="character" w:customStyle="1" w:styleId="WW8Num128z3">
    <w:name w:val="WW8Num128z3"/>
    <w:rsid w:val="004D0156"/>
  </w:style>
  <w:style w:type="character" w:customStyle="1" w:styleId="WW8Num128z4">
    <w:name w:val="WW8Num128z4"/>
    <w:rsid w:val="004D0156"/>
  </w:style>
  <w:style w:type="character" w:customStyle="1" w:styleId="WW8Num128z5">
    <w:name w:val="WW8Num128z5"/>
    <w:rsid w:val="004D0156"/>
  </w:style>
  <w:style w:type="character" w:customStyle="1" w:styleId="WW8Num128z6">
    <w:name w:val="WW8Num128z6"/>
    <w:rsid w:val="004D0156"/>
  </w:style>
  <w:style w:type="character" w:customStyle="1" w:styleId="WW8Num128z7">
    <w:name w:val="WW8Num128z7"/>
    <w:rsid w:val="004D0156"/>
  </w:style>
  <w:style w:type="character" w:customStyle="1" w:styleId="WW8Num128z8">
    <w:name w:val="WW8Num128z8"/>
    <w:rsid w:val="004D0156"/>
  </w:style>
  <w:style w:type="character" w:customStyle="1" w:styleId="WW8Num129z0">
    <w:name w:val="WW8Num129z0"/>
    <w:rsid w:val="004D0156"/>
    <w:rPr>
      <w:rFonts w:hint="default"/>
      <w:sz w:val="20"/>
    </w:rPr>
  </w:style>
  <w:style w:type="character" w:customStyle="1" w:styleId="WW8Num129z1">
    <w:name w:val="WW8Num129z1"/>
    <w:rsid w:val="004D0156"/>
  </w:style>
  <w:style w:type="character" w:customStyle="1" w:styleId="WW8Num129z2">
    <w:name w:val="WW8Num129z2"/>
    <w:rsid w:val="004D0156"/>
  </w:style>
  <w:style w:type="character" w:customStyle="1" w:styleId="WW8Num129z3">
    <w:name w:val="WW8Num129z3"/>
    <w:rsid w:val="004D0156"/>
  </w:style>
  <w:style w:type="character" w:customStyle="1" w:styleId="WW8Num129z4">
    <w:name w:val="WW8Num129z4"/>
    <w:rsid w:val="004D0156"/>
  </w:style>
  <w:style w:type="character" w:customStyle="1" w:styleId="WW8Num129z5">
    <w:name w:val="WW8Num129z5"/>
    <w:rsid w:val="004D0156"/>
  </w:style>
  <w:style w:type="character" w:customStyle="1" w:styleId="WW8Num129z6">
    <w:name w:val="WW8Num129z6"/>
    <w:rsid w:val="004D0156"/>
  </w:style>
  <w:style w:type="character" w:customStyle="1" w:styleId="WW8Num129z7">
    <w:name w:val="WW8Num129z7"/>
    <w:rsid w:val="004D0156"/>
  </w:style>
  <w:style w:type="character" w:customStyle="1" w:styleId="WW8Num129z8">
    <w:name w:val="WW8Num129z8"/>
    <w:rsid w:val="004D0156"/>
  </w:style>
  <w:style w:type="character" w:customStyle="1" w:styleId="WW8Num130z0">
    <w:name w:val="WW8Num130z0"/>
    <w:rsid w:val="004D0156"/>
    <w:rPr>
      <w:rFonts w:hint="default"/>
    </w:rPr>
  </w:style>
  <w:style w:type="character" w:customStyle="1" w:styleId="WW8Num130z1">
    <w:name w:val="WW8Num130z1"/>
    <w:rsid w:val="004D0156"/>
  </w:style>
  <w:style w:type="character" w:customStyle="1" w:styleId="WW8Num130z2">
    <w:name w:val="WW8Num130z2"/>
    <w:rsid w:val="004D0156"/>
  </w:style>
  <w:style w:type="character" w:customStyle="1" w:styleId="WW8Num130z3">
    <w:name w:val="WW8Num130z3"/>
    <w:rsid w:val="004D0156"/>
  </w:style>
  <w:style w:type="character" w:customStyle="1" w:styleId="WW8Num130z4">
    <w:name w:val="WW8Num130z4"/>
    <w:rsid w:val="004D0156"/>
  </w:style>
  <w:style w:type="character" w:customStyle="1" w:styleId="WW8Num130z5">
    <w:name w:val="WW8Num130z5"/>
    <w:rsid w:val="004D0156"/>
  </w:style>
  <w:style w:type="character" w:customStyle="1" w:styleId="WW8Num130z6">
    <w:name w:val="WW8Num130z6"/>
    <w:rsid w:val="004D0156"/>
  </w:style>
  <w:style w:type="character" w:customStyle="1" w:styleId="WW8Num130z7">
    <w:name w:val="WW8Num130z7"/>
    <w:rsid w:val="004D0156"/>
  </w:style>
  <w:style w:type="character" w:customStyle="1" w:styleId="WW8Num130z8">
    <w:name w:val="WW8Num130z8"/>
    <w:rsid w:val="004D0156"/>
  </w:style>
  <w:style w:type="character" w:customStyle="1" w:styleId="WW8Num131z0">
    <w:name w:val="WW8Num131z0"/>
    <w:rsid w:val="004D0156"/>
    <w:rPr>
      <w:rFonts w:hint="default"/>
      <w:sz w:val="20"/>
      <w:szCs w:val="20"/>
    </w:rPr>
  </w:style>
  <w:style w:type="character" w:customStyle="1" w:styleId="WW8Num131z1">
    <w:name w:val="WW8Num131z1"/>
    <w:rsid w:val="004D0156"/>
  </w:style>
  <w:style w:type="character" w:customStyle="1" w:styleId="WW8Num131z2">
    <w:name w:val="WW8Num131z2"/>
    <w:rsid w:val="004D0156"/>
  </w:style>
  <w:style w:type="character" w:customStyle="1" w:styleId="WW8Num131z3">
    <w:name w:val="WW8Num131z3"/>
    <w:rsid w:val="004D0156"/>
  </w:style>
  <w:style w:type="character" w:customStyle="1" w:styleId="WW8Num131z4">
    <w:name w:val="WW8Num131z4"/>
    <w:rsid w:val="004D0156"/>
  </w:style>
  <w:style w:type="character" w:customStyle="1" w:styleId="WW8Num131z5">
    <w:name w:val="WW8Num131z5"/>
    <w:rsid w:val="004D0156"/>
  </w:style>
  <w:style w:type="character" w:customStyle="1" w:styleId="WW8Num131z6">
    <w:name w:val="WW8Num131z6"/>
    <w:rsid w:val="004D0156"/>
  </w:style>
  <w:style w:type="character" w:customStyle="1" w:styleId="WW8Num131z7">
    <w:name w:val="WW8Num131z7"/>
    <w:rsid w:val="004D0156"/>
  </w:style>
  <w:style w:type="character" w:customStyle="1" w:styleId="WW8Num131z8">
    <w:name w:val="WW8Num131z8"/>
    <w:rsid w:val="004D0156"/>
  </w:style>
  <w:style w:type="character" w:customStyle="1" w:styleId="WW8Num132z0">
    <w:name w:val="WW8Num132z0"/>
    <w:rsid w:val="004D0156"/>
    <w:rPr>
      <w:rFonts w:hint="default"/>
      <w:b/>
    </w:rPr>
  </w:style>
  <w:style w:type="character" w:customStyle="1" w:styleId="WW8Num132z1">
    <w:name w:val="WW8Num132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2z2">
    <w:name w:val="WW8Num132z2"/>
    <w:rsid w:val="004D0156"/>
    <w:rPr>
      <w:rFonts w:hint="default"/>
    </w:rPr>
  </w:style>
  <w:style w:type="character" w:customStyle="1" w:styleId="WW8Num133z0">
    <w:name w:val="WW8Num133z0"/>
    <w:rsid w:val="004D0156"/>
    <w:rPr>
      <w:rFonts w:ascii="Times New Roman" w:hAnsi="Times New Roman" w:cs="Times New Roman"/>
      <w:b/>
      <w:bCs/>
      <w:iCs/>
      <w:sz w:val="20"/>
      <w:szCs w:val="20"/>
    </w:rPr>
  </w:style>
  <w:style w:type="character" w:customStyle="1" w:styleId="WW8Num133z1">
    <w:name w:val="WW8Num133z1"/>
    <w:rsid w:val="004D0156"/>
  </w:style>
  <w:style w:type="character" w:customStyle="1" w:styleId="WW8Num133z2">
    <w:name w:val="WW8Num133z2"/>
    <w:rsid w:val="004D0156"/>
  </w:style>
  <w:style w:type="character" w:customStyle="1" w:styleId="WW8Num133z3">
    <w:name w:val="WW8Num133z3"/>
    <w:rsid w:val="004D0156"/>
  </w:style>
  <w:style w:type="character" w:customStyle="1" w:styleId="WW8Num133z4">
    <w:name w:val="WW8Num133z4"/>
    <w:rsid w:val="004D0156"/>
  </w:style>
  <w:style w:type="character" w:customStyle="1" w:styleId="WW8Num133z5">
    <w:name w:val="WW8Num133z5"/>
    <w:rsid w:val="004D0156"/>
  </w:style>
  <w:style w:type="character" w:customStyle="1" w:styleId="WW8Num133z6">
    <w:name w:val="WW8Num133z6"/>
    <w:rsid w:val="004D0156"/>
  </w:style>
  <w:style w:type="character" w:customStyle="1" w:styleId="WW8Num133z7">
    <w:name w:val="WW8Num133z7"/>
    <w:rsid w:val="004D0156"/>
  </w:style>
  <w:style w:type="character" w:customStyle="1" w:styleId="WW8Num133z8">
    <w:name w:val="WW8Num133z8"/>
    <w:rsid w:val="004D0156"/>
  </w:style>
  <w:style w:type="character" w:customStyle="1" w:styleId="WW8Num134z0">
    <w:name w:val="WW8Num134z0"/>
    <w:rsid w:val="004D0156"/>
    <w:rPr>
      <w:b w:val="0"/>
      <w:bCs/>
      <w:iCs/>
      <w:color w:val="000000"/>
    </w:rPr>
  </w:style>
  <w:style w:type="character" w:customStyle="1" w:styleId="WW8Num134z1">
    <w:name w:val="WW8Num134z1"/>
    <w:rsid w:val="004D0156"/>
  </w:style>
  <w:style w:type="character" w:customStyle="1" w:styleId="WW8Num134z2">
    <w:name w:val="WW8Num134z2"/>
    <w:rsid w:val="004D0156"/>
  </w:style>
  <w:style w:type="character" w:customStyle="1" w:styleId="WW8Num134z3">
    <w:name w:val="WW8Num134z3"/>
    <w:rsid w:val="004D0156"/>
  </w:style>
  <w:style w:type="character" w:customStyle="1" w:styleId="WW8Num134z4">
    <w:name w:val="WW8Num134z4"/>
    <w:rsid w:val="004D0156"/>
  </w:style>
  <w:style w:type="character" w:customStyle="1" w:styleId="WW8Num134z5">
    <w:name w:val="WW8Num134z5"/>
    <w:rsid w:val="004D0156"/>
  </w:style>
  <w:style w:type="character" w:customStyle="1" w:styleId="WW8Num134z6">
    <w:name w:val="WW8Num134z6"/>
    <w:rsid w:val="004D0156"/>
  </w:style>
  <w:style w:type="character" w:customStyle="1" w:styleId="WW8Num134z7">
    <w:name w:val="WW8Num134z7"/>
    <w:rsid w:val="004D0156"/>
  </w:style>
  <w:style w:type="character" w:customStyle="1" w:styleId="WW8Num134z8">
    <w:name w:val="WW8Num134z8"/>
    <w:rsid w:val="004D0156"/>
  </w:style>
  <w:style w:type="character" w:customStyle="1" w:styleId="WW8Num135z0">
    <w:name w:val="WW8Num135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135z1">
    <w:name w:val="WW8Num135z1"/>
    <w:rsid w:val="004D0156"/>
  </w:style>
  <w:style w:type="character" w:customStyle="1" w:styleId="WW8Num135z2">
    <w:name w:val="WW8Num135z2"/>
    <w:rsid w:val="004D0156"/>
  </w:style>
  <w:style w:type="character" w:customStyle="1" w:styleId="WW8Num135z3">
    <w:name w:val="WW8Num135z3"/>
    <w:rsid w:val="004D0156"/>
  </w:style>
  <w:style w:type="character" w:customStyle="1" w:styleId="WW8Num135z4">
    <w:name w:val="WW8Num135z4"/>
    <w:rsid w:val="004D0156"/>
  </w:style>
  <w:style w:type="character" w:customStyle="1" w:styleId="WW8Num135z5">
    <w:name w:val="WW8Num135z5"/>
    <w:rsid w:val="004D0156"/>
  </w:style>
  <w:style w:type="character" w:customStyle="1" w:styleId="WW8Num135z6">
    <w:name w:val="WW8Num135z6"/>
    <w:rsid w:val="004D0156"/>
  </w:style>
  <w:style w:type="character" w:customStyle="1" w:styleId="WW8Num135z7">
    <w:name w:val="WW8Num135z7"/>
    <w:rsid w:val="004D0156"/>
  </w:style>
  <w:style w:type="character" w:customStyle="1" w:styleId="WW8Num135z8">
    <w:name w:val="WW8Num135z8"/>
    <w:rsid w:val="004D0156"/>
  </w:style>
  <w:style w:type="character" w:customStyle="1" w:styleId="WW8Num136z0">
    <w:name w:val="WW8Num136z0"/>
    <w:rsid w:val="004D0156"/>
    <w:rPr>
      <w:rFonts w:hint="default"/>
      <w:b/>
    </w:rPr>
  </w:style>
  <w:style w:type="character" w:customStyle="1" w:styleId="WW8Num136z1">
    <w:name w:val="WW8Num136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6z2">
    <w:name w:val="WW8Num136z2"/>
    <w:rsid w:val="004D0156"/>
    <w:rPr>
      <w:rFonts w:hint="default"/>
    </w:rPr>
  </w:style>
  <w:style w:type="character" w:customStyle="1" w:styleId="WW8Num136z3">
    <w:name w:val="WW8Num136z3"/>
    <w:rsid w:val="004D0156"/>
    <w:rPr>
      <w:rFonts w:hint="default"/>
      <w:b/>
      <w:strike w:val="0"/>
      <w:dstrike w:val="0"/>
      <w:color w:val="auto"/>
    </w:rPr>
  </w:style>
  <w:style w:type="character" w:customStyle="1" w:styleId="WW8Num137z0">
    <w:name w:val="WW8Num137z0"/>
    <w:rsid w:val="004D0156"/>
  </w:style>
  <w:style w:type="character" w:customStyle="1" w:styleId="WW8Num137z1">
    <w:name w:val="WW8Num137z1"/>
    <w:rsid w:val="004D0156"/>
  </w:style>
  <w:style w:type="character" w:customStyle="1" w:styleId="WW8Num137z2">
    <w:name w:val="WW8Num137z2"/>
    <w:rsid w:val="004D0156"/>
  </w:style>
  <w:style w:type="character" w:customStyle="1" w:styleId="WW8Num137z3">
    <w:name w:val="WW8Num137z3"/>
    <w:rsid w:val="004D0156"/>
  </w:style>
  <w:style w:type="character" w:customStyle="1" w:styleId="WW8Num137z4">
    <w:name w:val="WW8Num137z4"/>
    <w:rsid w:val="004D0156"/>
  </w:style>
  <w:style w:type="character" w:customStyle="1" w:styleId="WW8Num137z5">
    <w:name w:val="WW8Num137z5"/>
    <w:rsid w:val="004D0156"/>
  </w:style>
  <w:style w:type="character" w:customStyle="1" w:styleId="WW8Num137z6">
    <w:name w:val="WW8Num137z6"/>
    <w:rsid w:val="004D0156"/>
  </w:style>
  <w:style w:type="character" w:customStyle="1" w:styleId="WW8Num137z7">
    <w:name w:val="WW8Num137z7"/>
    <w:rsid w:val="004D0156"/>
  </w:style>
  <w:style w:type="character" w:customStyle="1" w:styleId="WW8Num137z8">
    <w:name w:val="WW8Num137z8"/>
    <w:rsid w:val="004D0156"/>
  </w:style>
  <w:style w:type="character" w:customStyle="1" w:styleId="WW8Num138z0">
    <w:name w:val="WW8Num138z0"/>
    <w:rsid w:val="004D0156"/>
    <w:rPr>
      <w:rFonts w:hint="default"/>
      <w:color w:val="000000"/>
      <w:sz w:val="20"/>
    </w:rPr>
  </w:style>
  <w:style w:type="character" w:customStyle="1" w:styleId="WW8Num138z1">
    <w:name w:val="WW8Num138z1"/>
    <w:rsid w:val="004D0156"/>
  </w:style>
  <w:style w:type="character" w:customStyle="1" w:styleId="WW8Num138z2">
    <w:name w:val="WW8Num138z2"/>
    <w:rsid w:val="004D0156"/>
  </w:style>
  <w:style w:type="character" w:customStyle="1" w:styleId="WW8Num138z3">
    <w:name w:val="WW8Num138z3"/>
    <w:rsid w:val="004D0156"/>
  </w:style>
  <w:style w:type="character" w:customStyle="1" w:styleId="WW8Num138z4">
    <w:name w:val="WW8Num138z4"/>
    <w:rsid w:val="004D0156"/>
  </w:style>
  <w:style w:type="character" w:customStyle="1" w:styleId="WW8Num138z5">
    <w:name w:val="WW8Num138z5"/>
    <w:rsid w:val="004D0156"/>
  </w:style>
  <w:style w:type="character" w:customStyle="1" w:styleId="WW8Num138z6">
    <w:name w:val="WW8Num138z6"/>
    <w:rsid w:val="004D0156"/>
  </w:style>
  <w:style w:type="character" w:customStyle="1" w:styleId="WW8Num138z7">
    <w:name w:val="WW8Num138z7"/>
    <w:rsid w:val="004D0156"/>
  </w:style>
  <w:style w:type="character" w:customStyle="1" w:styleId="WW8Num138z8">
    <w:name w:val="WW8Num138z8"/>
    <w:rsid w:val="004D0156"/>
  </w:style>
  <w:style w:type="character" w:customStyle="1" w:styleId="WW8Num139z0">
    <w:name w:val="WW8Num13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39z1">
    <w:name w:val="WW8Num139z1"/>
    <w:rsid w:val="004D0156"/>
  </w:style>
  <w:style w:type="character" w:customStyle="1" w:styleId="WW8Num139z2">
    <w:name w:val="WW8Num139z2"/>
    <w:rsid w:val="004D0156"/>
  </w:style>
  <w:style w:type="character" w:customStyle="1" w:styleId="WW8Num139z3">
    <w:name w:val="WW8Num139z3"/>
    <w:rsid w:val="004D0156"/>
  </w:style>
  <w:style w:type="character" w:customStyle="1" w:styleId="WW8Num139z4">
    <w:name w:val="WW8Num139z4"/>
    <w:rsid w:val="004D0156"/>
  </w:style>
  <w:style w:type="character" w:customStyle="1" w:styleId="WW8Num139z5">
    <w:name w:val="WW8Num139z5"/>
    <w:rsid w:val="004D0156"/>
  </w:style>
  <w:style w:type="character" w:customStyle="1" w:styleId="WW8Num139z6">
    <w:name w:val="WW8Num139z6"/>
    <w:rsid w:val="004D0156"/>
  </w:style>
  <w:style w:type="character" w:customStyle="1" w:styleId="WW8Num139z7">
    <w:name w:val="WW8Num139z7"/>
    <w:rsid w:val="004D0156"/>
  </w:style>
  <w:style w:type="character" w:customStyle="1" w:styleId="WW8Num139z8">
    <w:name w:val="WW8Num139z8"/>
    <w:rsid w:val="004D0156"/>
  </w:style>
  <w:style w:type="character" w:customStyle="1" w:styleId="WW8Num140z0">
    <w:name w:val="WW8Num14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140z1">
    <w:name w:val="WW8Num140z1"/>
    <w:rsid w:val="004D0156"/>
  </w:style>
  <w:style w:type="character" w:customStyle="1" w:styleId="WW8Num140z2">
    <w:name w:val="WW8Num140z2"/>
    <w:rsid w:val="004D0156"/>
  </w:style>
  <w:style w:type="character" w:customStyle="1" w:styleId="WW8Num140z3">
    <w:name w:val="WW8Num140z3"/>
    <w:rsid w:val="004D0156"/>
  </w:style>
  <w:style w:type="character" w:customStyle="1" w:styleId="WW8Num140z4">
    <w:name w:val="WW8Num140z4"/>
    <w:rsid w:val="004D0156"/>
  </w:style>
  <w:style w:type="character" w:customStyle="1" w:styleId="WW8Num140z5">
    <w:name w:val="WW8Num140z5"/>
    <w:rsid w:val="004D0156"/>
  </w:style>
  <w:style w:type="character" w:customStyle="1" w:styleId="WW8Num140z6">
    <w:name w:val="WW8Num140z6"/>
    <w:rsid w:val="004D0156"/>
  </w:style>
  <w:style w:type="character" w:customStyle="1" w:styleId="WW8Num140z7">
    <w:name w:val="WW8Num140z7"/>
    <w:rsid w:val="004D0156"/>
  </w:style>
  <w:style w:type="character" w:customStyle="1" w:styleId="WW8Num140z8">
    <w:name w:val="WW8Num140z8"/>
    <w:rsid w:val="004D0156"/>
  </w:style>
  <w:style w:type="character" w:customStyle="1" w:styleId="WW8Num141z0">
    <w:name w:val="WW8Num14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1z1">
    <w:name w:val="WW8Num141z1"/>
    <w:rsid w:val="004D0156"/>
  </w:style>
  <w:style w:type="character" w:customStyle="1" w:styleId="WW8Num141z2">
    <w:name w:val="WW8Num141z2"/>
    <w:rsid w:val="004D0156"/>
  </w:style>
  <w:style w:type="character" w:customStyle="1" w:styleId="WW8Num141z3">
    <w:name w:val="WW8Num141z3"/>
    <w:rsid w:val="004D0156"/>
  </w:style>
  <w:style w:type="character" w:customStyle="1" w:styleId="WW8Num141z4">
    <w:name w:val="WW8Num141z4"/>
    <w:rsid w:val="004D0156"/>
  </w:style>
  <w:style w:type="character" w:customStyle="1" w:styleId="WW8Num141z5">
    <w:name w:val="WW8Num141z5"/>
    <w:rsid w:val="004D0156"/>
  </w:style>
  <w:style w:type="character" w:customStyle="1" w:styleId="WW8Num141z6">
    <w:name w:val="WW8Num141z6"/>
    <w:rsid w:val="004D0156"/>
  </w:style>
  <w:style w:type="character" w:customStyle="1" w:styleId="WW8Num141z7">
    <w:name w:val="WW8Num141z7"/>
    <w:rsid w:val="004D0156"/>
  </w:style>
  <w:style w:type="character" w:customStyle="1" w:styleId="WW8Num141z8">
    <w:name w:val="WW8Num141z8"/>
    <w:rsid w:val="004D0156"/>
  </w:style>
  <w:style w:type="character" w:customStyle="1" w:styleId="WW8Num142z0">
    <w:name w:val="WW8Num14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42z1">
    <w:name w:val="WW8Num142z1"/>
    <w:rsid w:val="004D0156"/>
  </w:style>
  <w:style w:type="character" w:customStyle="1" w:styleId="WW8Num142z2">
    <w:name w:val="WW8Num142z2"/>
    <w:rsid w:val="004D0156"/>
  </w:style>
  <w:style w:type="character" w:customStyle="1" w:styleId="WW8Num142z3">
    <w:name w:val="WW8Num142z3"/>
    <w:rsid w:val="004D0156"/>
  </w:style>
  <w:style w:type="character" w:customStyle="1" w:styleId="WW8Num142z4">
    <w:name w:val="WW8Num142z4"/>
    <w:rsid w:val="004D0156"/>
  </w:style>
  <w:style w:type="character" w:customStyle="1" w:styleId="WW8Num142z5">
    <w:name w:val="WW8Num142z5"/>
    <w:rsid w:val="004D0156"/>
  </w:style>
  <w:style w:type="character" w:customStyle="1" w:styleId="WW8Num142z6">
    <w:name w:val="WW8Num142z6"/>
    <w:rsid w:val="004D0156"/>
  </w:style>
  <w:style w:type="character" w:customStyle="1" w:styleId="WW8Num142z7">
    <w:name w:val="WW8Num142z7"/>
    <w:rsid w:val="004D0156"/>
  </w:style>
  <w:style w:type="character" w:customStyle="1" w:styleId="WW8Num142z8">
    <w:name w:val="WW8Num142z8"/>
    <w:rsid w:val="004D0156"/>
  </w:style>
  <w:style w:type="character" w:customStyle="1" w:styleId="WW8Num143z0">
    <w:name w:val="WW8Num143z0"/>
    <w:rsid w:val="004D0156"/>
    <w:rPr>
      <w:rFonts w:hint="default"/>
      <w:sz w:val="22"/>
    </w:rPr>
  </w:style>
  <w:style w:type="character" w:customStyle="1" w:styleId="WW8Num143z1">
    <w:name w:val="WW8Num143z1"/>
    <w:rsid w:val="004D0156"/>
    <w:rPr>
      <w:rFonts w:hint="default"/>
      <w:color w:val="000000"/>
      <w:sz w:val="20"/>
    </w:rPr>
  </w:style>
  <w:style w:type="character" w:customStyle="1" w:styleId="WW8Num143z2">
    <w:name w:val="WW8Num143z2"/>
    <w:rsid w:val="004D0156"/>
  </w:style>
  <w:style w:type="character" w:customStyle="1" w:styleId="WW8Num143z3">
    <w:name w:val="WW8Num143z3"/>
    <w:rsid w:val="004D0156"/>
  </w:style>
  <w:style w:type="character" w:customStyle="1" w:styleId="WW8Num143z4">
    <w:name w:val="WW8Num143z4"/>
    <w:rsid w:val="004D0156"/>
  </w:style>
  <w:style w:type="character" w:customStyle="1" w:styleId="WW8Num143z5">
    <w:name w:val="WW8Num143z5"/>
    <w:rsid w:val="004D0156"/>
  </w:style>
  <w:style w:type="character" w:customStyle="1" w:styleId="WW8Num143z6">
    <w:name w:val="WW8Num143z6"/>
    <w:rsid w:val="004D0156"/>
  </w:style>
  <w:style w:type="character" w:customStyle="1" w:styleId="WW8Num143z7">
    <w:name w:val="WW8Num143z7"/>
    <w:rsid w:val="004D0156"/>
  </w:style>
  <w:style w:type="character" w:customStyle="1" w:styleId="WW8Num143z8">
    <w:name w:val="WW8Num143z8"/>
    <w:rsid w:val="004D0156"/>
  </w:style>
  <w:style w:type="character" w:customStyle="1" w:styleId="WW8Num144z0">
    <w:name w:val="WW8Num144z0"/>
    <w:rsid w:val="004D0156"/>
    <w:rPr>
      <w:rFonts w:ascii="Times New Roman" w:eastAsia="TimesNewRoman" w:hAnsi="Times New Roman" w:cs="Times New Roman"/>
      <w:color w:val="000000"/>
      <w:sz w:val="20"/>
      <w:szCs w:val="20"/>
      <w:lang w:eastAsia="pl-PL" w:bidi="pl-PL"/>
    </w:rPr>
  </w:style>
  <w:style w:type="character" w:customStyle="1" w:styleId="WW8Num144z1">
    <w:name w:val="WW8Num144z1"/>
    <w:rsid w:val="004D0156"/>
  </w:style>
  <w:style w:type="character" w:customStyle="1" w:styleId="WW8Num144z2">
    <w:name w:val="WW8Num144z2"/>
    <w:rsid w:val="004D0156"/>
  </w:style>
  <w:style w:type="character" w:customStyle="1" w:styleId="WW8Num144z3">
    <w:name w:val="WW8Num144z3"/>
    <w:rsid w:val="004D0156"/>
  </w:style>
  <w:style w:type="character" w:customStyle="1" w:styleId="WW8Num144z4">
    <w:name w:val="WW8Num144z4"/>
    <w:rsid w:val="004D0156"/>
  </w:style>
  <w:style w:type="character" w:customStyle="1" w:styleId="WW8Num144z5">
    <w:name w:val="WW8Num144z5"/>
    <w:rsid w:val="004D0156"/>
  </w:style>
  <w:style w:type="character" w:customStyle="1" w:styleId="WW8Num144z6">
    <w:name w:val="WW8Num144z6"/>
    <w:rsid w:val="004D0156"/>
  </w:style>
  <w:style w:type="character" w:customStyle="1" w:styleId="WW8Num144z7">
    <w:name w:val="WW8Num144z7"/>
    <w:rsid w:val="004D0156"/>
  </w:style>
  <w:style w:type="character" w:customStyle="1" w:styleId="WW8Num144z8">
    <w:name w:val="WW8Num144z8"/>
    <w:rsid w:val="004D0156"/>
  </w:style>
  <w:style w:type="character" w:customStyle="1" w:styleId="WW8Num145z0">
    <w:name w:val="WW8Num145z0"/>
    <w:rsid w:val="004D0156"/>
    <w:rPr>
      <w:rFonts w:ascii="Tahoma" w:hAnsi="Tahoma" w:cs="Tahoma" w:hint="default"/>
      <w:b/>
      <w:sz w:val="20"/>
      <w:szCs w:val="20"/>
    </w:rPr>
  </w:style>
  <w:style w:type="character" w:customStyle="1" w:styleId="WW8Num145z1">
    <w:name w:val="WW8Num145z1"/>
    <w:rsid w:val="004D0156"/>
  </w:style>
  <w:style w:type="character" w:customStyle="1" w:styleId="WW8Num145z2">
    <w:name w:val="WW8Num145z2"/>
    <w:rsid w:val="004D0156"/>
  </w:style>
  <w:style w:type="character" w:customStyle="1" w:styleId="WW8Num145z3">
    <w:name w:val="WW8Num145z3"/>
    <w:rsid w:val="004D0156"/>
  </w:style>
  <w:style w:type="character" w:customStyle="1" w:styleId="WW8Num145z4">
    <w:name w:val="WW8Num145z4"/>
    <w:rsid w:val="004D0156"/>
  </w:style>
  <w:style w:type="character" w:customStyle="1" w:styleId="WW8Num145z5">
    <w:name w:val="WW8Num145z5"/>
    <w:rsid w:val="004D0156"/>
  </w:style>
  <w:style w:type="character" w:customStyle="1" w:styleId="WW8Num145z6">
    <w:name w:val="WW8Num145z6"/>
    <w:rsid w:val="004D0156"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WW8Num145z7">
    <w:name w:val="WW8Num145z7"/>
    <w:rsid w:val="004D0156"/>
  </w:style>
  <w:style w:type="character" w:customStyle="1" w:styleId="WW8Num145z8">
    <w:name w:val="WW8Num145z8"/>
    <w:rsid w:val="004D0156"/>
  </w:style>
  <w:style w:type="character" w:customStyle="1" w:styleId="WW8Num146z0">
    <w:name w:val="WW8Num146z0"/>
    <w:rsid w:val="004D0156"/>
    <w:rPr>
      <w:rFonts w:ascii="Times New Roman" w:eastAsia="Calibri" w:hAnsi="Times New Roman" w:cs="Times New Roman" w:hint="default"/>
      <w:b w:val="0"/>
      <w:sz w:val="20"/>
      <w:szCs w:val="20"/>
    </w:rPr>
  </w:style>
  <w:style w:type="character" w:customStyle="1" w:styleId="WW8Num146z1">
    <w:name w:val="WW8Num146z1"/>
    <w:rsid w:val="004D0156"/>
  </w:style>
  <w:style w:type="character" w:customStyle="1" w:styleId="WW8Num146z2">
    <w:name w:val="WW8Num146z2"/>
    <w:rsid w:val="004D0156"/>
  </w:style>
  <w:style w:type="character" w:customStyle="1" w:styleId="WW8Num146z3">
    <w:name w:val="WW8Num146z3"/>
    <w:rsid w:val="004D0156"/>
  </w:style>
  <w:style w:type="character" w:customStyle="1" w:styleId="WW8Num146z4">
    <w:name w:val="WW8Num146z4"/>
    <w:rsid w:val="004D0156"/>
  </w:style>
  <w:style w:type="character" w:customStyle="1" w:styleId="WW8Num146z5">
    <w:name w:val="WW8Num146z5"/>
    <w:rsid w:val="004D0156"/>
  </w:style>
  <w:style w:type="character" w:customStyle="1" w:styleId="WW8Num146z6">
    <w:name w:val="WW8Num146z6"/>
    <w:rsid w:val="004D0156"/>
  </w:style>
  <w:style w:type="character" w:customStyle="1" w:styleId="WW8Num146z7">
    <w:name w:val="WW8Num146z7"/>
    <w:rsid w:val="004D0156"/>
  </w:style>
  <w:style w:type="character" w:customStyle="1" w:styleId="WW8Num146z8">
    <w:name w:val="WW8Num146z8"/>
    <w:rsid w:val="004D0156"/>
  </w:style>
  <w:style w:type="character" w:customStyle="1" w:styleId="WW8Num147z0">
    <w:name w:val="WW8Num147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47z1">
    <w:name w:val="WW8Num147z1"/>
    <w:rsid w:val="004D0156"/>
  </w:style>
  <w:style w:type="character" w:customStyle="1" w:styleId="WW8Num147z2">
    <w:name w:val="WW8Num147z2"/>
    <w:rsid w:val="004D0156"/>
  </w:style>
  <w:style w:type="character" w:customStyle="1" w:styleId="WW8Num147z3">
    <w:name w:val="WW8Num147z3"/>
    <w:rsid w:val="004D0156"/>
  </w:style>
  <w:style w:type="character" w:customStyle="1" w:styleId="WW8Num147z4">
    <w:name w:val="WW8Num147z4"/>
    <w:rsid w:val="004D0156"/>
  </w:style>
  <w:style w:type="character" w:customStyle="1" w:styleId="WW8Num147z5">
    <w:name w:val="WW8Num147z5"/>
    <w:rsid w:val="004D0156"/>
  </w:style>
  <w:style w:type="character" w:customStyle="1" w:styleId="WW8Num147z6">
    <w:name w:val="WW8Num147z6"/>
    <w:rsid w:val="004D0156"/>
  </w:style>
  <w:style w:type="character" w:customStyle="1" w:styleId="WW8Num147z7">
    <w:name w:val="WW8Num147z7"/>
    <w:rsid w:val="004D0156"/>
  </w:style>
  <w:style w:type="character" w:customStyle="1" w:styleId="WW8Num147z8">
    <w:name w:val="WW8Num147z8"/>
    <w:rsid w:val="004D0156"/>
  </w:style>
  <w:style w:type="character" w:customStyle="1" w:styleId="WW8Num148z0">
    <w:name w:val="WW8Num148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8z1">
    <w:name w:val="WW8Num148z1"/>
    <w:rsid w:val="004D0156"/>
  </w:style>
  <w:style w:type="character" w:customStyle="1" w:styleId="WW8Num148z2">
    <w:name w:val="WW8Num148z2"/>
    <w:rsid w:val="004D0156"/>
  </w:style>
  <w:style w:type="character" w:customStyle="1" w:styleId="WW8Num148z3">
    <w:name w:val="WW8Num148z3"/>
    <w:rsid w:val="004D0156"/>
  </w:style>
  <w:style w:type="character" w:customStyle="1" w:styleId="WW8Num148z4">
    <w:name w:val="WW8Num148z4"/>
    <w:rsid w:val="004D0156"/>
  </w:style>
  <w:style w:type="character" w:customStyle="1" w:styleId="WW8Num148z5">
    <w:name w:val="WW8Num148z5"/>
    <w:rsid w:val="004D0156"/>
  </w:style>
  <w:style w:type="character" w:customStyle="1" w:styleId="WW8Num148z6">
    <w:name w:val="WW8Num148z6"/>
    <w:rsid w:val="004D0156"/>
  </w:style>
  <w:style w:type="character" w:customStyle="1" w:styleId="WW8Num148z7">
    <w:name w:val="WW8Num148z7"/>
    <w:rsid w:val="004D0156"/>
  </w:style>
  <w:style w:type="character" w:customStyle="1" w:styleId="WW8Num148z8">
    <w:name w:val="WW8Num148z8"/>
    <w:rsid w:val="004D0156"/>
  </w:style>
  <w:style w:type="character" w:customStyle="1" w:styleId="WW8Num149z0">
    <w:name w:val="WW8Num149z0"/>
    <w:rsid w:val="004D0156"/>
  </w:style>
  <w:style w:type="character" w:customStyle="1" w:styleId="WW8Num149z1">
    <w:name w:val="WW8Num149z1"/>
    <w:rsid w:val="004D0156"/>
  </w:style>
  <w:style w:type="character" w:customStyle="1" w:styleId="WW8Num149z2">
    <w:name w:val="WW8Num149z2"/>
    <w:rsid w:val="004D0156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WW8Num149z3">
    <w:name w:val="WW8Num149z3"/>
    <w:rsid w:val="004D0156"/>
    <w:rPr>
      <w:b w:val="0"/>
    </w:rPr>
  </w:style>
  <w:style w:type="character" w:customStyle="1" w:styleId="WW8Num149z4">
    <w:name w:val="WW8Num149z4"/>
    <w:rsid w:val="004D0156"/>
  </w:style>
  <w:style w:type="character" w:customStyle="1" w:styleId="WW8Num149z5">
    <w:name w:val="WW8Num149z5"/>
    <w:rsid w:val="004D0156"/>
  </w:style>
  <w:style w:type="character" w:customStyle="1" w:styleId="WW8Num149z6">
    <w:name w:val="WW8Num149z6"/>
    <w:rsid w:val="004D0156"/>
  </w:style>
  <w:style w:type="character" w:customStyle="1" w:styleId="WW8Num149z7">
    <w:name w:val="WW8Num149z7"/>
    <w:rsid w:val="004D0156"/>
  </w:style>
  <w:style w:type="character" w:customStyle="1" w:styleId="WW8Num149z8">
    <w:name w:val="WW8Num149z8"/>
    <w:rsid w:val="004D0156"/>
  </w:style>
  <w:style w:type="character" w:customStyle="1" w:styleId="WW8Num150z0">
    <w:name w:val="WW8Num150z0"/>
    <w:rsid w:val="004D0156"/>
    <w:rPr>
      <w:rFonts w:hint="default"/>
    </w:rPr>
  </w:style>
  <w:style w:type="character" w:customStyle="1" w:styleId="WW8Num151z0">
    <w:name w:val="WW8Num151z0"/>
    <w:rsid w:val="004D0156"/>
  </w:style>
  <w:style w:type="character" w:customStyle="1" w:styleId="WW8Num151z1">
    <w:name w:val="WW8Num151z1"/>
    <w:rsid w:val="004D0156"/>
  </w:style>
  <w:style w:type="character" w:customStyle="1" w:styleId="WW8Num151z2">
    <w:name w:val="WW8Num151z2"/>
    <w:rsid w:val="004D0156"/>
  </w:style>
  <w:style w:type="character" w:customStyle="1" w:styleId="WW8Num151z3">
    <w:name w:val="WW8Num151z3"/>
    <w:rsid w:val="004D0156"/>
  </w:style>
  <w:style w:type="character" w:customStyle="1" w:styleId="WW8Num151z4">
    <w:name w:val="WW8Num151z4"/>
    <w:rsid w:val="004D0156"/>
  </w:style>
  <w:style w:type="character" w:customStyle="1" w:styleId="WW8Num151z5">
    <w:name w:val="WW8Num151z5"/>
    <w:rsid w:val="004D0156"/>
  </w:style>
  <w:style w:type="character" w:customStyle="1" w:styleId="WW8Num151z6">
    <w:name w:val="WW8Num151z6"/>
    <w:rsid w:val="004D0156"/>
  </w:style>
  <w:style w:type="character" w:customStyle="1" w:styleId="WW8Num151z7">
    <w:name w:val="WW8Num151z7"/>
    <w:rsid w:val="004D0156"/>
  </w:style>
  <w:style w:type="character" w:customStyle="1" w:styleId="WW8Num151z8">
    <w:name w:val="WW8Num151z8"/>
    <w:rsid w:val="004D0156"/>
  </w:style>
  <w:style w:type="character" w:customStyle="1" w:styleId="WW8Num152z0">
    <w:name w:val="WW8Num15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52z1">
    <w:name w:val="WW8Num152z1"/>
    <w:rsid w:val="004D0156"/>
    <w:rPr>
      <w:rFonts w:hint="default"/>
    </w:rPr>
  </w:style>
  <w:style w:type="character" w:customStyle="1" w:styleId="WW8Num152z2">
    <w:name w:val="WW8Num152z2"/>
    <w:rsid w:val="004D0156"/>
  </w:style>
  <w:style w:type="character" w:customStyle="1" w:styleId="WW8Num152z3">
    <w:name w:val="WW8Num152z3"/>
    <w:rsid w:val="004D0156"/>
  </w:style>
  <w:style w:type="character" w:customStyle="1" w:styleId="WW8Num152z4">
    <w:name w:val="WW8Num152z4"/>
    <w:rsid w:val="004D0156"/>
  </w:style>
  <w:style w:type="character" w:customStyle="1" w:styleId="WW8Num152z5">
    <w:name w:val="WW8Num152z5"/>
    <w:rsid w:val="004D0156"/>
  </w:style>
  <w:style w:type="character" w:customStyle="1" w:styleId="WW8Num152z6">
    <w:name w:val="WW8Num152z6"/>
    <w:rsid w:val="004D0156"/>
  </w:style>
  <w:style w:type="character" w:customStyle="1" w:styleId="WW8Num152z7">
    <w:name w:val="WW8Num152z7"/>
    <w:rsid w:val="004D0156"/>
  </w:style>
  <w:style w:type="character" w:customStyle="1" w:styleId="WW8Num152z8">
    <w:name w:val="WW8Num152z8"/>
    <w:rsid w:val="004D0156"/>
  </w:style>
  <w:style w:type="character" w:customStyle="1" w:styleId="WW8Num153z0">
    <w:name w:val="WW8Num153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53z1">
    <w:name w:val="WW8Num153z1"/>
    <w:rsid w:val="004D0156"/>
  </w:style>
  <w:style w:type="character" w:customStyle="1" w:styleId="WW8Num153z2">
    <w:name w:val="WW8Num153z2"/>
    <w:rsid w:val="004D0156"/>
  </w:style>
  <w:style w:type="character" w:customStyle="1" w:styleId="WW8Num153z3">
    <w:name w:val="WW8Num153z3"/>
    <w:rsid w:val="004D0156"/>
  </w:style>
  <w:style w:type="character" w:customStyle="1" w:styleId="WW8Num153z4">
    <w:name w:val="WW8Num153z4"/>
    <w:rsid w:val="004D0156"/>
  </w:style>
  <w:style w:type="character" w:customStyle="1" w:styleId="WW8Num153z5">
    <w:name w:val="WW8Num153z5"/>
    <w:rsid w:val="004D0156"/>
  </w:style>
  <w:style w:type="character" w:customStyle="1" w:styleId="WW8Num153z6">
    <w:name w:val="WW8Num153z6"/>
    <w:rsid w:val="004D0156"/>
  </w:style>
  <w:style w:type="character" w:customStyle="1" w:styleId="WW8Num153z7">
    <w:name w:val="WW8Num153z7"/>
    <w:rsid w:val="004D0156"/>
  </w:style>
  <w:style w:type="character" w:customStyle="1" w:styleId="WW8Num153z8">
    <w:name w:val="WW8Num153z8"/>
    <w:rsid w:val="004D0156"/>
  </w:style>
  <w:style w:type="character" w:customStyle="1" w:styleId="WW8Num154z0">
    <w:name w:val="WW8Num154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154z1">
    <w:name w:val="WW8Num154z1"/>
    <w:rsid w:val="004D0156"/>
  </w:style>
  <w:style w:type="character" w:customStyle="1" w:styleId="WW8Num154z2">
    <w:name w:val="WW8Num154z2"/>
    <w:rsid w:val="004D0156"/>
  </w:style>
  <w:style w:type="character" w:customStyle="1" w:styleId="WW8Num154z3">
    <w:name w:val="WW8Num154z3"/>
    <w:rsid w:val="004D0156"/>
  </w:style>
  <w:style w:type="character" w:customStyle="1" w:styleId="WW8Num154z4">
    <w:name w:val="WW8Num154z4"/>
    <w:rsid w:val="004D0156"/>
  </w:style>
  <w:style w:type="character" w:customStyle="1" w:styleId="WW8Num154z5">
    <w:name w:val="WW8Num154z5"/>
    <w:rsid w:val="004D0156"/>
  </w:style>
  <w:style w:type="character" w:customStyle="1" w:styleId="WW8Num154z6">
    <w:name w:val="WW8Num154z6"/>
    <w:rsid w:val="004D0156"/>
  </w:style>
  <w:style w:type="character" w:customStyle="1" w:styleId="WW8Num154z7">
    <w:name w:val="WW8Num154z7"/>
    <w:rsid w:val="004D0156"/>
  </w:style>
  <w:style w:type="character" w:customStyle="1" w:styleId="WW8Num154z8">
    <w:name w:val="WW8Num154z8"/>
    <w:rsid w:val="004D0156"/>
  </w:style>
  <w:style w:type="character" w:customStyle="1" w:styleId="WW8Num155z0">
    <w:name w:val="WW8Num155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5z1">
    <w:name w:val="WW8Num155z1"/>
    <w:rsid w:val="004D0156"/>
  </w:style>
  <w:style w:type="character" w:customStyle="1" w:styleId="WW8Num155z2">
    <w:name w:val="WW8Num155z2"/>
    <w:rsid w:val="004D0156"/>
  </w:style>
  <w:style w:type="character" w:customStyle="1" w:styleId="WW8Num155z3">
    <w:name w:val="WW8Num155z3"/>
    <w:rsid w:val="004D0156"/>
  </w:style>
  <w:style w:type="character" w:customStyle="1" w:styleId="WW8Num155z4">
    <w:name w:val="WW8Num155z4"/>
    <w:rsid w:val="004D0156"/>
  </w:style>
  <w:style w:type="character" w:customStyle="1" w:styleId="WW8Num155z5">
    <w:name w:val="WW8Num155z5"/>
    <w:rsid w:val="004D0156"/>
  </w:style>
  <w:style w:type="character" w:customStyle="1" w:styleId="WW8Num155z6">
    <w:name w:val="WW8Num155z6"/>
    <w:rsid w:val="004D0156"/>
  </w:style>
  <w:style w:type="character" w:customStyle="1" w:styleId="WW8Num155z7">
    <w:name w:val="WW8Num155z7"/>
    <w:rsid w:val="004D0156"/>
  </w:style>
  <w:style w:type="character" w:customStyle="1" w:styleId="WW8Num155z8">
    <w:name w:val="WW8Num155z8"/>
    <w:rsid w:val="004D0156"/>
  </w:style>
  <w:style w:type="character" w:customStyle="1" w:styleId="WW8Num156z0">
    <w:name w:val="WW8Num156z0"/>
    <w:rsid w:val="004D0156"/>
    <w:rPr>
      <w:b w:val="0"/>
      <w:spacing w:val="-4"/>
    </w:rPr>
  </w:style>
  <w:style w:type="character" w:customStyle="1" w:styleId="WW8Num156z1">
    <w:name w:val="WW8Num156z1"/>
    <w:rsid w:val="004D0156"/>
  </w:style>
  <w:style w:type="character" w:customStyle="1" w:styleId="WW8Num156z2">
    <w:name w:val="WW8Num156z2"/>
    <w:rsid w:val="004D0156"/>
  </w:style>
  <w:style w:type="character" w:customStyle="1" w:styleId="WW8Num156z3">
    <w:name w:val="WW8Num156z3"/>
    <w:rsid w:val="004D0156"/>
  </w:style>
  <w:style w:type="character" w:customStyle="1" w:styleId="WW8Num156z4">
    <w:name w:val="WW8Num156z4"/>
    <w:rsid w:val="004D0156"/>
  </w:style>
  <w:style w:type="character" w:customStyle="1" w:styleId="WW8Num156z5">
    <w:name w:val="WW8Num156z5"/>
    <w:rsid w:val="004D0156"/>
  </w:style>
  <w:style w:type="character" w:customStyle="1" w:styleId="WW8Num156z6">
    <w:name w:val="WW8Num156z6"/>
    <w:rsid w:val="004D0156"/>
  </w:style>
  <w:style w:type="character" w:customStyle="1" w:styleId="WW8Num156z7">
    <w:name w:val="WW8Num156z7"/>
    <w:rsid w:val="004D0156"/>
  </w:style>
  <w:style w:type="character" w:customStyle="1" w:styleId="WW8Num156z8">
    <w:name w:val="WW8Num156z8"/>
    <w:rsid w:val="004D0156"/>
  </w:style>
  <w:style w:type="character" w:customStyle="1" w:styleId="Domylnaczcionkaakapitu1">
    <w:name w:val="Domyślna czcionka akapitu1"/>
    <w:rsid w:val="004D0156"/>
  </w:style>
  <w:style w:type="character" w:styleId="Numerstrony">
    <w:name w:val="page number"/>
    <w:basedOn w:val="Domylnaczcionkaakapitu1"/>
    <w:rsid w:val="004D0156"/>
  </w:style>
  <w:style w:type="character" w:customStyle="1" w:styleId="TytuZnak">
    <w:name w:val="Tytuł Znak"/>
    <w:rsid w:val="004D0156"/>
    <w:rPr>
      <w:b/>
      <w:bCs/>
      <w:sz w:val="24"/>
      <w:szCs w:val="24"/>
    </w:rPr>
  </w:style>
  <w:style w:type="character" w:customStyle="1" w:styleId="Tekstpodstawowy2Znak">
    <w:name w:val="Tekst podstawowy 2 Znak"/>
    <w:rsid w:val="004D0156"/>
    <w:rPr>
      <w:b/>
      <w:sz w:val="22"/>
    </w:rPr>
  </w:style>
  <w:style w:type="character" w:customStyle="1" w:styleId="Odwoaniedokomentarza1">
    <w:name w:val="Odwołanie do komentarza1"/>
    <w:rsid w:val="004D0156"/>
    <w:rPr>
      <w:sz w:val="16"/>
      <w:szCs w:val="16"/>
    </w:rPr>
  </w:style>
  <w:style w:type="character" w:customStyle="1" w:styleId="HTML-wstpniesformatowanyZnak">
    <w:name w:val="HTML - wstępnie sformatowany Znak"/>
    <w:uiPriority w:val="99"/>
    <w:rsid w:val="004D0156"/>
    <w:rPr>
      <w:rFonts w:ascii="Courier New" w:hAnsi="Courier New" w:cs="Courier New"/>
    </w:rPr>
  </w:style>
  <w:style w:type="character" w:customStyle="1" w:styleId="Znakiprzypiswkocowych">
    <w:name w:val="Znaki przypisów końcowych"/>
    <w:rsid w:val="004D0156"/>
    <w:rPr>
      <w:vertAlign w:val="superscript"/>
    </w:rPr>
  </w:style>
  <w:style w:type="character" w:customStyle="1" w:styleId="Znakiprzypiswdolnych">
    <w:name w:val="Znaki przypisów dolnych"/>
    <w:rsid w:val="004D0156"/>
    <w:rPr>
      <w:vertAlign w:val="superscript"/>
    </w:rPr>
  </w:style>
  <w:style w:type="character" w:customStyle="1" w:styleId="DeltaViewInsertion">
    <w:name w:val="DeltaView Insertion"/>
    <w:rsid w:val="004D0156"/>
    <w:rPr>
      <w:b/>
      <w:i/>
      <w:spacing w:val="0"/>
    </w:rPr>
  </w:style>
  <w:style w:type="character" w:styleId="Uwydatnienie">
    <w:name w:val="Emphasis"/>
    <w:uiPriority w:val="20"/>
    <w:qFormat/>
    <w:rsid w:val="004D0156"/>
    <w:rPr>
      <w:i/>
      <w:iCs/>
    </w:rPr>
  </w:style>
  <w:style w:type="character" w:customStyle="1" w:styleId="Nierozpoznanawzmianka4">
    <w:name w:val="Nierozpoznana wzmianka4"/>
    <w:uiPriority w:val="99"/>
    <w:rsid w:val="004D0156"/>
    <w:rPr>
      <w:color w:val="808080"/>
      <w:shd w:val="clear" w:color="auto" w:fill="E6E6E6"/>
    </w:rPr>
  </w:style>
  <w:style w:type="character" w:customStyle="1" w:styleId="Tekstpodstawowywcity2Znak">
    <w:name w:val="Tekst podstawowy wcięty 2 Znak"/>
    <w:uiPriority w:val="99"/>
    <w:rsid w:val="004D0156"/>
    <w:rPr>
      <w:rFonts w:ascii="Calibri" w:eastAsia="Times New Roman" w:hAnsi="Calibri" w:cs="Times New Roman"/>
      <w:sz w:val="22"/>
      <w:szCs w:val="22"/>
    </w:rPr>
  </w:style>
  <w:style w:type="paragraph" w:customStyle="1" w:styleId="Nagwek10">
    <w:name w:val="Nagłówek1"/>
    <w:basedOn w:val="Normalny"/>
    <w:next w:val="Tekstpodstawowy"/>
    <w:rsid w:val="004D0156"/>
    <w:pPr>
      <w:keepNext/>
      <w:suppressAutoHyphens/>
      <w:spacing w:before="240" w:after="120" w:line="240" w:lineRule="auto"/>
      <w:jc w:val="both"/>
    </w:pPr>
    <w:rPr>
      <w:rFonts w:ascii="Arial" w:eastAsia="Microsoft YaHei" w:hAnsi="Arial" w:cs="Arial"/>
      <w:sz w:val="28"/>
      <w:szCs w:val="28"/>
      <w:lang w:eastAsia="ar-SA"/>
    </w:rPr>
  </w:style>
  <w:style w:type="paragraph" w:styleId="Lista">
    <w:name w:val="List"/>
    <w:basedOn w:val="Tekstpodstawowy"/>
    <w:rsid w:val="004D0156"/>
    <w:pPr>
      <w:suppressAutoHyphens/>
      <w:spacing w:after="120"/>
    </w:pPr>
    <w:rPr>
      <w:rFonts w:ascii="Tahoma" w:hAnsi="Tahoma" w:cs="Arial"/>
      <w:lang w:eastAsia="ar-SA"/>
    </w:rPr>
  </w:style>
  <w:style w:type="paragraph" w:customStyle="1" w:styleId="Podpis1">
    <w:name w:val="Podpis1"/>
    <w:basedOn w:val="Normalny"/>
    <w:rsid w:val="004D0156"/>
    <w:pPr>
      <w:suppressLineNumbers/>
      <w:suppressAutoHyphens/>
      <w:spacing w:before="120" w:after="120" w:line="240" w:lineRule="auto"/>
      <w:jc w:val="both"/>
    </w:pPr>
    <w:rPr>
      <w:rFonts w:ascii="Tahoma" w:eastAsia="Times New Roman" w:hAnsi="Tahoma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4D0156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rsid w:val="004D0156"/>
    <w:rPr>
      <w:rFonts w:ascii="Tahoma" w:eastAsia="Times New Roman" w:hAnsi="Tahoma" w:cs="Times New Roman"/>
      <w:b/>
      <w:bCs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D015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D0156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qFormat/>
    <w:rsid w:val="004D0156"/>
    <w:pPr>
      <w:suppressAutoHyphens/>
      <w:spacing w:after="0" w:line="240" w:lineRule="auto"/>
      <w:ind w:left="708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Tekstpodstawowy23">
    <w:name w:val="Tekst podstawowy 23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D0156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Paragraf">
    <w:name w:val="Paragraf"/>
    <w:basedOn w:val="Normalny"/>
    <w:next w:val="Ustpnumerowany"/>
    <w:rsid w:val="004D0156"/>
    <w:pPr>
      <w:keepNext/>
      <w:numPr>
        <w:numId w:val="5"/>
      </w:numPr>
      <w:suppressAutoHyphens/>
      <w:spacing w:before="600" w:after="180" w:line="240" w:lineRule="auto"/>
      <w:jc w:val="both"/>
    </w:pPr>
    <w:rPr>
      <w:rFonts w:ascii="Palatino Linotype" w:eastAsia="Times New Roman" w:hAnsi="Palatino Linotype" w:cs="Palatino Linotype"/>
      <w:b/>
      <w:smallCaps/>
      <w:sz w:val="24"/>
      <w:szCs w:val="24"/>
      <w:lang w:eastAsia="ar-SA"/>
    </w:rPr>
  </w:style>
  <w:style w:type="paragraph" w:customStyle="1" w:styleId="Ustpnumerowany">
    <w:name w:val="Ustęp numerowany"/>
    <w:basedOn w:val="Normalny"/>
    <w:rsid w:val="004D0156"/>
    <w:pPr>
      <w:suppressAutoHyphens/>
      <w:spacing w:before="120" w:after="0" w:line="240" w:lineRule="auto"/>
      <w:ind w:left="720" w:hanging="360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Ustp">
    <w:name w:val="Ustęp"/>
    <w:basedOn w:val="Normalny"/>
    <w:rsid w:val="004D0156"/>
    <w:pPr>
      <w:numPr>
        <w:numId w:val="4"/>
      </w:numPr>
      <w:suppressAutoHyphens/>
      <w:spacing w:before="120" w:after="0" w:line="240" w:lineRule="auto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4D0156"/>
    <w:pPr>
      <w:suppressAutoHyphens/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4D0156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customStyle="1" w:styleId="default0">
    <w:name w:val="default"/>
    <w:basedOn w:val="Normalny"/>
    <w:rsid w:val="004D015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4D0156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4D0156"/>
    <w:pPr>
      <w:widowControl w:val="0"/>
      <w:suppressAutoHyphens/>
      <w:spacing w:after="0" w:line="240" w:lineRule="auto"/>
      <w:ind w:left="720"/>
    </w:pPr>
    <w:rPr>
      <w:rFonts w:eastAsia="Arial Unicode MS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4D0156"/>
    <w:pPr>
      <w:widowControl/>
      <w:autoSpaceDN/>
      <w:spacing w:after="120"/>
    </w:pPr>
    <w:rPr>
      <w:rFonts w:eastAsia="Times New Roman" w:cs="Times New Roman"/>
      <w:kern w:val="1"/>
      <w:lang w:eastAsia="ar-SA" w:bidi="ar-SA"/>
    </w:rPr>
  </w:style>
  <w:style w:type="paragraph" w:customStyle="1" w:styleId="Style9">
    <w:name w:val="Style9"/>
    <w:basedOn w:val="Normalny"/>
    <w:rsid w:val="004D0156"/>
    <w:pPr>
      <w:widowControl w:val="0"/>
      <w:suppressAutoHyphens/>
      <w:autoSpaceDE w:val="0"/>
      <w:spacing w:after="0" w:line="293" w:lineRule="exact"/>
      <w:textAlignment w:val="baseline"/>
    </w:pPr>
    <w:rPr>
      <w:rFonts w:ascii="Franklin Gothic Book" w:eastAsia="Times New Roman" w:hAnsi="Franklin Gothic Book" w:cs="Franklin Gothic Book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4D0156"/>
    <w:pPr>
      <w:suppressAutoHyphens/>
      <w:spacing w:after="120" w:line="480" w:lineRule="auto"/>
      <w:ind w:left="283"/>
    </w:pPr>
    <w:rPr>
      <w:rFonts w:ascii="Calibri" w:eastAsia="Times New Roman" w:hAnsi="Calibri" w:cs="Times New Roman"/>
      <w:sz w:val="22"/>
      <w:lang w:eastAsia="ar-SA"/>
    </w:rPr>
  </w:style>
  <w:style w:type="paragraph" w:customStyle="1" w:styleId="Nagwek11">
    <w:name w:val="Nagłówek 11"/>
    <w:basedOn w:val="Normalny"/>
    <w:uiPriority w:val="1"/>
    <w:qFormat/>
    <w:rsid w:val="004D0156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customStyle="1" w:styleId="Nagwek21">
    <w:name w:val="Nagłówek 21"/>
    <w:basedOn w:val="Normalny"/>
    <w:uiPriority w:val="1"/>
    <w:qFormat/>
    <w:rsid w:val="004D0156"/>
    <w:pPr>
      <w:widowControl w:val="0"/>
      <w:suppressAutoHyphens/>
      <w:autoSpaceDE w:val="0"/>
      <w:spacing w:before="121" w:after="0" w:line="240" w:lineRule="auto"/>
      <w:ind w:left="576"/>
    </w:pPr>
    <w:rPr>
      <w:rFonts w:ascii="Arial" w:eastAsia="Arial" w:hAnsi="Arial" w:cs="Arial"/>
      <w:b/>
      <w:bCs/>
      <w:sz w:val="26"/>
      <w:szCs w:val="26"/>
      <w:lang w:val="en-US" w:eastAsia="ar-SA"/>
    </w:rPr>
  </w:style>
  <w:style w:type="paragraph" w:customStyle="1" w:styleId="Nagwek31">
    <w:name w:val="Nagłówek 3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863"/>
    </w:pPr>
    <w:rPr>
      <w:rFonts w:ascii="Arial" w:eastAsia="Arial" w:hAnsi="Arial" w:cs="Arial"/>
      <w:b/>
      <w:bCs/>
      <w:sz w:val="25"/>
      <w:szCs w:val="25"/>
      <w:lang w:val="en-US" w:eastAsia="ar-SA"/>
    </w:rPr>
  </w:style>
  <w:style w:type="paragraph" w:customStyle="1" w:styleId="Nagwek41">
    <w:name w:val="Nagłówek 41"/>
    <w:basedOn w:val="Normalny"/>
    <w:uiPriority w:val="1"/>
    <w:qFormat/>
    <w:rsid w:val="004D0156"/>
    <w:pPr>
      <w:widowControl w:val="0"/>
      <w:suppressAutoHyphens/>
      <w:autoSpaceDE w:val="0"/>
      <w:spacing w:before="92" w:after="0" w:line="240" w:lineRule="auto"/>
      <w:ind w:left="1598" w:right="1547"/>
      <w:jc w:val="center"/>
    </w:pPr>
    <w:rPr>
      <w:rFonts w:ascii="Arial" w:eastAsia="Arial" w:hAnsi="Arial" w:cs="Arial"/>
      <w:b/>
      <w:bCs/>
      <w:sz w:val="24"/>
      <w:szCs w:val="24"/>
      <w:u w:val="single" w:color="000000"/>
      <w:lang w:val="en-US" w:eastAsia="ar-SA"/>
    </w:rPr>
  </w:style>
  <w:style w:type="paragraph" w:customStyle="1" w:styleId="Nagwek51">
    <w:name w:val="Nagłówek 5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05"/>
    </w:pPr>
    <w:rPr>
      <w:rFonts w:eastAsia="Times New Roman" w:cs="Times New Roman"/>
      <w:b/>
      <w:bCs/>
      <w:sz w:val="23"/>
      <w:szCs w:val="23"/>
      <w:lang w:val="en-US" w:eastAsia="ar-SA"/>
    </w:rPr>
  </w:style>
  <w:style w:type="paragraph" w:customStyle="1" w:styleId="Nagwek61">
    <w:name w:val="Nagłówek 6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586" w:right="1547"/>
      <w:jc w:val="center"/>
    </w:pPr>
    <w:rPr>
      <w:rFonts w:eastAsia="Times New Roman" w:cs="Times New Roman"/>
      <w:b/>
      <w:bCs/>
      <w:sz w:val="22"/>
      <w:lang w:val="en-US" w:eastAsia="ar-SA"/>
    </w:rPr>
  </w:style>
  <w:style w:type="paragraph" w:customStyle="1" w:styleId="Nagwek71">
    <w:name w:val="Nagłówek 7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759"/>
    </w:pPr>
    <w:rPr>
      <w:rFonts w:ascii="Arial" w:eastAsia="Arial" w:hAnsi="Arial" w:cs="Arial"/>
      <w:b/>
      <w:bCs/>
      <w:sz w:val="21"/>
      <w:szCs w:val="21"/>
      <w:lang w:val="en-US" w:eastAsia="ar-SA"/>
    </w:rPr>
  </w:style>
  <w:style w:type="paragraph" w:customStyle="1" w:styleId="Nagwek81">
    <w:name w:val="Nagłówek 8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68" w:right="1305"/>
    </w:pPr>
    <w:rPr>
      <w:rFonts w:ascii="Arial" w:eastAsia="Arial" w:hAnsi="Arial" w:cs="Arial"/>
      <w:b/>
      <w:bCs/>
      <w:i/>
      <w:sz w:val="21"/>
      <w:szCs w:val="21"/>
      <w:lang w:val="en-US" w:eastAsia="ar-SA"/>
    </w:rPr>
  </w:style>
  <w:style w:type="paragraph" w:customStyle="1" w:styleId="Nagwek91">
    <w:name w:val="Nagłówek 9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300" w:firstLine="375"/>
    </w:pPr>
    <w:rPr>
      <w:rFonts w:ascii="Arial" w:eastAsia="Arial" w:hAnsi="Arial" w:cs="Arial"/>
      <w:sz w:val="21"/>
      <w:szCs w:val="21"/>
      <w:lang w:val="en-US" w:eastAsia="ar-SA"/>
    </w:rPr>
  </w:style>
  <w:style w:type="paragraph" w:customStyle="1" w:styleId="TableParagraph">
    <w:name w:val="Table Paragraph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2"/>
      <w:lang w:val="en-US" w:eastAsia="ar-SA"/>
    </w:rPr>
  </w:style>
  <w:style w:type="paragraph" w:customStyle="1" w:styleId="Zawartoramki">
    <w:name w:val="Zawartość ramki"/>
    <w:basedOn w:val="Tekstpodstawowy"/>
    <w:rsid w:val="004D0156"/>
    <w:pPr>
      <w:suppressAutoHyphens/>
      <w:spacing w:after="120"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D0156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0156"/>
    <w:pPr>
      <w:suppressAutoHyphens/>
      <w:spacing w:after="120" w:line="240" w:lineRule="auto"/>
      <w:ind w:left="283"/>
      <w:jc w:val="both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0156"/>
    <w:rPr>
      <w:rFonts w:ascii="Tahoma" w:eastAsia="Times New Roman" w:hAnsi="Tahoma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D0156"/>
    <w:pPr>
      <w:suppressAutoHyphens/>
      <w:spacing w:after="120" w:line="480" w:lineRule="auto"/>
      <w:ind w:left="283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4D0156"/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rsid w:val="004D0156"/>
    <w:rPr>
      <w:rFonts w:ascii="Tahoma" w:hAnsi="Tahoma" w:cs="Tahoma"/>
      <w:lang w:eastAsia="ar-SA"/>
    </w:rPr>
  </w:style>
  <w:style w:type="character" w:customStyle="1" w:styleId="StandardZnak1">
    <w:name w:val="Standard Znak1"/>
    <w:link w:val="Standard"/>
    <w:rsid w:val="002A27EB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hgkelc">
    <w:name w:val="hgkelc"/>
    <w:basedOn w:val="Domylnaczcionkaakapitu"/>
    <w:rsid w:val="004D0156"/>
  </w:style>
  <w:style w:type="paragraph" w:styleId="Tekstpodstawowy2">
    <w:name w:val="Body Text 2"/>
    <w:basedOn w:val="Normalny"/>
    <w:link w:val="Tekstpodstawowy2Znak1"/>
    <w:semiHidden/>
    <w:rsid w:val="004D0156"/>
    <w:pPr>
      <w:tabs>
        <w:tab w:val="left" w:pos="720"/>
      </w:tabs>
      <w:spacing w:after="0" w:line="240" w:lineRule="auto"/>
      <w:jc w:val="both"/>
    </w:pPr>
    <w:rPr>
      <w:rFonts w:ascii="Tahoma" w:eastAsia="Times New Roman" w:hAnsi="Tahoma" w:cs="Times New Roman"/>
      <w:b/>
      <w:sz w:val="22"/>
      <w:szCs w:val="20"/>
    </w:rPr>
  </w:style>
  <w:style w:type="character" w:customStyle="1" w:styleId="Tekstpodstawowy2Znak1">
    <w:name w:val="Tekst podstawowy 2 Znak1"/>
    <w:basedOn w:val="Domylnaczcionkaakapitu"/>
    <w:link w:val="Tekstpodstawowy2"/>
    <w:semiHidden/>
    <w:rsid w:val="004D0156"/>
    <w:rPr>
      <w:rFonts w:ascii="Tahoma" w:eastAsia="Times New Roman" w:hAnsi="Tahoma" w:cs="Times New Roman"/>
      <w:b/>
      <w:szCs w:val="20"/>
    </w:rPr>
  </w:style>
  <w:style w:type="paragraph" w:styleId="Tekstpodstawowy3">
    <w:name w:val="Body Text 3"/>
    <w:basedOn w:val="Normalny"/>
    <w:link w:val="Tekstpodstawowy3Znak"/>
    <w:semiHidden/>
    <w:rsid w:val="004D0156"/>
    <w:pPr>
      <w:suppressAutoHyphens/>
      <w:spacing w:after="0" w:line="240" w:lineRule="auto"/>
      <w:jc w:val="both"/>
    </w:pPr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D0156"/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ppogrubienie">
    <w:name w:val="ppogrubienie"/>
    <w:basedOn w:val="Domylnaczcionkaakapitu"/>
    <w:rsid w:val="00273C6C"/>
  </w:style>
  <w:style w:type="paragraph" w:customStyle="1" w:styleId="pktpunkt">
    <w:name w:val="pktpunkt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Mocnewyrnione">
    <w:name w:val="Mocne wyróżnione"/>
    <w:qFormat/>
    <w:rsid w:val="009239AE"/>
    <w:rPr>
      <w:b/>
      <w:bCs/>
    </w:rPr>
  </w:style>
  <w:style w:type="paragraph" w:styleId="Poprawka">
    <w:name w:val="Revision"/>
    <w:hidden/>
    <w:uiPriority w:val="99"/>
    <w:semiHidden/>
    <w:rsid w:val="009239AE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Nierozpoznanawzmianka40">
    <w:name w:val="Nierozpoznana wzmianka4"/>
    <w:uiPriority w:val="99"/>
    <w:rsid w:val="00246B03"/>
    <w:rPr>
      <w:color w:val="808080"/>
      <w:shd w:val="clear" w:color="auto" w:fill="E6E6E6"/>
    </w:rPr>
  </w:style>
  <w:style w:type="paragraph" w:customStyle="1" w:styleId="Tekstpodstawowywcity22">
    <w:name w:val="Tekst podstawowy wcięty 22"/>
    <w:basedOn w:val="Normalny"/>
    <w:rsid w:val="00246B03"/>
    <w:pPr>
      <w:widowControl w:val="0"/>
      <w:suppressAutoHyphens/>
      <w:spacing w:after="120" w:line="480" w:lineRule="auto"/>
      <w:ind w:left="283"/>
      <w:textAlignment w:val="baseline"/>
    </w:pPr>
    <w:rPr>
      <w:rFonts w:eastAsia="MS PMincho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8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36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5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B2B69-F1DD-4D78-BDF8-003EEBE3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17</cp:revision>
  <cp:lastPrinted>2021-09-01T09:22:00Z</cp:lastPrinted>
  <dcterms:created xsi:type="dcterms:W3CDTF">2022-12-23T06:36:00Z</dcterms:created>
  <dcterms:modified xsi:type="dcterms:W3CDTF">2022-12-29T09:18:00Z</dcterms:modified>
</cp:coreProperties>
</file>