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E55C2E4" w14:textId="5451F4B6" w:rsidR="001564BB" w:rsidRPr="00AA58CF" w:rsidRDefault="003429B7" w:rsidP="00AA58CF">
      <w:pPr>
        <w:tabs>
          <w:tab w:val="left" w:pos="0"/>
        </w:tabs>
        <w:autoSpaceDE w:val="0"/>
        <w:spacing w:line="360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zadania pn.</w:t>
      </w:r>
      <w:r w:rsidR="00DD6469" w:rsidRPr="00EE7290">
        <w:rPr>
          <w:rFonts w:eastAsia="Lucida Sans Unicode"/>
          <w:bCs/>
          <w:sz w:val="22"/>
          <w:szCs w:val="22"/>
        </w:rPr>
        <w:t xml:space="preserve">: </w:t>
      </w:r>
    </w:p>
    <w:p w14:paraId="3AA6CD8E" w14:textId="4DF4C44F" w:rsidR="009A5826" w:rsidRDefault="009A5826" w:rsidP="001564BB">
      <w:pPr>
        <w:pStyle w:val="Akapitzlist"/>
        <w:spacing w:afterLines="120" w:after="288" w:line="276" w:lineRule="auto"/>
        <w:ind w:left="1104"/>
        <w:contextualSpacing/>
        <w:rPr>
          <w:b/>
          <w:lang w:eastAsia="en-US"/>
        </w:rPr>
      </w:pPr>
      <w:r w:rsidRPr="009A5826">
        <w:rPr>
          <w:b/>
          <w:lang w:eastAsia="en-US"/>
        </w:rPr>
        <w:t xml:space="preserve">„Budowa oświetlenia w Jastrzębiu-Zdroju – </w:t>
      </w:r>
      <w:r w:rsidR="00402564" w:rsidRPr="009A5826">
        <w:rPr>
          <w:b/>
          <w:lang w:eastAsia="en-US"/>
        </w:rPr>
        <w:t xml:space="preserve">ul. </w:t>
      </w:r>
      <w:r w:rsidR="00402564">
        <w:rPr>
          <w:b/>
          <w:lang w:eastAsia="en-US"/>
        </w:rPr>
        <w:t>Kłosowa, Żyzna</w:t>
      </w:r>
      <w:r w:rsidRPr="009A5826">
        <w:rPr>
          <w:b/>
          <w:lang w:eastAsia="en-US"/>
        </w:rPr>
        <w:t>”</w:t>
      </w:r>
    </w:p>
    <w:p w14:paraId="6D74EE0B" w14:textId="77777777" w:rsidR="009A5826" w:rsidRPr="009A5826" w:rsidRDefault="009A5826" w:rsidP="009A5826">
      <w:pPr>
        <w:pStyle w:val="Akapitzlist"/>
        <w:spacing w:afterLines="120" w:after="288" w:line="276" w:lineRule="auto"/>
        <w:ind w:left="1104"/>
        <w:contextualSpacing/>
        <w:jc w:val="center"/>
        <w:rPr>
          <w:b/>
          <w:lang w:eastAsia="en-US"/>
        </w:rPr>
      </w:pPr>
    </w:p>
    <w:p w14:paraId="2CC59AB7" w14:textId="2E9AA254" w:rsidR="003429B7" w:rsidRPr="00EE7290" w:rsidRDefault="009E4DDE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 xml:space="preserve"> </w:t>
      </w:r>
      <w:r w:rsidR="003429B7"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3ADB8972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465998">
        <w:rPr>
          <w:bCs/>
          <w:sz w:val="22"/>
          <w:szCs w:val="22"/>
        </w:rPr>
        <w:t xml:space="preserve"> jest (należy zaznaczyć jedną odpowiedź)</w:t>
      </w:r>
      <w:r w:rsidR="005D47ED">
        <w:rPr>
          <w:bCs/>
          <w:sz w:val="22"/>
          <w:szCs w:val="22"/>
        </w:rPr>
        <w:t>:</w:t>
      </w:r>
    </w:p>
    <w:p w14:paraId="4930EF6B" w14:textId="76154C4F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63C91" w:rsidRPr="00363A3A">
        <w:rPr>
          <w:bCs/>
          <w:sz w:val="22"/>
          <w:szCs w:val="22"/>
        </w:rPr>
        <w:t>mikro</w:t>
      </w:r>
      <w:r w:rsidR="00F11E43" w:rsidRPr="00363A3A">
        <w:rPr>
          <w:bCs/>
          <w:sz w:val="22"/>
          <w:szCs w:val="22"/>
        </w:rPr>
        <w:t xml:space="preserve">przedsiębiorstwem </w:t>
      </w:r>
      <w:r w:rsidR="00B63C91" w:rsidRPr="00363A3A">
        <w:rPr>
          <w:bCs/>
          <w:sz w:val="22"/>
          <w:szCs w:val="22"/>
        </w:rPr>
        <w:t xml:space="preserve"> </w:t>
      </w:r>
      <w:r w:rsidR="00FF1413" w:rsidRPr="00363A3A">
        <w:rPr>
          <w:bCs/>
          <w:sz w:val="22"/>
          <w:szCs w:val="22"/>
        </w:rPr>
        <w:t xml:space="preserve">       </w:t>
      </w:r>
    </w:p>
    <w:p w14:paraId="289D86F2" w14:textId="2C00EB59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>małym</w:t>
      </w:r>
      <w:r w:rsidR="00F11E43" w:rsidRPr="00363A3A">
        <w:rPr>
          <w:bCs/>
          <w:sz w:val="22"/>
          <w:szCs w:val="22"/>
        </w:rPr>
        <w:t xml:space="preserve"> przedsiębiorstwem  </w:t>
      </w:r>
      <w:r w:rsidR="00FF1413" w:rsidRPr="00363A3A">
        <w:rPr>
          <w:bCs/>
          <w:sz w:val="22"/>
          <w:szCs w:val="22"/>
        </w:rPr>
        <w:t xml:space="preserve">     </w:t>
      </w:r>
    </w:p>
    <w:p w14:paraId="6B1D3422" w14:textId="4AB81E0A" w:rsidR="00F11E43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B4312F" w:rsidRPr="00363A3A">
        <w:rPr>
          <w:bCs/>
          <w:sz w:val="22"/>
          <w:szCs w:val="22"/>
        </w:rPr>
        <w:t xml:space="preserve">średnim </w:t>
      </w:r>
      <w:r w:rsidR="00F11E43" w:rsidRPr="00363A3A">
        <w:rPr>
          <w:bCs/>
          <w:sz w:val="22"/>
          <w:szCs w:val="22"/>
        </w:rPr>
        <w:t xml:space="preserve">przedsiębiorstwem  </w:t>
      </w:r>
      <w:r w:rsidR="00FF1413" w:rsidRPr="00363A3A">
        <w:rPr>
          <w:bCs/>
          <w:sz w:val="22"/>
          <w:szCs w:val="22"/>
        </w:rPr>
        <w:t xml:space="preserve">   </w:t>
      </w:r>
    </w:p>
    <w:p w14:paraId="62AA19E5" w14:textId="084324DC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/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proofErr w:type="spellStart"/>
      <w:r w:rsidR="00465998" w:rsidRPr="00363A3A"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 w:rsidR="00465998" w:rsidRPr="00363A3A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465998" w:rsidRPr="00363A3A">
        <w:rPr>
          <w:bCs/>
          <w:sz w:val="22"/>
          <w:szCs w:val="22"/>
        </w:rPr>
        <w:t>jednoosobową działalność gospodarczą</w:t>
      </w:r>
      <w:r w:rsidR="00465998" w:rsidRPr="00363A3A">
        <w:rPr>
          <w:b/>
          <w:bCs/>
          <w:sz w:val="22"/>
          <w:szCs w:val="22"/>
        </w:rPr>
        <w:t xml:space="preserve">                              </w:t>
      </w:r>
    </w:p>
    <w:p w14:paraId="4AD59145" w14:textId="562D284F" w:rsidR="00E2252B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 xml:space="preserve">jest </w:t>
      </w:r>
      <w:r w:rsidR="00E2252B" w:rsidRPr="00363A3A">
        <w:rPr>
          <w:bCs/>
          <w:sz w:val="22"/>
          <w:szCs w:val="22"/>
        </w:rPr>
        <w:t>osobą fizyczną nie prowadząc</w:t>
      </w:r>
      <w:r w:rsidR="00A515BA" w:rsidRPr="00363A3A">
        <w:rPr>
          <w:bCs/>
          <w:sz w:val="22"/>
          <w:szCs w:val="22"/>
        </w:rPr>
        <w:t>ą</w:t>
      </w:r>
      <w:r w:rsidR="00E2252B" w:rsidRPr="00363A3A">
        <w:rPr>
          <w:bCs/>
          <w:sz w:val="22"/>
          <w:szCs w:val="22"/>
        </w:rPr>
        <w:t xml:space="preserve"> działalności gospodarczej </w:t>
      </w:r>
      <w:r w:rsidR="005D47ED" w:rsidRPr="00363A3A">
        <w:rPr>
          <w:bCs/>
          <w:sz w:val="22"/>
          <w:szCs w:val="22"/>
        </w:rPr>
        <w:t xml:space="preserve">         </w:t>
      </w:r>
    </w:p>
    <w:p w14:paraId="416E96D9" w14:textId="047D4301" w:rsidR="00465998" w:rsidRPr="00363A3A" w:rsidRDefault="00363A3A" w:rsidP="004B72F8">
      <w:pPr>
        <w:tabs>
          <w:tab w:val="left" w:pos="0"/>
        </w:tabs>
        <w:autoSpaceDE w:val="0"/>
        <w:spacing w:line="200" w:lineRule="atLeast"/>
        <w:ind w:left="851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 </w:t>
      </w:r>
      <w:r w:rsidR="00465998" w:rsidRPr="00363A3A">
        <w:rPr>
          <w:bCs/>
          <w:sz w:val="22"/>
          <w:szCs w:val="22"/>
        </w:rPr>
        <w:t>inny rodzaj (jeżeli tak, proszę wpisać rodzaj: ………</w:t>
      </w:r>
      <w:r w:rsidR="004B72F8">
        <w:rPr>
          <w:bCs/>
          <w:sz w:val="22"/>
          <w:szCs w:val="22"/>
        </w:rPr>
        <w:t>……</w:t>
      </w:r>
      <w:r w:rsidR="00465998" w:rsidRPr="00363A3A">
        <w:rPr>
          <w:bCs/>
          <w:sz w:val="22"/>
          <w:szCs w:val="22"/>
        </w:rPr>
        <w:t xml:space="preserve">……..…)                                     </w:t>
      </w:r>
    </w:p>
    <w:p w14:paraId="2F8D7794" w14:textId="77777777" w:rsidR="00465998" w:rsidRPr="00074C5E" w:rsidRDefault="00465998" w:rsidP="00074C5E">
      <w:pPr>
        <w:tabs>
          <w:tab w:val="left" w:pos="0"/>
        </w:tabs>
        <w:autoSpaceDE w:val="0"/>
        <w:jc w:val="both"/>
        <w:rPr>
          <w:rFonts w:eastAsia="Lucida Sans Unicode"/>
          <w:sz w:val="18"/>
          <w:szCs w:val="18"/>
          <w:u w:val="single"/>
        </w:rPr>
      </w:pPr>
    </w:p>
    <w:p w14:paraId="1EA8D2D8" w14:textId="6BE83F31" w:rsidR="00465998" w:rsidRPr="00B413F0" w:rsidRDefault="00465998" w:rsidP="009E4DDE">
      <w:pPr>
        <w:pStyle w:val="Akapitzlist"/>
        <w:tabs>
          <w:tab w:val="left" w:pos="0"/>
        </w:tabs>
        <w:autoSpaceDE w:val="0"/>
        <w:ind w:left="720"/>
        <w:jc w:val="both"/>
        <w:rPr>
          <w:rFonts w:eastAsia="Lucida Sans Unicode"/>
          <w:sz w:val="18"/>
          <w:szCs w:val="18"/>
          <w:u w:val="single"/>
        </w:rPr>
      </w:pPr>
      <w:r w:rsidRPr="00B413F0">
        <w:rPr>
          <w:rFonts w:eastAsia="Lucida Sans Unicode"/>
          <w:sz w:val="18"/>
          <w:szCs w:val="18"/>
          <w:u w:val="single"/>
        </w:rPr>
        <w:t>W przypadku Wykonawców składających ofertę wspólną należy wypełnić dla każdego podmiotu osobno</w:t>
      </w:r>
      <w:r w:rsidR="00074C5E">
        <w:rPr>
          <w:rFonts w:eastAsia="Lucida Sans Unicode"/>
          <w:sz w:val="18"/>
          <w:szCs w:val="18"/>
          <w:u w:val="single"/>
        </w:rPr>
        <w:t>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3C577A">
      <w:pPr>
        <w:pStyle w:val="Akapitzlist"/>
        <w:numPr>
          <w:ilvl w:val="1"/>
          <w:numId w:val="61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57A7F7FB" w14:textId="75017B20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  <w:r w:rsidRPr="00790180">
        <w:rPr>
          <w:rFonts w:eastAsia="Lucida Sans Unicode"/>
          <w:sz w:val="22"/>
          <w:szCs w:val="22"/>
        </w:rPr>
        <w:br/>
        <w:t xml:space="preserve">w tym: </w:t>
      </w:r>
    </w:p>
    <w:p w14:paraId="61E12D27" w14:textId="649FD8E7" w:rsidR="00790180" w:rsidRPr="00790180" w:rsidRDefault="00790180" w:rsidP="00790180">
      <w:pPr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 xml:space="preserve">- </w:t>
      </w:r>
      <w:r w:rsidRPr="00790180">
        <w:rPr>
          <w:b/>
          <w:sz w:val="22"/>
          <w:szCs w:val="22"/>
        </w:rPr>
        <w:t xml:space="preserve">cena netto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.......................................................)</w:t>
      </w:r>
    </w:p>
    <w:p w14:paraId="26BB50D9" w14:textId="1A147430" w:rsidR="00F91293" w:rsidRDefault="00790180" w:rsidP="00D12F2E">
      <w:pPr>
        <w:tabs>
          <w:tab w:val="left" w:pos="9498"/>
        </w:tabs>
        <w:autoSpaceDE w:val="0"/>
        <w:spacing w:line="360" w:lineRule="auto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b/>
          <w:sz w:val="22"/>
          <w:szCs w:val="22"/>
        </w:rPr>
        <w:t>- kwota podatku VAT .........................................................................</w:t>
      </w:r>
      <w:r w:rsidR="00A4577D">
        <w:rPr>
          <w:rFonts w:eastAsia="Lucida Sans Unicode"/>
          <w:b/>
          <w:sz w:val="22"/>
          <w:szCs w:val="22"/>
        </w:rPr>
        <w:t>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...................................................................................................................</w:t>
      </w:r>
      <w:r w:rsidR="00A4577D">
        <w:rPr>
          <w:rFonts w:eastAsia="Lucida Sans Unicode"/>
          <w:sz w:val="22"/>
          <w:szCs w:val="22"/>
        </w:rPr>
        <w:t>..............</w:t>
      </w:r>
      <w:r w:rsidRPr="00790180">
        <w:rPr>
          <w:rFonts w:eastAsia="Lucida Sans Unicode"/>
          <w:sz w:val="22"/>
          <w:szCs w:val="22"/>
        </w:rPr>
        <w:t>.........................)</w:t>
      </w:r>
    </w:p>
    <w:p w14:paraId="1DBA264A" w14:textId="77777777" w:rsidR="00D12F2E" w:rsidRPr="00D12F2E" w:rsidRDefault="00D12F2E" w:rsidP="00D12F2E">
      <w:pPr>
        <w:tabs>
          <w:tab w:val="left" w:pos="9498"/>
        </w:tabs>
        <w:autoSpaceDE w:val="0"/>
        <w:rPr>
          <w:rFonts w:eastAsia="Lucida Sans Unicode"/>
          <w:sz w:val="16"/>
          <w:szCs w:val="16"/>
        </w:rPr>
      </w:pPr>
    </w:p>
    <w:p w14:paraId="53CCB78F" w14:textId="54FADC5F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BEF4AAB" w:rsidR="002D7AC9" w:rsidRPr="004809F6" w:rsidRDefault="002D7AC9" w:rsidP="007D6C0C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 xml:space="preserve">Zamówienie wykonam w terminie: </w:t>
      </w:r>
      <w:r w:rsidR="005C6AE2">
        <w:rPr>
          <w:rFonts w:eastAsia="Lucida Sans Unicode"/>
          <w:b/>
          <w:sz w:val="22"/>
          <w:szCs w:val="22"/>
        </w:rPr>
        <w:t>3</w:t>
      </w:r>
      <w:r w:rsidR="00790180">
        <w:rPr>
          <w:rFonts w:eastAsia="Lucida Sans Unicode"/>
          <w:b/>
          <w:sz w:val="22"/>
          <w:szCs w:val="22"/>
        </w:rPr>
        <w:t>0 dni kalendarzowych od d</w:t>
      </w:r>
      <w:r w:rsidR="007B29FD">
        <w:rPr>
          <w:rFonts w:eastAsia="Lucida Sans Unicode"/>
          <w:b/>
          <w:sz w:val="22"/>
          <w:szCs w:val="22"/>
        </w:rPr>
        <w:t>nia</w:t>
      </w:r>
      <w:r w:rsidR="00790180">
        <w:rPr>
          <w:rFonts w:eastAsia="Lucida Sans Unicode"/>
          <w:b/>
          <w:sz w:val="22"/>
          <w:szCs w:val="22"/>
        </w:rPr>
        <w:t xml:space="preserve"> </w:t>
      </w:r>
      <w:r w:rsidR="007B29FD">
        <w:rPr>
          <w:rFonts w:eastAsia="Lucida Sans Unicode"/>
          <w:b/>
          <w:sz w:val="22"/>
          <w:szCs w:val="22"/>
        </w:rPr>
        <w:t>zawarcia umowy</w:t>
      </w:r>
      <w:r w:rsidR="0079018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73A596B6" w14:textId="7EEFAB4F" w:rsidR="000D04CD" w:rsidRPr="00557684" w:rsidRDefault="00CF2946" w:rsidP="00557684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lastRenderedPageBreak/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790180">
        <w:rPr>
          <w:rFonts w:eastAsia="Lucida Sans Unicode"/>
          <w:sz w:val="22"/>
          <w:szCs w:val="22"/>
        </w:rPr>
        <w:t xml:space="preserve">Rozdziale 5 ust. 1 pkt 3 SWZ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4D273192" w14:textId="6EAAFC82" w:rsidR="000D04CD" w:rsidRPr="00557684" w:rsidRDefault="00557684" w:rsidP="00557684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="00921FF3">
        <w:rPr>
          <w:rFonts w:eastAsia="Lucida Sans Unicode"/>
          <w:b/>
          <w:sz w:val="22"/>
          <w:szCs w:val="22"/>
        </w:rPr>
        <w:t>5</w:t>
      </w:r>
      <w:r w:rsidRPr="00D32F40">
        <w:rPr>
          <w:rFonts w:eastAsia="Lucida Sans Unicode"/>
          <w:b/>
          <w:sz w:val="22"/>
          <w:szCs w:val="22"/>
        </w:rPr>
        <w:t xml:space="preserve"> - letniego okresu gwarancji</w:t>
      </w:r>
      <w:r w:rsidRPr="00D32F40">
        <w:rPr>
          <w:rFonts w:eastAsia="Lucida Sans Unicode"/>
          <w:i/>
          <w:sz w:val="22"/>
          <w:szCs w:val="22"/>
        </w:rPr>
        <w:t>.</w:t>
      </w:r>
    </w:p>
    <w:p w14:paraId="6D7A0318" w14:textId="4994562E" w:rsidR="008516D2" w:rsidRPr="005C1801" w:rsidRDefault="00177B26" w:rsidP="007D6C0C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620817B5" w:rsidR="00B52CF5" w:rsidRPr="005C1801" w:rsidRDefault="005502E7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7D6C0C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7D6C0C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2B56EEFB" w14:textId="1D899017" w:rsidR="00933AD9" w:rsidRPr="005C1801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</w:r>
    </w:p>
    <w:p w14:paraId="411AE980" w14:textId="77777777" w:rsidR="00B85928" w:rsidRPr="005C1801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407CB6EE" w14:textId="77777777" w:rsidR="00695040" w:rsidRPr="005C1801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  <w:sz w:val="22"/>
          <w:szCs w:val="22"/>
        </w:rPr>
      </w:pPr>
    </w:p>
    <w:p w14:paraId="18E5B042" w14:textId="77777777" w:rsidR="0039708A" w:rsidRPr="005C1801" w:rsidRDefault="0039708A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3EA782F5" w14:textId="77777777" w:rsidR="0042716C" w:rsidRPr="005C1801" w:rsidRDefault="0042716C" w:rsidP="00B54CC9">
      <w:pPr>
        <w:shd w:val="clear" w:color="auto" w:fill="FFFFFF"/>
        <w:tabs>
          <w:tab w:val="left" w:leader="dot" w:pos="2832"/>
        </w:tabs>
        <w:rPr>
          <w:sz w:val="22"/>
          <w:szCs w:val="22"/>
        </w:rPr>
      </w:pP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DA7840" w14:textId="77777777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5C3A037" w14:textId="77777777" w:rsidR="00873149" w:rsidRDefault="00873149" w:rsidP="00C6584A">
      <w:pPr>
        <w:spacing w:line="276" w:lineRule="auto"/>
        <w:rPr>
          <w:b/>
          <w:sz w:val="22"/>
          <w:szCs w:val="22"/>
        </w:rPr>
      </w:pPr>
    </w:p>
    <w:p w14:paraId="497045ED" w14:textId="02CFD1AC" w:rsidR="00202A63" w:rsidRPr="00FF318A" w:rsidRDefault="00202A63" w:rsidP="00FF318A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 do SWZ</w:t>
      </w:r>
    </w:p>
    <w:p w14:paraId="73375ED3" w14:textId="48546729" w:rsidR="00202A63" w:rsidRPr="00011C1C" w:rsidRDefault="00202A63" w:rsidP="00FF318A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</w:t>
      </w:r>
      <w:r w:rsidR="009E4DDE" w:rsidRPr="00011C1C">
        <w:rPr>
          <w:sz w:val="18"/>
        </w:rPr>
        <w:t>…………………..</w:t>
      </w:r>
      <w:r w:rsidRPr="00011C1C">
        <w:rPr>
          <w:sz w:val="18"/>
        </w:rPr>
        <w:t>………</w:t>
      </w:r>
      <w:r w:rsidR="003B56F2" w:rsidRPr="00011C1C">
        <w:rPr>
          <w:sz w:val="18"/>
        </w:rPr>
        <w:t>..</w:t>
      </w:r>
      <w:r w:rsidRPr="00011C1C">
        <w:rPr>
          <w:sz w:val="18"/>
        </w:rPr>
        <w:t>……</w:t>
      </w:r>
    </w:p>
    <w:p w14:paraId="2E3DBAAA" w14:textId="7BF82918" w:rsidR="00202A63" w:rsidRPr="00011C1C" w:rsidRDefault="00FF318A" w:rsidP="003B56F2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="00202A63" w:rsidRPr="00011C1C">
        <w:rPr>
          <w:sz w:val="18"/>
        </w:rPr>
        <w:t>(</w:t>
      </w:r>
      <w:r w:rsidR="00202A63" w:rsidRPr="00011C1C">
        <w:rPr>
          <w:i/>
          <w:sz w:val="18"/>
        </w:rPr>
        <w:t>pełna nazwa/firma, adres)</w:t>
      </w:r>
    </w:p>
    <w:p w14:paraId="0E416CDF" w14:textId="77777777" w:rsidR="005C1801" w:rsidRPr="00011C1C" w:rsidRDefault="005C1801" w:rsidP="009E4DDE">
      <w:pPr>
        <w:spacing w:after="120"/>
        <w:ind w:right="5386"/>
        <w:rPr>
          <w:i/>
          <w:sz w:val="18"/>
        </w:rPr>
      </w:pPr>
    </w:p>
    <w:p w14:paraId="49B00883" w14:textId="77777777" w:rsidR="00202A63" w:rsidRPr="00011C1C" w:rsidRDefault="00202A63" w:rsidP="00202A63">
      <w:pPr>
        <w:rPr>
          <w:sz w:val="8"/>
        </w:rPr>
      </w:pPr>
    </w:p>
    <w:p w14:paraId="014353D9" w14:textId="720246A2" w:rsidR="00202A63" w:rsidRPr="00011C1C" w:rsidRDefault="00202A63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Oświadczenie</w:t>
      </w:r>
      <w:r w:rsidR="00211881" w:rsidRPr="00011C1C">
        <w:rPr>
          <w:b/>
          <w:sz w:val="22"/>
          <w:u w:val="single"/>
        </w:rPr>
        <w:t xml:space="preserve"> </w:t>
      </w:r>
      <w:r w:rsidR="00671AAB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6FD4FE12" w14:textId="77777777" w:rsidR="00202A63" w:rsidRPr="00011C1C" w:rsidRDefault="00202A63" w:rsidP="00202A63">
      <w:pPr>
        <w:jc w:val="center"/>
        <w:rPr>
          <w:b/>
          <w:sz w:val="10"/>
          <w:u w:val="single"/>
        </w:rPr>
      </w:pPr>
    </w:p>
    <w:p w14:paraId="1F1BE96E" w14:textId="2AF68376" w:rsidR="00152786" w:rsidRPr="00011C1C" w:rsidRDefault="00152786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923FCDC" w14:textId="7C4FDE9B" w:rsidR="00202A63" w:rsidRPr="00011C1C" w:rsidRDefault="00202A63" w:rsidP="00202A63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FFEA169" w14:textId="77777777" w:rsidR="005C1801" w:rsidRPr="00671AAB" w:rsidRDefault="005C1801" w:rsidP="00524017">
      <w:pPr>
        <w:jc w:val="center"/>
        <w:rPr>
          <w:b/>
          <w:bCs/>
          <w:sz w:val="16"/>
          <w:szCs w:val="16"/>
        </w:rPr>
      </w:pPr>
    </w:p>
    <w:p w14:paraId="54A87BBB" w14:textId="6484BDD3" w:rsidR="00524017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</w:t>
      </w:r>
      <w:r w:rsidR="00152786" w:rsidRPr="00011C1C">
        <w:rPr>
          <w:b/>
          <w:bCs/>
          <w:sz w:val="22"/>
          <w:szCs w:val="21"/>
        </w:rPr>
        <w:t>kładane n</w:t>
      </w:r>
      <w:r w:rsidR="00202A63" w:rsidRPr="00011C1C">
        <w:rPr>
          <w:b/>
          <w:bCs/>
          <w:sz w:val="22"/>
          <w:szCs w:val="21"/>
        </w:rPr>
        <w:t>a potrzeby postępowania o ud</w:t>
      </w:r>
      <w:r w:rsidR="00524017" w:rsidRPr="00011C1C">
        <w:rPr>
          <w:b/>
          <w:bCs/>
          <w:sz w:val="22"/>
          <w:szCs w:val="21"/>
        </w:rPr>
        <w:t>zielenie zamówienia publicznego</w:t>
      </w:r>
      <w:r w:rsidR="00202A63" w:rsidRPr="00011C1C">
        <w:rPr>
          <w:b/>
          <w:bCs/>
          <w:sz w:val="22"/>
          <w:szCs w:val="21"/>
        </w:rPr>
        <w:t xml:space="preserve"> pn.:</w:t>
      </w:r>
    </w:p>
    <w:p w14:paraId="39DD15AE" w14:textId="2920E04E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Pr="009A5826">
        <w:rPr>
          <w:b/>
          <w:sz w:val="22"/>
          <w:szCs w:val="22"/>
          <w:lang w:eastAsia="en-US"/>
        </w:rPr>
        <w:t>”</w:t>
      </w:r>
    </w:p>
    <w:p w14:paraId="7B6D67F8" w14:textId="77777777" w:rsidR="009A5826" w:rsidRPr="002743AA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2CC1963F" w14:textId="5FE7729F" w:rsidR="00202A63" w:rsidRPr="00011C1C" w:rsidRDefault="00202A63" w:rsidP="00F47B39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19ADB985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8B2D37F" w14:textId="57A893BC" w:rsidR="00202A63" w:rsidRPr="00011C1C" w:rsidRDefault="00202A63" w:rsidP="00202A63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wszystkie informacje podane w poniższych oświadczeniach są aktualne </w:t>
      </w:r>
      <w:r w:rsidR="003D69E5" w:rsidRPr="00011C1C">
        <w:rPr>
          <w:sz w:val="21"/>
          <w:szCs w:val="21"/>
        </w:rPr>
        <w:t xml:space="preserve">na dzień składania ofert </w:t>
      </w:r>
      <w:r w:rsidRPr="00011C1C">
        <w:rPr>
          <w:sz w:val="21"/>
          <w:szCs w:val="21"/>
        </w:rPr>
        <w:t>i</w:t>
      </w:r>
      <w:r w:rsidR="00FF318A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68811C" w14:textId="77777777" w:rsidR="00202A63" w:rsidRPr="00011C1C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272DDE13" w14:textId="53AE8F24" w:rsidR="00202A63" w:rsidRPr="00011C1C" w:rsidRDefault="00202A63" w:rsidP="007D6C0C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011C1C">
        <w:rPr>
          <w:b/>
          <w:sz w:val="21"/>
          <w:szCs w:val="21"/>
          <w:lang w:eastAsia="pl-PL"/>
        </w:rPr>
        <w:t xml:space="preserve">art. </w:t>
      </w:r>
      <w:r w:rsidR="005C1801" w:rsidRPr="00011C1C">
        <w:rPr>
          <w:b/>
          <w:sz w:val="21"/>
          <w:szCs w:val="21"/>
          <w:lang w:eastAsia="pl-PL"/>
        </w:rPr>
        <w:t xml:space="preserve">108  ust. 1 </w:t>
      </w:r>
      <w:r w:rsidRPr="00011C1C">
        <w:rPr>
          <w:b/>
          <w:sz w:val="21"/>
          <w:szCs w:val="21"/>
          <w:lang w:eastAsia="pl-PL"/>
        </w:rPr>
        <w:t>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01FC5332" w14:textId="2DAD80A1" w:rsidR="00202A63" w:rsidRPr="00011C1C" w:rsidRDefault="00202A63" w:rsidP="007D6C0C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FF318A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="00152786"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 xml:space="preserve">(podać mającą zastosowanie podstawę wykluczenia spośród wymienionych w art. </w:t>
      </w:r>
      <w:r w:rsidR="005C1801" w:rsidRPr="00011C1C">
        <w:rPr>
          <w:i/>
          <w:sz w:val="21"/>
          <w:szCs w:val="21"/>
          <w:lang w:eastAsia="pl-PL"/>
        </w:rPr>
        <w:t xml:space="preserve">108 </w:t>
      </w:r>
      <w:r w:rsidR="005C1801" w:rsidRPr="002743AA">
        <w:rPr>
          <w:i/>
          <w:sz w:val="21"/>
          <w:szCs w:val="21"/>
          <w:lang w:eastAsia="pl-PL"/>
        </w:rPr>
        <w:t>ust. 1 pkt. 1,2 i 5</w:t>
      </w:r>
      <w:r w:rsidRPr="002743AA">
        <w:rPr>
          <w:i/>
          <w:sz w:val="21"/>
          <w:szCs w:val="21"/>
          <w:lang w:eastAsia="pl-PL"/>
        </w:rPr>
        <w:t>).</w:t>
      </w:r>
      <w:r w:rsidRPr="002743AA">
        <w:rPr>
          <w:sz w:val="21"/>
          <w:szCs w:val="21"/>
          <w:lang w:eastAsia="pl-PL"/>
        </w:rPr>
        <w:t xml:space="preserve"> Jednocześnie oświadczam</w:t>
      </w:r>
      <w:r w:rsidRPr="00011C1C">
        <w:rPr>
          <w:sz w:val="21"/>
          <w:szCs w:val="21"/>
          <w:lang w:eastAsia="pl-PL"/>
        </w:rPr>
        <w:t xml:space="preserve">, że w związku z ww. okolicznością, na podstawie art. </w:t>
      </w:r>
      <w:r w:rsidR="005C1801" w:rsidRPr="00011C1C">
        <w:rPr>
          <w:sz w:val="21"/>
          <w:szCs w:val="21"/>
          <w:lang w:eastAsia="pl-PL"/>
        </w:rPr>
        <w:t xml:space="preserve">110 </w:t>
      </w:r>
      <w:r w:rsidRPr="00011C1C">
        <w:rPr>
          <w:sz w:val="21"/>
          <w:szCs w:val="21"/>
          <w:lang w:eastAsia="pl-PL"/>
        </w:rPr>
        <w:t xml:space="preserve"> ust. </w:t>
      </w:r>
      <w:r w:rsidR="005C1801" w:rsidRPr="00011C1C">
        <w:rPr>
          <w:sz w:val="21"/>
          <w:szCs w:val="21"/>
          <w:lang w:eastAsia="pl-PL"/>
        </w:rPr>
        <w:t>2</w:t>
      </w:r>
      <w:r w:rsidRPr="00011C1C">
        <w:rPr>
          <w:sz w:val="21"/>
          <w:szCs w:val="21"/>
          <w:lang w:eastAsia="pl-PL"/>
        </w:rPr>
        <w:t xml:space="preserve">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4810630E" w14:textId="3416DB8B" w:rsidR="00202A63" w:rsidRPr="00011C1C" w:rsidRDefault="00202A63" w:rsidP="00202A63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EB47" w14:textId="68B9E18F" w:rsidR="00202A63" w:rsidRPr="00011C1C" w:rsidRDefault="00202A63" w:rsidP="00152786">
      <w:pPr>
        <w:jc w:val="center"/>
        <w:rPr>
          <w:i/>
          <w:sz w:val="18"/>
        </w:rPr>
      </w:pPr>
      <w:r w:rsidRPr="00011C1C">
        <w:rPr>
          <w:i/>
          <w:sz w:val="18"/>
        </w:rPr>
        <w:t xml:space="preserve">(należy </w:t>
      </w:r>
      <w:r w:rsidR="00152786" w:rsidRPr="00011C1C">
        <w:rPr>
          <w:i/>
          <w:sz w:val="18"/>
        </w:rPr>
        <w:t xml:space="preserve">szczegółowo </w:t>
      </w:r>
      <w:r w:rsidRPr="00011C1C">
        <w:rPr>
          <w:i/>
          <w:sz w:val="18"/>
        </w:rPr>
        <w:t xml:space="preserve">opisać </w:t>
      </w:r>
      <w:r w:rsidR="00152786" w:rsidRPr="00011C1C">
        <w:rPr>
          <w:i/>
          <w:sz w:val="18"/>
        </w:rPr>
        <w:t>przesłanki, o których mowa w art. 110 ust. 2  ustawy PZP</w:t>
      </w:r>
    </w:p>
    <w:p w14:paraId="32B2CF72" w14:textId="77777777" w:rsidR="00EE109A" w:rsidRPr="00011C1C" w:rsidRDefault="00EE109A" w:rsidP="00EE109A">
      <w:pPr>
        <w:spacing w:line="276" w:lineRule="auto"/>
        <w:jc w:val="both"/>
        <w:rPr>
          <w:b/>
          <w:i/>
          <w:sz w:val="8"/>
          <w:u w:val="double"/>
        </w:rPr>
      </w:pPr>
    </w:p>
    <w:p w14:paraId="10CD1B4A" w14:textId="77777777" w:rsidR="00EE109A" w:rsidRPr="00011C1C" w:rsidRDefault="00EE109A" w:rsidP="00EE109A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279C9550" w14:textId="77777777" w:rsidR="00202A63" w:rsidRPr="00011C1C" w:rsidRDefault="00202A63" w:rsidP="00202A63">
      <w:pPr>
        <w:jc w:val="both"/>
        <w:rPr>
          <w:b/>
          <w:i/>
          <w:sz w:val="2"/>
          <w:u w:val="double"/>
        </w:rPr>
      </w:pPr>
    </w:p>
    <w:p w14:paraId="5CEB793B" w14:textId="77777777" w:rsidR="00F47B39" w:rsidRPr="00011C1C" w:rsidRDefault="00F47B39" w:rsidP="00F47B39">
      <w:pPr>
        <w:jc w:val="both"/>
        <w:rPr>
          <w:sz w:val="14"/>
        </w:rPr>
      </w:pPr>
    </w:p>
    <w:p w14:paraId="5096B22F" w14:textId="7A506CF3" w:rsidR="00B85928" w:rsidRDefault="00B85928" w:rsidP="00F47B39">
      <w:pPr>
        <w:jc w:val="both"/>
      </w:pPr>
    </w:p>
    <w:p w14:paraId="7A708F19" w14:textId="77777777" w:rsidR="00FF318A" w:rsidRPr="00011C1C" w:rsidRDefault="00FF318A" w:rsidP="00F47B39">
      <w:pPr>
        <w:jc w:val="both"/>
      </w:pPr>
    </w:p>
    <w:p w14:paraId="1DD895A4" w14:textId="77777777" w:rsidR="00152786" w:rsidRPr="00011C1C" w:rsidRDefault="00152786" w:rsidP="00F47B39">
      <w:pPr>
        <w:jc w:val="both"/>
        <w:rPr>
          <w:sz w:val="18"/>
        </w:rPr>
      </w:pPr>
    </w:p>
    <w:p w14:paraId="21DDFB85" w14:textId="569E19A6" w:rsidR="0042716C" w:rsidRPr="00011C1C" w:rsidRDefault="0042716C" w:rsidP="00202A63">
      <w:pPr>
        <w:spacing w:line="276" w:lineRule="auto"/>
        <w:jc w:val="both"/>
        <w:rPr>
          <w:sz w:val="8"/>
        </w:rPr>
      </w:pPr>
    </w:p>
    <w:p w14:paraId="68A13F77" w14:textId="77777777" w:rsidR="008E0494" w:rsidRPr="00011C1C" w:rsidRDefault="008E0494" w:rsidP="00355C2F">
      <w:pPr>
        <w:jc w:val="right"/>
        <w:rPr>
          <w:b/>
          <w:sz w:val="22"/>
          <w:szCs w:val="22"/>
        </w:rPr>
      </w:pPr>
    </w:p>
    <w:p w14:paraId="3B99512B" w14:textId="00079B60" w:rsidR="008E0494" w:rsidRDefault="008E0494" w:rsidP="00355C2F">
      <w:pPr>
        <w:jc w:val="right"/>
        <w:rPr>
          <w:b/>
          <w:sz w:val="22"/>
          <w:szCs w:val="22"/>
        </w:rPr>
      </w:pPr>
    </w:p>
    <w:p w14:paraId="3EE056E4" w14:textId="3F723854" w:rsidR="007C4C6A" w:rsidRDefault="007C4C6A" w:rsidP="00355C2F">
      <w:pPr>
        <w:jc w:val="right"/>
        <w:rPr>
          <w:b/>
          <w:sz w:val="22"/>
          <w:szCs w:val="22"/>
        </w:rPr>
      </w:pPr>
    </w:p>
    <w:p w14:paraId="1BE7CB48" w14:textId="01F63933" w:rsidR="007C4C6A" w:rsidRPr="00E85DEF" w:rsidRDefault="007C4C6A" w:rsidP="007C4C6A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7879854F" w14:textId="5DCF25E7" w:rsidR="00211881" w:rsidRDefault="007C4C6A" w:rsidP="002743AA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</w:t>
      </w:r>
      <w:r w:rsidR="00E45985" w:rsidRPr="00E85DEF">
        <w:rPr>
          <w:b/>
          <w:sz w:val="22"/>
          <w:szCs w:val="22"/>
        </w:rPr>
        <w:t xml:space="preserve">- </w:t>
      </w:r>
      <w:r w:rsidRPr="00E85DEF">
        <w:rPr>
          <w:b/>
          <w:sz w:val="22"/>
          <w:szCs w:val="22"/>
        </w:rPr>
        <w:t xml:space="preserve"> </w:t>
      </w:r>
      <w:r w:rsidR="00E45985" w:rsidRPr="00E85DEF">
        <w:rPr>
          <w:b/>
          <w:sz w:val="22"/>
          <w:szCs w:val="22"/>
        </w:rPr>
        <w:t xml:space="preserve">zgodnie z dyspozycją art. 125 ust. 4 ustawy PZP oświadczenie składa </w:t>
      </w:r>
      <w:r w:rsidRPr="00E85DEF">
        <w:rPr>
          <w:b/>
          <w:sz w:val="22"/>
          <w:szCs w:val="22"/>
        </w:rPr>
        <w:t xml:space="preserve">każdy z </w:t>
      </w:r>
      <w:r w:rsidR="00671AAB"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="00152786" w:rsidRPr="00E85DEF">
        <w:rPr>
          <w:b/>
          <w:sz w:val="22"/>
          <w:szCs w:val="22"/>
        </w:rPr>
        <w:br w:type="page"/>
      </w:r>
    </w:p>
    <w:p w14:paraId="6EEDFE8F" w14:textId="77777777" w:rsidR="002743AA" w:rsidRPr="00011C1C" w:rsidRDefault="002743AA" w:rsidP="002743AA">
      <w:pPr>
        <w:jc w:val="both"/>
        <w:rPr>
          <w:b/>
          <w:sz w:val="22"/>
          <w:szCs w:val="22"/>
        </w:rPr>
      </w:pPr>
    </w:p>
    <w:p w14:paraId="68FC0D99" w14:textId="55C9A292" w:rsidR="00211881" w:rsidRPr="00011C1C" w:rsidRDefault="00211881" w:rsidP="00211881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2a do SWZ</w:t>
      </w:r>
    </w:p>
    <w:p w14:paraId="03133CA0" w14:textId="77777777" w:rsidR="00211881" w:rsidRPr="00011C1C" w:rsidRDefault="00211881" w:rsidP="00671AA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A7E9D9D" w14:textId="04C35407" w:rsidR="00211881" w:rsidRDefault="00671AAB" w:rsidP="00615515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="00211881" w:rsidRPr="00011C1C">
        <w:rPr>
          <w:sz w:val="18"/>
        </w:rPr>
        <w:t>(</w:t>
      </w:r>
      <w:r w:rsidR="00211881" w:rsidRPr="00011C1C">
        <w:rPr>
          <w:i/>
          <w:sz w:val="18"/>
        </w:rPr>
        <w:t>pełna nazwa/firma, adres)</w:t>
      </w:r>
    </w:p>
    <w:p w14:paraId="547B35DB" w14:textId="77777777" w:rsidR="00615515" w:rsidRPr="00442C8A" w:rsidRDefault="00615515" w:rsidP="00615515">
      <w:pPr>
        <w:spacing w:line="360" w:lineRule="auto"/>
        <w:ind w:right="5954"/>
        <w:rPr>
          <w:sz w:val="18"/>
        </w:rPr>
      </w:pPr>
    </w:p>
    <w:p w14:paraId="1BBEDFEA" w14:textId="77777777" w:rsidR="00211881" w:rsidRPr="00442C8A" w:rsidRDefault="00211881" w:rsidP="00211881">
      <w:pPr>
        <w:rPr>
          <w:sz w:val="8"/>
        </w:rPr>
      </w:pPr>
    </w:p>
    <w:p w14:paraId="6269458C" w14:textId="77777777" w:rsidR="00671AAB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</w:t>
      </w:r>
      <w:r w:rsidR="00671AAB" w:rsidRPr="00442C8A">
        <w:rPr>
          <w:b/>
          <w:sz w:val="22"/>
          <w:u w:val="single"/>
        </w:rPr>
        <w:t>P</w:t>
      </w:r>
      <w:r w:rsidRPr="00442C8A">
        <w:rPr>
          <w:b/>
          <w:sz w:val="22"/>
          <w:u w:val="single"/>
        </w:rPr>
        <w:t>odmiotu</w:t>
      </w:r>
      <w:r w:rsidR="00671AAB" w:rsidRPr="00442C8A">
        <w:rPr>
          <w:b/>
          <w:sz w:val="22"/>
          <w:u w:val="single"/>
        </w:rPr>
        <w:t>,</w:t>
      </w:r>
      <w:r w:rsidRPr="00442C8A">
        <w:rPr>
          <w:b/>
          <w:sz w:val="22"/>
          <w:u w:val="single"/>
        </w:rPr>
        <w:t xml:space="preserve"> </w:t>
      </w:r>
    </w:p>
    <w:p w14:paraId="2B5320B5" w14:textId="3BCA7EA5" w:rsidR="00211881" w:rsidRPr="00442C8A" w:rsidRDefault="00211881" w:rsidP="00671AA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</w:t>
      </w:r>
      <w:r w:rsidR="00671AAB" w:rsidRPr="00442C8A">
        <w:rPr>
          <w:b/>
          <w:sz w:val="22"/>
          <w:u w:val="single"/>
        </w:rPr>
        <w:t>się Wykonawca</w:t>
      </w:r>
      <w:r w:rsidRPr="00442C8A">
        <w:rPr>
          <w:b/>
          <w:sz w:val="22"/>
          <w:u w:val="single"/>
        </w:rPr>
        <w:t xml:space="preserve"> </w:t>
      </w:r>
    </w:p>
    <w:p w14:paraId="2F1A7DCC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2658BDDF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578E7C8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7A60C057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6CBFBDE4" w14:textId="77777777" w:rsidR="00211881" w:rsidRPr="00011C1C" w:rsidRDefault="00211881" w:rsidP="00671AA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5E8C44" w14:textId="25D63B17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Pr="009A5826">
        <w:rPr>
          <w:b/>
          <w:sz w:val="22"/>
          <w:szCs w:val="22"/>
          <w:lang w:eastAsia="en-US"/>
        </w:rPr>
        <w:t>”</w:t>
      </w:r>
    </w:p>
    <w:p w14:paraId="14205FCB" w14:textId="77777777" w:rsidR="009A5826" w:rsidRPr="002743AA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6F1D0EDC" w14:textId="4298946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8CFF446" w14:textId="77777777" w:rsidR="00211881" w:rsidRPr="00011C1C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6CDB0010" w14:textId="5BEF38F1" w:rsidR="00211881" w:rsidRPr="00011C1C" w:rsidRDefault="00211881" w:rsidP="00211881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 w:rsidR="00671AAB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EFB3CD1" w14:textId="77777777" w:rsidR="00211881" w:rsidRPr="00442C8A" w:rsidRDefault="00211881" w:rsidP="00211881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7758E16F" w14:textId="77777777" w:rsidR="00211881" w:rsidRPr="00011C1C" w:rsidRDefault="00211881" w:rsidP="007D6C0C">
      <w:pPr>
        <w:numPr>
          <w:ilvl w:val="1"/>
          <w:numId w:val="37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3BAD8AB" w14:textId="4CA806C1" w:rsidR="00211881" w:rsidRPr="00011C1C" w:rsidRDefault="00211881" w:rsidP="007D6C0C">
      <w:pPr>
        <w:numPr>
          <w:ilvl w:val="1"/>
          <w:numId w:val="37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="00905A02"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216E06E" w14:textId="77777777" w:rsidR="00211881" w:rsidRPr="00011C1C" w:rsidRDefault="00211881" w:rsidP="00211881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9A4D" w14:textId="64835777" w:rsidR="00211881" w:rsidRPr="00011C1C" w:rsidRDefault="00211881" w:rsidP="00211881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12A85A9C" w14:textId="77777777" w:rsidR="00211881" w:rsidRPr="00011C1C" w:rsidRDefault="00211881" w:rsidP="00211881">
      <w:pPr>
        <w:spacing w:line="276" w:lineRule="auto"/>
        <w:jc w:val="both"/>
        <w:rPr>
          <w:b/>
          <w:i/>
          <w:sz w:val="8"/>
          <w:u w:val="double"/>
        </w:rPr>
      </w:pPr>
    </w:p>
    <w:p w14:paraId="30E462F0" w14:textId="77777777" w:rsidR="003A4A39" w:rsidRDefault="003A4A39" w:rsidP="00211881">
      <w:pPr>
        <w:spacing w:line="276" w:lineRule="auto"/>
        <w:jc w:val="both"/>
        <w:rPr>
          <w:b/>
          <w:i/>
          <w:sz w:val="18"/>
          <w:u w:val="double"/>
        </w:rPr>
      </w:pPr>
    </w:p>
    <w:p w14:paraId="5FA8D5F5" w14:textId="3FCCDA6D" w:rsidR="00211881" w:rsidRPr="00011C1C" w:rsidRDefault="00211881" w:rsidP="00211881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B24F630" w14:textId="77777777" w:rsidR="00211881" w:rsidRPr="00011C1C" w:rsidRDefault="00211881" w:rsidP="00211881">
      <w:pPr>
        <w:jc w:val="both"/>
        <w:rPr>
          <w:b/>
          <w:i/>
          <w:sz w:val="2"/>
          <w:u w:val="double"/>
        </w:rPr>
      </w:pPr>
    </w:p>
    <w:p w14:paraId="040575A5" w14:textId="77777777" w:rsidR="00211881" w:rsidRPr="00011C1C" w:rsidRDefault="00211881" w:rsidP="00211881">
      <w:pPr>
        <w:jc w:val="both"/>
        <w:rPr>
          <w:sz w:val="14"/>
        </w:rPr>
      </w:pPr>
    </w:p>
    <w:p w14:paraId="607EE520" w14:textId="77777777" w:rsidR="00211881" w:rsidRPr="00011C1C" w:rsidRDefault="00211881" w:rsidP="00211881">
      <w:pPr>
        <w:jc w:val="both"/>
      </w:pPr>
    </w:p>
    <w:p w14:paraId="7F28E093" w14:textId="6B53EF79" w:rsidR="00211881" w:rsidRDefault="00211881" w:rsidP="00211881">
      <w:pPr>
        <w:jc w:val="both"/>
        <w:rPr>
          <w:sz w:val="18"/>
        </w:rPr>
      </w:pPr>
    </w:p>
    <w:p w14:paraId="552503A0" w14:textId="77777777" w:rsidR="003A4A39" w:rsidRDefault="003A4A39" w:rsidP="00211881">
      <w:pPr>
        <w:jc w:val="both"/>
        <w:rPr>
          <w:sz w:val="18"/>
        </w:rPr>
      </w:pPr>
    </w:p>
    <w:p w14:paraId="2400A045" w14:textId="77777777" w:rsidR="0091370D" w:rsidRPr="00011C1C" w:rsidRDefault="0091370D" w:rsidP="00211881">
      <w:pPr>
        <w:jc w:val="both"/>
        <w:rPr>
          <w:sz w:val="18"/>
        </w:rPr>
      </w:pPr>
    </w:p>
    <w:p w14:paraId="4EDC8F2B" w14:textId="77777777" w:rsidR="00211881" w:rsidRPr="00011C1C" w:rsidRDefault="00211881" w:rsidP="00211881">
      <w:pPr>
        <w:spacing w:line="276" w:lineRule="auto"/>
        <w:jc w:val="both"/>
        <w:rPr>
          <w:sz w:val="8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040BC383" w14:textId="588CBE84" w:rsidR="008E0494" w:rsidRDefault="00211881" w:rsidP="0091370D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2A75A3D3" w14:textId="77777777" w:rsidR="003A4A39" w:rsidRPr="003A4A39" w:rsidRDefault="003A4A39" w:rsidP="0091370D">
      <w:pPr>
        <w:rPr>
          <w:b/>
          <w:sz w:val="16"/>
          <w:szCs w:val="16"/>
        </w:rPr>
      </w:pP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3A4A39" w:rsidRDefault="00152786" w:rsidP="00152786">
      <w:pPr>
        <w:jc w:val="center"/>
        <w:rPr>
          <w:b/>
          <w:bCs/>
          <w:sz w:val="12"/>
          <w:szCs w:val="12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907B4BB" w14:textId="06090212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Pr="009A5826">
        <w:rPr>
          <w:b/>
          <w:sz w:val="22"/>
          <w:szCs w:val="22"/>
          <w:lang w:eastAsia="en-US"/>
        </w:rPr>
        <w:t>”</w:t>
      </w:r>
    </w:p>
    <w:p w14:paraId="4B0E2B9F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8"/>
          <w:szCs w:val="8"/>
          <w:lang w:eastAsia="en-US"/>
        </w:rPr>
      </w:pPr>
    </w:p>
    <w:p w14:paraId="3FAF6D9D" w14:textId="1B46893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006D4627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spełniam</w:t>
      </w:r>
      <w:r w:rsidR="00211881" w:rsidRPr="00011C1C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 xml:space="preserve">warunki udziału w postępowaniu </w:t>
      </w:r>
      <w:r w:rsidR="00DC57CC" w:rsidRPr="00011C1C">
        <w:rPr>
          <w:sz w:val="21"/>
          <w:szCs w:val="21"/>
        </w:rPr>
        <w:t xml:space="preserve">określone przez </w:t>
      </w:r>
      <w:r w:rsidR="003A4A39">
        <w:rPr>
          <w:sz w:val="21"/>
          <w:szCs w:val="21"/>
        </w:rPr>
        <w:t xml:space="preserve">Zamawiającego w </w:t>
      </w:r>
      <w:r w:rsidRPr="00011C1C">
        <w:rPr>
          <w:sz w:val="21"/>
          <w:szCs w:val="21"/>
        </w:rPr>
        <w:t>SWZ</w:t>
      </w:r>
      <w:r w:rsidR="003A4A39">
        <w:rPr>
          <w:sz w:val="21"/>
          <w:szCs w:val="21"/>
        </w:rPr>
        <w:t>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59170F92" w14:textId="64BD4BFF" w:rsidR="00C8474B" w:rsidRPr="00011C1C" w:rsidRDefault="00C8474B" w:rsidP="00CD489D">
      <w:pPr>
        <w:jc w:val="both"/>
        <w:rPr>
          <w:sz w:val="22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01BCFB3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7EEB42B" w14:textId="10D9A35B" w:rsidR="00211881" w:rsidRPr="0074109A" w:rsidRDefault="00F96394" w:rsidP="0074109A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2D9C878" w14:textId="77777777" w:rsidR="00323F49" w:rsidRPr="0074109A" w:rsidRDefault="00323F49" w:rsidP="003A4A39">
      <w:pPr>
        <w:spacing w:line="276" w:lineRule="auto"/>
        <w:rPr>
          <w:b/>
          <w:sz w:val="16"/>
          <w:szCs w:val="16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3A4A39" w:rsidRDefault="00211881" w:rsidP="00211881">
      <w:pPr>
        <w:jc w:val="center"/>
        <w:rPr>
          <w:b/>
          <w:bCs/>
          <w:sz w:val="12"/>
          <w:szCs w:val="12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9AC50CB" w14:textId="1757F69B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Pr="009A5826">
        <w:rPr>
          <w:b/>
          <w:sz w:val="22"/>
          <w:szCs w:val="22"/>
          <w:lang w:eastAsia="en-US"/>
        </w:rPr>
        <w:t>”</w:t>
      </w:r>
    </w:p>
    <w:p w14:paraId="5AF78DD0" w14:textId="77777777" w:rsidR="009A5826" w:rsidRPr="003A4A39" w:rsidRDefault="009A5826" w:rsidP="009A5826">
      <w:pPr>
        <w:spacing w:afterLines="120" w:after="288" w:line="276" w:lineRule="auto"/>
        <w:contextualSpacing/>
        <w:jc w:val="center"/>
        <w:rPr>
          <w:b/>
          <w:sz w:val="12"/>
          <w:szCs w:val="12"/>
          <w:lang w:eastAsia="en-US"/>
        </w:rPr>
      </w:pPr>
    </w:p>
    <w:p w14:paraId="03E3EC24" w14:textId="77777777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F12D1BB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 xml:space="preserve">Oświadczam, że spełniam warunki udziału w postępowaniu określone przez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</w:t>
      </w:r>
      <w:r w:rsidR="0091370D"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SWZ</w:t>
      </w:r>
      <w:r w:rsidR="00323F49" w:rsidRPr="00011C1C">
        <w:rPr>
          <w:sz w:val="21"/>
          <w:szCs w:val="21"/>
        </w:rPr>
        <w:t xml:space="preserve"> 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011C1C">
        <w:rPr>
          <w:sz w:val="21"/>
          <w:szCs w:val="21"/>
        </w:rPr>
        <w:t xml:space="preserve">jakim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powołuje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w</w:t>
      </w:r>
      <w:r w:rsidR="00BF19AB">
        <w:rPr>
          <w:sz w:val="21"/>
          <w:szCs w:val="21"/>
        </w:rPr>
        <w:t> </w:t>
      </w:r>
      <w:r w:rsidR="00323F49" w:rsidRPr="003F1247">
        <w:rPr>
          <w:b/>
          <w:sz w:val="21"/>
          <w:szCs w:val="21"/>
        </w:rPr>
        <w:t>„Zobowiązaniu podmiotu udostępniającego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3BB681ED" w14:textId="77777777" w:rsidR="00211881" w:rsidRPr="00011C1C" w:rsidRDefault="00211881" w:rsidP="00211881">
      <w:pPr>
        <w:jc w:val="both"/>
        <w:rPr>
          <w:sz w:val="22"/>
          <w:szCs w:val="22"/>
        </w:rPr>
      </w:pPr>
    </w:p>
    <w:p w14:paraId="6D1BF531" w14:textId="77777777" w:rsidR="00211881" w:rsidRPr="00011C1C" w:rsidRDefault="00211881">
      <w:pPr>
        <w:rPr>
          <w:b/>
          <w:sz w:val="22"/>
          <w:szCs w:val="22"/>
        </w:rPr>
      </w:pPr>
    </w:p>
    <w:p w14:paraId="2880F892" w14:textId="539D857C" w:rsidR="00170B89" w:rsidRDefault="00095373" w:rsidP="0019229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5D16DA56" w14:textId="77777777" w:rsidR="00192291" w:rsidRPr="00AF0ECF" w:rsidRDefault="00192291" w:rsidP="00192291">
      <w:pPr>
        <w:rPr>
          <w:b/>
          <w:sz w:val="16"/>
          <w:szCs w:val="16"/>
        </w:rPr>
      </w:pPr>
    </w:p>
    <w:p w14:paraId="3571E013" w14:textId="1232234D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27B27CEF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</w:t>
      </w:r>
      <w:r w:rsidR="003A1DA8">
        <w:rPr>
          <w:sz w:val="18"/>
          <w:szCs w:val="22"/>
          <w:lang w:eastAsia="pl-PL"/>
        </w:rPr>
        <w:t xml:space="preserve">        </w:t>
      </w:r>
      <w:r w:rsidR="00DF50AD" w:rsidRPr="00AB4662">
        <w:rPr>
          <w:sz w:val="18"/>
          <w:szCs w:val="22"/>
          <w:lang w:eastAsia="pl-PL"/>
        </w:rPr>
        <w:t xml:space="preserve">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3A1DA8">
        <w:rPr>
          <w:sz w:val="18"/>
          <w:szCs w:val="22"/>
          <w:lang w:eastAsia="pl-PL"/>
        </w:rPr>
        <w:t xml:space="preserve">      </w:t>
      </w:r>
      <w:r w:rsidRPr="00AB4662">
        <w:rPr>
          <w:sz w:val="18"/>
          <w:szCs w:val="22"/>
          <w:lang w:eastAsia="pl-PL"/>
        </w:rPr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7CA90DE5" w:rsidR="00DC57CC" w:rsidRPr="009A5826" w:rsidRDefault="003962F2" w:rsidP="004C27AD">
      <w:pPr>
        <w:spacing w:afterLines="120" w:after="288" w:line="276" w:lineRule="auto"/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>
        <w:rPr>
          <w:kern w:val="1"/>
          <w:sz w:val="22"/>
          <w:szCs w:val="22"/>
          <w:lang w:eastAsia="ar-SA"/>
        </w:rPr>
        <w:t>.</w:t>
      </w:r>
      <w:r w:rsidRPr="00AB4662">
        <w:rPr>
          <w:kern w:val="1"/>
          <w:sz w:val="22"/>
          <w:szCs w:val="22"/>
          <w:lang w:eastAsia="ar-SA"/>
        </w:rPr>
        <w:t xml:space="preserve"> firmy z osob</w:t>
      </w:r>
      <w:r w:rsidR="00524017" w:rsidRPr="00AB4662">
        <w:rPr>
          <w:kern w:val="1"/>
          <w:sz w:val="22"/>
          <w:szCs w:val="22"/>
          <w:lang w:eastAsia="ar-SA"/>
        </w:rPr>
        <w:t xml:space="preserve">na, w postępowaniu o udzielenie </w:t>
      </w:r>
      <w:r w:rsidRPr="00AB466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AB4662">
        <w:rPr>
          <w:kern w:val="1"/>
          <w:sz w:val="22"/>
          <w:szCs w:val="22"/>
          <w:lang w:eastAsia="ar-SA"/>
        </w:rPr>
        <w:t>pn.</w:t>
      </w:r>
      <w:r w:rsidR="0042716C" w:rsidRPr="00AB4662">
        <w:rPr>
          <w:b/>
          <w:sz w:val="22"/>
          <w:szCs w:val="22"/>
        </w:rPr>
        <w:t xml:space="preserve"> </w:t>
      </w:r>
      <w:r w:rsidR="009A5826"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="009A5826" w:rsidRPr="009A5826">
        <w:rPr>
          <w:b/>
          <w:sz w:val="22"/>
          <w:szCs w:val="22"/>
          <w:lang w:eastAsia="en-US"/>
        </w:rPr>
        <w:t>”</w:t>
      </w:r>
      <w:r w:rsidR="009A5826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9A5826">
        <w:rPr>
          <w:kern w:val="1"/>
          <w:sz w:val="22"/>
          <w:szCs w:val="22"/>
          <w:lang w:eastAsia="ar-SA"/>
        </w:rPr>
        <w:t xml:space="preserve"> </w:t>
      </w:r>
      <w:r w:rsidR="0039708A" w:rsidRPr="009A5826">
        <w:rPr>
          <w:kern w:val="1"/>
          <w:sz w:val="22"/>
          <w:szCs w:val="22"/>
          <w:lang w:eastAsia="ar-SA"/>
        </w:rPr>
        <w:t>a</w:t>
      </w:r>
      <w:r w:rsidR="003A71D0" w:rsidRPr="009A5826">
        <w:rPr>
          <w:kern w:val="1"/>
          <w:sz w:val="22"/>
          <w:szCs w:val="22"/>
          <w:lang w:eastAsia="ar-SA"/>
        </w:rPr>
        <w:t> </w:t>
      </w:r>
      <w:r w:rsidR="0039708A" w:rsidRPr="009A5826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9A5826">
        <w:rPr>
          <w:kern w:val="1"/>
          <w:sz w:val="22"/>
          <w:szCs w:val="22"/>
          <w:lang w:eastAsia="ar-SA"/>
        </w:rPr>
        <w:t xml:space="preserve">w sprawie </w:t>
      </w:r>
      <w:r w:rsidRPr="009A5826">
        <w:rPr>
          <w:kern w:val="1"/>
          <w:sz w:val="22"/>
          <w:szCs w:val="22"/>
          <w:lang w:eastAsia="ar-SA"/>
        </w:rPr>
        <w:t>zamówienia publicznego</w:t>
      </w:r>
      <w:r w:rsidR="004A0F94" w:rsidRPr="009A5826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0EE951F7" w:rsidR="003962F2" w:rsidRPr="009A5826" w:rsidRDefault="003962F2" w:rsidP="004C27AD">
      <w:pPr>
        <w:spacing w:afterLines="120" w:after="288" w:line="276" w:lineRule="auto"/>
        <w:ind w:left="284" w:hanging="284"/>
        <w:contextualSpacing/>
        <w:jc w:val="both"/>
        <w:rPr>
          <w:b/>
          <w:sz w:val="22"/>
          <w:szCs w:val="22"/>
          <w:lang w:eastAsia="en-US"/>
        </w:rPr>
      </w:pPr>
      <w:r w:rsidRPr="00AB466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>
        <w:rPr>
          <w:kern w:val="1"/>
          <w:sz w:val="22"/>
          <w:szCs w:val="22"/>
          <w:lang w:eastAsia="ar-SA"/>
        </w:rPr>
        <w:t>ww.</w:t>
      </w:r>
      <w:r w:rsidRPr="00AB4662">
        <w:rPr>
          <w:kern w:val="1"/>
          <w:sz w:val="22"/>
          <w:szCs w:val="22"/>
          <w:lang w:eastAsia="ar-SA"/>
        </w:rPr>
        <w:t xml:space="preserve"> firmy z osobna, w postępowaniu o udzielenie zamówienia publicznego </w:t>
      </w:r>
      <w:r w:rsidR="003D2066" w:rsidRPr="00AB4662">
        <w:rPr>
          <w:kern w:val="1"/>
          <w:sz w:val="22"/>
          <w:szCs w:val="22"/>
          <w:lang w:eastAsia="ar-SA"/>
        </w:rPr>
        <w:t xml:space="preserve">pn. </w:t>
      </w:r>
      <w:r w:rsidR="009A5826"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="009A5826" w:rsidRPr="009A5826">
        <w:rPr>
          <w:b/>
          <w:sz w:val="22"/>
          <w:szCs w:val="22"/>
          <w:lang w:eastAsia="en-US"/>
        </w:rPr>
        <w:t>”</w:t>
      </w:r>
      <w:r w:rsidR="009A5826">
        <w:rPr>
          <w:b/>
          <w:sz w:val="22"/>
          <w:szCs w:val="22"/>
          <w:lang w:eastAsia="en-US"/>
        </w:rPr>
        <w:t xml:space="preserve"> </w:t>
      </w:r>
      <w:r w:rsidRPr="009A5826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4C27A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31B4A305" w14:textId="79DED0E1" w:rsidR="000D6E5D" w:rsidRPr="000D6E5D" w:rsidRDefault="00AB4662" w:rsidP="000D6E5D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4C27AD">
      <w:pPr>
        <w:widowControl w:val="0"/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5AA59B17" w14:textId="77777777" w:rsidR="00F00E58" w:rsidRDefault="00C55B1D" w:rsidP="00F00E5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52705D34" w14:textId="6B399972" w:rsidR="009A5826" w:rsidRDefault="009A5826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Pr="009A5826">
        <w:rPr>
          <w:b/>
          <w:sz w:val="22"/>
          <w:szCs w:val="22"/>
          <w:lang w:eastAsia="en-US"/>
        </w:rPr>
        <w:t>”</w:t>
      </w:r>
    </w:p>
    <w:p w14:paraId="5B8C817B" w14:textId="7940B565" w:rsidR="00C55B1D" w:rsidRDefault="00C55B1D" w:rsidP="00C55B1D">
      <w:pPr>
        <w:jc w:val="center"/>
        <w:rPr>
          <w:b/>
          <w:sz w:val="22"/>
          <w:szCs w:val="22"/>
        </w:rPr>
      </w:pPr>
    </w:p>
    <w:p w14:paraId="7601543F" w14:textId="54947061" w:rsidR="00C55B1D" w:rsidRPr="00026E65" w:rsidRDefault="00C55B1D" w:rsidP="007D6C0C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037901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037901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D67EE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D67EE1">
      <w:pPr>
        <w:pStyle w:val="Akapitzlist"/>
        <w:numPr>
          <w:ilvl w:val="0"/>
          <w:numId w:val="38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51367D9F" w:rsidR="00C55B1D" w:rsidRDefault="00C55B1D" w:rsidP="00C55B1D">
      <w:pPr>
        <w:rPr>
          <w:sz w:val="16"/>
          <w:szCs w:val="16"/>
        </w:rPr>
      </w:pPr>
    </w:p>
    <w:p w14:paraId="327E304D" w14:textId="77777777" w:rsidR="00D53AA7" w:rsidRPr="00B10F10" w:rsidRDefault="00D53AA7" w:rsidP="00C55B1D">
      <w:pPr>
        <w:rPr>
          <w:sz w:val="16"/>
          <w:szCs w:val="16"/>
        </w:rPr>
      </w:pPr>
    </w:p>
    <w:p w14:paraId="1A3427EA" w14:textId="77777777" w:rsidR="00D50304" w:rsidRPr="00026E65" w:rsidRDefault="00D50304" w:rsidP="005B1927">
      <w:pPr>
        <w:spacing w:line="360" w:lineRule="auto"/>
        <w:ind w:left="5664" w:firstLine="708"/>
        <w:jc w:val="both"/>
        <w:rPr>
          <w:sz w:val="22"/>
          <w:szCs w:val="22"/>
        </w:rPr>
      </w:pPr>
    </w:p>
    <w:p w14:paraId="3E9EC8C2" w14:textId="1A8A55CC" w:rsidR="00FC7D44" w:rsidRDefault="000B5FE0" w:rsidP="00D53AA7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480A2B4E" w14:textId="77777777" w:rsidR="00243D7C" w:rsidRPr="00243D7C" w:rsidRDefault="00243D7C" w:rsidP="00D53AA7">
      <w:pPr>
        <w:rPr>
          <w:b/>
          <w:color w:val="FF0000"/>
          <w:sz w:val="22"/>
          <w:szCs w:val="18"/>
        </w:rPr>
      </w:pPr>
    </w:p>
    <w:p w14:paraId="6F4154A5" w14:textId="739E5E7F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t xml:space="preserve">Załącznik nr </w:t>
      </w:r>
      <w:r w:rsidR="000E58FB">
        <w:rPr>
          <w:b/>
          <w:sz w:val="22"/>
          <w:szCs w:val="22"/>
          <w:lang w:eastAsia="pl-PL"/>
        </w:rPr>
        <w:t xml:space="preserve">5a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4DE37212" w:rsidR="00C4654F" w:rsidRPr="00C9620D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 xml:space="preserve">Oświadczenie wykonawców wspólnie </w:t>
      </w:r>
      <w:r w:rsidR="0087204E">
        <w:rPr>
          <w:b/>
          <w:sz w:val="22"/>
          <w:szCs w:val="18"/>
        </w:rPr>
        <w:t>(tj. konsorcjum, spółka cywilna)</w:t>
      </w:r>
      <w:r w:rsidR="0087204E" w:rsidRPr="00C9620D">
        <w:rPr>
          <w:b/>
          <w:sz w:val="22"/>
          <w:szCs w:val="18"/>
        </w:rPr>
        <w:t xml:space="preserve"> </w:t>
      </w:r>
      <w:r w:rsidRPr="00C9620D">
        <w:rPr>
          <w:b/>
          <w:sz w:val="22"/>
          <w:szCs w:val="18"/>
        </w:rPr>
        <w:t>ubiegających się o udzielenie zamówienia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149A6855" w14:textId="04A69E57" w:rsidR="009A5826" w:rsidRDefault="00437D5A" w:rsidP="009A5826">
      <w:pPr>
        <w:spacing w:afterLines="120" w:after="288" w:line="276" w:lineRule="auto"/>
        <w:contextualSpacing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9A5826" w:rsidRPr="009A5826">
        <w:rPr>
          <w:b/>
          <w:sz w:val="22"/>
          <w:szCs w:val="22"/>
          <w:lang w:eastAsia="en-US"/>
        </w:rPr>
        <w:t xml:space="preserve">„Budowa oświetlenia w Jastrzębiu-Zdroju – </w:t>
      </w:r>
      <w:r w:rsidR="00402564" w:rsidRPr="009A5826">
        <w:rPr>
          <w:b/>
          <w:sz w:val="24"/>
          <w:szCs w:val="24"/>
          <w:lang w:eastAsia="en-US"/>
        </w:rPr>
        <w:t xml:space="preserve">ul. </w:t>
      </w:r>
      <w:r w:rsidR="00402564">
        <w:rPr>
          <w:b/>
          <w:sz w:val="24"/>
          <w:szCs w:val="24"/>
          <w:lang w:eastAsia="en-US"/>
        </w:rPr>
        <w:t>Kłosowa, Żyzna</w:t>
      </w:r>
      <w:r w:rsidR="009A5826" w:rsidRPr="009A5826">
        <w:rPr>
          <w:b/>
          <w:sz w:val="22"/>
          <w:szCs w:val="22"/>
          <w:lang w:eastAsia="en-US"/>
        </w:rPr>
        <w:t>”</w:t>
      </w:r>
    </w:p>
    <w:p w14:paraId="5CB83A9F" w14:textId="3BB47287" w:rsidR="002B0296" w:rsidRPr="00C9620D" w:rsidRDefault="002B0296" w:rsidP="009A5826">
      <w:pPr>
        <w:spacing w:line="276" w:lineRule="auto"/>
        <w:jc w:val="center"/>
        <w:rPr>
          <w:sz w:val="22"/>
          <w:szCs w:val="18"/>
        </w:rPr>
      </w:pPr>
    </w:p>
    <w:p w14:paraId="12D58EC1" w14:textId="087A3D48" w:rsidR="002B0296" w:rsidRPr="00C9620D" w:rsidRDefault="00D25D1A" w:rsidP="00437D5A">
      <w:pPr>
        <w:spacing w:after="60"/>
        <w:rPr>
          <w:sz w:val="22"/>
          <w:szCs w:val="18"/>
        </w:rPr>
      </w:pPr>
      <w:bookmarkStart w:id="0" w:name="_Hlk63687685"/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77777777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bookmarkEnd w:id="0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152E0CA6" w:rsidR="0084774D" w:rsidRPr="00C9620D" w:rsidRDefault="002A3C18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84774D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77777777" w:rsidR="0084774D" w:rsidRPr="00C9620D" w:rsidRDefault="0084774D" w:rsidP="0084774D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415F6DFB" w:rsidR="002B0296" w:rsidRPr="00C9620D" w:rsidRDefault="002A3C18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czynności</w:t>
      </w:r>
      <w:r w:rsidR="002B0296" w:rsidRPr="00C9620D">
        <w:rPr>
          <w:sz w:val="22"/>
          <w:szCs w:val="18"/>
        </w:rPr>
        <w:t xml:space="preserve"> polegające 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77777777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realizowane będą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77777777" w:rsidR="00964176" w:rsidRPr="00C9620D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588241C" w14:textId="3579D8A4" w:rsidR="00BE4FDB" w:rsidRPr="00BE4FDB" w:rsidRDefault="00BE4FDB">
      <w:pPr>
        <w:rPr>
          <w:i/>
          <w:sz w:val="22"/>
          <w:szCs w:val="22"/>
          <w:u w:val="single"/>
        </w:rPr>
      </w:pPr>
      <w:bookmarkStart w:id="1" w:name="_GoBack"/>
      <w:bookmarkEnd w:id="1"/>
    </w:p>
    <w:sectPr w:rsidR="00BE4FDB" w:rsidRPr="00BE4FDB" w:rsidSect="00B834C4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5C6AE2" w:rsidRDefault="005C6AE2">
      <w:r>
        <w:separator/>
      </w:r>
    </w:p>
  </w:endnote>
  <w:endnote w:type="continuationSeparator" w:id="0">
    <w:p w14:paraId="7D4AE620" w14:textId="77777777" w:rsidR="005C6AE2" w:rsidRDefault="005C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5C6AE2" w:rsidRDefault="005C6AE2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5C6AE2" w:rsidRDefault="005C6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5C6AE2" w:rsidRDefault="005C6AE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5C6AE2" w:rsidRDefault="005C6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5C6AE2" w:rsidRDefault="005C6AE2">
      <w:r>
        <w:separator/>
      </w:r>
    </w:p>
  </w:footnote>
  <w:footnote w:type="continuationSeparator" w:id="0">
    <w:p w14:paraId="1EA8A1AC" w14:textId="77777777" w:rsidR="005C6AE2" w:rsidRDefault="005C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02ACC0D6" w:rsidR="005C6AE2" w:rsidRDefault="005C6AE2" w:rsidP="001B4F75">
    <w:pPr>
      <w:pStyle w:val="Nagwek"/>
      <w:jc w:val="right"/>
      <w:rPr>
        <w:sz w:val="20"/>
        <w:szCs w:val="18"/>
        <w:lang w:val="pl-PL"/>
      </w:rPr>
    </w:pPr>
    <w:r w:rsidRPr="00802663">
      <w:rPr>
        <w:sz w:val="20"/>
        <w:szCs w:val="18"/>
        <w:lang w:val="pl-PL"/>
      </w:rPr>
      <w:t>Sygn. akt BZP.271</w:t>
    </w:r>
    <w:r>
      <w:rPr>
        <w:sz w:val="20"/>
        <w:szCs w:val="18"/>
        <w:lang w:val="pl-PL"/>
      </w:rPr>
      <w:t>.76.</w:t>
    </w:r>
    <w:r w:rsidRPr="00802663">
      <w:rPr>
        <w:sz w:val="20"/>
        <w:szCs w:val="18"/>
        <w:lang w:val="pl-PL"/>
      </w:rPr>
      <w:t>202</w:t>
    </w:r>
    <w:r>
      <w:rPr>
        <w:sz w:val="20"/>
        <w:szCs w:val="18"/>
        <w:lang w:val="pl-PL"/>
      </w:rPr>
      <w:t>1</w:t>
    </w:r>
  </w:p>
  <w:p w14:paraId="24DB8C13" w14:textId="77777777" w:rsidR="005C6AE2" w:rsidRPr="00802663" w:rsidRDefault="005C6AE2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5C6AE2" w:rsidRPr="00EC70A8" w:rsidRDefault="005C6AE2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A804AB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084C1C"/>
    <w:multiLevelType w:val="hybridMultilevel"/>
    <w:tmpl w:val="7C0EC7F4"/>
    <w:lvl w:ilvl="0" w:tplc="6D90AB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54FE0"/>
    <w:multiLevelType w:val="multilevel"/>
    <w:tmpl w:val="554E17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25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26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29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9EA500F"/>
    <w:multiLevelType w:val="hybridMultilevel"/>
    <w:tmpl w:val="C53C4AAA"/>
    <w:lvl w:ilvl="0" w:tplc="BEDECF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DB2947"/>
    <w:multiLevelType w:val="hybridMultilevel"/>
    <w:tmpl w:val="6406AC5E"/>
    <w:lvl w:ilvl="0" w:tplc="2722BA8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B3A5A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3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4D2A31"/>
    <w:multiLevelType w:val="hybridMultilevel"/>
    <w:tmpl w:val="A9EAE2E8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46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2D96D6D"/>
    <w:multiLevelType w:val="hybridMultilevel"/>
    <w:tmpl w:val="980EC08A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26A0398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0" w15:restartNumberingAfterBreak="0">
    <w:nsid w:val="44221D3C"/>
    <w:multiLevelType w:val="hybridMultilevel"/>
    <w:tmpl w:val="6B4A54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9969DD"/>
    <w:multiLevelType w:val="hybridMultilevel"/>
    <w:tmpl w:val="AE6E2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6F13D97"/>
    <w:multiLevelType w:val="hybridMultilevel"/>
    <w:tmpl w:val="04D6C62E"/>
    <w:lvl w:ilvl="0" w:tplc="52DA04C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cs="Times New Roman" w:hint="default"/>
      </w:rPr>
    </w:lvl>
    <w:lvl w:ilvl="3" w:tplc="7EBC7FB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6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67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69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BA662B3"/>
    <w:multiLevelType w:val="hybridMultilevel"/>
    <w:tmpl w:val="92289D48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5" w15:restartNumberingAfterBreak="0">
    <w:nsid w:val="4FA527C3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7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89A5858"/>
    <w:multiLevelType w:val="hybridMultilevel"/>
    <w:tmpl w:val="DB2CD5D2"/>
    <w:lvl w:ilvl="0" w:tplc="04150011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81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5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5CEC1176"/>
    <w:multiLevelType w:val="multilevel"/>
    <w:tmpl w:val="BA48CAF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1444E0"/>
    <w:multiLevelType w:val="hybridMultilevel"/>
    <w:tmpl w:val="64185976"/>
    <w:lvl w:ilvl="0" w:tplc="6B7A9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CE3F27"/>
    <w:multiLevelType w:val="hybridMultilevel"/>
    <w:tmpl w:val="9C223388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2" w15:restartNumberingAfterBreak="0">
    <w:nsid w:val="6F183F6A"/>
    <w:multiLevelType w:val="hybridMultilevel"/>
    <w:tmpl w:val="6D22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 w15:restartNumberingAfterBreak="0">
    <w:nsid w:val="74662E76"/>
    <w:multiLevelType w:val="hybridMultilevel"/>
    <w:tmpl w:val="1D00E816"/>
    <w:lvl w:ilvl="0" w:tplc="114E50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6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7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9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6C268B"/>
    <w:multiLevelType w:val="hybridMultilevel"/>
    <w:tmpl w:val="BAEA35E0"/>
    <w:lvl w:ilvl="0" w:tplc="4692A1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3" w15:restartNumberingAfterBreak="0">
    <w:nsid w:val="7A4F7E06"/>
    <w:multiLevelType w:val="hybridMultilevel"/>
    <w:tmpl w:val="E138D64E"/>
    <w:lvl w:ilvl="0" w:tplc="139A4F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09"/>
  </w:num>
  <w:num w:numId="4">
    <w:abstractNumId w:val="50"/>
  </w:num>
  <w:num w:numId="5">
    <w:abstractNumId w:val="85"/>
  </w:num>
  <w:num w:numId="6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55"/>
  </w:num>
  <w:num w:numId="9">
    <w:abstractNumId w:val="88"/>
  </w:num>
  <w:num w:numId="10">
    <w:abstractNumId w:val="79"/>
  </w:num>
  <w:num w:numId="11">
    <w:abstractNumId w:val="37"/>
  </w:num>
  <w:num w:numId="12">
    <w:abstractNumId w:val="33"/>
  </w:num>
  <w:num w:numId="13">
    <w:abstractNumId w:val="76"/>
  </w:num>
  <w:num w:numId="1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9"/>
  </w:num>
  <w:num w:numId="23">
    <w:abstractNumId w:val="59"/>
  </w:num>
  <w:num w:numId="24">
    <w:abstractNumId w:val="12"/>
  </w:num>
  <w:num w:numId="25">
    <w:abstractNumId w:val="84"/>
  </w:num>
  <w:num w:numId="26">
    <w:abstractNumId w:val="58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</w:num>
  <w:num w:numId="29">
    <w:abstractNumId w:val="102"/>
  </w:num>
  <w:num w:numId="30">
    <w:abstractNumId w:val="100"/>
  </w:num>
  <w:num w:numId="31">
    <w:abstractNumId w:val="64"/>
  </w:num>
  <w:num w:numId="32">
    <w:abstractNumId w:val="38"/>
  </w:num>
  <w:num w:numId="33">
    <w:abstractNumId w:val="89"/>
  </w:num>
  <w:num w:numId="34">
    <w:abstractNumId w:val="101"/>
  </w:num>
  <w:num w:numId="35">
    <w:abstractNumId w:val="30"/>
  </w:num>
  <w:num w:numId="36">
    <w:abstractNumId w:val="31"/>
  </w:num>
  <w:num w:numId="37">
    <w:abstractNumId w:val="16"/>
  </w:num>
  <w:num w:numId="38">
    <w:abstractNumId w:val="61"/>
  </w:num>
  <w:num w:numId="39">
    <w:abstractNumId w:val="18"/>
  </w:num>
  <w:num w:numId="40">
    <w:abstractNumId w:val="19"/>
  </w:num>
  <w:num w:numId="41">
    <w:abstractNumId w:val="106"/>
  </w:num>
  <w:num w:numId="42">
    <w:abstractNumId w:val="53"/>
  </w:num>
  <w:num w:numId="43">
    <w:abstractNumId w:val="26"/>
  </w:num>
  <w:num w:numId="44">
    <w:abstractNumId w:val="83"/>
  </w:num>
  <w:num w:numId="45">
    <w:abstractNumId w:val="21"/>
  </w:num>
  <w:num w:numId="46">
    <w:abstractNumId w:val="96"/>
  </w:num>
  <w:num w:numId="47">
    <w:abstractNumId w:val="25"/>
  </w:num>
  <w:num w:numId="48">
    <w:abstractNumId w:val="48"/>
  </w:num>
  <w:num w:numId="49">
    <w:abstractNumId w:val="95"/>
  </w:num>
  <w:num w:numId="50">
    <w:abstractNumId w:val="108"/>
  </w:num>
  <w:num w:numId="51">
    <w:abstractNumId w:val="93"/>
  </w:num>
  <w:num w:numId="52">
    <w:abstractNumId w:val="104"/>
  </w:num>
  <w:num w:numId="53">
    <w:abstractNumId w:val="46"/>
  </w:num>
  <w:num w:numId="54">
    <w:abstractNumId w:val="14"/>
  </w:num>
  <w:num w:numId="55">
    <w:abstractNumId w:val="29"/>
  </w:num>
  <w:num w:numId="56">
    <w:abstractNumId w:val="71"/>
  </w:num>
  <w:num w:numId="57">
    <w:abstractNumId w:val="66"/>
  </w:num>
  <w:num w:numId="58">
    <w:abstractNumId w:val="69"/>
  </w:num>
  <w:num w:numId="59">
    <w:abstractNumId w:val="45"/>
  </w:num>
  <w:num w:numId="60">
    <w:abstractNumId w:val="63"/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6"/>
  </w:num>
  <w:num w:numId="64">
    <w:abstractNumId w:val="75"/>
  </w:num>
  <w:num w:numId="65">
    <w:abstractNumId w:val="44"/>
  </w:num>
  <w:num w:numId="66">
    <w:abstractNumId w:val="34"/>
  </w:num>
  <w:num w:numId="67">
    <w:abstractNumId w:val="103"/>
  </w:num>
  <w:num w:numId="68">
    <w:abstractNumId w:val="80"/>
  </w:num>
  <w:num w:numId="6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4"/>
  </w:num>
  <w:num w:numId="74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1"/>
  </w:num>
  <w:num w:numId="77">
    <w:abstractNumId w:val="23"/>
  </w:num>
  <w:num w:numId="78">
    <w:abstractNumId w:val="92"/>
  </w:num>
  <w:num w:numId="79">
    <w:abstractNumId w:val="41"/>
  </w:num>
  <w:num w:numId="80">
    <w:abstractNumId w:val="40"/>
  </w:num>
  <w:num w:numId="81">
    <w:abstractNumId w:val="70"/>
  </w:num>
  <w:num w:numId="82">
    <w:abstractNumId w:val="98"/>
  </w:num>
  <w:num w:numId="83">
    <w:abstractNumId w:val="62"/>
  </w:num>
  <w:num w:numId="84">
    <w:abstractNumId w:val="28"/>
  </w:num>
  <w:num w:numId="85">
    <w:abstractNumId w:val="35"/>
  </w:num>
  <w:num w:numId="86">
    <w:abstractNumId w:val="99"/>
  </w:num>
  <w:num w:numId="87">
    <w:abstractNumId w:val="73"/>
  </w:num>
  <w:num w:numId="88">
    <w:abstractNumId w:val="13"/>
  </w:num>
  <w:num w:numId="89">
    <w:abstractNumId w:val="74"/>
  </w:num>
  <w:num w:numId="90">
    <w:abstractNumId w:val="43"/>
  </w:num>
  <w:num w:numId="91">
    <w:abstractNumId w:val="97"/>
  </w:num>
  <w:num w:numId="92">
    <w:abstractNumId w:val="65"/>
  </w:num>
  <w:num w:numId="93">
    <w:abstractNumId w:val="105"/>
  </w:num>
  <w:num w:numId="94">
    <w:abstractNumId w:val="8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7"/>
  </w:num>
  <w:num w:numId="98">
    <w:abstractNumId w:val="60"/>
  </w:num>
  <w:num w:numId="99">
    <w:abstractNumId w:val="86"/>
  </w:num>
  <w:num w:numId="100">
    <w:abstractNumId w:val="42"/>
  </w:num>
  <w:num w:numId="101">
    <w:abstractNumId w:val="90"/>
  </w:num>
  <w:num w:numId="1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0"/>
  </w:num>
  <w:num w:numId="104">
    <w:abstractNumId w:val="32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82"/>
    <w:rsid w:val="000015C9"/>
    <w:rsid w:val="00001696"/>
    <w:rsid w:val="0000203D"/>
    <w:rsid w:val="000035D6"/>
    <w:rsid w:val="00003E75"/>
    <w:rsid w:val="00003E78"/>
    <w:rsid w:val="00004625"/>
    <w:rsid w:val="00005965"/>
    <w:rsid w:val="0000597B"/>
    <w:rsid w:val="000067F2"/>
    <w:rsid w:val="00007898"/>
    <w:rsid w:val="00007A2E"/>
    <w:rsid w:val="000103FC"/>
    <w:rsid w:val="00010CDC"/>
    <w:rsid w:val="0001150A"/>
    <w:rsid w:val="00011C1C"/>
    <w:rsid w:val="00011FC1"/>
    <w:rsid w:val="000128B9"/>
    <w:rsid w:val="0001321F"/>
    <w:rsid w:val="00013502"/>
    <w:rsid w:val="00013A9B"/>
    <w:rsid w:val="00013B7E"/>
    <w:rsid w:val="00013FF9"/>
    <w:rsid w:val="00014064"/>
    <w:rsid w:val="00014126"/>
    <w:rsid w:val="000156FB"/>
    <w:rsid w:val="00015B6A"/>
    <w:rsid w:val="000160AA"/>
    <w:rsid w:val="00016646"/>
    <w:rsid w:val="00016D61"/>
    <w:rsid w:val="00017566"/>
    <w:rsid w:val="00017685"/>
    <w:rsid w:val="00017FBE"/>
    <w:rsid w:val="0002060C"/>
    <w:rsid w:val="000207FA"/>
    <w:rsid w:val="00020973"/>
    <w:rsid w:val="00020D42"/>
    <w:rsid w:val="00021B97"/>
    <w:rsid w:val="00021FCA"/>
    <w:rsid w:val="0002332C"/>
    <w:rsid w:val="000233B4"/>
    <w:rsid w:val="00024036"/>
    <w:rsid w:val="0002445A"/>
    <w:rsid w:val="000246C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7969"/>
    <w:rsid w:val="00027BE5"/>
    <w:rsid w:val="000301CF"/>
    <w:rsid w:val="000305B8"/>
    <w:rsid w:val="00030765"/>
    <w:rsid w:val="00030B75"/>
    <w:rsid w:val="00030E24"/>
    <w:rsid w:val="00031665"/>
    <w:rsid w:val="00031C66"/>
    <w:rsid w:val="000328EF"/>
    <w:rsid w:val="0003300D"/>
    <w:rsid w:val="00033879"/>
    <w:rsid w:val="00033957"/>
    <w:rsid w:val="00033A8F"/>
    <w:rsid w:val="00033B48"/>
    <w:rsid w:val="00034B53"/>
    <w:rsid w:val="00034E7C"/>
    <w:rsid w:val="000350EC"/>
    <w:rsid w:val="00035812"/>
    <w:rsid w:val="00036A70"/>
    <w:rsid w:val="000373D1"/>
    <w:rsid w:val="00037610"/>
    <w:rsid w:val="00037901"/>
    <w:rsid w:val="00037EB1"/>
    <w:rsid w:val="00037F5D"/>
    <w:rsid w:val="00040E61"/>
    <w:rsid w:val="0004168C"/>
    <w:rsid w:val="000427CC"/>
    <w:rsid w:val="000428EE"/>
    <w:rsid w:val="00042A6D"/>
    <w:rsid w:val="00042B3C"/>
    <w:rsid w:val="00043223"/>
    <w:rsid w:val="00043618"/>
    <w:rsid w:val="00043DB6"/>
    <w:rsid w:val="00044E1C"/>
    <w:rsid w:val="00044E1D"/>
    <w:rsid w:val="00045061"/>
    <w:rsid w:val="000459AE"/>
    <w:rsid w:val="00046490"/>
    <w:rsid w:val="00047680"/>
    <w:rsid w:val="00047809"/>
    <w:rsid w:val="00047997"/>
    <w:rsid w:val="00047B57"/>
    <w:rsid w:val="00047B7E"/>
    <w:rsid w:val="000500C7"/>
    <w:rsid w:val="00050CE5"/>
    <w:rsid w:val="00050E91"/>
    <w:rsid w:val="00052517"/>
    <w:rsid w:val="00053CC6"/>
    <w:rsid w:val="0005475D"/>
    <w:rsid w:val="00055068"/>
    <w:rsid w:val="00055685"/>
    <w:rsid w:val="00055E62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DF4"/>
    <w:rsid w:val="000645EF"/>
    <w:rsid w:val="00065A22"/>
    <w:rsid w:val="00065B18"/>
    <w:rsid w:val="00066141"/>
    <w:rsid w:val="00067470"/>
    <w:rsid w:val="00070121"/>
    <w:rsid w:val="00070557"/>
    <w:rsid w:val="000709F9"/>
    <w:rsid w:val="00070D0A"/>
    <w:rsid w:val="000715FC"/>
    <w:rsid w:val="00071F9A"/>
    <w:rsid w:val="00072698"/>
    <w:rsid w:val="00072DC3"/>
    <w:rsid w:val="00072EC2"/>
    <w:rsid w:val="00073BC0"/>
    <w:rsid w:val="0007490D"/>
    <w:rsid w:val="00074C5E"/>
    <w:rsid w:val="00074E90"/>
    <w:rsid w:val="0007507D"/>
    <w:rsid w:val="00075B7A"/>
    <w:rsid w:val="000761E0"/>
    <w:rsid w:val="000767DD"/>
    <w:rsid w:val="00076A95"/>
    <w:rsid w:val="00076D21"/>
    <w:rsid w:val="00076EA3"/>
    <w:rsid w:val="00077385"/>
    <w:rsid w:val="000778B3"/>
    <w:rsid w:val="000779B2"/>
    <w:rsid w:val="00077BCC"/>
    <w:rsid w:val="00080504"/>
    <w:rsid w:val="000806AC"/>
    <w:rsid w:val="00080AC6"/>
    <w:rsid w:val="00080F26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4A6"/>
    <w:rsid w:val="00090B1D"/>
    <w:rsid w:val="00091173"/>
    <w:rsid w:val="00091359"/>
    <w:rsid w:val="000915B6"/>
    <w:rsid w:val="0009263D"/>
    <w:rsid w:val="00092AB2"/>
    <w:rsid w:val="000935E7"/>
    <w:rsid w:val="00093F5B"/>
    <w:rsid w:val="00094249"/>
    <w:rsid w:val="0009452D"/>
    <w:rsid w:val="00094570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C07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A60CA"/>
    <w:rsid w:val="000B0762"/>
    <w:rsid w:val="000B08C6"/>
    <w:rsid w:val="000B0901"/>
    <w:rsid w:val="000B0E7D"/>
    <w:rsid w:val="000B1389"/>
    <w:rsid w:val="000B229A"/>
    <w:rsid w:val="000B252A"/>
    <w:rsid w:val="000B273A"/>
    <w:rsid w:val="000B2CF9"/>
    <w:rsid w:val="000B30BB"/>
    <w:rsid w:val="000B3C0D"/>
    <w:rsid w:val="000B3FA5"/>
    <w:rsid w:val="000B4C38"/>
    <w:rsid w:val="000B538A"/>
    <w:rsid w:val="000B5532"/>
    <w:rsid w:val="000B5539"/>
    <w:rsid w:val="000B5FE0"/>
    <w:rsid w:val="000B673A"/>
    <w:rsid w:val="000B6C0F"/>
    <w:rsid w:val="000B6DC0"/>
    <w:rsid w:val="000B6E09"/>
    <w:rsid w:val="000B7670"/>
    <w:rsid w:val="000B7B6A"/>
    <w:rsid w:val="000C0699"/>
    <w:rsid w:val="000C0708"/>
    <w:rsid w:val="000C09BC"/>
    <w:rsid w:val="000C11BC"/>
    <w:rsid w:val="000C1B56"/>
    <w:rsid w:val="000C27EE"/>
    <w:rsid w:val="000C337A"/>
    <w:rsid w:val="000C3C11"/>
    <w:rsid w:val="000C548C"/>
    <w:rsid w:val="000C54C4"/>
    <w:rsid w:val="000C5D8D"/>
    <w:rsid w:val="000C68CD"/>
    <w:rsid w:val="000C699D"/>
    <w:rsid w:val="000C6E95"/>
    <w:rsid w:val="000C7524"/>
    <w:rsid w:val="000C7A4B"/>
    <w:rsid w:val="000C7C2B"/>
    <w:rsid w:val="000D04CD"/>
    <w:rsid w:val="000D066B"/>
    <w:rsid w:val="000D0833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3F9"/>
    <w:rsid w:val="000D6E5D"/>
    <w:rsid w:val="000D7242"/>
    <w:rsid w:val="000E062E"/>
    <w:rsid w:val="000E0D5B"/>
    <w:rsid w:val="000E1105"/>
    <w:rsid w:val="000E1207"/>
    <w:rsid w:val="000E195A"/>
    <w:rsid w:val="000E1FD2"/>
    <w:rsid w:val="000E2094"/>
    <w:rsid w:val="000E246E"/>
    <w:rsid w:val="000E2B4A"/>
    <w:rsid w:val="000E2BA2"/>
    <w:rsid w:val="000E2DD3"/>
    <w:rsid w:val="000E3130"/>
    <w:rsid w:val="000E32E3"/>
    <w:rsid w:val="000E335B"/>
    <w:rsid w:val="000E3566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6B"/>
    <w:rsid w:val="000F20AA"/>
    <w:rsid w:val="000F278E"/>
    <w:rsid w:val="000F28D7"/>
    <w:rsid w:val="000F2A99"/>
    <w:rsid w:val="000F2E58"/>
    <w:rsid w:val="000F2FCF"/>
    <w:rsid w:val="000F325C"/>
    <w:rsid w:val="000F385C"/>
    <w:rsid w:val="000F3A31"/>
    <w:rsid w:val="000F3DAE"/>
    <w:rsid w:val="000F48A5"/>
    <w:rsid w:val="000F4FEB"/>
    <w:rsid w:val="000F51A9"/>
    <w:rsid w:val="000F5702"/>
    <w:rsid w:val="000F57B5"/>
    <w:rsid w:val="000F7B20"/>
    <w:rsid w:val="000F7B7C"/>
    <w:rsid w:val="000F7C50"/>
    <w:rsid w:val="000F7DAB"/>
    <w:rsid w:val="001002F4"/>
    <w:rsid w:val="00100405"/>
    <w:rsid w:val="00102399"/>
    <w:rsid w:val="001024A9"/>
    <w:rsid w:val="0010292C"/>
    <w:rsid w:val="00102D12"/>
    <w:rsid w:val="0010322D"/>
    <w:rsid w:val="0010416E"/>
    <w:rsid w:val="0010485B"/>
    <w:rsid w:val="00104A37"/>
    <w:rsid w:val="001051F0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B6A"/>
    <w:rsid w:val="00114C40"/>
    <w:rsid w:val="00115456"/>
    <w:rsid w:val="00115C80"/>
    <w:rsid w:val="00117B5E"/>
    <w:rsid w:val="00121959"/>
    <w:rsid w:val="00121F0F"/>
    <w:rsid w:val="00122194"/>
    <w:rsid w:val="00122E0A"/>
    <w:rsid w:val="001236CA"/>
    <w:rsid w:val="001238A5"/>
    <w:rsid w:val="001238CD"/>
    <w:rsid w:val="00123906"/>
    <w:rsid w:val="001240D0"/>
    <w:rsid w:val="001242A1"/>
    <w:rsid w:val="00124475"/>
    <w:rsid w:val="00124701"/>
    <w:rsid w:val="0012480B"/>
    <w:rsid w:val="00124D06"/>
    <w:rsid w:val="00125B52"/>
    <w:rsid w:val="00126112"/>
    <w:rsid w:val="00126E07"/>
    <w:rsid w:val="001273E4"/>
    <w:rsid w:val="0012743B"/>
    <w:rsid w:val="00127A91"/>
    <w:rsid w:val="001306DA"/>
    <w:rsid w:val="00130E39"/>
    <w:rsid w:val="0013111A"/>
    <w:rsid w:val="001313B7"/>
    <w:rsid w:val="0013173F"/>
    <w:rsid w:val="00132446"/>
    <w:rsid w:val="00133131"/>
    <w:rsid w:val="00133E0A"/>
    <w:rsid w:val="00134004"/>
    <w:rsid w:val="001353B0"/>
    <w:rsid w:val="00136028"/>
    <w:rsid w:val="0013631C"/>
    <w:rsid w:val="001379A6"/>
    <w:rsid w:val="001411A8"/>
    <w:rsid w:val="00141DEA"/>
    <w:rsid w:val="0014266C"/>
    <w:rsid w:val="0014288F"/>
    <w:rsid w:val="001435ED"/>
    <w:rsid w:val="0014389A"/>
    <w:rsid w:val="001443D3"/>
    <w:rsid w:val="001447FD"/>
    <w:rsid w:val="00144F37"/>
    <w:rsid w:val="0014510F"/>
    <w:rsid w:val="001455AA"/>
    <w:rsid w:val="0014649F"/>
    <w:rsid w:val="00146BD1"/>
    <w:rsid w:val="001475E5"/>
    <w:rsid w:val="001477E2"/>
    <w:rsid w:val="0015001B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4BB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0DB4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D4E"/>
    <w:rsid w:val="00185E13"/>
    <w:rsid w:val="00185E92"/>
    <w:rsid w:val="001866ED"/>
    <w:rsid w:val="00187A35"/>
    <w:rsid w:val="00187F98"/>
    <w:rsid w:val="00190399"/>
    <w:rsid w:val="0019087D"/>
    <w:rsid w:val="00190985"/>
    <w:rsid w:val="00190B91"/>
    <w:rsid w:val="00191614"/>
    <w:rsid w:val="00191FDC"/>
    <w:rsid w:val="00192291"/>
    <w:rsid w:val="001924F5"/>
    <w:rsid w:val="00193685"/>
    <w:rsid w:val="001955DD"/>
    <w:rsid w:val="00195CFC"/>
    <w:rsid w:val="0019707B"/>
    <w:rsid w:val="001971AD"/>
    <w:rsid w:val="0019755D"/>
    <w:rsid w:val="001A036E"/>
    <w:rsid w:val="001A056B"/>
    <w:rsid w:val="001A239A"/>
    <w:rsid w:val="001A2466"/>
    <w:rsid w:val="001A24FF"/>
    <w:rsid w:val="001A266D"/>
    <w:rsid w:val="001A29A1"/>
    <w:rsid w:val="001A2CB8"/>
    <w:rsid w:val="001A2F6A"/>
    <w:rsid w:val="001A33C5"/>
    <w:rsid w:val="001A34FE"/>
    <w:rsid w:val="001A3879"/>
    <w:rsid w:val="001A4741"/>
    <w:rsid w:val="001A497E"/>
    <w:rsid w:val="001A57B7"/>
    <w:rsid w:val="001A6668"/>
    <w:rsid w:val="001A6807"/>
    <w:rsid w:val="001A6D1F"/>
    <w:rsid w:val="001A7448"/>
    <w:rsid w:val="001B0848"/>
    <w:rsid w:val="001B1065"/>
    <w:rsid w:val="001B1CEF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3E0D"/>
    <w:rsid w:val="001C4133"/>
    <w:rsid w:val="001C54C8"/>
    <w:rsid w:val="001C586A"/>
    <w:rsid w:val="001C5C7D"/>
    <w:rsid w:val="001C6228"/>
    <w:rsid w:val="001C631D"/>
    <w:rsid w:val="001C7E97"/>
    <w:rsid w:val="001D0ACD"/>
    <w:rsid w:val="001D1B6D"/>
    <w:rsid w:val="001D2027"/>
    <w:rsid w:val="001D2366"/>
    <w:rsid w:val="001D299B"/>
    <w:rsid w:val="001D2ED8"/>
    <w:rsid w:val="001D303C"/>
    <w:rsid w:val="001D329B"/>
    <w:rsid w:val="001D3BCB"/>
    <w:rsid w:val="001D3D3A"/>
    <w:rsid w:val="001D3D7B"/>
    <w:rsid w:val="001D4BE9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03"/>
    <w:rsid w:val="001E26ED"/>
    <w:rsid w:val="001E2ACF"/>
    <w:rsid w:val="001E2CFF"/>
    <w:rsid w:val="001E2FBE"/>
    <w:rsid w:val="001E369D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4AC2"/>
    <w:rsid w:val="001F4D97"/>
    <w:rsid w:val="001F567F"/>
    <w:rsid w:val="001F5C7A"/>
    <w:rsid w:val="001F6D24"/>
    <w:rsid w:val="00200001"/>
    <w:rsid w:val="00200AE8"/>
    <w:rsid w:val="00200D5F"/>
    <w:rsid w:val="00201269"/>
    <w:rsid w:val="002018EA"/>
    <w:rsid w:val="00201DDC"/>
    <w:rsid w:val="00201EEC"/>
    <w:rsid w:val="00201F36"/>
    <w:rsid w:val="00202A63"/>
    <w:rsid w:val="00202CF3"/>
    <w:rsid w:val="00202F47"/>
    <w:rsid w:val="00204056"/>
    <w:rsid w:val="0020418F"/>
    <w:rsid w:val="00204808"/>
    <w:rsid w:val="0020575F"/>
    <w:rsid w:val="00205DD5"/>
    <w:rsid w:val="00206334"/>
    <w:rsid w:val="00206395"/>
    <w:rsid w:val="00206441"/>
    <w:rsid w:val="00206B9A"/>
    <w:rsid w:val="00207640"/>
    <w:rsid w:val="00207C02"/>
    <w:rsid w:val="00207C64"/>
    <w:rsid w:val="0021012B"/>
    <w:rsid w:val="00210628"/>
    <w:rsid w:val="00210A39"/>
    <w:rsid w:val="00211367"/>
    <w:rsid w:val="002114D7"/>
    <w:rsid w:val="00211881"/>
    <w:rsid w:val="00213243"/>
    <w:rsid w:val="00213930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008"/>
    <w:rsid w:val="0022143A"/>
    <w:rsid w:val="00221844"/>
    <w:rsid w:val="00221FAD"/>
    <w:rsid w:val="00222059"/>
    <w:rsid w:val="00222915"/>
    <w:rsid w:val="00223170"/>
    <w:rsid w:val="002236B4"/>
    <w:rsid w:val="00223CFF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B96"/>
    <w:rsid w:val="00227D34"/>
    <w:rsid w:val="00227EA2"/>
    <w:rsid w:val="00230633"/>
    <w:rsid w:val="002318B0"/>
    <w:rsid w:val="00231A4A"/>
    <w:rsid w:val="00233214"/>
    <w:rsid w:val="002339FA"/>
    <w:rsid w:val="00233C1A"/>
    <w:rsid w:val="0023402E"/>
    <w:rsid w:val="002342FE"/>
    <w:rsid w:val="00234305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1822"/>
    <w:rsid w:val="00242948"/>
    <w:rsid w:val="00242F9F"/>
    <w:rsid w:val="00243B35"/>
    <w:rsid w:val="00243D7C"/>
    <w:rsid w:val="00243E4C"/>
    <w:rsid w:val="00243F5F"/>
    <w:rsid w:val="00244C33"/>
    <w:rsid w:val="00245069"/>
    <w:rsid w:val="002460C6"/>
    <w:rsid w:val="002462FB"/>
    <w:rsid w:val="00246AD3"/>
    <w:rsid w:val="0024727F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AB"/>
    <w:rsid w:val="0025708D"/>
    <w:rsid w:val="00257C27"/>
    <w:rsid w:val="00260A8F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A82"/>
    <w:rsid w:val="00265B80"/>
    <w:rsid w:val="002664A5"/>
    <w:rsid w:val="0026741D"/>
    <w:rsid w:val="0027003E"/>
    <w:rsid w:val="00270443"/>
    <w:rsid w:val="002705C4"/>
    <w:rsid w:val="00270CFB"/>
    <w:rsid w:val="00271313"/>
    <w:rsid w:val="002717E8"/>
    <w:rsid w:val="00271AD6"/>
    <w:rsid w:val="00271EB1"/>
    <w:rsid w:val="002729D4"/>
    <w:rsid w:val="00272C59"/>
    <w:rsid w:val="002739D7"/>
    <w:rsid w:val="002743AA"/>
    <w:rsid w:val="002743B4"/>
    <w:rsid w:val="0027446C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1064"/>
    <w:rsid w:val="00282553"/>
    <w:rsid w:val="0028256D"/>
    <w:rsid w:val="00282B19"/>
    <w:rsid w:val="00282B34"/>
    <w:rsid w:val="00282F16"/>
    <w:rsid w:val="00283031"/>
    <w:rsid w:val="002831A1"/>
    <w:rsid w:val="002835BA"/>
    <w:rsid w:val="00283ED1"/>
    <w:rsid w:val="0028407D"/>
    <w:rsid w:val="0028448E"/>
    <w:rsid w:val="0028610A"/>
    <w:rsid w:val="00286492"/>
    <w:rsid w:val="00286596"/>
    <w:rsid w:val="00286C39"/>
    <w:rsid w:val="002876F0"/>
    <w:rsid w:val="00290720"/>
    <w:rsid w:val="002964EB"/>
    <w:rsid w:val="00296D08"/>
    <w:rsid w:val="00297AB2"/>
    <w:rsid w:val="002A002A"/>
    <w:rsid w:val="002A05D4"/>
    <w:rsid w:val="002A06BF"/>
    <w:rsid w:val="002A162F"/>
    <w:rsid w:val="002A1EFF"/>
    <w:rsid w:val="002A251A"/>
    <w:rsid w:val="002A2655"/>
    <w:rsid w:val="002A33F2"/>
    <w:rsid w:val="002A35C2"/>
    <w:rsid w:val="002A3914"/>
    <w:rsid w:val="002A3C18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1DB1"/>
    <w:rsid w:val="002B24F1"/>
    <w:rsid w:val="002B4F35"/>
    <w:rsid w:val="002B5945"/>
    <w:rsid w:val="002B6616"/>
    <w:rsid w:val="002B6644"/>
    <w:rsid w:val="002B6A93"/>
    <w:rsid w:val="002B6B4F"/>
    <w:rsid w:val="002B72C0"/>
    <w:rsid w:val="002B781D"/>
    <w:rsid w:val="002B7867"/>
    <w:rsid w:val="002C000F"/>
    <w:rsid w:val="002C057F"/>
    <w:rsid w:val="002C0BE8"/>
    <w:rsid w:val="002C0C69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72FB"/>
    <w:rsid w:val="002C732F"/>
    <w:rsid w:val="002C7397"/>
    <w:rsid w:val="002C77FB"/>
    <w:rsid w:val="002D0A99"/>
    <w:rsid w:val="002D14B1"/>
    <w:rsid w:val="002D15DE"/>
    <w:rsid w:val="002D1927"/>
    <w:rsid w:val="002D1F04"/>
    <w:rsid w:val="002D1FBB"/>
    <w:rsid w:val="002D279B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2AF3"/>
    <w:rsid w:val="002E2BFF"/>
    <w:rsid w:val="002E4A77"/>
    <w:rsid w:val="002E5C58"/>
    <w:rsid w:val="002E5E3B"/>
    <w:rsid w:val="002E64EF"/>
    <w:rsid w:val="002E69B0"/>
    <w:rsid w:val="002E6D59"/>
    <w:rsid w:val="002E7053"/>
    <w:rsid w:val="002E7DC5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3E5F"/>
    <w:rsid w:val="002F45E4"/>
    <w:rsid w:val="002F5924"/>
    <w:rsid w:val="002F63CC"/>
    <w:rsid w:val="002F6BDD"/>
    <w:rsid w:val="002F731D"/>
    <w:rsid w:val="002F7754"/>
    <w:rsid w:val="002F7827"/>
    <w:rsid w:val="002F7F36"/>
    <w:rsid w:val="00300A6D"/>
    <w:rsid w:val="00300B51"/>
    <w:rsid w:val="003010B3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914"/>
    <w:rsid w:val="00313A28"/>
    <w:rsid w:val="00313B7C"/>
    <w:rsid w:val="00313D91"/>
    <w:rsid w:val="0031411A"/>
    <w:rsid w:val="003143E0"/>
    <w:rsid w:val="003144F4"/>
    <w:rsid w:val="00314C6A"/>
    <w:rsid w:val="003170EE"/>
    <w:rsid w:val="00317795"/>
    <w:rsid w:val="003179F4"/>
    <w:rsid w:val="00317B82"/>
    <w:rsid w:val="00320750"/>
    <w:rsid w:val="003212C6"/>
    <w:rsid w:val="003218C1"/>
    <w:rsid w:val="00321BCB"/>
    <w:rsid w:val="0032209D"/>
    <w:rsid w:val="003222B2"/>
    <w:rsid w:val="003222B6"/>
    <w:rsid w:val="003226B1"/>
    <w:rsid w:val="0032281E"/>
    <w:rsid w:val="003230F4"/>
    <w:rsid w:val="003233C9"/>
    <w:rsid w:val="00323F49"/>
    <w:rsid w:val="00324430"/>
    <w:rsid w:val="003262D4"/>
    <w:rsid w:val="00326691"/>
    <w:rsid w:val="00327709"/>
    <w:rsid w:val="00327FBC"/>
    <w:rsid w:val="003307DD"/>
    <w:rsid w:val="00330FAD"/>
    <w:rsid w:val="00331C1C"/>
    <w:rsid w:val="0033255F"/>
    <w:rsid w:val="00332801"/>
    <w:rsid w:val="00332A18"/>
    <w:rsid w:val="00332ED3"/>
    <w:rsid w:val="00332F79"/>
    <w:rsid w:val="00334019"/>
    <w:rsid w:val="00334B38"/>
    <w:rsid w:val="003350BA"/>
    <w:rsid w:val="00335D56"/>
    <w:rsid w:val="00335ED7"/>
    <w:rsid w:val="00336090"/>
    <w:rsid w:val="00336597"/>
    <w:rsid w:val="00336628"/>
    <w:rsid w:val="00336842"/>
    <w:rsid w:val="00337E0B"/>
    <w:rsid w:val="00337FCD"/>
    <w:rsid w:val="003429B7"/>
    <w:rsid w:val="00343BAD"/>
    <w:rsid w:val="00343FFD"/>
    <w:rsid w:val="003441B9"/>
    <w:rsid w:val="0034447D"/>
    <w:rsid w:val="003446F5"/>
    <w:rsid w:val="00344882"/>
    <w:rsid w:val="0034498C"/>
    <w:rsid w:val="0034526A"/>
    <w:rsid w:val="003458D9"/>
    <w:rsid w:val="0034703A"/>
    <w:rsid w:val="00347978"/>
    <w:rsid w:val="00347C5D"/>
    <w:rsid w:val="00350B2A"/>
    <w:rsid w:val="00351B00"/>
    <w:rsid w:val="00352930"/>
    <w:rsid w:val="003529C9"/>
    <w:rsid w:val="00352AE3"/>
    <w:rsid w:val="00352C4B"/>
    <w:rsid w:val="00352E13"/>
    <w:rsid w:val="00352E54"/>
    <w:rsid w:val="0035377E"/>
    <w:rsid w:val="00353D16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19AF"/>
    <w:rsid w:val="00362F27"/>
    <w:rsid w:val="0036346C"/>
    <w:rsid w:val="003634AA"/>
    <w:rsid w:val="003638E2"/>
    <w:rsid w:val="00363A3A"/>
    <w:rsid w:val="00363AA2"/>
    <w:rsid w:val="00363FA4"/>
    <w:rsid w:val="00364506"/>
    <w:rsid w:val="0036666C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4CE6"/>
    <w:rsid w:val="00375832"/>
    <w:rsid w:val="00375B19"/>
    <w:rsid w:val="00375BE7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73C"/>
    <w:rsid w:val="00380937"/>
    <w:rsid w:val="00381413"/>
    <w:rsid w:val="00381DD1"/>
    <w:rsid w:val="00382870"/>
    <w:rsid w:val="00383F0C"/>
    <w:rsid w:val="00384A1C"/>
    <w:rsid w:val="00384A68"/>
    <w:rsid w:val="00384A75"/>
    <w:rsid w:val="003850D0"/>
    <w:rsid w:val="00386BAC"/>
    <w:rsid w:val="00387B90"/>
    <w:rsid w:val="00390ACA"/>
    <w:rsid w:val="00390ACD"/>
    <w:rsid w:val="003919BE"/>
    <w:rsid w:val="00392059"/>
    <w:rsid w:val="003921DB"/>
    <w:rsid w:val="003924C0"/>
    <w:rsid w:val="0039262A"/>
    <w:rsid w:val="00392D27"/>
    <w:rsid w:val="00392E82"/>
    <w:rsid w:val="00393157"/>
    <w:rsid w:val="003932C1"/>
    <w:rsid w:val="00393430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A7F"/>
    <w:rsid w:val="003A1261"/>
    <w:rsid w:val="003A150A"/>
    <w:rsid w:val="003A1824"/>
    <w:rsid w:val="003A1DA8"/>
    <w:rsid w:val="003A3683"/>
    <w:rsid w:val="003A4A24"/>
    <w:rsid w:val="003A4A39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20A8"/>
    <w:rsid w:val="003B222D"/>
    <w:rsid w:val="003B2FC9"/>
    <w:rsid w:val="003B3558"/>
    <w:rsid w:val="003B3604"/>
    <w:rsid w:val="003B3788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897"/>
    <w:rsid w:val="003C3E4D"/>
    <w:rsid w:val="003C3EB3"/>
    <w:rsid w:val="003C3EDD"/>
    <w:rsid w:val="003C4F14"/>
    <w:rsid w:val="003C577A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2824"/>
    <w:rsid w:val="003E3D89"/>
    <w:rsid w:val="003E587B"/>
    <w:rsid w:val="003E5F61"/>
    <w:rsid w:val="003E6633"/>
    <w:rsid w:val="003F0AF8"/>
    <w:rsid w:val="003F1247"/>
    <w:rsid w:val="003F181D"/>
    <w:rsid w:val="003F1E50"/>
    <w:rsid w:val="003F28C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71DE"/>
    <w:rsid w:val="003F7B2E"/>
    <w:rsid w:val="003F7DD6"/>
    <w:rsid w:val="0040053B"/>
    <w:rsid w:val="0040054C"/>
    <w:rsid w:val="00401DDA"/>
    <w:rsid w:val="00402301"/>
    <w:rsid w:val="00402564"/>
    <w:rsid w:val="004028C5"/>
    <w:rsid w:val="004029A0"/>
    <w:rsid w:val="00403096"/>
    <w:rsid w:val="0040453B"/>
    <w:rsid w:val="00404866"/>
    <w:rsid w:val="00404D58"/>
    <w:rsid w:val="004055FC"/>
    <w:rsid w:val="00405F6B"/>
    <w:rsid w:val="00406B72"/>
    <w:rsid w:val="00406C0B"/>
    <w:rsid w:val="00407B98"/>
    <w:rsid w:val="00407EFF"/>
    <w:rsid w:val="0041040A"/>
    <w:rsid w:val="00410748"/>
    <w:rsid w:val="00410929"/>
    <w:rsid w:val="00410CCF"/>
    <w:rsid w:val="004112E6"/>
    <w:rsid w:val="004124DA"/>
    <w:rsid w:val="0041255B"/>
    <w:rsid w:val="004126B6"/>
    <w:rsid w:val="00412C91"/>
    <w:rsid w:val="004134FF"/>
    <w:rsid w:val="00413522"/>
    <w:rsid w:val="00413939"/>
    <w:rsid w:val="00414C65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53D"/>
    <w:rsid w:val="00421C73"/>
    <w:rsid w:val="00422459"/>
    <w:rsid w:val="0042264D"/>
    <w:rsid w:val="004226F8"/>
    <w:rsid w:val="00422834"/>
    <w:rsid w:val="00422F62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82E"/>
    <w:rsid w:val="0043285E"/>
    <w:rsid w:val="004328D6"/>
    <w:rsid w:val="00433516"/>
    <w:rsid w:val="0043389D"/>
    <w:rsid w:val="00433A6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42A7"/>
    <w:rsid w:val="004556B2"/>
    <w:rsid w:val="00455F33"/>
    <w:rsid w:val="00456D88"/>
    <w:rsid w:val="00457A32"/>
    <w:rsid w:val="004602FC"/>
    <w:rsid w:val="00460530"/>
    <w:rsid w:val="00460AC4"/>
    <w:rsid w:val="00460D0D"/>
    <w:rsid w:val="00461AFA"/>
    <w:rsid w:val="00461E52"/>
    <w:rsid w:val="004627ED"/>
    <w:rsid w:val="00462FA0"/>
    <w:rsid w:val="00463406"/>
    <w:rsid w:val="00463B3C"/>
    <w:rsid w:val="00463BAD"/>
    <w:rsid w:val="00463F5D"/>
    <w:rsid w:val="0046563C"/>
    <w:rsid w:val="00465998"/>
    <w:rsid w:val="00465E83"/>
    <w:rsid w:val="004666D5"/>
    <w:rsid w:val="00466E3C"/>
    <w:rsid w:val="0046739D"/>
    <w:rsid w:val="00467459"/>
    <w:rsid w:val="00467B18"/>
    <w:rsid w:val="00470269"/>
    <w:rsid w:val="00470FFC"/>
    <w:rsid w:val="004718CA"/>
    <w:rsid w:val="0047245D"/>
    <w:rsid w:val="00472FF9"/>
    <w:rsid w:val="00473173"/>
    <w:rsid w:val="00473440"/>
    <w:rsid w:val="004737A8"/>
    <w:rsid w:val="00473A10"/>
    <w:rsid w:val="00473E74"/>
    <w:rsid w:val="004751D0"/>
    <w:rsid w:val="00475205"/>
    <w:rsid w:val="00475A13"/>
    <w:rsid w:val="0047603E"/>
    <w:rsid w:val="004768D9"/>
    <w:rsid w:val="004769A7"/>
    <w:rsid w:val="00476BA0"/>
    <w:rsid w:val="004770D6"/>
    <w:rsid w:val="0047718A"/>
    <w:rsid w:val="00477BB7"/>
    <w:rsid w:val="00477F3A"/>
    <w:rsid w:val="0048065A"/>
    <w:rsid w:val="004809F6"/>
    <w:rsid w:val="00480ED3"/>
    <w:rsid w:val="00481530"/>
    <w:rsid w:val="0048201E"/>
    <w:rsid w:val="004820B3"/>
    <w:rsid w:val="0048226E"/>
    <w:rsid w:val="00482AC2"/>
    <w:rsid w:val="00484608"/>
    <w:rsid w:val="00484D53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875A1"/>
    <w:rsid w:val="004909E8"/>
    <w:rsid w:val="00490EBA"/>
    <w:rsid w:val="004912CA"/>
    <w:rsid w:val="00491E54"/>
    <w:rsid w:val="004929A1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1F53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721D"/>
    <w:rsid w:val="004B0194"/>
    <w:rsid w:val="004B0BDD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2F8"/>
    <w:rsid w:val="004B77E0"/>
    <w:rsid w:val="004B7B66"/>
    <w:rsid w:val="004C007A"/>
    <w:rsid w:val="004C00D1"/>
    <w:rsid w:val="004C013F"/>
    <w:rsid w:val="004C0AD1"/>
    <w:rsid w:val="004C1731"/>
    <w:rsid w:val="004C1C08"/>
    <w:rsid w:val="004C1E97"/>
    <w:rsid w:val="004C25ED"/>
    <w:rsid w:val="004C27A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783"/>
    <w:rsid w:val="004C7854"/>
    <w:rsid w:val="004D020A"/>
    <w:rsid w:val="004D02ED"/>
    <w:rsid w:val="004D1183"/>
    <w:rsid w:val="004D12BD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3D7"/>
    <w:rsid w:val="004D7FCE"/>
    <w:rsid w:val="004E0EC1"/>
    <w:rsid w:val="004E1ADC"/>
    <w:rsid w:val="004E2075"/>
    <w:rsid w:val="004E2E0C"/>
    <w:rsid w:val="004E332C"/>
    <w:rsid w:val="004E3B52"/>
    <w:rsid w:val="004E47DD"/>
    <w:rsid w:val="004E4E9E"/>
    <w:rsid w:val="004E50C0"/>
    <w:rsid w:val="004E5B9B"/>
    <w:rsid w:val="004E5C12"/>
    <w:rsid w:val="004E60F9"/>
    <w:rsid w:val="004E62CE"/>
    <w:rsid w:val="004E6753"/>
    <w:rsid w:val="004E6B72"/>
    <w:rsid w:val="004E6B97"/>
    <w:rsid w:val="004E6FF1"/>
    <w:rsid w:val="004E7464"/>
    <w:rsid w:val="004E7527"/>
    <w:rsid w:val="004F0613"/>
    <w:rsid w:val="004F1205"/>
    <w:rsid w:val="004F1783"/>
    <w:rsid w:val="004F2C75"/>
    <w:rsid w:val="004F2D3C"/>
    <w:rsid w:val="004F2E82"/>
    <w:rsid w:val="004F3DDA"/>
    <w:rsid w:val="004F4035"/>
    <w:rsid w:val="004F4409"/>
    <w:rsid w:val="004F4D9C"/>
    <w:rsid w:val="004F51EC"/>
    <w:rsid w:val="004F5D5B"/>
    <w:rsid w:val="004F6063"/>
    <w:rsid w:val="004F60C3"/>
    <w:rsid w:val="004F6A9E"/>
    <w:rsid w:val="004F78C2"/>
    <w:rsid w:val="004F7F5A"/>
    <w:rsid w:val="00500810"/>
    <w:rsid w:val="00500B48"/>
    <w:rsid w:val="005011C9"/>
    <w:rsid w:val="00502E78"/>
    <w:rsid w:val="00502FF8"/>
    <w:rsid w:val="00503342"/>
    <w:rsid w:val="00503471"/>
    <w:rsid w:val="00504112"/>
    <w:rsid w:val="00504C10"/>
    <w:rsid w:val="00504F56"/>
    <w:rsid w:val="005050A5"/>
    <w:rsid w:val="00505968"/>
    <w:rsid w:val="00505DE4"/>
    <w:rsid w:val="00506A56"/>
    <w:rsid w:val="00506AE8"/>
    <w:rsid w:val="00506D31"/>
    <w:rsid w:val="00506D5E"/>
    <w:rsid w:val="00506E31"/>
    <w:rsid w:val="00507CD4"/>
    <w:rsid w:val="00507D4E"/>
    <w:rsid w:val="00510204"/>
    <w:rsid w:val="00510BFF"/>
    <w:rsid w:val="00510E53"/>
    <w:rsid w:val="0051131A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58BF"/>
    <w:rsid w:val="00515D79"/>
    <w:rsid w:val="005160D9"/>
    <w:rsid w:val="00517628"/>
    <w:rsid w:val="005206DC"/>
    <w:rsid w:val="00521B0B"/>
    <w:rsid w:val="00522772"/>
    <w:rsid w:val="0052327C"/>
    <w:rsid w:val="00523ED0"/>
    <w:rsid w:val="00524017"/>
    <w:rsid w:val="00524035"/>
    <w:rsid w:val="0052492C"/>
    <w:rsid w:val="005249DA"/>
    <w:rsid w:val="00524FCC"/>
    <w:rsid w:val="005259C2"/>
    <w:rsid w:val="00526391"/>
    <w:rsid w:val="005264BF"/>
    <w:rsid w:val="00526C28"/>
    <w:rsid w:val="005277D1"/>
    <w:rsid w:val="00527E17"/>
    <w:rsid w:val="00530144"/>
    <w:rsid w:val="0053047C"/>
    <w:rsid w:val="00530D75"/>
    <w:rsid w:val="00530D98"/>
    <w:rsid w:val="005311DD"/>
    <w:rsid w:val="005316AC"/>
    <w:rsid w:val="005326E4"/>
    <w:rsid w:val="00532B00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4014A"/>
    <w:rsid w:val="00540C91"/>
    <w:rsid w:val="005414EA"/>
    <w:rsid w:val="0054161E"/>
    <w:rsid w:val="00541D1A"/>
    <w:rsid w:val="0054507D"/>
    <w:rsid w:val="00545CBB"/>
    <w:rsid w:val="00545D60"/>
    <w:rsid w:val="00546A95"/>
    <w:rsid w:val="00547008"/>
    <w:rsid w:val="005502E7"/>
    <w:rsid w:val="00551362"/>
    <w:rsid w:val="00551805"/>
    <w:rsid w:val="0055262E"/>
    <w:rsid w:val="0055267C"/>
    <w:rsid w:val="005528F0"/>
    <w:rsid w:val="00552B41"/>
    <w:rsid w:val="005546B9"/>
    <w:rsid w:val="00555829"/>
    <w:rsid w:val="005558FF"/>
    <w:rsid w:val="00555EDE"/>
    <w:rsid w:val="00556333"/>
    <w:rsid w:val="00556658"/>
    <w:rsid w:val="00556996"/>
    <w:rsid w:val="00557616"/>
    <w:rsid w:val="00557684"/>
    <w:rsid w:val="0055783F"/>
    <w:rsid w:val="005579C3"/>
    <w:rsid w:val="0056041C"/>
    <w:rsid w:val="00560C5D"/>
    <w:rsid w:val="005626CD"/>
    <w:rsid w:val="00562BD1"/>
    <w:rsid w:val="00562DB5"/>
    <w:rsid w:val="00562E95"/>
    <w:rsid w:val="00563782"/>
    <w:rsid w:val="00563A7B"/>
    <w:rsid w:val="00563AF7"/>
    <w:rsid w:val="005644EF"/>
    <w:rsid w:val="005645C8"/>
    <w:rsid w:val="00564F59"/>
    <w:rsid w:val="00565D0F"/>
    <w:rsid w:val="00565E63"/>
    <w:rsid w:val="0056640D"/>
    <w:rsid w:val="00566DC4"/>
    <w:rsid w:val="00567B71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31EB"/>
    <w:rsid w:val="005735DC"/>
    <w:rsid w:val="005736D0"/>
    <w:rsid w:val="00573AFB"/>
    <w:rsid w:val="00574902"/>
    <w:rsid w:val="005750A6"/>
    <w:rsid w:val="00575F6C"/>
    <w:rsid w:val="0057612B"/>
    <w:rsid w:val="00576B07"/>
    <w:rsid w:val="00577FA6"/>
    <w:rsid w:val="0058041D"/>
    <w:rsid w:val="0058119C"/>
    <w:rsid w:val="00582636"/>
    <w:rsid w:val="00582E11"/>
    <w:rsid w:val="00584184"/>
    <w:rsid w:val="005847EB"/>
    <w:rsid w:val="00584EA6"/>
    <w:rsid w:val="00584EC4"/>
    <w:rsid w:val="00584FF1"/>
    <w:rsid w:val="00585247"/>
    <w:rsid w:val="0058722A"/>
    <w:rsid w:val="00587342"/>
    <w:rsid w:val="005873CA"/>
    <w:rsid w:val="00587A7A"/>
    <w:rsid w:val="00590252"/>
    <w:rsid w:val="0059061F"/>
    <w:rsid w:val="00590684"/>
    <w:rsid w:val="00590C95"/>
    <w:rsid w:val="00591434"/>
    <w:rsid w:val="00592A6C"/>
    <w:rsid w:val="00593048"/>
    <w:rsid w:val="00593D22"/>
    <w:rsid w:val="00594627"/>
    <w:rsid w:val="005953B0"/>
    <w:rsid w:val="00595A58"/>
    <w:rsid w:val="005961FE"/>
    <w:rsid w:val="00596906"/>
    <w:rsid w:val="00596E9B"/>
    <w:rsid w:val="00596FA8"/>
    <w:rsid w:val="005A0C5A"/>
    <w:rsid w:val="005A10E4"/>
    <w:rsid w:val="005A15D1"/>
    <w:rsid w:val="005A1FEC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52E"/>
    <w:rsid w:val="005B3D66"/>
    <w:rsid w:val="005B3F71"/>
    <w:rsid w:val="005B3FB4"/>
    <w:rsid w:val="005B4399"/>
    <w:rsid w:val="005B4F55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35B7"/>
    <w:rsid w:val="005C3DA8"/>
    <w:rsid w:val="005C4BCE"/>
    <w:rsid w:val="005C52BA"/>
    <w:rsid w:val="005C55C3"/>
    <w:rsid w:val="005C5695"/>
    <w:rsid w:val="005C5EF3"/>
    <w:rsid w:val="005C61CF"/>
    <w:rsid w:val="005C6944"/>
    <w:rsid w:val="005C6AE2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762D"/>
    <w:rsid w:val="005D7640"/>
    <w:rsid w:val="005D7BA7"/>
    <w:rsid w:val="005E0645"/>
    <w:rsid w:val="005E24EE"/>
    <w:rsid w:val="005E2E92"/>
    <w:rsid w:val="005E333F"/>
    <w:rsid w:val="005E40FB"/>
    <w:rsid w:val="005E43EB"/>
    <w:rsid w:val="005E45E5"/>
    <w:rsid w:val="005E4799"/>
    <w:rsid w:val="005E5058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27"/>
    <w:rsid w:val="005F27D7"/>
    <w:rsid w:val="005F2B07"/>
    <w:rsid w:val="005F2F97"/>
    <w:rsid w:val="005F317B"/>
    <w:rsid w:val="005F3659"/>
    <w:rsid w:val="005F3F57"/>
    <w:rsid w:val="005F403A"/>
    <w:rsid w:val="005F48A4"/>
    <w:rsid w:val="005F4A27"/>
    <w:rsid w:val="005F55C5"/>
    <w:rsid w:val="005F5892"/>
    <w:rsid w:val="005F59B8"/>
    <w:rsid w:val="005F68E6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52C2"/>
    <w:rsid w:val="00605788"/>
    <w:rsid w:val="00605DE0"/>
    <w:rsid w:val="0060689B"/>
    <w:rsid w:val="00610112"/>
    <w:rsid w:val="00610238"/>
    <w:rsid w:val="00610779"/>
    <w:rsid w:val="006108C7"/>
    <w:rsid w:val="006114B6"/>
    <w:rsid w:val="00611747"/>
    <w:rsid w:val="00611DCE"/>
    <w:rsid w:val="006121F2"/>
    <w:rsid w:val="006123E4"/>
    <w:rsid w:val="006132CD"/>
    <w:rsid w:val="0061389D"/>
    <w:rsid w:val="00613F68"/>
    <w:rsid w:val="00614C6B"/>
    <w:rsid w:val="00615515"/>
    <w:rsid w:val="0061638E"/>
    <w:rsid w:val="006169CB"/>
    <w:rsid w:val="00617F47"/>
    <w:rsid w:val="00617F61"/>
    <w:rsid w:val="0062004E"/>
    <w:rsid w:val="006201A6"/>
    <w:rsid w:val="0062057D"/>
    <w:rsid w:val="00620C57"/>
    <w:rsid w:val="00623E2D"/>
    <w:rsid w:val="00623FA0"/>
    <w:rsid w:val="006248D6"/>
    <w:rsid w:val="00624CC2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5F5"/>
    <w:rsid w:val="00631997"/>
    <w:rsid w:val="00631BBA"/>
    <w:rsid w:val="00631EEA"/>
    <w:rsid w:val="006326CA"/>
    <w:rsid w:val="006326CC"/>
    <w:rsid w:val="006327D2"/>
    <w:rsid w:val="00632C07"/>
    <w:rsid w:val="00633CF7"/>
    <w:rsid w:val="0063409B"/>
    <w:rsid w:val="006340E0"/>
    <w:rsid w:val="006343E6"/>
    <w:rsid w:val="00634604"/>
    <w:rsid w:val="006352A5"/>
    <w:rsid w:val="00635901"/>
    <w:rsid w:val="006359F4"/>
    <w:rsid w:val="00635D7F"/>
    <w:rsid w:val="00635E71"/>
    <w:rsid w:val="00637992"/>
    <w:rsid w:val="006402AA"/>
    <w:rsid w:val="00640570"/>
    <w:rsid w:val="0064072A"/>
    <w:rsid w:val="006407BE"/>
    <w:rsid w:val="00640CC5"/>
    <w:rsid w:val="00641683"/>
    <w:rsid w:val="00642051"/>
    <w:rsid w:val="00642173"/>
    <w:rsid w:val="006426AE"/>
    <w:rsid w:val="00642902"/>
    <w:rsid w:val="00643448"/>
    <w:rsid w:val="00643945"/>
    <w:rsid w:val="00644CE7"/>
    <w:rsid w:val="00644E21"/>
    <w:rsid w:val="00645147"/>
    <w:rsid w:val="00645A6B"/>
    <w:rsid w:val="00645F6C"/>
    <w:rsid w:val="00647670"/>
    <w:rsid w:val="006506BC"/>
    <w:rsid w:val="006515F1"/>
    <w:rsid w:val="00651C6F"/>
    <w:rsid w:val="00651E59"/>
    <w:rsid w:val="006535C5"/>
    <w:rsid w:val="006538A7"/>
    <w:rsid w:val="00653C8E"/>
    <w:rsid w:val="00653E70"/>
    <w:rsid w:val="006540BF"/>
    <w:rsid w:val="00654570"/>
    <w:rsid w:val="00654C87"/>
    <w:rsid w:val="00656B5D"/>
    <w:rsid w:val="00656EF4"/>
    <w:rsid w:val="00657EA7"/>
    <w:rsid w:val="00657F60"/>
    <w:rsid w:val="0066015F"/>
    <w:rsid w:val="00660775"/>
    <w:rsid w:val="00660786"/>
    <w:rsid w:val="00661056"/>
    <w:rsid w:val="00661740"/>
    <w:rsid w:val="00661770"/>
    <w:rsid w:val="00661AFA"/>
    <w:rsid w:val="00661EBD"/>
    <w:rsid w:val="00661ECC"/>
    <w:rsid w:val="00661FA0"/>
    <w:rsid w:val="00662A69"/>
    <w:rsid w:val="00663651"/>
    <w:rsid w:val="0066373D"/>
    <w:rsid w:val="0066459D"/>
    <w:rsid w:val="006649F0"/>
    <w:rsid w:val="00664B33"/>
    <w:rsid w:val="006650F4"/>
    <w:rsid w:val="00665A36"/>
    <w:rsid w:val="00665D0B"/>
    <w:rsid w:val="00666A05"/>
    <w:rsid w:val="00666DD4"/>
    <w:rsid w:val="00667815"/>
    <w:rsid w:val="00667C58"/>
    <w:rsid w:val="0067034F"/>
    <w:rsid w:val="006704FC"/>
    <w:rsid w:val="0067143E"/>
    <w:rsid w:val="0067155E"/>
    <w:rsid w:val="00671575"/>
    <w:rsid w:val="0067169C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550E"/>
    <w:rsid w:val="0067620E"/>
    <w:rsid w:val="006767A3"/>
    <w:rsid w:val="00677718"/>
    <w:rsid w:val="00677A42"/>
    <w:rsid w:val="00677FBB"/>
    <w:rsid w:val="0068007A"/>
    <w:rsid w:val="0068076F"/>
    <w:rsid w:val="00680C2D"/>
    <w:rsid w:val="00680E8B"/>
    <w:rsid w:val="00684376"/>
    <w:rsid w:val="00684424"/>
    <w:rsid w:val="006867CC"/>
    <w:rsid w:val="0068699F"/>
    <w:rsid w:val="00686FBA"/>
    <w:rsid w:val="00687875"/>
    <w:rsid w:val="00687CC2"/>
    <w:rsid w:val="00687E81"/>
    <w:rsid w:val="006914F0"/>
    <w:rsid w:val="006917E0"/>
    <w:rsid w:val="00691A0E"/>
    <w:rsid w:val="00691B17"/>
    <w:rsid w:val="0069225B"/>
    <w:rsid w:val="00692D5D"/>
    <w:rsid w:val="00692FA6"/>
    <w:rsid w:val="00692FF8"/>
    <w:rsid w:val="00693A76"/>
    <w:rsid w:val="00693DCF"/>
    <w:rsid w:val="006944E7"/>
    <w:rsid w:val="006949CF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6A1F"/>
    <w:rsid w:val="006A7543"/>
    <w:rsid w:val="006A76BB"/>
    <w:rsid w:val="006A7BA9"/>
    <w:rsid w:val="006B0243"/>
    <w:rsid w:val="006B10AC"/>
    <w:rsid w:val="006B1995"/>
    <w:rsid w:val="006B1CA8"/>
    <w:rsid w:val="006B2410"/>
    <w:rsid w:val="006B501F"/>
    <w:rsid w:val="006B59BA"/>
    <w:rsid w:val="006B5B83"/>
    <w:rsid w:val="006B5DA9"/>
    <w:rsid w:val="006B6272"/>
    <w:rsid w:val="006B68F9"/>
    <w:rsid w:val="006B6FF0"/>
    <w:rsid w:val="006B72D5"/>
    <w:rsid w:val="006C05A7"/>
    <w:rsid w:val="006C07CA"/>
    <w:rsid w:val="006C0E5A"/>
    <w:rsid w:val="006C1006"/>
    <w:rsid w:val="006C12B5"/>
    <w:rsid w:val="006C2407"/>
    <w:rsid w:val="006C27A3"/>
    <w:rsid w:val="006C28EA"/>
    <w:rsid w:val="006C28EE"/>
    <w:rsid w:val="006C3889"/>
    <w:rsid w:val="006C45C5"/>
    <w:rsid w:val="006C4C38"/>
    <w:rsid w:val="006C4CB8"/>
    <w:rsid w:val="006C4F7A"/>
    <w:rsid w:val="006C52E3"/>
    <w:rsid w:val="006C5381"/>
    <w:rsid w:val="006C55A2"/>
    <w:rsid w:val="006C5835"/>
    <w:rsid w:val="006C5A4B"/>
    <w:rsid w:val="006C7E47"/>
    <w:rsid w:val="006D000E"/>
    <w:rsid w:val="006D05B2"/>
    <w:rsid w:val="006D11FC"/>
    <w:rsid w:val="006D2EE5"/>
    <w:rsid w:val="006D3AA9"/>
    <w:rsid w:val="006D3D73"/>
    <w:rsid w:val="006D416F"/>
    <w:rsid w:val="006D4AF2"/>
    <w:rsid w:val="006D4C89"/>
    <w:rsid w:val="006D4EE2"/>
    <w:rsid w:val="006D612E"/>
    <w:rsid w:val="006D6156"/>
    <w:rsid w:val="006D63A8"/>
    <w:rsid w:val="006D70B8"/>
    <w:rsid w:val="006D74C0"/>
    <w:rsid w:val="006E00DF"/>
    <w:rsid w:val="006E0151"/>
    <w:rsid w:val="006E0311"/>
    <w:rsid w:val="006E079B"/>
    <w:rsid w:val="006E0870"/>
    <w:rsid w:val="006E137E"/>
    <w:rsid w:val="006E27DB"/>
    <w:rsid w:val="006E28CD"/>
    <w:rsid w:val="006E2EB1"/>
    <w:rsid w:val="006E3344"/>
    <w:rsid w:val="006E45F5"/>
    <w:rsid w:val="006E474C"/>
    <w:rsid w:val="006E4806"/>
    <w:rsid w:val="006E5507"/>
    <w:rsid w:val="006E5839"/>
    <w:rsid w:val="006E5DF3"/>
    <w:rsid w:val="006E600C"/>
    <w:rsid w:val="006E616E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49E"/>
    <w:rsid w:val="006F665F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44A3"/>
    <w:rsid w:val="007049AD"/>
    <w:rsid w:val="00705035"/>
    <w:rsid w:val="00705416"/>
    <w:rsid w:val="0070563A"/>
    <w:rsid w:val="007056EE"/>
    <w:rsid w:val="007058EC"/>
    <w:rsid w:val="00705E73"/>
    <w:rsid w:val="0070612A"/>
    <w:rsid w:val="00707317"/>
    <w:rsid w:val="00710032"/>
    <w:rsid w:val="0071055F"/>
    <w:rsid w:val="007113E4"/>
    <w:rsid w:val="0071193D"/>
    <w:rsid w:val="00713F88"/>
    <w:rsid w:val="0071473E"/>
    <w:rsid w:val="00714876"/>
    <w:rsid w:val="00715226"/>
    <w:rsid w:val="007152DA"/>
    <w:rsid w:val="007160F6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465E"/>
    <w:rsid w:val="0072516D"/>
    <w:rsid w:val="00725B52"/>
    <w:rsid w:val="0072620B"/>
    <w:rsid w:val="0072642B"/>
    <w:rsid w:val="00727068"/>
    <w:rsid w:val="007272E9"/>
    <w:rsid w:val="00727647"/>
    <w:rsid w:val="007318E4"/>
    <w:rsid w:val="007327EE"/>
    <w:rsid w:val="00733191"/>
    <w:rsid w:val="007333AA"/>
    <w:rsid w:val="007342A2"/>
    <w:rsid w:val="007342B5"/>
    <w:rsid w:val="00734304"/>
    <w:rsid w:val="007344D7"/>
    <w:rsid w:val="007352A6"/>
    <w:rsid w:val="00735F16"/>
    <w:rsid w:val="00735FC9"/>
    <w:rsid w:val="0073619E"/>
    <w:rsid w:val="00737156"/>
    <w:rsid w:val="00737348"/>
    <w:rsid w:val="00737524"/>
    <w:rsid w:val="00737881"/>
    <w:rsid w:val="0074012A"/>
    <w:rsid w:val="007402F8"/>
    <w:rsid w:val="00740356"/>
    <w:rsid w:val="0074109A"/>
    <w:rsid w:val="00741167"/>
    <w:rsid w:val="0074143E"/>
    <w:rsid w:val="00741842"/>
    <w:rsid w:val="00741D6A"/>
    <w:rsid w:val="00741FCB"/>
    <w:rsid w:val="00742119"/>
    <w:rsid w:val="007422E1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1063"/>
    <w:rsid w:val="00751951"/>
    <w:rsid w:val="0075253C"/>
    <w:rsid w:val="007526CC"/>
    <w:rsid w:val="00753778"/>
    <w:rsid w:val="00753B6C"/>
    <w:rsid w:val="0075442D"/>
    <w:rsid w:val="00754930"/>
    <w:rsid w:val="007552E5"/>
    <w:rsid w:val="00755DDC"/>
    <w:rsid w:val="00756A79"/>
    <w:rsid w:val="00760488"/>
    <w:rsid w:val="00760E90"/>
    <w:rsid w:val="00761154"/>
    <w:rsid w:val="007631AD"/>
    <w:rsid w:val="00763381"/>
    <w:rsid w:val="00763498"/>
    <w:rsid w:val="00763DEC"/>
    <w:rsid w:val="0076424E"/>
    <w:rsid w:val="0076426A"/>
    <w:rsid w:val="00764650"/>
    <w:rsid w:val="00764EC2"/>
    <w:rsid w:val="00765217"/>
    <w:rsid w:val="0076587F"/>
    <w:rsid w:val="007659BF"/>
    <w:rsid w:val="00766AFA"/>
    <w:rsid w:val="00766C10"/>
    <w:rsid w:val="0076768A"/>
    <w:rsid w:val="00767A34"/>
    <w:rsid w:val="00767C78"/>
    <w:rsid w:val="00770CCE"/>
    <w:rsid w:val="00771061"/>
    <w:rsid w:val="007714ED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3C6"/>
    <w:rsid w:val="00784516"/>
    <w:rsid w:val="007846F2"/>
    <w:rsid w:val="00784A16"/>
    <w:rsid w:val="007851FE"/>
    <w:rsid w:val="0078667A"/>
    <w:rsid w:val="0079011B"/>
    <w:rsid w:val="00790180"/>
    <w:rsid w:val="00790302"/>
    <w:rsid w:val="007903E4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AF6"/>
    <w:rsid w:val="00797CF7"/>
    <w:rsid w:val="007A0E80"/>
    <w:rsid w:val="007A10A1"/>
    <w:rsid w:val="007A1FB7"/>
    <w:rsid w:val="007A25C3"/>
    <w:rsid w:val="007A2E18"/>
    <w:rsid w:val="007A40DB"/>
    <w:rsid w:val="007A5EB2"/>
    <w:rsid w:val="007A613C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309"/>
    <w:rsid w:val="007B46EF"/>
    <w:rsid w:val="007B4CBA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E52"/>
    <w:rsid w:val="007C31E4"/>
    <w:rsid w:val="007C3323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1EA1"/>
    <w:rsid w:val="007D2491"/>
    <w:rsid w:val="007D29C5"/>
    <w:rsid w:val="007D2C30"/>
    <w:rsid w:val="007D35F7"/>
    <w:rsid w:val="007D4030"/>
    <w:rsid w:val="007D4DAF"/>
    <w:rsid w:val="007D50D5"/>
    <w:rsid w:val="007D56A9"/>
    <w:rsid w:val="007D5C0F"/>
    <w:rsid w:val="007D5C73"/>
    <w:rsid w:val="007D6C0C"/>
    <w:rsid w:val="007D7890"/>
    <w:rsid w:val="007E08FE"/>
    <w:rsid w:val="007E1144"/>
    <w:rsid w:val="007E138C"/>
    <w:rsid w:val="007E13F4"/>
    <w:rsid w:val="007E2174"/>
    <w:rsid w:val="007E225B"/>
    <w:rsid w:val="007E2319"/>
    <w:rsid w:val="007E305A"/>
    <w:rsid w:val="007E43B2"/>
    <w:rsid w:val="007E43D8"/>
    <w:rsid w:val="007E48D0"/>
    <w:rsid w:val="007E509B"/>
    <w:rsid w:val="007E5862"/>
    <w:rsid w:val="007E59E9"/>
    <w:rsid w:val="007E5A09"/>
    <w:rsid w:val="007E5C47"/>
    <w:rsid w:val="007E60DA"/>
    <w:rsid w:val="007E6DAC"/>
    <w:rsid w:val="007E6FFE"/>
    <w:rsid w:val="007E738B"/>
    <w:rsid w:val="007E7EB8"/>
    <w:rsid w:val="007F0222"/>
    <w:rsid w:val="007F1045"/>
    <w:rsid w:val="007F1140"/>
    <w:rsid w:val="007F4160"/>
    <w:rsid w:val="007F461E"/>
    <w:rsid w:val="007F4662"/>
    <w:rsid w:val="007F4BFD"/>
    <w:rsid w:val="007F5206"/>
    <w:rsid w:val="007F6026"/>
    <w:rsid w:val="007F6282"/>
    <w:rsid w:val="007F64B7"/>
    <w:rsid w:val="007F7D37"/>
    <w:rsid w:val="00800170"/>
    <w:rsid w:val="0080055E"/>
    <w:rsid w:val="0080065A"/>
    <w:rsid w:val="00800783"/>
    <w:rsid w:val="00800FAD"/>
    <w:rsid w:val="00801247"/>
    <w:rsid w:val="008012AD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2BA"/>
    <w:rsid w:val="008060F4"/>
    <w:rsid w:val="00806780"/>
    <w:rsid w:val="00806976"/>
    <w:rsid w:val="008072AF"/>
    <w:rsid w:val="00807D30"/>
    <w:rsid w:val="0081038D"/>
    <w:rsid w:val="00810578"/>
    <w:rsid w:val="008106D6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880"/>
    <w:rsid w:val="00815FD7"/>
    <w:rsid w:val="00816251"/>
    <w:rsid w:val="00816B38"/>
    <w:rsid w:val="00817640"/>
    <w:rsid w:val="0082092A"/>
    <w:rsid w:val="0082152F"/>
    <w:rsid w:val="00821795"/>
    <w:rsid w:val="00821916"/>
    <w:rsid w:val="00821A49"/>
    <w:rsid w:val="00821C8C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71EF"/>
    <w:rsid w:val="00827A85"/>
    <w:rsid w:val="0083015B"/>
    <w:rsid w:val="0083094B"/>
    <w:rsid w:val="0083214F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0E6D"/>
    <w:rsid w:val="008418E1"/>
    <w:rsid w:val="00842149"/>
    <w:rsid w:val="00842622"/>
    <w:rsid w:val="00842B43"/>
    <w:rsid w:val="0084327F"/>
    <w:rsid w:val="008434B6"/>
    <w:rsid w:val="0084510C"/>
    <w:rsid w:val="0084561F"/>
    <w:rsid w:val="008457C5"/>
    <w:rsid w:val="00845F1F"/>
    <w:rsid w:val="00846164"/>
    <w:rsid w:val="00846BFC"/>
    <w:rsid w:val="008475C3"/>
    <w:rsid w:val="0084769F"/>
    <w:rsid w:val="0084774D"/>
    <w:rsid w:val="008505B1"/>
    <w:rsid w:val="00850738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4EB7"/>
    <w:rsid w:val="0085514D"/>
    <w:rsid w:val="0085585D"/>
    <w:rsid w:val="00855E74"/>
    <w:rsid w:val="008560C5"/>
    <w:rsid w:val="00856C51"/>
    <w:rsid w:val="00857709"/>
    <w:rsid w:val="008577A0"/>
    <w:rsid w:val="00857846"/>
    <w:rsid w:val="008578E0"/>
    <w:rsid w:val="00857E11"/>
    <w:rsid w:val="0086005B"/>
    <w:rsid w:val="008607A6"/>
    <w:rsid w:val="00860ABB"/>
    <w:rsid w:val="00860FB7"/>
    <w:rsid w:val="008613A3"/>
    <w:rsid w:val="0086318C"/>
    <w:rsid w:val="0086325C"/>
    <w:rsid w:val="008633A1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E9C"/>
    <w:rsid w:val="0087165C"/>
    <w:rsid w:val="0087204E"/>
    <w:rsid w:val="00872281"/>
    <w:rsid w:val="0087233D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1F90"/>
    <w:rsid w:val="00892085"/>
    <w:rsid w:val="0089248F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F38"/>
    <w:rsid w:val="00896194"/>
    <w:rsid w:val="008965DB"/>
    <w:rsid w:val="00896971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618"/>
    <w:rsid w:val="008B079C"/>
    <w:rsid w:val="008B0824"/>
    <w:rsid w:val="008B104C"/>
    <w:rsid w:val="008B14FE"/>
    <w:rsid w:val="008B2042"/>
    <w:rsid w:val="008B342D"/>
    <w:rsid w:val="008B3596"/>
    <w:rsid w:val="008B3975"/>
    <w:rsid w:val="008B3F67"/>
    <w:rsid w:val="008B4016"/>
    <w:rsid w:val="008B42BD"/>
    <w:rsid w:val="008B538B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766"/>
    <w:rsid w:val="008D00E3"/>
    <w:rsid w:val="008D0926"/>
    <w:rsid w:val="008D0B31"/>
    <w:rsid w:val="008D0CD6"/>
    <w:rsid w:val="008D169D"/>
    <w:rsid w:val="008D1F47"/>
    <w:rsid w:val="008D2488"/>
    <w:rsid w:val="008D24F5"/>
    <w:rsid w:val="008D2B37"/>
    <w:rsid w:val="008D3E2F"/>
    <w:rsid w:val="008D3FAE"/>
    <w:rsid w:val="008D5357"/>
    <w:rsid w:val="008D5C33"/>
    <w:rsid w:val="008D64DA"/>
    <w:rsid w:val="008D7301"/>
    <w:rsid w:val="008D7379"/>
    <w:rsid w:val="008D789C"/>
    <w:rsid w:val="008E0494"/>
    <w:rsid w:val="008E1675"/>
    <w:rsid w:val="008E171D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6E29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524"/>
    <w:rsid w:val="008F6678"/>
    <w:rsid w:val="008F69F4"/>
    <w:rsid w:val="008F6E4F"/>
    <w:rsid w:val="008F6F55"/>
    <w:rsid w:val="008F6F66"/>
    <w:rsid w:val="008F745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5027"/>
    <w:rsid w:val="0090563A"/>
    <w:rsid w:val="00905A02"/>
    <w:rsid w:val="00906896"/>
    <w:rsid w:val="00906967"/>
    <w:rsid w:val="009072B6"/>
    <w:rsid w:val="00907C96"/>
    <w:rsid w:val="00907D01"/>
    <w:rsid w:val="00910141"/>
    <w:rsid w:val="00910671"/>
    <w:rsid w:val="009107DC"/>
    <w:rsid w:val="009109EB"/>
    <w:rsid w:val="009113ED"/>
    <w:rsid w:val="009114A9"/>
    <w:rsid w:val="00911DD1"/>
    <w:rsid w:val="00911FE5"/>
    <w:rsid w:val="00912548"/>
    <w:rsid w:val="00912691"/>
    <w:rsid w:val="009128A3"/>
    <w:rsid w:val="00912DCE"/>
    <w:rsid w:val="0091370D"/>
    <w:rsid w:val="0091402D"/>
    <w:rsid w:val="00914E05"/>
    <w:rsid w:val="009159B8"/>
    <w:rsid w:val="009166C7"/>
    <w:rsid w:val="0091687A"/>
    <w:rsid w:val="00916B70"/>
    <w:rsid w:val="00916CFE"/>
    <w:rsid w:val="0091715C"/>
    <w:rsid w:val="009203ED"/>
    <w:rsid w:val="00920502"/>
    <w:rsid w:val="009209DC"/>
    <w:rsid w:val="0092165E"/>
    <w:rsid w:val="00921FF3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6F0"/>
    <w:rsid w:val="0093712C"/>
    <w:rsid w:val="00937211"/>
    <w:rsid w:val="009375E8"/>
    <w:rsid w:val="0093768E"/>
    <w:rsid w:val="00937EBF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09B"/>
    <w:rsid w:val="00946F40"/>
    <w:rsid w:val="00946FE2"/>
    <w:rsid w:val="00947ED2"/>
    <w:rsid w:val="00950188"/>
    <w:rsid w:val="00950334"/>
    <w:rsid w:val="00950375"/>
    <w:rsid w:val="00950600"/>
    <w:rsid w:val="00950D73"/>
    <w:rsid w:val="0095139E"/>
    <w:rsid w:val="00951D15"/>
    <w:rsid w:val="009534AB"/>
    <w:rsid w:val="00953D7A"/>
    <w:rsid w:val="00954C5C"/>
    <w:rsid w:val="00955946"/>
    <w:rsid w:val="00955CA0"/>
    <w:rsid w:val="00956B06"/>
    <w:rsid w:val="00956E27"/>
    <w:rsid w:val="0095707A"/>
    <w:rsid w:val="00957377"/>
    <w:rsid w:val="0096003B"/>
    <w:rsid w:val="009608F3"/>
    <w:rsid w:val="00960AB2"/>
    <w:rsid w:val="00960C7B"/>
    <w:rsid w:val="00960DD4"/>
    <w:rsid w:val="00960F82"/>
    <w:rsid w:val="00961370"/>
    <w:rsid w:val="0096192C"/>
    <w:rsid w:val="00961E27"/>
    <w:rsid w:val="00964176"/>
    <w:rsid w:val="0096484B"/>
    <w:rsid w:val="00966095"/>
    <w:rsid w:val="009663C6"/>
    <w:rsid w:val="00966A36"/>
    <w:rsid w:val="00966B13"/>
    <w:rsid w:val="00966C64"/>
    <w:rsid w:val="0096741A"/>
    <w:rsid w:val="00967C40"/>
    <w:rsid w:val="009702D1"/>
    <w:rsid w:val="0097042A"/>
    <w:rsid w:val="00970D9B"/>
    <w:rsid w:val="009714DB"/>
    <w:rsid w:val="00971A70"/>
    <w:rsid w:val="00972166"/>
    <w:rsid w:val="009727EF"/>
    <w:rsid w:val="00972A72"/>
    <w:rsid w:val="00972AD3"/>
    <w:rsid w:val="00973D85"/>
    <w:rsid w:val="009751C3"/>
    <w:rsid w:val="009754AB"/>
    <w:rsid w:val="009755B3"/>
    <w:rsid w:val="009758BF"/>
    <w:rsid w:val="00975ADE"/>
    <w:rsid w:val="00975F4A"/>
    <w:rsid w:val="00976957"/>
    <w:rsid w:val="009775EE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736"/>
    <w:rsid w:val="0098778D"/>
    <w:rsid w:val="009879FC"/>
    <w:rsid w:val="00987C3A"/>
    <w:rsid w:val="0099079F"/>
    <w:rsid w:val="0099160A"/>
    <w:rsid w:val="00991628"/>
    <w:rsid w:val="0099246D"/>
    <w:rsid w:val="00992631"/>
    <w:rsid w:val="00992FDD"/>
    <w:rsid w:val="00994441"/>
    <w:rsid w:val="00994B42"/>
    <w:rsid w:val="00994B72"/>
    <w:rsid w:val="00996E22"/>
    <w:rsid w:val="00997AEA"/>
    <w:rsid w:val="00997C2E"/>
    <w:rsid w:val="00997D9D"/>
    <w:rsid w:val="00997E9C"/>
    <w:rsid w:val="00997F57"/>
    <w:rsid w:val="009A0F10"/>
    <w:rsid w:val="009A23B6"/>
    <w:rsid w:val="009A260F"/>
    <w:rsid w:val="009A3DE0"/>
    <w:rsid w:val="009A4125"/>
    <w:rsid w:val="009A5060"/>
    <w:rsid w:val="009A5826"/>
    <w:rsid w:val="009A73BD"/>
    <w:rsid w:val="009A7904"/>
    <w:rsid w:val="009B0202"/>
    <w:rsid w:val="009B129F"/>
    <w:rsid w:val="009B35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1634"/>
    <w:rsid w:val="009C269B"/>
    <w:rsid w:val="009C2785"/>
    <w:rsid w:val="009C29F4"/>
    <w:rsid w:val="009C2CED"/>
    <w:rsid w:val="009C3186"/>
    <w:rsid w:val="009C32C9"/>
    <w:rsid w:val="009C37AE"/>
    <w:rsid w:val="009C3803"/>
    <w:rsid w:val="009C4DC5"/>
    <w:rsid w:val="009C5783"/>
    <w:rsid w:val="009C6A76"/>
    <w:rsid w:val="009C6C6B"/>
    <w:rsid w:val="009C733B"/>
    <w:rsid w:val="009C7512"/>
    <w:rsid w:val="009C77A2"/>
    <w:rsid w:val="009C7B9A"/>
    <w:rsid w:val="009C7FA1"/>
    <w:rsid w:val="009D017A"/>
    <w:rsid w:val="009D09B8"/>
    <w:rsid w:val="009D0ACD"/>
    <w:rsid w:val="009D0D02"/>
    <w:rsid w:val="009D1441"/>
    <w:rsid w:val="009D14B9"/>
    <w:rsid w:val="009D1606"/>
    <w:rsid w:val="009D1856"/>
    <w:rsid w:val="009D1D04"/>
    <w:rsid w:val="009D325A"/>
    <w:rsid w:val="009D335A"/>
    <w:rsid w:val="009D4075"/>
    <w:rsid w:val="009D43B3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573"/>
    <w:rsid w:val="009E2DD2"/>
    <w:rsid w:val="009E3219"/>
    <w:rsid w:val="009E3CE9"/>
    <w:rsid w:val="009E4176"/>
    <w:rsid w:val="009E4208"/>
    <w:rsid w:val="009E44FC"/>
    <w:rsid w:val="009E4725"/>
    <w:rsid w:val="009E48B9"/>
    <w:rsid w:val="009E4CD6"/>
    <w:rsid w:val="009E4DDE"/>
    <w:rsid w:val="009E4E08"/>
    <w:rsid w:val="009E6E00"/>
    <w:rsid w:val="009E7222"/>
    <w:rsid w:val="009E726C"/>
    <w:rsid w:val="009F0653"/>
    <w:rsid w:val="009F1BD7"/>
    <w:rsid w:val="009F2EFF"/>
    <w:rsid w:val="009F34B0"/>
    <w:rsid w:val="009F4971"/>
    <w:rsid w:val="009F5188"/>
    <w:rsid w:val="009F5F23"/>
    <w:rsid w:val="009F64AA"/>
    <w:rsid w:val="009F68CE"/>
    <w:rsid w:val="009F73A1"/>
    <w:rsid w:val="009F7AE2"/>
    <w:rsid w:val="009F7F85"/>
    <w:rsid w:val="00A0003A"/>
    <w:rsid w:val="00A003ED"/>
    <w:rsid w:val="00A00594"/>
    <w:rsid w:val="00A007C4"/>
    <w:rsid w:val="00A00D90"/>
    <w:rsid w:val="00A016F0"/>
    <w:rsid w:val="00A03268"/>
    <w:rsid w:val="00A03419"/>
    <w:rsid w:val="00A03645"/>
    <w:rsid w:val="00A03DD2"/>
    <w:rsid w:val="00A048E0"/>
    <w:rsid w:val="00A0499F"/>
    <w:rsid w:val="00A04E7D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4CD"/>
    <w:rsid w:val="00A20B98"/>
    <w:rsid w:val="00A20DE8"/>
    <w:rsid w:val="00A210C4"/>
    <w:rsid w:val="00A21AE3"/>
    <w:rsid w:val="00A21C68"/>
    <w:rsid w:val="00A21D57"/>
    <w:rsid w:val="00A22880"/>
    <w:rsid w:val="00A23455"/>
    <w:rsid w:val="00A23E9A"/>
    <w:rsid w:val="00A23ED6"/>
    <w:rsid w:val="00A240A5"/>
    <w:rsid w:val="00A242EE"/>
    <w:rsid w:val="00A2448F"/>
    <w:rsid w:val="00A24732"/>
    <w:rsid w:val="00A251AB"/>
    <w:rsid w:val="00A251E8"/>
    <w:rsid w:val="00A25394"/>
    <w:rsid w:val="00A25496"/>
    <w:rsid w:val="00A25960"/>
    <w:rsid w:val="00A2751B"/>
    <w:rsid w:val="00A277F9"/>
    <w:rsid w:val="00A2792D"/>
    <w:rsid w:val="00A279A7"/>
    <w:rsid w:val="00A3026A"/>
    <w:rsid w:val="00A303A6"/>
    <w:rsid w:val="00A32A29"/>
    <w:rsid w:val="00A33E88"/>
    <w:rsid w:val="00A340AD"/>
    <w:rsid w:val="00A34720"/>
    <w:rsid w:val="00A34790"/>
    <w:rsid w:val="00A3479E"/>
    <w:rsid w:val="00A34E0F"/>
    <w:rsid w:val="00A35894"/>
    <w:rsid w:val="00A35917"/>
    <w:rsid w:val="00A3596D"/>
    <w:rsid w:val="00A37116"/>
    <w:rsid w:val="00A37FCC"/>
    <w:rsid w:val="00A408F6"/>
    <w:rsid w:val="00A40A50"/>
    <w:rsid w:val="00A41028"/>
    <w:rsid w:val="00A4176B"/>
    <w:rsid w:val="00A41C4B"/>
    <w:rsid w:val="00A41DE0"/>
    <w:rsid w:val="00A4211E"/>
    <w:rsid w:val="00A42925"/>
    <w:rsid w:val="00A42D76"/>
    <w:rsid w:val="00A42FCA"/>
    <w:rsid w:val="00A4306E"/>
    <w:rsid w:val="00A433BB"/>
    <w:rsid w:val="00A43A1D"/>
    <w:rsid w:val="00A43DD7"/>
    <w:rsid w:val="00A4435D"/>
    <w:rsid w:val="00A44D41"/>
    <w:rsid w:val="00A44FEA"/>
    <w:rsid w:val="00A4577D"/>
    <w:rsid w:val="00A458C1"/>
    <w:rsid w:val="00A45D03"/>
    <w:rsid w:val="00A45E2F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2C"/>
    <w:rsid w:val="00A505F8"/>
    <w:rsid w:val="00A50B6F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733"/>
    <w:rsid w:val="00A53EFC"/>
    <w:rsid w:val="00A53F6B"/>
    <w:rsid w:val="00A54632"/>
    <w:rsid w:val="00A54A2C"/>
    <w:rsid w:val="00A54D34"/>
    <w:rsid w:val="00A54E42"/>
    <w:rsid w:val="00A55266"/>
    <w:rsid w:val="00A553FA"/>
    <w:rsid w:val="00A55D91"/>
    <w:rsid w:val="00A567A3"/>
    <w:rsid w:val="00A56B6E"/>
    <w:rsid w:val="00A573B3"/>
    <w:rsid w:val="00A5758E"/>
    <w:rsid w:val="00A606C1"/>
    <w:rsid w:val="00A60A86"/>
    <w:rsid w:val="00A627C5"/>
    <w:rsid w:val="00A62FBE"/>
    <w:rsid w:val="00A642DC"/>
    <w:rsid w:val="00A644C3"/>
    <w:rsid w:val="00A65A62"/>
    <w:rsid w:val="00A6614D"/>
    <w:rsid w:val="00A668EE"/>
    <w:rsid w:val="00A66DD7"/>
    <w:rsid w:val="00A7077F"/>
    <w:rsid w:val="00A714D8"/>
    <w:rsid w:val="00A71639"/>
    <w:rsid w:val="00A71749"/>
    <w:rsid w:val="00A720B8"/>
    <w:rsid w:val="00A7225B"/>
    <w:rsid w:val="00A7415C"/>
    <w:rsid w:val="00A74FAB"/>
    <w:rsid w:val="00A75333"/>
    <w:rsid w:val="00A7560A"/>
    <w:rsid w:val="00A758BC"/>
    <w:rsid w:val="00A75A5D"/>
    <w:rsid w:val="00A75B31"/>
    <w:rsid w:val="00A766EB"/>
    <w:rsid w:val="00A76ED8"/>
    <w:rsid w:val="00A80216"/>
    <w:rsid w:val="00A81085"/>
    <w:rsid w:val="00A81386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71C1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1C"/>
    <w:rsid w:val="00A9246C"/>
    <w:rsid w:val="00A9251D"/>
    <w:rsid w:val="00A93A39"/>
    <w:rsid w:val="00A93B75"/>
    <w:rsid w:val="00A9410C"/>
    <w:rsid w:val="00A9423F"/>
    <w:rsid w:val="00A9483D"/>
    <w:rsid w:val="00A94E6B"/>
    <w:rsid w:val="00A94EE2"/>
    <w:rsid w:val="00A9563E"/>
    <w:rsid w:val="00A95773"/>
    <w:rsid w:val="00A9579D"/>
    <w:rsid w:val="00A96340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58CF"/>
    <w:rsid w:val="00AA5E6C"/>
    <w:rsid w:val="00AA6066"/>
    <w:rsid w:val="00AA6685"/>
    <w:rsid w:val="00AA6B48"/>
    <w:rsid w:val="00AA6CF2"/>
    <w:rsid w:val="00AA75CB"/>
    <w:rsid w:val="00AB04BF"/>
    <w:rsid w:val="00AB099A"/>
    <w:rsid w:val="00AB0FA2"/>
    <w:rsid w:val="00AB2E81"/>
    <w:rsid w:val="00AB36FD"/>
    <w:rsid w:val="00AB3975"/>
    <w:rsid w:val="00AB39AF"/>
    <w:rsid w:val="00AB40E1"/>
    <w:rsid w:val="00AB451D"/>
    <w:rsid w:val="00AB4630"/>
    <w:rsid w:val="00AB4662"/>
    <w:rsid w:val="00AB4B93"/>
    <w:rsid w:val="00AB56F9"/>
    <w:rsid w:val="00AB5FDF"/>
    <w:rsid w:val="00AB7399"/>
    <w:rsid w:val="00AB7436"/>
    <w:rsid w:val="00AB7EF4"/>
    <w:rsid w:val="00AC075E"/>
    <w:rsid w:val="00AC07AA"/>
    <w:rsid w:val="00AC0A89"/>
    <w:rsid w:val="00AC244E"/>
    <w:rsid w:val="00AC27CF"/>
    <w:rsid w:val="00AC27EA"/>
    <w:rsid w:val="00AC33B6"/>
    <w:rsid w:val="00AC4555"/>
    <w:rsid w:val="00AC4D8E"/>
    <w:rsid w:val="00AC5435"/>
    <w:rsid w:val="00AC5FEE"/>
    <w:rsid w:val="00AC7082"/>
    <w:rsid w:val="00AC71F6"/>
    <w:rsid w:val="00AC731F"/>
    <w:rsid w:val="00AC75F3"/>
    <w:rsid w:val="00AC7776"/>
    <w:rsid w:val="00AC7AE1"/>
    <w:rsid w:val="00AD00E8"/>
    <w:rsid w:val="00AD0411"/>
    <w:rsid w:val="00AD0EDC"/>
    <w:rsid w:val="00AD19DB"/>
    <w:rsid w:val="00AD20F9"/>
    <w:rsid w:val="00AD2EA6"/>
    <w:rsid w:val="00AD4AC0"/>
    <w:rsid w:val="00AD51B8"/>
    <w:rsid w:val="00AD5236"/>
    <w:rsid w:val="00AD628C"/>
    <w:rsid w:val="00AD678D"/>
    <w:rsid w:val="00AD7366"/>
    <w:rsid w:val="00AD7ACB"/>
    <w:rsid w:val="00AE0544"/>
    <w:rsid w:val="00AE1275"/>
    <w:rsid w:val="00AE1395"/>
    <w:rsid w:val="00AE14DD"/>
    <w:rsid w:val="00AE15B5"/>
    <w:rsid w:val="00AE175D"/>
    <w:rsid w:val="00AE2082"/>
    <w:rsid w:val="00AE27D3"/>
    <w:rsid w:val="00AE2BB9"/>
    <w:rsid w:val="00AE3B71"/>
    <w:rsid w:val="00AE4386"/>
    <w:rsid w:val="00AE45B6"/>
    <w:rsid w:val="00AE4A2F"/>
    <w:rsid w:val="00AE51BF"/>
    <w:rsid w:val="00AE5930"/>
    <w:rsid w:val="00AE5974"/>
    <w:rsid w:val="00AE59B7"/>
    <w:rsid w:val="00AE5FE8"/>
    <w:rsid w:val="00AE6516"/>
    <w:rsid w:val="00AE6741"/>
    <w:rsid w:val="00AE6767"/>
    <w:rsid w:val="00AE6E67"/>
    <w:rsid w:val="00AE7648"/>
    <w:rsid w:val="00AF0ECF"/>
    <w:rsid w:val="00AF1181"/>
    <w:rsid w:val="00AF18A9"/>
    <w:rsid w:val="00AF1C11"/>
    <w:rsid w:val="00AF1C99"/>
    <w:rsid w:val="00AF2202"/>
    <w:rsid w:val="00AF2F88"/>
    <w:rsid w:val="00AF2FDB"/>
    <w:rsid w:val="00AF34DE"/>
    <w:rsid w:val="00AF3580"/>
    <w:rsid w:val="00AF35C9"/>
    <w:rsid w:val="00AF3A63"/>
    <w:rsid w:val="00AF3DD3"/>
    <w:rsid w:val="00AF3E50"/>
    <w:rsid w:val="00AF4505"/>
    <w:rsid w:val="00AF48B6"/>
    <w:rsid w:val="00AF4F9E"/>
    <w:rsid w:val="00AF51BF"/>
    <w:rsid w:val="00AF52B1"/>
    <w:rsid w:val="00AF5435"/>
    <w:rsid w:val="00AF5841"/>
    <w:rsid w:val="00AF5ADD"/>
    <w:rsid w:val="00AF60D7"/>
    <w:rsid w:val="00AF6761"/>
    <w:rsid w:val="00AF6F11"/>
    <w:rsid w:val="00AF73F3"/>
    <w:rsid w:val="00AF7AC6"/>
    <w:rsid w:val="00AF7D7F"/>
    <w:rsid w:val="00B029F1"/>
    <w:rsid w:val="00B0342B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F1F"/>
    <w:rsid w:val="00B1590F"/>
    <w:rsid w:val="00B15CB0"/>
    <w:rsid w:val="00B172B6"/>
    <w:rsid w:val="00B1750A"/>
    <w:rsid w:val="00B1756E"/>
    <w:rsid w:val="00B175DD"/>
    <w:rsid w:val="00B17A48"/>
    <w:rsid w:val="00B17A59"/>
    <w:rsid w:val="00B17DF6"/>
    <w:rsid w:val="00B20E13"/>
    <w:rsid w:val="00B21857"/>
    <w:rsid w:val="00B21EAD"/>
    <w:rsid w:val="00B224F5"/>
    <w:rsid w:val="00B22631"/>
    <w:rsid w:val="00B22EA7"/>
    <w:rsid w:val="00B23451"/>
    <w:rsid w:val="00B2370F"/>
    <w:rsid w:val="00B23CA6"/>
    <w:rsid w:val="00B24513"/>
    <w:rsid w:val="00B25400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6789"/>
    <w:rsid w:val="00B36ED7"/>
    <w:rsid w:val="00B3711D"/>
    <w:rsid w:val="00B37587"/>
    <w:rsid w:val="00B3769E"/>
    <w:rsid w:val="00B37B6F"/>
    <w:rsid w:val="00B40223"/>
    <w:rsid w:val="00B40855"/>
    <w:rsid w:val="00B40CA4"/>
    <w:rsid w:val="00B40CC7"/>
    <w:rsid w:val="00B40E97"/>
    <w:rsid w:val="00B413F0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D0C"/>
    <w:rsid w:val="00B44F19"/>
    <w:rsid w:val="00B45948"/>
    <w:rsid w:val="00B4681C"/>
    <w:rsid w:val="00B46B61"/>
    <w:rsid w:val="00B46F28"/>
    <w:rsid w:val="00B47215"/>
    <w:rsid w:val="00B47362"/>
    <w:rsid w:val="00B47760"/>
    <w:rsid w:val="00B47E6C"/>
    <w:rsid w:val="00B50D9C"/>
    <w:rsid w:val="00B51458"/>
    <w:rsid w:val="00B5146E"/>
    <w:rsid w:val="00B5194C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72"/>
    <w:rsid w:val="00B54CC9"/>
    <w:rsid w:val="00B55C4B"/>
    <w:rsid w:val="00B5649A"/>
    <w:rsid w:val="00B5713A"/>
    <w:rsid w:val="00B60142"/>
    <w:rsid w:val="00B6017A"/>
    <w:rsid w:val="00B60567"/>
    <w:rsid w:val="00B60D7F"/>
    <w:rsid w:val="00B6234A"/>
    <w:rsid w:val="00B6256F"/>
    <w:rsid w:val="00B62A3B"/>
    <w:rsid w:val="00B62AE7"/>
    <w:rsid w:val="00B6330D"/>
    <w:rsid w:val="00B63C91"/>
    <w:rsid w:val="00B64CD5"/>
    <w:rsid w:val="00B65069"/>
    <w:rsid w:val="00B6517D"/>
    <w:rsid w:val="00B6565E"/>
    <w:rsid w:val="00B66234"/>
    <w:rsid w:val="00B668B8"/>
    <w:rsid w:val="00B6736F"/>
    <w:rsid w:val="00B676EA"/>
    <w:rsid w:val="00B67CAA"/>
    <w:rsid w:val="00B7034C"/>
    <w:rsid w:val="00B70A72"/>
    <w:rsid w:val="00B71154"/>
    <w:rsid w:val="00B7238F"/>
    <w:rsid w:val="00B72D8D"/>
    <w:rsid w:val="00B72F53"/>
    <w:rsid w:val="00B73030"/>
    <w:rsid w:val="00B73D7F"/>
    <w:rsid w:val="00B73ED8"/>
    <w:rsid w:val="00B7427F"/>
    <w:rsid w:val="00B7579C"/>
    <w:rsid w:val="00B75BB3"/>
    <w:rsid w:val="00B75E09"/>
    <w:rsid w:val="00B75F60"/>
    <w:rsid w:val="00B7623E"/>
    <w:rsid w:val="00B76F12"/>
    <w:rsid w:val="00B77AB0"/>
    <w:rsid w:val="00B77D25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6BB"/>
    <w:rsid w:val="00B86776"/>
    <w:rsid w:val="00B87137"/>
    <w:rsid w:val="00B87260"/>
    <w:rsid w:val="00B87359"/>
    <w:rsid w:val="00B9058A"/>
    <w:rsid w:val="00B90600"/>
    <w:rsid w:val="00B90C81"/>
    <w:rsid w:val="00B90F0C"/>
    <w:rsid w:val="00B91906"/>
    <w:rsid w:val="00B91945"/>
    <w:rsid w:val="00B91F96"/>
    <w:rsid w:val="00B9211B"/>
    <w:rsid w:val="00B92A73"/>
    <w:rsid w:val="00B93BB4"/>
    <w:rsid w:val="00B953FA"/>
    <w:rsid w:val="00B96C8D"/>
    <w:rsid w:val="00B96EA4"/>
    <w:rsid w:val="00B97676"/>
    <w:rsid w:val="00BA0380"/>
    <w:rsid w:val="00BA124B"/>
    <w:rsid w:val="00BA1CC9"/>
    <w:rsid w:val="00BA25F6"/>
    <w:rsid w:val="00BA304D"/>
    <w:rsid w:val="00BA36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E46"/>
    <w:rsid w:val="00BA634F"/>
    <w:rsid w:val="00BA6A94"/>
    <w:rsid w:val="00BA77B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3B19"/>
    <w:rsid w:val="00BB45C6"/>
    <w:rsid w:val="00BB478B"/>
    <w:rsid w:val="00BB4D60"/>
    <w:rsid w:val="00BB4DE4"/>
    <w:rsid w:val="00BB5465"/>
    <w:rsid w:val="00BB5B3A"/>
    <w:rsid w:val="00BB677C"/>
    <w:rsid w:val="00BB72A4"/>
    <w:rsid w:val="00BB76C8"/>
    <w:rsid w:val="00BC0D92"/>
    <w:rsid w:val="00BC1541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4F0"/>
    <w:rsid w:val="00BC47FE"/>
    <w:rsid w:val="00BC4BB6"/>
    <w:rsid w:val="00BC4FAD"/>
    <w:rsid w:val="00BC5587"/>
    <w:rsid w:val="00BC72F7"/>
    <w:rsid w:val="00BC764A"/>
    <w:rsid w:val="00BC7792"/>
    <w:rsid w:val="00BD1BCE"/>
    <w:rsid w:val="00BD20BF"/>
    <w:rsid w:val="00BD23DB"/>
    <w:rsid w:val="00BD2A3A"/>
    <w:rsid w:val="00BD30BA"/>
    <w:rsid w:val="00BD38E8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FDB"/>
    <w:rsid w:val="00BE5487"/>
    <w:rsid w:val="00BE5972"/>
    <w:rsid w:val="00BE66F2"/>
    <w:rsid w:val="00BF03D2"/>
    <w:rsid w:val="00BF0562"/>
    <w:rsid w:val="00BF0EBC"/>
    <w:rsid w:val="00BF1015"/>
    <w:rsid w:val="00BF1119"/>
    <w:rsid w:val="00BF1557"/>
    <w:rsid w:val="00BF19AB"/>
    <w:rsid w:val="00BF1E6F"/>
    <w:rsid w:val="00BF27CA"/>
    <w:rsid w:val="00BF2F64"/>
    <w:rsid w:val="00BF39FC"/>
    <w:rsid w:val="00BF4094"/>
    <w:rsid w:val="00BF4891"/>
    <w:rsid w:val="00BF54F4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D99"/>
    <w:rsid w:val="00C10B76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91F"/>
    <w:rsid w:val="00C16D1C"/>
    <w:rsid w:val="00C16DEE"/>
    <w:rsid w:val="00C16F7A"/>
    <w:rsid w:val="00C17069"/>
    <w:rsid w:val="00C17487"/>
    <w:rsid w:val="00C175D0"/>
    <w:rsid w:val="00C20BDB"/>
    <w:rsid w:val="00C2115A"/>
    <w:rsid w:val="00C218D2"/>
    <w:rsid w:val="00C21A38"/>
    <w:rsid w:val="00C21C69"/>
    <w:rsid w:val="00C23386"/>
    <w:rsid w:val="00C237EB"/>
    <w:rsid w:val="00C23A0D"/>
    <w:rsid w:val="00C23B59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9CD"/>
    <w:rsid w:val="00C314C2"/>
    <w:rsid w:val="00C3156F"/>
    <w:rsid w:val="00C3250B"/>
    <w:rsid w:val="00C327A8"/>
    <w:rsid w:val="00C332B9"/>
    <w:rsid w:val="00C335B9"/>
    <w:rsid w:val="00C33CCB"/>
    <w:rsid w:val="00C33DB3"/>
    <w:rsid w:val="00C343A0"/>
    <w:rsid w:val="00C34940"/>
    <w:rsid w:val="00C34D3E"/>
    <w:rsid w:val="00C35992"/>
    <w:rsid w:val="00C36394"/>
    <w:rsid w:val="00C36EC5"/>
    <w:rsid w:val="00C41117"/>
    <w:rsid w:val="00C41156"/>
    <w:rsid w:val="00C416A1"/>
    <w:rsid w:val="00C41989"/>
    <w:rsid w:val="00C41A4C"/>
    <w:rsid w:val="00C424F4"/>
    <w:rsid w:val="00C4261C"/>
    <w:rsid w:val="00C42F5A"/>
    <w:rsid w:val="00C4323D"/>
    <w:rsid w:val="00C44CAD"/>
    <w:rsid w:val="00C44CFB"/>
    <w:rsid w:val="00C45253"/>
    <w:rsid w:val="00C45A3B"/>
    <w:rsid w:val="00C45A43"/>
    <w:rsid w:val="00C46010"/>
    <w:rsid w:val="00C4654F"/>
    <w:rsid w:val="00C4683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5AE2"/>
    <w:rsid w:val="00C55B1D"/>
    <w:rsid w:val="00C55F82"/>
    <w:rsid w:val="00C56416"/>
    <w:rsid w:val="00C5679F"/>
    <w:rsid w:val="00C56B2B"/>
    <w:rsid w:val="00C56FDD"/>
    <w:rsid w:val="00C5740B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6143"/>
    <w:rsid w:val="00C67251"/>
    <w:rsid w:val="00C6729B"/>
    <w:rsid w:val="00C70462"/>
    <w:rsid w:val="00C70669"/>
    <w:rsid w:val="00C72E7D"/>
    <w:rsid w:val="00C73B65"/>
    <w:rsid w:val="00C73B87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2790"/>
    <w:rsid w:val="00C82AB3"/>
    <w:rsid w:val="00C82CB7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5E3F"/>
    <w:rsid w:val="00C86CEE"/>
    <w:rsid w:val="00C86D91"/>
    <w:rsid w:val="00C86E8B"/>
    <w:rsid w:val="00C8748F"/>
    <w:rsid w:val="00C874B7"/>
    <w:rsid w:val="00C87C16"/>
    <w:rsid w:val="00C9050E"/>
    <w:rsid w:val="00C908CB"/>
    <w:rsid w:val="00C911BF"/>
    <w:rsid w:val="00C92059"/>
    <w:rsid w:val="00C92440"/>
    <w:rsid w:val="00C937B8"/>
    <w:rsid w:val="00C93B28"/>
    <w:rsid w:val="00C93BC4"/>
    <w:rsid w:val="00C93DF6"/>
    <w:rsid w:val="00C94446"/>
    <w:rsid w:val="00C94D23"/>
    <w:rsid w:val="00C94DB5"/>
    <w:rsid w:val="00C95040"/>
    <w:rsid w:val="00C9620D"/>
    <w:rsid w:val="00C96357"/>
    <w:rsid w:val="00C9689B"/>
    <w:rsid w:val="00C97876"/>
    <w:rsid w:val="00C97CBA"/>
    <w:rsid w:val="00CA003A"/>
    <w:rsid w:val="00CA0DE7"/>
    <w:rsid w:val="00CA0FA0"/>
    <w:rsid w:val="00CA15D3"/>
    <w:rsid w:val="00CA1F5D"/>
    <w:rsid w:val="00CA311D"/>
    <w:rsid w:val="00CA454A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E60"/>
    <w:rsid w:val="00CB3181"/>
    <w:rsid w:val="00CB3853"/>
    <w:rsid w:val="00CB3FBB"/>
    <w:rsid w:val="00CB482B"/>
    <w:rsid w:val="00CB51E5"/>
    <w:rsid w:val="00CB5313"/>
    <w:rsid w:val="00CB5EF0"/>
    <w:rsid w:val="00CB6D63"/>
    <w:rsid w:val="00CB6DFF"/>
    <w:rsid w:val="00CB748C"/>
    <w:rsid w:val="00CB7C93"/>
    <w:rsid w:val="00CB7F81"/>
    <w:rsid w:val="00CC00EE"/>
    <w:rsid w:val="00CC10D4"/>
    <w:rsid w:val="00CC1F82"/>
    <w:rsid w:val="00CC2878"/>
    <w:rsid w:val="00CC2BD2"/>
    <w:rsid w:val="00CC3113"/>
    <w:rsid w:val="00CC526D"/>
    <w:rsid w:val="00CC5D10"/>
    <w:rsid w:val="00CC6028"/>
    <w:rsid w:val="00CC63A8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89D"/>
    <w:rsid w:val="00CD4A50"/>
    <w:rsid w:val="00CD5A10"/>
    <w:rsid w:val="00CD5DA3"/>
    <w:rsid w:val="00CD5FD0"/>
    <w:rsid w:val="00CD6CFF"/>
    <w:rsid w:val="00CD6DF8"/>
    <w:rsid w:val="00CD6F11"/>
    <w:rsid w:val="00CD75D7"/>
    <w:rsid w:val="00CD7BE9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6E46"/>
    <w:rsid w:val="00CE722D"/>
    <w:rsid w:val="00CE74FA"/>
    <w:rsid w:val="00CE7613"/>
    <w:rsid w:val="00CF0F4B"/>
    <w:rsid w:val="00CF115C"/>
    <w:rsid w:val="00CF1B6B"/>
    <w:rsid w:val="00CF209C"/>
    <w:rsid w:val="00CF24A7"/>
    <w:rsid w:val="00CF2797"/>
    <w:rsid w:val="00CF2946"/>
    <w:rsid w:val="00CF29D2"/>
    <w:rsid w:val="00CF3126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5154"/>
    <w:rsid w:val="00D05375"/>
    <w:rsid w:val="00D05457"/>
    <w:rsid w:val="00D05E1B"/>
    <w:rsid w:val="00D06191"/>
    <w:rsid w:val="00D07009"/>
    <w:rsid w:val="00D0732C"/>
    <w:rsid w:val="00D10077"/>
    <w:rsid w:val="00D102DC"/>
    <w:rsid w:val="00D10533"/>
    <w:rsid w:val="00D10C4B"/>
    <w:rsid w:val="00D11263"/>
    <w:rsid w:val="00D11B49"/>
    <w:rsid w:val="00D11D67"/>
    <w:rsid w:val="00D12405"/>
    <w:rsid w:val="00D127CB"/>
    <w:rsid w:val="00D12AC9"/>
    <w:rsid w:val="00D12F2E"/>
    <w:rsid w:val="00D13059"/>
    <w:rsid w:val="00D133DB"/>
    <w:rsid w:val="00D14E1D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2F84"/>
    <w:rsid w:val="00D24021"/>
    <w:rsid w:val="00D24503"/>
    <w:rsid w:val="00D2455B"/>
    <w:rsid w:val="00D24604"/>
    <w:rsid w:val="00D25D1A"/>
    <w:rsid w:val="00D25D78"/>
    <w:rsid w:val="00D25FF8"/>
    <w:rsid w:val="00D27AB3"/>
    <w:rsid w:val="00D27E0C"/>
    <w:rsid w:val="00D3025F"/>
    <w:rsid w:val="00D32C36"/>
    <w:rsid w:val="00D32F7A"/>
    <w:rsid w:val="00D333BE"/>
    <w:rsid w:val="00D333F1"/>
    <w:rsid w:val="00D33466"/>
    <w:rsid w:val="00D336CB"/>
    <w:rsid w:val="00D33B54"/>
    <w:rsid w:val="00D340CB"/>
    <w:rsid w:val="00D34722"/>
    <w:rsid w:val="00D34CEE"/>
    <w:rsid w:val="00D34D1A"/>
    <w:rsid w:val="00D3507A"/>
    <w:rsid w:val="00D35722"/>
    <w:rsid w:val="00D35840"/>
    <w:rsid w:val="00D35AD6"/>
    <w:rsid w:val="00D35D14"/>
    <w:rsid w:val="00D362C2"/>
    <w:rsid w:val="00D36500"/>
    <w:rsid w:val="00D366E4"/>
    <w:rsid w:val="00D37381"/>
    <w:rsid w:val="00D3748F"/>
    <w:rsid w:val="00D37D22"/>
    <w:rsid w:val="00D37D47"/>
    <w:rsid w:val="00D4041B"/>
    <w:rsid w:val="00D40525"/>
    <w:rsid w:val="00D40C86"/>
    <w:rsid w:val="00D40FD8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3AA7"/>
    <w:rsid w:val="00D54BA7"/>
    <w:rsid w:val="00D5562B"/>
    <w:rsid w:val="00D579C6"/>
    <w:rsid w:val="00D57D57"/>
    <w:rsid w:val="00D6089E"/>
    <w:rsid w:val="00D62D2C"/>
    <w:rsid w:val="00D62D4E"/>
    <w:rsid w:val="00D62FB1"/>
    <w:rsid w:val="00D63C6D"/>
    <w:rsid w:val="00D63CC6"/>
    <w:rsid w:val="00D63EAD"/>
    <w:rsid w:val="00D63EEF"/>
    <w:rsid w:val="00D642DA"/>
    <w:rsid w:val="00D64570"/>
    <w:rsid w:val="00D6520E"/>
    <w:rsid w:val="00D652A0"/>
    <w:rsid w:val="00D65BAF"/>
    <w:rsid w:val="00D65DE6"/>
    <w:rsid w:val="00D65E79"/>
    <w:rsid w:val="00D66E48"/>
    <w:rsid w:val="00D67514"/>
    <w:rsid w:val="00D67EE1"/>
    <w:rsid w:val="00D70535"/>
    <w:rsid w:val="00D707A3"/>
    <w:rsid w:val="00D709D4"/>
    <w:rsid w:val="00D70DD4"/>
    <w:rsid w:val="00D71030"/>
    <w:rsid w:val="00D718DD"/>
    <w:rsid w:val="00D71D25"/>
    <w:rsid w:val="00D72579"/>
    <w:rsid w:val="00D72F5D"/>
    <w:rsid w:val="00D73789"/>
    <w:rsid w:val="00D7381F"/>
    <w:rsid w:val="00D738E6"/>
    <w:rsid w:val="00D73F2A"/>
    <w:rsid w:val="00D7440D"/>
    <w:rsid w:val="00D746AA"/>
    <w:rsid w:val="00D74901"/>
    <w:rsid w:val="00D74B45"/>
    <w:rsid w:val="00D7757E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362"/>
    <w:rsid w:val="00D838DA"/>
    <w:rsid w:val="00D83DDA"/>
    <w:rsid w:val="00D83E48"/>
    <w:rsid w:val="00D8423A"/>
    <w:rsid w:val="00D845A5"/>
    <w:rsid w:val="00D848DA"/>
    <w:rsid w:val="00D84F02"/>
    <w:rsid w:val="00D8683F"/>
    <w:rsid w:val="00D86918"/>
    <w:rsid w:val="00D879E1"/>
    <w:rsid w:val="00D87F8D"/>
    <w:rsid w:val="00D90C2A"/>
    <w:rsid w:val="00D9123A"/>
    <w:rsid w:val="00D92407"/>
    <w:rsid w:val="00D92861"/>
    <w:rsid w:val="00D92FEB"/>
    <w:rsid w:val="00D93013"/>
    <w:rsid w:val="00D9338D"/>
    <w:rsid w:val="00D935F8"/>
    <w:rsid w:val="00D94655"/>
    <w:rsid w:val="00D94672"/>
    <w:rsid w:val="00D95038"/>
    <w:rsid w:val="00D950AF"/>
    <w:rsid w:val="00D95DF4"/>
    <w:rsid w:val="00D96AED"/>
    <w:rsid w:val="00D97153"/>
    <w:rsid w:val="00DA0B4F"/>
    <w:rsid w:val="00DA1F28"/>
    <w:rsid w:val="00DA1F30"/>
    <w:rsid w:val="00DA25DA"/>
    <w:rsid w:val="00DA3BF7"/>
    <w:rsid w:val="00DA3EAE"/>
    <w:rsid w:val="00DA3EC7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08"/>
    <w:rsid w:val="00DB249A"/>
    <w:rsid w:val="00DB2517"/>
    <w:rsid w:val="00DB2F01"/>
    <w:rsid w:val="00DB37A6"/>
    <w:rsid w:val="00DB41AE"/>
    <w:rsid w:val="00DB4368"/>
    <w:rsid w:val="00DB4E28"/>
    <w:rsid w:val="00DB648D"/>
    <w:rsid w:val="00DB67B6"/>
    <w:rsid w:val="00DB6AEA"/>
    <w:rsid w:val="00DB70A1"/>
    <w:rsid w:val="00DB73F9"/>
    <w:rsid w:val="00DB7587"/>
    <w:rsid w:val="00DC03F6"/>
    <w:rsid w:val="00DC0772"/>
    <w:rsid w:val="00DC0A17"/>
    <w:rsid w:val="00DC0E5E"/>
    <w:rsid w:val="00DC2B75"/>
    <w:rsid w:val="00DC2E76"/>
    <w:rsid w:val="00DC3E86"/>
    <w:rsid w:val="00DC57CC"/>
    <w:rsid w:val="00DC655E"/>
    <w:rsid w:val="00DC66AD"/>
    <w:rsid w:val="00DC7555"/>
    <w:rsid w:val="00DD0042"/>
    <w:rsid w:val="00DD015A"/>
    <w:rsid w:val="00DD077B"/>
    <w:rsid w:val="00DD0AE8"/>
    <w:rsid w:val="00DD12EA"/>
    <w:rsid w:val="00DD18D4"/>
    <w:rsid w:val="00DD2109"/>
    <w:rsid w:val="00DD24F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AF"/>
    <w:rsid w:val="00DE096A"/>
    <w:rsid w:val="00DE1039"/>
    <w:rsid w:val="00DE1F74"/>
    <w:rsid w:val="00DE23EA"/>
    <w:rsid w:val="00DE2ED7"/>
    <w:rsid w:val="00DE37AF"/>
    <w:rsid w:val="00DE42DC"/>
    <w:rsid w:val="00DE4BD2"/>
    <w:rsid w:val="00DE552A"/>
    <w:rsid w:val="00DE57C0"/>
    <w:rsid w:val="00DE6694"/>
    <w:rsid w:val="00DE699D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90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228F"/>
    <w:rsid w:val="00E04E2C"/>
    <w:rsid w:val="00E057E3"/>
    <w:rsid w:val="00E05D35"/>
    <w:rsid w:val="00E05E43"/>
    <w:rsid w:val="00E06076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110C"/>
    <w:rsid w:val="00E2168B"/>
    <w:rsid w:val="00E21849"/>
    <w:rsid w:val="00E2252B"/>
    <w:rsid w:val="00E23655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4AB"/>
    <w:rsid w:val="00E27AE8"/>
    <w:rsid w:val="00E27B5D"/>
    <w:rsid w:val="00E30217"/>
    <w:rsid w:val="00E30267"/>
    <w:rsid w:val="00E3026A"/>
    <w:rsid w:val="00E3068A"/>
    <w:rsid w:val="00E30F77"/>
    <w:rsid w:val="00E311F9"/>
    <w:rsid w:val="00E31984"/>
    <w:rsid w:val="00E31C2C"/>
    <w:rsid w:val="00E320D2"/>
    <w:rsid w:val="00E32B6D"/>
    <w:rsid w:val="00E32FBE"/>
    <w:rsid w:val="00E33808"/>
    <w:rsid w:val="00E33813"/>
    <w:rsid w:val="00E33833"/>
    <w:rsid w:val="00E34013"/>
    <w:rsid w:val="00E34539"/>
    <w:rsid w:val="00E35422"/>
    <w:rsid w:val="00E35882"/>
    <w:rsid w:val="00E36245"/>
    <w:rsid w:val="00E3652D"/>
    <w:rsid w:val="00E36F37"/>
    <w:rsid w:val="00E37CB3"/>
    <w:rsid w:val="00E40276"/>
    <w:rsid w:val="00E413FB"/>
    <w:rsid w:val="00E41C20"/>
    <w:rsid w:val="00E41E8E"/>
    <w:rsid w:val="00E4246B"/>
    <w:rsid w:val="00E42916"/>
    <w:rsid w:val="00E437E5"/>
    <w:rsid w:val="00E445FB"/>
    <w:rsid w:val="00E447FD"/>
    <w:rsid w:val="00E44AA0"/>
    <w:rsid w:val="00E44B55"/>
    <w:rsid w:val="00E44F04"/>
    <w:rsid w:val="00E457F8"/>
    <w:rsid w:val="00E45985"/>
    <w:rsid w:val="00E45E09"/>
    <w:rsid w:val="00E4675B"/>
    <w:rsid w:val="00E46D40"/>
    <w:rsid w:val="00E50253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3EC"/>
    <w:rsid w:val="00E646E3"/>
    <w:rsid w:val="00E6505E"/>
    <w:rsid w:val="00E66036"/>
    <w:rsid w:val="00E67D8F"/>
    <w:rsid w:val="00E67F32"/>
    <w:rsid w:val="00E714C0"/>
    <w:rsid w:val="00E71917"/>
    <w:rsid w:val="00E71A4E"/>
    <w:rsid w:val="00E72342"/>
    <w:rsid w:val="00E7236E"/>
    <w:rsid w:val="00E72567"/>
    <w:rsid w:val="00E73125"/>
    <w:rsid w:val="00E7321E"/>
    <w:rsid w:val="00E7364F"/>
    <w:rsid w:val="00E73F1B"/>
    <w:rsid w:val="00E74088"/>
    <w:rsid w:val="00E740A4"/>
    <w:rsid w:val="00E74154"/>
    <w:rsid w:val="00E741FF"/>
    <w:rsid w:val="00E74713"/>
    <w:rsid w:val="00E74D81"/>
    <w:rsid w:val="00E758B2"/>
    <w:rsid w:val="00E76A9F"/>
    <w:rsid w:val="00E76CC4"/>
    <w:rsid w:val="00E77817"/>
    <w:rsid w:val="00E77B7F"/>
    <w:rsid w:val="00E80322"/>
    <w:rsid w:val="00E8063F"/>
    <w:rsid w:val="00E807D3"/>
    <w:rsid w:val="00E819F3"/>
    <w:rsid w:val="00E821FC"/>
    <w:rsid w:val="00E824F2"/>
    <w:rsid w:val="00E839AA"/>
    <w:rsid w:val="00E84817"/>
    <w:rsid w:val="00E85A34"/>
    <w:rsid w:val="00E85DEF"/>
    <w:rsid w:val="00E85F21"/>
    <w:rsid w:val="00E864A2"/>
    <w:rsid w:val="00E86535"/>
    <w:rsid w:val="00E86B20"/>
    <w:rsid w:val="00E872D0"/>
    <w:rsid w:val="00E87318"/>
    <w:rsid w:val="00E87C07"/>
    <w:rsid w:val="00E87DA3"/>
    <w:rsid w:val="00E9105A"/>
    <w:rsid w:val="00E912CB"/>
    <w:rsid w:val="00E915F1"/>
    <w:rsid w:val="00E917F9"/>
    <w:rsid w:val="00E926F2"/>
    <w:rsid w:val="00E9282D"/>
    <w:rsid w:val="00E9374A"/>
    <w:rsid w:val="00E939F2"/>
    <w:rsid w:val="00E93A69"/>
    <w:rsid w:val="00E93F05"/>
    <w:rsid w:val="00E942A7"/>
    <w:rsid w:val="00E944F4"/>
    <w:rsid w:val="00E94B89"/>
    <w:rsid w:val="00E95123"/>
    <w:rsid w:val="00E9581D"/>
    <w:rsid w:val="00E9618E"/>
    <w:rsid w:val="00E96583"/>
    <w:rsid w:val="00E96FA4"/>
    <w:rsid w:val="00E974B5"/>
    <w:rsid w:val="00E9766E"/>
    <w:rsid w:val="00E97B72"/>
    <w:rsid w:val="00EA0443"/>
    <w:rsid w:val="00EA04F5"/>
    <w:rsid w:val="00EA1007"/>
    <w:rsid w:val="00EA266B"/>
    <w:rsid w:val="00EA3488"/>
    <w:rsid w:val="00EA362C"/>
    <w:rsid w:val="00EA3DB5"/>
    <w:rsid w:val="00EA3E19"/>
    <w:rsid w:val="00EA3F27"/>
    <w:rsid w:val="00EA4031"/>
    <w:rsid w:val="00EA4271"/>
    <w:rsid w:val="00EA4DE9"/>
    <w:rsid w:val="00EA4F62"/>
    <w:rsid w:val="00EA5D55"/>
    <w:rsid w:val="00EA6265"/>
    <w:rsid w:val="00EA6B71"/>
    <w:rsid w:val="00EA77DF"/>
    <w:rsid w:val="00EA7CB7"/>
    <w:rsid w:val="00EA7EE1"/>
    <w:rsid w:val="00EB043B"/>
    <w:rsid w:val="00EB0AEA"/>
    <w:rsid w:val="00EB0E64"/>
    <w:rsid w:val="00EB10A5"/>
    <w:rsid w:val="00EB11A9"/>
    <w:rsid w:val="00EB1901"/>
    <w:rsid w:val="00EB1BAD"/>
    <w:rsid w:val="00EB2165"/>
    <w:rsid w:val="00EB3258"/>
    <w:rsid w:val="00EB3DF1"/>
    <w:rsid w:val="00EB3E9C"/>
    <w:rsid w:val="00EB4245"/>
    <w:rsid w:val="00EB4328"/>
    <w:rsid w:val="00EB465E"/>
    <w:rsid w:val="00EB4835"/>
    <w:rsid w:val="00EB6E28"/>
    <w:rsid w:val="00EB7606"/>
    <w:rsid w:val="00EC0904"/>
    <w:rsid w:val="00EC0D06"/>
    <w:rsid w:val="00EC17AE"/>
    <w:rsid w:val="00EC2694"/>
    <w:rsid w:val="00EC4194"/>
    <w:rsid w:val="00EC45DF"/>
    <w:rsid w:val="00EC4CB0"/>
    <w:rsid w:val="00EC5E0C"/>
    <w:rsid w:val="00EC6513"/>
    <w:rsid w:val="00EC6A91"/>
    <w:rsid w:val="00EC6CD4"/>
    <w:rsid w:val="00EC7526"/>
    <w:rsid w:val="00EC76C3"/>
    <w:rsid w:val="00EC7738"/>
    <w:rsid w:val="00EC7757"/>
    <w:rsid w:val="00EC7BE5"/>
    <w:rsid w:val="00EC7C74"/>
    <w:rsid w:val="00ED0054"/>
    <w:rsid w:val="00ED00D4"/>
    <w:rsid w:val="00ED097D"/>
    <w:rsid w:val="00ED0AF2"/>
    <w:rsid w:val="00ED169D"/>
    <w:rsid w:val="00ED18EB"/>
    <w:rsid w:val="00ED2B32"/>
    <w:rsid w:val="00ED2B9E"/>
    <w:rsid w:val="00ED3908"/>
    <w:rsid w:val="00ED489D"/>
    <w:rsid w:val="00ED4A63"/>
    <w:rsid w:val="00ED4BAF"/>
    <w:rsid w:val="00ED5192"/>
    <w:rsid w:val="00ED6308"/>
    <w:rsid w:val="00ED7819"/>
    <w:rsid w:val="00ED7EB4"/>
    <w:rsid w:val="00EE027B"/>
    <w:rsid w:val="00EE109A"/>
    <w:rsid w:val="00EE158B"/>
    <w:rsid w:val="00EE2460"/>
    <w:rsid w:val="00EE2E4E"/>
    <w:rsid w:val="00EE3141"/>
    <w:rsid w:val="00EE3F45"/>
    <w:rsid w:val="00EE502D"/>
    <w:rsid w:val="00EE617D"/>
    <w:rsid w:val="00EE7290"/>
    <w:rsid w:val="00EE7464"/>
    <w:rsid w:val="00EE7ECF"/>
    <w:rsid w:val="00EF04CA"/>
    <w:rsid w:val="00EF06E8"/>
    <w:rsid w:val="00EF12FC"/>
    <w:rsid w:val="00EF1419"/>
    <w:rsid w:val="00EF2C3C"/>
    <w:rsid w:val="00EF34FD"/>
    <w:rsid w:val="00EF401B"/>
    <w:rsid w:val="00EF4202"/>
    <w:rsid w:val="00EF4499"/>
    <w:rsid w:val="00EF5844"/>
    <w:rsid w:val="00EF5FBE"/>
    <w:rsid w:val="00EF6DC5"/>
    <w:rsid w:val="00F00571"/>
    <w:rsid w:val="00F006FD"/>
    <w:rsid w:val="00F00D75"/>
    <w:rsid w:val="00F00E58"/>
    <w:rsid w:val="00F010D7"/>
    <w:rsid w:val="00F021E6"/>
    <w:rsid w:val="00F02F12"/>
    <w:rsid w:val="00F02FAC"/>
    <w:rsid w:val="00F03827"/>
    <w:rsid w:val="00F05298"/>
    <w:rsid w:val="00F05853"/>
    <w:rsid w:val="00F060E6"/>
    <w:rsid w:val="00F06783"/>
    <w:rsid w:val="00F06A2D"/>
    <w:rsid w:val="00F071DC"/>
    <w:rsid w:val="00F075C1"/>
    <w:rsid w:val="00F07BD1"/>
    <w:rsid w:val="00F07D80"/>
    <w:rsid w:val="00F101F3"/>
    <w:rsid w:val="00F108B4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FE4"/>
    <w:rsid w:val="00F2012F"/>
    <w:rsid w:val="00F20187"/>
    <w:rsid w:val="00F20643"/>
    <w:rsid w:val="00F2105C"/>
    <w:rsid w:val="00F21C05"/>
    <w:rsid w:val="00F21EEF"/>
    <w:rsid w:val="00F2339E"/>
    <w:rsid w:val="00F23FA2"/>
    <w:rsid w:val="00F260E6"/>
    <w:rsid w:val="00F261B0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5A16"/>
    <w:rsid w:val="00F35A25"/>
    <w:rsid w:val="00F3656B"/>
    <w:rsid w:val="00F36CD7"/>
    <w:rsid w:val="00F371B3"/>
    <w:rsid w:val="00F37244"/>
    <w:rsid w:val="00F404A7"/>
    <w:rsid w:val="00F40736"/>
    <w:rsid w:val="00F409E4"/>
    <w:rsid w:val="00F42361"/>
    <w:rsid w:val="00F425A4"/>
    <w:rsid w:val="00F42AA0"/>
    <w:rsid w:val="00F42D98"/>
    <w:rsid w:val="00F42E5E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29B9"/>
    <w:rsid w:val="00F530A7"/>
    <w:rsid w:val="00F532EB"/>
    <w:rsid w:val="00F53875"/>
    <w:rsid w:val="00F5389D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A7"/>
    <w:rsid w:val="00F61A89"/>
    <w:rsid w:val="00F62E69"/>
    <w:rsid w:val="00F6524D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244D"/>
    <w:rsid w:val="00F72560"/>
    <w:rsid w:val="00F72651"/>
    <w:rsid w:val="00F72777"/>
    <w:rsid w:val="00F73A07"/>
    <w:rsid w:val="00F73D6D"/>
    <w:rsid w:val="00F7493A"/>
    <w:rsid w:val="00F74A43"/>
    <w:rsid w:val="00F7503B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BEE"/>
    <w:rsid w:val="00F85EA7"/>
    <w:rsid w:val="00F86222"/>
    <w:rsid w:val="00F86F4C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A7"/>
    <w:rsid w:val="00F947CE"/>
    <w:rsid w:val="00F94FE7"/>
    <w:rsid w:val="00F95417"/>
    <w:rsid w:val="00F95889"/>
    <w:rsid w:val="00F95B90"/>
    <w:rsid w:val="00F9618B"/>
    <w:rsid w:val="00F96394"/>
    <w:rsid w:val="00F96E8C"/>
    <w:rsid w:val="00F97B19"/>
    <w:rsid w:val="00F97C1E"/>
    <w:rsid w:val="00FA042E"/>
    <w:rsid w:val="00FA0450"/>
    <w:rsid w:val="00FA0514"/>
    <w:rsid w:val="00FA24D9"/>
    <w:rsid w:val="00FA283F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5B0"/>
    <w:rsid w:val="00FA7EDB"/>
    <w:rsid w:val="00FB053B"/>
    <w:rsid w:val="00FB0F1C"/>
    <w:rsid w:val="00FB1F7F"/>
    <w:rsid w:val="00FB2520"/>
    <w:rsid w:val="00FB2873"/>
    <w:rsid w:val="00FB34BA"/>
    <w:rsid w:val="00FB3AA5"/>
    <w:rsid w:val="00FB44A0"/>
    <w:rsid w:val="00FB567E"/>
    <w:rsid w:val="00FB5DCE"/>
    <w:rsid w:val="00FB6079"/>
    <w:rsid w:val="00FB69E9"/>
    <w:rsid w:val="00FB6A10"/>
    <w:rsid w:val="00FB6C20"/>
    <w:rsid w:val="00FB6C46"/>
    <w:rsid w:val="00FB7B7D"/>
    <w:rsid w:val="00FC0192"/>
    <w:rsid w:val="00FC03E2"/>
    <w:rsid w:val="00FC0C92"/>
    <w:rsid w:val="00FC1A3A"/>
    <w:rsid w:val="00FC1D06"/>
    <w:rsid w:val="00FC1EB8"/>
    <w:rsid w:val="00FC1F81"/>
    <w:rsid w:val="00FC2742"/>
    <w:rsid w:val="00FC296A"/>
    <w:rsid w:val="00FC3C6F"/>
    <w:rsid w:val="00FC41A8"/>
    <w:rsid w:val="00FC42CD"/>
    <w:rsid w:val="00FC5420"/>
    <w:rsid w:val="00FC60DA"/>
    <w:rsid w:val="00FC6257"/>
    <w:rsid w:val="00FC69F6"/>
    <w:rsid w:val="00FC6FBD"/>
    <w:rsid w:val="00FC771D"/>
    <w:rsid w:val="00FC7AB6"/>
    <w:rsid w:val="00FC7D44"/>
    <w:rsid w:val="00FC7FCE"/>
    <w:rsid w:val="00FD176E"/>
    <w:rsid w:val="00FD25A7"/>
    <w:rsid w:val="00FD2DDE"/>
    <w:rsid w:val="00FD2E62"/>
    <w:rsid w:val="00FD3705"/>
    <w:rsid w:val="00FD3962"/>
    <w:rsid w:val="00FD4C6B"/>
    <w:rsid w:val="00FD53F9"/>
    <w:rsid w:val="00FD55C9"/>
    <w:rsid w:val="00FD599C"/>
    <w:rsid w:val="00FD6106"/>
    <w:rsid w:val="00FD7215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7A1"/>
    <w:rsid w:val="00FE7E2B"/>
    <w:rsid w:val="00FF02CC"/>
    <w:rsid w:val="00FF1242"/>
    <w:rsid w:val="00FF1413"/>
    <w:rsid w:val="00FF1A82"/>
    <w:rsid w:val="00FF1B8B"/>
    <w:rsid w:val="00FF318A"/>
    <w:rsid w:val="00FF350A"/>
    <w:rsid w:val="00FF3768"/>
    <w:rsid w:val="00FF468D"/>
    <w:rsid w:val="00FF5B7C"/>
    <w:rsid w:val="00FF5DB9"/>
    <w:rsid w:val="00FF63A6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uiPriority w:val="99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uiPriority w:val="99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92DA1-73BB-4CAB-A871-ED2E379F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9</Pages>
  <Words>1559</Words>
  <Characters>14079</Characters>
  <Application>Microsoft Office Word</Application>
  <DocSecurity>0</DocSecurity>
  <Lines>117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15607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307</cp:revision>
  <cp:lastPrinted>2021-10-07T12:05:00Z</cp:lastPrinted>
  <dcterms:created xsi:type="dcterms:W3CDTF">2021-04-22T08:04:00Z</dcterms:created>
  <dcterms:modified xsi:type="dcterms:W3CDTF">2021-10-08T09:36:00Z</dcterms:modified>
</cp:coreProperties>
</file>