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17D5BDCC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r w:rsidR="009F0483">
        <w:rPr>
          <w:sz w:val="22"/>
          <w:szCs w:val="22"/>
        </w:rPr>
        <w:t>I</w:t>
      </w:r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="002D607B">
        <w:rPr>
          <w:sz w:val="22"/>
          <w:szCs w:val="22"/>
        </w:rPr>
        <w:t xml:space="preserve">1. </w:t>
      </w:r>
      <w:r w:rsidRPr="797372B0">
        <w:rPr>
          <w:sz w:val="22"/>
          <w:szCs w:val="22"/>
        </w:rPr>
        <w:t xml:space="preserve">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C61549">
        <w:rPr>
          <w:sz w:val="22"/>
          <w:szCs w:val="22"/>
        </w:rPr>
        <w:t>2</w:t>
      </w:r>
      <w:r w:rsidR="00AB4541" w:rsidRPr="797372B0">
        <w:rPr>
          <w:sz w:val="22"/>
          <w:szCs w:val="22"/>
        </w:rPr>
        <w:t xml:space="preserve"> robot</w:t>
      </w:r>
      <w:r w:rsidR="00C61549">
        <w:rPr>
          <w:sz w:val="22"/>
          <w:szCs w:val="22"/>
        </w:rPr>
        <w:t>y</w:t>
      </w:r>
      <w:r w:rsidR="00AB4541" w:rsidRPr="797372B0">
        <w:rPr>
          <w:sz w:val="22"/>
          <w:szCs w:val="22"/>
        </w:rPr>
        <w:t xml:space="preserve">  polegając</w:t>
      </w:r>
      <w:r w:rsidR="00C61549">
        <w:rPr>
          <w:sz w:val="22"/>
          <w:szCs w:val="22"/>
        </w:rPr>
        <w:t>e</w:t>
      </w:r>
      <w:r w:rsidR="00AB4541" w:rsidRPr="797372B0">
        <w:rPr>
          <w:sz w:val="22"/>
          <w:szCs w:val="22"/>
        </w:rPr>
        <w:t xml:space="preserve"> na </w:t>
      </w:r>
      <w:r w:rsidR="00A91AA8">
        <w:t>budowie</w:t>
      </w:r>
      <w:r w:rsidR="009F0483">
        <w:t xml:space="preserve"> lub </w:t>
      </w:r>
      <w:r w:rsidR="00A91AA8">
        <w:t>remoncie</w:t>
      </w:r>
      <w:r w:rsidR="00D901AB">
        <w:t xml:space="preserve"> </w:t>
      </w:r>
      <w:r w:rsidR="00D901AB" w:rsidRPr="00A07AA4">
        <w:t xml:space="preserve">lub modernizacji </w:t>
      </w:r>
      <w:r w:rsidR="00A91AA8" w:rsidRPr="00A07AA4">
        <w:t xml:space="preserve"> </w:t>
      </w:r>
      <w:r w:rsidR="00BE40E9">
        <w:t>budynków/</w:t>
      </w:r>
      <w:r w:rsidR="00A91AA8">
        <w:t>pomieszczeń</w:t>
      </w:r>
      <w:r w:rsidR="1FA40995" w:rsidRPr="797372B0">
        <w:rPr>
          <w:color w:val="000000" w:themeColor="text1"/>
          <w:sz w:val="22"/>
          <w:szCs w:val="22"/>
        </w:rPr>
        <w:t>,</w:t>
      </w:r>
      <w:r w:rsidR="00A91AA8">
        <w:t xml:space="preserve"> </w:t>
      </w:r>
      <w:r w:rsidR="006A2144">
        <w:t xml:space="preserve"> </w:t>
      </w:r>
      <w:r w:rsidR="00AB4541" w:rsidRPr="797372B0">
        <w:rPr>
          <w:sz w:val="22"/>
          <w:szCs w:val="22"/>
        </w:rPr>
        <w:t xml:space="preserve">o wartości </w:t>
      </w:r>
      <w:r w:rsidR="00AB4541" w:rsidRPr="0073261A">
        <w:rPr>
          <w:sz w:val="22"/>
          <w:szCs w:val="22"/>
        </w:rPr>
        <w:t xml:space="preserve">co najmniej </w:t>
      </w:r>
      <w:r w:rsidR="00C30BF4">
        <w:rPr>
          <w:b/>
          <w:bCs/>
          <w:sz w:val="22"/>
          <w:szCs w:val="22"/>
        </w:rPr>
        <w:t>1</w:t>
      </w:r>
      <w:r w:rsidR="00163CF9">
        <w:rPr>
          <w:b/>
          <w:bCs/>
          <w:sz w:val="22"/>
          <w:szCs w:val="22"/>
        </w:rPr>
        <w:t>0</w:t>
      </w:r>
      <w:r w:rsidR="00540279" w:rsidRPr="0073261A">
        <w:rPr>
          <w:b/>
          <w:bCs/>
          <w:sz w:val="22"/>
          <w:szCs w:val="22"/>
        </w:rPr>
        <w:t>0</w:t>
      </w:r>
      <w:r w:rsidR="00455944" w:rsidRPr="0073261A">
        <w:rPr>
          <w:b/>
          <w:bCs/>
          <w:sz w:val="22"/>
          <w:szCs w:val="22"/>
        </w:rPr>
        <w:t> 000,00</w:t>
      </w:r>
      <w:r w:rsidR="00AB4541" w:rsidRPr="0073261A">
        <w:rPr>
          <w:b/>
          <w:bCs/>
          <w:sz w:val="22"/>
          <w:szCs w:val="22"/>
        </w:rPr>
        <w:t xml:space="preserve"> zł</w:t>
      </w:r>
      <w:r w:rsidR="00AB4541" w:rsidRPr="0073261A">
        <w:rPr>
          <w:sz w:val="22"/>
          <w:szCs w:val="22"/>
        </w:rPr>
        <w:t xml:space="preserve">  </w:t>
      </w:r>
      <w:r w:rsidR="00AB4541" w:rsidRPr="797372B0">
        <w:rPr>
          <w:sz w:val="22"/>
          <w:szCs w:val="22"/>
        </w:rPr>
        <w:t>brutto każda 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 xml:space="preserve">budowy/remontu pomieszczeń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Pr="00292888" w:rsidRDefault="002705AB" w:rsidP="00B25B86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292888" w:rsidSect="00A62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B3360" w14:textId="77777777" w:rsidR="00C940E6" w:rsidRDefault="00C940E6">
      <w:r>
        <w:separator/>
      </w:r>
    </w:p>
  </w:endnote>
  <w:endnote w:type="continuationSeparator" w:id="0">
    <w:p w14:paraId="3F113461" w14:textId="77777777" w:rsidR="00C940E6" w:rsidRDefault="00C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D76B3" w14:textId="77777777" w:rsidR="00C940E6" w:rsidRDefault="00C940E6">
      <w:r>
        <w:separator/>
      </w:r>
    </w:p>
  </w:footnote>
  <w:footnote w:type="continuationSeparator" w:id="0">
    <w:p w14:paraId="56CC26F0" w14:textId="77777777" w:rsidR="00C940E6" w:rsidRDefault="00C9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49B42990" w:rsidR="20BE9811" w:rsidRPr="00C61549" w:rsidRDefault="00DF3F05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</w:t>
          </w:r>
          <w:r w:rsidR="00F27929">
            <w:rPr>
              <w:b/>
              <w:bCs/>
              <w:lang w:val="pl-PL"/>
            </w:rPr>
            <w:t>2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8"/>
  </w:num>
  <w:num w:numId="75" w16cid:durableId="1892420032">
    <w:abstractNumId w:val="86"/>
  </w:num>
  <w:num w:numId="76" w16cid:durableId="539705794">
    <w:abstractNumId w:val="87"/>
  </w:num>
  <w:num w:numId="77" w16cid:durableId="1039470860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3CF9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07B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061B"/>
    <w:rsid w:val="003960A1"/>
    <w:rsid w:val="00396557"/>
    <w:rsid w:val="003A37D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0613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2AF8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651FD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C8B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07AA4"/>
    <w:rsid w:val="00A11AC6"/>
    <w:rsid w:val="00A15BC5"/>
    <w:rsid w:val="00A25774"/>
    <w:rsid w:val="00A3081F"/>
    <w:rsid w:val="00A4026A"/>
    <w:rsid w:val="00A5522A"/>
    <w:rsid w:val="00A56EA1"/>
    <w:rsid w:val="00A629FA"/>
    <w:rsid w:val="00A63D44"/>
    <w:rsid w:val="00A65898"/>
    <w:rsid w:val="00A65AC3"/>
    <w:rsid w:val="00A65FD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0E9"/>
    <w:rsid w:val="00BE48A4"/>
    <w:rsid w:val="00BE59D6"/>
    <w:rsid w:val="00BF7B1B"/>
    <w:rsid w:val="00BF7C27"/>
    <w:rsid w:val="00C13F41"/>
    <w:rsid w:val="00C21520"/>
    <w:rsid w:val="00C24989"/>
    <w:rsid w:val="00C30518"/>
    <w:rsid w:val="00C30BF4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40E6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1AB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3F05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39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27929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22</cp:revision>
  <cp:lastPrinted>2019-10-23T18:10:00Z</cp:lastPrinted>
  <dcterms:created xsi:type="dcterms:W3CDTF">2023-10-30T10:41:00Z</dcterms:created>
  <dcterms:modified xsi:type="dcterms:W3CDTF">2024-06-20T07:45:00Z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