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556B" w14:textId="448A71EA" w:rsidR="00720C34" w:rsidRDefault="00720C34" w:rsidP="00720C34">
      <w:pPr>
        <w:spacing w:line="276" w:lineRule="auto"/>
        <w:ind w:firstLine="567"/>
        <w:jc w:val="right"/>
      </w:pPr>
      <w:r w:rsidRPr="00760D9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1</w:t>
      </w:r>
      <w:r w:rsidRPr="00760D92">
        <w:rPr>
          <w:b/>
          <w:sz w:val="20"/>
          <w:szCs w:val="20"/>
        </w:rPr>
        <w:t xml:space="preserve"> do</w:t>
      </w:r>
      <w:r w:rsidRPr="00BE450E">
        <w:rPr>
          <w:b/>
          <w:sz w:val="20"/>
          <w:szCs w:val="20"/>
        </w:rPr>
        <w:t xml:space="preserve"> SWZ</w:t>
      </w:r>
      <w:r w:rsidR="002D777C">
        <w:rPr>
          <w:b/>
          <w:sz w:val="20"/>
          <w:szCs w:val="20"/>
        </w:rPr>
        <w:t>/ nr 5 do umowy</w:t>
      </w:r>
    </w:p>
    <w:p w14:paraId="21A7CCB1" w14:textId="77777777" w:rsidR="007B2544" w:rsidRDefault="007B2544" w:rsidP="00720C34">
      <w:pPr>
        <w:pStyle w:val="NormalnyWeb"/>
        <w:keepNext/>
        <w:spacing w:before="0" w:after="0"/>
        <w:jc w:val="center"/>
        <w:rPr>
          <w:b/>
          <w:bCs/>
          <w:sz w:val="22"/>
          <w:szCs w:val="22"/>
        </w:rPr>
      </w:pPr>
    </w:p>
    <w:p w14:paraId="3AB8EA95" w14:textId="2BB0332B" w:rsidR="00720C34" w:rsidRDefault="00720C34" w:rsidP="00720C34">
      <w:pPr>
        <w:pStyle w:val="NormalnyWeb"/>
        <w:keepNext/>
        <w:spacing w:before="0" w:after="0"/>
        <w:jc w:val="center"/>
        <w:rPr>
          <w:b/>
          <w:bCs/>
          <w:sz w:val="22"/>
          <w:szCs w:val="22"/>
        </w:rPr>
      </w:pPr>
      <w:r w:rsidRPr="001A5595">
        <w:rPr>
          <w:b/>
          <w:bCs/>
          <w:sz w:val="22"/>
          <w:szCs w:val="22"/>
        </w:rPr>
        <w:t>OFERTA CENOWA</w:t>
      </w:r>
    </w:p>
    <w:p w14:paraId="09C11A70" w14:textId="77777777" w:rsidR="007B2544" w:rsidRPr="001A5595" w:rsidRDefault="007B2544" w:rsidP="00720C34">
      <w:pPr>
        <w:pStyle w:val="NormalnyWeb"/>
        <w:keepNext/>
        <w:spacing w:before="0" w:after="0"/>
        <w:jc w:val="center"/>
        <w:rPr>
          <w:b/>
          <w:bCs/>
          <w:sz w:val="22"/>
          <w:szCs w:val="22"/>
        </w:rPr>
      </w:pPr>
    </w:p>
    <w:p w14:paraId="52BBFE10" w14:textId="39FAA524" w:rsidR="007B2544" w:rsidRDefault="007B2544" w:rsidP="007B37FD">
      <w:pPr>
        <w:pStyle w:val="NormalnyWeb"/>
        <w:widowControl w:val="0"/>
        <w:shd w:val="clear" w:color="auto" w:fill="FFFFFF"/>
        <w:suppressAutoHyphens/>
        <w:spacing w:before="0" w:beforeAutospacing="0" w:after="0" w:line="360" w:lineRule="auto"/>
        <w:jc w:val="both"/>
        <w:textAlignment w:val="baseline"/>
        <w:rPr>
          <w:b/>
          <w:bCs/>
          <w:spacing w:val="-2"/>
          <w:sz w:val="20"/>
          <w:szCs w:val="20"/>
        </w:rPr>
      </w:pPr>
      <w:r>
        <w:rPr>
          <w:b/>
          <w:bCs/>
          <w:spacing w:val="-2"/>
          <w:sz w:val="20"/>
          <w:szCs w:val="20"/>
        </w:rPr>
        <w:t>na ś</w:t>
      </w:r>
      <w:r w:rsidRPr="007B2544">
        <w:rPr>
          <w:b/>
          <w:bCs/>
          <w:spacing w:val="-2"/>
          <w:sz w:val="20"/>
          <w:szCs w:val="20"/>
        </w:rPr>
        <w:t>wiadczenia usług medycznych obejmujących badanie osób zatrzymanych zlecanych przez: KMP Koszalin, KMP Koszalin –  psychiatryczne, KMP Świnoujście, KPP Białogard, KPP Drawsko Pom., KPP Kołobrzeg, KPP Łobez,  KPP Myślibórz – Dębno, KPP Świdwin, KPP Wałcz</w:t>
      </w:r>
    </w:p>
    <w:p w14:paraId="1C27BEC2" w14:textId="77777777" w:rsidR="007B2544" w:rsidRDefault="007B2544" w:rsidP="007B2544">
      <w:pPr>
        <w:pStyle w:val="NormalnyWeb"/>
        <w:widowControl w:val="0"/>
        <w:shd w:val="clear" w:color="auto" w:fill="FFFFFF"/>
        <w:suppressAutoHyphens/>
        <w:spacing w:before="0" w:beforeAutospacing="0" w:after="0"/>
        <w:jc w:val="both"/>
        <w:textAlignment w:val="baseline"/>
        <w:rPr>
          <w:b/>
          <w:bCs/>
          <w:spacing w:val="-2"/>
          <w:sz w:val="20"/>
          <w:szCs w:val="20"/>
        </w:rPr>
      </w:pPr>
    </w:p>
    <w:p w14:paraId="78B0CAC1" w14:textId="01DE930D" w:rsidR="00720C34" w:rsidRPr="001A5595" w:rsidRDefault="00720C34" w:rsidP="007B2544">
      <w:pPr>
        <w:pStyle w:val="NormalnyWeb"/>
        <w:widowControl w:val="0"/>
        <w:shd w:val="clear" w:color="auto" w:fill="FFFFFF"/>
        <w:suppressAutoHyphens/>
        <w:spacing w:before="0" w:beforeAutospacing="0" w:after="240" w:line="360" w:lineRule="auto"/>
        <w:jc w:val="both"/>
        <w:textAlignment w:val="baseline"/>
        <w:rPr>
          <w:b/>
          <w:sz w:val="20"/>
          <w:szCs w:val="20"/>
        </w:rPr>
      </w:pPr>
      <w:r w:rsidRPr="001A5595">
        <w:rPr>
          <w:b/>
          <w:sz w:val="20"/>
          <w:szCs w:val="20"/>
        </w:rPr>
        <w:t>Dane dotyczące Wykonawcy/Wykonawców*:</w:t>
      </w:r>
    </w:p>
    <w:p w14:paraId="315F3D4F" w14:textId="77777777" w:rsidR="00720C34" w:rsidRPr="005E30AD" w:rsidRDefault="00720C34">
      <w:pPr>
        <w:pStyle w:val="NormalnyWeb"/>
        <w:numPr>
          <w:ilvl w:val="0"/>
          <w:numId w:val="2"/>
        </w:numPr>
        <w:spacing w:before="0" w:beforeAutospacing="0" w:after="0" w:line="360" w:lineRule="auto"/>
        <w:ind w:left="283" w:hanging="357"/>
        <w:jc w:val="both"/>
        <w:rPr>
          <w:sz w:val="20"/>
          <w:szCs w:val="20"/>
        </w:rPr>
      </w:pPr>
      <w:r w:rsidRPr="005E30AD">
        <w:rPr>
          <w:sz w:val="20"/>
          <w:szCs w:val="20"/>
        </w:rPr>
        <w:t>pełna nazwa: ................................................................................................................................................</w:t>
      </w:r>
    </w:p>
    <w:p w14:paraId="2DBFC875" w14:textId="77777777" w:rsidR="00720C34" w:rsidRPr="005E30AD" w:rsidRDefault="00720C34" w:rsidP="00F85929">
      <w:pPr>
        <w:pStyle w:val="NormalnyWeb"/>
        <w:spacing w:before="0" w:beforeAutospacing="0" w:after="0" w:line="360" w:lineRule="auto"/>
        <w:ind w:left="284"/>
        <w:jc w:val="both"/>
        <w:rPr>
          <w:sz w:val="20"/>
          <w:szCs w:val="20"/>
        </w:rPr>
      </w:pPr>
      <w:r w:rsidRPr="005E30AD">
        <w:rPr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3179F24B" w14:textId="77777777" w:rsidR="00720C34" w:rsidRPr="005E30AD" w:rsidRDefault="00720C34">
      <w:pPr>
        <w:pStyle w:val="NormalnyWeb"/>
        <w:numPr>
          <w:ilvl w:val="0"/>
          <w:numId w:val="2"/>
        </w:numPr>
        <w:spacing w:before="0" w:beforeAutospacing="0" w:after="0" w:line="480" w:lineRule="auto"/>
        <w:ind w:left="283" w:hanging="357"/>
        <w:jc w:val="both"/>
        <w:rPr>
          <w:sz w:val="20"/>
          <w:szCs w:val="20"/>
        </w:rPr>
      </w:pPr>
      <w:r w:rsidRPr="005E30AD">
        <w:rPr>
          <w:sz w:val="20"/>
          <w:szCs w:val="20"/>
        </w:rPr>
        <w:t>adres: ............................................................................................................................................................</w:t>
      </w:r>
    </w:p>
    <w:p w14:paraId="2E50ED28" w14:textId="77777777" w:rsidR="00720C34" w:rsidRPr="005E30AD" w:rsidRDefault="00720C34">
      <w:pPr>
        <w:pStyle w:val="NormalnyWeb"/>
        <w:numPr>
          <w:ilvl w:val="0"/>
          <w:numId w:val="2"/>
        </w:numPr>
        <w:spacing w:before="0" w:beforeAutospacing="0" w:after="0" w:line="480" w:lineRule="auto"/>
        <w:ind w:left="284"/>
        <w:jc w:val="both"/>
        <w:rPr>
          <w:sz w:val="20"/>
          <w:szCs w:val="20"/>
        </w:rPr>
      </w:pPr>
      <w:r w:rsidRPr="005E30AD">
        <w:rPr>
          <w:sz w:val="20"/>
          <w:szCs w:val="20"/>
        </w:rPr>
        <w:t>nr telefonu: ...................................................................................................................................................</w:t>
      </w:r>
    </w:p>
    <w:p w14:paraId="71A6DD10" w14:textId="77777777" w:rsidR="00720C34" w:rsidRPr="005E30AD" w:rsidRDefault="00720C34">
      <w:pPr>
        <w:pStyle w:val="NormalnyWeb"/>
        <w:numPr>
          <w:ilvl w:val="0"/>
          <w:numId w:val="2"/>
        </w:numPr>
        <w:spacing w:before="0" w:beforeAutospacing="0" w:after="0" w:line="480" w:lineRule="auto"/>
        <w:ind w:left="284"/>
        <w:jc w:val="both"/>
        <w:rPr>
          <w:sz w:val="20"/>
          <w:szCs w:val="20"/>
        </w:rPr>
      </w:pPr>
      <w:r w:rsidRPr="005E30AD">
        <w:rPr>
          <w:sz w:val="20"/>
          <w:szCs w:val="20"/>
        </w:rPr>
        <w:t>nr faksu: .......................................................................................................................................................</w:t>
      </w:r>
    </w:p>
    <w:p w14:paraId="297B9E3C" w14:textId="77777777" w:rsidR="00720C34" w:rsidRPr="005E30AD" w:rsidRDefault="00720C34">
      <w:pPr>
        <w:pStyle w:val="NormalnyWeb"/>
        <w:numPr>
          <w:ilvl w:val="0"/>
          <w:numId w:val="2"/>
        </w:numPr>
        <w:spacing w:before="0" w:beforeAutospacing="0" w:after="0" w:line="480" w:lineRule="auto"/>
        <w:ind w:left="284"/>
        <w:jc w:val="both"/>
        <w:rPr>
          <w:sz w:val="20"/>
          <w:szCs w:val="20"/>
        </w:rPr>
      </w:pPr>
      <w:r w:rsidRPr="005E30AD">
        <w:rPr>
          <w:sz w:val="20"/>
          <w:szCs w:val="20"/>
        </w:rPr>
        <w:t>adres mailowy: .............................................................................................................................................</w:t>
      </w:r>
    </w:p>
    <w:p w14:paraId="06721B2C" w14:textId="77777777" w:rsidR="00720C34" w:rsidRPr="005E30AD" w:rsidRDefault="00720C34">
      <w:pPr>
        <w:pStyle w:val="NormalnyWeb"/>
        <w:numPr>
          <w:ilvl w:val="0"/>
          <w:numId w:val="2"/>
        </w:numPr>
        <w:spacing w:before="0" w:beforeAutospacing="0" w:after="0" w:line="480" w:lineRule="auto"/>
        <w:ind w:left="283" w:hanging="357"/>
        <w:jc w:val="both"/>
        <w:rPr>
          <w:sz w:val="20"/>
          <w:szCs w:val="20"/>
        </w:rPr>
      </w:pPr>
      <w:r w:rsidRPr="005E30AD">
        <w:rPr>
          <w:sz w:val="20"/>
          <w:szCs w:val="20"/>
        </w:rPr>
        <w:t>NIP ................................................................ REGON ...............................................................................</w:t>
      </w:r>
    </w:p>
    <w:p w14:paraId="62892360" w14:textId="77777777" w:rsidR="00720C34" w:rsidRPr="005E30AD" w:rsidRDefault="00720C34" w:rsidP="00752B4F">
      <w:pPr>
        <w:pStyle w:val="NormalnyWeb"/>
        <w:spacing w:before="0" w:beforeAutospacing="0" w:after="120"/>
        <w:ind w:left="357"/>
        <w:jc w:val="both"/>
        <w:rPr>
          <w:i/>
          <w:sz w:val="20"/>
          <w:szCs w:val="20"/>
        </w:rPr>
      </w:pPr>
      <w:r w:rsidRPr="005E30AD">
        <w:rPr>
          <w:sz w:val="20"/>
          <w:szCs w:val="20"/>
        </w:rPr>
        <w:t xml:space="preserve">* </w:t>
      </w:r>
      <w:r w:rsidRPr="005E30AD">
        <w:rPr>
          <w:i/>
          <w:sz w:val="20"/>
          <w:szCs w:val="20"/>
        </w:rPr>
        <w:t>w przypadku Wykonawców wspólnie ubiegających się o udzielenie zamówienia, należy podać nazwy wszystkich wykonawców, natomiast dane adresowe dla lidera.</w:t>
      </w:r>
    </w:p>
    <w:p w14:paraId="421F0326" w14:textId="77777777" w:rsidR="00720C34" w:rsidRPr="005E30AD" w:rsidRDefault="00720C34">
      <w:pPr>
        <w:pStyle w:val="NormalnyWeb"/>
        <w:numPr>
          <w:ilvl w:val="0"/>
          <w:numId w:val="2"/>
        </w:numPr>
        <w:spacing w:before="0" w:beforeAutospacing="0" w:after="0" w:line="480" w:lineRule="auto"/>
        <w:ind w:left="284"/>
        <w:jc w:val="both"/>
      </w:pPr>
      <w:r w:rsidRPr="005E30AD">
        <w:rPr>
          <w:b/>
          <w:bCs/>
          <w:color w:val="000000"/>
          <w:sz w:val="20"/>
          <w:szCs w:val="20"/>
        </w:rPr>
        <w:t>Czy wykonawca jest małym lub średnim przedsiębiorstwem</w:t>
      </w:r>
      <w:r w:rsidRPr="005E30AD">
        <w:rPr>
          <w:rStyle w:val="Odwoanieprzypisudolnego"/>
          <w:b/>
          <w:bCs/>
          <w:color w:val="000000"/>
          <w:sz w:val="20"/>
          <w:szCs w:val="20"/>
        </w:rPr>
        <w:footnoteReference w:id="1"/>
      </w:r>
      <w:r w:rsidRPr="005E30AD">
        <w:rPr>
          <w:b/>
          <w:bCs/>
          <w:color w:val="000000"/>
          <w:sz w:val="20"/>
          <w:szCs w:val="20"/>
        </w:rPr>
        <w:t xml:space="preserve"> ?</w:t>
      </w:r>
    </w:p>
    <w:p w14:paraId="4EDC39EC" w14:textId="77777777" w:rsidR="00AF29CA" w:rsidRPr="00AF29CA" w:rsidRDefault="00AF29CA" w:rsidP="00AF29CA">
      <w:pPr>
        <w:pStyle w:val="NormalnyWeb"/>
        <w:spacing w:before="0" w:beforeAutospacing="0" w:after="0"/>
        <w:ind w:left="357"/>
        <w:jc w:val="both"/>
        <w:rPr>
          <w:sz w:val="18"/>
          <w:szCs w:val="18"/>
        </w:rPr>
      </w:pPr>
      <w:r w:rsidRPr="00AF29CA">
        <w:rPr>
          <w:sz w:val="18"/>
          <w:szCs w:val="18"/>
        </w:rPr>
        <w:t xml:space="preserve">- jest mikro przedsiębiorcą [ ] Tak [ ] Nie **;   - jest małym przedsiębiorcą [ ] Tak [ ] Nie **; </w:t>
      </w:r>
    </w:p>
    <w:p w14:paraId="71A6EE38" w14:textId="77777777" w:rsidR="00AF29CA" w:rsidRPr="00AF29CA" w:rsidRDefault="00AF29CA" w:rsidP="00AF29CA">
      <w:pPr>
        <w:pStyle w:val="NormalnyWeb"/>
        <w:spacing w:before="0" w:beforeAutospacing="0" w:after="0"/>
        <w:ind w:left="357"/>
        <w:jc w:val="both"/>
        <w:rPr>
          <w:sz w:val="18"/>
          <w:szCs w:val="18"/>
        </w:rPr>
      </w:pPr>
      <w:r w:rsidRPr="00AF29CA">
        <w:rPr>
          <w:sz w:val="18"/>
          <w:szCs w:val="18"/>
        </w:rPr>
        <w:t xml:space="preserve">- jest średnim przedsiębiorcą [ ] Tak [ ] Nie **; - prowadzi jednoosobową działalność gospodarczą [ ] Tak [ ] Nie **; </w:t>
      </w:r>
    </w:p>
    <w:p w14:paraId="2C0DD23B" w14:textId="77777777" w:rsidR="00AF29CA" w:rsidRPr="00AF29CA" w:rsidRDefault="00AF29CA" w:rsidP="00AF29CA">
      <w:pPr>
        <w:pStyle w:val="NormalnyWeb"/>
        <w:spacing w:before="0" w:beforeAutospacing="0" w:after="0"/>
        <w:ind w:left="357"/>
        <w:jc w:val="both"/>
        <w:rPr>
          <w:sz w:val="18"/>
          <w:szCs w:val="18"/>
        </w:rPr>
      </w:pPr>
      <w:r w:rsidRPr="00AF29CA">
        <w:rPr>
          <w:sz w:val="18"/>
          <w:szCs w:val="18"/>
        </w:rPr>
        <w:t xml:space="preserve">- jest osobą fizyczną nieprowadzącą działalności gospodarczej [ ] Tak [ ] Nie **; </w:t>
      </w:r>
    </w:p>
    <w:p w14:paraId="2946ECE3" w14:textId="77777777" w:rsidR="00AF29CA" w:rsidRPr="00AF29CA" w:rsidRDefault="00AF29CA" w:rsidP="00AF29CA">
      <w:pPr>
        <w:pStyle w:val="NormalnyWeb"/>
        <w:spacing w:before="0" w:beforeAutospacing="0" w:after="0"/>
        <w:ind w:left="357"/>
        <w:jc w:val="both"/>
        <w:rPr>
          <w:sz w:val="18"/>
          <w:szCs w:val="18"/>
        </w:rPr>
      </w:pPr>
      <w:r w:rsidRPr="00AF29CA">
        <w:rPr>
          <w:sz w:val="18"/>
          <w:szCs w:val="18"/>
        </w:rPr>
        <w:t>- jest inny rodzaj przedsiębiorcą [ ] Tak [ ] Nie **;</w:t>
      </w:r>
    </w:p>
    <w:p w14:paraId="42926FF8" w14:textId="77777777" w:rsidR="00AF29CA" w:rsidRPr="00AF29CA" w:rsidRDefault="00AF29CA" w:rsidP="00AF29CA">
      <w:pPr>
        <w:ind w:left="360"/>
        <w:rPr>
          <w:color w:val="000000"/>
          <w:sz w:val="18"/>
          <w:szCs w:val="18"/>
        </w:rPr>
      </w:pPr>
    </w:p>
    <w:p w14:paraId="20FA96EF" w14:textId="1E05198D" w:rsidR="00AF29CA" w:rsidRPr="00AF29CA" w:rsidRDefault="00AF29CA" w:rsidP="00AF29CA">
      <w:pPr>
        <w:ind w:left="360"/>
        <w:rPr>
          <w:sz w:val="18"/>
          <w:szCs w:val="18"/>
        </w:rPr>
      </w:pPr>
      <w:r w:rsidRPr="00AF29CA">
        <w:rPr>
          <w:color w:val="000000"/>
          <w:sz w:val="18"/>
          <w:szCs w:val="18"/>
        </w:rPr>
        <w:t xml:space="preserve">** </w:t>
      </w:r>
      <w:r w:rsidRPr="00AF29CA">
        <w:rPr>
          <w:i/>
          <w:iCs/>
          <w:color w:val="000000"/>
          <w:sz w:val="18"/>
          <w:szCs w:val="18"/>
        </w:rPr>
        <w:t>zaznaczyć odpowiednio znakiem „X”. W przypadku nie zaznaczenia Zamawiający uzna, że Wykonawca nie jest małym</w:t>
      </w:r>
      <w:r>
        <w:rPr>
          <w:i/>
          <w:iCs/>
          <w:color w:val="000000"/>
          <w:sz w:val="18"/>
          <w:szCs w:val="18"/>
        </w:rPr>
        <w:t xml:space="preserve"> </w:t>
      </w:r>
      <w:r w:rsidRPr="00AF29CA">
        <w:rPr>
          <w:i/>
          <w:iCs/>
          <w:color w:val="000000"/>
          <w:sz w:val="18"/>
          <w:szCs w:val="18"/>
        </w:rPr>
        <w:t>lub średnim przedsiębiorstwem</w:t>
      </w:r>
      <w:r w:rsidRPr="00AF29CA">
        <w:rPr>
          <w:color w:val="000000"/>
          <w:sz w:val="18"/>
          <w:szCs w:val="18"/>
        </w:rPr>
        <w:t xml:space="preserve"> </w:t>
      </w:r>
    </w:p>
    <w:p w14:paraId="5F75361D" w14:textId="77777777" w:rsidR="00720C34" w:rsidRDefault="00720C34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  <w:rPr>
          <w:b/>
          <w:bCs/>
          <w:sz w:val="20"/>
          <w:szCs w:val="20"/>
        </w:rPr>
      </w:pPr>
      <w:r w:rsidRPr="001A5595">
        <w:rPr>
          <w:b/>
          <w:bCs/>
          <w:sz w:val="20"/>
          <w:szCs w:val="20"/>
        </w:rPr>
        <w:t>Ja/my niżej podpisani oświadczam/y, że:</w:t>
      </w:r>
    </w:p>
    <w:p w14:paraId="333FA727" w14:textId="7205BD89" w:rsidR="00422C5B" w:rsidRPr="001A5595" w:rsidRDefault="00422C5B" w:rsidP="00422C5B">
      <w:pPr>
        <w:pStyle w:val="NormalnyWeb"/>
        <w:spacing w:before="360" w:after="0" w:line="360" w:lineRule="auto"/>
        <w:ind w:left="357"/>
        <w:jc w:val="both"/>
        <w:rPr>
          <w:sz w:val="20"/>
          <w:szCs w:val="20"/>
        </w:rPr>
      </w:pPr>
      <w:r>
        <w:rPr>
          <w:b/>
          <w:bCs/>
          <w:sz w:val="21"/>
          <w:szCs w:val="21"/>
          <w:u w:val="single"/>
        </w:rPr>
        <w:t>Cz</w:t>
      </w:r>
      <w:r>
        <w:rPr>
          <w:b/>
          <w:sz w:val="21"/>
          <w:szCs w:val="21"/>
          <w:u w:val="single"/>
        </w:rPr>
        <w:t xml:space="preserve">ęść </w:t>
      </w:r>
      <w:r w:rsidR="00344ADF">
        <w:rPr>
          <w:b/>
          <w:sz w:val="21"/>
          <w:szCs w:val="21"/>
          <w:u w:val="single"/>
        </w:rPr>
        <w:t>I</w:t>
      </w:r>
      <w:r>
        <w:rPr>
          <w:b/>
          <w:sz w:val="21"/>
          <w:szCs w:val="21"/>
          <w:u w:val="single"/>
        </w:rPr>
        <w:t xml:space="preserve"> – K</w:t>
      </w:r>
      <w:r w:rsidR="00B4173D">
        <w:rPr>
          <w:b/>
          <w:sz w:val="21"/>
          <w:szCs w:val="21"/>
          <w:u w:val="single"/>
        </w:rPr>
        <w:t>M</w:t>
      </w:r>
      <w:r>
        <w:rPr>
          <w:b/>
          <w:sz w:val="21"/>
          <w:szCs w:val="21"/>
          <w:u w:val="single"/>
        </w:rPr>
        <w:t xml:space="preserve">P </w:t>
      </w:r>
      <w:r w:rsidR="00A82CE8">
        <w:rPr>
          <w:b/>
          <w:sz w:val="21"/>
          <w:szCs w:val="21"/>
          <w:u w:val="single"/>
        </w:rPr>
        <w:t>Koszalin</w:t>
      </w:r>
      <w:r>
        <w:rPr>
          <w:b/>
          <w:sz w:val="21"/>
          <w:szCs w:val="21"/>
          <w:u w:val="single"/>
        </w:rPr>
        <w:t xml:space="preserve"> - całodobowo</w:t>
      </w:r>
    </w:p>
    <w:p w14:paraId="2BFC5F55" w14:textId="77777777" w:rsidR="00422C5B" w:rsidRPr="00FC7B0D" w:rsidRDefault="00422C5B">
      <w:pPr>
        <w:pStyle w:val="NormalnyWeb"/>
        <w:numPr>
          <w:ilvl w:val="0"/>
          <w:numId w:val="3"/>
        </w:numPr>
        <w:spacing w:before="227" w:beforeAutospacing="0" w:after="120" w:line="360" w:lineRule="auto"/>
        <w:ind w:left="358" w:hanging="284"/>
        <w:jc w:val="both"/>
        <w:rPr>
          <w:sz w:val="20"/>
          <w:szCs w:val="20"/>
        </w:rPr>
      </w:pPr>
      <w:r w:rsidRPr="00FC7B0D">
        <w:rPr>
          <w:bCs/>
          <w:sz w:val="20"/>
          <w:szCs w:val="20"/>
        </w:rPr>
        <w:t>z</w:t>
      </w:r>
      <w:r w:rsidRPr="00FC7B0D">
        <w:rPr>
          <w:sz w:val="20"/>
          <w:szCs w:val="20"/>
        </w:rPr>
        <w:t>obowiązuję/my się zrealizować przedmiot zamówienia określony w SWZ i na warunkach płatności określonych w SWZ:</w:t>
      </w:r>
      <w:r w:rsidRPr="00FC7B0D">
        <w:rPr>
          <w:b/>
          <w:bCs/>
          <w:color w:val="000000"/>
          <w:sz w:val="20"/>
          <w:szCs w:val="20"/>
        </w:rPr>
        <w:t xml:space="preserve"> </w:t>
      </w:r>
      <w:r w:rsidRPr="00FC7B0D">
        <w:rPr>
          <w:sz w:val="20"/>
          <w:szCs w:val="20"/>
        </w:rPr>
        <w:t xml:space="preserve">za łączną </w:t>
      </w:r>
      <w:r w:rsidRPr="00FC7B0D">
        <w:rPr>
          <w:b/>
          <w:bCs/>
          <w:sz w:val="20"/>
          <w:szCs w:val="20"/>
        </w:rPr>
        <w:t>cenę</w:t>
      </w:r>
      <w:r w:rsidRPr="00FC7B0D">
        <w:rPr>
          <w:sz w:val="20"/>
          <w:szCs w:val="20"/>
        </w:rPr>
        <w:t xml:space="preserve"> : ........................................... zł brutto**</w:t>
      </w:r>
      <w:r>
        <w:rPr>
          <w:sz w:val="20"/>
          <w:szCs w:val="20"/>
        </w:rPr>
        <w:t>*</w:t>
      </w:r>
      <w:r w:rsidRPr="00FC7B0D">
        <w:rPr>
          <w:sz w:val="20"/>
          <w:szCs w:val="20"/>
        </w:rPr>
        <w:t>(</w:t>
      </w:r>
      <w:r w:rsidRPr="00FC7B0D">
        <w:rPr>
          <w:b/>
          <w:bCs/>
          <w:sz w:val="20"/>
          <w:szCs w:val="20"/>
        </w:rPr>
        <w:t>z</w:t>
      </w:r>
      <w:r w:rsidRPr="00FC7B0D">
        <w:rPr>
          <w:sz w:val="20"/>
          <w:szCs w:val="20"/>
        </w:rPr>
        <w:t xml:space="preserve"> </w:t>
      </w:r>
      <w:r w:rsidRPr="00FC7B0D">
        <w:rPr>
          <w:b/>
          <w:bCs/>
          <w:sz w:val="20"/>
          <w:szCs w:val="20"/>
        </w:rPr>
        <w:t xml:space="preserve">załącznika </w:t>
      </w:r>
      <w:r w:rsidRPr="002D5089">
        <w:rPr>
          <w:b/>
          <w:bCs/>
          <w:color w:val="0000FF"/>
          <w:sz w:val="20"/>
          <w:szCs w:val="20"/>
        </w:rPr>
        <w:t>nr 2.1 do SWZ)</w:t>
      </w:r>
    </w:p>
    <w:p w14:paraId="0BE20365" w14:textId="77777777" w:rsidR="00422C5B" w:rsidRPr="00696564" w:rsidRDefault="00422C5B" w:rsidP="00422C5B">
      <w:pPr>
        <w:pStyle w:val="western"/>
        <w:spacing w:beforeAutospacing="0" w:after="0" w:line="360" w:lineRule="auto"/>
        <w:ind w:left="284"/>
        <w:jc w:val="both"/>
        <w:rPr>
          <w:color w:val="000000"/>
          <w:sz w:val="18"/>
          <w:szCs w:val="18"/>
        </w:rPr>
      </w:pPr>
      <w:r w:rsidRPr="00696564">
        <w:rPr>
          <w:color w:val="000000"/>
          <w:sz w:val="18"/>
          <w:szCs w:val="18"/>
        </w:rPr>
        <w:t xml:space="preserve">*cena zawiera podatek VAT zgodnie z obowiązującymi przepisami, </w:t>
      </w:r>
      <w:r w:rsidRPr="00696564">
        <w:rPr>
          <w:b/>
          <w:bCs/>
          <w:color w:val="000000"/>
          <w:sz w:val="18"/>
          <w:szCs w:val="18"/>
        </w:rPr>
        <w:t>w przypadku wykonawcy zagranicznego należy wpisać kwotę netto</w:t>
      </w:r>
      <w:r w:rsidRPr="00696564">
        <w:rPr>
          <w:color w:val="000000"/>
          <w:sz w:val="18"/>
          <w:szCs w:val="18"/>
        </w:rPr>
        <w:t>;</w:t>
      </w:r>
    </w:p>
    <w:p w14:paraId="78A8E00D" w14:textId="77777777" w:rsidR="00422C5B" w:rsidRPr="00E17694" w:rsidRDefault="00422C5B">
      <w:pPr>
        <w:pStyle w:val="NormalnyWeb"/>
        <w:numPr>
          <w:ilvl w:val="0"/>
          <w:numId w:val="3"/>
        </w:numPr>
        <w:suppressAutoHyphens/>
        <w:spacing w:before="0" w:beforeAutospacing="0" w:after="0" w:line="360" w:lineRule="auto"/>
        <w:ind w:left="426" w:hanging="426"/>
        <w:jc w:val="both"/>
        <w:rPr>
          <w:sz w:val="20"/>
          <w:szCs w:val="20"/>
        </w:rPr>
      </w:pPr>
      <w:r w:rsidRPr="00E17694">
        <w:rPr>
          <w:spacing w:val="-2"/>
          <w:sz w:val="20"/>
          <w:szCs w:val="20"/>
        </w:rPr>
        <w:t>odległość od siedziby jednostki</w:t>
      </w:r>
      <w:r w:rsidRPr="00E17694">
        <w:rPr>
          <w:color w:val="000000"/>
          <w:sz w:val="20"/>
          <w:szCs w:val="20"/>
        </w:rPr>
        <w:t xml:space="preserve"> ….… (w km)****</w:t>
      </w:r>
    </w:p>
    <w:p w14:paraId="01A852EE" w14:textId="77777777" w:rsidR="00422C5B" w:rsidRPr="00696564" w:rsidRDefault="00422C5B" w:rsidP="00752B4F">
      <w:pPr>
        <w:pStyle w:val="NormalnyWeb"/>
        <w:spacing w:before="0" w:beforeAutospacing="0" w:after="0" w:line="360" w:lineRule="auto"/>
        <w:ind w:left="425"/>
        <w:jc w:val="both"/>
        <w:rPr>
          <w:sz w:val="18"/>
          <w:szCs w:val="18"/>
        </w:rPr>
      </w:pPr>
      <w:r w:rsidRPr="00696564">
        <w:rPr>
          <w:color w:val="000000"/>
          <w:sz w:val="18"/>
          <w:szCs w:val="18"/>
        </w:rPr>
        <w:lastRenderedPageBreak/>
        <w:t>****</w:t>
      </w:r>
      <w:r w:rsidRPr="00696564">
        <w:rPr>
          <w:sz w:val="18"/>
          <w:szCs w:val="18"/>
        </w:rPr>
        <w:t xml:space="preserve"> Odległość będzie liczona wg. odległości drogowej pomiędzy siedzibą Wykonawcy, a siedzibą danej jednostki Policji, za pomocą kalkulatora odległości mieszczącego się na stronie internetowej pod adresem </w:t>
      </w:r>
      <w:hyperlink r:id="rId8" w:history="1">
        <w:r w:rsidRPr="00696564">
          <w:rPr>
            <w:sz w:val="18"/>
            <w:szCs w:val="18"/>
          </w:rPr>
          <w:t>www.odleglosci.info</w:t>
        </w:r>
      </w:hyperlink>
      <w:r w:rsidRPr="00696564">
        <w:rPr>
          <w:sz w:val="18"/>
          <w:szCs w:val="18"/>
        </w:rPr>
        <w:t>., z</w:t>
      </w:r>
      <w:r>
        <w:rPr>
          <w:sz w:val="18"/>
          <w:szCs w:val="18"/>
        </w:rPr>
        <w:t> </w:t>
      </w:r>
      <w:r w:rsidRPr="00696564">
        <w:rPr>
          <w:sz w:val="18"/>
          <w:szCs w:val="18"/>
        </w:rPr>
        <w:t>dokładnością do dwóch miejsc po przecinku. Zamawiający przyjmie do wyliczenia odległości najkrótszą wskazaną na mapie trasę w kilometrach.</w:t>
      </w:r>
    </w:p>
    <w:p w14:paraId="31821FD8" w14:textId="66F80E05" w:rsidR="00422C5B" w:rsidRPr="00E66085" w:rsidRDefault="00422C5B">
      <w:pPr>
        <w:pStyle w:val="NormalnyWeb"/>
        <w:numPr>
          <w:ilvl w:val="0"/>
          <w:numId w:val="3"/>
        </w:numPr>
        <w:spacing w:before="0" w:beforeAutospacing="0" w:after="0" w:line="360" w:lineRule="auto"/>
        <w:ind w:left="426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Zamierzam/my powierzyć wykonanie części zamówienia podwykonawcy/podwykonawcom</w:t>
      </w:r>
      <w:r w:rsidR="00B4173D">
        <w:rPr>
          <w:sz w:val="20"/>
          <w:szCs w:val="20"/>
        </w:rPr>
        <w:t>*****</w:t>
      </w:r>
      <w:r w:rsidRPr="00E66085">
        <w:rPr>
          <w:sz w:val="20"/>
          <w:szCs w:val="20"/>
        </w:rPr>
        <w:t>:</w:t>
      </w:r>
    </w:p>
    <w:p w14:paraId="680C81D3" w14:textId="77777777" w:rsidR="00422C5B" w:rsidRPr="00E66085" w:rsidRDefault="00422C5B" w:rsidP="00422C5B">
      <w:pPr>
        <w:pStyle w:val="NormalnyWeb"/>
        <w:spacing w:before="0" w:beforeAutospacing="0" w:after="0" w:line="360" w:lineRule="auto"/>
        <w:ind w:left="425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a) pełna nazwa/firma</w:t>
      </w:r>
      <w:r>
        <w:rPr>
          <w:sz w:val="20"/>
          <w:szCs w:val="20"/>
        </w:rPr>
        <w:t>: …………………………………………………………………………..…………….</w:t>
      </w:r>
      <w:r w:rsidRPr="00E66085">
        <w:rPr>
          <w:sz w:val="20"/>
          <w:szCs w:val="20"/>
        </w:rPr>
        <w:t>,</w:t>
      </w:r>
    </w:p>
    <w:p w14:paraId="42DD779F" w14:textId="77777777" w:rsidR="00422C5B" w:rsidRDefault="00422C5B" w:rsidP="00422C5B">
      <w:pPr>
        <w:pStyle w:val="NormalnyWeb"/>
        <w:spacing w:before="0" w:beforeAutospacing="0" w:after="0" w:line="360" w:lineRule="auto"/>
        <w:ind w:left="425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b) adres, NIP</w:t>
      </w:r>
      <w:r>
        <w:rPr>
          <w:sz w:val="20"/>
          <w:szCs w:val="20"/>
        </w:rPr>
        <w:t xml:space="preserve">, REGON:………………………………………………………………………………………., </w:t>
      </w:r>
    </w:p>
    <w:p w14:paraId="33078BF0" w14:textId="77777777" w:rsidR="00422C5B" w:rsidRPr="00E66085" w:rsidRDefault="00422C5B" w:rsidP="00422C5B">
      <w:pPr>
        <w:pStyle w:val="NormalnyWeb"/>
        <w:spacing w:before="0" w:beforeAutospacing="0" w:after="0" w:line="360" w:lineRule="auto"/>
        <w:ind w:left="425"/>
        <w:jc w:val="both"/>
        <w:rPr>
          <w:sz w:val="20"/>
          <w:szCs w:val="20"/>
        </w:rPr>
      </w:pPr>
      <w:r w:rsidRPr="00E66085">
        <w:rPr>
          <w:sz w:val="20"/>
          <w:szCs w:val="20"/>
        </w:rPr>
        <w:t xml:space="preserve">c) zakres powierzonej części zamówienia </w:t>
      </w:r>
      <w:r w:rsidRPr="00E66085">
        <w:rPr>
          <w:i/>
          <w:sz w:val="20"/>
          <w:szCs w:val="20"/>
        </w:rPr>
        <w:t>(krótki opis)</w:t>
      </w:r>
      <w:r>
        <w:rPr>
          <w:i/>
          <w:sz w:val="20"/>
          <w:szCs w:val="20"/>
        </w:rPr>
        <w:t>: ………………………………………………………..…</w:t>
      </w:r>
      <w:r w:rsidRPr="00E66085">
        <w:rPr>
          <w:i/>
          <w:sz w:val="20"/>
          <w:szCs w:val="20"/>
        </w:rPr>
        <w:t>,</w:t>
      </w:r>
    </w:p>
    <w:p w14:paraId="4390405E" w14:textId="6CFADD10" w:rsidR="00422C5B" w:rsidRDefault="00422C5B" w:rsidP="00422C5B">
      <w:pPr>
        <w:pStyle w:val="NormalnyWeb"/>
        <w:spacing w:before="0" w:beforeAutospacing="0" w:after="0" w:line="360" w:lineRule="auto"/>
        <w:ind w:left="425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d) wartość kwotowa lub procentowa</w:t>
      </w:r>
      <w:r>
        <w:rPr>
          <w:sz w:val="20"/>
          <w:szCs w:val="20"/>
        </w:rPr>
        <w:t>: …………………………………………………………………….....</w:t>
      </w:r>
      <w:r w:rsidRPr="00E66085">
        <w:rPr>
          <w:sz w:val="20"/>
          <w:szCs w:val="20"/>
        </w:rPr>
        <w:t>,</w:t>
      </w:r>
    </w:p>
    <w:p w14:paraId="6EFF9490" w14:textId="6DF484CE" w:rsidR="00B4173D" w:rsidRDefault="00B4173D" w:rsidP="007B2544">
      <w:pPr>
        <w:pStyle w:val="NormalnyWeb"/>
        <w:spacing w:before="0" w:beforeAutospacing="0" w:after="0"/>
        <w:ind w:left="425"/>
        <w:jc w:val="both"/>
        <w:rPr>
          <w:b/>
          <w:bCs/>
          <w:sz w:val="20"/>
          <w:szCs w:val="20"/>
        </w:rPr>
      </w:pPr>
      <w:r w:rsidRPr="00E54242">
        <w:rPr>
          <w:b/>
          <w:bCs/>
          <w:spacing w:val="-2"/>
          <w:sz w:val="20"/>
          <w:szCs w:val="20"/>
        </w:rPr>
        <w:t xml:space="preserve">***** </w:t>
      </w:r>
      <w:r w:rsidRPr="00E54242">
        <w:rPr>
          <w:b/>
          <w:bCs/>
          <w:i/>
          <w:iCs/>
          <w:spacing w:val="-2"/>
          <w:sz w:val="20"/>
          <w:szCs w:val="20"/>
        </w:rPr>
        <w:t>stosuje się zapisy rozdziału II ust. 2 pkt 6.2 SWZ</w:t>
      </w:r>
    </w:p>
    <w:p w14:paraId="53C74113" w14:textId="77777777" w:rsidR="007B2544" w:rsidRPr="007B2544" w:rsidRDefault="007B2544" w:rsidP="007B2544">
      <w:pPr>
        <w:pStyle w:val="NormalnyWeb"/>
        <w:spacing w:before="0" w:beforeAutospacing="0" w:after="0"/>
        <w:ind w:left="425"/>
        <w:jc w:val="both"/>
        <w:rPr>
          <w:b/>
          <w:bCs/>
          <w:sz w:val="20"/>
          <w:szCs w:val="20"/>
        </w:rPr>
      </w:pPr>
    </w:p>
    <w:p w14:paraId="66260D0A" w14:textId="6AEE0B73" w:rsidR="00A82CE8" w:rsidRPr="001A5595" w:rsidRDefault="00A82CE8" w:rsidP="007B2544">
      <w:pPr>
        <w:pStyle w:val="NormalnyWeb"/>
        <w:spacing w:before="240" w:beforeAutospacing="0" w:after="0" w:line="360" w:lineRule="auto"/>
        <w:ind w:left="357"/>
        <w:jc w:val="both"/>
        <w:rPr>
          <w:sz w:val="20"/>
          <w:szCs w:val="20"/>
        </w:rPr>
      </w:pPr>
      <w:r>
        <w:rPr>
          <w:b/>
          <w:bCs/>
          <w:sz w:val="21"/>
          <w:szCs w:val="21"/>
          <w:u w:val="single"/>
        </w:rPr>
        <w:t>Cz</w:t>
      </w:r>
      <w:r>
        <w:rPr>
          <w:b/>
          <w:sz w:val="21"/>
          <w:szCs w:val="21"/>
          <w:u w:val="single"/>
        </w:rPr>
        <w:t xml:space="preserve">ęść </w:t>
      </w:r>
      <w:r w:rsidR="00344ADF">
        <w:rPr>
          <w:b/>
          <w:sz w:val="21"/>
          <w:szCs w:val="21"/>
          <w:u w:val="single"/>
        </w:rPr>
        <w:t>II</w:t>
      </w:r>
      <w:r>
        <w:rPr>
          <w:b/>
          <w:sz w:val="21"/>
          <w:szCs w:val="21"/>
          <w:u w:val="single"/>
        </w:rPr>
        <w:t xml:space="preserve"> – KMP Koszalin – psychiatryczne - całodobowo</w:t>
      </w:r>
    </w:p>
    <w:p w14:paraId="5CCF12FF" w14:textId="17DDD367" w:rsidR="00A82CE8" w:rsidRPr="00FC7B0D" w:rsidRDefault="00A82CE8" w:rsidP="00A82CE8">
      <w:pPr>
        <w:pStyle w:val="NormalnyWeb"/>
        <w:numPr>
          <w:ilvl w:val="0"/>
          <w:numId w:val="3"/>
        </w:numPr>
        <w:spacing w:before="227" w:beforeAutospacing="0" w:after="120" w:line="360" w:lineRule="auto"/>
        <w:ind w:left="358" w:hanging="284"/>
        <w:jc w:val="both"/>
        <w:rPr>
          <w:sz w:val="20"/>
          <w:szCs w:val="20"/>
        </w:rPr>
      </w:pPr>
      <w:r w:rsidRPr="00FC7B0D">
        <w:rPr>
          <w:bCs/>
          <w:sz w:val="20"/>
          <w:szCs w:val="20"/>
        </w:rPr>
        <w:t>z</w:t>
      </w:r>
      <w:r w:rsidRPr="00FC7B0D">
        <w:rPr>
          <w:sz w:val="20"/>
          <w:szCs w:val="20"/>
        </w:rPr>
        <w:t>obowiązuję/my się zrealizować przedmiot zamówienia określony w SWZ i na warunkach płatności określonych w SWZ:</w:t>
      </w:r>
      <w:r w:rsidRPr="00FC7B0D">
        <w:rPr>
          <w:b/>
          <w:bCs/>
          <w:color w:val="000000"/>
          <w:sz w:val="20"/>
          <w:szCs w:val="20"/>
        </w:rPr>
        <w:t xml:space="preserve"> </w:t>
      </w:r>
      <w:r w:rsidRPr="00FC7B0D">
        <w:rPr>
          <w:sz w:val="20"/>
          <w:szCs w:val="20"/>
        </w:rPr>
        <w:t xml:space="preserve">za łączną </w:t>
      </w:r>
      <w:r w:rsidRPr="00FC7B0D">
        <w:rPr>
          <w:b/>
          <w:bCs/>
          <w:sz w:val="20"/>
          <w:szCs w:val="20"/>
        </w:rPr>
        <w:t>cenę</w:t>
      </w:r>
      <w:r w:rsidRPr="00FC7B0D">
        <w:rPr>
          <w:sz w:val="20"/>
          <w:szCs w:val="20"/>
        </w:rPr>
        <w:t xml:space="preserve"> : ........................................... zł brutto**</w:t>
      </w:r>
      <w:r>
        <w:rPr>
          <w:sz w:val="20"/>
          <w:szCs w:val="20"/>
        </w:rPr>
        <w:t>*</w:t>
      </w:r>
      <w:r w:rsidRPr="00FC7B0D">
        <w:rPr>
          <w:sz w:val="20"/>
          <w:szCs w:val="20"/>
        </w:rPr>
        <w:t>(</w:t>
      </w:r>
      <w:r w:rsidRPr="00FC7B0D">
        <w:rPr>
          <w:b/>
          <w:bCs/>
          <w:sz w:val="20"/>
          <w:szCs w:val="20"/>
        </w:rPr>
        <w:t>z</w:t>
      </w:r>
      <w:r w:rsidRPr="00FC7B0D">
        <w:rPr>
          <w:sz w:val="20"/>
          <w:szCs w:val="20"/>
        </w:rPr>
        <w:t xml:space="preserve"> </w:t>
      </w:r>
      <w:r w:rsidRPr="00FC7B0D">
        <w:rPr>
          <w:b/>
          <w:bCs/>
          <w:sz w:val="20"/>
          <w:szCs w:val="20"/>
        </w:rPr>
        <w:t xml:space="preserve">załącznika </w:t>
      </w:r>
      <w:r w:rsidRPr="002D5089">
        <w:rPr>
          <w:b/>
          <w:bCs/>
          <w:color w:val="0000FF"/>
          <w:sz w:val="20"/>
          <w:szCs w:val="20"/>
        </w:rPr>
        <w:t>nr 2.</w:t>
      </w:r>
      <w:r w:rsidR="007B2544">
        <w:rPr>
          <w:b/>
          <w:bCs/>
          <w:color w:val="0000FF"/>
          <w:sz w:val="20"/>
          <w:szCs w:val="20"/>
        </w:rPr>
        <w:t>2</w:t>
      </w:r>
      <w:r w:rsidRPr="002D5089">
        <w:rPr>
          <w:b/>
          <w:bCs/>
          <w:color w:val="0000FF"/>
          <w:sz w:val="20"/>
          <w:szCs w:val="20"/>
        </w:rPr>
        <w:t xml:space="preserve"> do SWZ)</w:t>
      </w:r>
    </w:p>
    <w:p w14:paraId="0F189CBA" w14:textId="77777777" w:rsidR="00A82CE8" w:rsidRPr="00696564" w:rsidRDefault="00A82CE8" w:rsidP="00A82CE8">
      <w:pPr>
        <w:pStyle w:val="western"/>
        <w:spacing w:beforeAutospacing="0" w:after="0" w:line="360" w:lineRule="auto"/>
        <w:ind w:left="284"/>
        <w:jc w:val="both"/>
        <w:rPr>
          <w:color w:val="000000"/>
          <w:sz w:val="18"/>
          <w:szCs w:val="18"/>
        </w:rPr>
      </w:pPr>
      <w:r w:rsidRPr="00696564">
        <w:rPr>
          <w:color w:val="000000"/>
          <w:sz w:val="18"/>
          <w:szCs w:val="18"/>
        </w:rPr>
        <w:t xml:space="preserve">*cena zawiera podatek VAT zgodnie z obowiązującymi przepisami, </w:t>
      </w:r>
      <w:r w:rsidRPr="00696564">
        <w:rPr>
          <w:b/>
          <w:bCs/>
          <w:color w:val="000000"/>
          <w:sz w:val="18"/>
          <w:szCs w:val="18"/>
        </w:rPr>
        <w:t>w przypadku wykonawcy zagranicznego należy wpisać kwotę netto</w:t>
      </w:r>
      <w:r w:rsidRPr="00696564">
        <w:rPr>
          <w:color w:val="000000"/>
          <w:sz w:val="18"/>
          <w:szCs w:val="18"/>
        </w:rPr>
        <w:t>;</w:t>
      </w:r>
    </w:p>
    <w:p w14:paraId="3E41481D" w14:textId="77777777" w:rsidR="00A82CE8" w:rsidRPr="00E17694" w:rsidRDefault="00A82CE8" w:rsidP="00A82CE8">
      <w:pPr>
        <w:pStyle w:val="NormalnyWeb"/>
        <w:numPr>
          <w:ilvl w:val="0"/>
          <w:numId w:val="3"/>
        </w:numPr>
        <w:suppressAutoHyphens/>
        <w:spacing w:before="0" w:beforeAutospacing="0" w:after="0" w:line="360" w:lineRule="auto"/>
        <w:ind w:left="426" w:hanging="426"/>
        <w:jc w:val="both"/>
        <w:rPr>
          <w:sz w:val="20"/>
          <w:szCs w:val="20"/>
        </w:rPr>
      </w:pPr>
      <w:r w:rsidRPr="00E17694">
        <w:rPr>
          <w:spacing w:val="-2"/>
          <w:sz w:val="20"/>
          <w:szCs w:val="20"/>
        </w:rPr>
        <w:t>odległość od siedziby jednostki</w:t>
      </w:r>
      <w:r w:rsidRPr="00E17694">
        <w:rPr>
          <w:color w:val="000000"/>
          <w:sz w:val="20"/>
          <w:szCs w:val="20"/>
        </w:rPr>
        <w:t xml:space="preserve"> ….… (w km)****</w:t>
      </w:r>
    </w:p>
    <w:p w14:paraId="69785161" w14:textId="77777777" w:rsidR="00A82CE8" w:rsidRPr="00696564" w:rsidRDefault="00A82CE8" w:rsidP="00A82CE8">
      <w:pPr>
        <w:pStyle w:val="NormalnyWeb"/>
        <w:spacing w:before="0" w:beforeAutospacing="0" w:after="0" w:line="360" w:lineRule="auto"/>
        <w:ind w:left="425"/>
        <w:jc w:val="both"/>
        <w:rPr>
          <w:sz w:val="18"/>
          <w:szCs w:val="18"/>
        </w:rPr>
      </w:pPr>
      <w:r w:rsidRPr="00696564">
        <w:rPr>
          <w:color w:val="000000"/>
          <w:sz w:val="18"/>
          <w:szCs w:val="18"/>
        </w:rPr>
        <w:t>****</w:t>
      </w:r>
      <w:r w:rsidRPr="00696564">
        <w:rPr>
          <w:sz w:val="18"/>
          <w:szCs w:val="18"/>
        </w:rPr>
        <w:t xml:space="preserve"> Odległość będzie liczona wg. odległości drogowej pomiędzy siedzibą Wykonawcy, a siedzibą danej jednostki Policji, za pomocą kalkulatora odległości mieszczącego się na stronie internetowej pod adresem </w:t>
      </w:r>
      <w:hyperlink r:id="rId9" w:history="1">
        <w:r w:rsidRPr="00696564">
          <w:rPr>
            <w:sz w:val="18"/>
            <w:szCs w:val="18"/>
          </w:rPr>
          <w:t>www.odleglosci.info</w:t>
        </w:r>
      </w:hyperlink>
      <w:r w:rsidRPr="00696564">
        <w:rPr>
          <w:sz w:val="18"/>
          <w:szCs w:val="18"/>
        </w:rPr>
        <w:t>., z</w:t>
      </w:r>
      <w:r>
        <w:rPr>
          <w:sz w:val="18"/>
          <w:szCs w:val="18"/>
        </w:rPr>
        <w:t> </w:t>
      </w:r>
      <w:r w:rsidRPr="00696564">
        <w:rPr>
          <w:sz w:val="18"/>
          <w:szCs w:val="18"/>
        </w:rPr>
        <w:t>dokładnością do dwóch miejsc po przecinku. Zamawiający przyjmie do wyliczenia odległości najkrótszą wskazaną na mapie trasę w kilometrach.</w:t>
      </w:r>
    </w:p>
    <w:p w14:paraId="47D6F611" w14:textId="77777777" w:rsidR="00A82CE8" w:rsidRPr="00E66085" w:rsidRDefault="00A82CE8" w:rsidP="00A82CE8">
      <w:pPr>
        <w:pStyle w:val="NormalnyWeb"/>
        <w:numPr>
          <w:ilvl w:val="0"/>
          <w:numId w:val="3"/>
        </w:numPr>
        <w:spacing w:before="0" w:beforeAutospacing="0" w:after="0" w:line="360" w:lineRule="auto"/>
        <w:ind w:left="426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Zamierzam/my powierzyć wykonanie części zamówienia podwykonawcy/podwykonawcom</w:t>
      </w:r>
      <w:r>
        <w:rPr>
          <w:sz w:val="20"/>
          <w:szCs w:val="20"/>
        </w:rPr>
        <w:t>*****</w:t>
      </w:r>
      <w:r w:rsidRPr="00E66085">
        <w:rPr>
          <w:sz w:val="20"/>
          <w:szCs w:val="20"/>
        </w:rPr>
        <w:t>:</w:t>
      </w:r>
    </w:p>
    <w:p w14:paraId="1CAABF5F" w14:textId="77777777" w:rsidR="00A82CE8" w:rsidRPr="00E66085" w:rsidRDefault="00A82CE8" w:rsidP="00A82CE8">
      <w:pPr>
        <w:pStyle w:val="NormalnyWeb"/>
        <w:spacing w:before="0" w:beforeAutospacing="0" w:after="0" w:line="360" w:lineRule="auto"/>
        <w:ind w:left="425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a) pełna nazwa/firma</w:t>
      </w:r>
      <w:r>
        <w:rPr>
          <w:sz w:val="20"/>
          <w:szCs w:val="20"/>
        </w:rPr>
        <w:t>: …………………………………………………………………………..…………….</w:t>
      </w:r>
      <w:r w:rsidRPr="00E66085">
        <w:rPr>
          <w:sz w:val="20"/>
          <w:szCs w:val="20"/>
        </w:rPr>
        <w:t>,</w:t>
      </w:r>
    </w:p>
    <w:p w14:paraId="5D7C6724" w14:textId="77777777" w:rsidR="00A82CE8" w:rsidRDefault="00A82CE8" w:rsidP="00A82CE8">
      <w:pPr>
        <w:pStyle w:val="NormalnyWeb"/>
        <w:spacing w:before="0" w:beforeAutospacing="0" w:after="0" w:line="360" w:lineRule="auto"/>
        <w:ind w:left="425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b) adres, NIP</w:t>
      </w:r>
      <w:r>
        <w:rPr>
          <w:sz w:val="20"/>
          <w:szCs w:val="20"/>
        </w:rPr>
        <w:t xml:space="preserve">, REGON:………………………………………………………………………………………., </w:t>
      </w:r>
    </w:p>
    <w:p w14:paraId="088DC2CC" w14:textId="77777777" w:rsidR="00A82CE8" w:rsidRPr="00E66085" w:rsidRDefault="00A82CE8" w:rsidP="00A82CE8">
      <w:pPr>
        <w:pStyle w:val="NormalnyWeb"/>
        <w:spacing w:before="0" w:beforeAutospacing="0" w:after="0" w:line="360" w:lineRule="auto"/>
        <w:ind w:left="425"/>
        <w:jc w:val="both"/>
        <w:rPr>
          <w:sz w:val="20"/>
          <w:szCs w:val="20"/>
        </w:rPr>
      </w:pPr>
      <w:r w:rsidRPr="00E66085">
        <w:rPr>
          <w:sz w:val="20"/>
          <w:szCs w:val="20"/>
        </w:rPr>
        <w:t xml:space="preserve">c) zakres powierzonej części zamówienia </w:t>
      </w:r>
      <w:r w:rsidRPr="00E66085">
        <w:rPr>
          <w:i/>
          <w:sz w:val="20"/>
          <w:szCs w:val="20"/>
        </w:rPr>
        <w:t>(krótki opis)</w:t>
      </w:r>
      <w:r>
        <w:rPr>
          <w:i/>
          <w:sz w:val="20"/>
          <w:szCs w:val="20"/>
        </w:rPr>
        <w:t>: ………………………………………………………..…</w:t>
      </w:r>
      <w:r w:rsidRPr="00E66085">
        <w:rPr>
          <w:i/>
          <w:sz w:val="20"/>
          <w:szCs w:val="20"/>
        </w:rPr>
        <w:t>,</w:t>
      </w:r>
    </w:p>
    <w:p w14:paraId="4176C31B" w14:textId="77777777" w:rsidR="00A82CE8" w:rsidRDefault="00A82CE8" w:rsidP="00A82CE8">
      <w:pPr>
        <w:pStyle w:val="NormalnyWeb"/>
        <w:spacing w:before="0" w:beforeAutospacing="0" w:after="0" w:line="360" w:lineRule="auto"/>
        <w:ind w:left="425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d) wartość kwotowa lub procentowa</w:t>
      </w:r>
      <w:r>
        <w:rPr>
          <w:sz w:val="20"/>
          <w:szCs w:val="20"/>
        </w:rPr>
        <w:t>: …………………………………………………………………….....</w:t>
      </w:r>
      <w:r w:rsidRPr="00E66085">
        <w:rPr>
          <w:sz w:val="20"/>
          <w:szCs w:val="20"/>
        </w:rPr>
        <w:t>,</w:t>
      </w:r>
    </w:p>
    <w:p w14:paraId="0427C917" w14:textId="77777777" w:rsidR="00A82CE8" w:rsidRPr="00E54242" w:rsidRDefault="00A82CE8" w:rsidP="00A82CE8">
      <w:pPr>
        <w:pStyle w:val="NormalnyWeb"/>
        <w:spacing w:before="0" w:beforeAutospacing="0" w:after="0"/>
        <w:ind w:left="425"/>
        <w:jc w:val="both"/>
        <w:rPr>
          <w:b/>
          <w:bCs/>
          <w:sz w:val="20"/>
          <w:szCs w:val="20"/>
        </w:rPr>
      </w:pPr>
      <w:r w:rsidRPr="00E54242">
        <w:rPr>
          <w:b/>
          <w:bCs/>
          <w:spacing w:val="-2"/>
          <w:sz w:val="20"/>
          <w:szCs w:val="20"/>
        </w:rPr>
        <w:t xml:space="preserve">***** </w:t>
      </w:r>
      <w:r w:rsidRPr="00E54242">
        <w:rPr>
          <w:b/>
          <w:bCs/>
          <w:i/>
          <w:iCs/>
          <w:spacing w:val="-2"/>
          <w:sz w:val="20"/>
          <w:szCs w:val="20"/>
        </w:rPr>
        <w:t>stosuje się zapisy rozdziału II ust. 2 pkt 6.2 SWZ</w:t>
      </w:r>
    </w:p>
    <w:p w14:paraId="2EA9D027" w14:textId="621F11BD" w:rsidR="00720C34" w:rsidRPr="001A5595" w:rsidRDefault="00720C34" w:rsidP="007B37FD">
      <w:pPr>
        <w:pStyle w:val="NormalnyWeb"/>
        <w:spacing w:before="240" w:beforeAutospacing="0" w:after="0" w:line="360" w:lineRule="auto"/>
        <w:ind w:left="357"/>
        <w:jc w:val="both"/>
        <w:rPr>
          <w:sz w:val="20"/>
          <w:szCs w:val="20"/>
        </w:rPr>
      </w:pPr>
      <w:r>
        <w:rPr>
          <w:b/>
          <w:bCs/>
          <w:sz w:val="21"/>
          <w:szCs w:val="21"/>
          <w:u w:val="single"/>
        </w:rPr>
        <w:t>Cz</w:t>
      </w:r>
      <w:r>
        <w:rPr>
          <w:b/>
          <w:sz w:val="21"/>
          <w:szCs w:val="21"/>
          <w:u w:val="single"/>
        </w:rPr>
        <w:t xml:space="preserve">ęść </w:t>
      </w:r>
      <w:r w:rsidR="00344ADF">
        <w:rPr>
          <w:b/>
          <w:sz w:val="21"/>
          <w:szCs w:val="21"/>
          <w:u w:val="single"/>
        </w:rPr>
        <w:t>III</w:t>
      </w:r>
      <w:r>
        <w:rPr>
          <w:b/>
          <w:sz w:val="21"/>
          <w:szCs w:val="21"/>
          <w:u w:val="single"/>
        </w:rPr>
        <w:t xml:space="preserve"> – </w:t>
      </w:r>
      <w:r w:rsidR="00344ADF">
        <w:rPr>
          <w:b/>
          <w:sz w:val="21"/>
          <w:szCs w:val="21"/>
          <w:u w:val="single"/>
        </w:rPr>
        <w:t>KMP Świnoujście</w:t>
      </w:r>
      <w:r w:rsidR="007777C5">
        <w:rPr>
          <w:b/>
          <w:sz w:val="21"/>
          <w:szCs w:val="21"/>
          <w:u w:val="single"/>
        </w:rPr>
        <w:t xml:space="preserve"> - całodobowo</w:t>
      </w:r>
    </w:p>
    <w:p w14:paraId="43A324EF" w14:textId="24732C50" w:rsidR="00720C34" w:rsidRPr="00FC7B0D" w:rsidRDefault="00720C34">
      <w:pPr>
        <w:pStyle w:val="NormalnyWeb"/>
        <w:numPr>
          <w:ilvl w:val="0"/>
          <w:numId w:val="8"/>
        </w:numPr>
        <w:spacing w:before="227" w:beforeAutospacing="0" w:after="120" w:line="360" w:lineRule="auto"/>
        <w:ind w:left="426"/>
        <w:jc w:val="both"/>
        <w:rPr>
          <w:sz w:val="20"/>
          <w:szCs w:val="20"/>
        </w:rPr>
      </w:pPr>
      <w:r w:rsidRPr="00FC7B0D">
        <w:rPr>
          <w:bCs/>
          <w:sz w:val="20"/>
          <w:szCs w:val="20"/>
        </w:rPr>
        <w:t>z</w:t>
      </w:r>
      <w:r w:rsidRPr="00FC7B0D">
        <w:rPr>
          <w:sz w:val="20"/>
          <w:szCs w:val="20"/>
        </w:rPr>
        <w:t>obowiązuję/my się zrealizować przedmiot zamówienia określony w SWZ i na warunkach płatności określonych w SWZ:</w:t>
      </w:r>
      <w:r w:rsidRPr="00FC7B0D">
        <w:rPr>
          <w:b/>
          <w:bCs/>
          <w:color w:val="000000"/>
          <w:sz w:val="20"/>
          <w:szCs w:val="20"/>
        </w:rPr>
        <w:t xml:space="preserve"> </w:t>
      </w:r>
      <w:r w:rsidRPr="00FC7B0D">
        <w:rPr>
          <w:sz w:val="20"/>
          <w:szCs w:val="20"/>
        </w:rPr>
        <w:t xml:space="preserve">za łączną </w:t>
      </w:r>
      <w:r w:rsidRPr="00FC7B0D">
        <w:rPr>
          <w:b/>
          <w:bCs/>
          <w:sz w:val="20"/>
          <w:szCs w:val="20"/>
        </w:rPr>
        <w:t>cenę</w:t>
      </w:r>
      <w:r w:rsidRPr="00FC7B0D">
        <w:rPr>
          <w:sz w:val="20"/>
          <w:szCs w:val="20"/>
        </w:rPr>
        <w:t xml:space="preserve"> : ........................................... zł brutto**</w:t>
      </w:r>
      <w:r>
        <w:rPr>
          <w:sz w:val="20"/>
          <w:szCs w:val="20"/>
        </w:rPr>
        <w:t>*</w:t>
      </w:r>
      <w:r w:rsidRPr="00FC7B0D">
        <w:rPr>
          <w:sz w:val="20"/>
          <w:szCs w:val="20"/>
        </w:rPr>
        <w:t>(</w:t>
      </w:r>
      <w:r w:rsidRPr="00FC7B0D">
        <w:rPr>
          <w:b/>
          <w:bCs/>
          <w:sz w:val="20"/>
          <w:szCs w:val="20"/>
        </w:rPr>
        <w:t>z</w:t>
      </w:r>
      <w:r w:rsidRPr="00FC7B0D">
        <w:rPr>
          <w:sz w:val="20"/>
          <w:szCs w:val="20"/>
        </w:rPr>
        <w:t xml:space="preserve"> </w:t>
      </w:r>
      <w:r w:rsidRPr="00FC7B0D">
        <w:rPr>
          <w:b/>
          <w:bCs/>
          <w:sz w:val="20"/>
          <w:szCs w:val="20"/>
        </w:rPr>
        <w:t xml:space="preserve">załącznika </w:t>
      </w:r>
      <w:r w:rsidRPr="002D5089">
        <w:rPr>
          <w:b/>
          <w:bCs/>
          <w:color w:val="0000FF"/>
          <w:sz w:val="20"/>
          <w:szCs w:val="20"/>
        </w:rPr>
        <w:t>nr 2.</w:t>
      </w:r>
      <w:r w:rsidR="007B2544">
        <w:rPr>
          <w:b/>
          <w:bCs/>
          <w:color w:val="0000FF"/>
          <w:sz w:val="20"/>
          <w:szCs w:val="20"/>
        </w:rPr>
        <w:t>3</w:t>
      </w:r>
      <w:r w:rsidRPr="002D5089">
        <w:rPr>
          <w:b/>
          <w:bCs/>
          <w:color w:val="0000FF"/>
          <w:sz w:val="20"/>
          <w:szCs w:val="20"/>
        </w:rPr>
        <w:t xml:space="preserve"> do SWZ)</w:t>
      </w:r>
    </w:p>
    <w:p w14:paraId="64CCCA93" w14:textId="77777777" w:rsidR="00720C34" w:rsidRPr="00696564" w:rsidRDefault="00720C34" w:rsidP="00720C34">
      <w:pPr>
        <w:pStyle w:val="western"/>
        <w:spacing w:beforeAutospacing="0" w:after="0" w:line="360" w:lineRule="auto"/>
        <w:ind w:left="284"/>
        <w:jc w:val="both"/>
        <w:rPr>
          <w:color w:val="000000"/>
          <w:sz w:val="18"/>
          <w:szCs w:val="18"/>
        </w:rPr>
      </w:pPr>
      <w:r w:rsidRPr="00696564">
        <w:rPr>
          <w:color w:val="000000"/>
          <w:sz w:val="18"/>
          <w:szCs w:val="18"/>
        </w:rPr>
        <w:t xml:space="preserve">*cena zawiera podatek VAT zgodnie z obowiązującymi przepisami, </w:t>
      </w:r>
      <w:r w:rsidRPr="00696564">
        <w:rPr>
          <w:b/>
          <w:bCs/>
          <w:color w:val="000000"/>
          <w:sz w:val="18"/>
          <w:szCs w:val="18"/>
        </w:rPr>
        <w:t>w przypadku wykonawcy zagranicznego należy wpisać kwotę netto</w:t>
      </w:r>
      <w:r w:rsidRPr="00696564">
        <w:rPr>
          <w:color w:val="000000"/>
          <w:sz w:val="18"/>
          <w:szCs w:val="18"/>
        </w:rPr>
        <w:t>;</w:t>
      </w:r>
    </w:p>
    <w:p w14:paraId="1F845CDF" w14:textId="77777777" w:rsidR="00720C34" w:rsidRPr="00E17694" w:rsidRDefault="00720C34">
      <w:pPr>
        <w:pStyle w:val="NormalnyWeb"/>
        <w:numPr>
          <w:ilvl w:val="0"/>
          <w:numId w:val="8"/>
        </w:numPr>
        <w:suppressAutoHyphens/>
        <w:spacing w:before="0" w:beforeAutospacing="0" w:after="0" w:line="360" w:lineRule="auto"/>
        <w:ind w:left="425" w:hanging="425"/>
        <w:jc w:val="both"/>
        <w:rPr>
          <w:sz w:val="20"/>
          <w:szCs w:val="20"/>
        </w:rPr>
      </w:pPr>
      <w:r w:rsidRPr="00E17694">
        <w:rPr>
          <w:spacing w:val="-2"/>
          <w:sz w:val="20"/>
          <w:szCs w:val="20"/>
        </w:rPr>
        <w:t>odległość od siedziby jednostki</w:t>
      </w:r>
      <w:r w:rsidRPr="00E17694">
        <w:rPr>
          <w:color w:val="000000"/>
          <w:sz w:val="20"/>
          <w:szCs w:val="20"/>
        </w:rPr>
        <w:t xml:space="preserve"> ….… (w km)****</w:t>
      </w:r>
    </w:p>
    <w:p w14:paraId="33EB86F8" w14:textId="0B7343A2" w:rsidR="00720C34" w:rsidRPr="00696564" w:rsidRDefault="00720C34" w:rsidP="00752B4F">
      <w:pPr>
        <w:pStyle w:val="NormalnyWeb"/>
        <w:spacing w:before="0" w:beforeAutospacing="0" w:after="0" w:line="360" w:lineRule="auto"/>
        <w:ind w:left="425"/>
        <w:jc w:val="both"/>
        <w:rPr>
          <w:sz w:val="18"/>
          <w:szCs w:val="18"/>
        </w:rPr>
      </w:pPr>
      <w:r w:rsidRPr="00696564">
        <w:rPr>
          <w:color w:val="000000"/>
          <w:sz w:val="18"/>
          <w:szCs w:val="18"/>
        </w:rPr>
        <w:t>****</w:t>
      </w:r>
      <w:r w:rsidRPr="00696564">
        <w:rPr>
          <w:sz w:val="18"/>
          <w:szCs w:val="18"/>
        </w:rPr>
        <w:t xml:space="preserve"> Odległość będzie liczona wg. odległości drogowej pomiędzy siedzibą Wykonawcy, a siedzibą danej jednostki Policji, za pomocą kalkulatora odległości mieszczącego się na stronie internetowej pod adresem </w:t>
      </w:r>
      <w:hyperlink r:id="rId10" w:history="1">
        <w:r w:rsidRPr="00696564">
          <w:rPr>
            <w:sz w:val="18"/>
            <w:szCs w:val="18"/>
          </w:rPr>
          <w:t>www.odleglosci.info</w:t>
        </w:r>
      </w:hyperlink>
      <w:r w:rsidRPr="00696564">
        <w:rPr>
          <w:sz w:val="18"/>
          <w:szCs w:val="18"/>
        </w:rPr>
        <w:t>., z</w:t>
      </w:r>
      <w:r w:rsidR="000D1A64">
        <w:rPr>
          <w:sz w:val="18"/>
          <w:szCs w:val="18"/>
        </w:rPr>
        <w:t> </w:t>
      </w:r>
      <w:r w:rsidRPr="00696564">
        <w:rPr>
          <w:sz w:val="18"/>
          <w:szCs w:val="18"/>
        </w:rPr>
        <w:t>dokładnością do dwóch miejsc po przecinku. Zamawiający przyjmie do wyliczenia odległości najkrótszą wskazaną na mapie trasę w kilometrach.</w:t>
      </w:r>
    </w:p>
    <w:p w14:paraId="6DA59528" w14:textId="4E27FCD9" w:rsidR="00720C34" w:rsidRPr="00E66085" w:rsidRDefault="00720C34">
      <w:pPr>
        <w:pStyle w:val="NormalnyWeb"/>
        <w:numPr>
          <w:ilvl w:val="0"/>
          <w:numId w:val="8"/>
        </w:numPr>
        <w:spacing w:before="0" w:beforeAutospacing="0" w:after="0" w:line="360" w:lineRule="auto"/>
        <w:ind w:left="426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Zamierzam/my powierzyć wykonanie części zamówienia podwykonawcy/podwykonawcom</w:t>
      </w:r>
      <w:r w:rsidR="00B4173D">
        <w:rPr>
          <w:sz w:val="20"/>
          <w:szCs w:val="20"/>
        </w:rPr>
        <w:t>*****</w:t>
      </w:r>
      <w:r w:rsidRPr="00E66085">
        <w:rPr>
          <w:sz w:val="20"/>
          <w:szCs w:val="20"/>
        </w:rPr>
        <w:t>:</w:t>
      </w:r>
    </w:p>
    <w:p w14:paraId="04582129" w14:textId="3BC48B57" w:rsidR="00720C34" w:rsidRPr="00E66085" w:rsidRDefault="00720C34" w:rsidP="00F85929">
      <w:pPr>
        <w:pStyle w:val="NormalnyWeb"/>
        <w:spacing w:before="0" w:beforeAutospacing="0" w:after="0" w:line="360" w:lineRule="auto"/>
        <w:ind w:left="425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a) pełna nazwa/firma</w:t>
      </w:r>
      <w:r>
        <w:rPr>
          <w:sz w:val="20"/>
          <w:szCs w:val="20"/>
        </w:rPr>
        <w:t>: …………………………………………………………………………..…………….</w:t>
      </w:r>
      <w:r w:rsidRPr="00E66085">
        <w:rPr>
          <w:sz w:val="20"/>
          <w:szCs w:val="20"/>
        </w:rPr>
        <w:t>,</w:t>
      </w:r>
    </w:p>
    <w:p w14:paraId="3754607C" w14:textId="0A8B25F0" w:rsidR="00720C34" w:rsidRDefault="00720C34" w:rsidP="00F85929">
      <w:pPr>
        <w:pStyle w:val="NormalnyWeb"/>
        <w:spacing w:before="0" w:beforeAutospacing="0" w:after="0" w:line="360" w:lineRule="auto"/>
        <w:ind w:left="425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b) adres, NIP</w:t>
      </w:r>
      <w:r>
        <w:rPr>
          <w:sz w:val="20"/>
          <w:szCs w:val="20"/>
        </w:rPr>
        <w:t xml:space="preserve">, REGON:………………………………………………………………………………………., </w:t>
      </w:r>
    </w:p>
    <w:p w14:paraId="56F6DF25" w14:textId="7C9F3D3D" w:rsidR="00720C34" w:rsidRPr="00E66085" w:rsidRDefault="00720C34" w:rsidP="00F85929">
      <w:pPr>
        <w:pStyle w:val="NormalnyWeb"/>
        <w:spacing w:before="0" w:beforeAutospacing="0" w:after="0" w:line="360" w:lineRule="auto"/>
        <w:ind w:left="425"/>
        <w:jc w:val="both"/>
        <w:rPr>
          <w:sz w:val="20"/>
          <w:szCs w:val="20"/>
        </w:rPr>
      </w:pPr>
      <w:r w:rsidRPr="00E66085">
        <w:rPr>
          <w:sz w:val="20"/>
          <w:szCs w:val="20"/>
        </w:rPr>
        <w:t xml:space="preserve">c) zakres powierzonej części zamówienia </w:t>
      </w:r>
      <w:r w:rsidRPr="00E66085">
        <w:rPr>
          <w:i/>
          <w:sz w:val="20"/>
          <w:szCs w:val="20"/>
        </w:rPr>
        <w:t>(krótki opis)</w:t>
      </w:r>
      <w:r>
        <w:rPr>
          <w:i/>
          <w:sz w:val="20"/>
          <w:szCs w:val="20"/>
        </w:rPr>
        <w:t>: ………………………………………………………..…</w:t>
      </w:r>
      <w:r w:rsidRPr="00E66085">
        <w:rPr>
          <w:i/>
          <w:sz w:val="20"/>
          <w:szCs w:val="20"/>
        </w:rPr>
        <w:t>,</w:t>
      </w:r>
    </w:p>
    <w:p w14:paraId="57DB81E8" w14:textId="6F1BDE28" w:rsidR="00720C34" w:rsidRDefault="00720C34" w:rsidP="00B4173D">
      <w:pPr>
        <w:pStyle w:val="NormalnyWeb"/>
        <w:spacing w:before="0" w:beforeAutospacing="0" w:after="0"/>
        <w:ind w:left="425"/>
        <w:jc w:val="both"/>
        <w:rPr>
          <w:sz w:val="20"/>
          <w:szCs w:val="20"/>
        </w:rPr>
      </w:pPr>
      <w:r w:rsidRPr="00E66085">
        <w:rPr>
          <w:sz w:val="20"/>
          <w:szCs w:val="20"/>
        </w:rPr>
        <w:lastRenderedPageBreak/>
        <w:t>d) wartość kwotowa lub procentowa</w:t>
      </w:r>
      <w:r>
        <w:rPr>
          <w:sz w:val="20"/>
          <w:szCs w:val="20"/>
        </w:rPr>
        <w:t>: …………………………………………………………………….....</w:t>
      </w:r>
      <w:r w:rsidRPr="00E66085">
        <w:rPr>
          <w:sz w:val="20"/>
          <w:szCs w:val="20"/>
        </w:rPr>
        <w:t>,</w:t>
      </w:r>
    </w:p>
    <w:p w14:paraId="3165B642" w14:textId="77777777" w:rsidR="00B4173D" w:rsidRDefault="00B4173D" w:rsidP="00B4173D">
      <w:pPr>
        <w:pStyle w:val="NormalnyWeb"/>
        <w:spacing w:before="0" w:after="0" w:line="360" w:lineRule="auto"/>
        <w:ind w:left="426"/>
        <w:jc w:val="both"/>
        <w:rPr>
          <w:b/>
          <w:bCs/>
          <w:i/>
          <w:iCs/>
          <w:spacing w:val="-2"/>
          <w:sz w:val="20"/>
          <w:szCs w:val="20"/>
        </w:rPr>
      </w:pPr>
      <w:r w:rsidRPr="00E54242">
        <w:rPr>
          <w:b/>
          <w:bCs/>
          <w:spacing w:val="-2"/>
          <w:sz w:val="20"/>
          <w:szCs w:val="20"/>
        </w:rPr>
        <w:t xml:space="preserve">***** </w:t>
      </w:r>
      <w:r w:rsidRPr="00E54242">
        <w:rPr>
          <w:b/>
          <w:bCs/>
          <w:i/>
          <w:iCs/>
          <w:spacing w:val="-2"/>
          <w:sz w:val="20"/>
          <w:szCs w:val="20"/>
        </w:rPr>
        <w:t>stosuje się zapisy rozdziału II ust. 2 pkt 6.2 SWZ</w:t>
      </w:r>
    </w:p>
    <w:p w14:paraId="4481BB44" w14:textId="6D261755" w:rsidR="007B2544" w:rsidRPr="001A5595" w:rsidRDefault="007B2544" w:rsidP="007B37FD">
      <w:pPr>
        <w:pStyle w:val="NormalnyWeb"/>
        <w:spacing w:before="240" w:beforeAutospacing="0" w:after="0" w:line="360" w:lineRule="auto"/>
        <w:ind w:left="357"/>
        <w:jc w:val="both"/>
        <w:rPr>
          <w:sz w:val="20"/>
          <w:szCs w:val="20"/>
        </w:rPr>
      </w:pPr>
      <w:r>
        <w:rPr>
          <w:b/>
          <w:bCs/>
          <w:sz w:val="21"/>
          <w:szCs w:val="21"/>
          <w:u w:val="single"/>
        </w:rPr>
        <w:t>Cz</w:t>
      </w:r>
      <w:r>
        <w:rPr>
          <w:b/>
          <w:sz w:val="21"/>
          <w:szCs w:val="21"/>
          <w:u w:val="single"/>
        </w:rPr>
        <w:t>ęść IV – KPP Białogard - całodobowo</w:t>
      </w:r>
    </w:p>
    <w:p w14:paraId="3FF9EF5A" w14:textId="762F15CF" w:rsidR="007B2544" w:rsidRPr="00FC7B0D" w:rsidRDefault="007B2544" w:rsidP="007B2544">
      <w:pPr>
        <w:pStyle w:val="NormalnyWeb"/>
        <w:numPr>
          <w:ilvl w:val="0"/>
          <w:numId w:val="8"/>
        </w:numPr>
        <w:spacing w:before="227" w:beforeAutospacing="0" w:after="120" w:line="360" w:lineRule="auto"/>
        <w:ind w:left="426"/>
        <w:jc w:val="both"/>
        <w:rPr>
          <w:sz w:val="20"/>
          <w:szCs w:val="20"/>
        </w:rPr>
      </w:pPr>
      <w:r w:rsidRPr="00FC7B0D">
        <w:rPr>
          <w:bCs/>
          <w:sz w:val="20"/>
          <w:szCs w:val="20"/>
        </w:rPr>
        <w:t>z</w:t>
      </w:r>
      <w:r w:rsidRPr="00FC7B0D">
        <w:rPr>
          <w:sz w:val="20"/>
          <w:szCs w:val="20"/>
        </w:rPr>
        <w:t>obowiązuję/my się zrealizować przedmiot zamówienia określony w SWZ i na warunkach płatności określonych w SWZ:</w:t>
      </w:r>
      <w:r w:rsidRPr="00FC7B0D">
        <w:rPr>
          <w:b/>
          <w:bCs/>
          <w:color w:val="000000"/>
          <w:sz w:val="20"/>
          <w:szCs w:val="20"/>
        </w:rPr>
        <w:t xml:space="preserve"> </w:t>
      </w:r>
      <w:r w:rsidRPr="00FC7B0D">
        <w:rPr>
          <w:sz w:val="20"/>
          <w:szCs w:val="20"/>
        </w:rPr>
        <w:t xml:space="preserve">za łączną </w:t>
      </w:r>
      <w:r w:rsidRPr="00FC7B0D">
        <w:rPr>
          <w:b/>
          <w:bCs/>
          <w:sz w:val="20"/>
          <w:szCs w:val="20"/>
        </w:rPr>
        <w:t>cenę</w:t>
      </w:r>
      <w:r w:rsidRPr="00FC7B0D">
        <w:rPr>
          <w:sz w:val="20"/>
          <w:szCs w:val="20"/>
        </w:rPr>
        <w:t xml:space="preserve"> : ........................................... zł brutto**</w:t>
      </w:r>
      <w:r>
        <w:rPr>
          <w:sz w:val="20"/>
          <w:szCs w:val="20"/>
        </w:rPr>
        <w:t>*</w:t>
      </w:r>
      <w:r w:rsidRPr="00FC7B0D">
        <w:rPr>
          <w:sz w:val="20"/>
          <w:szCs w:val="20"/>
        </w:rPr>
        <w:t>(</w:t>
      </w:r>
      <w:r w:rsidRPr="00FC7B0D">
        <w:rPr>
          <w:b/>
          <w:bCs/>
          <w:sz w:val="20"/>
          <w:szCs w:val="20"/>
        </w:rPr>
        <w:t>z</w:t>
      </w:r>
      <w:r w:rsidRPr="00FC7B0D">
        <w:rPr>
          <w:sz w:val="20"/>
          <w:szCs w:val="20"/>
        </w:rPr>
        <w:t xml:space="preserve"> </w:t>
      </w:r>
      <w:r w:rsidRPr="00FC7B0D">
        <w:rPr>
          <w:b/>
          <w:bCs/>
          <w:sz w:val="20"/>
          <w:szCs w:val="20"/>
        </w:rPr>
        <w:t xml:space="preserve">załącznika </w:t>
      </w:r>
      <w:r w:rsidRPr="002D5089">
        <w:rPr>
          <w:b/>
          <w:bCs/>
          <w:color w:val="0000FF"/>
          <w:sz w:val="20"/>
          <w:szCs w:val="20"/>
        </w:rPr>
        <w:t>nr 2.</w:t>
      </w:r>
      <w:r>
        <w:rPr>
          <w:b/>
          <w:bCs/>
          <w:color w:val="0000FF"/>
          <w:sz w:val="20"/>
          <w:szCs w:val="20"/>
        </w:rPr>
        <w:t>4</w:t>
      </w:r>
      <w:r w:rsidRPr="002D5089">
        <w:rPr>
          <w:b/>
          <w:bCs/>
          <w:color w:val="0000FF"/>
          <w:sz w:val="20"/>
          <w:szCs w:val="20"/>
        </w:rPr>
        <w:t xml:space="preserve"> do SWZ)</w:t>
      </w:r>
    </w:p>
    <w:p w14:paraId="72602CC1" w14:textId="77777777" w:rsidR="007B2544" w:rsidRPr="00696564" w:rsidRDefault="007B2544" w:rsidP="007B2544">
      <w:pPr>
        <w:pStyle w:val="western"/>
        <w:spacing w:beforeAutospacing="0" w:after="0" w:line="360" w:lineRule="auto"/>
        <w:ind w:left="284"/>
        <w:jc w:val="both"/>
        <w:rPr>
          <w:color w:val="000000"/>
          <w:sz w:val="18"/>
          <w:szCs w:val="18"/>
        </w:rPr>
      </w:pPr>
      <w:r w:rsidRPr="00696564">
        <w:rPr>
          <w:color w:val="000000"/>
          <w:sz w:val="18"/>
          <w:szCs w:val="18"/>
        </w:rPr>
        <w:t xml:space="preserve">*cena zawiera podatek VAT zgodnie z obowiązującymi przepisami, </w:t>
      </w:r>
      <w:r w:rsidRPr="00696564">
        <w:rPr>
          <w:b/>
          <w:bCs/>
          <w:color w:val="000000"/>
          <w:sz w:val="18"/>
          <w:szCs w:val="18"/>
        </w:rPr>
        <w:t>w przypadku wykonawcy zagranicznego należy wpisać kwotę netto</w:t>
      </w:r>
      <w:r w:rsidRPr="00696564">
        <w:rPr>
          <w:color w:val="000000"/>
          <w:sz w:val="18"/>
          <w:szCs w:val="18"/>
        </w:rPr>
        <w:t>;</w:t>
      </w:r>
    </w:p>
    <w:p w14:paraId="6EA1D8E1" w14:textId="77777777" w:rsidR="007B2544" w:rsidRPr="00E17694" w:rsidRDefault="007B2544" w:rsidP="007B2544">
      <w:pPr>
        <w:pStyle w:val="NormalnyWeb"/>
        <w:numPr>
          <w:ilvl w:val="0"/>
          <w:numId w:val="8"/>
        </w:numPr>
        <w:suppressAutoHyphens/>
        <w:spacing w:before="0" w:beforeAutospacing="0" w:after="0" w:line="360" w:lineRule="auto"/>
        <w:ind w:left="425" w:hanging="425"/>
        <w:jc w:val="both"/>
        <w:rPr>
          <w:sz w:val="20"/>
          <w:szCs w:val="20"/>
        </w:rPr>
      </w:pPr>
      <w:r w:rsidRPr="00E17694">
        <w:rPr>
          <w:spacing w:val="-2"/>
          <w:sz w:val="20"/>
          <w:szCs w:val="20"/>
        </w:rPr>
        <w:t>odległość od siedziby jednostki</w:t>
      </w:r>
      <w:r w:rsidRPr="00E17694">
        <w:rPr>
          <w:color w:val="000000"/>
          <w:sz w:val="20"/>
          <w:szCs w:val="20"/>
        </w:rPr>
        <w:t xml:space="preserve"> ….… (w km)****</w:t>
      </w:r>
    </w:p>
    <w:p w14:paraId="520A17D0" w14:textId="77777777" w:rsidR="007B2544" w:rsidRPr="00696564" w:rsidRDefault="007B2544" w:rsidP="007B2544">
      <w:pPr>
        <w:pStyle w:val="NormalnyWeb"/>
        <w:spacing w:before="0" w:beforeAutospacing="0" w:after="0" w:line="360" w:lineRule="auto"/>
        <w:ind w:left="425"/>
        <w:jc w:val="both"/>
        <w:rPr>
          <w:sz w:val="18"/>
          <w:szCs w:val="18"/>
        </w:rPr>
      </w:pPr>
      <w:r w:rsidRPr="00696564">
        <w:rPr>
          <w:color w:val="000000"/>
          <w:sz w:val="18"/>
          <w:szCs w:val="18"/>
        </w:rPr>
        <w:t>****</w:t>
      </w:r>
      <w:r w:rsidRPr="00696564">
        <w:rPr>
          <w:sz w:val="18"/>
          <w:szCs w:val="18"/>
        </w:rPr>
        <w:t xml:space="preserve"> Odległość będzie liczona wg. odległości drogowej pomiędzy siedzibą Wykonawcy, a siedzibą danej jednostki Policji, za pomocą kalkulatora odległości mieszczącego się na stronie internetowej pod adresem </w:t>
      </w:r>
      <w:hyperlink r:id="rId11" w:history="1">
        <w:r w:rsidRPr="00696564">
          <w:rPr>
            <w:sz w:val="18"/>
            <w:szCs w:val="18"/>
          </w:rPr>
          <w:t>www.odleglosci.info</w:t>
        </w:r>
      </w:hyperlink>
      <w:r w:rsidRPr="00696564">
        <w:rPr>
          <w:sz w:val="18"/>
          <w:szCs w:val="18"/>
        </w:rPr>
        <w:t>., z</w:t>
      </w:r>
      <w:r>
        <w:rPr>
          <w:sz w:val="18"/>
          <w:szCs w:val="18"/>
        </w:rPr>
        <w:t> </w:t>
      </w:r>
      <w:r w:rsidRPr="00696564">
        <w:rPr>
          <w:sz w:val="18"/>
          <w:szCs w:val="18"/>
        </w:rPr>
        <w:t>dokładnością do dwóch miejsc po przecinku. Zamawiający przyjmie do wyliczenia odległości najkrótszą wskazaną na mapie trasę w kilometrach.</w:t>
      </w:r>
    </w:p>
    <w:p w14:paraId="68406BF0" w14:textId="77777777" w:rsidR="007B2544" w:rsidRPr="00E66085" w:rsidRDefault="007B2544" w:rsidP="007B2544">
      <w:pPr>
        <w:pStyle w:val="NormalnyWeb"/>
        <w:numPr>
          <w:ilvl w:val="0"/>
          <w:numId w:val="8"/>
        </w:numPr>
        <w:spacing w:before="0" w:beforeAutospacing="0" w:after="0" w:line="360" w:lineRule="auto"/>
        <w:ind w:left="426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Zamierzam/my powierzyć wykonanie części zamówienia podwykonawcy/podwykonawcom</w:t>
      </w:r>
      <w:r>
        <w:rPr>
          <w:sz w:val="20"/>
          <w:szCs w:val="20"/>
        </w:rPr>
        <w:t>*****</w:t>
      </w:r>
      <w:r w:rsidRPr="00E66085">
        <w:rPr>
          <w:sz w:val="20"/>
          <w:szCs w:val="20"/>
        </w:rPr>
        <w:t>:</w:t>
      </w:r>
    </w:p>
    <w:p w14:paraId="0A79CD2D" w14:textId="77777777" w:rsidR="007B2544" w:rsidRPr="00E66085" w:rsidRDefault="007B2544" w:rsidP="007B2544">
      <w:pPr>
        <w:pStyle w:val="NormalnyWeb"/>
        <w:spacing w:before="0" w:beforeAutospacing="0" w:after="0" w:line="360" w:lineRule="auto"/>
        <w:ind w:left="425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a) pełna nazwa/firma</w:t>
      </w:r>
      <w:r>
        <w:rPr>
          <w:sz w:val="20"/>
          <w:szCs w:val="20"/>
        </w:rPr>
        <w:t>: …………………………………………………………………………..…………….</w:t>
      </w:r>
      <w:r w:rsidRPr="00E66085">
        <w:rPr>
          <w:sz w:val="20"/>
          <w:szCs w:val="20"/>
        </w:rPr>
        <w:t>,</w:t>
      </w:r>
    </w:p>
    <w:p w14:paraId="7DC0FBE7" w14:textId="77777777" w:rsidR="007B2544" w:rsidRDefault="007B2544" w:rsidP="007B2544">
      <w:pPr>
        <w:pStyle w:val="NormalnyWeb"/>
        <w:spacing w:before="0" w:beforeAutospacing="0" w:after="0" w:line="360" w:lineRule="auto"/>
        <w:ind w:left="425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b) adres, NIP</w:t>
      </w:r>
      <w:r>
        <w:rPr>
          <w:sz w:val="20"/>
          <w:szCs w:val="20"/>
        </w:rPr>
        <w:t xml:space="preserve">, REGON:………………………………………………………………………………………., </w:t>
      </w:r>
    </w:p>
    <w:p w14:paraId="6F8CD4D6" w14:textId="77777777" w:rsidR="007B2544" w:rsidRPr="00E66085" w:rsidRDefault="007B2544" w:rsidP="007B2544">
      <w:pPr>
        <w:pStyle w:val="NormalnyWeb"/>
        <w:spacing w:before="0" w:beforeAutospacing="0" w:after="0" w:line="360" w:lineRule="auto"/>
        <w:ind w:left="425"/>
        <w:jc w:val="both"/>
        <w:rPr>
          <w:sz w:val="20"/>
          <w:szCs w:val="20"/>
        </w:rPr>
      </w:pPr>
      <w:r w:rsidRPr="00E66085">
        <w:rPr>
          <w:sz w:val="20"/>
          <w:szCs w:val="20"/>
        </w:rPr>
        <w:t xml:space="preserve">c) zakres powierzonej części zamówienia </w:t>
      </w:r>
      <w:r w:rsidRPr="00E66085">
        <w:rPr>
          <w:i/>
          <w:sz w:val="20"/>
          <w:szCs w:val="20"/>
        </w:rPr>
        <w:t>(krótki opis)</w:t>
      </w:r>
      <w:r>
        <w:rPr>
          <w:i/>
          <w:sz w:val="20"/>
          <w:szCs w:val="20"/>
        </w:rPr>
        <w:t>: ………………………………………………………..…</w:t>
      </w:r>
      <w:r w:rsidRPr="00E66085">
        <w:rPr>
          <w:i/>
          <w:sz w:val="20"/>
          <w:szCs w:val="20"/>
        </w:rPr>
        <w:t>,</w:t>
      </w:r>
    </w:p>
    <w:p w14:paraId="08CE02C4" w14:textId="77777777" w:rsidR="007B2544" w:rsidRDefault="007B2544" w:rsidP="007B2544">
      <w:pPr>
        <w:pStyle w:val="NormalnyWeb"/>
        <w:spacing w:before="0" w:beforeAutospacing="0" w:after="0"/>
        <w:ind w:left="425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d) wartość kwotowa lub procentowa</w:t>
      </w:r>
      <w:r>
        <w:rPr>
          <w:sz w:val="20"/>
          <w:szCs w:val="20"/>
        </w:rPr>
        <w:t>: …………………………………………………………………….....</w:t>
      </w:r>
      <w:r w:rsidRPr="00E66085">
        <w:rPr>
          <w:sz w:val="20"/>
          <w:szCs w:val="20"/>
        </w:rPr>
        <w:t>,</w:t>
      </w:r>
    </w:p>
    <w:p w14:paraId="1070A759" w14:textId="7FA41CF1" w:rsidR="007B2544" w:rsidRDefault="007B2544" w:rsidP="007B2544">
      <w:pPr>
        <w:pStyle w:val="NormalnyWeb"/>
        <w:spacing w:after="0"/>
        <w:ind w:left="425"/>
        <w:jc w:val="both"/>
        <w:rPr>
          <w:b/>
          <w:bCs/>
          <w:i/>
          <w:iCs/>
          <w:spacing w:val="-2"/>
          <w:sz w:val="20"/>
          <w:szCs w:val="20"/>
        </w:rPr>
      </w:pPr>
      <w:r w:rsidRPr="00E54242">
        <w:rPr>
          <w:b/>
          <w:bCs/>
          <w:spacing w:val="-2"/>
          <w:sz w:val="20"/>
          <w:szCs w:val="20"/>
        </w:rPr>
        <w:t xml:space="preserve">***** </w:t>
      </w:r>
      <w:r w:rsidRPr="00E54242">
        <w:rPr>
          <w:b/>
          <w:bCs/>
          <w:i/>
          <w:iCs/>
          <w:spacing w:val="-2"/>
          <w:sz w:val="20"/>
          <w:szCs w:val="20"/>
        </w:rPr>
        <w:t>stosuje się zapisy rozdziału II ust. 2 pkt 6.2 SW</w:t>
      </w:r>
      <w:r>
        <w:rPr>
          <w:b/>
          <w:bCs/>
          <w:i/>
          <w:iCs/>
          <w:spacing w:val="-2"/>
          <w:sz w:val="20"/>
          <w:szCs w:val="20"/>
        </w:rPr>
        <w:t>Z</w:t>
      </w:r>
    </w:p>
    <w:p w14:paraId="4462E4AF" w14:textId="07649313" w:rsidR="00344ADF" w:rsidRPr="001A5595" w:rsidRDefault="00344ADF" w:rsidP="007B37FD">
      <w:pPr>
        <w:pStyle w:val="NormalnyWeb"/>
        <w:spacing w:before="360" w:beforeAutospacing="0" w:after="0" w:line="360" w:lineRule="auto"/>
        <w:ind w:left="357"/>
        <w:jc w:val="both"/>
        <w:rPr>
          <w:sz w:val="20"/>
          <w:szCs w:val="20"/>
        </w:rPr>
      </w:pPr>
      <w:r>
        <w:rPr>
          <w:b/>
          <w:bCs/>
          <w:sz w:val="21"/>
          <w:szCs w:val="21"/>
          <w:u w:val="single"/>
        </w:rPr>
        <w:t>Cz</w:t>
      </w:r>
      <w:r>
        <w:rPr>
          <w:b/>
          <w:sz w:val="21"/>
          <w:szCs w:val="21"/>
          <w:u w:val="single"/>
        </w:rPr>
        <w:t xml:space="preserve">ęść V – KPP Drawsko Pomorskie - całodobowo </w:t>
      </w:r>
    </w:p>
    <w:p w14:paraId="20EBDF9F" w14:textId="799A66D2" w:rsidR="00344ADF" w:rsidRPr="00FC7B0D" w:rsidRDefault="00344ADF" w:rsidP="00344ADF">
      <w:pPr>
        <w:pStyle w:val="NormalnyWeb"/>
        <w:numPr>
          <w:ilvl w:val="0"/>
          <w:numId w:val="4"/>
        </w:numPr>
        <w:spacing w:before="227" w:beforeAutospacing="0" w:after="0" w:line="360" w:lineRule="auto"/>
        <w:ind w:left="284" w:hanging="284"/>
        <w:jc w:val="both"/>
        <w:rPr>
          <w:sz w:val="20"/>
          <w:szCs w:val="20"/>
        </w:rPr>
      </w:pPr>
      <w:r w:rsidRPr="00FC7B0D">
        <w:rPr>
          <w:bCs/>
          <w:sz w:val="20"/>
          <w:szCs w:val="20"/>
        </w:rPr>
        <w:t>z</w:t>
      </w:r>
      <w:r w:rsidRPr="00FC7B0D">
        <w:rPr>
          <w:sz w:val="20"/>
          <w:szCs w:val="20"/>
        </w:rPr>
        <w:t>obowiązuję/my się zrealizować przedmiot zamówienia określony w SWZ i na warunkach płatności określonych w SWZ:</w:t>
      </w:r>
      <w:r w:rsidRPr="00FC7B0D">
        <w:rPr>
          <w:b/>
          <w:bCs/>
          <w:color w:val="000000"/>
          <w:sz w:val="20"/>
          <w:szCs w:val="20"/>
        </w:rPr>
        <w:t xml:space="preserve"> </w:t>
      </w:r>
      <w:r w:rsidRPr="00FC7B0D">
        <w:rPr>
          <w:sz w:val="20"/>
          <w:szCs w:val="20"/>
        </w:rPr>
        <w:t xml:space="preserve">za łączną </w:t>
      </w:r>
      <w:r w:rsidRPr="00FC7B0D">
        <w:rPr>
          <w:b/>
          <w:bCs/>
          <w:sz w:val="20"/>
          <w:szCs w:val="20"/>
        </w:rPr>
        <w:t>cenę</w:t>
      </w:r>
      <w:r w:rsidRPr="00FC7B0D">
        <w:rPr>
          <w:sz w:val="20"/>
          <w:szCs w:val="20"/>
        </w:rPr>
        <w:t xml:space="preserve"> : ............................................... zł brutto**</w:t>
      </w:r>
      <w:r>
        <w:rPr>
          <w:sz w:val="20"/>
          <w:szCs w:val="20"/>
        </w:rPr>
        <w:t>*</w:t>
      </w:r>
      <w:r w:rsidRPr="00FC7B0D">
        <w:rPr>
          <w:sz w:val="20"/>
          <w:szCs w:val="20"/>
        </w:rPr>
        <w:t>(</w:t>
      </w:r>
      <w:r w:rsidRPr="00FC7B0D">
        <w:rPr>
          <w:b/>
          <w:bCs/>
          <w:sz w:val="20"/>
          <w:szCs w:val="20"/>
        </w:rPr>
        <w:t>z</w:t>
      </w:r>
      <w:r w:rsidRPr="00FC7B0D">
        <w:rPr>
          <w:sz w:val="20"/>
          <w:szCs w:val="20"/>
        </w:rPr>
        <w:t xml:space="preserve"> </w:t>
      </w:r>
      <w:r w:rsidRPr="00FC7B0D">
        <w:rPr>
          <w:b/>
          <w:bCs/>
          <w:sz w:val="20"/>
          <w:szCs w:val="20"/>
        </w:rPr>
        <w:t xml:space="preserve">załącznika </w:t>
      </w:r>
      <w:r w:rsidRPr="000E344B">
        <w:rPr>
          <w:b/>
          <w:bCs/>
          <w:color w:val="0000FF"/>
          <w:sz w:val="20"/>
          <w:szCs w:val="20"/>
        </w:rPr>
        <w:t>nr 2.</w:t>
      </w:r>
      <w:r w:rsidR="007B2544">
        <w:rPr>
          <w:b/>
          <w:bCs/>
          <w:color w:val="0000FF"/>
          <w:sz w:val="20"/>
          <w:szCs w:val="20"/>
        </w:rPr>
        <w:t>5</w:t>
      </w:r>
      <w:r w:rsidRPr="000E344B">
        <w:rPr>
          <w:b/>
          <w:bCs/>
          <w:color w:val="0000FF"/>
          <w:sz w:val="20"/>
          <w:szCs w:val="20"/>
        </w:rPr>
        <w:t xml:space="preserve"> do SWZ</w:t>
      </w:r>
      <w:r w:rsidRPr="00FC7B0D">
        <w:rPr>
          <w:sz w:val="20"/>
          <w:szCs w:val="20"/>
        </w:rPr>
        <w:t>)</w:t>
      </w:r>
    </w:p>
    <w:p w14:paraId="13EEACA2" w14:textId="77777777" w:rsidR="00344ADF" w:rsidRPr="00696564" w:rsidRDefault="00344ADF" w:rsidP="00344ADF">
      <w:pPr>
        <w:pStyle w:val="western"/>
        <w:spacing w:beforeAutospacing="0" w:after="240" w:line="360" w:lineRule="auto"/>
        <w:ind w:left="284"/>
        <w:jc w:val="both"/>
        <w:rPr>
          <w:color w:val="000000"/>
          <w:sz w:val="18"/>
          <w:szCs w:val="18"/>
        </w:rPr>
      </w:pPr>
      <w:r w:rsidRPr="00696564">
        <w:rPr>
          <w:color w:val="000000"/>
          <w:sz w:val="18"/>
          <w:szCs w:val="18"/>
        </w:rPr>
        <w:t xml:space="preserve">*cena zawiera podatek VAT zgodnie z obowiązującymi przepisami, </w:t>
      </w:r>
      <w:r w:rsidRPr="00696564">
        <w:rPr>
          <w:b/>
          <w:bCs/>
          <w:color w:val="000000"/>
          <w:sz w:val="18"/>
          <w:szCs w:val="18"/>
        </w:rPr>
        <w:t>w przypadku wykonawcy zagranicznego należy wpisać kwotę netto</w:t>
      </w:r>
      <w:r w:rsidRPr="00696564">
        <w:rPr>
          <w:color w:val="000000"/>
          <w:sz w:val="18"/>
          <w:szCs w:val="18"/>
        </w:rPr>
        <w:t>;</w:t>
      </w:r>
    </w:p>
    <w:p w14:paraId="46617C79" w14:textId="77777777" w:rsidR="00344ADF" w:rsidRPr="00E17694" w:rsidRDefault="00344ADF" w:rsidP="00344ADF">
      <w:pPr>
        <w:pStyle w:val="NormalnyWeb"/>
        <w:numPr>
          <w:ilvl w:val="0"/>
          <w:numId w:val="6"/>
        </w:numPr>
        <w:suppressAutoHyphens/>
        <w:spacing w:before="0" w:beforeAutospacing="0" w:after="0" w:line="360" w:lineRule="auto"/>
        <w:ind w:left="284" w:hanging="284"/>
        <w:jc w:val="both"/>
        <w:rPr>
          <w:sz w:val="20"/>
          <w:szCs w:val="20"/>
        </w:rPr>
      </w:pPr>
      <w:r w:rsidRPr="00E17694">
        <w:rPr>
          <w:spacing w:val="-2"/>
          <w:sz w:val="20"/>
          <w:szCs w:val="20"/>
        </w:rPr>
        <w:t>odległość od siedziby jednostki</w:t>
      </w:r>
      <w:r w:rsidRPr="00E17694">
        <w:rPr>
          <w:color w:val="000000"/>
          <w:sz w:val="20"/>
          <w:szCs w:val="20"/>
        </w:rPr>
        <w:t xml:space="preserve"> ….… (w km)****</w:t>
      </w:r>
    </w:p>
    <w:p w14:paraId="24F0FB96" w14:textId="77777777" w:rsidR="00344ADF" w:rsidRPr="00C7158C" w:rsidRDefault="00344ADF" w:rsidP="00344ADF">
      <w:pPr>
        <w:pStyle w:val="NormalnyWeb"/>
        <w:spacing w:before="0" w:beforeAutospacing="0" w:after="0" w:line="360" w:lineRule="auto"/>
        <w:ind w:left="284"/>
        <w:jc w:val="both"/>
      </w:pPr>
      <w:r w:rsidRPr="00696564">
        <w:rPr>
          <w:color w:val="000000"/>
          <w:sz w:val="18"/>
          <w:szCs w:val="18"/>
        </w:rPr>
        <w:t>****</w:t>
      </w:r>
      <w:r w:rsidRPr="00696564">
        <w:rPr>
          <w:sz w:val="18"/>
          <w:szCs w:val="18"/>
        </w:rPr>
        <w:t xml:space="preserve"> Odległość będzie liczona wg. odległości drogowej pomiędzy siedzibą Wykonawcy, a siedzibą danej jednostki Policji, za pomocą kalkulatora odległości mieszczącego się na stronie internetowej pod adresem </w:t>
      </w:r>
      <w:hyperlink r:id="rId12" w:history="1">
        <w:r w:rsidRPr="00696564">
          <w:rPr>
            <w:sz w:val="18"/>
            <w:szCs w:val="18"/>
          </w:rPr>
          <w:t>www.odleglosci.info</w:t>
        </w:r>
      </w:hyperlink>
      <w:r w:rsidRPr="00696564">
        <w:rPr>
          <w:sz w:val="18"/>
          <w:szCs w:val="18"/>
        </w:rPr>
        <w:t>., z</w:t>
      </w:r>
      <w:r>
        <w:rPr>
          <w:sz w:val="18"/>
          <w:szCs w:val="18"/>
        </w:rPr>
        <w:t> </w:t>
      </w:r>
      <w:r w:rsidRPr="00696564">
        <w:rPr>
          <w:sz w:val="18"/>
          <w:szCs w:val="18"/>
        </w:rPr>
        <w:t>dokładnością do dwóch miejsc po przecinku. Zamawiający przyjmie do wyliczenia odległości najkrótszą wskazaną na mapie trasę w kilometrach</w:t>
      </w:r>
      <w:r>
        <w:rPr>
          <w:sz w:val="21"/>
          <w:szCs w:val="21"/>
        </w:rPr>
        <w:t>.</w:t>
      </w:r>
    </w:p>
    <w:p w14:paraId="4BF063DC" w14:textId="77777777" w:rsidR="00344ADF" w:rsidRPr="00E66085" w:rsidRDefault="00344ADF" w:rsidP="00344ADF">
      <w:pPr>
        <w:pStyle w:val="NormalnyWeb"/>
        <w:numPr>
          <w:ilvl w:val="0"/>
          <w:numId w:val="7"/>
        </w:numPr>
        <w:spacing w:before="0" w:beforeAutospacing="0" w:after="0" w:line="360" w:lineRule="auto"/>
        <w:ind w:left="284" w:hanging="284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Zamierzam/my powierzyć wykonanie części zamówienia podwykonawcy/podwykonawcom</w:t>
      </w:r>
      <w:r>
        <w:rPr>
          <w:sz w:val="20"/>
          <w:szCs w:val="20"/>
        </w:rPr>
        <w:t>*****</w:t>
      </w:r>
      <w:r w:rsidRPr="00E66085">
        <w:rPr>
          <w:sz w:val="20"/>
          <w:szCs w:val="20"/>
        </w:rPr>
        <w:t>:</w:t>
      </w:r>
    </w:p>
    <w:p w14:paraId="6033DBDE" w14:textId="77777777" w:rsidR="00344ADF" w:rsidRPr="00E66085" w:rsidRDefault="00344ADF" w:rsidP="00344ADF">
      <w:pPr>
        <w:pStyle w:val="NormalnyWeb"/>
        <w:spacing w:before="0" w:beforeAutospacing="0" w:after="0" w:line="360" w:lineRule="auto"/>
        <w:ind w:left="284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a) pełna nazwa/firma</w:t>
      </w:r>
      <w:r>
        <w:rPr>
          <w:sz w:val="20"/>
          <w:szCs w:val="20"/>
        </w:rPr>
        <w:t>: …………………………………………………………………………..………</w:t>
      </w:r>
      <w:r w:rsidRPr="00E66085">
        <w:rPr>
          <w:sz w:val="20"/>
          <w:szCs w:val="20"/>
        </w:rPr>
        <w:t>,</w:t>
      </w:r>
    </w:p>
    <w:p w14:paraId="4086B189" w14:textId="77777777" w:rsidR="00344ADF" w:rsidRDefault="00344ADF" w:rsidP="00344ADF">
      <w:pPr>
        <w:pStyle w:val="NormalnyWeb"/>
        <w:spacing w:before="0" w:beforeAutospacing="0" w:after="0" w:line="360" w:lineRule="auto"/>
        <w:ind w:left="284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b) adres, NIP</w:t>
      </w:r>
      <w:r>
        <w:rPr>
          <w:sz w:val="20"/>
          <w:szCs w:val="20"/>
        </w:rPr>
        <w:t xml:space="preserve">, REGON:………………………………………………………………………………………, </w:t>
      </w:r>
    </w:p>
    <w:p w14:paraId="0A559F1A" w14:textId="77777777" w:rsidR="00344ADF" w:rsidRPr="00E66085" w:rsidRDefault="00344ADF" w:rsidP="00344ADF">
      <w:pPr>
        <w:pStyle w:val="NormalnyWeb"/>
        <w:spacing w:before="0" w:beforeAutospacing="0" w:after="0" w:line="360" w:lineRule="auto"/>
        <w:ind w:left="284"/>
        <w:jc w:val="both"/>
        <w:rPr>
          <w:sz w:val="20"/>
          <w:szCs w:val="20"/>
        </w:rPr>
      </w:pPr>
      <w:r w:rsidRPr="00E66085">
        <w:rPr>
          <w:sz w:val="20"/>
          <w:szCs w:val="20"/>
        </w:rPr>
        <w:t xml:space="preserve">c) zakres powierzonej części zamówienia </w:t>
      </w:r>
      <w:r w:rsidRPr="00E66085">
        <w:rPr>
          <w:i/>
          <w:sz w:val="20"/>
          <w:szCs w:val="20"/>
        </w:rPr>
        <w:t>(krótki opis)</w:t>
      </w:r>
      <w:r>
        <w:rPr>
          <w:i/>
          <w:sz w:val="20"/>
          <w:szCs w:val="20"/>
        </w:rPr>
        <w:t>: …………………………………………………………...</w:t>
      </w:r>
      <w:r w:rsidRPr="00E66085">
        <w:rPr>
          <w:i/>
          <w:sz w:val="20"/>
          <w:szCs w:val="20"/>
        </w:rPr>
        <w:t>,</w:t>
      </w:r>
    </w:p>
    <w:p w14:paraId="11C5631E" w14:textId="77777777" w:rsidR="00344ADF" w:rsidRDefault="00344ADF" w:rsidP="00344ADF">
      <w:pPr>
        <w:pStyle w:val="NormalnyWeb"/>
        <w:spacing w:before="0" w:beforeAutospacing="0" w:after="0"/>
        <w:ind w:left="284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d) wartość kwotowa lub procentowa</w:t>
      </w:r>
      <w:r>
        <w:rPr>
          <w:sz w:val="20"/>
          <w:szCs w:val="20"/>
        </w:rPr>
        <w:t>: ……………………………………………………………………....</w:t>
      </w:r>
      <w:r w:rsidRPr="00E66085">
        <w:rPr>
          <w:sz w:val="20"/>
          <w:szCs w:val="20"/>
        </w:rPr>
        <w:t>,</w:t>
      </w:r>
    </w:p>
    <w:p w14:paraId="5C7831FD" w14:textId="77777777" w:rsidR="00344ADF" w:rsidRDefault="00344ADF" w:rsidP="00344ADF">
      <w:pPr>
        <w:pStyle w:val="NormalnyWeb"/>
        <w:spacing w:before="0" w:after="0" w:line="360" w:lineRule="auto"/>
        <w:ind w:left="426"/>
        <w:jc w:val="both"/>
        <w:rPr>
          <w:b/>
          <w:bCs/>
          <w:i/>
          <w:iCs/>
          <w:spacing w:val="-2"/>
          <w:sz w:val="20"/>
          <w:szCs w:val="20"/>
        </w:rPr>
      </w:pPr>
      <w:r w:rsidRPr="00E54242">
        <w:rPr>
          <w:b/>
          <w:bCs/>
          <w:spacing w:val="-2"/>
          <w:sz w:val="20"/>
          <w:szCs w:val="20"/>
        </w:rPr>
        <w:t xml:space="preserve">***** </w:t>
      </w:r>
      <w:r w:rsidRPr="00E54242">
        <w:rPr>
          <w:b/>
          <w:bCs/>
          <w:i/>
          <w:iCs/>
          <w:spacing w:val="-2"/>
          <w:sz w:val="20"/>
          <w:szCs w:val="20"/>
        </w:rPr>
        <w:t>stosuje się zapisy rozdziału II ust. 2 pkt 6.2 SWZ</w:t>
      </w:r>
    </w:p>
    <w:p w14:paraId="4E759EF0" w14:textId="77777777" w:rsidR="007B37FD" w:rsidRDefault="007B37FD" w:rsidP="007B2544">
      <w:pPr>
        <w:pStyle w:val="NormalnyWeb"/>
        <w:spacing w:before="120" w:beforeAutospacing="0" w:after="0" w:line="360" w:lineRule="auto"/>
        <w:ind w:left="357"/>
        <w:jc w:val="both"/>
        <w:rPr>
          <w:b/>
          <w:bCs/>
          <w:sz w:val="21"/>
          <w:szCs w:val="21"/>
          <w:u w:val="single"/>
        </w:rPr>
      </w:pPr>
    </w:p>
    <w:p w14:paraId="0F303DCD" w14:textId="77777777" w:rsidR="007B37FD" w:rsidRDefault="007B37FD" w:rsidP="007B2544">
      <w:pPr>
        <w:pStyle w:val="NormalnyWeb"/>
        <w:spacing w:before="120" w:beforeAutospacing="0" w:after="0" w:line="360" w:lineRule="auto"/>
        <w:ind w:left="357"/>
        <w:jc w:val="both"/>
        <w:rPr>
          <w:b/>
          <w:bCs/>
          <w:sz w:val="21"/>
          <w:szCs w:val="21"/>
          <w:u w:val="single"/>
        </w:rPr>
      </w:pPr>
    </w:p>
    <w:p w14:paraId="7A2ACBFE" w14:textId="115F46EA" w:rsidR="007B2544" w:rsidRPr="001A5595" w:rsidRDefault="007B2544" w:rsidP="007B2544">
      <w:pPr>
        <w:pStyle w:val="NormalnyWeb"/>
        <w:spacing w:before="120" w:beforeAutospacing="0" w:after="0" w:line="360" w:lineRule="auto"/>
        <w:ind w:left="357"/>
        <w:jc w:val="both"/>
        <w:rPr>
          <w:sz w:val="20"/>
          <w:szCs w:val="20"/>
        </w:rPr>
      </w:pPr>
      <w:r>
        <w:rPr>
          <w:b/>
          <w:bCs/>
          <w:sz w:val="21"/>
          <w:szCs w:val="21"/>
          <w:u w:val="single"/>
        </w:rPr>
        <w:lastRenderedPageBreak/>
        <w:t>Cz</w:t>
      </w:r>
      <w:r>
        <w:rPr>
          <w:b/>
          <w:sz w:val="21"/>
          <w:szCs w:val="21"/>
          <w:u w:val="single"/>
        </w:rPr>
        <w:t xml:space="preserve">ęść VI – KPP Kołobrzeg - całodobowo </w:t>
      </w:r>
    </w:p>
    <w:p w14:paraId="56E0D53F" w14:textId="68AA9E26" w:rsidR="007B2544" w:rsidRPr="00FC7B0D" w:rsidRDefault="007B2544" w:rsidP="007B2544">
      <w:pPr>
        <w:pStyle w:val="NormalnyWeb"/>
        <w:numPr>
          <w:ilvl w:val="0"/>
          <w:numId w:val="4"/>
        </w:numPr>
        <w:spacing w:before="227" w:beforeAutospacing="0" w:after="0" w:line="360" w:lineRule="auto"/>
        <w:ind w:left="284" w:hanging="284"/>
        <w:jc w:val="both"/>
        <w:rPr>
          <w:sz w:val="20"/>
          <w:szCs w:val="20"/>
        </w:rPr>
      </w:pPr>
      <w:r w:rsidRPr="00FC7B0D">
        <w:rPr>
          <w:bCs/>
          <w:sz w:val="20"/>
          <w:szCs w:val="20"/>
        </w:rPr>
        <w:t>z</w:t>
      </w:r>
      <w:r w:rsidRPr="00FC7B0D">
        <w:rPr>
          <w:sz w:val="20"/>
          <w:szCs w:val="20"/>
        </w:rPr>
        <w:t>obowiązuję/my się zrealizować przedmiot zamówienia określony w SWZ i na warunkach płatności określonych w SWZ:</w:t>
      </w:r>
      <w:r w:rsidRPr="00FC7B0D">
        <w:rPr>
          <w:b/>
          <w:bCs/>
          <w:color w:val="000000"/>
          <w:sz w:val="20"/>
          <w:szCs w:val="20"/>
        </w:rPr>
        <w:t xml:space="preserve"> </w:t>
      </w:r>
      <w:r w:rsidRPr="00FC7B0D">
        <w:rPr>
          <w:sz w:val="20"/>
          <w:szCs w:val="20"/>
        </w:rPr>
        <w:t xml:space="preserve">za łączną </w:t>
      </w:r>
      <w:r w:rsidRPr="00FC7B0D">
        <w:rPr>
          <w:b/>
          <w:bCs/>
          <w:sz w:val="20"/>
          <w:szCs w:val="20"/>
        </w:rPr>
        <w:t>cenę</w:t>
      </w:r>
      <w:r w:rsidRPr="00FC7B0D">
        <w:rPr>
          <w:sz w:val="20"/>
          <w:szCs w:val="20"/>
        </w:rPr>
        <w:t xml:space="preserve"> : ............................................... zł brutto**</w:t>
      </w:r>
      <w:r>
        <w:rPr>
          <w:sz w:val="20"/>
          <w:szCs w:val="20"/>
        </w:rPr>
        <w:t>*</w:t>
      </w:r>
      <w:r w:rsidRPr="00FC7B0D">
        <w:rPr>
          <w:sz w:val="20"/>
          <w:szCs w:val="20"/>
        </w:rPr>
        <w:t>(</w:t>
      </w:r>
      <w:r w:rsidRPr="00FC7B0D">
        <w:rPr>
          <w:b/>
          <w:bCs/>
          <w:sz w:val="20"/>
          <w:szCs w:val="20"/>
        </w:rPr>
        <w:t>z</w:t>
      </w:r>
      <w:r w:rsidRPr="00FC7B0D">
        <w:rPr>
          <w:sz w:val="20"/>
          <w:szCs w:val="20"/>
        </w:rPr>
        <w:t xml:space="preserve"> </w:t>
      </w:r>
      <w:r w:rsidRPr="00FC7B0D">
        <w:rPr>
          <w:b/>
          <w:bCs/>
          <w:sz w:val="20"/>
          <w:szCs w:val="20"/>
        </w:rPr>
        <w:t xml:space="preserve">załącznika </w:t>
      </w:r>
      <w:r w:rsidRPr="000E344B">
        <w:rPr>
          <w:b/>
          <w:bCs/>
          <w:color w:val="0000FF"/>
          <w:sz w:val="20"/>
          <w:szCs w:val="20"/>
        </w:rPr>
        <w:t>nr 2.</w:t>
      </w:r>
      <w:r>
        <w:rPr>
          <w:b/>
          <w:bCs/>
          <w:color w:val="0000FF"/>
          <w:sz w:val="20"/>
          <w:szCs w:val="20"/>
        </w:rPr>
        <w:t>6</w:t>
      </w:r>
      <w:r w:rsidRPr="000E344B">
        <w:rPr>
          <w:b/>
          <w:bCs/>
          <w:color w:val="0000FF"/>
          <w:sz w:val="20"/>
          <w:szCs w:val="20"/>
        </w:rPr>
        <w:t xml:space="preserve"> do SWZ</w:t>
      </w:r>
      <w:r w:rsidRPr="00FC7B0D">
        <w:rPr>
          <w:sz w:val="20"/>
          <w:szCs w:val="20"/>
        </w:rPr>
        <w:t>)</w:t>
      </w:r>
    </w:p>
    <w:p w14:paraId="0A61A30A" w14:textId="77777777" w:rsidR="007B2544" w:rsidRPr="00696564" w:rsidRDefault="007B2544" w:rsidP="007B2544">
      <w:pPr>
        <w:pStyle w:val="western"/>
        <w:spacing w:beforeAutospacing="0" w:after="240" w:line="360" w:lineRule="auto"/>
        <w:ind w:left="284"/>
        <w:jc w:val="both"/>
        <w:rPr>
          <w:color w:val="000000"/>
          <w:sz w:val="18"/>
          <w:szCs w:val="18"/>
        </w:rPr>
      </w:pPr>
      <w:r w:rsidRPr="00696564">
        <w:rPr>
          <w:color w:val="000000"/>
          <w:sz w:val="18"/>
          <w:szCs w:val="18"/>
        </w:rPr>
        <w:t xml:space="preserve">*cena zawiera podatek VAT zgodnie z obowiązującymi przepisami, </w:t>
      </w:r>
      <w:r w:rsidRPr="00696564">
        <w:rPr>
          <w:b/>
          <w:bCs/>
          <w:color w:val="000000"/>
          <w:sz w:val="18"/>
          <w:szCs w:val="18"/>
        </w:rPr>
        <w:t>w przypadku wykonawcy zagranicznego należy wpisać kwotę netto</w:t>
      </w:r>
      <w:r w:rsidRPr="00696564">
        <w:rPr>
          <w:color w:val="000000"/>
          <w:sz w:val="18"/>
          <w:szCs w:val="18"/>
        </w:rPr>
        <w:t>;</w:t>
      </w:r>
    </w:p>
    <w:p w14:paraId="5EB85F3E" w14:textId="77777777" w:rsidR="007B2544" w:rsidRPr="00E17694" w:rsidRDefault="007B2544" w:rsidP="007B2544">
      <w:pPr>
        <w:pStyle w:val="NormalnyWeb"/>
        <w:numPr>
          <w:ilvl w:val="0"/>
          <w:numId w:val="6"/>
        </w:numPr>
        <w:suppressAutoHyphens/>
        <w:spacing w:before="0" w:beforeAutospacing="0" w:after="0" w:line="360" w:lineRule="auto"/>
        <w:ind w:left="284" w:hanging="284"/>
        <w:jc w:val="both"/>
        <w:rPr>
          <w:sz w:val="20"/>
          <w:szCs w:val="20"/>
        </w:rPr>
      </w:pPr>
      <w:r w:rsidRPr="00E17694">
        <w:rPr>
          <w:spacing w:val="-2"/>
          <w:sz w:val="20"/>
          <w:szCs w:val="20"/>
        </w:rPr>
        <w:t>odległość od siedziby jednostki</w:t>
      </w:r>
      <w:r w:rsidRPr="00E17694">
        <w:rPr>
          <w:color w:val="000000"/>
          <w:sz w:val="20"/>
          <w:szCs w:val="20"/>
        </w:rPr>
        <w:t xml:space="preserve"> ….… (w km)****</w:t>
      </w:r>
    </w:p>
    <w:p w14:paraId="622AB898" w14:textId="77777777" w:rsidR="007B2544" w:rsidRPr="00C7158C" w:rsidRDefault="007B2544" w:rsidP="007B2544">
      <w:pPr>
        <w:pStyle w:val="NormalnyWeb"/>
        <w:spacing w:before="0" w:beforeAutospacing="0" w:after="0" w:line="360" w:lineRule="auto"/>
        <w:ind w:left="284"/>
        <w:jc w:val="both"/>
      </w:pPr>
      <w:r w:rsidRPr="00696564">
        <w:rPr>
          <w:color w:val="000000"/>
          <w:sz w:val="18"/>
          <w:szCs w:val="18"/>
        </w:rPr>
        <w:t>****</w:t>
      </w:r>
      <w:r w:rsidRPr="00696564">
        <w:rPr>
          <w:sz w:val="18"/>
          <w:szCs w:val="18"/>
        </w:rPr>
        <w:t xml:space="preserve"> Odległość będzie liczona wg. odległości drogowej pomiędzy siedzibą Wykonawcy, a siedzibą danej jednostki Policji, za pomocą kalkulatora odległości mieszczącego się na stronie internetowej pod adresem </w:t>
      </w:r>
      <w:hyperlink r:id="rId13" w:history="1">
        <w:r w:rsidRPr="00696564">
          <w:rPr>
            <w:sz w:val="18"/>
            <w:szCs w:val="18"/>
          </w:rPr>
          <w:t>www.odleglosci.info</w:t>
        </w:r>
      </w:hyperlink>
      <w:r w:rsidRPr="00696564">
        <w:rPr>
          <w:sz w:val="18"/>
          <w:szCs w:val="18"/>
        </w:rPr>
        <w:t>., z</w:t>
      </w:r>
      <w:r>
        <w:rPr>
          <w:sz w:val="18"/>
          <w:szCs w:val="18"/>
        </w:rPr>
        <w:t> </w:t>
      </w:r>
      <w:r w:rsidRPr="00696564">
        <w:rPr>
          <w:sz w:val="18"/>
          <w:szCs w:val="18"/>
        </w:rPr>
        <w:t>dokładnością do dwóch miejsc po przecinku. Zamawiający przyjmie do wyliczenia odległości najkrótszą wskazaną na mapie trasę w kilometrach</w:t>
      </w:r>
      <w:r>
        <w:rPr>
          <w:sz w:val="21"/>
          <w:szCs w:val="21"/>
        </w:rPr>
        <w:t>.</w:t>
      </w:r>
    </w:p>
    <w:p w14:paraId="1BF88EB7" w14:textId="77777777" w:rsidR="007B2544" w:rsidRPr="00E66085" w:rsidRDefault="007B2544" w:rsidP="007B2544">
      <w:pPr>
        <w:pStyle w:val="NormalnyWeb"/>
        <w:numPr>
          <w:ilvl w:val="0"/>
          <w:numId w:val="7"/>
        </w:numPr>
        <w:spacing w:before="0" w:beforeAutospacing="0" w:after="0" w:line="360" w:lineRule="auto"/>
        <w:ind w:left="284" w:hanging="284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Zamierzam/my powierzyć wykonanie części zamówienia podwykonawcy/podwykonawcom</w:t>
      </w:r>
      <w:r>
        <w:rPr>
          <w:sz w:val="20"/>
          <w:szCs w:val="20"/>
        </w:rPr>
        <w:t>*****</w:t>
      </w:r>
      <w:r w:rsidRPr="00E66085">
        <w:rPr>
          <w:sz w:val="20"/>
          <w:szCs w:val="20"/>
        </w:rPr>
        <w:t>:</w:t>
      </w:r>
    </w:p>
    <w:p w14:paraId="2987C0BF" w14:textId="77777777" w:rsidR="007B2544" w:rsidRPr="00E66085" w:rsidRDefault="007B2544" w:rsidP="007B2544">
      <w:pPr>
        <w:pStyle w:val="NormalnyWeb"/>
        <w:spacing w:before="0" w:beforeAutospacing="0" w:after="0" w:line="360" w:lineRule="auto"/>
        <w:ind w:left="284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a) pełna nazwa/firma</w:t>
      </w:r>
      <w:r>
        <w:rPr>
          <w:sz w:val="20"/>
          <w:szCs w:val="20"/>
        </w:rPr>
        <w:t>: …………………………………………………………………………..………</w:t>
      </w:r>
      <w:r w:rsidRPr="00E66085">
        <w:rPr>
          <w:sz w:val="20"/>
          <w:szCs w:val="20"/>
        </w:rPr>
        <w:t>,</w:t>
      </w:r>
    </w:p>
    <w:p w14:paraId="57FA370D" w14:textId="77777777" w:rsidR="007B2544" w:rsidRDefault="007B2544" w:rsidP="007B2544">
      <w:pPr>
        <w:pStyle w:val="NormalnyWeb"/>
        <w:spacing w:before="0" w:beforeAutospacing="0" w:after="0" w:line="360" w:lineRule="auto"/>
        <w:ind w:left="284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b) adres, NIP</w:t>
      </w:r>
      <w:r>
        <w:rPr>
          <w:sz w:val="20"/>
          <w:szCs w:val="20"/>
        </w:rPr>
        <w:t xml:space="preserve">, REGON:………………………………………………………………………………………, </w:t>
      </w:r>
    </w:p>
    <w:p w14:paraId="351EDB7E" w14:textId="77777777" w:rsidR="007B2544" w:rsidRPr="00E66085" w:rsidRDefault="007B2544" w:rsidP="007B2544">
      <w:pPr>
        <w:pStyle w:val="NormalnyWeb"/>
        <w:spacing w:before="0" w:beforeAutospacing="0" w:after="0" w:line="360" w:lineRule="auto"/>
        <w:ind w:left="284"/>
        <w:jc w:val="both"/>
        <w:rPr>
          <w:sz w:val="20"/>
          <w:szCs w:val="20"/>
        </w:rPr>
      </w:pPr>
      <w:r w:rsidRPr="00E66085">
        <w:rPr>
          <w:sz w:val="20"/>
          <w:szCs w:val="20"/>
        </w:rPr>
        <w:t xml:space="preserve">c) zakres powierzonej części zamówienia </w:t>
      </w:r>
      <w:r w:rsidRPr="00E66085">
        <w:rPr>
          <w:i/>
          <w:sz w:val="20"/>
          <w:szCs w:val="20"/>
        </w:rPr>
        <w:t>(krótki opis)</w:t>
      </w:r>
      <w:r>
        <w:rPr>
          <w:i/>
          <w:sz w:val="20"/>
          <w:szCs w:val="20"/>
        </w:rPr>
        <w:t>: …………………………………………………………...</w:t>
      </w:r>
      <w:r w:rsidRPr="00E66085">
        <w:rPr>
          <w:i/>
          <w:sz w:val="20"/>
          <w:szCs w:val="20"/>
        </w:rPr>
        <w:t>,</w:t>
      </w:r>
    </w:p>
    <w:p w14:paraId="7BD74E95" w14:textId="77777777" w:rsidR="007B2544" w:rsidRDefault="007B2544" w:rsidP="007B2544">
      <w:pPr>
        <w:pStyle w:val="NormalnyWeb"/>
        <w:spacing w:before="0" w:beforeAutospacing="0" w:after="0"/>
        <w:ind w:left="284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d) wartość kwotowa lub procentowa</w:t>
      </w:r>
      <w:r>
        <w:rPr>
          <w:sz w:val="20"/>
          <w:szCs w:val="20"/>
        </w:rPr>
        <w:t>: ……………………………………………………………………....</w:t>
      </w:r>
      <w:r w:rsidRPr="00E66085">
        <w:rPr>
          <w:sz w:val="20"/>
          <w:szCs w:val="20"/>
        </w:rPr>
        <w:t>,</w:t>
      </w:r>
    </w:p>
    <w:p w14:paraId="200A87D9" w14:textId="77777777" w:rsidR="007B2544" w:rsidRDefault="007B2544" w:rsidP="007B2544">
      <w:pPr>
        <w:pStyle w:val="NormalnyWeb"/>
        <w:spacing w:before="0" w:beforeAutospacing="0" w:after="0"/>
        <w:ind w:left="284"/>
        <w:jc w:val="both"/>
        <w:rPr>
          <w:sz w:val="20"/>
          <w:szCs w:val="20"/>
        </w:rPr>
      </w:pPr>
    </w:p>
    <w:p w14:paraId="0DEE93DB" w14:textId="77777777" w:rsidR="007B2544" w:rsidRDefault="007B2544" w:rsidP="007B2544">
      <w:pPr>
        <w:pStyle w:val="NormalnyWeb"/>
        <w:spacing w:before="0" w:beforeAutospacing="0" w:after="240" w:line="360" w:lineRule="auto"/>
        <w:ind w:left="425"/>
        <w:jc w:val="both"/>
        <w:rPr>
          <w:b/>
          <w:bCs/>
          <w:i/>
          <w:iCs/>
          <w:spacing w:val="-2"/>
          <w:sz w:val="20"/>
          <w:szCs w:val="20"/>
        </w:rPr>
      </w:pPr>
      <w:r w:rsidRPr="00E54242">
        <w:rPr>
          <w:b/>
          <w:bCs/>
          <w:spacing w:val="-2"/>
          <w:sz w:val="20"/>
          <w:szCs w:val="20"/>
        </w:rPr>
        <w:t xml:space="preserve">***** </w:t>
      </w:r>
      <w:r w:rsidRPr="00E54242">
        <w:rPr>
          <w:b/>
          <w:bCs/>
          <w:i/>
          <w:iCs/>
          <w:spacing w:val="-2"/>
          <w:sz w:val="20"/>
          <w:szCs w:val="20"/>
        </w:rPr>
        <w:t>stosuje się zapisy rozdziału II ust. 2 pkt 6.2 SWZ</w:t>
      </w:r>
    </w:p>
    <w:p w14:paraId="1B13779A" w14:textId="3CF14122" w:rsidR="00720C34" w:rsidRPr="001A5595" w:rsidRDefault="00720C34" w:rsidP="007B37FD">
      <w:pPr>
        <w:pStyle w:val="NormalnyWeb"/>
        <w:spacing w:before="240" w:beforeAutospacing="0" w:after="0" w:line="360" w:lineRule="auto"/>
        <w:ind w:left="357"/>
        <w:jc w:val="both"/>
        <w:rPr>
          <w:sz w:val="20"/>
          <w:szCs w:val="20"/>
        </w:rPr>
      </w:pPr>
      <w:r>
        <w:rPr>
          <w:b/>
          <w:bCs/>
          <w:sz w:val="21"/>
          <w:szCs w:val="21"/>
          <w:u w:val="single"/>
        </w:rPr>
        <w:t>Cz</w:t>
      </w:r>
      <w:r>
        <w:rPr>
          <w:b/>
          <w:sz w:val="21"/>
          <w:szCs w:val="21"/>
          <w:u w:val="single"/>
        </w:rPr>
        <w:t xml:space="preserve">ęść </w:t>
      </w:r>
      <w:r w:rsidR="00344ADF">
        <w:rPr>
          <w:b/>
          <w:sz w:val="21"/>
          <w:szCs w:val="21"/>
          <w:u w:val="single"/>
        </w:rPr>
        <w:t>V</w:t>
      </w:r>
      <w:r w:rsidR="007B2544">
        <w:rPr>
          <w:b/>
          <w:sz w:val="21"/>
          <w:szCs w:val="21"/>
          <w:u w:val="single"/>
        </w:rPr>
        <w:t>II</w:t>
      </w:r>
      <w:r>
        <w:rPr>
          <w:b/>
          <w:sz w:val="21"/>
          <w:szCs w:val="21"/>
          <w:u w:val="single"/>
        </w:rPr>
        <w:t xml:space="preserve"> – </w:t>
      </w:r>
      <w:r w:rsidR="00F85929">
        <w:rPr>
          <w:b/>
          <w:sz w:val="21"/>
          <w:szCs w:val="21"/>
          <w:u w:val="single"/>
        </w:rPr>
        <w:t xml:space="preserve">KPP </w:t>
      </w:r>
      <w:r w:rsidR="00F31588">
        <w:rPr>
          <w:b/>
          <w:sz w:val="21"/>
          <w:szCs w:val="21"/>
          <w:u w:val="single"/>
        </w:rPr>
        <w:t xml:space="preserve">Łobez </w:t>
      </w:r>
      <w:r w:rsidR="007777C5">
        <w:rPr>
          <w:b/>
          <w:sz w:val="21"/>
          <w:szCs w:val="21"/>
          <w:u w:val="single"/>
        </w:rPr>
        <w:t>-</w:t>
      </w:r>
      <w:r w:rsidR="003962C4">
        <w:rPr>
          <w:b/>
          <w:sz w:val="21"/>
          <w:szCs w:val="21"/>
          <w:u w:val="single"/>
        </w:rPr>
        <w:t xml:space="preserve"> całodobowo </w:t>
      </w:r>
    </w:p>
    <w:p w14:paraId="54E00C03" w14:textId="0F6422AF" w:rsidR="00720C34" w:rsidRPr="00FC7B0D" w:rsidRDefault="00720C34">
      <w:pPr>
        <w:pStyle w:val="NormalnyWeb"/>
        <w:numPr>
          <w:ilvl w:val="0"/>
          <w:numId w:val="4"/>
        </w:numPr>
        <w:spacing w:before="227" w:beforeAutospacing="0" w:after="0" w:line="360" w:lineRule="auto"/>
        <w:ind w:left="284" w:hanging="284"/>
        <w:jc w:val="both"/>
        <w:rPr>
          <w:sz w:val="20"/>
          <w:szCs w:val="20"/>
        </w:rPr>
      </w:pPr>
      <w:r w:rsidRPr="00FC7B0D">
        <w:rPr>
          <w:bCs/>
          <w:sz w:val="20"/>
          <w:szCs w:val="20"/>
        </w:rPr>
        <w:t>z</w:t>
      </w:r>
      <w:r w:rsidRPr="00FC7B0D">
        <w:rPr>
          <w:sz w:val="20"/>
          <w:szCs w:val="20"/>
        </w:rPr>
        <w:t>obowiązuję/my się zrealizować przedmiot zamówienia określony w SWZ i na warunkach płatności określonych w SWZ:</w:t>
      </w:r>
      <w:r w:rsidRPr="00FC7B0D">
        <w:rPr>
          <w:b/>
          <w:bCs/>
          <w:color w:val="000000"/>
          <w:sz w:val="20"/>
          <w:szCs w:val="20"/>
        </w:rPr>
        <w:t xml:space="preserve"> </w:t>
      </w:r>
      <w:r w:rsidRPr="00FC7B0D">
        <w:rPr>
          <w:sz w:val="20"/>
          <w:szCs w:val="20"/>
        </w:rPr>
        <w:t xml:space="preserve">za łączną </w:t>
      </w:r>
      <w:r w:rsidRPr="00FC7B0D">
        <w:rPr>
          <w:b/>
          <w:bCs/>
          <w:sz w:val="20"/>
          <w:szCs w:val="20"/>
        </w:rPr>
        <w:t>cenę</w:t>
      </w:r>
      <w:r w:rsidRPr="00FC7B0D">
        <w:rPr>
          <w:sz w:val="20"/>
          <w:szCs w:val="20"/>
        </w:rPr>
        <w:t xml:space="preserve"> : ............................................... zł brutto**</w:t>
      </w:r>
      <w:r>
        <w:rPr>
          <w:sz w:val="20"/>
          <w:szCs w:val="20"/>
        </w:rPr>
        <w:t>*</w:t>
      </w:r>
      <w:r w:rsidRPr="00FC7B0D">
        <w:rPr>
          <w:sz w:val="20"/>
          <w:szCs w:val="20"/>
        </w:rPr>
        <w:t>(</w:t>
      </w:r>
      <w:r w:rsidRPr="00FC7B0D">
        <w:rPr>
          <w:b/>
          <w:bCs/>
          <w:sz w:val="20"/>
          <w:szCs w:val="20"/>
        </w:rPr>
        <w:t>z</w:t>
      </w:r>
      <w:r w:rsidRPr="00FC7B0D">
        <w:rPr>
          <w:sz w:val="20"/>
          <w:szCs w:val="20"/>
        </w:rPr>
        <w:t xml:space="preserve"> </w:t>
      </w:r>
      <w:r w:rsidRPr="00FC7B0D">
        <w:rPr>
          <w:b/>
          <w:bCs/>
          <w:sz w:val="20"/>
          <w:szCs w:val="20"/>
        </w:rPr>
        <w:t xml:space="preserve">załącznika </w:t>
      </w:r>
      <w:r w:rsidRPr="000E344B">
        <w:rPr>
          <w:b/>
          <w:bCs/>
          <w:color w:val="0000FF"/>
          <w:sz w:val="20"/>
          <w:szCs w:val="20"/>
        </w:rPr>
        <w:t>nr 2.</w:t>
      </w:r>
      <w:r w:rsidR="007B2544">
        <w:rPr>
          <w:b/>
          <w:bCs/>
          <w:color w:val="0000FF"/>
          <w:sz w:val="20"/>
          <w:szCs w:val="20"/>
        </w:rPr>
        <w:t>7</w:t>
      </w:r>
      <w:r w:rsidRPr="000E344B">
        <w:rPr>
          <w:b/>
          <w:bCs/>
          <w:color w:val="0000FF"/>
          <w:sz w:val="20"/>
          <w:szCs w:val="20"/>
        </w:rPr>
        <w:t xml:space="preserve"> do SWZ</w:t>
      </w:r>
      <w:r w:rsidRPr="00FC7B0D">
        <w:rPr>
          <w:sz w:val="20"/>
          <w:szCs w:val="20"/>
        </w:rPr>
        <w:t>)</w:t>
      </w:r>
    </w:p>
    <w:p w14:paraId="3239AA5B" w14:textId="77777777" w:rsidR="00720C34" w:rsidRPr="00696564" w:rsidRDefault="00720C34" w:rsidP="00720C34">
      <w:pPr>
        <w:pStyle w:val="western"/>
        <w:spacing w:beforeAutospacing="0" w:after="240" w:line="360" w:lineRule="auto"/>
        <w:ind w:left="284"/>
        <w:jc w:val="both"/>
        <w:rPr>
          <w:color w:val="000000"/>
          <w:sz w:val="18"/>
          <w:szCs w:val="18"/>
        </w:rPr>
      </w:pPr>
      <w:r w:rsidRPr="00696564">
        <w:rPr>
          <w:color w:val="000000"/>
          <w:sz w:val="18"/>
          <w:szCs w:val="18"/>
        </w:rPr>
        <w:t xml:space="preserve">*cena zawiera podatek VAT zgodnie z obowiązującymi przepisami, </w:t>
      </w:r>
      <w:r w:rsidRPr="00696564">
        <w:rPr>
          <w:b/>
          <w:bCs/>
          <w:color w:val="000000"/>
          <w:sz w:val="18"/>
          <w:szCs w:val="18"/>
        </w:rPr>
        <w:t>w przypadku wykonawcy zagranicznego należy wpisać kwotę netto</w:t>
      </w:r>
      <w:r w:rsidRPr="00696564">
        <w:rPr>
          <w:color w:val="000000"/>
          <w:sz w:val="18"/>
          <w:szCs w:val="18"/>
        </w:rPr>
        <w:t>;</w:t>
      </w:r>
    </w:p>
    <w:p w14:paraId="694921AC" w14:textId="77777777" w:rsidR="00720C34" w:rsidRPr="00E17694" w:rsidRDefault="00720C34">
      <w:pPr>
        <w:pStyle w:val="NormalnyWeb"/>
        <w:numPr>
          <w:ilvl w:val="0"/>
          <w:numId w:val="6"/>
        </w:numPr>
        <w:suppressAutoHyphens/>
        <w:spacing w:before="0" w:beforeAutospacing="0" w:after="0" w:line="360" w:lineRule="auto"/>
        <w:ind w:left="284" w:hanging="284"/>
        <w:jc w:val="both"/>
        <w:rPr>
          <w:sz w:val="20"/>
          <w:szCs w:val="20"/>
        </w:rPr>
      </w:pPr>
      <w:r w:rsidRPr="00E17694">
        <w:rPr>
          <w:spacing w:val="-2"/>
          <w:sz w:val="20"/>
          <w:szCs w:val="20"/>
        </w:rPr>
        <w:t>odległość od siedziby jednostki</w:t>
      </w:r>
      <w:r w:rsidRPr="00E17694">
        <w:rPr>
          <w:color w:val="000000"/>
          <w:sz w:val="20"/>
          <w:szCs w:val="20"/>
        </w:rPr>
        <w:t xml:space="preserve"> ….… (w km)****</w:t>
      </w:r>
    </w:p>
    <w:p w14:paraId="359DC1AA" w14:textId="5441E3E0" w:rsidR="00720C34" w:rsidRPr="00C7158C" w:rsidRDefault="00720C34" w:rsidP="00752B4F">
      <w:pPr>
        <w:pStyle w:val="NormalnyWeb"/>
        <w:spacing w:before="0" w:beforeAutospacing="0" w:after="0" w:line="360" w:lineRule="auto"/>
        <w:ind w:left="284"/>
        <w:jc w:val="both"/>
      </w:pPr>
      <w:r w:rsidRPr="00696564">
        <w:rPr>
          <w:color w:val="000000"/>
          <w:sz w:val="18"/>
          <w:szCs w:val="18"/>
        </w:rPr>
        <w:t>****</w:t>
      </w:r>
      <w:r w:rsidRPr="00696564">
        <w:rPr>
          <w:sz w:val="18"/>
          <w:szCs w:val="18"/>
        </w:rPr>
        <w:t xml:space="preserve"> Odległość będzie liczona wg. odległości drogowej pomiędzy siedzibą Wykonawcy, a siedzibą danej jednostki Policji, za pomocą kalkulatora odległości mieszczącego się na stronie internetowej pod adresem </w:t>
      </w:r>
      <w:hyperlink r:id="rId14" w:history="1">
        <w:r w:rsidRPr="00696564">
          <w:rPr>
            <w:sz w:val="18"/>
            <w:szCs w:val="18"/>
          </w:rPr>
          <w:t>www.odleglosci.info</w:t>
        </w:r>
      </w:hyperlink>
      <w:r w:rsidRPr="00696564">
        <w:rPr>
          <w:sz w:val="18"/>
          <w:szCs w:val="18"/>
        </w:rPr>
        <w:t>., z</w:t>
      </w:r>
      <w:r w:rsidR="000D1A64">
        <w:rPr>
          <w:sz w:val="18"/>
          <w:szCs w:val="18"/>
        </w:rPr>
        <w:t> </w:t>
      </w:r>
      <w:r w:rsidRPr="00696564">
        <w:rPr>
          <w:sz w:val="18"/>
          <w:szCs w:val="18"/>
        </w:rPr>
        <w:t>dokładnością do dwóch miejsc po przecinku. Zamawiający przyjmie do wyliczenia odległości najkrótszą wskazaną na mapie trasę w kilometrach</w:t>
      </w:r>
      <w:r>
        <w:rPr>
          <w:sz w:val="21"/>
          <w:szCs w:val="21"/>
        </w:rPr>
        <w:t>.</w:t>
      </w:r>
    </w:p>
    <w:p w14:paraId="370EF704" w14:textId="118C1695" w:rsidR="00720C34" w:rsidRPr="00E66085" w:rsidRDefault="00720C34">
      <w:pPr>
        <w:pStyle w:val="NormalnyWeb"/>
        <w:numPr>
          <w:ilvl w:val="0"/>
          <w:numId w:val="7"/>
        </w:numPr>
        <w:spacing w:before="0" w:beforeAutospacing="0" w:after="0" w:line="360" w:lineRule="auto"/>
        <w:ind w:left="284" w:hanging="284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Zamierzam/my powierzyć wykonanie części zamówienia podwykonawcy/podwykonawcom</w:t>
      </w:r>
      <w:r w:rsidR="00B4173D">
        <w:rPr>
          <w:sz w:val="20"/>
          <w:szCs w:val="20"/>
        </w:rPr>
        <w:t>*****</w:t>
      </w:r>
      <w:r w:rsidRPr="00E66085">
        <w:rPr>
          <w:sz w:val="20"/>
          <w:szCs w:val="20"/>
        </w:rPr>
        <w:t>:</w:t>
      </w:r>
    </w:p>
    <w:p w14:paraId="54271890" w14:textId="77777777" w:rsidR="00720C34" w:rsidRPr="00E66085" w:rsidRDefault="00720C34" w:rsidP="00B7655C">
      <w:pPr>
        <w:pStyle w:val="NormalnyWeb"/>
        <w:spacing w:before="0" w:beforeAutospacing="0" w:after="0" w:line="360" w:lineRule="auto"/>
        <w:ind w:left="284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a) pełna nazwa/firma</w:t>
      </w:r>
      <w:r>
        <w:rPr>
          <w:sz w:val="20"/>
          <w:szCs w:val="20"/>
        </w:rPr>
        <w:t>: …………………………………………………………………………..………</w:t>
      </w:r>
      <w:r w:rsidRPr="00E66085">
        <w:rPr>
          <w:sz w:val="20"/>
          <w:szCs w:val="20"/>
        </w:rPr>
        <w:t>,</w:t>
      </w:r>
    </w:p>
    <w:p w14:paraId="1D82ECC5" w14:textId="1F4064F7" w:rsidR="00720C34" w:rsidRDefault="00720C34" w:rsidP="00B7655C">
      <w:pPr>
        <w:pStyle w:val="NormalnyWeb"/>
        <w:spacing w:before="0" w:beforeAutospacing="0" w:after="0" w:line="360" w:lineRule="auto"/>
        <w:ind w:left="284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b) adres, NIP</w:t>
      </w:r>
      <w:r>
        <w:rPr>
          <w:sz w:val="20"/>
          <w:szCs w:val="20"/>
        </w:rPr>
        <w:t xml:space="preserve">, REGON:………………………………………………………………………………………, </w:t>
      </w:r>
    </w:p>
    <w:p w14:paraId="6D1E37A3" w14:textId="10032612" w:rsidR="00720C34" w:rsidRPr="00E66085" w:rsidRDefault="00720C34" w:rsidP="00B7655C">
      <w:pPr>
        <w:pStyle w:val="NormalnyWeb"/>
        <w:spacing w:before="0" w:beforeAutospacing="0" w:after="0" w:line="360" w:lineRule="auto"/>
        <w:ind w:left="284"/>
        <w:jc w:val="both"/>
        <w:rPr>
          <w:sz w:val="20"/>
          <w:szCs w:val="20"/>
        </w:rPr>
      </w:pPr>
      <w:r w:rsidRPr="00E66085">
        <w:rPr>
          <w:sz w:val="20"/>
          <w:szCs w:val="20"/>
        </w:rPr>
        <w:t xml:space="preserve">c) zakres powierzonej części zamówienia </w:t>
      </w:r>
      <w:r w:rsidRPr="00E66085">
        <w:rPr>
          <w:i/>
          <w:sz w:val="20"/>
          <w:szCs w:val="20"/>
        </w:rPr>
        <w:t>(krótki opis)</w:t>
      </w:r>
      <w:r>
        <w:rPr>
          <w:i/>
          <w:sz w:val="20"/>
          <w:szCs w:val="20"/>
        </w:rPr>
        <w:t>: …………………………………………………………...</w:t>
      </w:r>
      <w:r w:rsidRPr="00E66085">
        <w:rPr>
          <w:i/>
          <w:sz w:val="20"/>
          <w:szCs w:val="20"/>
        </w:rPr>
        <w:t>,</w:t>
      </w:r>
    </w:p>
    <w:p w14:paraId="3B494B58" w14:textId="4C6E54FA" w:rsidR="00720C34" w:rsidRDefault="00720C34" w:rsidP="00B4173D">
      <w:pPr>
        <w:pStyle w:val="NormalnyWeb"/>
        <w:spacing w:before="0" w:beforeAutospacing="0" w:after="0"/>
        <w:ind w:left="284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d) wartość kwotowa lub procentowa</w:t>
      </w:r>
      <w:r>
        <w:rPr>
          <w:sz w:val="20"/>
          <w:szCs w:val="20"/>
        </w:rPr>
        <w:t>: ……………………………………………………………………....</w:t>
      </w:r>
      <w:r w:rsidRPr="00E66085">
        <w:rPr>
          <w:sz w:val="20"/>
          <w:szCs w:val="20"/>
        </w:rPr>
        <w:t>,</w:t>
      </w:r>
    </w:p>
    <w:p w14:paraId="15A697F1" w14:textId="75490C1A" w:rsidR="00B4173D" w:rsidRDefault="00B4173D" w:rsidP="007B37FD">
      <w:pPr>
        <w:pStyle w:val="NormalnyWeb"/>
        <w:spacing w:before="240" w:beforeAutospacing="0" w:after="0" w:line="360" w:lineRule="auto"/>
        <w:ind w:left="425"/>
        <w:jc w:val="both"/>
        <w:rPr>
          <w:b/>
          <w:bCs/>
          <w:i/>
          <w:iCs/>
          <w:spacing w:val="-2"/>
          <w:sz w:val="20"/>
          <w:szCs w:val="20"/>
        </w:rPr>
      </w:pPr>
      <w:r w:rsidRPr="00E54242">
        <w:rPr>
          <w:b/>
          <w:bCs/>
          <w:spacing w:val="-2"/>
          <w:sz w:val="20"/>
          <w:szCs w:val="20"/>
        </w:rPr>
        <w:t xml:space="preserve">***** </w:t>
      </w:r>
      <w:r w:rsidRPr="00E54242">
        <w:rPr>
          <w:b/>
          <w:bCs/>
          <w:i/>
          <w:iCs/>
          <w:spacing w:val="-2"/>
          <w:sz w:val="20"/>
          <w:szCs w:val="20"/>
        </w:rPr>
        <w:t>stosuje się zapisy rozdziału II ust. 2 pkt 6.2 SWZ</w:t>
      </w:r>
    </w:p>
    <w:p w14:paraId="77354D1E" w14:textId="471344EE" w:rsidR="007C0476" w:rsidRPr="001A5595" w:rsidRDefault="007C0476" w:rsidP="007B37FD">
      <w:pPr>
        <w:pStyle w:val="NormalnyWeb"/>
        <w:spacing w:before="240" w:beforeAutospacing="0" w:after="0" w:line="360" w:lineRule="auto"/>
        <w:ind w:left="357"/>
        <w:jc w:val="both"/>
        <w:rPr>
          <w:sz w:val="20"/>
          <w:szCs w:val="20"/>
        </w:rPr>
      </w:pPr>
      <w:r>
        <w:rPr>
          <w:b/>
          <w:bCs/>
          <w:sz w:val="21"/>
          <w:szCs w:val="21"/>
          <w:u w:val="single"/>
        </w:rPr>
        <w:t>Cz</w:t>
      </w:r>
      <w:r>
        <w:rPr>
          <w:b/>
          <w:sz w:val="21"/>
          <w:szCs w:val="21"/>
          <w:u w:val="single"/>
        </w:rPr>
        <w:t xml:space="preserve">ęść </w:t>
      </w:r>
      <w:r w:rsidR="00344ADF">
        <w:rPr>
          <w:b/>
          <w:sz w:val="21"/>
          <w:szCs w:val="21"/>
          <w:u w:val="single"/>
        </w:rPr>
        <w:t>V</w:t>
      </w:r>
      <w:r w:rsidR="007B2544">
        <w:rPr>
          <w:b/>
          <w:sz w:val="21"/>
          <w:szCs w:val="21"/>
          <w:u w:val="single"/>
        </w:rPr>
        <w:t>II</w:t>
      </w:r>
      <w:r w:rsidR="00344ADF">
        <w:rPr>
          <w:b/>
          <w:sz w:val="21"/>
          <w:szCs w:val="21"/>
          <w:u w:val="single"/>
        </w:rPr>
        <w:t>I</w:t>
      </w:r>
      <w:r>
        <w:rPr>
          <w:b/>
          <w:sz w:val="21"/>
          <w:szCs w:val="21"/>
          <w:u w:val="single"/>
        </w:rPr>
        <w:t xml:space="preserve"> – </w:t>
      </w:r>
      <w:r w:rsidR="008E7A90">
        <w:rPr>
          <w:b/>
          <w:sz w:val="21"/>
          <w:szCs w:val="21"/>
          <w:u w:val="single"/>
        </w:rPr>
        <w:t xml:space="preserve">KPP </w:t>
      </w:r>
      <w:r w:rsidR="007B2544">
        <w:rPr>
          <w:b/>
          <w:sz w:val="21"/>
          <w:szCs w:val="21"/>
          <w:u w:val="single"/>
        </w:rPr>
        <w:t>Myślibórz (Dębno)</w:t>
      </w:r>
      <w:r>
        <w:rPr>
          <w:b/>
          <w:sz w:val="21"/>
          <w:szCs w:val="21"/>
          <w:u w:val="single"/>
        </w:rPr>
        <w:t xml:space="preserve">- całodobowo </w:t>
      </w:r>
    </w:p>
    <w:p w14:paraId="52DC8237" w14:textId="70B649E3" w:rsidR="007C0476" w:rsidRPr="00FC7B0D" w:rsidRDefault="007C0476">
      <w:pPr>
        <w:pStyle w:val="NormalnyWeb"/>
        <w:numPr>
          <w:ilvl w:val="0"/>
          <w:numId w:val="12"/>
        </w:numPr>
        <w:spacing w:before="227" w:beforeAutospacing="0" w:after="0" w:line="360" w:lineRule="auto"/>
        <w:ind w:left="284"/>
        <w:jc w:val="both"/>
        <w:rPr>
          <w:sz w:val="20"/>
          <w:szCs w:val="20"/>
        </w:rPr>
      </w:pPr>
      <w:r w:rsidRPr="00FC7B0D">
        <w:rPr>
          <w:bCs/>
          <w:sz w:val="20"/>
          <w:szCs w:val="20"/>
        </w:rPr>
        <w:t>z</w:t>
      </w:r>
      <w:r w:rsidRPr="00FC7B0D">
        <w:rPr>
          <w:sz w:val="20"/>
          <w:szCs w:val="20"/>
        </w:rPr>
        <w:t>obowiązuję/my się zrealizować przedmiot zamówienia określony w SWZ i na warunkach płatności określonych w SWZ:</w:t>
      </w:r>
      <w:r w:rsidRPr="00FC7B0D">
        <w:rPr>
          <w:b/>
          <w:bCs/>
          <w:color w:val="000000"/>
          <w:sz w:val="20"/>
          <w:szCs w:val="20"/>
        </w:rPr>
        <w:t xml:space="preserve"> </w:t>
      </w:r>
      <w:r w:rsidRPr="00FC7B0D">
        <w:rPr>
          <w:sz w:val="20"/>
          <w:szCs w:val="20"/>
        </w:rPr>
        <w:t xml:space="preserve">za łączną </w:t>
      </w:r>
      <w:r w:rsidRPr="00FC7B0D">
        <w:rPr>
          <w:b/>
          <w:bCs/>
          <w:sz w:val="20"/>
          <w:szCs w:val="20"/>
        </w:rPr>
        <w:t>cenę</w:t>
      </w:r>
      <w:r w:rsidRPr="00FC7B0D">
        <w:rPr>
          <w:sz w:val="20"/>
          <w:szCs w:val="20"/>
        </w:rPr>
        <w:t xml:space="preserve"> : ............................................... zł brutto**</w:t>
      </w:r>
      <w:r>
        <w:rPr>
          <w:sz w:val="20"/>
          <w:szCs w:val="20"/>
        </w:rPr>
        <w:t>*</w:t>
      </w:r>
      <w:r w:rsidRPr="00FC7B0D">
        <w:rPr>
          <w:sz w:val="20"/>
          <w:szCs w:val="20"/>
        </w:rPr>
        <w:t>(</w:t>
      </w:r>
      <w:r w:rsidRPr="00FC7B0D">
        <w:rPr>
          <w:b/>
          <w:bCs/>
          <w:sz w:val="20"/>
          <w:szCs w:val="20"/>
        </w:rPr>
        <w:t>z</w:t>
      </w:r>
      <w:r w:rsidRPr="00FC7B0D">
        <w:rPr>
          <w:sz w:val="20"/>
          <w:szCs w:val="20"/>
        </w:rPr>
        <w:t xml:space="preserve"> </w:t>
      </w:r>
      <w:r w:rsidRPr="00FC7B0D">
        <w:rPr>
          <w:b/>
          <w:bCs/>
          <w:sz w:val="20"/>
          <w:szCs w:val="20"/>
        </w:rPr>
        <w:t xml:space="preserve">załącznika </w:t>
      </w:r>
      <w:r w:rsidRPr="000E344B">
        <w:rPr>
          <w:b/>
          <w:bCs/>
          <w:color w:val="0000FF"/>
          <w:sz w:val="20"/>
          <w:szCs w:val="20"/>
        </w:rPr>
        <w:t>nr 2.</w:t>
      </w:r>
      <w:r w:rsidR="007B2544">
        <w:rPr>
          <w:b/>
          <w:bCs/>
          <w:color w:val="0000FF"/>
          <w:sz w:val="20"/>
          <w:szCs w:val="20"/>
        </w:rPr>
        <w:t>8</w:t>
      </w:r>
      <w:r w:rsidRPr="000E344B">
        <w:rPr>
          <w:b/>
          <w:bCs/>
          <w:color w:val="0000FF"/>
          <w:sz w:val="20"/>
          <w:szCs w:val="20"/>
        </w:rPr>
        <w:t xml:space="preserve"> do SWZ</w:t>
      </w:r>
      <w:r w:rsidRPr="00FC7B0D">
        <w:rPr>
          <w:sz w:val="20"/>
          <w:szCs w:val="20"/>
        </w:rPr>
        <w:t>)</w:t>
      </w:r>
    </w:p>
    <w:p w14:paraId="707C5DCE" w14:textId="77777777" w:rsidR="007C0476" w:rsidRPr="00696564" w:rsidRDefault="007C0476" w:rsidP="007C0476">
      <w:pPr>
        <w:pStyle w:val="western"/>
        <w:spacing w:beforeAutospacing="0" w:after="240" w:line="360" w:lineRule="auto"/>
        <w:ind w:left="284"/>
        <w:jc w:val="both"/>
        <w:rPr>
          <w:color w:val="000000"/>
          <w:sz w:val="18"/>
          <w:szCs w:val="18"/>
        </w:rPr>
      </w:pPr>
      <w:r w:rsidRPr="00696564">
        <w:rPr>
          <w:color w:val="000000"/>
          <w:sz w:val="18"/>
          <w:szCs w:val="18"/>
        </w:rPr>
        <w:t xml:space="preserve">*cena zawiera podatek VAT zgodnie z obowiązującymi przepisami, </w:t>
      </w:r>
      <w:r w:rsidRPr="00696564">
        <w:rPr>
          <w:b/>
          <w:bCs/>
          <w:color w:val="000000"/>
          <w:sz w:val="18"/>
          <w:szCs w:val="18"/>
        </w:rPr>
        <w:t>w przypadku wykonawcy zagranicznego należy wpisać kwotę netto</w:t>
      </w:r>
      <w:r w:rsidRPr="00696564">
        <w:rPr>
          <w:color w:val="000000"/>
          <w:sz w:val="18"/>
          <w:szCs w:val="18"/>
        </w:rPr>
        <w:t>;</w:t>
      </w:r>
    </w:p>
    <w:p w14:paraId="6E27A244" w14:textId="77777777" w:rsidR="007C0476" w:rsidRPr="00E17694" w:rsidRDefault="007C0476">
      <w:pPr>
        <w:pStyle w:val="NormalnyWeb"/>
        <w:numPr>
          <w:ilvl w:val="0"/>
          <w:numId w:val="13"/>
        </w:numPr>
        <w:suppressAutoHyphens/>
        <w:spacing w:before="0" w:beforeAutospacing="0" w:after="0" w:line="360" w:lineRule="auto"/>
        <w:ind w:left="284"/>
        <w:jc w:val="both"/>
        <w:rPr>
          <w:sz w:val="20"/>
          <w:szCs w:val="20"/>
        </w:rPr>
      </w:pPr>
      <w:r w:rsidRPr="00E17694">
        <w:rPr>
          <w:spacing w:val="-2"/>
          <w:sz w:val="20"/>
          <w:szCs w:val="20"/>
        </w:rPr>
        <w:lastRenderedPageBreak/>
        <w:t>odległość od siedziby jednostki</w:t>
      </w:r>
      <w:r w:rsidRPr="00E17694">
        <w:rPr>
          <w:color w:val="000000"/>
          <w:sz w:val="20"/>
          <w:szCs w:val="20"/>
        </w:rPr>
        <w:t xml:space="preserve"> ….… (w km)****</w:t>
      </w:r>
    </w:p>
    <w:p w14:paraId="0189036B" w14:textId="77777777" w:rsidR="007C0476" w:rsidRPr="00C7158C" w:rsidRDefault="007C0476" w:rsidP="00752B4F">
      <w:pPr>
        <w:pStyle w:val="NormalnyWeb"/>
        <w:spacing w:before="0" w:beforeAutospacing="0" w:after="0" w:line="360" w:lineRule="auto"/>
        <w:ind w:left="284"/>
        <w:jc w:val="both"/>
      </w:pPr>
      <w:r w:rsidRPr="00696564">
        <w:rPr>
          <w:color w:val="000000"/>
          <w:sz w:val="18"/>
          <w:szCs w:val="18"/>
        </w:rPr>
        <w:t>****</w:t>
      </w:r>
      <w:r w:rsidRPr="00696564">
        <w:rPr>
          <w:sz w:val="18"/>
          <w:szCs w:val="18"/>
        </w:rPr>
        <w:t xml:space="preserve"> Odległość będzie liczona wg. odległości drogowej pomiędzy siedzibą Wykonawcy, a siedzibą danej jednostki Policji, za pomocą kalkulatora odległości mieszczącego się na stronie internetowej pod adresem </w:t>
      </w:r>
      <w:hyperlink r:id="rId15" w:history="1">
        <w:r w:rsidRPr="00696564">
          <w:rPr>
            <w:sz w:val="18"/>
            <w:szCs w:val="18"/>
          </w:rPr>
          <w:t>www.odleglosci.info</w:t>
        </w:r>
      </w:hyperlink>
      <w:r w:rsidRPr="00696564">
        <w:rPr>
          <w:sz w:val="18"/>
          <w:szCs w:val="18"/>
        </w:rPr>
        <w:t>., z</w:t>
      </w:r>
      <w:r>
        <w:rPr>
          <w:sz w:val="18"/>
          <w:szCs w:val="18"/>
        </w:rPr>
        <w:t> </w:t>
      </w:r>
      <w:r w:rsidRPr="00696564">
        <w:rPr>
          <w:sz w:val="18"/>
          <w:szCs w:val="18"/>
        </w:rPr>
        <w:t>dokładnością do dwóch miejsc po przecinku. Zamawiający przyjmie do wyliczenia odległości najkrótszą wskazaną na mapie trasę w kilometrach</w:t>
      </w:r>
      <w:r>
        <w:rPr>
          <w:sz w:val="21"/>
          <w:szCs w:val="21"/>
        </w:rPr>
        <w:t>.</w:t>
      </w:r>
    </w:p>
    <w:p w14:paraId="0054C4F7" w14:textId="77777777" w:rsidR="007C0476" w:rsidRPr="00E66085" w:rsidRDefault="007C0476">
      <w:pPr>
        <w:pStyle w:val="NormalnyWeb"/>
        <w:numPr>
          <w:ilvl w:val="0"/>
          <w:numId w:val="14"/>
        </w:numPr>
        <w:spacing w:before="0" w:beforeAutospacing="0" w:after="0" w:line="360" w:lineRule="auto"/>
        <w:ind w:left="284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Zamierzam/my powierzyć wykonanie części zamówienia podwykonawcy/podwykonawcom</w:t>
      </w:r>
      <w:r>
        <w:rPr>
          <w:sz w:val="20"/>
          <w:szCs w:val="20"/>
        </w:rPr>
        <w:t>*****</w:t>
      </w:r>
      <w:r w:rsidRPr="00E66085">
        <w:rPr>
          <w:sz w:val="20"/>
          <w:szCs w:val="20"/>
        </w:rPr>
        <w:t>:</w:t>
      </w:r>
    </w:p>
    <w:p w14:paraId="4F14E7D6" w14:textId="77777777" w:rsidR="007C0476" w:rsidRPr="00E66085" w:rsidRDefault="007C0476" w:rsidP="007C0476">
      <w:pPr>
        <w:pStyle w:val="NormalnyWeb"/>
        <w:spacing w:before="0" w:beforeAutospacing="0" w:after="0" w:line="360" w:lineRule="auto"/>
        <w:ind w:left="284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a) pełna nazwa/firma</w:t>
      </w:r>
      <w:r>
        <w:rPr>
          <w:sz w:val="20"/>
          <w:szCs w:val="20"/>
        </w:rPr>
        <w:t>: …………………………………………………………………………..………</w:t>
      </w:r>
      <w:r w:rsidRPr="00E66085">
        <w:rPr>
          <w:sz w:val="20"/>
          <w:szCs w:val="20"/>
        </w:rPr>
        <w:t>,</w:t>
      </w:r>
    </w:p>
    <w:p w14:paraId="700ED33E" w14:textId="77777777" w:rsidR="007C0476" w:rsidRDefault="007C0476" w:rsidP="007C0476">
      <w:pPr>
        <w:pStyle w:val="NormalnyWeb"/>
        <w:spacing w:before="0" w:beforeAutospacing="0" w:after="0" w:line="360" w:lineRule="auto"/>
        <w:ind w:left="284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b) adres, NIP</w:t>
      </w:r>
      <w:r>
        <w:rPr>
          <w:sz w:val="20"/>
          <w:szCs w:val="20"/>
        </w:rPr>
        <w:t xml:space="preserve">, REGON:………………………………………………………………………………………, </w:t>
      </w:r>
    </w:p>
    <w:p w14:paraId="03CAE571" w14:textId="77777777" w:rsidR="007C0476" w:rsidRPr="00E66085" w:rsidRDefault="007C0476" w:rsidP="007C0476">
      <w:pPr>
        <w:pStyle w:val="NormalnyWeb"/>
        <w:spacing w:before="0" w:beforeAutospacing="0" w:after="0" w:line="360" w:lineRule="auto"/>
        <w:ind w:left="284"/>
        <w:jc w:val="both"/>
        <w:rPr>
          <w:sz w:val="20"/>
          <w:szCs w:val="20"/>
        </w:rPr>
      </w:pPr>
      <w:r w:rsidRPr="00E66085">
        <w:rPr>
          <w:sz w:val="20"/>
          <w:szCs w:val="20"/>
        </w:rPr>
        <w:t xml:space="preserve">c) zakres powierzonej części zamówienia </w:t>
      </w:r>
      <w:r w:rsidRPr="00E66085">
        <w:rPr>
          <w:i/>
          <w:sz w:val="20"/>
          <w:szCs w:val="20"/>
        </w:rPr>
        <w:t>(krótki opis)</w:t>
      </w:r>
      <w:r>
        <w:rPr>
          <w:i/>
          <w:sz w:val="20"/>
          <w:szCs w:val="20"/>
        </w:rPr>
        <w:t>: …………………………………………………………...</w:t>
      </w:r>
      <w:r w:rsidRPr="00E66085">
        <w:rPr>
          <w:i/>
          <w:sz w:val="20"/>
          <w:szCs w:val="20"/>
        </w:rPr>
        <w:t>,</w:t>
      </w:r>
    </w:p>
    <w:p w14:paraId="19D0D387" w14:textId="77777777" w:rsidR="007C0476" w:rsidRDefault="007C0476" w:rsidP="007C0476">
      <w:pPr>
        <w:pStyle w:val="NormalnyWeb"/>
        <w:spacing w:before="0" w:beforeAutospacing="0" w:after="0"/>
        <w:ind w:left="284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d) wartość kwotowa lub procentowa</w:t>
      </w:r>
      <w:r>
        <w:rPr>
          <w:sz w:val="20"/>
          <w:szCs w:val="20"/>
        </w:rPr>
        <w:t>: ……………………………………………………………………....</w:t>
      </w:r>
      <w:r w:rsidRPr="00E66085">
        <w:rPr>
          <w:sz w:val="20"/>
          <w:szCs w:val="20"/>
        </w:rPr>
        <w:t>,</w:t>
      </w:r>
    </w:p>
    <w:p w14:paraId="7B4FB3B6" w14:textId="77777777" w:rsidR="007C0476" w:rsidRDefault="007C0476" w:rsidP="007C0476">
      <w:pPr>
        <w:pStyle w:val="NormalnyWeb"/>
        <w:spacing w:before="0" w:after="0" w:line="360" w:lineRule="auto"/>
        <w:ind w:left="426"/>
        <w:jc w:val="both"/>
        <w:rPr>
          <w:b/>
          <w:bCs/>
          <w:i/>
          <w:iCs/>
          <w:spacing w:val="-2"/>
          <w:sz w:val="20"/>
          <w:szCs w:val="20"/>
        </w:rPr>
      </w:pPr>
      <w:r w:rsidRPr="00E54242">
        <w:rPr>
          <w:b/>
          <w:bCs/>
          <w:spacing w:val="-2"/>
          <w:sz w:val="20"/>
          <w:szCs w:val="20"/>
        </w:rPr>
        <w:t xml:space="preserve">***** </w:t>
      </w:r>
      <w:r w:rsidRPr="00E54242">
        <w:rPr>
          <w:b/>
          <w:bCs/>
          <w:i/>
          <w:iCs/>
          <w:spacing w:val="-2"/>
          <w:sz w:val="20"/>
          <w:szCs w:val="20"/>
        </w:rPr>
        <w:t>stosuje się zapisy rozdziału II ust. 2 pkt 6.2 SWZ</w:t>
      </w:r>
    </w:p>
    <w:p w14:paraId="3BAE4CDF" w14:textId="77036CF6" w:rsidR="007C0476" w:rsidRPr="001A5595" w:rsidRDefault="007C0476" w:rsidP="007B37FD">
      <w:pPr>
        <w:pStyle w:val="NormalnyWeb"/>
        <w:spacing w:before="240" w:beforeAutospacing="0" w:after="0" w:line="360" w:lineRule="auto"/>
        <w:ind w:left="357"/>
        <w:jc w:val="both"/>
        <w:rPr>
          <w:sz w:val="20"/>
          <w:szCs w:val="20"/>
        </w:rPr>
      </w:pPr>
      <w:r>
        <w:rPr>
          <w:b/>
          <w:bCs/>
          <w:sz w:val="21"/>
          <w:szCs w:val="21"/>
          <w:u w:val="single"/>
        </w:rPr>
        <w:t>Cz</w:t>
      </w:r>
      <w:r>
        <w:rPr>
          <w:b/>
          <w:sz w:val="21"/>
          <w:szCs w:val="21"/>
          <w:u w:val="single"/>
        </w:rPr>
        <w:t xml:space="preserve">ęść </w:t>
      </w:r>
      <w:r w:rsidR="007B2544">
        <w:rPr>
          <w:b/>
          <w:sz w:val="21"/>
          <w:szCs w:val="21"/>
          <w:u w:val="single"/>
        </w:rPr>
        <w:t>IX</w:t>
      </w:r>
      <w:r>
        <w:rPr>
          <w:b/>
          <w:sz w:val="21"/>
          <w:szCs w:val="21"/>
          <w:u w:val="single"/>
        </w:rPr>
        <w:t xml:space="preserve"> – KPP </w:t>
      </w:r>
      <w:r w:rsidR="008E7A90">
        <w:rPr>
          <w:b/>
          <w:sz w:val="21"/>
          <w:szCs w:val="21"/>
          <w:u w:val="single"/>
        </w:rPr>
        <w:t>Świdwin</w:t>
      </w:r>
      <w:r>
        <w:rPr>
          <w:b/>
          <w:sz w:val="21"/>
          <w:szCs w:val="21"/>
          <w:u w:val="single"/>
        </w:rPr>
        <w:t xml:space="preserve"> - całodobowo </w:t>
      </w:r>
    </w:p>
    <w:p w14:paraId="28C7D550" w14:textId="6EFB4D79" w:rsidR="007C0476" w:rsidRPr="00FC7B0D" w:rsidRDefault="007C0476">
      <w:pPr>
        <w:pStyle w:val="NormalnyWeb"/>
        <w:numPr>
          <w:ilvl w:val="0"/>
          <w:numId w:val="15"/>
        </w:numPr>
        <w:spacing w:before="227" w:beforeAutospacing="0" w:after="0" w:line="360" w:lineRule="auto"/>
        <w:ind w:left="284"/>
        <w:jc w:val="both"/>
        <w:rPr>
          <w:sz w:val="20"/>
          <w:szCs w:val="20"/>
        </w:rPr>
      </w:pPr>
      <w:r w:rsidRPr="00FC7B0D">
        <w:rPr>
          <w:bCs/>
          <w:sz w:val="20"/>
          <w:szCs w:val="20"/>
        </w:rPr>
        <w:t>z</w:t>
      </w:r>
      <w:r w:rsidRPr="00FC7B0D">
        <w:rPr>
          <w:sz w:val="20"/>
          <w:szCs w:val="20"/>
        </w:rPr>
        <w:t>obowiązuję/my się zrealizować przedmiot zamówienia określony w SWZ i na warunkach płatności określonych w SWZ:</w:t>
      </w:r>
      <w:r w:rsidRPr="00FC7B0D">
        <w:rPr>
          <w:b/>
          <w:bCs/>
          <w:color w:val="000000"/>
          <w:sz w:val="20"/>
          <w:szCs w:val="20"/>
        </w:rPr>
        <w:t xml:space="preserve"> </w:t>
      </w:r>
      <w:r w:rsidRPr="00FC7B0D">
        <w:rPr>
          <w:sz w:val="20"/>
          <w:szCs w:val="20"/>
        </w:rPr>
        <w:t xml:space="preserve">za łączną </w:t>
      </w:r>
      <w:r w:rsidRPr="00FC7B0D">
        <w:rPr>
          <w:b/>
          <w:bCs/>
          <w:sz w:val="20"/>
          <w:szCs w:val="20"/>
        </w:rPr>
        <w:t>cenę</w:t>
      </w:r>
      <w:r w:rsidRPr="00FC7B0D">
        <w:rPr>
          <w:sz w:val="20"/>
          <w:szCs w:val="20"/>
        </w:rPr>
        <w:t xml:space="preserve"> : ............................................... zł brutto**</w:t>
      </w:r>
      <w:r>
        <w:rPr>
          <w:sz w:val="20"/>
          <w:szCs w:val="20"/>
        </w:rPr>
        <w:t>*</w:t>
      </w:r>
      <w:r w:rsidRPr="00FC7B0D">
        <w:rPr>
          <w:sz w:val="20"/>
          <w:szCs w:val="20"/>
        </w:rPr>
        <w:t>(</w:t>
      </w:r>
      <w:r w:rsidRPr="00FC7B0D">
        <w:rPr>
          <w:b/>
          <w:bCs/>
          <w:sz w:val="20"/>
          <w:szCs w:val="20"/>
        </w:rPr>
        <w:t>z</w:t>
      </w:r>
      <w:r w:rsidRPr="00FC7B0D">
        <w:rPr>
          <w:sz w:val="20"/>
          <w:szCs w:val="20"/>
        </w:rPr>
        <w:t xml:space="preserve"> </w:t>
      </w:r>
      <w:r w:rsidRPr="00FC7B0D">
        <w:rPr>
          <w:b/>
          <w:bCs/>
          <w:sz w:val="20"/>
          <w:szCs w:val="20"/>
        </w:rPr>
        <w:t xml:space="preserve">załącznika </w:t>
      </w:r>
      <w:r w:rsidRPr="000E344B">
        <w:rPr>
          <w:b/>
          <w:bCs/>
          <w:color w:val="0000FF"/>
          <w:sz w:val="20"/>
          <w:szCs w:val="20"/>
        </w:rPr>
        <w:t>nr 2.</w:t>
      </w:r>
      <w:r w:rsidR="007B2544">
        <w:rPr>
          <w:b/>
          <w:bCs/>
          <w:color w:val="0000FF"/>
          <w:sz w:val="20"/>
          <w:szCs w:val="20"/>
        </w:rPr>
        <w:t>9</w:t>
      </w:r>
      <w:r w:rsidRPr="000E344B">
        <w:rPr>
          <w:b/>
          <w:bCs/>
          <w:color w:val="0000FF"/>
          <w:sz w:val="20"/>
          <w:szCs w:val="20"/>
        </w:rPr>
        <w:t xml:space="preserve"> do SWZ</w:t>
      </w:r>
      <w:r w:rsidRPr="00FC7B0D">
        <w:rPr>
          <w:sz w:val="20"/>
          <w:szCs w:val="20"/>
        </w:rPr>
        <w:t>)</w:t>
      </w:r>
    </w:p>
    <w:p w14:paraId="154F30C9" w14:textId="77777777" w:rsidR="007C0476" w:rsidRPr="00696564" w:rsidRDefault="007C0476" w:rsidP="007C0476">
      <w:pPr>
        <w:pStyle w:val="western"/>
        <w:spacing w:beforeAutospacing="0" w:after="240" w:line="360" w:lineRule="auto"/>
        <w:ind w:left="284"/>
        <w:jc w:val="both"/>
        <w:rPr>
          <w:color w:val="000000"/>
          <w:sz w:val="18"/>
          <w:szCs w:val="18"/>
        </w:rPr>
      </w:pPr>
      <w:r w:rsidRPr="00696564">
        <w:rPr>
          <w:color w:val="000000"/>
          <w:sz w:val="18"/>
          <w:szCs w:val="18"/>
        </w:rPr>
        <w:t xml:space="preserve">*cena zawiera podatek VAT zgodnie z obowiązującymi przepisami, </w:t>
      </w:r>
      <w:r w:rsidRPr="00696564">
        <w:rPr>
          <w:b/>
          <w:bCs/>
          <w:color w:val="000000"/>
          <w:sz w:val="18"/>
          <w:szCs w:val="18"/>
        </w:rPr>
        <w:t>w przypadku wykonawcy zagranicznego należy wpisać kwotę netto</w:t>
      </w:r>
      <w:r w:rsidRPr="00696564">
        <w:rPr>
          <w:color w:val="000000"/>
          <w:sz w:val="18"/>
          <w:szCs w:val="18"/>
        </w:rPr>
        <w:t>;</w:t>
      </w:r>
    </w:p>
    <w:p w14:paraId="1A0F56E1" w14:textId="77777777" w:rsidR="007C0476" w:rsidRPr="00E17694" w:rsidRDefault="007C0476">
      <w:pPr>
        <w:pStyle w:val="NormalnyWeb"/>
        <w:numPr>
          <w:ilvl w:val="0"/>
          <w:numId w:val="16"/>
        </w:numPr>
        <w:suppressAutoHyphens/>
        <w:spacing w:before="0" w:beforeAutospacing="0" w:after="0" w:line="360" w:lineRule="auto"/>
        <w:ind w:left="284"/>
        <w:jc w:val="both"/>
        <w:rPr>
          <w:sz w:val="20"/>
          <w:szCs w:val="20"/>
        </w:rPr>
      </w:pPr>
      <w:r w:rsidRPr="00E17694">
        <w:rPr>
          <w:spacing w:val="-2"/>
          <w:sz w:val="20"/>
          <w:szCs w:val="20"/>
        </w:rPr>
        <w:t>odległość od siedziby jednostki</w:t>
      </w:r>
      <w:r w:rsidRPr="00E17694">
        <w:rPr>
          <w:color w:val="000000"/>
          <w:sz w:val="20"/>
          <w:szCs w:val="20"/>
        </w:rPr>
        <w:t xml:space="preserve"> ….… (w km)****</w:t>
      </w:r>
    </w:p>
    <w:p w14:paraId="5984B0A1" w14:textId="77777777" w:rsidR="007C0476" w:rsidRPr="00C7158C" w:rsidRDefault="007C0476" w:rsidP="00752B4F">
      <w:pPr>
        <w:pStyle w:val="NormalnyWeb"/>
        <w:spacing w:before="0" w:beforeAutospacing="0" w:after="0" w:line="360" w:lineRule="auto"/>
        <w:ind w:left="284"/>
        <w:jc w:val="both"/>
      </w:pPr>
      <w:r w:rsidRPr="00696564">
        <w:rPr>
          <w:color w:val="000000"/>
          <w:sz w:val="18"/>
          <w:szCs w:val="18"/>
        </w:rPr>
        <w:t>****</w:t>
      </w:r>
      <w:r w:rsidRPr="00696564">
        <w:rPr>
          <w:sz w:val="18"/>
          <w:szCs w:val="18"/>
        </w:rPr>
        <w:t xml:space="preserve"> Odległość będzie liczona wg. odległości drogowej pomiędzy siedzibą Wykonawcy, a siedzibą danej jednostki Policji, za pomocą kalkulatora odległości mieszczącego się na stronie internetowej pod adresem </w:t>
      </w:r>
      <w:hyperlink r:id="rId16" w:history="1">
        <w:r w:rsidRPr="00696564">
          <w:rPr>
            <w:sz w:val="18"/>
            <w:szCs w:val="18"/>
          </w:rPr>
          <w:t>www.odleglosci.info</w:t>
        </w:r>
      </w:hyperlink>
      <w:r w:rsidRPr="00696564">
        <w:rPr>
          <w:sz w:val="18"/>
          <w:szCs w:val="18"/>
        </w:rPr>
        <w:t>., z</w:t>
      </w:r>
      <w:r>
        <w:rPr>
          <w:sz w:val="18"/>
          <w:szCs w:val="18"/>
        </w:rPr>
        <w:t> </w:t>
      </w:r>
      <w:r w:rsidRPr="00696564">
        <w:rPr>
          <w:sz w:val="18"/>
          <w:szCs w:val="18"/>
        </w:rPr>
        <w:t>dokładnością do dwóch miejsc po przecinku. Zamawiający przyjmie do wyliczenia odległości najkrótszą wskazaną na mapie trasę w kilometrach</w:t>
      </w:r>
      <w:r>
        <w:rPr>
          <w:sz w:val="21"/>
          <w:szCs w:val="21"/>
        </w:rPr>
        <w:t>.</w:t>
      </w:r>
    </w:p>
    <w:p w14:paraId="527907D9" w14:textId="77777777" w:rsidR="007C0476" w:rsidRPr="00E66085" w:rsidRDefault="007C0476">
      <w:pPr>
        <w:pStyle w:val="NormalnyWeb"/>
        <w:numPr>
          <w:ilvl w:val="0"/>
          <w:numId w:val="17"/>
        </w:numPr>
        <w:spacing w:before="0" w:beforeAutospacing="0" w:after="0" w:line="360" w:lineRule="auto"/>
        <w:ind w:left="284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Zamierzam/my powierzyć wykonanie części zamówienia podwykonawcy/podwykonawcom</w:t>
      </w:r>
      <w:r>
        <w:rPr>
          <w:sz w:val="20"/>
          <w:szCs w:val="20"/>
        </w:rPr>
        <w:t>*****</w:t>
      </w:r>
      <w:r w:rsidRPr="00E66085">
        <w:rPr>
          <w:sz w:val="20"/>
          <w:szCs w:val="20"/>
        </w:rPr>
        <w:t>:</w:t>
      </w:r>
    </w:p>
    <w:p w14:paraId="082EF73D" w14:textId="77777777" w:rsidR="007C0476" w:rsidRPr="00E66085" w:rsidRDefault="007C0476" w:rsidP="007C0476">
      <w:pPr>
        <w:pStyle w:val="NormalnyWeb"/>
        <w:spacing w:before="0" w:beforeAutospacing="0" w:after="0" w:line="360" w:lineRule="auto"/>
        <w:ind w:left="284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a) pełna nazwa/firma</w:t>
      </w:r>
      <w:r>
        <w:rPr>
          <w:sz w:val="20"/>
          <w:szCs w:val="20"/>
        </w:rPr>
        <w:t>: …………………………………………………………………………..………</w:t>
      </w:r>
      <w:r w:rsidRPr="00E66085">
        <w:rPr>
          <w:sz w:val="20"/>
          <w:szCs w:val="20"/>
        </w:rPr>
        <w:t>,</w:t>
      </w:r>
    </w:p>
    <w:p w14:paraId="0CCF85C0" w14:textId="77777777" w:rsidR="007C0476" w:rsidRDefault="007C0476" w:rsidP="007C0476">
      <w:pPr>
        <w:pStyle w:val="NormalnyWeb"/>
        <w:spacing w:before="0" w:beforeAutospacing="0" w:after="0" w:line="360" w:lineRule="auto"/>
        <w:ind w:left="284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b) adres, NIP</w:t>
      </w:r>
      <w:r>
        <w:rPr>
          <w:sz w:val="20"/>
          <w:szCs w:val="20"/>
        </w:rPr>
        <w:t xml:space="preserve">, REGON:………………………………………………………………………………………, </w:t>
      </w:r>
    </w:p>
    <w:p w14:paraId="104ADF22" w14:textId="77777777" w:rsidR="007C0476" w:rsidRPr="00E66085" w:rsidRDefault="007C0476" w:rsidP="007C0476">
      <w:pPr>
        <w:pStyle w:val="NormalnyWeb"/>
        <w:spacing w:before="0" w:beforeAutospacing="0" w:after="0" w:line="360" w:lineRule="auto"/>
        <w:ind w:left="284"/>
        <w:jc w:val="both"/>
        <w:rPr>
          <w:sz w:val="20"/>
          <w:szCs w:val="20"/>
        </w:rPr>
      </w:pPr>
      <w:r w:rsidRPr="00E66085">
        <w:rPr>
          <w:sz w:val="20"/>
          <w:szCs w:val="20"/>
        </w:rPr>
        <w:t xml:space="preserve">c) zakres powierzonej części zamówienia </w:t>
      </w:r>
      <w:r w:rsidRPr="00E66085">
        <w:rPr>
          <w:i/>
          <w:sz w:val="20"/>
          <w:szCs w:val="20"/>
        </w:rPr>
        <w:t>(krótki opis)</w:t>
      </w:r>
      <w:r>
        <w:rPr>
          <w:i/>
          <w:sz w:val="20"/>
          <w:szCs w:val="20"/>
        </w:rPr>
        <w:t>: …………………………………………………………...</w:t>
      </w:r>
      <w:r w:rsidRPr="00E66085">
        <w:rPr>
          <w:i/>
          <w:sz w:val="20"/>
          <w:szCs w:val="20"/>
        </w:rPr>
        <w:t>,</w:t>
      </w:r>
    </w:p>
    <w:p w14:paraId="235EE0AA" w14:textId="77777777" w:rsidR="007C0476" w:rsidRDefault="007C0476" w:rsidP="007C0476">
      <w:pPr>
        <w:pStyle w:val="NormalnyWeb"/>
        <w:spacing w:before="0" w:beforeAutospacing="0" w:after="0"/>
        <w:ind w:left="284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d) wartość kwotowa lub procentowa</w:t>
      </w:r>
      <w:r>
        <w:rPr>
          <w:sz w:val="20"/>
          <w:szCs w:val="20"/>
        </w:rPr>
        <w:t>: ……………………………………………………………………....</w:t>
      </w:r>
      <w:r w:rsidRPr="00E66085">
        <w:rPr>
          <w:sz w:val="20"/>
          <w:szCs w:val="20"/>
        </w:rPr>
        <w:t>,</w:t>
      </w:r>
    </w:p>
    <w:p w14:paraId="09DD8DE9" w14:textId="77777777" w:rsidR="007C0476" w:rsidRDefault="007C0476" w:rsidP="007C0476">
      <w:pPr>
        <w:pStyle w:val="NormalnyWeb"/>
        <w:spacing w:before="0" w:after="0" w:line="360" w:lineRule="auto"/>
        <w:ind w:left="426"/>
        <w:jc w:val="both"/>
        <w:rPr>
          <w:b/>
          <w:bCs/>
          <w:i/>
          <w:iCs/>
          <w:spacing w:val="-2"/>
          <w:sz w:val="20"/>
          <w:szCs w:val="20"/>
        </w:rPr>
      </w:pPr>
      <w:r w:rsidRPr="00E54242">
        <w:rPr>
          <w:b/>
          <w:bCs/>
          <w:spacing w:val="-2"/>
          <w:sz w:val="20"/>
          <w:szCs w:val="20"/>
        </w:rPr>
        <w:t xml:space="preserve">***** </w:t>
      </w:r>
      <w:r w:rsidRPr="00E54242">
        <w:rPr>
          <w:b/>
          <w:bCs/>
          <w:i/>
          <w:iCs/>
          <w:spacing w:val="-2"/>
          <w:sz w:val="20"/>
          <w:szCs w:val="20"/>
        </w:rPr>
        <w:t>stosuje się zapisy rozdziału II ust. 2 pkt 6.2 SWZ</w:t>
      </w:r>
    </w:p>
    <w:p w14:paraId="1A4111CC" w14:textId="31FE6C92" w:rsidR="00344ADF" w:rsidRPr="001A5595" w:rsidRDefault="00344ADF" w:rsidP="007B37FD">
      <w:pPr>
        <w:pStyle w:val="NormalnyWeb"/>
        <w:spacing w:before="240" w:beforeAutospacing="0" w:after="0" w:line="360" w:lineRule="auto"/>
        <w:ind w:left="357"/>
        <w:jc w:val="both"/>
        <w:rPr>
          <w:sz w:val="20"/>
          <w:szCs w:val="20"/>
        </w:rPr>
      </w:pPr>
      <w:r>
        <w:rPr>
          <w:b/>
          <w:bCs/>
          <w:sz w:val="21"/>
          <w:szCs w:val="21"/>
          <w:u w:val="single"/>
        </w:rPr>
        <w:t>Cz</w:t>
      </w:r>
      <w:r>
        <w:rPr>
          <w:b/>
          <w:sz w:val="21"/>
          <w:szCs w:val="21"/>
          <w:u w:val="single"/>
        </w:rPr>
        <w:t xml:space="preserve">ęść </w:t>
      </w:r>
      <w:r w:rsidR="007B2544">
        <w:rPr>
          <w:b/>
          <w:sz w:val="21"/>
          <w:szCs w:val="21"/>
          <w:u w:val="single"/>
        </w:rPr>
        <w:t>X</w:t>
      </w:r>
      <w:r>
        <w:rPr>
          <w:b/>
          <w:sz w:val="21"/>
          <w:szCs w:val="21"/>
          <w:u w:val="single"/>
        </w:rPr>
        <w:t xml:space="preserve"> – KPP Wałcz - całodobowo </w:t>
      </w:r>
    </w:p>
    <w:p w14:paraId="4D547595" w14:textId="5A76C227" w:rsidR="00344ADF" w:rsidRPr="00FC7B0D" w:rsidRDefault="00344ADF" w:rsidP="00344ADF">
      <w:pPr>
        <w:pStyle w:val="NormalnyWeb"/>
        <w:numPr>
          <w:ilvl w:val="0"/>
          <w:numId w:val="4"/>
        </w:numPr>
        <w:spacing w:before="227" w:beforeAutospacing="0" w:after="0" w:line="360" w:lineRule="auto"/>
        <w:ind w:left="284" w:hanging="284"/>
        <w:jc w:val="both"/>
        <w:rPr>
          <w:sz w:val="20"/>
          <w:szCs w:val="20"/>
        </w:rPr>
      </w:pPr>
      <w:r w:rsidRPr="00FC7B0D">
        <w:rPr>
          <w:bCs/>
          <w:sz w:val="20"/>
          <w:szCs w:val="20"/>
        </w:rPr>
        <w:t>z</w:t>
      </w:r>
      <w:r w:rsidRPr="00FC7B0D">
        <w:rPr>
          <w:sz w:val="20"/>
          <w:szCs w:val="20"/>
        </w:rPr>
        <w:t>obowiązuję/my się zrealizować przedmiot zamówienia określony w SWZ i na warunkach płatności określonych w SWZ:</w:t>
      </w:r>
      <w:r w:rsidRPr="00FC7B0D">
        <w:rPr>
          <w:b/>
          <w:bCs/>
          <w:color w:val="000000"/>
          <w:sz w:val="20"/>
          <w:szCs w:val="20"/>
        </w:rPr>
        <w:t xml:space="preserve"> </w:t>
      </w:r>
      <w:r w:rsidRPr="00FC7B0D">
        <w:rPr>
          <w:sz w:val="20"/>
          <w:szCs w:val="20"/>
        </w:rPr>
        <w:t xml:space="preserve">za łączną </w:t>
      </w:r>
      <w:r w:rsidRPr="00FC7B0D">
        <w:rPr>
          <w:b/>
          <w:bCs/>
          <w:sz w:val="20"/>
          <w:szCs w:val="20"/>
        </w:rPr>
        <w:t>cenę</w:t>
      </w:r>
      <w:r w:rsidRPr="00FC7B0D">
        <w:rPr>
          <w:sz w:val="20"/>
          <w:szCs w:val="20"/>
        </w:rPr>
        <w:t xml:space="preserve"> : ............................................ zł brutto**</w:t>
      </w:r>
      <w:r>
        <w:rPr>
          <w:sz w:val="20"/>
          <w:szCs w:val="20"/>
        </w:rPr>
        <w:t>*</w:t>
      </w:r>
      <w:r w:rsidRPr="00FC7B0D">
        <w:rPr>
          <w:sz w:val="20"/>
          <w:szCs w:val="20"/>
        </w:rPr>
        <w:t>(</w:t>
      </w:r>
      <w:r w:rsidRPr="00FC7B0D">
        <w:rPr>
          <w:b/>
          <w:bCs/>
          <w:sz w:val="20"/>
          <w:szCs w:val="20"/>
        </w:rPr>
        <w:t>z</w:t>
      </w:r>
      <w:r w:rsidRPr="00FC7B0D">
        <w:rPr>
          <w:sz w:val="20"/>
          <w:szCs w:val="20"/>
        </w:rPr>
        <w:t xml:space="preserve"> </w:t>
      </w:r>
      <w:r w:rsidRPr="00FC7B0D">
        <w:rPr>
          <w:b/>
          <w:bCs/>
          <w:sz w:val="20"/>
          <w:szCs w:val="20"/>
        </w:rPr>
        <w:t xml:space="preserve">załącznika </w:t>
      </w:r>
      <w:r w:rsidRPr="000E344B">
        <w:rPr>
          <w:b/>
          <w:bCs/>
          <w:color w:val="0000FF"/>
          <w:sz w:val="20"/>
          <w:szCs w:val="20"/>
        </w:rPr>
        <w:t>nr 2.</w:t>
      </w:r>
      <w:r w:rsidR="007B2544">
        <w:rPr>
          <w:b/>
          <w:bCs/>
          <w:color w:val="0000FF"/>
          <w:sz w:val="20"/>
          <w:szCs w:val="20"/>
        </w:rPr>
        <w:t>10</w:t>
      </w:r>
      <w:r w:rsidRPr="000E344B">
        <w:rPr>
          <w:b/>
          <w:bCs/>
          <w:color w:val="0000FF"/>
          <w:sz w:val="20"/>
          <w:szCs w:val="20"/>
        </w:rPr>
        <w:t xml:space="preserve"> do SWZ</w:t>
      </w:r>
      <w:r w:rsidRPr="00FC7B0D">
        <w:rPr>
          <w:sz w:val="20"/>
          <w:szCs w:val="20"/>
        </w:rPr>
        <w:t>)</w:t>
      </w:r>
    </w:p>
    <w:p w14:paraId="3C2FB0FE" w14:textId="77777777" w:rsidR="00344ADF" w:rsidRPr="00696564" w:rsidRDefault="00344ADF" w:rsidP="00344ADF">
      <w:pPr>
        <w:pStyle w:val="western"/>
        <w:spacing w:beforeAutospacing="0" w:after="240" w:line="360" w:lineRule="auto"/>
        <w:ind w:left="284"/>
        <w:jc w:val="both"/>
        <w:rPr>
          <w:color w:val="000000"/>
          <w:sz w:val="18"/>
          <w:szCs w:val="18"/>
        </w:rPr>
      </w:pPr>
      <w:r w:rsidRPr="00696564">
        <w:rPr>
          <w:color w:val="000000"/>
          <w:sz w:val="18"/>
          <w:szCs w:val="18"/>
        </w:rPr>
        <w:t xml:space="preserve">*cena zawiera podatek VAT zgodnie z obowiązującymi przepisami, </w:t>
      </w:r>
      <w:r w:rsidRPr="00696564">
        <w:rPr>
          <w:b/>
          <w:bCs/>
          <w:color w:val="000000"/>
          <w:sz w:val="18"/>
          <w:szCs w:val="18"/>
        </w:rPr>
        <w:t>w przypadku wykonawcy zagranicznego należy wpisać kwotę netto</w:t>
      </w:r>
      <w:r w:rsidRPr="00696564">
        <w:rPr>
          <w:color w:val="000000"/>
          <w:sz w:val="18"/>
          <w:szCs w:val="18"/>
        </w:rPr>
        <w:t>;</w:t>
      </w:r>
    </w:p>
    <w:p w14:paraId="0CA5CE47" w14:textId="77777777" w:rsidR="00344ADF" w:rsidRPr="00E17694" w:rsidRDefault="00344ADF" w:rsidP="00344ADF">
      <w:pPr>
        <w:pStyle w:val="NormalnyWeb"/>
        <w:numPr>
          <w:ilvl w:val="0"/>
          <w:numId w:val="6"/>
        </w:numPr>
        <w:suppressAutoHyphens/>
        <w:spacing w:before="0" w:beforeAutospacing="0" w:after="0" w:line="360" w:lineRule="auto"/>
        <w:ind w:left="284" w:hanging="284"/>
        <w:jc w:val="both"/>
        <w:rPr>
          <w:sz w:val="20"/>
          <w:szCs w:val="20"/>
        </w:rPr>
      </w:pPr>
      <w:r w:rsidRPr="00E17694">
        <w:rPr>
          <w:spacing w:val="-2"/>
          <w:sz w:val="20"/>
          <w:szCs w:val="20"/>
        </w:rPr>
        <w:t>odległość od siedziby jednostki</w:t>
      </w:r>
      <w:r w:rsidRPr="00E17694">
        <w:rPr>
          <w:color w:val="000000"/>
          <w:sz w:val="20"/>
          <w:szCs w:val="20"/>
        </w:rPr>
        <w:t xml:space="preserve"> ….… (w km)****</w:t>
      </w:r>
    </w:p>
    <w:p w14:paraId="4FE730A4" w14:textId="77777777" w:rsidR="00344ADF" w:rsidRPr="00C7158C" w:rsidRDefault="00344ADF" w:rsidP="00344ADF">
      <w:pPr>
        <w:pStyle w:val="NormalnyWeb"/>
        <w:spacing w:before="0" w:beforeAutospacing="0" w:after="0" w:line="360" w:lineRule="auto"/>
        <w:ind w:left="284"/>
        <w:jc w:val="both"/>
      </w:pPr>
      <w:r w:rsidRPr="00696564">
        <w:rPr>
          <w:color w:val="000000"/>
          <w:sz w:val="18"/>
          <w:szCs w:val="18"/>
        </w:rPr>
        <w:t>****</w:t>
      </w:r>
      <w:r w:rsidRPr="00696564">
        <w:rPr>
          <w:sz w:val="18"/>
          <w:szCs w:val="18"/>
        </w:rPr>
        <w:t xml:space="preserve"> Odległość będzie liczona wg. odległości drogowej pomiędzy siedzibą Wykonawcy, a siedzibą danej jednostki Policji, za pomocą kalkulatora odległości mieszczącego się na stronie internetowej pod adresem </w:t>
      </w:r>
      <w:hyperlink r:id="rId17" w:history="1">
        <w:r w:rsidRPr="00696564">
          <w:rPr>
            <w:sz w:val="18"/>
            <w:szCs w:val="18"/>
          </w:rPr>
          <w:t>www.odleglosci.info</w:t>
        </w:r>
      </w:hyperlink>
      <w:r w:rsidRPr="00696564">
        <w:rPr>
          <w:sz w:val="18"/>
          <w:szCs w:val="18"/>
        </w:rPr>
        <w:t>., z</w:t>
      </w:r>
      <w:r>
        <w:rPr>
          <w:sz w:val="18"/>
          <w:szCs w:val="18"/>
        </w:rPr>
        <w:t> </w:t>
      </w:r>
      <w:r w:rsidRPr="00696564">
        <w:rPr>
          <w:sz w:val="18"/>
          <w:szCs w:val="18"/>
        </w:rPr>
        <w:t>dokładnością do dwóch miejsc po przecinku. Zamawiający przyjmie do wyliczenia odległości najkrótszą wskazaną na mapie trasę w kilometrach</w:t>
      </w:r>
      <w:r>
        <w:rPr>
          <w:sz w:val="21"/>
          <w:szCs w:val="21"/>
        </w:rPr>
        <w:t>.</w:t>
      </w:r>
    </w:p>
    <w:p w14:paraId="7341DBEA" w14:textId="77777777" w:rsidR="00344ADF" w:rsidRPr="00E66085" w:rsidRDefault="00344ADF" w:rsidP="00344ADF">
      <w:pPr>
        <w:pStyle w:val="NormalnyWeb"/>
        <w:numPr>
          <w:ilvl w:val="0"/>
          <w:numId w:val="7"/>
        </w:numPr>
        <w:spacing w:before="0" w:beforeAutospacing="0" w:after="0" w:line="360" w:lineRule="auto"/>
        <w:ind w:left="284" w:hanging="284"/>
        <w:jc w:val="both"/>
        <w:rPr>
          <w:sz w:val="20"/>
          <w:szCs w:val="20"/>
        </w:rPr>
      </w:pPr>
      <w:r w:rsidRPr="00E66085">
        <w:rPr>
          <w:sz w:val="20"/>
          <w:szCs w:val="20"/>
        </w:rPr>
        <w:lastRenderedPageBreak/>
        <w:t>Zamierzam/my powierzyć wykonanie części zamówienia podwykonawcy/podwykonawcom</w:t>
      </w:r>
      <w:r>
        <w:rPr>
          <w:sz w:val="20"/>
          <w:szCs w:val="20"/>
        </w:rPr>
        <w:t>*****</w:t>
      </w:r>
      <w:r w:rsidRPr="00E66085">
        <w:rPr>
          <w:sz w:val="20"/>
          <w:szCs w:val="20"/>
        </w:rPr>
        <w:t>:</w:t>
      </w:r>
    </w:p>
    <w:p w14:paraId="409EA621" w14:textId="77777777" w:rsidR="00344ADF" w:rsidRPr="00E66085" w:rsidRDefault="00344ADF" w:rsidP="00344ADF">
      <w:pPr>
        <w:pStyle w:val="NormalnyWeb"/>
        <w:spacing w:before="0" w:beforeAutospacing="0" w:after="0" w:line="360" w:lineRule="auto"/>
        <w:ind w:left="284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a) pełna nazwa/firma</w:t>
      </w:r>
      <w:r>
        <w:rPr>
          <w:sz w:val="20"/>
          <w:szCs w:val="20"/>
        </w:rPr>
        <w:t>: …………………………………………………………………………..………</w:t>
      </w:r>
      <w:r w:rsidRPr="00E66085">
        <w:rPr>
          <w:sz w:val="20"/>
          <w:szCs w:val="20"/>
        </w:rPr>
        <w:t>,</w:t>
      </w:r>
    </w:p>
    <w:p w14:paraId="21581F39" w14:textId="77777777" w:rsidR="00344ADF" w:rsidRDefault="00344ADF" w:rsidP="00344ADF">
      <w:pPr>
        <w:pStyle w:val="NormalnyWeb"/>
        <w:spacing w:before="0" w:beforeAutospacing="0" w:after="0" w:line="360" w:lineRule="auto"/>
        <w:ind w:left="284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b) adres, NIP</w:t>
      </w:r>
      <w:r>
        <w:rPr>
          <w:sz w:val="20"/>
          <w:szCs w:val="20"/>
        </w:rPr>
        <w:t xml:space="preserve">, REGON:………………………………………………………………………………………, </w:t>
      </w:r>
    </w:p>
    <w:p w14:paraId="4CB2A260" w14:textId="77777777" w:rsidR="00344ADF" w:rsidRPr="00E66085" w:rsidRDefault="00344ADF" w:rsidP="00344ADF">
      <w:pPr>
        <w:pStyle w:val="NormalnyWeb"/>
        <w:spacing w:before="0" w:beforeAutospacing="0" w:after="0" w:line="360" w:lineRule="auto"/>
        <w:ind w:left="284"/>
        <w:jc w:val="both"/>
        <w:rPr>
          <w:sz w:val="20"/>
          <w:szCs w:val="20"/>
        </w:rPr>
      </w:pPr>
      <w:r w:rsidRPr="00E66085">
        <w:rPr>
          <w:sz w:val="20"/>
          <w:szCs w:val="20"/>
        </w:rPr>
        <w:t xml:space="preserve">c) zakres powierzonej części zamówienia </w:t>
      </w:r>
      <w:r w:rsidRPr="00E66085">
        <w:rPr>
          <w:i/>
          <w:sz w:val="20"/>
          <w:szCs w:val="20"/>
        </w:rPr>
        <w:t>(krótki opis)</w:t>
      </w:r>
      <w:r>
        <w:rPr>
          <w:i/>
          <w:sz w:val="20"/>
          <w:szCs w:val="20"/>
        </w:rPr>
        <w:t>: …………………………………………………………...</w:t>
      </w:r>
      <w:r w:rsidRPr="00E66085">
        <w:rPr>
          <w:i/>
          <w:sz w:val="20"/>
          <w:szCs w:val="20"/>
        </w:rPr>
        <w:t>,</w:t>
      </w:r>
    </w:p>
    <w:p w14:paraId="7C0C2074" w14:textId="77777777" w:rsidR="00344ADF" w:rsidRDefault="00344ADF" w:rsidP="00344ADF">
      <w:pPr>
        <w:pStyle w:val="NormalnyWeb"/>
        <w:spacing w:before="0" w:beforeAutospacing="0" w:after="0"/>
        <w:ind w:left="284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d) wartość kwotowa lub procentowa</w:t>
      </w:r>
      <w:r>
        <w:rPr>
          <w:sz w:val="20"/>
          <w:szCs w:val="20"/>
        </w:rPr>
        <w:t>: ……………………………………………………………………....</w:t>
      </w:r>
      <w:r w:rsidRPr="00E66085">
        <w:rPr>
          <w:sz w:val="20"/>
          <w:szCs w:val="20"/>
        </w:rPr>
        <w:t>,</w:t>
      </w:r>
    </w:p>
    <w:p w14:paraId="7845EB56" w14:textId="77777777" w:rsidR="00344ADF" w:rsidRDefault="00344ADF" w:rsidP="00344ADF">
      <w:pPr>
        <w:pStyle w:val="NormalnyWeb"/>
        <w:spacing w:before="0" w:after="0" w:line="360" w:lineRule="auto"/>
        <w:ind w:left="426"/>
        <w:jc w:val="both"/>
        <w:rPr>
          <w:b/>
          <w:bCs/>
          <w:i/>
          <w:iCs/>
          <w:spacing w:val="-2"/>
          <w:sz w:val="20"/>
          <w:szCs w:val="20"/>
        </w:rPr>
      </w:pPr>
      <w:r w:rsidRPr="00E54242">
        <w:rPr>
          <w:b/>
          <w:bCs/>
          <w:spacing w:val="-2"/>
          <w:sz w:val="20"/>
          <w:szCs w:val="20"/>
        </w:rPr>
        <w:t xml:space="preserve">***** </w:t>
      </w:r>
      <w:r w:rsidRPr="00E54242">
        <w:rPr>
          <w:b/>
          <w:bCs/>
          <w:i/>
          <w:iCs/>
          <w:spacing w:val="-2"/>
          <w:sz w:val="20"/>
          <w:szCs w:val="20"/>
        </w:rPr>
        <w:t>stosuje się zapisy rozdziału II ust. 2 pkt 6.2 SWZ</w:t>
      </w:r>
    </w:p>
    <w:p w14:paraId="67648707" w14:textId="30142661" w:rsidR="00720C34" w:rsidRPr="00E66085" w:rsidRDefault="00720C34">
      <w:pPr>
        <w:pStyle w:val="NormalnyWeb"/>
        <w:numPr>
          <w:ilvl w:val="0"/>
          <w:numId w:val="5"/>
        </w:numPr>
        <w:spacing w:before="120" w:beforeAutospacing="0" w:after="0" w:line="360" w:lineRule="auto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wykonam/my przedmiot zamówienia w terminie wskazanym w SWZ;</w:t>
      </w:r>
    </w:p>
    <w:p w14:paraId="169D0EAF" w14:textId="77777777" w:rsidR="00720C34" w:rsidRPr="005E30AD" w:rsidRDefault="00720C34">
      <w:pPr>
        <w:pStyle w:val="NormalnyWeb"/>
        <w:numPr>
          <w:ilvl w:val="0"/>
          <w:numId w:val="5"/>
        </w:numPr>
        <w:spacing w:before="0" w:beforeAutospacing="0" w:after="0" w:line="360" w:lineRule="auto"/>
        <w:jc w:val="both"/>
        <w:rPr>
          <w:sz w:val="20"/>
          <w:szCs w:val="20"/>
        </w:rPr>
      </w:pPr>
      <w:r w:rsidRPr="005E30AD">
        <w:rPr>
          <w:color w:val="000000"/>
          <w:sz w:val="20"/>
          <w:szCs w:val="20"/>
        </w:rPr>
        <w:t xml:space="preserve">zapoznałem/zapoznaliśmy się z treścią i warunkami </w:t>
      </w:r>
      <w:r>
        <w:rPr>
          <w:color w:val="000000"/>
          <w:sz w:val="20"/>
          <w:szCs w:val="20"/>
        </w:rPr>
        <w:t>SWZ</w:t>
      </w:r>
      <w:r w:rsidRPr="005E30AD">
        <w:rPr>
          <w:color w:val="000000"/>
          <w:sz w:val="20"/>
          <w:szCs w:val="20"/>
        </w:rPr>
        <w:t xml:space="preserve"> wraz z załącznikami oraz wszystkimi modyfikacjami i nie wnoszę/simy zastrzeżeń, przyjmując warunki w nich zawarte oraz zdobyłem/liśmy konieczne informacje do przygotowania oferty;</w:t>
      </w:r>
    </w:p>
    <w:p w14:paraId="2248FBB6" w14:textId="14841F44" w:rsidR="00720C34" w:rsidRPr="00DF499F" w:rsidRDefault="00720C34">
      <w:pPr>
        <w:pStyle w:val="NormalnyWeb"/>
        <w:numPr>
          <w:ilvl w:val="0"/>
          <w:numId w:val="5"/>
        </w:numPr>
        <w:spacing w:before="0" w:beforeAutospacing="0" w:after="0" w:line="360" w:lineRule="auto"/>
        <w:jc w:val="both"/>
        <w:rPr>
          <w:sz w:val="20"/>
          <w:szCs w:val="20"/>
        </w:rPr>
      </w:pPr>
      <w:r w:rsidRPr="005E30AD">
        <w:rPr>
          <w:color w:val="000000"/>
          <w:sz w:val="20"/>
          <w:szCs w:val="20"/>
        </w:rPr>
        <w:t>akceptuję/my wzór umowy (</w:t>
      </w:r>
      <w:r w:rsidRPr="005E30AD">
        <w:rPr>
          <w:b/>
          <w:bCs/>
          <w:color w:val="0000FF"/>
          <w:sz w:val="20"/>
          <w:szCs w:val="20"/>
        </w:rPr>
        <w:t>załącznik</w:t>
      </w:r>
      <w:r w:rsidR="00B7655C">
        <w:rPr>
          <w:b/>
          <w:bCs/>
          <w:color w:val="0000FF"/>
          <w:sz w:val="20"/>
          <w:szCs w:val="20"/>
        </w:rPr>
        <w:t>i</w:t>
      </w:r>
      <w:r w:rsidRPr="005E30AD">
        <w:rPr>
          <w:b/>
          <w:bCs/>
          <w:color w:val="0000FF"/>
          <w:sz w:val="20"/>
          <w:szCs w:val="20"/>
        </w:rPr>
        <w:t xml:space="preserve"> nr </w:t>
      </w:r>
      <w:r>
        <w:rPr>
          <w:b/>
          <w:bCs/>
          <w:color w:val="0000FF"/>
          <w:sz w:val="20"/>
          <w:szCs w:val="20"/>
        </w:rPr>
        <w:t>6.1</w:t>
      </w:r>
      <w:r w:rsidR="00B7655C">
        <w:rPr>
          <w:b/>
          <w:bCs/>
          <w:color w:val="0000FF"/>
          <w:sz w:val="20"/>
          <w:szCs w:val="20"/>
        </w:rPr>
        <w:t xml:space="preserve"> -</w:t>
      </w:r>
      <w:r>
        <w:rPr>
          <w:b/>
          <w:bCs/>
          <w:color w:val="0000FF"/>
          <w:sz w:val="20"/>
          <w:szCs w:val="20"/>
        </w:rPr>
        <w:t xml:space="preserve"> 6.</w:t>
      </w:r>
      <w:r w:rsidR="007B2544">
        <w:rPr>
          <w:b/>
          <w:bCs/>
          <w:color w:val="0000FF"/>
          <w:sz w:val="20"/>
          <w:szCs w:val="20"/>
        </w:rPr>
        <w:t>10</w:t>
      </w:r>
      <w:r w:rsidRPr="005E30AD">
        <w:rPr>
          <w:b/>
          <w:bCs/>
          <w:color w:val="0000FF"/>
          <w:sz w:val="20"/>
          <w:szCs w:val="20"/>
        </w:rPr>
        <w:t xml:space="preserve"> do </w:t>
      </w:r>
      <w:r>
        <w:rPr>
          <w:b/>
          <w:bCs/>
          <w:color w:val="0000FF"/>
          <w:sz w:val="20"/>
          <w:szCs w:val="20"/>
        </w:rPr>
        <w:t>SWZ</w:t>
      </w:r>
      <w:r w:rsidRPr="005E30AD">
        <w:rPr>
          <w:b/>
          <w:bCs/>
          <w:color w:val="000000"/>
          <w:sz w:val="20"/>
          <w:szCs w:val="20"/>
        </w:rPr>
        <w:t xml:space="preserve">) </w:t>
      </w:r>
      <w:r w:rsidRPr="005E30AD">
        <w:rPr>
          <w:color w:val="000000"/>
          <w:sz w:val="20"/>
          <w:szCs w:val="20"/>
        </w:rPr>
        <w:t xml:space="preserve">i w przypadku wybrania mojej/naszej oferty zobowiązuje/my się do podpisania umowy na warunkach zawartych w </w:t>
      </w:r>
      <w:r>
        <w:rPr>
          <w:color w:val="000000"/>
          <w:sz w:val="20"/>
          <w:szCs w:val="20"/>
        </w:rPr>
        <w:t>SWZ</w:t>
      </w:r>
      <w:r w:rsidRPr="005E30AD">
        <w:rPr>
          <w:color w:val="000000"/>
          <w:sz w:val="20"/>
          <w:szCs w:val="20"/>
        </w:rPr>
        <w:t>, w miejscu i terminie wskazanym przez Zamawiającego;</w:t>
      </w:r>
    </w:p>
    <w:p w14:paraId="64ED2811" w14:textId="77777777" w:rsidR="00720C34" w:rsidRPr="00DF499F" w:rsidRDefault="00720C34">
      <w:pPr>
        <w:pStyle w:val="NormalnyWeb"/>
        <w:numPr>
          <w:ilvl w:val="0"/>
          <w:numId w:val="5"/>
        </w:numPr>
        <w:spacing w:before="0" w:beforeAutospacing="0" w:after="0" w:line="360" w:lineRule="auto"/>
        <w:jc w:val="both"/>
        <w:rPr>
          <w:color w:val="00B050"/>
          <w:sz w:val="20"/>
          <w:szCs w:val="20"/>
        </w:rPr>
      </w:pPr>
      <w:r w:rsidRPr="00DF499F">
        <w:rPr>
          <w:sz w:val="20"/>
          <w:szCs w:val="20"/>
        </w:rPr>
        <w:t xml:space="preserve">oświadczam/my, że jestem/jesteśmy związany/ni niniejszą ofertą </w:t>
      </w:r>
      <w:r w:rsidRPr="00E17846">
        <w:rPr>
          <w:sz w:val="20"/>
          <w:szCs w:val="20"/>
        </w:rPr>
        <w:t>do dnia wskazanego</w:t>
      </w:r>
      <w:r w:rsidRPr="00DF499F">
        <w:rPr>
          <w:sz w:val="20"/>
          <w:szCs w:val="20"/>
        </w:rPr>
        <w:t xml:space="preserve"> w SWZ</w:t>
      </w:r>
      <w:r>
        <w:rPr>
          <w:sz w:val="20"/>
          <w:szCs w:val="20"/>
        </w:rPr>
        <w:t>;</w:t>
      </w:r>
    </w:p>
    <w:p w14:paraId="792701CB" w14:textId="77777777" w:rsidR="00720C34" w:rsidRPr="005E30AD" w:rsidRDefault="00720C34">
      <w:pPr>
        <w:pStyle w:val="NormalnyWeb"/>
        <w:numPr>
          <w:ilvl w:val="0"/>
          <w:numId w:val="5"/>
        </w:numPr>
        <w:spacing w:before="0" w:beforeAutospacing="0" w:after="0" w:line="360" w:lineRule="auto"/>
        <w:jc w:val="both"/>
        <w:rPr>
          <w:sz w:val="20"/>
          <w:szCs w:val="20"/>
        </w:rPr>
      </w:pPr>
      <w:r w:rsidRPr="005E30AD">
        <w:rPr>
          <w:sz w:val="20"/>
          <w:szCs w:val="20"/>
        </w:rPr>
        <w:t>cena ofertowa obejmuje wszelkie koszty związane z realizacją przedmiotu zamówienia;</w:t>
      </w:r>
    </w:p>
    <w:p w14:paraId="14B7954D" w14:textId="49149047" w:rsidR="00720C34" w:rsidRPr="005E30AD" w:rsidRDefault="00720C34">
      <w:pPr>
        <w:pStyle w:val="NormalnyWeb"/>
        <w:numPr>
          <w:ilvl w:val="0"/>
          <w:numId w:val="5"/>
        </w:numPr>
        <w:spacing w:before="0" w:beforeAutospacing="0" w:after="0" w:line="360" w:lineRule="auto"/>
        <w:jc w:val="both"/>
        <w:rPr>
          <w:sz w:val="20"/>
          <w:szCs w:val="20"/>
        </w:rPr>
      </w:pPr>
      <w:r w:rsidRPr="005E30AD">
        <w:rPr>
          <w:sz w:val="20"/>
          <w:szCs w:val="20"/>
        </w:rPr>
        <w:t xml:space="preserve">oświadczam/my, że oferta </w:t>
      </w:r>
      <w:r w:rsidRPr="005E30AD">
        <w:rPr>
          <w:b/>
          <w:sz w:val="20"/>
          <w:szCs w:val="20"/>
        </w:rPr>
        <w:t>nie zawiera/zawiera</w:t>
      </w:r>
      <w:r w:rsidRPr="005E30AD">
        <w:rPr>
          <w:sz w:val="20"/>
          <w:szCs w:val="20"/>
        </w:rPr>
        <w:t xml:space="preserve"> (niewłaściwe skreślić) informacji stanowiących tajemnicę przedsiębiorstwa w rozumieniu przepisów o zwalczaniu nieuczciwej konkurencji. Informacje takie zawarte są</w:t>
      </w:r>
      <w:r>
        <w:rPr>
          <w:sz w:val="20"/>
          <w:szCs w:val="20"/>
        </w:rPr>
        <w:t xml:space="preserve"> </w:t>
      </w:r>
      <w:r w:rsidRPr="005E30AD">
        <w:rPr>
          <w:sz w:val="20"/>
          <w:szCs w:val="20"/>
        </w:rPr>
        <w:t>w następujących dokumentach</w:t>
      </w:r>
      <w:r>
        <w:rPr>
          <w:sz w:val="20"/>
          <w:szCs w:val="20"/>
        </w:rPr>
        <w:t xml:space="preserve">:………………………………………………………………………….  </w:t>
      </w:r>
      <w:r w:rsidRPr="005E30AD">
        <w:rPr>
          <w:sz w:val="20"/>
          <w:szCs w:val="20"/>
        </w:rPr>
        <w:t>...................</w:t>
      </w:r>
      <w:r>
        <w:rPr>
          <w:sz w:val="20"/>
          <w:szCs w:val="20"/>
        </w:rPr>
        <w:t>...........................</w:t>
      </w:r>
      <w:r w:rsidRPr="005E30AD">
        <w:rPr>
          <w:sz w:val="20"/>
          <w:szCs w:val="20"/>
        </w:rPr>
        <w:t>...............................................</w:t>
      </w:r>
      <w:r>
        <w:rPr>
          <w:sz w:val="20"/>
          <w:szCs w:val="20"/>
        </w:rPr>
        <w:t>...</w:t>
      </w:r>
      <w:r w:rsidRPr="005E30AD">
        <w:rPr>
          <w:sz w:val="20"/>
          <w:szCs w:val="20"/>
        </w:rPr>
        <w:t>................................</w:t>
      </w:r>
      <w:r>
        <w:rPr>
          <w:sz w:val="20"/>
          <w:szCs w:val="20"/>
        </w:rPr>
        <w:t>..............................................</w:t>
      </w:r>
    </w:p>
    <w:p w14:paraId="07CB292A" w14:textId="77777777" w:rsidR="00720C34" w:rsidRPr="00E91B33" w:rsidRDefault="00720C34">
      <w:pPr>
        <w:numPr>
          <w:ilvl w:val="0"/>
          <w:numId w:val="5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E91B33">
        <w:rPr>
          <w:sz w:val="20"/>
          <w:szCs w:val="20"/>
        </w:rPr>
        <w:t xml:space="preserve">Oświadczamy, że wybór naszej oferty </w:t>
      </w:r>
      <w:r w:rsidRPr="00E91B33">
        <w:rPr>
          <w:b/>
          <w:bCs/>
          <w:sz w:val="20"/>
          <w:szCs w:val="20"/>
        </w:rPr>
        <w:t xml:space="preserve">będzie*/nie będzie* </w:t>
      </w:r>
      <w:r w:rsidRPr="00E91B33">
        <w:rPr>
          <w:sz w:val="20"/>
          <w:szCs w:val="20"/>
        </w:rPr>
        <w:t>(niepotrzebne skreślić) prowadzić do powstania u</w:t>
      </w:r>
      <w:r>
        <w:rPr>
          <w:sz w:val="20"/>
          <w:szCs w:val="20"/>
        </w:rPr>
        <w:t> z</w:t>
      </w:r>
      <w:r w:rsidRPr="00E91B33">
        <w:rPr>
          <w:sz w:val="20"/>
          <w:szCs w:val="20"/>
        </w:rPr>
        <w:t>amawiającego obowiązku podatkowego.</w:t>
      </w:r>
    </w:p>
    <w:p w14:paraId="17F6DE6B" w14:textId="77777777" w:rsidR="00720C34" w:rsidRPr="00E91B33" w:rsidRDefault="00720C34" w:rsidP="00720C34">
      <w:pPr>
        <w:spacing w:line="360" w:lineRule="auto"/>
        <w:ind w:left="357"/>
        <w:jc w:val="both"/>
        <w:rPr>
          <w:b/>
          <w:bCs/>
          <w:sz w:val="20"/>
          <w:szCs w:val="20"/>
        </w:rPr>
      </w:pPr>
      <w:r w:rsidRPr="00E91B33">
        <w:rPr>
          <w:b/>
          <w:bCs/>
          <w:sz w:val="20"/>
          <w:szCs w:val="20"/>
        </w:rPr>
        <w:t>Brak skreślenia oznacza, że złożona oferta nie będzie prowadziła do powstania u Zamawiającego obowiązku podatkowego.</w:t>
      </w:r>
    </w:p>
    <w:p w14:paraId="74BF5E26" w14:textId="77777777" w:rsidR="00720C34" w:rsidRPr="00E91B33" w:rsidRDefault="00720C34" w:rsidP="00720C34">
      <w:pPr>
        <w:spacing w:line="360" w:lineRule="auto"/>
        <w:ind w:left="357"/>
        <w:jc w:val="both"/>
        <w:rPr>
          <w:sz w:val="20"/>
          <w:szCs w:val="20"/>
        </w:rPr>
      </w:pPr>
      <w:r w:rsidRPr="00E91B33">
        <w:rPr>
          <w:sz w:val="20"/>
          <w:szCs w:val="20"/>
        </w:rPr>
        <w:t xml:space="preserve">W sytuacji, gdy wybór oferty Wykonawcy będzie prowadzić do powstania u Zamawiającego obowiązku podatkowego (np. obowiązek rozliczenia podatku VAT płaconego </w:t>
      </w:r>
      <w:r w:rsidRPr="00E91B33">
        <w:rPr>
          <w:b/>
          <w:bCs/>
          <w:sz w:val="20"/>
          <w:szCs w:val="20"/>
        </w:rPr>
        <w:t>przez Zamawiającego</w:t>
      </w:r>
      <w:r>
        <w:rPr>
          <w:b/>
          <w:bCs/>
          <w:sz w:val="20"/>
          <w:szCs w:val="20"/>
        </w:rPr>
        <w:t xml:space="preserve"> </w:t>
      </w:r>
      <w:r w:rsidRPr="00E91B33">
        <w:rPr>
          <w:sz w:val="20"/>
          <w:szCs w:val="20"/>
        </w:rPr>
        <w:t>m.in. w przypadku mechanizmu odwróconego obciążenia, wewnątrzwspólnotowego nabycia towarów)</w:t>
      </w:r>
      <w:r>
        <w:rPr>
          <w:sz w:val="20"/>
          <w:szCs w:val="20"/>
        </w:rPr>
        <w:t xml:space="preserve"> </w:t>
      </w:r>
      <w:r w:rsidRPr="00E91B33">
        <w:rPr>
          <w:sz w:val="20"/>
          <w:szCs w:val="20"/>
        </w:rPr>
        <w:t>Wykonawca zobowiązany jest wskazać w ofercie:</w:t>
      </w:r>
    </w:p>
    <w:p w14:paraId="6C8BC93E" w14:textId="77777777" w:rsidR="00720C34" w:rsidRPr="00E91B33" w:rsidRDefault="00720C34" w:rsidP="00720C34">
      <w:pPr>
        <w:spacing w:line="360" w:lineRule="auto"/>
        <w:ind w:left="357"/>
        <w:jc w:val="both"/>
        <w:rPr>
          <w:sz w:val="20"/>
          <w:szCs w:val="20"/>
        </w:rPr>
      </w:pPr>
      <w:r w:rsidRPr="00E91B33">
        <w:rPr>
          <w:sz w:val="20"/>
          <w:szCs w:val="20"/>
        </w:rPr>
        <w:t>a) część zamówienia, której dotyczy : ………………………..…………………..…….. ……………………;</w:t>
      </w:r>
    </w:p>
    <w:p w14:paraId="49B45006" w14:textId="77777777" w:rsidR="00720C34" w:rsidRPr="00E91B33" w:rsidRDefault="00720C34" w:rsidP="00720C34">
      <w:pPr>
        <w:spacing w:line="360" w:lineRule="auto"/>
        <w:ind w:left="357"/>
        <w:jc w:val="both"/>
        <w:rPr>
          <w:sz w:val="20"/>
          <w:szCs w:val="20"/>
        </w:rPr>
      </w:pPr>
      <w:r w:rsidRPr="00E91B33">
        <w:rPr>
          <w:sz w:val="20"/>
          <w:szCs w:val="20"/>
        </w:rPr>
        <w:t>b) nazwę (rodzaj) towaru lub usługi, których dostawa lub świadczenie będzie prowadzić do jego powstania:</w:t>
      </w:r>
    </w:p>
    <w:p w14:paraId="256EE3CD" w14:textId="77777777" w:rsidR="00720C34" w:rsidRPr="00E91B33" w:rsidRDefault="00720C34" w:rsidP="00720C34">
      <w:pPr>
        <w:spacing w:line="360" w:lineRule="auto"/>
        <w:ind w:left="357"/>
        <w:jc w:val="both"/>
        <w:rPr>
          <w:sz w:val="20"/>
          <w:szCs w:val="20"/>
        </w:rPr>
      </w:pPr>
      <w:r w:rsidRPr="00E91B33">
        <w:rPr>
          <w:sz w:val="20"/>
          <w:szCs w:val="20"/>
        </w:rPr>
        <w:t>…………………………………………….…………………….…………………………………………….;</w:t>
      </w:r>
    </w:p>
    <w:p w14:paraId="2A25FF59" w14:textId="77777777" w:rsidR="00720C34" w:rsidRPr="00E91B33" w:rsidRDefault="00720C34" w:rsidP="00720C34">
      <w:pPr>
        <w:spacing w:line="360" w:lineRule="auto"/>
        <w:ind w:left="357"/>
        <w:jc w:val="both"/>
        <w:rPr>
          <w:sz w:val="20"/>
          <w:szCs w:val="20"/>
        </w:rPr>
      </w:pPr>
      <w:r w:rsidRPr="00E91B33">
        <w:rPr>
          <w:sz w:val="20"/>
          <w:szCs w:val="20"/>
        </w:rPr>
        <w:t>c) wartość towaru lub usługi, których dostawa lub świadczenie będzie prowadzić do powstania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E91B33">
        <w:rPr>
          <w:sz w:val="20"/>
          <w:szCs w:val="20"/>
        </w:rPr>
        <w:t xml:space="preserve">u Zamawiającego obowiązku podatkowego bez kwoty podatku (netto): </w:t>
      </w:r>
    </w:p>
    <w:p w14:paraId="0EC1C4F0" w14:textId="77777777" w:rsidR="00720C34" w:rsidRPr="00E91B33" w:rsidRDefault="00720C34" w:rsidP="00720C34">
      <w:pPr>
        <w:spacing w:line="360" w:lineRule="auto"/>
        <w:ind w:left="357"/>
        <w:jc w:val="both"/>
      </w:pPr>
      <w:r w:rsidRPr="00E91B33">
        <w:rPr>
          <w:sz w:val="20"/>
          <w:szCs w:val="20"/>
        </w:rPr>
        <w:t>…………………………………………………………………………………………………………………..</w:t>
      </w:r>
    </w:p>
    <w:p w14:paraId="3AACE93B" w14:textId="77777777" w:rsidR="00720C34" w:rsidRPr="005E30AD" w:rsidRDefault="00720C34">
      <w:pPr>
        <w:pStyle w:val="NormalnyWeb"/>
        <w:numPr>
          <w:ilvl w:val="0"/>
          <w:numId w:val="5"/>
        </w:numPr>
        <w:spacing w:before="0" w:beforeAutospacing="0" w:after="0" w:line="360" w:lineRule="auto"/>
        <w:jc w:val="both"/>
        <w:rPr>
          <w:sz w:val="20"/>
          <w:szCs w:val="20"/>
        </w:rPr>
      </w:pPr>
      <w:r w:rsidRPr="005E30AD">
        <w:rPr>
          <w:sz w:val="20"/>
          <w:szCs w:val="20"/>
        </w:rPr>
        <w:t>oświadczam, że wypełnił</w:t>
      </w:r>
      <w:r>
        <w:rPr>
          <w:sz w:val="20"/>
          <w:szCs w:val="20"/>
        </w:rPr>
        <w:t>am/em</w:t>
      </w:r>
      <w:r w:rsidRPr="005E30AD">
        <w:rPr>
          <w:sz w:val="20"/>
          <w:szCs w:val="20"/>
        </w:rPr>
        <w:t xml:space="preserve"> obowiązki informacyjne przewidziane w art. 13 lub art. 14</w:t>
      </w:r>
      <w:r w:rsidRPr="005E30AD">
        <w:rPr>
          <w:rStyle w:val="Odwoanieprzypisudolnego"/>
          <w:b/>
          <w:bCs/>
          <w:color w:val="000000"/>
          <w:sz w:val="20"/>
          <w:szCs w:val="20"/>
        </w:rPr>
        <w:footnoteReference w:id="2"/>
      </w:r>
      <w:r w:rsidRPr="005E30AD">
        <w:rPr>
          <w:sz w:val="20"/>
          <w:szCs w:val="20"/>
          <w:vertAlign w:val="superscript"/>
        </w:rPr>
        <w:t>)</w:t>
      </w:r>
      <w:r w:rsidRPr="005E30AD">
        <w:rPr>
          <w:sz w:val="20"/>
          <w:szCs w:val="20"/>
        </w:rPr>
        <w:t xml:space="preserve">  wyżej wobec osób fizycznych, od których dane osobowe bezpośrednio lub pośrednio pozyskałem w celu ubiegania się</w:t>
      </w:r>
      <w:r w:rsidRPr="005E30AD">
        <w:rPr>
          <w:sz w:val="20"/>
          <w:szCs w:val="20"/>
        </w:rPr>
        <w:br/>
        <w:t>o udzielenie zamówienia publicznego w niniejszym postępowaniu.*</w:t>
      </w:r>
    </w:p>
    <w:p w14:paraId="167C3F33" w14:textId="67D403C5" w:rsidR="00720C34" w:rsidRDefault="00720C34" w:rsidP="00720C34">
      <w:pPr>
        <w:pStyle w:val="western"/>
        <w:spacing w:before="0" w:beforeAutospacing="0" w:after="0" w:line="360" w:lineRule="auto"/>
        <w:ind w:left="426"/>
        <w:jc w:val="both"/>
        <w:rPr>
          <w:i/>
          <w:color w:val="000000"/>
        </w:rPr>
      </w:pPr>
      <w:r w:rsidRPr="005E30AD">
        <w:rPr>
          <w:i/>
          <w:color w:val="000000"/>
        </w:rPr>
        <w:lastRenderedPageBreak/>
        <w:t>* W przypadku gdy wykonawca nie przekazuje danych osobowych innych niż bezpośrednio jego dotyczących lub zachodzi wyłączenie stosowania obowiązku informacyjnego, stosownie do art. 13 ust. 4</w:t>
      </w:r>
      <w:r w:rsidRPr="005E30AD">
        <w:rPr>
          <w:i/>
          <w:color w:val="000000"/>
        </w:rPr>
        <w:br/>
        <w:t>lub art. 14 ust. 5 RODO treści oświadczenia wykonawca nie składa (usunięcie treści oświadczenia np. przez jego wykreślenie).</w:t>
      </w:r>
    </w:p>
    <w:p w14:paraId="2CA232AE" w14:textId="77777777" w:rsidR="00F31588" w:rsidRDefault="00F31588" w:rsidP="00720C34">
      <w:pPr>
        <w:ind w:left="426"/>
        <w:rPr>
          <w:sz w:val="16"/>
          <w:szCs w:val="16"/>
        </w:rPr>
      </w:pPr>
    </w:p>
    <w:p w14:paraId="55E31C84" w14:textId="43D0643C" w:rsidR="00720C34" w:rsidRPr="00674BBA" w:rsidRDefault="00720C34" w:rsidP="00720C34">
      <w:pPr>
        <w:ind w:left="426"/>
        <w:rPr>
          <w:sz w:val="16"/>
          <w:szCs w:val="16"/>
        </w:rPr>
      </w:pPr>
      <w:r w:rsidRPr="00674BBA">
        <w:rPr>
          <w:sz w:val="16"/>
          <w:szCs w:val="16"/>
        </w:rPr>
        <w:t>................................, dn. ..............................</w:t>
      </w:r>
      <w:r>
        <w:rPr>
          <w:sz w:val="16"/>
          <w:szCs w:val="16"/>
        </w:rPr>
        <w:t>....</w:t>
      </w:r>
    </w:p>
    <w:p w14:paraId="4C5EBCA0" w14:textId="26C0D790" w:rsidR="00720C34" w:rsidRPr="00720C34" w:rsidRDefault="00720C34" w:rsidP="00720C34">
      <w:pPr>
        <w:ind w:left="426"/>
        <w:rPr>
          <w:sz w:val="16"/>
          <w:szCs w:val="16"/>
        </w:rPr>
      </w:pPr>
      <w:r w:rsidRPr="005E30AD">
        <w:rPr>
          <w:sz w:val="16"/>
          <w:szCs w:val="16"/>
        </w:rPr>
        <w:tab/>
      </w:r>
      <w:r w:rsidRPr="005E30AD">
        <w:rPr>
          <w:sz w:val="16"/>
          <w:szCs w:val="16"/>
        </w:rPr>
        <w:tab/>
        <w:t xml:space="preserve">               </w:t>
      </w:r>
      <w:r>
        <w:rPr>
          <w:sz w:val="16"/>
          <w:szCs w:val="16"/>
        </w:rPr>
        <w:t xml:space="preserve">                                           </w:t>
      </w:r>
      <w:r w:rsidRPr="005E30AD">
        <w:rPr>
          <w:sz w:val="16"/>
          <w:szCs w:val="16"/>
        </w:rPr>
        <w:t>.........................</w:t>
      </w:r>
      <w:r>
        <w:rPr>
          <w:sz w:val="16"/>
          <w:szCs w:val="16"/>
        </w:rPr>
        <w:t>.</w:t>
      </w:r>
      <w:r w:rsidRPr="005E30AD">
        <w:rPr>
          <w:sz w:val="16"/>
          <w:szCs w:val="16"/>
        </w:rPr>
        <w:t>..................................................................................................</w:t>
      </w:r>
    </w:p>
    <w:p w14:paraId="69772582" w14:textId="77777777" w:rsidR="00720C34" w:rsidRPr="004B5F40" w:rsidRDefault="00720C34" w:rsidP="00720C34">
      <w:pPr>
        <w:ind w:left="3600"/>
        <w:jc w:val="center"/>
        <w:rPr>
          <w:i/>
          <w:sz w:val="18"/>
          <w:szCs w:val="18"/>
        </w:rPr>
      </w:pPr>
      <w:r w:rsidRPr="004B5F40">
        <w:rPr>
          <w:i/>
          <w:sz w:val="18"/>
          <w:szCs w:val="18"/>
        </w:rPr>
        <w:t xml:space="preserve">Podpis kwalifikowany lub zaufany lub osobisty </w:t>
      </w:r>
      <w:r w:rsidRPr="004B5F40">
        <w:rPr>
          <w:i/>
          <w:sz w:val="18"/>
          <w:szCs w:val="18"/>
        </w:rPr>
        <w:br/>
        <w:t>(zaawansowany podpis elektroniczny)</w:t>
      </w:r>
    </w:p>
    <w:p w14:paraId="1AE6CED6" w14:textId="77777777" w:rsidR="00720C34" w:rsidRDefault="00720C34" w:rsidP="00720C34"/>
    <w:p w14:paraId="0C6B49B0" w14:textId="77777777" w:rsidR="00F31588" w:rsidRPr="0031407F" w:rsidRDefault="00F31588" w:rsidP="00A74B4A">
      <w:pPr>
        <w:tabs>
          <w:tab w:val="left" w:pos="1875"/>
        </w:tabs>
        <w:spacing w:line="360" w:lineRule="auto"/>
        <w:jc w:val="both"/>
        <w:rPr>
          <w:sz w:val="20"/>
          <w:szCs w:val="20"/>
        </w:rPr>
      </w:pPr>
    </w:p>
    <w:sectPr w:rsidR="00F31588" w:rsidRPr="0031407F" w:rsidSect="00752B4F">
      <w:headerReference w:type="default" r:id="rId18"/>
      <w:footerReference w:type="default" r:id="rId19"/>
      <w:pgSz w:w="11906" w:h="16838"/>
      <w:pgMar w:top="1417" w:right="1417" w:bottom="851" w:left="1417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664EB" w14:textId="77777777" w:rsidR="009009F8" w:rsidRDefault="009009F8" w:rsidP="00106399">
      <w:r>
        <w:separator/>
      </w:r>
    </w:p>
  </w:endnote>
  <w:endnote w:type="continuationSeparator" w:id="0">
    <w:p w14:paraId="088C54CE" w14:textId="77777777" w:rsidR="009009F8" w:rsidRDefault="009009F8" w:rsidP="0010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arnockPro-Regular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3050"/>
      <w:docPartObj>
        <w:docPartGallery w:val="Page Numbers (Bottom of Page)"/>
        <w:docPartUnique/>
      </w:docPartObj>
    </w:sdtPr>
    <w:sdtContent>
      <w:p w14:paraId="74105D7F" w14:textId="77777777" w:rsidR="00720C34" w:rsidRDefault="00720C34">
        <w:pPr>
          <w:pStyle w:val="Stopka"/>
          <w:jc w:val="center"/>
        </w:pPr>
        <w:r w:rsidRPr="0049008F">
          <w:rPr>
            <w:sz w:val="20"/>
            <w:szCs w:val="20"/>
          </w:rPr>
          <w:fldChar w:fldCharType="begin"/>
        </w:r>
        <w:r w:rsidRPr="0049008F">
          <w:rPr>
            <w:sz w:val="20"/>
            <w:szCs w:val="20"/>
          </w:rPr>
          <w:instrText xml:space="preserve"> PAGE   \* MERGEFORMAT </w:instrText>
        </w:r>
        <w:r w:rsidRPr="004900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49008F">
          <w:rPr>
            <w:sz w:val="20"/>
            <w:szCs w:val="20"/>
          </w:rPr>
          <w:fldChar w:fldCharType="end"/>
        </w:r>
      </w:p>
    </w:sdtContent>
  </w:sdt>
  <w:p w14:paraId="32DFD3F7" w14:textId="77777777" w:rsidR="00720C34" w:rsidRDefault="00720C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BD78D" w14:textId="77777777" w:rsidR="009009F8" w:rsidRDefault="009009F8" w:rsidP="00106399">
      <w:r>
        <w:separator/>
      </w:r>
    </w:p>
  </w:footnote>
  <w:footnote w:type="continuationSeparator" w:id="0">
    <w:p w14:paraId="6055A01B" w14:textId="77777777" w:rsidR="009009F8" w:rsidRDefault="009009F8" w:rsidP="00106399">
      <w:r>
        <w:continuationSeparator/>
      </w:r>
    </w:p>
  </w:footnote>
  <w:footnote w:id="1">
    <w:p w14:paraId="23999CB8" w14:textId="77777777" w:rsidR="00720C34" w:rsidRPr="001A5595" w:rsidRDefault="00720C34" w:rsidP="00720C34">
      <w:pPr>
        <w:jc w:val="both"/>
      </w:pPr>
      <w:r w:rsidRPr="001A5595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1A5595">
        <w:t xml:space="preserve"> </w:t>
      </w:r>
      <w:r w:rsidRPr="001A5595">
        <w:rPr>
          <w:sz w:val="16"/>
          <w:szCs w:val="16"/>
        </w:rPr>
        <w:t xml:space="preserve"> - Por. zalecenie Komisji z dnia 6 maja 2003 r. dotyczące definicji mikroprzedsiębiorstw oraz małych i średnich przedsiębiorstw (Dz.U. L 124 z 20.5.2003, s. 36). Te informacje są wymagane wyłącznie do celów statystycznych.  </w:t>
      </w:r>
      <w:r w:rsidRPr="001A5595">
        <w:rPr>
          <w:b/>
          <w:bCs/>
          <w:sz w:val="16"/>
          <w:szCs w:val="16"/>
        </w:rPr>
        <w:t>Mikroprzedsiębiorstwo:</w:t>
      </w:r>
      <w:r w:rsidRPr="001A5595">
        <w:rPr>
          <w:sz w:val="16"/>
          <w:szCs w:val="16"/>
        </w:rPr>
        <w:t xml:space="preserve"> przedsiębiorstwo, które </w:t>
      </w:r>
      <w:r w:rsidRPr="001A5595">
        <w:rPr>
          <w:b/>
          <w:bCs/>
          <w:sz w:val="16"/>
          <w:szCs w:val="16"/>
        </w:rPr>
        <w:t>zatrudnia mniej niż 10 osób</w:t>
      </w:r>
      <w:r w:rsidRPr="001A5595">
        <w:rPr>
          <w:sz w:val="16"/>
          <w:szCs w:val="16"/>
        </w:rPr>
        <w:t xml:space="preserve"> i którego roczny obrót lub roczna suma bilansowa </w:t>
      </w:r>
      <w:r w:rsidRPr="001A5595">
        <w:rPr>
          <w:b/>
          <w:bCs/>
          <w:sz w:val="16"/>
          <w:szCs w:val="16"/>
        </w:rPr>
        <w:t>nie przekracza 2 milionów EUR</w:t>
      </w:r>
      <w:r w:rsidRPr="001A5595">
        <w:rPr>
          <w:sz w:val="16"/>
          <w:szCs w:val="16"/>
        </w:rPr>
        <w:t xml:space="preserve">. </w:t>
      </w:r>
      <w:r w:rsidRPr="001A5595">
        <w:rPr>
          <w:b/>
          <w:bCs/>
          <w:sz w:val="16"/>
          <w:szCs w:val="16"/>
        </w:rPr>
        <w:t>Małe przedsiębiorstwo:</w:t>
      </w:r>
      <w:r w:rsidRPr="001A5595">
        <w:rPr>
          <w:sz w:val="16"/>
          <w:szCs w:val="16"/>
        </w:rPr>
        <w:t xml:space="preserve"> przedsiębiorstwo, które </w:t>
      </w:r>
      <w:r w:rsidRPr="001A5595">
        <w:rPr>
          <w:b/>
          <w:bCs/>
          <w:sz w:val="16"/>
          <w:szCs w:val="16"/>
        </w:rPr>
        <w:t>zatrudnia mniej niż 50 osób</w:t>
      </w:r>
      <w:r w:rsidRPr="001A5595">
        <w:rPr>
          <w:sz w:val="16"/>
          <w:szCs w:val="16"/>
        </w:rPr>
        <w:t xml:space="preserve"> i którego roczny obrót lub roczna suma bilansowa </w:t>
      </w:r>
      <w:r w:rsidRPr="001A5595">
        <w:rPr>
          <w:b/>
          <w:bCs/>
          <w:sz w:val="16"/>
          <w:szCs w:val="16"/>
        </w:rPr>
        <w:t>nie przekracza 10 milionów EUR</w:t>
      </w:r>
      <w:r w:rsidRPr="001A5595">
        <w:rPr>
          <w:sz w:val="16"/>
          <w:szCs w:val="16"/>
        </w:rPr>
        <w:t>.</w:t>
      </w:r>
    </w:p>
    <w:p w14:paraId="571E026E" w14:textId="77777777" w:rsidR="00720C34" w:rsidRPr="001A5595" w:rsidRDefault="00720C34" w:rsidP="00720C34">
      <w:pPr>
        <w:ind w:hanging="11"/>
        <w:jc w:val="both"/>
      </w:pPr>
      <w:r w:rsidRPr="001A5595">
        <w:rPr>
          <w:b/>
          <w:bCs/>
          <w:sz w:val="16"/>
          <w:szCs w:val="16"/>
        </w:rPr>
        <w:t>Średnie przedsiębiorstwa: przedsiębiorstwa, które nie są mikroprzedsiębiorstwami ani małymi przedsiębiorstwami</w:t>
      </w:r>
      <w:r w:rsidRPr="001A5595">
        <w:rPr>
          <w:sz w:val="16"/>
          <w:szCs w:val="16"/>
        </w:rPr>
        <w:t xml:space="preserve"> i które </w:t>
      </w:r>
      <w:r w:rsidRPr="001A5595">
        <w:rPr>
          <w:b/>
          <w:bCs/>
          <w:sz w:val="16"/>
          <w:szCs w:val="16"/>
        </w:rPr>
        <w:t>zatrudniają mniej niż 250 osób</w:t>
      </w:r>
      <w:r w:rsidRPr="001A5595">
        <w:rPr>
          <w:sz w:val="16"/>
          <w:szCs w:val="16"/>
        </w:rPr>
        <w:t xml:space="preserve"> i których </w:t>
      </w:r>
      <w:r w:rsidRPr="001A5595">
        <w:rPr>
          <w:b/>
          <w:bCs/>
          <w:sz w:val="16"/>
          <w:szCs w:val="16"/>
        </w:rPr>
        <w:t>roczny obrót nie przekracza 50 milionów EUR</w:t>
      </w:r>
      <w:r w:rsidRPr="001A5595">
        <w:rPr>
          <w:sz w:val="16"/>
          <w:szCs w:val="16"/>
        </w:rPr>
        <w:t xml:space="preserve"> </w:t>
      </w:r>
      <w:r w:rsidRPr="001A5595">
        <w:rPr>
          <w:b/>
          <w:bCs/>
          <w:i/>
          <w:iCs/>
          <w:sz w:val="16"/>
          <w:szCs w:val="16"/>
        </w:rPr>
        <w:t>lub</w:t>
      </w:r>
      <w:r w:rsidRPr="001A5595">
        <w:rPr>
          <w:sz w:val="16"/>
          <w:szCs w:val="16"/>
        </w:rPr>
        <w:t xml:space="preserve"> </w:t>
      </w:r>
      <w:r w:rsidRPr="001A5595">
        <w:rPr>
          <w:b/>
          <w:bCs/>
          <w:sz w:val="16"/>
          <w:szCs w:val="16"/>
        </w:rPr>
        <w:t>roczna suma bilansowa nie przekracza 43 milionów EUR</w:t>
      </w:r>
      <w:r w:rsidRPr="001A5595">
        <w:rPr>
          <w:sz w:val="16"/>
          <w:szCs w:val="16"/>
        </w:rPr>
        <w:t>.</w:t>
      </w:r>
    </w:p>
    <w:p w14:paraId="355009A8" w14:textId="77777777" w:rsidR="00720C34" w:rsidRDefault="00720C34" w:rsidP="00720C34">
      <w:pPr>
        <w:ind w:hanging="11"/>
        <w:jc w:val="both"/>
      </w:pPr>
    </w:p>
  </w:footnote>
  <w:footnote w:id="2">
    <w:p w14:paraId="5A8F47BF" w14:textId="77777777" w:rsidR="00720C34" w:rsidRPr="00512AFB" w:rsidRDefault="00720C34" w:rsidP="00720C34">
      <w:pPr>
        <w:jc w:val="both"/>
      </w:pPr>
      <w:r w:rsidRPr="00512AFB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512AFB">
        <w:t xml:space="preserve"> </w:t>
      </w:r>
      <w:r w:rsidRPr="00512AFB">
        <w:rPr>
          <w:sz w:val="16"/>
          <w:szCs w:val="16"/>
        </w:rPr>
        <w:t>rozporządzenie Parlamentu Europejskiego i Rady (UE) 2016/679 z dnia 27 kwietnia 2016 r. w sprawie ochrony osób fizycznych</w:t>
      </w:r>
      <w:r w:rsidRPr="00512AFB">
        <w:rPr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  <w:r w:rsidRPr="00512AFB">
        <w:rPr>
          <w:i/>
          <w:color w:val="000000"/>
          <w:sz w:val="20"/>
          <w:szCs w:val="20"/>
        </w:rPr>
        <w:t xml:space="preserve"> </w:t>
      </w:r>
      <w:r w:rsidRPr="00512AFB">
        <w:t xml:space="preserve"> </w:t>
      </w:r>
    </w:p>
    <w:p w14:paraId="45C062CC" w14:textId="53BE580D" w:rsidR="00720C34" w:rsidRDefault="00720C34" w:rsidP="00720C34">
      <w:pPr>
        <w:jc w:val="both"/>
      </w:pPr>
    </w:p>
    <w:p w14:paraId="4844D605" w14:textId="13D35BDB" w:rsidR="00C2722D" w:rsidRDefault="00C2722D" w:rsidP="00720C34">
      <w:pPr>
        <w:jc w:val="both"/>
      </w:pPr>
    </w:p>
    <w:p w14:paraId="2E779276" w14:textId="3C3A91A8" w:rsidR="00C2722D" w:rsidRDefault="00C2722D" w:rsidP="00720C34">
      <w:pPr>
        <w:jc w:val="both"/>
      </w:pPr>
    </w:p>
    <w:p w14:paraId="2DF2BD3D" w14:textId="54CE7F4A" w:rsidR="00C2722D" w:rsidRDefault="00C2722D" w:rsidP="00720C34">
      <w:pPr>
        <w:jc w:val="both"/>
      </w:pPr>
    </w:p>
    <w:p w14:paraId="10F617C5" w14:textId="77777777" w:rsidR="00C2722D" w:rsidRDefault="00C2722D" w:rsidP="00720C34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1961" w14:textId="13F830C4" w:rsidR="00720C34" w:rsidRPr="000B316F" w:rsidRDefault="00720C34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 xml:space="preserve">sygn. postępowania: </w:t>
    </w:r>
    <w:r w:rsidRPr="000B316F">
      <w:rPr>
        <w:b/>
        <w:sz w:val="20"/>
        <w:szCs w:val="20"/>
      </w:rPr>
      <w:t>ZZ-2380</w:t>
    </w:r>
    <w:r w:rsidR="007B2544">
      <w:rPr>
        <w:b/>
        <w:sz w:val="20"/>
        <w:szCs w:val="20"/>
      </w:rPr>
      <w:t>-</w:t>
    </w:r>
    <w:r w:rsidR="00C75D0E">
      <w:rPr>
        <w:b/>
        <w:sz w:val="20"/>
        <w:szCs w:val="20"/>
      </w:rPr>
      <w:t>134</w:t>
    </w:r>
    <w:r w:rsidR="009D1FED">
      <w:rPr>
        <w:b/>
        <w:sz w:val="20"/>
        <w:szCs w:val="20"/>
      </w:rPr>
      <w:t>/</w:t>
    </w:r>
    <w:r w:rsidR="00B4173D">
      <w:rPr>
        <w:b/>
        <w:sz w:val="20"/>
        <w:szCs w:val="20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  <w:spacing w:val="-2"/>
        <w:sz w:val="24"/>
        <w:szCs w:val="24"/>
        <w:highlight w:val="whit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WarnockPro-Regular" w:cs="WarnockPro-Regular"/>
        <w:spacing w:val="-2"/>
        <w:sz w:val="22"/>
        <w:szCs w:val="22"/>
        <w:highlight w:val="whit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1C3CDC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18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WarnockPro-Regular" w:cs="WarnockPro-Regular"/>
        <w:b w:val="0"/>
        <w:bCs w:val="0"/>
        <w:spacing w:val="-2"/>
        <w:sz w:val="22"/>
        <w:szCs w:val="22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3DB4A02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0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2B88718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74"/>
    <w:multiLevelType w:val="multilevel"/>
    <w:tmpl w:val="8B84BB30"/>
    <w:name w:val="WW8Num1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ahoma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ahom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ahom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ahom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ahoma" w:hint="default"/>
        <w:b w:val="0"/>
      </w:rPr>
    </w:lvl>
  </w:abstractNum>
  <w:abstractNum w:abstractNumId="7" w15:restartNumberingAfterBreak="0">
    <w:nsid w:val="01C35735"/>
    <w:multiLevelType w:val="multilevel"/>
    <w:tmpl w:val="9D403268"/>
    <w:lvl w:ilvl="0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0209349B"/>
    <w:multiLevelType w:val="multilevel"/>
    <w:tmpl w:val="E7CAC1A2"/>
    <w:lvl w:ilvl="0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 w15:restartNumberingAfterBreak="0">
    <w:nsid w:val="0A627CF6"/>
    <w:multiLevelType w:val="multilevel"/>
    <w:tmpl w:val="3C38B15A"/>
    <w:lvl w:ilvl="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 w15:restartNumberingAfterBreak="0">
    <w:nsid w:val="0E74366D"/>
    <w:multiLevelType w:val="hybridMultilevel"/>
    <w:tmpl w:val="C1322CD0"/>
    <w:lvl w:ilvl="0" w:tplc="73FAAC82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C7DCC"/>
    <w:multiLevelType w:val="multilevel"/>
    <w:tmpl w:val="1EE4641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2C1A2A0F"/>
    <w:multiLevelType w:val="multilevel"/>
    <w:tmpl w:val="A0CC236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2E5C3D23"/>
    <w:multiLevelType w:val="multilevel"/>
    <w:tmpl w:val="042423B8"/>
    <w:lvl w:ilvl="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37DF281C"/>
    <w:multiLevelType w:val="multilevel"/>
    <w:tmpl w:val="4142E2C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 w15:restartNumberingAfterBreak="0">
    <w:nsid w:val="3EA7490F"/>
    <w:multiLevelType w:val="multilevel"/>
    <w:tmpl w:val="0D54CBC4"/>
    <w:lvl w:ilvl="0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 w15:restartNumberingAfterBreak="0">
    <w:nsid w:val="40F35D8A"/>
    <w:multiLevelType w:val="multilevel"/>
    <w:tmpl w:val="A39ADD90"/>
    <w:lvl w:ilvl="0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4CA813F9"/>
    <w:multiLevelType w:val="multilevel"/>
    <w:tmpl w:val="3386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3C7FFB"/>
    <w:multiLevelType w:val="multilevel"/>
    <w:tmpl w:val="A5A4F10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5DBC47F5"/>
    <w:multiLevelType w:val="multilevel"/>
    <w:tmpl w:val="883CD270"/>
    <w:lvl w:ilvl="0">
      <w:start w:val="1"/>
      <w:numFmt w:val="decimal"/>
      <w:lvlText w:val="%1)"/>
      <w:lvlJc w:val="left"/>
      <w:pPr>
        <w:ind w:left="720" w:hanging="360"/>
      </w:pPr>
      <w:rPr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60C8D"/>
    <w:multiLevelType w:val="multilevel"/>
    <w:tmpl w:val="DB0047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40238C1"/>
    <w:multiLevelType w:val="multilevel"/>
    <w:tmpl w:val="2878E06A"/>
    <w:lvl w:ilvl="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7E5C5B64"/>
    <w:multiLevelType w:val="multilevel"/>
    <w:tmpl w:val="E1286E76"/>
    <w:lvl w:ilvl="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 w15:restartNumberingAfterBreak="0">
    <w:nsid w:val="7F790FF4"/>
    <w:multiLevelType w:val="multilevel"/>
    <w:tmpl w:val="BAAA967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2022586181">
    <w:abstractNumId w:val="17"/>
    <w:lvlOverride w:ilvl="0">
      <w:startOverride w:val="1"/>
    </w:lvlOverride>
  </w:num>
  <w:num w:numId="2" w16cid:durableId="903564105">
    <w:abstractNumId w:val="10"/>
  </w:num>
  <w:num w:numId="3" w16cid:durableId="1747606456">
    <w:abstractNumId w:val="19"/>
  </w:num>
  <w:num w:numId="4" w16cid:durableId="1766923786">
    <w:abstractNumId w:val="14"/>
  </w:num>
  <w:num w:numId="5" w16cid:durableId="2080058885">
    <w:abstractNumId w:val="23"/>
  </w:num>
  <w:num w:numId="6" w16cid:durableId="175929541">
    <w:abstractNumId w:val="22"/>
  </w:num>
  <w:num w:numId="7" w16cid:durableId="837161464">
    <w:abstractNumId w:val="8"/>
  </w:num>
  <w:num w:numId="8" w16cid:durableId="803549613">
    <w:abstractNumId w:val="20"/>
  </w:num>
  <w:num w:numId="9" w16cid:durableId="1144741441">
    <w:abstractNumId w:val="11"/>
  </w:num>
  <w:num w:numId="10" w16cid:durableId="1535801603">
    <w:abstractNumId w:val="13"/>
  </w:num>
  <w:num w:numId="11" w16cid:durableId="1365207899">
    <w:abstractNumId w:val="15"/>
  </w:num>
  <w:num w:numId="12" w16cid:durableId="801071591">
    <w:abstractNumId w:val="12"/>
  </w:num>
  <w:num w:numId="13" w16cid:durableId="496843696">
    <w:abstractNumId w:val="9"/>
  </w:num>
  <w:num w:numId="14" w16cid:durableId="377166285">
    <w:abstractNumId w:val="7"/>
  </w:num>
  <w:num w:numId="15" w16cid:durableId="808405525">
    <w:abstractNumId w:val="18"/>
  </w:num>
  <w:num w:numId="16" w16cid:durableId="22899608">
    <w:abstractNumId w:val="21"/>
  </w:num>
  <w:num w:numId="17" w16cid:durableId="109366764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80"/>
    <w:rsid w:val="0000016D"/>
    <w:rsid w:val="000002B7"/>
    <w:rsid w:val="00000458"/>
    <w:rsid w:val="00002E5D"/>
    <w:rsid w:val="000033A3"/>
    <w:rsid w:val="00003477"/>
    <w:rsid w:val="0000398D"/>
    <w:rsid w:val="00003E33"/>
    <w:rsid w:val="0000488B"/>
    <w:rsid w:val="00005910"/>
    <w:rsid w:val="00005A59"/>
    <w:rsid w:val="00006CF4"/>
    <w:rsid w:val="00010610"/>
    <w:rsid w:val="00010A13"/>
    <w:rsid w:val="000119D4"/>
    <w:rsid w:val="00011B0E"/>
    <w:rsid w:val="00012D7B"/>
    <w:rsid w:val="00012F1D"/>
    <w:rsid w:val="00013C59"/>
    <w:rsid w:val="00022B6B"/>
    <w:rsid w:val="00022DE8"/>
    <w:rsid w:val="00023975"/>
    <w:rsid w:val="00024744"/>
    <w:rsid w:val="000254FD"/>
    <w:rsid w:val="00025FC6"/>
    <w:rsid w:val="00026D0B"/>
    <w:rsid w:val="000301B0"/>
    <w:rsid w:val="000303AB"/>
    <w:rsid w:val="00031BB8"/>
    <w:rsid w:val="00031D54"/>
    <w:rsid w:val="00032115"/>
    <w:rsid w:val="000325CF"/>
    <w:rsid w:val="000327DC"/>
    <w:rsid w:val="000337D4"/>
    <w:rsid w:val="000359FD"/>
    <w:rsid w:val="000361B3"/>
    <w:rsid w:val="00036D55"/>
    <w:rsid w:val="000379C3"/>
    <w:rsid w:val="00040D3D"/>
    <w:rsid w:val="00041848"/>
    <w:rsid w:val="00041EF0"/>
    <w:rsid w:val="00042434"/>
    <w:rsid w:val="00046052"/>
    <w:rsid w:val="00046806"/>
    <w:rsid w:val="00046EBF"/>
    <w:rsid w:val="000472B9"/>
    <w:rsid w:val="0004791F"/>
    <w:rsid w:val="00050C4C"/>
    <w:rsid w:val="00051BCE"/>
    <w:rsid w:val="00052862"/>
    <w:rsid w:val="0005422E"/>
    <w:rsid w:val="0005646E"/>
    <w:rsid w:val="00056E43"/>
    <w:rsid w:val="000575B7"/>
    <w:rsid w:val="00057F10"/>
    <w:rsid w:val="00063294"/>
    <w:rsid w:val="00065F76"/>
    <w:rsid w:val="00066BD4"/>
    <w:rsid w:val="00067E99"/>
    <w:rsid w:val="0007031E"/>
    <w:rsid w:val="00070B3C"/>
    <w:rsid w:val="00071463"/>
    <w:rsid w:val="000719F6"/>
    <w:rsid w:val="00072078"/>
    <w:rsid w:val="000722AF"/>
    <w:rsid w:val="000724B4"/>
    <w:rsid w:val="00073740"/>
    <w:rsid w:val="00073E75"/>
    <w:rsid w:val="0007471B"/>
    <w:rsid w:val="00074A20"/>
    <w:rsid w:val="000756AF"/>
    <w:rsid w:val="0007571D"/>
    <w:rsid w:val="00075B35"/>
    <w:rsid w:val="00080D3B"/>
    <w:rsid w:val="00081B34"/>
    <w:rsid w:val="0008269B"/>
    <w:rsid w:val="00082E5F"/>
    <w:rsid w:val="00085715"/>
    <w:rsid w:val="00086010"/>
    <w:rsid w:val="00086AA9"/>
    <w:rsid w:val="00086BF1"/>
    <w:rsid w:val="00086D22"/>
    <w:rsid w:val="00086E7B"/>
    <w:rsid w:val="00092161"/>
    <w:rsid w:val="0009246E"/>
    <w:rsid w:val="00093CE5"/>
    <w:rsid w:val="0009459C"/>
    <w:rsid w:val="00095DB5"/>
    <w:rsid w:val="000962B3"/>
    <w:rsid w:val="000A1387"/>
    <w:rsid w:val="000A160C"/>
    <w:rsid w:val="000A19E1"/>
    <w:rsid w:val="000A22F6"/>
    <w:rsid w:val="000A2F5B"/>
    <w:rsid w:val="000A35C8"/>
    <w:rsid w:val="000A3AEB"/>
    <w:rsid w:val="000A48C5"/>
    <w:rsid w:val="000A52B8"/>
    <w:rsid w:val="000A5E9C"/>
    <w:rsid w:val="000A72BF"/>
    <w:rsid w:val="000A746A"/>
    <w:rsid w:val="000B121B"/>
    <w:rsid w:val="000B13D1"/>
    <w:rsid w:val="000B184E"/>
    <w:rsid w:val="000B189C"/>
    <w:rsid w:val="000B207C"/>
    <w:rsid w:val="000B234A"/>
    <w:rsid w:val="000B285C"/>
    <w:rsid w:val="000B2C5D"/>
    <w:rsid w:val="000B316F"/>
    <w:rsid w:val="000B3917"/>
    <w:rsid w:val="000B47E7"/>
    <w:rsid w:val="000B61EB"/>
    <w:rsid w:val="000B7F76"/>
    <w:rsid w:val="000C08FE"/>
    <w:rsid w:val="000C268A"/>
    <w:rsid w:val="000C2ECC"/>
    <w:rsid w:val="000C4DC2"/>
    <w:rsid w:val="000C4E5E"/>
    <w:rsid w:val="000C56CD"/>
    <w:rsid w:val="000C6761"/>
    <w:rsid w:val="000C7A32"/>
    <w:rsid w:val="000D044E"/>
    <w:rsid w:val="000D064D"/>
    <w:rsid w:val="000D1A64"/>
    <w:rsid w:val="000D4AED"/>
    <w:rsid w:val="000D5005"/>
    <w:rsid w:val="000E022E"/>
    <w:rsid w:val="000E031F"/>
    <w:rsid w:val="000E0578"/>
    <w:rsid w:val="000E10F3"/>
    <w:rsid w:val="000E24EE"/>
    <w:rsid w:val="000E344B"/>
    <w:rsid w:val="000E4A8F"/>
    <w:rsid w:val="000E54EF"/>
    <w:rsid w:val="000E5CC6"/>
    <w:rsid w:val="000E7DCE"/>
    <w:rsid w:val="000F0069"/>
    <w:rsid w:val="000F0579"/>
    <w:rsid w:val="000F09CD"/>
    <w:rsid w:val="000F0B2C"/>
    <w:rsid w:val="000F0C81"/>
    <w:rsid w:val="000F1610"/>
    <w:rsid w:val="000F36BC"/>
    <w:rsid w:val="000F4050"/>
    <w:rsid w:val="000F46E1"/>
    <w:rsid w:val="000F53B1"/>
    <w:rsid w:val="000F5D36"/>
    <w:rsid w:val="000F6866"/>
    <w:rsid w:val="000F7399"/>
    <w:rsid w:val="000F788E"/>
    <w:rsid w:val="000F7CC8"/>
    <w:rsid w:val="000F7D82"/>
    <w:rsid w:val="00100C47"/>
    <w:rsid w:val="00101B75"/>
    <w:rsid w:val="001047BB"/>
    <w:rsid w:val="001052F7"/>
    <w:rsid w:val="00106399"/>
    <w:rsid w:val="00107406"/>
    <w:rsid w:val="00107903"/>
    <w:rsid w:val="001105BD"/>
    <w:rsid w:val="00111545"/>
    <w:rsid w:val="00111A3C"/>
    <w:rsid w:val="001129F8"/>
    <w:rsid w:val="00113498"/>
    <w:rsid w:val="00113919"/>
    <w:rsid w:val="001146FD"/>
    <w:rsid w:val="00114F53"/>
    <w:rsid w:val="00115E4D"/>
    <w:rsid w:val="001166D2"/>
    <w:rsid w:val="001173F7"/>
    <w:rsid w:val="00117601"/>
    <w:rsid w:val="00117C6B"/>
    <w:rsid w:val="00121305"/>
    <w:rsid w:val="00121321"/>
    <w:rsid w:val="00122439"/>
    <w:rsid w:val="00122B5F"/>
    <w:rsid w:val="00124D95"/>
    <w:rsid w:val="00124FAE"/>
    <w:rsid w:val="00125527"/>
    <w:rsid w:val="00125793"/>
    <w:rsid w:val="00127961"/>
    <w:rsid w:val="00131153"/>
    <w:rsid w:val="00131708"/>
    <w:rsid w:val="0013286A"/>
    <w:rsid w:val="00135E91"/>
    <w:rsid w:val="0013647A"/>
    <w:rsid w:val="0013648C"/>
    <w:rsid w:val="0013770F"/>
    <w:rsid w:val="001404AC"/>
    <w:rsid w:val="00140B49"/>
    <w:rsid w:val="0014240C"/>
    <w:rsid w:val="00142518"/>
    <w:rsid w:val="001431D0"/>
    <w:rsid w:val="00143F74"/>
    <w:rsid w:val="00144304"/>
    <w:rsid w:val="00145E59"/>
    <w:rsid w:val="00147F80"/>
    <w:rsid w:val="001503C0"/>
    <w:rsid w:val="00151F5B"/>
    <w:rsid w:val="00152E49"/>
    <w:rsid w:val="0015306F"/>
    <w:rsid w:val="00153CAD"/>
    <w:rsid w:val="00154008"/>
    <w:rsid w:val="001540E4"/>
    <w:rsid w:val="0015449A"/>
    <w:rsid w:val="00155BE7"/>
    <w:rsid w:val="001567DF"/>
    <w:rsid w:val="00156EB9"/>
    <w:rsid w:val="00163597"/>
    <w:rsid w:val="001642F0"/>
    <w:rsid w:val="00164860"/>
    <w:rsid w:val="001673F4"/>
    <w:rsid w:val="001706CC"/>
    <w:rsid w:val="00171460"/>
    <w:rsid w:val="00172930"/>
    <w:rsid w:val="001732B1"/>
    <w:rsid w:val="0017366B"/>
    <w:rsid w:val="00174806"/>
    <w:rsid w:val="00174F84"/>
    <w:rsid w:val="00175840"/>
    <w:rsid w:val="001766D8"/>
    <w:rsid w:val="00176DEB"/>
    <w:rsid w:val="00182C42"/>
    <w:rsid w:val="00183A38"/>
    <w:rsid w:val="00184D75"/>
    <w:rsid w:val="00186530"/>
    <w:rsid w:val="001866F2"/>
    <w:rsid w:val="001868D6"/>
    <w:rsid w:val="00186A2B"/>
    <w:rsid w:val="00187302"/>
    <w:rsid w:val="00190302"/>
    <w:rsid w:val="00190854"/>
    <w:rsid w:val="00190F4E"/>
    <w:rsid w:val="0019150B"/>
    <w:rsid w:val="00191CDF"/>
    <w:rsid w:val="00192537"/>
    <w:rsid w:val="001941CE"/>
    <w:rsid w:val="001948E9"/>
    <w:rsid w:val="001957F0"/>
    <w:rsid w:val="00195866"/>
    <w:rsid w:val="00195DEA"/>
    <w:rsid w:val="00196383"/>
    <w:rsid w:val="00196B60"/>
    <w:rsid w:val="001A06DF"/>
    <w:rsid w:val="001A1408"/>
    <w:rsid w:val="001A1CAA"/>
    <w:rsid w:val="001A209C"/>
    <w:rsid w:val="001A26BB"/>
    <w:rsid w:val="001A2A06"/>
    <w:rsid w:val="001A3624"/>
    <w:rsid w:val="001A4157"/>
    <w:rsid w:val="001A4603"/>
    <w:rsid w:val="001A4CFD"/>
    <w:rsid w:val="001A4DDD"/>
    <w:rsid w:val="001A5254"/>
    <w:rsid w:val="001A5544"/>
    <w:rsid w:val="001A5741"/>
    <w:rsid w:val="001A703A"/>
    <w:rsid w:val="001A7139"/>
    <w:rsid w:val="001A7AA1"/>
    <w:rsid w:val="001A7D28"/>
    <w:rsid w:val="001B02A3"/>
    <w:rsid w:val="001B17DA"/>
    <w:rsid w:val="001B414E"/>
    <w:rsid w:val="001B44C7"/>
    <w:rsid w:val="001B51C1"/>
    <w:rsid w:val="001B5C81"/>
    <w:rsid w:val="001B671B"/>
    <w:rsid w:val="001B6880"/>
    <w:rsid w:val="001B69F5"/>
    <w:rsid w:val="001B73A2"/>
    <w:rsid w:val="001B75DD"/>
    <w:rsid w:val="001C03A0"/>
    <w:rsid w:val="001C2941"/>
    <w:rsid w:val="001C2D45"/>
    <w:rsid w:val="001C35A0"/>
    <w:rsid w:val="001C40E5"/>
    <w:rsid w:val="001C428C"/>
    <w:rsid w:val="001C46D6"/>
    <w:rsid w:val="001C4C4F"/>
    <w:rsid w:val="001C6D13"/>
    <w:rsid w:val="001D0463"/>
    <w:rsid w:val="001D0627"/>
    <w:rsid w:val="001D1439"/>
    <w:rsid w:val="001D1818"/>
    <w:rsid w:val="001D2771"/>
    <w:rsid w:val="001D2EAE"/>
    <w:rsid w:val="001D30D2"/>
    <w:rsid w:val="001D35E3"/>
    <w:rsid w:val="001D593D"/>
    <w:rsid w:val="001D6D1A"/>
    <w:rsid w:val="001E0A45"/>
    <w:rsid w:val="001E0D6B"/>
    <w:rsid w:val="001E1485"/>
    <w:rsid w:val="001E1542"/>
    <w:rsid w:val="001E216F"/>
    <w:rsid w:val="001E2CF8"/>
    <w:rsid w:val="001E39E0"/>
    <w:rsid w:val="001E4BC0"/>
    <w:rsid w:val="001E6889"/>
    <w:rsid w:val="001E7A64"/>
    <w:rsid w:val="001E7C64"/>
    <w:rsid w:val="001F0187"/>
    <w:rsid w:val="001F1829"/>
    <w:rsid w:val="001F18E5"/>
    <w:rsid w:val="001F29CE"/>
    <w:rsid w:val="001F4B8E"/>
    <w:rsid w:val="001F5916"/>
    <w:rsid w:val="001F6113"/>
    <w:rsid w:val="001F6E65"/>
    <w:rsid w:val="001F79A6"/>
    <w:rsid w:val="001F7B0F"/>
    <w:rsid w:val="00200AA3"/>
    <w:rsid w:val="00201971"/>
    <w:rsid w:val="0020404E"/>
    <w:rsid w:val="00205245"/>
    <w:rsid w:val="00206518"/>
    <w:rsid w:val="002065DE"/>
    <w:rsid w:val="0020767E"/>
    <w:rsid w:val="0020774F"/>
    <w:rsid w:val="00207768"/>
    <w:rsid w:val="00207D0D"/>
    <w:rsid w:val="00210E67"/>
    <w:rsid w:val="002114A2"/>
    <w:rsid w:val="0021190C"/>
    <w:rsid w:val="00211F57"/>
    <w:rsid w:val="002126AC"/>
    <w:rsid w:val="0021280B"/>
    <w:rsid w:val="002139CF"/>
    <w:rsid w:val="00213CBD"/>
    <w:rsid w:val="0021424C"/>
    <w:rsid w:val="00214FAC"/>
    <w:rsid w:val="00217150"/>
    <w:rsid w:val="00220C28"/>
    <w:rsid w:val="0022100B"/>
    <w:rsid w:val="0022146F"/>
    <w:rsid w:val="0022157D"/>
    <w:rsid w:val="00221DE2"/>
    <w:rsid w:val="002222B5"/>
    <w:rsid w:val="002223D7"/>
    <w:rsid w:val="00222ADD"/>
    <w:rsid w:val="00222ED1"/>
    <w:rsid w:val="00223DEC"/>
    <w:rsid w:val="002256EA"/>
    <w:rsid w:val="00225E10"/>
    <w:rsid w:val="00231779"/>
    <w:rsid w:val="0023421A"/>
    <w:rsid w:val="00234BFC"/>
    <w:rsid w:val="002365D0"/>
    <w:rsid w:val="00236B7F"/>
    <w:rsid w:val="00237223"/>
    <w:rsid w:val="002379B2"/>
    <w:rsid w:val="00237DB4"/>
    <w:rsid w:val="00237FEC"/>
    <w:rsid w:val="00240282"/>
    <w:rsid w:val="002403FE"/>
    <w:rsid w:val="00240AC1"/>
    <w:rsid w:val="00241877"/>
    <w:rsid w:val="002423C2"/>
    <w:rsid w:val="00243003"/>
    <w:rsid w:val="00243658"/>
    <w:rsid w:val="00245B37"/>
    <w:rsid w:val="0024621B"/>
    <w:rsid w:val="00247268"/>
    <w:rsid w:val="002476E9"/>
    <w:rsid w:val="00250168"/>
    <w:rsid w:val="00250339"/>
    <w:rsid w:val="00250F47"/>
    <w:rsid w:val="002513AA"/>
    <w:rsid w:val="00251576"/>
    <w:rsid w:val="00251755"/>
    <w:rsid w:val="00251767"/>
    <w:rsid w:val="0025380D"/>
    <w:rsid w:val="00254EF5"/>
    <w:rsid w:val="00255D06"/>
    <w:rsid w:val="00257367"/>
    <w:rsid w:val="0026173E"/>
    <w:rsid w:val="00261B5A"/>
    <w:rsid w:val="0026234B"/>
    <w:rsid w:val="00262B41"/>
    <w:rsid w:val="0026382D"/>
    <w:rsid w:val="002647A9"/>
    <w:rsid w:val="00265F3E"/>
    <w:rsid w:val="00266062"/>
    <w:rsid w:val="002671B8"/>
    <w:rsid w:val="00267940"/>
    <w:rsid w:val="0027021E"/>
    <w:rsid w:val="00270BA1"/>
    <w:rsid w:val="00271278"/>
    <w:rsid w:val="002724C1"/>
    <w:rsid w:val="002751E2"/>
    <w:rsid w:val="002759F9"/>
    <w:rsid w:val="00275B38"/>
    <w:rsid w:val="00275D1C"/>
    <w:rsid w:val="002766E3"/>
    <w:rsid w:val="00276703"/>
    <w:rsid w:val="00277982"/>
    <w:rsid w:val="0028022C"/>
    <w:rsid w:val="00281998"/>
    <w:rsid w:val="00283457"/>
    <w:rsid w:val="00283B09"/>
    <w:rsid w:val="00283DC1"/>
    <w:rsid w:val="00283DEE"/>
    <w:rsid w:val="0028557C"/>
    <w:rsid w:val="002859A1"/>
    <w:rsid w:val="00285ACE"/>
    <w:rsid w:val="00285C94"/>
    <w:rsid w:val="002863DD"/>
    <w:rsid w:val="00286771"/>
    <w:rsid w:val="00286884"/>
    <w:rsid w:val="002869F8"/>
    <w:rsid w:val="00290158"/>
    <w:rsid w:val="002907DA"/>
    <w:rsid w:val="0029196D"/>
    <w:rsid w:val="002920EE"/>
    <w:rsid w:val="00292155"/>
    <w:rsid w:val="00292CE9"/>
    <w:rsid w:val="00294785"/>
    <w:rsid w:val="002948A1"/>
    <w:rsid w:val="00295D7F"/>
    <w:rsid w:val="00297385"/>
    <w:rsid w:val="002977B9"/>
    <w:rsid w:val="00297EBD"/>
    <w:rsid w:val="002A06B5"/>
    <w:rsid w:val="002A0FC7"/>
    <w:rsid w:val="002A14AD"/>
    <w:rsid w:val="002A1CB6"/>
    <w:rsid w:val="002A27D8"/>
    <w:rsid w:val="002A28B1"/>
    <w:rsid w:val="002A3825"/>
    <w:rsid w:val="002A5E9B"/>
    <w:rsid w:val="002A60FE"/>
    <w:rsid w:val="002A6A8A"/>
    <w:rsid w:val="002A7B8C"/>
    <w:rsid w:val="002B0384"/>
    <w:rsid w:val="002B039C"/>
    <w:rsid w:val="002B10D2"/>
    <w:rsid w:val="002B3E50"/>
    <w:rsid w:val="002B666F"/>
    <w:rsid w:val="002B66A1"/>
    <w:rsid w:val="002B67D2"/>
    <w:rsid w:val="002C4B5C"/>
    <w:rsid w:val="002C5C0E"/>
    <w:rsid w:val="002C7289"/>
    <w:rsid w:val="002C7EF4"/>
    <w:rsid w:val="002D0A0E"/>
    <w:rsid w:val="002D15B2"/>
    <w:rsid w:val="002D17D1"/>
    <w:rsid w:val="002D2029"/>
    <w:rsid w:val="002D2487"/>
    <w:rsid w:val="002D24CC"/>
    <w:rsid w:val="002D356C"/>
    <w:rsid w:val="002D3849"/>
    <w:rsid w:val="002D5089"/>
    <w:rsid w:val="002D5B52"/>
    <w:rsid w:val="002D6BF3"/>
    <w:rsid w:val="002D6D2F"/>
    <w:rsid w:val="002D73DA"/>
    <w:rsid w:val="002D777C"/>
    <w:rsid w:val="002E0174"/>
    <w:rsid w:val="002E0826"/>
    <w:rsid w:val="002E09B5"/>
    <w:rsid w:val="002E2F47"/>
    <w:rsid w:val="002E4254"/>
    <w:rsid w:val="002E6567"/>
    <w:rsid w:val="002E7D8E"/>
    <w:rsid w:val="002F2441"/>
    <w:rsid w:val="002F24AF"/>
    <w:rsid w:val="002F266D"/>
    <w:rsid w:val="002F2719"/>
    <w:rsid w:val="002F3E07"/>
    <w:rsid w:val="002F3FFE"/>
    <w:rsid w:val="002F7454"/>
    <w:rsid w:val="0030121D"/>
    <w:rsid w:val="00301C70"/>
    <w:rsid w:val="00302573"/>
    <w:rsid w:val="0030294F"/>
    <w:rsid w:val="0030303E"/>
    <w:rsid w:val="0030549F"/>
    <w:rsid w:val="0030628D"/>
    <w:rsid w:val="0030647B"/>
    <w:rsid w:val="00306B33"/>
    <w:rsid w:val="003115C7"/>
    <w:rsid w:val="00311AD4"/>
    <w:rsid w:val="00311EC2"/>
    <w:rsid w:val="003123D9"/>
    <w:rsid w:val="0031245E"/>
    <w:rsid w:val="003138B0"/>
    <w:rsid w:val="0031407F"/>
    <w:rsid w:val="0031572F"/>
    <w:rsid w:val="003213DD"/>
    <w:rsid w:val="00321C22"/>
    <w:rsid w:val="00322622"/>
    <w:rsid w:val="003229B0"/>
    <w:rsid w:val="003234D8"/>
    <w:rsid w:val="00323670"/>
    <w:rsid w:val="003239E4"/>
    <w:rsid w:val="00323B96"/>
    <w:rsid w:val="00324A41"/>
    <w:rsid w:val="00325BE0"/>
    <w:rsid w:val="00331213"/>
    <w:rsid w:val="00331A92"/>
    <w:rsid w:val="00334152"/>
    <w:rsid w:val="00334364"/>
    <w:rsid w:val="00334916"/>
    <w:rsid w:val="00335929"/>
    <w:rsid w:val="003359AC"/>
    <w:rsid w:val="00336649"/>
    <w:rsid w:val="003374E1"/>
    <w:rsid w:val="00337A45"/>
    <w:rsid w:val="0034248F"/>
    <w:rsid w:val="00342E42"/>
    <w:rsid w:val="00343FAC"/>
    <w:rsid w:val="003448F4"/>
    <w:rsid w:val="00344ADF"/>
    <w:rsid w:val="003457C7"/>
    <w:rsid w:val="003458E6"/>
    <w:rsid w:val="00345BB6"/>
    <w:rsid w:val="00347FB3"/>
    <w:rsid w:val="00350547"/>
    <w:rsid w:val="00353517"/>
    <w:rsid w:val="00353CF4"/>
    <w:rsid w:val="003542F7"/>
    <w:rsid w:val="0035437D"/>
    <w:rsid w:val="003546FF"/>
    <w:rsid w:val="00354F7A"/>
    <w:rsid w:val="00355556"/>
    <w:rsid w:val="00355D79"/>
    <w:rsid w:val="003562AE"/>
    <w:rsid w:val="003564A7"/>
    <w:rsid w:val="003564E2"/>
    <w:rsid w:val="00357E9B"/>
    <w:rsid w:val="00360374"/>
    <w:rsid w:val="00360464"/>
    <w:rsid w:val="00362B69"/>
    <w:rsid w:val="003636BB"/>
    <w:rsid w:val="00364F0E"/>
    <w:rsid w:val="00365E4A"/>
    <w:rsid w:val="00366791"/>
    <w:rsid w:val="00366DBA"/>
    <w:rsid w:val="00367221"/>
    <w:rsid w:val="003710DD"/>
    <w:rsid w:val="00372200"/>
    <w:rsid w:val="00373151"/>
    <w:rsid w:val="003739DE"/>
    <w:rsid w:val="00373B6A"/>
    <w:rsid w:val="00373C82"/>
    <w:rsid w:val="00373D24"/>
    <w:rsid w:val="00374456"/>
    <w:rsid w:val="00375962"/>
    <w:rsid w:val="0037632B"/>
    <w:rsid w:val="00376BB6"/>
    <w:rsid w:val="00376EF0"/>
    <w:rsid w:val="00377EDA"/>
    <w:rsid w:val="003807EC"/>
    <w:rsid w:val="00380B79"/>
    <w:rsid w:val="003815CF"/>
    <w:rsid w:val="00382DF7"/>
    <w:rsid w:val="00382F41"/>
    <w:rsid w:val="00383693"/>
    <w:rsid w:val="00384F53"/>
    <w:rsid w:val="00385329"/>
    <w:rsid w:val="003863E3"/>
    <w:rsid w:val="003866C4"/>
    <w:rsid w:val="003870EF"/>
    <w:rsid w:val="003875AC"/>
    <w:rsid w:val="00387A61"/>
    <w:rsid w:val="00387DC0"/>
    <w:rsid w:val="00390216"/>
    <w:rsid w:val="0039183E"/>
    <w:rsid w:val="00392E90"/>
    <w:rsid w:val="00395265"/>
    <w:rsid w:val="00395798"/>
    <w:rsid w:val="00395D55"/>
    <w:rsid w:val="003962C4"/>
    <w:rsid w:val="003977D7"/>
    <w:rsid w:val="00397902"/>
    <w:rsid w:val="003A00D1"/>
    <w:rsid w:val="003A0D4D"/>
    <w:rsid w:val="003A0EE1"/>
    <w:rsid w:val="003A2336"/>
    <w:rsid w:val="003A246E"/>
    <w:rsid w:val="003A2C81"/>
    <w:rsid w:val="003A3685"/>
    <w:rsid w:val="003A5009"/>
    <w:rsid w:val="003A532D"/>
    <w:rsid w:val="003A53B5"/>
    <w:rsid w:val="003A5438"/>
    <w:rsid w:val="003A5D86"/>
    <w:rsid w:val="003A7E4F"/>
    <w:rsid w:val="003B0623"/>
    <w:rsid w:val="003B08E4"/>
    <w:rsid w:val="003B1CF6"/>
    <w:rsid w:val="003B1DE2"/>
    <w:rsid w:val="003B2486"/>
    <w:rsid w:val="003B29FD"/>
    <w:rsid w:val="003B4816"/>
    <w:rsid w:val="003B564C"/>
    <w:rsid w:val="003B7F6F"/>
    <w:rsid w:val="003C0192"/>
    <w:rsid w:val="003C0D35"/>
    <w:rsid w:val="003C1C0A"/>
    <w:rsid w:val="003C385D"/>
    <w:rsid w:val="003D031F"/>
    <w:rsid w:val="003D12F0"/>
    <w:rsid w:val="003D1301"/>
    <w:rsid w:val="003D17EB"/>
    <w:rsid w:val="003D1CC7"/>
    <w:rsid w:val="003D2334"/>
    <w:rsid w:val="003D38F4"/>
    <w:rsid w:val="003D465F"/>
    <w:rsid w:val="003D6148"/>
    <w:rsid w:val="003D7520"/>
    <w:rsid w:val="003E13AD"/>
    <w:rsid w:val="003E1C06"/>
    <w:rsid w:val="003E39D3"/>
    <w:rsid w:val="003E5F89"/>
    <w:rsid w:val="003E60F7"/>
    <w:rsid w:val="003F013A"/>
    <w:rsid w:val="003F0999"/>
    <w:rsid w:val="003F1BD7"/>
    <w:rsid w:val="003F2382"/>
    <w:rsid w:val="003F28AD"/>
    <w:rsid w:val="003F2DDE"/>
    <w:rsid w:val="003F32A5"/>
    <w:rsid w:val="003F3ECA"/>
    <w:rsid w:val="003F4765"/>
    <w:rsid w:val="003F4919"/>
    <w:rsid w:val="003F5722"/>
    <w:rsid w:val="0040121A"/>
    <w:rsid w:val="00401C6B"/>
    <w:rsid w:val="00401F39"/>
    <w:rsid w:val="00402EB3"/>
    <w:rsid w:val="00403488"/>
    <w:rsid w:val="00403E47"/>
    <w:rsid w:val="004041F3"/>
    <w:rsid w:val="00404FC6"/>
    <w:rsid w:val="0040642D"/>
    <w:rsid w:val="00407A9B"/>
    <w:rsid w:val="004101AE"/>
    <w:rsid w:val="004101B5"/>
    <w:rsid w:val="00410364"/>
    <w:rsid w:val="00410777"/>
    <w:rsid w:val="004107B1"/>
    <w:rsid w:val="0041110B"/>
    <w:rsid w:val="0041525A"/>
    <w:rsid w:val="00415472"/>
    <w:rsid w:val="00415A08"/>
    <w:rsid w:val="00417203"/>
    <w:rsid w:val="00417254"/>
    <w:rsid w:val="00417DCE"/>
    <w:rsid w:val="00417EF3"/>
    <w:rsid w:val="00420177"/>
    <w:rsid w:val="0042033F"/>
    <w:rsid w:val="0042036A"/>
    <w:rsid w:val="0042250F"/>
    <w:rsid w:val="00422C5B"/>
    <w:rsid w:val="00422EAF"/>
    <w:rsid w:val="0042323A"/>
    <w:rsid w:val="0042342A"/>
    <w:rsid w:val="00423470"/>
    <w:rsid w:val="00423745"/>
    <w:rsid w:val="0042781F"/>
    <w:rsid w:val="00427F22"/>
    <w:rsid w:val="004305B1"/>
    <w:rsid w:val="004325F8"/>
    <w:rsid w:val="0043275F"/>
    <w:rsid w:val="004341E1"/>
    <w:rsid w:val="004349EC"/>
    <w:rsid w:val="004354C8"/>
    <w:rsid w:val="00435789"/>
    <w:rsid w:val="00436E99"/>
    <w:rsid w:val="0044017C"/>
    <w:rsid w:val="00440AF4"/>
    <w:rsid w:val="00441FC0"/>
    <w:rsid w:val="00442259"/>
    <w:rsid w:val="004429A1"/>
    <w:rsid w:val="0044371F"/>
    <w:rsid w:val="00443AD9"/>
    <w:rsid w:val="00445254"/>
    <w:rsid w:val="0044543A"/>
    <w:rsid w:val="00446816"/>
    <w:rsid w:val="00447B7C"/>
    <w:rsid w:val="00450438"/>
    <w:rsid w:val="00451E44"/>
    <w:rsid w:val="004537C0"/>
    <w:rsid w:val="00455F85"/>
    <w:rsid w:val="00456AF1"/>
    <w:rsid w:val="00460995"/>
    <w:rsid w:val="0046139D"/>
    <w:rsid w:val="00461971"/>
    <w:rsid w:val="004628E0"/>
    <w:rsid w:val="00462E02"/>
    <w:rsid w:val="004649DB"/>
    <w:rsid w:val="00464E1F"/>
    <w:rsid w:val="00472267"/>
    <w:rsid w:val="0047254A"/>
    <w:rsid w:val="0047275D"/>
    <w:rsid w:val="00472973"/>
    <w:rsid w:val="00472FFA"/>
    <w:rsid w:val="004743D6"/>
    <w:rsid w:val="00475E49"/>
    <w:rsid w:val="00477A81"/>
    <w:rsid w:val="00482950"/>
    <w:rsid w:val="00483A17"/>
    <w:rsid w:val="00484F88"/>
    <w:rsid w:val="00486037"/>
    <w:rsid w:val="0048670B"/>
    <w:rsid w:val="0049008F"/>
    <w:rsid w:val="004922C2"/>
    <w:rsid w:val="0049273A"/>
    <w:rsid w:val="00492E7B"/>
    <w:rsid w:val="00493163"/>
    <w:rsid w:val="00493B9F"/>
    <w:rsid w:val="004941B4"/>
    <w:rsid w:val="004941BC"/>
    <w:rsid w:val="00494382"/>
    <w:rsid w:val="00495528"/>
    <w:rsid w:val="004956BE"/>
    <w:rsid w:val="00497C75"/>
    <w:rsid w:val="004A0D50"/>
    <w:rsid w:val="004A1D4A"/>
    <w:rsid w:val="004A2A4B"/>
    <w:rsid w:val="004A3306"/>
    <w:rsid w:val="004A3F79"/>
    <w:rsid w:val="004A4B90"/>
    <w:rsid w:val="004A4ED7"/>
    <w:rsid w:val="004A54E3"/>
    <w:rsid w:val="004A6916"/>
    <w:rsid w:val="004A6E1D"/>
    <w:rsid w:val="004A7211"/>
    <w:rsid w:val="004A7250"/>
    <w:rsid w:val="004A7617"/>
    <w:rsid w:val="004B13F3"/>
    <w:rsid w:val="004B1E2A"/>
    <w:rsid w:val="004B3205"/>
    <w:rsid w:val="004B49B2"/>
    <w:rsid w:val="004B4A9A"/>
    <w:rsid w:val="004B54AB"/>
    <w:rsid w:val="004B5F41"/>
    <w:rsid w:val="004B608D"/>
    <w:rsid w:val="004C2455"/>
    <w:rsid w:val="004C2665"/>
    <w:rsid w:val="004C3048"/>
    <w:rsid w:val="004C3504"/>
    <w:rsid w:val="004C4B62"/>
    <w:rsid w:val="004C5284"/>
    <w:rsid w:val="004C5705"/>
    <w:rsid w:val="004C7612"/>
    <w:rsid w:val="004C7E9F"/>
    <w:rsid w:val="004C7F06"/>
    <w:rsid w:val="004D0DD8"/>
    <w:rsid w:val="004D1A75"/>
    <w:rsid w:val="004D56BC"/>
    <w:rsid w:val="004D5D69"/>
    <w:rsid w:val="004D60E8"/>
    <w:rsid w:val="004D6E07"/>
    <w:rsid w:val="004D7066"/>
    <w:rsid w:val="004D742B"/>
    <w:rsid w:val="004E0C68"/>
    <w:rsid w:val="004E16B7"/>
    <w:rsid w:val="004E1FAE"/>
    <w:rsid w:val="004E329C"/>
    <w:rsid w:val="004E3F99"/>
    <w:rsid w:val="004E54D5"/>
    <w:rsid w:val="004E6036"/>
    <w:rsid w:val="004E66C0"/>
    <w:rsid w:val="004F0464"/>
    <w:rsid w:val="004F0EFB"/>
    <w:rsid w:val="004F1459"/>
    <w:rsid w:val="004F15F7"/>
    <w:rsid w:val="004F1D51"/>
    <w:rsid w:val="004F32E5"/>
    <w:rsid w:val="004F3A2D"/>
    <w:rsid w:val="004F4BBC"/>
    <w:rsid w:val="004F5926"/>
    <w:rsid w:val="004F5D0C"/>
    <w:rsid w:val="004F5E36"/>
    <w:rsid w:val="004F647A"/>
    <w:rsid w:val="004F6D48"/>
    <w:rsid w:val="004F75AF"/>
    <w:rsid w:val="00500726"/>
    <w:rsid w:val="00501282"/>
    <w:rsid w:val="00502B98"/>
    <w:rsid w:val="00502F2F"/>
    <w:rsid w:val="00503EFE"/>
    <w:rsid w:val="005040AD"/>
    <w:rsid w:val="00504241"/>
    <w:rsid w:val="00504EFC"/>
    <w:rsid w:val="005055CE"/>
    <w:rsid w:val="00506578"/>
    <w:rsid w:val="0050786E"/>
    <w:rsid w:val="00510B36"/>
    <w:rsid w:val="00510E2F"/>
    <w:rsid w:val="00512AE4"/>
    <w:rsid w:val="00512E87"/>
    <w:rsid w:val="005138F2"/>
    <w:rsid w:val="00514B76"/>
    <w:rsid w:val="0051643E"/>
    <w:rsid w:val="00516792"/>
    <w:rsid w:val="005169EC"/>
    <w:rsid w:val="00516FF9"/>
    <w:rsid w:val="0052286C"/>
    <w:rsid w:val="00522EF1"/>
    <w:rsid w:val="00524293"/>
    <w:rsid w:val="0052445F"/>
    <w:rsid w:val="005251B8"/>
    <w:rsid w:val="005254C3"/>
    <w:rsid w:val="00526259"/>
    <w:rsid w:val="0052748A"/>
    <w:rsid w:val="005274A0"/>
    <w:rsid w:val="00527A65"/>
    <w:rsid w:val="00527DF5"/>
    <w:rsid w:val="0053065F"/>
    <w:rsid w:val="0053134C"/>
    <w:rsid w:val="005313C3"/>
    <w:rsid w:val="00531A22"/>
    <w:rsid w:val="005323F7"/>
    <w:rsid w:val="00532774"/>
    <w:rsid w:val="00532C29"/>
    <w:rsid w:val="005331AA"/>
    <w:rsid w:val="0053338E"/>
    <w:rsid w:val="00534618"/>
    <w:rsid w:val="00534950"/>
    <w:rsid w:val="00535543"/>
    <w:rsid w:val="00535648"/>
    <w:rsid w:val="005377E2"/>
    <w:rsid w:val="0054064D"/>
    <w:rsid w:val="00541831"/>
    <w:rsid w:val="005448E9"/>
    <w:rsid w:val="00545045"/>
    <w:rsid w:val="005452E2"/>
    <w:rsid w:val="00545810"/>
    <w:rsid w:val="005460E5"/>
    <w:rsid w:val="005467C8"/>
    <w:rsid w:val="005511E3"/>
    <w:rsid w:val="0055132D"/>
    <w:rsid w:val="00552358"/>
    <w:rsid w:val="00552BB3"/>
    <w:rsid w:val="00552D9F"/>
    <w:rsid w:val="00552ECF"/>
    <w:rsid w:val="0055329D"/>
    <w:rsid w:val="0055461E"/>
    <w:rsid w:val="00554DAC"/>
    <w:rsid w:val="00554FD1"/>
    <w:rsid w:val="005558D5"/>
    <w:rsid w:val="00555FE4"/>
    <w:rsid w:val="00560CAC"/>
    <w:rsid w:val="005617F0"/>
    <w:rsid w:val="00561AFD"/>
    <w:rsid w:val="00561B15"/>
    <w:rsid w:val="00561B18"/>
    <w:rsid w:val="00561C2E"/>
    <w:rsid w:val="00562DE6"/>
    <w:rsid w:val="005634D0"/>
    <w:rsid w:val="00564496"/>
    <w:rsid w:val="00564A3E"/>
    <w:rsid w:val="005654A4"/>
    <w:rsid w:val="00565988"/>
    <w:rsid w:val="005669E6"/>
    <w:rsid w:val="00566E33"/>
    <w:rsid w:val="005670B6"/>
    <w:rsid w:val="00567E7D"/>
    <w:rsid w:val="00567F6E"/>
    <w:rsid w:val="00570A5F"/>
    <w:rsid w:val="00571D0F"/>
    <w:rsid w:val="00572181"/>
    <w:rsid w:val="005728F1"/>
    <w:rsid w:val="00573CB9"/>
    <w:rsid w:val="00575B4E"/>
    <w:rsid w:val="00576BDC"/>
    <w:rsid w:val="00576DEA"/>
    <w:rsid w:val="005805A0"/>
    <w:rsid w:val="00581224"/>
    <w:rsid w:val="00582DE8"/>
    <w:rsid w:val="00583390"/>
    <w:rsid w:val="00583E3C"/>
    <w:rsid w:val="00583E9F"/>
    <w:rsid w:val="005842C1"/>
    <w:rsid w:val="005856DD"/>
    <w:rsid w:val="00586C42"/>
    <w:rsid w:val="005878AA"/>
    <w:rsid w:val="00587CDA"/>
    <w:rsid w:val="005931A1"/>
    <w:rsid w:val="00593933"/>
    <w:rsid w:val="00593ED8"/>
    <w:rsid w:val="005947D8"/>
    <w:rsid w:val="00594C86"/>
    <w:rsid w:val="0059743A"/>
    <w:rsid w:val="005977B5"/>
    <w:rsid w:val="00597849"/>
    <w:rsid w:val="00597F7E"/>
    <w:rsid w:val="005A2793"/>
    <w:rsid w:val="005A29B2"/>
    <w:rsid w:val="005A3470"/>
    <w:rsid w:val="005A34BB"/>
    <w:rsid w:val="005A3AE0"/>
    <w:rsid w:val="005A538D"/>
    <w:rsid w:val="005B0503"/>
    <w:rsid w:val="005B1898"/>
    <w:rsid w:val="005B277B"/>
    <w:rsid w:val="005B4A03"/>
    <w:rsid w:val="005B502D"/>
    <w:rsid w:val="005B5385"/>
    <w:rsid w:val="005C07CE"/>
    <w:rsid w:val="005C09C2"/>
    <w:rsid w:val="005C21D6"/>
    <w:rsid w:val="005C448B"/>
    <w:rsid w:val="005C55AF"/>
    <w:rsid w:val="005C5ECA"/>
    <w:rsid w:val="005C718F"/>
    <w:rsid w:val="005C7DA3"/>
    <w:rsid w:val="005D1093"/>
    <w:rsid w:val="005D2B2E"/>
    <w:rsid w:val="005D309F"/>
    <w:rsid w:val="005D4D94"/>
    <w:rsid w:val="005D5C8A"/>
    <w:rsid w:val="005D6261"/>
    <w:rsid w:val="005D68FE"/>
    <w:rsid w:val="005D6B27"/>
    <w:rsid w:val="005D764A"/>
    <w:rsid w:val="005D78A8"/>
    <w:rsid w:val="005E06AE"/>
    <w:rsid w:val="005E15F7"/>
    <w:rsid w:val="005E1B4B"/>
    <w:rsid w:val="005E21DA"/>
    <w:rsid w:val="005E28CC"/>
    <w:rsid w:val="005E2BF0"/>
    <w:rsid w:val="005E30AD"/>
    <w:rsid w:val="005E3141"/>
    <w:rsid w:val="005E3E43"/>
    <w:rsid w:val="005E4AE6"/>
    <w:rsid w:val="005E6ACF"/>
    <w:rsid w:val="005E6C85"/>
    <w:rsid w:val="005E7160"/>
    <w:rsid w:val="005E7759"/>
    <w:rsid w:val="005E7A50"/>
    <w:rsid w:val="005E7D1D"/>
    <w:rsid w:val="005E7F25"/>
    <w:rsid w:val="005F0B6D"/>
    <w:rsid w:val="005F123C"/>
    <w:rsid w:val="005F3C1B"/>
    <w:rsid w:val="005F52F5"/>
    <w:rsid w:val="005F53BB"/>
    <w:rsid w:val="005F5DBC"/>
    <w:rsid w:val="00600308"/>
    <w:rsid w:val="00600783"/>
    <w:rsid w:val="006008CB"/>
    <w:rsid w:val="0060186F"/>
    <w:rsid w:val="00601A05"/>
    <w:rsid w:val="006021DB"/>
    <w:rsid w:val="00602943"/>
    <w:rsid w:val="00603A29"/>
    <w:rsid w:val="006040EB"/>
    <w:rsid w:val="006056F2"/>
    <w:rsid w:val="00606A31"/>
    <w:rsid w:val="00606E6D"/>
    <w:rsid w:val="00607986"/>
    <w:rsid w:val="00610491"/>
    <w:rsid w:val="00610B1F"/>
    <w:rsid w:val="00610F6B"/>
    <w:rsid w:val="00612D7C"/>
    <w:rsid w:val="00614419"/>
    <w:rsid w:val="00614653"/>
    <w:rsid w:val="00614A33"/>
    <w:rsid w:val="006151CC"/>
    <w:rsid w:val="00615B15"/>
    <w:rsid w:val="006176E6"/>
    <w:rsid w:val="00617F4C"/>
    <w:rsid w:val="006205A4"/>
    <w:rsid w:val="00621705"/>
    <w:rsid w:val="006219AE"/>
    <w:rsid w:val="00625EDB"/>
    <w:rsid w:val="0062662C"/>
    <w:rsid w:val="00626DD3"/>
    <w:rsid w:val="00627392"/>
    <w:rsid w:val="006276C2"/>
    <w:rsid w:val="0063172D"/>
    <w:rsid w:val="00633464"/>
    <w:rsid w:val="00634D0A"/>
    <w:rsid w:val="00635E8F"/>
    <w:rsid w:val="00635FAC"/>
    <w:rsid w:val="006400E3"/>
    <w:rsid w:val="00640E90"/>
    <w:rsid w:val="006410EB"/>
    <w:rsid w:val="00641A1B"/>
    <w:rsid w:val="00641A81"/>
    <w:rsid w:val="00642046"/>
    <w:rsid w:val="006421F7"/>
    <w:rsid w:val="006427A6"/>
    <w:rsid w:val="00642B58"/>
    <w:rsid w:val="00643046"/>
    <w:rsid w:val="0064332B"/>
    <w:rsid w:val="00643BD4"/>
    <w:rsid w:val="00643CAF"/>
    <w:rsid w:val="00644367"/>
    <w:rsid w:val="00645C0B"/>
    <w:rsid w:val="006464C1"/>
    <w:rsid w:val="00647A3E"/>
    <w:rsid w:val="006512B5"/>
    <w:rsid w:val="00651363"/>
    <w:rsid w:val="00653559"/>
    <w:rsid w:val="00653BDB"/>
    <w:rsid w:val="006552D9"/>
    <w:rsid w:val="006609DF"/>
    <w:rsid w:val="00661E5B"/>
    <w:rsid w:val="006628D7"/>
    <w:rsid w:val="00662E8F"/>
    <w:rsid w:val="0066421C"/>
    <w:rsid w:val="00664660"/>
    <w:rsid w:val="00664C46"/>
    <w:rsid w:val="00666116"/>
    <w:rsid w:val="0066691A"/>
    <w:rsid w:val="00666D26"/>
    <w:rsid w:val="00666F79"/>
    <w:rsid w:val="0067165D"/>
    <w:rsid w:val="00671916"/>
    <w:rsid w:val="006723F8"/>
    <w:rsid w:val="00673277"/>
    <w:rsid w:val="00673D32"/>
    <w:rsid w:val="006744B3"/>
    <w:rsid w:val="00674523"/>
    <w:rsid w:val="006747CF"/>
    <w:rsid w:val="00674934"/>
    <w:rsid w:val="0067586C"/>
    <w:rsid w:val="00676031"/>
    <w:rsid w:val="006760C0"/>
    <w:rsid w:val="00676F0C"/>
    <w:rsid w:val="006777F6"/>
    <w:rsid w:val="00677EA9"/>
    <w:rsid w:val="00681094"/>
    <w:rsid w:val="00683364"/>
    <w:rsid w:val="00683FDD"/>
    <w:rsid w:val="00684C7A"/>
    <w:rsid w:val="00684DA2"/>
    <w:rsid w:val="0068706E"/>
    <w:rsid w:val="0068783C"/>
    <w:rsid w:val="00690435"/>
    <w:rsid w:val="00690BEF"/>
    <w:rsid w:val="00691020"/>
    <w:rsid w:val="006922A9"/>
    <w:rsid w:val="0069283C"/>
    <w:rsid w:val="00692880"/>
    <w:rsid w:val="00693967"/>
    <w:rsid w:val="0069443B"/>
    <w:rsid w:val="006955F0"/>
    <w:rsid w:val="006975B5"/>
    <w:rsid w:val="006A1EB1"/>
    <w:rsid w:val="006A34BD"/>
    <w:rsid w:val="006A4762"/>
    <w:rsid w:val="006A520E"/>
    <w:rsid w:val="006A5B5E"/>
    <w:rsid w:val="006A5E0E"/>
    <w:rsid w:val="006A6B55"/>
    <w:rsid w:val="006A7BDE"/>
    <w:rsid w:val="006B1338"/>
    <w:rsid w:val="006B23FF"/>
    <w:rsid w:val="006B2C95"/>
    <w:rsid w:val="006B40EF"/>
    <w:rsid w:val="006B49D5"/>
    <w:rsid w:val="006B5995"/>
    <w:rsid w:val="006B613C"/>
    <w:rsid w:val="006B6802"/>
    <w:rsid w:val="006B708A"/>
    <w:rsid w:val="006C168B"/>
    <w:rsid w:val="006C3953"/>
    <w:rsid w:val="006C3DA4"/>
    <w:rsid w:val="006C40CF"/>
    <w:rsid w:val="006C4BC1"/>
    <w:rsid w:val="006C5DF2"/>
    <w:rsid w:val="006C5EF7"/>
    <w:rsid w:val="006C5FFD"/>
    <w:rsid w:val="006C6446"/>
    <w:rsid w:val="006C770F"/>
    <w:rsid w:val="006C7773"/>
    <w:rsid w:val="006D1844"/>
    <w:rsid w:val="006D36BD"/>
    <w:rsid w:val="006D3BB7"/>
    <w:rsid w:val="006D4411"/>
    <w:rsid w:val="006D4610"/>
    <w:rsid w:val="006D4982"/>
    <w:rsid w:val="006D4A30"/>
    <w:rsid w:val="006D57A2"/>
    <w:rsid w:val="006D608D"/>
    <w:rsid w:val="006D7CAC"/>
    <w:rsid w:val="006E0643"/>
    <w:rsid w:val="006E0EB2"/>
    <w:rsid w:val="006E11CE"/>
    <w:rsid w:val="006E12DD"/>
    <w:rsid w:val="006E1485"/>
    <w:rsid w:val="006E1F27"/>
    <w:rsid w:val="006E38AD"/>
    <w:rsid w:val="006E409E"/>
    <w:rsid w:val="006E74E4"/>
    <w:rsid w:val="006E7E0A"/>
    <w:rsid w:val="006F03F4"/>
    <w:rsid w:val="006F05B5"/>
    <w:rsid w:val="006F09D7"/>
    <w:rsid w:val="006F0EE5"/>
    <w:rsid w:val="006F11E9"/>
    <w:rsid w:val="006F28CC"/>
    <w:rsid w:val="006F292D"/>
    <w:rsid w:val="006F4A36"/>
    <w:rsid w:val="006F58C4"/>
    <w:rsid w:val="006F6B73"/>
    <w:rsid w:val="006F7FED"/>
    <w:rsid w:val="00701204"/>
    <w:rsid w:val="00701A2C"/>
    <w:rsid w:val="00701A7F"/>
    <w:rsid w:val="00701B9B"/>
    <w:rsid w:val="00702409"/>
    <w:rsid w:val="007043B3"/>
    <w:rsid w:val="00704656"/>
    <w:rsid w:val="007050DF"/>
    <w:rsid w:val="0070514B"/>
    <w:rsid w:val="00705534"/>
    <w:rsid w:val="007057D4"/>
    <w:rsid w:val="0070672B"/>
    <w:rsid w:val="007108FA"/>
    <w:rsid w:val="00710E7C"/>
    <w:rsid w:val="00711B5E"/>
    <w:rsid w:val="007121EC"/>
    <w:rsid w:val="0071298A"/>
    <w:rsid w:val="00713322"/>
    <w:rsid w:val="00713384"/>
    <w:rsid w:val="0071375C"/>
    <w:rsid w:val="00717722"/>
    <w:rsid w:val="00717ED3"/>
    <w:rsid w:val="007201EF"/>
    <w:rsid w:val="00720C34"/>
    <w:rsid w:val="007218B7"/>
    <w:rsid w:val="00723239"/>
    <w:rsid w:val="00723543"/>
    <w:rsid w:val="00724768"/>
    <w:rsid w:val="00724F97"/>
    <w:rsid w:val="00726552"/>
    <w:rsid w:val="007325B1"/>
    <w:rsid w:val="00734F20"/>
    <w:rsid w:val="00734FE0"/>
    <w:rsid w:val="00735F19"/>
    <w:rsid w:val="00736675"/>
    <w:rsid w:val="007368BF"/>
    <w:rsid w:val="00736AEC"/>
    <w:rsid w:val="00736C89"/>
    <w:rsid w:val="007379A2"/>
    <w:rsid w:val="00740843"/>
    <w:rsid w:val="00742639"/>
    <w:rsid w:val="00742E20"/>
    <w:rsid w:val="00742EA8"/>
    <w:rsid w:val="007443D8"/>
    <w:rsid w:val="00745158"/>
    <w:rsid w:val="00745267"/>
    <w:rsid w:val="00745AD9"/>
    <w:rsid w:val="0074680D"/>
    <w:rsid w:val="007472B5"/>
    <w:rsid w:val="00747653"/>
    <w:rsid w:val="0075010E"/>
    <w:rsid w:val="00750981"/>
    <w:rsid w:val="00750C84"/>
    <w:rsid w:val="00752B4F"/>
    <w:rsid w:val="007535B8"/>
    <w:rsid w:val="00755FB9"/>
    <w:rsid w:val="007564AA"/>
    <w:rsid w:val="00756947"/>
    <w:rsid w:val="00757424"/>
    <w:rsid w:val="007601B7"/>
    <w:rsid w:val="00760D3A"/>
    <w:rsid w:val="007612E6"/>
    <w:rsid w:val="0076198F"/>
    <w:rsid w:val="00762030"/>
    <w:rsid w:val="0076325C"/>
    <w:rsid w:val="00767568"/>
    <w:rsid w:val="00770502"/>
    <w:rsid w:val="0077182F"/>
    <w:rsid w:val="0077214F"/>
    <w:rsid w:val="0077246A"/>
    <w:rsid w:val="007724BF"/>
    <w:rsid w:val="00773436"/>
    <w:rsid w:val="00773B1B"/>
    <w:rsid w:val="007742D6"/>
    <w:rsid w:val="007754B2"/>
    <w:rsid w:val="0077551F"/>
    <w:rsid w:val="00776455"/>
    <w:rsid w:val="00776494"/>
    <w:rsid w:val="007777C5"/>
    <w:rsid w:val="00780101"/>
    <w:rsid w:val="00780651"/>
    <w:rsid w:val="007806A1"/>
    <w:rsid w:val="0078091E"/>
    <w:rsid w:val="0078167C"/>
    <w:rsid w:val="00782B47"/>
    <w:rsid w:val="00782E5E"/>
    <w:rsid w:val="00783111"/>
    <w:rsid w:val="007867F0"/>
    <w:rsid w:val="00787591"/>
    <w:rsid w:val="0078799E"/>
    <w:rsid w:val="0079007E"/>
    <w:rsid w:val="007906B1"/>
    <w:rsid w:val="007908BF"/>
    <w:rsid w:val="00790E3F"/>
    <w:rsid w:val="00790E8F"/>
    <w:rsid w:val="007914DF"/>
    <w:rsid w:val="00791ECE"/>
    <w:rsid w:val="00793B7B"/>
    <w:rsid w:val="00794064"/>
    <w:rsid w:val="00794AC0"/>
    <w:rsid w:val="00794BFA"/>
    <w:rsid w:val="0079666F"/>
    <w:rsid w:val="0079737E"/>
    <w:rsid w:val="0079740B"/>
    <w:rsid w:val="00797870"/>
    <w:rsid w:val="00797900"/>
    <w:rsid w:val="007A01FD"/>
    <w:rsid w:val="007A03DC"/>
    <w:rsid w:val="007A2433"/>
    <w:rsid w:val="007A3AFB"/>
    <w:rsid w:val="007A4515"/>
    <w:rsid w:val="007A4728"/>
    <w:rsid w:val="007B0B8C"/>
    <w:rsid w:val="007B2544"/>
    <w:rsid w:val="007B37FD"/>
    <w:rsid w:val="007B40A3"/>
    <w:rsid w:val="007B49EB"/>
    <w:rsid w:val="007B4B2F"/>
    <w:rsid w:val="007B4D99"/>
    <w:rsid w:val="007B5A54"/>
    <w:rsid w:val="007B66C0"/>
    <w:rsid w:val="007B6C80"/>
    <w:rsid w:val="007C0476"/>
    <w:rsid w:val="007C12C8"/>
    <w:rsid w:val="007C12CC"/>
    <w:rsid w:val="007C189A"/>
    <w:rsid w:val="007C1C20"/>
    <w:rsid w:val="007C2F6D"/>
    <w:rsid w:val="007C419B"/>
    <w:rsid w:val="007C5F1C"/>
    <w:rsid w:val="007C6A65"/>
    <w:rsid w:val="007C7250"/>
    <w:rsid w:val="007D0EBB"/>
    <w:rsid w:val="007D2271"/>
    <w:rsid w:val="007D2445"/>
    <w:rsid w:val="007D2875"/>
    <w:rsid w:val="007D2B63"/>
    <w:rsid w:val="007D2D83"/>
    <w:rsid w:val="007D3725"/>
    <w:rsid w:val="007D3E2C"/>
    <w:rsid w:val="007D55D7"/>
    <w:rsid w:val="007D584C"/>
    <w:rsid w:val="007D59EF"/>
    <w:rsid w:val="007D6638"/>
    <w:rsid w:val="007D7AE2"/>
    <w:rsid w:val="007D7C37"/>
    <w:rsid w:val="007D7C99"/>
    <w:rsid w:val="007D7D51"/>
    <w:rsid w:val="007D7ED5"/>
    <w:rsid w:val="007E02AF"/>
    <w:rsid w:val="007E2C37"/>
    <w:rsid w:val="007E2CE7"/>
    <w:rsid w:val="007E2E5F"/>
    <w:rsid w:val="007E2EB5"/>
    <w:rsid w:val="007E39CE"/>
    <w:rsid w:val="007E5BE0"/>
    <w:rsid w:val="007E63E2"/>
    <w:rsid w:val="007E797B"/>
    <w:rsid w:val="007F05E8"/>
    <w:rsid w:val="007F15EE"/>
    <w:rsid w:val="007F376B"/>
    <w:rsid w:val="007F7F00"/>
    <w:rsid w:val="008008F9"/>
    <w:rsid w:val="0080109C"/>
    <w:rsid w:val="00801F1B"/>
    <w:rsid w:val="00802283"/>
    <w:rsid w:val="0080268C"/>
    <w:rsid w:val="00802F40"/>
    <w:rsid w:val="00802FC8"/>
    <w:rsid w:val="00804A3A"/>
    <w:rsid w:val="00804A56"/>
    <w:rsid w:val="008055D6"/>
    <w:rsid w:val="00805EB3"/>
    <w:rsid w:val="008063B5"/>
    <w:rsid w:val="00806D5B"/>
    <w:rsid w:val="00807052"/>
    <w:rsid w:val="00807939"/>
    <w:rsid w:val="008112D4"/>
    <w:rsid w:val="008156CD"/>
    <w:rsid w:val="0081586A"/>
    <w:rsid w:val="0081670E"/>
    <w:rsid w:val="008172E5"/>
    <w:rsid w:val="0081773C"/>
    <w:rsid w:val="008210CE"/>
    <w:rsid w:val="00822C9B"/>
    <w:rsid w:val="00823D02"/>
    <w:rsid w:val="00825443"/>
    <w:rsid w:val="00826BBB"/>
    <w:rsid w:val="0083082E"/>
    <w:rsid w:val="0083179A"/>
    <w:rsid w:val="00831AB1"/>
    <w:rsid w:val="008321CB"/>
    <w:rsid w:val="008325B7"/>
    <w:rsid w:val="008346A0"/>
    <w:rsid w:val="008413AC"/>
    <w:rsid w:val="008428F5"/>
    <w:rsid w:val="00842C85"/>
    <w:rsid w:val="00843126"/>
    <w:rsid w:val="00843720"/>
    <w:rsid w:val="0084395C"/>
    <w:rsid w:val="0084530E"/>
    <w:rsid w:val="00846237"/>
    <w:rsid w:val="00846D0F"/>
    <w:rsid w:val="0085043F"/>
    <w:rsid w:val="008518F1"/>
    <w:rsid w:val="00852616"/>
    <w:rsid w:val="00852797"/>
    <w:rsid w:val="00852EBF"/>
    <w:rsid w:val="0085319E"/>
    <w:rsid w:val="0085348B"/>
    <w:rsid w:val="00853613"/>
    <w:rsid w:val="00853D87"/>
    <w:rsid w:val="00854A60"/>
    <w:rsid w:val="00855D59"/>
    <w:rsid w:val="00857857"/>
    <w:rsid w:val="0085792B"/>
    <w:rsid w:val="00860968"/>
    <w:rsid w:val="0086131B"/>
    <w:rsid w:val="0086199C"/>
    <w:rsid w:val="008657BE"/>
    <w:rsid w:val="00865F87"/>
    <w:rsid w:val="00866687"/>
    <w:rsid w:val="00867758"/>
    <w:rsid w:val="008715D4"/>
    <w:rsid w:val="0087283F"/>
    <w:rsid w:val="008736B1"/>
    <w:rsid w:val="0087432C"/>
    <w:rsid w:val="00874B6F"/>
    <w:rsid w:val="00874C64"/>
    <w:rsid w:val="00880E22"/>
    <w:rsid w:val="0088132F"/>
    <w:rsid w:val="00881968"/>
    <w:rsid w:val="008835FC"/>
    <w:rsid w:val="008843A5"/>
    <w:rsid w:val="00884445"/>
    <w:rsid w:val="00884927"/>
    <w:rsid w:val="00884ECD"/>
    <w:rsid w:val="00885E5B"/>
    <w:rsid w:val="00886008"/>
    <w:rsid w:val="008860A4"/>
    <w:rsid w:val="00886360"/>
    <w:rsid w:val="0088685B"/>
    <w:rsid w:val="00887BC1"/>
    <w:rsid w:val="00890345"/>
    <w:rsid w:val="00890B74"/>
    <w:rsid w:val="00890CF9"/>
    <w:rsid w:val="008912B6"/>
    <w:rsid w:val="00891702"/>
    <w:rsid w:val="00892119"/>
    <w:rsid w:val="00892123"/>
    <w:rsid w:val="008921D8"/>
    <w:rsid w:val="00893410"/>
    <w:rsid w:val="00893913"/>
    <w:rsid w:val="00893BA2"/>
    <w:rsid w:val="0089404C"/>
    <w:rsid w:val="00894B5E"/>
    <w:rsid w:val="00895092"/>
    <w:rsid w:val="008954E0"/>
    <w:rsid w:val="008960CA"/>
    <w:rsid w:val="00896245"/>
    <w:rsid w:val="0089668C"/>
    <w:rsid w:val="00897BE9"/>
    <w:rsid w:val="008A1C9E"/>
    <w:rsid w:val="008A2691"/>
    <w:rsid w:val="008A2CF3"/>
    <w:rsid w:val="008A2E28"/>
    <w:rsid w:val="008A32CC"/>
    <w:rsid w:val="008A36EE"/>
    <w:rsid w:val="008A3932"/>
    <w:rsid w:val="008A4D56"/>
    <w:rsid w:val="008A53DF"/>
    <w:rsid w:val="008A6085"/>
    <w:rsid w:val="008A7393"/>
    <w:rsid w:val="008A7ADC"/>
    <w:rsid w:val="008A7CF3"/>
    <w:rsid w:val="008B0DCE"/>
    <w:rsid w:val="008B0DF7"/>
    <w:rsid w:val="008B0E36"/>
    <w:rsid w:val="008B4691"/>
    <w:rsid w:val="008B5050"/>
    <w:rsid w:val="008B53F7"/>
    <w:rsid w:val="008B5F09"/>
    <w:rsid w:val="008B65C9"/>
    <w:rsid w:val="008B6AC9"/>
    <w:rsid w:val="008B6FD5"/>
    <w:rsid w:val="008B7DC3"/>
    <w:rsid w:val="008C1600"/>
    <w:rsid w:val="008C1ABC"/>
    <w:rsid w:val="008C2B96"/>
    <w:rsid w:val="008C32E1"/>
    <w:rsid w:val="008C622F"/>
    <w:rsid w:val="008C7871"/>
    <w:rsid w:val="008C7BC4"/>
    <w:rsid w:val="008D1835"/>
    <w:rsid w:val="008D2A94"/>
    <w:rsid w:val="008D374E"/>
    <w:rsid w:val="008D49A2"/>
    <w:rsid w:val="008D53A5"/>
    <w:rsid w:val="008D5A01"/>
    <w:rsid w:val="008D7DA5"/>
    <w:rsid w:val="008E00D3"/>
    <w:rsid w:val="008E396E"/>
    <w:rsid w:val="008E3FB0"/>
    <w:rsid w:val="008E5CA4"/>
    <w:rsid w:val="008E6023"/>
    <w:rsid w:val="008E6FDD"/>
    <w:rsid w:val="008E7842"/>
    <w:rsid w:val="008E78A4"/>
    <w:rsid w:val="008E7A90"/>
    <w:rsid w:val="008F26C6"/>
    <w:rsid w:val="008F2DB0"/>
    <w:rsid w:val="008F4526"/>
    <w:rsid w:val="008F5D3C"/>
    <w:rsid w:val="008F6A89"/>
    <w:rsid w:val="008F7996"/>
    <w:rsid w:val="008F7BA9"/>
    <w:rsid w:val="008F7BBA"/>
    <w:rsid w:val="009009F8"/>
    <w:rsid w:val="009023E7"/>
    <w:rsid w:val="00905D44"/>
    <w:rsid w:val="0090737B"/>
    <w:rsid w:val="0091085E"/>
    <w:rsid w:val="00910CFF"/>
    <w:rsid w:val="00910E9B"/>
    <w:rsid w:val="00911EF0"/>
    <w:rsid w:val="00914707"/>
    <w:rsid w:val="00914756"/>
    <w:rsid w:val="00915530"/>
    <w:rsid w:val="00915D96"/>
    <w:rsid w:val="00917207"/>
    <w:rsid w:val="00917F89"/>
    <w:rsid w:val="00920E5F"/>
    <w:rsid w:val="00921C60"/>
    <w:rsid w:val="0092295A"/>
    <w:rsid w:val="00922D70"/>
    <w:rsid w:val="0092311E"/>
    <w:rsid w:val="00923190"/>
    <w:rsid w:val="00923196"/>
    <w:rsid w:val="0092320C"/>
    <w:rsid w:val="00923D0D"/>
    <w:rsid w:val="00923F74"/>
    <w:rsid w:val="009251CF"/>
    <w:rsid w:val="00925D2C"/>
    <w:rsid w:val="00926367"/>
    <w:rsid w:val="00926756"/>
    <w:rsid w:val="00926BC1"/>
    <w:rsid w:val="00927F99"/>
    <w:rsid w:val="00930430"/>
    <w:rsid w:val="00930909"/>
    <w:rsid w:val="00930A24"/>
    <w:rsid w:val="00930D71"/>
    <w:rsid w:val="009313D9"/>
    <w:rsid w:val="00932764"/>
    <w:rsid w:val="00934AF5"/>
    <w:rsid w:val="00935234"/>
    <w:rsid w:val="009357A9"/>
    <w:rsid w:val="00936046"/>
    <w:rsid w:val="00936358"/>
    <w:rsid w:val="0093687E"/>
    <w:rsid w:val="00936C5B"/>
    <w:rsid w:val="009373DB"/>
    <w:rsid w:val="00940856"/>
    <w:rsid w:val="009414F6"/>
    <w:rsid w:val="0094289A"/>
    <w:rsid w:val="00943042"/>
    <w:rsid w:val="00943ADE"/>
    <w:rsid w:val="00945067"/>
    <w:rsid w:val="009456BF"/>
    <w:rsid w:val="00945DE1"/>
    <w:rsid w:val="00945EAC"/>
    <w:rsid w:val="00946707"/>
    <w:rsid w:val="00947422"/>
    <w:rsid w:val="009474D7"/>
    <w:rsid w:val="0095055C"/>
    <w:rsid w:val="009505E4"/>
    <w:rsid w:val="009514C7"/>
    <w:rsid w:val="00953805"/>
    <w:rsid w:val="00955BC2"/>
    <w:rsid w:val="00955F2D"/>
    <w:rsid w:val="00957027"/>
    <w:rsid w:val="009604F4"/>
    <w:rsid w:val="009605DD"/>
    <w:rsid w:val="00961E2A"/>
    <w:rsid w:val="0096257C"/>
    <w:rsid w:val="009638E1"/>
    <w:rsid w:val="00964A64"/>
    <w:rsid w:val="009654C4"/>
    <w:rsid w:val="00970115"/>
    <w:rsid w:val="00970A53"/>
    <w:rsid w:val="00970F68"/>
    <w:rsid w:val="009713ED"/>
    <w:rsid w:val="009722AB"/>
    <w:rsid w:val="009722EC"/>
    <w:rsid w:val="00972B38"/>
    <w:rsid w:val="00972DD2"/>
    <w:rsid w:val="00972F32"/>
    <w:rsid w:val="00973873"/>
    <w:rsid w:val="00973BAE"/>
    <w:rsid w:val="0097482B"/>
    <w:rsid w:val="00974E0B"/>
    <w:rsid w:val="00975A02"/>
    <w:rsid w:val="0097677E"/>
    <w:rsid w:val="00976C6C"/>
    <w:rsid w:val="009778AC"/>
    <w:rsid w:val="00980E6A"/>
    <w:rsid w:val="009815D3"/>
    <w:rsid w:val="00981682"/>
    <w:rsid w:val="009820B5"/>
    <w:rsid w:val="00982142"/>
    <w:rsid w:val="00983E87"/>
    <w:rsid w:val="009842E7"/>
    <w:rsid w:val="00985410"/>
    <w:rsid w:val="009868DA"/>
    <w:rsid w:val="0098714A"/>
    <w:rsid w:val="009903B0"/>
    <w:rsid w:val="00990A71"/>
    <w:rsid w:val="00990A79"/>
    <w:rsid w:val="00990DF2"/>
    <w:rsid w:val="00993A63"/>
    <w:rsid w:val="00993E5E"/>
    <w:rsid w:val="00994A6C"/>
    <w:rsid w:val="00995217"/>
    <w:rsid w:val="0099642C"/>
    <w:rsid w:val="009A0810"/>
    <w:rsid w:val="009A0E6B"/>
    <w:rsid w:val="009A10DB"/>
    <w:rsid w:val="009A29EE"/>
    <w:rsid w:val="009A357D"/>
    <w:rsid w:val="009A3E48"/>
    <w:rsid w:val="009A44F6"/>
    <w:rsid w:val="009A4F86"/>
    <w:rsid w:val="009A5970"/>
    <w:rsid w:val="009A6077"/>
    <w:rsid w:val="009A79EF"/>
    <w:rsid w:val="009B3F79"/>
    <w:rsid w:val="009B48B6"/>
    <w:rsid w:val="009B4C59"/>
    <w:rsid w:val="009B4F60"/>
    <w:rsid w:val="009B4FBD"/>
    <w:rsid w:val="009B5CDB"/>
    <w:rsid w:val="009C34BD"/>
    <w:rsid w:val="009C3D94"/>
    <w:rsid w:val="009C40C3"/>
    <w:rsid w:val="009C4A05"/>
    <w:rsid w:val="009C51C8"/>
    <w:rsid w:val="009C64AC"/>
    <w:rsid w:val="009C697D"/>
    <w:rsid w:val="009D05DF"/>
    <w:rsid w:val="009D1FED"/>
    <w:rsid w:val="009D20C2"/>
    <w:rsid w:val="009D2B0B"/>
    <w:rsid w:val="009D7175"/>
    <w:rsid w:val="009D7AE3"/>
    <w:rsid w:val="009E633F"/>
    <w:rsid w:val="009F2737"/>
    <w:rsid w:val="009F3368"/>
    <w:rsid w:val="009F3648"/>
    <w:rsid w:val="009F3F4E"/>
    <w:rsid w:val="009F42EA"/>
    <w:rsid w:val="009F49CE"/>
    <w:rsid w:val="009F5418"/>
    <w:rsid w:val="009F649D"/>
    <w:rsid w:val="009F6C07"/>
    <w:rsid w:val="009F6FF2"/>
    <w:rsid w:val="00A00181"/>
    <w:rsid w:val="00A012DC"/>
    <w:rsid w:val="00A013D2"/>
    <w:rsid w:val="00A0208E"/>
    <w:rsid w:val="00A0511B"/>
    <w:rsid w:val="00A052E6"/>
    <w:rsid w:val="00A05F88"/>
    <w:rsid w:val="00A066F0"/>
    <w:rsid w:val="00A068AC"/>
    <w:rsid w:val="00A06BCE"/>
    <w:rsid w:val="00A07B97"/>
    <w:rsid w:val="00A110D0"/>
    <w:rsid w:val="00A11332"/>
    <w:rsid w:val="00A11557"/>
    <w:rsid w:val="00A12A03"/>
    <w:rsid w:val="00A13006"/>
    <w:rsid w:val="00A13B8C"/>
    <w:rsid w:val="00A140D1"/>
    <w:rsid w:val="00A14C76"/>
    <w:rsid w:val="00A14F24"/>
    <w:rsid w:val="00A15E7C"/>
    <w:rsid w:val="00A16CD6"/>
    <w:rsid w:val="00A170EC"/>
    <w:rsid w:val="00A17E08"/>
    <w:rsid w:val="00A20444"/>
    <w:rsid w:val="00A210DE"/>
    <w:rsid w:val="00A21694"/>
    <w:rsid w:val="00A23109"/>
    <w:rsid w:val="00A24AFF"/>
    <w:rsid w:val="00A257FA"/>
    <w:rsid w:val="00A3005C"/>
    <w:rsid w:val="00A30891"/>
    <w:rsid w:val="00A30F90"/>
    <w:rsid w:val="00A31260"/>
    <w:rsid w:val="00A321B1"/>
    <w:rsid w:val="00A327C3"/>
    <w:rsid w:val="00A32EE3"/>
    <w:rsid w:val="00A33E77"/>
    <w:rsid w:val="00A367BF"/>
    <w:rsid w:val="00A37E89"/>
    <w:rsid w:val="00A41CCC"/>
    <w:rsid w:val="00A41CE7"/>
    <w:rsid w:val="00A41CEB"/>
    <w:rsid w:val="00A4376C"/>
    <w:rsid w:val="00A43C26"/>
    <w:rsid w:val="00A4585E"/>
    <w:rsid w:val="00A46E65"/>
    <w:rsid w:val="00A5165D"/>
    <w:rsid w:val="00A52D72"/>
    <w:rsid w:val="00A533E4"/>
    <w:rsid w:val="00A533ED"/>
    <w:rsid w:val="00A5621F"/>
    <w:rsid w:val="00A56B10"/>
    <w:rsid w:val="00A56CB2"/>
    <w:rsid w:val="00A56E85"/>
    <w:rsid w:val="00A57760"/>
    <w:rsid w:val="00A579D2"/>
    <w:rsid w:val="00A60018"/>
    <w:rsid w:val="00A60842"/>
    <w:rsid w:val="00A60C02"/>
    <w:rsid w:val="00A60C6C"/>
    <w:rsid w:val="00A63CB3"/>
    <w:rsid w:val="00A653A5"/>
    <w:rsid w:val="00A65932"/>
    <w:rsid w:val="00A660DD"/>
    <w:rsid w:val="00A66D0F"/>
    <w:rsid w:val="00A672AF"/>
    <w:rsid w:val="00A67BCD"/>
    <w:rsid w:val="00A70A59"/>
    <w:rsid w:val="00A71F28"/>
    <w:rsid w:val="00A72601"/>
    <w:rsid w:val="00A72BF5"/>
    <w:rsid w:val="00A741A1"/>
    <w:rsid w:val="00A749EC"/>
    <w:rsid w:val="00A74B4A"/>
    <w:rsid w:val="00A75858"/>
    <w:rsid w:val="00A76DCD"/>
    <w:rsid w:val="00A77556"/>
    <w:rsid w:val="00A80E90"/>
    <w:rsid w:val="00A82507"/>
    <w:rsid w:val="00A82CE8"/>
    <w:rsid w:val="00A82D0A"/>
    <w:rsid w:val="00A83484"/>
    <w:rsid w:val="00A8362F"/>
    <w:rsid w:val="00A8371A"/>
    <w:rsid w:val="00A8399E"/>
    <w:rsid w:val="00A845B9"/>
    <w:rsid w:val="00A85761"/>
    <w:rsid w:val="00A85B0C"/>
    <w:rsid w:val="00A85BA3"/>
    <w:rsid w:val="00A85EEA"/>
    <w:rsid w:val="00A85F37"/>
    <w:rsid w:val="00A90476"/>
    <w:rsid w:val="00A90B30"/>
    <w:rsid w:val="00A91EF6"/>
    <w:rsid w:val="00A93DFB"/>
    <w:rsid w:val="00A93EB3"/>
    <w:rsid w:val="00A950F3"/>
    <w:rsid w:val="00A96620"/>
    <w:rsid w:val="00A96F56"/>
    <w:rsid w:val="00A9709D"/>
    <w:rsid w:val="00AA0946"/>
    <w:rsid w:val="00AA1133"/>
    <w:rsid w:val="00AA130D"/>
    <w:rsid w:val="00AA2750"/>
    <w:rsid w:val="00AA2AE8"/>
    <w:rsid w:val="00AA508B"/>
    <w:rsid w:val="00AA722C"/>
    <w:rsid w:val="00AA7E6D"/>
    <w:rsid w:val="00AB0491"/>
    <w:rsid w:val="00AB0FC0"/>
    <w:rsid w:val="00AB343C"/>
    <w:rsid w:val="00AB4278"/>
    <w:rsid w:val="00AB4427"/>
    <w:rsid w:val="00AB458F"/>
    <w:rsid w:val="00AB530F"/>
    <w:rsid w:val="00AB57D6"/>
    <w:rsid w:val="00AB62D0"/>
    <w:rsid w:val="00AB7589"/>
    <w:rsid w:val="00AB7B51"/>
    <w:rsid w:val="00AC067E"/>
    <w:rsid w:val="00AC33EE"/>
    <w:rsid w:val="00AC3593"/>
    <w:rsid w:val="00AC47D1"/>
    <w:rsid w:val="00AC4DC3"/>
    <w:rsid w:val="00AC6CAD"/>
    <w:rsid w:val="00AD199E"/>
    <w:rsid w:val="00AD217D"/>
    <w:rsid w:val="00AD26B7"/>
    <w:rsid w:val="00AD2A7E"/>
    <w:rsid w:val="00AD3D1F"/>
    <w:rsid w:val="00AD3EE5"/>
    <w:rsid w:val="00AD49F5"/>
    <w:rsid w:val="00AD5C34"/>
    <w:rsid w:val="00AD62E4"/>
    <w:rsid w:val="00AD685F"/>
    <w:rsid w:val="00AD6E0A"/>
    <w:rsid w:val="00AE0103"/>
    <w:rsid w:val="00AE04E2"/>
    <w:rsid w:val="00AE15D4"/>
    <w:rsid w:val="00AE1EE6"/>
    <w:rsid w:val="00AE3E8A"/>
    <w:rsid w:val="00AE49A1"/>
    <w:rsid w:val="00AE4EC5"/>
    <w:rsid w:val="00AE5724"/>
    <w:rsid w:val="00AE5BF0"/>
    <w:rsid w:val="00AE7AE7"/>
    <w:rsid w:val="00AF075A"/>
    <w:rsid w:val="00AF257D"/>
    <w:rsid w:val="00AF29CA"/>
    <w:rsid w:val="00AF2CEC"/>
    <w:rsid w:val="00AF4E14"/>
    <w:rsid w:val="00AF5383"/>
    <w:rsid w:val="00AF7CD9"/>
    <w:rsid w:val="00AF7D0A"/>
    <w:rsid w:val="00B009EC"/>
    <w:rsid w:val="00B02E26"/>
    <w:rsid w:val="00B034EE"/>
    <w:rsid w:val="00B04112"/>
    <w:rsid w:val="00B0418C"/>
    <w:rsid w:val="00B05888"/>
    <w:rsid w:val="00B0637B"/>
    <w:rsid w:val="00B0640E"/>
    <w:rsid w:val="00B06954"/>
    <w:rsid w:val="00B07C85"/>
    <w:rsid w:val="00B10191"/>
    <w:rsid w:val="00B1268A"/>
    <w:rsid w:val="00B13268"/>
    <w:rsid w:val="00B13462"/>
    <w:rsid w:val="00B1537D"/>
    <w:rsid w:val="00B1578B"/>
    <w:rsid w:val="00B15C8C"/>
    <w:rsid w:val="00B169DD"/>
    <w:rsid w:val="00B201BE"/>
    <w:rsid w:val="00B2270B"/>
    <w:rsid w:val="00B2289E"/>
    <w:rsid w:val="00B252A6"/>
    <w:rsid w:val="00B255FE"/>
    <w:rsid w:val="00B25865"/>
    <w:rsid w:val="00B305B7"/>
    <w:rsid w:val="00B309E5"/>
    <w:rsid w:val="00B32202"/>
    <w:rsid w:val="00B34BAE"/>
    <w:rsid w:val="00B36127"/>
    <w:rsid w:val="00B36A48"/>
    <w:rsid w:val="00B36EBF"/>
    <w:rsid w:val="00B37331"/>
    <w:rsid w:val="00B37DDA"/>
    <w:rsid w:val="00B40FF9"/>
    <w:rsid w:val="00B4173D"/>
    <w:rsid w:val="00B417F5"/>
    <w:rsid w:val="00B43E22"/>
    <w:rsid w:val="00B44966"/>
    <w:rsid w:val="00B45E6E"/>
    <w:rsid w:val="00B46011"/>
    <w:rsid w:val="00B51862"/>
    <w:rsid w:val="00B52A1C"/>
    <w:rsid w:val="00B542AA"/>
    <w:rsid w:val="00B54998"/>
    <w:rsid w:val="00B5541F"/>
    <w:rsid w:val="00B554F3"/>
    <w:rsid w:val="00B55912"/>
    <w:rsid w:val="00B56BDE"/>
    <w:rsid w:val="00B573FA"/>
    <w:rsid w:val="00B5795F"/>
    <w:rsid w:val="00B60691"/>
    <w:rsid w:val="00B61B26"/>
    <w:rsid w:val="00B622A0"/>
    <w:rsid w:val="00B627D8"/>
    <w:rsid w:val="00B62869"/>
    <w:rsid w:val="00B62F58"/>
    <w:rsid w:val="00B63354"/>
    <w:rsid w:val="00B63939"/>
    <w:rsid w:val="00B64DC8"/>
    <w:rsid w:val="00B65813"/>
    <w:rsid w:val="00B6606A"/>
    <w:rsid w:val="00B668AD"/>
    <w:rsid w:val="00B70A6E"/>
    <w:rsid w:val="00B72904"/>
    <w:rsid w:val="00B72E1B"/>
    <w:rsid w:val="00B72E98"/>
    <w:rsid w:val="00B75B48"/>
    <w:rsid w:val="00B7655C"/>
    <w:rsid w:val="00B765BD"/>
    <w:rsid w:val="00B7708F"/>
    <w:rsid w:val="00B777FF"/>
    <w:rsid w:val="00B77A93"/>
    <w:rsid w:val="00B803F3"/>
    <w:rsid w:val="00B81130"/>
    <w:rsid w:val="00B8159D"/>
    <w:rsid w:val="00B8251C"/>
    <w:rsid w:val="00B82947"/>
    <w:rsid w:val="00B834B0"/>
    <w:rsid w:val="00B836C5"/>
    <w:rsid w:val="00B8490F"/>
    <w:rsid w:val="00B8660E"/>
    <w:rsid w:val="00B868A9"/>
    <w:rsid w:val="00B8786F"/>
    <w:rsid w:val="00B90029"/>
    <w:rsid w:val="00B900B7"/>
    <w:rsid w:val="00B905FF"/>
    <w:rsid w:val="00B90B74"/>
    <w:rsid w:val="00B910A3"/>
    <w:rsid w:val="00B91D9B"/>
    <w:rsid w:val="00B96C30"/>
    <w:rsid w:val="00BA0C6D"/>
    <w:rsid w:val="00BA16D7"/>
    <w:rsid w:val="00BA1D0F"/>
    <w:rsid w:val="00BA2FF2"/>
    <w:rsid w:val="00BA37FD"/>
    <w:rsid w:val="00BA483E"/>
    <w:rsid w:val="00BA534D"/>
    <w:rsid w:val="00BA62FC"/>
    <w:rsid w:val="00BA77C7"/>
    <w:rsid w:val="00BA78A5"/>
    <w:rsid w:val="00BB263C"/>
    <w:rsid w:val="00BB5652"/>
    <w:rsid w:val="00BB5D7F"/>
    <w:rsid w:val="00BB6A62"/>
    <w:rsid w:val="00BB7B18"/>
    <w:rsid w:val="00BB7F31"/>
    <w:rsid w:val="00BC0B4D"/>
    <w:rsid w:val="00BC0FDB"/>
    <w:rsid w:val="00BC3149"/>
    <w:rsid w:val="00BC37EB"/>
    <w:rsid w:val="00BC3A9C"/>
    <w:rsid w:val="00BC3BB7"/>
    <w:rsid w:val="00BC3F68"/>
    <w:rsid w:val="00BC550F"/>
    <w:rsid w:val="00BC5B81"/>
    <w:rsid w:val="00BC631A"/>
    <w:rsid w:val="00BC7AEC"/>
    <w:rsid w:val="00BD079F"/>
    <w:rsid w:val="00BD2E83"/>
    <w:rsid w:val="00BD3F07"/>
    <w:rsid w:val="00BD6E9E"/>
    <w:rsid w:val="00BE0083"/>
    <w:rsid w:val="00BE0EEF"/>
    <w:rsid w:val="00BE1A91"/>
    <w:rsid w:val="00BE259B"/>
    <w:rsid w:val="00BE31A6"/>
    <w:rsid w:val="00BE37B0"/>
    <w:rsid w:val="00BE37C0"/>
    <w:rsid w:val="00BE3D14"/>
    <w:rsid w:val="00BE4556"/>
    <w:rsid w:val="00BE4DB5"/>
    <w:rsid w:val="00BE5132"/>
    <w:rsid w:val="00BE63A5"/>
    <w:rsid w:val="00BE6D9D"/>
    <w:rsid w:val="00BE6E25"/>
    <w:rsid w:val="00BE6E36"/>
    <w:rsid w:val="00BF00EB"/>
    <w:rsid w:val="00BF08A5"/>
    <w:rsid w:val="00BF0E13"/>
    <w:rsid w:val="00BF1095"/>
    <w:rsid w:val="00BF1952"/>
    <w:rsid w:val="00BF1D44"/>
    <w:rsid w:val="00BF1EC1"/>
    <w:rsid w:val="00BF2A47"/>
    <w:rsid w:val="00BF2AE0"/>
    <w:rsid w:val="00BF4524"/>
    <w:rsid w:val="00BF59BB"/>
    <w:rsid w:val="00BF5DEF"/>
    <w:rsid w:val="00BF7324"/>
    <w:rsid w:val="00C000D5"/>
    <w:rsid w:val="00C03356"/>
    <w:rsid w:val="00C05599"/>
    <w:rsid w:val="00C07135"/>
    <w:rsid w:val="00C079C7"/>
    <w:rsid w:val="00C1071B"/>
    <w:rsid w:val="00C1078B"/>
    <w:rsid w:val="00C11517"/>
    <w:rsid w:val="00C11E10"/>
    <w:rsid w:val="00C11FEE"/>
    <w:rsid w:val="00C1247D"/>
    <w:rsid w:val="00C1370F"/>
    <w:rsid w:val="00C13881"/>
    <w:rsid w:val="00C16FCC"/>
    <w:rsid w:val="00C17C77"/>
    <w:rsid w:val="00C2086F"/>
    <w:rsid w:val="00C20C93"/>
    <w:rsid w:val="00C21536"/>
    <w:rsid w:val="00C21B15"/>
    <w:rsid w:val="00C226FA"/>
    <w:rsid w:val="00C22F79"/>
    <w:rsid w:val="00C242DD"/>
    <w:rsid w:val="00C24D17"/>
    <w:rsid w:val="00C24E32"/>
    <w:rsid w:val="00C25167"/>
    <w:rsid w:val="00C25836"/>
    <w:rsid w:val="00C2722D"/>
    <w:rsid w:val="00C30F29"/>
    <w:rsid w:val="00C31870"/>
    <w:rsid w:val="00C31F42"/>
    <w:rsid w:val="00C326F0"/>
    <w:rsid w:val="00C352D5"/>
    <w:rsid w:val="00C35AD7"/>
    <w:rsid w:val="00C367CB"/>
    <w:rsid w:val="00C36B7C"/>
    <w:rsid w:val="00C40BAB"/>
    <w:rsid w:val="00C40EBA"/>
    <w:rsid w:val="00C4147F"/>
    <w:rsid w:val="00C43C18"/>
    <w:rsid w:val="00C45E6E"/>
    <w:rsid w:val="00C46B6D"/>
    <w:rsid w:val="00C51B3F"/>
    <w:rsid w:val="00C52A00"/>
    <w:rsid w:val="00C53A2F"/>
    <w:rsid w:val="00C54341"/>
    <w:rsid w:val="00C5525D"/>
    <w:rsid w:val="00C57B84"/>
    <w:rsid w:val="00C6096A"/>
    <w:rsid w:val="00C60B86"/>
    <w:rsid w:val="00C617D6"/>
    <w:rsid w:val="00C623BF"/>
    <w:rsid w:val="00C62B57"/>
    <w:rsid w:val="00C63DB7"/>
    <w:rsid w:val="00C6530D"/>
    <w:rsid w:val="00C664E5"/>
    <w:rsid w:val="00C715F5"/>
    <w:rsid w:val="00C71987"/>
    <w:rsid w:val="00C7254C"/>
    <w:rsid w:val="00C72BE4"/>
    <w:rsid w:val="00C74491"/>
    <w:rsid w:val="00C74ECF"/>
    <w:rsid w:val="00C75195"/>
    <w:rsid w:val="00C752F4"/>
    <w:rsid w:val="00C75D0E"/>
    <w:rsid w:val="00C82DBF"/>
    <w:rsid w:val="00C836E2"/>
    <w:rsid w:val="00C853F9"/>
    <w:rsid w:val="00C860DE"/>
    <w:rsid w:val="00C86B9F"/>
    <w:rsid w:val="00C86D1F"/>
    <w:rsid w:val="00C9051E"/>
    <w:rsid w:val="00C90E3B"/>
    <w:rsid w:val="00C924EE"/>
    <w:rsid w:val="00C92697"/>
    <w:rsid w:val="00C9282A"/>
    <w:rsid w:val="00C93B8D"/>
    <w:rsid w:val="00C94603"/>
    <w:rsid w:val="00C95067"/>
    <w:rsid w:val="00C95787"/>
    <w:rsid w:val="00C957DB"/>
    <w:rsid w:val="00C95809"/>
    <w:rsid w:val="00C95F3B"/>
    <w:rsid w:val="00C96897"/>
    <w:rsid w:val="00C97DE4"/>
    <w:rsid w:val="00CA2B2D"/>
    <w:rsid w:val="00CA43BB"/>
    <w:rsid w:val="00CA5142"/>
    <w:rsid w:val="00CB037D"/>
    <w:rsid w:val="00CB0570"/>
    <w:rsid w:val="00CB0738"/>
    <w:rsid w:val="00CB0901"/>
    <w:rsid w:val="00CB2A6B"/>
    <w:rsid w:val="00CB37B9"/>
    <w:rsid w:val="00CB380A"/>
    <w:rsid w:val="00CB4A77"/>
    <w:rsid w:val="00CB5FB4"/>
    <w:rsid w:val="00CB663D"/>
    <w:rsid w:val="00CB6929"/>
    <w:rsid w:val="00CC044A"/>
    <w:rsid w:val="00CC10C4"/>
    <w:rsid w:val="00CC3362"/>
    <w:rsid w:val="00CC3E3F"/>
    <w:rsid w:val="00CC5F06"/>
    <w:rsid w:val="00CC6CC6"/>
    <w:rsid w:val="00CC7481"/>
    <w:rsid w:val="00CD062E"/>
    <w:rsid w:val="00CD1DE1"/>
    <w:rsid w:val="00CD2EE9"/>
    <w:rsid w:val="00CD38E6"/>
    <w:rsid w:val="00CD447E"/>
    <w:rsid w:val="00CD6008"/>
    <w:rsid w:val="00CD69A6"/>
    <w:rsid w:val="00CD73D6"/>
    <w:rsid w:val="00CE140E"/>
    <w:rsid w:val="00CE41BE"/>
    <w:rsid w:val="00CE5B32"/>
    <w:rsid w:val="00CE6FAA"/>
    <w:rsid w:val="00CE730B"/>
    <w:rsid w:val="00CF1581"/>
    <w:rsid w:val="00CF1A44"/>
    <w:rsid w:val="00CF3B20"/>
    <w:rsid w:val="00CF3B90"/>
    <w:rsid w:val="00CF4F44"/>
    <w:rsid w:val="00CF5DED"/>
    <w:rsid w:val="00CF72C4"/>
    <w:rsid w:val="00CF794C"/>
    <w:rsid w:val="00D005F4"/>
    <w:rsid w:val="00D01A26"/>
    <w:rsid w:val="00D02086"/>
    <w:rsid w:val="00D02B75"/>
    <w:rsid w:val="00D02C9B"/>
    <w:rsid w:val="00D03D5F"/>
    <w:rsid w:val="00D043E1"/>
    <w:rsid w:val="00D05125"/>
    <w:rsid w:val="00D0623F"/>
    <w:rsid w:val="00D06DFE"/>
    <w:rsid w:val="00D07352"/>
    <w:rsid w:val="00D11B1D"/>
    <w:rsid w:val="00D12D83"/>
    <w:rsid w:val="00D13B02"/>
    <w:rsid w:val="00D1566C"/>
    <w:rsid w:val="00D206F3"/>
    <w:rsid w:val="00D21A08"/>
    <w:rsid w:val="00D223BE"/>
    <w:rsid w:val="00D2366B"/>
    <w:rsid w:val="00D23BCE"/>
    <w:rsid w:val="00D2403E"/>
    <w:rsid w:val="00D26555"/>
    <w:rsid w:val="00D30270"/>
    <w:rsid w:val="00D30D1D"/>
    <w:rsid w:val="00D32AC3"/>
    <w:rsid w:val="00D33CC3"/>
    <w:rsid w:val="00D34742"/>
    <w:rsid w:val="00D36B5F"/>
    <w:rsid w:val="00D36CEB"/>
    <w:rsid w:val="00D37507"/>
    <w:rsid w:val="00D41027"/>
    <w:rsid w:val="00D4120F"/>
    <w:rsid w:val="00D42F3A"/>
    <w:rsid w:val="00D43C38"/>
    <w:rsid w:val="00D44D4A"/>
    <w:rsid w:val="00D460FA"/>
    <w:rsid w:val="00D503A0"/>
    <w:rsid w:val="00D506A1"/>
    <w:rsid w:val="00D512EC"/>
    <w:rsid w:val="00D5132D"/>
    <w:rsid w:val="00D52B24"/>
    <w:rsid w:val="00D52B65"/>
    <w:rsid w:val="00D554D5"/>
    <w:rsid w:val="00D575F6"/>
    <w:rsid w:val="00D60075"/>
    <w:rsid w:val="00D60412"/>
    <w:rsid w:val="00D60D97"/>
    <w:rsid w:val="00D61C03"/>
    <w:rsid w:val="00D61C4A"/>
    <w:rsid w:val="00D62ACA"/>
    <w:rsid w:val="00D64E83"/>
    <w:rsid w:val="00D65456"/>
    <w:rsid w:val="00D6583C"/>
    <w:rsid w:val="00D67630"/>
    <w:rsid w:val="00D6797C"/>
    <w:rsid w:val="00D701F6"/>
    <w:rsid w:val="00D7177E"/>
    <w:rsid w:val="00D7383A"/>
    <w:rsid w:val="00D739C4"/>
    <w:rsid w:val="00D7538B"/>
    <w:rsid w:val="00D75448"/>
    <w:rsid w:val="00D754F1"/>
    <w:rsid w:val="00D767D9"/>
    <w:rsid w:val="00D76D43"/>
    <w:rsid w:val="00D77BA5"/>
    <w:rsid w:val="00D81A32"/>
    <w:rsid w:val="00D8290C"/>
    <w:rsid w:val="00D82FF2"/>
    <w:rsid w:val="00D83D61"/>
    <w:rsid w:val="00D84D59"/>
    <w:rsid w:val="00D86549"/>
    <w:rsid w:val="00D87927"/>
    <w:rsid w:val="00D90AE6"/>
    <w:rsid w:val="00D9127A"/>
    <w:rsid w:val="00D913C8"/>
    <w:rsid w:val="00D9149B"/>
    <w:rsid w:val="00D91D45"/>
    <w:rsid w:val="00D92CE3"/>
    <w:rsid w:val="00D92FBC"/>
    <w:rsid w:val="00D945FB"/>
    <w:rsid w:val="00D94A41"/>
    <w:rsid w:val="00D95D5C"/>
    <w:rsid w:val="00D96B9A"/>
    <w:rsid w:val="00D96FF7"/>
    <w:rsid w:val="00D973F9"/>
    <w:rsid w:val="00D976DF"/>
    <w:rsid w:val="00DA0E13"/>
    <w:rsid w:val="00DA0EF6"/>
    <w:rsid w:val="00DA17D6"/>
    <w:rsid w:val="00DA2DCF"/>
    <w:rsid w:val="00DA3D57"/>
    <w:rsid w:val="00DA4575"/>
    <w:rsid w:val="00DA78E2"/>
    <w:rsid w:val="00DB030F"/>
    <w:rsid w:val="00DB2A5D"/>
    <w:rsid w:val="00DB326B"/>
    <w:rsid w:val="00DB413F"/>
    <w:rsid w:val="00DB50FC"/>
    <w:rsid w:val="00DB5FAB"/>
    <w:rsid w:val="00DB6284"/>
    <w:rsid w:val="00DB6648"/>
    <w:rsid w:val="00DC0BE7"/>
    <w:rsid w:val="00DC1458"/>
    <w:rsid w:val="00DC1FDB"/>
    <w:rsid w:val="00DC395C"/>
    <w:rsid w:val="00DC41E0"/>
    <w:rsid w:val="00DC46E5"/>
    <w:rsid w:val="00DC4C43"/>
    <w:rsid w:val="00DD154A"/>
    <w:rsid w:val="00DD16A3"/>
    <w:rsid w:val="00DD1B55"/>
    <w:rsid w:val="00DD2029"/>
    <w:rsid w:val="00DD2785"/>
    <w:rsid w:val="00DD29DD"/>
    <w:rsid w:val="00DD55BE"/>
    <w:rsid w:val="00DD56DC"/>
    <w:rsid w:val="00DD5914"/>
    <w:rsid w:val="00DD7BAA"/>
    <w:rsid w:val="00DE05F7"/>
    <w:rsid w:val="00DE0E67"/>
    <w:rsid w:val="00DE1117"/>
    <w:rsid w:val="00DE121A"/>
    <w:rsid w:val="00DE1995"/>
    <w:rsid w:val="00DE2CB2"/>
    <w:rsid w:val="00DE38CD"/>
    <w:rsid w:val="00DE3983"/>
    <w:rsid w:val="00DE3CF7"/>
    <w:rsid w:val="00DE4079"/>
    <w:rsid w:val="00DE4547"/>
    <w:rsid w:val="00DE5225"/>
    <w:rsid w:val="00DE7F8C"/>
    <w:rsid w:val="00DF10C2"/>
    <w:rsid w:val="00DF1879"/>
    <w:rsid w:val="00DF206E"/>
    <w:rsid w:val="00DF25E4"/>
    <w:rsid w:val="00DF37A9"/>
    <w:rsid w:val="00DF37EC"/>
    <w:rsid w:val="00DF4280"/>
    <w:rsid w:val="00DF5139"/>
    <w:rsid w:val="00DF56B6"/>
    <w:rsid w:val="00DF735C"/>
    <w:rsid w:val="00E01D16"/>
    <w:rsid w:val="00E03C2A"/>
    <w:rsid w:val="00E04262"/>
    <w:rsid w:val="00E10480"/>
    <w:rsid w:val="00E12FD7"/>
    <w:rsid w:val="00E13234"/>
    <w:rsid w:val="00E135A6"/>
    <w:rsid w:val="00E13F1F"/>
    <w:rsid w:val="00E14E22"/>
    <w:rsid w:val="00E15B9A"/>
    <w:rsid w:val="00E1601A"/>
    <w:rsid w:val="00E1608E"/>
    <w:rsid w:val="00E160FF"/>
    <w:rsid w:val="00E175FF"/>
    <w:rsid w:val="00E17694"/>
    <w:rsid w:val="00E17F79"/>
    <w:rsid w:val="00E21F15"/>
    <w:rsid w:val="00E231C5"/>
    <w:rsid w:val="00E2382C"/>
    <w:rsid w:val="00E24158"/>
    <w:rsid w:val="00E30879"/>
    <w:rsid w:val="00E3121C"/>
    <w:rsid w:val="00E312D4"/>
    <w:rsid w:val="00E32B07"/>
    <w:rsid w:val="00E33A30"/>
    <w:rsid w:val="00E34486"/>
    <w:rsid w:val="00E34FE4"/>
    <w:rsid w:val="00E3511B"/>
    <w:rsid w:val="00E3584C"/>
    <w:rsid w:val="00E35FFC"/>
    <w:rsid w:val="00E36304"/>
    <w:rsid w:val="00E36CF4"/>
    <w:rsid w:val="00E36D2B"/>
    <w:rsid w:val="00E37789"/>
    <w:rsid w:val="00E37DAF"/>
    <w:rsid w:val="00E403D7"/>
    <w:rsid w:val="00E40C83"/>
    <w:rsid w:val="00E422F3"/>
    <w:rsid w:val="00E42C89"/>
    <w:rsid w:val="00E45071"/>
    <w:rsid w:val="00E46041"/>
    <w:rsid w:val="00E46845"/>
    <w:rsid w:val="00E46DAD"/>
    <w:rsid w:val="00E500E6"/>
    <w:rsid w:val="00E50334"/>
    <w:rsid w:val="00E51186"/>
    <w:rsid w:val="00E51342"/>
    <w:rsid w:val="00E53A4A"/>
    <w:rsid w:val="00E53D00"/>
    <w:rsid w:val="00E53E4E"/>
    <w:rsid w:val="00E55D02"/>
    <w:rsid w:val="00E571F6"/>
    <w:rsid w:val="00E6002C"/>
    <w:rsid w:val="00E60161"/>
    <w:rsid w:val="00E613CB"/>
    <w:rsid w:val="00E624B3"/>
    <w:rsid w:val="00E634D7"/>
    <w:rsid w:val="00E656EF"/>
    <w:rsid w:val="00E65B8B"/>
    <w:rsid w:val="00E65CE8"/>
    <w:rsid w:val="00E65CF6"/>
    <w:rsid w:val="00E66384"/>
    <w:rsid w:val="00E667F3"/>
    <w:rsid w:val="00E706D1"/>
    <w:rsid w:val="00E7071F"/>
    <w:rsid w:val="00E71288"/>
    <w:rsid w:val="00E721CC"/>
    <w:rsid w:val="00E722A5"/>
    <w:rsid w:val="00E72587"/>
    <w:rsid w:val="00E73421"/>
    <w:rsid w:val="00E74453"/>
    <w:rsid w:val="00E74FC9"/>
    <w:rsid w:val="00E75804"/>
    <w:rsid w:val="00E75DF6"/>
    <w:rsid w:val="00E80D81"/>
    <w:rsid w:val="00E813D7"/>
    <w:rsid w:val="00E825A5"/>
    <w:rsid w:val="00E82DDC"/>
    <w:rsid w:val="00E84097"/>
    <w:rsid w:val="00E84F8A"/>
    <w:rsid w:val="00E859D1"/>
    <w:rsid w:val="00E85A62"/>
    <w:rsid w:val="00E86309"/>
    <w:rsid w:val="00E86FC6"/>
    <w:rsid w:val="00E903BE"/>
    <w:rsid w:val="00E907F7"/>
    <w:rsid w:val="00E90C0E"/>
    <w:rsid w:val="00E913B9"/>
    <w:rsid w:val="00E914C4"/>
    <w:rsid w:val="00E91AB2"/>
    <w:rsid w:val="00E93864"/>
    <w:rsid w:val="00E95538"/>
    <w:rsid w:val="00E963D4"/>
    <w:rsid w:val="00E96516"/>
    <w:rsid w:val="00E976F3"/>
    <w:rsid w:val="00EA000C"/>
    <w:rsid w:val="00EA2590"/>
    <w:rsid w:val="00EA353A"/>
    <w:rsid w:val="00EA39F9"/>
    <w:rsid w:val="00EA3B19"/>
    <w:rsid w:val="00EA3DDE"/>
    <w:rsid w:val="00EA516F"/>
    <w:rsid w:val="00EA5F12"/>
    <w:rsid w:val="00EB0163"/>
    <w:rsid w:val="00EB0899"/>
    <w:rsid w:val="00EB0FDE"/>
    <w:rsid w:val="00EB187B"/>
    <w:rsid w:val="00EB2005"/>
    <w:rsid w:val="00EB2755"/>
    <w:rsid w:val="00EB33C2"/>
    <w:rsid w:val="00EB401A"/>
    <w:rsid w:val="00EB44B3"/>
    <w:rsid w:val="00EB519F"/>
    <w:rsid w:val="00EB5717"/>
    <w:rsid w:val="00EB596B"/>
    <w:rsid w:val="00EB60F3"/>
    <w:rsid w:val="00EB61C5"/>
    <w:rsid w:val="00EB645B"/>
    <w:rsid w:val="00EB7D98"/>
    <w:rsid w:val="00EB7EC1"/>
    <w:rsid w:val="00EC1AA2"/>
    <w:rsid w:val="00EC22BC"/>
    <w:rsid w:val="00EC2AEA"/>
    <w:rsid w:val="00EC3394"/>
    <w:rsid w:val="00EC4B5A"/>
    <w:rsid w:val="00EC6A0F"/>
    <w:rsid w:val="00EC6B6B"/>
    <w:rsid w:val="00EC7956"/>
    <w:rsid w:val="00ED0748"/>
    <w:rsid w:val="00ED140B"/>
    <w:rsid w:val="00ED21C1"/>
    <w:rsid w:val="00ED21DE"/>
    <w:rsid w:val="00ED28E6"/>
    <w:rsid w:val="00ED363B"/>
    <w:rsid w:val="00ED6F27"/>
    <w:rsid w:val="00EE039B"/>
    <w:rsid w:val="00EE14FA"/>
    <w:rsid w:val="00EE46DC"/>
    <w:rsid w:val="00EE4913"/>
    <w:rsid w:val="00EE54A9"/>
    <w:rsid w:val="00EE590A"/>
    <w:rsid w:val="00EE6A2D"/>
    <w:rsid w:val="00EF049A"/>
    <w:rsid w:val="00EF04AB"/>
    <w:rsid w:val="00EF1459"/>
    <w:rsid w:val="00EF173B"/>
    <w:rsid w:val="00EF3EC1"/>
    <w:rsid w:val="00EF4C0E"/>
    <w:rsid w:val="00EF4F94"/>
    <w:rsid w:val="00EF5849"/>
    <w:rsid w:val="00EF617C"/>
    <w:rsid w:val="00EF73C3"/>
    <w:rsid w:val="00F001B4"/>
    <w:rsid w:val="00F00290"/>
    <w:rsid w:val="00F00518"/>
    <w:rsid w:val="00F00861"/>
    <w:rsid w:val="00F038A4"/>
    <w:rsid w:val="00F04295"/>
    <w:rsid w:val="00F05438"/>
    <w:rsid w:val="00F05CCF"/>
    <w:rsid w:val="00F05D52"/>
    <w:rsid w:val="00F07B33"/>
    <w:rsid w:val="00F1125A"/>
    <w:rsid w:val="00F117DD"/>
    <w:rsid w:val="00F1181D"/>
    <w:rsid w:val="00F11ECB"/>
    <w:rsid w:val="00F125FC"/>
    <w:rsid w:val="00F12728"/>
    <w:rsid w:val="00F12AC8"/>
    <w:rsid w:val="00F14BE1"/>
    <w:rsid w:val="00F15665"/>
    <w:rsid w:val="00F1712D"/>
    <w:rsid w:val="00F1769E"/>
    <w:rsid w:val="00F200A3"/>
    <w:rsid w:val="00F2023C"/>
    <w:rsid w:val="00F2051E"/>
    <w:rsid w:val="00F207E5"/>
    <w:rsid w:val="00F20ECD"/>
    <w:rsid w:val="00F20F96"/>
    <w:rsid w:val="00F22D33"/>
    <w:rsid w:val="00F2350C"/>
    <w:rsid w:val="00F236F9"/>
    <w:rsid w:val="00F239D4"/>
    <w:rsid w:val="00F25BF3"/>
    <w:rsid w:val="00F264A6"/>
    <w:rsid w:val="00F26A3E"/>
    <w:rsid w:val="00F26B6A"/>
    <w:rsid w:val="00F26D5D"/>
    <w:rsid w:val="00F30C13"/>
    <w:rsid w:val="00F31588"/>
    <w:rsid w:val="00F31BF5"/>
    <w:rsid w:val="00F31D53"/>
    <w:rsid w:val="00F3332B"/>
    <w:rsid w:val="00F40F5D"/>
    <w:rsid w:val="00F40F68"/>
    <w:rsid w:val="00F4194B"/>
    <w:rsid w:val="00F4215B"/>
    <w:rsid w:val="00F43269"/>
    <w:rsid w:val="00F44308"/>
    <w:rsid w:val="00F445A6"/>
    <w:rsid w:val="00F46E1E"/>
    <w:rsid w:val="00F47D96"/>
    <w:rsid w:val="00F50888"/>
    <w:rsid w:val="00F50FE4"/>
    <w:rsid w:val="00F5198D"/>
    <w:rsid w:val="00F52208"/>
    <w:rsid w:val="00F5409F"/>
    <w:rsid w:val="00F54712"/>
    <w:rsid w:val="00F552A7"/>
    <w:rsid w:val="00F552F4"/>
    <w:rsid w:val="00F55F83"/>
    <w:rsid w:val="00F57F4D"/>
    <w:rsid w:val="00F603FA"/>
    <w:rsid w:val="00F60F63"/>
    <w:rsid w:val="00F62CFF"/>
    <w:rsid w:val="00F63513"/>
    <w:rsid w:val="00F643B4"/>
    <w:rsid w:val="00F65B3E"/>
    <w:rsid w:val="00F65EDD"/>
    <w:rsid w:val="00F65EE4"/>
    <w:rsid w:val="00F70B15"/>
    <w:rsid w:val="00F71155"/>
    <w:rsid w:val="00F7195D"/>
    <w:rsid w:val="00F73538"/>
    <w:rsid w:val="00F73783"/>
    <w:rsid w:val="00F749E6"/>
    <w:rsid w:val="00F74AA7"/>
    <w:rsid w:val="00F75892"/>
    <w:rsid w:val="00F772B9"/>
    <w:rsid w:val="00F77561"/>
    <w:rsid w:val="00F801ED"/>
    <w:rsid w:val="00F80AFD"/>
    <w:rsid w:val="00F8165E"/>
    <w:rsid w:val="00F823EE"/>
    <w:rsid w:val="00F82CC8"/>
    <w:rsid w:val="00F83364"/>
    <w:rsid w:val="00F84103"/>
    <w:rsid w:val="00F854EA"/>
    <w:rsid w:val="00F85929"/>
    <w:rsid w:val="00F85A56"/>
    <w:rsid w:val="00F85FFA"/>
    <w:rsid w:val="00F878D8"/>
    <w:rsid w:val="00F9073E"/>
    <w:rsid w:val="00F90859"/>
    <w:rsid w:val="00F9091B"/>
    <w:rsid w:val="00F93368"/>
    <w:rsid w:val="00F933FE"/>
    <w:rsid w:val="00F936D2"/>
    <w:rsid w:val="00FA34D6"/>
    <w:rsid w:val="00FA379F"/>
    <w:rsid w:val="00FA3DFA"/>
    <w:rsid w:val="00FA4037"/>
    <w:rsid w:val="00FA4A81"/>
    <w:rsid w:val="00FA5F0D"/>
    <w:rsid w:val="00FA7760"/>
    <w:rsid w:val="00FB0925"/>
    <w:rsid w:val="00FB25E8"/>
    <w:rsid w:val="00FB3429"/>
    <w:rsid w:val="00FB390A"/>
    <w:rsid w:val="00FB51F4"/>
    <w:rsid w:val="00FC006A"/>
    <w:rsid w:val="00FC2CAD"/>
    <w:rsid w:val="00FC3B05"/>
    <w:rsid w:val="00FC581E"/>
    <w:rsid w:val="00FC5961"/>
    <w:rsid w:val="00FC6E42"/>
    <w:rsid w:val="00FC70AF"/>
    <w:rsid w:val="00FC7ED0"/>
    <w:rsid w:val="00FD0408"/>
    <w:rsid w:val="00FD0724"/>
    <w:rsid w:val="00FD1F3E"/>
    <w:rsid w:val="00FD285C"/>
    <w:rsid w:val="00FD3A8A"/>
    <w:rsid w:val="00FD513A"/>
    <w:rsid w:val="00FD5A95"/>
    <w:rsid w:val="00FD7E7C"/>
    <w:rsid w:val="00FE4736"/>
    <w:rsid w:val="00FE489F"/>
    <w:rsid w:val="00FE7B30"/>
    <w:rsid w:val="00FF02D7"/>
    <w:rsid w:val="00FF5BF6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282C"/>
  <w15:docId w15:val="{0533AEFD-01C9-43E6-AC59-4243DD2E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ahoma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47B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32E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5">
    <w:name w:val="heading 5"/>
    <w:basedOn w:val="Normalny"/>
    <w:link w:val="Nagwek5Znak"/>
    <w:uiPriority w:val="9"/>
    <w:qFormat/>
    <w:rsid w:val="007043B3"/>
    <w:pPr>
      <w:spacing w:before="238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2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880"/>
    <w:rPr>
      <w:rFonts w:ascii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6399"/>
    <w:pPr>
      <w:tabs>
        <w:tab w:val="center" w:pos="4536"/>
        <w:tab w:val="right" w:pos="9072"/>
      </w:tabs>
    </w:pPr>
    <w:rPr>
      <w:rFonts w:eastAsiaTheme="minorHAnsi" w:cs="Tahoma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06399"/>
  </w:style>
  <w:style w:type="paragraph" w:styleId="Stopka">
    <w:name w:val="footer"/>
    <w:basedOn w:val="Normalny"/>
    <w:link w:val="StopkaZnak"/>
    <w:uiPriority w:val="99"/>
    <w:unhideWhenUsed/>
    <w:rsid w:val="00106399"/>
    <w:pPr>
      <w:tabs>
        <w:tab w:val="center" w:pos="4536"/>
        <w:tab w:val="right" w:pos="9072"/>
      </w:tabs>
    </w:pPr>
    <w:rPr>
      <w:rFonts w:eastAsiaTheme="minorHAnsi" w:cs="Tahoma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06399"/>
  </w:style>
  <w:style w:type="paragraph" w:styleId="NormalnyWeb">
    <w:name w:val="Normal (Web)"/>
    <w:basedOn w:val="Normalny"/>
    <w:uiPriority w:val="99"/>
    <w:unhideWhenUsed/>
    <w:qFormat/>
    <w:rsid w:val="00AA2750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C53A2F"/>
    <w:rPr>
      <w:color w:val="000080"/>
      <w:u w:val="single"/>
    </w:rPr>
  </w:style>
  <w:style w:type="paragraph" w:customStyle="1" w:styleId="western">
    <w:name w:val="western"/>
    <w:basedOn w:val="Normalny"/>
    <w:qFormat/>
    <w:rsid w:val="00C53A2F"/>
    <w:pPr>
      <w:spacing w:before="100" w:beforeAutospacing="1" w:after="119"/>
    </w:pPr>
    <w:rPr>
      <w:sz w:val="20"/>
      <w:szCs w:val="20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C71987"/>
    <w:pPr>
      <w:spacing w:after="200" w:line="276" w:lineRule="auto"/>
      <w:ind w:left="720"/>
      <w:contextualSpacing/>
    </w:pPr>
    <w:rPr>
      <w:rFonts w:eastAsiaTheme="minorHAnsi" w:cs="Tahoma"/>
      <w:szCs w:val="22"/>
      <w:lang w:eastAsia="en-US"/>
    </w:rPr>
  </w:style>
  <w:style w:type="paragraph" w:styleId="Tekstpodstawowy2">
    <w:name w:val="Body Text 2"/>
    <w:basedOn w:val="Normalny"/>
    <w:link w:val="Tekstpodstawowy2Znak"/>
    <w:qFormat/>
    <w:rsid w:val="002E6567"/>
    <w:pPr>
      <w:ind w:left="425" w:hanging="425"/>
      <w:jc w:val="both"/>
    </w:pPr>
    <w:rPr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E6567"/>
    <w:rPr>
      <w:rFonts w:eastAsia="Times New Roman" w:cs="Times New Roman"/>
      <w:szCs w:val="20"/>
    </w:rPr>
  </w:style>
  <w:style w:type="paragraph" w:customStyle="1" w:styleId="Default">
    <w:name w:val="Default"/>
    <w:rsid w:val="002E6567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eastAsia="Times New Roman" w:cs="Times New Roman"/>
      <w:color w:val="00000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948A1"/>
    <w:pPr>
      <w:spacing w:after="120" w:line="276" w:lineRule="auto"/>
      <w:ind w:left="283"/>
    </w:pPr>
    <w:rPr>
      <w:rFonts w:eastAsiaTheme="minorHAnsi" w:cs="Tahoma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948A1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6041"/>
    <w:pPr>
      <w:spacing w:after="120" w:line="276" w:lineRule="auto"/>
      <w:ind w:left="283"/>
    </w:pPr>
    <w:rPr>
      <w:rFonts w:eastAsiaTheme="minorHAnsi" w:cs="Tahoma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6041"/>
  </w:style>
  <w:style w:type="paragraph" w:styleId="Tekstpodstawowy">
    <w:name w:val="Body Text"/>
    <w:basedOn w:val="Normalny"/>
    <w:link w:val="TekstpodstawowyZnak"/>
    <w:uiPriority w:val="99"/>
    <w:unhideWhenUsed/>
    <w:rsid w:val="00DE4547"/>
    <w:pPr>
      <w:spacing w:after="120" w:line="276" w:lineRule="auto"/>
    </w:pPr>
    <w:rPr>
      <w:rFonts w:eastAsiaTheme="minorHAnsi" w:cs="Tahoma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4547"/>
  </w:style>
  <w:style w:type="character" w:customStyle="1" w:styleId="Nagwek5Znak">
    <w:name w:val="Nagłówek 5 Znak"/>
    <w:basedOn w:val="Domylnaczcionkaakapitu"/>
    <w:link w:val="Nagwek5"/>
    <w:uiPriority w:val="9"/>
    <w:rsid w:val="007043B3"/>
    <w:rPr>
      <w:rFonts w:eastAsia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2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3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1z8">
    <w:name w:val="WW8Num1z8"/>
    <w:rsid w:val="00B6606A"/>
  </w:style>
  <w:style w:type="character" w:customStyle="1" w:styleId="Domylnaczcionkaakapitu1">
    <w:name w:val="Domyślna czcionka akapitu1"/>
    <w:rsid w:val="00B6606A"/>
  </w:style>
  <w:style w:type="paragraph" w:customStyle="1" w:styleId="Standard">
    <w:name w:val="Standard"/>
    <w:qFormat/>
    <w:rsid w:val="00B6606A"/>
    <w:pPr>
      <w:widowControl w:val="0"/>
      <w:suppressAutoHyphens/>
      <w:spacing w:after="0" w:line="240" w:lineRule="auto"/>
      <w:textAlignment w:val="baseline"/>
    </w:pPr>
    <w:rPr>
      <w:rFonts w:eastAsia="SimSun" w:cs="Times New Roman"/>
      <w:color w:val="00000A"/>
      <w:kern w:val="1"/>
      <w:szCs w:val="24"/>
      <w:lang w:eastAsia="zh-CN" w:bidi="hi-IN"/>
    </w:rPr>
  </w:style>
  <w:style w:type="paragraph" w:customStyle="1" w:styleId="NormalnyWeb1">
    <w:name w:val="Normalny (Web)1"/>
    <w:basedOn w:val="Standard"/>
    <w:rsid w:val="00B6606A"/>
    <w:pPr>
      <w:spacing w:before="280" w:after="119"/>
    </w:pPr>
  </w:style>
  <w:style w:type="character" w:customStyle="1" w:styleId="WW8Num56z0">
    <w:name w:val="WW8Num56z0"/>
    <w:rsid w:val="00C95F3B"/>
    <w:rPr>
      <w:strike w:val="0"/>
      <w:dstrike w:val="0"/>
    </w:rPr>
  </w:style>
  <w:style w:type="paragraph" w:customStyle="1" w:styleId="NormalnyWeb2">
    <w:name w:val="Normalny (Web)2"/>
    <w:basedOn w:val="Standard"/>
    <w:rsid w:val="0070514B"/>
    <w:pPr>
      <w:spacing w:before="280" w:after="119"/>
    </w:pPr>
  </w:style>
  <w:style w:type="paragraph" w:customStyle="1" w:styleId="Nagwek11">
    <w:name w:val="Nagłówek 11"/>
    <w:basedOn w:val="Normalny"/>
    <w:rsid w:val="0070514B"/>
    <w:pPr>
      <w:keepNext/>
      <w:widowControl w:val="0"/>
      <w:suppressAutoHyphens/>
      <w:spacing w:before="240" w:after="60"/>
      <w:textAlignment w:val="baseline"/>
    </w:pPr>
    <w:rPr>
      <w:rFonts w:ascii="Arial" w:eastAsia="SimSun" w:hAnsi="Arial" w:cs="Arial"/>
      <w:b/>
      <w:color w:val="00000A"/>
      <w:kern w:val="1"/>
      <w:sz w:val="32"/>
      <w:szCs w:val="32"/>
      <w:lang w:eastAsia="zh-CN" w:bidi="hi-IN"/>
    </w:rPr>
  </w:style>
  <w:style w:type="paragraph" w:customStyle="1" w:styleId="Tekstpodstawowy22">
    <w:name w:val="Tekst podstawowy 22"/>
    <w:basedOn w:val="Normalny"/>
    <w:rsid w:val="0079740B"/>
    <w:pPr>
      <w:widowControl w:val="0"/>
      <w:suppressAutoHyphens/>
      <w:spacing w:before="120"/>
      <w:jc w:val="both"/>
      <w:textAlignment w:val="baseline"/>
    </w:pPr>
    <w:rPr>
      <w:rFonts w:eastAsia="SimSun"/>
      <w:b/>
      <w:bCs/>
      <w:kern w:val="1"/>
      <w:sz w:val="25"/>
      <w:szCs w:val="25"/>
      <w:lang w:eastAsia="zh-CN" w:bidi="hi-IN"/>
    </w:rPr>
  </w:style>
  <w:style w:type="character" w:customStyle="1" w:styleId="Domylnaczcionkaakapitu2">
    <w:name w:val="Domyślna czcionka akapitu2"/>
    <w:rsid w:val="00A85BA3"/>
  </w:style>
  <w:style w:type="paragraph" w:styleId="Tekstprzypisudolnego">
    <w:name w:val="footnote text"/>
    <w:basedOn w:val="Normalny"/>
    <w:link w:val="TekstprzypisudolnegoZnak"/>
    <w:uiPriority w:val="99"/>
    <w:unhideWhenUsed/>
    <w:rsid w:val="00D64E83"/>
    <w:rPr>
      <w:rFonts w:eastAsiaTheme="minorHAnsi" w:cs="Tahoma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4E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E83"/>
    <w:rPr>
      <w:vertAlign w:val="superscript"/>
    </w:rPr>
  </w:style>
  <w:style w:type="character" w:customStyle="1" w:styleId="Domylnaczcionkaakapitu6">
    <w:name w:val="Domyślna czcionka akapitu6"/>
    <w:rsid w:val="000E10F3"/>
  </w:style>
  <w:style w:type="character" w:customStyle="1" w:styleId="Domylnaczcionkaakapitu23">
    <w:name w:val="Domyślna czcionka akapitu23"/>
    <w:rsid w:val="00E84F8A"/>
  </w:style>
  <w:style w:type="character" w:customStyle="1" w:styleId="Domylnaczcionkaakapitu3">
    <w:name w:val="Domyślna czcionka akapitu3"/>
    <w:rsid w:val="00E84F8A"/>
  </w:style>
  <w:style w:type="character" w:customStyle="1" w:styleId="WW8Num2z8">
    <w:name w:val="WW8Num2z8"/>
    <w:rsid w:val="00050C4C"/>
  </w:style>
  <w:style w:type="character" w:customStyle="1" w:styleId="Internetlink">
    <w:name w:val="Internet link"/>
    <w:basedOn w:val="Domylnaczcionkaakapitu"/>
    <w:rsid w:val="000F09CD"/>
    <w:rPr>
      <w:color w:val="000080"/>
      <w:u w:val="single"/>
    </w:rPr>
  </w:style>
  <w:style w:type="character" w:customStyle="1" w:styleId="h1">
    <w:name w:val="h1"/>
    <w:basedOn w:val="Domylnaczcionkaakapitu"/>
    <w:rsid w:val="000F09CD"/>
  </w:style>
  <w:style w:type="character" w:styleId="UyteHipercze">
    <w:name w:val="FollowedHyperlink"/>
    <w:basedOn w:val="Domylnaczcionkaakapitu"/>
    <w:uiPriority w:val="99"/>
    <w:semiHidden/>
    <w:unhideWhenUsed/>
    <w:rsid w:val="00A31260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1260"/>
    <w:rPr>
      <w:color w:val="605E5C"/>
      <w:shd w:val="clear" w:color="auto" w:fill="E1DFDD"/>
    </w:rPr>
  </w:style>
  <w:style w:type="paragraph" w:customStyle="1" w:styleId="BodyText21">
    <w:name w:val="Body Text 21"/>
    <w:basedOn w:val="Normalny"/>
    <w:rsid w:val="007601B7"/>
    <w:pPr>
      <w:tabs>
        <w:tab w:val="left" w:pos="0"/>
      </w:tabs>
      <w:jc w:val="both"/>
    </w:pPr>
  </w:style>
  <w:style w:type="paragraph" w:customStyle="1" w:styleId="pkt">
    <w:name w:val="pkt"/>
    <w:basedOn w:val="Normalny"/>
    <w:rsid w:val="00735F19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735F19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73BAE"/>
    <w:pPr>
      <w:spacing w:after="120" w:line="480" w:lineRule="auto"/>
      <w:ind w:left="283"/>
    </w:pPr>
    <w:rPr>
      <w:rFonts w:eastAsiaTheme="minorHAnsi" w:cs="Tahoma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73BAE"/>
  </w:style>
  <w:style w:type="paragraph" w:customStyle="1" w:styleId="ZLITUSTzmustliter">
    <w:name w:val="Z_LIT/UST(§) – zm. ust. (§) literą"/>
    <w:basedOn w:val="Normalny"/>
    <w:qFormat/>
    <w:rsid w:val="005C07C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styleId="Uwydatnienie">
    <w:name w:val="Emphasis"/>
    <w:basedOn w:val="Domylnaczcionkaakapitu"/>
    <w:uiPriority w:val="20"/>
    <w:qFormat/>
    <w:rsid w:val="005C07CE"/>
    <w:rPr>
      <w:i/>
      <w:iCs/>
    </w:rPr>
  </w:style>
  <w:style w:type="paragraph" w:customStyle="1" w:styleId="Normalny1">
    <w:name w:val="Normalny1"/>
    <w:rsid w:val="0026382D"/>
    <w:pPr>
      <w:spacing w:after="0"/>
    </w:pPr>
    <w:rPr>
      <w:rFonts w:ascii="Arial" w:eastAsia="Arial" w:hAnsi="Arial" w:cs="Arial"/>
      <w:sz w:val="22"/>
      <w:lang w:eastAsia="pl-PL"/>
    </w:r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locked/>
    <w:rsid w:val="000472B9"/>
  </w:style>
  <w:style w:type="character" w:customStyle="1" w:styleId="alb">
    <w:name w:val="a_lb"/>
    <w:basedOn w:val="Domylnaczcionkaakapitu"/>
    <w:rsid w:val="0030647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205A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36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36C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36C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111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C2722D"/>
    <w:pPr>
      <w:suppressAutoHyphens/>
      <w:jc w:val="both"/>
    </w:pPr>
    <w:rPr>
      <w:rFonts w:ascii="Garamond" w:hAnsi="Garamond"/>
      <w:b/>
      <w:bC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leglosci.info/" TargetMode="External"/><Relationship Id="rId13" Type="http://schemas.openxmlformats.org/officeDocument/2006/relationships/hyperlink" Target="http://www.odleglosci.info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dleglosci.info/" TargetMode="External"/><Relationship Id="rId17" Type="http://schemas.openxmlformats.org/officeDocument/2006/relationships/hyperlink" Target="http://www.odleglosci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dleglosci.info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dleglosci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dleglosci.info/" TargetMode="External"/><Relationship Id="rId10" Type="http://schemas.openxmlformats.org/officeDocument/2006/relationships/hyperlink" Target="http://www.odleglosci.info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dleglosci.info/" TargetMode="External"/><Relationship Id="rId14" Type="http://schemas.openxmlformats.org/officeDocument/2006/relationships/hyperlink" Target="http://www.odleglosci.inf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41BA3-9386-430A-AA6C-E0ABDD57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2536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Skorna</dc:creator>
  <cp:lastModifiedBy>Anna Gulbinowicz</cp:lastModifiedBy>
  <cp:revision>43</cp:revision>
  <cp:lastPrinted>2023-01-25T10:50:00Z</cp:lastPrinted>
  <dcterms:created xsi:type="dcterms:W3CDTF">2021-06-10T07:39:00Z</dcterms:created>
  <dcterms:modified xsi:type="dcterms:W3CDTF">2023-11-09T07:10:00Z</dcterms:modified>
</cp:coreProperties>
</file>