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2E38E3" w14:textId="3B62CE86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9B0C0E">
        <w:rPr>
          <w:rFonts w:ascii="Tahoma" w:hAnsi="Tahoma" w:cs="Tahoma"/>
        </w:rPr>
        <w:t>3</w:t>
      </w:r>
      <w:r w:rsidRPr="001113D8">
        <w:rPr>
          <w:rFonts w:ascii="Tahoma" w:hAnsi="Tahoma" w:cs="Tahoma"/>
        </w:rPr>
        <w:t xml:space="preserve"> </w:t>
      </w:r>
      <w:r w:rsidR="0019469D">
        <w:rPr>
          <w:rFonts w:ascii="Tahoma" w:hAnsi="Tahoma" w:cs="Tahoma"/>
        </w:rPr>
        <w:t>SWZ</w:t>
      </w:r>
    </w:p>
    <w:p w14:paraId="60492FDC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72BDEB21" w14:textId="77777777" w:rsidR="005012E2" w:rsidRP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3B427F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 oraz zakreślenie właściwej odpowiedzi.</w:t>
      </w:r>
    </w:p>
    <w:p w14:paraId="7AF23384" w14:textId="6203D342" w:rsidR="003B427F" w:rsidRPr="009B0C0E" w:rsidRDefault="009B0C0E" w:rsidP="009B0C0E">
      <w:pPr>
        <w:pStyle w:val="Tekstpodstawowy"/>
        <w:jc w:val="right"/>
        <w:rPr>
          <w:rFonts w:ascii="Tahoma" w:hAnsi="Tahoma" w:cs="Tahoma"/>
          <w:i/>
          <w:iCs/>
          <w:color w:val="FF0000"/>
          <w:sz w:val="20"/>
        </w:rPr>
      </w:pPr>
      <w:r w:rsidRPr="009B0C0E">
        <w:rPr>
          <w:rFonts w:ascii="Tahoma" w:hAnsi="Tahoma" w:cs="Tahoma"/>
          <w:i/>
          <w:iCs/>
          <w:color w:val="FF0000"/>
          <w:sz w:val="20"/>
        </w:rPr>
        <w:t>Dokument składany wraz z ofertą</w:t>
      </w:r>
    </w:p>
    <w:p w14:paraId="0AC82F1F" w14:textId="77777777" w:rsidR="009B0C0E" w:rsidRDefault="009B0C0E" w:rsidP="00F222A5">
      <w:pPr>
        <w:rPr>
          <w:rFonts w:ascii="Tahoma" w:hAnsi="Tahoma" w:cs="Tahoma"/>
          <w:b/>
          <w:bCs/>
          <w:sz w:val="24"/>
          <w:szCs w:val="24"/>
        </w:rPr>
      </w:pPr>
    </w:p>
    <w:p w14:paraId="587F8B26" w14:textId="77777777" w:rsidR="009B0C0E" w:rsidRDefault="009B0C0E" w:rsidP="00F222A5">
      <w:pPr>
        <w:rPr>
          <w:rFonts w:ascii="Tahoma" w:hAnsi="Tahoma" w:cs="Tahoma"/>
          <w:b/>
          <w:bCs/>
          <w:sz w:val="24"/>
          <w:szCs w:val="24"/>
        </w:rPr>
      </w:pPr>
    </w:p>
    <w:p w14:paraId="38AF49C3" w14:textId="3CC479C0" w:rsidR="00F222A5" w:rsidRDefault="005012E2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37AD8C97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4F5CC3FD" w14:textId="77777777" w:rsidTr="0077164D">
        <w:tc>
          <w:tcPr>
            <w:tcW w:w="10488" w:type="dxa"/>
          </w:tcPr>
          <w:p w14:paraId="17F75307" w14:textId="77777777" w:rsidR="005012E2" w:rsidRDefault="005012E2" w:rsidP="005012E2">
            <w:pPr>
              <w:pStyle w:val="Tekstpodstawowy"/>
            </w:pPr>
          </w:p>
          <w:p w14:paraId="0638E2AD" w14:textId="77777777" w:rsidR="005012E2" w:rsidRDefault="005012E2" w:rsidP="005012E2">
            <w:pPr>
              <w:pStyle w:val="Tekstpodstawowy"/>
            </w:pPr>
          </w:p>
        </w:tc>
      </w:tr>
    </w:tbl>
    <w:p w14:paraId="34D7A324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KRS/CEiDG)</w:t>
      </w:r>
    </w:p>
    <w:p w14:paraId="4F9A7AF0" w14:textId="77777777" w:rsidR="005012E2" w:rsidRDefault="005012E2" w:rsidP="005012E2">
      <w:pPr>
        <w:pStyle w:val="Tekstpodstawowy"/>
      </w:pPr>
    </w:p>
    <w:p w14:paraId="746B2160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 w:rsidRPr="00F42688">
        <w:rPr>
          <w:rFonts w:ascii="Tahoma" w:hAnsi="Tahoma" w:cs="Tahoma"/>
          <w:i/>
          <w:iCs/>
          <w:sz w:val="20"/>
        </w:rPr>
        <w:t>*Zamawiający nie wzywa do złożenia podmiotowych środków dowodowych, jeżeli może je uzyskać za pomocą bezpłatnych i ogólnodostępnych baz danych,  w szczególności rejestrów publicznych w rozumieniu ustawy z dnia 17 lutego 2005r. o informacji działalności podmiot</w:t>
      </w:r>
      <w:r>
        <w:rPr>
          <w:rFonts w:ascii="Tahoma" w:hAnsi="Tahoma" w:cs="Tahoma"/>
          <w:i/>
          <w:iCs/>
          <w:sz w:val="20"/>
        </w:rPr>
        <w:t>ó</w:t>
      </w:r>
      <w:r w:rsidRPr="00F42688">
        <w:rPr>
          <w:rFonts w:ascii="Tahoma" w:hAnsi="Tahoma" w:cs="Tahoma"/>
          <w:i/>
          <w:iCs/>
          <w:sz w:val="20"/>
        </w:rPr>
        <w:t>w realizujących zadania publiczne , o ile wykonawca wskazał w oświadczeniu,  o którym mowa w art.. 125 ust. 1, dane umożliwiające dostęp do tych środków</w:t>
      </w:r>
    </w:p>
    <w:p w14:paraId="4CEC580F" w14:textId="77777777" w:rsid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21FB1EC7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39D87E47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4999A088" w14:textId="77777777" w:rsidTr="0077164D">
        <w:tc>
          <w:tcPr>
            <w:tcW w:w="10488" w:type="dxa"/>
          </w:tcPr>
          <w:p w14:paraId="4171364C" w14:textId="77777777" w:rsidR="00F42688" w:rsidRDefault="00F42688" w:rsidP="005012E2">
            <w:pPr>
              <w:pStyle w:val="Tekstpodstawowy"/>
            </w:pPr>
          </w:p>
          <w:p w14:paraId="2F3CC68B" w14:textId="77777777" w:rsidR="00F42688" w:rsidRDefault="00F42688" w:rsidP="005012E2">
            <w:pPr>
              <w:pStyle w:val="Tekstpodstawowy"/>
            </w:pPr>
          </w:p>
        </w:tc>
      </w:tr>
    </w:tbl>
    <w:p w14:paraId="25B059AC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796CF445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27365E28" w14:textId="77777777" w:rsidTr="0077164D">
        <w:trPr>
          <w:trHeight w:val="567"/>
        </w:trPr>
        <w:tc>
          <w:tcPr>
            <w:tcW w:w="10290" w:type="dxa"/>
          </w:tcPr>
          <w:p w14:paraId="63E404A2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3D92A793" w14:textId="77777777" w:rsidR="00E966CE" w:rsidRPr="001113D8" w:rsidRDefault="00E966CE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>Oświadczenie Wykonawcy</w:t>
            </w:r>
          </w:p>
          <w:p w14:paraId="3E337B62" w14:textId="5926FDC8" w:rsidR="001F71D1" w:rsidRDefault="00E966CE" w:rsidP="005012E2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składane na podstawie art. </w:t>
            </w:r>
            <w:r w:rsidR="005F5143">
              <w:rPr>
                <w:rFonts w:ascii="Tahoma" w:hAnsi="Tahoma" w:cs="Tahoma"/>
                <w:szCs w:val="24"/>
                <w:u w:val="none"/>
              </w:rPr>
              <w:t>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25 ust. 1 ustawy z dnia </w:t>
            </w:r>
            <w:r w:rsidR="005F5143">
              <w:rPr>
                <w:rFonts w:ascii="Tahoma" w:hAnsi="Tahoma" w:cs="Tahoma"/>
                <w:szCs w:val="24"/>
                <w:u w:val="none"/>
              </w:rPr>
              <w:t>11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5F5143">
              <w:rPr>
                <w:rFonts w:ascii="Tahoma" w:hAnsi="Tahoma" w:cs="Tahoma"/>
                <w:szCs w:val="24"/>
                <w:u w:val="none"/>
              </w:rPr>
              <w:t>wrześ</w:t>
            </w:r>
            <w:r w:rsidRPr="001113D8">
              <w:rPr>
                <w:rFonts w:ascii="Tahoma" w:hAnsi="Tahoma" w:cs="Tahoma"/>
                <w:szCs w:val="24"/>
                <w:u w:val="none"/>
              </w:rPr>
              <w:t>nia 20</w:t>
            </w:r>
            <w:r w:rsidR="005F5143">
              <w:rPr>
                <w:rFonts w:ascii="Tahoma" w:hAnsi="Tahoma" w:cs="Tahoma"/>
                <w:szCs w:val="24"/>
                <w:u w:val="none"/>
              </w:rPr>
              <w:t>19</w:t>
            </w:r>
            <w:r w:rsidRPr="001113D8">
              <w:rPr>
                <w:rFonts w:ascii="Tahoma" w:hAnsi="Tahoma" w:cs="Tahoma"/>
                <w:szCs w:val="24"/>
                <w:u w:val="none"/>
              </w:rPr>
              <w:t>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</w:t>
            </w:r>
            <w:r w:rsidR="00F11D77">
              <w:rPr>
                <w:rFonts w:ascii="Tahoma" w:hAnsi="Tahoma" w:cs="Tahoma"/>
                <w:szCs w:val="24"/>
                <w:u w:val="none"/>
              </w:rPr>
              <w:t>3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A72B21">
              <w:rPr>
                <w:rFonts w:ascii="Tahoma" w:hAnsi="Tahoma" w:cs="Tahoma"/>
                <w:szCs w:val="24"/>
                <w:u w:val="none"/>
              </w:rPr>
              <w:t>1</w:t>
            </w:r>
            <w:r w:rsidR="00F11D77">
              <w:rPr>
                <w:rFonts w:ascii="Tahoma" w:hAnsi="Tahoma" w:cs="Tahoma"/>
                <w:szCs w:val="24"/>
                <w:u w:val="none"/>
              </w:rPr>
              <w:t>605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późn.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5811354B" w14:textId="77777777" w:rsidR="005012E2" w:rsidRPr="005012E2" w:rsidRDefault="005012E2" w:rsidP="005012E2"/>
        </w:tc>
      </w:tr>
    </w:tbl>
    <w:p w14:paraId="6BC6EB30" w14:textId="77777777" w:rsidR="00867C4D" w:rsidRPr="001113D8" w:rsidRDefault="00867C4D">
      <w:pPr>
        <w:rPr>
          <w:rFonts w:ascii="Tahoma" w:hAnsi="Tahoma" w:cs="Tahoma"/>
        </w:rPr>
      </w:pPr>
    </w:p>
    <w:p w14:paraId="4939754A" w14:textId="77777777" w:rsidR="005012E2" w:rsidRPr="00B97659" w:rsidRDefault="005012E2" w:rsidP="003B427F">
      <w:pPr>
        <w:pStyle w:val="Tekstpodstawowy"/>
        <w:numPr>
          <w:ilvl w:val="0"/>
          <w:numId w:val="6"/>
        </w:numPr>
        <w:spacing w:line="360" w:lineRule="auto"/>
        <w:ind w:left="284" w:hanging="295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SPELNIENIA WARUNKOW UDZIAŁU W POSTĘPOWANIU</w:t>
      </w:r>
    </w:p>
    <w:p w14:paraId="3C55849B" w14:textId="529645DB" w:rsidR="00E813B5" w:rsidRPr="001113D8" w:rsidRDefault="005012E2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r w:rsidR="00706BAD" w:rsidRPr="00706BAD">
        <w:rPr>
          <w:rFonts w:ascii="Tahoma" w:hAnsi="Tahoma" w:cs="Tahoma"/>
          <w:sz w:val="22"/>
          <w:szCs w:val="22"/>
        </w:rPr>
        <w:t>Wymiana podłóg w dwóch klasach starszej części budynku na obiekcie Szkoły Podstawowej im. Wincentego Witosa w Biezdrowie</w:t>
      </w:r>
      <w:r w:rsidR="00706BAD" w:rsidRPr="00706BAD">
        <w:rPr>
          <w:rFonts w:ascii="Tahoma" w:hAnsi="Tahoma" w:cs="Tahoma"/>
          <w:sz w:val="22"/>
          <w:szCs w:val="22"/>
        </w:rPr>
        <w:t xml:space="preserve"> </w:t>
      </w:r>
      <w:r w:rsidR="00E966CE" w:rsidRPr="001113D8">
        <w:rPr>
          <w:rFonts w:ascii="Tahoma" w:hAnsi="Tahoma" w:cs="Tahoma"/>
          <w:sz w:val="22"/>
          <w:szCs w:val="22"/>
        </w:rPr>
        <w:t xml:space="preserve">oświadczam, </w:t>
      </w:r>
      <w:r w:rsidR="00F30934">
        <w:rPr>
          <w:rFonts w:ascii="Tahoma" w:hAnsi="Tahoma" w:cs="Tahoma"/>
          <w:sz w:val="22"/>
          <w:szCs w:val="22"/>
        </w:rPr>
        <w:t>co następuje</w:t>
      </w:r>
      <w:r w:rsidR="00E813B5" w:rsidRPr="001113D8">
        <w:rPr>
          <w:rFonts w:ascii="Tahoma" w:hAnsi="Tahoma" w:cs="Tahoma"/>
          <w:sz w:val="22"/>
          <w:szCs w:val="22"/>
        </w:rPr>
        <w:t>:</w:t>
      </w:r>
    </w:p>
    <w:p w14:paraId="5EDE7ED4" w14:textId="2B6F07AF" w:rsidR="00F11D77" w:rsidRPr="00F11D77" w:rsidRDefault="00F11D77" w:rsidP="00F11D77">
      <w:pPr>
        <w:pStyle w:val="Tekstpodstawowy"/>
        <w:numPr>
          <w:ilvl w:val="0"/>
          <w:numId w:val="3"/>
        </w:numPr>
        <w:jc w:val="left"/>
        <w:rPr>
          <w:rFonts w:ascii="Tahoma" w:hAnsi="Tahoma" w:cs="Tahoma"/>
          <w:sz w:val="22"/>
          <w:szCs w:val="22"/>
        </w:rPr>
      </w:pPr>
      <w:r w:rsidRPr="00F30934">
        <w:rPr>
          <w:rFonts w:ascii="Tahoma" w:hAnsi="Tahoma" w:cs="Tahoma"/>
          <w:sz w:val="22"/>
          <w:szCs w:val="22"/>
        </w:rPr>
        <w:t>Oświadczam, że spełniam</w:t>
      </w:r>
      <w:r>
        <w:rPr>
          <w:rFonts w:ascii="Tahoma" w:hAnsi="Tahoma" w:cs="Tahoma"/>
          <w:sz w:val="22"/>
          <w:szCs w:val="22"/>
        </w:rPr>
        <w:t xml:space="preserve"> Warunki udziału w postępowaniu określone w rozdziale IX ust. 2 Specyfikacji Warunków Zamówienia</w:t>
      </w:r>
    </w:p>
    <w:p w14:paraId="18B470EC" w14:textId="77777777" w:rsidR="00F11D77" w:rsidRPr="00F11D77" w:rsidRDefault="00F11D77" w:rsidP="00F11D77">
      <w:pPr>
        <w:pStyle w:val="Akapitzlist"/>
        <w:jc w:val="both"/>
        <w:rPr>
          <w:rFonts w:ascii="Tahoma" w:hAnsi="Tahoma" w:cs="Tahoma"/>
          <w:color w:val="0070C0"/>
          <w:sz w:val="16"/>
          <w:szCs w:val="16"/>
        </w:rPr>
      </w:pPr>
      <w:r w:rsidRPr="00F11D77">
        <w:rPr>
          <w:rFonts w:ascii="Tahoma" w:hAnsi="Tahoma" w:cs="Tahoma"/>
          <w:color w:val="0070C0"/>
          <w:sz w:val="16"/>
          <w:szCs w:val="16"/>
        </w:rPr>
        <w:t xml:space="preserve">[UWAGA: </w:t>
      </w:r>
      <w:r w:rsidRPr="00F11D77">
        <w:rPr>
          <w:rFonts w:ascii="Tahoma" w:hAnsi="Tahoma" w:cs="Tahoma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F11D77">
        <w:rPr>
          <w:rFonts w:ascii="Tahoma" w:hAnsi="Tahoma" w:cs="Tahoma"/>
          <w:color w:val="0070C0"/>
          <w:sz w:val="16"/>
          <w:szCs w:val="16"/>
        </w:rPr>
        <w:t>]</w:t>
      </w:r>
    </w:p>
    <w:p w14:paraId="5D5CD969" w14:textId="77777777" w:rsidR="00F11D77" w:rsidRPr="00F11D77" w:rsidRDefault="00F11D77" w:rsidP="00F11D77">
      <w:pPr>
        <w:pStyle w:val="Akapitzlist"/>
        <w:jc w:val="both"/>
        <w:rPr>
          <w:rFonts w:ascii="Tahoma" w:hAnsi="Tahoma" w:cs="Tahoma"/>
          <w:sz w:val="22"/>
          <w:szCs w:val="22"/>
        </w:rPr>
      </w:pPr>
      <w:r w:rsidRPr="00F11D77">
        <w:rPr>
          <w:rFonts w:ascii="Tahoma" w:hAnsi="Tahoma" w:cs="Tahoma"/>
          <w:sz w:val="22"/>
          <w:szCs w:val="22"/>
        </w:rPr>
        <w:t>Oświadczam, że spełniam warunki udziału w postępowaniu określone przez Zamawiającego w  rozdziale …….. ust. …… SWZ</w:t>
      </w:r>
      <w:r w:rsidRPr="00F11D77">
        <w:rPr>
          <w:rFonts w:ascii="Tahoma" w:hAnsi="Tahoma" w:cs="Tahoma"/>
          <w:i/>
          <w:sz w:val="22"/>
          <w:szCs w:val="22"/>
        </w:rPr>
        <w:t xml:space="preserve"> (wskazać dokument i właściwą jednostkę redakcyjną dokumentu, w której określono warunki udziału w postępowaniu)</w:t>
      </w:r>
      <w:r w:rsidRPr="00F11D77">
        <w:rPr>
          <w:rFonts w:ascii="Tahoma" w:hAnsi="Tahoma" w:cs="Tahoma"/>
          <w:sz w:val="22"/>
          <w:szCs w:val="22"/>
        </w:rPr>
        <w:t xml:space="preserve"> w  następującym zakresie: …………..…………………………………………………………………………………………………..…</w:t>
      </w:r>
    </w:p>
    <w:p w14:paraId="57608644" w14:textId="1C346F16" w:rsidR="00F30934" w:rsidRPr="00F11D77" w:rsidRDefault="00F30934" w:rsidP="00F11D77">
      <w:pPr>
        <w:pStyle w:val="Tekstpodstawowy"/>
        <w:ind w:left="567"/>
        <w:jc w:val="left"/>
        <w:rPr>
          <w:rFonts w:ascii="Tahoma" w:hAnsi="Tahoma" w:cs="Tahoma"/>
          <w:sz w:val="22"/>
          <w:szCs w:val="22"/>
        </w:rPr>
      </w:pPr>
    </w:p>
    <w:p w14:paraId="2D0BB2B3" w14:textId="77777777" w:rsidR="00F30934" w:rsidRPr="00F30934" w:rsidRDefault="00F30934" w:rsidP="003B427F">
      <w:pPr>
        <w:pStyle w:val="Tekstpodstawowy"/>
        <w:numPr>
          <w:ilvl w:val="0"/>
          <w:numId w:val="3"/>
        </w:numPr>
        <w:ind w:left="567" w:hanging="357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 xml:space="preserve">Informacja w związku z podleganiem na ZASOBACH INNYCH PODMIOTOW </w:t>
      </w:r>
      <w:r w:rsidRPr="00F30934">
        <w:rPr>
          <w:rFonts w:ascii="Tahoma" w:hAnsi="Tahoma" w:cs="Tahoma"/>
          <w:i/>
          <w:iCs/>
          <w:sz w:val="20"/>
          <w:u w:val="single"/>
        </w:rPr>
        <w:t>(wypełnić jeśli dotyczy)</w:t>
      </w:r>
    </w:p>
    <w:p w14:paraId="34D34842" w14:textId="6BF58E3C" w:rsidR="00F30934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w celu wykazania spełniania warunków udziału w postepowaniu, określonych przez zamawiającego w rozdziale </w:t>
      </w:r>
      <w:r w:rsidR="00F176E7">
        <w:rPr>
          <w:rFonts w:ascii="Tahoma" w:hAnsi="Tahoma" w:cs="Tahoma"/>
          <w:sz w:val="22"/>
          <w:szCs w:val="22"/>
        </w:rPr>
        <w:t>X</w:t>
      </w:r>
      <w:r>
        <w:rPr>
          <w:rFonts w:ascii="Tahoma" w:hAnsi="Tahoma" w:cs="Tahoma"/>
          <w:sz w:val="22"/>
          <w:szCs w:val="22"/>
        </w:rPr>
        <w:t xml:space="preserve"> ust. 2 Specyfikacji Warunk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 Zam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wienia, polegam na zdolnościach następującego/ych podmiotu/ów udostępniającego/ych:</w:t>
      </w:r>
    </w:p>
    <w:p w14:paraId="2E0AA128" w14:textId="77777777" w:rsidR="0077164D" w:rsidRDefault="0077164D" w:rsidP="00F11D77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97659" w:rsidRPr="00920C20" w14:paraId="570D7F0F" w14:textId="77777777" w:rsidTr="0077164D">
        <w:tc>
          <w:tcPr>
            <w:tcW w:w="10488" w:type="dxa"/>
          </w:tcPr>
          <w:p w14:paraId="7CE4FE7F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78044665" w14:textId="77777777" w:rsidR="00B97659" w:rsidRPr="00920C20" w:rsidRDefault="004060E9" w:rsidP="004060E9">
            <w:pPr>
              <w:pStyle w:val="Tekstpodstawowy"/>
              <w:tabs>
                <w:tab w:val="left" w:pos="915"/>
              </w:tabs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</w:tc>
      </w:tr>
    </w:tbl>
    <w:p w14:paraId="3BD051B8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i/>
          <w:iCs/>
          <w:sz w:val="20"/>
        </w:rPr>
      </w:pPr>
      <w:r w:rsidRPr="00B97659">
        <w:rPr>
          <w:rFonts w:ascii="Tahoma" w:hAnsi="Tahoma" w:cs="Tahoma"/>
          <w:i/>
          <w:iCs/>
          <w:sz w:val="20"/>
        </w:rPr>
        <w:t>(wskazać podmiot)</w:t>
      </w:r>
    </w:p>
    <w:p w14:paraId="41DBCF91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28B6D1B5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W następującym zakresie:</w:t>
      </w:r>
    </w:p>
    <w:p w14:paraId="0897D30A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97659" w:rsidRPr="00920C20" w14:paraId="7FC5B7A5" w14:textId="77777777" w:rsidTr="0077164D">
        <w:tc>
          <w:tcPr>
            <w:tcW w:w="10488" w:type="dxa"/>
          </w:tcPr>
          <w:p w14:paraId="4387E8A5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4FF4DCC1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F23257B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(określić odpowiedni zakres dla wskazanego podmiotu)</w:t>
      </w:r>
    </w:p>
    <w:p w14:paraId="6261D94A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5ED9E484" w14:textId="77777777" w:rsidR="00B97659" w:rsidRDefault="00B97659" w:rsidP="00F11D77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związku z poleganiem na ZASOBACH INNYCH PODMIOTÓW oraz zgodnie z zapisami rozdziału X Specyfikacji Warunk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 Zam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wienia załączam wraz z ofertą:</w:t>
      </w:r>
    </w:p>
    <w:p w14:paraId="682086B9" w14:textId="222F79E5" w:rsidR="00B97659" w:rsidRDefault="00B97659" w:rsidP="00F11D77">
      <w:pPr>
        <w:pStyle w:val="Tekstpodstawowy"/>
        <w:numPr>
          <w:ilvl w:val="0"/>
          <w:numId w:val="7"/>
        </w:numPr>
        <w:ind w:left="567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Zobowiązania podmiotu udostępniającego zasoby – Załącznik nr </w:t>
      </w:r>
      <w:r w:rsidR="00BD5D84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 xml:space="preserve"> SWZ lub inny środek dowodowy</w:t>
      </w:r>
    </w:p>
    <w:p w14:paraId="42DD6131" w14:textId="078BDC9C" w:rsidR="00B97659" w:rsidRDefault="00B97659" w:rsidP="00F11D77">
      <w:pPr>
        <w:pStyle w:val="Tekstpodstawowy"/>
        <w:numPr>
          <w:ilvl w:val="0"/>
          <w:numId w:val="7"/>
        </w:numPr>
        <w:ind w:left="567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Oświadczenie podmiotu udostępniającego zasoby potwierdzające brak podstaw wykluczenia tego podmiotu oraz odpowiednio spełnianie warunków udziału w postępowaniu stanowiące załącznik nr </w:t>
      </w:r>
      <w:r w:rsidR="00BD5D84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 xml:space="preserve"> SWZ</w:t>
      </w:r>
    </w:p>
    <w:p w14:paraId="41E6638D" w14:textId="77777777" w:rsidR="00B97659" w:rsidRDefault="00B97659" w:rsidP="00B97659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3E85EE64" w14:textId="77777777" w:rsidR="00B97659" w:rsidRDefault="00B97659" w:rsidP="003B427F">
      <w:pPr>
        <w:pStyle w:val="Tekstpodstawowy"/>
        <w:numPr>
          <w:ilvl w:val="0"/>
          <w:numId w:val="6"/>
        </w:numPr>
        <w:ind w:left="426" w:hanging="437"/>
        <w:jc w:val="left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BRAKU PODSTAW DO WYKLUCZENIA Z UDZIALU W POSTĘPOWANIU</w:t>
      </w:r>
    </w:p>
    <w:p w14:paraId="331747D3" w14:textId="77777777" w:rsidR="00B97659" w:rsidRPr="00B97659" w:rsidRDefault="00B97659" w:rsidP="00B97659">
      <w:pPr>
        <w:pStyle w:val="Tekstpodstawowy"/>
        <w:ind w:left="1080"/>
        <w:jc w:val="left"/>
        <w:rPr>
          <w:rFonts w:ascii="Tahoma" w:hAnsi="Tahoma" w:cs="Tahoma"/>
          <w:b/>
          <w:bCs/>
          <w:sz w:val="22"/>
          <w:szCs w:val="22"/>
        </w:rPr>
      </w:pPr>
    </w:p>
    <w:p w14:paraId="1F2B26CC" w14:textId="588F061B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966CE" w:rsidRPr="001113D8">
        <w:rPr>
          <w:rFonts w:ascii="Tahoma" w:hAnsi="Tahoma" w:cs="Tahoma"/>
          <w:sz w:val="22"/>
          <w:szCs w:val="22"/>
        </w:rPr>
        <w:t>nie podlegam</w:t>
      </w:r>
      <w:r w:rsidR="00867C4D" w:rsidRPr="001113D8">
        <w:rPr>
          <w:rFonts w:ascii="Tahoma" w:hAnsi="Tahoma" w:cs="Tahoma"/>
          <w:sz w:val="22"/>
          <w:szCs w:val="22"/>
        </w:rPr>
        <w:t xml:space="preserve"> wykluczeniu z  po</w:t>
      </w:r>
      <w:r w:rsidR="004105BA" w:rsidRPr="001113D8">
        <w:rPr>
          <w:rFonts w:ascii="Tahoma" w:hAnsi="Tahoma" w:cs="Tahoma"/>
          <w:sz w:val="22"/>
          <w:szCs w:val="22"/>
        </w:rPr>
        <w:t xml:space="preserve">stępowania na podstawie art. </w:t>
      </w:r>
      <w:r w:rsidR="005F5143">
        <w:rPr>
          <w:rFonts w:ascii="Tahoma" w:hAnsi="Tahoma" w:cs="Tahoma"/>
          <w:sz w:val="22"/>
          <w:szCs w:val="22"/>
        </w:rPr>
        <w:t>108</w:t>
      </w:r>
      <w:r w:rsidR="004105BA" w:rsidRPr="001113D8">
        <w:rPr>
          <w:rFonts w:ascii="Tahoma" w:hAnsi="Tahoma" w:cs="Tahoma"/>
          <w:sz w:val="22"/>
          <w:szCs w:val="22"/>
        </w:rPr>
        <w:t xml:space="preserve"> ust. 1  ustawy z dnia </w:t>
      </w:r>
      <w:r w:rsidR="005F5143">
        <w:rPr>
          <w:rFonts w:ascii="Tahoma" w:hAnsi="Tahoma" w:cs="Tahoma"/>
          <w:sz w:val="22"/>
          <w:szCs w:val="22"/>
        </w:rPr>
        <w:t>11 września</w:t>
      </w:r>
      <w:r w:rsidR="004105BA" w:rsidRPr="001113D8">
        <w:rPr>
          <w:rFonts w:ascii="Tahoma" w:hAnsi="Tahoma" w:cs="Tahoma"/>
          <w:sz w:val="22"/>
          <w:szCs w:val="22"/>
        </w:rPr>
        <w:t xml:space="preserve"> 20</w:t>
      </w:r>
      <w:r w:rsidR="005F5143">
        <w:rPr>
          <w:rFonts w:ascii="Tahoma" w:hAnsi="Tahoma" w:cs="Tahoma"/>
          <w:sz w:val="22"/>
          <w:szCs w:val="22"/>
        </w:rPr>
        <w:t>19</w:t>
      </w:r>
      <w:r w:rsidR="004105BA" w:rsidRPr="001113D8">
        <w:rPr>
          <w:rFonts w:ascii="Tahoma" w:hAnsi="Tahoma" w:cs="Tahoma"/>
          <w:sz w:val="22"/>
          <w:szCs w:val="22"/>
        </w:rPr>
        <w:t>r. Prawo zamówień publicznyc</w:t>
      </w:r>
      <w:r w:rsidR="00303594" w:rsidRPr="001113D8">
        <w:rPr>
          <w:rFonts w:ascii="Tahoma" w:hAnsi="Tahoma" w:cs="Tahoma"/>
          <w:sz w:val="22"/>
          <w:szCs w:val="22"/>
        </w:rPr>
        <w:t>h (tekst jednolity Dz. U. z 20</w:t>
      </w:r>
      <w:r w:rsidR="00A72B21">
        <w:rPr>
          <w:rFonts w:ascii="Tahoma" w:hAnsi="Tahoma" w:cs="Tahoma"/>
          <w:sz w:val="22"/>
          <w:szCs w:val="22"/>
        </w:rPr>
        <w:t>2</w:t>
      </w:r>
      <w:r w:rsidR="00F11D77">
        <w:rPr>
          <w:rFonts w:ascii="Tahoma" w:hAnsi="Tahoma" w:cs="Tahoma"/>
          <w:sz w:val="22"/>
          <w:szCs w:val="22"/>
        </w:rPr>
        <w:t>3</w:t>
      </w:r>
      <w:r w:rsidR="00303594" w:rsidRPr="001113D8">
        <w:rPr>
          <w:rFonts w:ascii="Tahoma" w:hAnsi="Tahoma" w:cs="Tahoma"/>
          <w:sz w:val="22"/>
          <w:szCs w:val="22"/>
        </w:rPr>
        <w:t xml:space="preserve">r. poz. </w:t>
      </w:r>
      <w:r w:rsidR="00F11D77">
        <w:rPr>
          <w:rFonts w:ascii="Tahoma" w:hAnsi="Tahoma" w:cs="Tahoma"/>
          <w:sz w:val="22"/>
          <w:szCs w:val="22"/>
        </w:rPr>
        <w:t>1605</w:t>
      </w:r>
      <w:r w:rsidR="005F5143">
        <w:rPr>
          <w:rFonts w:ascii="Tahoma" w:hAnsi="Tahoma" w:cs="Tahoma"/>
          <w:sz w:val="22"/>
          <w:szCs w:val="22"/>
        </w:rPr>
        <w:t xml:space="preserve"> z</w:t>
      </w:r>
      <w:r w:rsidR="00E10D9B">
        <w:rPr>
          <w:rFonts w:ascii="Tahoma" w:hAnsi="Tahoma" w:cs="Tahoma"/>
          <w:sz w:val="22"/>
          <w:szCs w:val="22"/>
        </w:rPr>
        <w:t xml:space="preserve"> późn.</w:t>
      </w:r>
      <w:r w:rsidR="005F5143">
        <w:rPr>
          <w:rFonts w:ascii="Tahoma" w:hAnsi="Tahoma" w:cs="Tahoma"/>
          <w:sz w:val="22"/>
          <w:szCs w:val="22"/>
        </w:rPr>
        <w:t xml:space="preserve"> zm.</w:t>
      </w:r>
      <w:r w:rsidR="004105BA" w:rsidRPr="001113D8">
        <w:rPr>
          <w:rFonts w:ascii="Tahoma" w:hAnsi="Tahoma" w:cs="Tahoma"/>
          <w:sz w:val="22"/>
          <w:szCs w:val="22"/>
        </w:rPr>
        <w:t xml:space="preserve">)  </w:t>
      </w:r>
    </w:p>
    <w:p w14:paraId="557C1BFA" w14:textId="5B2E44D1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813B5" w:rsidRPr="00B97659">
        <w:rPr>
          <w:rFonts w:ascii="Tahoma" w:hAnsi="Tahoma" w:cs="Tahoma"/>
          <w:sz w:val="22"/>
          <w:szCs w:val="22"/>
        </w:rPr>
        <w:t xml:space="preserve">nie podlegam wykluczeniu z  postępowania na podstawie art. </w:t>
      </w:r>
      <w:r w:rsidR="005F5143" w:rsidRPr="00B97659">
        <w:rPr>
          <w:rFonts w:ascii="Tahoma" w:hAnsi="Tahoma" w:cs="Tahoma"/>
          <w:sz w:val="22"/>
          <w:szCs w:val="22"/>
        </w:rPr>
        <w:t>109</w:t>
      </w:r>
      <w:r w:rsidR="00E813B5" w:rsidRPr="00B97659">
        <w:rPr>
          <w:rFonts w:ascii="Tahoma" w:hAnsi="Tahoma" w:cs="Tahoma"/>
          <w:sz w:val="22"/>
          <w:szCs w:val="22"/>
        </w:rPr>
        <w:t xml:space="preserve"> ust.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bCs/>
          <w:sz w:val="22"/>
          <w:szCs w:val="22"/>
        </w:rPr>
        <w:t>pkt. 4, 5, 7</w:t>
      </w:r>
      <w:r w:rsidR="005F5143" w:rsidRPr="00B97659">
        <w:rPr>
          <w:rFonts w:ascii="Tahoma" w:hAnsi="Tahoma" w:cs="Tahoma"/>
          <w:b/>
          <w:color w:val="FF0000"/>
          <w:sz w:val="22"/>
          <w:szCs w:val="22"/>
        </w:rPr>
        <w:t xml:space="preserve">  </w:t>
      </w:r>
      <w:r w:rsidR="00E813B5" w:rsidRPr="00B97659">
        <w:rPr>
          <w:rFonts w:ascii="Tahoma" w:hAnsi="Tahoma" w:cs="Tahoma"/>
          <w:sz w:val="22"/>
          <w:szCs w:val="22"/>
        </w:rPr>
        <w:t xml:space="preserve">ustawy z dnia </w:t>
      </w:r>
      <w:r w:rsidR="005F5143" w:rsidRPr="00B97659">
        <w:rPr>
          <w:rFonts w:ascii="Tahoma" w:hAnsi="Tahoma" w:cs="Tahoma"/>
          <w:sz w:val="22"/>
          <w:szCs w:val="22"/>
        </w:rPr>
        <w:t>11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sz w:val="22"/>
          <w:szCs w:val="22"/>
        </w:rPr>
        <w:t>wrześ</w:t>
      </w:r>
      <w:r w:rsidR="00E813B5" w:rsidRPr="00B97659">
        <w:rPr>
          <w:rFonts w:ascii="Tahoma" w:hAnsi="Tahoma" w:cs="Tahoma"/>
          <w:sz w:val="22"/>
          <w:szCs w:val="22"/>
        </w:rPr>
        <w:t>nia 20</w:t>
      </w:r>
      <w:r w:rsidR="005F5143" w:rsidRPr="00B97659">
        <w:rPr>
          <w:rFonts w:ascii="Tahoma" w:hAnsi="Tahoma" w:cs="Tahoma"/>
          <w:sz w:val="22"/>
          <w:szCs w:val="22"/>
        </w:rPr>
        <w:t>19</w:t>
      </w:r>
      <w:r w:rsidR="00E813B5" w:rsidRPr="00B97659">
        <w:rPr>
          <w:rFonts w:ascii="Tahoma" w:hAnsi="Tahoma" w:cs="Tahoma"/>
          <w:sz w:val="22"/>
          <w:szCs w:val="22"/>
        </w:rPr>
        <w:t>r. Prawo zamówień publicznyc</w:t>
      </w:r>
      <w:r w:rsidR="00303594" w:rsidRPr="00B97659">
        <w:rPr>
          <w:rFonts w:ascii="Tahoma" w:hAnsi="Tahoma" w:cs="Tahoma"/>
          <w:sz w:val="22"/>
          <w:szCs w:val="22"/>
        </w:rPr>
        <w:t>h (tekst jednolity Dz. U. z 20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="00F11D77">
        <w:rPr>
          <w:rFonts w:ascii="Tahoma" w:hAnsi="Tahoma" w:cs="Tahoma"/>
          <w:sz w:val="22"/>
          <w:szCs w:val="22"/>
        </w:rPr>
        <w:t>3</w:t>
      </w:r>
      <w:r w:rsidR="00303594" w:rsidRPr="00B97659">
        <w:rPr>
          <w:rFonts w:ascii="Tahoma" w:hAnsi="Tahoma" w:cs="Tahoma"/>
          <w:sz w:val="22"/>
          <w:szCs w:val="22"/>
        </w:rPr>
        <w:t xml:space="preserve">r. poz.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F11D77">
        <w:rPr>
          <w:rFonts w:ascii="Tahoma" w:hAnsi="Tahoma" w:cs="Tahoma"/>
          <w:sz w:val="22"/>
          <w:szCs w:val="22"/>
        </w:rPr>
        <w:t>605</w:t>
      </w:r>
      <w:r w:rsidR="005F5143" w:rsidRPr="00B97659">
        <w:rPr>
          <w:rFonts w:ascii="Tahoma" w:hAnsi="Tahoma" w:cs="Tahoma"/>
          <w:sz w:val="22"/>
          <w:szCs w:val="22"/>
        </w:rPr>
        <w:t xml:space="preserve"> z</w:t>
      </w:r>
      <w:r w:rsidR="00E10D9B" w:rsidRPr="00B97659">
        <w:rPr>
          <w:rFonts w:ascii="Tahoma" w:hAnsi="Tahoma" w:cs="Tahoma"/>
          <w:sz w:val="22"/>
          <w:szCs w:val="22"/>
        </w:rPr>
        <w:t xml:space="preserve"> późn.</w:t>
      </w:r>
      <w:r w:rsidR="005F5143" w:rsidRPr="00B97659">
        <w:rPr>
          <w:rFonts w:ascii="Tahoma" w:hAnsi="Tahoma" w:cs="Tahoma"/>
          <w:sz w:val="22"/>
          <w:szCs w:val="22"/>
        </w:rPr>
        <w:t xml:space="preserve"> zm.</w:t>
      </w:r>
      <w:r w:rsidR="00E813B5" w:rsidRPr="00B97659">
        <w:rPr>
          <w:rFonts w:ascii="Tahoma" w:hAnsi="Tahoma" w:cs="Tahoma"/>
          <w:sz w:val="22"/>
          <w:szCs w:val="22"/>
        </w:rPr>
        <w:t xml:space="preserve">)  </w:t>
      </w:r>
    </w:p>
    <w:p w14:paraId="154A24AF" w14:textId="1EA4AB43" w:rsidR="003B427F" w:rsidRDefault="005F5143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>Oświadczam, że zachodzą w stosunku do mnie podstawy wykluczenia z postępowania na  podstawie ustawy z dnia 11 września 2019r. Prawo zamówień publicznych (tekst jednolity Dz. U. z 20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="00F11D77">
        <w:rPr>
          <w:rFonts w:ascii="Tahoma" w:hAnsi="Tahoma" w:cs="Tahoma"/>
          <w:sz w:val="22"/>
          <w:szCs w:val="22"/>
        </w:rPr>
        <w:t>3</w:t>
      </w:r>
      <w:r w:rsidRPr="00B97659">
        <w:rPr>
          <w:rFonts w:ascii="Tahoma" w:hAnsi="Tahoma" w:cs="Tahoma"/>
          <w:sz w:val="22"/>
          <w:szCs w:val="22"/>
        </w:rPr>
        <w:t xml:space="preserve">r. poz. </w:t>
      </w:r>
      <w:r w:rsidR="00A72B21" w:rsidRPr="00B97659">
        <w:rPr>
          <w:rFonts w:ascii="Tahoma" w:hAnsi="Tahoma" w:cs="Tahoma"/>
          <w:sz w:val="22"/>
          <w:szCs w:val="22"/>
        </w:rPr>
        <w:t>1</w:t>
      </w:r>
      <w:r w:rsidR="00F11D77">
        <w:rPr>
          <w:rFonts w:ascii="Tahoma" w:hAnsi="Tahoma" w:cs="Tahoma"/>
          <w:sz w:val="22"/>
          <w:szCs w:val="22"/>
        </w:rPr>
        <w:t>605</w:t>
      </w:r>
      <w:r w:rsidRPr="00B97659">
        <w:rPr>
          <w:rFonts w:ascii="Tahoma" w:hAnsi="Tahoma" w:cs="Tahoma"/>
          <w:sz w:val="22"/>
          <w:szCs w:val="22"/>
        </w:rPr>
        <w:t xml:space="preserve"> ze zm.)</w:t>
      </w:r>
      <w:r w:rsidR="003B427F">
        <w:rPr>
          <w:rFonts w:ascii="Tahoma" w:hAnsi="Tahoma" w:cs="Tahoma"/>
          <w:sz w:val="22"/>
          <w:szCs w:val="22"/>
        </w:rPr>
        <w:t xml:space="preserve"> art. </w:t>
      </w:r>
    </w:p>
    <w:p w14:paraId="586DFF66" w14:textId="77777777" w:rsidR="003B427F" w:rsidRDefault="003B427F" w:rsidP="003B427F">
      <w:pPr>
        <w:pStyle w:val="Tekstpodstawowy"/>
        <w:ind w:left="709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(proszę podać mającą zastosowanie podstawę wykluczenia spośród wymienionych w art. 108 ust. 1 lub art. 109 ust. 1 pkt. 4 ustawy Pzp – jeżeli dotyczy)</w:t>
      </w:r>
    </w:p>
    <w:p w14:paraId="0EEBE43E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i/>
          <w:i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0"/>
      </w:tblGrid>
      <w:tr w:rsidR="003B427F" w:rsidRPr="00920C20" w14:paraId="62DCE331" w14:textId="77777777" w:rsidTr="0077164D">
        <w:tc>
          <w:tcPr>
            <w:tcW w:w="9490" w:type="dxa"/>
          </w:tcPr>
          <w:p w14:paraId="0A9FDF7D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  <w:p w14:paraId="324D8465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14:paraId="4F04BA19" w14:textId="77777777" w:rsidR="003B427F" w:rsidRP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0"/>
        </w:rPr>
      </w:pPr>
    </w:p>
    <w:p w14:paraId="03642F1F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35706A2A" w14:textId="77777777" w:rsidR="00867C4D" w:rsidRDefault="005F5143" w:rsidP="003B427F">
      <w:pPr>
        <w:pStyle w:val="Tekstpodstawowy"/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>Jednocześnie oświadczam, że w związku z ww. okolicznością, na podstawie art. 110 ust 2 ustawy Pzp podjąłem/podjęłam następujące środki naprawcze:</w:t>
      </w:r>
    </w:p>
    <w:p w14:paraId="34A5A60D" w14:textId="77777777" w:rsidR="003B427F" w:rsidRPr="00B97659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3B427F" w:rsidRPr="00920C20" w14:paraId="7F63A43F" w14:textId="77777777" w:rsidTr="0077164D">
        <w:tc>
          <w:tcPr>
            <w:tcW w:w="9497" w:type="dxa"/>
          </w:tcPr>
          <w:p w14:paraId="51DFFD90" w14:textId="77777777" w:rsidR="003B427F" w:rsidRPr="00920C20" w:rsidRDefault="003B427F" w:rsidP="00920C20">
            <w:pPr>
              <w:pStyle w:val="Tekstpodstawowy"/>
              <w:ind w:left="851" w:hanging="851"/>
              <w:rPr>
                <w:rFonts w:ascii="Tahoma" w:hAnsi="Tahoma" w:cs="Tahoma"/>
                <w:sz w:val="22"/>
                <w:szCs w:val="22"/>
              </w:rPr>
            </w:pPr>
          </w:p>
          <w:p w14:paraId="190F6A09" w14:textId="77777777" w:rsidR="003B427F" w:rsidRPr="00920C20" w:rsidRDefault="003B427F" w:rsidP="003B427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CA101F2" w14:textId="55AF9181" w:rsidR="003B427F" w:rsidRDefault="003B427F" w:rsidP="003B427F">
      <w:pPr>
        <w:pStyle w:val="Tekstpodstawowy"/>
        <w:rPr>
          <w:rFonts w:ascii="Tahoma" w:hAnsi="Tahoma" w:cs="Tahoma"/>
          <w:sz w:val="22"/>
          <w:szCs w:val="22"/>
        </w:rPr>
      </w:pPr>
    </w:p>
    <w:p w14:paraId="4B6DF5E4" w14:textId="6923FE9A" w:rsidR="003456C9" w:rsidRPr="003B427F" w:rsidRDefault="003456C9" w:rsidP="003456C9">
      <w:pPr>
        <w:pStyle w:val="Tekstpodstawowy"/>
        <w:numPr>
          <w:ilvl w:val="0"/>
          <w:numId w:val="8"/>
        </w:numPr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nie podlegam wykluczeniu z postępowania na podstawie art. 7 ust. 1 ustawy z dnia 13 kwietnia 2022 r. o szczególnych rozwiązaniach w zakresie przeciwdziałaniu wspieraniu agresji na Ukrainę (Dz. U. poz. 835)</w:t>
      </w:r>
    </w:p>
    <w:p w14:paraId="37D45A89" w14:textId="77777777" w:rsidR="001F71D1" w:rsidRPr="001F71D1" w:rsidRDefault="001F71D1" w:rsidP="001F71D1">
      <w:pPr>
        <w:pStyle w:val="Tekstpodstawowy"/>
        <w:rPr>
          <w:sz w:val="18"/>
          <w:szCs w:val="18"/>
        </w:rPr>
      </w:pPr>
    </w:p>
    <w:p w14:paraId="68A20765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2B028E6D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1C1EB22F" w14:textId="77777777" w:rsidR="00E813B5" w:rsidRPr="001113D8" w:rsidRDefault="00E813B5" w:rsidP="003B427F">
      <w:pPr>
        <w:pStyle w:val="Tekstpodstawowy"/>
        <w:numPr>
          <w:ilvl w:val="0"/>
          <w:numId w:val="6"/>
        </w:numPr>
        <w:rPr>
          <w:rFonts w:ascii="Tahoma" w:hAnsi="Tahoma" w:cs="Tahoma"/>
          <w:b/>
          <w:sz w:val="22"/>
          <w:szCs w:val="22"/>
        </w:rPr>
      </w:pPr>
      <w:r w:rsidRPr="001113D8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60A66C98" w14:textId="77777777" w:rsidR="00E813B5" w:rsidRPr="001113D8" w:rsidRDefault="00E813B5" w:rsidP="00E813B5">
      <w:pPr>
        <w:pStyle w:val="Tekstpodstawowy"/>
        <w:rPr>
          <w:rFonts w:ascii="Tahoma" w:hAnsi="Tahoma" w:cs="Tahoma"/>
          <w:b/>
          <w:sz w:val="22"/>
          <w:szCs w:val="22"/>
        </w:rPr>
      </w:pPr>
    </w:p>
    <w:p w14:paraId="6BA0F3E9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>Oświadczam, że wszystkie informacje podane w powyższy</w:t>
      </w:r>
      <w:r w:rsidR="004E5FD6">
        <w:rPr>
          <w:rFonts w:ascii="Tahoma" w:hAnsi="Tahoma" w:cs="Tahoma"/>
          <w:sz w:val="22"/>
          <w:szCs w:val="22"/>
        </w:rPr>
        <w:t>m</w:t>
      </w:r>
      <w:r w:rsidRPr="001113D8">
        <w:rPr>
          <w:rFonts w:ascii="Tahoma" w:hAnsi="Tahoma" w:cs="Tahoma"/>
          <w:sz w:val="22"/>
          <w:szCs w:val="22"/>
        </w:rPr>
        <w:t xml:space="preserve"> oświadczeni</w:t>
      </w:r>
      <w:r w:rsidR="004E5FD6">
        <w:rPr>
          <w:rFonts w:ascii="Tahoma" w:hAnsi="Tahoma" w:cs="Tahoma"/>
          <w:sz w:val="22"/>
          <w:szCs w:val="22"/>
        </w:rPr>
        <w:t>u</w:t>
      </w:r>
      <w:r w:rsidRPr="001113D8">
        <w:rPr>
          <w:rFonts w:ascii="Tahoma" w:hAnsi="Tahoma" w:cs="Tahoma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14:paraId="18BA12AE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356B5961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7250B29B" w14:textId="77777777" w:rsidR="00E813B5" w:rsidRPr="001113D8" w:rsidRDefault="00E813B5" w:rsidP="00E813B5">
      <w:pPr>
        <w:pStyle w:val="Tekstpodstawowy"/>
        <w:rPr>
          <w:rFonts w:ascii="Tahoma" w:hAnsi="Tahoma" w:cs="Tahoma"/>
          <w:sz w:val="16"/>
          <w:szCs w:val="16"/>
        </w:rPr>
      </w:pP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</w:p>
    <w:p w14:paraId="1CE0D261" w14:textId="77777777" w:rsidR="00E813B5" w:rsidRDefault="00E813B5" w:rsidP="00E813B5">
      <w:pPr>
        <w:rPr>
          <w:rFonts w:ascii="Tahoma" w:hAnsi="Tahoma" w:cs="Tahoma"/>
          <w:sz w:val="16"/>
          <w:szCs w:val="16"/>
        </w:rPr>
      </w:pPr>
    </w:p>
    <w:p w14:paraId="0C6D086A" w14:textId="77777777" w:rsidR="00F11D77" w:rsidRDefault="00F11D77" w:rsidP="00F11D77">
      <w:pPr>
        <w:pStyle w:val="Tekstpodstawowy"/>
      </w:pPr>
    </w:p>
    <w:p w14:paraId="6DBCC11E" w14:textId="77777777" w:rsidR="00F11D77" w:rsidRDefault="00F11D77" w:rsidP="00F11D77">
      <w:pPr>
        <w:pStyle w:val="Tekstpodstawowy"/>
      </w:pPr>
    </w:p>
    <w:p w14:paraId="0AEB0F4C" w14:textId="77777777" w:rsidR="00F11D77" w:rsidRPr="00F11D77" w:rsidRDefault="00F11D77" w:rsidP="00F11D77">
      <w:pPr>
        <w:pStyle w:val="Tekstpodstawowy"/>
      </w:pPr>
    </w:p>
    <w:p w14:paraId="6B5F4E4A" w14:textId="77777777" w:rsidR="00F176E7" w:rsidRPr="00877034" w:rsidRDefault="00F176E7" w:rsidP="00877034">
      <w:pPr>
        <w:pStyle w:val="Tekstpodstawowy"/>
      </w:pPr>
    </w:p>
    <w:p w14:paraId="424B6691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3116628E" w14:textId="77777777" w:rsidR="009B0C0E" w:rsidRPr="009B0C0E" w:rsidRDefault="009B0C0E" w:rsidP="009B0C0E">
      <w:pPr>
        <w:rPr>
          <w:rFonts w:ascii="Tahoma" w:hAnsi="Tahoma" w:cs="Tahoma"/>
          <w:sz w:val="16"/>
          <w:szCs w:val="16"/>
        </w:rPr>
      </w:pPr>
      <w:r w:rsidRPr="009B0C0E">
        <w:rPr>
          <w:rFonts w:ascii="Tahoma" w:hAnsi="Tahoma" w:cs="Tahoma"/>
          <w:sz w:val="16"/>
          <w:szCs w:val="16"/>
        </w:rPr>
        <w:lastRenderedPageBreak/>
        <w:t>UWAGA:</w:t>
      </w:r>
    </w:p>
    <w:p w14:paraId="42CFA911" w14:textId="77777777" w:rsidR="009B0C0E" w:rsidRPr="009B0C0E" w:rsidRDefault="009B0C0E" w:rsidP="009B0C0E">
      <w:pPr>
        <w:ind w:left="284" w:hanging="284"/>
        <w:rPr>
          <w:rFonts w:ascii="Tahoma" w:hAnsi="Tahoma" w:cs="Tahoma"/>
          <w:sz w:val="16"/>
          <w:szCs w:val="16"/>
        </w:rPr>
      </w:pPr>
      <w:r w:rsidRPr="009B0C0E">
        <w:rPr>
          <w:rFonts w:ascii="Tahoma" w:hAnsi="Tahoma" w:cs="Tahoma"/>
          <w:sz w:val="16"/>
          <w:szCs w:val="16"/>
        </w:rPr>
        <w:t>1.</w:t>
      </w:r>
      <w:r w:rsidRPr="009B0C0E">
        <w:rPr>
          <w:rFonts w:ascii="Tahoma" w:hAnsi="Tahoma" w:cs="Tahoma"/>
          <w:sz w:val="16"/>
          <w:szCs w:val="16"/>
        </w:rPr>
        <w:tab/>
        <w:t>Zamawiający zaleca przed podpisaniem, zapisanie niniejszego dokumentu w formacie .pdf</w:t>
      </w:r>
    </w:p>
    <w:p w14:paraId="3395D5F5" w14:textId="77777777" w:rsidR="009B0C0E" w:rsidRPr="009B0C0E" w:rsidRDefault="009B0C0E" w:rsidP="009B0C0E">
      <w:pPr>
        <w:ind w:left="284" w:hanging="284"/>
        <w:rPr>
          <w:rFonts w:ascii="Tahoma" w:hAnsi="Tahoma" w:cs="Tahoma"/>
          <w:sz w:val="16"/>
          <w:szCs w:val="16"/>
        </w:rPr>
      </w:pPr>
      <w:r w:rsidRPr="009B0C0E">
        <w:rPr>
          <w:rFonts w:ascii="Tahoma" w:hAnsi="Tahoma" w:cs="Tahoma"/>
          <w:sz w:val="16"/>
          <w:szCs w:val="16"/>
        </w:rPr>
        <w:t>2.</w:t>
      </w:r>
      <w:r w:rsidRPr="009B0C0E">
        <w:rPr>
          <w:rFonts w:ascii="Tahoma" w:hAnsi="Tahoma" w:cs="Tahoma"/>
          <w:sz w:val="16"/>
          <w:szCs w:val="16"/>
        </w:rPr>
        <w:tab/>
        <w:t>Oświadczenie musi być złożone w formie elektronicznej (z użyciem podpisu kwalifikowanego)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163DD73F" w14:textId="77777777" w:rsidR="009B0C0E" w:rsidRPr="009B0C0E" w:rsidRDefault="009B0C0E" w:rsidP="009B0C0E">
      <w:pPr>
        <w:ind w:left="284" w:hanging="284"/>
        <w:rPr>
          <w:rFonts w:ascii="Tahoma" w:hAnsi="Tahoma" w:cs="Tahoma"/>
          <w:sz w:val="16"/>
          <w:szCs w:val="16"/>
        </w:rPr>
      </w:pPr>
      <w:r w:rsidRPr="009B0C0E">
        <w:rPr>
          <w:rFonts w:ascii="Tahoma" w:hAnsi="Tahoma" w:cs="Tahoma"/>
          <w:sz w:val="16"/>
          <w:szCs w:val="16"/>
        </w:rPr>
        <w:t>3.</w:t>
      </w:r>
      <w:r w:rsidRPr="009B0C0E">
        <w:rPr>
          <w:rFonts w:ascii="Tahoma" w:hAnsi="Tahoma" w:cs="Tahoma"/>
          <w:sz w:val="16"/>
          <w:szCs w:val="16"/>
        </w:rPr>
        <w:tab/>
        <w:t>Oświadczenie składają odrębnie:</w:t>
      </w:r>
    </w:p>
    <w:p w14:paraId="5D774B0D" w14:textId="77777777" w:rsidR="009B0C0E" w:rsidRPr="009B0C0E" w:rsidRDefault="009B0C0E" w:rsidP="009B0C0E">
      <w:pPr>
        <w:ind w:left="284"/>
        <w:rPr>
          <w:rFonts w:ascii="Tahoma" w:hAnsi="Tahoma" w:cs="Tahoma"/>
          <w:sz w:val="16"/>
          <w:szCs w:val="16"/>
        </w:rPr>
      </w:pPr>
      <w:r w:rsidRPr="009B0C0E">
        <w:rPr>
          <w:rFonts w:ascii="Tahoma" w:hAnsi="Tahoma" w:cs="Tahoma"/>
          <w:sz w:val="16"/>
          <w:szCs w:val="16"/>
        </w:rPr>
        <w:t>a)</w:t>
      </w:r>
      <w:r w:rsidRPr="009B0C0E">
        <w:rPr>
          <w:rFonts w:ascii="Tahoma" w:hAnsi="Tahoma" w:cs="Tahoma"/>
          <w:sz w:val="16"/>
          <w:szCs w:val="16"/>
        </w:rPr>
        <w:tab/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44871048" w14:textId="77777777" w:rsidR="009B0C0E" w:rsidRPr="009B0C0E" w:rsidRDefault="009B0C0E" w:rsidP="009B0C0E">
      <w:pPr>
        <w:ind w:left="284"/>
        <w:rPr>
          <w:rFonts w:ascii="Tahoma" w:hAnsi="Tahoma" w:cs="Tahoma"/>
          <w:sz w:val="16"/>
          <w:szCs w:val="16"/>
        </w:rPr>
      </w:pPr>
      <w:r w:rsidRPr="009B0C0E">
        <w:rPr>
          <w:rFonts w:ascii="Tahoma" w:hAnsi="Tahoma" w:cs="Tahoma"/>
          <w:sz w:val="16"/>
          <w:szCs w:val="16"/>
        </w:rPr>
        <w:t>b)</w:t>
      </w:r>
      <w:r w:rsidRPr="009B0C0E">
        <w:rPr>
          <w:rFonts w:ascii="Tahoma" w:hAnsi="Tahoma" w:cs="Tahoma"/>
          <w:sz w:val="16"/>
          <w:szCs w:val="16"/>
        </w:rPr>
        <w:tab/>
        <w:t>podmiot trzeci,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wykonawcy;</w:t>
      </w:r>
    </w:p>
    <w:p w14:paraId="0C887CD7" w14:textId="77777777" w:rsidR="009B0C0E" w:rsidRPr="009B0C0E" w:rsidRDefault="009B0C0E" w:rsidP="009B0C0E">
      <w:pPr>
        <w:ind w:left="284" w:hanging="284"/>
        <w:rPr>
          <w:rFonts w:ascii="Tahoma" w:hAnsi="Tahoma" w:cs="Tahoma"/>
          <w:sz w:val="16"/>
          <w:szCs w:val="16"/>
        </w:rPr>
      </w:pPr>
      <w:r w:rsidRPr="009B0C0E">
        <w:rPr>
          <w:rFonts w:ascii="Tahoma" w:hAnsi="Tahoma" w:cs="Tahoma"/>
          <w:sz w:val="16"/>
          <w:szCs w:val="16"/>
        </w:rPr>
        <w:t>4.</w:t>
      </w:r>
      <w:r w:rsidRPr="009B0C0E">
        <w:rPr>
          <w:rFonts w:ascii="Tahoma" w:hAnsi="Tahoma" w:cs="Tahoma"/>
          <w:sz w:val="16"/>
          <w:szCs w:val="16"/>
        </w:rPr>
        <w:tab/>
        <w:t>Osoba składająca oświadczenie świadoma jest odpowiedzialności karnej wynikającej z art. 297 Kodeksu Karnego za przedłożenie nierzetelnego lub poświadczającego nieprawdę oświadczenia.</w:t>
      </w:r>
    </w:p>
    <w:p w14:paraId="15E3068F" w14:textId="6B2A000C" w:rsidR="005F5143" w:rsidRDefault="00867C4D" w:rsidP="009B0C0E">
      <w:pPr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16"/>
          <w:szCs w:val="16"/>
        </w:rPr>
        <w:t xml:space="preserve"> </w:t>
      </w:r>
    </w:p>
    <w:p w14:paraId="417F5D83" w14:textId="77777777" w:rsidR="005F5143" w:rsidRPr="001113D8" w:rsidRDefault="005F5143">
      <w:pPr>
        <w:pStyle w:val="Tekstpodstawowy"/>
        <w:jc w:val="left"/>
        <w:rPr>
          <w:rFonts w:ascii="Tahoma" w:hAnsi="Tahoma" w:cs="Tahoma"/>
        </w:rPr>
      </w:pPr>
    </w:p>
    <w:sectPr w:rsidR="005F5143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AB53" w14:textId="77777777" w:rsidR="00A76249" w:rsidRDefault="00A76249">
      <w:r>
        <w:separator/>
      </w:r>
    </w:p>
  </w:endnote>
  <w:endnote w:type="continuationSeparator" w:id="0">
    <w:p w14:paraId="4DE751E4" w14:textId="77777777" w:rsidR="00A76249" w:rsidRDefault="00A7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2"/>
        <w:szCs w:val="22"/>
      </w:rPr>
      <w:id w:val="-1581213311"/>
      <w:docPartObj>
        <w:docPartGallery w:val="Page Numbers (Bottom of Page)"/>
        <w:docPartUnique/>
      </w:docPartObj>
    </w:sdtPr>
    <w:sdtEndPr/>
    <w:sdtContent>
      <w:p w14:paraId="260A1D09" w14:textId="295C1D96" w:rsidR="001E23D9" w:rsidRPr="001E23D9" w:rsidRDefault="001E23D9">
        <w:pPr>
          <w:pStyle w:val="Stopka"/>
          <w:jc w:val="right"/>
          <w:rPr>
            <w:rFonts w:ascii="Tahoma" w:hAnsi="Tahoma" w:cs="Tahoma"/>
            <w:sz w:val="22"/>
            <w:szCs w:val="22"/>
          </w:rPr>
        </w:pPr>
        <w:r w:rsidRPr="001E23D9">
          <w:rPr>
            <w:rFonts w:ascii="Tahoma" w:hAnsi="Tahoma" w:cs="Tahoma"/>
            <w:sz w:val="22"/>
            <w:szCs w:val="22"/>
          </w:rPr>
          <w:fldChar w:fldCharType="begin"/>
        </w:r>
        <w:r w:rsidRPr="001E23D9">
          <w:rPr>
            <w:rFonts w:ascii="Tahoma" w:hAnsi="Tahoma" w:cs="Tahoma"/>
            <w:sz w:val="22"/>
            <w:szCs w:val="22"/>
          </w:rPr>
          <w:instrText>PAGE   \* MERGEFORMAT</w:instrText>
        </w:r>
        <w:r w:rsidRPr="001E23D9">
          <w:rPr>
            <w:rFonts w:ascii="Tahoma" w:hAnsi="Tahoma" w:cs="Tahoma"/>
            <w:sz w:val="22"/>
            <w:szCs w:val="22"/>
          </w:rPr>
          <w:fldChar w:fldCharType="separate"/>
        </w:r>
        <w:r w:rsidRPr="001E23D9">
          <w:rPr>
            <w:rFonts w:ascii="Tahoma" w:hAnsi="Tahoma" w:cs="Tahoma"/>
            <w:sz w:val="22"/>
            <w:szCs w:val="22"/>
          </w:rPr>
          <w:t>2</w:t>
        </w:r>
        <w:r w:rsidRPr="001E23D9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14:paraId="5649FE46" w14:textId="0F680EBD" w:rsidR="00867C4D" w:rsidRDefault="00867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41F5" w14:textId="77777777" w:rsidR="00A76249" w:rsidRDefault="00A76249">
      <w:r>
        <w:separator/>
      </w:r>
    </w:p>
  </w:footnote>
  <w:footnote w:type="continuationSeparator" w:id="0">
    <w:p w14:paraId="1298D6DA" w14:textId="77777777" w:rsidR="00A76249" w:rsidRDefault="00A76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226642">
    <w:abstractNumId w:val="0"/>
  </w:num>
  <w:num w:numId="2" w16cid:durableId="1207446652">
    <w:abstractNumId w:val="1"/>
  </w:num>
  <w:num w:numId="3" w16cid:durableId="1112742487">
    <w:abstractNumId w:val="4"/>
  </w:num>
  <w:num w:numId="4" w16cid:durableId="1124275528">
    <w:abstractNumId w:val="2"/>
    <w:lvlOverride w:ilvl="0">
      <w:startOverride w:val="1"/>
    </w:lvlOverride>
  </w:num>
  <w:num w:numId="5" w16cid:durableId="1175268841">
    <w:abstractNumId w:val="6"/>
  </w:num>
  <w:num w:numId="6" w16cid:durableId="730468579">
    <w:abstractNumId w:val="7"/>
  </w:num>
  <w:num w:numId="7" w16cid:durableId="1668752095">
    <w:abstractNumId w:val="3"/>
  </w:num>
  <w:num w:numId="8" w16cid:durableId="2064016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A2ED2"/>
    <w:rsid w:val="000D323D"/>
    <w:rsid w:val="001113D8"/>
    <w:rsid w:val="0013249B"/>
    <w:rsid w:val="0019469D"/>
    <w:rsid w:val="001E23D9"/>
    <w:rsid w:val="001F1345"/>
    <w:rsid w:val="001F71D1"/>
    <w:rsid w:val="002031E6"/>
    <w:rsid w:val="00212317"/>
    <w:rsid w:val="00282447"/>
    <w:rsid w:val="002B0480"/>
    <w:rsid w:val="002D4040"/>
    <w:rsid w:val="002F3219"/>
    <w:rsid w:val="00303594"/>
    <w:rsid w:val="00306EE2"/>
    <w:rsid w:val="003225BA"/>
    <w:rsid w:val="003456C9"/>
    <w:rsid w:val="00373173"/>
    <w:rsid w:val="0038046D"/>
    <w:rsid w:val="003841D6"/>
    <w:rsid w:val="003B427F"/>
    <w:rsid w:val="003B4B0F"/>
    <w:rsid w:val="003C7F50"/>
    <w:rsid w:val="004060E9"/>
    <w:rsid w:val="004105BA"/>
    <w:rsid w:val="00453066"/>
    <w:rsid w:val="00463A38"/>
    <w:rsid w:val="004677D1"/>
    <w:rsid w:val="00495727"/>
    <w:rsid w:val="004E5FD6"/>
    <w:rsid w:val="005012E2"/>
    <w:rsid w:val="0054164B"/>
    <w:rsid w:val="00554B47"/>
    <w:rsid w:val="00561B3C"/>
    <w:rsid w:val="005A3326"/>
    <w:rsid w:val="005F5143"/>
    <w:rsid w:val="005F6D46"/>
    <w:rsid w:val="0062464B"/>
    <w:rsid w:val="00674CE7"/>
    <w:rsid w:val="006A0085"/>
    <w:rsid w:val="00706BAD"/>
    <w:rsid w:val="00746429"/>
    <w:rsid w:val="0077164D"/>
    <w:rsid w:val="007B17FA"/>
    <w:rsid w:val="007C3152"/>
    <w:rsid w:val="007F1F5C"/>
    <w:rsid w:val="00813E48"/>
    <w:rsid w:val="008162D2"/>
    <w:rsid w:val="00822940"/>
    <w:rsid w:val="008565D3"/>
    <w:rsid w:val="00867C4D"/>
    <w:rsid w:val="00877034"/>
    <w:rsid w:val="008A4292"/>
    <w:rsid w:val="008F372A"/>
    <w:rsid w:val="00911798"/>
    <w:rsid w:val="00920C20"/>
    <w:rsid w:val="00997C81"/>
    <w:rsid w:val="009B0C0E"/>
    <w:rsid w:val="009E0965"/>
    <w:rsid w:val="009E3BB8"/>
    <w:rsid w:val="00A275EE"/>
    <w:rsid w:val="00A30854"/>
    <w:rsid w:val="00A72B21"/>
    <w:rsid w:val="00A76249"/>
    <w:rsid w:val="00AA47F5"/>
    <w:rsid w:val="00AF5D49"/>
    <w:rsid w:val="00B42C8B"/>
    <w:rsid w:val="00B97659"/>
    <w:rsid w:val="00BC6736"/>
    <w:rsid w:val="00BD271F"/>
    <w:rsid w:val="00BD5D84"/>
    <w:rsid w:val="00C10203"/>
    <w:rsid w:val="00C14238"/>
    <w:rsid w:val="00C35A92"/>
    <w:rsid w:val="00CA5D2E"/>
    <w:rsid w:val="00CB27A0"/>
    <w:rsid w:val="00CC7376"/>
    <w:rsid w:val="00D31A5E"/>
    <w:rsid w:val="00DA6AF6"/>
    <w:rsid w:val="00DE5188"/>
    <w:rsid w:val="00E10D9B"/>
    <w:rsid w:val="00E34228"/>
    <w:rsid w:val="00E42F67"/>
    <w:rsid w:val="00E813B5"/>
    <w:rsid w:val="00E966CE"/>
    <w:rsid w:val="00EA42BD"/>
    <w:rsid w:val="00EB28CA"/>
    <w:rsid w:val="00EB5086"/>
    <w:rsid w:val="00ED2BF4"/>
    <w:rsid w:val="00ED45AF"/>
    <w:rsid w:val="00F018C2"/>
    <w:rsid w:val="00F11D77"/>
    <w:rsid w:val="00F176E7"/>
    <w:rsid w:val="00F20995"/>
    <w:rsid w:val="00F222A5"/>
    <w:rsid w:val="00F30934"/>
    <w:rsid w:val="00F3136E"/>
    <w:rsid w:val="00F42688"/>
    <w:rsid w:val="00F568A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A48F13"/>
  <w15:chartTrackingRefBased/>
  <w15:docId w15:val="{44D15729-9647-4F11-9DD0-DEFED4C0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1E23D9"/>
    <w:rPr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F11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9</cp:revision>
  <cp:lastPrinted>2021-10-26T14:01:00Z</cp:lastPrinted>
  <dcterms:created xsi:type="dcterms:W3CDTF">2021-11-09T10:17:00Z</dcterms:created>
  <dcterms:modified xsi:type="dcterms:W3CDTF">2024-03-21T11:47:00Z</dcterms:modified>
</cp:coreProperties>
</file>