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DE41E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6B3AE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.202</w:t>
      </w:r>
      <w:r w:rsidR="001B16E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E355DC" w:rsidRDefault="00E355DC" w:rsidP="00BD46B2">
      <w:pPr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1B16E1" w:rsidRDefault="00BD46B2" w:rsidP="00F17C95">
      <w:pPr>
        <w:spacing w:before="120" w:after="240" w:line="276" w:lineRule="auto"/>
        <w:jc w:val="center"/>
        <w:rPr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BD46B2" w:rsidRPr="001B16E1" w:rsidRDefault="00BD46B2" w:rsidP="00DE41EB">
      <w:pPr>
        <w:pStyle w:val="Tekstpodstawowy"/>
        <w:spacing w:before="10"/>
        <w:jc w:val="both"/>
        <w:rPr>
          <w:b/>
          <w:i/>
          <w:iCs/>
          <w:sz w:val="24"/>
          <w:szCs w:val="24"/>
        </w:rPr>
      </w:pPr>
      <w:bookmarkStart w:id="0" w:name="_Hlk67571209"/>
      <w:r w:rsidRPr="001B16E1">
        <w:rPr>
          <w:sz w:val="24"/>
          <w:szCs w:val="24"/>
        </w:rPr>
        <w:t>Na potrzeby postępowania o udzielenie zamówienia publicznego</w:t>
      </w:r>
      <w:r w:rsidR="003B41BC" w:rsidRPr="001B16E1">
        <w:rPr>
          <w:sz w:val="24"/>
          <w:szCs w:val="24"/>
        </w:rPr>
        <w:t xml:space="preserve"> </w:t>
      </w:r>
      <w:r w:rsidRPr="001B16E1">
        <w:rPr>
          <w:sz w:val="24"/>
          <w:szCs w:val="24"/>
        </w:rPr>
        <w:t>pn</w:t>
      </w:r>
      <w:r w:rsidR="00DE6670" w:rsidRPr="001B16E1">
        <w:rPr>
          <w:sz w:val="24"/>
          <w:szCs w:val="24"/>
        </w:rPr>
        <w:t xml:space="preserve">. </w:t>
      </w:r>
      <w:bookmarkStart w:id="1" w:name="_Hlk86830343"/>
      <w:r w:rsidR="00C957DF" w:rsidRPr="001B16E1">
        <w:rPr>
          <w:b/>
          <w:iCs/>
          <w:sz w:val="24"/>
          <w:szCs w:val="24"/>
        </w:rPr>
        <w:t>„</w:t>
      </w:r>
      <w:bookmarkEnd w:id="1"/>
      <w:r w:rsidR="006B3AEF">
        <w:rPr>
          <w:b/>
          <w:iCs/>
          <w:sz w:val="24"/>
          <w:szCs w:val="24"/>
        </w:rPr>
        <w:t>Budowa domu samotnej matki w miejscowości Kołoząb z wykorzystaniem technologii budownictwa pasywnego. Etap II</w:t>
      </w:r>
      <w:r w:rsidR="006B1F16">
        <w:rPr>
          <w:b/>
          <w:iCs/>
          <w:sz w:val="24"/>
          <w:szCs w:val="24"/>
        </w:rPr>
        <w:t xml:space="preserve">”, </w:t>
      </w:r>
      <w:r w:rsidRPr="001B16E1">
        <w:rPr>
          <w:sz w:val="24"/>
          <w:szCs w:val="24"/>
        </w:rPr>
        <w:t xml:space="preserve">prowadzonego przez </w:t>
      </w:r>
      <w:r w:rsidR="000D0DCB" w:rsidRPr="001B16E1">
        <w:rPr>
          <w:sz w:val="24"/>
          <w:szCs w:val="24"/>
        </w:rPr>
        <w:t>Powiat Sztumski</w:t>
      </w:r>
      <w:r w:rsidR="003B41BC" w:rsidRPr="001B16E1">
        <w:rPr>
          <w:sz w:val="24"/>
          <w:szCs w:val="24"/>
        </w:rPr>
        <w:t xml:space="preserve">, ul. </w:t>
      </w:r>
      <w:r w:rsidR="000D0DCB" w:rsidRPr="001B16E1">
        <w:rPr>
          <w:sz w:val="24"/>
          <w:szCs w:val="24"/>
        </w:rPr>
        <w:t>Mickiewicza</w:t>
      </w:r>
      <w:r w:rsidR="003B41BC" w:rsidRPr="001B16E1">
        <w:rPr>
          <w:sz w:val="24"/>
          <w:szCs w:val="24"/>
        </w:rPr>
        <w:t xml:space="preserve"> </w:t>
      </w:r>
      <w:r w:rsidR="000D0DCB" w:rsidRPr="001B16E1">
        <w:rPr>
          <w:sz w:val="24"/>
          <w:szCs w:val="24"/>
        </w:rPr>
        <w:t>3</w:t>
      </w:r>
      <w:r w:rsidR="003B41BC" w:rsidRPr="001B16E1">
        <w:rPr>
          <w:sz w:val="24"/>
          <w:szCs w:val="24"/>
        </w:rPr>
        <w:t>1, 82-4</w:t>
      </w:r>
      <w:r w:rsidR="000D0DCB" w:rsidRPr="001B16E1">
        <w:rPr>
          <w:sz w:val="24"/>
          <w:szCs w:val="24"/>
        </w:rPr>
        <w:t>0</w:t>
      </w:r>
      <w:r w:rsidR="003B41BC" w:rsidRPr="001B16E1">
        <w:rPr>
          <w:sz w:val="24"/>
          <w:szCs w:val="24"/>
        </w:rPr>
        <w:t xml:space="preserve">0 </w:t>
      </w:r>
      <w:r w:rsidR="000D0DCB" w:rsidRPr="001B16E1">
        <w:rPr>
          <w:sz w:val="24"/>
          <w:szCs w:val="24"/>
        </w:rPr>
        <w:t>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6B3AEF" w:rsidRDefault="00BD46B2" w:rsidP="00EE1843">
      <w:pPr>
        <w:spacing w:line="360" w:lineRule="auto"/>
        <w:jc w:val="both"/>
        <w:rPr>
          <w:sz w:val="24"/>
          <w:szCs w:val="24"/>
        </w:rPr>
      </w:pPr>
      <w:r w:rsidRPr="006B3AEF">
        <w:rPr>
          <w:sz w:val="24"/>
          <w:szCs w:val="24"/>
        </w:rPr>
        <w:t>Oświadczam, że spełniam warunki udziału w postępowaniu określone przez zamawiającego w </w:t>
      </w:r>
      <w:r w:rsidR="003B41BC" w:rsidRPr="006B3AEF">
        <w:rPr>
          <w:b/>
          <w:sz w:val="24"/>
          <w:szCs w:val="24"/>
          <w:lang w:eastAsia="ar-SA"/>
        </w:rPr>
        <w:t>Specyfikacji Warunków Zamówienia</w:t>
      </w:r>
      <w:r w:rsidR="003B41BC" w:rsidRPr="006B3AEF">
        <w:rPr>
          <w:sz w:val="24"/>
          <w:szCs w:val="24"/>
          <w:lang w:eastAsia="ar-SA"/>
        </w:rPr>
        <w:t xml:space="preserve">, znak sprawy: </w:t>
      </w:r>
      <w:r w:rsidR="00CD2703" w:rsidRPr="006B3AEF">
        <w:rPr>
          <w:b/>
          <w:sz w:val="24"/>
          <w:szCs w:val="24"/>
        </w:rPr>
        <w:t>………………………………….</w:t>
      </w:r>
    </w:p>
    <w:p w:rsidR="001A1D08" w:rsidRPr="006B3AEF" w:rsidRDefault="001A1D08" w:rsidP="003B41BC">
      <w:pPr>
        <w:spacing w:line="360" w:lineRule="auto"/>
        <w:ind w:left="5664" w:hanging="5664"/>
        <w:jc w:val="center"/>
        <w:rPr>
          <w:b/>
          <w:sz w:val="24"/>
          <w:szCs w:val="24"/>
        </w:rPr>
      </w:pPr>
    </w:p>
    <w:p w:rsidR="00C22C35" w:rsidRPr="006B3AEF" w:rsidRDefault="003B41BC" w:rsidP="00F17C95">
      <w:pPr>
        <w:spacing w:after="240" w:line="360" w:lineRule="auto"/>
        <w:ind w:left="5664" w:hanging="5664"/>
        <w:jc w:val="center"/>
        <w:rPr>
          <w:sz w:val="24"/>
          <w:szCs w:val="24"/>
        </w:rPr>
      </w:pPr>
      <w:r w:rsidRPr="006B3AEF">
        <w:rPr>
          <w:b/>
          <w:sz w:val="24"/>
          <w:szCs w:val="24"/>
        </w:rPr>
        <w:t>INFORMACJA W ZWIĄZKU Z POLEGANIEM NA ZASOBACH INNYCH PODMIOTÓW</w:t>
      </w:r>
      <w:r w:rsidR="00DF4A75" w:rsidRPr="006B3AEF">
        <w:rPr>
          <w:b/>
          <w:sz w:val="24"/>
          <w:szCs w:val="24"/>
        </w:rPr>
        <w:t xml:space="preserve"> *</w:t>
      </w:r>
      <w:r w:rsidR="00DF4A75" w:rsidRPr="006B3AEF">
        <w:rPr>
          <w:b/>
          <w:sz w:val="24"/>
          <w:szCs w:val="24"/>
          <w:vertAlign w:val="superscript"/>
        </w:rPr>
        <w:t>)</w:t>
      </w:r>
    </w:p>
    <w:p w:rsidR="00BD46B2" w:rsidRPr="006B3AEF" w:rsidRDefault="00BD46B2" w:rsidP="006B3AEF">
      <w:pPr>
        <w:spacing w:line="360" w:lineRule="auto"/>
        <w:jc w:val="both"/>
        <w:rPr>
          <w:sz w:val="24"/>
          <w:szCs w:val="24"/>
        </w:rPr>
      </w:pPr>
      <w:r w:rsidRPr="006B3AEF">
        <w:rPr>
          <w:sz w:val="24"/>
          <w:szCs w:val="24"/>
        </w:rPr>
        <w:t>Oświadczam, że w celu wykazania spełniania warunków udziału w postępowaniu, określonych przez zamawiającego w</w:t>
      </w:r>
      <w:r w:rsidR="003B41BC" w:rsidRPr="006B3AEF">
        <w:rPr>
          <w:b/>
          <w:sz w:val="24"/>
          <w:szCs w:val="24"/>
          <w:lang w:eastAsia="ar-SA"/>
        </w:rPr>
        <w:t xml:space="preserve"> Specyfikacji Warunków Zamówienia</w:t>
      </w:r>
      <w:r w:rsidR="003B41BC" w:rsidRPr="006B3AEF">
        <w:rPr>
          <w:sz w:val="24"/>
          <w:szCs w:val="24"/>
          <w:lang w:eastAsia="ar-SA"/>
        </w:rPr>
        <w:t xml:space="preserve">, znak sprawy: </w:t>
      </w:r>
      <w:r w:rsidR="00CD2703" w:rsidRPr="006B3AEF">
        <w:rPr>
          <w:sz w:val="24"/>
          <w:szCs w:val="24"/>
        </w:rPr>
        <w:t>…………………………….</w:t>
      </w:r>
      <w:r w:rsidRPr="006B3AEF">
        <w:rPr>
          <w:i/>
          <w:sz w:val="24"/>
          <w:szCs w:val="24"/>
        </w:rPr>
        <w:t>,</w:t>
      </w:r>
      <w:r w:rsidRPr="006B3AEF">
        <w:rPr>
          <w:sz w:val="24"/>
          <w:szCs w:val="24"/>
        </w:rPr>
        <w:t xml:space="preserve"> polegam na zasobach następującego/</w:t>
      </w:r>
      <w:proofErr w:type="spellStart"/>
      <w:r w:rsidRPr="006B3AEF">
        <w:rPr>
          <w:sz w:val="24"/>
          <w:szCs w:val="24"/>
        </w:rPr>
        <w:t>ych</w:t>
      </w:r>
      <w:proofErr w:type="spellEnd"/>
      <w:r w:rsidR="00F46538" w:rsidRPr="006B3AEF">
        <w:rPr>
          <w:sz w:val="24"/>
          <w:szCs w:val="24"/>
        </w:rPr>
        <w:t xml:space="preserve"> </w:t>
      </w:r>
      <w:r w:rsidRPr="006B3AEF">
        <w:rPr>
          <w:sz w:val="24"/>
          <w:szCs w:val="24"/>
        </w:rPr>
        <w:t xml:space="preserve">podmiotu/ów: </w:t>
      </w:r>
      <w:r w:rsidR="001B16E1" w:rsidRPr="006B3AEF">
        <w:rPr>
          <w:b/>
          <w:sz w:val="24"/>
          <w:szCs w:val="24"/>
        </w:rPr>
        <w:t>*</w:t>
      </w:r>
      <w:r w:rsidR="00DF4A75" w:rsidRPr="006B3AEF">
        <w:rPr>
          <w:b/>
          <w:sz w:val="24"/>
          <w:szCs w:val="24"/>
          <w:vertAlign w:val="superscript"/>
        </w:rPr>
        <w:t>)</w:t>
      </w:r>
    </w:p>
    <w:p w:rsidR="00C22C35" w:rsidRPr="006B3AEF" w:rsidRDefault="00BD46B2" w:rsidP="006B3AEF">
      <w:pPr>
        <w:spacing w:line="360" w:lineRule="auto"/>
        <w:jc w:val="both"/>
        <w:rPr>
          <w:sz w:val="24"/>
          <w:szCs w:val="24"/>
        </w:rPr>
      </w:pPr>
      <w:r w:rsidRPr="006B3AEF">
        <w:rPr>
          <w:sz w:val="24"/>
          <w:szCs w:val="24"/>
        </w:rPr>
        <w:t>..…………………………………………………………………………………………</w:t>
      </w:r>
      <w:r w:rsidR="006B3AEF">
        <w:rPr>
          <w:sz w:val="24"/>
          <w:szCs w:val="24"/>
        </w:rPr>
        <w:t>……….</w:t>
      </w:r>
      <w:r w:rsidRPr="006B3AEF">
        <w:rPr>
          <w:sz w:val="24"/>
          <w:szCs w:val="24"/>
        </w:rPr>
        <w:t>w następującym</w:t>
      </w:r>
      <w:r w:rsidR="006B3AEF">
        <w:rPr>
          <w:sz w:val="24"/>
          <w:szCs w:val="24"/>
        </w:rPr>
        <w:t xml:space="preserve"> </w:t>
      </w:r>
      <w:r w:rsidRPr="006B3AEF">
        <w:rPr>
          <w:sz w:val="24"/>
          <w:szCs w:val="24"/>
        </w:rPr>
        <w:t>zakresie:</w:t>
      </w:r>
      <w:r w:rsidR="006B3AEF">
        <w:rPr>
          <w:sz w:val="24"/>
          <w:szCs w:val="24"/>
        </w:rPr>
        <w:t xml:space="preserve"> </w:t>
      </w:r>
      <w:r w:rsidRPr="006B3AEF">
        <w:rPr>
          <w:sz w:val="24"/>
          <w:szCs w:val="24"/>
        </w:rPr>
        <w:t>………………………</w:t>
      </w:r>
      <w:r w:rsidR="00DE6670" w:rsidRPr="006B3AEF">
        <w:rPr>
          <w:sz w:val="24"/>
          <w:szCs w:val="24"/>
        </w:rPr>
        <w:t>…</w:t>
      </w:r>
      <w:r w:rsidR="00C22C35" w:rsidRPr="006B3AEF">
        <w:rPr>
          <w:sz w:val="24"/>
          <w:szCs w:val="24"/>
        </w:rPr>
        <w:t>……………………………………..</w:t>
      </w:r>
      <w:r w:rsidRPr="006B3AEF">
        <w:rPr>
          <w:sz w:val="24"/>
          <w:szCs w:val="24"/>
        </w:rPr>
        <w:t>……</w:t>
      </w:r>
      <w:r w:rsidR="006B3AEF">
        <w:rPr>
          <w:sz w:val="24"/>
          <w:szCs w:val="24"/>
        </w:rPr>
        <w:t>..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6B3AEF">
      <w:pPr>
        <w:rPr>
          <w:i/>
          <w:sz w:val="22"/>
          <w:szCs w:val="22"/>
        </w:rPr>
      </w:pPr>
    </w:p>
    <w:p w:rsidR="006B3AEF" w:rsidRDefault="006B3AEF" w:rsidP="006B3AEF">
      <w:pPr>
        <w:rPr>
          <w:i/>
          <w:sz w:val="22"/>
          <w:szCs w:val="22"/>
        </w:rPr>
      </w:pPr>
    </w:p>
    <w:p w:rsidR="006B3AEF" w:rsidRDefault="006B3AEF" w:rsidP="006B3AEF">
      <w:pPr>
        <w:rPr>
          <w:i/>
          <w:sz w:val="22"/>
          <w:szCs w:val="22"/>
        </w:rPr>
      </w:pPr>
    </w:p>
    <w:p w:rsidR="006B3AEF" w:rsidRPr="00EE1843" w:rsidRDefault="006B3AEF" w:rsidP="006B3AEF">
      <w:pPr>
        <w:rPr>
          <w:i/>
          <w:sz w:val="22"/>
          <w:szCs w:val="22"/>
        </w:rPr>
      </w:pPr>
    </w:p>
    <w:p w:rsidR="00282A4C" w:rsidRPr="006B3AEF" w:rsidRDefault="001B16E1" w:rsidP="006B3AEF">
      <w:pPr>
        <w:spacing w:line="360" w:lineRule="auto"/>
        <w:jc w:val="both"/>
        <w:rPr>
          <w:bCs/>
        </w:rPr>
      </w:pPr>
      <w:r w:rsidRPr="00D70482">
        <w:rPr>
          <w:b/>
          <w:vertAlign w:val="superscript"/>
        </w:rPr>
        <w:t>*</w:t>
      </w:r>
      <w:r w:rsidR="00DF4A75" w:rsidRPr="00D70482">
        <w:rPr>
          <w:b/>
          <w:vertAlign w:val="superscript"/>
        </w:rPr>
        <w:t>)</w:t>
      </w:r>
      <w:r w:rsidR="00DF4A75" w:rsidRPr="00D70482">
        <w:rPr>
          <w:bCs/>
        </w:rPr>
        <w:t xml:space="preserve"> wypełnić tylko w przypadku zaistnieni</w:t>
      </w:r>
      <w:r w:rsidR="00343E8A" w:rsidRPr="00D70482">
        <w:rPr>
          <w:bCs/>
        </w:rPr>
        <w:t>a</w:t>
      </w:r>
      <w:r w:rsidR="00DF4A75" w:rsidRPr="00D70482">
        <w:rPr>
          <w:bCs/>
        </w:rPr>
        <w:t xml:space="preserve"> wskazanej okoliczności</w:t>
      </w:r>
      <w:r w:rsidR="00282A4C"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5B5797" w:rsidRDefault="005B5797" w:rsidP="006B3AEF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6B3AEF" w:rsidRPr="006B3AEF" w:rsidRDefault="006B3AEF" w:rsidP="006B3AEF">
      <w:pPr>
        <w:spacing w:line="360" w:lineRule="auto"/>
        <w:jc w:val="center"/>
        <w:rPr>
          <w:b/>
          <w:sz w:val="24"/>
          <w:szCs w:val="24"/>
        </w:rPr>
      </w:pPr>
    </w:p>
    <w:p w:rsidR="008D22C2" w:rsidRDefault="008D22C2" w:rsidP="006B3AEF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>DOTYCZĄCE PRZESŁANEK WYKLUCZENIA Z POSTĘPOWANIA</w:t>
      </w:r>
    </w:p>
    <w:p w:rsidR="006B3AEF" w:rsidRPr="006B3AEF" w:rsidRDefault="006B3AEF" w:rsidP="006B3AEF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0D0DCB" w:rsidRPr="001B16E1" w:rsidRDefault="000D0DCB" w:rsidP="00E42D58">
      <w:pPr>
        <w:pStyle w:val="Tekstpodstawowy"/>
        <w:spacing w:after="0"/>
        <w:jc w:val="both"/>
        <w:rPr>
          <w:sz w:val="24"/>
          <w:szCs w:val="24"/>
        </w:rPr>
      </w:pPr>
      <w:r w:rsidRPr="001B16E1">
        <w:rPr>
          <w:sz w:val="24"/>
          <w:szCs w:val="24"/>
        </w:rPr>
        <w:t>Na potrzeby postępowania o udzielenie zamówienia publicznego pn.</w:t>
      </w:r>
      <w:r w:rsidR="00CB1147" w:rsidRPr="001B16E1">
        <w:rPr>
          <w:sz w:val="24"/>
          <w:szCs w:val="24"/>
        </w:rPr>
        <w:t xml:space="preserve"> </w:t>
      </w:r>
      <w:r w:rsidR="006B3AEF" w:rsidRPr="001B16E1">
        <w:rPr>
          <w:b/>
          <w:iCs/>
          <w:sz w:val="24"/>
          <w:szCs w:val="24"/>
        </w:rPr>
        <w:t>„</w:t>
      </w:r>
      <w:r w:rsidR="006B3AEF">
        <w:rPr>
          <w:b/>
          <w:iCs/>
          <w:sz w:val="24"/>
          <w:szCs w:val="24"/>
        </w:rPr>
        <w:t xml:space="preserve">Budowa domu samotnej matki w miejscowości Kołoząb z wykorzystaniem technologii budownictwa pasywnego. Etap II”, </w:t>
      </w:r>
      <w:r w:rsidRPr="001B16E1">
        <w:rPr>
          <w:sz w:val="24"/>
          <w:szCs w:val="24"/>
        </w:rPr>
        <w:t>prowadzonego przez Powiat Sztumski, ul. Mickiewicza 31, 82-400 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p w:rsidR="008D22C2" w:rsidRPr="001B16E1" w:rsidRDefault="008D22C2" w:rsidP="005B5797">
      <w:pPr>
        <w:spacing w:line="360" w:lineRule="auto"/>
        <w:rPr>
          <w:sz w:val="22"/>
          <w:szCs w:val="22"/>
        </w:rPr>
      </w:pPr>
    </w:p>
    <w:p w:rsidR="008D22C2" w:rsidRDefault="008D22C2" w:rsidP="006B3AEF">
      <w:pPr>
        <w:spacing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</w:t>
      </w:r>
      <w:r w:rsidR="006B3AEF">
        <w:rPr>
          <w:b/>
          <w:sz w:val="22"/>
          <w:szCs w:val="22"/>
        </w:rPr>
        <w:t>C</w:t>
      </w:r>
      <w:r w:rsidRPr="00EE1843">
        <w:rPr>
          <w:b/>
          <w:sz w:val="22"/>
          <w:szCs w:val="22"/>
        </w:rPr>
        <w:t>ZĄCE WYKONAWCY</w:t>
      </w:r>
    </w:p>
    <w:p w:rsidR="00D047C9" w:rsidRPr="00EE1843" w:rsidRDefault="00D047C9" w:rsidP="006B3AEF">
      <w:pPr>
        <w:spacing w:line="360" w:lineRule="auto"/>
        <w:jc w:val="center"/>
        <w:rPr>
          <w:b/>
          <w:sz w:val="22"/>
          <w:szCs w:val="22"/>
        </w:rPr>
      </w:pPr>
    </w:p>
    <w:p w:rsidR="00D047C9" w:rsidRPr="00D047C9" w:rsidRDefault="00D047C9" w:rsidP="00D047C9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8D22C2" w:rsidRPr="00EE1843" w:rsidRDefault="008D22C2" w:rsidP="006B3AEF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ustawy </w:t>
      </w:r>
      <w:bookmarkStart w:id="2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2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</w:t>
      </w:r>
      <w:r w:rsidRPr="00EE1843">
        <w:rPr>
          <w:i/>
          <w:sz w:val="22"/>
          <w:szCs w:val="22"/>
        </w:rPr>
        <w:t xml:space="preserve">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</w:t>
      </w:r>
      <w:r w:rsidR="001B16E1">
        <w:rPr>
          <w:b/>
          <w:sz w:val="22"/>
          <w:szCs w:val="22"/>
        </w:rPr>
        <w:t>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 w:rsidR="001B16E1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</w:t>
      </w:r>
      <w:r w:rsidR="00D44149">
        <w:rPr>
          <w:bCs/>
          <w:sz w:val="22"/>
          <w:szCs w:val="22"/>
        </w:rPr>
        <w:t>3</w:t>
      </w:r>
      <w:r w:rsidR="00F17C95" w:rsidRPr="00EE1843">
        <w:rPr>
          <w:bCs/>
          <w:sz w:val="22"/>
          <w:szCs w:val="22"/>
        </w:rPr>
        <w:t xml:space="preserve">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EE1843" w:rsidRPr="001B16E1" w:rsidRDefault="008D22C2" w:rsidP="001B16E1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7D13A6">
        <w:rPr>
          <w:b/>
          <w:sz w:val="24"/>
          <w:szCs w:val="24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lastRenderedPageBreak/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1B16E1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  <w:u w:val="single"/>
        </w:rPr>
      </w:pPr>
      <w:r w:rsidRPr="001B16E1">
        <w:rPr>
          <w:b/>
          <w:sz w:val="24"/>
          <w:szCs w:val="24"/>
          <w:u w:val="single"/>
        </w:rPr>
        <w:t>OŚWIADCZENIE DOTYCZĄCE PODANYCH INFORMACJI</w:t>
      </w:r>
    </w:p>
    <w:p w:rsidR="008D22C2" w:rsidRPr="00EE1843" w:rsidRDefault="00BD46B2" w:rsidP="00E558C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D44149">
      <w:pPr>
        <w:spacing w:before="57"/>
        <w:jc w:val="both"/>
        <w:rPr>
          <w:b/>
          <w:bCs/>
          <w:sz w:val="22"/>
          <w:szCs w:val="22"/>
          <w:u w:val="single"/>
        </w:rPr>
      </w:pPr>
      <w:bookmarkStart w:id="3" w:name="_GoBack"/>
      <w:bookmarkEnd w:id="3"/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6B3AEF" w:rsidRPr="0070593F" w:rsidRDefault="006B3AEF" w:rsidP="006B3AEF">
      <w:pPr>
        <w:spacing w:before="57"/>
        <w:ind w:left="3828"/>
        <w:jc w:val="both"/>
        <w:rPr>
          <w:sz w:val="22"/>
          <w:szCs w:val="22"/>
          <w:u w:val="single"/>
        </w:rPr>
      </w:pPr>
      <w:r w:rsidRPr="0070593F">
        <w:rPr>
          <w:sz w:val="22"/>
          <w:szCs w:val="22"/>
          <w:u w:val="single"/>
        </w:rPr>
        <w:t>Przygotowany dokument należy podpisać zgodnie z zapisami SWZ.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498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6A7B" w:rsidRDefault="006C6A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6B3AEF" w:rsidP="00EE1843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70DA4E25" wp14:editId="01F4D50F">
          <wp:simplePos x="0" y="0"/>
          <wp:positionH relativeFrom="column">
            <wp:posOffset>1714500</wp:posOffset>
          </wp:positionH>
          <wp:positionV relativeFrom="paragraph">
            <wp:posOffset>-200660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3288481" wp14:editId="446FE7CF">
          <wp:simplePos x="0" y="0"/>
          <wp:positionH relativeFrom="margin">
            <wp:posOffset>847725</wp:posOffset>
          </wp:positionH>
          <wp:positionV relativeFrom="paragraph">
            <wp:posOffset>-343535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496FAB4" wp14:editId="7F1C8A40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733B8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B1F16"/>
    <w:rsid w:val="006B3AEF"/>
    <w:rsid w:val="006C253A"/>
    <w:rsid w:val="006C3A26"/>
    <w:rsid w:val="006C6A7B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96EFC"/>
    <w:rsid w:val="00CB1147"/>
    <w:rsid w:val="00CC3916"/>
    <w:rsid w:val="00CC5BB1"/>
    <w:rsid w:val="00CD2703"/>
    <w:rsid w:val="00CF65A8"/>
    <w:rsid w:val="00D047C9"/>
    <w:rsid w:val="00D44149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C1170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6790-3743-4CB7-BCCD-E9B632DC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2018-02-07T13:32:00Z</cp:lastPrinted>
  <dcterms:created xsi:type="dcterms:W3CDTF">2022-04-19T09:21:00Z</dcterms:created>
  <dcterms:modified xsi:type="dcterms:W3CDTF">2022-04-22T07:13:00Z</dcterms:modified>
</cp:coreProperties>
</file>