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FF3" w:rsidRPr="00852EB9" w:rsidRDefault="00A77FF3" w:rsidP="00005482">
      <w:pPr>
        <w:spacing w:before="120"/>
        <w:ind w:left="5664" w:firstLine="708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0151E4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OFERTA </w:t>
      </w:r>
    </w:p>
    <w:p w:rsidR="00A77FF3" w:rsidRPr="00852EB9" w:rsidRDefault="00A77FF3" w:rsidP="00A77FF3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Skarb Państwa - 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Państwowe Gospodarstwo Leśne Lasy Państwowe 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Nadleśnictwo Starachowice  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ul. </w:t>
      </w:r>
      <w:r w:rsidR="002015DC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Rotmistrza Witolda Pileckiego 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14 d, 27 – 200 Starachowice  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6B6D1E">
      <w:pPr>
        <w:spacing w:before="120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Odpowiadając na ogłoszenie o przetargu nieograniczonym na</w:t>
      </w:r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realizację przedmiotu zamówienia pn.:</w:t>
      </w:r>
      <w:r w:rsidR="00D82DED" w:rsidRPr="00852EB9">
        <w:rPr>
          <w:color w:val="000000" w:themeColor="text1"/>
        </w:rPr>
        <w:t xml:space="preserve"> </w:t>
      </w:r>
      <w:r w:rsidR="00D82DED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„</w:t>
      </w:r>
      <w:r w:rsidR="0030391F">
        <w:rPr>
          <w:rFonts w:ascii="Cambria" w:hAnsi="Cambria" w:cs="Arial"/>
          <w:b/>
          <w:bCs/>
          <w:color w:val="000000" w:themeColor="text1"/>
          <w:sz w:val="22"/>
          <w:szCs w:val="22"/>
        </w:rPr>
        <w:t>K</w:t>
      </w:r>
      <w:r w:rsidR="00D82DED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onserwacja ogrodzenia z siatki ograniczającego lub zatrzymującego migrację zwierzyny z terenów leśnych”</w:t>
      </w:r>
      <w:r w:rsidR="003118BE">
        <w:rPr>
          <w:rFonts w:ascii="Cambria" w:hAnsi="Cambria" w:cs="Arial"/>
          <w:bCs/>
          <w:color w:val="000000" w:themeColor="text1"/>
          <w:sz w:val="22"/>
          <w:szCs w:val="22"/>
        </w:rPr>
        <w:t xml:space="preserve">. </w:t>
      </w:r>
      <w:r w:rsidR="000151E4" w:rsidRPr="00852EB9">
        <w:rPr>
          <w:rFonts w:ascii="Cambria" w:hAnsi="Cambria" w:cs="Arial"/>
          <w:color w:val="000000" w:themeColor="text1"/>
          <w:sz w:val="22"/>
          <w:szCs w:val="22"/>
        </w:rPr>
        <w:t>(znak ZG.270.1.</w:t>
      </w:r>
      <w:r w:rsidR="003118BE">
        <w:rPr>
          <w:rFonts w:ascii="Cambria" w:hAnsi="Cambria" w:cs="Arial"/>
          <w:color w:val="000000" w:themeColor="text1"/>
          <w:sz w:val="22"/>
          <w:szCs w:val="22"/>
        </w:rPr>
        <w:t>8</w:t>
      </w:r>
      <w:r w:rsidR="008274CD" w:rsidRPr="00852EB9">
        <w:rPr>
          <w:rFonts w:ascii="Cambria" w:hAnsi="Cambria" w:cs="Arial"/>
          <w:color w:val="000000" w:themeColor="text1"/>
          <w:sz w:val="22"/>
          <w:szCs w:val="22"/>
        </w:rPr>
        <w:t>.2020</w:t>
      </w:r>
      <w:r w:rsidR="003A7FA4" w:rsidRPr="00852EB9">
        <w:rPr>
          <w:rFonts w:ascii="Cambria" w:hAnsi="Cambria" w:cs="Arial"/>
          <w:color w:val="000000" w:themeColor="text1"/>
          <w:sz w:val="22"/>
          <w:szCs w:val="22"/>
        </w:rPr>
        <w:t xml:space="preserve">), </w:t>
      </w:r>
      <w:r w:rsidR="005458A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składamy niniejszym ofertę </w:t>
      </w:r>
      <w:r w:rsidR="006B6D1E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5458A4" w:rsidRPr="00852EB9">
        <w:rPr>
          <w:rFonts w:ascii="Cambria" w:hAnsi="Cambria" w:cs="Arial"/>
          <w:bCs/>
          <w:color w:val="000000" w:themeColor="text1"/>
          <w:sz w:val="22"/>
          <w:szCs w:val="22"/>
        </w:rPr>
        <w:t>na to zamówienie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1676EF" w:rsidRPr="00BA54CB" w:rsidRDefault="00F47229" w:rsidP="00BA54CB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A54CB">
        <w:rPr>
          <w:rFonts w:ascii="Cambria" w:hAnsi="Cambria" w:cs="Arial"/>
          <w:bCs/>
          <w:color w:val="000000" w:themeColor="text1"/>
          <w:sz w:val="22"/>
          <w:szCs w:val="22"/>
        </w:rPr>
        <w:t>1.</w:t>
      </w:r>
      <w:r w:rsidRPr="00BA54CB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 </w:t>
      </w:r>
      <w:r w:rsidR="00A77FF3" w:rsidRPr="00BA54CB">
        <w:rPr>
          <w:rFonts w:ascii="Cambria" w:hAnsi="Cambria" w:cs="Arial"/>
          <w:bCs/>
          <w:color w:val="000000" w:themeColor="text1"/>
          <w:sz w:val="22"/>
          <w:szCs w:val="22"/>
        </w:rPr>
        <w:t>Za wykonanie</w:t>
      </w:r>
      <w:r w:rsidR="005B693D" w:rsidRPr="00BA54CB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A77FF3" w:rsidRPr="00BA54CB">
        <w:rPr>
          <w:rFonts w:ascii="Cambria" w:hAnsi="Cambria" w:cs="Arial"/>
          <w:bCs/>
          <w:color w:val="000000" w:themeColor="text1"/>
          <w:sz w:val="22"/>
          <w:szCs w:val="22"/>
        </w:rPr>
        <w:t>przedmiotu zamówienia oferujemy następujące wynagrodzenie brutto: ________________________________</w:t>
      </w:r>
      <w:r w:rsidR="00A72D10" w:rsidRPr="00BA54CB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___________________________PLN,</w:t>
      </w:r>
      <w:r w:rsidR="0090047B" w:rsidRPr="00BA54CB">
        <w:rPr>
          <w:rFonts w:ascii="Cambria" w:hAnsi="Cambria" w:cs="Arial"/>
          <w:bCs/>
          <w:color w:val="000000" w:themeColor="text1"/>
          <w:sz w:val="22"/>
          <w:szCs w:val="22"/>
        </w:rPr>
        <w:t>*</w:t>
      </w: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2.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Wynagrodzenie zaoferowane w pkt 1 powyżej wynika z </w:t>
      </w:r>
      <w:r w:rsidR="000151E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poniższego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kosztorysu ofertowego i stanowi sumę wartości całkowitych brutto za poszczególne pozycje (prace) </w:t>
      </w:r>
      <w:r w:rsidR="005458A4" w:rsidRPr="00852EB9">
        <w:rPr>
          <w:rFonts w:ascii="Cambria" w:hAnsi="Cambria" w:cs="Arial"/>
          <w:bCs/>
          <w:color w:val="000000" w:themeColor="text1"/>
          <w:sz w:val="22"/>
          <w:szCs w:val="22"/>
        </w:rPr>
        <w:t>wchodzące w skład tego zamówienia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810"/>
        <w:gridCol w:w="1146"/>
        <w:gridCol w:w="711"/>
        <w:gridCol w:w="1172"/>
        <w:gridCol w:w="993"/>
        <w:gridCol w:w="778"/>
        <w:gridCol w:w="831"/>
        <w:gridCol w:w="993"/>
      </w:tblGrid>
      <w:tr w:rsidR="00852EB9" w:rsidRPr="00852EB9" w:rsidTr="00234D5C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lp.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 xml:space="preserve">Czynność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 xml:space="preserve">jednostka </w:t>
            </w:r>
            <w:proofErr w:type="spellStart"/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rozliczenio-wa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A66F5B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stawka jednostkowa netto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Wartość całkowita netto w PLN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Stawka VAT 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wartość VAT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E4" w:rsidRPr="00852EB9" w:rsidRDefault="000151E4" w:rsidP="000151E4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6"/>
                <w:lang w:eastAsia="pl-PL"/>
              </w:rPr>
              <w:t>Wartość całkowita brutto w PLN</w:t>
            </w:r>
          </w:p>
        </w:tc>
      </w:tr>
      <w:tr w:rsidR="00852EB9" w:rsidRPr="00852EB9" w:rsidTr="00234D5C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5C" w:rsidRPr="00852EB9" w:rsidRDefault="00234D5C" w:rsidP="000E52C9">
            <w:pPr>
              <w:suppressAutoHyphens w:val="0"/>
              <w:rPr>
                <w:rFonts w:ascii="Cambria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Konserwacja </w:t>
            </w:r>
            <w:r w:rsidR="000E52C9"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ogrodzenia </w:t>
            </w:r>
            <w:r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>z wymianą materiałów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HM</w:t>
            </w:r>
            <w:r w:rsidR="006F7638"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**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6F7638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35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 xml:space="preserve">        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</w:tr>
      <w:tr w:rsidR="00852EB9" w:rsidRPr="00852EB9" w:rsidTr="00234D5C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5C" w:rsidRPr="00852EB9" w:rsidRDefault="00234D5C" w:rsidP="000E52C9">
            <w:pPr>
              <w:suppressAutoHyphens w:val="0"/>
              <w:rPr>
                <w:rFonts w:ascii="Cambria" w:hAnsi="Cambria" w:cs="Arial"/>
                <w:color w:val="000000" w:themeColor="text1"/>
                <w:sz w:val="16"/>
                <w:szCs w:val="16"/>
                <w:lang w:eastAsia="pl-PL"/>
              </w:rPr>
            </w:pPr>
            <w:r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Konserwacja </w:t>
            </w:r>
            <w:r w:rsidR="000E52C9"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ogrodzenia </w:t>
            </w:r>
            <w:r w:rsidR="00DD0FDA"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bez wymiany </w:t>
            </w:r>
            <w:r w:rsidRPr="00852EB9">
              <w:rPr>
                <w:rFonts w:ascii="Cambria" w:eastAsia="Calibri" w:hAnsi="Cambria" w:cs="Arial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 materiałów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HM</w:t>
            </w:r>
            <w:r w:rsidR="006F7638"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**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6F7638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</w:tr>
      <w:tr w:rsidR="00852EB9" w:rsidRPr="00852EB9" w:rsidTr="00234D5C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5C" w:rsidRPr="00852EB9" w:rsidRDefault="00234D5C" w:rsidP="00234D5C">
            <w:pPr>
              <w:suppressAutoHyphens w:val="0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Konserwacja bramy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proofErr w:type="spellStart"/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szt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4B30DA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</w:tr>
      <w:tr w:rsidR="00234D5C" w:rsidRPr="00852EB9" w:rsidTr="00234D5C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A27BD1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5C" w:rsidRPr="00852EB9" w:rsidRDefault="00234D5C" w:rsidP="00234D5C">
            <w:pPr>
              <w:suppressAutoHyphens w:val="0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Konserwacja zabezpieczenia przejścia ogrodzenia przez rów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proofErr w:type="spellStart"/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szt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4B30DA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  <w:r w:rsidRPr="00852EB9">
              <w:rPr>
                <w:rFonts w:ascii="Cambria" w:hAnsi="Cambria" w:cs="Arial"/>
                <w:color w:val="000000" w:themeColor="text1"/>
                <w:sz w:val="16"/>
                <w:lang w:eastAsia="pl-PL"/>
              </w:rPr>
              <w:t>23%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C" w:rsidRPr="00852EB9" w:rsidRDefault="00234D5C" w:rsidP="00234D5C">
            <w:pPr>
              <w:suppressAutoHyphens w:val="0"/>
              <w:jc w:val="center"/>
              <w:rPr>
                <w:rFonts w:ascii="Cambria" w:hAnsi="Cambria" w:cs="Arial"/>
                <w:color w:val="000000" w:themeColor="text1"/>
                <w:sz w:val="16"/>
                <w:lang w:eastAsia="pl-PL"/>
              </w:rPr>
            </w:pPr>
          </w:p>
        </w:tc>
      </w:tr>
    </w:tbl>
    <w:p w:rsidR="000151E4" w:rsidRPr="00852EB9" w:rsidRDefault="000151E4" w:rsidP="002410AE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3.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lastRenderedPageBreak/>
        <w:t xml:space="preserve">Rodzaj robót i lub usług, których świadczenie będzie prowadzić do powstania u Zamawiającego obowiązku podatkowego zgodnie z przepisami o podatku od towarów i usług : _____________ 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______________________________________________________________________________________________________. 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Wartość ww. robót i/lub usług bez kwoty podatku wynosi: ___________________________________________ PLN.</w:t>
      </w:r>
    </w:p>
    <w:p w:rsidR="00D74311" w:rsidRPr="00852EB9" w:rsidRDefault="00D74311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4.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5.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5B693D" w:rsidRPr="00852EB9" w:rsidRDefault="00A77FF3" w:rsidP="0090047B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6.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5B693D" w:rsidRPr="00852EB9" w:rsidRDefault="005B693D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91"/>
        <w:gridCol w:w="4161"/>
      </w:tblGrid>
      <w:tr w:rsidR="00852EB9" w:rsidRPr="00852EB9" w:rsidTr="00C518B4">
        <w:tc>
          <w:tcPr>
            <w:tcW w:w="4530" w:type="dxa"/>
            <w:shd w:val="clear" w:color="auto" w:fill="BFBFBF" w:themeFill="background1" w:themeFillShade="BF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  <w:r w:rsidRPr="00852EB9"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  <w:t>Podwykonawca (firma lub nazwa)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  <w:r w:rsidRPr="00852EB9"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  <w:t>Zakres rzeczowy</w:t>
            </w:r>
            <w:r w:rsidR="005B693D" w:rsidRPr="00852EB9"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  <w:t xml:space="preserve"> /Część zamówienia</w:t>
            </w:r>
          </w:p>
        </w:tc>
      </w:tr>
      <w:tr w:rsidR="00852EB9" w:rsidRPr="00852EB9" w:rsidTr="005B693D">
        <w:trPr>
          <w:trHeight w:val="498"/>
        </w:trPr>
        <w:tc>
          <w:tcPr>
            <w:tcW w:w="4530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531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52EB9" w:rsidRPr="00852EB9" w:rsidTr="005B693D">
        <w:trPr>
          <w:trHeight w:val="420"/>
        </w:trPr>
        <w:tc>
          <w:tcPr>
            <w:tcW w:w="4530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531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52EB9" w:rsidRPr="00852EB9" w:rsidTr="005B693D">
        <w:trPr>
          <w:trHeight w:val="412"/>
        </w:trPr>
        <w:tc>
          <w:tcPr>
            <w:tcW w:w="4530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531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</w:tr>
      <w:tr w:rsidR="00852EB9" w:rsidRPr="00852EB9" w:rsidTr="005B693D">
        <w:trPr>
          <w:trHeight w:val="417"/>
        </w:trPr>
        <w:tc>
          <w:tcPr>
            <w:tcW w:w="4530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4531" w:type="dxa"/>
          </w:tcPr>
          <w:p w:rsidR="00A77FF3" w:rsidRPr="00852EB9" w:rsidRDefault="00A77FF3" w:rsidP="00A60148">
            <w:pPr>
              <w:spacing w:before="120"/>
              <w:jc w:val="both"/>
              <w:rPr>
                <w:rFonts w:ascii="Cambria" w:hAnsi="Cambria" w:cs="Arial"/>
                <w:bCs/>
                <w:color w:val="000000" w:themeColor="text1"/>
                <w:sz w:val="18"/>
                <w:szCs w:val="22"/>
              </w:rPr>
            </w:pPr>
          </w:p>
        </w:tc>
      </w:tr>
    </w:tbl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Nazwy (firmy) podwykonawców, na których zasoby powołujemy się na zasadach określonych w art. 22aust.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</w:t>
      </w:r>
      <w:r w:rsidR="0090047B"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</w:t>
      </w: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7.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A77FF3" w:rsidRPr="00852EB9" w:rsidRDefault="00A77FF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8.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>e-mail: _____________________________________________________________________</w:t>
      </w:r>
    </w:p>
    <w:p w:rsidR="00A77FF3" w:rsidRPr="00852EB9" w:rsidRDefault="00A77FF3" w:rsidP="00E00C24">
      <w:pPr>
        <w:spacing w:before="120"/>
        <w:ind w:left="709" w:hanging="709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52EB9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E00C24" w:rsidRPr="00852EB9">
        <w:rPr>
          <w:rFonts w:ascii="Cambria" w:hAnsi="Cambria"/>
          <w:bCs/>
          <w:color w:val="000000" w:themeColor="text1"/>
          <w:sz w:val="22"/>
          <w:szCs w:val="22"/>
        </w:rPr>
        <w:t xml:space="preserve">9. </w:t>
      </w:r>
      <w:r w:rsidR="00E00C24" w:rsidRPr="00852EB9">
        <w:rPr>
          <w:rFonts w:ascii="Cambria" w:hAnsi="Cambria"/>
          <w:bCs/>
          <w:color w:val="000000" w:themeColor="text1"/>
          <w:sz w:val="22"/>
          <w:szCs w:val="22"/>
        </w:rPr>
        <w:tab/>
        <w:t>Wykonawca zobowiązuje się/nie zobowiązuje się*</w:t>
      </w:r>
      <w:r w:rsidR="00D74311" w:rsidRPr="00852EB9">
        <w:rPr>
          <w:rFonts w:ascii="Cambria" w:hAnsi="Cambria"/>
          <w:bCs/>
          <w:color w:val="000000" w:themeColor="text1"/>
          <w:sz w:val="22"/>
          <w:szCs w:val="22"/>
        </w:rPr>
        <w:t>**</w:t>
      </w:r>
      <w:r w:rsidR="00E00C24" w:rsidRPr="00852EB9">
        <w:rPr>
          <w:rFonts w:ascii="Cambria" w:hAnsi="Cambria"/>
          <w:bCs/>
          <w:color w:val="000000" w:themeColor="text1"/>
          <w:sz w:val="22"/>
          <w:szCs w:val="22"/>
        </w:rPr>
        <w:t xml:space="preserve"> do samodzielnej realizacji kluczowych elementów (części) zamówienia określonych przez Zamawiającego w specyfikacji istotnych warunków zamówienia („Obowiązek Samodzielnej Realizacji” – zgodnie z wzorem </w:t>
      </w:r>
      <w:r w:rsidR="004C46E3" w:rsidRPr="00852EB9">
        <w:rPr>
          <w:rFonts w:ascii="Cambria" w:hAnsi="Cambria"/>
          <w:bCs/>
          <w:color w:val="000000" w:themeColor="text1"/>
          <w:sz w:val="22"/>
          <w:szCs w:val="22"/>
        </w:rPr>
        <w:t xml:space="preserve">umowy stanowiącym załącznik nr </w:t>
      </w:r>
      <w:r w:rsidR="00691E1D" w:rsidRPr="00852EB9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="00E00C24" w:rsidRPr="00852EB9">
        <w:rPr>
          <w:rFonts w:ascii="Cambria" w:hAnsi="Cambria"/>
          <w:bCs/>
          <w:color w:val="000000" w:themeColor="text1"/>
          <w:sz w:val="22"/>
          <w:szCs w:val="22"/>
        </w:rPr>
        <w:t xml:space="preserve"> do SIWZ).</w:t>
      </w:r>
    </w:p>
    <w:p w:rsidR="00E00C24" w:rsidRPr="00852EB9" w:rsidRDefault="00691E1D" w:rsidP="00691E1D">
      <w:pPr>
        <w:spacing w:before="120"/>
        <w:ind w:left="705" w:hanging="705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00C2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zobowiązuje się do </w:t>
      </w:r>
      <w:r w:rsidR="00E00C24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udzielenia pisemnej gwarancji</w:t>
      </w:r>
      <w:r w:rsidR="00E00C2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jakości na wykonane roboty budowlane </w:t>
      </w:r>
      <w:r w:rsidR="00E00C24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na okres </w:t>
      </w:r>
      <w:r w:rsidR="00D74311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24 </w:t>
      </w:r>
      <w:r w:rsidR="00E00C24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miesięcy</w:t>
      </w:r>
      <w:r w:rsidR="00E00C2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od daty odbioru końcowego robót.</w:t>
      </w:r>
    </w:p>
    <w:p w:rsidR="00E00C24" w:rsidRPr="00852EB9" w:rsidRDefault="00E00C24" w:rsidP="00E00C24">
      <w:pPr>
        <w:spacing w:before="120"/>
        <w:ind w:left="709" w:hanging="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Jednocześnie oświadczamy, i</w:t>
      </w:r>
      <w:r w:rsidR="0090047B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ż okres rękojmi będzie wynosił </w:t>
      </w:r>
      <w:r w:rsidR="00D74311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3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lat</w:t>
      </w:r>
    </w:p>
    <w:p w:rsidR="00D74311" w:rsidRPr="00852EB9" w:rsidRDefault="00875C8B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lastRenderedPageBreak/>
        <w:t>11</w:t>
      </w:r>
      <w:r w:rsidR="00A77FF3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. </w:t>
      </w:r>
      <w:r w:rsidR="00A77FF3"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Zwrotu wadium wniesionego w formie pieniądza należy dokonać na następujący nr konta:</w:t>
      </w:r>
      <w:r w:rsidR="00D74311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______________________________________________________________________________________________________</w:t>
      </w:r>
    </w:p>
    <w:p w:rsidR="00A77FF3" w:rsidRPr="00852EB9" w:rsidRDefault="00A77FF3" w:rsidP="00DA563E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560F83" w:rsidRPr="00852EB9" w:rsidRDefault="00560F83" w:rsidP="00424D51">
      <w:pPr>
        <w:suppressAutoHyphens w:val="0"/>
        <w:spacing w:before="120"/>
        <w:ind w:left="709" w:hanging="709"/>
        <w:jc w:val="both"/>
        <w:rPr>
          <w:rFonts w:ascii="Cambria" w:hAnsi="Cambria" w:cs="Tahoma"/>
          <w:color w:val="000000" w:themeColor="text1"/>
          <w:sz w:val="22"/>
          <w:szCs w:val="22"/>
          <w:lang w:eastAsia="pl-PL"/>
        </w:rPr>
      </w:pPr>
      <w:r w:rsidRPr="00852EB9">
        <w:rPr>
          <w:rFonts w:ascii="Cambria" w:hAnsi="Cambria" w:cs="Tahoma"/>
          <w:color w:val="000000" w:themeColor="text1"/>
          <w:sz w:val="22"/>
          <w:szCs w:val="22"/>
          <w:lang w:eastAsia="pl-PL"/>
        </w:rPr>
        <w:t>12.</w:t>
      </w:r>
      <w:r w:rsidRPr="00852EB9">
        <w:rPr>
          <w:rFonts w:ascii="Cambria" w:hAnsi="Cambria" w:cs="Tahoma"/>
          <w:color w:val="000000" w:themeColor="text1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77FF3" w:rsidRPr="00852EB9" w:rsidRDefault="00560F83" w:rsidP="00A77FF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13</w:t>
      </w:r>
      <w:r w:rsidR="00A77FF3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. </w:t>
      </w:r>
      <w:r w:rsidR="00A77FF3"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Załącznikami do niniejszej oferty są: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A77FF3" w:rsidRPr="00852EB9" w:rsidRDefault="00A77FF3" w:rsidP="00A77FF3">
      <w:pPr>
        <w:spacing w:before="12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</w:t>
      </w:r>
    </w:p>
    <w:p w:rsidR="00A77FF3" w:rsidRPr="00852EB9" w:rsidRDefault="00A77FF3" w:rsidP="00005482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852EB9" w:rsidRPr="00852EB9" w:rsidRDefault="00852EB9" w:rsidP="00852EB9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* - niepotrzebne skreślić </w:t>
      </w:r>
    </w:p>
    <w:p w:rsidR="00105712" w:rsidRPr="00852EB9" w:rsidRDefault="006F7638">
      <w:pPr>
        <w:spacing w:before="120"/>
        <w:jc w:val="both"/>
        <w:rPr>
          <w:color w:val="000000" w:themeColor="text1"/>
        </w:rPr>
      </w:pPr>
      <w:r w:rsidRPr="00852EB9">
        <w:rPr>
          <w:color w:val="000000" w:themeColor="text1"/>
        </w:rPr>
        <w:t xml:space="preserve">** - </w:t>
      </w:r>
      <w:proofErr w:type="spellStart"/>
      <w:r w:rsidRPr="00852EB9">
        <w:rPr>
          <w:color w:val="000000" w:themeColor="text1"/>
        </w:rPr>
        <w:t>Hm</w:t>
      </w:r>
      <w:proofErr w:type="spellEnd"/>
      <w:r w:rsidRPr="00852EB9">
        <w:rPr>
          <w:color w:val="000000" w:themeColor="text1"/>
        </w:rPr>
        <w:t xml:space="preserve"> - </w:t>
      </w:r>
      <w:proofErr w:type="spellStart"/>
      <w:r w:rsidRPr="00852EB9">
        <w:rPr>
          <w:color w:val="000000" w:themeColor="text1"/>
        </w:rPr>
        <w:t>hektmetr</w:t>
      </w:r>
      <w:proofErr w:type="spellEnd"/>
      <w:r w:rsidRPr="00852EB9">
        <w:rPr>
          <w:color w:val="000000" w:themeColor="text1"/>
        </w:rPr>
        <w:t xml:space="preserve">  = 100 m </w:t>
      </w:r>
    </w:p>
    <w:p w:rsidR="00D74311" w:rsidRPr="00852EB9" w:rsidRDefault="00D74311" w:rsidP="00D74311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*** - niepotrzebne skreślić </w:t>
      </w:r>
    </w:p>
    <w:p w:rsidR="00D74311" w:rsidRPr="00852EB9" w:rsidRDefault="00D74311">
      <w:pPr>
        <w:spacing w:before="120"/>
        <w:jc w:val="both"/>
        <w:rPr>
          <w:color w:val="000000" w:themeColor="text1"/>
        </w:rPr>
        <w:sectPr w:rsidR="00D74311" w:rsidRPr="00852EB9" w:rsidSect="00026BF5">
          <w:footerReference w:type="default" r:id="rId8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424D51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4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uppressAutoHyphens w:val="0"/>
        <w:spacing w:before="120" w:after="120"/>
        <w:jc w:val="center"/>
        <w:rPr>
          <w:rFonts w:ascii="Cambria" w:hAnsi="Cambria" w:cs="Arial"/>
          <w:b/>
          <w:caps/>
          <w:color w:val="000000" w:themeColor="text1"/>
          <w:sz w:val="22"/>
          <w:szCs w:val="22"/>
          <w:lang w:eastAsia="en-GB"/>
        </w:rPr>
      </w:pPr>
    </w:p>
    <w:p w:rsidR="00A77FF3" w:rsidRPr="00852EB9" w:rsidRDefault="00A77FF3" w:rsidP="00A77FF3">
      <w:pPr>
        <w:suppressAutoHyphens w:val="0"/>
        <w:spacing w:before="120" w:after="120"/>
        <w:jc w:val="center"/>
        <w:rPr>
          <w:rFonts w:ascii="Cambria" w:hAnsi="Cambria" w:cs="Arial"/>
          <w:b/>
          <w:caps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 w:cs="Arial"/>
          <w:b/>
          <w:caps/>
          <w:color w:val="000000" w:themeColor="text1"/>
          <w:sz w:val="22"/>
          <w:szCs w:val="22"/>
          <w:lang w:eastAsia="en-GB"/>
        </w:rPr>
        <w:t>OŚWIADCZENIE WYKONAWCY</w:t>
      </w:r>
    </w:p>
    <w:p w:rsidR="00A77FF3" w:rsidRPr="00852EB9" w:rsidRDefault="00A77FF3" w:rsidP="00A77FF3">
      <w:pPr>
        <w:suppressAutoHyphens w:val="0"/>
        <w:spacing w:before="120" w:after="120"/>
        <w:jc w:val="center"/>
        <w:rPr>
          <w:rFonts w:ascii="Cambria" w:hAnsi="Cambria" w:cs="Arial"/>
          <w:b/>
          <w:caps/>
          <w:color w:val="000000" w:themeColor="text1"/>
          <w:sz w:val="22"/>
          <w:szCs w:val="22"/>
          <w:lang w:eastAsia="en-GB"/>
        </w:rPr>
      </w:pPr>
    </w:p>
    <w:p w:rsidR="00A77FF3" w:rsidRPr="00852EB9" w:rsidRDefault="00A77FF3" w:rsidP="00753F70">
      <w:pPr>
        <w:spacing w:before="120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Przystępując do postępowania w sprawie zamówienia publicznego prowadzonego w trybie przetargu nieograniczonego na </w:t>
      </w:r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realizację przedmiotu zamówienia </w:t>
      </w:r>
      <w:proofErr w:type="spellStart"/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>pn</w:t>
      </w:r>
      <w:proofErr w:type="spellEnd"/>
      <w:r w:rsidR="00424D51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D82DED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„</w:t>
      </w:r>
      <w:r w:rsidR="00F47229">
        <w:rPr>
          <w:rFonts w:ascii="Cambria" w:hAnsi="Cambria" w:cs="Arial"/>
          <w:b/>
          <w:bCs/>
          <w:color w:val="000000" w:themeColor="text1"/>
          <w:sz w:val="22"/>
          <w:szCs w:val="22"/>
        </w:rPr>
        <w:t>K</w:t>
      </w:r>
      <w:r w:rsidR="00D82DED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onserwacja ogrodzenia z siatki ograniczającego lub zatrzymującego migrację zwierzyny z terenów leśnych”</w:t>
      </w:r>
      <w:r w:rsidR="00D82DED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  </w:t>
      </w:r>
      <w:r w:rsidR="00424D51" w:rsidRPr="00852EB9">
        <w:rPr>
          <w:rFonts w:ascii="Cambria" w:hAnsi="Cambria" w:cs="Arial"/>
          <w:color w:val="000000" w:themeColor="text1"/>
          <w:sz w:val="22"/>
          <w:szCs w:val="22"/>
        </w:rPr>
        <w:t>(znak ZG.270.1.</w:t>
      </w:r>
      <w:r w:rsidR="00F47229">
        <w:rPr>
          <w:rFonts w:ascii="Cambria" w:hAnsi="Cambria" w:cs="Arial"/>
          <w:color w:val="000000" w:themeColor="text1"/>
          <w:sz w:val="22"/>
          <w:szCs w:val="22"/>
        </w:rPr>
        <w:t>8</w:t>
      </w:r>
      <w:r w:rsidR="008274CD" w:rsidRPr="00852EB9">
        <w:rPr>
          <w:rFonts w:ascii="Cambria" w:hAnsi="Cambria" w:cs="Arial"/>
          <w:color w:val="000000" w:themeColor="text1"/>
          <w:sz w:val="22"/>
          <w:szCs w:val="22"/>
        </w:rPr>
        <w:t>.2020</w:t>
      </w:r>
      <w:r w:rsidR="003A7FA4" w:rsidRPr="00852EB9">
        <w:rPr>
          <w:rFonts w:ascii="Cambria" w:hAnsi="Cambria" w:cs="Arial"/>
          <w:color w:val="000000" w:themeColor="text1"/>
          <w:sz w:val="22"/>
          <w:szCs w:val="22"/>
        </w:rPr>
        <w:t>),</w:t>
      </w:r>
      <w:r w:rsidRPr="00852EB9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90047B" w:rsidRPr="00852EB9" w:rsidRDefault="0090047B" w:rsidP="0090047B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działając w imieniu i na rzecz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52EB9">
        <w:rPr>
          <w:rFonts w:ascii="Cambria" w:hAnsi="Cambria"/>
          <w:color w:val="000000" w:themeColor="text1"/>
          <w:sz w:val="22"/>
          <w:szCs w:val="22"/>
        </w:rPr>
        <w:t>oświadczam, że:</w:t>
      </w:r>
    </w:p>
    <w:p w:rsidR="008B6325" w:rsidRPr="00852EB9" w:rsidRDefault="008B6325" w:rsidP="00A77FF3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A77FF3" w:rsidRPr="00852EB9" w:rsidRDefault="00A77FF3" w:rsidP="00502227">
      <w:pPr>
        <w:pStyle w:val="Akapitzlist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Wykonawca nie podlega wykluczeniu na którejkolwiek z podstaw, określonych w art. 24 ust. 1 pkt 12-23 PZP oraz art. 24 ust. 5 pkt 1-2 i 4-8 PZP;</w:t>
      </w:r>
    </w:p>
    <w:p w:rsidR="00A77FF3" w:rsidRPr="00852EB9" w:rsidRDefault="00A77FF3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</w:rPr>
        <w:t>* w stosunku do Wykonawcy</w:t>
      </w:r>
      <w:r w:rsidR="006D4E1E" w:rsidRPr="00852EB9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zachodzą podstawy wykluczenia z postępowania na podstawie art. _____ ustawy </w:t>
      </w:r>
      <w:proofErr w:type="spellStart"/>
      <w:r w:rsidRPr="00852EB9">
        <w:rPr>
          <w:rFonts w:ascii="Cambria" w:hAnsi="Cambria" w:cs="Arial"/>
          <w:color w:val="000000" w:themeColor="text1"/>
          <w:sz w:val="22"/>
          <w:szCs w:val="22"/>
        </w:rPr>
        <w:t>Pzp</w:t>
      </w:r>
      <w:proofErr w:type="spellEnd"/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852EB9">
        <w:rPr>
          <w:rFonts w:ascii="Cambria" w:hAnsi="Cambria" w:cs="Arial"/>
          <w:i/>
          <w:color w:val="000000" w:themeColor="text1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52EB9">
        <w:rPr>
          <w:rFonts w:ascii="Cambria" w:hAnsi="Cambria" w:cs="Arial"/>
          <w:i/>
          <w:color w:val="000000" w:themeColor="text1"/>
          <w:sz w:val="22"/>
          <w:szCs w:val="22"/>
        </w:rPr>
        <w:t>Pzp</w:t>
      </w:r>
      <w:proofErr w:type="spellEnd"/>
      <w:r w:rsidRPr="00852EB9">
        <w:rPr>
          <w:rFonts w:ascii="Cambria" w:hAnsi="Cambria" w:cs="Arial"/>
          <w:i/>
          <w:color w:val="000000" w:themeColor="text1"/>
          <w:sz w:val="22"/>
          <w:szCs w:val="22"/>
        </w:rPr>
        <w:t>)</w:t>
      </w:r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852EB9">
        <w:rPr>
          <w:rFonts w:ascii="Cambria" w:hAnsi="Cambria" w:cs="Arial"/>
          <w:color w:val="000000" w:themeColor="text1"/>
          <w:sz w:val="22"/>
          <w:szCs w:val="22"/>
        </w:rPr>
        <w:t>Pzp</w:t>
      </w:r>
      <w:proofErr w:type="spellEnd"/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 podjąłem następujące środki naprawcze:</w:t>
      </w:r>
    </w:p>
    <w:p w:rsidR="00A77FF3" w:rsidRPr="00852EB9" w:rsidRDefault="00A77FF3" w:rsidP="00A77FF3">
      <w:pPr>
        <w:spacing w:before="120"/>
        <w:ind w:left="426"/>
        <w:jc w:val="both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i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</w:rPr>
        <w:t>*w stosunku do następującego/-</w:t>
      </w:r>
      <w:proofErr w:type="spellStart"/>
      <w:r w:rsidRPr="00852EB9">
        <w:rPr>
          <w:rFonts w:ascii="Cambria" w:hAnsi="Cambria" w:cs="Arial"/>
          <w:color w:val="000000" w:themeColor="text1"/>
          <w:sz w:val="22"/>
          <w:szCs w:val="22"/>
        </w:rPr>
        <w:t>ych</w:t>
      </w:r>
      <w:proofErr w:type="spellEnd"/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 podmiotu/-</w:t>
      </w:r>
      <w:proofErr w:type="spellStart"/>
      <w:r w:rsidRPr="00852EB9">
        <w:rPr>
          <w:rFonts w:ascii="Cambria" w:hAnsi="Cambria" w:cs="Arial"/>
          <w:color w:val="000000" w:themeColor="text1"/>
          <w:sz w:val="22"/>
          <w:szCs w:val="22"/>
        </w:rPr>
        <w:t>tów</w:t>
      </w:r>
      <w:proofErr w:type="spellEnd"/>
      <w:r w:rsidRPr="00852EB9">
        <w:rPr>
          <w:rFonts w:ascii="Cambria" w:hAnsi="Cambria" w:cs="Arial"/>
          <w:color w:val="000000" w:themeColor="text1"/>
          <w:sz w:val="22"/>
          <w:szCs w:val="22"/>
        </w:rPr>
        <w:t>, na którego/-</w:t>
      </w:r>
      <w:proofErr w:type="spellStart"/>
      <w:r w:rsidRPr="00852EB9">
        <w:rPr>
          <w:rFonts w:ascii="Cambria" w:hAnsi="Cambria" w:cs="Arial"/>
          <w:color w:val="000000" w:themeColor="text1"/>
          <w:sz w:val="22"/>
          <w:szCs w:val="22"/>
        </w:rPr>
        <w:t>ych</w:t>
      </w:r>
      <w:proofErr w:type="spellEnd"/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 zasoby powołuję się w niniejszym postępowaniu, tj.: </w:t>
      </w:r>
      <w:r w:rsidRPr="00852EB9">
        <w:rPr>
          <w:rFonts w:ascii="Cambria" w:hAnsi="Cambria"/>
          <w:i/>
          <w:color w:val="000000" w:themeColor="text1"/>
          <w:sz w:val="22"/>
          <w:szCs w:val="22"/>
        </w:rPr>
        <w:t xml:space="preserve">___________________________________ </w:t>
      </w:r>
      <w:r w:rsidRPr="00852EB9">
        <w:rPr>
          <w:rFonts w:ascii="Cambria" w:hAnsi="Cambria" w:cs="Arial"/>
          <w:i/>
          <w:color w:val="000000" w:themeColor="text1"/>
          <w:sz w:val="22"/>
          <w:szCs w:val="22"/>
        </w:rPr>
        <w:t xml:space="preserve">(podać pełną firmę (nazwę), adres) </w:t>
      </w:r>
      <w:r w:rsidRPr="00852EB9">
        <w:rPr>
          <w:rFonts w:ascii="Cambria" w:hAnsi="Cambria" w:cs="Arial"/>
          <w:color w:val="000000" w:themeColor="text1"/>
          <w:sz w:val="22"/>
          <w:szCs w:val="22"/>
        </w:rPr>
        <w:t>nie zachodzą żadne z ww. podstaw wykluczenia z postępowania o udzielenie zamówienia.</w:t>
      </w:r>
    </w:p>
    <w:p w:rsidR="00A77FF3" w:rsidRPr="00852EB9" w:rsidRDefault="00A77FF3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</w:p>
    <w:p w:rsidR="002015DC" w:rsidRPr="00852EB9" w:rsidRDefault="002015DC" w:rsidP="00A77FF3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</w:p>
    <w:p w:rsidR="000D240D" w:rsidRPr="00852EB9" w:rsidRDefault="00A77FF3" w:rsidP="003D495C">
      <w:pPr>
        <w:pStyle w:val="Akapitzlist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zgodnie z art. 22 ust. 1b PZP Wykonawca spełnia warunki udziału w postępowaniu, określone szczegółowo w pkt 6.2</w:t>
      </w:r>
      <w:r w:rsidR="008274CD"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.</w:t>
      </w:r>
      <w:r w:rsidR="0097646B" w:rsidRPr="00852EB9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SIWZ, dotyczące:</w:t>
      </w:r>
    </w:p>
    <w:p w:rsidR="001D66D9" w:rsidRPr="00852EB9" w:rsidRDefault="001D66D9" w:rsidP="001D66D9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kompetencji lub uprawnień do prowadzenia określonej działalności zawodowej, o ile wynika to z odrębnych przepisów,</w:t>
      </w:r>
    </w:p>
    <w:p w:rsidR="00A77FF3" w:rsidRPr="00852EB9" w:rsidRDefault="00A77FF3" w:rsidP="00502227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sytuacji ekonomicznej lub finansowej,</w:t>
      </w:r>
    </w:p>
    <w:p w:rsidR="00A77FF3" w:rsidRPr="00852EB9" w:rsidRDefault="00A77FF3" w:rsidP="003D495C">
      <w:pPr>
        <w:pStyle w:val="Akapitzlist"/>
        <w:numPr>
          <w:ilvl w:val="0"/>
          <w:numId w:val="16"/>
        </w:numPr>
        <w:spacing w:before="120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zdolności technicznej lub zawodowej.</w:t>
      </w:r>
    </w:p>
    <w:p w:rsidR="00A77FF3" w:rsidRPr="00852EB9" w:rsidRDefault="00A77FF3" w:rsidP="00A77FF3">
      <w:pPr>
        <w:spacing w:before="120"/>
        <w:ind w:left="426"/>
        <w:jc w:val="both"/>
        <w:rPr>
          <w:rFonts w:ascii="Cambria" w:hAnsi="Cambria" w:cs="Arial"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>*W celu spełnienia warunku udziału w postępowaniu, dotyczącego:</w:t>
      </w:r>
      <w:r w:rsidRPr="00852EB9">
        <w:rPr>
          <w:rFonts w:ascii="Cambria" w:hAnsi="Cambria"/>
          <w:color w:val="000000" w:themeColor="text1"/>
          <w:sz w:val="22"/>
          <w:szCs w:val="22"/>
        </w:rPr>
        <w:t xml:space="preserve"> ______________________________ </w:t>
      </w:r>
      <w:r w:rsidRPr="00852EB9">
        <w:rPr>
          <w:rFonts w:ascii="Cambria" w:hAnsi="Cambria"/>
          <w:i/>
          <w:color w:val="000000" w:themeColor="text1"/>
          <w:sz w:val="22"/>
          <w:szCs w:val="22"/>
        </w:rPr>
        <w:t>(wskazać, o który warunek chodzi)</w:t>
      </w:r>
      <w:r w:rsidRPr="00852EB9">
        <w:rPr>
          <w:rFonts w:ascii="Cambria" w:hAnsi="Cambria" w:cs="Arial"/>
          <w:color w:val="000000" w:themeColor="text1"/>
          <w:sz w:val="22"/>
          <w:szCs w:val="22"/>
          <w:lang w:eastAsia="en-GB"/>
        </w:rPr>
        <w:t xml:space="preserve"> Wykonawca polega na zasobach podmiotu trzeciego, tj. </w:t>
      </w:r>
      <w:r w:rsidRPr="00852EB9">
        <w:rPr>
          <w:rFonts w:ascii="Cambria" w:hAnsi="Cambria"/>
          <w:color w:val="000000" w:themeColor="text1"/>
          <w:sz w:val="22"/>
          <w:szCs w:val="22"/>
        </w:rPr>
        <w:t>___________________________________</w:t>
      </w:r>
      <w:r w:rsidRPr="00852EB9">
        <w:rPr>
          <w:rFonts w:ascii="Cambria" w:hAnsi="Cambria"/>
          <w:i/>
          <w:color w:val="000000" w:themeColor="text1"/>
          <w:sz w:val="22"/>
          <w:szCs w:val="22"/>
        </w:rPr>
        <w:t>(firma (nazwa) oraz adres tego podmiotu)</w:t>
      </w:r>
      <w:r w:rsidRPr="00852EB9">
        <w:rPr>
          <w:rFonts w:ascii="Cambria" w:hAnsi="Cambria"/>
          <w:color w:val="000000" w:themeColor="text1"/>
          <w:sz w:val="22"/>
          <w:szCs w:val="22"/>
        </w:rPr>
        <w:t xml:space="preserve"> w następującym zakresie:</w:t>
      </w:r>
    </w:p>
    <w:p w:rsidR="00A77FF3" w:rsidRPr="00852EB9" w:rsidRDefault="00A77FF3" w:rsidP="003D495C">
      <w:pPr>
        <w:spacing w:before="120"/>
        <w:ind w:left="426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  <w:r w:rsidR="008B6325"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</w:t>
      </w:r>
    </w:p>
    <w:p w:rsidR="00247FA4" w:rsidRPr="00852EB9" w:rsidRDefault="00247FA4" w:rsidP="00A77FF3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852EB9">
        <w:rPr>
          <w:rFonts w:ascii="Cambria" w:hAnsi="Cambria" w:cs="Arial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7FF3" w:rsidRPr="00852EB9" w:rsidRDefault="00A77FF3" w:rsidP="00A77FF3">
      <w:pPr>
        <w:spacing w:before="120"/>
        <w:jc w:val="both"/>
        <w:rPr>
          <w:rFonts w:ascii="Cambria" w:hAnsi="Cambria"/>
          <w:i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i/>
          <w:color w:val="000000" w:themeColor="text1"/>
          <w:sz w:val="22"/>
          <w:szCs w:val="22"/>
          <w:lang w:eastAsia="en-GB"/>
        </w:rPr>
      </w:pPr>
      <w:r w:rsidRPr="00852EB9">
        <w:rPr>
          <w:rFonts w:ascii="Cambria" w:hAnsi="Cambria"/>
          <w:i/>
          <w:color w:val="000000" w:themeColor="text1"/>
          <w:sz w:val="22"/>
          <w:szCs w:val="22"/>
        </w:rPr>
        <w:t>*należy uzupełnić, jeśli dotyczy</w:t>
      </w:r>
    </w:p>
    <w:p w:rsidR="00A77FF3" w:rsidRPr="00852EB9" w:rsidRDefault="00A77FF3" w:rsidP="00A77FF3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color w:val="000000" w:themeColor="text1"/>
          <w:sz w:val="22"/>
          <w:szCs w:val="22"/>
          <w:lang w:eastAsia="pl-PL"/>
        </w:rPr>
        <w:softHyphen/>
      </w:r>
      <w:r w:rsidRPr="00852EB9">
        <w:rPr>
          <w:rFonts w:ascii="Cambria" w:hAnsi="Cambria" w:cs="Arial"/>
          <w:color w:val="000000" w:themeColor="text1"/>
          <w:sz w:val="22"/>
          <w:szCs w:val="22"/>
          <w:lang w:eastAsia="pl-PL"/>
        </w:rPr>
        <w:softHyphen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5242E5" w:rsidRPr="00852EB9" w:rsidRDefault="005242E5" w:rsidP="005242E5">
      <w:pPr>
        <w:spacing w:before="120"/>
        <w:ind w:left="2829" w:hanging="56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uppressAutoHyphens w:val="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77FF3" w:rsidRPr="00852EB9" w:rsidRDefault="00A77FF3" w:rsidP="00A77FF3">
      <w:pPr>
        <w:suppressAutoHyphens w:val="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br w:type="page"/>
      </w: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1D66D9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>5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OŚWIADCZENIE 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  <w:t>O PRZYNALEŻNOŚCI LUB BRAKU PRZYNALEŻNOŚCI DO GRUPY KAPITAŁOWEJ</w:t>
      </w:r>
    </w:p>
    <w:p w:rsidR="00A77FF3" w:rsidRPr="00852EB9" w:rsidRDefault="00A77FF3" w:rsidP="00A77FF3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3A7FA4" w:rsidRPr="00852EB9" w:rsidRDefault="00A77FF3" w:rsidP="003A7FA4">
      <w:pPr>
        <w:spacing w:before="12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Przystępując do postępowania w sprawie zamówienia publicznego prowadzonego w trybie przetargu nieograniczonego na</w:t>
      </w:r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realizację przedmiotu zamówienia pn.:</w:t>
      </w:r>
      <w:r w:rsidR="001D66D9" w:rsidRPr="00852EB9">
        <w:rPr>
          <w:color w:val="000000" w:themeColor="text1"/>
        </w:rPr>
        <w:t xml:space="preserve"> </w:t>
      </w:r>
      <w:r w:rsidR="00D82DED" w:rsidRPr="00852EB9">
        <w:rPr>
          <w:b/>
          <w:color w:val="000000" w:themeColor="text1"/>
        </w:rPr>
        <w:t>„</w:t>
      </w:r>
      <w:r w:rsidR="00F47229">
        <w:rPr>
          <w:b/>
          <w:color w:val="000000" w:themeColor="text1"/>
        </w:rPr>
        <w:t>K</w:t>
      </w:r>
      <w:r w:rsidR="00D82DED" w:rsidRPr="00852EB9">
        <w:rPr>
          <w:b/>
          <w:color w:val="000000" w:themeColor="text1"/>
        </w:rPr>
        <w:t xml:space="preserve">onserwacja ogrodzeń ograniczających lub zatrzymujących migrację zwierząt z terenów leśnych Nadleśnictwa Starachowice”  </w:t>
      </w:r>
      <w:r w:rsidR="001D66D9" w:rsidRPr="00852EB9">
        <w:rPr>
          <w:rFonts w:ascii="Cambria" w:hAnsi="Cambria" w:cs="Arial"/>
          <w:color w:val="000000" w:themeColor="text1"/>
          <w:sz w:val="22"/>
          <w:szCs w:val="22"/>
        </w:rPr>
        <w:t xml:space="preserve"> (znak ZG.270.1.</w:t>
      </w:r>
      <w:r w:rsidR="00F47229">
        <w:rPr>
          <w:rFonts w:ascii="Cambria" w:hAnsi="Cambria" w:cs="Arial"/>
          <w:color w:val="000000" w:themeColor="text1"/>
          <w:sz w:val="22"/>
          <w:szCs w:val="22"/>
        </w:rPr>
        <w:t>8</w:t>
      </w:r>
      <w:r w:rsidR="008274CD" w:rsidRPr="00852EB9">
        <w:rPr>
          <w:rFonts w:ascii="Cambria" w:hAnsi="Cambria" w:cs="Arial"/>
          <w:color w:val="000000" w:themeColor="text1"/>
          <w:sz w:val="22"/>
          <w:szCs w:val="22"/>
        </w:rPr>
        <w:t>.2020</w:t>
      </w:r>
      <w:r w:rsidR="003A7FA4" w:rsidRPr="00852EB9">
        <w:rPr>
          <w:rFonts w:ascii="Cambria" w:hAnsi="Cambria" w:cs="Arial"/>
          <w:color w:val="000000" w:themeColor="text1"/>
          <w:sz w:val="22"/>
          <w:szCs w:val="22"/>
        </w:rPr>
        <w:t>)</w:t>
      </w:r>
    </w:p>
    <w:p w:rsidR="00A77FF3" w:rsidRPr="00852EB9" w:rsidRDefault="00A77FF3" w:rsidP="003A7FA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FF3" w:rsidRPr="00852EB9" w:rsidRDefault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działając w imieniu i na rzecz</w:t>
      </w:r>
    </w:p>
    <w:p w:rsidR="00A77FF3" w:rsidRPr="00852EB9" w:rsidRDefault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A77FF3" w:rsidRPr="00852EB9" w:rsidRDefault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oświadczam, że Wykonawca, którego reprezentuję nie należy do grupy kapitałowej*.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oświadczam, że Wykonawca, którego reprezentuję należy do</w:t>
      </w:r>
      <w:r w:rsidR="00247FA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tej samej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grupy kapitałowej </w:t>
      </w:r>
      <w:r w:rsidR="00247FA4" w:rsidRPr="00852EB9">
        <w:rPr>
          <w:rFonts w:ascii="Cambria" w:hAnsi="Cambria" w:cs="Arial"/>
          <w:bCs/>
          <w:color w:val="000000" w:themeColor="text1"/>
          <w:sz w:val="22"/>
          <w:szCs w:val="22"/>
        </w:rPr>
        <w:t>wraz z następującymi wykonawcami, którzy złożyli odrębne oferty/oferty częściowe w postępowaniu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*:</w:t>
      </w:r>
    </w:p>
    <w:p w:rsidR="00247FA4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A4" w:rsidRPr="00852EB9" w:rsidRDefault="00247FA4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47FA4" w:rsidRPr="00852EB9" w:rsidRDefault="00247FA4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Jednocześnie oświadczam, iż powiązania istniejące pomiędzy Wykonawcą a wskazanymi powyżej wykonawcami nie prowadzą do zakłócenia konkurencji w postępowaniu, z uwagi na*:</w:t>
      </w:r>
    </w:p>
    <w:p w:rsidR="00A77FF3" w:rsidRPr="00852EB9" w:rsidRDefault="00A77FF3" w:rsidP="00A77FF3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FF3" w:rsidRPr="00852EB9" w:rsidRDefault="00A77FF3" w:rsidP="00EA131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A77FF3" w:rsidRPr="00852EB9" w:rsidRDefault="00A77FF3" w:rsidP="00A77FF3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* - niepotrzebne skreślić</w:t>
      </w:r>
    </w:p>
    <w:p w:rsidR="00F619D9" w:rsidRPr="00852EB9" w:rsidRDefault="00F24136" w:rsidP="00F619D9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lastRenderedPageBreak/>
        <w:t>Załącznik nr</w:t>
      </w:r>
      <w:r w:rsidR="001D66D9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6</w:t>
      </w:r>
      <w:r w:rsidR="00F619D9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(Nazwa i adres podmiotu udostępniającego zasoby)</w:t>
      </w:r>
    </w:p>
    <w:p w:rsidR="00F619D9" w:rsidRPr="00852EB9" w:rsidRDefault="00F619D9" w:rsidP="00F619D9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  <w:t>DO DYSPOZYCJI NIEZBĘDNYCH ZASOBÓW NA POTRZEBY WYKONANIA ZAMÓWIENIA</w:t>
      </w:r>
    </w:p>
    <w:p w:rsidR="00F619D9" w:rsidRPr="00852EB9" w:rsidRDefault="00F619D9" w:rsidP="00F619D9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3A7FA4" w:rsidRPr="00852EB9" w:rsidRDefault="00F619D9" w:rsidP="003A7FA4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Działając w imieniu ________________________________________________________________________________________ z siedzibą w __________________________________ oświadczam, ww. podmiot trzeci zobowiązuje się, na zasadzie art. 22a ustawy z dnia 29 stycznia 2004 r. Prawo zamówień publicz</w:t>
      </w:r>
      <w:r w:rsidR="008274CD" w:rsidRPr="00852EB9">
        <w:rPr>
          <w:rFonts w:ascii="Cambria" w:hAnsi="Cambria" w:cs="Arial"/>
          <w:bCs/>
          <w:color w:val="000000" w:themeColor="text1"/>
          <w:sz w:val="22"/>
          <w:szCs w:val="22"/>
        </w:rPr>
        <w:t>nych (tekst jedn.: Dz. U. z 2019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r. poz. </w:t>
      </w:r>
      <w:r w:rsidR="008274CD" w:rsidRPr="00852EB9">
        <w:rPr>
          <w:rFonts w:ascii="Cambria" w:hAnsi="Cambria" w:cs="Arial"/>
          <w:bCs/>
          <w:color w:val="000000" w:themeColor="text1"/>
          <w:sz w:val="22"/>
          <w:szCs w:val="22"/>
        </w:rPr>
        <w:t>1843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z </w:t>
      </w:r>
      <w:proofErr w:type="spellStart"/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późn</w:t>
      </w:r>
      <w:proofErr w:type="spellEnd"/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. zm.) udostępnić wykonawcy przystępującemu do postępowania w sprawie zamówienia publicznego prowadzonego w trybie przetargu nieograniczonego na</w:t>
      </w:r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realizację przedmiotu zamówienia </w:t>
      </w:r>
      <w:proofErr w:type="spellStart"/>
      <w:r w:rsidR="00A731A9" w:rsidRPr="00852EB9">
        <w:rPr>
          <w:rFonts w:ascii="Cambria" w:hAnsi="Cambria" w:cs="Arial"/>
          <w:bCs/>
          <w:color w:val="000000" w:themeColor="text1"/>
          <w:sz w:val="22"/>
          <w:szCs w:val="22"/>
        </w:rPr>
        <w:t>pn</w:t>
      </w:r>
      <w:proofErr w:type="spellEnd"/>
      <w:r w:rsidR="003A7FA4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D82DED" w:rsidRPr="00852EB9">
        <w:rPr>
          <w:rFonts w:ascii="Cambria" w:hAnsi="Cambria" w:cs="Arial"/>
          <w:bCs/>
          <w:color w:val="000000" w:themeColor="text1"/>
          <w:sz w:val="22"/>
          <w:szCs w:val="22"/>
        </w:rPr>
        <w:t>„</w:t>
      </w:r>
      <w:r w:rsidR="00F47229">
        <w:rPr>
          <w:rFonts w:ascii="Cambria" w:hAnsi="Cambria" w:cs="Arial"/>
          <w:b/>
          <w:bCs/>
          <w:color w:val="000000" w:themeColor="text1"/>
          <w:sz w:val="22"/>
          <w:szCs w:val="22"/>
        </w:rPr>
        <w:t>K</w:t>
      </w:r>
      <w:r w:rsidR="00D82DED" w:rsidRPr="00852E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onserwacja ogrodzeń ograniczających lub zatrzymujących migrację zwierząt z terenów leśnych Nadleśnictwa Starachowice” </w:t>
      </w:r>
      <w:r w:rsidR="00D82DED"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1D66D9" w:rsidRPr="00852EB9">
        <w:rPr>
          <w:rFonts w:ascii="Cambria" w:hAnsi="Cambria" w:cs="Arial"/>
          <w:color w:val="000000" w:themeColor="text1"/>
          <w:sz w:val="22"/>
          <w:szCs w:val="22"/>
        </w:rPr>
        <w:t xml:space="preserve"> (znak ZG.270.1.</w:t>
      </w:r>
      <w:r w:rsidR="00F47229">
        <w:rPr>
          <w:rFonts w:ascii="Cambria" w:hAnsi="Cambria" w:cs="Arial"/>
          <w:color w:val="000000" w:themeColor="text1"/>
          <w:sz w:val="22"/>
          <w:szCs w:val="22"/>
        </w:rPr>
        <w:t>8</w:t>
      </w:r>
      <w:r w:rsidR="008274CD" w:rsidRPr="00852EB9">
        <w:rPr>
          <w:rFonts w:ascii="Cambria" w:hAnsi="Cambria" w:cs="Arial"/>
          <w:color w:val="000000" w:themeColor="text1"/>
          <w:sz w:val="22"/>
          <w:szCs w:val="22"/>
        </w:rPr>
        <w:t>.2020</w:t>
      </w:r>
      <w:r w:rsidR="003A7FA4" w:rsidRPr="00852EB9">
        <w:rPr>
          <w:rFonts w:ascii="Cambria" w:hAnsi="Cambria" w:cs="Arial"/>
          <w:color w:val="000000" w:themeColor="text1"/>
          <w:sz w:val="22"/>
          <w:szCs w:val="22"/>
        </w:rPr>
        <w:t xml:space="preserve">), 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(dalej: „Postępowanie”), </w:t>
      </w:r>
    </w:p>
    <w:p w:rsidR="00F619D9" w:rsidRPr="00852EB9" w:rsidRDefault="003A7FA4" w:rsidP="003A7FA4">
      <w:pPr>
        <w:spacing w:before="12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tj.</w:t>
      </w:r>
      <w:r w:rsidR="00F619D9"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 ____________________________________________________________________________ z siedzibą _______________________</w:t>
      </w:r>
      <w:r w:rsidR="00F619D9"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 xml:space="preserve">w_______________________________________ (dalej: „Wykonawca”), następujące zasoby: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  <w:t>_______________________________________________________,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na potrzeby spełnienia przez Wykonawcę następujących warunków udziału w Postępowaniu: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619D9" w:rsidRPr="00852EB9" w:rsidRDefault="00F619D9" w:rsidP="00F619D9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F619D9" w:rsidRPr="00852EB9" w:rsidRDefault="00F619D9" w:rsidP="00F619D9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852EB9">
        <w:rPr>
          <w:rFonts w:ascii="Cambria" w:hAnsi="Cambria" w:cs="Arial"/>
          <w:bCs/>
          <w:color w:val="000000" w:themeColor="text1"/>
          <w:sz w:val="22"/>
          <w:szCs w:val="22"/>
        </w:rPr>
        <w:br/>
        <w:t>(podpis)</w:t>
      </w: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77FF3" w:rsidRPr="00852EB9" w:rsidRDefault="00A77FF3" w:rsidP="00A77FF3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B06991" w:rsidRPr="00852EB9" w:rsidRDefault="00B06991" w:rsidP="00A77FF3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sectPr w:rsidR="00B06991" w:rsidRPr="00852EB9" w:rsidSect="00A77FF3">
      <w:footerReference w:type="default" r:id="rId9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25" w:rsidRDefault="00692D25">
      <w:r>
        <w:separator/>
      </w:r>
    </w:p>
  </w:endnote>
  <w:endnote w:type="continuationSeparator" w:id="0">
    <w:p w:rsidR="00692D25" w:rsidRDefault="006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3E" w:rsidRPr="00493FE8" w:rsidRDefault="0031063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A563E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31063E" w:rsidRPr="00493FE8" w:rsidRDefault="0031063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3E" w:rsidRPr="00493FE8" w:rsidRDefault="0031063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A563E">
      <w:rPr>
        <w:rFonts w:ascii="Cambria" w:hAnsi="Cambria"/>
        <w:noProof/>
        <w:sz w:val="16"/>
        <w:szCs w:val="16"/>
      </w:rPr>
      <w:t>8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31063E" w:rsidRPr="00493FE8" w:rsidRDefault="0031063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25" w:rsidRDefault="00692D25">
      <w:r>
        <w:separator/>
      </w:r>
    </w:p>
  </w:footnote>
  <w:footnote w:type="continuationSeparator" w:id="0">
    <w:p w:rsidR="00692D25" w:rsidRDefault="0069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B7D38"/>
    <w:multiLevelType w:val="hybridMultilevel"/>
    <w:tmpl w:val="FF7E2072"/>
    <w:lvl w:ilvl="0" w:tplc="593839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04BC5D4A"/>
    <w:multiLevelType w:val="multilevel"/>
    <w:tmpl w:val="67D6EC6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3A04CB"/>
    <w:multiLevelType w:val="multilevel"/>
    <w:tmpl w:val="4FA4BC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64D306F"/>
    <w:multiLevelType w:val="hybridMultilevel"/>
    <w:tmpl w:val="BF58033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BC14C53"/>
    <w:multiLevelType w:val="multilevel"/>
    <w:tmpl w:val="398278EC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1C92911"/>
    <w:multiLevelType w:val="multilevel"/>
    <w:tmpl w:val="D56C2EC0"/>
    <w:lvl w:ilvl="0">
      <w:start w:val="1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8D125F"/>
    <w:multiLevelType w:val="multilevel"/>
    <w:tmpl w:val="D75EDE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C257B7"/>
    <w:multiLevelType w:val="multilevel"/>
    <w:tmpl w:val="6E040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A477A"/>
    <w:multiLevelType w:val="multilevel"/>
    <w:tmpl w:val="1E7A71C2"/>
    <w:styleLink w:val="WW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686CE1"/>
    <w:multiLevelType w:val="hybridMultilevel"/>
    <w:tmpl w:val="B024EE10"/>
    <w:lvl w:ilvl="0" w:tplc="7834C06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60ACF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672E2E37"/>
    <w:multiLevelType w:val="hybridMultilevel"/>
    <w:tmpl w:val="AF781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02F0B"/>
    <w:multiLevelType w:val="hybridMultilevel"/>
    <w:tmpl w:val="5CEC6794"/>
    <w:lvl w:ilvl="0" w:tplc="8E189C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7"/>
  </w:num>
  <w:num w:numId="3">
    <w:abstractNumId w:val="31"/>
  </w:num>
  <w:num w:numId="4">
    <w:abstractNumId w:val="40"/>
  </w:num>
  <w:num w:numId="5">
    <w:abstractNumId w:val="33"/>
  </w:num>
  <w:num w:numId="6">
    <w:abstractNumId w:val="4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44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34"/>
  </w:num>
  <w:num w:numId="12">
    <w:abstractNumId w:val="27"/>
  </w:num>
  <w:num w:numId="13">
    <w:abstractNumId w:val="38"/>
  </w:num>
  <w:num w:numId="14">
    <w:abstractNumId w:val="45"/>
  </w:num>
  <w:num w:numId="15">
    <w:abstractNumId w:val="52"/>
  </w:num>
  <w:num w:numId="16">
    <w:abstractNumId w:val="36"/>
  </w:num>
  <w:num w:numId="17">
    <w:abstractNumId w:val="43"/>
  </w:num>
  <w:num w:numId="18">
    <w:abstractNumId w:val="28"/>
  </w:num>
  <w:num w:numId="19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Cambria" w:hAnsi="Cambria" w:cs="Arial" w:hint="default"/>
        </w:rPr>
      </w:lvl>
    </w:lvlOverride>
  </w:num>
  <w:num w:numId="20">
    <w:abstractNumId w:val="48"/>
  </w:num>
  <w:num w:numId="21">
    <w:abstractNumId w:val="50"/>
  </w:num>
  <w:num w:numId="22">
    <w:abstractNumId w:val="42"/>
  </w:num>
  <w:num w:numId="23">
    <w:abstractNumId w:val="29"/>
  </w:num>
  <w:num w:numId="24">
    <w:abstractNumId w:val="46"/>
  </w:num>
  <w:num w:numId="25">
    <w:abstractNumId w:val="26"/>
  </w:num>
  <w:num w:numId="26">
    <w:abstractNumId w:val="35"/>
  </w:num>
  <w:num w:numId="27">
    <w:abstractNumId w:val="30"/>
  </w:num>
  <w:num w:numId="28">
    <w:abstractNumId w:val="37"/>
  </w:num>
  <w:num w:numId="29">
    <w:abstractNumId w:val="5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A6"/>
    <w:rsid w:val="0000089E"/>
    <w:rsid w:val="0000202C"/>
    <w:rsid w:val="000028A7"/>
    <w:rsid w:val="00005482"/>
    <w:rsid w:val="000054CB"/>
    <w:rsid w:val="0000568F"/>
    <w:rsid w:val="000064F0"/>
    <w:rsid w:val="0000654F"/>
    <w:rsid w:val="00006730"/>
    <w:rsid w:val="00006F53"/>
    <w:rsid w:val="00011C75"/>
    <w:rsid w:val="0001496D"/>
    <w:rsid w:val="00015128"/>
    <w:rsid w:val="000151E4"/>
    <w:rsid w:val="0001557A"/>
    <w:rsid w:val="000162F8"/>
    <w:rsid w:val="00020A45"/>
    <w:rsid w:val="00021078"/>
    <w:rsid w:val="00021365"/>
    <w:rsid w:val="0002205D"/>
    <w:rsid w:val="00023BF1"/>
    <w:rsid w:val="00024300"/>
    <w:rsid w:val="00024EED"/>
    <w:rsid w:val="000255C6"/>
    <w:rsid w:val="00026252"/>
    <w:rsid w:val="00026BF5"/>
    <w:rsid w:val="000308F7"/>
    <w:rsid w:val="00031333"/>
    <w:rsid w:val="00031E11"/>
    <w:rsid w:val="000322C8"/>
    <w:rsid w:val="00032F05"/>
    <w:rsid w:val="0004046F"/>
    <w:rsid w:val="0004242A"/>
    <w:rsid w:val="00046C5C"/>
    <w:rsid w:val="00046EBE"/>
    <w:rsid w:val="00047193"/>
    <w:rsid w:val="00047430"/>
    <w:rsid w:val="00047B8C"/>
    <w:rsid w:val="00047BCE"/>
    <w:rsid w:val="000501D3"/>
    <w:rsid w:val="0005216E"/>
    <w:rsid w:val="00052960"/>
    <w:rsid w:val="00052DB5"/>
    <w:rsid w:val="000549F2"/>
    <w:rsid w:val="00057230"/>
    <w:rsid w:val="0006023D"/>
    <w:rsid w:val="00062F7C"/>
    <w:rsid w:val="00063AA5"/>
    <w:rsid w:val="0006486E"/>
    <w:rsid w:val="0006514F"/>
    <w:rsid w:val="000708CE"/>
    <w:rsid w:val="00070FDA"/>
    <w:rsid w:val="000740B4"/>
    <w:rsid w:val="000741F9"/>
    <w:rsid w:val="00080FC8"/>
    <w:rsid w:val="00081839"/>
    <w:rsid w:val="00082197"/>
    <w:rsid w:val="0008241E"/>
    <w:rsid w:val="00084DF2"/>
    <w:rsid w:val="000853CB"/>
    <w:rsid w:val="000878D4"/>
    <w:rsid w:val="00090075"/>
    <w:rsid w:val="0009111C"/>
    <w:rsid w:val="00091245"/>
    <w:rsid w:val="00095983"/>
    <w:rsid w:val="000A35E6"/>
    <w:rsid w:val="000A4391"/>
    <w:rsid w:val="000A61E6"/>
    <w:rsid w:val="000A68E5"/>
    <w:rsid w:val="000B1038"/>
    <w:rsid w:val="000B1147"/>
    <w:rsid w:val="000B17D4"/>
    <w:rsid w:val="000B285B"/>
    <w:rsid w:val="000B33D6"/>
    <w:rsid w:val="000B658C"/>
    <w:rsid w:val="000B6AD3"/>
    <w:rsid w:val="000B7C21"/>
    <w:rsid w:val="000C19C4"/>
    <w:rsid w:val="000C2B75"/>
    <w:rsid w:val="000C3C7A"/>
    <w:rsid w:val="000C4CDF"/>
    <w:rsid w:val="000C55A6"/>
    <w:rsid w:val="000C5993"/>
    <w:rsid w:val="000C6F68"/>
    <w:rsid w:val="000C7379"/>
    <w:rsid w:val="000D0B9D"/>
    <w:rsid w:val="000D240D"/>
    <w:rsid w:val="000D6136"/>
    <w:rsid w:val="000E0A5D"/>
    <w:rsid w:val="000E1C61"/>
    <w:rsid w:val="000E2DE0"/>
    <w:rsid w:val="000E2ED1"/>
    <w:rsid w:val="000E3C8A"/>
    <w:rsid w:val="000E49FF"/>
    <w:rsid w:val="000E52C9"/>
    <w:rsid w:val="000E55F9"/>
    <w:rsid w:val="000E56DD"/>
    <w:rsid w:val="000E604A"/>
    <w:rsid w:val="000E6766"/>
    <w:rsid w:val="000E6A48"/>
    <w:rsid w:val="000F2008"/>
    <w:rsid w:val="000F2AE3"/>
    <w:rsid w:val="000F4375"/>
    <w:rsid w:val="000F5809"/>
    <w:rsid w:val="000F7F11"/>
    <w:rsid w:val="00102C61"/>
    <w:rsid w:val="00102E72"/>
    <w:rsid w:val="00102F78"/>
    <w:rsid w:val="00103989"/>
    <w:rsid w:val="00105712"/>
    <w:rsid w:val="0011018A"/>
    <w:rsid w:val="00111524"/>
    <w:rsid w:val="00111526"/>
    <w:rsid w:val="00112732"/>
    <w:rsid w:val="00112EEF"/>
    <w:rsid w:val="00113A41"/>
    <w:rsid w:val="00114A1C"/>
    <w:rsid w:val="00115A3E"/>
    <w:rsid w:val="001161C0"/>
    <w:rsid w:val="00117405"/>
    <w:rsid w:val="0012412D"/>
    <w:rsid w:val="00126835"/>
    <w:rsid w:val="00126B8B"/>
    <w:rsid w:val="00127208"/>
    <w:rsid w:val="0012741F"/>
    <w:rsid w:val="00127FA0"/>
    <w:rsid w:val="001301C0"/>
    <w:rsid w:val="0013283A"/>
    <w:rsid w:val="0013367B"/>
    <w:rsid w:val="00133AB6"/>
    <w:rsid w:val="00134853"/>
    <w:rsid w:val="00134BD2"/>
    <w:rsid w:val="001402B5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6FBB"/>
    <w:rsid w:val="0014790C"/>
    <w:rsid w:val="001510FB"/>
    <w:rsid w:val="001558DB"/>
    <w:rsid w:val="00155FA6"/>
    <w:rsid w:val="00156D8D"/>
    <w:rsid w:val="00156EB0"/>
    <w:rsid w:val="001572A9"/>
    <w:rsid w:val="00161928"/>
    <w:rsid w:val="00161DA5"/>
    <w:rsid w:val="00161F09"/>
    <w:rsid w:val="00162C76"/>
    <w:rsid w:val="00163C32"/>
    <w:rsid w:val="00163FD9"/>
    <w:rsid w:val="001663C1"/>
    <w:rsid w:val="00166D5C"/>
    <w:rsid w:val="001676EF"/>
    <w:rsid w:val="00171D65"/>
    <w:rsid w:val="00174C25"/>
    <w:rsid w:val="00174E66"/>
    <w:rsid w:val="00175321"/>
    <w:rsid w:val="00176CCA"/>
    <w:rsid w:val="00177D0B"/>
    <w:rsid w:val="00181099"/>
    <w:rsid w:val="001814B8"/>
    <w:rsid w:val="001815B3"/>
    <w:rsid w:val="00181F4D"/>
    <w:rsid w:val="00183B1E"/>
    <w:rsid w:val="001852A1"/>
    <w:rsid w:val="001859A6"/>
    <w:rsid w:val="00186667"/>
    <w:rsid w:val="00187047"/>
    <w:rsid w:val="00190666"/>
    <w:rsid w:val="00193DD8"/>
    <w:rsid w:val="0019446E"/>
    <w:rsid w:val="001A1590"/>
    <w:rsid w:val="001A2061"/>
    <w:rsid w:val="001A2A37"/>
    <w:rsid w:val="001A2EFD"/>
    <w:rsid w:val="001A3474"/>
    <w:rsid w:val="001A3C3F"/>
    <w:rsid w:val="001A4F1A"/>
    <w:rsid w:val="001A6058"/>
    <w:rsid w:val="001A6181"/>
    <w:rsid w:val="001A65E5"/>
    <w:rsid w:val="001A67C1"/>
    <w:rsid w:val="001A681B"/>
    <w:rsid w:val="001A7188"/>
    <w:rsid w:val="001B0918"/>
    <w:rsid w:val="001B1EB6"/>
    <w:rsid w:val="001B224A"/>
    <w:rsid w:val="001B2931"/>
    <w:rsid w:val="001B752F"/>
    <w:rsid w:val="001C204A"/>
    <w:rsid w:val="001C208E"/>
    <w:rsid w:val="001C2F87"/>
    <w:rsid w:val="001C3D38"/>
    <w:rsid w:val="001C3DD1"/>
    <w:rsid w:val="001C4B56"/>
    <w:rsid w:val="001C591F"/>
    <w:rsid w:val="001C769C"/>
    <w:rsid w:val="001C7FF2"/>
    <w:rsid w:val="001D172C"/>
    <w:rsid w:val="001D225F"/>
    <w:rsid w:val="001D3147"/>
    <w:rsid w:val="001D66D9"/>
    <w:rsid w:val="001D7446"/>
    <w:rsid w:val="001D793B"/>
    <w:rsid w:val="001E0209"/>
    <w:rsid w:val="001E0ADF"/>
    <w:rsid w:val="001E2E4F"/>
    <w:rsid w:val="001E37A5"/>
    <w:rsid w:val="001E3CF4"/>
    <w:rsid w:val="001E55E6"/>
    <w:rsid w:val="001F3EF9"/>
    <w:rsid w:val="001F5A27"/>
    <w:rsid w:val="001F5A7E"/>
    <w:rsid w:val="001F7C14"/>
    <w:rsid w:val="00200EB3"/>
    <w:rsid w:val="002015DC"/>
    <w:rsid w:val="002017AC"/>
    <w:rsid w:val="002028FD"/>
    <w:rsid w:val="0020334E"/>
    <w:rsid w:val="00203914"/>
    <w:rsid w:val="0020742E"/>
    <w:rsid w:val="00213F3C"/>
    <w:rsid w:val="002174DA"/>
    <w:rsid w:val="00220509"/>
    <w:rsid w:val="00220DA4"/>
    <w:rsid w:val="002237F6"/>
    <w:rsid w:val="00223922"/>
    <w:rsid w:val="00223AF8"/>
    <w:rsid w:val="00224E5A"/>
    <w:rsid w:val="00225AF8"/>
    <w:rsid w:val="0023066B"/>
    <w:rsid w:val="002333A0"/>
    <w:rsid w:val="00234C12"/>
    <w:rsid w:val="00234D5C"/>
    <w:rsid w:val="002365C6"/>
    <w:rsid w:val="00236C58"/>
    <w:rsid w:val="00237D6C"/>
    <w:rsid w:val="00240636"/>
    <w:rsid w:val="002410AE"/>
    <w:rsid w:val="0024139B"/>
    <w:rsid w:val="002415B5"/>
    <w:rsid w:val="00241E19"/>
    <w:rsid w:val="00241FAC"/>
    <w:rsid w:val="002443FE"/>
    <w:rsid w:val="0024497F"/>
    <w:rsid w:val="00244B07"/>
    <w:rsid w:val="00246C20"/>
    <w:rsid w:val="00247FA4"/>
    <w:rsid w:val="002500FC"/>
    <w:rsid w:val="00250524"/>
    <w:rsid w:val="002528E9"/>
    <w:rsid w:val="00254CF3"/>
    <w:rsid w:val="00255209"/>
    <w:rsid w:val="00255873"/>
    <w:rsid w:val="00255DA0"/>
    <w:rsid w:val="0025683B"/>
    <w:rsid w:val="002603CC"/>
    <w:rsid w:val="002622B8"/>
    <w:rsid w:val="00262765"/>
    <w:rsid w:val="002631AA"/>
    <w:rsid w:val="00263AFD"/>
    <w:rsid w:val="00265983"/>
    <w:rsid w:val="00265A17"/>
    <w:rsid w:val="00266972"/>
    <w:rsid w:val="00266FDF"/>
    <w:rsid w:val="00267D6A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90AAC"/>
    <w:rsid w:val="00293671"/>
    <w:rsid w:val="0029462D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E41"/>
    <w:rsid w:val="002B4E7F"/>
    <w:rsid w:val="002B752D"/>
    <w:rsid w:val="002B7B51"/>
    <w:rsid w:val="002B7FCB"/>
    <w:rsid w:val="002C0160"/>
    <w:rsid w:val="002C0313"/>
    <w:rsid w:val="002C2B9C"/>
    <w:rsid w:val="002C3D39"/>
    <w:rsid w:val="002C409C"/>
    <w:rsid w:val="002C52CC"/>
    <w:rsid w:val="002D4470"/>
    <w:rsid w:val="002D5979"/>
    <w:rsid w:val="002D5C63"/>
    <w:rsid w:val="002D642D"/>
    <w:rsid w:val="002D7D66"/>
    <w:rsid w:val="002E207D"/>
    <w:rsid w:val="002E2E59"/>
    <w:rsid w:val="002E2F2A"/>
    <w:rsid w:val="002E416F"/>
    <w:rsid w:val="002E4332"/>
    <w:rsid w:val="002E4FAE"/>
    <w:rsid w:val="002E7010"/>
    <w:rsid w:val="002F0795"/>
    <w:rsid w:val="002F2B63"/>
    <w:rsid w:val="002F2D9C"/>
    <w:rsid w:val="002F352D"/>
    <w:rsid w:val="002F5C0E"/>
    <w:rsid w:val="002F6B60"/>
    <w:rsid w:val="002F7D39"/>
    <w:rsid w:val="002F7D50"/>
    <w:rsid w:val="003024A6"/>
    <w:rsid w:val="00302A58"/>
    <w:rsid w:val="00303463"/>
    <w:rsid w:val="00303560"/>
    <w:rsid w:val="0030391F"/>
    <w:rsid w:val="003053D1"/>
    <w:rsid w:val="00306395"/>
    <w:rsid w:val="00307D89"/>
    <w:rsid w:val="003101A1"/>
    <w:rsid w:val="0031063E"/>
    <w:rsid w:val="00310FC2"/>
    <w:rsid w:val="0031103F"/>
    <w:rsid w:val="0031186D"/>
    <w:rsid w:val="003118BE"/>
    <w:rsid w:val="00311D63"/>
    <w:rsid w:val="00312C12"/>
    <w:rsid w:val="003131F7"/>
    <w:rsid w:val="00313403"/>
    <w:rsid w:val="00313DD1"/>
    <w:rsid w:val="0031783D"/>
    <w:rsid w:val="00317A39"/>
    <w:rsid w:val="00321FF8"/>
    <w:rsid w:val="00322136"/>
    <w:rsid w:val="0032236D"/>
    <w:rsid w:val="00323830"/>
    <w:rsid w:val="00323F55"/>
    <w:rsid w:val="00325C9D"/>
    <w:rsid w:val="003263A9"/>
    <w:rsid w:val="003302FE"/>
    <w:rsid w:val="003304A7"/>
    <w:rsid w:val="00333E5C"/>
    <w:rsid w:val="003358F3"/>
    <w:rsid w:val="00336101"/>
    <w:rsid w:val="00336F69"/>
    <w:rsid w:val="00345DEA"/>
    <w:rsid w:val="003505ED"/>
    <w:rsid w:val="003522B8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1D07"/>
    <w:rsid w:val="00363E5B"/>
    <w:rsid w:val="003641BE"/>
    <w:rsid w:val="00372C2C"/>
    <w:rsid w:val="00375777"/>
    <w:rsid w:val="003778FE"/>
    <w:rsid w:val="00377CD9"/>
    <w:rsid w:val="00382564"/>
    <w:rsid w:val="00382DDB"/>
    <w:rsid w:val="00383219"/>
    <w:rsid w:val="003833CF"/>
    <w:rsid w:val="0038392F"/>
    <w:rsid w:val="00384708"/>
    <w:rsid w:val="0038630B"/>
    <w:rsid w:val="0038748A"/>
    <w:rsid w:val="003920E7"/>
    <w:rsid w:val="003923AA"/>
    <w:rsid w:val="0039598F"/>
    <w:rsid w:val="003970DD"/>
    <w:rsid w:val="003A0860"/>
    <w:rsid w:val="003A1133"/>
    <w:rsid w:val="003A188D"/>
    <w:rsid w:val="003A2397"/>
    <w:rsid w:val="003A3273"/>
    <w:rsid w:val="003A47BA"/>
    <w:rsid w:val="003A55A7"/>
    <w:rsid w:val="003A700F"/>
    <w:rsid w:val="003A7FA4"/>
    <w:rsid w:val="003B0127"/>
    <w:rsid w:val="003B1B0D"/>
    <w:rsid w:val="003B28B1"/>
    <w:rsid w:val="003B2A6C"/>
    <w:rsid w:val="003B314C"/>
    <w:rsid w:val="003B61A7"/>
    <w:rsid w:val="003B64E7"/>
    <w:rsid w:val="003C1610"/>
    <w:rsid w:val="003C1B3E"/>
    <w:rsid w:val="003C1E75"/>
    <w:rsid w:val="003C425C"/>
    <w:rsid w:val="003C4BAD"/>
    <w:rsid w:val="003C5B60"/>
    <w:rsid w:val="003C61B6"/>
    <w:rsid w:val="003D132E"/>
    <w:rsid w:val="003D1E3B"/>
    <w:rsid w:val="003D2AE5"/>
    <w:rsid w:val="003D425C"/>
    <w:rsid w:val="003D495C"/>
    <w:rsid w:val="003D6213"/>
    <w:rsid w:val="003D7942"/>
    <w:rsid w:val="003E0BAF"/>
    <w:rsid w:val="003E0C22"/>
    <w:rsid w:val="003E17BD"/>
    <w:rsid w:val="003E2E71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400DF7"/>
    <w:rsid w:val="00402AC2"/>
    <w:rsid w:val="004039BC"/>
    <w:rsid w:val="00403F42"/>
    <w:rsid w:val="0040522B"/>
    <w:rsid w:val="004058DC"/>
    <w:rsid w:val="004106FD"/>
    <w:rsid w:val="00410A11"/>
    <w:rsid w:val="00413305"/>
    <w:rsid w:val="00413C83"/>
    <w:rsid w:val="004140FB"/>
    <w:rsid w:val="00416364"/>
    <w:rsid w:val="00416837"/>
    <w:rsid w:val="0041686C"/>
    <w:rsid w:val="004176F8"/>
    <w:rsid w:val="0042197F"/>
    <w:rsid w:val="004246D0"/>
    <w:rsid w:val="00424D51"/>
    <w:rsid w:val="004255F5"/>
    <w:rsid w:val="0042693B"/>
    <w:rsid w:val="0042796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A8D"/>
    <w:rsid w:val="00447B6F"/>
    <w:rsid w:val="00450C2A"/>
    <w:rsid w:val="00451A44"/>
    <w:rsid w:val="004540CC"/>
    <w:rsid w:val="00455AFF"/>
    <w:rsid w:val="004564EC"/>
    <w:rsid w:val="00460626"/>
    <w:rsid w:val="00462831"/>
    <w:rsid w:val="00464FAF"/>
    <w:rsid w:val="004653F9"/>
    <w:rsid w:val="004655EF"/>
    <w:rsid w:val="00465DB3"/>
    <w:rsid w:val="00466CF3"/>
    <w:rsid w:val="0047030B"/>
    <w:rsid w:val="00470BAF"/>
    <w:rsid w:val="00471194"/>
    <w:rsid w:val="004720A7"/>
    <w:rsid w:val="0047504B"/>
    <w:rsid w:val="0047575B"/>
    <w:rsid w:val="004774AC"/>
    <w:rsid w:val="004802A4"/>
    <w:rsid w:val="00480FB4"/>
    <w:rsid w:val="00481DDE"/>
    <w:rsid w:val="0048213A"/>
    <w:rsid w:val="00482159"/>
    <w:rsid w:val="00482BC8"/>
    <w:rsid w:val="004843DA"/>
    <w:rsid w:val="00485FA2"/>
    <w:rsid w:val="00486165"/>
    <w:rsid w:val="00486997"/>
    <w:rsid w:val="00487923"/>
    <w:rsid w:val="00487B66"/>
    <w:rsid w:val="004906B7"/>
    <w:rsid w:val="004918C6"/>
    <w:rsid w:val="00492125"/>
    <w:rsid w:val="004929B2"/>
    <w:rsid w:val="00493FE8"/>
    <w:rsid w:val="004953A2"/>
    <w:rsid w:val="004964E7"/>
    <w:rsid w:val="004972D5"/>
    <w:rsid w:val="004A107B"/>
    <w:rsid w:val="004A24E7"/>
    <w:rsid w:val="004A25F0"/>
    <w:rsid w:val="004A3AD4"/>
    <w:rsid w:val="004A52AD"/>
    <w:rsid w:val="004A6DB8"/>
    <w:rsid w:val="004A7A64"/>
    <w:rsid w:val="004B2FB6"/>
    <w:rsid w:val="004B30DA"/>
    <w:rsid w:val="004B31A6"/>
    <w:rsid w:val="004C092F"/>
    <w:rsid w:val="004C099B"/>
    <w:rsid w:val="004C1B87"/>
    <w:rsid w:val="004C260D"/>
    <w:rsid w:val="004C46E3"/>
    <w:rsid w:val="004C4A5C"/>
    <w:rsid w:val="004C704E"/>
    <w:rsid w:val="004D2D16"/>
    <w:rsid w:val="004D2FF7"/>
    <w:rsid w:val="004D3716"/>
    <w:rsid w:val="004D4122"/>
    <w:rsid w:val="004D6E5C"/>
    <w:rsid w:val="004D7193"/>
    <w:rsid w:val="004D7CDD"/>
    <w:rsid w:val="004E0C25"/>
    <w:rsid w:val="004E193A"/>
    <w:rsid w:val="004E2145"/>
    <w:rsid w:val="004E5479"/>
    <w:rsid w:val="004E5856"/>
    <w:rsid w:val="004E6915"/>
    <w:rsid w:val="004E74E0"/>
    <w:rsid w:val="004F22B9"/>
    <w:rsid w:val="004F397E"/>
    <w:rsid w:val="004F39F0"/>
    <w:rsid w:val="004F646B"/>
    <w:rsid w:val="004F6603"/>
    <w:rsid w:val="004F6ABC"/>
    <w:rsid w:val="004F723B"/>
    <w:rsid w:val="004F78D8"/>
    <w:rsid w:val="00501F7D"/>
    <w:rsid w:val="00502227"/>
    <w:rsid w:val="00506412"/>
    <w:rsid w:val="00506FC1"/>
    <w:rsid w:val="00510C12"/>
    <w:rsid w:val="00511815"/>
    <w:rsid w:val="00512DF3"/>
    <w:rsid w:val="00514A3A"/>
    <w:rsid w:val="0051535E"/>
    <w:rsid w:val="005168F6"/>
    <w:rsid w:val="00517F3E"/>
    <w:rsid w:val="005206CE"/>
    <w:rsid w:val="0052181F"/>
    <w:rsid w:val="00521F24"/>
    <w:rsid w:val="00524193"/>
    <w:rsid w:val="005242E5"/>
    <w:rsid w:val="005271AF"/>
    <w:rsid w:val="00527AEC"/>
    <w:rsid w:val="00530327"/>
    <w:rsid w:val="005303AF"/>
    <w:rsid w:val="005326C1"/>
    <w:rsid w:val="00533D0D"/>
    <w:rsid w:val="00537139"/>
    <w:rsid w:val="00541166"/>
    <w:rsid w:val="00544520"/>
    <w:rsid w:val="005458A4"/>
    <w:rsid w:val="005472D4"/>
    <w:rsid w:val="00547430"/>
    <w:rsid w:val="00551D1F"/>
    <w:rsid w:val="00552F10"/>
    <w:rsid w:val="0055305F"/>
    <w:rsid w:val="005534B7"/>
    <w:rsid w:val="00554F11"/>
    <w:rsid w:val="00557B57"/>
    <w:rsid w:val="00560F83"/>
    <w:rsid w:val="00561994"/>
    <w:rsid w:val="00561CF5"/>
    <w:rsid w:val="00561F43"/>
    <w:rsid w:val="0056337A"/>
    <w:rsid w:val="0056513B"/>
    <w:rsid w:val="005654A2"/>
    <w:rsid w:val="00566245"/>
    <w:rsid w:val="0056635D"/>
    <w:rsid w:val="00566ECB"/>
    <w:rsid w:val="0056719D"/>
    <w:rsid w:val="005671C6"/>
    <w:rsid w:val="00567C37"/>
    <w:rsid w:val="00571AC3"/>
    <w:rsid w:val="005722A1"/>
    <w:rsid w:val="005728D9"/>
    <w:rsid w:val="00573C0B"/>
    <w:rsid w:val="005744B8"/>
    <w:rsid w:val="00576469"/>
    <w:rsid w:val="00581777"/>
    <w:rsid w:val="0058204C"/>
    <w:rsid w:val="005833D6"/>
    <w:rsid w:val="00584900"/>
    <w:rsid w:val="00584B13"/>
    <w:rsid w:val="005901E2"/>
    <w:rsid w:val="00590EA1"/>
    <w:rsid w:val="00596F86"/>
    <w:rsid w:val="005978CC"/>
    <w:rsid w:val="005A1B8C"/>
    <w:rsid w:val="005A2030"/>
    <w:rsid w:val="005A4E3C"/>
    <w:rsid w:val="005A780A"/>
    <w:rsid w:val="005A7CE1"/>
    <w:rsid w:val="005A7FEC"/>
    <w:rsid w:val="005B230B"/>
    <w:rsid w:val="005B2771"/>
    <w:rsid w:val="005B4E4D"/>
    <w:rsid w:val="005B6046"/>
    <w:rsid w:val="005B693D"/>
    <w:rsid w:val="005B6D8D"/>
    <w:rsid w:val="005C01A2"/>
    <w:rsid w:val="005C06BC"/>
    <w:rsid w:val="005C0C74"/>
    <w:rsid w:val="005C18C1"/>
    <w:rsid w:val="005C221B"/>
    <w:rsid w:val="005C2419"/>
    <w:rsid w:val="005C3461"/>
    <w:rsid w:val="005C49B5"/>
    <w:rsid w:val="005C5C6C"/>
    <w:rsid w:val="005C60E2"/>
    <w:rsid w:val="005C71B6"/>
    <w:rsid w:val="005D0AAF"/>
    <w:rsid w:val="005D0DCF"/>
    <w:rsid w:val="005D1867"/>
    <w:rsid w:val="005D1DBC"/>
    <w:rsid w:val="005D6231"/>
    <w:rsid w:val="005D6A82"/>
    <w:rsid w:val="005D7041"/>
    <w:rsid w:val="005D7321"/>
    <w:rsid w:val="005E3BC5"/>
    <w:rsid w:val="005E3D90"/>
    <w:rsid w:val="005E5F85"/>
    <w:rsid w:val="005F0435"/>
    <w:rsid w:val="005F0482"/>
    <w:rsid w:val="005F11B7"/>
    <w:rsid w:val="005F1E91"/>
    <w:rsid w:val="005F2C5C"/>
    <w:rsid w:val="005F72E9"/>
    <w:rsid w:val="005F761B"/>
    <w:rsid w:val="00600B7A"/>
    <w:rsid w:val="006021D7"/>
    <w:rsid w:val="00602933"/>
    <w:rsid w:val="0060398C"/>
    <w:rsid w:val="006044A9"/>
    <w:rsid w:val="00604DE3"/>
    <w:rsid w:val="006057A3"/>
    <w:rsid w:val="00607A3B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1E8"/>
    <w:rsid w:val="00620448"/>
    <w:rsid w:val="00621BF3"/>
    <w:rsid w:val="00622D29"/>
    <w:rsid w:val="006238A6"/>
    <w:rsid w:val="00625EC0"/>
    <w:rsid w:val="00626F95"/>
    <w:rsid w:val="00627EA4"/>
    <w:rsid w:val="0063078D"/>
    <w:rsid w:val="00633D2F"/>
    <w:rsid w:val="00635A84"/>
    <w:rsid w:val="006367EA"/>
    <w:rsid w:val="00640367"/>
    <w:rsid w:val="00641E59"/>
    <w:rsid w:val="00643EBA"/>
    <w:rsid w:val="00644329"/>
    <w:rsid w:val="00644FC9"/>
    <w:rsid w:val="0064743B"/>
    <w:rsid w:val="006544C9"/>
    <w:rsid w:val="00656E13"/>
    <w:rsid w:val="00664B67"/>
    <w:rsid w:val="0066543D"/>
    <w:rsid w:val="00667646"/>
    <w:rsid w:val="00670323"/>
    <w:rsid w:val="00670D42"/>
    <w:rsid w:val="00670F87"/>
    <w:rsid w:val="00672075"/>
    <w:rsid w:val="00676705"/>
    <w:rsid w:val="006774DF"/>
    <w:rsid w:val="00680AFD"/>
    <w:rsid w:val="006828FB"/>
    <w:rsid w:val="00682F6A"/>
    <w:rsid w:val="0068329E"/>
    <w:rsid w:val="00684308"/>
    <w:rsid w:val="00684A2F"/>
    <w:rsid w:val="0068697B"/>
    <w:rsid w:val="00686AF1"/>
    <w:rsid w:val="00686E10"/>
    <w:rsid w:val="00687E33"/>
    <w:rsid w:val="00691431"/>
    <w:rsid w:val="00691E0F"/>
    <w:rsid w:val="00691E1D"/>
    <w:rsid w:val="0069210C"/>
    <w:rsid w:val="00692B10"/>
    <w:rsid w:val="00692D25"/>
    <w:rsid w:val="006940D9"/>
    <w:rsid w:val="0069429B"/>
    <w:rsid w:val="0069476D"/>
    <w:rsid w:val="006963E7"/>
    <w:rsid w:val="006A05D3"/>
    <w:rsid w:val="006A0F77"/>
    <w:rsid w:val="006A2581"/>
    <w:rsid w:val="006A3A90"/>
    <w:rsid w:val="006A620D"/>
    <w:rsid w:val="006A67B0"/>
    <w:rsid w:val="006A77AF"/>
    <w:rsid w:val="006B1FA8"/>
    <w:rsid w:val="006B34A1"/>
    <w:rsid w:val="006B47FD"/>
    <w:rsid w:val="006B4933"/>
    <w:rsid w:val="006B543D"/>
    <w:rsid w:val="006B6D1E"/>
    <w:rsid w:val="006B7724"/>
    <w:rsid w:val="006B7C9C"/>
    <w:rsid w:val="006C00E7"/>
    <w:rsid w:val="006C04C7"/>
    <w:rsid w:val="006C117D"/>
    <w:rsid w:val="006C1C50"/>
    <w:rsid w:val="006C1E57"/>
    <w:rsid w:val="006C32B4"/>
    <w:rsid w:val="006C49A0"/>
    <w:rsid w:val="006C72A4"/>
    <w:rsid w:val="006D076E"/>
    <w:rsid w:val="006D0AB8"/>
    <w:rsid w:val="006D0D73"/>
    <w:rsid w:val="006D1BC4"/>
    <w:rsid w:val="006D2026"/>
    <w:rsid w:val="006D3AA7"/>
    <w:rsid w:val="006D3FD1"/>
    <w:rsid w:val="006D4AEE"/>
    <w:rsid w:val="006D4E1E"/>
    <w:rsid w:val="006D706C"/>
    <w:rsid w:val="006E00B9"/>
    <w:rsid w:val="006E147D"/>
    <w:rsid w:val="006E298C"/>
    <w:rsid w:val="006E4C7F"/>
    <w:rsid w:val="006E5561"/>
    <w:rsid w:val="006E5A0B"/>
    <w:rsid w:val="006F0066"/>
    <w:rsid w:val="006F0AF3"/>
    <w:rsid w:val="006F0CAD"/>
    <w:rsid w:val="006F2BC2"/>
    <w:rsid w:val="006F30F5"/>
    <w:rsid w:val="006F36AE"/>
    <w:rsid w:val="006F6DAE"/>
    <w:rsid w:val="006F7638"/>
    <w:rsid w:val="00700C69"/>
    <w:rsid w:val="00701168"/>
    <w:rsid w:val="007020DC"/>
    <w:rsid w:val="007026AE"/>
    <w:rsid w:val="00703020"/>
    <w:rsid w:val="007032EF"/>
    <w:rsid w:val="007052AF"/>
    <w:rsid w:val="00706E45"/>
    <w:rsid w:val="00707615"/>
    <w:rsid w:val="00711F30"/>
    <w:rsid w:val="00712B9D"/>
    <w:rsid w:val="00713656"/>
    <w:rsid w:val="00714053"/>
    <w:rsid w:val="00714513"/>
    <w:rsid w:val="0071750F"/>
    <w:rsid w:val="00721626"/>
    <w:rsid w:val="007217B2"/>
    <w:rsid w:val="007218A9"/>
    <w:rsid w:val="007221AB"/>
    <w:rsid w:val="00724122"/>
    <w:rsid w:val="00724320"/>
    <w:rsid w:val="0072563E"/>
    <w:rsid w:val="00725C30"/>
    <w:rsid w:val="007263D8"/>
    <w:rsid w:val="0072722E"/>
    <w:rsid w:val="00727C65"/>
    <w:rsid w:val="007307DB"/>
    <w:rsid w:val="00730C1C"/>
    <w:rsid w:val="0073244D"/>
    <w:rsid w:val="00733E35"/>
    <w:rsid w:val="007408FD"/>
    <w:rsid w:val="00740F5D"/>
    <w:rsid w:val="007413CC"/>
    <w:rsid w:val="00742130"/>
    <w:rsid w:val="0074491F"/>
    <w:rsid w:val="00750438"/>
    <w:rsid w:val="0075068C"/>
    <w:rsid w:val="00751894"/>
    <w:rsid w:val="00751E51"/>
    <w:rsid w:val="007539CA"/>
    <w:rsid w:val="00753F70"/>
    <w:rsid w:val="00755CB5"/>
    <w:rsid w:val="00763044"/>
    <w:rsid w:val="007631C7"/>
    <w:rsid w:val="007635A9"/>
    <w:rsid w:val="00766A10"/>
    <w:rsid w:val="0077009A"/>
    <w:rsid w:val="00771E88"/>
    <w:rsid w:val="007731AD"/>
    <w:rsid w:val="0077367E"/>
    <w:rsid w:val="007741B1"/>
    <w:rsid w:val="007741D8"/>
    <w:rsid w:val="007757F6"/>
    <w:rsid w:val="00775EDD"/>
    <w:rsid w:val="00776763"/>
    <w:rsid w:val="00777C83"/>
    <w:rsid w:val="0078086A"/>
    <w:rsid w:val="007816DE"/>
    <w:rsid w:val="00783B4E"/>
    <w:rsid w:val="00784104"/>
    <w:rsid w:val="00786054"/>
    <w:rsid w:val="0079060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206"/>
    <w:rsid w:val="007A6972"/>
    <w:rsid w:val="007A6984"/>
    <w:rsid w:val="007A6EC6"/>
    <w:rsid w:val="007B0978"/>
    <w:rsid w:val="007B0A22"/>
    <w:rsid w:val="007B1D52"/>
    <w:rsid w:val="007B2647"/>
    <w:rsid w:val="007B597F"/>
    <w:rsid w:val="007B5B46"/>
    <w:rsid w:val="007B6D89"/>
    <w:rsid w:val="007B778B"/>
    <w:rsid w:val="007B7C22"/>
    <w:rsid w:val="007C1F53"/>
    <w:rsid w:val="007C2A98"/>
    <w:rsid w:val="007C3483"/>
    <w:rsid w:val="007C3898"/>
    <w:rsid w:val="007C3B7B"/>
    <w:rsid w:val="007C70C3"/>
    <w:rsid w:val="007C7122"/>
    <w:rsid w:val="007C76B7"/>
    <w:rsid w:val="007C7D78"/>
    <w:rsid w:val="007D0940"/>
    <w:rsid w:val="007D1905"/>
    <w:rsid w:val="007D4130"/>
    <w:rsid w:val="007D6D24"/>
    <w:rsid w:val="007E295A"/>
    <w:rsid w:val="007F171B"/>
    <w:rsid w:val="007F2E0A"/>
    <w:rsid w:val="007F346F"/>
    <w:rsid w:val="007F4452"/>
    <w:rsid w:val="007F4D08"/>
    <w:rsid w:val="007F50A0"/>
    <w:rsid w:val="007F53B8"/>
    <w:rsid w:val="007F53F1"/>
    <w:rsid w:val="007F5510"/>
    <w:rsid w:val="007F577F"/>
    <w:rsid w:val="007F57E1"/>
    <w:rsid w:val="007F7D59"/>
    <w:rsid w:val="007F7E06"/>
    <w:rsid w:val="00802D60"/>
    <w:rsid w:val="00804805"/>
    <w:rsid w:val="00805A81"/>
    <w:rsid w:val="0080669F"/>
    <w:rsid w:val="00806FD6"/>
    <w:rsid w:val="0080742C"/>
    <w:rsid w:val="0081039D"/>
    <w:rsid w:val="00812D81"/>
    <w:rsid w:val="008131BD"/>
    <w:rsid w:val="00814D0C"/>
    <w:rsid w:val="00815A95"/>
    <w:rsid w:val="00815C51"/>
    <w:rsid w:val="00815EE0"/>
    <w:rsid w:val="00817525"/>
    <w:rsid w:val="0082001F"/>
    <w:rsid w:val="008208F5"/>
    <w:rsid w:val="00820A32"/>
    <w:rsid w:val="00820E37"/>
    <w:rsid w:val="008210A8"/>
    <w:rsid w:val="00821301"/>
    <w:rsid w:val="00821399"/>
    <w:rsid w:val="00822B2F"/>
    <w:rsid w:val="008274CD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02FC"/>
    <w:rsid w:val="00841907"/>
    <w:rsid w:val="0084315D"/>
    <w:rsid w:val="008443BD"/>
    <w:rsid w:val="0084589E"/>
    <w:rsid w:val="00852D07"/>
    <w:rsid w:val="00852EB9"/>
    <w:rsid w:val="0085446F"/>
    <w:rsid w:val="00855420"/>
    <w:rsid w:val="008556B5"/>
    <w:rsid w:val="00855995"/>
    <w:rsid w:val="00865AFD"/>
    <w:rsid w:val="00865F90"/>
    <w:rsid w:val="00866222"/>
    <w:rsid w:val="008669EA"/>
    <w:rsid w:val="00866F26"/>
    <w:rsid w:val="00867957"/>
    <w:rsid w:val="00870191"/>
    <w:rsid w:val="008701D5"/>
    <w:rsid w:val="0087114C"/>
    <w:rsid w:val="00873143"/>
    <w:rsid w:val="00873BBB"/>
    <w:rsid w:val="00875C8B"/>
    <w:rsid w:val="00876828"/>
    <w:rsid w:val="008808FD"/>
    <w:rsid w:val="0088095E"/>
    <w:rsid w:val="00884304"/>
    <w:rsid w:val="00886698"/>
    <w:rsid w:val="0089009B"/>
    <w:rsid w:val="008913DA"/>
    <w:rsid w:val="00892250"/>
    <w:rsid w:val="00893180"/>
    <w:rsid w:val="008939EE"/>
    <w:rsid w:val="00893DB0"/>
    <w:rsid w:val="00893E93"/>
    <w:rsid w:val="008942C5"/>
    <w:rsid w:val="0089474F"/>
    <w:rsid w:val="00894B0D"/>
    <w:rsid w:val="00894D39"/>
    <w:rsid w:val="0089543C"/>
    <w:rsid w:val="00896201"/>
    <w:rsid w:val="00896433"/>
    <w:rsid w:val="008A0E00"/>
    <w:rsid w:val="008A0E38"/>
    <w:rsid w:val="008A149B"/>
    <w:rsid w:val="008A2B03"/>
    <w:rsid w:val="008B0A16"/>
    <w:rsid w:val="008B11C0"/>
    <w:rsid w:val="008B3F9E"/>
    <w:rsid w:val="008B59EA"/>
    <w:rsid w:val="008B6325"/>
    <w:rsid w:val="008B7A0D"/>
    <w:rsid w:val="008B7D6B"/>
    <w:rsid w:val="008C61F8"/>
    <w:rsid w:val="008D0586"/>
    <w:rsid w:val="008D07D3"/>
    <w:rsid w:val="008D234E"/>
    <w:rsid w:val="008D26B1"/>
    <w:rsid w:val="008D2FB1"/>
    <w:rsid w:val="008D3466"/>
    <w:rsid w:val="008D4478"/>
    <w:rsid w:val="008D533A"/>
    <w:rsid w:val="008D5E50"/>
    <w:rsid w:val="008D6E7E"/>
    <w:rsid w:val="008E11E7"/>
    <w:rsid w:val="008E179D"/>
    <w:rsid w:val="008E2574"/>
    <w:rsid w:val="008E4439"/>
    <w:rsid w:val="008E49CF"/>
    <w:rsid w:val="008E6D0D"/>
    <w:rsid w:val="008E74AB"/>
    <w:rsid w:val="008F0504"/>
    <w:rsid w:val="008F0B20"/>
    <w:rsid w:val="008F2C3C"/>
    <w:rsid w:val="008F5F21"/>
    <w:rsid w:val="0090047B"/>
    <w:rsid w:val="00901579"/>
    <w:rsid w:val="00903584"/>
    <w:rsid w:val="00911E5C"/>
    <w:rsid w:val="00912787"/>
    <w:rsid w:val="00912C8F"/>
    <w:rsid w:val="009132F0"/>
    <w:rsid w:val="00914294"/>
    <w:rsid w:val="00914840"/>
    <w:rsid w:val="00915479"/>
    <w:rsid w:val="009158A1"/>
    <w:rsid w:val="00916821"/>
    <w:rsid w:val="0091720D"/>
    <w:rsid w:val="0091770A"/>
    <w:rsid w:val="0092247B"/>
    <w:rsid w:val="00922622"/>
    <w:rsid w:val="009228BB"/>
    <w:rsid w:val="009234C8"/>
    <w:rsid w:val="0092440B"/>
    <w:rsid w:val="00925A38"/>
    <w:rsid w:val="00925D1D"/>
    <w:rsid w:val="00927712"/>
    <w:rsid w:val="00931EB8"/>
    <w:rsid w:val="00936F8D"/>
    <w:rsid w:val="00936FFD"/>
    <w:rsid w:val="00940A51"/>
    <w:rsid w:val="00940F92"/>
    <w:rsid w:val="00941C36"/>
    <w:rsid w:val="009433BD"/>
    <w:rsid w:val="009435E4"/>
    <w:rsid w:val="00945043"/>
    <w:rsid w:val="0094585B"/>
    <w:rsid w:val="00946DFC"/>
    <w:rsid w:val="009477A2"/>
    <w:rsid w:val="009502FE"/>
    <w:rsid w:val="009509CD"/>
    <w:rsid w:val="00950C1A"/>
    <w:rsid w:val="00951095"/>
    <w:rsid w:val="009511CF"/>
    <w:rsid w:val="00951717"/>
    <w:rsid w:val="009546E5"/>
    <w:rsid w:val="00955ABB"/>
    <w:rsid w:val="00955FBA"/>
    <w:rsid w:val="00956463"/>
    <w:rsid w:val="00957022"/>
    <w:rsid w:val="00957A6E"/>
    <w:rsid w:val="009605F8"/>
    <w:rsid w:val="009618EE"/>
    <w:rsid w:val="009627B9"/>
    <w:rsid w:val="009627E4"/>
    <w:rsid w:val="00963866"/>
    <w:rsid w:val="00964B4B"/>
    <w:rsid w:val="00965592"/>
    <w:rsid w:val="009663BC"/>
    <w:rsid w:val="00966618"/>
    <w:rsid w:val="009666C6"/>
    <w:rsid w:val="00967C3D"/>
    <w:rsid w:val="00970EFB"/>
    <w:rsid w:val="009713B8"/>
    <w:rsid w:val="00973BE5"/>
    <w:rsid w:val="00974959"/>
    <w:rsid w:val="00975BBB"/>
    <w:rsid w:val="0097646B"/>
    <w:rsid w:val="009806E0"/>
    <w:rsid w:val="0098099A"/>
    <w:rsid w:val="00982138"/>
    <w:rsid w:val="00982F9D"/>
    <w:rsid w:val="009846D6"/>
    <w:rsid w:val="009859CE"/>
    <w:rsid w:val="00985A7D"/>
    <w:rsid w:val="00986210"/>
    <w:rsid w:val="00986CC7"/>
    <w:rsid w:val="00990B73"/>
    <w:rsid w:val="00991790"/>
    <w:rsid w:val="0099307E"/>
    <w:rsid w:val="00997020"/>
    <w:rsid w:val="009A1C2A"/>
    <w:rsid w:val="009A217D"/>
    <w:rsid w:val="009A2364"/>
    <w:rsid w:val="009A2D2A"/>
    <w:rsid w:val="009A42CB"/>
    <w:rsid w:val="009A4708"/>
    <w:rsid w:val="009B1DF6"/>
    <w:rsid w:val="009B2886"/>
    <w:rsid w:val="009B2F6B"/>
    <w:rsid w:val="009B3A35"/>
    <w:rsid w:val="009B522C"/>
    <w:rsid w:val="009B52FC"/>
    <w:rsid w:val="009C08E7"/>
    <w:rsid w:val="009C0CCC"/>
    <w:rsid w:val="009C63FD"/>
    <w:rsid w:val="009C7991"/>
    <w:rsid w:val="009D20C5"/>
    <w:rsid w:val="009D25DD"/>
    <w:rsid w:val="009D299D"/>
    <w:rsid w:val="009D3A68"/>
    <w:rsid w:val="009D3ED5"/>
    <w:rsid w:val="009D5E96"/>
    <w:rsid w:val="009D5FE4"/>
    <w:rsid w:val="009D790D"/>
    <w:rsid w:val="009E3005"/>
    <w:rsid w:val="009E3013"/>
    <w:rsid w:val="009F0CB1"/>
    <w:rsid w:val="009F10C3"/>
    <w:rsid w:val="009F2DD4"/>
    <w:rsid w:val="009F39F1"/>
    <w:rsid w:val="009F47F4"/>
    <w:rsid w:val="009F5CBA"/>
    <w:rsid w:val="00A015A7"/>
    <w:rsid w:val="00A0381B"/>
    <w:rsid w:val="00A044D0"/>
    <w:rsid w:val="00A0492F"/>
    <w:rsid w:val="00A05268"/>
    <w:rsid w:val="00A0527C"/>
    <w:rsid w:val="00A0743B"/>
    <w:rsid w:val="00A07681"/>
    <w:rsid w:val="00A12108"/>
    <w:rsid w:val="00A156D2"/>
    <w:rsid w:val="00A1707E"/>
    <w:rsid w:val="00A17459"/>
    <w:rsid w:val="00A247E5"/>
    <w:rsid w:val="00A249A3"/>
    <w:rsid w:val="00A26643"/>
    <w:rsid w:val="00A2767A"/>
    <w:rsid w:val="00A27BD1"/>
    <w:rsid w:val="00A31726"/>
    <w:rsid w:val="00A32918"/>
    <w:rsid w:val="00A33207"/>
    <w:rsid w:val="00A3447F"/>
    <w:rsid w:val="00A352B5"/>
    <w:rsid w:val="00A3555F"/>
    <w:rsid w:val="00A36DA6"/>
    <w:rsid w:val="00A43124"/>
    <w:rsid w:val="00A43531"/>
    <w:rsid w:val="00A43AE0"/>
    <w:rsid w:val="00A44876"/>
    <w:rsid w:val="00A44C49"/>
    <w:rsid w:val="00A46063"/>
    <w:rsid w:val="00A461F5"/>
    <w:rsid w:val="00A46B3B"/>
    <w:rsid w:val="00A475FF"/>
    <w:rsid w:val="00A5456D"/>
    <w:rsid w:val="00A54999"/>
    <w:rsid w:val="00A55D38"/>
    <w:rsid w:val="00A56DDA"/>
    <w:rsid w:val="00A57214"/>
    <w:rsid w:val="00A60148"/>
    <w:rsid w:val="00A60ADE"/>
    <w:rsid w:val="00A60DDD"/>
    <w:rsid w:val="00A6101F"/>
    <w:rsid w:val="00A618ED"/>
    <w:rsid w:val="00A621E1"/>
    <w:rsid w:val="00A622BA"/>
    <w:rsid w:val="00A63E1F"/>
    <w:rsid w:val="00A6492A"/>
    <w:rsid w:val="00A661B8"/>
    <w:rsid w:val="00A66F5B"/>
    <w:rsid w:val="00A7092B"/>
    <w:rsid w:val="00A70CA9"/>
    <w:rsid w:val="00A70EB7"/>
    <w:rsid w:val="00A72772"/>
    <w:rsid w:val="00A72D10"/>
    <w:rsid w:val="00A731A9"/>
    <w:rsid w:val="00A74A41"/>
    <w:rsid w:val="00A74DD6"/>
    <w:rsid w:val="00A753E0"/>
    <w:rsid w:val="00A7596B"/>
    <w:rsid w:val="00A77C55"/>
    <w:rsid w:val="00A77FF3"/>
    <w:rsid w:val="00A8151E"/>
    <w:rsid w:val="00A81695"/>
    <w:rsid w:val="00A8243B"/>
    <w:rsid w:val="00A82D4E"/>
    <w:rsid w:val="00A85F90"/>
    <w:rsid w:val="00A864D6"/>
    <w:rsid w:val="00A865AE"/>
    <w:rsid w:val="00A927DC"/>
    <w:rsid w:val="00A9561C"/>
    <w:rsid w:val="00A95D2D"/>
    <w:rsid w:val="00AA13A7"/>
    <w:rsid w:val="00AA3732"/>
    <w:rsid w:val="00AA3E41"/>
    <w:rsid w:val="00AA66C9"/>
    <w:rsid w:val="00AB0C55"/>
    <w:rsid w:val="00AB62C4"/>
    <w:rsid w:val="00AB6387"/>
    <w:rsid w:val="00AB75E4"/>
    <w:rsid w:val="00AB7D56"/>
    <w:rsid w:val="00AB7DE9"/>
    <w:rsid w:val="00AC1693"/>
    <w:rsid w:val="00AC46D5"/>
    <w:rsid w:val="00AC4A0B"/>
    <w:rsid w:val="00AC4AC9"/>
    <w:rsid w:val="00AC562D"/>
    <w:rsid w:val="00AC7E35"/>
    <w:rsid w:val="00AC7FEF"/>
    <w:rsid w:val="00AD1541"/>
    <w:rsid w:val="00AD44A9"/>
    <w:rsid w:val="00AD7731"/>
    <w:rsid w:val="00AD78B8"/>
    <w:rsid w:val="00AE2C3D"/>
    <w:rsid w:val="00AE335D"/>
    <w:rsid w:val="00AE56CB"/>
    <w:rsid w:val="00AE6AB5"/>
    <w:rsid w:val="00AF1519"/>
    <w:rsid w:val="00AF23AB"/>
    <w:rsid w:val="00AF29F2"/>
    <w:rsid w:val="00AF2E9B"/>
    <w:rsid w:val="00AF39A0"/>
    <w:rsid w:val="00AF4791"/>
    <w:rsid w:val="00AF55E1"/>
    <w:rsid w:val="00AF57A7"/>
    <w:rsid w:val="00AF6E40"/>
    <w:rsid w:val="00AF70BC"/>
    <w:rsid w:val="00B00517"/>
    <w:rsid w:val="00B032A0"/>
    <w:rsid w:val="00B04AA1"/>
    <w:rsid w:val="00B06012"/>
    <w:rsid w:val="00B0667F"/>
    <w:rsid w:val="00B06991"/>
    <w:rsid w:val="00B077F3"/>
    <w:rsid w:val="00B07B76"/>
    <w:rsid w:val="00B12D76"/>
    <w:rsid w:val="00B13CD4"/>
    <w:rsid w:val="00B17CCD"/>
    <w:rsid w:val="00B20C19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6B8D"/>
    <w:rsid w:val="00B40316"/>
    <w:rsid w:val="00B42680"/>
    <w:rsid w:val="00B440DF"/>
    <w:rsid w:val="00B44177"/>
    <w:rsid w:val="00B44276"/>
    <w:rsid w:val="00B4559A"/>
    <w:rsid w:val="00B4645F"/>
    <w:rsid w:val="00B5048D"/>
    <w:rsid w:val="00B51DBE"/>
    <w:rsid w:val="00B51EEA"/>
    <w:rsid w:val="00B578D1"/>
    <w:rsid w:val="00B60043"/>
    <w:rsid w:val="00B626C7"/>
    <w:rsid w:val="00B641C4"/>
    <w:rsid w:val="00B6495A"/>
    <w:rsid w:val="00B6711B"/>
    <w:rsid w:val="00B676D3"/>
    <w:rsid w:val="00B712C5"/>
    <w:rsid w:val="00B73669"/>
    <w:rsid w:val="00B74957"/>
    <w:rsid w:val="00B754BE"/>
    <w:rsid w:val="00B76306"/>
    <w:rsid w:val="00B76D5B"/>
    <w:rsid w:val="00B8189F"/>
    <w:rsid w:val="00B81E97"/>
    <w:rsid w:val="00B820F7"/>
    <w:rsid w:val="00B8262F"/>
    <w:rsid w:val="00B82EAC"/>
    <w:rsid w:val="00B83303"/>
    <w:rsid w:val="00B84A9F"/>
    <w:rsid w:val="00B91AE8"/>
    <w:rsid w:val="00B91B38"/>
    <w:rsid w:val="00B943E4"/>
    <w:rsid w:val="00B94484"/>
    <w:rsid w:val="00B97476"/>
    <w:rsid w:val="00BA0D37"/>
    <w:rsid w:val="00BA10AC"/>
    <w:rsid w:val="00BA1C8E"/>
    <w:rsid w:val="00BA20C8"/>
    <w:rsid w:val="00BA2A1B"/>
    <w:rsid w:val="00BA301C"/>
    <w:rsid w:val="00BA44C8"/>
    <w:rsid w:val="00BA54CB"/>
    <w:rsid w:val="00BA577B"/>
    <w:rsid w:val="00BB0342"/>
    <w:rsid w:val="00BB0B4F"/>
    <w:rsid w:val="00BB13A6"/>
    <w:rsid w:val="00BB1C69"/>
    <w:rsid w:val="00BB2403"/>
    <w:rsid w:val="00BB3924"/>
    <w:rsid w:val="00BB417D"/>
    <w:rsid w:val="00BB4E59"/>
    <w:rsid w:val="00BB7ACB"/>
    <w:rsid w:val="00BB7EC7"/>
    <w:rsid w:val="00BC02F7"/>
    <w:rsid w:val="00BC0FFF"/>
    <w:rsid w:val="00BC396C"/>
    <w:rsid w:val="00BC478E"/>
    <w:rsid w:val="00BD0E36"/>
    <w:rsid w:val="00BD3FF4"/>
    <w:rsid w:val="00BD41DC"/>
    <w:rsid w:val="00BD4338"/>
    <w:rsid w:val="00BD44E7"/>
    <w:rsid w:val="00BD78C5"/>
    <w:rsid w:val="00BD7B70"/>
    <w:rsid w:val="00BE08B9"/>
    <w:rsid w:val="00BE0CF0"/>
    <w:rsid w:val="00BE1907"/>
    <w:rsid w:val="00BE2BCA"/>
    <w:rsid w:val="00BE47FF"/>
    <w:rsid w:val="00BE487F"/>
    <w:rsid w:val="00BE530A"/>
    <w:rsid w:val="00BE54C8"/>
    <w:rsid w:val="00BE5676"/>
    <w:rsid w:val="00BE61F1"/>
    <w:rsid w:val="00BE7522"/>
    <w:rsid w:val="00BE7BEA"/>
    <w:rsid w:val="00BF09E9"/>
    <w:rsid w:val="00BF125F"/>
    <w:rsid w:val="00BF28FA"/>
    <w:rsid w:val="00BF38CA"/>
    <w:rsid w:val="00BF7E33"/>
    <w:rsid w:val="00C00488"/>
    <w:rsid w:val="00C042A4"/>
    <w:rsid w:val="00C05792"/>
    <w:rsid w:val="00C062FD"/>
    <w:rsid w:val="00C106E4"/>
    <w:rsid w:val="00C128DF"/>
    <w:rsid w:val="00C138C8"/>
    <w:rsid w:val="00C15AAA"/>
    <w:rsid w:val="00C16891"/>
    <w:rsid w:val="00C17674"/>
    <w:rsid w:val="00C17CF8"/>
    <w:rsid w:val="00C22380"/>
    <w:rsid w:val="00C23213"/>
    <w:rsid w:val="00C25F13"/>
    <w:rsid w:val="00C26C36"/>
    <w:rsid w:val="00C3149A"/>
    <w:rsid w:val="00C31572"/>
    <w:rsid w:val="00C33406"/>
    <w:rsid w:val="00C35E3C"/>
    <w:rsid w:val="00C36866"/>
    <w:rsid w:val="00C410E1"/>
    <w:rsid w:val="00C45B59"/>
    <w:rsid w:val="00C460A7"/>
    <w:rsid w:val="00C46CAC"/>
    <w:rsid w:val="00C47AA1"/>
    <w:rsid w:val="00C500D3"/>
    <w:rsid w:val="00C50349"/>
    <w:rsid w:val="00C5101E"/>
    <w:rsid w:val="00C51330"/>
    <w:rsid w:val="00C518B4"/>
    <w:rsid w:val="00C52B0E"/>
    <w:rsid w:val="00C53410"/>
    <w:rsid w:val="00C55F6B"/>
    <w:rsid w:val="00C57295"/>
    <w:rsid w:val="00C60694"/>
    <w:rsid w:val="00C61328"/>
    <w:rsid w:val="00C615E8"/>
    <w:rsid w:val="00C620D4"/>
    <w:rsid w:val="00C6271F"/>
    <w:rsid w:val="00C6329F"/>
    <w:rsid w:val="00C653D2"/>
    <w:rsid w:val="00C65F1F"/>
    <w:rsid w:val="00C711FB"/>
    <w:rsid w:val="00C72B98"/>
    <w:rsid w:val="00C74962"/>
    <w:rsid w:val="00C758E7"/>
    <w:rsid w:val="00C75E56"/>
    <w:rsid w:val="00C76540"/>
    <w:rsid w:val="00C778A5"/>
    <w:rsid w:val="00C77D8C"/>
    <w:rsid w:val="00C80F13"/>
    <w:rsid w:val="00C8218E"/>
    <w:rsid w:val="00C821F2"/>
    <w:rsid w:val="00C823F5"/>
    <w:rsid w:val="00C82F07"/>
    <w:rsid w:val="00C84326"/>
    <w:rsid w:val="00C844B8"/>
    <w:rsid w:val="00C84AA9"/>
    <w:rsid w:val="00C93C6C"/>
    <w:rsid w:val="00C93D58"/>
    <w:rsid w:val="00C947C9"/>
    <w:rsid w:val="00C95132"/>
    <w:rsid w:val="00C97098"/>
    <w:rsid w:val="00C97A3C"/>
    <w:rsid w:val="00CA0067"/>
    <w:rsid w:val="00CA0C66"/>
    <w:rsid w:val="00CA1768"/>
    <w:rsid w:val="00CA326A"/>
    <w:rsid w:val="00CA581F"/>
    <w:rsid w:val="00CA5A67"/>
    <w:rsid w:val="00CA6B61"/>
    <w:rsid w:val="00CB018B"/>
    <w:rsid w:val="00CB066E"/>
    <w:rsid w:val="00CB48D3"/>
    <w:rsid w:val="00CB5FE4"/>
    <w:rsid w:val="00CC064A"/>
    <w:rsid w:val="00CC0710"/>
    <w:rsid w:val="00CC100A"/>
    <w:rsid w:val="00CC2B84"/>
    <w:rsid w:val="00CC4727"/>
    <w:rsid w:val="00CC4E51"/>
    <w:rsid w:val="00CC5CA0"/>
    <w:rsid w:val="00CD1651"/>
    <w:rsid w:val="00CD1FB7"/>
    <w:rsid w:val="00CD45FC"/>
    <w:rsid w:val="00CD46EE"/>
    <w:rsid w:val="00CD487F"/>
    <w:rsid w:val="00CD4F21"/>
    <w:rsid w:val="00CD592B"/>
    <w:rsid w:val="00CD6AFF"/>
    <w:rsid w:val="00CE0076"/>
    <w:rsid w:val="00CE1499"/>
    <w:rsid w:val="00CE23EE"/>
    <w:rsid w:val="00CE3297"/>
    <w:rsid w:val="00CE405E"/>
    <w:rsid w:val="00CF03F2"/>
    <w:rsid w:val="00CF07D5"/>
    <w:rsid w:val="00CF1504"/>
    <w:rsid w:val="00CF1A50"/>
    <w:rsid w:val="00CF2E96"/>
    <w:rsid w:val="00CF4B94"/>
    <w:rsid w:val="00CF57A9"/>
    <w:rsid w:val="00CF76F8"/>
    <w:rsid w:val="00CF7C36"/>
    <w:rsid w:val="00CF7CE2"/>
    <w:rsid w:val="00D00580"/>
    <w:rsid w:val="00D01B7C"/>
    <w:rsid w:val="00D070A0"/>
    <w:rsid w:val="00D07B84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1BB"/>
    <w:rsid w:val="00D233A0"/>
    <w:rsid w:val="00D254F6"/>
    <w:rsid w:val="00D30365"/>
    <w:rsid w:val="00D30716"/>
    <w:rsid w:val="00D30FAB"/>
    <w:rsid w:val="00D31503"/>
    <w:rsid w:val="00D32DE9"/>
    <w:rsid w:val="00D35367"/>
    <w:rsid w:val="00D35718"/>
    <w:rsid w:val="00D406D2"/>
    <w:rsid w:val="00D40F7B"/>
    <w:rsid w:val="00D44700"/>
    <w:rsid w:val="00D451E0"/>
    <w:rsid w:val="00D45980"/>
    <w:rsid w:val="00D47A42"/>
    <w:rsid w:val="00D510EF"/>
    <w:rsid w:val="00D544CE"/>
    <w:rsid w:val="00D5583A"/>
    <w:rsid w:val="00D55D27"/>
    <w:rsid w:val="00D56163"/>
    <w:rsid w:val="00D61342"/>
    <w:rsid w:val="00D613DE"/>
    <w:rsid w:val="00D62F9B"/>
    <w:rsid w:val="00D630B3"/>
    <w:rsid w:val="00D64C87"/>
    <w:rsid w:val="00D66774"/>
    <w:rsid w:val="00D678CE"/>
    <w:rsid w:val="00D70852"/>
    <w:rsid w:val="00D70A6E"/>
    <w:rsid w:val="00D72A87"/>
    <w:rsid w:val="00D74311"/>
    <w:rsid w:val="00D74E29"/>
    <w:rsid w:val="00D750C8"/>
    <w:rsid w:val="00D761E3"/>
    <w:rsid w:val="00D76588"/>
    <w:rsid w:val="00D82DE5"/>
    <w:rsid w:val="00D82DED"/>
    <w:rsid w:val="00D83357"/>
    <w:rsid w:val="00D84AC8"/>
    <w:rsid w:val="00D84AD3"/>
    <w:rsid w:val="00D84EB8"/>
    <w:rsid w:val="00D861F0"/>
    <w:rsid w:val="00D91582"/>
    <w:rsid w:val="00D92B14"/>
    <w:rsid w:val="00D96757"/>
    <w:rsid w:val="00DA0D95"/>
    <w:rsid w:val="00DA12CF"/>
    <w:rsid w:val="00DA184F"/>
    <w:rsid w:val="00DA2974"/>
    <w:rsid w:val="00DA433C"/>
    <w:rsid w:val="00DA563E"/>
    <w:rsid w:val="00DA572B"/>
    <w:rsid w:val="00DA7204"/>
    <w:rsid w:val="00DA76AA"/>
    <w:rsid w:val="00DB08FF"/>
    <w:rsid w:val="00DB092A"/>
    <w:rsid w:val="00DB11D9"/>
    <w:rsid w:val="00DB2E89"/>
    <w:rsid w:val="00DB2F10"/>
    <w:rsid w:val="00DB4D65"/>
    <w:rsid w:val="00DB50D3"/>
    <w:rsid w:val="00DB55B1"/>
    <w:rsid w:val="00DB5952"/>
    <w:rsid w:val="00DB69A4"/>
    <w:rsid w:val="00DB72E5"/>
    <w:rsid w:val="00DB7872"/>
    <w:rsid w:val="00DC033B"/>
    <w:rsid w:val="00DC1316"/>
    <w:rsid w:val="00DC30C7"/>
    <w:rsid w:val="00DC471B"/>
    <w:rsid w:val="00DC50C5"/>
    <w:rsid w:val="00DC7B7D"/>
    <w:rsid w:val="00DD0092"/>
    <w:rsid w:val="00DD0FDA"/>
    <w:rsid w:val="00DD29F5"/>
    <w:rsid w:val="00DD32B0"/>
    <w:rsid w:val="00DD7B2E"/>
    <w:rsid w:val="00DD7F89"/>
    <w:rsid w:val="00DE0A8C"/>
    <w:rsid w:val="00DE0F61"/>
    <w:rsid w:val="00DE17D3"/>
    <w:rsid w:val="00DE3218"/>
    <w:rsid w:val="00DE3ADD"/>
    <w:rsid w:val="00DE597B"/>
    <w:rsid w:val="00DE652D"/>
    <w:rsid w:val="00DE6666"/>
    <w:rsid w:val="00DE7188"/>
    <w:rsid w:val="00DF034D"/>
    <w:rsid w:val="00DF480B"/>
    <w:rsid w:val="00DF659D"/>
    <w:rsid w:val="00DF6C30"/>
    <w:rsid w:val="00DF6EE6"/>
    <w:rsid w:val="00DF76A6"/>
    <w:rsid w:val="00E00C24"/>
    <w:rsid w:val="00E03390"/>
    <w:rsid w:val="00E036D1"/>
    <w:rsid w:val="00E03E9C"/>
    <w:rsid w:val="00E05CA3"/>
    <w:rsid w:val="00E06572"/>
    <w:rsid w:val="00E07216"/>
    <w:rsid w:val="00E10CE2"/>
    <w:rsid w:val="00E115FC"/>
    <w:rsid w:val="00E137EF"/>
    <w:rsid w:val="00E13D34"/>
    <w:rsid w:val="00E13EAE"/>
    <w:rsid w:val="00E15310"/>
    <w:rsid w:val="00E155CE"/>
    <w:rsid w:val="00E21ACB"/>
    <w:rsid w:val="00E21AFB"/>
    <w:rsid w:val="00E21DDC"/>
    <w:rsid w:val="00E24B37"/>
    <w:rsid w:val="00E25959"/>
    <w:rsid w:val="00E261B0"/>
    <w:rsid w:val="00E26811"/>
    <w:rsid w:val="00E308B0"/>
    <w:rsid w:val="00E35BD9"/>
    <w:rsid w:val="00E366EC"/>
    <w:rsid w:val="00E36B4C"/>
    <w:rsid w:val="00E40D27"/>
    <w:rsid w:val="00E4172E"/>
    <w:rsid w:val="00E4183B"/>
    <w:rsid w:val="00E436A9"/>
    <w:rsid w:val="00E43708"/>
    <w:rsid w:val="00E44A03"/>
    <w:rsid w:val="00E4655D"/>
    <w:rsid w:val="00E46E9B"/>
    <w:rsid w:val="00E5288B"/>
    <w:rsid w:val="00E53840"/>
    <w:rsid w:val="00E53ED8"/>
    <w:rsid w:val="00E54205"/>
    <w:rsid w:val="00E54C78"/>
    <w:rsid w:val="00E54F32"/>
    <w:rsid w:val="00E55FDB"/>
    <w:rsid w:val="00E576A1"/>
    <w:rsid w:val="00E610EA"/>
    <w:rsid w:val="00E63A18"/>
    <w:rsid w:val="00E6433E"/>
    <w:rsid w:val="00E7097B"/>
    <w:rsid w:val="00E73E08"/>
    <w:rsid w:val="00E74988"/>
    <w:rsid w:val="00E75905"/>
    <w:rsid w:val="00E77E1D"/>
    <w:rsid w:val="00E80268"/>
    <w:rsid w:val="00E80449"/>
    <w:rsid w:val="00E82BAC"/>
    <w:rsid w:val="00E83713"/>
    <w:rsid w:val="00E83CE6"/>
    <w:rsid w:val="00E83D7B"/>
    <w:rsid w:val="00E84281"/>
    <w:rsid w:val="00E85D41"/>
    <w:rsid w:val="00E85DBE"/>
    <w:rsid w:val="00E85E46"/>
    <w:rsid w:val="00E860AE"/>
    <w:rsid w:val="00E87A9C"/>
    <w:rsid w:val="00E909C9"/>
    <w:rsid w:val="00E91148"/>
    <w:rsid w:val="00E92506"/>
    <w:rsid w:val="00E94389"/>
    <w:rsid w:val="00E94D4E"/>
    <w:rsid w:val="00E9507B"/>
    <w:rsid w:val="00E95ECC"/>
    <w:rsid w:val="00EA1314"/>
    <w:rsid w:val="00EA45E8"/>
    <w:rsid w:val="00EA5703"/>
    <w:rsid w:val="00EA627B"/>
    <w:rsid w:val="00EA7261"/>
    <w:rsid w:val="00EB1024"/>
    <w:rsid w:val="00EB19AA"/>
    <w:rsid w:val="00EB1FD5"/>
    <w:rsid w:val="00EB2DAA"/>
    <w:rsid w:val="00EB491F"/>
    <w:rsid w:val="00EB5006"/>
    <w:rsid w:val="00EB59FB"/>
    <w:rsid w:val="00EB5DE3"/>
    <w:rsid w:val="00EB630C"/>
    <w:rsid w:val="00EB7616"/>
    <w:rsid w:val="00EC02D0"/>
    <w:rsid w:val="00EC09A5"/>
    <w:rsid w:val="00EC0C01"/>
    <w:rsid w:val="00EC3830"/>
    <w:rsid w:val="00EC643A"/>
    <w:rsid w:val="00EC7F7D"/>
    <w:rsid w:val="00ED20BB"/>
    <w:rsid w:val="00ED63FA"/>
    <w:rsid w:val="00ED6C9F"/>
    <w:rsid w:val="00EE09C7"/>
    <w:rsid w:val="00EE1E61"/>
    <w:rsid w:val="00EE266F"/>
    <w:rsid w:val="00EE36AF"/>
    <w:rsid w:val="00EE3A6B"/>
    <w:rsid w:val="00EE531D"/>
    <w:rsid w:val="00EE5B82"/>
    <w:rsid w:val="00EE5D03"/>
    <w:rsid w:val="00EF0ABA"/>
    <w:rsid w:val="00EF4387"/>
    <w:rsid w:val="00EF4389"/>
    <w:rsid w:val="00EF49AC"/>
    <w:rsid w:val="00EF640B"/>
    <w:rsid w:val="00F00484"/>
    <w:rsid w:val="00F010A3"/>
    <w:rsid w:val="00F0205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06B"/>
    <w:rsid w:val="00F1207A"/>
    <w:rsid w:val="00F12839"/>
    <w:rsid w:val="00F12F7E"/>
    <w:rsid w:val="00F13580"/>
    <w:rsid w:val="00F176F0"/>
    <w:rsid w:val="00F2021D"/>
    <w:rsid w:val="00F20FAC"/>
    <w:rsid w:val="00F212AE"/>
    <w:rsid w:val="00F24136"/>
    <w:rsid w:val="00F25B21"/>
    <w:rsid w:val="00F348A1"/>
    <w:rsid w:val="00F34B99"/>
    <w:rsid w:val="00F35EB3"/>
    <w:rsid w:val="00F37DA6"/>
    <w:rsid w:val="00F40796"/>
    <w:rsid w:val="00F40D83"/>
    <w:rsid w:val="00F418F5"/>
    <w:rsid w:val="00F42EF5"/>
    <w:rsid w:val="00F43E5E"/>
    <w:rsid w:val="00F44D34"/>
    <w:rsid w:val="00F47229"/>
    <w:rsid w:val="00F478C6"/>
    <w:rsid w:val="00F47D1B"/>
    <w:rsid w:val="00F501FE"/>
    <w:rsid w:val="00F50CCD"/>
    <w:rsid w:val="00F5189E"/>
    <w:rsid w:val="00F542AE"/>
    <w:rsid w:val="00F54BF7"/>
    <w:rsid w:val="00F56BFF"/>
    <w:rsid w:val="00F56C0B"/>
    <w:rsid w:val="00F6148F"/>
    <w:rsid w:val="00F619D9"/>
    <w:rsid w:val="00F61C2D"/>
    <w:rsid w:val="00F64C58"/>
    <w:rsid w:val="00F64CDC"/>
    <w:rsid w:val="00F6516E"/>
    <w:rsid w:val="00F677FD"/>
    <w:rsid w:val="00F704E6"/>
    <w:rsid w:val="00F705CD"/>
    <w:rsid w:val="00F70864"/>
    <w:rsid w:val="00F71594"/>
    <w:rsid w:val="00F77349"/>
    <w:rsid w:val="00F774C4"/>
    <w:rsid w:val="00F77A83"/>
    <w:rsid w:val="00F8241E"/>
    <w:rsid w:val="00F8361F"/>
    <w:rsid w:val="00F875C8"/>
    <w:rsid w:val="00F87FC0"/>
    <w:rsid w:val="00F909FA"/>
    <w:rsid w:val="00F93265"/>
    <w:rsid w:val="00F933FB"/>
    <w:rsid w:val="00F95C69"/>
    <w:rsid w:val="00F95E2E"/>
    <w:rsid w:val="00F965F1"/>
    <w:rsid w:val="00F97E6E"/>
    <w:rsid w:val="00FA107F"/>
    <w:rsid w:val="00FA2074"/>
    <w:rsid w:val="00FA3E07"/>
    <w:rsid w:val="00FA44A7"/>
    <w:rsid w:val="00FA5CCE"/>
    <w:rsid w:val="00FA6ED7"/>
    <w:rsid w:val="00FA73E0"/>
    <w:rsid w:val="00FB074B"/>
    <w:rsid w:val="00FB096C"/>
    <w:rsid w:val="00FB0F9A"/>
    <w:rsid w:val="00FB15E6"/>
    <w:rsid w:val="00FB16B8"/>
    <w:rsid w:val="00FC0C2D"/>
    <w:rsid w:val="00FC122C"/>
    <w:rsid w:val="00FC1485"/>
    <w:rsid w:val="00FC20A1"/>
    <w:rsid w:val="00FC4530"/>
    <w:rsid w:val="00FC6212"/>
    <w:rsid w:val="00FC6DE4"/>
    <w:rsid w:val="00FC6E46"/>
    <w:rsid w:val="00FC7143"/>
    <w:rsid w:val="00FD2F63"/>
    <w:rsid w:val="00FD51A5"/>
    <w:rsid w:val="00FD7993"/>
    <w:rsid w:val="00FE1EA7"/>
    <w:rsid w:val="00FE227E"/>
    <w:rsid w:val="00FE27DF"/>
    <w:rsid w:val="00FE2E75"/>
    <w:rsid w:val="00FE3EC0"/>
    <w:rsid w:val="00FE41C5"/>
    <w:rsid w:val="00FE52A6"/>
    <w:rsid w:val="00FE5371"/>
    <w:rsid w:val="00FE5F56"/>
    <w:rsid w:val="00FE60D1"/>
    <w:rsid w:val="00FE7077"/>
    <w:rsid w:val="00FF12B4"/>
    <w:rsid w:val="00FF18E7"/>
    <w:rsid w:val="00FF31C7"/>
    <w:rsid w:val="00FF56A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555E3-C903-46CA-9F21-DEDFA7C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9"/>
      </w:numPr>
    </w:pPr>
  </w:style>
  <w:style w:type="paragraph" w:customStyle="1" w:styleId="Tiret1">
    <w:name w:val="Tiret 1"/>
    <w:basedOn w:val="Point1"/>
    <w:rsid w:val="00DA184F"/>
    <w:pPr>
      <w:numPr>
        <w:numId w:val="10"/>
      </w:numPr>
    </w:pPr>
  </w:style>
  <w:style w:type="paragraph" w:customStyle="1" w:styleId="Tiret2">
    <w:name w:val="Tiret 2"/>
    <w:basedOn w:val="Point2"/>
    <w:rsid w:val="00DA184F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B0A16"/>
    <w:rPr>
      <w:color w:val="954F72" w:themeColor="followedHyperlink"/>
      <w:u w:val="single"/>
    </w:rPr>
  </w:style>
  <w:style w:type="paragraph" w:customStyle="1" w:styleId="Normalny1">
    <w:name w:val="Normalny1"/>
    <w:rsid w:val="002D5C63"/>
    <w:pPr>
      <w:widowControl w:val="0"/>
      <w:suppressAutoHyphens/>
      <w:autoSpaceDN w:val="0"/>
      <w:jc w:val="center"/>
      <w:textAlignment w:val="baseline"/>
    </w:pPr>
    <w:rPr>
      <w:rFonts w:eastAsia="Arial"/>
      <w:kern w:val="3"/>
      <w:sz w:val="24"/>
      <w:lang w:eastAsia="ar-SA"/>
    </w:rPr>
  </w:style>
  <w:style w:type="numbering" w:customStyle="1" w:styleId="WWNum38">
    <w:name w:val="WWNum38"/>
    <w:basedOn w:val="Bezlisty"/>
    <w:rsid w:val="002D5C63"/>
    <w:pPr>
      <w:numPr>
        <w:numId w:val="11"/>
      </w:numPr>
    </w:pPr>
  </w:style>
  <w:style w:type="paragraph" w:styleId="Tytu">
    <w:name w:val="Title"/>
    <w:basedOn w:val="Standard"/>
    <w:next w:val="Podtytu"/>
    <w:link w:val="TytuZnak"/>
    <w:qFormat/>
    <w:rsid w:val="00986CC7"/>
    <w:pPr>
      <w:widowControl/>
      <w:suppressAutoHyphens w:val="0"/>
      <w:textAlignment w:val="baseline"/>
    </w:pPr>
    <w:rPr>
      <w:rFonts w:eastAsia="Times New Roman" w:cs="Times New Roman"/>
      <w:b/>
      <w:bCs/>
      <w:noProof w:val="0"/>
      <w:sz w:val="36"/>
      <w:szCs w:val="36"/>
      <w:lang w:val="pl-PL" w:eastAsia="ar-SA"/>
    </w:rPr>
  </w:style>
  <w:style w:type="character" w:customStyle="1" w:styleId="TytuZnak">
    <w:name w:val="Tytuł Znak"/>
    <w:basedOn w:val="Domylnaczcionkaakapitu"/>
    <w:link w:val="Tytu"/>
    <w:rsid w:val="00986CC7"/>
    <w:rPr>
      <w:b/>
      <w:bCs/>
      <w:kern w:val="3"/>
      <w:sz w:val="36"/>
      <w:szCs w:val="36"/>
      <w:lang w:eastAsia="ar-SA"/>
    </w:rPr>
  </w:style>
  <w:style w:type="numbering" w:customStyle="1" w:styleId="WWNum16">
    <w:name w:val="WWNum16"/>
    <w:basedOn w:val="Bezlisty"/>
    <w:rsid w:val="00986CC7"/>
    <w:pPr>
      <w:numPr>
        <w:numId w:val="17"/>
      </w:numPr>
    </w:pPr>
  </w:style>
  <w:style w:type="paragraph" w:styleId="Podtytu">
    <w:name w:val="Subtitle"/>
    <w:basedOn w:val="Normalny"/>
    <w:next w:val="Normalny"/>
    <w:link w:val="PodtytuZnak"/>
    <w:qFormat/>
    <w:rsid w:val="00986CC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86C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Tekstpodstawowywcity21">
    <w:name w:val="Tekst podstawowy wcięty 21"/>
    <w:basedOn w:val="Standard"/>
    <w:rsid w:val="0031103F"/>
    <w:pPr>
      <w:widowControl/>
      <w:suppressAutoHyphens w:val="0"/>
      <w:spacing w:after="120" w:line="480" w:lineRule="auto"/>
      <w:ind w:left="283"/>
      <w:textAlignment w:val="baseline"/>
    </w:pPr>
    <w:rPr>
      <w:rFonts w:ascii="Arial" w:eastAsia="Times New Roman" w:hAnsi="Arial" w:cs="Arial"/>
      <w:noProof w:val="0"/>
      <w:lang w:val="pl-PL" w:eastAsia="ar-SA"/>
    </w:rPr>
  </w:style>
  <w:style w:type="numbering" w:customStyle="1" w:styleId="WWNum4">
    <w:name w:val="WWNum4"/>
    <w:basedOn w:val="Bezlisty"/>
    <w:rsid w:val="0031103F"/>
    <w:pPr>
      <w:numPr>
        <w:numId w:val="12"/>
      </w:numPr>
    </w:pPr>
  </w:style>
  <w:style w:type="paragraph" w:customStyle="1" w:styleId="western">
    <w:name w:val="western"/>
    <w:basedOn w:val="Normalny"/>
    <w:rsid w:val="001A3474"/>
    <w:pPr>
      <w:suppressAutoHyphens w:val="0"/>
      <w:spacing w:before="100" w:beforeAutospacing="1" w:line="360" w:lineRule="auto"/>
      <w:jc w:val="both"/>
    </w:pPr>
    <w:rPr>
      <w:rFonts w:ascii="Arial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82D4E"/>
    <w:pPr>
      <w:suppressAutoHyphens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E63A18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561F43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1F43"/>
    <w:pPr>
      <w:widowControl w:val="0"/>
      <w:shd w:val="clear" w:color="auto" w:fill="FFFFFF"/>
      <w:suppressAutoHyphens w:val="0"/>
      <w:spacing w:after="2020" w:line="284" w:lineRule="exact"/>
      <w:ind w:hanging="840"/>
      <w:jc w:val="center"/>
    </w:pPr>
    <w:rPr>
      <w:rFonts w:ascii="Palatino Linotype" w:eastAsia="Palatino Linotype" w:hAnsi="Palatino Linotype" w:cs="Palatino Linotyp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50C6-68D4-4705-8419-E39BD5B2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2278</Words>
  <Characters>13673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Nadleśnictwo Złotów</vt:lpstr>
      <vt:lpstr>Nadleśnictwo Złotów</vt:lpstr>
    </vt:vector>
  </TitlesOfParts>
  <Company>Hewlett-Packard</Company>
  <LinksUpToDate>false</LinksUpToDate>
  <CharactersWithSpaces>15920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Joanna Rogala-Bastrzyk</cp:lastModifiedBy>
  <cp:revision>6</cp:revision>
  <cp:lastPrinted>2020-10-26T12:00:00Z</cp:lastPrinted>
  <dcterms:created xsi:type="dcterms:W3CDTF">2020-12-15T11:19:00Z</dcterms:created>
  <dcterms:modified xsi:type="dcterms:W3CDTF">2020-12-16T11:19:00Z</dcterms:modified>
</cp:coreProperties>
</file>