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D029A" w14:textId="77777777" w:rsidR="00E039E2" w:rsidRPr="00442130" w:rsidRDefault="000912F5" w:rsidP="004E496E">
      <w:pPr>
        <w:pStyle w:val="Nagwek1"/>
        <w:numPr>
          <w:ilvl w:val="0"/>
          <w:numId w:val="0"/>
        </w:numPr>
        <w:jc w:val="right"/>
        <w:rPr>
          <w:rFonts w:ascii="Arial" w:hAnsi="Arial" w:cs="Arial"/>
          <w:sz w:val="24"/>
          <w:szCs w:val="24"/>
        </w:rPr>
      </w:pPr>
      <w:bookmarkStart w:id="0" w:name="_GoBack"/>
      <w:bookmarkEnd w:id="0"/>
      <w:r w:rsidRPr="00442130">
        <w:rPr>
          <w:rFonts w:ascii="Arial" w:hAnsi="Arial" w:cs="Arial"/>
          <w:sz w:val="24"/>
          <w:szCs w:val="24"/>
        </w:rPr>
        <w:t>Egz. Nr .....</w:t>
      </w:r>
    </w:p>
    <w:p w14:paraId="50F96E04" w14:textId="77777777" w:rsidR="00D63278" w:rsidRPr="00442130" w:rsidRDefault="000912F5" w:rsidP="00E039E2">
      <w:pPr>
        <w:pStyle w:val="Nagwek1"/>
        <w:numPr>
          <w:ilvl w:val="0"/>
          <w:numId w:val="0"/>
        </w:numPr>
        <w:jc w:val="center"/>
        <w:rPr>
          <w:rFonts w:ascii="Arial" w:hAnsi="Arial" w:cs="Arial"/>
          <w:b/>
          <w:sz w:val="24"/>
          <w:szCs w:val="24"/>
        </w:rPr>
      </w:pPr>
      <w:r w:rsidRPr="00442130">
        <w:rPr>
          <w:rFonts w:ascii="Arial" w:hAnsi="Arial" w:cs="Arial"/>
          <w:b/>
          <w:sz w:val="24"/>
          <w:szCs w:val="24"/>
        </w:rPr>
        <w:t>WZÓR</w:t>
      </w:r>
    </w:p>
    <w:p w14:paraId="0BFE5F68" w14:textId="77777777" w:rsidR="00E039E2" w:rsidRPr="00442130" w:rsidRDefault="005E45A3" w:rsidP="006245FC">
      <w:pPr>
        <w:pStyle w:val="Nagwek1"/>
        <w:numPr>
          <w:ilvl w:val="0"/>
          <w:numId w:val="0"/>
        </w:numPr>
        <w:jc w:val="center"/>
        <w:rPr>
          <w:rFonts w:ascii="Arial" w:hAnsi="Arial" w:cs="Arial"/>
          <w:b/>
          <w:sz w:val="24"/>
          <w:szCs w:val="24"/>
        </w:rPr>
      </w:pPr>
      <w:r w:rsidRPr="00442130">
        <w:rPr>
          <w:rFonts w:ascii="Arial" w:hAnsi="Arial" w:cs="Arial"/>
          <w:b/>
          <w:sz w:val="24"/>
          <w:szCs w:val="24"/>
        </w:rPr>
        <w:t xml:space="preserve">Umowa nr </w:t>
      </w:r>
      <w:r w:rsidR="004E496E" w:rsidRPr="00442130">
        <w:rPr>
          <w:rFonts w:ascii="Arial" w:hAnsi="Arial" w:cs="Arial"/>
          <w:b/>
          <w:sz w:val="24"/>
          <w:szCs w:val="24"/>
        </w:rPr>
        <w:t>………………….</w:t>
      </w:r>
    </w:p>
    <w:p w14:paraId="389ED074" w14:textId="77777777" w:rsidR="004E496E" w:rsidRPr="00292F13" w:rsidRDefault="004E496E" w:rsidP="004E496E"/>
    <w:p w14:paraId="3FAFCA68" w14:textId="77777777" w:rsidR="008C4FD9" w:rsidRPr="00292F13" w:rsidRDefault="006651BB" w:rsidP="008C4FD9">
      <w:pPr>
        <w:jc w:val="both"/>
        <w:rPr>
          <w:rFonts w:ascii="Arial" w:hAnsi="Arial" w:cs="Arial"/>
          <w:sz w:val="24"/>
        </w:rPr>
      </w:pPr>
      <w:r w:rsidRPr="00292F13">
        <w:rPr>
          <w:rFonts w:ascii="Arial" w:hAnsi="Arial" w:cs="Arial"/>
          <w:sz w:val="24"/>
        </w:rPr>
        <w:t>W</w:t>
      </w:r>
      <w:r w:rsidR="008C4FD9" w:rsidRPr="00292F13">
        <w:rPr>
          <w:rFonts w:ascii="Arial" w:hAnsi="Arial" w:cs="Arial"/>
          <w:sz w:val="24"/>
        </w:rPr>
        <w:t xml:space="preserve"> </w:t>
      </w:r>
      <w:r w:rsidR="004E496E" w:rsidRPr="00292F13">
        <w:rPr>
          <w:rFonts w:ascii="Arial" w:hAnsi="Arial" w:cs="Arial"/>
          <w:sz w:val="24"/>
        </w:rPr>
        <w:t xml:space="preserve">dniu </w:t>
      </w:r>
      <w:r w:rsidRPr="00292F13">
        <w:rPr>
          <w:rFonts w:ascii="Arial" w:hAnsi="Arial" w:cs="Arial"/>
          <w:sz w:val="24"/>
        </w:rPr>
        <w:t>…………. r.</w:t>
      </w:r>
      <w:r w:rsidR="008C4FD9" w:rsidRPr="00292F13">
        <w:rPr>
          <w:rFonts w:ascii="Arial" w:hAnsi="Arial" w:cs="Arial"/>
          <w:sz w:val="24"/>
        </w:rPr>
        <w:t xml:space="preserve"> </w:t>
      </w:r>
      <w:r w:rsidRPr="00292F13">
        <w:rPr>
          <w:rFonts w:ascii="Arial" w:hAnsi="Arial" w:cs="Arial"/>
          <w:sz w:val="24"/>
        </w:rPr>
        <w:t>pomiędzy</w:t>
      </w:r>
      <w:r w:rsidR="008C4FD9" w:rsidRPr="00292F13">
        <w:rPr>
          <w:rFonts w:ascii="Arial" w:hAnsi="Arial" w:cs="Arial"/>
          <w:sz w:val="24"/>
        </w:rPr>
        <w:t xml:space="preserve"> </w:t>
      </w:r>
      <w:r w:rsidR="005D0FEE" w:rsidRPr="00292F13">
        <w:rPr>
          <w:rFonts w:ascii="Arial" w:hAnsi="Arial" w:cs="Arial"/>
          <w:sz w:val="24"/>
        </w:rPr>
        <w:t xml:space="preserve">Skarbem Państwa </w:t>
      </w:r>
      <w:r w:rsidR="00860C66" w:rsidRPr="00292F13">
        <w:rPr>
          <w:rFonts w:ascii="Arial" w:hAnsi="Arial" w:cs="Arial"/>
          <w:sz w:val="24"/>
        </w:rPr>
        <w:t>–</w:t>
      </w:r>
      <w:r w:rsidR="005D0FEE" w:rsidRPr="00292F13">
        <w:rPr>
          <w:rFonts w:ascii="Arial" w:hAnsi="Arial" w:cs="Arial"/>
          <w:sz w:val="24"/>
        </w:rPr>
        <w:t xml:space="preserve"> </w:t>
      </w:r>
      <w:r w:rsidRPr="00292F13">
        <w:rPr>
          <w:rFonts w:ascii="Arial" w:hAnsi="Arial" w:cs="Arial"/>
          <w:sz w:val="24"/>
        </w:rPr>
        <w:t>Rejonowym</w:t>
      </w:r>
      <w:r w:rsidR="008C4FD9" w:rsidRPr="00292F13">
        <w:rPr>
          <w:rFonts w:ascii="Arial" w:hAnsi="Arial" w:cs="Arial"/>
          <w:sz w:val="24"/>
        </w:rPr>
        <w:t xml:space="preserve"> </w:t>
      </w:r>
      <w:r w:rsidRPr="00292F13">
        <w:rPr>
          <w:rFonts w:ascii="Arial" w:hAnsi="Arial" w:cs="Arial"/>
          <w:sz w:val="24"/>
        </w:rPr>
        <w:t>Zarządem</w:t>
      </w:r>
      <w:r w:rsidR="008C4FD9" w:rsidRPr="00292F13">
        <w:rPr>
          <w:rFonts w:ascii="Arial" w:hAnsi="Arial" w:cs="Arial"/>
          <w:sz w:val="24"/>
        </w:rPr>
        <w:t xml:space="preserve"> </w:t>
      </w:r>
      <w:r w:rsidRPr="00292F13">
        <w:rPr>
          <w:rFonts w:ascii="Arial" w:hAnsi="Arial" w:cs="Arial"/>
          <w:sz w:val="24"/>
        </w:rPr>
        <w:t>Infrastruktury</w:t>
      </w:r>
      <w:r w:rsidR="008C4FD9" w:rsidRPr="00292F13">
        <w:rPr>
          <w:rFonts w:ascii="Arial" w:hAnsi="Arial" w:cs="Arial"/>
          <w:sz w:val="24"/>
        </w:rPr>
        <w:t xml:space="preserve"> </w:t>
      </w:r>
      <w:r w:rsidRPr="00292F13">
        <w:rPr>
          <w:rFonts w:ascii="Arial" w:hAnsi="Arial" w:cs="Arial"/>
          <w:sz w:val="24"/>
        </w:rPr>
        <w:t>w</w:t>
      </w:r>
      <w:r w:rsidR="008C4FD9" w:rsidRPr="00292F13">
        <w:rPr>
          <w:rFonts w:ascii="Arial" w:hAnsi="Arial" w:cs="Arial"/>
          <w:sz w:val="24"/>
        </w:rPr>
        <w:t xml:space="preserve"> </w:t>
      </w:r>
      <w:r w:rsidRPr="00292F13">
        <w:rPr>
          <w:rFonts w:ascii="Arial" w:hAnsi="Arial" w:cs="Arial"/>
          <w:sz w:val="24"/>
        </w:rPr>
        <w:t>Krakowie,</w:t>
      </w:r>
      <w:r w:rsidR="004E496E" w:rsidRPr="00292F13">
        <w:rPr>
          <w:rFonts w:ascii="Arial" w:hAnsi="Arial" w:cs="Arial"/>
          <w:sz w:val="24"/>
        </w:rPr>
        <w:t xml:space="preserve"> </w:t>
      </w:r>
      <w:r w:rsidRPr="00292F13">
        <w:rPr>
          <w:rFonts w:ascii="Arial" w:hAnsi="Arial" w:cs="Arial"/>
          <w:sz w:val="24"/>
        </w:rPr>
        <w:t>ul.</w:t>
      </w:r>
      <w:r w:rsidR="004E496E" w:rsidRPr="00292F13">
        <w:rPr>
          <w:rFonts w:ascii="Arial" w:hAnsi="Arial" w:cs="Arial"/>
          <w:sz w:val="24"/>
        </w:rPr>
        <w:t> </w:t>
      </w:r>
      <w:r w:rsidRPr="00292F13">
        <w:rPr>
          <w:rFonts w:ascii="Arial" w:hAnsi="Arial" w:cs="Arial"/>
          <w:sz w:val="24"/>
        </w:rPr>
        <w:t>Mogilska</w:t>
      </w:r>
      <w:r w:rsidR="00BA4363" w:rsidRPr="00292F13">
        <w:rPr>
          <w:rFonts w:ascii="Arial" w:hAnsi="Arial" w:cs="Arial"/>
          <w:sz w:val="24"/>
        </w:rPr>
        <w:t xml:space="preserve"> 85 zwanym dalej "Zamawiającym"</w:t>
      </w:r>
      <w:r w:rsidR="008C4FD9" w:rsidRPr="00292F13">
        <w:rPr>
          <w:rFonts w:ascii="Arial" w:hAnsi="Arial" w:cs="Arial"/>
          <w:sz w:val="24"/>
        </w:rPr>
        <w:t>,</w:t>
      </w:r>
    </w:p>
    <w:p w14:paraId="55F4D092" w14:textId="77777777" w:rsidR="005E45A3" w:rsidRPr="00292F13" w:rsidRDefault="00BA4363" w:rsidP="008C4FD9">
      <w:pPr>
        <w:jc w:val="both"/>
        <w:rPr>
          <w:rFonts w:ascii="Arial" w:hAnsi="Arial" w:cs="Arial"/>
          <w:sz w:val="24"/>
        </w:rPr>
      </w:pPr>
      <w:r w:rsidRPr="00292F13">
        <w:rPr>
          <w:rFonts w:ascii="Arial" w:hAnsi="Arial" w:cs="Arial"/>
          <w:sz w:val="24"/>
        </w:rPr>
        <w:t>NIP: ……..……..</w:t>
      </w:r>
      <w:r w:rsidR="005E45A3" w:rsidRPr="00292F13">
        <w:rPr>
          <w:rFonts w:ascii="Arial" w:hAnsi="Arial" w:cs="Arial"/>
          <w:sz w:val="24"/>
        </w:rPr>
        <w:t>,</w:t>
      </w:r>
      <w:r w:rsidRPr="00292F13">
        <w:rPr>
          <w:rFonts w:ascii="Arial" w:hAnsi="Arial" w:cs="Arial"/>
          <w:sz w:val="24"/>
        </w:rPr>
        <w:t xml:space="preserve"> </w:t>
      </w:r>
      <w:r w:rsidR="005E45A3" w:rsidRPr="00292F13">
        <w:rPr>
          <w:rFonts w:ascii="Arial" w:hAnsi="Arial" w:cs="Arial"/>
          <w:sz w:val="24"/>
        </w:rPr>
        <w:t xml:space="preserve">REGON: </w:t>
      </w:r>
      <w:r w:rsidRPr="00292F13">
        <w:rPr>
          <w:rFonts w:ascii="Arial" w:hAnsi="Arial" w:cs="Arial"/>
          <w:sz w:val="24"/>
        </w:rPr>
        <w:t>…..………….</w:t>
      </w:r>
      <w:r w:rsidR="008C4FD9" w:rsidRPr="00292F13">
        <w:rPr>
          <w:rFonts w:ascii="Arial" w:hAnsi="Arial" w:cs="Arial"/>
          <w:sz w:val="24"/>
        </w:rPr>
        <w:t>,</w:t>
      </w:r>
    </w:p>
    <w:p w14:paraId="2BF2543F" w14:textId="77777777" w:rsidR="006651BB" w:rsidRPr="00292F13" w:rsidRDefault="008C4FD9" w:rsidP="008C4FD9">
      <w:pPr>
        <w:jc w:val="both"/>
        <w:rPr>
          <w:rFonts w:ascii="Arial" w:hAnsi="Arial" w:cs="Arial"/>
          <w:sz w:val="24"/>
        </w:rPr>
      </w:pPr>
      <w:r w:rsidRPr="00292F13">
        <w:rPr>
          <w:rFonts w:ascii="Arial" w:hAnsi="Arial" w:cs="Arial"/>
          <w:sz w:val="24"/>
        </w:rPr>
        <w:t>r</w:t>
      </w:r>
      <w:r w:rsidR="006651BB" w:rsidRPr="00292F13">
        <w:rPr>
          <w:rFonts w:ascii="Arial" w:hAnsi="Arial" w:cs="Arial"/>
          <w:sz w:val="24"/>
        </w:rPr>
        <w:t>eprezentowanym</w:t>
      </w:r>
      <w:r w:rsidRPr="00292F13">
        <w:rPr>
          <w:rFonts w:ascii="Arial" w:hAnsi="Arial" w:cs="Arial"/>
          <w:sz w:val="24"/>
        </w:rPr>
        <w:t xml:space="preserve"> </w:t>
      </w:r>
      <w:r w:rsidR="006651BB" w:rsidRPr="00292F13">
        <w:rPr>
          <w:rFonts w:ascii="Arial" w:hAnsi="Arial" w:cs="Arial"/>
          <w:sz w:val="24"/>
        </w:rPr>
        <w:t>przez:</w:t>
      </w:r>
    </w:p>
    <w:p w14:paraId="0A96BB3F" w14:textId="77777777" w:rsidR="008C4FD9" w:rsidRPr="00292F13" w:rsidRDefault="006651BB" w:rsidP="008C4FD9">
      <w:pPr>
        <w:numPr>
          <w:ilvl w:val="0"/>
          <w:numId w:val="2"/>
        </w:numPr>
        <w:tabs>
          <w:tab w:val="left" w:pos="360"/>
        </w:tabs>
        <w:jc w:val="both"/>
        <w:rPr>
          <w:rFonts w:ascii="Arial" w:hAnsi="Arial" w:cs="Arial"/>
          <w:sz w:val="24"/>
        </w:rPr>
      </w:pPr>
      <w:r w:rsidRPr="00292F13">
        <w:rPr>
          <w:rFonts w:ascii="Arial" w:hAnsi="Arial" w:cs="Arial"/>
          <w:sz w:val="24"/>
        </w:rPr>
        <w:t>..........................................................</w:t>
      </w:r>
      <w:r w:rsidR="006A0F10" w:rsidRPr="00292F13">
        <w:rPr>
          <w:rFonts w:ascii="Arial" w:hAnsi="Arial" w:cs="Arial"/>
          <w:sz w:val="24"/>
        </w:rPr>
        <w:t>.....................................</w:t>
      </w:r>
      <w:r w:rsidRPr="00292F13">
        <w:rPr>
          <w:rFonts w:ascii="Arial" w:hAnsi="Arial" w:cs="Arial"/>
          <w:sz w:val="24"/>
        </w:rPr>
        <w:t>...............................</w:t>
      </w:r>
    </w:p>
    <w:p w14:paraId="539A28DE" w14:textId="77777777" w:rsidR="00D63278" w:rsidRPr="00292F13" w:rsidRDefault="006651BB" w:rsidP="008C4FD9">
      <w:pPr>
        <w:jc w:val="both"/>
        <w:rPr>
          <w:rFonts w:ascii="Arial" w:hAnsi="Arial" w:cs="Arial"/>
          <w:sz w:val="24"/>
        </w:rPr>
      </w:pPr>
      <w:r w:rsidRPr="00292F13">
        <w:rPr>
          <w:rFonts w:ascii="Arial" w:hAnsi="Arial" w:cs="Arial"/>
          <w:sz w:val="24"/>
        </w:rPr>
        <w:t xml:space="preserve">a </w:t>
      </w:r>
    </w:p>
    <w:p w14:paraId="5C1EA357" w14:textId="77777777" w:rsidR="006651BB" w:rsidRPr="00292F13" w:rsidRDefault="006651BB" w:rsidP="008C4FD9">
      <w:pPr>
        <w:jc w:val="both"/>
        <w:rPr>
          <w:rFonts w:ascii="Arial" w:hAnsi="Arial" w:cs="Arial"/>
          <w:sz w:val="24"/>
        </w:rPr>
      </w:pPr>
      <w:r w:rsidRPr="00292F13">
        <w:rPr>
          <w:rFonts w:ascii="Arial" w:hAnsi="Arial" w:cs="Arial"/>
          <w:sz w:val="24"/>
        </w:rPr>
        <w:t>……………………………………………………………………………………</w:t>
      </w:r>
      <w:r w:rsidR="007B3F28" w:rsidRPr="00292F13">
        <w:rPr>
          <w:rFonts w:ascii="Arial" w:hAnsi="Arial" w:cs="Arial"/>
          <w:sz w:val="24"/>
        </w:rPr>
        <w:t>..</w:t>
      </w:r>
      <w:r w:rsidR="008C4FD9" w:rsidRPr="00292F13">
        <w:rPr>
          <w:rFonts w:ascii="Arial" w:hAnsi="Arial" w:cs="Arial"/>
          <w:sz w:val="24"/>
        </w:rPr>
        <w:t>………</w:t>
      </w:r>
      <w:r w:rsidRPr="00292F13">
        <w:rPr>
          <w:rFonts w:ascii="Arial" w:hAnsi="Arial" w:cs="Arial"/>
          <w:sz w:val="24"/>
        </w:rPr>
        <w:t>, zwanym dalej "Wykonawcą"</w:t>
      </w:r>
      <w:r w:rsidR="008C4FD9" w:rsidRPr="00292F13">
        <w:rPr>
          <w:rFonts w:ascii="Arial" w:hAnsi="Arial" w:cs="Arial"/>
          <w:sz w:val="24"/>
        </w:rPr>
        <w:t>,</w:t>
      </w:r>
      <w:r w:rsidRPr="00292F13">
        <w:rPr>
          <w:rFonts w:ascii="Arial" w:hAnsi="Arial" w:cs="Arial"/>
          <w:sz w:val="24"/>
        </w:rPr>
        <w:t xml:space="preserve"> prowadzącym działalność na podstawie:</w:t>
      </w:r>
    </w:p>
    <w:p w14:paraId="1E6D2084" w14:textId="77777777" w:rsidR="006651BB" w:rsidRPr="00292F13" w:rsidRDefault="008C4FD9" w:rsidP="008C4FD9">
      <w:pPr>
        <w:jc w:val="both"/>
        <w:rPr>
          <w:rFonts w:ascii="Arial" w:hAnsi="Arial" w:cs="Arial"/>
          <w:sz w:val="24"/>
        </w:rPr>
      </w:pPr>
      <w:r w:rsidRPr="00292F13">
        <w:rPr>
          <w:rFonts w:ascii="Arial" w:hAnsi="Arial" w:cs="Arial"/>
          <w:sz w:val="24"/>
        </w:rPr>
        <w:t>w</w:t>
      </w:r>
      <w:r w:rsidR="006651BB" w:rsidRPr="00292F13">
        <w:rPr>
          <w:rFonts w:ascii="Arial" w:hAnsi="Arial" w:cs="Arial"/>
          <w:sz w:val="24"/>
        </w:rPr>
        <w:t>pisu</w:t>
      </w:r>
      <w:r w:rsidRPr="00292F13">
        <w:rPr>
          <w:rFonts w:ascii="Arial" w:hAnsi="Arial" w:cs="Arial"/>
          <w:sz w:val="24"/>
        </w:rPr>
        <w:t xml:space="preserve"> </w:t>
      </w:r>
      <w:r w:rsidR="006651BB" w:rsidRPr="00292F13">
        <w:rPr>
          <w:rFonts w:ascii="Arial" w:hAnsi="Arial" w:cs="Arial"/>
          <w:sz w:val="24"/>
        </w:rPr>
        <w:t>do  ………………………………………</w:t>
      </w:r>
      <w:r w:rsidR="004E496E" w:rsidRPr="00292F13">
        <w:rPr>
          <w:rFonts w:ascii="Arial" w:hAnsi="Arial" w:cs="Arial"/>
          <w:sz w:val="24"/>
        </w:rPr>
        <w:t>…</w:t>
      </w:r>
      <w:r w:rsidR="006651BB" w:rsidRPr="00292F13">
        <w:rPr>
          <w:rFonts w:ascii="Arial" w:hAnsi="Arial" w:cs="Arial"/>
          <w:sz w:val="24"/>
        </w:rPr>
        <w:t xml:space="preserve">……………………………………….. </w:t>
      </w:r>
    </w:p>
    <w:p w14:paraId="5B852E9C" w14:textId="37C22C4A" w:rsidR="006651BB" w:rsidRPr="00292F13" w:rsidRDefault="006651BB" w:rsidP="008C4FD9">
      <w:pPr>
        <w:jc w:val="both"/>
        <w:rPr>
          <w:rFonts w:ascii="Arial" w:hAnsi="Arial" w:cs="Arial"/>
          <w:sz w:val="24"/>
        </w:rPr>
      </w:pPr>
      <w:r w:rsidRPr="00292F13">
        <w:rPr>
          <w:rFonts w:ascii="Arial" w:hAnsi="Arial" w:cs="Arial"/>
          <w:sz w:val="24"/>
        </w:rPr>
        <w:t>…………………………………………</w:t>
      </w:r>
      <w:r w:rsidR="004E496E" w:rsidRPr="00292F13">
        <w:rPr>
          <w:rFonts w:ascii="Arial" w:hAnsi="Arial" w:cs="Arial"/>
          <w:sz w:val="24"/>
        </w:rPr>
        <w:t xml:space="preserve">…………………………………………….. </w:t>
      </w:r>
      <w:r w:rsidR="00C62D14">
        <w:rPr>
          <w:rFonts w:ascii="Arial" w:hAnsi="Arial" w:cs="Arial"/>
          <w:sz w:val="24"/>
        </w:rPr>
        <w:br/>
      </w:r>
      <w:r w:rsidR="004E496E" w:rsidRPr="00292F13">
        <w:rPr>
          <w:rFonts w:ascii="Arial" w:hAnsi="Arial" w:cs="Arial"/>
          <w:sz w:val="24"/>
        </w:rPr>
        <w:t xml:space="preserve">w dniu </w:t>
      </w:r>
    </w:p>
    <w:p w14:paraId="1F59FB87" w14:textId="77777777" w:rsidR="006651BB" w:rsidRPr="00292F13" w:rsidRDefault="004E496E" w:rsidP="008C4FD9">
      <w:pPr>
        <w:jc w:val="both"/>
        <w:rPr>
          <w:rFonts w:ascii="Arial" w:hAnsi="Arial" w:cs="Arial"/>
          <w:sz w:val="24"/>
        </w:rPr>
      </w:pPr>
      <w:r w:rsidRPr="00292F13">
        <w:rPr>
          <w:rFonts w:ascii="Arial" w:hAnsi="Arial" w:cs="Arial"/>
          <w:sz w:val="24"/>
        </w:rPr>
        <w:t xml:space="preserve">………………………. </w:t>
      </w:r>
      <w:r w:rsidR="006651BB" w:rsidRPr="00292F13">
        <w:rPr>
          <w:rFonts w:ascii="Arial" w:hAnsi="Arial" w:cs="Arial"/>
          <w:sz w:val="24"/>
        </w:rPr>
        <w:t>pod nr KRS: ……………………………….</w:t>
      </w:r>
    </w:p>
    <w:p w14:paraId="5A133040" w14:textId="77777777" w:rsidR="006651BB" w:rsidRPr="00292F13" w:rsidRDefault="006651BB" w:rsidP="008C4FD9">
      <w:pPr>
        <w:jc w:val="both"/>
        <w:rPr>
          <w:rFonts w:ascii="Arial" w:hAnsi="Arial" w:cs="Arial"/>
          <w:sz w:val="24"/>
        </w:rPr>
      </w:pPr>
      <w:r w:rsidRPr="00292F13">
        <w:rPr>
          <w:rFonts w:ascii="Arial" w:hAnsi="Arial" w:cs="Arial"/>
          <w:sz w:val="24"/>
        </w:rPr>
        <w:t>NIP:……………………</w:t>
      </w:r>
      <w:r w:rsidR="004E496E" w:rsidRPr="00292F13">
        <w:rPr>
          <w:rFonts w:ascii="Arial" w:hAnsi="Arial" w:cs="Arial"/>
          <w:sz w:val="24"/>
        </w:rPr>
        <w:t>…………,</w:t>
      </w:r>
      <w:r w:rsidR="001F67E4" w:rsidRPr="00292F13">
        <w:rPr>
          <w:rFonts w:ascii="Arial" w:hAnsi="Arial" w:cs="Arial"/>
          <w:sz w:val="24"/>
        </w:rPr>
        <w:t xml:space="preserve"> </w:t>
      </w:r>
      <w:r w:rsidR="004E496E" w:rsidRPr="00292F13">
        <w:rPr>
          <w:rFonts w:ascii="Arial" w:hAnsi="Arial" w:cs="Arial"/>
          <w:sz w:val="24"/>
        </w:rPr>
        <w:t>REGON:</w:t>
      </w:r>
      <w:r w:rsidR="008C4FD9" w:rsidRPr="00292F13">
        <w:rPr>
          <w:rFonts w:ascii="Arial" w:hAnsi="Arial" w:cs="Arial"/>
          <w:sz w:val="24"/>
        </w:rPr>
        <w:t>……………………………..,</w:t>
      </w:r>
    </w:p>
    <w:p w14:paraId="2D2EE8A9" w14:textId="77777777" w:rsidR="006651BB" w:rsidRPr="00292F13" w:rsidRDefault="006651BB" w:rsidP="008C4FD9">
      <w:pPr>
        <w:pStyle w:val="Tekstpodstawowy"/>
        <w:jc w:val="both"/>
        <w:rPr>
          <w:rFonts w:ascii="Arial" w:hAnsi="Arial" w:cs="Arial"/>
        </w:rPr>
      </w:pPr>
      <w:r w:rsidRPr="00292F13">
        <w:rPr>
          <w:rFonts w:ascii="Arial" w:hAnsi="Arial" w:cs="Arial"/>
        </w:rPr>
        <w:t>reprezentowanym przez:</w:t>
      </w:r>
    </w:p>
    <w:p w14:paraId="7BA053F6" w14:textId="77777777" w:rsidR="006651BB" w:rsidRPr="00292F13" w:rsidRDefault="006651BB" w:rsidP="00450672">
      <w:pPr>
        <w:numPr>
          <w:ilvl w:val="0"/>
          <w:numId w:val="3"/>
        </w:numPr>
        <w:tabs>
          <w:tab w:val="left" w:pos="360"/>
        </w:tabs>
        <w:jc w:val="both"/>
        <w:rPr>
          <w:rFonts w:ascii="Arial" w:hAnsi="Arial" w:cs="Arial"/>
          <w:sz w:val="24"/>
        </w:rPr>
      </w:pPr>
      <w:r w:rsidRPr="00292F13">
        <w:rPr>
          <w:rFonts w:ascii="Arial" w:hAnsi="Arial" w:cs="Arial"/>
          <w:sz w:val="24"/>
        </w:rPr>
        <w:t>……………………………………………………………………</w:t>
      </w:r>
      <w:r w:rsidR="004E496E" w:rsidRPr="00292F13">
        <w:rPr>
          <w:rFonts w:ascii="Arial" w:hAnsi="Arial" w:cs="Arial"/>
          <w:sz w:val="24"/>
        </w:rPr>
        <w:t>…………………….</w:t>
      </w:r>
    </w:p>
    <w:p w14:paraId="50C209E4" w14:textId="77777777" w:rsidR="008C4FD9" w:rsidRPr="00292F13" w:rsidRDefault="006651BB" w:rsidP="008C4FD9">
      <w:pPr>
        <w:numPr>
          <w:ilvl w:val="0"/>
          <w:numId w:val="3"/>
        </w:numPr>
        <w:tabs>
          <w:tab w:val="left" w:pos="360"/>
        </w:tabs>
        <w:jc w:val="both"/>
        <w:rPr>
          <w:rFonts w:ascii="Arial" w:hAnsi="Arial" w:cs="Arial"/>
          <w:sz w:val="24"/>
        </w:rPr>
      </w:pPr>
      <w:r w:rsidRPr="00292F13">
        <w:rPr>
          <w:rFonts w:ascii="Arial" w:hAnsi="Arial" w:cs="Arial"/>
          <w:sz w:val="24"/>
        </w:rPr>
        <w:t>……………………………</w:t>
      </w:r>
      <w:r w:rsidR="00BA5BDB" w:rsidRPr="00292F13">
        <w:rPr>
          <w:rFonts w:ascii="Arial" w:hAnsi="Arial" w:cs="Arial"/>
          <w:sz w:val="24"/>
        </w:rPr>
        <w:softHyphen/>
      </w:r>
      <w:r w:rsidR="00BA5BDB" w:rsidRPr="00292F13">
        <w:rPr>
          <w:rFonts w:ascii="Arial" w:hAnsi="Arial" w:cs="Arial"/>
          <w:sz w:val="24"/>
        </w:rPr>
        <w:softHyphen/>
      </w:r>
      <w:r w:rsidRPr="00292F13">
        <w:rPr>
          <w:rFonts w:ascii="Arial" w:hAnsi="Arial" w:cs="Arial"/>
          <w:sz w:val="24"/>
        </w:rPr>
        <w:t>………………………………………</w:t>
      </w:r>
      <w:r w:rsidR="004E496E" w:rsidRPr="00292F13">
        <w:rPr>
          <w:rFonts w:ascii="Arial" w:hAnsi="Arial" w:cs="Arial"/>
          <w:sz w:val="24"/>
        </w:rPr>
        <w:t>…………………….</w:t>
      </w:r>
    </w:p>
    <w:p w14:paraId="3F023DAE" w14:textId="77777777" w:rsidR="006651BB" w:rsidRPr="00292F13" w:rsidRDefault="006651BB" w:rsidP="008C4FD9">
      <w:pPr>
        <w:jc w:val="both"/>
        <w:rPr>
          <w:rFonts w:ascii="Arial" w:hAnsi="Arial" w:cs="Arial"/>
          <w:sz w:val="24"/>
        </w:rPr>
      </w:pPr>
      <w:r w:rsidRPr="00292F13">
        <w:rPr>
          <w:rFonts w:ascii="Arial" w:hAnsi="Arial" w:cs="Arial"/>
          <w:sz w:val="24"/>
        </w:rPr>
        <w:t>została zawarta umowa następującej treści:</w:t>
      </w:r>
    </w:p>
    <w:p w14:paraId="54050B7C" w14:textId="77777777" w:rsidR="002B12BB" w:rsidRPr="00292F13" w:rsidRDefault="001F67E4" w:rsidP="00600FA0">
      <w:pPr>
        <w:pStyle w:val="Nazwapar"/>
      </w:pPr>
      <w:r w:rsidRPr="00292F13">
        <w:t>Przedmiot umowy</w:t>
      </w:r>
    </w:p>
    <w:p w14:paraId="609674A1" w14:textId="77777777" w:rsidR="006651BB" w:rsidRPr="00292F13" w:rsidRDefault="006651BB" w:rsidP="00600FA0">
      <w:pPr>
        <w:pStyle w:val="Paragraf"/>
      </w:pPr>
      <w:r w:rsidRPr="00292F13">
        <w:t>§ 1</w:t>
      </w:r>
    </w:p>
    <w:p w14:paraId="07052380" w14:textId="2F29E78E" w:rsidR="00A94512" w:rsidRPr="00292F13" w:rsidRDefault="00E524E9" w:rsidP="007C77C7">
      <w:pPr>
        <w:pStyle w:val="Akapitzlist"/>
        <w:numPr>
          <w:ilvl w:val="0"/>
          <w:numId w:val="4"/>
        </w:numPr>
        <w:jc w:val="both"/>
        <w:rPr>
          <w:rFonts w:ascii="Arial" w:hAnsi="Arial" w:cs="Arial"/>
        </w:rPr>
      </w:pPr>
      <w:r w:rsidRPr="00292F13">
        <w:rPr>
          <w:rFonts w:ascii="Arial" w:hAnsi="Arial" w:cs="Arial"/>
        </w:rPr>
        <w:t xml:space="preserve">Zgodnie z wynikiem </w:t>
      </w:r>
      <w:r w:rsidR="006C279D">
        <w:rPr>
          <w:rFonts w:ascii="Arial" w:hAnsi="Arial" w:cs="Arial"/>
        </w:rPr>
        <w:t>postępowania prowadzonego w trybie podstawowym</w:t>
      </w:r>
      <w:r w:rsidR="00936AAC" w:rsidRPr="00292F13">
        <w:rPr>
          <w:rFonts w:ascii="Arial" w:hAnsi="Arial" w:cs="Arial"/>
        </w:rPr>
        <w:t xml:space="preserve"> </w:t>
      </w:r>
      <w:r w:rsidR="00C62D14">
        <w:rPr>
          <w:rFonts w:ascii="Arial" w:hAnsi="Arial" w:cs="Arial"/>
        </w:rPr>
        <w:br/>
      </w:r>
      <w:r w:rsidRPr="00292F13">
        <w:rPr>
          <w:rFonts w:ascii="Arial" w:hAnsi="Arial" w:cs="Arial"/>
        </w:rPr>
        <w:t>w oparciu o</w:t>
      </w:r>
      <w:r w:rsidR="004E496E" w:rsidRPr="00292F13">
        <w:rPr>
          <w:rFonts w:ascii="Arial" w:hAnsi="Arial" w:cs="Arial"/>
        </w:rPr>
        <w:t>  </w:t>
      </w:r>
      <w:r w:rsidRPr="00292F13">
        <w:rPr>
          <w:rFonts w:ascii="Arial" w:hAnsi="Arial" w:cs="Arial"/>
        </w:rPr>
        <w:t>ustawę z</w:t>
      </w:r>
      <w:r w:rsidR="008C4FD9" w:rsidRPr="00292F13">
        <w:rPr>
          <w:rFonts w:ascii="Arial" w:hAnsi="Arial" w:cs="Arial"/>
        </w:rPr>
        <w:t xml:space="preserve"> </w:t>
      </w:r>
      <w:r w:rsidRPr="00292F13">
        <w:rPr>
          <w:rFonts w:ascii="Arial" w:hAnsi="Arial" w:cs="Arial"/>
        </w:rPr>
        <w:t>dnia</w:t>
      </w:r>
      <w:r w:rsidR="008C4FD9" w:rsidRPr="00292F13">
        <w:rPr>
          <w:rFonts w:ascii="Arial" w:hAnsi="Arial" w:cs="Arial"/>
        </w:rPr>
        <w:t xml:space="preserve"> </w:t>
      </w:r>
      <w:r w:rsidR="00932E16" w:rsidRPr="00292F13">
        <w:rPr>
          <w:rFonts w:ascii="Arial" w:hAnsi="Arial" w:cs="Arial"/>
        </w:rPr>
        <w:t>11 września 20</w:t>
      </w:r>
      <w:r w:rsidR="00C62D14">
        <w:rPr>
          <w:rFonts w:ascii="Arial" w:hAnsi="Arial" w:cs="Arial"/>
        </w:rPr>
        <w:t>1</w:t>
      </w:r>
      <w:r w:rsidR="00932E16" w:rsidRPr="00292F13">
        <w:rPr>
          <w:rFonts w:ascii="Arial" w:hAnsi="Arial" w:cs="Arial"/>
        </w:rPr>
        <w:t>9 r.</w:t>
      </w:r>
      <w:r w:rsidR="008C4FD9" w:rsidRPr="00292F13">
        <w:rPr>
          <w:rFonts w:ascii="Arial" w:hAnsi="Arial" w:cs="Arial"/>
        </w:rPr>
        <w:t xml:space="preserve"> Prawo </w:t>
      </w:r>
      <w:r w:rsidRPr="00292F13">
        <w:rPr>
          <w:rFonts w:ascii="Arial" w:hAnsi="Arial" w:cs="Arial"/>
        </w:rPr>
        <w:t>zamówień</w:t>
      </w:r>
      <w:r w:rsidR="008C4FD9" w:rsidRPr="00292F13">
        <w:rPr>
          <w:rFonts w:ascii="Arial" w:hAnsi="Arial" w:cs="Arial"/>
        </w:rPr>
        <w:t xml:space="preserve"> </w:t>
      </w:r>
      <w:r w:rsidRPr="00292F13">
        <w:rPr>
          <w:rFonts w:ascii="Arial" w:hAnsi="Arial" w:cs="Arial"/>
        </w:rPr>
        <w:t>publicznych</w:t>
      </w:r>
      <w:r w:rsidR="00FB5C3D" w:rsidRPr="00292F13">
        <w:rPr>
          <w:rFonts w:ascii="Arial" w:hAnsi="Arial" w:cs="Arial"/>
        </w:rPr>
        <w:t xml:space="preserve"> zwaną dalej </w:t>
      </w:r>
      <w:proofErr w:type="spellStart"/>
      <w:r w:rsidR="00FB5C3D" w:rsidRPr="00292F13">
        <w:rPr>
          <w:rFonts w:ascii="Arial" w:hAnsi="Arial" w:cs="Arial"/>
        </w:rPr>
        <w:t>pzp</w:t>
      </w:r>
      <w:proofErr w:type="spellEnd"/>
      <w:r w:rsidRPr="00292F13">
        <w:rPr>
          <w:rFonts w:ascii="Arial" w:hAnsi="Arial" w:cs="Arial"/>
        </w:rPr>
        <w:t xml:space="preserve"> </w:t>
      </w:r>
      <w:r w:rsidR="006C279D">
        <w:rPr>
          <w:rFonts w:ascii="Arial" w:hAnsi="Arial" w:cs="Arial"/>
        </w:rPr>
        <w:t xml:space="preserve">rozstrzygniętego </w:t>
      </w:r>
      <w:r w:rsidRPr="00292F13">
        <w:rPr>
          <w:rFonts w:ascii="Arial" w:hAnsi="Arial" w:cs="Arial"/>
        </w:rPr>
        <w:t>w</w:t>
      </w:r>
      <w:r w:rsidR="00FB5C3D" w:rsidRPr="00292F13">
        <w:rPr>
          <w:rFonts w:ascii="Arial" w:hAnsi="Arial" w:cs="Arial"/>
        </w:rPr>
        <w:t> </w:t>
      </w:r>
      <w:r w:rsidRPr="00292F13">
        <w:rPr>
          <w:rFonts w:ascii="Arial" w:hAnsi="Arial" w:cs="Arial"/>
        </w:rPr>
        <w:t>dniu …………........</w:t>
      </w:r>
      <w:r w:rsidR="00834544" w:rsidRPr="00292F13">
        <w:rPr>
          <w:rFonts w:ascii="Arial" w:hAnsi="Arial" w:cs="Arial"/>
        </w:rPr>
        <w:t xml:space="preserve"> r. </w:t>
      </w:r>
      <w:r w:rsidR="004E496E" w:rsidRPr="00292F13">
        <w:rPr>
          <w:rFonts w:ascii="Arial" w:hAnsi="Arial" w:cs="Arial"/>
          <w:b/>
          <w:i/>
        </w:rPr>
        <w:t>Zamawiający</w:t>
      </w:r>
      <w:r w:rsidR="004E496E" w:rsidRPr="00292F13">
        <w:rPr>
          <w:rFonts w:ascii="Arial" w:hAnsi="Arial" w:cs="Arial"/>
        </w:rPr>
        <w:t xml:space="preserve"> </w:t>
      </w:r>
      <w:r w:rsidRPr="00292F13">
        <w:rPr>
          <w:rFonts w:ascii="Arial" w:hAnsi="Arial" w:cs="Arial"/>
        </w:rPr>
        <w:t xml:space="preserve">zleca, a </w:t>
      </w:r>
      <w:r w:rsidRPr="00292F13">
        <w:rPr>
          <w:rFonts w:ascii="Arial" w:hAnsi="Arial" w:cs="Arial"/>
          <w:b/>
          <w:bCs/>
          <w:i/>
          <w:iCs/>
        </w:rPr>
        <w:t>Wykonawca</w:t>
      </w:r>
      <w:r w:rsidR="008C4FD9" w:rsidRPr="00292F13">
        <w:rPr>
          <w:rFonts w:ascii="Arial" w:hAnsi="Arial" w:cs="Arial"/>
        </w:rPr>
        <w:t xml:space="preserve"> </w:t>
      </w:r>
      <w:r w:rsidRPr="00292F13">
        <w:rPr>
          <w:rFonts w:ascii="Arial" w:hAnsi="Arial" w:cs="Arial"/>
        </w:rPr>
        <w:t xml:space="preserve">przyjmuje do realizacji roboty budowlane w ramach zadania pn. </w:t>
      </w:r>
      <w:r w:rsidR="007C77C7" w:rsidRPr="00292F13">
        <w:rPr>
          <w:rFonts w:ascii="Arial" w:hAnsi="Arial" w:cs="Arial"/>
          <w:b/>
        </w:rPr>
        <w:t xml:space="preserve">„Remont wejścia głównego, korytarzy oraz pomieszczeń parteru budynku nr 22 przy ul. Rakowickiej </w:t>
      </w:r>
      <w:r w:rsidR="00860C66" w:rsidRPr="00292F13">
        <w:rPr>
          <w:rFonts w:ascii="Arial" w:hAnsi="Arial" w:cs="Arial"/>
          <w:b/>
        </w:rPr>
        <w:t>29 w </w:t>
      </w:r>
      <w:r w:rsidR="007C77C7" w:rsidRPr="00292F13">
        <w:rPr>
          <w:rFonts w:ascii="Arial" w:hAnsi="Arial" w:cs="Arial"/>
          <w:b/>
        </w:rPr>
        <w:t xml:space="preserve">Krakowie” </w:t>
      </w:r>
      <w:r w:rsidR="007C77C7" w:rsidRPr="00292F13">
        <w:rPr>
          <w:rFonts w:ascii="Arial" w:hAnsi="Arial" w:cs="Arial"/>
        </w:rPr>
        <w:t>obejmujące między innymi:</w:t>
      </w:r>
      <w:r w:rsidR="008C4FD9" w:rsidRPr="00292F13">
        <w:rPr>
          <w:rFonts w:ascii="Arial" w:hAnsi="Arial" w:cs="Arial"/>
          <w:b/>
        </w:rPr>
        <w:t xml:space="preserve"> </w:t>
      </w:r>
    </w:p>
    <w:p w14:paraId="1DE3EB49" w14:textId="77777777" w:rsidR="007C77C7" w:rsidRPr="00292F13" w:rsidRDefault="001A605E" w:rsidP="00126CC2">
      <w:pPr>
        <w:pStyle w:val="Akapitzlist"/>
        <w:numPr>
          <w:ilvl w:val="0"/>
          <w:numId w:val="5"/>
        </w:numPr>
        <w:jc w:val="both"/>
        <w:rPr>
          <w:rFonts w:ascii="Arial" w:hAnsi="Arial" w:cs="Arial"/>
        </w:rPr>
      </w:pPr>
      <w:r w:rsidRPr="00292F13">
        <w:rPr>
          <w:rFonts w:ascii="Arial" w:hAnsi="Arial" w:cs="Arial"/>
        </w:rPr>
        <w:t>r</w:t>
      </w:r>
      <w:r w:rsidR="00924728" w:rsidRPr="00292F13">
        <w:rPr>
          <w:rFonts w:ascii="Arial" w:hAnsi="Arial" w:cs="Arial"/>
        </w:rPr>
        <w:t>oboty rozbiórkowe</w:t>
      </w:r>
    </w:p>
    <w:p w14:paraId="4BC61162" w14:textId="77777777" w:rsidR="007C77C7" w:rsidRPr="00292F13" w:rsidRDefault="007C77C7" w:rsidP="001A605E">
      <w:pPr>
        <w:pStyle w:val="Akapitzlist"/>
        <w:numPr>
          <w:ilvl w:val="0"/>
          <w:numId w:val="5"/>
        </w:numPr>
        <w:jc w:val="both"/>
        <w:rPr>
          <w:rFonts w:ascii="Arial" w:hAnsi="Arial" w:cs="Arial"/>
        </w:rPr>
      </w:pPr>
      <w:r w:rsidRPr="00292F13">
        <w:rPr>
          <w:rFonts w:ascii="Arial" w:hAnsi="Arial" w:cs="Arial"/>
        </w:rPr>
        <w:t xml:space="preserve">roboty </w:t>
      </w:r>
      <w:r w:rsidR="001A605E" w:rsidRPr="00292F13">
        <w:rPr>
          <w:rFonts w:ascii="Arial" w:hAnsi="Arial" w:cs="Arial"/>
        </w:rPr>
        <w:t xml:space="preserve">wykończeniowe (instalowanie drzwi i przegród, </w:t>
      </w:r>
      <w:r w:rsidRPr="00292F13">
        <w:rPr>
          <w:rFonts w:ascii="Arial" w:hAnsi="Arial" w:cs="Arial"/>
        </w:rPr>
        <w:t>tynkarskie</w:t>
      </w:r>
      <w:r w:rsidR="001A605E" w:rsidRPr="00292F13">
        <w:rPr>
          <w:rFonts w:ascii="Arial" w:hAnsi="Arial" w:cs="Arial"/>
        </w:rPr>
        <w:t>, kładzenie glazury, instalowanie sufitów podwieszanych, malarskie, kładzenie terakoty, remontowe i renowacyjne)</w:t>
      </w:r>
    </w:p>
    <w:p w14:paraId="0895A97B" w14:textId="77777777" w:rsidR="007C77C7" w:rsidRPr="00292F13" w:rsidRDefault="007C77C7" w:rsidP="00224B8E">
      <w:pPr>
        <w:pStyle w:val="Akapitzlist"/>
        <w:numPr>
          <w:ilvl w:val="0"/>
          <w:numId w:val="5"/>
        </w:numPr>
        <w:jc w:val="both"/>
        <w:rPr>
          <w:rFonts w:ascii="Arial" w:hAnsi="Arial" w:cs="Arial"/>
        </w:rPr>
      </w:pPr>
      <w:r w:rsidRPr="00292F13">
        <w:rPr>
          <w:rFonts w:ascii="Arial" w:hAnsi="Arial" w:cs="Arial"/>
        </w:rPr>
        <w:t xml:space="preserve">roboty </w:t>
      </w:r>
      <w:r w:rsidR="00224B8E" w:rsidRPr="00292F13">
        <w:rPr>
          <w:rFonts w:ascii="Arial" w:hAnsi="Arial" w:cs="Arial"/>
        </w:rPr>
        <w:t xml:space="preserve">instalacyjne (izolacyjne, instalowanie wentylacji, </w:t>
      </w:r>
      <w:r w:rsidRPr="00292F13">
        <w:rPr>
          <w:rFonts w:ascii="Arial" w:hAnsi="Arial" w:cs="Arial"/>
        </w:rPr>
        <w:t>elektryczne</w:t>
      </w:r>
      <w:r w:rsidR="00224B8E" w:rsidRPr="00292F13">
        <w:rPr>
          <w:rFonts w:ascii="Arial" w:hAnsi="Arial" w:cs="Arial"/>
        </w:rPr>
        <w:t xml:space="preserve">, </w:t>
      </w:r>
      <w:proofErr w:type="spellStart"/>
      <w:r w:rsidR="00224B8E" w:rsidRPr="00292F13">
        <w:rPr>
          <w:rFonts w:ascii="Arial" w:hAnsi="Arial" w:cs="Arial"/>
        </w:rPr>
        <w:t>wodno</w:t>
      </w:r>
      <w:proofErr w:type="spellEnd"/>
      <w:r w:rsidR="00860C66" w:rsidRPr="00292F13">
        <w:rPr>
          <w:rFonts w:ascii="Arial" w:hAnsi="Arial" w:cs="Arial"/>
        </w:rPr>
        <w:t>–</w:t>
      </w:r>
      <w:r w:rsidR="00224B8E" w:rsidRPr="00292F13">
        <w:rPr>
          <w:rFonts w:ascii="Arial" w:hAnsi="Arial" w:cs="Arial"/>
        </w:rPr>
        <w:t>kanalizacyjne i sanitarne)</w:t>
      </w:r>
    </w:p>
    <w:p w14:paraId="70939518" w14:textId="77777777" w:rsidR="008C4FD9" w:rsidRPr="00292F13" w:rsidRDefault="00A0445C" w:rsidP="00463657">
      <w:pPr>
        <w:pStyle w:val="Akapitzlist"/>
        <w:numPr>
          <w:ilvl w:val="0"/>
          <w:numId w:val="4"/>
        </w:numPr>
        <w:autoSpaceDE w:val="0"/>
        <w:autoSpaceDN w:val="0"/>
        <w:adjustRightInd w:val="0"/>
        <w:jc w:val="both"/>
        <w:rPr>
          <w:rFonts w:ascii="Arial" w:hAnsi="Arial" w:cs="Arial"/>
        </w:rPr>
      </w:pPr>
      <w:r w:rsidRPr="00292F13">
        <w:rPr>
          <w:rFonts w:ascii="Arial" w:hAnsi="Arial" w:cs="Arial"/>
        </w:rPr>
        <w:t xml:space="preserve">Szczegółowy zakres i warunki </w:t>
      </w:r>
      <w:r w:rsidR="008C4FD9" w:rsidRPr="00292F13">
        <w:rPr>
          <w:rFonts w:ascii="Arial" w:hAnsi="Arial" w:cs="Arial"/>
        </w:rPr>
        <w:t>realizacji robót przedstawiają:</w:t>
      </w:r>
    </w:p>
    <w:p w14:paraId="68CBA982" w14:textId="0D06B82A" w:rsidR="00A0445C" w:rsidRPr="00292F13" w:rsidRDefault="00A0445C" w:rsidP="00D066CF">
      <w:pPr>
        <w:pStyle w:val="Akapitzlist"/>
        <w:numPr>
          <w:ilvl w:val="0"/>
          <w:numId w:val="34"/>
        </w:numPr>
        <w:jc w:val="both"/>
        <w:rPr>
          <w:rFonts w:ascii="Arial" w:hAnsi="Arial" w:cs="Arial"/>
        </w:rPr>
      </w:pPr>
      <w:r w:rsidRPr="00292F13">
        <w:rPr>
          <w:rFonts w:ascii="Arial" w:hAnsi="Arial" w:cs="Arial"/>
        </w:rPr>
        <w:t xml:space="preserve">dokumentacja </w:t>
      </w:r>
      <w:r w:rsidR="0055654E" w:rsidRPr="00292F13">
        <w:rPr>
          <w:rFonts w:ascii="Arial" w:hAnsi="Arial" w:cs="Arial"/>
        </w:rPr>
        <w:t>techniczna</w:t>
      </w:r>
      <w:r w:rsidR="008D1A77" w:rsidRPr="00292F13">
        <w:rPr>
          <w:rFonts w:ascii="Arial" w:hAnsi="Arial" w:cs="Arial"/>
        </w:rPr>
        <w:t xml:space="preserve">, specyfikacja techniczna wykonania i odbioru robót budowlanych </w:t>
      </w:r>
      <w:r w:rsidR="00773991" w:rsidRPr="00292F13">
        <w:rPr>
          <w:rFonts w:ascii="Arial" w:hAnsi="Arial" w:cs="Arial"/>
        </w:rPr>
        <w:t>zwan</w:t>
      </w:r>
      <w:r w:rsidR="00773991">
        <w:rPr>
          <w:rFonts w:ascii="Arial" w:hAnsi="Arial" w:cs="Arial"/>
        </w:rPr>
        <w:t>a</w:t>
      </w:r>
      <w:r w:rsidR="00773991" w:rsidRPr="00292F13">
        <w:rPr>
          <w:rFonts w:ascii="Arial" w:hAnsi="Arial" w:cs="Arial"/>
        </w:rPr>
        <w:t xml:space="preserve"> </w:t>
      </w:r>
      <w:r w:rsidR="00097486" w:rsidRPr="00292F13">
        <w:rPr>
          <w:rFonts w:ascii="Arial" w:hAnsi="Arial" w:cs="Arial"/>
        </w:rPr>
        <w:t xml:space="preserve">dalej </w:t>
      </w:r>
      <w:proofErr w:type="spellStart"/>
      <w:r w:rsidR="00097486" w:rsidRPr="00292F13">
        <w:rPr>
          <w:rFonts w:ascii="Arial" w:hAnsi="Arial" w:cs="Arial"/>
        </w:rPr>
        <w:t>STWiORB</w:t>
      </w:r>
      <w:proofErr w:type="spellEnd"/>
      <w:r w:rsidR="00097486" w:rsidRPr="00292F13">
        <w:rPr>
          <w:rFonts w:ascii="Arial" w:hAnsi="Arial" w:cs="Arial"/>
        </w:rPr>
        <w:t>,</w:t>
      </w:r>
      <w:r w:rsidR="00437DA7" w:rsidRPr="00292F13">
        <w:rPr>
          <w:rFonts w:ascii="Arial" w:hAnsi="Arial" w:cs="Arial"/>
        </w:rPr>
        <w:t xml:space="preserve">  oraz </w:t>
      </w:r>
      <w:r w:rsidRPr="00292F13">
        <w:rPr>
          <w:rFonts w:ascii="Arial" w:hAnsi="Arial" w:cs="Arial"/>
        </w:rPr>
        <w:t xml:space="preserve">kosztorys ofertowy </w:t>
      </w:r>
      <w:r w:rsidRPr="00292F13">
        <w:rPr>
          <w:rFonts w:ascii="Arial" w:hAnsi="Arial" w:cs="Arial"/>
          <w:b/>
          <w:i/>
        </w:rPr>
        <w:t xml:space="preserve">Wykonawcy </w:t>
      </w:r>
      <w:r w:rsidRPr="00292F13">
        <w:rPr>
          <w:rFonts w:ascii="Arial" w:hAnsi="Arial" w:cs="Arial"/>
        </w:rPr>
        <w:t>opracowany zg</w:t>
      </w:r>
      <w:r w:rsidR="009500A2" w:rsidRPr="00292F13">
        <w:rPr>
          <w:rFonts w:ascii="Arial" w:hAnsi="Arial" w:cs="Arial"/>
        </w:rPr>
        <w:t>odnie z</w:t>
      </w:r>
      <w:r w:rsidR="00922A66" w:rsidRPr="00292F13">
        <w:rPr>
          <w:rFonts w:ascii="Arial" w:hAnsi="Arial" w:cs="Arial"/>
        </w:rPr>
        <w:t>  </w:t>
      </w:r>
      <w:r w:rsidR="00773991">
        <w:rPr>
          <w:rFonts w:ascii="Arial" w:hAnsi="Arial" w:cs="Arial"/>
        </w:rPr>
        <w:t>wymogami</w:t>
      </w:r>
      <w:r w:rsidR="008C4FD9" w:rsidRPr="00292F13">
        <w:rPr>
          <w:rFonts w:ascii="Arial" w:hAnsi="Arial" w:cs="Arial"/>
        </w:rPr>
        <w:t xml:space="preserve"> </w:t>
      </w:r>
      <w:r w:rsidRPr="00292F13">
        <w:rPr>
          <w:rFonts w:ascii="Arial" w:hAnsi="Arial" w:cs="Arial"/>
        </w:rPr>
        <w:t>określonymi</w:t>
      </w:r>
      <w:r w:rsidR="008C4FD9" w:rsidRPr="00292F13">
        <w:rPr>
          <w:rFonts w:ascii="Arial" w:hAnsi="Arial" w:cs="Arial"/>
        </w:rPr>
        <w:t xml:space="preserve"> </w:t>
      </w:r>
      <w:r w:rsidRPr="00292F13">
        <w:rPr>
          <w:rFonts w:ascii="Arial" w:hAnsi="Arial" w:cs="Arial"/>
        </w:rPr>
        <w:t>w</w:t>
      </w:r>
      <w:r w:rsidR="00EB219B" w:rsidRPr="00292F13">
        <w:rPr>
          <w:rFonts w:ascii="Arial" w:hAnsi="Arial" w:cs="Arial"/>
        </w:rPr>
        <w:t> </w:t>
      </w:r>
      <w:r w:rsidRPr="00292F13">
        <w:rPr>
          <w:rFonts w:ascii="Arial" w:hAnsi="Arial" w:cs="Arial"/>
        </w:rPr>
        <w:t>Specyfikacji</w:t>
      </w:r>
      <w:r w:rsidR="008C4FD9" w:rsidRPr="00292F13">
        <w:rPr>
          <w:rFonts w:ascii="Arial" w:hAnsi="Arial" w:cs="Arial"/>
        </w:rPr>
        <w:t xml:space="preserve">  </w:t>
      </w:r>
      <w:r w:rsidR="007B7332" w:rsidRPr="00292F13">
        <w:rPr>
          <w:rFonts w:ascii="Arial" w:hAnsi="Arial" w:cs="Arial"/>
        </w:rPr>
        <w:t>W</w:t>
      </w:r>
      <w:r w:rsidRPr="00292F13">
        <w:rPr>
          <w:rFonts w:ascii="Arial" w:hAnsi="Arial" w:cs="Arial"/>
        </w:rPr>
        <w:t>arunków</w:t>
      </w:r>
      <w:r w:rsidR="007B7332" w:rsidRPr="00292F13">
        <w:rPr>
          <w:rFonts w:ascii="Arial" w:hAnsi="Arial" w:cs="Arial"/>
        </w:rPr>
        <w:t xml:space="preserve"> Z</w:t>
      </w:r>
      <w:r w:rsidR="004C2269" w:rsidRPr="00292F13">
        <w:rPr>
          <w:rFonts w:ascii="Arial" w:hAnsi="Arial" w:cs="Arial"/>
        </w:rPr>
        <w:t>amówienia</w:t>
      </w:r>
      <w:r w:rsidR="00924728" w:rsidRPr="00292F13">
        <w:rPr>
          <w:rFonts w:ascii="Arial" w:hAnsi="Arial" w:cs="Arial"/>
        </w:rPr>
        <w:t>.</w:t>
      </w:r>
    </w:p>
    <w:p w14:paraId="6832E0BA" w14:textId="77777777" w:rsidR="00A0445C" w:rsidRPr="00292F13" w:rsidRDefault="008C4FD9" w:rsidP="008C4FD9">
      <w:pPr>
        <w:ind w:left="360" w:firstLine="348"/>
        <w:jc w:val="both"/>
        <w:rPr>
          <w:rFonts w:ascii="Arial" w:hAnsi="Arial" w:cs="Arial"/>
          <w:sz w:val="24"/>
          <w:szCs w:val="24"/>
        </w:rPr>
      </w:pPr>
      <w:r w:rsidRPr="00292F13">
        <w:rPr>
          <w:rFonts w:ascii="Arial" w:hAnsi="Arial" w:cs="Arial"/>
          <w:sz w:val="24"/>
          <w:szCs w:val="24"/>
        </w:rPr>
        <w:t>W</w:t>
      </w:r>
      <w:r w:rsidR="00A0445C" w:rsidRPr="00292F13">
        <w:rPr>
          <w:rFonts w:ascii="Arial" w:hAnsi="Arial" w:cs="Arial"/>
          <w:sz w:val="24"/>
          <w:szCs w:val="24"/>
        </w:rPr>
        <w:t>w</w:t>
      </w:r>
      <w:r w:rsidRPr="00292F13">
        <w:rPr>
          <w:rFonts w:ascii="Arial" w:hAnsi="Arial" w:cs="Arial"/>
          <w:sz w:val="24"/>
          <w:szCs w:val="24"/>
        </w:rPr>
        <w:t>.</w:t>
      </w:r>
      <w:r w:rsidR="00A0445C" w:rsidRPr="00292F13">
        <w:rPr>
          <w:rFonts w:ascii="Arial" w:hAnsi="Arial" w:cs="Arial"/>
          <w:sz w:val="24"/>
          <w:szCs w:val="24"/>
        </w:rPr>
        <w:t xml:space="preserve"> dokumenty</w:t>
      </w:r>
      <w:r w:rsidRPr="00292F13">
        <w:rPr>
          <w:rFonts w:ascii="Arial" w:hAnsi="Arial" w:cs="Arial"/>
          <w:sz w:val="24"/>
          <w:szCs w:val="24"/>
        </w:rPr>
        <w:t xml:space="preserve"> </w:t>
      </w:r>
      <w:r w:rsidR="00A0445C" w:rsidRPr="00292F13">
        <w:rPr>
          <w:rFonts w:ascii="Arial" w:hAnsi="Arial" w:cs="Arial"/>
          <w:sz w:val="24"/>
          <w:szCs w:val="24"/>
        </w:rPr>
        <w:t>stanowią</w:t>
      </w:r>
      <w:r w:rsidRPr="00292F13">
        <w:rPr>
          <w:rFonts w:ascii="Arial" w:hAnsi="Arial" w:cs="Arial"/>
          <w:sz w:val="24"/>
          <w:szCs w:val="24"/>
        </w:rPr>
        <w:t xml:space="preserve"> </w:t>
      </w:r>
      <w:r w:rsidR="00A0445C" w:rsidRPr="00292F13">
        <w:rPr>
          <w:rFonts w:ascii="Arial" w:hAnsi="Arial" w:cs="Arial"/>
          <w:sz w:val="24"/>
          <w:szCs w:val="24"/>
        </w:rPr>
        <w:t>integralną</w:t>
      </w:r>
      <w:r w:rsidRPr="00292F13">
        <w:rPr>
          <w:rFonts w:ascii="Arial" w:hAnsi="Arial" w:cs="Arial"/>
          <w:sz w:val="24"/>
          <w:szCs w:val="24"/>
        </w:rPr>
        <w:t xml:space="preserve"> </w:t>
      </w:r>
      <w:r w:rsidR="00A0445C" w:rsidRPr="00292F13">
        <w:rPr>
          <w:rFonts w:ascii="Arial" w:hAnsi="Arial" w:cs="Arial"/>
          <w:sz w:val="24"/>
          <w:szCs w:val="24"/>
        </w:rPr>
        <w:t>część umowy.</w:t>
      </w:r>
    </w:p>
    <w:p w14:paraId="02E42D1F" w14:textId="1CF4F4E8" w:rsidR="00B21162" w:rsidRPr="00292F13" w:rsidRDefault="006651BB" w:rsidP="00B21162">
      <w:pPr>
        <w:pStyle w:val="Akapitzlist"/>
        <w:numPr>
          <w:ilvl w:val="0"/>
          <w:numId w:val="4"/>
        </w:numPr>
        <w:jc w:val="both"/>
        <w:rPr>
          <w:rFonts w:ascii="Arial" w:hAnsi="Arial" w:cs="Arial"/>
        </w:rPr>
      </w:pPr>
      <w:r w:rsidRPr="00292F13">
        <w:rPr>
          <w:rFonts w:ascii="Arial" w:hAnsi="Arial" w:cs="Arial"/>
          <w:b/>
          <w:i/>
        </w:rPr>
        <w:t>Zamawiający</w:t>
      </w:r>
      <w:r w:rsidR="008C4FD9" w:rsidRPr="00292F13">
        <w:rPr>
          <w:rFonts w:ascii="Arial" w:hAnsi="Arial" w:cs="Arial"/>
          <w:b/>
          <w:i/>
        </w:rPr>
        <w:t xml:space="preserve"> </w:t>
      </w:r>
      <w:r w:rsidRPr="00292F13">
        <w:rPr>
          <w:rFonts w:ascii="Arial" w:hAnsi="Arial" w:cs="Arial"/>
        </w:rPr>
        <w:t xml:space="preserve">przekaże </w:t>
      </w:r>
      <w:r w:rsidRPr="00292F13">
        <w:rPr>
          <w:rFonts w:ascii="Arial" w:hAnsi="Arial" w:cs="Arial"/>
          <w:b/>
          <w:i/>
        </w:rPr>
        <w:t xml:space="preserve">Wykonawcy </w:t>
      </w:r>
      <w:r w:rsidR="00C934EE" w:rsidRPr="00292F13">
        <w:rPr>
          <w:rFonts w:ascii="Arial" w:hAnsi="Arial" w:cs="Arial"/>
        </w:rPr>
        <w:t>2</w:t>
      </w:r>
      <w:r w:rsidRPr="00292F13">
        <w:rPr>
          <w:rFonts w:ascii="Arial" w:hAnsi="Arial" w:cs="Arial"/>
        </w:rPr>
        <w:t xml:space="preserve"> </w:t>
      </w:r>
      <w:proofErr w:type="spellStart"/>
      <w:r w:rsidR="00C04ABF" w:rsidRPr="00292F13">
        <w:rPr>
          <w:rFonts w:ascii="Arial" w:hAnsi="Arial" w:cs="Arial"/>
        </w:rPr>
        <w:t>kpl</w:t>
      </w:r>
      <w:proofErr w:type="spellEnd"/>
      <w:r w:rsidR="00C04ABF" w:rsidRPr="00292F13">
        <w:rPr>
          <w:rFonts w:ascii="Arial" w:hAnsi="Arial" w:cs="Arial"/>
        </w:rPr>
        <w:t xml:space="preserve">. dokumentacji </w:t>
      </w:r>
      <w:r w:rsidR="00B21162" w:rsidRPr="00292F13">
        <w:rPr>
          <w:rFonts w:ascii="Arial" w:hAnsi="Arial" w:cs="Arial"/>
        </w:rPr>
        <w:t xml:space="preserve">technicznej </w:t>
      </w:r>
      <w:r w:rsidR="00C04ABF" w:rsidRPr="00292F13">
        <w:rPr>
          <w:rFonts w:ascii="Arial" w:hAnsi="Arial" w:cs="Arial"/>
        </w:rPr>
        <w:t>najpóźniej w ciągu 14 dni od daty</w:t>
      </w:r>
      <w:r w:rsidRPr="00292F13">
        <w:rPr>
          <w:rFonts w:ascii="Arial" w:hAnsi="Arial" w:cs="Arial"/>
        </w:rPr>
        <w:t xml:space="preserve"> </w:t>
      </w:r>
      <w:r w:rsidR="00C16482">
        <w:rPr>
          <w:rFonts w:ascii="Arial" w:hAnsi="Arial" w:cs="Arial"/>
        </w:rPr>
        <w:t>zawarcia</w:t>
      </w:r>
      <w:r w:rsidRPr="00292F13">
        <w:rPr>
          <w:rFonts w:ascii="Arial" w:hAnsi="Arial" w:cs="Arial"/>
        </w:rPr>
        <w:t xml:space="preserve"> umowy.</w:t>
      </w:r>
    </w:p>
    <w:p w14:paraId="06A3A0CF" w14:textId="38C7E6B2" w:rsidR="00FC52D6" w:rsidRPr="00C62D14" w:rsidRDefault="00FC52D6" w:rsidP="00B21162">
      <w:pPr>
        <w:pStyle w:val="Akapitzlist"/>
        <w:numPr>
          <w:ilvl w:val="0"/>
          <w:numId w:val="4"/>
        </w:numPr>
        <w:jc w:val="both"/>
        <w:rPr>
          <w:rFonts w:ascii="Arial" w:hAnsi="Arial" w:cs="Arial"/>
        </w:rPr>
      </w:pPr>
      <w:r w:rsidRPr="00C62D14">
        <w:rPr>
          <w:rFonts w:ascii="Arial" w:hAnsi="Arial" w:cs="Arial"/>
          <w:b/>
          <w:i/>
        </w:rPr>
        <w:t>Wykonawca</w:t>
      </w:r>
      <w:r w:rsidRPr="00C62D14">
        <w:rPr>
          <w:rFonts w:ascii="Arial" w:hAnsi="Arial" w:cs="Arial"/>
        </w:rPr>
        <w:t xml:space="preserve"> jest zobowiązany wykonać roboty budowlane, które nie zostały</w:t>
      </w:r>
      <w:r w:rsidR="008C4FD9" w:rsidRPr="00C62D14">
        <w:rPr>
          <w:rFonts w:ascii="Arial" w:hAnsi="Arial" w:cs="Arial"/>
        </w:rPr>
        <w:t xml:space="preserve"> </w:t>
      </w:r>
      <w:r w:rsidR="00437DA7" w:rsidRPr="00C62D14">
        <w:rPr>
          <w:rFonts w:ascii="Arial" w:hAnsi="Arial" w:cs="Arial"/>
        </w:rPr>
        <w:t xml:space="preserve"> </w:t>
      </w:r>
      <w:r w:rsidR="008C4FD9" w:rsidRPr="00C62D14">
        <w:rPr>
          <w:rFonts w:ascii="Arial" w:hAnsi="Arial" w:cs="Arial"/>
        </w:rPr>
        <w:t>wskazane w przedmiarze robót</w:t>
      </w:r>
      <w:r w:rsidR="001F6D8E" w:rsidRPr="00C62D14">
        <w:rPr>
          <w:rFonts w:ascii="Arial" w:hAnsi="Arial" w:cs="Arial"/>
        </w:rPr>
        <w:t>,</w:t>
      </w:r>
      <w:r w:rsidR="00BE1824" w:rsidRPr="00C62D14">
        <w:rPr>
          <w:rFonts w:ascii="Arial" w:hAnsi="Arial" w:cs="Arial"/>
        </w:rPr>
        <w:t xml:space="preserve"> </w:t>
      </w:r>
      <w:r w:rsidRPr="00C62D14">
        <w:rPr>
          <w:rFonts w:ascii="Arial" w:hAnsi="Arial" w:cs="Arial"/>
        </w:rPr>
        <w:t>a są konieczne do realizacji przedmiotu umowy</w:t>
      </w:r>
      <w:r w:rsidR="00F711EA" w:rsidRPr="00C62D14">
        <w:rPr>
          <w:rFonts w:ascii="Arial" w:hAnsi="Arial" w:cs="Arial"/>
        </w:rPr>
        <w:t xml:space="preserve"> </w:t>
      </w:r>
      <w:r w:rsidR="00437DA7" w:rsidRPr="00C62D14">
        <w:rPr>
          <w:rFonts w:ascii="Arial" w:hAnsi="Arial" w:cs="Arial"/>
        </w:rPr>
        <w:t xml:space="preserve"> </w:t>
      </w:r>
      <w:r w:rsidRPr="00C62D14">
        <w:rPr>
          <w:rFonts w:ascii="Arial" w:hAnsi="Arial" w:cs="Arial"/>
        </w:rPr>
        <w:t xml:space="preserve">zgodnie z </w:t>
      </w:r>
      <w:r w:rsidR="004C2269" w:rsidRPr="00C62D14">
        <w:rPr>
          <w:rFonts w:ascii="Arial" w:hAnsi="Arial" w:cs="Arial"/>
        </w:rPr>
        <w:t>dokumentacją techniczną,</w:t>
      </w:r>
      <w:r w:rsidR="00437DA7" w:rsidRPr="00C62D14">
        <w:rPr>
          <w:rFonts w:ascii="Arial" w:hAnsi="Arial" w:cs="Arial"/>
        </w:rPr>
        <w:t xml:space="preserve"> </w:t>
      </w:r>
      <w:proofErr w:type="spellStart"/>
      <w:r w:rsidR="003C461A" w:rsidRPr="00C62D14">
        <w:rPr>
          <w:rFonts w:ascii="Arial" w:hAnsi="Arial" w:cs="Arial"/>
        </w:rPr>
        <w:t>STWi</w:t>
      </w:r>
      <w:r w:rsidRPr="00C62D14">
        <w:rPr>
          <w:rFonts w:ascii="Arial" w:hAnsi="Arial" w:cs="Arial"/>
        </w:rPr>
        <w:t>ORB</w:t>
      </w:r>
      <w:proofErr w:type="spellEnd"/>
      <w:r w:rsidR="00773991" w:rsidRPr="00C62D14">
        <w:rPr>
          <w:rFonts w:ascii="Arial" w:hAnsi="Arial" w:cs="Arial"/>
        </w:rPr>
        <w:t>.</w:t>
      </w:r>
      <w:r w:rsidR="00437DA7" w:rsidRPr="00C62D14">
        <w:rPr>
          <w:rFonts w:ascii="Arial" w:hAnsi="Arial" w:cs="Arial"/>
        </w:rPr>
        <w:t xml:space="preserve"> </w:t>
      </w:r>
      <w:r w:rsidR="00773991" w:rsidRPr="00C62D14">
        <w:rPr>
          <w:rFonts w:ascii="Arial" w:hAnsi="Arial" w:cs="Arial"/>
        </w:rPr>
        <w:t xml:space="preserve">Wynagrodzenie </w:t>
      </w:r>
      <w:r w:rsidR="00C62D14">
        <w:rPr>
          <w:rFonts w:ascii="Arial" w:hAnsi="Arial" w:cs="Arial"/>
        </w:rPr>
        <w:br/>
      </w:r>
      <w:r w:rsidRPr="00C62D14">
        <w:rPr>
          <w:rFonts w:ascii="Arial" w:hAnsi="Arial" w:cs="Arial"/>
        </w:rPr>
        <w:t>z tytułu realizacji tych robót zostanie ustalone zgodnie z</w:t>
      </w:r>
      <w:r w:rsidR="00922A66" w:rsidRPr="00C62D14">
        <w:rPr>
          <w:rFonts w:ascii="Arial" w:hAnsi="Arial" w:cs="Arial"/>
        </w:rPr>
        <w:t> </w:t>
      </w:r>
      <w:r w:rsidR="00924728" w:rsidRPr="00C62D14">
        <w:rPr>
          <w:rFonts w:ascii="Arial" w:hAnsi="Arial" w:cs="Arial"/>
        </w:rPr>
        <w:t>zasadami</w:t>
      </w:r>
      <w:r w:rsidR="00437DA7" w:rsidRPr="00C62D14">
        <w:rPr>
          <w:rFonts w:ascii="Arial" w:hAnsi="Arial" w:cs="Arial"/>
        </w:rPr>
        <w:t xml:space="preserve"> </w:t>
      </w:r>
      <w:r w:rsidRPr="00C62D14">
        <w:rPr>
          <w:rFonts w:ascii="Arial" w:hAnsi="Arial" w:cs="Arial"/>
        </w:rPr>
        <w:t xml:space="preserve">określonymi w § 10 </w:t>
      </w:r>
      <w:r w:rsidR="00922A66" w:rsidRPr="00C62D14">
        <w:rPr>
          <w:rFonts w:ascii="Arial" w:hAnsi="Arial" w:cs="Arial"/>
        </w:rPr>
        <w:t>ust</w:t>
      </w:r>
      <w:r w:rsidRPr="00C62D14">
        <w:rPr>
          <w:rFonts w:ascii="Arial" w:hAnsi="Arial" w:cs="Arial"/>
        </w:rPr>
        <w:t>. 7 umowy.</w:t>
      </w:r>
    </w:p>
    <w:p w14:paraId="4E5CCE90" w14:textId="77777777" w:rsidR="00CB5C5E" w:rsidRPr="00292F13" w:rsidRDefault="00D86E1B" w:rsidP="000E27D1">
      <w:pPr>
        <w:pStyle w:val="Akapitzlist"/>
        <w:numPr>
          <w:ilvl w:val="0"/>
          <w:numId w:val="4"/>
        </w:numPr>
        <w:jc w:val="both"/>
        <w:rPr>
          <w:rFonts w:ascii="Arial" w:hAnsi="Arial" w:cs="Arial"/>
        </w:rPr>
      </w:pPr>
      <w:r w:rsidRPr="00292F13">
        <w:rPr>
          <w:rFonts w:ascii="Arial" w:hAnsi="Arial" w:cs="Arial"/>
        </w:rPr>
        <w:t xml:space="preserve">Dopuszcza się, po wcześniejszym uzgodnieniu z </w:t>
      </w:r>
      <w:r w:rsidRPr="00292F13">
        <w:rPr>
          <w:rFonts w:ascii="Arial" w:hAnsi="Arial" w:cs="Arial"/>
          <w:b/>
          <w:i/>
        </w:rPr>
        <w:t>Zamawiającym</w:t>
      </w:r>
      <w:r w:rsidRPr="00292F13">
        <w:rPr>
          <w:rFonts w:ascii="Arial" w:hAnsi="Arial" w:cs="Arial"/>
        </w:rPr>
        <w:t>, wprowadzenie</w:t>
      </w:r>
      <w:r w:rsidR="002F0480" w:rsidRPr="00292F13">
        <w:rPr>
          <w:rFonts w:ascii="Arial" w:hAnsi="Arial" w:cs="Arial"/>
        </w:rPr>
        <w:t xml:space="preserve"> </w:t>
      </w:r>
      <w:r w:rsidRPr="00292F13">
        <w:rPr>
          <w:rFonts w:ascii="Arial" w:hAnsi="Arial" w:cs="Arial"/>
        </w:rPr>
        <w:t xml:space="preserve"> zmian w stosunku do </w:t>
      </w:r>
      <w:r w:rsidR="0055654E" w:rsidRPr="00292F13">
        <w:rPr>
          <w:rFonts w:ascii="Arial" w:hAnsi="Arial" w:cs="Arial"/>
        </w:rPr>
        <w:t>zatwierdzonej dokumentacji technicznej</w:t>
      </w:r>
      <w:r w:rsidR="00097486" w:rsidRPr="00292F13">
        <w:rPr>
          <w:rFonts w:ascii="Arial" w:hAnsi="Arial" w:cs="Arial"/>
        </w:rPr>
        <w:t xml:space="preserve"> </w:t>
      </w:r>
      <w:r w:rsidR="00097486" w:rsidRPr="00292F13">
        <w:rPr>
          <w:rFonts w:ascii="Arial" w:hAnsi="Arial" w:cs="Arial"/>
        </w:rPr>
        <w:lastRenderedPageBreak/>
        <w:t>lub innych warunków pozwolenia na budowę</w:t>
      </w:r>
      <w:r w:rsidR="002F0480" w:rsidRPr="00292F13">
        <w:rPr>
          <w:rFonts w:ascii="Arial" w:hAnsi="Arial" w:cs="Arial"/>
        </w:rPr>
        <w:t xml:space="preserve"> </w:t>
      </w:r>
      <w:r w:rsidRPr="00292F13">
        <w:rPr>
          <w:rFonts w:ascii="Arial" w:hAnsi="Arial" w:cs="Arial"/>
        </w:rPr>
        <w:t>na zasadach określonych</w:t>
      </w:r>
      <w:r w:rsidR="008C4FD9" w:rsidRPr="00292F13">
        <w:rPr>
          <w:rFonts w:ascii="Arial" w:hAnsi="Arial" w:cs="Arial"/>
        </w:rPr>
        <w:t xml:space="preserve"> </w:t>
      </w:r>
      <w:r w:rsidR="00EB219B" w:rsidRPr="00292F13">
        <w:rPr>
          <w:rFonts w:ascii="Arial" w:hAnsi="Arial" w:cs="Arial"/>
        </w:rPr>
        <w:t>w </w:t>
      </w:r>
      <w:r w:rsidRPr="00292F13">
        <w:rPr>
          <w:rFonts w:ascii="Arial" w:hAnsi="Arial" w:cs="Arial"/>
        </w:rPr>
        <w:t>prze</w:t>
      </w:r>
      <w:r w:rsidR="00B37A59" w:rsidRPr="00292F13">
        <w:rPr>
          <w:rFonts w:ascii="Arial" w:hAnsi="Arial" w:cs="Arial"/>
        </w:rPr>
        <w:t>pisach ustawy</w:t>
      </w:r>
      <w:r w:rsidR="00773991">
        <w:rPr>
          <w:rFonts w:ascii="Arial" w:hAnsi="Arial" w:cs="Arial"/>
        </w:rPr>
        <w:t xml:space="preserve"> z dnia 7 lipca 1994</w:t>
      </w:r>
      <w:r w:rsidR="00B37A59" w:rsidRPr="00292F13">
        <w:rPr>
          <w:rFonts w:ascii="Arial" w:hAnsi="Arial" w:cs="Arial"/>
        </w:rPr>
        <w:t xml:space="preserve"> Prawo b</w:t>
      </w:r>
      <w:r w:rsidRPr="00292F13">
        <w:rPr>
          <w:rFonts w:ascii="Arial" w:hAnsi="Arial" w:cs="Arial"/>
        </w:rPr>
        <w:t>udowlane</w:t>
      </w:r>
      <w:r w:rsidR="00773991">
        <w:rPr>
          <w:rFonts w:ascii="Arial" w:hAnsi="Arial" w:cs="Arial"/>
        </w:rPr>
        <w:t>, zwanej dalej „Prawo budowlane”</w:t>
      </w:r>
      <w:r w:rsidRPr="00292F13">
        <w:rPr>
          <w:rFonts w:ascii="Arial" w:hAnsi="Arial" w:cs="Arial"/>
        </w:rPr>
        <w:t xml:space="preserve"> (art. 20, art. 23, art. 36a)</w:t>
      </w:r>
      <w:r w:rsidR="00B500A0" w:rsidRPr="00292F13">
        <w:rPr>
          <w:rFonts w:ascii="Arial" w:hAnsi="Arial" w:cs="Arial"/>
        </w:rPr>
        <w:t xml:space="preserve"> </w:t>
      </w:r>
      <w:r w:rsidR="000E27D1" w:rsidRPr="00292F13">
        <w:rPr>
          <w:rFonts w:ascii="Arial" w:hAnsi="Arial" w:cs="Arial"/>
        </w:rPr>
        <w:t>w</w:t>
      </w:r>
      <w:r w:rsidR="00B500A0" w:rsidRPr="00292F13">
        <w:rPr>
          <w:rFonts w:ascii="Arial" w:hAnsi="Arial" w:cs="Arial"/>
        </w:rPr>
        <w:t xml:space="preserve"> sytuacji, gdy zmiany </w:t>
      </w:r>
      <w:r w:rsidR="00A60277" w:rsidRPr="00292F13">
        <w:rPr>
          <w:rFonts w:ascii="Arial" w:hAnsi="Arial" w:cs="Arial"/>
        </w:rPr>
        <w:t>są   </w:t>
      </w:r>
      <w:r w:rsidR="00B500A0" w:rsidRPr="00292F13">
        <w:rPr>
          <w:rFonts w:ascii="Arial" w:hAnsi="Arial" w:cs="Arial"/>
        </w:rPr>
        <w:t>niezbędne do</w:t>
      </w:r>
      <w:r w:rsidR="000E27D1" w:rsidRPr="00292F13">
        <w:rPr>
          <w:rFonts w:ascii="Arial" w:hAnsi="Arial" w:cs="Arial"/>
        </w:rPr>
        <w:t> </w:t>
      </w:r>
      <w:r w:rsidR="00B500A0" w:rsidRPr="00292F13">
        <w:rPr>
          <w:rFonts w:ascii="Arial" w:hAnsi="Arial" w:cs="Arial"/>
        </w:rPr>
        <w:t>prawidłowego wykonania przedmiotu umowy</w:t>
      </w:r>
      <w:r w:rsidR="00A60277" w:rsidRPr="00292F13">
        <w:rPr>
          <w:rFonts w:ascii="Arial" w:hAnsi="Arial" w:cs="Arial"/>
        </w:rPr>
        <w:t>, zgodnie z  </w:t>
      </w:r>
      <w:r w:rsidR="00B500A0" w:rsidRPr="00292F13">
        <w:rPr>
          <w:rFonts w:ascii="Arial" w:hAnsi="Arial" w:cs="Arial"/>
        </w:rPr>
        <w:t xml:space="preserve">obowiązującymi przepisami prawa oraz zasadami wiedzy technicznej, bez dokonania których </w:t>
      </w:r>
      <w:r w:rsidR="000E27D1" w:rsidRPr="00292F13">
        <w:rPr>
          <w:rFonts w:ascii="Arial" w:hAnsi="Arial" w:cs="Arial"/>
        </w:rPr>
        <w:t>nie jest możliwy od</w:t>
      </w:r>
      <w:r w:rsidR="00A60277" w:rsidRPr="00292F13">
        <w:rPr>
          <w:rFonts w:ascii="Arial" w:hAnsi="Arial" w:cs="Arial"/>
        </w:rPr>
        <w:t>biór końcowy przedmiotu umowy i  </w:t>
      </w:r>
      <w:r w:rsidR="000E27D1" w:rsidRPr="00292F13">
        <w:rPr>
          <w:rFonts w:ascii="Arial" w:hAnsi="Arial" w:cs="Arial"/>
        </w:rPr>
        <w:t xml:space="preserve">dopuszczenie </w:t>
      </w:r>
      <w:r w:rsidR="00D55FD8" w:rsidRPr="00292F13">
        <w:rPr>
          <w:rFonts w:ascii="Arial" w:hAnsi="Arial" w:cs="Arial"/>
        </w:rPr>
        <w:t>g</w:t>
      </w:r>
      <w:r w:rsidR="000E27D1" w:rsidRPr="00292F13">
        <w:rPr>
          <w:rFonts w:ascii="Arial" w:hAnsi="Arial" w:cs="Arial"/>
        </w:rPr>
        <w:t>o do użytkowania. Wykonawca jest zobowiązany wówczas wykonać roboty budowlane wynikające z</w:t>
      </w:r>
      <w:r w:rsidR="00E73B82" w:rsidRPr="00292F13">
        <w:rPr>
          <w:rFonts w:ascii="Arial" w:hAnsi="Arial" w:cs="Arial"/>
        </w:rPr>
        <w:t>e</w:t>
      </w:r>
      <w:r w:rsidR="0055654E" w:rsidRPr="00292F13">
        <w:rPr>
          <w:rFonts w:ascii="Arial" w:hAnsi="Arial" w:cs="Arial"/>
        </w:rPr>
        <w:t xml:space="preserve"> zmie</w:t>
      </w:r>
      <w:r w:rsidR="004C2269" w:rsidRPr="00292F13">
        <w:rPr>
          <w:rFonts w:ascii="Arial" w:hAnsi="Arial" w:cs="Arial"/>
        </w:rPr>
        <w:t>nionej dokumentacji technicznej</w:t>
      </w:r>
      <w:r w:rsidR="00097486" w:rsidRPr="00292F13">
        <w:rPr>
          <w:rFonts w:ascii="Arial" w:hAnsi="Arial" w:cs="Arial"/>
        </w:rPr>
        <w:t xml:space="preserve"> lub na podstawie zmienionego pozwolenia na budowę</w:t>
      </w:r>
      <w:r w:rsidR="000E27D1" w:rsidRPr="00292F13">
        <w:rPr>
          <w:rFonts w:ascii="Arial" w:hAnsi="Arial" w:cs="Arial"/>
        </w:rPr>
        <w:t xml:space="preserve">. </w:t>
      </w:r>
      <w:r w:rsidR="002F0480" w:rsidRPr="00292F13">
        <w:rPr>
          <w:rFonts w:ascii="Arial" w:hAnsi="Arial" w:cs="Arial"/>
        </w:rPr>
        <w:t xml:space="preserve">Wynagrodzenie z tytułu </w:t>
      </w:r>
      <w:r w:rsidR="000E27D1" w:rsidRPr="00292F13">
        <w:rPr>
          <w:rFonts w:ascii="Arial" w:hAnsi="Arial" w:cs="Arial"/>
        </w:rPr>
        <w:t xml:space="preserve">wykonania powyższych robót </w:t>
      </w:r>
      <w:r w:rsidR="002F0480" w:rsidRPr="00292F13">
        <w:rPr>
          <w:rFonts w:ascii="Arial" w:hAnsi="Arial" w:cs="Arial"/>
        </w:rPr>
        <w:t>zostanie ustalone zgodnie z zasadami określonymi w § 10 ust. 7 umowy.</w:t>
      </w:r>
    </w:p>
    <w:p w14:paraId="596D3EF9" w14:textId="77777777" w:rsidR="001815A9" w:rsidRPr="00292F13" w:rsidRDefault="000E27D1" w:rsidP="00D75C68">
      <w:pPr>
        <w:pStyle w:val="Akapitzlist"/>
        <w:numPr>
          <w:ilvl w:val="0"/>
          <w:numId w:val="4"/>
        </w:numPr>
        <w:jc w:val="both"/>
        <w:rPr>
          <w:rFonts w:ascii="Arial" w:hAnsi="Arial" w:cs="Arial"/>
        </w:rPr>
      </w:pPr>
      <w:r w:rsidRPr="00292F13">
        <w:rPr>
          <w:rFonts w:ascii="Arial" w:hAnsi="Arial" w:cs="Arial"/>
          <w:b/>
          <w:i/>
        </w:rPr>
        <w:t>Zamawiający</w:t>
      </w:r>
      <w:r w:rsidRPr="00292F13">
        <w:rPr>
          <w:rFonts w:ascii="Arial" w:hAnsi="Arial" w:cs="Arial"/>
        </w:rPr>
        <w:t xml:space="preserve"> dopuszcza możliwość zaniechania części robót przewidzianych w dokumentacji </w:t>
      </w:r>
      <w:r w:rsidR="0055654E" w:rsidRPr="00292F13">
        <w:rPr>
          <w:rFonts w:ascii="Arial" w:hAnsi="Arial" w:cs="Arial"/>
        </w:rPr>
        <w:t>technicznej</w:t>
      </w:r>
      <w:r w:rsidR="005C6F80" w:rsidRPr="00292F13">
        <w:rPr>
          <w:rFonts w:ascii="Arial" w:hAnsi="Arial" w:cs="Arial"/>
          <w:vertAlign w:val="superscript"/>
        </w:rPr>
        <w:t xml:space="preserve"> </w:t>
      </w:r>
      <w:r w:rsidRPr="00292F13">
        <w:rPr>
          <w:rFonts w:ascii="Arial" w:hAnsi="Arial" w:cs="Arial"/>
        </w:rPr>
        <w:t>w sytuacji, gdy ich wykonanie nie warunkuje prawidłowego wykonania przedmiotu umowy</w:t>
      </w:r>
      <w:r w:rsidR="004C2269" w:rsidRPr="00292F13">
        <w:rPr>
          <w:rFonts w:ascii="Arial" w:hAnsi="Arial" w:cs="Arial"/>
        </w:rPr>
        <w:t>.</w:t>
      </w:r>
      <w:r w:rsidRPr="00292F13">
        <w:rPr>
          <w:rFonts w:ascii="Arial" w:hAnsi="Arial" w:cs="Arial"/>
        </w:rPr>
        <w:t xml:space="preserve"> Zakres robót zaniechanych zostanie zatwierdzony przez </w:t>
      </w:r>
      <w:r w:rsidRPr="00292F13">
        <w:rPr>
          <w:rFonts w:ascii="Arial" w:hAnsi="Arial" w:cs="Arial"/>
          <w:b/>
        </w:rPr>
        <w:t>Zamawiającego</w:t>
      </w:r>
      <w:r w:rsidRPr="00292F13">
        <w:rPr>
          <w:rFonts w:ascii="Arial" w:hAnsi="Arial" w:cs="Arial"/>
        </w:rPr>
        <w:t xml:space="preserve"> w protokole konieczności sporządzonym przy udziale </w:t>
      </w:r>
      <w:r w:rsidRPr="00292F13">
        <w:rPr>
          <w:rFonts w:ascii="Arial" w:hAnsi="Arial" w:cs="Arial"/>
          <w:b/>
        </w:rPr>
        <w:t>Projektanta</w:t>
      </w:r>
      <w:r w:rsidRPr="00292F13">
        <w:rPr>
          <w:rFonts w:ascii="Arial" w:hAnsi="Arial" w:cs="Arial"/>
        </w:rPr>
        <w:t xml:space="preserve"> i przedstawiciela </w:t>
      </w:r>
      <w:r w:rsidRPr="00292F13">
        <w:rPr>
          <w:rFonts w:ascii="Arial" w:hAnsi="Arial" w:cs="Arial"/>
          <w:b/>
        </w:rPr>
        <w:t>Wykonawcy</w:t>
      </w:r>
      <w:r w:rsidR="00EB219B" w:rsidRPr="00292F13">
        <w:rPr>
          <w:rFonts w:ascii="Arial" w:hAnsi="Arial" w:cs="Arial"/>
        </w:rPr>
        <w:t xml:space="preserve"> z </w:t>
      </w:r>
      <w:r w:rsidR="00932E16" w:rsidRPr="00292F13">
        <w:rPr>
          <w:rFonts w:ascii="Arial" w:hAnsi="Arial" w:cs="Arial"/>
        </w:rPr>
        <w:t xml:space="preserve">zastrzeżeniem, że ograniczenie </w:t>
      </w:r>
      <w:r w:rsidR="00932E16" w:rsidRPr="00292F13">
        <w:rPr>
          <w:rFonts w:ascii="Arial" w:hAnsi="Arial" w:cs="Arial"/>
          <w:b/>
        </w:rPr>
        <w:t xml:space="preserve">nie przekroczy </w:t>
      </w:r>
      <w:r w:rsidR="00A82212" w:rsidRPr="00292F13">
        <w:rPr>
          <w:rFonts w:ascii="Arial" w:hAnsi="Arial" w:cs="Arial"/>
          <w:b/>
        </w:rPr>
        <w:t>30 %</w:t>
      </w:r>
      <w:r w:rsidR="00932E16" w:rsidRPr="00292F13">
        <w:rPr>
          <w:rFonts w:ascii="Arial" w:hAnsi="Arial" w:cs="Arial"/>
          <w:b/>
        </w:rPr>
        <w:t xml:space="preserve"> wartości robót określonej</w:t>
      </w:r>
      <w:r w:rsidR="00932E16" w:rsidRPr="00292F13">
        <w:rPr>
          <w:rFonts w:ascii="Arial" w:hAnsi="Arial" w:cs="Arial"/>
        </w:rPr>
        <w:t xml:space="preserve"> w § 10 ust.1 niniejszej umowy</w:t>
      </w:r>
      <w:r w:rsidR="00BC0D68" w:rsidRPr="00292F13">
        <w:rPr>
          <w:rFonts w:ascii="Arial" w:hAnsi="Arial" w:cs="Arial"/>
        </w:rPr>
        <w:t>.</w:t>
      </w:r>
    </w:p>
    <w:p w14:paraId="4F15AAC0" w14:textId="77777777" w:rsidR="001435FF" w:rsidRPr="00292F13" w:rsidRDefault="00D75C68" w:rsidP="001815A9">
      <w:pPr>
        <w:pStyle w:val="Akapitzlist"/>
        <w:numPr>
          <w:ilvl w:val="0"/>
          <w:numId w:val="4"/>
        </w:numPr>
        <w:jc w:val="both"/>
        <w:rPr>
          <w:rFonts w:ascii="Arial" w:hAnsi="Arial" w:cs="Arial"/>
        </w:rPr>
      </w:pPr>
      <w:r w:rsidRPr="00292F13">
        <w:rPr>
          <w:rFonts w:ascii="Arial" w:hAnsi="Arial" w:cs="Arial"/>
          <w:b/>
          <w:i/>
        </w:rPr>
        <w:t>Zamawiający</w:t>
      </w:r>
      <w:r w:rsidRPr="00292F13">
        <w:rPr>
          <w:rFonts w:ascii="Arial" w:hAnsi="Arial" w:cs="Arial"/>
        </w:rPr>
        <w:t xml:space="preserve">, w oparciu o art. </w:t>
      </w:r>
      <w:r w:rsidR="00932E16" w:rsidRPr="00292F13">
        <w:rPr>
          <w:rFonts w:ascii="Arial" w:hAnsi="Arial" w:cs="Arial"/>
        </w:rPr>
        <w:t>95</w:t>
      </w:r>
      <w:r w:rsidRPr="00292F13">
        <w:rPr>
          <w:rFonts w:ascii="Arial" w:hAnsi="Arial" w:cs="Arial"/>
        </w:rPr>
        <w:t xml:space="preserve"> ust. </w:t>
      </w:r>
      <w:r w:rsidR="00932E16" w:rsidRPr="00292F13">
        <w:rPr>
          <w:rFonts w:ascii="Arial" w:hAnsi="Arial" w:cs="Arial"/>
        </w:rPr>
        <w:t xml:space="preserve">1 </w:t>
      </w:r>
      <w:proofErr w:type="spellStart"/>
      <w:r w:rsidR="00FB5C3D" w:rsidRPr="00292F13">
        <w:rPr>
          <w:rFonts w:ascii="Arial" w:hAnsi="Arial" w:cs="Arial"/>
        </w:rPr>
        <w:t>pzp</w:t>
      </w:r>
      <w:proofErr w:type="spellEnd"/>
      <w:r w:rsidRPr="00292F13">
        <w:rPr>
          <w:rFonts w:ascii="Arial" w:hAnsi="Arial" w:cs="Arial"/>
        </w:rPr>
        <w:t xml:space="preserve"> wymaga, aby przez cały okres realizacji robót, </w:t>
      </w:r>
      <w:r w:rsidRPr="00292F13">
        <w:rPr>
          <w:rFonts w:ascii="Arial" w:hAnsi="Arial" w:cs="Arial"/>
          <w:b/>
          <w:i/>
        </w:rPr>
        <w:t>Wykonawca lub Podwykonawca</w:t>
      </w:r>
      <w:r w:rsidRPr="00292F13">
        <w:rPr>
          <w:rFonts w:ascii="Arial" w:hAnsi="Arial" w:cs="Arial"/>
        </w:rPr>
        <w:t xml:space="preserve"> zatrudniał na podstawie umowy o pracę w</w:t>
      </w:r>
      <w:r w:rsidR="00C12F2A" w:rsidRPr="00292F13">
        <w:rPr>
          <w:rFonts w:ascii="Arial" w:hAnsi="Arial" w:cs="Arial"/>
        </w:rPr>
        <w:t> </w:t>
      </w:r>
      <w:r w:rsidRPr="00292F13">
        <w:rPr>
          <w:rFonts w:ascii="Arial" w:hAnsi="Arial" w:cs="Arial"/>
        </w:rPr>
        <w:t>rozumieniu Kodeksu Pracy osoby wykonujące następujące czynności w</w:t>
      </w:r>
      <w:r w:rsidR="00C12F2A" w:rsidRPr="00292F13">
        <w:rPr>
          <w:rFonts w:ascii="Arial" w:hAnsi="Arial" w:cs="Arial"/>
        </w:rPr>
        <w:t> </w:t>
      </w:r>
      <w:r w:rsidRPr="00292F13">
        <w:rPr>
          <w:rFonts w:ascii="Arial" w:hAnsi="Arial" w:cs="Arial"/>
        </w:rPr>
        <w:t xml:space="preserve">zakresie realizacji zamówienia, których wykonanie polega </w:t>
      </w:r>
      <w:r w:rsidR="00E436A8" w:rsidRPr="00292F13">
        <w:rPr>
          <w:rFonts w:ascii="Arial" w:hAnsi="Arial" w:cs="Arial"/>
        </w:rPr>
        <w:t>na  </w:t>
      </w:r>
      <w:r w:rsidRPr="00292F13">
        <w:rPr>
          <w:rFonts w:ascii="Arial" w:hAnsi="Arial" w:cs="Arial"/>
        </w:rPr>
        <w:t>wykonywaniu pracy w sposób określony w art. 22 § 1 ustawy z dnia 26.06</w:t>
      </w:r>
      <w:r w:rsidR="004C2269" w:rsidRPr="00292F13">
        <w:rPr>
          <w:rFonts w:ascii="Arial" w:hAnsi="Arial" w:cs="Arial"/>
        </w:rPr>
        <w:t>.1974 roku – Kodeks Pracy, tj.:</w:t>
      </w:r>
      <w:r w:rsidR="001815A9" w:rsidRPr="00292F13">
        <w:rPr>
          <w:rFonts w:ascii="Arial" w:hAnsi="Arial" w:cs="Arial"/>
        </w:rPr>
        <w:t xml:space="preserve"> roboty </w:t>
      </w:r>
      <w:r w:rsidR="00B21162" w:rsidRPr="00292F13">
        <w:rPr>
          <w:rFonts w:ascii="Arial" w:hAnsi="Arial" w:cs="Arial"/>
        </w:rPr>
        <w:t>rozbiórkowe, roboty wykończeniowe (</w:t>
      </w:r>
      <w:r w:rsidR="001435FF" w:rsidRPr="00292F13">
        <w:rPr>
          <w:rFonts w:ascii="Arial" w:hAnsi="Arial" w:cs="Arial"/>
        </w:rPr>
        <w:t>instalowanie drzwi i </w:t>
      </w:r>
      <w:r w:rsidR="00B21162" w:rsidRPr="00292F13">
        <w:rPr>
          <w:rFonts w:ascii="Arial" w:hAnsi="Arial" w:cs="Arial"/>
        </w:rPr>
        <w:t>przegród, tynkarskie, kładzenie glazury, instalowanie sufitów podwieszanych, malarskie, kładzenie terakoty, remontowe</w:t>
      </w:r>
      <w:r w:rsidR="00EB219B" w:rsidRPr="00292F13">
        <w:rPr>
          <w:rFonts w:ascii="Arial" w:hAnsi="Arial" w:cs="Arial"/>
        </w:rPr>
        <w:t xml:space="preserve"> i </w:t>
      </w:r>
      <w:r w:rsidR="00B21162" w:rsidRPr="00292F13">
        <w:rPr>
          <w:rFonts w:ascii="Arial" w:hAnsi="Arial" w:cs="Arial"/>
        </w:rPr>
        <w:t>renowacyjne)</w:t>
      </w:r>
      <w:r w:rsidR="001435FF" w:rsidRPr="00292F13">
        <w:rPr>
          <w:rFonts w:ascii="Arial" w:hAnsi="Arial" w:cs="Arial"/>
        </w:rPr>
        <w:t xml:space="preserve">, roboty instalacyjne (izolacyjne, instalowanie wentylacji, elektryczne, </w:t>
      </w:r>
      <w:proofErr w:type="spellStart"/>
      <w:r w:rsidR="001435FF" w:rsidRPr="00292F13">
        <w:rPr>
          <w:rFonts w:ascii="Arial" w:hAnsi="Arial" w:cs="Arial"/>
        </w:rPr>
        <w:t>wodno</w:t>
      </w:r>
      <w:proofErr w:type="spellEnd"/>
      <w:r w:rsidR="00860C66" w:rsidRPr="00292F13">
        <w:rPr>
          <w:rFonts w:ascii="Arial" w:hAnsi="Arial" w:cs="Arial"/>
        </w:rPr>
        <w:t>–</w:t>
      </w:r>
      <w:r w:rsidR="001435FF" w:rsidRPr="00292F13">
        <w:rPr>
          <w:rFonts w:ascii="Arial" w:hAnsi="Arial" w:cs="Arial"/>
        </w:rPr>
        <w:t>kanalizacyjne i sanitarne)</w:t>
      </w:r>
    </w:p>
    <w:p w14:paraId="0D446EDB" w14:textId="77777777" w:rsidR="00D75C68" w:rsidRPr="00292F13" w:rsidRDefault="00D75C68" w:rsidP="00D75C68">
      <w:pPr>
        <w:numPr>
          <w:ilvl w:val="0"/>
          <w:numId w:val="4"/>
        </w:numPr>
        <w:jc w:val="both"/>
        <w:rPr>
          <w:rFonts w:ascii="Arial" w:hAnsi="Arial" w:cs="Arial"/>
          <w:sz w:val="24"/>
          <w:szCs w:val="24"/>
        </w:rPr>
      </w:pPr>
      <w:r w:rsidRPr="00292F13">
        <w:rPr>
          <w:rFonts w:ascii="Arial" w:hAnsi="Arial" w:cs="Arial"/>
          <w:b/>
          <w:i/>
          <w:sz w:val="24"/>
          <w:szCs w:val="24"/>
        </w:rPr>
        <w:t>Wykonawca</w:t>
      </w:r>
      <w:r w:rsidRPr="00292F13">
        <w:rPr>
          <w:rFonts w:ascii="Arial" w:hAnsi="Arial" w:cs="Arial"/>
          <w:sz w:val="24"/>
          <w:szCs w:val="24"/>
        </w:rPr>
        <w:t xml:space="preserve"> przed przystąpieniem do wykonywania robót siłami własnymi lub za</w:t>
      </w:r>
      <w:r w:rsidR="00C12F2A" w:rsidRPr="00292F13">
        <w:rPr>
          <w:rFonts w:ascii="Arial" w:hAnsi="Arial" w:cs="Arial"/>
          <w:sz w:val="24"/>
          <w:szCs w:val="24"/>
        </w:rPr>
        <w:t> </w:t>
      </w:r>
      <w:r w:rsidRPr="00292F13">
        <w:rPr>
          <w:rFonts w:ascii="Arial" w:hAnsi="Arial" w:cs="Arial"/>
          <w:sz w:val="24"/>
          <w:szCs w:val="24"/>
        </w:rPr>
        <w:t xml:space="preserve">pomocą </w:t>
      </w:r>
      <w:r w:rsidRPr="00292F13">
        <w:rPr>
          <w:rFonts w:ascii="Arial" w:hAnsi="Arial" w:cs="Arial"/>
          <w:b/>
          <w:i/>
          <w:sz w:val="24"/>
          <w:szCs w:val="24"/>
        </w:rPr>
        <w:t>Podwykonawców</w:t>
      </w:r>
      <w:r w:rsidRPr="00292F13">
        <w:rPr>
          <w:rFonts w:ascii="Arial" w:hAnsi="Arial" w:cs="Arial"/>
          <w:sz w:val="24"/>
          <w:szCs w:val="24"/>
        </w:rPr>
        <w:t xml:space="preserve">, przedłoży </w:t>
      </w:r>
      <w:r w:rsidRPr="00292F13">
        <w:rPr>
          <w:rFonts w:ascii="Arial" w:hAnsi="Arial" w:cs="Arial"/>
          <w:b/>
          <w:i/>
          <w:sz w:val="24"/>
          <w:szCs w:val="24"/>
        </w:rPr>
        <w:t>Zamawiającemu</w:t>
      </w:r>
      <w:r w:rsidRPr="00292F13">
        <w:rPr>
          <w:rFonts w:ascii="Arial" w:hAnsi="Arial" w:cs="Arial"/>
          <w:sz w:val="24"/>
          <w:szCs w:val="24"/>
        </w:rPr>
        <w:t xml:space="preserve"> aktualny wykaz osób, o</w:t>
      </w:r>
      <w:r w:rsidR="00C12F2A" w:rsidRPr="00292F13">
        <w:rPr>
          <w:rFonts w:ascii="Arial" w:hAnsi="Arial" w:cs="Arial"/>
          <w:sz w:val="24"/>
          <w:szCs w:val="24"/>
        </w:rPr>
        <w:t> </w:t>
      </w:r>
      <w:r w:rsidRPr="00292F13">
        <w:rPr>
          <w:rFonts w:ascii="Arial" w:hAnsi="Arial" w:cs="Arial"/>
          <w:sz w:val="24"/>
          <w:szCs w:val="24"/>
        </w:rPr>
        <w:t>których mowa powyżej, zawierający ich imiona i nazwiska, formę zatrudnienia, rodzaj umowy o pracę, okres, na jaki została zawarta oraz rodzaj czynności, które będą wykonywa</w:t>
      </w:r>
      <w:r w:rsidR="00E436A8" w:rsidRPr="00292F13">
        <w:rPr>
          <w:rFonts w:ascii="Arial" w:hAnsi="Arial" w:cs="Arial"/>
          <w:sz w:val="24"/>
          <w:szCs w:val="24"/>
        </w:rPr>
        <w:t>ć</w:t>
      </w:r>
      <w:r w:rsidRPr="00292F13">
        <w:rPr>
          <w:rFonts w:ascii="Arial" w:hAnsi="Arial" w:cs="Arial"/>
          <w:sz w:val="24"/>
          <w:szCs w:val="24"/>
        </w:rPr>
        <w:t xml:space="preserve"> pod rygorem zapłaty kary umownej określonej w §</w:t>
      </w:r>
      <w:r w:rsidR="00E908D7" w:rsidRPr="00292F13">
        <w:rPr>
          <w:rFonts w:ascii="Arial" w:hAnsi="Arial" w:cs="Arial"/>
          <w:sz w:val="24"/>
          <w:szCs w:val="24"/>
        </w:rPr>
        <w:t xml:space="preserve"> </w:t>
      </w:r>
      <w:r w:rsidRPr="00292F13">
        <w:rPr>
          <w:rFonts w:ascii="Arial" w:hAnsi="Arial" w:cs="Arial"/>
          <w:sz w:val="24"/>
          <w:szCs w:val="24"/>
        </w:rPr>
        <w:t xml:space="preserve">14 ust. </w:t>
      </w:r>
      <w:r w:rsidR="001D280A" w:rsidRPr="00292F13">
        <w:rPr>
          <w:rFonts w:ascii="Arial" w:hAnsi="Arial" w:cs="Arial"/>
          <w:sz w:val="24"/>
          <w:szCs w:val="24"/>
        </w:rPr>
        <w:t>2 pkt</w:t>
      </w:r>
      <w:r w:rsidR="00E436A8" w:rsidRPr="00292F13">
        <w:rPr>
          <w:rFonts w:ascii="Arial" w:hAnsi="Arial" w:cs="Arial"/>
          <w:sz w:val="24"/>
          <w:szCs w:val="24"/>
        </w:rPr>
        <w:t> </w:t>
      </w:r>
      <w:r w:rsidR="001D280A" w:rsidRPr="00292F13">
        <w:rPr>
          <w:rFonts w:ascii="Arial" w:hAnsi="Arial" w:cs="Arial"/>
          <w:sz w:val="24"/>
          <w:szCs w:val="24"/>
        </w:rPr>
        <w:t>5</w:t>
      </w:r>
      <w:r w:rsidR="00E908D7" w:rsidRPr="00292F13">
        <w:rPr>
          <w:rFonts w:ascii="Arial" w:hAnsi="Arial" w:cs="Arial"/>
          <w:sz w:val="24"/>
          <w:szCs w:val="24"/>
        </w:rPr>
        <w:t xml:space="preserve"> </w:t>
      </w:r>
      <w:r w:rsidR="00024926" w:rsidRPr="00292F13">
        <w:rPr>
          <w:rFonts w:ascii="Arial" w:hAnsi="Arial" w:cs="Arial"/>
          <w:sz w:val="24"/>
          <w:szCs w:val="24"/>
        </w:rPr>
        <w:t xml:space="preserve">lit. </w:t>
      </w:r>
      <w:r w:rsidR="00C70AB0" w:rsidRPr="00292F13">
        <w:rPr>
          <w:rFonts w:ascii="Arial" w:hAnsi="Arial" w:cs="Arial"/>
          <w:sz w:val="24"/>
          <w:szCs w:val="24"/>
        </w:rPr>
        <w:t>f</w:t>
      </w:r>
      <w:r w:rsidRPr="00292F13">
        <w:rPr>
          <w:rFonts w:ascii="Arial" w:hAnsi="Arial" w:cs="Arial"/>
          <w:sz w:val="24"/>
          <w:szCs w:val="24"/>
        </w:rPr>
        <w:t xml:space="preserve"> umowy w wypadku nie zastosowania się do powyższego obowiązku.</w:t>
      </w:r>
    </w:p>
    <w:p w14:paraId="155D78A4" w14:textId="77777777" w:rsidR="00501F27" w:rsidRPr="00292F13" w:rsidRDefault="00501F27" w:rsidP="00501F27">
      <w:pPr>
        <w:numPr>
          <w:ilvl w:val="0"/>
          <w:numId w:val="4"/>
        </w:numPr>
        <w:jc w:val="both"/>
        <w:rPr>
          <w:rFonts w:ascii="Arial" w:hAnsi="Arial" w:cs="Arial"/>
          <w:color w:val="000000" w:themeColor="text1"/>
          <w:sz w:val="24"/>
          <w:szCs w:val="24"/>
        </w:rPr>
      </w:pPr>
      <w:r w:rsidRPr="00292F13">
        <w:rPr>
          <w:rFonts w:ascii="Arial" w:hAnsi="Arial" w:cs="Arial"/>
          <w:color w:val="000000" w:themeColor="text1"/>
          <w:sz w:val="24"/>
          <w:szCs w:val="24"/>
        </w:rPr>
        <w:t xml:space="preserve">Na żądanie </w:t>
      </w:r>
      <w:r w:rsidRPr="00292F13">
        <w:rPr>
          <w:rFonts w:ascii="Arial" w:hAnsi="Arial" w:cs="Arial"/>
          <w:b/>
          <w:i/>
          <w:color w:val="000000" w:themeColor="text1"/>
          <w:sz w:val="24"/>
          <w:szCs w:val="24"/>
        </w:rPr>
        <w:t>Zamawiającego</w:t>
      </w:r>
      <w:r w:rsidRPr="00292F13">
        <w:rPr>
          <w:rFonts w:ascii="Arial" w:hAnsi="Arial" w:cs="Arial"/>
          <w:color w:val="000000" w:themeColor="text1"/>
          <w:sz w:val="24"/>
          <w:szCs w:val="24"/>
        </w:rPr>
        <w:t>,</w:t>
      </w:r>
      <w:r w:rsidRPr="00292F13">
        <w:rPr>
          <w:rFonts w:ascii="Arial" w:hAnsi="Arial" w:cs="Arial"/>
          <w:color w:val="FF0000"/>
          <w:sz w:val="24"/>
          <w:szCs w:val="24"/>
        </w:rPr>
        <w:t xml:space="preserve"> </w:t>
      </w:r>
      <w:r w:rsidRPr="00292F13">
        <w:rPr>
          <w:rFonts w:ascii="Arial" w:hAnsi="Arial" w:cs="Arial"/>
          <w:b/>
          <w:i/>
          <w:color w:val="000000" w:themeColor="text1"/>
          <w:sz w:val="24"/>
          <w:szCs w:val="24"/>
        </w:rPr>
        <w:t>Wykonawca</w:t>
      </w:r>
      <w:r w:rsidRPr="00292F13">
        <w:rPr>
          <w:rFonts w:ascii="Arial" w:hAnsi="Arial" w:cs="Arial"/>
          <w:color w:val="000000" w:themeColor="text1"/>
          <w:sz w:val="24"/>
          <w:szCs w:val="24"/>
        </w:rPr>
        <w:t xml:space="preserve"> przedłoży w terminie nie dłuższym niż 14 dni</w:t>
      </w:r>
      <w:r w:rsidRPr="00292F13">
        <w:rPr>
          <w:rFonts w:ascii="Arial" w:hAnsi="Arial" w:cs="Arial"/>
          <w:color w:val="FF0000"/>
          <w:sz w:val="24"/>
          <w:szCs w:val="24"/>
        </w:rPr>
        <w:t xml:space="preserve"> </w:t>
      </w:r>
      <w:r w:rsidRPr="00292F13">
        <w:rPr>
          <w:rFonts w:ascii="Arial" w:hAnsi="Arial" w:cs="Arial"/>
          <w:color w:val="000000" w:themeColor="text1"/>
          <w:sz w:val="24"/>
          <w:szCs w:val="24"/>
        </w:rPr>
        <w:t xml:space="preserve">potwierdzone za zgodność z oryginałem kserokopie umów o pracę  wskazanych przez </w:t>
      </w:r>
      <w:r w:rsidRPr="00292F13">
        <w:rPr>
          <w:rFonts w:ascii="Arial" w:hAnsi="Arial" w:cs="Arial"/>
          <w:b/>
          <w:i/>
          <w:color w:val="000000" w:themeColor="text1"/>
          <w:sz w:val="24"/>
          <w:szCs w:val="24"/>
        </w:rPr>
        <w:t>Zamawiającego</w:t>
      </w:r>
      <w:r w:rsidRPr="00292F13">
        <w:rPr>
          <w:rFonts w:ascii="Arial" w:hAnsi="Arial" w:cs="Arial"/>
          <w:color w:val="000000" w:themeColor="text1"/>
          <w:sz w:val="24"/>
          <w:szCs w:val="24"/>
        </w:rPr>
        <w:t xml:space="preserve"> osób spośród objętych wykazem, potwierdzające zatrudnienie przez </w:t>
      </w:r>
      <w:r w:rsidRPr="00292F13">
        <w:rPr>
          <w:rFonts w:ascii="Arial" w:hAnsi="Arial" w:cs="Arial"/>
          <w:b/>
          <w:i/>
          <w:color w:val="000000" w:themeColor="text1"/>
          <w:sz w:val="24"/>
          <w:szCs w:val="24"/>
        </w:rPr>
        <w:t>Wykonawcę</w:t>
      </w:r>
      <w:r w:rsidRPr="00292F13">
        <w:rPr>
          <w:rFonts w:ascii="Arial" w:hAnsi="Arial" w:cs="Arial"/>
          <w:color w:val="000000" w:themeColor="text1"/>
          <w:sz w:val="24"/>
          <w:szCs w:val="24"/>
        </w:rPr>
        <w:t xml:space="preserve"> lub </w:t>
      </w:r>
      <w:r w:rsidRPr="00292F13">
        <w:rPr>
          <w:rFonts w:ascii="Arial" w:hAnsi="Arial" w:cs="Arial"/>
          <w:b/>
          <w:i/>
          <w:color w:val="000000" w:themeColor="text1"/>
          <w:sz w:val="24"/>
          <w:szCs w:val="24"/>
        </w:rPr>
        <w:t>Podwykonawcę</w:t>
      </w:r>
      <w:r w:rsidRPr="00292F13">
        <w:rPr>
          <w:rFonts w:ascii="Arial" w:hAnsi="Arial" w:cs="Arial"/>
          <w:color w:val="000000" w:themeColor="text1"/>
          <w:sz w:val="24"/>
          <w:szCs w:val="24"/>
        </w:rPr>
        <w:t xml:space="preserve"> na podstawie umowy o pracę przy realizacji niniejszej umowy.</w:t>
      </w:r>
    </w:p>
    <w:p w14:paraId="3DE9DE15" w14:textId="77777777" w:rsidR="00501F27" w:rsidRPr="00292F13" w:rsidRDefault="00501F27" w:rsidP="00501F27">
      <w:pPr>
        <w:numPr>
          <w:ilvl w:val="0"/>
          <w:numId w:val="4"/>
        </w:numPr>
        <w:jc w:val="both"/>
        <w:rPr>
          <w:rFonts w:ascii="Arial" w:hAnsi="Arial" w:cs="Arial"/>
          <w:sz w:val="24"/>
          <w:szCs w:val="24"/>
        </w:rPr>
      </w:pPr>
      <w:r w:rsidRPr="00292F13">
        <w:rPr>
          <w:rFonts w:ascii="Arial" w:hAnsi="Arial" w:cs="Arial"/>
          <w:sz w:val="24"/>
          <w:szCs w:val="24"/>
        </w:rPr>
        <w:t xml:space="preserve">Nieprzedłożenie wymaganych kserokopii umów o pracę </w:t>
      </w:r>
      <w:r w:rsidRPr="00292F13">
        <w:rPr>
          <w:rFonts w:ascii="Arial" w:hAnsi="Arial" w:cs="Arial"/>
          <w:color w:val="000000" w:themeColor="text1"/>
          <w:sz w:val="24"/>
          <w:szCs w:val="24"/>
        </w:rPr>
        <w:t xml:space="preserve">będzie powodowało </w:t>
      </w:r>
      <w:r w:rsidRPr="00292F13">
        <w:rPr>
          <w:rFonts w:ascii="Arial" w:hAnsi="Arial" w:cs="Arial"/>
          <w:sz w:val="24"/>
          <w:szCs w:val="24"/>
        </w:rPr>
        <w:t xml:space="preserve">naliczenie </w:t>
      </w:r>
      <w:r w:rsidRPr="00292F13">
        <w:rPr>
          <w:rFonts w:ascii="Arial" w:hAnsi="Arial" w:cs="Arial"/>
          <w:b/>
          <w:i/>
          <w:sz w:val="24"/>
          <w:szCs w:val="24"/>
        </w:rPr>
        <w:t>Wykonawcy</w:t>
      </w:r>
      <w:r w:rsidRPr="00292F13">
        <w:rPr>
          <w:rFonts w:ascii="Arial" w:hAnsi="Arial" w:cs="Arial"/>
          <w:sz w:val="24"/>
          <w:szCs w:val="24"/>
        </w:rPr>
        <w:t xml:space="preserve"> kary umownej, określonej w § 14 ust. 2 pkt 5 lit. f umowy.</w:t>
      </w:r>
    </w:p>
    <w:p w14:paraId="4FF98F70" w14:textId="4C9D38E2" w:rsidR="003114A0" w:rsidRPr="00292F13" w:rsidRDefault="00D75C68" w:rsidP="006A0F10">
      <w:pPr>
        <w:numPr>
          <w:ilvl w:val="0"/>
          <w:numId w:val="4"/>
        </w:numPr>
        <w:jc w:val="both"/>
        <w:rPr>
          <w:rFonts w:ascii="Arial" w:hAnsi="Arial" w:cs="Arial"/>
          <w:sz w:val="24"/>
          <w:szCs w:val="24"/>
        </w:rPr>
      </w:pPr>
      <w:r w:rsidRPr="00292F13">
        <w:rPr>
          <w:rFonts w:ascii="Arial" w:hAnsi="Arial" w:cs="Arial"/>
          <w:sz w:val="24"/>
          <w:szCs w:val="24"/>
        </w:rPr>
        <w:t xml:space="preserve">W przypadku uzasadnionych wątpliwości, co do spełnienia przez </w:t>
      </w:r>
      <w:r w:rsidRPr="00292F13">
        <w:rPr>
          <w:rFonts w:ascii="Arial" w:hAnsi="Arial" w:cs="Arial"/>
          <w:b/>
          <w:i/>
          <w:sz w:val="24"/>
          <w:szCs w:val="24"/>
        </w:rPr>
        <w:t>Wykonawcę</w:t>
      </w:r>
      <w:r w:rsidRPr="00292F13">
        <w:rPr>
          <w:rFonts w:ascii="Arial" w:hAnsi="Arial" w:cs="Arial"/>
          <w:sz w:val="24"/>
          <w:szCs w:val="24"/>
        </w:rPr>
        <w:t xml:space="preserve">, </w:t>
      </w:r>
      <w:r w:rsidRPr="00292F13">
        <w:rPr>
          <w:rFonts w:ascii="Arial" w:hAnsi="Arial" w:cs="Arial"/>
          <w:b/>
          <w:i/>
          <w:sz w:val="24"/>
          <w:szCs w:val="24"/>
        </w:rPr>
        <w:t>Podwykonawcę</w:t>
      </w:r>
      <w:r w:rsidRPr="00292F13">
        <w:rPr>
          <w:rFonts w:ascii="Arial" w:hAnsi="Arial" w:cs="Arial"/>
          <w:sz w:val="24"/>
          <w:szCs w:val="24"/>
        </w:rPr>
        <w:t xml:space="preserve"> wymagań, określonych w ust.</w:t>
      </w:r>
      <w:r w:rsidR="00C95261">
        <w:rPr>
          <w:rFonts w:ascii="Arial" w:hAnsi="Arial" w:cs="Arial"/>
          <w:sz w:val="24"/>
          <w:szCs w:val="24"/>
        </w:rPr>
        <w:t xml:space="preserve"> </w:t>
      </w:r>
      <w:r w:rsidR="00773991">
        <w:rPr>
          <w:rFonts w:ascii="Arial" w:hAnsi="Arial" w:cs="Arial"/>
          <w:sz w:val="24"/>
          <w:szCs w:val="24"/>
        </w:rPr>
        <w:t>7</w:t>
      </w:r>
      <w:r w:rsidRPr="00292F13">
        <w:rPr>
          <w:rFonts w:ascii="Arial" w:hAnsi="Arial" w:cs="Arial"/>
          <w:sz w:val="24"/>
          <w:szCs w:val="24"/>
        </w:rPr>
        <w:t xml:space="preserve">, </w:t>
      </w:r>
      <w:r w:rsidRPr="00292F13">
        <w:rPr>
          <w:rFonts w:ascii="Arial" w:hAnsi="Arial" w:cs="Arial"/>
          <w:b/>
          <w:i/>
          <w:sz w:val="24"/>
          <w:szCs w:val="24"/>
        </w:rPr>
        <w:t>Zamawiający</w:t>
      </w:r>
      <w:r w:rsidRPr="00292F13">
        <w:rPr>
          <w:rFonts w:ascii="Arial" w:hAnsi="Arial" w:cs="Arial"/>
          <w:sz w:val="24"/>
          <w:szCs w:val="24"/>
        </w:rPr>
        <w:t xml:space="preserve"> zwróci się do</w:t>
      </w:r>
      <w:r w:rsidR="00C12F2A" w:rsidRPr="00292F13">
        <w:rPr>
          <w:rFonts w:ascii="Arial" w:hAnsi="Arial" w:cs="Arial"/>
          <w:sz w:val="24"/>
          <w:szCs w:val="24"/>
        </w:rPr>
        <w:t> </w:t>
      </w:r>
      <w:r w:rsidRPr="00292F13">
        <w:rPr>
          <w:rFonts w:ascii="Arial" w:hAnsi="Arial" w:cs="Arial"/>
          <w:sz w:val="24"/>
          <w:szCs w:val="24"/>
        </w:rPr>
        <w:t xml:space="preserve">Państwowej Inspekcji Pracy o przeprowadzenie kontroli lub do Zakładu Ubezpieczeń Społecznych o potwierdzenie opłacania przez </w:t>
      </w:r>
      <w:r w:rsidRPr="00292F13">
        <w:rPr>
          <w:rFonts w:ascii="Arial" w:hAnsi="Arial" w:cs="Arial"/>
          <w:b/>
          <w:i/>
          <w:sz w:val="24"/>
          <w:szCs w:val="24"/>
        </w:rPr>
        <w:t>Wykonawcę</w:t>
      </w:r>
      <w:r w:rsidRPr="00292F13">
        <w:rPr>
          <w:rFonts w:ascii="Arial" w:hAnsi="Arial" w:cs="Arial"/>
          <w:sz w:val="24"/>
          <w:szCs w:val="24"/>
        </w:rPr>
        <w:t xml:space="preserve">, </w:t>
      </w:r>
      <w:r w:rsidRPr="00292F13">
        <w:rPr>
          <w:rFonts w:ascii="Arial" w:hAnsi="Arial" w:cs="Arial"/>
          <w:b/>
          <w:i/>
          <w:sz w:val="24"/>
          <w:szCs w:val="24"/>
        </w:rPr>
        <w:t>Podwykonawcę</w:t>
      </w:r>
      <w:r w:rsidRPr="00292F13">
        <w:rPr>
          <w:rFonts w:ascii="Arial" w:hAnsi="Arial" w:cs="Arial"/>
          <w:sz w:val="24"/>
          <w:szCs w:val="24"/>
        </w:rPr>
        <w:t xml:space="preserve"> składek na ubezpieczenia społeczne i zdrowotne z tytułu zatrudnienia ww. osób.</w:t>
      </w:r>
    </w:p>
    <w:p w14:paraId="75A4EFCD" w14:textId="77777777" w:rsidR="00C62D14" w:rsidRDefault="00C62D14" w:rsidP="00600FA0">
      <w:pPr>
        <w:pStyle w:val="Nazwapar"/>
      </w:pPr>
    </w:p>
    <w:p w14:paraId="3400A44A" w14:textId="77777777" w:rsidR="002B12BB" w:rsidRPr="00292F13" w:rsidRDefault="00E436A8" w:rsidP="00600FA0">
      <w:pPr>
        <w:pStyle w:val="Nazwapar"/>
      </w:pPr>
      <w:r w:rsidRPr="00292F13">
        <w:t>Terminy</w:t>
      </w:r>
    </w:p>
    <w:p w14:paraId="17AB743E" w14:textId="77777777" w:rsidR="006651BB" w:rsidRPr="00292F13" w:rsidRDefault="006651BB" w:rsidP="00600FA0">
      <w:pPr>
        <w:pStyle w:val="Paragraf"/>
      </w:pPr>
      <w:r w:rsidRPr="00292F13">
        <w:lastRenderedPageBreak/>
        <w:t>§ 2</w:t>
      </w:r>
    </w:p>
    <w:p w14:paraId="27971B55" w14:textId="7C641B74" w:rsidR="00B5585E" w:rsidRPr="00292F13" w:rsidRDefault="006651BB" w:rsidP="004F5694">
      <w:pPr>
        <w:pStyle w:val="Akapitzlist"/>
        <w:numPr>
          <w:ilvl w:val="0"/>
          <w:numId w:val="6"/>
        </w:numPr>
        <w:jc w:val="both"/>
        <w:rPr>
          <w:rFonts w:ascii="Arial" w:hAnsi="Arial" w:cs="Arial"/>
        </w:rPr>
      </w:pPr>
      <w:r w:rsidRPr="00292F13">
        <w:rPr>
          <w:rFonts w:ascii="Arial" w:hAnsi="Arial" w:cs="Arial"/>
        </w:rPr>
        <w:t>Te</w:t>
      </w:r>
      <w:r w:rsidR="00B5585E" w:rsidRPr="00292F13">
        <w:rPr>
          <w:rFonts w:ascii="Arial" w:hAnsi="Arial" w:cs="Arial"/>
        </w:rPr>
        <w:t xml:space="preserve">rmin </w:t>
      </w:r>
      <w:r w:rsidR="00C16482">
        <w:rPr>
          <w:rFonts w:ascii="Arial" w:hAnsi="Arial" w:cs="Arial"/>
        </w:rPr>
        <w:t>realizacji</w:t>
      </w:r>
      <w:r w:rsidR="00C16482" w:rsidRPr="00292F13">
        <w:rPr>
          <w:rFonts w:ascii="Arial" w:hAnsi="Arial" w:cs="Arial"/>
        </w:rPr>
        <w:t xml:space="preserve"> </w:t>
      </w:r>
      <w:r w:rsidR="00A94512" w:rsidRPr="00292F13">
        <w:rPr>
          <w:rFonts w:ascii="Arial" w:hAnsi="Arial" w:cs="Arial"/>
        </w:rPr>
        <w:t xml:space="preserve">przedmiotu umowy </w:t>
      </w:r>
      <w:r w:rsidR="00B5585E" w:rsidRPr="00292F13">
        <w:rPr>
          <w:rFonts w:ascii="Arial" w:hAnsi="Arial" w:cs="Arial"/>
        </w:rPr>
        <w:t>ustala się</w:t>
      </w:r>
      <w:r w:rsidR="00C7776A" w:rsidRPr="00292F13">
        <w:rPr>
          <w:rFonts w:ascii="Arial" w:hAnsi="Arial" w:cs="Arial"/>
        </w:rPr>
        <w:t xml:space="preserve"> następująco:</w:t>
      </w:r>
    </w:p>
    <w:p w14:paraId="6B00572E" w14:textId="77777777" w:rsidR="00B5585E" w:rsidRPr="00292F13" w:rsidRDefault="00C70AB0" w:rsidP="004F5694">
      <w:pPr>
        <w:pStyle w:val="Akapitzlist"/>
        <w:numPr>
          <w:ilvl w:val="0"/>
          <w:numId w:val="7"/>
        </w:numPr>
        <w:jc w:val="both"/>
        <w:rPr>
          <w:rFonts w:ascii="Arial" w:hAnsi="Arial" w:cs="Arial"/>
        </w:rPr>
      </w:pPr>
      <w:r w:rsidRPr="00292F13">
        <w:rPr>
          <w:rFonts w:ascii="Arial" w:hAnsi="Arial" w:cs="Arial"/>
          <w:b/>
          <w:bCs/>
        </w:rPr>
        <w:t>R</w:t>
      </w:r>
      <w:r w:rsidR="006651BB" w:rsidRPr="00292F13">
        <w:rPr>
          <w:rFonts w:ascii="Arial" w:hAnsi="Arial" w:cs="Arial"/>
          <w:b/>
          <w:bCs/>
        </w:rPr>
        <w:t>ozpoczęcie</w:t>
      </w:r>
      <w:r w:rsidRPr="00292F13">
        <w:rPr>
          <w:rFonts w:ascii="Arial" w:hAnsi="Arial" w:cs="Arial"/>
          <w:b/>
          <w:bCs/>
        </w:rPr>
        <w:t xml:space="preserve"> </w:t>
      </w:r>
      <w:r w:rsidRPr="00292F13">
        <w:rPr>
          <w:rFonts w:ascii="Arial" w:hAnsi="Arial" w:cs="Arial"/>
          <w:bCs/>
        </w:rPr>
        <w:t>robót budowlanych</w:t>
      </w:r>
      <w:r w:rsidR="006651BB" w:rsidRPr="00292F13">
        <w:rPr>
          <w:rFonts w:ascii="Arial" w:hAnsi="Arial" w:cs="Arial"/>
          <w:bCs/>
        </w:rPr>
        <w:t>:</w:t>
      </w:r>
      <w:r w:rsidR="006651BB" w:rsidRPr="00292F13">
        <w:rPr>
          <w:rFonts w:ascii="Arial" w:hAnsi="Arial" w:cs="Arial"/>
        </w:rPr>
        <w:t xml:space="preserve">  …………………...</w:t>
      </w:r>
    </w:p>
    <w:p w14:paraId="071D6E9C" w14:textId="77777777" w:rsidR="006651BB" w:rsidRPr="00292F13" w:rsidRDefault="00C70AB0" w:rsidP="00C70AB0">
      <w:pPr>
        <w:pStyle w:val="Akapitzlist"/>
        <w:numPr>
          <w:ilvl w:val="0"/>
          <w:numId w:val="7"/>
        </w:numPr>
        <w:jc w:val="both"/>
        <w:rPr>
          <w:rFonts w:ascii="Arial" w:hAnsi="Arial" w:cs="Arial"/>
        </w:rPr>
      </w:pPr>
      <w:r w:rsidRPr="00292F13">
        <w:rPr>
          <w:rFonts w:ascii="Arial" w:hAnsi="Arial" w:cs="Arial"/>
          <w:b/>
          <w:bCs/>
        </w:rPr>
        <w:t>Z</w:t>
      </w:r>
      <w:r w:rsidR="006651BB" w:rsidRPr="00292F13">
        <w:rPr>
          <w:rFonts w:ascii="Arial" w:hAnsi="Arial" w:cs="Arial"/>
          <w:b/>
          <w:bCs/>
        </w:rPr>
        <w:t>akończenie</w:t>
      </w:r>
      <w:r w:rsidRPr="00292F13">
        <w:rPr>
          <w:rFonts w:ascii="Arial" w:hAnsi="Arial" w:cs="Arial"/>
          <w:b/>
          <w:bCs/>
        </w:rPr>
        <w:t xml:space="preserve"> </w:t>
      </w:r>
      <w:r w:rsidRPr="00292F13">
        <w:rPr>
          <w:rFonts w:ascii="Arial" w:hAnsi="Arial" w:cs="Arial"/>
          <w:bCs/>
        </w:rPr>
        <w:t>robót budowlanych:</w:t>
      </w:r>
      <w:r w:rsidRPr="00292F13">
        <w:rPr>
          <w:rFonts w:ascii="Arial" w:hAnsi="Arial" w:cs="Arial"/>
          <w:b/>
          <w:bCs/>
        </w:rPr>
        <w:t xml:space="preserve">  </w:t>
      </w:r>
      <w:r w:rsidR="006651BB" w:rsidRPr="00292F13">
        <w:rPr>
          <w:rFonts w:ascii="Arial" w:hAnsi="Arial" w:cs="Arial"/>
        </w:rPr>
        <w:t xml:space="preserve">………………….. </w:t>
      </w:r>
    </w:p>
    <w:p w14:paraId="0F29038F" w14:textId="77777777" w:rsidR="006651BB" w:rsidRPr="00292F13" w:rsidRDefault="006651BB" w:rsidP="005D0FEE">
      <w:pPr>
        <w:pStyle w:val="Akapitzlist"/>
        <w:ind w:left="360"/>
        <w:jc w:val="both"/>
        <w:rPr>
          <w:rFonts w:ascii="Arial" w:hAnsi="Arial" w:cs="Arial"/>
        </w:rPr>
      </w:pPr>
      <w:r w:rsidRPr="00292F13">
        <w:rPr>
          <w:rFonts w:ascii="Arial" w:hAnsi="Arial" w:cs="Arial"/>
        </w:rPr>
        <w:t>Za</w:t>
      </w:r>
      <w:r w:rsidR="00B5585E" w:rsidRPr="00292F13">
        <w:rPr>
          <w:rFonts w:ascii="Arial" w:hAnsi="Arial" w:cs="Arial"/>
        </w:rPr>
        <w:t xml:space="preserve"> </w:t>
      </w:r>
      <w:r w:rsidRPr="00292F13">
        <w:rPr>
          <w:rFonts w:ascii="Arial" w:hAnsi="Arial" w:cs="Arial"/>
        </w:rPr>
        <w:t>termin zakończenia</w:t>
      </w:r>
      <w:r w:rsidR="00B5585E" w:rsidRPr="00292F13">
        <w:rPr>
          <w:rFonts w:ascii="Arial" w:hAnsi="Arial" w:cs="Arial"/>
        </w:rPr>
        <w:t xml:space="preserve"> </w:t>
      </w:r>
      <w:r w:rsidRPr="00292F13">
        <w:rPr>
          <w:rFonts w:ascii="Arial" w:hAnsi="Arial" w:cs="Arial"/>
        </w:rPr>
        <w:t>robót</w:t>
      </w:r>
      <w:r w:rsidR="00B5585E" w:rsidRPr="00292F13">
        <w:rPr>
          <w:rFonts w:ascii="Arial" w:hAnsi="Arial" w:cs="Arial"/>
        </w:rPr>
        <w:t xml:space="preserve"> </w:t>
      </w:r>
      <w:r w:rsidRPr="00292F13">
        <w:rPr>
          <w:rFonts w:ascii="Arial" w:hAnsi="Arial" w:cs="Arial"/>
        </w:rPr>
        <w:t xml:space="preserve">ustala się potwierdzoną przez inspektora nadzoru datę zgłoszenia przez </w:t>
      </w:r>
      <w:r w:rsidRPr="00292F13">
        <w:rPr>
          <w:rFonts w:ascii="Arial" w:hAnsi="Arial" w:cs="Arial"/>
          <w:b/>
          <w:i/>
        </w:rPr>
        <w:t>Wykonawcę</w:t>
      </w:r>
      <w:r w:rsidRPr="00292F13">
        <w:rPr>
          <w:rFonts w:ascii="Arial" w:hAnsi="Arial" w:cs="Arial"/>
        </w:rPr>
        <w:t xml:space="preserve"> gotowości do odbioru tych robót. W</w:t>
      </w:r>
      <w:r w:rsidR="00C12F2A" w:rsidRPr="00292F13">
        <w:rPr>
          <w:rFonts w:ascii="Arial" w:hAnsi="Arial" w:cs="Arial"/>
        </w:rPr>
        <w:t> </w:t>
      </w:r>
      <w:r w:rsidRPr="00292F13">
        <w:rPr>
          <w:rFonts w:ascii="Arial" w:hAnsi="Arial" w:cs="Arial"/>
        </w:rPr>
        <w:t xml:space="preserve">przypadku odmowy przez inspektora nadzoru potwierdzenia tej daty z uwagi na niezakończenie robót lub nieprzekazanie przez </w:t>
      </w:r>
      <w:r w:rsidRPr="00292F13">
        <w:rPr>
          <w:rFonts w:ascii="Arial" w:hAnsi="Arial" w:cs="Arial"/>
          <w:b/>
          <w:i/>
        </w:rPr>
        <w:t>Wykonawcę</w:t>
      </w:r>
      <w:r w:rsidRPr="00292F13">
        <w:rPr>
          <w:rFonts w:ascii="Arial" w:hAnsi="Arial" w:cs="Arial"/>
        </w:rPr>
        <w:t xml:space="preserve"> dokumentów budow</w:t>
      </w:r>
      <w:r w:rsidR="000A0C8F" w:rsidRPr="00292F13">
        <w:rPr>
          <w:rFonts w:ascii="Arial" w:hAnsi="Arial" w:cs="Arial"/>
        </w:rPr>
        <w:t xml:space="preserve">y wyszczególnionych w </w:t>
      </w:r>
      <w:r w:rsidR="00B5585E" w:rsidRPr="00292F13">
        <w:rPr>
          <w:rFonts w:ascii="Arial" w:hAnsi="Arial" w:cs="Arial"/>
        </w:rPr>
        <w:t>§</w:t>
      </w:r>
      <w:r w:rsidR="00A14E0A" w:rsidRPr="00292F13">
        <w:rPr>
          <w:rFonts w:ascii="Arial" w:hAnsi="Arial" w:cs="Arial"/>
        </w:rPr>
        <w:t xml:space="preserve"> </w:t>
      </w:r>
      <w:r w:rsidRPr="00292F13">
        <w:rPr>
          <w:rFonts w:ascii="Arial" w:hAnsi="Arial" w:cs="Arial"/>
        </w:rPr>
        <w:t xml:space="preserve">8 </w:t>
      </w:r>
      <w:r w:rsidR="00C12F2A" w:rsidRPr="00292F13">
        <w:rPr>
          <w:rFonts w:ascii="Arial" w:hAnsi="Arial" w:cs="Arial"/>
        </w:rPr>
        <w:t>ust.</w:t>
      </w:r>
      <w:r w:rsidRPr="00292F13">
        <w:rPr>
          <w:rFonts w:ascii="Arial" w:hAnsi="Arial" w:cs="Arial"/>
        </w:rPr>
        <w:t xml:space="preserve"> 2 umowy</w:t>
      </w:r>
      <w:r w:rsidR="00B5585E" w:rsidRPr="00292F13">
        <w:rPr>
          <w:rFonts w:ascii="Arial" w:hAnsi="Arial" w:cs="Arial"/>
        </w:rPr>
        <w:t>,</w:t>
      </w:r>
      <w:r w:rsidRPr="00292F13">
        <w:rPr>
          <w:rFonts w:ascii="Arial" w:hAnsi="Arial" w:cs="Arial"/>
        </w:rPr>
        <w:t xml:space="preserve"> </w:t>
      </w:r>
      <w:r w:rsidRPr="00292F13">
        <w:rPr>
          <w:rFonts w:ascii="Arial" w:hAnsi="Arial" w:cs="Arial"/>
          <w:b/>
        </w:rPr>
        <w:t>Wykonawca</w:t>
      </w:r>
      <w:r w:rsidRPr="00292F13">
        <w:rPr>
          <w:rFonts w:ascii="Arial" w:hAnsi="Arial" w:cs="Arial"/>
        </w:rPr>
        <w:t xml:space="preserve"> po</w:t>
      </w:r>
      <w:r w:rsidR="000A725E" w:rsidRPr="00292F13">
        <w:rPr>
          <w:rFonts w:ascii="Arial" w:hAnsi="Arial" w:cs="Arial"/>
        </w:rPr>
        <w:t> </w:t>
      </w:r>
      <w:r w:rsidRPr="00292F13">
        <w:rPr>
          <w:rFonts w:ascii="Arial" w:hAnsi="Arial" w:cs="Arial"/>
        </w:rPr>
        <w:t>uzupełnieniu braków ponownie pisemnie zgłosi goto</w:t>
      </w:r>
      <w:r w:rsidR="002E68A1" w:rsidRPr="00292F13">
        <w:rPr>
          <w:rFonts w:ascii="Arial" w:hAnsi="Arial" w:cs="Arial"/>
        </w:rPr>
        <w:t>wość do</w:t>
      </w:r>
      <w:r w:rsidR="00C12F2A" w:rsidRPr="00292F13">
        <w:rPr>
          <w:rFonts w:ascii="Arial" w:hAnsi="Arial" w:cs="Arial"/>
        </w:rPr>
        <w:t> </w:t>
      </w:r>
      <w:r w:rsidR="002E68A1" w:rsidRPr="00292F13">
        <w:rPr>
          <w:rFonts w:ascii="Arial" w:hAnsi="Arial" w:cs="Arial"/>
        </w:rPr>
        <w:t>odbioru końcowego</w:t>
      </w:r>
      <w:r w:rsidRPr="00292F13">
        <w:rPr>
          <w:rFonts w:ascii="Arial" w:hAnsi="Arial" w:cs="Arial"/>
        </w:rPr>
        <w:t xml:space="preserve">. </w:t>
      </w:r>
    </w:p>
    <w:p w14:paraId="337A30DC" w14:textId="77777777" w:rsidR="00A14E0A" w:rsidRPr="00292F13" w:rsidRDefault="00A14E0A" w:rsidP="004F5694">
      <w:pPr>
        <w:pStyle w:val="Tekstpodstawowywcity31"/>
        <w:numPr>
          <w:ilvl w:val="0"/>
          <w:numId w:val="6"/>
        </w:numPr>
        <w:rPr>
          <w:rFonts w:ascii="Arial" w:hAnsi="Arial" w:cs="Arial"/>
        </w:rPr>
      </w:pPr>
      <w:r w:rsidRPr="00292F13">
        <w:rPr>
          <w:rFonts w:ascii="Arial" w:hAnsi="Arial" w:cs="Arial"/>
          <w:b/>
        </w:rPr>
        <w:t>Wykonawca</w:t>
      </w:r>
      <w:r w:rsidRPr="00292F13">
        <w:rPr>
          <w:rFonts w:ascii="Arial" w:hAnsi="Arial" w:cs="Arial"/>
        </w:rPr>
        <w:t xml:space="preserve"> jest zobowiązany do takiej organizacji procesu budowlanego, która zapewni znikomą uciążliwość pracy </w:t>
      </w:r>
      <w:r w:rsidRPr="00292F13">
        <w:rPr>
          <w:rFonts w:ascii="Arial" w:hAnsi="Arial" w:cs="Arial"/>
          <w:b/>
        </w:rPr>
        <w:t>Użytkownika</w:t>
      </w:r>
      <w:r w:rsidR="00C12F2A" w:rsidRPr="00292F13">
        <w:rPr>
          <w:rFonts w:ascii="Arial" w:hAnsi="Arial" w:cs="Arial"/>
        </w:rPr>
        <w:t>.</w:t>
      </w:r>
    </w:p>
    <w:p w14:paraId="71B12C54" w14:textId="77777777" w:rsidR="005D0FEE" w:rsidRPr="00292F13" w:rsidRDefault="00C648C4" w:rsidP="00600FA0">
      <w:pPr>
        <w:pStyle w:val="Nazwapar"/>
      </w:pPr>
      <w:r w:rsidRPr="00292F13">
        <w:t>Przekazanie terenu budowy</w:t>
      </w:r>
    </w:p>
    <w:p w14:paraId="34FE8C80" w14:textId="77777777" w:rsidR="00715744" w:rsidRPr="00292F13" w:rsidRDefault="005D0FEE" w:rsidP="00600FA0">
      <w:pPr>
        <w:pStyle w:val="Paragraf"/>
      </w:pPr>
      <w:r w:rsidRPr="00292F13">
        <w:t>§ 3</w:t>
      </w:r>
    </w:p>
    <w:p w14:paraId="2460D940" w14:textId="77777777" w:rsidR="006E05C1" w:rsidRPr="00292F13" w:rsidRDefault="006651BB" w:rsidP="004C2269">
      <w:pPr>
        <w:pStyle w:val="Tekstpodstawowywcity31"/>
        <w:numPr>
          <w:ilvl w:val="0"/>
          <w:numId w:val="43"/>
        </w:numPr>
        <w:rPr>
          <w:rFonts w:ascii="Arial" w:hAnsi="Arial" w:cs="Arial"/>
        </w:rPr>
      </w:pPr>
      <w:r w:rsidRPr="00292F13">
        <w:rPr>
          <w:rFonts w:ascii="Arial" w:hAnsi="Arial" w:cs="Arial"/>
          <w:b/>
          <w:i/>
        </w:rPr>
        <w:t>Zamawiający</w:t>
      </w:r>
      <w:r w:rsidRPr="00292F13">
        <w:rPr>
          <w:rFonts w:ascii="Arial" w:hAnsi="Arial" w:cs="Arial"/>
        </w:rPr>
        <w:t xml:space="preserve"> w obecności </w:t>
      </w:r>
      <w:r w:rsidR="001D280A" w:rsidRPr="00292F13">
        <w:rPr>
          <w:rFonts w:ascii="Arial" w:hAnsi="Arial" w:cs="Arial"/>
        </w:rPr>
        <w:t xml:space="preserve">przedstawicieli </w:t>
      </w:r>
      <w:r w:rsidR="008E380A" w:rsidRPr="00292F13">
        <w:rPr>
          <w:rFonts w:ascii="Arial" w:hAnsi="Arial" w:cs="Arial"/>
        </w:rPr>
        <w:t xml:space="preserve">Administratora i </w:t>
      </w:r>
      <w:r w:rsidRPr="00292F13">
        <w:rPr>
          <w:rFonts w:ascii="Arial" w:hAnsi="Arial" w:cs="Arial"/>
        </w:rPr>
        <w:t xml:space="preserve">Użytkownika przekaże </w:t>
      </w:r>
      <w:r w:rsidR="001D280A" w:rsidRPr="00292F13">
        <w:rPr>
          <w:rFonts w:ascii="Arial" w:hAnsi="Arial" w:cs="Arial"/>
        </w:rPr>
        <w:t xml:space="preserve">protokolarnie </w:t>
      </w:r>
      <w:r w:rsidRPr="00292F13">
        <w:rPr>
          <w:rFonts w:ascii="Arial" w:hAnsi="Arial" w:cs="Arial"/>
        </w:rPr>
        <w:t xml:space="preserve">Wykonawcy </w:t>
      </w:r>
      <w:r w:rsidR="00E82AD1" w:rsidRPr="00292F13">
        <w:rPr>
          <w:rFonts w:ascii="Arial" w:hAnsi="Arial" w:cs="Arial"/>
        </w:rPr>
        <w:t>teren</w:t>
      </w:r>
      <w:r w:rsidRPr="00292F13">
        <w:rPr>
          <w:rFonts w:ascii="Arial" w:hAnsi="Arial" w:cs="Arial"/>
        </w:rPr>
        <w:t xml:space="preserve"> budowy </w:t>
      </w:r>
      <w:r w:rsidR="0073613D" w:rsidRPr="00292F13">
        <w:rPr>
          <w:rFonts w:ascii="Arial" w:hAnsi="Arial" w:cs="Arial"/>
        </w:rPr>
        <w:t>(front robót)</w:t>
      </w:r>
      <w:r w:rsidR="006E05C1" w:rsidRPr="00292F13">
        <w:rPr>
          <w:rFonts w:ascii="Arial" w:hAnsi="Arial" w:cs="Arial"/>
        </w:rPr>
        <w:t xml:space="preserve"> </w:t>
      </w:r>
      <w:r w:rsidR="00442130">
        <w:rPr>
          <w:rFonts w:ascii="Arial" w:hAnsi="Arial" w:cs="Arial"/>
        </w:rPr>
        <w:t>w dniu …………</w:t>
      </w:r>
      <w:r w:rsidR="008F49AB" w:rsidRPr="00292F13">
        <w:rPr>
          <w:rFonts w:ascii="Arial" w:hAnsi="Arial" w:cs="Arial"/>
        </w:rPr>
        <w:t>r.</w:t>
      </w:r>
    </w:p>
    <w:p w14:paraId="327B426B" w14:textId="77777777" w:rsidR="008E380A" w:rsidRPr="00292F13" w:rsidRDefault="008E380A" w:rsidP="00D066CF">
      <w:pPr>
        <w:pStyle w:val="Akapitzlist"/>
        <w:numPr>
          <w:ilvl w:val="0"/>
          <w:numId w:val="43"/>
        </w:numPr>
        <w:jc w:val="both"/>
        <w:rPr>
          <w:rFonts w:ascii="Arial" w:hAnsi="Arial" w:cs="Arial"/>
        </w:rPr>
      </w:pPr>
      <w:r w:rsidRPr="00292F13">
        <w:rPr>
          <w:rFonts w:ascii="Arial" w:hAnsi="Arial" w:cs="Arial"/>
          <w:b/>
          <w:i/>
        </w:rPr>
        <w:t>Zamawiający</w:t>
      </w:r>
      <w:r w:rsidRPr="00292F13">
        <w:rPr>
          <w:rFonts w:ascii="Arial" w:hAnsi="Arial" w:cs="Arial"/>
        </w:rPr>
        <w:t xml:space="preserve"> </w:t>
      </w:r>
      <w:r w:rsidR="00E82AD1" w:rsidRPr="00292F13">
        <w:rPr>
          <w:rFonts w:ascii="Arial" w:hAnsi="Arial" w:cs="Arial"/>
        </w:rPr>
        <w:t xml:space="preserve">w uzgodnieniu z Administratorem </w:t>
      </w:r>
      <w:r w:rsidRPr="00292F13">
        <w:rPr>
          <w:rFonts w:ascii="Arial" w:hAnsi="Arial" w:cs="Arial"/>
        </w:rPr>
        <w:t>określi możliwość poboru wody</w:t>
      </w:r>
      <w:r w:rsidR="00E429D8" w:rsidRPr="00292F13">
        <w:rPr>
          <w:rFonts w:ascii="Arial" w:hAnsi="Arial" w:cs="Arial"/>
        </w:rPr>
        <w:t xml:space="preserve"> </w:t>
      </w:r>
      <w:r w:rsidR="006C68EF" w:rsidRPr="00292F13">
        <w:rPr>
          <w:rFonts w:ascii="Arial" w:hAnsi="Arial" w:cs="Arial"/>
        </w:rPr>
        <w:br/>
      </w:r>
      <w:r w:rsidR="00E429D8" w:rsidRPr="00292F13">
        <w:rPr>
          <w:rFonts w:ascii="Arial" w:hAnsi="Arial" w:cs="Arial"/>
        </w:rPr>
        <w:t>i odprowadzania ścieków, punkty</w:t>
      </w:r>
      <w:r w:rsidRPr="00292F13">
        <w:rPr>
          <w:rFonts w:ascii="Arial" w:hAnsi="Arial" w:cs="Arial"/>
        </w:rPr>
        <w:t xml:space="preserve"> przyłączy do energii elektrycznej i ewentualnie energii cieplnej do celów budowy.</w:t>
      </w:r>
    </w:p>
    <w:p w14:paraId="3DAFD85D" w14:textId="77777777" w:rsidR="00E429D8" w:rsidRPr="00292F13" w:rsidRDefault="008E380A" w:rsidP="00D066CF">
      <w:pPr>
        <w:pStyle w:val="Akapitzlist"/>
        <w:numPr>
          <w:ilvl w:val="0"/>
          <w:numId w:val="43"/>
        </w:numPr>
        <w:jc w:val="both"/>
        <w:rPr>
          <w:rFonts w:ascii="Arial" w:hAnsi="Arial" w:cs="Arial"/>
        </w:rPr>
      </w:pPr>
      <w:r w:rsidRPr="00292F13">
        <w:rPr>
          <w:rFonts w:ascii="Arial" w:hAnsi="Arial" w:cs="Arial"/>
          <w:b/>
          <w:i/>
        </w:rPr>
        <w:t>Zamawiający</w:t>
      </w:r>
      <w:r w:rsidRPr="00292F13">
        <w:rPr>
          <w:rFonts w:ascii="Arial" w:hAnsi="Arial" w:cs="Arial"/>
          <w:b/>
        </w:rPr>
        <w:t xml:space="preserve"> </w:t>
      </w:r>
      <w:r w:rsidRPr="00292F13">
        <w:rPr>
          <w:rFonts w:ascii="Arial" w:hAnsi="Arial" w:cs="Arial"/>
        </w:rPr>
        <w:t>w uzgodnieniu z Użytkownikiem i Administratorem</w:t>
      </w:r>
      <w:r w:rsidRPr="00292F13">
        <w:rPr>
          <w:rFonts w:ascii="Arial" w:hAnsi="Arial" w:cs="Arial"/>
          <w:b/>
        </w:rPr>
        <w:t xml:space="preserve"> </w:t>
      </w:r>
      <w:r w:rsidRPr="00292F13">
        <w:rPr>
          <w:rFonts w:ascii="Arial" w:hAnsi="Arial" w:cs="Arial"/>
        </w:rPr>
        <w:t>określi granice terenu budowy</w:t>
      </w:r>
      <w:r w:rsidRPr="00292F13">
        <w:rPr>
          <w:rFonts w:ascii="Arial" w:hAnsi="Arial" w:cs="Arial"/>
          <w:b/>
        </w:rPr>
        <w:t xml:space="preserve"> </w:t>
      </w:r>
      <w:r w:rsidRPr="00292F13">
        <w:rPr>
          <w:rFonts w:ascii="Arial" w:hAnsi="Arial" w:cs="Arial"/>
        </w:rPr>
        <w:t xml:space="preserve">oraz </w:t>
      </w:r>
      <w:r w:rsidR="00E429D8" w:rsidRPr="00292F13">
        <w:rPr>
          <w:rFonts w:ascii="Arial" w:hAnsi="Arial" w:cs="Arial"/>
        </w:rPr>
        <w:t xml:space="preserve">zasady organizacji </w:t>
      </w:r>
      <w:r w:rsidRPr="00292F13">
        <w:rPr>
          <w:rFonts w:ascii="Arial" w:hAnsi="Arial" w:cs="Arial"/>
        </w:rPr>
        <w:t>wjazdu</w:t>
      </w:r>
      <w:r w:rsidR="00E429D8" w:rsidRPr="00292F13">
        <w:rPr>
          <w:rFonts w:ascii="Arial" w:hAnsi="Arial" w:cs="Arial"/>
        </w:rPr>
        <w:t xml:space="preserve"> </w:t>
      </w:r>
      <w:r w:rsidR="00E82AD1" w:rsidRPr="00292F13">
        <w:rPr>
          <w:rFonts w:ascii="Arial" w:hAnsi="Arial" w:cs="Arial"/>
        </w:rPr>
        <w:t>oraz</w:t>
      </w:r>
      <w:r w:rsidR="00E429D8" w:rsidRPr="00292F13">
        <w:rPr>
          <w:rFonts w:ascii="Arial" w:hAnsi="Arial" w:cs="Arial"/>
        </w:rPr>
        <w:t xml:space="preserve"> ruchu pojazdów i sprzętu wykonawcy</w:t>
      </w:r>
      <w:r w:rsidRPr="00292F13">
        <w:rPr>
          <w:rFonts w:ascii="Arial" w:hAnsi="Arial" w:cs="Arial"/>
        </w:rPr>
        <w:t xml:space="preserve"> </w:t>
      </w:r>
      <w:r w:rsidR="00E429D8" w:rsidRPr="00292F13">
        <w:rPr>
          <w:rFonts w:ascii="Arial" w:hAnsi="Arial" w:cs="Arial"/>
        </w:rPr>
        <w:t>po</w:t>
      </w:r>
      <w:r w:rsidRPr="00292F13">
        <w:rPr>
          <w:rFonts w:ascii="Arial" w:hAnsi="Arial" w:cs="Arial"/>
        </w:rPr>
        <w:t xml:space="preserve"> teren</w:t>
      </w:r>
      <w:r w:rsidR="00E429D8" w:rsidRPr="00292F13">
        <w:rPr>
          <w:rFonts w:ascii="Arial" w:hAnsi="Arial" w:cs="Arial"/>
        </w:rPr>
        <w:t>ie</w:t>
      </w:r>
      <w:r w:rsidRPr="00292F13">
        <w:rPr>
          <w:rFonts w:ascii="Arial" w:hAnsi="Arial" w:cs="Arial"/>
        </w:rPr>
        <w:t xml:space="preserve"> kompleksu</w:t>
      </w:r>
      <w:r w:rsidR="00E429D8" w:rsidRPr="00292F13">
        <w:rPr>
          <w:rFonts w:ascii="Arial" w:hAnsi="Arial" w:cs="Arial"/>
        </w:rPr>
        <w:t>.</w:t>
      </w:r>
    </w:p>
    <w:p w14:paraId="1E0C4B4B" w14:textId="77777777" w:rsidR="00C648C4" w:rsidRPr="00292F13" w:rsidRDefault="008E380A" w:rsidP="00D066CF">
      <w:pPr>
        <w:pStyle w:val="Akapitzlist"/>
        <w:numPr>
          <w:ilvl w:val="0"/>
          <w:numId w:val="43"/>
        </w:numPr>
        <w:jc w:val="both"/>
        <w:rPr>
          <w:rFonts w:ascii="Arial" w:hAnsi="Arial" w:cs="Arial"/>
        </w:rPr>
      </w:pPr>
      <w:r w:rsidRPr="00292F13">
        <w:rPr>
          <w:rFonts w:ascii="Arial" w:hAnsi="Arial" w:cs="Arial"/>
        </w:rPr>
        <w:t xml:space="preserve">Z uwagi na fakt, że roboty będą wykonywane na terenie zamkniętym, zasady </w:t>
      </w:r>
      <w:r w:rsidR="0077297A" w:rsidRPr="00292F13">
        <w:rPr>
          <w:rFonts w:ascii="Arial" w:hAnsi="Arial" w:cs="Arial"/>
        </w:rPr>
        <w:t xml:space="preserve">porządku i poruszania się po kompleksie wojskowym reguluje właściwy Dowódca, który odpowiada za zapewnienie bezpieczeństwa na terenie </w:t>
      </w:r>
      <w:r w:rsidR="00FA1BD1" w:rsidRPr="00292F13">
        <w:rPr>
          <w:rFonts w:ascii="Arial" w:hAnsi="Arial" w:cs="Arial"/>
        </w:rPr>
        <w:t>kompleksu</w:t>
      </w:r>
      <w:r w:rsidR="0077297A" w:rsidRPr="00292F13">
        <w:rPr>
          <w:rFonts w:ascii="Arial" w:hAnsi="Arial" w:cs="Arial"/>
        </w:rPr>
        <w:t xml:space="preserve">. </w:t>
      </w:r>
      <w:r w:rsidRPr="00292F13">
        <w:rPr>
          <w:rFonts w:ascii="Arial" w:hAnsi="Arial" w:cs="Arial"/>
        </w:rPr>
        <w:t xml:space="preserve">Wykonawca zobowiązany jest do współdziałania w tym zakresie i dostosowania się do </w:t>
      </w:r>
      <w:r w:rsidR="00C648C4" w:rsidRPr="00292F13">
        <w:rPr>
          <w:rFonts w:ascii="Arial" w:hAnsi="Arial" w:cs="Arial"/>
        </w:rPr>
        <w:t xml:space="preserve">wymagań Użytkownika </w:t>
      </w:r>
      <w:r w:rsidRPr="00292F13">
        <w:rPr>
          <w:rFonts w:ascii="Arial" w:hAnsi="Arial" w:cs="Arial"/>
        </w:rPr>
        <w:t xml:space="preserve">w trakcie </w:t>
      </w:r>
      <w:r w:rsidR="0086326A" w:rsidRPr="00292F13">
        <w:rPr>
          <w:rFonts w:ascii="Arial" w:hAnsi="Arial" w:cs="Arial"/>
        </w:rPr>
        <w:t>realizacji przedmiotu zamówienia.</w:t>
      </w:r>
      <w:r w:rsidR="0066338B" w:rsidRPr="00292F13">
        <w:rPr>
          <w:rFonts w:ascii="Arial" w:hAnsi="Arial" w:cs="Arial"/>
        </w:rPr>
        <w:t xml:space="preserve"> </w:t>
      </w:r>
    </w:p>
    <w:p w14:paraId="58B1381D" w14:textId="77777777" w:rsidR="001D280A" w:rsidRPr="00292F13" w:rsidRDefault="00E436A8" w:rsidP="00600FA0">
      <w:pPr>
        <w:pStyle w:val="Nazwapar"/>
      </w:pPr>
      <w:r w:rsidRPr="00292F13">
        <w:t>Uczestnicy procesu budowlanego</w:t>
      </w:r>
    </w:p>
    <w:p w14:paraId="21C28F66" w14:textId="77777777" w:rsidR="001172E6" w:rsidRPr="00292F13" w:rsidRDefault="00AD4DA3" w:rsidP="00600FA0">
      <w:pPr>
        <w:pStyle w:val="Paragraf"/>
      </w:pPr>
      <w:r w:rsidRPr="00292F13">
        <w:t>§ 4</w:t>
      </w:r>
    </w:p>
    <w:p w14:paraId="4003EDE2" w14:textId="77777777" w:rsidR="006E05C1" w:rsidRPr="00292F13" w:rsidRDefault="00AD4DA3" w:rsidP="004F5694">
      <w:pPr>
        <w:pStyle w:val="Akapitzlist"/>
        <w:numPr>
          <w:ilvl w:val="0"/>
          <w:numId w:val="8"/>
        </w:numPr>
        <w:jc w:val="both"/>
        <w:rPr>
          <w:rFonts w:ascii="Arial" w:hAnsi="Arial" w:cs="Arial"/>
        </w:rPr>
      </w:pPr>
      <w:r w:rsidRPr="00292F13">
        <w:rPr>
          <w:rFonts w:ascii="Arial" w:hAnsi="Arial" w:cs="Arial"/>
          <w:b/>
          <w:i/>
        </w:rPr>
        <w:t>Zamawiający</w:t>
      </w:r>
      <w:r w:rsidRPr="00292F13">
        <w:rPr>
          <w:rFonts w:ascii="Arial" w:hAnsi="Arial" w:cs="Arial"/>
        </w:rPr>
        <w:t xml:space="preserve"> ośw</w:t>
      </w:r>
      <w:r w:rsidR="00715744" w:rsidRPr="00292F13">
        <w:rPr>
          <w:rFonts w:ascii="Arial" w:hAnsi="Arial" w:cs="Arial"/>
        </w:rPr>
        <w:t xml:space="preserve">iadcza, że powołał </w:t>
      </w:r>
      <w:r w:rsidR="00296E37" w:rsidRPr="00292F13">
        <w:rPr>
          <w:rFonts w:ascii="Arial" w:hAnsi="Arial" w:cs="Arial"/>
        </w:rPr>
        <w:t xml:space="preserve">następujących </w:t>
      </w:r>
      <w:r w:rsidRPr="00292F13">
        <w:rPr>
          <w:rFonts w:ascii="Arial" w:hAnsi="Arial" w:cs="Arial"/>
        </w:rPr>
        <w:t>inspektor</w:t>
      </w:r>
      <w:r w:rsidR="00296E37" w:rsidRPr="00292F13">
        <w:rPr>
          <w:rFonts w:ascii="Arial" w:hAnsi="Arial" w:cs="Arial"/>
        </w:rPr>
        <w:t>ów nadzoru:</w:t>
      </w:r>
    </w:p>
    <w:p w14:paraId="71C9C8EC" w14:textId="77777777" w:rsidR="00F11257" w:rsidRPr="00292F13" w:rsidRDefault="00F11257" w:rsidP="004F5694">
      <w:pPr>
        <w:pStyle w:val="Akapitzlist"/>
        <w:numPr>
          <w:ilvl w:val="0"/>
          <w:numId w:val="9"/>
        </w:numPr>
        <w:jc w:val="both"/>
        <w:rPr>
          <w:rFonts w:ascii="Arial" w:hAnsi="Arial" w:cs="Arial"/>
        </w:rPr>
      </w:pPr>
      <w:r w:rsidRPr="00292F13">
        <w:rPr>
          <w:rFonts w:ascii="Arial" w:hAnsi="Arial" w:cs="Arial"/>
        </w:rPr>
        <w:t xml:space="preserve">inspektor nadzoru robót </w:t>
      </w:r>
      <w:r w:rsidR="00097486" w:rsidRPr="00292F13">
        <w:rPr>
          <w:rFonts w:ascii="Arial" w:hAnsi="Arial" w:cs="Arial"/>
        </w:rPr>
        <w:t>budowlanych</w:t>
      </w:r>
    </w:p>
    <w:p w14:paraId="652DED0F" w14:textId="77777777" w:rsidR="001435FF" w:rsidRPr="00292F13" w:rsidRDefault="001435FF" w:rsidP="004F5694">
      <w:pPr>
        <w:pStyle w:val="Akapitzlist"/>
        <w:numPr>
          <w:ilvl w:val="0"/>
          <w:numId w:val="9"/>
        </w:numPr>
        <w:jc w:val="both"/>
        <w:rPr>
          <w:rFonts w:ascii="Arial" w:hAnsi="Arial" w:cs="Arial"/>
        </w:rPr>
      </w:pPr>
      <w:r w:rsidRPr="00292F13">
        <w:rPr>
          <w:rFonts w:ascii="Arial" w:hAnsi="Arial" w:cs="Arial"/>
        </w:rPr>
        <w:t>inspektor nadzoru robót elektrycznych</w:t>
      </w:r>
    </w:p>
    <w:p w14:paraId="2DEC44DF" w14:textId="77777777" w:rsidR="001435FF" w:rsidRPr="00292F13" w:rsidRDefault="001435FF" w:rsidP="004F5694">
      <w:pPr>
        <w:pStyle w:val="Akapitzlist"/>
        <w:numPr>
          <w:ilvl w:val="0"/>
          <w:numId w:val="9"/>
        </w:numPr>
        <w:jc w:val="both"/>
        <w:rPr>
          <w:rFonts w:ascii="Arial" w:hAnsi="Arial" w:cs="Arial"/>
        </w:rPr>
      </w:pPr>
      <w:r w:rsidRPr="00292F13">
        <w:rPr>
          <w:rFonts w:ascii="Arial" w:hAnsi="Arial" w:cs="Arial"/>
        </w:rPr>
        <w:t>inspektor nadzoru robót sanitarnych</w:t>
      </w:r>
    </w:p>
    <w:p w14:paraId="5C1AF27B" w14:textId="77777777" w:rsidR="001C567F" w:rsidRPr="00292F13" w:rsidRDefault="001C567F" w:rsidP="004F5694">
      <w:pPr>
        <w:pStyle w:val="Akapitzlist"/>
        <w:numPr>
          <w:ilvl w:val="0"/>
          <w:numId w:val="8"/>
        </w:numPr>
        <w:jc w:val="both"/>
        <w:rPr>
          <w:rFonts w:ascii="Arial" w:hAnsi="Arial" w:cs="Arial"/>
        </w:rPr>
      </w:pPr>
      <w:r w:rsidRPr="00292F13">
        <w:rPr>
          <w:rFonts w:ascii="Arial" w:hAnsi="Arial" w:cs="Arial"/>
          <w:b/>
          <w:i/>
        </w:rPr>
        <w:t>Zamawiający</w:t>
      </w:r>
      <w:r w:rsidRPr="00292F13">
        <w:rPr>
          <w:rFonts w:ascii="Arial" w:hAnsi="Arial" w:cs="Arial"/>
        </w:rPr>
        <w:t xml:space="preserve"> zastrzega sobie prawo do zmiany osoby pełniącej funkcję inspektora nadzoru inwestorskiego. Zmiana powyższa nie stanowi zmiany umowy. O dokonaniu zmiany </w:t>
      </w:r>
      <w:r w:rsidRPr="00292F13">
        <w:rPr>
          <w:rFonts w:ascii="Arial" w:hAnsi="Arial" w:cs="Arial"/>
          <w:b/>
          <w:i/>
        </w:rPr>
        <w:t>Zamawiający</w:t>
      </w:r>
      <w:r w:rsidRPr="00292F13">
        <w:rPr>
          <w:rFonts w:ascii="Arial" w:hAnsi="Arial" w:cs="Arial"/>
        </w:rPr>
        <w:t xml:space="preserve"> powiadomi </w:t>
      </w:r>
      <w:r w:rsidRPr="00292F13">
        <w:rPr>
          <w:rFonts w:ascii="Arial" w:hAnsi="Arial" w:cs="Arial"/>
          <w:b/>
          <w:i/>
        </w:rPr>
        <w:t>Wykonawcę</w:t>
      </w:r>
      <w:r w:rsidRPr="00292F13">
        <w:rPr>
          <w:rFonts w:ascii="Arial" w:hAnsi="Arial" w:cs="Arial"/>
        </w:rPr>
        <w:t xml:space="preserve"> pisemnie przed dokonaniem zmiany.</w:t>
      </w:r>
    </w:p>
    <w:p w14:paraId="10D53FDD" w14:textId="77777777" w:rsidR="00AD4DA3" w:rsidRPr="00292F13" w:rsidRDefault="00AD4DA3" w:rsidP="004F5694">
      <w:pPr>
        <w:pStyle w:val="Akapitzlist"/>
        <w:numPr>
          <w:ilvl w:val="0"/>
          <w:numId w:val="8"/>
        </w:numPr>
        <w:jc w:val="both"/>
        <w:rPr>
          <w:rFonts w:ascii="Arial" w:hAnsi="Arial" w:cs="Arial"/>
        </w:rPr>
      </w:pPr>
      <w:r w:rsidRPr="00292F13">
        <w:rPr>
          <w:rFonts w:ascii="Arial" w:hAnsi="Arial" w:cs="Arial"/>
        </w:rPr>
        <w:t>Do</w:t>
      </w:r>
      <w:r w:rsidR="006E05C1" w:rsidRPr="00292F13">
        <w:rPr>
          <w:rFonts w:ascii="Arial" w:hAnsi="Arial" w:cs="Arial"/>
        </w:rPr>
        <w:t xml:space="preserve"> </w:t>
      </w:r>
      <w:r w:rsidRPr="00292F13">
        <w:rPr>
          <w:rFonts w:ascii="Arial" w:hAnsi="Arial" w:cs="Arial"/>
        </w:rPr>
        <w:t>wydawania</w:t>
      </w:r>
      <w:r w:rsidR="006E05C1" w:rsidRPr="00292F13">
        <w:rPr>
          <w:rFonts w:ascii="Arial" w:hAnsi="Arial" w:cs="Arial"/>
        </w:rPr>
        <w:t xml:space="preserve"> </w:t>
      </w:r>
      <w:r w:rsidRPr="00292F13">
        <w:rPr>
          <w:rFonts w:ascii="Arial" w:hAnsi="Arial" w:cs="Arial"/>
        </w:rPr>
        <w:t>poleceń</w:t>
      </w:r>
      <w:r w:rsidR="006E05C1" w:rsidRPr="00292F13">
        <w:rPr>
          <w:rFonts w:ascii="Arial" w:hAnsi="Arial" w:cs="Arial"/>
        </w:rPr>
        <w:t xml:space="preserve"> </w:t>
      </w:r>
      <w:r w:rsidRPr="00292F13">
        <w:rPr>
          <w:rFonts w:ascii="Arial" w:hAnsi="Arial" w:cs="Arial"/>
          <w:b/>
          <w:i/>
        </w:rPr>
        <w:t>Wykonawcy</w:t>
      </w:r>
      <w:r w:rsidR="006E05C1" w:rsidRPr="00292F13">
        <w:rPr>
          <w:rFonts w:ascii="Arial" w:hAnsi="Arial" w:cs="Arial"/>
        </w:rPr>
        <w:t xml:space="preserve"> </w:t>
      </w:r>
      <w:r w:rsidRPr="00292F13">
        <w:rPr>
          <w:rFonts w:ascii="Arial" w:hAnsi="Arial" w:cs="Arial"/>
        </w:rPr>
        <w:t>ze</w:t>
      </w:r>
      <w:r w:rsidR="006E05C1" w:rsidRPr="00292F13">
        <w:rPr>
          <w:rFonts w:ascii="Arial" w:hAnsi="Arial" w:cs="Arial"/>
        </w:rPr>
        <w:t xml:space="preserve"> </w:t>
      </w:r>
      <w:r w:rsidRPr="00292F13">
        <w:rPr>
          <w:rFonts w:ascii="Arial" w:hAnsi="Arial" w:cs="Arial"/>
        </w:rPr>
        <w:t>strony</w:t>
      </w:r>
      <w:r w:rsidR="006E05C1" w:rsidRPr="00292F13">
        <w:rPr>
          <w:rFonts w:ascii="Arial" w:hAnsi="Arial" w:cs="Arial"/>
        </w:rPr>
        <w:t xml:space="preserve"> </w:t>
      </w:r>
      <w:r w:rsidRPr="00292F13">
        <w:rPr>
          <w:rFonts w:ascii="Arial" w:hAnsi="Arial" w:cs="Arial"/>
          <w:b/>
          <w:i/>
        </w:rPr>
        <w:t>Zamawiającego</w:t>
      </w:r>
      <w:r w:rsidRPr="00292F13">
        <w:rPr>
          <w:rFonts w:ascii="Arial" w:hAnsi="Arial" w:cs="Arial"/>
        </w:rPr>
        <w:t>, poza inspektorami</w:t>
      </w:r>
      <w:r w:rsidR="006E05C1" w:rsidRPr="00292F13">
        <w:rPr>
          <w:rFonts w:ascii="Arial" w:hAnsi="Arial" w:cs="Arial"/>
        </w:rPr>
        <w:t xml:space="preserve"> </w:t>
      </w:r>
      <w:r w:rsidRPr="00292F13">
        <w:rPr>
          <w:rFonts w:ascii="Arial" w:hAnsi="Arial" w:cs="Arial"/>
        </w:rPr>
        <w:t>nadzoru,</w:t>
      </w:r>
      <w:r w:rsidR="006E05C1" w:rsidRPr="00292F13">
        <w:rPr>
          <w:rFonts w:ascii="Arial" w:hAnsi="Arial" w:cs="Arial"/>
        </w:rPr>
        <w:t xml:space="preserve"> </w:t>
      </w:r>
      <w:r w:rsidRPr="00292F13">
        <w:rPr>
          <w:rFonts w:ascii="Arial" w:hAnsi="Arial" w:cs="Arial"/>
        </w:rPr>
        <w:t>ma</w:t>
      </w:r>
      <w:r w:rsidR="006E05C1" w:rsidRPr="00292F13">
        <w:rPr>
          <w:rFonts w:ascii="Arial" w:hAnsi="Arial" w:cs="Arial"/>
        </w:rPr>
        <w:t xml:space="preserve"> </w:t>
      </w:r>
      <w:r w:rsidRPr="00292F13">
        <w:rPr>
          <w:rFonts w:ascii="Arial" w:hAnsi="Arial" w:cs="Arial"/>
        </w:rPr>
        <w:t>prawo:</w:t>
      </w:r>
      <w:r w:rsidR="006E05C1" w:rsidRPr="00292F13">
        <w:rPr>
          <w:rFonts w:ascii="Arial" w:hAnsi="Arial" w:cs="Arial"/>
        </w:rPr>
        <w:t xml:space="preserve"> </w:t>
      </w:r>
      <w:r w:rsidRPr="00292F13">
        <w:rPr>
          <w:rFonts w:ascii="Arial" w:hAnsi="Arial" w:cs="Arial"/>
        </w:rPr>
        <w:t>…………………..………………………………</w:t>
      </w:r>
      <w:r w:rsidR="006E05C1" w:rsidRPr="00292F13">
        <w:rPr>
          <w:rFonts w:ascii="Arial" w:hAnsi="Arial" w:cs="Arial"/>
        </w:rPr>
        <w:t>.</w:t>
      </w:r>
      <w:r w:rsidRPr="00292F13">
        <w:rPr>
          <w:rFonts w:ascii="Arial" w:hAnsi="Arial" w:cs="Arial"/>
        </w:rPr>
        <w:t xml:space="preserve"> </w:t>
      </w:r>
    </w:p>
    <w:p w14:paraId="5FFFB954" w14:textId="77777777" w:rsidR="00643639" w:rsidRPr="00292F13" w:rsidRDefault="00AD4DA3" w:rsidP="004F5694">
      <w:pPr>
        <w:pStyle w:val="Akapitzlist"/>
        <w:numPr>
          <w:ilvl w:val="0"/>
          <w:numId w:val="8"/>
        </w:numPr>
        <w:jc w:val="both"/>
        <w:rPr>
          <w:rFonts w:ascii="Arial" w:hAnsi="Arial" w:cs="Arial"/>
        </w:rPr>
      </w:pPr>
      <w:r w:rsidRPr="00292F13">
        <w:rPr>
          <w:rFonts w:ascii="Arial" w:hAnsi="Arial" w:cs="Arial"/>
        </w:rPr>
        <w:t>Nadzór autorski pełnić będzie: ……………..………………………………………</w:t>
      </w:r>
      <w:r w:rsidR="006E05C1" w:rsidRPr="00292F13">
        <w:rPr>
          <w:rFonts w:ascii="Arial" w:hAnsi="Arial" w:cs="Arial"/>
        </w:rPr>
        <w:t>.</w:t>
      </w:r>
    </w:p>
    <w:p w14:paraId="7075C69F" w14:textId="77777777" w:rsidR="001172E6" w:rsidRPr="00292F13" w:rsidRDefault="00AD4DA3" w:rsidP="00600FA0">
      <w:pPr>
        <w:pStyle w:val="Paragraf"/>
      </w:pPr>
      <w:r w:rsidRPr="00292F13">
        <w:t>§ 5</w:t>
      </w:r>
    </w:p>
    <w:p w14:paraId="7151AC4F" w14:textId="77777777" w:rsidR="001D280A" w:rsidRPr="00292F13" w:rsidRDefault="00470A58" w:rsidP="00D066CF">
      <w:pPr>
        <w:pStyle w:val="Akapitzlist"/>
        <w:numPr>
          <w:ilvl w:val="0"/>
          <w:numId w:val="40"/>
        </w:numPr>
        <w:jc w:val="both"/>
        <w:rPr>
          <w:rFonts w:ascii="Arial" w:hAnsi="Arial" w:cs="Arial"/>
        </w:rPr>
      </w:pPr>
      <w:r w:rsidRPr="00292F13">
        <w:rPr>
          <w:rFonts w:ascii="Arial" w:hAnsi="Arial" w:cs="Arial"/>
        </w:rPr>
        <w:t>Wykonawca ustanawia</w:t>
      </w:r>
      <w:r w:rsidR="001D280A" w:rsidRPr="00292F13">
        <w:rPr>
          <w:rFonts w:ascii="Arial" w:hAnsi="Arial" w:cs="Arial"/>
        </w:rPr>
        <w:t>:</w:t>
      </w:r>
    </w:p>
    <w:p w14:paraId="654C37ED" w14:textId="77777777" w:rsidR="005F437C" w:rsidRPr="00292F13" w:rsidRDefault="005F437C" w:rsidP="0024704E">
      <w:pPr>
        <w:pStyle w:val="Akapitzlist"/>
        <w:numPr>
          <w:ilvl w:val="0"/>
          <w:numId w:val="10"/>
        </w:numPr>
        <w:jc w:val="both"/>
        <w:rPr>
          <w:rFonts w:ascii="Arial" w:hAnsi="Arial" w:cs="Arial"/>
        </w:rPr>
      </w:pPr>
      <w:r w:rsidRPr="00292F13">
        <w:rPr>
          <w:rFonts w:ascii="Arial" w:hAnsi="Arial" w:cs="Arial"/>
        </w:rPr>
        <w:t>kierownik</w:t>
      </w:r>
      <w:r w:rsidR="001D280A" w:rsidRPr="00292F13">
        <w:rPr>
          <w:rFonts w:ascii="Arial" w:hAnsi="Arial" w:cs="Arial"/>
        </w:rPr>
        <w:t>a</w:t>
      </w:r>
      <w:r w:rsidR="00097486" w:rsidRPr="00292F13">
        <w:rPr>
          <w:rFonts w:ascii="Arial" w:hAnsi="Arial" w:cs="Arial"/>
        </w:rPr>
        <w:t xml:space="preserve"> budowy</w:t>
      </w:r>
      <w:r w:rsidR="00C23EF6" w:rsidRPr="00292F13">
        <w:rPr>
          <w:rFonts w:ascii="Arial" w:hAnsi="Arial" w:cs="Arial"/>
        </w:rPr>
        <w:t xml:space="preserve"> </w:t>
      </w:r>
      <w:r w:rsidR="00470A58" w:rsidRPr="00292F13">
        <w:rPr>
          <w:rFonts w:ascii="Arial" w:hAnsi="Arial" w:cs="Arial"/>
        </w:rPr>
        <w:t>w osobie</w:t>
      </w:r>
      <w:r w:rsidR="00F11257" w:rsidRPr="00292F13">
        <w:rPr>
          <w:rFonts w:ascii="Arial" w:hAnsi="Arial" w:cs="Arial"/>
        </w:rPr>
        <w:t>………</w:t>
      </w:r>
      <w:r w:rsidR="00470A58" w:rsidRPr="00292F13">
        <w:rPr>
          <w:rFonts w:ascii="Arial" w:hAnsi="Arial" w:cs="Arial"/>
        </w:rPr>
        <w:t>…</w:t>
      </w:r>
      <w:r w:rsidR="00461D22" w:rsidRPr="00461D22">
        <w:rPr>
          <w:rFonts w:ascii="Arial" w:hAnsi="Arial" w:cs="Arial"/>
        </w:rPr>
        <w:t xml:space="preserve"> </w:t>
      </w:r>
      <w:r w:rsidR="00461D22" w:rsidRPr="00FA1BD1">
        <w:rPr>
          <w:rFonts w:ascii="Arial" w:hAnsi="Arial" w:cs="Arial"/>
        </w:rPr>
        <w:t xml:space="preserve">zam.……… nr uprawnień </w:t>
      </w:r>
      <w:r w:rsidR="00461D22">
        <w:rPr>
          <w:rFonts w:ascii="Arial" w:hAnsi="Arial" w:cs="Arial"/>
        </w:rPr>
        <w:t>………….</w:t>
      </w:r>
      <w:r w:rsidR="00470A58" w:rsidRPr="00292F13">
        <w:rPr>
          <w:rFonts w:ascii="Arial" w:hAnsi="Arial" w:cs="Arial"/>
        </w:rPr>
        <w:t>.</w:t>
      </w:r>
    </w:p>
    <w:p w14:paraId="380A6839" w14:textId="77777777" w:rsidR="00437DA7" w:rsidRPr="00292F13" w:rsidRDefault="00437DA7" w:rsidP="00437DA7">
      <w:pPr>
        <w:pStyle w:val="Akapitzlist"/>
        <w:numPr>
          <w:ilvl w:val="0"/>
          <w:numId w:val="10"/>
        </w:numPr>
        <w:jc w:val="both"/>
        <w:rPr>
          <w:rFonts w:ascii="Arial" w:hAnsi="Arial" w:cs="Arial"/>
        </w:rPr>
      </w:pPr>
      <w:r w:rsidRPr="00292F13">
        <w:rPr>
          <w:rFonts w:ascii="Arial" w:hAnsi="Arial" w:cs="Arial"/>
        </w:rPr>
        <w:t>kierownika robót elektrycznych  w osobie</w:t>
      </w:r>
      <w:r w:rsidR="00461D22">
        <w:rPr>
          <w:rFonts w:ascii="Arial" w:hAnsi="Arial" w:cs="Arial"/>
        </w:rPr>
        <w:t xml:space="preserve"> </w:t>
      </w:r>
      <w:r w:rsidR="00461D22" w:rsidRPr="00292F13">
        <w:rPr>
          <w:rFonts w:ascii="Arial" w:hAnsi="Arial" w:cs="Arial"/>
        </w:rPr>
        <w:t>……</w:t>
      </w:r>
      <w:r w:rsidR="00461D22">
        <w:rPr>
          <w:rFonts w:ascii="Arial" w:hAnsi="Arial" w:cs="Arial"/>
        </w:rPr>
        <w:t xml:space="preserve"> </w:t>
      </w:r>
      <w:r w:rsidR="00461D22" w:rsidRPr="00FA1BD1">
        <w:rPr>
          <w:rFonts w:ascii="Arial" w:hAnsi="Arial" w:cs="Arial"/>
        </w:rPr>
        <w:t xml:space="preserve">zam.…… nr uprawnień </w:t>
      </w:r>
      <w:r w:rsidR="00461D22">
        <w:rPr>
          <w:rFonts w:ascii="Arial" w:hAnsi="Arial" w:cs="Arial"/>
        </w:rPr>
        <w:t>……</w:t>
      </w:r>
    </w:p>
    <w:p w14:paraId="024D267B" w14:textId="77777777" w:rsidR="001435FF" w:rsidRPr="00292F13" w:rsidRDefault="001435FF" w:rsidP="00437DA7">
      <w:pPr>
        <w:pStyle w:val="Akapitzlist"/>
        <w:numPr>
          <w:ilvl w:val="0"/>
          <w:numId w:val="10"/>
        </w:numPr>
        <w:jc w:val="both"/>
        <w:rPr>
          <w:rFonts w:ascii="Arial" w:hAnsi="Arial" w:cs="Arial"/>
        </w:rPr>
      </w:pPr>
      <w:r w:rsidRPr="00292F13">
        <w:rPr>
          <w:rFonts w:ascii="Arial" w:hAnsi="Arial" w:cs="Arial"/>
        </w:rPr>
        <w:lastRenderedPageBreak/>
        <w:t>kierownika robót sanitarnych w osobie</w:t>
      </w:r>
      <w:r w:rsidR="00461D22">
        <w:rPr>
          <w:rFonts w:ascii="Arial" w:hAnsi="Arial" w:cs="Arial"/>
        </w:rPr>
        <w:t xml:space="preserve"> </w:t>
      </w:r>
      <w:r w:rsidR="00461D22" w:rsidRPr="00292F13">
        <w:rPr>
          <w:rFonts w:ascii="Arial" w:hAnsi="Arial" w:cs="Arial"/>
        </w:rPr>
        <w:t>……</w:t>
      </w:r>
      <w:r w:rsidR="00461D22">
        <w:rPr>
          <w:rFonts w:ascii="Arial" w:hAnsi="Arial" w:cs="Arial"/>
        </w:rPr>
        <w:t xml:space="preserve"> </w:t>
      </w:r>
      <w:r w:rsidR="00461D22" w:rsidRPr="00FA1BD1">
        <w:rPr>
          <w:rFonts w:ascii="Arial" w:hAnsi="Arial" w:cs="Arial"/>
        </w:rPr>
        <w:t xml:space="preserve">zam.…… nr uprawnień </w:t>
      </w:r>
      <w:r w:rsidR="00461D22">
        <w:rPr>
          <w:rFonts w:ascii="Arial" w:hAnsi="Arial" w:cs="Arial"/>
        </w:rPr>
        <w:t>…….</w:t>
      </w:r>
      <w:r w:rsidRPr="00292F13">
        <w:rPr>
          <w:rFonts w:ascii="Arial" w:hAnsi="Arial" w:cs="Arial"/>
        </w:rPr>
        <w:t>....</w:t>
      </w:r>
    </w:p>
    <w:p w14:paraId="64C9F301" w14:textId="77777777" w:rsidR="00B54FD2" w:rsidRPr="00292F13" w:rsidRDefault="00AD4DA3" w:rsidP="00D066CF">
      <w:pPr>
        <w:pStyle w:val="Akapitzlist"/>
        <w:numPr>
          <w:ilvl w:val="0"/>
          <w:numId w:val="40"/>
        </w:numPr>
        <w:jc w:val="both"/>
        <w:rPr>
          <w:rFonts w:ascii="Arial" w:hAnsi="Arial" w:cs="Arial"/>
        </w:rPr>
      </w:pPr>
      <w:r w:rsidRPr="00292F13">
        <w:rPr>
          <w:rFonts w:ascii="Arial" w:hAnsi="Arial" w:cs="Arial"/>
          <w:b/>
          <w:i/>
        </w:rPr>
        <w:t xml:space="preserve">Wykonawca </w:t>
      </w:r>
      <w:r w:rsidR="003A62BC" w:rsidRPr="00292F13">
        <w:rPr>
          <w:rFonts w:ascii="Arial" w:hAnsi="Arial" w:cs="Arial"/>
        </w:rPr>
        <w:t>najpóźniej 10</w:t>
      </w:r>
      <w:r w:rsidRPr="00292F13">
        <w:rPr>
          <w:rFonts w:ascii="Arial" w:hAnsi="Arial" w:cs="Arial"/>
        </w:rPr>
        <w:t xml:space="preserve"> dni przed przekazaniem </w:t>
      </w:r>
      <w:r w:rsidR="0077297A" w:rsidRPr="00292F13">
        <w:rPr>
          <w:rFonts w:ascii="Arial" w:hAnsi="Arial" w:cs="Arial"/>
        </w:rPr>
        <w:t>teren</w:t>
      </w:r>
      <w:r w:rsidRPr="00292F13">
        <w:rPr>
          <w:rFonts w:ascii="Arial" w:hAnsi="Arial" w:cs="Arial"/>
        </w:rPr>
        <w:t>u budowy dostarczy</w:t>
      </w:r>
      <w:r w:rsidR="001C567F" w:rsidRPr="00292F13">
        <w:rPr>
          <w:rFonts w:ascii="Arial" w:hAnsi="Arial" w:cs="Arial"/>
        </w:rPr>
        <w:t xml:space="preserve"> </w:t>
      </w:r>
      <w:r w:rsidR="00F11257" w:rsidRPr="00292F13">
        <w:rPr>
          <w:rFonts w:ascii="Arial" w:hAnsi="Arial" w:cs="Arial"/>
        </w:rPr>
        <w:t xml:space="preserve">podpisane oświadczenie Kierownika </w:t>
      </w:r>
      <w:r w:rsidR="001150BC" w:rsidRPr="00292F13">
        <w:rPr>
          <w:rFonts w:ascii="Arial" w:hAnsi="Arial" w:cs="Arial"/>
        </w:rPr>
        <w:t>budowy</w:t>
      </w:r>
      <w:r w:rsidR="00F11257" w:rsidRPr="00292F13">
        <w:rPr>
          <w:rFonts w:ascii="Arial" w:hAnsi="Arial" w:cs="Arial"/>
        </w:rPr>
        <w:t xml:space="preserve"> stwierdzające przyjęcie obowiązku kierowania budową.</w:t>
      </w:r>
    </w:p>
    <w:p w14:paraId="327C61A8" w14:textId="77777777" w:rsidR="000E0415" w:rsidRPr="00292F13" w:rsidRDefault="000E0415" w:rsidP="00600FA0">
      <w:pPr>
        <w:pStyle w:val="Nazwapar"/>
      </w:pPr>
      <w:r w:rsidRPr="00292F13">
        <w:t>Obowiązki Wykonawcy</w:t>
      </w:r>
    </w:p>
    <w:p w14:paraId="68BB30E9" w14:textId="77777777" w:rsidR="00715744" w:rsidRPr="00292F13" w:rsidRDefault="002601C0" w:rsidP="00600FA0">
      <w:pPr>
        <w:pStyle w:val="Paragraf"/>
      </w:pPr>
      <w:r w:rsidRPr="00292F13">
        <w:t>§ 6</w:t>
      </w:r>
    </w:p>
    <w:p w14:paraId="70505466" w14:textId="77777777" w:rsidR="00E039E2" w:rsidRPr="00292F13" w:rsidRDefault="00C046D9" w:rsidP="0024704E">
      <w:pPr>
        <w:pStyle w:val="Akapitzlist"/>
        <w:numPr>
          <w:ilvl w:val="0"/>
          <w:numId w:val="11"/>
        </w:numPr>
        <w:jc w:val="both"/>
        <w:rPr>
          <w:rFonts w:ascii="Arial" w:hAnsi="Arial" w:cs="Arial"/>
        </w:rPr>
      </w:pPr>
      <w:r w:rsidRPr="00292F13">
        <w:rPr>
          <w:rFonts w:ascii="Arial" w:hAnsi="Arial" w:cs="Arial"/>
          <w:b/>
        </w:rPr>
        <w:t>Wykonawca</w:t>
      </w:r>
      <w:r w:rsidRPr="00292F13">
        <w:rPr>
          <w:rFonts w:ascii="Arial" w:hAnsi="Arial" w:cs="Arial"/>
        </w:rPr>
        <w:t xml:space="preserve"> zobowiązany jest prowadzić dokumentację</w:t>
      </w:r>
      <w:r w:rsidR="006E05C1" w:rsidRPr="00292F13">
        <w:rPr>
          <w:rFonts w:ascii="Arial" w:hAnsi="Arial" w:cs="Arial"/>
        </w:rPr>
        <w:t xml:space="preserve"> </w:t>
      </w:r>
      <w:r w:rsidRPr="00292F13">
        <w:rPr>
          <w:rFonts w:ascii="Arial" w:hAnsi="Arial" w:cs="Arial"/>
        </w:rPr>
        <w:t>budowy</w:t>
      </w:r>
      <w:r w:rsidR="006E05C1" w:rsidRPr="00292F13">
        <w:rPr>
          <w:rFonts w:ascii="Arial" w:hAnsi="Arial" w:cs="Arial"/>
        </w:rPr>
        <w:t xml:space="preserve"> </w:t>
      </w:r>
      <w:r w:rsidRPr="00292F13">
        <w:rPr>
          <w:rFonts w:ascii="Arial" w:hAnsi="Arial" w:cs="Arial"/>
        </w:rPr>
        <w:t>zgodnie z</w:t>
      </w:r>
      <w:r w:rsidR="0096798A" w:rsidRPr="00292F13">
        <w:rPr>
          <w:rFonts w:ascii="Arial" w:hAnsi="Arial" w:cs="Arial"/>
        </w:rPr>
        <w:t xml:space="preserve">  </w:t>
      </w:r>
      <w:r w:rsidR="00B37A59" w:rsidRPr="00292F13">
        <w:rPr>
          <w:rFonts w:ascii="Arial" w:hAnsi="Arial" w:cs="Arial"/>
        </w:rPr>
        <w:t>ustawą Prawo b</w:t>
      </w:r>
      <w:r w:rsidR="0096798A" w:rsidRPr="00292F13">
        <w:rPr>
          <w:rFonts w:ascii="Arial" w:hAnsi="Arial" w:cs="Arial"/>
        </w:rPr>
        <w:t>udowlane</w:t>
      </w:r>
      <w:r w:rsidRPr="00292F13">
        <w:rPr>
          <w:rFonts w:ascii="Arial" w:hAnsi="Arial" w:cs="Arial"/>
        </w:rPr>
        <w:t xml:space="preserve">. </w:t>
      </w:r>
    </w:p>
    <w:p w14:paraId="54C2D3A0" w14:textId="77777777" w:rsidR="00062F0F" w:rsidRPr="00292F13" w:rsidRDefault="00062F0F" w:rsidP="0024704E">
      <w:pPr>
        <w:pStyle w:val="Akapitzlist"/>
        <w:numPr>
          <w:ilvl w:val="0"/>
          <w:numId w:val="11"/>
        </w:numPr>
        <w:jc w:val="both"/>
        <w:rPr>
          <w:rFonts w:ascii="Arial" w:hAnsi="Arial" w:cs="Arial"/>
        </w:rPr>
      </w:pPr>
      <w:r w:rsidRPr="00292F13">
        <w:rPr>
          <w:rFonts w:ascii="Arial" w:hAnsi="Arial" w:cs="Arial"/>
          <w:b/>
        </w:rPr>
        <w:t xml:space="preserve">Wykonawca </w:t>
      </w:r>
      <w:r w:rsidRPr="00292F13">
        <w:rPr>
          <w:rFonts w:ascii="Arial" w:hAnsi="Arial" w:cs="Arial"/>
        </w:rPr>
        <w:t>zapewni ochronę przeciwpożarową na terenie budowy.</w:t>
      </w:r>
    </w:p>
    <w:p w14:paraId="513D83A8" w14:textId="77777777" w:rsidR="00C046D9" w:rsidRPr="00292F13" w:rsidRDefault="00C046D9" w:rsidP="0024704E">
      <w:pPr>
        <w:pStyle w:val="Akapitzlist"/>
        <w:numPr>
          <w:ilvl w:val="0"/>
          <w:numId w:val="11"/>
        </w:numPr>
        <w:jc w:val="both"/>
        <w:rPr>
          <w:rFonts w:ascii="Arial" w:hAnsi="Arial" w:cs="Arial"/>
        </w:rPr>
      </w:pPr>
      <w:r w:rsidRPr="00292F13">
        <w:rPr>
          <w:rFonts w:ascii="Arial" w:hAnsi="Arial" w:cs="Arial"/>
        </w:rPr>
        <w:t xml:space="preserve">Rozliczenie poboru energii elektrycznej przez </w:t>
      </w:r>
      <w:r w:rsidRPr="00292F13">
        <w:rPr>
          <w:rFonts w:ascii="Arial" w:hAnsi="Arial" w:cs="Arial"/>
          <w:b/>
        </w:rPr>
        <w:t>Wykonawcę</w:t>
      </w:r>
      <w:r w:rsidRPr="00292F13">
        <w:rPr>
          <w:rFonts w:ascii="Arial" w:hAnsi="Arial" w:cs="Arial"/>
        </w:rPr>
        <w:t xml:space="preserve">, nastąpi na podstawie </w:t>
      </w:r>
      <w:r w:rsidRPr="00292F13">
        <w:rPr>
          <w:rFonts w:ascii="Arial" w:hAnsi="Arial" w:cs="Arial"/>
          <w:b/>
        </w:rPr>
        <w:t xml:space="preserve">odczytów </w:t>
      </w:r>
      <w:proofErr w:type="spellStart"/>
      <w:r w:rsidRPr="00292F13">
        <w:rPr>
          <w:rFonts w:ascii="Arial" w:hAnsi="Arial" w:cs="Arial"/>
          <w:b/>
        </w:rPr>
        <w:t>subliczników</w:t>
      </w:r>
      <w:proofErr w:type="spellEnd"/>
      <w:r w:rsidRPr="00292F13">
        <w:rPr>
          <w:rFonts w:ascii="Arial" w:hAnsi="Arial" w:cs="Arial"/>
        </w:rPr>
        <w:t xml:space="preserve"> potwierdzanyc</w:t>
      </w:r>
      <w:r w:rsidR="00B37A59" w:rsidRPr="00292F13">
        <w:rPr>
          <w:rFonts w:ascii="Arial" w:hAnsi="Arial" w:cs="Arial"/>
        </w:rPr>
        <w:t>h przez Kierownika budowy lub w </w:t>
      </w:r>
      <w:r w:rsidRPr="00292F13">
        <w:rPr>
          <w:rFonts w:ascii="Arial" w:hAnsi="Arial" w:cs="Arial"/>
        </w:rPr>
        <w:t>przypadku braku odczytu urzą</w:t>
      </w:r>
      <w:r w:rsidR="00701149" w:rsidRPr="00292F13">
        <w:rPr>
          <w:rFonts w:ascii="Arial" w:hAnsi="Arial" w:cs="Arial"/>
        </w:rPr>
        <w:t xml:space="preserve">dzenia pomiarowego na podstawie </w:t>
      </w:r>
      <w:r w:rsidRPr="00292F13">
        <w:rPr>
          <w:rFonts w:ascii="Arial" w:hAnsi="Arial" w:cs="Arial"/>
        </w:rPr>
        <w:t>kalkulacji ustalonej indywidualnie z</w:t>
      </w:r>
      <w:r w:rsidR="00EB219B" w:rsidRPr="00292F13">
        <w:rPr>
          <w:rFonts w:ascii="Arial" w:hAnsi="Arial" w:cs="Arial"/>
        </w:rPr>
        <w:t xml:space="preserve"> Sekcją Gospodarki Komunalnej i </w:t>
      </w:r>
      <w:r w:rsidRPr="00292F13">
        <w:rPr>
          <w:rFonts w:ascii="Arial" w:hAnsi="Arial" w:cs="Arial"/>
        </w:rPr>
        <w:t xml:space="preserve">Energetycznej WEN </w:t>
      </w:r>
      <w:r w:rsidRPr="00292F13">
        <w:rPr>
          <w:rFonts w:ascii="Arial" w:hAnsi="Arial" w:cs="Arial"/>
          <w:b/>
          <w:i/>
        </w:rPr>
        <w:t>Zamawiającego</w:t>
      </w:r>
      <w:r w:rsidRPr="00292F13">
        <w:rPr>
          <w:rFonts w:ascii="Arial" w:hAnsi="Arial" w:cs="Arial"/>
        </w:rPr>
        <w:t xml:space="preserve"> w zakresie zużytej energii elektrycznej, określającej zużycie energii</w:t>
      </w:r>
      <w:r w:rsidR="006E05C1" w:rsidRPr="00292F13">
        <w:rPr>
          <w:rFonts w:ascii="Arial" w:hAnsi="Arial" w:cs="Arial"/>
        </w:rPr>
        <w:t xml:space="preserve"> </w:t>
      </w:r>
      <w:r w:rsidRPr="00292F13">
        <w:rPr>
          <w:rFonts w:ascii="Arial" w:hAnsi="Arial" w:cs="Arial"/>
        </w:rPr>
        <w:t>jako iloczyn mocy urządzeń elektrycznych wykorzystywanych do robót, szacunkowego czasu pracy urządzeń, średniej stawki kWh dla obiekt</w:t>
      </w:r>
      <w:r w:rsidR="00EA5A8A" w:rsidRPr="00292F13">
        <w:rPr>
          <w:rFonts w:ascii="Arial" w:hAnsi="Arial" w:cs="Arial"/>
        </w:rPr>
        <w:t>u, w którym prowadzone są prace.</w:t>
      </w:r>
    </w:p>
    <w:p w14:paraId="3FF09867" w14:textId="77777777" w:rsidR="00C046D9" w:rsidRPr="00292F13" w:rsidRDefault="00C046D9" w:rsidP="006E05C1">
      <w:pPr>
        <w:ind w:left="360"/>
        <w:jc w:val="both"/>
        <w:rPr>
          <w:rFonts w:ascii="Arial" w:hAnsi="Arial" w:cs="Arial"/>
          <w:sz w:val="24"/>
          <w:szCs w:val="24"/>
        </w:rPr>
      </w:pPr>
      <w:r w:rsidRPr="00292F13">
        <w:rPr>
          <w:rFonts w:ascii="Arial" w:hAnsi="Arial" w:cs="Arial"/>
          <w:b/>
          <w:sz w:val="24"/>
          <w:szCs w:val="24"/>
        </w:rPr>
        <w:t>Rozliczenia za zużytą energię elektryczną dokonywane będą w kwartalnym okresie</w:t>
      </w:r>
      <w:r w:rsidR="006E05C1" w:rsidRPr="00292F13">
        <w:rPr>
          <w:rFonts w:ascii="Arial" w:hAnsi="Arial" w:cs="Arial"/>
          <w:b/>
          <w:sz w:val="24"/>
          <w:szCs w:val="24"/>
        </w:rPr>
        <w:t xml:space="preserve"> </w:t>
      </w:r>
      <w:r w:rsidRPr="00292F13">
        <w:rPr>
          <w:rFonts w:ascii="Arial" w:hAnsi="Arial" w:cs="Arial"/>
          <w:b/>
          <w:sz w:val="24"/>
          <w:szCs w:val="24"/>
        </w:rPr>
        <w:t>rozliczeniowym</w:t>
      </w:r>
      <w:r w:rsidR="006E05C1" w:rsidRPr="00292F13">
        <w:rPr>
          <w:rFonts w:ascii="Arial" w:hAnsi="Arial" w:cs="Arial"/>
          <w:b/>
          <w:sz w:val="24"/>
          <w:szCs w:val="24"/>
        </w:rPr>
        <w:t xml:space="preserve"> </w:t>
      </w:r>
      <w:r w:rsidR="00BE6ECB" w:rsidRPr="00292F13">
        <w:rPr>
          <w:rFonts w:ascii="Arial" w:hAnsi="Arial" w:cs="Arial"/>
          <w:b/>
          <w:sz w:val="24"/>
          <w:szCs w:val="24"/>
        </w:rPr>
        <w:t xml:space="preserve">z zastosowaniem średniej ceny za 1 kWh wynikającej z zakupu energii elektrycznej od Dostawcy przez </w:t>
      </w:r>
      <w:r w:rsidR="00BE6ECB" w:rsidRPr="00292F13">
        <w:rPr>
          <w:rFonts w:ascii="Arial" w:hAnsi="Arial" w:cs="Arial"/>
          <w:b/>
          <w:i/>
          <w:sz w:val="24"/>
          <w:szCs w:val="24"/>
        </w:rPr>
        <w:t>Zamawiającego</w:t>
      </w:r>
      <w:r w:rsidR="00BE6ECB" w:rsidRPr="00292F13">
        <w:rPr>
          <w:rFonts w:ascii="Arial" w:hAnsi="Arial" w:cs="Arial"/>
          <w:b/>
          <w:sz w:val="24"/>
          <w:szCs w:val="24"/>
        </w:rPr>
        <w:t xml:space="preserve">, na podstawie faktury VAT wystawionej przez </w:t>
      </w:r>
      <w:r w:rsidR="00BE6ECB" w:rsidRPr="00292F13">
        <w:rPr>
          <w:rFonts w:ascii="Arial" w:hAnsi="Arial" w:cs="Arial"/>
          <w:b/>
          <w:i/>
          <w:sz w:val="24"/>
          <w:szCs w:val="24"/>
        </w:rPr>
        <w:t>Zamawiającego</w:t>
      </w:r>
      <w:r w:rsidR="00BE6ECB" w:rsidRPr="00292F13">
        <w:rPr>
          <w:rFonts w:ascii="Arial" w:hAnsi="Arial" w:cs="Arial"/>
          <w:b/>
          <w:sz w:val="24"/>
          <w:szCs w:val="24"/>
        </w:rPr>
        <w:t xml:space="preserve">. Faktury wystawiane przez Dostawcę na rzecz </w:t>
      </w:r>
      <w:r w:rsidR="00BE6ECB" w:rsidRPr="00292F13">
        <w:rPr>
          <w:rFonts w:ascii="Arial" w:hAnsi="Arial" w:cs="Arial"/>
          <w:b/>
          <w:i/>
          <w:sz w:val="24"/>
          <w:szCs w:val="24"/>
        </w:rPr>
        <w:t>Zamawiającego</w:t>
      </w:r>
      <w:r w:rsidR="005D3C3D" w:rsidRPr="00292F13">
        <w:rPr>
          <w:rFonts w:ascii="Arial" w:hAnsi="Arial" w:cs="Arial"/>
          <w:b/>
          <w:sz w:val="24"/>
          <w:szCs w:val="24"/>
        </w:rPr>
        <w:t xml:space="preserve">, z </w:t>
      </w:r>
      <w:r w:rsidR="00BE6ECB" w:rsidRPr="00292F13">
        <w:rPr>
          <w:rFonts w:ascii="Arial" w:hAnsi="Arial" w:cs="Arial"/>
          <w:b/>
          <w:sz w:val="24"/>
          <w:szCs w:val="24"/>
        </w:rPr>
        <w:t>których wynika średnia cena za 1</w:t>
      </w:r>
      <w:r w:rsidR="00442130">
        <w:rPr>
          <w:rFonts w:ascii="Arial" w:hAnsi="Arial" w:cs="Arial"/>
          <w:b/>
          <w:sz w:val="24"/>
          <w:szCs w:val="24"/>
        </w:rPr>
        <w:t xml:space="preserve"> </w:t>
      </w:r>
      <w:r w:rsidR="00BE6ECB" w:rsidRPr="00292F13">
        <w:rPr>
          <w:rFonts w:ascii="Arial" w:hAnsi="Arial" w:cs="Arial"/>
          <w:b/>
          <w:sz w:val="24"/>
          <w:szCs w:val="24"/>
        </w:rPr>
        <w:t>k</w:t>
      </w:r>
      <w:r w:rsidR="00442130">
        <w:rPr>
          <w:rFonts w:ascii="Arial" w:hAnsi="Arial" w:cs="Arial"/>
          <w:b/>
          <w:sz w:val="24"/>
          <w:szCs w:val="24"/>
        </w:rPr>
        <w:t>W</w:t>
      </w:r>
      <w:r w:rsidR="00BE6ECB" w:rsidRPr="00292F13">
        <w:rPr>
          <w:rFonts w:ascii="Arial" w:hAnsi="Arial" w:cs="Arial"/>
          <w:b/>
          <w:sz w:val="24"/>
          <w:szCs w:val="24"/>
        </w:rPr>
        <w:t>h do wglądu u</w:t>
      </w:r>
      <w:r w:rsidR="00B37A59" w:rsidRPr="00292F13">
        <w:rPr>
          <w:rFonts w:ascii="Arial" w:hAnsi="Arial" w:cs="Arial"/>
          <w:b/>
          <w:sz w:val="24"/>
          <w:szCs w:val="24"/>
        </w:rPr>
        <w:t> </w:t>
      </w:r>
      <w:r w:rsidR="00BE6ECB" w:rsidRPr="00292F13">
        <w:rPr>
          <w:rFonts w:ascii="Arial" w:hAnsi="Arial" w:cs="Arial"/>
          <w:b/>
          <w:i/>
          <w:sz w:val="24"/>
          <w:szCs w:val="24"/>
        </w:rPr>
        <w:t>Zamawiającego.</w:t>
      </w:r>
      <w:r w:rsidR="00EA5A8A" w:rsidRPr="00292F13">
        <w:rPr>
          <w:rFonts w:ascii="Arial" w:hAnsi="Arial" w:cs="Arial"/>
          <w:b/>
          <w:sz w:val="24"/>
          <w:szCs w:val="24"/>
        </w:rPr>
        <w:t xml:space="preserve"> </w:t>
      </w:r>
      <w:r w:rsidRPr="00292F13">
        <w:rPr>
          <w:rFonts w:ascii="Arial" w:hAnsi="Arial" w:cs="Arial"/>
          <w:sz w:val="24"/>
          <w:szCs w:val="24"/>
        </w:rPr>
        <w:t>W przypadku,</w:t>
      </w:r>
      <w:r w:rsidR="006E05C1" w:rsidRPr="00292F13">
        <w:rPr>
          <w:rFonts w:ascii="Arial" w:hAnsi="Arial" w:cs="Arial"/>
          <w:sz w:val="24"/>
          <w:szCs w:val="24"/>
        </w:rPr>
        <w:t xml:space="preserve"> </w:t>
      </w:r>
      <w:r w:rsidRPr="00292F13">
        <w:rPr>
          <w:rFonts w:ascii="Arial" w:hAnsi="Arial" w:cs="Arial"/>
          <w:sz w:val="24"/>
          <w:szCs w:val="24"/>
        </w:rPr>
        <w:t>gdy</w:t>
      </w:r>
      <w:r w:rsidR="006E05C1" w:rsidRPr="00292F13">
        <w:rPr>
          <w:rFonts w:ascii="Arial" w:hAnsi="Arial" w:cs="Arial"/>
          <w:sz w:val="24"/>
          <w:szCs w:val="24"/>
        </w:rPr>
        <w:t xml:space="preserve"> </w:t>
      </w:r>
      <w:r w:rsidRPr="00292F13">
        <w:rPr>
          <w:rFonts w:ascii="Arial" w:hAnsi="Arial" w:cs="Arial"/>
          <w:sz w:val="24"/>
          <w:szCs w:val="24"/>
        </w:rPr>
        <w:t>w</w:t>
      </w:r>
      <w:r w:rsidR="00860C66" w:rsidRPr="00292F13">
        <w:rPr>
          <w:rFonts w:ascii="Arial" w:hAnsi="Arial" w:cs="Arial"/>
          <w:sz w:val="24"/>
          <w:szCs w:val="24"/>
        </w:rPr>
        <w:t> </w:t>
      </w:r>
      <w:r w:rsidRPr="00292F13">
        <w:rPr>
          <w:rFonts w:ascii="Arial" w:hAnsi="Arial" w:cs="Arial"/>
          <w:sz w:val="24"/>
          <w:szCs w:val="24"/>
        </w:rPr>
        <w:t>ostatnim</w:t>
      </w:r>
      <w:r w:rsidR="006E05C1" w:rsidRPr="00292F13">
        <w:rPr>
          <w:rFonts w:ascii="Arial" w:hAnsi="Arial" w:cs="Arial"/>
          <w:sz w:val="24"/>
          <w:szCs w:val="24"/>
        </w:rPr>
        <w:t xml:space="preserve"> </w:t>
      </w:r>
      <w:r w:rsidRPr="00292F13">
        <w:rPr>
          <w:rFonts w:ascii="Arial" w:hAnsi="Arial" w:cs="Arial"/>
          <w:sz w:val="24"/>
          <w:szCs w:val="24"/>
        </w:rPr>
        <w:t>kwartale realizacji umowy zużycie energii następuje w okresie krótszym niż trzy miesiące, okresem rozliczeniowym jest fak</w:t>
      </w:r>
      <w:r w:rsidR="00860C66" w:rsidRPr="00292F13">
        <w:rPr>
          <w:rFonts w:ascii="Arial" w:hAnsi="Arial" w:cs="Arial"/>
          <w:sz w:val="24"/>
          <w:szCs w:val="24"/>
        </w:rPr>
        <w:t>tyczny okres realizacji umowy w </w:t>
      </w:r>
      <w:r w:rsidRPr="00292F13">
        <w:rPr>
          <w:rFonts w:ascii="Arial" w:hAnsi="Arial" w:cs="Arial"/>
          <w:sz w:val="24"/>
          <w:szCs w:val="24"/>
        </w:rPr>
        <w:t>tym kwartale.</w:t>
      </w:r>
    </w:p>
    <w:p w14:paraId="0C136F21" w14:textId="77777777" w:rsidR="00C046D9" w:rsidRPr="00292F13" w:rsidRDefault="00892958" w:rsidP="006E05C1">
      <w:pPr>
        <w:ind w:left="360"/>
        <w:jc w:val="both"/>
        <w:rPr>
          <w:rFonts w:ascii="Arial" w:hAnsi="Arial" w:cs="Arial"/>
          <w:b/>
          <w:sz w:val="24"/>
          <w:szCs w:val="24"/>
        </w:rPr>
      </w:pPr>
      <w:r w:rsidRPr="00292F13">
        <w:rPr>
          <w:rFonts w:ascii="Arial" w:hAnsi="Arial" w:cs="Arial"/>
          <w:b/>
          <w:sz w:val="24"/>
          <w:szCs w:val="24"/>
        </w:rPr>
        <w:t>Termin płatności za zużytą energię elektryczną</w:t>
      </w:r>
      <w:r w:rsidR="00EB219B" w:rsidRPr="00292F13">
        <w:rPr>
          <w:rFonts w:ascii="Arial" w:hAnsi="Arial" w:cs="Arial"/>
          <w:b/>
          <w:sz w:val="24"/>
          <w:szCs w:val="24"/>
        </w:rPr>
        <w:t xml:space="preserve"> zostanie wskazany w </w:t>
      </w:r>
      <w:r w:rsidRPr="00292F13">
        <w:rPr>
          <w:rFonts w:ascii="Arial" w:hAnsi="Arial" w:cs="Arial"/>
          <w:b/>
          <w:sz w:val="24"/>
          <w:szCs w:val="24"/>
        </w:rPr>
        <w:t xml:space="preserve">fakturze. </w:t>
      </w:r>
      <w:r w:rsidR="00701149" w:rsidRPr="00292F13">
        <w:rPr>
          <w:rFonts w:ascii="Arial" w:hAnsi="Arial" w:cs="Arial"/>
          <w:b/>
          <w:sz w:val="24"/>
          <w:szCs w:val="24"/>
        </w:rPr>
        <w:t>W wypadku braku zapłaty w</w:t>
      </w:r>
      <w:r w:rsidR="00B37A59" w:rsidRPr="00292F13">
        <w:rPr>
          <w:rFonts w:ascii="Arial" w:hAnsi="Arial" w:cs="Arial"/>
          <w:b/>
          <w:sz w:val="24"/>
          <w:szCs w:val="24"/>
        </w:rPr>
        <w:t> </w:t>
      </w:r>
      <w:r w:rsidR="00701149" w:rsidRPr="00292F13">
        <w:rPr>
          <w:rFonts w:ascii="Arial" w:hAnsi="Arial" w:cs="Arial"/>
          <w:b/>
          <w:sz w:val="24"/>
          <w:szCs w:val="24"/>
        </w:rPr>
        <w:t xml:space="preserve">powyższym terminie należność zostanie potrącona z faktur </w:t>
      </w:r>
      <w:r w:rsidR="00701149" w:rsidRPr="00292F13">
        <w:rPr>
          <w:rFonts w:ascii="Arial" w:hAnsi="Arial" w:cs="Arial"/>
          <w:b/>
          <w:i/>
          <w:sz w:val="24"/>
          <w:szCs w:val="24"/>
        </w:rPr>
        <w:t>Wykonawcy</w:t>
      </w:r>
      <w:r w:rsidR="00145DC8" w:rsidRPr="00292F13">
        <w:rPr>
          <w:rFonts w:ascii="Arial" w:hAnsi="Arial" w:cs="Arial"/>
          <w:b/>
          <w:i/>
          <w:sz w:val="24"/>
          <w:szCs w:val="24"/>
        </w:rPr>
        <w:t xml:space="preserve"> </w:t>
      </w:r>
      <w:r w:rsidR="00145DC8" w:rsidRPr="00292F13">
        <w:rPr>
          <w:rFonts w:ascii="Arial" w:hAnsi="Arial" w:cs="Arial"/>
          <w:b/>
          <w:sz w:val="24"/>
          <w:szCs w:val="24"/>
        </w:rPr>
        <w:t>lub zabezpieczenia należytego wykonania umowy</w:t>
      </w:r>
      <w:r w:rsidR="00701149" w:rsidRPr="00292F13">
        <w:rPr>
          <w:rFonts w:ascii="Arial" w:hAnsi="Arial" w:cs="Arial"/>
          <w:b/>
          <w:sz w:val="24"/>
          <w:szCs w:val="24"/>
        </w:rPr>
        <w:t>.</w:t>
      </w:r>
    </w:p>
    <w:p w14:paraId="609AF1F2" w14:textId="77777777" w:rsidR="00145DC8" w:rsidRPr="00292F13" w:rsidRDefault="00145DC8" w:rsidP="0024704E">
      <w:pPr>
        <w:pStyle w:val="Bezodstpw"/>
        <w:numPr>
          <w:ilvl w:val="0"/>
          <w:numId w:val="11"/>
        </w:numPr>
        <w:jc w:val="both"/>
        <w:rPr>
          <w:rFonts w:ascii="Arial" w:hAnsi="Arial" w:cs="Arial"/>
        </w:rPr>
      </w:pPr>
      <w:r w:rsidRPr="00292F13">
        <w:rPr>
          <w:rFonts w:ascii="Arial" w:hAnsi="Arial" w:cs="Arial"/>
        </w:rPr>
        <w:t xml:space="preserve">Rozliczenie przez </w:t>
      </w:r>
      <w:r w:rsidRPr="00292F13">
        <w:rPr>
          <w:rFonts w:ascii="Arial" w:hAnsi="Arial" w:cs="Arial"/>
          <w:b/>
          <w:i/>
        </w:rPr>
        <w:t>Wykonawcę</w:t>
      </w:r>
      <w:r w:rsidRPr="00292F13">
        <w:rPr>
          <w:rFonts w:ascii="Arial" w:hAnsi="Arial" w:cs="Arial"/>
        </w:rPr>
        <w:t xml:space="preserve"> poboru wody i odprowadzenia ścieków, energii cieplnej, gazu nastąpi na zasadach obowiązujących u </w:t>
      </w:r>
      <w:r w:rsidRPr="00292F13">
        <w:rPr>
          <w:rFonts w:ascii="Arial" w:hAnsi="Arial" w:cs="Arial"/>
          <w:b/>
        </w:rPr>
        <w:t>Administratora</w:t>
      </w:r>
      <w:r w:rsidRPr="00292F13">
        <w:rPr>
          <w:rFonts w:ascii="Arial" w:hAnsi="Arial" w:cs="Arial"/>
        </w:rPr>
        <w:t>, tj.</w:t>
      </w:r>
      <w:r w:rsidR="00B37A59" w:rsidRPr="00292F13">
        <w:rPr>
          <w:rFonts w:ascii="Arial" w:hAnsi="Arial" w:cs="Arial"/>
        </w:rPr>
        <w:t> </w:t>
      </w:r>
      <w:r w:rsidRPr="00292F13">
        <w:rPr>
          <w:rFonts w:ascii="Arial" w:hAnsi="Arial" w:cs="Arial"/>
        </w:rPr>
        <w:t>…………</w:t>
      </w:r>
      <w:r w:rsidR="00B37A59" w:rsidRPr="00292F13">
        <w:rPr>
          <w:rFonts w:ascii="Arial" w:hAnsi="Arial" w:cs="Arial"/>
        </w:rPr>
        <w:t>…………………………………………………………………………....</w:t>
      </w:r>
    </w:p>
    <w:p w14:paraId="3340AA28" w14:textId="77777777" w:rsidR="006651BB" w:rsidRPr="00292F13" w:rsidRDefault="006651BB" w:rsidP="0024704E">
      <w:pPr>
        <w:pStyle w:val="Akapitzlist"/>
        <w:numPr>
          <w:ilvl w:val="0"/>
          <w:numId w:val="11"/>
        </w:numPr>
        <w:jc w:val="both"/>
        <w:rPr>
          <w:rFonts w:ascii="Arial" w:hAnsi="Arial" w:cs="Arial"/>
          <w:i/>
        </w:rPr>
      </w:pPr>
      <w:r w:rsidRPr="00292F13">
        <w:rPr>
          <w:rFonts w:ascii="Arial" w:hAnsi="Arial" w:cs="Arial"/>
        </w:rPr>
        <w:t>Przekazany</w:t>
      </w:r>
      <w:r w:rsidR="002046A3" w:rsidRPr="00292F13">
        <w:rPr>
          <w:rFonts w:ascii="Arial" w:hAnsi="Arial" w:cs="Arial"/>
        </w:rPr>
        <w:t xml:space="preserve"> teren</w:t>
      </w:r>
      <w:r w:rsidRPr="00292F13">
        <w:rPr>
          <w:rFonts w:ascii="Arial" w:hAnsi="Arial" w:cs="Arial"/>
        </w:rPr>
        <w:t xml:space="preserve"> budowy podlega ochronie przez </w:t>
      </w:r>
      <w:r w:rsidRPr="00292F13">
        <w:rPr>
          <w:rFonts w:ascii="Arial" w:hAnsi="Arial" w:cs="Arial"/>
          <w:b/>
        </w:rPr>
        <w:t>Wykonawcę</w:t>
      </w:r>
      <w:r w:rsidR="00D15898" w:rsidRPr="00292F13">
        <w:rPr>
          <w:rFonts w:ascii="Arial" w:hAnsi="Arial" w:cs="Arial"/>
          <w:b/>
        </w:rPr>
        <w:t>.</w:t>
      </w:r>
      <w:r w:rsidR="008D1A77" w:rsidRPr="00292F13">
        <w:rPr>
          <w:rFonts w:ascii="Arial" w:hAnsi="Arial" w:cs="Arial"/>
          <w:b/>
        </w:rPr>
        <w:t xml:space="preserve"> </w:t>
      </w:r>
      <w:r w:rsidR="005906E1" w:rsidRPr="00292F13">
        <w:rPr>
          <w:rFonts w:ascii="Arial" w:hAnsi="Arial" w:cs="Arial"/>
        </w:rPr>
        <w:t xml:space="preserve">Obowiązkiem Wykonawcy jest ochrona na swój koszt mienia zgromadzonego  na  terenie budowy począwszy od dnia protokolarnego przekazania terenu budowy do dnia </w:t>
      </w:r>
      <w:r w:rsidR="0058572C" w:rsidRPr="00292F13">
        <w:rPr>
          <w:rFonts w:ascii="Arial" w:hAnsi="Arial" w:cs="Arial"/>
        </w:rPr>
        <w:t>przekazania</w:t>
      </w:r>
      <w:r w:rsidR="005906E1" w:rsidRPr="00292F13">
        <w:rPr>
          <w:rFonts w:ascii="Arial" w:hAnsi="Arial" w:cs="Arial"/>
        </w:rPr>
        <w:t xml:space="preserve"> przedmiotu umowy Zamawiające</w:t>
      </w:r>
      <w:r w:rsidR="0058572C" w:rsidRPr="00292F13">
        <w:rPr>
          <w:rFonts w:ascii="Arial" w:hAnsi="Arial" w:cs="Arial"/>
        </w:rPr>
        <w:t>mu</w:t>
      </w:r>
      <w:r w:rsidR="005906E1" w:rsidRPr="00292F13">
        <w:rPr>
          <w:rFonts w:ascii="Arial" w:hAnsi="Arial" w:cs="Arial"/>
        </w:rPr>
        <w:t>.</w:t>
      </w:r>
      <w:r w:rsidR="005906E1" w:rsidRPr="00292F13">
        <w:rPr>
          <w:rFonts w:ascii="Arial" w:hAnsi="Arial" w:cs="Arial"/>
          <w:b/>
        </w:rPr>
        <w:t xml:space="preserve"> </w:t>
      </w:r>
    </w:p>
    <w:p w14:paraId="52CC80D2" w14:textId="77777777" w:rsidR="005906E1" w:rsidRPr="00292F13" w:rsidRDefault="005906E1" w:rsidP="0024704E">
      <w:pPr>
        <w:pStyle w:val="Bezodstpw"/>
        <w:numPr>
          <w:ilvl w:val="0"/>
          <w:numId w:val="11"/>
        </w:numPr>
        <w:jc w:val="both"/>
        <w:rPr>
          <w:rFonts w:ascii="Arial" w:hAnsi="Arial" w:cs="Arial"/>
        </w:rPr>
      </w:pPr>
      <w:r w:rsidRPr="00292F13">
        <w:rPr>
          <w:rFonts w:ascii="Arial" w:hAnsi="Arial" w:cs="Arial"/>
        </w:rPr>
        <w:t xml:space="preserve">Wykonawca jest odpowiedzialny za zachowanie pierwotnego stanu technicznego obiektów znajdujących się na </w:t>
      </w:r>
      <w:r w:rsidR="00287534" w:rsidRPr="00292F13">
        <w:rPr>
          <w:rFonts w:ascii="Arial" w:hAnsi="Arial" w:cs="Arial"/>
        </w:rPr>
        <w:t>terenie</w:t>
      </w:r>
      <w:r w:rsidRPr="00292F13">
        <w:rPr>
          <w:rFonts w:ascii="Arial" w:hAnsi="Arial" w:cs="Arial"/>
        </w:rPr>
        <w:t xml:space="preserve"> bu</w:t>
      </w:r>
      <w:r w:rsidR="00860C66" w:rsidRPr="00292F13">
        <w:rPr>
          <w:rFonts w:ascii="Arial" w:hAnsi="Arial" w:cs="Arial"/>
        </w:rPr>
        <w:t>dowy, oraz ochronę środowiska w </w:t>
      </w:r>
      <w:r w:rsidRPr="00292F13">
        <w:rPr>
          <w:rFonts w:ascii="Arial" w:hAnsi="Arial" w:cs="Arial"/>
        </w:rPr>
        <w:t xml:space="preserve">granicach </w:t>
      </w:r>
      <w:r w:rsidR="00287534" w:rsidRPr="00292F13">
        <w:rPr>
          <w:rFonts w:ascii="Arial" w:hAnsi="Arial" w:cs="Arial"/>
        </w:rPr>
        <w:t>terenu</w:t>
      </w:r>
      <w:r w:rsidRPr="00292F13">
        <w:rPr>
          <w:rFonts w:ascii="Arial" w:hAnsi="Arial" w:cs="Arial"/>
        </w:rPr>
        <w:t xml:space="preserve"> budowy i na terenie sąsiednim.</w:t>
      </w:r>
    </w:p>
    <w:p w14:paraId="0A76CC4A" w14:textId="77777777" w:rsidR="0086326A" w:rsidRPr="00292F13" w:rsidRDefault="0086326A" w:rsidP="0024704E">
      <w:pPr>
        <w:pStyle w:val="Akapitzlist"/>
        <w:numPr>
          <w:ilvl w:val="0"/>
          <w:numId w:val="11"/>
        </w:numPr>
        <w:jc w:val="both"/>
        <w:rPr>
          <w:rFonts w:ascii="Arial" w:hAnsi="Arial" w:cs="Arial"/>
        </w:rPr>
      </w:pPr>
      <w:r w:rsidRPr="00292F13">
        <w:rPr>
          <w:rFonts w:ascii="Arial" w:hAnsi="Arial" w:cs="Arial"/>
        </w:rPr>
        <w:t xml:space="preserve">Szczegółowe wymagania dotyczące organizacji terenu budowy zostaną określone w protokole przekazania terenu budowy </w:t>
      </w:r>
      <w:r w:rsidR="004C2269" w:rsidRPr="00292F13">
        <w:rPr>
          <w:rFonts w:ascii="Arial" w:hAnsi="Arial" w:cs="Arial"/>
        </w:rPr>
        <w:t>.</w:t>
      </w:r>
    </w:p>
    <w:p w14:paraId="0A87D7C0" w14:textId="77777777" w:rsidR="002046A3" w:rsidRPr="00292F13" w:rsidRDefault="002046A3" w:rsidP="0024704E">
      <w:pPr>
        <w:pStyle w:val="Akapitzlist"/>
        <w:numPr>
          <w:ilvl w:val="0"/>
          <w:numId w:val="11"/>
        </w:numPr>
        <w:jc w:val="both"/>
        <w:rPr>
          <w:rFonts w:ascii="Arial" w:hAnsi="Arial" w:cs="Arial"/>
        </w:rPr>
      </w:pPr>
      <w:r w:rsidRPr="00292F13">
        <w:rPr>
          <w:rFonts w:ascii="Arial" w:hAnsi="Arial" w:cs="Arial"/>
          <w:b/>
          <w:bCs/>
          <w:iCs/>
        </w:rPr>
        <w:t>Wykonawca</w:t>
      </w:r>
      <w:r w:rsidRPr="00292F13">
        <w:rPr>
          <w:rFonts w:ascii="Arial" w:hAnsi="Arial" w:cs="Arial"/>
        </w:rPr>
        <w:t xml:space="preserve"> odpowiada za organizację swojego zaplecza budowy, za utrzymanie należytego ładu i porządku na budowie, bieżą</w:t>
      </w:r>
      <w:r w:rsidR="00860C66" w:rsidRPr="00292F13">
        <w:rPr>
          <w:rFonts w:ascii="Arial" w:hAnsi="Arial" w:cs="Arial"/>
        </w:rPr>
        <w:t>ce usuwanie wszystkich śmieci i </w:t>
      </w:r>
      <w:r w:rsidRPr="00292F13">
        <w:rPr>
          <w:rFonts w:ascii="Arial" w:hAnsi="Arial" w:cs="Arial"/>
        </w:rPr>
        <w:t xml:space="preserve">odpadów. </w:t>
      </w:r>
    </w:p>
    <w:p w14:paraId="186CA251" w14:textId="77777777" w:rsidR="007A3EFC" w:rsidRPr="00292F13" w:rsidRDefault="007A3EFC" w:rsidP="0024704E">
      <w:pPr>
        <w:pStyle w:val="Akapitzlist"/>
        <w:numPr>
          <w:ilvl w:val="0"/>
          <w:numId w:val="11"/>
        </w:numPr>
        <w:jc w:val="both"/>
        <w:rPr>
          <w:rFonts w:ascii="Arial" w:hAnsi="Arial" w:cs="Arial"/>
        </w:rPr>
      </w:pPr>
      <w:r w:rsidRPr="00292F13">
        <w:rPr>
          <w:rFonts w:ascii="Arial" w:hAnsi="Arial" w:cs="Arial"/>
          <w:b/>
        </w:rPr>
        <w:t>Wykonawca</w:t>
      </w:r>
      <w:r w:rsidRPr="00292F13">
        <w:rPr>
          <w:rFonts w:ascii="Arial" w:hAnsi="Arial" w:cs="Arial"/>
        </w:rPr>
        <w:t xml:space="preserve"> zapewni ochronę drzew i roślinności na zasadach określonych ustawą z dnia 16 kwietnia 2004 r. o ochronie przyro</w:t>
      </w:r>
      <w:r w:rsidR="00F7531A" w:rsidRPr="00292F13">
        <w:rPr>
          <w:rFonts w:ascii="Arial" w:hAnsi="Arial" w:cs="Arial"/>
        </w:rPr>
        <w:t>dy</w:t>
      </w:r>
      <w:r w:rsidRPr="00292F13">
        <w:rPr>
          <w:rFonts w:ascii="Arial" w:hAnsi="Arial" w:cs="Arial"/>
        </w:rPr>
        <w:t>, zabezpieczając</w:t>
      </w:r>
      <w:r w:rsidRPr="00292F13">
        <w:rPr>
          <w:rFonts w:ascii="Arial" w:hAnsi="Arial" w:cs="Arial"/>
          <w:color w:val="FF0000"/>
        </w:rPr>
        <w:t xml:space="preserve"> </w:t>
      </w:r>
      <w:r w:rsidRPr="00292F13">
        <w:rPr>
          <w:rFonts w:ascii="Arial" w:hAnsi="Arial" w:cs="Arial"/>
        </w:rPr>
        <w:t>je</w:t>
      </w:r>
      <w:r w:rsidR="00310C56" w:rsidRPr="00292F13">
        <w:rPr>
          <w:rFonts w:ascii="Arial" w:hAnsi="Arial" w:cs="Arial"/>
        </w:rPr>
        <w:t> </w:t>
      </w:r>
      <w:r w:rsidRPr="00292F13">
        <w:rPr>
          <w:rFonts w:ascii="Arial" w:hAnsi="Arial" w:cs="Arial"/>
        </w:rPr>
        <w:t>na</w:t>
      </w:r>
      <w:r w:rsidR="00310C56" w:rsidRPr="00292F13">
        <w:rPr>
          <w:rFonts w:ascii="Arial" w:hAnsi="Arial" w:cs="Arial"/>
        </w:rPr>
        <w:t> </w:t>
      </w:r>
      <w:r w:rsidRPr="00292F13">
        <w:rPr>
          <w:rFonts w:ascii="Arial" w:hAnsi="Arial" w:cs="Arial"/>
        </w:rPr>
        <w:t xml:space="preserve">okres budowy tak, aby nie uległy uszkodzeniu korony, pnie oraz systemy korzeniowe. Zabezpieczenie drzew i krzewów wymaga potwierdzenia przez </w:t>
      </w:r>
      <w:r w:rsidRPr="00292F13">
        <w:rPr>
          <w:rFonts w:ascii="Arial" w:hAnsi="Arial" w:cs="Arial"/>
        </w:rPr>
        <w:lastRenderedPageBreak/>
        <w:t>inspektora nadzoru w dzienniku budowy i</w:t>
      </w:r>
      <w:r w:rsidR="00B37A59" w:rsidRPr="00292F13">
        <w:rPr>
          <w:rFonts w:ascii="Arial" w:hAnsi="Arial" w:cs="Arial"/>
        </w:rPr>
        <w:t> </w:t>
      </w:r>
      <w:r w:rsidRPr="00292F13">
        <w:rPr>
          <w:rFonts w:ascii="Arial" w:hAnsi="Arial" w:cs="Arial"/>
        </w:rPr>
        <w:t>jest warunkiem przystąpienia do robót budowlanych prowadzonych w zasięgu chronionej zieleni.</w:t>
      </w:r>
      <w:r w:rsidR="0086326A" w:rsidRPr="00292F13">
        <w:rPr>
          <w:rFonts w:ascii="Arial" w:hAnsi="Arial" w:cs="Arial"/>
        </w:rPr>
        <w:t xml:space="preserve"> </w:t>
      </w:r>
    </w:p>
    <w:p w14:paraId="1A9BAE6E" w14:textId="77777777" w:rsidR="007A3EFC" w:rsidRPr="00292F13" w:rsidRDefault="007A3EFC" w:rsidP="006E05C1">
      <w:pPr>
        <w:ind w:left="360"/>
        <w:jc w:val="both"/>
        <w:rPr>
          <w:rFonts w:ascii="Arial" w:hAnsi="Arial" w:cs="Arial"/>
          <w:sz w:val="24"/>
          <w:szCs w:val="24"/>
        </w:rPr>
      </w:pPr>
      <w:r w:rsidRPr="00292F13">
        <w:rPr>
          <w:rFonts w:ascii="Arial" w:hAnsi="Arial" w:cs="Arial"/>
          <w:sz w:val="24"/>
          <w:szCs w:val="24"/>
        </w:rPr>
        <w:t xml:space="preserve">Kolizje prowadzonych prac z rosnącymi drzewami i krzewami należy zgłaszać </w:t>
      </w:r>
      <w:r w:rsidRPr="00292F13">
        <w:rPr>
          <w:rFonts w:ascii="Arial" w:hAnsi="Arial" w:cs="Arial"/>
          <w:b/>
          <w:sz w:val="24"/>
          <w:szCs w:val="24"/>
        </w:rPr>
        <w:t>Zamawiającemu</w:t>
      </w:r>
      <w:r w:rsidRPr="00292F13">
        <w:rPr>
          <w:rFonts w:ascii="Arial" w:hAnsi="Arial" w:cs="Arial"/>
          <w:sz w:val="24"/>
          <w:szCs w:val="24"/>
        </w:rPr>
        <w:t xml:space="preserve"> co najmniej na </w:t>
      </w:r>
      <w:r w:rsidR="00DB23C5" w:rsidRPr="00292F13">
        <w:rPr>
          <w:rFonts w:ascii="Arial" w:hAnsi="Arial" w:cs="Arial"/>
          <w:sz w:val="24"/>
          <w:szCs w:val="24"/>
        </w:rPr>
        <w:t>1 miesiąc</w:t>
      </w:r>
      <w:r w:rsidR="00310C56" w:rsidRPr="00292F13">
        <w:rPr>
          <w:rFonts w:ascii="Arial" w:hAnsi="Arial" w:cs="Arial"/>
          <w:sz w:val="24"/>
          <w:szCs w:val="24"/>
        </w:rPr>
        <w:t xml:space="preserve"> </w:t>
      </w:r>
      <w:r w:rsidRPr="00292F13">
        <w:rPr>
          <w:rFonts w:ascii="Arial" w:hAnsi="Arial" w:cs="Arial"/>
          <w:sz w:val="24"/>
          <w:szCs w:val="24"/>
        </w:rPr>
        <w:t xml:space="preserve">naprzód przed przystąpieniem do prac ziemnych w tym rejonie, celem uzyskania przez </w:t>
      </w:r>
      <w:r w:rsidRPr="00292F13">
        <w:rPr>
          <w:rFonts w:ascii="Arial" w:hAnsi="Arial" w:cs="Arial"/>
          <w:b/>
          <w:i/>
          <w:sz w:val="24"/>
          <w:szCs w:val="24"/>
        </w:rPr>
        <w:t>Zamawiającego</w:t>
      </w:r>
      <w:r w:rsidRPr="00292F13">
        <w:rPr>
          <w:rFonts w:ascii="Arial" w:hAnsi="Arial" w:cs="Arial"/>
          <w:sz w:val="24"/>
          <w:szCs w:val="24"/>
        </w:rPr>
        <w:t xml:space="preserve"> stosownych decyzji administracyjnych. </w:t>
      </w:r>
    </w:p>
    <w:p w14:paraId="617F83DB" w14:textId="77777777" w:rsidR="007A3EFC" w:rsidRPr="00292F13" w:rsidRDefault="007A3EFC" w:rsidP="006E05C1">
      <w:pPr>
        <w:ind w:left="360"/>
        <w:jc w:val="both"/>
        <w:rPr>
          <w:rFonts w:ascii="Arial" w:hAnsi="Arial" w:cs="Arial"/>
          <w:b/>
          <w:sz w:val="24"/>
          <w:szCs w:val="24"/>
        </w:rPr>
      </w:pPr>
      <w:r w:rsidRPr="00292F13">
        <w:rPr>
          <w:rFonts w:ascii="Arial" w:hAnsi="Arial" w:cs="Arial"/>
          <w:b/>
          <w:sz w:val="24"/>
          <w:szCs w:val="24"/>
        </w:rPr>
        <w:t>Niedopuszczalne jest wycinanie drzew i krzewów bez uzgodnienia</w:t>
      </w:r>
      <w:r w:rsidRPr="00292F13">
        <w:rPr>
          <w:rFonts w:ascii="Arial" w:hAnsi="Arial" w:cs="Arial"/>
          <w:sz w:val="24"/>
          <w:szCs w:val="24"/>
        </w:rPr>
        <w:t xml:space="preserve"> </w:t>
      </w:r>
      <w:r w:rsidRPr="00292F13">
        <w:rPr>
          <w:rFonts w:ascii="Arial" w:hAnsi="Arial" w:cs="Arial"/>
          <w:b/>
          <w:sz w:val="24"/>
          <w:szCs w:val="24"/>
        </w:rPr>
        <w:t>z</w:t>
      </w:r>
      <w:r w:rsidR="00B37A59" w:rsidRPr="00292F13">
        <w:rPr>
          <w:rFonts w:ascii="Arial" w:hAnsi="Arial" w:cs="Arial"/>
          <w:b/>
          <w:sz w:val="24"/>
          <w:szCs w:val="24"/>
        </w:rPr>
        <w:t> </w:t>
      </w:r>
      <w:r w:rsidRPr="00292F13">
        <w:rPr>
          <w:rFonts w:ascii="Arial" w:hAnsi="Arial" w:cs="Arial"/>
          <w:b/>
          <w:sz w:val="24"/>
          <w:szCs w:val="24"/>
        </w:rPr>
        <w:t>Zamawiającym</w:t>
      </w:r>
      <w:r w:rsidR="006E05C1" w:rsidRPr="00292F13">
        <w:rPr>
          <w:rFonts w:ascii="Arial" w:hAnsi="Arial" w:cs="Arial"/>
          <w:b/>
          <w:sz w:val="24"/>
          <w:szCs w:val="24"/>
        </w:rPr>
        <w:t xml:space="preserve"> </w:t>
      </w:r>
      <w:r w:rsidRPr="00292F13">
        <w:rPr>
          <w:rFonts w:ascii="Arial" w:hAnsi="Arial" w:cs="Arial"/>
          <w:b/>
          <w:sz w:val="24"/>
          <w:szCs w:val="24"/>
        </w:rPr>
        <w:t>i bez uzyskania przez niego zezwolenia na ich usunięcie.</w:t>
      </w:r>
    </w:p>
    <w:p w14:paraId="73F256DA" w14:textId="77777777" w:rsidR="007A3EFC" w:rsidRPr="00292F13" w:rsidRDefault="007A3EFC" w:rsidP="0024704E">
      <w:pPr>
        <w:pStyle w:val="Akapitzlist"/>
        <w:numPr>
          <w:ilvl w:val="0"/>
          <w:numId w:val="11"/>
        </w:numPr>
        <w:jc w:val="both"/>
        <w:rPr>
          <w:rFonts w:ascii="Arial" w:hAnsi="Arial" w:cs="Arial"/>
        </w:rPr>
      </w:pPr>
      <w:r w:rsidRPr="00292F13">
        <w:rPr>
          <w:rFonts w:ascii="Arial" w:hAnsi="Arial" w:cs="Arial"/>
        </w:rPr>
        <w:t xml:space="preserve">Kary za zniszczenie zieleni oraz usunięcie drzew i krzewów bez wymaganego zezwolenia nałożone przez stosowne organy w decyzji administracyjnej będą obciążały </w:t>
      </w:r>
      <w:r w:rsidRPr="00292F13">
        <w:rPr>
          <w:rFonts w:ascii="Arial" w:hAnsi="Arial" w:cs="Arial"/>
          <w:b/>
        </w:rPr>
        <w:t>Wykonawcę</w:t>
      </w:r>
      <w:r w:rsidR="00B37A59" w:rsidRPr="00292F13">
        <w:rPr>
          <w:rFonts w:ascii="Arial" w:hAnsi="Arial" w:cs="Arial"/>
        </w:rPr>
        <w:t>.</w:t>
      </w:r>
    </w:p>
    <w:p w14:paraId="32FAD16C" w14:textId="77777777" w:rsidR="007A3EFC" w:rsidRPr="00292F13" w:rsidRDefault="007A3EFC" w:rsidP="006E05C1">
      <w:pPr>
        <w:ind w:left="360"/>
        <w:jc w:val="both"/>
        <w:rPr>
          <w:rFonts w:ascii="Arial" w:hAnsi="Arial" w:cs="Arial"/>
          <w:sz w:val="24"/>
          <w:szCs w:val="24"/>
        </w:rPr>
      </w:pPr>
      <w:r w:rsidRPr="00292F13">
        <w:rPr>
          <w:rFonts w:ascii="Arial" w:hAnsi="Arial" w:cs="Arial"/>
          <w:b/>
          <w:sz w:val="24"/>
          <w:szCs w:val="24"/>
        </w:rPr>
        <w:t>Zamawiający</w:t>
      </w:r>
      <w:r w:rsidRPr="00292F13">
        <w:rPr>
          <w:rFonts w:ascii="Arial" w:hAnsi="Arial" w:cs="Arial"/>
          <w:sz w:val="24"/>
          <w:szCs w:val="24"/>
        </w:rPr>
        <w:t xml:space="preserve"> będzie uprawniony do </w:t>
      </w:r>
      <w:r w:rsidR="009A7C56" w:rsidRPr="00292F13">
        <w:rPr>
          <w:rFonts w:ascii="Arial" w:hAnsi="Arial" w:cs="Arial"/>
          <w:sz w:val="24"/>
          <w:szCs w:val="24"/>
        </w:rPr>
        <w:t>potrącenia</w:t>
      </w:r>
      <w:r w:rsidR="00EB219B" w:rsidRPr="00292F13">
        <w:rPr>
          <w:rFonts w:ascii="Arial" w:hAnsi="Arial" w:cs="Arial"/>
          <w:sz w:val="24"/>
          <w:szCs w:val="24"/>
        </w:rPr>
        <w:t xml:space="preserve"> powyższych kar z </w:t>
      </w:r>
      <w:r w:rsidRPr="00292F13">
        <w:rPr>
          <w:rFonts w:ascii="Arial" w:hAnsi="Arial" w:cs="Arial"/>
          <w:sz w:val="24"/>
          <w:szCs w:val="24"/>
        </w:rPr>
        <w:t xml:space="preserve">wynagrodzenia </w:t>
      </w:r>
      <w:r w:rsidRPr="00292F13">
        <w:rPr>
          <w:rFonts w:ascii="Arial" w:hAnsi="Arial" w:cs="Arial"/>
          <w:b/>
          <w:sz w:val="24"/>
          <w:szCs w:val="24"/>
        </w:rPr>
        <w:t>Wykonawcy</w:t>
      </w:r>
      <w:r w:rsidRPr="00292F13">
        <w:rPr>
          <w:rFonts w:ascii="Arial" w:hAnsi="Arial" w:cs="Arial"/>
          <w:sz w:val="24"/>
          <w:szCs w:val="24"/>
        </w:rPr>
        <w:t xml:space="preserve">. </w:t>
      </w:r>
    </w:p>
    <w:p w14:paraId="5B40E92F" w14:textId="77777777" w:rsidR="00E36D19" w:rsidRPr="00292F13" w:rsidRDefault="00E36D19" w:rsidP="0024704E">
      <w:pPr>
        <w:pStyle w:val="Akapitzlist"/>
        <w:numPr>
          <w:ilvl w:val="0"/>
          <w:numId w:val="11"/>
        </w:numPr>
        <w:jc w:val="both"/>
        <w:rPr>
          <w:rFonts w:ascii="Arial" w:hAnsi="Arial" w:cs="Arial"/>
        </w:rPr>
      </w:pPr>
      <w:r w:rsidRPr="00292F13">
        <w:rPr>
          <w:rFonts w:ascii="Arial" w:hAnsi="Arial" w:cs="Arial"/>
          <w:b/>
        </w:rPr>
        <w:t>Wykonawca</w:t>
      </w:r>
      <w:r w:rsidR="00F93CA6" w:rsidRPr="00292F13">
        <w:rPr>
          <w:rFonts w:ascii="Arial" w:hAnsi="Arial" w:cs="Arial"/>
        </w:rPr>
        <w:t xml:space="preserve"> zapewni obsługę geodezyjną</w:t>
      </w:r>
      <w:r w:rsidRPr="00292F13">
        <w:rPr>
          <w:rFonts w:ascii="Arial" w:hAnsi="Arial" w:cs="Arial"/>
        </w:rPr>
        <w:t xml:space="preserve"> na każdym</w:t>
      </w:r>
      <w:r w:rsidR="00F93CA6" w:rsidRPr="00292F13">
        <w:rPr>
          <w:rFonts w:ascii="Arial" w:hAnsi="Arial" w:cs="Arial"/>
        </w:rPr>
        <w:t xml:space="preserve"> etapie robót. Strony ustalają,</w:t>
      </w:r>
      <w:r w:rsidRPr="00292F13">
        <w:rPr>
          <w:rFonts w:ascii="Arial" w:hAnsi="Arial" w:cs="Arial"/>
        </w:rPr>
        <w:t xml:space="preserve"> że</w:t>
      </w:r>
      <w:r w:rsidR="006E05C1" w:rsidRPr="00292F13">
        <w:rPr>
          <w:rFonts w:ascii="Arial" w:hAnsi="Arial" w:cs="Arial"/>
        </w:rPr>
        <w:t xml:space="preserve"> </w:t>
      </w:r>
      <w:r w:rsidRPr="00292F13">
        <w:rPr>
          <w:rFonts w:ascii="Arial" w:hAnsi="Arial" w:cs="Arial"/>
        </w:rPr>
        <w:t>koszt</w:t>
      </w:r>
      <w:r w:rsidR="006E05C1" w:rsidRPr="00292F13">
        <w:rPr>
          <w:rFonts w:ascii="Arial" w:hAnsi="Arial" w:cs="Arial"/>
        </w:rPr>
        <w:t xml:space="preserve"> </w:t>
      </w:r>
      <w:r w:rsidRPr="00292F13">
        <w:rPr>
          <w:rFonts w:ascii="Arial" w:hAnsi="Arial" w:cs="Arial"/>
        </w:rPr>
        <w:t>obsługi</w:t>
      </w:r>
      <w:r w:rsidR="006E05C1" w:rsidRPr="00292F13">
        <w:rPr>
          <w:rFonts w:ascii="Arial" w:hAnsi="Arial" w:cs="Arial"/>
        </w:rPr>
        <w:t xml:space="preserve"> </w:t>
      </w:r>
      <w:r w:rsidRPr="00292F13">
        <w:rPr>
          <w:rFonts w:ascii="Arial" w:hAnsi="Arial" w:cs="Arial"/>
        </w:rPr>
        <w:t>geodezyjnej</w:t>
      </w:r>
      <w:r w:rsidR="006E05C1" w:rsidRPr="00292F13">
        <w:rPr>
          <w:rFonts w:ascii="Arial" w:hAnsi="Arial" w:cs="Arial"/>
        </w:rPr>
        <w:t xml:space="preserve"> </w:t>
      </w:r>
      <w:r w:rsidRPr="00292F13">
        <w:rPr>
          <w:rFonts w:ascii="Arial" w:hAnsi="Arial" w:cs="Arial"/>
        </w:rPr>
        <w:t>robót,</w:t>
      </w:r>
      <w:r w:rsidR="006E05C1" w:rsidRPr="00292F13">
        <w:rPr>
          <w:rFonts w:ascii="Arial" w:hAnsi="Arial" w:cs="Arial"/>
        </w:rPr>
        <w:t xml:space="preserve"> </w:t>
      </w:r>
      <w:r w:rsidRPr="00292F13">
        <w:rPr>
          <w:rFonts w:ascii="Arial" w:hAnsi="Arial" w:cs="Arial"/>
        </w:rPr>
        <w:t>który</w:t>
      </w:r>
      <w:r w:rsidR="006E05C1" w:rsidRPr="00292F13">
        <w:rPr>
          <w:rFonts w:ascii="Arial" w:hAnsi="Arial" w:cs="Arial"/>
        </w:rPr>
        <w:t xml:space="preserve"> </w:t>
      </w:r>
      <w:r w:rsidRPr="00292F13">
        <w:rPr>
          <w:rFonts w:ascii="Arial" w:hAnsi="Arial" w:cs="Arial"/>
        </w:rPr>
        <w:t>nie</w:t>
      </w:r>
      <w:r w:rsidR="006E05C1" w:rsidRPr="00292F13">
        <w:rPr>
          <w:rFonts w:ascii="Arial" w:hAnsi="Arial" w:cs="Arial"/>
        </w:rPr>
        <w:t xml:space="preserve"> </w:t>
      </w:r>
      <w:r w:rsidRPr="00292F13">
        <w:rPr>
          <w:rFonts w:ascii="Arial" w:hAnsi="Arial" w:cs="Arial"/>
        </w:rPr>
        <w:t>został</w:t>
      </w:r>
      <w:r w:rsidR="006E05C1" w:rsidRPr="00292F13">
        <w:rPr>
          <w:rFonts w:ascii="Arial" w:hAnsi="Arial" w:cs="Arial"/>
        </w:rPr>
        <w:t xml:space="preserve"> </w:t>
      </w:r>
      <w:r w:rsidRPr="00292F13">
        <w:rPr>
          <w:rFonts w:ascii="Arial" w:hAnsi="Arial" w:cs="Arial"/>
        </w:rPr>
        <w:t>ujęty w przedmiarze został</w:t>
      </w:r>
      <w:r w:rsidR="006E05C1" w:rsidRPr="00292F13">
        <w:rPr>
          <w:rFonts w:ascii="Arial" w:hAnsi="Arial" w:cs="Arial"/>
        </w:rPr>
        <w:t xml:space="preserve"> </w:t>
      </w:r>
      <w:r w:rsidRPr="00292F13">
        <w:rPr>
          <w:rFonts w:ascii="Arial" w:hAnsi="Arial" w:cs="Arial"/>
        </w:rPr>
        <w:t>przez</w:t>
      </w:r>
      <w:r w:rsidR="006E05C1" w:rsidRPr="00292F13">
        <w:rPr>
          <w:rFonts w:ascii="Arial" w:hAnsi="Arial" w:cs="Arial"/>
        </w:rPr>
        <w:t xml:space="preserve"> </w:t>
      </w:r>
      <w:r w:rsidRPr="00292F13">
        <w:rPr>
          <w:rFonts w:ascii="Arial" w:hAnsi="Arial" w:cs="Arial"/>
          <w:b/>
        </w:rPr>
        <w:t>Wykonawcę</w:t>
      </w:r>
      <w:r w:rsidRPr="00292F13">
        <w:rPr>
          <w:rFonts w:ascii="Arial" w:hAnsi="Arial" w:cs="Arial"/>
        </w:rPr>
        <w:t xml:space="preserve"> skalkulowany</w:t>
      </w:r>
      <w:r w:rsidR="006E05C1" w:rsidRPr="00292F13">
        <w:rPr>
          <w:rFonts w:ascii="Arial" w:hAnsi="Arial" w:cs="Arial"/>
        </w:rPr>
        <w:t xml:space="preserve"> </w:t>
      </w:r>
      <w:r w:rsidRPr="00292F13">
        <w:rPr>
          <w:rFonts w:ascii="Arial" w:hAnsi="Arial" w:cs="Arial"/>
        </w:rPr>
        <w:t>w</w:t>
      </w:r>
      <w:r w:rsidR="006E05C1" w:rsidRPr="00292F13">
        <w:rPr>
          <w:rFonts w:ascii="Arial" w:hAnsi="Arial" w:cs="Arial"/>
        </w:rPr>
        <w:t xml:space="preserve"> </w:t>
      </w:r>
      <w:r w:rsidRPr="00292F13">
        <w:rPr>
          <w:rFonts w:ascii="Arial" w:hAnsi="Arial" w:cs="Arial"/>
        </w:rPr>
        <w:t>kosztach</w:t>
      </w:r>
      <w:r w:rsidR="006E05C1" w:rsidRPr="00292F13">
        <w:rPr>
          <w:rFonts w:ascii="Arial" w:hAnsi="Arial" w:cs="Arial"/>
        </w:rPr>
        <w:t xml:space="preserve"> </w:t>
      </w:r>
      <w:r w:rsidRPr="00292F13">
        <w:rPr>
          <w:rFonts w:ascii="Arial" w:hAnsi="Arial" w:cs="Arial"/>
        </w:rPr>
        <w:t>ogólnych</w:t>
      </w:r>
      <w:r w:rsidR="006E05C1" w:rsidRPr="00292F13">
        <w:rPr>
          <w:rFonts w:ascii="Arial" w:hAnsi="Arial" w:cs="Arial"/>
        </w:rPr>
        <w:t xml:space="preserve"> </w:t>
      </w:r>
      <w:r w:rsidRPr="00292F13">
        <w:rPr>
          <w:rFonts w:ascii="Arial" w:hAnsi="Arial" w:cs="Arial"/>
        </w:rPr>
        <w:t>budowy</w:t>
      </w:r>
      <w:r w:rsidR="006E05C1" w:rsidRPr="00292F13">
        <w:rPr>
          <w:rFonts w:ascii="Arial" w:hAnsi="Arial" w:cs="Arial"/>
        </w:rPr>
        <w:t xml:space="preserve"> </w:t>
      </w:r>
      <w:r w:rsidRPr="00292F13">
        <w:rPr>
          <w:rFonts w:ascii="Arial" w:hAnsi="Arial" w:cs="Arial"/>
        </w:rPr>
        <w:t>i</w:t>
      </w:r>
      <w:r w:rsidR="006E05C1" w:rsidRPr="00292F13">
        <w:rPr>
          <w:rFonts w:ascii="Arial" w:hAnsi="Arial" w:cs="Arial"/>
        </w:rPr>
        <w:t xml:space="preserve"> nie </w:t>
      </w:r>
      <w:r w:rsidRPr="00292F13">
        <w:rPr>
          <w:rFonts w:ascii="Arial" w:hAnsi="Arial" w:cs="Arial"/>
        </w:rPr>
        <w:t>będzie podlegał dodatkowemu rozliczeniu</w:t>
      </w:r>
      <w:r w:rsidR="00F93CA6" w:rsidRPr="00292F13">
        <w:rPr>
          <w:rFonts w:ascii="Arial" w:hAnsi="Arial" w:cs="Arial"/>
        </w:rPr>
        <w:t>.</w:t>
      </w:r>
    </w:p>
    <w:p w14:paraId="643E9ED1" w14:textId="77777777" w:rsidR="00906078" w:rsidRPr="00292F13" w:rsidRDefault="00906078" w:rsidP="0024704E">
      <w:pPr>
        <w:pStyle w:val="Akapitzlist"/>
        <w:numPr>
          <w:ilvl w:val="0"/>
          <w:numId w:val="11"/>
        </w:numPr>
        <w:jc w:val="both"/>
        <w:rPr>
          <w:rFonts w:ascii="Arial" w:hAnsi="Arial" w:cs="Arial"/>
        </w:rPr>
      </w:pPr>
      <w:r w:rsidRPr="00292F13">
        <w:rPr>
          <w:rFonts w:ascii="Arial" w:hAnsi="Arial" w:cs="Arial"/>
          <w:b/>
        </w:rPr>
        <w:t xml:space="preserve">Wykonawca </w:t>
      </w:r>
      <w:r w:rsidRPr="00292F13">
        <w:rPr>
          <w:rFonts w:ascii="Arial" w:hAnsi="Arial" w:cs="Arial"/>
        </w:rPr>
        <w:t xml:space="preserve">ma obowiązek uczestniczenia w naradach technicznych związanych z realizacją robót, organizowanych przez </w:t>
      </w:r>
      <w:r w:rsidRPr="00292F13">
        <w:rPr>
          <w:rFonts w:ascii="Arial" w:hAnsi="Arial" w:cs="Arial"/>
          <w:b/>
        </w:rPr>
        <w:t>Zamawiającego</w:t>
      </w:r>
      <w:r w:rsidRPr="00292F13">
        <w:rPr>
          <w:rFonts w:ascii="Arial" w:hAnsi="Arial" w:cs="Arial"/>
        </w:rPr>
        <w:t>.</w:t>
      </w:r>
    </w:p>
    <w:p w14:paraId="515FA399" w14:textId="77777777" w:rsidR="001F770D" w:rsidRPr="00292F13" w:rsidRDefault="006651BB" w:rsidP="0024704E">
      <w:pPr>
        <w:pStyle w:val="Akapitzlist"/>
        <w:numPr>
          <w:ilvl w:val="0"/>
          <w:numId w:val="11"/>
        </w:numPr>
        <w:jc w:val="both"/>
        <w:rPr>
          <w:rFonts w:ascii="Arial" w:hAnsi="Arial" w:cs="Arial"/>
        </w:rPr>
      </w:pPr>
      <w:r w:rsidRPr="00292F13">
        <w:rPr>
          <w:rFonts w:ascii="Arial" w:hAnsi="Arial" w:cs="Arial"/>
          <w:b/>
        </w:rPr>
        <w:t xml:space="preserve">Wykonawca </w:t>
      </w:r>
      <w:r w:rsidRPr="00292F13">
        <w:rPr>
          <w:rFonts w:ascii="Arial" w:hAnsi="Arial" w:cs="Arial"/>
        </w:rPr>
        <w:t>przygotuje i opracuje d</w:t>
      </w:r>
      <w:r w:rsidR="00F93CA6" w:rsidRPr="00292F13">
        <w:rPr>
          <w:rFonts w:ascii="Arial" w:hAnsi="Arial" w:cs="Arial"/>
        </w:rPr>
        <w:t>okumentację powykonawczą budowy</w:t>
      </w:r>
      <w:r w:rsidRPr="00292F13">
        <w:rPr>
          <w:rFonts w:ascii="Arial" w:hAnsi="Arial" w:cs="Arial"/>
        </w:rPr>
        <w:t xml:space="preserve"> (zdefiniowaną w art. 3 ustaw</w:t>
      </w:r>
      <w:r w:rsidR="00B37A59" w:rsidRPr="00292F13">
        <w:rPr>
          <w:rFonts w:ascii="Arial" w:hAnsi="Arial" w:cs="Arial"/>
        </w:rPr>
        <w:t>y Prawo b</w:t>
      </w:r>
      <w:r w:rsidRPr="00292F13">
        <w:rPr>
          <w:rFonts w:ascii="Arial" w:hAnsi="Arial" w:cs="Arial"/>
        </w:rPr>
        <w:t>udowlane</w:t>
      </w:r>
      <w:r w:rsidR="00B37A59" w:rsidRPr="00292F13">
        <w:rPr>
          <w:rFonts w:ascii="Arial" w:hAnsi="Arial" w:cs="Arial"/>
        </w:rPr>
        <w:t xml:space="preserve">) w ilości 2 </w:t>
      </w:r>
      <w:proofErr w:type="spellStart"/>
      <w:r w:rsidR="00B37A59" w:rsidRPr="00292F13">
        <w:rPr>
          <w:rFonts w:ascii="Arial" w:hAnsi="Arial" w:cs="Arial"/>
        </w:rPr>
        <w:t>kpl</w:t>
      </w:r>
      <w:proofErr w:type="spellEnd"/>
      <w:r w:rsidR="00B37A59" w:rsidRPr="00292F13">
        <w:rPr>
          <w:rFonts w:ascii="Arial" w:hAnsi="Arial" w:cs="Arial"/>
        </w:rPr>
        <w:t>. i przekaże ją </w:t>
      </w:r>
      <w:r w:rsidR="00B37A59" w:rsidRPr="00292F13">
        <w:rPr>
          <w:rFonts w:ascii="Arial" w:hAnsi="Arial" w:cs="Arial"/>
          <w:b/>
        </w:rPr>
        <w:t>Z</w:t>
      </w:r>
      <w:r w:rsidRPr="00292F13">
        <w:rPr>
          <w:rFonts w:ascii="Arial" w:hAnsi="Arial" w:cs="Arial"/>
          <w:b/>
        </w:rPr>
        <w:t>amawiającemu</w:t>
      </w:r>
      <w:r w:rsidR="00324D11" w:rsidRPr="00292F13">
        <w:rPr>
          <w:rFonts w:ascii="Arial" w:hAnsi="Arial" w:cs="Arial"/>
        </w:rPr>
        <w:t xml:space="preserve"> </w:t>
      </w:r>
      <w:r w:rsidRPr="00292F13">
        <w:rPr>
          <w:rFonts w:ascii="Arial" w:hAnsi="Arial" w:cs="Arial"/>
        </w:rPr>
        <w:t>najpóź</w:t>
      </w:r>
      <w:r w:rsidR="006153BB" w:rsidRPr="00292F13">
        <w:rPr>
          <w:rFonts w:ascii="Arial" w:hAnsi="Arial" w:cs="Arial"/>
        </w:rPr>
        <w:t xml:space="preserve">niej </w:t>
      </w:r>
      <w:r w:rsidRPr="00292F13">
        <w:rPr>
          <w:rFonts w:ascii="Arial" w:hAnsi="Arial" w:cs="Arial"/>
        </w:rPr>
        <w:t xml:space="preserve">w dniu </w:t>
      </w:r>
      <w:r w:rsidR="006135FB" w:rsidRPr="00292F13">
        <w:rPr>
          <w:rFonts w:ascii="Arial" w:hAnsi="Arial" w:cs="Arial"/>
        </w:rPr>
        <w:t>zgłoszenia gotowości do odbioru</w:t>
      </w:r>
      <w:r w:rsidRPr="00292F13">
        <w:rPr>
          <w:rFonts w:ascii="Arial" w:hAnsi="Arial" w:cs="Arial"/>
        </w:rPr>
        <w:t xml:space="preserve"> końcowego</w:t>
      </w:r>
      <w:r w:rsidR="00E8375C" w:rsidRPr="00292F13">
        <w:rPr>
          <w:rFonts w:ascii="Arial" w:hAnsi="Arial" w:cs="Arial"/>
        </w:rPr>
        <w:t xml:space="preserve"> robót</w:t>
      </w:r>
      <w:r w:rsidRPr="00292F13">
        <w:rPr>
          <w:rFonts w:ascii="Arial" w:hAnsi="Arial" w:cs="Arial"/>
        </w:rPr>
        <w:t>.</w:t>
      </w:r>
      <w:r w:rsidR="00D45A9F" w:rsidRPr="00292F13">
        <w:rPr>
          <w:rFonts w:ascii="Arial" w:hAnsi="Arial" w:cs="Arial"/>
        </w:rPr>
        <w:t xml:space="preserve"> </w:t>
      </w:r>
    </w:p>
    <w:p w14:paraId="5D13FF18" w14:textId="77777777" w:rsidR="0058572C" w:rsidRPr="00292F13" w:rsidRDefault="002A49D8" w:rsidP="0024704E">
      <w:pPr>
        <w:pStyle w:val="Akapitzlist"/>
        <w:numPr>
          <w:ilvl w:val="0"/>
          <w:numId w:val="11"/>
        </w:numPr>
        <w:jc w:val="both"/>
        <w:rPr>
          <w:rFonts w:ascii="Arial" w:hAnsi="Arial" w:cs="Arial"/>
        </w:rPr>
      </w:pPr>
      <w:r w:rsidRPr="00292F13">
        <w:rPr>
          <w:rFonts w:ascii="Arial" w:hAnsi="Arial" w:cs="Arial"/>
        </w:rPr>
        <w:t xml:space="preserve">Do dnia zgłoszenia gotowości do odbioru końcowego robót </w:t>
      </w:r>
      <w:r w:rsidRPr="00292F13">
        <w:rPr>
          <w:rFonts w:ascii="Arial" w:hAnsi="Arial" w:cs="Arial"/>
          <w:b/>
        </w:rPr>
        <w:t>Wykonawca</w:t>
      </w:r>
      <w:r w:rsidRPr="00292F13">
        <w:rPr>
          <w:rFonts w:ascii="Arial" w:hAnsi="Arial" w:cs="Arial"/>
        </w:rPr>
        <w:t xml:space="preserve"> zobowiązuje się przygotować dokumenty wynikające z art. 57 ustawy z 0</w:t>
      </w:r>
      <w:r w:rsidR="0058572C" w:rsidRPr="00292F13">
        <w:rPr>
          <w:rFonts w:ascii="Arial" w:hAnsi="Arial" w:cs="Arial"/>
        </w:rPr>
        <w:t>7 lipca 1994 r. Prawo budowlane.</w:t>
      </w:r>
    </w:p>
    <w:p w14:paraId="632E25BE" w14:textId="77777777" w:rsidR="002B12BB" w:rsidRPr="00292F13" w:rsidRDefault="006651BB" w:rsidP="0024704E">
      <w:pPr>
        <w:pStyle w:val="Akapitzlist"/>
        <w:numPr>
          <w:ilvl w:val="0"/>
          <w:numId w:val="11"/>
        </w:numPr>
        <w:jc w:val="both"/>
        <w:rPr>
          <w:rFonts w:ascii="Arial" w:hAnsi="Arial" w:cs="Arial"/>
        </w:rPr>
      </w:pPr>
      <w:r w:rsidRPr="00292F13">
        <w:rPr>
          <w:rFonts w:ascii="Arial" w:hAnsi="Arial" w:cs="Arial"/>
        </w:rPr>
        <w:t xml:space="preserve">Koszty zagospodarowania i likwidacji </w:t>
      </w:r>
      <w:r w:rsidR="00595208" w:rsidRPr="00292F13">
        <w:rPr>
          <w:rFonts w:ascii="Arial" w:hAnsi="Arial" w:cs="Arial"/>
        </w:rPr>
        <w:t xml:space="preserve">terenu </w:t>
      </w:r>
      <w:r w:rsidRPr="00292F13">
        <w:rPr>
          <w:rFonts w:ascii="Arial" w:hAnsi="Arial" w:cs="Arial"/>
        </w:rPr>
        <w:t>budowy oraz rekultywacji terenu obciążają</w:t>
      </w:r>
      <w:r w:rsidR="006135FB" w:rsidRPr="00292F13">
        <w:rPr>
          <w:rFonts w:ascii="Arial" w:hAnsi="Arial" w:cs="Arial"/>
        </w:rPr>
        <w:t xml:space="preserve"> </w:t>
      </w:r>
      <w:r w:rsidRPr="00292F13">
        <w:rPr>
          <w:rFonts w:ascii="Arial" w:hAnsi="Arial" w:cs="Arial"/>
          <w:b/>
        </w:rPr>
        <w:t>Wykonawcę</w:t>
      </w:r>
      <w:r w:rsidRPr="00292F13">
        <w:rPr>
          <w:rFonts w:ascii="Arial" w:hAnsi="Arial" w:cs="Arial"/>
        </w:rPr>
        <w:t xml:space="preserve">. </w:t>
      </w:r>
    </w:p>
    <w:p w14:paraId="7C6AC4AF" w14:textId="77777777" w:rsidR="00437DA7" w:rsidRPr="00292F13" w:rsidRDefault="003B5768" w:rsidP="00EA59F7">
      <w:pPr>
        <w:pStyle w:val="Akapitzlist"/>
        <w:numPr>
          <w:ilvl w:val="0"/>
          <w:numId w:val="11"/>
        </w:numPr>
        <w:jc w:val="both"/>
        <w:rPr>
          <w:rFonts w:ascii="Arial" w:hAnsi="Arial" w:cs="Arial"/>
        </w:rPr>
      </w:pPr>
      <w:r w:rsidRPr="00292F13">
        <w:rPr>
          <w:rFonts w:ascii="Arial" w:hAnsi="Arial" w:cs="Arial"/>
        </w:rPr>
        <w:t>Wykonawca ponosi odpowiedzialność w przypadku zniszczenia lub uszkodzenia mienia Zamawiającego lub osób trzecich w toku realizacji prac z win</w:t>
      </w:r>
      <w:r w:rsidR="004264C1" w:rsidRPr="00292F13">
        <w:rPr>
          <w:rFonts w:ascii="Arial" w:hAnsi="Arial" w:cs="Arial"/>
        </w:rPr>
        <w:t xml:space="preserve">y Wykonawcy. Wszystkie koszty naprawienia uszkodzenia mienia lub wymiany mienia ponosi </w:t>
      </w:r>
      <w:r w:rsidR="00DB2ADA" w:rsidRPr="00292F13">
        <w:rPr>
          <w:rFonts w:ascii="Arial" w:hAnsi="Arial" w:cs="Arial"/>
        </w:rPr>
        <w:t xml:space="preserve">       </w:t>
      </w:r>
      <w:r w:rsidR="004264C1" w:rsidRPr="00292F13">
        <w:rPr>
          <w:rFonts w:ascii="Arial" w:hAnsi="Arial" w:cs="Arial"/>
        </w:rPr>
        <w:t xml:space="preserve">w całości Wykonawca. </w:t>
      </w:r>
      <w:r w:rsidR="003878F2" w:rsidRPr="00292F13">
        <w:rPr>
          <w:rFonts w:ascii="Arial" w:hAnsi="Arial" w:cs="Arial"/>
        </w:rPr>
        <w:t xml:space="preserve"> </w:t>
      </w:r>
    </w:p>
    <w:p w14:paraId="27086589" w14:textId="77777777" w:rsidR="006651BB" w:rsidRPr="00292F13" w:rsidRDefault="002F3070" w:rsidP="00600FA0">
      <w:pPr>
        <w:pStyle w:val="Paragraf"/>
      </w:pPr>
      <w:r w:rsidRPr="00292F13">
        <w:t>§ 7</w:t>
      </w:r>
    </w:p>
    <w:p w14:paraId="082C0B45" w14:textId="77777777" w:rsidR="00595208" w:rsidRPr="00292F13" w:rsidRDefault="00CC2E62" w:rsidP="0024704E">
      <w:pPr>
        <w:pStyle w:val="Akapitzlist"/>
        <w:numPr>
          <w:ilvl w:val="0"/>
          <w:numId w:val="12"/>
        </w:numPr>
        <w:jc w:val="both"/>
        <w:rPr>
          <w:rFonts w:ascii="Arial" w:hAnsi="Arial" w:cs="Arial"/>
        </w:rPr>
      </w:pPr>
      <w:r w:rsidRPr="00292F13">
        <w:rPr>
          <w:rFonts w:ascii="Arial" w:hAnsi="Arial" w:cs="Arial"/>
          <w:b/>
          <w:bCs/>
          <w:iCs/>
        </w:rPr>
        <w:t>Wykonawca</w:t>
      </w:r>
      <w:r w:rsidR="006135FB" w:rsidRPr="00292F13">
        <w:rPr>
          <w:rFonts w:ascii="Arial" w:hAnsi="Arial" w:cs="Arial"/>
          <w:b/>
          <w:bCs/>
          <w:iCs/>
        </w:rPr>
        <w:t xml:space="preserve"> </w:t>
      </w:r>
      <w:r w:rsidR="006651BB" w:rsidRPr="00292F13">
        <w:rPr>
          <w:rFonts w:ascii="Arial" w:hAnsi="Arial" w:cs="Arial"/>
        </w:rPr>
        <w:t>zapewnia</w:t>
      </w:r>
      <w:r w:rsidR="006135FB" w:rsidRPr="00292F13">
        <w:rPr>
          <w:rFonts w:ascii="Arial" w:hAnsi="Arial" w:cs="Arial"/>
        </w:rPr>
        <w:t xml:space="preserve"> </w:t>
      </w:r>
      <w:r w:rsidR="006651BB" w:rsidRPr="00292F13">
        <w:rPr>
          <w:rFonts w:ascii="Arial" w:hAnsi="Arial" w:cs="Arial"/>
        </w:rPr>
        <w:t>na</w:t>
      </w:r>
      <w:r w:rsidR="006135FB" w:rsidRPr="00292F13">
        <w:rPr>
          <w:rFonts w:ascii="Arial" w:hAnsi="Arial" w:cs="Arial"/>
        </w:rPr>
        <w:t xml:space="preserve"> budowie </w:t>
      </w:r>
      <w:r w:rsidR="006651BB" w:rsidRPr="00292F13">
        <w:rPr>
          <w:rFonts w:ascii="Arial" w:hAnsi="Arial" w:cs="Arial"/>
        </w:rPr>
        <w:t>warunki bezpieczeństwa i higieny pracy zgodnie</w:t>
      </w:r>
      <w:r w:rsidR="006135FB" w:rsidRPr="00292F13">
        <w:rPr>
          <w:rFonts w:ascii="Arial" w:hAnsi="Arial" w:cs="Arial"/>
        </w:rPr>
        <w:t xml:space="preserve"> </w:t>
      </w:r>
      <w:r w:rsidR="006651BB" w:rsidRPr="00292F13">
        <w:rPr>
          <w:rFonts w:ascii="Arial" w:hAnsi="Arial" w:cs="Arial"/>
        </w:rPr>
        <w:t>z</w:t>
      </w:r>
      <w:r w:rsidR="006135FB" w:rsidRPr="00292F13">
        <w:rPr>
          <w:rFonts w:ascii="Arial" w:hAnsi="Arial" w:cs="Arial"/>
        </w:rPr>
        <w:t xml:space="preserve"> </w:t>
      </w:r>
      <w:r w:rsidR="006651BB" w:rsidRPr="00292F13">
        <w:rPr>
          <w:rFonts w:ascii="Arial" w:hAnsi="Arial" w:cs="Arial"/>
        </w:rPr>
        <w:t>obowiązującymi</w:t>
      </w:r>
      <w:r w:rsidR="006135FB" w:rsidRPr="00292F13">
        <w:rPr>
          <w:rFonts w:ascii="Arial" w:hAnsi="Arial" w:cs="Arial"/>
        </w:rPr>
        <w:t xml:space="preserve"> </w:t>
      </w:r>
      <w:r w:rsidR="006651BB" w:rsidRPr="00292F13">
        <w:rPr>
          <w:rFonts w:ascii="Arial" w:hAnsi="Arial" w:cs="Arial"/>
        </w:rPr>
        <w:t>przepisami.</w:t>
      </w:r>
      <w:r w:rsidR="00595208" w:rsidRPr="00292F13">
        <w:rPr>
          <w:rFonts w:ascii="Arial" w:hAnsi="Arial" w:cs="Arial"/>
        </w:rPr>
        <w:t xml:space="preserve"> </w:t>
      </w:r>
    </w:p>
    <w:p w14:paraId="1CB90905" w14:textId="77777777" w:rsidR="00464422" w:rsidRPr="00292F13" w:rsidRDefault="00464422" w:rsidP="0024704E">
      <w:pPr>
        <w:numPr>
          <w:ilvl w:val="0"/>
          <w:numId w:val="12"/>
        </w:numPr>
        <w:jc w:val="both"/>
        <w:rPr>
          <w:rFonts w:ascii="Arial" w:hAnsi="Arial" w:cs="Arial"/>
          <w:sz w:val="24"/>
        </w:rPr>
      </w:pPr>
      <w:r w:rsidRPr="00292F13">
        <w:rPr>
          <w:rFonts w:ascii="Arial" w:hAnsi="Arial" w:cs="Arial"/>
          <w:b/>
          <w:sz w:val="24"/>
        </w:rPr>
        <w:t>Wykonawca</w:t>
      </w:r>
      <w:r w:rsidRPr="00292F13">
        <w:rPr>
          <w:rFonts w:ascii="Arial" w:hAnsi="Arial" w:cs="Arial"/>
          <w:sz w:val="24"/>
        </w:rPr>
        <w:t xml:space="preserve"> z mocy ustawy o odpadach staje się wytwórcą odpadów powstałych w wyniku prowadzonych robót i zobowiązuje się realizować obowiązki wytwórcy odpadów.</w:t>
      </w:r>
    </w:p>
    <w:p w14:paraId="019BCC14" w14:textId="77777777" w:rsidR="00694B37" w:rsidRPr="00292F13" w:rsidRDefault="00694B37" w:rsidP="0024704E">
      <w:pPr>
        <w:pStyle w:val="Akapitzlist"/>
        <w:numPr>
          <w:ilvl w:val="0"/>
          <w:numId w:val="12"/>
        </w:numPr>
        <w:jc w:val="both"/>
        <w:rPr>
          <w:rFonts w:ascii="Arial" w:hAnsi="Arial" w:cs="Arial"/>
        </w:rPr>
      </w:pPr>
      <w:r w:rsidRPr="00292F13">
        <w:rPr>
          <w:rFonts w:ascii="Arial" w:hAnsi="Arial" w:cs="Arial"/>
        </w:rPr>
        <w:t xml:space="preserve">W przypadku wymienianych elementów </w:t>
      </w:r>
      <w:r w:rsidRPr="00292F13">
        <w:rPr>
          <w:rFonts w:ascii="Arial" w:hAnsi="Arial" w:cs="Arial"/>
          <w:b/>
          <w:bCs/>
          <w:iCs/>
        </w:rPr>
        <w:t>Zamawiający</w:t>
      </w:r>
      <w:r w:rsidRPr="00292F13">
        <w:rPr>
          <w:rFonts w:ascii="Arial" w:hAnsi="Arial" w:cs="Arial"/>
        </w:rPr>
        <w:t xml:space="preserve"> nie przewiduje odzysku materiałów, które będą stanowić odpad wytworzony przez </w:t>
      </w:r>
      <w:r w:rsidRPr="00292F13">
        <w:rPr>
          <w:rFonts w:ascii="Arial" w:hAnsi="Arial" w:cs="Arial"/>
          <w:b/>
          <w:bCs/>
          <w:iCs/>
        </w:rPr>
        <w:t>Wykonawcę</w:t>
      </w:r>
      <w:r w:rsidR="003D683B" w:rsidRPr="00292F13">
        <w:rPr>
          <w:rFonts w:ascii="Arial" w:hAnsi="Arial" w:cs="Arial"/>
        </w:rPr>
        <w:t>.</w:t>
      </w:r>
    </w:p>
    <w:p w14:paraId="50F0C4C6" w14:textId="77777777" w:rsidR="006651BB" w:rsidRPr="00292F13" w:rsidRDefault="006651BB" w:rsidP="0024704E">
      <w:pPr>
        <w:pStyle w:val="Akapitzlist"/>
        <w:numPr>
          <w:ilvl w:val="0"/>
          <w:numId w:val="12"/>
        </w:numPr>
        <w:jc w:val="both"/>
        <w:rPr>
          <w:rFonts w:ascii="Arial" w:hAnsi="Arial" w:cs="Arial"/>
        </w:rPr>
      </w:pPr>
      <w:r w:rsidRPr="00292F13">
        <w:rPr>
          <w:rFonts w:ascii="Arial" w:hAnsi="Arial" w:cs="Arial"/>
        </w:rPr>
        <w:t xml:space="preserve">Celem zapewnienia utrzymania właściwego porządku na budowie </w:t>
      </w:r>
      <w:r w:rsidRPr="00292F13">
        <w:rPr>
          <w:rFonts w:ascii="Arial" w:hAnsi="Arial" w:cs="Arial"/>
          <w:b/>
          <w:bCs/>
          <w:iCs/>
        </w:rPr>
        <w:t>Wykonawca</w:t>
      </w:r>
      <w:r w:rsidRPr="00292F13">
        <w:rPr>
          <w:rFonts w:ascii="Arial" w:hAnsi="Arial" w:cs="Arial"/>
        </w:rPr>
        <w:t xml:space="preserve"> dostarczy na teren budowy odpowiednią ilość stosownej wielkości kontenerów, do</w:t>
      </w:r>
      <w:r w:rsidR="00464422" w:rsidRPr="00292F13">
        <w:rPr>
          <w:rFonts w:ascii="Arial" w:hAnsi="Arial" w:cs="Arial"/>
        </w:rPr>
        <w:t> </w:t>
      </w:r>
      <w:r w:rsidRPr="00292F13">
        <w:rPr>
          <w:rFonts w:ascii="Arial" w:hAnsi="Arial" w:cs="Arial"/>
        </w:rPr>
        <w:t>których będzie</w:t>
      </w:r>
      <w:r w:rsidR="006135FB" w:rsidRPr="00292F13">
        <w:rPr>
          <w:rFonts w:ascii="Arial" w:hAnsi="Arial" w:cs="Arial"/>
        </w:rPr>
        <w:t xml:space="preserve"> </w:t>
      </w:r>
      <w:r w:rsidRPr="00292F13">
        <w:rPr>
          <w:rFonts w:ascii="Arial" w:hAnsi="Arial" w:cs="Arial"/>
        </w:rPr>
        <w:t xml:space="preserve">na bieżąco składował odpady z budowy. </w:t>
      </w:r>
      <w:r w:rsidRPr="00292F13">
        <w:rPr>
          <w:rFonts w:ascii="Arial" w:hAnsi="Arial" w:cs="Arial"/>
          <w:b/>
          <w:bCs/>
          <w:iCs/>
        </w:rPr>
        <w:t>Wykonawca</w:t>
      </w:r>
      <w:r w:rsidRPr="00292F13">
        <w:rPr>
          <w:rFonts w:ascii="Arial" w:hAnsi="Arial" w:cs="Arial"/>
        </w:rPr>
        <w:t xml:space="preserve"> zobowiązany jest do regularnego</w:t>
      </w:r>
      <w:r w:rsidR="006135FB" w:rsidRPr="00292F13">
        <w:rPr>
          <w:rFonts w:ascii="Arial" w:hAnsi="Arial" w:cs="Arial"/>
        </w:rPr>
        <w:t xml:space="preserve"> </w:t>
      </w:r>
      <w:r w:rsidRPr="00292F13">
        <w:rPr>
          <w:rFonts w:ascii="Arial" w:hAnsi="Arial" w:cs="Arial"/>
        </w:rPr>
        <w:t>wywożenia odpadów z terenu budowy na</w:t>
      </w:r>
      <w:r w:rsidR="00464422" w:rsidRPr="00292F13">
        <w:rPr>
          <w:rFonts w:ascii="Arial" w:hAnsi="Arial" w:cs="Arial"/>
        </w:rPr>
        <w:t> </w:t>
      </w:r>
      <w:r w:rsidRPr="00292F13">
        <w:rPr>
          <w:rFonts w:ascii="Arial" w:hAnsi="Arial" w:cs="Arial"/>
        </w:rPr>
        <w:t>legalne składowisko.</w:t>
      </w:r>
    </w:p>
    <w:p w14:paraId="3FB9D1E6" w14:textId="77777777" w:rsidR="00192EE9" w:rsidRPr="00292F13" w:rsidRDefault="006651BB" w:rsidP="0024704E">
      <w:pPr>
        <w:pStyle w:val="Akapitzlist"/>
        <w:numPr>
          <w:ilvl w:val="0"/>
          <w:numId w:val="12"/>
        </w:numPr>
        <w:jc w:val="both"/>
        <w:rPr>
          <w:rFonts w:ascii="Arial" w:hAnsi="Arial" w:cs="Arial"/>
        </w:rPr>
      </w:pPr>
      <w:r w:rsidRPr="00292F13">
        <w:rPr>
          <w:rFonts w:ascii="Arial" w:hAnsi="Arial" w:cs="Arial"/>
        </w:rPr>
        <w:t xml:space="preserve">Określona przez </w:t>
      </w:r>
      <w:r w:rsidRPr="00292F13">
        <w:rPr>
          <w:rFonts w:ascii="Arial" w:hAnsi="Arial" w:cs="Arial"/>
          <w:b/>
        </w:rPr>
        <w:t xml:space="preserve">Wykonawcę </w:t>
      </w:r>
      <w:r w:rsidRPr="00292F13">
        <w:rPr>
          <w:rFonts w:ascii="Arial" w:hAnsi="Arial" w:cs="Arial"/>
        </w:rPr>
        <w:t xml:space="preserve">w kosztorysie ofertowym cena jednostkowa </w:t>
      </w:r>
      <w:r w:rsidR="00CC2E62" w:rsidRPr="00292F13">
        <w:rPr>
          <w:rFonts w:ascii="Arial" w:hAnsi="Arial" w:cs="Arial"/>
        </w:rPr>
        <w:t>wywozu</w:t>
      </w:r>
      <w:r w:rsidR="006135FB" w:rsidRPr="00292F13">
        <w:rPr>
          <w:rFonts w:ascii="Arial" w:hAnsi="Arial" w:cs="Arial"/>
        </w:rPr>
        <w:t xml:space="preserve"> </w:t>
      </w:r>
      <w:r w:rsidR="00CC2E62" w:rsidRPr="00292F13">
        <w:rPr>
          <w:rFonts w:ascii="Arial" w:hAnsi="Arial" w:cs="Arial"/>
        </w:rPr>
        <w:t>gruzu</w:t>
      </w:r>
      <w:r w:rsidRPr="00292F13">
        <w:rPr>
          <w:rFonts w:ascii="Arial" w:hAnsi="Arial" w:cs="Arial"/>
        </w:rPr>
        <w:t xml:space="preserve"> i materiałów rozbiórkowych</w:t>
      </w:r>
      <w:r w:rsidR="003D683B" w:rsidRPr="00292F13">
        <w:rPr>
          <w:rFonts w:ascii="Arial" w:hAnsi="Arial" w:cs="Arial"/>
        </w:rPr>
        <w:t xml:space="preserve"> </w:t>
      </w:r>
      <w:r w:rsidR="00B5652B" w:rsidRPr="00292F13">
        <w:rPr>
          <w:rFonts w:ascii="Arial" w:hAnsi="Arial" w:cs="Arial"/>
        </w:rPr>
        <w:t>(w tym ewentualnego złomu)</w:t>
      </w:r>
      <w:r w:rsidRPr="00292F13">
        <w:rPr>
          <w:rFonts w:ascii="Arial" w:hAnsi="Arial" w:cs="Arial"/>
        </w:rPr>
        <w:t xml:space="preserve"> </w:t>
      </w:r>
      <w:r w:rsidR="00CC2E62" w:rsidRPr="00292F13">
        <w:rPr>
          <w:rFonts w:ascii="Arial" w:hAnsi="Arial" w:cs="Arial"/>
        </w:rPr>
        <w:t>obejmuje</w:t>
      </w:r>
      <w:r w:rsidRPr="00292F13">
        <w:rPr>
          <w:rFonts w:ascii="Arial" w:hAnsi="Arial" w:cs="Arial"/>
        </w:rPr>
        <w:t xml:space="preserve"> ich koszt transportu oraz składowania i utylizacji.</w:t>
      </w:r>
      <w:r w:rsidR="00D45A9F" w:rsidRPr="00292F13">
        <w:rPr>
          <w:rFonts w:ascii="Arial" w:hAnsi="Arial" w:cs="Arial"/>
        </w:rPr>
        <w:t xml:space="preserve"> </w:t>
      </w:r>
      <w:r w:rsidR="00CC2E62" w:rsidRPr="00292F13">
        <w:rPr>
          <w:rFonts w:ascii="Arial" w:hAnsi="Arial" w:cs="Arial"/>
        </w:rPr>
        <w:t xml:space="preserve">Wybrane składowiska </w:t>
      </w:r>
      <w:r w:rsidRPr="00292F13">
        <w:rPr>
          <w:rFonts w:ascii="Arial" w:hAnsi="Arial" w:cs="Arial"/>
        </w:rPr>
        <w:t>obligatoryjnie muszą posiadać stosowne koncesje i zezwolenia do prowadzenia tak</w:t>
      </w:r>
      <w:r w:rsidR="006135FB" w:rsidRPr="00292F13">
        <w:rPr>
          <w:rFonts w:ascii="Arial" w:hAnsi="Arial" w:cs="Arial"/>
        </w:rPr>
        <w:t>iej działalności.</w:t>
      </w:r>
    </w:p>
    <w:p w14:paraId="56B62E0F" w14:textId="77777777" w:rsidR="005F0F07" w:rsidRPr="00292F13" w:rsidRDefault="004910EB" w:rsidP="006135FB">
      <w:pPr>
        <w:ind w:left="360"/>
        <w:jc w:val="both"/>
        <w:rPr>
          <w:rFonts w:ascii="Arial" w:hAnsi="Arial" w:cs="Arial"/>
          <w:sz w:val="24"/>
          <w:szCs w:val="24"/>
        </w:rPr>
      </w:pPr>
      <w:r w:rsidRPr="00292F13">
        <w:rPr>
          <w:rFonts w:ascii="Arial" w:hAnsi="Arial" w:cs="Arial"/>
          <w:sz w:val="24"/>
          <w:szCs w:val="24"/>
        </w:rPr>
        <w:t xml:space="preserve">Wywóz gruzu, nadmiaru ziemi i utylizację materiałów niebezpiecznych </w:t>
      </w:r>
      <w:r w:rsidRPr="00292F13">
        <w:rPr>
          <w:rFonts w:ascii="Arial" w:hAnsi="Arial" w:cs="Arial"/>
          <w:b/>
          <w:sz w:val="24"/>
          <w:szCs w:val="24"/>
        </w:rPr>
        <w:t>Wykonawca</w:t>
      </w:r>
      <w:r w:rsidR="00233305" w:rsidRPr="00292F13">
        <w:rPr>
          <w:rFonts w:ascii="Arial" w:hAnsi="Arial" w:cs="Arial"/>
          <w:sz w:val="24"/>
          <w:szCs w:val="24"/>
        </w:rPr>
        <w:t xml:space="preserve"> zrealizuje zgodnie </w:t>
      </w:r>
      <w:r w:rsidR="00464422" w:rsidRPr="00292F13">
        <w:rPr>
          <w:rFonts w:ascii="Arial" w:hAnsi="Arial" w:cs="Arial"/>
          <w:sz w:val="24"/>
          <w:szCs w:val="24"/>
        </w:rPr>
        <w:t xml:space="preserve">z ustawą z dnia 27.04.2001 r. Prawo ochrony </w:t>
      </w:r>
      <w:r w:rsidR="00464422" w:rsidRPr="00292F13">
        <w:rPr>
          <w:rFonts w:ascii="Arial" w:hAnsi="Arial" w:cs="Arial"/>
          <w:sz w:val="24"/>
          <w:szCs w:val="24"/>
        </w:rPr>
        <w:lastRenderedPageBreak/>
        <w:t>środowiska</w:t>
      </w:r>
      <w:r w:rsidR="006135FB" w:rsidRPr="00292F13">
        <w:rPr>
          <w:rFonts w:ascii="Arial" w:hAnsi="Arial" w:cs="Arial"/>
          <w:sz w:val="24"/>
          <w:szCs w:val="24"/>
        </w:rPr>
        <w:t xml:space="preserve"> </w:t>
      </w:r>
      <w:r w:rsidR="003878F2" w:rsidRPr="00292F13">
        <w:rPr>
          <w:rFonts w:ascii="Arial" w:hAnsi="Arial" w:cs="Arial"/>
          <w:sz w:val="24"/>
          <w:szCs w:val="24"/>
        </w:rPr>
        <w:t xml:space="preserve">i </w:t>
      </w:r>
      <w:r w:rsidR="00464422" w:rsidRPr="00292F13">
        <w:rPr>
          <w:rFonts w:ascii="Arial" w:hAnsi="Arial" w:cs="Arial"/>
          <w:sz w:val="24"/>
          <w:szCs w:val="24"/>
        </w:rPr>
        <w:t>ustawą z dnia 14.12.2012 r. o odpadach.</w:t>
      </w:r>
      <w:r w:rsidR="006135FB" w:rsidRPr="00292F13">
        <w:rPr>
          <w:rFonts w:ascii="Arial" w:hAnsi="Arial" w:cs="Arial"/>
          <w:sz w:val="24"/>
          <w:szCs w:val="24"/>
        </w:rPr>
        <w:t xml:space="preserve"> </w:t>
      </w:r>
      <w:r w:rsidRPr="00292F13">
        <w:rPr>
          <w:rFonts w:ascii="Arial" w:hAnsi="Arial" w:cs="Arial"/>
          <w:b/>
          <w:sz w:val="24"/>
          <w:szCs w:val="24"/>
        </w:rPr>
        <w:t>Wykonawca</w:t>
      </w:r>
      <w:r w:rsidR="006135FB" w:rsidRPr="00292F13">
        <w:rPr>
          <w:rFonts w:ascii="Arial" w:hAnsi="Arial" w:cs="Arial"/>
          <w:sz w:val="24"/>
          <w:szCs w:val="24"/>
        </w:rPr>
        <w:t xml:space="preserve"> </w:t>
      </w:r>
      <w:r w:rsidRPr="00292F13">
        <w:rPr>
          <w:rFonts w:ascii="Arial" w:hAnsi="Arial" w:cs="Arial"/>
          <w:sz w:val="24"/>
          <w:szCs w:val="24"/>
        </w:rPr>
        <w:t xml:space="preserve">zobowiązany jest do udokumentowania </w:t>
      </w:r>
      <w:r w:rsidRPr="00292F13">
        <w:rPr>
          <w:rFonts w:ascii="Arial" w:hAnsi="Arial" w:cs="Arial"/>
          <w:b/>
          <w:sz w:val="24"/>
          <w:szCs w:val="24"/>
        </w:rPr>
        <w:t>Zamawiającemu</w:t>
      </w:r>
      <w:r w:rsidR="00EB219B" w:rsidRPr="00292F13">
        <w:rPr>
          <w:rFonts w:ascii="Arial" w:hAnsi="Arial" w:cs="Arial"/>
          <w:sz w:val="24"/>
          <w:szCs w:val="24"/>
        </w:rPr>
        <w:t xml:space="preserve"> działania zgodnie z </w:t>
      </w:r>
      <w:r w:rsidRPr="00292F13">
        <w:rPr>
          <w:rFonts w:ascii="Arial" w:hAnsi="Arial" w:cs="Arial"/>
          <w:sz w:val="24"/>
          <w:szCs w:val="24"/>
        </w:rPr>
        <w:t>powyższymi przepisami i będzie ponosił peł</w:t>
      </w:r>
      <w:r w:rsidR="00EB219B" w:rsidRPr="00292F13">
        <w:rPr>
          <w:rFonts w:ascii="Arial" w:hAnsi="Arial" w:cs="Arial"/>
          <w:sz w:val="24"/>
          <w:szCs w:val="24"/>
        </w:rPr>
        <w:t>ną odpowiedzialność finansową i </w:t>
      </w:r>
      <w:r w:rsidRPr="00292F13">
        <w:rPr>
          <w:rFonts w:ascii="Arial" w:hAnsi="Arial" w:cs="Arial"/>
          <w:sz w:val="24"/>
          <w:szCs w:val="24"/>
        </w:rPr>
        <w:t>prawną w</w:t>
      </w:r>
      <w:r w:rsidR="00D4199E" w:rsidRPr="00292F13">
        <w:rPr>
          <w:rFonts w:ascii="Arial" w:hAnsi="Arial" w:cs="Arial"/>
          <w:sz w:val="24"/>
          <w:szCs w:val="24"/>
        </w:rPr>
        <w:t> </w:t>
      </w:r>
      <w:r w:rsidRPr="00292F13">
        <w:rPr>
          <w:rFonts w:ascii="Arial" w:hAnsi="Arial" w:cs="Arial"/>
          <w:sz w:val="24"/>
          <w:szCs w:val="24"/>
        </w:rPr>
        <w:t xml:space="preserve">zakresie nieprawidłowego gospodarowania odpadami. </w:t>
      </w:r>
    </w:p>
    <w:p w14:paraId="25E0B5B4" w14:textId="77777777" w:rsidR="00FC2616" w:rsidRPr="00292F13" w:rsidRDefault="00FC2616" w:rsidP="00FC2616">
      <w:pPr>
        <w:pStyle w:val="Akapitzlist"/>
        <w:numPr>
          <w:ilvl w:val="0"/>
          <w:numId w:val="12"/>
        </w:numPr>
        <w:jc w:val="both"/>
        <w:rPr>
          <w:rFonts w:ascii="Arial" w:hAnsi="Arial" w:cs="Arial"/>
          <w:bCs/>
        </w:rPr>
      </w:pPr>
      <w:r w:rsidRPr="00292F13">
        <w:rPr>
          <w:rFonts w:ascii="Arial" w:hAnsi="Arial" w:cs="Arial"/>
          <w:b/>
          <w:bCs/>
        </w:rPr>
        <w:t xml:space="preserve">Wykonawca ubezpieczy budowę </w:t>
      </w:r>
      <w:r w:rsidRPr="00292F13">
        <w:rPr>
          <w:rFonts w:ascii="Arial" w:hAnsi="Arial" w:cs="Arial"/>
          <w:bCs/>
        </w:rPr>
        <w:t xml:space="preserve">na kwotę równą wartości robót objętych umową, określoną w § 10 ust. 1 umowy od następstw nieszczęśliwych wypadków (w tym m.in. katastrofy budowlanej, zalania wodą, pożaru). </w:t>
      </w:r>
    </w:p>
    <w:p w14:paraId="38A76EB1" w14:textId="77777777" w:rsidR="00FC2616" w:rsidRPr="00292F13" w:rsidRDefault="00FC2616" w:rsidP="00FC2616">
      <w:pPr>
        <w:ind w:left="360"/>
        <w:jc w:val="both"/>
        <w:rPr>
          <w:rFonts w:ascii="Arial" w:hAnsi="Arial" w:cs="Arial"/>
          <w:bCs/>
          <w:sz w:val="24"/>
          <w:szCs w:val="24"/>
        </w:rPr>
      </w:pPr>
      <w:r w:rsidRPr="00292F13">
        <w:rPr>
          <w:rFonts w:ascii="Arial" w:hAnsi="Arial" w:cs="Arial"/>
          <w:bCs/>
          <w:sz w:val="24"/>
          <w:szCs w:val="24"/>
        </w:rPr>
        <w:t xml:space="preserve">Polisę ubezpieczenia Wykonawca przekaże Zamawiającemu w terminie do 7 dni od przekazania terenu budowy pod rygorem zapłaty kary umownej w wypadku niezastosowania się do powyższego obowiązku. </w:t>
      </w:r>
    </w:p>
    <w:p w14:paraId="0A4E4DE7" w14:textId="77777777" w:rsidR="00FC2616" w:rsidRPr="00292F13" w:rsidRDefault="00FC2616" w:rsidP="00FC2616">
      <w:pPr>
        <w:ind w:left="360"/>
        <w:jc w:val="both"/>
        <w:rPr>
          <w:rFonts w:ascii="Arial" w:hAnsi="Arial" w:cs="Arial"/>
          <w:bCs/>
          <w:sz w:val="24"/>
          <w:szCs w:val="24"/>
        </w:rPr>
      </w:pPr>
      <w:r w:rsidRPr="00292F13">
        <w:rPr>
          <w:rFonts w:ascii="Arial" w:hAnsi="Arial" w:cs="Arial"/>
          <w:bCs/>
          <w:sz w:val="24"/>
          <w:szCs w:val="24"/>
        </w:rPr>
        <w:t xml:space="preserve">W razie wydłużenia czasu realizacji umowy </w:t>
      </w:r>
      <w:r w:rsidRPr="00292F13">
        <w:rPr>
          <w:rFonts w:ascii="Arial" w:hAnsi="Arial" w:cs="Arial"/>
          <w:b/>
          <w:bCs/>
          <w:i/>
          <w:sz w:val="24"/>
          <w:szCs w:val="24"/>
        </w:rPr>
        <w:t>Wykonawca</w:t>
      </w:r>
      <w:r w:rsidRPr="00292F13">
        <w:rPr>
          <w:rFonts w:ascii="Arial" w:hAnsi="Arial" w:cs="Arial"/>
          <w:bCs/>
          <w:sz w:val="24"/>
          <w:szCs w:val="24"/>
        </w:rPr>
        <w:t xml:space="preserve"> zobowiązany jest do przedłużenia ubezpieczenia i przedstawienia </w:t>
      </w:r>
      <w:r w:rsidRPr="00292F13">
        <w:rPr>
          <w:rFonts w:ascii="Arial" w:hAnsi="Arial" w:cs="Arial"/>
          <w:b/>
          <w:bCs/>
          <w:i/>
          <w:sz w:val="24"/>
          <w:szCs w:val="24"/>
        </w:rPr>
        <w:t>Zamawiającemu</w:t>
      </w:r>
      <w:r w:rsidRPr="00292F13">
        <w:rPr>
          <w:rFonts w:ascii="Arial" w:hAnsi="Arial" w:cs="Arial"/>
          <w:bCs/>
          <w:sz w:val="24"/>
          <w:szCs w:val="24"/>
        </w:rPr>
        <w:t xml:space="preserve"> dokumentu potwierdzającego wykonanie powyższego obowiązku w terminie 7 dni od daty zawarcia aneksu przedłużającego termin wykonania przedmiotu umowy pod rygorem zapłaty kary umownej określonej w § 14 ust. 2 pkt 5 lit. h.</w:t>
      </w:r>
    </w:p>
    <w:p w14:paraId="10607BB8" w14:textId="77777777" w:rsidR="006135FB" w:rsidRPr="00292F13" w:rsidRDefault="002F3070" w:rsidP="00600FA0">
      <w:pPr>
        <w:pStyle w:val="Paragraf"/>
      </w:pPr>
      <w:r w:rsidRPr="00292F13">
        <w:t>§ 8</w:t>
      </w:r>
    </w:p>
    <w:p w14:paraId="6076EAE7" w14:textId="77777777" w:rsidR="006651BB" w:rsidRPr="00292F13" w:rsidRDefault="006651BB" w:rsidP="0024704E">
      <w:pPr>
        <w:pStyle w:val="Akapitzlist"/>
        <w:numPr>
          <w:ilvl w:val="0"/>
          <w:numId w:val="13"/>
        </w:numPr>
        <w:jc w:val="both"/>
        <w:rPr>
          <w:rFonts w:ascii="Arial" w:hAnsi="Arial" w:cs="Arial"/>
        </w:rPr>
      </w:pPr>
      <w:r w:rsidRPr="00292F13">
        <w:rPr>
          <w:rFonts w:ascii="Arial" w:hAnsi="Arial" w:cs="Arial"/>
          <w:b/>
        </w:rPr>
        <w:t xml:space="preserve">Wykonawca </w:t>
      </w:r>
      <w:r w:rsidRPr="00292F13">
        <w:rPr>
          <w:rFonts w:ascii="Arial" w:hAnsi="Arial" w:cs="Arial"/>
        </w:rPr>
        <w:t>zobowiązuje się wykonać przedmiot objęty niniejszą umową przy użyciu</w:t>
      </w:r>
      <w:r w:rsidR="006135FB" w:rsidRPr="00292F13">
        <w:rPr>
          <w:rFonts w:ascii="Arial" w:hAnsi="Arial" w:cs="Arial"/>
        </w:rPr>
        <w:t xml:space="preserve"> </w:t>
      </w:r>
      <w:r w:rsidRPr="00292F13">
        <w:rPr>
          <w:rFonts w:ascii="Arial" w:hAnsi="Arial" w:cs="Arial"/>
        </w:rPr>
        <w:t xml:space="preserve">materiałów zgodnych z dokumentacją </w:t>
      </w:r>
      <w:r w:rsidR="00AF3891" w:rsidRPr="00292F13">
        <w:rPr>
          <w:rFonts w:ascii="Arial" w:hAnsi="Arial" w:cs="Arial"/>
        </w:rPr>
        <w:t>techniczną</w:t>
      </w:r>
      <w:r w:rsidRPr="00292F13">
        <w:rPr>
          <w:rFonts w:ascii="Arial" w:hAnsi="Arial" w:cs="Arial"/>
        </w:rPr>
        <w:t>,</w:t>
      </w:r>
      <w:r w:rsidR="000231E8" w:rsidRPr="00292F13">
        <w:rPr>
          <w:rFonts w:ascii="Arial" w:hAnsi="Arial" w:cs="Arial"/>
        </w:rPr>
        <w:t xml:space="preserve"> kosztorysem ofertowym </w:t>
      </w:r>
      <w:r w:rsidR="00860C66" w:rsidRPr="00292F13">
        <w:rPr>
          <w:rFonts w:ascii="Arial" w:hAnsi="Arial" w:cs="Arial"/>
        </w:rPr>
        <w:t>i </w:t>
      </w:r>
      <w:proofErr w:type="spellStart"/>
      <w:r w:rsidR="00B91B46" w:rsidRPr="00292F13">
        <w:rPr>
          <w:rFonts w:ascii="Arial" w:hAnsi="Arial" w:cs="Arial"/>
        </w:rPr>
        <w:t>STWiORB</w:t>
      </w:r>
      <w:proofErr w:type="spellEnd"/>
      <w:r w:rsidRPr="00292F13">
        <w:rPr>
          <w:rFonts w:ascii="Arial" w:hAnsi="Arial" w:cs="Arial"/>
        </w:rPr>
        <w:t>.</w:t>
      </w:r>
    </w:p>
    <w:p w14:paraId="4D1E8E70" w14:textId="77777777" w:rsidR="00C77D4C" w:rsidRPr="00292F13" w:rsidRDefault="006651BB" w:rsidP="0024704E">
      <w:pPr>
        <w:pStyle w:val="Akapitzlist"/>
        <w:numPr>
          <w:ilvl w:val="0"/>
          <w:numId w:val="13"/>
        </w:numPr>
        <w:jc w:val="both"/>
        <w:rPr>
          <w:rFonts w:ascii="Arial" w:hAnsi="Arial" w:cs="Arial"/>
        </w:rPr>
      </w:pPr>
      <w:r w:rsidRPr="00292F13">
        <w:rPr>
          <w:rFonts w:ascii="Arial" w:hAnsi="Arial" w:cs="Arial"/>
        </w:rPr>
        <w:t>Zastosowane materiały i urządzenia winny być dopuszczone do obr</w:t>
      </w:r>
      <w:r w:rsidR="00721284" w:rsidRPr="00292F13">
        <w:rPr>
          <w:rFonts w:ascii="Arial" w:hAnsi="Arial" w:cs="Arial"/>
        </w:rPr>
        <w:t>otu i p</w:t>
      </w:r>
      <w:r w:rsidRPr="00292F13">
        <w:rPr>
          <w:rFonts w:ascii="Arial" w:hAnsi="Arial" w:cs="Arial"/>
        </w:rPr>
        <w:t xml:space="preserve">owszechnego stosowania w budownictwie zgodnie z ustawą z </w:t>
      </w:r>
      <w:r w:rsidR="00B91B46" w:rsidRPr="00292F13">
        <w:rPr>
          <w:rFonts w:ascii="Arial" w:hAnsi="Arial" w:cs="Arial"/>
        </w:rPr>
        <w:t xml:space="preserve">dnia </w:t>
      </w:r>
      <w:r w:rsidRPr="00292F13">
        <w:rPr>
          <w:rFonts w:ascii="Arial" w:hAnsi="Arial" w:cs="Arial"/>
        </w:rPr>
        <w:t>16.04.2004</w:t>
      </w:r>
      <w:r w:rsidR="00B91B46" w:rsidRPr="00292F13">
        <w:rPr>
          <w:rFonts w:ascii="Arial" w:hAnsi="Arial" w:cs="Arial"/>
        </w:rPr>
        <w:t> </w:t>
      </w:r>
      <w:r w:rsidR="00721284" w:rsidRPr="00292F13">
        <w:rPr>
          <w:rFonts w:ascii="Arial" w:hAnsi="Arial" w:cs="Arial"/>
        </w:rPr>
        <w:t>r. o </w:t>
      </w:r>
      <w:r w:rsidRPr="00292F13">
        <w:rPr>
          <w:rFonts w:ascii="Arial" w:hAnsi="Arial" w:cs="Arial"/>
        </w:rPr>
        <w:t>wyrobach budowlanych</w:t>
      </w:r>
      <w:r w:rsidR="006135FB" w:rsidRPr="00292F13">
        <w:rPr>
          <w:rFonts w:ascii="Arial" w:hAnsi="Arial" w:cs="Arial"/>
        </w:rPr>
        <w:t xml:space="preserve"> </w:t>
      </w:r>
      <w:r w:rsidRPr="00292F13">
        <w:rPr>
          <w:rFonts w:ascii="Arial" w:hAnsi="Arial" w:cs="Arial"/>
        </w:rPr>
        <w:t>oraz posiadać właściwości użytkowe umożliwiające prawidłowo wykonanym obiektom</w:t>
      </w:r>
      <w:r w:rsidR="006135FB" w:rsidRPr="00292F13">
        <w:rPr>
          <w:rFonts w:ascii="Arial" w:hAnsi="Arial" w:cs="Arial"/>
        </w:rPr>
        <w:t xml:space="preserve"> </w:t>
      </w:r>
      <w:r w:rsidRPr="00292F13">
        <w:rPr>
          <w:rFonts w:ascii="Arial" w:hAnsi="Arial" w:cs="Arial"/>
        </w:rPr>
        <w:t xml:space="preserve">spełnienie wymagań podstawowych określonych w </w:t>
      </w:r>
      <w:r w:rsidR="00721284" w:rsidRPr="00292F13">
        <w:rPr>
          <w:rFonts w:ascii="Arial" w:hAnsi="Arial" w:cs="Arial"/>
        </w:rPr>
        <w:t xml:space="preserve">ustawie Prawo budowlane </w:t>
      </w:r>
      <w:r w:rsidR="006135FB" w:rsidRPr="00292F13">
        <w:rPr>
          <w:rFonts w:ascii="Arial" w:hAnsi="Arial" w:cs="Arial"/>
        </w:rPr>
        <w:t>–</w:t>
      </w:r>
      <w:r w:rsidR="000912F5" w:rsidRPr="00292F13">
        <w:rPr>
          <w:rFonts w:ascii="Arial" w:hAnsi="Arial" w:cs="Arial"/>
        </w:rPr>
        <w:t xml:space="preserve"> art. 5, art.</w:t>
      </w:r>
      <w:r w:rsidR="00D4199E" w:rsidRPr="00292F13">
        <w:rPr>
          <w:rFonts w:ascii="Arial" w:hAnsi="Arial" w:cs="Arial"/>
        </w:rPr>
        <w:t xml:space="preserve"> 10 </w:t>
      </w:r>
      <w:r w:rsidR="000912F5" w:rsidRPr="00292F13">
        <w:rPr>
          <w:rFonts w:ascii="Arial" w:hAnsi="Arial" w:cs="Arial"/>
        </w:rPr>
        <w:t>(</w:t>
      </w:r>
      <w:r w:rsidRPr="00292F13">
        <w:rPr>
          <w:rFonts w:ascii="Arial" w:hAnsi="Arial" w:cs="Arial"/>
        </w:rPr>
        <w:t>m.in.</w:t>
      </w:r>
      <w:r w:rsidR="00D4199E" w:rsidRPr="00292F13">
        <w:rPr>
          <w:rFonts w:ascii="Arial" w:hAnsi="Arial" w:cs="Arial"/>
        </w:rPr>
        <w:t> </w:t>
      </w:r>
      <w:r w:rsidRPr="00292F13">
        <w:rPr>
          <w:rFonts w:ascii="Arial" w:hAnsi="Arial" w:cs="Arial"/>
        </w:rPr>
        <w:t>posiadać certyfikaty, aprobaty techniczne, atesty i dopuszczenia upoważnio</w:t>
      </w:r>
      <w:r w:rsidR="00860C66" w:rsidRPr="00292F13">
        <w:rPr>
          <w:rFonts w:ascii="Arial" w:hAnsi="Arial" w:cs="Arial"/>
        </w:rPr>
        <w:t>nych instytucji do stosowania w </w:t>
      </w:r>
      <w:r w:rsidR="00EB219B" w:rsidRPr="00292F13">
        <w:rPr>
          <w:rFonts w:ascii="Arial" w:hAnsi="Arial" w:cs="Arial"/>
        </w:rPr>
        <w:t>Polsce i w pomieszczeniach, w </w:t>
      </w:r>
      <w:r w:rsidRPr="00292F13">
        <w:rPr>
          <w:rFonts w:ascii="Arial" w:hAnsi="Arial" w:cs="Arial"/>
        </w:rPr>
        <w:t xml:space="preserve">których przebywają ludzie </w:t>
      </w:r>
      <w:r w:rsidR="006135FB" w:rsidRPr="00292F13">
        <w:rPr>
          <w:rFonts w:ascii="Arial" w:hAnsi="Arial" w:cs="Arial"/>
        </w:rPr>
        <w:t xml:space="preserve">– </w:t>
      </w:r>
      <w:r w:rsidRPr="00292F13">
        <w:rPr>
          <w:rFonts w:ascii="Arial" w:hAnsi="Arial" w:cs="Arial"/>
        </w:rPr>
        <w:t>w szczególności atesty Instytutu Techniki Budow</w:t>
      </w:r>
      <w:r w:rsidR="00721284" w:rsidRPr="00292F13">
        <w:rPr>
          <w:rFonts w:ascii="Arial" w:hAnsi="Arial" w:cs="Arial"/>
        </w:rPr>
        <w:t>lanej i </w:t>
      </w:r>
      <w:r w:rsidR="006135FB" w:rsidRPr="00292F13">
        <w:rPr>
          <w:rFonts w:ascii="Arial" w:hAnsi="Arial" w:cs="Arial"/>
        </w:rPr>
        <w:t xml:space="preserve">świadectwa Państwowego </w:t>
      </w:r>
      <w:r w:rsidRPr="00292F13">
        <w:rPr>
          <w:rFonts w:ascii="Arial" w:hAnsi="Arial" w:cs="Arial"/>
        </w:rPr>
        <w:t>Zakładu Higieny). Zamontowane urządzenia winny posiadać DTR, kartę gwarancyjną oraz instrukcję obsługi.</w:t>
      </w:r>
      <w:r w:rsidR="00F93CA6" w:rsidRPr="00292F13">
        <w:rPr>
          <w:rFonts w:ascii="Arial" w:hAnsi="Arial" w:cs="Arial"/>
        </w:rPr>
        <w:t xml:space="preserve"> </w:t>
      </w:r>
      <w:r w:rsidRPr="00292F13">
        <w:rPr>
          <w:rFonts w:ascii="Arial" w:hAnsi="Arial" w:cs="Arial"/>
        </w:rPr>
        <w:t>Dokumenty te</w:t>
      </w:r>
      <w:r w:rsidR="00721284" w:rsidRPr="00292F13">
        <w:rPr>
          <w:rFonts w:ascii="Arial" w:hAnsi="Arial" w:cs="Arial"/>
        </w:rPr>
        <w:t> </w:t>
      </w:r>
      <w:r w:rsidRPr="00292F13">
        <w:rPr>
          <w:rFonts w:ascii="Arial" w:hAnsi="Arial" w:cs="Arial"/>
          <w:b/>
        </w:rPr>
        <w:t>Wykonawca</w:t>
      </w:r>
      <w:r w:rsidRPr="00292F13">
        <w:rPr>
          <w:rFonts w:ascii="Arial" w:hAnsi="Arial" w:cs="Arial"/>
        </w:rPr>
        <w:t xml:space="preserve"> przekaże </w:t>
      </w:r>
      <w:r w:rsidRPr="00292F13">
        <w:rPr>
          <w:rFonts w:ascii="Arial" w:hAnsi="Arial" w:cs="Arial"/>
          <w:b/>
        </w:rPr>
        <w:t>Zamawiającemu</w:t>
      </w:r>
      <w:r w:rsidRPr="00292F13">
        <w:rPr>
          <w:rFonts w:ascii="Arial" w:hAnsi="Arial" w:cs="Arial"/>
        </w:rPr>
        <w:t xml:space="preserve"> najpóźniej w dniu zgłoszenia gotowo</w:t>
      </w:r>
      <w:r w:rsidR="00750E39" w:rsidRPr="00292F13">
        <w:rPr>
          <w:rFonts w:ascii="Arial" w:hAnsi="Arial" w:cs="Arial"/>
        </w:rPr>
        <w:t xml:space="preserve">ści do odbioru końcowego robót. </w:t>
      </w:r>
      <w:r w:rsidRPr="00292F13">
        <w:rPr>
          <w:rFonts w:ascii="Arial" w:hAnsi="Arial" w:cs="Arial"/>
        </w:rPr>
        <w:t xml:space="preserve">Na każde żądanie </w:t>
      </w:r>
      <w:r w:rsidRPr="00292F13">
        <w:rPr>
          <w:rFonts w:ascii="Arial" w:hAnsi="Arial" w:cs="Arial"/>
          <w:b/>
        </w:rPr>
        <w:t xml:space="preserve">Zamawiającego </w:t>
      </w:r>
      <w:r w:rsidRPr="00292F13">
        <w:rPr>
          <w:rFonts w:ascii="Arial" w:hAnsi="Arial" w:cs="Arial"/>
          <w:bCs/>
          <w:iCs/>
        </w:rPr>
        <w:t>zastosowane</w:t>
      </w:r>
      <w:r w:rsidR="006135FB" w:rsidRPr="00292F13">
        <w:rPr>
          <w:rFonts w:ascii="Arial" w:hAnsi="Arial" w:cs="Arial"/>
        </w:rPr>
        <w:t xml:space="preserve"> materiały zostaną </w:t>
      </w:r>
      <w:r w:rsidRPr="00292F13">
        <w:rPr>
          <w:rFonts w:ascii="Arial" w:hAnsi="Arial" w:cs="Arial"/>
        </w:rPr>
        <w:t xml:space="preserve">poddane badaniom na koszt </w:t>
      </w:r>
      <w:r w:rsidRPr="00292F13">
        <w:rPr>
          <w:rFonts w:ascii="Arial" w:hAnsi="Arial" w:cs="Arial"/>
          <w:b/>
        </w:rPr>
        <w:t>Wykonawcy</w:t>
      </w:r>
      <w:r w:rsidRPr="00292F13">
        <w:rPr>
          <w:rFonts w:ascii="Arial" w:hAnsi="Arial" w:cs="Arial"/>
        </w:rPr>
        <w:t xml:space="preserve"> w</w:t>
      </w:r>
      <w:r w:rsidR="00721284" w:rsidRPr="00292F13">
        <w:rPr>
          <w:rFonts w:ascii="Arial" w:hAnsi="Arial" w:cs="Arial"/>
        </w:rPr>
        <w:t> </w:t>
      </w:r>
      <w:r w:rsidRPr="00292F13">
        <w:rPr>
          <w:rFonts w:ascii="Arial" w:hAnsi="Arial" w:cs="Arial"/>
        </w:rPr>
        <w:t xml:space="preserve">miejscu produkcji, na placu budowy lub też w określonym przez </w:t>
      </w:r>
      <w:r w:rsidRPr="00292F13">
        <w:rPr>
          <w:rFonts w:ascii="Arial" w:hAnsi="Arial" w:cs="Arial"/>
          <w:b/>
        </w:rPr>
        <w:t>Zamawiającego</w:t>
      </w:r>
      <w:r w:rsidRPr="00292F13">
        <w:rPr>
          <w:rFonts w:ascii="Arial" w:hAnsi="Arial" w:cs="Arial"/>
        </w:rPr>
        <w:t xml:space="preserve"> miejscu. </w:t>
      </w:r>
      <w:r w:rsidR="001C567F" w:rsidRPr="00292F13">
        <w:rPr>
          <w:rFonts w:ascii="Arial" w:hAnsi="Arial" w:cs="Arial"/>
        </w:rPr>
        <w:t>Gdy wynik badania potwierdzi zgodność materiałów z</w:t>
      </w:r>
      <w:r w:rsidR="00D4199E" w:rsidRPr="00292F13">
        <w:rPr>
          <w:rFonts w:ascii="Arial" w:hAnsi="Arial" w:cs="Arial"/>
        </w:rPr>
        <w:t> </w:t>
      </w:r>
      <w:r w:rsidR="001C567F" w:rsidRPr="00292F13">
        <w:rPr>
          <w:rFonts w:ascii="Arial" w:hAnsi="Arial" w:cs="Arial"/>
        </w:rPr>
        <w:t xml:space="preserve">wymaganiami ww. koszt badania poniesie </w:t>
      </w:r>
      <w:r w:rsidR="001C567F" w:rsidRPr="00292F13">
        <w:rPr>
          <w:rFonts w:ascii="Arial" w:hAnsi="Arial" w:cs="Arial"/>
          <w:b/>
        </w:rPr>
        <w:t xml:space="preserve">Zamawiający. </w:t>
      </w:r>
      <w:r w:rsidRPr="00292F13">
        <w:rPr>
          <w:rFonts w:ascii="Arial" w:hAnsi="Arial" w:cs="Arial"/>
        </w:rPr>
        <w:t xml:space="preserve">Do czasu odbioru </w:t>
      </w:r>
      <w:r w:rsidR="00C416EF" w:rsidRPr="00292F13">
        <w:rPr>
          <w:rFonts w:ascii="Arial" w:hAnsi="Arial" w:cs="Arial"/>
        </w:rPr>
        <w:t>końcowego robót</w:t>
      </w:r>
      <w:r w:rsidRPr="00292F13">
        <w:rPr>
          <w:rFonts w:ascii="Arial" w:hAnsi="Arial" w:cs="Arial"/>
        </w:rPr>
        <w:t xml:space="preserve"> </w:t>
      </w:r>
      <w:r w:rsidRPr="00292F13">
        <w:rPr>
          <w:rFonts w:ascii="Arial" w:hAnsi="Arial" w:cs="Arial"/>
          <w:b/>
        </w:rPr>
        <w:t>Wykonawca</w:t>
      </w:r>
      <w:r w:rsidRPr="00292F13">
        <w:rPr>
          <w:rFonts w:ascii="Arial" w:hAnsi="Arial" w:cs="Arial"/>
        </w:rPr>
        <w:t xml:space="preserve"> będzie przechowywał</w:t>
      </w:r>
      <w:r w:rsidR="006135FB" w:rsidRPr="00292F13">
        <w:rPr>
          <w:rFonts w:ascii="Arial" w:hAnsi="Arial" w:cs="Arial"/>
        </w:rPr>
        <w:t xml:space="preserve"> </w:t>
      </w:r>
      <w:r w:rsidRPr="00292F13">
        <w:rPr>
          <w:rFonts w:ascii="Arial" w:hAnsi="Arial" w:cs="Arial"/>
        </w:rPr>
        <w:t>w biurze budowy: certyfikaty, atesty i dopuszczenia do</w:t>
      </w:r>
      <w:r w:rsidR="00721284" w:rsidRPr="00292F13">
        <w:rPr>
          <w:rFonts w:ascii="Arial" w:hAnsi="Arial" w:cs="Arial"/>
        </w:rPr>
        <w:t> </w:t>
      </w:r>
      <w:r w:rsidRPr="00292F13">
        <w:rPr>
          <w:rFonts w:ascii="Arial" w:hAnsi="Arial" w:cs="Arial"/>
        </w:rPr>
        <w:t>stosowania.</w:t>
      </w:r>
    </w:p>
    <w:p w14:paraId="284B3575" w14:textId="77777777" w:rsidR="005B4B37" w:rsidRPr="00292F13" w:rsidRDefault="006651BB" w:rsidP="0024704E">
      <w:pPr>
        <w:pStyle w:val="Akapitzlist"/>
        <w:numPr>
          <w:ilvl w:val="0"/>
          <w:numId w:val="13"/>
        </w:numPr>
        <w:jc w:val="both"/>
        <w:rPr>
          <w:rFonts w:ascii="Arial" w:hAnsi="Arial" w:cs="Arial"/>
        </w:rPr>
      </w:pPr>
      <w:r w:rsidRPr="00292F13">
        <w:rPr>
          <w:rFonts w:ascii="Arial" w:hAnsi="Arial" w:cs="Arial"/>
          <w:b/>
        </w:rPr>
        <w:t>Wykonawca</w:t>
      </w:r>
      <w:r w:rsidRPr="00292F13">
        <w:rPr>
          <w:rFonts w:ascii="Arial" w:hAnsi="Arial" w:cs="Arial"/>
        </w:rPr>
        <w:t xml:space="preserve"> zrealizuje roboty z materiałów własnych (zakupionych przez siebie).</w:t>
      </w:r>
    </w:p>
    <w:p w14:paraId="684E8A04" w14:textId="77777777" w:rsidR="001C567F" w:rsidRPr="00292F13" w:rsidRDefault="000E0415" w:rsidP="00600FA0">
      <w:pPr>
        <w:pStyle w:val="Nazwapar"/>
      </w:pPr>
      <w:r w:rsidRPr="00292F13">
        <w:t>Podwykonawcy</w:t>
      </w:r>
    </w:p>
    <w:p w14:paraId="2811A45B" w14:textId="77777777" w:rsidR="00752BA2" w:rsidRPr="00292F13" w:rsidRDefault="00752BA2" w:rsidP="00600FA0">
      <w:pPr>
        <w:pStyle w:val="Paragraf"/>
      </w:pPr>
      <w:r w:rsidRPr="00292F13">
        <w:t>§ 9</w:t>
      </w:r>
    </w:p>
    <w:p w14:paraId="02E3B6D3" w14:textId="6B5D1FD6" w:rsidR="00F27DA1" w:rsidRPr="00D56823" w:rsidRDefault="00F27DA1" w:rsidP="00D56823">
      <w:pPr>
        <w:pStyle w:val="Akapitzlist"/>
        <w:numPr>
          <w:ilvl w:val="0"/>
          <w:numId w:val="51"/>
        </w:numPr>
        <w:jc w:val="both"/>
        <w:rPr>
          <w:rFonts w:ascii="Arial" w:hAnsi="Arial" w:cs="Arial"/>
        </w:rPr>
      </w:pPr>
      <w:r w:rsidRPr="00D56823">
        <w:rPr>
          <w:rFonts w:ascii="Arial" w:hAnsi="Arial" w:cs="Arial"/>
        </w:rPr>
        <w:t>Wykonawca – zgodnie z oświadczeniem zawartym w ofercie – zamówienie wykona:</w:t>
      </w:r>
    </w:p>
    <w:p w14:paraId="74E97718" w14:textId="77777777" w:rsidR="00F27DA1" w:rsidRPr="00D56823" w:rsidRDefault="00F27DA1" w:rsidP="00D56823">
      <w:pPr>
        <w:ind w:left="708"/>
        <w:jc w:val="both"/>
        <w:rPr>
          <w:rFonts w:ascii="Arial" w:hAnsi="Arial" w:cs="Arial"/>
          <w:sz w:val="24"/>
          <w:szCs w:val="24"/>
        </w:rPr>
      </w:pPr>
      <w:r w:rsidRPr="00D56823">
        <w:rPr>
          <w:rFonts w:ascii="Arial" w:hAnsi="Arial" w:cs="Arial"/>
          <w:sz w:val="24"/>
          <w:szCs w:val="24"/>
        </w:rPr>
        <w:t>- *sam</w:t>
      </w:r>
    </w:p>
    <w:p w14:paraId="3B8AC7A3" w14:textId="77777777" w:rsidR="00F27DA1" w:rsidRPr="00D56823" w:rsidRDefault="00F27DA1" w:rsidP="00D56823">
      <w:pPr>
        <w:ind w:left="708"/>
        <w:jc w:val="both"/>
        <w:rPr>
          <w:rFonts w:ascii="Arial" w:hAnsi="Arial" w:cs="Arial"/>
          <w:sz w:val="24"/>
          <w:szCs w:val="24"/>
        </w:rPr>
      </w:pPr>
      <w:r w:rsidRPr="00D56823">
        <w:rPr>
          <w:rFonts w:ascii="Arial" w:hAnsi="Arial" w:cs="Arial"/>
          <w:sz w:val="24"/>
          <w:szCs w:val="24"/>
        </w:rPr>
        <w:t>- *przy udziale podwykonawcy/ów, w zakresie określonym w ofercie</w:t>
      </w:r>
    </w:p>
    <w:p w14:paraId="5853CEDE" w14:textId="77777777" w:rsidR="00D56823" w:rsidRPr="00D56823" w:rsidRDefault="00752BA2" w:rsidP="00D56823">
      <w:pPr>
        <w:pStyle w:val="Akapitzlist"/>
        <w:numPr>
          <w:ilvl w:val="0"/>
          <w:numId w:val="51"/>
        </w:numPr>
        <w:jc w:val="both"/>
        <w:rPr>
          <w:rFonts w:ascii="Arial" w:hAnsi="Arial" w:cs="Arial"/>
        </w:rPr>
      </w:pPr>
      <w:r w:rsidRPr="00D56823">
        <w:rPr>
          <w:rFonts w:ascii="Arial" w:hAnsi="Arial" w:cs="Arial"/>
        </w:rPr>
        <w:t>Wykonawca zamierzający zawrzeć umowę o podwykonawstwo, której</w:t>
      </w:r>
      <w:r w:rsidRPr="00292F13">
        <w:rPr>
          <w:rFonts w:ascii="Arial" w:hAnsi="Arial" w:cs="Arial"/>
          <w:color w:val="000000"/>
        </w:rPr>
        <w:t xml:space="preserve"> przedmiotem są roboty budowlane, jest obowiązany w trakcie realizacji zamówienia publicznego na roboty budowlane, do przedłożenia </w:t>
      </w:r>
      <w:r w:rsidRPr="00292F13">
        <w:rPr>
          <w:rFonts w:ascii="Arial" w:hAnsi="Arial" w:cs="Arial"/>
          <w:b/>
          <w:color w:val="000000"/>
        </w:rPr>
        <w:t>Zamawiającemu</w:t>
      </w:r>
      <w:r w:rsidRPr="00292F13">
        <w:rPr>
          <w:rFonts w:ascii="Arial" w:hAnsi="Arial" w:cs="Arial"/>
          <w:color w:val="000000"/>
        </w:rPr>
        <w:t xml:space="preserve"> </w:t>
      </w:r>
      <w:r w:rsidRPr="00292F13">
        <w:rPr>
          <w:rFonts w:ascii="Arial" w:hAnsi="Arial" w:cs="Arial"/>
        </w:rPr>
        <w:t xml:space="preserve">projektu tej umowy wraz z wyciągiem z kosztorysu ofertowego </w:t>
      </w:r>
      <w:r w:rsidRPr="00292F13">
        <w:rPr>
          <w:rFonts w:ascii="Arial" w:hAnsi="Arial" w:cs="Arial"/>
          <w:b/>
        </w:rPr>
        <w:t>Wykonawcy</w:t>
      </w:r>
      <w:r w:rsidRPr="00292F13">
        <w:rPr>
          <w:rFonts w:ascii="Arial" w:hAnsi="Arial" w:cs="Arial"/>
        </w:rPr>
        <w:t xml:space="preserve"> pozycji kosztorysu, które zamierza zlecić </w:t>
      </w:r>
      <w:r w:rsidRPr="00292F13">
        <w:rPr>
          <w:rFonts w:ascii="Arial" w:hAnsi="Arial" w:cs="Arial"/>
          <w:b/>
        </w:rPr>
        <w:t>Podwykonawc</w:t>
      </w:r>
      <w:r w:rsidRPr="00292F13">
        <w:rPr>
          <w:rFonts w:ascii="Arial" w:hAnsi="Arial" w:cs="Arial"/>
        </w:rPr>
        <w:t>y, a także projektu jej</w:t>
      </w:r>
      <w:r w:rsidRPr="00292F13">
        <w:rPr>
          <w:rFonts w:ascii="Arial" w:hAnsi="Arial" w:cs="Arial"/>
          <w:color w:val="000000"/>
        </w:rPr>
        <w:t xml:space="preserve"> zmiany oraz poświadczonej za </w:t>
      </w:r>
      <w:r w:rsidRPr="00292F13">
        <w:rPr>
          <w:rFonts w:ascii="Arial" w:hAnsi="Arial" w:cs="Arial"/>
          <w:color w:val="000000"/>
        </w:rPr>
        <w:lastRenderedPageBreak/>
        <w:t>zgodność z oryginałem kopii zawartej umowy o podwykonawstwo, której przedmiotem są roboty budowlane i jej zmian, w terminie 7 dni od dnia jej zawarcia lub wprowadzenia zmiany</w:t>
      </w:r>
      <w:r w:rsidR="00D56823">
        <w:rPr>
          <w:rFonts w:ascii="Arial" w:hAnsi="Arial" w:cs="Arial"/>
          <w:color w:val="000000"/>
        </w:rPr>
        <w:t>.</w:t>
      </w:r>
    </w:p>
    <w:p w14:paraId="1335C2CB" w14:textId="77777777" w:rsidR="00D56823" w:rsidRPr="00D56823" w:rsidRDefault="00752BA2" w:rsidP="00D56823">
      <w:pPr>
        <w:pStyle w:val="Akapitzlist"/>
        <w:numPr>
          <w:ilvl w:val="0"/>
          <w:numId w:val="51"/>
        </w:numPr>
        <w:jc w:val="both"/>
        <w:rPr>
          <w:rFonts w:ascii="Arial" w:hAnsi="Arial" w:cs="Arial"/>
        </w:rPr>
      </w:pPr>
      <w:r w:rsidRPr="00D56823">
        <w:rPr>
          <w:rFonts w:ascii="Arial" w:hAnsi="Arial" w:cs="Arial"/>
          <w:color w:val="000000"/>
        </w:rPr>
        <w:t xml:space="preserve">Termin zapłaty wynagrodzenia </w:t>
      </w:r>
      <w:r w:rsidRPr="00D56823">
        <w:rPr>
          <w:rFonts w:ascii="Arial" w:hAnsi="Arial" w:cs="Arial"/>
          <w:b/>
          <w:color w:val="000000"/>
        </w:rPr>
        <w:t>Podwykonawcy</w:t>
      </w:r>
      <w:r w:rsidRPr="00D56823">
        <w:rPr>
          <w:rFonts w:ascii="Arial" w:hAnsi="Arial" w:cs="Arial"/>
          <w:color w:val="000000"/>
        </w:rPr>
        <w:t xml:space="preserve"> przewidziany w umowie o</w:t>
      </w:r>
      <w:r w:rsidR="00721284" w:rsidRPr="00D56823">
        <w:rPr>
          <w:rFonts w:ascii="Arial" w:hAnsi="Arial" w:cs="Arial"/>
          <w:color w:val="000000"/>
        </w:rPr>
        <w:t> </w:t>
      </w:r>
      <w:r w:rsidRPr="00D56823">
        <w:rPr>
          <w:rFonts w:ascii="Arial" w:hAnsi="Arial" w:cs="Arial"/>
          <w:color w:val="000000"/>
        </w:rPr>
        <w:t xml:space="preserve">podwykonawstwo nie może być dłuższy niż 30 dni od dnia doręczenia </w:t>
      </w:r>
      <w:r w:rsidRPr="00D56823">
        <w:rPr>
          <w:rFonts w:ascii="Arial" w:hAnsi="Arial" w:cs="Arial"/>
          <w:b/>
          <w:color w:val="000000"/>
        </w:rPr>
        <w:t>Wykonawcy</w:t>
      </w:r>
      <w:r w:rsidRPr="00D56823">
        <w:rPr>
          <w:rFonts w:ascii="Arial" w:hAnsi="Arial" w:cs="Arial"/>
          <w:color w:val="000000"/>
        </w:rPr>
        <w:t xml:space="preserve"> faktury lub rachunku, potwierdzających wykonanie zleconej </w:t>
      </w:r>
      <w:r w:rsidRPr="00D56823">
        <w:rPr>
          <w:rFonts w:ascii="Arial" w:hAnsi="Arial" w:cs="Arial"/>
          <w:b/>
          <w:color w:val="000000"/>
        </w:rPr>
        <w:t>Podwykonawcy</w:t>
      </w:r>
      <w:r w:rsidRPr="00D56823">
        <w:rPr>
          <w:rFonts w:ascii="Arial" w:hAnsi="Arial" w:cs="Arial"/>
          <w:color w:val="000000"/>
        </w:rPr>
        <w:t xml:space="preserve"> dostawy, usługi lub roboty budowlanej;</w:t>
      </w:r>
    </w:p>
    <w:p w14:paraId="60E97C1A" w14:textId="107EAAFC" w:rsidR="00752BA2" w:rsidRPr="00D56823" w:rsidRDefault="00752BA2" w:rsidP="00D56823">
      <w:pPr>
        <w:pStyle w:val="Akapitzlist"/>
        <w:numPr>
          <w:ilvl w:val="0"/>
          <w:numId w:val="51"/>
        </w:numPr>
        <w:jc w:val="both"/>
        <w:rPr>
          <w:rFonts w:ascii="Arial" w:hAnsi="Arial" w:cs="Arial"/>
        </w:rPr>
      </w:pPr>
      <w:r w:rsidRPr="00D56823">
        <w:rPr>
          <w:rFonts w:ascii="Arial" w:hAnsi="Arial" w:cs="Arial"/>
          <w:b/>
          <w:color w:val="000000"/>
        </w:rPr>
        <w:t xml:space="preserve">Zamawiający </w:t>
      </w:r>
      <w:r w:rsidR="00E3265A" w:rsidRPr="00D56823">
        <w:rPr>
          <w:rFonts w:ascii="Arial" w:hAnsi="Arial" w:cs="Arial"/>
          <w:color w:val="000000"/>
        </w:rPr>
        <w:t>w terminie</w:t>
      </w:r>
      <w:r w:rsidR="009E31E9" w:rsidRPr="00D56823">
        <w:rPr>
          <w:rFonts w:ascii="Arial" w:hAnsi="Arial" w:cs="Arial"/>
        </w:rPr>
        <w:t xml:space="preserve"> </w:t>
      </w:r>
      <w:r w:rsidRPr="00D56823">
        <w:rPr>
          <w:rFonts w:ascii="Arial" w:hAnsi="Arial" w:cs="Arial"/>
        </w:rPr>
        <w:t xml:space="preserve">14 </w:t>
      </w:r>
      <w:r w:rsidRPr="00D56823">
        <w:rPr>
          <w:rFonts w:ascii="Arial" w:hAnsi="Arial" w:cs="Arial"/>
          <w:color w:val="000000"/>
        </w:rPr>
        <w:t>dni od otrzymania projektu umowy (umowy) wraz z wyciągiem z kosztorysu zgłasza pisemne zastrzeżenia do</w:t>
      </w:r>
      <w:r w:rsidR="00721284" w:rsidRPr="00D56823">
        <w:rPr>
          <w:rFonts w:ascii="Arial" w:hAnsi="Arial" w:cs="Arial"/>
          <w:color w:val="000000"/>
        </w:rPr>
        <w:t> </w:t>
      </w:r>
      <w:r w:rsidRPr="00D56823">
        <w:rPr>
          <w:rFonts w:ascii="Arial" w:hAnsi="Arial" w:cs="Arial"/>
          <w:color w:val="000000"/>
        </w:rPr>
        <w:t>projektu umowy o podwykonawstwo, której przedmiotem są roboty budowlane lub pisemny sprzeciw do umowy o podwykonawstwo, której przedmiotem są</w:t>
      </w:r>
      <w:r w:rsidR="00310C56" w:rsidRPr="00D56823">
        <w:rPr>
          <w:rFonts w:ascii="Arial" w:hAnsi="Arial" w:cs="Arial"/>
          <w:color w:val="000000"/>
        </w:rPr>
        <w:t> </w:t>
      </w:r>
      <w:r w:rsidRPr="00D56823">
        <w:rPr>
          <w:rFonts w:ascii="Arial" w:hAnsi="Arial" w:cs="Arial"/>
          <w:color w:val="000000"/>
        </w:rPr>
        <w:t>roboty budowlane w sytuacji:</w:t>
      </w:r>
    </w:p>
    <w:p w14:paraId="784AE01C" w14:textId="77777777" w:rsidR="00752BA2" w:rsidRPr="00292F13" w:rsidRDefault="00752BA2" w:rsidP="00EB219B">
      <w:pPr>
        <w:pStyle w:val="Akapitzlist"/>
        <w:numPr>
          <w:ilvl w:val="0"/>
          <w:numId w:val="49"/>
        </w:numPr>
        <w:ind w:left="1134"/>
        <w:jc w:val="both"/>
        <w:rPr>
          <w:rFonts w:ascii="Arial" w:hAnsi="Arial" w:cs="Arial"/>
        </w:rPr>
      </w:pPr>
      <w:r w:rsidRPr="00292F13">
        <w:rPr>
          <w:rFonts w:ascii="Arial" w:hAnsi="Arial" w:cs="Arial"/>
          <w:color w:val="000000"/>
        </w:rPr>
        <w:t xml:space="preserve">wprowadzenia postanowień niezgodnych z umową zawartą przez </w:t>
      </w:r>
      <w:r w:rsidRPr="00292F13">
        <w:rPr>
          <w:rFonts w:ascii="Arial" w:hAnsi="Arial" w:cs="Arial"/>
          <w:b/>
        </w:rPr>
        <w:t>Zamawiającego</w:t>
      </w:r>
      <w:r w:rsidRPr="00292F13">
        <w:rPr>
          <w:rFonts w:ascii="Arial" w:hAnsi="Arial" w:cs="Arial"/>
        </w:rPr>
        <w:t xml:space="preserve"> z </w:t>
      </w:r>
      <w:r w:rsidRPr="00292F13">
        <w:rPr>
          <w:rFonts w:ascii="Arial" w:hAnsi="Arial" w:cs="Arial"/>
          <w:b/>
        </w:rPr>
        <w:t>Wykonawcą</w:t>
      </w:r>
      <w:r w:rsidR="0001538E" w:rsidRPr="00292F13">
        <w:rPr>
          <w:rFonts w:ascii="Arial" w:hAnsi="Arial" w:cs="Arial"/>
        </w:rPr>
        <w:t xml:space="preserve"> w zakresie terminów wykonania, okresów rozliczenia wykonanych robót </w:t>
      </w:r>
      <w:r w:rsidRPr="00292F13">
        <w:rPr>
          <w:rFonts w:ascii="Arial" w:hAnsi="Arial" w:cs="Arial"/>
        </w:rPr>
        <w:t xml:space="preserve">oraz ustalenia wynagrodzenia </w:t>
      </w:r>
      <w:r w:rsidRPr="00292F13">
        <w:rPr>
          <w:rFonts w:ascii="Arial" w:hAnsi="Arial" w:cs="Arial"/>
          <w:b/>
        </w:rPr>
        <w:t>Podwykonawcy</w:t>
      </w:r>
      <w:r w:rsidRPr="00292F13">
        <w:rPr>
          <w:rFonts w:ascii="Arial" w:hAnsi="Arial" w:cs="Arial"/>
        </w:rPr>
        <w:t xml:space="preserve"> </w:t>
      </w:r>
      <w:r w:rsidRPr="00292F13">
        <w:rPr>
          <w:rFonts w:ascii="Arial" w:hAnsi="Arial" w:cs="Arial"/>
          <w:color w:val="000000"/>
        </w:rPr>
        <w:t xml:space="preserve">wyższego niż przewidziane dla </w:t>
      </w:r>
      <w:r w:rsidRPr="00292F13">
        <w:rPr>
          <w:rFonts w:ascii="Arial" w:hAnsi="Arial" w:cs="Arial"/>
          <w:b/>
          <w:color w:val="000000"/>
        </w:rPr>
        <w:t>Wykonawcy</w:t>
      </w:r>
      <w:r w:rsidRPr="00292F13">
        <w:rPr>
          <w:rFonts w:ascii="Arial" w:hAnsi="Arial" w:cs="Arial"/>
          <w:color w:val="000000"/>
        </w:rPr>
        <w:t xml:space="preserve"> za zakres robót podzlecanych, w</w:t>
      </w:r>
      <w:r w:rsidR="000E0415" w:rsidRPr="00292F13">
        <w:rPr>
          <w:rFonts w:ascii="Arial" w:hAnsi="Arial" w:cs="Arial"/>
          <w:color w:val="000000"/>
        </w:rPr>
        <w:t> </w:t>
      </w:r>
      <w:r w:rsidRPr="00292F13">
        <w:rPr>
          <w:rFonts w:ascii="Arial" w:hAnsi="Arial" w:cs="Arial"/>
          <w:color w:val="000000"/>
        </w:rPr>
        <w:t>tym ustalenia wyższych cen jednostkowych oraz wyższego wynagrodzenia ostatecznego,</w:t>
      </w:r>
    </w:p>
    <w:p w14:paraId="6B849D3D" w14:textId="77777777" w:rsidR="00752BA2" w:rsidRPr="00292F13" w:rsidRDefault="00752BA2" w:rsidP="00EB219B">
      <w:pPr>
        <w:pStyle w:val="Akapitzlist"/>
        <w:numPr>
          <w:ilvl w:val="0"/>
          <w:numId w:val="49"/>
        </w:numPr>
        <w:ind w:left="1134"/>
        <w:jc w:val="both"/>
        <w:rPr>
          <w:rFonts w:ascii="Arial" w:hAnsi="Arial" w:cs="Arial"/>
        </w:rPr>
      </w:pPr>
      <w:r w:rsidRPr="00292F13">
        <w:rPr>
          <w:rFonts w:ascii="Arial" w:hAnsi="Arial" w:cs="Arial"/>
          <w:color w:val="000000"/>
        </w:rPr>
        <w:t>gdy przewiduje termin zapłaty wynagrodzenia dłuższy niż 30 dni od dnia doręczenia faktury lub rachunku,</w:t>
      </w:r>
    </w:p>
    <w:p w14:paraId="59910BCB" w14:textId="77777777" w:rsidR="00F27DA1" w:rsidRPr="00417497" w:rsidRDefault="00752BA2" w:rsidP="00EB219B">
      <w:pPr>
        <w:pStyle w:val="Akapitzlist"/>
        <w:numPr>
          <w:ilvl w:val="0"/>
          <w:numId w:val="49"/>
        </w:numPr>
        <w:ind w:left="1134"/>
        <w:jc w:val="both"/>
        <w:rPr>
          <w:rFonts w:ascii="Arial" w:hAnsi="Arial" w:cs="Arial"/>
        </w:rPr>
      </w:pPr>
      <w:r w:rsidRPr="00292F13">
        <w:rPr>
          <w:rFonts w:ascii="Arial" w:hAnsi="Arial" w:cs="Arial"/>
          <w:color w:val="000000"/>
        </w:rPr>
        <w:t>gdy przewiduje potrącenia z wynagrodzenia należnego</w:t>
      </w:r>
      <w:r w:rsidRPr="00292F13">
        <w:rPr>
          <w:rFonts w:ascii="Arial" w:hAnsi="Arial" w:cs="Arial"/>
          <w:b/>
          <w:color w:val="000000"/>
        </w:rPr>
        <w:t xml:space="preserve"> Podwykonawcy</w:t>
      </w:r>
      <w:r w:rsidRPr="00292F13">
        <w:rPr>
          <w:rFonts w:ascii="Arial" w:hAnsi="Arial" w:cs="Arial"/>
          <w:color w:val="000000"/>
        </w:rPr>
        <w:t xml:space="preserve"> z</w:t>
      </w:r>
      <w:r w:rsidR="00721284" w:rsidRPr="00292F13">
        <w:rPr>
          <w:rFonts w:ascii="Arial" w:hAnsi="Arial" w:cs="Arial"/>
          <w:color w:val="000000"/>
        </w:rPr>
        <w:t> </w:t>
      </w:r>
      <w:r w:rsidRPr="00292F13">
        <w:rPr>
          <w:rFonts w:ascii="Arial" w:hAnsi="Arial" w:cs="Arial"/>
          <w:color w:val="000000"/>
        </w:rPr>
        <w:t>jakiegokolwiek tytułu</w:t>
      </w:r>
    </w:p>
    <w:p w14:paraId="2C7E5479" w14:textId="290EFC69" w:rsidR="00752BA2" w:rsidRPr="00292F13" w:rsidRDefault="00F27DA1" w:rsidP="00EB219B">
      <w:pPr>
        <w:pStyle w:val="Akapitzlist"/>
        <w:numPr>
          <w:ilvl w:val="0"/>
          <w:numId w:val="49"/>
        </w:numPr>
        <w:ind w:left="1134"/>
        <w:jc w:val="both"/>
        <w:rPr>
          <w:rFonts w:ascii="Arial" w:hAnsi="Arial" w:cs="Arial"/>
        </w:rPr>
      </w:pPr>
      <w:r>
        <w:rPr>
          <w:rFonts w:ascii="Arial" w:hAnsi="Arial" w:cs="Arial"/>
          <w:color w:val="000000"/>
        </w:rPr>
        <w:t>gdy zawiera postanowienia w zakresie kar umownych oraz postanowienia dotyczące warunków wypłaty wynagrodzenia mniej korzystne dla Podwykonawcy niż powyższe postanowienia obowiązujące Wykonawcę zgodnie z niniejszą umową.</w:t>
      </w:r>
    </w:p>
    <w:p w14:paraId="21B460F2" w14:textId="77777777" w:rsidR="00D56823" w:rsidRDefault="00752BA2" w:rsidP="00D56823">
      <w:pPr>
        <w:ind w:left="708"/>
        <w:jc w:val="both"/>
        <w:rPr>
          <w:rFonts w:ascii="Arial" w:hAnsi="Arial" w:cs="Arial"/>
          <w:color w:val="000000"/>
          <w:sz w:val="24"/>
          <w:szCs w:val="24"/>
        </w:rPr>
      </w:pPr>
      <w:r w:rsidRPr="00292F13">
        <w:rPr>
          <w:rFonts w:ascii="Arial" w:hAnsi="Arial" w:cs="Arial"/>
          <w:color w:val="000000"/>
          <w:sz w:val="24"/>
          <w:szCs w:val="24"/>
        </w:rPr>
        <w:t xml:space="preserve">Niezgłoszenie pisemnych zastrzeżeń lub </w:t>
      </w:r>
      <w:r w:rsidR="00EB219B" w:rsidRPr="00292F13">
        <w:rPr>
          <w:rFonts w:ascii="Arial" w:hAnsi="Arial" w:cs="Arial"/>
          <w:color w:val="000000"/>
          <w:sz w:val="24"/>
          <w:szCs w:val="24"/>
        </w:rPr>
        <w:t>pisemnego sprzeciwu w </w:t>
      </w:r>
      <w:r w:rsidRPr="00292F13">
        <w:rPr>
          <w:rFonts w:ascii="Arial" w:hAnsi="Arial" w:cs="Arial"/>
          <w:color w:val="000000"/>
          <w:sz w:val="24"/>
          <w:szCs w:val="24"/>
        </w:rPr>
        <w:t xml:space="preserve">powyższym terminie uważa się za akceptację odpowiednio projektu umowy lub umowy przez </w:t>
      </w:r>
      <w:r w:rsidRPr="00292F13">
        <w:rPr>
          <w:rFonts w:ascii="Arial" w:hAnsi="Arial" w:cs="Arial"/>
          <w:b/>
          <w:color w:val="000000"/>
          <w:sz w:val="24"/>
          <w:szCs w:val="24"/>
        </w:rPr>
        <w:t>Zamawiającego</w:t>
      </w:r>
      <w:r w:rsidR="00D56823">
        <w:rPr>
          <w:rFonts w:ascii="Arial" w:hAnsi="Arial" w:cs="Arial"/>
          <w:color w:val="000000"/>
          <w:sz w:val="24"/>
          <w:szCs w:val="24"/>
        </w:rPr>
        <w:t>;</w:t>
      </w:r>
    </w:p>
    <w:p w14:paraId="26451102" w14:textId="77777777" w:rsidR="00D56823" w:rsidRDefault="00752BA2" w:rsidP="00D56823">
      <w:pPr>
        <w:pStyle w:val="Akapitzlist"/>
        <w:numPr>
          <w:ilvl w:val="0"/>
          <w:numId w:val="51"/>
        </w:numPr>
        <w:jc w:val="both"/>
        <w:rPr>
          <w:rFonts w:ascii="Arial" w:hAnsi="Arial" w:cs="Arial"/>
          <w:color w:val="000000"/>
        </w:rPr>
      </w:pPr>
      <w:r w:rsidRPr="00D56823">
        <w:rPr>
          <w:rFonts w:ascii="Arial" w:hAnsi="Arial" w:cs="Arial"/>
          <w:color w:val="000000"/>
        </w:rPr>
        <w:t>Zawarcie umowy o podwykona</w:t>
      </w:r>
      <w:r w:rsidR="00721284" w:rsidRPr="00D56823">
        <w:rPr>
          <w:rFonts w:ascii="Arial" w:hAnsi="Arial" w:cs="Arial"/>
          <w:color w:val="000000"/>
        </w:rPr>
        <w:t>wstwo może nastąpić wyłącznie po </w:t>
      </w:r>
      <w:r w:rsidRPr="00D56823">
        <w:rPr>
          <w:rFonts w:ascii="Arial" w:hAnsi="Arial" w:cs="Arial"/>
          <w:color w:val="000000"/>
        </w:rPr>
        <w:t>akceptacji jej projektu przez Zamawiającego, a przystąpienie do jej realizacji przez Podwykonawcę może nastąpić wyłącznie po akceptacji umowy o podwykonawstwo przez Zamawiającego, pod rygorem zapłaty kary umownej przewidzianej w §</w:t>
      </w:r>
      <w:r w:rsidR="006449BD" w:rsidRPr="00D56823">
        <w:rPr>
          <w:rFonts w:ascii="Arial" w:hAnsi="Arial" w:cs="Arial"/>
          <w:color w:val="000000"/>
        </w:rPr>
        <w:t xml:space="preserve"> </w:t>
      </w:r>
      <w:r w:rsidRPr="00D56823">
        <w:rPr>
          <w:rFonts w:ascii="Arial" w:hAnsi="Arial" w:cs="Arial"/>
          <w:color w:val="000000"/>
        </w:rPr>
        <w:t xml:space="preserve">14 </w:t>
      </w:r>
      <w:r w:rsidR="00496EBC" w:rsidRPr="00D56823">
        <w:rPr>
          <w:rFonts w:ascii="Arial" w:hAnsi="Arial" w:cs="Arial"/>
          <w:color w:val="000000"/>
        </w:rPr>
        <w:t>ust. 2</w:t>
      </w:r>
      <w:r w:rsidRPr="00D56823">
        <w:rPr>
          <w:rFonts w:ascii="Arial" w:hAnsi="Arial" w:cs="Arial"/>
          <w:color w:val="000000"/>
        </w:rPr>
        <w:t xml:space="preserve"> p</w:t>
      </w:r>
      <w:r w:rsidR="00496EBC" w:rsidRPr="00D56823">
        <w:rPr>
          <w:rFonts w:ascii="Arial" w:hAnsi="Arial" w:cs="Arial"/>
          <w:color w:val="000000"/>
        </w:rPr>
        <w:t xml:space="preserve">kt </w:t>
      </w:r>
      <w:r w:rsidR="001D280A" w:rsidRPr="00D56823">
        <w:rPr>
          <w:rFonts w:ascii="Arial" w:hAnsi="Arial" w:cs="Arial"/>
          <w:color w:val="000000"/>
        </w:rPr>
        <w:t>5</w:t>
      </w:r>
      <w:r w:rsidR="00496EBC" w:rsidRPr="00D56823">
        <w:rPr>
          <w:rFonts w:ascii="Arial" w:hAnsi="Arial" w:cs="Arial"/>
          <w:color w:val="000000"/>
        </w:rPr>
        <w:t xml:space="preserve"> </w:t>
      </w:r>
      <w:r w:rsidR="0001538E" w:rsidRPr="00D56823">
        <w:rPr>
          <w:rFonts w:ascii="Arial" w:hAnsi="Arial" w:cs="Arial"/>
          <w:color w:val="000000"/>
        </w:rPr>
        <w:t>lit.</w:t>
      </w:r>
      <w:r w:rsidRPr="00D56823">
        <w:rPr>
          <w:rFonts w:ascii="Arial" w:hAnsi="Arial" w:cs="Arial"/>
          <w:color w:val="000000"/>
        </w:rPr>
        <w:t xml:space="preserve"> </w:t>
      </w:r>
      <w:r w:rsidR="00874F65" w:rsidRPr="00D56823">
        <w:rPr>
          <w:rFonts w:ascii="Arial" w:hAnsi="Arial" w:cs="Arial"/>
          <w:color w:val="000000"/>
        </w:rPr>
        <w:t>g</w:t>
      </w:r>
      <w:r w:rsidR="00496EBC" w:rsidRPr="00D56823">
        <w:rPr>
          <w:rFonts w:ascii="Arial" w:hAnsi="Arial" w:cs="Arial"/>
          <w:color w:val="000000"/>
        </w:rPr>
        <w:t>;</w:t>
      </w:r>
    </w:p>
    <w:p w14:paraId="3D72C4B5" w14:textId="77777777" w:rsidR="00D56823" w:rsidRDefault="00752BA2" w:rsidP="00D56823">
      <w:pPr>
        <w:pStyle w:val="Akapitzlist"/>
        <w:numPr>
          <w:ilvl w:val="0"/>
          <w:numId w:val="51"/>
        </w:numPr>
        <w:jc w:val="both"/>
        <w:rPr>
          <w:rFonts w:ascii="Arial" w:hAnsi="Arial" w:cs="Arial"/>
          <w:color w:val="000000"/>
        </w:rPr>
      </w:pPr>
      <w:r w:rsidRPr="00D56823">
        <w:rPr>
          <w:rFonts w:ascii="Arial" w:hAnsi="Arial" w:cs="Arial"/>
          <w:b/>
          <w:color w:val="000000"/>
        </w:rPr>
        <w:t>Wykonawca, Podwykonawca</w:t>
      </w:r>
      <w:r w:rsidRPr="00D56823">
        <w:rPr>
          <w:rFonts w:ascii="Arial" w:hAnsi="Arial" w:cs="Arial"/>
          <w:color w:val="000000"/>
        </w:rPr>
        <w:t xml:space="preserve"> zamówienia na roboty budowlane przedkłada </w:t>
      </w:r>
      <w:r w:rsidRPr="00D56823">
        <w:rPr>
          <w:rFonts w:ascii="Arial" w:hAnsi="Arial" w:cs="Arial"/>
          <w:b/>
          <w:color w:val="000000"/>
        </w:rPr>
        <w:t xml:space="preserve">Zamawiającemu </w:t>
      </w:r>
      <w:r w:rsidRPr="00D56823">
        <w:rPr>
          <w:rFonts w:ascii="Arial" w:hAnsi="Arial" w:cs="Arial"/>
          <w:color w:val="000000"/>
        </w:rPr>
        <w:t>poświadczoną za zgodność z oryginałem kopię zawartej umowy o podwykonawstwo (także jej zmianę), której przedmiotem są dostawy lub usługi, w terminie 7 dni od dnia jej zawarcia, z wyłączeniem umów o</w:t>
      </w:r>
      <w:r w:rsidR="00721284" w:rsidRPr="00D56823">
        <w:rPr>
          <w:rFonts w:ascii="Arial" w:hAnsi="Arial" w:cs="Arial"/>
          <w:color w:val="000000"/>
        </w:rPr>
        <w:t> </w:t>
      </w:r>
      <w:r w:rsidRPr="00D56823">
        <w:rPr>
          <w:rFonts w:ascii="Arial" w:hAnsi="Arial" w:cs="Arial"/>
          <w:color w:val="000000"/>
        </w:rPr>
        <w:t xml:space="preserve">podwykonawstwo o wartości mniejszej niż 0,5% wartości umowy w sprawie zamówienia publicznego oraz umów o podwykonawstwo, których przedmiot został wskazany przez </w:t>
      </w:r>
      <w:r w:rsidRPr="00D56823">
        <w:rPr>
          <w:rFonts w:ascii="Arial" w:hAnsi="Arial" w:cs="Arial"/>
          <w:b/>
          <w:color w:val="000000"/>
        </w:rPr>
        <w:t>Zamawiającego</w:t>
      </w:r>
      <w:r w:rsidRPr="00D56823">
        <w:rPr>
          <w:rFonts w:ascii="Arial" w:hAnsi="Arial" w:cs="Arial"/>
          <w:color w:val="000000"/>
        </w:rPr>
        <w:t xml:space="preserve"> w specyfikacji  warunków zamówienia, jako niepodlegający niniejszemu obowiązkowi. Wyłączenie, o</w:t>
      </w:r>
      <w:r w:rsidR="00721284" w:rsidRPr="00D56823">
        <w:rPr>
          <w:rFonts w:ascii="Arial" w:hAnsi="Arial" w:cs="Arial"/>
          <w:color w:val="000000"/>
        </w:rPr>
        <w:t> </w:t>
      </w:r>
      <w:r w:rsidR="00860C66" w:rsidRPr="00D56823">
        <w:rPr>
          <w:rFonts w:ascii="Arial" w:hAnsi="Arial" w:cs="Arial"/>
          <w:color w:val="000000"/>
        </w:rPr>
        <w:t>którym mowa w </w:t>
      </w:r>
      <w:r w:rsidRPr="00D56823">
        <w:rPr>
          <w:rFonts w:ascii="Arial" w:hAnsi="Arial" w:cs="Arial"/>
          <w:color w:val="000000"/>
        </w:rPr>
        <w:t>zdaniu pierwszym, nie dotyczy umów o podwykonawstwo o</w:t>
      </w:r>
      <w:r w:rsidR="00721284" w:rsidRPr="00D56823">
        <w:rPr>
          <w:rFonts w:ascii="Arial" w:hAnsi="Arial" w:cs="Arial"/>
          <w:color w:val="000000"/>
        </w:rPr>
        <w:t> </w:t>
      </w:r>
      <w:r w:rsidRPr="00D56823">
        <w:rPr>
          <w:rFonts w:ascii="Arial" w:hAnsi="Arial" w:cs="Arial"/>
          <w:color w:val="000000"/>
        </w:rPr>
        <w:t xml:space="preserve">wartości większej niż 50.000,00 zł. Jeżeli termin zapłaty wynagrodzenia jest dłuższy niż 30 dni od dnia doręczenia </w:t>
      </w:r>
      <w:r w:rsidRPr="00D56823">
        <w:rPr>
          <w:rFonts w:ascii="Arial" w:hAnsi="Arial" w:cs="Arial"/>
          <w:b/>
          <w:color w:val="000000"/>
        </w:rPr>
        <w:t>Wykonawcy, Podwykonawcy</w:t>
      </w:r>
      <w:r w:rsidRPr="00D56823">
        <w:rPr>
          <w:rFonts w:ascii="Arial" w:hAnsi="Arial" w:cs="Arial"/>
          <w:color w:val="000000"/>
        </w:rPr>
        <w:t xml:space="preserve"> faktury lub rachunku, </w:t>
      </w:r>
      <w:r w:rsidRPr="00D56823">
        <w:rPr>
          <w:rFonts w:ascii="Arial" w:hAnsi="Arial" w:cs="Arial"/>
          <w:b/>
          <w:color w:val="000000"/>
        </w:rPr>
        <w:t>Zamawiający</w:t>
      </w:r>
      <w:r w:rsidRPr="00D56823">
        <w:rPr>
          <w:rFonts w:ascii="Arial" w:hAnsi="Arial" w:cs="Arial"/>
          <w:color w:val="000000"/>
        </w:rPr>
        <w:t xml:space="preserve"> informuje o tym </w:t>
      </w:r>
      <w:r w:rsidRPr="00D56823">
        <w:rPr>
          <w:rFonts w:ascii="Arial" w:hAnsi="Arial" w:cs="Arial"/>
          <w:b/>
          <w:color w:val="000000"/>
        </w:rPr>
        <w:t>Wykonawcę</w:t>
      </w:r>
      <w:r w:rsidRPr="00D56823">
        <w:rPr>
          <w:rFonts w:ascii="Arial" w:hAnsi="Arial" w:cs="Arial"/>
          <w:color w:val="000000"/>
        </w:rPr>
        <w:t xml:space="preserve"> i wzywa go</w:t>
      </w:r>
      <w:r w:rsidR="00721284" w:rsidRPr="00D56823">
        <w:rPr>
          <w:rFonts w:ascii="Arial" w:hAnsi="Arial" w:cs="Arial"/>
          <w:color w:val="000000"/>
        </w:rPr>
        <w:t> </w:t>
      </w:r>
      <w:r w:rsidRPr="00D56823">
        <w:rPr>
          <w:rFonts w:ascii="Arial" w:hAnsi="Arial" w:cs="Arial"/>
          <w:color w:val="000000"/>
        </w:rPr>
        <w:t>do</w:t>
      </w:r>
      <w:r w:rsidR="00721284" w:rsidRPr="00D56823">
        <w:rPr>
          <w:rFonts w:ascii="Arial" w:hAnsi="Arial" w:cs="Arial"/>
          <w:color w:val="000000"/>
        </w:rPr>
        <w:t> </w:t>
      </w:r>
      <w:r w:rsidRPr="00D56823">
        <w:rPr>
          <w:rFonts w:ascii="Arial" w:hAnsi="Arial" w:cs="Arial"/>
          <w:color w:val="000000"/>
        </w:rPr>
        <w:t>doprowadzenia do zmiany tej umowy pod rygorem wystąpienia o</w:t>
      </w:r>
      <w:r w:rsidR="00721284" w:rsidRPr="00D56823">
        <w:rPr>
          <w:rFonts w:ascii="Arial" w:hAnsi="Arial" w:cs="Arial"/>
          <w:color w:val="000000"/>
        </w:rPr>
        <w:t> </w:t>
      </w:r>
      <w:r w:rsidRPr="00D56823">
        <w:rPr>
          <w:rFonts w:ascii="Arial" w:hAnsi="Arial" w:cs="Arial"/>
          <w:color w:val="000000"/>
        </w:rPr>
        <w:t>zapłatę kary umownej;</w:t>
      </w:r>
    </w:p>
    <w:p w14:paraId="1CA7EEEF" w14:textId="77777777" w:rsidR="00D56823" w:rsidRDefault="00752BA2" w:rsidP="00D56823">
      <w:pPr>
        <w:pStyle w:val="Akapitzlist"/>
        <w:numPr>
          <w:ilvl w:val="0"/>
          <w:numId w:val="51"/>
        </w:numPr>
        <w:jc w:val="both"/>
        <w:rPr>
          <w:rFonts w:ascii="Arial" w:hAnsi="Arial" w:cs="Arial"/>
          <w:color w:val="000000"/>
        </w:rPr>
      </w:pPr>
      <w:r w:rsidRPr="00D56823">
        <w:rPr>
          <w:rFonts w:ascii="Arial" w:hAnsi="Arial" w:cs="Arial"/>
          <w:color w:val="000000"/>
        </w:rPr>
        <w:t>Powyższe postanowienia mają zastosowanie do zmian umów o</w:t>
      </w:r>
      <w:r w:rsidR="00721284" w:rsidRPr="00D56823">
        <w:rPr>
          <w:rFonts w:ascii="Arial" w:hAnsi="Arial" w:cs="Arial"/>
          <w:color w:val="000000"/>
        </w:rPr>
        <w:t> </w:t>
      </w:r>
      <w:r w:rsidRPr="00D56823">
        <w:rPr>
          <w:rFonts w:ascii="Arial" w:hAnsi="Arial" w:cs="Arial"/>
          <w:color w:val="000000"/>
        </w:rPr>
        <w:t>podwykonawstwo;</w:t>
      </w:r>
    </w:p>
    <w:p w14:paraId="58803218" w14:textId="77777777" w:rsidR="00D56823" w:rsidRDefault="00752BA2" w:rsidP="00D56823">
      <w:pPr>
        <w:pStyle w:val="Akapitzlist"/>
        <w:numPr>
          <w:ilvl w:val="0"/>
          <w:numId w:val="51"/>
        </w:numPr>
        <w:jc w:val="both"/>
        <w:rPr>
          <w:rFonts w:ascii="Arial" w:hAnsi="Arial" w:cs="Arial"/>
          <w:color w:val="000000"/>
        </w:rPr>
      </w:pPr>
      <w:r w:rsidRPr="00D56823">
        <w:rPr>
          <w:rFonts w:ascii="Arial" w:hAnsi="Arial" w:cs="Arial"/>
          <w:b/>
          <w:color w:val="000000"/>
        </w:rPr>
        <w:t>Wykonawca</w:t>
      </w:r>
      <w:r w:rsidRPr="00D56823">
        <w:rPr>
          <w:rFonts w:ascii="Arial" w:hAnsi="Arial" w:cs="Arial"/>
          <w:color w:val="000000"/>
        </w:rPr>
        <w:t xml:space="preserve"> odpowiada za działania </w:t>
      </w:r>
      <w:r w:rsidRPr="00D56823">
        <w:rPr>
          <w:rFonts w:ascii="Arial" w:hAnsi="Arial" w:cs="Arial"/>
          <w:b/>
          <w:color w:val="000000"/>
        </w:rPr>
        <w:t>Podwykonawców</w:t>
      </w:r>
      <w:r w:rsidRPr="00D56823">
        <w:rPr>
          <w:rFonts w:ascii="Arial" w:hAnsi="Arial" w:cs="Arial"/>
          <w:color w:val="000000"/>
        </w:rPr>
        <w:t xml:space="preserve"> w trakcie wykonywania przedmiotu umowy jak za działania własne;</w:t>
      </w:r>
    </w:p>
    <w:p w14:paraId="32FEBBA4" w14:textId="490EA76C" w:rsidR="00752BA2" w:rsidRPr="00D56823" w:rsidRDefault="00752BA2" w:rsidP="00D56823">
      <w:pPr>
        <w:pStyle w:val="Akapitzlist"/>
        <w:numPr>
          <w:ilvl w:val="0"/>
          <w:numId w:val="51"/>
        </w:numPr>
        <w:jc w:val="both"/>
        <w:rPr>
          <w:rFonts w:ascii="Arial" w:hAnsi="Arial" w:cs="Arial"/>
          <w:color w:val="000000"/>
        </w:rPr>
      </w:pPr>
      <w:r w:rsidRPr="00D56823">
        <w:rPr>
          <w:rFonts w:ascii="Arial" w:hAnsi="Arial" w:cs="Arial"/>
          <w:b/>
          <w:color w:val="000000"/>
        </w:rPr>
        <w:lastRenderedPageBreak/>
        <w:t xml:space="preserve">Wykonawca </w:t>
      </w:r>
      <w:r w:rsidRPr="00D56823">
        <w:rPr>
          <w:rFonts w:ascii="Arial" w:hAnsi="Arial" w:cs="Arial"/>
          <w:color w:val="000000"/>
        </w:rPr>
        <w:t xml:space="preserve">nadzoruje prace wykonywane przez </w:t>
      </w:r>
      <w:r w:rsidRPr="00D56823">
        <w:rPr>
          <w:rFonts w:ascii="Arial" w:hAnsi="Arial" w:cs="Arial"/>
          <w:b/>
          <w:color w:val="000000"/>
        </w:rPr>
        <w:t>Podwykonawców</w:t>
      </w:r>
      <w:r w:rsidRPr="00D56823">
        <w:rPr>
          <w:rFonts w:ascii="Arial" w:hAnsi="Arial" w:cs="Arial"/>
          <w:color w:val="000000"/>
        </w:rPr>
        <w:t xml:space="preserve"> i</w:t>
      </w:r>
      <w:r w:rsidR="00721284" w:rsidRPr="00D56823">
        <w:rPr>
          <w:rFonts w:ascii="Arial" w:hAnsi="Arial" w:cs="Arial"/>
          <w:color w:val="000000"/>
        </w:rPr>
        <w:t> </w:t>
      </w:r>
      <w:r w:rsidRPr="00D56823">
        <w:rPr>
          <w:rFonts w:ascii="Arial" w:hAnsi="Arial" w:cs="Arial"/>
          <w:color w:val="000000"/>
        </w:rPr>
        <w:t>je</w:t>
      </w:r>
      <w:r w:rsidR="00721284" w:rsidRPr="00D56823">
        <w:rPr>
          <w:rFonts w:ascii="Arial" w:hAnsi="Arial" w:cs="Arial"/>
          <w:color w:val="000000"/>
        </w:rPr>
        <w:t> </w:t>
      </w:r>
      <w:r w:rsidRPr="00D56823">
        <w:rPr>
          <w:rFonts w:ascii="Arial" w:hAnsi="Arial" w:cs="Arial"/>
          <w:color w:val="000000"/>
        </w:rPr>
        <w:t>koordynuje.</w:t>
      </w:r>
    </w:p>
    <w:p w14:paraId="76EC17F9" w14:textId="77777777" w:rsidR="00D56823" w:rsidRDefault="00752BA2" w:rsidP="00D56823">
      <w:pPr>
        <w:ind w:left="708"/>
        <w:jc w:val="both"/>
        <w:rPr>
          <w:rFonts w:ascii="Arial" w:hAnsi="Arial" w:cs="Arial"/>
          <w:color w:val="000000"/>
          <w:sz w:val="24"/>
          <w:szCs w:val="24"/>
        </w:rPr>
      </w:pPr>
      <w:r w:rsidRPr="00292F13">
        <w:rPr>
          <w:rFonts w:ascii="Arial" w:hAnsi="Arial" w:cs="Arial"/>
          <w:color w:val="000000"/>
          <w:sz w:val="24"/>
          <w:szCs w:val="24"/>
        </w:rPr>
        <w:t xml:space="preserve">Powierzenie wykonania części zamówienia </w:t>
      </w:r>
      <w:r w:rsidRPr="00292F13">
        <w:rPr>
          <w:rFonts w:ascii="Arial" w:hAnsi="Arial" w:cs="Arial"/>
          <w:b/>
          <w:color w:val="000000"/>
          <w:sz w:val="24"/>
          <w:szCs w:val="24"/>
        </w:rPr>
        <w:t>Podwykonawcom</w:t>
      </w:r>
      <w:r w:rsidRPr="00292F13">
        <w:rPr>
          <w:rFonts w:ascii="Arial" w:hAnsi="Arial" w:cs="Arial"/>
          <w:color w:val="000000"/>
          <w:sz w:val="24"/>
          <w:szCs w:val="24"/>
        </w:rPr>
        <w:t xml:space="preserve"> nie zwalnia </w:t>
      </w:r>
      <w:r w:rsidRPr="00292F13">
        <w:rPr>
          <w:rFonts w:ascii="Arial" w:hAnsi="Arial" w:cs="Arial"/>
          <w:b/>
          <w:color w:val="000000"/>
          <w:sz w:val="24"/>
          <w:szCs w:val="24"/>
        </w:rPr>
        <w:t>Wykonawcy</w:t>
      </w:r>
      <w:r w:rsidRPr="00292F13">
        <w:rPr>
          <w:rFonts w:ascii="Arial" w:hAnsi="Arial" w:cs="Arial"/>
          <w:color w:val="000000"/>
          <w:sz w:val="24"/>
          <w:szCs w:val="24"/>
        </w:rPr>
        <w:t xml:space="preserve"> z odpowiedzialności za należyte wykonanie </w:t>
      </w:r>
      <w:r w:rsidR="00D56823">
        <w:rPr>
          <w:rFonts w:ascii="Arial" w:hAnsi="Arial" w:cs="Arial"/>
          <w:color w:val="000000"/>
          <w:sz w:val="24"/>
          <w:szCs w:val="24"/>
        </w:rPr>
        <w:t>zamówienia.</w:t>
      </w:r>
    </w:p>
    <w:p w14:paraId="47C6E73F" w14:textId="77777777" w:rsidR="00D56823" w:rsidRDefault="00752BA2" w:rsidP="00D56823">
      <w:pPr>
        <w:pStyle w:val="Akapitzlist"/>
        <w:numPr>
          <w:ilvl w:val="0"/>
          <w:numId w:val="51"/>
        </w:numPr>
        <w:jc w:val="both"/>
        <w:rPr>
          <w:rFonts w:ascii="Arial" w:hAnsi="Arial" w:cs="Arial"/>
          <w:color w:val="000000"/>
        </w:rPr>
      </w:pPr>
      <w:r w:rsidRPr="00D56823">
        <w:rPr>
          <w:rFonts w:ascii="Arial" w:hAnsi="Arial" w:cs="Arial"/>
          <w:color w:val="000000"/>
        </w:rPr>
        <w:t>W przypadku podzlecenia robót przez Wykonawcę z naruszeniem powyższych zasad, Zamawiający może odstąpić od umowy z winy Wykonawcy. W takim przypadku Wykonawca zobowiązany jest do</w:t>
      </w:r>
      <w:r w:rsidR="00721284" w:rsidRPr="00D56823">
        <w:rPr>
          <w:rFonts w:ascii="Arial" w:hAnsi="Arial" w:cs="Arial"/>
          <w:color w:val="000000"/>
        </w:rPr>
        <w:t> </w:t>
      </w:r>
      <w:r w:rsidRPr="00D56823">
        <w:rPr>
          <w:rFonts w:ascii="Arial" w:hAnsi="Arial" w:cs="Arial"/>
          <w:color w:val="000000"/>
        </w:rPr>
        <w:t>zapłacenia kary umowne</w:t>
      </w:r>
      <w:r w:rsidR="00860C66" w:rsidRPr="00D56823">
        <w:rPr>
          <w:rFonts w:ascii="Arial" w:hAnsi="Arial" w:cs="Arial"/>
          <w:color w:val="000000"/>
        </w:rPr>
        <w:t>j zgodnie z </w:t>
      </w:r>
      <w:r w:rsidRPr="00D56823">
        <w:rPr>
          <w:rFonts w:ascii="Arial" w:hAnsi="Arial" w:cs="Arial"/>
          <w:color w:val="000000"/>
        </w:rPr>
        <w:t>§</w:t>
      </w:r>
      <w:r w:rsidR="00860C66" w:rsidRPr="00D56823">
        <w:rPr>
          <w:rFonts w:ascii="Arial" w:hAnsi="Arial" w:cs="Arial"/>
          <w:color w:val="000000"/>
        </w:rPr>
        <w:t> </w:t>
      </w:r>
      <w:r w:rsidRPr="00D56823">
        <w:rPr>
          <w:rFonts w:ascii="Arial" w:hAnsi="Arial" w:cs="Arial"/>
          <w:color w:val="000000"/>
        </w:rPr>
        <w:t xml:space="preserve">14 </w:t>
      </w:r>
      <w:r w:rsidR="00496EBC" w:rsidRPr="00D56823">
        <w:rPr>
          <w:rFonts w:ascii="Arial" w:hAnsi="Arial" w:cs="Arial"/>
          <w:color w:val="000000"/>
        </w:rPr>
        <w:t xml:space="preserve">ust. </w:t>
      </w:r>
      <w:r w:rsidRPr="00D56823">
        <w:rPr>
          <w:rFonts w:ascii="Arial" w:hAnsi="Arial" w:cs="Arial"/>
          <w:color w:val="000000"/>
        </w:rPr>
        <w:t xml:space="preserve">2 pkt 4 umowy. </w:t>
      </w:r>
    </w:p>
    <w:p w14:paraId="6E554895" w14:textId="77777777" w:rsidR="00D56823" w:rsidRPr="00D56823" w:rsidRDefault="00752BA2" w:rsidP="00D56823">
      <w:pPr>
        <w:pStyle w:val="Akapitzlist"/>
        <w:numPr>
          <w:ilvl w:val="0"/>
          <w:numId w:val="51"/>
        </w:numPr>
        <w:jc w:val="both"/>
        <w:rPr>
          <w:rFonts w:ascii="Arial" w:hAnsi="Arial" w:cs="Arial"/>
          <w:color w:val="000000"/>
        </w:rPr>
      </w:pPr>
      <w:r w:rsidRPr="00D56823">
        <w:rPr>
          <w:rFonts w:ascii="Arial" w:hAnsi="Arial" w:cs="Arial"/>
          <w:bCs/>
        </w:rPr>
        <w:t xml:space="preserve">Zamawiający na zasadach przewidzianych w </w:t>
      </w:r>
      <w:r w:rsidR="005C16F7" w:rsidRPr="00D56823">
        <w:rPr>
          <w:rFonts w:ascii="Arial" w:hAnsi="Arial" w:cs="Arial"/>
          <w:bCs/>
        </w:rPr>
        <w:t xml:space="preserve">niniejszym paragrafie </w:t>
      </w:r>
      <w:r w:rsidRPr="00D56823">
        <w:rPr>
          <w:rFonts w:ascii="Arial" w:hAnsi="Arial" w:cs="Arial"/>
        </w:rPr>
        <w:t xml:space="preserve">może wyrazić zgodę </w:t>
      </w:r>
      <w:r w:rsidRPr="00D56823">
        <w:rPr>
          <w:rFonts w:ascii="Arial" w:hAnsi="Arial" w:cs="Arial"/>
          <w:bCs/>
        </w:rPr>
        <w:t>na</w:t>
      </w:r>
      <w:r w:rsidR="00D4199E" w:rsidRPr="00D56823">
        <w:rPr>
          <w:rFonts w:ascii="Arial" w:hAnsi="Arial" w:cs="Arial"/>
          <w:bCs/>
        </w:rPr>
        <w:t> </w:t>
      </w:r>
      <w:r w:rsidR="005C16F7" w:rsidRPr="00D56823">
        <w:rPr>
          <w:rFonts w:ascii="Arial" w:hAnsi="Arial" w:cs="Arial"/>
          <w:bCs/>
        </w:rPr>
        <w:t xml:space="preserve">wprowadzenie Podwykonawcy, </w:t>
      </w:r>
      <w:r w:rsidRPr="00D56823">
        <w:rPr>
          <w:rFonts w:ascii="Arial" w:hAnsi="Arial" w:cs="Arial"/>
          <w:bCs/>
        </w:rPr>
        <w:t>zmianę Podwykonawcy</w:t>
      </w:r>
      <w:r w:rsidR="005C16F7" w:rsidRPr="00D56823">
        <w:rPr>
          <w:rFonts w:ascii="Arial" w:hAnsi="Arial" w:cs="Arial"/>
          <w:bCs/>
        </w:rPr>
        <w:t>, rezygnację z Podwykonawcy</w:t>
      </w:r>
      <w:r w:rsidRPr="00D56823">
        <w:rPr>
          <w:rFonts w:ascii="Arial" w:hAnsi="Arial" w:cs="Arial"/>
          <w:bCs/>
        </w:rPr>
        <w:t xml:space="preserve"> w trakcie realizacji robót lub podzlecenie przez Wykonawcę oznaczonego zakresu robót innego niż został wskazany w</w:t>
      </w:r>
      <w:r w:rsidR="00D4199E" w:rsidRPr="00D56823">
        <w:rPr>
          <w:rFonts w:ascii="Arial" w:hAnsi="Arial" w:cs="Arial"/>
          <w:bCs/>
        </w:rPr>
        <w:t> </w:t>
      </w:r>
      <w:r w:rsidRPr="00D56823">
        <w:rPr>
          <w:rFonts w:ascii="Arial" w:hAnsi="Arial" w:cs="Arial"/>
          <w:bCs/>
        </w:rPr>
        <w:t>ofercie pod warunkiem uzasadnienia przez Wykonawcę koniecznoś</w:t>
      </w:r>
      <w:r w:rsidR="00860C66" w:rsidRPr="00D56823">
        <w:rPr>
          <w:rFonts w:ascii="Arial" w:hAnsi="Arial" w:cs="Arial"/>
          <w:bCs/>
        </w:rPr>
        <w:t>ci powierzenia Podwykonawcy ww. </w:t>
      </w:r>
      <w:r w:rsidRPr="00D56823">
        <w:rPr>
          <w:rFonts w:ascii="Arial" w:hAnsi="Arial" w:cs="Arial"/>
          <w:bCs/>
        </w:rPr>
        <w:t>zakresu robót lub konieczności zmiany Podwykonawcy. Jeżeli zmiana albo rezygnacja z Podwykonawcy dotyczy podmiotu, na którego zasoby Wykonawca powoływał się na zasadach określonyc</w:t>
      </w:r>
      <w:r w:rsidR="00A82212" w:rsidRPr="00D56823">
        <w:rPr>
          <w:rFonts w:ascii="Arial" w:hAnsi="Arial" w:cs="Arial"/>
          <w:bCs/>
        </w:rPr>
        <w:t>h w art. 95</w:t>
      </w:r>
      <w:r w:rsidRPr="00D56823">
        <w:rPr>
          <w:rFonts w:ascii="Arial" w:hAnsi="Arial" w:cs="Arial"/>
          <w:bCs/>
        </w:rPr>
        <w:t xml:space="preserve"> </w:t>
      </w:r>
      <w:proofErr w:type="spellStart"/>
      <w:r w:rsidR="00FB5C3D" w:rsidRPr="00D56823">
        <w:rPr>
          <w:rFonts w:ascii="Arial" w:hAnsi="Arial" w:cs="Arial"/>
          <w:bCs/>
        </w:rPr>
        <w:t>pzp</w:t>
      </w:r>
      <w:proofErr w:type="spellEnd"/>
      <w:r w:rsidR="00EB219B" w:rsidRPr="00D56823">
        <w:rPr>
          <w:rFonts w:ascii="Arial" w:hAnsi="Arial" w:cs="Arial"/>
          <w:bCs/>
        </w:rPr>
        <w:t>, w </w:t>
      </w:r>
      <w:r w:rsidRPr="00D56823">
        <w:rPr>
          <w:rFonts w:ascii="Arial" w:hAnsi="Arial" w:cs="Arial"/>
          <w:bCs/>
        </w:rPr>
        <w:t>celu wykazania spełniania warunków udziału w postępowaniu, Wykonawca jest obowiązany wykazać Zamawiającemu, iż proponowany inny Podwykonawca lub Wykonawca samodzielnie spełnia je w stopniu nie mniejszym niż Podwykonawca na</w:t>
      </w:r>
      <w:r w:rsidR="00FB5C3D" w:rsidRPr="00D56823">
        <w:rPr>
          <w:rFonts w:ascii="Arial" w:hAnsi="Arial" w:cs="Arial"/>
          <w:bCs/>
        </w:rPr>
        <w:t> </w:t>
      </w:r>
      <w:r w:rsidRPr="00D56823">
        <w:rPr>
          <w:rFonts w:ascii="Arial" w:hAnsi="Arial" w:cs="Arial"/>
          <w:bCs/>
        </w:rPr>
        <w:t>którego z</w:t>
      </w:r>
      <w:r w:rsidR="00EB219B" w:rsidRPr="00D56823">
        <w:rPr>
          <w:rFonts w:ascii="Arial" w:hAnsi="Arial" w:cs="Arial"/>
          <w:bCs/>
        </w:rPr>
        <w:t>asoby Wykonawca się powoływał w </w:t>
      </w:r>
      <w:r w:rsidRPr="00D56823">
        <w:rPr>
          <w:rFonts w:ascii="Arial" w:hAnsi="Arial" w:cs="Arial"/>
          <w:bCs/>
        </w:rPr>
        <w:t>trakcie postępowania o</w:t>
      </w:r>
      <w:r w:rsidR="00FB5C3D" w:rsidRPr="00D56823">
        <w:rPr>
          <w:rFonts w:ascii="Arial" w:hAnsi="Arial" w:cs="Arial"/>
          <w:bCs/>
        </w:rPr>
        <w:t> </w:t>
      </w:r>
      <w:r w:rsidRPr="00D56823">
        <w:rPr>
          <w:rFonts w:ascii="Arial" w:hAnsi="Arial" w:cs="Arial"/>
          <w:bCs/>
        </w:rPr>
        <w:t>udzielenie zamówienia.</w:t>
      </w:r>
    </w:p>
    <w:p w14:paraId="4C264F45" w14:textId="77777777" w:rsidR="00D56823" w:rsidRDefault="00752BA2" w:rsidP="00D56823">
      <w:pPr>
        <w:pStyle w:val="Akapitzlist"/>
        <w:ind w:left="720"/>
        <w:jc w:val="both"/>
        <w:rPr>
          <w:rFonts w:ascii="Arial" w:hAnsi="Arial" w:cs="Arial"/>
          <w:bCs/>
        </w:rPr>
      </w:pPr>
      <w:r w:rsidRPr="00D56823">
        <w:rPr>
          <w:rFonts w:ascii="Arial" w:hAnsi="Arial" w:cs="Arial"/>
          <w:bCs/>
        </w:rPr>
        <w:t>Jeżeli powierzenie Podwykonawcy wykonani</w:t>
      </w:r>
      <w:r w:rsidR="00860C66" w:rsidRPr="00D56823">
        <w:rPr>
          <w:rFonts w:ascii="Arial" w:hAnsi="Arial" w:cs="Arial"/>
          <w:bCs/>
        </w:rPr>
        <w:t>a części zamówienia następuje w </w:t>
      </w:r>
      <w:r w:rsidRPr="00D56823">
        <w:rPr>
          <w:rFonts w:ascii="Arial" w:hAnsi="Arial" w:cs="Arial"/>
          <w:bCs/>
        </w:rPr>
        <w:t>trakcie jego realizacji, Wykonawca na żądanie Zamawiającego jest zobowiązany przedstawić oświadczenie,</w:t>
      </w:r>
      <w:r w:rsidR="00A82212" w:rsidRPr="00D56823">
        <w:rPr>
          <w:rFonts w:ascii="Arial" w:hAnsi="Arial" w:cs="Arial"/>
          <w:bCs/>
        </w:rPr>
        <w:t xml:space="preserve"> o którym mowa w art. 125</w:t>
      </w:r>
      <w:r w:rsidRPr="00D56823">
        <w:rPr>
          <w:rFonts w:ascii="Arial" w:hAnsi="Arial" w:cs="Arial"/>
          <w:bCs/>
        </w:rPr>
        <w:t xml:space="preserve"> ust. 1 </w:t>
      </w:r>
      <w:proofErr w:type="spellStart"/>
      <w:r w:rsidRPr="00D56823">
        <w:rPr>
          <w:rFonts w:ascii="Arial" w:hAnsi="Arial" w:cs="Arial"/>
          <w:bCs/>
        </w:rPr>
        <w:t>pzp</w:t>
      </w:r>
      <w:proofErr w:type="spellEnd"/>
      <w:r w:rsidRPr="00D56823">
        <w:rPr>
          <w:rFonts w:ascii="Arial" w:hAnsi="Arial" w:cs="Arial"/>
          <w:bCs/>
        </w:rPr>
        <w:t xml:space="preserve"> lub oświadczenia lub dokumenty potwierdzające brak podstaw wykluczenia wobec tego Podwykonawcy. Jeżeli Zamawiający stwierdzi, że</w:t>
      </w:r>
      <w:r w:rsidR="00FB5C3D" w:rsidRPr="00D56823">
        <w:rPr>
          <w:rFonts w:ascii="Arial" w:hAnsi="Arial" w:cs="Arial"/>
          <w:bCs/>
        </w:rPr>
        <w:t> </w:t>
      </w:r>
      <w:r w:rsidRPr="00D56823">
        <w:rPr>
          <w:rFonts w:ascii="Arial" w:hAnsi="Arial" w:cs="Arial"/>
          <w:bCs/>
        </w:rPr>
        <w:t>wobec danego Podwykonawcy zachodzą podstawy wykluczenia, Wykonawca zobowiązany jest z</w:t>
      </w:r>
      <w:r w:rsidR="000E0415" w:rsidRPr="00D56823">
        <w:rPr>
          <w:rFonts w:ascii="Arial" w:hAnsi="Arial" w:cs="Arial"/>
          <w:bCs/>
        </w:rPr>
        <w:t>a</w:t>
      </w:r>
      <w:r w:rsidRPr="00D56823">
        <w:rPr>
          <w:rFonts w:ascii="Arial" w:hAnsi="Arial" w:cs="Arial"/>
          <w:bCs/>
        </w:rPr>
        <w:t>stąpić tego Podwykonawcę lub zrezygnować z powierzenia wykonania części zamówienia Podwykonawcy</w:t>
      </w:r>
      <w:r w:rsidRPr="00D56823">
        <w:rPr>
          <w:rFonts w:ascii="Arial" w:hAnsi="Arial" w:cs="Arial"/>
          <w:b/>
          <w:bCs/>
        </w:rPr>
        <w:t>.</w:t>
      </w:r>
      <w:r w:rsidR="0001538E" w:rsidRPr="00D56823">
        <w:rPr>
          <w:rFonts w:ascii="Arial" w:hAnsi="Arial" w:cs="Arial"/>
          <w:b/>
          <w:bCs/>
        </w:rPr>
        <w:t xml:space="preserve"> </w:t>
      </w:r>
      <w:r w:rsidR="00B00820" w:rsidRPr="00D56823">
        <w:rPr>
          <w:rFonts w:ascii="Arial" w:hAnsi="Arial" w:cs="Arial"/>
          <w:bCs/>
        </w:rPr>
        <w:t>Powierzenie Podwykonawcy wykonania części robót, zmiana Podwykonawcy, zmiana zakresu podzlecanych robót lub rezygnacja z wykonania części zamówienia przez Podwykonawcę nie stanowi zmiany umowy, ale jest wymagana zgoda Zamawiającego.</w:t>
      </w:r>
    </w:p>
    <w:p w14:paraId="5A4ABE53" w14:textId="77777777" w:rsidR="00D56823" w:rsidRDefault="00752BA2" w:rsidP="00D56823">
      <w:pPr>
        <w:pStyle w:val="Akapitzlist"/>
        <w:numPr>
          <w:ilvl w:val="0"/>
          <w:numId w:val="51"/>
        </w:numPr>
        <w:jc w:val="both"/>
        <w:rPr>
          <w:rFonts w:ascii="Arial" w:hAnsi="Arial" w:cs="Arial"/>
          <w:bCs/>
        </w:rPr>
      </w:pPr>
      <w:r w:rsidRPr="00D56823">
        <w:rPr>
          <w:rFonts w:ascii="Arial" w:hAnsi="Arial" w:cs="Arial"/>
          <w:bCs/>
        </w:rPr>
        <w:t xml:space="preserve">Podstawą do wystawienia faktur przez Podwykonawcę za wykonany zakres robót będzie potwierdzenie tego faktu przez Inspektora Nadzoru Zamawiającego </w:t>
      </w:r>
      <w:r w:rsidR="00860C66" w:rsidRPr="00D56823">
        <w:rPr>
          <w:rFonts w:ascii="Arial" w:hAnsi="Arial" w:cs="Arial"/>
          <w:bCs/>
        </w:rPr>
        <w:t>w </w:t>
      </w:r>
      <w:r w:rsidRPr="00D56823">
        <w:rPr>
          <w:rFonts w:ascii="Arial" w:hAnsi="Arial" w:cs="Arial"/>
          <w:bCs/>
        </w:rPr>
        <w:t>książce obmiaru Wykonawcy, w przypadku Dostawców materiałów i urządzeń potwierdzenie przez Inspektora faktu wbudowania lub zainstalowania urządzeń, a</w:t>
      </w:r>
      <w:r w:rsidR="00FB5C3D" w:rsidRPr="00D56823">
        <w:rPr>
          <w:rFonts w:ascii="Arial" w:hAnsi="Arial" w:cs="Arial"/>
          <w:bCs/>
        </w:rPr>
        <w:t> </w:t>
      </w:r>
      <w:r w:rsidRPr="00D56823">
        <w:rPr>
          <w:rFonts w:ascii="Arial" w:hAnsi="Arial" w:cs="Arial"/>
          <w:bCs/>
        </w:rPr>
        <w:t>w przypadku Usługodawców potwierdzenie faktu wykonania usługi. Warunkiem zapłaty przez Zamawiającego</w:t>
      </w:r>
      <w:r w:rsidR="00EB219B" w:rsidRPr="00D56823">
        <w:rPr>
          <w:rFonts w:ascii="Arial" w:hAnsi="Arial" w:cs="Arial"/>
          <w:bCs/>
        </w:rPr>
        <w:t xml:space="preserve"> drugiej i </w:t>
      </w:r>
      <w:r w:rsidRPr="00D56823">
        <w:rPr>
          <w:rFonts w:ascii="Arial" w:hAnsi="Arial" w:cs="Arial"/>
          <w:bCs/>
        </w:rPr>
        <w:t>następnych faktur Wykonawcy, obejmujących należne wynagrodzenie za odebrane roboty budowlane jest przedstawienie przez Wykonawcę dowodów zapłaty wymagalnego wynagrodzenia Podwykonawcom robót budowlanych, dostaw lub usług, biorącym udział w realizacji odebranych robót budowlanych.</w:t>
      </w:r>
    </w:p>
    <w:p w14:paraId="11B411DA" w14:textId="77777777" w:rsidR="00D56823" w:rsidRDefault="00752BA2" w:rsidP="00D56823">
      <w:pPr>
        <w:pStyle w:val="Akapitzlist"/>
        <w:numPr>
          <w:ilvl w:val="0"/>
          <w:numId w:val="51"/>
        </w:numPr>
        <w:jc w:val="both"/>
        <w:rPr>
          <w:rFonts w:ascii="Arial" w:hAnsi="Arial" w:cs="Arial"/>
          <w:bCs/>
        </w:rPr>
      </w:pPr>
      <w:r w:rsidRPr="00D56823">
        <w:rPr>
          <w:rFonts w:ascii="Arial" w:hAnsi="Arial" w:cs="Arial"/>
          <w:b/>
          <w:bCs/>
        </w:rPr>
        <w:t>Wykonawca</w:t>
      </w:r>
      <w:r w:rsidRPr="00D56823">
        <w:rPr>
          <w:rFonts w:ascii="Arial" w:hAnsi="Arial" w:cs="Arial"/>
          <w:bCs/>
        </w:rPr>
        <w:t xml:space="preserve"> jest zobowiązany dołączyć do wystawionej przez siebie faktury, kopię faktury wystawionej przez </w:t>
      </w:r>
      <w:r w:rsidRPr="00D56823">
        <w:rPr>
          <w:rFonts w:ascii="Arial" w:hAnsi="Arial" w:cs="Arial"/>
          <w:b/>
          <w:bCs/>
        </w:rPr>
        <w:t>Podwykonawcę</w:t>
      </w:r>
      <w:r w:rsidRPr="00D56823">
        <w:rPr>
          <w:rFonts w:ascii="Arial" w:hAnsi="Arial" w:cs="Arial"/>
          <w:bCs/>
        </w:rPr>
        <w:t xml:space="preserve"> oraz oświadczenie </w:t>
      </w:r>
      <w:r w:rsidRPr="00D56823">
        <w:rPr>
          <w:rFonts w:ascii="Arial" w:hAnsi="Arial" w:cs="Arial"/>
          <w:b/>
          <w:bCs/>
        </w:rPr>
        <w:t>Podwykonawcy</w:t>
      </w:r>
      <w:r w:rsidRPr="00D56823">
        <w:rPr>
          <w:rFonts w:ascii="Arial" w:hAnsi="Arial" w:cs="Arial"/>
          <w:bCs/>
        </w:rPr>
        <w:t>, że terminowo otrzymał wynagrodzenie w kwocie wskazanej na</w:t>
      </w:r>
      <w:r w:rsidR="00FB5C3D" w:rsidRPr="00D56823">
        <w:rPr>
          <w:rFonts w:ascii="Arial" w:hAnsi="Arial" w:cs="Arial"/>
          <w:bCs/>
        </w:rPr>
        <w:t> </w:t>
      </w:r>
      <w:r w:rsidRPr="00D56823">
        <w:rPr>
          <w:rFonts w:ascii="Arial" w:hAnsi="Arial" w:cs="Arial"/>
          <w:bCs/>
        </w:rPr>
        <w:t xml:space="preserve">fakturze </w:t>
      </w:r>
      <w:r w:rsidRPr="00D56823">
        <w:rPr>
          <w:rFonts w:ascii="Arial" w:hAnsi="Arial" w:cs="Arial"/>
          <w:b/>
          <w:bCs/>
        </w:rPr>
        <w:t>Podwykonawcy</w:t>
      </w:r>
      <w:r w:rsidRPr="00D56823">
        <w:rPr>
          <w:rFonts w:ascii="Arial" w:hAnsi="Arial" w:cs="Arial"/>
          <w:bCs/>
        </w:rPr>
        <w:t xml:space="preserve"> lub dowód jej zapłaty przelewem na rachunek </w:t>
      </w:r>
      <w:r w:rsidRPr="00D56823">
        <w:rPr>
          <w:rFonts w:ascii="Arial" w:hAnsi="Arial" w:cs="Arial"/>
          <w:b/>
          <w:bCs/>
        </w:rPr>
        <w:t>Podwykonawcy</w:t>
      </w:r>
      <w:r w:rsidRPr="00D56823">
        <w:rPr>
          <w:rFonts w:ascii="Arial" w:hAnsi="Arial" w:cs="Arial"/>
          <w:bCs/>
        </w:rPr>
        <w:t>.</w:t>
      </w:r>
    </w:p>
    <w:p w14:paraId="2A0A0085" w14:textId="77777777" w:rsidR="00DD63E8" w:rsidRDefault="00752BA2" w:rsidP="00DD63E8">
      <w:pPr>
        <w:pStyle w:val="Akapitzlist"/>
        <w:numPr>
          <w:ilvl w:val="0"/>
          <w:numId w:val="51"/>
        </w:numPr>
        <w:jc w:val="both"/>
        <w:rPr>
          <w:rFonts w:ascii="Arial" w:hAnsi="Arial" w:cs="Arial"/>
          <w:bCs/>
        </w:rPr>
      </w:pPr>
      <w:r w:rsidRPr="00D56823">
        <w:rPr>
          <w:rFonts w:ascii="Arial" w:hAnsi="Arial" w:cs="Arial"/>
          <w:bCs/>
        </w:rPr>
        <w:t xml:space="preserve">W przypadku nieprzedstawienia przez </w:t>
      </w:r>
      <w:r w:rsidRPr="00D56823">
        <w:rPr>
          <w:rFonts w:ascii="Arial" w:hAnsi="Arial" w:cs="Arial"/>
          <w:b/>
          <w:bCs/>
        </w:rPr>
        <w:t>Wykonawcę</w:t>
      </w:r>
      <w:r w:rsidRPr="00D56823">
        <w:rPr>
          <w:rFonts w:ascii="Arial" w:hAnsi="Arial" w:cs="Arial"/>
          <w:bCs/>
        </w:rPr>
        <w:t xml:space="preserve"> dowodów zapłaty, wymienionych powyżej, </w:t>
      </w:r>
      <w:r w:rsidRPr="00D56823">
        <w:rPr>
          <w:rFonts w:ascii="Arial" w:hAnsi="Arial" w:cs="Arial"/>
          <w:b/>
          <w:bCs/>
        </w:rPr>
        <w:t>Zamawiający</w:t>
      </w:r>
      <w:r w:rsidRPr="00D56823">
        <w:rPr>
          <w:rFonts w:ascii="Arial" w:hAnsi="Arial" w:cs="Arial"/>
          <w:bCs/>
        </w:rPr>
        <w:t xml:space="preserve"> wstrzyma wypłatę należnego </w:t>
      </w:r>
      <w:r w:rsidRPr="00D56823">
        <w:rPr>
          <w:rFonts w:ascii="Arial" w:hAnsi="Arial" w:cs="Arial"/>
          <w:bCs/>
        </w:rPr>
        <w:lastRenderedPageBreak/>
        <w:t xml:space="preserve">wynagrodzenia </w:t>
      </w:r>
      <w:r w:rsidRPr="00D56823">
        <w:rPr>
          <w:rFonts w:ascii="Arial" w:hAnsi="Arial" w:cs="Arial"/>
          <w:b/>
          <w:bCs/>
        </w:rPr>
        <w:t>Wykonawc</w:t>
      </w:r>
      <w:r w:rsidRPr="00D56823">
        <w:rPr>
          <w:rFonts w:ascii="Arial" w:hAnsi="Arial" w:cs="Arial"/>
          <w:bCs/>
        </w:rPr>
        <w:t xml:space="preserve">y – w części równej sumie kwot niezapłaconych faktur </w:t>
      </w:r>
      <w:r w:rsidRPr="00D56823">
        <w:rPr>
          <w:rFonts w:ascii="Arial" w:hAnsi="Arial" w:cs="Arial"/>
          <w:b/>
          <w:bCs/>
        </w:rPr>
        <w:t>Podwykonawców</w:t>
      </w:r>
      <w:r w:rsidRPr="00D56823">
        <w:rPr>
          <w:rFonts w:ascii="Arial" w:hAnsi="Arial" w:cs="Arial"/>
          <w:bCs/>
        </w:rPr>
        <w:t>.</w:t>
      </w:r>
    </w:p>
    <w:p w14:paraId="6521B8A7" w14:textId="77777777" w:rsidR="00DD63E8" w:rsidRPr="00DD63E8" w:rsidRDefault="00752BA2" w:rsidP="00DD63E8">
      <w:pPr>
        <w:pStyle w:val="Akapitzlist"/>
        <w:numPr>
          <w:ilvl w:val="0"/>
          <w:numId w:val="51"/>
        </w:numPr>
        <w:jc w:val="both"/>
        <w:rPr>
          <w:rFonts w:ascii="Arial" w:hAnsi="Arial" w:cs="Arial"/>
          <w:bCs/>
        </w:rPr>
      </w:pPr>
      <w:r w:rsidRPr="00DD63E8">
        <w:rPr>
          <w:rFonts w:ascii="Arial" w:hAnsi="Arial" w:cs="Arial"/>
          <w:b/>
          <w:bCs/>
        </w:rPr>
        <w:t>Zamawiający</w:t>
      </w:r>
      <w:r w:rsidRPr="00DD63E8">
        <w:rPr>
          <w:rFonts w:ascii="Arial" w:hAnsi="Arial" w:cs="Arial"/>
          <w:bCs/>
        </w:rPr>
        <w:t xml:space="preserve"> dokona bezpośredniej zapłaty wymagalnego wynagrodzenia przysługującego </w:t>
      </w:r>
      <w:r w:rsidRPr="00DD63E8">
        <w:rPr>
          <w:rFonts w:ascii="Arial" w:hAnsi="Arial" w:cs="Arial"/>
          <w:b/>
          <w:bCs/>
        </w:rPr>
        <w:t>Podwykonawc</w:t>
      </w:r>
      <w:r w:rsidRPr="00DD63E8">
        <w:rPr>
          <w:rFonts w:ascii="Arial" w:hAnsi="Arial" w:cs="Arial"/>
          <w:bCs/>
        </w:rPr>
        <w:t xml:space="preserve">y, który zawarł zaakceptowaną przez </w:t>
      </w:r>
      <w:r w:rsidRPr="00DD63E8">
        <w:rPr>
          <w:rFonts w:ascii="Arial" w:hAnsi="Arial" w:cs="Arial"/>
          <w:b/>
          <w:bCs/>
        </w:rPr>
        <w:t>Zamawiającego</w:t>
      </w:r>
      <w:r w:rsidRPr="00DD63E8">
        <w:rPr>
          <w:rFonts w:ascii="Arial" w:hAnsi="Arial" w:cs="Arial"/>
          <w:bCs/>
        </w:rPr>
        <w:t xml:space="preserve"> umowę o podwykonawstwo, której przedmiotem są roboty budowlane, lub który zawarł przedłożoną </w:t>
      </w:r>
      <w:r w:rsidRPr="00DD63E8">
        <w:rPr>
          <w:rFonts w:ascii="Arial" w:hAnsi="Arial" w:cs="Arial"/>
          <w:b/>
          <w:bCs/>
        </w:rPr>
        <w:t>Zamawiającemu</w:t>
      </w:r>
      <w:r w:rsidRPr="00DD63E8">
        <w:rPr>
          <w:rFonts w:ascii="Arial" w:hAnsi="Arial" w:cs="Arial"/>
          <w:bCs/>
        </w:rPr>
        <w:t xml:space="preserve"> umowę o</w:t>
      </w:r>
      <w:r w:rsidR="00FB5C3D" w:rsidRPr="00DD63E8">
        <w:rPr>
          <w:rFonts w:ascii="Arial" w:hAnsi="Arial" w:cs="Arial"/>
          <w:bCs/>
        </w:rPr>
        <w:t> </w:t>
      </w:r>
      <w:r w:rsidRPr="00DD63E8">
        <w:rPr>
          <w:rFonts w:ascii="Arial" w:hAnsi="Arial" w:cs="Arial"/>
          <w:bCs/>
        </w:rPr>
        <w:t xml:space="preserve">podwykonawstwo, której przedmiotem są dostawy lub usługi w przypadku uchylenia się od obowiązku zapłaty przez </w:t>
      </w:r>
      <w:r w:rsidRPr="00DD63E8">
        <w:rPr>
          <w:rFonts w:ascii="Arial" w:hAnsi="Arial" w:cs="Arial"/>
          <w:b/>
          <w:bCs/>
        </w:rPr>
        <w:t>Wykonawcę</w:t>
      </w:r>
      <w:r w:rsidRPr="00DD63E8">
        <w:rPr>
          <w:rFonts w:ascii="Arial" w:hAnsi="Arial" w:cs="Arial"/>
          <w:bCs/>
        </w:rPr>
        <w:t xml:space="preserve"> i potrąci kwotę wypłaconego wynagrodzenia z wynagrodzenia należnego </w:t>
      </w:r>
      <w:r w:rsidRPr="00DD63E8">
        <w:rPr>
          <w:rFonts w:ascii="Arial" w:hAnsi="Arial" w:cs="Arial"/>
          <w:b/>
          <w:bCs/>
        </w:rPr>
        <w:t>Wykonawcy</w:t>
      </w:r>
      <w:r w:rsidRPr="00DD63E8">
        <w:rPr>
          <w:rFonts w:ascii="Arial" w:hAnsi="Arial" w:cs="Arial"/>
          <w:bCs/>
        </w:rPr>
        <w:t xml:space="preserve">. Bezpośrednia zapłata obejmuje należne wynagrodzenie bez odsetek, powstałe po zaakceptowaniu umowy o podwykonawstwo, której przedmiotem są roboty budowlane lub po przedłożeniu poświadczonej za zgodność z oryginałem kopii umowy o podwykonawstwo, której </w:t>
      </w:r>
      <w:r w:rsidR="0001538E" w:rsidRPr="00DD63E8">
        <w:rPr>
          <w:rFonts w:ascii="Arial" w:hAnsi="Arial" w:cs="Arial"/>
          <w:bCs/>
        </w:rPr>
        <w:t xml:space="preserve">przedmiotem są dostawy i usługi, z zastrzeżeniem, że odpowiedzialność </w:t>
      </w:r>
      <w:r w:rsidR="0001538E" w:rsidRPr="00DD63E8">
        <w:rPr>
          <w:rFonts w:ascii="Arial" w:hAnsi="Arial" w:cs="Arial"/>
          <w:b/>
          <w:bCs/>
        </w:rPr>
        <w:t xml:space="preserve">Zamawiającego </w:t>
      </w:r>
      <w:r w:rsidR="0001538E" w:rsidRPr="00DD63E8">
        <w:rPr>
          <w:rFonts w:ascii="Arial" w:hAnsi="Arial" w:cs="Arial"/>
          <w:bCs/>
        </w:rPr>
        <w:t xml:space="preserve">jest ograniczona do wysokości kwoty należnej z tego tytułu </w:t>
      </w:r>
      <w:r w:rsidR="0001538E" w:rsidRPr="00DD63E8">
        <w:rPr>
          <w:rFonts w:ascii="Arial" w:hAnsi="Arial" w:cs="Arial"/>
          <w:b/>
          <w:bCs/>
        </w:rPr>
        <w:t>Wykonawcy.</w:t>
      </w:r>
    </w:p>
    <w:p w14:paraId="4227E3E7" w14:textId="77777777" w:rsidR="00DD63E8" w:rsidRDefault="00752BA2" w:rsidP="00DD63E8">
      <w:pPr>
        <w:pStyle w:val="Akapitzlist"/>
        <w:numPr>
          <w:ilvl w:val="0"/>
          <w:numId w:val="51"/>
        </w:numPr>
        <w:jc w:val="both"/>
        <w:rPr>
          <w:rFonts w:ascii="Arial" w:hAnsi="Arial" w:cs="Arial"/>
          <w:bCs/>
        </w:rPr>
      </w:pPr>
      <w:r w:rsidRPr="00DD63E8">
        <w:rPr>
          <w:rFonts w:ascii="Arial" w:hAnsi="Arial" w:cs="Arial"/>
          <w:bCs/>
        </w:rPr>
        <w:t xml:space="preserve">Decyzję co do bezpośredniej zapłaty </w:t>
      </w:r>
      <w:r w:rsidRPr="00DD63E8">
        <w:rPr>
          <w:rFonts w:ascii="Arial" w:hAnsi="Arial" w:cs="Arial"/>
          <w:b/>
          <w:bCs/>
        </w:rPr>
        <w:t>Podwykonawcy Zamawiający</w:t>
      </w:r>
      <w:r w:rsidRPr="00DD63E8">
        <w:rPr>
          <w:rFonts w:ascii="Arial" w:hAnsi="Arial" w:cs="Arial"/>
          <w:bCs/>
        </w:rPr>
        <w:t xml:space="preserve"> podejmie po</w:t>
      </w:r>
      <w:r w:rsidR="00B91B46" w:rsidRPr="00DD63E8">
        <w:rPr>
          <w:rFonts w:ascii="Arial" w:hAnsi="Arial" w:cs="Arial"/>
          <w:bCs/>
        </w:rPr>
        <w:t> </w:t>
      </w:r>
      <w:r w:rsidRPr="00DD63E8">
        <w:rPr>
          <w:rFonts w:ascii="Arial" w:hAnsi="Arial" w:cs="Arial"/>
          <w:bCs/>
        </w:rPr>
        <w:t xml:space="preserve">przeprowadzeniu postępowania przewidzianego </w:t>
      </w:r>
      <w:r w:rsidR="00EA59F7" w:rsidRPr="00DD63E8">
        <w:rPr>
          <w:rFonts w:ascii="Arial" w:hAnsi="Arial" w:cs="Arial"/>
          <w:bCs/>
        </w:rPr>
        <w:t>w art. 465</w:t>
      </w:r>
      <w:r w:rsidRPr="00DD63E8">
        <w:rPr>
          <w:rFonts w:ascii="Arial" w:hAnsi="Arial" w:cs="Arial"/>
          <w:bCs/>
        </w:rPr>
        <w:t xml:space="preserve"> ust. 4 i ust. 5 </w:t>
      </w:r>
      <w:proofErr w:type="spellStart"/>
      <w:r w:rsidR="00FB5C3D" w:rsidRPr="00DD63E8">
        <w:rPr>
          <w:rFonts w:ascii="Arial" w:hAnsi="Arial" w:cs="Arial"/>
          <w:bCs/>
        </w:rPr>
        <w:t>pzp</w:t>
      </w:r>
      <w:proofErr w:type="spellEnd"/>
      <w:r w:rsidRPr="00DD63E8">
        <w:rPr>
          <w:rFonts w:ascii="Arial" w:hAnsi="Arial" w:cs="Arial"/>
          <w:bCs/>
        </w:rPr>
        <w:t>.</w:t>
      </w:r>
    </w:p>
    <w:p w14:paraId="552C3938" w14:textId="0F5EEEAF" w:rsidR="00457D60" w:rsidRPr="00DD63E8" w:rsidRDefault="00752BA2" w:rsidP="00DD63E8">
      <w:pPr>
        <w:pStyle w:val="Akapitzlist"/>
        <w:numPr>
          <w:ilvl w:val="0"/>
          <w:numId w:val="51"/>
        </w:numPr>
        <w:jc w:val="both"/>
        <w:rPr>
          <w:rFonts w:ascii="Arial" w:hAnsi="Arial" w:cs="Arial"/>
          <w:bCs/>
        </w:rPr>
      </w:pPr>
      <w:r w:rsidRPr="00DD63E8">
        <w:rPr>
          <w:rFonts w:ascii="Arial" w:hAnsi="Arial" w:cs="Arial"/>
          <w:bCs/>
        </w:rPr>
        <w:t xml:space="preserve">Konieczność ponad dwukrotnego dokonywania przez </w:t>
      </w:r>
      <w:r w:rsidRPr="00DD63E8">
        <w:rPr>
          <w:rFonts w:ascii="Arial" w:hAnsi="Arial" w:cs="Arial"/>
          <w:b/>
          <w:bCs/>
        </w:rPr>
        <w:t>Zamawiającego</w:t>
      </w:r>
      <w:r w:rsidRPr="00DD63E8">
        <w:rPr>
          <w:rFonts w:ascii="Arial" w:hAnsi="Arial" w:cs="Arial"/>
          <w:bCs/>
        </w:rPr>
        <w:t xml:space="preserve"> bezpośredniej zapłaty </w:t>
      </w:r>
      <w:r w:rsidRPr="00DD63E8">
        <w:rPr>
          <w:rFonts w:ascii="Arial" w:hAnsi="Arial" w:cs="Arial"/>
          <w:b/>
          <w:bCs/>
        </w:rPr>
        <w:t>Podwykonawcy</w:t>
      </w:r>
      <w:r w:rsidRPr="00DD63E8">
        <w:rPr>
          <w:rFonts w:ascii="Arial" w:hAnsi="Arial" w:cs="Arial"/>
          <w:bCs/>
        </w:rPr>
        <w:t xml:space="preserve"> lub konieczność dokonania bezpośrednich zapłat na sumę większą niż 5% wartości umowy w sprawie zamówienia publicznego może stanowić podstawę do odstąpienia od umowy przez </w:t>
      </w:r>
      <w:r w:rsidRPr="00DD63E8">
        <w:rPr>
          <w:rFonts w:ascii="Arial" w:hAnsi="Arial" w:cs="Arial"/>
          <w:b/>
          <w:bCs/>
        </w:rPr>
        <w:t>Zamawiającego</w:t>
      </w:r>
      <w:r w:rsidRPr="00DD63E8">
        <w:rPr>
          <w:rFonts w:ascii="Arial" w:hAnsi="Arial" w:cs="Arial"/>
          <w:bCs/>
        </w:rPr>
        <w:t>.</w:t>
      </w:r>
    </w:p>
    <w:p w14:paraId="1C9C041F" w14:textId="77777777" w:rsidR="00752BA2" w:rsidRPr="00292F13" w:rsidRDefault="00752BA2" w:rsidP="00752BA2">
      <w:pPr>
        <w:jc w:val="both"/>
        <w:rPr>
          <w:rFonts w:ascii="Arial" w:hAnsi="Arial" w:cs="Arial"/>
          <w:bCs/>
          <w:i/>
          <w:sz w:val="18"/>
          <w:szCs w:val="18"/>
          <w:u w:val="single"/>
        </w:rPr>
      </w:pPr>
      <w:r w:rsidRPr="00292F13">
        <w:rPr>
          <w:rFonts w:ascii="Arial" w:hAnsi="Arial" w:cs="Arial"/>
          <w:bCs/>
          <w:i/>
          <w:sz w:val="18"/>
          <w:szCs w:val="18"/>
          <w:u w:val="single"/>
        </w:rPr>
        <w:t>*) niepotrzebne skreślić</w:t>
      </w:r>
    </w:p>
    <w:p w14:paraId="2856D1FC" w14:textId="77777777" w:rsidR="00310C56" w:rsidRPr="00292F13" w:rsidRDefault="000E0415" w:rsidP="00600FA0">
      <w:pPr>
        <w:pStyle w:val="Nazwapar"/>
      </w:pPr>
      <w:r w:rsidRPr="00292F13">
        <w:t>Wynagrodzenie</w:t>
      </w:r>
    </w:p>
    <w:p w14:paraId="25C27748" w14:textId="77777777" w:rsidR="00752BA2" w:rsidRPr="00292F13" w:rsidRDefault="00752BA2" w:rsidP="00600FA0">
      <w:pPr>
        <w:pStyle w:val="Paragraf"/>
      </w:pPr>
      <w:r w:rsidRPr="00292F13">
        <w:t>§ 10</w:t>
      </w:r>
    </w:p>
    <w:p w14:paraId="3066CA9E" w14:textId="77777777" w:rsidR="00752BA2" w:rsidRPr="00292F13" w:rsidRDefault="00752BA2" w:rsidP="0024704E">
      <w:pPr>
        <w:pStyle w:val="Akapitzlist"/>
        <w:numPr>
          <w:ilvl w:val="3"/>
          <w:numId w:val="15"/>
        </w:numPr>
        <w:jc w:val="both"/>
        <w:rPr>
          <w:rFonts w:ascii="Arial" w:hAnsi="Arial" w:cs="Arial"/>
        </w:rPr>
      </w:pPr>
      <w:r w:rsidRPr="00292F13">
        <w:rPr>
          <w:rFonts w:ascii="Arial" w:hAnsi="Arial" w:cs="Arial"/>
        </w:rPr>
        <w:t xml:space="preserve">Za wykonanie przedmiotu umowy Strony ustalają wynagrodzenie kosztorysowe (przy zastosowaniu ryczałtowych cen jednostkowych robót) brutto </w:t>
      </w:r>
      <w:r w:rsidRPr="00292F13">
        <w:rPr>
          <w:rFonts w:ascii="Arial" w:hAnsi="Arial" w:cs="Arial"/>
          <w:b/>
        </w:rPr>
        <w:t xml:space="preserve">w kwocie </w:t>
      </w:r>
      <w:r w:rsidRPr="00292F13">
        <w:rPr>
          <w:rFonts w:ascii="Arial" w:hAnsi="Arial" w:cs="Arial"/>
        </w:rPr>
        <w:t>……………………………</w:t>
      </w:r>
      <w:r w:rsidRPr="00292F13">
        <w:rPr>
          <w:rFonts w:ascii="Arial" w:hAnsi="Arial" w:cs="Arial"/>
          <w:b/>
          <w:bCs/>
        </w:rPr>
        <w:t xml:space="preserve"> zł</w:t>
      </w:r>
      <w:r w:rsidRPr="00292F13">
        <w:rPr>
          <w:rFonts w:ascii="Arial" w:hAnsi="Arial" w:cs="Arial"/>
        </w:rPr>
        <w:t xml:space="preserve"> (słownie: ……………………………</w:t>
      </w:r>
      <w:r w:rsidR="00EB219B" w:rsidRPr="00292F13">
        <w:rPr>
          <w:rFonts w:ascii="Arial" w:hAnsi="Arial" w:cs="Arial"/>
        </w:rPr>
        <w:t>.</w:t>
      </w:r>
      <w:r w:rsidRPr="00292F13">
        <w:rPr>
          <w:rFonts w:ascii="Arial" w:hAnsi="Arial" w:cs="Arial"/>
        </w:rPr>
        <w:t>………………), w tym podatek VAT w wys. ………………………………. zł,</w:t>
      </w:r>
    </w:p>
    <w:p w14:paraId="7277D17C" w14:textId="0B0FCADD" w:rsidR="00752BA2" w:rsidRPr="00292F13" w:rsidRDefault="00752BA2" w:rsidP="00457D60">
      <w:pPr>
        <w:ind w:left="360"/>
        <w:jc w:val="both"/>
        <w:rPr>
          <w:rFonts w:ascii="Arial" w:hAnsi="Arial" w:cs="Arial"/>
          <w:sz w:val="24"/>
          <w:szCs w:val="24"/>
        </w:rPr>
      </w:pPr>
      <w:r w:rsidRPr="00292F13">
        <w:rPr>
          <w:rFonts w:ascii="Arial" w:hAnsi="Arial" w:cs="Arial"/>
          <w:sz w:val="24"/>
          <w:szCs w:val="24"/>
        </w:rPr>
        <w:t>zgodnie z kosztorys</w:t>
      </w:r>
      <w:r w:rsidR="0001538E" w:rsidRPr="00292F13">
        <w:rPr>
          <w:rFonts w:ascii="Arial" w:hAnsi="Arial" w:cs="Arial"/>
          <w:sz w:val="24"/>
          <w:szCs w:val="24"/>
        </w:rPr>
        <w:t>em ofertowym</w:t>
      </w:r>
      <w:r w:rsidRPr="00292F13">
        <w:rPr>
          <w:rFonts w:ascii="Arial" w:hAnsi="Arial" w:cs="Arial"/>
          <w:sz w:val="24"/>
          <w:szCs w:val="24"/>
        </w:rPr>
        <w:t xml:space="preserve"> przyjętym w postępowaniu </w:t>
      </w:r>
      <w:r w:rsidR="00B00820">
        <w:rPr>
          <w:rFonts w:ascii="Arial" w:hAnsi="Arial" w:cs="Arial"/>
          <w:sz w:val="24"/>
          <w:szCs w:val="24"/>
        </w:rPr>
        <w:t xml:space="preserve"> o udzielenie zamówienia</w:t>
      </w:r>
      <w:r w:rsidR="008C0930" w:rsidRPr="00292F13">
        <w:rPr>
          <w:rFonts w:ascii="Arial" w:hAnsi="Arial" w:cs="Arial"/>
          <w:sz w:val="24"/>
          <w:szCs w:val="24"/>
        </w:rPr>
        <w:t>.</w:t>
      </w:r>
      <w:r w:rsidR="00181699" w:rsidRPr="00292F13">
        <w:rPr>
          <w:rFonts w:ascii="Arial" w:hAnsi="Arial" w:cs="Arial"/>
          <w:sz w:val="24"/>
          <w:szCs w:val="24"/>
        </w:rPr>
        <w:br/>
      </w:r>
      <w:r w:rsidRPr="00292F13">
        <w:rPr>
          <w:rFonts w:ascii="Arial" w:hAnsi="Arial" w:cs="Arial"/>
          <w:sz w:val="24"/>
          <w:szCs w:val="24"/>
        </w:rPr>
        <w:t xml:space="preserve">W wypadku ustawowej zmiany stawki podatku VAT wynagrodzenie brutto należne </w:t>
      </w:r>
      <w:r w:rsidRPr="00292F13">
        <w:rPr>
          <w:rFonts w:ascii="Arial" w:hAnsi="Arial" w:cs="Arial"/>
          <w:b/>
          <w:sz w:val="24"/>
          <w:szCs w:val="24"/>
        </w:rPr>
        <w:t>Wykonawcy</w:t>
      </w:r>
      <w:r w:rsidRPr="00292F13">
        <w:rPr>
          <w:rFonts w:ascii="Arial" w:hAnsi="Arial" w:cs="Arial"/>
          <w:sz w:val="24"/>
          <w:szCs w:val="24"/>
        </w:rPr>
        <w:t xml:space="preserve"> będzie ustalone z zastosowaniem nowej stawki VAT obowiązującej w chwili powstania obowiązku podatkowego.</w:t>
      </w:r>
      <w:r w:rsidR="00457D60" w:rsidRPr="00292F13">
        <w:rPr>
          <w:rFonts w:ascii="Arial" w:hAnsi="Arial" w:cs="Arial"/>
          <w:sz w:val="24"/>
          <w:szCs w:val="24"/>
        </w:rPr>
        <w:t xml:space="preserve"> Podwyższenie wynagrodzenia brutto z tytułu podwyższenia stawki podatku VAT dotyczyć będzie wyłącznie części przedmiotu umowy zrealizowanej zgodnie z terminami ustalonymi w umowie.</w:t>
      </w:r>
    </w:p>
    <w:p w14:paraId="79AC63D3" w14:textId="77777777" w:rsidR="00752BA2" w:rsidRPr="00292F13" w:rsidRDefault="00752BA2" w:rsidP="0024704E">
      <w:pPr>
        <w:pStyle w:val="Akapitzlist"/>
        <w:numPr>
          <w:ilvl w:val="3"/>
          <w:numId w:val="15"/>
        </w:numPr>
        <w:jc w:val="both"/>
        <w:rPr>
          <w:rFonts w:ascii="Arial" w:hAnsi="Arial" w:cs="Arial"/>
        </w:rPr>
      </w:pPr>
      <w:r w:rsidRPr="00292F13">
        <w:rPr>
          <w:rFonts w:ascii="Arial" w:hAnsi="Arial" w:cs="Arial"/>
        </w:rPr>
        <w:t xml:space="preserve">Wynagrodzenie ostateczne </w:t>
      </w:r>
      <w:r w:rsidRPr="00292F13">
        <w:rPr>
          <w:rFonts w:ascii="Arial" w:hAnsi="Arial" w:cs="Arial"/>
          <w:b/>
          <w:bCs/>
          <w:iCs/>
        </w:rPr>
        <w:t>Wykonawcy</w:t>
      </w:r>
      <w:r w:rsidRPr="00292F13">
        <w:rPr>
          <w:rFonts w:ascii="Arial" w:hAnsi="Arial" w:cs="Arial"/>
        </w:rPr>
        <w:t xml:space="preserve"> zostanie ustalone na podstawie obmiarów robót potwierdzonych przez inspektora nadzoru. Każdorazowa zmiana wielkości przedmiaru w stosunku do wartości poszczególnych pozycji kosztorysu ofertowego wymaga wcześniejszego uzgodnienia i zatwierdzenia przez </w:t>
      </w:r>
      <w:r w:rsidRPr="00292F13">
        <w:rPr>
          <w:rFonts w:ascii="Arial" w:hAnsi="Arial" w:cs="Arial"/>
          <w:b/>
          <w:bCs/>
          <w:iCs/>
        </w:rPr>
        <w:t>Zamawiającego</w:t>
      </w:r>
      <w:r w:rsidRPr="00292F13">
        <w:rPr>
          <w:rFonts w:ascii="Arial" w:hAnsi="Arial" w:cs="Arial"/>
        </w:rPr>
        <w:t xml:space="preserve"> w protokole konieczności.</w:t>
      </w:r>
    </w:p>
    <w:p w14:paraId="657E9780" w14:textId="77777777" w:rsidR="00752BA2" w:rsidRPr="00292F13" w:rsidRDefault="00752BA2" w:rsidP="00752BA2">
      <w:pPr>
        <w:ind w:left="360"/>
        <w:jc w:val="both"/>
        <w:rPr>
          <w:rFonts w:ascii="Arial" w:hAnsi="Arial" w:cs="Arial"/>
          <w:sz w:val="24"/>
          <w:szCs w:val="24"/>
        </w:rPr>
      </w:pPr>
      <w:r w:rsidRPr="00292F13">
        <w:rPr>
          <w:rFonts w:ascii="Arial" w:hAnsi="Arial" w:cs="Arial"/>
          <w:sz w:val="24"/>
          <w:szCs w:val="24"/>
        </w:rPr>
        <w:t xml:space="preserve">Zatwierdzony protokół konieczności przez </w:t>
      </w:r>
      <w:r w:rsidRPr="00292F13">
        <w:rPr>
          <w:rFonts w:ascii="Arial" w:hAnsi="Arial" w:cs="Arial"/>
          <w:b/>
          <w:bCs/>
          <w:iCs/>
          <w:sz w:val="24"/>
          <w:szCs w:val="24"/>
        </w:rPr>
        <w:t>Zamawiającego</w:t>
      </w:r>
      <w:r w:rsidRPr="00292F13">
        <w:rPr>
          <w:rFonts w:ascii="Arial" w:hAnsi="Arial" w:cs="Arial"/>
          <w:sz w:val="24"/>
          <w:szCs w:val="24"/>
        </w:rPr>
        <w:t xml:space="preserve"> stanowi podstawę do</w:t>
      </w:r>
      <w:r w:rsidR="00B91B46" w:rsidRPr="00292F13">
        <w:rPr>
          <w:rFonts w:ascii="Arial" w:hAnsi="Arial" w:cs="Arial"/>
          <w:sz w:val="24"/>
          <w:szCs w:val="24"/>
        </w:rPr>
        <w:t> </w:t>
      </w:r>
      <w:r w:rsidRPr="00292F13">
        <w:rPr>
          <w:rFonts w:ascii="Arial" w:hAnsi="Arial" w:cs="Arial"/>
          <w:sz w:val="24"/>
          <w:szCs w:val="24"/>
        </w:rPr>
        <w:t>realizacji wyżej wymienionych robót i przedłożenia kosztorysów różnicowych.</w:t>
      </w:r>
    </w:p>
    <w:p w14:paraId="44870176" w14:textId="77777777" w:rsidR="00131DE6" w:rsidRPr="00292F13" w:rsidRDefault="00752BA2" w:rsidP="00131DE6">
      <w:pPr>
        <w:pStyle w:val="Bezodstpw"/>
        <w:ind w:left="372"/>
        <w:jc w:val="both"/>
        <w:rPr>
          <w:rFonts w:ascii="Arial" w:hAnsi="Arial" w:cs="Arial"/>
        </w:rPr>
      </w:pPr>
      <w:r w:rsidRPr="00292F13">
        <w:rPr>
          <w:rFonts w:ascii="Arial" w:hAnsi="Arial" w:cs="Arial"/>
        </w:rPr>
        <w:t xml:space="preserve">Kosztorysy powykonawcze </w:t>
      </w:r>
      <w:r w:rsidRPr="00292F13">
        <w:rPr>
          <w:rFonts w:ascii="Arial" w:hAnsi="Arial" w:cs="Arial"/>
          <w:b/>
          <w:bCs/>
          <w:iCs/>
        </w:rPr>
        <w:t>Wykonawca</w:t>
      </w:r>
      <w:r w:rsidRPr="00292F13">
        <w:rPr>
          <w:rFonts w:ascii="Arial" w:hAnsi="Arial" w:cs="Arial"/>
        </w:rPr>
        <w:t xml:space="preserve"> będzie sporządzał w oparciu o pozycje i</w:t>
      </w:r>
      <w:r w:rsidR="00FB5C3D" w:rsidRPr="00292F13">
        <w:rPr>
          <w:rFonts w:ascii="Arial" w:hAnsi="Arial" w:cs="Arial"/>
        </w:rPr>
        <w:t> </w:t>
      </w:r>
      <w:r w:rsidRPr="00292F13">
        <w:rPr>
          <w:rFonts w:ascii="Arial" w:hAnsi="Arial" w:cs="Arial"/>
        </w:rPr>
        <w:t>ceny jednostkowe wynikające z kosztorysu ofertowego.</w:t>
      </w:r>
      <w:r w:rsidR="00131DE6" w:rsidRPr="00292F13">
        <w:rPr>
          <w:rFonts w:ascii="Arial" w:hAnsi="Arial" w:cs="Arial"/>
        </w:rPr>
        <w:t xml:space="preserve"> Niezgodność pozycji kosztorysu powykonawczego w zakresie cenowym z odpowiednimi pozycjami kosztorysu ofertowego stanowić będzie podstawę do zwrotu przez Zamawiającego kosztorysu powykonawczego Wykonawcy do poprawienia.</w:t>
      </w:r>
    </w:p>
    <w:p w14:paraId="0A4FDE4B" w14:textId="77777777" w:rsidR="00E3265A" w:rsidRPr="00292F13" w:rsidRDefault="00752BA2" w:rsidP="00D066CF">
      <w:pPr>
        <w:pStyle w:val="Akapitzlist"/>
        <w:numPr>
          <w:ilvl w:val="3"/>
          <w:numId w:val="36"/>
        </w:numPr>
        <w:jc w:val="both"/>
        <w:rPr>
          <w:rFonts w:ascii="Arial" w:hAnsi="Arial" w:cs="Arial"/>
        </w:rPr>
      </w:pPr>
      <w:r w:rsidRPr="00292F13">
        <w:rPr>
          <w:rFonts w:ascii="Arial" w:hAnsi="Arial" w:cs="Arial"/>
        </w:rPr>
        <w:lastRenderedPageBreak/>
        <w:t>Przyjęte ceny jednostkowe zawarte w kosztorysie ofertowym obowiązują do</w:t>
      </w:r>
      <w:r w:rsidR="00E3680F" w:rsidRPr="00292F13">
        <w:rPr>
          <w:rFonts w:ascii="Arial" w:hAnsi="Arial" w:cs="Arial"/>
        </w:rPr>
        <w:t> </w:t>
      </w:r>
      <w:r w:rsidRPr="00292F13">
        <w:rPr>
          <w:rFonts w:ascii="Arial" w:hAnsi="Arial" w:cs="Arial"/>
        </w:rPr>
        <w:t>końca realizacji robót</w:t>
      </w:r>
      <w:r w:rsidR="00CB5838" w:rsidRPr="00292F13">
        <w:rPr>
          <w:rFonts w:ascii="Arial" w:hAnsi="Arial" w:cs="Arial"/>
        </w:rPr>
        <w:t>.</w:t>
      </w:r>
    </w:p>
    <w:p w14:paraId="350F8F3B" w14:textId="77777777" w:rsidR="00752BA2" w:rsidRPr="00292F13" w:rsidRDefault="00752BA2" w:rsidP="00D066CF">
      <w:pPr>
        <w:pStyle w:val="Akapitzlist"/>
        <w:numPr>
          <w:ilvl w:val="3"/>
          <w:numId w:val="36"/>
        </w:numPr>
        <w:jc w:val="both"/>
        <w:rPr>
          <w:rFonts w:ascii="Arial" w:hAnsi="Arial" w:cs="Arial"/>
        </w:rPr>
      </w:pPr>
      <w:r w:rsidRPr="00292F13">
        <w:rPr>
          <w:rFonts w:ascii="Arial" w:hAnsi="Arial" w:cs="Arial"/>
        </w:rPr>
        <w:t xml:space="preserve">W przypadku zgłoszenia przez </w:t>
      </w:r>
      <w:r w:rsidRPr="00292F13">
        <w:rPr>
          <w:rFonts w:ascii="Arial" w:hAnsi="Arial" w:cs="Arial"/>
          <w:b/>
          <w:bCs/>
          <w:iCs/>
        </w:rPr>
        <w:t xml:space="preserve">Wykonawcę </w:t>
      </w:r>
      <w:r w:rsidRPr="00292F13">
        <w:rPr>
          <w:rFonts w:ascii="Arial" w:hAnsi="Arial" w:cs="Arial"/>
          <w:bCs/>
          <w:iCs/>
        </w:rPr>
        <w:t>robót zamiennych polegających na</w:t>
      </w:r>
      <w:r w:rsidR="00E3680F" w:rsidRPr="00292F13">
        <w:rPr>
          <w:rFonts w:ascii="Arial" w:hAnsi="Arial" w:cs="Arial"/>
          <w:bCs/>
          <w:iCs/>
        </w:rPr>
        <w:t> </w:t>
      </w:r>
      <w:r w:rsidRPr="00292F13">
        <w:rPr>
          <w:rFonts w:ascii="Arial" w:hAnsi="Arial" w:cs="Arial"/>
          <w:bCs/>
          <w:iCs/>
        </w:rPr>
        <w:t>zmianie</w:t>
      </w:r>
      <w:r w:rsidRPr="00292F13">
        <w:rPr>
          <w:rFonts w:ascii="Arial" w:hAnsi="Arial" w:cs="Arial"/>
        </w:rPr>
        <w:t xml:space="preserve"> materiałów, urządzeń, technologii itp. przy zachowaniu parametrów technicznych i eksploatacyjnych co najmniej równoważnych do zawartych w</w:t>
      </w:r>
      <w:r w:rsidR="00E3680F" w:rsidRPr="00292F13">
        <w:rPr>
          <w:rFonts w:ascii="Arial" w:hAnsi="Arial" w:cs="Arial"/>
        </w:rPr>
        <w:t> </w:t>
      </w:r>
      <w:r w:rsidRPr="00292F13">
        <w:rPr>
          <w:rFonts w:ascii="Arial" w:hAnsi="Arial" w:cs="Arial"/>
        </w:rPr>
        <w:t xml:space="preserve">dokumentacji </w:t>
      </w:r>
      <w:r w:rsidR="00437DA7" w:rsidRPr="00292F13">
        <w:rPr>
          <w:rFonts w:ascii="Arial" w:hAnsi="Arial" w:cs="Arial"/>
        </w:rPr>
        <w:t>technicznej</w:t>
      </w:r>
      <w:r w:rsidR="00E3680F" w:rsidRPr="00292F13">
        <w:rPr>
          <w:rFonts w:ascii="Arial" w:hAnsi="Arial" w:cs="Arial"/>
          <w:vertAlign w:val="superscript"/>
        </w:rPr>
        <w:t xml:space="preserve"> </w:t>
      </w:r>
      <w:r w:rsidR="00E3680F" w:rsidRPr="00292F13">
        <w:rPr>
          <w:rFonts w:ascii="Arial" w:hAnsi="Arial" w:cs="Arial"/>
        </w:rPr>
        <w:t>(</w:t>
      </w:r>
      <w:r w:rsidR="00B91B46" w:rsidRPr="00292F13">
        <w:rPr>
          <w:rFonts w:ascii="Arial" w:hAnsi="Arial" w:cs="Arial"/>
        </w:rPr>
        <w:t xml:space="preserve">w przypadku braku dokumentacji </w:t>
      </w:r>
      <w:r w:rsidR="00437DA7" w:rsidRPr="00292F13">
        <w:rPr>
          <w:rFonts w:ascii="Arial" w:hAnsi="Arial" w:cs="Arial"/>
        </w:rPr>
        <w:t>technicznej</w:t>
      </w:r>
      <w:r w:rsidR="00B91B46" w:rsidRPr="00292F13">
        <w:rPr>
          <w:rFonts w:ascii="Arial" w:hAnsi="Arial" w:cs="Arial"/>
        </w:rPr>
        <w:t xml:space="preserve"> w </w:t>
      </w:r>
      <w:proofErr w:type="spellStart"/>
      <w:r w:rsidR="00E3680F" w:rsidRPr="00292F13">
        <w:rPr>
          <w:rFonts w:ascii="Arial" w:hAnsi="Arial" w:cs="Arial"/>
        </w:rPr>
        <w:t>STWiORB</w:t>
      </w:r>
      <w:proofErr w:type="spellEnd"/>
      <w:r w:rsidR="00E3680F" w:rsidRPr="00292F13">
        <w:rPr>
          <w:rFonts w:ascii="Arial" w:hAnsi="Arial" w:cs="Arial"/>
        </w:rPr>
        <w:t>)</w:t>
      </w:r>
      <w:r w:rsidRPr="00292F13">
        <w:rPr>
          <w:rFonts w:ascii="Arial" w:hAnsi="Arial" w:cs="Arial"/>
        </w:rPr>
        <w:t xml:space="preserve"> oraz warunków przewidzianych w §</w:t>
      </w:r>
      <w:r w:rsidR="00496EBC" w:rsidRPr="00292F13">
        <w:rPr>
          <w:rFonts w:ascii="Arial" w:hAnsi="Arial" w:cs="Arial"/>
        </w:rPr>
        <w:t xml:space="preserve"> </w:t>
      </w:r>
      <w:r w:rsidRPr="00292F13">
        <w:rPr>
          <w:rFonts w:ascii="Arial" w:hAnsi="Arial" w:cs="Arial"/>
        </w:rPr>
        <w:t xml:space="preserve">21 </w:t>
      </w:r>
      <w:r w:rsidR="00496EBC" w:rsidRPr="00292F13">
        <w:rPr>
          <w:rFonts w:ascii="Arial" w:hAnsi="Arial" w:cs="Arial"/>
        </w:rPr>
        <w:t xml:space="preserve">ust. </w:t>
      </w:r>
      <w:r w:rsidR="0001538E" w:rsidRPr="00292F13">
        <w:rPr>
          <w:rFonts w:ascii="Arial" w:hAnsi="Arial" w:cs="Arial"/>
        </w:rPr>
        <w:t xml:space="preserve">3 </w:t>
      </w:r>
      <w:r w:rsidRPr="00292F13">
        <w:rPr>
          <w:rFonts w:ascii="Arial" w:hAnsi="Arial" w:cs="Arial"/>
        </w:rPr>
        <w:t xml:space="preserve">umowy, </w:t>
      </w:r>
      <w:r w:rsidRPr="00292F13">
        <w:rPr>
          <w:rFonts w:ascii="Arial" w:hAnsi="Arial" w:cs="Arial"/>
          <w:b/>
          <w:bCs/>
          <w:iCs/>
        </w:rPr>
        <w:t>Wykonawca</w:t>
      </w:r>
      <w:r w:rsidRPr="00292F13">
        <w:rPr>
          <w:rFonts w:ascii="Arial" w:hAnsi="Arial" w:cs="Arial"/>
        </w:rPr>
        <w:t xml:space="preserve"> jest obowiązany do przedłożenia </w:t>
      </w:r>
      <w:r w:rsidRPr="00292F13">
        <w:rPr>
          <w:rFonts w:ascii="Arial" w:hAnsi="Arial" w:cs="Arial"/>
          <w:b/>
          <w:bCs/>
          <w:iCs/>
        </w:rPr>
        <w:t>Zamawiającemu</w:t>
      </w:r>
      <w:r w:rsidRPr="00292F13">
        <w:rPr>
          <w:rFonts w:ascii="Arial" w:hAnsi="Arial" w:cs="Arial"/>
        </w:rPr>
        <w:t xml:space="preserve"> niżej wymienionych dokumentów:</w:t>
      </w:r>
    </w:p>
    <w:p w14:paraId="30F695D0" w14:textId="77777777" w:rsidR="00752BA2" w:rsidRPr="00292F13" w:rsidRDefault="00752BA2" w:rsidP="0024704E">
      <w:pPr>
        <w:pStyle w:val="Akapitzlist"/>
        <w:numPr>
          <w:ilvl w:val="0"/>
          <w:numId w:val="16"/>
        </w:numPr>
        <w:jc w:val="both"/>
        <w:rPr>
          <w:rFonts w:ascii="Arial" w:hAnsi="Arial" w:cs="Arial"/>
        </w:rPr>
      </w:pPr>
      <w:r w:rsidRPr="00292F13">
        <w:rPr>
          <w:rFonts w:ascii="Arial" w:hAnsi="Arial" w:cs="Arial"/>
        </w:rPr>
        <w:t xml:space="preserve">analizy porównawczej parametrów </w:t>
      </w:r>
      <w:proofErr w:type="spellStart"/>
      <w:r w:rsidRPr="00292F13">
        <w:rPr>
          <w:rFonts w:ascii="Arial" w:hAnsi="Arial" w:cs="Arial"/>
        </w:rPr>
        <w:t>techniczno</w:t>
      </w:r>
      <w:proofErr w:type="spellEnd"/>
      <w:r w:rsidR="00860C66" w:rsidRPr="00292F13">
        <w:rPr>
          <w:rFonts w:ascii="Arial" w:hAnsi="Arial" w:cs="Arial"/>
        </w:rPr>
        <w:t>–</w:t>
      </w:r>
      <w:r w:rsidRPr="00292F13">
        <w:rPr>
          <w:rFonts w:ascii="Arial" w:hAnsi="Arial" w:cs="Arial"/>
        </w:rPr>
        <w:t>eksploatacyjnych robót zamiennych w stosunku do dokumentacji projektowej</w:t>
      </w:r>
      <w:r w:rsidR="00B91B46" w:rsidRPr="00292F13">
        <w:rPr>
          <w:rFonts w:ascii="Arial" w:hAnsi="Arial" w:cs="Arial"/>
          <w:vertAlign w:val="superscript"/>
        </w:rPr>
        <w:t xml:space="preserve"> </w:t>
      </w:r>
      <w:r w:rsidR="00B91B46" w:rsidRPr="00292F13">
        <w:rPr>
          <w:rFonts w:ascii="Arial" w:hAnsi="Arial" w:cs="Arial"/>
        </w:rPr>
        <w:t>(w przypadku braku dokumentacji projektowej w </w:t>
      </w:r>
      <w:proofErr w:type="spellStart"/>
      <w:r w:rsidR="00B91B46" w:rsidRPr="00292F13">
        <w:rPr>
          <w:rFonts w:ascii="Arial" w:hAnsi="Arial" w:cs="Arial"/>
        </w:rPr>
        <w:t>STWiORB</w:t>
      </w:r>
      <w:proofErr w:type="spellEnd"/>
      <w:r w:rsidR="00B91B46" w:rsidRPr="00292F13">
        <w:rPr>
          <w:rFonts w:ascii="Arial" w:hAnsi="Arial" w:cs="Arial"/>
        </w:rPr>
        <w:t>)</w:t>
      </w:r>
      <w:r w:rsidRPr="00292F13">
        <w:rPr>
          <w:rFonts w:ascii="Arial" w:hAnsi="Arial" w:cs="Arial"/>
        </w:rPr>
        <w:t xml:space="preserve">, </w:t>
      </w:r>
    </w:p>
    <w:p w14:paraId="7EDE1C0F" w14:textId="6BC5A800" w:rsidR="00752BA2" w:rsidRPr="00292F13" w:rsidRDefault="00752BA2" w:rsidP="0024704E">
      <w:pPr>
        <w:pStyle w:val="Akapitzlist"/>
        <w:numPr>
          <w:ilvl w:val="0"/>
          <w:numId w:val="16"/>
        </w:numPr>
        <w:jc w:val="both"/>
        <w:rPr>
          <w:rFonts w:ascii="Arial" w:hAnsi="Arial" w:cs="Arial"/>
        </w:rPr>
      </w:pPr>
      <w:r w:rsidRPr="00292F13">
        <w:rPr>
          <w:rFonts w:ascii="Arial" w:hAnsi="Arial" w:cs="Arial"/>
        </w:rPr>
        <w:t>DTR lub innego dokumentu (wymienionego w §</w:t>
      </w:r>
      <w:r w:rsidR="00587AA9" w:rsidRPr="00292F13">
        <w:rPr>
          <w:rFonts w:ascii="Arial" w:hAnsi="Arial" w:cs="Arial"/>
        </w:rPr>
        <w:t xml:space="preserve"> </w:t>
      </w:r>
      <w:r w:rsidR="00C62D14">
        <w:rPr>
          <w:rFonts w:ascii="Arial" w:hAnsi="Arial" w:cs="Arial"/>
        </w:rPr>
        <w:t xml:space="preserve">8 </w:t>
      </w:r>
      <w:r w:rsidR="00B00820">
        <w:rPr>
          <w:rFonts w:ascii="Arial" w:hAnsi="Arial" w:cs="Arial"/>
        </w:rPr>
        <w:t>ust.</w:t>
      </w:r>
      <w:r w:rsidR="00C62D14">
        <w:rPr>
          <w:rFonts w:ascii="Arial" w:hAnsi="Arial" w:cs="Arial"/>
        </w:rPr>
        <w:t xml:space="preserve"> </w:t>
      </w:r>
      <w:r w:rsidRPr="00292F13">
        <w:rPr>
          <w:rFonts w:ascii="Arial" w:hAnsi="Arial" w:cs="Arial"/>
        </w:rPr>
        <w:t xml:space="preserve">2 umowy) określającego parametry </w:t>
      </w:r>
      <w:proofErr w:type="spellStart"/>
      <w:r w:rsidRPr="00292F13">
        <w:rPr>
          <w:rFonts w:ascii="Arial" w:hAnsi="Arial" w:cs="Arial"/>
        </w:rPr>
        <w:t>techniczno</w:t>
      </w:r>
      <w:proofErr w:type="spellEnd"/>
      <w:r w:rsidRPr="00292F13">
        <w:rPr>
          <w:rFonts w:ascii="Arial" w:hAnsi="Arial" w:cs="Arial"/>
        </w:rPr>
        <w:t xml:space="preserve">–eksploatacyjne i zakres stosowania (zgodnie z ustawą </w:t>
      </w:r>
      <w:r w:rsidR="007064A9" w:rsidRPr="00292F13">
        <w:rPr>
          <w:rFonts w:ascii="Arial" w:hAnsi="Arial" w:cs="Arial"/>
        </w:rPr>
        <w:t>z </w:t>
      </w:r>
      <w:r w:rsidR="00E3680F" w:rsidRPr="00292F13">
        <w:rPr>
          <w:rFonts w:ascii="Arial" w:hAnsi="Arial" w:cs="Arial"/>
        </w:rPr>
        <w:t xml:space="preserve">dnia </w:t>
      </w:r>
      <w:r w:rsidRPr="00292F13">
        <w:rPr>
          <w:rFonts w:ascii="Arial" w:hAnsi="Arial" w:cs="Arial"/>
        </w:rPr>
        <w:t>16.04.2004 r. o wyrobach budowlanych) dla zamiennego materiału, urządzenia lub technologii,</w:t>
      </w:r>
    </w:p>
    <w:p w14:paraId="29E760F0" w14:textId="77777777" w:rsidR="00752BA2" w:rsidRPr="00292F13" w:rsidRDefault="00752BA2" w:rsidP="0024704E">
      <w:pPr>
        <w:pStyle w:val="Akapitzlist"/>
        <w:numPr>
          <w:ilvl w:val="0"/>
          <w:numId w:val="16"/>
        </w:numPr>
        <w:jc w:val="both"/>
        <w:rPr>
          <w:rFonts w:ascii="Arial" w:hAnsi="Arial" w:cs="Arial"/>
        </w:rPr>
      </w:pPr>
      <w:r w:rsidRPr="00292F13">
        <w:rPr>
          <w:rFonts w:ascii="Arial" w:hAnsi="Arial" w:cs="Arial"/>
        </w:rPr>
        <w:t xml:space="preserve">pisemnej zgody </w:t>
      </w:r>
      <w:r w:rsidRPr="00292F13">
        <w:rPr>
          <w:rFonts w:ascii="Arial" w:hAnsi="Arial" w:cs="Arial"/>
          <w:b/>
          <w:bCs/>
          <w:iCs/>
        </w:rPr>
        <w:t>Wykonawcy</w:t>
      </w:r>
      <w:r w:rsidRPr="00292F13">
        <w:rPr>
          <w:rFonts w:ascii="Arial" w:hAnsi="Arial" w:cs="Arial"/>
        </w:rPr>
        <w:t xml:space="preserve"> dokumentacji projektowej </w:t>
      </w:r>
      <w:r w:rsidR="008D097C" w:rsidRPr="00292F13">
        <w:rPr>
          <w:rFonts w:ascii="Arial" w:hAnsi="Arial" w:cs="Arial"/>
        </w:rPr>
        <w:t>(w przypadk</w:t>
      </w:r>
      <w:r w:rsidR="00437DA7" w:rsidRPr="00292F13">
        <w:rPr>
          <w:rFonts w:ascii="Arial" w:hAnsi="Arial" w:cs="Arial"/>
        </w:rPr>
        <w:t>u braku dokumentacji technicznej</w:t>
      </w:r>
      <w:r w:rsidR="008D097C" w:rsidRPr="00292F13">
        <w:rPr>
          <w:rFonts w:ascii="Arial" w:hAnsi="Arial" w:cs="Arial"/>
        </w:rPr>
        <w:t xml:space="preserve"> </w:t>
      </w:r>
      <w:r w:rsidR="00860C66" w:rsidRPr="00292F13">
        <w:rPr>
          <w:rFonts w:ascii="Arial" w:hAnsi="Arial" w:cs="Arial"/>
        </w:rPr>
        <w:t>–</w:t>
      </w:r>
      <w:r w:rsidR="008D097C" w:rsidRPr="00292F13">
        <w:rPr>
          <w:rFonts w:ascii="Arial" w:hAnsi="Arial" w:cs="Arial"/>
        </w:rPr>
        <w:t xml:space="preserve"> </w:t>
      </w:r>
      <w:proofErr w:type="spellStart"/>
      <w:r w:rsidR="008D097C" w:rsidRPr="00292F13">
        <w:rPr>
          <w:rFonts w:ascii="Arial" w:hAnsi="Arial" w:cs="Arial"/>
        </w:rPr>
        <w:t>STWiORB</w:t>
      </w:r>
      <w:proofErr w:type="spellEnd"/>
      <w:r w:rsidR="008D097C" w:rsidRPr="00292F13">
        <w:rPr>
          <w:rFonts w:ascii="Arial" w:hAnsi="Arial" w:cs="Arial"/>
        </w:rPr>
        <w:t xml:space="preserve">) </w:t>
      </w:r>
      <w:r w:rsidRPr="00292F13">
        <w:rPr>
          <w:rFonts w:ascii="Arial" w:hAnsi="Arial" w:cs="Arial"/>
        </w:rPr>
        <w:t xml:space="preserve">uzyskanej poprzez </w:t>
      </w:r>
      <w:r w:rsidRPr="00292F13">
        <w:rPr>
          <w:rFonts w:ascii="Arial" w:hAnsi="Arial" w:cs="Arial"/>
          <w:b/>
        </w:rPr>
        <w:t>Zamawiającego</w:t>
      </w:r>
      <w:r w:rsidRPr="00292F13">
        <w:rPr>
          <w:rFonts w:ascii="Arial" w:hAnsi="Arial" w:cs="Arial"/>
        </w:rPr>
        <w:t xml:space="preserve">. </w:t>
      </w:r>
    </w:p>
    <w:p w14:paraId="2C7EA9D6" w14:textId="47F77A47" w:rsidR="00752BA2" w:rsidRPr="00DD63E8" w:rsidRDefault="00752BA2" w:rsidP="00D066CF">
      <w:pPr>
        <w:pStyle w:val="Akapitzlist"/>
        <w:numPr>
          <w:ilvl w:val="3"/>
          <w:numId w:val="36"/>
        </w:numPr>
        <w:jc w:val="both"/>
        <w:rPr>
          <w:rFonts w:ascii="Arial" w:hAnsi="Arial" w:cs="Arial"/>
        </w:rPr>
      </w:pPr>
      <w:r w:rsidRPr="00DD63E8">
        <w:rPr>
          <w:rFonts w:ascii="Arial" w:hAnsi="Arial" w:cs="Arial"/>
        </w:rPr>
        <w:t>Zakres robót zamiennych</w:t>
      </w:r>
      <w:r w:rsidR="00B00820" w:rsidRPr="00DD63E8">
        <w:rPr>
          <w:rFonts w:ascii="Arial" w:hAnsi="Arial" w:cs="Arial"/>
        </w:rPr>
        <w:t xml:space="preserve"> robót zlecanych na podstawie art. 455 ust 1 pkt 3 i 4 </w:t>
      </w:r>
      <w:proofErr w:type="spellStart"/>
      <w:r w:rsidR="00C62D14" w:rsidRPr="00DD63E8">
        <w:rPr>
          <w:rFonts w:ascii="Arial" w:hAnsi="Arial" w:cs="Arial"/>
        </w:rPr>
        <w:t>p</w:t>
      </w:r>
      <w:r w:rsidR="00B00820" w:rsidRPr="00DD63E8">
        <w:rPr>
          <w:rFonts w:ascii="Arial" w:hAnsi="Arial" w:cs="Arial"/>
        </w:rPr>
        <w:t>zp</w:t>
      </w:r>
      <w:proofErr w:type="spellEnd"/>
      <w:r w:rsidR="00B00820" w:rsidRPr="00DD63E8">
        <w:rPr>
          <w:rFonts w:ascii="Arial" w:hAnsi="Arial" w:cs="Arial"/>
        </w:rPr>
        <w:t xml:space="preserve"> </w:t>
      </w:r>
      <w:r w:rsidR="00FA0556" w:rsidRPr="00DD63E8">
        <w:rPr>
          <w:rFonts w:ascii="Arial" w:hAnsi="Arial" w:cs="Arial"/>
        </w:rPr>
        <w:t xml:space="preserve">(zwanych dalej robotami dodatkowymi) </w:t>
      </w:r>
      <w:r w:rsidRPr="00DD63E8">
        <w:rPr>
          <w:rFonts w:ascii="Arial" w:hAnsi="Arial" w:cs="Arial"/>
        </w:rPr>
        <w:t>wyma</w:t>
      </w:r>
      <w:r w:rsidR="007064A9" w:rsidRPr="00DD63E8">
        <w:rPr>
          <w:rFonts w:ascii="Arial" w:hAnsi="Arial" w:cs="Arial"/>
        </w:rPr>
        <w:t>ga wcześniejszego uzgodnienia i </w:t>
      </w:r>
      <w:r w:rsidRPr="00DD63E8">
        <w:rPr>
          <w:rFonts w:ascii="Arial" w:hAnsi="Arial" w:cs="Arial"/>
        </w:rPr>
        <w:t>zatwierdzenia przez</w:t>
      </w:r>
      <w:r w:rsidRPr="00DD63E8">
        <w:rPr>
          <w:rFonts w:ascii="Arial" w:hAnsi="Arial" w:cs="Arial"/>
          <w:b/>
        </w:rPr>
        <w:t xml:space="preserve"> Zamawiającego</w:t>
      </w:r>
      <w:r w:rsidRPr="00DD63E8">
        <w:rPr>
          <w:rFonts w:ascii="Arial" w:hAnsi="Arial" w:cs="Arial"/>
        </w:rPr>
        <w:t xml:space="preserve"> w protokole konieczności. Zatwierdzony przez </w:t>
      </w:r>
      <w:r w:rsidRPr="00DD63E8">
        <w:rPr>
          <w:rFonts w:ascii="Arial" w:hAnsi="Arial" w:cs="Arial"/>
          <w:b/>
        </w:rPr>
        <w:t>Zamawiającego</w:t>
      </w:r>
      <w:r w:rsidRPr="00DD63E8">
        <w:rPr>
          <w:rFonts w:ascii="Arial" w:hAnsi="Arial" w:cs="Arial"/>
        </w:rPr>
        <w:t xml:space="preserve"> protokół konieczności stanowi podstawę do przedłożenia kosztorysów różnicowych.</w:t>
      </w:r>
      <w:r w:rsidRPr="00DD63E8">
        <w:rPr>
          <w:rFonts w:ascii="Arial" w:hAnsi="Arial" w:cs="Arial"/>
          <w:b/>
        </w:rPr>
        <w:t xml:space="preserve"> Wykonawca </w:t>
      </w:r>
      <w:r w:rsidRPr="00DD63E8">
        <w:rPr>
          <w:rFonts w:ascii="Arial" w:hAnsi="Arial" w:cs="Arial"/>
        </w:rPr>
        <w:t xml:space="preserve">zobowiązuje się wykonać te roboty przy zachowaniu </w:t>
      </w:r>
      <w:r w:rsidR="00874F65" w:rsidRPr="00DD63E8">
        <w:rPr>
          <w:rFonts w:ascii="Arial" w:hAnsi="Arial" w:cs="Arial"/>
        </w:rPr>
        <w:t xml:space="preserve">obowiązujących </w:t>
      </w:r>
      <w:r w:rsidRPr="00DD63E8">
        <w:rPr>
          <w:rFonts w:ascii="Arial" w:hAnsi="Arial" w:cs="Arial"/>
        </w:rPr>
        <w:t xml:space="preserve">norm i </w:t>
      </w:r>
      <w:r w:rsidR="00874F65" w:rsidRPr="00DD63E8">
        <w:rPr>
          <w:rFonts w:ascii="Arial" w:hAnsi="Arial" w:cs="Arial"/>
        </w:rPr>
        <w:t>co na</w:t>
      </w:r>
      <w:r w:rsidR="00DB08EB" w:rsidRPr="00DD63E8">
        <w:rPr>
          <w:rFonts w:ascii="Arial" w:hAnsi="Arial" w:cs="Arial"/>
        </w:rPr>
        <w:t>jmniej równoważnych parametrów oraz</w:t>
      </w:r>
      <w:r w:rsidR="00874F65" w:rsidRPr="00DD63E8">
        <w:rPr>
          <w:rFonts w:ascii="Arial" w:hAnsi="Arial" w:cs="Arial"/>
        </w:rPr>
        <w:t xml:space="preserve"> </w:t>
      </w:r>
      <w:r w:rsidRPr="00DD63E8">
        <w:rPr>
          <w:rFonts w:ascii="Arial" w:hAnsi="Arial" w:cs="Arial"/>
        </w:rPr>
        <w:t>standardów. Realizacja robót zamiennych</w:t>
      </w:r>
      <w:r w:rsidR="00BC0D68" w:rsidRPr="00DD63E8">
        <w:rPr>
          <w:rFonts w:ascii="Arial" w:hAnsi="Arial" w:cs="Arial"/>
        </w:rPr>
        <w:t xml:space="preserve"> i dodatkowych</w:t>
      </w:r>
      <w:r w:rsidRPr="00DD63E8">
        <w:rPr>
          <w:rFonts w:ascii="Arial" w:hAnsi="Arial" w:cs="Arial"/>
        </w:rPr>
        <w:t xml:space="preserve"> może </w:t>
      </w:r>
      <w:r w:rsidR="007064A9" w:rsidRPr="00DD63E8">
        <w:rPr>
          <w:rFonts w:ascii="Arial" w:hAnsi="Arial" w:cs="Arial"/>
        </w:rPr>
        <w:t>nastąpić także z </w:t>
      </w:r>
      <w:r w:rsidRPr="00DD63E8">
        <w:rPr>
          <w:rFonts w:ascii="Arial" w:hAnsi="Arial" w:cs="Arial"/>
        </w:rPr>
        <w:t xml:space="preserve">inicjatywy </w:t>
      </w:r>
      <w:r w:rsidRPr="00DD63E8">
        <w:rPr>
          <w:rFonts w:ascii="Arial" w:hAnsi="Arial" w:cs="Arial"/>
          <w:b/>
        </w:rPr>
        <w:t>Zamawiającego</w:t>
      </w:r>
      <w:r w:rsidRPr="00DD63E8">
        <w:rPr>
          <w:rFonts w:ascii="Arial" w:hAnsi="Arial" w:cs="Arial"/>
        </w:rPr>
        <w:t xml:space="preserve">, po uzyskaniu pisemnej zgody </w:t>
      </w:r>
      <w:r w:rsidRPr="00DD63E8">
        <w:rPr>
          <w:rFonts w:ascii="Arial" w:hAnsi="Arial" w:cs="Arial"/>
          <w:b/>
        </w:rPr>
        <w:t>Wykonawcy</w:t>
      </w:r>
      <w:r w:rsidRPr="00DD63E8">
        <w:rPr>
          <w:rFonts w:ascii="Arial" w:hAnsi="Arial" w:cs="Arial"/>
        </w:rPr>
        <w:t xml:space="preserve"> dokumentacji </w:t>
      </w:r>
      <w:r w:rsidR="00AF3891" w:rsidRPr="00DD63E8">
        <w:rPr>
          <w:rFonts w:ascii="Arial" w:hAnsi="Arial" w:cs="Arial"/>
        </w:rPr>
        <w:t>technicznej</w:t>
      </w:r>
      <w:r w:rsidR="00E3265A" w:rsidRPr="00DD63E8">
        <w:rPr>
          <w:rFonts w:ascii="Arial" w:hAnsi="Arial" w:cs="Arial"/>
          <w:vertAlign w:val="superscript"/>
        </w:rPr>
        <w:t xml:space="preserve"> </w:t>
      </w:r>
      <w:r w:rsidRPr="00DD63E8">
        <w:rPr>
          <w:rFonts w:ascii="Arial" w:hAnsi="Arial" w:cs="Arial"/>
        </w:rPr>
        <w:t>przy zacho</w:t>
      </w:r>
      <w:r w:rsidR="00EB219B" w:rsidRPr="00DD63E8">
        <w:rPr>
          <w:rFonts w:ascii="Arial" w:hAnsi="Arial" w:cs="Arial"/>
        </w:rPr>
        <w:t>waniu warunków przewidzianych w </w:t>
      </w:r>
      <w:r w:rsidRPr="00DD63E8">
        <w:rPr>
          <w:rFonts w:ascii="Arial" w:hAnsi="Arial" w:cs="Arial"/>
        </w:rPr>
        <w:t>§</w:t>
      </w:r>
      <w:r w:rsidR="00EB219B" w:rsidRPr="00DD63E8">
        <w:rPr>
          <w:rFonts w:ascii="Arial" w:hAnsi="Arial" w:cs="Arial"/>
        </w:rPr>
        <w:t> 21 </w:t>
      </w:r>
      <w:r w:rsidR="00496EBC" w:rsidRPr="00DD63E8">
        <w:rPr>
          <w:rFonts w:ascii="Arial" w:hAnsi="Arial" w:cs="Arial"/>
        </w:rPr>
        <w:t>ust.</w:t>
      </w:r>
      <w:r w:rsidR="008D097C" w:rsidRPr="00DD63E8">
        <w:rPr>
          <w:rFonts w:ascii="Arial" w:hAnsi="Arial" w:cs="Arial"/>
        </w:rPr>
        <w:t> </w:t>
      </w:r>
      <w:r w:rsidR="0001538E" w:rsidRPr="00DD63E8">
        <w:rPr>
          <w:rFonts w:ascii="Arial" w:hAnsi="Arial" w:cs="Arial"/>
        </w:rPr>
        <w:t>3</w:t>
      </w:r>
      <w:r w:rsidRPr="00DD63E8">
        <w:rPr>
          <w:rFonts w:ascii="Arial" w:hAnsi="Arial" w:cs="Arial"/>
        </w:rPr>
        <w:t xml:space="preserve"> umowy.</w:t>
      </w:r>
    </w:p>
    <w:p w14:paraId="124637A2" w14:textId="77777777" w:rsidR="00752BA2" w:rsidRPr="00DD63E8" w:rsidRDefault="00752BA2" w:rsidP="00D066CF">
      <w:pPr>
        <w:pStyle w:val="Akapitzlist"/>
        <w:numPr>
          <w:ilvl w:val="3"/>
          <w:numId w:val="36"/>
        </w:numPr>
        <w:jc w:val="both"/>
        <w:rPr>
          <w:rFonts w:ascii="Arial" w:hAnsi="Arial" w:cs="Arial"/>
        </w:rPr>
      </w:pPr>
      <w:r w:rsidRPr="00DD63E8">
        <w:rPr>
          <w:rFonts w:ascii="Arial" w:hAnsi="Arial" w:cs="Arial"/>
        </w:rPr>
        <w:t xml:space="preserve">W przypadku wystąpienia </w:t>
      </w:r>
      <w:r w:rsidR="00A22467" w:rsidRPr="00DD63E8">
        <w:rPr>
          <w:rFonts w:ascii="Arial" w:hAnsi="Arial" w:cs="Arial"/>
        </w:rPr>
        <w:t>niezgodności</w:t>
      </w:r>
      <w:r w:rsidR="000E0415" w:rsidRPr="00DD63E8">
        <w:rPr>
          <w:rFonts w:ascii="Arial" w:hAnsi="Arial" w:cs="Arial"/>
        </w:rPr>
        <w:t xml:space="preserve"> </w:t>
      </w:r>
      <w:r w:rsidR="00883590" w:rsidRPr="00DD63E8">
        <w:rPr>
          <w:rFonts w:ascii="Arial" w:hAnsi="Arial" w:cs="Arial"/>
        </w:rPr>
        <w:t>pomiędzy rodzajem i  </w:t>
      </w:r>
      <w:r w:rsidRPr="00DD63E8">
        <w:rPr>
          <w:rFonts w:ascii="Arial" w:hAnsi="Arial" w:cs="Arial"/>
        </w:rPr>
        <w:t xml:space="preserve">zakresem </w:t>
      </w:r>
      <w:r w:rsidR="00A22467" w:rsidRPr="00DD63E8">
        <w:rPr>
          <w:rFonts w:ascii="Arial" w:hAnsi="Arial" w:cs="Arial"/>
        </w:rPr>
        <w:t xml:space="preserve">(ilością) </w:t>
      </w:r>
      <w:r w:rsidRPr="00DD63E8">
        <w:rPr>
          <w:rFonts w:ascii="Arial" w:hAnsi="Arial" w:cs="Arial"/>
        </w:rPr>
        <w:t xml:space="preserve">robót objętych </w:t>
      </w:r>
      <w:r w:rsidR="00AF3891" w:rsidRPr="00DD63E8">
        <w:rPr>
          <w:rFonts w:ascii="Arial" w:hAnsi="Arial" w:cs="Arial"/>
        </w:rPr>
        <w:t>dokumentacją</w:t>
      </w:r>
      <w:r w:rsidR="008C0930" w:rsidRPr="00DD63E8">
        <w:rPr>
          <w:rFonts w:ascii="Arial" w:hAnsi="Arial" w:cs="Arial"/>
        </w:rPr>
        <w:t xml:space="preserve"> techniczną</w:t>
      </w:r>
      <w:r w:rsidR="00584472" w:rsidRPr="00DD63E8">
        <w:rPr>
          <w:rFonts w:ascii="Arial" w:hAnsi="Arial" w:cs="Arial"/>
          <w:strike/>
        </w:rPr>
        <w:t>,</w:t>
      </w:r>
      <w:r w:rsidR="00584472" w:rsidRPr="00DD63E8">
        <w:rPr>
          <w:rFonts w:ascii="Arial" w:hAnsi="Arial" w:cs="Arial"/>
        </w:rPr>
        <w:t xml:space="preserve"> </w:t>
      </w:r>
      <w:proofErr w:type="spellStart"/>
      <w:r w:rsidR="00E3680F" w:rsidRPr="00DD63E8">
        <w:rPr>
          <w:rFonts w:ascii="Arial" w:hAnsi="Arial" w:cs="Arial"/>
        </w:rPr>
        <w:t>STWiORB</w:t>
      </w:r>
      <w:proofErr w:type="spellEnd"/>
      <w:r w:rsidRPr="00DD63E8">
        <w:rPr>
          <w:rFonts w:ascii="Arial" w:hAnsi="Arial" w:cs="Arial"/>
        </w:rPr>
        <w:t xml:space="preserve"> a</w:t>
      </w:r>
      <w:r w:rsidR="00584472" w:rsidRPr="00DD63E8">
        <w:rPr>
          <w:rFonts w:ascii="Arial" w:hAnsi="Arial" w:cs="Arial"/>
        </w:rPr>
        <w:t> </w:t>
      </w:r>
      <w:r w:rsidRPr="00DD63E8">
        <w:rPr>
          <w:rFonts w:ascii="Arial" w:hAnsi="Arial" w:cs="Arial"/>
        </w:rPr>
        <w:t>przedmiarem robót, ustalenie konieczności realizacji robót, które nie są objęte przedmiarem</w:t>
      </w:r>
      <w:r w:rsidRPr="00DD63E8">
        <w:rPr>
          <w:rFonts w:ascii="Arial" w:hAnsi="Arial" w:cs="Arial"/>
          <w:i/>
        </w:rPr>
        <w:t xml:space="preserve"> </w:t>
      </w:r>
      <w:r w:rsidRPr="00DD63E8">
        <w:rPr>
          <w:rFonts w:ascii="Arial" w:hAnsi="Arial" w:cs="Arial"/>
        </w:rPr>
        <w:t>nastąpi zgodnie z</w:t>
      </w:r>
      <w:r w:rsidR="00E3680F" w:rsidRPr="00DD63E8">
        <w:rPr>
          <w:rFonts w:ascii="Arial" w:hAnsi="Arial" w:cs="Arial"/>
        </w:rPr>
        <w:t> </w:t>
      </w:r>
      <w:r w:rsidRPr="00DD63E8">
        <w:rPr>
          <w:rFonts w:ascii="Arial" w:hAnsi="Arial" w:cs="Arial"/>
        </w:rPr>
        <w:t xml:space="preserve">zasadami określonymi w </w:t>
      </w:r>
      <w:r w:rsidR="00E3680F" w:rsidRPr="00DD63E8">
        <w:rPr>
          <w:rFonts w:ascii="Arial" w:hAnsi="Arial" w:cs="Arial"/>
        </w:rPr>
        <w:t xml:space="preserve">ust. </w:t>
      </w:r>
      <w:r w:rsidRPr="00DD63E8">
        <w:rPr>
          <w:rFonts w:ascii="Arial" w:hAnsi="Arial" w:cs="Arial"/>
        </w:rPr>
        <w:t xml:space="preserve">5 niniejszego paragrafu, a ich wycena zostanie dokonana na zasadach przewidzianych w </w:t>
      </w:r>
      <w:r w:rsidR="00E3680F" w:rsidRPr="00DD63E8">
        <w:rPr>
          <w:rFonts w:ascii="Arial" w:hAnsi="Arial" w:cs="Arial"/>
        </w:rPr>
        <w:t xml:space="preserve">ust. </w:t>
      </w:r>
      <w:r w:rsidRPr="00DD63E8">
        <w:rPr>
          <w:rFonts w:ascii="Arial" w:hAnsi="Arial" w:cs="Arial"/>
        </w:rPr>
        <w:t>7 niniejszego paragrafu.</w:t>
      </w:r>
    </w:p>
    <w:p w14:paraId="2AD100DE" w14:textId="77777777" w:rsidR="00752BA2" w:rsidRPr="00292F13" w:rsidRDefault="003232D4" w:rsidP="00D066CF">
      <w:pPr>
        <w:pStyle w:val="Akapitzlist"/>
        <w:numPr>
          <w:ilvl w:val="3"/>
          <w:numId w:val="36"/>
        </w:numPr>
        <w:jc w:val="both"/>
        <w:rPr>
          <w:rFonts w:ascii="Arial" w:hAnsi="Arial" w:cs="Arial"/>
        </w:rPr>
      </w:pPr>
      <w:r w:rsidRPr="00DD63E8">
        <w:rPr>
          <w:rFonts w:ascii="Arial" w:hAnsi="Arial" w:cs="Arial"/>
        </w:rPr>
        <w:t>Wycenę robót</w:t>
      </w:r>
      <w:r w:rsidR="00752BA2" w:rsidRPr="00DD63E8">
        <w:rPr>
          <w:rFonts w:ascii="Arial" w:hAnsi="Arial" w:cs="Arial"/>
        </w:rPr>
        <w:t xml:space="preserve">, o których mowa w </w:t>
      </w:r>
      <w:r w:rsidR="00E3680F" w:rsidRPr="00DD63E8">
        <w:rPr>
          <w:rFonts w:ascii="Arial" w:hAnsi="Arial" w:cs="Arial"/>
        </w:rPr>
        <w:t xml:space="preserve">ust. </w:t>
      </w:r>
      <w:r w:rsidR="00752BA2" w:rsidRPr="00DD63E8">
        <w:rPr>
          <w:rFonts w:ascii="Arial" w:hAnsi="Arial" w:cs="Arial"/>
        </w:rPr>
        <w:t xml:space="preserve">6 </w:t>
      </w:r>
      <w:r w:rsidR="00E3680F" w:rsidRPr="00DD63E8">
        <w:rPr>
          <w:rFonts w:ascii="Arial" w:hAnsi="Arial" w:cs="Arial"/>
        </w:rPr>
        <w:t>nini</w:t>
      </w:r>
      <w:r w:rsidR="006E5856" w:rsidRPr="00DD63E8">
        <w:rPr>
          <w:rFonts w:ascii="Arial" w:hAnsi="Arial" w:cs="Arial"/>
        </w:rPr>
        <w:t xml:space="preserve">ejszego paragrafu oraz </w:t>
      </w:r>
      <w:r w:rsidR="00EB219B" w:rsidRPr="00DD63E8">
        <w:rPr>
          <w:rFonts w:ascii="Arial" w:hAnsi="Arial" w:cs="Arial"/>
        </w:rPr>
        <w:t>§ 1 </w:t>
      </w:r>
      <w:r w:rsidR="006E5856" w:rsidRPr="00DD63E8">
        <w:rPr>
          <w:rFonts w:ascii="Arial" w:hAnsi="Arial" w:cs="Arial"/>
        </w:rPr>
        <w:t>ust.</w:t>
      </w:r>
      <w:r w:rsidR="00AF3891" w:rsidRPr="00DD63E8">
        <w:rPr>
          <w:rFonts w:ascii="Arial" w:hAnsi="Arial" w:cs="Arial"/>
        </w:rPr>
        <w:t>4,</w:t>
      </w:r>
      <w:r w:rsidR="006E5856" w:rsidRPr="00DD63E8">
        <w:rPr>
          <w:rFonts w:ascii="Arial" w:hAnsi="Arial" w:cs="Arial"/>
        </w:rPr>
        <w:t> </w:t>
      </w:r>
      <w:r w:rsidR="00E3680F" w:rsidRPr="00DD63E8">
        <w:rPr>
          <w:rFonts w:ascii="Arial" w:hAnsi="Arial" w:cs="Arial"/>
        </w:rPr>
        <w:t>5</w:t>
      </w:r>
      <w:r w:rsidR="006E5856" w:rsidRPr="00DD63E8">
        <w:rPr>
          <w:rFonts w:ascii="Arial" w:hAnsi="Arial" w:cs="Arial"/>
        </w:rPr>
        <w:t> i ust. 6</w:t>
      </w:r>
      <w:r w:rsidR="00752BA2" w:rsidRPr="00DD63E8">
        <w:rPr>
          <w:rFonts w:ascii="Arial" w:hAnsi="Arial" w:cs="Arial"/>
        </w:rPr>
        <w:t>, identycznych lub a</w:t>
      </w:r>
      <w:r w:rsidR="00EB219B" w:rsidRPr="00DD63E8">
        <w:rPr>
          <w:rFonts w:ascii="Arial" w:hAnsi="Arial" w:cs="Arial"/>
        </w:rPr>
        <w:t>nalogicznych do robót ujętych w </w:t>
      </w:r>
      <w:r w:rsidR="00752BA2" w:rsidRPr="00DD63E8">
        <w:rPr>
          <w:rFonts w:ascii="Arial" w:hAnsi="Arial" w:cs="Arial"/>
        </w:rPr>
        <w:t xml:space="preserve">kosztorysie ofertowym </w:t>
      </w:r>
      <w:r w:rsidR="00752BA2" w:rsidRPr="00DD63E8">
        <w:rPr>
          <w:rFonts w:ascii="Arial" w:hAnsi="Arial" w:cs="Arial"/>
          <w:b/>
        </w:rPr>
        <w:t xml:space="preserve">Wykonawca </w:t>
      </w:r>
      <w:r w:rsidR="00752BA2" w:rsidRPr="00DD63E8">
        <w:rPr>
          <w:rFonts w:ascii="Arial" w:hAnsi="Arial" w:cs="Arial"/>
        </w:rPr>
        <w:t>zobowiązany jest wykonać w poziomie cen kosztorysu ofertowego. Wycena robót zamiennych</w:t>
      </w:r>
      <w:r w:rsidR="00BC0D68" w:rsidRPr="00DD63E8">
        <w:rPr>
          <w:rFonts w:ascii="Arial" w:hAnsi="Arial" w:cs="Arial"/>
        </w:rPr>
        <w:t>, dodatkowych</w:t>
      </w:r>
      <w:r w:rsidR="00752BA2" w:rsidRPr="00DD63E8">
        <w:rPr>
          <w:rFonts w:ascii="Arial" w:hAnsi="Arial" w:cs="Arial"/>
        </w:rPr>
        <w:t xml:space="preserve"> oraz </w:t>
      </w:r>
      <w:r w:rsidR="00752BA2" w:rsidRPr="00292F13">
        <w:rPr>
          <w:rFonts w:ascii="Arial" w:hAnsi="Arial" w:cs="Arial"/>
        </w:rPr>
        <w:t xml:space="preserve">robót wyszczególnionych w </w:t>
      </w:r>
      <w:r w:rsidR="00E3680F" w:rsidRPr="00292F13">
        <w:rPr>
          <w:rFonts w:ascii="Arial" w:hAnsi="Arial" w:cs="Arial"/>
        </w:rPr>
        <w:t xml:space="preserve">ust. </w:t>
      </w:r>
      <w:r w:rsidR="00752BA2" w:rsidRPr="00292F13">
        <w:rPr>
          <w:rFonts w:ascii="Arial" w:hAnsi="Arial" w:cs="Arial"/>
        </w:rPr>
        <w:t>6 niniejszego paragrafu</w:t>
      </w:r>
      <w:r w:rsidR="00E3680F" w:rsidRPr="00292F13">
        <w:rPr>
          <w:rFonts w:ascii="Arial" w:hAnsi="Arial" w:cs="Arial"/>
        </w:rPr>
        <w:t xml:space="preserve"> oraz § 1 ust. </w:t>
      </w:r>
      <w:r w:rsidR="00AF3891" w:rsidRPr="00292F13">
        <w:rPr>
          <w:rFonts w:ascii="Arial" w:hAnsi="Arial" w:cs="Arial"/>
        </w:rPr>
        <w:t>4,</w:t>
      </w:r>
      <w:r w:rsidR="00DD57D3" w:rsidRPr="00292F13">
        <w:rPr>
          <w:rFonts w:ascii="Arial" w:hAnsi="Arial" w:cs="Arial"/>
        </w:rPr>
        <w:t xml:space="preserve"> </w:t>
      </w:r>
      <w:r w:rsidR="00E3680F" w:rsidRPr="00292F13">
        <w:rPr>
          <w:rFonts w:ascii="Arial" w:hAnsi="Arial" w:cs="Arial"/>
        </w:rPr>
        <w:t>5</w:t>
      </w:r>
      <w:r w:rsidR="006E5856" w:rsidRPr="00292F13">
        <w:rPr>
          <w:rFonts w:ascii="Arial" w:hAnsi="Arial" w:cs="Arial"/>
        </w:rPr>
        <w:t xml:space="preserve"> i ust. 6</w:t>
      </w:r>
      <w:r w:rsidR="00E3680F" w:rsidRPr="00292F13">
        <w:rPr>
          <w:rFonts w:ascii="Arial" w:hAnsi="Arial" w:cs="Arial"/>
        </w:rPr>
        <w:t xml:space="preserve">, </w:t>
      </w:r>
      <w:r w:rsidR="00752BA2" w:rsidRPr="00292F13">
        <w:rPr>
          <w:rFonts w:ascii="Arial" w:hAnsi="Arial" w:cs="Arial"/>
        </w:rPr>
        <w:t>niewystępujących w kosztorysie ofertowym, dla których nie można będzie ustalić wartości w oparciu o ceny jednostkowe kosztorysu ofertowego, zostanie wykonana w formie kosztorysu ofertowego sporządzonego metodą szczegółową, przy zastosowaniu następujących nośników cenotwórczych:</w:t>
      </w:r>
    </w:p>
    <w:p w14:paraId="2F1B1546" w14:textId="77777777" w:rsidR="00752BA2" w:rsidRPr="00292F13" w:rsidRDefault="00752BA2" w:rsidP="00752BA2">
      <w:pPr>
        <w:jc w:val="both"/>
        <w:rPr>
          <w:rFonts w:ascii="Arial" w:hAnsi="Arial" w:cs="Arial"/>
          <w:sz w:val="24"/>
          <w:szCs w:val="24"/>
        </w:rPr>
      </w:pPr>
      <w:r w:rsidRPr="00292F13">
        <w:rPr>
          <w:rFonts w:ascii="Arial" w:hAnsi="Arial" w:cs="Arial"/>
          <w:sz w:val="24"/>
          <w:szCs w:val="24"/>
        </w:rPr>
        <w:t xml:space="preserve"> </w:t>
      </w:r>
      <w:r w:rsidRPr="00292F13">
        <w:rPr>
          <w:rFonts w:ascii="Arial" w:hAnsi="Arial" w:cs="Arial"/>
          <w:sz w:val="24"/>
          <w:szCs w:val="24"/>
        </w:rPr>
        <w:tab/>
        <w:t>Stawka robocizny   R =   ………..</w:t>
      </w:r>
    </w:p>
    <w:p w14:paraId="3D0BE2FD" w14:textId="77777777" w:rsidR="00752BA2" w:rsidRPr="00292F13" w:rsidRDefault="00752BA2" w:rsidP="00752BA2">
      <w:pPr>
        <w:jc w:val="both"/>
        <w:rPr>
          <w:rFonts w:ascii="Arial" w:hAnsi="Arial" w:cs="Arial"/>
          <w:sz w:val="24"/>
          <w:szCs w:val="24"/>
        </w:rPr>
      </w:pPr>
      <w:r w:rsidRPr="00292F13">
        <w:rPr>
          <w:rFonts w:ascii="Arial" w:hAnsi="Arial" w:cs="Arial"/>
          <w:sz w:val="24"/>
          <w:szCs w:val="24"/>
        </w:rPr>
        <w:t xml:space="preserve"> </w:t>
      </w:r>
      <w:r w:rsidRPr="00292F13">
        <w:rPr>
          <w:rFonts w:ascii="Arial" w:hAnsi="Arial" w:cs="Arial"/>
          <w:sz w:val="24"/>
          <w:szCs w:val="24"/>
        </w:rPr>
        <w:tab/>
        <w:t xml:space="preserve">Koszty pośrednie    </w:t>
      </w:r>
      <w:proofErr w:type="spellStart"/>
      <w:r w:rsidRPr="00292F13">
        <w:rPr>
          <w:rFonts w:ascii="Arial" w:hAnsi="Arial" w:cs="Arial"/>
          <w:sz w:val="24"/>
          <w:szCs w:val="24"/>
        </w:rPr>
        <w:t>Kp</w:t>
      </w:r>
      <w:proofErr w:type="spellEnd"/>
      <w:r w:rsidRPr="00292F13">
        <w:rPr>
          <w:rFonts w:ascii="Arial" w:hAnsi="Arial" w:cs="Arial"/>
          <w:sz w:val="24"/>
          <w:szCs w:val="24"/>
        </w:rPr>
        <w:t xml:space="preserve"> (R+S)  =  …………</w:t>
      </w:r>
    </w:p>
    <w:p w14:paraId="0C0FE578" w14:textId="77777777" w:rsidR="00752BA2" w:rsidRPr="00292F13" w:rsidRDefault="00752BA2" w:rsidP="00752BA2">
      <w:pPr>
        <w:ind w:firstLine="708"/>
        <w:jc w:val="both"/>
        <w:rPr>
          <w:rFonts w:ascii="Arial" w:hAnsi="Arial" w:cs="Arial"/>
          <w:sz w:val="24"/>
          <w:szCs w:val="24"/>
        </w:rPr>
      </w:pPr>
      <w:r w:rsidRPr="00292F13">
        <w:rPr>
          <w:rFonts w:ascii="Arial" w:hAnsi="Arial" w:cs="Arial"/>
          <w:sz w:val="24"/>
          <w:szCs w:val="24"/>
        </w:rPr>
        <w:t xml:space="preserve">Wskaźnik narzutu zysku   Z( </w:t>
      </w:r>
      <w:proofErr w:type="spellStart"/>
      <w:r w:rsidRPr="00292F13">
        <w:rPr>
          <w:rFonts w:ascii="Arial" w:hAnsi="Arial" w:cs="Arial"/>
          <w:sz w:val="24"/>
          <w:szCs w:val="24"/>
        </w:rPr>
        <w:t>R+S+Kp</w:t>
      </w:r>
      <w:proofErr w:type="spellEnd"/>
      <w:r w:rsidRPr="00292F13">
        <w:rPr>
          <w:rFonts w:ascii="Arial" w:hAnsi="Arial" w:cs="Arial"/>
          <w:sz w:val="24"/>
          <w:szCs w:val="24"/>
        </w:rPr>
        <w:t>) =...............</w:t>
      </w:r>
    </w:p>
    <w:p w14:paraId="58E2F31A" w14:textId="77777777" w:rsidR="002703EB" w:rsidRPr="00292F13" w:rsidRDefault="00752BA2" w:rsidP="00752BA2">
      <w:pPr>
        <w:ind w:left="426"/>
        <w:jc w:val="both"/>
        <w:rPr>
          <w:rFonts w:ascii="Arial" w:hAnsi="Arial" w:cs="Arial"/>
          <w:sz w:val="24"/>
          <w:szCs w:val="24"/>
        </w:rPr>
      </w:pPr>
      <w:r w:rsidRPr="00292F13">
        <w:rPr>
          <w:rFonts w:ascii="Arial" w:hAnsi="Arial" w:cs="Arial"/>
          <w:sz w:val="24"/>
          <w:szCs w:val="24"/>
        </w:rPr>
        <w:t xml:space="preserve">Ceny jednostkowe sprzętu i materiałów (łącznie z kosztami zakupu) </w:t>
      </w:r>
      <w:r w:rsidR="00122731" w:rsidRPr="00292F13">
        <w:rPr>
          <w:rFonts w:ascii="Arial" w:hAnsi="Arial" w:cs="Arial"/>
          <w:sz w:val="24"/>
          <w:szCs w:val="24"/>
        </w:rPr>
        <w:t xml:space="preserve">nie </w:t>
      </w:r>
      <w:r w:rsidRPr="00292F13">
        <w:rPr>
          <w:rFonts w:ascii="Arial" w:hAnsi="Arial" w:cs="Arial"/>
          <w:sz w:val="24"/>
          <w:szCs w:val="24"/>
        </w:rPr>
        <w:t xml:space="preserve">będą </w:t>
      </w:r>
      <w:r w:rsidR="00122731" w:rsidRPr="00292F13">
        <w:rPr>
          <w:rFonts w:ascii="Arial" w:hAnsi="Arial" w:cs="Arial"/>
          <w:sz w:val="24"/>
          <w:szCs w:val="24"/>
        </w:rPr>
        <w:t xml:space="preserve">wyższe od </w:t>
      </w:r>
      <w:r w:rsidRPr="00292F13">
        <w:rPr>
          <w:rFonts w:ascii="Arial" w:hAnsi="Arial" w:cs="Arial"/>
          <w:sz w:val="24"/>
          <w:szCs w:val="24"/>
        </w:rPr>
        <w:t>średnich cen rynkowych wg publikacji „</w:t>
      </w:r>
      <w:proofErr w:type="spellStart"/>
      <w:r w:rsidRPr="00292F13">
        <w:rPr>
          <w:rFonts w:ascii="Arial" w:hAnsi="Arial" w:cs="Arial"/>
          <w:sz w:val="24"/>
          <w:szCs w:val="24"/>
        </w:rPr>
        <w:t>Sekocenbud</w:t>
      </w:r>
      <w:proofErr w:type="spellEnd"/>
      <w:r w:rsidRPr="00292F13">
        <w:rPr>
          <w:rFonts w:ascii="Arial" w:hAnsi="Arial" w:cs="Arial"/>
          <w:sz w:val="24"/>
          <w:szCs w:val="24"/>
        </w:rPr>
        <w:t>” z kwartału poprzedzającego okres wykonania robót.</w:t>
      </w:r>
      <w:r w:rsidR="00587AA9" w:rsidRPr="00292F13">
        <w:rPr>
          <w:rFonts w:ascii="Arial" w:hAnsi="Arial" w:cs="Arial"/>
          <w:sz w:val="24"/>
          <w:szCs w:val="24"/>
        </w:rPr>
        <w:t xml:space="preserve"> </w:t>
      </w:r>
    </w:p>
    <w:p w14:paraId="1595035D" w14:textId="77777777" w:rsidR="00752BA2" w:rsidRPr="00292F13" w:rsidRDefault="00752BA2" w:rsidP="00752BA2">
      <w:pPr>
        <w:ind w:left="426"/>
        <w:jc w:val="both"/>
        <w:rPr>
          <w:rFonts w:ascii="Arial" w:hAnsi="Arial" w:cs="Arial"/>
          <w:sz w:val="24"/>
          <w:szCs w:val="24"/>
        </w:rPr>
      </w:pPr>
      <w:r w:rsidRPr="00292F13">
        <w:rPr>
          <w:rFonts w:ascii="Arial" w:hAnsi="Arial" w:cs="Arial"/>
          <w:sz w:val="24"/>
          <w:szCs w:val="24"/>
        </w:rPr>
        <w:t>Ceny materiałów i sprzętu nieujęte w wydawnictwie "</w:t>
      </w:r>
      <w:proofErr w:type="spellStart"/>
      <w:r w:rsidRPr="00292F13">
        <w:rPr>
          <w:rFonts w:ascii="Arial" w:hAnsi="Arial" w:cs="Arial"/>
          <w:sz w:val="24"/>
          <w:szCs w:val="24"/>
        </w:rPr>
        <w:t>Sekocenbud</w:t>
      </w:r>
      <w:proofErr w:type="spellEnd"/>
      <w:r w:rsidRPr="00292F13">
        <w:rPr>
          <w:rFonts w:ascii="Arial" w:hAnsi="Arial" w:cs="Arial"/>
          <w:sz w:val="24"/>
          <w:szCs w:val="24"/>
        </w:rPr>
        <w:t xml:space="preserve">" oraz urządzeń zostaną rozliczone wg zaakceptowanych przez </w:t>
      </w:r>
      <w:r w:rsidRPr="00292F13">
        <w:rPr>
          <w:rFonts w:ascii="Arial" w:hAnsi="Arial" w:cs="Arial"/>
          <w:b/>
          <w:sz w:val="24"/>
          <w:szCs w:val="24"/>
        </w:rPr>
        <w:t xml:space="preserve">Zamawiającego </w:t>
      </w:r>
      <w:r w:rsidRPr="00292F13">
        <w:rPr>
          <w:rFonts w:ascii="Arial" w:hAnsi="Arial" w:cs="Arial"/>
          <w:sz w:val="24"/>
          <w:szCs w:val="24"/>
        </w:rPr>
        <w:t xml:space="preserve">dowodów zakupu, załączonych do kosztorysów powykonawczych. Nakłady </w:t>
      </w:r>
      <w:r w:rsidRPr="00292F13">
        <w:rPr>
          <w:rFonts w:ascii="Arial" w:hAnsi="Arial" w:cs="Arial"/>
          <w:sz w:val="24"/>
          <w:szCs w:val="24"/>
        </w:rPr>
        <w:lastRenderedPageBreak/>
        <w:t>rzeczowe zostaną rozliczone w oparciu o KNR, a w przypadku braku norm w</w:t>
      </w:r>
      <w:r w:rsidR="00EB219B" w:rsidRPr="00292F13">
        <w:rPr>
          <w:rFonts w:ascii="Arial" w:hAnsi="Arial" w:cs="Arial"/>
          <w:sz w:val="24"/>
          <w:szCs w:val="24"/>
        </w:rPr>
        <w:t> </w:t>
      </w:r>
      <w:r w:rsidRPr="00292F13">
        <w:rPr>
          <w:rFonts w:ascii="Arial" w:hAnsi="Arial" w:cs="Arial"/>
          <w:sz w:val="24"/>
          <w:szCs w:val="24"/>
        </w:rPr>
        <w:t>KNR, w</w:t>
      </w:r>
      <w:r w:rsidR="00E3680F" w:rsidRPr="00292F13">
        <w:rPr>
          <w:rFonts w:ascii="Arial" w:hAnsi="Arial" w:cs="Arial"/>
          <w:sz w:val="24"/>
          <w:szCs w:val="24"/>
        </w:rPr>
        <w:t> </w:t>
      </w:r>
      <w:r w:rsidRPr="00292F13">
        <w:rPr>
          <w:rFonts w:ascii="Arial" w:hAnsi="Arial" w:cs="Arial"/>
          <w:sz w:val="24"/>
          <w:szCs w:val="24"/>
        </w:rPr>
        <w:t xml:space="preserve"> oparciu o kalkulację indywidualną, zatwierdzoną przez </w:t>
      </w:r>
      <w:r w:rsidRPr="00292F13">
        <w:rPr>
          <w:rFonts w:ascii="Arial" w:hAnsi="Arial" w:cs="Arial"/>
          <w:b/>
          <w:sz w:val="24"/>
          <w:szCs w:val="24"/>
        </w:rPr>
        <w:t>Zamawiającego</w:t>
      </w:r>
      <w:r w:rsidRPr="00292F13">
        <w:rPr>
          <w:rFonts w:ascii="Arial" w:hAnsi="Arial" w:cs="Arial"/>
          <w:sz w:val="24"/>
          <w:szCs w:val="24"/>
        </w:rPr>
        <w:t>.</w:t>
      </w:r>
    </w:p>
    <w:p w14:paraId="10AED53D" w14:textId="77777777" w:rsidR="00752BA2" w:rsidRPr="00292F13" w:rsidRDefault="00752BA2" w:rsidP="00D066CF">
      <w:pPr>
        <w:pStyle w:val="Akapitzlist"/>
        <w:numPr>
          <w:ilvl w:val="3"/>
          <w:numId w:val="36"/>
        </w:numPr>
        <w:jc w:val="both"/>
        <w:rPr>
          <w:rFonts w:ascii="Arial" w:hAnsi="Arial" w:cs="Arial"/>
          <w:b/>
        </w:rPr>
      </w:pPr>
      <w:r w:rsidRPr="00292F13">
        <w:rPr>
          <w:rFonts w:ascii="Arial" w:hAnsi="Arial" w:cs="Arial"/>
        </w:rPr>
        <w:t xml:space="preserve">Zmiany wynagrodzenia będą ustalane aneksem do umowy w oparciu </w:t>
      </w:r>
      <w:r w:rsidRPr="00DD63E8">
        <w:rPr>
          <w:rFonts w:ascii="Arial" w:hAnsi="Arial" w:cs="Arial"/>
        </w:rPr>
        <w:t>o</w:t>
      </w:r>
      <w:r w:rsidR="00E3680F" w:rsidRPr="00DD63E8">
        <w:rPr>
          <w:rFonts w:ascii="Arial" w:hAnsi="Arial" w:cs="Arial"/>
        </w:rPr>
        <w:t> </w:t>
      </w:r>
      <w:r w:rsidRPr="00DD63E8">
        <w:rPr>
          <w:rFonts w:ascii="Arial" w:hAnsi="Arial" w:cs="Arial"/>
        </w:rPr>
        <w:t>kosztorysy różnicowe</w:t>
      </w:r>
      <w:r w:rsidR="00882538" w:rsidRPr="00DD63E8">
        <w:rPr>
          <w:rFonts w:ascii="Arial" w:hAnsi="Arial" w:cs="Arial"/>
        </w:rPr>
        <w:t xml:space="preserve"> oraz dodatkowe</w:t>
      </w:r>
      <w:r w:rsidRPr="00DD63E8">
        <w:rPr>
          <w:rFonts w:ascii="Arial" w:hAnsi="Arial" w:cs="Arial"/>
        </w:rPr>
        <w:t xml:space="preserve">. Aneks stanowić będzie podstawę do </w:t>
      </w:r>
      <w:r w:rsidRPr="00292F13">
        <w:rPr>
          <w:rFonts w:ascii="Arial" w:hAnsi="Arial" w:cs="Arial"/>
        </w:rPr>
        <w:t>fakturowania robót.</w:t>
      </w:r>
    </w:p>
    <w:p w14:paraId="1E373F75" w14:textId="77777777" w:rsidR="00874F65" w:rsidRPr="00292F13" w:rsidRDefault="00752BA2" w:rsidP="00752BA2">
      <w:pPr>
        <w:pStyle w:val="Akapitzlist"/>
        <w:numPr>
          <w:ilvl w:val="3"/>
          <w:numId w:val="36"/>
        </w:numPr>
        <w:jc w:val="both"/>
        <w:rPr>
          <w:rFonts w:ascii="Arial" w:hAnsi="Arial" w:cs="Arial"/>
          <w:b/>
        </w:rPr>
      </w:pPr>
      <w:r w:rsidRPr="00292F13">
        <w:rPr>
          <w:rFonts w:ascii="Arial" w:hAnsi="Arial" w:cs="Arial"/>
        </w:rPr>
        <w:t xml:space="preserve">Termin na sprawdzenie kosztorysu powykonawczego przez inspektora nadzoru wynosi </w:t>
      </w:r>
      <w:r w:rsidR="00AF3891" w:rsidRPr="00292F13">
        <w:rPr>
          <w:rFonts w:ascii="Arial" w:hAnsi="Arial" w:cs="Arial"/>
        </w:rPr>
        <w:t xml:space="preserve">14 </w:t>
      </w:r>
      <w:r w:rsidRPr="00292F13">
        <w:rPr>
          <w:rFonts w:ascii="Arial" w:hAnsi="Arial" w:cs="Arial"/>
        </w:rPr>
        <w:t xml:space="preserve"> dni, licząc od daty złożenia u</w:t>
      </w:r>
      <w:r w:rsidR="00E3680F" w:rsidRPr="00292F13">
        <w:rPr>
          <w:rFonts w:ascii="Arial" w:hAnsi="Arial" w:cs="Arial"/>
        </w:rPr>
        <w:t> </w:t>
      </w:r>
      <w:r w:rsidRPr="00292F13">
        <w:rPr>
          <w:rFonts w:ascii="Arial" w:hAnsi="Arial" w:cs="Arial"/>
          <w:b/>
        </w:rPr>
        <w:t>Zamawiającego</w:t>
      </w:r>
      <w:r w:rsidRPr="00292F13">
        <w:rPr>
          <w:rFonts w:ascii="Arial" w:hAnsi="Arial" w:cs="Arial"/>
        </w:rPr>
        <w:t xml:space="preserve"> tego kosztorysu przez </w:t>
      </w:r>
      <w:r w:rsidRPr="00292F13">
        <w:rPr>
          <w:rFonts w:ascii="Arial" w:hAnsi="Arial" w:cs="Arial"/>
          <w:b/>
        </w:rPr>
        <w:t>Wykonawcę</w:t>
      </w:r>
      <w:r w:rsidRPr="00292F13">
        <w:rPr>
          <w:rFonts w:ascii="Arial" w:hAnsi="Arial" w:cs="Arial"/>
        </w:rPr>
        <w:t>.</w:t>
      </w:r>
    </w:p>
    <w:p w14:paraId="488A2B1E" w14:textId="77777777" w:rsidR="00883590" w:rsidRPr="00292F13" w:rsidRDefault="006927F3" w:rsidP="00600FA0">
      <w:pPr>
        <w:pStyle w:val="Nazwapar"/>
      </w:pPr>
      <w:r w:rsidRPr="00292F13">
        <w:t>Odbior</w:t>
      </w:r>
      <w:r w:rsidR="00883590" w:rsidRPr="00292F13">
        <w:t>y</w:t>
      </w:r>
    </w:p>
    <w:p w14:paraId="77A4FFE7" w14:textId="77777777" w:rsidR="00752BA2" w:rsidRPr="00292F13" w:rsidRDefault="00752BA2" w:rsidP="00600FA0">
      <w:pPr>
        <w:pStyle w:val="Paragraf"/>
      </w:pPr>
      <w:r w:rsidRPr="00292F13">
        <w:t>§ 11</w:t>
      </w:r>
    </w:p>
    <w:p w14:paraId="0FFA313D" w14:textId="77777777" w:rsidR="00557236" w:rsidRPr="00292F13" w:rsidRDefault="00557236" w:rsidP="00D066CF">
      <w:pPr>
        <w:pStyle w:val="Akapitzlist"/>
        <w:numPr>
          <w:ilvl w:val="6"/>
          <w:numId w:val="45"/>
        </w:numPr>
        <w:jc w:val="both"/>
        <w:rPr>
          <w:rFonts w:ascii="Arial" w:hAnsi="Arial" w:cs="Arial"/>
        </w:rPr>
      </w:pPr>
      <w:r w:rsidRPr="00292F13">
        <w:rPr>
          <w:rFonts w:ascii="Arial" w:hAnsi="Arial" w:cs="Arial"/>
          <w:b/>
          <w:bCs/>
          <w:iCs/>
        </w:rPr>
        <w:t>Wykonawca</w:t>
      </w:r>
      <w:r w:rsidR="00EA59F7" w:rsidRPr="00292F13">
        <w:rPr>
          <w:rFonts w:ascii="Arial" w:hAnsi="Arial" w:cs="Arial"/>
          <w:b/>
          <w:bCs/>
          <w:iCs/>
        </w:rPr>
        <w:t>,</w:t>
      </w:r>
      <w:r w:rsidRPr="00292F13">
        <w:rPr>
          <w:rFonts w:ascii="Arial" w:hAnsi="Arial" w:cs="Arial"/>
        </w:rPr>
        <w:t xml:space="preserve"> </w:t>
      </w:r>
      <w:r w:rsidR="00EE52A6" w:rsidRPr="00292F13">
        <w:rPr>
          <w:rFonts w:ascii="Arial" w:hAnsi="Arial" w:cs="Arial"/>
        </w:rPr>
        <w:t>kierownicy</w:t>
      </w:r>
      <w:r w:rsidRPr="00292F13">
        <w:rPr>
          <w:rFonts w:ascii="Arial" w:hAnsi="Arial" w:cs="Arial"/>
        </w:rPr>
        <w:t xml:space="preserve"> robót </w:t>
      </w:r>
      <w:r w:rsidR="00EE52A6" w:rsidRPr="00292F13">
        <w:rPr>
          <w:rFonts w:ascii="Arial" w:hAnsi="Arial" w:cs="Arial"/>
        </w:rPr>
        <w:t>zgłaszają</w:t>
      </w:r>
      <w:r w:rsidRPr="00292F13">
        <w:rPr>
          <w:rFonts w:ascii="Arial" w:hAnsi="Arial" w:cs="Arial"/>
        </w:rPr>
        <w:t xml:space="preserve"> </w:t>
      </w:r>
      <w:r w:rsidR="003105CB" w:rsidRPr="00292F13">
        <w:rPr>
          <w:rFonts w:ascii="Arial" w:hAnsi="Arial" w:cs="Arial"/>
          <w:bCs/>
          <w:iCs/>
        </w:rPr>
        <w:t>każdorazowo</w:t>
      </w:r>
      <w:r w:rsidR="003105CB" w:rsidRPr="00292F13">
        <w:rPr>
          <w:rFonts w:ascii="Arial" w:hAnsi="Arial" w:cs="Arial"/>
        </w:rPr>
        <w:t xml:space="preserve"> wpisem do dziennika budowy</w:t>
      </w:r>
      <w:r w:rsidR="003105CB" w:rsidRPr="00292F13">
        <w:rPr>
          <w:rFonts w:ascii="Arial" w:hAnsi="Arial" w:cs="Arial"/>
          <w:b/>
          <w:bCs/>
          <w:iCs/>
        </w:rPr>
        <w:t xml:space="preserve"> </w:t>
      </w:r>
      <w:r w:rsidRPr="00292F13">
        <w:rPr>
          <w:rFonts w:ascii="Arial" w:hAnsi="Arial" w:cs="Arial"/>
        </w:rPr>
        <w:t>gotowość do odbioru częściowego or</w:t>
      </w:r>
      <w:r w:rsidR="007064A9" w:rsidRPr="00292F13">
        <w:rPr>
          <w:rFonts w:ascii="Arial" w:hAnsi="Arial" w:cs="Arial"/>
        </w:rPr>
        <w:t>az odbioru robót zanikających i </w:t>
      </w:r>
      <w:r w:rsidRPr="00292F13">
        <w:rPr>
          <w:rFonts w:ascii="Arial" w:hAnsi="Arial" w:cs="Arial"/>
        </w:rPr>
        <w:t xml:space="preserve">ulegających </w:t>
      </w:r>
      <w:r w:rsidR="003105CB" w:rsidRPr="00292F13">
        <w:rPr>
          <w:rFonts w:ascii="Arial" w:hAnsi="Arial" w:cs="Arial"/>
        </w:rPr>
        <w:t>zakryciu.</w:t>
      </w:r>
    </w:p>
    <w:p w14:paraId="0C3FAF6E" w14:textId="77777777" w:rsidR="00752BA2" w:rsidRPr="00292F13" w:rsidRDefault="00752BA2" w:rsidP="00D066CF">
      <w:pPr>
        <w:pStyle w:val="Akapitzlist"/>
        <w:numPr>
          <w:ilvl w:val="6"/>
          <w:numId w:val="45"/>
        </w:numPr>
        <w:jc w:val="both"/>
        <w:rPr>
          <w:rFonts w:ascii="Arial" w:hAnsi="Arial" w:cs="Arial"/>
        </w:rPr>
      </w:pPr>
      <w:r w:rsidRPr="00292F13">
        <w:rPr>
          <w:rFonts w:ascii="Arial" w:hAnsi="Arial" w:cs="Arial"/>
        </w:rPr>
        <w:t xml:space="preserve">Jeżeli w trakcie realizacji robót </w:t>
      </w:r>
      <w:r w:rsidRPr="00292F13">
        <w:rPr>
          <w:rFonts w:ascii="Arial" w:hAnsi="Arial" w:cs="Arial"/>
          <w:b/>
          <w:bCs/>
          <w:iCs/>
        </w:rPr>
        <w:t>Wykonawca</w:t>
      </w:r>
      <w:r w:rsidRPr="00292F13">
        <w:rPr>
          <w:rFonts w:ascii="Arial" w:hAnsi="Arial" w:cs="Arial"/>
        </w:rPr>
        <w:t xml:space="preserve"> nie poinformuje inspektora nadzoru o</w:t>
      </w:r>
      <w:r w:rsidR="00E3680F" w:rsidRPr="00292F13">
        <w:rPr>
          <w:rFonts w:ascii="Arial" w:hAnsi="Arial" w:cs="Arial"/>
        </w:rPr>
        <w:t> </w:t>
      </w:r>
      <w:r w:rsidRPr="00292F13">
        <w:rPr>
          <w:rFonts w:ascii="Arial" w:hAnsi="Arial" w:cs="Arial"/>
        </w:rPr>
        <w:t>odbiorze robót ulegających zakryciu</w:t>
      </w:r>
      <w:r w:rsidR="0001538E" w:rsidRPr="00292F13">
        <w:rPr>
          <w:rFonts w:ascii="Arial" w:hAnsi="Arial" w:cs="Arial"/>
        </w:rPr>
        <w:t xml:space="preserve"> lub zanikających</w:t>
      </w:r>
      <w:r w:rsidRPr="00292F13">
        <w:rPr>
          <w:rFonts w:ascii="Arial" w:hAnsi="Arial" w:cs="Arial"/>
        </w:rPr>
        <w:t>, zobowiązany jest do</w:t>
      </w:r>
      <w:r w:rsidR="0001538E" w:rsidRPr="00292F13">
        <w:rPr>
          <w:rFonts w:ascii="Arial" w:hAnsi="Arial" w:cs="Arial"/>
        </w:rPr>
        <w:t> </w:t>
      </w:r>
      <w:r w:rsidRPr="00292F13">
        <w:rPr>
          <w:rFonts w:ascii="Arial" w:hAnsi="Arial" w:cs="Arial"/>
        </w:rPr>
        <w:t>odkrycia robót lub wykonania otworów niezbędnych do zbadania robót, a</w:t>
      </w:r>
      <w:r w:rsidR="0001538E" w:rsidRPr="00292F13">
        <w:rPr>
          <w:rFonts w:ascii="Arial" w:hAnsi="Arial" w:cs="Arial"/>
        </w:rPr>
        <w:t> </w:t>
      </w:r>
      <w:r w:rsidRPr="00292F13">
        <w:rPr>
          <w:rFonts w:ascii="Arial" w:hAnsi="Arial" w:cs="Arial"/>
        </w:rPr>
        <w:t>następnie przywrócenia na</w:t>
      </w:r>
      <w:r w:rsidR="00E3680F" w:rsidRPr="00292F13">
        <w:rPr>
          <w:rFonts w:ascii="Arial" w:hAnsi="Arial" w:cs="Arial"/>
        </w:rPr>
        <w:t> </w:t>
      </w:r>
      <w:r w:rsidRPr="00292F13">
        <w:rPr>
          <w:rFonts w:ascii="Arial" w:hAnsi="Arial" w:cs="Arial"/>
        </w:rPr>
        <w:t>własny koszt robót do stanu poprzedniego.</w:t>
      </w:r>
    </w:p>
    <w:p w14:paraId="0239C045" w14:textId="77777777" w:rsidR="004B3053" w:rsidRPr="00292F13" w:rsidRDefault="004B3053" w:rsidP="00D066CF">
      <w:pPr>
        <w:pStyle w:val="Akapitzlist"/>
        <w:numPr>
          <w:ilvl w:val="6"/>
          <w:numId w:val="45"/>
        </w:numPr>
        <w:jc w:val="both"/>
        <w:rPr>
          <w:rFonts w:ascii="Arial" w:hAnsi="Arial" w:cs="Arial"/>
        </w:rPr>
      </w:pPr>
      <w:r w:rsidRPr="00292F13">
        <w:rPr>
          <w:rFonts w:ascii="Arial" w:hAnsi="Arial" w:cs="Arial"/>
        </w:rPr>
        <w:t xml:space="preserve">Odbiory częściowe będą dokonywane przez inspektora nadzoru Zamawiającego </w:t>
      </w:r>
      <w:r w:rsidR="007064A9" w:rsidRPr="00292F13">
        <w:rPr>
          <w:rFonts w:ascii="Arial" w:hAnsi="Arial" w:cs="Arial"/>
        </w:rPr>
        <w:t>w </w:t>
      </w:r>
      <w:r w:rsidRPr="00292F13">
        <w:rPr>
          <w:rFonts w:ascii="Arial" w:hAnsi="Arial" w:cs="Arial"/>
        </w:rPr>
        <w:t xml:space="preserve">terminie do </w:t>
      </w:r>
      <w:r w:rsidR="00A06524" w:rsidRPr="00292F13">
        <w:rPr>
          <w:rFonts w:ascii="Arial" w:hAnsi="Arial" w:cs="Arial"/>
        </w:rPr>
        <w:t>7</w:t>
      </w:r>
      <w:r w:rsidRPr="00292F13">
        <w:rPr>
          <w:rFonts w:ascii="Arial" w:hAnsi="Arial" w:cs="Arial"/>
        </w:rPr>
        <w:t xml:space="preserve"> dni od daty zgłoszenia przez Wykonawcę wykonania częściowego zakresu robót. Odbiory zgłoszonych przez Wykonawcę robót zanikających </w:t>
      </w:r>
      <w:r w:rsidR="007064A9" w:rsidRPr="00292F13">
        <w:rPr>
          <w:rFonts w:ascii="Arial" w:hAnsi="Arial" w:cs="Arial"/>
        </w:rPr>
        <w:t>i </w:t>
      </w:r>
      <w:r w:rsidRPr="00292F13">
        <w:rPr>
          <w:rFonts w:ascii="Arial" w:hAnsi="Arial" w:cs="Arial"/>
        </w:rPr>
        <w:t xml:space="preserve">ulegających zakryciu będą dokonywane przez inspektora nadzoru niezwłocznie, nie później niż w terminie </w:t>
      </w:r>
      <w:r w:rsidR="002B2AE8" w:rsidRPr="00292F13">
        <w:rPr>
          <w:rFonts w:ascii="Arial" w:hAnsi="Arial" w:cs="Arial"/>
        </w:rPr>
        <w:t>7</w:t>
      </w:r>
      <w:r w:rsidRPr="00292F13">
        <w:rPr>
          <w:rFonts w:ascii="Arial" w:hAnsi="Arial" w:cs="Arial"/>
        </w:rPr>
        <w:t xml:space="preserve"> dni od daty zgłoszenia.</w:t>
      </w:r>
    </w:p>
    <w:p w14:paraId="7C91B81B" w14:textId="77777777" w:rsidR="00E576BD" w:rsidRPr="00292F13" w:rsidRDefault="00E576BD" w:rsidP="00D066CF">
      <w:pPr>
        <w:pStyle w:val="Akapitzlist"/>
        <w:numPr>
          <w:ilvl w:val="6"/>
          <w:numId w:val="45"/>
        </w:numPr>
        <w:jc w:val="both"/>
        <w:rPr>
          <w:rFonts w:ascii="Arial" w:hAnsi="Arial" w:cs="Arial"/>
        </w:rPr>
      </w:pPr>
      <w:r w:rsidRPr="00292F13">
        <w:rPr>
          <w:rFonts w:ascii="Arial" w:hAnsi="Arial" w:cs="Arial"/>
        </w:rPr>
        <w:t>Dokonanie odbioru częściowego nie przesądza o należytym wykonaniu danej części przedmiotu umowy.</w:t>
      </w:r>
    </w:p>
    <w:p w14:paraId="7D50E7FB" w14:textId="77777777" w:rsidR="00F93B43" w:rsidRPr="00292F13" w:rsidRDefault="004B3053" w:rsidP="00D066CF">
      <w:pPr>
        <w:pStyle w:val="Akapitzlist"/>
        <w:numPr>
          <w:ilvl w:val="6"/>
          <w:numId w:val="45"/>
        </w:numPr>
        <w:jc w:val="both"/>
        <w:rPr>
          <w:rFonts w:ascii="Arial" w:hAnsi="Arial" w:cs="Arial"/>
        </w:rPr>
      </w:pPr>
      <w:r w:rsidRPr="00292F13">
        <w:rPr>
          <w:rFonts w:ascii="Arial" w:hAnsi="Arial" w:cs="Arial"/>
          <w:b/>
        </w:rPr>
        <w:t>Odbiór końcowy</w:t>
      </w:r>
      <w:r w:rsidR="005E01E7" w:rsidRPr="00292F13">
        <w:rPr>
          <w:rFonts w:ascii="Arial" w:hAnsi="Arial" w:cs="Arial"/>
          <w:b/>
        </w:rPr>
        <w:t xml:space="preserve"> robót</w:t>
      </w:r>
      <w:r w:rsidR="005E01E7" w:rsidRPr="00292F13">
        <w:rPr>
          <w:rFonts w:ascii="Arial" w:hAnsi="Arial" w:cs="Arial"/>
        </w:rPr>
        <w:t xml:space="preserve"> jest organizowany przez </w:t>
      </w:r>
      <w:r w:rsidR="003B4A5B" w:rsidRPr="00292F13">
        <w:rPr>
          <w:rFonts w:ascii="Arial" w:hAnsi="Arial" w:cs="Arial"/>
          <w:b/>
        </w:rPr>
        <w:t>Zamawiającego</w:t>
      </w:r>
      <w:r w:rsidR="005E01E7" w:rsidRPr="00292F13">
        <w:rPr>
          <w:rFonts w:ascii="Arial" w:hAnsi="Arial" w:cs="Arial"/>
        </w:rPr>
        <w:t xml:space="preserve"> </w:t>
      </w:r>
      <w:r w:rsidR="007064A9" w:rsidRPr="00292F13">
        <w:rPr>
          <w:rFonts w:ascii="Arial" w:hAnsi="Arial" w:cs="Arial"/>
        </w:rPr>
        <w:t>i </w:t>
      </w:r>
      <w:r w:rsidR="004C7022" w:rsidRPr="00292F13">
        <w:rPr>
          <w:rFonts w:ascii="Arial" w:hAnsi="Arial" w:cs="Arial"/>
        </w:rPr>
        <w:t>przeprowadzany komisyjnie przy udziale</w:t>
      </w:r>
      <w:r w:rsidR="0074318B" w:rsidRPr="00292F13">
        <w:rPr>
          <w:rFonts w:ascii="Arial" w:hAnsi="Arial" w:cs="Arial"/>
        </w:rPr>
        <w:t xml:space="preserve"> przedstawicieli</w:t>
      </w:r>
      <w:r w:rsidR="004C7022" w:rsidRPr="00292F13">
        <w:rPr>
          <w:rFonts w:ascii="Arial" w:hAnsi="Arial" w:cs="Arial"/>
        </w:rPr>
        <w:t xml:space="preserve"> </w:t>
      </w:r>
      <w:r w:rsidR="0074318B" w:rsidRPr="00292F13">
        <w:rPr>
          <w:rFonts w:ascii="Arial" w:hAnsi="Arial" w:cs="Arial"/>
          <w:b/>
        </w:rPr>
        <w:t xml:space="preserve">Zamawiającego </w:t>
      </w:r>
      <w:r w:rsidR="007064A9" w:rsidRPr="00292F13">
        <w:rPr>
          <w:rFonts w:ascii="Arial" w:hAnsi="Arial" w:cs="Arial"/>
          <w:b/>
        </w:rPr>
        <w:t>i </w:t>
      </w:r>
      <w:r w:rsidR="004C7022" w:rsidRPr="00292F13">
        <w:rPr>
          <w:rFonts w:ascii="Arial" w:hAnsi="Arial" w:cs="Arial"/>
          <w:b/>
        </w:rPr>
        <w:t>Wykonawcy</w:t>
      </w:r>
      <w:r w:rsidR="0074318B" w:rsidRPr="00292F13">
        <w:rPr>
          <w:rFonts w:ascii="Arial" w:hAnsi="Arial" w:cs="Arial"/>
        </w:rPr>
        <w:t>.</w:t>
      </w:r>
      <w:r w:rsidR="00882538" w:rsidRPr="00292F13">
        <w:rPr>
          <w:rFonts w:ascii="Arial" w:hAnsi="Arial" w:cs="Arial"/>
        </w:rPr>
        <w:t xml:space="preserve"> </w:t>
      </w:r>
      <w:r w:rsidR="00E576BD" w:rsidRPr="00292F13">
        <w:rPr>
          <w:rFonts w:ascii="Arial" w:hAnsi="Arial" w:cs="Arial"/>
        </w:rPr>
        <w:t xml:space="preserve">W trakcie odbioru końcowego robót dokonuje się oceny prawidłowości wykonania </w:t>
      </w:r>
      <w:r w:rsidR="00141331" w:rsidRPr="00292F13">
        <w:rPr>
          <w:rFonts w:ascii="Arial" w:hAnsi="Arial" w:cs="Arial"/>
        </w:rPr>
        <w:t>przedmiotu umowy oraz poszczególnych jego części.</w:t>
      </w:r>
    </w:p>
    <w:p w14:paraId="23E088FD" w14:textId="77777777" w:rsidR="00557236" w:rsidRPr="00292F13" w:rsidRDefault="004C3A9A" w:rsidP="00D066CF">
      <w:pPr>
        <w:pStyle w:val="Akapitzlist"/>
        <w:numPr>
          <w:ilvl w:val="6"/>
          <w:numId w:val="45"/>
        </w:numPr>
        <w:jc w:val="both"/>
        <w:rPr>
          <w:rFonts w:ascii="Arial" w:hAnsi="Arial" w:cs="Arial"/>
        </w:rPr>
      </w:pPr>
      <w:r w:rsidRPr="00292F13">
        <w:rPr>
          <w:rFonts w:ascii="Arial" w:hAnsi="Arial" w:cs="Arial"/>
          <w:b/>
        </w:rPr>
        <w:t>Wykonawca</w:t>
      </w:r>
      <w:r w:rsidRPr="00292F13">
        <w:rPr>
          <w:rFonts w:ascii="Arial" w:hAnsi="Arial" w:cs="Arial"/>
        </w:rPr>
        <w:t xml:space="preserve"> </w:t>
      </w:r>
      <w:r w:rsidR="00DE37F9" w:rsidRPr="00292F13">
        <w:rPr>
          <w:rFonts w:ascii="Arial" w:hAnsi="Arial" w:cs="Arial"/>
        </w:rPr>
        <w:t>zgłasza</w:t>
      </w:r>
      <w:r w:rsidRPr="00292F13">
        <w:rPr>
          <w:rFonts w:ascii="Arial" w:hAnsi="Arial" w:cs="Arial"/>
        </w:rPr>
        <w:t xml:space="preserve"> </w:t>
      </w:r>
      <w:r w:rsidRPr="00292F13">
        <w:rPr>
          <w:rFonts w:ascii="Arial" w:hAnsi="Arial" w:cs="Arial"/>
          <w:b/>
        </w:rPr>
        <w:t>Zamawiającemu</w:t>
      </w:r>
      <w:r w:rsidR="00557236" w:rsidRPr="00292F13">
        <w:rPr>
          <w:rFonts w:ascii="Arial" w:hAnsi="Arial" w:cs="Arial"/>
        </w:rPr>
        <w:t xml:space="preserve"> gotowości do odbioru końcowego</w:t>
      </w:r>
      <w:r w:rsidR="00FB2A82" w:rsidRPr="00292F13">
        <w:rPr>
          <w:rFonts w:ascii="Arial" w:hAnsi="Arial" w:cs="Arial"/>
        </w:rPr>
        <w:t xml:space="preserve"> </w:t>
      </w:r>
      <w:r w:rsidR="00D767E9" w:rsidRPr="00292F13">
        <w:rPr>
          <w:rFonts w:ascii="Arial" w:hAnsi="Arial" w:cs="Arial"/>
        </w:rPr>
        <w:t xml:space="preserve"> </w:t>
      </w:r>
      <w:r w:rsidR="00FB2A82" w:rsidRPr="00292F13">
        <w:rPr>
          <w:rFonts w:ascii="Arial" w:hAnsi="Arial" w:cs="Arial"/>
        </w:rPr>
        <w:t>robót budowlanych objętych przedmiotem zamówienia</w:t>
      </w:r>
      <w:r w:rsidR="00557236" w:rsidRPr="00292F13">
        <w:rPr>
          <w:rFonts w:ascii="Arial" w:hAnsi="Arial" w:cs="Arial"/>
        </w:rPr>
        <w:t xml:space="preserve"> po spełnieniu łącznie poniższych warunków:</w:t>
      </w:r>
    </w:p>
    <w:p w14:paraId="77F40EAD" w14:textId="77777777" w:rsidR="00557236" w:rsidRPr="00292F13" w:rsidRDefault="00557236" w:rsidP="00D066CF">
      <w:pPr>
        <w:pStyle w:val="Akapitzlist"/>
        <w:numPr>
          <w:ilvl w:val="0"/>
          <w:numId w:val="42"/>
        </w:numPr>
        <w:jc w:val="both"/>
        <w:rPr>
          <w:rFonts w:ascii="Arial" w:hAnsi="Arial" w:cs="Arial"/>
        </w:rPr>
      </w:pPr>
      <w:r w:rsidRPr="00292F13">
        <w:rPr>
          <w:rFonts w:ascii="Arial" w:hAnsi="Arial" w:cs="Arial"/>
        </w:rPr>
        <w:t>zakończenie wszystkich robót budowlanych objętych</w:t>
      </w:r>
      <w:r w:rsidR="00437DA7" w:rsidRPr="00292F13">
        <w:rPr>
          <w:rFonts w:ascii="Arial" w:hAnsi="Arial" w:cs="Arial"/>
        </w:rPr>
        <w:t xml:space="preserve"> umową i dokumentacją techniczną</w:t>
      </w:r>
      <w:r w:rsidRPr="00292F13">
        <w:rPr>
          <w:rFonts w:ascii="Arial" w:hAnsi="Arial" w:cs="Arial"/>
        </w:rPr>
        <w:t xml:space="preserve"> </w:t>
      </w:r>
      <w:r w:rsidR="00EA59F7" w:rsidRPr="00292F13">
        <w:rPr>
          <w:rFonts w:ascii="Arial" w:hAnsi="Arial" w:cs="Arial"/>
        </w:rPr>
        <w:t>.</w:t>
      </w:r>
    </w:p>
    <w:p w14:paraId="68E3E899" w14:textId="77777777" w:rsidR="00557236" w:rsidRPr="00292F13" w:rsidRDefault="00557236" w:rsidP="00D066CF">
      <w:pPr>
        <w:pStyle w:val="Akapitzlist"/>
        <w:numPr>
          <w:ilvl w:val="0"/>
          <w:numId w:val="42"/>
        </w:numPr>
        <w:jc w:val="both"/>
        <w:rPr>
          <w:rFonts w:ascii="Arial" w:hAnsi="Arial" w:cs="Arial"/>
        </w:rPr>
      </w:pPr>
      <w:r w:rsidRPr="00292F13">
        <w:rPr>
          <w:rFonts w:ascii="Arial" w:hAnsi="Arial" w:cs="Arial"/>
        </w:rPr>
        <w:t xml:space="preserve">doprowadzenie do należytego stanu i porządku terenu budowy, a także – </w:t>
      </w:r>
      <w:r w:rsidR="007064A9" w:rsidRPr="00292F13">
        <w:rPr>
          <w:rFonts w:ascii="Arial" w:hAnsi="Arial" w:cs="Arial"/>
        </w:rPr>
        <w:t>w </w:t>
      </w:r>
      <w:r w:rsidRPr="00292F13">
        <w:rPr>
          <w:rFonts w:ascii="Arial" w:hAnsi="Arial" w:cs="Arial"/>
        </w:rPr>
        <w:t>razie korzystania – drogi, ulicy, sąsiedniej nieruchomości, budynku,</w:t>
      </w:r>
    </w:p>
    <w:p w14:paraId="0A5F2933" w14:textId="77777777" w:rsidR="003B4A5B" w:rsidRPr="00292F13" w:rsidRDefault="00557236" w:rsidP="00D066CF">
      <w:pPr>
        <w:pStyle w:val="Akapitzlist"/>
        <w:numPr>
          <w:ilvl w:val="0"/>
          <w:numId w:val="42"/>
        </w:numPr>
        <w:jc w:val="both"/>
        <w:rPr>
          <w:rFonts w:ascii="Arial" w:hAnsi="Arial" w:cs="Arial"/>
        </w:rPr>
      </w:pPr>
      <w:r w:rsidRPr="00292F13">
        <w:rPr>
          <w:rFonts w:ascii="Arial" w:hAnsi="Arial" w:cs="Arial"/>
        </w:rPr>
        <w:t>skompletowani</w:t>
      </w:r>
      <w:r w:rsidR="000A032F" w:rsidRPr="00292F13">
        <w:rPr>
          <w:rFonts w:ascii="Arial" w:hAnsi="Arial" w:cs="Arial"/>
        </w:rPr>
        <w:t>e</w:t>
      </w:r>
      <w:r w:rsidRPr="00292F13">
        <w:rPr>
          <w:rFonts w:ascii="Arial" w:hAnsi="Arial" w:cs="Arial"/>
        </w:rPr>
        <w:t xml:space="preserve"> 2 </w:t>
      </w:r>
      <w:proofErr w:type="spellStart"/>
      <w:r w:rsidRPr="00292F13">
        <w:rPr>
          <w:rFonts w:ascii="Arial" w:hAnsi="Arial" w:cs="Arial"/>
        </w:rPr>
        <w:t>kpl</w:t>
      </w:r>
      <w:proofErr w:type="spellEnd"/>
      <w:r w:rsidRPr="00292F13">
        <w:rPr>
          <w:rFonts w:ascii="Arial" w:hAnsi="Arial" w:cs="Arial"/>
        </w:rPr>
        <w:t xml:space="preserve">. dokumentacji </w:t>
      </w:r>
      <w:r w:rsidR="004C3A9A" w:rsidRPr="00292F13">
        <w:rPr>
          <w:rFonts w:ascii="Arial" w:hAnsi="Arial" w:cs="Arial"/>
        </w:rPr>
        <w:t>powykonawczej i pozostał</w:t>
      </w:r>
      <w:r w:rsidR="00E3342E" w:rsidRPr="00292F13">
        <w:rPr>
          <w:rFonts w:ascii="Arial" w:hAnsi="Arial" w:cs="Arial"/>
        </w:rPr>
        <w:t xml:space="preserve">ych </w:t>
      </w:r>
      <w:r w:rsidR="004C3A9A" w:rsidRPr="00292F13">
        <w:rPr>
          <w:rFonts w:ascii="Arial" w:hAnsi="Arial" w:cs="Arial"/>
        </w:rPr>
        <w:t>doku</w:t>
      </w:r>
      <w:r w:rsidR="00EC6C4E" w:rsidRPr="00292F13">
        <w:rPr>
          <w:rFonts w:ascii="Arial" w:hAnsi="Arial" w:cs="Arial"/>
        </w:rPr>
        <w:t xml:space="preserve">mentów </w:t>
      </w:r>
      <w:r w:rsidR="00DB08EB" w:rsidRPr="00292F13">
        <w:rPr>
          <w:rFonts w:ascii="Arial" w:hAnsi="Arial" w:cs="Arial"/>
        </w:rPr>
        <w:t>n</w:t>
      </w:r>
      <w:r w:rsidR="00445726" w:rsidRPr="00292F13">
        <w:rPr>
          <w:rFonts w:ascii="Arial" w:hAnsi="Arial" w:cs="Arial"/>
        </w:rPr>
        <w:t>iezbędnych do odbioru końcowego</w:t>
      </w:r>
      <w:r w:rsidR="005D4CBA" w:rsidRPr="00292F13">
        <w:rPr>
          <w:rFonts w:ascii="Arial" w:hAnsi="Arial" w:cs="Arial"/>
          <w:b/>
        </w:rPr>
        <w:t>.</w:t>
      </w:r>
    </w:p>
    <w:p w14:paraId="7FBC476A" w14:textId="77777777" w:rsidR="00527146" w:rsidRPr="00292F13" w:rsidRDefault="00527146" w:rsidP="00D066CF">
      <w:pPr>
        <w:pStyle w:val="Akapitzlist"/>
        <w:numPr>
          <w:ilvl w:val="6"/>
          <w:numId w:val="45"/>
        </w:numPr>
        <w:jc w:val="both"/>
        <w:rPr>
          <w:rFonts w:ascii="Arial" w:hAnsi="Arial" w:cs="Arial"/>
        </w:rPr>
      </w:pPr>
      <w:r w:rsidRPr="00292F13">
        <w:rPr>
          <w:rFonts w:ascii="Arial" w:hAnsi="Arial" w:cs="Arial"/>
          <w:b/>
          <w:bCs/>
          <w:iCs/>
        </w:rPr>
        <w:t>Wykonawca</w:t>
      </w:r>
      <w:r w:rsidRPr="00292F13">
        <w:rPr>
          <w:rFonts w:ascii="Arial" w:hAnsi="Arial" w:cs="Arial"/>
        </w:rPr>
        <w:t xml:space="preserve"> (kierownik budowy) zgłosi </w:t>
      </w:r>
      <w:r w:rsidRPr="00292F13">
        <w:rPr>
          <w:rFonts w:ascii="Arial" w:hAnsi="Arial" w:cs="Arial"/>
          <w:b/>
          <w:bCs/>
          <w:iCs/>
        </w:rPr>
        <w:t>Zamawiającemu</w:t>
      </w:r>
      <w:r w:rsidRPr="00292F13">
        <w:rPr>
          <w:rFonts w:ascii="Arial" w:hAnsi="Arial" w:cs="Arial"/>
        </w:rPr>
        <w:t xml:space="preserve"> gotowość do odbioru końcowego robót wpisem do dziennika budowy i powiadomi </w:t>
      </w:r>
      <w:r w:rsidRPr="00292F13">
        <w:rPr>
          <w:rFonts w:ascii="Arial" w:hAnsi="Arial" w:cs="Arial"/>
          <w:b/>
          <w:bCs/>
          <w:iCs/>
        </w:rPr>
        <w:t>Zamawiającego</w:t>
      </w:r>
      <w:r w:rsidR="00EB219B" w:rsidRPr="00292F13">
        <w:rPr>
          <w:rFonts w:ascii="Arial" w:hAnsi="Arial" w:cs="Arial"/>
        </w:rPr>
        <w:t xml:space="preserve"> o </w:t>
      </w:r>
      <w:r w:rsidRPr="00292F13">
        <w:rPr>
          <w:rFonts w:ascii="Arial" w:hAnsi="Arial" w:cs="Arial"/>
        </w:rPr>
        <w:t xml:space="preserve">tym również pisemnie. Potwierdzenie tego wpisu lub brak ustosunkowania się inspektora nadzoru w terminie </w:t>
      </w:r>
      <w:r w:rsidR="00D06693" w:rsidRPr="00292F13">
        <w:rPr>
          <w:rFonts w:ascii="Arial" w:hAnsi="Arial" w:cs="Arial"/>
        </w:rPr>
        <w:t>7</w:t>
      </w:r>
      <w:r w:rsidRPr="00292F13">
        <w:rPr>
          <w:rFonts w:ascii="Arial" w:hAnsi="Arial" w:cs="Arial"/>
        </w:rPr>
        <w:t xml:space="preserve"> dni od daty dokonania wpisu oznaczać będzie</w:t>
      </w:r>
      <w:r w:rsidR="00D06693" w:rsidRPr="00292F13">
        <w:rPr>
          <w:rFonts w:ascii="Arial" w:hAnsi="Arial" w:cs="Arial"/>
        </w:rPr>
        <w:t xml:space="preserve"> </w:t>
      </w:r>
      <w:r w:rsidRPr="00292F13">
        <w:rPr>
          <w:rFonts w:ascii="Arial" w:hAnsi="Arial" w:cs="Arial"/>
        </w:rPr>
        <w:t>osiągnięcie gotowości do odbioru w dniu wpisu do dziennika budowy.</w:t>
      </w:r>
    </w:p>
    <w:p w14:paraId="750CAF0E" w14:textId="77777777" w:rsidR="00F93B43" w:rsidRPr="00292F13" w:rsidRDefault="00527146" w:rsidP="00D066CF">
      <w:pPr>
        <w:pStyle w:val="Akapitzlist"/>
        <w:numPr>
          <w:ilvl w:val="6"/>
          <w:numId w:val="45"/>
        </w:numPr>
        <w:jc w:val="both"/>
        <w:rPr>
          <w:rFonts w:ascii="Arial" w:hAnsi="Arial" w:cs="Arial"/>
        </w:rPr>
      </w:pPr>
      <w:r w:rsidRPr="00292F13">
        <w:rPr>
          <w:rFonts w:ascii="Arial" w:hAnsi="Arial" w:cs="Arial"/>
          <w:b/>
        </w:rPr>
        <w:t>Zamawiający</w:t>
      </w:r>
      <w:r w:rsidR="00EA59F7" w:rsidRPr="00292F13">
        <w:rPr>
          <w:rFonts w:ascii="Arial" w:hAnsi="Arial" w:cs="Arial"/>
        </w:rPr>
        <w:t xml:space="preserve"> nie później niż w terminie 14</w:t>
      </w:r>
      <w:r w:rsidRPr="00292F13">
        <w:rPr>
          <w:rFonts w:ascii="Arial" w:hAnsi="Arial" w:cs="Arial"/>
        </w:rPr>
        <w:t xml:space="preserve"> dni od chwili otrzymania ww. zawiadomienia przystąpi do odbioru końcowego </w:t>
      </w:r>
      <w:r w:rsidR="00D8471D" w:rsidRPr="00292F13">
        <w:rPr>
          <w:rFonts w:ascii="Arial" w:hAnsi="Arial" w:cs="Arial"/>
        </w:rPr>
        <w:t xml:space="preserve">robót </w:t>
      </w:r>
      <w:r w:rsidRPr="00292F13">
        <w:rPr>
          <w:rFonts w:ascii="Arial" w:hAnsi="Arial" w:cs="Arial"/>
        </w:rPr>
        <w:t xml:space="preserve">podając wcześniej datę przeprowadzenia odbioru oraz skład komisji odbiorowej, albo przekaże </w:t>
      </w:r>
      <w:r w:rsidRPr="00292F13">
        <w:rPr>
          <w:rFonts w:ascii="Arial" w:hAnsi="Arial" w:cs="Arial"/>
          <w:b/>
        </w:rPr>
        <w:t xml:space="preserve">Wykonawcy </w:t>
      </w:r>
      <w:r w:rsidRPr="00292F13">
        <w:rPr>
          <w:rFonts w:ascii="Arial" w:hAnsi="Arial" w:cs="Arial"/>
        </w:rPr>
        <w:t>pisemną decyzję ustalającą jakie warunki muszą być jeszcze spełnione, aby odbiór mógł być dokonany zgodnie z umową.</w:t>
      </w:r>
    </w:p>
    <w:p w14:paraId="02A4AE8A" w14:textId="77777777" w:rsidR="00DB74EB" w:rsidRPr="00292F13" w:rsidRDefault="00141331" w:rsidP="00D066CF">
      <w:pPr>
        <w:pStyle w:val="Akapitzlist"/>
        <w:numPr>
          <w:ilvl w:val="6"/>
          <w:numId w:val="45"/>
        </w:numPr>
        <w:jc w:val="both"/>
        <w:rPr>
          <w:rFonts w:ascii="Arial" w:hAnsi="Arial" w:cs="Arial"/>
        </w:rPr>
      </w:pPr>
      <w:r w:rsidRPr="00292F13">
        <w:rPr>
          <w:rFonts w:ascii="Arial" w:hAnsi="Arial" w:cs="Arial"/>
        </w:rPr>
        <w:lastRenderedPageBreak/>
        <w:t xml:space="preserve">W przypadku stwierdzenia podczas odbioru końcowego robót wad/usterek </w:t>
      </w:r>
      <w:r w:rsidR="00DB74EB" w:rsidRPr="00292F13">
        <w:rPr>
          <w:rFonts w:ascii="Arial" w:hAnsi="Arial" w:cs="Arial"/>
        </w:rPr>
        <w:t xml:space="preserve">uniemożliwiających </w:t>
      </w:r>
      <w:r w:rsidRPr="00292F13">
        <w:rPr>
          <w:rFonts w:ascii="Arial" w:hAnsi="Arial" w:cs="Arial"/>
        </w:rPr>
        <w:t xml:space="preserve">użytkowanie przedmiotu umowy </w:t>
      </w:r>
      <w:r w:rsidR="00DB74EB" w:rsidRPr="00292F13">
        <w:rPr>
          <w:rFonts w:ascii="Arial" w:hAnsi="Arial" w:cs="Arial"/>
          <w:b/>
        </w:rPr>
        <w:t>Zamawiający</w:t>
      </w:r>
      <w:r w:rsidR="00DB74EB" w:rsidRPr="00292F13">
        <w:rPr>
          <w:rFonts w:ascii="Arial" w:hAnsi="Arial" w:cs="Arial"/>
        </w:rPr>
        <w:t xml:space="preserve"> ma prawo odmówić dokonania odbioru wyznaczając Wykonawcy termin do ich usunięcia. </w:t>
      </w:r>
    </w:p>
    <w:p w14:paraId="02C8A0C1" w14:textId="77777777" w:rsidR="00141331" w:rsidRPr="00292F13" w:rsidRDefault="00DB74EB" w:rsidP="00D066CF">
      <w:pPr>
        <w:pStyle w:val="Akapitzlist"/>
        <w:numPr>
          <w:ilvl w:val="6"/>
          <w:numId w:val="45"/>
        </w:numPr>
        <w:jc w:val="both"/>
        <w:rPr>
          <w:rFonts w:ascii="Arial" w:hAnsi="Arial" w:cs="Arial"/>
        </w:rPr>
      </w:pPr>
      <w:r w:rsidRPr="00292F13">
        <w:rPr>
          <w:rFonts w:ascii="Arial" w:hAnsi="Arial" w:cs="Arial"/>
        </w:rPr>
        <w:t xml:space="preserve">W przypadku </w:t>
      </w:r>
      <w:r w:rsidR="00141331" w:rsidRPr="00292F13">
        <w:rPr>
          <w:rFonts w:ascii="Arial" w:hAnsi="Arial" w:cs="Arial"/>
        </w:rPr>
        <w:t xml:space="preserve">nieusunięcia przez </w:t>
      </w:r>
      <w:r w:rsidRPr="00292F13">
        <w:rPr>
          <w:rFonts w:ascii="Arial" w:hAnsi="Arial" w:cs="Arial"/>
        </w:rPr>
        <w:t>Wykonawcę</w:t>
      </w:r>
      <w:r w:rsidR="00141331" w:rsidRPr="00292F13">
        <w:rPr>
          <w:rFonts w:ascii="Arial" w:hAnsi="Arial" w:cs="Arial"/>
        </w:rPr>
        <w:t xml:space="preserve"> </w:t>
      </w:r>
      <w:r w:rsidRPr="00292F13">
        <w:rPr>
          <w:rFonts w:ascii="Arial" w:hAnsi="Arial" w:cs="Arial"/>
        </w:rPr>
        <w:t>wad/usterek w wyznaczonym</w:t>
      </w:r>
      <w:r w:rsidR="00141331" w:rsidRPr="00292F13">
        <w:rPr>
          <w:rFonts w:ascii="Arial" w:hAnsi="Arial" w:cs="Arial"/>
        </w:rPr>
        <w:t xml:space="preserve"> </w:t>
      </w:r>
      <w:r w:rsidRPr="00292F13">
        <w:rPr>
          <w:rFonts w:ascii="Arial" w:hAnsi="Arial" w:cs="Arial"/>
        </w:rPr>
        <w:t xml:space="preserve">terminie Zamawiający może powierzyć ich </w:t>
      </w:r>
      <w:r w:rsidR="00854B55" w:rsidRPr="00292F13">
        <w:rPr>
          <w:rFonts w:ascii="Arial" w:hAnsi="Arial" w:cs="Arial"/>
        </w:rPr>
        <w:t>usunięcie</w:t>
      </w:r>
      <w:r w:rsidRPr="00292F13">
        <w:rPr>
          <w:rFonts w:ascii="Arial" w:hAnsi="Arial" w:cs="Arial"/>
        </w:rPr>
        <w:t xml:space="preserve"> podmiotow</w:t>
      </w:r>
      <w:r w:rsidR="000B59C0" w:rsidRPr="00292F13">
        <w:rPr>
          <w:rFonts w:ascii="Arial" w:hAnsi="Arial" w:cs="Arial"/>
        </w:rPr>
        <w:t>i trzeciemu na koszt i ryzyko W</w:t>
      </w:r>
      <w:r w:rsidRPr="00292F13">
        <w:rPr>
          <w:rFonts w:ascii="Arial" w:hAnsi="Arial" w:cs="Arial"/>
        </w:rPr>
        <w:t>ykonawcy.</w:t>
      </w:r>
    </w:p>
    <w:p w14:paraId="65CBBD91" w14:textId="77777777" w:rsidR="00E62264" w:rsidRPr="00292F13" w:rsidRDefault="000B59C0" w:rsidP="00D066CF">
      <w:pPr>
        <w:pStyle w:val="Akapitzlist"/>
        <w:numPr>
          <w:ilvl w:val="6"/>
          <w:numId w:val="45"/>
        </w:numPr>
        <w:jc w:val="both"/>
        <w:rPr>
          <w:rFonts w:ascii="Arial" w:hAnsi="Arial" w:cs="Arial"/>
        </w:rPr>
      </w:pPr>
      <w:r w:rsidRPr="00292F13">
        <w:rPr>
          <w:rFonts w:ascii="Arial" w:hAnsi="Arial" w:cs="Arial"/>
        </w:rPr>
        <w:t>W odniesieniu do wad/usterek ujawnionych w trakcie odbiorów częściowych</w:t>
      </w:r>
      <w:r w:rsidR="007064A9" w:rsidRPr="00292F13">
        <w:rPr>
          <w:rFonts w:ascii="Arial" w:hAnsi="Arial" w:cs="Arial"/>
        </w:rPr>
        <w:t xml:space="preserve"> i </w:t>
      </w:r>
      <w:r w:rsidRPr="00292F13">
        <w:rPr>
          <w:rFonts w:ascii="Arial" w:hAnsi="Arial" w:cs="Arial"/>
        </w:rPr>
        <w:t>odbioru końcowego, których nie można usunąć, a które nie uniemożliwiają prawidłowego użytkowania przedmiotu umowy, Zamawiający ma prawo do potrącenia kwoty w wysokości</w:t>
      </w:r>
      <w:r w:rsidR="00E81CC7" w:rsidRPr="00292F13">
        <w:rPr>
          <w:rFonts w:ascii="Arial" w:hAnsi="Arial" w:cs="Arial"/>
        </w:rPr>
        <w:t xml:space="preserve"> do 15</w:t>
      </w:r>
      <w:r w:rsidRPr="00292F13">
        <w:rPr>
          <w:rFonts w:ascii="Arial" w:hAnsi="Arial" w:cs="Arial"/>
        </w:rPr>
        <w:t>%</w:t>
      </w:r>
      <w:r w:rsidR="00E81CC7" w:rsidRPr="00292F13">
        <w:rPr>
          <w:rFonts w:ascii="Arial" w:hAnsi="Arial" w:cs="Arial"/>
        </w:rPr>
        <w:t xml:space="preserve"> </w:t>
      </w:r>
      <w:r w:rsidRPr="00292F13">
        <w:rPr>
          <w:rFonts w:ascii="Arial" w:hAnsi="Arial" w:cs="Arial"/>
        </w:rPr>
        <w:t xml:space="preserve">wynagrodzenia Wykonawcy przewidzianego w umowie za dany element lub zakres robót. Oceny </w:t>
      </w:r>
      <w:r w:rsidR="00921181" w:rsidRPr="00292F13">
        <w:rPr>
          <w:rFonts w:ascii="Arial" w:hAnsi="Arial" w:cs="Arial"/>
        </w:rPr>
        <w:t>stopnia wadliwości i jakości robót dokonują inspektorzy nadzoru.</w:t>
      </w:r>
    </w:p>
    <w:p w14:paraId="54345004" w14:textId="77777777" w:rsidR="007955BB" w:rsidRPr="00292F13" w:rsidRDefault="00B63DD8" w:rsidP="00D066CF">
      <w:pPr>
        <w:pStyle w:val="Akapitzlist"/>
        <w:numPr>
          <w:ilvl w:val="6"/>
          <w:numId w:val="45"/>
        </w:numPr>
        <w:jc w:val="both"/>
        <w:rPr>
          <w:rFonts w:ascii="Arial" w:hAnsi="Arial" w:cs="Arial"/>
        </w:rPr>
      </w:pPr>
      <w:r w:rsidRPr="00292F13">
        <w:rPr>
          <w:rFonts w:ascii="Arial" w:hAnsi="Arial" w:cs="Arial"/>
        </w:rPr>
        <w:t xml:space="preserve">Z czynności i ustaleń komisji odbiorowej sporządza się </w:t>
      </w:r>
      <w:r w:rsidR="007955BB" w:rsidRPr="00292F13">
        <w:rPr>
          <w:rFonts w:ascii="Arial" w:hAnsi="Arial" w:cs="Arial"/>
        </w:rPr>
        <w:t>P</w:t>
      </w:r>
      <w:r w:rsidRPr="00292F13">
        <w:rPr>
          <w:rFonts w:ascii="Arial" w:hAnsi="Arial" w:cs="Arial"/>
        </w:rPr>
        <w:t xml:space="preserve">rotokół odbioru </w:t>
      </w:r>
      <w:r w:rsidR="00E62264" w:rsidRPr="00292F13">
        <w:rPr>
          <w:rFonts w:ascii="Arial" w:hAnsi="Arial" w:cs="Arial"/>
        </w:rPr>
        <w:t xml:space="preserve">końcowego </w:t>
      </w:r>
      <w:r w:rsidR="007955BB" w:rsidRPr="00292F13">
        <w:rPr>
          <w:rFonts w:ascii="Arial" w:hAnsi="Arial" w:cs="Arial"/>
        </w:rPr>
        <w:t xml:space="preserve">robót budowlanych. </w:t>
      </w:r>
    </w:p>
    <w:p w14:paraId="75EE94AC" w14:textId="77777777" w:rsidR="00854B55" w:rsidRPr="00292F13" w:rsidRDefault="00854B55" w:rsidP="00D066CF">
      <w:pPr>
        <w:pStyle w:val="Akapitzlist"/>
        <w:numPr>
          <w:ilvl w:val="6"/>
          <w:numId w:val="45"/>
        </w:numPr>
        <w:jc w:val="both"/>
        <w:rPr>
          <w:rFonts w:ascii="Arial" w:hAnsi="Arial" w:cs="Arial"/>
        </w:rPr>
      </w:pPr>
      <w:r w:rsidRPr="00292F13">
        <w:rPr>
          <w:rFonts w:ascii="Arial" w:hAnsi="Arial" w:cs="Arial"/>
        </w:rPr>
        <w:t xml:space="preserve">Za dzień faktycznego </w:t>
      </w:r>
      <w:r w:rsidR="007955BB" w:rsidRPr="00292F13">
        <w:rPr>
          <w:rFonts w:ascii="Arial" w:hAnsi="Arial" w:cs="Arial"/>
        </w:rPr>
        <w:t xml:space="preserve">Odbioru końcowego robót uznaje się dzień podpisania przez przedstawicieli Stron umowy Protokołu odbioru </w:t>
      </w:r>
      <w:r w:rsidR="00E62264" w:rsidRPr="00292F13">
        <w:rPr>
          <w:rFonts w:ascii="Arial" w:hAnsi="Arial" w:cs="Arial"/>
        </w:rPr>
        <w:t xml:space="preserve">końcowego </w:t>
      </w:r>
      <w:r w:rsidR="007955BB" w:rsidRPr="00292F13">
        <w:rPr>
          <w:rFonts w:ascii="Arial" w:hAnsi="Arial" w:cs="Arial"/>
        </w:rPr>
        <w:t>robót budowlanych.</w:t>
      </w:r>
    </w:p>
    <w:p w14:paraId="5CCA87EA" w14:textId="77777777" w:rsidR="00E25837" w:rsidRPr="00292F13" w:rsidRDefault="00E25837" w:rsidP="00D066CF">
      <w:pPr>
        <w:pStyle w:val="Akapitzlist"/>
        <w:numPr>
          <w:ilvl w:val="6"/>
          <w:numId w:val="45"/>
        </w:numPr>
        <w:jc w:val="both"/>
        <w:rPr>
          <w:rFonts w:ascii="Arial" w:hAnsi="Arial" w:cs="Arial"/>
        </w:rPr>
      </w:pPr>
      <w:r w:rsidRPr="00292F13">
        <w:rPr>
          <w:rFonts w:ascii="Arial" w:hAnsi="Arial" w:cs="Arial"/>
          <w:b/>
        </w:rPr>
        <w:t xml:space="preserve">Odbiór ostateczny </w:t>
      </w:r>
      <w:r w:rsidRPr="00292F13">
        <w:rPr>
          <w:rFonts w:ascii="Arial" w:hAnsi="Arial" w:cs="Arial"/>
        </w:rPr>
        <w:t xml:space="preserve">jest </w:t>
      </w:r>
      <w:r w:rsidR="00445726" w:rsidRPr="00292F13">
        <w:rPr>
          <w:rFonts w:ascii="Arial" w:hAnsi="Arial" w:cs="Arial"/>
        </w:rPr>
        <w:t>wyznacza</w:t>
      </w:r>
      <w:r w:rsidRPr="00292F13">
        <w:rPr>
          <w:rFonts w:ascii="Arial" w:hAnsi="Arial" w:cs="Arial"/>
        </w:rPr>
        <w:t xml:space="preserve">ny przez Zamawiającego w terminie nie później niż do 15 dni roboczych przed upływem </w:t>
      </w:r>
      <w:r w:rsidR="000A032F" w:rsidRPr="00292F13">
        <w:rPr>
          <w:rFonts w:ascii="Arial" w:hAnsi="Arial" w:cs="Arial"/>
        </w:rPr>
        <w:t xml:space="preserve">okresu rękojmi lub </w:t>
      </w:r>
      <w:r w:rsidRPr="00292F13">
        <w:rPr>
          <w:rFonts w:ascii="Arial" w:hAnsi="Arial" w:cs="Arial"/>
        </w:rPr>
        <w:t xml:space="preserve">określonego, umownego terminu gwarancji jakości. W odbiorze </w:t>
      </w:r>
      <w:r w:rsidR="000A032F" w:rsidRPr="00292F13">
        <w:rPr>
          <w:rFonts w:ascii="Arial" w:hAnsi="Arial" w:cs="Arial"/>
        </w:rPr>
        <w:t xml:space="preserve">uczestniczą </w:t>
      </w:r>
      <w:r w:rsidRPr="00292F13">
        <w:rPr>
          <w:rFonts w:ascii="Arial" w:hAnsi="Arial" w:cs="Arial"/>
        </w:rPr>
        <w:t xml:space="preserve">upoważnieni przedstawiciele Zamawiającego i Wykonawcy </w:t>
      </w:r>
      <w:r w:rsidR="000A032F" w:rsidRPr="00292F13">
        <w:rPr>
          <w:rFonts w:ascii="Arial" w:hAnsi="Arial" w:cs="Arial"/>
        </w:rPr>
        <w:t>oraz przedstawiciele</w:t>
      </w:r>
      <w:r w:rsidRPr="00292F13">
        <w:rPr>
          <w:rFonts w:ascii="Arial" w:hAnsi="Arial" w:cs="Arial"/>
        </w:rPr>
        <w:t xml:space="preserve"> Administratora i Użytkownika. </w:t>
      </w:r>
      <w:r w:rsidR="003E66BE" w:rsidRPr="00292F13">
        <w:rPr>
          <w:rFonts w:ascii="Arial" w:hAnsi="Arial" w:cs="Arial"/>
        </w:rPr>
        <w:t xml:space="preserve">Zamawiający może poszerzyć skład komisji </w:t>
      </w:r>
      <w:r w:rsidR="00EB219B" w:rsidRPr="00292F13">
        <w:rPr>
          <w:rFonts w:ascii="Arial" w:hAnsi="Arial" w:cs="Arial"/>
        </w:rPr>
        <w:t>np. o </w:t>
      </w:r>
      <w:r w:rsidR="00B05728" w:rsidRPr="00292F13">
        <w:rPr>
          <w:rFonts w:ascii="Arial" w:hAnsi="Arial" w:cs="Arial"/>
        </w:rPr>
        <w:t xml:space="preserve">projektanta sprawującego nadzór autorski, rzeczoznawcę budowlanego. </w:t>
      </w:r>
      <w:r w:rsidR="007064A9" w:rsidRPr="00292F13">
        <w:rPr>
          <w:rFonts w:ascii="Arial" w:hAnsi="Arial" w:cs="Arial"/>
        </w:rPr>
        <w:t>Informację o </w:t>
      </w:r>
      <w:r w:rsidRPr="00292F13">
        <w:rPr>
          <w:rFonts w:ascii="Arial" w:hAnsi="Arial" w:cs="Arial"/>
        </w:rPr>
        <w:t>planowanym o</w:t>
      </w:r>
      <w:r w:rsidR="00B174D0" w:rsidRPr="00292F13">
        <w:rPr>
          <w:rFonts w:ascii="Arial" w:hAnsi="Arial" w:cs="Arial"/>
        </w:rPr>
        <w:t xml:space="preserve">dbiorze Zamawiający przekazuje </w:t>
      </w:r>
      <w:r w:rsidRPr="00292F13">
        <w:rPr>
          <w:rFonts w:ascii="Arial" w:hAnsi="Arial" w:cs="Arial"/>
        </w:rPr>
        <w:t xml:space="preserve">pisemnie zainteresowanym co najmniej na 7 </w:t>
      </w:r>
      <w:r w:rsidR="00B05728" w:rsidRPr="00292F13">
        <w:rPr>
          <w:rFonts w:ascii="Arial" w:hAnsi="Arial" w:cs="Arial"/>
        </w:rPr>
        <w:t>dni przed wyznaczonym terminem.</w:t>
      </w:r>
    </w:p>
    <w:p w14:paraId="60CCF88B" w14:textId="77777777" w:rsidR="00E25837" w:rsidRPr="00292F13" w:rsidRDefault="00B05728" w:rsidP="00D066CF">
      <w:pPr>
        <w:pStyle w:val="Akapitzlist"/>
        <w:numPr>
          <w:ilvl w:val="6"/>
          <w:numId w:val="45"/>
        </w:numPr>
        <w:jc w:val="both"/>
        <w:rPr>
          <w:rFonts w:ascii="Arial" w:hAnsi="Arial" w:cs="Arial"/>
        </w:rPr>
      </w:pPr>
      <w:r w:rsidRPr="00292F13">
        <w:rPr>
          <w:rFonts w:ascii="Arial" w:hAnsi="Arial" w:cs="Arial"/>
        </w:rPr>
        <w:t xml:space="preserve">Na okoliczność </w:t>
      </w:r>
      <w:r w:rsidR="00DE2FFB" w:rsidRPr="00292F13">
        <w:rPr>
          <w:rFonts w:ascii="Arial" w:hAnsi="Arial" w:cs="Arial"/>
          <w:b/>
        </w:rPr>
        <w:t>O</w:t>
      </w:r>
      <w:r w:rsidR="00E25837" w:rsidRPr="00292F13">
        <w:rPr>
          <w:rFonts w:ascii="Arial" w:hAnsi="Arial" w:cs="Arial"/>
          <w:b/>
        </w:rPr>
        <w:t>dbioru ostatecznego</w:t>
      </w:r>
      <w:r w:rsidR="00E25837" w:rsidRPr="00292F13">
        <w:rPr>
          <w:rFonts w:ascii="Arial" w:hAnsi="Arial" w:cs="Arial"/>
        </w:rPr>
        <w:t xml:space="preserve"> </w:t>
      </w:r>
      <w:r w:rsidRPr="00292F13">
        <w:rPr>
          <w:rFonts w:ascii="Arial" w:hAnsi="Arial" w:cs="Arial"/>
        </w:rPr>
        <w:t xml:space="preserve">robót </w:t>
      </w:r>
      <w:r w:rsidR="00E25837" w:rsidRPr="00292F13">
        <w:rPr>
          <w:rFonts w:ascii="Arial" w:hAnsi="Arial" w:cs="Arial"/>
        </w:rPr>
        <w:t>sporządza się protokół</w:t>
      </w:r>
      <w:r w:rsidRPr="00292F13">
        <w:rPr>
          <w:rFonts w:ascii="Arial" w:hAnsi="Arial" w:cs="Arial"/>
        </w:rPr>
        <w:t xml:space="preserve">. </w:t>
      </w:r>
      <w:r w:rsidR="00E25837" w:rsidRPr="00292F13">
        <w:rPr>
          <w:rFonts w:ascii="Arial" w:hAnsi="Arial" w:cs="Arial"/>
        </w:rPr>
        <w:t>Pozytywny protokół z odbioru ostatecznego zwalnia Wykonawcę z zobowiązań wynikających z umowy z tytułu udzielenia gwarancji jakości</w:t>
      </w:r>
      <w:r w:rsidR="00E212EF" w:rsidRPr="00292F13">
        <w:rPr>
          <w:rFonts w:ascii="Arial" w:hAnsi="Arial" w:cs="Arial"/>
        </w:rPr>
        <w:t>/z tytułu rękojmi</w:t>
      </w:r>
      <w:r w:rsidR="00E25837" w:rsidRPr="00292F13">
        <w:rPr>
          <w:rFonts w:ascii="Arial" w:hAnsi="Arial" w:cs="Arial"/>
        </w:rPr>
        <w:t>.</w:t>
      </w:r>
    </w:p>
    <w:p w14:paraId="3267D2D9" w14:textId="77777777" w:rsidR="000A032F" w:rsidRPr="00292F13" w:rsidRDefault="00B05728" w:rsidP="00D066CF">
      <w:pPr>
        <w:pStyle w:val="Akapitzlist"/>
        <w:numPr>
          <w:ilvl w:val="6"/>
          <w:numId w:val="45"/>
        </w:numPr>
        <w:jc w:val="both"/>
        <w:rPr>
          <w:rFonts w:ascii="Arial" w:hAnsi="Arial" w:cs="Arial"/>
        </w:rPr>
      </w:pPr>
      <w:r w:rsidRPr="00292F13">
        <w:rPr>
          <w:rFonts w:ascii="Arial" w:hAnsi="Arial" w:cs="Arial"/>
        </w:rPr>
        <w:t xml:space="preserve">Jeżeli w trakcie </w:t>
      </w:r>
      <w:r w:rsidR="00DE2FFB" w:rsidRPr="00292F13">
        <w:rPr>
          <w:rFonts w:ascii="Arial" w:hAnsi="Arial" w:cs="Arial"/>
          <w:b/>
        </w:rPr>
        <w:t>O</w:t>
      </w:r>
      <w:r w:rsidRPr="00292F13">
        <w:rPr>
          <w:rFonts w:ascii="Arial" w:hAnsi="Arial" w:cs="Arial"/>
          <w:b/>
        </w:rPr>
        <w:t>dbioru ostatecznego</w:t>
      </w:r>
      <w:r w:rsidRPr="00292F13">
        <w:rPr>
          <w:rFonts w:ascii="Arial" w:hAnsi="Arial" w:cs="Arial"/>
        </w:rPr>
        <w:t xml:space="preserve"> okaże się, że nie zostały usunięte wszystkie</w:t>
      </w:r>
      <w:r w:rsidR="00DB08EB" w:rsidRPr="00292F13">
        <w:rPr>
          <w:rFonts w:ascii="Arial" w:hAnsi="Arial" w:cs="Arial"/>
        </w:rPr>
        <w:t>, ujawnione</w:t>
      </w:r>
      <w:r w:rsidRPr="00292F13">
        <w:rPr>
          <w:rFonts w:ascii="Arial" w:hAnsi="Arial" w:cs="Arial"/>
        </w:rPr>
        <w:t xml:space="preserve"> wady </w:t>
      </w:r>
      <w:r w:rsidR="00DB08EB" w:rsidRPr="00292F13">
        <w:rPr>
          <w:rFonts w:ascii="Arial" w:hAnsi="Arial" w:cs="Arial"/>
        </w:rPr>
        <w:t xml:space="preserve">przedmiotu zamówienia </w:t>
      </w:r>
      <w:r w:rsidRPr="00292F13">
        <w:rPr>
          <w:rFonts w:ascii="Arial" w:hAnsi="Arial" w:cs="Arial"/>
        </w:rPr>
        <w:t>skutkujące niemożliwością użytkowania obiektu z</w:t>
      </w:r>
      <w:r w:rsidR="00EA59F7" w:rsidRPr="00292F13">
        <w:rPr>
          <w:rFonts w:ascii="Arial" w:hAnsi="Arial" w:cs="Arial"/>
        </w:rPr>
        <w:t xml:space="preserve">godnie z jego przeznaczeniem, </w:t>
      </w:r>
      <w:r w:rsidRPr="00292F13">
        <w:rPr>
          <w:rFonts w:ascii="Arial" w:hAnsi="Arial" w:cs="Arial"/>
        </w:rPr>
        <w:t xml:space="preserve">Zamawiający przerywa </w:t>
      </w:r>
      <w:r w:rsidR="00DE2FFB" w:rsidRPr="00292F13">
        <w:rPr>
          <w:rFonts w:ascii="Arial" w:hAnsi="Arial" w:cs="Arial"/>
        </w:rPr>
        <w:t>odbiór i wyznacza nowy te</w:t>
      </w:r>
      <w:r w:rsidR="00445726" w:rsidRPr="00292F13">
        <w:rPr>
          <w:rFonts w:ascii="Arial" w:hAnsi="Arial" w:cs="Arial"/>
        </w:rPr>
        <w:t>rmin Odbioru ostatecznego robót</w:t>
      </w:r>
      <w:r w:rsidR="00DE2FFB" w:rsidRPr="00292F13">
        <w:rPr>
          <w:rFonts w:ascii="Arial" w:hAnsi="Arial" w:cs="Arial"/>
        </w:rPr>
        <w:t>. Wykonawca jest zobowiązany przedłużyć odpowiednio okres gwarancji jakości</w:t>
      </w:r>
      <w:r w:rsidR="000A032F" w:rsidRPr="00292F13">
        <w:rPr>
          <w:rFonts w:ascii="Arial" w:hAnsi="Arial" w:cs="Arial"/>
        </w:rPr>
        <w:t>.</w:t>
      </w:r>
    </w:p>
    <w:p w14:paraId="5410AD51" w14:textId="77777777" w:rsidR="008D24EB" w:rsidRPr="00292F13" w:rsidRDefault="008D24EB" w:rsidP="00600FA0">
      <w:pPr>
        <w:pStyle w:val="Nazwapar"/>
      </w:pPr>
      <w:r w:rsidRPr="00292F13">
        <w:t>Rozliczenia</w:t>
      </w:r>
    </w:p>
    <w:p w14:paraId="1ED5D824" w14:textId="77777777" w:rsidR="00752BA2" w:rsidRPr="00292F13" w:rsidRDefault="00F63819" w:rsidP="00600FA0">
      <w:pPr>
        <w:pStyle w:val="Paragraf"/>
      </w:pPr>
      <w:r w:rsidRPr="00292F13">
        <w:t>§ 12</w:t>
      </w:r>
    </w:p>
    <w:p w14:paraId="0CD19D25" w14:textId="77777777" w:rsidR="00752BA2" w:rsidRPr="00292F13" w:rsidRDefault="00752BA2" w:rsidP="00D066CF">
      <w:pPr>
        <w:pStyle w:val="Akapitzlist"/>
        <w:numPr>
          <w:ilvl w:val="0"/>
          <w:numId w:val="35"/>
        </w:numPr>
        <w:jc w:val="both"/>
        <w:rPr>
          <w:rFonts w:ascii="Arial" w:hAnsi="Arial" w:cs="Arial"/>
        </w:rPr>
      </w:pPr>
      <w:r w:rsidRPr="00292F13">
        <w:rPr>
          <w:rFonts w:ascii="Arial" w:hAnsi="Arial" w:cs="Arial"/>
        </w:rPr>
        <w:t xml:space="preserve">Strony postanawiają, że rozliczenie </w:t>
      </w:r>
      <w:r w:rsidRPr="00292F13">
        <w:rPr>
          <w:rFonts w:ascii="Arial" w:hAnsi="Arial" w:cs="Arial"/>
          <w:b/>
        </w:rPr>
        <w:t>Wykonawcy</w:t>
      </w:r>
      <w:r w:rsidRPr="00292F13">
        <w:rPr>
          <w:rFonts w:ascii="Arial" w:hAnsi="Arial" w:cs="Arial"/>
        </w:rPr>
        <w:t xml:space="preserve"> za przedmiot umowy będzie odbywało się fakturami</w:t>
      </w:r>
      <w:r w:rsidR="00B0347D" w:rsidRPr="00292F13">
        <w:rPr>
          <w:rFonts w:ascii="Arial" w:hAnsi="Arial" w:cs="Arial"/>
        </w:rPr>
        <w:t xml:space="preserve"> częściowymi</w:t>
      </w:r>
      <w:r w:rsidRPr="00292F13">
        <w:rPr>
          <w:rFonts w:ascii="Arial" w:hAnsi="Arial" w:cs="Arial"/>
        </w:rPr>
        <w:t>, wystawianymi za wykonany zakres robót, potwierdzony przez inspektora nadzoru w książce obmiaru</w:t>
      </w:r>
      <w:r w:rsidR="000C1BD2" w:rsidRPr="00292F13">
        <w:rPr>
          <w:rFonts w:ascii="Arial" w:hAnsi="Arial" w:cs="Arial"/>
        </w:rPr>
        <w:t xml:space="preserve"> (protokole odbioru)</w:t>
      </w:r>
      <w:r w:rsidRPr="00292F13">
        <w:rPr>
          <w:rFonts w:ascii="Arial" w:hAnsi="Arial" w:cs="Arial"/>
        </w:rPr>
        <w:t xml:space="preserve">. </w:t>
      </w:r>
      <w:r w:rsidR="00BE3C2B" w:rsidRPr="00292F13">
        <w:rPr>
          <w:rFonts w:ascii="Arial" w:hAnsi="Arial" w:cs="Arial"/>
        </w:rPr>
        <w:t>Faktury i </w:t>
      </w:r>
      <w:r w:rsidRPr="00292F13">
        <w:rPr>
          <w:rFonts w:ascii="Arial" w:hAnsi="Arial" w:cs="Arial"/>
        </w:rPr>
        <w:t>kosztorysy powykonawcze wraz z protokołami odbioru wykonanych robót potwierdzonymi przez inspektora nadzoru, będą sporządzane w rozbiciu na</w:t>
      </w:r>
      <w:r w:rsidR="00BE3C2B" w:rsidRPr="00292F13">
        <w:rPr>
          <w:rFonts w:ascii="Arial" w:hAnsi="Arial" w:cs="Arial"/>
        </w:rPr>
        <w:t> </w:t>
      </w:r>
      <w:r w:rsidRPr="00292F13">
        <w:rPr>
          <w:rFonts w:ascii="Arial" w:hAnsi="Arial" w:cs="Arial"/>
        </w:rPr>
        <w:t>branże i elementy robót według tabeli elementów robót wynikających z</w:t>
      </w:r>
      <w:r w:rsidR="00BE3C2B" w:rsidRPr="00292F13">
        <w:rPr>
          <w:rFonts w:ascii="Arial" w:hAnsi="Arial" w:cs="Arial"/>
        </w:rPr>
        <w:t> </w:t>
      </w:r>
      <w:r w:rsidRPr="00292F13">
        <w:rPr>
          <w:rFonts w:ascii="Arial" w:hAnsi="Arial" w:cs="Arial"/>
        </w:rPr>
        <w:t>kosztorysu ofertowego i zgodnie z ustaleniami w §</w:t>
      </w:r>
      <w:r w:rsidR="00DD57D3" w:rsidRPr="00292F13">
        <w:rPr>
          <w:rFonts w:ascii="Arial" w:hAnsi="Arial" w:cs="Arial"/>
        </w:rPr>
        <w:t xml:space="preserve"> </w:t>
      </w:r>
      <w:r w:rsidRPr="00292F13">
        <w:rPr>
          <w:rFonts w:ascii="Arial" w:hAnsi="Arial" w:cs="Arial"/>
        </w:rPr>
        <w:t xml:space="preserve">10 </w:t>
      </w:r>
      <w:r w:rsidR="00B0347D" w:rsidRPr="00292F13">
        <w:rPr>
          <w:rFonts w:ascii="Arial" w:hAnsi="Arial" w:cs="Arial"/>
        </w:rPr>
        <w:t xml:space="preserve">ust. </w:t>
      </w:r>
      <w:r w:rsidRPr="00292F13">
        <w:rPr>
          <w:rFonts w:ascii="Arial" w:hAnsi="Arial" w:cs="Arial"/>
        </w:rPr>
        <w:t xml:space="preserve">1 umowy. Wartości poszczególnych robót </w:t>
      </w:r>
      <w:r w:rsidRPr="00292F13">
        <w:rPr>
          <w:rFonts w:ascii="Arial" w:hAnsi="Arial" w:cs="Arial"/>
          <w:b/>
        </w:rPr>
        <w:t>Wykonawca</w:t>
      </w:r>
      <w:r w:rsidRPr="00292F13">
        <w:rPr>
          <w:rFonts w:ascii="Arial" w:hAnsi="Arial" w:cs="Arial"/>
        </w:rPr>
        <w:t xml:space="preserve"> będzie wyszczególniał bieżąco i narastająco w protokołach odbioru robót w podziale na: </w:t>
      </w:r>
    </w:p>
    <w:p w14:paraId="60865388" w14:textId="77777777" w:rsidR="00882538" w:rsidRPr="00292F13" w:rsidRDefault="00E81CC7" w:rsidP="00882538">
      <w:pPr>
        <w:pStyle w:val="Akapitzlist"/>
        <w:numPr>
          <w:ilvl w:val="0"/>
          <w:numId w:val="47"/>
        </w:numPr>
        <w:ind w:left="851" w:hanging="425"/>
        <w:jc w:val="both"/>
        <w:rPr>
          <w:rFonts w:ascii="Arial" w:hAnsi="Arial" w:cs="Arial"/>
        </w:rPr>
      </w:pPr>
      <w:r w:rsidRPr="00292F13">
        <w:rPr>
          <w:rFonts w:ascii="Arial" w:hAnsi="Arial" w:cs="Arial"/>
        </w:rPr>
        <w:t>roboty branży budowlanej</w:t>
      </w:r>
      <w:r w:rsidR="00752BA2" w:rsidRPr="00292F13">
        <w:rPr>
          <w:rFonts w:ascii="Arial" w:hAnsi="Arial" w:cs="Arial"/>
        </w:rPr>
        <w:t>,</w:t>
      </w:r>
    </w:p>
    <w:p w14:paraId="1C3F6000" w14:textId="77777777" w:rsidR="00E62264" w:rsidRPr="00292F13" w:rsidRDefault="00752BA2" w:rsidP="00882538">
      <w:pPr>
        <w:pStyle w:val="Akapitzlist"/>
        <w:numPr>
          <w:ilvl w:val="0"/>
          <w:numId w:val="47"/>
        </w:numPr>
        <w:ind w:left="851" w:hanging="425"/>
        <w:jc w:val="both"/>
        <w:rPr>
          <w:rFonts w:ascii="Arial" w:hAnsi="Arial" w:cs="Arial"/>
        </w:rPr>
      </w:pPr>
      <w:r w:rsidRPr="00292F13">
        <w:rPr>
          <w:rFonts w:ascii="Arial" w:hAnsi="Arial" w:cs="Arial"/>
        </w:rPr>
        <w:t xml:space="preserve">roboty branży </w:t>
      </w:r>
      <w:r w:rsidR="00EE52A6" w:rsidRPr="00292F13">
        <w:rPr>
          <w:rFonts w:ascii="Arial" w:hAnsi="Arial" w:cs="Arial"/>
        </w:rPr>
        <w:t>elektrycznej</w:t>
      </w:r>
      <w:r w:rsidR="00E81CC7" w:rsidRPr="00292F13">
        <w:rPr>
          <w:rFonts w:ascii="Arial" w:hAnsi="Arial" w:cs="Arial"/>
        </w:rPr>
        <w:t>,</w:t>
      </w:r>
    </w:p>
    <w:p w14:paraId="4652A070" w14:textId="77777777" w:rsidR="00882538" w:rsidRPr="00292F13" w:rsidRDefault="00882538" w:rsidP="00882538">
      <w:pPr>
        <w:pStyle w:val="Akapitzlist"/>
        <w:numPr>
          <w:ilvl w:val="0"/>
          <w:numId w:val="47"/>
        </w:numPr>
        <w:ind w:left="851" w:hanging="425"/>
        <w:jc w:val="both"/>
        <w:rPr>
          <w:rFonts w:ascii="Arial" w:hAnsi="Arial" w:cs="Arial"/>
        </w:rPr>
      </w:pPr>
      <w:r w:rsidRPr="00292F13">
        <w:rPr>
          <w:rFonts w:ascii="Arial" w:hAnsi="Arial" w:cs="Arial"/>
        </w:rPr>
        <w:t>roboty branży sanitarnej.</w:t>
      </w:r>
    </w:p>
    <w:p w14:paraId="6AE1CA9E" w14:textId="77777777" w:rsidR="00752BA2" w:rsidRPr="00292F13" w:rsidRDefault="00752BA2" w:rsidP="00D066CF">
      <w:pPr>
        <w:pStyle w:val="Akapitzlist"/>
        <w:numPr>
          <w:ilvl w:val="0"/>
          <w:numId w:val="35"/>
        </w:numPr>
        <w:jc w:val="both"/>
        <w:rPr>
          <w:rFonts w:ascii="Arial" w:hAnsi="Arial" w:cs="Arial"/>
        </w:rPr>
      </w:pPr>
      <w:r w:rsidRPr="00292F13">
        <w:rPr>
          <w:rFonts w:ascii="Arial" w:hAnsi="Arial" w:cs="Arial"/>
          <w:b/>
        </w:rPr>
        <w:t>Wykonawca</w:t>
      </w:r>
      <w:r w:rsidRPr="00292F13">
        <w:rPr>
          <w:rFonts w:ascii="Arial" w:hAnsi="Arial" w:cs="Arial"/>
        </w:rPr>
        <w:t xml:space="preserve"> zobowiązany jest dołączyć do faktur następujące dokumenty rozliczeniowe:</w:t>
      </w:r>
    </w:p>
    <w:p w14:paraId="7326F8BF" w14:textId="77777777" w:rsidR="00752BA2" w:rsidRPr="00292F13" w:rsidRDefault="00752BA2" w:rsidP="00882538">
      <w:pPr>
        <w:pStyle w:val="Akapitzlist"/>
        <w:numPr>
          <w:ilvl w:val="0"/>
          <w:numId w:val="48"/>
        </w:numPr>
        <w:ind w:left="851" w:hanging="425"/>
        <w:jc w:val="both"/>
        <w:rPr>
          <w:rFonts w:ascii="Arial" w:hAnsi="Arial" w:cs="Arial"/>
        </w:rPr>
      </w:pPr>
      <w:r w:rsidRPr="00292F13">
        <w:rPr>
          <w:rFonts w:ascii="Arial" w:hAnsi="Arial" w:cs="Arial"/>
        </w:rPr>
        <w:lastRenderedPageBreak/>
        <w:t>protokół odbioru robót ujętych w fakturze</w:t>
      </w:r>
      <w:r w:rsidR="00142655" w:rsidRPr="00292F13">
        <w:rPr>
          <w:rFonts w:ascii="Arial" w:hAnsi="Arial" w:cs="Arial"/>
        </w:rPr>
        <w:t xml:space="preserve">, ze wskazaniem </w:t>
      </w:r>
      <w:r w:rsidR="008D097C" w:rsidRPr="00292F13">
        <w:rPr>
          <w:rFonts w:ascii="Arial" w:hAnsi="Arial" w:cs="Arial"/>
          <w:b/>
        </w:rPr>
        <w:t>P</w:t>
      </w:r>
      <w:r w:rsidR="00142655" w:rsidRPr="00292F13">
        <w:rPr>
          <w:rFonts w:ascii="Arial" w:hAnsi="Arial" w:cs="Arial"/>
          <w:b/>
        </w:rPr>
        <w:t>odwykonawców</w:t>
      </w:r>
      <w:r w:rsidR="00142655" w:rsidRPr="00292F13">
        <w:rPr>
          <w:rFonts w:ascii="Arial" w:hAnsi="Arial" w:cs="Arial"/>
        </w:rPr>
        <w:t xml:space="preserve"> i </w:t>
      </w:r>
      <w:r w:rsidRPr="00292F13">
        <w:rPr>
          <w:rFonts w:ascii="Arial" w:hAnsi="Arial" w:cs="Arial"/>
        </w:rPr>
        <w:t>zakresu robót przez nich wykonywanych,</w:t>
      </w:r>
    </w:p>
    <w:p w14:paraId="3921A036" w14:textId="77777777" w:rsidR="00752BA2" w:rsidRPr="00292F13" w:rsidRDefault="00752BA2" w:rsidP="00882538">
      <w:pPr>
        <w:pStyle w:val="Akapitzlist"/>
        <w:numPr>
          <w:ilvl w:val="0"/>
          <w:numId w:val="48"/>
        </w:numPr>
        <w:ind w:left="851" w:hanging="425"/>
        <w:jc w:val="both"/>
        <w:rPr>
          <w:rFonts w:ascii="Arial" w:hAnsi="Arial" w:cs="Arial"/>
        </w:rPr>
      </w:pPr>
      <w:r w:rsidRPr="00292F13">
        <w:rPr>
          <w:rFonts w:ascii="Arial" w:hAnsi="Arial" w:cs="Arial"/>
        </w:rPr>
        <w:t xml:space="preserve">kosztorys powykonawczy sprawdzony przez inspektora nadzoru w rozbiciu na oddzielne kosztorysy częściowe obejmujące roboty realizowane przez poszczególnych </w:t>
      </w:r>
      <w:r w:rsidRPr="00292F13">
        <w:rPr>
          <w:rFonts w:ascii="Arial" w:hAnsi="Arial" w:cs="Arial"/>
          <w:b/>
        </w:rPr>
        <w:t>Podwykonawców</w:t>
      </w:r>
      <w:r w:rsidRPr="00292F13">
        <w:rPr>
          <w:rFonts w:ascii="Arial" w:hAnsi="Arial" w:cs="Arial"/>
        </w:rPr>
        <w:t xml:space="preserve">,  </w:t>
      </w:r>
    </w:p>
    <w:p w14:paraId="5A0C15F3" w14:textId="77777777" w:rsidR="00752BA2" w:rsidRPr="00292F13" w:rsidRDefault="00752BA2" w:rsidP="00882538">
      <w:pPr>
        <w:pStyle w:val="Akapitzlist"/>
        <w:numPr>
          <w:ilvl w:val="0"/>
          <w:numId w:val="48"/>
        </w:numPr>
        <w:ind w:left="851" w:hanging="425"/>
        <w:jc w:val="both"/>
        <w:rPr>
          <w:rFonts w:ascii="Arial" w:hAnsi="Arial" w:cs="Arial"/>
        </w:rPr>
      </w:pPr>
      <w:r w:rsidRPr="00292F13">
        <w:rPr>
          <w:rFonts w:ascii="Arial" w:hAnsi="Arial" w:cs="Arial"/>
        </w:rPr>
        <w:t>wymagane rachunki dokumentujące ceny materiałów, sprzętu i urządzeń w</w:t>
      </w:r>
      <w:r w:rsidR="00F271D9" w:rsidRPr="00292F13">
        <w:rPr>
          <w:rFonts w:ascii="Arial" w:hAnsi="Arial" w:cs="Arial"/>
        </w:rPr>
        <w:t> </w:t>
      </w:r>
      <w:r w:rsidRPr="00292F13">
        <w:rPr>
          <w:rFonts w:ascii="Arial" w:hAnsi="Arial" w:cs="Arial"/>
        </w:rPr>
        <w:t>przypadku robót wymienionych w §</w:t>
      </w:r>
      <w:r w:rsidR="008D097C" w:rsidRPr="00292F13">
        <w:rPr>
          <w:rFonts w:ascii="Arial" w:hAnsi="Arial" w:cs="Arial"/>
        </w:rPr>
        <w:t xml:space="preserve"> </w:t>
      </w:r>
      <w:r w:rsidRPr="00292F13">
        <w:rPr>
          <w:rFonts w:ascii="Arial" w:hAnsi="Arial" w:cs="Arial"/>
        </w:rPr>
        <w:t xml:space="preserve">10 </w:t>
      </w:r>
      <w:r w:rsidR="008D097C" w:rsidRPr="00292F13">
        <w:rPr>
          <w:rFonts w:ascii="Arial" w:hAnsi="Arial" w:cs="Arial"/>
        </w:rPr>
        <w:t xml:space="preserve">ust. </w:t>
      </w:r>
      <w:r w:rsidRPr="00292F13">
        <w:rPr>
          <w:rFonts w:ascii="Arial" w:hAnsi="Arial" w:cs="Arial"/>
        </w:rPr>
        <w:t>7 umowy,</w:t>
      </w:r>
    </w:p>
    <w:p w14:paraId="1CB2FF6B" w14:textId="77777777" w:rsidR="00B0347D" w:rsidRPr="00292F13" w:rsidRDefault="00B0347D" w:rsidP="00882538">
      <w:pPr>
        <w:pStyle w:val="Akapitzlist"/>
        <w:numPr>
          <w:ilvl w:val="0"/>
          <w:numId w:val="48"/>
        </w:numPr>
        <w:ind w:left="851" w:hanging="425"/>
        <w:jc w:val="both"/>
        <w:rPr>
          <w:rFonts w:ascii="Arial" w:hAnsi="Arial" w:cs="Arial"/>
          <w:b/>
        </w:rPr>
      </w:pPr>
      <w:r w:rsidRPr="00292F13">
        <w:rPr>
          <w:rFonts w:ascii="Arial" w:hAnsi="Arial" w:cs="Arial"/>
        </w:rPr>
        <w:t xml:space="preserve">kopie faktur </w:t>
      </w:r>
      <w:r w:rsidRPr="00292F13">
        <w:rPr>
          <w:rFonts w:ascii="Arial" w:hAnsi="Arial" w:cs="Arial"/>
          <w:b/>
        </w:rPr>
        <w:t xml:space="preserve">Podwykonawców </w:t>
      </w:r>
      <w:r w:rsidRPr="00292F13">
        <w:rPr>
          <w:rFonts w:ascii="Arial" w:hAnsi="Arial" w:cs="Arial"/>
        </w:rPr>
        <w:t xml:space="preserve">oraz ich oświadczenie, że terminowo otrzymali wynagrodzenie w kwocie wskazanej na fakturze lub dowód zapłaty faktur </w:t>
      </w:r>
      <w:r w:rsidRPr="00292F13">
        <w:rPr>
          <w:rFonts w:ascii="Arial" w:hAnsi="Arial" w:cs="Arial"/>
          <w:b/>
        </w:rPr>
        <w:t xml:space="preserve">Podwykonawców </w:t>
      </w:r>
      <w:r w:rsidRPr="00292F13">
        <w:rPr>
          <w:rFonts w:ascii="Arial" w:hAnsi="Arial" w:cs="Arial"/>
        </w:rPr>
        <w:t xml:space="preserve">przelewem na rachunek </w:t>
      </w:r>
      <w:r w:rsidRPr="00292F13">
        <w:rPr>
          <w:rFonts w:ascii="Arial" w:hAnsi="Arial" w:cs="Arial"/>
          <w:b/>
        </w:rPr>
        <w:t xml:space="preserve">Podwykonawców </w:t>
      </w:r>
      <w:r w:rsidRPr="00292F13">
        <w:rPr>
          <w:rFonts w:ascii="Arial" w:hAnsi="Arial" w:cs="Arial"/>
        </w:rPr>
        <w:t xml:space="preserve">w przypadku, gdy zakres robót objęty fakturą </w:t>
      </w:r>
      <w:r w:rsidRPr="00292F13">
        <w:rPr>
          <w:rFonts w:ascii="Arial" w:hAnsi="Arial" w:cs="Arial"/>
          <w:b/>
        </w:rPr>
        <w:t xml:space="preserve">Wykonawcy </w:t>
      </w:r>
      <w:r w:rsidRPr="00292F13">
        <w:rPr>
          <w:rFonts w:ascii="Arial" w:hAnsi="Arial" w:cs="Arial"/>
        </w:rPr>
        <w:t xml:space="preserve">był zrealizowany przy udziale </w:t>
      </w:r>
      <w:r w:rsidRPr="00292F13">
        <w:rPr>
          <w:rFonts w:ascii="Arial" w:hAnsi="Arial" w:cs="Arial"/>
          <w:b/>
        </w:rPr>
        <w:t xml:space="preserve">Podwykonawców. </w:t>
      </w:r>
      <w:r w:rsidRPr="00292F13">
        <w:rPr>
          <w:rFonts w:ascii="Arial" w:hAnsi="Arial" w:cs="Arial"/>
        </w:rPr>
        <w:t>(§ 9 ust. 5 umowy)</w:t>
      </w:r>
      <w:r w:rsidR="005D5279" w:rsidRPr="00292F13">
        <w:rPr>
          <w:rFonts w:ascii="Arial" w:hAnsi="Arial" w:cs="Arial"/>
        </w:rPr>
        <w:t>,</w:t>
      </w:r>
    </w:p>
    <w:p w14:paraId="19FD742E" w14:textId="77777777" w:rsidR="00752BA2" w:rsidRPr="00292F13" w:rsidRDefault="00752BA2" w:rsidP="00882538">
      <w:pPr>
        <w:pStyle w:val="Akapitzlist"/>
        <w:numPr>
          <w:ilvl w:val="0"/>
          <w:numId w:val="48"/>
        </w:numPr>
        <w:ind w:left="851" w:hanging="425"/>
        <w:jc w:val="both"/>
        <w:rPr>
          <w:rFonts w:ascii="Arial" w:hAnsi="Arial" w:cs="Arial"/>
        </w:rPr>
      </w:pPr>
      <w:r w:rsidRPr="00292F13">
        <w:rPr>
          <w:rFonts w:ascii="Arial" w:hAnsi="Arial" w:cs="Arial"/>
        </w:rPr>
        <w:t xml:space="preserve">do ostatniej faktury </w:t>
      </w:r>
      <w:r w:rsidR="00F63819" w:rsidRPr="00292F13">
        <w:rPr>
          <w:rFonts w:ascii="Arial" w:hAnsi="Arial" w:cs="Arial"/>
        </w:rPr>
        <w:t>za zrealizowan</w:t>
      </w:r>
      <w:r w:rsidR="00DE2FFB" w:rsidRPr="00292F13">
        <w:rPr>
          <w:rFonts w:ascii="Arial" w:hAnsi="Arial" w:cs="Arial"/>
        </w:rPr>
        <w:t>e</w:t>
      </w:r>
      <w:r w:rsidR="00F63819" w:rsidRPr="00292F13">
        <w:rPr>
          <w:rFonts w:ascii="Arial" w:hAnsi="Arial" w:cs="Arial"/>
        </w:rPr>
        <w:t xml:space="preserve"> rob</w:t>
      </w:r>
      <w:r w:rsidR="00DE2FFB" w:rsidRPr="00292F13">
        <w:rPr>
          <w:rFonts w:ascii="Arial" w:hAnsi="Arial" w:cs="Arial"/>
        </w:rPr>
        <w:t>oty</w:t>
      </w:r>
      <w:r w:rsidR="00F63819" w:rsidRPr="00292F13">
        <w:rPr>
          <w:rFonts w:ascii="Arial" w:hAnsi="Arial" w:cs="Arial"/>
        </w:rPr>
        <w:t xml:space="preserve"> lub dostaw</w:t>
      </w:r>
      <w:r w:rsidR="00DE2FFB" w:rsidRPr="00292F13">
        <w:rPr>
          <w:rFonts w:ascii="Arial" w:hAnsi="Arial" w:cs="Arial"/>
        </w:rPr>
        <w:t>y</w:t>
      </w:r>
      <w:r w:rsidR="00F63819" w:rsidRPr="00292F13">
        <w:rPr>
          <w:rFonts w:ascii="Arial" w:hAnsi="Arial" w:cs="Arial"/>
        </w:rPr>
        <w:t xml:space="preserve"> </w:t>
      </w:r>
      <w:r w:rsidRPr="00292F13">
        <w:rPr>
          <w:rFonts w:ascii="Arial" w:hAnsi="Arial" w:cs="Arial"/>
        </w:rPr>
        <w:t xml:space="preserve">– dodatkowo oświadczenie </w:t>
      </w:r>
      <w:r w:rsidRPr="00292F13">
        <w:rPr>
          <w:rFonts w:ascii="Arial" w:hAnsi="Arial" w:cs="Arial"/>
          <w:b/>
        </w:rPr>
        <w:t>Podwykonawców</w:t>
      </w:r>
      <w:r w:rsidRPr="00292F13">
        <w:rPr>
          <w:rFonts w:ascii="Arial" w:hAnsi="Arial" w:cs="Arial"/>
        </w:rPr>
        <w:t>, że otrzymali całość należnego wynagrodzenia za wykonany zakres robót, bez jakichkolwiek potrąceń.</w:t>
      </w:r>
    </w:p>
    <w:p w14:paraId="2B5EC70E" w14:textId="77777777" w:rsidR="00752BA2" w:rsidRPr="00292F13" w:rsidRDefault="00752BA2" w:rsidP="00D066CF">
      <w:pPr>
        <w:pStyle w:val="Akapitzlist"/>
        <w:numPr>
          <w:ilvl w:val="0"/>
          <w:numId w:val="35"/>
        </w:numPr>
        <w:jc w:val="both"/>
        <w:rPr>
          <w:rFonts w:ascii="Arial" w:hAnsi="Arial" w:cs="Arial"/>
        </w:rPr>
      </w:pPr>
      <w:r w:rsidRPr="00292F13">
        <w:rPr>
          <w:rFonts w:ascii="Arial" w:hAnsi="Arial" w:cs="Arial"/>
          <w:b/>
        </w:rPr>
        <w:t>Zamawiający</w:t>
      </w:r>
      <w:r w:rsidRPr="00292F13">
        <w:rPr>
          <w:rFonts w:ascii="Arial" w:hAnsi="Arial" w:cs="Arial"/>
        </w:rPr>
        <w:t xml:space="preserve"> zobowiązuje się do zapłaty faktur w terminie do 30 dni od dnia ich dostarczenia wraz z kompletn</w:t>
      </w:r>
      <w:r w:rsidR="00892958" w:rsidRPr="00292F13">
        <w:rPr>
          <w:rFonts w:ascii="Arial" w:hAnsi="Arial" w:cs="Arial"/>
        </w:rPr>
        <w:t xml:space="preserve">ymi dokumentami rozliczeniowymi </w:t>
      </w:r>
      <w:r w:rsidRPr="00292F13">
        <w:rPr>
          <w:rFonts w:ascii="Arial" w:hAnsi="Arial" w:cs="Arial"/>
        </w:rPr>
        <w:t xml:space="preserve">wyszczególnionymi w </w:t>
      </w:r>
      <w:r w:rsidR="00FB7702" w:rsidRPr="00292F13">
        <w:rPr>
          <w:rFonts w:ascii="Arial" w:hAnsi="Arial" w:cs="Arial"/>
        </w:rPr>
        <w:t xml:space="preserve">ust. </w:t>
      </w:r>
      <w:r w:rsidR="00EA59F7" w:rsidRPr="00292F13">
        <w:rPr>
          <w:rFonts w:ascii="Arial" w:hAnsi="Arial" w:cs="Arial"/>
        </w:rPr>
        <w:t>2</w:t>
      </w:r>
      <w:r w:rsidR="00FB7702" w:rsidRPr="00292F13">
        <w:rPr>
          <w:rFonts w:ascii="Arial" w:hAnsi="Arial" w:cs="Arial"/>
        </w:rPr>
        <w:t xml:space="preserve"> niniejszego paragrafu</w:t>
      </w:r>
      <w:r w:rsidRPr="00292F13">
        <w:rPr>
          <w:rFonts w:ascii="Arial" w:hAnsi="Arial" w:cs="Arial"/>
        </w:rPr>
        <w:t xml:space="preserve">. Termin płatności faktury liczony będzie od daty wpływu ostatniego z wymaganych dokumentów rozliczeniowych. Za datę realizacji płatności faktury przyjmuje się dzień </w:t>
      </w:r>
      <w:r w:rsidR="00FB7702" w:rsidRPr="00292F13">
        <w:rPr>
          <w:rFonts w:ascii="Arial" w:hAnsi="Arial" w:cs="Arial"/>
        </w:rPr>
        <w:t xml:space="preserve">złożenia przez </w:t>
      </w:r>
      <w:r w:rsidR="00FB7702" w:rsidRPr="00292F13">
        <w:rPr>
          <w:rFonts w:ascii="Arial" w:hAnsi="Arial" w:cs="Arial"/>
          <w:b/>
        </w:rPr>
        <w:t>Zamawiającego</w:t>
      </w:r>
      <w:r w:rsidR="00FB7702" w:rsidRPr="00292F13">
        <w:rPr>
          <w:rFonts w:ascii="Arial" w:hAnsi="Arial" w:cs="Arial"/>
        </w:rPr>
        <w:t xml:space="preserve"> polecenia przelewu w banku płatnika.</w:t>
      </w:r>
    </w:p>
    <w:p w14:paraId="6E071C5B" w14:textId="77777777" w:rsidR="00752BA2" w:rsidRPr="00292F13" w:rsidRDefault="00752BA2" w:rsidP="00D066CF">
      <w:pPr>
        <w:pStyle w:val="Akapitzlist"/>
        <w:numPr>
          <w:ilvl w:val="0"/>
          <w:numId w:val="35"/>
        </w:numPr>
        <w:jc w:val="both"/>
        <w:rPr>
          <w:rFonts w:ascii="Arial" w:hAnsi="Arial" w:cs="Arial"/>
        </w:rPr>
      </w:pPr>
      <w:r w:rsidRPr="00292F13">
        <w:rPr>
          <w:rFonts w:ascii="Arial" w:hAnsi="Arial" w:cs="Arial"/>
          <w:b/>
        </w:rPr>
        <w:t>Zamawiający</w:t>
      </w:r>
      <w:r w:rsidRPr="00292F13">
        <w:rPr>
          <w:rFonts w:ascii="Arial" w:hAnsi="Arial" w:cs="Arial"/>
        </w:rPr>
        <w:t xml:space="preserve"> zastrzega, że </w:t>
      </w:r>
      <w:r w:rsidRPr="00292F13">
        <w:rPr>
          <w:rFonts w:ascii="Arial" w:hAnsi="Arial" w:cs="Arial"/>
          <w:b/>
        </w:rPr>
        <w:t>Wykonawca</w:t>
      </w:r>
      <w:r w:rsidRPr="00292F13">
        <w:rPr>
          <w:rFonts w:ascii="Arial" w:hAnsi="Arial" w:cs="Arial"/>
        </w:rPr>
        <w:t xml:space="preserve"> nie może bez zgody </w:t>
      </w:r>
      <w:r w:rsidRPr="00292F13">
        <w:rPr>
          <w:rFonts w:ascii="Arial" w:hAnsi="Arial" w:cs="Arial"/>
          <w:b/>
        </w:rPr>
        <w:t xml:space="preserve">Zamawiającego </w:t>
      </w:r>
      <w:r w:rsidR="00FE2A5A" w:rsidRPr="00292F13">
        <w:rPr>
          <w:rFonts w:ascii="Arial" w:hAnsi="Arial" w:cs="Arial"/>
        </w:rPr>
        <w:t>wyrażonej na piśmie pod rygorem nieważności</w:t>
      </w:r>
      <w:r w:rsidR="00FE2A5A" w:rsidRPr="00292F13">
        <w:rPr>
          <w:rFonts w:ascii="Arial" w:hAnsi="Arial" w:cs="Arial"/>
          <w:b/>
        </w:rPr>
        <w:t xml:space="preserve">, </w:t>
      </w:r>
      <w:r w:rsidRPr="00292F13">
        <w:rPr>
          <w:rFonts w:ascii="Arial" w:hAnsi="Arial" w:cs="Arial"/>
        </w:rPr>
        <w:t>przenieść wierzytelności wynikających z umowy na rzecz osób trzecich.</w:t>
      </w:r>
      <w:r w:rsidR="00FE2A5A" w:rsidRPr="00292F13">
        <w:rPr>
          <w:rFonts w:ascii="Arial" w:hAnsi="Arial" w:cs="Arial"/>
        </w:rPr>
        <w:t xml:space="preserve"> Cesja wierzytelności bez zgody Zamawiającego będzie nieważna i stanowić będzie istotne naruszenie postanowień umowy.</w:t>
      </w:r>
    </w:p>
    <w:p w14:paraId="21D7B8B6" w14:textId="77777777" w:rsidR="00B0347D" w:rsidRPr="00292F13" w:rsidRDefault="00FB7702" w:rsidP="00D066CF">
      <w:pPr>
        <w:pStyle w:val="Bezodstpw"/>
        <w:numPr>
          <w:ilvl w:val="0"/>
          <w:numId w:val="35"/>
        </w:numPr>
        <w:jc w:val="both"/>
        <w:rPr>
          <w:rFonts w:ascii="Arial" w:hAnsi="Arial" w:cs="Arial"/>
        </w:rPr>
      </w:pPr>
      <w:r w:rsidRPr="00292F13">
        <w:rPr>
          <w:rFonts w:ascii="Arial" w:hAnsi="Arial" w:cs="Arial"/>
          <w:b/>
        </w:rPr>
        <w:t>Zamawiający</w:t>
      </w:r>
      <w:r w:rsidRPr="00292F13">
        <w:rPr>
          <w:rFonts w:ascii="Arial" w:hAnsi="Arial" w:cs="Arial"/>
        </w:rPr>
        <w:t xml:space="preserve"> oświadcza, że jest podatnikiem podatku VAT</w:t>
      </w:r>
      <w:r w:rsidR="00B0347D" w:rsidRPr="00292F13">
        <w:rPr>
          <w:rFonts w:ascii="Arial" w:hAnsi="Arial" w:cs="Arial"/>
        </w:rPr>
        <w:t>.</w:t>
      </w:r>
    </w:p>
    <w:p w14:paraId="6BD5D616" w14:textId="77777777" w:rsidR="00752BA2" w:rsidRPr="00292F13" w:rsidRDefault="00F63819" w:rsidP="00292F13">
      <w:pPr>
        <w:pStyle w:val="Paragraf"/>
      </w:pPr>
      <w:r w:rsidRPr="00292F13">
        <w:t>§ 13</w:t>
      </w:r>
    </w:p>
    <w:p w14:paraId="0582FE23" w14:textId="77777777" w:rsidR="00752BA2" w:rsidRPr="00292F13" w:rsidRDefault="00752BA2" w:rsidP="00752BA2">
      <w:pPr>
        <w:jc w:val="both"/>
        <w:rPr>
          <w:rFonts w:ascii="Arial" w:hAnsi="Arial" w:cs="Arial"/>
          <w:sz w:val="24"/>
          <w:szCs w:val="24"/>
        </w:rPr>
      </w:pPr>
      <w:r w:rsidRPr="00292F13">
        <w:rPr>
          <w:rFonts w:ascii="Arial" w:hAnsi="Arial" w:cs="Arial"/>
          <w:sz w:val="24"/>
          <w:szCs w:val="24"/>
        </w:rPr>
        <w:t xml:space="preserve">Wynagrodzenie przysługujące </w:t>
      </w:r>
      <w:r w:rsidRPr="00292F13">
        <w:rPr>
          <w:rFonts w:ascii="Arial" w:hAnsi="Arial" w:cs="Arial"/>
          <w:b/>
          <w:sz w:val="24"/>
          <w:szCs w:val="24"/>
        </w:rPr>
        <w:t>Wykonawcy</w:t>
      </w:r>
      <w:r w:rsidRPr="00292F13">
        <w:rPr>
          <w:rFonts w:ascii="Arial" w:hAnsi="Arial" w:cs="Arial"/>
          <w:sz w:val="24"/>
          <w:szCs w:val="24"/>
        </w:rPr>
        <w:t xml:space="preserve"> płatne będzie na konto bankowe </w:t>
      </w:r>
      <w:r w:rsidRPr="00292F13">
        <w:rPr>
          <w:rFonts w:ascii="Arial" w:hAnsi="Arial" w:cs="Arial"/>
          <w:b/>
          <w:sz w:val="24"/>
          <w:szCs w:val="24"/>
        </w:rPr>
        <w:t xml:space="preserve">Wykonawcy </w:t>
      </w:r>
      <w:r w:rsidRPr="00292F13">
        <w:rPr>
          <w:rFonts w:ascii="Arial" w:hAnsi="Arial" w:cs="Arial"/>
          <w:sz w:val="24"/>
          <w:szCs w:val="24"/>
        </w:rPr>
        <w:t xml:space="preserve">wskazane na fakturze. </w:t>
      </w:r>
    </w:p>
    <w:p w14:paraId="0D5C26D0" w14:textId="77777777" w:rsidR="005D5279" w:rsidRPr="00292F13" w:rsidRDefault="005D5279" w:rsidP="00600FA0">
      <w:pPr>
        <w:pStyle w:val="Nazwapar"/>
      </w:pPr>
      <w:r w:rsidRPr="00292F13">
        <w:t>Kary umowne</w:t>
      </w:r>
    </w:p>
    <w:p w14:paraId="23499F7A" w14:textId="77777777" w:rsidR="00752BA2" w:rsidRPr="00292F13" w:rsidRDefault="00752BA2" w:rsidP="00600FA0">
      <w:pPr>
        <w:pStyle w:val="Paragraf"/>
      </w:pPr>
      <w:r w:rsidRPr="00292F13">
        <w:t>§ 14</w:t>
      </w:r>
    </w:p>
    <w:p w14:paraId="5A77E1B6" w14:textId="77777777" w:rsidR="00752BA2" w:rsidRPr="00292F13" w:rsidRDefault="00752BA2" w:rsidP="00752BA2">
      <w:pPr>
        <w:jc w:val="both"/>
        <w:rPr>
          <w:rFonts w:ascii="Arial" w:hAnsi="Arial" w:cs="Arial"/>
          <w:sz w:val="24"/>
          <w:szCs w:val="24"/>
        </w:rPr>
      </w:pPr>
      <w:r w:rsidRPr="00292F13">
        <w:rPr>
          <w:rFonts w:ascii="Arial" w:hAnsi="Arial" w:cs="Arial"/>
          <w:sz w:val="24"/>
          <w:szCs w:val="24"/>
        </w:rPr>
        <w:t>Strony ustalają kary umowne z następujących tytułów:</w:t>
      </w:r>
    </w:p>
    <w:p w14:paraId="441AED84" w14:textId="77777777" w:rsidR="00752BA2" w:rsidRPr="00292F13" w:rsidRDefault="00752BA2" w:rsidP="0024704E">
      <w:pPr>
        <w:pStyle w:val="Akapitzlist"/>
        <w:numPr>
          <w:ilvl w:val="0"/>
          <w:numId w:val="17"/>
        </w:numPr>
        <w:jc w:val="both"/>
        <w:rPr>
          <w:rFonts w:ascii="Arial" w:hAnsi="Arial" w:cs="Arial"/>
        </w:rPr>
      </w:pPr>
      <w:r w:rsidRPr="00292F13">
        <w:rPr>
          <w:rFonts w:ascii="Arial" w:hAnsi="Arial" w:cs="Arial"/>
          <w:b/>
        </w:rPr>
        <w:t>Zamawiający</w:t>
      </w:r>
      <w:r w:rsidRPr="00292F13">
        <w:rPr>
          <w:rFonts w:ascii="Arial" w:hAnsi="Arial" w:cs="Arial"/>
        </w:rPr>
        <w:t xml:space="preserve"> </w:t>
      </w:r>
      <w:r w:rsidR="00B0347D" w:rsidRPr="00292F13">
        <w:rPr>
          <w:rFonts w:ascii="Arial" w:hAnsi="Arial" w:cs="Arial"/>
        </w:rPr>
        <w:t>za</w:t>
      </w:r>
      <w:r w:rsidRPr="00292F13">
        <w:rPr>
          <w:rFonts w:ascii="Arial" w:hAnsi="Arial" w:cs="Arial"/>
        </w:rPr>
        <w:t xml:space="preserve">płaci </w:t>
      </w:r>
      <w:r w:rsidRPr="00292F13">
        <w:rPr>
          <w:rFonts w:ascii="Arial" w:hAnsi="Arial" w:cs="Arial"/>
          <w:b/>
        </w:rPr>
        <w:t>Wykonawcy</w:t>
      </w:r>
      <w:r w:rsidRPr="00292F13">
        <w:rPr>
          <w:rFonts w:ascii="Arial" w:hAnsi="Arial" w:cs="Arial"/>
        </w:rPr>
        <w:t xml:space="preserve"> kary umowne:</w:t>
      </w:r>
    </w:p>
    <w:p w14:paraId="5816B818" w14:textId="77777777" w:rsidR="00752BA2" w:rsidRPr="00292F13" w:rsidRDefault="008C0930" w:rsidP="0024704E">
      <w:pPr>
        <w:pStyle w:val="Akapitzlist"/>
        <w:numPr>
          <w:ilvl w:val="0"/>
          <w:numId w:val="18"/>
        </w:numPr>
        <w:jc w:val="both"/>
        <w:rPr>
          <w:rFonts w:ascii="Arial" w:hAnsi="Arial" w:cs="Arial"/>
        </w:rPr>
      </w:pPr>
      <w:r w:rsidRPr="00292F13">
        <w:rPr>
          <w:rFonts w:ascii="Arial" w:hAnsi="Arial" w:cs="Arial"/>
        </w:rPr>
        <w:t>za</w:t>
      </w:r>
      <w:r w:rsidR="00752BA2" w:rsidRPr="00292F13">
        <w:rPr>
          <w:rFonts w:ascii="Arial" w:hAnsi="Arial" w:cs="Arial"/>
        </w:rPr>
        <w:t xml:space="preserve"> </w:t>
      </w:r>
      <w:r w:rsidR="00EA59F7" w:rsidRPr="00292F13">
        <w:rPr>
          <w:rFonts w:ascii="Arial" w:hAnsi="Arial" w:cs="Arial"/>
        </w:rPr>
        <w:t>zwłokę</w:t>
      </w:r>
      <w:r w:rsidR="00B174D0" w:rsidRPr="00292F13">
        <w:rPr>
          <w:rFonts w:ascii="Arial" w:hAnsi="Arial" w:cs="Arial"/>
        </w:rPr>
        <w:t xml:space="preserve"> </w:t>
      </w:r>
      <w:r w:rsidR="00752BA2" w:rsidRPr="00292F13">
        <w:rPr>
          <w:rFonts w:ascii="Arial" w:hAnsi="Arial" w:cs="Arial"/>
        </w:rPr>
        <w:t xml:space="preserve">w przekazaniu </w:t>
      </w:r>
      <w:r w:rsidR="000A032F" w:rsidRPr="00292F13">
        <w:rPr>
          <w:rFonts w:ascii="Arial" w:hAnsi="Arial" w:cs="Arial"/>
        </w:rPr>
        <w:t xml:space="preserve">terenu budowy </w:t>
      </w:r>
      <w:r w:rsidR="00752BA2" w:rsidRPr="00292F13">
        <w:rPr>
          <w:rFonts w:ascii="Arial" w:hAnsi="Arial" w:cs="Arial"/>
        </w:rPr>
        <w:t xml:space="preserve">w wysokości </w:t>
      </w:r>
      <w:r w:rsidR="00715EA5" w:rsidRPr="00292F13">
        <w:rPr>
          <w:rFonts w:ascii="Arial" w:hAnsi="Arial" w:cs="Arial"/>
          <w:b/>
        </w:rPr>
        <w:t xml:space="preserve">0,01 </w:t>
      </w:r>
      <w:r w:rsidR="00752BA2" w:rsidRPr="00292F13">
        <w:rPr>
          <w:rFonts w:ascii="Arial" w:hAnsi="Arial" w:cs="Arial"/>
          <w:b/>
        </w:rPr>
        <w:t>%</w:t>
      </w:r>
      <w:r w:rsidR="00752BA2" w:rsidRPr="00292F13">
        <w:rPr>
          <w:rFonts w:ascii="Arial" w:hAnsi="Arial" w:cs="Arial"/>
        </w:rPr>
        <w:t xml:space="preserve"> wynagrodzenia umownego brutto</w:t>
      </w:r>
      <w:r w:rsidR="008D45CC" w:rsidRPr="00292F13">
        <w:rPr>
          <w:rFonts w:ascii="Arial" w:hAnsi="Arial" w:cs="Arial"/>
        </w:rPr>
        <w:t xml:space="preserve">  określonego w § 10 ust. 1, </w:t>
      </w:r>
      <w:r w:rsidR="00752BA2" w:rsidRPr="00292F13">
        <w:rPr>
          <w:rFonts w:ascii="Arial" w:hAnsi="Arial" w:cs="Arial"/>
        </w:rPr>
        <w:t xml:space="preserve"> za każdy dzień </w:t>
      </w:r>
      <w:r w:rsidR="000A032F" w:rsidRPr="00292F13">
        <w:rPr>
          <w:rFonts w:ascii="Arial" w:hAnsi="Arial" w:cs="Arial"/>
        </w:rPr>
        <w:t xml:space="preserve">kalendarzowy </w:t>
      </w:r>
      <w:r w:rsidR="00A22507" w:rsidRPr="00292F13">
        <w:rPr>
          <w:rFonts w:ascii="Arial" w:hAnsi="Arial" w:cs="Arial"/>
        </w:rPr>
        <w:t xml:space="preserve"> zwłoki</w:t>
      </w:r>
      <w:r w:rsidR="00752BA2" w:rsidRPr="00292F13">
        <w:rPr>
          <w:rFonts w:ascii="Arial" w:hAnsi="Arial" w:cs="Arial"/>
        </w:rPr>
        <w:t>,</w:t>
      </w:r>
      <w:r w:rsidR="006E5856" w:rsidRPr="00292F13">
        <w:rPr>
          <w:rFonts w:ascii="Arial" w:hAnsi="Arial" w:cs="Arial"/>
        </w:rPr>
        <w:t xml:space="preserve"> </w:t>
      </w:r>
    </w:p>
    <w:p w14:paraId="7AA15412" w14:textId="77777777" w:rsidR="00752BA2" w:rsidRPr="00292F13" w:rsidRDefault="00752BA2" w:rsidP="0024704E">
      <w:pPr>
        <w:pStyle w:val="Akapitzlist"/>
        <w:numPr>
          <w:ilvl w:val="0"/>
          <w:numId w:val="18"/>
        </w:numPr>
        <w:jc w:val="both"/>
        <w:rPr>
          <w:rFonts w:ascii="Arial" w:hAnsi="Arial" w:cs="Arial"/>
        </w:rPr>
      </w:pPr>
      <w:r w:rsidRPr="00292F13">
        <w:rPr>
          <w:rFonts w:ascii="Arial" w:hAnsi="Arial" w:cs="Arial"/>
        </w:rPr>
        <w:t xml:space="preserve">za odstąpienie od umowy przez </w:t>
      </w:r>
      <w:r w:rsidRPr="00292F13">
        <w:rPr>
          <w:rFonts w:ascii="Arial" w:hAnsi="Arial" w:cs="Arial"/>
          <w:b/>
        </w:rPr>
        <w:t>Zamawiającego</w:t>
      </w:r>
      <w:r w:rsidR="00142655" w:rsidRPr="00292F13">
        <w:rPr>
          <w:rFonts w:ascii="Arial" w:hAnsi="Arial" w:cs="Arial"/>
        </w:rPr>
        <w:t xml:space="preserve"> z przyczyn </w:t>
      </w:r>
      <w:r w:rsidR="00B0347D" w:rsidRPr="00292F13">
        <w:rPr>
          <w:rFonts w:ascii="Arial" w:hAnsi="Arial" w:cs="Arial"/>
        </w:rPr>
        <w:t xml:space="preserve">występujących </w:t>
      </w:r>
      <w:r w:rsidR="00142655" w:rsidRPr="00292F13">
        <w:rPr>
          <w:rFonts w:ascii="Arial" w:hAnsi="Arial" w:cs="Arial"/>
        </w:rPr>
        <w:t>po </w:t>
      </w:r>
      <w:r w:rsidRPr="00292F13">
        <w:rPr>
          <w:rFonts w:ascii="Arial" w:hAnsi="Arial" w:cs="Arial"/>
        </w:rPr>
        <w:t xml:space="preserve">stronie </w:t>
      </w:r>
      <w:r w:rsidRPr="00292F13">
        <w:rPr>
          <w:rFonts w:ascii="Arial" w:hAnsi="Arial" w:cs="Arial"/>
          <w:b/>
        </w:rPr>
        <w:t>Zamawiającego</w:t>
      </w:r>
      <w:r w:rsidRPr="00292F13">
        <w:rPr>
          <w:rFonts w:ascii="Arial" w:hAnsi="Arial" w:cs="Arial"/>
        </w:rPr>
        <w:t xml:space="preserve"> – w wysokości </w:t>
      </w:r>
      <w:r w:rsidR="00715EA5" w:rsidRPr="00292F13">
        <w:rPr>
          <w:rFonts w:ascii="Arial" w:hAnsi="Arial" w:cs="Arial"/>
          <w:b/>
        </w:rPr>
        <w:t xml:space="preserve">5 </w:t>
      </w:r>
      <w:r w:rsidRPr="00292F13">
        <w:rPr>
          <w:rFonts w:ascii="Arial" w:hAnsi="Arial" w:cs="Arial"/>
          <w:b/>
        </w:rPr>
        <w:t>%</w:t>
      </w:r>
      <w:r w:rsidRPr="00292F13">
        <w:rPr>
          <w:rFonts w:ascii="Arial" w:hAnsi="Arial" w:cs="Arial"/>
        </w:rPr>
        <w:t xml:space="preserve"> wynagrodzenia umownego brutto</w:t>
      </w:r>
      <w:r w:rsidR="005A63DA" w:rsidRPr="00292F13">
        <w:rPr>
          <w:rFonts w:ascii="Arial" w:hAnsi="Arial" w:cs="Arial"/>
        </w:rPr>
        <w:t xml:space="preserve"> </w:t>
      </w:r>
      <w:r w:rsidR="005D5279" w:rsidRPr="00292F13">
        <w:rPr>
          <w:rFonts w:ascii="Arial" w:hAnsi="Arial" w:cs="Arial"/>
        </w:rPr>
        <w:t>określonego w § 10 ust. 1</w:t>
      </w:r>
      <w:r w:rsidR="005A63DA" w:rsidRPr="00292F13">
        <w:rPr>
          <w:rFonts w:ascii="Arial" w:hAnsi="Arial" w:cs="Arial"/>
        </w:rPr>
        <w:t>,</w:t>
      </w:r>
      <w:r w:rsidRPr="00292F13">
        <w:rPr>
          <w:rFonts w:ascii="Arial" w:hAnsi="Arial" w:cs="Arial"/>
        </w:rPr>
        <w:t xml:space="preserve"> (za wyjątkiem </w:t>
      </w:r>
      <w:r w:rsidR="00E36222" w:rsidRPr="00292F13">
        <w:rPr>
          <w:rFonts w:ascii="Arial" w:hAnsi="Arial" w:cs="Arial"/>
        </w:rPr>
        <w:t xml:space="preserve">odstąpienia z powodu </w:t>
      </w:r>
      <w:r w:rsidRPr="00292F13">
        <w:rPr>
          <w:rFonts w:ascii="Arial" w:hAnsi="Arial" w:cs="Arial"/>
        </w:rPr>
        <w:t>oko</w:t>
      </w:r>
      <w:r w:rsidR="00A22507" w:rsidRPr="00292F13">
        <w:rPr>
          <w:rFonts w:ascii="Arial" w:hAnsi="Arial" w:cs="Arial"/>
        </w:rPr>
        <w:t>liczności określonych w art. 456</w:t>
      </w:r>
      <w:r w:rsidRPr="00292F13">
        <w:rPr>
          <w:rFonts w:ascii="Arial" w:hAnsi="Arial" w:cs="Arial"/>
        </w:rPr>
        <w:t xml:space="preserve"> </w:t>
      </w:r>
      <w:proofErr w:type="spellStart"/>
      <w:r w:rsidR="00122656" w:rsidRPr="00292F13">
        <w:rPr>
          <w:rFonts w:ascii="Arial" w:hAnsi="Arial" w:cs="Arial"/>
        </w:rPr>
        <w:t>pzp</w:t>
      </w:r>
      <w:proofErr w:type="spellEnd"/>
      <w:r w:rsidR="004329C3" w:rsidRPr="00292F13">
        <w:rPr>
          <w:rFonts w:ascii="Arial" w:hAnsi="Arial" w:cs="Arial"/>
        </w:rPr>
        <w:t>)</w:t>
      </w:r>
      <w:r w:rsidRPr="00292F13">
        <w:rPr>
          <w:rFonts w:ascii="Arial" w:hAnsi="Arial" w:cs="Arial"/>
        </w:rPr>
        <w:t>.</w:t>
      </w:r>
    </w:p>
    <w:p w14:paraId="1A233133" w14:textId="77777777" w:rsidR="00752BA2" w:rsidRPr="00292F13" w:rsidRDefault="00752BA2" w:rsidP="0024704E">
      <w:pPr>
        <w:pStyle w:val="Akapitzlist"/>
        <w:numPr>
          <w:ilvl w:val="0"/>
          <w:numId w:val="17"/>
        </w:numPr>
        <w:jc w:val="both"/>
        <w:rPr>
          <w:rFonts w:ascii="Arial" w:hAnsi="Arial" w:cs="Arial"/>
        </w:rPr>
      </w:pPr>
      <w:r w:rsidRPr="00292F13">
        <w:rPr>
          <w:rFonts w:ascii="Arial" w:hAnsi="Arial" w:cs="Arial"/>
          <w:b/>
        </w:rPr>
        <w:t>Wykonawca</w:t>
      </w:r>
      <w:r w:rsidRPr="00292F13">
        <w:rPr>
          <w:rFonts w:ascii="Arial" w:hAnsi="Arial" w:cs="Arial"/>
        </w:rPr>
        <w:t xml:space="preserve"> </w:t>
      </w:r>
      <w:r w:rsidR="003232D4" w:rsidRPr="00292F13">
        <w:rPr>
          <w:rFonts w:ascii="Arial" w:hAnsi="Arial" w:cs="Arial"/>
        </w:rPr>
        <w:t>za</w:t>
      </w:r>
      <w:r w:rsidRPr="00292F13">
        <w:rPr>
          <w:rFonts w:ascii="Arial" w:hAnsi="Arial" w:cs="Arial"/>
        </w:rPr>
        <w:t xml:space="preserve">płaci </w:t>
      </w:r>
      <w:r w:rsidRPr="00292F13">
        <w:rPr>
          <w:rFonts w:ascii="Arial" w:hAnsi="Arial" w:cs="Arial"/>
          <w:b/>
        </w:rPr>
        <w:t>Zamawiającemu</w:t>
      </w:r>
      <w:r w:rsidRPr="00292F13">
        <w:rPr>
          <w:rFonts w:ascii="Arial" w:hAnsi="Arial" w:cs="Arial"/>
        </w:rPr>
        <w:t xml:space="preserve"> kary umowne:</w:t>
      </w:r>
    </w:p>
    <w:p w14:paraId="084F1205" w14:textId="75CD36AB" w:rsidR="00947310" w:rsidRPr="00292F13" w:rsidRDefault="00752BA2" w:rsidP="00417497">
      <w:pPr>
        <w:pStyle w:val="Akapitzlist"/>
        <w:numPr>
          <w:ilvl w:val="0"/>
          <w:numId w:val="19"/>
        </w:numPr>
        <w:jc w:val="both"/>
        <w:rPr>
          <w:rFonts w:ascii="Arial" w:hAnsi="Arial" w:cs="Arial"/>
        </w:rPr>
      </w:pPr>
      <w:r w:rsidRPr="00292F13">
        <w:rPr>
          <w:rFonts w:ascii="Arial" w:hAnsi="Arial" w:cs="Arial"/>
        </w:rPr>
        <w:t>za</w:t>
      </w:r>
      <w:r w:rsidR="00B174D0" w:rsidRPr="00292F13">
        <w:rPr>
          <w:rFonts w:ascii="Arial" w:hAnsi="Arial" w:cs="Arial"/>
          <w:color w:val="FF0000"/>
        </w:rPr>
        <w:t xml:space="preserve"> </w:t>
      </w:r>
      <w:r w:rsidR="00EA59F7" w:rsidRPr="00292F13">
        <w:rPr>
          <w:rFonts w:ascii="Arial" w:hAnsi="Arial" w:cs="Arial"/>
        </w:rPr>
        <w:t>zwłokę</w:t>
      </w:r>
      <w:r w:rsidR="00E81CC7" w:rsidRPr="00292F13">
        <w:rPr>
          <w:rFonts w:ascii="Arial" w:hAnsi="Arial" w:cs="Arial"/>
        </w:rPr>
        <w:t xml:space="preserve"> </w:t>
      </w:r>
      <w:r w:rsidRPr="00292F13">
        <w:rPr>
          <w:rFonts w:ascii="Arial" w:hAnsi="Arial" w:cs="Arial"/>
        </w:rPr>
        <w:t xml:space="preserve">w </w:t>
      </w:r>
      <w:r w:rsidR="005C16F7">
        <w:rPr>
          <w:rFonts w:ascii="Arial" w:hAnsi="Arial" w:cs="Arial"/>
        </w:rPr>
        <w:t>zakończeniu robót budowlanych</w:t>
      </w:r>
      <w:r w:rsidR="00FE2A5A" w:rsidRPr="00292F13">
        <w:rPr>
          <w:rFonts w:ascii="Arial" w:hAnsi="Arial" w:cs="Arial"/>
        </w:rPr>
        <w:t xml:space="preserve"> </w:t>
      </w:r>
      <w:r w:rsidR="00E81CC7" w:rsidRPr="00292F13">
        <w:rPr>
          <w:rFonts w:ascii="Arial" w:hAnsi="Arial" w:cs="Arial"/>
        </w:rPr>
        <w:t xml:space="preserve">w stosunku do </w:t>
      </w:r>
      <w:r w:rsidR="00FE2A5A" w:rsidRPr="00292F13">
        <w:rPr>
          <w:rFonts w:ascii="Arial" w:hAnsi="Arial" w:cs="Arial"/>
        </w:rPr>
        <w:t>termin</w:t>
      </w:r>
      <w:r w:rsidR="005C16F7">
        <w:rPr>
          <w:rFonts w:ascii="Arial" w:hAnsi="Arial" w:cs="Arial"/>
        </w:rPr>
        <w:t>u</w:t>
      </w:r>
      <w:r w:rsidR="00FE2A5A" w:rsidRPr="00292F13">
        <w:rPr>
          <w:rFonts w:ascii="Arial" w:hAnsi="Arial" w:cs="Arial"/>
        </w:rPr>
        <w:t xml:space="preserve"> </w:t>
      </w:r>
      <w:r w:rsidR="005C16F7">
        <w:rPr>
          <w:rFonts w:ascii="Arial" w:hAnsi="Arial" w:cs="Arial"/>
        </w:rPr>
        <w:t xml:space="preserve">określonego w </w:t>
      </w:r>
      <w:r w:rsidR="005C16F7" w:rsidRPr="00292F13">
        <w:rPr>
          <w:rFonts w:ascii="Arial" w:hAnsi="Arial" w:cs="Arial"/>
        </w:rPr>
        <w:t xml:space="preserve"> §</w:t>
      </w:r>
      <w:r w:rsidR="005C16F7">
        <w:rPr>
          <w:rFonts w:ascii="Arial" w:hAnsi="Arial" w:cs="Arial"/>
        </w:rPr>
        <w:t xml:space="preserve"> 2 ust. 1 pkt 2 </w:t>
      </w:r>
      <w:proofErr w:type="spellStart"/>
      <w:r w:rsidR="005C16F7">
        <w:rPr>
          <w:rFonts w:ascii="Arial" w:hAnsi="Arial" w:cs="Arial"/>
        </w:rPr>
        <w:t>umowy</w:t>
      </w:r>
      <w:r w:rsidRPr="00292F13">
        <w:rPr>
          <w:rFonts w:ascii="Arial" w:hAnsi="Arial" w:cs="Arial"/>
        </w:rPr>
        <w:t>w</w:t>
      </w:r>
      <w:proofErr w:type="spellEnd"/>
      <w:r w:rsidRPr="00292F13">
        <w:rPr>
          <w:rFonts w:ascii="Arial" w:hAnsi="Arial" w:cs="Arial"/>
        </w:rPr>
        <w:t xml:space="preserve"> wysokości </w:t>
      </w:r>
      <w:r w:rsidR="00715EA5" w:rsidRPr="00292F13">
        <w:rPr>
          <w:rFonts w:ascii="Arial" w:hAnsi="Arial" w:cs="Arial"/>
          <w:b/>
        </w:rPr>
        <w:t xml:space="preserve">0,01 </w:t>
      </w:r>
      <w:r w:rsidRPr="00292F13">
        <w:rPr>
          <w:rFonts w:ascii="Arial" w:hAnsi="Arial" w:cs="Arial"/>
          <w:b/>
        </w:rPr>
        <w:t>%</w:t>
      </w:r>
      <w:r w:rsidR="00E81CC7" w:rsidRPr="00292F13">
        <w:rPr>
          <w:rFonts w:ascii="Arial" w:hAnsi="Arial" w:cs="Arial"/>
        </w:rPr>
        <w:t xml:space="preserve"> wynagrodzenia umownego brutto określonego w § 10 ust. 1,  za</w:t>
      </w:r>
      <w:r w:rsidR="00EE52A6" w:rsidRPr="00292F13">
        <w:rPr>
          <w:rFonts w:ascii="Arial" w:hAnsi="Arial" w:cs="Arial"/>
        </w:rPr>
        <w:t xml:space="preserve"> każdy </w:t>
      </w:r>
      <w:r w:rsidR="005C16F7">
        <w:rPr>
          <w:rFonts w:ascii="Arial" w:hAnsi="Arial" w:cs="Arial"/>
        </w:rPr>
        <w:t xml:space="preserve">rozpoczęty </w:t>
      </w:r>
      <w:r w:rsidR="00EE52A6" w:rsidRPr="00292F13">
        <w:rPr>
          <w:rFonts w:ascii="Arial" w:hAnsi="Arial" w:cs="Arial"/>
        </w:rPr>
        <w:t xml:space="preserve">dzień kalendarzowy </w:t>
      </w:r>
      <w:r w:rsidR="00B174D0" w:rsidRPr="00292F13">
        <w:rPr>
          <w:rFonts w:ascii="Arial" w:hAnsi="Arial" w:cs="Arial"/>
          <w:color w:val="FF0000"/>
        </w:rPr>
        <w:t xml:space="preserve"> </w:t>
      </w:r>
      <w:r w:rsidR="00A22507" w:rsidRPr="00292F13">
        <w:rPr>
          <w:rFonts w:ascii="Arial" w:hAnsi="Arial" w:cs="Arial"/>
        </w:rPr>
        <w:t>zwłoki</w:t>
      </w:r>
      <w:r w:rsidR="00E81CC7" w:rsidRPr="00292F13">
        <w:rPr>
          <w:rFonts w:ascii="Arial" w:hAnsi="Arial" w:cs="Arial"/>
        </w:rPr>
        <w:t xml:space="preserve">, </w:t>
      </w:r>
    </w:p>
    <w:p w14:paraId="5C72F832" w14:textId="71D8B3B3" w:rsidR="00752BA2" w:rsidRPr="00292F13" w:rsidRDefault="00752BA2" w:rsidP="0024704E">
      <w:pPr>
        <w:pStyle w:val="Akapitzlist"/>
        <w:numPr>
          <w:ilvl w:val="0"/>
          <w:numId w:val="19"/>
        </w:numPr>
        <w:jc w:val="both"/>
        <w:rPr>
          <w:rFonts w:ascii="Arial" w:hAnsi="Arial" w:cs="Arial"/>
        </w:rPr>
      </w:pPr>
      <w:r w:rsidRPr="00292F13">
        <w:rPr>
          <w:rFonts w:ascii="Arial" w:hAnsi="Arial" w:cs="Arial"/>
        </w:rPr>
        <w:t xml:space="preserve">za </w:t>
      </w:r>
      <w:r w:rsidR="00EA59F7" w:rsidRPr="00292F13">
        <w:rPr>
          <w:rFonts w:ascii="Arial" w:hAnsi="Arial" w:cs="Arial"/>
        </w:rPr>
        <w:t>zwłokę</w:t>
      </w:r>
      <w:r w:rsidR="00FB7702" w:rsidRPr="00292F13">
        <w:rPr>
          <w:rFonts w:ascii="Arial" w:hAnsi="Arial" w:cs="Arial"/>
        </w:rPr>
        <w:t xml:space="preserve"> </w:t>
      </w:r>
      <w:r w:rsidRPr="00292F13">
        <w:rPr>
          <w:rFonts w:ascii="Arial" w:hAnsi="Arial" w:cs="Arial"/>
        </w:rPr>
        <w:t>w usunięciu wad stwierdzonych przy odbiorze</w:t>
      </w:r>
      <w:r w:rsidR="00E36222" w:rsidRPr="00292F13">
        <w:rPr>
          <w:rFonts w:ascii="Arial" w:hAnsi="Arial" w:cs="Arial"/>
        </w:rPr>
        <w:t xml:space="preserve"> końcowym</w:t>
      </w:r>
      <w:r w:rsidRPr="00292F13">
        <w:rPr>
          <w:rFonts w:ascii="Arial" w:hAnsi="Arial" w:cs="Arial"/>
        </w:rPr>
        <w:t xml:space="preserve"> lub ujawnionych w okresie rękojmi lub gwarancji – w wysokości </w:t>
      </w:r>
      <w:r w:rsidR="00715EA5" w:rsidRPr="00292F13">
        <w:rPr>
          <w:rFonts w:ascii="Arial" w:hAnsi="Arial" w:cs="Arial"/>
          <w:b/>
        </w:rPr>
        <w:t>0,01</w:t>
      </w:r>
      <w:r w:rsidR="00715EA5" w:rsidRPr="00292F13">
        <w:rPr>
          <w:rFonts w:ascii="Arial" w:hAnsi="Arial" w:cs="Arial"/>
        </w:rPr>
        <w:t xml:space="preserve"> </w:t>
      </w:r>
      <w:r w:rsidRPr="00292F13">
        <w:rPr>
          <w:rFonts w:ascii="Arial" w:hAnsi="Arial" w:cs="Arial"/>
          <w:b/>
          <w:i/>
        </w:rPr>
        <w:t>%</w:t>
      </w:r>
      <w:r w:rsidRPr="00292F13">
        <w:rPr>
          <w:rFonts w:ascii="Arial" w:hAnsi="Arial" w:cs="Arial"/>
        </w:rPr>
        <w:t xml:space="preserve"> wynagrodzenia umownego brutto</w:t>
      </w:r>
      <w:r w:rsidR="007A48B3" w:rsidRPr="00292F13">
        <w:rPr>
          <w:rFonts w:ascii="Arial" w:hAnsi="Arial" w:cs="Arial"/>
        </w:rPr>
        <w:t>,</w:t>
      </w:r>
      <w:r w:rsidR="00E36222" w:rsidRPr="00292F13">
        <w:t xml:space="preserve"> </w:t>
      </w:r>
      <w:r w:rsidR="00E36222" w:rsidRPr="00292F13">
        <w:rPr>
          <w:rFonts w:ascii="Arial" w:hAnsi="Arial" w:cs="Arial"/>
        </w:rPr>
        <w:t>określonego w § 10 ust. 1</w:t>
      </w:r>
      <w:r w:rsidRPr="00292F13">
        <w:rPr>
          <w:rFonts w:ascii="Arial" w:hAnsi="Arial" w:cs="Arial"/>
        </w:rPr>
        <w:t xml:space="preserve">, za każdy </w:t>
      </w:r>
      <w:r w:rsidR="005C16F7">
        <w:rPr>
          <w:rFonts w:ascii="Arial" w:hAnsi="Arial" w:cs="Arial"/>
        </w:rPr>
        <w:lastRenderedPageBreak/>
        <w:t xml:space="preserve">rozpoczęty </w:t>
      </w:r>
      <w:r w:rsidRPr="00292F13">
        <w:rPr>
          <w:rFonts w:ascii="Arial" w:hAnsi="Arial" w:cs="Arial"/>
        </w:rPr>
        <w:t xml:space="preserve">dzień </w:t>
      </w:r>
      <w:r w:rsidR="000A032F" w:rsidRPr="00292F13">
        <w:rPr>
          <w:rFonts w:ascii="Arial" w:hAnsi="Arial" w:cs="Arial"/>
        </w:rPr>
        <w:t>kalendarzowy</w:t>
      </w:r>
      <w:r w:rsidR="008C0930" w:rsidRPr="00292F13">
        <w:rPr>
          <w:rFonts w:ascii="Arial" w:hAnsi="Arial" w:cs="Arial"/>
        </w:rPr>
        <w:t xml:space="preserve"> </w:t>
      </w:r>
      <w:r w:rsidR="00A22507" w:rsidRPr="00292F13">
        <w:rPr>
          <w:rFonts w:ascii="Arial" w:hAnsi="Arial" w:cs="Arial"/>
        </w:rPr>
        <w:t>zwłoki</w:t>
      </w:r>
      <w:r w:rsidR="00FB7702" w:rsidRPr="00292F13">
        <w:rPr>
          <w:rFonts w:ascii="Arial" w:hAnsi="Arial" w:cs="Arial"/>
          <w:i/>
        </w:rPr>
        <w:t xml:space="preserve"> </w:t>
      </w:r>
      <w:r w:rsidRPr="00292F13">
        <w:rPr>
          <w:rFonts w:ascii="Arial" w:hAnsi="Arial" w:cs="Arial"/>
        </w:rPr>
        <w:t>liczony od</w:t>
      </w:r>
      <w:r w:rsidR="00E36222" w:rsidRPr="00292F13">
        <w:rPr>
          <w:rFonts w:ascii="Arial" w:hAnsi="Arial" w:cs="Arial"/>
        </w:rPr>
        <w:t xml:space="preserve"> upływu terminu wyznaczonego na </w:t>
      </w:r>
      <w:r w:rsidRPr="00292F13">
        <w:rPr>
          <w:rFonts w:ascii="Arial" w:hAnsi="Arial" w:cs="Arial"/>
        </w:rPr>
        <w:t>usunięcie wad,</w:t>
      </w:r>
    </w:p>
    <w:p w14:paraId="41A880B6" w14:textId="77777777" w:rsidR="00752BA2" w:rsidRPr="00292F13" w:rsidRDefault="00752BA2" w:rsidP="0024704E">
      <w:pPr>
        <w:pStyle w:val="Akapitzlist"/>
        <w:numPr>
          <w:ilvl w:val="0"/>
          <w:numId w:val="19"/>
        </w:numPr>
        <w:jc w:val="both"/>
        <w:rPr>
          <w:rFonts w:ascii="Arial" w:hAnsi="Arial" w:cs="Arial"/>
        </w:rPr>
      </w:pPr>
      <w:r w:rsidRPr="00292F13">
        <w:rPr>
          <w:rFonts w:ascii="Arial" w:hAnsi="Arial" w:cs="Arial"/>
        </w:rPr>
        <w:t xml:space="preserve">za odstąpienie od umowy przez </w:t>
      </w:r>
      <w:r w:rsidRPr="00292F13">
        <w:rPr>
          <w:rFonts w:ascii="Arial" w:hAnsi="Arial" w:cs="Arial"/>
          <w:b/>
        </w:rPr>
        <w:t>Wykonawcę</w:t>
      </w:r>
      <w:r w:rsidR="00401E90" w:rsidRPr="00292F13">
        <w:rPr>
          <w:rFonts w:ascii="Arial" w:hAnsi="Arial" w:cs="Arial"/>
        </w:rPr>
        <w:t xml:space="preserve"> z przyczyn występujących</w:t>
      </w:r>
      <w:r w:rsidRPr="00292F13">
        <w:rPr>
          <w:rFonts w:ascii="Arial" w:hAnsi="Arial" w:cs="Arial"/>
        </w:rPr>
        <w:t xml:space="preserve"> po</w:t>
      </w:r>
      <w:r w:rsidR="00122656" w:rsidRPr="00292F13">
        <w:rPr>
          <w:rFonts w:ascii="Arial" w:hAnsi="Arial" w:cs="Arial"/>
        </w:rPr>
        <w:t> </w:t>
      </w:r>
      <w:r w:rsidRPr="00292F13">
        <w:rPr>
          <w:rFonts w:ascii="Arial" w:hAnsi="Arial" w:cs="Arial"/>
        </w:rPr>
        <w:t xml:space="preserve">stronie </w:t>
      </w:r>
      <w:r w:rsidRPr="00292F13">
        <w:rPr>
          <w:rFonts w:ascii="Arial" w:hAnsi="Arial" w:cs="Arial"/>
          <w:b/>
        </w:rPr>
        <w:t>Wykonawcy</w:t>
      </w:r>
      <w:r w:rsidRPr="00292F13">
        <w:rPr>
          <w:rFonts w:ascii="Arial" w:hAnsi="Arial" w:cs="Arial"/>
        </w:rPr>
        <w:t xml:space="preserve"> – w wysokości </w:t>
      </w:r>
      <w:r w:rsidRPr="00292F13">
        <w:rPr>
          <w:rFonts w:ascii="Arial" w:hAnsi="Arial" w:cs="Arial"/>
          <w:b/>
        </w:rPr>
        <w:t>5%</w:t>
      </w:r>
      <w:r w:rsidRPr="00292F13">
        <w:rPr>
          <w:rFonts w:ascii="Arial" w:hAnsi="Arial" w:cs="Arial"/>
        </w:rPr>
        <w:t xml:space="preserve"> wynagrodzenia umownego brutto</w:t>
      </w:r>
      <w:r w:rsidR="007A48B3" w:rsidRPr="00292F13">
        <w:rPr>
          <w:rFonts w:ascii="Arial" w:hAnsi="Arial" w:cs="Arial"/>
        </w:rPr>
        <w:t>,</w:t>
      </w:r>
      <w:r w:rsidR="00E36222" w:rsidRPr="00292F13">
        <w:t xml:space="preserve"> </w:t>
      </w:r>
      <w:r w:rsidR="00E36222" w:rsidRPr="00292F13">
        <w:rPr>
          <w:rFonts w:ascii="Arial" w:hAnsi="Arial" w:cs="Arial"/>
        </w:rPr>
        <w:t>określonego w § 10 ust. 1</w:t>
      </w:r>
      <w:r w:rsidRPr="00292F13">
        <w:rPr>
          <w:rFonts w:ascii="Arial" w:hAnsi="Arial" w:cs="Arial"/>
        </w:rPr>
        <w:t>,</w:t>
      </w:r>
    </w:p>
    <w:p w14:paraId="785EAB31" w14:textId="77777777" w:rsidR="00752BA2" w:rsidRPr="00292F13" w:rsidRDefault="00752BA2" w:rsidP="0024704E">
      <w:pPr>
        <w:pStyle w:val="Akapitzlist"/>
        <w:numPr>
          <w:ilvl w:val="0"/>
          <w:numId w:val="19"/>
        </w:numPr>
        <w:jc w:val="both"/>
        <w:rPr>
          <w:rFonts w:ascii="Arial" w:hAnsi="Arial" w:cs="Arial"/>
        </w:rPr>
      </w:pPr>
      <w:r w:rsidRPr="00292F13">
        <w:rPr>
          <w:rFonts w:ascii="Arial" w:hAnsi="Arial" w:cs="Arial"/>
        </w:rPr>
        <w:t xml:space="preserve">za odstąpienie od umowy przez </w:t>
      </w:r>
      <w:r w:rsidRPr="00292F13">
        <w:rPr>
          <w:rFonts w:ascii="Arial" w:hAnsi="Arial" w:cs="Arial"/>
          <w:b/>
        </w:rPr>
        <w:t>Zamawiającego</w:t>
      </w:r>
      <w:r w:rsidR="00A80715" w:rsidRPr="00292F13">
        <w:rPr>
          <w:rFonts w:ascii="Arial" w:hAnsi="Arial" w:cs="Arial"/>
        </w:rPr>
        <w:t xml:space="preserve"> z przyczyn </w:t>
      </w:r>
      <w:r w:rsidR="00401E90" w:rsidRPr="00292F13">
        <w:rPr>
          <w:rFonts w:ascii="Arial" w:hAnsi="Arial" w:cs="Arial"/>
        </w:rPr>
        <w:t>występujących</w:t>
      </w:r>
      <w:r w:rsidR="00A80715" w:rsidRPr="00292F13">
        <w:rPr>
          <w:rFonts w:ascii="Arial" w:hAnsi="Arial" w:cs="Arial"/>
        </w:rPr>
        <w:t xml:space="preserve"> po </w:t>
      </w:r>
      <w:r w:rsidRPr="00292F13">
        <w:rPr>
          <w:rFonts w:ascii="Arial" w:hAnsi="Arial" w:cs="Arial"/>
        </w:rPr>
        <w:t xml:space="preserve">stronie </w:t>
      </w:r>
      <w:r w:rsidRPr="00292F13">
        <w:rPr>
          <w:rFonts w:ascii="Arial" w:hAnsi="Arial" w:cs="Arial"/>
          <w:b/>
        </w:rPr>
        <w:t>Wykonawcy</w:t>
      </w:r>
      <w:r w:rsidRPr="00292F13">
        <w:rPr>
          <w:rFonts w:ascii="Arial" w:hAnsi="Arial" w:cs="Arial"/>
        </w:rPr>
        <w:t xml:space="preserve"> – w wysokości </w:t>
      </w:r>
      <w:r w:rsidR="00715EA5" w:rsidRPr="00292F13">
        <w:rPr>
          <w:rFonts w:ascii="Arial" w:hAnsi="Arial" w:cs="Arial"/>
          <w:b/>
        </w:rPr>
        <w:t xml:space="preserve">5 </w:t>
      </w:r>
      <w:r w:rsidRPr="00292F13">
        <w:rPr>
          <w:rFonts w:ascii="Arial" w:hAnsi="Arial" w:cs="Arial"/>
          <w:b/>
        </w:rPr>
        <w:t>%</w:t>
      </w:r>
      <w:r w:rsidRPr="00292F13">
        <w:rPr>
          <w:rFonts w:ascii="Arial" w:hAnsi="Arial" w:cs="Arial"/>
        </w:rPr>
        <w:t xml:space="preserve"> wynagrodzenia umownego brutto</w:t>
      </w:r>
      <w:r w:rsidR="007A48B3" w:rsidRPr="00292F13">
        <w:rPr>
          <w:rFonts w:ascii="Arial" w:hAnsi="Arial" w:cs="Arial"/>
        </w:rPr>
        <w:t>,</w:t>
      </w:r>
      <w:r w:rsidR="00E36222" w:rsidRPr="00292F13">
        <w:t xml:space="preserve"> </w:t>
      </w:r>
      <w:r w:rsidR="00E36222" w:rsidRPr="00292F13">
        <w:rPr>
          <w:rFonts w:ascii="Arial" w:hAnsi="Arial" w:cs="Arial"/>
        </w:rPr>
        <w:t>określonego w § 10 ust. 1</w:t>
      </w:r>
      <w:r w:rsidRPr="00292F13">
        <w:rPr>
          <w:rFonts w:ascii="Arial" w:hAnsi="Arial" w:cs="Arial"/>
        </w:rPr>
        <w:t>,</w:t>
      </w:r>
    </w:p>
    <w:p w14:paraId="62DA7846" w14:textId="77777777" w:rsidR="00752BA2" w:rsidRPr="00292F13" w:rsidRDefault="00752BA2" w:rsidP="0024704E">
      <w:pPr>
        <w:pStyle w:val="Akapitzlist"/>
        <w:numPr>
          <w:ilvl w:val="0"/>
          <w:numId w:val="19"/>
        </w:numPr>
        <w:jc w:val="both"/>
        <w:rPr>
          <w:rFonts w:ascii="Arial" w:hAnsi="Arial" w:cs="Arial"/>
        </w:rPr>
      </w:pPr>
      <w:r w:rsidRPr="00292F13">
        <w:rPr>
          <w:rFonts w:ascii="Arial" w:hAnsi="Arial" w:cs="Arial"/>
        </w:rPr>
        <w:t xml:space="preserve">z tytułu: </w:t>
      </w:r>
    </w:p>
    <w:p w14:paraId="724510D5" w14:textId="77777777" w:rsidR="00947310" w:rsidRPr="00292F13" w:rsidRDefault="00752BA2" w:rsidP="00947310">
      <w:pPr>
        <w:pStyle w:val="Akapitzlist"/>
        <w:numPr>
          <w:ilvl w:val="0"/>
          <w:numId w:val="20"/>
        </w:numPr>
        <w:jc w:val="both"/>
        <w:rPr>
          <w:rFonts w:ascii="Arial" w:hAnsi="Arial" w:cs="Arial"/>
        </w:rPr>
      </w:pPr>
      <w:r w:rsidRPr="00292F13">
        <w:rPr>
          <w:rFonts w:ascii="Arial" w:hAnsi="Arial" w:cs="Arial"/>
        </w:rPr>
        <w:t xml:space="preserve">braku </w:t>
      </w:r>
      <w:r w:rsidR="00947310" w:rsidRPr="00292F13">
        <w:rPr>
          <w:rFonts w:ascii="Arial" w:hAnsi="Arial" w:cs="Arial"/>
        </w:rPr>
        <w:t xml:space="preserve">zapłaty wynagrodzenia należnego </w:t>
      </w:r>
      <w:r w:rsidR="00947310" w:rsidRPr="00292F13">
        <w:rPr>
          <w:rFonts w:ascii="Arial" w:hAnsi="Arial" w:cs="Arial"/>
          <w:b/>
        </w:rPr>
        <w:t>Podwykonawcom</w:t>
      </w:r>
      <w:r w:rsidR="00EB219B" w:rsidRPr="00292F13">
        <w:rPr>
          <w:rFonts w:ascii="Arial" w:hAnsi="Arial" w:cs="Arial"/>
        </w:rPr>
        <w:t xml:space="preserve"> – w </w:t>
      </w:r>
      <w:r w:rsidR="00947310" w:rsidRPr="00292F13">
        <w:rPr>
          <w:rFonts w:ascii="Arial" w:hAnsi="Arial" w:cs="Arial"/>
        </w:rPr>
        <w:t xml:space="preserve">wysokości </w:t>
      </w:r>
      <w:r w:rsidR="00947310" w:rsidRPr="00292F13">
        <w:rPr>
          <w:rFonts w:ascii="Arial" w:hAnsi="Arial" w:cs="Arial"/>
          <w:b/>
        </w:rPr>
        <w:t>5%</w:t>
      </w:r>
      <w:r w:rsidR="00947310" w:rsidRPr="00292F13">
        <w:rPr>
          <w:rFonts w:ascii="Arial" w:hAnsi="Arial" w:cs="Arial"/>
        </w:rPr>
        <w:t xml:space="preserve"> wynagrodzenia umownego brutto, określonego w § 10 ust. 1 za każde dokonanie przez </w:t>
      </w:r>
      <w:r w:rsidR="00947310" w:rsidRPr="00292F13">
        <w:rPr>
          <w:rFonts w:ascii="Arial" w:hAnsi="Arial" w:cs="Arial"/>
          <w:b/>
        </w:rPr>
        <w:t>Zamawiająceg</w:t>
      </w:r>
      <w:r w:rsidR="00947310" w:rsidRPr="00292F13">
        <w:rPr>
          <w:rFonts w:ascii="Arial" w:hAnsi="Arial" w:cs="Arial"/>
        </w:rPr>
        <w:t xml:space="preserve">o bezpośredniej płatności na rzecz </w:t>
      </w:r>
      <w:r w:rsidRPr="00292F13">
        <w:rPr>
          <w:rFonts w:ascii="Arial" w:hAnsi="Arial" w:cs="Arial"/>
          <w:b/>
        </w:rPr>
        <w:t>Podwykonawcy</w:t>
      </w:r>
      <w:r w:rsidRPr="00292F13">
        <w:rPr>
          <w:rFonts w:ascii="Arial" w:hAnsi="Arial" w:cs="Arial"/>
        </w:rPr>
        <w:t>,</w:t>
      </w:r>
    </w:p>
    <w:p w14:paraId="5EA3C1CC" w14:textId="77777777" w:rsidR="00947310" w:rsidRPr="00292F13" w:rsidRDefault="00947310" w:rsidP="00947310">
      <w:pPr>
        <w:pStyle w:val="Akapitzlist"/>
        <w:numPr>
          <w:ilvl w:val="0"/>
          <w:numId w:val="20"/>
        </w:numPr>
        <w:jc w:val="both"/>
        <w:rPr>
          <w:rFonts w:ascii="Arial" w:hAnsi="Arial" w:cs="Arial"/>
        </w:rPr>
      </w:pPr>
      <w:r w:rsidRPr="00292F13">
        <w:rPr>
          <w:rFonts w:ascii="Arial" w:hAnsi="Arial" w:cs="Arial"/>
        </w:rPr>
        <w:t>nieterminowej zapłaty wynagrodzenia należne</w:t>
      </w:r>
      <w:r w:rsidR="007064A9" w:rsidRPr="00292F13">
        <w:rPr>
          <w:rFonts w:ascii="Arial" w:hAnsi="Arial" w:cs="Arial"/>
        </w:rPr>
        <w:t>go Podwykonawcom – w </w:t>
      </w:r>
      <w:r w:rsidR="005E2DA9" w:rsidRPr="00292F13">
        <w:rPr>
          <w:rFonts w:ascii="Arial" w:hAnsi="Arial" w:cs="Arial"/>
        </w:rPr>
        <w:t xml:space="preserve">wysokości </w:t>
      </w:r>
      <w:r w:rsidR="005E2DA9" w:rsidRPr="00292F13">
        <w:rPr>
          <w:rFonts w:ascii="Arial" w:hAnsi="Arial" w:cs="Arial"/>
          <w:b/>
        </w:rPr>
        <w:t>0,005</w:t>
      </w:r>
      <w:r w:rsidRPr="00292F13">
        <w:rPr>
          <w:rFonts w:ascii="Arial" w:hAnsi="Arial" w:cs="Arial"/>
          <w:b/>
        </w:rPr>
        <w:t xml:space="preserve"> %</w:t>
      </w:r>
      <w:r w:rsidRPr="00292F13">
        <w:rPr>
          <w:rFonts w:ascii="Arial" w:hAnsi="Arial" w:cs="Arial"/>
        </w:rPr>
        <w:t xml:space="preserve"> wynagrodzenia </w:t>
      </w:r>
      <w:r w:rsidR="00EB219B" w:rsidRPr="00292F13">
        <w:rPr>
          <w:rFonts w:ascii="Arial" w:hAnsi="Arial" w:cs="Arial"/>
        </w:rPr>
        <w:t>umownego brutto określonego w § </w:t>
      </w:r>
      <w:r w:rsidRPr="00292F13">
        <w:rPr>
          <w:rFonts w:ascii="Arial" w:hAnsi="Arial" w:cs="Arial"/>
        </w:rPr>
        <w:t>10 ust. 1 za każdy dzień kalendarzowy zwłoki od dnia upływu terminu zapłaty do dnia zapłaty,</w:t>
      </w:r>
    </w:p>
    <w:p w14:paraId="4B4EAA37" w14:textId="77777777" w:rsidR="0014600B" w:rsidRPr="00292F13" w:rsidRDefault="00752BA2" w:rsidP="0014600B">
      <w:pPr>
        <w:pStyle w:val="Akapitzlist"/>
        <w:numPr>
          <w:ilvl w:val="0"/>
          <w:numId w:val="20"/>
        </w:numPr>
        <w:jc w:val="both"/>
        <w:rPr>
          <w:rFonts w:ascii="Arial" w:hAnsi="Arial" w:cs="Arial"/>
        </w:rPr>
      </w:pPr>
      <w:r w:rsidRPr="00292F13">
        <w:rPr>
          <w:rFonts w:ascii="Arial" w:hAnsi="Arial" w:cs="Arial"/>
        </w:rPr>
        <w:t xml:space="preserve">nieprzedłożenia do zaakceptowania projektu umowy o podwykonawstwo, której przedmiotem są roboty budowlane, lub projektu jej zmiany przed zawarciem umowy lub dokonaniem zmiany umowy – w wysokości </w:t>
      </w:r>
      <w:r w:rsidR="00E50723" w:rsidRPr="00292F13">
        <w:rPr>
          <w:rFonts w:ascii="Arial" w:hAnsi="Arial" w:cs="Arial"/>
          <w:b/>
        </w:rPr>
        <w:t>500,00</w:t>
      </w:r>
      <w:r w:rsidR="00EB219B" w:rsidRPr="00292F13">
        <w:rPr>
          <w:rFonts w:ascii="Arial" w:hAnsi="Arial" w:cs="Arial"/>
          <w:b/>
        </w:rPr>
        <w:t> </w:t>
      </w:r>
      <w:r w:rsidRPr="00292F13">
        <w:rPr>
          <w:rFonts w:ascii="Arial" w:hAnsi="Arial" w:cs="Arial"/>
          <w:b/>
        </w:rPr>
        <w:t>zł</w:t>
      </w:r>
      <w:r w:rsidRPr="00292F13">
        <w:rPr>
          <w:rFonts w:ascii="Arial" w:hAnsi="Arial" w:cs="Arial"/>
        </w:rPr>
        <w:t xml:space="preserve"> za</w:t>
      </w:r>
      <w:r w:rsidR="004F4D33" w:rsidRPr="00292F13">
        <w:rPr>
          <w:rFonts w:ascii="Arial" w:hAnsi="Arial" w:cs="Arial"/>
        </w:rPr>
        <w:t> </w:t>
      </w:r>
      <w:r w:rsidRPr="00292F13">
        <w:rPr>
          <w:rFonts w:ascii="Arial" w:hAnsi="Arial" w:cs="Arial"/>
        </w:rPr>
        <w:t>każdy taki przypadek,</w:t>
      </w:r>
    </w:p>
    <w:p w14:paraId="23E4EA88" w14:textId="77777777" w:rsidR="00752BA2" w:rsidRPr="00292F13" w:rsidRDefault="00752BA2" w:rsidP="0024704E">
      <w:pPr>
        <w:pStyle w:val="Akapitzlist"/>
        <w:numPr>
          <w:ilvl w:val="0"/>
          <w:numId w:val="20"/>
        </w:numPr>
        <w:jc w:val="both"/>
        <w:rPr>
          <w:rFonts w:ascii="Arial" w:hAnsi="Arial" w:cs="Arial"/>
        </w:rPr>
      </w:pPr>
      <w:r w:rsidRPr="00292F13">
        <w:rPr>
          <w:rFonts w:ascii="Arial" w:hAnsi="Arial" w:cs="Arial"/>
        </w:rPr>
        <w:t>nieprzedłożenia poświadczonej za zg</w:t>
      </w:r>
      <w:r w:rsidR="00882538" w:rsidRPr="00292F13">
        <w:rPr>
          <w:rFonts w:ascii="Arial" w:hAnsi="Arial" w:cs="Arial"/>
        </w:rPr>
        <w:t xml:space="preserve">odność z oryginałem kopii umowy </w:t>
      </w:r>
      <w:r w:rsidR="007064A9" w:rsidRPr="00292F13">
        <w:rPr>
          <w:rFonts w:ascii="Arial" w:hAnsi="Arial" w:cs="Arial"/>
        </w:rPr>
        <w:t>o </w:t>
      </w:r>
      <w:r w:rsidRPr="00292F13">
        <w:rPr>
          <w:rFonts w:ascii="Arial" w:hAnsi="Arial" w:cs="Arial"/>
        </w:rPr>
        <w:t>podwykonawstwo lub jej zmiany w terminie 7 dni od daty zawarcia umowy lub</w:t>
      </w:r>
      <w:r w:rsidR="00E50723" w:rsidRPr="00292F13">
        <w:rPr>
          <w:rFonts w:ascii="Arial" w:hAnsi="Arial" w:cs="Arial"/>
        </w:rPr>
        <w:t xml:space="preserve"> dokonania zmiany – w wysokości </w:t>
      </w:r>
      <w:r w:rsidR="00E50723" w:rsidRPr="00292F13">
        <w:rPr>
          <w:rFonts w:ascii="Arial" w:hAnsi="Arial" w:cs="Arial"/>
          <w:b/>
        </w:rPr>
        <w:t xml:space="preserve">1.000,00 </w:t>
      </w:r>
      <w:r w:rsidR="004F4D33" w:rsidRPr="00292F13">
        <w:rPr>
          <w:rFonts w:ascii="Arial" w:hAnsi="Arial" w:cs="Arial"/>
          <w:b/>
        </w:rPr>
        <w:t xml:space="preserve"> </w:t>
      </w:r>
      <w:r w:rsidRPr="00292F13">
        <w:rPr>
          <w:rFonts w:ascii="Arial" w:hAnsi="Arial" w:cs="Arial"/>
          <w:b/>
        </w:rPr>
        <w:t xml:space="preserve">zł </w:t>
      </w:r>
      <w:r w:rsidRPr="00292F13">
        <w:rPr>
          <w:rFonts w:ascii="Arial" w:hAnsi="Arial" w:cs="Arial"/>
        </w:rPr>
        <w:t>za każdy taki przypadek,</w:t>
      </w:r>
    </w:p>
    <w:p w14:paraId="20062220" w14:textId="77777777" w:rsidR="00752BA2" w:rsidRPr="00292F13" w:rsidRDefault="00752BA2" w:rsidP="0024704E">
      <w:pPr>
        <w:pStyle w:val="Akapitzlist"/>
        <w:numPr>
          <w:ilvl w:val="0"/>
          <w:numId w:val="20"/>
        </w:numPr>
        <w:jc w:val="both"/>
        <w:rPr>
          <w:rFonts w:ascii="Arial" w:hAnsi="Arial" w:cs="Arial"/>
        </w:rPr>
      </w:pPr>
      <w:r w:rsidRPr="00292F13">
        <w:rPr>
          <w:rFonts w:ascii="Arial" w:hAnsi="Arial" w:cs="Arial"/>
        </w:rPr>
        <w:t xml:space="preserve">braku zmiany umowy o podwykonawstwo w zakresie terminu zapłaty wynagrodzenia należnego podwykonawcy w terminie wskazanym przez </w:t>
      </w:r>
      <w:r w:rsidRPr="00292F13">
        <w:rPr>
          <w:rFonts w:ascii="Arial" w:hAnsi="Arial" w:cs="Arial"/>
          <w:b/>
        </w:rPr>
        <w:t xml:space="preserve">Zamawiającego </w:t>
      </w:r>
      <w:r w:rsidRPr="00292F13">
        <w:rPr>
          <w:rFonts w:ascii="Arial" w:hAnsi="Arial" w:cs="Arial"/>
        </w:rPr>
        <w:t xml:space="preserve">– w wysokości </w:t>
      </w:r>
      <w:r w:rsidRPr="00292F13">
        <w:rPr>
          <w:rFonts w:ascii="Arial" w:hAnsi="Arial" w:cs="Arial"/>
          <w:b/>
        </w:rPr>
        <w:t xml:space="preserve">500,00 zł </w:t>
      </w:r>
      <w:r w:rsidRPr="00292F13">
        <w:rPr>
          <w:rFonts w:ascii="Arial" w:hAnsi="Arial" w:cs="Arial"/>
        </w:rPr>
        <w:t>za każdy taki przypadek,</w:t>
      </w:r>
    </w:p>
    <w:p w14:paraId="2657DA60" w14:textId="6C028362" w:rsidR="00892958" w:rsidRPr="00292F13" w:rsidRDefault="00892958" w:rsidP="00892958">
      <w:pPr>
        <w:numPr>
          <w:ilvl w:val="0"/>
          <w:numId w:val="20"/>
        </w:numPr>
        <w:jc w:val="both"/>
        <w:rPr>
          <w:rFonts w:ascii="Arial" w:hAnsi="Arial" w:cs="Arial"/>
          <w:sz w:val="24"/>
          <w:szCs w:val="24"/>
          <w:lang w:eastAsia="pl-PL"/>
        </w:rPr>
      </w:pPr>
      <w:r w:rsidRPr="00292F13">
        <w:rPr>
          <w:rFonts w:ascii="Arial" w:hAnsi="Arial" w:cs="Arial"/>
          <w:sz w:val="24"/>
          <w:szCs w:val="24"/>
          <w:lang w:eastAsia="pl-PL"/>
        </w:rPr>
        <w:t xml:space="preserve">nieprzedłożenia zgodnie z § 1 ust. </w:t>
      </w:r>
      <w:r w:rsidR="00B00820">
        <w:rPr>
          <w:rFonts w:ascii="Arial" w:hAnsi="Arial" w:cs="Arial"/>
          <w:sz w:val="24"/>
          <w:szCs w:val="24"/>
          <w:lang w:eastAsia="pl-PL"/>
        </w:rPr>
        <w:t xml:space="preserve"> 8</w:t>
      </w:r>
      <w:r w:rsidR="00C95261">
        <w:rPr>
          <w:rFonts w:ascii="Arial" w:hAnsi="Arial" w:cs="Arial"/>
          <w:sz w:val="24"/>
          <w:szCs w:val="24"/>
          <w:lang w:eastAsia="pl-PL"/>
        </w:rPr>
        <w:t xml:space="preserve"> </w:t>
      </w:r>
      <w:r w:rsidRPr="00292F13">
        <w:rPr>
          <w:rFonts w:ascii="Arial" w:hAnsi="Arial" w:cs="Arial"/>
          <w:sz w:val="24"/>
          <w:szCs w:val="24"/>
          <w:lang w:eastAsia="pl-PL"/>
        </w:rPr>
        <w:t>umowy aktualnego wykazu osób zatrudnionych na podstawie umowy o pracę lub nieprzedłożenia zgodnie z  </w:t>
      </w:r>
      <w:r w:rsidRPr="00292F13">
        <w:rPr>
          <w:rFonts w:ascii="Arial" w:hAnsi="Arial" w:cs="Arial"/>
          <w:sz w:val="24"/>
          <w:szCs w:val="24"/>
        </w:rPr>
        <w:t xml:space="preserve">§ 1 ust. </w:t>
      </w:r>
      <w:r w:rsidR="00B00820">
        <w:rPr>
          <w:rFonts w:ascii="Arial" w:hAnsi="Arial" w:cs="Arial"/>
          <w:sz w:val="24"/>
          <w:szCs w:val="24"/>
        </w:rPr>
        <w:t xml:space="preserve">9 </w:t>
      </w:r>
      <w:r w:rsidRPr="00292F13">
        <w:rPr>
          <w:rFonts w:ascii="Arial" w:hAnsi="Arial" w:cs="Arial"/>
          <w:sz w:val="24"/>
          <w:szCs w:val="24"/>
          <w:lang w:eastAsia="pl-PL"/>
        </w:rPr>
        <w:t>w wyznaczonym terminie kserokopii umów o pracę  potwierdzających zatrudnienie</w:t>
      </w:r>
      <w:r w:rsidR="00EB219B" w:rsidRPr="00292F13">
        <w:rPr>
          <w:rFonts w:ascii="Arial" w:hAnsi="Arial" w:cs="Arial"/>
          <w:sz w:val="24"/>
          <w:szCs w:val="24"/>
          <w:lang w:eastAsia="pl-PL"/>
        </w:rPr>
        <w:t xml:space="preserve"> na podstawie umowy o pracę – w </w:t>
      </w:r>
      <w:r w:rsidRPr="00292F13">
        <w:rPr>
          <w:rFonts w:ascii="Arial" w:hAnsi="Arial" w:cs="Arial"/>
          <w:sz w:val="24"/>
          <w:szCs w:val="24"/>
          <w:lang w:eastAsia="pl-PL"/>
        </w:rPr>
        <w:t xml:space="preserve">wysokości </w:t>
      </w:r>
      <w:r w:rsidRPr="00292F13">
        <w:rPr>
          <w:rFonts w:ascii="Arial" w:hAnsi="Arial" w:cs="Arial"/>
          <w:b/>
          <w:sz w:val="24"/>
          <w:szCs w:val="24"/>
          <w:lang w:eastAsia="pl-PL"/>
        </w:rPr>
        <w:t>1 000,00</w:t>
      </w:r>
      <w:r w:rsidRPr="00292F13">
        <w:rPr>
          <w:rFonts w:ascii="Arial" w:hAnsi="Arial" w:cs="Arial"/>
          <w:sz w:val="24"/>
          <w:szCs w:val="24"/>
          <w:lang w:eastAsia="pl-PL"/>
        </w:rPr>
        <w:t xml:space="preserve"> zł za każdy taki przypadek, z zastrzeżeniem uprawnienia Zamawiającego do wielokrotnego nałożenia kary w wypadku uchylania się Wykonawcy od powyższego obowiązku,</w:t>
      </w:r>
    </w:p>
    <w:p w14:paraId="136169EC" w14:textId="355D767D" w:rsidR="00752BA2" w:rsidRPr="00DD63E8" w:rsidRDefault="00752BA2" w:rsidP="00947310">
      <w:pPr>
        <w:pStyle w:val="Akapitzlist"/>
        <w:numPr>
          <w:ilvl w:val="0"/>
          <w:numId w:val="20"/>
        </w:numPr>
        <w:jc w:val="both"/>
        <w:rPr>
          <w:rFonts w:ascii="Arial" w:hAnsi="Arial" w:cs="Arial"/>
        </w:rPr>
      </w:pPr>
      <w:r w:rsidRPr="00DD63E8">
        <w:rPr>
          <w:rFonts w:ascii="Arial" w:hAnsi="Arial" w:cs="Arial"/>
        </w:rPr>
        <w:t xml:space="preserve">powierzenia </w:t>
      </w:r>
      <w:r w:rsidRPr="00DD63E8">
        <w:rPr>
          <w:rFonts w:ascii="Arial" w:hAnsi="Arial" w:cs="Arial"/>
          <w:b/>
        </w:rPr>
        <w:t>Podwykonawcy</w:t>
      </w:r>
      <w:r w:rsidRPr="00DD63E8">
        <w:rPr>
          <w:rFonts w:ascii="Arial" w:hAnsi="Arial" w:cs="Arial"/>
        </w:rPr>
        <w:t xml:space="preserve"> realizacji podzleconych robót bez uzyskania wcześniejszej zgody </w:t>
      </w:r>
      <w:r w:rsidRPr="00DD63E8">
        <w:rPr>
          <w:rFonts w:ascii="Arial" w:hAnsi="Arial" w:cs="Arial"/>
          <w:b/>
        </w:rPr>
        <w:t>Zamawiającego</w:t>
      </w:r>
      <w:r w:rsidRPr="00DD63E8">
        <w:rPr>
          <w:rFonts w:ascii="Arial" w:hAnsi="Arial" w:cs="Arial"/>
        </w:rPr>
        <w:t xml:space="preserve"> – w wysokości</w:t>
      </w:r>
      <w:r w:rsidRPr="00DD63E8">
        <w:rPr>
          <w:rFonts w:ascii="Arial" w:hAnsi="Arial" w:cs="Arial"/>
          <w:b/>
        </w:rPr>
        <w:t xml:space="preserve"> </w:t>
      </w:r>
      <w:r w:rsidR="00DD63E8">
        <w:rPr>
          <w:rFonts w:ascii="Arial" w:hAnsi="Arial" w:cs="Arial"/>
          <w:b/>
        </w:rPr>
        <w:t>500</w:t>
      </w:r>
      <w:r w:rsidR="00EB219B" w:rsidRPr="00DD63E8">
        <w:rPr>
          <w:rFonts w:ascii="Arial" w:hAnsi="Arial" w:cs="Arial"/>
        </w:rPr>
        <w:t> </w:t>
      </w:r>
      <w:r w:rsidRPr="00DD63E8">
        <w:rPr>
          <w:rFonts w:ascii="Arial" w:hAnsi="Arial" w:cs="Arial"/>
          <w:b/>
        </w:rPr>
        <w:t>zł</w:t>
      </w:r>
      <w:r w:rsidRPr="00DD63E8">
        <w:rPr>
          <w:rFonts w:ascii="Arial" w:hAnsi="Arial" w:cs="Arial"/>
        </w:rPr>
        <w:t xml:space="preserve"> za</w:t>
      </w:r>
      <w:r w:rsidR="00A80715" w:rsidRPr="00DD63E8">
        <w:rPr>
          <w:rFonts w:ascii="Arial" w:hAnsi="Arial" w:cs="Arial"/>
        </w:rPr>
        <w:t> </w:t>
      </w:r>
      <w:r w:rsidRPr="00DD63E8">
        <w:rPr>
          <w:rFonts w:ascii="Arial" w:hAnsi="Arial" w:cs="Arial"/>
        </w:rPr>
        <w:t xml:space="preserve">każdy </w:t>
      </w:r>
      <w:r w:rsidR="00DD63E8">
        <w:rPr>
          <w:rFonts w:ascii="Arial" w:hAnsi="Arial" w:cs="Arial"/>
        </w:rPr>
        <w:t>rozpoczęty dzień pracy tego Podwykonawcy</w:t>
      </w:r>
      <w:r w:rsidRPr="00DD63E8">
        <w:rPr>
          <w:rFonts w:ascii="Arial" w:hAnsi="Arial" w:cs="Arial"/>
        </w:rPr>
        <w:t>.</w:t>
      </w:r>
    </w:p>
    <w:p w14:paraId="1B293C6F" w14:textId="77777777" w:rsidR="00E62264" w:rsidRPr="00292F13" w:rsidRDefault="00122656" w:rsidP="00437DA7">
      <w:pPr>
        <w:pStyle w:val="Akapitzlist"/>
        <w:numPr>
          <w:ilvl w:val="0"/>
          <w:numId w:val="20"/>
        </w:numPr>
        <w:jc w:val="both"/>
        <w:rPr>
          <w:rFonts w:ascii="Arial" w:hAnsi="Arial" w:cs="Arial"/>
        </w:rPr>
      </w:pPr>
      <w:r w:rsidRPr="00292F13">
        <w:rPr>
          <w:rFonts w:ascii="Arial" w:hAnsi="Arial" w:cs="Arial"/>
        </w:rPr>
        <w:t xml:space="preserve">nieprzedłożenia dokumentu potwierdzającego ubezpieczenie budowy </w:t>
      </w:r>
      <w:r w:rsidR="00947310" w:rsidRPr="00292F13">
        <w:rPr>
          <w:rFonts w:ascii="Arial" w:hAnsi="Arial" w:cs="Arial"/>
        </w:rPr>
        <w:t xml:space="preserve">lub potwierdzającego przedłużenie ubezpieczenia budowy </w:t>
      </w:r>
      <w:r w:rsidR="00800A88" w:rsidRPr="00292F13">
        <w:rPr>
          <w:rFonts w:ascii="Arial" w:hAnsi="Arial" w:cs="Arial"/>
        </w:rPr>
        <w:t xml:space="preserve">w terminie określonym w § 7 ust. </w:t>
      </w:r>
      <w:r w:rsidR="00DE50E6" w:rsidRPr="00292F13">
        <w:rPr>
          <w:rFonts w:ascii="Arial" w:hAnsi="Arial" w:cs="Arial"/>
        </w:rPr>
        <w:t>6</w:t>
      </w:r>
      <w:r w:rsidR="00800A88" w:rsidRPr="00292F13">
        <w:rPr>
          <w:rFonts w:ascii="Arial" w:hAnsi="Arial" w:cs="Arial"/>
        </w:rPr>
        <w:t xml:space="preserve"> umowy </w:t>
      </w:r>
      <w:r w:rsidR="00E50723" w:rsidRPr="00292F13">
        <w:rPr>
          <w:rFonts w:ascii="Arial" w:hAnsi="Arial" w:cs="Arial"/>
        </w:rPr>
        <w:t xml:space="preserve">w wysokości </w:t>
      </w:r>
      <w:r w:rsidR="00E50723" w:rsidRPr="00292F13">
        <w:rPr>
          <w:rFonts w:ascii="Arial" w:hAnsi="Arial" w:cs="Arial"/>
          <w:b/>
        </w:rPr>
        <w:t>100,00</w:t>
      </w:r>
      <w:r w:rsidR="0045788C" w:rsidRPr="00292F13">
        <w:rPr>
          <w:rFonts w:ascii="Arial" w:hAnsi="Arial" w:cs="Arial"/>
        </w:rPr>
        <w:t xml:space="preserve"> zł. za każdy dzień </w:t>
      </w:r>
      <w:r w:rsidR="00F32DC4" w:rsidRPr="00292F13">
        <w:rPr>
          <w:rFonts w:ascii="Arial" w:hAnsi="Arial" w:cs="Arial"/>
        </w:rPr>
        <w:t xml:space="preserve">kalendarzowy </w:t>
      </w:r>
      <w:r w:rsidR="0045788C" w:rsidRPr="00292F13">
        <w:rPr>
          <w:rFonts w:ascii="Arial" w:hAnsi="Arial" w:cs="Arial"/>
        </w:rPr>
        <w:t>opóźnienia</w:t>
      </w:r>
      <w:r w:rsidR="0014600B" w:rsidRPr="00292F13">
        <w:rPr>
          <w:rFonts w:ascii="Arial" w:hAnsi="Arial" w:cs="Arial"/>
        </w:rPr>
        <w:t>.</w:t>
      </w:r>
    </w:p>
    <w:p w14:paraId="18001C8F" w14:textId="1FE88E01" w:rsidR="00752BA2" w:rsidRPr="00292F13" w:rsidRDefault="00752BA2" w:rsidP="0024704E">
      <w:pPr>
        <w:pStyle w:val="Akapitzlist"/>
        <w:numPr>
          <w:ilvl w:val="0"/>
          <w:numId w:val="17"/>
        </w:numPr>
        <w:jc w:val="both"/>
        <w:rPr>
          <w:rFonts w:ascii="Arial" w:hAnsi="Arial" w:cs="Arial"/>
        </w:rPr>
      </w:pPr>
      <w:r w:rsidRPr="00DD63E8">
        <w:rPr>
          <w:rFonts w:ascii="Arial" w:hAnsi="Arial" w:cs="Arial"/>
        </w:rPr>
        <w:t xml:space="preserve">Maksymalna łączna wysokość kar umownych obciążających </w:t>
      </w:r>
      <w:r w:rsidRPr="00DD63E8">
        <w:rPr>
          <w:rFonts w:ascii="Arial" w:hAnsi="Arial" w:cs="Arial"/>
          <w:b/>
        </w:rPr>
        <w:t>Wykonawcę</w:t>
      </w:r>
      <w:r w:rsidR="006E5856" w:rsidRPr="00DD63E8">
        <w:rPr>
          <w:rFonts w:ascii="Arial" w:hAnsi="Arial" w:cs="Arial"/>
          <w:b/>
        </w:rPr>
        <w:t>/</w:t>
      </w:r>
      <w:r w:rsidR="00F63819" w:rsidRPr="00DD63E8">
        <w:rPr>
          <w:rFonts w:ascii="Arial" w:hAnsi="Arial" w:cs="Arial"/>
          <w:b/>
        </w:rPr>
        <w:t xml:space="preserve"> </w:t>
      </w:r>
      <w:r w:rsidR="006E5856" w:rsidRPr="00DD63E8">
        <w:rPr>
          <w:rFonts w:ascii="Arial" w:hAnsi="Arial" w:cs="Arial"/>
          <w:b/>
        </w:rPr>
        <w:t>Zamawiającego</w:t>
      </w:r>
      <w:r w:rsidRPr="00DD63E8">
        <w:rPr>
          <w:rFonts w:ascii="Arial" w:hAnsi="Arial" w:cs="Arial"/>
        </w:rPr>
        <w:t xml:space="preserve"> wynosi </w:t>
      </w:r>
      <w:r w:rsidR="00DD63E8" w:rsidRPr="00DD63E8">
        <w:rPr>
          <w:rFonts w:ascii="Arial" w:hAnsi="Arial" w:cs="Arial"/>
        </w:rPr>
        <w:t>25</w:t>
      </w:r>
      <w:r w:rsidR="00E50723" w:rsidRPr="00DD63E8">
        <w:rPr>
          <w:rFonts w:ascii="Arial" w:hAnsi="Arial" w:cs="Arial"/>
          <w:b/>
        </w:rPr>
        <w:t xml:space="preserve"> </w:t>
      </w:r>
      <w:r w:rsidRPr="00DD63E8">
        <w:rPr>
          <w:rFonts w:ascii="Arial" w:hAnsi="Arial" w:cs="Arial"/>
          <w:b/>
        </w:rPr>
        <w:t>%</w:t>
      </w:r>
      <w:r w:rsidRPr="00DD63E8">
        <w:rPr>
          <w:rFonts w:ascii="Arial" w:hAnsi="Arial" w:cs="Arial"/>
        </w:rPr>
        <w:t xml:space="preserve"> wynagrodzenia umownego brutto</w:t>
      </w:r>
      <w:r w:rsidR="007A48B3" w:rsidRPr="00DD63E8">
        <w:rPr>
          <w:rFonts w:ascii="Arial" w:hAnsi="Arial" w:cs="Arial"/>
        </w:rPr>
        <w:t>,</w:t>
      </w:r>
      <w:r w:rsidR="007A48B3" w:rsidRPr="00DD63E8">
        <w:t xml:space="preserve"> </w:t>
      </w:r>
      <w:r w:rsidR="007A48B3" w:rsidRPr="00DD63E8">
        <w:rPr>
          <w:rFonts w:ascii="Arial" w:hAnsi="Arial" w:cs="Arial"/>
        </w:rPr>
        <w:t>określonego</w:t>
      </w:r>
      <w:r w:rsidR="007A48B3" w:rsidRPr="00292F13">
        <w:rPr>
          <w:rFonts w:ascii="Arial" w:hAnsi="Arial" w:cs="Arial"/>
        </w:rPr>
        <w:t xml:space="preserve"> </w:t>
      </w:r>
      <w:r w:rsidR="007064A9" w:rsidRPr="00292F13">
        <w:rPr>
          <w:rFonts w:ascii="Arial" w:hAnsi="Arial" w:cs="Arial"/>
        </w:rPr>
        <w:t>w § </w:t>
      </w:r>
      <w:r w:rsidR="007A48B3" w:rsidRPr="00292F13">
        <w:rPr>
          <w:rFonts w:ascii="Arial" w:hAnsi="Arial" w:cs="Arial"/>
        </w:rPr>
        <w:t>10 ust. 1</w:t>
      </w:r>
      <w:r w:rsidRPr="00292F13">
        <w:rPr>
          <w:rFonts w:ascii="Arial" w:hAnsi="Arial" w:cs="Arial"/>
        </w:rPr>
        <w:t xml:space="preserve">, z wyłączeniem kar umownych przewidzianych w </w:t>
      </w:r>
      <w:r w:rsidR="0045788C" w:rsidRPr="00292F13">
        <w:rPr>
          <w:rFonts w:ascii="Arial" w:hAnsi="Arial" w:cs="Arial"/>
        </w:rPr>
        <w:t>ust. 2 pkt 5</w:t>
      </w:r>
      <w:r w:rsidRPr="00292F13">
        <w:rPr>
          <w:rFonts w:ascii="Arial" w:hAnsi="Arial" w:cs="Arial"/>
        </w:rPr>
        <w:t>.</w:t>
      </w:r>
    </w:p>
    <w:p w14:paraId="57545032" w14:textId="77777777" w:rsidR="00752BA2" w:rsidRPr="00292F13" w:rsidRDefault="00752BA2" w:rsidP="007A7A19">
      <w:pPr>
        <w:pStyle w:val="Akapitzlist"/>
        <w:numPr>
          <w:ilvl w:val="0"/>
          <w:numId w:val="17"/>
        </w:numPr>
        <w:jc w:val="both"/>
        <w:rPr>
          <w:rFonts w:ascii="Arial" w:hAnsi="Arial" w:cs="Arial"/>
        </w:rPr>
      </w:pPr>
      <w:r w:rsidRPr="00292F13">
        <w:rPr>
          <w:rFonts w:ascii="Arial" w:hAnsi="Arial" w:cs="Arial"/>
          <w:b/>
        </w:rPr>
        <w:t>Zamawiający</w:t>
      </w:r>
      <w:r w:rsidRPr="00292F13">
        <w:rPr>
          <w:rFonts w:ascii="Arial" w:hAnsi="Arial" w:cs="Arial"/>
        </w:rPr>
        <w:t xml:space="preserve"> będzie uprawniony do potrącenia należnych od </w:t>
      </w:r>
      <w:r w:rsidRPr="00292F13">
        <w:rPr>
          <w:rFonts w:ascii="Arial" w:hAnsi="Arial" w:cs="Arial"/>
          <w:b/>
        </w:rPr>
        <w:t>Wykonawcy</w:t>
      </w:r>
      <w:r w:rsidRPr="00292F13">
        <w:rPr>
          <w:rFonts w:ascii="Arial" w:hAnsi="Arial" w:cs="Arial"/>
        </w:rPr>
        <w:t xml:space="preserve"> kar umownych z faktur lub zabezpiecz</w:t>
      </w:r>
      <w:r w:rsidR="00F32DC4" w:rsidRPr="00292F13">
        <w:rPr>
          <w:rFonts w:ascii="Arial" w:hAnsi="Arial" w:cs="Arial"/>
        </w:rPr>
        <w:t xml:space="preserve">enia należytego wykonania umowy na co </w:t>
      </w:r>
      <w:r w:rsidR="00F32DC4" w:rsidRPr="00292F13">
        <w:rPr>
          <w:rFonts w:ascii="Arial" w:hAnsi="Arial" w:cs="Arial"/>
          <w:b/>
        </w:rPr>
        <w:t xml:space="preserve">Wykonawca </w:t>
      </w:r>
      <w:r w:rsidR="00F32DC4" w:rsidRPr="00292F13">
        <w:rPr>
          <w:rFonts w:ascii="Arial" w:hAnsi="Arial" w:cs="Arial"/>
        </w:rPr>
        <w:t>wyraża zgodę.</w:t>
      </w:r>
      <w:r w:rsidR="007A7A19" w:rsidRPr="00292F13">
        <w:rPr>
          <w:rFonts w:ascii="Arial" w:hAnsi="Arial" w:cs="Arial"/>
        </w:rPr>
        <w:t xml:space="preserve"> </w:t>
      </w:r>
      <w:r w:rsidR="007A7A19" w:rsidRPr="00292F13">
        <w:rPr>
          <w:rFonts w:ascii="Arial" w:hAnsi="Arial" w:cs="Arial"/>
          <w:b/>
        </w:rPr>
        <w:t>Zamawiający</w:t>
      </w:r>
      <w:r w:rsidR="007A7A19" w:rsidRPr="00292F13">
        <w:rPr>
          <w:rFonts w:ascii="Arial" w:hAnsi="Arial" w:cs="Arial"/>
        </w:rPr>
        <w:t xml:space="preserve"> jest uprawniony do łączenia kar umownych przewidzianych w ust.2.</w:t>
      </w:r>
    </w:p>
    <w:p w14:paraId="58957B7C" w14:textId="77777777" w:rsidR="0014600B" w:rsidRPr="00292F13" w:rsidRDefault="00752BA2" w:rsidP="00752BA2">
      <w:pPr>
        <w:pStyle w:val="Akapitzlist"/>
        <w:numPr>
          <w:ilvl w:val="0"/>
          <w:numId w:val="17"/>
        </w:numPr>
        <w:jc w:val="both"/>
        <w:rPr>
          <w:rFonts w:ascii="Arial" w:hAnsi="Arial" w:cs="Arial"/>
        </w:rPr>
      </w:pPr>
      <w:r w:rsidRPr="00292F13">
        <w:rPr>
          <w:rFonts w:ascii="Arial" w:hAnsi="Arial" w:cs="Arial"/>
        </w:rPr>
        <w:t>Strony zastrzegają sobie prawo dochodzenia odszkodowania uzupełniającego, przewyższającego wysokość zastrzeżonych kar umownych</w:t>
      </w:r>
      <w:r w:rsidR="00F32DC4" w:rsidRPr="00292F13">
        <w:rPr>
          <w:rFonts w:ascii="Arial" w:hAnsi="Arial" w:cs="Arial"/>
        </w:rPr>
        <w:t xml:space="preserve"> na zasadach ogólnych określonych w Kodeksie Cywilnym.</w:t>
      </w:r>
    </w:p>
    <w:p w14:paraId="79AF1E68" w14:textId="77777777" w:rsidR="007A48B3" w:rsidRPr="00292F13" w:rsidRDefault="007A48B3" w:rsidP="00600FA0">
      <w:pPr>
        <w:pStyle w:val="Nazwapar"/>
      </w:pPr>
      <w:r w:rsidRPr="00292F13">
        <w:lastRenderedPageBreak/>
        <w:t>Rękojmia, gwarancja</w:t>
      </w:r>
    </w:p>
    <w:p w14:paraId="4E2E7E3B" w14:textId="77777777" w:rsidR="00752BA2" w:rsidRPr="00292F13" w:rsidRDefault="00752BA2" w:rsidP="00600FA0">
      <w:pPr>
        <w:pStyle w:val="Paragraf"/>
      </w:pPr>
      <w:r w:rsidRPr="00292F13">
        <w:t>§ 15</w:t>
      </w:r>
    </w:p>
    <w:p w14:paraId="68AD8069" w14:textId="77777777" w:rsidR="005E2DA9" w:rsidRPr="00292F13" w:rsidRDefault="00752BA2" w:rsidP="005E2DA9">
      <w:pPr>
        <w:pStyle w:val="Akapitzlist"/>
        <w:numPr>
          <w:ilvl w:val="0"/>
          <w:numId w:val="21"/>
        </w:numPr>
        <w:jc w:val="both"/>
        <w:rPr>
          <w:rFonts w:ascii="Arial" w:hAnsi="Arial" w:cs="Arial"/>
        </w:rPr>
      </w:pPr>
      <w:r w:rsidRPr="00292F13">
        <w:rPr>
          <w:rFonts w:ascii="Arial" w:hAnsi="Arial" w:cs="Arial"/>
          <w:b/>
        </w:rPr>
        <w:t xml:space="preserve">Wykonawca </w:t>
      </w:r>
      <w:r w:rsidRPr="00292F13">
        <w:rPr>
          <w:rFonts w:ascii="Arial" w:hAnsi="Arial" w:cs="Arial"/>
        </w:rPr>
        <w:t>jest odpowiedzialny za wady powstałe w okresie rękojmi zgodnie z</w:t>
      </w:r>
      <w:r w:rsidR="00A80715" w:rsidRPr="00292F13">
        <w:rPr>
          <w:rFonts w:ascii="Arial" w:hAnsi="Arial" w:cs="Arial"/>
        </w:rPr>
        <w:t> </w:t>
      </w:r>
      <w:r w:rsidRPr="00292F13">
        <w:rPr>
          <w:rFonts w:ascii="Arial" w:hAnsi="Arial" w:cs="Arial"/>
        </w:rPr>
        <w:t>Kodeksem Cywilnym, jeżeli wada zost</w:t>
      </w:r>
      <w:r w:rsidR="00A22507" w:rsidRPr="00292F13">
        <w:rPr>
          <w:rFonts w:ascii="Arial" w:hAnsi="Arial" w:cs="Arial"/>
        </w:rPr>
        <w:t>anie stwierdzona przed upływem</w:t>
      </w:r>
      <w:r w:rsidR="00EF0FFC">
        <w:rPr>
          <w:rFonts w:ascii="Arial" w:hAnsi="Arial" w:cs="Arial"/>
        </w:rPr>
        <w:t xml:space="preserve"> 5 lat</w:t>
      </w:r>
      <w:r w:rsidRPr="00292F13">
        <w:rPr>
          <w:rFonts w:ascii="Arial" w:hAnsi="Arial" w:cs="Arial"/>
        </w:rPr>
        <w:t xml:space="preserve"> od</w:t>
      </w:r>
      <w:r w:rsidR="00A80715" w:rsidRPr="00292F13">
        <w:rPr>
          <w:rFonts w:ascii="Arial" w:hAnsi="Arial" w:cs="Arial"/>
        </w:rPr>
        <w:t> </w:t>
      </w:r>
      <w:r w:rsidRPr="00292F13">
        <w:rPr>
          <w:rFonts w:ascii="Arial" w:hAnsi="Arial" w:cs="Arial"/>
        </w:rPr>
        <w:t>dnia odbioru</w:t>
      </w:r>
      <w:r w:rsidR="007A48B3" w:rsidRPr="00292F13">
        <w:rPr>
          <w:rFonts w:ascii="Arial" w:hAnsi="Arial" w:cs="Arial"/>
        </w:rPr>
        <w:t xml:space="preserve"> końcowego</w:t>
      </w:r>
      <w:r w:rsidRPr="00292F13">
        <w:rPr>
          <w:rFonts w:ascii="Arial" w:hAnsi="Arial" w:cs="Arial"/>
        </w:rPr>
        <w:t xml:space="preserve"> </w:t>
      </w:r>
      <w:r w:rsidR="000D08DF" w:rsidRPr="00292F13">
        <w:rPr>
          <w:rFonts w:ascii="Arial" w:hAnsi="Arial" w:cs="Arial"/>
        </w:rPr>
        <w:t>robót</w:t>
      </w:r>
      <w:r w:rsidRPr="00292F13">
        <w:rPr>
          <w:rFonts w:ascii="Arial" w:hAnsi="Arial" w:cs="Arial"/>
        </w:rPr>
        <w:t>.</w:t>
      </w:r>
    </w:p>
    <w:p w14:paraId="63243A52" w14:textId="77777777" w:rsidR="009B43A1" w:rsidRPr="00D313D3" w:rsidRDefault="009B43A1" w:rsidP="009B43A1">
      <w:pPr>
        <w:pStyle w:val="Akapitzlist"/>
        <w:numPr>
          <w:ilvl w:val="0"/>
          <w:numId w:val="21"/>
        </w:numPr>
        <w:spacing w:before="120" w:after="120"/>
        <w:jc w:val="both"/>
        <w:rPr>
          <w:rFonts w:ascii="Arial" w:hAnsi="Arial" w:cs="Arial"/>
          <w:b/>
        </w:rPr>
      </w:pPr>
      <w:r w:rsidRPr="00D313D3">
        <w:rPr>
          <w:rFonts w:ascii="Arial" w:hAnsi="Arial" w:cs="Arial"/>
          <w:b/>
          <w:i/>
        </w:rPr>
        <w:t>Wykonawca</w:t>
      </w:r>
      <w:r w:rsidRPr="00D313D3">
        <w:rPr>
          <w:rFonts w:ascii="Arial" w:hAnsi="Arial" w:cs="Arial"/>
        </w:rPr>
        <w:t xml:space="preserve"> udziela gwarancji na wykonan</w:t>
      </w:r>
      <w:r>
        <w:rPr>
          <w:rFonts w:ascii="Arial" w:hAnsi="Arial" w:cs="Arial"/>
        </w:rPr>
        <w:t>e roboty budowlane</w:t>
      </w:r>
      <w:r w:rsidRPr="00D313D3">
        <w:rPr>
          <w:rFonts w:ascii="Arial" w:hAnsi="Arial" w:cs="Arial"/>
        </w:rPr>
        <w:t xml:space="preserve"> na okres …… miesięcy liczony od daty bezusterkowego odbioru końcowego robót na warunkach określonych poniżej. </w:t>
      </w:r>
    </w:p>
    <w:p w14:paraId="7FDE577E" w14:textId="77777777" w:rsidR="00752BA2" w:rsidRPr="00292F13" w:rsidRDefault="005E2DA9" w:rsidP="005E2DA9">
      <w:pPr>
        <w:pStyle w:val="Akapitzlist"/>
        <w:numPr>
          <w:ilvl w:val="0"/>
          <w:numId w:val="21"/>
        </w:numPr>
        <w:jc w:val="both"/>
        <w:rPr>
          <w:rFonts w:ascii="Arial" w:hAnsi="Arial" w:cs="Arial"/>
          <w:b/>
        </w:rPr>
      </w:pPr>
      <w:r w:rsidRPr="00292F13">
        <w:rPr>
          <w:rFonts w:ascii="Arial" w:hAnsi="Arial" w:cs="Arial"/>
          <w:b/>
          <w:i/>
        </w:rPr>
        <w:t>Wykonawca</w:t>
      </w:r>
      <w:r w:rsidRPr="00292F13">
        <w:rPr>
          <w:rFonts w:ascii="Arial" w:hAnsi="Arial" w:cs="Arial"/>
        </w:rPr>
        <w:t xml:space="preserve"> udziela gwarancji na użyte materiały, sprzęt, zamontowane urządzenia inne niż wskazane w pkt. 2  na okres</w:t>
      </w:r>
      <w:r w:rsidRPr="00292F13">
        <w:rPr>
          <w:rFonts w:ascii="Arial" w:hAnsi="Arial" w:cs="Arial"/>
          <w:b/>
        </w:rPr>
        <w:t xml:space="preserve"> </w:t>
      </w:r>
      <w:r w:rsidRPr="00292F13">
        <w:rPr>
          <w:rFonts w:ascii="Arial" w:hAnsi="Arial" w:cs="Arial"/>
        </w:rPr>
        <w:t xml:space="preserve">nie krótszy niż udzielone przez dostawcę lub  wytwórcę gwarancje </w:t>
      </w:r>
      <w:r w:rsidR="00752BA2" w:rsidRPr="00292F13">
        <w:rPr>
          <w:rFonts w:ascii="Arial" w:hAnsi="Arial" w:cs="Arial"/>
        </w:rPr>
        <w:t xml:space="preserve">liczony od daty bezusterkowego odbioru końcowego </w:t>
      </w:r>
      <w:r w:rsidR="000D08DF" w:rsidRPr="00292F13">
        <w:rPr>
          <w:rFonts w:ascii="Arial" w:hAnsi="Arial" w:cs="Arial"/>
        </w:rPr>
        <w:t>robót</w:t>
      </w:r>
      <w:r w:rsidR="00752BA2" w:rsidRPr="00292F13">
        <w:rPr>
          <w:rFonts w:ascii="Arial" w:hAnsi="Arial" w:cs="Arial"/>
        </w:rPr>
        <w:t xml:space="preserve"> na warunkach określonych </w:t>
      </w:r>
      <w:r w:rsidR="00401E90" w:rsidRPr="00292F13">
        <w:rPr>
          <w:rFonts w:ascii="Arial" w:hAnsi="Arial" w:cs="Arial"/>
        </w:rPr>
        <w:t xml:space="preserve">poniżej. </w:t>
      </w:r>
    </w:p>
    <w:p w14:paraId="0FCF78B5"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Gwarancja nie obejmuje wad będących wynikiem nieprawidłowej eksploatacji przedmiotu objętego gwarancją oraz skutków uszkodzeń fizycznych (m.in. mechaniczne uszkodzenie).</w:t>
      </w:r>
    </w:p>
    <w:p w14:paraId="25567C04"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Termin gwarancji biegnie od daty spisania bezusterkowego pr</w:t>
      </w:r>
      <w:r w:rsidR="008D097C" w:rsidRPr="00292F13">
        <w:rPr>
          <w:rFonts w:ascii="Arial" w:hAnsi="Arial" w:cs="Arial"/>
        </w:rPr>
        <w:t>otokołu końcowego odbioru robót.</w:t>
      </w:r>
    </w:p>
    <w:p w14:paraId="01E06B24"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b/>
        </w:rPr>
        <w:t>Zamawiający</w:t>
      </w:r>
      <w:r w:rsidRPr="00292F13">
        <w:rPr>
          <w:rFonts w:ascii="Arial" w:hAnsi="Arial" w:cs="Arial"/>
        </w:rPr>
        <w:t xml:space="preserve"> traci uprawnienia z tytułu gwarancji w przypadku:</w:t>
      </w:r>
    </w:p>
    <w:p w14:paraId="197AF4B6" w14:textId="77777777" w:rsidR="00EA794D" w:rsidRPr="00292F13" w:rsidRDefault="00EA794D" w:rsidP="00D066CF">
      <w:pPr>
        <w:pStyle w:val="Akapitzlist"/>
        <w:numPr>
          <w:ilvl w:val="0"/>
          <w:numId w:val="32"/>
        </w:numPr>
        <w:jc w:val="both"/>
        <w:rPr>
          <w:rFonts w:ascii="Arial" w:hAnsi="Arial" w:cs="Arial"/>
        </w:rPr>
      </w:pPr>
      <w:r w:rsidRPr="00292F13">
        <w:rPr>
          <w:rFonts w:ascii="Arial" w:hAnsi="Arial" w:cs="Arial"/>
        </w:rPr>
        <w:t xml:space="preserve">samodzielnego wykonania przez </w:t>
      </w:r>
      <w:r w:rsidRPr="00292F13">
        <w:rPr>
          <w:rFonts w:ascii="Arial" w:hAnsi="Arial" w:cs="Arial"/>
          <w:b/>
        </w:rPr>
        <w:t>Zamawiającego</w:t>
      </w:r>
      <w:r w:rsidRPr="00292F13">
        <w:rPr>
          <w:rFonts w:ascii="Arial" w:hAnsi="Arial" w:cs="Arial"/>
        </w:rPr>
        <w:t xml:space="preserve"> lub osoby trzecie napraw lub przeróbek, z zastrzeżeniem ust. 1</w:t>
      </w:r>
      <w:r w:rsidR="004B340A" w:rsidRPr="00292F13">
        <w:rPr>
          <w:rFonts w:ascii="Arial" w:hAnsi="Arial" w:cs="Arial"/>
        </w:rPr>
        <w:t>1</w:t>
      </w:r>
      <w:r w:rsidRPr="00292F13">
        <w:rPr>
          <w:rFonts w:ascii="Arial" w:hAnsi="Arial" w:cs="Arial"/>
        </w:rPr>
        <w:t>.</w:t>
      </w:r>
    </w:p>
    <w:p w14:paraId="1D0A992D" w14:textId="77777777" w:rsidR="00EA794D" w:rsidRPr="00292F13" w:rsidRDefault="00EA794D" w:rsidP="00D066CF">
      <w:pPr>
        <w:pStyle w:val="Akapitzlist"/>
        <w:numPr>
          <w:ilvl w:val="0"/>
          <w:numId w:val="32"/>
        </w:numPr>
        <w:jc w:val="both"/>
        <w:rPr>
          <w:rFonts w:ascii="Arial" w:hAnsi="Arial" w:cs="Arial"/>
        </w:rPr>
      </w:pPr>
      <w:r w:rsidRPr="00292F13">
        <w:rPr>
          <w:rFonts w:ascii="Arial" w:hAnsi="Arial" w:cs="Arial"/>
        </w:rPr>
        <w:t>usterek wynikłych ze zdarzeń losowych.</w:t>
      </w:r>
    </w:p>
    <w:p w14:paraId="3AA32086"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 xml:space="preserve">Usterki i wady ujawnione w okresie gwarancji usuwane będą przez </w:t>
      </w:r>
      <w:r w:rsidRPr="00292F13">
        <w:rPr>
          <w:rFonts w:ascii="Arial" w:hAnsi="Arial" w:cs="Arial"/>
          <w:b/>
        </w:rPr>
        <w:t>Wykonawcę</w:t>
      </w:r>
      <w:r w:rsidRPr="00292F13">
        <w:rPr>
          <w:rFonts w:ascii="Arial" w:hAnsi="Arial" w:cs="Arial"/>
        </w:rPr>
        <w:t>.</w:t>
      </w:r>
    </w:p>
    <w:p w14:paraId="1F2391F8"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 xml:space="preserve">Naprawa gwarancyjna w zakresie stwierdzonych wad lub usterek zostanie przeprowadzona najpóźniej w terminie 14 dni roboczych od dnia dokonania przez </w:t>
      </w:r>
      <w:r w:rsidRPr="00292F13">
        <w:rPr>
          <w:rFonts w:ascii="Arial" w:hAnsi="Arial" w:cs="Arial"/>
          <w:b/>
        </w:rPr>
        <w:t>Zamawiającego</w:t>
      </w:r>
      <w:r w:rsidRPr="00292F13">
        <w:rPr>
          <w:rFonts w:ascii="Arial" w:hAnsi="Arial" w:cs="Arial"/>
        </w:rPr>
        <w:t xml:space="preserve"> zgłoszenia gwarancyjnego. W przypadku wystąpienia przeszkód w przeprowadzeniu naprawy gwarancyjnej w terminie podanym powyżej,</w:t>
      </w:r>
      <w:r w:rsidRPr="00292F13">
        <w:rPr>
          <w:rFonts w:ascii="Arial" w:hAnsi="Arial" w:cs="Arial"/>
          <w:i/>
          <w:u w:val="single"/>
        </w:rPr>
        <w:t xml:space="preserve"> </w:t>
      </w:r>
      <w:r w:rsidRPr="00292F13">
        <w:rPr>
          <w:rFonts w:ascii="Arial" w:hAnsi="Arial" w:cs="Arial"/>
        </w:rPr>
        <w:t>nieprzewidzianych i niezależnych od Wykonawcy, termin ten ulegnie odpowiedniemu przedłużeniu.</w:t>
      </w:r>
    </w:p>
    <w:p w14:paraId="32A3900A"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 xml:space="preserve">O zaistnieniu wady </w:t>
      </w:r>
      <w:r w:rsidRPr="00292F13">
        <w:rPr>
          <w:rFonts w:ascii="Arial" w:hAnsi="Arial" w:cs="Arial"/>
          <w:b/>
        </w:rPr>
        <w:t>Zamawiający</w:t>
      </w:r>
      <w:r w:rsidRPr="00292F13">
        <w:rPr>
          <w:rFonts w:ascii="Arial" w:hAnsi="Arial" w:cs="Arial"/>
        </w:rPr>
        <w:t xml:space="preserve"> zgłosi Wykonawc</w:t>
      </w:r>
      <w:r w:rsidR="0023785A" w:rsidRPr="00292F13">
        <w:rPr>
          <w:rFonts w:ascii="Arial" w:hAnsi="Arial" w:cs="Arial"/>
        </w:rPr>
        <w:t>y</w:t>
      </w:r>
      <w:r w:rsidRPr="00292F13">
        <w:rPr>
          <w:rFonts w:ascii="Arial" w:hAnsi="Arial" w:cs="Arial"/>
        </w:rPr>
        <w:t xml:space="preserve"> na piśmie.</w:t>
      </w:r>
    </w:p>
    <w:p w14:paraId="47D9AB45"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Zgłoszenie powinno zawierać opis stwierdzonej wady oraz okoliczności, w jakich doszło do stwierdzenia wadliwości.</w:t>
      </w:r>
    </w:p>
    <w:p w14:paraId="048C5587" w14:textId="77777777" w:rsidR="00EA794D" w:rsidRPr="00292F13" w:rsidRDefault="00EA794D" w:rsidP="007F7ECA">
      <w:pPr>
        <w:pStyle w:val="Akapitzlist"/>
        <w:numPr>
          <w:ilvl w:val="0"/>
          <w:numId w:val="21"/>
        </w:numPr>
        <w:jc w:val="both"/>
        <w:rPr>
          <w:rFonts w:ascii="Arial" w:hAnsi="Arial" w:cs="Arial"/>
        </w:rPr>
      </w:pPr>
      <w:r w:rsidRPr="00292F13">
        <w:rPr>
          <w:rFonts w:ascii="Arial" w:hAnsi="Arial" w:cs="Arial"/>
        </w:rPr>
        <w:t xml:space="preserve">W przypadku uchylania się </w:t>
      </w:r>
      <w:r w:rsidRPr="00292F13">
        <w:rPr>
          <w:rFonts w:ascii="Arial" w:hAnsi="Arial" w:cs="Arial"/>
          <w:b/>
        </w:rPr>
        <w:t>Wykonawcy</w:t>
      </w:r>
      <w:r w:rsidRPr="00292F13">
        <w:rPr>
          <w:rFonts w:ascii="Arial" w:hAnsi="Arial" w:cs="Arial"/>
        </w:rPr>
        <w:t xml:space="preserve"> od napraw gwarancyjnych</w:t>
      </w:r>
      <w:r w:rsidR="007F7ECA" w:rsidRPr="00292F13">
        <w:rPr>
          <w:rFonts w:ascii="Arial" w:hAnsi="Arial" w:cs="Arial"/>
        </w:rPr>
        <w:t xml:space="preserve"> lub usunięcia wad w sposób nienależyty</w:t>
      </w:r>
      <w:r w:rsidRPr="00292F13">
        <w:rPr>
          <w:rFonts w:ascii="Arial" w:hAnsi="Arial" w:cs="Arial"/>
        </w:rPr>
        <w:t xml:space="preserve">, </w:t>
      </w:r>
      <w:r w:rsidRPr="00292F13">
        <w:rPr>
          <w:rFonts w:ascii="Arial" w:hAnsi="Arial" w:cs="Arial"/>
          <w:b/>
        </w:rPr>
        <w:t>Zamawiający</w:t>
      </w:r>
      <w:r w:rsidRPr="00292F13">
        <w:rPr>
          <w:rFonts w:ascii="Arial" w:hAnsi="Arial" w:cs="Arial"/>
        </w:rPr>
        <w:t xml:space="preserve"> zlec</w:t>
      </w:r>
      <w:r w:rsidR="007064A9" w:rsidRPr="00292F13">
        <w:rPr>
          <w:rFonts w:ascii="Arial" w:hAnsi="Arial" w:cs="Arial"/>
        </w:rPr>
        <w:t>i naprawę we własnym zakresie i </w:t>
      </w:r>
      <w:r w:rsidRPr="00292F13">
        <w:rPr>
          <w:rFonts w:ascii="Arial" w:hAnsi="Arial" w:cs="Arial"/>
        </w:rPr>
        <w:t xml:space="preserve">obciąży </w:t>
      </w:r>
      <w:r w:rsidRPr="00292F13">
        <w:rPr>
          <w:rFonts w:ascii="Arial" w:hAnsi="Arial" w:cs="Arial"/>
          <w:b/>
        </w:rPr>
        <w:t>Wykonawcę</w:t>
      </w:r>
      <w:r w:rsidRPr="00292F13">
        <w:rPr>
          <w:rFonts w:ascii="Arial" w:hAnsi="Arial" w:cs="Arial"/>
        </w:rPr>
        <w:t xml:space="preserve"> jej kosztami nie tracąc uprawnień z tytułu gwarancji.</w:t>
      </w:r>
      <w:r w:rsidR="007F7ECA" w:rsidRPr="00292F13">
        <w:rPr>
          <w:rFonts w:ascii="Arial" w:hAnsi="Arial" w:cs="Arial"/>
        </w:rPr>
        <w:t xml:space="preserve"> Podmiot trzeci będzie wykonywał roboty na koszt i ryzyko </w:t>
      </w:r>
      <w:r w:rsidR="007F7ECA" w:rsidRPr="00292F13">
        <w:rPr>
          <w:rFonts w:ascii="Arial" w:hAnsi="Arial" w:cs="Arial"/>
          <w:b/>
        </w:rPr>
        <w:t>Wykonawcy</w:t>
      </w:r>
      <w:r w:rsidR="007F7ECA" w:rsidRPr="00292F13">
        <w:rPr>
          <w:rFonts w:ascii="Arial" w:hAnsi="Arial" w:cs="Arial"/>
        </w:rPr>
        <w:t>.</w:t>
      </w:r>
    </w:p>
    <w:p w14:paraId="16B9DF42"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 xml:space="preserve">Okres gwarancji dla naprawianego elementu ulega wydłużeniu o czas usunięcia wad liczony od dnia zgłoszenia wady </w:t>
      </w:r>
      <w:r w:rsidRPr="00292F13">
        <w:rPr>
          <w:rFonts w:ascii="Arial" w:hAnsi="Arial" w:cs="Arial"/>
          <w:b/>
        </w:rPr>
        <w:t>Wykonawcy</w:t>
      </w:r>
      <w:r w:rsidRPr="00292F13">
        <w:rPr>
          <w:rFonts w:ascii="Arial" w:hAnsi="Arial" w:cs="Arial"/>
        </w:rPr>
        <w:t xml:space="preserve"> do dnia jej usunięcia.</w:t>
      </w:r>
    </w:p>
    <w:p w14:paraId="73B697D4" w14:textId="77777777" w:rsidR="00EA794D" w:rsidRPr="00292F13" w:rsidRDefault="00EA794D" w:rsidP="0024704E">
      <w:pPr>
        <w:pStyle w:val="Akapitzlist"/>
        <w:numPr>
          <w:ilvl w:val="0"/>
          <w:numId w:val="21"/>
        </w:numPr>
        <w:jc w:val="both"/>
        <w:rPr>
          <w:rFonts w:ascii="Arial" w:hAnsi="Arial" w:cs="Arial"/>
        </w:rPr>
      </w:pPr>
      <w:r w:rsidRPr="00292F13">
        <w:rPr>
          <w:rFonts w:ascii="Arial" w:hAnsi="Arial" w:cs="Arial"/>
        </w:rPr>
        <w:t>W przypadku wymiany wadliwego elementu na wolny od wad</w:t>
      </w:r>
      <w:r w:rsidR="007F7ECA" w:rsidRPr="00292F13">
        <w:rPr>
          <w:rFonts w:ascii="Arial" w:hAnsi="Arial" w:cs="Arial"/>
        </w:rPr>
        <w:t xml:space="preserve"> lub dokonania istotnej naprawy</w:t>
      </w:r>
      <w:r w:rsidRPr="00292F13">
        <w:rPr>
          <w:rFonts w:ascii="Arial" w:hAnsi="Arial" w:cs="Arial"/>
        </w:rPr>
        <w:t>, termin gwarancji biegnie na nowo od chwili dostarczenia wolnego od wad elementu</w:t>
      </w:r>
      <w:r w:rsidR="007F7ECA" w:rsidRPr="00292F13">
        <w:rPr>
          <w:rFonts w:ascii="Arial" w:hAnsi="Arial" w:cs="Arial"/>
        </w:rPr>
        <w:t xml:space="preserve"> lub zwrotu naprawionego elementu</w:t>
      </w:r>
      <w:r w:rsidRPr="00292F13">
        <w:rPr>
          <w:rFonts w:ascii="Arial" w:hAnsi="Arial" w:cs="Arial"/>
        </w:rPr>
        <w:t>.</w:t>
      </w:r>
    </w:p>
    <w:p w14:paraId="3EEB8A57" w14:textId="77777777" w:rsidR="007F7ECA" w:rsidRPr="00292F13" w:rsidRDefault="007F7ECA" w:rsidP="007F7ECA">
      <w:pPr>
        <w:pStyle w:val="Akapitzlist"/>
        <w:numPr>
          <w:ilvl w:val="0"/>
          <w:numId w:val="21"/>
        </w:numPr>
        <w:jc w:val="both"/>
        <w:rPr>
          <w:rFonts w:ascii="Arial" w:hAnsi="Arial" w:cs="Arial"/>
        </w:rPr>
      </w:pPr>
      <w:r w:rsidRPr="00292F13">
        <w:rPr>
          <w:rFonts w:ascii="Arial" w:hAnsi="Arial" w:cs="Arial"/>
        </w:rPr>
        <w:t xml:space="preserve">Gwarancja nie wyłącza, nie ogranicza ani nie zawiesza uprawnień </w:t>
      </w:r>
      <w:r w:rsidRPr="00292F13">
        <w:rPr>
          <w:rFonts w:ascii="Arial" w:hAnsi="Arial" w:cs="Arial"/>
          <w:b/>
        </w:rPr>
        <w:t>Zamawiającego</w:t>
      </w:r>
      <w:r w:rsidRPr="00292F13">
        <w:rPr>
          <w:rFonts w:ascii="Arial" w:hAnsi="Arial" w:cs="Arial"/>
        </w:rPr>
        <w:t xml:space="preserve"> wynikających z przepisów o rękojmi za wady wykonanego przedmiotu umowy. </w:t>
      </w:r>
    </w:p>
    <w:p w14:paraId="6D26FBDA" w14:textId="77777777" w:rsidR="007F7ECA" w:rsidRPr="009B43A1" w:rsidRDefault="007F7ECA" w:rsidP="009B43A1">
      <w:pPr>
        <w:pStyle w:val="Akapitzlist"/>
        <w:numPr>
          <w:ilvl w:val="0"/>
          <w:numId w:val="21"/>
        </w:numPr>
        <w:jc w:val="both"/>
        <w:rPr>
          <w:rFonts w:ascii="Arial" w:hAnsi="Arial" w:cs="Arial"/>
        </w:rPr>
      </w:pPr>
      <w:r w:rsidRPr="00292F13">
        <w:rPr>
          <w:rFonts w:ascii="Arial" w:hAnsi="Arial" w:cs="Arial"/>
        </w:rPr>
        <w:t xml:space="preserve">Uszkodzenia robót budowlanych i wyrobów przeznaczonych do wykonania robót powstałe do dnia odbioru końcowego robót budowlanych Wykonawca jest zobowiązany naprawić na własny koszt, w sposób zapewniający zgodność robót </w:t>
      </w:r>
      <w:r w:rsidRPr="009B43A1">
        <w:rPr>
          <w:rFonts w:ascii="Arial" w:hAnsi="Arial" w:cs="Arial"/>
        </w:rPr>
        <w:t>i wyrobów z wymaganiami określonymi w dokumentacji ,</w:t>
      </w:r>
      <w:r w:rsidR="00CE0AE2" w:rsidRPr="009B43A1">
        <w:rPr>
          <w:rFonts w:ascii="Arial" w:hAnsi="Arial" w:cs="Arial"/>
        </w:rPr>
        <w:t>technicznej,</w:t>
      </w:r>
      <w:r w:rsidRPr="009B43A1">
        <w:rPr>
          <w:rFonts w:ascii="Arial" w:hAnsi="Arial" w:cs="Arial"/>
        </w:rPr>
        <w:t xml:space="preserve"> </w:t>
      </w:r>
      <w:proofErr w:type="spellStart"/>
      <w:r w:rsidRPr="009B43A1">
        <w:rPr>
          <w:rFonts w:ascii="Arial" w:hAnsi="Arial" w:cs="Arial"/>
        </w:rPr>
        <w:lastRenderedPageBreak/>
        <w:t>STWiORB</w:t>
      </w:r>
      <w:proofErr w:type="spellEnd"/>
      <w:r w:rsidRPr="009B43A1">
        <w:rPr>
          <w:rFonts w:ascii="Arial" w:hAnsi="Arial" w:cs="Arial"/>
        </w:rPr>
        <w:t>, normami, instrukcjami producentów wyrobów oraz obowiązującymi przepisami.</w:t>
      </w:r>
    </w:p>
    <w:p w14:paraId="0B98C8A5" w14:textId="77777777" w:rsidR="00752BA2" w:rsidRPr="00292F13" w:rsidRDefault="00752BA2" w:rsidP="00600FA0">
      <w:pPr>
        <w:pStyle w:val="Paragraf"/>
      </w:pPr>
      <w:r w:rsidRPr="00292F13">
        <w:t>§ 16</w:t>
      </w:r>
    </w:p>
    <w:p w14:paraId="7F560B86" w14:textId="77777777" w:rsidR="00752BA2" w:rsidRPr="00292F13" w:rsidRDefault="00752BA2" w:rsidP="0024704E">
      <w:pPr>
        <w:pStyle w:val="Akapitzlist"/>
        <w:numPr>
          <w:ilvl w:val="0"/>
          <w:numId w:val="22"/>
        </w:numPr>
        <w:jc w:val="both"/>
        <w:rPr>
          <w:rFonts w:ascii="Arial" w:hAnsi="Arial" w:cs="Arial"/>
        </w:rPr>
      </w:pPr>
      <w:r w:rsidRPr="00292F13">
        <w:rPr>
          <w:rFonts w:ascii="Arial" w:hAnsi="Arial" w:cs="Arial"/>
          <w:b/>
        </w:rPr>
        <w:t>Zamawiający</w:t>
      </w:r>
      <w:r w:rsidRPr="00292F13">
        <w:rPr>
          <w:rFonts w:ascii="Arial" w:hAnsi="Arial" w:cs="Arial"/>
        </w:rPr>
        <w:t xml:space="preserve"> jest zobowiązany powiadomić </w:t>
      </w:r>
      <w:r w:rsidRPr="00292F13">
        <w:rPr>
          <w:rFonts w:ascii="Arial" w:hAnsi="Arial" w:cs="Arial"/>
          <w:b/>
        </w:rPr>
        <w:t>Wykonawcę</w:t>
      </w:r>
      <w:r w:rsidRPr="00292F13">
        <w:rPr>
          <w:rFonts w:ascii="Arial" w:hAnsi="Arial" w:cs="Arial"/>
        </w:rPr>
        <w:t xml:space="preserve"> o wadach przedmiotu odbioru w ciągu 14</w:t>
      </w:r>
      <w:r w:rsidR="00EA794D" w:rsidRPr="00292F13">
        <w:rPr>
          <w:rFonts w:ascii="Arial" w:hAnsi="Arial" w:cs="Arial"/>
        </w:rPr>
        <w:t xml:space="preserve"> </w:t>
      </w:r>
      <w:r w:rsidRPr="00292F13">
        <w:rPr>
          <w:rFonts w:ascii="Arial" w:hAnsi="Arial" w:cs="Arial"/>
        </w:rPr>
        <w:t xml:space="preserve">dni od ich ujawnienia, natomiast </w:t>
      </w:r>
      <w:r w:rsidRPr="00292F13">
        <w:rPr>
          <w:rFonts w:ascii="Arial" w:hAnsi="Arial" w:cs="Arial"/>
          <w:b/>
        </w:rPr>
        <w:t>Wykonawca</w:t>
      </w:r>
      <w:r w:rsidRPr="00292F13">
        <w:rPr>
          <w:rFonts w:ascii="Arial" w:hAnsi="Arial" w:cs="Arial"/>
        </w:rPr>
        <w:t xml:space="preserve"> jest zobowiązany do ich usunięcia w terminie wyznaczonym w stosownym protokole.</w:t>
      </w:r>
    </w:p>
    <w:p w14:paraId="23050C9E" w14:textId="77777777" w:rsidR="00752BA2" w:rsidRPr="00292F13" w:rsidRDefault="00752BA2" w:rsidP="0024704E">
      <w:pPr>
        <w:pStyle w:val="Akapitzlist"/>
        <w:numPr>
          <w:ilvl w:val="0"/>
          <w:numId w:val="22"/>
        </w:numPr>
        <w:jc w:val="both"/>
        <w:rPr>
          <w:rFonts w:ascii="Arial" w:hAnsi="Arial" w:cs="Arial"/>
        </w:rPr>
      </w:pPr>
      <w:r w:rsidRPr="00292F13">
        <w:rPr>
          <w:rFonts w:ascii="Arial" w:hAnsi="Arial" w:cs="Arial"/>
        </w:rPr>
        <w:t xml:space="preserve">Jeżeli wady nie nadają się do usunięcia, a nie uniemożliwiają one użytkowania przedmiotu umowy zgodnie z przeznaczeniem, </w:t>
      </w:r>
      <w:r w:rsidRPr="00292F13">
        <w:rPr>
          <w:rFonts w:ascii="Arial" w:hAnsi="Arial" w:cs="Arial"/>
          <w:b/>
        </w:rPr>
        <w:t>Zamawiający</w:t>
      </w:r>
      <w:r w:rsidRPr="00292F13">
        <w:rPr>
          <w:rFonts w:ascii="Arial" w:hAnsi="Arial" w:cs="Arial"/>
        </w:rPr>
        <w:t xml:space="preserve"> może obniżyć odpowiednio wynagrodzenie umowne za te roboty przy zachowaniu uprawnień z</w:t>
      </w:r>
      <w:r w:rsidR="00297FE6" w:rsidRPr="00292F13">
        <w:rPr>
          <w:rFonts w:ascii="Arial" w:hAnsi="Arial" w:cs="Arial"/>
        </w:rPr>
        <w:t> </w:t>
      </w:r>
      <w:r w:rsidRPr="00292F13">
        <w:rPr>
          <w:rFonts w:ascii="Arial" w:hAnsi="Arial" w:cs="Arial"/>
        </w:rPr>
        <w:t>tytułu rękojmi dla robót, za które zostało obniżone wynagrodzenie, w wypadku wystąpienia innych wad niż te, z powodu których obniżono wynagrodzenie.</w:t>
      </w:r>
    </w:p>
    <w:p w14:paraId="13C1C379" w14:textId="77777777" w:rsidR="0014600B" w:rsidRPr="00292F13" w:rsidRDefault="00752BA2" w:rsidP="00752BA2">
      <w:pPr>
        <w:pStyle w:val="Akapitzlist"/>
        <w:numPr>
          <w:ilvl w:val="0"/>
          <w:numId w:val="22"/>
        </w:numPr>
        <w:jc w:val="both"/>
        <w:rPr>
          <w:rFonts w:ascii="Arial" w:hAnsi="Arial" w:cs="Arial"/>
        </w:rPr>
      </w:pPr>
      <w:r w:rsidRPr="00292F13">
        <w:rPr>
          <w:rFonts w:ascii="Arial" w:hAnsi="Arial" w:cs="Arial"/>
        </w:rPr>
        <w:t xml:space="preserve">Jeżeli wady nie nadają się do usunięcia i uniemożliwiają użytkowanie przedmiotu umowy zgodnie z przeznaczeniem, </w:t>
      </w:r>
      <w:r w:rsidRPr="00292F13">
        <w:rPr>
          <w:rFonts w:ascii="Arial" w:hAnsi="Arial" w:cs="Arial"/>
          <w:b/>
        </w:rPr>
        <w:t xml:space="preserve">Zamawiający </w:t>
      </w:r>
      <w:r w:rsidRPr="00292F13">
        <w:rPr>
          <w:rFonts w:ascii="Arial" w:hAnsi="Arial" w:cs="Arial"/>
        </w:rPr>
        <w:t>może żądać jego wykonania po</w:t>
      </w:r>
      <w:r w:rsidR="00297FE6" w:rsidRPr="00292F13">
        <w:rPr>
          <w:rFonts w:ascii="Arial" w:hAnsi="Arial" w:cs="Arial"/>
        </w:rPr>
        <w:t> </w:t>
      </w:r>
      <w:r w:rsidRPr="00292F13">
        <w:rPr>
          <w:rFonts w:ascii="Arial" w:hAnsi="Arial" w:cs="Arial"/>
        </w:rPr>
        <w:t>raz drugi.</w:t>
      </w:r>
    </w:p>
    <w:p w14:paraId="0B74A3AB" w14:textId="77777777" w:rsidR="007A48B3" w:rsidRPr="00292F13" w:rsidRDefault="007A48B3" w:rsidP="00600FA0">
      <w:pPr>
        <w:pStyle w:val="Nazwapar"/>
      </w:pPr>
      <w:r w:rsidRPr="00292F13">
        <w:t>Zabezpieczenie należytego wykonania umowy</w:t>
      </w:r>
    </w:p>
    <w:p w14:paraId="14B79F21" w14:textId="77777777" w:rsidR="00752BA2" w:rsidRPr="00292F13" w:rsidRDefault="00752BA2" w:rsidP="00600FA0">
      <w:pPr>
        <w:pStyle w:val="Paragraf"/>
      </w:pPr>
      <w:r w:rsidRPr="00292F13">
        <w:t>§ 17</w:t>
      </w:r>
    </w:p>
    <w:p w14:paraId="63607DD1" w14:textId="77777777" w:rsidR="00752BA2" w:rsidRPr="00292F13" w:rsidRDefault="00752BA2" w:rsidP="0024704E">
      <w:pPr>
        <w:pStyle w:val="Akapitzlist"/>
        <w:numPr>
          <w:ilvl w:val="0"/>
          <w:numId w:val="23"/>
        </w:numPr>
        <w:jc w:val="both"/>
        <w:rPr>
          <w:rFonts w:ascii="Arial" w:hAnsi="Arial" w:cs="Arial"/>
        </w:rPr>
      </w:pPr>
      <w:r w:rsidRPr="00292F13">
        <w:rPr>
          <w:rFonts w:ascii="Arial" w:hAnsi="Arial" w:cs="Arial"/>
        </w:rPr>
        <w:t xml:space="preserve">Na poczet zabezpieczenia należytego wykonania umowy </w:t>
      </w:r>
      <w:r w:rsidRPr="00292F13">
        <w:rPr>
          <w:rFonts w:ascii="Arial" w:hAnsi="Arial" w:cs="Arial"/>
          <w:b/>
        </w:rPr>
        <w:t>Wykonawca</w:t>
      </w:r>
      <w:r w:rsidRPr="00292F13">
        <w:rPr>
          <w:rFonts w:ascii="Arial" w:hAnsi="Arial" w:cs="Arial"/>
        </w:rPr>
        <w:t xml:space="preserve"> najpóźniej w dniu podpisania umowy </w:t>
      </w:r>
      <w:r w:rsidR="00EB219B" w:rsidRPr="00292F13">
        <w:rPr>
          <w:rFonts w:ascii="Arial" w:hAnsi="Arial" w:cs="Arial"/>
        </w:rPr>
        <w:t>wniesie całość zabezpieczenia w </w:t>
      </w:r>
      <w:r w:rsidRPr="00292F13">
        <w:rPr>
          <w:rFonts w:ascii="Arial" w:hAnsi="Arial" w:cs="Arial"/>
        </w:rPr>
        <w:t xml:space="preserve">wysokości </w:t>
      </w:r>
      <w:r w:rsidR="009B43A1">
        <w:rPr>
          <w:rFonts w:ascii="Arial" w:hAnsi="Arial" w:cs="Arial"/>
          <w:b/>
        </w:rPr>
        <w:t>5</w:t>
      </w:r>
      <w:r w:rsidR="007F7ECA" w:rsidRPr="00292F13">
        <w:rPr>
          <w:rFonts w:ascii="Arial" w:hAnsi="Arial" w:cs="Arial"/>
          <w:b/>
        </w:rPr>
        <w:t xml:space="preserve"> </w:t>
      </w:r>
      <w:r w:rsidRPr="00292F13">
        <w:rPr>
          <w:rFonts w:ascii="Arial" w:hAnsi="Arial" w:cs="Arial"/>
          <w:b/>
        </w:rPr>
        <w:t>%</w:t>
      </w:r>
      <w:r w:rsidRPr="00292F13">
        <w:rPr>
          <w:rFonts w:ascii="Arial" w:hAnsi="Arial" w:cs="Arial"/>
        </w:rPr>
        <w:t xml:space="preserve"> wartości umownej, określonej w §</w:t>
      </w:r>
      <w:r w:rsidR="00EB219B" w:rsidRPr="00292F13">
        <w:rPr>
          <w:rFonts w:ascii="Arial" w:hAnsi="Arial" w:cs="Arial"/>
        </w:rPr>
        <w:t xml:space="preserve"> </w:t>
      </w:r>
      <w:r w:rsidRPr="00292F13">
        <w:rPr>
          <w:rFonts w:ascii="Arial" w:hAnsi="Arial" w:cs="Arial"/>
        </w:rPr>
        <w:t xml:space="preserve">10 </w:t>
      </w:r>
      <w:r w:rsidR="0023785A" w:rsidRPr="00292F13">
        <w:rPr>
          <w:rFonts w:ascii="Arial" w:hAnsi="Arial" w:cs="Arial"/>
        </w:rPr>
        <w:t>ust.</w:t>
      </w:r>
      <w:r w:rsidRPr="00292F13">
        <w:rPr>
          <w:rFonts w:ascii="Arial" w:hAnsi="Arial" w:cs="Arial"/>
        </w:rPr>
        <w:t xml:space="preserve"> 1 umowy, w</w:t>
      </w:r>
      <w:r w:rsidR="008645CA" w:rsidRPr="00292F13">
        <w:rPr>
          <w:rFonts w:ascii="Arial" w:hAnsi="Arial" w:cs="Arial"/>
        </w:rPr>
        <w:t xml:space="preserve"> formie przewidzianej w art. 450</w:t>
      </w:r>
      <w:r w:rsidRPr="00292F13">
        <w:rPr>
          <w:rFonts w:ascii="Arial" w:hAnsi="Arial" w:cs="Arial"/>
        </w:rPr>
        <w:t xml:space="preserve"> ust. 1 </w:t>
      </w:r>
      <w:proofErr w:type="spellStart"/>
      <w:r w:rsidR="00297FE6" w:rsidRPr="00292F13">
        <w:rPr>
          <w:rFonts w:ascii="Arial" w:hAnsi="Arial" w:cs="Arial"/>
        </w:rPr>
        <w:t>pzp</w:t>
      </w:r>
      <w:proofErr w:type="spellEnd"/>
      <w:r w:rsidRPr="00292F13">
        <w:rPr>
          <w:rFonts w:ascii="Arial" w:hAnsi="Arial" w:cs="Arial"/>
        </w:rPr>
        <w:t>.</w:t>
      </w:r>
    </w:p>
    <w:p w14:paraId="07C7AA0C" w14:textId="77777777" w:rsidR="00752BA2" w:rsidRPr="00292F13" w:rsidRDefault="00752BA2" w:rsidP="00752BA2">
      <w:pPr>
        <w:ind w:left="360"/>
        <w:jc w:val="both"/>
        <w:rPr>
          <w:rFonts w:ascii="Arial" w:hAnsi="Arial" w:cs="Arial"/>
          <w:b/>
          <w:bCs/>
          <w:sz w:val="24"/>
          <w:szCs w:val="24"/>
        </w:rPr>
      </w:pPr>
      <w:r w:rsidRPr="00292F13">
        <w:rPr>
          <w:rFonts w:ascii="Arial" w:hAnsi="Arial" w:cs="Arial"/>
          <w:b/>
          <w:bCs/>
          <w:sz w:val="24"/>
          <w:szCs w:val="24"/>
        </w:rPr>
        <w:t>W przypadku wniesienia wadium w pieniądzu Wykonawca może wyrazić zgodę na zaliczenie wadium na poczet zabezpieczenia.</w:t>
      </w:r>
    </w:p>
    <w:p w14:paraId="11D35026" w14:textId="77777777" w:rsidR="00752BA2" w:rsidRPr="00292F13" w:rsidRDefault="00752BA2" w:rsidP="00752BA2">
      <w:pPr>
        <w:ind w:left="360"/>
        <w:jc w:val="both"/>
        <w:rPr>
          <w:rFonts w:ascii="Arial" w:hAnsi="Arial" w:cs="Arial"/>
          <w:b/>
          <w:bCs/>
          <w:sz w:val="24"/>
          <w:szCs w:val="24"/>
        </w:rPr>
      </w:pPr>
      <w:r w:rsidRPr="00292F13">
        <w:rPr>
          <w:rFonts w:ascii="Arial" w:hAnsi="Arial" w:cs="Arial"/>
          <w:b/>
          <w:bCs/>
          <w:sz w:val="24"/>
          <w:szCs w:val="24"/>
        </w:rPr>
        <w:t>UWAGA: W przypadku wniesienia zabezpieczenia w formie gwarancji mają one zawierać zapis o bezwarunkowym spełnieniu świadczenia przez Gwaranta na rzecz Beneficjenta (Zamawiającego)</w:t>
      </w:r>
      <w:r w:rsidR="007F7ECA" w:rsidRPr="00292F13">
        <w:rPr>
          <w:rFonts w:ascii="Arial" w:hAnsi="Arial" w:cs="Arial"/>
          <w:b/>
          <w:bCs/>
          <w:sz w:val="24"/>
          <w:szCs w:val="24"/>
        </w:rPr>
        <w:t xml:space="preserve"> na jego pierwsze wezwanie</w:t>
      </w:r>
      <w:r w:rsidRPr="00292F13">
        <w:rPr>
          <w:rFonts w:ascii="Arial" w:hAnsi="Arial" w:cs="Arial"/>
          <w:b/>
          <w:bCs/>
          <w:sz w:val="24"/>
          <w:szCs w:val="24"/>
        </w:rPr>
        <w:t xml:space="preserve">. </w:t>
      </w:r>
    </w:p>
    <w:p w14:paraId="72B687B6" w14:textId="77777777" w:rsidR="00752BA2" w:rsidRPr="00292F13" w:rsidRDefault="00752BA2" w:rsidP="00752BA2">
      <w:pPr>
        <w:ind w:left="360"/>
        <w:jc w:val="both"/>
        <w:rPr>
          <w:rFonts w:ascii="Arial" w:hAnsi="Arial" w:cs="Arial"/>
          <w:b/>
          <w:bCs/>
          <w:sz w:val="24"/>
          <w:szCs w:val="24"/>
        </w:rPr>
      </w:pPr>
      <w:r w:rsidRPr="00292F13">
        <w:rPr>
          <w:rFonts w:ascii="Arial" w:hAnsi="Arial" w:cs="Arial"/>
          <w:b/>
          <w:bCs/>
          <w:sz w:val="24"/>
          <w:szCs w:val="24"/>
        </w:rPr>
        <w:t>Gwarancja na czas wykonywania umowy nie może wygasać przed upływem 60 dni od daty umownego terminu zakończenia robót z</w:t>
      </w:r>
      <w:r w:rsidR="00EB219B" w:rsidRPr="00292F13">
        <w:rPr>
          <w:rFonts w:ascii="Arial" w:hAnsi="Arial" w:cs="Arial"/>
          <w:b/>
          <w:bCs/>
          <w:sz w:val="24"/>
          <w:szCs w:val="24"/>
        </w:rPr>
        <w:t> </w:t>
      </w:r>
      <w:r w:rsidR="00A82212" w:rsidRPr="00292F13">
        <w:rPr>
          <w:rFonts w:ascii="Arial" w:hAnsi="Arial" w:cs="Arial"/>
          <w:b/>
          <w:bCs/>
          <w:sz w:val="24"/>
          <w:szCs w:val="24"/>
        </w:rPr>
        <w:t xml:space="preserve">zastrzeżeniem przepisu art. 452 ust. 8 </w:t>
      </w:r>
      <w:r w:rsidRPr="00292F13">
        <w:rPr>
          <w:rFonts w:ascii="Arial" w:hAnsi="Arial" w:cs="Arial"/>
          <w:b/>
          <w:bCs/>
          <w:sz w:val="24"/>
          <w:szCs w:val="24"/>
        </w:rPr>
        <w:t xml:space="preserve">– 10 </w:t>
      </w:r>
      <w:proofErr w:type="spellStart"/>
      <w:r w:rsidRPr="00292F13">
        <w:rPr>
          <w:rFonts w:ascii="Arial" w:hAnsi="Arial" w:cs="Arial"/>
          <w:b/>
          <w:bCs/>
          <w:sz w:val="24"/>
          <w:szCs w:val="24"/>
        </w:rPr>
        <w:t>pzp</w:t>
      </w:r>
      <w:proofErr w:type="spellEnd"/>
      <w:r w:rsidR="00EB219B" w:rsidRPr="00292F13">
        <w:rPr>
          <w:rFonts w:ascii="Arial" w:hAnsi="Arial" w:cs="Arial"/>
          <w:b/>
          <w:bCs/>
          <w:sz w:val="24"/>
          <w:szCs w:val="24"/>
        </w:rPr>
        <w:t>.</w:t>
      </w:r>
      <w:r w:rsidRPr="00292F13">
        <w:rPr>
          <w:rFonts w:ascii="Arial" w:hAnsi="Arial" w:cs="Arial"/>
          <w:b/>
          <w:bCs/>
          <w:sz w:val="24"/>
          <w:szCs w:val="24"/>
        </w:rPr>
        <w:t xml:space="preserve"> Gwarancja na okres rękojmi nie może wygasać  przed  upływem 30 dni od daty upływu okresu rękojmi. </w:t>
      </w:r>
    </w:p>
    <w:p w14:paraId="5F813D03" w14:textId="77777777" w:rsidR="00752BA2" w:rsidRPr="00292F13" w:rsidRDefault="00752BA2" w:rsidP="00752BA2">
      <w:pPr>
        <w:ind w:left="360"/>
        <w:jc w:val="both"/>
        <w:rPr>
          <w:rFonts w:ascii="Arial" w:hAnsi="Arial" w:cs="Arial"/>
          <w:b/>
          <w:bCs/>
          <w:sz w:val="24"/>
          <w:szCs w:val="24"/>
        </w:rPr>
      </w:pPr>
      <w:r w:rsidRPr="00292F13">
        <w:rPr>
          <w:rFonts w:ascii="Arial" w:hAnsi="Arial" w:cs="Arial"/>
          <w:b/>
          <w:bCs/>
          <w:sz w:val="24"/>
          <w:szCs w:val="24"/>
        </w:rPr>
        <w:t>W przypadku wygaśnięcia gwarancji wniesionej na okres wykonywania umowy przed upływem powyższego terminu i nie dostarczenia przez Wykonawcę nowej gwarancji, Zamawiający p</w:t>
      </w:r>
      <w:r w:rsidR="007064A9" w:rsidRPr="00292F13">
        <w:rPr>
          <w:rFonts w:ascii="Arial" w:hAnsi="Arial" w:cs="Arial"/>
          <w:b/>
          <w:bCs/>
          <w:sz w:val="24"/>
          <w:szCs w:val="24"/>
        </w:rPr>
        <w:t>otrąci należne zabezpieczenie z </w:t>
      </w:r>
      <w:r w:rsidRPr="00292F13">
        <w:rPr>
          <w:rFonts w:ascii="Arial" w:hAnsi="Arial" w:cs="Arial"/>
          <w:b/>
          <w:bCs/>
          <w:sz w:val="24"/>
          <w:szCs w:val="24"/>
        </w:rPr>
        <w:t xml:space="preserve">faktur Wykonawcy za wykonane roboty. </w:t>
      </w:r>
    </w:p>
    <w:p w14:paraId="7C0E8B81" w14:textId="77777777" w:rsidR="00752BA2" w:rsidRPr="00292F13" w:rsidRDefault="00752BA2" w:rsidP="0024704E">
      <w:pPr>
        <w:pStyle w:val="Akapitzlist"/>
        <w:numPr>
          <w:ilvl w:val="0"/>
          <w:numId w:val="23"/>
        </w:numPr>
        <w:jc w:val="both"/>
        <w:rPr>
          <w:rFonts w:ascii="Arial" w:hAnsi="Arial" w:cs="Arial"/>
        </w:rPr>
      </w:pPr>
      <w:r w:rsidRPr="00292F13">
        <w:rPr>
          <w:rFonts w:ascii="Arial" w:hAnsi="Arial" w:cs="Arial"/>
        </w:rPr>
        <w:t>Zabezpieczenie służy pokryciu roszczeń z tytułu niewykonania lub nienależytego wykonania umowy (rękojmi</w:t>
      </w:r>
      <w:r w:rsidR="0023785A" w:rsidRPr="00292F13">
        <w:rPr>
          <w:rFonts w:ascii="Arial" w:hAnsi="Arial" w:cs="Arial"/>
        </w:rPr>
        <w:t xml:space="preserve">), w tym roszczeń </w:t>
      </w:r>
      <w:r w:rsidR="00F03CFC" w:rsidRPr="00292F13">
        <w:rPr>
          <w:rFonts w:ascii="Arial" w:hAnsi="Arial" w:cs="Arial"/>
        </w:rPr>
        <w:t>o zapłatę kar umownych.</w:t>
      </w:r>
    </w:p>
    <w:p w14:paraId="550AD7E3" w14:textId="77777777" w:rsidR="00752BA2" w:rsidRPr="00292F13" w:rsidRDefault="00752BA2" w:rsidP="0024704E">
      <w:pPr>
        <w:pStyle w:val="Akapitzlist"/>
        <w:numPr>
          <w:ilvl w:val="0"/>
          <w:numId w:val="23"/>
        </w:numPr>
        <w:jc w:val="both"/>
        <w:rPr>
          <w:rFonts w:ascii="Arial" w:hAnsi="Arial" w:cs="Arial"/>
        </w:rPr>
      </w:pPr>
      <w:r w:rsidRPr="00292F13">
        <w:rPr>
          <w:rFonts w:ascii="Arial" w:hAnsi="Arial" w:cs="Arial"/>
        </w:rPr>
        <w:t xml:space="preserve">Po spisaniu bezusterkowego protokołu końcowego odbioru robót </w:t>
      </w:r>
      <w:r w:rsidRPr="00292F13">
        <w:rPr>
          <w:rFonts w:ascii="Arial" w:hAnsi="Arial" w:cs="Arial"/>
          <w:b/>
        </w:rPr>
        <w:t>Zamawiający</w:t>
      </w:r>
      <w:r w:rsidRPr="00292F13">
        <w:rPr>
          <w:rFonts w:ascii="Arial" w:hAnsi="Arial" w:cs="Arial"/>
        </w:rPr>
        <w:t xml:space="preserve"> w</w:t>
      </w:r>
      <w:r w:rsidR="00297FE6" w:rsidRPr="00292F13">
        <w:rPr>
          <w:rFonts w:ascii="Arial" w:hAnsi="Arial" w:cs="Arial"/>
        </w:rPr>
        <w:t> </w:t>
      </w:r>
      <w:r w:rsidRPr="00292F13">
        <w:rPr>
          <w:rFonts w:ascii="Arial" w:hAnsi="Arial" w:cs="Arial"/>
        </w:rPr>
        <w:t xml:space="preserve">ciągu 30 dni zwróci </w:t>
      </w:r>
      <w:r w:rsidRPr="00292F13">
        <w:rPr>
          <w:rFonts w:ascii="Arial" w:hAnsi="Arial" w:cs="Arial"/>
          <w:b/>
        </w:rPr>
        <w:t>Wykonawcy</w:t>
      </w:r>
      <w:r w:rsidRPr="00292F13">
        <w:rPr>
          <w:rFonts w:ascii="Arial" w:hAnsi="Arial" w:cs="Arial"/>
        </w:rPr>
        <w:t xml:space="preserve"> 70% zabezpieczenia. Pozostała część zabezpieczenia zostanie zwrócona nie później niż w 15 dniu po upływie okresu rękojmi, liczonego od daty protokołu końcowego odbioru robót, na podstawie bezusterkowego protokołu z przeglądu w okresie rękojmi.</w:t>
      </w:r>
    </w:p>
    <w:p w14:paraId="1C08FB68" w14:textId="77777777" w:rsidR="00752BA2" w:rsidRPr="00292F13" w:rsidRDefault="00752BA2" w:rsidP="0024704E">
      <w:pPr>
        <w:pStyle w:val="Akapitzlist"/>
        <w:numPr>
          <w:ilvl w:val="0"/>
          <w:numId w:val="23"/>
        </w:numPr>
        <w:jc w:val="both"/>
        <w:rPr>
          <w:rFonts w:ascii="Arial" w:hAnsi="Arial" w:cs="Arial"/>
        </w:rPr>
      </w:pPr>
      <w:r w:rsidRPr="00292F13">
        <w:rPr>
          <w:rFonts w:ascii="Arial" w:hAnsi="Arial" w:cs="Arial"/>
        </w:rPr>
        <w:t xml:space="preserve">Jeżeli </w:t>
      </w:r>
      <w:r w:rsidRPr="00292F13">
        <w:rPr>
          <w:rFonts w:ascii="Arial" w:hAnsi="Arial" w:cs="Arial"/>
          <w:b/>
        </w:rPr>
        <w:t>Wykonawca</w:t>
      </w:r>
      <w:r w:rsidRPr="00292F13">
        <w:rPr>
          <w:rFonts w:ascii="Arial" w:hAnsi="Arial" w:cs="Arial"/>
        </w:rPr>
        <w:t xml:space="preserve"> nie usunie wad w żądanym terminie, </w:t>
      </w:r>
      <w:r w:rsidRPr="00292F13">
        <w:rPr>
          <w:rFonts w:ascii="Arial" w:hAnsi="Arial" w:cs="Arial"/>
          <w:b/>
        </w:rPr>
        <w:t>Zamawiający</w:t>
      </w:r>
      <w:r w:rsidRPr="00292F13">
        <w:rPr>
          <w:rFonts w:ascii="Arial" w:hAnsi="Arial" w:cs="Arial"/>
        </w:rPr>
        <w:t xml:space="preserve"> po</w:t>
      </w:r>
      <w:r w:rsidR="00297FE6" w:rsidRPr="00292F13">
        <w:rPr>
          <w:rFonts w:ascii="Arial" w:hAnsi="Arial" w:cs="Arial"/>
        </w:rPr>
        <w:t> </w:t>
      </w:r>
      <w:r w:rsidRPr="00292F13">
        <w:rPr>
          <w:rFonts w:ascii="Arial" w:hAnsi="Arial" w:cs="Arial"/>
        </w:rPr>
        <w:t xml:space="preserve">uprzednim zawiadomieniu </w:t>
      </w:r>
      <w:r w:rsidRPr="00292F13">
        <w:rPr>
          <w:rFonts w:ascii="Arial" w:hAnsi="Arial" w:cs="Arial"/>
          <w:b/>
        </w:rPr>
        <w:t>Wykonawcy</w:t>
      </w:r>
      <w:r w:rsidRPr="00292F13">
        <w:rPr>
          <w:rFonts w:ascii="Arial" w:hAnsi="Arial" w:cs="Arial"/>
        </w:rPr>
        <w:t xml:space="preserve"> może zlecić ich usunięcie osobie trzeciej na koszt </w:t>
      </w:r>
      <w:r w:rsidR="007F7ECA" w:rsidRPr="00292F13">
        <w:rPr>
          <w:rFonts w:ascii="Arial" w:hAnsi="Arial" w:cs="Arial"/>
        </w:rPr>
        <w:t xml:space="preserve">i ryzyko </w:t>
      </w:r>
      <w:r w:rsidRPr="00292F13">
        <w:rPr>
          <w:rFonts w:ascii="Arial" w:hAnsi="Arial" w:cs="Arial"/>
          <w:b/>
        </w:rPr>
        <w:t>Wykonawcy</w:t>
      </w:r>
      <w:r w:rsidRPr="00292F13">
        <w:rPr>
          <w:rFonts w:ascii="Arial" w:hAnsi="Arial" w:cs="Arial"/>
        </w:rPr>
        <w:t xml:space="preserve"> i opłacić z zabezpieczenia.</w:t>
      </w:r>
    </w:p>
    <w:p w14:paraId="1FA17364" w14:textId="77777777" w:rsidR="007F7ECA" w:rsidRPr="00292F13" w:rsidRDefault="007F7ECA" w:rsidP="007F7ECA">
      <w:pPr>
        <w:pStyle w:val="Akapitzlist"/>
        <w:numPr>
          <w:ilvl w:val="0"/>
          <w:numId w:val="23"/>
        </w:numPr>
        <w:jc w:val="both"/>
        <w:rPr>
          <w:rFonts w:ascii="Arial" w:hAnsi="Arial" w:cs="Arial"/>
        </w:rPr>
      </w:pPr>
      <w:r w:rsidRPr="00292F13">
        <w:rPr>
          <w:rFonts w:ascii="Arial" w:hAnsi="Arial" w:cs="Arial"/>
          <w:b/>
        </w:rPr>
        <w:t>Zamawiający</w:t>
      </w:r>
      <w:r w:rsidRPr="00292F13">
        <w:rPr>
          <w:rFonts w:ascii="Arial" w:hAnsi="Arial" w:cs="Arial"/>
        </w:rPr>
        <w:t xml:space="preserve"> będzie uprawniony do żądania od </w:t>
      </w:r>
      <w:r w:rsidRPr="00292F13">
        <w:rPr>
          <w:rFonts w:ascii="Arial" w:hAnsi="Arial" w:cs="Arial"/>
          <w:b/>
        </w:rPr>
        <w:t>Wykonawcy</w:t>
      </w:r>
      <w:r w:rsidRPr="00292F13">
        <w:rPr>
          <w:rFonts w:ascii="Arial" w:hAnsi="Arial" w:cs="Arial"/>
        </w:rPr>
        <w:t xml:space="preserve"> naprawienia szkody przewyższającej wysokość zabezpieczenia należytego wykonania umowy, na zasadach ogólnych Kodeksu Cywilnego.</w:t>
      </w:r>
    </w:p>
    <w:p w14:paraId="0FD4760F" w14:textId="77777777" w:rsidR="00752BA2" w:rsidRPr="00292F13" w:rsidRDefault="00752BA2" w:rsidP="0024704E">
      <w:pPr>
        <w:pStyle w:val="Akapitzlist"/>
        <w:numPr>
          <w:ilvl w:val="0"/>
          <w:numId w:val="23"/>
        </w:numPr>
        <w:jc w:val="both"/>
        <w:rPr>
          <w:rFonts w:ascii="Arial" w:hAnsi="Arial" w:cs="Arial"/>
        </w:rPr>
      </w:pPr>
      <w:r w:rsidRPr="00292F13">
        <w:rPr>
          <w:rFonts w:ascii="Arial" w:hAnsi="Arial" w:cs="Arial"/>
        </w:rPr>
        <w:lastRenderedPageBreak/>
        <w:t xml:space="preserve">W okresie rękojmi i gwarancji </w:t>
      </w:r>
      <w:r w:rsidRPr="00292F13">
        <w:rPr>
          <w:rFonts w:ascii="Arial" w:hAnsi="Arial" w:cs="Arial"/>
          <w:b/>
        </w:rPr>
        <w:t>Wykonawca</w:t>
      </w:r>
      <w:r w:rsidRPr="00292F13">
        <w:rPr>
          <w:rFonts w:ascii="Arial" w:hAnsi="Arial" w:cs="Arial"/>
        </w:rPr>
        <w:t xml:space="preserve"> zobowiązany jest do pisemnego zawiadomienia </w:t>
      </w:r>
      <w:r w:rsidRPr="00292F13">
        <w:rPr>
          <w:rFonts w:ascii="Arial" w:hAnsi="Arial" w:cs="Arial"/>
          <w:b/>
        </w:rPr>
        <w:t>Zamawiającego</w:t>
      </w:r>
      <w:r w:rsidRPr="00292F13">
        <w:rPr>
          <w:rFonts w:ascii="Arial" w:hAnsi="Arial" w:cs="Arial"/>
        </w:rPr>
        <w:t xml:space="preserve"> w terminie 7 dni o:</w:t>
      </w:r>
    </w:p>
    <w:p w14:paraId="64C1CFCD" w14:textId="77777777" w:rsidR="00752BA2" w:rsidRPr="00292F13" w:rsidRDefault="00752BA2" w:rsidP="0024704E">
      <w:pPr>
        <w:pStyle w:val="Akapitzlist"/>
        <w:numPr>
          <w:ilvl w:val="0"/>
          <w:numId w:val="24"/>
        </w:numPr>
        <w:jc w:val="both"/>
        <w:rPr>
          <w:rFonts w:ascii="Arial" w:hAnsi="Arial" w:cs="Arial"/>
        </w:rPr>
      </w:pPr>
      <w:r w:rsidRPr="00292F13">
        <w:rPr>
          <w:rFonts w:ascii="Arial" w:hAnsi="Arial" w:cs="Arial"/>
        </w:rPr>
        <w:t xml:space="preserve">zmianie siedziby lub firmy </w:t>
      </w:r>
      <w:r w:rsidRPr="00292F13">
        <w:rPr>
          <w:rFonts w:ascii="Arial" w:hAnsi="Arial" w:cs="Arial"/>
          <w:b/>
        </w:rPr>
        <w:t>Wykonawcy</w:t>
      </w:r>
      <w:r w:rsidRPr="00292F13">
        <w:rPr>
          <w:rFonts w:ascii="Arial" w:hAnsi="Arial" w:cs="Arial"/>
        </w:rPr>
        <w:t>,</w:t>
      </w:r>
    </w:p>
    <w:p w14:paraId="7A4DC7B5" w14:textId="77777777" w:rsidR="00752BA2" w:rsidRPr="00292F13" w:rsidRDefault="00752BA2" w:rsidP="0024704E">
      <w:pPr>
        <w:pStyle w:val="Akapitzlist"/>
        <w:numPr>
          <w:ilvl w:val="0"/>
          <w:numId w:val="24"/>
        </w:numPr>
        <w:jc w:val="both"/>
        <w:rPr>
          <w:rFonts w:ascii="Arial" w:hAnsi="Arial" w:cs="Arial"/>
        </w:rPr>
      </w:pPr>
      <w:r w:rsidRPr="00292F13">
        <w:rPr>
          <w:rFonts w:ascii="Arial" w:hAnsi="Arial" w:cs="Arial"/>
        </w:rPr>
        <w:t xml:space="preserve">zmianie osób reprezentujących </w:t>
      </w:r>
      <w:r w:rsidRPr="00292F13">
        <w:rPr>
          <w:rFonts w:ascii="Arial" w:hAnsi="Arial" w:cs="Arial"/>
          <w:b/>
        </w:rPr>
        <w:t>Wykonawcę</w:t>
      </w:r>
      <w:r w:rsidRPr="00292F13">
        <w:rPr>
          <w:rFonts w:ascii="Arial" w:hAnsi="Arial" w:cs="Arial"/>
        </w:rPr>
        <w:t>,</w:t>
      </w:r>
    </w:p>
    <w:p w14:paraId="14F35B99" w14:textId="77777777" w:rsidR="00752BA2" w:rsidRPr="00292F13" w:rsidRDefault="00752BA2" w:rsidP="0024704E">
      <w:pPr>
        <w:pStyle w:val="Akapitzlist"/>
        <w:numPr>
          <w:ilvl w:val="0"/>
          <w:numId w:val="24"/>
        </w:numPr>
        <w:jc w:val="both"/>
        <w:rPr>
          <w:rFonts w:ascii="Arial" w:hAnsi="Arial" w:cs="Arial"/>
        </w:rPr>
      </w:pPr>
      <w:r w:rsidRPr="00292F13">
        <w:rPr>
          <w:rFonts w:ascii="Arial" w:hAnsi="Arial" w:cs="Arial"/>
        </w:rPr>
        <w:t xml:space="preserve">złożeniu w stosunku do </w:t>
      </w:r>
      <w:r w:rsidRPr="00292F13">
        <w:rPr>
          <w:rFonts w:ascii="Arial" w:hAnsi="Arial" w:cs="Arial"/>
          <w:b/>
        </w:rPr>
        <w:t xml:space="preserve">Wykonawcy </w:t>
      </w:r>
      <w:r w:rsidRPr="00292F13">
        <w:rPr>
          <w:rFonts w:ascii="Arial" w:hAnsi="Arial" w:cs="Arial"/>
        </w:rPr>
        <w:t>wniosku o</w:t>
      </w:r>
      <w:r w:rsidRPr="00292F13">
        <w:rPr>
          <w:rFonts w:ascii="Arial" w:hAnsi="Arial" w:cs="Arial"/>
          <w:b/>
        </w:rPr>
        <w:t xml:space="preserve"> </w:t>
      </w:r>
      <w:r w:rsidRPr="00292F13">
        <w:rPr>
          <w:rFonts w:ascii="Arial" w:hAnsi="Arial" w:cs="Arial"/>
        </w:rPr>
        <w:t>ogłoszenie upadłości oraz wydaniu postanowienia o ogłoszeniu upadłości,</w:t>
      </w:r>
    </w:p>
    <w:p w14:paraId="570DC556" w14:textId="77777777" w:rsidR="00437DA7" w:rsidRPr="00292F13" w:rsidRDefault="00752BA2" w:rsidP="008B1A8E">
      <w:pPr>
        <w:pStyle w:val="Akapitzlist"/>
        <w:numPr>
          <w:ilvl w:val="0"/>
          <w:numId w:val="24"/>
        </w:numPr>
        <w:jc w:val="both"/>
        <w:rPr>
          <w:rFonts w:ascii="Arial" w:hAnsi="Arial" w:cs="Arial"/>
        </w:rPr>
      </w:pPr>
      <w:r w:rsidRPr="00292F13">
        <w:rPr>
          <w:rFonts w:ascii="Arial" w:hAnsi="Arial" w:cs="Arial"/>
        </w:rPr>
        <w:t xml:space="preserve">zawieszeniu lub zakończeniu działalności przez </w:t>
      </w:r>
      <w:r w:rsidRPr="00292F13">
        <w:rPr>
          <w:rFonts w:ascii="Arial" w:hAnsi="Arial" w:cs="Arial"/>
          <w:b/>
        </w:rPr>
        <w:t xml:space="preserve">Wykonawcę, </w:t>
      </w:r>
      <w:r w:rsidRPr="00292F13">
        <w:rPr>
          <w:rFonts w:ascii="Arial" w:hAnsi="Arial" w:cs="Arial"/>
        </w:rPr>
        <w:t xml:space="preserve">rozwiązaniu Spółki i otwarciu likwidacji. </w:t>
      </w:r>
    </w:p>
    <w:p w14:paraId="46585C64" w14:textId="77777777" w:rsidR="00752BA2" w:rsidRPr="00292F13" w:rsidRDefault="00752BA2" w:rsidP="00600FA0">
      <w:pPr>
        <w:pStyle w:val="Paragraf"/>
      </w:pPr>
      <w:r w:rsidRPr="00292F13">
        <w:t>§ 18</w:t>
      </w:r>
    </w:p>
    <w:p w14:paraId="34035D7B" w14:textId="32BCDC43" w:rsidR="00442130" w:rsidRPr="00330F48" w:rsidRDefault="00752BA2" w:rsidP="00330F48">
      <w:pPr>
        <w:jc w:val="both"/>
        <w:rPr>
          <w:rFonts w:ascii="Arial" w:hAnsi="Arial" w:cs="Arial"/>
          <w:sz w:val="24"/>
          <w:szCs w:val="24"/>
        </w:rPr>
      </w:pPr>
      <w:r w:rsidRPr="00292F13">
        <w:rPr>
          <w:rFonts w:ascii="Arial" w:hAnsi="Arial" w:cs="Arial"/>
          <w:b/>
          <w:i/>
          <w:sz w:val="24"/>
          <w:szCs w:val="24"/>
        </w:rPr>
        <w:t>Wykonawca</w:t>
      </w:r>
      <w:r w:rsidRPr="00292F13">
        <w:rPr>
          <w:rFonts w:ascii="Arial" w:hAnsi="Arial" w:cs="Arial"/>
          <w:sz w:val="24"/>
          <w:szCs w:val="24"/>
        </w:rPr>
        <w:t xml:space="preserve"> zobowiązany jest zachować w tajemnicy wszelkie wiadomości uzyskane w związku z wykonaniem niniejszej umowy.</w:t>
      </w:r>
    </w:p>
    <w:p w14:paraId="002600BE" w14:textId="77777777" w:rsidR="007A48B3" w:rsidRPr="00292F13" w:rsidRDefault="007A48B3" w:rsidP="00600FA0">
      <w:pPr>
        <w:pStyle w:val="Nazwapar"/>
      </w:pPr>
      <w:r w:rsidRPr="00292F13">
        <w:t>Odstąpienie od umowy</w:t>
      </w:r>
    </w:p>
    <w:p w14:paraId="4CF73052" w14:textId="77777777" w:rsidR="00752BA2" w:rsidRPr="00292F13" w:rsidRDefault="00752BA2" w:rsidP="00600FA0">
      <w:pPr>
        <w:pStyle w:val="Paragraf"/>
      </w:pPr>
      <w:r w:rsidRPr="00292F13">
        <w:t>§ 19</w:t>
      </w:r>
    </w:p>
    <w:p w14:paraId="42059594" w14:textId="77777777" w:rsidR="00752BA2" w:rsidRPr="00292F13" w:rsidRDefault="00752BA2" w:rsidP="0024704E">
      <w:pPr>
        <w:pStyle w:val="Akapitzlist"/>
        <w:numPr>
          <w:ilvl w:val="0"/>
          <w:numId w:val="25"/>
        </w:numPr>
        <w:jc w:val="both"/>
        <w:rPr>
          <w:rFonts w:ascii="Arial" w:hAnsi="Arial" w:cs="Arial"/>
        </w:rPr>
      </w:pPr>
      <w:r w:rsidRPr="00292F13">
        <w:rPr>
          <w:rFonts w:ascii="Arial" w:hAnsi="Arial" w:cs="Arial"/>
        </w:rPr>
        <w:t>Strony postanawiają, że oprócz przypadków wymienionych w tytule XV Kodeksu Cywilnego oraz przepisów</w:t>
      </w:r>
      <w:r w:rsidR="00EA794D" w:rsidRPr="00292F13">
        <w:rPr>
          <w:rFonts w:ascii="Arial" w:hAnsi="Arial" w:cs="Arial"/>
        </w:rPr>
        <w:t xml:space="preserve"> </w:t>
      </w:r>
      <w:proofErr w:type="spellStart"/>
      <w:r w:rsidR="00297FE6" w:rsidRPr="00292F13">
        <w:rPr>
          <w:rFonts w:ascii="Arial" w:hAnsi="Arial" w:cs="Arial"/>
        </w:rPr>
        <w:t>pzp</w:t>
      </w:r>
      <w:proofErr w:type="spellEnd"/>
      <w:r w:rsidR="00297FE6" w:rsidRPr="00292F13">
        <w:rPr>
          <w:rFonts w:ascii="Arial" w:hAnsi="Arial" w:cs="Arial"/>
        </w:rPr>
        <w:t xml:space="preserve"> </w:t>
      </w:r>
      <w:r w:rsidRPr="00292F13">
        <w:rPr>
          <w:rFonts w:ascii="Arial" w:hAnsi="Arial" w:cs="Arial"/>
        </w:rPr>
        <w:t xml:space="preserve">(art. </w:t>
      </w:r>
      <w:r w:rsidR="00A82212" w:rsidRPr="00292F13">
        <w:rPr>
          <w:rFonts w:ascii="Arial" w:hAnsi="Arial" w:cs="Arial"/>
        </w:rPr>
        <w:t>456</w:t>
      </w:r>
      <w:r w:rsidRPr="00292F13">
        <w:rPr>
          <w:rFonts w:ascii="Arial" w:hAnsi="Arial" w:cs="Arial"/>
        </w:rPr>
        <w:t>), przysługuje im prawo odstąpienia od umowy w następujących przypadkach:</w:t>
      </w:r>
    </w:p>
    <w:p w14:paraId="6B48242E" w14:textId="77777777" w:rsidR="00752BA2" w:rsidRPr="00292F13" w:rsidRDefault="00752BA2" w:rsidP="0024704E">
      <w:pPr>
        <w:pStyle w:val="Akapitzlist"/>
        <w:numPr>
          <w:ilvl w:val="0"/>
          <w:numId w:val="26"/>
        </w:numPr>
        <w:jc w:val="both"/>
        <w:rPr>
          <w:rFonts w:ascii="Arial" w:hAnsi="Arial" w:cs="Arial"/>
        </w:rPr>
      </w:pPr>
      <w:r w:rsidRPr="00292F13">
        <w:rPr>
          <w:rFonts w:ascii="Arial" w:hAnsi="Arial" w:cs="Arial"/>
          <w:b/>
        </w:rPr>
        <w:t>Zamawiający</w:t>
      </w:r>
      <w:r w:rsidRPr="00292F13">
        <w:rPr>
          <w:rFonts w:ascii="Arial" w:hAnsi="Arial" w:cs="Arial"/>
        </w:rPr>
        <w:t xml:space="preserve"> może odstąpić od umowy, jeżeli:</w:t>
      </w:r>
    </w:p>
    <w:p w14:paraId="49A0FB9C" w14:textId="77777777" w:rsidR="00C06B3A" w:rsidRPr="00292F13" w:rsidRDefault="007A48B3" w:rsidP="0024704E">
      <w:pPr>
        <w:pStyle w:val="Akapitzlist"/>
        <w:numPr>
          <w:ilvl w:val="0"/>
          <w:numId w:val="27"/>
        </w:numPr>
        <w:jc w:val="both"/>
        <w:rPr>
          <w:rFonts w:ascii="Arial" w:hAnsi="Arial" w:cs="Arial"/>
        </w:rPr>
      </w:pPr>
      <w:r w:rsidRPr="00292F13">
        <w:rPr>
          <w:rFonts w:ascii="Arial" w:hAnsi="Arial" w:cs="Arial"/>
        </w:rPr>
        <w:t>z</w:t>
      </w:r>
      <w:r w:rsidR="00C06B3A" w:rsidRPr="00292F13">
        <w:rPr>
          <w:rFonts w:ascii="Arial" w:hAnsi="Arial" w:cs="Arial"/>
        </w:rPr>
        <w:t>ostanie wydany nakaz zajęcia majątku Wykonawcy utrudniający bądź uniemożliwiający realizację przedmiotu umowy.</w:t>
      </w:r>
    </w:p>
    <w:p w14:paraId="3FE17619" w14:textId="77777777" w:rsidR="00183A68" w:rsidRPr="00292F13" w:rsidRDefault="00752BA2" w:rsidP="00204919">
      <w:pPr>
        <w:pStyle w:val="Akapitzlist"/>
        <w:numPr>
          <w:ilvl w:val="0"/>
          <w:numId w:val="27"/>
        </w:numPr>
        <w:jc w:val="both"/>
        <w:rPr>
          <w:rFonts w:ascii="Arial" w:hAnsi="Arial" w:cs="Arial"/>
        </w:rPr>
      </w:pPr>
      <w:r w:rsidRPr="00292F13">
        <w:rPr>
          <w:rFonts w:ascii="Arial" w:hAnsi="Arial" w:cs="Arial"/>
          <w:b/>
        </w:rPr>
        <w:t>Wykonawca</w:t>
      </w:r>
      <w:r w:rsidRPr="00292F13">
        <w:rPr>
          <w:rFonts w:ascii="Arial" w:hAnsi="Arial" w:cs="Arial"/>
        </w:rPr>
        <w:t xml:space="preserve"> </w:t>
      </w:r>
      <w:r w:rsidR="00F03CFC" w:rsidRPr="00292F13">
        <w:rPr>
          <w:rFonts w:ascii="Arial" w:hAnsi="Arial" w:cs="Arial"/>
        </w:rPr>
        <w:t>nie prz</w:t>
      </w:r>
      <w:r w:rsidR="002A3BDE" w:rsidRPr="00292F13">
        <w:rPr>
          <w:rFonts w:ascii="Arial" w:hAnsi="Arial" w:cs="Arial"/>
        </w:rPr>
        <w:t xml:space="preserve">ystąpił do odbioru </w:t>
      </w:r>
      <w:r w:rsidR="004B340A" w:rsidRPr="00292F13">
        <w:rPr>
          <w:rFonts w:ascii="Arial" w:hAnsi="Arial" w:cs="Arial"/>
        </w:rPr>
        <w:t>teren</w:t>
      </w:r>
      <w:r w:rsidR="002A3BDE" w:rsidRPr="00292F13">
        <w:rPr>
          <w:rFonts w:ascii="Arial" w:hAnsi="Arial" w:cs="Arial"/>
        </w:rPr>
        <w:t xml:space="preserve">u budowy, </w:t>
      </w:r>
      <w:r w:rsidRPr="00292F13">
        <w:rPr>
          <w:rFonts w:ascii="Arial" w:hAnsi="Arial" w:cs="Arial"/>
        </w:rPr>
        <w:t>nie rozpoczął robót w</w:t>
      </w:r>
      <w:r w:rsidR="002A3BDE" w:rsidRPr="00292F13">
        <w:rPr>
          <w:rFonts w:ascii="Arial" w:hAnsi="Arial" w:cs="Arial"/>
        </w:rPr>
        <w:t> </w:t>
      </w:r>
      <w:r w:rsidRPr="00292F13">
        <w:rPr>
          <w:rFonts w:ascii="Arial" w:hAnsi="Arial" w:cs="Arial"/>
        </w:rPr>
        <w:t xml:space="preserve">ciągu 14 dni </w:t>
      </w:r>
      <w:r w:rsidR="004F4D33" w:rsidRPr="00292F13">
        <w:rPr>
          <w:rFonts w:ascii="Arial" w:hAnsi="Arial" w:cs="Arial"/>
        </w:rPr>
        <w:t xml:space="preserve">od przekazania </w:t>
      </w:r>
      <w:r w:rsidR="004B340A" w:rsidRPr="00292F13">
        <w:rPr>
          <w:rFonts w:ascii="Arial" w:hAnsi="Arial" w:cs="Arial"/>
        </w:rPr>
        <w:t>teren</w:t>
      </w:r>
      <w:r w:rsidR="004F4D33" w:rsidRPr="00292F13">
        <w:rPr>
          <w:rFonts w:ascii="Arial" w:hAnsi="Arial" w:cs="Arial"/>
        </w:rPr>
        <w:t xml:space="preserve">u budowy </w:t>
      </w:r>
      <w:r w:rsidRPr="00292F13">
        <w:rPr>
          <w:rFonts w:ascii="Arial" w:hAnsi="Arial" w:cs="Arial"/>
        </w:rPr>
        <w:t>lub opóźnia się z ich realizacją ponad 1 miesiąc w stosunku do terminu wynikającego</w:t>
      </w:r>
      <w:r w:rsidR="00EB219B" w:rsidRPr="00292F13">
        <w:rPr>
          <w:rFonts w:ascii="Arial" w:hAnsi="Arial" w:cs="Arial"/>
        </w:rPr>
        <w:t xml:space="preserve"> z </w:t>
      </w:r>
      <w:r w:rsidR="008645CA" w:rsidRPr="00292F13">
        <w:rPr>
          <w:rFonts w:ascii="Arial" w:hAnsi="Arial" w:cs="Arial"/>
        </w:rPr>
        <w:t>umowy.</w:t>
      </w:r>
      <w:r w:rsidRPr="00292F13">
        <w:rPr>
          <w:rFonts w:ascii="Arial" w:hAnsi="Arial" w:cs="Arial"/>
        </w:rPr>
        <w:t xml:space="preserve"> </w:t>
      </w:r>
    </w:p>
    <w:p w14:paraId="477C8289" w14:textId="77777777" w:rsidR="00752BA2" w:rsidRPr="00292F13" w:rsidRDefault="00752BA2" w:rsidP="00204919">
      <w:pPr>
        <w:pStyle w:val="Akapitzlist"/>
        <w:numPr>
          <w:ilvl w:val="0"/>
          <w:numId w:val="27"/>
        </w:numPr>
        <w:jc w:val="both"/>
        <w:rPr>
          <w:rFonts w:ascii="Arial" w:hAnsi="Arial" w:cs="Arial"/>
        </w:rPr>
      </w:pPr>
      <w:r w:rsidRPr="00292F13">
        <w:rPr>
          <w:rFonts w:ascii="Arial" w:hAnsi="Arial" w:cs="Arial"/>
          <w:b/>
        </w:rPr>
        <w:t>Wykonawca</w:t>
      </w:r>
      <w:r w:rsidRPr="00292F13">
        <w:rPr>
          <w:rFonts w:ascii="Arial" w:hAnsi="Arial" w:cs="Arial"/>
        </w:rPr>
        <w:t xml:space="preserve"> nie wykonuje robót zgodnie z umową lub dokumentacją </w:t>
      </w:r>
      <w:r w:rsidR="008C0930" w:rsidRPr="00292F13">
        <w:rPr>
          <w:rFonts w:ascii="Arial" w:hAnsi="Arial" w:cs="Arial"/>
        </w:rPr>
        <w:t>techniczną</w:t>
      </w:r>
      <w:r w:rsidRPr="00292F13">
        <w:rPr>
          <w:rFonts w:ascii="Arial" w:hAnsi="Arial" w:cs="Arial"/>
          <w:strike/>
        </w:rPr>
        <w:t>,</w:t>
      </w:r>
      <w:r w:rsidRPr="00292F13">
        <w:rPr>
          <w:rFonts w:ascii="Arial" w:hAnsi="Arial" w:cs="Arial"/>
        </w:rPr>
        <w:t xml:space="preserve"> pomimo wcześniejszego wezwania </w:t>
      </w:r>
      <w:r w:rsidRPr="00292F13">
        <w:rPr>
          <w:rFonts w:ascii="Arial" w:hAnsi="Arial" w:cs="Arial"/>
          <w:b/>
        </w:rPr>
        <w:t>Wykonawcy</w:t>
      </w:r>
      <w:r w:rsidRPr="00292F13">
        <w:rPr>
          <w:rFonts w:ascii="Arial" w:hAnsi="Arial" w:cs="Arial"/>
        </w:rPr>
        <w:t xml:space="preserve"> przez </w:t>
      </w:r>
      <w:r w:rsidRPr="00292F13">
        <w:rPr>
          <w:rFonts w:ascii="Arial" w:hAnsi="Arial" w:cs="Arial"/>
          <w:b/>
        </w:rPr>
        <w:t>Zamawiającego</w:t>
      </w:r>
      <w:r w:rsidRPr="00292F13">
        <w:rPr>
          <w:rFonts w:ascii="Arial" w:hAnsi="Arial" w:cs="Arial"/>
        </w:rPr>
        <w:t xml:space="preserve"> do prawidłowego wykonania robót i wyznaczenia terminu na doprowadzenie ro</w:t>
      </w:r>
      <w:r w:rsidR="00EB219B" w:rsidRPr="00292F13">
        <w:rPr>
          <w:rFonts w:ascii="Arial" w:hAnsi="Arial" w:cs="Arial"/>
        </w:rPr>
        <w:t>bót do stanu zgodnego z umową i </w:t>
      </w:r>
      <w:r w:rsidRPr="00292F13">
        <w:rPr>
          <w:rFonts w:ascii="Arial" w:hAnsi="Arial" w:cs="Arial"/>
        </w:rPr>
        <w:t xml:space="preserve">dokumentacją </w:t>
      </w:r>
      <w:r w:rsidR="005E7BE2" w:rsidRPr="00292F13">
        <w:rPr>
          <w:rFonts w:ascii="Arial" w:hAnsi="Arial" w:cs="Arial"/>
        </w:rPr>
        <w:t>techniczną</w:t>
      </w:r>
      <w:r w:rsidRPr="00292F13">
        <w:rPr>
          <w:rFonts w:ascii="Arial" w:hAnsi="Arial" w:cs="Arial"/>
        </w:rPr>
        <w:t>,</w:t>
      </w:r>
    </w:p>
    <w:p w14:paraId="0EA8995D" w14:textId="77777777" w:rsidR="00752BA2" w:rsidRPr="00292F13" w:rsidRDefault="00752BA2" w:rsidP="0024704E">
      <w:pPr>
        <w:pStyle w:val="Akapitzlist"/>
        <w:numPr>
          <w:ilvl w:val="0"/>
          <w:numId w:val="27"/>
        </w:numPr>
        <w:jc w:val="both"/>
        <w:rPr>
          <w:rFonts w:ascii="Arial" w:hAnsi="Arial" w:cs="Arial"/>
        </w:rPr>
      </w:pPr>
      <w:r w:rsidRPr="00292F13">
        <w:rPr>
          <w:rFonts w:ascii="Arial" w:hAnsi="Arial" w:cs="Arial"/>
        </w:rPr>
        <w:t>na podstawie decyzji dysponentów środków finansowych (wyższych przełożonych) konieczne jest wstrzymanie robót z powodu ograniczenia środków budżetowych,</w:t>
      </w:r>
    </w:p>
    <w:p w14:paraId="75104538" w14:textId="77777777" w:rsidR="00752BA2" w:rsidRPr="00292F13" w:rsidRDefault="00752BA2" w:rsidP="0024704E">
      <w:pPr>
        <w:pStyle w:val="Akapitzlist"/>
        <w:numPr>
          <w:ilvl w:val="0"/>
          <w:numId w:val="27"/>
        </w:numPr>
        <w:jc w:val="both"/>
        <w:rPr>
          <w:rFonts w:ascii="Arial" w:hAnsi="Arial" w:cs="Arial"/>
        </w:rPr>
      </w:pPr>
      <w:r w:rsidRPr="00292F13">
        <w:rPr>
          <w:rFonts w:ascii="Arial" w:hAnsi="Arial" w:cs="Arial"/>
        </w:rPr>
        <w:t>w przypadku wskazanym w §</w:t>
      </w:r>
      <w:r w:rsidR="00431CE3" w:rsidRPr="00292F13">
        <w:rPr>
          <w:rFonts w:ascii="Arial" w:hAnsi="Arial" w:cs="Arial"/>
        </w:rPr>
        <w:t xml:space="preserve"> </w:t>
      </w:r>
      <w:r w:rsidRPr="00292F13">
        <w:rPr>
          <w:rFonts w:ascii="Arial" w:hAnsi="Arial" w:cs="Arial"/>
        </w:rPr>
        <w:t xml:space="preserve">9 </w:t>
      </w:r>
      <w:r w:rsidR="00C06B3A" w:rsidRPr="00292F13">
        <w:rPr>
          <w:rFonts w:ascii="Arial" w:hAnsi="Arial" w:cs="Arial"/>
        </w:rPr>
        <w:t xml:space="preserve">ust. </w:t>
      </w:r>
      <w:r w:rsidRPr="00292F13">
        <w:rPr>
          <w:rFonts w:ascii="Arial" w:hAnsi="Arial" w:cs="Arial"/>
        </w:rPr>
        <w:t>2</w:t>
      </w:r>
      <w:r w:rsidR="00B0155F" w:rsidRPr="00292F13">
        <w:rPr>
          <w:rFonts w:ascii="Arial" w:hAnsi="Arial" w:cs="Arial"/>
        </w:rPr>
        <w:t xml:space="preserve"> </w:t>
      </w:r>
      <w:r w:rsidR="004F4D33" w:rsidRPr="00292F13">
        <w:rPr>
          <w:rFonts w:ascii="Arial" w:hAnsi="Arial" w:cs="Arial"/>
        </w:rPr>
        <w:t>i ust. 9</w:t>
      </w:r>
      <w:r w:rsidRPr="00292F13">
        <w:rPr>
          <w:rFonts w:ascii="Arial" w:hAnsi="Arial" w:cs="Arial"/>
        </w:rPr>
        <w:t>.</w:t>
      </w:r>
    </w:p>
    <w:p w14:paraId="0C3C7DA4" w14:textId="77777777" w:rsidR="00B0155F" w:rsidRPr="00292F13" w:rsidRDefault="00B0155F" w:rsidP="0024704E">
      <w:pPr>
        <w:pStyle w:val="Akapitzlist"/>
        <w:numPr>
          <w:ilvl w:val="0"/>
          <w:numId w:val="27"/>
        </w:numPr>
        <w:jc w:val="both"/>
        <w:rPr>
          <w:rFonts w:ascii="Arial" w:hAnsi="Arial" w:cs="Arial"/>
        </w:rPr>
      </w:pPr>
      <w:r w:rsidRPr="00292F13">
        <w:rPr>
          <w:rFonts w:ascii="Arial" w:hAnsi="Arial" w:cs="Arial"/>
          <w:b/>
        </w:rPr>
        <w:t xml:space="preserve">Wykonawca </w:t>
      </w:r>
      <w:r w:rsidRPr="00292F13">
        <w:rPr>
          <w:rFonts w:ascii="Arial" w:hAnsi="Arial" w:cs="Arial"/>
        </w:rPr>
        <w:t xml:space="preserve">podzleca całość robót lub dokonuje cesji umowy bez zgody </w:t>
      </w:r>
      <w:r w:rsidRPr="00292F13">
        <w:rPr>
          <w:rFonts w:ascii="Arial" w:hAnsi="Arial" w:cs="Arial"/>
          <w:b/>
        </w:rPr>
        <w:t>Zamawiającego.</w:t>
      </w:r>
    </w:p>
    <w:p w14:paraId="07ACBFA5" w14:textId="77777777" w:rsidR="007A0D07" w:rsidRPr="00292F13" w:rsidRDefault="00752BA2" w:rsidP="008645CA">
      <w:pPr>
        <w:pStyle w:val="Akapitzlist"/>
        <w:numPr>
          <w:ilvl w:val="0"/>
          <w:numId w:val="26"/>
        </w:numPr>
        <w:jc w:val="both"/>
        <w:rPr>
          <w:rFonts w:ascii="Arial" w:hAnsi="Arial" w:cs="Arial"/>
        </w:rPr>
      </w:pPr>
      <w:r w:rsidRPr="00292F13">
        <w:rPr>
          <w:rFonts w:ascii="Arial" w:hAnsi="Arial" w:cs="Arial"/>
          <w:b/>
        </w:rPr>
        <w:t>Wykonawca</w:t>
      </w:r>
      <w:r w:rsidRPr="00292F13">
        <w:rPr>
          <w:rFonts w:ascii="Arial" w:hAnsi="Arial" w:cs="Arial"/>
        </w:rPr>
        <w:t xml:space="preserve"> może odstąpić od umowy, jeżeli </w:t>
      </w:r>
      <w:r w:rsidRPr="00292F13">
        <w:rPr>
          <w:rFonts w:ascii="Arial" w:hAnsi="Arial" w:cs="Arial"/>
          <w:b/>
        </w:rPr>
        <w:t>Zamawiający</w:t>
      </w:r>
      <w:r w:rsidRPr="00292F13">
        <w:rPr>
          <w:rFonts w:ascii="Arial" w:hAnsi="Arial" w:cs="Arial"/>
        </w:rPr>
        <w:t xml:space="preserve"> nie dokonuje zapłaty faktur </w:t>
      </w:r>
      <w:r w:rsidRPr="00292F13">
        <w:rPr>
          <w:rFonts w:ascii="Arial" w:hAnsi="Arial" w:cs="Arial"/>
          <w:b/>
        </w:rPr>
        <w:t>Wykonawcy</w:t>
      </w:r>
      <w:r w:rsidRPr="00292F13">
        <w:rPr>
          <w:rFonts w:ascii="Arial" w:hAnsi="Arial" w:cs="Arial"/>
        </w:rPr>
        <w:t xml:space="preserve"> w okresie </w:t>
      </w:r>
      <w:r w:rsidR="00EB219B" w:rsidRPr="00292F13">
        <w:rPr>
          <w:rFonts w:ascii="Arial" w:hAnsi="Arial" w:cs="Arial"/>
        </w:rPr>
        <w:t>60 dni od terminu ustalonego w </w:t>
      </w:r>
      <w:r w:rsidRPr="00292F13">
        <w:rPr>
          <w:rFonts w:ascii="Arial" w:hAnsi="Arial" w:cs="Arial"/>
        </w:rPr>
        <w:t>§</w:t>
      </w:r>
      <w:r w:rsidR="00EB219B" w:rsidRPr="00292F13">
        <w:rPr>
          <w:rFonts w:ascii="Arial" w:hAnsi="Arial" w:cs="Arial"/>
        </w:rPr>
        <w:t> </w:t>
      </w:r>
      <w:r w:rsidRPr="00292F13">
        <w:rPr>
          <w:rFonts w:ascii="Arial" w:hAnsi="Arial" w:cs="Arial"/>
        </w:rPr>
        <w:t>12</w:t>
      </w:r>
      <w:r w:rsidR="00EB219B" w:rsidRPr="00292F13">
        <w:rPr>
          <w:rFonts w:ascii="Arial" w:hAnsi="Arial" w:cs="Arial"/>
        </w:rPr>
        <w:t> </w:t>
      </w:r>
      <w:r w:rsidR="00402E5A" w:rsidRPr="00292F13">
        <w:rPr>
          <w:rFonts w:ascii="Arial" w:hAnsi="Arial" w:cs="Arial"/>
        </w:rPr>
        <w:t>ust.</w:t>
      </w:r>
      <w:r w:rsidR="00EB219B" w:rsidRPr="00292F13">
        <w:rPr>
          <w:rFonts w:ascii="Arial" w:hAnsi="Arial" w:cs="Arial"/>
        </w:rPr>
        <w:t xml:space="preserve"> </w:t>
      </w:r>
      <w:r w:rsidR="00895FAC" w:rsidRPr="00292F13">
        <w:rPr>
          <w:rFonts w:ascii="Arial" w:hAnsi="Arial" w:cs="Arial"/>
        </w:rPr>
        <w:t>3</w:t>
      </w:r>
      <w:r w:rsidRPr="00292F13">
        <w:rPr>
          <w:rFonts w:ascii="Arial" w:hAnsi="Arial" w:cs="Arial"/>
        </w:rPr>
        <w:t>.</w:t>
      </w:r>
    </w:p>
    <w:p w14:paraId="0940BFDD" w14:textId="77777777" w:rsidR="00752BA2" w:rsidRPr="00292F13" w:rsidRDefault="007A0D07" w:rsidP="007A0D07">
      <w:pPr>
        <w:pStyle w:val="Akapitzlist"/>
        <w:numPr>
          <w:ilvl w:val="0"/>
          <w:numId w:val="25"/>
        </w:numPr>
        <w:jc w:val="both"/>
        <w:rPr>
          <w:rFonts w:ascii="Arial" w:hAnsi="Arial" w:cs="Arial"/>
        </w:rPr>
      </w:pPr>
      <w:r w:rsidRPr="00292F13">
        <w:rPr>
          <w:rFonts w:ascii="Arial" w:hAnsi="Arial" w:cs="Arial"/>
        </w:rPr>
        <w:t xml:space="preserve">Odstąpienie przez </w:t>
      </w:r>
      <w:r w:rsidRPr="00292F13">
        <w:rPr>
          <w:rFonts w:ascii="Arial" w:hAnsi="Arial" w:cs="Arial"/>
          <w:b/>
        </w:rPr>
        <w:t>Zamawiającego</w:t>
      </w:r>
      <w:r w:rsidRPr="00292F13">
        <w:rPr>
          <w:rFonts w:ascii="Arial" w:hAnsi="Arial" w:cs="Arial"/>
        </w:rPr>
        <w:t xml:space="preserve"> od umowy nie zwalnia </w:t>
      </w:r>
      <w:r w:rsidRPr="00292F13">
        <w:rPr>
          <w:rFonts w:ascii="Arial" w:hAnsi="Arial" w:cs="Arial"/>
          <w:b/>
        </w:rPr>
        <w:t>Wykonawcy</w:t>
      </w:r>
      <w:r w:rsidR="007064A9" w:rsidRPr="00292F13">
        <w:rPr>
          <w:rFonts w:ascii="Arial" w:hAnsi="Arial" w:cs="Arial"/>
        </w:rPr>
        <w:t xml:space="preserve"> z </w:t>
      </w:r>
      <w:r w:rsidRPr="00292F13">
        <w:rPr>
          <w:rFonts w:ascii="Arial" w:hAnsi="Arial" w:cs="Arial"/>
        </w:rPr>
        <w:t>obowiązku zapłaty kar umownych z tytułu okoliczności, które zaistniały do dnia odstąpienia od umowy.</w:t>
      </w:r>
    </w:p>
    <w:p w14:paraId="140D2721" w14:textId="77777777" w:rsidR="006B7175" w:rsidRPr="00292F13" w:rsidRDefault="006B7175" w:rsidP="0024704E">
      <w:pPr>
        <w:numPr>
          <w:ilvl w:val="0"/>
          <w:numId w:val="25"/>
        </w:numPr>
        <w:jc w:val="both"/>
        <w:rPr>
          <w:rFonts w:ascii="Arial" w:hAnsi="Arial" w:cs="Arial"/>
          <w:sz w:val="24"/>
          <w:szCs w:val="24"/>
          <w:lang w:eastAsia="pl-PL"/>
        </w:rPr>
      </w:pPr>
      <w:r w:rsidRPr="00292F13">
        <w:rPr>
          <w:rFonts w:ascii="Arial" w:hAnsi="Arial" w:cs="Arial"/>
          <w:b/>
          <w:sz w:val="24"/>
          <w:szCs w:val="24"/>
          <w:lang w:eastAsia="pl-PL"/>
        </w:rPr>
        <w:t>Zamawiający</w:t>
      </w:r>
      <w:r w:rsidRPr="00292F13">
        <w:rPr>
          <w:rFonts w:ascii="Arial" w:hAnsi="Arial" w:cs="Arial"/>
          <w:sz w:val="24"/>
          <w:szCs w:val="24"/>
          <w:lang w:eastAsia="pl-PL"/>
        </w:rPr>
        <w:t xml:space="preserve"> uprawniony jest do odstąpienia od umowy w terminie </w:t>
      </w:r>
      <w:r w:rsidR="007A0D07" w:rsidRPr="00292F13">
        <w:rPr>
          <w:rFonts w:ascii="Arial" w:hAnsi="Arial" w:cs="Arial"/>
          <w:b/>
          <w:sz w:val="24"/>
          <w:szCs w:val="24"/>
          <w:lang w:eastAsia="pl-PL"/>
        </w:rPr>
        <w:t>30</w:t>
      </w:r>
      <w:r w:rsidR="00C06B3A" w:rsidRPr="00292F13">
        <w:rPr>
          <w:rFonts w:ascii="Arial" w:hAnsi="Arial" w:cs="Arial"/>
          <w:b/>
          <w:sz w:val="24"/>
          <w:szCs w:val="24"/>
          <w:lang w:eastAsia="pl-PL"/>
        </w:rPr>
        <w:t xml:space="preserve"> </w:t>
      </w:r>
      <w:r w:rsidRPr="00292F13">
        <w:rPr>
          <w:rFonts w:ascii="Arial" w:hAnsi="Arial" w:cs="Arial"/>
          <w:b/>
          <w:sz w:val="24"/>
          <w:szCs w:val="24"/>
          <w:lang w:eastAsia="pl-PL"/>
        </w:rPr>
        <w:t>dni</w:t>
      </w:r>
      <w:r w:rsidRPr="00292F13">
        <w:rPr>
          <w:rFonts w:ascii="Arial" w:hAnsi="Arial" w:cs="Arial"/>
          <w:sz w:val="24"/>
          <w:szCs w:val="24"/>
          <w:lang w:eastAsia="pl-PL"/>
        </w:rPr>
        <w:t xml:space="preserve"> od</w:t>
      </w:r>
      <w:r w:rsidR="00C06B3A" w:rsidRPr="00292F13">
        <w:rPr>
          <w:rFonts w:ascii="Arial" w:hAnsi="Arial" w:cs="Arial"/>
          <w:sz w:val="24"/>
          <w:szCs w:val="24"/>
          <w:lang w:eastAsia="pl-PL"/>
        </w:rPr>
        <w:t> </w:t>
      </w:r>
      <w:r w:rsidRPr="00292F13">
        <w:rPr>
          <w:rFonts w:ascii="Arial" w:hAnsi="Arial" w:cs="Arial"/>
          <w:sz w:val="24"/>
          <w:szCs w:val="24"/>
          <w:lang w:eastAsia="pl-PL"/>
        </w:rPr>
        <w:t>zaistnienia zdarzenia, o którym mowa w ust. 1 pkt 1</w:t>
      </w:r>
      <w:r w:rsidR="00C06B3A" w:rsidRPr="00292F13">
        <w:rPr>
          <w:rFonts w:ascii="Arial" w:hAnsi="Arial" w:cs="Arial"/>
          <w:sz w:val="24"/>
          <w:szCs w:val="24"/>
          <w:lang w:eastAsia="pl-PL"/>
        </w:rPr>
        <w:t xml:space="preserve"> </w:t>
      </w:r>
      <w:r w:rsidR="00B0155F" w:rsidRPr="00292F13">
        <w:rPr>
          <w:rFonts w:ascii="Arial" w:hAnsi="Arial" w:cs="Arial"/>
          <w:sz w:val="24"/>
          <w:szCs w:val="24"/>
          <w:lang w:eastAsia="pl-PL"/>
        </w:rPr>
        <w:t>lit.</w:t>
      </w:r>
      <w:r w:rsidR="00C06B3A" w:rsidRPr="00292F13">
        <w:rPr>
          <w:rFonts w:ascii="Arial" w:hAnsi="Arial" w:cs="Arial"/>
          <w:sz w:val="24"/>
          <w:szCs w:val="24"/>
          <w:lang w:eastAsia="pl-PL"/>
        </w:rPr>
        <w:t xml:space="preserve"> a</w:t>
      </w:r>
      <w:r w:rsidR="00860C66" w:rsidRPr="00292F13">
        <w:rPr>
          <w:rFonts w:ascii="Arial" w:hAnsi="Arial" w:cs="Arial"/>
          <w:sz w:val="24"/>
          <w:szCs w:val="24"/>
          <w:lang w:eastAsia="pl-PL"/>
        </w:rPr>
        <w:t>–</w:t>
      </w:r>
      <w:r w:rsidR="00B0155F" w:rsidRPr="00292F13">
        <w:rPr>
          <w:rFonts w:ascii="Arial" w:hAnsi="Arial" w:cs="Arial"/>
          <w:sz w:val="24"/>
          <w:szCs w:val="24"/>
          <w:lang w:eastAsia="pl-PL"/>
        </w:rPr>
        <w:t>f</w:t>
      </w:r>
      <w:r w:rsidRPr="00292F13">
        <w:rPr>
          <w:rFonts w:ascii="Arial" w:hAnsi="Arial" w:cs="Arial"/>
          <w:sz w:val="24"/>
          <w:szCs w:val="24"/>
          <w:lang w:eastAsia="pl-PL"/>
        </w:rPr>
        <w:t xml:space="preserve"> lub po</w:t>
      </w:r>
      <w:r w:rsidR="00B0155F" w:rsidRPr="00292F13">
        <w:rPr>
          <w:rFonts w:ascii="Arial" w:hAnsi="Arial" w:cs="Arial"/>
          <w:sz w:val="24"/>
          <w:szCs w:val="24"/>
          <w:lang w:eastAsia="pl-PL"/>
        </w:rPr>
        <w:t xml:space="preserve">wzięcia </w:t>
      </w:r>
      <w:r w:rsidR="00EB219B" w:rsidRPr="00292F13">
        <w:rPr>
          <w:rFonts w:ascii="Arial" w:hAnsi="Arial" w:cs="Arial"/>
          <w:sz w:val="24"/>
          <w:szCs w:val="24"/>
          <w:lang w:eastAsia="pl-PL"/>
        </w:rPr>
        <w:t>o </w:t>
      </w:r>
      <w:r w:rsidR="004F4D33" w:rsidRPr="00292F13">
        <w:rPr>
          <w:rFonts w:ascii="Arial" w:hAnsi="Arial" w:cs="Arial"/>
          <w:sz w:val="24"/>
          <w:szCs w:val="24"/>
          <w:lang w:eastAsia="pl-PL"/>
        </w:rPr>
        <w:t>nim</w:t>
      </w:r>
      <w:r w:rsidRPr="00292F13">
        <w:rPr>
          <w:rFonts w:ascii="Arial" w:hAnsi="Arial" w:cs="Arial"/>
          <w:sz w:val="24"/>
          <w:szCs w:val="24"/>
          <w:lang w:eastAsia="pl-PL"/>
        </w:rPr>
        <w:t xml:space="preserve"> wiadomości. </w:t>
      </w:r>
    </w:p>
    <w:p w14:paraId="57A2C60C" w14:textId="77777777" w:rsidR="00752BA2" w:rsidRPr="00292F13" w:rsidRDefault="00752BA2" w:rsidP="0024704E">
      <w:pPr>
        <w:pStyle w:val="Akapitzlist"/>
        <w:numPr>
          <w:ilvl w:val="0"/>
          <w:numId w:val="25"/>
        </w:numPr>
        <w:jc w:val="both"/>
        <w:rPr>
          <w:rFonts w:ascii="Arial" w:hAnsi="Arial" w:cs="Arial"/>
        </w:rPr>
      </w:pPr>
      <w:r w:rsidRPr="00292F13">
        <w:rPr>
          <w:rFonts w:ascii="Arial" w:hAnsi="Arial" w:cs="Arial"/>
        </w:rPr>
        <w:t>Odstąpienie od umowy powinno nastąpić w formie pisemnej z podaniem uzasadnienia. Strona, która odstępuje od umowy z przyczyn określonych w §</w:t>
      </w:r>
      <w:r w:rsidR="00431CE3" w:rsidRPr="00292F13">
        <w:rPr>
          <w:rFonts w:ascii="Arial" w:hAnsi="Arial" w:cs="Arial"/>
        </w:rPr>
        <w:t xml:space="preserve"> </w:t>
      </w:r>
      <w:r w:rsidRPr="00292F13">
        <w:rPr>
          <w:rFonts w:ascii="Arial" w:hAnsi="Arial" w:cs="Arial"/>
        </w:rPr>
        <w:t>19 nie jest zobowiązana do zapłaty kary umownej ustalonej w §</w:t>
      </w:r>
      <w:r w:rsidR="00431CE3" w:rsidRPr="00292F13">
        <w:rPr>
          <w:rFonts w:ascii="Arial" w:hAnsi="Arial" w:cs="Arial"/>
        </w:rPr>
        <w:t xml:space="preserve"> </w:t>
      </w:r>
      <w:r w:rsidRPr="00292F13">
        <w:rPr>
          <w:rFonts w:ascii="Arial" w:hAnsi="Arial" w:cs="Arial"/>
        </w:rPr>
        <w:t>14.</w:t>
      </w:r>
    </w:p>
    <w:p w14:paraId="1A94A8E2" w14:textId="77777777" w:rsidR="004F4D33" w:rsidRPr="00292F13" w:rsidRDefault="004F4D33" w:rsidP="00D066CF">
      <w:pPr>
        <w:pStyle w:val="Akapitzlist"/>
        <w:numPr>
          <w:ilvl w:val="0"/>
          <w:numId w:val="38"/>
        </w:numPr>
        <w:jc w:val="both"/>
        <w:rPr>
          <w:rFonts w:ascii="Arial" w:hAnsi="Arial" w:cs="Arial"/>
        </w:rPr>
      </w:pPr>
      <w:r w:rsidRPr="00292F13">
        <w:rPr>
          <w:rFonts w:ascii="Arial" w:hAnsi="Arial" w:cs="Arial"/>
        </w:rPr>
        <w:t xml:space="preserve">W przypadku odstąpienia od umowy przez </w:t>
      </w:r>
      <w:r w:rsidRPr="00292F13">
        <w:rPr>
          <w:rFonts w:ascii="Arial" w:hAnsi="Arial" w:cs="Arial"/>
          <w:b/>
        </w:rPr>
        <w:t>Wykonawcę</w:t>
      </w:r>
      <w:r w:rsidRPr="00292F13">
        <w:rPr>
          <w:rFonts w:ascii="Arial" w:hAnsi="Arial" w:cs="Arial"/>
        </w:rPr>
        <w:t xml:space="preserve"> lub </w:t>
      </w:r>
      <w:r w:rsidRPr="00292F13">
        <w:rPr>
          <w:rFonts w:ascii="Arial" w:hAnsi="Arial" w:cs="Arial"/>
          <w:b/>
        </w:rPr>
        <w:t>Zamawiającego</w:t>
      </w:r>
      <w:r w:rsidRPr="00292F13">
        <w:rPr>
          <w:rFonts w:ascii="Arial" w:hAnsi="Arial" w:cs="Arial"/>
        </w:rPr>
        <w:t xml:space="preserve">, </w:t>
      </w:r>
      <w:r w:rsidRPr="00292F13">
        <w:rPr>
          <w:rFonts w:ascii="Arial" w:hAnsi="Arial" w:cs="Arial"/>
          <w:b/>
        </w:rPr>
        <w:t>Wykonawca</w:t>
      </w:r>
      <w:r w:rsidRPr="00292F13">
        <w:rPr>
          <w:rFonts w:ascii="Arial" w:hAnsi="Arial" w:cs="Arial"/>
        </w:rPr>
        <w:t xml:space="preserve"> ma obowiązek:</w:t>
      </w:r>
    </w:p>
    <w:p w14:paraId="541F9681" w14:textId="77777777" w:rsidR="004F4D33" w:rsidRPr="00292F13" w:rsidRDefault="004B340A" w:rsidP="00D066CF">
      <w:pPr>
        <w:pStyle w:val="Akapitzlist"/>
        <w:numPr>
          <w:ilvl w:val="0"/>
          <w:numId w:val="39"/>
        </w:numPr>
        <w:jc w:val="both"/>
        <w:rPr>
          <w:rFonts w:ascii="Arial" w:hAnsi="Arial" w:cs="Arial"/>
        </w:rPr>
      </w:pPr>
      <w:r w:rsidRPr="00292F13">
        <w:rPr>
          <w:rFonts w:ascii="Arial" w:hAnsi="Arial" w:cs="Arial"/>
        </w:rPr>
        <w:t>w</w:t>
      </w:r>
      <w:r w:rsidR="004F4D33" w:rsidRPr="00292F13">
        <w:rPr>
          <w:rFonts w:ascii="Arial" w:hAnsi="Arial" w:cs="Arial"/>
        </w:rPr>
        <w:t>strzymać wykonanie robót i zabezpieczyć przerwane roboty w zakresie uzgodnionym z Zamawiającym oraz zabezpiec</w:t>
      </w:r>
      <w:r w:rsidR="007064A9" w:rsidRPr="00292F13">
        <w:rPr>
          <w:rFonts w:ascii="Arial" w:hAnsi="Arial" w:cs="Arial"/>
        </w:rPr>
        <w:t>zyć teren budowy i opuścić go w </w:t>
      </w:r>
      <w:r w:rsidR="004F4D33" w:rsidRPr="00292F13">
        <w:rPr>
          <w:rFonts w:ascii="Arial" w:hAnsi="Arial" w:cs="Arial"/>
        </w:rPr>
        <w:t>termini</w:t>
      </w:r>
      <w:r w:rsidR="001C5987" w:rsidRPr="00292F13">
        <w:rPr>
          <w:rFonts w:ascii="Arial" w:hAnsi="Arial" w:cs="Arial"/>
        </w:rPr>
        <w:t>e wskazanym przez Zamawiającego,</w:t>
      </w:r>
    </w:p>
    <w:p w14:paraId="5ADDB9BD" w14:textId="77777777" w:rsidR="001C5987" w:rsidRPr="00292F13" w:rsidRDefault="004B340A" w:rsidP="00D066CF">
      <w:pPr>
        <w:pStyle w:val="Akapitzlist"/>
        <w:numPr>
          <w:ilvl w:val="0"/>
          <w:numId w:val="39"/>
        </w:numPr>
        <w:jc w:val="both"/>
        <w:rPr>
          <w:rFonts w:ascii="Arial" w:hAnsi="Arial" w:cs="Arial"/>
        </w:rPr>
      </w:pPr>
      <w:r w:rsidRPr="00292F13">
        <w:rPr>
          <w:rFonts w:ascii="Arial" w:hAnsi="Arial" w:cs="Arial"/>
        </w:rPr>
        <w:lastRenderedPageBreak/>
        <w:t>p</w:t>
      </w:r>
      <w:r w:rsidR="001C5987" w:rsidRPr="00292F13">
        <w:rPr>
          <w:rFonts w:ascii="Arial" w:hAnsi="Arial" w:cs="Arial"/>
        </w:rPr>
        <w:t xml:space="preserve">rzekazać znajdujące się w jego posiadaniu dokumenty dotyczące przedmiotu umowy, w tym dokumentację projektową, należące do Zamawiającego urządzenia, materiały, za które Wykonawca otrzymał zapłatę w terminie wskazanym przez Zamawiającego. </w:t>
      </w:r>
    </w:p>
    <w:p w14:paraId="072B7090" w14:textId="77777777" w:rsidR="004F4D33" w:rsidRPr="00292F13" w:rsidRDefault="00183A68" w:rsidP="00D066CF">
      <w:pPr>
        <w:pStyle w:val="Akapitzlist"/>
        <w:numPr>
          <w:ilvl w:val="0"/>
          <w:numId w:val="38"/>
        </w:numPr>
        <w:jc w:val="both"/>
        <w:rPr>
          <w:rFonts w:ascii="Arial" w:hAnsi="Arial" w:cs="Arial"/>
        </w:rPr>
      </w:pPr>
      <w:r w:rsidRPr="00292F13">
        <w:rPr>
          <w:rFonts w:ascii="Arial" w:hAnsi="Arial" w:cs="Arial"/>
        </w:rPr>
        <w:t>W terminie 7</w:t>
      </w:r>
      <w:r w:rsidR="001C5987" w:rsidRPr="00292F13">
        <w:rPr>
          <w:rFonts w:ascii="Arial" w:hAnsi="Arial" w:cs="Arial"/>
        </w:rPr>
        <w:t xml:space="preserve"> dni od daty odstąpienia od umowy, </w:t>
      </w:r>
      <w:r w:rsidR="001C5987" w:rsidRPr="00292F13">
        <w:rPr>
          <w:rFonts w:ascii="Arial" w:hAnsi="Arial" w:cs="Arial"/>
          <w:b/>
        </w:rPr>
        <w:t>Wykonawca</w:t>
      </w:r>
      <w:r w:rsidR="001C5987" w:rsidRPr="00292F13">
        <w:rPr>
          <w:rFonts w:ascii="Arial" w:hAnsi="Arial" w:cs="Arial"/>
        </w:rPr>
        <w:t xml:space="preserve"> zgłosi </w:t>
      </w:r>
      <w:r w:rsidR="001C5987" w:rsidRPr="00292F13">
        <w:rPr>
          <w:rFonts w:ascii="Arial" w:hAnsi="Arial" w:cs="Arial"/>
          <w:b/>
        </w:rPr>
        <w:t>Zamawiającemu</w:t>
      </w:r>
      <w:r w:rsidR="001C5987" w:rsidRPr="00292F13">
        <w:rPr>
          <w:rFonts w:ascii="Arial" w:hAnsi="Arial" w:cs="Arial"/>
        </w:rPr>
        <w:t xml:space="preserve"> gotowość do odbioru robót przerwanych i zabezpieczających. W</w:t>
      </w:r>
      <w:r w:rsidR="00AB38E8" w:rsidRPr="00292F13">
        <w:rPr>
          <w:rFonts w:ascii="Arial" w:hAnsi="Arial" w:cs="Arial"/>
        </w:rPr>
        <w:t> </w:t>
      </w:r>
      <w:r w:rsidR="001C5987" w:rsidRPr="00292F13">
        <w:rPr>
          <w:rFonts w:ascii="Arial" w:hAnsi="Arial" w:cs="Arial"/>
        </w:rPr>
        <w:t xml:space="preserve">przypadku niezgłoszenia w podanym terminie gotowości do odbioru, </w:t>
      </w:r>
      <w:r w:rsidR="001C5987" w:rsidRPr="00292F13">
        <w:rPr>
          <w:rFonts w:ascii="Arial" w:hAnsi="Arial" w:cs="Arial"/>
          <w:b/>
        </w:rPr>
        <w:t>Zamawiający</w:t>
      </w:r>
      <w:r w:rsidR="001C5987" w:rsidRPr="00292F13">
        <w:rPr>
          <w:rFonts w:ascii="Arial" w:hAnsi="Arial" w:cs="Arial"/>
        </w:rPr>
        <w:t xml:space="preserve"> ma prawo przeprowadzić odbiór jednostronny.</w:t>
      </w:r>
    </w:p>
    <w:p w14:paraId="288A032E" w14:textId="77777777" w:rsidR="001C5987" w:rsidRPr="00292F13" w:rsidRDefault="00183A68" w:rsidP="00D066CF">
      <w:pPr>
        <w:pStyle w:val="Akapitzlist"/>
        <w:numPr>
          <w:ilvl w:val="0"/>
          <w:numId w:val="38"/>
        </w:numPr>
        <w:jc w:val="both"/>
        <w:rPr>
          <w:rFonts w:ascii="Arial" w:hAnsi="Arial" w:cs="Arial"/>
        </w:rPr>
      </w:pPr>
      <w:r w:rsidRPr="00292F13">
        <w:rPr>
          <w:rFonts w:ascii="Arial" w:hAnsi="Arial" w:cs="Arial"/>
        </w:rPr>
        <w:t>W terminie 14</w:t>
      </w:r>
      <w:r w:rsidR="001C5987" w:rsidRPr="00292F13">
        <w:rPr>
          <w:rFonts w:ascii="Arial" w:hAnsi="Arial" w:cs="Arial"/>
        </w:rPr>
        <w:t xml:space="preserve"> dni od dnia odstąpienia od umowy, </w:t>
      </w:r>
      <w:r w:rsidR="001C5987" w:rsidRPr="00292F13">
        <w:rPr>
          <w:rFonts w:ascii="Arial" w:hAnsi="Arial" w:cs="Arial"/>
          <w:b/>
        </w:rPr>
        <w:t>Wykonawca</w:t>
      </w:r>
      <w:r w:rsidR="001C5987" w:rsidRPr="00292F13">
        <w:rPr>
          <w:rFonts w:ascii="Arial" w:hAnsi="Arial" w:cs="Arial"/>
        </w:rPr>
        <w:t xml:space="preserve"> przy udziale </w:t>
      </w:r>
      <w:r w:rsidR="001C5987" w:rsidRPr="00292F13">
        <w:rPr>
          <w:rFonts w:ascii="Arial" w:hAnsi="Arial" w:cs="Arial"/>
          <w:b/>
        </w:rPr>
        <w:t>Zamawiającego</w:t>
      </w:r>
      <w:r w:rsidR="001C5987" w:rsidRPr="00292F13">
        <w:rPr>
          <w:rFonts w:ascii="Arial" w:hAnsi="Arial" w:cs="Arial"/>
        </w:rPr>
        <w:t xml:space="preserve"> sporządzi protokół odbioru robót przerwanych i zabezpieczających według stanu na dzień odstąpienia, który będzie stanowił </w:t>
      </w:r>
      <w:r w:rsidR="00AB38E8" w:rsidRPr="00292F13">
        <w:rPr>
          <w:rFonts w:ascii="Arial" w:hAnsi="Arial" w:cs="Arial"/>
        </w:rPr>
        <w:t xml:space="preserve">podstawę do wystawienia przez </w:t>
      </w:r>
      <w:r w:rsidR="00AB38E8" w:rsidRPr="00292F13">
        <w:rPr>
          <w:rFonts w:ascii="Arial" w:hAnsi="Arial" w:cs="Arial"/>
          <w:b/>
        </w:rPr>
        <w:t>Wykonawcę</w:t>
      </w:r>
      <w:r w:rsidR="00AB38E8" w:rsidRPr="00292F13">
        <w:rPr>
          <w:rFonts w:ascii="Arial" w:hAnsi="Arial" w:cs="Arial"/>
        </w:rPr>
        <w:t xml:space="preserve"> faktury.</w:t>
      </w:r>
    </w:p>
    <w:p w14:paraId="51A8BE65" w14:textId="77777777" w:rsidR="00AB38E8" w:rsidRPr="00292F13" w:rsidRDefault="00AB38E8" w:rsidP="00D066CF">
      <w:pPr>
        <w:pStyle w:val="Akapitzlist"/>
        <w:numPr>
          <w:ilvl w:val="0"/>
          <w:numId w:val="38"/>
        </w:numPr>
        <w:jc w:val="both"/>
        <w:rPr>
          <w:rFonts w:ascii="Arial" w:hAnsi="Arial" w:cs="Arial"/>
        </w:rPr>
      </w:pPr>
      <w:r w:rsidRPr="00292F13">
        <w:rPr>
          <w:rFonts w:ascii="Arial" w:hAnsi="Arial" w:cs="Arial"/>
          <w:b/>
        </w:rPr>
        <w:t>Wykonawca</w:t>
      </w:r>
      <w:r w:rsidRPr="00292F13">
        <w:rPr>
          <w:rFonts w:ascii="Arial" w:hAnsi="Arial" w:cs="Arial"/>
        </w:rPr>
        <w:t xml:space="preserve"> sporządzi wykaz materiałów, urządzeń, które nie mogą być wykorzystane przez niego do realizacji innych robót, jeżeli odstąpienie od umowy nastąpiło z przyczyn niezależnych od </w:t>
      </w:r>
      <w:r w:rsidRPr="00292F13">
        <w:rPr>
          <w:rFonts w:ascii="Arial" w:hAnsi="Arial" w:cs="Arial"/>
          <w:b/>
        </w:rPr>
        <w:t>Wykonawcy</w:t>
      </w:r>
      <w:r w:rsidRPr="00292F13">
        <w:rPr>
          <w:rFonts w:ascii="Arial" w:hAnsi="Arial" w:cs="Arial"/>
        </w:rPr>
        <w:t xml:space="preserve"> w celu zwrotu kosztów ich nabycia przez </w:t>
      </w:r>
      <w:r w:rsidRPr="00292F13">
        <w:rPr>
          <w:rFonts w:ascii="Arial" w:hAnsi="Arial" w:cs="Arial"/>
          <w:b/>
        </w:rPr>
        <w:t>Zamawiającego.</w:t>
      </w:r>
    </w:p>
    <w:p w14:paraId="519D1BDB" w14:textId="77777777" w:rsidR="00AB38E8" w:rsidRPr="00292F13" w:rsidRDefault="00AB38E8" w:rsidP="00D066CF">
      <w:pPr>
        <w:pStyle w:val="Akapitzlist"/>
        <w:numPr>
          <w:ilvl w:val="0"/>
          <w:numId w:val="38"/>
        </w:numPr>
        <w:jc w:val="both"/>
        <w:rPr>
          <w:rFonts w:ascii="Arial" w:hAnsi="Arial" w:cs="Arial"/>
        </w:rPr>
      </w:pPr>
      <w:r w:rsidRPr="00292F13">
        <w:rPr>
          <w:rFonts w:ascii="Arial" w:hAnsi="Arial" w:cs="Arial"/>
          <w:b/>
        </w:rPr>
        <w:t>Zamawiający</w:t>
      </w:r>
      <w:r w:rsidRPr="00292F13">
        <w:rPr>
          <w:rFonts w:ascii="Arial" w:hAnsi="Arial" w:cs="Arial"/>
        </w:rPr>
        <w:t xml:space="preserve"> zapłaci </w:t>
      </w:r>
      <w:r w:rsidRPr="00292F13">
        <w:rPr>
          <w:rFonts w:ascii="Arial" w:hAnsi="Arial" w:cs="Arial"/>
          <w:b/>
        </w:rPr>
        <w:t>Wykonawcy</w:t>
      </w:r>
      <w:r w:rsidRPr="00292F13">
        <w:rPr>
          <w:rFonts w:ascii="Arial" w:hAnsi="Arial" w:cs="Arial"/>
        </w:rPr>
        <w:t xml:space="preserve"> wynagrodzenie za roboty wykonane do dnia odstąpienia na podstawie wystawionej przez </w:t>
      </w:r>
      <w:r w:rsidRPr="00292F13">
        <w:rPr>
          <w:rFonts w:ascii="Arial" w:hAnsi="Arial" w:cs="Arial"/>
          <w:b/>
        </w:rPr>
        <w:t>Wykonawcę</w:t>
      </w:r>
      <w:r w:rsidRPr="00292F13">
        <w:rPr>
          <w:rFonts w:ascii="Arial" w:hAnsi="Arial" w:cs="Arial"/>
        </w:rPr>
        <w:t xml:space="preserve"> faktury VAT lub rachunku, do której zostanie dołączony protokół odbioru robót przerwanych i zabezpieczających oraz wykaz materiałów i u</w:t>
      </w:r>
      <w:r w:rsidR="00EB219B" w:rsidRPr="00292F13">
        <w:rPr>
          <w:rFonts w:ascii="Arial" w:hAnsi="Arial" w:cs="Arial"/>
        </w:rPr>
        <w:t>rządzeń, o których mowa w ust. </w:t>
      </w:r>
      <w:r w:rsidRPr="00292F13">
        <w:rPr>
          <w:rFonts w:ascii="Arial" w:hAnsi="Arial" w:cs="Arial"/>
        </w:rPr>
        <w:t>8.</w:t>
      </w:r>
    </w:p>
    <w:p w14:paraId="1342815E" w14:textId="77777777" w:rsidR="00B57FF9" w:rsidRPr="00292F13" w:rsidRDefault="00AB38E8" w:rsidP="00D066CF">
      <w:pPr>
        <w:pStyle w:val="Akapitzlist"/>
        <w:numPr>
          <w:ilvl w:val="0"/>
          <w:numId w:val="38"/>
        </w:numPr>
        <w:jc w:val="both"/>
        <w:rPr>
          <w:rFonts w:ascii="Arial" w:hAnsi="Arial" w:cs="Arial"/>
        </w:rPr>
      </w:pPr>
      <w:r w:rsidRPr="00292F13">
        <w:rPr>
          <w:rFonts w:ascii="Arial" w:hAnsi="Arial" w:cs="Arial"/>
        </w:rPr>
        <w:t>Koszty dodatkowe poniesione na zabezpieczenie robót, terenu budowy i inne związane z odstąpieniem od umowy ponosi strona, która ponosi odpowiedzialność za odstąpienie od umowy.</w:t>
      </w:r>
    </w:p>
    <w:p w14:paraId="7969C0B2" w14:textId="77777777" w:rsidR="00752BA2" w:rsidRPr="00292F13" w:rsidRDefault="00D05715" w:rsidP="00600FA0">
      <w:pPr>
        <w:pStyle w:val="Paragraf"/>
      </w:pPr>
      <w:r w:rsidRPr="00292F13">
        <w:t>§ 20</w:t>
      </w:r>
    </w:p>
    <w:p w14:paraId="69126CCA" w14:textId="77777777" w:rsidR="006B1CD9" w:rsidRPr="00292F13" w:rsidRDefault="00752BA2" w:rsidP="00D05715">
      <w:pPr>
        <w:jc w:val="both"/>
        <w:rPr>
          <w:rFonts w:ascii="Arial" w:hAnsi="Arial" w:cs="Arial"/>
          <w:sz w:val="24"/>
          <w:szCs w:val="24"/>
        </w:rPr>
      </w:pPr>
      <w:r w:rsidRPr="00292F13">
        <w:rPr>
          <w:rFonts w:ascii="Arial" w:hAnsi="Arial" w:cs="Arial"/>
          <w:sz w:val="24"/>
          <w:szCs w:val="24"/>
        </w:rPr>
        <w:t xml:space="preserve">Strony ustalają, że </w:t>
      </w:r>
      <w:r w:rsidRPr="00292F13">
        <w:rPr>
          <w:rFonts w:ascii="Arial" w:hAnsi="Arial" w:cs="Arial"/>
          <w:b/>
          <w:sz w:val="24"/>
          <w:szCs w:val="24"/>
        </w:rPr>
        <w:t>Wykonawca</w:t>
      </w:r>
      <w:r w:rsidRPr="00292F13">
        <w:rPr>
          <w:rFonts w:ascii="Arial" w:hAnsi="Arial" w:cs="Arial"/>
          <w:sz w:val="24"/>
          <w:szCs w:val="24"/>
        </w:rPr>
        <w:t xml:space="preserve"> wykona przedmiot umowy zgodnie z dokumentacją projektową i warunkami przyjętymi w postępowaniu o udzielenie zamówienia, </w:t>
      </w:r>
      <w:r w:rsidRPr="00292F13">
        <w:rPr>
          <w:rFonts w:ascii="Arial" w:hAnsi="Arial" w:cs="Arial"/>
          <w:iCs/>
          <w:sz w:val="24"/>
          <w:szCs w:val="24"/>
        </w:rPr>
        <w:t>Prawem Budowlanym</w:t>
      </w:r>
      <w:r w:rsidRPr="00292F13">
        <w:rPr>
          <w:rFonts w:ascii="Arial" w:hAnsi="Arial" w:cs="Arial"/>
          <w:sz w:val="24"/>
          <w:szCs w:val="24"/>
        </w:rPr>
        <w:t xml:space="preserve">, wskazówkami inspektora nadzoru, warunkami technicznymi wykonania i odbioru robót. Roboty odbiegające od ww. norm nie będą opłacone przez </w:t>
      </w:r>
      <w:r w:rsidRPr="00292F13">
        <w:rPr>
          <w:rFonts w:ascii="Arial" w:hAnsi="Arial" w:cs="Arial"/>
          <w:b/>
          <w:sz w:val="24"/>
          <w:szCs w:val="24"/>
        </w:rPr>
        <w:t>Zamawiającego</w:t>
      </w:r>
      <w:r w:rsidRPr="00292F13">
        <w:rPr>
          <w:rFonts w:ascii="Arial" w:hAnsi="Arial" w:cs="Arial"/>
          <w:sz w:val="24"/>
          <w:szCs w:val="24"/>
        </w:rPr>
        <w:t xml:space="preserve">, a koszt przywrócenia robót do stanu zgodnego z normami obciąży </w:t>
      </w:r>
      <w:r w:rsidRPr="00292F13">
        <w:rPr>
          <w:rFonts w:ascii="Arial" w:hAnsi="Arial" w:cs="Arial"/>
          <w:b/>
          <w:sz w:val="24"/>
          <w:szCs w:val="24"/>
        </w:rPr>
        <w:t>Wykonawcę</w:t>
      </w:r>
      <w:r w:rsidRPr="00292F13">
        <w:rPr>
          <w:rFonts w:ascii="Arial" w:hAnsi="Arial" w:cs="Arial"/>
          <w:sz w:val="24"/>
          <w:szCs w:val="24"/>
        </w:rPr>
        <w:t>.</w:t>
      </w:r>
    </w:p>
    <w:p w14:paraId="02E4729A" w14:textId="77777777" w:rsidR="00752BA2" w:rsidRPr="00292F13" w:rsidRDefault="007A48B3" w:rsidP="00600FA0">
      <w:pPr>
        <w:pStyle w:val="Nazwapar"/>
      </w:pPr>
      <w:r w:rsidRPr="00292F13">
        <w:t>Zmiany umowy</w:t>
      </w:r>
    </w:p>
    <w:p w14:paraId="110D4308" w14:textId="77777777" w:rsidR="00752BA2" w:rsidRPr="00292F13" w:rsidRDefault="00752BA2" w:rsidP="00600FA0">
      <w:pPr>
        <w:pStyle w:val="Paragraf"/>
      </w:pPr>
      <w:r w:rsidRPr="00292F13">
        <w:t>§ 21</w:t>
      </w:r>
    </w:p>
    <w:p w14:paraId="44D14F84" w14:textId="77777777" w:rsidR="007A0D07" w:rsidRPr="00292F13" w:rsidRDefault="007A0D07" w:rsidP="00752BA2">
      <w:pPr>
        <w:jc w:val="both"/>
        <w:rPr>
          <w:rFonts w:ascii="Arial" w:hAnsi="Arial" w:cs="Arial"/>
          <w:b/>
          <w:sz w:val="24"/>
          <w:szCs w:val="24"/>
        </w:rPr>
      </w:pPr>
      <w:r w:rsidRPr="00292F13">
        <w:rPr>
          <w:rFonts w:ascii="Arial" w:hAnsi="Arial" w:cs="Arial"/>
          <w:sz w:val="24"/>
          <w:szCs w:val="24"/>
        </w:rPr>
        <w:t>Z</w:t>
      </w:r>
      <w:r w:rsidR="00752BA2" w:rsidRPr="00292F13">
        <w:rPr>
          <w:rFonts w:ascii="Arial" w:hAnsi="Arial" w:cs="Arial"/>
          <w:sz w:val="24"/>
          <w:szCs w:val="24"/>
        </w:rPr>
        <w:t xml:space="preserve">miany umowy w stosunku do treści oferty </w:t>
      </w:r>
      <w:r w:rsidR="00752BA2" w:rsidRPr="00292F13">
        <w:rPr>
          <w:rFonts w:ascii="Arial" w:hAnsi="Arial" w:cs="Arial"/>
          <w:b/>
          <w:sz w:val="24"/>
          <w:szCs w:val="24"/>
        </w:rPr>
        <w:t xml:space="preserve">Wykonawcy </w:t>
      </w:r>
      <w:r w:rsidRPr="00292F13">
        <w:rPr>
          <w:rFonts w:ascii="Arial" w:hAnsi="Arial" w:cs="Arial"/>
          <w:sz w:val="24"/>
          <w:szCs w:val="24"/>
        </w:rPr>
        <w:t>mogą być dokonane</w:t>
      </w:r>
      <w:r w:rsidRPr="00292F13">
        <w:rPr>
          <w:rFonts w:ascii="Arial" w:hAnsi="Arial" w:cs="Arial"/>
          <w:b/>
          <w:sz w:val="24"/>
          <w:szCs w:val="24"/>
        </w:rPr>
        <w:t xml:space="preserve"> </w:t>
      </w:r>
      <w:r w:rsidR="00752BA2" w:rsidRPr="00292F13">
        <w:rPr>
          <w:rFonts w:ascii="Arial" w:hAnsi="Arial" w:cs="Arial"/>
          <w:sz w:val="24"/>
          <w:szCs w:val="24"/>
        </w:rPr>
        <w:t>na zasadach przewidzianych</w:t>
      </w:r>
      <w:r w:rsidR="00752BA2" w:rsidRPr="00292F13">
        <w:rPr>
          <w:rFonts w:ascii="Arial" w:hAnsi="Arial" w:cs="Arial"/>
          <w:b/>
          <w:sz w:val="24"/>
          <w:szCs w:val="24"/>
        </w:rPr>
        <w:t xml:space="preserve"> </w:t>
      </w:r>
      <w:r w:rsidR="008645CA" w:rsidRPr="00292F13">
        <w:rPr>
          <w:rFonts w:ascii="Arial" w:hAnsi="Arial" w:cs="Arial"/>
          <w:sz w:val="24"/>
          <w:szCs w:val="24"/>
        </w:rPr>
        <w:t>w art. 455</w:t>
      </w:r>
      <w:r w:rsidR="00752BA2" w:rsidRPr="00292F13">
        <w:rPr>
          <w:rFonts w:ascii="Arial" w:hAnsi="Arial" w:cs="Arial"/>
          <w:sz w:val="24"/>
          <w:szCs w:val="24"/>
        </w:rPr>
        <w:t xml:space="preserve"> </w:t>
      </w:r>
      <w:proofErr w:type="spellStart"/>
      <w:r w:rsidR="00752BA2" w:rsidRPr="00292F13">
        <w:rPr>
          <w:rFonts w:ascii="Arial" w:hAnsi="Arial" w:cs="Arial"/>
          <w:sz w:val="24"/>
          <w:szCs w:val="24"/>
        </w:rPr>
        <w:t>pzp</w:t>
      </w:r>
      <w:proofErr w:type="spellEnd"/>
      <w:r w:rsidR="00800A88" w:rsidRPr="00292F13">
        <w:rPr>
          <w:rFonts w:ascii="Arial" w:hAnsi="Arial" w:cs="Arial"/>
          <w:sz w:val="24"/>
          <w:szCs w:val="24"/>
        </w:rPr>
        <w:t>.</w:t>
      </w:r>
    </w:p>
    <w:p w14:paraId="2CE461FB" w14:textId="77777777" w:rsidR="00752BA2" w:rsidRPr="00292F13" w:rsidRDefault="00752BA2" w:rsidP="0024704E">
      <w:pPr>
        <w:pStyle w:val="Akapitzlist"/>
        <w:numPr>
          <w:ilvl w:val="0"/>
          <w:numId w:val="28"/>
        </w:numPr>
        <w:jc w:val="both"/>
        <w:rPr>
          <w:rFonts w:ascii="Arial" w:hAnsi="Arial" w:cs="Arial"/>
        </w:rPr>
      </w:pPr>
      <w:r w:rsidRPr="00292F13">
        <w:rPr>
          <w:rFonts w:ascii="Arial" w:hAnsi="Arial" w:cs="Arial"/>
        </w:rPr>
        <w:t>Zamawiający przedłuży termin</w:t>
      </w:r>
      <w:r w:rsidR="007A48B3" w:rsidRPr="00292F13">
        <w:rPr>
          <w:rFonts w:ascii="Arial" w:hAnsi="Arial" w:cs="Arial"/>
        </w:rPr>
        <w:t xml:space="preserve"> zakończenia robót</w:t>
      </w:r>
      <w:r w:rsidR="007A0D07" w:rsidRPr="00292F13">
        <w:rPr>
          <w:rFonts w:ascii="Arial" w:hAnsi="Arial" w:cs="Arial"/>
        </w:rPr>
        <w:t>/wykonania przedmiotu umowy</w:t>
      </w:r>
      <w:r w:rsidR="007A48B3" w:rsidRPr="00292F13">
        <w:rPr>
          <w:rFonts w:ascii="Arial" w:hAnsi="Arial" w:cs="Arial"/>
        </w:rPr>
        <w:t xml:space="preserve"> </w:t>
      </w:r>
      <w:r w:rsidR="007064A9" w:rsidRPr="00292F13">
        <w:rPr>
          <w:rFonts w:ascii="Arial" w:hAnsi="Arial" w:cs="Arial"/>
        </w:rPr>
        <w:t>w </w:t>
      </w:r>
      <w:r w:rsidRPr="00292F13">
        <w:rPr>
          <w:rFonts w:ascii="Arial" w:hAnsi="Arial" w:cs="Arial"/>
        </w:rPr>
        <w:t xml:space="preserve">sytuacji wystąpienia okoliczności niezależnych od </w:t>
      </w:r>
      <w:r w:rsidRPr="00292F13">
        <w:rPr>
          <w:rFonts w:ascii="Arial" w:hAnsi="Arial" w:cs="Arial"/>
          <w:b/>
        </w:rPr>
        <w:t>Wykonawcy,</w:t>
      </w:r>
      <w:r w:rsidR="00EB219B" w:rsidRPr="00292F13">
        <w:rPr>
          <w:rFonts w:ascii="Arial" w:hAnsi="Arial" w:cs="Arial"/>
        </w:rPr>
        <w:t xml:space="preserve"> w </w:t>
      </w:r>
      <w:r w:rsidRPr="00292F13">
        <w:rPr>
          <w:rFonts w:ascii="Arial" w:hAnsi="Arial" w:cs="Arial"/>
        </w:rPr>
        <w:t>szczególności leżących po stronie Zamawiającego, które uniemożliwiły mu terminowe rozpoczęcie lub zakończenie robót, adekwatnie do czasu trwania przeszkody, na</w:t>
      </w:r>
      <w:r w:rsidR="00B6149D" w:rsidRPr="00292F13">
        <w:rPr>
          <w:rFonts w:ascii="Arial" w:hAnsi="Arial" w:cs="Arial"/>
        </w:rPr>
        <w:t> </w:t>
      </w:r>
      <w:r w:rsidRPr="00292F13">
        <w:rPr>
          <w:rFonts w:ascii="Arial" w:hAnsi="Arial" w:cs="Arial"/>
        </w:rPr>
        <w:t xml:space="preserve">wiosek </w:t>
      </w:r>
      <w:r w:rsidRPr="00292F13">
        <w:rPr>
          <w:rFonts w:ascii="Arial" w:hAnsi="Arial" w:cs="Arial"/>
          <w:b/>
        </w:rPr>
        <w:t>Wykonawcy</w:t>
      </w:r>
      <w:r w:rsidRPr="00292F13">
        <w:rPr>
          <w:rFonts w:ascii="Arial" w:hAnsi="Arial" w:cs="Arial"/>
        </w:rPr>
        <w:t xml:space="preserve"> zawierający stosowne uzasadnienie</w:t>
      </w:r>
      <w:r w:rsidR="007E65A1" w:rsidRPr="00292F13">
        <w:rPr>
          <w:rFonts w:ascii="Arial" w:hAnsi="Arial" w:cs="Arial"/>
        </w:rPr>
        <w:t xml:space="preserve"> potwierdzone przez inspektora nadzoru</w:t>
      </w:r>
      <w:r w:rsidRPr="00292F13">
        <w:rPr>
          <w:rFonts w:ascii="Arial" w:hAnsi="Arial" w:cs="Arial"/>
        </w:rPr>
        <w:t xml:space="preserve">. Okolicznościami uzasadniającymi </w:t>
      </w:r>
      <w:r w:rsidR="007A48B3" w:rsidRPr="00292F13">
        <w:rPr>
          <w:rFonts w:ascii="Arial" w:hAnsi="Arial" w:cs="Arial"/>
        </w:rPr>
        <w:t>przedłużenie</w:t>
      </w:r>
      <w:r w:rsidRPr="00292F13">
        <w:rPr>
          <w:rFonts w:ascii="Arial" w:hAnsi="Arial" w:cs="Arial"/>
        </w:rPr>
        <w:t xml:space="preserve"> terminu</w:t>
      </w:r>
      <w:r w:rsidR="007A48B3" w:rsidRPr="00292F13">
        <w:rPr>
          <w:rFonts w:ascii="Arial" w:hAnsi="Arial" w:cs="Arial"/>
        </w:rPr>
        <w:t xml:space="preserve"> zakończenia robót</w:t>
      </w:r>
      <w:r w:rsidRPr="00292F13">
        <w:rPr>
          <w:rFonts w:ascii="Arial" w:hAnsi="Arial" w:cs="Arial"/>
        </w:rPr>
        <w:t xml:space="preserve"> będą w</w:t>
      </w:r>
      <w:r w:rsidR="007E65A1" w:rsidRPr="00292F13">
        <w:rPr>
          <w:rFonts w:ascii="Arial" w:hAnsi="Arial" w:cs="Arial"/>
        </w:rPr>
        <w:t> </w:t>
      </w:r>
      <w:r w:rsidRPr="00292F13">
        <w:rPr>
          <w:rFonts w:ascii="Arial" w:hAnsi="Arial" w:cs="Arial"/>
        </w:rPr>
        <w:t>szczególności:</w:t>
      </w:r>
    </w:p>
    <w:p w14:paraId="508FAAA8" w14:textId="77777777" w:rsidR="00752BA2" w:rsidRPr="00292F13" w:rsidRDefault="00752BA2" w:rsidP="0024704E">
      <w:pPr>
        <w:pStyle w:val="Akapitzlist"/>
        <w:numPr>
          <w:ilvl w:val="0"/>
          <w:numId w:val="29"/>
        </w:numPr>
        <w:jc w:val="both"/>
        <w:rPr>
          <w:rFonts w:ascii="Arial" w:hAnsi="Arial" w:cs="Arial"/>
        </w:rPr>
      </w:pPr>
      <w:r w:rsidRPr="00292F13">
        <w:rPr>
          <w:rFonts w:ascii="Arial" w:hAnsi="Arial" w:cs="Arial"/>
        </w:rPr>
        <w:t>konieczność wprowadzenia zmian w dokumentacji projektowej</w:t>
      </w:r>
      <w:r w:rsidR="00F363BD" w:rsidRPr="00292F13">
        <w:rPr>
          <w:rFonts w:ascii="Arial" w:hAnsi="Arial" w:cs="Arial"/>
        </w:rPr>
        <w:t xml:space="preserve"> </w:t>
      </w:r>
      <w:r w:rsidR="00B6149D" w:rsidRPr="00292F13">
        <w:rPr>
          <w:rFonts w:ascii="Arial" w:hAnsi="Arial" w:cs="Arial"/>
        </w:rPr>
        <w:t>lub jej części</w:t>
      </w:r>
      <w:r w:rsidRPr="00292F13">
        <w:rPr>
          <w:rFonts w:ascii="Arial" w:hAnsi="Arial" w:cs="Arial"/>
        </w:rPr>
        <w:t xml:space="preserve">, </w:t>
      </w:r>
    </w:p>
    <w:p w14:paraId="3292CC05" w14:textId="77777777" w:rsidR="00752BA2" w:rsidRPr="00292F13" w:rsidRDefault="007E65A1" w:rsidP="0024704E">
      <w:pPr>
        <w:pStyle w:val="Akapitzlist"/>
        <w:numPr>
          <w:ilvl w:val="0"/>
          <w:numId w:val="29"/>
        </w:numPr>
        <w:jc w:val="both"/>
        <w:rPr>
          <w:rFonts w:ascii="Arial" w:hAnsi="Arial" w:cs="Arial"/>
        </w:rPr>
      </w:pPr>
      <w:r w:rsidRPr="00292F13">
        <w:rPr>
          <w:rFonts w:ascii="Arial" w:hAnsi="Arial" w:cs="Arial"/>
        </w:rPr>
        <w:t xml:space="preserve">konieczność uzyskania </w:t>
      </w:r>
      <w:r w:rsidR="008D24EB" w:rsidRPr="00292F13">
        <w:rPr>
          <w:rFonts w:ascii="Arial" w:hAnsi="Arial" w:cs="Arial"/>
        </w:rPr>
        <w:t xml:space="preserve">przez Zamawiającego </w:t>
      </w:r>
      <w:r w:rsidRPr="00292F13">
        <w:rPr>
          <w:rFonts w:ascii="Arial" w:hAnsi="Arial" w:cs="Arial"/>
        </w:rPr>
        <w:t xml:space="preserve">dodatkowych </w:t>
      </w:r>
      <w:r w:rsidR="00752BA2" w:rsidRPr="00292F13">
        <w:rPr>
          <w:rFonts w:ascii="Arial" w:hAnsi="Arial" w:cs="Arial"/>
        </w:rPr>
        <w:t>decyzji administracyjnych, zezwoleń,</w:t>
      </w:r>
      <w:r w:rsidR="008D24EB" w:rsidRPr="00292F13">
        <w:rPr>
          <w:rFonts w:ascii="Arial" w:hAnsi="Arial" w:cs="Arial"/>
        </w:rPr>
        <w:t xml:space="preserve"> opinii lub</w:t>
      </w:r>
      <w:r w:rsidR="00752BA2" w:rsidRPr="00292F13">
        <w:rPr>
          <w:rFonts w:ascii="Arial" w:hAnsi="Arial" w:cs="Arial"/>
        </w:rPr>
        <w:t xml:space="preserve"> uzgodnień,</w:t>
      </w:r>
    </w:p>
    <w:p w14:paraId="44A99F40" w14:textId="77777777" w:rsidR="00752BA2" w:rsidRPr="00292F13" w:rsidRDefault="00752BA2" w:rsidP="0024704E">
      <w:pPr>
        <w:pStyle w:val="Akapitzlist"/>
        <w:numPr>
          <w:ilvl w:val="0"/>
          <w:numId w:val="29"/>
        </w:numPr>
        <w:jc w:val="both"/>
        <w:rPr>
          <w:rFonts w:ascii="Arial" w:hAnsi="Arial" w:cs="Arial"/>
        </w:rPr>
      </w:pPr>
      <w:r w:rsidRPr="00292F13">
        <w:rPr>
          <w:rFonts w:ascii="Arial" w:hAnsi="Arial" w:cs="Arial"/>
        </w:rPr>
        <w:t>wystąpienie awarii lub trudności technicznych podczas realizacji robót (np.</w:t>
      </w:r>
      <w:r w:rsidR="00AB38E8" w:rsidRPr="00292F13">
        <w:rPr>
          <w:rFonts w:ascii="Arial" w:hAnsi="Arial" w:cs="Arial"/>
        </w:rPr>
        <w:t> </w:t>
      </w:r>
      <w:r w:rsidRPr="00292F13">
        <w:rPr>
          <w:rFonts w:ascii="Arial" w:hAnsi="Arial" w:cs="Arial"/>
        </w:rPr>
        <w:t>wykopaliska, kolizje instalacji, wody gruntowe, kurzawka),</w:t>
      </w:r>
    </w:p>
    <w:p w14:paraId="3A4F465F" w14:textId="77777777" w:rsidR="00752BA2" w:rsidRPr="00292F13" w:rsidRDefault="00B6149D" w:rsidP="0024704E">
      <w:pPr>
        <w:pStyle w:val="Akapitzlist"/>
        <w:numPr>
          <w:ilvl w:val="0"/>
          <w:numId w:val="29"/>
        </w:numPr>
        <w:jc w:val="both"/>
        <w:rPr>
          <w:rFonts w:ascii="Arial" w:hAnsi="Arial" w:cs="Arial"/>
        </w:rPr>
      </w:pPr>
      <w:r w:rsidRPr="00292F13">
        <w:rPr>
          <w:rFonts w:ascii="Arial" w:hAnsi="Arial" w:cs="Arial"/>
        </w:rPr>
        <w:t>konieczność wykonania</w:t>
      </w:r>
      <w:r w:rsidR="00B0155F" w:rsidRPr="00292F13">
        <w:rPr>
          <w:rFonts w:ascii="Arial" w:hAnsi="Arial" w:cs="Arial"/>
        </w:rPr>
        <w:t xml:space="preserve"> </w:t>
      </w:r>
      <w:r w:rsidRPr="00292F13">
        <w:rPr>
          <w:rFonts w:ascii="Arial" w:hAnsi="Arial" w:cs="Arial"/>
        </w:rPr>
        <w:t>rob</w:t>
      </w:r>
      <w:r w:rsidR="009E5726" w:rsidRPr="00292F13">
        <w:rPr>
          <w:rFonts w:ascii="Arial" w:hAnsi="Arial" w:cs="Arial"/>
        </w:rPr>
        <w:t xml:space="preserve">ót, o których mowa w § 1 ust. </w:t>
      </w:r>
      <w:r w:rsidR="005E7BE2" w:rsidRPr="00292F13">
        <w:rPr>
          <w:rFonts w:ascii="Arial" w:hAnsi="Arial" w:cs="Arial"/>
        </w:rPr>
        <w:t>4,</w:t>
      </w:r>
      <w:r w:rsidR="00EB219B" w:rsidRPr="00292F13">
        <w:rPr>
          <w:rFonts w:ascii="Arial" w:hAnsi="Arial" w:cs="Arial"/>
        </w:rPr>
        <w:t xml:space="preserve"> </w:t>
      </w:r>
      <w:r w:rsidR="009E5726" w:rsidRPr="00292F13">
        <w:rPr>
          <w:rFonts w:ascii="Arial" w:hAnsi="Arial" w:cs="Arial"/>
        </w:rPr>
        <w:t>5 i ust. 6</w:t>
      </w:r>
      <w:r w:rsidR="008D24EB" w:rsidRPr="00292F13">
        <w:rPr>
          <w:rFonts w:ascii="Arial" w:hAnsi="Arial" w:cs="Arial"/>
        </w:rPr>
        <w:t>,</w:t>
      </w:r>
      <w:r w:rsidR="009E5726" w:rsidRPr="00292F13">
        <w:rPr>
          <w:rFonts w:ascii="Arial" w:hAnsi="Arial" w:cs="Arial"/>
        </w:rPr>
        <w:t xml:space="preserve"> </w:t>
      </w:r>
      <w:r w:rsidRPr="00292F13">
        <w:rPr>
          <w:rFonts w:ascii="Arial" w:hAnsi="Arial" w:cs="Arial"/>
        </w:rPr>
        <w:t>§ 10 ust. 6</w:t>
      </w:r>
      <w:r w:rsidR="00D86A01" w:rsidRPr="00292F13">
        <w:rPr>
          <w:rFonts w:ascii="Arial" w:hAnsi="Arial" w:cs="Arial"/>
        </w:rPr>
        <w:t xml:space="preserve"> oraz robót zlecanych odrębną umową,</w:t>
      </w:r>
      <w:r w:rsidR="00752BA2" w:rsidRPr="00292F13">
        <w:rPr>
          <w:rFonts w:ascii="Arial" w:hAnsi="Arial" w:cs="Arial"/>
        </w:rPr>
        <w:t xml:space="preserve"> które powodują wydłużenie terminu realizacji przedmiotu umowy,</w:t>
      </w:r>
      <w:r w:rsidR="002A3BDE" w:rsidRPr="00292F13">
        <w:rPr>
          <w:rFonts w:ascii="Arial" w:hAnsi="Arial" w:cs="Arial"/>
        </w:rPr>
        <w:t xml:space="preserve"> </w:t>
      </w:r>
    </w:p>
    <w:p w14:paraId="0E4B887A" w14:textId="77777777" w:rsidR="00752BA2" w:rsidRPr="00292F13" w:rsidRDefault="00752BA2" w:rsidP="0024704E">
      <w:pPr>
        <w:pStyle w:val="Akapitzlist"/>
        <w:numPr>
          <w:ilvl w:val="0"/>
          <w:numId w:val="29"/>
        </w:numPr>
        <w:jc w:val="both"/>
        <w:rPr>
          <w:rFonts w:ascii="Arial" w:hAnsi="Arial" w:cs="Arial"/>
        </w:rPr>
      </w:pPr>
      <w:r w:rsidRPr="00292F13">
        <w:rPr>
          <w:rFonts w:ascii="Arial" w:hAnsi="Arial" w:cs="Arial"/>
        </w:rPr>
        <w:lastRenderedPageBreak/>
        <w:t>wprowadzenie robót zamiennych lub wystąpienia istotnych wzrostów obmiarów robót wpływających na wydłużenie terminu realizacji robót,</w:t>
      </w:r>
    </w:p>
    <w:p w14:paraId="02BF5B42" w14:textId="77777777" w:rsidR="00752BA2" w:rsidRPr="00292F13" w:rsidRDefault="00752BA2" w:rsidP="0024704E">
      <w:pPr>
        <w:pStyle w:val="Akapitzlist"/>
        <w:numPr>
          <w:ilvl w:val="0"/>
          <w:numId w:val="29"/>
        </w:numPr>
        <w:jc w:val="both"/>
        <w:rPr>
          <w:rFonts w:ascii="Arial" w:hAnsi="Arial" w:cs="Arial"/>
        </w:rPr>
      </w:pPr>
      <w:r w:rsidRPr="00292F13">
        <w:rPr>
          <w:rFonts w:ascii="Arial" w:hAnsi="Arial" w:cs="Arial"/>
        </w:rPr>
        <w:t xml:space="preserve">wstrzymanie przez </w:t>
      </w:r>
      <w:r w:rsidRPr="00292F13">
        <w:rPr>
          <w:rFonts w:ascii="Arial" w:hAnsi="Arial" w:cs="Arial"/>
          <w:b/>
        </w:rPr>
        <w:t>Zamawiającego</w:t>
      </w:r>
      <w:r w:rsidRPr="00292F13">
        <w:rPr>
          <w:rFonts w:ascii="Arial" w:hAnsi="Arial" w:cs="Arial"/>
        </w:rPr>
        <w:t xml:space="preserve"> robót z powodu ograniczenia środków finansowych przez ich dysponentów,</w:t>
      </w:r>
    </w:p>
    <w:p w14:paraId="021CA987" w14:textId="77777777" w:rsidR="00752BA2" w:rsidRPr="00292F13" w:rsidRDefault="00B0155F" w:rsidP="0024704E">
      <w:pPr>
        <w:pStyle w:val="Akapitzlist"/>
        <w:numPr>
          <w:ilvl w:val="0"/>
          <w:numId w:val="29"/>
        </w:numPr>
        <w:jc w:val="both"/>
        <w:rPr>
          <w:rFonts w:ascii="Arial" w:hAnsi="Arial" w:cs="Arial"/>
        </w:rPr>
      </w:pPr>
      <w:r w:rsidRPr="00292F13">
        <w:rPr>
          <w:rFonts w:ascii="Arial" w:hAnsi="Arial" w:cs="Arial"/>
        </w:rPr>
        <w:t xml:space="preserve">opóźnienie </w:t>
      </w:r>
      <w:r w:rsidR="00752BA2" w:rsidRPr="00292F13">
        <w:rPr>
          <w:rFonts w:ascii="Arial" w:hAnsi="Arial" w:cs="Arial"/>
          <w:b/>
        </w:rPr>
        <w:t>Użytkownika</w:t>
      </w:r>
      <w:r w:rsidR="00752BA2" w:rsidRPr="00292F13">
        <w:rPr>
          <w:rFonts w:ascii="Arial" w:hAnsi="Arial" w:cs="Arial"/>
        </w:rPr>
        <w:t xml:space="preserve"> w udostępnieniu frontu robót lub </w:t>
      </w:r>
      <w:r w:rsidRPr="00292F13">
        <w:rPr>
          <w:rFonts w:ascii="Arial" w:hAnsi="Arial" w:cs="Arial"/>
        </w:rPr>
        <w:t xml:space="preserve">opóźnienie </w:t>
      </w:r>
      <w:r w:rsidR="00752BA2" w:rsidRPr="00292F13">
        <w:rPr>
          <w:rFonts w:ascii="Arial" w:hAnsi="Arial" w:cs="Arial"/>
          <w:b/>
        </w:rPr>
        <w:t>Zamawiającego</w:t>
      </w:r>
      <w:r w:rsidRPr="00292F13">
        <w:rPr>
          <w:rFonts w:ascii="Arial" w:hAnsi="Arial" w:cs="Arial"/>
          <w:b/>
        </w:rPr>
        <w:t xml:space="preserve"> </w:t>
      </w:r>
      <w:r w:rsidR="00752BA2" w:rsidRPr="00292F13">
        <w:rPr>
          <w:rFonts w:ascii="Arial" w:hAnsi="Arial" w:cs="Arial"/>
        </w:rPr>
        <w:t xml:space="preserve">w przekazaniu </w:t>
      </w:r>
      <w:r w:rsidR="007A0D07" w:rsidRPr="00292F13">
        <w:rPr>
          <w:rFonts w:ascii="Arial" w:hAnsi="Arial" w:cs="Arial"/>
        </w:rPr>
        <w:t>teren</w:t>
      </w:r>
      <w:r w:rsidR="00752BA2" w:rsidRPr="00292F13">
        <w:rPr>
          <w:rFonts w:ascii="Arial" w:hAnsi="Arial" w:cs="Arial"/>
        </w:rPr>
        <w:t>u budowy,</w:t>
      </w:r>
    </w:p>
    <w:p w14:paraId="20A05C84" w14:textId="77777777" w:rsidR="007A0D07" w:rsidRPr="00292F13" w:rsidRDefault="007A0D07" w:rsidP="007A0D07">
      <w:pPr>
        <w:numPr>
          <w:ilvl w:val="0"/>
          <w:numId w:val="29"/>
        </w:numPr>
        <w:jc w:val="both"/>
        <w:rPr>
          <w:rFonts w:ascii="Arial" w:hAnsi="Arial" w:cs="Arial"/>
          <w:sz w:val="24"/>
          <w:szCs w:val="24"/>
          <w:lang w:eastAsia="pl-PL"/>
        </w:rPr>
      </w:pPr>
      <w:r w:rsidRPr="00292F13">
        <w:rPr>
          <w:rFonts w:ascii="Arial" w:hAnsi="Arial" w:cs="Arial"/>
          <w:sz w:val="24"/>
          <w:szCs w:val="24"/>
          <w:lang w:eastAsia="pl-PL"/>
        </w:rPr>
        <w:t>wystąpienie siły wyższej, niekorzys</w:t>
      </w:r>
      <w:r w:rsidR="00296E83" w:rsidRPr="00292F13">
        <w:rPr>
          <w:rFonts w:ascii="Arial" w:hAnsi="Arial" w:cs="Arial"/>
          <w:sz w:val="24"/>
          <w:szCs w:val="24"/>
          <w:lang w:eastAsia="pl-PL"/>
        </w:rPr>
        <w:t xml:space="preserve">tnych warunków atmosferycznych </w:t>
      </w:r>
      <w:r w:rsidR="007064A9" w:rsidRPr="00292F13">
        <w:rPr>
          <w:rFonts w:ascii="Arial" w:hAnsi="Arial" w:cs="Arial"/>
          <w:sz w:val="24"/>
          <w:szCs w:val="24"/>
          <w:lang w:eastAsia="pl-PL"/>
        </w:rPr>
        <w:t>(np. </w:t>
      </w:r>
      <w:r w:rsidRPr="00292F13">
        <w:rPr>
          <w:rFonts w:ascii="Arial" w:hAnsi="Arial" w:cs="Arial"/>
          <w:sz w:val="24"/>
          <w:szCs w:val="24"/>
          <w:lang w:eastAsia="pl-PL"/>
        </w:rPr>
        <w:t xml:space="preserve">temperatura, opady, wiatry, wilgotność), które uniemożliwiają wykonanie robót budowlanych zgodnie z normami, zaleceniami producentów wyrobów lub przepisami prawa, o ile </w:t>
      </w:r>
      <w:r w:rsidRPr="00292F13">
        <w:rPr>
          <w:rFonts w:ascii="Arial" w:hAnsi="Arial" w:cs="Arial"/>
          <w:b/>
          <w:sz w:val="24"/>
          <w:szCs w:val="24"/>
          <w:lang w:eastAsia="pl-PL"/>
        </w:rPr>
        <w:t>Wykonawca</w:t>
      </w:r>
      <w:r w:rsidRPr="00292F13">
        <w:rPr>
          <w:rFonts w:ascii="Arial" w:hAnsi="Arial" w:cs="Arial"/>
          <w:sz w:val="24"/>
          <w:szCs w:val="24"/>
          <w:lang w:eastAsia="pl-PL"/>
        </w:rPr>
        <w:t xml:space="preserve"> wykaże brak możliwości wykonania w tym okresie innych robót budowlanych przewidzianych w dokumentacji </w:t>
      </w:r>
      <w:r w:rsidR="005E7BE2" w:rsidRPr="00292F13">
        <w:rPr>
          <w:rFonts w:ascii="Arial" w:hAnsi="Arial" w:cs="Arial"/>
          <w:sz w:val="24"/>
          <w:szCs w:val="24"/>
          <w:lang w:eastAsia="pl-PL"/>
        </w:rPr>
        <w:t xml:space="preserve">technicznej </w:t>
      </w:r>
      <w:r w:rsidRPr="00292F13">
        <w:rPr>
          <w:rFonts w:ascii="Arial" w:hAnsi="Arial" w:cs="Arial"/>
          <w:sz w:val="24"/>
          <w:szCs w:val="24"/>
          <w:lang w:eastAsia="pl-PL"/>
        </w:rPr>
        <w:t xml:space="preserve">i </w:t>
      </w:r>
      <w:proofErr w:type="spellStart"/>
      <w:r w:rsidRPr="00292F13">
        <w:rPr>
          <w:rFonts w:ascii="Arial" w:hAnsi="Arial" w:cs="Arial"/>
          <w:sz w:val="24"/>
          <w:szCs w:val="24"/>
          <w:lang w:eastAsia="pl-PL"/>
        </w:rPr>
        <w:t>STWiORB</w:t>
      </w:r>
      <w:proofErr w:type="spellEnd"/>
      <w:r w:rsidRPr="00292F13">
        <w:rPr>
          <w:rFonts w:ascii="Arial" w:hAnsi="Arial" w:cs="Arial"/>
          <w:sz w:val="24"/>
          <w:szCs w:val="24"/>
          <w:lang w:eastAsia="pl-PL"/>
        </w:rPr>
        <w:t xml:space="preserve">, </w:t>
      </w:r>
    </w:p>
    <w:p w14:paraId="4309EE78" w14:textId="77777777" w:rsidR="007A0D07" w:rsidRPr="00292F13" w:rsidRDefault="007A0D07" w:rsidP="007A0D07">
      <w:pPr>
        <w:numPr>
          <w:ilvl w:val="0"/>
          <w:numId w:val="29"/>
        </w:numPr>
        <w:jc w:val="both"/>
        <w:rPr>
          <w:rFonts w:ascii="Arial" w:hAnsi="Arial" w:cs="Arial"/>
          <w:sz w:val="24"/>
          <w:szCs w:val="24"/>
          <w:lang w:eastAsia="pl-PL"/>
        </w:rPr>
      </w:pPr>
      <w:r w:rsidRPr="00292F13">
        <w:rPr>
          <w:rFonts w:ascii="Arial" w:hAnsi="Arial" w:cs="Arial"/>
          <w:sz w:val="24"/>
          <w:szCs w:val="24"/>
          <w:lang w:eastAsia="pl-PL"/>
        </w:rPr>
        <w:t>wystąpienie podczas odbioru końcowego robót konieczności wykonania robót dodatkowych zaleconych przez instytucje zewnętrzne biorące udział w</w:t>
      </w:r>
      <w:r w:rsidR="00600FA0" w:rsidRPr="00292F13">
        <w:rPr>
          <w:rFonts w:ascii="Arial" w:hAnsi="Arial" w:cs="Arial"/>
          <w:sz w:val="24"/>
          <w:szCs w:val="24"/>
          <w:lang w:eastAsia="pl-PL"/>
        </w:rPr>
        <w:t> </w:t>
      </w:r>
      <w:r w:rsidRPr="00292F13">
        <w:rPr>
          <w:rFonts w:ascii="Arial" w:hAnsi="Arial" w:cs="Arial"/>
          <w:sz w:val="24"/>
          <w:szCs w:val="24"/>
          <w:lang w:eastAsia="pl-PL"/>
        </w:rPr>
        <w:t>odbiorze końcowym, warunkuj</w:t>
      </w:r>
      <w:r w:rsidR="00600FA0" w:rsidRPr="00292F13">
        <w:rPr>
          <w:rFonts w:ascii="Arial" w:hAnsi="Arial" w:cs="Arial"/>
          <w:sz w:val="24"/>
          <w:szCs w:val="24"/>
          <w:lang w:eastAsia="pl-PL"/>
        </w:rPr>
        <w:t>ących odbiór przedmiotu umowy i </w:t>
      </w:r>
      <w:r w:rsidRPr="00292F13">
        <w:rPr>
          <w:rFonts w:ascii="Arial" w:hAnsi="Arial" w:cs="Arial"/>
          <w:sz w:val="24"/>
          <w:szCs w:val="24"/>
          <w:lang w:eastAsia="pl-PL"/>
        </w:rPr>
        <w:t>dopuszczenie do użytkowania,</w:t>
      </w:r>
    </w:p>
    <w:p w14:paraId="6F0E3E78" w14:textId="77777777" w:rsidR="007A0D07" w:rsidRPr="00292F13" w:rsidRDefault="007A0D07" w:rsidP="007A0D07">
      <w:pPr>
        <w:numPr>
          <w:ilvl w:val="0"/>
          <w:numId w:val="29"/>
        </w:numPr>
        <w:jc w:val="both"/>
        <w:rPr>
          <w:rFonts w:ascii="Arial" w:hAnsi="Arial" w:cs="Arial"/>
          <w:sz w:val="24"/>
          <w:szCs w:val="24"/>
          <w:lang w:eastAsia="pl-PL"/>
        </w:rPr>
      </w:pPr>
      <w:r w:rsidRPr="00292F13">
        <w:rPr>
          <w:rFonts w:ascii="Arial" w:hAnsi="Arial" w:cs="Arial"/>
          <w:sz w:val="24"/>
          <w:szCs w:val="24"/>
          <w:lang w:eastAsia="pl-PL"/>
        </w:rPr>
        <w:t xml:space="preserve">opóźnienia w dokonaniu określonych czynności lub ich zaniechanie przez właściwe organy administracji państwowej, które nie są następstwem okoliczności, za które </w:t>
      </w:r>
      <w:r w:rsidRPr="00292F13">
        <w:rPr>
          <w:rFonts w:ascii="Arial" w:hAnsi="Arial" w:cs="Arial"/>
          <w:b/>
          <w:i/>
          <w:sz w:val="24"/>
          <w:szCs w:val="24"/>
          <w:lang w:eastAsia="pl-PL"/>
        </w:rPr>
        <w:t>Wykonawca</w:t>
      </w:r>
      <w:r w:rsidRPr="00292F13">
        <w:rPr>
          <w:rFonts w:ascii="Arial" w:hAnsi="Arial" w:cs="Arial"/>
          <w:sz w:val="24"/>
          <w:szCs w:val="24"/>
          <w:lang w:eastAsia="pl-PL"/>
        </w:rPr>
        <w:t xml:space="preserve"> ponosi odpowiedzialność,</w:t>
      </w:r>
    </w:p>
    <w:p w14:paraId="107F695F" w14:textId="77777777" w:rsidR="007A0D07" w:rsidRPr="00292F13" w:rsidRDefault="007A0D07" w:rsidP="007A0D07">
      <w:pPr>
        <w:numPr>
          <w:ilvl w:val="0"/>
          <w:numId w:val="29"/>
        </w:numPr>
        <w:jc w:val="both"/>
        <w:rPr>
          <w:rFonts w:ascii="Arial" w:hAnsi="Arial" w:cs="Arial"/>
          <w:sz w:val="24"/>
          <w:szCs w:val="24"/>
          <w:lang w:eastAsia="pl-PL"/>
        </w:rPr>
      </w:pPr>
      <w:r w:rsidRPr="00292F13">
        <w:rPr>
          <w:rFonts w:ascii="Arial" w:hAnsi="Arial" w:cs="Arial"/>
          <w:sz w:val="24"/>
          <w:szCs w:val="24"/>
          <w:lang w:eastAsia="pl-PL"/>
        </w:rPr>
        <w:t xml:space="preserve">opóźnienia w wydawaniu decyzji, zezwoleń, uzgodnień itp., do wydania których właściwe organy są zobowiązane, jeżeli opóźnienie przekroczy okres przewidziany w przepisach prawa, w którym ww. decyzje powinny zostać wydane oraz nie są następstwem okoliczności, za które </w:t>
      </w:r>
      <w:r w:rsidRPr="00292F13">
        <w:rPr>
          <w:rFonts w:ascii="Arial" w:hAnsi="Arial" w:cs="Arial"/>
          <w:b/>
          <w:i/>
          <w:sz w:val="24"/>
          <w:szCs w:val="24"/>
          <w:lang w:eastAsia="pl-PL"/>
        </w:rPr>
        <w:t>Wykonawca</w:t>
      </w:r>
      <w:r w:rsidRPr="00292F13">
        <w:rPr>
          <w:rFonts w:ascii="Arial" w:hAnsi="Arial" w:cs="Arial"/>
          <w:sz w:val="24"/>
          <w:szCs w:val="24"/>
          <w:lang w:eastAsia="pl-PL"/>
        </w:rPr>
        <w:t xml:space="preserve"> ponosi odpowiedzialność,</w:t>
      </w:r>
    </w:p>
    <w:p w14:paraId="02FA2B05" w14:textId="77777777" w:rsidR="00431CE3" w:rsidRPr="00292F13" w:rsidRDefault="007A0D07" w:rsidP="00431CE3">
      <w:pPr>
        <w:numPr>
          <w:ilvl w:val="0"/>
          <w:numId w:val="29"/>
        </w:numPr>
        <w:jc w:val="both"/>
        <w:rPr>
          <w:rFonts w:ascii="Arial" w:hAnsi="Arial" w:cs="Arial"/>
          <w:sz w:val="24"/>
          <w:szCs w:val="24"/>
          <w:lang w:eastAsia="pl-PL"/>
        </w:rPr>
      </w:pPr>
      <w:r w:rsidRPr="00292F13">
        <w:rPr>
          <w:rFonts w:ascii="Arial" w:hAnsi="Arial" w:cs="Arial"/>
          <w:sz w:val="24"/>
          <w:szCs w:val="24"/>
          <w:lang w:eastAsia="pl-PL"/>
        </w:rPr>
        <w:t xml:space="preserve">brak możliwości wykonania robót z powodu niedopuszczenia ich wykonywania lub ich wstrzymania przez uprawniony organ, z przyczyn niezależnych od </w:t>
      </w:r>
      <w:r w:rsidRPr="00292F13">
        <w:rPr>
          <w:rFonts w:ascii="Arial" w:hAnsi="Arial" w:cs="Arial"/>
          <w:b/>
          <w:i/>
          <w:sz w:val="24"/>
          <w:szCs w:val="24"/>
          <w:lang w:eastAsia="pl-PL"/>
        </w:rPr>
        <w:t>Wykonawcy</w:t>
      </w:r>
      <w:r w:rsidRPr="00292F13">
        <w:rPr>
          <w:rFonts w:ascii="Arial" w:hAnsi="Arial" w:cs="Arial"/>
          <w:sz w:val="24"/>
          <w:szCs w:val="24"/>
          <w:lang w:eastAsia="pl-PL"/>
        </w:rPr>
        <w:t>.</w:t>
      </w:r>
    </w:p>
    <w:p w14:paraId="5251198F" w14:textId="77777777" w:rsidR="00752BA2" w:rsidRPr="00292F13" w:rsidRDefault="00752BA2" w:rsidP="0024704E">
      <w:pPr>
        <w:pStyle w:val="Akapitzlist"/>
        <w:numPr>
          <w:ilvl w:val="0"/>
          <w:numId w:val="28"/>
        </w:numPr>
        <w:jc w:val="both"/>
        <w:rPr>
          <w:rFonts w:ascii="Arial" w:hAnsi="Arial" w:cs="Arial"/>
        </w:rPr>
      </w:pPr>
      <w:r w:rsidRPr="00292F13">
        <w:rPr>
          <w:rFonts w:ascii="Arial" w:hAnsi="Arial" w:cs="Arial"/>
        </w:rPr>
        <w:t xml:space="preserve">Zmiana osób przewidzianych do realizacji zamówienia reprezentujących </w:t>
      </w:r>
      <w:r w:rsidRPr="00292F13">
        <w:rPr>
          <w:rFonts w:ascii="Arial" w:hAnsi="Arial" w:cs="Arial"/>
          <w:b/>
        </w:rPr>
        <w:t xml:space="preserve">Wykonawcę </w:t>
      </w:r>
      <w:r w:rsidRPr="00292F13">
        <w:rPr>
          <w:rFonts w:ascii="Arial" w:hAnsi="Arial" w:cs="Arial"/>
        </w:rPr>
        <w:t xml:space="preserve">może nastąpić w sytuacji, gdy ze względów obiektywnych zmiana jest konieczna i nie będzie naruszać przepisów prawa budowlanego w zakresie obowiązujących wymogów stawianych uczestnikom procesu budowlanego, pod warunkiem, że osoby, które mają zastąpić dotychczasowe, spełniają wymagania określone przez </w:t>
      </w:r>
      <w:r w:rsidRPr="00292F13">
        <w:rPr>
          <w:rFonts w:ascii="Arial" w:hAnsi="Arial" w:cs="Arial"/>
          <w:b/>
        </w:rPr>
        <w:t>Zamawiającego</w:t>
      </w:r>
      <w:r w:rsidRPr="00292F13">
        <w:rPr>
          <w:rFonts w:ascii="Arial" w:hAnsi="Arial" w:cs="Arial"/>
        </w:rPr>
        <w:t xml:space="preserve"> w S</w:t>
      </w:r>
      <w:r w:rsidR="00D86A01" w:rsidRPr="00292F13">
        <w:rPr>
          <w:rFonts w:ascii="Arial" w:hAnsi="Arial" w:cs="Arial"/>
        </w:rPr>
        <w:t xml:space="preserve">pecyfikacji </w:t>
      </w:r>
      <w:r w:rsidRPr="00292F13">
        <w:rPr>
          <w:rFonts w:ascii="Arial" w:hAnsi="Arial" w:cs="Arial"/>
        </w:rPr>
        <w:t>I</w:t>
      </w:r>
      <w:r w:rsidR="00D86A01" w:rsidRPr="00292F13">
        <w:rPr>
          <w:rFonts w:ascii="Arial" w:hAnsi="Arial" w:cs="Arial"/>
        </w:rPr>
        <w:t xml:space="preserve">stotnych </w:t>
      </w:r>
      <w:r w:rsidRPr="00292F13">
        <w:rPr>
          <w:rFonts w:ascii="Arial" w:hAnsi="Arial" w:cs="Arial"/>
        </w:rPr>
        <w:t>W</w:t>
      </w:r>
      <w:r w:rsidR="00D86A01" w:rsidRPr="00292F13">
        <w:rPr>
          <w:rFonts w:ascii="Arial" w:hAnsi="Arial" w:cs="Arial"/>
        </w:rPr>
        <w:t xml:space="preserve">arunków </w:t>
      </w:r>
      <w:r w:rsidRPr="00292F13">
        <w:rPr>
          <w:rFonts w:ascii="Arial" w:hAnsi="Arial" w:cs="Arial"/>
        </w:rPr>
        <w:t>Z</w:t>
      </w:r>
      <w:r w:rsidR="00D86A01" w:rsidRPr="00292F13">
        <w:rPr>
          <w:rFonts w:ascii="Arial" w:hAnsi="Arial" w:cs="Arial"/>
        </w:rPr>
        <w:t>amówienia</w:t>
      </w:r>
      <w:r w:rsidRPr="00292F13">
        <w:rPr>
          <w:rFonts w:ascii="Arial" w:hAnsi="Arial" w:cs="Arial"/>
        </w:rPr>
        <w:t>.</w:t>
      </w:r>
    </w:p>
    <w:p w14:paraId="0C4E6C61" w14:textId="77777777" w:rsidR="00752BA2" w:rsidRPr="00292F13" w:rsidRDefault="00752BA2" w:rsidP="0024704E">
      <w:pPr>
        <w:pStyle w:val="Akapitzlist"/>
        <w:numPr>
          <w:ilvl w:val="0"/>
          <w:numId w:val="28"/>
        </w:numPr>
        <w:jc w:val="both"/>
        <w:rPr>
          <w:rFonts w:ascii="Arial" w:hAnsi="Arial" w:cs="Arial"/>
          <w:kern w:val="2"/>
        </w:rPr>
      </w:pPr>
      <w:r w:rsidRPr="00292F13">
        <w:rPr>
          <w:rFonts w:ascii="Arial" w:hAnsi="Arial" w:cs="Arial"/>
          <w:kern w:val="2"/>
        </w:rPr>
        <w:t>Jakość lub inne parametry materiałów,</w:t>
      </w:r>
      <w:r w:rsidR="007A0D07" w:rsidRPr="00292F13">
        <w:rPr>
          <w:rFonts w:ascii="Arial" w:hAnsi="Arial" w:cs="Arial"/>
          <w:kern w:val="2"/>
        </w:rPr>
        <w:t xml:space="preserve"> wyrobów,</w:t>
      </w:r>
      <w:r w:rsidR="00600FA0" w:rsidRPr="00292F13">
        <w:rPr>
          <w:rFonts w:ascii="Arial" w:hAnsi="Arial" w:cs="Arial"/>
          <w:kern w:val="2"/>
        </w:rPr>
        <w:t xml:space="preserve"> urządzeń wskazanych w </w:t>
      </w:r>
      <w:r w:rsidRPr="00292F13">
        <w:rPr>
          <w:rFonts w:ascii="Arial" w:hAnsi="Arial" w:cs="Arial"/>
          <w:kern w:val="2"/>
        </w:rPr>
        <w:t xml:space="preserve">ofercie lub technologia </w:t>
      </w:r>
      <w:r w:rsidR="000A3F41" w:rsidRPr="00292F13">
        <w:rPr>
          <w:rFonts w:ascii="Arial" w:hAnsi="Arial" w:cs="Arial"/>
          <w:kern w:val="2"/>
        </w:rPr>
        <w:t xml:space="preserve">wykonania robót budowlanych </w:t>
      </w:r>
      <w:r w:rsidR="00B0155F" w:rsidRPr="00292F13">
        <w:rPr>
          <w:rFonts w:ascii="Arial" w:hAnsi="Arial" w:cs="Arial"/>
          <w:kern w:val="2"/>
        </w:rPr>
        <w:t xml:space="preserve">oraz sposób </w:t>
      </w:r>
      <w:r w:rsidR="004C19C5" w:rsidRPr="00292F13">
        <w:rPr>
          <w:rFonts w:ascii="Arial" w:hAnsi="Arial" w:cs="Arial"/>
          <w:kern w:val="2"/>
        </w:rPr>
        <w:t xml:space="preserve">lub zakres </w:t>
      </w:r>
      <w:r w:rsidR="00B0155F" w:rsidRPr="00292F13">
        <w:rPr>
          <w:rFonts w:ascii="Arial" w:hAnsi="Arial" w:cs="Arial"/>
          <w:kern w:val="2"/>
        </w:rPr>
        <w:t xml:space="preserve">wykonania przedmiotu umowy </w:t>
      </w:r>
      <w:r w:rsidRPr="00292F13">
        <w:rPr>
          <w:rFonts w:ascii="Arial" w:hAnsi="Arial" w:cs="Arial"/>
          <w:kern w:val="2"/>
        </w:rPr>
        <w:t>mogą ulec zmianie w</w:t>
      </w:r>
      <w:r w:rsidR="00B0155F" w:rsidRPr="00292F13">
        <w:rPr>
          <w:rFonts w:ascii="Arial" w:hAnsi="Arial" w:cs="Arial"/>
          <w:kern w:val="2"/>
        </w:rPr>
        <w:t> </w:t>
      </w:r>
      <w:r w:rsidRPr="00292F13">
        <w:rPr>
          <w:rFonts w:ascii="Arial" w:hAnsi="Arial" w:cs="Arial"/>
          <w:kern w:val="2"/>
        </w:rPr>
        <w:t>sytuacji:</w:t>
      </w:r>
    </w:p>
    <w:p w14:paraId="37A07F29" w14:textId="77777777" w:rsidR="00752BA2" w:rsidRPr="00292F13" w:rsidRDefault="00752BA2" w:rsidP="0024704E">
      <w:pPr>
        <w:pStyle w:val="Akapitzlist"/>
        <w:numPr>
          <w:ilvl w:val="0"/>
          <w:numId w:val="30"/>
        </w:numPr>
        <w:jc w:val="both"/>
        <w:rPr>
          <w:rFonts w:ascii="Arial" w:hAnsi="Arial" w:cs="Arial"/>
          <w:kern w:val="2"/>
        </w:rPr>
      </w:pPr>
      <w:r w:rsidRPr="00292F13">
        <w:rPr>
          <w:rFonts w:ascii="Arial" w:hAnsi="Arial" w:cs="Arial"/>
          <w:kern w:val="2"/>
        </w:rPr>
        <w:t>wystąpienia braków na rynku</w:t>
      </w:r>
      <w:r w:rsidR="004C19C5" w:rsidRPr="00292F13">
        <w:rPr>
          <w:rFonts w:ascii="Arial" w:hAnsi="Arial" w:cs="Arial"/>
          <w:kern w:val="2"/>
        </w:rPr>
        <w:t xml:space="preserve"> materiałów, urządzeń wskazanych w ofercie,</w:t>
      </w:r>
    </w:p>
    <w:p w14:paraId="233B0B08" w14:textId="77777777" w:rsidR="00752BA2" w:rsidRPr="00292F13" w:rsidRDefault="00752BA2" w:rsidP="0024704E">
      <w:pPr>
        <w:pStyle w:val="Akapitzlist"/>
        <w:numPr>
          <w:ilvl w:val="0"/>
          <w:numId w:val="30"/>
        </w:numPr>
        <w:jc w:val="both"/>
        <w:rPr>
          <w:rFonts w:ascii="Arial" w:hAnsi="Arial" w:cs="Arial"/>
          <w:kern w:val="2"/>
        </w:rPr>
      </w:pPr>
      <w:r w:rsidRPr="00292F13">
        <w:rPr>
          <w:rFonts w:ascii="Arial" w:hAnsi="Arial" w:cs="Arial"/>
          <w:kern w:val="2"/>
        </w:rPr>
        <w:t>pojawienia się na rynku materiałów, urządzeń nowszej generacji oraz nowych technologii, których zastosowanie będzie miało wpływ na zaoszczędzenie kosztów realizacji lub kosztów eksploatacji przedmiotu umowy, uzyskanie lepszej jakości robót, poprawę warunków bezpieczeństwa i eksploatacji w</w:t>
      </w:r>
      <w:r w:rsidR="006A22B1" w:rsidRPr="00292F13">
        <w:rPr>
          <w:rFonts w:ascii="Arial" w:hAnsi="Arial" w:cs="Arial"/>
          <w:kern w:val="2"/>
        </w:rPr>
        <w:t> </w:t>
      </w:r>
      <w:r w:rsidRPr="00292F13">
        <w:rPr>
          <w:rFonts w:ascii="Arial" w:hAnsi="Arial" w:cs="Arial"/>
          <w:kern w:val="2"/>
        </w:rPr>
        <w:t>przyszłym obiekcie,</w:t>
      </w:r>
    </w:p>
    <w:p w14:paraId="2B230228" w14:textId="77777777" w:rsidR="000A3F41" w:rsidRPr="00292F13" w:rsidRDefault="00752BA2" w:rsidP="000A3F41">
      <w:pPr>
        <w:pStyle w:val="Akapitzlist"/>
        <w:numPr>
          <w:ilvl w:val="0"/>
          <w:numId w:val="30"/>
        </w:numPr>
        <w:jc w:val="both"/>
        <w:rPr>
          <w:rFonts w:ascii="Arial" w:hAnsi="Arial" w:cs="Arial"/>
        </w:rPr>
      </w:pPr>
      <w:r w:rsidRPr="00292F13">
        <w:rPr>
          <w:rFonts w:ascii="Arial" w:hAnsi="Arial" w:cs="Arial"/>
          <w:kern w:val="2"/>
        </w:rPr>
        <w:t>konieczności zrealizowania projektu przy zastosowaniu innych rozwiązań technicznych/technologicznych, w celu usunięcia wadliwych rozwiązań projektowych lub dostosowania rozwiązań projekt</w:t>
      </w:r>
      <w:r w:rsidR="00B0155F" w:rsidRPr="00292F13">
        <w:rPr>
          <w:rFonts w:ascii="Arial" w:hAnsi="Arial" w:cs="Arial"/>
          <w:kern w:val="2"/>
        </w:rPr>
        <w:t xml:space="preserve">owych do uwarunkowań terenowych </w:t>
      </w:r>
      <w:r w:rsidR="00C35C31" w:rsidRPr="00292F13">
        <w:rPr>
          <w:rFonts w:ascii="Arial" w:hAnsi="Arial" w:cs="Arial"/>
          <w:kern w:val="2"/>
        </w:rPr>
        <w:t>odbiegających od przyj</w:t>
      </w:r>
      <w:r w:rsidR="00437DA7" w:rsidRPr="00292F13">
        <w:rPr>
          <w:rFonts w:ascii="Arial" w:hAnsi="Arial" w:cs="Arial"/>
          <w:kern w:val="2"/>
        </w:rPr>
        <w:t>ętych w dokumentacji technicznej</w:t>
      </w:r>
      <w:r w:rsidR="00C35C31" w:rsidRPr="00292F13">
        <w:rPr>
          <w:rFonts w:ascii="Arial" w:hAnsi="Arial" w:cs="Arial"/>
          <w:kern w:val="2"/>
        </w:rPr>
        <w:t xml:space="preserve"> </w:t>
      </w:r>
      <w:r w:rsidR="00C35C31" w:rsidRPr="00292F13">
        <w:rPr>
          <w:rFonts w:ascii="Arial" w:hAnsi="Arial" w:cs="Arial"/>
        </w:rPr>
        <w:t>(w</w:t>
      </w:r>
      <w:r w:rsidR="005B22AF" w:rsidRPr="00292F13">
        <w:rPr>
          <w:rFonts w:ascii="Arial" w:hAnsi="Arial" w:cs="Arial"/>
        </w:rPr>
        <w:t> </w:t>
      </w:r>
      <w:r w:rsidR="00C35C31" w:rsidRPr="00292F13">
        <w:rPr>
          <w:rFonts w:ascii="Arial" w:hAnsi="Arial" w:cs="Arial"/>
        </w:rPr>
        <w:t>przypadk</w:t>
      </w:r>
      <w:r w:rsidR="00437DA7" w:rsidRPr="00292F13">
        <w:rPr>
          <w:rFonts w:ascii="Arial" w:hAnsi="Arial" w:cs="Arial"/>
        </w:rPr>
        <w:t>u braku dokumentacji technicznej</w:t>
      </w:r>
      <w:r w:rsidR="00C35C31" w:rsidRPr="00292F13">
        <w:rPr>
          <w:rFonts w:ascii="Arial" w:hAnsi="Arial" w:cs="Arial"/>
        </w:rPr>
        <w:t xml:space="preserve"> w </w:t>
      </w:r>
      <w:proofErr w:type="spellStart"/>
      <w:r w:rsidR="00C35C31" w:rsidRPr="00292F13">
        <w:rPr>
          <w:rFonts w:ascii="Arial" w:hAnsi="Arial" w:cs="Arial"/>
        </w:rPr>
        <w:t>STWiORB</w:t>
      </w:r>
      <w:proofErr w:type="spellEnd"/>
      <w:r w:rsidR="00C35C31" w:rsidRPr="00292F13">
        <w:rPr>
          <w:rFonts w:ascii="Arial" w:hAnsi="Arial" w:cs="Arial"/>
        </w:rPr>
        <w:t>)</w:t>
      </w:r>
      <w:r w:rsidR="008F1A5C" w:rsidRPr="00292F13">
        <w:rPr>
          <w:rFonts w:ascii="Arial" w:hAnsi="Arial" w:cs="Arial"/>
        </w:rPr>
        <w:t>,</w:t>
      </w:r>
      <w:r w:rsidR="00600FA0" w:rsidRPr="00292F13">
        <w:rPr>
          <w:rFonts w:ascii="Arial" w:hAnsi="Arial" w:cs="Arial"/>
        </w:rPr>
        <w:t xml:space="preserve"> w </w:t>
      </w:r>
      <w:r w:rsidR="000A3F41" w:rsidRPr="00292F13">
        <w:rPr>
          <w:rFonts w:ascii="Arial" w:hAnsi="Arial" w:cs="Arial"/>
        </w:rPr>
        <w:t>szczególności wystąpienie niezinwentaryzowanych lub błędnie zinwentaryzowanych sieci, instalacji lub innych obiektów budowlanych, znalezisk archeologicznych, niewybuchów lub niewypałów,</w:t>
      </w:r>
    </w:p>
    <w:p w14:paraId="7916809C" w14:textId="77777777" w:rsidR="00752BA2" w:rsidRPr="00292F13" w:rsidRDefault="00752BA2" w:rsidP="0024704E">
      <w:pPr>
        <w:pStyle w:val="Akapitzlist"/>
        <w:numPr>
          <w:ilvl w:val="0"/>
          <w:numId w:val="30"/>
        </w:numPr>
        <w:jc w:val="both"/>
        <w:rPr>
          <w:rFonts w:ascii="Arial" w:hAnsi="Arial" w:cs="Arial"/>
          <w:kern w:val="2"/>
        </w:rPr>
      </w:pPr>
      <w:r w:rsidRPr="00292F13">
        <w:rPr>
          <w:rFonts w:ascii="Arial" w:hAnsi="Arial" w:cs="Arial"/>
          <w:kern w:val="2"/>
        </w:rPr>
        <w:t>zmiany przepisów prawa, w tym przepisów resortowych MON, które wprowadzają nowe wymagania w zakr</w:t>
      </w:r>
      <w:r w:rsidR="004C19C5" w:rsidRPr="00292F13">
        <w:rPr>
          <w:rFonts w:ascii="Arial" w:hAnsi="Arial" w:cs="Arial"/>
          <w:kern w:val="2"/>
        </w:rPr>
        <w:t>esie wykonania przedmiotu umowy,</w:t>
      </w:r>
    </w:p>
    <w:p w14:paraId="6F50D6D5" w14:textId="77777777" w:rsidR="000A3F41" w:rsidRPr="00292F13" w:rsidRDefault="000A3F41" w:rsidP="000A3F41">
      <w:pPr>
        <w:numPr>
          <w:ilvl w:val="0"/>
          <w:numId w:val="30"/>
        </w:numPr>
        <w:jc w:val="both"/>
        <w:rPr>
          <w:rFonts w:ascii="Arial" w:hAnsi="Arial" w:cs="Arial"/>
          <w:kern w:val="2"/>
          <w:sz w:val="24"/>
          <w:szCs w:val="24"/>
          <w:lang w:eastAsia="pl-PL"/>
        </w:rPr>
      </w:pPr>
      <w:r w:rsidRPr="00292F13">
        <w:rPr>
          <w:rFonts w:ascii="Arial" w:hAnsi="Arial" w:cs="Arial"/>
          <w:kern w:val="2"/>
          <w:sz w:val="24"/>
          <w:szCs w:val="24"/>
          <w:lang w:eastAsia="pl-PL"/>
        </w:rPr>
        <w:lastRenderedPageBreak/>
        <w:t>wystąpienia niebezpieczeństwa kolizji z planowanymi lub prowadzonymi przez inne podmioty inwestycjami w zakresie niezbędnym do uniknięcia lub usunięcia tych kolizji,</w:t>
      </w:r>
    </w:p>
    <w:p w14:paraId="0B4E9474" w14:textId="77777777" w:rsidR="004C19C5" w:rsidRPr="00292F13" w:rsidRDefault="004C19C5" w:rsidP="0024704E">
      <w:pPr>
        <w:pStyle w:val="Akapitzlist"/>
        <w:numPr>
          <w:ilvl w:val="0"/>
          <w:numId w:val="30"/>
        </w:numPr>
        <w:jc w:val="both"/>
        <w:rPr>
          <w:rFonts w:ascii="Arial" w:hAnsi="Arial" w:cs="Arial"/>
          <w:kern w:val="2"/>
        </w:rPr>
      </w:pPr>
      <w:r w:rsidRPr="00292F13">
        <w:rPr>
          <w:rFonts w:ascii="Arial" w:hAnsi="Arial" w:cs="Arial"/>
          <w:kern w:val="2"/>
        </w:rPr>
        <w:t xml:space="preserve">konieczności realizacji robót wynikających z wprowadzenia w dokumentacji </w:t>
      </w:r>
      <w:r w:rsidR="00406BCB" w:rsidRPr="00292F13">
        <w:rPr>
          <w:rFonts w:ascii="Arial" w:hAnsi="Arial" w:cs="Arial"/>
          <w:kern w:val="2"/>
        </w:rPr>
        <w:t xml:space="preserve"> technicznej</w:t>
      </w:r>
      <w:r w:rsidRPr="00292F13">
        <w:rPr>
          <w:rFonts w:ascii="Arial" w:hAnsi="Arial" w:cs="Arial"/>
          <w:kern w:val="2"/>
        </w:rPr>
        <w:t xml:space="preserve"> zmian </w:t>
      </w:r>
      <w:r w:rsidR="008F1A5C" w:rsidRPr="00292F13">
        <w:rPr>
          <w:rFonts w:ascii="Arial" w:hAnsi="Arial" w:cs="Arial"/>
          <w:kern w:val="2"/>
        </w:rPr>
        <w:t xml:space="preserve">stanowiących </w:t>
      </w:r>
      <w:r w:rsidRPr="00292F13">
        <w:rPr>
          <w:rFonts w:ascii="Arial" w:hAnsi="Arial" w:cs="Arial"/>
          <w:kern w:val="2"/>
        </w:rPr>
        <w:t xml:space="preserve">odstępstwo od </w:t>
      </w:r>
      <w:r w:rsidR="008F1A5C" w:rsidRPr="00292F13">
        <w:rPr>
          <w:rFonts w:ascii="Arial" w:hAnsi="Arial" w:cs="Arial"/>
          <w:kern w:val="2"/>
        </w:rPr>
        <w:t xml:space="preserve">zatwierdzonego </w:t>
      </w:r>
      <w:r w:rsidRPr="00292F13">
        <w:rPr>
          <w:rFonts w:ascii="Arial" w:hAnsi="Arial" w:cs="Arial"/>
          <w:kern w:val="2"/>
        </w:rPr>
        <w:t>projektu budowlanego</w:t>
      </w:r>
      <w:r w:rsidR="008F1A5C" w:rsidRPr="00292F13">
        <w:rPr>
          <w:rFonts w:ascii="Arial" w:hAnsi="Arial" w:cs="Arial"/>
          <w:kern w:val="2"/>
        </w:rPr>
        <w:t xml:space="preserve"> i innych warunków pozwolenia na budowę</w:t>
      </w:r>
      <w:r w:rsidRPr="00292F13">
        <w:rPr>
          <w:rFonts w:ascii="Arial" w:hAnsi="Arial" w:cs="Arial"/>
          <w:kern w:val="2"/>
        </w:rPr>
        <w:t xml:space="preserve">, zgodnie z art. </w:t>
      </w:r>
      <w:r w:rsidR="00D110A6" w:rsidRPr="00292F13">
        <w:rPr>
          <w:rFonts w:ascii="Arial" w:hAnsi="Arial" w:cs="Arial"/>
          <w:kern w:val="2"/>
        </w:rPr>
        <w:t xml:space="preserve">20, 23 i </w:t>
      </w:r>
      <w:r w:rsidRPr="00292F13">
        <w:rPr>
          <w:rFonts w:ascii="Arial" w:hAnsi="Arial" w:cs="Arial"/>
          <w:kern w:val="2"/>
        </w:rPr>
        <w:t>36 a ustawy Prawo Budowlane.</w:t>
      </w:r>
    </w:p>
    <w:p w14:paraId="60A1EF58" w14:textId="77777777" w:rsidR="00752BA2" w:rsidRPr="00292F13" w:rsidRDefault="00752BA2" w:rsidP="0024704E">
      <w:pPr>
        <w:pStyle w:val="Akapitzlist"/>
        <w:numPr>
          <w:ilvl w:val="0"/>
          <w:numId w:val="28"/>
        </w:numPr>
        <w:jc w:val="both"/>
        <w:rPr>
          <w:rFonts w:ascii="Arial" w:hAnsi="Arial" w:cs="Arial"/>
        </w:rPr>
      </w:pPr>
      <w:r w:rsidRPr="00292F13">
        <w:rPr>
          <w:rFonts w:ascii="Arial" w:hAnsi="Arial" w:cs="Arial"/>
        </w:rPr>
        <w:t>Oprócz warunków przewidzianych w §</w:t>
      </w:r>
      <w:r w:rsidR="006A22B1" w:rsidRPr="00292F13">
        <w:rPr>
          <w:rFonts w:ascii="Arial" w:hAnsi="Arial" w:cs="Arial"/>
        </w:rPr>
        <w:t xml:space="preserve"> </w:t>
      </w:r>
      <w:r w:rsidRPr="00292F13">
        <w:rPr>
          <w:rFonts w:ascii="Arial" w:hAnsi="Arial" w:cs="Arial"/>
        </w:rPr>
        <w:t xml:space="preserve">10 umowy zmiana wynagrodzenia </w:t>
      </w:r>
      <w:r w:rsidRPr="00292F13">
        <w:rPr>
          <w:rFonts w:ascii="Arial" w:hAnsi="Arial" w:cs="Arial"/>
          <w:b/>
        </w:rPr>
        <w:t>Wykonawcy</w:t>
      </w:r>
      <w:r w:rsidRPr="00292F13">
        <w:rPr>
          <w:rFonts w:ascii="Arial" w:hAnsi="Arial" w:cs="Arial"/>
        </w:rPr>
        <w:t xml:space="preserve"> nastąpi w wypadku:</w:t>
      </w:r>
    </w:p>
    <w:p w14:paraId="0F08A438" w14:textId="5F8D46FA" w:rsidR="00C62D14" w:rsidRPr="00DD63E8" w:rsidRDefault="00752BA2" w:rsidP="00C62D14">
      <w:pPr>
        <w:pStyle w:val="Akapitzlist"/>
        <w:numPr>
          <w:ilvl w:val="0"/>
          <w:numId w:val="31"/>
        </w:numPr>
        <w:jc w:val="both"/>
        <w:rPr>
          <w:rFonts w:ascii="Arial" w:hAnsi="Arial" w:cs="Arial"/>
          <w:kern w:val="2"/>
        </w:rPr>
      </w:pPr>
      <w:r w:rsidRPr="00DD63E8">
        <w:rPr>
          <w:rFonts w:ascii="Arial" w:hAnsi="Arial" w:cs="Arial"/>
          <w:kern w:val="2"/>
        </w:rPr>
        <w:t xml:space="preserve">ograniczenia zakresu prac objętych niniejszą umową w przypadku stwierdzenia przez </w:t>
      </w:r>
      <w:r w:rsidRPr="00DD63E8">
        <w:rPr>
          <w:rFonts w:ascii="Arial" w:hAnsi="Arial" w:cs="Arial"/>
          <w:b/>
          <w:kern w:val="2"/>
        </w:rPr>
        <w:t>Zamawiającego</w:t>
      </w:r>
      <w:r w:rsidRPr="00DD63E8">
        <w:rPr>
          <w:rFonts w:ascii="Arial" w:hAnsi="Arial" w:cs="Arial"/>
          <w:kern w:val="2"/>
        </w:rPr>
        <w:t xml:space="preserve"> w protokole koni</w:t>
      </w:r>
      <w:r w:rsidR="007064A9" w:rsidRPr="00DD63E8">
        <w:rPr>
          <w:rFonts w:ascii="Arial" w:hAnsi="Arial" w:cs="Arial"/>
          <w:kern w:val="2"/>
        </w:rPr>
        <w:t>eczności celowości rezygnacji z </w:t>
      </w:r>
      <w:r w:rsidRPr="00DD63E8">
        <w:rPr>
          <w:rFonts w:ascii="Arial" w:hAnsi="Arial" w:cs="Arial"/>
          <w:kern w:val="2"/>
        </w:rPr>
        <w:t>wykonania części zamówienia,</w:t>
      </w:r>
      <w:r w:rsidR="00C62D14" w:rsidRPr="00DD63E8">
        <w:rPr>
          <w:rFonts w:ascii="Arial" w:hAnsi="Arial" w:cs="Arial"/>
          <w:kern w:val="2"/>
        </w:rPr>
        <w:t xml:space="preserve"> z zastrzeżeniem, </w:t>
      </w:r>
      <w:r w:rsidR="00C62D14" w:rsidRPr="00DD63E8">
        <w:rPr>
          <w:rFonts w:ascii="Arial" w:hAnsi="Arial" w:cs="Arial"/>
          <w:kern w:val="2"/>
        </w:rPr>
        <w:br/>
        <w:t>że ograniczenie nie przekroczy 30 % wartości robót określonej w § 10 ust.1 niniejszej umowy.</w:t>
      </w:r>
    </w:p>
    <w:p w14:paraId="11380439" w14:textId="77777777" w:rsidR="00752BA2" w:rsidRPr="00DD63E8" w:rsidRDefault="00752BA2" w:rsidP="0024704E">
      <w:pPr>
        <w:pStyle w:val="Akapitzlist"/>
        <w:numPr>
          <w:ilvl w:val="0"/>
          <w:numId w:val="31"/>
        </w:numPr>
        <w:jc w:val="both"/>
        <w:rPr>
          <w:rFonts w:ascii="Arial" w:hAnsi="Arial" w:cs="Arial"/>
        </w:rPr>
      </w:pPr>
      <w:r w:rsidRPr="00DD63E8">
        <w:rPr>
          <w:rFonts w:ascii="Arial" w:hAnsi="Arial" w:cs="Arial"/>
          <w:kern w:val="2"/>
        </w:rPr>
        <w:t xml:space="preserve">zastosowania zmian opisanych w </w:t>
      </w:r>
      <w:r w:rsidR="006A22B1" w:rsidRPr="00DD63E8">
        <w:rPr>
          <w:rFonts w:ascii="Arial" w:hAnsi="Arial" w:cs="Arial"/>
          <w:kern w:val="2"/>
        </w:rPr>
        <w:t>ust.</w:t>
      </w:r>
      <w:r w:rsidR="00C35C31" w:rsidRPr="00DD63E8">
        <w:rPr>
          <w:rFonts w:ascii="Arial" w:hAnsi="Arial" w:cs="Arial"/>
          <w:kern w:val="2"/>
        </w:rPr>
        <w:t xml:space="preserve"> 3</w:t>
      </w:r>
      <w:r w:rsidRPr="00DD63E8">
        <w:rPr>
          <w:rFonts w:ascii="Arial" w:hAnsi="Arial" w:cs="Arial"/>
          <w:kern w:val="2"/>
        </w:rPr>
        <w:t>,</w:t>
      </w:r>
    </w:p>
    <w:p w14:paraId="2D06C67D" w14:textId="77777777" w:rsidR="00752BA2" w:rsidRPr="00292F13" w:rsidRDefault="00752BA2" w:rsidP="0024704E">
      <w:pPr>
        <w:pStyle w:val="Akapitzlist"/>
        <w:numPr>
          <w:ilvl w:val="0"/>
          <w:numId w:val="31"/>
        </w:numPr>
        <w:jc w:val="both"/>
        <w:rPr>
          <w:rFonts w:ascii="Arial" w:hAnsi="Arial" w:cs="Arial"/>
        </w:rPr>
      </w:pPr>
      <w:r w:rsidRPr="00DD63E8">
        <w:rPr>
          <w:rFonts w:ascii="Arial" w:hAnsi="Arial" w:cs="Arial"/>
          <w:kern w:val="2"/>
        </w:rPr>
        <w:t>realizacji robót zamiennych z uwzględnieniem warunków przewidzianych</w:t>
      </w:r>
      <w:r w:rsidRPr="00292F13">
        <w:rPr>
          <w:rFonts w:ascii="Arial" w:hAnsi="Arial" w:cs="Arial"/>
          <w:kern w:val="2"/>
        </w:rPr>
        <w:t xml:space="preserve"> w</w:t>
      </w:r>
      <w:r w:rsidR="006A22B1" w:rsidRPr="00292F13">
        <w:rPr>
          <w:rFonts w:ascii="Arial" w:hAnsi="Arial" w:cs="Arial"/>
          <w:kern w:val="2"/>
        </w:rPr>
        <w:t> §</w:t>
      </w:r>
      <w:r w:rsidR="007064A9" w:rsidRPr="00292F13">
        <w:rPr>
          <w:rFonts w:ascii="Arial" w:hAnsi="Arial" w:cs="Arial"/>
          <w:kern w:val="2"/>
        </w:rPr>
        <w:t> </w:t>
      </w:r>
      <w:r w:rsidR="006A22B1" w:rsidRPr="00292F13">
        <w:rPr>
          <w:rFonts w:ascii="Arial" w:hAnsi="Arial" w:cs="Arial"/>
          <w:kern w:val="2"/>
        </w:rPr>
        <w:t xml:space="preserve">10 </w:t>
      </w:r>
      <w:r w:rsidRPr="00292F13">
        <w:rPr>
          <w:rFonts w:ascii="Arial" w:hAnsi="Arial" w:cs="Arial"/>
          <w:kern w:val="2"/>
        </w:rPr>
        <w:t>umowy,</w:t>
      </w:r>
    </w:p>
    <w:p w14:paraId="77F983B2" w14:textId="77777777" w:rsidR="00B57FF9" w:rsidRPr="00292F13" w:rsidRDefault="00752BA2" w:rsidP="00402E5A">
      <w:pPr>
        <w:pStyle w:val="Akapitzlist"/>
        <w:numPr>
          <w:ilvl w:val="0"/>
          <w:numId w:val="31"/>
        </w:numPr>
        <w:jc w:val="both"/>
        <w:rPr>
          <w:rFonts w:ascii="Arial" w:hAnsi="Arial" w:cs="Arial"/>
        </w:rPr>
      </w:pPr>
      <w:r w:rsidRPr="00292F13">
        <w:rPr>
          <w:rFonts w:ascii="Arial" w:hAnsi="Arial" w:cs="Arial"/>
          <w:kern w:val="2"/>
        </w:rPr>
        <w:t>konieczności wykonania robót wskazanych w §</w:t>
      </w:r>
      <w:r w:rsidR="00183A68" w:rsidRPr="00292F13">
        <w:rPr>
          <w:rFonts w:ascii="Arial" w:hAnsi="Arial" w:cs="Arial"/>
          <w:kern w:val="2"/>
        </w:rPr>
        <w:t xml:space="preserve"> </w:t>
      </w:r>
      <w:r w:rsidRPr="00292F13">
        <w:rPr>
          <w:rFonts w:ascii="Arial" w:hAnsi="Arial" w:cs="Arial"/>
          <w:kern w:val="2"/>
        </w:rPr>
        <w:t xml:space="preserve">1 </w:t>
      </w:r>
      <w:r w:rsidR="00C35C31" w:rsidRPr="00292F13">
        <w:rPr>
          <w:rFonts w:ascii="Arial" w:hAnsi="Arial" w:cs="Arial"/>
          <w:kern w:val="2"/>
        </w:rPr>
        <w:t>ust.</w:t>
      </w:r>
      <w:r w:rsidR="00292F13" w:rsidRPr="00292F13">
        <w:rPr>
          <w:rFonts w:ascii="Arial" w:hAnsi="Arial" w:cs="Arial"/>
          <w:kern w:val="2"/>
        </w:rPr>
        <w:t xml:space="preserve"> </w:t>
      </w:r>
      <w:r w:rsidR="00406BCB" w:rsidRPr="00292F13">
        <w:rPr>
          <w:rFonts w:ascii="Arial" w:hAnsi="Arial" w:cs="Arial"/>
          <w:kern w:val="2"/>
        </w:rPr>
        <w:t>4,</w:t>
      </w:r>
      <w:r w:rsidR="00C35C31" w:rsidRPr="00292F13">
        <w:rPr>
          <w:rFonts w:ascii="Arial" w:hAnsi="Arial" w:cs="Arial"/>
          <w:kern w:val="2"/>
        </w:rPr>
        <w:t xml:space="preserve"> </w:t>
      </w:r>
      <w:r w:rsidRPr="00292F13">
        <w:rPr>
          <w:rFonts w:ascii="Arial" w:hAnsi="Arial" w:cs="Arial"/>
          <w:kern w:val="2"/>
        </w:rPr>
        <w:t>5</w:t>
      </w:r>
      <w:r w:rsidR="00D110A6" w:rsidRPr="00292F13">
        <w:rPr>
          <w:rFonts w:ascii="Arial" w:hAnsi="Arial" w:cs="Arial"/>
          <w:kern w:val="2"/>
        </w:rPr>
        <w:t xml:space="preserve"> i ust. 6</w:t>
      </w:r>
      <w:r w:rsidRPr="00292F13">
        <w:rPr>
          <w:rFonts w:ascii="Arial" w:hAnsi="Arial" w:cs="Arial"/>
          <w:kern w:val="2"/>
        </w:rPr>
        <w:t xml:space="preserve"> umowy z</w:t>
      </w:r>
      <w:r w:rsidR="006A22B1" w:rsidRPr="00292F13">
        <w:rPr>
          <w:rFonts w:ascii="Arial" w:hAnsi="Arial" w:cs="Arial"/>
          <w:kern w:val="2"/>
        </w:rPr>
        <w:t> </w:t>
      </w:r>
      <w:r w:rsidRPr="00292F13">
        <w:rPr>
          <w:rFonts w:ascii="Arial" w:hAnsi="Arial" w:cs="Arial"/>
          <w:kern w:val="2"/>
        </w:rPr>
        <w:t>uwzględnieniem warunków przewidzianych w §</w:t>
      </w:r>
      <w:r w:rsidR="006A22B1" w:rsidRPr="00292F13">
        <w:rPr>
          <w:rFonts w:ascii="Arial" w:hAnsi="Arial" w:cs="Arial"/>
          <w:kern w:val="2"/>
        </w:rPr>
        <w:t xml:space="preserve"> </w:t>
      </w:r>
      <w:r w:rsidR="007A7A19" w:rsidRPr="00292F13">
        <w:rPr>
          <w:rFonts w:ascii="Arial" w:hAnsi="Arial" w:cs="Arial"/>
          <w:kern w:val="2"/>
        </w:rPr>
        <w:t>10 umowy.</w:t>
      </w:r>
    </w:p>
    <w:p w14:paraId="3A3E3F26" w14:textId="77777777" w:rsidR="00C35C31" w:rsidRPr="00292F13" w:rsidRDefault="00C35C31" w:rsidP="00D066CF">
      <w:pPr>
        <w:pStyle w:val="Akapitzlist"/>
        <w:numPr>
          <w:ilvl w:val="0"/>
          <w:numId w:val="37"/>
        </w:numPr>
        <w:jc w:val="both"/>
        <w:rPr>
          <w:rFonts w:ascii="Arial" w:hAnsi="Arial" w:cs="Arial"/>
        </w:rPr>
      </w:pPr>
      <w:r w:rsidRPr="00292F13">
        <w:rPr>
          <w:rFonts w:ascii="Arial" w:hAnsi="Arial" w:cs="Arial"/>
          <w:b/>
        </w:rPr>
        <w:t>Zamawiający</w:t>
      </w:r>
      <w:r w:rsidRPr="00292F13">
        <w:rPr>
          <w:rFonts w:ascii="Arial" w:hAnsi="Arial" w:cs="Arial"/>
        </w:rPr>
        <w:t xml:space="preserve"> zwróci </w:t>
      </w:r>
      <w:r w:rsidRPr="00292F13">
        <w:rPr>
          <w:rFonts w:ascii="Arial" w:hAnsi="Arial" w:cs="Arial"/>
          <w:b/>
        </w:rPr>
        <w:t>Wykonawcy</w:t>
      </w:r>
      <w:r w:rsidRPr="00292F13">
        <w:rPr>
          <w:rFonts w:ascii="Arial" w:hAnsi="Arial" w:cs="Arial"/>
        </w:rPr>
        <w:t xml:space="preserve"> kwotę odpowiadającą wzrostowi kosztów ponoszonych przez Wykonawcę na zabezpieczenie przewidziane w § 17 umowy, ubezpieczenie budowy, o</w:t>
      </w:r>
      <w:r w:rsidR="00600FA0" w:rsidRPr="00292F13">
        <w:rPr>
          <w:rFonts w:ascii="Arial" w:hAnsi="Arial" w:cs="Arial"/>
        </w:rPr>
        <w:t>chronę placu budowy w związku z </w:t>
      </w:r>
      <w:r w:rsidRPr="00292F13">
        <w:rPr>
          <w:rFonts w:ascii="Arial" w:hAnsi="Arial" w:cs="Arial"/>
        </w:rPr>
        <w:t>wydłużeniem terminu zakończenia robót z przyczyn leżących po stronie Zamawiającego, na wiosek Wykonawcy zawierający stosowne uzasadnienie.</w:t>
      </w:r>
    </w:p>
    <w:p w14:paraId="01095579" w14:textId="77777777" w:rsidR="007A7A19" w:rsidRPr="00292F13" w:rsidRDefault="00C35C31" w:rsidP="00406BCB">
      <w:pPr>
        <w:pStyle w:val="Akapitzlist"/>
        <w:ind w:left="360"/>
        <w:jc w:val="both"/>
        <w:rPr>
          <w:rFonts w:ascii="Arial" w:hAnsi="Arial" w:cs="Arial"/>
        </w:rPr>
      </w:pPr>
      <w:r w:rsidRPr="00292F13">
        <w:rPr>
          <w:rFonts w:ascii="Arial" w:hAnsi="Arial" w:cs="Arial"/>
        </w:rPr>
        <w:t>Ewentualny zwrot kosztów z tego tytułu nastąpi w oparciu o ustalenia przyjęte w protokole z negocjacji, na podstawie przedstawionych przez Wykonawcę dokumentów potwierdzających wzrost ponoszonych kosztów, dołączonych do</w:t>
      </w:r>
      <w:r w:rsidR="00D25A9D" w:rsidRPr="00292F13">
        <w:rPr>
          <w:rFonts w:ascii="Arial" w:hAnsi="Arial" w:cs="Arial"/>
        </w:rPr>
        <w:t> </w:t>
      </w:r>
      <w:r w:rsidRPr="00292F13">
        <w:rPr>
          <w:rFonts w:ascii="Arial" w:hAnsi="Arial" w:cs="Arial"/>
        </w:rPr>
        <w:t>wniosku Wykonawcy.</w:t>
      </w:r>
    </w:p>
    <w:p w14:paraId="5E20AD11" w14:textId="77777777" w:rsidR="00752BA2" w:rsidRPr="00292F13" w:rsidRDefault="00D05715" w:rsidP="00600FA0">
      <w:pPr>
        <w:pStyle w:val="Paragraf"/>
      </w:pPr>
      <w:r w:rsidRPr="00292F13">
        <w:t>§ 22</w:t>
      </w:r>
    </w:p>
    <w:p w14:paraId="269C422A" w14:textId="77777777" w:rsidR="00752BA2" w:rsidRPr="00292F13" w:rsidRDefault="00752BA2" w:rsidP="00D066CF">
      <w:pPr>
        <w:pStyle w:val="Akapitzlist"/>
        <w:numPr>
          <w:ilvl w:val="0"/>
          <w:numId w:val="33"/>
        </w:numPr>
        <w:jc w:val="both"/>
        <w:rPr>
          <w:rFonts w:ascii="Arial" w:hAnsi="Arial" w:cs="Arial"/>
        </w:rPr>
      </w:pPr>
      <w:r w:rsidRPr="00292F13">
        <w:rPr>
          <w:rFonts w:ascii="Arial" w:hAnsi="Arial" w:cs="Arial"/>
        </w:rPr>
        <w:t>Wszelkie zmiany umowy mogą być dokonywane jedynie za zgodą obu Stron, w</w:t>
      </w:r>
      <w:r w:rsidR="006A22B1" w:rsidRPr="00292F13">
        <w:rPr>
          <w:rFonts w:ascii="Arial" w:hAnsi="Arial" w:cs="Arial"/>
        </w:rPr>
        <w:t> </w:t>
      </w:r>
      <w:r w:rsidRPr="00292F13">
        <w:rPr>
          <w:rFonts w:ascii="Arial" w:hAnsi="Arial" w:cs="Arial"/>
        </w:rPr>
        <w:t>formie pisemnego aneksu do niniejszej umowy pod rygorem nieważności.</w:t>
      </w:r>
    </w:p>
    <w:p w14:paraId="53A31428" w14:textId="77777777" w:rsidR="008257DE" w:rsidRPr="00292F13" w:rsidRDefault="008257DE" w:rsidP="00D066CF">
      <w:pPr>
        <w:numPr>
          <w:ilvl w:val="0"/>
          <w:numId w:val="33"/>
        </w:numPr>
        <w:jc w:val="both"/>
        <w:rPr>
          <w:rFonts w:ascii="Arial" w:hAnsi="Arial" w:cs="Arial"/>
          <w:kern w:val="2"/>
          <w:sz w:val="24"/>
          <w:szCs w:val="24"/>
          <w:lang w:eastAsia="pl-PL"/>
        </w:rPr>
      </w:pPr>
      <w:r w:rsidRPr="00292F13">
        <w:rPr>
          <w:rFonts w:ascii="Arial" w:hAnsi="Arial" w:cs="Arial"/>
          <w:kern w:val="2"/>
          <w:sz w:val="24"/>
          <w:szCs w:val="24"/>
          <w:lang w:eastAsia="pl-PL"/>
        </w:rPr>
        <w:t xml:space="preserve">Zmiany przewidziane w umowie mogą być inicjowane przez </w:t>
      </w:r>
      <w:r w:rsidRPr="00292F13">
        <w:rPr>
          <w:rFonts w:ascii="Arial" w:hAnsi="Arial" w:cs="Arial"/>
          <w:b/>
          <w:kern w:val="2"/>
          <w:sz w:val="24"/>
          <w:szCs w:val="24"/>
          <w:lang w:eastAsia="pl-PL"/>
        </w:rPr>
        <w:t>Zamawiającego</w:t>
      </w:r>
      <w:r w:rsidRPr="00292F13">
        <w:rPr>
          <w:rFonts w:ascii="Arial" w:hAnsi="Arial" w:cs="Arial"/>
          <w:kern w:val="2"/>
          <w:sz w:val="24"/>
          <w:szCs w:val="24"/>
          <w:lang w:eastAsia="pl-PL"/>
        </w:rPr>
        <w:t xml:space="preserve"> oraz przez </w:t>
      </w:r>
      <w:r w:rsidRPr="00292F13">
        <w:rPr>
          <w:rFonts w:ascii="Arial" w:hAnsi="Arial" w:cs="Arial"/>
          <w:b/>
          <w:kern w:val="2"/>
          <w:sz w:val="24"/>
          <w:szCs w:val="24"/>
          <w:lang w:eastAsia="pl-PL"/>
        </w:rPr>
        <w:t>Wykonawcę</w:t>
      </w:r>
      <w:r w:rsidRPr="00292F13">
        <w:rPr>
          <w:rFonts w:ascii="Arial" w:hAnsi="Arial" w:cs="Arial"/>
          <w:kern w:val="2"/>
          <w:sz w:val="24"/>
          <w:szCs w:val="24"/>
          <w:lang w:eastAsia="pl-PL"/>
        </w:rPr>
        <w:t>.</w:t>
      </w:r>
    </w:p>
    <w:p w14:paraId="324926A3" w14:textId="35930B02" w:rsidR="008257DE" w:rsidRPr="00292F13" w:rsidRDefault="008257DE" w:rsidP="00D066CF">
      <w:pPr>
        <w:numPr>
          <w:ilvl w:val="0"/>
          <w:numId w:val="33"/>
        </w:numPr>
        <w:jc w:val="both"/>
        <w:rPr>
          <w:rFonts w:ascii="Arial" w:hAnsi="Arial" w:cs="Arial"/>
          <w:kern w:val="2"/>
          <w:sz w:val="24"/>
          <w:szCs w:val="24"/>
          <w:lang w:eastAsia="pl-PL"/>
        </w:rPr>
      </w:pPr>
      <w:r w:rsidRPr="00292F13">
        <w:rPr>
          <w:rFonts w:ascii="Arial" w:hAnsi="Arial" w:cs="Arial"/>
          <w:kern w:val="2"/>
          <w:sz w:val="24"/>
          <w:szCs w:val="24"/>
          <w:lang w:eastAsia="pl-PL"/>
        </w:rPr>
        <w:t>Warunkiem dokonania zmian, jest spisanie protokołu konieczności</w:t>
      </w:r>
      <w:r w:rsidR="004C2A7D">
        <w:rPr>
          <w:rFonts w:ascii="Arial" w:hAnsi="Arial" w:cs="Arial"/>
          <w:kern w:val="2"/>
          <w:sz w:val="24"/>
          <w:szCs w:val="24"/>
          <w:lang w:eastAsia="pl-PL"/>
        </w:rPr>
        <w:t xml:space="preserve"> zgodnie z procedurami obowiązującymi u Zamawiającego.</w:t>
      </w:r>
    </w:p>
    <w:p w14:paraId="3B5C0877" w14:textId="77777777" w:rsidR="008257DE" w:rsidRPr="00292F13" w:rsidRDefault="008257DE" w:rsidP="00D066CF">
      <w:pPr>
        <w:numPr>
          <w:ilvl w:val="0"/>
          <w:numId w:val="33"/>
        </w:numPr>
        <w:jc w:val="both"/>
        <w:rPr>
          <w:rFonts w:ascii="Arial" w:hAnsi="Arial" w:cs="Arial"/>
          <w:kern w:val="2"/>
          <w:sz w:val="24"/>
          <w:szCs w:val="24"/>
          <w:lang w:eastAsia="pl-PL"/>
        </w:rPr>
      </w:pPr>
      <w:r w:rsidRPr="00292F13">
        <w:rPr>
          <w:rFonts w:ascii="Arial" w:hAnsi="Arial" w:cs="Arial"/>
          <w:kern w:val="2"/>
          <w:sz w:val="24"/>
          <w:szCs w:val="24"/>
          <w:lang w:eastAsia="pl-PL"/>
        </w:rPr>
        <w:t>Podstawę obliczenia kosztów zmiany mającej wpływ na wynagrodzenie Wykonawcy stanowić będzie zatwierdzony przez Zamawiającego kosztorys ofertowy, opracowany na podstawie cen jednostkowych lub danych wyjściowych do kosztorysowania przyjętych do sporządzenia kosztorysu ofertowego Wykonawcy, a w odniesieniu do niewystępujących w kosztorysie ofertowym materiałów, sprzętu i urządzeń według zasad określonych w § 10 umowy.</w:t>
      </w:r>
      <w:r w:rsidR="00DF2013" w:rsidRPr="00292F13">
        <w:rPr>
          <w:rFonts w:ascii="Arial" w:hAnsi="Arial" w:cs="Arial"/>
          <w:kern w:val="2"/>
          <w:sz w:val="24"/>
          <w:szCs w:val="24"/>
          <w:lang w:eastAsia="pl-PL"/>
        </w:rPr>
        <w:t xml:space="preserve"> </w:t>
      </w:r>
    </w:p>
    <w:p w14:paraId="54BDA17C" w14:textId="77777777" w:rsidR="00752BA2" w:rsidRPr="00292F13" w:rsidRDefault="00D05715" w:rsidP="00600FA0">
      <w:pPr>
        <w:pStyle w:val="Paragraf"/>
      </w:pPr>
      <w:r w:rsidRPr="00292F13">
        <w:t>§ 23</w:t>
      </w:r>
    </w:p>
    <w:p w14:paraId="09E8ED3D" w14:textId="77777777" w:rsidR="00752BA2" w:rsidRPr="00292F13" w:rsidRDefault="00752BA2" w:rsidP="00752BA2">
      <w:pPr>
        <w:jc w:val="both"/>
        <w:rPr>
          <w:rFonts w:ascii="Arial" w:hAnsi="Arial" w:cs="Arial"/>
          <w:sz w:val="24"/>
          <w:szCs w:val="24"/>
        </w:rPr>
      </w:pPr>
      <w:r w:rsidRPr="00292F13">
        <w:rPr>
          <w:rFonts w:ascii="Arial" w:hAnsi="Arial" w:cs="Arial"/>
          <w:sz w:val="24"/>
          <w:szCs w:val="24"/>
        </w:rPr>
        <w:t xml:space="preserve">Spory wynikłe na tle realizacji niniejszej umowy będzie rozstrzygał Sąd właściwy </w:t>
      </w:r>
      <w:r w:rsidR="000A3F41" w:rsidRPr="00292F13">
        <w:rPr>
          <w:rFonts w:ascii="Arial" w:hAnsi="Arial" w:cs="Arial"/>
          <w:sz w:val="24"/>
          <w:szCs w:val="24"/>
        </w:rPr>
        <w:t>miejscowo dla</w:t>
      </w:r>
      <w:r w:rsidRPr="00292F13">
        <w:rPr>
          <w:rFonts w:ascii="Arial" w:hAnsi="Arial" w:cs="Arial"/>
          <w:sz w:val="24"/>
          <w:szCs w:val="24"/>
        </w:rPr>
        <w:t xml:space="preserve"> siedziby </w:t>
      </w:r>
      <w:r w:rsidRPr="00292F13">
        <w:rPr>
          <w:rFonts w:ascii="Arial" w:hAnsi="Arial" w:cs="Arial"/>
          <w:b/>
          <w:sz w:val="24"/>
          <w:szCs w:val="24"/>
        </w:rPr>
        <w:t>Zamawiającego</w:t>
      </w:r>
      <w:r w:rsidRPr="00292F13">
        <w:rPr>
          <w:rFonts w:ascii="Arial" w:hAnsi="Arial" w:cs="Arial"/>
          <w:sz w:val="24"/>
          <w:szCs w:val="24"/>
        </w:rPr>
        <w:t>.</w:t>
      </w:r>
    </w:p>
    <w:p w14:paraId="47E1F2CF" w14:textId="77777777" w:rsidR="00752BA2" w:rsidRPr="00292F13" w:rsidRDefault="00D05715" w:rsidP="00600FA0">
      <w:pPr>
        <w:pStyle w:val="Paragraf"/>
      </w:pPr>
      <w:r w:rsidRPr="00292F13">
        <w:t>§ 24</w:t>
      </w:r>
    </w:p>
    <w:p w14:paraId="422CCB23" w14:textId="77777777" w:rsidR="00752BA2" w:rsidRPr="00292F13" w:rsidRDefault="00752BA2" w:rsidP="00752BA2">
      <w:pPr>
        <w:jc w:val="both"/>
        <w:rPr>
          <w:rFonts w:ascii="Arial" w:hAnsi="Arial" w:cs="Arial"/>
          <w:sz w:val="24"/>
          <w:szCs w:val="24"/>
        </w:rPr>
      </w:pPr>
      <w:r w:rsidRPr="00292F13">
        <w:rPr>
          <w:rFonts w:ascii="Arial" w:hAnsi="Arial" w:cs="Arial"/>
          <w:sz w:val="24"/>
          <w:szCs w:val="24"/>
        </w:rPr>
        <w:t xml:space="preserve">W sprawach nieuregulowanych w niniejszej umowie mają zastosowanie przepisy </w:t>
      </w:r>
      <w:r w:rsidR="00AD599B" w:rsidRPr="00292F13">
        <w:rPr>
          <w:rFonts w:ascii="Arial" w:hAnsi="Arial" w:cs="Arial"/>
          <w:i/>
          <w:sz w:val="24"/>
          <w:szCs w:val="24"/>
        </w:rPr>
        <w:t xml:space="preserve">ustawy Prawo Budowlane, </w:t>
      </w:r>
      <w:r w:rsidRPr="00292F13">
        <w:rPr>
          <w:rFonts w:ascii="Arial" w:hAnsi="Arial" w:cs="Arial"/>
          <w:sz w:val="24"/>
          <w:szCs w:val="24"/>
        </w:rPr>
        <w:t xml:space="preserve">Kodeksu Cywilnego i </w:t>
      </w:r>
      <w:r w:rsidR="008D24EB" w:rsidRPr="00292F13">
        <w:rPr>
          <w:rFonts w:ascii="Arial" w:hAnsi="Arial" w:cs="Arial"/>
          <w:sz w:val="24"/>
          <w:szCs w:val="24"/>
        </w:rPr>
        <w:t>ustawy Prawo zamówień publicznych</w:t>
      </w:r>
      <w:r w:rsidR="008257DE" w:rsidRPr="00292F13">
        <w:rPr>
          <w:rFonts w:ascii="Arial" w:hAnsi="Arial" w:cs="Arial"/>
          <w:sz w:val="24"/>
          <w:szCs w:val="24"/>
        </w:rPr>
        <w:t>.</w:t>
      </w:r>
    </w:p>
    <w:p w14:paraId="4B79D2AF" w14:textId="77777777" w:rsidR="00752BA2" w:rsidRPr="00292F13" w:rsidRDefault="00D05715" w:rsidP="00600FA0">
      <w:pPr>
        <w:pStyle w:val="Paragraf"/>
      </w:pPr>
      <w:r w:rsidRPr="00292F13">
        <w:t>§ 25</w:t>
      </w:r>
    </w:p>
    <w:p w14:paraId="1B945CAB" w14:textId="4CD24E81" w:rsidR="00B67328" w:rsidRDefault="00752BA2" w:rsidP="00EF0FFC">
      <w:pPr>
        <w:pStyle w:val="Akapitzlist"/>
        <w:numPr>
          <w:ilvl w:val="0"/>
          <w:numId w:val="50"/>
        </w:numPr>
        <w:ind w:left="426" w:hanging="426"/>
        <w:jc w:val="both"/>
        <w:rPr>
          <w:rFonts w:ascii="Arial" w:hAnsi="Arial" w:cs="Arial"/>
        </w:rPr>
      </w:pPr>
      <w:r w:rsidRPr="00EF0FFC">
        <w:rPr>
          <w:rFonts w:ascii="Arial" w:hAnsi="Arial" w:cs="Arial"/>
        </w:rPr>
        <w:lastRenderedPageBreak/>
        <w:t xml:space="preserve">Umowę niniejszą sporządzono w </w:t>
      </w:r>
      <w:r w:rsidR="009B43A1" w:rsidRPr="00EF0FFC">
        <w:rPr>
          <w:rFonts w:ascii="Arial" w:hAnsi="Arial" w:cs="Arial"/>
        </w:rPr>
        <w:t>3</w:t>
      </w:r>
      <w:r w:rsidRPr="00EF0FFC">
        <w:rPr>
          <w:rFonts w:ascii="Arial" w:hAnsi="Arial" w:cs="Arial"/>
        </w:rPr>
        <w:t xml:space="preserve"> egz., w tym egz. nr 1 dla </w:t>
      </w:r>
      <w:r w:rsidRPr="00EF0FFC">
        <w:rPr>
          <w:rFonts w:ascii="Arial" w:hAnsi="Arial" w:cs="Arial"/>
          <w:b/>
        </w:rPr>
        <w:t xml:space="preserve">Wykonawcy </w:t>
      </w:r>
      <w:r w:rsidR="00292F13" w:rsidRPr="00EF0FFC">
        <w:rPr>
          <w:rFonts w:ascii="Arial" w:hAnsi="Arial" w:cs="Arial"/>
        </w:rPr>
        <w:t>i</w:t>
      </w:r>
      <w:r w:rsidR="00330F48">
        <w:rPr>
          <w:rFonts w:ascii="Arial" w:hAnsi="Arial" w:cs="Arial"/>
        </w:rPr>
        <w:t xml:space="preserve"> </w:t>
      </w:r>
      <w:r w:rsidR="00292F13" w:rsidRPr="00EF0FFC">
        <w:rPr>
          <w:rFonts w:ascii="Arial" w:hAnsi="Arial" w:cs="Arial"/>
        </w:rPr>
        <w:t>egz. nr </w:t>
      </w:r>
      <w:r w:rsidRPr="00EF0FFC">
        <w:rPr>
          <w:rFonts w:ascii="Arial" w:hAnsi="Arial" w:cs="Arial"/>
        </w:rPr>
        <w:t xml:space="preserve">2, 3 dla </w:t>
      </w:r>
      <w:r w:rsidRPr="00EF0FFC">
        <w:rPr>
          <w:rFonts w:ascii="Arial" w:hAnsi="Arial" w:cs="Arial"/>
          <w:b/>
        </w:rPr>
        <w:t>Zamawiającego</w:t>
      </w:r>
      <w:r w:rsidRPr="00EF0FFC">
        <w:rPr>
          <w:rFonts w:ascii="Arial" w:hAnsi="Arial" w:cs="Arial"/>
        </w:rPr>
        <w:t>.</w:t>
      </w:r>
    </w:p>
    <w:p w14:paraId="25B3BE7A" w14:textId="77777777" w:rsidR="00EF0FFC" w:rsidRDefault="00EF0FFC" w:rsidP="00EF0FFC">
      <w:pPr>
        <w:pStyle w:val="Akapitzlist"/>
        <w:numPr>
          <w:ilvl w:val="0"/>
          <w:numId w:val="50"/>
        </w:numPr>
        <w:ind w:left="426" w:hanging="426"/>
        <w:jc w:val="both"/>
        <w:rPr>
          <w:rFonts w:ascii="Arial" w:hAnsi="Arial" w:cs="Arial"/>
        </w:rPr>
      </w:pPr>
      <w:r>
        <w:rPr>
          <w:rFonts w:ascii="Arial" w:hAnsi="Arial" w:cs="Arial"/>
        </w:rPr>
        <w:t>Załącznikami do niniejszej umowy są:</w:t>
      </w:r>
    </w:p>
    <w:p w14:paraId="7B9F0431" w14:textId="77777777" w:rsidR="00EF0FFC" w:rsidRDefault="00EF0FFC" w:rsidP="00EF0FFC">
      <w:pPr>
        <w:pStyle w:val="Akapitzlist"/>
        <w:numPr>
          <w:ilvl w:val="1"/>
          <w:numId w:val="50"/>
        </w:numPr>
        <w:ind w:left="851" w:hanging="425"/>
        <w:jc w:val="both"/>
        <w:rPr>
          <w:rFonts w:ascii="Arial" w:hAnsi="Arial" w:cs="Arial"/>
        </w:rPr>
      </w:pPr>
      <w:r>
        <w:rPr>
          <w:rFonts w:ascii="Arial" w:hAnsi="Arial" w:cs="Arial"/>
        </w:rPr>
        <w:t>załącznik nr 1 – dokumentacja techniczna,</w:t>
      </w:r>
    </w:p>
    <w:p w14:paraId="1E70BCA5" w14:textId="77777777" w:rsidR="00431CE3" w:rsidRPr="00EF0FFC" w:rsidRDefault="00EF0FFC" w:rsidP="008C4FD9">
      <w:pPr>
        <w:pStyle w:val="Akapitzlist"/>
        <w:numPr>
          <w:ilvl w:val="1"/>
          <w:numId w:val="50"/>
        </w:numPr>
        <w:ind w:left="851" w:hanging="425"/>
        <w:jc w:val="both"/>
        <w:rPr>
          <w:rFonts w:ascii="Arial" w:hAnsi="Arial" w:cs="Arial"/>
        </w:rPr>
      </w:pPr>
      <w:r>
        <w:rPr>
          <w:rFonts w:ascii="Arial" w:hAnsi="Arial" w:cs="Arial"/>
        </w:rPr>
        <w:t xml:space="preserve">załącznik nr 2 – </w:t>
      </w:r>
      <w:r w:rsidRPr="00EF0FFC">
        <w:rPr>
          <w:rFonts w:ascii="Arial" w:hAnsi="Arial" w:cs="Arial"/>
        </w:rPr>
        <w:t xml:space="preserve">specyfikacja techniczna wykonania i odbioru robót budowlanych </w:t>
      </w:r>
      <w:r>
        <w:rPr>
          <w:rFonts w:ascii="Arial" w:hAnsi="Arial" w:cs="Arial"/>
        </w:rPr>
        <w:t>(</w:t>
      </w:r>
      <w:proofErr w:type="spellStart"/>
      <w:r w:rsidRPr="00EF0FFC">
        <w:rPr>
          <w:rFonts w:ascii="Arial" w:hAnsi="Arial" w:cs="Arial"/>
        </w:rPr>
        <w:t>STWiORB</w:t>
      </w:r>
      <w:proofErr w:type="spellEnd"/>
      <w:r>
        <w:rPr>
          <w:rFonts w:ascii="Arial" w:hAnsi="Arial" w:cs="Arial"/>
        </w:rPr>
        <w:t>)</w:t>
      </w:r>
    </w:p>
    <w:p w14:paraId="6601CEB2" w14:textId="77777777" w:rsidR="00EF0FFC" w:rsidRDefault="00EF0FFC" w:rsidP="00600FA0">
      <w:pPr>
        <w:jc w:val="center"/>
        <w:rPr>
          <w:rFonts w:ascii="Arial" w:hAnsi="Arial" w:cs="Arial"/>
          <w:b/>
          <w:sz w:val="24"/>
          <w:szCs w:val="24"/>
        </w:rPr>
      </w:pPr>
    </w:p>
    <w:p w14:paraId="6E636AD0" w14:textId="77777777" w:rsidR="006651BB" w:rsidRDefault="006651BB" w:rsidP="00600FA0">
      <w:pPr>
        <w:jc w:val="center"/>
        <w:rPr>
          <w:rFonts w:ascii="Arial" w:hAnsi="Arial" w:cs="Arial"/>
          <w:b/>
          <w:sz w:val="24"/>
          <w:szCs w:val="24"/>
        </w:rPr>
      </w:pPr>
      <w:r w:rsidRPr="00292F13">
        <w:rPr>
          <w:rFonts w:ascii="Arial" w:hAnsi="Arial" w:cs="Arial"/>
          <w:b/>
          <w:sz w:val="24"/>
          <w:szCs w:val="24"/>
        </w:rPr>
        <w:t xml:space="preserve">ZAMAWIAJĄCY:                             </w:t>
      </w:r>
      <w:r w:rsidR="008C4FD9" w:rsidRPr="00292F13">
        <w:rPr>
          <w:rFonts w:ascii="Arial" w:hAnsi="Arial" w:cs="Arial"/>
          <w:b/>
          <w:sz w:val="24"/>
          <w:szCs w:val="24"/>
        </w:rPr>
        <w:t xml:space="preserve">                           </w:t>
      </w:r>
      <w:r w:rsidRPr="00292F13">
        <w:rPr>
          <w:rFonts w:ascii="Arial" w:hAnsi="Arial" w:cs="Arial"/>
          <w:b/>
          <w:sz w:val="24"/>
          <w:szCs w:val="24"/>
        </w:rPr>
        <w:t>WYKONAWCA:</w:t>
      </w:r>
    </w:p>
    <w:sectPr w:rsidR="006651BB" w:rsidSect="00330F48">
      <w:headerReference w:type="default" r:id="rId9"/>
      <w:footerReference w:type="even" r:id="rId10"/>
      <w:footerReference w:type="default" r:id="rId11"/>
      <w:headerReference w:type="first" r:id="rId12"/>
      <w:footerReference w:type="first" r:id="rId13"/>
      <w:footnotePr>
        <w:pos w:val="beneathText"/>
      </w:footnotePr>
      <w:pgSz w:w="11905" w:h="16837"/>
      <w:pgMar w:top="964" w:right="1134" w:bottom="1134"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480C" w14:textId="77777777" w:rsidR="00D53F93" w:rsidRDefault="00D53F93">
      <w:r>
        <w:separator/>
      </w:r>
    </w:p>
  </w:endnote>
  <w:endnote w:type="continuationSeparator" w:id="0">
    <w:p w14:paraId="69D5F81C" w14:textId="77777777" w:rsidR="00D53F93" w:rsidRDefault="00D5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685" w14:textId="77777777" w:rsidR="00C16482" w:rsidRDefault="00C164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74EFF9" w14:textId="77777777" w:rsidR="00C16482" w:rsidRDefault="00C164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776344"/>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3268F9F5" w14:textId="77777777" w:rsidR="00C16482" w:rsidRPr="007064A9" w:rsidRDefault="00C16482">
            <w:pPr>
              <w:pStyle w:val="Stopka"/>
              <w:jc w:val="right"/>
              <w:rPr>
                <w:rFonts w:ascii="Arial" w:hAnsi="Arial" w:cs="Arial"/>
              </w:rPr>
            </w:pPr>
            <w:r w:rsidRPr="007064A9">
              <w:rPr>
                <w:rFonts w:ascii="Arial" w:hAnsi="Arial" w:cs="Arial"/>
              </w:rPr>
              <w:t xml:space="preserve">str. </w:t>
            </w:r>
            <w:r w:rsidRPr="007064A9">
              <w:rPr>
                <w:rFonts w:ascii="Arial" w:hAnsi="Arial" w:cs="Arial"/>
                <w:b/>
                <w:bCs/>
              </w:rPr>
              <w:fldChar w:fldCharType="begin"/>
            </w:r>
            <w:r w:rsidRPr="007064A9">
              <w:rPr>
                <w:rFonts w:ascii="Arial" w:hAnsi="Arial" w:cs="Arial"/>
                <w:b/>
                <w:bCs/>
              </w:rPr>
              <w:instrText>PAGE</w:instrText>
            </w:r>
            <w:r w:rsidRPr="007064A9">
              <w:rPr>
                <w:rFonts w:ascii="Arial" w:hAnsi="Arial" w:cs="Arial"/>
                <w:b/>
                <w:bCs/>
              </w:rPr>
              <w:fldChar w:fldCharType="separate"/>
            </w:r>
            <w:r w:rsidR="005E4F12">
              <w:rPr>
                <w:rFonts w:ascii="Arial" w:hAnsi="Arial" w:cs="Arial"/>
                <w:b/>
                <w:bCs/>
                <w:noProof/>
              </w:rPr>
              <w:t>3</w:t>
            </w:r>
            <w:r w:rsidRPr="007064A9">
              <w:rPr>
                <w:rFonts w:ascii="Arial" w:hAnsi="Arial" w:cs="Arial"/>
                <w:b/>
                <w:bCs/>
              </w:rPr>
              <w:fldChar w:fldCharType="end"/>
            </w:r>
            <w:r w:rsidRPr="007064A9">
              <w:rPr>
                <w:rFonts w:ascii="Arial" w:hAnsi="Arial" w:cs="Arial"/>
                <w:b/>
                <w:bCs/>
              </w:rPr>
              <w:t>/</w:t>
            </w:r>
            <w:r w:rsidRPr="007064A9">
              <w:rPr>
                <w:rFonts w:ascii="Arial" w:hAnsi="Arial" w:cs="Arial"/>
                <w:b/>
                <w:bCs/>
              </w:rPr>
              <w:fldChar w:fldCharType="begin"/>
            </w:r>
            <w:r w:rsidRPr="007064A9">
              <w:rPr>
                <w:rFonts w:ascii="Arial" w:hAnsi="Arial" w:cs="Arial"/>
                <w:b/>
                <w:bCs/>
              </w:rPr>
              <w:instrText>NUMPAGES</w:instrText>
            </w:r>
            <w:r w:rsidRPr="007064A9">
              <w:rPr>
                <w:rFonts w:ascii="Arial" w:hAnsi="Arial" w:cs="Arial"/>
                <w:b/>
                <w:bCs/>
              </w:rPr>
              <w:fldChar w:fldCharType="separate"/>
            </w:r>
            <w:r w:rsidR="005E4F12">
              <w:rPr>
                <w:rFonts w:ascii="Arial" w:hAnsi="Arial" w:cs="Arial"/>
                <w:b/>
                <w:bCs/>
                <w:noProof/>
              </w:rPr>
              <w:t>21</w:t>
            </w:r>
            <w:r w:rsidRPr="007064A9">
              <w:rPr>
                <w:rFonts w:ascii="Arial" w:hAnsi="Arial" w:cs="Arial"/>
                <w:b/>
                <w:bCs/>
              </w:rPr>
              <w:fldChar w:fldCharType="end"/>
            </w:r>
          </w:p>
        </w:sdtContent>
      </w:sdt>
    </w:sdtContent>
  </w:sdt>
  <w:p w14:paraId="004A04F3" w14:textId="77777777" w:rsidR="00C16482" w:rsidRDefault="00C1648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77247332"/>
      <w:docPartObj>
        <w:docPartGallery w:val="Page Numbers (Bottom of Page)"/>
        <w:docPartUnique/>
      </w:docPartObj>
    </w:sdtPr>
    <w:sdtEndPr/>
    <w:sdtContent>
      <w:sdt>
        <w:sdtPr>
          <w:rPr>
            <w:rFonts w:ascii="Arial" w:hAnsi="Arial" w:cs="Arial"/>
          </w:rPr>
          <w:id w:val="-1090842710"/>
          <w:docPartObj>
            <w:docPartGallery w:val="Page Numbers (Top of Page)"/>
            <w:docPartUnique/>
          </w:docPartObj>
        </w:sdtPr>
        <w:sdtEndPr/>
        <w:sdtContent>
          <w:p w14:paraId="1F02462E" w14:textId="77777777" w:rsidR="00C16482" w:rsidRPr="00442130" w:rsidRDefault="00C16482">
            <w:pPr>
              <w:pStyle w:val="Stopka"/>
              <w:jc w:val="right"/>
              <w:rPr>
                <w:rFonts w:ascii="Arial" w:hAnsi="Arial" w:cs="Arial"/>
              </w:rPr>
            </w:pPr>
            <w:r>
              <w:rPr>
                <w:rFonts w:ascii="Arial" w:hAnsi="Arial" w:cs="Arial"/>
              </w:rPr>
              <w:t>s</w:t>
            </w:r>
            <w:r w:rsidRPr="00442130">
              <w:rPr>
                <w:rFonts w:ascii="Arial" w:hAnsi="Arial" w:cs="Arial"/>
              </w:rPr>
              <w:t>tr</w:t>
            </w:r>
            <w:r>
              <w:rPr>
                <w:rFonts w:ascii="Arial" w:hAnsi="Arial" w:cs="Arial"/>
              </w:rPr>
              <w:t>.</w:t>
            </w:r>
            <w:r w:rsidRPr="00442130">
              <w:rPr>
                <w:rFonts w:ascii="Arial" w:hAnsi="Arial" w:cs="Arial"/>
              </w:rPr>
              <w:t xml:space="preserve"> </w:t>
            </w:r>
            <w:r w:rsidRPr="00442130">
              <w:rPr>
                <w:rFonts w:ascii="Arial" w:hAnsi="Arial" w:cs="Arial"/>
                <w:b/>
                <w:bCs/>
              </w:rPr>
              <w:fldChar w:fldCharType="begin"/>
            </w:r>
            <w:r w:rsidRPr="00442130">
              <w:rPr>
                <w:rFonts w:ascii="Arial" w:hAnsi="Arial" w:cs="Arial"/>
                <w:b/>
                <w:bCs/>
              </w:rPr>
              <w:instrText>PAGE</w:instrText>
            </w:r>
            <w:r w:rsidRPr="00442130">
              <w:rPr>
                <w:rFonts w:ascii="Arial" w:hAnsi="Arial" w:cs="Arial"/>
                <w:b/>
                <w:bCs/>
              </w:rPr>
              <w:fldChar w:fldCharType="separate"/>
            </w:r>
            <w:r w:rsidR="005E4F12">
              <w:rPr>
                <w:rFonts w:ascii="Arial" w:hAnsi="Arial" w:cs="Arial"/>
                <w:b/>
                <w:bCs/>
                <w:noProof/>
              </w:rPr>
              <w:t>1</w:t>
            </w:r>
            <w:r w:rsidRPr="00442130">
              <w:rPr>
                <w:rFonts w:ascii="Arial" w:hAnsi="Arial" w:cs="Arial"/>
                <w:b/>
                <w:bCs/>
              </w:rPr>
              <w:fldChar w:fldCharType="end"/>
            </w:r>
            <w:r w:rsidRPr="00442130">
              <w:rPr>
                <w:rFonts w:ascii="Arial" w:hAnsi="Arial" w:cs="Arial"/>
                <w:b/>
                <w:bCs/>
              </w:rPr>
              <w:t>/</w:t>
            </w:r>
            <w:r w:rsidRPr="00442130">
              <w:rPr>
                <w:rFonts w:ascii="Arial" w:hAnsi="Arial" w:cs="Arial"/>
                <w:b/>
                <w:bCs/>
              </w:rPr>
              <w:fldChar w:fldCharType="begin"/>
            </w:r>
            <w:r w:rsidRPr="00442130">
              <w:rPr>
                <w:rFonts w:ascii="Arial" w:hAnsi="Arial" w:cs="Arial"/>
                <w:b/>
                <w:bCs/>
              </w:rPr>
              <w:instrText>NUMPAGES</w:instrText>
            </w:r>
            <w:r w:rsidRPr="00442130">
              <w:rPr>
                <w:rFonts w:ascii="Arial" w:hAnsi="Arial" w:cs="Arial"/>
                <w:b/>
                <w:bCs/>
              </w:rPr>
              <w:fldChar w:fldCharType="separate"/>
            </w:r>
            <w:r w:rsidR="005E4F12">
              <w:rPr>
                <w:rFonts w:ascii="Arial" w:hAnsi="Arial" w:cs="Arial"/>
                <w:b/>
                <w:bCs/>
                <w:noProof/>
              </w:rPr>
              <w:t>21</w:t>
            </w:r>
            <w:r w:rsidRPr="00442130">
              <w:rPr>
                <w:rFonts w:ascii="Arial" w:hAnsi="Arial" w:cs="Arial"/>
                <w:b/>
                <w:bCs/>
              </w:rPr>
              <w:fldChar w:fldCharType="end"/>
            </w:r>
          </w:p>
        </w:sdtContent>
      </w:sdt>
    </w:sdtContent>
  </w:sdt>
  <w:p w14:paraId="354B1F4A" w14:textId="77777777" w:rsidR="00C16482" w:rsidRDefault="00C164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484A" w14:textId="77777777" w:rsidR="00D53F93" w:rsidRDefault="00D53F93">
      <w:r>
        <w:separator/>
      </w:r>
    </w:p>
  </w:footnote>
  <w:footnote w:type="continuationSeparator" w:id="0">
    <w:p w14:paraId="27135046" w14:textId="77777777" w:rsidR="00D53F93" w:rsidRDefault="00D5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D515" w14:textId="77777777" w:rsidR="00C16482" w:rsidRDefault="00C1648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8"/>
        <w:szCs w:val="28"/>
      </w:rPr>
      <w:alias w:val="Tytuł"/>
      <w:id w:val="77738743"/>
      <w:dataBinding w:prefixMappings="xmlns:ns0='http://schemas.openxmlformats.org/package/2006/metadata/core-properties' xmlns:ns1='http://purl.org/dc/elements/1.1/'" w:xpath="/ns0:coreProperties[1]/ns1:title[1]" w:storeItemID="{6C3C8BC8-F283-45AE-878A-BAB7291924A1}"/>
      <w:text/>
    </w:sdtPr>
    <w:sdtEndPr/>
    <w:sdtContent>
      <w:p w14:paraId="1F1EA4C9" w14:textId="77777777" w:rsidR="00C16482" w:rsidRDefault="00C16482">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E496E">
          <w:rPr>
            <w:rFonts w:ascii="Arial" w:eastAsiaTheme="majorEastAsia" w:hAnsi="Arial" w:cs="Arial"/>
            <w:sz w:val="28"/>
            <w:szCs w:val="28"/>
          </w:rPr>
          <w:t>ROBOTY BUDOWLANE</w:t>
        </w:r>
      </w:p>
    </w:sdtContent>
  </w:sdt>
  <w:p w14:paraId="75A464C5" w14:textId="77777777" w:rsidR="00C16482" w:rsidRDefault="00C164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6685EC6"/>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B586687E"/>
    <w:name w:val="WW8Num3"/>
    <w:lvl w:ilvl="0">
      <w:start w:val="1"/>
      <w:numFmt w:val="decimal"/>
      <w:lvlText w:val="%1."/>
      <w:lvlJc w:val="left"/>
      <w:pPr>
        <w:tabs>
          <w:tab w:val="num" w:pos="360"/>
        </w:tabs>
        <w:ind w:left="360" w:hanging="360"/>
      </w:pPr>
      <w:rPr>
        <w:i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440"/>
        </w:tabs>
        <w:ind w:left="144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tarSymbol" w:hAnsi="StarSymbol"/>
      </w:rPr>
    </w:lvl>
  </w:abstractNum>
  <w:abstractNum w:abstractNumId="5" w15:restartNumberingAfterBreak="0">
    <w:nsid w:val="00000006"/>
    <w:multiLevelType w:val="singleLevel"/>
    <w:tmpl w:val="00000006"/>
    <w:name w:val="WW8Num6"/>
    <w:lvl w:ilvl="0">
      <w:start w:val="4"/>
      <w:numFmt w:val="bullet"/>
      <w:lvlText w:val="-"/>
      <w:lvlJc w:val="left"/>
      <w:pPr>
        <w:tabs>
          <w:tab w:val="num" w:pos="720"/>
        </w:tabs>
        <w:ind w:left="720" w:hanging="360"/>
      </w:pPr>
      <w:rPr>
        <w:rFonts w:ascii="StarSymbol" w:hAnsi="Star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80"/>
        </w:tabs>
        <w:ind w:left="7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420"/>
        </w:tabs>
        <w:ind w:left="42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19B4F19"/>
    <w:multiLevelType w:val="hybridMultilevel"/>
    <w:tmpl w:val="79D67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6C0C12"/>
    <w:multiLevelType w:val="hybridMultilevel"/>
    <w:tmpl w:val="745ED3A4"/>
    <w:lvl w:ilvl="0" w:tplc="16644F5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5A328B"/>
    <w:multiLevelType w:val="multilevel"/>
    <w:tmpl w:val="B7BAFB40"/>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03AE56D5"/>
    <w:multiLevelType w:val="multilevel"/>
    <w:tmpl w:val="CA221646"/>
    <w:name w:val="WW8Num142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04BD01FA"/>
    <w:multiLevelType w:val="hybridMultilevel"/>
    <w:tmpl w:val="7CD80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E47D3"/>
    <w:multiLevelType w:val="hybridMultilevel"/>
    <w:tmpl w:val="7346AA4C"/>
    <w:lvl w:ilvl="0" w:tplc="84ECC6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A5924D0"/>
    <w:multiLevelType w:val="hybridMultilevel"/>
    <w:tmpl w:val="D58A8C2C"/>
    <w:lvl w:ilvl="0" w:tplc="6374B3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145FC8"/>
    <w:multiLevelType w:val="hybridMultilevel"/>
    <w:tmpl w:val="BA3C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CE0F9C"/>
    <w:multiLevelType w:val="hybridMultilevel"/>
    <w:tmpl w:val="FAB24AEE"/>
    <w:lvl w:ilvl="0" w:tplc="6C2EB2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13F256B5"/>
    <w:multiLevelType w:val="hybridMultilevel"/>
    <w:tmpl w:val="CAB41098"/>
    <w:lvl w:ilvl="0" w:tplc="00000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3347AB"/>
    <w:multiLevelType w:val="hybridMultilevel"/>
    <w:tmpl w:val="B9B6E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333A6"/>
    <w:multiLevelType w:val="hybridMultilevel"/>
    <w:tmpl w:val="7130B8FA"/>
    <w:lvl w:ilvl="0" w:tplc="D0560E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8A17F9"/>
    <w:multiLevelType w:val="hybridMultilevel"/>
    <w:tmpl w:val="49B648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9C072F"/>
    <w:multiLevelType w:val="hybridMultilevel"/>
    <w:tmpl w:val="D06C532A"/>
    <w:lvl w:ilvl="0" w:tplc="75A0FFA2">
      <w:start w:val="1"/>
      <w:numFmt w:val="decimal"/>
      <w:lvlText w:val="%1."/>
      <w:lvlJc w:val="left"/>
      <w:pPr>
        <w:ind w:left="42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9AA0D6B"/>
    <w:multiLevelType w:val="hybridMultilevel"/>
    <w:tmpl w:val="524CBEAE"/>
    <w:lvl w:ilvl="0" w:tplc="B9322BB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EF02D3"/>
    <w:multiLevelType w:val="hybridMultilevel"/>
    <w:tmpl w:val="7E74BF72"/>
    <w:lvl w:ilvl="0" w:tplc="51AEF8A2">
      <w:start w:val="1"/>
      <w:numFmt w:val="lowerLetter"/>
      <w:lvlText w:val="%1)"/>
      <w:lvlJc w:val="left"/>
      <w:pPr>
        <w:ind w:left="780" w:hanging="360"/>
      </w:pPr>
      <w:rPr>
        <w:rFonts w:hint="default"/>
        <w:b w:val="0"/>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2EB87CCE"/>
    <w:multiLevelType w:val="hybridMultilevel"/>
    <w:tmpl w:val="F0EC1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E0405F"/>
    <w:multiLevelType w:val="hybridMultilevel"/>
    <w:tmpl w:val="A1D86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9438AA"/>
    <w:multiLevelType w:val="hybridMultilevel"/>
    <w:tmpl w:val="A372FD34"/>
    <w:lvl w:ilvl="0" w:tplc="A342C5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7E5D60"/>
    <w:multiLevelType w:val="hybridMultilevel"/>
    <w:tmpl w:val="53204474"/>
    <w:lvl w:ilvl="0" w:tplc="97262C0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A57C62"/>
    <w:multiLevelType w:val="hybridMultilevel"/>
    <w:tmpl w:val="34727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BD702A"/>
    <w:multiLevelType w:val="hybridMultilevel"/>
    <w:tmpl w:val="33967332"/>
    <w:lvl w:ilvl="0" w:tplc="59D260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3500CF3"/>
    <w:multiLevelType w:val="multilevel"/>
    <w:tmpl w:val="6FAA655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36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44AB2167"/>
    <w:multiLevelType w:val="hybridMultilevel"/>
    <w:tmpl w:val="3CB8BC00"/>
    <w:lvl w:ilvl="0" w:tplc="00000008">
      <w:start w:val="1"/>
      <w:numFmt w:val="decimal"/>
      <w:lvlText w:val="%1)"/>
      <w:lvlJc w:val="left"/>
      <w:pPr>
        <w:ind w:left="720" w:hanging="360"/>
      </w:pPr>
      <w:rPr>
        <w:rFonts w:ascii="Arial"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601DB6"/>
    <w:multiLevelType w:val="hybridMultilevel"/>
    <w:tmpl w:val="7CD80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146239"/>
    <w:multiLevelType w:val="hybridMultilevel"/>
    <w:tmpl w:val="A964DB50"/>
    <w:lvl w:ilvl="0" w:tplc="00000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8A0049"/>
    <w:multiLevelType w:val="hybridMultilevel"/>
    <w:tmpl w:val="F9A48CD4"/>
    <w:lvl w:ilvl="0" w:tplc="00000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E95B70"/>
    <w:multiLevelType w:val="hybridMultilevel"/>
    <w:tmpl w:val="080047C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547C730C"/>
    <w:multiLevelType w:val="multilevel"/>
    <w:tmpl w:val="CA22164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5575366A"/>
    <w:multiLevelType w:val="hybridMultilevel"/>
    <w:tmpl w:val="096A777E"/>
    <w:lvl w:ilvl="0" w:tplc="87D0C8AE">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71641C6"/>
    <w:multiLevelType w:val="hybridMultilevel"/>
    <w:tmpl w:val="162631E2"/>
    <w:lvl w:ilvl="0" w:tplc="0388B63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9935A5"/>
    <w:multiLevelType w:val="hybridMultilevel"/>
    <w:tmpl w:val="D8FCD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807487"/>
    <w:multiLevelType w:val="hybridMultilevel"/>
    <w:tmpl w:val="A446C204"/>
    <w:lvl w:ilvl="0" w:tplc="CD7216D6">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F30DC9"/>
    <w:multiLevelType w:val="hybridMultilevel"/>
    <w:tmpl w:val="022A737A"/>
    <w:lvl w:ilvl="0" w:tplc="6C2EB2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DC21F23"/>
    <w:multiLevelType w:val="hybridMultilevel"/>
    <w:tmpl w:val="7CD80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02055"/>
    <w:multiLevelType w:val="multilevel"/>
    <w:tmpl w:val="6FAA655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36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5E2329E9"/>
    <w:multiLevelType w:val="hybridMultilevel"/>
    <w:tmpl w:val="B29CA23E"/>
    <w:lvl w:ilvl="0" w:tplc="EF0C26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08765A6"/>
    <w:multiLevelType w:val="hybridMultilevel"/>
    <w:tmpl w:val="E1168D06"/>
    <w:lvl w:ilvl="0" w:tplc="299EDFF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E10845"/>
    <w:multiLevelType w:val="hybridMultilevel"/>
    <w:tmpl w:val="037C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C87051"/>
    <w:multiLevelType w:val="hybridMultilevel"/>
    <w:tmpl w:val="A81845D8"/>
    <w:lvl w:ilvl="0" w:tplc="02002CA4">
      <w:start w:val="1"/>
      <w:numFmt w:val="lowerLetter"/>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E16D2E"/>
    <w:multiLevelType w:val="hybridMultilevel"/>
    <w:tmpl w:val="F0EC1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9264BE"/>
    <w:multiLevelType w:val="hybridMultilevel"/>
    <w:tmpl w:val="0B341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AD66B3"/>
    <w:multiLevelType w:val="hybridMultilevel"/>
    <w:tmpl w:val="E648FD90"/>
    <w:lvl w:ilvl="0" w:tplc="40CADC48">
      <w:start w:val="1"/>
      <w:numFmt w:val="lowerLetter"/>
      <w:lvlText w:val="%1)"/>
      <w:lvlJc w:val="left"/>
      <w:pPr>
        <w:ind w:left="360" w:hanging="360"/>
      </w:pPr>
      <w:rPr>
        <w:rFonts w:hint="default"/>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A1D194B"/>
    <w:multiLevelType w:val="hybridMultilevel"/>
    <w:tmpl w:val="2508FB70"/>
    <w:lvl w:ilvl="0" w:tplc="FAFACBA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12720D"/>
    <w:multiLevelType w:val="hybridMultilevel"/>
    <w:tmpl w:val="A1D86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7B332E"/>
    <w:multiLevelType w:val="hybridMultilevel"/>
    <w:tmpl w:val="EAB499C8"/>
    <w:lvl w:ilvl="0" w:tplc="D89EBF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F9159F1"/>
    <w:multiLevelType w:val="hybridMultilevel"/>
    <w:tmpl w:val="B750F90A"/>
    <w:lvl w:ilvl="0" w:tplc="FB429BA6">
      <w:start w:val="1"/>
      <w:numFmt w:val="decimal"/>
      <w:lvlText w:val="%1."/>
      <w:lvlJc w:val="left"/>
      <w:pPr>
        <w:ind w:left="227" w:hanging="227"/>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6F5DEC"/>
    <w:multiLevelType w:val="hybridMultilevel"/>
    <w:tmpl w:val="052CE40E"/>
    <w:lvl w:ilvl="0" w:tplc="6C2EB2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FEA0312"/>
    <w:multiLevelType w:val="hybridMultilevel"/>
    <w:tmpl w:val="0B703AAE"/>
    <w:lvl w:ilvl="0" w:tplc="7376DEC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3"/>
  </w:num>
  <w:num w:numId="4">
    <w:abstractNumId w:val="55"/>
  </w:num>
  <w:num w:numId="5">
    <w:abstractNumId w:val="54"/>
  </w:num>
  <w:num w:numId="6">
    <w:abstractNumId w:val="58"/>
  </w:num>
  <w:num w:numId="7">
    <w:abstractNumId w:val="25"/>
  </w:num>
  <w:num w:numId="8">
    <w:abstractNumId w:val="51"/>
  </w:num>
  <w:num w:numId="9">
    <w:abstractNumId w:val="29"/>
  </w:num>
  <w:num w:numId="10">
    <w:abstractNumId w:val="59"/>
  </w:num>
  <w:num w:numId="11">
    <w:abstractNumId w:val="57"/>
  </w:num>
  <w:num w:numId="12">
    <w:abstractNumId w:val="33"/>
  </w:num>
  <w:num w:numId="13">
    <w:abstractNumId w:val="46"/>
  </w:num>
  <w:num w:numId="14">
    <w:abstractNumId w:val="53"/>
  </w:num>
  <w:num w:numId="15">
    <w:abstractNumId w:val="16"/>
  </w:num>
  <w:num w:numId="16">
    <w:abstractNumId w:val="48"/>
  </w:num>
  <w:num w:numId="17">
    <w:abstractNumId w:val="15"/>
  </w:num>
  <w:num w:numId="18">
    <w:abstractNumId w:val="23"/>
  </w:num>
  <w:num w:numId="19">
    <w:abstractNumId w:val="39"/>
  </w:num>
  <w:num w:numId="20">
    <w:abstractNumId w:val="41"/>
  </w:num>
  <w:num w:numId="21">
    <w:abstractNumId w:val="62"/>
  </w:num>
  <w:num w:numId="22">
    <w:abstractNumId w:val="28"/>
  </w:num>
  <w:num w:numId="23">
    <w:abstractNumId w:val="35"/>
  </w:num>
  <w:num w:numId="24">
    <w:abstractNumId w:val="21"/>
  </w:num>
  <w:num w:numId="25">
    <w:abstractNumId w:val="32"/>
  </w:num>
  <w:num w:numId="26">
    <w:abstractNumId w:val="40"/>
  </w:num>
  <w:num w:numId="27">
    <w:abstractNumId w:val="43"/>
  </w:num>
  <w:num w:numId="28">
    <w:abstractNumId w:val="19"/>
  </w:num>
  <w:num w:numId="29">
    <w:abstractNumId w:val="14"/>
  </w:num>
  <w:num w:numId="30">
    <w:abstractNumId w:val="45"/>
  </w:num>
  <w:num w:numId="31">
    <w:abstractNumId w:val="34"/>
  </w:num>
  <w:num w:numId="32">
    <w:abstractNumId w:val="37"/>
  </w:num>
  <w:num w:numId="33">
    <w:abstractNumId w:val="26"/>
  </w:num>
  <w:num w:numId="34">
    <w:abstractNumId w:val="30"/>
  </w:num>
  <w:num w:numId="35">
    <w:abstractNumId w:val="42"/>
  </w:num>
  <w:num w:numId="36">
    <w:abstractNumId w:val="36"/>
  </w:num>
  <w:num w:numId="37">
    <w:abstractNumId w:val="44"/>
  </w:num>
  <w:num w:numId="38">
    <w:abstractNumId w:val="20"/>
  </w:num>
  <w:num w:numId="39">
    <w:abstractNumId w:val="52"/>
  </w:num>
  <w:num w:numId="40">
    <w:abstractNumId w:val="27"/>
  </w:num>
  <w:num w:numId="41">
    <w:abstractNumId w:val="18"/>
  </w:num>
  <w:num w:numId="42">
    <w:abstractNumId w:val="38"/>
  </w:num>
  <w:num w:numId="43">
    <w:abstractNumId w:val="31"/>
  </w:num>
  <w:num w:numId="44">
    <w:abstractNumId w:val="50"/>
  </w:num>
  <w:num w:numId="45">
    <w:abstractNumId w:val="49"/>
  </w:num>
  <w:num w:numId="46">
    <w:abstractNumId w:val="56"/>
  </w:num>
  <w:num w:numId="47">
    <w:abstractNumId w:val="47"/>
  </w:num>
  <w:num w:numId="48">
    <w:abstractNumId w:val="61"/>
  </w:num>
  <w:num w:numId="49">
    <w:abstractNumId w:val="22"/>
  </w:num>
  <w:num w:numId="50">
    <w:abstractNumId w:val="60"/>
  </w:num>
  <w:num w:numId="51">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8"/>
    <w:rsid w:val="00002F6A"/>
    <w:rsid w:val="00003BCC"/>
    <w:rsid w:val="00005690"/>
    <w:rsid w:val="000068D0"/>
    <w:rsid w:val="000077BD"/>
    <w:rsid w:val="00012F5F"/>
    <w:rsid w:val="0001375A"/>
    <w:rsid w:val="0001538E"/>
    <w:rsid w:val="00016BC3"/>
    <w:rsid w:val="000231E8"/>
    <w:rsid w:val="0002482B"/>
    <w:rsid w:val="00024926"/>
    <w:rsid w:val="00026718"/>
    <w:rsid w:val="0002672E"/>
    <w:rsid w:val="00036C61"/>
    <w:rsid w:val="00040CA6"/>
    <w:rsid w:val="00040DFF"/>
    <w:rsid w:val="0004143E"/>
    <w:rsid w:val="00042906"/>
    <w:rsid w:val="00046201"/>
    <w:rsid w:val="00053834"/>
    <w:rsid w:val="0006059C"/>
    <w:rsid w:val="00062F0F"/>
    <w:rsid w:val="000630B3"/>
    <w:rsid w:val="00065BD2"/>
    <w:rsid w:val="00066221"/>
    <w:rsid w:val="000713BA"/>
    <w:rsid w:val="00073252"/>
    <w:rsid w:val="000737B7"/>
    <w:rsid w:val="0007467B"/>
    <w:rsid w:val="00074FB9"/>
    <w:rsid w:val="00080D9D"/>
    <w:rsid w:val="00086EBE"/>
    <w:rsid w:val="000912F5"/>
    <w:rsid w:val="00094CA4"/>
    <w:rsid w:val="000952FE"/>
    <w:rsid w:val="0009733C"/>
    <w:rsid w:val="00097486"/>
    <w:rsid w:val="000A029E"/>
    <w:rsid w:val="000A032F"/>
    <w:rsid w:val="000A0C8F"/>
    <w:rsid w:val="000A233F"/>
    <w:rsid w:val="000A3F41"/>
    <w:rsid w:val="000A725E"/>
    <w:rsid w:val="000B1212"/>
    <w:rsid w:val="000B14B0"/>
    <w:rsid w:val="000B2729"/>
    <w:rsid w:val="000B30FE"/>
    <w:rsid w:val="000B33C3"/>
    <w:rsid w:val="000B34A1"/>
    <w:rsid w:val="000B59C0"/>
    <w:rsid w:val="000C1BD2"/>
    <w:rsid w:val="000C3EF9"/>
    <w:rsid w:val="000C3F89"/>
    <w:rsid w:val="000C7283"/>
    <w:rsid w:val="000C78E4"/>
    <w:rsid w:val="000C7E57"/>
    <w:rsid w:val="000D08DF"/>
    <w:rsid w:val="000D1C27"/>
    <w:rsid w:val="000D1F4B"/>
    <w:rsid w:val="000D431E"/>
    <w:rsid w:val="000D65CD"/>
    <w:rsid w:val="000D6AF4"/>
    <w:rsid w:val="000D6FAD"/>
    <w:rsid w:val="000D7F25"/>
    <w:rsid w:val="000E03F0"/>
    <w:rsid w:val="000E0415"/>
    <w:rsid w:val="000E06D1"/>
    <w:rsid w:val="000E1875"/>
    <w:rsid w:val="000E27D1"/>
    <w:rsid w:val="000E4925"/>
    <w:rsid w:val="000E54B3"/>
    <w:rsid w:val="000F11F6"/>
    <w:rsid w:val="000F2FBC"/>
    <w:rsid w:val="000F44F2"/>
    <w:rsid w:val="000F578D"/>
    <w:rsid w:val="000F601D"/>
    <w:rsid w:val="000F707B"/>
    <w:rsid w:val="0010040C"/>
    <w:rsid w:val="00105A36"/>
    <w:rsid w:val="0011049E"/>
    <w:rsid w:val="001123F3"/>
    <w:rsid w:val="00114DCD"/>
    <w:rsid w:val="001150BC"/>
    <w:rsid w:val="00117241"/>
    <w:rsid w:val="00117249"/>
    <w:rsid w:val="001172E6"/>
    <w:rsid w:val="00117422"/>
    <w:rsid w:val="00122656"/>
    <w:rsid w:val="00122731"/>
    <w:rsid w:val="00122C5C"/>
    <w:rsid w:val="00124C70"/>
    <w:rsid w:val="00126857"/>
    <w:rsid w:val="00126CC2"/>
    <w:rsid w:val="00127BD9"/>
    <w:rsid w:val="00130444"/>
    <w:rsid w:val="00131DE6"/>
    <w:rsid w:val="00133724"/>
    <w:rsid w:val="00133E8C"/>
    <w:rsid w:val="001357CA"/>
    <w:rsid w:val="00141331"/>
    <w:rsid w:val="00142655"/>
    <w:rsid w:val="001435FF"/>
    <w:rsid w:val="00145DC8"/>
    <w:rsid w:val="0014600B"/>
    <w:rsid w:val="001510EA"/>
    <w:rsid w:val="00151BF7"/>
    <w:rsid w:val="00155F4E"/>
    <w:rsid w:val="00172E9D"/>
    <w:rsid w:val="00177FD7"/>
    <w:rsid w:val="00180D89"/>
    <w:rsid w:val="001815A9"/>
    <w:rsid w:val="00181699"/>
    <w:rsid w:val="00183A68"/>
    <w:rsid w:val="00183FC1"/>
    <w:rsid w:val="0018414D"/>
    <w:rsid w:val="001870BE"/>
    <w:rsid w:val="0019040C"/>
    <w:rsid w:val="001917B6"/>
    <w:rsid w:val="00192EE9"/>
    <w:rsid w:val="001963EF"/>
    <w:rsid w:val="001A0FAF"/>
    <w:rsid w:val="001A2393"/>
    <w:rsid w:val="001A3E4E"/>
    <w:rsid w:val="001A400E"/>
    <w:rsid w:val="001A5468"/>
    <w:rsid w:val="001A605E"/>
    <w:rsid w:val="001B27A6"/>
    <w:rsid w:val="001B4B58"/>
    <w:rsid w:val="001C4161"/>
    <w:rsid w:val="001C5097"/>
    <w:rsid w:val="001C5242"/>
    <w:rsid w:val="001C567F"/>
    <w:rsid w:val="001C597C"/>
    <w:rsid w:val="001C5987"/>
    <w:rsid w:val="001C6E54"/>
    <w:rsid w:val="001C7F5E"/>
    <w:rsid w:val="001D0C75"/>
    <w:rsid w:val="001D2782"/>
    <w:rsid w:val="001D280A"/>
    <w:rsid w:val="001D2D55"/>
    <w:rsid w:val="001D4076"/>
    <w:rsid w:val="001D67F3"/>
    <w:rsid w:val="001E18F0"/>
    <w:rsid w:val="001E3ACF"/>
    <w:rsid w:val="001E5C11"/>
    <w:rsid w:val="001E7F45"/>
    <w:rsid w:val="001F0174"/>
    <w:rsid w:val="001F0463"/>
    <w:rsid w:val="001F1A62"/>
    <w:rsid w:val="001F2B8B"/>
    <w:rsid w:val="001F36B9"/>
    <w:rsid w:val="001F67E4"/>
    <w:rsid w:val="001F6D8E"/>
    <w:rsid w:val="001F770D"/>
    <w:rsid w:val="002005B1"/>
    <w:rsid w:val="00201780"/>
    <w:rsid w:val="00202EC6"/>
    <w:rsid w:val="00203E1C"/>
    <w:rsid w:val="002046A3"/>
    <w:rsid w:val="00204919"/>
    <w:rsid w:val="002104FD"/>
    <w:rsid w:val="00210CE7"/>
    <w:rsid w:val="0021456B"/>
    <w:rsid w:val="00215BF3"/>
    <w:rsid w:val="00215EE3"/>
    <w:rsid w:val="00216F0D"/>
    <w:rsid w:val="00221671"/>
    <w:rsid w:val="00222D80"/>
    <w:rsid w:val="00224739"/>
    <w:rsid w:val="00224B8E"/>
    <w:rsid w:val="00225FCD"/>
    <w:rsid w:val="00233305"/>
    <w:rsid w:val="00234130"/>
    <w:rsid w:val="00235AE2"/>
    <w:rsid w:val="0023607C"/>
    <w:rsid w:val="0023785A"/>
    <w:rsid w:val="00237AB1"/>
    <w:rsid w:val="00240E0D"/>
    <w:rsid w:val="002413BC"/>
    <w:rsid w:val="002467AE"/>
    <w:rsid w:val="0024704E"/>
    <w:rsid w:val="00250CFF"/>
    <w:rsid w:val="00251BC2"/>
    <w:rsid w:val="00251CC5"/>
    <w:rsid w:val="00253635"/>
    <w:rsid w:val="00253FB7"/>
    <w:rsid w:val="002570C6"/>
    <w:rsid w:val="002578EA"/>
    <w:rsid w:val="002601C0"/>
    <w:rsid w:val="002609EA"/>
    <w:rsid w:val="00262759"/>
    <w:rsid w:val="002628FD"/>
    <w:rsid w:val="00264B7B"/>
    <w:rsid w:val="00266B03"/>
    <w:rsid w:val="00266BD5"/>
    <w:rsid w:val="00266D3C"/>
    <w:rsid w:val="002701E7"/>
    <w:rsid w:val="002703EB"/>
    <w:rsid w:val="00273B15"/>
    <w:rsid w:val="002775C2"/>
    <w:rsid w:val="00277B75"/>
    <w:rsid w:val="00280481"/>
    <w:rsid w:val="00281222"/>
    <w:rsid w:val="0028201C"/>
    <w:rsid w:val="002836EE"/>
    <w:rsid w:val="00284F07"/>
    <w:rsid w:val="0028571E"/>
    <w:rsid w:val="00285DBA"/>
    <w:rsid w:val="00286106"/>
    <w:rsid w:val="00287534"/>
    <w:rsid w:val="00292834"/>
    <w:rsid w:val="00292F13"/>
    <w:rsid w:val="00293860"/>
    <w:rsid w:val="002945AC"/>
    <w:rsid w:val="00296E37"/>
    <w:rsid w:val="00296E83"/>
    <w:rsid w:val="00297FE6"/>
    <w:rsid w:val="002A0AF6"/>
    <w:rsid w:val="002A3BDE"/>
    <w:rsid w:val="002A49D8"/>
    <w:rsid w:val="002B12BB"/>
    <w:rsid w:val="002B24D2"/>
    <w:rsid w:val="002B2AE8"/>
    <w:rsid w:val="002C026B"/>
    <w:rsid w:val="002C2C89"/>
    <w:rsid w:val="002C2F04"/>
    <w:rsid w:val="002C5389"/>
    <w:rsid w:val="002D049D"/>
    <w:rsid w:val="002D11F3"/>
    <w:rsid w:val="002D1394"/>
    <w:rsid w:val="002D778A"/>
    <w:rsid w:val="002E127F"/>
    <w:rsid w:val="002E15BC"/>
    <w:rsid w:val="002E4C8A"/>
    <w:rsid w:val="002E50D8"/>
    <w:rsid w:val="002E68A1"/>
    <w:rsid w:val="002F0480"/>
    <w:rsid w:val="002F3070"/>
    <w:rsid w:val="002F30A7"/>
    <w:rsid w:val="002F3F43"/>
    <w:rsid w:val="00300E26"/>
    <w:rsid w:val="00301FD9"/>
    <w:rsid w:val="00302EE3"/>
    <w:rsid w:val="003105CB"/>
    <w:rsid w:val="00310C56"/>
    <w:rsid w:val="003114A0"/>
    <w:rsid w:val="00311B71"/>
    <w:rsid w:val="00316152"/>
    <w:rsid w:val="003232D4"/>
    <w:rsid w:val="00323F57"/>
    <w:rsid w:val="003248AD"/>
    <w:rsid w:val="00324D11"/>
    <w:rsid w:val="00327008"/>
    <w:rsid w:val="00327B19"/>
    <w:rsid w:val="00330F48"/>
    <w:rsid w:val="00332335"/>
    <w:rsid w:val="003328CE"/>
    <w:rsid w:val="00332C85"/>
    <w:rsid w:val="00333F03"/>
    <w:rsid w:val="0033556F"/>
    <w:rsid w:val="00341142"/>
    <w:rsid w:val="0034267A"/>
    <w:rsid w:val="00343BEE"/>
    <w:rsid w:val="003462DC"/>
    <w:rsid w:val="003464BB"/>
    <w:rsid w:val="0034678B"/>
    <w:rsid w:val="00346EE0"/>
    <w:rsid w:val="003513A7"/>
    <w:rsid w:val="00351586"/>
    <w:rsid w:val="00351CE7"/>
    <w:rsid w:val="00351F02"/>
    <w:rsid w:val="0035558E"/>
    <w:rsid w:val="0035601D"/>
    <w:rsid w:val="003561C9"/>
    <w:rsid w:val="0036023C"/>
    <w:rsid w:val="003635B5"/>
    <w:rsid w:val="00363A42"/>
    <w:rsid w:val="003672FD"/>
    <w:rsid w:val="00367A55"/>
    <w:rsid w:val="003753C9"/>
    <w:rsid w:val="00376DD4"/>
    <w:rsid w:val="00380044"/>
    <w:rsid w:val="003828AA"/>
    <w:rsid w:val="00384106"/>
    <w:rsid w:val="003878F2"/>
    <w:rsid w:val="003919C1"/>
    <w:rsid w:val="00391A95"/>
    <w:rsid w:val="003943D9"/>
    <w:rsid w:val="00396D97"/>
    <w:rsid w:val="003A0638"/>
    <w:rsid w:val="003A1774"/>
    <w:rsid w:val="003A1D64"/>
    <w:rsid w:val="003A523F"/>
    <w:rsid w:val="003A608B"/>
    <w:rsid w:val="003A62BC"/>
    <w:rsid w:val="003B4A5B"/>
    <w:rsid w:val="003B5768"/>
    <w:rsid w:val="003B7388"/>
    <w:rsid w:val="003C0645"/>
    <w:rsid w:val="003C1C5F"/>
    <w:rsid w:val="003C461A"/>
    <w:rsid w:val="003C5058"/>
    <w:rsid w:val="003D1599"/>
    <w:rsid w:val="003D683B"/>
    <w:rsid w:val="003E40A7"/>
    <w:rsid w:val="003E50EE"/>
    <w:rsid w:val="003E5129"/>
    <w:rsid w:val="003E5DE2"/>
    <w:rsid w:val="003E66BE"/>
    <w:rsid w:val="003F0F85"/>
    <w:rsid w:val="003F2D7B"/>
    <w:rsid w:val="00400C78"/>
    <w:rsid w:val="00400D38"/>
    <w:rsid w:val="00401B46"/>
    <w:rsid w:val="00401E90"/>
    <w:rsid w:val="00402E5A"/>
    <w:rsid w:val="00406BCB"/>
    <w:rsid w:val="0041404F"/>
    <w:rsid w:val="00417497"/>
    <w:rsid w:val="00420873"/>
    <w:rsid w:val="004251D1"/>
    <w:rsid w:val="004259DE"/>
    <w:rsid w:val="004264C1"/>
    <w:rsid w:val="00430A34"/>
    <w:rsid w:val="00430F9A"/>
    <w:rsid w:val="00431CE3"/>
    <w:rsid w:val="0043281E"/>
    <w:rsid w:val="004329C3"/>
    <w:rsid w:val="0043473B"/>
    <w:rsid w:val="0043484B"/>
    <w:rsid w:val="004348AC"/>
    <w:rsid w:val="00434950"/>
    <w:rsid w:val="00437DA7"/>
    <w:rsid w:val="004404FC"/>
    <w:rsid w:val="004420F1"/>
    <w:rsid w:val="00442130"/>
    <w:rsid w:val="00442A7E"/>
    <w:rsid w:val="00445726"/>
    <w:rsid w:val="00447AC5"/>
    <w:rsid w:val="00450672"/>
    <w:rsid w:val="0045238E"/>
    <w:rsid w:val="00453954"/>
    <w:rsid w:val="004564EF"/>
    <w:rsid w:val="0045788C"/>
    <w:rsid w:val="00457D60"/>
    <w:rsid w:val="00461D22"/>
    <w:rsid w:val="00462841"/>
    <w:rsid w:val="00463090"/>
    <w:rsid w:val="00463657"/>
    <w:rsid w:val="00464422"/>
    <w:rsid w:val="0046662A"/>
    <w:rsid w:val="00470A58"/>
    <w:rsid w:val="00473A64"/>
    <w:rsid w:val="00473E58"/>
    <w:rsid w:val="0047703A"/>
    <w:rsid w:val="0048137D"/>
    <w:rsid w:val="00482168"/>
    <w:rsid w:val="00487472"/>
    <w:rsid w:val="004910EB"/>
    <w:rsid w:val="004918EB"/>
    <w:rsid w:val="00491A7F"/>
    <w:rsid w:val="00496EBC"/>
    <w:rsid w:val="004A022D"/>
    <w:rsid w:val="004A050D"/>
    <w:rsid w:val="004A17A6"/>
    <w:rsid w:val="004A1C79"/>
    <w:rsid w:val="004A66DA"/>
    <w:rsid w:val="004B1570"/>
    <w:rsid w:val="004B1AE0"/>
    <w:rsid w:val="004B3053"/>
    <w:rsid w:val="004B340A"/>
    <w:rsid w:val="004B571C"/>
    <w:rsid w:val="004B6368"/>
    <w:rsid w:val="004B66DB"/>
    <w:rsid w:val="004B7217"/>
    <w:rsid w:val="004C19C5"/>
    <w:rsid w:val="004C2269"/>
    <w:rsid w:val="004C2A7D"/>
    <w:rsid w:val="004C3A9A"/>
    <w:rsid w:val="004C7022"/>
    <w:rsid w:val="004D13A6"/>
    <w:rsid w:val="004D6052"/>
    <w:rsid w:val="004E1760"/>
    <w:rsid w:val="004E3BFE"/>
    <w:rsid w:val="004E3DDD"/>
    <w:rsid w:val="004E496E"/>
    <w:rsid w:val="004E5A66"/>
    <w:rsid w:val="004E720D"/>
    <w:rsid w:val="004E78B6"/>
    <w:rsid w:val="004F09CB"/>
    <w:rsid w:val="004F43DA"/>
    <w:rsid w:val="004F4D33"/>
    <w:rsid w:val="004F5694"/>
    <w:rsid w:val="004F58D8"/>
    <w:rsid w:val="004F60A3"/>
    <w:rsid w:val="0050166F"/>
    <w:rsid w:val="00501F27"/>
    <w:rsid w:val="0050629D"/>
    <w:rsid w:val="00506FC7"/>
    <w:rsid w:val="00507778"/>
    <w:rsid w:val="0050783F"/>
    <w:rsid w:val="00507CF8"/>
    <w:rsid w:val="00511BC3"/>
    <w:rsid w:val="0051254B"/>
    <w:rsid w:val="0051749C"/>
    <w:rsid w:val="005208B4"/>
    <w:rsid w:val="00527146"/>
    <w:rsid w:val="00531DF7"/>
    <w:rsid w:val="00533D84"/>
    <w:rsid w:val="005404A8"/>
    <w:rsid w:val="0054106A"/>
    <w:rsid w:val="005438DF"/>
    <w:rsid w:val="00543E7B"/>
    <w:rsid w:val="00545320"/>
    <w:rsid w:val="00546C78"/>
    <w:rsid w:val="00553D99"/>
    <w:rsid w:val="00554567"/>
    <w:rsid w:val="0055654E"/>
    <w:rsid w:val="0055684A"/>
    <w:rsid w:val="00556D69"/>
    <w:rsid w:val="00557236"/>
    <w:rsid w:val="00557993"/>
    <w:rsid w:val="00560D9C"/>
    <w:rsid w:val="00565C90"/>
    <w:rsid w:val="00566FE7"/>
    <w:rsid w:val="005746B1"/>
    <w:rsid w:val="005835B4"/>
    <w:rsid w:val="00584472"/>
    <w:rsid w:val="00585589"/>
    <w:rsid w:val="0058572C"/>
    <w:rsid w:val="00587AA9"/>
    <w:rsid w:val="00587FA6"/>
    <w:rsid w:val="005906E1"/>
    <w:rsid w:val="0059204D"/>
    <w:rsid w:val="00593E70"/>
    <w:rsid w:val="00595208"/>
    <w:rsid w:val="0059560E"/>
    <w:rsid w:val="005A0704"/>
    <w:rsid w:val="005A2AA2"/>
    <w:rsid w:val="005A4063"/>
    <w:rsid w:val="005A5574"/>
    <w:rsid w:val="005A63DA"/>
    <w:rsid w:val="005A791F"/>
    <w:rsid w:val="005A797F"/>
    <w:rsid w:val="005B2243"/>
    <w:rsid w:val="005B22AF"/>
    <w:rsid w:val="005B2764"/>
    <w:rsid w:val="005B4B37"/>
    <w:rsid w:val="005C16F7"/>
    <w:rsid w:val="005C3742"/>
    <w:rsid w:val="005C6A02"/>
    <w:rsid w:val="005C6A04"/>
    <w:rsid w:val="005C6F80"/>
    <w:rsid w:val="005C7C0D"/>
    <w:rsid w:val="005D0EDA"/>
    <w:rsid w:val="005D0FEE"/>
    <w:rsid w:val="005D1A8D"/>
    <w:rsid w:val="005D2F8D"/>
    <w:rsid w:val="005D318E"/>
    <w:rsid w:val="005D348A"/>
    <w:rsid w:val="005D3C3D"/>
    <w:rsid w:val="005D3D8A"/>
    <w:rsid w:val="005D4CBA"/>
    <w:rsid w:val="005D5279"/>
    <w:rsid w:val="005D75FC"/>
    <w:rsid w:val="005D7A15"/>
    <w:rsid w:val="005E01E7"/>
    <w:rsid w:val="005E0A31"/>
    <w:rsid w:val="005E144A"/>
    <w:rsid w:val="005E2DA9"/>
    <w:rsid w:val="005E4598"/>
    <w:rsid w:val="005E45A3"/>
    <w:rsid w:val="005E4F12"/>
    <w:rsid w:val="005E6009"/>
    <w:rsid w:val="005E7BE2"/>
    <w:rsid w:val="005F0ECF"/>
    <w:rsid w:val="005F0F07"/>
    <w:rsid w:val="005F1C67"/>
    <w:rsid w:val="005F2B88"/>
    <w:rsid w:val="005F2D67"/>
    <w:rsid w:val="005F437C"/>
    <w:rsid w:val="005F4EB7"/>
    <w:rsid w:val="005F6188"/>
    <w:rsid w:val="005F660B"/>
    <w:rsid w:val="00600FA0"/>
    <w:rsid w:val="006013EE"/>
    <w:rsid w:val="00604310"/>
    <w:rsid w:val="00604E7B"/>
    <w:rsid w:val="00604F29"/>
    <w:rsid w:val="00605063"/>
    <w:rsid w:val="00607053"/>
    <w:rsid w:val="00607A2D"/>
    <w:rsid w:val="0061171C"/>
    <w:rsid w:val="006127E0"/>
    <w:rsid w:val="006135FB"/>
    <w:rsid w:val="00614091"/>
    <w:rsid w:val="006153BB"/>
    <w:rsid w:val="00617CF1"/>
    <w:rsid w:val="006207D9"/>
    <w:rsid w:val="00621E73"/>
    <w:rsid w:val="0062241B"/>
    <w:rsid w:val="00623CBD"/>
    <w:rsid w:val="006245FC"/>
    <w:rsid w:val="0062507E"/>
    <w:rsid w:val="006256CA"/>
    <w:rsid w:val="00627BB8"/>
    <w:rsid w:val="00630813"/>
    <w:rsid w:val="0063339C"/>
    <w:rsid w:val="00633D77"/>
    <w:rsid w:val="00636E74"/>
    <w:rsid w:val="00641439"/>
    <w:rsid w:val="00643639"/>
    <w:rsid w:val="006449BD"/>
    <w:rsid w:val="0065438E"/>
    <w:rsid w:val="006558DC"/>
    <w:rsid w:val="006623A8"/>
    <w:rsid w:val="0066338B"/>
    <w:rsid w:val="006638A2"/>
    <w:rsid w:val="00663A65"/>
    <w:rsid w:val="006651BB"/>
    <w:rsid w:val="00667C79"/>
    <w:rsid w:val="00667FC1"/>
    <w:rsid w:val="0067080C"/>
    <w:rsid w:val="006763B8"/>
    <w:rsid w:val="00676507"/>
    <w:rsid w:val="0069037E"/>
    <w:rsid w:val="006927F3"/>
    <w:rsid w:val="0069398E"/>
    <w:rsid w:val="00694B37"/>
    <w:rsid w:val="00695D56"/>
    <w:rsid w:val="00697CD9"/>
    <w:rsid w:val="006A0F10"/>
    <w:rsid w:val="006A136F"/>
    <w:rsid w:val="006A22B1"/>
    <w:rsid w:val="006A5987"/>
    <w:rsid w:val="006A7800"/>
    <w:rsid w:val="006A7C69"/>
    <w:rsid w:val="006B0980"/>
    <w:rsid w:val="006B18D9"/>
    <w:rsid w:val="006B1CD9"/>
    <w:rsid w:val="006B7175"/>
    <w:rsid w:val="006C0082"/>
    <w:rsid w:val="006C05A0"/>
    <w:rsid w:val="006C279D"/>
    <w:rsid w:val="006C5979"/>
    <w:rsid w:val="006C68EF"/>
    <w:rsid w:val="006C7C3F"/>
    <w:rsid w:val="006D3589"/>
    <w:rsid w:val="006D48FB"/>
    <w:rsid w:val="006D7F6F"/>
    <w:rsid w:val="006E05C1"/>
    <w:rsid w:val="006E192C"/>
    <w:rsid w:val="006E1A1C"/>
    <w:rsid w:val="006E551B"/>
    <w:rsid w:val="006E55D3"/>
    <w:rsid w:val="006E5856"/>
    <w:rsid w:val="006E597C"/>
    <w:rsid w:val="006E59FF"/>
    <w:rsid w:val="006E6F73"/>
    <w:rsid w:val="006F0A8C"/>
    <w:rsid w:val="006F0D97"/>
    <w:rsid w:val="006F297E"/>
    <w:rsid w:val="006F77EE"/>
    <w:rsid w:val="00701149"/>
    <w:rsid w:val="007064A9"/>
    <w:rsid w:val="00707AA8"/>
    <w:rsid w:val="00710737"/>
    <w:rsid w:val="00712609"/>
    <w:rsid w:val="00715744"/>
    <w:rsid w:val="00715EA5"/>
    <w:rsid w:val="00721284"/>
    <w:rsid w:val="00722518"/>
    <w:rsid w:val="00722D9B"/>
    <w:rsid w:val="00733141"/>
    <w:rsid w:val="0073336D"/>
    <w:rsid w:val="007345A7"/>
    <w:rsid w:val="0073613D"/>
    <w:rsid w:val="007372C3"/>
    <w:rsid w:val="007402C7"/>
    <w:rsid w:val="00740BE0"/>
    <w:rsid w:val="0074318B"/>
    <w:rsid w:val="00743D5F"/>
    <w:rsid w:val="00750E39"/>
    <w:rsid w:val="0075135C"/>
    <w:rsid w:val="00751A2E"/>
    <w:rsid w:val="00751FFE"/>
    <w:rsid w:val="00752BA2"/>
    <w:rsid w:val="00753C60"/>
    <w:rsid w:val="00754509"/>
    <w:rsid w:val="007566FB"/>
    <w:rsid w:val="00756A59"/>
    <w:rsid w:val="00763576"/>
    <w:rsid w:val="007652DF"/>
    <w:rsid w:val="0076627A"/>
    <w:rsid w:val="0077297A"/>
    <w:rsid w:val="00772A8E"/>
    <w:rsid w:val="00772B2B"/>
    <w:rsid w:val="00772E40"/>
    <w:rsid w:val="007731EA"/>
    <w:rsid w:val="00773991"/>
    <w:rsid w:val="00776B2A"/>
    <w:rsid w:val="00777F4B"/>
    <w:rsid w:val="007817AD"/>
    <w:rsid w:val="007851C1"/>
    <w:rsid w:val="00786986"/>
    <w:rsid w:val="00787DAD"/>
    <w:rsid w:val="00790209"/>
    <w:rsid w:val="007926D6"/>
    <w:rsid w:val="0079436F"/>
    <w:rsid w:val="007955BB"/>
    <w:rsid w:val="007A03D4"/>
    <w:rsid w:val="007A0D07"/>
    <w:rsid w:val="007A3EFC"/>
    <w:rsid w:val="007A3F84"/>
    <w:rsid w:val="007A48B3"/>
    <w:rsid w:val="007A7A19"/>
    <w:rsid w:val="007B266C"/>
    <w:rsid w:val="007B3F28"/>
    <w:rsid w:val="007B40DE"/>
    <w:rsid w:val="007B6E53"/>
    <w:rsid w:val="007B715B"/>
    <w:rsid w:val="007B7332"/>
    <w:rsid w:val="007C0484"/>
    <w:rsid w:val="007C38DE"/>
    <w:rsid w:val="007C4658"/>
    <w:rsid w:val="007C4A45"/>
    <w:rsid w:val="007C77C7"/>
    <w:rsid w:val="007D03B4"/>
    <w:rsid w:val="007D1572"/>
    <w:rsid w:val="007D3190"/>
    <w:rsid w:val="007E0013"/>
    <w:rsid w:val="007E383F"/>
    <w:rsid w:val="007E4DBA"/>
    <w:rsid w:val="007E59B1"/>
    <w:rsid w:val="007E59E1"/>
    <w:rsid w:val="007E65A1"/>
    <w:rsid w:val="007E69C0"/>
    <w:rsid w:val="007E6E7E"/>
    <w:rsid w:val="007F16AE"/>
    <w:rsid w:val="007F507C"/>
    <w:rsid w:val="007F5B5C"/>
    <w:rsid w:val="007F7ECA"/>
    <w:rsid w:val="00800A88"/>
    <w:rsid w:val="00801433"/>
    <w:rsid w:val="008022E8"/>
    <w:rsid w:val="00805002"/>
    <w:rsid w:val="00805B69"/>
    <w:rsid w:val="008071E1"/>
    <w:rsid w:val="0081061A"/>
    <w:rsid w:val="00810DB9"/>
    <w:rsid w:val="008150E7"/>
    <w:rsid w:val="008161B7"/>
    <w:rsid w:val="00821E89"/>
    <w:rsid w:val="008225FF"/>
    <w:rsid w:val="008228E8"/>
    <w:rsid w:val="00822F2A"/>
    <w:rsid w:val="008231FD"/>
    <w:rsid w:val="00825178"/>
    <w:rsid w:val="008257DE"/>
    <w:rsid w:val="0082606E"/>
    <w:rsid w:val="008267FB"/>
    <w:rsid w:val="008320AF"/>
    <w:rsid w:val="00834544"/>
    <w:rsid w:val="0083560E"/>
    <w:rsid w:val="008403C2"/>
    <w:rsid w:val="00842AF0"/>
    <w:rsid w:val="00843F9C"/>
    <w:rsid w:val="00846604"/>
    <w:rsid w:val="0084750B"/>
    <w:rsid w:val="00847A44"/>
    <w:rsid w:val="00850DBE"/>
    <w:rsid w:val="00851642"/>
    <w:rsid w:val="00851AAA"/>
    <w:rsid w:val="00851F1C"/>
    <w:rsid w:val="00854B55"/>
    <w:rsid w:val="00857721"/>
    <w:rsid w:val="00860C66"/>
    <w:rsid w:val="00861CA8"/>
    <w:rsid w:val="0086326A"/>
    <w:rsid w:val="00863EDB"/>
    <w:rsid w:val="008645CA"/>
    <w:rsid w:val="00864EF8"/>
    <w:rsid w:val="00866B17"/>
    <w:rsid w:val="008707CD"/>
    <w:rsid w:val="00871621"/>
    <w:rsid w:val="0087288D"/>
    <w:rsid w:val="0087319F"/>
    <w:rsid w:val="00873A19"/>
    <w:rsid w:val="00874D04"/>
    <w:rsid w:val="00874F65"/>
    <w:rsid w:val="008766E8"/>
    <w:rsid w:val="00877803"/>
    <w:rsid w:val="008811A1"/>
    <w:rsid w:val="008823C3"/>
    <w:rsid w:val="00882538"/>
    <w:rsid w:val="00883590"/>
    <w:rsid w:val="008837C0"/>
    <w:rsid w:val="00886F57"/>
    <w:rsid w:val="00890854"/>
    <w:rsid w:val="00891A50"/>
    <w:rsid w:val="008924FD"/>
    <w:rsid w:val="008928E1"/>
    <w:rsid w:val="00892958"/>
    <w:rsid w:val="0089441E"/>
    <w:rsid w:val="00894F6B"/>
    <w:rsid w:val="00895FAC"/>
    <w:rsid w:val="00896A53"/>
    <w:rsid w:val="00896E27"/>
    <w:rsid w:val="0089798D"/>
    <w:rsid w:val="008A119B"/>
    <w:rsid w:val="008A5674"/>
    <w:rsid w:val="008A6DB7"/>
    <w:rsid w:val="008B0099"/>
    <w:rsid w:val="008B1A8E"/>
    <w:rsid w:val="008B1F02"/>
    <w:rsid w:val="008B3BD3"/>
    <w:rsid w:val="008B4CB6"/>
    <w:rsid w:val="008C0930"/>
    <w:rsid w:val="008C14E4"/>
    <w:rsid w:val="008C4FD9"/>
    <w:rsid w:val="008C5FDE"/>
    <w:rsid w:val="008C7936"/>
    <w:rsid w:val="008C7DB8"/>
    <w:rsid w:val="008D097C"/>
    <w:rsid w:val="008D1A77"/>
    <w:rsid w:val="008D235D"/>
    <w:rsid w:val="008D24EB"/>
    <w:rsid w:val="008D316F"/>
    <w:rsid w:val="008D45CC"/>
    <w:rsid w:val="008D4A4D"/>
    <w:rsid w:val="008E0373"/>
    <w:rsid w:val="008E14AF"/>
    <w:rsid w:val="008E380A"/>
    <w:rsid w:val="008E57F5"/>
    <w:rsid w:val="008E6FC6"/>
    <w:rsid w:val="008F095A"/>
    <w:rsid w:val="008F0E7F"/>
    <w:rsid w:val="008F1A5C"/>
    <w:rsid w:val="008F30F0"/>
    <w:rsid w:val="008F38E0"/>
    <w:rsid w:val="008F49AB"/>
    <w:rsid w:val="008F4A01"/>
    <w:rsid w:val="008F6448"/>
    <w:rsid w:val="009004B2"/>
    <w:rsid w:val="0090574E"/>
    <w:rsid w:val="00905929"/>
    <w:rsid w:val="00906078"/>
    <w:rsid w:val="00912412"/>
    <w:rsid w:val="009133A3"/>
    <w:rsid w:val="00913E4E"/>
    <w:rsid w:val="00914645"/>
    <w:rsid w:val="00916019"/>
    <w:rsid w:val="009205FC"/>
    <w:rsid w:val="00921181"/>
    <w:rsid w:val="00922A66"/>
    <w:rsid w:val="00924728"/>
    <w:rsid w:val="00925937"/>
    <w:rsid w:val="00927373"/>
    <w:rsid w:val="00927AD9"/>
    <w:rsid w:val="00930199"/>
    <w:rsid w:val="0093189D"/>
    <w:rsid w:val="00932E16"/>
    <w:rsid w:val="00935D30"/>
    <w:rsid w:val="00936AAC"/>
    <w:rsid w:val="00936DBF"/>
    <w:rsid w:val="009446F8"/>
    <w:rsid w:val="00944E40"/>
    <w:rsid w:val="00945C78"/>
    <w:rsid w:val="00947310"/>
    <w:rsid w:val="009475B2"/>
    <w:rsid w:val="009500A2"/>
    <w:rsid w:val="0095011C"/>
    <w:rsid w:val="00951D1E"/>
    <w:rsid w:val="00952994"/>
    <w:rsid w:val="00953F3E"/>
    <w:rsid w:val="00954557"/>
    <w:rsid w:val="009557A9"/>
    <w:rsid w:val="0096272A"/>
    <w:rsid w:val="00964A74"/>
    <w:rsid w:val="00964F39"/>
    <w:rsid w:val="0096798A"/>
    <w:rsid w:val="00970FE3"/>
    <w:rsid w:val="00974B4D"/>
    <w:rsid w:val="00976086"/>
    <w:rsid w:val="00976720"/>
    <w:rsid w:val="00980097"/>
    <w:rsid w:val="00983914"/>
    <w:rsid w:val="009843CD"/>
    <w:rsid w:val="0098788F"/>
    <w:rsid w:val="00987F29"/>
    <w:rsid w:val="00997C77"/>
    <w:rsid w:val="009A2904"/>
    <w:rsid w:val="009A5A72"/>
    <w:rsid w:val="009A60E5"/>
    <w:rsid w:val="009A685E"/>
    <w:rsid w:val="009A6F71"/>
    <w:rsid w:val="009A793F"/>
    <w:rsid w:val="009A7C56"/>
    <w:rsid w:val="009B0863"/>
    <w:rsid w:val="009B12A4"/>
    <w:rsid w:val="009B43A1"/>
    <w:rsid w:val="009B7F65"/>
    <w:rsid w:val="009C2407"/>
    <w:rsid w:val="009C5F6A"/>
    <w:rsid w:val="009C715E"/>
    <w:rsid w:val="009C7EE2"/>
    <w:rsid w:val="009D5829"/>
    <w:rsid w:val="009D764C"/>
    <w:rsid w:val="009E0517"/>
    <w:rsid w:val="009E07E0"/>
    <w:rsid w:val="009E18EF"/>
    <w:rsid w:val="009E31E9"/>
    <w:rsid w:val="009E3D32"/>
    <w:rsid w:val="009E5089"/>
    <w:rsid w:val="009E5726"/>
    <w:rsid w:val="009F4458"/>
    <w:rsid w:val="009F5830"/>
    <w:rsid w:val="009F6CC3"/>
    <w:rsid w:val="00A01207"/>
    <w:rsid w:val="00A01B29"/>
    <w:rsid w:val="00A03E7C"/>
    <w:rsid w:val="00A04210"/>
    <w:rsid w:val="00A0442E"/>
    <w:rsid w:val="00A0445C"/>
    <w:rsid w:val="00A06524"/>
    <w:rsid w:val="00A12D7D"/>
    <w:rsid w:val="00A13E3E"/>
    <w:rsid w:val="00A14E0A"/>
    <w:rsid w:val="00A15CEF"/>
    <w:rsid w:val="00A16A8B"/>
    <w:rsid w:val="00A171C6"/>
    <w:rsid w:val="00A20479"/>
    <w:rsid w:val="00A2048A"/>
    <w:rsid w:val="00A20537"/>
    <w:rsid w:val="00A216D1"/>
    <w:rsid w:val="00A22467"/>
    <w:rsid w:val="00A22507"/>
    <w:rsid w:val="00A24588"/>
    <w:rsid w:val="00A33355"/>
    <w:rsid w:val="00A36714"/>
    <w:rsid w:val="00A457A2"/>
    <w:rsid w:val="00A45AA8"/>
    <w:rsid w:val="00A472E8"/>
    <w:rsid w:val="00A5198D"/>
    <w:rsid w:val="00A562A9"/>
    <w:rsid w:val="00A60277"/>
    <w:rsid w:val="00A664D3"/>
    <w:rsid w:val="00A703B5"/>
    <w:rsid w:val="00A70A15"/>
    <w:rsid w:val="00A71162"/>
    <w:rsid w:val="00A71AAE"/>
    <w:rsid w:val="00A73E52"/>
    <w:rsid w:val="00A742EE"/>
    <w:rsid w:val="00A75BCB"/>
    <w:rsid w:val="00A76E09"/>
    <w:rsid w:val="00A76E11"/>
    <w:rsid w:val="00A77AAC"/>
    <w:rsid w:val="00A80715"/>
    <w:rsid w:val="00A82212"/>
    <w:rsid w:val="00A82AF4"/>
    <w:rsid w:val="00A847EF"/>
    <w:rsid w:val="00A864D3"/>
    <w:rsid w:val="00A87072"/>
    <w:rsid w:val="00A90290"/>
    <w:rsid w:val="00A90CB1"/>
    <w:rsid w:val="00A90DF5"/>
    <w:rsid w:val="00A912CF"/>
    <w:rsid w:val="00A94512"/>
    <w:rsid w:val="00A97F49"/>
    <w:rsid w:val="00AA390D"/>
    <w:rsid w:val="00AA461A"/>
    <w:rsid w:val="00AB0F72"/>
    <w:rsid w:val="00AB1AAA"/>
    <w:rsid w:val="00AB1FB4"/>
    <w:rsid w:val="00AB38E8"/>
    <w:rsid w:val="00AB3F73"/>
    <w:rsid w:val="00AB6A66"/>
    <w:rsid w:val="00AC0800"/>
    <w:rsid w:val="00AC0D8D"/>
    <w:rsid w:val="00AC3011"/>
    <w:rsid w:val="00AC5CCA"/>
    <w:rsid w:val="00AC7D5A"/>
    <w:rsid w:val="00AD1E5E"/>
    <w:rsid w:val="00AD23F0"/>
    <w:rsid w:val="00AD4DA3"/>
    <w:rsid w:val="00AD599B"/>
    <w:rsid w:val="00AD5B81"/>
    <w:rsid w:val="00AD5D1C"/>
    <w:rsid w:val="00AD6AD4"/>
    <w:rsid w:val="00AE0E75"/>
    <w:rsid w:val="00AE28B9"/>
    <w:rsid w:val="00AE293F"/>
    <w:rsid w:val="00AE4A21"/>
    <w:rsid w:val="00AE58D7"/>
    <w:rsid w:val="00AE5F22"/>
    <w:rsid w:val="00AE704E"/>
    <w:rsid w:val="00AF2D3E"/>
    <w:rsid w:val="00AF3891"/>
    <w:rsid w:val="00B00820"/>
    <w:rsid w:val="00B0155F"/>
    <w:rsid w:val="00B020F2"/>
    <w:rsid w:val="00B0275B"/>
    <w:rsid w:val="00B02EA4"/>
    <w:rsid w:val="00B0347D"/>
    <w:rsid w:val="00B049F5"/>
    <w:rsid w:val="00B05728"/>
    <w:rsid w:val="00B0644C"/>
    <w:rsid w:val="00B0651A"/>
    <w:rsid w:val="00B10270"/>
    <w:rsid w:val="00B13EF0"/>
    <w:rsid w:val="00B1457B"/>
    <w:rsid w:val="00B15FAD"/>
    <w:rsid w:val="00B174D0"/>
    <w:rsid w:val="00B21162"/>
    <w:rsid w:val="00B21429"/>
    <w:rsid w:val="00B23B82"/>
    <w:rsid w:val="00B24FCF"/>
    <w:rsid w:val="00B37A59"/>
    <w:rsid w:val="00B439EA"/>
    <w:rsid w:val="00B43A4E"/>
    <w:rsid w:val="00B4537B"/>
    <w:rsid w:val="00B471D9"/>
    <w:rsid w:val="00B500A0"/>
    <w:rsid w:val="00B504A5"/>
    <w:rsid w:val="00B50D43"/>
    <w:rsid w:val="00B50FE9"/>
    <w:rsid w:val="00B52115"/>
    <w:rsid w:val="00B5228E"/>
    <w:rsid w:val="00B539B2"/>
    <w:rsid w:val="00B54FD2"/>
    <w:rsid w:val="00B5585E"/>
    <w:rsid w:val="00B5652B"/>
    <w:rsid w:val="00B57FF9"/>
    <w:rsid w:val="00B60449"/>
    <w:rsid w:val="00B6078F"/>
    <w:rsid w:val="00B6149D"/>
    <w:rsid w:val="00B6377C"/>
    <w:rsid w:val="00B63DD8"/>
    <w:rsid w:val="00B652F4"/>
    <w:rsid w:val="00B67328"/>
    <w:rsid w:val="00B70690"/>
    <w:rsid w:val="00B73D50"/>
    <w:rsid w:val="00B751BF"/>
    <w:rsid w:val="00B81458"/>
    <w:rsid w:val="00B82B60"/>
    <w:rsid w:val="00B8463B"/>
    <w:rsid w:val="00B91B46"/>
    <w:rsid w:val="00B92319"/>
    <w:rsid w:val="00B92ED6"/>
    <w:rsid w:val="00B94177"/>
    <w:rsid w:val="00B96AC4"/>
    <w:rsid w:val="00BA19F8"/>
    <w:rsid w:val="00BA2031"/>
    <w:rsid w:val="00BA4363"/>
    <w:rsid w:val="00BA5BDB"/>
    <w:rsid w:val="00BA69FB"/>
    <w:rsid w:val="00BB0197"/>
    <w:rsid w:val="00BB0D32"/>
    <w:rsid w:val="00BB4607"/>
    <w:rsid w:val="00BC0D68"/>
    <w:rsid w:val="00BC0F0F"/>
    <w:rsid w:val="00BC1A79"/>
    <w:rsid w:val="00BC2494"/>
    <w:rsid w:val="00BC5979"/>
    <w:rsid w:val="00BC662E"/>
    <w:rsid w:val="00BD4EB3"/>
    <w:rsid w:val="00BD5BE4"/>
    <w:rsid w:val="00BE0339"/>
    <w:rsid w:val="00BE0C42"/>
    <w:rsid w:val="00BE1824"/>
    <w:rsid w:val="00BE20E8"/>
    <w:rsid w:val="00BE2FA2"/>
    <w:rsid w:val="00BE301C"/>
    <w:rsid w:val="00BE3C2B"/>
    <w:rsid w:val="00BE6ECB"/>
    <w:rsid w:val="00BE7100"/>
    <w:rsid w:val="00BF0985"/>
    <w:rsid w:val="00BF5E90"/>
    <w:rsid w:val="00C020DB"/>
    <w:rsid w:val="00C02834"/>
    <w:rsid w:val="00C046D9"/>
    <w:rsid w:val="00C04ABF"/>
    <w:rsid w:val="00C06B3A"/>
    <w:rsid w:val="00C10964"/>
    <w:rsid w:val="00C1182E"/>
    <w:rsid w:val="00C12F2A"/>
    <w:rsid w:val="00C14829"/>
    <w:rsid w:val="00C149AC"/>
    <w:rsid w:val="00C152C5"/>
    <w:rsid w:val="00C16482"/>
    <w:rsid w:val="00C1781C"/>
    <w:rsid w:val="00C20F2E"/>
    <w:rsid w:val="00C2100B"/>
    <w:rsid w:val="00C21FAB"/>
    <w:rsid w:val="00C228C3"/>
    <w:rsid w:val="00C23EF6"/>
    <w:rsid w:val="00C26A5B"/>
    <w:rsid w:val="00C27647"/>
    <w:rsid w:val="00C33A15"/>
    <w:rsid w:val="00C3462F"/>
    <w:rsid w:val="00C35C31"/>
    <w:rsid w:val="00C3635A"/>
    <w:rsid w:val="00C4024A"/>
    <w:rsid w:val="00C40FE5"/>
    <w:rsid w:val="00C416EF"/>
    <w:rsid w:val="00C4189A"/>
    <w:rsid w:val="00C43946"/>
    <w:rsid w:val="00C47A0F"/>
    <w:rsid w:val="00C50F94"/>
    <w:rsid w:val="00C53299"/>
    <w:rsid w:val="00C61F67"/>
    <w:rsid w:val="00C62D14"/>
    <w:rsid w:val="00C62DBC"/>
    <w:rsid w:val="00C63661"/>
    <w:rsid w:val="00C648C4"/>
    <w:rsid w:val="00C64FC3"/>
    <w:rsid w:val="00C65083"/>
    <w:rsid w:val="00C70AB0"/>
    <w:rsid w:val="00C7302F"/>
    <w:rsid w:val="00C757F0"/>
    <w:rsid w:val="00C76F49"/>
    <w:rsid w:val="00C76F61"/>
    <w:rsid w:val="00C7776A"/>
    <w:rsid w:val="00C77D4C"/>
    <w:rsid w:val="00C8364B"/>
    <w:rsid w:val="00C842FA"/>
    <w:rsid w:val="00C86C5F"/>
    <w:rsid w:val="00C86C95"/>
    <w:rsid w:val="00C92EFA"/>
    <w:rsid w:val="00C934EE"/>
    <w:rsid w:val="00C93766"/>
    <w:rsid w:val="00C943B3"/>
    <w:rsid w:val="00C9487B"/>
    <w:rsid w:val="00C94AA1"/>
    <w:rsid w:val="00C95261"/>
    <w:rsid w:val="00C95750"/>
    <w:rsid w:val="00CA0A45"/>
    <w:rsid w:val="00CA1CC8"/>
    <w:rsid w:val="00CA3083"/>
    <w:rsid w:val="00CA3CD1"/>
    <w:rsid w:val="00CA4C43"/>
    <w:rsid w:val="00CA5463"/>
    <w:rsid w:val="00CA563B"/>
    <w:rsid w:val="00CA680D"/>
    <w:rsid w:val="00CB5838"/>
    <w:rsid w:val="00CB5C5E"/>
    <w:rsid w:val="00CC2E62"/>
    <w:rsid w:val="00CD11E3"/>
    <w:rsid w:val="00CD460E"/>
    <w:rsid w:val="00CD48FE"/>
    <w:rsid w:val="00CD52C8"/>
    <w:rsid w:val="00CD57CB"/>
    <w:rsid w:val="00CD7D49"/>
    <w:rsid w:val="00CE0AE2"/>
    <w:rsid w:val="00CE0D49"/>
    <w:rsid w:val="00CE2123"/>
    <w:rsid w:val="00CE6BEA"/>
    <w:rsid w:val="00CF071F"/>
    <w:rsid w:val="00CF1546"/>
    <w:rsid w:val="00CF38A2"/>
    <w:rsid w:val="00CF3B72"/>
    <w:rsid w:val="00CF60F6"/>
    <w:rsid w:val="00CF69D9"/>
    <w:rsid w:val="00D02C29"/>
    <w:rsid w:val="00D04057"/>
    <w:rsid w:val="00D04EC1"/>
    <w:rsid w:val="00D05715"/>
    <w:rsid w:val="00D06693"/>
    <w:rsid w:val="00D066CF"/>
    <w:rsid w:val="00D06C46"/>
    <w:rsid w:val="00D110A6"/>
    <w:rsid w:val="00D14704"/>
    <w:rsid w:val="00D1503C"/>
    <w:rsid w:val="00D15898"/>
    <w:rsid w:val="00D1778F"/>
    <w:rsid w:val="00D22344"/>
    <w:rsid w:val="00D2456B"/>
    <w:rsid w:val="00D25A9D"/>
    <w:rsid w:val="00D26AE8"/>
    <w:rsid w:val="00D26FD4"/>
    <w:rsid w:val="00D30907"/>
    <w:rsid w:val="00D3515F"/>
    <w:rsid w:val="00D40E2A"/>
    <w:rsid w:val="00D4199E"/>
    <w:rsid w:val="00D4439A"/>
    <w:rsid w:val="00D44C04"/>
    <w:rsid w:val="00D45162"/>
    <w:rsid w:val="00D45A9F"/>
    <w:rsid w:val="00D46F56"/>
    <w:rsid w:val="00D53F93"/>
    <w:rsid w:val="00D55746"/>
    <w:rsid w:val="00D55FD8"/>
    <w:rsid w:val="00D56823"/>
    <w:rsid w:val="00D56CB4"/>
    <w:rsid w:val="00D576A0"/>
    <w:rsid w:val="00D604D8"/>
    <w:rsid w:val="00D606AC"/>
    <w:rsid w:val="00D61E1C"/>
    <w:rsid w:val="00D63278"/>
    <w:rsid w:val="00D649B4"/>
    <w:rsid w:val="00D65A3C"/>
    <w:rsid w:val="00D70ADE"/>
    <w:rsid w:val="00D726BC"/>
    <w:rsid w:val="00D74635"/>
    <w:rsid w:val="00D75C68"/>
    <w:rsid w:val="00D761EB"/>
    <w:rsid w:val="00D767E9"/>
    <w:rsid w:val="00D81003"/>
    <w:rsid w:val="00D810A0"/>
    <w:rsid w:val="00D817F1"/>
    <w:rsid w:val="00D81F22"/>
    <w:rsid w:val="00D824C5"/>
    <w:rsid w:val="00D8471D"/>
    <w:rsid w:val="00D85105"/>
    <w:rsid w:val="00D86A01"/>
    <w:rsid w:val="00D86E1B"/>
    <w:rsid w:val="00D87038"/>
    <w:rsid w:val="00D93E1E"/>
    <w:rsid w:val="00D949E5"/>
    <w:rsid w:val="00DA00BC"/>
    <w:rsid w:val="00DA6C6A"/>
    <w:rsid w:val="00DA6CD0"/>
    <w:rsid w:val="00DA6DF8"/>
    <w:rsid w:val="00DB0882"/>
    <w:rsid w:val="00DB08EB"/>
    <w:rsid w:val="00DB23C5"/>
    <w:rsid w:val="00DB2ADA"/>
    <w:rsid w:val="00DB4961"/>
    <w:rsid w:val="00DB5F88"/>
    <w:rsid w:val="00DB706E"/>
    <w:rsid w:val="00DB74EB"/>
    <w:rsid w:val="00DB78B7"/>
    <w:rsid w:val="00DC3BCA"/>
    <w:rsid w:val="00DC41CB"/>
    <w:rsid w:val="00DC5C0B"/>
    <w:rsid w:val="00DC5C80"/>
    <w:rsid w:val="00DC67E1"/>
    <w:rsid w:val="00DD50C5"/>
    <w:rsid w:val="00DD530E"/>
    <w:rsid w:val="00DD57D3"/>
    <w:rsid w:val="00DD63E8"/>
    <w:rsid w:val="00DD64C5"/>
    <w:rsid w:val="00DD6F0D"/>
    <w:rsid w:val="00DD76F0"/>
    <w:rsid w:val="00DE2FFB"/>
    <w:rsid w:val="00DE37F9"/>
    <w:rsid w:val="00DE50E6"/>
    <w:rsid w:val="00DE5E1B"/>
    <w:rsid w:val="00DF2013"/>
    <w:rsid w:val="00DF28CD"/>
    <w:rsid w:val="00DF4D4A"/>
    <w:rsid w:val="00E0062F"/>
    <w:rsid w:val="00E017C6"/>
    <w:rsid w:val="00E039E2"/>
    <w:rsid w:val="00E05C78"/>
    <w:rsid w:val="00E07475"/>
    <w:rsid w:val="00E11D30"/>
    <w:rsid w:val="00E15FDF"/>
    <w:rsid w:val="00E17332"/>
    <w:rsid w:val="00E212EF"/>
    <w:rsid w:val="00E22AFD"/>
    <w:rsid w:val="00E247B2"/>
    <w:rsid w:val="00E25837"/>
    <w:rsid w:val="00E27453"/>
    <w:rsid w:val="00E31C1D"/>
    <w:rsid w:val="00E3265A"/>
    <w:rsid w:val="00E329C0"/>
    <w:rsid w:val="00E3342E"/>
    <w:rsid w:val="00E34512"/>
    <w:rsid w:val="00E35A2A"/>
    <w:rsid w:val="00E36222"/>
    <w:rsid w:val="00E3680F"/>
    <w:rsid w:val="00E36D19"/>
    <w:rsid w:val="00E408F3"/>
    <w:rsid w:val="00E41F40"/>
    <w:rsid w:val="00E429D8"/>
    <w:rsid w:val="00E436A8"/>
    <w:rsid w:val="00E440EF"/>
    <w:rsid w:val="00E45342"/>
    <w:rsid w:val="00E5059F"/>
    <w:rsid w:val="00E50723"/>
    <w:rsid w:val="00E524E9"/>
    <w:rsid w:val="00E53328"/>
    <w:rsid w:val="00E576BD"/>
    <w:rsid w:val="00E61390"/>
    <w:rsid w:val="00E61F1A"/>
    <w:rsid w:val="00E62264"/>
    <w:rsid w:val="00E62DBE"/>
    <w:rsid w:val="00E640A9"/>
    <w:rsid w:val="00E6635B"/>
    <w:rsid w:val="00E70857"/>
    <w:rsid w:val="00E72EA0"/>
    <w:rsid w:val="00E73836"/>
    <w:rsid w:val="00E73B82"/>
    <w:rsid w:val="00E76515"/>
    <w:rsid w:val="00E76AE3"/>
    <w:rsid w:val="00E81CC7"/>
    <w:rsid w:val="00E82AD1"/>
    <w:rsid w:val="00E8375C"/>
    <w:rsid w:val="00E85C39"/>
    <w:rsid w:val="00E85E52"/>
    <w:rsid w:val="00E8719A"/>
    <w:rsid w:val="00E87C1F"/>
    <w:rsid w:val="00E908D7"/>
    <w:rsid w:val="00E90DA5"/>
    <w:rsid w:val="00E913C8"/>
    <w:rsid w:val="00E91679"/>
    <w:rsid w:val="00EA3480"/>
    <w:rsid w:val="00EA53F2"/>
    <w:rsid w:val="00EA59F7"/>
    <w:rsid w:val="00EA5A8A"/>
    <w:rsid w:val="00EA794D"/>
    <w:rsid w:val="00EB169E"/>
    <w:rsid w:val="00EB219B"/>
    <w:rsid w:val="00EB30F8"/>
    <w:rsid w:val="00EB6D30"/>
    <w:rsid w:val="00EC222B"/>
    <w:rsid w:val="00EC6C4E"/>
    <w:rsid w:val="00EC6D70"/>
    <w:rsid w:val="00EC7E65"/>
    <w:rsid w:val="00ED051C"/>
    <w:rsid w:val="00ED1949"/>
    <w:rsid w:val="00ED1B0B"/>
    <w:rsid w:val="00ED7C1B"/>
    <w:rsid w:val="00EE29E8"/>
    <w:rsid w:val="00EE2B3E"/>
    <w:rsid w:val="00EE52A6"/>
    <w:rsid w:val="00EE577F"/>
    <w:rsid w:val="00EE5AA0"/>
    <w:rsid w:val="00EF011A"/>
    <w:rsid w:val="00EF075D"/>
    <w:rsid w:val="00EF0FFC"/>
    <w:rsid w:val="00EF1BB0"/>
    <w:rsid w:val="00EF3653"/>
    <w:rsid w:val="00F0024A"/>
    <w:rsid w:val="00F03CFC"/>
    <w:rsid w:val="00F0422A"/>
    <w:rsid w:val="00F04483"/>
    <w:rsid w:val="00F11257"/>
    <w:rsid w:val="00F114DA"/>
    <w:rsid w:val="00F13208"/>
    <w:rsid w:val="00F145BC"/>
    <w:rsid w:val="00F17460"/>
    <w:rsid w:val="00F22EA0"/>
    <w:rsid w:val="00F23327"/>
    <w:rsid w:val="00F23EA7"/>
    <w:rsid w:val="00F26333"/>
    <w:rsid w:val="00F271D9"/>
    <w:rsid w:val="00F27DA1"/>
    <w:rsid w:val="00F30FAC"/>
    <w:rsid w:val="00F313C8"/>
    <w:rsid w:val="00F32286"/>
    <w:rsid w:val="00F32DC4"/>
    <w:rsid w:val="00F333D3"/>
    <w:rsid w:val="00F339E6"/>
    <w:rsid w:val="00F36322"/>
    <w:rsid w:val="00F363BD"/>
    <w:rsid w:val="00F36C8B"/>
    <w:rsid w:val="00F421D4"/>
    <w:rsid w:val="00F44E16"/>
    <w:rsid w:val="00F479F8"/>
    <w:rsid w:val="00F514C8"/>
    <w:rsid w:val="00F52D48"/>
    <w:rsid w:val="00F533C4"/>
    <w:rsid w:val="00F55CE2"/>
    <w:rsid w:val="00F63819"/>
    <w:rsid w:val="00F63D8B"/>
    <w:rsid w:val="00F6745C"/>
    <w:rsid w:val="00F711EA"/>
    <w:rsid w:val="00F7185F"/>
    <w:rsid w:val="00F7531A"/>
    <w:rsid w:val="00F76BE9"/>
    <w:rsid w:val="00F8127A"/>
    <w:rsid w:val="00F86D92"/>
    <w:rsid w:val="00F87CAE"/>
    <w:rsid w:val="00F90A17"/>
    <w:rsid w:val="00F911FB"/>
    <w:rsid w:val="00F93B43"/>
    <w:rsid w:val="00F93CA6"/>
    <w:rsid w:val="00F9659E"/>
    <w:rsid w:val="00F978B4"/>
    <w:rsid w:val="00FA0556"/>
    <w:rsid w:val="00FA1BD1"/>
    <w:rsid w:val="00FA6E1B"/>
    <w:rsid w:val="00FB0D2A"/>
    <w:rsid w:val="00FB2A82"/>
    <w:rsid w:val="00FB5C3D"/>
    <w:rsid w:val="00FB7702"/>
    <w:rsid w:val="00FC19FF"/>
    <w:rsid w:val="00FC2616"/>
    <w:rsid w:val="00FC4889"/>
    <w:rsid w:val="00FC52D6"/>
    <w:rsid w:val="00FC7812"/>
    <w:rsid w:val="00FD0204"/>
    <w:rsid w:val="00FD051A"/>
    <w:rsid w:val="00FD1CB5"/>
    <w:rsid w:val="00FD5ED9"/>
    <w:rsid w:val="00FE0424"/>
    <w:rsid w:val="00FE2A5A"/>
    <w:rsid w:val="00FE392D"/>
    <w:rsid w:val="00FE5D47"/>
    <w:rsid w:val="00FF2961"/>
    <w:rsid w:val="00FF2A7D"/>
    <w:rsid w:val="00FF50EA"/>
    <w:rsid w:val="00FF6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5CF8"/>
  <w15:docId w15:val="{ADDB94B5-7A0C-47BC-BBC9-9C5A32E4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059C"/>
    <w:rPr>
      <w:lang w:eastAsia="ar-SA"/>
    </w:rPr>
  </w:style>
  <w:style w:type="paragraph" w:styleId="Nagwek1">
    <w:name w:val="heading 1"/>
    <w:basedOn w:val="Normalny"/>
    <w:next w:val="Normalny"/>
    <w:link w:val="Nagwek1Znak"/>
    <w:qFormat/>
    <w:rsid w:val="0006059C"/>
    <w:pPr>
      <w:keepNext/>
      <w:numPr>
        <w:numId w:val="1"/>
      </w:numPr>
      <w:outlineLvl w:val="0"/>
    </w:pPr>
    <w:rPr>
      <w:sz w:val="28"/>
    </w:rPr>
  </w:style>
  <w:style w:type="paragraph" w:styleId="Nagwek2">
    <w:name w:val="heading 2"/>
    <w:basedOn w:val="Normalny"/>
    <w:next w:val="Normalny"/>
    <w:link w:val="Nagwek2Znak"/>
    <w:qFormat/>
    <w:rsid w:val="0006059C"/>
    <w:pPr>
      <w:keepNext/>
      <w:numPr>
        <w:ilvl w:val="1"/>
        <w:numId w:val="1"/>
      </w:numPr>
      <w:jc w:val="both"/>
      <w:outlineLvl w:val="1"/>
    </w:pPr>
    <w:rPr>
      <w:sz w:val="24"/>
    </w:rPr>
  </w:style>
  <w:style w:type="paragraph" w:styleId="Nagwek3">
    <w:name w:val="heading 3"/>
    <w:basedOn w:val="Normalny"/>
    <w:next w:val="Normalny"/>
    <w:link w:val="Nagwek3Znak"/>
    <w:qFormat/>
    <w:rsid w:val="0006059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6059C"/>
    <w:pPr>
      <w:keepNext/>
      <w:numPr>
        <w:ilvl w:val="3"/>
        <w:numId w:val="1"/>
      </w:numPr>
      <w:ind w:left="360"/>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06059C"/>
    <w:rPr>
      <w:rFonts w:ascii="Times New Roman" w:hAnsi="Times New Roman" w:cs="Times New Roman"/>
    </w:rPr>
  </w:style>
  <w:style w:type="character" w:customStyle="1" w:styleId="WW8Num3z1">
    <w:name w:val="WW8Num3z1"/>
    <w:rsid w:val="0006059C"/>
    <w:rPr>
      <w:rFonts w:ascii="Times New Roman" w:eastAsia="Times New Roman" w:hAnsi="Times New Roman" w:cs="Times New Roman"/>
    </w:rPr>
  </w:style>
  <w:style w:type="character" w:customStyle="1" w:styleId="WW8Num4z1">
    <w:name w:val="WW8Num4z1"/>
    <w:rsid w:val="0006059C"/>
    <w:rPr>
      <w:rFonts w:ascii="Times New Roman" w:hAnsi="Times New Roman" w:cs="Times New Roman"/>
    </w:rPr>
  </w:style>
  <w:style w:type="character" w:customStyle="1" w:styleId="WW8Num5z0">
    <w:name w:val="WW8Num5z0"/>
    <w:rsid w:val="0006059C"/>
    <w:rPr>
      <w:rFonts w:ascii="StarSymbol" w:hAnsi="StarSymbol"/>
    </w:rPr>
  </w:style>
  <w:style w:type="character" w:customStyle="1" w:styleId="WW8Num6z0">
    <w:name w:val="WW8Num6z0"/>
    <w:rsid w:val="0006059C"/>
    <w:rPr>
      <w:rFonts w:ascii="StarSymbol" w:hAnsi="StarSymbol"/>
    </w:rPr>
  </w:style>
  <w:style w:type="character" w:customStyle="1" w:styleId="Absatz-Standardschriftart">
    <w:name w:val="Absatz-Standardschriftart"/>
    <w:rsid w:val="0006059C"/>
  </w:style>
  <w:style w:type="character" w:customStyle="1" w:styleId="WW-Absatz-Standardschriftart">
    <w:name w:val="WW-Absatz-Standardschriftart"/>
    <w:rsid w:val="0006059C"/>
  </w:style>
  <w:style w:type="character" w:customStyle="1" w:styleId="WW-Absatz-Standardschriftart1">
    <w:name w:val="WW-Absatz-Standardschriftart1"/>
    <w:rsid w:val="0006059C"/>
  </w:style>
  <w:style w:type="character" w:customStyle="1" w:styleId="WW-Absatz-Standardschriftart11">
    <w:name w:val="WW-Absatz-Standardschriftart11"/>
    <w:rsid w:val="0006059C"/>
  </w:style>
  <w:style w:type="character" w:customStyle="1" w:styleId="WW8Num5z1">
    <w:name w:val="WW8Num5z1"/>
    <w:rsid w:val="0006059C"/>
    <w:rPr>
      <w:rFonts w:ascii="Times New Roman" w:eastAsia="Times New Roman" w:hAnsi="Times New Roman" w:cs="Times New Roman"/>
    </w:rPr>
  </w:style>
  <w:style w:type="character" w:customStyle="1" w:styleId="WW8Num7z0">
    <w:name w:val="WW8Num7z0"/>
    <w:rsid w:val="0006059C"/>
    <w:rPr>
      <w:rFonts w:ascii="StarSymbol" w:hAnsi="StarSymbol"/>
    </w:rPr>
  </w:style>
  <w:style w:type="character" w:customStyle="1" w:styleId="WW8Num17z0">
    <w:name w:val="WW8Num17z0"/>
    <w:rsid w:val="0006059C"/>
    <w:rPr>
      <w:rFonts w:ascii="Wingdings" w:hAnsi="Wingdings" w:cs="StarSymbol"/>
      <w:sz w:val="18"/>
      <w:szCs w:val="18"/>
    </w:rPr>
  </w:style>
  <w:style w:type="character" w:customStyle="1" w:styleId="WW8Num17z1">
    <w:name w:val="WW8Num17z1"/>
    <w:rsid w:val="0006059C"/>
    <w:rPr>
      <w:rFonts w:ascii="Wingdings 2" w:hAnsi="Wingdings 2" w:cs="StarSymbol"/>
      <w:sz w:val="18"/>
      <w:szCs w:val="18"/>
    </w:rPr>
  </w:style>
  <w:style w:type="character" w:customStyle="1" w:styleId="WW8Num17z2">
    <w:name w:val="WW8Num17z2"/>
    <w:rsid w:val="0006059C"/>
    <w:rPr>
      <w:rFonts w:ascii="StarSymbol" w:hAnsi="StarSymbol" w:cs="StarSymbol"/>
      <w:sz w:val="18"/>
      <w:szCs w:val="18"/>
    </w:rPr>
  </w:style>
  <w:style w:type="character" w:customStyle="1" w:styleId="WW-Absatz-Standardschriftart111">
    <w:name w:val="WW-Absatz-Standardschriftart111"/>
    <w:rsid w:val="0006059C"/>
  </w:style>
  <w:style w:type="character" w:customStyle="1" w:styleId="WW8Num1z1">
    <w:name w:val="WW8Num1z1"/>
    <w:rsid w:val="0006059C"/>
    <w:rPr>
      <w:rFonts w:ascii="Times New Roman" w:eastAsia="Times New Roman" w:hAnsi="Times New Roman" w:cs="Times New Roman"/>
    </w:rPr>
  </w:style>
  <w:style w:type="character" w:customStyle="1" w:styleId="WW8Num7z1">
    <w:name w:val="WW8Num7z1"/>
    <w:rsid w:val="0006059C"/>
    <w:rPr>
      <w:rFonts w:ascii="Times New Roman" w:eastAsia="Times New Roman" w:hAnsi="Times New Roman" w:cs="Times New Roman"/>
    </w:rPr>
  </w:style>
  <w:style w:type="character" w:customStyle="1" w:styleId="WW8Num8z1">
    <w:name w:val="WW8Num8z1"/>
    <w:rsid w:val="0006059C"/>
    <w:rPr>
      <w:rFonts w:ascii="Times New Roman" w:eastAsia="Times New Roman" w:hAnsi="Times New Roman" w:cs="Times New Roman"/>
    </w:rPr>
  </w:style>
  <w:style w:type="character" w:customStyle="1" w:styleId="WW8Num11z1">
    <w:name w:val="WW8Num11z1"/>
    <w:rsid w:val="0006059C"/>
    <w:rPr>
      <w:rFonts w:ascii="Times New Roman" w:eastAsia="Times New Roman" w:hAnsi="Times New Roman" w:cs="Times New Roman"/>
    </w:rPr>
  </w:style>
  <w:style w:type="character" w:customStyle="1" w:styleId="WW8Num18z1">
    <w:name w:val="WW8Num18z1"/>
    <w:rsid w:val="0006059C"/>
    <w:rPr>
      <w:rFonts w:ascii="Times New Roman" w:eastAsia="Times New Roman" w:hAnsi="Times New Roman" w:cs="Times New Roman"/>
    </w:rPr>
  </w:style>
  <w:style w:type="character" w:customStyle="1" w:styleId="WW8Num19z1">
    <w:name w:val="WW8Num19z1"/>
    <w:rsid w:val="0006059C"/>
    <w:rPr>
      <w:rFonts w:ascii="Times New Roman" w:eastAsia="Times New Roman" w:hAnsi="Times New Roman" w:cs="Times New Roman"/>
    </w:rPr>
  </w:style>
  <w:style w:type="character" w:customStyle="1" w:styleId="WW8Num22z1">
    <w:name w:val="WW8Num22z1"/>
    <w:rsid w:val="0006059C"/>
    <w:rPr>
      <w:rFonts w:ascii="Times New Roman" w:eastAsia="Times New Roman" w:hAnsi="Times New Roman" w:cs="Times New Roman"/>
    </w:rPr>
  </w:style>
  <w:style w:type="character" w:customStyle="1" w:styleId="WW8Num25z0">
    <w:name w:val="WW8Num25z0"/>
    <w:rsid w:val="0006059C"/>
    <w:rPr>
      <w:rFonts w:ascii="Times New Roman" w:eastAsia="Times New Roman" w:hAnsi="Times New Roman" w:cs="Times New Roman"/>
    </w:rPr>
  </w:style>
  <w:style w:type="character" w:customStyle="1" w:styleId="WW8Num25z1">
    <w:name w:val="WW8Num25z1"/>
    <w:rsid w:val="0006059C"/>
    <w:rPr>
      <w:rFonts w:ascii="Courier New" w:hAnsi="Courier New"/>
    </w:rPr>
  </w:style>
  <w:style w:type="character" w:customStyle="1" w:styleId="WW8Num25z2">
    <w:name w:val="WW8Num25z2"/>
    <w:rsid w:val="0006059C"/>
    <w:rPr>
      <w:rFonts w:ascii="Wingdings" w:hAnsi="Wingdings"/>
    </w:rPr>
  </w:style>
  <w:style w:type="character" w:customStyle="1" w:styleId="WW8Num25z3">
    <w:name w:val="WW8Num25z3"/>
    <w:rsid w:val="0006059C"/>
    <w:rPr>
      <w:rFonts w:ascii="Symbol" w:hAnsi="Symbol"/>
    </w:rPr>
  </w:style>
  <w:style w:type="character" w:customStyle="1" w:styleId="Domylnaczcionkaakapitu1">
    <w:name w:val="Domyślna czcionka akapitu1"/>
    <w:rsid w:val="0006059C"/>
  </w:style>
  <w:style w:type="character" w:styleId="Numerstrony">
    <w:name w:val="page number"/>
    <w:basedOn w:val="Domylnaczcionkaakapitu1"/>
    <w:semiHidden/>
    <w:rsid w:val="0006059C"/>
  </w:style>
  <w:style w:type="character" w:styleId="Numerwiersza">
    <w:name w:val="line number"/>
    <w:basedOn w:val="Domylnaczcionkaakapitu1"/>
    <w:semiHidden/>
    <w:rsid w:val="0006059C"/>
  </w:style>
  <w:style w:type="character" w:customStyle="1" w:styleId="Znakiprzypiswkocowych">
    <w:name w:val="Znaki przypisów końcowych"/>
    <w:rsid w:val="0006059C"/>
    <w:rPr>
      <w:vertAlign w:val="superscript"/>
    </w:rPr>
  </w:style>
  <w:style w:type="character" w:customStyle="1" w:styleId="Symbolewypunktowania">
    <w:name w:val="Symbole wypunktowania"/>
    <w:rsid w:val="0006059C"/>
    <w:rPr>
      <w:rFonts w:ascii="StarSymbol" w:eastAsia="StarSymbol" w:hAnsi="StarSymbol" w:cs="StarSymbol"/>
      <w:sz w:val="18"/>
      <w:szCs w:val="18"/>
    </w:rPr>
  </w:style>
  <w:style w:type="paragraph" w:customStyle="1" w:styleId="Nagwek10">
    <w:name w:val="Nagłówek1"/>
    <w:basedOn w:val="Normalny"/>
    <w:next w:val="Tekstpodstawowy"/>
    <w:rsid w:val="0006059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06059C"/>
    <w:rPr>
      <w:sz w:val="24"/>
    </w:rPr>
  </w:style>
  <w:style w:type="paragraph" w:styleId="Lista">
    <w:name w:val="List"/>
    <w:basedOn w:val="Tekstpodstawowy"/>
    <w:semiHidden/>
    <w:rsid w:val="0006059C"/>
    <w:rPr>
      <w:rFonts w:cs="Tahoma"/>
    </w:rPr>
  </w:style>
  <w:style w:type="paragraph" w:customStyle="1" w:styleId="Podpis1">
    <w:name w:val="Podpis1"/>
    <w:basedOn w:val="Normalny"/>
    <w:rsid w:val="0006059C"/>
    <w:pPr>
      <w:suppressLineNumbers/>
      <w:spacing w:before="120" w:after="120"/>
    </w:pPr>
    <w:rPr>
      <w:rFonts w:cs="Tahoma"/>
      <w:i/>
      <w:iCs/>
      <w:sz w:val="24"/>
      <w:szCs w:val="24"/>
    </w:rPr>
  </w:style>
  <w:style w:type="paragraph" w:customStyle="1" w:styleId="Indeks">
    <w:name w:val="Indeks"/>
    <w:basedOn w:val="Normalny"/>
    <w:rsid w:val="0006059C"/>
    <w:pPr>
      <w:suppressLineNumbers/>
    </w:pPr>
    <w:rPr>
      <w:rFonts w:cs="Tahoma"/>
    </w:rPr>
  </w:style>
  <w:style w:type="paragraph" w:styleId="Nagwek">
    <w:name w:val="header"/>
    <w:basedOn w:val="Normalny"/>
    <w:link w:val="NagwekZnak"/>
    <w:uiPriority w:val="99"/>
    <w:rsid w:val="0006059C"/>
    <w:pPr>
      <w:tabs>
        <w:tab w:val="center" w:pos="4536"/>
        <w:tab w:val="right" w:pos="9072"/>
      </w:tabs>
    </w:pPr>
  </w:style>
  <w:style w:type="paragraph" w:styleId="Tekstpodstawowywcity">
    <w:name w:val="Body Text Indent"/>
    <w:basedOn w:val="Normalny"/>
    <w:link w:val="TekstpodstawowywcityZnak"/>
    <w:semiHidden/>
    <w:rsid w:val="0006059C"/>
    <w:pPr>
      <w:ind w:left="360"/>
    </w:pPr>
    <w:rPr>
      <w:color w:val="FF0000"/>
      <w:sz w:val="24"/>
    </w:rPr>
  </w:style>
  <w:style w:type="paragraph" w:styleId="Stopka">
    <w:name w:val="footer"/>
    <w:basedOn w:val="Normalny"/>
    <w:link w:val="StopkaZnak"/>
    <w:uiPriority w:val="99"/>
    <w:rsid w:val="0006059C"/>
    <w:pPr>
      <w:tabs>
        <w:tab w:val="center" w:pos="4536"/>
        <w:tab w:val="right" w:pos="9072"/>
      </w:tabs>
    </w:pPr>
  </w:style>
  <w:style w:type="paragraph" w:customStyle="1" w:styleId="Tekstpodstawowywcity21">
    <w:name w:val="Tekst podstawowy wcięty 21"/>
    <w:basedOn w:val="Normalny"/>
    <w:rsid w:val="0006059C"/>
    <w:pPr>
      <w:ind w:left="360"/>
    </w:pPr>
    <w:rPr>
      <w:sz w:val="24"/>
    </w:rPr>
  </w:style>
  <w:style w:type="paragraph" w:customStyle="1" w:styleId="Tekstpodstawowy21">
    <w:name w:val="Tekst podstawowy 21"/>
    <w:basedOn w:val="Normalny"/>
    <w:rsid w:val="0006059C"/>
    <w:rPr>
      <w:b/>
      <w:bCs/>
      <w:sz w:val="24"/>
    </w:rPr>
  </w:style>
  <w:style w:type="paragraph" w:customStyle="1" w:styleId="Tekstpodstawowywcity31">
    <w:name w:val="Tekst podstawowy wcięty 31"/>
    <w:basedOn w:val="Normalny"/>
    <w:rsid w:val="0006059C"/>
    <w:pPr>
      <w:ind w:left="360"/>
      <w:jc w:val="both"/>
    </w:pPr>
    <w:rPr>
      <w:sz w:val="24"/>
    </w:rPr>
  </w:style>
  <w:style w:type="paragraph" w:customStyle="1" w:styleId="Tekstpodstawowy31">
    <w:name w:val="Tekst podstawowy 31"/>
    <w:basedOn w:val="Normalny"/>
    <w:rsid w:val="0006059C"/>
    <w:pPr>
      <w:jc w:val="both"/>
    </w:pPr>
    <w:rPr>
      <w:sz w:val="24"/>
    </w:rPr>
  </w:style>
  <w:style w:type="paragraph" w:styleId="Tekstprzypisukocowego">
    <w:name w:val="endnote text"/>
    <w:basedOn w:val="Normalny"/>
    <w:link w:val="TekstprzypisukocowegoZnak"/>
    <w:semiHidden/>
    <w:rsid w:val="0006059C"/>
  </w:style>
  <w:style w:type="paragraph" w:customStyle="1" w:styleId="Zawartoramki">
    <w:name w:val="Zawartość ramki"/>
    <w:basedOn w:val="Tekstpodstawowy"/>
    <w:rsid w:val="0006059C"/>
  </w:style>
  <w:style w:type="paragraph" w:styleId="NormalnyWeb">
    <w:name w:val="Normal (Web)"/>
    <w:basedOn w:val="Normalny"/>
    <w:unhideWhenUsed/>
    <w:rsid w:val="0006059C"/>
    <w:pPr>
      <w:spacing w:before="100" w:beforeAutospacing="1" w:after="119"/>
    </w:pPr>
    <w:rPr>
      <w:sz w:val="24"/>
      <w:szCs w:val="24"/>
      <w:lang w:eastAsia="pl-PL"/>
    </w:rPr>
  </w:style>
  <w:style w:type="paragraph" w:styleId="Tekstprzypisudolnego">
    <w:name w:val="footnote text"/>
    <w:basedOn w:val="Normalny"/>
    <w:semiHidden/>
    <w:unhideWhenUsed/>
    <w:rsid w:val="0006059C"/>
  </w:style>
  <w:style w:type="character" w:customStyle="1" w:styleId="TekstprzypisudolnegoZnak">
    <w:name w:val="Tekst przypisu dolnego Znak"/>
    <w:semiHidden/>
    <w:rsid w:val="0006059C"/>
    <w:rPr>
      <w:lang w:eastAsia="ar-SA"/>
    </w:rPr>
  </w:style>
  <w:style w:type="character" w:styleId="Odwoanieprzypisudolnego">
    <w:name w:val="footnote reference"/>
    <w:semiHidden/>
    <w:unhideWhenUsed/>
    <w:rsid w:val="0006059C"/>
    <w:rPr>
      <w:vertAlign w:val="superscript"/>
    </w:rPr>
  </w:style>
  <w:style w:type="character" w:styleId="Odwoanieprzypisukocowego">
    <w:name w:val="endnote reference"/>
    <w:semiHidden/>
    <w:unhideWhenUsed/>
    <w:rsid w:val="0006059C"/>
    <w:rPr>
      <w:vertAlign w:val="superscript"/>
    </w:rPr>
  </w:style>
  <w:style w:type="character" w:styleId="Odwoaniedokomentarza">
    <w:name w:val="annotation reference"/>
    <w:semiHidden/>
    <w:unhideWhenUsed/>
    <w:rsid w:val="0006059C"/>
    <w:rPr>
      <w:sz w:val="16"/>
      <w:szCs w:val="16"/>
    </w:rPr>
  </w:style>
  <w:style w:type="paragraph" w:styleId="Tekstkomentarza">
    <w:name w:val="annotation text"/>
    <w:basedOn w:val="Normalny"/>
    <w:semiHidden/>
    <w:unhideWhenUsed/>
    <w:rsid w:val="0006059C"/>
  </w:style>
  <w:style w:type="character" w:customStyle="1" w:styleId="TekstkomentarzaZnak">
    <w:name w:val="Tekst komentarza Znak"/>
    <w:semiHidden/>
    <w:rsid w:val="0006059C"/>
    <w:rPr>
      <w:lang w:eastAsia="ar-SA"/>
    </w:rPr>
  </w:style>
  <w:style w:type="paragraph" w:styleId="Tematkomentarza">
    <w:name w:val="annotation subject"/>
    <w:basedOn w:val="Tekstkomentarza"/>
    <w:next w:val="Tekstkomentarza"/>
    <w:semiHidden/>
    <w:unhideWhenUsed/>
    <w:rsid w:val="0006059C"/>
    <w:rPr>
      <w:b/>
      <w:bCs/>
    </w:rPr>
  </w:style>
  <w:style w:type="character" w:customStyle="1" w:styleId="TematkomentarzaZnak">
    <w:name w:val="Temat komentarza Znak"/>
    <w:semiHidden/>
    <w:rsid w:val="0006059C"/>
    <w:rPr>
      <w:b/>
      <w:bCs/>
      <w:lang w:eastAsia="ar-SA"/>
    </w:rPr>
  </w:style>
  <w:style w:type="paragraph" w:styleId="Tekstdymka">
    <w:name w:val="Balloon Text"/>
    <w:basedOn w:val="Normalny"/>
    <w:semiHidden/>
    <w:unhideWhenUsed/>
    <w:rsid w:val="0006059C"/>
    <w:rPr>
      <w:rFonts w:ascii="Tahoma" w:hAnsi="Tahoma" w:cs="Tahoma"/>
      <w:sz w:val="16"/>
      <w:szCs w:val="16"/>
    </w:rPr>
  </w:style>
  <w:style w:type="character" w:customStyle="1" w:styleId="TekstdymkaZnak">
    <w:name w:val="Tekst dymka Znak"/>
    <w:semiHidden/>
    <w:rsid w:val="0006059C"/>
    <w:rPr>
      <w:rFonts w:ascii="Tahoma" w:hAnsi="Tahoma" w:cs="Tahoma"/>
      <w:sz w:val="16"/>
      <w:szCs w:val="16"/>
      <w:lang w:eastAsia="ar-SA"/>
    </w:rPr>
  </w:style>
  <w:style w:type="paragraph" w:styleId="Tekstpodstawowywcity2">
    <w:name w:val="Body Text Indent 2"/>
    <w:basedOn w:val="Normalny"/>
    <w:link w:val="Tekstpodstawowywcity2Znak"/>
    <w:semiHidden/>
    <w:rsid w:val="0006059C"/>
    <w:pPr>
      <w:ind w:left="426" w:hanging="426"/>
      <w:jc w:val="both"/>
    </w:pPr>
    <w:rPr>
      <w:sz w:val="24"/>
    </w:rPr>
  </w:style>
  <w:style w:type="paragraph" w:styleId="Tekstpodstawowywcity3">
    <w:name w:val="Body Text Indent 3"/>
    <w:basedOn w:val="Normalny"/>
    <w:link w:val="Tekstpodstawowywcity3Znak"/>
    <w:semiHidden/>
    <w:rsid w:val="0006059C"/>
    <w:pPr>
      <w:ind w:left="426"/>
      <w:jc w:val="both"/>
    </w:pPr>
    <w:rPr>
      <w:sz w:val="24"/>
    </w:rPr>
  </w:style>
  <w:style w:type="paragraph" w:customStyle="1" w:styleId="Standard">
    <w:name w:val="Standard"/>
    <w:rsid w:val="00215BF3"/>
    <w:pPr>
      <w:snapToGrid w:val="0"/>
    </w:pPr>
    <w:rPr>
      <w:sz w:val="24"/>
    </w:rPr>
  </w:style>
  <w:style w:type="paragraph" w:styleId="Tekstpodstawowy2">
    <w:name w:val="Body Text 2"/>
    <w:basedOn w:val="Normalny"/>
    <w:link w:val="Tekstpodstawowy2Znak"/>
    <w:uiPriority w:val="99"/>
    <w:unhideWhenUsed/>
    <w:rsid w:val="0059204D"/>
    <w:pPr>
      <w:spacing w:after="120" w:line="480" w:lineRule="auto"/>
    </w:pPr>
  </w:style>
  <w:style w:type="character" w:customStyle="1" w:styleId="Tekstpodstawowy2Znak">
    <w:name w:val="Tekst podstawowy 2 Znak"/>
    <w:link w:val="Tekstpodstawowy2"/>
    <w:uiPriority w:val="99"/>
    <w:rsid w:val="0059204D"/>
    <w:rPr>
      <w:lang w:eastAsia="ar-SA"/>
    </w:rPr>
  </w:style>
  <w:style w:type="paragraph" w:styleId="Akapitzlist">
    <w:name w:val="List Paragraph"/>
    <w:basedOn w:val="Normalny"/>
    <w:uiPriority w:val="34"/>
    <w:qFormat/>
    <w:rsid w:val="0059204D"/>
    <w:pPr>
      <w:ind w:left="708"/>
    </w:pPr>
    <w:rPr>
      <w:sz w:val="24"/>
      <w:szCs w:val="24"/>
      <w:lang w:eastAsia="pl-PL"/>
    </w:rPr>
  </w:style>
  <w:style w:type="paragraph" w:styleId="Bezodstpw">
    <w:name w:val="No Spacing"/>
    <w:uiPriority w:val="1"/>
    <w:qFormat/>
    <w:rsid w:val="00145DC8"/>
    <w:rPr>
      <w:sz w:val="24"/>
      <w:szCs w:val="24"/>
    </w:rPr>
  </w:style>
  <w:style w:type="character" w:customStyle="1" w:styleId="Nagwek1Znak">
    <w:name w:val="Nagłówek 1 Znak"/>
    <w:basedOn w:val="Domylnaczcionkaakapitu"/>
    <w:link w:val="Nagwek1"/>
    <w:rsid w:val="00752BA2"/>
    <w:rPr>
      <w:sz w:val="28"/>
      <w:lang w:eastAsia="ar-SA"/>
    </w:rPr>
  </w:style>
  <w:style w:type="character" w:customStyle="1" w:styleId="Nagwek2Znak">
    <w:name w:val="Nagłówek 2 Znak"/>
    <w:basedOn w:val="Domylnaczcionkaakapitu"/>
    <w:link w:val="Nagwek2"/>
    <w:rsid w:val="00752BA2"/>
    <w:rPr>
      <w:sz w:val="24"/>
      <w:lang w:eastAsia="ar-SA"/>
    </w:rPr>
  </w:style>
  <w:style w:type="character" w:customStyle="1" w:styleId="Nagwek3Znak">
    <w:name w:val="Nagłówek 3 Znak"/>
    <w:basedOn w:val="Domylnaczcionkaakapitu"/>
    <w:link w:val="Nagwek3"/>
    <w:rsid w:val="00752BA2"/>
    <w:rPr>
      <w:rFonts w:ascii="Arial" w:hAnsi="Arial" w:cs="Arial"/>
      <w:b/>
      <w:bCs/>
      <w:sz w:val="26"/>
      <w:szCs w:val="26"/>
      <w:lang w:eastAsia="ar-SA"/>
    </w:rPr>
  </w:style>
  <w:style w:type="character" w:customStyle="1" w:styleId="Nagwek4Znak">
    <w:name w:val="Nagłówek 4 Znak"/>
    <w:basedOn w:val="Domylnaczcionkaakapitu"/>
    <w:link w:val="Nagwek4"/>
    <w:rsid w:val="00752BA2"/>
    <w:rPr>
      <w:sz w:val="24"/>
      <w:lang w:eastAsia="ar-SA"/>
    </w:rPr>
  </w:style>
  <w:style w:type="character" w:customStyle="1" w:styleId="TekstpodstawowyZnak">
    <w:name w:val="Tekst podstawowy Znak"/>
    <w:basedOn w:val="Domylnaczcionkaakapitu"/>
    <w:link w:val="Tekstpodstawowy"/>
    <w:semiHidden/>
    <w:rsid w:val="00752BA2"/>
    <w:rPr>
      <w:sz w:val="24"/>
      <w:lang w:eastAsia="ar-SA"/>
    </w:rPr>
  </w:style>
  <w:style w:type="character" w:customStyle="1" w:styleId="NagwekZnak">
    <w:name w:val="Nagłówek Znak"/>
    <w:basedOn w:val="Domylnaczcionkaakapitu"/>
    <w:link w:val="Nagwek"/>
    <w:uiPriority w:val="99"/>
    <w:rsid w:val="00752BA2"/>
    <w:rPr>
      <w:lang w:eastAsia="ar-SA"/>
    </w:rPr>
  </w:style>
  <w:style w:type="character" w:customStyle="1" w:styleId="TekstpodstawowywcityZnak">
    <w:name w:val="Tekst podstawowy wcięty Znak"/>
    <w:basedOn w:val="Domylnaczcionkaakapitu"/>
    <w:link w:val="Tekstpodstawowywcity"/>
    <w:semiHidden/>
    <w:rsid w:val="00752BA2"/>
    <w:rPr>
      <w:color w:val="FF0000"/>
      <w:sz w:val="24"/>
      <w:lang w:eastAsia="ar-SA"/>
    </w:rPr>
  </w:style>
  <w:style w:type="character" w:customStyle="1" w:styleId="StopkaZnak">
    <w:name w:val="Stopka Znak"/>
    <w:basedOn w:val="Domylnaczcionkaakapitu"/>
    <w:link w:val="Stopka"/>
    <w:uiPriority w:val="99"/>
    <w:rsid w:val="00752BA2"/>
    <w:rPr>
      <w:lang w:eastAsia="ar-SA"/>
    </w:rPr>
  </w:style>
  <w:style w:type="character" w:customStyle="1" w:styleId="TekstprzypisukocowegoZnak">
    <w:name w:val="Tekst przypisu końcowego Znak"/>
    <w:basedOn w:val="Domylnaczcionkaakapitu"/>
    <w:link w:val="Tekstprzypisukocowego"/>
    <w:semiHidden/>
    <w:rsid w:val="00752BA2"/>
    <w:rPr>
      <w:lang w:eastAsia="ar-SA"/>
    </w:rPr>
  </w:style>
  <w:style w:type="character" w:customStyle="1" w:styleId="Tekstpodstawowywcity2Znak">
    <w:name w:val="Tekst podstawowy wcięty 2 Znak"/>
    <w:basedOn w:val="Domylnaczcionkaakapitu"/>
    <w:link w:val="Tekstpodstawowywcity2"/>
    <w:semiHidden/>
    <w:rsid w:val="00752BA2"/>
    <w:rPr>
      <w:sz w:val="24"/>
      <w:lang w:eastAsia="ar-SA"/>
    </w:rPr>
  </w:style>
  <w:style w:type="character" w:customStyle="1" w:styleId="Tekstpodstawowywcity3Znak">
    <w:name w:val="Tekst podstawowy wcięty 3 Znak"/>
    <w:basedOn w:val="Domylnaczcionkaakapitu"/>
    <w:link w:val="Tekstpodstawowywcity3"/>
    <w:semiHidden/>
    <w:rsid w:val="00752BA2"/>
    <w:rPr>
      <w:sz w:val="24"/>
      <w:lang w:eastAsia="ar-SA"/>
    </w:rPr>
  </w:style>
  <w:style w:type="paragraph" w:customStyle="1" w:styleId="Nazwapar">
    <w:name w:val="Nazwa_par"/>
    <w:basedOn w:val="Normalny"/>
    <w:qFormat/>
    <w:rsid w:val="00442130"/>
    <w:pPr>
      <w:spacing w:before="120"/>
      <w:jc w:val="center"/>
    </w:pPr>
    <w:rPr>
      <w:rFonts w:ascii="Arial" w:hAnsi="Arial" w:cs="Arial"/>
      <w:b/>
      <w:sz w:val="24"/>
      <w:szCs w:val="24"/>
      <w:u w:val="single"/>
    </w:rPr>
  </w:style>
  <w:style w:type="paragraph" w:customStyle="1" w:styleId="Paragraf">
    <w:name w:val="Paragraf"/>
    <w:basedOn w:val="Normalny"/>
    <w:qFormat/>
    <w:rsid w:val="00600FA0"/>
    <w:pPr>
      <w:spacing w:before="120" w:after="120"/>
      <w:jc w:val="center"/>
    </w:pPr>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BC4FF-24DF-46A5-95D1-C382B34FF5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F9C92A-4476-4370-B5C1-70D506C3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8368</Words>
  <Characters>50214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ROBOTY BUDOWLANE</vt:lpstr>
    </vt:vector>
  </TitlesOfParts>
  <Company>Hewlett-Packard Company</Company>
  <LinksUpToDate>false</LinksUpToDate>
  <CharactersWithSpaces>58466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dc:title>
  <dc:creator>Klima</dc:creator>
  <cp:lastModifiedBy>Kołodziejczyk Anna</cp:lastModifiedBy>
  <cp:revision>2</cp:revision>
  <cp:lastPrinted>2022-02-21T10:38:00Z</cp:lastPrinted>
  <dcterms:created xsi:type="dcterms:W3CDTF">2022-02-22T08:07:00Z</dcterms:created>
  <dcterms:modified xsi:type="dcterms:W3CDTF">2022-02-22T08:07:00Z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be8b0bea-6493-42f3-8378-8599ccd257ed</vt:lpwstr>
  </property>
  <property fmtid="{D5CDD505-2E9C-101B-9397-08002B2CF9AE}" pid="3" name="bjSaver">
    <vt:lpwstr>GnpLNki8R+eBdC+dA070ysWiO0aKIfAF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