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42BC" w14:textId="77777777" w:rsidR="00AC3C49" w:rsidRDefault="00AC3C49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9A48EA0" w14:textId="217AE785" w:rsidR="00EE7B5F" w:rsidRPr="00127EB7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127EB7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7586236A" w14:textId="77777777" w:rsidR="00E35B29" w:rsidRPr="00127EB7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</w:p>
    <w:p w14:paraId="66513B2B" w14:textId="77777777" w:rsidR="0049118A" w:rsidRPr="0049118A" w:rsidRDefault="0049118A" w:rsidP="0049118A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  <w:t>Requirements and technical parameters for the single capacity cylinder isostatic press delivery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8"/>
        <w:gridCol w:w="5741"/>
        <w:gridCol w:w="1560"/>
      </w:tblGrid>
      <w:tr w:rsidR="0049118A" w:rsidRPr="0049118A" w14:paraId="0998BB1F" w14:textId="77777777" w:rsidTr="0049118A">
        <w:trPr>
          <w:trHeight w:val="251"/>
        </w:trPr>
        <w:tc>
          <w:tcPr>
            <w:tcW w:w="640" w:type="dxa"/>
          </w:tcPr>
          <w:p w14:paraId="5557C8B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Item No.</w:t>
            </w:r>
          </w:p>
          <w:p w14:paraId="23BB39F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</w:tcPr>
          <w:p w14:paraId="60ABA8B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Description</w:t>
            </w:r>
          </w:p>
          <w:p w14:paraId="3475966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1E18DB2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Requirements</w:t>
            </w:r>
          </w:p>
        </w:tc>
        <w:tc>
          <w:tcPr>
            <w:tcW w:w="1560" w:type="dxa"/>
          </w:tcPr>
          <w:p w14:paraId="3A9BE47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Contractor statements</w:t>
            </w:r>
          </w:p>
        </w:tc>
      </w:tr>
      <w:tr w:rsidR="0049118A" w:rsidRPr="0049118A" w14:paraId="72D602AF" w14:textId="77777777" w:rsidTr="0049118A">
        <w:trPr>
          <w:trHeight w:val="251"/>
        </w:trPr>
        <w:tc>
          <w:tcPr>
            <w:tcW w:w="640" w:type="dxa"/>
          </w:tcPr>
          <w:p w14:paraId="434F3A7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38" w:type="dxa"/>
          </w:tcPr>
          <w:p w14:paraId="5183263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Device type </w:t>
            </w:r>
          </w:p>
        </w:tc>
        <w:tc>
          <w:tcPr>
            <w:tcW w:w="5741" w:type="dxa"/>
          </w:tcPr>
          <w:p w14:paraId="2F5E329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4BC8D66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4E9F8404" w14:textId="77777777" w:rsidTr="0049118A">
        <w:trPr>
          <w:trHeight w:val="251"/>
        </w:trPr>
        <w:tc>
          <w:tcPr>
            <w:tcW w:w="640" w:type="dxa"/>
          </w:tcPr>
          <w:p w14:paraId="1731E88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338" w:type="dxa"/>
          </w:tcPr>
          <w:p w14:paraId="70B2BE7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Manufacturer</w:t>
            </w:r>
          </w:p>
        </w:tc>
        <w:tc>
          <w:tcPr>
            <w:tcW w:w="5741" w:type="dxa"/>
          </w:tcPr>
          <w:p w14:paraId="1440B36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12EE1F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5DA09B7A" w14:textId="77777777" w:rsidTr="0049118A">
        <w:trPr>
          <w:trHeight w:val="251"/>
        </w:trPr>
        <w:tc>
          <w:tcPr>
            <w:tcW w:w="640" w:type="dxa"/>
          </w:tcPr>
          <w:p w14:paraId="58986BA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338" w:type="dxa"/>
          </w:tcPr>
          <w:p w14:paraId="6A66326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Country of origin</w:t>
            </w:r>
          </w:p>
        </w:tc>
        <w:tc>
          <w:tcPr>
            <w:tcW w:w="5741" w:type="dxa"/>
          </w:tcPr>
          <w:p w14:paraId="6DA9036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07F503D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28358F93" w14:textId="77777777" w:rsidTr="0049118A">
        <w:trPr>
          <w:trHeight w:val="251"/>
        </w:trPr>
        <w:tc>
          <w:tcPr>
            <w:tcW w:w="640" w:type="dxa"/>
          </w:tcPr>
          <w:p w14:paraId="757991C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338" w:type="dxa"/>
          </w:tcPr>
          <w:p w14:paraId="53D96B4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Date of production</w:t>
            </w:r>
          </w:p>
        </w:tc>
        <w:tc>
          <w:tcPr>
            <w:tcW w:w="5741" w:type="dxa"/>
          </w:tcPr>
          <w:p w14:paraId="56F6999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2022/23 (The isostatic pressing machine must be brand new, unused at exhibitions, periodic presentations to outside customers, or regular training at the manufacturer's factory)</w:t>
            </w:r>
          </w:p>
        </w:tc>
        <w:tc>
          <w:tcPr>
            <w:tcW w:w="1560" w:type="dxa"/>
          </w:tcPr>
          <w:p w14:paraId="4D6EA17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3BAA0D7F" w14:textId="77777777" w:rsidTr="0049118A">
        <w:trPr>
          <w:trHeight w:val="251"/>
        </w:trPr>
        <w:tc>
          <w:tcPr>
            <w:tcW w:w="640" w:type="dxa"/>
          </w:tcPr>
          <w:p w14:paraId="29D1D47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338" w:type="dxa"/>
          </w:tcPr>
          <w:p w14:paraId="71D0BFC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Applicability</w:t>
            </w:r>
          </w:p>
        </w:tc>
        <w:tc>
          <w:tcPr>
            <w:tcW w:w="5741" w:type="dxa"/>
          </w:tcPr>
          <w:p w14:paraId="705B353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Lamination of multilayered ceramic materials using isostatic pressure</w:t>
            </w:r>
          </w:p>
        </w:tc>
        <w:tc>
          <w:tcPr>
            <w:tcW w:w="1560" w:type="dxa"/>
          </w:tcPr>
          <w:p w14:paraId="7615C16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Confirm  </w:t>
            </w:r>
          </w:p>
        </w:tc>
      </w:tr>
      <w:tr w:rsidR="0049118A" w:rsidRPr="0049118A" w14:paraId="699E1DD0" w14:textId="77777777" w:rsidTr="0049118A">
        <w:trPr>
          <w:trHeight w:val="251"/>
        </w:trPr>
        <w:tc>
          <w:tcPr>
            <w:tcW w:w="640" w:type="dxa"/>
            <w:vMerge w:val="restart"/>
          </w:tcPr>
          <w:p w14:paraId="05D4A31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338" w:type="dxa"/>
            <w:vMerge w:val="restart"/>
          </w:tcPr>
          <w:p w14:paraId="4980AC86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Technical requirements</w:t>
            </w:r>
          </w:p>
        </w:tc>
        <w:tc>
          <w:tcPr>
            <w:tcW w:w="5741" w:type="dxa"/>
          </w:tcPr>
          <w:p w14:paraId="6867795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6.1. The isostatic pressing machine outline must not exceed:</w:t>
            </w:r>
          </w:p>
          <w:p w14:paraId="64A7686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- 100 cm in length,</w:t>
            </w:r>
          </w:p>
          <w:p w14:paraId="055C46A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- 100 cm in width,</w:t>
            </w:r>
          </w:p>
          <w:p w14:paraId="400F405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- 180 cm in height.</w:t>
            </w:r>
          </w:p>
          <w:p w14:paraId="24245B5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Simultaneously, the total height of a device at operating, including its movable elements, must not exceed 240 cm.</w:t>
            </w:r>
          </w:p>
        </w:tc>
        <w:tc>
          <w:tcPr>
            <w:tcW w:w="1560" w:type="dxa"/>
          </w:tcPr>
          <w:p w14:paraId="21D0FD9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1CCB9649" w14:textId="77777777" w:rsidTr="0049118A">
        <w:trPr>
          <w:trHeight w:val="251"/>
        </w:trPr>
        <w:tc>
          <w:tcPr>
            <w:tcW w:w="640" w:type="dxa"/>
            <w:vMerge/>
          </w:tcPr>
          <w:p w14:paraId="71EAB416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540BB60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605375D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6.2. The total machine weight with the pressing medium must not exceed 1200 kg/m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14:paraId="7CDBF17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4FD282E0" w14:textId="77777777" w:rsidTr="0049118A">
        <w:trPr>
          <w:trHeight w:val="251"/>
        </w:trPr>
        <w:tc>
          <w:tcPr>
            <w:tcW w:w="640" w:type="dxa"/>
            <w:vMerge/>
          </w:tcPr>
          <w:p w14:paraId="4951349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4B5AE53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526CCFDE" w14:textId="1895C5A9" w:rsidR="0049118A" w:rsidRPr="00256772" w:rsidRDefault="0049118A" w:rsidP="00256772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6.3.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>The hydrostatic pressure must be at least 7,500 psi (approximately 52 MPa).</w:t>
            </w:r>
            <w:bookmarkStart w:id="0" w:name="_GoBack"/>
            <w:bookmarkEnd w:id="0"/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Also, the pressing time must be user-selectable between 1 to at least 30 min.</w:t>
            </w:r>
          </w:p>
        </w:tc>
        <w:tc>
          <w:tcPr>
            <w:tcW w:w="1560" w:type="dxa"/>
          </w:tcPr>
          <w:p w14:paraId="336F4C6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5738DDC0" w14:textId="77777777" w:rsidTr="0049118A">
        <w:trPr>
          <w:trHeight w:val="251"/>
        </w:trPr>
        <w:tc>
          <w:tcPr>
            <w:tcW w:w="640" w:type="dxa"/>
            <w:vMerge/>
          </w:tcPr>
          <w:p w14:paraId="59F3B07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74C52D4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4B65EBA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6.4. The pressure vessel of one-block stainless steel must exceed:</w:t>
            </w:r>
          </w:p>
          <w:p w14:paraId="200E6C2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16 cm in length</w:t>
            </w:r>
          </w:p>
          <w:p w14:paraId="645862D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16 cm in width</w:t>
            </w:r>
          </w:p>
          <w:p w14:paraId="2DD3EAC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25 cm in height</w:t>
            </w:r>
          </w:p>
        </w:tc>
        <w:tc>
          <w:tcPr>
            <w:tcW w:w="1560" w:type="dxa"/>
          </w:tcPr>
          <w:p w14:paraId="35E2C1F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14969280" w14:textId="77777777" w:rsidTr="0049118A">
        <w:trPr>
          <w:trHeight w:val="251"/>
        </w:trPr>
        <w:tc>
          <w:tcPr>
            <w:tcW w:w="640" w:type="dxa"/>
            <w:vMerge/>
          </w:tcPr>
          <w:p w14:paraId="3B9FFC9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03AA380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3433173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6.5. The isostatic pressing machine must be equipped with a heating module for temperature lamination of at least 75°C and tolerance of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sym w:font="Symbol" w:char="F0B1"/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> 2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°C. In addition, the implemented software must control the heating module</w:t>
            </w:r>
          </w:p>
        </w:tc>
        <w:tc>
          <w:tcPr>
            <w:tcW w:w="1560" w:type="dxa"/>
          </w:tcPr>
          <w:p w14:paraId="270F64B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6DBB7067" w14:textId="77777777" w:rsidTr="0049118A">
        <w:trPr>
          <w:trHeight w:val="310"/>
        </w:trPr>
        <w:tc>
          <w:tcPr>
            <w:tcW w:w="640" w:type="dxa"/>
            <w:vMerge/>
          </w:tcPr>
          <w:p w14:paraId="771A4BB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46D6FE0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40DB1619" w14:textId="41C66FDB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pressing machine must be integrated with a touch panel to operate the device and to change the thermal-pressure treatment settings.</w:t>
            </w:r>
          </w:p>
          <w:p w14:paraId="2FEB9D9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Moreover, the device must store at least 15 predefined multistep profiles, including preheating time, pressure ramp, and time intervals.</w:t>
            </w:r>
          </w:p>
          <w:p w14:paraId="7D0981E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The programmed recipes should be password protected</w:t>
            </w:r>
          </w:p>
        </w:tc>
        <w:tc>
          <w:tcPr>
            <w:tcW w:w="1560" w:type="dxa"/>
          </w:tcPr>
          <w:p w14:paraId="70C9187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5D60EDFA" w14:textId="77777777" w:rsidTr="0049118A">
        <w:trPr>
          <w:trHeight w:val="310"/>
        </w:trPr>
        <w:tc>
          <w:tcPr>
            <w:tcW w:w="640" w:type="dxa"/>
            <w:vMerge/>
          </w:tcPr>
          <w:p w14:paraId="4AD4190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45D0F3E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7C293D34" w14:textId="379063D5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7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isostatic pressing machine must be safe:</w:t>
            </w:r>
          </w:p>
          <w:p w14:paraId="551DE9C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against accidental access to moving parts during pressing,</w:t>
            </w:r>
          </w:p>
          <w:p w14:paraId="779D604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- against uncontrolled usage (involuntary device activation)</w:t>
            </w:r>
          </w:p>
        </w:tc>
        <w:tc>
          <w:tcPr>
            <w:tcW w:w="1560" w:type="dxa"/>
          </w:tcPr>
          <w:p w14:paraId="6B84B6A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2FCA2BB6" w14:textId="77777777" w:rsidTr="0049118A">
        <w:trPr>
          <w:trHeight w:val="310"/>
        </w:trPr>
        <w:tc>
          <w:tcPr>
            <w:tcW w:w="640" w:type="dxa"/>
            <w:vMerge/>
          </w:tcPr>
          <w:p w14:paraId="6A9675A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292C356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20087613" w14:textId="33931E78" w:rsidR="0049118A" w:rsidRPr="0049118A" w:rsidRDefault="0049118A" w:rsidP="00675F1E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8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device software must comply with MS Windows 10 or an equivalent operating system</w:t>
            </w:r>
          </w:p>
        </w:tc>
        <w:tc>
          <w:tcPr>
            <w:tcW w:w="1560" w:type="dxa"/>
          </w:tcPr>
          <w:p w14:paraId="7FA6745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AC8556F" w14:textId="77777777" w:rsidTr="0049118A">
        <w:trPr>
          <w:trHeight w:val="269"/>
        </w:trPr>
        <w:tc>
          <w:tcPr>
            <w:tcW w:w="640" w:type="dxa"/>
          </w:tcPr>
          <w:p w14:paraId="79FBB39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38" w:type="dxa"/>
          </w:tcPr>
          <w:p w14:paraId="4824A25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Vacuum bag sealer</w:t>
            </w:r>
          </w:p>
        </w:tc>
        <w:tc>
          <w:tcPr>
            <w:tcW w:w="5741" w:type="dxa"/>
          </w:tcPr>
          <w:p w14:paraId="40747D0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The vacuum bag sealer must have an adjustable evacuation 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lastRenderedPageBreak/>
              <w:t>time from 10 s to at least 90 s and a selectable pressure level.</w:t>
            </w:r>
          </w:p>
          <w:p w14:paraId="4FEC7F4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vacuum module must seal at least 20 x 20 cm bags</w:t>
            </w:r>
          </w:p>
        </w:tc>
        <w:tc>
          <w:tcPr>
            <w:tcW w:w="1560" w:type="dxa"/>
          </w:tcPr>
          <w:p w14:paraId="3EDCBB6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lastRenderedPageBreak/>
              <w:t xml:space="preserve">Confirm  </w:t>
            </w:r>
          </w:p>
          <w:p w14:paraId="350E907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</w:tr>
      <w:tr w:rsidR="0049118A" w:rsidRPr="0049118A" w14:paraId="1C9D9C90" w14:textId="77777777" w:rsidTr="0049118A">
        <w:trPr>
          <w:trHeight w:val="251"/>
        </w:trPr>
        <w:tc>
          <w:tcPr>
            <w:tcW w:w="640" w:type="dxa"/>
          </w:tcPr>
          <w:p w14:paraId="42824C0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338" w:type="dxa"/>
          </w:tcPr>
          <w:p w14:paraId="1BAAA38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Delivery</w:t>
            </w:r>
          </w:p>
        </w:tc>
        <w:tc>
          <w:tcPr>
            <w:tcW w:w="5741" w:type="dxa"/>
          </w:tcPr>
          <w:p w14:paraId="7C50FBE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isostatic pressing machine must be ready for operation without purchasing additional licenses. In addition, the device must be equipped with all necessary small parts (electric wires, water hoses, adapters/connectors)</w:t>
            </w:r>
          </w:p>
        </w:tc>
        <w:tc>
          <w:tcPr>
            <w:tcW w:w="1560" w:type="dxa"/>
          </w:tcPr>
          <w:p w14:paraId="49DC1EF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7E2D1C38" w14:textId="77777777" w:rsidTr="0049118A">
        <w:trPr>
          <w:trHeight w:val="251"/>
        </w:trPr>
        <w:tc>
          <w:tcPr>
            <w:tcW w:w="640" w:type="dxa"/>
          </w:tcPr>
          <w:p w14:paraId="658C132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38" w:type="dxa"/>
          </w:tcPr>
          <w:p w14:paraId="49C8C7D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User manual</w:t>
            </w:r>
          </w:p>
        </w:tc>
        <w:tc>
          <w:tcPr>
            <w:tcW w:w="5741" w:type="dxa"/>
          </w:tcPr>
          <w:p w14:paraId="36A868A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user manuals of the pressing machine should be in Polish or English. In addition, all device/system components should be depicted in Polish or English (in particular, control elements on the touch panel, console, or keyboard)</w:t>
            </w:r>
          </w:p>
        </w:tc>
        <w:tc>
          <w:tcPr>
            <w:tcW w:w="1560" w:type="dxa"/>
          </w:tcPr>
          <w:p w14:paraId="75C4138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C3908B3" w14:textId="77777777" w:rsidTr="0049118A">
        <w:trPr>
          <w:trHeight w:val="251"/>
        </w:trPr>
        <w:tc>
          <w:tcPr>
            <w:tcW w:w="640" w:type="dxa"/>
          </w:tcPr>
          <w:p w14:paraId="23A080F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38" w:type="dxa"/>
          </w:tcPr>
          <w:p w14:paraId="5F80378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Warranty</w:t>
            </w:r>
          </w:p>
        </w:tc>
        <w:tc>
          <w:tcPr>
            <w:tcW w:w="5741" w:type="dxa"/>
          </w:tcPr>
          <w:p w14:paraId="54DE3D6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After-sales service is required regarding:</w:t>
            </w:r>
          </w:p>
          <w:p w14:paraId="6CE6AE0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at least a 12-month warranty from the acceptance protocol signing or date of device delivery to the Ordering Party's site,</w:t>
            </w:r>
          </w:p>
          <w:p w14:paraId="68AFF87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the Contractor's payment during the warranty period for spare parts, labor, travel, and accommodation of the manufacturer's authorized service</w:t>
            </w:r>
          </w:p>
        </w:tc>
        <w:tc>
          <w:tcPr>
            <w:tcW w:w="1560" w:type="dxa"/>
          </w:tcPr>
          <w:p w14:paraId="41DB117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758BEED" w14:textId="77777777" w:rsidTr="0049118A">
        <w:trPr>
          <w:trHeight w:val="251"/>
        </w:trPr>
        <w:tc>
          <w:tcPr>
            <w:tcW w:w="640" w:type="dxa"/>
          </w:tcPr>
          <w:p w14:paraId="030F7D0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38" w:type="dxa"/>
          </w:tcPr>
          <w:p w14:paraId="043CC37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Post-warranty maintenance</w:t>
            </w:r>
          </w:p>
        </w:tc>
        <w:tc>
          <w:tcPr>
            <w:tcW w:w="5741" w:type="dxa"/>
          </w:tcPr>
          <w:p w14:paraId="2A22CBF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Post-warranty support services as an option</w:t>
            </w:r>
          </w:p>
        </w:tc>
        <w:tc>
          <w:tcPr>
            <w:tcW w:w="1560" w:type="dxa"/>
          </w:tcPr>
          <w:p w14:paraId="13F70A7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</w:tbl>
    <w:p w14:paraId="360991C5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AC181E1" w14:textId="77777777" w:rsidR="00874574" w:rsidRPr="00807360" w:rsidRDefault="0087457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48606EA0" w14:textId="59163276" w:rsidR="00E210C5" w:rsidRDefault="00E210C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 w:type="page"/>
      </w:r>
    </w:p>
    <w:p w14:paraId="439AB3FB" w14:textId="77777777" w:rsidR="000C7708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04C86E2" w:rsidR="00EE7B5F" w:rsidRPr="002C5351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</w:t>
      </w:r>
      <w:r w:rsidR="00023979"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</w:t>
      </w:r>
      <w:r w:rsidR="00BD1465"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2C5351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2C5351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2C535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2C535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455E8C43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THE GROUNDS FOR THE EXCLUSION OF ARTICLE 7 item 1 OF THE ACT</w:t>
      </w:r>
    </w:p>
    <w:p w14:paraId="5737D1F0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ON SPECIAL SOLUTIONS IN THE SCOPE OF COUNTERACTING THE SUPPORT OF AGGRESSION AGAINST UKRAINE AND SERVING THE PROTECTION OF NATIONAL SECURITY</w:t>
      </w:r>
    </w:p>
    <w:p w14:paraId="137DB7BC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F16040E" w14:textId="77777777" w:rsidR="007D5FF3" w:rsidRPr="002C5351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Sieć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Badawcza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Łukasiewicz</w:t>
      </w:r>
      <w:proofErr w:type="spellEnd"/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Instytut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Mikroelektroniki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Fotoniki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2C5351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1BD009B8" w:rsidR="00FB6E7B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87457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1 (4) of the PPL Act and 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>Art. 7 para. 1</w:t>
      </w:r>
      <w:r w:rsid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(1-3)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05844B24" w14:textId="676809DF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2C535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6043C62" w14:textId="77777777" w:rsidR="000C7708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14:paraId="13AE2957" w14:textId="4B8D5FC8" w:rsidR="005E7FB6" w:rsidRPr="002C5351" w:rsidRDefault="005E7FB6" w:rsidP="000C7708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97E31C0" w14:textId="77777777" w:rsidR="000C7708" w:rsidRPr="002C5351" w:rsidRDefault="002317AB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32772B30" w14:textId="75D8E02A" w:rsidR="000C7708" w:rsidRPr="002C5351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>TATEMENT CONCERNING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ENTITY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WHOSE RESOURCES WILL BE REFERRED BY THE CONTRACTOR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0C09333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DBDF4D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12434D" w14:textId="14B737A2" w:rsidR="000C7708" w:rsidRPr="002C5351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certify that the following entity/s, whose resources I am referring to in these proceedings, i.e. 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…………………………………………………………………….………………………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, a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dre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s,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and also depending on the entity: Tax ID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/Personal ID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676F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is/are not subject of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exclusion </w:t>
      </w:r>
      <w:r w:rsidR="009F0851"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AC8889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FEC602" w14:textId="1BB05632" w:rsidR="000C7708" w:rsidRPr="002C5351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STATEMENT CONCERNING A SUBCONTRACTOR WHICH IS NOT AN ENTITY WHOSE RESOURCES WILL BE REFERRED TO BY THE CONTRACTOR</w:t>
      </w:r>
    </w:p>
    <w:p w14:paraId="54FF3D8D" w14:textId="77777777" w:rsidR="000C7708" w:rsidRPr="002C5351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E929C1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91D20" w14:textId="35D967E7" w:rsidR="000C7708" w:rsidRPr="002C5351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lastRenderedPageBreak/>
        <w:t>I certify that the following entity/s, being the Subcontractor/s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entity, address, and also depending on the entity: Tax ID/Personal ID, 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>is/are not subject of exclusion from the public Contract awarding procedure.</w:t>
      </w:r>
    </w:p>
    <w:p w14:paraId="6BED1FCD" w14:textId="46F21CA2" w:rsidR="000C7708" w:rsidRPr="002C5351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51415349" w14:textId="77777777" w:rsidR="003B05E4" w:rsidRPr="002C5351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5D99B2" w14:textId="0F22CA6C" w:rsidR="000C7708" w:rsidRPr="002C5351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DE289D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6C915E7" w14:textId="304C1982" w:rsidR="000C7708" w:rsidRPr="002C5351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indicate that the documents confirming these facts, referred to in Chapter VII of the </w:t>
      </w:r>
      <w:proofErr w:type="spellStart"/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are available in electronic form at the following internet addresses of public and free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(</w:t>
      </w:r>
      <w:r w:rsidR="00E210C5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please select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):</w:t>
      </w:r>
    </w:p>
    <w:p w14:paraId="4B5A3D52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EF5D09" w14:textId="77777777" w:rsidR="000C7708" w:rsidRPr="002C5351" w:rsidRDefault="007363BD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0C7708"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7CD111D6" w14:textId="77777777" w:rsidR="000C7708" w:rsidRPr="002C5351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7BA62A56" w14:textId="2ECEEEBA" w:rsidR="000C7708" w:rsidRPr="002C5351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Other register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please provide internet address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):</w:t>
      </w:r>
      <w:r w:rsidR="000C7708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  <w:hyperlink r:id="rId11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………………………………..</w:t>
        </w:r>
      </w:hyperlink>
    </w:p>
    <w:p w14:paraId="62EE6C2B" w14:textId="77777777" w:rsidR="000C7708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74B531" w14:textId="194764B0" w:rsidR="00081999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317AB"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EDFCA7C" w14:textId="77777777" w:rsidR="00FB6E7B" w:rsidRPr="00E210C5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0F15D05" w14:textId="77777777" w:rsidR="001D27D9" w:rsidRPr="00127EB7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127EB7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3AE45E5D" w14:textId="4A9BC6A0" w:rsidR="00E210C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51FB8E6" w14:textId="77777777" w:rsidR="000C7708" w:rsidRPr="00127EB7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B0A43B0" w14:textId="672FF5DF" w:rsidR="000C7708" w:rsidRPr="002C5351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14:paraId="03D39BCC" w14:textId="77777777" w:rsidR="000C7708" w:rsidRDefault="000C7708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40E1E7A" w14:textId="77777777" w:rsidR="00874574" w:rsidRDefault="00874574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61F65D7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Contractors who jointly apply for a contract:</w:t>
      </w:r>
    </w:p>
    <w:p w14:paraId="6D92B2C2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</w:p>
    <w:p w14:paraId="2FE0AB8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920EEA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F702E45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 xml:space="preserve"> (Full name/Company name, address)</w:t>
      </w:r>
    </w:p>
    <w:p w14:paraId="6DABF05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83053A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1063F40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17B577C2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STATEMENT OF THE CONTRACTOR ABOUT THE SCOPE OF PERFORMANCE OF THE CONTRACT BY THE CONTRACTORS WHO JOINTLY APPLY FOR A CONTRACT</w:t>
      </w:r>
    </w:p>
    <w:p w14:paraId="27C00A8C" w14:textId="77777777" w:rsidR="00874574" w:rsidRPr="00133067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US"/>
        </w:rPr>
      </w:pPr>
    </w:p>
    <w:p w14:paraId="0D6151C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submitted on the basis of art. 117 item 4 of the Act of September 11, 2019 - Public Procurement Law (Official Journal of 2019, item 2019 with later changes)</w:t>
      </w:r>
    </w:p>
    <w:p w14:paraId="698A6274" w14:textId="77777777" w:rsidR="00874574" w:rsidRPr="00133067" w:rsidRDefault="00874574" w:rsidP="00874574">
      <w:pPr>
        <w:jc w:val="center"/>
        <w:rPr>
          <w:rFonts w:ascii="Verdana" w:hAnsi="Verdana"/>
          <w:b/>
          <w:sz w:val="18"/>
          <w:u w:val="single"/>
          <w:lang w:val="en-US"/>
        </w:rPr>
      </w:pPr>
    </w:p>
    <w:p w14:paraId="7CEFFA51" w14:textId="77777777" w:rsidR="00874574" w:rsidRPr="00133067" w:rsidRDefault="00874574" w:rsidP="00874574">
      <w:pPr>
        <w:jc w:val="center"/>
        <w:rPr>
          <w:rFonts w:ascii="Verdana" w:hAnsi="Verdana"/>
          <w:sz w:val="18"/>
          <w:u w:val="single"/>
          <w:lang w:val="en-US"/>
        </w:rPr>
      </w:pPr>
      <w:r w:rsidRPr="00133067">
        <w:rPr>
          <w:rFonts w:ascii="Verdana" w:hAnsi="Verdana"/>
          <w:sz w:val="18"/>
          <w:u w:val="single"/>
          <w:lang w:val="en-US"/>
        </w:rPr>
        <w:t>in the procedure for awarding a public Contract for</w:t>
      </w:r>
    </w:p>
    <w:p w14:paraId="1D62F123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  <w:lang w:val="en-US"/>
        </w:rPr>
      </w:pPr>
    </w:p>
    <w:p w14:paraId="77C97AFE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</w:rPr>
      </w:pPr>
      <w:r w:rsidRPr="00133067">
        <w:rPr>
          <w:rFonts w:ascii="Verdana" w:hAnsi="Verdana"/>
          <w:b/>
          <w:bCs/>
          <w:sz w:val="18"/>
        </w:rPr>
        <w:t>………………………………………………………………………………………..</w:t>
      </w:r>
    </w:p>
    <w:p w14:paraId="078053B8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61186D9E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013233F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 w:eastAsia="zh-CN"/>
        </w:rPr>
        <w:t>we declare that:</w:t>
      </w:r>
    </w:p>
    <w:p w14:paraId="7DFF93D1" w14:textId="77777777" w:rsidR="00874574" w:rsidRPr="00133067" w:rsidRDefault="00874574" w:rsidP="00874574">
      <w:pPr>
        <w:jc w:val="both"/>
        <w:rPr>
          <w:rFonts w:ascii="Verdana" w:hAnsi="Verdana"/>
          <w:sz w:val="18"/>
          <w:lang w:eastAsia="zh-CN"/>
        </w:rPr>
      </w:pPr>
    </w:p>
    <w:p w14:paraId="50D6AF03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bookmarkStart w:id="1" w:name="_Hlk64612463"/>
      <w:proofErr w:type="spellStart"/>
      <w:r w:rsidRPr="00133067">
        <w:rPr>
          <w:rFonts w:ascii="Verdana" w:hAnsi="Verdana"/>
          <w:sz w:val="18"/>
          <w:lang w:eastAsia="zh-CN"/>
        </w:rPr>
        <w:t>Contractor</w:t>
      </w:r>
      <w:proofErr w:type="spellEnd"/>
      <w:r w:rsidRPr="00133067">
        <w:rPr>
          <w:rFonts w:ascii="Verdana" w:hAnsi="Verdana"/>
          <w:sz w:val="18"/>
          <w:lang w:eastAsia="zh-CN"/>
        </w:rPr>
        <w:t xml:space="preserve"> …………………………………………………………………………………………………….…………….…..</w:t>
      </w:r>
    </w:p>
    <w:p w14:paraId="5704F5A8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US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745119A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sz w:val="18"/>
          <w:lang w:val="en-US" w:eastAsia="zh-CN"/>
        </w:rPr>
      </w:pPr>
    </w:p>
    <w:p w14:paraId="66510908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4DD46620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bookmarkEnd w:id="1"/>
    <w:p w14:paraId="685EBAE1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534411A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0B2437C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proofErr w:type="spellStart"/>
      <w:r w:rsidRPr="00133067">
        <w:rPr>
          <w:rFonts w:ascii="Verdana" w:hAnsi="Verdana"/>
          <w:sz w:val="18"/>
          <w:lang w:eastAsia="zh-CN"/>
        </w:rPr>
        <w:t>Contractor</w:t>
      </w:r>
      <w:proofErr w:type="spellEnd"/>
      <w:r w:rsidRPr="00133067">
        <w:rPr>
          <w:rFonts w:ascii="Verdana" w:hAnsi="Verdana"/>
          <w:sz w:val="18"/>
          <w:lang w:eastAsia="zh-CN"/>
        </w:rPr>
        <w:t xml:space="preserve"> ……………………………………………………………………………………………….……………..…….. </w:t>
      </w:r>
    </w:p>
    <w:p w14:paraId="21D3B90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526CFD61" w14:textId="77777777" w:rsidR="00874574" w:rsidRPr="00133067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3A415DE9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p w14:paraId="78BC8E28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US" w:eastAsia="ar-SA"/>
        </w:rPr>
      </w:pPr>
    </w:p>
    <w:p w14:paraId="74A67E8D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 xml:space="preserve">NOTE! </w:t>
      </w:r>
    </w:p>
    <w:p w14:paraId="3251E853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14:paraId="0B4A90CC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US" w:eastAsia="ar-SA"/>
        </w:rPr>
      </w:pPr>
    </w:p>
    <w:p w14:paraId="46A19104" w14:textId="77777777" w:rsidR="00874574" w:rsidRPr="00133067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b/>
          <w:sz w:val="18"/>
          <w:lang w:val="en-US" w:eastAsia="ar-SA"/>
        </w:rPr>
        <w:t>STATEMENT REGARDING THE INFORMATION PROVIDED</w:t>
      </w:r>
    </w:p>
    <w:p w14:paraId="3F45150E" w14:textId="77777777" w:rsidR="00874574" w:rsidRPr="00133067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US" w:eastAsia="ar-SA"/>
        </w:rPr>
      </w:pPr>
    </w:p>
    <w:p w14:paraId="58458251" w14:textId="77777777" w:rsidR="00874574" w:rsidRPr="00133067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sz w:val="18"/>
          <w:lang w:val="en-US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14:paraId="7DA53B28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DB76A6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*    Delete as appropriate   </w:t>
      </w:r>
    </w:p>
    <w:p w14:paraId="6C63A7BA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7E36386F" w14:textId="77777777" w:rsidR="00874574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14:paraId="1CB3EE16" w14:textId="77777777" w:rsidR="00874574" w:rsidRPr="002C5351" w:rsidRDefault="00874574" w:rsidP="00874574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60AAD5BE" w14:textId="460E223D" w:rsidR="00942845" w:rsidRPr="00127EB7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</w:t>
      </w:r>
      <w:r w:rsidR="000C7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14:paraId="14D6CE64" w14:textId="77777777" w:rsidR="006863DC" w:rsidRPr="00127EB7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6E41B0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6E41B0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5735BB0" w14:textId="77777777" w:rsidR="00FB6E7B" w:rsidRPr="006E41B0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284E1BF" w14:textId="44C494C4" w:rsidR="004E7CFC" w:rsidRPr="006E41B0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14:paraId="4ED5497B" w14:textId="3B32FD23" w:rsidR="00781569" w:rsidRPr="00127EB7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proofErr w:type="spellStart"/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>Łukasiewicz</w:t>
      </w:r>
      <w:proofErr w:type="spellEnd"/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 xml:space="preserve">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C382C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7CCF51D2" w:rsidR="003C2B10" w:rsidRPr="00E63FE8" w:rsidRDefault="00E63FE8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Delivery </w:t>
            </w:r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of the single </w:t>
            </w:r>
            <w:proofErr w:type="spellStart"/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capacity</w:t>
            </w:r>
            <w:proofErr w:type="spellEnd"/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cylinder </w:t>
            </w:r>
            <w:proofErr w:type="spellStart"/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isostatic</w:t>
            </w:r>
            <w:proofErr w:type="spellEnd"/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press</w:t>
            </w:r>
            <w:proofErr w:type="spellEnd"/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127EB7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6E41B0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74E282BA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7F0A024F" w14:textId="5A8D41E4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</w:t>
            </w:r>
            <w:r w:rsidR="00E63F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</w:p>
          <w:p w14:paraId="3E079087" w14:textId="590623A9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30BE144E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03FBCAE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71DBC32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200B1F11" w14:textId="74931A20" w:rsidR="004E7CFC" w:rsidRPr="00127EB7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10B66402" w:rsidR="004E7CFC" w:rsidRPr="00127EB7" w:rsidRDefault="00CC1B77" w:rsidP="0049118A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1B20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="004911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  <w:r w:rsidR="000C77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3F18D669" w:rsidR="004E7CFC" w:rsidRPr="007A4CB4" w:rsidRDefault="00CC1B77" w:rsidP="000C7708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C770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weeks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7A4CB4" w14:paraId="72D9EC56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0FC" w14:textId="29B0F6AB" w:rsidR="000C7708" w:rsidRPr="007A4CB4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52" w14:textId="331CD513" w:rsidR="000C7708" w:rsidRPr="000F4F5C" w:rsidRDefault="00495721" w:rsidP="007E446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Warranty period</w:t>
            </w:r>
            <w:r w:rsidR="000C7708"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 </w:t>
            </w:r>
            <w:proofErr w:type="spellStart"/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leat</w:t>
            </w:r>
            <w:proofErr w:type="spellEnd"/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E44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E4DF" w14:textId="0C9439A7" w:rsidR="000C7708" w:rsidRPr="000F4F5C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proofErr w:type="spellEnd"/>
            <w:r w:rsidR="000C7708"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proofErr w:type="spellStart"/>
            <w:r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months</w:t>
            </w:r>
            <w:proofErr w:type="spellEnd"/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159D58FD" w:rsidR="00F02396" w:rsidRPr="007A4CB4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127E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4C382C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BE6ACB6" w:rsidR="00F02396" w:rsidRPr="000F4F5C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05BB55DD" w:rsidR="00F02396" w:rsidRPr="000F4F5C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E09D" w14:textId="729AA712" w:rsidR="006A4A34" w:rsidRPr="000F4F5C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 declare that I am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24ABC1C6" w14:textId="4041ABCC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Microentrepreneur</w:t>
            </w:r>
            <w:proofErr w:type="spellEnd"/>
          </w:p>
          <w:p w14:paraId="6C35A17E" w14:textId="1F4B0F27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Small enterprise</w:t>
            </w:r>
          </w:p>
          <w:p w14:paraId="6081536F" w14:textId="1414F48B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Medium enterprise</w:t>
            </w:r>
          </w:p>
          <w:p w14:paraId="5C6AC27B" w14:textId="3380CD13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sole proprietorship</w:t>
            </w:r>
          </w:p>
          <w:p w14:paraId="06B3DDE0" w14:textId="41436175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natural person who does not conduct business activity</w:t>
            </w:r>
          </w:p>
          <w:p w14:paraId="3D539126" w14:textId="4537AA8F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  <w:t>Other types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specify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……………………….</w:t>
            </w:r>
          </w:p>
          <w:p w14:paraId="12D01FAB" w14:textId="77777777" w:rsidR="00BF0ADC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within the meaning of the Act of March 6, 2018 Entrepreneurs Law.</w:t>
            </w:r>
          </w:p>
          <w:p w14:paraId="234A9C2A" w14:textId="555B9D31" w:rsidR="00F02396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(Note! Mark the "X" in the appropriate box)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35989" w:rsidRPr="004C382C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0B82D7EA" w:rsidR="00735989" w:rsidRPr="007A4CB4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4C382C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1E100955" w:rsidR="000538F1" w:rsidRPr="007A4CB4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127EB7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660869A1" w:rsidR="004E7CFC" w:rsidRPr="007A4CB4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1FD1B386" w:rsidR="004E7CFC" w:rsidRPr="007A4CB4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127EB7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127EB7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127EB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F60AD38" w:rsidR="004E7CFC" w:rsidRPr="007A4CB4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4843B574" w14:textId="4C3FD537" w:rsidR="009879B1" w:rsidRDefault="009879B1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E3881B" w14:textId="2CCBDB1A" w:rsidR="0094683E" w:rsidRDefault="009468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168C07" w14:textId="648A01D3" w:rsidR="0029338E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4E3D6C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lastRenderedPageBreak/>
        <w:t>Appendix No. 6 to the Terms of Reference</w:t>
      </w:r>
    </w:p>
    <w:p w14:paraId="6BB4C77E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5615AD" w14:textId="07E8F846" w:rsidR="007E4467" w:rsidRPr="007E4467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STATEMENT</w:t>
      </w:r>
    </w:p>
    <w:p w14:paraId="0AADCB2C" w14:textId="573F5891" w:rsidR="007E4467" w:rsidRPr="007E4467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STATEMENT OF THE CONTRACTOR CONFIRMING THE VALID OF INFORMATION PROVIDED IN THE STATMENT SPECIFIED IN ART. 125 OF THE PPL ACT, ON THE GROUNDS FOR EXCLUSION</w:t>
      </w:r>
    </w:p>
    <w:p w14:paraId="4857FD6C" w14:textId="1B33643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Contractor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72A1F90A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1751CB2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CAD97A" w14:textId="2DCB875B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For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purposes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procurement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procedur</w:t>
      </w:r>
      <w:r w:rsidR="004E3D6C">
        <w:rPr>
          <w:rFonts w:asciiTheme="minorHAnsi" w:hAnsiTheme="minorHAnsi" w:cstheme="minorHAnsi"/>
          <w:bCs/>
          <w:iCs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which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…………………………………………………………………………………………………………………………………………………………….., </w:t>
      </w:r>
    </w:p>
    <w:p w14:paraId="2BBC9382" w14:textId="77777777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C73ACB4" w14:textId="6810F310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We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declar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information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provided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statement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placed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pursuant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Art. 125,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item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1 of the PPL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Act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with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respect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ground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for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exclusion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from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procedinds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stipalated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in: </w:t>
      </w:r>
    </w:p>
    <w:p w14:paraId="49853C91" w14:textId="2D545E72" w:rsidR="007E4467" w:rsidRPr="007E4467" w:rsidRDefault="007E4467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="007C5E84">
        <w:rPr>
          <w:rFonts w:asciiTheme="minorHAnsi" w:hAnsiTheme="minorHAnsi" w:cstheme="minorHAnsi"/>
          <w:bCs/>
          <w:iCs/>
          <w:sz w:val="22"/>
          <w:szCs w:val="22"/>
        </w:rPr>
        <w:t xml:space="preserve">of the PPL </w:t>
      </w:r>
      <w:proofErr w:type="spellStart"/>
      <w:r w:rsidR="007C5E84">
        <w:rPr>
          <w:rFonts w:asciiTheme="minorHAnsi" w:hAnsiTheme="minorHAnsi" w:cstheme="minorHAnsi"/>
          <w:bCs/>
          <w:iCs/>
          <w:sz w:val="22"/>
          <w:szCs w:val="22"/>
        </w:rPr>
        <w:t>Act</w:t>
      </w:r>
      <w:proofErr w:type="spellEnd"/>
    </w:p>
    <w:p w14:paraId="177162D7" w14:textId="35D14B4E" w:rsidR="007E4467" w:rsidRPr="007E4467" w:rsidRDefault="0046670D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lang w:val="en-US"/>
        </w:rPr>
        <w:t>a</w:t>
      </w:r>
      <w:r w:rsidR="007C5E84" w:rsidRPr="007C5E84">
        <w:rPr>
          <w:rFonts w:ascii="Calibri" w:hAnsi="Calibri" w:cs="Calibri"/>
          <w:b/>
          <w:bCs/>
          <w:iCs/>
          <w:sz w:val="22"/>
          <w:lang w:val="en-US"/>
        </w:rPr>
        <w:t xml:space="preserve">rt. 7 para. 1 </w:t>
      </w:r>
      <w:r w:rsidR="007C5E84">
        <w:rPr>
          <w:rFonts w:ascii="Calibri" w:hAnsi="Calibri" w:cs="Calibri"/>
          <w:b/>
          <w:bCs/>
          <w:iCs/>
          <w:sz w:val="22"/>
          <w:lang w:val="en-US"/>
        </w:rPr>
        <w:t xml:space="preserve">(1-3) </w:t>
      </w:r>
      <w:r w:rsidR="007C5E84" w:rsidRPr="007C5E84">
        <w:rPr>
          <w:rFonts w:ascii="Calibri" w:eastAsia="Century Gothic" w:hAnsi="Calibri" w:cs="Calibri"/>
          <w:color w:val="000000"/>
          <w:sz w:val="22"/>
          <w:szCs w:val="22"/>
          <w:lang w:val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73E9959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31D9B20" w14:textId="6731460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up-tp-date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out-of-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date</w:t>
      </w:r>
      <w:proofErr w:type="spellEnd"/>
      <w:r w:rsidR="007E4467"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* </w:t>
      </w:r>
    </w:p>
    <w:p w14:paraId="01D4F478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57BC47" w14:textId="5372B041" w:rsidR="007C5E84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NOTE: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In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previously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provided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information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not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up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-to-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please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submit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additional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information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in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this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re</w:t>
      </w:r>
      <w:r>
        <w:rPr>
          <w:rFonts w:asciiTheme="minorHAnsi" w:hAnsiTheme="minorHAnsi" w:cstheme="minorHAnsi"/>
          <w:bCs/>
          <w:iCs/>
          <w:sz w:val="22"/>
          <w:szCs w:val="22"/>
        </w:rPr>
        <w:t>gard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, in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particular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specify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which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data the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change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relatesto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and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indicate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its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scope</w:t>
      </w:r>
      <w:proofErr w:type="spellEnd"/>
    </w:p>
    <w:p w14:paraId="364D5950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6810E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35E3D26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15CA79C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96C61E" w14:textId="39A9DD8E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4467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proofErr w:type="spellStart"/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>delete</w:t>
      </w:r>
      <w:proofErr w:type="spellEnd"/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as </w:t>
      </w:r>
      <w:proofErr w:type="spellStart"/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>appropriate</w:t>
      </w:r>
      <w:proofErr w:type="spellEnd"/>
    </w:p>
    <w:p w14:paraId="753B3A72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146F18" w14:textId="77777777" w:rsidR="004E3D6C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EF6DF08" w14:textId="77777777" w:rsidR="004E3D6C" w:rsidRPr="007E4467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4618D99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D82151A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42705D36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73B02BED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084A619D" w14:textId="77777777" w:rsidR="0006781C" w:rsidRDefault="0006781C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8EB7C9A" w14:textId="7010E3A3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lastRenderedPageBreak/>
        <w:t xml:space="preserve">Appendix No.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>7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</w:t>
      </w:r>
    </w:p>
    <w:p w14:paraId="3D17E1CF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0A86DEF" w14:textId="77777777" w:rsidR="007E4467" w:rsidRPr="009879B1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Contractor</w:t>
      </w:r>
      <w:r w:rsidRPr="00133067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Date:……………….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  <w:t xml:space="preserve">   </w:t>
      </w:r>
    </w:p>
    <w:p w14:paraId="488E47A2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155EFB94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77E61B8D" w14:textId="77777777" w:rsidR="007E4467" w:rsidRPr="009879B1" w:rsidRDefault="007E4467" w:rsidP="007E4467">
      <w:pPr>
        <w:spacing w:line="280" w:lineRule="auto"/>
        <w:ind w:left="426" w:right="283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i/>
          <w:iCs/>
          <w:sz w:val="22"/>
          <w:szCs w:val="22"/>
          <w:lang w:val="en-GB" w:eastAsia="en-US"/>
        </w:rPr>
        <w:t xml:space="preserve"> (Full name/Company name, address)</w:t>
      </w:r>
    </w:p>
    <w:p w14:paraId="51BBF8AB" w14:textId="77777777" w:rsidR="007E4467" w:rsidRPr="009879B1" w:rsidRDefault="007E4467" w:rsidP="007E4467">
      <w:pPr>
        <w:spacing w:before="240" w:after="120" w:line="280" w:lineRule="auto"/>
        <w:ind w:left="426" w:right="283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/>
        </w:rPr>
        <w:t>LIST OF DELIVERIES PERFORMED</w:t>
      </w:r>
      <w:r w:rsidRPr="009879B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33F891F" w14:textId="5AA2088D" w:rsidR="007E4467" w:rsidRPr="009879B1" w:rsidRDefault="007E4467" w:rsidP="007E4467">
      <w:pPr>
        <w:spacing w:before="240" w:after="120" w:line="280" w:lineRule="auto"/>
        <w:ind w:left="142" w:right="141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879B1">
        <w:rPr>
          <w:rFonts w:ascii="Calibri" w:hAnsi="Calibri" w:cs="Calibri"/>
          <w:sz w:val="22"/>
          <w:szCs w:val="22"/>
          <w:lang w:val="en-GB"/>
        </w:rPr>
        <w:t xml:space="preserve">By placing a bid in the procedure conducted as an open tender procedure, for the </w:t>
      </w:r>
      <w:r w:rsidR="000C727F">
        <w:rPr>
          <w:rFonts w:ascii="Calibri" w:hAnsi="Calibri" w:cs="Calibri"/>
          <w:b/>
          <w:sz w:val="22"/>
          <w:szCs w:val="22"/>
          <w:lang w:val="en-GB"/>
        </w:rPr>
        <w:t>d</w:t>
      </w:r>
      <w:r w:rsidRPr="00133067">
        <w:rPr>
          <w:rFonts w:ascii="Calibri" w:hAnsi="Calibri" w:cs="Calibri"/>
          <w:b/>
          <w:sz w:val="22"/>
          <w:szCs w:val="22"/>
          <w:lang w:val="en-GB"/>
        </w:rPr>
        <w:t xml:space="preserve">elivery </w:t>
      </w:r>
      <w:r w:rsidR="00731A83" w:rsidRPr="00731A83">
        <w:rPr>
          <w:rFonts w:ascii="Calibri" w:hAnsi="Calibri" w:cs="Calibri"/>
          <w:b/>
          <w:sz w:val="22"/>
          <w:szCs w:val="22"/>
          <w:lang w:val="en-GB"/>
        </w:rPr>
        <w:t>of the single capacity cylinder isostatic press</w:t>
      </w:r>
      <w:r w:rsidRPr="007E446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879B1">
        <w:rPr>
          <w:rFonts w:ascii="Calibri" w:hAnsi="Calibri" w:cs="Calibri"/>
          <w:sz w:val="22"/>
          <w:szCs w:val="22"/>
          <w:lang w:val="en-GB"/>
        </w:rPr>
        <w:t>we hereby represent that during the period of three years preceding the date of placing bids (for a shorter period of business activity – during this period) we performed the following deliveries:</w:t>
      </w:r>
      <w:r w:rsidRPr="009879B1">
        <w:rPr>
          <w:rFonts w:ascii="Calibri" w:hAnsi="Calibri" w:cs="Calibri"/>
          <w:sz w:val="22"/>
          <w:szCs w:val="22"/>
          <w:lang w:val="en-US"/>
        </w:rPr>
        <w:t xml:space="preserve">  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2638"/>
        <w:gridCol w:w="1411"/>
        <w:gridCol w:w="1559"/>
        <w:gridCol w:w="2552"/>
      </w:tblGrid>
      <w:tr w:rsidR="007E4467" w:rsidRPr="009879B1" w14:paraId="5D69D3C6" w14:textId="77777777" w:rsidTr="00D469C0">
        <w:trPr>
          <w:trHeight w:val="1582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B4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95F5EC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D7A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46912CFE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Subject of delivery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6C9" w14:textId="77777777" w:rsidR="007E4467" w:rsidRPr="009879B1" w:rsidRDefault="007E4467" w:rsidP="00D469C0">
            <w:pPr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74DD970A" w14:textId="77777777" w:rsidR="007E4467" w:rsidRPr="009879B1" w:rsidRDefault="007E4467" w:rsidP="00D469C0">
            <w:pPr>
              <w:spacing w:before="240" w:after="120" w:line="280" w:lineRule="auto"/>
              <w:ind w:left="207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Value of delivery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BA8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13425" w14:textId="77777777" w:rsidR="007E4467" w:rsidRPr="009879B1" w:rsidRDefault="007E4467" w:rsidP="00D469C0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Date of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2982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757AA" w14:textId="77777777" w:rsidR="007E4467" w:rsidRPr="009879B1" w:rsidRDefault="007E4467" w:rsidP="00D469C0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Entity for whom the delivery was made</w:t>
            </w:r>
          </w:p>
          <w:p w14:paraId="4E2ADCEA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(name and address)</w:t>
            </w:r>
          </w:p>
        </w:tc>
      </w:tr>
      <w:tr w:rsidR="007E4467" w:rsidRPr="009879B1" w14:paraId="1E238D1B" w14:textId="77777777" w:rsidTr="00D469C0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9CE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CB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D87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6BC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80B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E4467" w:rsidRPr="009879B1" w14:paraId="45006007" w14:textId="77777777" w:rsidTr="00D469C0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25C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30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525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398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25B5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A70CD20" w14:textId="77777777" w:rsidR="007E4467" w:rsidRPr="009879B1" w:rsidRDefault="007E4467" w:rsidP="007E4467">
      <w:pPr>
        <w:spacing w:before="240" w:after="120" w:line="280" w:lineRule="auto"/>
        <w:ind w:left="426" w:right="283"/>
        <w:jc w:val="both"/>
        <w:rPr>
          <w:rFonts w:ascii="Calibri" w:hAnsi="Calibri" w:cs="Calibri"/>
          <w:bCs/>
          <w:i/>
          <w:iCs/>
          <w:sz w:val="18"/>
          <w:szCs w:val="18"/>
          <w:lang w:val="en-US"/>
        </w:rPr>
      </w:pP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Note!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US"/>
        </w:rPr>
        <w:t xml:space="preserve"> 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Please attach the relevant proof confirming that the item was duly delivered for each delivery listed in the table.</w:t>
      </w:r>
    </w:p>
    <w:p w14:paraId="147A23A3" w14:textId="77777777" w:rsidR="007E4467" w:rsidRPr="009879B1" w:rsidRDefault="007E4467" w:rsidP="007E4467">
      <w:pPr>
        <w:spacing w:before="240" w:after="120" w:line="276" w:lineRule="auto"/>
        <w:ind w:left="426" w:right="283"/>
        <w:jc w:val="both"/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</w:pPr>
    </w:p>
    <w:p w14:paraId="2CB5E3FB" w14:textId="77777777" w:rsidR="007E4467" w:rsidRPr="009879B1" w:rsidRDefault="007E4467" w:rsidP="007E446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>..............................................................</w:t>
      </w:r>
    </w:p>
    <w:p w14:paraId="58F7DDC3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GB"/>
        </w:rPr>
        <w:t xml:space="preserve">Signature of persons authorised </w:t>
      </w:r>
    </w:p>
    <w:p w14:paraId="380369EB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GB"/>
        </w:rPr>
      </w:pP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  <w:t xml:space="preserve"> </w:t>
      </w:r>
      <w:r w:rsidRPr="009879B1">
        <w:rPr>
          <w:rFonts w:ascii="Calibri" w:hAnsi="Calibri" w:cs="Calibri"/>
          <w:sz w:val="18"/>
          <w:szCs w:val="18"/>
          <w:lang w:val="en-GB"/>
        </w:rPr>
        <w:t>to represent the Contractor</w:t>
      </w:r>
    </w:p>
    <w:p w14:paraId="3CF5831D" w14:textId="7DA211CB" w:rsidR="00057F18" w:rsidRPr="007E4467" w:rsidRDefault="007E4467" w:rsidP="007E4467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br w:type="page"/>
      </w:r>
    </w:p>
    <w:p w14:paraId="31B3CED8" w14:textId="77777777" w:rsidR="00057F18" w:rsidRPr="006E41B0" w:rsidRDefault="00057F18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CBEF489" w14:textId="5606104C" w:rsidR="00057F18" w:rsidRPr="00057F18" w:rsidRDefault="00057F18" w:rsidP="00057F18">
      <w:pPr>
        <w:spacing w:after="120" w:line="280" w:lineRule="auto"/>
        <w:ind w:left="4536" w:firstLine="708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 w:rsidR="00896221">
        <w:rPr>
          <w:rFonts w:ascii="Calibri" w:hAnsi="Calibri" w:cs="Calibri"/>
          <w:b/>
          <w:bCs/>
          <w:sz w:val="22"/>
          <w:szCs w:val="22"/>
          <w:lang w:val="en-GB" w:eastAsia="en-US"/>
        </w:rPr>
        <w:t>8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 </w:t>
      </w:r>
    </w:p>
    <w:p w14:paraId="04F4B4D3" w14:textId="77777777" w:rsidR="00874574" w:rsidRPr="002C5351" w:rsidRDefault="00874574" w:rsidP="00874574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AC9B35B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66F28671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011C9BD5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4192FABE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3EAA25FD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20802D7C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FULFILMENT OF THE CONDITIONS FOR PARTICIPATING IN THE PROCEDURE</w:t>
      </w:r>
    </w:p>
    <w:p w14:paraId="705DA7F7" w14:textId="77777777" w:rsidR="00874574" w:rsidRPr="002C5351" w:rsidRDefault="00874574" w:rsidP="00874574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5401983B" w14:textId="77777777" w:rsidR="00874574" w:rsidRPr="002C5351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Sieć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Badawcza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Łukasiewicz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Instytut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Mikroelektroniki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Fotoniki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Contracting Authority),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5C39DFAE" w14:textId="77777777" w:rsidR="00874574" w:rsidRPr="002C5351" w:rsidRDefault="00874574" w:rsidP="00874574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334704A8" w14:textId="77777777" w:rsidR="00874574" w:rsidRPr="002C5351" w:rsidRDefault="00874574" w:rsidP="0087457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68A70D4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declare that I meet the conditions for participation in the procedure set out by the Contracting Authority in 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Chapter VI of the Terms of Reference (</w:t>
      </w:r>
      <w:proofErr w:type="spellStart"/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48176003" w14:textId="77777777" w:rsidR="00874574" w:rsidRPr="006E41B0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3CB3B9D" w14:textId="77777777" w:rsidR="00874574" w:rsidRPr="002C5351" w:rsidRDefault="00874574" w:rsidP="00874574">
      <w:pPr>
        <w:shd w:val="clear" w:color="auto" w:fill="BFBFBF" w:themeFill="background1" w:themeFillShade="BF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INFORMATION RELATING TO RELYING ON RESOURCES OF OTHER ENTITIES:</w:t>
      </w:r>
    </w:p>
    <w:p w14:paraId="66BADEC8" w14:textId="77777777" w:rsidR="00874574" w:rsidRPr="002C5351" w:rsidRDefault="00874574" w:rsidP="0087457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019C50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in order to fulfill the conditions for participation in the procedure, specified by the Contracting Authority in the Terms of Reference (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/>
        </w:rPr>
        <w:t>), I rely on the resources of the following entity / s:………………………………………………….………………………., to the following extent: …………………………………………………………………………………………..………</w:t>
      </w:r>
    </w:p>
    <w:p w14:paraId="1AD673FE" w14:textId="77777777" w:rsidR="00874574" w:rsidRPr="002C5351" w:rsidRDefault="00874574" w:rsidP="008745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(please indicate the entity and define the appropriate scope for the indicated entity).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02CA354" w14:textId="77777777" w:rsidR="00874574" w:rsidRPr="002C5351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B828F01" w14:textId="77777777" w:rsidR="00874574" w:rsidRPr="002C5351" w:rsidRDefault="00874574" w:rsidP="0087457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1AB4E9C4" w14:textId="77777777" w:rsidR="00874574" w:rsidRPr="002C5351" w:rsidRDefault="00874574" w:rsidP="00874574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78B3DC" w14:textId="77777777" w:rsidR="00874574" w:rsidRPr="002C5351" w:rsidRDefault="00874574" w:rsidP="00C50734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information.</w:t>
      </w:r>
    </w:p>
    <w:p w14:paraId="1698C67B" w14:textId="77777777" w:rsidR="00874574" w:rsidRPr="002C5351" w:rsidRDefault="00874574" w:rsidP="00874574">
      <w:pPr>
        <w:autoSpaceDE w:val="0"/>
        <w:autoSpaceDN w:val="0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E032210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93EC7A8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87E5E02" w14:textId="77777777" w:rsidR="00874574" w:rsidRPr="006E41B0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(place), </w:t>
      </w:r>
      <w:r w:rsidRPr="00CC1B77">
        <w:rPr>
          <w:rFonts w:asciiTheme="minorHAnsi" w:hAnsiTheme="minorHAnsi" w:cstheme="minorHAnsi"/>
          <w:sz w:val="22"/>
          <w:szCs w:val="22"/>
          <w:lang w:val="en-GB" w:eastAsia="en-US"/>
        </w:rPr>
        <w:t>date: ………….……. .</w:t>
      </w: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…………………………………………</w:t>
      </w:r>
    </w:p>
    <w:p w14:paraId="786B60FA" w14:textId="2CBBBD1B" w:rsidR="00057F18" w:rsidRPr="00276B47" w:rsidRDefault="00874574" w:rsidP="00276B4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(Signature)</w:t>
      </w:r>
    </w:p>
    <w:sectPr w:rsidR="00057F18" w:rsidRPr="00276B47" w:rsidSect="009879B1">
      <w:footerReference w:type="default" r:id="rId12"/>
      <w:footerReference w:type="first" r:id="rId13"/>
      <w:pgSz w:w="11906" w:h="16838"/>
      <w:pgMar w:top="993" w:right="1133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227D4" w14:textId="77777777" w:rsidR="007363BD" w:rsidRDefault="007363BD">
      <w:r>
        <w:separator/>
      </w:r>
    </w:p>
  </w:endnote>
  <w:endnote w:type="continuationSeparator" w:id="0">
    <w:p w14:paraId="13A484F2" w14:textId="77777777" w:rsidR="007363BD" w:rsidRDefault="007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009F" w14:textId="01ED98D3" w:rsidR="0049118A" w:rsidRDefault="0049118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77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638570" w14:textId="4B527E82" w:rsidR="0049118A" w:rsidRPr="00FA0E1E" w:rsidRDefault="0049118A">
    <w:pPr>
      <w:pStyle w:val="Stopka"/>
      <w:ind w:right="360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F2/84/2022/ZP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AEBA" w14:textId="61E2078F" w:rsidR="0049118A" w:rsidRDefault="0049118A">
    <w:pPr>
      <w:pStyle w:val="Stopka"/>
    </w:pPr>
    <w:proofErr w:type="spellStart"/>
    <w:r w:rsidRPr="00FB5CFC"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F2/84</w:t>
    </w:r>
    <w:r w:rsidRPr="00FB5CFC">
      <w:rPr>
        <w:rFonts w:asciiTheme="minorHAnsi" w:hAnsiTheme="minorHAnsi" w:cstheme="minorHAnsi"/>
        <w:sz w:val="22"/>
        <w:szCs w:val="22"/>
      </w:rPr>
      <w:t>/2022</w:t>
    </w:r>
    <w:r>
      <w:rPr>
        <w:rFonts w:asciiTheme="minorHAnsi" w:hAnsiTheme="minorHAnsi" w:cstheme="minorHAnsi"/>
        <w:sz w:val="22"/>
        <w:szCs w:val="22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42F4" w14:textId="77777777" w:rsidR="007363BD" w:rsidRDefault="007363BD">
      <w:r>
        <w:separator/>
      </w:r>
    </w:p>
  </w:footnote>
  <w:footnote w:type="continuationSeparator" w:id="0">
    <w:p w14:paraId="22F12762" w14:textId="77777777" w:rsidR="007363BD" w:rsidRDefault="0073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A353F3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C51290"/>
    <w:multiLevelType w:val="hybridMultilevel"/>
    <w:tmpl w:val="81F4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3">
    <w:nsid w:val="3DA1104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44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0">
    <w:nsid w:val="47745E44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1F86CE5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5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9E03CD3"/>
    <w:multiLevelType w:val="hybridMultilevel"/>
    <w:tmpl w:val="D57817E6"/>
    <w:lvl w:ilvl="0" w:tplc="FC92F5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2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82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0"/>
    <w:lvlOverride w:ilvl="0">
      <w:startOverride w:val="1"/>
    </w:lvlOverride>
  </w:num>
  <w:num w:numId="2">
    <w:abstractNumId w:val="46"/>
    <w:lvlOverride w:ilvl="0">
      <w:startOverride w:val="1"/>
    </w:lvlOverride>
  </w:num>
  <w:num w:numId="3">
    <w:abstractNumId w:val="32"/>
  </w:num>
  <w:num w:numId="4">
    <w:abstractNumId w:val="21"/>
  </w:num>
  <w:num w:numId="5">
    <w:abstractNumId w:val="35"/>
  </w:num>
  <w:num w:numId="6">
    <w:abstractNumId w:val="18"/>
  </w:num>
  <w:num w:numId="7">
    <w:abstractNumId w:val="28"/>
  </w:num>
  <w:num w:numId="8">
    <w:abstractNumId w:val="83"/>
  </w:num>
  <w:num w:numId="9">
    <w:abstractNumId w:val="20"/>
  </w:num>
  <w:num w:numId="10">
    <w:abstractNumId w:val="25"/>
  </w:num>
  <w:num w:numId="11">
    <w:abstractNumId w:val="36"/>
  </w:num>
  <w:num w:numId="12">
    <w:abstractNumId w:val="42"/>
  </w:num>
  <w:num w:numId="13">
    <w:abstractNumId w:val="65"/>
  </w:num>
  <w:num w:numId="14">
    <w:abstractNumId w:val="34"/>
  </w:num>
  <w:num w:numId="15">
    <w:abstractNumId w:val="77"/>
  </w:num>
  <w:num w:numId="16">
    <w:abstractNumId w:val="56"/>
  </w:num>
  <w:num w:numId="17">
    <w:abstractNumId w:val="85"/>
  </w:num>
  <w:num w:numId="18">
    <w:abstractNumId w:val="11"/>
  </w:num>
  <w:num w:numId="19">
    <w:abstractNumId w:val="10"/>
  </w:num>
  <w:num w:numId="20">
    <w:abstractNumId w:val="29"/>
  </w:num>
  <w:num w:numId="21">
    <w:abstractNumId w:val="14"/>
  </w:num>
  <w:num w:numId="22">
    <w:abstractNumId w:val="76"/>
  </w:num>
  <w:num w:numId="23">
    <w:abstractNumId w:val="8"/>
  </w:num>
  <w:num w:numId="24">
    <w:abstractNumId w:val="31"/>
  </w:num>
  <w:num w:numId="25">
    <w:abstractNumId w:val="37"/>
  </w:num>
  <w:num w:numId="26">
    <w:abstractNumId w:val="17"/>
  </w:num>
  <w:num w:numId="27">
    <w:abstractNumId w:val="71"/>
  </w:num>
  <w:num w:numId="28">
    <w:abstractNumId w:val="84"/>
  </w:num>
  <w:num w:numId="29">
    <w:abstractNumId w:val="80"/>
  </w:num>
  <w:num w:numId="30">
    <w:abstractNumId w:val="38"/>
  </w:num>
  <w:num w:numId="31">
    <w:abstractNumId w:val="30"/>
  </w:num>
  <w:num w:numId="32">
    <w:abstractNumId w:val="49"/>
  </w:num>
  <w:num w:numId="33">
    <w:abstractNumId w:val="9"/>
  </w:num>
  <w:num w:numId="34">
    <w:abstractNumId w:val="47"/>
  </w:num>
  <w:num w:numId="35">
    <w:abstractNumId w:val="66"/>
  </w:num>
  <w:num w:numId="36">
    <w:abstractNumId w:val="75"/>
  </w:num>
  <w:num w:numId="37">
    <w:abstractNumId w:val="16"/>
  </w:num>
  <w:num w:numId="38">
    <w:abstractNumId w:val="61"/>
  </w:num>
  <w:num w:numId="39">
    <w:abstractNumId w:val="45"/>
  </w:num>
  <w:num w:numId="40">
    <w:abstractNumId w:val="59"/>
  </w:num>
  <w:num w:numId="41">
    <w:abstractNumId w:val="74"/>
  </w:num>
  <w:num w:numId="42">
    <w:abstractNumId w:val="73"/>
  </w:num>
  <w:num w:numId="43">
    <w:abstractNumId w:val="63"/>
  </w:num>
  <w:num w:numId="44">
    <w:abstractNumId w:val="69"/>
  </w:num>
  <w:num w:numId="45">
    <w:abstractNumId w:val="86"/>
  </w:num>
  <w:num w:numId="46">
    <w:abstractNumId w:val="33"/>
  </w:num>
  <w:num w:numId="47">
    <w:abstractNumId w:val="48"/>
  </w:num>
  <w:num w:numId="48">
    <w:abstractNumId w:val="52"/>
  </w:num>
  <w:num w:numId="49">
    <w:abstractNumId w:val="41"/>
  </w:num>
  <w:num w:numId="50">
    <w:abstractNumId w:val="54"/>
  </w:num>
  <w:num w:numId="51">
    <w:abstractNumId w:val="23"/>
  </w:num>
  <w:num w:numId="52">
    <w:abstractNumId w:val="26"/>
  </w:num>
  <w:num w:numId="53">
    <w:abstractNumId w:val="40"/>
  </w:num>
  <w:num w:numId="54">
    <w:abstractNumId w:val="57"/>
  </w:num>
  <w:num w:numId="55">
    <w:abstractNumId w:val="24"/>
  </w:num>
  <w:num w:numId="56">
    <w:abstractNumId w:val="27"/>
  </w:num>
  <w:num w:numId="57">
    <w:abstractNumId w:val="62"/>
  </w:num>
  <w:num w:numId="58">
    <w:abstractNumId w:val="70"/>
  </w:num>
  <w:num w:numId="59">
    <w:abstractNumId w:val="51"/>
  </w:num>
  <w:num w:numId="60">
    <w:abstractNumId w:val="44"/>
  </w:num>
  <w:num w:numId="61">
    <w:abstractNumId w:val="68"/>
  </w:num>
  <w:num w:numId="62">
    <w:abstractNumId w:val="67"/>
  </w:num>
  <w:num w:numId="63">
    <w:abstractNumId w:val="13"/>
  </w:num>
  <w:num w:numId="64">
    <w:abstractNumId w:val="79"/>
  </w:num>
  <w:num w:numId="65">
    <w:abstractNumId w:val="64"/>
  </w:num>
  <w:num w:numId="66">
    <w:abstractNumId w:val="82"/>
  </w:num>
  <w:num w:numId="67">
    <w:abstractNumId w:val="22"/>
  </w:num>
  <w:num w:numId="68">
    <w:abstractNumId w:val="72"/>
  </w:num>
  <w:num w:numId="69">
    <w:abstractNumId w:val="15"/>
  </w:num>
  <w:num w:numId="70">
    <w:abstractNumId w:val="78"/>
  </w:num>
  <w:num w:numId="71">
    <w:abstractNumId w:val="39"/>
  </w:num>
  <w:num w:numId="72">
    <w:abstractNumId w:val="81"/>
  </w:num>
  <w:num w:numId="73">
    <w:abstractNumId w:val="55"/>
  </w:num>
  <w:num w:numId="74">
    <w:abstractNumId w:val="50"/>
  </w:num>
  <w:num w:numId="75">
    <w:abstractNumId w:val="12"/>
  </w:num>
  <w:num w:numId="76">
    <w:abstractNumId w:val="19"/>
  </w:num>
  <w:num w:numId="77">
    <w:abstractNumId w:val="7"/>
  </w:num>
  <w:num w:numId="78">
    <w:abstractNumId w:val="53"/>
  </w:num>
  <w:num w:numId="79">
    <w:abstractNumId w:val="43"/>
  </w:num>
  <w:num w:numId="80">
    <w:abstractNumId w:val="5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6781C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0E04"/>
    <w:rsid w:val="000B110E"/>
    <w:rsid w:val="000B11C0"/>
    <w:rsid w:val="000B29B7"/>
    <w:rsid w:val="000B355B"/>
    <w:rsid w:val="000B3717"/>
    <w:rsid w:val="000C05DF"/>
    <w:rsid w:val="000C08EE"/>
    <w:rsid w:val="000C22DE"/>
    <w:rsid w:val="000C727F"/>
    <w:rsid w:val="000C7708"/>
    <w:rsid w:val="000D0C99"/>
    <w:rsid w:val="000D198D"/>
    <w:rsid w:val="000D5BE2"/>
    <w:rsid w:val="000D676F"/>
    <w:rsid w:val="000E2E3C"/>
    <w:rsid w:val="000E4CB7"/>
    <w:rsid w:val="000E6035"/>
    <w:rsid w:val="000F43CF"/>
    <w:rsid w:val="000F4D7C"/>
    <w:rsid w:val="000F4F5C"/>
    <w:rsid w:val="000F7B6B"/>
    <w:rsid w:val="00103CA9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934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8D7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6311"/>
    <w:rsid w:val="001D65E9"/>
    <w:rsid w:val="001D7454"/>
    <w:rsid w:val="001D7AA2"/>
    <w:rsid w:val="001E2384"/>
    <w:rsid w:val="001E36DD"/>
    <w:rsid w:val="001E7EC2"/>
    <w:rsid w:val="001E7F1E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B7A"/>
    <w:rsid w:val="00256772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6B47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338E"/>
    <w:rsid w:val="002943C6"/>
    <w:rsid w:val="002946F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E73"/>
    <w:rsid w:val="002E444C"/>
    <w:rsid w:val="002E46A4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4EAF"/>
    <w:rsid w:val="003078A8"/>
    <w:rsid w:val="00310D8A"/>
    <w:rsid w:val="00312001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40982"/>
    <w:rsid w:val="003410ED"/>
    <w:rsid w:val="0034172A"/>
    <w:rsid w:val="00351805"/>
    <w:rsid w:val="00352289"/>
    <w:rsid w:val="00352CAA"/>
    <w:rsid w:val="003549D2"/>
    <w:rsid w:val="00354E48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4EFE"/>
    <w:rsid w:val="00386D26"/>
    <w:rsid w:val="0039523E"/>
    <w:rsid w:val="003963C1"/>
    <w:rsid w:val="00397701"/>
    <w:rsid w:val="003A0170"/>
    <w:rsid w:val="003A14EB"/>
    <w:rsid w:val="003A173D"/>
    <w:rsid w:val="003A3E00"/>
    <w:rsid w:val="003A54F9"/>
    <w:rsid w:val="003B05E4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5E85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4D5D"/>
    <w:rsid w:val="0041538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3664"/>
    <w:rsid w:val="004360B5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F33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18A"/>
    <w:rsid w:val="004919FA"/>
    <w:rsid w:val="0049266A"/>
    <w:rsid w:val="0049318A"/>
    <w:rsid w:val="00493FC1"/>
    <w:rsid w:val="00494092"/>
    <w:rsid w:val="00494ABF"/>
    <w:rsid w:val="00495721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537E"/>
    <w:rsid w:val="004E2003"/>
    <w:rsid w:val="004E3D6C"/>
    <w:rsid w:val="004E46C6"/>
    <w:rsid w:val="004E5E8C"/>
    <w:rsid w:val="004E6ABB"/>
    <w:rsid w:val="004E703C"/>
    <w:rsid w:val="004E7CFC"/>
    <w:rsid w:val="004F332C"/>
    <w:rsid w:val="004F3726"/>
    <w:rsid w:val="004F4CA5"/>
    <w:rsid w:val="004F56E3"/>
    <w:rsid w:val="004F5C4F"/>
    <w:rsid w:val="004F650E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4AA7"/>
    <w:rsid w:val="0051523E"/>
    <w:rsid w:val="00515618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163"/>
    <w:rsid w:val="005929FF"/>
    <w:rsid w:val="0059347F"/>
    <w:rsid w:val="00596664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CCC"/>
    <w:rsid w:val="005C53D1"/>
    <w:rsid w:val="005C7384"/>
    <w:rsid w:val="005C7CAB"/>
    <w:rsid w:val="005D0065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5B"/>
    <w:rsid w:val="006428E9"/>
    <w:rsid w:val="00645FB6"/>
    <w:rsid w:val="00646488"/>
    <w:rsid w:val="006467C5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5F1E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4D8"/>
    <w:rsid w:val="006A392A"/>
    <w:rsid w:val="006A4A34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08BF"/>
    <w:rsid w:val="006D32BC"/>
    <w:rsid w:val="006D43D5"/>
    <w:rsid w:val="006D4891"/>
    <w:rsid w:val="006D5B41"/>
    <w:rsid w:val="006D63D1"/>
    <w:rsid w:val="006E0532"/>
    <w:rsid w:val="006E37EB"/>
    <w:rsid w:val="006E41B0"/>
    <w:rsid w:val="006F0764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1A6"/>
    <w:rsid w:val="00715589"/>
    <w:rsid w:val="00715926"/>
    <w:rsid w:val="00716E52"/>
    <w:rsid w:val="00717616"/>
    <w:rsid w:val="00720447"/>
    <w:rsid w:val="00725579"/>
    <w:rsid w:val="00727FB9"/>
    <w:rsid w:val="00731A83"/>
    <w:rsid w:val="00731E66"/>
    <w:rsid w:val="007331DC"/>
    <w:rsid w:val="007353D3"/>
    <w:rsid w:val="00735989"/>
    <w:rsid w:val="007363BD"/>
    <w:rsid w:val="007365F4"/>
    <w:rsid w:val="00736760"/>
    <w:rsid w:val="00736B95"/>
    <w:rsid w:val="007374E0"/>
    <w:rsid w:val="00737C6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2881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802CD"/>
    <w:rsid w:val="00781458"/>
    <w:rsid w:val="00781569"/>
    <w:rsid w:val="00781959"/>
    <w:rsid w:val="00786400"/>
    <w:rsid w:val="0078752C"/>
    <w:rsid w:val="007878A1"/>
    <w:rsid w:val="00787A77"/>
    <w:rsid w:val="00790D76"/>
    <w:rsid w:val="00791810"/>
    <w:rsid w:val="0079288B"/>
    <w:rsid w:val="00792B80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09F"/>
    <w:rsid w:val="007E27E2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360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658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94F"/>
    <w:rsid w:val="00874574"/>
    <w:rsid w:val="00875828"/>
    <w:rsid w:val="0088095E"/>
    <w:rsid w:val="00882455"/>
    <w:rsid w:val="00882741"/>
    <w:rsid w:val="00887CEE"/>
    <w:rsid w:val="008914C5"/>
    <w:rsid w:val="00893702"/>
    <w:rsid w:val="008951F6"/>
    <w:rsid w:val="00895B89"/>
    <w:rsid w:val="008961A8"/>
    <w:rsid w:val="00896221"/>
    <w:rsid w:val="008A38C0"/>
    <w:rsid w:val="008A3A87"/>
    <w:rsid w:val="008A3B9B"/>
    <w:rsid w:val="008A3F8C"/>
    <w:rsid w:val="008A5E68"/>
    <w:rsid w:val="008A6689"/>
    <w:rsid w:val="008A67C0"/>
    <w:rsid w:val="008A757A"/>
    <w:rsid w:val="008B586F"/>
    <w:rsid w:val="008B6568"/>
    <w:rsid w:val="008B6A01"/>
    <w:rsid w:val="008C20D8"/>
    <w:rsid w:val="008C27E4"/>
    <w:rsid w:val="008C5C3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1B9A"/>
    <w:rsid w:val="0092434E"/>
    <w:rsid w:val="00926AE5"/>
    <w:rsid w:val="00926B42"/>
    <w:rsid w:val="00927BD4"/>
    <w:rsid w:val="0093475A"/>
    <w:rsid w:val="00935C53"/>
    <w:rsid w:val="00935F3B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851"/>
    <w:rsid w:val="009F0C94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0135"/>
    <w:rsid w:val="00A21DD2"/>
    <w:rsid w:val="00A2272B"/>
    <w:rsid w:val="00A23A12"/>
    <w:rsid w:val="00A25B72"/>
    <w:rsid w:val="00A2697B"/>
    <w:rsid w:val="00A27CF8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AB"/>
    <w:rsid w:val="00A535E9"/>
    <w:rsid w:val="00A56773"/>
    <w:rsid w:val="00A6146A"/>
    <w:rsid w:val="00A64299"/>
    <w:rsid w:val="00A66DEA"/>
    <w:rsid w:val="00A672A0"/>
    <w:rsid w:val="00A7269D"/>
    <w:rsid w:val="00A72BA1"/>
    <w:rsid w:val="00A7302E"/>
    <w:rsid w:val="00A81134"/>
    <w:rsid w:val="00A811CD"/>
    <w:rsid w:val="00A8220D"/>
    <w:rsid w:val="00A835CE"/>
    <w:rsid w:val="00A83CE5"/>
    <w:rsid w:val="00A84B66"/>
    <w:rsid w:val="00A855FB"/>
    <w:rsid w:val="00A85A53"/>
    <w:rsid w:val="00A87A17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7B45"/>
    <w:rsid w:val="00AB0F97"/>
    <w:rsid w:val="00AB0FA4"/>
    <w:rsid w:val="00AB1DB1"/>
    <w:rsid w:val="00AB3367"/>
    <w:rsid w:val="00AB496A"/>
    <w:rsid w:val="00AB68F6"/>
    <w:rsid w:val="00AB7613"/>
    <w:rsid w:val="00AC0DE2"/>
    <w:rsid w:val="00AC2622"/>
    <w:rsid w:val="00AC3041"/>
    <w:rsid w:val="00AC3C49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D7B70"/>
    <w:rsid w:val="00AE11B8"/>
    <w:rsid w:val="00AE1EF9"/>
    <w:rsid w:val="00AE52C8"/>
    <w:rsid w:val="00AF6A55"/>
    <w:rsid w:val="00AF7C4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3A9"/>
    <w:rsid w:val="00B30D03"/>
    <w:rsid w:val="00B31A6E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4C1"/>
    <w:rsid w:val="00B80E5B"/>
    <w:rsid w:val="00B8524C"/>
    <w:rsid w:val="00B852C8"/>
    <w:rsid w:val="00B85D8E"/>
    <w:rsid w:val="00B85F90"/>
    <w:rsid w:val="00B86416"/>
    <w:rsid w:val="00B87C0E"/>
    <w:rsid w:val="00B87F12"/>
    <w:rsid w:val="00B908D7"/>
    <w:rsid w:val="00B910F8"/>
    <w:rsid w:val="00B9189B"/>
    <w:rsid w:val="00B91C31"/>
    <w:rsid w:val="00B97946"/>
    <w:rsid w:val="00BA2E39"/>
    <w:rsid w:val="00BB1721"/>
    <w:rsid w:val="00BB3D1F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2141"/>
    <w:rsid w:val="00BE27D2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7E9B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69C0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4FB8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0C5"/>
    <w:rsid w:val="00E2154E"/>
    <w:rsid w:val="00E22EA2"/>
    <w:rsid w:val="00E24449"/>
    <w:rsid w:val="00E24AF6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543"/>
    <w:rsid w:val="00E54C9C"/>
    <w:rsid w:val="00E553B7"/>
    <w:rsid w:val="00E554B1"/>
    <w:rsid w:val="00E555FE"/>
    <w:rsid w:val="00E60157"/>
    <w:rsid w:val="00E63FE8"/>
    <w:rsid w:val="00E64124"/>
    <w:rsid w:val="00E64827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3EF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048D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58E5"/>
    <w:rsid w:val="00F96119"/>
    <w:rsid w:val="00F97555"/>
    <w:rsid w:val="00F97BDA"/>
    <w:rsid w:val="00F97D2A"/>
    <w:rsid w:val="00FA023F"/>
    <w:rsid w:val="00FA0E1E"/>
    <w:rsid w:val="00FA3CBA"/>
    <w:rsid w:val="00FA3FC6"/>
    <w:rsid w:val="00FA4658"/>
    <w:rsid w:val="00FA5F12"/>
    <w:rsid w:val="00FA6187"/>
    <w:rsid w:val="00FA64B3"/>
    <w:rsid w:val="00FA7F6D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6E2"/>
    <w:rsid w:val="00FF04DD"/>
    <w:rsid w:val="00FF0737"/>
    <w:rsid w:val="00FF1B29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B460-F264-46B8-A3D7-23BD20F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2022-10-25T12:23:00Z</dcterms:created>
  <dcterms:modified xsi:type="dcterms:W3CDTF">2022-10-25T12:23:00Z</dcterms:modified>
</cp:coreProperties>
</file>