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5CD8F2D4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bookmarkStart w:id="0" w:name="_Hlk77854163"/>
      <w:r w:rsidR="00EA0036" w:rsidRPr="00EA0036">
        <w:rPr>
          <w:rFonts w:ascii="Arial" w:eastAsia="Calibri" w:hAnsi="Arial" w:cs="Arial"/>
          <w:b/>
          <w:bCs/>
          <w:snapToGrid w:val="0"/>
        </w:rPr>
        <w:t>Przebudowa drogi powiatowej nr 1928 O Rudniki – Cieciułów – Bobrowa – gr. woj. śląskiego /Starokrzepice/ w m. Cieciułów</w:t>
      </w:r>
      <w:bookmarkEnd w:id="0"/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574E2168" w:rsidR="00ED3F79" w:rsidRPr="00ED3F79" w:rsidRDefault="00766BBE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0D5EBC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766BBE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5BE1" w14:textId="77777777" w:rsidR="00766BBE" w:rsidRDefault="00766BBE" w:rsidP="000A35CB">
      <w:pPr>
        <w:spacing w:after="0" w:line="240" w:lineRule="auto"/>
      </w:pPr>
      <w:r>
        <w:separator/>
      </w:r>
    </w:p>
  </w:endnote>
  <w:endnote w:type="continuationSeparator" w:id="0">
    <w:p w14:paraId="33C50BAB" w14:textId="77777777" w:rsidR="00766BBE" w:rsidRDefault="00766BBE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F5C7" w14:textId="77777777" w:rsidR="00EA0036" w:rsidRPr="00EA0036" w:rsidRDefault="00EA0036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EA0036">
      <w:rPr>
        <w:rFonts w:ascii="Tahoma" w:eastAsia="Times New Roman" w:hAnsi="Tahoma" w:cs="Tahoma"/>
        <w:sz w:val="16"/>
        <w:szCs w:val="16"/>
      </w:rPr>
      <w:t>Umowa nr 00064-65151-UM0800124/20 z dnia 11 czerwca 2021 r.</w:t>
    </w:r>
  </w:p>
  <w:p w14:paraId="66918FD4" w14:textId="38F19D2C" w:rsidR="001170D9" w:rsidRPr="004C5F76" w:rsidRDefault="00EA0036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EA0036">
      <w:rPr>
        <w:rFonts w:ascii="Tahoma" w:eastAsia="Times New Roman" w:hAnsi="Tahoma" w:cs="Tahoma"/>
        <w:sz w:val="16"/>
        <w:szCs w:val="16"/>
      </w:rPr>
      <w:t>Przebudowa drogi powiatowej nr 1928 O Rudniki – Cieciułów – Bobrowa – gr. woj. śląskiego /Starokrzepice/ w m. Cieciułów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8F69" w14:textId="77777777" w:rsidR="00766BBE" w:rsidRDefault="00766BBE" w:rsidP="000A35CB">
      <w:pPr>
        <w:spacing w:after="0" w:line="240" w:lineRule="auto"/>
      </w:pPr>
      <w:r>
        <w:separator/>
      </w:r>
    </w:p>
  </w:footnote>
  <w:footnote w:type="continuationSeparator" w:id="0">
    <w:p w14:paraId="25DD6E1B" w14:textId="77777777" w:rsidR="00766BBE" w:rsidRDefault="00766BBE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2CD46210" w:rsidR="00286BF2" w:rsidRDefault="00286BF2" w:rsidP="00F73900">
    <w:pPr>
      <w:pStyle w:val="Nagwek"/>
      <w:jc w:val="center"/>
      <w:rPr>
        <w:noProof/>
        <w:lang w:eastAsia="pl-PL"/>
      </w:rPr>
    </w:pPr>
  </w:p>
  <w:p w14:paraId="715FDC2B" w14:textId="7ECDC54E" w:rsidR="001170D9" w:rsidRPr="001170D9" w:rsidRDefault="004C5F76" w:rsidP="001170D9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717316E" wp14:editId="4C7BF7B3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1E60C3"/>
    <w:rsid w:val="00213F4B"/>
    <w:rsid w:val="003C692E"/>
    <w:rsid w:val="00630367"/>
    <w:rsid w:val="0063118E"/>
    <w:rsid w:val="007B0D6A"/>
    <w:rsid w:val="00982561"/>
    <w:rsid w:val="00A473DA"/>
    <w:rsid w:val="00C6498E"/>
    <w:rsid w:val="00D00806"/>
    <w:rsid w:val="00D56004"/>
    <w:rsid w:val="00ED6A61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0806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25</cp:revision>
  <cp:lastPrinted>2016-08-08T11:30:00Z</cp:lastPrinted>
  <dcterms:created xsi:type="dcterms:W3CDTF">2018-04-17T05:48:00Z</dcterms:created>
  <dcterms:modified xsi:type="dcterms:W3CDTF">2021-07-26T06:55:00Z</dcterms:modified>
</cp:coreProperties>
</file>