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057986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D06081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616504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</w:p>
    <w:p w:rsidR="00616504" w:rsidRPr="00405750" w:rsidRDefault="00616504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616504" w:rsidRPr="00815AB9" w:rsidRDefault="00616504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616504">
        <w:rPr>
          <w:sz w:val="22"/>
          <w:szCs w:val="22"/>
        </w:rPr>
        <w:t xml:space="preserve"> </w:t>
      </w:r>
      <w:r w:rsidR="00057986" w:rsidRPr="00941A01">
        <w:rPr>
          <w:b/>
          <w:sz w:val="22"/>
          <w:szCs w:val="22"/>
        </w:rPr>
        <w:t>„</w:t>
      </w:r>
      <w:r w:rsidR="00057986" w:rsidRPr="00283AA2">
        <w:rPr>
          <w:b/>
          <w:sz w:val="22"/>
          <w:szCs w:val="22"/>
        </w:rPr>
        <w:t>Opracowanie dokumentacji projektowo-kosztorysowej na budowę drogi wraz z infrastrukturą - ul. Gajowa w</w:t>
      </w:r>
      <w:r w:rsidR="007460DB">
        <w:rPr>
          <w:b/>
          <w:sz w:val="22"/>
          <w:szCs w:val="22"/>
        </w:rPr>
        <w:t xml:space="preserve"> miejscowości</w:t>
      </w:r>
      <w:r w:rsidR="00057986" w:rsidRPr="00283AA2">
        <w:rPr>
          <w:b/>
          <w:sz w:val="22"/>
          <w:szCs w:val="22"/>
        </w:rPr>
        <w:t xml:space="preserve"> Tulc</w:t>
      </w:r>
      <w:r w:rsidR="007460DB">
        <w:rPr>
          <w:b/>
          <w:sz w:val="22"/>
          <w:szCs w:val="22"/>
        </w:rPr>
        <w:t>e</w:t>
      </w:r>
      <w:r w:rsidR="00057986" w:rsidRPr="00283AA2">
        <w:rPr>
          <w:b/>
          <w:sz w:val="22"/>
          <w:szCs w:val="22"/>
        </w:rPr>
        <w:t>, gmina Kleszczewo</w:t>
      </w:r>
      <w:r w:rsidR="00057986" w:rsidRPr="00941A01">
        <w:rPr>
          <w:b/>
          <w:sz w:val="22"/>
          <w:szCs w:val="22"/>
        </w:rPr>
        <w:t>”</w:t>
      </w:r>
      <w:r w:rsidR="00057986" w:rsidRPr="00941A01">
        <w:rPr>
          <w:sz w:val="22"/>
          <w:szCs w:val="22"/>
        </w:rPr>
        <w:t xml:space="preserve"> </w:t>
      </w:r>
      <w:r w:rsidR="00616504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616504" w:rsidRPr="002B455B" w:rsidRDefault="00616504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A61AA4" w:rsidRPr="002D7F31" w:rsidRDefault="00A61AA4" w:rsidP="00A61AA4">
      <w:pPr>
        <w:rPr>
          <w:sz w:val="22"/>
        </w:rPr>
      </w:pPr>
      <w:r w:rsidRPr="002D7F31">
        <w:rPr>
          <w:sz w:val="22"/>
        </w:rPr>
        <w:t>Oświadczam, że nie podlegam wykluczeniu z postępowania na podstawie art. 108 ust. 1 oraz art. 109 ust. 1 pkt 4</w:t>
      </w:r>
      <w:r>
        <w:rPr>
          <w:sz w:val="22"/>
        </w:rPr>
        <w:t xml:space="preserve"> </w:t>
      </w:r>
      <w:r w:rsidRPr="002D7F31">
        <w:rPr>
          <w:sz w:val="22"/>
        </w:rPr>
        <w:t>ustawy pzp.</w:t>
      </w:r>
      <w:r>
        <w:rPr>
          <w:sz w:val="22"/>
        </w:rPr>
        <w:t>*</w:t>
      </w:r>
    </w:p>
    <w:p w:rsidR="00A61AA4" w:rsidRDefault="00A61AA4" w:rsidP="00A61AA4">
      <w:pPr>
        <w:rPr>
          <w:lang w:eastAsia="en-US" w:bidi="ar-SA"/>
        </w:rPr>
      </w:pPr>
    </w:p>
    <w:p w:rsidR="00A61AA4" w:rsidRPr="00246BC1" w:rsidRDefault="00A61AA4" w:rsidP="00A61AA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A61AA4" w:rsidTr="0065053D">
        <w:tc>
          <w:tcPr>
            <w:tcW w:w="1101" w:type="dxa"/>
          </w:tcPr>
          <w:p w:rsidR="00A61AA4" w:rsidRDefault="00A61AA4" w:rsidP="0065053D">
            <w:pPr>
              <w:rPr>
                <w:sz w:val="22"/>
              </w:rPr>
            </w:pPr>
          </w:p>
        </w:tc>
      </w:tr>
    </w:tbl>
    <w:p w:rsidR="00A61AA4" w:rsidRDefault="00A61AA4" w:rsidP="00A61AA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A61AA4" w:rsidRDefault="00A61AA4" w:rsidP="00A61AA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p w:rsidR="00A61AA4" w:rsidRDefault="00A61AA4" w:rsidP="00A61AA4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A61AA4" w:rsidTr="0065053D">
        <w:tc>
          <w:tcPr>
            <w:tcW w:w="10487" w:type="dxa"/>
          </w:tcPr>
          <w:p w:rsidR="00A61AA4" w:rsidRDefault="00A61AA4" w:rsidP="0065053D">
            <w:pPr>
              <w:rPr>
                <w:sz w:val="22"/>
              </w:rPr>
            </w:pPr>
          </w:p>
        </w:tc>
      </w:tr>
    </w:tbl>
    <w:p w:rsidR="0000563D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</w:p>
    <w:p w:rsidR="0000563D" w:rsidRPr="001A3626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</w:t>
      </w:r>
      <w:r w:rsidR="00D83007">
        <w:rPr>
          <w:rFonts w:ascii="Times New Roman" w:eastAsia="Tahoma" w:hAnsi="Times New Roman" w:cs="Tahoma"/>
          <w:sz w:val="22"/>
          <w:szCs w:val="24"/>
          <w:lang w:bidi="pl-PL"/>
        </w:rPr>
        <w:t>a wspieraniu agresji na Ukrainę.</w:t>
      </w:r>
    </w:p>
    <w:p w:rsidR="00616504" w:rsidRPr="00616504" w:rsidRDefault="00616504" w:rsidP="00432CE3">
      <w:pPr>
        <w:spacing w:line="360" w:lineRule="auto"/>
        <w:rPr>
          <w:rFonts w:cs="Times New Roman"/>
          <w:sz w:val="16"/>
          <w:szCs w:val="16"/>
          <w:u w:val="single"/>
        </w:rPr>
      </w:pPr>
    </w:p>
    <w:p w:rsidR="00616504" w:rsidRDefault="00616504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82" w:rsidRDefault="00312182" w:rsidP="00D450AA">
      <w:r>
        <w:separator/>
      </w:r>
    </w:p>
  </w:endnote>
  <w:endnote w:type="continuationSeparator" w:id="1">
    <w:p w:rsidR="00312182" w:rsidRDefault="00312182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853059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853059" w:rsidRPr="002D7F31">
              <w:rPr>
                <w:b/>
                <w:sz w:val="18"/>
                <w:szCs w:val="18"/>
              </w:rPr>
              <w:fldChar w:fldCharType="separate"/>
            </w:r>
            <w:r w:rsidR="00A4737F">
              <w:rPr>
                <w:b/>
                <w:noProof/>
                <w:sz w:val="18"/>
                <w:szCs w:val="18"/>
              </w:rPr>
              <w:t>1</w:t>
            </w:r>
            <w:r w:rsidR="00853059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853059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853059" w:rsidRPr="002D7F31">
              <w:rPr>
                <w:sz w:val="18"/>
                <w:szCs w:val="18"/>
              </w:rPr>
              <w:fldChar w:fldCharType="separate"/>
            </w:r>
            <w:r w:rsidR="00A4737F">
              <w:rPr>
                <w:noProof/>
                <w:sz w:val="18"/>
                <w:szCs w:val="18"/>
              </w:rPr>
              <w:t>2</w:t>
            </w:r>
            <w:r w:rsidR="00853059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82" w:rsidRDefault="00312182" w:rsidP="00D450AA">
      <w:r>
        <w:separator/>
      </w:r>
    </w:p>
  </w:footnote>
  <w:footnote w:type="continuationSeparator" w:id="1">
    <w:p w:rsidR="00312182" w:rsidRDefault="00312182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5305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563D"/>
    <w:rsid w:val="00006EA6"/>
    <w:rsid w:val="0000768C"/>
    <w:rsid w:val="00007FBC"/>
    <w:rsid w:val="00010013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06E4"/>
    <w:rsid w:val="00041A67"/>
    <w:rsid w:val="00044410"/>
    <w:rsid w:val="00045B25"/>
    <w:rsid w:val="00045B3A"/>
    <w:rsid w:val="00050F65"/>
    <w:rsid w:val="000517D5"/>
    <w:rsid w:val="00057986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65ED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C15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2182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059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8FA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023E"/>
    <w:rsid w:val="00514C45"/>
    <w:rsid w:val="00517130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1B2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852"/>
    <w:rsid w:val="00602DE4"/>
    <w:rsid w:val="00610D02"/>
    <w:rsid w:val="00614713"/>
    <w:rsid w:val="00614B38"/>
    <w:rsid w:val="006152C6"/>
    <w:rsid w:val="00615E47"/>
    <w:rsid w:val="00616504"/>
    <w:rsid w:val="00617C6F"/>
    <w:rsid w:val="0062252A"/>
    <w:rsid w:val="00625534"/>
    <w:rsid w:val="006270F3"/>
    <w:rsid w:val="00627135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E2571"/>
    <w:rsid w:val="006E4F54"/>
    <w:rsid w:val="006F387F"/>
    <w:rsid w:val="006F435A"/>
    <w:rsid w:val="006F6EF0"/>
    <w:rsid w:val="00704C79"/>
    <w:rsid w:val="00706DB6"/>
    <w:rsid w:val="00707C11"/>
    <w:rsid w:val="00711175"/>
    <w:rsid w:val="00711C57"/>
    <w:rsid w:val="0071292F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0DB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336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07B"/>
    <w:rsid w:val="007F0FD6"/>
    <w:rsid w:val="007F7B57"/>
    <w:rsid w:val="008023B4"/>
    <w:rsid w:val="0080249E"/>
    <w:rsid w:val="008031A4"/>
    <w:rsid w:val="00805F52"/>
    <w:rsid w:val="0080727B"/>
    <w:rsid w:val="00807301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05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2D6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18F"/>
    <w:rsid w:val="009B3FCF"/>
    <w:rsid w:val="009B5190"/>
    <w:rsid w:val="009C0930"/>
    <w:rsid w:val="009C0D33"/>
    <w:rsid w:val="009C1258"/>
    <w:rsid w:val="009C5331"/>
    <w:rsid w:val="009C6988"/>
    <w:rsid w:val="009C7ACC"/>
    <w:rsid w:val="009D0C91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4737F"/>
    <w:rsid w:val="00A51B28"/>
    <w:rsid w:val="00A53351"/>
    <w:rsid w:val="00A60FCD"/>
    <w:rsid w:val="00A61AA4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4C69"/>
    <w:rsid w:val="00AB531D"/>
    <w:rsid w:val="00AC0033"/>
    <w:rsid w:val="00AC1461"/>
    <w:rsid w:val="00AC35CA"/>
    <w:rsid w:val="00AC40B2"/>
    <w:rsid w:val="00AC4504"/>
    <w:rsid w:val="00AC584C"/>
    <w:rsid w:val="00AC7A5B"/>
    <w:rsid w:val="00AD2BD8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003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0CB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081"/>
    <w:rsid w:val="00D061E0"/>
    <w:rsid w:val="00D15A41"/>
    <w:rsid w:val="00D237D6"/>
    <w:rsid w:val="00D26725"/>
    <w:rsid w:val="00D37361"/>
    <w:rsid w:val="00D40493"/>
    <w:rsid w:val="00D40EF9"/>
    <w:rsid w:val="00D4340C"/>
    <w:rsid w:val="00D44E1C"/>
    <w:rsid w:val="00D450AA"/>
    <w:rsid w:val="00D46874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3007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30C"/>
    <w:rsid w:val="00E33937"/>
    <w:rsid w:val="00E36B61"/>
    <w:rsid w:val="00E37469"/>
    <w:rsid w:val="00E44A65"/>
    <w:rsid w:val="00E4548E"/>
    <w:rsid w:val="00E47956"/>
    <w:rsid w:val="00E47A5C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23D5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00563D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00563D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D715-840C-4A93-A9AB-987FB90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21</cp:revision>
  <cp:lastPrinted>2024-01-04T13:00:00Z</cp:lastPrinted>
  <dcterms:created xsi:type="dcterms:W3CDTF">2021-06-16T12:42:00Z</dcterms:created>
  <dcterms:modified xsi:type="dcterms:W3CDTF">2024-01-04T13:00:00Z</dcterms:modified>
</cp:coreProperties>
</file>