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1" w:rsidRPr="00A84FF2" w:rsidRDefault="00C0110F" w:rsidP="00A84FF2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A84FF2" w:rsidRPr="00A84FF2">
        <w:rPr>
          <w:rFonts w:cs="Times New Roman"/>
          <w:b/>
          <w:sz w:val="22"/>
          <w:szCs w:val="22"/>
        </w:rPr>
        <w:t>.</w:t>
      </w:r>
      <w:r w:rsidR="00F563C0">
        <w:rPr>
          <w:rFonts w:cs="Times New Roman"/>
          <w:b/>
          <w:sz w:val="22"/>
          <w:szCs w:val="22"/>
        </w:rPr>
        <w:t>7</w:t>
      </w:r>
      <w:r w:rsidR="00234AF4">
        <w:rPr>
          <w:rFonts w:cs="Times New Roman"/>
          <w:b/>
          <w:sz w:val="22"/>
          <w:szCs w:val="22"/>
        </w:rPr>
        <w:t>.2022</w:t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9C5331" w:rsidRPr="00B81267">
        <w:rPr>
          <w:rFonts w:eastAsia="Arial" w:cs="Times New Roman"/>
          <w:b/>
          <w:sz w:val="22"/>
          <w:szCs w:val="22"/>
        </w:rPr>
        <w:t xml:space="preserve">Załącznik nr </w:t>
      </w:r>
      <w:r w:rsidR="00EB3C9B">
        <w:rPr>
          <w:rFonts w:eastAsia="Arial" w:cs="Times New Roman"/>
          <w:b/>
          <w:sz w:val="22"/>
          <w:szCs w:val="22"/>
        </w:rPr>
        <w:t>3</w:t>
      </w:r>
    </w:p>
    <w:p w:rsidR="009C5331" w:rsidRDefault="009C5331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Pr="00234AF4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 w:rsidR="009A53D3">
        <w:rPr>
          <w:rFonts w:eastAsia="Arial" w:cs="Times New Roman"/>
          <w:sz w:val="22"/>
          <w:szCs w:val="22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 w:rsidRPr="00234AF4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Pr="00234AF4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234AF4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57606" w:rsidRPr="002005AD" w:rsidRDefault="00857606" w:rsidP="009C5331">
      <w:pPr>
        <w:rPr>
          <w:rFonts w:cs="Times New Roman"/>
          <w:sz w:val="22"/>
          <w:szCs w:val="22"/>
        </w:rPr>
      </w:pPr>
      <w:bookmarkStart w:id="0" w:name="_GoBack"/>
      <w:bookmarkEnd w:id="0"/>
    </w:p>
    <w:p w:rsidR="008D292A" w:rsidRDefault="008D292A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Pr="002005AD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 w:rsidR="00EB3C9B"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 w:rsidR="00EB3C9B">
        <w:rPr>
          <w:rFonts w:cs="Times New Roman"/>
          <w:b/>
          <w:sz w:val="22"/>
          <w:szCs w:val="22"/>
        </w:rPr>
        <w:t>11września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 w:rsidR="00EB3C9B"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9C5331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</w:rPr>
      </w:pPr>
    </w:p>
    <w:p w:rsidR="009C5331" w:rsidRPr="00C17C9E" w:rsidRDefault="009C5331" w:rsidP="009C5331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9C5331" w:rsidRPr="0080679B" w:rsidRDefault="0080679B" w:rsidP="0080679B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C5331" w:rsidRPr="0080679B">
        <w:rPr>
          <w:b w:val="0"/>
          <w:sz w:val="22"/>
          <w:szCs w:val="22"/>
        </w:rPr>
        <w:t>Na potrzeby postępowania o udzielenie zamówienia publiczne</w:t>
      </w:r>
      <w:r w:rsidR="00DD01F2" w:rsidRPr="0080679B">
        <w:rPr>
          <w:b w:val="0"/>
          <w:sz w:val="22"/>
          <w:szCs w:val="22"/>
        </w:rPr>
        <w:t>go</w:t>
      </w:r>
      <w:r w:rsidR="009A53D3">
        <w:rPr>
          <w:b w:val="0"/>
          <w:sz w:val="22"/>
          <w:szCs w:val="22"/>
        </w:rPr>
        <w:t xml:space="preserve"> </w:t>
      </w:r>
      <w:r w:rsidR="00942C25" w:rsidRPr="0080679B">
        <w:rPr>
          <w:b w:val="0"/>
          <w:sz w:val="22"/>
          <w:szCs w:val="22"/>
        </w:rPr>
        <w:t>pn.:</w:t>
      </w:r>
      <w:r w:rsidR="009A53D3">
        <w:rPr>
          <w:b w:val="0"/>
          <w:sz w:val="22"/>
          <w:szCs w:val="22"/>
        </w:rPr>
        <w:t xml:space="preserve"> </w:t>
      </w:r>
      <w:r w:rsidR="00DA6E78" w:rsidRPr="00DA6E78">
        <w:rPr>
          <w:sz w:val="22"/>
          <w:szCs w:val="22"/>
        </w:rPr>
        <w:t>„</w:t>
      </w:r>
      <w:r w:rsidR="00F563C0">
        <w:rPr>
          <w:sz w:val="22"/>
          <w:szCs w:val="22"/>
        </w:rPr>
        <w:t>Usługa w</w:t>
      </w:r>
      <w:r w:rsidR="00DA6E78" w:rsidRPr="00DA6E78">
        <w:rPr>
          <w:sz w:val="22"/>
          <w:szCs w:val="22"/>
        </w:rPr>
        <w:t>ykonani projekt</w:t>
      </w:r>
      <w:r w:rsidR="00F563C0">
        <w:rPr>
          <w:sz w:val="22"/>
          <w:szCs w:val="22"/>
        </w:rPr>
        <w:t>ó</w:t>
      </w:r>
      <w:r w:rsidR="00DA6E78" w:rsidRPr="00DA6E78">
        <w:rPr>
          <w:sz w:val="22"/>
          <w:szCs w:val="22"/>
        </w:rPr>
        <w:t>w</w:t>
      </w:r>
      <w:r w:rsidR="00F563C0">
        <w:rPr>
          <w:sz w:val="22"/>
          <w:szCs w:val="22"/>
        </w:rPr>
        <w:t xml:space="preserve"> </w:t>
      </w:r>
      <w:r w:rsidR="00DA6E78" w:rsidRPr="00DA6E78">
        <w:rPr>
          <w:sz w:val="22"/>
          <w:szCs w:val="22"/>
        </w:rPr>
        <w:t xml:space="preserve">dla inwestycji drogowych </w:t>
      </w:r>
      <w:r w:rsidR="00F563C0">
        <w:rPr>
          <w:sz w:val="22"/>
          <w:szCs w:val="22"/>
        </w:rPr>
        <w:t>na terenie G</w:t>
      </w:r>
      <w:r w:rsidR="00DA6E78" w:rsidRPr="00DA6E78">
        <w:rPr>
          <w:sz w:val="22"/>
          <w:szCs w:val="22"/>
        </w:rPr>
        <w:t>min</w:t>
      </w:r>
      <w:r w:rsidR="00F563C0">
        <w:rPr>
          <w:sz w:val="22"/>
          <w:szCs w:val="22"/>
        </w:rPr>
        <w:t>y</w:t>
      </w:r>
      <w:r w:rsidR="00DA6E78" w:rsidRPr="00DA6E78">
        <w:rPr>
          <w:sz w:val="22"/>
          <w:szCs w:val="22"/>
        </w:rPr>
        <w:t xml:space="preserve"> Kleszczewo”</w:t>
      </w:r>
      <w:r w:rsidR="009A53D3">
        <w:rPr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>prowadzonego przez Gminę</w:t>
      </w:r>
      <w:r w:rsidR="00854FDE" w:rsidRPr="0080679B">
        <w:rPr>
          <w:b w:val="0"/>
          <w:sz w:val="22"/>
          <w:szCs w:val="22"/>
        </w:rPr>
        <w:t xml:space="preserve"> Kleszczewo</w:t>
      </w:r>
      <w:r w:rsidR="009C5331" w:rsidRPr="0080679B">
        <w:rPr>
          <w:b w:val="0"/>
          <w:sz w:val="22"/>
          <w:szCs w:val="22"/>
        </w:rPr>
        <w:t>,</w:t>
      </w:r>
      <w:r w:rsidR="009A53D3">
        <w:rPr>
          <w:b w:val="0"/>
          <w:sz w:val="22"/>
          <w:szCs w:val="22"/>
        </w:rPr>
        <w:t xml:space="preserve"> </w:t>
      </w:r>
      <w:r w:rsidR="009A53D3">
        <w:rPr>
          <w:b w:val="0"/>
          <w:sz w:val="22"/>
          <w:szCs w:val="22"/>
        </w:rPr>
        <w:br/>
      </w:r>
      <w:r w:rsidR="009C5331" w:rsidRPr="0080679B">
        <w:rPr>
          <w:b w:val="0"/>
          <w:sz w:val="22"/>
          <w:szCs w:val="22"/>
        </w:rPr>
        <w:t xml:space="preserve">ul. </w:t>
      </w:r>
      <w:r w:rsidR="00854FDE" w:rsidRPr="0080679B">
        <w:rPr>
          <w:b w:val="0"/>
          <w:sz w:val="22"/>
          <w:szCs w:val="22"/>
        </w:rPr>
        <w:t>Poznańska 4</w:t>
      </w:r>
      <w:r w:rsidR="009C5331" w:rsidRPr="0080679B">
        <w:rPr>
          <w:b w:val="0"/>
          <w:sz w:val="22"/>
          <w:szCs w:val="22"/>
        </w:rPr>
        <w:t xml:space="preserve">, </w:t>
      </w:r>
      <w:r w:rsidR="00854FDE" w:rsidRPr="0080679B">
        <w:rPr>
          <w:b w:val="0"/>
          <w:sz w:val="22"/>
          <w:szCs w:val="22"/>
        </w:rPr>
        <w:t>63-005 Kleszczewo</w:t>
      </w:r>
      <w:r w:rsidR="009C5331" w:rsidRPr="0080679B">
        <w:rPr>
          <w:b w:val="0"/>
          <w:i/>
          <w:sz w:val="22"/>
          <w:szCs w:val="22"/>
        </w:rPr>
        <w:t xml:space="preserve">, </w:t>
      </w:r>
      <w:r w:rsidR="009C5331" w:rsidRPr="0080679B">
        <w:rPr>
          <w:b w:val="0"/>
          <w:sz w:val="22"/>
          <w:szCs w:val="22"/>
        </w:rPr>
        <w:t>oświadczam, co następuje:</w:t>
      </w:r>
    </w:p>
    <w:p w:rsidR="009C5331" w:rsidRDefault="009C5331" w:rsidP="00FC6474">
      <w:pPr>
        <w:jc w:val="both"/>
        <w:rPr>
          <w:rFonts w:cs="Times New Roman"/>
          <w:sz w:val="22"/>
          <w:szCs w:val="22"/>
        </w:rPr>
      </w:pPr>
    </w:p>
    <w:p w:rsidR="008A0E82" w:rsidRPr="00FC6474" w:rsidRDefault="008A0E82" w:rsidP="00FC6474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ind w:firstLine="709"/>
        <w:jc w:val="both"/>
        <w:rPr>
          <w:rFonts w:cs="Times New Roman"/>
          <w:sz w:val="22"/>
          <w:szCs w:val="22"/>
        </w:rPr>
      </w:pPr>
    </w:p>
    <w:p w:rsidR="00A100AB" w:rsidRPr="002005AD" w:rsidRDefault="00A100AB" w:rsidP="009C5331">
      <w:pPr>
        <w:ind w:firstLine="709"/>
        <w:jc w:val="both"/>
        <w:rPr>
          <w:rFonts w:cs="Times New Roman"/>
          <w:sz w:val="22"/>
          <w:szCs w:val="22"/>
        </w:rPr>
      </w:pPr>
    </w:p>
    <w:p w:rsidR="009C5331" w:rsidRPr="00EA3039" w:rsidRDefault="009C5331" w:rsidP="008D292A">
      <w:pPr>
        <w:jc w:val="both"/>
        <w:rPr>
          <w:rFonts w:cs="Times New Roman"/>
          <w:b/>
          <w:sz w:val="20"/>
          <w:szCs w:val="20"/>
        </w:rPr>
      </w:pPr>
      <w:r w:rsidRPr="00234AF4">
        <w:rPr>
          <w:rFonts w:cs="Times New Roman"/>
          <w:sz w:val="20"/>
          <w:szCs w:val="20"/>
        </w:rPr>
        <w:t>INFORMACJA DOTYCZĄCA</w:t>
      </w:r>
      <w:r w:rsidRPr="00EA3039">
        <w:rPr>
          <w:rFonts w:cs="Times New Roman"/>
          <w:b/>
          <w:sz w:val="20"/>
          <w:szCs w:val="20"/>
        </w:rPr>
        <w:t xml:space="preserve"> WYKONAWCY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535D61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 w:rsidR="00535D61">
        <w:rPr>
          <w:rFonts w:cs="Times New Roman"/>
          <w:sz w:val="22"/>
          <w:szCs w:val="22"/>
        </w:rPr>
        <w:t>Z</w:t>
      </w:r>
      <w:r w:rsidR="008D292A">
        <w:rPr>
          <w:rFonts w:cs="Times New Roman"/>
          <w:sz w:val="22"/>
          <w:szCs w:val="22"/>
        </w:rPr>
        <w:t xml:space="preserve">amawiającego w </w:t>
      </w:r>
      <w:r>
        <w:rPr>
          <w:rFonts w:cs="Times New Roman"/>
          <w:sz w:val="22"/>
          <w:szCs w:val="22"/>
        </w:rPr>
        <w:t>SWZ</w:t>
      </w:r>
      <w:r w:rsidR="00535D61">
        <w:rPr>
          <w:rFonts w:cs="Times New Roman"/>
          <w:sz w:val="22"/>
          <w:szCs w:val="22"/>
        </w:rPr>
        <w:t xml:space="preserve"> oraz </w:t>
      </w:r>
      <w:r w:rsidR="008D292A">
        <w:rPr>
          <w:rFonts w:cs="Times New Roman"/>
          <w:sz w:val="22"/>
          <w:szCs w:val="22"/>
        </w:rPr>
        <w:br/>
      </w:r>
      <w:r w:rsidR="00535D61">
        <w:rPr>
          <w:rFonts w:cs="Times New Roman"/>
          <w:sz w:val="22"/>
          <w:szCs w:val="22"/>
        </w:rPr>
        <w:t>w treści ogłoszenia o zamówieniu</w:t>
      </w:r>
      <w:r w:rsidRPr="002005AD">
        <w:rPr>
          <w:rFonts w:cs="Times New Roman"/>
          <w:sz w:val="22"/>
          <w:szCs w:val="22"/>
        </w:rPr>
        <w:t>.</w:t>
      </w: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A100AB" w:rsidRDefault="00A100AB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A100AB" w:rsidRDefault="00A100AB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EA3039" w:rsidRPr="00234AF4" w:rsidRDefault="00EA3039" w:rsidP="00EA3039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</w:t>
      </w:r>
      <w:r w:rsidRPr="00234AF4">
        <w:rPr>
          <w:rFonts w:cs="Times New Roman"/>
          <w:sz w:val="20"/>
          <w:szCs w:val="20"/>
        </w:rPr>
        <w:t xml:space="preserve">NFORMACJA DOTYCZĄCA </w:t>
      </w:r>
      <w:r w:rsidRPr="00EA3039">
        <w:rPr>
          <w:rFonts w:cs="Times New Roman"/>
          <w:b/>
          <w:sz w:val="20"/>
          <w:szCs w:val="20"/>
        </w:rPr>
        <w:t>WYKONAWCY</w:t>
      </w:r>
      <w:r>
        <w:rPr>
          <w:rFonts w:cs="Times New Roman"/>
          <w:b/>
          <w:sz w:val="20"/>
          <w:szCs w:val="20"/>
        </w:rPr>
        <w:t xml:space="preserve">, W PRZYPADKU WSPÓLNEGO UBIEGANIA SIĘ </w:t>
      </w:r>
      <w:r w:rsidRPr="00234AF4">
        <w:rPr>
          <w:rFonts w:cs="Times New Roman"/>
          <w:sz w:val="20"/>
          <w:szCs w:val="20"/>
        </w:rPr>
        <w:t>O UDZIELENIE ZAMÓWIENIA</w:t>
      </w:r>
      <w:r w:rsidR="008A0E82" w:rsidRPr="00234AF4">
        <w:rPr>
          <w:rFonts w:cs="Times New Roman"/>
          <w:sz w:val="20"/>
          <w:szCs w:val="20"/>
        </w:rPr>
        <w:t>*</w:t>
      </w:r>
      <w:r w:rsidRPr="00234AF4">
        <w:rPr>
          <w:rFonts w:cs="Times New Roman"/>
          <w:sz w:val="20"/>
          <w:szCs w:val="20"/>
        </w:rPr>
        <w:t>:</w:t>
      </w:r>
    </w:p>
    <w:p w:rsidR="00EA3039" w:rsidRPr="002005AD" w:rsidRDefault="00EA3039" w:rsidP="00EA3039">
      <w:pPr>
        <w:jc w:val="both"/>
        <w:rPr>
          <w:rFonts w:cs="Times New Roman"/>
          <w:sz w:val="22"/>
          <w:szCs w:val="22"/>
        </w:rPr>
      </w:pPr>
    </w:p>
    <w:p w:rsidR="00EA3039" w:rsidRPr="002005AD" w:rsidRDefault="00EA3039" w:rsidP="00EA3039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="008A0E82">
        <w:rPr>
          <w:rFonts w:cs="Times New Roman"/>
          <w:sz w:val="22"/>
          <w:szCs w:val="22"/>
        </w:rPr>
        <w:t xml:space="preserve"> w następującym zakresie:</w:t>
      </w:r>
    </w:p>
    <w:p w:rsidR="008A0E82" w:rsidRDefault="008A0E82" w:rsidP="008A0E82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A0E82" w:rsidTr="008A0E82">
        <w:tc>
          <w:tcPr>
            <w:tcW w:w="10487" w:type="dxa"/>
          </w:tcPr>
          <w:p w:rsidR="008A0E82" w:rsidRDefault="008A0E82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D2564F" w:rsidRDefault="008A0E82" w:rsidP="009C5331">
      <w:pPr>
        <w:jc w:val="both"/>
        <w:rPr>
          <w:rFonts w:cs="Times New Roman"/>
          <w:sz w:val="22"/>
          <w:szCs w:val="22"/>
        </w:rPr>
      </w:pPr>
    </w:p>
    <w:p w:rsidR="00535D61" w:rsidRPr="00EA3039" w:rsidRDefault="00535D61" w:rsidP="009C5331">
      <w:pPr>
        <w:jc w:val="both"/>
        <w:rPr>
          <w:rFonts w:cs="Times New Roman"/>
          <w:i/>
          <w:sz w:val="20"/>
          <w:szCs w:val="20"/>
        </w:rPr>
      </w:pPr>
    </w:p>
    <w:p w:rsidR="009C5331" w:rsidRPr="00EA3039" w:rsidRDefault="009C5331" w:rsidP="008D292A">
      <w:pPr>
        <w:jc w:val="both"/>
        <w:rPr>
          <w:rFonts w:cs="Times New Roman"/>
          <w:sz w:val="20"/>
          <w:szCs w:val="20"/>
        </w:rPr>
      </w:pPr>
      <w:r w:rsidRPr="00234AF4">
        <w:rPr>
          <w:rFonts w:cs="Times New Roman"/>
          <w:sz w:val="20"/>
          <w:szCs w:val="20"/>
        </w:rPr>
        <w:t xml:space="preserve">INFORMACJA </w:t>
      </w:r>
      <w:r w:rsidRPr="00EA3039">
        <w:rPr>
          <w:rFonts w:cs="Times New Roman"/>
          <w:b/>
          <w:sz w:val="20"/>
          <w:szCs w:val="20"/>
        </w:rPr>
        <w:t>W ZWIĄZKU Z POLEGANIEM NA ZASOBACH INNYCH PODMIOTÓW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535D61" w:rsidRDefault="00535D61" w:rsidP="009C5331">
      <w:pPr>
        <w:rPr>
          <w:rFonts w:cs="Times New Roman"/>
          <w:sz w:val="22"/>
          <w:szCs w:val="22"/>
        </w:rPr>
      </w:pPr>
    </w:p>
    <w:p w:rsidR="009C5331" w:rsidRPr="008D292A" w:rsidRDefault="009C5331" w:rsidP="008D292A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 w:rsidR="008D292A"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>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zasobach</w:t>
      </w:r>
      <w:r>
        <w:rPr>
          <w:rFonts w:cs="Times New Roman"/>
          <w:sz w:val="22"/>
          <w:szCs w:val="22"/>
        </w:rPr>
        <w:t xml:space="preserve"> następującego/ych podmiotu/ów</w:t>
      </w:r>
      <w:r w:rsidR="008D292A" w:rsidRPr="002005AD">
        <w:rPr>
          <w:rFonts w:cs="Times New Roman"/>
          <w:i/>
          <w:sz w:val="22"/>
          <w:szCs w:val="22"/>
        </w:rPr>
        <w:t>(</w:t>
      </w:r>
      <w:r w:rsidR="008D292A">
        <w:rPr>
          <w:rFonts w:cs="Times New Roman"/>
          <w:i/>
          <w:sz w:val="22"/>
          <w:szCs w:val="22"/>
        </w:rPr>
        <w:t xml:space="preserve">proszę </w:t>
      </w:r>
      <w:r w:rsidR="008D292A"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p w:rsidR="008D292A" w:rsidRDefault="009C5331" w:rsidP="008D292A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8D292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9C5331" w:rsidRPr="008A0E82" w:rsidRDefault="008A0E82" w:rsidP="008A0E82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E662AD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847427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 w:rsidR="00847427"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3C6DD8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9B2A75" w:rsidRDefault="00D2564F" w:rsidP="00D2564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sectPr w:rsidR="009C5331" w:rsidRPr="009B2A75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4C5" w:rsidRDefault="00BC24C5" w:rsidP="00D450AA">
      <w:r>
        <w:separator/>
      </w:r>
    </w:p>
  </w:endnote>
  <w:endnote w:type="continuationSeparator" w:id="1">
    <w:p w:rsidR="00BC24C5" w:rsidRDefault="00BC24C5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100E13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100E13" w:rsidRPr="00E662AD">
              <w:rPr>
                <w:b/>
                <w:sz w:val="18"/>
                <w:szCs w:val="18"/>
              </w:rPr>
              <w:fldChar w:fldCharType="separate"/>
            </w:r>
            <w:r w:rsidR="00146D43">
              <w:rPr>
                <w:b/>
                <w:noProof/>
                <w:sz w:val="18"/>
                <w:szCs w:val="18"/>
              </w:rPr>
              <w:t>2</w:t>
            </w:r>
            <w:r w:rsidR="00100E13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100E13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100E13" w:rsidRPr="00E662AD">
              <w:rPr>
                <w:sz w:val="18"/>
                <w:szCs w:val="18"/>
              </w:rPr>
              <w:fldChar w:fldCharType="separate"/>
            </w:r>
            <w:r w:rsidR="00146D43">
              <w:rPr>
                <w:noProof/>
                <w:sz w:val="18"/>
                <w:szCs w:val="18"/>
              </w:rPr>
              <w:t>2</w:t>
            </w:r>
            <w:r w:rsidR="00100E13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4C5" w:rsidRDefault="00BC24C5" w:rsidP="00D450AA">
      <w:r>
        <w:separator/>
      </w:r>
    </w:p>
  </w:footnote>
  <w:footnote w:type="continuationSeparator" w:id="1">
    <w:p w:rsidR="00BC24C5" w:rsidRDefault="00BC24C5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100E1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65E9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0E13"/>
    <w:rsid w:val="001024B6"/>
    <w:rsid w:val="0010483E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33B9C"/>
    <w:rsid w:val="0013543E"/>
    <w:rsid w:val="001374E2"/>
    <w:rsid w:val="00141609"/>
    <w:rsid w:val="00141B58"/>
    <w:rsid w:val="00146D43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4AF4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C6CB7"/>
    <w:rsid w:val="002D0129"/>
    <w:rsid w:val="002D069F"/>
    <w:rsid w:val="002D2722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0DBD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35D61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23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06D4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388E"/>
    <w:rsid w:val="008A0E82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EC8"/>
    <w:rsid w:val="008D106B"/>
    <w:rsid w:val="008D292A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2F5F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A53D3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00AB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1084"/>
    <w:rsid w:val="00A842B8"/>
    <w:rsid w:val="00A84FF2"/>
    <w:rsid w:val="00A909CD"/>
    <w:rsid w:val="00A91534"/>
    <w:rsid w:val="00A92D4A"/>
    <w:rsid w:val="00A95C2C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540A"/>
    <w:rsid w:val="00B966DA"/>
    <w:rsid w:val="00BA0BE7"/>
    <w:rsid w:val="00BA4C3B"/>
    <w:rsid w:val="00BB4874"/>
    <w:rsid w:val="00BB69D5"/>
    <w:rsid w:val="00BC2421"/>
    <w:rsid w:val="00BC24C5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0CC2"/>
    <w:rsid w:val="00C0110F"/>
    <w:rsid w:val="00C01CA8"/>
    <w:rsid w:val="00C049D0"/>
    <w:rsid w:val="00C0505A"/>
    <w:rsid w:val="00C060A5"/>
    <w:rsid w:val="00C06A49"/>
    <w:rsid w:val="00C13325"/>
    <w:rsid w:val="00C16194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6BCC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564F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6E78"/>
    <w:rsid w:val="00DB1389"/>
    <w:rsid w:val="00DB72CF"/>
    <w:rsid w:val="00DC083D"/>
    <w:rsid w:val="00DC22E6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4A65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62A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63C0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EC30-D266-4994-B75F-8AC636FE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15</cp:revision>
  <cp:lastPrinted>2022-05-16T12:40:00Z</cp:lastPrinted>
  <dcterms:created xsi:type="dcterms:W3CDTF">2021-06-16T12:13:00Z</dcterms:created>
  <dcterms:modified xsi:type="dcterms:W3CDTF">2022-05-16T12:48:00Z</dcterms:modified>
</cp:coreProperties>
</file>