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629714A4" w:rsidR="00A54219" w:rsidRPr="00EF28B5"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EF28B5">
        <w:rPr>
          <w:rFonts w:asciiTheme="minorHAnsi" w:eastAsia="Cambria" w:hAnsiTheme="minorHAnsi" w:cs="Cambria"/>
          <w:i/>
          <w:sz w:val="22"/>
          <w:szCs w:val="22"/>
        </w:rPr>
        <w:t> </w:t>
      </w:r>
      <w:r w:rsidR="007C4123" w:rsidRPr="00EF28B5">
        <w:rPr>
          <w:rFonts w:asciiTheme="minorHAnsi" w:eastAsia="Cambria" w:hAnsiTheme="minorHAnsi" w:cs="Cambria"/>
          <w:b/>
          <w:sz w:val="22"/>
          <w:szCs w:val="22"/>
        </w:rPr>
        <w:t xml:space="preserve">Znak sprawy </w:t>
      </w:r>
      <w:r w:rsidR="00157A56" w:rsidRPr="00EF28B5">
        <w:rPr>
          <w:rFonts w:asciiTheme="minorHAnsi" w:eastAsia="Cambria" w:hAnsiTheme="minorHAnsi" w:cs="Cambria"/>
          <w:b/>
          <w:sz w:val="22"/>
          <w:szCs w:val="22"/>
        </w:rPr>
        <w:t>PN</w:t>
      </w:r>
      <w:r w:rsidR="00C91795" w:rsidRPr="00EF28B5">
        <w:rPr>
          <w:rFonts w:asciiTheme="minorHAnsi" w:eastAsia="Cambria" w:hAnsiTheme="minorHAnsi" w:cs="Cambria"/>
          <w:b/>
          <w:sz w:val="22"/>
          <w:szCs w:val="22"/>
        </w:rPr>
        <w:t>-48</w:t>
      </w:r>
      <w:r w:rsidR="00B66E79" w:rsidRPr="00EF28B5">
        <w:rPr>
          <w:rFonts w:asciiTheme="minorHAnsi" w:eastAsia="Cambria" w:hAnsiTheme="minorHAnsi" w:cs="Cambria"/>
          <w:b/>
          <w:sz w:val="22"/>
          <w:szCs w:val="22"/>
        </w:rPr>
        <w:t>/20</w:t>
      </w:r>
      <w:r w:rsidR="007C4123" w:rsidRPr="00EF28B5">
        <w:rPr>
          <w:rFonts w:asciiTheme="minorHAnsi" w:eastAsia="Cambria" w:hAnsiTheme="minorHAnsi" w:cs="Cambria"/>
          <w:b/>
          <w:sz w:val="22"/>
          <w:szCs w:val="22"/>
        </w:rPr>
        <w:t>21</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26CDEEA7" w14:textId="44EBACAE" w:rsidR="00157A56" w:rsidRPr="00EF28B5" w:rsidRDefault="00E71C70" w:rsidP="00157A56">
      <w:pPr>
        <w:pStyle w:val="Standard"/>
        <w:jc w:val="center"/>
        <w:rPr>
          <w:rFonts w:asciiTheme="minorHAnsi" w:eastAsia="Cambria" w:hAnsiTheme="minorHAnsi" w:cs="Cambria"/>
          <w:b/>
          <w:bCs/>
          <w:sz w:val="22"/>
          <w:szCs w:val="22"/>
        </w:rPr>
      </w:pPr>
      <w:r w:rsidRPr="00EF28B5">
        <w:rPr>
          <w:rFonts w:asciiTheme="minorHAnsi" w:eastAsia="Cambria" w:hAnsiTheme="minorHAnsi" w:cs="Cambria"/>
          <w:b/>
          <w:bCs/>
          <w:sz w:val="22"/>
          <w:szCs w:val="22"/>
        </w:rPr>
        <w:t xml:space="preserve">dostawę aparatury medycznej </w:t>
      </w:r>
    </w:p>
    <w:p w14:paraId="4A063BA3" w14:textId="6F9404CE" w:rsidR="00157A56" w:rsidRPr="00EF28B5" w:rsidRDefault="007C4123" w:rsidP="00F84760">
      <w:pPr>
        <w:pStyle w:val="Standard"/>
        <w:jc w:val="center"/>
        <w:rPr>
          <w:rFonts w:asciiTheme="minorHAnsi" w:hAnsiTheme="minorHAnsi"/>
          <w:b/>
          <w:bCs/>
          <w:sz w:val="22"/>
          <w:szCs w:val="22"/>
        </w:rPr>
      </w:pPr>
      <w:r w:rsidRPr="00EF28B5">
        <w:rPr>
          <w:rFonts w:asciiTheme="minorHAnsi" w:eastAsia="Cambria" w:hAnsiTheme="minorHAnsi" w:cs="Cambria"/>
          <w:b/>
          <w:bCs/>
          <w:sz w:val="22"/>
          <w:szCs w:val="22"/>
        </w:rPr>
        <w:t xml:space="preserve">dla </w:t>
      </w:r>
      <w:r w:rsidR="00157A56" w:rsidRPr="00EF28B5">
        <w:rPr>
          <w:rFonts w:asciiTheme="minorHAnsi" w:eastAsia="Cambria" w:hAnsiTheme="minorHAnsi" w:cs="Cambria"/>
          <w:b/>
          <w:bCs/>
          <w:sz w:val="22"/>
          <w:szCs w:val="22"/>
        </w:rPr>
        <w:t xml:space="preserve">Szpitala </w:t>
      </w:r>
      <w:r w:rsidR="00CD1629" w:rsidRPr="00EF28B5">
        <w:rPr>
          <w:rFonts w:asciiTheme="minorHAnsi" w:eastAsia="Cambria" w:hAnsiTheme="minorHAnsi" w:cs="Cambria"/>
          <w:b/>
          <w:bCs/>
          <w:sz w:val="22"/>
          <w:szCs w:val="22"/>
        </w:rPr>
        <w:t>Chirurgii Urazowej Św. Anny</w:t>
      </w:r>
      <w:r w:rsidR="00157A56" w:rsidRPr="00EF28B5">
        <w:rPr>
          <w:rFonts w:asciiTheme="minorHAnsi" w:eastAsia="Cambria" w:hAnsiTheme="minorHAnsi" w:cs="Cambria"/>
          <w:b/>
          <w:bCs/>
          <w:sz w:val="22"/>
          <w:szCs w:val="22"/>
        </w:rPr>
        <w:t xml:space="preserve"> </w:t>
      </w:r>
      <w:r w:rsidR="00227196" w:rsidRPr="00EF28B5">
        <w:rPr>
          <w:rFonts w:asciiTheme="minorHAnsi" w:eastAsia="Cambria" w:hAnsiTheme="minorHAnsi" w:cs="Cambria"/>
          <w:b/>
          <w:bCs/>
          <w:sz w:val="22"/>
          <w:szCs w:val="22"/>
        </w:rPr>
        <w:t xml:space="preserve">przy ul. </w:t>
      </w:r>
      <w:r w:rsidR="00CD1629" w:rsidRPr="00EF28B5">
        <w:rPr>
          <w:rFonts w:asciiTheme="minorHAnsi" w:eastAsia="Cambria" w:hAnsiTheme="minorHAnsi" w:cs="Cambria"/>
          <w:b/>
          <w:bCs/>
          <w:sz w:val="22"/>
          <w:szCs w:val="22"/>
        </w:rPr>
        <w:t>Barskiej 16/20</w:t>
      </w:r>
      <w:r w:rsidR="00157A56" w:rsidRPr="00EF28B5">
        <w:rPr>
          <w:rFonts w:asciiTheme="minorHAnsi" w:eastAsia="Cambria" w:hAnsiTheme="minorHAnsi" w:cs="Cambria"/>
          <w:b/>
          <w:bCs/>
          <w:sz w:val="22"/>
          <w:szCs w:val="22"/>
        </w:rPr>
        <w:t xml:space="preserve"> </w:t>
      </w:r>
    </w:p>
    <w:p w14:paraId="3F174CA8" w14:textId="1511E745" w:rsidR="00A54219" w:rsidRPr="00EF28B5" w:rsidRDefault="00227196" w:rsidP="004A08CE">
      <w:pPr>
        <w:pBdr>
          <w:top w:val="nil"/>
          <w:left w:val="nil"/>
          <w:bottom w:val="nil"/>
          <w:right w:val="nil"/>
          <w:between w:val="nil"/>
        </w:pBdr>
        <w:jc w:val="center"/>
        <w:rPr>
          <w:rFonts w:asciiTheme="minorHAnsi" w:eastAsia="Cambria" w:hAnsiTheme="minorHAnsi" w:cs="Cambria"/>
          <w:sz w:val="22"/>
          <w:szCs w:val="22"/>
        </w:rPr>
      </w:pPr>
      <w:r w:rsidRPr="00EF28B5">
        <w:rPr>
          <w:rFonts w:asciiTheme="minorHAnsi" w:eastAsia="Cambria" w:hAnsiTheme="minorHAnsi" w:cs="Cambria"/>
          <w:b/>
          <w:bCs/>
          <w:sz w:val="22"/>
          <w:szCs w:val="22"/>
        </w:rPr>
        <w:t xml:space="preserve">w </w:t>
      </w:r>
      <w:r w:rsidR="00CD1629" w:rsidRPr="00EF28B5">
        <w:rPr>
          <w:rFonts w:asciiTheme="minorHAnsi" w:eastAsia="Cambria" w:hAnsiTheme="minorHAnsi" w:cs="Cambria"/>
          <w:b/>
          <w:bCs/>
          <w:sz w:val="22"/>
          <w:szCs w:val="22"/>
        </w:rPr>
        <w:t>Warszawie</w:t>
      </w:r>
      <w:r w:rsidRPr="00EF28B5">
        <w:rPr>
          <w:rFonts w:asciiTheme="minorHAnsi" w:eastAsia="Cambria" w:hAnsiTheme="minorHAnsi" w:cs="Cambria"/>
          <w:b/>
          <w:bCs/>
          <w:sz w:val="22"/>
          <w:szCs w:val="22"/>
        </w:rPr>
        <w:t xml:space="preserve"> </w:t>
      </w:r>
    </w:p>
    <w:p w14:paraId="7BE4A8F0" w14:textId="77777777" w:rsidR="00A54219" w:rsidRPr="00EF28B5" w:rsidRDefault="00A54219" w:rsidP="004A08CE">
      <w:pPr>
        <w:pBdr>
          <w:top w:val="nil"/>
          <w:left w:val="nil"/>
          <w:bottom w:val="nil"/>
          <w:right w:val="nil"/>
          <w:between w:val="nil"/>
        </w:pBdr>
        <w:jc w:val="center"/>
        <w:rPr>
          <w:rFonts w:asciiTheme="minorHAnsi" w:eastAsia="Cambria" w:hAnsiTheme="minorHAnsi" w:cs="Cambria"/>
          <w:sz w:val="22"/>
          <w:szCs w:val="22"/>
        </w:rPr>
      </w:pPr>
    </w:p>
    <w:p w14:paraId="0E31EC36" w14:textId="783E10EC" w:rsidR="00A54219" w:rsidRPr="00F041AD" w:rsidRDefault="0092190B" w:rsidP="004A08C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b/>
          <w:sz w:val="22"/>
          <w:szCs w:val="22"/>
        </w:rPr>
        <w:t>zgodnie z kodami CPV</w:t>
      </w:r>
    </w:p>
    <w:p w14:paraId="7EED9DC9" w14:textId="134701A2" w:rsidR="00AA6E4E" w:rsidRPr="00A53C98" w:rsidRDefault="00227196" w:rsidP="004A08CE">
      <w:pPr>
        <w:ind w:right="-1"/>
        <w:jc w:val="center"/>
        <w:rPr>
          <w:rStyle w:val="st"/>
          <w:rFonts w:asciiTheme="minorHAnsi" w:hAnsiTheme="minorHAnsi" w:cs="Cambria"/>
          <w:sz w:val="22"/>
          <w:szCs w:val="22"/>
        </w:rPr>
      </w:pPr>
      <w:r w:rsidRPr="00A53C98">
        <w:rPr>
          <w:rStyle w:val="st"/>
          <w:rFonts w:asciiTheme="minorHAnsi" w:hAnsiTheme="minorHAnsi" w:cs="Cambria"/>
          <w:sz w:val="22"/>
          <w:szCs w:val="22"/>
        </w:rPr>
        <w:t>33100000-1</w:t>
      </w:r>
    </w:p>
    <w:p w14:paraId="04AA45DE" w14:textId="358042F2" w:rsidR="00227196" w:rsidRPr="00E71C70" w:rsidRDefault="00227196" w:rsidP="004A08CE">
      <w:pPr>
        <w:ind w:right="-1"/>
        <w:jc w:val="center"/>
        <w:rPr>
          <w:rStyle w:val="st"/>
          <w:rFonts w:asciiTheme="minorHAnsi" w:hAnsiTheme="minorHAnsi" w:cs="Cambria"/>
          <w:color w:val="FF0000"/>
          <w:sz w:val="22"/>
          <w:szCs w:val="22"/>
          <w:highlight w:val="yellow"/>
        </w:rPr>
      </w:pPr>
    </w:p>
    <w:p w14:paraId="26166F3B" w14:textId="01107EE5" w:rsidR="00227196" w:rsidRPr="00AE2D91" w:rsidRDefault="00227196" w:rsidP="004A08CE">
      <w:pPr>
        <w:ind w:right="-1"/>
        <w:jc w:val="center"/>
        <w:rPr>
          <w:rFonts w:asciiTheme="minorHAnsi" w:hAnsiTheme="minorHAnsi"/>
          <w:color w:val="FF0000"/>
          <w:sz w:val="22"/>
          <w:szCs w:val="22"/>
        </w:rPr>
      </w:pPr>
    </w:p>
    <w:p w14:paraId="1DD7E241" w14:textId="001C32E3" w:rsidR="00A54219" w:rsidRPr="00F041AD" w:rsidRDefault="00A54219" w:rsidP="00DA40E5">
      <w:pPr>
        <w:pBdr>
          <w:top w:val="nil"/>
          <w:left w:val="nil"/>
          <w:bottom w:val="nil"/>
          <w:right w:val="nil"/>
          <w:between w:val="nil"/>
        </w:pBdr>
        <w:ind w:left="3540"/>
        <w:jc w:val="center"/>
        <w:rPr>
          <w:rFonts w:asciiTheme="minorHAnsi" w:eastAsia="Tahoma" w:hAnsiTheme="minorHAnsi" w:cs="Tahoma"/>
          <w:color w:val="000000"/>
          <w:sz w:val="22"/>
          <w:szCs w:val="22"/>
        </w:rPr>
      </w:pPr>
    </w:p>
    <w:p w14:paraId="597034D7" w14:textId="25E583EE"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Zamówienie o wartości </w:t>
      </w:r>
      <w:r w:rsidRPr="00F041AD">
        <w:rPr>
          <w:rFonts w:asciiTheme="minorHAnsi" w:eastAsia="Tahoma" w:hAnsiTheme="minorHAnsi" w:cs="Tahoma"/>
          <w:b/>
          <w:bCs/>
          <w:color w:val="000000"/>
          <w:sz w:val="22"/>
          <w:szCs w:val="22"/>
        </w:rPr>
        <w:t>po</w:t>
      </w:r>
      <w:r w:rsidR="00FC0AD6" w:rsidRPr="00F041AD">
        <w:rPr>
          <w:rFonts w:asciiTheme="minorHAnsi" w:eastAsia="Tahoma" w:hAnsiTheme="minorHAnsi" w:cs="Tahoma"/>
          <w:b/>
          <w:bCs/>
          <w:color w:val="000000"/>
          <w:sz w:val="22"/>
          <w:szCs w:val="22"/>
        </w:rPr>
        <w:t>wyżej</w:t>
      </w:r>
      <w:r w:rsidRPr="00F041AD">
        <w:rPr>
          <w:rFonts w:asciiTheme="minorHAnsi" w:eastAsia="Tahoma" w:hAnsiTheme="minorHAnsi" w:cs="Tahoma"/>
          <w:b/>
          <w:bCs/>
          <w:color w:val="000000"/>
          <w:sz w:val="22"/>
          <w:szCs w:val="22"/>
        </w:rPr>
        <w:t xml:space="preserve"> progu</w:t>
      </w:r>
      <w:r w:rsidRPr="00F041AD">
        <w:rPr>
          <w:rFonts w:asciiTheme="minorHAnsi" w:eastAsia="Tahoma" w:hAnsiTheme="minorHAnsi" w:cs="Tahoma"/>
          <w:color w:val="000000"/>
          <w:sz w:val="22"/>
          <w:szCs w:val="22"/>
        </w:rPr>
        <w:t xml:space="preserve"> określonego na podstawie prawnej</w:t>
      </w:r>
    </w:p>
    <w:p w14:paraId="40A7FD23"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wskazanej w </w:t>
      </w:r>
      <w:r w:rsidRPr="00F041AD">
        <w:rPr>
          <w:rFonts w:asciiTheme="minorHAnsi" w:eastAsia="Tahoma" w:hAnsiTheme="minorHAnsi" w:cs="Tahoma"/>
          <w:b/>
          <w:bCs/>
          <w:color w:val="000000"/>
          <w:sz w:val="22"/>
          <w:szCs w:val="22"/>
        </w:rPr>
        <w:t>art. 3</w:t>
      </w:r>
      <w:r w:rsidRPr="00F041AD">
        <w:rPr>
          <w:rFonts w:asciiTheme="minorHAnsi" w:eastAsia="Tahoma" w:hAnsiTheme="minorHAnsi" w:cs="Tahoma"/>
          <w:color w:val="000000"/>
          <w:sz w:val="22"/>
          <w:szCs w:val="22"/>
        </w:rPr>
        <w:t xml:space="preserve"> ustawa z dnia 11 września 2019 r. Prawo zamówień publicznych </w:t>
      </w:r>
    </w:p>
    <w:p w14:paraId="07A70A2D"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(Dz.U.2019.2019 z dnia 2019.10.24 – dalej: </w:t>
      </w:r>
      <w:proofErr w:type="spellStart"/>
      <w:r w:rsidRPr="00F041AD">
        <w:rPr>
          <w:rFonts w:asciiTheme="minorHAnsi" w:eastAsia="Tahoma" w:hAnsiTheme="minorHAnsi" w:cs="Tahoma"/>
          <w:color w:val="000000"/>
          <w:sz w:val="22"/>
          <w:szCs w:val="22"/>
        </w:rPr>
        <w:t>p.z.p</w:t>
      </w:r>
      <w:proofErr w:type="spellEnd"/>
      <w:r w:rsidRPr="00F041AD">
        <w:rPr>
          <w:rFonts w:asciiTheme="minorHAnsi" w:eastAsia="Tahoma" w:hAnsiTheme="minorHAnsi" w:cs="Tahoma"/>
          <w:color w:val="000000"/>
          <w:sz w:val="22"/>
          <w:szCs w:val="22"/>
        </w:rPr>
        <w:t>.);</w:t>
      </w:r>
    </w:p>
    <w:p w14:paraId="103FDAE3" w14:textId="77777777" w:rsidR="003A711B" w:rsidRPr="00F041AD" w:rsidRDefault="004A08CE"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i ogłoszonego przez Prezesa Urzędu zamówień Publicznych w obwieszczeniu </w:t>
      </w:r>
      <w:r w:rsidRPr="00F041AD">
        <w:rPr>
          <w:rFonts w:asciiTheme="minorHAnsi" w:eastAsia="Tahoma" w:hAnsiTheme="minorHAnsi" w:cs="Tahoma"/>
          <w:sz w:val="22"/>
          <w:szCs w:val="22"/>
        </w:rPr>
        <w:t xml:space="preserve">z dnia </w:t>
      </w:r>
      <w:r w:rsidR="003A711B" w:rsidRPr="00F041AD">
        <w:rPr>
          <w:rFonts w:asciiTheme="minorHAnsi" w:eastAsia="Tahoma" w:hAnsiTheme="minorHAnsi" w:cs="Tahoma"/>
          <w:sz w:val="22"/>
          <w:szCs w:val="22"/>
        </w:rPr>
        <w:t>1.01.</w:t>
      </w:r>
      <w:r w:rsidRPr="00F041AD">
        <w:rPr>
          <w:rFonts w:asciiTheme="minorHAnsi" w:eastAsia="Tahoma" w:hAnsiTheme="minorHAnsi" w:cs="Tahoma"/>
          <w:sz w:val="22"/>
          <w:szCs w:val="22"/>
        </w:rPr>
        <w:t>2021 r.</w:t>
      </w:r>
      <w:r w:rsidRPr="00F041AD">
        <w:rPr>
          <w:rFonts w:asciiTheme="minorHAnsi" w:eastAsia="Tahoma" w:hAnsiTheme="minorHAnsi" w:cs="Tahoma"/>
          <w:color w:val="FF0000"/>
          <w:sz w:val="22"/>
          <w:szCs w:val="22"/>
        </w:rPr>
        <w:t xml:space="preserve"> </w:t>
      </w:r>
      <w:r w:rsidRPr="00F041AD">
        <w:rPr>
          <w:rFonts w:asciiTheme="minorHAnsi" w:eastAsia="Tahoma" w:hAnsiTheme="minorHAnsi" w:cs="Tahoma"/>
          <w:color w:val="000000"/>
          <w:sz w:val="22"/>
          <w:szCs w:val="22"/>
        </w:rPr>
        <w:t xml:space="preserve">w Dzienniku Urzędowym Rzeczypospolitej Polskiej "Monitor Polski" - </w:t>
      </w:r>
      <w:r w:rsidR="003A711B" w:rsidRPr="00F041AD">
        <w:rPr>
          <w:rFonts w:asciiTheme="minorHAnsi" w:eastAsia="Tahoma" w:hAnsiTheme="minorHAnsi" w:cs="Tahoma"/>
          <w:color w:val="000000"/>
          <w:sz w:val="22"/>
          <w:szCs w:val="22"/>
        </w:rPr>
        <w:t xml:space="preserve">Warszawa z dnia 11.01.2021 r. poz. 11.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67ADBDA4"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2CFBE67E" w14:textId="51A27E13" w:rsidR="007C4123" w:rsidRPr="00D03980" w:rsidRDefault="007C4123" w:rsidP="007C4123">
      <w:pPr>
        <w:pBdr>
          <w:top w:val="nil"/>
          <w:left w:val="nil"/>
          <w:bottom w:val="nil"/>
          <w:right w:val="nil"/>
          <w:between w:val="nil"/>
        </w:pBdr>
        <w:jc w:val="center"/>
        <w:rPr>
          <w:rFonts w:asciiTheme="minorHAnsi" w:hAnsiTheme="minorHAnsi"/>
          <w:b/>
          <w:bCs/>
          <w:sz w:val="22"/>
          <w:szCs w:val="22"/>
        </w:rPr>
      </w:pPr>
      <w:r w:rsidRPr="00D03980">
        <w:rPr>
          <w:rFonts w:asciiTheme="minorHAnsi" w:hAnsiTheme="minorHAnsi"/>
          <w:b/>
          <w:bCs/>
          <w:sz w:val="22"/>
          <w:szCs w:val="22"/>
        </w:rPr>
        <w:t>Konstancin-Jeziorna</w:t>
      </w:r>
      <w:r w:rsidR="00D776D8">
        <w:rPr>
          <w:rFonts w:asciiTheme="minorHAnsi" w:hAnsiTheme="minorHAnsi"/>
          <w:b/>
          <w:bCs/>
          <w:sz w:val="22"/>
          <w:szCs w:val="22"/>
        </w:rPr>
        <w:t>, 14</w:t>
      </w:r>
      <w:bookmarkStart w:id="0" w:name="_GoBack"/>
      <w:bookmarkEnd w:id="0"/>
      <w:r w:rsidR="00EF28B5" w:rsidRPr="00D03980">
        <w:rPr>
          <w:rFonts w:asciiTheme="minorHAnsi" w:hAnsiTheme="minorHAnsi"/>
          <w:b/>
          <w:bCs/>
          <w:sz w:val="22"/>
          <w:szCs w:val="22"/>
        </w:rPr>
        <w:t>.09.</w:t>
      </w:r>
      <w:r w:rsidRPr="00D03980">
        <w:rPr>
          <w:rFonts w:asciiTheme="minorHAnsi" w:hAnsiTheme="minorHAnsi"/>
          <w:b/>
          <w:bCs/>
          <w:sz w:val="22"/>
          <w:szCs w:val="22"/>
        </w:rPr>
        <w:t>2021</w:t>
      </w:r>
      <w:r w:rsidR="00D03980" w:rsidRPr="00D03980">
        <w:rPr>
          <w:rFonts w:asciiTheme="minorHAnsi" w:hAnsiTheme="minorHAnsi"/>
          <w:b/>
          <w:bCs/>
          <w:sz w:val="22"/>
          <w:szCs w:val="22"/>
        </w:rPr>
        <w:t xml:space="preserve"> </w:t>
      </w:r>
      <w:r w:rsidR="008D7224" w:rsidRPr="00D03980">
        <w:rPr>
          <w:rFonts w:asciiTheme="minorHAnsi" w:hAnsiTheme="minorHAnsi"/>
          <w:b/>
          <w:bCs/>
          <w:sz w:val="22"/>
          <w:szCs w:val="22"/>
        </w:rPr>
        <w:t>r.</w:t>
      </w:r>
    </w:p>
    <w:p w14:paraId="7158DBDF" w14:textId="77777777" w:rsidR="006B09F3" w:rsidRPr="0001519A" w:rsidRDefault="006B09F3" w:rsidP="007C4123">
      <w:pPr>
        <w:pBdr>
          <w:top w:val="nil"/>
          <w:left w:val="nil"/>
          <w:bottom w:val="nil"/>
          <w:right w:val="nil"/>
          <w:between w:val="nil"/>
        </w:pBdr>
        <w:jc w:val="center"/>
        <w:rPr>
          <w:rFonts w:asciiTheme="minorHAnsi" w:hAnsiTheme="minorHAnsi"/>
          <w:color w:val="FF0000"/>
          <w:sz w:val="22"/>
          <w:szCs w:val="22"/>
        </w:rPr>
      </w:pPr>
    </w:p>
    <w:p w14:paraId="368C9BC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B40AB2F"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0AF4030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E247B3B" w14:textId="77777777" w:rsidR="00F84760" w:rsidRPr="00F041AD" w:rsidRDefault="00F84760" w:rsidP="007C4123">
      <w:pPr>
        <w:pBdr>
          <w:top w:val="nil"/>
          <w:left w:val="nil"/>
          <w:bottom w:val="nil"/>
          <w:right w:val="nil"/>
          <w:between w:val="nil"/>
        </w:pBdr>
        <w:jc w:val="center"/>
        <w:rPr>
          <w:rFonts w:asciiTheme="minorHAnsi" w:hAnsiTheme="minorHAnsi"/>
          <w:color w:val="FF0000"/>
          <w:sz w:val="22"/>
          <w:szCs w:val="22"/>
        </w:rPr>
      </w:pPr>
    </w:p>
    <w:p w14:paraId="194F1719" w14:textId="77777777"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lastRenderedPageBreak/>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34D1D845"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 xml:space="preserve">Dz.U.2021.1129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1"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1"/>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F224803" w14:textId="77777777" w:rsidR="00CD1629" w:rsidRPr="00FC5C5C" w:rsidRDefault="00B52538" w:rsidP="00CD1629">
      <w:pPr>
        <w:pStyle w:val="Standard"/>
        <w:jc w:val="center"/>
        <w:rPr>
          <w:rFonts w:asciiTheme="minorHAnsi" w:eastAsia="Cambria" w:hAnsiTheme="minorHAnsi" w:cs="Cambria"/>
          <w:b/>
          <w:bCs/>
          <w:sz w:val="22"/>
          <w:szCs w:val="22"/>
        </w:rPr>
      </w:pPr>
      <w:r w:rsidRPr="003A280D">
        <w:rPr>
          <w:rFonts w:asciiTheme="minorHAnsi" w:eastAsia="Cambria" w:hAnsiTheme="minorHAnsi" w:cs="Cambria"/>
          <w:sz w:val="22"/>
          <w:szCs w:val="22"/>
        </w:rPr>
        <w:t xml:space="preserve">Przedmiotem zamówienia </w:t>
      </w:r>
      <w:r w:rsidRPr="00FC5C5C">
        <w:rPr>
          <w:rFonts w:asciiTheme="minorHAnsi" w:eastAsia="Cambria" w:hAnsiTheme="minorHAnsi" w:cs="Cambria"/>
          <w:sz w:val="22"/>
          <w:szCs w:val="22"/>
        </w:rPr>
        <w:t>jest</w:t>
      </w:r>
      <w:r w:rsidR="007C4123" w:rsidRPr="00FC5C5C">
        <w:rPr>
          <w:rFonts w:asciiTheme="minorHAnsi" w:eastAsia="Cambria" w:hAnsiTheme="minorHAnsi" w:cs="Cambria"/>
          <w:sz w:val="22"/>
          <w:szCs w:val="22"/>
        </w:rPr>
        <w:t xml:space="preserve"> </w:t>
      </w:r>
      <w:r w:rsidR="00227196" w:rsidRPr="00FC5C5C">
        <w:rPr>
          <w:rFonts w:asciiTheme="minorHAnsi" w:eastAsia="Cambria" w:hAnsiTheme="minorHAnsi" w:cs="Cambria"/>
          <w:b/>
          <w:bCs/>
          <w:sz w:val="22"/>
          <w:szCs w:val="22"/>
        </w:rPr>
        <w:t>dostaw</w:t>
      </w:r>
      <w:r w:rsidR="008828C6" w:rsidRPr="00FC5C5C">
        <w:rPr>
          <w:rFonts w:asciiTheme="minorHAnsi" w:eastAsia="Cambria" w:hAnsiTheme="minorHAnsi" w:cs="Cambria"/>
          <w:b/>
          <w:bCs/>
          <w:sz w:val="22"/>
          <w:szCs w:val="22"/>
        </w:rPr>
        <w:t>a</w:t>
      </w:r>
      <w:r w:rsidR="00BE1471" w:rsidRPr="00FC5C5C">
        <w:rPr>
          <w:rFonts w:asciiTheme="minorHAnsi" w:eastAsia="Cambria" w:hAnsiTheme="minorHAnsi" w:cs="Cambria"/>
          <w:b/>
          <w:bCs/>
          <w:sz w:val="22"/>
          <w:szCs w:val="22"/>
        </w:rPr>
        <w:t xml:space="preserve"> aparatury medycznej </w:t>
      </w:r>
      <w:r w:rsidR="00227196" w:rsidRPr="00FC5C5C">
        <w:rPr>
          <w:rFonts w:asciiTheme="minorHAnsi" w:eastAsia="Cambria" w:hAnsiTheme="minorHAnsi" w:cs="Cambria"/>
          <w:bCs/>
          <w:sz w:val="22"/>
          <w:szCs w:val="22"/>
        </w:rPr>
        <w:t xml:space="preserve"> </w:t>
      </w:r>
      <w:r w:rsidR="00CD1629" w:rsidRPr="00FC5C5C">
        <w:rPr>
          <w:rFonts w:asciiTheme="minorHAnsi" w:eastAsia="Cambria" w:hAnsiTheme="minorHAnsi" w:cs="Cambria"/>
          <w:b/>
          <w:bCs/>
          <w:sz w:val="22"/>
          <w:szCs w:val="22"/>
        </w:rPr>
        <w:t xml:space="preserve">dla Szpitala Chirurgii Urazowej </w:t>
      </w:r>
    </w:p>
    <w:p w14:paraId="1269D645" w14:textId="7FB91324" w:rsidR="00A54219" w:rsidRPr="00FC5C5C" w:rsidRDefault="00CD1629" w:rsidP="00CD1629">
      <w:pPr>
        <w:pStyle w:val="Standard"/>
        <w:rPr>
          <w:rFonts w:asciiTheme="minorHAnsi" w:hAnsiTheme="minorHAnsi"/>
          <w:b/>
          <w:bCs/>
          <w:sz w:val="22"/>
          <w:szCs w:val="22"/>
        </w:rPr>
      </w:pPr>
      <w:r w:rsidRPr="00FC5C5C">
        <w:rPr>
          <w:rFonts w:asciiTheme="minorHAnsi" w:eastAsia="Cambria" w:hAnsiTheme="minorHAnsi" w:cs="Cambria"/>
          <w:b/>
          <w:bCs/>
          <w:sz w:val="22"/>
          <w:szCs w:val="22"/>
        </w:rPr>
        <w:t>Św. Anny przy ul. Barskiej 16/20 w Warszawie</w:t>
      </w: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70214820"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733B7C8A"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Przedmiotem oferty mogą być jedynie wyroby medyczne dopuszczone do obrotu i używania na terenie Polski zgodnie z postanowieniami ustawy z dnia 20.05.2010 r. o wyrobach medycznych </w:t>
      </w:r>
      <w:r w:rsidRPr="00F041AD">
        <w:rPr>
          <w:rFonts w:eastAsia="Cambria" w:cs="Cambria"/>
          <w:iCs/>
          <w:color w:val="auto"/>
        </w:rPr>
        <w:lastRenderedPageBreak/>
        <w:t>(Dz.U.2020.186). Wyjątek stanowią elementy peryferyjne przedmiotu oferty stanowiące elementy pomocnicze.</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07FD6680" w:rsidR="00AE2D91" w:rsidRPr="00A53C98"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53C98">
        <w:rPr>
          <w:rFonts w:eastAsia="Tahoma" w:cs="Tahoma"/>
          <w:color w:val="auto"/>
        </w:rPr>
        <w:t>Zamawiający dopuszcza składania ofert częściowych na poszczególne pakiety (</w:t>
      </w:r>
      <w:r w:rsidRPr="00A53C98">
        <w:rPr>
          <w:rFonts w:eastAsia="Tahoma" w:cs="Tahoma"/>
          <w:b/>
          <w:bCs w:val="0"/>
          <w:color w:val="auto"/>
        </w:rPr>
        <w:t xml:space="preserve">od 1 do </w:t>
      </w:r>
      <w:r w:rsidR="00A53C98" w:rsidRPr="00A53C98">
        <w:rPr>
          <w:rFonts w:eastAsia="Tahoma" w:cs="Tahoma"/>
          <w:b/>
          <w:bCs w:val="0"/>
          <w:color w:val="auto"/>
        </w:rPr>
        <w:t>6</w:t>
      </w:r>
      <w:r w:rsidRPr="00A53C98">
        <w:rPr>
          <w:rFonts w:eastAsia="Tahoma" w:cs="Tahoma"/>
          <w:color w:val="auto"/>
        </w:rPr>
        <w:t xml:space="preserve">) – opisanych w </w:t>
      </w:r>
      <w:r w:rsidRPr="00A53C98">
        <w:rPr>
          <w:rFonts w:eastAsia="Tahoma" w:cs="Tahoma"/>
          <w:b/>
          <w:i/>
          <w:iCs/>
          <w:color w:val="auto"/>
        </w:rPr>
        <w:t>Załączniku nr 1</w:t>
      </w:r>
      <w:r w:rsidRPr="00A53C98">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1EEC34C5" w:rsidR="00227196" w:rsidRPr="00D94759"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 xml:space="preserve">Maksymalny termin dostawy przedmiotu zamówienia </w:t>
      </w:r>
      <w:r w:rsidR="00FC5C5C" w:rsidRPr="00A53C98">
        <w:rPr>
          <w:rFonts w:eastAsia="Tahoma" w:cs="Tahoma"/>
          <w:b/>
          <w:bCs w:val="0"/>
          <w:color w:val="auto"/>
        </w:rPr>
        <w:t>do dnia 30 listopada 2021 r.</w:t>
      </w:r>
    </w:p>
    <w:p w14:paraId="5FF8D187"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 BADANIE I OCENA OFERT:</w:t>
      </w:r>
    </w:p>
    <w:p w14:paraId="678B24B9" w14:textId="77777777" w:rsidR="006049C5" w:rsidRPr="00F041AD" w:rsidRDefault="006049C5" w:rsidP="006049C5">
      <w:pPr>
        <w:rPr>
          <w:rFonts w:asciiTheme="minorHAnsi" w:hAnsiTheme="minorHAnsi" w:cs="Posterama"/>
          <w:b/>
          <w:bCs/>
          <w:sz w:val="22"/>
          <w:szCs w:val="22"/>
          <w:shd w:val="clear" w:color="auto" w:fill="FFFFFF"/>
        </w:rPr>
      </w:pPr>
    </w:p>
    <w:p w14:paraId="600CB0A3" w14:textId="4BD9232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KRYTERI</w:t>
      </w:r>
      <w:r w:rsidR="00247335">
        <w:rPr>
          <w:rFonts w:asciiTheme="minorHAnsi" w:hAnsiTheme="minorHAnsi" w:cs="Posterama"/>
          <w:b/>
          <w:bCs/>
          <w:sz w:val="22"/>
          <w:szCs w:val="22"/>
          <w:shd w:val="clear" w:color="auto" w:fill="FFFFFF"/>
        </w:rPr>
        <w:t>UM</w:t>
      </w:r>
      <w:r w:rsidRPr="00F041AD">
        <w:rPr>
          <w:rFonts w:asciiTheme="minorHAnsi" w:hAnsiTheme="minorHAnsi" w:cs="Posterama"/>
          <w:b/>
          <w:bCs/>
          <w:sz w:val="22"/>
          <w:szCs w:val="22"/>
          <w:shd w:val="clear" w:color="auto" w:fill="FFFFFF"/>
        </w:rPr>
        <w:t xml:space="preserve"> OCENY OFERT:</w:t>
      </w:r>
    </w:p>
    <w:p w14:paraId="06B52FB5" w14:textId="77777777" w:rsidR="006710AA" w:rsidRPr="00F041AD" w:rsidRDefault="006710AA"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Default="00EC689C" w:rsidP="00CC061F">
      <w:pPr>
        <w:pStyle w:val="Standard"/>
        <w:widowControl w:val="0"/>
        <w:numPr>
          <w:ilvl w:val="0"/>
          <w:numId w:val="30"/>
        </w:numPr>
        <w:tabs>
          <w:tab w:val="left" w:pos="960"/>
        </w:tabs>
        <w:ind w:left="426"/>
        <w:jc w:val="both"/>
      </w:pPr>
      <w:r>
        <w:rPr>
          <w:rFonts w:ascii="Cambria" w:hAnsi="Cambria" w:cs="Posterama"/>
          <w:sz w:val="22"/>
          <w:szCs w:val="22"/>
        </w:rPr>
        <w:t>Przy wyborze najkorzystniejszej oferty w każdym z pakietów, Zamawiający będzie kierował się następującymi kryteriami oceny ofert:</w:t>
      </w:r>
    </w:p>
    <w:p w14:paraId="3A049453" w14:textId="237EBE91" w:rsidR="00EC689C" w:rsidRDefault="00EC689C" w:rsidP="00EC689C">
      <w:pPr>
        <w:pStyle w:val="Standard"/>
        <w:ind w:left="720"/>
      </w:pPr>
      <w:r>
        <w:rPr>
          <w:rFonts w:ascii="Cambria" w:hAnsi="Cambria" w:cs="Posterama"/>
          <w:b/>
          <w:bCs/>
          <w:sz w:val="22"/>
          <w:szCs w:val="22"/>
        </w:rPr>
        <w:t xml:space="preserve">1/ Wartość oferty brutto w zł [CENA] – </w:t>
      </w:r>
      <w:r w:rsidR="00A53C98">
        <w:rPr>
          <w:rFonts w:ascii="Cambria" w:hAnsi="Cambria" w:cs="Posterama"/>
          <w:b/>
          <w:bCs/>
          <w:sz w:val="22"/>
          <w:szCs w:val="22"/>
        </w:rPr>
        <w:t>10</w:t>
      </w:r>
      <w:r>
        <w:rPr>
          <w:rFonts w:ascii="Cambria" w:hAnsi="Cambria" w:cs="Posterama"/>
          <w:b/>
          <w:bCs/>
          <w:sz w:val="22"/>
          <w:szCs w:val="22"/>
        </w:rPr>
        <w:t>0 %</w:t>
      </w:r>
    </w:p>
    <w:p w14:paraId="5CBB1555" w14:textId="47763C5A" w:rsidR="00EC689C" w:rsidRPr="005854F5" w:rsidRDefault="00EC689C" w:rsidP="00EC689C">
      <w:pPr>
        <w:pStyle w:val="Standard"/>
        <w:ind w:left="720"/>
        <w:rPr>
          <w:color w:val="FF0000"/>
        </w:rPr>
      </w:pPr>
      <w:r w:rsidRPr="005854F5">
        <w:rPr>
          <w:rFonts w:ascii="Cambria" w:hAnsi="Cambria" w:cs="Posterama"/>
          <w:b/>
          <w:bCs/>
          <w:color w:val="FF0000"/>
          <w:sz w:val="22"/>
          <w:szCs w:val="22"/>
        </w:rPr>
        <w:t xml:space="preserve"> </w:t>
      </w:r>
    </w:p>
    <w:p w14:paraId="102E4E46" w14:textId="77777777" w:rsidR="00EC689C" w:rsidRPr="005854F5" w:rsidRDefault="00EC689C" w:rsidP="00EC689C">
      <w:pPr>
        <w:pStyle w:val="Standard"/>
        <w:ind w:left="720"/>
        <w:rPr>
          <w:rFonts w:ascii="Cambria" w:hAnsi="Cambria" w:cs="Posterama"/>
          <w:b/>
          <w:bCs/>
          <w:color w:val="FF0000"/>
          <w:sz w:val="22"/>
          <w:szCs w:val="22"/>
        </w:rPr>
      </w:pPr>
    </w:p>
    <w:p w14:paraId="2DFC4017" w14:textId="77777777" w:rsidR="00EC689C" w:rsidRPr="00EC689C"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 xml:space="preserve">2.Za </w:t>
      </w:r>
      <w:r w:rsidR="006049C5" w:rsidRPr="00F041AD">
        <w:rPr>
          <w:rFonts w:asciiTheme="minorHAnsi" w:hAnsiTheme="minorHAnsi" w:cs="Posterama"/>
          <w:sz w:val="22"/>
          <w:szCs w:val="22"/>
        </w:rPr>
        <w:t xml:space="preserve">najkorzystniejszą zostanie uznana oferta niepodlegająca odrzuceniu, prezentująca najkorzystniejszą </w:t>
      </w:r>
      <w:r w:rsidR="009C74D6" w:rsidRPr="00F041AD">
        <w:rPr>
          <w:rFonts w:asciiTheme="minorHAnsi" w:hAnsiTheme="minorHAnsi" w:cs="Posterama"/>
          <w:sz w:val="22"/>
          <w:szCs w:val="22"/>
        </w:rPr>
        <w:t>wartość</w:t>
      </w:r>
      <w:r w:rsidR="00EE3B17" w:rsidRPr="00F041AD">
        <w:rPr>
          <w:rFonts w:asciiTheme="minorHAnsi" w:hAnsiTheme="minorHAnsi" w:cs="Posterama"/>
          <w:sz w:val="22"/>
          <w:szCs w:val="22"/>
        </w:rPr>
        <w:t xml:space="preserve"> w w/w kryterium.</w:t>
      </w:r>
    </w:p>
    <w:p w14:paraId="79CA32B9" w14:textId="77F28412"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3.</w:t>
      </w:r>
      <w:r w:rsidR="006049C5" w:rsidRPr="00F041AD">
        <w:rPr>
          <w:rFonts w:asciiTheme="minorHAnsi" w:hAnsiTheme="minorHAnsi" w:cs="Posterama"/>
          <w:sz w:val="22"/>
          <w:szCs w:val="22"/>
        </w:rPr>
        <w:t>Ocena ofert dokonywana będzie wg wzor</w:t>
      </w:r>
      <w:r w:rsidR="00EE3B17" w:rsidRPr="00F041AD">
        <w:rPr>
          <w:rFonts w:asciiTheme="minorHAnsi" w:hAnsiTheme="minorHAnsi" w:cs="Posterama"/>
          <w:sz w:val="22"/>
          <w:szCs w:val="22"/>
        </w:rPr>
        <w:t>u</w:t>
      </w:r>
      <w:r w:rsidR="006049C5" w:rsidRPr="00F041AD">
        <w:rPr>
          <w:rFonts w:asciiTheme="minorHAnsi" w:hAnsiTheme="minorHAnsi" w:cs="Posterama"/>
          <w:sz w:val="22"/>
          <w:szCs w:val="22"/>
        </w:rPr>
        <w:t xml:space="preserve"> matematyczn</w:t>
      </w:r>
      <w:r w:rsidR="00EE3B17" w:rsidRPr="00F041AD">
        <w:rPr>
          <w:rFonts w:asciiTheme="minorHAnsi" w:hAnsiTheme="minorHAnsi" w:cs="Posterama"/>
          <w:sz w:val="22"/>
          <w:szCs w:val="22"/>
        </w:rPr>
        <w:t>ego</w:t>
      </w:r>
      <w:r w:rsidR="006049C5" w:rsidRPr="00F041AD">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4E1104" w:rsidRDefault="00A32A0D" w:rsidP="00A32A0D">
      <w:pPr>
        <w:pStyle w:val="Standard"/>
        <w:widowControl w:val="0"/>
        <w:tabs>
          <w:tab w:val="left" w:pos="480"/>
        </w:tabs>
        <w:jc w:val="both"/>
      </w:pPr>
      <w:r w:rsidRPr="004E1104">
        <w:rPr>
          <w:rFonts w:ascii="Cambria" w:hAnsi="Cambria" w:cs="Posterama"/>
          <w:b/>
          <w:sz w:val="22"/>
          <w:szCs w:val="22"/>
        </w:rPr>
        <w:t>Ad. 1 [CENA]:</w:t>
      </w:r>
    </w:p>
    <w:p w14:paraId="34FDF6FB" w14:textId="77777777" w:rsidR="00A32A0D" w:rsidRPr="004E1104" w:rsidRDefault="00A32A0D" w:rsidP="00A32A0D">
      <w:pPr>
        <w:pStyle w:val="Standard"/>
        <w:tabs>
          <w:tab w:val="left" w:pos="840"/>
          <w:tab w:val="left" w:pos="960"/>
        </w:tabs>
        <w:rPr>
          <w:rFonts w:ascii="Cambria" w:hAnsi="Cambria" w:cs="Posterama"/>
          <w:bCs/>
          <w:sz w:val="22"/>
          <w:szCs w:val="22"/>
        </w:rPr>
      </w:pPr>
    </w:p>
    <w:p w14:paraId="0DF8CCC9" w14:textId="156475E7" w:rsidR="00A32A0D" w:rsidRPr="004E1104" w:rsidRDefault="00A32A0D" w:rsidP="00A32A0D">
      <w:pPr>
        <w:pStyle w:val="Standard"/>
        <w:tabs>
          <w:tab w:val="left" w:pos="840"/>
          <w:tab w:val="left" w:pos="960"/>
          <w:tab w:val="left" w:pos="993"/>
        </w:tabs>
      </w:pPr>
      <w:r w:rsidRPr="004E1104">
        <w:rPr>
          <w:rFonts w:ascii="Cambria" w:hAnsi="Cambria" w:cs="Posterama"/>
          <w:sz w:val="22"/>
          <w:szCs w:val="22"/>
        </w:rPr>
        <w:lastRenderedPageBreak/>
        <w:t>Oferta z najniższą ceną (brutto) uzyska największą ilość punktów (</w:t>
      </w:r>
      <w:r w:rsidR="00A53C98">
        <w:rPr>
          <w:rFonts w:ascii="Cambria" w:hAnsi="Cambria" w:cs="Posterama"/>
          <w:sz w:val="22"/>
          <w:szCs w:val="22"/>
        </w:rPr>
        <w:t>10</w:t>
      </w:r>
      <w:r w:rsidRPr="004E1104">
        <w:rPr>
          <w:rFonts w:ascii="Cambria" w:hAnsi="Cambria" w:cs="Posterama"/>
          <w:sz w:val="22"/>
          <w:szCs w:val="22"/>
        </w:rPr>
        <w:t>0,00), pozostałe oferty proporcjonalnie mniejszą ilość punktów wynikającą z wyliczenia matematycznego, wg wzoru:</w:t>
      </w:r>
    </w:p>
    <w:p w14:paraId="1CD4E714" w14:textId="77777777" w:rsidR="00A32A0D" w:rsidRPr="004E1104" w:rsidRDefault="00A32A0D" w:rsidP="00A32A0D">
      <w:pPr>
        <w:pStyle w:val="Standard"/>
        <w:rPr>
          <w:rFonts w:ascii="Cambria" w:hAnsi="Cambria" w:cs="Posterama"/>
          <w:sz w:val="22"/>
          <w:szCs w:val="22"/>
        </w:rPr>
      </w:pPr>
    </w:p>
    <w:p w14:paraId="2EB1BC9D" w14:textId="77777777" w:rsidR="00A32A0D" w:rsidRPr="004E1104" w:rsidRDefault="00A32A0D" w:rsidP="00A32A0D">
      <w:pPr>
        <w:pStyle w:val="Standard"/>
        <w:ind w:firstLine="1560"/>
      </w:pPr>
      <w:bookmarkStart w:id="2" w:name="_Hlk72913038"/>
      <w:r w:rsidRPr="004E1104">
        <w:rPr>
          <w:rFonts w:ascii="Cambria" w:hAnsi="Cambria" w:cs="Posterama"/>
          <w:sz w:val="22"/>
          <w:szCs w:val="22"/>
        </w:rPr>
        <w:t xml:space="preserve">  </w:t>
      </w:r>
      <w:r w:rsidRPr="004E1104">
        <w:rPr>
          <w:rFonts w:ascii="Cambria" w:hAnsi="Cambria" w:cs="Posterama"/>
          <w:sz w:val="22"/>
          <w:szCs w:val="22"/>
        </w:rPr>
        <w:tab/>
        <w:t xml:space="preserve">                           c</w:t>
      </w:r>
      <w:r w:rsidRPr="004E1104">
        <w:rPr>
          <w:rFonts w:ascii="Cambria" w:hAnsi="Cambria" w:cs="Posterama"/>
          <w:bCs/>
          <w:sz w:val="22"/>
          <w:szCs w:val="22"/>
        </w:rPr>
        <w:t>ena brutto oferty najtańszej</w:t>
      </w:r>
    </w:p>
    <w:p w14:paraId="739D9E69" w14:textId="2A83370C" w:rsidR="00A32A0D" w:rsidRPr="004E1104" w:rsidRDefault="00A32A0D" w:rsidP="00A32A0D">
      <w:pPr>
        <w:pStyle w:val="Standard"/>
      </w:pPr>
      <w:r w:rsidRPr="004E1104">
        <w:rPr>
          <w:rFonts w:ascii="Cambria" w:hAnsi="Cambria" w:cs="Posterama"/>
          <w:sz w:val="22"/>
          <w:szCs w:val="22"/>
        </w:rPr>
        <w:t xml:space="preserve">Liczba punktów oferty badanej = -----------------------------------------------    x </w:t>
      </w:r>
      <w:r w:rsidR="00A53C98">
        <w:rPr>
          <w:rFonts w:ascii="Cambria" w:hAnsi="Cambria" w:cs="Posterama"/>
          <w:sz w:val="22"/>
          <w:szCs w:val="22"/>
        </w:rPr>
        <w:t>10</w:t>
      </w:r>
      <w:r w:rsidRPr="004E1104">
        <w:rPr>
          <w:rFonts w:ascii="Cambria" w:hAnsi="Cambria" w:cs="Posterama"/>
          <w:sz w:val="22"/>
          <w:szCs w:val="22"/>
        </w:rPr>
        <w:t>0</w:t>
      </w:r>
    </w:p>
    <w:p w14:paraId="00D31803" w14:textId="77777777" w:rsidR="00A32A0D" w:rsidRPr="004E1104" w:rsidRDefault="00A32A0D" w:rsidP="00A32A0D">
      <w:pPr>
        <w:pStyle w:val="Standard"/>
      </w:pPr>
      <w:r w:rsidRPr="004E1104">
        <w:rPr>
          <w:rFonts w:ascii="Cambria" w:hAnsi="Cambria" w:cs="Posterama"/>
          <w:sz w:val="22"/>
          <w:szCs w:val="22"/>
        </w:rPr>
        <w:t xml:space="preserve">                                                                          cena brutto oferty badanej</w:t>
      </w:r>
    </w:p>
    <w:bookmarkEnd w:id="2"/>
    <w:p w14:paraId="3D4CD3ED" w14:textId="77777777" w:rsidR="00A32A0D" w:rsidRPr="004E1104" w:rsidRDefault="00A32A0D" w:rsidP="00A32A0D">
      <w:pPr>
        <w:pStyle w:val="Standard"/>
        <w:rPr>
          <w:rFonts w:ascii="Cambria" w:hAnsi="Cambria" w:cs="Posterama"/>
          <w:sz w:val="22"/>
          <w:szCs w:val="22"/>
        </w:rPr>
      </w:pPr>
    </w:p>
    <w:p w14:paraId="476B04B7" w14:textId="7CEA5074" w:rsidR="00A32A0D" w:rsidRPr="004E1104" w:rsidRDefault="00A32A0D" w:rsidP="00A32A0D">
      <w:pPr>
        <w:pStyle w:val="Standard"/>
        <w:jc w:val="both"/>
      </w:pPr>
      <w:r w:rsidRPr="004E1104">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4E1104" w:rsidRDefault="005035D9" w:rsidP="005035D9">
      <w:pPr>
        <w:rPr>
          <w:rFonts w:asciiTheme="minorHAnsi" w:hAnsiTheme="minorHAnsi" w:cs="Posterama"/>
          <w:sz w:val="22"/>
          <w:szCs w:val="22"/>
        </w:rPr>
      </w:pPr>
    </w:p>
    <w:p w14:paraId="04440115" w14:textId="77777777" w:rsidR="00353C55" w:rsidRPr="004E1104" w:rsidRDefault="00353C55" w:rsidP="005035D9">
      <w:pPr>
        <w:rPr>
          <w:rFonts w:asciiTheme="minorHAnsi" w:hAnsiTheme="minorHAnsi" w:cs="Posterama"/>
          <w:sz w:val="22"/>
          <w:szCs w:val="22"/>
        </w:rPr>
      </w:pPr>
    </w:p>
    <w:p w14:paraId="4071511F" w14:textId="2137583C" w:rsidR="006049C5" w:rsidRPr="00F041AD" w:rsidRDefault="00122D1C" w:rsidP="00122D1C">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4.</w:t>
      </w:r>
      <w:r w:rsidR="006049C5" w:rsidRPr="004E1104">
        <w:rPr>
          <w:rFonts w:asciiTheme="minorHAnsi" w:hAnsiTheme="minorHAnsi" w:cs="Posterama"/>
          <w:sz w:val="22"/>
          <w:szCs w:val="22"/>
        </w:rPr>
        <w:t xml:space="preserve">Zamawiający </w:t>
      </w:r>
      <w:r w:rsidR="006049C5" w:rsidRPr="004E1104">
        <w:rPr>
          <w:rFonts w:asciiTheme="minorHAnsi" w:hAnsiTheme="minorHAnsi" w:cs="Posterama"/>
          <w:bCs/>
          <w:sz w:val="22"/>
          <w:szCs w:val="22"/>
        </w:rPr>
        <w:t xml:space="preserve">udzieli zamówienia Wykonawcy, którego oferta odpowiada wszystkim </w:t>
      </w:r>
      <w:r w:rsidR="006049C5" w:rsidRPr="00F041AD">
        <w:rPr>
          <w:rFonts w:asciiTheme="minorHAnsi" w:hAnsiTheme="minorHAnsi" w:cs="Posterama"/>
          <w:bCs/>
          <w:sz w:val="22"/>
          <w:szCs w:val="22"/>
        </w:rPr>
        <w:t xml:space="preserve">wymaganiom określonym w </w:t>
      </w:r>
      <w:proofErr w:type="spellStart"/>
      <w:r w:rsidR="006049C5" w:rsidRPr="00F041AD">
        <w:rPr>
          <w:rFonts w:asciiTheme="minorHAnsi" w:hAnsiTheme="minorHAnsi" w:cs="Posterama"/>
          <w:bCs/>
          <w:sz w:val="22"/>
          <w:szCs w:val="22"/>
        </w:rPr>
        <w:t>p.z.p</w:t>
      </w:r>
      <w:proofErr w:type="spellEnd"/>
      <w:r w:rsidR="006049C5" w:rsidRPr="00F041AD">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F041AD">
        <w:rPr>
          <w:rFonts w:asciiTheme="minorHAnsi" w:hAnsiTheme="minorHAnsi" w:cs="Posterama"/>
          <w:b/>
          <w:bCs/>
          <w:sz w:val="22"/>
          <w:szCs w:val="22"/>
        </w:rPr>
        <w:t xml:space="preserve">Załącznik nr </w:t>
      </w:r>
      <w:r w:rsidR="001C72C4" w:rsidRPr="00F041AD">
        <w:rPr>
          <w:rFonts w:asciiTheme="minorHAnsi" w:hAnsiTheme="minorHAnsi" w:cs="Posterama"/>
          <w:b/>
          <w:bCs/>
          <w:sz w:val="22"/>
          <w:szCs w:val="22"/>
        </w:rPr>
        <w:t>2</w:t>
      </w:r>
      <w:r w:rsidR="006F2049" w:rsidRPr="00F041AD">
        <w:rPr>
          <w:rFonts w:asciiTheme="minorHAnsi" w:hAnsiTheme="minorHAnsi" w:cs="Posterama"/>
          <w:sz w:val="22"/>
          <w:szCs w:val="22"/>
        </w:rPr>
        <w:t xml:space="preserve"> 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611A7FD6" w14:textId="1DD1FCDE" w:rsidR="00603DE7" w:rsidRPr="00603DE7" w:rsidRDefault="00603DE7" w:rsidP="00603DE7">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D776D8"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D776D8"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lastRenderedPageBreak/>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86AB766"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od dnia upływu terminu składania ofert</w:t>
      </w:r>
      <w:r w:rsidR="00C8152C" w:rsidRPr="00F041AD">
        <w:rPr>
          <w:rFonts w:asciiTheme="minorHAnsi" w:eastAsia="Calibri" w:hAnsiTheme="minorHAnsi" w:cs="Posterama"/>
          <w:sz w:val="22"/>
          <w:szCs w:val="22"/>
          <w:lang w:eastAsia="en-US"/>
        </w:rPr>
        <w:t xml:space="preserve"> tj. </w:t>
      </w:r>
      <w:r w:rsidR="00D42B67" w:rsidRPr="00F041AD">
        <w:rPr>
          <w:rFonts w:asciiTheme="minorHAnsi" w:eastAsia="Calibri" w:hAnsiTheme="minorHAnsi" w:cs="Posterama"/>
          <w:sz w:val="22"/>
          <w:szCs w:val="22"/>
          <w:lang w:eastAsia="en-US"/>
        </w:rPr>
        <w:t xml:space="preserve">do </w:t>
      </w:r>
      <w:r w:rsidR="00D42B67" w:rsidRPr="00977393">
        <w:rPr>
          <w:rFonts w:asciiTheme="minorHAnsi" w:eastAsia="Calibri" w:hAnsiTheme="minorHAnsi" w:cs="Posterama"/>
          <w:b/>
          <w:sz w:val="22"/>
          <w:szCs w:val="22"/>
          <w:lang w:eastAsia="en-US"/>
        </w:rPr>
        <w:t>dnia</w:t>
      </w:r>
      <w:r w:rsidR="00A43013" w:rsidRPr="00977393">
        <w:rPr>
          <w:rFonts w:asciiTheme="minorHAnsi" w:eastAsia="Calibri" w:hAnsiTheme="minorHAnsi" w:cs="Posterama"/>
          <w:b/>
          <w:sz w:val="22"/>
          <w:szCs w:val="22"/>
          <w:lang w:eastAsia="en-US"/>
        </w:rPr>
        <w:t xml:space="preserve"> </w:t>
      </w:r>
      <w:r w:rsidR="00977393" w:rsidRPr="00977393">
        <w:rPr>
          <w:rFonts w:asciiTheme="minorHAnsi" w:eastAsia="Calibri" w:hAnsiTheme="minorHAnsi" w:cs="Posterama"/>
          <w:b/>
          <w:sz w:val="22"/>
          <w:szCs w:val="22"/>
          <w:lang w:eastAsia="en-US"/>
        </w:rPr>
        <w:t>12.01.2022</w:t>
      </w:r>
      <w:r w:rsidR="00C8152C" w:rsidRPr="00977393">
        <w:rPr>
          <w:rFonts w:asciiTheme="minorHAnsi" w:eastAsia="Calibri" w:hAnsiTheme="minorHAnsi" w:cs="Posterama"/>
          <w:b/>
          <w:sz w:val="22"/>
          <w:szCs w:val="22"/>
          <w:lang w:eastAsia="en-US"/>
        </w:rPr>
        <w:t xml:space="preserve"> r.</w:t>
      </w:r>
      <w:r w:rsidR="00C8152C" w:rsidRPr="00977393">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włącznie</w:t>
      </w:r>
      <w:r w:rsidRPr="00F041AD">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59BA174F" w14:textId="77777777" w:rsidR="00977393" w:rsidRPr="006458D7"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021C4">
        <w:rPr>
          <w:rFonts w:asciiTheme="minorHAnsi" w:hAnsiTheme="minorHAnsi" w:cs="Posterama"/>
          <w:sz w:val="22"/>
          <w:szCs w:val="22"/>
        </w:rPr>
        <w:t>Kwota wadium wynosi:</w:t>
      </w:r>
      <w:r w:rsidRPr="006021C4">
        <w:rPr>
          <w:rFonts w:asciiTheme="minorHAnsi" w:hAnsiTheme="minorHAnsi" w:cs="Posterama"/>
          <w:b/>
          <w:bCs/>
          <w:sz w:val="22"/>
          <w:szCs w:val="22"/>
        </w:rPr>
        <w:t xml:space="preserve"> </w:t>
      </w:r>
      <w:r w:rsidR="00977393" w:rsidRPr="006458D7">
        <w:rPr>
          <w:rFonts w:asciiTheme="minorHAnsi" w:hAnsiTheme="minorHAnsi" w:cs="Posterama"/>
          <w:b/>
          <w:bCs/>
          <w:sz w:val="22"/>
          <w:szCs w:val="22"/>
        </w:rPr>
        <w:t>38.634,00 zł</w:t>
      </w:r>
    </w:p>
    <w:p w14:paraId="59958CC1" w14:textId="53C92AAE" w:rsidR="00977393" w:rsidRPr="006458D7" w:rsidRDefault="00977393" w:rsidP="00977393">
      <w:pPr>
        <w:widowControl w:val="0"/>
        <w:autoSpaceDE w:val="0"/>
        <w:autoSpaceDN w:val="0"/>
        <w:adjustRightInd w:val="0"/>
        <w:ind w:left="55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Pakiet 1:   26.501,00 zł</w:t>
      </w:r>
    </w:p>
    <w:p w14:paraId="3D139B8B" w14:textId="744511EA" w:rsidR="006049C5"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2:     2.243,00 zł</w:t>
      </w:r>
      <w:r w:rsidR="006049C5" w:rsidRPr="006458D7">
        <w:rPr>
          <w:rFonts w:asciiTheme="minorHAnsi" w:hAnsiTheme="minorHAnsi" w:cs="Posterama"/>
          <w:b/>
          <w:bCs/>
          <w:sz w:val="22"/>
          <w:szCs w:val="22"/>
        </w:rPr>
        <w:t xml:space="preserve"> </w:t>
      </w:r>
    </w:p>
    <w:p w14:paraId="18CD3E10" w14:textId="02CC2A79" w:rsidR="00977393"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3:     1.552,00 zł</w:t>
      </w:r>
    </w:p>
    <w:p w14:paraId="241B2309" w14:textId="661012DE" w:rsidR="00977393"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4:     4.718,00 zł</w:t>
      </w:r>
    </w:p>
    <w:p w14:paraId="11B0AC63" w14:textId="3ABB3DF1" w:rsidR="00977393"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5:     2.509,00 zł</w:t>
      </w:r>
    </w:p>
    <w:p w14:paraId="3C440737" w14:textId="6FB50740" w:rsidR="00977393"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6:    </w:t>
      </w:r>
      <w:r w:rsidR="006458D7" w:rsidRPr="006458D7">
        <w:rPr>
          <w:rFonts w:asciiTheme="minorHAnsi" w:hAnsiTheme="minorHAnsi" w:cs="Posterama"/>
          <w:b/>
          <w:bCs/>
          <w:sz w:val="22"/>
          <w:szCs w:val="22"/>
        </w:rPr>
        <w:t xml:space="preserve"> </w:t>
      </w:r>
      <w:r w:rsidRPr="006458D7">
        <w:rPr>
          <w:rFonts w:asciiTheme="minorHAnsi" w:hAnsiTheme="minorHAnsi" w:cs="Posterama"/>
          <w:b/>
          <w:bCs/>
          <w:sz w:val="22"/>
          <w:szCs w:val="22"/>
        </w:rPr>
        <w:t>1.111,00 zł</w:t>
      </w:r>
    </w:p>
    <w:p w14:paraId="0989B88C" w14:textId="7635A9D5" w:rsidR="00603DE7" w:rsidRPr="00603DE7" w:rsidRDefault="00603DE7" w:rsidP="00977393">
      <w:pPr>
        <w:widowControl w:val="0"/>
        <w:autoSpaceDE w:val="0"/>
        <w:autoSpaceDN w:val="0"/>
        <w:adjustRightInd w:val="0"/>
        <w:jc w:val="both"/>
        <w:textAlignment w:val="baseline"/>
        <w:rPr>
          <w:rFonts w:asciiTheme="minorHAnsi" w:hAnsiTheme="minorHAnsi" w:cs="Posterama"/>
          <w:bCs/>
          <w:sz w:val="22"/>
          <w:szCs w:val="22"/>
        </w:rPr>
      </w:pPr>
      <w:r>
        <w:rPr>
          <w:rFonts w:asciiTheme="minorHAnsi" w:hAnsiTheme="minorHAnsi" w:cs="Posterama"/>
          <w:b/>
          <w:bCs/>
          <w:sz w:val="22"/>
          <w:szCs w:val="22"/>
        </w:rPr>
        <w:t xml:space="preserve">           </w:t>
      </w:r>
      <w:r>
        <w:rPr>
          <w:rFonts w:asciiTheme="minorHAnsi" w:hAnsiTheme="minorHAnsi" w:cs="Posterama"/>
          <w:bCs/>
          <w:sz w:val="22"/>
          <w:szCs w:val="22"/>
        </w:rPr>
        <w:t xml:space="preserve">Wadium należy wnieść do dnia </w:t>
      </w:r>
      <w:r w:rsidRPr="00603DE7">
        <w:rPr>
          <w:rFonts w:asciiTheme="minorHAnsi" w:hAnsiTheme="minorHAnsi" w:cs="Posterama"/>
          <w:b/>
          <w:bCs/>
          <w:sz w:val="22"/>
          <w:szCs w:val="22"/>
        </w:rPr>
        <w:t>15.10.2021</w:t>
      </w:r>
      <w:r>
        <w:rPr>
          <w:rFonts w:asciiTheme="minorHAnsi" w:hAnsiTheme="minorHAnsi" w:cs="Posterama"/>
          <w:bCs/>
          <w:sz w:val="22"/>
          <w:szCs w:val="22"/>
        </w:rPr>
        <w:t xml:space="preserve"> r. go godz. </w:t>
      </w:r>
      <w:r w:rsidRPr="00603DE7">
        <w:rPr>
          <w:rFonts w:asciiTheme="minorHAnsi" w:hAnsiTheme="minorHAnsi" w:cs="Posterama"/>
          <w:b/>
          <w:bCs/>
          <w:sz w:val="22"/>
          <w:szCs w:val="22"/>
        </w:rPr>
        <w:t>10:00.</w:t>
      </w:r>
      <w:r>
        <w:rPr>
          <w:rFonts w:asciiTheme="minorHAnsi" w:hAnsiTheme="minorHAnsi" w:cs="Posterama"/>
          <w:bCs/>
          <w:sz w:val="22"/>
          <w:szCs w:val="22"/>
        </w:rPr>
        <w:t xml:space="preserve"> </w:t>
      </w:r>
    </w:p>
    <w:p w14:paraId="22694363"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 xml:space="preserve">na konto: </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68B287B5"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6458D7">
        <w:rPr>
          <w:rFonts w:asciiTheme="minorHAnsi" w:eastAsia="Cambria" w:hAnsiTheme="minorHAnsi" w:cs="Cambria"/>
          <w:b/>
          <w:sz w:val="22"/>
          <w:szCs w:val="22"/>
          <w:u w:val="single"/>
        </w:rPr>
        <w:t>-48</w:t>
      </w:r>
      <w:r w:rsidR="009B7AF3" w:rsidRPr="006458D7">
        <w:rPr>
          <w:rFonts w:asciiTheme="minorHAnsi" w:eastAsia="Cambria" w:hAnsiTheme="minorHAnsi" w:cs="Cambria"/>
          <w:b/>
          <w:sz w:val="22"/>
          <w:szCs w:val="22"/>
          <w:u w:val="single"/>
        </w:rPr>
        <w:t>/</w:t>
      </w:r>
      <w:r w:rsidRPr="006458D7">
        <w:rPr>
          <w:rFonts w:asciiTheme="minorHAnsi" w:eastAsia="Cambria" w:hAnsiTheme="minorHAnsi" w:cs="Cambria"/>
          <w:b/>
          <w:sz w:val="22"/>
          <w:szCs w:val="22"/>
          <w:u w:val="single"/>
        </w:rPr>
        <w:t xml:space="preserve">2021 </w:t>
      </w:r>
      <w:r w:rsidRPr="00F041AD">
        <w:rPr>
          <w:rFonts w:asciiTheme="minorHAnsi" w:eastAsia="Cambria" w:hAnsiTheme="minorHAnsi" w:cs="Cambria"/>
          <w:sz w:val="22"/>
          <w:szCs w:val="22"/>
        </w:rPr>
        <w:t>oraz podanie numeru NIP Firmy</w:t>
      </w:r>
    </w:p>
    <w:p w14:paraId="22A6A6DD" w14:textId="77777777" w:rsidR="006049C5" w:rsidRPr="00F041AD"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lastRenderedPageBreak/>
        <w:t>O</w:t>
      </w:r>
      <w:r w:rsidRPr="00F041AD">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F041AD">
        <w:rPr>
          <w:rFonts w:asciiTheme="minorHAnsi" w:hAnsiTheme="minorHAnsi" w:cs="Posterama"/>
          <w:sz w:val="22"/>
          <w:szCs w:val="22"/>
        </w:rPr>
        <w:t>adresem:</w:t>
      </w:r>
      <w:r w:rsidR="00065777" w:rsidRPr="00F041AD">
        <w:rPr>
          <w:rFonts w:asciiTheme="minorHAnsi" w:eastAsia="Calibri" w:hAnsiTheme="minorHAnsi" w:cs="Posterama"/>
          <w:sz w:val="22"/>
          <w:szCs w:val="22"/>
        </w:rPr>
        <w:t xml:space="preserve"> </w:t>
      </w:r>
      <w:r w:rsidR="00376473" w:rsidRPr="00F041AD">
        <w:rPr>
          <w:rFonts w:asciiTheme="minorHAnsi" w:eastAsia="Calibri" w:hAnsiTheme="minorHAnsi" w:cs="Posterama"/>
          <w:sz w:val="22"/>
          <w:szCs w:val="22"/>
        </w:rPr>
        <w:t>https://platformazakupowa.pl/pn/stocer</w:t>
      </w:r>
    </w:p>
    <w:bookmarkEnd w:id="4"/>
    <w:p w14:paraId="7DBCB981" w14:textId="3CAA26C8"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color w:val="FF0000"/>
          <w:sz w:val="22"/>
          <w:szCs w:val="22"/>
        </w:rPr>
      </w:pPr>
      <w:r w:rsidRPr="00F041AD">
        <w:rPr>
          <w:rFonts w:asciiTheme="minorHAnsi" w:hAnsiTheme="minorHAnsi" w:cs="Posterama"/>
          <w:bCs/>
          <w:sz w:val="22"/>
          <w:szCs w:val="22"/>
        </w:rPr>
        <w:t xml:space="preserve"> Termin składania ofert - </w:t>
      </w:r>
      <w:r w:rsidRPr="00F041AD">
        <w:rPr>
          <w:rFonts w:asciiTheme="minorHAnsi" w:hAnsiTheme="minorHAnsi" w:cs="Posterama"/>
          <w:sz w:val="22"/>
          <w:szCs w:val="22"/>
        </w:rPr>
        <w:t xml:space="preserve">do godz. </w:t>
      </w:r>
      <w:r w:rsidR="00744191" w:rsidRPr="006458D7">
        <w:rPr>
          <w:rFonts w:asciiTheme="minorHAnsi" w:hAnsiTheme="minorHAnsi" w:cs="Posterama"/>
          <w:b/>
          <w:sz w:val="22"/>
          <w:szCs w:val="22"/>
        </w:rPr>
        <w:t>10</w:t>
      </w:r>
      <w:r w:rsidRPr="006458D7">
        <w:rPr>
          <w:rFonts w:asciiTheme="minorHAnsi" w:hAnsiTheme="minorHAnsi" w:cs="Posterama"/>
          <w:b/>
          <w:sz w:val="22"/>
          <w:szCs w:val="22"/>
        </w:rPr>
        <w:t>:00</w:t>
      </w:r>
      <w:r w:rsidRPr="006458D7">
        <w:rPr>
          <w:rFonts w:asciiTheme="minorHAnsi" w:hAnsiTheme="minorHAnsi" w:cs="Posterama"/>
          <w:sz w:val="22"/>
          <w:szCs w:val="22"/>
        </w:rPr>
        <w:t xml:space="preserve"> w dniu </w:t>
      </w:r>
      <w:r w:rsidR="006458D7" w:rsidRPr="006458D7">
        <w:rPr>
          <w:rFonts w:asciiTheme="minorHAnsi" w:hAnsiTheme="minorHAnsi" w:cs="Posterama"/>
          <w:b/>
          <w:sz w:val="22"/>
          <w:szCs w:val="22"/>
        </w:rPr>
        <w:t>15.10.</w:t>
      </w:r>
      <w:r w:rsidRPr="006458D7">
        <w:rPr>
          <w:rFonts w:asciiTheme="minorHAnsi" w:hAnsiTheme="minorHAnsi" w:cs="Posterama"/>
          <w:b/>
          <w:sz w:val="22"/>
          <w:szCs w:val="22"/>
        </w:rPr>
        <w:t>202</w:t>
      </w:r>
      <w:r w:rsidR="00744191" w:rsidRPr="006458D7">
        <w:rPr>
          <w:rFonts w:asciiTheme="minorHAnsi" w:hAnsiTheme="minorHAnsi" w:cs="Posterama"/>
          <w:b/>
          <w:sz w:val="22"/>
          <w:szCs w:val="22"/>
        </w:rPr>
        <w:t>1</w:t>
      </w:r>
      <w:r w:rsidR="006458D7" w:rsidRPr="006458D7">
        <w:rPr>
          <w:rFonts w:asciiTheme="minorHAnsi" w:hAnsiTheme="minorHAnsi" w:cs="Posterama"/>
          <w:b/>
          <w:sz w:val="22"/>
          <w:szCs w:val="22"/>
        </w:rPr>
        <w:t xml:space="preserve"> </w:t>
      </w:r>
      <w:r w:rsidRPr="006458D7">
        <w:rPr>
          <w:rFonts w:asciiTheme="minorHAnsi" w:hAnsiTheme="minorHAnsi" w:cs="Posterama"/>
          <w:b/>
          <w:sz w:val="22"/>
          <w:szCs w:val="22"/>
        </w:rPr>
        <w:t>r.</w:t>
      </w:r>
    </w:p>
    <w:p w14:paraId="4C259827" w14:textId="7777777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Oferty nie mogą zostać złożone po terminie, ponieważ System uniemożliwia ich złożenie po wyznaczonej dacie.</w:t>
      </w:r>
    </w:p>
    <w:p w14:paraId="594AE79C" w14:textId="0A30ED8F"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Miejscem otwarcia ofert jest siedziba Zamawiającego,</w:t>
      </w:r>
      <w:r w:rsidRPr="00F041AD">
        <w:rPr>
          <w:rFonts w:asciiTheme="minorHAnsi" w:hAnsiTheme="minorHAnsi" w:cs="Posterama"/>
          <w:sz w:val="22"/>
          <w:szCs w:val="22"/>
        </w:rPr>
        <w:t xml:space="preserve"> </w:t>
      </w:r>
      <w:r w:rsidR="00376473" w:rsidRPr="00F041AD">
        <w:rPr>
          <w:rFonts w:asciiTheme="minorHAnsi" w:hAnsiTheme="minorHAnsi" w:cs="Posterama"/>
          <w:sz w:val="22"/>
          <w:szCs w:val="22"/>
        </w:rPr>
        <w:t>dział handlowy</w:t>
      </w:r>
      <w:r w:rsidRPr="00F041AD">
        <w:rPr>
          <w:rFonts w:asciiTheme="minorHAnsi" w:hAnsiTheme="minorHAnsi" w:cs="Posterama"/>
          <w:sz w:val="22"/>
          <w:szCs w:val="22"/>
        </w:rPr>
        <w:t>, budynek</w:t>
      </w:r>
      <w:r w:rsidR="00376473" w:rsidRPr="00F041AD">
        <w:rPr>
          <w:rFonts w:asciiTheme="minorHAnsi" w:hAnsiTheme="minorHAnsi" w:cs="Posterama"/>
          <w:sz w:val="22"/>
          <w:szCs w:val="22"/>
        </w:rPr>
        <w:t xml:space="preserve"> zarządu spółki</w:t>
      </w:r>
      <w:r w:rsidRPr="00F041AD">
        <w:rPr>
          <w:rFonts w:asciiTheme="minorHAnsi" w:hAnsiTheme="minorHAnsi" w:cs="Posterama"/>
          <w:sz w:val="22"/>
          <w:szCs w:val="22"/>
        </w:rPr>
        <w:t xml:space="preserve"> przy ulicy </w:t>
      </w:r>
      <w:r w:rsidR="00152638" w:rsidRPr="00F041AD">
        <w:rPr>
          <w:rFonts w:asciiTheme="minorHAnsi" w:hAnsiTheme="minorHAnsi" w:cs="Posterama"/>
          <w:sz w:val="22"/>
          <w:szCs w:val="22"/>
        </w:rPr>
        <w:t xml:space="preserve">Wierzejewskiego 12 w Konstancinie </w:t>
      </w:r>
      <w:r w:rsidR="000F6156" w:rsidRPr="00F041AD">
        <w:rPr>
          <w:rFonts w:asciiTheme="minorHAnsi" w:hAnsiTheme="minorHAnsi" w:cs="Posterama"/>
          <w:sz w:val="22"/>
          <w:szCs w:val="22"/>
        </w:rPr>
        <w:t xml:space="preserve">- </w:t>
      </w:r>
      <w:r w:rsidR="00152638" w:rsidRPr="00F041AD">
        <w:rPr>
          <w:rFonts w:asciiTheme="minorHAnsi" w:hAnsiTheme="minorHAnsi" w:cs="Posterama"/>
          <w:sz w:val="22"/>
          <w:szCs w:val="22"/>
        </w:rPr>
        <w:t>Jeziorn</w:t>
      </w:r>
      <w:r w:rsidR="000F6156" w:rsidRPr="00F041AD">
        <w:rPr>
          <w:rFonts w:asciiTheme="minorHAnsi" w:hAnsiTheme="minorHAnsi" w:cs="Posterama"/>
          <w:sz w:val="22"/>
          <w:szCs w:val="22"/>
        </w:rPr>
        <w:t>ie</w:t>
      </w:r>
      <w:r w:rsidR="00152638" w:rsidRPr="00F041AD">
        <w:rPr>
          <w:rFonts w:asciiTheme="minorHAnsi" w:hAnsiTheme="minorHAnsi" w:cs="Posterama"/>
          <w:sz w:val="22"/>
          <w:szCs w:val="22"/>
        </w:rPr>
        <w:t>.</w:t>
      </w:r>
    </w:p>
    <w:p w14:paraId="29A4248A" w14:textId="6970764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Termin otwarcia ofert: </w:t>
      </w:r>
      <w:r w:rsidR="006458D7" w:rsidRPr="006458D7">
        <w:rPr>
          <w:rFonts w:asciiTheme="minorHAnsi" w:hAnsiTheme="minorHAnsi" w:cs="Posterama"/>
          <w:b/>
          <w:sz w:val="22"/>
          <w:szCs w:val="22"/>
        </w:rPr>
        <w:t>15.10.</w:t>
      </w:r>
      <w:r w:rsidRPr="006458D7">
        <w:rPr>
          <w:rFonts w:asciiTheme="minorHAnsi" w:hAnsiTheme="minorHAnsi" w:cs="Posterama"/>
          <w:b/>
          <w:sz w:val="22"/>
          <w:szCs w:val="22"/>
        </w:rPr>
        <w:t>202</w:t>
      </w:r>
      <w:r w:rsidR="00744191" w:rsidRPr="006458D7">
        <w:rPr>
          <w:rFonts w:asciiTheme="minorHAnsi" w:hAnsiTheme="minorHAnsi" w:cs="Posterama"/>
          <w:b/>
          <w:sz w:val="22"/>
          <w:szCs w:val="22"/>
        </w:rPr>
        <w:t>1</w:t>
      </w:r>
      <w:r w:rsidRPr="006458D7">
        <w:rPr>
          <w:rFonts w:asciiTheme="minorHAnsi" w:hAnsiTheme="minorHAnsi" w:cs="Posterama"/>
          <w:b/>
          <w:sz w:val="22"/>
          <w:szCs w:val="22"/>
        </w:rPr>
        <w:t>r.,</w:t>
      </w:r>
      <w:r w:rsidRPr="006458D7">
        <w:rPr>
          <w:rFonts w:asciiTheme="minorHAnsi" w:hAnsiTheme="minorHAnsi" w:cs="Posterama"/>
          <w:sz w:val="22"/>
          <w:szCs w:val="22"/>
        </w:rPr>
        <w:t xml:space="preserve"> o godzinie </w:t>
      </w:r>
      <w:r w:rsidR="00744191" w:rsidRPr="006458D7">
        <w:rPr>
          <w:rFonts w:asciiTheme="minorHAnsi" w:hAnsiTheme="minorHAnsi" w:cs="Posterama"/>
          <w:b/>
          <w:sz w:val="22"/>
          <w:szCs w:val="22"/>
        </w:rPr>
        <w:t>10:3</w:t>
      </w:r>
      <w:r w:rsidRPr="006458D7">
        <w:rPr>
          <w:rFonts w:asciiTheme="minorHAnsi" w:hAnsiTheme="minorHAnsi" w:cs="Posterama"/>
          <w:b/>
          <w:sz w:val="22"/>
          <w:szCs w:val="22"/>
        </w:rPr>
        <w:t>0</w:t>
      </w:r>
      <w:r w:rsidRPr="00F041AD">
        <w:rPr>
          <w:rFonts w:asciiTheme="minorHAnsi" w:hAnsiTheme="minorHAnsi" w:cs="Posterama"/>
          <w:b/>
          <w:sz w:val="22"/>
          <w:szCs w:val="22"/>
        </w:rPr>
        <w:t xml:space="preserve">, </w:t>
      </w:r>
      <w:r w:rsidRPr="00F041A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F041AD"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w:t>
      </w:r>
      <w:r w:rsidR="006049C5" w:rsidRPr="00F041AD">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09ADEF0" w14:textId="0AD3C88D"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Do oferty Wykonawca dołącza oświadczenie o niepodleganiu wykluczeniu oraz spełnianiu warunków udziału w postępowaniu w zakresie wskazanym przez SWZ.</w:t>
      </w:r>
    </w:p>
    <w:p w14:paraId="706765A4" w14:textId="48A0C11C"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9B33738" w14:textId="7D0D9646"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stanowi dowód potwierdzający</w:t>
      </w:r>
      <w:r w:rsidR="000F6156" w:rsidRPr="00F041AD">
        <w:rPr>
          <w:rFonts w:asciiTheme="minorHAnsi" w:hAnsiTheme="minorHAnsi" w:cs="Posterama"/>
          <w:sz w:val="22"/>
          <w:szCs w:val="22"/>
        </w:rPr>
        <w:t>,</w:t>
      </w:r>
      <w:r w:rsidRPr="00F041AD">
        <w:rPr>
          <w:rFonts w:asciiTheme="minorHAnsi" w:hAnsiTheme="minorHAnsi" w:cs="Posterama"/>
          <w:sz w:val="22"/>
          <w:szCs w:val="22"/>
        </w:rPr>
        <w:t xml:space="preserve"> że wobec danego Wykonawcy brak jest podstaw wykluczenia oraz że spełnia on warunki udziału w postępowaniu na dzień składania ofert, tymczasowo zastępując wymagane przez Zamawiającego podmiotowe środki dowodowe.</w:t>
      </w:r>
    </w:p>
    <w:p w14:paraId="7B5A35E2" w14:textId="2E058F61"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W przypadku wspólnego ubiegania się o zamówienie przez Wykonawców</w:t>
      </w:r>
      <w:r w:rsidR="00435B1C" w:rsidRPr="00F041AD">
        <w:rPr>
          <w:rFonts w:asciiTheme="minorHAnsi" w:hAnsiTheme="minorHAnsi" w:cs="Posterama"/>
          <w:sz w:val="22"/>
          <w:szCs w:val="22"/>
        </w:rPr>
        <w:t xml:space="preserve"> (np. konsorcjum)</w:t>
      </w:r>
      <w:r w:rsidRPr="00F041AD">
        <w:rPr>
          <w:rFonts w:asciiTheme="minorHAnsi" w:hAnsiTheme="minorHAnsi" w:cs="Posterama"/>
          <w:sz w:val="22"/>
          <w:szCs w:val="22"/>
        </w:rPr>
        <w:t xml:space="preserve">, oświadczenie, o którym mowa w pkt 1, składa każdy z </w:t>
      </w:r>
      <w:r w:rsidR="00435B1C" w:rsidRPr="00F041AD">
        <w:rPr>
          <w:rFonts w:asciiTheme="minorHAnsi" w:hAnsiTheme="minorHAnsi" w:cs="Posterama"/>
          <w:sz w:val="22"/>
          <w:szCs w:val="22"/>
        </w:rPr>
        <w:t>W</w:t>
      </w:r>
      <w:r w:rsidRPr="00F041AD">
        <w:rPr>
          <w:rFonts w:asciiTheme="minorHAnsi" w:hAnsiTheme="minorHAnsi" w:cs="Posterama"/>
          <w:sz w:val="22"/>
          <w:szCs w:val="22"/>
        </w:rPr>
        <w:t xml:space="preserve">ykonawców. Oświadczenia te potwierdzają brak podstaw wykluczenia </w:t>
      </w:r>
      <w:r w:rsidR="00435B1C" w:rsidRPr="00F041AD">
        <w:rPr>
          <w:rFonts w:asciiTheme="minorHAnsi" w:hAnsiTheme="minorHAnsi" w:cs="Posterama"/>
          <w:sz w:val="22"/>
          <w:szCs w:val="22"/>
        </w:rPr>
        <w:t xml:space="preserve">wobec danych Wykonawców </w:t>
      </w:r>
      <w:r w:rsidRPr="00F041AD">
        <w:rPr>
          <w:rFonts w:asciiTheme="minorHAnsi" w:hAnsiTheme="minorHAnsi" w:cs="Posterama"/>
          <w:sz w:val="22"/>
          <w:szCs w:val="22"/>
        </w:rPr>
        <w:t xml:space="preserve">oraz spełnianie </w:t>
      </w:r>
      <w:r w:rsidR="00435B1C" w:rsidRPr="00F041AD">
        <w:rPr>
          <w:rFonts w:asciiTheme="minorHAnsi" w:hAnsiTheme="minorHAnsi" w:cs="Posterama"/>
          <w:sz w:val="22"/>
          <w:szCs w:val="22"/>
        </w:rPr>
        <w:t xml:space="preserve">przez nich </w:t>
      </w:r>
      <w:r w:rsidRPr="00F041AD">
        <w:rPr>
          <w:rFonts w:asciiTheme="minorHAnsi" w:hAnsiTheme="minorHAnsi" w:cs="Posterama"/>
          <w:sz w:val="22"/>
          <w:szCs w:val="22"/>
        </w:rPr>
        <w:t xml:space="preserve">warunków udziału w postępowaniu w zakresie, w jakim każdy z </w:t>
      </w:r>
      <w:r w:rsidR="00DE64EC" w:rsidRPr="00F041AD">
        <w:rPr>
          <w:rFonts w:asciiTheme="minorHAnsi" w:hAnsiTheme="minorHAnsi" w:cs="Posterama"/>
          <w:sz w:val="22"/>
          <w:szCs w:val="22"/>
        </w:rPr>
        <w:t>tych W</w:t>
      </w:r>
      <w:r w:rsidRPr="00F041AD">
        <w:rPr>
          <w:rFonts w:asciiTheme="minorHAnsi" w:hAnsiTheme="minorHAnsi" w:cs="Posterama"/>
          <w:sz w:val="22"/>
          <w:szCs w:val="22"/>
        </w:rPr>
        <w:t>ykonawców wykazuje spełnianie warunków udziału w postępowaniu.</w:t>
      </w:r>
    </w:p>
    <w:p w14:paraId="37A11175" w14:textId="265A58ED" w:rsidR="00E01270"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Wykonawca, w przypadku polegania na zdolnościach lub sytuacji podmiotów udostępniających zasoby, przedstawia, wraz z oświadczeniem, o którym mowa w </w:t>
      </w:r>
      <w:r w:rsidR="00DE64EC" w:rsidRPr="00F041AD">
        <w:rPr>
          <w:rFonts w:asciiTheme="minorHAnsi" w:hAnsiTheme="minorHAnsi" w:cs="Posterama"/>
          <w:sz w:val="22"/>
          <w:szCs w:val="22"/>
        </w:rPr>
        <w:t>pkt</w:t>
      </w:r>
      <w:r w:rsidRPr="00F041AD">
        <w:rPr>
          <w:rFonts w:asciiTheme="minorHAnsi" w:hAnsiTheme="minorHAnsi" w:cs="Posterama"/>
          <w:sz w:val="22"/>
          <w:szCs w:val="22"/>
        </w:rPr>
        <w:t xml:space="preserve"> 1, także oświadczenie podmiotu udostępniającego zasoby, potwierdzające brak podstaw wykluczenia tego podmiotu oraz odpowiednio spełnianie warunków udziału w postępowaniu w zakresie, w jakim </w:t>
      </w:r>
      <w:r w:rsidR="00DE64EC" w:rsidRPr="00F041AD">
        <w:rPr>
          <w:rFonts w:asciiTheme="minorHAnsi" w:hAnsiTheme="minorHAnsi" w:cs="Posterama"/>
          <w:sz w:val="22"/>
          <w:szCs w:val="22"/>
        </w:rPr>
        <w:t>W</w:t>
      </w:r>
      <w:r w:rsidRPr="00F041AD">
        <w:rPr>
          <w:rFonts w:asciiTheme="minorHAnsi" w:hAnsiTheme="minorHAnsi" w:cs="Posterama"/>
          <w:sz w:val="22"/>
          <w:szCs w:val="22"/>
        </w:rPr>
        <w:t>ykonawca powołuje się na jego zasoby.</w:t>
      </w:r>
    </w:p>
    <w:p w14:paraId="789C348E" w14:textId="3961EEB0" w:rsidR="00E01270" w:rsidRPr="00F041AD" w:rsidRDefault="00E01270"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sz w:val="22"/>
          <w:szCs w:val="22"/>
        </w:rPr>
        <w:t xml:space="preserve">Zamawiający przewiduje możliwość uprzedniej oceny ofert, zgodnie z </w:t>
      </w:r>
      <w:r w:rsidRPr="00F041AD">
        <w:rPr>
          <w:rFonts w:asciiTheme="minorHAnsi" w:hAnsiTheme="minorHAnsi"/>
          <w:b/>
          <w:bCs/>
          <w:sz w:val="22"/>
          <w:szCs w:val="22"/>
        </w:rPr>
        <w:t>art. 139 ust. 1</w:t>
      </w:r>
      <w:r w:rsidRPr="00F041AD">
        <w:rPr>
          <w:rFonts w:asciiTheme="minorHAnsi" w:hAnsiTheme="minorHAnsi"/>
          <w:sz w:val="22"/>
          <w:szCs w:val="22"/>
        </w:rPr>
        <w:t xml:space="preserve">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 W takim przypadku Zamawiający najpierw dokona badania i oceny ofert, a następnie dokona kwalifikacji podmiotowej Wykonawcy, którego oferta została najwyżej oceniona, w zakresie braku podstaw wykluczenia oraz spełniania warunków udziału w postępowaniu.</w:t>
      </w:r>
    </w:p>
    <w:p w14:paraId="423A171F" w14:textId="77777777" w:rsidR="00DE64EC"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F041AD">
        <w:rPr>
          <w:rFonts w:asciiTheme="minorHAnsi" w:hAnsiTheme="minorHAnsi" w:cs="Posterama"/>
          <w:b/>
          <w:bCs/>
          <w:sz w:val="22"/>
          <w:szCs w:val="22"/>
        </w:rPr>
        <w:t>art. 125 ust. 1</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7A0F90FC" w:rsidR="006049C5"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Zamawiający będzie kontynuował procedurę ponownego badania i oceny ofert, o której mowa w </w:t>
      </w:r>
      <w:r w:rsidRPr="00F041AD">
        <w:rPr>
          <w:rFonts w:asciiTheme="minorHAnsi" w:hAnsiTheme="minorHAnsi" w:cs="Posterama"/>
          <w:b/>
          <w:bCs/>
          <w:sz w:val="22"/>
          <w:szCs w:val="22"/>
        </w:rPr>
        <w:t xml:space="preserve">pkt </w:t>
      </w:r>
      <w:r w:rsidR="00746332" w:rsidRPr="00F041AD">
        <w:rPr>
          <w:rFonts w:asciiTheme="minorHAnsi" w:hAnsiTheme="minorHAnsi" w:cs="Posterama"/>
          <w:b/>
          <w:bCs/>
          <w:sz w:val="22"/>
          <w:szCs w:val="22"/>
        </w:rPr>
        <w:t>3</w:t>
      </w:r>
      <w:r w:rsidRPr="00F041AD">
        <w:rPr>
          <w:rFonts w:asciiTheme="minorHAnsi" w:hAnsiTheme="minorHAnsi" w:cs="Posterama"/>
          <w:sz w:val="22"/>
          <w:szCs w:val="22"/>
        </w:rPr>
        <w:t xml:space="preserve">, w odniesieniu do ofert Wykonawców pozostałych w postępowaniu, a następnie </w:t>
      </w:r>
      <w:r w:rsidRPr="00F041AD">
        <w:rPr>
          <w:rFonts w:asciiTheme="minorHAnsi" w:hAnsiTheme="minorHAnsi" w:cs="Posterama"/>
          <w:sz w:val="22"/>
          <w:szCs w:val="22"/>
        </w:rPr>
        <w:lastRenderedPageBreak/>
        <w:t>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FE711D2"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247335">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0770FD77" w14:textId="72E96FFC" w:rsidR="008511DB" w:rsidRPr="00455FFB" w:rsidRDefault="008511DB" w:rsidP="00CC061F">
      <w:pPr>
        <w:pStyle w:val="Akapitzlist"/>
        <w:numPr>
          <w:ilvl w:val="0"/>
          <w:numId w:val="27"/>
        </w:numPr>
        <w:ind w:left="426"/>
        <w:rPr>
          <w:color w:val="auto"/>
        </w:rPr>
      </w:pPr>
      <w:r w:rsidRPr="00455FFB">
        <w:rPr>
          <w:color w:val="auto"/>
        </w:rPr>
        <w:t xml:space="preserve">Z postępowania o udzielenie zamówienia wyklucza się, z zastrzeżeniem art. 110 ust. 2 </w:t>
      </w:r>
      <w:proofErr w:type="spellStart"/>
      <w:r w:rsidR="00E01270" w:rsidRPr="00455FFB">
        <w:rPr>
          <w:color w:val="auto"/>
        </w:rPr>
        <w:t>p.z.p</w:t>
      </w:r>
      <w:proofErr w:type="spellEnd"/>
      <w:r w:rsidR="00E01270" w:rsidRPr="00455FFB">
        <w:rPr>
          <w:color w:val="auto"/>
        </w:rPr>
        <w:t>.</w:t>
      </w:r>
      <w:r w:rsidRPr="00455FFB">
        <w:rPr>
          <w:color w:val="auto"/>
        </w:rPr>
        <w:t>, Wykonawc</w:t>
      </w:r>
      <w:r w:rsidR="00E01270" w:rsidRPr="00455FFB">
        <w:rPr>
          <w:color w:val="auto"/>
        </w:rPr>
        <w:t>ów</w:t>
      </w:r>
      <w:r w:rsidRPr="00455FFB">
        <w:rPr>
          <w:color w:val="auto"/>
        </w:rPr>
        <w:t xml:space="preserve"> na podstawie art. 108 ust. 1 pkt 1 – 6 </w:t>
      </w:r>
      <w:proofErr w:type="spellStart"/>
      <w:r w:rsidR="00E01270" w:rsidRPr="00455FFB">
        <w:rPr>
          <w:color w:val="auto"/>
        </w:rPr>
        <w:t>p.z.p</w:t>
      </w:r>
      <w:proofErr w:type="spellEnd"/>
      <w:r w:rsidRPr="00455FFB">
        <w:rPr>
          <w:color w:val="auto"/>
        </w:rPr>
        <w:t>.</w:t>
      </w:r>
    </w:p>
    <w:p w14:paraId="0459B714" w14:textId="25E233E5" w:rsidR="008511DB" w:rsidRPr="00455FFB" w:rsidRDefault="008511DB" w:rsidP="00CC061F">
      <w:pPr>
        <w:pStyle w:val="Akapitzlist"/>
        <w:numPr>
          <w:ilvl w:val="0"/>
          <w:numId w:val="27"/>
        </w:numPr>
        <w:ind w:left="426"/>
        <w:rPr>
          <w:color w:val="auto"/>
        </w:rPr>
      </w:pPr>
      <w:r w:rsidRPr="00455FFB">
        <w:rPr>
          <w:color w:val="auto"/>
        </w:rPr>
        <w:t xml:space="preserve">Podstawa wykluczenia, o której mowa w art. 108 ust. 2 </w:t>
      </w:r>
      <w:proofErr w:type="spellStart"/>
      <w:r w:rsidR="00E01270" w:rsidRPr="00455FFB">
        <w:rPr>
          <w:color w:val="auto"/>
        </w:rPr>
        <w:t>p.z.p</w:t>
      </w:r>
      <w:proofErr w:type="spellEnd"/>
      <w:r w:rsidR="00E01270" w:rsidRPr="00455FFB">
        <w:rPr>
          <w:color w:val="auto"/>
        </w:rPr>
        <w:t>.</w:t>
      </w:r>
      <w:r w:rsidRPr="00455FFB">
        <w:rPr>
          <w:color w:val="auto"/>
        </w:rPr>
        <w:t>, z uwagi na wartość poniżej 10 000 000 euro w przedmiotowym postępowaniu nie ma zastosowania.</w:t>
      </w:r>
    </w:p>
    <w:p w14:paraId="22DCCEF6" w14:textId="0D4AF2CB" w:rsidR="00E01270" w:rsidRPr="00455FFB" w:rsidRDefault="008511DB" w:rsidP="00CC061F">
      <w:pPr>
        <w:pStyle w:val="Akapitzlist"/>
        <w:numPr>
          <w:ilvl w:val="0"/>
          <w:numId w:val="27"/>
        </w:numPr>
        <w:ind w:left="426"/>
        <w:rPr>
          <w:color w:val="auto"/>
        </w:rPr>
      </w:pPr>
      <w:r w:rsidRPr="00455FFB">
        <w:rPr>
          <w:color w:val="auto"/>
        </w:rPr>
        <w:t xml:space="preserve">Dodatkowo, z postępowania Zamawiający wykluczy Wykonawcę na podstawie art. 109 ust. 1 pkt 4 </w:t>
      </w:r>
      <w:proofErr w:type="spellStart"/>
      <w:r w:rsidR="00E01270" w:rsidRPr="00455FFB">
        <w:rPr>
          <w:color w:val="auto"/>
        </w:rPr>
        <w:t>p.z.p</w:t>
      </w:r>
      <w:proofErr w:type="spellEnd"/>
      <w:r w:rsidRPr="00455FFB">
        <w:rPr>
          <w:color w:val="auto"/>
        </w:rPr>
        <w:t>.</w:t>
      </w:r>
    </w:p>
    <w:p w14:paraId="3D1ED85F" w14:textId="6EE83F8A" w:rsidR="008511DB" w:rsidRPr="00455FFB" w:rsidRDefault="008511DB" w:rsidP="00CC061F">
      <w:pPr>
        <w:pStyle w:val="Akapitzlist"/>
        <w:numPr>
          <w:ilvl w:val="0"/>
          <w:numId w:val="27"/>
        </w:numPr>
        <w:ind w:left="426"/>
        <w:rPr>
          <w:color w:val="auto"/>
        </w:rPr>
      </w:pPr>
      <w:r w:rsidRPr="00455FFB">
        <w:rPr>
          <w:color w:val="auto"/>
        </w:rPr>
        <w:t>Warunki udziału w postępowaniu</w:t>
      </w:r>
      <w:r w:rsidR="00EC1A25" w:rsidRPr="00455FFB">
        <w:rPr>
          <w:color w:val="auto"/>
        </w:rPr>
        <w:t>:</w:t>
      </w:r>
    </w:p>
    <w:p w14:paraId="476C578F" w14:textId="77777777" w:rsidR="008511DB" w:rsidRPr="00455FFB" w:rsidRDefault="008511DB" w:rsidP="00EC1A25">
      <w:pPr>
        <w:pStyle w:val="Akapitzlist"/>
        <w:numPr>
          <w:ilvl w:val="0"/>
          <w:numId w:val="0"/>
        </w:numPr>
        <w:ind w:left="426"/>
        <w:rPr>
          <w:color w:val="auto"/>
        </w:rPr>
      </w:pPr>
      <w:r w:rsidRPr="00455FFB">
        <w:rPr>
          <w:color w:val="auto"/>
        </w:rPr>
        <w:t>a/ zdolność do występowania w obrocie gospodarczym: Zamawiający nie określił warunku w tym zakresie.</w:t>
      </w:r>
    </w:p>
    <w:p w14:paraId="53A14D11" w14:textId="77777777" w:rsidR="008511DB" w:rsidRPr="00455FFB" w:rsidRDefault="008511DB" w:rsidP="00EC1A25">
      <w:pPr>
        <w:pStyle w:val="Akapitzlist"/>
        <w:numPr>
          <w:ilvl w:val="0"/>
          <w:numId w:val="0"/>
        </w:numPr>
        <w:ind w:left="426"/>
        <w:rPr>
          <w:color w:val="auto"/>
        </w:rPr>
      </w:pPr>
      <w:r w:rsidRPr="00455FFB">
        <w:rPr>
          <w:color w:val="auto"/>
        </w:rPr>
        <w:t>b/ uprawnienia do prowadzenia określonej działalności gospodarczej lub zawodowej, o ile wynika to z odrębnych przepisów: Zamawiający nie określił warunku w tym zakresie.</w:t>
      </w:r>
    </w:p>
    <w:p w14:paraId="1F8A5B72" w14:textId="77777777" w:rsidR="00E01270" w:rsidRPr="00455FFB" w:rsidRDefault="00E01270" w:rsidP="00EC1A25">
      <w:pPr>
        <w:pStyle w:val="Akapitzlist"/>
        <w:numPr>
          <w:ilvl w:val="0"/>
          <w:numId w:val="0"/>
        </w:numPr>
        <w:ind w:left="426"/>
        <w:rPr>
          <w:color w:val="auto"/>
        </w:rPr>
      </w:pPr>
      <w:r w:rsidRPr="00455FFB">
        <w:rPr>
          <w:color w:val="auto"/>
        </w:rPr>
        <w:t xml:space="preserve">c/ </w:t>
      </w:r>
      <w:r w:rsidR="008511DB" w:rsidRPr="00455FFB">
        <w:rPr>
          <w:color w:val="auto"/>
        </w:rPr>
        <w:t>sytuacja ekonomiczna lub finansowa: Zamawiający nie określił warunku w tym zakresie.</w:t>
      </w:r>
    </w:p>
    <w:p w14:paraId="74DD8D8C" w14:textId="1FE89178" w:rsidR="008511DB" w:rsidRPr="00455FFB" w:rsidRDefault="00E01270" w:rsidP="00EC1A25">
      <w:pPr>
        <w:pStyle w:val="Akapitzlist"/>
        <w:numPr>
          <w:ilvl w:val="0"/>
          <w:numId w:val="0"/>
        </w:numPr>
        <w:ind w:left="426"/>
        <w:rPr>
          <w:color w:val="auto"/>
        </w:rPr>
      </w:pPr>
      <w:r w:rsidRPr="00455FFB">
        <w:rPr>
          <w:color w:val="auto"/>
        </w:rPr>
        <w:t xml:space="preserve">d/ </w:t>
      </w:r>
      <w:r w:rsidR="008511DB" w:rsidRPr="00455FFB">
        <w:rPr>
          <w:color w:val="auto"/>
        </w:rPr>
        <w:t>zdolność techniczna lub zawodowa: Zamawiający nie określił warunku w tym zakresie.</w:t>
      </w:r>
    </w:p>
    <w:p w14:paraId="568D8117" w14:textId="77777777" w:rsidR="0067325D" w:rsidRPr="00F041AD"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lastRenderedPageBreak/>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17"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F041AD">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19"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041AD">
          <w:rPr>
            <w:rFonts w:asciiTheme="minorHAnsi" w:eastAsia="Cambria" w:hAnsiTheme="minorHAnsi" w:cs="Cambria"/>
            <w:color w:val="000000"/>
            <w:sz w:val="22"/>
            <w:szCs w:val="22"/>
          </w:rPr>
          <w:t xml:space="preserve"> </w:t>
        </w:r>
      </w:hyperlink>
      <w:hyperlink r:id="rId21">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lastRenderedPageBreak/>
        <w:t xml:space="preserve">Zamawiający nie ponosi odpowiedzialności za złożenie oferty w sposób niezgodny z Instrukcją korzystania z </w:t>
      </w:r>
      <w:hyperlink r:id="rId23">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24"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25"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w:t>
      </w:r>
      <w:r w:rsidRPr="00F041AD">
        <w:rPr>
          <w:rFonts w:asciiTheme="minorHAnsi" w:hAnsiTheme="minorHAnsi" w:cs="Posterama"/>
          <w:sz w:val="22"/>
          <w:szCs w:val="22"/>
          <w:shd w:val="clear" w:color="auto" w:fill="FFFFFF"/>
        </w:rPr>
        <w:lastRenderedPageBreak/>
        <w:t xml:space="preserve">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lastRenderedPageBreak/>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5A902346" w14:textId="66A62B7D" w:rsidR="009B3159" w:rsidRDefault="009B3159"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19F54100" w14:textId="77777777" w:rsidR="00CC061F" w:rsidRDefault="00CC061F" w:rsidP="00CC061F">
      <w:pPr>
        <w:pBdr>
          <w:top w:val="nil"/>
          <w:left w:val="nil"/>
          <w:bottom w:val="nil"/>
          <w:right w:val="nil"/>
          <w:between w:val="nil"/>
        </w:pBdr>
        <w:rPr>
          <w:rFonts w:eastAsia="Cambria" w:cs="Cambria"/>
        </w:rPr>
      </w:pPr>
    </w:p>
    <w:p w14:paraId="70CB580A" w14:textId="77777777" w:rsidR="00CC061F" w:rsidRDefault="00CC061F" w:rsidP="00CC061F">
      <w:pPr>
        <w:pBdr>
          <w:top w:val="nil"/>
          <w:left w:val="nil"/>
          <w:bottom w:val="nil"/>
          <w:right w:val="nil"/>
          <w:between w:val="nil"/>
        </w:pBdr>
        <w:rPr>
          <w:rFonts w:eastAsia="Cambria" w:cs="Cambria"/>
        </w:rPr>
      </w:pPr>
    </w:p>
    <w:p w14:paraId="43FD7CEE" w14:textId="77777777" w:rsidR="00CC061F" w:rsidRDefault="00CC061F" w:rsidP="00CC061F">
      <w:pPr>
        <w:pBdr>
          <w:top w:val="nil"/>
          <w:left w:val="nil"/>
          <w:bottom w:val="nil"/>
          <w:right w:val="nil"/>
          <w:between w:val="nil"/>
        </w:pBdr>
        <w:rPr>
          <w:rFonts w:eastAsia="Cambria" w:cs="Cambria"/>
        </w:rPr>
      </w:pPr>
    </w:p>
    <w:p w14:paraId="6EAE95B1" w14:textId="77777777" w:rsidR="00CC061F" w:rsidRDefault="00CC061F" w:rsidP="00CC061F">
      <w:pPr>
        <w:pBdr>
          <w:top w:val="nil"/>
          <w:left w:val="nil"/>
          <w:bottom w:val="nil"/>
          <w:right w:val="nil"/>
          <w:between w:val="nil"/>
        </w:pBdr>
        <w:rPr>
          <w:rFonts w:eastAsia="Cambria" w:cs="Cambria"/>
        </w:rPr>
      </w:pPr>
    </w:p>
    <w:p w14:paraId="3AB1A255" w14:textId="77777777" w:rsidR="00CC061F" w:rsidRDefault="00CC061F" w:rsidP="00CC061F">
      <w:pPr>
        <w:pBdr>
          <w:top w:val="nil"/>
          <w:left w:val="nil"/>
          <w:bottom w:val="nil"/>
          <w:right w:val="nil"/>
          <w:between w:val="nil"/>
        </w:pBdr>
        <w:rPr>
          <w:rFonts w:eastAsia="Cambria" w:cs="Cambria"/>
        </w:rPr>
      </w:pPr>
    </w:p>
    <w:p w14:paraId="4BAD7A9C" w14:textId="77777777" w:rsidR="00CC061F" w:rsidRDefault="00CC061F" w:rsidP="00CC061F">
      <w:pPr>
        <w:pBdr>
          <w:top w:val="nil"/>
          <w:left w:val="nil"/>
          <w:bottom w:val="nil"/>
          <w:right w:val="nil"/>
          <w:between w:val="nil"/>
        </w:pBdr>
        <w:rPr>
          <w:rFonts w:eastAsia="Cambria" w:cs="Cambria"/>
        </w:rPr>
      </w:pPr>
    </w:p>
    <w:p w14:paraId="59458371" w14:textId="77777777" w:rsidR="00CC061F" w:rsidRDefault="00CC061F" w:rsidP="00CC061F">
      <w:pPr>
        <w:pBdr>
          <w:top w:val="nil"/>
          <w:left w:val="nil"/>
          <w:bottom w:val="nil"/>
          <w:right w:val="nil"/>
          <w:between w:val="nil"/>
        </w:pBdr>
        <w:rPr>
          <w:rFonts w:eastAsia="Cambria" w:cs="Cambria"/>
        </w:rPr>
      </w:pPr>
    </w:p>
    <w:p w14:paraId="5AD07EE9" w14:textId="77777777" w:rsidR="00CC061F" w:rsidRDefault="00CC061F" w:rsidP="00CC061F">
      <w:pPr>
        <w:pBdr>
          <w:top w:val="nil"/>
          <w:left w:val="nil"/>
          <w:bottom w:val="nil"/>
          <w:right w:val="nil"/>
          <w:between w:val="nil"/>
        </w:pBdr>
        <w:rPr>
          <w:rFonts w:eastAsia="Cambria" w:cs="Cambria"/>
        </w:rPr>
      </w:pPr>
    </w:p>
    <w:p w14:paraId="0BA189F6" w14:textId="77777777" w:rsidR="00CC061F" w:rsidRDefault="00CC061F" w:rsidP="00CC061F">
      <w:pPr>
        <w:pBdr>
          <w:top w:val="nil"/>
          <w:left w:val="nil"/>
          <w:bottom w:val="nil"/>
          <w:right w:val="nil"/>
          <w:between w:val="nil"/>
        </w:pBdr>
        <w:rPr>
          <w:rFonts w:eastAsia="Cambria" w:cs="Cambria"/>
        </w:rPr>
      </w:pPr>
    </w:p>
    <w:p w14:paraId="4F3669A0" w14:textId="77777777" w:rsidR="00CC061F" w:rsidRDefault="00CC061F" w:rsidP="00CC061F">
      <w:pPr>
        <w:pBdr>
          <w:top w:val="nil"/>
          <w:left w:val="nil"/>
          <w:bottom w:val="nil"/>
          <w:right w:val="nil"/>
          <w:between w:val="nil"/>
        </w:pBdr>
        <w:rPr>
          <w:rFonts w:eastAsia="Cambria" w:cs="Cambria"/>
        </w:rPr>
      </w:pPr>
    </w:p>
    <w:p w14:paraId="757EEEFF" w14:textId="77777777" w:rsidR="00CC061F" w:rsidRDefault="00CC061F" w:rsidP="00CC061F">
      <w:pPr>
        <w:pBdr>
          <w:top w:val="nil"/>
          <w:left w:val="nil"/>
          <w:bottom w:val="nil"/>
          <w:right w:val="nil"/>
          <w:between w:val="nil"/>
        </w:pBdr>
        <w:rPr>
          <w:rFonts w:eastAsia="Cambria" w:cs="Cambria"/>
        </w:rPr>
      </w:pPr>
    </w:p>
    <w:p w14:paraId="21A39E9B" w14:textId="77777777" w:rsidR="00CC061F" w:rsidRDefault="00CC061F" w:rsidP="00CC061F">
      <w:pPr>
        <w:pBdr>
          <w:top w:val="nil"/>
          <w:left w:val="nil"/>
          <w:bottom w:val="nil"/>
          <w:right w:val="nil"/>
          <w:between w:val="nil"/>
        </w:pBdr>
        <w:rPr>
          <w:rFonts w:eastAsia="Cambria" w:cs="Cambria"/>
        </w:rPr>
      </w:pPr>
    </w:p>
    <w:p w14:paraId="1D085E6D" w14:textId="77777777" w:rsidR="00CC061F" w:rsidRDefault="00CC061F" w:rsidP="00CC061F">
      <w:pPr>
        <w:pBdr>
          <w:top w:val="nil"/>
          <w:left w:val="nil"/>
          <w:bottom w:val="nil"/>
          <w:right w:val="nil"/>
          <w:between w:val="nil"/>
        </w:pBdr>
        <w:rPr>
          <w:rFonts w:eastAsia="Cambria" w:cs="Cambria"/>
        </w:rPr>
      </w:pPr>
    </w:p>
    <w:p w14:paraId="651B4553" w14:textId="77777777" w:rsidR="00CC061F" w:rsidRDefault="00CC061F" w:rsidP="00CC061F">
      <w:pPr>
        <w:pBdr>
          <w:top w:val="nil"/>
          <w:left w:val="nil"/>
          <w:bottom w:val="nil"/>
          <w:right w:val="nil"/>
          <w:between w:val="nil"/>
        </w:pBdr>
        <w:rPr>
          <w:rFonts w:eastAsia="Cambria" w:cs="Cambria"/>
        </w:rPr>
      </w:pPr>
    </w:p>
    <w:p w14:paraId="623F772A" w14:textId="77777777" w:rsidR="00CC061F" w:rsidRDefault="00CC061F" w:rsidP="00CC061F">
      <w:pPr>
        <w:pBdr>
          <w:top w:val="nil"/>
          <w:left w:val="nil"/>
          <w:bottom w:val="nil"/>
          <w:right w:val="nil"/>
          <w:between w:val="nil"/>
        </w:pBdr>
        <w:rPr>
          <w:rFonts w:eastAsia="Cambria" w:cs="Cambria"/>
        </w:rPr>
      </w:pPr>
    </w:p>
    <w:p w14:paraId="37CB6352" w14:textId="77777777" w:rsidR="00CC061F" w:rsidRDefault="00CC061F" w:rsidP="00CC061F">
      <w:pPr>
        <w:pBdr>
          <w:top w:val="nil"/>
          <w:left w:val="nil"/>
          <w:bottom w:val="nil"/>
          <w:right w:val="nil"/>
          <w:between w:val="nil"/>
        </w:pBdr>
        <w:rPr>
          <w:rFonts w:eastAsia="Cambria" w:cs="Cambria"/>
        </w:rPr>
      </w:pPr>
    </w:p>
    <w:p w14:paraId="10AE0B32" w14:textId="77777777" w:rsidR="00CC061F" w:rsidRDefault="00CC061F" w:rsidP="00CC061F">
      <w:pPr>
        <w:pBdr>
          <w:top w:val="nil"/>
          <w:left w:val="nil"/>
          <w:bottom w:val="nil"/>
          <w:right w:val="nil"/>
          <w:between w:val="nil"/>
        </w:pBdr>
        <w:rPr>
          <w:rFonts w:eastAsia="Cambria" w:cs="Cambria"/>
        </w:rPr>
      </w:pPr>
    </w:p>
    <w:p w14:paraId="7FF03ECC" w14:textId="77777777" w:rsidR="00CC061F" w:rsidRDefault="00CC061F" w:rsidP="00CC061F">
      <w:pPr>
        <w:pBdr>
          <w:top w:val="nil"/>
          <w:left w:val="nil"/>
          <w:bottom w:val="nil"/>
          <w:right w:val="nil"/>
          <w:between w:val="nil"/>
        </w:pBdr>
        <w:rPr>
          <w:rFonts w:eastAsia="Cambria" w:cs="Cambria"/>
        </w:rPr>
      </w:pPr>
    </w:p>
    <w:p w14:paraId="3EA61CCF" w14:textId="77777777" w:rsidR="00CC061F" w:rsidRDefault="00CC061F" w:rsidP="00CC061F">
      <w:pPr>
        <w:pBdr>
          <w:top w:val="nil"/>
          <w:left w:val="nil"/>
          <w:bottom w:val="nil"/>
          <w:right w:val="nil"/>
          <w:between w:val="nil"/>
        </w:pBdr>
        <w:rPr>
          <w:rFonts w:eastAsia="Cambria" w:cs="Cambria"/>
        </w:rPr>
      </w:pPr>
    </w:p>
    <w:p w14:paraId="05ABFF0E" w14:textId="77777777" w:rsidR="00CC061F" w:rsidRDefault="00CC061F" w:rsidP="00CC061F">
      <w:pPr>
        <w:pBdr>
          <w:top w:val="nil"/>
          <w:left w:val="nil"/>
          <w:bottom w:val="nil"/>
          <w:right w:val="nil"/>
          <w:between w:val="nil"/>
        </w:pBdr>
        <w:rPr>
          <w:rFonts w:eastAsia="Cambria" w:cs="Cambria"/>
        </w:rPr>
      </w:pPr>
    </w:p>
    <w:p w14:paraId="326464FF" w14:textId="77777777" w:rsidR="00CC061F" w:rsidRDefault="00CC061F" w:rsidP="00CC061F">
      <w:pPr>
        <w:pBdr>
          <w:top w:val="nil"/>
          <w:left w:val="nil"/>
          <w:bottom w:val="nil"/>
          <w:right w:val="nil"/>
          <w:between w:val="nil"/>
        </w:pBdr>
        <w:rPr>
          <w:rFonts w:eastAsia="Cambria" w:cs="Cambria"/>
        </w:rPr>
      </w:pPr>
    </w:p>
    <w:p w14:paraId="50836B38" w14:textId="77777777" w:rsidR="00CC061F" w:rsidRDefault="00CC061F" w:rsidP="00CC061F">
      <w:pPr>
        <w:pBdr>
          <w:top w:val="nil"/>
          <w:left w:val="nil"/>
          <w:bottom w:val="nil"/>
          <w:right w:val="nil"/>
          <w:between w:val="nil"/>
        </w:pBdr>
        <w:rPr>
          <w:rFonts w:eastAsia="Cambria" w:cs="Cambria"/>
        </w:rPr>
      </w:pPr>
    </w:p>
    <w:p w14:paraId="5CB5225A" w14:textId="77777777" w:rsidR="00CC061F" w:rsidRDefault="00CC061F" w:rsidP="00CC061F">
      <w:pPr>
        <w:pBdr>
          <w:top w:val="nil"/>
          <w:left w:val="nil"/>
          <w:bottom w:val="nil"/>
          <w:right w:val="nil"/>
          <w:between w:val="nil"/>
        </w:pBdr>
        <w:rPr>
          <w:rFonts w:eastAsia="Cambria" w:cs="Cambria"/>
        </w:rPr>
      </w:pPr>
    </w:p>
    <w:p w14:paraId="2BF3BCD3" w14:textId="77777777" w:rsidR="00CC061F" w:rsidRDefault="00CC061F" w:rsidP="00CC061F">
      <w:pPr>
        <w:pBdr>
          <w:top w:val="nil"/>
          <w:left w:val="nil"/>
          <w:bottom w:val="nil"/>
          <w:right w:val="nil"/>
          <w:between w:val="nil"/>
        </w:pBdr>
        <w:rPr>
          <w:rFonts w:eastAsia="Cambria" w:cs="Cambria"/>
        </w:rPr>
      </w:pPr>
    </w:p>
    <w:p w14:paraId="409FB43B" w14:textId="77777777" w:rsidR="00CC061F" w:rsidRDefault="00CC061F" w:rsidP="00CC061F">
      <w:pPr>
        <w:pBdr>
          <w:top w:val="nil"/>
          <w:left w:val="nil"/>
          <w:bottom w:val="nil"/>
          <w:right w:val="nil"/>
          <w:between w:val="nil"/>
        </w:pBdr>
        <w:rPr>
          <w:rFonts w:eastAsia="Cambria" w:cs="Cambria"/>
        </w:rPr>
      </w:pPr>
    </w:p>
    <w:p w14:paraId="49D22382" w14:textId="77777777" w:rsidR="00CC061F" w:rsidRDefault="00CC061F" w:rsidP="00CC061F">
      <w:pPr>
        <w:pBdr>
          <w:top w:val="nil"/>
          <w:left w:val="nil"/>
          <w:bottom w:val="nil"/>
          <w:right w:val="nil"/>
          <w:between w:val="nil"/>
        </w:pBdr>
        <w:rPr>
          <w:rFonts w:eastAsia="Cambria" w:cs="Cambria"/>
        </w:rPr>
      </w:pPr>
    </w:p>
    <w:p w14:paraId="58F5C3F6" w14:textId="77777777" w:rsidR="00CC061F" w:rsidRDefault="00CC061F" w:rsidP="00CC061F">
      <w:pPr>
        <w:pBdr>
          <w:top w:val="nil"/>
          <w:left w:val="nil"/>
          <w:bottom w:val="nil"/>
          <w:right w:val="nil"/>
          <w:between w:val="nil"/>
        </w:pBdr>
        <w:rPr>
          <w:rFonts w:eastAsia="Cambria" w:cs="Cambria"/>
        </w:rPr>
      </w:pPr>
    </w:p>
    <w:p w14:paraId="2C1FCA9F" w14:textId="77777777" w:rsidR="002958AD" w:rsidRDefault="002958AD" w:rsidP="00CC061F">
      <w:pPr>
        <w:pBdr>
          <w:top w:val="nil"/>
          <w:left w:val="nil"/>
          <w:bottom w:val="nil"/>
          <w:right w:val="nil"/>
          <w:between w:val="nil"/>
        </w:pBdr>
        <w:rPr>
          <w:rFonts w:eastAsia="Cambria" w:cs="Cambria"/>
        </w:rPr>
      </w:pPr>
    </w:p>
    <w:p w14:paraId="5AAD00FD" w14:textId="77777777" w:rsidR="002958AD" w:rsidRDefault="002958AD" w:rsidP="00CC061F">
      <w:pPr>
        <w:pBdr>
          <w:top w:val="nil"/>
          <w:left w:val="nil"/>
          <w:bottom w:val="nil"/>
          <w:right w:val="nil"/>
          <w:between w:val="nil"/>
        </w:pBdr>
        <w:rPr>
          <w:rFonts w:eastAsia="Cambria" w:cs="Cambria"/>
        </w:rPr>
      </w:pPr>
    </w:p>
    <w:p w14:paraId="676BACDA" w14:textId="77777777" w:rsidR="00CC061F" w:rsidRDefault="00CC061F" w:rsidP="00CC061F">
      <w:pPr>
        <w:pBdr>
          <w:top w:val="nil"/>
          <w:left w:val="nil"/>
          <w:bottom w:val="nil"/>
          <w:right w:val="nil"/>
          <w:between w:val="nil"/>
        </w:pBdr>
        <w:rPr>
          <w:rFonts w:eastAsia="Cambria" w:cs="Cambria"/>
        </w:rPr>
      </w:pPr>
    </w:p>
    <w:p w14:paraId="56C03C6C" w14:textId="77777777" w:rsidR="003C2617" w:rsidRDefault="003C2617" w:rsidP="007F23CB">
      <w:pPr>
        <w:pStyle w:val="Standard"/>
        <w:jc w:val="right"/>
        <w:rPr>
          <w:rFonts w:ascii="Cambria" w:eastAsia="Cambria" w:hAnsi="Cambria" w:cs="Cambria"/>
          <w:b/>
          <w:sz w:val="22"/>
          <w:szCs w:val="22"/>
        </w:rPr>
      </w:pPr>
    </w:p>
    <w:p w14:paraId="1204A1E1" w14:textId="77777777" w:rsidR="003C2617" w:rsidRDefault="003C2617" w:rsidP="007F23CB">
      <w:pPr>
        <w:pStyle w:val="Standard"/>
        <w:jc w:val="right"/>
        <w:rPr>
          <w:rFonts w:ascii="Cambria" w:eastAsia="Cambria" w:hAnsi="Cambria" w:cs="Cambria"/>
          <w:b/>
          <w:sz w:val="22"/>
          <w:szCs w:val="22"/>
        </w:rPr>
      </w:pPr>
    </w:p>
    <w:p w14:paraId="0DEEBC2F" w14:textId="77777777" w:rsidR="003C2617" w:rsidRDefault="003C2617" w:rsidP="007F23CB">
      <w:pPr>
        <w:pStyle w:val="Standard"/>
        <w:jc w:val="right"/>
        <w:rPr>
          <w:rFonts w:ascii="Cambria" w:eastAsia="Cambria" w:hAnsi="Cambria" w:cs="Cambria"/>
          <w:b/>
          <w:sz w:val="22"/>
          <w:szCs w:val="22"/>
        </w:rPr>
      </w:pPr>
    </w:p>
    <w:p w14:paraId="534CC594" w14:textId="77777777" w:rsidR="003C2617" w:rsidRDefault="003C2617" w:rsidP="007F23CB">
      <w:pPr>
        <w:pStyle w:val="Standard"/>
        <w:jc w:val="right"/>
        <w:rPr>
          <w:rFonts w:ascii="Cambria" w:eastAsia="Cambria" w:hAnsi="Cambria" w:cs="Cambria"/>
          <w:b/>
          <w:sz w:val="22"/>
          <w:szCs w:val="22"/>
        </w:rPr>
      </w:pPr>
    </w:p>
    <w:p w14:paraId="38BC2E33" w14:textId="77777777" w:rsidR="003C2617" w:rsidRDefault="003C2617" w:rsidP="007F23CB">
      <w:pPr>
        <w:pStyle w:val="Standard"/>
        <w:jc w:val="right"/>
        <w:rPr>
          <w:rFonts w:ascii="Cambria" w:eastAsia="Cambria" w:hAnsi="Cambria" w:cs="Cambria"/>
          <w:b/>
          <w:sz w:val="22"/>
          <w:szCs w:val="22"/>
        </w:rPr>
      </w:pPr>
    </w:p>
    <w:p w14:paraId="44F18E9C" w14:textId="77777777" w:rsidR="003C2617" w:rsidRDefault="003C2617" w:rsidP="007F23CB">
      <w:pPr>
        <w:pStyle w:val="Standard"/>
        <w:jc w:val="right"/>
        <w:rPr>
          <w:rFonts w:ascii="Cambria" w:eastAsia="Cambria" w:hAnsi="Cambria" w:cs="Cambria"/>
          <w:b/>
          <w:sz w:val="22"/>
          <w:szCs w:val="22"/>
        </w:rPr>
      </w:pPr>
    </w:p>
    <w:p w14:paraId="40BA6AE4" w14:textId="77777777" w:rsidR="003C2617" w:rsidRDefault="003C2617" w:rsidP="007F23CB">
      <w:pPr>
        <w:pStyle w:val="Standard"/>
        <w:jc w:val="right"/>
        <w:rPr>
          <w:rFonts w:ascii="Cambria" w:eastAsia="Cambria" w:hAnsi="Cambria" w:cs="Cambria"/>
          <w:b/>
          <w:sz w:val="22"/>
          <w:szCs w:val="22"/>
        </w:rPr>
      </w:pPr>
    </w:p>
    <w:p w14:paraId="00524134" w14:textId="77777777" w:rsidR="003C2617" w:rsidRDefault="003C2617" w:rsidP="007F23CB">
      <w:pPr>
        <w:pStyle w:val="Standard"/>
        <w:jc w:val="right"/>
        <w:rPr>
          <w:rFonts w:ascii="Cambria" w:eastAsia="Cambria" w:hAnsi="Cambria" w:cs="Cambria"/>
          <w:b/>
          <w:sz w:val="22"/>
          <w:szCs w:val="22"/>
        </w:rPr>
      </w:pPr>
    </w:p>
    <w:p w14:paraId="74BEC33C" w14:textId="77777777" w:rsidR="003C2617" w:rsidRDefault="003C2617" w:rsidP="007F23CB">
      <w:pPr>
        <w:pStyle w:val="Standard"/>
        <w:jc w:val="right"/>
        <w:rPr>
          <w:rFonts w:ascii="Cambria" w:eastAsia="Cambria" w:hAnsi="Cambria" w:cs="Cambria"/>
          <w:b/>
          <w:sz w:val="22"/>
          <w:szCs w:val="22"/>
        </w:rPr>
      </w:pPr>
    </w:p>
    <w:p w14:paraId="309F0837" w14:textId="77777777" w:rsidR="003C2617" w:rsidRDefault="003C2617" w:rsidP="007F23CB">
      <w:pPr>
        <w:pStyle w:val="Standard"/>
        <w:jc w:val="right"/>
        <w:rPr>
          <w:rFonts w:ascii="Cambria" w:eastAsia="Cambria" w:hAnsi="Cambria" w:cs="Cambria"/>
          <w:b/>
          <w:sz w:val="22"/>
          <w:szCs w:val="22"/>
        </w:rPr>
      </w:pPr>
    </w:p>
    <w:p w14:paraId="2107CCD5" w14:textId="77777777" w:rsidR="003C2617" w:rsidRDefault="003C2617" w:rsidP="007F23CB">
      <w:pPr>
        <w:pStyle w:val="Standard"/>
        <w:jc w:val="right"/>
        <w:rPr>
          <w:rFonts w:ascii="Cambria" w:eastAsia="Cambria" w:hAnsi="Cambria" w:cs="Cambria"/>
          <w:b/>
          <w:sz w:val="22"/>
          <w:szCs w:val="22"/>
        </w:rPr>
      </w:pPr>
    </w:p>
    <w:p w14:paraId="03A29AE9" w14:textId="77777777" w:rsidR="003C2617" w:rsidRDefault="003C2617" w:rsidP="007F23CB">
      <w:pPr>
        <w:pStyle w:val="Standard"/>
        <w:jc w:val="right"/>
        <w:rPr>
          <w:rFonts w:ascii="Cambria" w:eastAsia="Cambria" w:hAnsi="Cambria" w:cs="Cambria"/>
          <w:b/>
          <w:sz w:val="22"/>
          <w:szCs w:val="22"/>
        </w:rPr>
      </w:pPr>
    </w:p>
    <w:p w14:paraId="568B4553" w14:textId="77777777" w:rsidR="003C2617" w:rsidRDefault="003C2617" w:rsidP="007F23CB">
      <w:pPr>
        <w:pStyle w:val="Standard"/>
        <w:jc w:val="right"/>
        <w:rPr>
          <w:rFonts w:ascii="Cambria" w:eastAsia="Cambria" w:hAnsi="Cambria" w:cs="Cambria"/>
          <w:b/>
          <w:sz w:val="22"/>
          <w:szCs w:val="22"/>
        </w:rPr>
      </w:pPr>
    </w:p>
    <w:p w14:paraId="19D16EB0" w14:textId="101D7E84" w:rsidR="007F23CB" w:rsidRDefault="007F23CB" w:rsidP="007F23CB">
      <w:pPr>
        <w:pStyle w:val="Standard"/>
        <w:jc w:val="right"/>
      </w:pPr>
      <w:r>
        <w:rPr>
          <w:rFonts w:ascii="Cambria" w:eastAsia="Cambria" w:hAnsi="Cambria" w:cs="Cambria"/>
          <w:b/>
          <w:sz w:val="22"/>
          <w:szCs w:val="22"/>
        </w:rPr>
        <w:t>Załącznik nr 2 do SWZ</w:t>
      </w:r>
    </w:p>
    <w:p w14:paraId="12901E65" w14:textId="77777777" w:rsidR="007F23CB" w:rsidRDefault="007F23CB" w:rsidP="007F23CB">
      <w:pPr>
        <w:pStyle w:val="Standard"/>
        <w:rPr>
          <w:color w:val="000000"/>
          <w:sz w:val="22"/>
          <w:szCs w:val="22"/>
        </w:rPr>
      </w:pPr>
    </w:p>
    <w:p w14:paraId="3DEAD4F8" w14:textId="46E42166" w:rsidR="007F23CB" w:rsidRPr="005854F5"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Pr="003C2617">
        <w:rPr>
          <w:rFonts w:ascii="Cambria" w:eastAsia="Cambria" w:hAnsi="Cambria" w:cs="Cambria"/>
          <w:b/>
          <w:sz w:val="22"/>
          <w:szCs w:val="22"/>
        </w:rPr>
        <w:t>PN</w:t>
      </w:r>
      <w:r w:rsidR="003C2617" w:rsidRPr="003C2617">
        <w:rPr>
          <w:rFonts w:ascii="Cambria" w:eastAsia="Cambria" w:hAnsi="Cambria" w:cs="Cambria"/>
          <w:b/>
          <w:sz w:val="22"/>
          <w:szCs w:val="22"/>
        </w:rPr>
        <w:t>-48/</w:t>
      </w:r>
      <w:r w:rsidRPr="003C2617">
        <w:rPr>
          <w:rFonts w:ascii="Cambria" w:eastAsia="Cambria" w:hAnsi="Cambria" w:cs="Cambria"/>
          <w:b/>
          <w:sz w:val="22"/>
          <w:szCs w:val="22"/>
        </w:rPr>
        <w:t>2021</w:t>
      </w:r>
    </w:p>
    <w:p w14:paraId="74F9047C" w14:textId="1BD3F530"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Dostawa aparatury medycznej </w:t>
      </w:r>
      <w:r w:rsidRPr="0049365D">
        <w:rPr>
          <w:rFonts w:ascii="Cambria" w:eastAsia="Cambria" w:hAnsi="Cambria" w:cs="Cambria"/>
          <w:color w:val="000000"/>
          <w:sz w:val="22"/>
          <w:szCs w:val="22"/>
        </w:rPr>
        <w:t xml:space="preserve">dla Szpitala </w:t>
      </w:r>
      <w:r w:rsidR="00A11EC4" w:rsidRPr="0049365D">
        <w:rPr>
          <w:rFonts w:ascii="Cambria" w:eastAsia="Cambria" w:hAnsi="Cambria" w:cs="Cambria"/>
          <w:color w:val="000000"/>
          <w:sz w:val="22"/>
          <w:szCs w:val="22"/>
        </w:rPr>
        <w:t xml:space="preserve">Chirurgii Urazowej Św. Anny </w:t>
      </w:r>
      <w:r w:rsidRPr="0049365D">
        <w:rPr>
          <w:rFonts w:ascii="Cambria" w:eastAsia="Cambria" w:hAnsi="Cambria" w:cs="Cambria"/>
          <w:color w:val="000000"/>
          <w:sz w:val="22"/>
          <w:szCs w:val="22"/>
        </w:rPr>
        <w:t xml:space="preserve"> </w:t>
      </w:r>
      <w:r w:rsidR="00A11EC4" w:rsidRPr="0049365D">
        <w:rPr>
          <w:rFonts w:ascii="Cambria" w:eastAsia="Cambria" w:hAnsi="Cambria" w:cs="Cambria"/>
          <w:color w:val="000000"/>
          <w:sz w:val="22"/>
          <w:szCs w:val="22"/>
        </w:rPr>
        <w:t>przy ul. Barskiej 16/20</w:t>
      </w:r>
      <w:r w:rsidR="006F1DDD" w:rsidRPr="0049365D">
        <w:rPr>
          <w:rFonts w:ascii="Cambria" w:eastAsia="Cambria" w:hAnsi="Cambria" w:cs="Cambria"/>
          <w:color w:val="000000"/>
          <w:sz w:val="22"/>
          <w:szCs w:val="22"/>
        </w:rPr>
        <w:t xml:space="preserve"> </w:t>
      </w:r>
      <w:r w:rsidR="00A11EC4" w:rsidRPr="0049365D">
        <w:rPr>
          <w:rFonts w:ascii="Cambria" w:eastAsia="Cambria" w:hAnsi="Cambria" w:cs="Cambria"/>
          <w:color w:val="000000"/>
          <w:sz w:val="22"/>
          <w:szCs w:val="22"/>
        </w:rPr>
        <w:t xml:space="preserve">w </w:t>
      </w:r>
      <w:r w:rsidR="00A11EC4">
        <w:rPr>
          <w:rFonts w:ascii="Cambria" w:eastAsia="Cambria" w:hAnsi="Cambria" w:cs="Cambria"/>
          <w:color w:val="000000"/>
          <w:sz w:val="22"/>
          <w:szCs w:val="22"/>
        </w:rPr>
        <w:t>Warszawie</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4504B8B6"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1FF62C5" w14:textId="316A31F5" w:rsidR="003A1697" w:rsidRPr="003A1697" w:rsidRDefault="003A1697" w:rsidP="003A1697">
      <w:pPr>
        <w:rPr>
          <w:rFonts w:asciiTheme="minorHAnsi" w:hAnsiTheme="minorHAnsi"/>
          <w:sz w:val="22"/>
          <w:szCs w:val="22"/>
        </w:rPr>
      </w:pPr>
      <w:r w:rsidRPr="003A1697">
        <w:rPr>
          <w:rFonts w:asciiTheme="minorHAnsi" w:hAnsiTheme="minorHAnsi"/>
          <w:bCs/>
          <w:sz w:val="22"/>
          <w:szCs w:val="22"/>
        </w:rPr>
        <w:t>Małe/średnie/duże przedsiębiorstwo</w:t>
      </w:r>
      <w:r>
        <w:rPr>
          <w:rFonts w:asciiTheme="minorHAnsi" w:hAnsiTheme="minorHAnsi"/>
          <w:bCs/>
          <w:sz w:val="22"/>
          <w:szCs w:val="22"/>
        </w:rPr>
        <w:t xml:space="preserve">  </w:t>
      </w:r>
      <w:r w:rsidRPr="003A1697">
        <w:rPr>
          <w:rFonts w:asciiTheme="minorHAnsi" w:hAnsiTheme="minorHAnsi"/>
          <w:b/>
          <w:sz w:val="22"/>
          <w:szCs w:val="22"/>
        </w:rPr>
        <w:t>…</w:t>
      </w:r>
      <w:r w:rsidRPr="003A1697">
        <w:rPr>
          <w:rFonts w:asciiTheme="minorHAnsi" w:hAnsiTheme="minorHAnsi"/>
          <w:sz w:val="22"/>
          <w:szCs w:val="22"/>
        </w:rPr>
        <w:t>………………………………………………</w:t>
      </w:r>
      <w:r w:rsidRPr="003A1697">
        <w:rPr>
          <w:rFonts w:asciiTheme="minorHAnsi" w:hAnsiTheme="minorHAnsi"/>
          <w:bCs/>
          <w:sz w:val="22"/>
          <w:szCs w:val="22"/>
        </w:rPr>
        <w:t>*</w:t>
      </w:r>
    </w:p>
    <w:p w14:paraId="1D7D0279" w14:textId="77777777" w:rsidR="003A1697" w:rsidRPr="00841B16" w:rsidRDefault="003A1697" w:rsidP="003A1697"/>
    <w:p w14:paraId="612EF87B" w14:textId="77777777" w:rsidR="003A1697" w:rsidRDefault="003A1697" w:rsidP="007F23CB">
      <w:pPr>
        <w:pStyle w:val="Standard"/>
        <w:widowControl w:val="0"/>
        <w:spacing w:line="360" w:lineRule="auto"/>
      </w:pPr>
    </w:p>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49365D">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53B9E3C4" w14:textId="362ED9B4"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3E6297D2" w14:textId="4DFFE40C"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sidRPr="000E1A2F">
        <w:rPr>
          <w:rFonts w:ascii="Cambria" w:eastAsia="Cambria" w:hAnsi="Cambria" w:cs="Cambria"/>
          <w:b/>
          <w:bCs/>
          <w:color w:val="000000"/>
          <w:sz w:val="22"/>
          <w:szCs w:val="22"/>
        </w:rPr>
        <w:t>3</w:t>
      </w:r>
      <w:r>
        <w:rPr>
          <w:rFonts w:ascii="Cambria" w:eastAsia="Cambria" w:hAnsi="Cambria" w:cs="Cambria"/>
          <w:color w:val="000000"/>
          <w:sz w:val="22"/>
          <w:szCs w:val="22"/>
        </w:rPr>
        <w:t xml:space="preserve">  - netto ……………………………………….*  brutto ………………………………………………*</w:t>
      </w:r>
    </w:p>
    <w:p w14:paraId="6CDC6DD5" w14:textId="43E9E66A"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F394D7E" w14:textId="7EA49F78"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sidRPr="000E1A2F">
        <w:rPr>
          <w:rFonts w:ascii="Cambria" w:eastAsia="Cambria" w:hAnsi="Cambria" w:cs="Cambria"/>
          <w:b/>
          <w:bCs/>
          <w:color w:val="000000"/>
          <w:sz w:val="22"/>
          <w:szCs w:val="22"/>
        </w:rPr>
        <w:t>4</w:t>
      </w:r>
      <w:r>
        <w:rPr>
          <w:rFonts w:ascii="Cambria" w:eastAsia="Cambria" w:hAnsi="Cambria" w:cs="Cambria"/>
          <w:color w:val="000000"/>
          <w:sz w:val="22"/>
          <w:szCs w:val="22"/>
        </w:rPr>
        <w:t xml:space="preserve"> – netto ……………………………………….. * brutto ………………………………………………*</w:t>
      </w:r>
    </w:p>
    <w:p w14:paraId="0C86B582" w14:textId="4B6633A3"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 *</w:t>
      </w:r>
    </w:p>
    <w:p w14:paraId="2AD7D21A" w14:textId="1104EDDA"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Pakiet nr</w:t>
      </w:r>
      <w:r w:rsidRPr="000E1A2F">
        <w:rPr>
          <w:rFonts w:ascii="Cambria" w:eastAsia="Cambria" w:hAnsi="Cambria" w:cs="Cambria"/>
          <w:b/>
          <w:bCs/>
          <w:color w:val="000000"/>
          <w:sz w:val="22"/>
          <w:szCs w:val="22"/>
        </w:rPr>
        <w:t xml:space="preserve"> 5</w:t>
      </w:r>
      <w:r>
        <w:rPr>
          <w:rFonts w:ascii="Cambria" w:eastAsia="Cambria" w:hAnsi="Cambria" w:cs="Cambria"/>
          <w:color w:val="000000"/>
          <w:sz w:val="22"/>
          <w:szCs w:val="22"/>
        </w:rPr>
        <w:t xml:space="preserve"> – netto ………………………………………. * brutto ………………………………………………. *</w:t>
      </w:r>
    </w:p>
    <w:p w14:paraId="05258024" w14:textId="37A09A7D"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 *</w:t>
      </w:r>
    </w:p>
    <w:p w14:paraId="27537F62" w14:textId="4167EDAC"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Pakiet </w:t>
      </w:r>
      <w:r w:rsidRPr="000E1A2F">
        <w:rPr>
          <w:rFonts w:ascii="Cambria" w:eastAsia="Cambria" w:hAnsi="Cambria" w:cs="Cambria"/>
          <w:b/>
          <w:bCs/>
          <w:color w:val="000000"/>
          <w:sz w:val="22"/>
          <w:szCs w:val="22"/>
        </w:rPr>
        <w:t>6</w:t>
      </w:r>
      <w:r>
        <w:rPr>
          <w:rFonts w:ascii="Cambria" w:eastAsia="Cambria" w:hAnsi="Cambria" w:cs="Cambria"/>
          <w:color w:val="000000"/>
          <w:sz w:val="22"/>
          <w:szCs w:val="22"/>
        </w:rPr>
        <w:t xml:space="preserve"> – netto ………………………………………….. *  brutto ……………………………………………….. *</w:t>
      </w:r>
    </w:p>
    <w:p w14:paraId="4B15B5CD" w14:textId="52262D68"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 *</w:t>
      </w:r>
    </w:p>
    <w:p w14:paraId="1D63CB65" w14:textId="77777777" w:rsidR="00EE0FC1" w:rsidRDefault="00EE0FC1" w:rsidP="00EE0FC1">
      <w:pPr>
        <w:jc w:val="both"/>
        <w:rPr>
          <w:color w:val="FF0000"/>
          <w:sz w:val="22"/>
          <w:szCs w:val="22"/>
        </w:rPr>
      </w:pPr>
    </w:p>
    <w:p w14:paraId="4A949ACC" w14:textId="77777777" w:rsidR="007F23CB" w:rsidRDefault="007F23CB" w:rsidP="007F23CB">
      <w:pPr>
        <w:pStyle w:val="Standard"/>
        <w:jc w:val="both"/>
        <w:rPr>
          <w:color w:val="FF0000"/>
          <w:sz w:val="22"/>
          <w:szCs w:val="22"/>
        </w:rPr>
      </w:pPr>
    </w:p>
    <w:p w14:paraId="4203539C" w14:textId="77777777" w:rsidR="007F23CB" w:rsidRDefault="007F23CB" w:rsidP="007F23CB">
      <w:pPr>
        <w:pStyle w:val="Standard"/>
        <w:jc w:val="both"/>
        <w:rPr>
          <w:color w:val="FF0000"/>
          <w:sz w:val="22"/>
          <w:szCs w:val="22"/>
        </w:rPr>
      </w:pPr>
    </w:p>
    <w:p w14:paraId="748C0FA8" w14:textId="77777777" w:rsidR="007F23CB" w:rsidRDefault="007F23CB" w:rsidP="007F23CB">
      <w:pPr>
        <w:pStyle w:val="Standard"/>
        <w:jc w:val="both"/>
        <w:rPr>
          <w:sz w:val="22"/>
          <w:szCs w:val="22"/>
        </w:rPr>
      </w:pPr>
    </w:p>
    <w:p w14:paraId="3C41A807" w14:textId="5E19B480" w:rsidR="007F23CB" w:rsidRDefault="007F23CB" w:rsidP="007F23CB">
      <w:pPr>
        <w:pStyle w:val="Standard"/>
        <w:jc w:val="both"/>
        <w:rPr>
          <w:rFonts w:ascii="Cambria" w:hAnsi="Cambria"/>
          <w:sz w:val="22"/>
          <w:szCs w:val="22"/>
        </w:rPr>
      </w:pPr>
      <w:r w:rsidRPr="00B4536B">
        <w:rPr>
          <w:rFonts w:ascii="Cambria" w:hAnsi="Cambria"/>
          <w:sz w:val="22"/>
          <w:szCs w:val="22"/>
        </w:rPr>
        <w:t xml:space="preserve">Miejsce dostawy: </w:t>
      </w:r>
      <w:r w:rsidR="00A11EC4" w:rsidRPr="00B4536B">
        <w:rPr>
          <w:rFonts w:ascii="Cambria" w:hAnsi="Cambria"/>
          <w:sz w:val="22"/>
          <w:szCs w:val="22"/>
        </w:rPr>
        <w:t>Warszawa, ul. Barska 16/20</w:t>
      </w:r>
    </w:p>
    <w:p w14:paraId="1B2E6D8A" w14:textId="77777777" w:rsidR="00AA1959" w:rsidRDefault="00AA1959" w:rsidP="007F23CB">
      <w:pPr>
        <w:pStyle w:val="Standard"/>
        <w:jc w:val="both"/>
        <w:rPr>
          <w:rFonts w:ascii="Cambria" w:hAnsi="Cambria"/>
          <w:sz w:val="22"/>
          <w:szCs w:val="22"/>
        </w:rPr>
      </w:pPr>
    </w:p>
    <w:p w14:paraId="531D9815" w14:textId="6914CD6D" w:rsidR="00AA1959" w:rsidRDefault="00AA1959" w:rsidP="007F23CB">
      <w:pPr>
        <w:pStyle w:val="Standard"/>
        <w:jc w:val="both"/>
        <w:rPr>
          <w:rFonts w:ascii="Cambria" w:hAnsi="Cambria"/>
          <w:sz w:val="22"/>
          <w:szCs w:val="22"/>
        </w:rPr>
      </w:pPr>
      <w:r>
        <w:rPr>
          <w:rFonts w:ascii="Cambria" w:hAnsi="Cambria"/>
          <w:sz w:val="22"/>
          <w:szCs w:val="22"/>
        </w:rPr>
        <w:t>Proponowany termin dostawy: …………………………………………….</w:t>
      </w:r>
    </w:p>
    <w:p w14:paraId="26A89EB4" w14:textId="77777777" w:rsidR="00B67436" w:rsidRPr="00B4536B" w:rsidRDefault="00B67436" w:rsidP="007F23CB">
      <w:pPr>
        <w:pStyle w:val="Standard"/>
        <w:jc w:val="both"/>
      </w:pPr>
    </w:p>
    <w:p w14:paraId="3DD7E218" w14:textId="58246A69" w:rsidR="007F23CB" w:rsidRPr="00B4536B" w:rsidRDefault="00EE0FC1" w:rsidP="00EE0FC1">
      <w:pPr>
        <w:pStyle w:val="Standard"/>
        <w:jc w:val="both"/>
        <w:rPr>
          <w:rFonts w:ascii="Cambria" w:hAnsi="Cambria"/>
          <w:sz w:val="22"/>
          <w:szCs w:val="22"/>
        </w:rPr>
      </w:pPr>
      <w:r w:rsidRPr="00B4536B">
        <w:rPr>
          <w:rFonts w:ascii="Cambria" w:hAnsi="Cambria"/>
          <w:sz w:val="22"/>
          <w:szCs w:val="22"/>
        </w:rPr>
        <w:t>Okres gwarancji</w:t>
      </w:r>
      <w:r w:rsidR="00B4536B" w:rsidRPr="00B4536B">
        <w:rPr>
          <w:rFonts w:ascii="Cambria" w:hAnsi="Cambria"/>
          <w:sz w:val="22"/>
          <w:szCs w:val="22"/>
        </w:rPr>
        <w:t>: …………………………………………</w:t>
      </w:r>
      <w:r w:rsidR="00AA1959">
        <w:rPr>
          <w:rFonts w:ascii="Cambria" w:hAnsi="Cambria"/>
          <w:sz w:val="22"/>
          <w:szCs w:val="22"/>
        </w:rPr>
        <w:t>……………………….</w:t>
      </w:r>
    </w:p>
    <w:p w14:paraId="1E098C7C" w14:textId="77777777" w:rsidR="007F23CB" w:rsidRPr="00B4536B"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6CBD6230" w14:textId="77777777" w:rsidR="007F23CB" w:rsidRDefault="007F23CB" w:rsidP="007F23CB">
      <w:pPr>
        <w:pStyle w:val="Standard"/>
        <w:jc w:val="both"/>
        <w:rPr>
          <w:rFonts w:ascii="Cambria" w:eastAsia="Cambria" w:hAnsi="Cambria" w:cs="Cambria"/>
          <w:color w:val="000000"/>
          <w:sz w:val="22"/>
          <w:szCs w:val="22"/>
        </w:rPr>
      </w:pP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7D978CF6" w14:textId="77777777" w:rsidR="007F23CB" w:rsidRDefault="007F23CB" w:rsidP="007F23CB">
      <w:pPr>
        <w:pStyle w:val="Standard"/>
        <w:jc w:val="both"/>
      </w:pPr>
      <w:r>
        <w:rPr>
          <w:rFonts w:ascii="Cambria" w:eastAsia="Cambria" w:hAnsi="Cambria" w:cs="Cambria"/>
          <w:i/>
          <w:color w:val="000000"/>
          <w:sz w:val="22"/>
          <w:szCs w:val="22"/>
        </w:rPr>
        <w:t>* Wypełnia Oferent</w:t>
      </w:r>
    </w:p>
    <w:p w14:paraId="477F731A" w14:textId="77777777" w:rsidR="0039155B" w:rsidRDefault="0039155B" w:rsidP="004C41E8">
      <w:pPr>
        <w:spacing w:after="160" w:line="259" w:lineRule="auto"/>
        <w:rPr>
          <w:rFonts w:eastAsia="Cambria" w:cs="Cambria"/>
        </w:rPr>
      </w:pPr>
    </w:p>
    <w:p w14:paraId="3E1F810A" w14:textId="77777777" w:rsidR="000050B0" w:rsidRDefault="000050B0" w:rsidP="004C41E8">
      <w:pPr>
        <w:spacing w:after="160" w:line="259" w:lineRule="auto"/>
        <w:rPr>
          <w:rFonts w:eastAsia="Cambria" w:cs="Cambria"/>
        </w:rPr>
      </w:pPr>
    </w:p>
    <w:p w14:paraId="59A636D8" w14:textId="77777777" w:rsidR="000050B0" w:rsidRDefault="000050B0" w:rsidP="004C41E8">
      <w:pPr>
        <w:spacing w:after="160" w:line="259" w:lineRule="auto"/>
        <w:rPr>
          <w:rFonts w:eastAsia="Cambria" w:cs="Cambria"/>
        </w:rPr>
      </w:pPr>
    </w:p>
    <w:p w14:paraId="5892F0FB" w14:textId="77777777" w:rsidR="000050B0" w:rsidRDefault="000050B0" w:rsidP="004C41E8">
      <w:pPr>
        <w:spacing w:after="160" w:line="259" w:lineRule="auto"/>
        <w:rPr>
          <w:rFonts w:eastAsia="Cambria" w:cs="Cambria"/>
        </w:rPr>
      </w:pPr>
    </w:p>
    <w:p w14:paraId="1833B855" w14:textId="77777777" w:rsidR="000050B0" w:rsidRDefault="000050B0" w:rsidP="004C41E8">
      <w:pPr>
        <w:spacing w:after="160" w:line="259" w:lineRule="auto"/>
        <w:rPr>
          <w:rFonts w:eastAsia="Cambria" w:cs="Cambria"/>
        </w:rPr>
      </w:pPr>
    </w:p>
    <w:p w14:paraId="133364FB" w14:textId="77777777" w:rsidR="000050B0" w:rsidRDefault="000050B0" w:rsidP="004C41E8">
      <w:pPr>
        <w:spacing w:after="160" w:line="259" w:lineRule="auto"/>
        <w:rPr>
          <w:rFonts w:eastAsia="Cambria" w:cs="Cambria"/>
        </w:rPr>
      </w:pPr>
    </w:p>
    <w:p w14:paraId="68FEDB9C" w14:textId="77777777" w:rsidR="00905354" w:rsidRDefault="00905354" w:rsidP="0039155B">
      <w:pPr>
        <w:pStyle w:val="Standard"/>
        <w:jc w:val="center"/>
        <w:rPr>
          <w:rFonts w:ascii="Times New Roman" w:hAnsi="Times New Roman"/>
          <w:b/>
          <w:bCs/>
        </w:rPr>
      </w:pPr>
    </w:p>
    <w:p w14:paraId="555DD05F" w14:textId="77777777" w:rsidR="00905354" w:rsidRDefault="00905354" w:rsidP="0039155B">
      <w:pPr>
        <w:pStyle w:val="Standard"/>
        <w:jc w:val="center"/>
        <w:rPr>
          <w:rFonts w:ascii="Times New Roman" w:hAnsi="Times New Roman"/>
          <w:b/>
          <w:bCs/>
        </w:rPr>
      </w:pPr>
    </w:p>
    <w:p w14:paraId="74EE9F86" w14:textId="77777777" w:rsidR="00905354" w:rsidRDefault="00905354" w:rsidP="0039155B">
      <w:pPr>
        <w:pStyle w:val="Standard"/>
        <w:jc w:val="center"/>
        <w:rPr>
          <w:rFonts w:ascii="Times New Roman" w:hAnsi="Times New Roman"/>
          <w:b/>
          <w:bCs/>
        </w:rPr>
      </w:pPr>
    </w:p>
    <w:p w14:paraId="7B19A892" w14:textId="77777777" w:rsidR="00905354" w:rsidRDefault="00905354" w:rsidP="0039155B">
      <w:pPr>
        <w:pStyle w:val="Standard"/>
        <w:jc w:val="center"/>
        <w:rPr>
          <w:rFonts w:ascii="Times New Roman" w:hAnsi="Times New Roman"/>
          <w:b/>
          <w:bCs/>
        </w:rPr>
      </w:pPr>
    </w:p>
    <w:p w14:paraId="15436201" w14:textId="77777777" w:rsidR="00905354" w:rsidRDefault="00905354" w:rsidP="0039155B">
      <w:pPr>
        <w:pStyle w:val="Standard"/>
        <w:jc w:val="center"/>
        <w:rPr>
          <w:rFonts w:ascii="Times New Roman" w:hAnsi="Times New Roman"/>
          <w:b/>
          <w:bCs/>
        </w:rPr>
      </w:pPr>
    </w:p>
    <w:p w14:paraId="6691EDCD" w14:textId="77777777" w:rsidR="00905354" w:rsidRDefault="00905354" w:rsidP="0039155B">
      <w:pPr>
        <w:pStyle w:val="Standard"/>
        <w:jc w:val="center"/>
        <w:rPr>
          <w:rFonts w:ascii="Times New Roman" w:hAnsi="Times New Roman"/>
          <w:b/>
          <w:bCs/>
        </w:rPr>
      </w:pPr>
    </w:p>
    <w:p w14:paraId="0C1EAB77" w14:textId="77777777" w:rsidR="00905354" w:rsidRDefault="00905354" w:rsidP="0039155B">
      <w:pPr>
        <w:pStyle w:val="Standard"/>
        <w:jc w:val="center"/>
        <w:rPr>
          <w:rFonts w:ascii="Times New Roman" w:hAnsi="Times New Roman"/>
          <w:b/>
          <w:bCs/>
        </w:rPr>
      </w:pPr>
    </w:p>
    <w:p w14:paraId="3DC219E5" w14:textId="77777777" w:rsidR="00905354" w:rsidRDefault="00905354" w:rsidP="0039155B">
      <w:pPr>
        <w:pStyle w:val="Standard"/>
        <w:jc w:val="center"/>
        <w:rPr>
          <w:rFonts w:ascii="Times New Roman" w:hAnsi="Times New Roman"/>
          <w:b/>
          <w:bCs/>
        </w:rPr>
      </w:pPr>
    </w:p>
    <w:p w14:paraId="6E309045" w14:textId="77777777" w:rsidR="00905354" w:rsidRDefault="00905354" w:rsidP="0039155B">
      <w:pPr>
        <w:pStyle w:val="Standard"/>
        <w:jc w:val="center"/>
        <w:rPr>
          <w:rFonts w:ascii="Times New Roman" w:hAnsi="Times New Roman"/>
          <w:b/>
          <w:bCs/>
        </w:rPr>
      </w:pPr>
    </w:p>
    <w:p w14:paraId="38A1EBBE" w14:textId="77777777" w:rsidR="00905354" w:rsidRDefault="00905354" w:rsidP="0039155B">
      <w:pPr>
        <w:pStyle w:val="Standard"/>
        <w:jc w:val="center"/>
        <w:rPr>
          <w:rFonts w:ascii="Times New Roman" w:hAnsi="Times New Roman"/>
          <w:b/>
          <w:bCs/>
        </w:rPr>
      </w:pPr>
    </w:p>
    <w:p w14:paraId="6F98F880" w14:textId="77777777" w:rsidR="00905354" w:rsidRDefault="00905354" w:rsidP="0039155B">
      <w:pPr>
        <w:pStyle w:val="Standard"/>
        <w:jc w:val="center"/>
        <w:rPr>
          <w:rFonts w:ascii="Times New Roman" w:hAnsi="Times New Roman"/>
          <w:b/>
          <w:bCs/>
        </w:rPr>
      </w:pPr>
    </w:p>
    <w:p w14:paraId="521EA1BA" w14:textId="77777777" w:rsidR="00905354" w:rsidRDefault="00905354" w:rsidP="0039155B">
      <w:pPr>
        <w:pStyle w:val="Standard"/>
        <w:jc w:val="center"/>
        <w:rPr>
          <w:rFonts w:ascii="Times New Roman" w:hAnsi="Times New Roman"/>
          <w:b/>
          <w:bCs/>
        </w:rPr>
      </w:pPr>
    </w:p>
    <w:p w14:paraId="3B583F88" w14:textId="77777777" w:rsidR="00905354" w:rsidRDefault="00905354" w:rsidP="0039155B">
      <w:pPr>
        <w:pStyle w:val="Standard"/>
        <w:jc w:val="center"/>
        <w:rPr>
          <w:rFonts w:ascii="Times New Roman" w:hAnsi="Times New Roman"/>
          <w:b/>
          <w:bCs/>
        </w:rPr>
      </w:pPr>
    </w:p>
    <w:p w14:paraId="237AF6C9" w14:textId="77777777" w:rsidR="00905354" w:rsidRDefault="00905354" w:rsidP="0039155B">
      <w:pPr>
        <w:pStyle w:val="Standard"/>
        <w:jc w:val="center"/>
        <w:rPr>
          <w:rFonts w:ascii="Times New Roman" w:hAnsi="Times New Roman"/>
          <w:b/>
          <w:bCs/>
        </w:rPr>
      </w:pPr>
    </w:p>
    <w:p w14:paraId="06A39488" w14:textId="77777777" w:rsidR="00905354" w:rsidRDefault="00905354" w:rsidP="0039155B">
      <w:pPr>
        <w:pStyle w:val="Standard"/>
        <w:jc w:val="center"/>
        <w:rPr>
          <w:rFonts w:ascii="Times New Roman" w:hAnsi="Times New Roman"/>
          <w:b/>
          <w:bCs/>
        </w:rPr>
      </w:pPr>
    </w:p>
    <w:p w14:paraId="4451799F" w14:textId="77777777" w:rsidR="00905354" w:rsidRDefault="00905354" w:rsidP="0039155B">
      <w:pPr>
        <w:pStyle w:val="Standard"/>
        <w:jc w:val="center"/>
        <w:rPr>
          <w:rFonts w:ascii="Times New Roman" w:hAnsi="Times New Roman"/>
          <w:b/>
          <w:bCs/>
        </w:rPr>
      </w:pPr>
    </w:p>
    <w:p w14:paraId="795DCC07" w14:textId="77777777" w:rsidR="00905354" w:rsidRDefault="00905354" w:rsidP="0039155B">
      <w:pPr>
        <w:pStyle w:val="Standard"/>
        <w:jc w:val="center"/>
        <w:rPr>
          <w:rFonts w:ascii="Times New Roman" w:hAnsi="Times New Roman"/>
          <w:b/>
          <w:bCs/>
        </w:rPr>
      </w:pPr>
    </w:p>
    <w:p w14:paraId="4507A538" w14:textId="77777777" w:rsidR="00905354" w:rsidRDefault="00905354" w:rsidP="0039155B">
      <w:pPr>
        <w:pStyle w:val="Standard"/>
        <w:jc w:val="center"/>
        <w:rPr>
          <w:rFonts w:ascii="Times New Roman" w:hAnsi="Times New Roman"/>
          <w:b/>
          <w:bCs/>
        </w:rPr>
      </w:pPr>
    </w:p>
    <w:p w14:paraId="09ABE873" w14:textId="77777777" w:rsidR="00905354" w:rsidRDefault="00905354" w:rsidP="0039155B">
      <w:pPr>
        <w:pStyle w:val="Standard"/>
        <w:jc w:val="center"/>
        <w:rPr>
          <w:rFonts w:ascii="Times New Roman" w:hAnsi="Times New Roman"/>
          <w:b/>
          <w:bCs/>
        </w:rPr>
      </w:pPr>
    </w:p>
    <w:p w14:paraId="039A08CB" w14:textId="77777777" w:rsidR="00905354" w:rsidRDefault="00905354" w:rsidP="0039155B">
      <w:pPr>
        <w:pStyle w:val="Standard"/>
        <w:jc w:val="center"/>
        <w:rPr>
          <w:rFonts w:ascii="Times New Roman" w:hAnsi="Times New Roman"/>
          <w:b/>
          <w:bCs/>
        </w:rPr>
      </w:pPr>
    </w:p>
    <w:p w14:paraId="65263C62" w14:textId="77777777" w:rsidR="00905354" w:rsidRDefault="00905354" w:rsidP="0039155B">
      <w:pPr>
        <w:pStyle w:val="Standard"/>
        <w:jc w:val="center"/>
        <w:rPr>
          <w:rFonts w:ascii="Times New Roman" w:hAnsi="Times New Roman"/>
          <w:b/>
          <w:bCs/>
        </w:rPr>
      </w:pPr>
    </w:p>
    <w:p w14:paraId="78B388F2" w14:textId="77777777" w:rsidR="00905354" w:rsidRDefault="00905354" w:rsidP="0039155B">
      <w:pPr>
        <w:pStyle w:val="Standard"/>
        <w:jc w:val="center"/>
        <w:rPr>
          <w:rFonts w:ascii="Times New Roman" w:hAnsi="Times New Roman"/>
          <w:b/>
          <w:bCs/>
        </w:rPr>
      </w:pPr>
    </w:p>
    <w:p w14:paraId="1372B7D3" w14:textId="77777777" w:rsidR="00905354" w:rsidRDefault="00905354" w:rsidP="0039155B">
      <w:pPr>
        <w:pStyle w:val="Standard"/>
        <w:jc w:val="center"/>
        <w:rPr>
          <w:rFonts w:ascii="Times New Roman" w:hAnsi="Times New Roman"/>
          <w:b/>
          <w:bCs/>
        </w:rPr>
      </w:pPr>
    </w:p>
    <w:p w14:paraId="0F6FC68C" w14:textId="77777777" w:rsidR="00905354" w:rsidRDefault="00905354" w:rsidP="0039155B">
      <w:pPr>
        <w:pStyle w:val="Standard"/>
        <w:jc w:val="center"/>
        <w:rPr>
          <w:rFonts w:ascii="Times New Roman" w:hAnsi="Times New Roman"/>
          <w:b/>
          <w:bCs/>
        </w:rPr>
      </w:pPr>
    </w:p>
    <w:p w14:paraId="57A997EB" w14:textId="77777777" w:rsidR="00905354" w:rsidRDefault="00905354" w:rsidP="0039155B">
      <w:pPr>
        <w:pStyle w:val="Standard"/>
        <w:jc w:val="center"/>
        <w:rPr>
          <w:rFonts w:ascii="Times New Roman" w:hAnsi="Times New Roman"/>
          <w:b/>
          <w:bCs/>
        </w:rPr>
      </w:pPr>
    </w:p>
    <w:p w14:paraId="4F54C98E" w14:textId="77777777" w:rsidR="00905354" w:rsidRDefault="00905354" w:rsidP="0039155B">
      <w:pPr>
        <w:pStyle w:val="Standard"/>
        <w:jc w:val="center"/>
        <w:rPr>
          <w:rFonts w:ascii="Times New Roman" w:hAnsi="Times New Roman"/>
          <w:b/>
          <w:bCs/>
        </w:rPr>
      </w:pPr>
    </w:p>
    <w:p w14:paraId="6370B1F6" w14:textId="77777777" w:rsidR="00905354" w:rsidRDefault="00905354" w:rsidP="0039155B">
      <w:pPr>
        <w:pStyle w:val="Standard"/>
        <w:jc w:val="center"/>
        <w:rPr>
          <w:rFonts w:ascii="Times New Roman" w:hAnsi="Times New Roman"/>
          <w:b/>
          <w:bCs/>
        </w:rPr>
      </w:pPr>
    </w:p>
    <w:p w14:paraId="1B341674" w14:textId="02C53AE2" w:rsidR="0039155B" w:rsidRDefault="0039155B" w:rsidP="0039155B">
      <w:pPr>
        <w:pStyle w:val="Standard"/>
        <w:jc w:val="center"/>
        <w:rPr>
          <w:rFonts w:ascii="Times New Roman" w:hAnsi="Times New Roman"/>
          <w:b/>
          <w:bCs/>
        </w:rPr>
      </w:pPr>
      <w:r>
        <w:rPr>
          <w:rFonts w:ascii="Times New Roman" w:hAnsi="Times New Roman"/>
          <w:b/>
          <w:bCs/>
        </w:rPr>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284E1DCD" w:rsidR="005854F5" w:rsidRP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BC5EEF">
        <w:rPr>
          <w:b/>
          <w:sz w:val="24"/>
          <w:szCs w:val="24"/>
        </w:rPr>
        <w:t>PN</w:t>
      </w:r>
      <w:r w:rsidR="00BC5EEF" w:rsidRPr="00BC5EEF">
        <w:rPr>
          <w:b/>
          <w:sz w:val="24"/>
          <w:szCs w:val="24"/>
        </w:rPr>
        <w:t>-48</w:t>
      </w:r>
      <w:r w:rsidRPr="00BC5EEF">
        <w:rPr>
          <w:b/>
          <w:sz w:val="24"/>
          <w:szCs w:val="24"/>
        </w:rPr>
        <w:t>/2021 -… (wzór)</w:t>
      </w:r>
    </w:p>
    <w:p w14:paraId="7E9C2D5E" w14:textId="441277CE"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21</w:t>
      </w:r>
      <w:r w:rsidRPr="005854F5">
        <w:rPr>
          <w:sz w:val="24"/>
          <w:szCs w:val="24"/>
          <w:lang w:val="x-none" w:eastAsia="x-none"/>
        </w:rPr>
        <w:t xml:space="preserve"> r., w trybie </w:t>
      </w:r>
      <w:r w:rsidRPr="005854F5">
        <w:rPr>
          <w:sz w:val="24"/>
          <w:szCs w:val="24"/>
          <w:lang w:eastAsia="x-none"/>
        </w:rPr>
        <w:t>podstawowym,</w:t>
      </w:r>
      <w:r w:rsidRPr="005854F5">
        <w:rPr>
          <w:sz w:val="24"/>
          <w:szCs w:val="24"/>
          <w:lang w:val="x-none" w:eastAsia="x-none"/>
        </w:rPr>
        <w:t xml:space="preserve"> zgodnie z art. </w:t>
      </w:r>
      <w:r w:rsidR="002958AD" w:rsidRPr="00BC5EEF">
        <w:rPr>
          <w:sz w:val="24"/>
          <w:szCs w:val="24"/>
          <w:lang w:eastAsia="x-none"/>
        </w:rPr>
        <w:t>132</w:t>
      </w:r>
      <w:r w:rsidRPr="00BC5EEF">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201</w:t>
      </w:r>
      <w:r w:rsidRPr="005854F5">
        <w:rPr>
          <w:sz w:val="24"/>
          <w:szCs w:val="24"/>
          <w:lang w:eastAsia="x-none"/>
        </w:rPr>
        <w:t>9</w:t>
      </w:r>
      <w:r w:rsidRPr="005854F5">
        <w:rPr>
          <w:sz w:val="24"/>
          <w:szCs w:val="24"/>
          <w:lang w:val="x-none" w:eastAsia="x-none"/>
        </w:rPr>
        <w:t xml:space="preserve">, poz. </w:t>
      </w:r>
      <w:r w:rsidRPr="005854F5">
        <w:rPr>
          <w:sz w:val="24"/>
          <w:szCs w:val="24"/>
          <w:lang w:eastAsia="x-none"/>
        </w:rPr>
        <w:t>2019</w:t>
      </w:r>
      <w:r w:rsidRPr="005854F5">
        <w:rPr>
          <w:sz w:val="24"/>
          <w:szCs w:val="24"/>
          <w:lang w:val="x-none" w:eastAsia="x-none"/>
        </w:rPr>
        <w:t xml:space="preserve"> z </w:t>
      </w:r>
      <w:proofErr w:type="spellStart"/>
      <w:r w:rsidRPr="005854F5">
        <w:rPr>
          <w:sz w:val="24"/>
          <w:szCs w:val="24"/>
          <w:lang w:val="x-none" w:eastAsia="x-none"/>
        </w:rPr>
        <w:t>późn</w:t>
      </w:r>
      <w:proofErr w:type="spellEnd"/>
      <w:r w:rsidRPr="005854F5">
        <w:rPr>
          <w:sz w:val="24"/>
          <w:szCs w:val="24"/>
          <w:lang w:val="x-none" w:eastAsia="x-none"/>
        </w:rPr>
        <w:t>. zm.),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77777777" w:rsidR="005854F5" w:rsidRPr="005854F5" w:rsidRDefault="005854F5" w:rsidP="005854F5">
      <w:pPr>
        <w:numPr>
          <w:ilvl w:val="0"/>
          <w:numId w:val="33"/>
        </w:numPr>
        <w:jc w:val="both"/>
        <w:rPr>
          <w:sz w:val="24"/>
          <w:szCs w:val="24"/>
          <w:lang w:val="x-none" w:eastAsia="x-none"/>
        </w:rPr>
      </w:pPr>
      <w:r w:rsidRPr="005854F5">
        <w:rPr>
          <w:sz w:val="24"/>
          <w:szCs w:val="24"/>
          <w:lang w:eastAsia="x-none"/>
        </w:rPr>
        <w:t>………………………………………</w:t>
      </w: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528B1E59" w:rsidR="005854F5" w:rsidRPr="005854F5" w:rsidRDefault="005854F5" w:rsidP="005854F5">
      <w:pPr>
        <w:jc w:val="both"/>
        <w:rPr>
          <w:sz w:val="24"/>
          <w:szCs w:val="24"/>
        </w:rPr>
      </w:pPr>
      <w:r w:rsidRPr="005854F5">
        <w:rPr>
          <w:sz w:val="24"/>
          <w:szCs w:val="24"/>
        </w:rPr>
        <w:t xml:space="preserve">wybraną w trybie podstawowym, zgodnie z </w:t>
      </w:r>
      <w:r w:rsidRPr="00BC5EEF">
        <w:rPr>
          <w:sz w:val="24"/>
          <w:szCs w:val="24"/>
        </w:rPr>
        <w:t xml:space="preserve">art. </w:t>
      </w:r>
      <w:r w:rsidR="002958AD" w:rsidRPr="00BC5EEF">
        <w:rPr>
          <w:sz w:val="24"/>
          <w:szCs w:val="24"/>
        </w:rPr>
        <w:t xml:space="preserve">132 </w:t>
      </w:r>
      <w:r w:rsidRPr="00BC5EEF">
        <w:rPr>
          <w:sz w:val="24"/>
          <w:szCs w:val="24"/>
        </w:rPr>
        <w:t>ustawy</w:t>
      </w:r>
      <w:r w:rsidRPr="005854F5">
        <w:rPr>
          <w:sz w:val="24"/>
          <w:szCs w:val="24"/>
        </w:rPr>
        <w:t xml:space="preserve"> z dnia 11 września 2019 r. – Prawo zamówień publicznych (Dz. U. z 2019 r. nr 2019 ze zm.) 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31009A00" w:rsidR="005854F5" w:rsidRPr="00BC5EEF" w:rsidRDefault="005854F5" w:rsidP="005854F5">
      <w:pPr>
        <w:ind w:left="1416"/>
        <w:jc w:val="both"/>
        <w:rPr>
          <w:b/>
          <w:spacing w:val="-3"/>
          <w:sz w:val="24"/>
          <w:szCs w:val="24"/>
        </w:rPr>
      </w:pPr>
      <w:r w:rsidRPr="00BC5EEF">
        <w:rPr>
          <w:b/>
          <w:spacing w:val="-3"/>
          <w:sz w:val="24"/>
          <w:szCs w:val="24"/>
        </w:rPr>
        <w:t xml:space="preserve">Miejsce dostawy: </w:t>
      </w:r>
      <w:r w:rsidR="00A11EC4" w:rsidRPr="00BC5EEF">
        <w:rPr>
          <w:b/>
          <w:spacing w:val="-3"/>
          <w:sz w:val="24"/>
          <w:szCs w:val="24"/>
        </w:rPr>
        <w:t>Warszawa, ul. Barska 16/20</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77777777" w:rsidR="005854F5" w:rsidRPr="005854F5" w:rsidRDefault="005854F5" w:rsidP="005854F5">
      <w:pPr>
        <w:numPr>
          <w:ilvl w:val="1"/>
          <w:numId w:val="36"/>
        </w:numPr>
        <w:jc w:val="both"/>
        <w:rPr>
          <w:b/>
          <w:sz w:val="24"/>
          <w:szCs w:val="24"/>
        </w:rPr>
      </w:pPr>
      <w:r w:rsidRPr="005854F5">
        <w:rPr>
          <w:sz w:val="24"/>
          <w:szCs w:val="24"/>
        </w:rPr>
        <w:t>szkolenie personelu Zamawiającego w zakresie prawidłowej eksploatacji przedmiotu umowy.</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lastRenderedPageBreak/>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1F2F97D6"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BC5EEF">
        <w:rPr>
          <w:sz w:val="24"/>
          <w:szCs w:val="24"/>
        </w:rPr>
        <w:t>P</w:t>
      </w:r>
      <w:r w:rsidR="00BC5EEF" w:rsidRPr="00BC5EEF">
        <w:rPr>
          <w:sz w:val="24"/>
          <w:szCs w:val="24"/>
        </w:rPr>
        <w:t>N-48</w:t>
      </w:r>
      <w:r w:rsidRPr="00BC5EEF">
        <w:rPr>
          <w:sz w:val="24"/>
          <w:szCs w:val="24"/>
        </w:rPr>
        <w:t xml:space="preserve">/2021 </w:t>
      </w:r>
      <w:r w:rsidRPr="005854F5">
        <w:rPr>
          <w:sz w:val="24"/>
          <w:szCs w:val="24"/>
        </w:rPr>
        <w:t>z dnia ……………………..2021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8" w:name="_30j0zll"/>
      <w:bookmarkEnd w:id="8"/>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26"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27"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0C7E7C71" w14:textId="77777777" w:rsidR="00BC5EEF" w:rsidRDefault="00BC5EEF" w:rsidP="005854F5">
      <w:pPr>
        <w:tabs>
          <w:tab w:val="left" w:pos="284"/>
        </w:tabs>
        <w:ind w:left="284" w:hanging="284"/>
        <w:jc w:val="center"/>
        <w:rPr>
          <w:b/>
          <w:spacing w:val="-3"/>
          <w:sz w:val="24"/>
          <w:szCs w:val="24"/>
        </w:rPr>
      </w:pPr>
    </w:p>
    <w:p w14:paraId="0FC0C33C" w14:textId="77777777" w:rsidR="00BC5EEF" w:rsidRDefault="00BC5EEF" w:rsidP="005854F5">
      <w:pPr>
        <w:tabs>
          <w:tab w:val="left" w:pos="284"/>
        </w:tabs>
        <w:ind w:left="284" w:hanging="284"/>
        <w:jc w:val="center"/>
        <w:rPr>
          <w:b/>
          <w:spacing w:val="-3"/>
          <w:sz w:val="24"/>
          <w:szCs w:val="24"/>
        </w:rPr>
      </w:pPr>
    </w:p>
    <w:p w14:paraId="57FB9B2B" w14:textId="77777777" w:rsidR="00BC5EEF" w:rsidRDefault="00BC5EEF" w:rsidP="005854F5">
      <w:pPr>
        <w:tabs>
          <w:tab w:val="left" w:pos="284"/>
        </w:tabs>
        <w:ind w:left="284" w:hanging="284"/>
        <w:jc w:val="center"/>
        <w:rPr>
          <w:b/>
          <w:spacing w:val="-3"/>
          <w:sz w:val="24"/>
          <w:szCs w:val="24"/>
        </w:rPr>
      </w:pPr>
    </w:p>
    <w:p w14:paraId="613DE98A" w14:textId="710E9874"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5F26AF1E" w:rsidR="005854F5" w:rsidRPr="005854F5" w:rsidRDefault="005854F5" w:rsidP="005854F5">
      <w:pPr>
        <w:numPr>
          <w:ilvl w:val="0"/>
          <w:numId w:val="39"/>
        </w:numPr>
        <w:suppressAutoHyphens/>
        <w:jc w:val="both"/>
        <w:rPr>
          <w:b/>
          <w:sz w:val="24"/>
          <w:szCs w:val="24"/>
        </w:rPr>
      </w:pPr>
      <w:r w:rsidRPr="005854F5">
        <w:rPr>
          <w:sz w:val="24"/>
          <w:szCs w:val="24"/>
        </w:rPr>
        <w:t xml:space="preserve">Wykonawca  zobowiązany jest do oddania do eksploatacji przedmiotu umowy w terminie </w:t>
      </w:r>
      <w:r w:rsidRPr="005854F5">
        <w:rPr>
          <w:b/>
          <w:sz w:val="24"/>
          <w:szCs w:val="24"/>
        </w:rPr>
        <w:t xml:space="preserve">do </w:t>
      </w:r>
      <w:r w:rsidR="000A0036">
        <w:rPr>
          <w:b/>
          <w:sz w:val="24"/>
          <w:szCs w:val="24"/>
        </w:rPr>
        <w:t xml:space="preserve">30 listopada </w:t>
      </w:r>
      <w:r w:rsidRPr="005854F5">
        <w:rPr>
          <w:b/>
          <w:sz w:val="24"/>
          <w:szCs w:val="24"/>
        </w:rPr>
        <w:t>2021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lastRenderedPageBreak/>
        <w:t>eksploatacji przez Zamawiającego niezgodnej z jego przeznaczeniem, niestosowania się Zamawiającego do instrukcji obsługi,</w:t>
      </w:r>
    </w:p>
    <w:p w14:paraId="4A8746A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samowolnych napraw, przeróbek lub zmian konstrukcyjnych, dokonywanych przez Zamawiającego,</w:t>
      </w:r>
    </w:p>
    <w:p w14:paraId="42AED022"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14 dni roboczych dla napraw, które wymagają ściągania części zamiennych spoza granic Polski, licząc od momentu zgłoszenia awarii przez Zamawiającego.</w:t>
      </w:r>
    </w:p>
    <w:p w14:paraId="3BCE3F8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na czas naprawy, dostarczy Zamawiającemu sprzęt zastępczy, o parametrach technicznych nie gorszych niż przedmiot umowy, jeśli czas naprawy przekracza czas określony w umowie/SWZ.</w:t>
      </w:r>
    </w:p>
    <w:p w14:paraId="7266DE26" w14:textId="77777777" w:rsidR="005854F5" w:rsidRPr="005854F5" w:rsidRDefault="005854F5" w:rsidP="005854F5">
      <w:pPr>
        <w:numPr>
          <w:ilvl w:val="0"/>
          <w:numId w:val="41"/>
        </w:numPr>
        <w:suppressAutoHyphens/>
        <w:ind w:left="567" w:hanging="567"/>
        <w:jc w:val="both"/>
        <w:rPr>
          <w:sz w:val="24"/>
          <w:szCs w:val="24"/>
        </w:rPr>
      </w:pPr>
      <w:r w:rsidRPr="005854F5">
        <w:rPr>
          <w:sz w:val="24"/>
          <w:szCs w:val="24"/>
        </w:rPr>
        <w:t>Trzykrotna naprawa gwarancyjna tego samego elementu lub podzespołu w przedmiocie umowy powoduje konieczność jego wymiany na nowy.</w:t>
      </w:r>
    </w:p>
    <w:p w14:paraId="6F655109"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 W przypadku naprawy gwarancyjnej przedłuża się okres gwarancji o czas naprawy przekraczający czas na naprawę określony w umowie.</w:t>
      </w:r>
    </w:p>
    <w:p w14:paraId="1CE2C294"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 okresie gwarancji Wykonawca  zobowiązany jest do dokonania raz w roku jednego bezpłatnego przeglądu technicznego zgodnie z DTR przedmiotu umowy.</w:t>
      </w:r>
    </w:p>
    <w:p w14:paraId="424F68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Celem wykonania usług serwisowych personel Wykonawcy uzyska niczym nieograniczony dostęp do dostarczonego przedmiotu umowy w czasie pracy Zamawiającego.</w:t>
      </w:r>
    </w:p>
    <w:p w14:paraId="7B6614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gwarantuje, minimum 7 letni okres pełnej, płatnej obsługi pogwarancyjnej oraz dostępność do części zamiennych przedmiotu umowy jak również materiałów zużywalnych.</w:t>
      </w:r>
    </w:p>
    <w:p w14:paraId="01939794" w14:textId="77777777" w:rsidR="005854F5" w:rsidRPr="005854F5" w:rsidRDefault="005854F5" w:rsidP="005854F5">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W razie odrzucenia reklamacji przez Wykonawcę, Zamawiający  może złożyć wniosek o przeprowadzenie ekspertyzy przez właściwy organ lub niezależnego eksperta.</w:t>
      </w:r>
    </w:p>
    <w:p w14:paraId="162AAF22" w14:textId="77777777" w:rsidR="005854F5" w:rsidRPr="005854F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78FBA3E4" w14:textId="77777777" w:rsidR="005854F5" w:rsidRPr="005854F5" w:rsidRDefault="005854F5" w:rsidP="005854F5">
      <w:pPr>
        <w:tabs>
          <w:tab w:val="left" w:pos="284"/>
        </w:tabs>
        <w:ind w:left="284" w:hanging="284"/>
        <w:jc w:val="center"/>
        <w:rPr>
          <w:b/>
          <w:spacing w:val="-3"/>
          <w:sz w:val="24"/>
          <w:szCs w:val="24"/>
        </w:rPr>
      </w:pPr>
      <w:r w:rsidRPr="005854F5">
        <w:rPr>
          <w:b/>
          <w:sz w:val="24"/>
          <w:szCs w:val="24"/>
        </w:rPr>
        <w:t>POSTANOWIENIA DODATKOWE</w:t>
      </w:r>
    </w:p>
    <w:p w14:paraId="68CB51D8" w14:textId="77777777" w:rsidR="005854F5" w:rsidRPr="005854F5" w:rsidRDefault="005854F5" w:rsidP="005854F5">
      <w:pPr>
        <w:rPr>
          <w:sz w:val="24"/>
          <w:szCs w:val="24"/>
        </w:rPr>
      </w:pP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0575F4A5" w14:textId="77777777" w:rsidR="005854F5" w:rsidRPr="005854F5" w:rsidRDefault="005854F5" w:rsidP="005854F5">
      <w:pPr>
        <w:tabs>
          <w:tab w:val="left" w:pos="284"/>
        </w:tabs>
        <w:rPr>
          <w:b/>
          <w:spacing w:val="-3"/>
          <w:sz w:val="24"/>
          <w:szCs w:val="24"/>
        </w:rPr>
      </w:pPr>
    </w:p>
    <w:p w14:paraId="5B490A1D" w14:textId="77777777" w:rsidR="000A0036" w:rsidRDefault="000A0036" w:rsidP="005854F5">
      <w:pPr>
        <w:tabs>
          <w:tab w:val="left" w:pos="284"/>
        </w:tabs>
        <w:ind w:left="284" w:hanging="284"/>
        <w:jc w:val="center"/>
        <w:rPr>
          <w:b/>
          <w:spacing w:val="-3"/>
          <w:sz w:val="24"/>
          <w:szCs w:val="24"/>
        </w:rPr>
      </w:pPr>
    </w:p>
    <w:p w14:paraId="0CBD95D6" w14:textId="77777777" w:rsidR="000A0036" w:rsidRDefault="000A0036" w:rsidP="005854F5">
      <w:pPr>
        <w:tabs>
          <w:tab w:val="left" w:pos="284"/>
        </w:tabs>
        <w:ind w:left="284" w:hanging="284"/>
        <w:jc w:val="center"/>
        <w:rPr>
          <w:b/>
          <w:spacing w:val="-3"/>
          <w:sz w:val="24"/>
          <w:szCs w:val="24"/>
        </w:rPr>
      </w:pPr>
    </w:p>
    <w:p w14:paraId="40E7F5BC" w14:textId="77777777" w:rsidR="000A0036" w:rsidRDefault="000A0036" w:rsidP="005854F5">
      <w:pPr>
        <w:tabs>
          <w:tab w:val="left" w:pos="284"/>
        </w:tabs>
        <w:ind w:left="284" w:hanging="284"/>
        <w:jc w:val="center"/>
        <w:rPr>
          <w:b/>
          <w:spacing w:val="-3"/>
          <w:sz w:val="24"/>
          <w:szCs w:val="24"/>
        </w:rPr>
      </w:pPr>
    </w:p>
    <w:p w14:paraId="0F2B8EEB" w14:textId="77777777" w:rsidR="000A0036" w:rsidRDefault="000A0036" w:rsidP="005854F5">
      <w:pPr>
        <w:tabs>
          <w:tab w:val="left" w:pos="284"/>
        </w:tabs>
        <w:ind w:left="284" w:hanging="284"/>
        <w:jc w:val="center"/>
        <w:rPr>
          <w:b/>
          <w:spacing w:val="-3"/>
          <w:sz w:val="24"/>
          <w:szCs w:val="24"/>
        </w:rPr>
      </w:pPr>
    </w:p>
    <w:p w14:paraId="1C8D68AB" w14:textId="77777777" w:rsidR="000A0036" w:rsidRDefault="000A0036" w:rsidP="005854F5">
      <w:pPr>
        <w:tabs>
          <w:tab w:val="left" w:pos="284"/>
        </w:tabs>
        <w:ind w:left="284" w:hanging="284"/>
        <w:jc w:val="center"/>
        <w:rPr>
          <w:b/>
          <w:spacing w:val="-3"/>
          <w:sz w:val="24"/>
          <w:szCs w:val="24"/>
        </w:rPr>
      </w:pPr>
    </w:p>
    <w:p w14:paraId="193723DA" w14:textId="151688DE"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5854F5" w:rsidRDefault="005854F5" w:rsidP="005854F5">
      <w:pPr>
        <w:jc w:val="center"/>
        <w:rPr>
          <w:spacing w:val="-3"/>
          <w:sz w:val="24"/>
          <w:szCs w:val="24"/>
        </w:rPr>
      </w:pPr>
    </w:p>
    <w:p w14:paraId="64623CA5"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27BD68B3"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Zamawiający  ma prawo żądać od Wykonawcy odszkodowania na zasadach ogólnych, jeżeli Wykonawca  nie wykonuje, bądź nienależycie wykonuje zobowiązania umowne.</w:t>
      </w:r>
    </w:p>
    <w:p w14:paraId="28665DF1"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21EC71B7" w14:textId="77777777" w:rsidR="005854F5" w:rsidRPr="005854F5" w:rsidRDefault="005854F5" w:rsidP="005854F5">
      <w:pPr>
        <w:rPr>
          <w:sz w:val="24"/>
          <w:szCs w:val="24"/>
        </w:rPr>
      </w:pPr>
    </w:p>
    <w:p w14:paraId="06D33BDF" w14:textId="77777777"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77777777" w:rsidR="005854F5" w:rsidRPr="005854F5" w:rsidRDefault="005854F5" w:rsidP="005854F5">
      <w:pPr>
        <w:jc w:val="both"/>
        <w:rPr>
          <w:sz w:val="24"/>
          <w:szCs w:val="24"/>
        </w:rPr>
      </w:pPr>
      <w:r w:rsidRPr="005854F5">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741CE4">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741CE4">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741CE4">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741CE4">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741CE4">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741CE4">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741CE4">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1AFB37A7" w14:textId="77777777" w:rsidR="005854F5" w:rsidRPr="005854F5" w:rsidRDefault="005854F5" w:rsidP="005854F5">
      <w:pPr>
        <w:spacing w:after="120"/>
        <w:ind w:left="360"/>
        <w:jc w:val="both"/>
        <w:rPr>
          <w:sz w:val="24"/>
          <w:szCs w:val="24"/>
        </w:rPr>
      </w:pPr>
      <w:r w:rsidRPr="005854F5">
        <w:rPr>
          <w:sz w:val="24"/>
          <w:szCs w:val="24"/>
        </w:rPr>
        <w:lastRenderedPageBreak/>
        <w:t xml:space="preserve">    WYKONAWCA                                                                                 ZAMAWIAJĄCY</w:t>
      </w:r>
    </w:p>
    <w:p w14:paraId="0C0B6AF4" w14:textId="77777777" w:rsidR="00030702" w:rsidRDefault="00030702" w:rsidP="00030702">
      <w:pPr>
        <w:pStyle w:val="Tekstpodstawowywcity"/>
        <w:ind w:left="360"/>
        <w:jc w:val="both"/>
        <w:rPr>
          <w:rFonts w:ascii="Times New Roman" w:hAnsi="Times New Roman"/>
        </w:rPr>
      </w:pPr>
    </w:p>
    <w:p w14:paraId="3292C208" w14:textId="77777777" w:rsidR="005854F5" w:rsidRDefault="005854F5" w:rsidP="00030702">
      <w:pPr>
        <w:pStyle w:val="Tekstpodstawowywcity"/>
        <w:ind w:left="360"/>
        <w:jc w:val="both"/>
        <w:rPr>
          <w:rFonts w:ascii="Times New Roman" w:hAnsi="Times New Roman"/>
        </w:rPr>
      </w:pPr>
    </w:p>
    <w:p w14:paraId="432A87DF" w14:textId="77777777" w:rsidR="005854F5" w:rsidRPr="00030702" w:rsidRDefault="005854F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14DFCB21" w:rsidR="00CC061F" w:rsidRPr="00CD18F3"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29 stycznia 2004 r. Prawo zamówień publicznych o sygnaturze: </w:t>
      </w:r>
      <w:r w:rsidRPr="00CD18F3">
        <w:rPr>
          <w:rFonts w:asciiTheme="minorHAnsi" w:eastAsiaTheme="minorEastAsia" w:hAnsiTheme="minorHAnsi" w:cstheme="minorBidi"/>
          <w:b/>
          <w:sz w:val="22"/>
          <w:szCs w:val="22"/>
        </w:rPr>
        <w:t>PN</w:t>
      </w:r>
      <w:r w:rsidR="00CD18F3" w:rsidRPr="00CD18F3">
        <w:rPr>
          <w:rFonts w:asciiTheme="minorHAnsi" w:eastAsiaTheme="minorEastAsia" w:hAnsiTheme="minorHAnsi" w:cstheme="minorBidi"/>
          <w:b/>
          <w:sz w:val="22"/>
          <w:szCs w:val="22"/>
        </w:rPr>
        <w:t>-48</w:t>
      </w:r>
      <w:r w:rsidRPr="00CD18F3">
        <w:rPr>
          <w:rFonts w:asciiTheme="minorHAnsi" w:eastAsiaTheme="minorEastAsia" w:hAnsiTheme="minorHAnsi" w:cstheme="minorBidi"/>
          <w:b/>
          <w:sz w:val="22"/>
          <w:szCs w:val="22"/>
        </w:rPr>
        <w:t xml:space="preserve">/2021 na: dostawę </w:t>
      </w:r>
      <w:r w:rsidR="00AA1B94" w:rsidRPr="00CD18F3">
        <w:rPr>
          <w:rFonts w:asciiTheme="minorHAnsi" w:eastAsiaTheme="minorEastAsia" w:hAnsiTheme="minorHAnsi" w:cstheme="minorBidi"/>
          <w:b/>
          <w:sz w:val="22"/>
          <w:szCs w:val="22"/>
        </w:rPr>
        <w:t>aparatury medycznej.</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lastRenderedPageBreak/>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4828257D" w14:textId="01F69243"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 - niepotrzebne skreślić</w:t>
      </w:r>
    </w:p>
    <w:p w14:paraId="4732F936" w14:textId="77777777" w:rsidR="00CC061F" w:rsidRP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98F6D6E" w14:textId="4ADF2E04" w:rsidR="00CC061F" w:rsidRPr="00CC061F" w:rsidRDefault="00CC061F" w:rsidP="00CC061F">
      <w:pPr>
        <w:jc w:val="right"/>
        <w:rPr>
          <w:rFonts w:asciiTheme="minorHAnsi" w:eastAsiaTheme="minorEastAsia" w:hAnsiTheme="minorHAnsi" w:cstheme="minorBidi"/>
          <w:b/>
          <w:color w:val="00B050"/>
          <w:sz w:val="22"/>
          <w:szCs w:val="22"/>
        </w:rPr>
      </w:pPr>
      <w:r w:rsidRPr="00CC061F">
        <w:rPr>
          <w:rFonts w:asciiTheme="minorHAnsi" w:eastAsiaTheme="minorEastAsia" w:hAnsiTheme="minorHAnsi" w:cstheme="minorBidi"/>
          <w:b/>
          <w:sz w:val="22"/>
          <w:szCs w:val="22"/>
        </w:rPr>
        <w:t xml:space="preserve">Załącznik nr </w:t>
      </w:r>
      <w:r>
        <w:rPr>
          <w:rFonts w:asciiTheme="minorHAnsi" w:eastAsiaTheme="minorEastAsia" w:hAnsiTheme="minorHAnsi" w:cstheme="minorBidi"/>
          <w:b/>
          <w:sz w:val="22"/>
          <w:szCs w:val="22"/>
        </w:rPr>
        <w:t>5</w:t>
      </w:r>
      <w:r w:rsidRPr="00CC061F">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do SWZ </w:t>
      </w:r>
      <w:r w:rsidR="00AA1B94" w:rsidRPr="00CD18F3">
        <w:rPr>
          <w:rFonts w:asciiTheme="minorHAnsi" w:eastAsiaTheme="minorEastAsia" w:hAnsiTheme="minorHAnsi" w:cstheme="minorBidi"/>
          <w:b/>
          <w:sz w:val="22"/>
          <w:szCs w:val="22"/>
        </w:rPr>
        <w:t>PN</w:t>
      </w:r>
      <w:r w:rsidR="00CD18F3" w:rsidRPr="00CD18F3">
        <w:rPr>
          <w:rFonts w:asciiTheme="minorHAnsi" w:eastAsiaTheme="minorEastAsia" w:hAnsiTheme="minorHAnsi" w:cstheme="minorBidi"/>
          <w:b/>
          <w:sz w:val="22"/>
          <w:szCs w:val="22"/>
        </w:rPr>
        <w:t>-48</w:t>
      </w:r>
      <w:r w:rsidRPr="00CD18F3">
        <w:rPr>
          <w:rFonts w:asciiTheme="minorHAnsi" w:eastAsiaTheme="minorEastAsia" w:hAnsiTheme="minorHAnsi" w:cstheme="minorBidi"/>
          <w:b/>
          <w:sz w:val="22"/>
          <w:szCs w:val="22"/>
        </w:rPr>
        <w:t>/2021</w:t>
      </w:r>
    </w:p>
    <w:p w14:paraId="5E65BC26" w14:textId="77777777" w:rsidR="00CC061F" w:rsidRPr="00CC061F" w:rsidRDefault="00CC061F" w:rsidP="00CC061F">
      <w:pPr>
        <w:rPr>
          <w:rFonts w:asciiTheme="minorHAnsi" w:eastAsiaTheme="minorEastAsia" w:hAnsiTheme="minorHAnsi" w:cstheme="minorBidi"/>
          <w:b/>
          <w:color w:val="000000"/>
          <w:sz w:val="22"/>
          <w:szCs w:val="22"/>
        </w:rPr>
      </w:pPr>
    </w:p>
    <w:p w14:paraId="7FEFD791" w14:textId="77777777" w:rsidR="00CC061F" w:rsidRPr="00CC061F" w:rsidRDefault="00CC061F" w:rsidP="00CC061F">
      <w:pPr>
        <w:rPr>
          <w:rFonts w:asciiTheme="minorHAnsi" w:eastAsiaTheme="minorEastAsia" w:hAnsiTheme="minorHAnsi" w:cstheme="minorBidi"/>
          <w:b/>
          <w:color w:val="000000"/>
          <w:sz w:val="22"/>
          <w:szCs w:val="22"/>
        </w:rPr>
      </w:pPr>
      <w:r w:rsidRPr="00CC061F">
        <w:rPr>
          <w:rFonts w:asciiTheme="minorHAnsi" w:eastAsiaTheme="minorEastAsia" w:hAnsiTheme="minorHAnsi" w:cstheme="minorBidi"/>
          <w:b/>
          <w:color w:val="000000"/>
          <w:sz w:val="22"/>
          <w:szCs w:val="22"/>
        </w:rPr>
        <w:t>Informacja dla Wykonawców dotycząca RODO wraz z wzorem Oświadczenia</w:t>
      </w:r>
    </w:p>
    <w:p w14:paraId="2F2DC6BE" w14:textId="77777777" w:rsidR="00CC061F" w:rsidRPr="00CC061F" w:rsidRDefault="00CC061F" w:rsidP="00CC061F">
      <w:pPr>
        <w:rPr>
          <w:rFonts w:asciiTheme="minorHAnsi" w:eastAsiaTheme="minorEastAsia" w:hAnsiTheme="minorHAnsi" w:cstheme="minorBidi"/>
          <w:b/>
          <w:color w:val="000000"/>
          <w:sz w:val="22"/>
          <w:szCs w:val="22"/>
        </w:rPr>
      </w:pPr>
    </w:p>
    <w:p w14:paraId="0A2E449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1</w:t>
      </w:r>
      <w:r w:rsidRPr="00CC061F">
        <w:rPr>
          <w:rFonts w:asciiTheme="minorHAnsi" w:eastAsiaTheme="minorEastAsia" w:hAnsiTheme="minorHAnsi" w:cstheme="minorBidi"/>
          <w:sz w:val="22"/>
          <w:szCs w:val="22"/>
        </w:rPr>
        <w:t>Klauzula informacyjna z art. 13 RODO</w:t>
      </w:r>
    </w:p>
    <w:p w14:paraId="2C0AE97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AC51ED"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sz w:val="22"/>
          <w:szCs w:val="22"/>
        </w:rPr>
        <w:t>b/.administratorem Pani/Pana danych osobowych jest Mazowieckie Centrum Rehabilitacji STOCER Sp. z o.o., ul. Wierzejewskiego 12, 05-510 Konstancin-Jeziorna</w:t>
      </w:r>
      <w:r w:rsidRPr="00CC061F">
        <w:rPr>
          <w:rFonts w:asciiTheme="minorHAnsi" w:eastAsiaTheme="minorEastAsia" w:hAnsiTheme="minorHAnsi" w:cstheme="minorBidi"/>
          <w:i/>
          <w:sz w:val="22"/>
          <w:szCs w:val="22"/>
        </w:rPr>
        <w:t>.</w:t>
      </w:r>
    </w:p>
    <w:p w14:paraId="22CFD20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c/.we wszystkich sprawach z zakresu ochrony danych osobowych może Pani/Pan kontaktować się z wyznaczonym przez Administratora danych Inspektorem Ochrony Danych (pod adresem iod@stocer.pl); </w:t>
      </w:r>
    </w:p>
    <w:p w14:paraId="19BA3E93" w14:textId="508BA28E" w:rsidR="00CC061F" w:rsidRPr="00CC061F" w:rsidRDefault="00CC061F" w:rsidP="004B0B3E">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d/.Pani/Pana dane osobowe przetwarzane będą na podstawie art. 6 ust. 1 lit. c</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RODO w celu związanym z postępowaniem o udzielenie zamówienia publicznego na </w:t>
      </w:r>
      <w:r w:rsidR="00AA1B94" w:rsidRPr="00B71E50">
        <w:rPr>
          <w:rFonts w:asciiTheme="minorHAnsi" w:eastAsiaTheme="minorEastAsia" w:hAnsiTheme="minorHAnsi" w:cstheme="minorBidi"/>
          <w:b/>
          <w:sz w:val="22"/>
          <w:szCs w:val="22"/>
        </w:rPr>
        <w:t xml:space="preserve">dostawę aparatury medycznej. </w:t>
      </w:r>
      <w:r w:rsidR="00AA1B94" w:rsidRPr="00B71E50">
        <w:rPr>
          <w:rFonts w:asciiTheme="minorHAnsi" w:eastAsiaTheme="minorEastAsia" w:hAnsiTheme="minorHAnsi" w:cstheme="minorBidi"/>
          <w:b/>
          <w:bCs/>
          <w:sz w:val="22"/>
          <w:szCs w:val="22"/>
        </w:rPr>
        <w:t>Znak sprawy PN</w:t>
      </w:r>
      <w:r w:rsidR="00CD18F3" w:rsidRPr="00B71E50">
        <w:rPr>
          <w:rFonts w:asciiTheme="minorHAnsi" w:eastAsiaTheme="minorEastAsia" w:hAnsiTheme="minorHAnsi" w:cstheme="minorBidi"/>
          <w:b/>
          <w:bCs/>
          <w:sz w:val="22"/>
          <w:szCs w:val="22"/>
        </w:rPr>
        <w:t>-48</w:t>
      </w:r>
      <w:r w:rsidRPr="00B71E50">
        <w:rPr>
          <w:rFonts w:asciiTheme="minorHAnsi" w:eastAsiaTheme="minorEastAsia" w:hAnsiTheme="minorHAnsi" w:cstheme="minorBidi"/>
          <w:b/>
          <w:bCs/>
          <w:sz w:val="22"/>
          <w:szCs w:val="22"/>
        </w:rPr>
        <w:t>/2021</w:t>
      </w:r>
      <w:r w:rsidRPr="00B71E50">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prowadzonym w </w:t>
      </w:r>
      <w:r w:rsidRPr="00CC061F">
        <w:rPr>
          <w:rFonts w:asciiTheme="minorHAnsi" w:eastAsiaTheme="minorEastAsia" w:hAnsiTheme="minorHAnsi" w:cstheme="minorBidi"/>
          <w:b/>
          <w:sz w:val="22"/>
          <w:szCs w:val="22"/>
        </w:rPr>
        <w:t xml:space="preserve">trybie </w:t>
      </w:r>
      <w:r w:rsidR="001030BF" w:rsidRPr="001030BF">
        <w:rPr>
          <w:rFonts w:asciiTheme="minorHAnsi" w:eastAsiaTheme="minorEastAsia" w:hAnsiTheme="minorHAnsi" w:cstheme="minorBidi"/>
          <w:b/>
          <w:sz w:val="22"/>
          <w:szCs w:val="22"/>
        </w:rPr>
        <w:t>przetargu nieograniczonego</w:t>
      </w:r>
      <w:r w:rsidR="001030BF">
        <w:rPr>
          <w:rFonts w:asciiTheme="minorHAnsi" w:eastAsiaTheme="minorEastAsia" w:hAnsiTheme="minorHAnsi" w:cstheme="minorBidi"/>
          <w:b/>
          <w:sz w:val="22"/>
          <w:szCs w:val="22"/>
        </w:rPr>
        <w:t>.</w:t>
      </w:r>
    </w:p>
    <w:p w14:paraId="18FF5EED" w14:textId="77777777" w:rsidR="00CC061F" w:rsidRPr="00CC061F" w:rsidRDefault="00CC061F" w:rsidP="00CC061F">
      <w:pPr>
        <w:pBdr>
          <w:top w:val="nil"/>
          <w:left w:val="nil"/>
          <w:bottom w:val="nil"/>
          <w:right w:val="nil"/>
          <w:between w:val="nil"/>
        </w:pBdr>
        <w:spacing w:after="160" w:line="259" w:lineRule="auto"/>
        <w:rPr>
          <w:rFonts w:asciiTheme="minorHAnsi" w:eastAsia="Tahoma" w:hAnsiTheme="minorHAnsi" w:cs="Tahoma"/>
          <w:sz w:val="24"/>
          <w:szCs w:val="24"/>
        </w:rPr>
      </w:pPr>
      <w:r w:rsidRPr="00CC061F">
        <w:rPr>
          <w:rFonts w:asciiTheme="minorHAnsi" w:eastAsiaTheme="minorEastAsia" w:hAnsiTheme="minorHAnsi" w:cstheme="minorBidi"/>
          <w:sz w:val="22"/>
          <w:szCs w:val="22"/>
        </w:rPr>
        <w:t xml:space="preserve">e/.odbiorcami Pani/Pana danych osobowych będą osoby lub podmioty, którym udostępniona zostanie dokumentacja postępowania w oparciu o art. 74 ustawy z dnia 29 stycznia 2004 r. – Prawo zamówień publicznych </w:t>
      </w:r>
      <w:r w:rsidRPr="00CC061F">
        <w:rPr>
          <w:rFonts w:asciiTheme="minorHAnsi" w:eastAsia="Tahoma" w:hAnsiTheme="minorHAnsi" w:cs="Tahoma"/>
          <w:sz w:val="24"/>
          <w:szCs w:val="24"/>
        </w:rPr>
        <w:t>(Dz.U.2019.2019 z dnia 2019.10.24)</w:t>
      </w:r>
      <w:r w:rsidRPr="00CC061F">
        <w:rPr>
          <w:rFonts w:asciiTheme="minorHAnsi" w:eastAsiaTheme="minorEastAsia" w:hAnsiTheme="minorHAnsi" w:cstheme="minorBidi"/>
          <w:sz w:val="22"/>
          <w:szCs w:val="22"/>
        </w:rPr>
        <w:t xml:space="preserve"> dalej „ustawa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17E9758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f/.Pani/Pana dane osobowe będą przechowywane, zgodnie z art. 78 ust. 1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724F78B0"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g/.obowiązek podania przez Panią/Pana danych osobowych bezpośrednio Pani/Pana dotyczących jest wymogiem ustawowym określonym w przepisach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związanym z udziałem w postępowaniu o udzielenie zamówienia publicznego; </w:t>
      </w:r>
    </w:p>
    <w:p w14:paraId="6DD5E94D"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 xml:space="preserve">h/.konsekwencje niepodania określonych danych wynikają z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4264286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i/.w odniesieniu do Pani/Pana danych osobowych decyzje nie będą podejmowane w sposób zautomatyzowany, stosowanie do art. 22 RODO;</w:t>
      </w:r>
    </w:p>
    <w:p w14:paraId="176FEEB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i/>
          <w:iCs/>
          <w:sz w:val="22"/>
          <w:szCs w:val="22"/>
        </w:rPr>
        <w:t>j/.administrator danych nie ma zamiaru przekazywać danych osobowych do państwa trzeciego lub organizacji międzynarodowej;</w:t>
      </w:r>
    </w:p>
    <w:p w14:paraId="3C2675EB"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k/.posiada Pani/Pan:</w:t>
      </w:r>
    </w:p>
    <w:p w14:paraId="2A86871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na podstawie art. 15 RODO prawo dostępu do danych osobowych Pani/Pana dotyczących;</w:t>
      </w:r>
    </w:p>
    <w:p w14:paraId="05FA866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16 RODO prawo do sprostowania Pani/Pana danych osobowych </w:t>
      </w:r>
      <w:r w:rsidRPr="00CC061F">
        <w:rPr>
          <w:rFonts w:asciiTheme="minorHAnsi" w:eastAsiaTheme="minorEastAsia" w:hAnsiTheme="minorHAnsi" w:cstheme="minorBidi"/>
          <w:b/>
          <w:sz w:val="22"/>
          <w:szCs w:val="22"/>
          <w:vertAlign w:val="superscript"/>
        </w:rPr>
        <w:t>**</w:t>
      </w:r>
      <w:r w:rsidRPr="00CC061F">
        <w:rPr>
          <w:rFonts w:asciiTheme="minorHAnsi" w:eastAsiaTheme="minorEastAsia" w:hAnsiTheme="minorHAnsi" w:cstheme="minorBidi"/>
          <w:sz w:val="22"/>
          <w:szCs w:val="22"/>
        </w:rPr>
        <w:t>;</w:t>
      </w:r>
    </w:p>
    <w:p w14:paraId="7703FF73"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18 RODO prawo żądania od administratora ograniczenia przetwarzania danych osobowych z zastrzeżeniem przypadków, o których mowa w art. 18 ust. 2 RODO ***;  </w:t>
      </w:r>
    </w:p>
    <w:p w14:paraId="6F6BE8A5"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 prawo do wniesienia skargi do Prezesa Urzędu Ochrony Danych Osobowych, gdy uzna Pani/Pan, że przetwarzanie danych osobowych Pani/Pana dotyczących narusza przepisy RODO;</w:t>
      </w:r>
    </w:p>
    <w:p w14:paraId="19C8E42D"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nie przysługuje Pani/Panu:</w:t>
      </w:r>
    </w:p>
    <w:p w14:paraId="4AE64AEB"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w związku z art. 17 ust. 3 lit. b, d lub e RODO prawo do usunięcia danych osobowych;</w:t>
      </w:r>
    </w:p>
    <w:p w14:paraId="7FD4F887"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prawo do przenoszenia danych osobowych, o którym mowa w art. 20 RODO;</w:t>
      </w:r>
    </w:p>
    <w:p w14:paraId="284F471C"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CC061F">
        <w:rPr>
          <w:rFonts w:asciiTheme="minorHAnsi" w:eastAsiaTheme="minorEastAsia" w:hAnsiTheme="minorHAnsi" w:cstheme="minorBidi"/>
          <w:sz w:val="22"/>
          <w:szCs w:val="22"/>
        </w:rPr>
        <w:t>.</w:t>
      </w:r>
      <w:r w:rsidRPr="00CC061F">
        <w:rPr>
          <w:rFonts w:asciiTheme="minorHAnsi" w:eastAsiaTheme="minorEastAsia" w:hAnsiTheme="minorHAnsi" w:cstheme="minorBidi"/>
          <w:b/>
          <w:sz w:val="22"/>
          <w:szCs w:val="22"/>
        </w:rPr>
        <w:t xml:space="preserve"> </w:t>
      </w:r>
    </w:p>
    <w:p w14:paraId="0467BE97" w14:textId="77777777" w:rsidR="00CC061F" w:rsidRPr="00CC061F" w:rsidRDefault="00CC061F" w:rsidP="00CC061F">
      <w:pPr>
        <w:rPr>
          <w:rFonts w:asciiTheme="minorHAnsi" w:eastAsiaTheme="minorEastAsia" w:hAnsiTheme="minorHAnsi" w:cstheme="minorBidi"/>
          <w:b/>
          <w:i/>
          <w:sz w:val="22"/>
          <w:szCs w:val="22"/>
        </w:rPr>
      </w:pPr>
    </w:p>
    <w:p w14:paraId="1B0749ED" w14:textId="77777777" w:rsidR="00CC061F" w:rsidRPr="00CC061F" w:rsidRDefault="00CC061F" w:rsidP="00CC061F">
      <w:pPr>
        <w:rPr>
          <w:rFonts w:asciiTheme="minorHAnsi" w:eastAsiaTheme="minorEastAsia" w:hAnsiTheme="minorHAnsi" w:cstheme="minorBidi"/>
          <w:sz w:val="22"/>
          <w:szCs w:val="22"/>
        </w:rPr>
      </w:pPr>
    </w:p>
    <w:p w14:paraId="01ABBCE1" w14:textId="77777777" w:rsidR="00CC061F" w:rsidRPr="00CC061F" w:rsidRDefault="00CC061F" w:rsidP="00CC061F">
      <w:pPr>
        <w:rPr>
          <w:rFonts w:asciiTheme="minorHAnsi" w:eastAsiaTheme="minorEastAsia" w:hAnsiTheme="minorHAnsi" w:cstheme="minorBidi"/>
          <w:sz w:val="22"/>
          <w:szCs w:val="22"/>
        </w:rPr>
      </w:pPr>
    </w:p>
    <w:p w14:paraId="3479A48F" w14:textId="77777777" w:rsidR="00CC061F" w:rsidRPr="00CC061F" w:rsidRDefault="00CC061F" w:rsidP="00CC061F">
      <w:pPr>
        <w:rPr>
          <w:rFonts w:asciiTheme="minorHAnsi" w:eastAsiaTheme="minorEastAsia" w:hAnsiTheme="minorHAnsi" w:cstheme="minorBidi"/>
          <w:sz w:val="22"/>
          <w:szCs w:val="22"/>
        </w:rPr>
      </w:pPr>
    </w:p>
    <w:p w14:paraId="39AACADC" w14:textId="77777777" w:rsidR="00CC061F" w:rsidRPr="00CC061F" w:rsidRDefault="00CC061F" w:rsidP="00CC061F">
      <w:pPr>
        <w:rPr>
          <w:rFonts w:asciiTheme="minorHAnsi" w:eastAsiaTheme="minorEastAsia" w:hAnsiTheme="minorHAnsi" w:cstheme="minorBidi"/>
          <w:sz w:val="22"/>
          <w:szCs w:val="22"/>
        </w:rPr>
      </w:pPr>
    </w:p>
    <w:p w14:paraId="68351A48" w14:textId="77777777" w:rsidR="00CC061F" w:rsidRPr="00CC061F" w:rsidRDefault="00CC061F" w:rsidP="00CC061F">
      <w:pPr>
        <w:rPr>
          <w:rFonts w:asciiTheme="minorHAnsi" w:eastAsiaTheme="minorEastAsia" w:hAnsiTheme="minorHAnsi" w:cstheme="minorBidi"/>
          <w:sz w:val="22"/>
          <w:szCs w:val="22"/>
        </w:rPr>
      </w:pPr>
    </w:p>
    <w:p w14:paraId="583E3D7B" w14:textId="77777777" w:rsidR="00CC061F" w:rsidRPr="00CC061F" w:rsidRDefault="00CC061F" w:rsidP="00CC061F">
      <w:pPr>
        <w:rPr>
          <w:rFonts w:asciiTheme="minorHAnsi" w:eastAsiaTheme="minorEastAsia" w:hAnsiTheme="minorHAnsi" w:cstheme="minorBidi"/>
          <w:sz w:val="22"/>
          <w:szCs w:val="22"/>
        </w:rPr>
      </w:pPr>
    </w:p>
    <w:p w14:paraId="66C98527" w14:textId="77777777" w:rsidR="00CC061F" w:rsidRPr="00CC061F" w:rsidRDefault="00CC061F" w:rsidP="00CC061F">
      <w:pPr>
        <w:rPr>
          <w:rFonts w:asciiTheme="minorHAnsi" w:eastAsiaTheme="minorEastAsia" w:hAnsiTheme="minorHAnsi" w:cstheme="minorBidi"/>
          <w:sz w:val="22"/>
          <w:szCs w:val="22"/>
        </w:rPr>
      </w:pPr>
    </w:p>
    <w:p w14:paraId="17A25AF0" w14:textId="77777777" w:rsidR="00CC061F" w:rsidRPr="00CC061F" w:rsidRDefault="00CC061F" w:rsidP="00CC061F">
      <w:pPr>
        <w:rPr>
          <w:rFonts w:asciiTheme="minorHAnsi" w:eastAsiaTheme="minorEastAsia" w:hAnsiTheme="minorHAnsi" w:cstheme="minorBidi"/>
          <w:sz w:val="22"/>
          <w:szCs w:val="22"/>
        </w:rPr>
      </w:pPr>
    </w:p>
    <w:p w14:paraId="4A8776F6"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w:t>
      </w:r>
    </w:p>
    <w:p w14:paraId="49EBAA09"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w:t>
      </w:r>
      <w:r w:rsidRPr="00CC061F">
        <w:rPr>
          <w:rFonts w:asciiTheme="minorHAnsi" w:eastAsiaTheme="minorEastAsia" w:hAnsiTheme="minorHAnsi" w:cstheme="minorBidi"/>
          <w:b/>
          <w:i/>
          <w:sz w:val="22"/>
          <w:szCs w:val="22"/>
        </w:rPr>
        <w:t xml:space="preserve"> Wyjaśnienie:</w:t>
      </w:r>
      <w:r w:rsidRPr="00CC061F">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70E6FFF8"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skorzystanie z prawa do sprostowania nie może skutkować zmianą wyniku postępowania</w:t>
      </w:r>
      <w:r w:rsidRPr="00CC061F">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CC061F">
        <w:rPr>
          <w:rFonts w:asciiTheme="minorHAnsi" w:eastAsiaTheme="minorEastAsia" w:hAnsiTheme="minorHAnsi" w:cstheme="minorBidi"/>
          <w:i/>
          <w:sz w:val="22"/>
          <w:szCs w:val="22"/>
        </w:rPr>
        <w:t>Pzp</w:t>
      </w:r>
      <w:proofErr w:type="spellEnd"/>
      <w:r w:rsidRPr="00CC061F">
        <w:rPr>
          <w:rFonts w:asciiTheme="minorHAnsi" w:eastAsiaTheme="minorEastAsia" w:hAnsiTheme="minorHAnsi" w:cstheme="minorBidi"/>
          <w:i/>
          <w:sz w:val="22"/>
          <w:szCs w:val="22"/>
        </w:rPr>
        <w:t xml:space="preserve"> oraz nie może naruszać integralności protokołu oraz jego załączników.</w:t>
      </w:r>
    </w:p>
    <w:p w14:paraId="68F6D217"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6A614" w14:textId="77777777" w:rsidR="00CC061F" w:rsidRPr="00CC061F" w:rsidRDefault="00CC061F" w:rsidP="00CC061F">
      <w:pPr>
        <w:rPr>
          <w:rFonts w:asciiTheme="minorHAnsi" w:eastAsiaTheme="minorEastAsia" w:hAnsiTheme="minorHAnsi" w:cstheme="minorBidi"/>
          <w:b/>
          <w:color w:val="000000"/>
          <w:sz w:val="22"/>
          <w:szCs w:val="22"/>
        </w:rPr>
      </w:pPr>
    </w:p>
    <w:p w14:paraId="2E7E326C" w14:textId="77777777" w:rsidR="00CC061F" w:rsidRPr="00CC061F" w:rsidRDefault="00CC061F" w:rsidP="00CC061F">
      <w:pPr>
        <w:rPr>
          <w:rFonts w:asciiTheme="minorHAnsi" w:eastAsiaTheme="minorEastAsia" w:hAnsiTheme="minorHAnsi" w:cstheme="minorBidi"/>
          <w:color w:val="000000"/>
          <w:sz w:val="22"/>
          <w:szCs w:val="22"/>
          <w:u w:val="single"/>
        </w:rPr>
      </w:pPr>
      <w:r w:rsidRPr="00CC061F">
        <w:rPr>
          <w:rFonts w:asciiTheme="minorHAnsi" w:eastAsiaTheme="minorEastAsia" w:hAnsiTheme="minorHAnsi" w:cstheme="minorBidi"/>
          <w:color w:val="000000"/>
          <w:sz w:val="22"/>
          <w:szCs w:val="22"/>
        </w:rPr>
        <w:t xml:space="preserve">1.1.Wykonzwca składa Oświadczenie w zakresie określonym w art. 13 i art. 14 RODO wobec osób fizycznych – Załącznik do Formularza ofertowego </w:t>
      </w:r>
      <w:r w:rsidRPr="00CC061F">
        <w:rPr>
          <w:rFonts w:asciiTheme="minorHAnsi" w:eastAsiaTheme="minorEastAsia" w:hAnsiTheme="minorHAnsi" w:cstheme="minorBidi"/>
          <w:i/>
          <w:color w:val="000000"/>
          <w:sz w:val="22"/>
          <w:szCs w:val="22"/>
          <w:u w:val="single"/>
        </w:rPr>
        <w:t>(jeśli dotyczy</w:t>
      </w:r>
      <w:r w:rsidRPr="00CC061F">
        <w:rPr>
          <w:rFonts w:asciiTheme="minorHAnsi" w:eastAsiaTheme="minorEastAsia" w:hAnsiTheme="minorHAnsi" w:cstheme="minorBidi"/>
          <w:color w:val="000000"/>
          <w:sz w:val="22"/>
          <w:szCs w:val="22"/>
          <w:u w:val="single"/>
        </w:rPr>
        <w:t>)</w:t>
      </w:r>
    </w:p>
    <w:p w14:paraId="3A6114F4" w14:textId="77777777" w:rsidR="00CC061F" w:rsidRPr="00CC061F" w:rsidRDefault="00CC061F" w:rsidP="00CC061F">
      <w:pPr>
        <w:rPr>
          <w:rFonts w:asciiTheme="minorHAnsi" w:eastAsiaTheme="minorEastAsia" w:hAnsiTheme="minorHAnsi" w:cstheme="minorBidi"/>
          <w:b/>
          <w:color w:val="000000"/>
          <w:sz w:val="22"/>
          <w:szCs w:val="22"/>
          <w:u w:val="single"/>
        </w:rPr>
      </w:pPr>
    </w:p>
    <w:p w14:paraId="396DA590" w14:textId="77777777" w:rsidR="00CC061F" w:rsidRPr="00CC061F" w:rsidRDefault="00CC061F" w:rsidP="00CC061F">
      <w:pPr>
        <w:suppressAutoHyphens/>
        <w:autoSpaceDN w:val="0"/>
        <w:ind w:left="7080"/>
        <w:textAlignment w:val="baseline"/>
        <w:rPr>
          <w:b/>
          <w:bCs/>
          <w:kern w:val="3"/>
          <w:sz w:val="22"/>
          <w:szCs w:val="22"/>
          <w:lang w:eastAsia="zh-CN"/>
        </w:rPr>
      </w:pPr>
    </w:p>
    <w:p w14:paraId="3E7565BF"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8CD217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08973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242F213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F19B702"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88EAF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74FE10A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1D175D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6BA28229"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05DCBCA7" w14:textId="77777777" w:rsidR="00CC061F" w:rsidRDefault="00CC061F" w:rsidP="00CC061F">
      <w:pPr>
        <w:widowControl w:val="0"/>
        <w:adjustRightInd w:val="0"/>
        <w:spacing w:after="160" w:line="360" w:lineRule="atLeast"/>
        <w:jc w:val="both"/>
        <w:rPr>
          <w:rFonts w:eastAsiaTheme="minorEastAsia" w:cstheme="minorBidi"/>
          <w:b/>
          <w:bCs/>
          <w:sz w:val="22"/>
          <w:szCs w:val="22"/>
        </w:rPr>
      </w:pPr>
    </w:p>
    <w:p w14:paraId="24964F11" w14:textId="77777777" w:rsidR="006865B2" w:rsidRDefault="006865B2" w:rsidP="00CC061F">
      <w:pPr>
        <w:widowControl w:val="0"/>
        <w:adjustRightInd w:val="0"/>
        <w:spacing w:after="160" w:line="360" w:lineRule="atLeast"/>
        <w:jc w:val="both"/>
        <w:rPr>
          <w:rFonts w:eastAsiaTheme="minorEastAsia" w:cstheme="minorBidi"/>
          <w:b/>
          <w:bCs/>
          <w:sz w:val="22"/>
          <w:szCs w:val="22"/>
        </w:rPr>
      </w:pPr>
    </w:p>
    <w:p w14:paraId="507C39A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8BC4230"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7943FDB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068F387"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155355BE"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390D0961"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42DA049" w14:textId="77777777" w:rsidR="009629C9" w:rsidRPr="00CC061F" w:rsidRDefault="009629C9" w:rsidP="00CC061F">
      <w:pPr>
        <w:widowControl w:val="0"/>
        <w:adjustRightInd w:val="0"/>
        <w:spacing w:after="160" w:line="360" w:lineRule="atLeast"/>
        <w:jc w:val="both"/>
        <w:rPr>
          <w:rFonts w:eastAsiaTheme="minorEastAsia" w:cstheme="minorBidi"/>
          <w:b/>
          <w:bCs/>
          <w:sz w:val="22"/>
          <w:szCs w:val="22"/>
        </w:rPr>
      </w:pPr>
    </w:p>
    <w:p w14:paraId="003E0566" w14:textId="7D6EBC6B" w:rsidR="00CC061F" w:rsidRPr="00B71E50" w:rsidRDefault="00CC061F" w:rsidP="00CC061F">
      <w:pPr>
        <w:widowControl w:val="0"/>
        <w:adjustRightInd w:val="0"/>
        <w:spacing w:after="160" w:line="360" w:lineRule="atLeast"/>
        <w:jc w:val="right"/>
        <w:rPr>
          <w:rFonts w:eastAsiaTheme="minorEastAsia" w:cstheme="minorBidi"/>
          <w:b/>
          <w:bCs/>
          <w:sz w:val="22"/>
          <w:szCs w:val="22"/>
        </w:rPr>
      </w:pPr>
      <w:r w:rsidRPr="00CC061F">
        <w:rPr>
          <w:rFonts w:eastAsiaTheme="minorEastAsia" w:cstheme="minorBidi"/>
          <w:b/>
          <w:bCs/>
          <w:sz w:val="22"/>
          <w:szCs w:val="22"/>
        </w:rPr>
        <w:t xml:space="preserve">Załącznik nr </w:t>
      </w:r>
      <w:r w:rsidR="00870027">
        <w:rPr>
          <w:rFonts w:eastAsiaTheme="minorEastAsia" w:cstheme="minorBidi"/>
          <w:b/>
          <w:bCs/>
          <w:sz w:val="22"/>
          <w:szCs w:val="22"/>
        </w:rPr>
        <w:t>6</w:t>
      </w:r>
      <w:r w:rsidRPr="00CC061F">
        <w:rPr>
          <w:rFonts w:eastAsiaTheme="minorEastAsia" w:cstheme="minorBidi"/>
          <w:b/>
          <w:bCs/>
          <w:sz w:val="22"/>
          <w:szCs w:val="22"/>
        </w:rPr>
        <w:t xml:space="preserve"> do SWZ </w:t>
      </w:r>
      <w:r w:rsidRPr="00B71E50">
        <w:rPr>
          <w:rFonts w:eastAsiaTheme="minorEastAsia" w:cstheme="minorBidi"/>
          <w:b/>
          <w:bCs/>
          <w:sz w:val="22"/>
          <w:szCs w:val="22"/>
        </w:rPr>
        <w:t>PN</w:t>
      </w:r>
      <w:r w:rsidR="00B71E50" w:rsidRPr="00B71E50">
        <w:rPr>
          <w:rFonts w:eastAsiaTheme="minorEastAsia" w:cstheme="minorBidi"/>
          <w:b/>
          <w:bCs/>
          <w:sz w:val="22"/>
          <w:szCs w:val="22"/>
        </w:rPr>
        <w:t>-48</w:t>
      </w:r>
      <w:r w:rsidRPr="00B71E50">
        <w:rPr>
          <w:rFonts w:eastAsiaTheme="minorEastAsia" w:cstheme="minorBidi"/>
          <w:b/>
          <w:bCs/>
          <w:sz w:val="22"/>
          <w:szCs w:val="22"/>
        </w:rPr>
        <w:t>2021</w:t>
      </w:r>
    </w:p>
    <w:p w14:paraId="6661CC68"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0EB8E05"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77B42EAE"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66FB362"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Oświadczenie</w:t>
      </w:r>
    </w:p>
    <w:p w14:paraId="16419F47"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Wykonawcy w zakresie wypełnienia obowiązków informacyjnych </w:t>
      </w:r>
    </w:p>
    <w:p w14:paraId="6E88371D"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przewidzianych w art. 13 lub art. 14 RODO </w:t>
      </w:r>
    </w:p>
    <w:p w14:paraId="7AB748F2"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64765E07"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2C0224F6" w14:textId="77777777" w:rsidR="00CC061F" w:rsidRPr="00CC061F" w:rsidRDefault="00CC061F" w:rsidP="00CC061F">
      <w:pPr>
        <w:widowControl w:val="0"/>
        <w:adjustRightInd w:val="0"/>
        <w:spacing w:after="160" w:line="360" w:lineRule="atLeast"/>
        <w:jc w:val="center"/>
        <w:rPr>
          <w:rFonts w:eastAsiaTheme="minorEastAsia" w:cstheme="minorBidi"/>
          <w:color w:val="000000"/>
          <w:sz w:val="22"/>
          <w:szCs w:val="22"/>
        </w:rPr>
      </w:pPr>
      <w:r w:rsidRPr="00CC061F">
        <w:rPr>
          <w:rFonts w:eastAsiaTheme="minorEastAsia" w:cstheme="minorBidi"/>
          <w:i/>
          <w:iCs/>
          <w:sz w:val="22"/>
          <w:szCs w:val="22"/>
          <w:u w:val="single"/>
        </w:rPr>
        <w:t xml:space="preserve"> </w:t>
      </w:r>
    </w:p>
    <w:p w14:paraId="5270CC05" w14:textId="35640D2D" w:rsidR="00CC061F" w:rsidRPr="006865B2" w:rsidRDefault="00CC061F" w:rsidP="006865B2">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Oświadczam, że wypełniłem obowiązki informacyjne przewidziane w art. 13 lub art. 14 RODO</w:t>
      </w:r>
      <w:r w:rsidRPr="00CC061F">
        <w:rPr>
          <w:rFonts w:asciiTheme="minorHAnsi" w:eastAsiaTheme="minorEastAsia" w:hAnsiTheme="minorHAnsi" w:cstheme="minorBidi"/>
          <w:color w:val="000000"/>
          <w:sz w:val="22"/>
          <w:szCs w:val="22"/>
          <w:vertAlign w:val="superscript"/>
        </w:rPr>
        <w:t>1)</w:t>
      </w:r>
      <w:r w:rsidRPr="00CC061F">
        <w:rPr>
          <w:rFonts w:asciiTheme="minorHAnsi" w:eastAsiaTheme="minorEastAsia" w:hAnsiTheme="minorHAnsi" w:cstheme="minorBidi"/>
          <w:color w:val="000000"/>
          <w:sz w:val="22"/>
          <w:szCs w:val="22"/>
        </w:rPr>
        <w:t xml:space="preserve"> wobec osób fizycznych, </w:t>
      </w:r>
      <w:r w:rsidRPr="00CC061F">
        <w:rPr>
          <w:rFonts w:asciiTheme="minorHAnsi" w:eastAsiaTheme="minorEastAsia" w:hAnsiTheme="minorHAnsi" w:cstheme="minorBidi"/>
          <w:sz w:val="22"/>
          <w:szCs w:val="22"/>
        </w:rPr>
        <w:t>od których dane osobowe bezpośrednio lub pośrednio pozyskałem</w:t>
      </w:r>
      <w:r w:rsidRPr="00CC061F">
        <w:rPr>
          <w:rFonts w:asciiTheme="minorHAnsi" w:eastAsiaTheme="minorEastAsia" w:hAnsiTheme="minorHAnsi" w:cstheme="minorBidi"/>
          <w:color w:val="000000"/>
          <w:sz w:val="22"/>
          <w:szCs w:val="22"/>
        </w:rPr>
        <w:t xml:space="preserve"> w celu ubiegania się o udzielenie zamówienia publicznego w niniejszym postępowaniu</w:t>
      </w:r>
      <w:r w:rsidRPr="00CC061F">
        <w:rPr>
          <w:rFonts w:asciiTheme="minorHAnsi" w:eastAsiaTheme="minorEastAsia" w:hAnsiTheme="minorHAnsi" w:cstheme="minorBidi"/>
          <w:sz w:val="22"/>
          <w:szCs w:val="22"/>
        </w:rPr>
        <w:t>.*</w:t>
      </w:r>
    </w:p>
    <w:p w14:paraId="4C4FC9BC" w14:textId="77777777" w:rsidR="00CC061F" w:rsidRPr="00CC061F" w:rsidRDefault="00CC061F" w:rsidP="00CC061F">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______________________________</w:t>
      </w:r>
    </w:p>
    <w:p w14:paraId="2702FE3A" w14:textId="47465A3A" w:rsidR="00CC061F" w:rsidRPr="00CC061F" w:rsidRDefault="00CC061F" w:rsidP="00870027">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w:t>
      </w:r>
      <w:r w:rsidR="00870027">
        <w:rPr>
          <w:rFonts w:asciiTheme="minorHAnsi" w:eastAsiaTheme="minorEastAsia" w:hAnsiTheme="minorHAnsi" w:cstheme="minorBidi"/>
          <w:sz w:val="22"/>
          <w:szCs w:val="22"/>
        </w:rPr>
        <w:t xml:space="preserve">                   data i podpis</w:t>
      </w:r>
    </w:p>
    <w:p w14:paraId="38DFABBF" w14:textId="77777777" w:rsidR="00CC061F" w:rsidRPr="00CC061F" w:rsidRDefault="00CC061F" w:rsidP="00CC061F">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color w:val="000000"/>
          <w:sz w:val="22"/>
          <w:szCs w:val="22"/>
        </w:rPr>
      </w:pPr>
      <w:r w:rsidRPr="00CC061F">
        <w:rPr>
          <w:rFonts w:asciiTheme="minorHAnsi" w:eastAsiaTheme="minorEastAsia" w:hAnsiTheme="minorHAnsi" w:cstheme="minorBidi"/>
          <w:color w:val="000000"/>
          <w:sz w:val="22"/>
          <w:szCs w:val="22"/>
        </w:rPr>
        <w:t>______________________________</w:t>
      </w:r>
    </w:p>
    <w:p w14:paraId="77CC8C75" w14:textId="77777777" w:rsidR="00CC061F" w:rsidRPr="00CC061F" w:rsidRDefault="00CC061F" w:rsidP="00CC061F">
      <w:pPr>
        <w:widowControl w:val="0"/>
        <w:adjustRightInd w:val="0"/>
        <w:spacing w:after="160" w:line="360" w:lineRule="atLeast"/>
        <w:jc w:val="both"/>
        <w:rPr>
          <w:rFonts w:eastAsiaTheme="minorEastAsia" w:cstheme="minorBidi"/>
          <w:sz w:val="22"/>
          <w:szCs w:val="22"/>
        </w:rPr>
      </w:pPr>
      <w:r w:rsidRPr="00CC061F">
        <w:rPr>
          <w:rFonts w:eastAsiaTheme="minorEastAsia" w:cstheme="minorBidi"/>
          <w:color w:val="000000"/>
          <w:sz w:val="22"/>
          <w:szCs w:val="22"/>
          <w:vertAlign w:val="superscript"/>
        </w:rPr>
        <w:t xml:space="preserve">1) </w:t>
      </w:r>
      <w:r w:rsidRPr="00CC061F">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356F0B" w14:textId="77777777" w:rsidR="00CC061F" w:rsidRPr="00CC061F" w:rsidRDefault="00CC061F" w:rsidP="00CC061F">
      <w:pPr>
        <w:pBdr>
          <w:top w:val="nil"/>
          <w:left w:val="nil"/>
          <w:bottom w:val="nil"/>
          <w:right w:val="nil"/>
          <w:between w:val="nil"/>
        </w:pBdr>
        <w:spacing w:after="160" w:line="259" w:lineRule="auto"/>
        <w:rPr>
          <w:rFonts w:ascii="Tahoma" w:eastAsia="Tahoma" w:hAnsi="Tahoma" w:cs="Tahoma"/>
          <w:color w:val="000000"/>
          <w:sz w:val="24"/>
          <w:szCs w:val="24"/>
        </w:rPr>
      </w:pPr>
      <w:r w:rsidRPr="00CC061F">
        <w:rPr>
          <w:rFonts w:asciiTheme="minorHAnsi" w:eastAsiaTheme="minorEastAsia" w:hAnsiTheme="minorHAnsi" w:cstheme="minorBidi"/>
          <w:color w:val="000000"/>
          <w:sz w:val="22"/>
          <w:szCs w:val="22"/>
        </w:rPr>
        <w:t xml:space="preserve">* W przypadku, gdy wykonawca </w:t>
      </w:r>
      <w:r w:rsidRPr="00CC061F">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7D202A87" w:rsidR="00351BFC" w:rsidRPr="00B71E50" w:rsidRDefault="00351BFC" w:rsidP="00351BFC">
      <w:pPr>
        <w:pBdr>
          <w:top w:val="nil"/>
          <w:left w:val="nil"/>
          <w:bottom w:val="nil"/>
          <w:right w:val="nil"/>
          <w:between w:val="nil"/>
        </w:pBdr>
        <w:spacing w:after="160" w:line="259" w:lineRule="auto"/>
        <w:jc w:val="both"/>
        <w:rPr>
          <w:rFonts w:ascii="Cambria" w:eastAsia="Cambria" w:hAnsi="Cambria" w:cs="Cambria"/>
          <w:sz w:val="22"/>
          <w:szCs w:val="22"/>
        </w:rPr>
      </w:pPr>
      <w:r w:rsidRPr="00351BFC">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9629C9" w:rsidRPr="00B71E50">
        <w:rPr>
          <w:rFonts w:ascii="Cambria" w:eastAsia="Cambria" w:hAnsi="Cambria" w:cs="Cambria"/>
          <w:b/>
          <w:bCs/>
          <w:sz w:val="22"/>
          <w:szCs w:val="22"/>
        </w:rPr>
        <w:t>PN</w:t>
      </w:r>
      <w:r w:rsidR="00B71E50" w:rsidRPr="00B71E50">
        <w:rPr>
          <w:rFonts w:ascii="Cambria" w:eastAsia="Cambria" w:hAnsi="Cambria" w:cs="Cambria"/>
          <w:b/>
          <w:bCs/>
          <w:sz w:val="22"/>
          <w:szCs w:val="22"/>
        </w:rPr>
        <w:t>-48</w:t>
      </w:r>
      <w:r w:rsidRPr="00B71E50">
        <w:rPr>
          <w:rFonts w:ascii="Cambria" w:eastAsia="Cambria" w:hAnsi="Cambria" w:cs="Cambria"/>
          <w:b/>
          <w:bCs/>
          <w:sz w:val="22"/>
          <w:szCs w:val="22"/>
        </w:rPr>
        <w:t>/2021</w:t>
      </w:r>
      <w:r w:rsidRPr="00B71E50">
        <w:rPr>
          <w:rFonts w:ascii="Cambria" w:eastAsia="Cambria" w:hAnsi="Cambria" w:cs="Cambria"/>
          <w:sz w:val="22"/>
          <w:szCs w:val="22"/>
        </w:rPr>
        <w:t xml:space="preserve">. </w:t>
      </w:r>
      <w:r w:rsidR="009629C9" w:rsidRPr="00B71E50">
        <w:rPr>
          <w:rFonts w:asciiTheme="minorHAnsi" w:eastAsiaTheme="minorEastAsia" w:hAnsiTheme="minorHAnsi" w:cstheme="minorBidi"/>
          <w:b/>
          <w:sz w:val="22"/>
          <w:szCs w:val="22"/>
        </w:rPr>
        <w:t>dostawę aparatury medycznej.</w:t>
      </w:r>
      <w:r w:rsidR="00CC3619" w:rsidRPr="00B71E50">
        <w:rPr>
          <w:rFonts w:asciiTheme="minorHAnsi" w:eastAsiaTheme="minorEastAsia" w:hAnsiTheme="minorHAnsi" w:cstheme="minorBidi"/>
          <w:b/>
          <w:bCs/>
          <w:sz w:val="22"/>
          <w:szCs w:val="22"/>
        </w:rPr>
        <w:t>.</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062625" w:rsidRDefault="00062625">
      <w:r>
        <w:separator/>
      </w:r>
    </w:p>
  </w:endnote>
  <w:endnote w:type="continuationSeparator" w:id="0">
    <w:p w14:paraId="3A1279BF" w14:textId="77777777" w:rsidR="00062625" w:rsidRDefault="000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062625" w:rsidRDefault="00062625">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062625" w:rsidRDefault="00062625">
                    <w:pPr>
                      <w:textDirection w:val="btLr"/>
                    </w:pPr>
                    <w:r>
                      <w:rPr>
                        <w:rFonts w:ascii="Tahoma" w:eastAsia="Tahoma" w:hAnsi="Tahoma" w:cs="Tahoma"/>
                        <w:color w:val="000000"/>
                        <w:sz w:val="24"/>
                      </w:rPr>
                      <w:t xml:space="preserve"> PAGE 28</w:t>
                    </w:r>
                  </w:p>
                  <w:p w14:paraId="46A758BA" w14:textId="77777777" w:rsidR="00062625" w:rsidRDefault="00062625">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062625" w:rsidRDefault="00062625">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062625" w:rsidRDefault="00062625">
      <w:r>
        <w:separator/>
      </w:r>
    </w:p>
  </w:footnote>
  <w:footnote w:type="continuationSeparator" w:id="0">
    <w:p w14:paraId="25F583BE" w14:textId="77777777" w:rsidR="00062625" w:rsidRDefault="0006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2498E"/>
    <w:multiLevelType w:val="hybridMultilevel"/>
    <w:tmpl w:val="6E96D840"/>
    <w:lvl w:ilvl="0" w:tplc="984C1A42">
      <w:start w:val="1"/>
      <w:numFmt w:val="decimal"/>
      <w:lvlText w:val="%1."/>
      <w:lvlJc w:val="left"/>
      <w:pPr>
        <w:ind w:left="644"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8"/>
  </w:num>
  <w:num w:numId="3">
    <w:abstractNumId w:val="0"/>
  </w:num>
  <w:num w:numId="4">
    <w:abstractNumId w:val="17"/>
  </w:num>
  <w:num w:numId="5">
    <w:abstractNumId w:val="33"/>
  </w:num>
  <w:num w:numId="6">
    <w:abstractNumId w:val="22"/>
  </w:num>
  <w:num w:numId="7">
    <w:abstractNumId w:val="13"/>
  </w:num>
  <w:num w:numId="8">
    <w:abstractNumId w:val="45"/>
  </w:num>
  <w:num w:numId="9">
    <w:abstractNumId w:val="18"/>
  </w:num>
  <w:num w:numId="10">
    <w:abstractNumId w:val="25"/>
  </w:num>
  <w:num w:numId="11">
    <w:abstractNumId w:val="19"/>
  </w:num>
  <w:num w:numId="12">
    <w:abstractNumId w:val="16"/>
  </w:num>
  <w:num w:numId="13">
    <w:abstractNumId w:val="42"/>
  </w:num>
  <w:num w:numId="14">
    <w:abstractNumId w:val="36"/>
    <w:lvlOverride w:ilvl="0">
      <w:startOverride w:val="1"/>
    </w:lvlOverride>
  </w:num>
  <w:num w:numId="15">
    <w:abstractNumId w:val="30"/>
    <w:lvlOverride w:ilvl="0">
      <w:startOverride w:val="1"/>
    </w:lvlOverride>
  </w:num>
  <w:num w:numId="16">
    <w:abstractNumId w:val="23"/>
  </w:num>
  <w:num w:numId="17">
    <w:abstractNumId w:val="41"/>
  </w:num>
  <w:num w:numId="18">
    <w:abstractNumId w:val="21"/>
  </w:num>
  <w:num w:numId="19">
    <w:abstractNumId w:val="26"/>
  </w:num>
  <w:num w:numId="20">
    <w:abstractNumId w:val="15"/>
  </w:num>
  <w:num w:numId="21">
    <w:abstractNumId w:val="40"/>
  </w:num>
  <w:num w:numId="22">
    <w:abstractNumId w:val="27"/>
  </w:num>
  <w:num w:numId="23">
    <w:abstractNumId w:val="12"/>
  </w:num>
  <w:num w:numId="24">
    <w:abstractNumId w:val="20"/>
  </w:num>
  <w:num w:numId="25">
    <w:abstractNumId w:val="24"/>
  </w:num>
  <w:num w:numId="26">
    <w:abstractNumId w:val="10"/>
  </w:num>
  <w:num w:numId="27">
    <w:abstractNumId w:val="9"/>
  </w:num>
  <w:num w:numId="28">
    <w:abstractNumId w:val="32"/>
  </w:num>
  <w:num w:numId="29">
    <w:abstractNumId w:val="34"/>
  </w:num>
  <w:num w:numId="30">
    <w:abstractNumId w:val="4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0B0"/>
    <w:rsid w:val="00005CA7"/>
    <w:rsid w:val="00006C16"/>
    <w:rsid w:val="00010802"/>
    <w:rsid w:val="000119E3"/>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0036"/>
    <w:rsid w:val="000A5259"/>
    <w:rsid w:val="000A696A"/>
    <w:rsid w:val="000B0042"/>
    <w:rsid w:val="000C30CB"/>
    <w:rsid w:val="000C3CD1"/>
    <w:rsid w:val="000C5839"/>
    <w:rsid w:val="000D2561"/>
    <w:rsid w:val="000D65A7"/>
    <w:rsid w:val="000E1A2F"/>
    <w:rsid w:val="000E6FCB"/>
    <w:rsid w:val="000E7E87"/>
    <w:rsid w:val="000F2547"/>
    <w:rsid w:val="000F6156"/>
    <w:rsid w:val="001030BF"/>
    <w:rsid w:val="0010638A"/>
    <w:rsid w:val="001067B8"/>
    <w:rsid w:val="00122480"/>
    <w:rsid w:val="00122D1C"/>
    <w:rsid w:val="00123D80"/>
    <w:rsid w:val="00131291"/>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6028"/>
    <w:rsid w:val="00196778"/>
    <w:rsid w:val="00197575"/>
    <w:rsid w:val="001A11A1"/>
    <w:rsid w:val="001A2DEF"/>
    <w:rsid w:val="001C0FCC"/>
    <w:rsid w:val="001C373A"/>
    <w:rsid w:val="001C3E02"/>
    <w:rsid w:val="001C5B70"/>
    <w:rsid w:val="001C72C4"/>
    <w:rsid w:val="001D3AC7"/>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335"/>
    <w:rsid w:val="002476B8"/>
    <w:rsid w:val="00260388"/>
    <w:rsid w:val="0026142E"/>
    <w:rsid w:val="002714CE"/>
    <w:rsid w:val="00274659"/>
    <w:rsid w:val="0027784E"/>
    <w:rsid w:val="002819DC"/>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3138F"/>
    <w:rsid w:val="00340BBD"/>
    <w:rsid w:val="003477C7"/>
    <w:rsid w:val="00347D82"/>
    <w:rsid w:val="00351BFC"/>
    <w:rsid w:val="00353C55"/>
    <w:rsid w:val="00360311"/>
    <w:rsid w:val="00366148"/>
    <w:rsid w:val="00376473"/>
    <w:rsid w:val="00381D77"/>
    <w:rsid w:val="00383B61"/>
    <w:rsid w:val="00383D85"/>
    <w:rsid w:val="00391338"/>
    <w:rsid w:val="0039155B"/>
    <w:rsid w:val="00392006"/>
    <w:rsid w:val="00396108"/>
    <w:rsid w:val="003A1697"/>
    <w:rsid w:val="003A280D"/>
    <w:rsid w:val="003A5DF9"/>
    <w:rsid w:val="003A711B"/>
    <w:rsid w:val="003B4EAF"/>
    <w:rsid w:val="003C2617"/>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3B66"/>
    <w:rsid w:val="00455FFB"/>
    <w:rsid w:val="004622F1"/>
    <w:rsid w:val="00462C86"/>
    <w:rsid w:val="0046520B"/>
    <w:rsid w:val="00467119"/>
    <w:rsid w:val="00473B30"/>
    <w:rsid w:val="00477920"/>
    <w:rsid w:val="00480D8D"/>
    <w:rsid w:val="004828FC"/>
    <w:rsid w:val="00485F85"/>
    <w:rsid w:val="0049365D"/>
    <w:rsid w:val="00495E3C"/>
    <w:rsid w:val="004A08CE"/>
    <w:rsid w:val="004A6574"/>
    <w:rsid w:val="004A7C7C"/>
    <w:rsid w:val="004B0B3E"/>
    <w:rsid w:val="004C41E8"/>
    <w:rsid w:val="004D13EF"/>
    <w:rsid w:val="004E0786"/>
    <w:rsid w:val="004E1104"/>
    <w:rsid w:val="004E22D6"/>
    <w:rsid w:val="004E39FD"/>
    <w:rsid w:val="004E41A5"/>
    <w:rsid w:val="004E6E8A"/>
    <w:rsid w:val="004E716E"/>
    <w:rsid w:val="004F2CD8"/>
    <w:rsid w:val="004F471B"/>
    <w:rsid w:val="004F6E91"/>
    <w:rsid w:val="00502C91"/>
    <w:rsid w:val="005035D9"/>
    <w:rsid w:val="005043BD"/>
    <w:rsid w:val="00504DDB"/>
    <w:rsid w:val="0051053B"/>
    <w:rsid w:val="00521795"/>
    <w:rsid w:val="00524F83"/>
    <w:rsid w:val="0052635B"/>
    <w:rsid w:val="005269CC"/>
    <w:rsid w:val="005315A0"/>
    <w:rsid w:val="005553F7"/>
    <w:rsid w:val="00563114"/>
    <w:rsid w:val="005772C1"/>
    <w:rsid w:val="00577B7D"/>
    <w:rsid w:val="00577F4D"/>
    <w:rsid w:val="00580ABB"/>
    <w:rsid w:val="00584E27"/>
    <w:rsid w:val="005854F5"/>
    <w:rsid w:val="0059265E"/>
    <w:rsid w:val="005944A3"/>
    <w:rsid w:val="005A4D8D"/>
    <w:rsid w:val="005B191D"/>
    <w:rsid w:val="005C3BA5"/>
    <w:rsid w:val="005C50C8"/>
    <w:rsid w:val="005D6D14"/>
    <w:rsid w:val="005E5641"/>
    <w:rsid w:val="006021C4"/>
    <w:rsid w:val="00603DE7"/>
    <w:rsid w:val="006049C5"/>
    <w:rsid w:val="0060601A"/>
    <w:rsid w:val="00613C3F"/>
    <w:rsid w:val="00615BE1"/>
    <w:rsid w:val="00624D62"/>
    <w:rsid w:val="006268BF"/>
    <w:rsid w:val="00637034"/>
    <w:rsid w:val="0064337C"/>
    <w:rsid w:val="006458D7"/>
    <w:rsid w:val="006555DE"/>
    <w:rsid w:val="006601CC"/>
    <w:rsid w:val="006651E1"/>
    <w:rsid w:val="006710AA"/>
    <w:rsid w:val="0067325D"/>
    <w:rsid w:val="00675F64"/>
    <w:rsid w:val="00676269"/>
    <w:rsid w:val="00676A37"/>
    <w:rsid w:val="00683ECE"/>
    <w:rsid w:val="0068460F"/>
    <w:rsid w:val="006865B2"/>
    <w:rsid w:val="0069087B"/>
    <w:rsid w:val="00694A49"/>
    <w:rsid w:val="0069743F"/>
    <w:rsid w:val="00697DD0"/>
    <w:rsid w:val="006A2945"/>
    <w:rsid w:val="006A587A"/>
    <w:rsid w:val="006B09F3"/>
    <w:rsid w:val="006B3557"/>
    <w:rsid w:val="006B3C91"/>
    <w:rsid w:val="006B424F"/>
    <w:rsid w:val="006B59E5"/>
    <w:rsid w:val="006C6BF0"/>
    <w:rsid w:val="006C7018"/>
    <w:rsid w:val="006C7FBC"/>
    <w:rsid w:val="006E2AAD"/>
    <w:rsid w:val="006E6535"/>
    <w:rsid w:val="006F1DDD"/>
    <w:rsid w:val="006F2049"/>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B29B2"/>
    <w:rsid w:val="007C4123"/>
    <w:rsid w:val="007C547B"/>
    <w:rsid w:val="007D1A6E"/>
    <w:rsid w:val="007D3E40"/>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841B0"/>
    <w:rsid w:val="00891B79"/>
    <w:rsid w:val="008B052C"/>
    <w:rsid w:val="008B264C"/>
    <w:rsid w:val="008B7A8D"/>
    <w:rsid w:val="008D7224"/>
    <w:rsid w:val="008D7D13"/>
    <w:rsid w:val="008E06DA"/>
    <w:rsid w:val="008E0D76"/>
    <w:rsid w:val="008E3C91"/>
    <w:rsid w:val="008F2D76"/>
    <w:rsid w:val="00900259"/>
    <w:rsid w:val="00905354"/>
    <w:rsid w:val="0092190B"/>
    <w:rsid w:val="00922373"/>
    <w:rsid w:val="009330D8"/>
    <w:rsid w:val="00945E86"/>
    <w:rsid w:val="0095507C"/>
    <w:rsid w:val="009562B5"/>
    <w:rsid w:val="00957910"/>
    <w:rsid w:val="00960B89"/>
    <w:rsid w:val="00961C11"/>
    <w:rsid w:val="009629C9"/>
    <w:rsid w:val="009641BF"/>
    <w:rsid w:val="00965A9A"/>
    <w:rsid w:val="00977393"/>
    <w:rsid w:val="00985C3A"/>
    <w:rsid w:val="00985E9A"/>
    <w:rsid w:val="0099006B"/>
    <w:rsid w:val="00991EFF"/>
    <w:rsid w:val="009A3196"/>
    <w:rsid w:val="009B1201"/>
    <w:rsid w:val="009B2C3E"/>
    <w:rsid w:val="009B3159"/>
    <w:rsid w:val="009B7AF3"/>
    <w:rsid w:val="009C74D6"/>
    <w:rsid w:val="009D06FD"/>
    <w:rsid w:val="009E05D6"/>
    <w:rsid w:val="009E23D8"/>
    <w:rsid w:val="009E4A45"/>
    <w:rsid w:val="009E5F53"/>
    <w:rsid w:val="009F2942"/>
    <w:rsid w:val="00A00B7D"/>
    <w:rsid w:val="00A0174D"/>
    <w:rsid w:val="00A041B4"/>
    <w:rsid w:val="00A11EC4"/>
    <w:rsid w:val="00A31CF9"/>
    <w:rsid w:val="00A32A0D"/>
    <w:rsid w:val="00A336C6"/>
    <w:rsid w:val="00A41A09"/>
    <w:rsid w:val="00A43013"/>
    <w:rsid w:val="00A53543"/>
    <w:rsid w:val="00A53C98"/>
    <w:rsid w:val="00A54219"/>
    <w:rsid w:val="00A54333"/>
    <w:rsid w:val="00A62A3C"/>
    <w:rsid w:val="00A64E34"/>
    <w:rsid w:val="00A666C2"/>
    <w:rsid w:val="00A70DA2"/>
    <w:rsid w:val="00A7467D"/>
    <w:rsid w:val="00A750DC"/>
    <w:rsid w:val="00A75446"/>
    <w:rsid w:val="00A92C88"/>
    <w:rsid w:val="00A9758F"/>
    <w:rsid w:val="00AA0849"/>
    <w:rsid w:val="00AA1959"/>
    <w:rsid w:val="00AA1B94"/>
    <w:rsid w:val="00AA21A1"/>
    <w:rsid w:val="00AA6E4E"/>
    <w:rsid w:val="00AB48BA"/>
    <w:rsid w:val="00AB5CDF"/>
    <w:rsid w:val="00AD30CE"/>
    <w:rsid w:val="00AD62F2"/>
    <w:rsid w:val="00AE2D91"/>
    <w:rsid w:val="00AF2EEF"/>
    <w:rsid w:val="00B0252D"/>
    <w:rsid w:val="00B06440"/>
    <w:rsid w:val="00B20638"/>
    <w:rsid w:val="00B20BDD"/>
    <w:rsid w:val="00B2705F"/>
    <w:rsid w:val="00B30D67"/>
    <w:rsid w:val="00B43B83"/>
    <w:rsid w:val="00B4536B"/>
    <w:rsid w:val="00B46387"/>
    <w:rsid w:val="00B469EA"/>
    <w:rsid w:val="00B52538"/>
    <w:rsid w:val="00B55D17"/>
    <w:rsid w:val="00B60831"/>
    <w:rsid w:val="00B62491"/>
    <w:rsid w:val="00B657FD"/>
    <w:rsid w:val="00B66E79"/>
    <w:rsid w:val="00B67436"/>
    <w:rsid w:val="00B71E50"/>
    <w:rsid w:val="00B72457"/>
    <w:rsid w:val="00B74D84"/>
    <w:rsid w:val="00B92BFA"/>
    <w:rsid w:val="00B94AEC"/>
    <w:rsid w:val="00BA1587"/>
    <w:rsid w:val="00BA380A"/>
    <w:rsid w:val="00BC0E25"/>
    <w:rsid w:val="00BC5EE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536F"/>
    <w:rsid w:val="00C56AE2"/>
    <w:rsid w:val="00C57DD8"/>
    <w:rsid w:val="00C7366A"/>
    <w:rsid w:val="00C73AC2"/>
    <w:rsid w:val="00C8152C"/>
    <w:rsid w:val="00C860D3"/>
    <w:rsid w:val="00C909CA"/>
    <w:rsid w:val="00C91795"/>
    <w:rsid w:val="00CA63C6"/>
    <w:rsid w:val="00CA7036"/>
    <w:rsid w:val="00CB101C"/>
    <w:rsid w:val="00CB3C19"/>
    <w:rsid w:val="00CB61D6"/>
    <w:rsid w:val="00CB7FE4"/>
    <w:rsid w:val="00CC061F"/>
    <w:rsid w:val="00CC3619"/>
    <w:rsid w:val="00CC6B05"/>
    <w:rsid w:val="00CC72E0"/>
    <w:rsid w:val="00CD1629"/>
    <w:rsid w:val="00CD18F3"/>
    <w:rsid w:val="00CE7BB1"/>
    <w:rsid w:val="00CF46AA"/>
    <w:rsid w:val="00CF56AC"/>
    <w:rsid w:val="00D01AC0"/>
    <w:rsid w:val="00D03980"/>
    <w:rsid w:val="00D0468F"/>
    <w:rsid w:val="00D05D0A"/>
    <w:rsid w:val="00D078EA"/>
    <w:rsid w:val="00D125CD"/>
    <w:rsid w:val="00D12C26"/>
    <w:rsid w:val="00D16D75"/>
    <w:rsid w:val="00D2359A"/>
    <w:rsid w:val="00D239DE"/>
    <w:rsid w:val="00D23FCC"/>
    <w:rsid w:val="00D257D5"/>
    <w:rsid w:val="00D31990"/>
    <w:rsid w:val="00D31B20"/>
    <w:rsid w:val="00D42B67"/>
    <w:rsid w:val="00D43861"/>
    <w:rsid w:val="00D454D6"/>
    <w:rsid w:val="00D5408D"/>
    <w:rsid w:val="00D62A65"/>
    <w:rsid w:val="00D63F5F"/>
    <w:rsid w:val="00D761F5"/>
    <w:rsid w:val="00D776D8"/>
    <w:rsid w:val="00D840A3"/>
    <w:rsid w:val="00D94759"/>
    <w:rsid w:val="00D96B83"/>
    <w:rsid w:val="00DA2006"/>
    <w:rsid w:val="00DA2765"/>
    <w:rsid w:val="00DA40E5"/>
    <w:rsid w:val="00DA5FCE"/>
    <w:rsid w:val="00DB059D"/>
    <w:rsid w:val="00DB3017"/>
    <w:rsid w:val="00DB3998"/>
    <w:rsid w:val="00DB3E7E"/>
    <w:rsid w:val="00DC0289"/>
    <w:rsid w:val="00DD0E0E"/>
    <w:rsid w:val="00DD2917"/>
    <w:rsid w:val="00DD34CD"/>
    <w:rsid w:val="00DE64EC"/>
    <w:rsid w:val="00DF0D71"/>
    <w:rsid w:val="00DF35F3"/>
    <w:rsid w:val="00DF77F2"/>
    <w:rsid w:val="00E01270"/>
    <w:rsid w:val="00E02F22"/>
    <w:rsid w:val="00E05BBC"/>
    <w:rsid w:val="00E05C0F"/>
    <w:rsid w:val="00E12013"/>
    <w:rsid w:val="00E1253C"/>
    <w:rsid w:val="00E160DB"/>
    <w:rsid w:val="00E240CA"/>
    <w:rsid w:val="00E5166E"/>
    <w:rsid w:val="00E55825"/>
    <w:rsid w:val="00E62E2B"/>
    <w:rsid w:val="00E71C70"/>
    <w:rsid w:val="00E75249"/>
    <w:rsid w:val="00E7670D"/>
    <w:rsid w:val="00EA0447"/>
    <w:rsid w:val="00EA2A5E"/>
    <w:rsid w:val="00EA3C04"/>
    <w:rsid w:val="00EB1684"/>
    <w:rsid w:val="00EC03DB"/>
    <w:rsid w:val="00EC1A25"/>
    <w:rsid w:val="00EC3618"/>
    <w:rsid w:val="00EC689C"/>
    <w:rsid w:val="00ED63ED"/>
    <w:rsid w:val="00EE0A26"/>
    <w:rsid w:val="00EE0FC1"/>
    <w:rsid w:val="00EE3B17"/>
    <w:rsid w:val="00EE73E2"/>
    <w:rsid w:val="00EF1ED5"/>
    <w:rsid w:val="00EF28B5"/>
    <w:rsid w:val="00EF2B06"/>
    <w:rsid w:val="00EF5D5A"/>
    <w:rsid w:val="00F000BB"/>
    <w:rsid w:val="00F041AD"/>
    <w:rsid w:val="00F10ADC"/>
    <w:rsid w:val="00F1421A"/>
    <w:rsid w:val="00F306DD"/>
    <w:rsid w:val="00F31263"/>
    <w:rsid w:val="00F335B8"/>
    <w:rsid w:val="00F3675C"/>
    <w:rsid w:val="00F374BD"/>
    <w:rsid w:val="00F4695C"/>
    <w:rsid w:val="00F55B99"/>
    <w:rsid w:val="00F6056A"/>
    <w:rsid w:val="00F65772"/>
    <w:rsid w:val="00F72522"/>
    <w:rsid w:val="00F7353C"/>
    <w:rsid w:val="00F735E8"/>
    <w:rsid w:val="00F74EDE"/>
    <w:rsid w:val="00F76321"/>
    <w:rsid w:val="00F81892"/>
    <w:rsid w:val="00F81E1E"/>
    <w:rsid w:val="00F84760"/>
    <w:rsid w:val="00F85B7E"/>
    <w:rsid w:val="00F9411E"/>
    <w:rsid w:val="00FA47D1"/>
    <w:rsid w:val="00FA4896"/>
    <w:rsid w:val="00FA5728"/>
    <w:rsid w:val="00FA727E"/>
    <w:rsid w:val="00FB44D6"/>
    <w:rsid w:val="00FB46CD"/>
    <w:rsid w:val="00FC0AD6"/>
    <w:rsid w:val="00FC5C5C"/>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3DAA0F33-5402-4E5F-96FB-DD3CC42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2933">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1529877056">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B0C7-D255-4CE6-A99A-7DF13689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10173</Words>
  <Characters>61038</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46</cp:revision>
  <cp:lastPrinted>2021-07-23T07:22:00Z</cp:lastPrinted>
  <dcterms:created xsi:type="dcterms:W3CDTF">2021-08-17T05:41:00Z</dcterms:created>
  <dcterms:modified xsi:type="dcterms:W3CDTF">2021-09-14T06:13:00Z</dcterms:modified>
</cp:coreProperties>
</file>