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EE2306" w14:textId="50590B45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nr postępowania PFR.OK.271.1.</w:t>
      </w:r>
      <w:r w:rsidR="00CE3E06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.2023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Załącznik nr 1 do SWZ</w:t>
      </w:r>
    </w:p>
    <w:p w14:paraId="53EC1588" w14:textId="77777777" w:rsidR="00085C5E" w:rsidRDefault="00085C5E" w:rsidP="00085C5E">
      <w:pPr>
        <w:suppressAutoHyphens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9C25B26" w14:textId="5B908FDE" w:rsidR="00085C5E" w:rsidRPr="00085C5E" w:rsidRDefault="00085C5E" w:rsidP="00085C5E">
      <w:pPr>
        <w:suppressAutoHyphens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FORMULARZ OFERTOWY</w:t>
      </w:r>
    </w:p>
    <w:p w14:paraId="7BA344F5" w14:textId="77777777" w:rsidR="009C1BF4" w:rsidRDefault="00085C5E" w:rsidP="00085C5E">
      <w:pPr>
        <w:suppressAutoHyphens w:val="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502F7C99" w14:textId="0A83C182" w:rsidR="00085C5E" w:rsidRPr="00085C5E" w:rsidRDefault="00085C5E" w:rsidP="009C1BF4">
      <w:pPr>
        <w:suppressAutoHyphens w:val="0"/>
        <w:ind w:left="4962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Zamawiający:</w:t>
      </w:r>
    </w:p>
    <w:p w14:paraId="48CBD179" w14:textId="053851D9" w:rsidR="00085C5E" w:rsidRPr="00085C5E" w:rsidRDefault="00085C5E" w:rsidP="00CD6256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Pomorski Fundusz Rozwoju Sp. z o.o.</w:t>
      </w:r>
    </w:p>
    <w:p w14:paraId="4E2FEB45" w14:textId="51F9B68E" w:rsidR="00085C5E" w:rsidRPr="00085C5E" w:rsidRDefault="00085C5E" w:rsidP="00CD6256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ul. Straganiarska 24-27</w:t>
      </w:r>
    </w:p>
    <w:p w14:paraId="1F618784" w14:textId="1D9EB7C5" w:rsidR="00085C5E" w:rsidRDefault="00085C5E" w:rsidP="00CD6256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80-837 Gdańsk</w:t>
      </w:r>
    </w:p>
    <w:p w14:paraId="44B8CDC6" w14:textId="42E7D9DB" w:rsidR="00CD6256" w:rsidRPr="00CD6256" w:rsidRDefault="00CD6256" w:rsidP="00CD6256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>oraz</w:t>
      </w:r>
    </w:p>
    <w:p w14:paraId="5D0A2457" w14:textId="77777777" w:rsidR="00CE3E06" w:rsidRPr="00CE3E06" w:rsidRDefault="00CD6256" w:rsidP="00CE3E06">
      <w:pPr>
        <w:spacing w:line="276" w:lineRule="auto"/>
        <w:ind w:left="4962"/>
        <w:rPr>
          <w:rFonts w:asciiTheme="minorHAnsi" w:hAnsiTheme="minorHAnsi" w:cstheme="minorHAnsi"/>
          <w:sz w:val="22"/>
          <w:szCs w:val="22"/>
        </w:rPr>
      </w:pPr>
      <w:r w:rsidRPr="00CD6256">
        <w:rPr>
          <w:rFonts w:asciiTheme="minorHAnsi" w:hAnsiTheme="minorHAnsi" w:cstheme="minorHAnsi"/>
          <w:sz w:val="22"/>
          <w:szCs w:val="22"/>
        </w:rPr>
        <w:t xml:space="preserve">Gmina </w:t>
      </w:r>
      <w:r w:rsidR="00CE3E06" w:rsidRPr="00CE3E06">
        <w:rPr>
          <w:rFonts w:asciiTheme="minorHAnsi" w:hAnsiTheme="minorHAnsi" w:cstheme="minorHAnsi"/>
          <w:sz w:val="22"/>
          <w:szCs w:val="22"/>
        </w:rPr>
        <w:t>Słupsk</w:t>
      </w:r>
    </w:p>
    <w:p w14:paraId="23A5051B" w14:textId="69210587" w:rsidR="00CD6256" w:rsidRPr="00085C5E" w:rsidRDefault="00CE3E06" w:rsidP="00CE3E06">
      <w:pPr>
        <w:spacing w:line="276" w:lineRule="auto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E3E06">
        <w:rPr>
          <w:rFonts w:asciiTheme="minorHAnsi" w:hAnsiTheme="minorHAnsi" w:cstheme="minorHAnsi"/>
          <w:sz w:val="22"/>
          <w:szCs w:val="22"/>
        </w:rPr>
        <w:t>ul. Sportowa 34, 76-200 Słupsk</w:t>
      </w:r>
    </w:p>
    <w:p w14:paraId="5F9325FD" w14:textId="77777777" w:rsid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7F67E47" w14:textId="443B48AE" w:rsidR="00085C5E" w:rsidRPr="00085C5E" w:rsidRDefault="00085C5E" w:rsidP="00CE3E0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W postępowaniu o udzielenie zamówienia publicznego prowadzonego w trybie przetargu nieograniczonego, na podstawie art. 132 ustawy z dnia 11 września 2019 r. Prawo zamówień publicznych (</w:t>
      </w:r>
      <w:proofErr w:type="spellStart"/>
      <w:r w:rsidR="0069288C">
        <w:rPr>
          <w:rFonts w:asciiTheme="minorHAnsi" w:eastAsia="Calibri" w:hAnsiTheme="minorHAnsi" w:cstheme="minorHAnsi"/>
          <w:sz w:val="22"/>
          <w:szCs w:val="22"/>
          <w:lang w:eastAsia="en-US"/>
        </w:rPr>
        <w:t>t.j</w:t>
      </w:r>
      <w:proofErr w:type="spellEnd"/>
      <w:r w:rsidR="006928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Dz.U. 2023 poz. 1605 </w:t>
      </w:r>
      <w:r w:rsidR="0069288C">
        <w:rPr>
          <w:rFonts w:asciiTheme="minorHAnsi" w:eastAsia="Calibri" w:hAnsiTheme="minorHAnsi" w:cstheme="minorHAnsi"/>
          <w:sz w:val="22"/>
          <w:szCs w:val="22"/>
          <w:lang w:eastAsia="en-US"/>
        </w:rPr>
        <w:t>ze zm.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na: </w:t>
      </w:r>
      <w:r w:rsidR="00CE3E06" w:rsidRPr="00CE3E0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Pośrednika Finansowego w celu wdrożenia i zarządzania Instrumentem Finansowym w ramach Pomorskiego Funduszu Antysmogowego na terenie Gminy Słupsk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1480EAD" w14:textId="77777777" w:rsid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57347F" w14:textId="3F50B51F" w:rsidR="00085C5E" w:rsidRPr="00085C5E" w:rsidRDefault="00085C5E" w:rsidP="00085C5E">
      <w:pPr>
        <w:pStyle w:val="Akapitzlist"/>
        <w:numPr>
          <w:ilvl w:val="0"/>
          <w:numId w:val="17"/>
        </w:numPr>
        <w:suppressAutoHyphens w:val="0"/>
        <w:ind w:left="709" w:hanging="349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Dane dotyczące Wykonawcy/Wykonawców: </w:t>
      </w:r>
    </w:p>
    <w:p w14:paraId="4A85C9A6" w14:textId="77777777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995B329" w14:textId="77777777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Nazwa (firma)/imię nazwisko ……………………………………………………....…………………………………………..….</w:t>
      </w:r>
    </w:p>
    <w:p w14:paraId="4F06D4CE" w14:textId="77777777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Adres …………………………………………………………………………………………...............................................……. </w:t>
      </w:r>
    </w:p>
    <w:p w14:paraId="541EC36B" w14:textId="77777777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Adres do korespondencji ……………………………………………………………….……………………………………………..</w:t>
      </w:r>
    </w:p>
    <w:p w14:paraId="3B3BBEE1" w14:textId="77777777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Nr telefonu/nr faksu ………………………………………………………………………….………………………………………….</w:t>
      </w:r>
    </w:p>
    <w:p w14:paraId="7E16A3DD" w14:textId="77777777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Nr NIP (przedsiębiorca) …………………………… Nr PESEL(osoba fizyczna) ……………………………………………</w:t>
      </w:r>
    </w:p>
    <w:p w14:paraId="4599453A" w14:textId="77777777" w:rsid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e-mail: ……………………………………………………………………………….....………………………………………………………</w:t>
      </w:r>
    </w:p>
    <w:p w14:paraId="03ABD6D3" w14:textId="1345E893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Osoba odpowiedzialna za kontakty z zamawiającym: …………………………………………………………………….</w:t>
      </w:r>
    </w:p>
    <w:p w14:paraId="2401AA4C" w14:textId="05E97148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Informacja o przedsiębiorstwie</w:t>
      </w:r>
      <w:r>
        <w:rPr>
          <w:b/>
          <w:vertAlign w:val="superscript"/>
        </w:rPr>
        <w:footnoteReference w:id="2"/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:  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ab/>
      </w:r>
    </w:p>
    <w:p w14:paraId="6EEEF27C" w14:textId="0206457D" w:rsidR="00085C5E" w:rsidRPr="00085C5E" w:rsidRDefault="00085C5E" w:rsidP="00085C5E">
      <w:pPr>
        <w:suppressAutoHyphens w:val="0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mikroprzedsiębiorstwem </w:t>
      </w:r>
    </w:p>
    <w:p w14:paraId="5FD966D2" w14:textId="550156A8" w:rsidR="00085C5E" w:rsidRPr="00085C5E" w:rsidRDefault="00085C5E" w:rsidP="00085C5E">
      <w:pPr>
        <w:suppressAutoHyphens w:val="0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małym przedsiębiorstwem </w:t>
      </w:r>
    </w:p>
    <w:p w14:paraId="324A7628" w14:textId="77777777" w:rsidR="00085C5E" w:rsidRPr="00085C5E" w:rsidRDefault="00085C5E" w:rsidP="00085C5E">
      <w:pPr>
        <w:suppressAutoHyphens w:val="0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□ średnim przedsiębiorstwem</w:t>
      </w:r>
    </w:p>
    <w:p w14:paraId="6DA3BDA3" w14:textId="77777777" w:rsidR="00085C5E" w:rsidRPr="00085C5E" w:rsidRDefault="00085C5E" w:rsidP="00085C5E">
      <w:pPr>
        <w:suppressAutoHyphens w:val="0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jednoosobowa działalność gospodarcza </w:t>
      </w:r>
    </w:p>
    <w:p w14:paraId="3DAEFFA4" w14:textId="77777777" w:rsidR="00085C5E" w:rsidRPr="00085C5E" w:rsidRDefault="00085C5E" w:rsidP="00085C5E">
      <w:pPr>
        <w:suppressAutoHyphens w:val="0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osoba fizyczna nieprowadząca działalności gospodarczej </w:t>
      </w:r>
    </w:p>
    <w:p w14:paraId="7D91FFEE" w14:textId="77777777" w:rsidR="00085C5E" w:rsidRPr="00085C5E" w:rsidRDefault="00085C5E" w:rsidP="00085C5E">
      <w:pPr>
        <w:suppressAutoHyphens w:val="0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□ inny rodzaj</w:t>
      </w:r>
    </w:p>
    <w:p w14:paraId="651446FE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14DD0E" w14:textId="7625B14D" w:rsidR="00085C5E" w:rsidRPr="00085C5E" w:rsidRDefault="00085C5E" w:rsidP="00085C5E">
      <w:pPr>
        <w:suppressAutoHyphens w:val="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II.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Po zapoznaniu się z warunkami tego postępowania, oświadczam/oświadczamy,* że: przedmiot zamówienia zgodny ze Specyfikacją Warunków Zamówienia o parametrach instrumentu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finansowego określonego zgodnie z Projektowanymi Postanowieniami Umowy  oferuję/oferujemy* się wykonać za:</w:t>
      </w:r>
    </w:p>
    <w:p w14:paraId="2F711F74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1D075EA" w14:textId="7DA1B14D" w:rsid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Oferowana </w:t>
      </w:r>
      <w:r w:rsidR="00F724C3"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stawka [</w:t>
      </w:r>
      <w:r w:rsidR="0069288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WP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]** wynagrodzenia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o którym mowa w </w:t>
      </w:r>
      <w:r w:rsidRPr="007A6CDF">
        <w:rPr>
          <w:rFonts w:asciiTheme="minorHAnsi" w:eastAsia="Calibri" w:hAnsiTheme="minorHAnsi" w:cstheme="minorHAnsi"/>
          <w:sz w:val="22"/>
          <w:szCs w:val="22"/>
          <w:lang w:eastAsia="en-US"/>
        </w:rPr>
        <w:t>Rozdziale XVII SWZ oraz §8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Projektowanych Postanowień Umowy wynosi: ……………………………………....%.</w:t>
      </w:r>
    </w:p>
    <w:p w14:paraId="0010C27A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486481" w14:textId="2E27484B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Wynagrodzenie dla zamówienia podstawowego wynosi:</w:t>
      </w:r>
    </w:p>
    <w:p w14:paraId="5544822D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42E5F8" w14:textId="5C2406F2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stawka [</w:t>
      </w:r>
      <w:r w:rsidR="0069288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WP</w:t>
      </w:r>
      <w:r w:rsidR="0069288C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określona powyżej] 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x </w:t>
      </w:r>
      <w:r w:rsidR="00CE3E0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mln zł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= ……………………………………………….zł</w:t>
      </w:r>
    </w:p>
    <w:p w14:paraId="617D2AF7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E637B3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Wynagrodzenie dla zamówienia w ramach prawa opcji wynosi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2FF38C12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51514D" w14:textId="4089650B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stawka [</w:t>
      </w:r>
      <w:r w:rsidR="0069288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WP</w:t>
      </w:r>
      <w:r w:rsidR="0069288C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określona powyżej] 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x </w:t>
      </w:r>
      <w:r w:rsidR="00CE3E0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1,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5 mln zł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= ……………………………….…..……….... zł</w:t>
      </w:r>
    </w:p>
    <w:p w14:paraId="23A8CABF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76B7B6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Łączne maksymalne wynagrodzenie za realizację Zamówienia wynosi……………………………………...zł</w:t>
      </w:r>
    </w:p>
    <w:p w14:paraId="6E728F0A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E66F3D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*niepotrzebne skreślić</w:t>
      </w:r>
    </w:p>
    <w:p w14:paraId="124653B3" w14:textId="7BAAE880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** </w:t>
      </w:r>
      <w:r w:rsidR="0069288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WP 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-</w:t>
      </w:r>
      <w:r w:rsidR="0069288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współczynnik procentowy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określony przez Wykonawcę.</w:t>
      </w:r>
    </w:p>
    <w:p w14:paraId="2F05BA04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9BE09F1" w14:textId="77777777" w:rsidR="00085C5E" w:rsidRPr="00085C5E" w:rsidRDefault="00085C5E" w:rsidP="00085C5E">
      <w:pPr>
        <w:suppressAutoHyphens w:val="0"/>
        <w:ind w:left="426" w:hanging="426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III.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ab/>
        <w:t>OŚWIADCZAM/-Y*, ŻE:</w:t>
      </w:r>
    </w:p>
    <w:p w14:paraId="5A9017E6" w14:textId="2C1F4510" w:rsidR="00085C5E" w:rsidRPr="00B74009" w:rsidRDefault="00085C5E" w:rsidP="00B74009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</w:r>
    </w:p>
    <w:p w14:paraId="64F1B8FB" w14:textId="61EA02C3" w:rsidR="00085C5E" w:rsidRPr="00B74009" w:rsidRDefault="00085C5E" w:rsidP="00B74009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akceptuję/akceptujemy* warunki wskazane w SWZ wraz z Projektowanymi Postanowieniami Umowy.</w:t>
      </w:r>
    </w:p>
    <w:p w14:paraId="28525AA3" w14:textId="59535BE0" w:rsidR="00085C5E" w:rsidRPr="00B74009" w:rsidRDefault="00085C5E" w:rsidP="00B74009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zapoznałem/zapoznaliśmy* się z SWZ i nie wnosimy do niej zastrzeżeń oraz zdobyliśmy konieczne informacje do przygotowania oferty.</w:t>
      </w:r>
    </w:p>
    <w:p w14:paraId="7A6BF6CE" w14:textId="31316006" w:rsidR="00085C5E" w:rsidRPr="00B74009" w:rsidRDefault="00085C5E" w:rsidP="00B74009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jestem/jesteśmy* związani złożoną ofertą przez okres 90 dni tj. do dnia wskazanego w SWZ w rozdziale XIII  </w:t>
      </w:r>
    </w:p>
    <w:p w14:paraId="1AE823A4" w14:textId="686FB4AF" w:rsidR="00085C5E" w:rsidRPr="00B74009" w:rsidRDefault="00085C5E" w:rsidP="00B74009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zobowiązuje/zobowiązujemy* się do podpisania umowy, na określonych w SWZ warunkach, w miejscu i terminie wyznaczonym przez </w:t>
      </w:r>
      <w:r w:rsidR="00F724C3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amawiającego.</w:t>
      </w:r>
    </w:p>
    <w:p w14:paraId="2102DEE5" w14:textId="3FA016F6" w:rsidR="00CD6256" w:rsidRPr="00CD6256" w:rsidRDefault="00CD6256" w:rsidP="00CD6256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>wybór oferty prowadzi/nie prowadzi* do powstania u Zamawiającego obowiązku podatkowego:</w:t>
      </w:r>
    </w:p>
    <w:p w14:paraId="062DB7C9" w14:textId="77777777" w:rsidR="00CD6256" w:rsidRPr="00CD6256" w:rsidRDefault="00CD6256" w:rsidP="00CD6256">
      <w:pPr>
        <w:pStyle w:val="Akapitzlist"/>
        <w:suppressAutoHyphens w:val="0"/>
        <w:ind w:left="50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>1)</w:t>
      </w: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nazwa usług, których świadczenie będzie prowadzić do powstania obowiązku podatkowego: </w:t>
      </w: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22F03D2A" w14:textId="77777777" w:rsidR="00CD6256" w:rsidRPr="00CD6256" w:rsidRDefault="00CD6256" w:rsidP="00CD6256">
      <w:pPr>
        <w:pStyle w:val="Akapitzlist"/>
        <w:suppressAutoHyphens w:val="0"/>
        <w:ind w:left="50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>2)</w:t>
      </w: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wartość usługi bez kwoty podatku VAT: </w:t>
      </w:r>
    </w:p>
    <w:p w14:paraId="57BFF7C5" w14:textId="75672F00" w:rsidR="00085C5E" w:rsidRDefault="00CD6256" w:rsidP="00CD6256">
      <w:pPr>
        <w:pStyle w:val="Akapitzlist"/>
        <w:suppressAutoHyphens w:val="0"/>
        <w:ind w:left="50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>stawka podatku od towarów i usług, która zgodnie z wiedzą wykonawcy, będzie miała zastosowanie:</w:t>
      </w:r>
      <w:r w:rsidR="00085C5E"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0D6D58FF" w14:textId="77777777" w:rsidR="00CD6256" w:rsidRPr="00B74009" w:rsidRDefault="00CD6256" w:rsidP="00CD6256">
      <w:pPr>
        <w:pStyle w:val="Akapitzlist"/>
        <w:suppressAutoHyphens w:val="0"/>
        <w:ind w:left="50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5CF787B" w14:textId="1CE1CEB9" w:rsidR="00B74009" w:rsidRPr="00B74009" w:rsidRDefault="00B74009" w:rsidP="00B74009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postępowania;</w:t>
      </w:r>
    </w:p>
    <w:p w14:paraId="7A9135FA" w14:textId="77FEA5A0" w:rsidR="00085C5E" w:rsidRPr="00B74009" w:rsidRDefault="00085C5E" w:rsidP="00B74009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eastAsia="Calibri" w:hAnsiTheme="minorHAnsi" w:cstheme="minorHAnsi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W przypadku gdy Wykonawca nie 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przekazuje danych osobowych innych niż bezpośrednio jego dotyczących lub zachodzi wyłączenie </w:t>
      </w:r>
      <w:r w:rsidRPr="00B74009">
        <w:rPr>
          <w:rFonts w:asciiTheme="minorHAnsi" w:eastAsia="Calibri" w:hAnsiTheme="minorHAnsi" w:cstheme="minorHAnsi"/>
          <w:lang w:eastAsia="en-US"/>
        </w:rPr>
        <w:t>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09D17DCA" w14:textId="4DFF3C86" w:rsidR="00B74009" w:rsidRPr="00B74009" w:rsidRDefault="00B74009" w:rsidP="00B74009">
      <w:pPr>
        <w:pStyle w:val="Akapitzlist"/>
        <w:numPr>
          <w:ilvl w:val="0"/>
          <w:numId w:val="26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rzedmiot zamówienia zamierzamy wykonać*: </w:t>
      </w:r>
    </w:p>
    <w:p w14:paraId="44D36DC6" w14:textId="559357F7" w:rsidR="00B74009" w:rsidRPr="00B74009" w:rsidRDefault="00B74009" w:rsidP="00B74009">
      <w:pPr>
        <w:pStyle w:val="Akapitzlist"/>
        <w:numPr>
          <w:ilvl w:val="0"/>
          <w:numId w:val="27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siłami własnymi; </w:t>
      </w:r>
    </w:p>
    <w:p w14:paraId="7E271207" w14:textId="04756BDF" w:rsidR="00B74009" w:rsidRPr="00B74009" w:rsidRDefault="00B74009" w:rsidP="00B74009">
      <w:pPr>
        <w:pStyle w:val="Akapitzlist"/>
        <w:numPr>
          <w:ilvl w:val="0"/>
          <w:numId w:val="27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siłami własnymi i przy pomocy podwykonawców w następującym zakresie (wskazać zakres części zamówienia, który Wykonawca zamierza powierzyć podwykonawcy oraz o ile jest to wiadome, podać firmy podwykonawców): </w:t>
      </w:r>
    </w:p>
    <w:p w14:paraId="3BEB9339" w14:textId="77777777" w:rsidR="00B74009" w:rsidRPr="00B74009" w:rsidRDefault="00B74009" w:rsidP="00B74009">
      <w:pPr>
        <w:pStyle w:val="Akapitzlist"/>
        <w:suppressAutoHyphens w:val="0"/>
        <w:ind w:left="114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……………………………………………………………………………………………………………………………….. </w:t>
      </w:r>
    </w:p>
    <w:p w14:paraId="577BD523" w14:textId="3DCB6DA3" w:rsidR="00B74009" w:rsidRPr="00B74009" w:rsidRDefault="00B74009" w:rsidP="00B74009">
      <w:pPr>
        <w:pStyle w:val="Akapitzlist"/>
        <w:numPr>
          <w:ilvl w:val="0"/>
          <w:numId w:val="27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siłami własnymi i przy pomocy podwykonawców, na których zasoby powołujemy się w ofercie, w następującym zakresie (wskazać zakres części zamówienia który Wykonawca zamierza powierzyć podwykonawcy oraz o ile jest to wiadome, podać firmy podwykonawców): ……………………………………………………………………………………………………………………………….. </w:t>
      </w:r>
    </w:p>
    <w:p w14:paraId="43FDF4C2" w14:textId="44AC7AFA" w:rsidR="00085C5E" w:rsidRPr="00B74009" w:rsidRDefault="00B74009" w:rsidP="00B74009">
      <w:pPr>
        <w:suppressAutoHyphens w:val="0"/>
        <w:ind w:left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*zaznaczyć właściwe</w:t>
      </w:r>
    </w:p>
    <w:p w14:paraId="5CBBA9A3" w14:textId="77777777" w:rsidR="00B74009" w:rsidRPr="00B74009" w:rsidRDefault="00B74009" w:rsidP="00B74009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>oświadczamy, iż wszystkie informacje zamieszczone w Ofercie są prawdziwe (za składanie nieprawdziwych informacji Wykonawca odpowiada zgodnie z art. 297 ustawy z dnia 6 czerwca 1997 Kodeks karny).</w:t>
      </w:r>
    </w:p>
    <w:p w14:paraId="3D29AF4A" w14:textId="77777777" w:rsidR="00B74009" w:rsidRPr="00B74009" w:rsidRDefault="00B74009" w:rsidP="00B74009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FDA589" w14:textId="6D30149E" w:rsidR="00085C5E" w:rsidRPr="00B74009" w:rsidRDefault="00085C5E" w:rsidP="00085C5E">
      <w:pPr>
        <w:rPr>
          <w:rFonts w:asciiTheme="minorHAnsi" w:hAnsiTheme="minorHAnsi" w:cstheme="minorHAnsi"/>
          <w:b/>
          <w:sz w:val="22"/>
          <w:szCs w:val="22"/>
        </w:rPr>
      </w:pPr>
      <w:r w:rsidRPr="00B74009">
        <w:rPr>
          <w:rFonts w:asciiTheme="minorHAnsi" w:hAnsiTheme="minorHAnsi" w:cstheme="minorHAnsi"/>
          <w:b/>
          <w:sz w:val="22"/>
          <w:szCs w:val="22"/>
        </w:rPr>
        <w:t>IV. Wpłata wadium</w:t>
      </w:r>
    </w:p>
    <w:p w14:paraId="1EC460C6" w14:textId="77777777" w:rsidR="00085C5E" w:rsidRPr="00B74009" w:rsidRDefault="00085C5E" w:rsidP="00085C5E">
      <w:pPr>
        <w:pStyle w:val="Tekstpodstawowy"/>
        <w:spacing w:after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 xml:space="preserve">1. </w:t>
      </w:r>
      <w:r w:rsidRPr="00B74009">
        <w:rPr>
          <w:rFonts w:asciiTheme="minorHAnsi" w:hAnsiTheme="minorHAnsi" w:cstheme="minorHAnsi"/>
          <w:color w:val="000000"/>
          <w:sz w:val="22"/>
          <w:szCs w:val="22"/>
        </w:rPr>
        <w:t>Potwierdzamy wniesienia wadium w formie ……………………...........................................</w:t>
      </w:r>
    </w:p>
    <w:p w14:paraId="6EC143E6" w14:textId="0022222A" w:rsidR="00085C5E" w:rsidRPr="00B74009" w:rsidRDefault="00773F92" w:rsidP="00085C5E">
      <w:pPr>
        <w:pStyle w:val="Tekstpodstawowy"/>
        <w:spacing w:after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 xml:space="preserve">w </w:t>
      </w:r>
      <w:r w:rsidR="00085C5E" w:rsidRPr="00B74009">
        <w:rPr>
          <w:rFonts w:asciiTheme="minorHAnsi" w:hAnsiTheme="minorHAnsi" w:cstheme="minorHAnsi"/>
          <w:sz w:val="22"/>
          <w:szCs w:val="22"/>
        </w:rPr>
        <w:t>wysokości …………...................................................................................................................</w:t>
      </w:r>
    </w:p>
    <w:p w14:paraId="0756C2B3" w14:textId="77777777" w:rsidR="00085C5E" w:rsidRPr="00B74009" w:rsidRDefault="00085C5E" w:rsidP="00085C5E">
      <w:pPr>
        <w:pStyle w:val="Tekstpodstawowy"/>
        <w:spacing w:after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>2. Zamawiający zwróci wadium na konto Wykonawcy (dot. wadium w formie pieniężnej):</w:t>
      </w:r>
    </w:p>
    <w:p w14:paraId="2677EF1F" w14:textId="77777777" w:rsidR="00085C5E" w:rsidRPr="00B74009" w:rsidRDefault="00085C5E" w:rsidP="008C3AD5">
      <w:pPr>
        <w:pStyle w:val="Tekstpodstawowy"/>
        <w:numPr>
          <w:ilvl w:val="0"/>
          <w:numId w:val="19"/>
        </w:numPr>
        <w:spacing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>W przypadku formy pieniężnej na rachunek bankowy:</w:t>
      </w:r>
    </w:p>
    <w:p w14:paraId="621D4489" w14:textId="790A71C5" w:rsidR="00085C5E" w:rsidRPr="00B74009" w:rsidRDefault="00085C5E" w:rsidP="008C3AD5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>Nr …..........................................................................….................................……</w:t>
      </w:r>
    </w:p>
    <w:p w14:paraId="17DB3887" w14:textId="77777777" w:rsidR="00085C5E" w:rsidRPr="00B74009" w:rsidRDefault="00085C5E" w:rsidP="008C3AD5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>w banku ……………………………………………………………………………………...........</w:t>
      </w:r>
    </w:p>
    <w:p w14:paraId="50145714" w14:textId="77777777" w:rsidR="00085C5E" w:rsidRPr="00B74009" w:rsidRDefault="00085C5E" w:rsidP="008C3AD5">
      <w:pPr>
        <w:pStyle w:val="Tekstpodstawowy"/>
        <w:numPr>
          <w:ilvl w:val="0"/>
          <w:numId w:val="19"/>
        </w:numPr>
        <w:spacing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>W  przypadku innej formy – oświadczenie o zwolnienia wadium prześle na adres:</w:t>
      </w:r>
    </w:p>
    <w:p w14:paraId="375D7168" w14:textId="77777777" w:rsidR="00085C5E" w:rsidRPr="00B74009" w:rsidRDefault="00085C5E" w:rsidP="008C3AD5">
      <w:pPr>
        <w:pStyle w:val="Tekstpodstawowy"/>
        <w:spacing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………………………………………………………………….…………………….</w:t>
      </w:r>
    </w:p>
    <w:p w14:paraId="16D48624" w14:textId="77777777" w:rsidR="00085C5E" w:rsidRPr="00B74009" w:rsidRDefault="00085C5E" w:rsidP="00085C5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14:paraId="1490118A" w14:textId="77777777" w:rsidR="00085C5E" w:rsidRPr="00B74009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A37F63" w14:textId="3C188AC2" w:rsidR="00085C5E" w:rsidRPr="00B74009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SPIS TREŚCI:</w:t>
      </w:r>
    </w:p>
    <w:p w14:paraId="1B5AA254" w14:textId="77777777" w:rsidR="00085C5E" w:rsidRPr="00B74009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Integralną część oferty stanowią następujące dokumenty:</w:t>
      </w:r>
    </w:p>
    <w:p w14:paraId="7F122E2E" w14:textId="77777777" w:rsidR="00085C5E" w:rsidRPr="00B74009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1)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78C32A53" w14:textId="77777777" w:rsidR="00B74009" w:rsidRPr="00B74009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2)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7833136C" w14:textId="77777777" w:rsidR="00B74009" w:rsidRPr="00B74009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3)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4C36A30F" w14:textId="77777777" w:rsidR="00B74009" w:rsidRPr="00B74009" w:rsidRDefault="00B74009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9E21B3" w14:textId="77777777" w:rsidR="00B74009" w:rsidRDefault="00B74009" w:rsidP="00B74009">
      <w:pPr>
        <w:suppressAutoHyphens w:val="0"/>
        <w:jc w:val="center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29C470EB" w14:textId="77777777" w:rsidR="00B74009" w:rsidRDefault="00B74009" w:rsidP="00B74009">
      <w:pPr>
        <w:suppressAutoHyphens w:val="0"/>
        <w:jc w:val="center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6748D29E" w14:textId="3B7F9D5B" w:rsidR="00085C5E" w:rsidRPr="00B74009" w:rsidRDefault="00085C5E" w:rsidP="00B74009">
      <w:pPr>
        <w:suppressAutoHyphens w:val="0"/>
        <w:jc w:val="center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Uwaga! Dokument należy opatrzyć kwalifikowanym podpisem elektronicznym</w:t>
      </w:r>
    </w:p>
    <w:p w14:paraId="273BE65E" w14:textId="0B8BB821" w:rsidR="00472CEA" w:rsidRDefault="00085C5E" w:rsidP="002C2FAE">
      <w:pPr>
        <w:suppressAutoHyphens w:val="0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br w:type="column"/>
      </w:r>
      <w:r w:rsidR="00472CEA"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Nr postępowania: </w:t>
      </w:r>
      <w:r w:rsidR="00B74009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PFR.OK.271.1.</w:t>
      </w:r>
      <w:r w:rsidR="00CE3E06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B74009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.2023</w:t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472CEA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Załącznik nr 2 do SWZ</w:t>
      </w:r>
    </w:p>
    <w:p w14:paraId="1EB0EDF1" w14:textId="77777777" w:rsidR="00591AEC" w:rsidRPr="00591AEC" w:rsidRDefault="00591AEC" w:rsidP="00591AEC">
      <w:pPr>
        <w:spacing w:before="240" w:after="120" w:line="276" w:lineRule="auto"/>
        <w:rPr>
          <w:rFonts w:asciiTheme="minorHAnsi" w:hAnsiTheme="minorHAnsi" w:cstheme="minorHAnsi"/>
          <w:iCs/>
          <w:color w:val="FF0000"/>
          <w:sz w:val="22"/>
          <w:szCs w:val="22"/>
          <w:lang w:eastAsia="pl-PL"/>
        </w:rPr>
      </w:pPr>
      <w:r w:rsidRPr="00591AEC">
        <w:rPr>
          <w:rFonts w:asciiTheme="minorHAnsi" w:hAnsiTheme="minorHAnsi" w:cstheme="minorHAnsi"/>
          <w:bCs/>
          <w:iCs/>
          <w:color w:val="FF0000"/>
          <w:sz w:val="22"/>
          <w:szCs w:val="22"/>
        </w:rPr>
        <w:t>OŚWIADCZENIE SKŁADANE WRAZ Z OFERTĄ</w:t>
      </w:r>
    </w:p>
    <w:p w14:paraId="47CF47E7" w14:textId="77777777" w:rsidR="00591AEC" w:rsidRDefault="00591AEC" w:rsidP="00591AEC">
      <w:pPr>
        <w:spacing w:after="120"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BIZNESPLAN</w:t>
      </w:r>
    </w:p>
    <w:p w14:paraId="76063AD0" w14:textId="77777777" w:rsidR="00591AEC" w:rsidRDefault="00591AEC" w:rsidP="00591AEC">
      <w:pPr>
        <w:spacing w:after="120"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(stanowi część Oferty Wykonawcy)</w:t>
      </w:r>
    </w:p>
    <w:p w14:paraId="680B2BDB" w14:textId="77777777" w:rsidR="00591AEC" w:rsidRDefault="00591AEC" w:rsidP="00591AEC">
      <w:pPr>
        <w:spacing w:before="600"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Wykonawca:</w:t>
      </w:r>
    </w:p>
    <w:p w14:paraId="0F9E58CA" w14:textId="77777777" w:rsidR="00591AEC" w:rsidRDefault="00591AEC" w:rsidP="00591AEC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…</w:t>
      </w:r>
    </w:p>
    <w:p w14:paraId="48C0E3E5" w14:textId="77777777" w:rsidR="00591AEC" w:rsidRDefault="00591AEC" w:rsidP="00591AEC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…</w:t>
      </w:r>
    </w:p>
    <w:p w14:paraId="2AF3AFF8" w14:textId="77777777" w:rsidR="00591AEC" w:rsidRDefault="00591AEC" w:rsidP="00591AEC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…</w:t>
      </w:r>
    </w:p>
    <w:p w14:paraId="61B28686" w14:textId="77777777" w:rsidR="00591AEC" w:rsidRDefault="00591AEC" w:rsidP="00591AEC">
      <w:pPr>
        <w:spacing w:after="240" w:line="276" w:lineRule="auto"/>
        <w:rPr>
          <w:rFonts w:asciiTheme="minorHAnsi" w:hAnsiTheme="minorHAnsi" w:cstheme="minorHAnsi"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Cs/>
          <w:sz w:val="22"/>
          <w:szCs w:val="22"/>
          <w:lang w:eastAsia="ar-SA"/>
        </w:rPr>
        <w:t>(</w:t>
      </w:r>
      <w:r>
        <w:rPr>
          <w:rFonts w:asciiTheme="minorHAnsi" w:hAnsiTheme="minorHAnsi" w:cstheme="minorHAnsi"/>
          <w:iCs/>
          <w:sz w:val="22"/>
          <w:szCs w:val="22"/>
        </w:rPr>
        <w:t>pełna nazwa/firma, adres</w:t>
      </w:r>
      <w:r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18DF9CD2" w14:textId="77777777" w:rsidR="00591AEC" w:rsidRDefault="00591AEC" w:rsidP="00591AEC">
      <w:pPr>
        <w:pBdr>
          <w:bottom w:val="single" w:sz="12" w:space="1" w:color="auto"/>
        </w:pBdr>
        <w:spacing w:after="120" w:line="276" w:lineRule="auto"/>
        <w:rPr>
          <w:rFonts w:asciiTheme="minorHAnsi" w:hAnsiTheme="minorHAnsi" w:cstheme="minorHAnsi"/>
          <w:iCs/>
          <w:sz w:val="22"/>
          <w:szCs w:val="22"/>
          <w:lang w:eastAsia="pl-PL"/>
        </w:rPr>
      </w:pPr>
    </w:p>
    <w:p w14:paraId="558FEB78" w14:textId="77777777" w:rsidR="00591AEC" w:rsidRDefault="00591AEC" w:rsidP="00591AEC">
      <w:pPr>
        <w:pStyle w:val="Podtytu"/>
        <w:numPr>
          <w:ilvl w:val="0"/>
          <w:numId w:val="0"/>
        </w:numPr>
        <w:tabs>
          <w:tab w:val="left" w:pos="708"/>
        </w:tabs>
        <w:spacing w:after="120" w:line="276" w:lineRule="auto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W przypadku, gdy Wykonawca nie złoży Biznesplanu lub złożony Biznesplan będzie niekompletny (np. poprzez brak opisu lub wskazania odpowiedzi na pytania), Zamawiający wezwie do złożenia lub uzupełnienia Biznesplanu w wyznaczonym terminie w oparciu o przesłankę wynikającą z art. 107 ust. 2 ustawy Prawo zamówień publicznych (</w:t>
      </w:r>
      <w:proofErr w:type="spellStart"/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). </w:t>
      </w:r>
    </w:p>
    <w:p w14:paraId="0D4949DE" w14:textId="77777777" w:rsidR="00591AEC" w:rsidRDefault="00591AEC" w:rsidP="00591AEC">
      <w:pPr>
        <w:pStyle w:val="Podtytu"/>
        <w:numPr>
          <w:ilvl w:val="0"/>
          <w:numId w:val="0"/>
        </w:numPr>
        <w:tabs>
          <w:tab w:val="left" w:pos="708"/>
        </w:tabs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W przypadku, gdy Wykonawca wskaże odpowiedź „NIE” na którekolwiek z poniższych pytań, jego oferta zostanie odrzucona na podstawie art. 226 ust. 1 pkt 5 ustawy </w:t>
      </w:r>
      <w:proofErr w:type="spellStart"/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– z uwagi na niezgodność z warunkami Zamówienia.</w:t>
      </w:r>
      <w:r>
        <w:rPr>
          <w:rFonts w:asciiTheme="minorHAnsi" w:hAnsiTheme="minorHAnsi" w:cstheme="minorHAnsi"/>
          <w:b w:val="0"/>
          <w:bCs/>
          <w:iCs/>
          <w:smallCaps/>
          <w:sz w:val="22"/>
          <w:szCs w:val="22"/>
        </w:rPr>
        <w:t xml:space="preserve"> </w:t>
      </w:r>
    </w:p>
    <w:tbl>
      <w:tblPr>
        <w:tblStyle w:val="Tabela-Siatka"/>
        <w:tblW w:w="9690" w:type="dxa"/>
        <w:tblLayout w:type="fixed"/>
        <w:tblLook w:val="04A0" w:firstRow="1" w:lastRow="0" w:firstColumn="1" w:lastColumn="0" w:noHBand="0" w:noVBand="1"/>
      </w:tblPr>
      <w:tblGrid>
        <w:gridCol w:w="9690"/>
      </w:tblGrid>
      <w:tr w:rsidR="00591AEC" w14:paraId="4C7FF7C1" w14:textId="77777777" w:rsidTr="00591AEC">
        <w:trPr>
          <w:trHeight w:val="109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A37302" w14:textId="77777777" w:rsidR="00591AEC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ind w:left="720" w:hanging="72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1. STRUKTURA ORGANIZACYJNA I RAMY ZARZĄDZANIA </w:t>
            </w:r>
          </w:p>
        </w:tc>
      </w:tr>
      <w:tr w:rsidR="00591AEC" w14:paraId="7576CF13" w14:textId="77777777" w:rsidTr="00591AEC">
        <w:trPr>
          <w:trHeight w:val="535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5093C2" w14:textId="77777777" w:rsidR="00591AEC" w:rsidRPr="00F724C3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F724C3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 xml:space="preserve">W opisie niniejszego punktu należy: </w:t>
            </w:r>
          </w:p>
          <w:p w14:paraId="024161DB" w14:textId="77777777" w:rsidR="00591AEC" w:rsidRPr="00F724C3" w:rsidRDefault="00591AEC" w:rsidP="00591AEC">
            <w:pPr>
              <w:pStyle w:val="lista11"/>
              <w:numPr>
                <w:ilvl w:val="3"/>
                <w:numId w:val="30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724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wyszczególnić kluczowe komórki organizacyjne Wykonawcy oraz krótko opisać ich kompetencje oraz przedstawić strukturę organizacyjną w formie graficznej;</w:t>
            </w:r>
          </w:p>
          <w:p w14:paraId="2153C303" w14:textId="77777777" w:rsidR="00591AEC" w:rsidRPr="00F724C3" w:rsidRDefault="00591AEC" w:rsidP="00591AEC">
            <w:pPr>
              <w:pStyle w:val="lista11"/>
              <w:numPr>
                <w:ilvl w:val="3"/>
                <w:numId w:val="30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724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wylistować komórki organizacyjne Wykonawcy, które będą uczestniczyły w realizacji Umowy – należy uwzględnić komórki istniejące oraz planowane do utworzenia oraz przedstawić krótki opis ich kompetencji;</w:t>
            </w:r>
          </w:p>
          <w:p w14:paraId="256D0344" w14:textId="77777777" w:rsidR="00591AEC" w:rsidRPr="00F724C3" w:rsidRDefault="00591AEC" w:rsidP="00591AEC">
            <w:pPr>
              <w:pStyle w:val="lista11"/>
              <w:numPr>
                <w:ilvl w:val="3"/>
                <w:numId w:val="30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724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wylistować podwykonawców, którzy będą uczestniczyli w realizacji Umowy oraz przedstawić krótki opis ich kompetencji; </w:t>
            </w:r>
          </w:p>
          <w:p w14:paraId="62230285" w14:textId="77777777" w:rsidR="00591AEC" w:rsidRPr="00F724C3" w:rsidRDefault="00591AEC" w:rsidP="00591AEC">
            <w:pPr>
              <w:pStyle w:val="lista11"/>
              <w:numPr>
                <w:ilvl w:val="3"/>
                <w:numId w:val="30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724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wylistować oraz krótko opisać podstawowe procesy związane z realizacją Zamówienia, w tym z planowaniem, promocją, pozyskiwaniem klienta, zarządzaniem ryzykiem, monitoringiem, kontrolą, windykacją i sprawozdawczością; </w:t>
            </w:r>
          </w:p>
          <w:p w14:paraId="742498B5" w14:textId="77777777" w:rsidR="00591AEC" w:rsidRPr="00F724C3" w:rsidRDefault="00591AEC" w:rsidP="00591AEC">
            <w:pPr>
              <w:pStyle w:val="lista11"/>
              <w:numPr>
                <w:ilvl w:val="3"/>
                <w:numId w:val="30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724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 przypadku wspólnego ubiegania się o udzielenie Zamówienia, lub delegowania części zadań na podwykonawców, należy przedstawić utworzoną strukturę powiązań pomiędzy wykonawcami/ podwykonawcami oraz sposób zarządzania, podziału zadań, komunikacji i monitoringu postępów w realizacji Zamówienia.</w:t>
            </w:r>
          </w:p>
          <w:p w14:paraId="3B034347" w14:textId="77777777" w:rsidR="00591AEC" w:rsidRPr="00F724C3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724C3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lastRenderedPageBreak/>
              <w:t>W celu wykazania</w:t>
            </w:r>
            <w:r w:rsidRPr="00F724C3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</w:t>
            </w:r>
            <w:r w:rsidRPr="00F724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spełnienia niniejszego wymagania należy odpowiedzieć również </w:t>
            </w:r>
            <w:r w:rsidRPr="00F724C3">
              <w:rPr>
                <w:rFonts w:asciiTheme="minorHAnsi" w:hAnsiTheme="minorHAnsi" w:cstheme="minorHAnsi"/>
                <w:iCs/>
                <w:sz w:val="22"/>
                <w:szCs w:val="22"/>
              </w:rPr>
              <w:t>na poniższe pytanie, co jest równoznaczne ze złożeniem oświadczenia</w:t>
            </w:r>
            <w:r w:rsidRPr="00F724C3">
              <w:rPr>
                <w:rFonts w:asciiTheme="minorHAnsi" w:hAnsiTheme="minorHAnsi" w:cstheme="minorHAnsi"/>
                <w:b w:val="0"/>
                <w:iCs/>
                <w:color w:val="000000"/>
                <w:sz w:val="22"/>
                <w:szCs w:val="22"/>
              </w:rPr>
              <w:t xml:space="preserve"> </w:t>
            </w:r>
            <w:r w:rsidRPr="00F724C3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przez Wykonawcę:</w:t>
            </w:r>
          </w:p>
          <w:p w14:paraId="0738C773" w14:textId="77777777" w:rsidR="00591AEC" w:rsidRPr="00F724C3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724C3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potwierdza, iż struktura organizacyjna powołana do realizacji Zamówienia oraz przyjęte ramy zarządzania gwarantują zdolność Wykonawcy do wdrażania Instrumentu Finansowego?</w:t>
            </w:r>
          </w:p>
          <w:p w14:paraId="28483349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74E44D4F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591AEC" w14:paraId="53757E00" w14:textId="77777777" w:rsidTr="00591AEC">
        <w:trPr>
          <w:trHeight w:val="2156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30403" w14:textId="77777777" w:rsidR="00591AEC" w:rsidRDefault="00591AEC">
            <w:pPr>
              <w:pStyle w:val="Akapitzlist"/>
              <w:snapToGrid w:val="0"/>
              <w:spacing w:after="120"/>
              <w:ind w:left="0"/>
              <w:rPr>
                <w:rFonts w:asciiTheme="minorHAnsi" w:hAnsiTheme="minorHAnsi" w:cstheme="minorHAnsi"/>
                <w:iCs/>
              </w:rPr>
            </w:pPr>
          </w:p>
          <w:p w14:paraId="2AEDC786" w14:textId="77777777" w:rsidR="00591AEC" w:rsidRDefault="00591AEC">
            <w:pPr>
              <w:snapToGrid w:val="0"/>
              <w:spacing w:after="120"/>
              <w:rPr>
                <w:rFonts w:asciiTheme="minorHAnsi" w:hAnsiTheme="minorHAnsi" w:cstheme="minorHAnsi"/>
                <w:iCs/>
              </w:rPr>
            </w:pPr>
          </w:p>
          <w:p w14:paraId="7F0C30C0" w14:textId="77777777" w:rsidR="00591AEC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11B7241F" w14:textId="77777777" w:rsidR="00591AEC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39F1822B" w14:textId="77777777" w:rsidR="00591AEC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011B7B59" w14:textId="77777777" w:rsidR="00591AEC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1657C300" w14:textId="77777777" w:rsidR="00591AEC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3FE09D49" w14:textId="77777777" w:rsidR="00591AEC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26FEC709" w14:textId="77777777" w:rsidR="00591AEC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17266768" w14:textId="77777777" w:rsidR="00591AEC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3759D108" w14:textId="77777777" w:rsidR="00591AEC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0BB4E7FE" w14:textId="77777777" w:rsidR="00591AEC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3634A4B6" w14:textId="77777777" w:rsidR="00591AEC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1C9F9EC1" w14:textId="77777777" w:rsidR="00591AEC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329A1447" w14:textId="77777777" w:rsidR="00591AEC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5C08AA2E" w14:textId="77777777" w:rsidR="00591AEC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</w:tc>
      </w:tr>
      <w:tr w:rsidR="00591AEC" w14:paraId="21D7844D" w14:textId="77777777" w:rsidTr="00591AEC">
        <w:trPr>
          <w:trHeight w:val="312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6FB74A" w14:textId="77777777" w:rsidR="00591AEC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2. SYSTEM KONTROLI WEWNĘTRZNEJ</w:t>
            </w:r>
          </w:p>
        </w:tc>
      </w:tr>
      <w:tr w:rsidR="00591AEC" w14:paraId="7ACCA0B8" w14:textId="77777777" w:rsidTr="00591AEC">
        <w:trPr>
          <w:trHeight w:val="1277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FB3F75" w14:textId="77777777" w:rsidR="00591AEC" w:rsidRDefault="00591AEC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Należy potwierdzić posiadanie sprawnego i skutecznego systemu kontroli wewnętrznej. Wskazanie odpowiedzi twierdzących na pytania od nr 1 do nr 5 pozwoli uznać wymaganie za spełnione. Odpowiedź twierdząca na pytanie nr 6 potwierdzi, że system ten użytkowany będzie na potrzeby realizacji całego Zamówienia.</w:t>
            </w:r>
          </w:p>
          <w:p w14:paraId="38BE6244" w14:textId="77777777" w:rsidR="00591AEC" w:rsidRDefault="00591AEC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W przypadku Wykonawców wspólnie ubiegających się o realizację Zamówienia, wymóg posiadania sprawnego i skutecznego systemu kontroli wewnętrznej jest spełniony, jeżeli przynajmniej jeden z Wykonawców taki system posiada oraz Wykonawca ten odpowie twierdząco na pytanie nr 6 poniżej.</w:t>
            </w:r>
          </w:p>
        </w:tc>
      </w:tr>
      <w:tr w:rsidR="00591AEC" w14:paraId="45F58368" w14:textId="77777777" w:rsidTr="00591AEC">
        <w:trPr>
          <w:trHeight w:val="2156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3EA0C4" w14:textId="77777777" w:rsidR="00591AEC" w:rsidRPr="00F724C3" w:rsidRDefault="00591AEC">
            <w:pPr>
              <w:pStyle w:val="Akapitzlist"/>
              <w:snapToGrid w:val="0"/>
              <w:spacing w:after="120"/>
              <w:ind w:left="0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 xml:space="preserve">Proszę zaznaczyć właściwą odpowiedź: </w:t>
            </w:r>
          </w:p>
          <w:p w14:paraId="58AA44A9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regularnie przeprowadza kontrole lub audyty wewnętrzne, zgodnie z wewnętrznymi procedurami obowiązującymi u Wykonawcy?</w:t>
            </w:r>
          </w:p>
          <w:p w14:paraId="1718EFD9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32B61340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0E0D59AA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wydaje zalecenia i rekomendacje po przeprowadzonych kontrolach lub audytach wewnętrznych?</w:t>
            </w:r>
          </w:p>
          <w:p w14:paraId="31359950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704761A2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7D79804E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wdraża rekomendacje i zalecenia wynikające z przeprowadzonych kontroli lub audytów wewnętrznych?</w:t>
            </w:r>
          </w:p>
          <w:p w14:paraId="393C254D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536FC347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01A35F80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dokumentuje procesy kontroli lub audytów wewnętrznych oraz przechowuje taką dokumentację?</w:t>
            </w:r>
          </w:p>
          <w:p w14:paraId="739369C5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794D9437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303BEBB5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zapewnia zachowanie zasad obiektywizmu i niezależności przy przeprowadzaniu kontroli lub audytów wewnętrznych?</w:t>
            </w:r>
          </w:p>
          <w:p w14:paraId="05CE3D9F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541EBF72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3AA36B94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przy realizacji Zamówienia będzie stosował zasady dotyczące systemu kontroli wewnętrznej, o których mowa w pkt od 1 do 5?</w:t>
            </w:r>
          </w:p>
          <w:p w14:paraId="2A62ED93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3040EDF4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591AEC" w14:paraId="17292D8F" w14:textId="77777777" w:rsidTr="00591AEC">
        <w:trPr>
          <w:trHeight w:val="313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BEF77B" w14:textId="77777777" w:rsidR="00591AEC" w:rsidRDefault="00591AEC">
            <w:pPr>
              <w:pStyle w:val="Podtytu"/>
              <w:numPr>
                <w:ilvl w:val="0"/>
                <w:numId w:val="0"/>
              </w:numPr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3. SYSTEM KSIĘGOWY</w:t>
            </w:r>
          </w:p>
        </w:tc>
      </w:tr>
      <w:tr w:rsidR="00591AEC" w14:paraId="3E68BEF8" w14:textId="77777777" w:rsidTr="00591AEC">
        <w:trPr>
          <w:trHeight w:val="1282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C594CD" w14:textId="77777777" w:rsidR="00591AEC" w:rsidRDefault="00591AEC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Należy potwierdzić użytkowanie systemu księgowego, zapewniającego w odpowiednim czasie rzetelne, kompletne i wiarygodne informacje dotyczące realizowanego Zamówienia. Wskazanie odpowiedzi twierdzących na pytania od nr 1 do nr 4 pozwoli uznać wymaganie za spełnione. </w:t>
            </w:r>
          </w:p>
          <w:p w14:paraId="33EA4BBF" w14:textId="77777777" w:rsidR="00591AEC" w:rsidRDefault="00591AEC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Odpowiedź twierdząca na pytanie nr 5 potwierdzi, że system ten użytkowany będzie na potrzeby realizacji całego Zamówienia.</w:t>
            </w:r>
          </w:p>
        </w:tc>
      </w:tr>
      <w:tr w:rsidR="00591AEC" w14:paraId="55B87B06" w14:textId="77777777" w:rsidTr="00591AEC">
        <w:trPr>
          <w:trHeight w:val="804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0F1A" w14:textId="77777777" w:rsidR="00591AEC" w:rsidRPr="00F724C3" w:rsidRDefault="00591AEC">
            <w:pPr>
              <w:pStyle w:val="Akapitzlist"/>
              <w:snapToGrid w:val="0"/>
              <w:spacing w:after="120"/>
              <w:ind w:left="0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Proszę zaznaczyć właściwą odpowiedź: </w:t>
            </w:r>
          </w:p>
          <w:p w14:paraId="00173E94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prowadzi ewidencję księgową zgodnie z przyjętymi zasadami (polityką) rachunkowości, opartymi o Ustawę o rachunkowości lub Międzynarodowe Standardy Rachunkowości?</w:t>
            </w:r>
          </w:p>
          <w:p w14:paraId="16C856FC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1EBDC343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70F8ADEF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użytkuje system informatyczny służący do prowadzenia ksiąg rachunkowych zapewniający w odpowiednim czasie rzetelne, kompletne i wiarygodne informacje dotyczące realizowanego Zamówienia?</w:t>
            </w:r>
          </w:p>
          <w:p w14:paraId="0F35943A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158425DA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09ACD931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posiada system służący ochronie danych i ich zbiorów, w tym dowodów księgowych, ksiąg rachunkowych i innych dokumentów stanowiących podstawę dokonanych w nich zapisów?</w:t>
            </w:r>
          </w:p>
          <w:p w14:paraId="4714DABB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06181F0A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666B73B5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użytkuje narzędzie/narzędzia informatyczne służące do monitorowania udzielonych pożyczek/kredytów, zapewniające dostęp do bieżących danych, w szczególności na temat spłaconego kapitału oraz kapitału pozostałego do spłaty, a także liczby dni opóźnienia w spłacie, haromonogramu spłat, wysokości naliczonych/spłaconych odsetek za opóźnienie?</w:t>
            </w:r>
          </w:p>
          <w:p w14:paraId="4342E5FB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787DB85B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0A1663A9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system/narzędzia, o których mowa w pkt 2 i 4 powyżej, gwarantują zachowanie finansowej i księgowej rozdzielności (oddzielny blok finansowy) pomiędzy środkami Wkładu PFR wniesionymi do Instrumentu Finansowego a innymi aktywami Pośrednika Finansowego?</w:t>
            </w:r>
          </w:p>
          <w:p w14:paraId="17FA13C1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6FD47FEB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463C4C0A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przy realizacji Zamówienia będzie stosował zasady, o których mowa w pkt od 1 do 5?</w:t>
            </w:r>
          </w:p>
          <w:p w14:paraId="123DE43E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6B69D25F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591AEC" w14:paraId="41CEC67C" w14:textId="77777777" w:rsidTr="00591AEC">
        <w:trPr>
          <w:trHeight w:val="339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548067" w14:textId="77777777" w:rsidR="00591AEC" w:rsidRDefault="00591AEC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>4. Metodyka służąca do identyfikacji i oceny Odbiorców Wsparcia w związku z realizacją Zamówienia</w:t>
            </w:r>
          </w:p>
        </w:tc>
      </w:tr>
      <w:tr w:rsidR="00591AEC" w14:paraId="2BD12263" w14:textId="77777777" w:rsidTr="00591AEC">
        <w:trPr>
          <w:trHeight w:val="58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A15F6F" w14:textId="77777777" w:rsidR="00591AEC" w:rsidRDefault="00591AEC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Należy potwierdzić solidność i wiarygodność metodyki (wdrożonej lub planowanej do wdrożenia) służącej do identyfikacji i oceny Odbiorców Wsparcia w związku z realizacją Zamówienia. Wskazanie odpowiedzi twierdzących na pytania od nr 1 do nr 6 pozwoli uznać wymaganie za spełnione.</w:t>
            </w: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 Odpowiedź twierdząca na pytanie nr 7 oraz nr 8 potwierdzi, że metodyka ta wykorzystywana będzie na potrzeby realizacji całego Zamówienia.</w:t>
            </w:r>
          </w:p>
          <w:p w14:paraId="2DD6FDBE" w14:textId="77777777" w:rsidR="00591AEC" w:rsidRDefault="00591AEC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Metodyka w rozumieniu poniższych pytań może być określona w kilku spójnych ze sobą dokumentach wewnętrznych Wykonawcy.</w:t>
            </w:r>
          </w:p>
        </w:tc>
      </w:tr>
      <w:tr w:rsidR="00591AEC" w14:paraId="3C5D5B22" w14:textId="77777777" w:rsidTr="00591AEC">
        <w:trPr>
          <w:trHeight w:val="58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0AEE" w14:textId="77777777" w:rsidR="00591AEC" w:rsidRPr="00F724C3" w:rsidRDefault="00591AEC">
            <w:pPr>
              <w:pStyle w:val="Akapitzlist"/>
              <w:snapToGrid w:val="0"/>
              <w:spacing w:after="120"/>
              <w:ind w:left="0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Proszę zaznaczyć właściwą odpowiedź:</w:t>
            </w:r>
          </w:p>
          <w:p w14:paraId="3BAD1392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Czy metodyka przedstawia najważniejsze etapy oceny i podejmowania decyzji w sprawie przyznania/odmowy przyznania Jednostkowej Pożyczki (np. ocena formalno-prawna złożonych dokumentów, weryfikacja kryteriów wykluczających, ocena zdolności kredytowej, zabezpieczeń 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itp.)?</w:t>
            </w:r>
          </w:p>
          <w:p w14:paraId="79D489F9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69BE0FAA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3B6BD07D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metodyka określa klasy ryzyka/ratingi pożyczkobiorców/kredytobiorców kwalifikujące do pozytywnej oceny (udzielenia finansowania), oraz klasy ryzyka/ratingi pożyczkobiorców/ kredytobiorców kwalifikujące do negatywnej oceny?</w:t>
            </w:r>
          </w:p>
          <w:p w14:paraId="322A1C2F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14880993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41E3FF5B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metodyka zapewnia rozdzielność funkcji związanych z pozyskiwaniem Odbiorców Wsparcia od funkcji związanych z oceną ryzyka i podejmowania decyzji finansowych?</w:t>
            </w:r>
          </w:p>
          <w:p w14:paraId="62C80D50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2FB3AC4D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1AE5D194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metodyka uwzględnia zasady i kryteria oceny Odbiorców Wsparcia pod kątem zgodności z Metryką Produktu Finansowego?</w:t>
            </w:r>
          </w:p>
          <w:p w14:paraId="7DA5D8CE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5E7B3FF5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39519436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metodyka zapewnia weryfikację wiarygodności przedstawionej dokumentacji do oceny wniosku pożyczkowego/kredytowego (sprawdzenie w bazach zewnętrznych lub wystawców dokumentów)?</w:t>
            </w:r>
          </w:p>
          <w:p w14:paraId="09AFBF47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3649AA3C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4314966A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metodyka określa zasady i kryteria wyceny zabezpieczenia pożyczki/kredytu?</w:t>
            </w:r>
          </w:p>
          <w:p w14:paraId="07DB3974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0037BB8F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75231B10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przy realizacji Zamówienia będzie stosował metodykę zawierającą wszystkie elementy, o których mowa w pkt od 1 do 6?</w:t>
            </w:r>
          </w:p>
          <w:p w14:paraId="5ED224E8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3EDEB651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010519B2" w14:textId="77777777" w:rsidR="00591AEC" w:rsidRPr="0069288C" w:rsidRDefault="00591AEC" w:rsidP="00591AEC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przy realizacji zamówienia dostosuje stosowane narzędzia służące analizie wskaźnikowej/ratingowej/</w:t>
            </w:r>
            <w:proofErr w:type="spellStart"/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scoringowej</w:t>
            </w:r>
            <w:proofErr w:type="spellEnd"/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, do charakteru Instrumentu, z uwzględnieniem zasad i kryteriów oceny Odbiorców Wsparcia pod kątem zgodności z Metryką Produktu Finansowego?</w:t>
            </w:r>
          </w:p>
          <w:p w14:paraId="3BB77417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07ED7991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591AEC" w14:paraId="5305EF31" w14:textId="77777777" w:rsidTr="00591AEC">
        <w:trPr>
          <w:trHeight w:val="58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47E0EAD" w14:textId="77777777" w:rsidR="00591AEC" w:rsidRDefault="00591AEC">
            <w:pPr>
              <w:widowControl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5. Zasady i warunki stosowane odnośnie do wsparcia na rzecz Odbiorców Wsparcia, w tym polityka cenowa</w:t>
            </w:r>
          </w:p>
        </w:tc>
      </w:tr>
      <w:tr w:rsidR="00591AEC" w14:paraId="122511D6" w14:textId="77777777" w:rsidTr="00591AEC">
        <w:trPr>
          <w:trHeight w:val="58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1DAB" w14:textId="77777777" w:rsidR="00591AEC" w:rsidRPr="00F724C3" w:rsidRDefault="00591AEC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F724C3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W celu wykazania spełnienia niniejszego wymagania należy odpowiedzieć na poniższe pytanie, co jest równoznaczne ze złożeniem oświadczenia</w:t>
            </w:r>
            <w:r w:rsidRPr="00F724C3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przez Wykonawcę.</w:t>
            </w:r>
            <w:r w:rsidRPr="00F724C3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14:paraId="569CEE0E" w14:textId="77777777" w:rsidR="00591AEC" w:rsidRPr="00F724C3" w:rsidRDefault="00591AEC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724C3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Czy zasady i warunki stosowane wobec Odbiorców Wsparcia, w tym polityka cenowa, będą zgodne z Umową oraz Metryką Produktu Finansowego?</w:t>
            </w:r>
          </w:p>
          <w:p w14:paraId="5D656D1F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17181688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591AEC" w14:paraId="6CA56FD9" w14:textId="77777777" w:rsidTr="00591AEC">
        <w:trPr>
          <w:trHeight w:val="58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29FB96" w14:textId="77777777" w:rsidR="00591AEC" w:rsidRDefault="00591AEC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6. RODO</w:t>
            </w:r>
          </w:p>
        </w:tc>
      </w:tr>
      <w:tr w:rsidR="00591AEC" w14:paraId="5691632B" w14:textId="77777777" w:rsidTr="00591AEC">
        <w:trPr>
          <w:trHeight w:val="58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C72D" w14:textId="77777777" w:rsidR="00591AEC" w:rsidRPr="00F724C3" w:rsidRDefault="00591AEC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F724C3">
              <w:rPr>
                <w:rFonts w:asciiTheme="minorHAnsi" w:hAnsiTheme="minorHAnsi" w:cstheme="minorHAnsi"/>
                <w:iCs/>
                <w:sz w:val="22"/>
                <w:szCs w:val="22"/>
              </w:rPr>
              <w:t>W celu wykazania spełnienia niniejszego wymagania należy odpowiedzieć na poniższe pytanie, co jest równoznaczne ze złożeniem oświadczenia</w:t>
            </w:r>
            <w:r w:rsidRPr="00F724C3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F724C3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przez Wykonawcę. </w:t>
            </w:r>
          </w:p>
          <w:p w14:paraId="7BA5E030" w14:textId="77777777" w:rsidR="00591AEC" w:rsidRPr="00F724C3" w:rsidRDefault="00591AEC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724C3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zapewni wystarczające gwarancje wdrożenia odpowiednich środków technicznych i organizacyjnych, by przetwarzanie danych osobowych spełniało wymogi Rozporządzenia Parlamentu Europejskiego i Rady (UE) 2016/679 z dnia 27.04.2016 r. w sprawie ochrony osób fizycznych w związku z przetwarzaniem danych osobowych i w sprawie swobodnego przepływu takich danych oraz uchylenia dyrektywy 95/46/WE (ogólne rozporządzenie o ochronie danych) i chroniło prawa osób, których dane dotyczą?</w:t>
            </w:r>
          </w:p>
          <w:p w14:paraId="25967F49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199DD216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591AEC" w14:paraId="7A04B496" w14:textId="77777777" w:rsidTr="00591AEC">
        <w:trPr>
          <w:trHeight w:val="58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9645E9" w14:textId="77777777" w:rsidR="00591AEC" w:rsidRDefault="00591AEC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7. AML</w:t>
            </w:r>
          </w:p>
        </w:tc>
      </w:tr>
      <w:tr w:rsidR="00591AEC" w14:paraId="52D43D13" w14:textId="77777777" w:rsidTr="00591AEC">
        <w:trPr>
          <w:trHeight w:val="58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E07F" w14:textId="77777777" w:rsidR="00591AEC" w:rsidRPr="00F724C3" w:rsidRDefault="00591AEC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724C3">
              <w:rPr>
                <w:rFonts w:asciiTheme="minorHAnsi" w:hAnsiTheme="minorHAnsi" w:cstheme="minorHAnsi"/>
                <w:iCs/>
                <w:sz w:val="22"/>
                <w:szCs w:val="22"/>
              </w:rPr>
              <w:t>W celu wykazania spełnienia niniejszego wymagania należy odpowiedzieć na poniższe pytania, co jest równoznaczne ze złożeniem oświadczenia</w:t>
            </w:r>
            <w:r w:rsidRPr="00F724C3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przez Wykonawcę. </w:t>
            </w:r>
          </w:p>
          <w:p w14:paraId="4E01214E" w14:textId="77777777" w:rsidR="00591AEC" w:rsidRPr="00F724C3" w:rsidRDefault="00591AEC" w:rsidP="00591AEC">
            <w:pPr>
              <w:pStyle w:val="Default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F724C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Czy Wykonawca posiada wdrożoną procedurę, o której mowa w art. 50 ustawy z dnia 1 marca 2018 r. o przeciwdziałaniu praniu pieniędzy oraz finansowaniu terroryzmu (</w:t>
            </w:r>
            <w:proofErr w:type="spellStart"/>
            <w:r w:rsidRPr="00F724C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t.j</w:t>
            </w:r>
            <w:proofErr w:type="spellEnd"/>
            <w:r w:rsidRPr="00F724C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. Dz.U. 2023 poz. 1124) oraz czy </w:t>
            </w:r>
            <w:r w:rsidRPr="00F724C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Wykonawca przy realizacji Zamówienia będzie </w:t>
            </w:r>
            <w:r w:rsidRPr="00F724C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ją stosował?</w:t>
            </w:r>
          </w:p>
          <w:p w14:paraId="1C679DE1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TAK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14:paraId="4E2093D5" w14:textId="77777777" w:rsidR="00591AEC" w:rsidRPr="0069288C" w:rsidRDefault="00591AEC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7C7A3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9288C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</w:tbl>
    <w:p w14:paraId="3337F4EB" w14:textId="77777777" w:rsidR="00591AEC" w:rsidRDefault="00591AEC" w:rsidP="00591AEC">
      <w:pPr>
        <w:spacing w:before="360" w:after="360" w:line="276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kern w:val="2"/>
          <w:sz w:val="22"/>
          <w:szCs w:val="22"/>
          <w:lang w:eastAsia="ar-SA"/>
        </w:rPr>
        <w:t>Uwaga! Dokument należy opatrzyć kwalifikowanym podpisem elektronicznym</w:t>
      </w:r>
    </w:p>
    <w:p w14:paraId="046D0A0D" w14:textId="77777777" w:rsidR="00F724C3" w:rsidRDefault="00F724C3" w:rsidP="00591AE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Hlk71100836"/>
    </w:p>
    <w:p w14:paraId="008719A4" w14:textId="77777777" w:rsidR="00F724C3" w:rsidRDefault="00F724C3" w:rsidP="00591AE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B220BE" w14:textId="77777777" w:rsidR="00F724C3" w:rsidRDefault="00F724C3" w:rsidP="00591AE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1B4E4B2" w14:textId="77777777" w:rsidR="00F724C3" w:rsidRDefault="00F724C3" w:rsidP="00591AE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E79E54" w14:textId="77777777" w:rsidR="00F724C3" w:rsidRDefault="00F724C3" w:rsidP="00591AE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97F221" w14:textId="77777777" w:rsidR="00F724C3" w:rsidRDefault="00F724C3" w:rsidP="00591AE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C644AEA" w14:textId="77777777" w:rsidR="00F724C3" w:rsidRDefault="00F724C3" w:rsidP="00591AE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D7A1EC" w14:textId="77777777" w:rsidR="00F724C3" w:rsidRDefault="00F724C3" w:rsidP="00591AE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E1765C" w14:textId="77777777" w:rsidR="00F724C3" w:rsidRDefault="00F724C3" w:rsidP="00591AE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F0E0CCE" w14:textId="77777777" w:rsidR="00F724C3" w:rsidRDefault="00F724C3" w:rsidP="00591AE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9266742" w14:textId="77777777" w:rsidR="00F724C3" w:rsidRDefault="00F724C3" w:rsidP="00591AE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76E2B02" w14:textId="77777777" w:rsidR="00F724C3" w:rsidRDefault="00F724C3" w:rsidP="00591AE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ABEF842" w14:textId="77777777" w:rsidR="00F724C3" w:rsidRDefault="00F724C3" w:rsidP="00591AE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3ED0352" w14:textId="0F600698" w:rsidR="00591AEC" w:rsidRDefault="00591AEC" w:rsidP="00591AE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91AE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Nr postępowania: PFR.OK.271.1.</w:t>
      </w:r>
      <w:r w:rsidR="00CE3E06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591AEC">
        <w:rPr>
          <w:rFonts w:asciiTheme="minorHAnsi" w:eastAsia="Calibri" w:hAnsiTheme="minorHAnsi" w:cstheme="minorHAnsi"/>
          <w:sz w:val="22"/>
          <w:szCs w:val="22"/>
          <w:lang w:eastAsia="en-US"/>
        </w:rPr>
        <w:t>.2023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110510A6" w14:textId="63064E0C" w:rsidR="00591AEC" w:rsidRPr="007B6A1E" w:rsidRDefault="00591AEC" w:rsidP="00591AEC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hAnsiTheme="minorHAnsi" w:cstheme="minorHAnsi"/>
          <w:b/>
          <w:bCs/>
          <w:sz w:val="22"/>
          <w:szCs w:val="22"/>
        </w:rPr>
        <w:t>Załącznik nr 5 do SWZ</w:t>
      </w:r>
      <w:bookmarkEnd w:id="0"/>
    </w:p>
    <w:p w14:paraId="0A5C74DE" w14:textId="77777777" w:rsidR="00591AEC" w:rsidRPr="00591AEC" w:rsidRDefault="00591AEC" w:rsidP="00591AEC">
      <w:pPr>
        <w:spacing w:before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AEC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WRAZ Z OFERTĄ</w:t>
      </w:r>
    </w:p>
    <w:p w14:paraId="17FC23D8" w14:textId="77777777" w:rsidR="00591AEC" w:rsidRPr="007B6A1E" w:rsidRDefault="00591AEC" w:rsidP="00591AEC">
      <w:pPr>
        <w:suppressAutoHyphens w:val="0"/>
        <w:spacing w:before="800"/>
        <w:jc w:val="center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(Przykład)</w:t>
      </w:r>
    </w:p>
    <w:p w14:paraId="3EF7DBFA" w14:textId="77777777" w:rsidR="00591AEC" w:rsidRPr="007B6A1E" w:rsidRDefault="00591AEC" w:rsidP="00591AEC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</w:rPr>
        <w:t xml:space="preserve">zobowiązanie </w:t>
      </w:r>
      <w:r w:rsidRPr="007B6A1E">
        <w:rPr>
          <w:rFonts w:asciiTheme="minorHAnsi" w:hAnsiTheme="minorHAnsi" w:cstheme="minorHAnsi"/>
          <w:b/>
          <w:sz w:val="22"/>
          <w:szCs w:val="22"/>
        </w:rPr>
        <w:t>podmiotów trzecich do oddania do dyspozycji Wykonawcy niezbędnych zasobów na okres korzystania z nich przy wykonywaniu zamówienia</w:t>
      </w:r>
    </w:p>
    <w:p w14:paraId="45BEDCBD" w14:textId="76861061" w:rsidR="00591AEC" w:rsidRPr="00754583" w:rsidRDefault="00591AEC" w:rsidP="00CE3E06">
      <w:pPr>
        <w:autoSpaceDE w:val="0"/>
        <w:spacing w:before="36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7B6A1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postępowaniu o udzielenie zamówienia publicznego na </w:t>
      </w:r>
      <w:r w:rsidR="00CE3E06" w:rsidRPr="00CE3E0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Pośrednika Finansowego w celu wdrożenia i zarządzania Instrumentem Finansowym w ramach Pomorskiego Funduszu Antysmogowego na terenie Gminy Słupsk</w:t>
      </w:r>
      <w:r w:rsidRPr="00591A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46270D1C" w14:textId="77777777" w:rsidR="00591AEC" w:rsidRPr="007B6A1E" w:rsidRDefault="00591AEC" w:rsidP="00591AEC">
      <w:pPr>
        <w:suppressAutoHyphens w:val="0"/>
        <w:spacing w:before="480"/>
        <w:ind w:firstLine="709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Działając w imieniu 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…………………………..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. zobowiązuje się do oddania do dyspozycji dla Wykonawcy .…………………………. biorącego udział w przedmiotowym postępowaniu swoich zasobów zgodnie z</w:t>
      </w:r>
      <w:r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treścią art. 118 ustawy </w:t>
      </w:r>
      <w:proofErr w:type="spellStart"/>
      <w:r w:rsidRPr="007B6A1E">
        <w:rPr>
          <w:rFonts w:asciiTheme="minorHAnsi" w:hAnsiTheme="minorHAnsi" w:cstheme="minorHAnsi"/>
          <w:sz w:val="22"/>
          <w:szCs w:val="22"/>
          <w:lang w:eastAsia="pl-PL"/>
        </w:rPr>
        <w:t>Pzp</w:t>
      </w:r>
      <w:proofErr w:type="spellEnd"/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, w następującym zakresie: </w:t>
      </w:r>
      <w:r>
        <w:rPr>
          <w:rFonts w:asciiTheme="minorHAnsi" w:hAnsiTheme="minorHAnsi" w:cstheme="minorHAnsi"/>
          <w:sz w:val="22"/>
          <w:szCs w:val="22"/>
          <w:lang w:eastAsia="pl-PL"/>
        </w:rPr>
        <w:t>…</w:t>
      </w:r>
    </w:p>
    <w:p w14:paraId="632ECBD4" w14:textId="77777777" w:rsidR="00591AEC" w:rsidRPr="007B6A1E" w:rsidRDefault="00591AEC" w:rsidP="00591AEC">
      <w:pPr>
        <w:suppressAutoHyphens w:val="0"/>
        <w:spacing w:before="480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b/>
          <w:sz w:val="22"/>
          <w:szCs w:val="22"/>
        </w:rPr>
        <w:t>Jednocześnie oświadczam że:</w:t>
      </w:r>
    </w:p>
    <w:p w14:paraId="154E69FF" w14:textId="77777777" w:rsidR="00591AEC" w:rsidRPr="007B6A1E" w:rsidRDefault="00591AEC" w:rsidP="00591AEC">
      <w:pPr>
        <w:numPr>
          <w:ilvl w:val="6"/>
          <w:numId w:val="7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 xml:space="preserve">Zakres w/w zasobów przy wykonywaniu zamówienia będzie następujący: 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7C451747" w14:textId="77777777" w:rsidR="00591AEC" w:rsidRPr="007B6A1E" w:rsidRDefault="00591AEC" w:rsidP="00591AEC">
      <w:pPr>
        <w:numPr>
          <w:ilvl w:val="6"/>
          <w:numId w:val="7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Sposób wykorzystania w/w zasobów będzie następujący:</w:t>
      </w:r>
      <w:r>
        <w:rPr>
          <w:rFonts w:asciiTheme="minorHAnsi" w:hAnsiTheme="minorHAnsi" w:cstheme="minorHAnsi"/>
          <w:sz w:val="22"/>
          <w:szCs w:val="22"/>
        </w:rPr>
        <w:t xml:space="preserve"> …</w:t>
      </w:r>
    </w:p>
    <w:p w14:paraId="019AEF1D" w14:textId="77777777" w:rsidR="00591AEC" w:rsidRPr="007B6A1E" w:rsidRDefault="00591AEC" w:rsidP="00591AEC">
      <w:pPr>
        <w:numPr>
          <w:ilvl w:val="6"/>
          <w:numId w:val="7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Zakres i okres naszego udziału przy wykonywaniu przedmiotowego zamówienia, będzie następujący:</w:t>
      </w:r>
      <w:r>
        <w:rPr>
          <w:rFonts w:asciiTheme="minorHAnsi" w:hAnsiTheme="minorHAnsi" w:cstheme="minorHAnsi"/>
          <w:sz w:val="22"/>
          <w:szCs w:val="22"/>
        </w:rPr>
        <w:t xml:space="preserve"> …</w:t>
      </w:r>
    </w:p>
    <w:p w14:paraId="2FD3E9CD" w14:textId="77777777" w:rsidR="00591AEC" w:rsidRPr="0083259C" w:rsidRDefault="00591AEC" w:rsidP="00591AEC">
      <w:pPr>
        <w:spacing w:before="112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6FBD3523" w14:textId="77777777" w:rsidR="00591AEC" w:rsidRDefault="00591AEC" w:rsidP="00591AEC">
      <w:pPr>
        <w:suppressAutoHyphens w:val="0"/>
        <w:rPr>
          <w:rFonts w:asciiTheme="minorHAnsi" w:hAnsiTheme="minorHAnsi" w:cstheme="minorHAnsi"/>
          <w:b/>
          <w:color w:val="00000A"/>
          <w:kern w:val="2"/>
          <w:sz w:val="22"/>
          <w:szCs w:val="22"/>
        </w:rPr>
      </w:pPr>
      <w:r>
        <w:rPr>
          <w:rFonts w:asciiTheme="minorHAnsi" w:hAnsiTheme="minorHAnsi" w:cstheme="minorHAnsi"/>
          <w:b/>
          <w:color w:val="00000A"/>
          <w:kern w:val="2"/>
          <w:sz w:val="22"/>
          <w:szCs w:val="22"/>
        </w:rPr>
        <w:br w:type="page"/>
      </w:r>
    </w:p>
    <w:p w14:paraId="1FC68C98" w14:textId="2C7BC73E" w:rsidR="0083259C" w:rsidRPr="00D6283D" w:rsidRDefault="0083259C" w:rsidP="0083259C">
      <w:pPr>
        <w:suppressAutoHyphens w:val="0"/>
        <w:ind w:hanging="14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Nr postępowania: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PFR.OK.271.1.</w:t>
      </w:r>
      <w:r w:rsidR="00CE3E06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.2023</w:t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Załącznik nr 6 do SWZ</w:t>
      </w:r>
    </w:p>
    <w:p w14:paraId="1F0C76FE" w14:textId="77777777" w:rsidR="0083259C" w:rsidRPr="0083259C" w:rsidRDefault="0083259C" w:rsidP="0083259C">
      <w:pPr>
        <w:spacing w:before="480"/>
        <w:ind w:hanging="142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NA WEZWANIE</w:t>
      </w:r>
    </w:p>
    <w:p w14:paraId="3C3DA499" w14:textId="3CC45FC7" w:rsidR="0083259C" w:rsidRPr="007B6A1E" w:rsidRDefault="0083259C" w:rsidP="00266297">
      <w:pPr>
        <w:spacing w:before="7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Oświadczenie Wykonawcy w zakresie art. 108 ust. 1 pkt 5 ustawy, o braku przynależności do tej samej grupy kapitałowej</w:t>
      </w:r>
    </w:p>
    <w:p w14:paraId="23E04F82" w14:textId="77777777" w:rsidR="0083259C" w:rsidRDefault="0083259C" w:rsidP="0083259C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Wykonawca:</w:t>
      </w:r>
    </w:p>
    <w:p w14:paraId="6F570477" w14:textId="77777777" w:rsidR="0083259C" w:rsidRPr="007B6A1E" w:rsidRDefault="0083259C" w:rsidP="0083259C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8534C0D" w14:textId="77777777" w:rsidR="0083259C" w:rsidRPr="007B1635" w:rsidRDefault="0083259C" w:rsidP="0083259C">
      <w:pPr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……………………………………….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Pr="007B6A1E">
        <w:rPr>
          <w:rFonts w:asciiTheme="minorHAnsi" w:hAnsiTheme="minorHAnsi" w:cstheme="minorHAnsi"/>
          <w:sz w:val="22"/>
          <w:szCs w:val="22"/>
        </w:rPr>
        <w:t>pełna nazwa/firma, adres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14:paraId="2E99949F" w14:textId="336A64A6" w:rsidR="0083259C" w:rsidRPr="007B1635" w:rsidRDefault="0083259C" w:rsidP="00CE3E06">
      <w:pPr>
        <w:autoSpaceDE w:val="0"/>
        <w:spacing w:before="48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na </w:t>
      </w:r>
      <w:r w:rsidR="00CE3E06" w:rsidRPr="00CE3E0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Pośrednika Finansowego w celu wdrożenia i zarządzania Instrumentem Finansowym w ramach Pomorskiego Funduszu Antysmogowego na terenie Gminy Słupsk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oświadczam, co następuje:</w:t>
      </w:r>
    </w:p>
    <w:p w14:paraId="54E76204" w14:textId="2433016F" w:rsidR="0083259C" w:rsidRPr="007B6A1E" w:rsidRDefault="0083259C" w:rsidP="0083259C">
      <w:pPr>
        <w:numPr>
          <w:ilvl w:val="0"/>
          <w:numId w:val="6"/>
        </w:numPr>
        <w:tabs>
          <w:tab w:val="left" w:pos="284"/>
          <w:tab w:val="num" w:pos="720"/>
          <w:tab w:val="left" w:pos="2490"/>
        </w:tabs>
        <w:spacing w:before="360"/>
        <w:ind w:left="284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Przynależę/ nie przynależę* 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do grupy kapitałowej w rozumieniu ustawy z dnia 16 lutego 2007 roku o ochronie konkurencji i konsumentów (</w:t>
      </w:r>
      <w:proofErr w:type="spellStart"/>
      <w:r w:rsidR="009B5E14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="009B5E14">
        <w:rPr>
          <w:rFonts w:asciiTheme="minorHAnsi" w:hAnsiTheme="minorHAnsi" w:cstheme="minorHAnsi"/>
          <w:sz w:val="22"/>
          <w:szCs w:val="22"/>
          <w:lang w:eastAsia="ar-SA"/>
        </w:rPr>
        <w:t>. Dz.U. 2023 poz. 1689 ze zm.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) z</w:t>
      </w:r>
      <w:r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innymi wykonawcami, którzy złożyli odrębne oferty, w niniejszym postępowaniu.</w:t>
      </w:r>
    </w:p>
    <w:p w14:paraId="4BA80D84" w14:textId="77777777" w:rsidR="0083259C" w:rsidRPr="007B6A1E" w:rsidRDefault="0083259C" w:rsidP="0083259C">
      <w:pPr>
        <w:numPr>
          <w:ilvl w:val="0"/>
          <w:numId w:val="6"/>
        </w:numPr>
        <w:tabs>
          <w:tab w:val="left" w:pos="284"/>
          <w:tab w:val="num" w:pos="720"/>
          <w:tab w:val="left" w:pos="2490"/>
        </w:tabs>
        <w:spacing w:before="360"/>
        <w:ind w:left="567" w:hanging="567"/>
        <w:rPr>
          <w:rFonts w:asciiTheme="minorHAnsi" w:hAnsiTheme="minorHAnsi" w:cstheme="minorHAnsi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ar-SA"/>
        </w:rPr>
        <w:t>Wykaz wykonawców należących do tej samej grupy kapitałowej, którzy złożyli oferty:</w:t>
      </w:r>
    </w:p>
    <w:p w14:paraId="091B6789" w14:textId="77777777" w:rsidR="0083259C" w:rsidRPr="007B6A1E" w:rsidRDefault="0083259C" w:rsidP="0083259C">
      <w:pPr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</w:t>
      </w:r>
    </w:p>
    <w:p w14:paraId="7B5F996E" w14:textId="77777777" w:rsidR="0083259C" w:rsidRPr="007B6A1E" w:rsidRDefault="0083259C" w:rsidP="0083259C">
      <w:pPr>
        <w:spacing w:before="48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ar-SA"/>
        </w:rPr>
        <w:t>*Niepotrzebne skreślić</w:t>
      </w:r>
    </w:p>
    <w:p w14:paraId="1D8E06AD" w14:textId="77777777" w:rsidR="0083259C" w:rsidRDefault="0083259C" w:rsidP="0083259C">
      <w:pPr>
        <w:spacing w:before="480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publicznego.</w:t>
      </w:r>
    </w:p>
    <w:p w14:paraId="72AC1E61" w14:textId="77777777" w:rsidR="0083259C" w:rsidRDefault="0083259C" w:rsidP="0083259C">
      <w:pPr>
        <w:spacing w:before="480"/>
        <w:rPr>
          <w:rFonts w:asciiTheme="minorHAnsi" w:hAnsiTheme="minorHAnsi" w:cstheme="minorHAnsi"/>
          <w:sz w:val="22"/>
          <w:szCs w:val="22"/>
        </w:rPr>
      </w:pPr>
    </w:p>
    <w:p w14:paraId="0CC41551" w14:textId="77777777" w:rsidR="0083259C" w:rsidRPr="0083259C" w:rsidRDefault="0083259C" w:rsidP="0083259C">
      <w:pPr>
        <w:spacing w:before="100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057C4DDF" w14:textId="77777777" w:rsidR="0083259C" w:rsidRPr="007B6A1E" w:rsidRDefault="0083259C" w:rsidP="0083259C">
      <w:pPr>
        <w:spacing w:before="480"/>
        <w:rPr>
          <w:rFonts w:asciiTheme="minorHAnsi" w:hAnsiTheme="minorHAnsi" w:cstheme="minorHAnsi"/>
          <w:sz w:val="22"/>
          <w:szCs w:val="22"/>
        </w:rPr>
      </w:pPr>
    </w:p>
    <w:p w14:paraId="48806706" w14:textId="4D2D18F7" w:rsidR="0083259C" w:rsidRPr="007B6A1E" w:rsidRDefault="00591AEC" w:rsidP="0083259C">
      <w:pPr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>
        <w:rPr>
          <w:rFonts w:asciiTheme="minorHAnsi" w:hAnsiTheme="minorHAnsi" w:cstheme="minorHAnsi"/>
          <w:bCs/>
          <w:color w:val="C45911" w:themeColor="accent2" w:themeShade="BF"/>
          <w:sz w:val="22"/>
          <w:szCs w:val="22"/>
        </w:rPr>
        <w:br w:type="column"/>
      </w:r>
      <w:r w:rsidR="0083259C"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Nr postępowania</w:t>
      </w:r>
      <w:r w:rsidR="0083259C"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PFR.OK.271.1.</w:t>
      </w:r>
      <w:r w:rsidR="00CE3E06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</w:t>
      </w:r>
      <w:r w:rsidR="0083259C"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.2023</w:t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3259C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7</w:t>
      </w:r>
      <w:r w:rsidR="0083259C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00FD23C1" w14:textId="77777777" w:rsidR="0083259C" w:rsidRPr="0083259C" w:rsidRDefault="0083259C" w:rsidP="0083259C">
      <w:pPr>
        <w:suppressAutoHyphens w:val="0"/>
        <w:spacing w:before="840"/>
        <w:ind w:hanging="142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>OŚWIADCZENIE SKŁADANE WRAZ Z OFERTĄ</w:t>
      </w:r>
    </w:p>
    <w:p w14:paraId="0A515D09" w14:textId="77777777" w:rsidR="0083259C" w:rsidRPr="0012528E" w:rsidRDefault="0083259C" w:rsidP="0083259C">
      <w:pPr>
        <w:suppressAutoHyphens w:val="0"/>
        <w:spacing w:before="480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1" w:name="_Hlk66794267"/>
      <w:r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6E6AE567" w14:textId="2D7DAF98" w:rsidR="0083259C" w:rsidRPr="0012528E" w:rsidRDefault="0083259C" w:rsidP="0083259C">
      <w:pPr>
        <w:suppressAutoHyphens w:val="0"/>
        <w:spacing w:before="100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……………………………………..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  <w:bookmarkEnd w:id="1"/>
    </w:p>
    <w:p w14:paraId="15EFA289" w14:textId="77777777" w:rsidR="0083259C" w:rsidRPr="0012528E" w:rsidRDefault="0083259C" w:rsidP="0083259C">
      <w:pPr>
        <w:suppressAutoHyphens w:val="0"/>
        <w:adjustRightInd w:val="0"/>
        <w:spacing w:before="840" w:after="120" w:line="276" w:lineRule="auto"/>
        <w:ind w:right="11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  <w:r w:rsidRPr="007B6A1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WYKONAWCÓW WSPÓLNIE UBIEGAJĄCYCH SIĘ O UDZIELENIE ZAMÓWIENIA</w:t>
      </w:r>
      <w:r w:rsidRPr="007B6A1E"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  <w:t xml:space="preserve">* </w:t>
      </w:r>
    </w:p>
    <w:p w14:paraId="253B1240" w14:textId="3A714F4A" w:rsidR="0083259C" w:rsidRPr="007B6A1E" w:rsidRDefault="0083259C" w:rsidP="0083259C">
      <w:pPr>
        <w:suppressAutoHyphens w:val="0"/>
        <w:spacing w:before="480" w:after="120" w:line="276" w:lineRule="auto"/>
        <w:ind w:right="11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składane na podstawie art. 117 ust. 4 ustawy z dnia 11 września 2019 r. Prawo zamówień publicznych (</w:t>
      </w:r>
      <w:proofErr w:type="spellStart"/>
      <w:r w:rsidR="00266297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t.j</w:t>
      </w:r>
      <w:proofErr w:type="spellEnd"/>
      <w:r w:rsidR="00266297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9B5E14">
        <w:rPr>
          <w:rFonts w:asciiTheme="minorHAnsi" w:eastAsia="Calibri" w:hAnsiTheme="minorHAnsi" w:cstheme="minorHAnsi"/>
          <w:sz w:val="22"/>
          <w:szCs w:val="22"/>
          <w:lang w:eastAsia="en-US"/>
        </w:rPr>
        <w:t>Dz.U. 2023 poz. 1605 ze zm.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)</w:t>
      </w:r>
    </w:p>
    <w:p w14:paraId="6637E8BB" w14:textId="1F021579" w:rsidR="0083259C" w:rsidRPr="007B6A1E" w:rsidRDefault="0083259C" w:rsidP="00CE3E06">
      <w:pPr>
        <w:autoSpaceDE w:val="0"/>
        <w:spacing w:before="48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Przystępując do udziału w postępowaniu o udzielenie zamówienia publicznego na</w:t>
      </w:r>
      <w:r w:rsidRPr="007B6A1E">
        <w:rPr>
          <w:rFonts w:asciiTheme="minorHAnsi" w:hAnsiTheme="minorHAnsi" w:cstheme="minorHAnsi"/>
          <w:b/>
          <w:spacing w:val="-4"/>
          <w:sz w:val="22"/>
          <w:szCs w:val="22"/>
          <w:lang w:eastAsia="ar-SA"/>
        </w:rPr>
        <w:t xml:space="preserve"> </w:t>
      </w:r>
      <w:r w:rsidR="00CE3E06" w:rsidRPr="00CE3E0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Pośrednika Finansowego w celu wdrożenia i zarządzania Instrumentem Finansowym w ramach Pomorskiego Funduszu Antysmogowego na terenie Gminy Słupsk</w:t>
      </w:r>
      <w:r w:rsidR="00CE3E0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oświadczam, które usługi wykonają poszczególni Wykonawcy:</w:t>
      </w:r>
    </w:p>
    <w:p w14:paraId="09E832B7" w14:textId="77777777" w:rsidR="0083259C" w:rsidRPr="007B6A1E" w:rsidRDefault="0083259C" w:rsidP="0083259C">
      <w:pPr>
        <w:suppressAutoHyphens w:val="0"/>
        <w:ind w:right="12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1"/>
        <w:gridCol w:w="5376"/>
      </w:tblGrid>
      <w:tr w:rsidR="0083259C" w:rsidRPr="007B6A1E" w14:paraId="5258455E" w14:textId="77777777" w:rsidTr="002159B5">
        <w:trPr>
          <w:trHeight w:val="503"/>
        </w:trPr>
        <w:tc>
          <w:tcPr>
            <w:tcW w:w="583" w:type="dxa"/>
            <w:vAlign w:val="center"/>
          </w:tcPr>
          <w:p w14:paraId="2BEE55B9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02" w:type="dxa"/>
            <w:vAlign w:val="center"/>
          </w:tcPr>
          <w:p w14:paraId="715B595E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58807012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Zakres usług</w:t>
            </w:r>
          </w:p>
        </w:tc>
      </w:tr>
      <w:tr w:rsidR="0083259C" w:rsidRPr="007B6A1E" w14:paraId="4AAD952B" w14:textId="77777777" w:rsidTr="002159B5">
        <w:trPr>
          <w:trHeight w:val="516"/>
        </w:trPr>
        <w:tc>
          <w:tcPr>
            <w:tcW w:w="583" w:type="dxa"/>
            <w:vAlign w:val="center"/>
          </w:tcPr>
          <w:p w14:paraId="1F6A1765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02" w:type="dxa"/>
            <w:vAlign w:val="center"/>
          </w:tcPr>
          <w:p w14:paraId="441034EA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3CCAC9D4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259C" w:rsidRPr="007B6A1E" w14:paraId="52BF5B8E" w14:textId="77777777" w:rsidTr="002159B5">
        <w:trPr>
          <w:trHeight w:val="516"/>
        </w:trPr>
        <w:tc>
          <w:tcPr>
            <w:tcW w:w="583" w:type="dxa"/>
            <w:vAlign w:val="center"/>
          </w:tcPr>
          <w:p w14:paraId="00407395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02" w:type="dxa"/>
            <w:vAlign w:val="center"/>
          </w:tcPr>
          <w:p w14:paraId="439ED041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3EA81F23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259C" w:rsidRPr="007B6A1E" w14:paraId="35242FA1" w14:textId="77777777" w:rsidTr="002159B5">
        <w:trPr>
          <w:trHeight w:val="516"/>
        </w:trPr>
        <w:tc>
          <w:tcPr>
            <w:tcW w:w="583" w:type="dxa"/>
            <w:vAlign w:val="center"/>
          </w:tcPr>
          <w:p w14:paraId="12282843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02" w:type="dxa"/>
            <w:vAlign w:val="center"/>
          </w:tcPr>
          <w:p w14:paraId="299D455E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117AF560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259C" w:rsidRPr="007B6A1E" w14:paraId="740128BA" w14:textId="77777777" w:rsidTr="002159B5">
        <w:trPr>
          <w:trHeight w:val="516"/>
        </w:trPr>
        <w:tc>
          <w:tcPr>
            <w:tcW w:w="583" w:type="dxa"/>
            <w:vAlign w:val="center"/>
          </w:tcPr>
          <w:p w14:paraId="4843FF77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102" w:type="dxa"/>
            <w:vAlign w:val="center"/>
          </w:tcPr>
          <w:p w14:paraId="73AC591C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35E3820E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B845902" w14:textId="77777777" w:rsidR="0083259C" w:rsidRPr="0012528E" w:rsidRDefault="0083259C" w:rsidP="0083259C">
      <w:pPr>
        <w:suppressAutoHyphens w:val="0"/>
        <w:spacing w:before="360" w:after="360"/>
        <w:ind w:right="11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* składają </w:t>
      </w:r>
      <w:r w:rsidRPr="007B6A1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wyłącznie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 Wykonawcy </w:t>
      </w:r>
      <w:r w:rsidRPr="007B6A1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WSPÓLNIE UBIEGAJĄCY SIĘ O UDZIELENIE ZAMÓWIENIA</w:t>
      </w:r>
    </w:p>
    <w:p w14:paraId="7E36749C" w14:textId="77777777" w:rsidR="0083259C" w:rsidRDefault="0083259C" w:rsidP="0083259C">
      <w:pPr>
        <w:tabs>
          <w:tab w:val="left" w:pos="142"/>
        </w:tabs>
        <w:spacing w:before="480" w:after="480"/>
        <w:ind w:left="-142"/>
        <w:jc w:val="both"/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33C5B13F" w14:textId="06E3A0B9" w:rsidR="0083259C" w:rsidRDefault="0083259C" w:rsidP="0083259C">
      <w:pPr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br w:type="column"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Nr postępowania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PFR.OK.271.1.</w:t>
      </w:r>
      <w:r w:rsidR="00CE3E06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.2023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8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136DAFAB" w14:textId="77777777" w:rsidR="00266297" w:rsidRPr="0083259C" w:rsidRDefault="00266297" w:rsidP="00266297">
      <w:pPr>
        <w:suppressAutoHyphens w:val="0"/>
        <w:spacing w:before="840"/>
        <w:ind w:hanging="142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>OŚWIADCZENIE SKŁADANE WRAZ Z OFERTĄ</w:t>
      </w:r>
    </w:p>
    <w:p w14:paraId="183BA09A" w14:textId="77777777" w:rsidR="00C45985" w:rsidRDefault="00C45985" w:rsidP="00C45985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6741A2B" w14:textId="5D441738" w:rsidR="00C45985" w:rsidRPr="007E4128" w:rsidRDefault="00C45985" w:rsidP="00C45985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Wykonawca:</w:t>
      </w:r>
    </w:p>
    <w:p w14:paraId="5F1CCF71" w14:textId="77777777" w:rsidR="00C45985" w:rsidRDefault="00C45985" w:rsidP="00C45985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sz w:val="22"/>
          <w:szCs w:val="22"/>
          <w:lang w:eastAsia="ar-SA"/>
        </w:rPr>
        <w:t xml:space="preserve">………………………………………. </w:t>
      </w:r>
    </w:p>
    <w:p w14:paraId="6F4F0A93" w14:textId="77777777" w:rsidR="00C45985" w:rsidRPr="007E4128" w:rsidRDefault="00C45985" w:rsidP="00C45985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Pr="007E4128">
        <w:rPr>
          <w:rFonts w:asciiTheme="minorHAnsi" w:hAnsiTheme="minorHAnsi" w:cstheme="minorHAnsi"/>
          <w:sz w:val="22"/>
          <w:szCs w:val="22"/>
        </w:rPr>
        <w:t>pełna nazwa/firma, adres</w:t>
      </w:r>
      <w:r w:rsidRPr="007E4128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14:paraId="46559227" w14:textId="77777777" w:rsidR="00C45985" w:rsidRPr="007E4128" w:rsidRDefault="00C45985" w:rsidP="00C45985">
      <w:pPr>
        <w:spacing w:before="48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 xml:space="preserve">Oświadczenia wykonawcy/wykonawcy wspólnie ubiegającego się o udzielenie zamówienia </w:t>
      </w:r>
    </w:p>
    <w:p w14:paraId="5BD4B99C" w14:textId="77777777" w:rsidR="00C45985" w:rsidRPr="007E4128" w:rsidRDefault="00C45985" w:rsidP="00C45985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 xml:space="preserve">DOTYCZĄCE PRZESŁANEK WYKLUCZENIA Z ART. 5K ROZPORZĄDZENIA 833/2014 ORAZ ART. 7 UST. 1 USTAWY </w:t>
      </w:r>
      <w:r w:rsidRPr="007E4128">
        <w:rPr>
          <w:rFonts w:asciiTheme="minorHAnsi" w:hAnsiTheme="minorHAnsi" w:cstheme="minorHAnsi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0AE16E8A" w14:textId="77777777" w:rsidR="00C45985" w:rsidRPr="007E4128" w:rsidRDefault="00C45985" w:rsidP="00C45985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7E4128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055A67F2" w14:textId="290012AA" w:rsidR="00C45985" w:rsidRPr="007E4128" w:rsidRDefault="00C45985" w:rsidP="00CE3E06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412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na </w:t>
      </w:r>
      <w:r w:rsidR="00CE3E06" w:rsidRPr="00CE3E0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Pośrednika Finansowego w celu wdrożenia i zarządzania Instrumentem Finansowym w ramach Pomorskiego Funduszu Antysmogowego na terenie Gminy Słupsk</w:t>
      </w:r>
      <w:r w:rsidRPr="0083259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  <w:lang w:eastAsia="ar-SA"/>
        </w:rPr>
        <w:t>oświadczam, co następuje:</w:t>
      </w:r>
    </w:p>
    <w:p w14:paraId="78527126" w14:textId="77777777" w:rsidR="00C45985" w:rsidRPr="00083370" w:rsidRDefault="00C45985" w:rsidP="00C45985">
      <w:pPr>
        <w:spacing w:before="36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WYKONAWCY:</w:t>
      </w:r>
    </w:p>
    <w:p w14:paraId="0DCBAE87" w14:textId="77777777" w:rsidR="00C45985" w:rsidRPr="007E4128" w:rsidRDefault="00C45985" w:rsidP="00083370">
      <w:pPr>
        <w:pStyle w:val="Akapitzlist"/>
        <w:numPr>
          <w:ilvl w:val="0"/>
          <w:numId w:val="42"/>
        </w:numPr>
        <w:suppressAutoHyphens w:val="0"/>
        <w:spacing w:after="100" w:afterAutospacing="1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7E4128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12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59F31DEC" w14:textId="77777777" w:rsidR="00C45985" w:rsidRPr="007E4128" w:rsidRDefault="00C45985" w:rsidP="00083370">
      <w:pPr>
        <w:pStyle w:val="NormalnyWeb"/>
        <w:numPr>
          <w:ilvl w:val="0"/>
          <w:numId w:val="42"/>
        </w:numPr>
        <w:suppressAutoHyphens w:val="0"/>
        <w:spacing w:before="0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7E412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 r. o szczególnych rozwiązaniach 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lastRenderedPageBreak/>
        <w:t>w</w:t>
      </w:r>
      <w:r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t>zakresie przeciwdziałania wspieraniu agresji na Ukrainę oraz służących ochronie bezpieczeństwa narodowego (Dz. U. poz. 835).</w:t>
      </w:r>
      <w:r w:rsidRPr="007E4128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4"/>
      </w:r>
    </w:p>
    <w:p w14:paraId="5ECFDF5E" w14:textId="77777777" w:rsidR="00C45985" w:rsidRPr="00083370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</w:t>
      </w:r>
      <w:r w:rsidRPr="00083370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67B903EB" w14:textId="77777777" w:rsidR="00C45985" w:rsidRPr="007E4128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Hlk99016800"/>
      <w:r w:rsidRPr="007E4128">
        <w:rPr>
          <w:rFonts w:asciiTheme="minorHAnsi" w:hAnsiTheme="minorHAnsi" w:cstheme="minorHAnsi"/>
          <w:color w:val="0070C0"/>
          <w:sz w:val="22"/>
          <w:szCs w:val="22"/>
        </w:rPr>
        <w:t>[UWAGA: wypełnić tylko w przypadku podmiotu udostępniającego zasoby, na którego zdolnościach lub sytuacji wykonawca polega w zakresie odpowiadającym ponad 10% wartości zamówienia. W</w:t>
      </w:r>
      <w:r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7E4128">
        <w:rPr>
          <w:rFonts w:asciiTheme="minorHAnsi" w:hAnsiTheme="minorHAnsi" w:cstheme="minorHAnsi"/>
          <w:color w:val="0070C0"/>
          <w:sz w:val="22"/>
          <w:szCs w:val="22"/>
        </w:rPr>
        <w:t>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3"/>
    </w:p>
    <w:p w14:paraId="3FD8485B" w14:textId="77777777" w:rsidR="00C45985" w:rsidRPr="007E4128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SWZ polegam na zdolnościach lub sytuacji następującego podmiotu udostępniającego zasoby: </w:t>
      </w:r>
      <w:bookmarkStart w:id="4" w:name="_Hlk99014455"/>
      <w:r w:rsidRPr="007E412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………………………………………………………………………...…………………………………….… </w:t>
      </w:r>
      <w:bookmarkEnd w:id="4"/>
      <w:r w:rsidRPr="007E4128">
        <w:rPr>
          <w:rFonts w:asciiTheme="minorHAnsi" w:hAnsiTheme="minorHAnsi" w:cstheme="minorHAnsi"/>
          <w:sz w:val="22"/>
          <w:szCs w:val="22"/>
        </w:rPr>
        <w:t>(podać pełną nazwę/firmę, adres, a także w zależności od podmiotu: NIP/PESEL, KRS/</w:t>
      </w:r>
      <w:proofErr w:type="spellStart"/>
      <w:r w:rsidRPr="007E412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7E4128">
        <w:rPr>
          <w:rFonts w:asciiTheme="minorHAnsi" w:hAnsiTheme="minorHAnsi" w:cstheme="minorHAnsi"/>
          <w:sz w:val="22"/>
          <w:szCs w:val="22"/>
        </w:rPr>
        <w:t>),w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 xml:space="preserve">następującym zakresie: …………………………………………………………………………… (określić odpowiedni zakres udostępnianych zasobów dla wskazanego podmiotu), co odpowiada ponad 10% wartości przedmiotowego zamówienia. </w:t>
      </w:r>
    </w:p>
    <w:p w14:paraId="675C99CE" w14:textId="77777777" w:rsidR="00C45985" w:rsidRPr="00083370" w:rsidRDefault="00C45985" w:rsidP="00083370">
      <w:pPr>
        <w:spacing w:after="100" w:afterAutospacing="1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PODWYKONAWCY, NA KTÓREGO PRZYPADA PONAD 10% WARTOŚCI ZAMÓWIENIA:</w:t>
      </w:r>
    </w:p>
    <w:p w14:paraId="6685705D" w14:textId="77777777" w:rsidR="00C45985" w:rsidRPr="007E4128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color w:val="0070C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28349BA5" w14:textId="77777777" w:rsidR="00C45985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lastRenderedPageBreak/>
        <w:t>Oświadczam, że w stosunku do następującego podmiotu, będącego podwykonawcą, na którego przypada ponad 10% wartości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</w:rPr>
        <w:t>zamówienia: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543C616" w14:textId="77777777" w:rsidR="00C45985" w:rsidRPr="007E4128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………….………..….…… (podać pełną nazwę/firmę, adres, a także w zależności od podmiotu: NIP/PESEL, KRS/</w:t>
      </w:r>
      <w:proofErr w:type="spellStart"/>
      <w:r w:rsidRPr="007E412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7E4128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1412F5DD" w14:textId="77777777" w:rsidR="00C45985" w:rsidRPr="00083370" w:rsidRDefault="00C45985" w:rsidP="00083370">
      <w:pPr>
        <w:spacing w:after="100" w:afterAutospacing="1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366ED7C8" w14:textId="77777777" w:rsidR="00C45985" w:rsidRPr="007E4128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color w:val="0070C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558EBD9" w14:textId="77777777" w:rsidR="00C45985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</w:p>
    <w:p w14:paraId="4F5CB5A7" w14:textId="77777777" w:rsidR="00C45985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……….………..….…… (podać pełną nazwę/firmę, adres, a także w zależności od podmiotu: NIP/PESEL, KRS/</w:t>
      </w:r>
      <w:proofErr w:type="spellStart"/>
      <w:r w:rsidRPr="007E412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7E4128">
        <w:rPr>
          <w:rFonts w:asciiTheme="minorHAnsi" w:hAnsiTheme="minorHAnsi" w:cstheme="minorHAnsi"/>
          <w:sz w:val="22"/>
          <w:szCs w:val="22"/>
        </w:rPr>
        <w:t>),nie zachodzą podstawy wykluczenia z postępowania o udzielenie zamówienia przewidziane w  art.  5k rozporządzenia 833/2014 w brzmieniu nadanym rozporządzeniem 2022/576.</w:t>
      </w:r>
    </w:p>
    <w:p w14:paraId="6593329E" w14:textId="58D02028" w:rsidR="00C45985" w:rsidRPr="00083370" w:rsidRDefault="00C45985" w:rsidP="00083370">
      <w:p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5B09CA43" w14:textId="77777777" w:rsidR="00C45985" w:rsidRDefault="00C45985" w:rsidP="00083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21A157A4" w14:textId="77777777" w:rsidR="00C45985" w:rsidRDefault="00C45985" w:rsidP="0008337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ABE640" w14:textId="77777777" w:rsidR="00C45985" w:rsidRPr="00083370" w:rsidRDefault="00C45985" w:rsidP="0008337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INFORMACJA DOTYCZĄCA DOSTĘPU DO PODMIOTOWYCH ŚRODKÓW DOWODOWYCH:</w:t>
      </w:r>
    </w:p>
    <w:p w14:paraId="6EACFD83" w14:textId="77777777" w:rsidR="00C45985" w:rsidRDefault="00C45985" w:rsidP="00083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>ogólnodostępnych baz danych, oraz dane umożliwiające dostęp do tych środków:</w:t>
      </w:r>
    </w:p>
    <w:p w14:paraId="7D8689BD" w14:textId="77777777" w:rsidR="00C45985" w:rsidRPr="007E4128" w:rsidRDefault="00C45985" w:rsidP="00083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2D5F214E" w14:textId="77777777" w:rsidR="00C45985" w:rsidRPr="007E4128" w:rsidRDefault="00C45985" w:rsidP="00083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358D7ABD" w14:textId="77777777" w:rsidR="00C45985" w:rsidRPr="007E4128" w:rsidRDefault="00C45985" w:rsidP="00083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0FAA707E" w14:textId="77777777" w:rsidR="00C45985" w:rsidRPr="007E4128" w:rsidRDefault="00C45985" w:rsidP="00083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60DE327C" w14:textId="77777777" w:rsidR="00266297" w:rsidRDefault="00266297" w:rsidP="00083370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4743ACAB" w14:textId="77777777" w:rsidR="00266297" w:rsidRDefault="00266297" w:rsidP="00083370">
      <w:pPr>
        <w:pStyle w:val="Akapitzlist"/>
        <w:spacing w:line="276" w:lineRule="auto"/>
        <w:ind w:left="284"/>
        <w:jc w:val="right"/>
        <w:rPr>
          <w:rFonts w:ascii="Calibri" w:hAnsi="Calibri" w:cs="Calibri"/>
          <w:sz w:val="22"/>
          <w:szCs w:val="22"/>
        </w:rPr>
      </w:pPr>
    </w:p>
    <w:p w14:paraId="0A3E34B2" w14:textId="77777777" w:rsidR="00266297" w:rsidRPr="0083259C" w:rsidRDefault="00266297" w:rsidP="00083370">
      <w:pPr>
        <w:spacing w:before="100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2430CD97" w14:textId="77777777" w:rsidR="00266297" w:rsidRPr="007B6A1E" w:rsidRDefault="00266297" w:rsidP="00083370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</w:p>
    <w:p w14:paraId="04A96158" w14:textId="395B7368" w:rsidR="0083259C" w:rsidRPr="007B6A1E" w:rsidRDefault="0083259C" w:rsidP="00083370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</w:rPr>
        <w:br w:type="column"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Nr postępowania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PFR.OK.271.1.</w:t>
      </w:r>
      <w:r w:rsidR="00CE3E06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.2023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9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13F20898" w14:textId="28EF84A6" w:rsidR="00472CEA" w:rsidRPr="0083259C" w:rsidRDefault="00472CEA" w:rsidP="0083259C">
      <w:pPr>
        <w:tabs>
          <w:tab w:val="left" w:pos="142"/>
        </w:tabs>
        <w:spacing w:before="480" w:after="480"/>
        <w:ind w:left="-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NA WEZWANIE</w:t>
      </w:r>
    </w:p>
    <w:p w14:paraId="6A3FE566" w14:textId="377D9931" w:rsidR="002C2FAE" w:rsidRDefault="002C2FAE" w:rsidP="00472CE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</w:t>
      </w:r>
      <w:r w:rsidR="00655A5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</w:t>
      </w:r>
    </w:p>
    <w:p w14:paraId="47406EE8" w14:textId="0521517D" w:rsidR="00472CEA" w:rsidRPr="007B6A1E" w:rsidRDefault="00472CEA" w:rsidP="00472CE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</w:p>
    <w:p w14:paraId="7C8AA58A" w14:textId="4D899791" w:rsidR="001746E7" w:rsidRPr="00F724C3" w:rsidRDefault="00CC0BC4" w:rsidP="00CE3E06">
      <w:pPr>
        <w:autoSpaceDE w:val="0"/>
        <w:spacing w:before="5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724C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dotyczy: </w:t>
      </w:r>
      <w:r w:rsidRPr="00F724C3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postępowania o udzielenie zamówienia publicznego na</w:t>
      </w:r>
      <w:r w:rsidRPr="00F724C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E3E06" w:rsidRPr="00CE3E0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Pośrednika Finansowego w celu wdrożenia i zarządzania Instrumentem Finansowym w ramach Pomorskiego Funduszu Antysmogowego na terenie Gminy Słupsk</w:t>
      </w:r>
      <w:r w:rsidR="0083259C" w:rsidRPr="00F724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36A84E79" w14:textId="7F5987D7" w:rsidR="00472CEA" w:rsidRPr="00F724C3" w:rsidRDefault="00472CEA" w:rsidP="002C2FAE">
      <w:pPr>
        <w:spacing w:before="480" w:after="36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F724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USŁUG</w:t>
      </w:r>
      <w:r w:rsidR="0018560F" w:rsidRPr="00F724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71D7577D" w14:textId="671C1D0C" w:rsidR="004068EE" w:rsidRPr="00F724C3" w:rsidRDefault="001746E7" w:rsidP="00950268">
      <w:pPr>
        <w:suppressAutoHyphens w:val="0"/>
        <w:ind w:right="706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potwierdzenie posiadan</w:t>
      </w:r>
      <w:r w:rsidR="00EB3A61"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ego</w:t>
      </w: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doświadczenia w udzielaniu pożyczek </w:t>
      </w:r>
      <w:r w:rsidR="0083259C"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lub kredytów</w:t>
      </w:r>
      <w:bookmarkStart w:id="5" w:name="_Ref92557378"/>
      <w:r w:rsidR="00950268" w:rsidRPr="0069288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bookmarkEnd w:id="5"/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, co oznacza, że w</w:t>
      </w:r>
      <w:r w:rsidR="00A64886"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okresie ostatnich 3 lat przed upływem terminu składania ofert, a jeżeli okres prowadzenia działalności jest krótszy, w tym okresie wykonawca udzielił co najmniej </w:t>
      </w:r>
      <w:r w:rsidR="00E9651D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83259C"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0</w:t>
      </w: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pożyczek </w:t>
      </w:r>
      <w:r w:rsidR="001341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lub kredytów </w:t>
      </w: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A64886"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łącznej wartości co najmniej</w:t>
      </w:r>
      <w:r w:rsidR="00E9651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3</w:t>
      </w: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 000 000,00 zł </w:t>
      </w:r>
    </w:p>
    <w:tbl>
      <w:tblPr>
        <w:tblpPr w:leftFromText="141" w:rightFromText="141" w:vertAnchor="text" w:horzAnchor="margin" w:tblpY="242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2552"/>
        <w:gridCol w:w="2410"/>
      </w:tblGrid>
      <w:tr w:rsidR="0083259C" w:rsidRPr="00F724C3" w14:paraId="27B8BFB1" w14:textId="77777777" w:rsidTr="0069288C">
        <w:trPr>
          <w:cantSplit/>
          <w:trHeight w:val="1266"/>
        </w:trPr>
        <w:tc>
          <w:tcPr>
            <w:tcW w:w="704" w:type="dxa"/>
            <w:shd w:val="clear" w:color="auto" w:fill="D5DCE4" w:themeFill="text2" w:themeFillTint="33"/>
            <w:vAlign w:val="center"/>
          </w:tcPr>
          <w:p w14:paraId="6D4446F3" w14:textId="77777777" w:rsidR="0083259C" w:rsidRPr="00F724C3" w:rsidRDefault="0083259C" w:rsidP="00F724C3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6F62D1E2" w14:textId="12216346" w:rsidR="0083259C" w:rsidRPr="00656D8F" w:rsidRDefault="00DA7CD5" w:rsidP="0069288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Numer umowy pożyczki/kredytu albo dane identyfikujące </w:t>
            </w:r>
            <w:r w:rsidR="0083259C"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podmiot</w:t>
            </w:r>
          </w:p>
          <w:p w14:paraId="46D6CE04" w14:textId="2C22567A" w:rsidR="0083259C" w:rsidRPr="00F724C3" w:rsidRDefault="0083259C" w:rsidP="0069288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któremu została udzielona pożyczka</w:t>
            </w:r>
            <w:r w:rsidR="00BD0A0E"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/kredyt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64717652" w14:textId="7E94735F" w:rsidR="0083259C" w:rsidRPr="00F724C3" w:rsidRDefault="0083259C" w:rsidP="0069288C">
            <w:pPr>
              <w:tabs>
                <w:tab w:val="left" w:pos="1596"/>
              </w:tabs>
              <w:suppressAutoHyphens w:val="0"/>
              <w:ind w:left="369" w:right="329" w:hanging="369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data udzielenia pożyczki</w:t>
            </w:r>
            <w:r w:rsidR="00BD0A0E"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/ kredyt</w:t>
            </w:r>
            <w:r w:rsidR="00CD62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u</w:t>
            </w: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br/>
            </w:r>
            <w:r w:rsidRPr="00F724C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[</w:t>
            </w:r>
            <w:proofErr w:type="spellStart"/>
            <w:r w:rsidRPr="00F724C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dd</w:t>
            </w:r>
            <w:proofErr w:type="spellEnd"/>
            <w:r w:rsidRPr="00F724C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/mm/</w:t>
            </w:r>
            <w:proofErr w:type="spellStart"/>
            <w:r w:rsidRPr="00F724C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rrrr</w:t>
            </w:r>
            <w:proofErr w:type="spellEnd"/>
            <w:r w:rsidRPr="00F724C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6FD520A5" w14:textId="461D51EB" w:rsidR="0083259C" w:rsidRPr="00F724C3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wartość udzielonej pożyczki</w:t>
            </w:r>
            <w:r w:rsidR="00BD0A0E"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/ kredyt</w:t>
            </w:r>
            <w:r w:rsidR="00CD62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u</w:t>
            </w:r>
          </w:p>
          <w:p w14:paraId="1844F005" w14:textId="1C24000B" w:rsidR="0083259C" w:rsidRPr="00F724C3" w:rsidRDefault="0083259C" w:rsidP="00F724C3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724C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[PLN</w:t>
            </w:r>
          </w:p>
        </w:tc>
      </w:tr>
      <w:tr w:rsidR="0083259C" w:rsidRPr="007B6A1E" w14:paraId="764C9945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5F2EB96A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14:paraId="1E8BF3F9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4EB3AEE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F40716F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7A318004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73A0E61F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93" w:type="dxa"/>
            <w:vAlign w:val="center"/>
          </w:tcPr>
          <w:p w14:paraId="7EA92F6A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99E5A29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AF593BD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6CBDCA1B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580908CC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93" w:type="dxa"/>
            <w:vAlign w:val="center"/>
          </w:tcPr>
          <w:p w14:paraId="6DA350F3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6585231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555EEFB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7B4F25CC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47FF4D1E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693" w:type="dxa"/>
            <w:vAlign w:val="center"/>
          </w:tcPr>
          <w:p w14:paraId="283E538A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4B830A4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92F013B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1BF5FD95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2669FC7F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693" w:type="dxa"/>
            <w:vAlign w:val="center"/>
          </w:tcPr>
          <w:p w14:paraId="4B085181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7A549B6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B09A46E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776C6240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470E0D01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693" w:type="dxa"/>
            <w:vAlign w:val="center"/>
          </w:tcPr>
          <w:p w14:paraId="0115AAF8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327C37B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782FE8D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6BE84469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14023B59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693" w:type="dxa"/>
            <w:vAlign w:val="center"/>
          </w:tcPr>
          <w:p w14:paraId="34AB6FD1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5169786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EBFB751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1BBF2A9D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489573DE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693" w:type="dxa"/>
            <w:vAlign w:val="center"/>
          </w:tcPr>
          <w:p w14:paraId="288AF214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DC882A6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049012E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776B280F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0FD287E7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693" w:type="dxa"/>
            <w:vAlign w:val="center"/>
          </w:tcPr>
          <w:p w14:paraId="1AB46B9B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FD8A0FB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4A48ABC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2FA17AE1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64ECB884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693" w:type="dxa"/>
            <w:vAlign w:val="center"/>
          </w:tcPr>
          <w:p w14:paraId="686F7D89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17BBACC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2B9DEB5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4D52E208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60F3E6C2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693" w:type="dxa"/>
            <w:vAlign w:val="center"/>
          </w:tcPr>
          <w:p w14:paraId="07E889F1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557131BD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28E0496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4C0943BE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7FB62A57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693" w:type="dxa"/>
            <w:vAlign w:val="center"/>
          </w:tcPr>
          <w:p w14:paraId="0A8338DB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4C2FECF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7B5FF1F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53538223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1A78B70D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693" w:type="dxa"/>
            <w:vAlign w:val="center"/>
          </w:tcPr>
          <w:p w14:paraId="24133E33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0DB589B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9E2F811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3EEC9EE0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45B44A03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693" w:type="dxa"/>
            <w:vAlign w:val="center"/>
          </w:tcPr>
          <w:p w14:paraId="30883201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E401142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AE2EEB7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65B30FA0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1697BA4A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693" w:type="dxa"/>
            <w:vAlign w:val="center"/>
          </w:tcPr>
          <w:p w14:paraId="55D2643A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5B46BA0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591CEB0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675AC25E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216B573A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693" w:type="dxa"/>
            <w:vAlign w:val="center"/>
          </w:tcPr>
          <w:p w14:paraId="2DFE0757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9FB926D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32D2E6C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0F5F27E7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1FDF87E3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693" w:type="dxa"/>
            <w:vAlign w:val="center"/>
          </w:tcPr>
          <w:p w14:paraId="5D6CCCFB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5BCFF672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42E4D7A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76457960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508A6F95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693" w:type="dxa"/>
            <w:vAlign w:val="center"/>
          </w:tcPr>
          <w:p w14:paraId="69E7767A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955FEE7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320A421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256B43C5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624E4D96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693" w:type="dxa"/>
            <w:vAlign w:val="center"/>
          </w:tcPr>
          <w:p w14:paraId="71035B1E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F8B21A5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7968B50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6482565F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1F13AFE4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20</w:t>
            </w:r>
          </w:p>
        </w:tc>
        <w:tc>
          <w:tcPr>
            <w:tcW w:w="2693" w:type="dxa"/>
            <w:vAlign w:val="center"/>
          </w:tcPr>
          <w:p w14:paraId="514F70B4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0D9C9FD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E26E093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7C05B5D6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773854CC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693" w:type="dxa"/>
            <w:vAlign w:val="center"/>
          </w:tcPr>
          <w:p w14:paraId="471A1197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E251292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F466E63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1BEE5121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021DC5E9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693" w:type="dxa"/>
            <w:vAlign w:val="center"/>
          </w:tcPr>
          <w:p w14:paraId="4B3E362A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36D67F1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7394A8F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7F894E0F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20AB1829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693" w:type="dxa"/>
            <w:vAlign w:val="center"/>
          </w:tcPr>
          <w:p w14:paraId="5ECAA712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6AE5F55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A8C32E5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1291DF2F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5184919B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693" w:type="dxa"/>
            <w:vAlign w:val="center"/>
          </w:tcPr>
          <w:p w14:paraId="65D2C065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B811ECD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3878F50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136069B2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012BCFDE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693" w:type="dxa"/>
            <w:vAlign w:val="center"/>
          </w:tcPr>
          <w:p w14:paraId="08D21732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4650D96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3C6F98D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05B72CAF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74C39279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(…)</w:t>
            </w:r>
          </w:p>
        </w:tc>
        <w:tc>
          <w:tcPr>
            <w:tcW w:w="2693" w:type="dxa"/>
            <w:vAlign w:val="center"/>
          </w:tcPr>
          <w:p w14:paraId="0DD730BC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5BEB966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0DB3CC5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F03E3E0" w14:textId="77777777" w:rsidR="002449A8" w:rsidRPr="007B6A1E" w:rsidRDefault="002449A8" w:rsidP="00472CEA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BA0A5F5" w14:textId="490BB34A" w:rsidR="001746E7" w:rsidRPr="007B6A1E" w:rsidRDefault="001746E7" w:rsidP="002C2FAE">
      <w:pPr>
        <w:spacing w:before="720"/>
        <w:jc w:val="both"/>
        <w:rPr>
          <w:rFonts w:asciiTheme="minorHAnsi" w:hAnsiTheme="minorHAnsi" w:cstheme="minorHAnsi"/>
          <w:bCs/>
          <w:color w:val="4472C4" w:themeColor="accent1"/>
          <w:kern w:val="1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ar-SA"/>
        </w:rPr>
        <w:t>UWAGA: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 xml:space="preserve"> Do wykazu należy załączyć dowody określające czy te usługi zostały wykonane należycie</w:t>
      </w:r>
    </w:p>
    <w:p w14:paraId="152265BB" w14:textId="51A6908E" w:rsidR="002C2FAE" w:rsidRPr="00266297" w:rsidRDefault="00472CEA" w:rsidP="002C2FAE">
      <w:pPr>
        <w:spacing w:before="72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66297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5B54D6CC" w14:textId="7F0BE8D5" w:rsidR="008B13D9" w:rsidRPr="00951B3D" w:rsidRDefault="002C2FAE" w:rsidP="00951B3D">
      <w:pPr>
        <w:suppressAutoHyphens w:val="0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>
        <w:rPr>
          <w:rFonts w:asciiTheme="minorHAnsi" w:hAnsiTheme="minorHAnsi" w:cstheme="minorHAnsi"/>
          <w:color w:val="4472C4" w:themeColor="accent1"/>
          <w:sz w:val="22"/>
          <w:szCs w:val="22"/>
        </w:rPr>
        <w:br w:type="page"/>
      </w:r>
      <w:r w:rsidR="008B13D9"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Nr postępowania</w:t>
      </w:r>
      <w:r w:rsidR="002E352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2E352C" w:rsidRPr="002E352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</w:t>
      </w:r>
      <w:r w:rsidR="002E352C"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PFR.OK.271.1.</w:t>
      </w:r>
      <w:r w:rsidR="00CE3E06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</w:t>
      </w:r>
      <w:r w:rsidR="002E352C"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.2023</w:t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B13D9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 w:rsidR="002E352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10</w:t>
      </w:r>
      <w:r w:rsidR="008B13D9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02EC1224" w14:textId="51FFD58F" w:rsidR="00A323FD" w:rsidRPr="00950268" w:rsidRDefault="008B13D9" w:rsidP="00A323FD">
      <w:pPr>
        <w:tabs>
          <w:tab w:val="left" w:pos="142"/>
        </w:tabs>
        <w:spacing w:before="480"/>
        <w:ind w:left="-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50268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NA WEZWANIE</w:t>
      </w:r>
    </w:p>
    <w:p w14:paraId="30D31EEF" w14:textId="089739F2" w:rsidR="008B13D9" w:rsidRPr="00951B3D" w:rsidRDefault="00A323FD" w:rsidP="00A323FD">
      <w:pPr>
        <w:suppressAutoHyphens w:val="0"/>
        <w:spacing w:before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</w:t>
      </w:r>
      <w:r w:rsidR="00655A5D">
        <w:rPr>
          <w:rFonts w:asciiTheme="minorHAnsi" w:hAnsiTheme="minorHAnsi" w:cstheme="minorHAnsi"/>
          <w:sz w:val="22"/>
          <w:szCs w:val="22"/>
          <w:lang w:eastAsia="pl-PL"/>
        </w:rPr>
        <w:t>………………..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8B13D9"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</w:p>
    <w:p w14:paraId="2E568979" w14:textId="77777777" w:rsidR="008B13D9" w:rsidRPr="007B6A1E" w:rsidRDefault="008B13D9" w:rsidP="00A323FD">
      <w:pPr>
        <w:autoSpaceDE w:val="0"/>
        <w:spacing w:before="60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OSÓB</w:t>
      </w:r>
      <w:r w:rsidR="004A27EB"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42AAD144" w14:textId="1D1628F2" w:rsidR="00950268" w:rsidRDefault="008B13D9" w:rsidP="00CE3E06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6" w:name="_Hlk94041824"/>
      <w:r w:rsidRPr="007B6A1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dotyczy: </w:t>
      </w:r>
      <w:r w:rsidRPr="007B6A1E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postępowania o udzielenie zamówienia publicznego na</w:t>
      </w:r>
      <w:r w:rsidR="00CC0BC4" w:rsidRPr="007B6A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6"/>
      <w:r w:rsidR="00CE3E06" w:rsidRPr="00CE3E0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Pośrednika Finansowego w celu wdrożenia i zarządzania Instrumentem Finansowym w ramach Pomorskiego Funduszu Antysmogowego na terenie Gminy Słupsk</w:t>
      </w:r>
      <w:r w:rsidR="00950268" w:rsidRPr="009502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3F3F7A00" w14:textId="77777777" w:rsidR="00950268" w:rsidRDefault="00950268" w:rsidP="00950268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7240C11" w14:textId="2E2AE928" w:rsidR="008B13D9" w:rsidRPr="007B6A1E" w:rsidRDefault="008B13D9" w:rsidP="00950268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Oświadczam(y), że:</w:t>
      </w:r>
    </w:p>
    <w:p w14:paraId="2CEFA35F" w14:textId="77777777" w:rsidR="008B13D9" w:rsidRPr="007B6A1E" w:rsidRDefault="008B13D9" w:rsidP="00951B3D">
      <w:pPr>
        <w:autoSpaceDE w:val="0"/>
        <w:spacing w:after="36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niżej wymienione osoby będą uczestniczyć w wykonywaniu przedmiotu zamówienia</w:t>
      </w:r>
    </w:p>
    <w:tbl>
      <w:tblPr>
        <w:tblW w:w="96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05"/>
        <w:gridCol w:w="1559"/>
        <w:gridCol w:w="2977"/>
        <w:gridCol w:w="2126"/>
      </w:tblGrid>
      <w:tr w:rsidR="00B02E5E" w:rsidRPr="007B6A1E" w14:paraId="78218C79" w14:textId="77777777" w:rsidTr="009B5E14">
        <w:trPr>
          <w:cantSplit/>
          <w:trHeight w:val="1135"/>
          <w:jc w:val="right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14:paraId="46CDA8BC" w14:textId="2557F4F8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2405" w:type="dxa"/>
            <w:shd w:val="clear" w:color="auto" w:fill="D5DCE4" w:themeFill="text2" w:themeFillTint="33"/>
            <w:vAlign w:val="center"/>
          </w:tcPr>
          <w:p w14:paraId="5ACF02BF" w14:textId="2836E3AF" w:rsidR="00B02E5E" w:rsidRPr="007B6A1E" w:rsidRDefault="00B02E5E" w:rsidP="00A513EC">
            <w:pPr>
              <w:tabs>
                <w:tab w:val="left" w:pos="1596"/>
                <w:tab w:val="left" w:pos="2070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zakres </w:t>
            </w:r>
            <w:r w:rsidR="002D784F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odpowiedzialności</w:t>
            </w:r>
            <w:r w:rsidR="00B540D5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92D32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wskazan</w:t>
            </w:r>
            <w:r w:rsidR="002D784F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ej</w:t>
            </w:r>
            <w:r w:rsidR="00492D32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2D784F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osoby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52A9486E" w14:textId="77777777" w:rsidR="00B02E5E" w:rsidRPr="007B6A1E" w:rsidRDefault="00B02E5E" w:rsidP="00321BA7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434C8525" w14:textId="7554D2C4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kwalifikacje zawodowe/</w:t>
            </w:r>
            <w:r w:rsidR="00321BA7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wykształcenie/</w:t>
            </w: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doświadczenie niezbędne do wykonania zamówienia publicznego</w:t>
            </w:r>
          </w:p>
          <w:p w14:paraId="699CA678" w14:textId="2A65FAEC" w:rsidR="00492D32" w:rsidRPr="007B6A1E" w:rsidRDefault="00492D32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(należy podać informacje w zakresie niezbędnym do wykazania spełnienia warunku, o którym mowa w  rozdziale VI ust. 1 pkt 4 lit. b SWZ)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39AB351E" w14:textId="6B70B2AF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informacja o</w:t>
            </w:r>
            <w:r w:rsidR="00951B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 </w:t>
            </w: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podstawie do dysponowania osobami przez Wykonawcę </w:t>
            </w:r>
          </w:p>
        </w:tc>
      </w:tr>
      <w:tr w:rsidR="00B02E5E" w:rsidRPr="007B6A1E" w14:paraId="1C7D97BC" w14:textId="77777777" w:rsidTr="009B5E14">
        <w:trPr>
          <w:trHeight w:val="250"/>
          <w:jc w:val="right"/>
        </w:trPr>
        <w:tc>
          <w:tcPr>
            <w:tcW w:w="567" w:type="dxa"/>
            <w:vAlign w:val="center"/>
          </w:tcPr>
          <w:p w14:paraId="3A16F039" w14:textId="77777777" w:rsidR="00B02E5E" w:rsidRPr="007B6A1E" w:rsidRDefault="00B02E5E" w:rsidP="00D01CBD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5" w:type="dxa"/>
            <w:vAlign w:val="center"/>
          </w:tcPr>
          <w:p w14:paraId="1D0A94B3" w14:textId="3B169DBC" w:rsidR="00B02E5E" w:rsidRPr="007B6A1E" w:rsidRDefault="005C225B" w:rsidP="00D01CBD">
            <w:pPr>
              <w:tabs>
                <w:tab w:val="left" w:pos="1596"/>
              </w:tabs>
              <w:suppressAutoHyphens w:val="0"/>
              <w:ind w:left="-424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B02E5E"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14:paraId="39F75046" w14:textId="77777777" w:rsidR="00B02E5E" w:rsidRPr="007B6A1E" w:rsidRDefault="00B02E5E" w:rsidP="00D01CBD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14:paraId="5FCF5E93" w14:textId="77777777" w:rsidR="00B02E5E" w:rsidRPr="007B6A1E" w:rsidRDefault="00B02E5E" w:rsidP="00D01CBD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26" w:type="dxa"/>
            <w:vAlign w:val="center"/>
          </w:tcPr>
          <w:p w14:paraId="316C22BE" w14:textId="77777777" w:rsidR="00B02E5E" w:rsidRPr="007B6A1E" w:rsidRDefault="00B02E5E" w:rsidP="00D01CBD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B02E5E" w:rsidRPr="007B6A1E" w14:paraId="4D72CA3A" w14:textId="77777777" w:rsidTr="009B5E14">
        <w:trPr>
          <w:trHeight w:val="250"/>
          <w:jc w:val="right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1932D06E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Okres Budowy Portfela</w:t>
            </w:r>
          </w:p>
        </w:tc>
      </w:tr>
      <w:tr w:rsidR="00B02E5E" w:rsidRPr="007B6A1E" w14:paraId="7E3EB684" w14:textId="77777777" w:rsidTr="009B5E14">
        <w:trPr>
          <w:trHeight w:val="578"/>
          <w:jc w:val="right"/>
        </w:trPr>
        <w:tc>
          <w:tcPr>
            <w:tcW w:w="567" w:type="dxa"/>
            <w:vAlign w:val="center"/>
          </w:tcPr>
          <w:p w14:paraId="47C4EABC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5" w:type="dxa"/>
            <w:vAlign w:val="center"/>
          </w:tcPr>
          <w:p w14:paraId="686E1C11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57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ocena ryzyka</w:t>
            </w:r>
          </w:p>
        </w:tc>
        <w:tc>
          <w:tcPr>
            <w:tcW w:w="1559" w:type="dxa"/>
            <w:vAlign w:val="center"/>
          </w:tcPr>
          <w:p w14:paraId="633795FC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6681CE45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CD31239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86ED06C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B02E5E" w:rsidRPr="007B6A1E" w14:paraId="00AA3F2D" w14:textId="77777777" w:rsidTr="009B5E14">
        <w:trPr>
          <w:trHeight w:val="1396"/>
          <w:jc w:val="right"/>
        </w:trPr>
        <w:tc>
          <w:tcPr>
            <w:tcW w:w="567" w:type="dxa"/>
            <w:vAlign w:val="center"/>
          </w:tcPr>
          <w:p w14:paraId="46ECECC0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05" w:type="dxa"/>
            <w:vAlign w:val="center"/>
          </w:tcPr>
          <w:p w14:paraId="0A4352E7" w14:textId="1F25D634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-1" w:right="57" w:firstLine="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pozyskiwanie Odbiorców </w:t>
            </w:r>
            <w:r w:rsidR="00D01CB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Wsparcia 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w tym przygotowywanie niezbędnej dokumentacji</w:t>
            </w:r>
          </w:p>
        </w:tc>
        <w:tc>
          <w:tcPr>
            <w:tcW w:w="1559" w:type="dxa"/>
            <w:vAlign w:val="center"/>
          </w:tcPr>
          <w:p w14:paraId="53D01087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7016F61D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ECA607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B02E5E" w:rsidRPr="007B6A1E" w14:paraId="0ADD9814" w14:textId="77777777" w:rsidTr="009B5E14">
        <w:trPr>
          <w:trHeight w:val="320"/>
          <w:jc w:val="right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1E4652A7" w14:textId="3F62373E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57" w:right="57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Okres Wygaszania Portfela </w:t>
            </w:r>
          </w:p>
        </w:tc>
      </w:tr>
      <w:tr w:rsidR="00B02E5E" w:rsidRPr="007B6A1E" w14:paraId="15BD720D" w14:textId="77777777" w:rsidTr="009B5E14">
        <w:trPr>
          <w:trHeight w:val="952"/>
          <w:jc w:val="right"/>
        </w:trPr>
        <w:tc>
          <w:tcPr>
            <w:tcW w:w="567" w:type="dxa"/>
            <w:vAlign w:val="center"/>
          </w:tcPr>
          <w:p w14:paraId="721FFA36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5" w:type="dxa"/>
            <w:vAlign w:val="center"/>
          </w:tcPr>
          <w:p w14:paraId="4FCEE1FD" w14:textId="5C8CF1B2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57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obsługa udzielonych </w:t>
            </w:r>
            <w:r w:rsidR="00D01CB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Jednostkowych 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Po</w:t>
            </w:r>
            <w:r w:rsidR="004A27EB"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życzek</w:t>
            </w:r>
          </w:p>
        </w:tc>
        <w:tc>
          <w:tcPr>
            <w:tcW w:w="1559" w:type="dxa"/>
            <w:vAlign w:val="center"/>
          </w:tcPr>
          <w:p w14:paraId="4EC08C96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4BDE42FD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8BCBE5A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BDF3F63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6E8F97BF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A27EB" w:rsidRPr="007B6A1E" w14:paraId="23EC7396" w14:textId="77777777" w:rsidTr="009B5E14">
        <w:trPr>
          <w:trHeight w:val="570"/>
          <w:jc w:val="right"/>
        </w:trPr>
        <w:tc>
          <w:tcPr>
            <w:tcW w:w="567" w:type="dxa"/>
            <w:vAlign w:val="center"/>
          </w:tcPr>
          <w:p w14:paraId="1FCD1359" w14:textId="77777777" w:rsidR="004A27EB" w:rsidRPr="007B6A1E" w:rsidRDefault="004A27EB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05" w:type="dxa"/>
            <w:vAlign w:val="center"/>
          </w:tcPr>
          <w:p w14:paraId="5F664B53" w14:textId="5BB0F1F3" w:rsidR="00B51E41" w:rsidRPr="007B6A1E" w:rsidRDefault="00D01CBD" w:rsidP="001C0F6D">
            <w:pPr>
              <w:tabs>
                <w:tab w:val="left" w:pos="1596"/>
              </w:tabs>
              <w:suppressAutoHyphens w:val="0"/>
              <w:ind w:left="368" w:right="57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01C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rozliczenie udzielonych Jednostkowych Pożyczek i weryfikację zgodności Inwestycji z Umową Inwestycyjną</w:t>
            </w:r>
          </w:p>
        </w:tc>
        <w:tc>
          <w:tcPr>
            <w:tcW w:w="1559" w:type="dxa"/>
            <w:vAlign w:val="center"/>
          </w:tcPr>
          <w:p w14:paraId="72648D1C" w14:textId="77777777" w:rsidR="004A27EB" w:rsidRPr="007B6A1E" w:rsidRDefault="004A27EB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68662D6" w14:textId="77777777" w:rsidR="004A27EB" w:rsidRPr="007B6A1E" w:rsidRDefault="004A27EB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C8A625E" w14:textId="77777777" w:rsidR="004A27EB" w:rsidRPr="007B6A1E" w:rsidRDefault="004A27EB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A27EB" w:rsidRPr="007B6A1E" w14:paraId="44F20036" w14:textId="77777777" w:rsidTr="009B5E14">
        <w:trPr>
          <w:trHeight w:val="575"/>
          <w:jc w:val="right"/>
        </w:trPr>
        <w:tc>
          <w:tcPr>
            <w:tcW w:w="9634" w:type="dxa"/>
            <w:gridSpan w:val="5"/>
            <w:shd w:val="clear" w:color="auto" w:fill="D0CECE" w:themeFill="background2" w:themeFillShade="E6"/>
            <w:vAlign w:val="center"/>
          </w:tcPr>
          <w:p w14:paraId="411B0740" w14:textId="77777777" w:rsidR="004A27EB" w:rsidRPr="007B6A1E" w:rsidRDefault="004A27EB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lastRenderedPageBreak/>
              <w:t>Okres Dochodzenia Wierzytelności</w:t>
            </w:r>
          </w:p>
        </w:tc>
      </w:tr>
      <w:tr w:rsidR="00B02E5E" w:rsidRPr="007B6A1E" w14:paraId="60DDA49B" w14:textId="77777777" w:rsidTr="009B5E14">
        <w:trPr>
          <w:trHeight w:val="839"/>
          <w:jc w:val="right"/>
        </w:trPr>
        <w:tc>
          <w:tcPr>
            <w:tcW w:w="567" w:type="dxa"/>
            <w:vAlign w:val="center"/>
          </w:tcPr>
          <w:p w14:paraId="12FEE8EB" w14:textId="77777777" w:rsidR="00B02E5E" w:rsidRPr="007B6A1E" w:rsidRDefault="004A27EB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5" w:type="dxa"/>
            <w:vAlign w:val="center"/>
          </w:tcPr>
          <w:p w14:paraId="583A35EB" w14:textId="77777777" w:rsidR="00B02E5E" w:rsidRPr="007B6A1E" w:rsidRDefault="00B02E5E" w:rsidP="00B02E5E">
            <w:pPr>
              <w:tabs>
                <w:tab w:val="left" w:pos="424"/>
                <w:tab w:val="left" w:pos="1596"/>
              </w:tabs>
              <w:suppressAutoHyphens w:val="0"/>
              <w:ind w:left="368" w:right="57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dochodzenie</w:t>
            </w:r>
          </w:p>
          <w:p w14:paraId="4C335B33" w14:textId="77777777" w:rsidR="00B02E5E" w:rsidRPr="007B6A1E" w:rsidRDefault="00B02E5E" w:rsidP="00B02E5E">
            <w:pPr>
              <w:tabs>
                <w:tab w:val="left" w:pos="424"/>
                <w:tab w:val="left" w:pos="1596"/>
              </w:tabs>
              <w:suppressAutoHyphens w:val="0"/>
              <w:ind w:left="368" w:right="57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wierzytelności</w:t>
            </w:r>
          </w:p>
        </w:tc>
        <w:tc>
          <w:tcPr>
            <w:tcW w:w="1559" w:type="dxa"/>
            <w:vAlign w:val="center"/>
          </w:tcPr>
          <w:p w14:paraId="693EA3C5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231D9A27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41AF9EFD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09731B11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FE215C6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3F6A020E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C2F89" w:rsidRPr="007B6A1E" w14:paraId="61D76217" w14:textId="77777777" w:rsidTr="009B5E14">
        <w:trPr>
          <w:trHeight w:val="575"/>
          <w:jc w:val="right"/>
        </w:trPr>
        <w:tc>
          <w:tcPr>
            <w:tcW w:w="9634" w:type="dxa"/>
            <w:gridSpan w:val="5"/>
            <w:shd w:val="clear" w:color="auto" w:fill="D0CECE" w:themeFill="background2" w:themeFillShade="E6"/>
            <w:vAlign w:val="center"/>
          </w:tcPr>
          <w:p w14:paraId="3200C020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Okres obowiązywania Umowy</w:t>
            </w:r>
          </w:p>
        </w:tc>
      </w:tr>
      <w:tr w:rsidR="00AC2F89" w:rsidRPr="007B6A1E" w14:paraId="40578D71" w14:textId="77777777" w:rsidTr="009B5E14">
        <w:trPr>
          <w:trHeight w:val="684"/>
          <w:jc w:val="right"/>
        </w:trPr>
        <w:tc>
          <w:tcPr>
            <w:tcW w:w="567" w:type="dxa"/>
            <w:vAlign w:val="center"/>
          </w:tcPr>
          <w:p w14:paraId="5EF2F81C" w14:textId="2B7ED0A2" w:rsidR="00AC2F89" w:rsidRPr="007B6A1E" w:rsidRDefault="005C225B" w:rsidP="00B315F2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5" w:type="dxa"/>
            <w:vAlign w:val="center"/>
          </w:tcPr>
          <w:p w14:paraId="2A252B35" w14:textId="46B869B7" w:rsidR="00AC2F89" w:rsidRPr="007B6A1E" w:rsidRDefault="00AC2F89" w:rsidP="00B315F2">
            <w:pPr>
              <w:tabs>
                <w:tab w:val="left" w:pos="424"/>
                <w:tab w:val="left" w:pos="1596"/>
              </w:tabs>
              <w:suppressAutoHyphens w:val="0"/>
              <w:ind w:left="368" w:right="57" w:hanging="368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sprawozdawczość z realizacji Umowy</w:t>
            </w:r>
            <w:r w:rsidR="001341A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341A6" w:rsidRPr="001341A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oraz rozliczenia finansowe z PFR</w:t>
            </w:r>
          </w:p>
        </w:tc>
        <w:tc>
          <w:tcPr>
            <w:tcW w:w="1559" w:type="dxa"/>
            <w:vAlign w:val="center"/>
          </w:tcPr>
          <w:p w14:paraId="6EF74C58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038BFBC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C205B33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311F3DD" w14:textId="77777777" w:rsidR="008B13D9" w:rsidRPr="00266297" w:rsidRDefault="008B13D9" w:rsidP="00951B3D">
      <w:pPr>
        <w:spacing w:before="10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66297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0BEC24E5" w14:textId="2B76AAB6" w:rsidR="00951B3D" w:rsidRDefault="00951B3D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4E6D180" w14:textId="1A6B4831" w:rsidR="007B1635" w:rsidRDefault="007B1635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0811B27" w14:textId="10542D7A" w:rsidR="0073386A" w:rsidRPr="007B6A1E" w:rsidRDefault="00096E6B" w:rsidP="00096E6B">
      <w:pPr>
        <w:suppressAutoHyphens w:val="0"/>
        <w:ind w:hanging="142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postępowania: </w:t>
      </w:r>
      <w:r w:rsidR="002E352C"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PFR.OK.271.1.</w:t>
      </w:r>
      <w:r w:rsidR="00CE3E06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</w:t>
      </w:r>
      <w:r w:rsidR="002E352C"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.2023</w:t>
      </w:r>
    </w:p>
    <w:p w14:paraId="66624F6D" w14:textId="4D88B76F" w:rsidR="00096E6B" w:rsidRPr="007B1635" w:rsidRDefault="00096E6B" w:rsidP="007B1635">
      <w:pPr>
        <w:suppressAutoHyphens w:val="0"/>
        <w:ind w:hanging="142"/>
        <w:contextualSpacing/>
        <w:jc w:val="right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 w:rsidR="005C225B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11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648DF445" w14:textId="77777777" w:rsidR="00096E6B" w:rsidRPr="005C225B" w:rsidRDefault="00096E6B" w:rsidP="007B1635">
      <w:pPr>
        <w:tabs>
          <w:tab w:val="left" w:pos="142"/>
        </w:tabs>
        <w:spacing w:before="800"/>
        <w:ind w:left="-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C225B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NA WEZWANIE</w:t>
      </w:r>
    </w:p>
    <w:p w14:paraId="306E78CA" w14:textId="76E4363D" w:rsidR="00096E6B" w:rsidRPr="007B6A1E" w:rsidRDefault="00096E6B" w:rsidP="007B1635">
      <w:pPr>
        <w:suppressAutoHyphens w:val="0"/>
        <w:spacing w:before="84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323F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</w:t>
      </w:r>
      <w:r w:rsidR="001D16FA">
        <w:rPr>
          <w:rFonts w:asciiTheme="minorHAnsi" w:hAnsiTheme="minorHAnsi" w:cstheme="minorHAnsi"/>
          <w:sz w:val="22"/>
          <w:szCs w:val="22"/>
          <w:lang w:eastAsia="pl-PL"/>
        </w:rPr>
        <w:t>……….</w:t>
      </w:r>
      <w:r w:rsidR="00A323FD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</w:p>
    <w:p w14:paraId="473E3A4F" w14:textId="394FC1B7" w:rsidR="007B1635" w:rsidRPr="007B1635" w:rsidRDefault="00096E6B" w:rsidP="007B1635">
      <w:pPr>
        <w:suppressAutoHyphens w:val="0"/>
        <w:spacing w:before="360" w:after="24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>Oświadczenie</w:t>
      </w:r>
      <w:r w:rsidR="00286F35"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5307144B" w14:textId="32E96B74" w:rsidR="00096E6B" w:rsidRPr="0012528E" w:rsidRDefault="00096E6B" w:rsidP="00CE3E06">
      <w:pPr>
        <w:autoSpaceDE w:val="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Przystępując do udziału w postępowaniu o udzielenie zamówienia publicznego na </w:t>
      </w:r>
      <w:r w:rsidR="00CE3E06" w:rsidRPr="00CE3E0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Wybór Pośrednika Finansowego w celu wdrożenia i zarządzania Instrumentem Finansowym w ramach Pomorskiego Funduszu Antysmogowego na terenie Gminy Słupsk</w:t>
      </w:r>
      <w:r w:rsidR="00FC1142" w:rsidRPr="007B6A1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43197E" w:rsidRPr="007B6A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6A1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oświadczamy, iż informacje zawarte w Jednolitym Europejskim Dokumencie Zamówienia w zakresie podstaw do wykluczenia o który</w:t>
      </w:r>
      <w:r w:rsidR="00C610A3" w:rsidRPr="007B6A1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ch</w:t>
      </w:r>
      <w:r w:rsidRPr="007B6A1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mowa w:</w:t>
      </w:r>
    </w:p>
    <w:p w14:paraId="5B007E82" w14:textId="6845E0D5" w:rsidR="00096E6B" w:rsidRPr="00AE0F5B" w:rsidRDefault="00445755" w:rsidP="00AE0F5B">
      <w:pPr>
        <w:numPr>
          <w:ilvl w:val="0"/>
          <w:numId w:val="40"/>
        </w:numPr>
        <w:suppressAutoHyphens w:val="0"/>
        <w:spacing w:after="100" w:afterAutospacing="1"/>
        <w:ind w:left="714" w:hanging="357"/>
        <w:contextualSpacing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a</w:t>
      </w:r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rt. 108 ust. 1 pkt 3 ustawy </w:t>
      </w:r>
      <w:proofErr w:type="spellStart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Pzp</w:t>
      </w:r>
      <w:proofErr w:type="spellEnd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, </w:t>
      </w:r>
    </w:p>
    <w:p w14:paraId="1980F70D" w14:textId="408A5096" w:rsidR="00096E6B" w:rsidRPr="00AE0F5B" w:rsidRDefault="00445755" w:rsidP="00AE0F5B">
      <w:pPr>
        <w:numPr>
          <w:ilvl w:val="0"/>
          <w:numId w:val="40"/>
        </w:numPr>
        <w:suppressAutoHyphens w:val="0"/>
        <w:spacing w:after="100" w:afterAutospacing="1"/>
        <w:ind w:left="714" w:hanging="357"/>
        <w:contextualSpacing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a</w:t>
      </w:r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rt. 1</w:t>
      </w:r>
      <w:r w:rsidR="00C54481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08</w:t>
      </w:r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ust. 1 pkt. 4 ustawy </w:t>
      </w:r>
      <w:proofErr w:type="spellStart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Pzp</w:t>
      </w:r>
      <w:proofErr w:type="spellEnd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, dotyczących orzeczenia zakazu ubiegania się o zamówienie publiczne tytułem środka zapobiegawczego, </w:t>
      </w:r>
    </w:p>
    <w:p w14:paraId="23625F49" w14:textId="58D26E92" w:rsidR="00096E6B" w:rsidRPr="00AE0F5B" w:rsidRDefault="00445755" w:rsidP="00AE0F5B">
      <w:pPr>
        <w:numPr>
          <w:ilvl w:val="0"/>
          <w:numId w:val="40"/>
        </w:numPr>
        <w:suppressAutoHyphens w:val="0"/>
        <w:spacing w:after="100" w:afterAutospacing="1"/>
        <w:ind w:left="714" w:hanging="357"/>
        <w:contextualSpacing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a</w:t>
      </w:r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rt. 108 ust. 1 pkt 5 ustawy </w:t>
      </w:r>
      <w:proofErr w:type="spellStart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Pzp</w:t>
      </w:r>
      <w:proofErr w:type="spellEnd"/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, dotyczących zawarcia z innymi wykonawcami porozumienia mającego na celu zakłócenie konkurencji, </w:t>
      </w:r>
    </w:p>
    <w:p w14:paraId="0FEE3815" w14:textId="77777777" w:rsidR="005F4577" w:rsidRPr="00AE0F5B" w:rsidRDefault="00096E6B" w:rsidP="00AE0F5B">
      <w:pPr>
        <w:numPr>
          <w:ilvl w:val="0"/>
          <w:numId w:val="40"/>
        </w:numPr>
        <w:suppressAutoHyphens w:val="0"/>
        <w:spacing w:after="100" w:afterAutospacing="1"/>
        <w:ind w:left="714" w:hanging="357"/>
        <w:contextualSpacing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E0F5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art. 108 ust. 1 pkt 6 ustawy </w:t>
      </w:r>
      <w:proofErr w:type="spellStart"/>
      <w:r w:rsidRPr="00AE0F5B">
        <w:rPr>
          <w:rFonts w:asciiTheme="minorHAnsi" w:hAnsiTheme="minorHAnsi" w:cstheme="minorHAnsi"/>
          <w:bCs/>
          <w:sz w:val="22"/>
          <w:szCs w:val="22"/>
          <w:lang w:eastAsia="pl-PL"/>
        </w:rPr>
        <w:t>Pzp</w:t>
      </w:r>
      <w:proofErr w:type="spellEnd"/>
      <w:r w:rsidRPr="00AE0F5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</w:t>
      </w:r>
    </w:p>
    <w:p w14:paraId="18CA5E1D" w14:textId="77777777" w:rsidR="002D2E50" w:rsidRPr="00AE0F5B" w:rsidRDefault="002D2E50" w:rsidP="00AE0F5B">
      <w:pPr>
        <w:pStyle w:val="Akapitzlist"/>
        <w:numPr>
          <w:ilvl w:val="0"/>
          <w:numId w:val="40"/>
        </w:numPr>
        <w:suppressAutoHyphens w:val="0"/>
        <w:spacing w:after="100" w:afterAutospacing="1"/>
        <w:ind w:left="714" w:hanging="357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lokalnych (</w:t>
      </w:r>
      <w:proofErr w:type="spellStart"/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t.j</w:t>
      </w:r>
      <w:proofErr w:type="spellEnd"/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. Dz.U. 2023 poz. 70),</w:t>
      </w:r>
    </w:p>
    <w:p w14:paraId="26893EAD" w14:textId="77777777" w:rsidR="002D2E50" w:rsidRPr="00AE0F5B" w:rsidRDefault="002D2E50" w:rsidP="00AE0F5B">
      <w:pPr>
        <w:pStyle w:val="Akapitzlist"/>
        <w:numPr>
          <w:ilvl w:val="0"/>
          <w:numId w:val="40"/>
        </w:numPr>
        <w:suppressAutoHyphens w:val="0"/>
        <w:spacing w:after="100" w:afterAutospacing="1"/>
        <w:ind w:left="714" w:hanging="357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2 lit b ustawy, dotyczących ukarania za wykroczenie, za które wymierzono karę ograniczenia wolności lub karę grzywny,</w:t>
      </w:r>
    </w:p>
    <w:p w14:paraId="7A3638E7" w14:textId="0896C9B6" w:rsidR="002D2E50" w:rsidRPr="00AE0F5B" w:rsidRDefault="002D2E50" w:rsidP="00AE0F5B">
      <w:pPr>
        <w:pStyle w:val="Akapitzlist"/>
        <w:numPr>
          <w:ilvl w:val="0"/>
          <w:numId w:val="40"/>
        </w:numPr>
        <w:suppressAutoHyphens w:val="0"/>
        <w:spacing w:after="100" w:afterAutospacing="1"/>
        <w:ind w:left="714" w:hanging="357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2 lit. c ustawy,</w:t>
      </w:r>
    </w:p>
    <w:p w14:paraId="0D31EFC1" w14:textId="77777777" w:rsidR="002D2E50" w:rsidRPr="00AE0F5B" w:rsidRDefault="002D2E50" w:rsidP="00AE0F5B">
      <w:pPr>
        <w:pStyle w:val="Akapitzlist"/>
        <w:numPr>
          <w:ilvl w:val="0"/>
          <w:numId w:val="40"/>
        </w:numPr>
        <w:suppressAutoHyphens w:val="0"/>
        <w:spacing w:after="100" w:afterAutospacing="1"/>
        <w:ind w:left="714" w:hanging="357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3 ustawy, dotyczących ukarania za wykroczenie, za które wymierzono karę ograniczenia wolności lub karę grzywny,</w:t>
      </w:r>
    </w:p>
    <w:p w14:paraId="7492BD28" w14:textId="4FC78013" w:rsidR="00096E6B" w:rsidRPr="00AE0F5B" w:rsidRDefault="002D2E50" w:rsidP="00AE0F5B">
      <w:pPr>
        <w:pStyle w:val="Akapitzlist"/>
        <w:numPr>
          <w:ilvl w:val="0"/>
          <w:numId w:val="40"/>
        </w:numPr>
        <w:suppressAutoHyphens w:val="0"/>
        <w:spacing w:after="100" w:afterAutospacing="1"/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5, 7, 8, 10 ustawy</w:t>
      </w:r>
      <w:r w:rsidR="0079051B" w:rsidRPr="00AE0F5B">
        <w:rPr>
          <w:rStyle w:val="markedcontent"/>
          <w:rFonts w:asciiTheme="minorHAnsi" w:hAnsiTheme="minorHAnsi" w:cstheme="minorHAnsi"/>
          <w:bCs/>
          <w:sz w:val="22"/>
          <w:szCs w:val="22"/>
        </w:rPr>
        <w:t>,</w:t>
      </w:r>
    </w:p>
    <w:p w14:paraId="4EBA2A5D" w14:textId="2CDC21AD" w:rsidR="00C610A3" w:rsidRPr="007B6A1E" w:rsidRDefault="00C610A3" w:rsidP="0012528E">
      <w:pPr>
        <w:tabs>
          <w:tab w:val="left" w:pos="567"/>
        </w:tabs>
        <w:suppressAutoHyphens w:val="0"/>
        <w:spacing w:before="48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- </w:t>
      </w:r>
      <w:r w:rsidR="00096E6B"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>są aktualne.</w:t>
      </w:r>
    </w:p>
    <w:p w14:paraId="56F813CA" w14:textId="77777777" w:rsidR="00096E6B" w:rsidRPr="00266297" w:rsidRDefault="00096E6B" w:rsidP="0012528E">
      <w:pPr>
        <w:spacing w:before="4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66297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sectPr w:rsidR="00096E6B" w:rsidRPr="00266297" w:rsidSect="009F5E8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1418" w:bottom="1418" w:left="1418" w:header="284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C8E9" w14:textId="77777777" w:rsidR="00A91078" w:rsidRDefault="00A91078">
      <w:r>
        <w:separator/>
      </w:r>
    </w:p>
  </w:endnote>
  <w:endnote w:type="continuationSeparator" w:id="0">
    <w:p w14:paraId="718569B3" w14:textId="77777777" w:rsidR="00A91078" w:rsidRDefault="00A91078">
      <w:r>
        <w:continuationSeparator/>
      </w:r>
    </w:p>
  </w:endnote>
  <w:endnote w:type="continuationNotice" w:id="1">
    <w:p w14:paraId="57ED4F25" w14:textId="77777777" w:rsidR="00A91078" w:rsidRDefault="00A91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C4E1" w14:textId="77777777" w:rsidR="0044680A" w:rsidRDefault="0044680A" w:rsidP="0044680A">
    <w:pPr>
      <w:pStyle w:val="NormalnyWeb"/>
      <w:spacing w:before="400" w:after="0"/>
      <w:ind w:left="11"/>
      <w:rPr>
        <w:rFonts w:ascii="Fira Sans Condensed" w:hAnsi="Fira Sans Condensed"/>
        <w:sz w:val="20"/>
        <w:szCs w:val="20"/>
      </w:rPr>
    </w:pPr>
    <w:bookmarkStart w:id="7" w:name="_Hlk151463970"/>
    <w:bookmarkStart w:id="8" w:name="_Hlk151463971"/>
    <w:r>
      <w:rPr>
        <w:noProof/>
      </w:rPr>
      <mc:AlternateContent>
        <mc:Choice Requires="wps">
          <w:drawing>
            <wp:anchor distT="9525" distB="9525" distL="635" distR="0" simplePos="0" relativeHeight="251662338" behindDoc="1" locked="0" layoutInCell="0" allowOverlap="1" wp14:anchorId="02703328" wp14:editId="25674260">
              <wp:simplePos x="0" y="0"/>
              <wp:positionH relativeFrom="margin">
                <wp:align>left</wp:align>
              </wp:positionH>
              <wp:positionV relativeFrom="paragraph">
                <wp:posOffset>146050</wp:posOffset>
              </wp:positionV>
              <wp:extent cx="5725160" cy="635"/>
              <wp:effectExtent l="635" t="9525" r="0" b="9525"/>
              <wp:wrapNone/>
              <wp:docPr id="4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08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13A5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994DC5" id="Łącznik prosty 5" o:spid="_x0000_s1026" style="position:absolute;z-index:-251654142;visibility:visible;mso-wrap-style:square;mso-wrap-distance-left:.05pt;mso-wrap-distance-top:.75pt;mso-wrap-distance-right:0;mso-wrap-distance-bottom:.75pt;mso-position-horizontal:left;mso-position-horizontal-relative:margin;mso-position-vertical:absolute;mso-position-vertical-relative:text" from="0,11.5pt" to="450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" o:allowincell="f" strokecolor="#13a538" strokeweight="1.5pt">
              <v:stroke joinstyle="miter"/>
              <w10:wrap anchorx="margin"/>
            </v:line>
          </w:pict>
        </mc:Fallback>
      </mc:AlternateContent>
    </w:r>
    <w:r>
      <w:rPr>
        <w:rFonts w:ascii="Fira Sans Condensed SemiBold" w:hAnsi="Fira Sans Condensed SemiBold" w:cs="Arial"/>
        <w:sz w:val="20"/>
        <w:szCs w:val="20"/>
      </w:rPr>
      <w:t>Pomorski Fundusz Rozwoju sp. z o.o.</w:t>
    </w:r>
    <w:r>
      <w:rPr>
        <w:rFonts w:ascii="Fira Sans Condensed" w:hAnsi="Fira Sans Condensed" w:cs="Arial"/>
        <w:b/>
        <w:bCs/>
        <w:color w:val="020203"/>
        <w:sz w:val="20"/>
        <w:szCs w:val="20"/>
      </w:rPr>
      <w:t xml:space="preserve"> </w:t>
    </w:r>
    <w:r>
      <w:rPr>
        <w:rFonts w:ascii="Fira Sans Condensed" w:hAnsi="Fira Sans Condensed" w:cs="Arial"/>
        <w:color w:val="020203"/>
        <w:sz w:val="20"/>
        <w:szCs w:val="20"/>
      </w:rPr>
      <w:t>| ul. Straganiarska 24-27 | 80-837 Gdańsk</w:t>
    </w:r>
  </w:p>
  <w:p w14:paraId="49D4C401" w14:textId="77777777" w:rsidR="0044680A" w:rsidRDefault="0044680A" w:rsidP="0044680A">
    <w:pPr>
      <w:spacing w:line="259" w:lineRule="auto"/>
    </w:pPr>
    <w:r>
      <w:rPr>
        <w:rFonts w:ascii="Fira Sans Condensed" w:hAnsi="Fira Sans Condensed" w:cs="Arial"/>
        <w:color w:val="020203"/>
        <w:sz w:val="20"/>
        <w:szCs w:val="20"/>
      </w:rPr>
      <w:t xml:space="preserve">tel. 58 585 89 50 | </w:t>
    </w:r>
    <w:hyperlink r:id="rId1">
      <w:r>
        <w:rPr>
          <w:rStyle w:val="czeinternetowe"/>
          <w:rFonts w:ascii="Fira Sans Condensed" w:hAnsi="Fira Sans Condensed" w:cs="Arial"/>
          <w:sz w:val="20"/>
          <w:szCs w:val="20"/>
        </w:rPr>
        <w:t>biuro@pfr.pomorskie.eu</w:t>
      </w:r>
    </w:hyperlink>
    <w:r>
      <w:rPr>
        <w:rFonts w:ascii="Fira Sans Condensed" w:hAnsi="Fira Sans Condensed" w:cs="Arial"/>
        <w:color w:val="020203"/>
        <w:sz w:val="20"/>
        <w:szCs w:val="20"/>
      </w:rPr>
      <w:t xml:space="preserve"> | </w:t>
    </w:r>
    <w:hyperlink r:id="rId2">
      <w:r>
        <w:rPr>
          <w:rStyle w:val="czeinternetowe"/>
          <w:rFonts w:ascii="Fira Sans Condensed" w:hAnsi="Fira Sans Condensed" w:cs="Arial"/>
          <w:sz w:val="20"/>
          <w:szCs w:val="20"/>
        </w:rPr>
        <w:t>www.pfr.pomorskie.eu</w:t>
      </w:r>
    </w:hyperlink>
    <w:bookmarkEnd w:id="7"/>
    <w:bookmarkEnd w:id="8"/>
  </w:p>
  <w:p w14:paraId="227F9FA2" w14:textId="77777777" w:rsidR="0044680A" w:rsidRDefault="00446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8BCE" w14:textId="77777777" w:rsidR="00754C3C" w:rsidRDefault="0007777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7BBD60FC" wp14:editId="2B3E9165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19527399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1A5C8E42" wp14:editId="6BCA4726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195273992" name="Obraz 11952739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A9E2" w14:textId="77777777" w:rsidR="00A91078" w:rsidRDefault="00A91078">
      <w:r>
        <w:separator/>
      </w:r>
    </w:p>
  </w:footnote>
  <w:footnote w:type="continuationSeparator" w:id="0">
    <w:p w14:paraId="1BECD39C" w14:textId="77777777" w:rsidR="00A91078" w:rsidRDefault="00A91078">
      <w:r>
        <w:continuationSeparator/>
      </w:r>
    </w:p>
  </w:footnote>
  <w:footnote w:type="continuationNotice" w:id="1">
    <w:p w14:paraId="089B7BE8" w14:textId="77777777" w:rsidR="00A91078" w:rsidRDefault="00A91078"/>
  </w:footnote>
  <w:footnote w:id="2">
    <w:p w14:paraId="0D1236DE" w14:textId="77777777" w:rsidR="00085C5E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ECF8AD0" w14:textId="77777777" w:rsidR="00085C5E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Mikroprzedsiębiorstwo: przedsiębiorstwo, które zatrudnia mniej niż 10 osób i którego roczny obrót lub roczna suma bilansowa </w:t>
      </w:r>
    </w:p>
    <w:p w14:paraId="4B0D0ED3" w14:textId="77777777" w:rsidR="00085C5E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nie przekracza 2 milionów EUR. </w:t>
      </w:r>
    </w:p>
    <w:p w14:paraId="4EFE9682" w14:textId="77777777" w:rsidR="00085C5E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Małe przedsiębiorstwo: przedsiębiorstwo, które zatrudnia mniej niż 50 osób i którego roczny obrót lub roczna suma bilansowa </w:t>
      </w:r>
    </w:p>
    <w:p w14:paraId="17E0DB9C" w14:textId="77777777" w:rsidR="00085C5E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nie przekracza 10 milionów EUR. </w:t>
      </w:r>
    </w:p>
    <w:p w14:paraId="2855B61B" w14:textId="77777777" w:rsidR="00085C5E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7B37F9C1" w14:textId="77777777" w:rsidR="00085C5E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 xml:space="preserve">zaznaczyć właściwe </w:t>
      </w:r>
      <w:r>
        <w:rPr>
          <w:sz w:val="20"/>
          <w:szCs w:val="20"/>
        </w:rPr>
        <w:t xml:space="preserve"> </w:t>
      </w:r>
    </w:p>
  </w:footnote>
  <w:footnote w:id="3">
    <w:p w14:paraId="562705D2" w14:textId="77777777" w:rsidR="00C45985" w:rsidRPr="007E4128" w:rsidRDefault="00C45985" w:rsidP="00C45985">
      <w:pPr>
        <w:pStyle w:val="Tekstprzypisudolnego"/>
        <w:jc w:val="both"/>
        <w:rPr>
          <w:rFonts w:asciiTheme="minorHAnsi" w:hAnsiTheme="minorHAnsi" w:cstheme="minorHAnsi"/>
        </w:rPr>
      </w:pPr>
      <w:r w:rsidRPr="007E4128">
        <w:rPr>
          <w:rStyle w:val="Odwoanieprzypisudolnego"/>
          <w:rFonts w:asciiTheme="minorHAnsi" w:hAnsiTheme="minorHAnsi" w:cstheme="minorHAnsi"/>
        </w:rPr>
        <w:footnoteRef/>
      </w:r>
      <w:r w:rsidRPr="007E4128">
        <w:rPr>
          <w:rFonts w:asciiTheme="minorHAnsi" w:hAnsiTheme="minorHAnsi"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71E2F" w14:textId="77777777" w:rsidR="00C45985" w:rsidRPr="007E4128" w:rsidRDefault="00C45985" w:rsidP="00C45985">
      <w:pPr>
        <w:pStyle w:val="Tekstprzypisudolnego"/>
        <w:numPr>
          <w:ilvl w:val="0"/>
          <w:numId w:val="41"/>
        </w:numPr>
        <w:suppressAutoHyphens w:val="0"/>
        <w:rPr>
          <w:rFonts w:asciiTheme="minorHAnsi" w:hAnsiTheme="minorHAnsi" w:cstheme="minorHAnsi"/>
        </w:rPr>
      </w:pPr>
      <w:r w:rsidRPr="007E4128">
        <w:rPr>
          <w:rFonts w:asciiTheme="minorHAnsi" w:hAnsiTheme="minorHAnsi" w:cstheme="minorHAnsi"/>
        </w:rPr>
        <w:t>obywateli rosyjskich lub osób fizycznych lub prawnych, podmiotów lub organów z siedzibą w Rosji;</w:t>
      </w:r>
    </w:p>
    <w:p w14:paraId="3BEDC332" w14:textId="77777777" w:rsidR="00C45985" w:rsidRPr="007E4128" w:rsidRDefault="00C45985" w:rsidP="00C45985">
      <w:pPr>
        <w:pStyle w:val="Tekstprzypisudolnego"/>
        <w:numPr>
          <w:ilvl w:val="0"/>
          <w:numId w:val="41"/>
        </w:numPr>
        <w:suppressAutoHyphens w:val="0"/>
        <w:rPr>
          <w:rFonts w:asciiTheme="minorHAnsi" w:hAnsiTheme="minorHAnsi" w:cstheme="minorHAnsi"/>
        </w:rPr>
      </w:pPr>
      <w:bookmarkStart w:id="2" w:name="_Hlk102557314"/>
      <w:r w:rsidRPr="007E4128">
        <w:rPr>
          <w:rFonts w:asciiTheme="minorHAnsi" w:hAnsiTheme="minorHAnsi"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B663200" w14:textId="77777777" w:rsidR="00C45985" w:rsidRPr="007E4128" w:rsidRDefault="00C45985" w:rsidP="00C45985">
      <w:pPr>
        <w:pStyle w:val="Tekstprzypisudolnego"/>
        <w:numPr>
          <w:ilvl w:val="0"/>
          <w:numId w:val="41"/>
        </w:numPr>
        <w:suppressAutoHyphens w:val="0"/>
        <w:rPr>
          <w:rFonts w:asciiTheme="minorHAnsi" w:hAnsiTheme="minorHAnsi" w:cstheme="minorHAnsi"/>
        </w:rPr>
      </w:pPr>
      <w:r w:rsidRPr="007E4128">
        <w:rPr>
          <w:rFonts w:asciiTheme="minorHAnsi" w:hAnsiTheme="minorHAnsi" w:cstheme="minorHAnsi"/>
        </w:rPr>
        <w:t>osób fizycznych lub prawnych, podmiotów lub organów działających w imieniu lub pod kierunkiem podmiotu, o którym mowa w lit. a) lub b) niniejszego ustępu,</w:t>
      </w:r>
    </w:p>
    <w:p w14:paraId="0A9905DE" w14:textId="77777777" w:rsidR="00C45985" w:rsidRPr="007E4128" w:rsidRDefault="00C45985" w:rsidP="00C45985">
      <w:pPr>
        <w:pStyle w:val="Tekstprzypisudolnego"/>
        <w:rPr>
          <w:rFonts w:asciiTheme="minorHAnsi" w:hAnsiTheme="minorHAnsi" w:cstheme="minorHAnsi"/>
        </w:rPr>
      </w:pPr>
      <w:r w:rsidRPr="007E4128">
        <w:rPr>
          <w:rFonts w:asciiTheme="minorHAnsi" w:hAnsiTheme="minorHAnsi"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2B82BD49" w14:textId="77777777" w:rsidR="00C45985" w:rsidRPr="007E4128" w:rsidRDefault="00C45985" w:rsidP="00C45985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7E4128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7E4128">
        <w:rPr>
          <w:rFonts w:asciiTheme="minorHAnsi" w:hAnsiTheme="minorHAnsi" w:cstheme="minorHAnsi"/>
          <w:sz w:val="20"/>
          <w:szCs w:val="20"/>
        </w:rPr>
        <w:t xml:space="preserve"> </w:t>
      </w:r>
      <w:r w:rsidRPr="007E4128">
        <w:rPr>
          <w:rFonts w:asciiTheme="minorHAnsi" w:hAnsiTheme="minorHAnsi" w:cstheme="minorHAnsi"/>
          <w:color w:val="222222"/>
          <w:sz w:val="20"/>
          <w:szCs w:val="20"/>
        </w:rPr>
        <w:t xml:space="preserve">Zgodnie z treścią art. 7 ust. 1 ustawy z dnia 13 kwietnia 2022 r. </w:t>
      </w:r>
      <w:r w:rsidRPr="007E4128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 w:rsidRPr="007E4128">
        <w:rPr>
          <w:rFonts w:asciiTheme="minorHAnsi" w:hAnsiTheme="minorHAnsi" w:cstheme="minorHAnsi"/>
          <w:color w:val="222222"/>
          <w:sz w:val="20"/>
          <w:szCs w:val="20"/>
        </w:rPr>
        <w:t>z</w:t>
      </w:r>
      <w:r>
        <w:rPr>
          <w:rFonts w:asciiTheme="minorHAnsi" w:hAnsiTheme="minorHAnsi" w:cstheme="minorHAnsi"/>
          <w:color w:val="222222"/>
          <w:sz w:val="20"/>
          <w:szCs w:val="20"/>
        </w:rPr>
        <w:t> 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Pzp</w:t>
      </w:r>
      <w:proofErr w:type="spellEnd"/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 xml:space="preserve"> wyklucza się:</w:t>
      </w:r>
    </w:p>
    <w:p w14:paraId="51A476BB" w14:textId="77777777" w:rsidR="00C45985" w:rsidRPr="007E4128" w:rsidRDefault="00C45985" w:rsidP="00C45985">
      <w:pPr>
        <w:rPr>
          <w:rFonts w:asciiTheme="minorHAnsi" w:hAnsiTheme="minorHAnsi" w:cstheme="minorHAnsi"/>
          <w:color w:val="222222"/>
          <w:sz w:val="20"/>
          <w:szCs w:val="20"/>
          <w:lang w:eastAsia="pl-PL"/>
        </w:rPr>
      </w:pP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1) wykonawcę oraz uczestnika konkursu wymienionego w wykazach określonych w rozporządzeniu 765/2006 i</w:t>
      </w:r>
      <w:r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 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rozporządzeniu 269/2014 albo wpisanego na listę na podstawie decyzji w sprawie wpisu na listę rozstrzygającej o zastosowaniu środka, o którym mowa w art. 1 pkt 3 ustawy;</w:t>
      </w:r>
    </w:p>
    <w:p w14:paraId="2D6BBC47" w14:textId="77777777" w:rsidR="00C45985" w:rsidRPr="007E4128" w:rsidRDefault="00C45985" w:rsidP="00C45985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7E4128">
        <w:rPr>
          <w:rFonts w:asciiTheme="minorHAnsi" w:hAnsiTheme="minorHAnsi" w:cstheme="minorHAnsi"/>
          <w:color w:val="222222"/>
          <w:sz w:val="20"/>
          <w:szCs w:val="20"/>
        </w:rPr>
        <w:t xml:space="preserve">2) 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22A931" w14:textId="77777777" w:rsidR="00C45985" w:rsidRPr="00896587" w:rsidRDefault="00C45985" w:rsidP="00C45985">
      <w:pPr>
        <w:rPr>
          <w:rFonts w:ascii="Arial" w:hAnsi="Arial" w:cs="Arial"/>
          <w:sz w:val="16"/>
          <w:szCs w:val="16"/>
        </w:rPr>
      </w:pP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</w:t>
      </w:r>
      <w:r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 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38C61217" w14:textId="77777777" w:rsidR="00950268" w:rsidRDefault="00950268" w:rsidP="00950268">
      <w:pPr>
        <w:pStyle w:val="Tekstprzypisudolnego"/>
        <w:ind w:left="142" w:hanging="142"/>
        <w:rPr>
          <w:rFonts w:ascii="Fira Sans" w:eastAsia="Calibri" w:hAnsi="Fira Sans" w:cs="Calibri"/>
          <w:lang w:eastAsia="pl-PL"/>
        </w:rPr>
      </w:pPr>
      <w:r>
        <w:rPr>
          <w:rStyle w:val="Odwoanieprzypisudolnego"/>
          <w:rFonts w:ascii="Fira Sans" w:hAnsi="Fira Sans"/>
        </w:rPr>
        <w:footnoteRef/>
      </w:r>
      <w:r>
        <w:rPr>
          <w:rFonts w:ascii="Fira Sans" w:hAnsi="Fira Sans"/>
        </w:rPr>
        <w:tab/>
      </w:r>
      <w:r w:rsidRPr="0069288C">
        <w:rPr>
          <w:rFonts w:asciiTheme="minorHAnsi" w:hAnsiTheme="minorHAnsi" w:cstheme="minorHAnsi"/>
          <w:sz w:val="16"/>
          <w:szCs w:val="16"/>
        </w:rPr>
        <w:t>Przez udzielenie rozumie się co najmniej (łącznie): (i) przeprowadzenie procedury oceny wniosku i klienta, (ii) zawarcie umowy pożyczki lub kredytu, (iii) przyjęcie zabezpieczeń, (iv) wypłacenie środków pożyczki lub kredytu.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F8CC" w14:textId="0FB01532" w:rsidR="006B7A64" w:rsidRPr="007B1635" w:rsidRDefault="0044680A" w:rsidP="0044680A">
    <w:pPr>
      <w:tabs>
        <w:tab w:val="center" w:pos="4536"/>
        <w:tab w:val="right" w:pos="9070"/>
      </w:tabs>
      <w:rPr>
        <w:rFonts w:ascii="Arial" w:hAnsi="Arial" w:cs="Arial"/>
        <w:color w:val="00000A"/>
        <w:kern w:val="1"/>
        <w:sz w:val="20"/>
        <w:szCs w:val="20"/>
        <w:lang w:eastAsia="ar-SA"/>
      </w:rPr>
    </w:pPr>
    <w:r>
      <w:rPr>
        <w:noProof/>
      </w:rPr>
      <w:drawing>
        <wp:anchor distT="0" distB="0" distL="0" distR="0" simplePos="0" relativeHeight="251660290" behindDoc="0" locked="0" layoutInCell="0" allowOverlap="1" wp14:anchorId="12DDDE09" wp14:editId="03DC9174">
          <wp:simplePos x="0" y="0"/>
          <wp:positionH relativeFrom="margin">
            <wp:posOffset>4267200</wp:posOffset>
          </wp:positionH>
          <wp:positionV relativeFrom="paragraph">
            <wp:posOffset>-67310</wp:posOffset>
          </wp:positionV>
          <wp:extent cx="824865" cy="861060"/>
          <wp:effectExtent l="0" t="0" r="0" b="0"/>
          <wp:wrapSquare wrapText="largest"/>
          <wp:docPr id="179180602" name="Obraz 1791806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55" r="-57" b="-55"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8F02563" wp14:editId="220CEDC7">
          <wp:extent cx="3086100" cy="433705"/>
          <wp:effectExtent l="0" t="0" r="0" b="0"/>
          <wp:docPr id="2" name="Obraz 1984725386" descr="Logo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84725386" descr="Logo PF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50C9" w14:textId="77777777" w:rsidR="00544874" w:rsidRPr="00544874" w:rsidRDefault="389BFF0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9" w:name="_Hlk40600549"/>
    <w:bookmarkStart w:id="10" w:name="_Hlk40600550"/>
    <w:r>
      <w:rPr>
        <w:noProof/>
        <w:lang w:eastAsia="pl-PL"/>
      </w:rPr>
      <w:drawing>
        <wp:inline distT="0" distB="0" distL="0" distR="0" wp14:anchorId="6E5F5134" wp14:editId="59BB2669">
          <wp:extent cx="1524000" cy="298450"/>
          <wp:effectExtent l="0" t="0" r="0" b="0"/>
          <wp:docPr id="1195273990" name="Obraz 1195273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9"/>
  <w:bookmarkEnd w:id="10"/>
  <w:p w14:paraId="390D1A8B" w14:textId="77777777" w:rsidR="006B7A64" w:rsidRPr="00544874" w:rsidRDefault="006B7A64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39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0" w15:restartNumberingAfterBreak="0">
    <w:nsid w:val="09744936"/>
    <w:multiLevelType w:val="hybridMultilevel"/>
    <w:tmpl w:val="9B8E3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306C87"/>
    <w:multiLevelType w:val="hybridMultilevel"/>
    <w:tmpl w:val="A7E4403A"/>
    <w:lvl w:ilvl="0" w:tplc="E8640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9947C8"/>
    <w:multiLevelType w:val="hybridMultilevel"/>
    <w:tmpl w:val="231A067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170818"/>
    <w:multiLevelType w:val="multilevel"/>
    <w:tmpl w:val="620604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8D3E30"/>
    <w:multiLevelType w:val="hybridMultilevel"/>
    <w:tmpl w:val="16E46DDE"/>
    <w:lvl w:ilvl="0" w:tplc="E8640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1A235483"/>
    <w:multiLevelType w:val="hybridMultilevel"/>
    <w:tmpl w:val="1100A17C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DCF3AD3"/>
    <w:multiLevelType w:val="hybridMultilevel"/>
    <w:tmpl w:val="CEA8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1EE44CDE"/>
    <w:multiLevelType w:val="hybridMultilevel"/>
    <w:tmpl w:val="8756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3A8C6B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FE13658"/>
    <w:multiLevelType w:val="hybridMultilevel"/>
    <w:tmpl w:val="0B32FFF8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1" w15:restartNumberingAfterBreak="0">
    <w:nsid w:val="271748CB"/>
    <w:multiLevelType w:val="hybridMultilevel"/>
    <w:tmpl w:val="012677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3" w15:restartNumberingAfterBreak="0">
    <w:nsid w:val="35C33D68"/>
    <w:multiLevelType w:val="hybridMultilevel"/>
    <w:tmpl w:val="231A067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DE24B1"/>
    <w:multiLevelType w:val="hybridMultilevel"/>
    <w:tmpl w:val="BEEE4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D10805"/>
    <w:multiLevelType w:val="hybridMultilevel"/>
    <w:tmpl w:val="F0020A0A"/>
    <w:lvl w:ilvl="0" w:tplc="6B2631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372BA6"/>
    <w:multiLevelType w:val="hybridMultilevel"/>
    <w:tmpl w:val="962225FE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3F83A94"/>
    <w:multiLevelType w:val="hybridMultilevel"/>
    <w:tmpl w:val="1AF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AF41A6"/>
    <w:multiLevelType w:val="hybridMultilevel"/>
    <w:tmpl w:val="8DDA595C"/>
    <w:lvl w:ilvl="0" w:tplc="8C68D78E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48995C29"/>
    <w:multiLevelType w:val="hybridMultilevel"/>
    <w:tmpl w:val="FEF0EB76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B824EDA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2" w15:restartNumberingAfterBreak="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0E11C28"/>
    <w:multiLevelType w:val="hybridMultilevel"/>
    <w:tmpl w:val="F99C6CFA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82398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FD25DD"/>
    <w:multiLevelType w:val="hybridMultilevel"/>
    <w:tmpl w:val="D6840398"/>
    <w:lvl w:ilvl="0" w:tplc="FFFFFFFF">
      <w:start w:val="1"/>
      <w:numFmt w:val="lowerRoman"/>
      <w:lvlText w:val="%1."/>
      <w:lvlJc w:val="righ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4D94A96E">
      <w:start w:val="1"/>
      <w:numFmt w:val="bullet"/>
      <w:lvlText w:val=""/>
      <w:lvlJc w:val="left"/>
      <w:pPr>
        <w:ind w:left="1764" w:hanging="360"/>
      </w:pPr>
      <w:rPr>
        <w:rFonts w:ascii="Symbol" w:hAnsi="Symbol" w:hint="default"/>
      </w:rPr>
    </w:lvl>
  </w:abstractNum>
  <w:abstractNum w:abstractNumId="65" w15:restartNumberingAfterBreak="0">
    <w:nsid w:val="56A415ED"/>
    <w:multiLevelType w:val="hybridMultilevel"/>
    <w:tmpl w:val="182CA5EC"/>
    <w:lvl w:ilvl="0" w:tplc="F2F659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281ED8"/>
    <w:multiLevelType w:val="multilevel"/>
    <w:tmpl w:val="321CCBF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b/>
        <w:bCs w:val="0"/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6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504462"/>
    <w:multiLevelType w:val="hybridMultilevel"/>
    <w:tmpl w:val="3B9EAB7E"/>
    <w:lvl w:ilvl="0" w:tplc="AA96EB1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1F12E48"/>
    <w:multiLevelType w:val="hybridMultilevel"/>
    <w:tmpl w:val="56E403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68FE21C9"/>
    <w:multiLevelType w:val="hybridMultilevel"/>
    <w:tmpl w:val="6322A264"/>
    <w:lvl w:ilvl="0" w:tplc="E8640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F33890"/>
    <w:multiLevelType w:val="hybridMultilevel"/>
    <w:tmpl w:val="9F8AE466"/>
    <w:lvl w:ilvl="0" w:tplc="B7FE0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6C39B5"/>
    <w:multiLevelType w:val="hybridMultilevel"/>
    <w:tmpl w:val="222408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4D81A1C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647ABA"/>
    <w:multiLevelType w:val="hybridMultilevel"/>
    <w:tmpl w:val="1522F7E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83118075">
    <w:abstractNumId w:val="0"/>
  </w:num>
  <w:num w:numId="2" w16cid:durableId="25640896">
    <w:abstractNumId w:val="13"/>
  </w:num>
  <w:num w:numId="3" w16cid:durableId="591821768">
    <w:abstractNumId w:val="17"/>
  </w:num>
  <w:num w:numId="4" w16cid:durableId="1626153635">
    <w:abstractNumId w:val="26"/>
  </w:num>
  <w:num w:numId="5" w16cid:durableId="853350116">
    <w:abstractNumId w:val="27"/>
  </w:num>
  <w:num w:numId="6" w16cid:durableId="1357846420">
    <w:abstractNumId w:val="19"/>
  </w:num>
  <w:num w:numId="7" w16cid:durableId="184907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4307996">
    <w:abstractNumId w:val="63"/>
  </w:num>
  <w:num w:numId="9" w16cid:durableId="1835563464">
    <w:abstractNumId w:val="67"/>
  </w:num>
  <w:num w:numId="10" w16cid:durableId="1029066351">
    <w:abstractNumId w:val="49"/>
  </w:num>
  <w:num w:numId="11" w16cid:durableId="2057272854">
    <w:abstractNumId w:val="50"/>
    <w:lvlOverride w:ilvl="0">
      <w:startOverride w:val="1"/>
    </w:lvlOverride>
  </w:num>
  <w:num w:numId="12" w16cid:durableId="267011989">
    <w:abstractNumId w:val="45"/>
  </w:num>
  <w:num w:numId="13" w16cid:durableId="1653824163">
    <w:abstractNumId w:val="40"/>
  </w:num>
  <w:num w:numId="14" w16cid:durableId="1837764810">
    <w:abstractNumId w:val="59"/>
  </w:num>
  <w:num w:numId="15" w16cid:durableId="203829812">
    <w:abstractNumId w:val="58"/>
  </w:num>
  <w:num w:numId="16" w16cid:durableId="804665268">
    <w:abstractNumId w:val="65"/>
  </w:num>
  <w:num w:numId="17" w16cid:durableId="1252205442">
    <w:abstractNumId w:val="72"/>
  </w:num>
  <w:num w:numId="18" w16cid:durableId="2120564530">
    <w:abstractNumId w:val="66"/>
  </w:num>
  <w:num w:numId="19" w16cid:durableId="1872301534">
    <w:abstractNumId w:val="46"/>
  </w:num>
  <w:num w:numId="20" w16cid:durableId="1002702303">
    <w:abstractNumId w:val="75"/>
  </w:num>
  <w:num w:numId="21" w16cid:durableId="1944529107">
    <w:abstractNumId w:val="70"/>
  </w:num>
  <w:num w:numId="22" w16cid:durableId="27679351">
    <w:abstractNumId w:val="43"/>
  </w:num>
  <w:num w:numId="23" w16cid:durableId="740908212">
    <w:abstractNumId w:val="51"/>
  </w:num>
  <w:num w:numId="24" w16cid:durableId="2045792709">
    <w:abstractNumId w:val="55"/>
  </w:num>
  <w:num w:numId="25" w16cid:durableId="331221258">
    <w:abstractNumId w:val="44"/>
  </w:num>
  <w:num w:numId="26" w16cid:durableId="29302578">
    <w:abstractNumId w:val="71"/>
  </w:num>
  <w:num w:numId="27" w16cid:durableId="1455710893">
    <w:abstractNumId w:val="69"/>
  </w:num>
  <w:num w:numId="28" w16cid:durableId="556937669">
    <w:abstractNumId w:val="41"/>
  </w:num>
  <w:num w:numId="29" w16cid:durableId="2068993682">
    <w:abstractNumId w:val="52"/>
    <w:lvlOverride w:ilvl="0">
      <w:startOverride w:val="1"/>
    </w:lvlOverride>
  </w:num>
  <w:num w:numId="30" w16cid:durableId="142993339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19735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44911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571482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91825347">
    <w:abstractNumId w:val="42"/>
  </w:num>
  <w:num w:numId="35" w16cid:durableId="7599580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7691527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75472845">
    <w:abstractNumId w:val="56"/>
  </w:num>
  <w:num w:numId="38" w16cid:durableId="970358671">
    <w:abstractNumId w:val="64"/>
  </w:num>
  <w:num w:numId="39" w16cid:durableId="580218768">
    <w:abstractNumId w:val="57"/>
  </w:num>
  <w:num w:numId="40" w16cid:durableId="88083792">
    <w:abstractNumId w:val="53"/>
  </w:num>
  <w:num w:numId="41" w16cid:durableId="523640510">
    <w:abstractNumId w:val="74"/>
  </w:num>
  <w:num w:numId="42" w16cid:durableId="496195716">
    <w:abstractNumId w:val="6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A84428-2CFF-432F-B49A-556B86CD9478}"/>
  </w:docVars>
  <w:rsids>
    <w:rsidRoot w:val="00120611"/>
    <w:rsid w:val="00001DD4"/>
    <w:rsid w:val="000139AA"/>
    <w:rsid w:val="000172C2"/>
    <w:rsid w:val="000179E2"/>
    <w:rsid w:val="00022033"/>
    <w:rsid w:val="00033F4C"/>
    <w:rsid w:val="00037F3D"/>
    <w:rsid w:val="00042936"/>
    <w:rsid w:val="00043A09"/>
    <w:rsid w:val="00047AE6"/>
    <w:rsid w:val="00055A09"/>
    <w:rsid w:val="00060B99"/>
    <w:rsid w:val="00062983"/>
    <w:rsid w:val="00071849"/>
    <w:rsid w:val="00073092"/>
    <w:rsid w:val="0007469E"/>
    <w:rsid w:val="00077773"/>
    <w:rsid w:val="0008096D"/>
    <w:rsid w:val="00080DCD"/>
    <w:rsid w:val="000819B9"/>
    <w:rsid w:val="00083324"/>
    <w:rsid w:val="00083370"/>
    <w:rsid w:val="00084DFB"/>
    <w:rsid w:val="00085C5E"/>
    <w:rsid w:val="00093EB3"/>
    <w:rsid w:val="00096E6B"/>
    <w:rsid w:val="000A0D42"/>
    <w:rsid w:val="000B3453"/>
    <w:rsid w:val="000B599A"/>
    <w:rsid w:val="000C269F"/>
    <w:rsid w:val="000C3055"/>
    <w:rsid w:val="000C3923"/>
    <w:rsid w:val="000C5B7A"/>
    <w:rsid w:val="000C79B7"/>
    <w:rsid w:val="000E24DE"/>
    <w:rsid w:val="000E2987"/>
    <w:rsid w:val="000F135F"/>
    <w:rsid w:val="000F415E"/>
    <w:rsid w:val="000F78B7"/>
    <w:rsid w:val="00100848"/>
    <w:rsid w:val="00106A49"/>
    <w:rsid w:val="00114BAC"/>
    <w:rsid w:val="0011653F"/>
    <w:rsid w:val="00120611"/>
    <w:rsid w:val="0012528E"/>
    <w:rsid w:val="00131EB4"/>
    <w:rsid w:val="00132FC1"/>
    <w:rsid w:val="001341A6"/>
    <w:rsid w:val="00145538"/>
    <w:rsid w:val="00165C38"/>
    <w:rsid w:val="001670F6"/>
    <w:rsid w:val="001746E7"/>
    <w:rsid w:val="00175DE8"/>
    <w:rsid w:val="0018560F"/>
    <w:rsid w:val="00185C07"/>
    <w:rsid w:val="00187440"/>
    <w:rsid w:val="0019333F"/>
    <w:rsid w:val="001B26B7"/>
    <w:rsid w:val="001B65F1"/>
    <w:rsid w:val="001C0F6D"/>
    <w:rsid w:val="001C1649"/>
    <w:rsid w:val="001C34F3"/>
    <w:rsid w:val="001C3B31"/>
    <w:rsid w:val="001D16FA"/>
    <w:rsid w:val="001D19B5"/>
    <w:rsid w:val="001D625F"/>
    <w:rsid w:val="001F1C6D"/>
    <w:rsid w:val="00210630"/>
    <w:rsid w:val="0021398C"/>
    <w:rsid w:val="00216B3D"/>
    <w:rsid w:val="002170F8"/>
    <w:rsid w:val="0021760A"/>
    <w:rsid w:val="0021791A"/>
    <w:rsid w:val="00220DF7"/>
    <w:rsid w:val="00221317"/>
    <w:rsid w:val="00227B8F"/>
    <w:rsid w:val="002321D0"/>
    <w:rsid w:val="00241D5E"/>
    <w:rsid w:val="002449A8"/>
    <w:rsid w:val="0025149E"/>
    <w:rsid w:val="00253989"/>
    <w:rsid w:val="002561CB"/>
    <w:rsid w:val="002571D1"/>
    <w:rsid w:val="00266297"/>
    <w:rsid w:val="00266E2C"/>
    <w:rsid w:val="0027274A"/>
    <w:rsid w:val="00283E12"/>
    <w:rsid w:val="00286F35"/>
    <w:rsid w:val="002A21B3"/>
    <w:rsid w:val="002A38AB"/>
    <w:rsid w:val="002A68E6"/>
    <w:rsid w:val="002A76EA"/>
    <w:rsid w:val="002B1355"/>
    <w:rsid w:val="002B4E66"/>
    <w:rsid w:val="002B6651"/>
    <w:rsid w:val="002C0D48"/>
    <w:rsid w:val="002C2FAE"/>
    <w:rsid w:val="002D2E50"/>
    <w:rsid w:val="002D784F"/>
    <w:rsid w:val="002E2193"/>
    <w:rsid w:val="002E2ADB"/>
    <w:rsid w:val="002E352C"/>
    <w:rsid w:val="002F2BAF"/>
    <w:rsid w:val="002F2FD6"/>
    <w:rsid w:val="002F7D71"/>
    <w:rsid w:val="003058B7"/>
    <w:rsid w:val="00307229"/>
    <w:rsid w:val="00321BA7"/>
    <w:rsid w:val="0032411C"/>
    <w:rsid w:val="0033653C"/>
    <w:rsid w:val="00337358"/>
    <w:rsid w:val="00344749"/>
    <w:rsid w:val="00360DAB"/>
    <w:rsid w:val="00363504"/>
    <w:rsid w:val="00380D60"/>
    <w:rsid w:val="00383FF8"/>
    <w:rsid w:val="0039699C"/>
    <w:rsid w:val="003A4577"/>
    <w:rsid w:val="003A57DB"/>
    <w:rsid w:val="003A67FF"/>
    <w:rsid w:val="003B33A6"/>
    <w:rsid w:val="003B3C6C"/>
    <w:rsid w:val="003B4248"/>
    <w:rsid w:val="003C6F0E"/>
    <w:rsid w:val="003D3D5C"/>
    <w:rsid w:val="003D7303"/>
    <w:rsid w:val="003F2FDC"/>
    <w:rsid w:val="00402A29"/>
    <w:rsid w:val="004068EE"/>
    <w:rsid w:val="00406E67"/>
    <w:rsid w:val="004133B2"/>
    <w:rsid w:val="00414D48"/>
    <w:rsid w:val="0042141B"/>
    <w:rsid w:val="004247DF"/>
    <w:rsid w:val="0043197E"/>
    <w:rsid w:val="00432164"/>
    <w:rsid w:val="00433C2D"/>
    <w:rsid w:val="00445755"/>
    <w:rsid w:val="0044680A"/>
    <w:rsid w:val="00457011"/>
    <w:rsid w:val="004579DD"/>
    <w:rsid w:val="004700CF"/>
    <w:rsid w:val="00470A37"/>
    <w:rsid w:val="00472CEA"/>
    <w:rsid w:val="0049278F"/>
    <w:rsid w:val="00492D32"/>
    <w:rsid w:val="004A258E"/>
    <w:rsid w:val="004A27EB"/>
    <w:rsid w:val="004B273C"/>
    <w:rsid w:val="004C5D22"/>
    <w:rsid w:val="004C7F1C"/>
    <w:rsid w:val="004D212F"/>
    <w:rsid w:val="004D370D"/>
    <w:rsid w:val="004D5C18"/>
    <w:rsid w:val="004E0DA0"/>
    <w:rsid w:val="00513140"/>
    <w:rsid w:val="00531A21"/>
    <w:rsid w:val="00533948"/>
    <w:rsid w:val="005356EB"/>
    <w:rsid w:val="005401B3"/>
    <w:rsid w:val="00541F88"/>
    <w:rsid w:val="00544874"/>
    <w:rsid w:val="00546C72"/>
    <w:rsid w:val="005503B2"/>
    <w:rsid w:val="0055276D"/>
    <w:rsid w:val="0055436A"/>
    <w:rsid w:val="00555556"/>
    <w:rsid w:val="00561295"/>
    <w:rsid w:val="00564E40"/>
    <w:rsid w:val="005723E9"/>
    <w:rsid w:val="00580F58"/>
    <w:rsid w:val="00584F3D"/>
    <w:rsid w:val="005855AC"/>
    <w:rsid w:val="00587F3D"/>
    <w:rsid w:val="00591AB1"/>
    <w:rsid w:val="00591AEC"/>
    <w:rsid w:val="00596502"/>
    <w:rsid w:val="00597E2E"/>
    <w:rsid w:val="005A008F"/>
    <w:rsid w:val="005C225B"/>
    <w:rsid w:val="005C32C2"/>
    <w:rsid w:val="005C4A6F"/>
    <w:rsid w:val="005D03FF"/>
    <w:rsid w:val="005D4C26"/>
    <w:rsid w:val="005D5C01"/>
    <w:rsid w:val="005E5A44"/>
    <w:rsid w:val="005F0ADC"/>
    <w:rsid w:val="005F4577"/>
    <w:rsid w:val="005F58DC"/>
    <w:rsid w:val="005F6A9D"/>
    <w:rsid w:val="006079D8"/>
    <w:rsid w:val="0061704C"/>
    <w:rsid w:val="00620B86"/>
    <w:rsid w:val="00627549"/>
    <w:rsid w:val="00627D68"/>
    <w:rsid w:val="00631370"/>
    <w:rsid w:val="00631ED1"/>
    <w:rsid w:val="00634526"/>
    <w:rsid w:val="00642E8A"/>
    <w:rsid w:val="0065442F"/>
    <w:rsid w:val="00654CC8"/>
    <w:rsid w:val="00655A5D"/>
    <w:rsid w:val="00656D8F"/>
    <w:rsid w:val="00661D83"/>
    <w:rsid w:val="00663C45"/>
    <w:rsid w:val="00663CA0"/>
    <w:rsid w:val="006644F2"/>
    <w:rsid w:val="006663D6"/>
    <w:rsid w:val="00690651"/>
    <w:rsid w:val="0069288C"/>
    <w:rsid w:val="00696915"/>
    <w:rsid w:val="006A2605"/>
    <w:rsid w:val="006B274A"/>
    <w:rsid w:val="006B72AF"/>
    <w:rsid w:val="006B7A64"/>
    <w:rsid w:val="006C6ED3"/>
    <w:rsid w:val="006C707E"/>
    <w:rsid w:val="006E2308"/>
    <w:rsid w:val="006E54B7"/>
    <w:rsid w:val="006E746C"/>
    <w:rsid w:val="006E76E1"/>
    <w:rsid w:val="006F2C7C"/>
    <w:rsid w:val="00704879"/>
    <w:rsid w:val="00720648"/>
    <w:rsid w:val="0072101D"/>
    <w:rsid w:val="007247EB"/>
    <w:rsid w:val="00726C24"/>
    <w:rsid w:val="00730410"/>
    <w:rsid w:val="0073386A"/>
    <w:rsid w:val="0074175A"/>
    <w:rsid w:val="00741D10"/>
    <w:rsid w:val="00751B79"/>
    <w:rsid w:val="00753097"/>
    <w:rsid w:val="00754583"/>
    <w:rsid w:val="00754C3C"/>
    <w:rsid w:val="00756BAE"/>
    <w:rsid w:val="00762CFA"/>
    <w:rsid w:val="00764D2F"/>
    <w:rsid w:val="00767B0E"/>
    <w:rsid w:val="0077282A"/>
    <w:rsid w:val="00773F92"/>
    <w:rsid w:val="007743C5"/>
    <w:rsid w:val="00775594"/>
    <w:rsid w:val="00777DBC"/>
    <w:rsid w:val="0078188C"/>
    <w:rsid w:val="00786FDF"/>
    <w:rsid w:val="00787230"/>
    <w:rsid w:val="0079051B"/>
    <w:rsid w:val="00796497"/>
    <w:rsid w:val="007A452D"/>
    <w:rsid w:val="007A6CDF"/>
    <w:rsid w:val="007A77C4"/>
    <w:rsid w:val="007B1635"/>
    <w:rsid w:val="007B6A1E"/>
    <w:rsid w:val="007C0485"/>
    <w:rsid w:val="007C06FC"/>
    <w:rsid w:val="007C61BF"/>
    <w:rsid w:val="007E13CB"/>
    <w:rsid w:val="007F5D4D"/>
    <w:rsid w:val="00810AC5"/>
    <w:rsid w:val="00823B57"/>
    <w:rsid w:val="0083259C"/>
    <w:rsid w:val="00834FB3"/>
    <w:rsid w:val="008517F6"/>
    <w:rsid w:val="00857C35"/>
    <w:rsid w:val="008600CB"/>
    <w:rsid w:val="008602E5"/>
    <w:rsid w:val="00876699"/>
    <w:rsid w:val="0088369C"/>
    <w:rsid w:val="00884EF4"/>
    <w:rsid w:val="00886001"/>
    <w:rsid w:val="00894091"/>
    <w:rsid w:val="008950F0"/>
    <w:rsid w:val="008A0BB2"/>
    <w:rsid w:val="008A5A66"/>
    <w:rsid w:val="008B13D9"/>
    <w:rsid w:val="008C20C9"/>
    <w:rsid w:val="008C3AD5"/>
    <w:rsid w:val="008C6430"/>
    <w:rsid w:val="008D5918"/>
    <w:rsid w:val="008E27FB"/>
    <w:rsid w:val="008E4653"/>
    <w:rsid w:val="008F125F"/>
    <w:rsid w:val="008F1689"/>
    <w:rsid w:val="008F3675"/>
    <w:rsid w:val="008F61D3"/>
    <w:rsid w:val="00905A30"/>
    <w:rsid w:val="00912192"/>
    <w:rsid w:val="00913323"/>
    <w:rsid w:val="0091423F"/>
    <w:rsid w:val="0091438D"/>
    <w:rsid w:val="00921A87"/>
    <w:rsid w:val="0092398D"/>
    <w:rsid w:val="009257AA"/>
    <w:rsid w:val="00927D6B"/>
    <w:rsid w:val="00942DFB"/>
    <w:rsid w:val="009443C2"/>
    <w:rsid w:val="00950260"/>
    <w:rsid w:val="00950268"/>
    <w:rsid w:val="00951B3D"/>
    <w:rsid w:val="00952BF8"/>
    <w:rsid w:val="00966403"/>
    <w:rsid w:val="0096733A"/>
    <w:rsid w:val="00971E56"/>
    <w:rsid w:val="009742B1"/>
    <w:rsid w:val="00974F2C"/>
    <w:rsid w:val="009806A8"/>
    <w:rsid w:val="009817FB"/>
    <w:rsid w:val="00986815"/>
    <w:rsid w:val="00991D9F"/>
    <w:rsid w:val="009943E8"/>
    <w:rsid w:val="009A1F51"/>
    <w:rsid w:val="009A4EFF"/>
    <w:rsid w:val="009B1806"/>
    <w:rsid w:val="009B5031"/>
    <w:rsid w:val="009B5E14"/>
    <w:rsid w:val="009C054C"/>
    <w:rsid w:val="009C1BF4"/>
    <w:rsid w:val="009D3B2E"/>
    <w:rsid w:val="009D45DD"/>
    <w:rsid w:val="009D7EE1"/>
    <w:rsid w:val="009E3800"/>
    <w:rsid w:val="009F3989"/>
    <w:rsid w:val="009F541C"/>
    <w:rsid w:val="009F5E8D"/>
    <w:rsid w:val="009F6659"/>
    <w:rsid w:val="00A00524"/>
    <w:rsid w:val="00A036DE"/>
    <w:rsid w:val="00A074FD"/>
    <w:rsid w:val="00A323FD"/>
    <w:rsid w:val="00A37116"/>
    <w:rsid w:val="00A37163"/>
    <w:rsid w:val="00A4328E"/>
    <w:rsid w:val="00A443DB"/>
    <w:rsid w:val="00A50F86"/>
    <w:rsid w:val="00A513EC"/>
    <w:rsid w:val="00A62415"/>
    <w:rsid w:val="00A64886"/>
    <w:rsid w:val="00A76C4E"/>
    <w:rsid w:val="00A76D43"/>
    <w:rsid w:val="00A91078"/>
    <w:rsid w:val="00A92A41"/>
    <w:rsid w:val="00AA4D85"/>
    <w:rsid w:val="00AB0CCE"/>
    <w:rsid w:val="00AB3AD8"/>
    <w:rsid w:val="00AC2F89"/>
    <w:rsid w:val="00AD2300"/>
    <w:rsid w:val="00AD614E"/>
    <w:rsid w:val="00AD7ED4"/>
    <w:rsid w:val="00AE0F5B"/>
    <w:rsid w:val="00AF2250"/>
    <w:rsid w:val="00AF6EDF"/>
    <w:rsid w:val="00B01933"/>
    <w:rsid w:val="00B02E5E"/>
    <w:rsid w:val="00B06E9B"/>
    <w:rsid w:val="00B15374"/>
    <w:rsid w:val="00B20765"/>
    <w:rsid w:val="00B24D8D"/>
    <w:rsid w:val="00B33297"/>
    <w:rsid w:val="00B46EF1"/>
    <w:rsid w:val="00B51E41"/>
    <w:rsid w:val="00B540D5"/>
    <w:rsid w:val="00B56FF6"/>
    <w:rsid w:val="00B632E1"/>
    <w:rsid w:val="00B74009"/>
    <w:rsid w:val="00B75395"/>
    <w:rsid w:val="00B76049"/>
    <w:rsid w:val="00B77EA0"/>
    <w:rsid w:val="00B87137"/>
    <w:rsid w:val="00B9355F"/>
    <w:rsid w:val="00BA6653"/>
    <w:rsid w:val="00BB108D"/>
    <w:rsid w:val="00BB4013"/>
    <w:rsid w:val="00BC554B"/>
    <w:rsid w:val="00BD04A0"/>
    <w:rsid w:val="00BD0A0E"/>
    <w:rsid w:val="00BD39ED"/>
    <w:rsid w:val="00BE4CEB"/>
    <w:rsid w:val="00BE5448"/>
    <w:rsid w:val="00C00673"/>
    <w:rsid w:val="00C069A1"/>
    <w:rsid w:val="00C10C9E"/>
    <w:rsid w:val="00C20BBF"/>
    <w:rsid w:val="00C2326A"/>
    <w:rsid w:val="00C25ABE"/>
    <w:rsid w:val="00C310AB"/>
    <w:rsid w:val="00C3781E"/>
    <w:rsid w:val="00C4437B"/>
    <w:rsid w:val="00C45985"/>
    <w:rsid w:val="00C53E6C"/>
    <w:rsid w:val="00C54481"/>
    <w:rsid w:val="00C5600E"/>
    <w:rsid w:val="00C57CDC"/>
    <w:rsid w:val="00C610A3"/>
    <w:rsid w:val="00C64E20"/>
    <w:rsid w:val="00C70884"/>
    <w:rsid w:val="00C71680"/>
    <w:rsid w:val="00CA00F5"/>
    <w:rsid w:val="00CB4600"/>
    <w:rsid w:val="00CB5B0B"/>
    <w:rsid w:val="00CC0BC4"/>
    <w:rsid w:val="00CC386D"/>
    <w:rsid w:val="00CC66DC"/>
    <w:rsid w:val="00CD0AA4"/>
    <w:rsid w:val="00CD1506"/>
    <w:rsid w:val="00CD3DD8"/>
    <w:rsid w:val="00CD6256"/>
    <w:rsid w:val="00CD6724"/>
    <w:rsid w:val="00CE3E06"/>
    <w:rsid w:val="00CE4729"/>
    <w:rsid w:val="00CF7220"/>
    <w:rsid w:val="00D012FE"/>
    <w:rsid w:val="00D01CBD"/>
    <w:rsid w:val="00D033E2"/>
    <w:rsid w:val="00D12474"/>
    <w:rsid w:val="00D228AD"/>
    <w:rsid w:val="00D263A3"/>
    <w:rsid w:val="00D418EB"/>
    <w:rsid w:val="00D47996"/>
    <w:rsid w:val="00D52B2B"/>
    <w:rsid w:val="00D54992"/>
    <w:rsid w:val="00D5560E"/>
    <w:rsid w:val="00D61558"/>
    <w:rsid w:val="00D6283D"/>
    <w:rsid w:val="00D64A4D"/>
    <w:rsid w:val="00D676DC"/>
    <w:rsid w:val="00D67823"/>
    <w:rsid w:val="00D705C8"/>
    <w:rsid w:val="00D70851"/>
    <w:rsid w:val="00D75202"/>
    <w:rsid w:val="00D82333"/>
    <w:rsid w:val="00D849E5"/>
    <w:rsid w:val="00D94D07"/>
    <w:rsid w:val="00DA7CD5"/>
    <w:rsid w:val="00DB7863"/>
    <w:rsid w:val="00DF1A3D"/>
    <w:rsid w:val="00E2136C"/>
    <w:rsid w:val="00E409F6"/>
    <w:rsid w:val="00E4325E"/>
    <w:rsid w:val="00E43A29"/>
    <w:rsid w:val="00E44388"/>
    <w:rsid w:val="00E44BBE"/>
    <w:rsid w:val="00E45367"/>
    <w:rsid w:val="00E468B0"/>
    <w:rsid w:val="00E54D4C"/>
    <w:rsid w:val="00E56EBA"/>
    <w:rsid w:val="00E62068"/>
    <w:rsid w:val="00E64979"/>
    <w:rsid w:val="00E70CED"/>
    <w:rsid w:val="00E7416D"/>
    <w:rsid w:val="00E75DCB"/>
    <w:rsid w:val="00E81B59"/>
    <w:rsid w:val="00E83C0C"/>
    <w:rsid w:val="00E92AAF"/>
    <w:rsid w:val="00E94D00"/>
    <w:rsid w:val="00E9651D"/>
    <w:rsid w:val="00E96616"/>
    <w:rsid w:val="00EA2A1B"/>
    <w:rsid w:val="00EA45CF"/>
    <w:rsid w:val="00EB10D9"/>
    <w:rsid w:val="00EB3A61"/>
    <w:rsid w:val="00EB3EF6"/>
    <w:rsid w:val="00EC2019"/>
    <w:rsid w:val="00EC311C"/>
    <w:rsid w:val="00EC6EE6"/>
    <w:rsid w:val="00ED348D"/>
    <w:rsid w:val="00ED5910"/>
    <w:rsid w:val="00EE09BF"/>
    <w:rsid w:val="00EE10E0"/>
    <w:rsid w:val="00F02534"/>
    <w:rsid w:val="00F04F9E"/>
    <w:rsid w:val="00F06FA7"/>
    <w:rsid w:val="00F21965"/>
    <w:rsid w:val="00F27651"/>
    <w:rsid w:val="00F276F7"/>
    <w:rsid w:val="00F27F91"/>
    <w:rsid w:val="00F31593"/>
    <w:rsid w:val="00F4244E"/>
    <w:rsid w:val="00F43F74"/>
    <w:rsid w:val="00F56332"/>
    <w:rsid w:val="00F6086E"/>
    <w:rsid w:val="00F60AF2"/>
    <w:rsid w:val="00F66A4C"/>
    <w:rsid w:val="00F724C3"/>
    <w:rsid w:val="00F75899"/>
    <w:rsid w:val="00F765A3"/>
    <w:rsid w:val="00F773CF"/>
    <w:rsid w:val="00F84C81"/>
    <w:rsid w:val="00F904A8"/>
    <w:rsid w:val="00F929B0"/>
    <w:rsid w:val="00F97200"/>
    <w:rsid w:val="00F97DCE"/>
    <w:rsid w:val="00FA13A0"/>
    <w:rsid w:val="00FC1142"/>
    <w:rsid w:val="00FD513D"/>
    <w:rsid w:val="00FD58CD"/>
    <w:rsid w:val="00FD6434"/>
    <w:rsid w:val="00FE56F3"/>
    <w:rsid w:val="00FE5D3E"/>
    <w:rsid w:val="00FE7814"/>
    <w:rsid w:val="00FE7E27"/>
    <w:rsid w:val="00FF7CF0"/>
    <w:rsid w:val="309FFCE6"/>
    <w:rsid w:val="389BFF03"/>
    <w:rsid w:val="68873C7C"/>
    <w:rsid w:val="7BD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A75410"/>
  <w15:chartTrackingRefBased/>
  <w15:docId w15:val="{BAED3DD3-979D-4695-9E79-EC95CB73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2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3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2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60B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2">
    <w:name w:val="Tekst podstawowy Znak2"/>
    <w:basedOn w:val="Domylnaczcionkaakapitu"/>
    <w:link w:val="Tekstpodstawowy"/>
    <w:rsid w:val="005F4577"/>
    <w:rPr>
      <w:rFonts w:ascii="Tahoma" w:hAnsi="Tahoma" w:cs="Tahoma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F4577"/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D47996"/>
    <w:rPr>
      <w:rFonts w:ascii="Tahoma" w:hAnsi="Tahoma" w:cs="Tahoma"/>
      <w:lang w:eastAsia="zh-CN"/>
    </w:rPr>
  </w:style>
  <w:style w:type="paragraph" w:styleId="Podtytu">
    <w:name w:val="Subtitle"/>
    <w:basedOn w:val="Normalny"/>
    <w:link w:val="PodtytuZnak"/>
    <w:qFormat/>
    <w:rsid w:val="00591AEC"/>
    <w:pPr>
      <w:numPr>
        <w:numId w:val="29"/>
      </w:numPr>
      <w:suppressAutoHyphens w:val="0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591AEC"/>
    <w:rPr>
      <w:b/>
    </w:rPr>
  </w:style>
  <w:style w:type="character" w:customStyle="1" w:styleId="lista11Znak">
    <w:name w:val="lista 1.1. Znak"/>
    <w:basedOn w:val="Domylnaczcionkaakapitu"/>
    <w:link w:val="lista11"/>
    <w:locked/>
    <w:rsid w:val="00591AEC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91AEC"/>
    <w:pPr>
      <w:suppressAutoHyphens w:val="0"/>
      <w:spacing w:after="60" w:line="276" w:lineRule="auto"/>
      <w:ind w:left="720" w:hanging="720"/>
      <w:jc w:val="both"/>
    </w:pPr>
    <w:rPr>
      <w:rFonts w:ascii="Arial" w:hAnsi="Arial" w:cs="Arial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446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r.pomorskie.eu/" TargetMode="External"/><Relationship Id="rId1" Type="http://schemas.openxmlformats.org/officeDocument/2006/relationships/hyperlink" Target="mailto:biuro@pfr.pomorskie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84428-2CFF-432F-B49A-556B86CD9478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C34E4CF5-0ACE-46F2-825A-FEFF5CB2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AB77EF-E8E0-43A4-9E63-DF08F85075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4BCC33-6C2E-4A4B-AA2D-909FB801D7A1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4157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29046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Katarzyna Szwaj</cp:lastModifiedBy>
  <cp:revision>2</cp:revision>
  <cp:lastPrinted>2022-04-05T18:00:00Z</cp:lastPrinted>
  <dcterms:created xsi:type="dcterms:W3CDTF">2023-11-21T15:28:00Z</dcterms:created>
  <dcterms:modified xsi:type="dcterms:W3CDTF">2023-11-21T15:28:00Z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