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ABB42" w14:textId="77777777" w:rsidR="00224241" w:rsidRPr="00A405F3" w:rsidRDefault="00224241" w:rsidP="00224241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  <w:r w:rsidRPr="002655B3">
        <w:rPr>
          <w:rFonts w:ascii="Arial" w:hAnsi="Arial" w:cs="Arial"/>
          <w:sz w:val="20"/>
          <w:szCs w:val="20"/>
        </w:rPr>
        <w:t xml:space="preserve">Załącznik nr 5 – </w:t>
      </w:r>
      <w:r w:rsidRPr="002655B3">
        <w:rPr>
          <w:rFonts w:ascii="Arial" w:hAnsi="Arial" w:cs="Arial"/>
          <w:color w:val="000000"/>
          <w:sz w:val="20"/>
          <w:szCs w:val="20"/>
        </w:rPr>
        <w:t xml:space="preserve">Oświadczenie o </w:t>
      </w:r>
      <w:r w:rsidRPr="00A405F3">
        <w:rPr>
          <w:rFonts w:ascii="Arial" w:hAnsi="Arial" w:cs="Arial"/>
          <w:color w:val="000000"/>
          <w:sz w:val="20"/>
          <w:szCs w:val="20"/>
        </w:rPr>
        <w:t>przynależności do grupy kapitałowej</w:t>
      </w:r>
    </w:p>
    <w:p w14:paraId="462EB728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  <w:lang w:eastAsia="pl-PL"/>
        </w:rPr>
      </w:pPr>
    </w:p>
    <w:p w14:paraId="09354DD4" w14:textId="77777777" w:rsidR="00224241" w:rsidRPr="00A405F3" w:rsidRDefault="00224241" w:rsidP="00224241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b/>
          <w:bCs/>
          <w:sz w:val="20"/>
          <w:szCs w:val="20"/>
          <w:lang w:eastAsia="pl-PL"/>
        </w:rPr>
        <w:t>OŚWIADCZENIE</w:t>
      </w:r>
    </w:p>
    <w:p w14:paraId="5CF77EC1" w14:textId="77777777" w:rsidR="00224241" w:rsidRPr="00A405F3" w:rsidRDefault="00224241" w:rsidP="00224241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b/>
          <w:bCs/>
          <w:sz w:val="20"/>
          <w:szCs w:val="20"/>
          <w:lang w:eastAsia="pl-PL"/>
        </w:rPr>
        <w:t xml:space="preserve">w zakresie art. 108 ust. 1 pkt 5 ustawy </w:t>
      </w:r>
      <w:proofErr w:type="spellStart"/>
      <w:r w:rsidRPr="00A405F3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DC6898F" w14:textId="77777777" w:rsidR="00224241" w:rsidRPr="00A405F3" w:rsidRDefault="00224241" w:rsidP="00224241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b/>
          <w:bCs/>
          <w:sz w:val="20"/>
          <w:szCs w:val="20"/>
          <w:lang w:eastAsia="pl-PL"/>
        </w:rPr>
        <w:t>o braku przynależności do grupy kapitałowej</w:t>
      </w:r>
    </w:p>
    <w:p w14:paraId="6497E573" w14:textId="77777777" w:rsidR="00224241" w:rsidRPr="00A405F3" w:rsidRDefault="00224241" w:rsidP="00224241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24A56F4" w14:textId="77777777" w:rsidR="00224241" w:rsidRPr="00A405F3" w:rsidRDefault="00224241" w:rsidP="00224241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8F690E0" w14:textId="77777777" w:rsidR="00224241" w:rsidRPr="00A405F3" w:rsidRDefault="00224241" w:rsidP="00224241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620D118" w14:textId="77777777" w:rsidR="00224241" w:rsidRPr="00A405F3" w:rsidRDefault="00224241" w:rsidP="00224241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sz w:val="20"/>
          <w:szCs w:val="20"/>
          <w:lang w:eastAsia="pl-PL"/>
        </w:rPr>
        <w:t xml:space="preserve">Składając ofertę w postępowaniu na </w:t>
      </w:r>
      <w:r w:rsidRPr="00A405F3">
        <w:rPr>
          <w:rFonts w:ascii="Arial" w:hAnsi="Arial" w:cs="Arial"/>
          <w:b/>
          <w:bCs/>
          <w:sz w:val="20"/>
          <w:szCs w:val="20"/>
        </w:rPr>
        <w:t xml:space="preserve">dostawę oprogramowania biurowego wraz z bezterminowymi licencjami </w:t>
      </w:r>
      <w:r w:rsidRPr="00A405F3">
        <w:rPr>
          <w:rFonts w:ascii="Arial" w:hAnsi="Arial" w:cs="Arial"/>
          <w:b/>
          <w:sz w:val="20"/>
          <w:szCs w:val="20"/>
          <w:lang w:eastAsia="pl-PL"/>
        </w:rPr>
        <w:t>(nr post. GCI.DZP.261.2.5.2022.KM)</w:t>
      </w:r>
    </w:p>
    <w:p w14:paraId="440258E4" w14:textId="77777777" w:rsidR="00224241" w:rsidRPr="00A405F3" w:rsidRDefault="00224241" w:rsidP="00224241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sz w:val="20"/>
          <w:szCs w:val="20"/>
          <w:lang w:eastAsia="pl-PL"/>
        </w:rPr>
        <w:t>oświadczam/y, że w rozumieniu ustawy z dnia 16 lutego 2007 r. o ochronie konkurencji i konsumentów (</w:t>
      </w:r>
      <w:proofErr w:type="spellStart"/>
      <w:r w:rsidRPr="00A405F3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A405F3">
        <w:rPr>
          <w:rFonts w:ascii="Arial" w:hAnsi="Arial" w:cs="Arial"/>
          <w:sz w:val="20"/>
          <w:szCs w:val="20"/>
          <w:lang w:eastAsia="pl-PL"/>
        </w:rPr>
        <w:t>. Dz. U. z 2020 r. poz. 1076 ze zm.):</w:t>
      </w:r>
    </w:p>
    <w:p w14:paraId="2918EE22" w14:textId="77777777" w:rsidR="00224241" w:rsidRPr="00A405F3" w:rsidRDefault="00224241" w:rsidP="00224241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sz w:val="20"/>
          <w:szCs w:val="20"/>
          <w:lang w:eastAsia="pl-PL"/>
        </w:rPr>
        <w:t xml:space="preserve">□ </w:t>
      </w:r>
      <w:r w:rsidRPr="00A405F3">
        <w:rPr>
          <w:rFonts w:ascii="Arial" w:hAnsi="Arial" w:cs="Arial"/>
          <w:b/>
          <w:bCs/>
          <w:sz w:val="20"/>
          <w:szCs w:val="20"/>
          <w:lang w:eastAsia="pl-PL"/>
        </w:rPr>
        <w:t>nie należymy do tej samej grupy kapitałowej</w:t>
      </w:r>
    </w:p>
    <w:p w14:paraId="3C7456E2" w14:textId="77777777" w:rsidR="00224241" w:rsidRPr="00A405F3" w:rsidRDefault="00224241" w:rsidP="00224241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sz w:val="20"/>
          <w:szCs w:val="20"/>
          <w:lang w:eastAsia="pl-PL"/>
        </w:rPr>
        <w:t xml:space="preserve">□ </w:t>
      </w:r>
      <w:r w:rsidRPr="00A405F3">
        <w:rPr>
          <w:rFonts w:ascii="Arial" w:hAnsi="Arial" w:cs="Arial"/>
          <w:b/>
          <w:bCs/>
          <w:sz w:val="20"/>
          <w:szCs w:val="20"/>
          <w:lang w:eastAsia="pl-PL"/>
        </w:rPr>
        <w:t>należymy do tej samej grupy kapitałowej,</w:t>
      </w:r>
    </w:p>
    <w:p w14:paraId="5635EF59" w14:textId="77777777" w:rsidR="00224241" w:rsidRPr="00A405F3" w:rsidRDefault="00224241" w:rsidP="00224241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(należy zaznaczyć właściwą treść )</w:t>
      </w:r>
    </w:p>
    <w:p w14:paraId="6E2BFB9A" w14:textId="77777777" w:rsidR="00224241" w:rsidRPr="00A405F3" w:rsidRDefault="00224241" w:rsidP="00224241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b/>
          <w:bCs/>
          <w:sz w:val="20"/>
          <w:szCs w:val="20"/>
          <w:lang w:eastAsia="pl-PL"/>
        </w:rPr>
        <w:t>- z wykonawcami, którzy złożyli oferty w niniejszym postępowaniu o udzielenie zamówienia publicznego, tj.</w:t>
      </w:r>
    </w:p>
    <w:p w14:paraId="28602DB8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top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5"/>
        <w:gridCol w:w="4560"/>
        <w:gridCol w:w="4233"/>
      </w:tblGrid>
      <w:tr w:rsidR="00224241" w:rsidRPr="00A405F3" w14:paraId="754B1F63" w14:textId="77777777" w:rsidTr="00DA7302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C6BF8B" w14:textId="77777777" w:rsidR="00224241" w:rsidRPr="00A405F3" w:rsidRDefault="00224241" w:rsidP="00DA7302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A405F3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FAEE6DA" w14:textId="77777777" w:rsidR="00224241" w:rsidRPr="00A405F3" w:rsidRDefault="00224241" w:rsidP="00DA7302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A405F3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DB0B3E" w14:textId="77777777" w:rsidR="00224241" w:rsidRPr="00A405F3" w:rsidRDefault="00224241" w:rsidP="00DA7302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A405F3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</w:p>
        </w:tc>
      </w:tr>
      <w:tr w:rsidR="00224241" w:rsidRPr="00A405F3" w14:paraId="7F006BF4" w14:textId="77777777" w:rsidTr="00DA7302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E001F4F" w14:textId="77777777" w:rsidR="00224241" w:rsidRPr="00A405F3" w:rsidRDefault="00224241" w:rsidP="00DA7302">
            <w:pPr>
              <w:suppressAutoHyphens w:val="0"/>
              <w:snapToGrid w:val="0"/>
              <w:spacing w:before="120" w:after="0"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BE0DC3" w14:textId="77777777" w:rsidR="00224241" w:rsidRPr="00A405F3" w:rsidRDefault="00224241" w:rsidP="00DA7302">
            <w:pPr>
              <w:suppressAutoHyphens w:val="0"/>
              <w:snapToGrid w:val="0"/>
              <w:spacing w:before="120" w:after="0"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22D98B" w14:textId="77777777" w:rsidR="00224241" w:rsidRPr="00A405F3" w:rsidRDefault="00224241" w:rsidP="00DA7302">
            <w:pPr>
              <w:suppressAutoHyphens w:val="0"/>
              <w:snapToGrid w:val="0"/>
              <w:spacing w:before="120" w:after="0"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24241" w:rsidRPr="00A405F3" w14:paraId="72DD7A90" w14:textId="77777777" w:rsidTr="00DA7302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E3A7443" w14:textId="77777777" w:rsidR="00224241" w:rsidRPr="00A405F3" w:rsidRDefault="00224241" w:rsidP="00DA7302">
            <w:pPr>
              <w:suppressAutoHyphens w:val="0"/>
              <w:snapToGrid w:val="0"/>
              <w:spacing w:before="120" w:after="0"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8B1BA9" w14:textId="77777777" w:rsidR="00224241" w:rsidRPr="00A405F3" w:rsidRDefault="00224241" w:rsidP="00DA7302">
            <w:pPr>
              <w:suppressAutoHyphens w:val="0"/>
              <w:snapToGrid w:val="0"/>
              <w:spacing w:before="120" w:after="0"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B0FCC1" w14:textId="77777777" w:rsidR="00224241" w:rsidRPr="00A405F3" w:rsidRDefault="00224241" w:rsidP="00DA7302">
            <w:pPr>
              <w:suppressAutoHyphens w:val="0"/>
              <w:snapToGrid w:val="0"/>
              <w:spacing w:before="120" w:after="0" w:line="288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5B3C94B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D3E1A23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b/>
          <w:bCs/>
          <w:sz w:val="20"/>
          <w:szCs w:val="20"/>
          <w:lang w:eastAsia="pl-PL"/>
        </w:rPr>
        <w:t>Na potwierdzenie, i</w:t>
      </w:r>
      <w:r w:rsidRPr="00A405F3">
        <w:rPr>
          <w:rFonts w:ascii="Arial" w:hAnsi="Arial" w:cs="Arial"/>
          <w:sz w:val="20"/>
          <w:szCs w:val="20"/>
          <w:lang w:eastAsia="pl-PL"/>
        </w:rPr>
        <w:t>ż istniejące między nami powiązania nie prowadzą do zakłócenia konkurencji w postępowaniu o udzielenie zamówienia, wyjaśniam i w załączeniu przekazuję ………………………………………………………………………………………………………………………</w:t>
      </w:r>
    </w:p>
    <w:p w14:paraId="627D8D06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59816FE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  <w:lang w:eastAsia="pl-PL"/>
        </w:rPr>
      </w:pPr>
    </w:p>
    <w:p w14:paraId="36B6D2C2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05F3">
        <w:rPr>
          <w:rFonts w:ascii="Arial" w:hAnsi="Arial" w:cs="Arial"/>
          <w:sz w:val="20"/>
          <w:szCs w:val="20"/>
          <w:lang w:eastAsia="pl-PL"/>
        </w:rPr>
        <w:t>________________</w:t>
      </w:r>
    </w:p>
    <w:p w14:paraId="1EC03711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  <w:lang w:eastAsia="pl-PL"/>
        </w:rPr>
      </w:pPr>
      <w:r w:rsidRPr="00A405F3">
        <w:rPr>
          <w:rFonts w:ascii="Arial" w:hAnsi="Arial" w:cs="Arial"/>
          <w:sz w:val="20"/>
          <w:szCs w:val="20"/>
          <w:lang w:eastAsia="pl-PL"/>
        </w:rPr>
        <w:t>podpis Wykonawcy</w:t>
      </w:r>
    </w:p>
    <w:p w14:paraId="4F0D51CE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4D082261" w14:textId="77777777" w:rsidR="00224241" w:rsidRPr="00A405F3" w:rsidRDefault="00224241" w:rsidP="00224241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  <w:lang w:eastAsia="pl-PL"/>
        </w:rPr>
      </w:pPr>
    </w:p>
    <w:p w14:paraId="4BFA1255" w14:textId="78098C52" w:rsidR="004C75A2" w:rsidRPr="00A405F3" w:rsidRDefault="004C75A2" w:rsidP="004C75A2">
      <w:pPr>
        <w:spacing w:before="120" w:line="312" w:lineRule="auto"/>
        <w:rPr>
          <w:rFonts w:ascii="Arial" w:hAnsi="Arial" w:cs="Arial"/>
          <w:sz w:val="20"/>
          <w:szCs w:val="20"/>
        </w:rPr>
      </w:pPr>
    </w:p>
    <w:p w14:paraId="215918CF" w14:textId="5FC04352" w:rsidR="004C75A2" w:rsidRPr="00A405F3" w:rsidRDefault="004C75A2" w:rsidP="004C75A2">
      <w:pPr>
        <w:spacing w:before="120" w:line="312" w:lineRule="auto"/>
        <w:rPr>
          <w:rFonts w:ascii="Arial" w:hAnsi="Arial" w:cs="Arial"/>
          <w:sz w:val="20"/>
          <w:szCs w:val="20"/>
        </w:rPr>
      </w:pPr>
    </w:p>
    <w:p w14:paraId="6DE37A2D" w14:textId="77777777" w:rsidR="004C75A2" w:rsidRPr="00A405F3" w:rsidRDefault="004C75A2" w:rsidP="004C75A2">
      <w:pPr>
        <w:spacing w:before="120" w:line="312" w:lineRule="auto"/>
        <w:rPr>
          <w:rFonts w:ascii="Arial" w:hAnsi="Arial" w:cs="Arial"/>
          <w:sz w:val="20"/>
          <w:szCs w:val="20"/>
        </w:rPr>
      </w:pPr>
    </w:p>
    <w:p w14:paraId="7D2DF87F" w14:textId="2E4F22E9" w:rsidR="00A405F3" w:rsidRDefault="00A405F3">
      <w:pPr>
        <w:suppressAutoHyphens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A405F3" w:rsidSect="00CE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BA48" w14:textId="77777777" w:rsidR="0026559F" w:rsidRDefault="0026559F">
      <w:pPr>
        <w:spacing w:after="0" w:line="240" w:lineRule="auto"/>
      </w:pPr>
      <w:r>
        <w:separator/>
      </w:r>
    </w:p>
  </w:endnote>
  <w:endnote w:type="continuationSeparator" w:id="0">
    <w:p w14:paraId="7304421F" w14:textId="77777777" w:rsidR="0026559F" w:rsidRDefault="0026559F">
      <w:pPr>
        <w:spacing w:after="0" w:line="240" w:lineRule="auto"/>
      </w:pPr>
      <w:r>
        <w:continuationSeparator/>
      </w:r>
    </w:p>
  </w:endnote>
  <w:endnote w:type="continuationNotice" w:id="1">
    <w:p w14:paraId="3CDE6F05" w14:textId="77777777" w:rsidR="0026559F" w:rsidRDefault="00265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236EF0" w:rsidRDefault="00236EF0"/>
  <w:p w14:paraId="29CC6FD9" w14:textId="77777777" w:rsidR="00236EF0" w:rsidRDefault="00236E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538CEB99" w:rsidR="00236EF0" w:rsidRDefault="00236E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4660">
      <w:rPr>
        <w:noProof/>
      </w:rPr>
      <w:t>42</w:t>
    </w:r>
    <w:r>
      <w:rPr>
        <w:noProof/>
      </w:rPr>
      <w:fldChar w:fldCharType="end"/>
    </w:r>
  </w:p>
  <w:p w14:paraId="1049BBDF" w14:textId="77777777" w:rsidR="00236EF0" w:rsidRDefault="00236EF0">
    <w:pPr>
      <w:pStyle w:val="Stopka"/>
    </w:pPr>
  </w:p>
  <w:p w14:paraId="099767F0" w14:textId="77777777" w:rsidR="00236EF0" w:rsidRDefault="00236E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236EF0" w:rsidRDefault="00236E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E1D2" w14:textId="77777777" w:rsidR="0026559F" w:rsidRDefault="0026559F">
      <w:pPr>
        <w:spacing w:after="0" w:line="240" w:lineRule="auto"/>
      </w:pPr>
      <w:r>
        <w:separator/>
      </w:r>
    </w:p>
  </w:footnote>
  <w:footnote w:type="continuationSeparator" w:id="0">
    <w:p w14:paraId="4B2EE5E7" w14:textId="77777777" w:rsidR="0026559F" w:rsidRDefault="0026559F">
      <w:pPr>
        <w:spacing w:after="0" w:line="240" w:lineRule="auto"/>
      </w:pPr>
      <w:r>
        <w:continuationSeparator/>
      </w:r>
    </w:p>
  </w:footnote>
  <w:footnote w:type="continuationNotice" w:id="1">
    <w:p w14:paraId="0BC66BB1" w14:textId="77777777" w:rsidR="0026559F" w:rsidRDefault="00265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236EF0" w:rsidRDefault="00236EF0"/>
  <w:p w14:paraId="02FA4849" w14:textId="77777777" w:rsidR="00236EF0" w:rsidRDefault="00236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236EF0" w:rsidRDefault="00236EF0">
    <w:pPr>
      <w:pStyle w:val="Nagwek"/>
    </w:pPr>
  </w:p>
  <w:p w14:paraId="5E8ABFAE" w14:textId="77777777" w:rsidR="00236EF0" w:rsidRDefault="00236E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236EF0" w:rsidRDefault="00236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3238D92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6BA309F"/>
    <w:multiLevelType w:val="hybridMultilevel"/>
    <w:tmpl w:val="E7FA0B80"/>
    <w:lvl w:ilvl="0" w:tplc="9D486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08D629CF"/>
    <w:multiLevelType w:val="hybridMultilevel"/>
    <w:tmpl w:val="9F448B56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2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4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1F3D28AD"/>
    <w:multiLevelType w:val="hybridMultilevel"/>
    <w:tmpl w:val="7C34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1096723"/>
    <w:multiLevelType w:val="hybridMultilevel"/>
    <w:tmpl w:val="E312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F4F31BE"/>
    <w:multiLevelType w:val="hybridMultilevel"/>
    <w:tmpl w:val="98D484B2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1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3" w15:restartNumberingAfterBreak="0">
    <w:nsid w:val="69634B68"/>
    <w:multiLevelType w:val="hybridMultilevel"/>
    <w:tmpl w:val="0480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32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9144FB4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7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50678852">
    <w:abstractNumId w:val="0"/>
  </w:num>
  <w:num w:numId="2" w16cid:durableId="1179004186">
    <w:abstractNumId w:val="1"/>
  </w:num>
  <w:num w:numId="3" w16cid:durableId="332686659">
    <w:abstractNumId w:val="2"/>
  </w:num>
  <w:num w:numId="4" w16cid:durableId="1871408267">
    <w:abstractNumId w:val="3"/>
  </w:num>
  <w:num w:numId="5" w16cid:durableId="81727127">
    <w:abstractNumId w:val="4"/>
  </w:num>
  <w:num w:numId="6" w16cid:durableId="1966035837">
    <w:abstractNumId w:val="6"/>
  </w:num>
  <w:num w:numId="7" w16cid:durableId="373701391">
    <w:abstractNumId w:val="7"/>
  </w:num>
  <w:num w:numId="8" w16cid:durableId="1520729265">
    <w:abstractNumId w:val="8"/>
  </w:num>
  <w:num w:numId="9" w16cid:durableId="445732546">
    <w:abstractNumId w:val="9"/>
  </w:num>
  <w:num w:numId="10" w16cid:durableId="534732254">
    <w:abstractNumId w:val="10"/>
  </w:num>
  <w:num w:numId="11" w16cid:durableId="2108186813">
    <w:abstractNumId w:val="12"/>
  </w:num>
  <w:num w:numId="12" w16cid:durableId="1807697986">
    <w:abstractNumId w:val="13"/>
  </w:num>
  <w:num w:numId="13" w16cid:durableId="649208753">
    <w:abstractNumId w:val="14"/>
  </w:num>
  <w:num w:numId="14" w16cid:durableId="1086805524">
    <w:abstractNumId w:val="17"/>
  </w:num>
  <w:num w:numId="15" w16cid:durableId="1906063645">
    <w:abstractNumId w:val="18"/>
  </w:num>
  <w:num w:numId="16" w16cid:durableId="1097596949">
    <w:abstractNumId w:val="20"/>
  </w:num>
  <w:num w:numId="17" w16cid:durableId="1493789087">
    <w:abstractNumId w:val="21"/>
  </w:num>
  <w:num w:numId="18" w16cid:durableId="439495678">
    <w:abstractNumId w:val="22"/>
  </w:num>
  <w:num w:numId="19" w16cid:durableId="262151755">
    <w:abstractNumId w:val="23"/>
  </w:num>
  <w:num w:numId="20" w16cid:durableId="1396705222">
    <w:abstractNumId w:val="24"/>
  </w:num>
  <w:num w:numId="21" w16cid:durableId="290480482">
    <w:abstractNumId w:val="25"/>
  </w:num>
  <w:num w:numId="22" w16cid:durableId="1418407027">
    <w:abstractNumId w:val="26"/>
  </w:num>
  <w:num w:numId="23" w16cid:durableId="1040008202">
    <w:abstractNumId w:val="27"/>
  </w:num>
  <w:num w:numId="24" w16cid:durableId="1777561153">
    <w:abstractNumId w:val="28"/>
  </w:num>
  <w:num w:numId="25" w16cid:durableId="1434856549">
    <w:abstractNumId w:val="29"/>
  </w:num>
  <w:num w:numId="26" w16cid:durableId="1204245404">
    <w:abstractNumId w:val="30"/>
  </w:num>
  <w:num w:numId="27" w16cid:durableId="1251812486">
    <w:abstractNumId w:val="31"/>
  </w:num>
  <w:num w:numId="28" w16cid:durableId="1782609326">
    <w:abstractNumId w:val="32"/>
  </w:num>
  <w:num w:numId="29" w16cid:durableId="1576087827">
    <w:abstractNumId w:val="33"/>
  </w:num>
  <w:num w:numId="30" w16cid:durableId="570193263">
    <w:abstractNumId w:val="36"/>
  </w:num>
  <w:num w:numId="31" w16cid:durableId="1394112653">
    <w:abstractNumId w:val="37"/>
  </w:num>
  <w:num w:numId="32" w16cid:durableId="704067249">
    <w:abstractNumId w:val="38"/>
  </w:num>
  <w:num w:numId="33" w16cid:durableId="806320277">
    <w:abstractNumId w:val="39"/>
  </w:num>
  <w:num w:numId="34" w16cid:durableId="1738094218">
    <w:abstractNumId w:val="41"/>
  </w:num>
  <w:num w:numId="35" w16cid:durableId="431364208">
    <w:abstractNumId w:val="43"/>
  </w:num>
  <w:num w:numId="36" w16cid:durableId="2070808628">
    <w:abstractNumId w:val="44"/>
  </w:num>
  <w:num w:numId="37" w16cid:durableId="486211724">
    <w:abstractNumId w:val="49"/>
  </w:num>
  <w:num w:numId="38" w16cid:durableId="1703745676">
    <w:abstractNumId w:val="50"/>
  </w:num>
  <w:num w:numId="39" w16cid:durableId="819274524">
    <w:abstractNumId w:val="51"/>
  </w:num>
  <w:num w:numId="40" w16cid:durableId="2118132569">
    <w:abstractNumId w:val="52"/>
  </w:num>
  <w:num w:numId="41" w16cid:durableId="1243682159">
    <w:abstractNumId w:val="54"/>
  </w:num>
  <w:num w:numId="42" w16cid:durableId="1740396971">
    <w:abstractNumId w:val="56"/>
  </w:num>
  <w:num w:numId="43" w16cid:durableId="1662153322">
    <w:abstractNumId w:val="58"/>
  </w:num>
  <w:num w:numId="44" w16cid:durableId="1962689770">
    <w:abstractNumId w:val="80"/>
  </w:num>
  <w:num w:numId="45" w16cid:durableId="1092706698">
    <w:abstractNumId w:val="86"/>
  </w:num>
  <w:num w:numId="46" w16cid:durableId="582108025">
    <w:abstractNumId w:val="65"/>
  </w:num>
  <w:num w:numId="47" w16cid:durableId="208996262">
    <w:abstractNumId w:val="2"/>
  </w:num>
  <w:num w:numId="48" w16cid:durableId="1361128482">
    <w:abstractNumId w:val="73"/>
  </w:num>
  <w:num w:numId="49" w16cid:durableId="731924927">
    <w:abstractNumId w:val="75"/>
  </w:num>
  <w:num w:numId="50" w16cid:durableId="398750914">
    <w:abstractNumId w:val="72"/>
  </w:num>
  <w:num w:numId="51" w16cid:durableId="80880793">
    <w:abstractNumId w:val="87"/>
  </w:num>
  <w:num w:numId="52" w16cid:durableId="2011832024">
    <w:abstractNumId w:val="70"/>
  </w:num>
  <w:num w:numId="53" w16cid:durableId="158621445">
    <w:abstractNumId w:val="62"/>
  </w:num>
  <w:num w:numId="54" w16cid:durableId="77480587">
    <w:abstractNumId w:val="74"/>
  </w:num>
  <w:num w:numId="55" w16cid:durableId="1136338582">
    <w:abstractNumId w:val="77"/>
  </w:num>
  <w:num w:numId="56" w16cid:durableId="350381071">
    <w:abstractNumId w:val="60"/>
  </w:num>
  <w:num w:numId="57" w16cid:durableId="123356684">
    <w:abstractNumId w:val="78"/>
    <w:lvlOverride w:ilvl="0">
      <w:startOverride w:val="1"/>
    </w:lvlOverride>
  </w:num>
  <w:num w:numId="58" w16cid:durableId="1610695531">
    <w:abstractNumId w:val="76"/>
    <w:lvlOverride w:ilvl="0">
      <w:startOverride w:val="1"/>
    </w:lvlOverride>
  </w:num>
  <w:num w:numId="59" w16cid:durableId="1918057303">
    <w:abstractNumId w:val="78"/>
  </w:num>
  <w:num w:numId="60" w16cid:durableId="61147707">
    <w:abstractNumId w:val="76"/>
  </w:num>
  <w:num w:numId="61" w16cid:durableId="1926063840">
    <w:abstractNumId w:val="69"/>
  </w:num>
  <w:num w:numId="62" w16cid:durableId="12777104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02285897">
    <w:abstractNumId w:val="88"/>
  </w:num>
  <w:num w:numId="64" w16cid:durableId="948321517">
    <w:abstractNumId w:val="61"/>
  </w:num>
  <w:num w:numId="65" w16cid:durableId="895317237">
    <w:abstractNumId w:val="83"/>
  </w:num>
  <w:num w:numId="66" w16cid:durableId="1363168868">
    <w:abstractNumId w:val="63"/>
  </w:num>
  <w:num w:numId="67" w16cid:durableId="1498838958">
    <w:abstractNumId w:val="6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616E"/>
    <w:rsid w:val="00006193"/>
    <w:rsid w:val="0000641E"/>
    <w:rsid w:val="00012D59"/>
    <w:rsid w:val="00013CE9"/>
    <w:rsid w:val="00014C06"/>
    <w:rsid w:val="00015221"/>
    <w:rsid w:val="00022A66"/>
    <w:rsid w:val="0002645A"/>
    <w:rsid w:val="00027752"/>
    <w:rsid w:val="000320E4"/>
    <w:rsid w:val="00032CF7"/>
    <w:rsid w:val="000351D8"/>
    <w:rsid w:val="000375E3"/>
    <w:rsid w:val="00043DC6"/>
    <w:rsid w:val="0004538D"/>
    <w:rsid w:val="00052C20"/>
    <w:rsid w:val="0005418A"/>
    <w:rsid w:val="000577ED"/>
    <w:rsid w:val="00060058"/>
    <w:rsid w:val="00067DD3"/>
    <w:rsid w:val="000701BE"/>
    <w:rsid w:val="00071A51"/>
    <w:rsid w:val="00072268"/>
    <w:rsid w:val="00075CCB"/>
    <w:rsid w:val="00075FDC"/>
    <w:rsid w:val="0007623A"/>
    <w:rsid w:val="00076AB0"/>
    <w:rsid w:val="00080040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6125"/>
    <w:rsid w:val="00176EBD"/>
    <w:rsid w:val="00185C24"/>
    <w:rsid w:val="001931A5"/>
    <w:rsid w:val="001A1D86"/>
    <w:rsid w:val="001B22A1"/>
    <w:rsid w:val="001B5048"/>
    <w:rsid w:val="001B5981"/>
    <w:rsid w:val="001C03A8"/>
    <w:rsid w:val="001C25F0"/>
    <w:rsid w:val="001D1C9C"/>
    <w:rsid w:val="001D4A16"/>
    <w:rsid w:val="001E7E43"/>
    <w:rsid w:val="001F1218"/>
    <w:rsid w:val="001F30FC"/>
    <w:rsid w:val="001F4740"/>
    <w:rsid w:val="002006C2"/>
    <w:rsid w:val="00204F63"/>
    <w:rsid w:val="00212251"/>
    <w:rsid w:val="002122BD"/>
    <w:rsid w:val="0021458C"/>
    <w:rsid w:val="00215229"/>
    <w:rsid w:val="00224241"/>
    <w:rsid w:val="00225587"/>
    <w:rsid w:val="00227C03"/>
    <w:rsid w:val="00227E65"/>
    <w:rsid w:val="002324EB"/>
    <w:rsid w:val="00236EF0"/>
    <w:rsid w:val="002401D3"/>
    <w:rsid w:val="002419B5"/>
    <w:rsid w:val="00244B24"/>
    <w:rsid w:val="0025020D"/>
    <w:rsid w:val="00252520"/>
    <w:rsid w:val="00252C97"/>
    <w:rsid w:val="00252CC6"/>
    <w:rsid w:val="0025632A"/>
    <w:rsid w:val="002563A1"/>
    <w:rsid w:val="00256549"/>
    <w:rsid w:val="0026016C"/>
    <w:rsid w:val="00263812"/>
    <w:rsid w:val="0026559F"/>
    <w:rsid w:val="002655B3"/>
    <w:rsid w:val="0026666F"/>
    <w:rsid w:val="00275DF3"/>
    <w:rsid w:val="00276524"/>
    <w:rsid w:val="00280DB6"/>
    <w:rsid w:val="002817C0"/>
    <w:rsid w:val="002821DE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329A"/>
    <w:rsid w:val="002E02E6"/>
    <w:rsid w:val="002E0BE6"/>
    <w:rsid w:val="002E0E92"/>
    <w:rsid w:val="002F18E1"/>
    <w:rsid w:val="002F4887"/>
    <w:rsid w:val="00302CEB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EDD"/>
    <w:rsid w:val="00372BDB"/>
    <w:rsid w:val="00373650"/>
    <w:rsid w:val="00375222"/>
    <w:rsid w:val="0037598A"/>
    <w:rsid w:val="00375B1A"/>
    <w:rsid w:val="00384486"/>
    <w:rsid w:val="003857B8"/>
    <w:rsid w:val="003930B5"/>
    <w:rsid w:val="003937CB"/>
    <w:rsid w:val="00395098"/>
    <w:rsid w:val="003A3296"/>
    <w:rsid w:val="003A72FA"/>
    <w:rsid w:val="003A794D"/>
    <w:rsid w:val="003B0602"/>
    <w:rsid w:val="003B1643"/>
    <w:rsid w:val="003B1E76"/>
    <w:rsid w:val="003C248B"/>
    <w:rsid w:val="003C53D9"/>
    <w:rsid w:val="003D2400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694A"/>
    <w:rsid w:val="004004E2"/>
    <w:rsid w:val="0040483C"/>
    <w:rsid w:val="00404BC2"/>
    <w:rsid w:val="0040516D"/>
    <w:rsid w:val="0041011B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22EA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5A2"/>
    <w:rsid w:val="004D0249"/>
    <w:rsid w:val="004D17AB"/>
    <w:rsid w:val="004D36A4"/>
    <w:rsid w:val="004D5076"/>
    <w:rsid w:val="004D547D"/>
    <w:rsid w:val="004E14DD"/>
    <w:rsid w:val="004E4779"/>
    <w:rsid w:val="004E486C"/>
    <w:rsid w:val="004E5B1F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65903"/>
    <w:rsid w:val="00566C94"/>
    <w:rsid w:val="00573F68"/>
    <w:rsid w:val="00576CE3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FCC"/>
    <w:rsid w:val="005B1085"/>
    <w:rsid w:val="005B62B9"/>
    <w:rsid w:val="005B7FFC"/>
    <w:rsid w:val="005C0C15"/>
    <w:rsid w:val="005C315F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535C1"/>
    <w:rsid w:val="00653A46"/>
    <w:rsid w:val="0065453A"/>
    <w:rsid w:val="00655BB9"/>
    <w:rsid w:val="00657CF5"/>
    <w:rsid w:val="006645FD"/>
    <w:rsid w:val="00664CA3"/>
    <w:rsid w:val="006711E6"/>
    <w:rsid w:val="00676217"/>
    <w:rsid w:val="00681BBE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F563D"/>
    <w:rsid w:val="006F62CF"/>
    <w:rsid w:val="006F7152"/>
    <w:rsid w:val="007025FD"/>
    <w:rsid w:val="0070678C"/>
    <w:rsid w:val="00707F2D"/>
    <w:rsid w:val="00710E0E"/>
    <w:rsid w:val="007124A9"/>
    <w:rsid w:val="007148CF"/>
    <w:rsid w:val="00716E75"/>
    <w:rsid w:val="00722E45"/>
    <w:rsid w:val="00727C55"/>
    <w:rsid w:val="00737375"/>
    <w:rsid w:val="00737549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A3"/>
    <w:rsid w:val="0078122C"/>
    <w:rsid w:val="00782CDC"/>
    <w:rsid w:val="007847F5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77C7"/>
    <w:rsid w:val="007E00E4"/>
    <w:rsid w:val="007E100B"/>
    <w:rsid w:val="007E15B8"/>
    <w:rsid w:val="007E7A60"/>
    <w:rsid w:val="007F7385"/>
    <w:rsid w:val="00801C73"/>
    <w:rsid w:val="00817D48"/>
    <w:rsid w:val="0082184F"/>
    <w:rsid w:val="008243B3"/>
    <w:rsid w:val="00826ACA"/>
    <w:rsid w:val="00827305"/>
    <w:rsid w:val="0083170B"/>
    <w:rsid w:val="008416E4"/>
    <w:rsid w:val="008426A2"/>
    <w:rsid w:val="00843168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A16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C0C32"/>
    <w:rsid w:val="008C491A"/>
    <w:rsid w:val="008C5DDF"/>
    <w:rsid w:val="008D32DE"/>
    <w:rsid w:val="008D4283"/>
    <w:rsid w:val="008D7862"/>
    <w:rsid w:val="008E02AB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1F7D"/>
    <w:rsid w:val="00904FB3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3AF4"/>
    <w:rsid w:val="00934CCB"/>
    <w:rsid w:val="0095055B"/>
    <w:rsid w:val="00954193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90CC9"/>
    <w:rsid w:val="009919E2"/>
    <w:rsid w:val="00992B13"/>
    <w:rsid w:val="009931E0"/>
    <w:rsid w:val="009A2225"/>
    <w:rsid w:val="009A56F5"/>
    <w:rsid w:val="009B2915"/>
    <w:rsid w:val="009B331E"/>
    <w:rsid w:val="009B4C2F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39B9"/>
    <w:rsid w:val="00A0649E"/>
    <w:rsid w:val="00A1220A"/>
    <w:rsid w:val="00A13343"/>
    <w:rsid w:val="00A152BB"/>
    <w:rsid w:val="00A16692"/>
    <w:rsid w:val="00A264B6"/>
    <w:rsid w:val="00A353AA"/>
    <w:rsid w:val="00A405F3"/>
    <w:rsid w:val="00A40ED1"/>
    <w:rsid w:val="00A45A86"/>
    <w:rsid w:val="00A51F03"/>
    <w:rsid w:val="00A52626"/>
    <w:rsid w:val="00A528AB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7E6C"/>
    <w:rsid w:val="00AA43A4"/>
    <w:rsid w:val="00AA477B"/>
    <w:rsid w:val="00AA561A"/>
    <w:rsid w:val="00AA60C2"/>
    <w:rsid w:val="00AB00CE"/>
    <w:rsid w:val="00AB1DBD"/>
    <w:rsid w:val="00AB2752"/>
    <w:rsid w:val="00AB5376"/>
    <w:rsid w:val="00AC0DA3"/>
    <w:rsid w:val="00AC2C6B"/>
    <w:rsid w:val="00AC4D11"/>
    <w:rsid w:val="00AD25C4"/>
    <w:rsid w:val="00AD2B6E"/>
    <w:rsid w:val="00AD3560"/>
    <w:rsid w:val="00AD3D8E"/>
    <w:rsid w:val="00AD3FD0"/>
    <w:rsid w:val="00AD52CE"/>
    <w:rsid w:val="00AE07FF"/>
    <w:rsid w:val="00AE3EB7"/>
    <w:rsid w:val="00AE4340"/>
    <w:rsid w:val="00AF23A0"/>
    <w:rsid w:val="00AF58C9"/>
    <w:rsid w:val="00B002AC"/>
    <w:rsid w:val="00B0170D"/>
    <w:rsid w:val="00B07BBD"/>
    <w:rsid w:val="00B10BC0"/>
    <w:rsid w:val="00B1589B"/>
    <w:rsid w:val="00B23328"/>
    <w:rsid w:val="00B30E6C"/>
    <w:rsid w:val="00B32ED6"/>
    <w:rsid w:val="00B35A87"/>
    <w:rsid w:val="00B40705"/>
    <w:rsid w:val="00B43B1C"/>
    <w:rsid w:val="00B464F0"/>
    <w:rsid w:val="00B535B3"/>
    <w:rsid w:val="00B547AB"/>
    <w:rsid w:val="00B61D80"/>
    <w:rsid w:val="00B657B8"/>
    <w:rsid w:val="00B71B73"/>
    <w:rsid w:val="00B74CA9"/>
    <w:rsid w:val="00B7752D"/>
    <w:rsid w:val="00B81A62"/>
    <w:rsid w:val="00B869F2"/>
    <w:rsid w:val="00B91E36"/>
    <w:rsid w:val="00BA4A2F"/>
    <w:rsid w:val="00BB07A9"/>
    <w:rsid w:val="00BB1C0C"/>
    <w:rsid w:val="00BB35B0"/>
    <w:rsid w:val="00BB3B8F"/>
    <w:rsid w:val="00BB540F"/>
    <w:rsid w:val="00BC262C"/>
    <w:rsid w:val="00BD3D9F"/>
    <w:rsid w:val="00BD4B65"/>
    <w:rsid w:val="00BD6CE4"/>
    <w:rsid w:val="00BD712B"/>
    <w:rsid w:val="00BE0760"/>
    <w:rsid w:val="00BE0859"/>
    <w:rsid w:val="00BE3A1F"/>
    <w:rsid w:val="00BE5DB6"/>
    <w:rsid w:val="00BF101D"/>
    <w:rsid w:val="00BF2F4A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72B86"/>
    <w:rsid w:val="00C764CB"/>
    <w:rsid w:val="00C82FC5"/>
    <w:rsid w:val="00C93767"/>
    <w:rsid w:val="00C94224"/>
    <w:rsid w:val="00C964AA"/>
    <w:rsid w:val="00CA10DE"/>
    <w:rsid w:val="00CA2AB1"/>
    <w:rsid w:val="00CA34B0"/>
    <w:rsid w:val="00CA5699"/>
    <w:rsid w:val="00CB17CD"/>
    <w:rsid w:val="00CB4E30"/>
    <w:rsid w:val="00CB565B"/>
    <w:rsid w:val="00CC3CB8"/>
    <w:rsid w:val="00CC4CA7"/>
    <w:rsid w:val="00CC51B7"/>
    <w:rsid w:val="00CD6510"/>
    <w:rsid w:val="00CE4CEE"/>
    <w:rsid w:val="00CE55B5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10D7"/>
    <w:rsid w:val="00D318A6"/>
    <w:rsid w:val="00D31C59"/>
    <w:rsid w:val="00D3308F"/>
    <w:rsid w:val="00D335F8"/>
    <w:rsid w:val="00D33795"/>
    <w:rsid w:val="00D34607"/>
    <w:rsid w:val="00D43567"/>
    <w:rsid w:val="00D43E34"/>
    <w:rsid w:val="00D51B77"/>
    <w:rsid w:val="00D53B62"/>
    <w:rsid w:val="00D54F6D"/>
    <w:rsid w:val="00D55F33"/>
    <w:rsid w:val="00D65411"/>
    <w:rsid w:val="00D70F87"/>
    <w:rsid w:val="00D73AC3"/>
    <w:rsid w:val="00D73ED4"/>
    <w:rsid w:val="00D7477F"/>
    <w:rsid w:val="00D74D07"/>
    <w:rsid w:val="00D773A6"/>
    <w:rsid w:val="00D77A6A"/>
    <w:rsid w:val="00D80485"/>
    <w:rsid w:val="00D87818"/>
    <w:rsid w:val="00D907B9"/>
    <w:rsid w:val="00D94B59"/>
    <w:rsid w:val="00DA031D"/>
    <w:rsid w:val="00DA22AA"/>
    <w:rsid w:val="00DA338D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803"/>
    <w:rsid w:val="00DD7FE4"/>
    <w:rsid w:val="00DE03E7"/>
    <w:rsid w:val="00DE44EA"/>
    <w:rsid w:val="00DF21B2"/>
    <w:rsid w:val="00DF2770"/>
    <w:rsid w:val="00DF5DBF"/>
    <w:rsid w:val="00DF6B29"/>
    <w:rsid w:val="00E048F4"/>
    <w:rsid w:val="00E064CE"/>
    <w:rsid w:val="00E11467"/>
    <w:rsid w:val="00E15B4A"/>
    <w:rsid w:val="00E1736F"/>
    <w:rsid w:val="00E26181"/>
    <w:rsid w:val="00E27AAD"/>
    <w:rsid w:val="00E332A4"/>
    <w:rsid w:val="00E3565D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46F0"/>
    <w:rsid w:val="00E876F6"/>
    <w:rsid w:val="00E90BBE"/>
    <w:rsid w:val="00E94CBB"/>
    <w:rsid w:val="00E95FFC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30257"/>
    <w:rsid w:val="00F30267"/>
    <w:rsid w:val="00F32441"/>
    <w:rsid w:val="00F328EC"/>
    <w:rsid w:val="00F36D75"/>
    <w:rsid w:val="00F4215D"/>
    <w:rsid w:val="00F42906"/>
    <w:rsid w:val="00F43649"/>
    <w:rsid w:val="00F43FB1"/>
    <w:rsid w:val="00F4595A"/>
    <w:rsid w:val="00F47AF7"/>
    <w:rsid w:val="00F523F5"/>
    <w:rsid w:val="00F53E5A"/>
    <w:rsid w:val="00F64358"/>
    <w:rsid w:val="00F71B0E"/>
    <w:rsid w:val="00F725F9"/>
    <w:rsid w:val="00F752B6"/>
    <w:rsid w:val="00F7655A"/>
    <w:rsid w:val="00F77C4F"/>
    <w:rsid w:val="00F9581B"/>
    <w:rsid w:val="00F95864"/>
    <w:rsid w:val="00F974CF"/>
    <w:rsid w:val="00FB264C"/>
    <w:rsid w:val="00FB2FC0"/>
    <w:rsid w:val="00FB49A0"/>
    <w:rsid w:val="00FB5CE2"/>
    <w:rsid w:val="00FB64BA"/>
    <w:rsid w:val="00FB7DE9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basedOn w:val="StylSWZ"/>
    <w:next w:val="Normalny"/>
    <w:link w:val="Nagwek1Znak"/>
    <w:uiPriority w:val="99"/>
    <w:qFormat/>
    <w:rsid w:val="00CE71B1"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7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7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DEA9-B827-455B-8446-0A6B271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4</cp:revision>
  <cp:lastPrinted>2023-04-12T07:53:00Z</cp:lastPrinted>
  <dcterms:created xsi:type="dcterms:W3CDTF">2023-04-12T13:23:00Z</dcterms:created>
  <dcterms:modified xsi:type="dcterms:W3CDTF">2023-04-12T13:25:00Z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