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0823F36B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6339C6">
        <w:rPr>
          <w:rFonts w:ascii="Arial" w:hAnsi="Arial" w:cs="Arial"/>
        </w:rPr>
        <w:t>06-14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D7DA32D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bookmarkStart w:id="0" w:name="_Hlk106084496"/>
      <w:r w:rsidR="006339C6">
        <w:rPr>
          <w:rFonts w:ascii="Arial" w:hAnsi="Arial" w:cs="Arial"/>
          <w:b/>
        </w:rPr>
        <w:t>b</w:t>
      </w:r>
      <w:r w:rsidR="006339C6" w:rsidRPr="006339C6">
        <w:rPr>
          <w:rFonts w:ascii="Arial" w:hAnsi="Arial" w:cs="Arial"/>
          <w:b/>
        </w:rPr>
        <w:t>udow</w:t>
      </w:r>
      <w:r w:rsidR="006339C6">
        <w:rPr>
          <w:rFonts w:ascii="Arial" w:hAnsi="Arial" w:cs="Arial"/>
          <w:b/>
        </w:rPr>
        <w:t>ę</w:t>
      </w:r>
      <w:r w:rsidR="006339C6" w:rsidRPr="006339C6">
        <w:rPr>
          <w:rFonts w:ascii="Arial" w:hAnsi="Arial" w:cs="Arial"/>
          <w:b/>
        </w:rPr>
        <w:t xml:space="preserve"> osiedlowego placu zabaw między budynkami przy ul. Chopina 2-4, 6, 8 w Gorzowie Wlkp. „Budżet Obywatelski 2022”</w:t>
      </w:r>
      <w:bookmarkEnd w:id="0"/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7676486C" w:rsidR="00433ED2" w:rsidRPr="00A93647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1" w:name="_Hlk99696888"/>
      <w:r w:rsidRPr="00FD44D1">
        <w:rPr>
          <w:rFonts w:cs="Arial"/>
          <w:szCs w:val="24"/>
        </w:rPr>
        <w:t xml:space="preserve">. informuje, że </w:t>
      </w:r>
      <w:bookmarkStart w:id="2" w:name="_Hlk106091671"/>
      <w:r w:rsidRPr="00A93647">
        <w:rPr>
          <w:rFonts w:cs="Arial"/>
          <w:szCs w:val="24"/>
        </w:rPr>
        <w:t>w postępowaniu wpłynęł</w:t>
      </w:r>
      <w:r w:rsidR="002F3A62" w:rsidRPr="00A93647">
        <w:rPr>
          <w:rFonts w:cs="Arial"/>
          <w:szCs w:val="24"/>
        </w:rPr>
        <w:t>a</w:t>
      </w:r>
      <w:r w:rsidR="00433ED2" w:rsidRPr="00A93647">
        <w:rPr>
          <w:rFonts w:cs="Arial"/>
          <w:szCs w:val="24"/>
        </w:rPr>
        <w:t xml:space="preserve"> ofert</w:t>
      </w:r>
      <w:r w:rsidR="002F3A62" w:rsidRPr="00A93647">
        <w:rPr>
          <w:rFonts w:cs="Arial"/>
          <w:szCs w:val="24"/>
        </w:rPr>
        <w:t>a</w:t>
      </w:r>
      <w:r w:rsidR="00433ED2" w:rsidRPr="00A93647">
        <w:rPr>
          <w:rFonts w:cs="Arial"/>
          <w:szCs w:val="24"/>
        </w:rPr>
        <w:t>:</w:t>
      </w:r>
    </w:p>
    <w:p w14:paraId="124E2690" w14:textId="27539A18" w:rsidR="005F16F0" w:rsidRPr="00A93647" w:rsidRDefault="005250D3" w:rsidP="00F81468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A93647">
        <w:rPr>
          <w:rFonts w:cs="Arial"/>
          <w:b/>
          <w:bCs/>
          <w:szCs w:val="24"/>
        </w:rPr>
        <w:t>WERAN SP</w:t>
      </w:r>
      <w:r w:rsidRPr="00A93647">
        <w:rPr>
          <w:rFonts w:cs="Arial"/>
          <w:b/>
          <w:bCs/>
          <w:szCs w:val="24"/>
        </w:rPr>
        <w:t>.</w:t>
      </w:r>
      <w:r w:rsidRPr="00A93647">
        <w:rPr>
          <w:rFonts w:cs="Arial"/>
          <w:b/>
          <w:bCs/>
          <w:szCs w:val="24"/>
        </w:rPr>
        <w:t xml:space="preserve"> Z O</w:t>
      </w:r>
      <w:r w:rsidRPr="00A93647">
        <w:rPr>
          <w:rFonts w:cs="Arial"/>
          <w:b/>
          <w:bCs/>
          <w:szCs w:val="24"/>
        </w:rPr>
        <w:t>.</w:t>
      </w:r>
      <w:r w:rsidRPr="00A93647">
        <w:rPr>
          <w:rFonts w:cs="Arial"/>
          <w:b/>
          <w:bCs/>
          <w:szCs w:val="24"/>
        </w:rPr>
        <w:t>O</w:t>
      </w:r>
      <w:r w:rsidRPr="00A93647">
        <w:rPr>
          <w:rFonts w:cs="Arial"/>
          <w:b/>
          <w:bCs/>
          <w:szCs w:val="24"/>
        </w:rPr>
        <w:t xml:space="preserve">.; </w:t>
      </w:r>
      <w:r w:rsidRPr="00A93647">
        <w:rPr>
          <w:rFonts w:cs="Arial"/>
          <w:b/>
          <w:bCs/>
          <w:szCs w:val="24"/>
        </w:rPr>
        <w:t>54-433 Wrocław, ul. Nowodworska 12</w:t>
      </w:r>
      <w:r w:rsidRPr="00A93647">
        <w:rPr>
          <w:rFonts w:cs="Arial"/>
          <w:b/>
          <w:bCs/>
          <w:szCs w:val="24"/>
        </w:rPr>
        <w:t>/</w:t>
      </w:r>
      <w:r w:rsidRPr="00A93647">
        <w:rPr>
          <w:rFonts w:cs="Arial"/>
          <w:b/>
          <w:bCs/>
          <w:szCs w:val="24"/>
        </w:rPr>
        <w:t>9</w:t>
      </w:r>
      <w:r w:rsidRPr="00A93647">
        <w:rPr>
          <w:rFonts w:cs="Arial"/>
          <w:b/>
          <w:bCs/>
          <w:szCs w:val="24"/>
        </w:rPr>
        <w:t xml:space="preserve">; </w:t>
      </w:r>
      <w:r w:rsidRPr="00A93647">
        <w:rPr>
          <w:rFonts w:cs="Arial"/>
          <w:b/>
          <w:bCs/>
          <w:szCs w:val="24"/>
        </w:rPr>
        <w:t>NIP 8943007267</w:t>
      </w:r>
      <w:r w:rsidR="00873868" w:rsidRPr="00A93647">
        <w:rPr>
          <w:rFonts w:cs="Arial"/>
          <w:bCs/>
          <w:szCs w:val="24"/>
        </w:rPr>
        <w:t xml:space="preserve">, </w:t>
      </w:r>
      <w:r w:rsidR="006E5A34" w:rsidRPr="00A93647">
        <w:rPr>
          <w:rFonts w:cs="Arial"/>
          <w:bCs/>
          <w:szCs w:val="24"/>
        </w:rPr>
        <w:t>za cenę brutto:</w:t>
      </w:r>
      <w:r w:rsidR="006E5A34" w:rsidRPr="00A93647">
        <w:rPr>
          <w:rFonts w:cs="Arial"/>
          <w:b/>
          <w:szCs w:val="24"/>
        </w:rPr>
        <w:t xml:space="preserve"> </w:t>
      </w:r>
      <w:r w:rsidRPr="00A93647">
        <w:rPr>
          <w:rFonts w:cs="Arial"/>
          <w:b/>
          <w:iCs/>
        </w:rPr>
        <w:t>149 937,00</w:t>
      </w:r>
      <w:r w:rsidR="006E5A34" w:rsidRPr="00A93647">
        <w:rPr>
          <w:rFonts w:cs="Arial"/>
          <w:b/>
          <w:szCs w:val="24"/>
        </w:rPr>
        <w:t>pln</w:t>
      </w:r>
      <w:r w:rsidR="00FD44D1" w:rsidRPr="00A93647">
        <w:rPr>
          <w:rFonts w:cs="Arial"/>
          <w:b/>
          <w:szCs w:val="24"/>
        </w:rPr>
        <w:t>.</w:t>
      </w:r>
    </w:p>
    <w:bookmarkEnd w:id="1"/>
    <w:bookmarkEnd w:id="2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A8CB12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6339C6">
      <w:rPr>
        <w:rFonts w:ascii="Arial" w:hAnsi="Arial" w:cs="Arial"/>
        <w:b/>
        <w:bCs/>
        <w:sz w:val="18"/>
        <w:szCs w:val="18"/>
      </w:rPr>
      <w:t>33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693286">
    <w:abstractNumId w:val="51"/>
  </w:num>
  <w:num w:numId="2" w16cid:durableId="1391416423">
    <w:abstractNumId w:val="73"/>
  </w:num>
  <w:num w:numId="3" w16cid:durableId="163483">
    <w:abstractNumId w:val="20"/>
  </w:num>
  <w:num w:numId="4" w16cid:durableId="2018918876">
    <w:abstractNumId w:val="69"/>
  </w:num>
  <w:num w:numId="5" w16cid:durableId="1931305102">
    <w:abstractNumId w:val="18"/>
  </w:num>
  <w:num w:numId="6" w16cid:durableId="1888101234">
    <w:abstractNumId w:val="32"/>
  </w:num>
  <w:num w:numId="7" w16cid:durableId="466044296">
    <w:abstractNumId w:val="61"/>
  </w:num>
  <w:num w:numId="8" w16cid:durableId="1729568802">
    <w:abstractNumId w:val="24"/>
  </w:num>
  <w:num w:numId="9" w16cid:durableId="2029331264">
    <w:abstractNumId w:val="45"/>
  </w:num>
  <w:num w:numId="10" w16cid:durableId="1839693145">
    <w:abstractNumId w:val="54"/>
  </w:num>
  <w:num w:numId="11" w16cid:durableId="1216896003">
    <w:abstractNumId w:val="34"/>
  </w:num>
  <w:num w:numId="12" w16cid:durableId="1106003840">
    <w:abstractNumId w:val="57"/>
  </w:num>
  <w:num w:numId="13" w16cid:durableId="1467970470">
    <w:abstractNumId w:val="44"/>
  </w:num>
  <w:num w:numId="14" w16cid:durableId="1619603514">
    <w:abstractNumId w:val="52"/>
  </w:num>
  <w:num w:numId="15" w16cid:durableId="1445953128">
    <w:abstractNumId w:val="38"/>
  </w:num>
  <w:num w:numId="16" w16cid:durableId="1105225896">
    <w:abstractNumId w:val="43"/>
  </w:num>
  <w:num w:numId="17" w16cid:durableId="657346412">
    <w:abstractNumId w:val="50"/>
  </w:num>
  <w:num w:numId="18" w16cid:durableId="719401376">
    <w:abstractNumId w:val="41"/>
  </w:num>
  <w:num w:numId="19" w16cid:durableId="1882202287">
    <w:abstractNumId w:val="64"/>
  </w:num>
  <w:num w:numId="20" w16cid:durableId="1792085982">
    <w:abstractNumId w:val="28"/>
  </w:num>
  <w:num w:numId="21" w16cid:durableId="1312563931">
    <w:abstractNumId w:val="62"/>
  </w:num>
  <w:num w:numId="22" w16cid:durableId="244845334">
    <w:abstractNumId w:val="19"/>
  </w:num>
  <w:num w:numId="23" w16cid:durableId="389422466">
    <w:abstractNumId w:val="37"/>
  </w:num>
  <w:num w:numId="24" w16cid:durableId="882595706">
    <w:abstractNumId w:val="47"/>
  </w:num>
  <w:num w:numId="25" w16cid:durableId="875311391">
    <w:abstractNumId w:val="17"/>
  </w:num>
  <w:num w:numId="26" w16cid:durableId="1734423757">
    <w:abstractNumId w:val="40"/>
  </w:num>
  <w:num w:numId="27" w16cid:durableId="2010254497">
    <w:abstractNumId w:val="39"/>
  </w:num>
  <w:num w:numId="28" w16cid:durableId="1382823867">
    <w:abstractNumId w:val="30"/>
  </w:num>
  <w:num w:numId="29" w16cid:durableId="1866676998">
    <w:abstractNumId w:val="74"/>
  </w:num>
  <w:num w:numId="30" w16cid:durableId="980622358">
    <w:abstractNumId w:val="65"/>
  </w:num>
  <w:num w:numId="31" w16cid:durableId="719131815">
    <w:abstractNumId w:val="29"/>
  </w:num>
  <w:num w:numId="32" w16cid:durableId="1255940544">
    <w:abstractNumId w:val="3"/>
  </w:num>
  <w:num w:numId="33" w16cid:durableId="413626128">
    <w:abstractNumId w:val="16"/>
  </w:num>
  <w:num w:numId="34" w16cid:durableId="1453788533">
    <w:abstractNumId w:val="25"/>
  </w:num>
  <w:num w:numId="35" w16cid:durableId="367492959">
    <w:abstractNumId w:val="23"/>
  </w:num>
  <w:num w:numId="36" w16cid:durableId="1912810271">
    <w:abstractNumId w:val="14"/>
  </w:num>
  <w:num w:numId="37" w16cid:durableId="5645295">
    <w:abstractNumId w:val="15"/>
  </w:num>
  <w:num w:numId="38" w16cid:durableId="344552138">
    <w:abstractNumId w:val="36"/>
  </w:num>
  <w:num w:numId="39" w16cid:durableId="1871457972">
    <w:abstractNumId w:val="56"/>
  </w:num>
  <w:num w:numId="40" w16cid:durableId="149833922">
    <w:abstractNumId w:val="66"/>
  </w:num>
  <w:num w:numId="41" w16cid:durableId="72625600">
    <w:abstractNumId w:val="68"/>
  </w:num>
  <w:num w:numId="42" w16cid:durableId="1906984838">
    <w:abstractNumId w:val="59"/>
  </w:num>
  <w:num w:numId="43" w16cid:durableId="1646858957">
    <w:abstractNumId w:val="49"/>
  </w:num>
  <w:num w:numId="44" w16cid:durableId="1918130222">
    <w:abstractNumId w:val="0"/>
  </w:num>
  <w:num w:numId="45" w16cid:durableId="178394700">
    <w:abstractNumId w:val="1"/>
  </w:num>
  <w:num w:numId="46" w16cid:durableId="2016498447">
    <w:abstractNumId w:val="2"/>
  </w:num>
  <w:num w:numId="47" w16cid:durableId="124008101">
    <w:abstractNumId w:val="4"/>
  </w:num>
  <w:num w:numId="48" w16cid:durableId="1306423839">
    <w:abstractNumId w:val="5"/>
  </w:num>
  <w:num w:numId="49" w16cid:durableId="1739206170">
    <w:abstractNumId w:val="6"/>
  </w:num>
  <w:num w:numId="50" w16cid:durableId="864905880">
    <w:abstractNumId w:val="7"/>
  </w:num>
  <w:num w:numId="51" w16cid:durableId="401293677">
    <w:abstractNumId w:val="8"/>
  </w:num>
  <w:num w:numId="52" w16cid:durableId="314532509">
    <w:abstractNumId w:val="9"/>
  </w:num>
  <w:num w:numId="53" w16cid:durableId="1449818649">
    <w:abstractNumId w:val="10"/>
  </w:num>
  <w:num w:numId="54" w16cid:durableId="1973510221">
    <w:abstractNumId w:val="11"/>
  </w:num>
  <w:num w:numId="55" w16cid:durableId="193541839">
    <w:abstractNumId w:val="12"/>
  </w:num>
  <w:num w:numId="56" w16cid:durableId="684792167">
    <w:abstractNumId w:val="13"/>
  </w:num>
  <w:num w:numId="57" w16cid:durableId="2110275247">
    <w:abstractNumId w:val="58"/>
  </w:num>
  <w:num w:numId="58" w16cid:durableId="1767071726">
    <w:abstractNumId w:val="31"/>
  </w:num>
  <w:num w:numId="59" w16cid:durableId="2087418739">
    <w:abstractNumId w:val="71"/>
  </w:num>
  <w:num w:numId="60" w16cid:durableId="448356387">
    <w:abstractNumId w:val="67"/>
  </w:num>
  <w:num w:numId="61" w16cid:durableId="441341211">
    <w:abstractNumId w:val="26"/>
  </w:num>
  <w:num w:numId="62" w16cid:durableId="1675064233">
    <w:abstractNumId w:val="46"/>
  </w:num>
  <w:num w:numId="63" w16cid:durableId="1397774632">
    <w:abstractNumId w:val="53"/>
  </w:num>
  <w:num w:numId="64" w16cid:durableId="260534739">
    <w:abstractNumId w:val="72"/>
  </w:num>
  <w:num w:numId="65" w16cid:durableId="1328629441">
    <w:abstractNumId w:val="42"/>
  </w:num>
  <w:num w:numId="66" w16cid:durableId="106001722">
    <w:abstractNumId w:val="55"/>
  </w:num>
  <w:num w:numId="67" w16cid:durableId="1636252118">
    <w:abstractNumId w:val="22"/>
  </w:num>
  <w:num w:numId="68" w16cid:durableId="1652560169">
    <w:abstractNumId w:val="27"/>
  </w:num>
  <w:num w:numId="69" w16cid:durableId="1529642929">
    <w:abstractNumId w:val="35"/>
  </w:num>
  <w:num w:numId="70" w16cid:durableId="637146317">
    <w:abstractNumId w:val="33"/>
  </w:num>
  <w:num w:numId="71" w16cid:durableId="365064656">
    <w:abstractNumId w:val="48"/>
  </w:num>
  <w:num w:numId="72" w16cid:durableId="82408230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34258875">
    <w:abstractNumId w:val="63"/>
  </w:num>
  <w:num w:numId="74" w16cid:durableId="34795151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F53AF-79D8-438F-884A-2C0FE16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6</cp:revision>
  <cp:lastPrinted>2022-06-14T07:40:00Z</cp:lastPrinted>
  <dcterms:created xsi:type="dcterms:W3CDTF">2022-02-15T06:54:00Z</dcterms:created>
  <dcterms:modified xsi:type="dcterms:W3CDTF">2022-06-14T07:41:00Z</dcterms:modified>
</cp:coreProperties>
</file>