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442C1C">
        <w:rPr>
          <w:rFonts w:ascii="Verdana" w:hAnsi="Verdana" w:cs="Verdana"/>
          <w:sz w:val="18"/>
          <w:szCs w:val="18"/>
        </w:rPr>
        <w:t>.272.15</w:t>
      </w:r>
      <w:r>
        <w:rPr>
          <w:rFonts w:ascii="Verdana" w:hAnsi="Verdana" w:cs="Verdana"/>
          <w:sz w:val="18"/>
          <w:szCs w:val="18"/>
        </w:rPr>
        <w:t>.202</w:t>
      </w:r>
      <w:r w:rsidR="005C6F2E">
        <w:rPr>
          <w:rFonts w:ascii="Verdana" w:hAnsi="Verdana" w:cs="Verdana"/>
          <w:sz w:val="18"/>
          <w:szCs w:val="18"/>
        </w:rPr>
        <w:t>2.MP</w:t>
      </w:r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F20B79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600C6C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600C6C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600C6C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59530D">
      <w:pPr>
        <w:tabs>
          <w:tab w:val="left" w:pos="245"/>
        </w:tabs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59530D" w:rsidRDefault="0059530D" w:rsidP="0059530D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E76714" w:rsidRPr="00E76714" w:rsidRDefault="00E76714" w:rsidP="00E76714">
      <w:pPr>
        <w:pStyle w:val="Akapitzlist"/>
        <w:spacing w:line="360" w:lineRule="auto"/>
        <w:ind w:left="54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r w:rsidRPr="00E76714">
        <w:rPr>
          <w:rFonts w:asciiTheme="minorHAnsi" w:hAnsiTheme="minorHAnsi" w:cstheme="minorHAnsi"/>
          <w:b/>
          <w:color w:val="000000" w:themeColor="text1"/>
        </w:rPr>
        <w:t>„Wprowadzenie do R” dla kadry dydakt</w:t>
      </w:r>
      <w:r>
        <w:rPr>
          <w:rFonts w:asciiTheme="minorHAnsi" w:hAnsiTheme="minorHAnsi" w:cstheme="minorHAnsi"/>
          <w:b/>
          <w:color w:val="000000" w:themeColor="text1"/>
        </w:rPr>
        <w:t>ycznej Wydziału Nauk o Ziemi i Kształtowania Środowiska.</w:t>
      </w:r>
    </w:p>
    <w:bookmarkEnd w:id="0"/>
    <w:p w:rsidR="000100B1" w:rsidRPr="000100B1" w:rsidRDefault="000100B1" w:rsidP="000100B1">
      <w:pPr>
        <w:ind w:left="180"/>
        <w:jc w:val="center"/>
        <w:rPr>
          <w:b/>
        </w:rPr>
      </w:pPr>
    </w:p>
    <w:p w:rsidR="0059530D" w:rsidRDefault="0059530D" w:rsidP="0059530D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p w:rsidR="0059530D" w:rsidRDefault="0059530D" w:rsidP="0059530D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2722"/>
      </w:tblGrid>
      <w:tr w:rsidR="0059530D" w:rsidTr="00600C6C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CENA OFERTOWA BRUTTO</w:t>
            </w:r>
          </w:p>
          <w:p w:rsidR="0059530D" w:rsidRDefault="0059530D" w:rsidP="00600C6C">
            <w:pPr>
              <w:spacing w:line="360" w:lineRule="auto"/>
              <w:jc w:val="right"/>
            </w:pPr>
            <w:r>
              <w:rPr>
                <w:rFonts w:ascii="Verdana" w:hAnsi="Verdana" w:cs="Verdana"/>
                <w:sz w:val="18"/>
                <w:szCs w:val="18"/>
              </w:rPr>
              <w:t>(suma ceny ofertowej netto i wartości podatku VAT)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…………………………….zł </w:t>
            </w:r>
          </w:p>
        </w:tc>
      </w:tr>
    </w:tbl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Słownie…………………………………………………………………………………………………………….. zł brutto.</w:t>
      </w:r>
    </w:p>
    <w:p w:rsidR="00B5411C" w:rsidRPr="00B5411C" w:rsidRDefault="00B5411C" w:rsidP="00B5411C">
      <w:pPr>
        <w:jc w:val="both"/>
        <w:rPr>
          <w:rFonts w:ascii="Verdana" w:hAnsi="Verdana" w:cs="Verdana"/>
          <w:sz w:val="20"/>
          <w:szCs w:val="20"/>
        </w:rPr>
      </w:pPr>
      <w:r w:rsidRPr="00B5411C">
        <w:rPr>
          <w:rFonts w:ascii="Verdana" w:hAnsi="Verdana" w:cs="Verdana"/>
          <w:sz w:val="20"/>
          <w:szCs w:val="20"/>
        </w:rPr>
        <w:t xml:space="preserve">co stanowi równowartość iloczynu </w:t>
      </w:r>
      <w:r w:rsidRPr="00B5411C">
        <w:rPr>
          <w:rFonts w:ascii="Verdana" w:hAnsi="Verdana" w:cs="Verdana"/>
          <w:bCs/>
          <w:sz w:val="20"/>
          <w:szCs w:val="20"/>
        </w:rPr>
        <w:t>liczby godzin szkolenia ……………… oraz kosztu jednej godziny edukacyjnej szkolenia w kwocie …………………</w:t>
      </w:r>
    </w:p>
    <w:p w:rsidR="00B5411C" w:rsidRDefault="00B5411C" w:rsidP="0059530D">
      <w:pPr>
        <w:spacing w:line="360" w:lineRule="auto"/>
        <w:ind w:left="284" w:hanging="284"/>
        <w:jc w:val="both"/>
      </w:pPr>
    </w:p>
    <w:p w:rsidR="0059530D" w:rsidRDefault="0059530D" w:rsidP="0059530D">
      <w:p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lastRenderedPageBreak/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</w:t>
      </w:r>
      <w:r>
        <w:rPr>
          <w:rFonts w:ascii="Calibri" w:hAnsi="Calibri" w:cs="Calibri"/>
          <w:i/>
        </w:rPr>
        <w:lastRenderedPageBreak/>
        <w:t>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B1" w:rsidRDefault="00C67DB1">
      <w:r>
        <w:separator/>
      </w:r>
    </w:p>
  </w:endnote>
  <w:endnote w:type="continuationSeparator" w:id="0">
    <w:p w:rsidR="00C67DB1" w:rsidRDefault="00C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B1" w:rsidRDefault="00C67DB1"/>
  </w:footnote>
  <w:footnote w:type="continuationSeparator" w:id="0">
    <w:p w:rsidR="00C67DB1" w:rsidRDefault="00C67D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D6864"/>
    <w:rsid w:val="00205C2F"/>
    <w:rsid w:val="0024429D"/>
    <w:rsid w:val="0029490B"/>
    <w:rsid w:val="002C02E3"/>
    <w:rsid w:val="00305FBF"/>
    <w:rsid w:val="0035747D"/>
    <w:rsid w:val="00374BC7"/>
    <w:rsid w:val="003D6646"/>
    <w:rsid w:val="00442C1C"/>
    <w:rsid w:val="004A6BD0"/>
    <w:rsid w:val="004D0139"/>
    <w:rsid w:val="00502137"/>
    <w:rsid w:val="00563DF9"/>
    <w:rsid w:val="0059530D"/>
    <w:rsid w:val="005C6F2E"/>
    <w:rsid w:val="00605459"/>
    <w:rsid w:val="00650E2A"/>
    <w:rsid w:val="00653C22"/>
    <w:rsid w:val="006D03EC"/>
    <w:rsid w:val="006E23F5"/>
    <w:rsid w:val="007019B9"/>
    <w:rsid w:val="00703A48"/>
    <w:rsid w:val="00710ED1"/>
    <w:rsid w:val="00771415"/>
    <w:rsid w:val="007F1D1E"/>
    <w:rsid w:val="00800D16"/>
    <w:rsid w:val="008102BC"/>
    <w:rsid w:val="008717BC"/>
    <w:rsid w:val="0088422C"/>
    <w:rsid w:val="009058F2"/>
    <w:rsid w:val="0092402D"/>
    <w:rsid w:val="00946484"/>
    <w:rsid w:val="009B0282"/>
    <w:rsid w:val="00A14B62"/>
    <w:rsid w:val="00A24DFD"/>
    <w:rsid w:val="00A300E1"/>
    <w:rsid w:val="00A658AD"/>
    <w:rsid w:val="00B00565"/>
    <w:rsid w:val="00B32F8B"/>
    <w:rsid w:val="00B433F5"/>
    <w:rsid w:val="00B47D7A"/>
    <w:rsid w:val="00B5411C"/>
    <w:rsid w:val="00B7255D"/>
    <w:rsid w:val="00BC010B"/>
    <w:rsid w:val="00BE6667"/>
    <w:rsid w:val="00BF600B"/>
    <w:rsid w:val="00C67DB1"/>
    <w:rsid w:val="00C70AF7"/>
    <w:rsid w:val="00CA5894"/>
    <w:rsid w:val="00CB0E65"/>
    <w:rsid w:val="00D35B68"/>
    <w:rsid w:val="00DC6DE3"/>
    <w:rsid w:val="00E26120"/>
    <w:rsid w:val="00E76714"/>
    <w:rsid w:val="00E95778"/>
    <w:rsid w:val="00F20B79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26</cp:revision>
  <cp:lastPrinted>2022-08-24T11:38:00Z</cp:lastPrinted>
  <dcterms:created xsi:type="dcterms:W3CDTF">2020-06-04T09:08:00Z</dcterms:created>
  <dcterms:modified xsi:type="dcterms:W3CDTF">2022-11-15T12:50:00Z</dcterms:modified>
</cp:coreProperties>
</file>