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63" w:rsidRDefault="002E5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61BAD" w:rsidRPr="00A61BAD" w:rsidRDefault="00A61BAD" w:rsidP="00A61BAD">
      <w:pPr>
        <w:suppressAutoHyphens/>
        <w:spacing w:after="0" w:line="480" w:lineRule="auto"/>
        <w:ind w:left="6382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21"/>
          <w:szCs w:val="21"/>
        </w:rPr>
        <w:t>Załącznik nr 1</w:t>
      </w:r>
    </w:p>
    <w:p w:rsidR="00A61BAD" w:rsidRPr="00A61BAD" w:rsidRDefault="00A61BAD" w:rsidP="00A61BA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b/>
          <w:sz w:val="21"/>
          <w:szCs w:val="21"/>
        </w:rPr>
        <w:t>Wykonawca:</w:t>
      </w:r>
    </w:p>
    <w:p w:rsidR="00A61BAD" w:rsidRPr="00A61BAD" w:rsidRDefault="00A61BAD" w:rsidP="00A61BAD">
      <w:pPr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61BAD" w:rsidRPr="00A61BAD" w:rsidRDefault="00A61BAD" w:rsidP="00A61BAD">
      <w:pPr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e-mail:…………………………..</w:t>
      </w:r>
    </w:p>
    <w:p w:rsidR="00A61BAD" w:rsidRPr="00A61BAD" w:rsidRDefault="00A61BAD" w:rsidP="00A61BAD">
      <w:pPr>
        <w:suppressAutoHyphens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61BA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61BAD">
        <w:rPr>
          <w:rFonts w:ascii="Arial" w:eastAsia="Calibri" w:hAnsi="Arial" w:cs="Arial"/>
          <w:i/>
          <w:sz w:val="16"/>
          <w:szCs w:val="16"/>
        </w:rPr>
        <w:t>)</w:t>
      </w:r>
    </w:p>
    <w:p w:rsidR="00A61BAD" w:rsidRPr="00A61BAD" w:rsidRDefault="00A61BAD" w:rsidP="00A61BAD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A61BAD" w:rsidRPr="00A61BAD" w:rsidRDefault="00A61BAD" w:rsidP="00A61BAD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61BAD" w:rsidRPr="00A61BAD" w:rsidRDefault="00A61BAD" w:rsidP="00A61BAD">
      <w:pPr>
        <w:suppressAutoHyphens/>
        <w:spacing w:after="0"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  <w:r w:rsidRPr="00A61BAD">
        <w:rPr>
          <w:rFonts w:ascii="Arial" w:eastAsia="Calibri" w:hAnsi="Arial" w:cs="Arial"/>
          <w:i/>
          <w:sz w:val="21"/>
          <w:szCs w:val="21"/>
        </w:rPr>
        <w:t xml:space="preserve">       </w:t>
      </w:r>
      <w:r w:rsidRPr="00A61BAD">
        <w:rPr>
          <w:rFonts w:ascii="Arial" w:eastAsia="Arial" w:hAnsi="Arial" w:cs="Arial"/>
          <w:i/>
          <w:sz w:val="21"/>
          <w:szCs w:val="21"/>
        </w:rPr>
        <w:t xml:space="preserve">   </w:t>
      </w:r>
    </w:p>
    <w:p w:rsidR="00A61BAD" w:rsidRPr="00A61BAD" w:rsidRDefault="00A61BAD" w:rsidP="00A61BA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</w:p>
    <w:p w:rsidR="00A61BAD" w:rsidRPr="00A61BAD" w:rsidRDefault="00A61BAD" w:rsidP="00A61BAD">
      <w:pPr>
        <w:numPr>
          <w:ilvl w:val="2"/>
          <w:numId w:val="32"/>
        </w:numPr>
        <w:tabs>
          <w:tab w:val="left" w:pos="284"/>
        </w:tabs>
        <w:suppressAutoHyphens/>
        <w:spacing w:after="0" w:line="240" w:lineRule="auto"/>
        <w:ind w:left="567" w:right="28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A61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Oferujemy wykonanie zamówienia publicznego zgodnie z załącznikiem nr 1 do SWZ </w:t>
      </w:r>
    </w:p>
    <w:p w:rsidR="00A61BAD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</w:t>
      </w:r>
    </w:p>
    <w:p w:rsidR="00A61BAD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="00A61BAD"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="00A61BAD"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A61BAD" w:rsidRDefault="00A61BAD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B75903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A61BAD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II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III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IV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V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VI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Pakiet VII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VIII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IX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X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Pakiet </w:t>
      </w:r>
      <w:r w:rsidR="009D1F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</w:t>
      </w:r>
      <w:r w:rsidR="009D1F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9D1F4D" w:rsidP="0010311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</w:t>
      </w:r>
      <w:r w:rsidR="001031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10311C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10311C" w:rsidRPr="00A61BAD" w:rsidRDefault="0010311C" w:rsidP="0010311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C07387" w:rsidRPr="00A61BAD" w:rsidRDefault="00027B73" w:rsidP="00DE22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płatności ………… dni.</w:t>
      </w:r>
    </w:p>
    <w:p w:rsidR="00A61BAD" w:rsidRPr="00A61BAD" w:rsidRDefault="00A61BAD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284" w:right="289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 jesteśmy: 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mikro przedsiębiorstwem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małym przedsiębiorstwem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średnim przedsiębiorstwem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dużym przedsiębiorstwem</w:t>
      </w:r>
      <w:r w:rsidRPr="00A61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</w:t>
      </w:r>
    </w:p>
    <w:p w:rsidR="00A61BAD" w:rsidRPr="00A61BAD" w:rsidRDefault="00A61BAD" w:rsidP="00A61BA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* 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właściwe zakreślić</w:t>
      </w:r>
    </w:p>
    <w:p w:rsidR="00A61BAD" w:rsidRPr="00A61BAD" w:rsidRDefault="00A61BAD" w:rsidP="00A61BA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Uważamy się za związanych niniejszą ofertą przez okres do dnia </w:t>
      </w:r>
      <w:r w:rsidR="00EE708B">
        <w:rPr>
          <w:rFonts w:ascii="Times New Roman" w:eastAsia="Times New Roman" w:hAnsi="Times New Roman" w:cs="Times New Roman"/>
          <w:sz w:val="24"/>
          <w:szCs w:val="24"/>
          <w:lang w:eastAsia="zh-CN"/>
        </w:rPr>
        <w:t>15.04</w:t>
      </w:r>
      <w:r w:rsidR="00DE22AE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DB6D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r .</w:t>
      </w: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 razie wybrania naszej oferty zobowiązujemy się do podpisania umowy na warunkach zawartych w dokumentacji oraz w miejscu i terminie określonym przez Zamawiającego.</w:t>
      </w: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right="289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Cena ofertowa zawiera wszystkie koszty związane z real</w:t>
      </w:r>
      <w:r w:rsidR="00DA3D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izacją przedmiotu zamówienia. </w:t>
      </w:r>
    </w:p>
    <w:p w:rsidR="00A61BAD" w:rsidRPr="00A61BAD" w:rsidRDefault="00A61BAD" w:rsidP="00A61B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B6D71" w:rsidRDefault="00DB6D71" w:rsidP="00DB6D7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         </w:t>
      </w:r>
      <w:r w:rsidR="00A722BD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 w:rsidR="00A722B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............................................</w:t>
      </w:r>
    </w:p>
    <w:p w:rsidR="00DB6D71" w:rsidRDefault="00DB6D71" w:rsidP="00DB6D71">
      <w:pPr>
        <w:pStyle w:val="Stopka"/>
        <w:tabs>
          <w:tab w:val="clear" w:pos="4536"/>
          <w:tab w:val="center" w:pos="6379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ab/>
        <w:t xml:space="preserve">        </w:t>
      </w:r>
      <w:r>
        <w:rPr>
          <w:i/>
          <w:sz w:val="22"/>
          <w:szCs w:val="22"/>
        </w:rPr>
        <w:t xml:space="preserve">    </w:t>
      </w:r>
      <w:r w:rsidR="00A722BD">
        <w:rPr>
          <w:i/>
          <w:sz w:val="22"/>
          <w:szCs w:val="22"/>
        </w:rPr>
        <w:t xml:space="preserve">                                                              </w:t>
      </w:r>
      <w:r>
        <w:rPr>
          <w:i/>
          <w:sz w:val="22"/>
          <w:szCs w:val="22"/>
        </w:rPr>
        <w:t xml:space="preserve"> podpis Wykonawcy lub    </w:t>
      </w:r>
    </w:p>
    <w:p w:rsidR="00DB6D71" w:rsidRDefault="00DB6D71" w:rsidP="00DB6D71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upoważnionego przedstawiciel</w:t>
      </w:r>
    </w:p>
    <w:p w:rsidR="002E5563" w:rsidRDefault="009D1F4D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lastRenderedPageBreak/>
        <w:t>Z</w:t>
      </w:r>
      <w:r w:rsidR="002407B5">
        <w:rPr>
          <w:rFonts w:ascii="Times New Roman" w:eastAsia="Calibri" w:hAnsi="Times New Roman"/>
          <w:i/>
          <w:sz w:val="20"/>
          <w:szCs w:val="20"/>
        </w:rPr>
        <w:t>ałącznik  Nr 3 do SWZ</w:t>
      </w:r>
    </w:p>
    <w:p w:rsidR="002E5563" w:rsidRDefault="002407B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Wykonawca:</w:t>
      </w:r>
    </w:p>
    <w:p w:rsidR="002E5563" w:rsidRDefault="002407B5">
      <w:pPr>
        <w:spacing w:line="240" w:lineRule="auto"/>
        <w:ind w:left="709" w:right="595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………………………………………………………………………………</w:t>
      </w:r>
    </w:p>
    <w:p w:rsidR="002E5563" w:rsidRDefault="002407B5">
      <w:pPr>
        <w:spacing w:line="240" w:lineRule="auto"/>
        <w:ind w:left="709"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:rsidR="002E5563" w:rsidRDefault="002407B5">
      <w:pPr>
        <w:spacing w:line="240" w:lineRule="auto"/>
        <w:rPr>
          <w:rFonts w:ascii="Times New Roman" w:hAnsi="Times New Roman" w:cs="Arial"/>
          <w:u w:val="single"/>
        </w:rPr>
      </w:pPr>
      <w:r>
        <w:rPr>
          <w:rFonts w:ascii="Times New Roman" w:hAnsi="Times New Roman" w:cs="Arial"/>
          <w:u w:val="single"/>
        </w:rPr>
        <w:t>reprezentowany przez:</w:t>
      </w:r>
    </w:p>
    <w:p w:rsidR="002E5563" w:rsidRDefault="002407B5">
      <w:pPr>
        <w:spacing w:line="240" w:lineRule="auto"/>
        <w:ind w:left="709" w:right="595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………………………………………………………………………………</w:t>
      </w:r>
    </w:p>
    <w:p w:rsidR="002E5563" w:rsidRDefault="002407B5">
      <w:pPr>
        <w:spacing w:line="240" w:lineRule="auto"/>
        <w:ind w:left="737" w:right="5953" w:hanging="737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reprezentacji)</w:t>
      </w:r>
    </w:p>
    <w:tbl>
      <w:tblPr>
        <w:tblW w:w="8845" w:type="dxa"/>
        <w:tblInd w:w="387" w:type="dxa"/>
        <w:tblLook w:val="04A0" w:firstRow="1" w:lastRow="0" w:firstColumn="1" w:lastColumn="0" w:noHBand="0" w:noVBand="1"/>
      </w:tblPr>
      <w:tblGrid>
        <w:gridCol w:w="8845"/>
      </w:tblGrid>
      <w:tr w:rsidR="002E5563">
        <w:trPr>
          <w:trHeight w:val="1923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5563" w:rsidRDefault="002E5563">
            <w:pPr>
              <w:snapToGrid w:val="0"/>
              <w:spacing w:line="240" w:lineRule="auto"/>
              <w:jc w:val="center"/>
              <w:rPr>
                <w:rFonts w:ascii="Times New Roman" w:hAnsi="Times New Roman" w:cs="Arial"/>
                <w:b/>
                <w:kern w:val="2"/>
                <w:lang w:eastAsia="ar-SA"/>
              </w:rPr>
            </w:pPr>
          </w:p>
          <w:p w:rsidR="002E5563" w:rsidRDefault="002407B5">
            <w:pPr>
              <w:spacing w:line="240" w:lineRule="auto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 xml:space="preserve">Oświadczenia Wykonawcy </w:t>
            </w:r>
          </w:p>
          <w:p w:rsidR="002E5563" w:rsidRDefault="002407B5">
            <w:pPr>
              <w:spacing w:line="240" w:lineRule="auto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</w:tc>
      </w:tr>
    </w:tbl>
    <w:p w:rsidR="002E5563" w:rsidRDefault="002E5563">
      <w:pPr>
        <w:spacing w:line="240" w:lineRule="auto"/>
        <w:rPr>
          <w:rFonts w:ascii="Times New Roman" w:eastAsia="Calibri" w:hAnsi="Times New Roman" w:cs="Arial"/>
          <w:kern w:val="2"/>
          <w:lang w:eastAsia="ar-SA"/>
        </w:rPr>
      </w:pPr>
    </w:p>
    <w:p w:rsidR="002E5563" w:rsidRDefault="002407B5">
      <w:pPr>
        <w:spacing w:line="240" w:lineRule="auto"/>
        <w:ind w:left="284" w:right="289"/>
        <w:jc w:val="both"/>
      </w:pPr>
      <w:r>
        <w:rPr>
          <w:rFonts w:ascii="Times New Roman" w:hAnsi="Times New Roman" w:cs="Arial"/>
        </w:rPr>
        <w:t>Na potrzeby postępowania o udzielenie zamówienia publicznego prowadzonego przez                                      SPZZOZ w Przasnyszu pn.</w:t>
      </w:r>
    </w:p>
    <w:p w:rsidR="002E5563" w:rsidRDefault="002407B5">
      <w:pPr>
        <w:spacing w:line="240" w:lineRule="auto"/>
        <w:ind w:left="284" w:right="289"/>
        <w:jc w:val="center"/>
      </w:pPr>
      <w:r>
        <w:rPr>
          <w:rFonts w:ascii="Times New Roman" w:hAnsi="Times New Roman" w:cs="Arial"/>
          <w:b/>
          <w:bCs/>
          <w:sz w:val="24"/>
          <w:szCs w:val="24"/>
        </w:rPr>
        <w:t>„ Dostawa</w:t>
      </w:r>
      <w:r w:rsidR="00B75903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C07387">
        <w:rPr>
          <w:rFonts w:ascii="Times New Roman" w:hAnsi="Times New Roman" w:cs="Arial"/>
          <w:b/>
          <w:bCs/>
          <w:sz w:val="24"/>
          <w:szCs w:val="24"/>
        </w:rPr>
        <w:t xml:space="preserve">środków </w:t>
      </w:r>
      <w:r w:rsidR="009D1F4D">
        <w:rPr>
          <w:rFonts w:ascii="Times New Roman" w:hAnsi="Times New Roman" w:cs="Arial"/>
          <w:b/>
          <w:bCs/>
          <w:sz w:val="24"/>
          <w:szCs w:val="24"/>
        </w:rPr>
        <w:t xml:space="preserve">dezynfekcyjnych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dla </w:t>
      </w:r>
      <w:r>
        <w:rPr>
          <w:rFonts w:ascii="Times New Roman" w:hAnsi="Times New Roman"/>
          <w:b/>
          <w:bCs/>
          <w:sz w:val="24"/>
          <w:szCs w:val="24"/>
        </w:rPr>
        <w:t>Samodzielnego  Publicznego  Zespołu Zakładów Opieki Zdrowotnej w Przasnyszu.”</w:t>
      </w:r>
    </w:p>
    <w:p w:rsidR="002E5563" w:rsidRDefault="002E5563">
      <w:pPr>
        <w:spacing w:line="240" w:lineRule="auto"/>
        <w:ind w:left="284" w:right="289"/>
        <w:jc w:val="center"/>
        <w:rPr>
          <w:rFonts w:eastAsia="Calibri" w:cs="Arial"/>
          <w:b/>
          <w:color w:val="000000"/>
        </w:rPr>
      </w:pPr>
    </w:p>
    <w:p w:rsidR="002E5563" w:rsidRDefault="002407B5">
      <w:pPr>
        <w:spacing w:line="240" w:lineRule="auto"/>
        <w:ind w:left="284" w:right="28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Arial"/>
          <w:b/>
          <w:color w:val="000000"/>
        </w:rPr>
        <w:t>Oświadczam/my</w:t>
      </w:r>
      <w:r>
        <w:rPr>
          <w:rFonts w:ascii="Times New Roman" w:eastAsia="Calibri" w:hAnsi="Times New Roman" w:cs="Arial"/>
          <w:color w:val="000000"/>
        </w:rPr>
        <w:t xml:space="preserve">*, że </w:t>
      </w:r>
      <w:r>
        <w:rPr>
          <w:rFonts w:ascii="Times New Roman" w:eastAsia="Calibri" w:hAnsi="Times New Roman" w:cs="Arial"/>
          <w:b/>
          <w:color w:val="000000"/>
        </w:rPr>
        <w:t>spełniam/my*</w:t>
      </w:r>
      <w:r>
        <w:rPr>
          <w:rFonts w:ascii="Times New Roman" w:eastAsia="Calibri" w:hAnsi="Times New Roman" w:cs="Arial"/>
          <w:color w:val="000000"/>
        </w:rPr>
        <w:t xml:space="preserve"> warunki udziału w postępowaniu określone przez Zamawiającego w rozdziale ………. SWZ, dotyczące ………………………………., o ile wynika to z odrębnych przepisów.</w:t>
      </w:r>
    </w:p>
    <w:p w:rsidR="002E5563" w:rsidRDefault="002407B5">
      <w:pPr>
        <w:spacing w:line="240" w:lineRule="auto"/>
        <w:ind w:left="284" w:right="28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Oświadczam, że wszystkie informacje podane w powyższych oświadczeniach są aktualne </w:t>
      </w:r>
      <w:r>
        <w:rPr>
          <w:rFonts w:ascii="Times New Roman" w:hAnsi="Times New Roman" w:cs="Arial"/>
        </w:rPr>
        <w:br/>
        <w:t>i zgodne z prawdą oraz zostały przedstawione z pełną świadomością konsekwencji wprowadzenia zamawiającego w błąd przy przedstawieniu informacji.</w:t>
      </w:r>
    </w:p>
    <w:p w:rsidR="002E5563" w:rsidRDefault="002E5563">
      <w:pPr>
        <w:spacing w:line="240" w:lineRule="auto"/>
        <w:rPr>
          <w:rFonts w:ascii="Times New Roman" w:hAnsi="Times New Roman" w:cs="Arial"/>
        </w:rPr>
      </w:pPr>
    </w:p>
    <w:p w:rsidR="002E5563" w:rsidRDefault="002E5563">
      <w:pPr>
        <w:spacing w:line="240" w:lineRule="auto"/>
        <w:rPr>
          <w:rFonts w:ascii="Times New Roman" w:hAnsi="Times New Roman" w:cs="Arial"/>
        </w:rPr>
      </w:pPr>
    </w:p>
    <w:p w:rsidR="002E5563" w:rsidRDefault="002407B5">
      <w:pPr>
        <w:spacing w:line="240" w:lineRule="auto"/>
        <w:rPr>
          <w:rFonts w:ascii="Times New Roman" w:hAnsi="Times New Roman" w:cs="Arial"/>
          <w:sz w:val="18"/>
        </w:rPr>
      </w:pPr>
      <w:r>
        <w:rPr>
          <w:rFonts w:ascii="Times New Roman" w:hAnsi="Times New Roman" w:cs="Arial"/>
          <w:sz w:val="18"/>
        </w:rPr>
        <w:t>* jeżeli nie dotyczy proszę przekreślić</w:t>
      </w:r>
    </w:p>
    <w:p w:rsidR="002E5563" w:rsidRDefault="002E5563">
      <w:pPr>
        <w:spacing w:line="240" w:lineRule="auto"/>
        <w:rPr>
          <w:rFonts w:ascii="Times New Roman" w:eastAsia="Calibri" w:hAnsi="Times New Roman" w:cs="Arial"/>
          <w:b/>
        </w:rPr>
      </w:pPr>
    </w:p>
    <w:p w:rsidR="002E5563" w:rsidRDefault="002407B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          </w:t>
      </w:r>
      <w:r w:rsidR="00A722BD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............................................</w:t>
      </w:r>
    </w:p>
    <w:p w:rsidR="002E5563" w:rsidRDefault="002407B5">
      <w:pPr>
        <w:pStyle w:val="Stopka"/>
        <w:tabs>
          <w:tab w:val="clear" w:pos="4536"/>
          <w:tab w:val="center" w:pos="6379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ab/>
        <w:t xml:space="preserve">        </w:t>
      </w:r>
      <w:r>
        <w:rPr>
          <w:i/>
          <w:sz w:val="22"/>
          <w:szCs w:val="22"/>
        </w:rPr>
        <w:t xml:space="preserve"> </w:t>
      </w:r>
      <w:r w:rsidR="00A722BD">
        <w:rPr>
          <w:i/>
          <w:sz w:val="22"/>
          <w:szCs w:val="22"/>
        </w:rPr>
        <w:t xml:space="preserve">                                                                      </w:t>
      </w:r>
      <w:r>
        <w:rPr>
          <w:i/>
          <w:sz w:val="22"/>
          <w:szCs w:val="22"/>
        </w:rPr>
        <w:t xml:space="preserve">    podpis Wykonawcy lub    </w:t>
      </w:r>
    </w:p>
    <w:p w:rsidR="002E5563" w:rsidRDefault="002407B5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upoważnionego przedstawiciel</w:t>
      </w:r>
    </w:p>
    <w:p w:rsidR="002E5563" w:rsidRDefault="002407B5">
      <w:pPr>
        <w:spacing w:after="0" w:line="480" w:lineRule="auto"/>
        <w:ind w:left="5246" w:firstLine="708"/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2E5563" w:rsidRDefault="002E5563">
      <w:pPr>
        <w:spacing w:after="0" w:line="480" w:lineRule="auto"/>
        <w:ind w:left="5246" w:firstLine="708"/>
        <w:rPr>
          <w:rFonts w:ascii="Arial" w:hAnsi="Arial" w:cs="Arial"/>
          <w:b/>
          <w:i/>
          <w:sz w:val="21"/>
          <w:szCs w:val="21"/>
        </w:rPr>
      </w:pPr>
    </w:p>
    <w:p w:rsidR="002E5563" w:rsidRDefault="002407B5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  <w:i/>
          <w:sz w:val="20"/>
          <w:szCs w:val="20"/>
        </w:rPr>
        <w:lastRenderedPageBreak/>
        <w:t>Załącznik Nr 4 do SWZ</w:t>
      </w:r>
    </w:p>
    <w:p w:rsidR="002E5563" w:rsidRDefault="002407B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2E5563" w:rsidRDefault="002407B5">
      <w:pPr>
        <w:spacing w:line="240" w:lineRule="auto"/>
        <w:ind w:left="709"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2E5563" w:rsidRDefault="002407B5">
      <w:pPr>
        <w:spacing w:line="240" w:lineRule="auto"/>
        <w:ind w:left="170"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E5563" w:rsidRDefault="002407B5">
      <w:pPr>
        <w:spacing w:after="24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2E5563" w:rsidRDefault="002407B5">
      <w:pPr>
        <w:spacing w:line="240" w:lineRule="auto"/>
        <w:ind w:left="624" w:right="595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2E5563" w:rsidRDefault="002407B5">
      <w:pPr>
        <w:spacing w:after="0" w:line="240" w:lineRule="auto"/>
        <w:ind w:left="567" w:right="5953" w:hanging="39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2E5563" w:rsidRDefault="002407B5">
      <w:pPr>
        <w:spacing w:after="0" w:line="240" w:lineRule="auto"/>
        <w:ind w:left="567" w:right="5953" w:hanging="39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do reprezentacji)</w:t>
      </w:r>
    </w:p>
    <w:p w:rsidR="002E5563" w:rsidRDefault="002E5563">
      <w:pPr>
        <w:spacing w:line="240" w:lineRule="auto"/>
        <w:rPr>
          <w:rFonts w:ascii="Arial" w:hAnsi="Arial" w:cs="Arial"/>
        </w:rPr>
      </w:pPr>
    </w:p>
    <w:tbl>
      <w:tblPr>
        <w:tblW w:w="8703" w:type="dxa"/>
        <w:tblInd w:w="529" w:type="dxa"/>
        <w:tblLook w:val="04A0" w:firstRow="1" w:lastRow="0" w:firstColumn="1" w:lastColumn="0" w:noHBand="0" w:noVBand="1"/>
      </w:tblPr>
      <w:tblGrid>
        <w:gridCol w:w="8703"/>
      </w:tblGrid>
      <w:tr w:rsidR="002E5563">
        <w:tc>
          <w:tcPr>
            <w:tcW w:w="8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2E5563" w:rsidRDefault="002407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Oświadczenia Wykonawcy </w:t>
            </w:r>
          </w:p>
          <w:p w:rsidR="002E5563" w:rsidRDefault="002407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 125 ust. 1 ustawy z dnia 11 września 2019 r. Prawo zamówień publicznych dotyczące podstaw do wykluczenia z postępowania</w:t>
            </w:r>
          </w:p>
        </w:tc>
      </w:tr>
    </w:tbl>
    <w:p w:rsidR="002E5563" w:rsidRDefault="002E5563">
      <w:pPr>
        <w:spacing w:line="240" w:lineRule="auto"/>
        <w:rPr>
          <w:kern w:val="2"/>
          <w:lang w:eastAsia="ar-SA"/>
        </w:rPr>
      </w:pPr>
    </w:p>
    <w:p w:rsidR="002E5563" w:rsidRDefault="002407B5">
      <w:pPr>
        <w:spacing w:line="240" w:lineRule="auto"/>
        <w:ind w:left="426" w:right="2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prowadzonego przez SPZZOZ w Przasnyszu pn. </w:t>
      </w:r>
    </w:p>
    <w:p w:rsidR="002E5563" w:rsidRDefault="002407B5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 Dostawa  </w:t>
      </w:r>
      <w:r w:rsidR="009D1F4D">
        <w:rPr>
          <w:rFonts w:ascii="Arial" w:hAnsi="Arial" w:cs="Arial"/>
          <w:b/>
          <w:bCs/>
          <w:sz w:val="24"/>
          <w:szCs w:val="24"/>
        </w:rPr>
        <w:t xml:space="preserve">środków dezynfekcyjnych </w:t>
      </w:r>
      <w:r w:rsidR="00327AB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dla </w:t>
      </w:r>
      <w:r>
        <w:rPr>
          <w:rFonts w:ascii="Arial" w:hAnsi="Arial"/>
          <w:b/>
          <w:bCs/>
          <w:sz w:val="24"/>
          <w:szCs w:val="24"/>
        </w:rPr>
        <w:t>Samodzielnego  Publicznego  Zespołu Zakładów Opieki Zdrowotnej w Przasnyszu.”</w:t>
      </w:r>
    </w:p>
    <w:p w:rsidR="002E5563" w:rsidRDefault="002407B5">
      <w:pPr>
        <w:spacing w:line="240" w:lineRule="auto"/>
        <w:ind w:left="426" w:right="289"/>
        <w:jc w:val="both"/>
      </w:pPr>
      <w:r>
        <w:rPr>
          <w:rFonts w:ascii="Arial" w:hAnsi="Arial" w:cs="Arial"/>
        </w:rPr>
        <w:t xml:space="preserve">oświadczam/my,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108 i 109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E5563" w:rsidRDefault="002407B5">
      <w:pPr>
        <w:spacing w:line="240" w:lineRule="auto"/>
        <w:ind w:left="426" w:right="289"/>
        <w:jc w:val="both"/>
      </w:pPr>
      <w:r>
        <w:rPr>
          <w:rFonts w:ascii="Arial" w:hAnsi="Arial" w:cs="Arial"/>
        </w:rPr>
        <w:t xml:space="preserve">*Oświadczam/y,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postępowania na podstawie art. ……..…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pkt. 1,2 i 5).</w:t>
      </w:r>
      <w:r>
        <w:rPr>
          <w:rFonts w:ascii="Arial" w:hAnsi="Arial" w:cs="Arial"/>
        </w:rPr>
        <w:t xml:space="preserve"> </w:t>
      </w:r>
    </w:p>
    <w:p w:rsidR="002E5563" w:rsidRDefault="002407B5">
      <w:pPr>
        <w:spacing w:line="240" w:lineRule="auto"/>
        <w:ind w:left="426" w:right="289"/>
        <w:jc w:val="both"/>
      </w:pPr>
      <w:r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</w:rPr>
        <w:t>* jeżeli nie dotyczy proszę przekreślić</w:t>
      </w:r>
    </w:p>
    <w:p w:rsidR="002E5563" w:rsidRDefault="002407B5">
      <w:pPr>
        <w:spacing w:line="240" w:lineRule="auto"/>
        <w:ind w:left="426" w:right="2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2E5563" w:rsidRDefault="002E5563">
      <w:pPr>
        <w:spacing w:line="240" w:lineRule="auto"/>
        <w:ind w:left="426" w:right="289"/>
        <w:jc w:val="both"/>
        <w:rPr>
          <w:rFonts w:ascii="Arial" w:hAnsi="Arial" w:cs="Arial"/>
        </w:rPr>
      </w:pPr>
    </w:p>
    <w:p w:rsidR="002E5563" w:rsidRDefault="002E5563">
      <w:pPr>
        <w:spacing w:line="240" w:lineRule="auto"/>
        <w:ind w:left="426" w:right="289"/>
        <w:jc w:val="both"/>
        <w:rPr>
          <w:rFonts w:ascii="Arial" w:hAnsi="Arial" w:cs="Arial"/>
        </w:rPr>
      </w:pPr>
    </w:p>
    <w:p w:rsidR="002E5563" w:rsidRDefault="002407B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                 </w:t>
      </w:r>
      <w:r w:rsidR="00A722BD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............................................</w:t>
      </w:r>
    </w:p>
    <w:p w:rsidR="002E5563" w:rsidRDefault="002407B5">
      <w:pPr>
        <w:pStyle w:val="Stopka"/>
        <w:tabs>
          <w:tab w:val="clear" w:pos="4536"/>
          <w:tab w:val="center" w:pos="6379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ab/>
        <w:t xml:space="preserve">        </w:t>
      </w:r>
      <w:r>
        <w:rPr>
          <w:i/>
          <w:sz w:val="22"/>
          <w:szCs w:val="22"/>
        </w:rPr>
        <w:t xml:space="preserve"> </w:t>
      </w:r>
      <w:r w:rsidR="00A722BD">
        <w:rPr>
          <w:i/>
          <w:sz w:val="22"/>
          <w:szCs w:val="22"/>
        </w:rPr>
        <w:t xml:space="preserve">                                                                     </w:t>
      </w:r>
      <w:r>
        <w:rPr>
          <w:i/>
          <w:sz w:val="22"/>
          <w:szCs w:val="22"/>
        </w:rPr>
        <w:t xml:space="preserve">    podpis Wykonawcy lub    </w:t>
      </w:r>
    </w:p>
    <w:p w:rsidR="002E5563" w:rsidRDefault="002407B5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upoważnionego przedstawiciel</w:t>
      </w:r>
    </w:p>
    <w:p w:rsidR="00C1023F" w:rsidRDefault="00C1023F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</w:p>
    <w:p w:rsidR="00C1023F" w:rsidRDefault="00C1023F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</w:p>
    <w:p w:rsidR="00DB6D71" w:rsidRDefault="00DB6D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5563" w:rsidRDefault="002E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5563" w:rsidRDefault="00BF5523">
      <w:pPr>
        <w:ind w:left="1418" w:right="289" w:hanging="1418"/>
        <w:jc w:val="right"/>
        <w:rPr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lastRenderedPageBreak/>
        <w:t>Załącznik Nr 5</w:t>
      </w:r>
      <w:r w:rsidR="002407B5">
        <w:rPr>
          <w:rFonts w:ascii="Times New Roman" w:hAnsi="Times New Roman"/>
          <w:i/>
          <w:iCs/>
          <w:color w:val="000000"/>
          <w:sz w:val="20"/>
          <w:szCs w:val="20"/>
        </w:rPr>
        <w:t xml:space="preserve"> do SWZ</w:t>
      </w:r>
    </w:p>
    <w:p w:rsidR="002E5563" w:rsidRDefault="002E5563">
      <w:pPr>
        <w:pStyle w:val="NormalnyWeb"/>
        <w:spacing w:after="0" w:line="240" w:lineRule="auto"/>
        <w:jc w:val="right"/>
        <w:rPr>
          <w:rFonts w:ascii="Times New Roman" w:hAnsi="Times New Roman"/>
        </w:rPr>
      </w:pPr>
    </w:p>
    <w:p w:rsidR="002E5563" w:rsidRDefault="002407B5">
      <w:pPr>
        <w:pStyle w:val="NormalnyWeb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Wykonawca:</w:t>
      </w:r>
    </w:p>
    <w:p w:rsidR="002E5563" w:rsidRDefault="002407B5">
      <w:pPr>
        <w:pStyle w:val="NormalnyWeb"/>
        <w:spacing w:before="0" w:after="0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…………………………………............................................</w:t>
      </w:r>
    </w:p>
    <w:p w:rsidR="002E5563" w:rsidRDefault="002407B5">
      <w:pPr>
        <w:pStyle w:val="NormalnyWeb"/>
        <w:spacing w:before="0" w:after="170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</w:t>
      </w:r>
    </w:p>
    <w:p w:rsidR="002E5563" w:rsidRDefault="002407B5">
      <w:pPr>
        <w:pStyle w:val="NormalnyWeb"/>
        <w:spacing w:after="284" w:line="240" w:lineRule="auto"/>
        <w:ind w:right="5954"/>
        <w:rPr>
          <w:rFonts w:ascii="Times New Roman" w:hAnsi="Times New Roman" w:cs="Arial"/>
          <w:color w:val="000000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</w:rPr>
        <w:t>e-mail: …………………………….</w:t>
      </w:r>
    </w:p>
    <w:p w:rsidR="002E5563" w:rsidRDefault="002407B5">
      <w:pPr>
        <w:pStyle w:val="NormalnyWeb"/>
        <w:spacing w:after="198" w:line="240" w:lineRule="auto"/>
        <w:ind w:right="5954"/>
        <w:rPr>
          <w:rFonts w:ascii="Times New Roman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iCs/>
          <w:color w:val="000000"/>
          <w:sz w:val="16"/>
          <w:szCs w:val="16"/>
        </w:rPr>
        <w:t>)</w:t>
      </w:r>
    </w:p>
    <w:p w:rsidR="002E5563" w:rsidRDefault="002407B5">
      <w:pPr>
        <w:pStyle w:val="NormalnyWeb"/>
        <w:spacing w:after="284" w:line="240" w:lineRule="auto"/>
        <w:rPr>
          <w:rFonts w:ascii="Times New Roman" w:hAnsi="Times New Roman" w:cs="Arial"/>
          <w:color w:val="000000"/>
          <w:sz w:val="20"/>
          <w:szCs w:val="20"/>
          <w:u w:val="single"/>
        </w:rPr>
      </w:pPr>
      <w:r>
        <w:rPr>
          <w:rFonts w:ascii="Times New Roman" w:hAnsi="Times New Roman" w:cs="Arial"/>
          <w:color w:val="000000"/>
          <w:sz w:val="20"/>
          <w:szCs w:val="20"/>
          <w:u w:val="single"/>
        </w:rPr>
        <w:t>reprezentowany przez:</w:t>
      </w:r>
    </w:p>
    <w:p w:rsidR="002E5563" w:rsidRDefault="002407B5">
      <w:pPr>
        <w:pStyle w:val="NormalnyWeb"/>
        <w:spacing w:after="284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</w:t>
      </w:r>
    </w:p>
    <w:p w:rsidR="002E5563" w:rsidRDefault="002407B5">
      <w:pPr>
        <w:pStyle w:val="NormalnyWeb"/>
        <w:spacing w:after="284" w:line="240" w:lineRule="auto"/>
        <w:ind w:right="5954"/>
        <w:rPr>
          <w:rFonts w:ascii="Times New Roman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:rsidR="002E5563" w:rsidRDefault="002407B5">
      <w:pPr>
        <w:pStyle w:val="NormalnyWeb"/>
        <w:spacing w:after="284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Oświadczenie od wykonawcy w zakresie wypełnienia obowiązków informacyjnych</w:t>
      </w:r>
    </w:p>
    <w:p w:rsidR="002E5563" w:rsidRDefault="002407B5">
      <w:pPr>
        <w:pStyle w:val="NormalnyWeb"/>
        <w:spacing w:after="284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przewidzianych w art. 13 lub art. 14 RODO</w:t>
      </w:r>
    </w:p>
    <w:p w:rsidR="002E5563" w:rsidRDefault="002407B5">
      <w:pPr>
        <w:pStyle w:val="NormalnyWeb"/>
        <w:spacing w:after="284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Na potrzeby postępowania o udzielenie zamówienia publicznego </w:t>
      </w:r>
      <w:r>
        <w:rPr>
          <w:rFonts w:ascii="Times New Roman" w:hAnsi="Times New Roman"/>
          <w:color w:val="000000"/>
        </w:rPr>
        <w:br/>
        <w:t xml:space="preserve">pn. </w:t>
      </w:r>
      <w:r>
        <w:rPr>
          <w:rFonts w:ascii="Times New Roman" w:hAnsi="Times New Roman" w:cs="Arial"/>
          <w:b/>
          <w:bCs/>
          <w:color w:val="000000"/>
        </w:rPr>
        <w:t xml:space="preserve">„ Dostawa </w:t>
      </w:r>
      <w:r w:rsidR="00C07387">
        <w:rPr>
          <w:rFonts w:ascii="Times New Roman" w:hAnsi="Times New Roman" w:cs="Arial"/>
          <w:b/>
          <w:bCs/>
          <w:color w:val="000000"/>
        </w:rPr>
        <w:t xml:space="preserve">środków </w:t>
      </w:r>
      <w:r w:rsidR="009D1F4D">
        <w:rPr>
          <w:rFonts w:ascii="Times New Roman" w:hAnsi="Times New Roman" w:cs="Arial"/>
          <w:b/>
          <w:bCs/>
          <w:color w:val="000000"/>
        </w:rPr>
        <w:t xml:space="preserve">dezynfekcyjnych </w:t>
      </w:r>
      <w:r>
        <w:rPr>
          <w:rFonts w:ascii="Times New Roman" w:hAnsi="Times New Roman" w:cs="Arial"/>
          <w:b/>
          <w:bCs/>
          <w:color w:val="000000"/>
        </w:rPr>
        <w:t xml:space="preserve"> dla </w:t>
      </w:r>
      <w:r>
        <w:rPr>
          <w:rFonts w:ascii="Times New Roman" w:hAnsi="Times New Roman"/>
          <w:b/>
          <w:bCs/>
        </w:rPr>
        <w:t xml:space="preserve">Samodzielnego  Publicznego  Zespołu Zakładów Opieki Zdrowotnej  </w:t>
      </w:r>
      <w:r>
        <w:rPr>
          <w:rFonts w:ascii="Times New Roman" w:hAnsi="Times New Roman"/>
          <w:b/>
          <w:bCs/>
          <w:color w:val="000000"/>
        </w:rPr>
        <w:t xml:space="preserve">w Przasnyszu.” </w:t>
      </w:r>
      <w:r>
        <w:rPr>
          <w:rFonts w:ascii="Times New Roman" w:hAnsi="Times New Roman"/>
          <w:color w:val="000000"/>
        </w:rPr>
        <w:t xml:space="preserve">, prowadzonego przez </w:t>
      </w:r>
      <w:r>
        <w:rPr>
          <w:rFonts w:ascii="Times New Roman" w:hAnsi="Times New Roman"/>
          <w:i/>
          <w:iCs/>
          <w:color w:val="000000"/>
        </w:rPr>
        <w:t>Samodzielny Publiczny Zespół Zakładów Opieki Zdrowotnej w Przasnyszu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(oznaczenie zamawiającego),</w:t>
      </w:r>
      <w:r>
        <w:rPr>
          <w:rFonts w:ascii="Times New Roman" w:hAnsi="Times New Roman"/>
          <w:color w:val="000000"/>
        </w:rPr>
        <w:t xml:space="preserve"> oświadczam, co następuje:</w:t>
      </w:r>
    </w:p>
    <w:p w:rsidR="002E5563" w:rsidRDefault="002407B5">
      <w:pPr>
        <w:pStyle w:val="NormalnyWeb"/>
        <w:spacing w:after="284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E5563" w:rsidRDefault="002407B5">
      <w:pPr>
        <w:pStyle w:val="NormalnyWeb"/>
        <w:spacing w:after="284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......</w:t>
      </w:r>
      <w:r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...........................................................................</w:t>
      </w:r>
    </w:p>
    <w:p w:rsidR="00A722BD" w:rsidRDefault="002407B5">
      <w:pPr>
        <w:pStyle w:val="NormalnyWeb"/>
        <w:spacing w:after="284" w:line="36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(data, podpis i pieczątka  uprawnionego przedstawiciela </w:t>
      </w:r>
      <w:r w:rsidR="00A722BD">
        <w:rPr>
          <w:rFonts w:ascii="Times New Roman" w:hAnsi="Times New Roman"/>
          <w:i/>
          <w:iCs/>
          <w:color w:val="000000"/>
          <w:sz w:val="18"/>
          <w:szCs w:val="18"/>
        </w:rPr>
        <w:t xml:space="preserve">   </w:t>
      </w:r>
    </w:p>
    <w:p w:rsidR="002E5563" w:rsidRDefault="00A722BD">
      <w:pPr>
        <w:pStyle w:val="NormalnyWeb"/>
        <w:spacing w:after="284" w:line="36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</w:t>
      </w:r>
      <w:r w:rsidR="002407B5">
        <w:rPr>
          <w:rFonts w:ascii="Times New Roman" w:hAnsi="Times New Roman"/>
          <w:i/>
          <w:iCs/>
          <w:color w:val="000000"/>
          <w:sz w:val="18"/>
          <w:szCs w:val="18"/>
        </w:rPr>
        <w:t>firmy  Wykonawcy)</w:t>
      </w:r>
    </w:p>
    <w:p w:rsidR="002E5563" w:rsidRDefault="002407B5">
      <w:pPr>
        <w:pStyle w:val="NormalnyWeb"/>
        <w:spacing w:after="284" w:line="360" w:lineRule="auto"/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 </w:t>
      </w:r>
      <w:r>
        <w:rPr>
          <w:rFonts w:ascii="Times New Roman" w:eastAsia="Times New Roman" w:hAnsi="Times New Roman" w:cs="Calibri Light"/>
          <w:i/>
          <w:color w:val="000000"/>
          <w:sz w:val="16"/>
          <w:szCs w:val="16"/>
          <w:lang w:eastAsia="pl-PL"/>
        </w:rPr>
        <w:t xml:space="preserve">* </w:t>
      </w:r>
      <w:r>
        <w:rPr>
          <w:rFonts w:ascii="Times New Roman" w:eastAsia="Times New Roman" w:hAnsi="Times New Roman" w:cs="Calibri"/>
          <w:b/>
          <w:bCs/>
          <w:i/>
          <w:color w:val="0000FF"/>
          <w:sz w:val="16"/>
          <w:szCs w:val="16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>
        <w:rPr>
          <w:rFonts w:ascii="Times New Roman" w:eastAsia="Times New Roman" w:hAnsi="Times New Roman" w:cs="Times New Roman"/>
          <w:i/>
          <w:color w:val="0000FF"/>
          <w:sz w:val="26"/>
          <w:szCs w:val="26"/>
          <w:lang w:eastAsia="pl-PL"/>
        </w:rPr>
        <w:t>„</w:t>
      </w:r>
      <w:r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  <w:t>nie dotyczy”</w:t>
      </w:r>
    </w:p>
    <w:p w:rsidR="00BF5523" w:rsidRDefault="00BF5523">
      <w:pPr>
        <w:pStyle w:val="NormalnyWeb"/>
        <w:spacing w:after="284" w:line="36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DB6D71" w:rsidRDefault="00327AB3" w:rsidP="00DB6D71">
      <w:pPr>
        <w:ind w:left="1418" w:right="289" w:hanging="1418"/>
        <w:jc w:val="right"/>
        <w:rPr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lastRenderedPageBreak/>
        <w:t>Z</w:t>
      </w:r>
      <w:r w:rsidR="00BF5523">
        <w:rPr>
          <w:rFonts w:ascii="Times New Roman" w:hAnsi="Times New Roman"/>
          <w:i/>
          <w:iCs/>
          <w:color w:val="000000"/>
          <w:sz w:val="20"/>
          <w:szCs w:val="20"/>
        </w:rPr>
        <w:t>ałącznik Nr 6</w:t>
      </w:r>
      <w:r w:rsidR="00DB6D71">
        <w:rPr>
          <w:rFonts w:ascii="Times New Roman" w:hAnsi="Times New Roman"/>
          <w:i/>
          <w:iCs/>
          <w:color w:val="000000"/>
          <w:sz w:val="20"/>
          <w:szCs w:val="20"/>
        </w:rPr>
        <w:t xml:space="preserve"> do SWZ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right"/>
        <w:rPr>
          <w:rFonts w:ascii="Times New Roman" w:eastAsia="Batang" w:hAnsi="Times New Roman" w:cs="Times New Roman"/>
          <w:i/>
          <w:sz w:val="28"/>
          <w:szCs w:val="28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8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8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WZÓR  UMOWY </w:t>
      </w: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zawarta w  Przasnyszu w dniu .................r.  pomiędzy</w:t>
      </w:r>
    </w:p>
    <w:p w:rsidR="00A61BAD" w:rsidRPr="00A61BAD" w:rsidRDefault="00A61BAD" w:rsidP="00A61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Samodzielnym Publicznym Zespołem Zakładów Opieki Zdrowotnej  </w:t>
      </w:r>
    </w:p>
    <w:p w:rsid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06-300  Przasnysz    ul. Sadowa 9</w:t>
      </w:r>
    </w:p>
    <w:p w:rsidR="00C07387" w:rsidRPr="00A61BAD" w:rsidRDefault="00C07387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NIP: 761-13-33-881</w:t>
      </w:r>
    </w:p>
    <w:p w:rsidR="00A61BAD" w:rsidRPr="00A61BAD" w:rsidRDefault="00A61BAD" w:rsidP="00A61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16"/>
          <w:szCs w:val="20"/>
          <w:lang w:eastAsia="zh-CN"/>
        </w:rPr>
        <w:t xml:space="preserve">   </w:t>
      </w:r>
    </w:p>
    <w:p w:rsidR="00A61BAD" w:rsidRPr="00A61BAD" w:rsidRDefault="00A61BAD" w:rsidP="00A61BAD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 xml:space="preserve">mgr </w:t>
      </w:r>
      <w:r w:rsidR="009D1F4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>Zbigniew Makowski</w:t>
      </w:r>
      <w:r w:rsidRPr="00A61BA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 xml:space="preserve"> – </w:t>
      </w:r>
      <w:r w:rsidR="00D25CF4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 xml:space="preserve"> </w:t>
      </w:r>
      <w:r w:rsidRPr="00A61BA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 xml:space="preserve">Dyrektor </w:t>
      </w:r>
    </w:p>
    <w:p w:rsidR="00A61BAD" w:rsidRPr="00A61BAD" w:rsidRDefault="00A61BAD" w:rsidP="00A61BAD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>mgr Jolanta Pszczółkowska  - Główna Księgowa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2"/>
          <w:sz w:val="16"/>
          <w:szCs w:val="24"/>
        </w:rPr>
      </w:pP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dalszej treści umowy </w:t>
      </w:r>
      <w:r w:rsidRPr="00A61BAD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„Zamawiającym”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</w:p>
    <w:p w:rsidR="00C07387" w:rsidRDefault="00A61BAD" w:rsidP="00A6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a 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...................................................................................</w:t>
      </w:r>
    </w:p>
    <w:p w:rsidR="00A61BAD" w:rsidRPr="00A61BAD" w:rsidRDefault="00C07387" w:rsidP="00A6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                 NIP:</w:t>
      </w:r>
    </w:p>
    <w:p w:rsidR="00A61BAD" w:rsidRPr="00A61BAD" w:rsidRDefault="00A61BAD" w:rsidP="00A6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:rsidR="00A61BAD" w:rsidRPr="00A61BAD" w:rsidRDefault="00A61BAD" w:rsidP="00A61B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dalszej treści umowy „ </w:t>
      </w:r>
      <w:r w:rsidRPr="00A61BAD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Dostawcą”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o treści następującej: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1</w:t>
      </w:r>
    </w:p>
    <w:p w:rsidR="00A61BAD" w:rsidRPr="00A61BAD" w:rsidRDefault="00A61BAD" w:rsidP="00A61BAD">
      <w:pPr>
        <w:keepNext/>
        <w:suppressAutoHyphens/>
        <w:spacing w:after="0" w:line="240" w:lineRule="auto"/>
        <w:ind w:left="1418" w:right="28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PRZEDMIOT UMOWY</w:t>
      </w:r>
    </w:p>
    <w:p w:rsidR="00A61BAD" w:rsidRPr="00A61BAD" w:rsidRDefault="00A61BAD" w:rsidP="00A61BAD">
      <w:pPr>
        <w:widowControl w:val="0"/>
        <w:numPr>
          <w:ilvl w:val="0"/>
          <w:numId w:val="40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Na podstawie przeprowadzonego postępowania w trybie </w:t>
      </w:r>
      <w:r w:rsidR="00DB6D7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podstawowym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 dnia ................. </w:t>
      </w:r>
      <w:r w:rsidR="00C0738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r, Wykonawca zobowiązuje się do sprzedaży </w:t>
      </w:r>
      <w:r w:rsidR="00E730F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środków </w:t>
      </w:r>
      <w:r w:rsidR="009D1F4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dezynfekcyjnych 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zgodnie ze złożoną ofertą.</w:t>
      </w:r>
    </w:p>
    <w:p w:rsidR="00A61BAD" w:rsidRPr="00A61BAD" w:rsidRDefault="00A61BAD" w:rsidP="00A61BAD">
      <w:pPr>
        <w:widowControl w:val="0"/>
        <w:numPr>
          <w:ilvl w:val="0"/>
          <w:numId w:val="40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Szczegółowy asortyment oraz cenę brutto dostaw objętych umową określa załącznik Nr 1  dla zadania.</w:t>
      </w: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2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CENA UMOWY</w:t>
      </w:r>
    </w:p>
    <w:p w:rsidR="00A61BAD" w:rsidRPr="00A61BAD" w:rsidRDefault="00A61BAD" w:rsidP="00A61BAD">
      <w:pPr>
        <w:widowControl w:val="0"/>
        <w:numPr>
          <w:ilvl w:val="0"/>
          <w:numId w:val="36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Strony uzgadniają wartość umowy ........</w:t>
      </w:r>
      <w:r w:rsidR="00DB6D71">
        <w:rPr>
          <w:rFonts w:ascii="Times New Roman" w:eastAsia="Times New Roman" w:hAnsi="Times New Roman" w:cs="Times New Roman"/>
          <w:sz w:val="24"/>
          <w:szCs w:val="20"/>
          <w:lang w:eastAsia="zh-CN"/>
        </w:rPr>
        <w:t>....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.......zł PLN netto (słownie:  ......................</w:t>
      </w:r>
      <w:r w:rsidR="00DB6D71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DB6D71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.......zł) </w:t>
      </w:r>
    </w:p>
    <w:p w:rsidR="00A61BAD" w:rsidRDefault="00A61BAD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• obowiązujący podatek VAT .... % w kwocie ............. PLN wartość umowy brutto ......................zł (słownie:  ....................................</w:t>
      </w:r>
      <w:r w:rsidR="00DB6D71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..............)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Na kwotę wymienioną w pkt. 1 składają się niżej wymienione wartości: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II;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Pakiet III;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IV;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V;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VI;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VII;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Pakiet VIII;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Pakiet IX;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Pakiet XII;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XIII;</w:t>
      </w:r>
    </w:p>
    <w:p w:rsidR="009D1F4D" w:rsidRDefault="009D1F4D" w:rsidP="009D1F4D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B75903" w:rsidP="00B75903">
      <w:p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2</w:t>
      </w:r>
      <w:r w:rsidR="00A61BAD"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W cenach jednostkowych zawierają się wszystkie koszty związane z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dostawą  </w:t>
      </w:r>
      <w:r w:rsidR="00E730F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środków </w:t>
      </w:r>
      <w:r w:rsidR="003944F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dezynfekcyjnych </w:t>
      </w:r>
      <w:r w:rsidR="00E730F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A61BAD"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magazynu</w:t>
      </w:r>
      <w:r w:rsidR="003944F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i Apteki Zakładowej</w:t>
      </w:r>
      <w:r w:rsidR="00A61BAD"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Zamawiającego.</w:t>
      </w:r>
    </w:p>
    <w:p w:rsidR="00A61BAD" w:rsidRPr="00B75903" w:rsidRDefault="00B75903" w:rsidP="00B75903">
      <w:pPr>
        <w:suppressAutoHyphens/>
        <w:spacing w:after="0" w:line="240" w:lineRule="auto"/>
        <w:ind w:left="300" w:right="289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3</w:t>
      </w:r>
      <w:r w:rsidR="00A61BAD"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 Strony ustalają , że ceny jednostkowe  w załączniku nr 1 do umowy obowiązuj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ą przez okres związania z umową</w:t>
      </w:r>
    </w:p>
    <w:p w:rsidR="00A61BAD" w:rsidRPr="00A61BAD" w:rsidRDefault="00A61BAD" w:rsidP="00B75903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3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WARUNKI PŁATNOŚCI</w:t>
      </w: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przekazywać będzie należności przelewem na konto Wykonawcy w terminie ……….   dni od daty otrzymania przez Zamawiającego faktur.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4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WARUNKI I TERMIN DOSTAWY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zobowiązany jest do wykonania dostaw cząstkowych przedmiotu umowy, na podstawie składanych zamówień, w ciągu 3 dni  od chwili otrzymania zamówienia telefonicznie lub na piśmie złożonych przez upoważnionego pracownika Zamawiającego. Jeżeli dostawa wypada w dniu wolnym od pracy lub poza godzinami pracy magazynu szpitalnego, dostawa nastąpi w pierwszym dniu roboczym po wyznaczonym terminie.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Wykonawca zobowiązuje się dostarczyć towar transportem własnym lub za pośrednictwem firmy kurierskiej do siedziby Zamawiającego, tj. magazynu </w:t>
      </w:r>
      <w:r w:rsidR="003944F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lub Apteki Zakładowej 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SPZZOZ w Przasnyszu przy ul. Sadowej 9 (od poniedziałku do piątku) w godz. 8.00 do 15.00. </w:t>
      </w:r>
    </w:p>
    <w:p w:rsidR="00A61BAD" w:rsidRPr="00A61BAD" w:rsidRDefault="00A61BAD" w:rsidP="00A61BAD">
      <w:pPr>
        <w:suppressAutoHyphens/>
        <w:spacing w:after="0" w:line="240" w:lineRule="auto"/>
        <w:ind w:left="426" w:right="289" w:hanging="6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Wszelkie koszty związane z dostawą, </w:t>
      </w:r>
      <w:proofErr w:type="spellStart"/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loco</w:t>
      </w:r>
      <w:proofErr w:type="spellEnd"/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magazyn Zamawiającego ponosi Wykonawca.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zobowiązuje się do elastycznego reagowania na zwiększone bądź zmniejszone potrzeby Zamawiającego w poszczególnych pozycjach.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gwarantuje, że przedmiot umowy jest wolny od wad.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O wszystkich stwierdzonych wadach Zamawiający zawiadomi na piśmie lub telefonicznie, nie później jednak niż w ciągu 7 dni od daty zrealizowania dostawy.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Reklamacje Zamawiającego będą załatwiane przez Wykonawcę, nie później niż w ciągu 14 dni od daty otrzymania zgłoszenia o wadzie.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Dostarczenie nowego przedmiotu umowy nastąpi na koszt i ryzyko Wykonawcy.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zastrzega sobie prawo do zrealizowania umowy w niepełnym zakresie. W takiej sytuacji Zamawiający jest zobowiązany do poinformowania Wykonawcy o tym fakcie w terminie min 1 miesiąca dni przed upływem terminu zakończenia umowy. Powyższy zapis wynika z faktu, że ilości podane w umowie są orientacyjne.</w:t>
      </w:r>
    </w:p>
    <w:p w:rsidR="00A61BAD" w:rsidRPr="00A61BAD" w:rsidRDefault="00A61BAD" w:rsidP="00B75903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5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KARY UMOWNE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może naliczyć Wykonawcy kary umowne:</w:t>
      </w:r>
    </w:p>
    <w:p w:rsidR="00A61BAD" w:rsidRPr="00A61BAD" w:rsidRDefault="00A61BAD" w:rsidP="00A61BAD">
      <w:pPr>
        <w:widowControl w:val="0"/>
        <w:numPr>
          <w:ilvl w:val="0"/>
          <w:numId w:val="33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 zwłokę w realizacji przedmiotu umowy w wysokości 2% wartości niezrealizowanego jednostkowego zamówienia, za każdy dzień zwłoki, jeżeli wina będzie leżeć po stronie Wykonawcy</w:t>
      </w:r>
    </w:p>
    <w:p w:rsidR="00A61BAD" w:rsidRPr="00A61BAD" w:rsidRDefault="00A61BAD" w:rsidP="00A61BAD">
      <w:pPr>
        <w:widowControl w:val="0"/>
        <w:numPr>
          <w:ilvl w:val="0"/>
          <w:numId w:val="33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przypadku odstąpienia od umowy z winy Wykonawcy, zapłaci zamawiającemu karę umowną w wysokości 5% wartości niezrealizowanej części umowy.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może naliczyć Zamawiającemu kary umowne;</w:t>
      </w:r>
    </w:p>
    <w:p w:rsidR="00A61BAD" w:rsidRPr="00A61BAD" w:rsidRDefault="00A61BAD" w:rsidP="00A61BAD">
      <w:pPr>
        <w:widowControl w:val="0"/>
        <w:numPr>
          <w:ilvl w:val="0"/>
          <w:numId w:val="39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w razie nie uregulowania przez Zamawiającego płatności w wyznaczonym terminie umowy, Wykonawca ma prawo naliczyć odsetki w wysokości ustawowej za każdy dzień zwłoki.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Strony wprowadzają zakaz cesji wierzytelności wynikających z tytułu wykonania niniejszej umowy bez zgody Zamawiającego wyrażonej na piśmie.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6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POSTANOWIENIA KOŃCOWE</w:t>
      </w:r>
    </w:p>
    <w:p w:rsidR="00A61BAD" w:rsidRPr="00A61BAD" w:rsidRDefault="00A61BAD" w:rsidP="00A61BAD">
      <w:pPr>
        <w:widowControl w:val="0"/>
        <w:numPr>
          <w:ilvl w:val="1"/>
          <w:numId w:val="38"/>
        </w:numPr>
        <w:tabs>
          <w:tab w:val="left" w:pos="426"/>
        </w:tabs>
        <w:suppressAutoHyphens/>
        <w:spacing w:after="0" w:line="240" w:lineRule="auto"/>
        <w:ind w:left="426" w:right="282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Jakiekolwiek zmiany i uzupełnienia niniejszej umowy mogą być wprowadzone Aneksem za zgodą stron pod rygorem nieważności. Aneks musi być sporządzony w formie pisemnej i podpisanej przez obie strony.</w:t>
      </w:r>
    </w:p>
    <w:p w:rsidR="00A61BAD" w:rsidRPr="00A61BAD" w:rsidRDefault="00A61BAD" w:rsidP="00A61BAD">
      <w:pPr>
        <w:widowControl w:val="0"/>
        <w:numPr>
          <w:ilvl w:val="1"/>
          <w:numId w:val="38"/>
        </w:numPr>
        <w:suppressAutoHyphens/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Wyklucza się takie zmiany umowy, które byłyby niekorzystne dla Zamawiającego, chyba, że konieczność wprowadzenia takich zmian wynika z okoliczności, których nie można było przewidzieć w chwili zawarcia umowy.</w:t>
      </w:r>
    </w:p>
    <w:p w:rsidR="00A61BAD" w:rsidRPr="00A61BAD" w:rsidRDefault="00A61BAD" w:rsidP="00A61BAD">
      <w:pPr>
        <w:widowControl w:val="0"/>
        <w:numPr>
          <w:ilvl w:val="1"/>
          <w:numId w:val="38"/>
        </w:numPr>
        <w:suppressAutoHyphens/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 trakcie obowiązywania umowy zmiany cen mogą być wprowadzone Aneksem do umowy w przypadku:</w:t>
      </w:r>
    </w:p>
    <w:p w:rsidR="00A61BAD" w:rsidRPr="00A61BAD" w:rsidRDefault="00A61BAD" w:rsidP="00A61BAD">
      <w:pPr>
        <w:widowControl w:val="0"/>
        <w:numPr>
          <w:ilvl w:val="0"/>
          <w:numId w:val="34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zmiany stawki podatku VAT, przy czym zmianie ulegnie wyłącznie cena brutto, cena netto pozostanie bez zmian;</w:t>
      </w:r>
    </w:p>
    <w:p w:rsidR="00A61BAD" w:rsidRPr="00A61BAD" w:rsidRDefault="00A61BAD" w:rsidP="00A61BAD">
      <w:pPr>
        <w:widowControl w:val="0"/>
        <w:numPr>
          <w:ilvl w:val="0"/>
          <w:numId w:val="34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zmian stawek opłat celnych wprowadzonych decyzjami odnośnych władz:</w:t>
      </w:r>
    </w:p>
    <w:p w:rsidR="00A61BAD" w:rsidRPr="00A61BAD" w:rsidRDefault="00A61BAD" w:rsidP="00A61BAD">
      <w:pPr>
        <w:widowControl w:val="0"/>
        <w:numPr>
          <w:ilvl w:val="0"/>
          <w:numId w:val="38"/>
        </w:numPr>
        <w:suppressAutoHyphens/>
        <w:spacing w:after="0" w:line="240" w:lineRule="auto"/>
        <w:ind w:right="289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uzasadnionych zmian wprowadzonych przez producentów sprzętu, na podstawie dokumentu wystawionego przez producenta (oświadczenie, cennik lub faktura);</w:t>
      </w:r>
    </w:p>
    <w:p w:rsidR="00A61BAD" w:rsidRPr="00A61BAD" w:rsidRDefault="00A61BAD" w:rsidP="00A61BAD">
      <w:pPr>
        <w:widowControl w:val="0"/>
        <w:numPr>
          <w:ilvl w:val="0"/>
          <w:numId w:val="3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zmian kursu euro (powyżej 15% ceny wzrosną, poniżej 15% ceny zmaleją). Dotyczy to sprzętu importowanego. Jako stawkę wyjściową przyjmuje się cenę euro wg NBP z dnia otwarcia ofert.</w:t>
      </w:r>
    </w:p>
    <w:p w:rsidR="00A61BAD" w:rsidRPr="00A61BAD" w:rsidRDefault="00A61BAD" w:rsidP="00A61BAD">
      <w:pPr>
        <w:widowControl w:val="0"/>
        <w:numPr>
          <w:ilvl w:val="0"/>
          <w:numId w:val="3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kiedy zaistnieją okoliczności  w których wprowadzenie zmian do umowy nie pogorszy warunków umowy lub będzie korzystne dla Zamawiającego, a których nie można było przewidzieć w momencie jej podpisania.</w:t>
      </w:r>
    </w:p>
    <w:p w:rsidR="00A61BAD" w:rsidRPr="00A61BAD" w:rsidRDefault="00A61BAD" w:rsidP="00A61BAD">
      <w:pPr>
        <w:widowControl w:val="0"/>
        <w:numPr>
          <w:ilvl w:val="0"/>
          <w:numId w:val="3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zmiany wielkości opakowania wprowadzonej przez producenta z zachowaniem zasady proporcjonalności w stosunku do ceny objętej umową.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Zmiany wymienione w pkt. 3 </w:t>
      </w:r>
      <w:proofErr w:type="spellStart"/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ppkt</w:t>
      </w:r>
      <w:proofErr w:type="spellEnd"/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 1), 2), 3), 4) mogą być dokonywane na wniosek wykonawcy w formie aneksu do umowy.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Strony dopuszczają również zmiany w umowie w przypadku:</w:t>
      </w:r>
    </w:p>
    <w:p w:rsidR="00A61BAD" w:rsidRPr="00A61BAD" w:rsidRDefault="00A61BAD" w:rsidP="00A61BAD">
      <w:pPr>
        <w:widowControl w:val="0"/>
        <w:numPr>
          <w:ilvl w:val="3"/>
          <w:numId w:val="37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zmiany adresu siedziby Zamawiającego/ Wykonawcy</w:t>
      </w:r>
    </w:p>
    <w:p w:rsidR="00A61BAD" w:rsidRPr="00A61BAD" w:rsidRDefault="00A61BAD" w:rsidP="00A61BAD">
      <w:pPr>
        <w:widowControl w:val="0"/>
        <w:numPr>
          <w:ilvl w:val="3"/>
          <w:numId w:val="37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zmiany osób występujących po stronie Zamawiającego/ Wykonawcy</w:t>
      </w:r>
    </w:p>
    <w:p w:rsidR="00A61BAD" w:rsidRPr="00A61BAD" w:rsidRDefault="00A61BAD" w:rsidP="00A61BAD">
      <w:pPr>
        <w:widowControl w:val="0"/>
        <w:numPr>
          <w:ilvl w:val="3"/>
          <w:numId w:val="37"/>
        </w:numPr>
        <w:suppressAutoHyphens/>
        <w:overflowPunct w:val="0"/>
        <w:autoSpaceDE w:val="0"/>
        <w:spacing w:after="0" w:line="240" w:lineRule="auto"/>
        <w:ind w:right="289" w:hanging="280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zmiana będąca skutkiem poprawy omyłki oczywistej.</w:t>
      </w:r>
    </w:p>
    <w:p w:rsidR="00A61BAD" w:rsidRPr="00A61BAD" w:rsidRDefault="00A61BAD" w:rsidP="00A61BAD">
      <w:pPr>
        <w:widowControl w:val="0"/>
        <w:numPr>
          <w:ilvl w:val="3"/>
          <w:numId w:val="37"/>
        </w:numPr>
        <w:suppressAutoHyphens/>
        <w:overflowPunct w:val="0"/>
        <w:autoSpaceDE w:val="0"/>
        <w:spacing w:after="0" w:line="240" w:lineRule="auto"/>
        <w:ind w:right="289" w:hanging="280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zmiana terminu rozpoczęcia i/lub zakończenia robót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zastrzega sobie prawo do odstąpienia od umowy w przypadku wystąpienia następujących okoliczności:</w:t>
      </w:r>
    </w:p>
    <w:p w:rsidR="00A61BAD" w:rsidRPr="00A61BAD" w:rsidRDefault="00A61BAD" w:rsidP="00A61BAD">
      <w:pPr>
        <w:widowControl w:val="0"/>
        <w:numPr>
          <w:ilvl w:val="0"/>
          <w:numId w:val="41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nieterminową 3-krotną realizacją dostaw,</w:t>
      </w:r>
    </w:p>
    <w:p w:rsidR="00A61BAD" w:rsidRPr="00A61BAD" w:rsidRDefault="00A61BAD" w:rsidP="00A61BAD">
      <w:pPr>
        <w:widowControl w:val="0"/>
        <w:numPr>
          <w:ilvl w:val="0"/>
          <w:numId w:val="41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innego rodzaju nienależytym wykonaniem umowy.</w:t>
      </w:r>
    </w:p>
    <w:p w:rsidR="00A61BAD" w:rsidRPr="00A61BAD" w:rsidRDefault="00A61BAD" w:rsidP="00A61BAD">
      <w:pPr>
        <w:suppressAutoHyphens/>
        <w:autoSpaceDE w:val="0"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  Zamawiający może rozwiązać Umowę bez konsekwencji finansowych lub ograniczyć zakres rzeczowy w sytuacji kiedy nie zostaną zakontraktowane lub zostaną ograniczone usługi świadczone </w:t>
      </w:r>
      <w:r w:rsidR="003944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</w:t>
      </w:r>
      <w:r w:rsidRPr="00A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którymikolwiek z Oddziałów Szpitalnych. 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§7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widowControl w:val="0"/>
        <w:numPr>
          <w:ilvl w:val="1"/>
          <w:numId w:val="37"/>
        </w:num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Poza zmianami wymienionymi w § 6 Aneksem do umowy może być wprowadzona zmiana </w:t>
      </w:r>
      <w:r w:rsidRPr="00A61BAD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ilościowa. </w:t>
      </w:r>
    </w:p>
    <w:p w:rsidR="00A61BAD" w:rsidRPr="00A61BAD" w:rsidRDefault="00A61BAD" w:rsidP="00A61BAD">
      <w:pPr>
        <w:widowControl w:val="0"/>
        <w:numPr>
          <w:ilvl w:val="1"/>
          <w:numId w:val="37"/>
        </w:num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Ilości </w:t>
      </w:r>
      <w:r w:rsidR="00E730F9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środków </w:t>
      </w:r>
      <w:r w:rsidR="003944F5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dezynfekcyjnych</w:t>
      </w:r>
      <w:r w:rsidR="00D25CF4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E730F9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Pr="00A61BAD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zostały ustalone orientacyjnie i Zamawiający zastrzega sobie prawo składania zamówień według aktualnych potrzeb. </w:t>
      </w:r>
    </w:p>
    <w:p w:rsidR="00E730F9" w:rsidRPr="00E730F9" w:rsidRDefault="00E730F9" w:rsidP="00E730F9">
      <w:pPr>
        <w:suppressAutoHyphens/>
        <w:spacing w:after="0" w:line="240" w:lineRule="auto"/>
        <w:ind w:left="284" w:right="289" w:hanging="284"/>
        <w:rPr>
          <w:rFonts w:ascii="Times New Roman" w:hAnsi="Times New Roman" w:cs="Times New Roman"/>
          <w:sz w:val="24"/>
          <w:szCs w:val="24"/>
        </w:rPr>
      </w:pPr>
      <w:r w:rsidRPr="00E730F9">
        <w:rPr>
          <w:rFonts w:ascii="Times New Roman" w:hAnsi="Times New Roman" w:cs="Times New Roman"/>
          <w:sz w:val="24"/>
          <w:szCs w:val="24"/>
        </w:rPr>
        <w:t xml:space="preserve">3. Z uwagi na fakt, że w załączniku nr 2 do SIWZ ilości środków </w:t>
      </w:r>
      <w:r w:rsidR="003944F5">
        <w:rPr>
          <w:rFonts w:ascii="Times New Roman" w:hAnsi="Times New Roman" w:cs="Times New Roman"/>
          <w:sz w:val="24"/>
          <w:szCs w:val="24"/>
        </w:rPr>
        <w:t>dezynfekcyjnych</w:t>
      </w:r>
      <w:r w:rsidR="001321DC">
        <w:rPr>
          <w:rFonts w:ascii="Times New Roman" w:hAnsi="Times New Roman" w:cs="Times New Roman"/>
          <w:sz w:val="24"/>
          <w:szCs w:val="24"/>
        </w:rPr>
        <w:t xml:space="preserve"> </w:t>
      </w:r>
      <w:r w:rsidRPr="00E730F9">
        <w:rPr>
          <w:rFonts w:ascii="Times New Roman" w:hAnsi="Times New Roman" w:cs="Times New Roman"/>
          <w:sz w:val="24"/>
          <w:szCs w:val="24"/>
        </w:rPr>
        <w:t>przyjęto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0F9">
        <w:rPr>
          <w:rFonts w:ascii="Times New Roman" w:hAnsi="Times New Roman" w:cs="Times New Roman"/>
          <w:sz w:val="24"/>
          <w:szCs w:val="24"/>
        </w:rPr>
        <w:t xml:space="preserve">szacunkowo na podstawie zużycia w ubiegłych latach Zamawiający płacić </w:t>
      </w:r>
      <w:r w:rsidRPr="00E730F9">
        <w:rPr>
          <w:rFonts w:ascii="Times New Roman" w:hAnsi="Times New Roman" w:cs="Times New Roman"/>
          <w:sz w:val="24"/>
          <w:szCs w:val="24"/>
        </w:rPr>
        <w:lastRenderedPageBreak/>
        <w:t>będzie za faktyczne zużycie materiałów, których ilość wynikać będzie z sumy zamówień cząstkowych bez żadnych konsekwencji finansowych</w:t>
      </w:r>
    </w:p>
    <w:p w:rsidR="00FC382D" w:rsidRDefault="00FC382D" w:rsidP="006D5CB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CB8" w:rsidRPr="006D5CB8" w:rsidRDefault="006D5CB8" w:rsidP="006D5CB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C382D">
        <w:rPr>
          <w:rFonts w:ascii="Times New Roman" w:hAnsi="Times New Roman" w:cs="Times New Roman"/>
          <w:b/>
          <w:sz w:val="24"/>
          <w:szCs w:val="24"/>
        </w:rPr>
        <w:t>8</w:t>
      </w:r>
    </w:p>
    <w:p w:rsidR="006D5CB8" w:rsidRPr="006D5CB8" w:rsidRDefault="006D5CB8" w:rsidP="006D5CB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6D5CB8">
        <w:rPr>
          <w:rFonts w:ascii="Times New Roman" w:hAnsi="Times New Roman" w:cs="Times New Roman"/>
          <w:vanish/>
          <w:sz w:val="24"/>
          <w:szCs w:val="24"/>
        </w:rPr>
        <w:t>Początek formularza</w:t>
      </w:r>
    </w:p>
    <w:p w:rsidR="006D5CB8" w:rsidRPr="006D5CB8" w:rsidRDefault="006D5CB8" w:rsidP="006D5CB8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1.  Zamawiający w związku z art. 439 ustawy Prawo zamówień publicznych przewiduje możliwość zmiany wynagrodzenia Wykonawcy poprzez zmianę wysokości cen jednostkowych wskazanych w §4 ust.1 (i tym samym zmianę odpowiedniej wartości umowy) na poniższych zasadach.</w:t>
      </w:r>
    </w:p>
    <w:p w:rsidR="006D5CB8" w:rsidRPr="006D5CB8" w:rsidRDefault="006D5CB8" w:rsidP="006D5CB8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2. Ustalanie zmian nastąpi w oparciu o wskaźnik zmian cen towarów i usług konsumpcyjnych ogółem, opublikowany przez Główny Urząd Statystyczny. Zmiana może nastąpić 3 razy w ciągu obowiązywania umowy. Zmiana może nastąpić nie wcześniej niż po 6 miesiącach od zawarcia umowy.</w:t>
      </w:r>
    </w:p>
    <w:p w:rsidR="006D5CB8" w:rsidRPr="006D5CB8" w:rsidRDefault="006D5CB8" w:rsidP="006D5C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3. Strona jest uprawniona do wnioskowania o zmianę cen jednostkowych w przypadku zmiany cen w oparciu o wskaźnik cen towarów i usług konsumpcyjnych ogółem opublikowany przez Główny Urząd Statystyczny, jeżeli ceny w oparciu o ten wskaźnik opublikowany za dany miesiąc poprzedzający złożenie wniosku o zmianę przez stronę, uległy zmianie o minimum 10 procent (odpowiednio zmniejszenia lub zwiększenia) w stosunku do cen wynikających z tego wskaźnika opublikowanego za miesiąc otwarcia ofert.</w:t>
      </w:r>
    </w:p>
    <w:p w:rsidR="006D5CB8" w:rsidRPr="006D5CB8" w:rsidRDefault="006D5CB8" w:rsidP="006D5C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 xml:space="preserve">4. Poziom zmiany cen jednostkowych, w przypadku wskazanym w pkt 3) powyżej, zostanie ustalony na podstawie wskaźnika, o którym mowa w pkt 3) za miesiąc poprzedzający złożenie wniosku o zmianę w porównaniu do miesiąca otwarcia ofert – z zastrzeżeniem pkt 6) i 7) poniżej. </w:t>
      </w:r>
    </w:p>
    <w:p w:rsidR="006D5CB8" w:rsidRPr="006D5CB8" w:rsidRDefault="006D5CB8" w:rsidP="006D5C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5. Zmiana cen jednostkowych (odpowiednio obniżenie lub podwyższenie) może nastąpić na wniosek strony o zmianę cen  wraz z uzasadnieniem i przedłożeniem informacji z GUS uzasadniających zmianę. Wykonawca pod rygorem odmowy dokonania zmiany i braku zmiany wykaże i przedłoży także do wniosku o wzrost cen dokumenty potwierdzające rzeczywiste poniesienia wzrostu cen i kosztów przez Wykonawcę na wykonanie zamówienia.  </w:t>
      </w:r>
    </w:p>
    <w:p w:rsidR="006D5CB8" w:rsidRPr="006D5CB8" w:rsidRDefault="006D5CB8" w:rsidP="006D5C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6. Maksymalna wartość zmiany wynagrodzenia Wykonawcy jaką dopuszcza Zamawiający na podstawie zastosowania postanowień niniejszego paragrafu nie może jednak przekroczyć 10 % pierwotnej wartości zamówienia wskazanej w §4 ust.1 umowy.</w:t>
      </w:r>
    </w:p>
    <w:p w:rsidR="006D5CB8" w:rsidRPr="006D5CB8" w:rsidRDefault="006D5CB8" w:rsidP="006D5CB8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 xml:space="preserve">7. Zmiana cen (i tym samym odpowiedniej wartości zamówienia) nastąpi na podstawie pisemnego aneksu do umowy, określającego nowe ceny jednostkowe i wartość zamówienia. Zmiana cen będzie skuteczna wyłącznie dla usług realizowanych po dniu sporządzenia aneksu do umowy. </w:t>
      </w:r>
    </w:p>
    <w:p w:rsidR="006D5CB8" w:rsidRPr="006D5CB8" w:rsidRDefault="006D5CB8" w:rsidP="006D5CB8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D5CB8">
        <w:rPr>
          <w:rFonts w:ascii="Times New Roman" w:hAnsi="Times New Roman" w:cs="Times New Roman"/>
          <w:sz w:val="24"/>
          <w:szCs w:val="24"/>
        </w:rPr>
        <w:t>8. Wykonawca zobligowany jest do zmiany wynagrodzenia podwykonawcom zgodnie z art. 439 ust.5 ustawy Prawo zamówień publicznych.</w:t>
      </w:r>
    </w:p>
    <w:p w:rsidR="006D5CB8" w:rsidRDefault="006D5CB8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708B" w:rsidRDefault="00EE708B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§ </w:t>
      </w:r>
      <w:r w:rsidR="00FC382D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 sprawach nieuregulowanych niniejszą umową mają zastosowanie przepisy Kodeksu Cywilnego oraz ustawy z dnia 11 września 2019 r Prawo zamówień publicznych (</w:t>
      </w:r>
      <w:r w:rsidR="00B75903">
        <w:rPr>
          <w:rFonts w:ascii="Times New Roman" w:eastAsia="Calibri" w:hAnsi="Times New Roman"/>
          <w:sz w:val="24"/>
          <w:szCs w:val="24"/>
        </w:rPr>
        <w:t>Dz.U. z 202</w:t>
      </w:r>
      <w:r w:rsidR="00D25CF4">
        <w:rPr>
          <w:rFonts w:ascii="Times New Roman" w:eastAsia="Calibri" w:hAnsi="Times New Roman"/>
          <w:sz w:val="24"/>
          <w:szCs w:val="24"/>
        </w:rPr>
        <w:t>2</w:t>
      </w:r>
      <w:r w:rsidR="00B75903">
        <w:rPr>
          <w:rFonts w:ascii="Times New Roman" w:eastAsia="Calibri" w:hAnsi="Times New Roman"/>
          <w:sz w:val="24"/>
          <w:szCs w:val="24"/>
        </w:rPr>
        <w:t xml:space="preserve"> r poz. 1</w:t>
      </w:r>
      <w:r w:rsidR="00D25CF4">
        <w:rPr>
          <w:rFonts w:ascii="Times New Roman" w:eastAsia="Calibri" w:hAnsi="Times New Roman"/>
          <w:sz w:val="24"/>
          <w:szCs w:val="24"/>
        </w:rPr>
        <w:t>710</w:t>
      </w:r>
      <w:r w:rsidR="00B75903">
        <w:rPr>
          <w:rFonts w:ascii="Times New Roman" w:eastAsia="Calibri" w:hAnsi="Times New Roman"/>
          <w:sz w:val="24"/>
          <w:szCs w:val="24"/>
        </w:rPr>
        <w:t xml:space="preserve"> z </w:t>
      </w:r>
      <w:proofErr w:type="spellStart"/>
      <w:r w:rsidR="00B75903">
        <w:rPr>
          <w:rFonts w:ascii="Times New Roman" w:eastAsia="Calibri" w:hAnsi="Times New Roman"/>
          <w:sz w:val="24"/>
          <w:szCs w:val="24"/>
        </w:rPr>
        <w:t>późn</w:t>
      </w:r>
      <w:proofErr w:type="spellEnd"/>
      <w:r w:rsidR="00B75903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B75903">
        <w:rPr>
          <w:rFonts w:ascii="Times New Roman" w:eastAsia="Calibri" w:hAnsi="Times New Roman"/>
          <w:sz w:val="24"/>
          <w:szCs w:val="24"/>
        </w:rPr>
        <w:t>zm</w:t>
      </w:r>
      <w:proofErr w:type="spellEnd"/>
      <w:r w:rsidRPr="00A61BA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)</w:t>
      </w:r>
      <w:r w:rsidR="00D25C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</w:t>
      </w:r>
      <w:r w:rsidR="00FC382D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BB2E37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Niniejsza umowa zostaje zawarta na czas określony od  .....................</w:t>
      </w:r>
      <w:r w:rsidR="00BB2E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 r. do </w:t>
      </w:r>
      <w:r w:rsidR="00EE708B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B945E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EE70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.03.2024 </w:t>
      </w:r>
      <w:r w:rsidR="00BB2E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r., 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§ 1</w:t>
      </w:r>
      <w:r w:rsidR="00FC382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 spory pomiędzy stronami mogące wyniknąć z realizacji niniejszej umowy rozstrzygnie sąd właściwy rzeczowo i miejscowo dla siedziby Zamawiającego.</w:t>
      </w:r>
    </w:p>
    <w:p w:rsidR="00A61BAD" w:rsidRPr="00A61BAD" w:rsidRDefault="00A61BAD" w:rsidP="00A61BAD">
      <w:pPr>
        <w:suppressAutoHyphens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903" w:rsidRDefault="00B75903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§ 11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Umowa została sporządzona w dwóch jednobrzmiących egzemplarzach, po jednym dla każdej ze stron.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Wykaz załączników do umowy: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Zał. Nr 1  - formularz asortymentowo cenowy zadania.  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Integralną część umowy stanowią: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Specyfikacja Warunków Zamówienia 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2) Oferta Wykonawcy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Zamaw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iający: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  <w:t xml:space="preserve">      </w:t>
      </w:r>
      <w:r w:rsidRPr="00A61BA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Wykonawca: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E5563" w:rsidRDefault="002E5563" w:rsidP="00A61BAD">
      <w:pPr>
        <w:spacing w:after="0" w:line="240" w:lineRule="auto"/>
        <w:ind w:hanging="1"/>
        <w:jc w:val="right"/>
        <w:outlineLvl w:val="2"/>
      </w:pPr>
    </w:p>
    <w:sectPr w:rsidR="002E5563">
      <w:footerReference w:type="default" r:id="rId9"/>
      <w:pgSz w:w="11906" w:h="16838"/>
      <w:pgMar w:top="1134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7B" w:rsidRDefault="0056097B">
      <w:pPr>
        <w:spacing w:after="0" w:line="240" w:lineRule="auto"/>
      </w:pPr>
      <w:r>
        <w:separator/>
      </w:r>
    </w:p>
  </w:endnote>
  <w:endnote w:type="continuationSeparator" w:id="0">
    <w:p w:rsidR="0056097B" w:rsidRDefault="0056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;msminch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Gentium Bas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1C" w:rsidRDefault="001E621C">
    <w:pPr>
      <w:pStyle w:val="Stopka"/>
      <w:jc w:val="right"/>
    </w:pPr>
    <w:r>
      <w:rPr>
        <w:rFonts w:ascii="Cambria" w:hAnsi="Cambria"/>
      </w:rPr>
      <w:t xml:space="preserve">str. </w:t>
    </w:r>
    <w:r>
      <w:fldChar w:fldCharType="begin"/>
    </w:r>
    <w:r>
      <w:instrText>PAGE</w:instrText>
    </w:r>
    <w:r>
      <w:fldChar w:fldCharType="separate"/>
    </w:r>
    <w:r w:rsidR="00CD0278">
      <w:rPr>
        <w:noProof/>
      </w:rPr>
      <w:t>10</w:t>
    </w:r>
    <w:r>
      <w:fldChar w:fldCharType="end"/>
    </w:r>
  </w:p>
  <w:p w:rsidR="001E621C" w:rsidRDefault="001E62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7B" w:rsidRDefault="0056097B">
      <w:pPr>
        <w:spacing w:after="0" w:line="240" w:lineRule="auto"/>
      </w:pPr>
      <w:r>
        <w:separator/>
      </w:r>
    </w:p>
  </w:footnote>
  <w:footnote w:type="continuationSeparator" w:id="0">
    <w:p w:rsidR="0056097B" w:rsidRDefault="00560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</w:rPr>
    </w:lvl>
  </w:abstractNum>
  <w:abstractNum w:abstractNumId="11">
    <w:nsid w:val="00000017"/>
    <w:multiLevelType w:val="singleLevel"/>
    <w:tmpl w:val="00000017"/>
    <w:name w:val="WW8Num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12F0EC4"/>
    <w:multiLevelType w:val="multilevel"/>
    <w:tmpl w:val="42C8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B901D8"/>
    <w:multiLevelType w:val="multilevel"/>
    <w:tmpl w:val="DEDACD48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6995939"/>
    <w:multiLevelType w:val="hybridMultilevel"/>
    <w:tmpl w:val="5C2698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811DF2"/>
    <w:multiLevelType w:val="multilevel"/>
    <w:tmpl w:val="FBE2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C82898"/>
    <w:multiLevelType w:val="multilevel"/>
    <w:tmpl w:val="1A769D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3251551"/>
    <w:multiLevelType w:val="multilevel"/>
    <w:tmpl w:val="0292F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39321B0"/>
    <w:multiLevelType w:val="multilevel"/>
    <w:tmpl w:val="1A602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E43006"/>
    <w:multiLevelType w:val="multilevel"/>
    <w:tmpl w:val="235C07B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2"/>
      <w:numFmt w:val="decimal"/>
      <w:lvlText w:val="%3)"/>
      <w:lvlJc w:val="left"/>
      <w:pPr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16125E01"/>
    <w:multiLevelType w:val="multilevel"/>
    <w:tmpl w:val="170449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95678A"/>
    <w:multiLevelType w:val="multilevel"/>
    <w:tmpl w:val="D45C880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1E4E5F44"/>
    <w:multiLevelType w:val="multilevel"/>
    <w:tmpl w:val="E39A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F4D7F93"/>
    <w:multiLevelType w:val="multilevel"/>
    <w:tmpl w:val="D90C5A32"/>
    <w:lvl w:ilvl="0">
      <w:start w:val="10"/>
      <w:numFmt w:val="bullet"/>
      <w:lvlText w:val="-"/>
      <w:lvlJc w:val="left"/>
      <w:pPr>
        <w:tabs>
          <w:tab w:val="num" w:pos="2495"/>
        </w:tabs>
        <w:ind w:left="2495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175"/>
        </w:tabs>
        <w:ind w:left="7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5"/>
        </w:tabs>
        <w:ind w:left="7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15"/>
        </w:tabs>
        <w:ind w:left="8615" w:hanging="360"/>
      </w:pPr>
      <w:rPr>
        <w:rFonts w:ascii="Wingdings" w:hAnsi="Wingdings" w:cs="Wingdings" w:hint="default"/>
      </w:rPr>
    </w:lvl>
  </w:abstractNum>
  <w:abstractNum w:abstractNumId="24">
    <w:nsid w:val="23315152"/>
    <w:multiLevelType w:val="multilevel"/>
    <w:tmpl w:val="205A7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i w:val="0"/>
      </w:rPr>
    </w:lvl>
    <w:lvl w:ilvl="2">
      <w:start w:val="2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i w:val="0"/>
        <w:sz w:val="24"/>
      </w:rPr>
    </w:lvl>
    <w:lvl w:ilvl="3">
      <w:start w:val="1"/>
      <w:numFmt w:val="decimal"/>
      <w:lvlText w:val="%4)"/>
      <w:lvlJc w:val="left"/>
      <w:pPr>
        <w:ind w:left="3217" w:hanging="555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2E56652D"/>
    <w:multiLevelType w:val="multilevel"/>
    <w:tmpl w:val="731C6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8C17E9"/>
    <w:multiLevelType w:val="multilevel"/>
    <w:tmpl w:val="EFCC121C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D502F1"/>
    <w:multiLevelType w:val="multilevel"/>
    <w:tmpl w:val="16D07BF0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>
    <w:nsid w:val="3CE5629B"/>
    <w:multiLevelType w:val="multilevel"/>
    <w:tmpl w:val="27DA532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B344F32"/>
    <w:multiLevelType w:val="multilevel"/>
    <w:tmpl w:val="FB50C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4D061176"/>
    <w:multiLevelType w:val="multilevel"/>
    <w:tmpl w:val="FCB40AD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4910C18"/>
    <w:multiLevelType w:val="multilevel"/>
    <w:tmpl w:val="2912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9375670"/>
    <w:multiLevelType w:val="multilevel"/>
    <w:tmpl w:val="1FC8C0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82058"/>
    <w:multiLevelType w:val="multilevel"/>
    <w:tmpl w:val="254C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42FC"/>
    <w:multiLevelType w:val="multilevel"/>
    <w:tmpl w:val="DCF42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60E76C5"/>
    <w:multiLevelType w:val="multilevel"/>
    <w:tmpl w:val="73F87DF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68C05FD3"/>
    <w:multiLevelType w:val="multilevel"/>
    <w:tmpl w:val="C9705F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D818F7"/>
    <w:multiLevelType w:val="multilevel"/>
    <w:tmpl w:val="DFBE1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01D6875"/>
    <w:multiLevelType w:val="multilevel"/>
    <w:tmpl w:val="42341276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3624E9C"/>
    <w:multiLevelType w:val="multilevel"/>
    <w:tmpl w:val="05F839FC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FC0192"/>
    <w:multiLevelType w:val="multilevel"/>
    <w:tmpl w:val="BD84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9091FD8"/>
    <w:multiLevelType w:val="multilevel"/>
    <w:tmpl w:val="D7708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43138"/>
    <w:multiLevelType w:val="multilevel"/>
    <w:tmpl w:val="B6B6E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E3328"/>
    <w:multiLevelType w:val="multilevel"/>
    <w:tmpl w:val="97D071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34CE6"/>
    <w:multiLevelType w:val="multilevel"/>
    <w:tmpl w:val="C2BE6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3"/>
  </w:num>
  <w:num w:numId="3">
    <w:abstractNumId w:val="33"/>
  </w:num>
  <w:num w:numId="4">
    <w:abstractNumId w:val="44"/>
  </w:num>
  <w:num w:numId="5">
    <w:abstractNumId w:val="41"/>
  </w:num>
  <w:num w:numId="6">
    <w:abstractNumId w:val="32"/>
  </w:num>
  <w:num w:numId="7">
    <w:abstractNumId w:val="40"/>
  </w:num>
  <w:num w:numId="8">
    <w:abstractNumId w:val="18"/>
  </w:num>
  <w:num w:numId="9">
    <w:abstractNumId w:val="35"/>
  </w:num>
  <w:num w:numId="10">
    <w:abstractNumId w:val="27"/>
  </w:num>
  <w:num w:numId="11">
    <w:abstractNumId w:val="23"/>
  </w:num>
  <w:num w:numId="12">
    <w:abstractNumId w:val="34"/>
  </w:num>
  <w:num w:numId="13">
    <w:abstractNumId w:val="24"/>
  </w:num>
  <w:num w:numId="14">
    <w:abstractNumId w:val="26"/>
  </w:num>
  <w:num w:numId="15">
    <w:abstractNumId w:val="13"/>
  </w:num>
  <w:num w:numId="16">
    <w:abstractNumId w:val="38"/>
  </w:num>
  <w:num w:numId="17">
    <w:abstractNumId w:val="28"/>
  </w:num>
  <w:num w:numId="18">
    <w:abstractNumId w:val="39"/>
  </w:num>
  <w:num w:numId="19">
    <w:abstractNumId w:val="42"/>
  </w:num>
  <w:num w:numId="20">
    <w:abstractNumId w:val="36"/>
  </w:num>
  <w:num w:numId="21">
    <w:abstractNumId w:val="19"/>
  </w:num>
  <w:num w:numId="22">
    <w:abstractNumId w:val="20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7"/>
  </w:num>
  <w:num w:numId="28">
    <w:abstractNumId w:val="37"/>
  </w:num>
  <w:num w:numId="29">
    <w:abstractNumId w:val="31"/>
  </w:num>
  <w:num w:numId="30">
    <w:abstractNumId w:val="29"/>
  </w:num>
  <w:num w:numId="31">
    <w:abstractNumId w:val="11"/>
  </w:num>
  <w:num w:numId="32">
    <w:abstractNumId w:val="2"/>
  </w:num>
  <w:num w:numId="33">
    <w:abstractNumId w:val="1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3">
    <w:abstractNumId w:val="12"/>
  </w:num>
  <w:num w:numId="44">
    <w:abstractNumId w:val="15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3"/>
    <w:rsid w:val="00027B73"/>
    <w:rsid w:val="000978C4"/>
    <w:rsid w:val="0010311C"/>
    <w:rsid w:val="001321DC"/>
    <w:rsid w:val="00134C3C"/>
    <w:rsid w:val="00191CF5"/>
    <w:rsid w:val="001B15B0"/>
    <w:rsid w:val="001E427F"/>
    <w:rsid w:val="001E621C"/>
    <w:rsid w:val="0022637B"/>
    <w:rsid w:val="002407B5"/>
    <w:rsid w:val="002910C9"/>
    <w:rsid w:val="00295075"/>
    <w:rsid w:val="002C586A"/>
    <w:rsid w:val="002E5563"/>
    <w:rsid w:val="00327AB3"/>
    <w:rsid w:val="00351236"/>
    <w:rsid w:val="00365257"/>
    <w:rsid w:val="00376E4D"/>
    <w:rsid w:val="003811DC"/>
    <w:rsid w:val="00384FFC"/>
    <w:rsid w:val="003944F5"/>
    <w:rsid w:val="003A276C"/>
    <w:rsid w:val="003C17D2"/>
    <w:rsid w:val="0040519F"/>
    <w:rsid w:val="00434F0D"/>
    <w:rsid w:val="004542A6"/>
    <w:rsid w:val="00477D9D"/>
    <w:rsid w:val="004B73B8"/>
    <w:rsid w:val="004F2137"/>
    <w:rsid w:val="00516D57"/>
    <w:rsid w:val="0056097B"/>
    <w:rsid w:val="005610AF"/>
    <w:rsid w:val="0056325C"/>
    <w:rsid w:val="00640E73"/>
    <w:rsid w:val="00661950"/>
    <w:rsid w:val="006710CB"/>
    <w:rsid w:val="00674B7B"/>
    <w:rsid w:val="006C0587"/>
    <w:rsid w:val="006D5CB8"/>
    <w:rsid w:val="00725F65"/>
    <w:rsid w:val="007A5485"/>
    <w:rsid w:val="007C0EB5"/>
    <w:rsid w:val="008143BB"/>
    <w:rsid w:val="00836926"/>
    <w:rsid w:val="00850373"/>
    <w:rsid w:val="00893C16"/>
    <w:rsid w:val="008B1139"/>
    <w:rsid w:val="008C1DD5"/>
    <w:rsid w:val="00900086"/>
    <w:rsid w:val="00924B80"/>
    <w:rsid w:val="00983314"/>
    <w:rsid w:val="00990194"/>
    <w:rsid w:val="00995496"/>
    <w:rsid w:val="009B70FB"/>
    <w:rsid w:val="009D1F4D"/>
    <w:rsid w:val="00A21E84"/>
    <w:rsid w:val="00A56CD2"/>
    <w:rsid w:val="00A61BAD"/>
    <w:rsid w:val="00A722BD"/>
    <w:rsid w:val="00AA552D"/>
    <w:rsid w:val="00AC24EF"/>
    <w:rsid w:val="00AD0B4E"/>
    <w:rsid w:val="00B56C72"/>
    <w:rsid w:val="00B75903"/>
    <w:rsid w:val="00B945E7"/>
    <w:rsid w:val="00BA0058"/>
    <w:rsid w:val="00BA6F7B"/>
    <w:rsid w:val="00BB2E37"/>
    <w:rsid w:val="00BB5F82"/>
    <w:rsid w:val="00BF5523"/>
    <w:rsid w:val="00C07387"/>
    <w:rsid w:val="00C1023F"/>
    <w:rsid w:val="00C431EF"/>
    <w:rsid w:val="00CB2635"/>
    <w:rsid w:val="00CB2936"/>
    <w:rsid w:val="00CD0278"/>
    <w:rsid w:val="00CF3746"/>
    <w:rsid w:val="00D144F4"/>
    <w:rsid w:val="00D25CF4"/>
    <w:rsid w:val="00D303EF"/>
    <w:rsid w:val="00D47105"/>
    <w:rsid w:val="00DA3D35"/>
    <w:rsid w:val="00DB6D71"/>
    <w:rsid w:val="00DE22AE"/>
    <w:rsid w:val="00E2122F"/>
    <w:rsid w:val="00E730F9"/>
    <w:rsid w:val="00EA60CB"/>
    <w:rsid w:val="00EE65F2"/>
    <w:rsid w:val="00EE708B"/>
    <w:rsid w:val="00F1488A"/>
    <w:rsid w:val="00F22DC1"/>
    <w:rsid w:val="00F27CBD"/>
    <w:rsid w:val="00F62B3A"/>
    <w:rsid w:val="00F91549"/>
    <w:rsid w:val="00FC382D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3C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AD0B4E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3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zeinternetowe">
    <w:name w:val="Łącze internetowe"/>
    <w:semiHidden/>
    <w:rsid w:val="00D35540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33F9E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C272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E5C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6A12B9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35A05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E3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E3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E31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umerstrony">
    <w:name w:val="page number"/>
    <w:basedOn w:val="Domylnaczcionkaakapitu"/>
    <w:semiHidden/>
    <w:qFormat/>
    <w:rsid w:val="000A6333"/>
  </w:style>
  <w:style w:type="character" w:customStyle="1" w:styleId="Znakinumeracji">
    <w:name w:val="Znaki numeracji"/>
    <w:qFormat/>
  </w:style>
  <w:style w:type="character" w:customStyle="1" w:styleId="WW8Num4z0">
    <w:name w:val="WW8Num4z0"/>
    <w:qFormat/>
    <w:rPr>
      <w:rFonts w:eastAsia="Calibri"/>
      <w:b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ista">
    <w:name w:val="List"/>
    <w:basedOn w:val="Tekstpodstawowy"/>
    <w:rPr>
      <w:rFonts w:eastAsia="HG Mincho Light J;msminch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eastAsia="HG Mincho Light J;msmincho" w:hAnsi="Times New Roman" w:cs="Times New Roman"/>
    </w:rPr>
  </w:style>
  <w:style w:type="paragraph" w:styleId="Akapitzlist">
    <w:name w:val="List Paragraph"/>
    <w:basedOn w:val="Normalny"/>
    <w:uiPriority w:val="34"/>
    <w:qFormat/>
    <w:rsid w:val="00134E8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32">
    <w:name w:val="Tekst podstawowy 32"/>
    <w:basedOn w:val="Normalny"/>
    <w:qFormat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is1">
    <w:name w:val="Podpis1"/>
    <w:basedOn w:val="Normalny"/>
    <w:qFormat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Blockquote">
    <w:name w:val="Blockquote"/>
    <w:basedOn w:val="Normalny"/>
    <w:qFormat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33F9E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C272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E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5A0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qFormat/>
    <w:pPr>
      <w:suppressAutoHyphens/>
      <w:ind w:left="1418" w:right="289" w:hanging="709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agwek3">
    <w:name w:val="Nagłówek3"/>
    <w:basedOn w:val="Normalny"/>
    <w:next w:val="Tekstpodstawowy"/>
    <w:qFormat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styleId="NormalnyWeb">
    <w:name w:val="Normal (Web)"/>
    <w:basedOn w:val="Normalny"/>
    <w:uiPriority w:val="99"/>
    <w:qFormat/>
    <w:pPr>
      <w:spacing w:before="100" w:after="142"/>
    </w:pPr>
    <w:rPr>
      <w:sz w:val="24"/>
      <w:szCs w:val="24"/>
    </w:rPr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9B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D0B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3C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AD0B4E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3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zeinternetowe">
    <w:name w:val="Łącze internetowe"/>
    <w:semiHidden/>
    <w:rsid w:val="00D35540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33F9E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C272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E5C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6A12B9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35A05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E3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E3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E31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umerstrony">
    <w:name w:val="page number"/>
    <w:basedOn w:val="Domylnaczcionkaakapitu"/>
    <w:semiHidden/>
    <w:qFormat/>
    <w:rsid w:val="000A6333"/>
  </w:style>
  <w:style w:type="character" w:customStyle="1" w:styleId="Znakinumeracji">
    <w:name w:val="Znaki numeracji"/>
    <w:qFormat/>
  </w:style>
  <w:style w:type="character" w:customStyle="1" w:styleId="WW8Num4z0">
    <w:name w:val="WW8Num4z0"/>
    <w:qFormat/>
    <w:rPr>
      <w:rFonts w:eastAsia="Calibri"/>
      <w:b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ista">
    <w:name w:val="List"/>
    <w:basedOn w:val="Tekstpodstawowy"/>
    <w:rPr>
      <w:rFonts w:eastAsia="HG Mincho Light J;msminch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eastAsia="HG Mincho Light J;msmincho" w:hAnsi="Times New Roman" w:cs="Times New Roman"/>
    </w:rPr>
  </w:style>
  <w:style w:type="paragraph" w:styleId="Akapitzlist">
    <w:name w:val="List Paragraph"/>
    <w:basedOn w:val="Normalny"/>
    <w:uiPriority w:val="34"/>
    <w:qFormat/>
    <w:rsid w:val="00134E8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32">
    <w:name w:val="Tekst podstawowy 32"/>
    <w:basedOn w:val="Normalny"/>
    <w:qFormat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is1">
    <w:name w:val="Podpis1"/>
    <w:basedOn w:val="Normalny"/>
    <w:qFormat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Blockquote">
    <w:name w:val="Blockquote"/>
    <w:basedOn w:val="Normalny"/>
    <w:qFormat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33F9E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C272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E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5A0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qFormat/>
    <w:pPr>
      <w:suppressAutoHyphens/>
      <w:ind w:left="1418" w:right="289" w:hanging="709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agwek3">
    <w:name w:val="Nagłówek3"/>
    <w:basedOn w:val="Normalny"/>
    <w:next w:val="Tekstpodstawowy"/>
    <w:qFormat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styleId="NormalnyWeb">
    <w:name w:val="Normal (Web)"/>
    <w:basedOn w:val="Normalny"/>
    <w:uiPriority w:val="99"/>
    <w:qFormat/>
    <w:pPr>
      <w:spacing w:before="100" w:after="142"/>
    </w:pPr>
    <w:rPr>
      <w:sz w:val="24"/>
      <w:szCs w:val="24"/>
    </w:rPr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9B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D0B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6672-3FCF-4D02-ABAA-E553FB35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3001</Words>
  <Characters>18011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51</cp:revision>
  <cp:lastPrinted>2023-03-10T07:15:00Z</cp:lastPrinted>
  <dcterms:created xsi:type="dcterms:W3CDTF">2022-01-05T09:51:00Z</dcterms:created>
  <dcterms:modified xsi:type="dcterms:W3CDTF">2023-03-16T07:44:00Z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