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E6" w:rsidRPr="0045631E" w:rsidRDefault="00370010" w:rsidP="00FF46E1">
      <w:pPr>
        <w:pStyle w:val="Legenda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1c</w:t>
      </w:r>
      <w:r w:rsidR="00197DE6" w:rsidRPr="0045631E">
        <w:rPr>
          <w:rFonts w:ascii="Calibri" w:hAnsi="Calibri" w:cs="Calibri"/>
          <w:sz w:val="20"/>
          <w:szCs w:val="20"/>
        </w:rPr>
        <w:t xml:space="preserve"> do zapytania ofertowego</w:t>
      </w:r>
    </w:p>
    <w:p w:rsidR="00197DE6" w:rsidRPr="0045631E" w:rsidRDefault="00197DE6" w:rsidP="00197DE6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eastAsia="SimSun" w:cs="Calibri"/>
          <w:kern w:val="2"/>
          <w:sz w:val="20"/>
          <w:szCs w:val="20"/>
          <w:lang w:bidi="hi-IN"/>
        </w:rPr>
        <w:tab/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197DE6" w:rsidRPr="0045631E" w:rsidRDefault="00C65E59" w:rsidP="00197DE6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III</w:t>
      </w:r>
      <w:bookmarkStart w:id="0" w:name="_GoBack"/>
      <w:bookmarkEnd w:id="0"/>
      <w:r w:rsidR="00197DE6"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pieczęć firmowa Wykonawcy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data sporządzenia oferty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823B05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823B05">
        <w:rPr>
          <w:rFonts w:cs="Calibri"/>
          <w:kern w:val="2"/>
          <w:sz w:val="20"/>
          <w:szCs w:val="20"/>
        </w:rPr>
        <w:t>Ozn</w:t>
      </w:r>
      <w:proofErr w:type="spellEnd"/>
      <w:r w:rsidRPr="00823B05">
        <w:rPr>
          <w:rFonts w:cs="Calibri"/>
          <w:kern w:val="2"/>
          <w:sz w:val="20"/>
          <w:szCs w:val="20"/>
        </w:rPr>
        <w:t xml:space="preserve">. </w:t>
      </w:r>
      <w:r w:rsidR="00531626" w:rsidRPr="00823B05">
        <w:rPr>
          <w:rFonts w:cs="Calibri"/>
          <w:kern w:val="2"/>
          <w:sz w:val="20"/>
          <w:szCs w:val="20"/>
        </w:rPr>
        <w:t xml:space="preserve">Sprawy:  </w:t>
      </w:r>
      <w:r w:rsidR="00823B05" w:rsidRPr="00823B05">
        <w:rPr>
          <w:rFonts w:cs="Calibri"/>
          <w:kern w:val="2"/>
          <w:sz w:val="20"/>
          <w:szCs w:val="20"/>
        </w:rPr>
        <w:t>ADM.261.48</w:t>
      </w:r>
      <w:r w:rsidR="00531626" w:rsidRPr="00823B05">
        <w:rPr>
          <w:rFonts w:cs="Calibri"/>
          <w:kern w:val="2"/>
          <w:sz w:val="20"/>
          <w:szCs w:val="20"/>
        </w:rPr>
        <w:t>.2024</w:t>
      </w:r>
      <w:r w:rsidRPr="00823B05">
        <w:rPr>
          <w:rFonts w:cs="Calibri"/>
          <w:kern w:val="2"/>
          <w:sz w:val="20"/>
          <w:szCs w:val="20"/>
        </w:rPr>
        <w:t>.JD</w:t>
      </w: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OFERTA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b/>
          <w:sz w:val="20"/>
          <w:szCs w:val="20"/>
        </w:rPr>
        <w:t xml:space="preserve">Przeprowadzenie </w:t>
      </w:r>
      <w:proofErr w:type="spellStart"/>
      <w:r w:rsidRPr="0045631E">
        <w:rPr>
          <w:rFonts w:cs="Calibri"/>
          <w:b/>
          <w:sz w:val="20"/>
          <w:szCs w:val="20"/>
        </w:rPr>
        <w:t>superwizji</w:t>
      </w:r>
      <w:proofErr w:type="spellEnd"/>
      <w:r w:rsidRPr="0045631E">
        <w:rPr>
          <w:rFonts w:cs="Calibri"/>
          <w:b/>
          <w:sz w:val="20"/>
          <w:szCs w:val="20"/>
        </w:rPr>
        <w:t xml:space="preserve"> dla pracowników Miejskiego Ośrodka Pomocy Rod</w:t>
      </w:r>
      <w:r w:rsidR="00370010">
        <w:rPr>
          <w:rFonts w:cs="Calibri"/>
          <w:b/>
          <w:sz w:val="20"/>
          <w:szCs w:val="20"/>
        </w:rPr>
        <w:t>zinie w Zabrzu, z podziałem na 3</w:t>
      </w:r>
      <w:r w:rsidRPr="0045631E">
        <w:rPr>
          <w:rFonts w:cs="Calibri"/>
          <w:b/>
          <w:sz w:val="20"/>
          <w:szCs w:val="20"/>
        </w:rPr>
        <w:t xml:space="preserve"> części dotyczy Zespołu Asystentów Rodzin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ab/>
      </w:r>
      <w:r w:rsidRPr="0045631E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</w:p>
    <w:p w:rsidR="00197DE6" w:rsidRPr="0045631E" w:rsidRDefault="00197DE6" w:rsidP="00197DE6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</w:p>
    <w:p w:rsidR="00197DE6" w:rsidRPr="00FF46E1" w:rsidRDefault="00197DE6" w:rsidP="00197DE6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1e do zapytania ofertowego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</w:tblGrid>
      <w:tr w:rsidR="00197DE6" w:rsidRPr="0045631E" w:rsidTr="00197DE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197DE6" w:rsidRPr="0045631E" w:rsidRDefault="00370010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III</w:t>
            </w:r>
            <w:r w:rsidR="00197DE6"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4559"/>
      </w:tblGrid>
      <w:tr w:rsidR="00197DE6" w:rsidRPr="0045631E" w:rsidTr="00531626">
        <w:trPr>
          <w:trHeight w:val="86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1" w:name="_Hlk42019579"/>
            <w:bookmarkEnd w:id="1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</w:t>
            </w:r>
            <w:r w:rsidR="0010295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zinie w Zabrzu, z podziałem na 3</w:t>
            </w: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części</w:t>
            </w:r>
          </w:p>
          <w:p w:rsidR="00197DE6" w:rsidRPr="0045631E" w:rsidRDefault="0053162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 Sprawy</w:t>
            </w:r>
            <w:r w:rsidRPr="00823B05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:  </w:t>
            </w:r>
            <w:r w:rsidR="00823B05" w:rsidRPr="00823B05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ADM.261.48</w:t>
            </w:r>
            <w:r w:rsidRPr="00823B05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.2024</w:t>
            </w:r>
            <w:r w:rsidR="00197DE6" w:rsidRPr="00823B05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97DE6" w:rsidRPr="0045631E" w:rsidTr="00531626">
        <w:trPr>
          <w:trHeight w:val="392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45631E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rPr>
          <w:trHeight w:val="1211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Default="00197DE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31626" w:rsidRDefault="0053162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31626" w:rsidRPr="0045631E" w:rsidRDefault="0053162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45631E">
        <w:rPr>
          <w:rFonts w:cs="Calibri"/>
          <w:sz w:val="20"/>
          <w:szCs w:val="20"/>
        </w:rPr>
        <w:br/>
        <w:t>i  warunkami określonymi w ogłoszeniu.</w:t>
      </w: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197DE6" w:rsidRPr="0045631E" w:rsidRDefault="00197DE6" w:rsidP="00197DE6">
      <w:pPr>
        <w:numPr>
          <w:ilvl w:val="0"/>
          <w:numId w:val="28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Cena.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 xml:space="preserve">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>............................ zł brutto,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MAKSYMALNA WARTOŚĆ UMOWY 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(cena 1 godziny x 24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>)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197DE6" w:rsidRPr="0045631E" w:rsidRDefault="00197DE6" w:rsidP="00197DE6">
      <w:pPr>
        <w:numPr>
          <w:ilvl w:val="0"/>
          <w:numId w:val="29"/>
        </w:numPr>
        <w:tabs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lat)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przypadku nie posiadania doświadczenia w zakresie określonym w pkt 2 należy wpisać 0. 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>.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numPr>
          <w:ilvl w:val="0"/>
          <w:numId w:val="29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45631E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197DE6" w:rsidRPr="0045631E" w:rsidRDefault="00197DE6" w:rsidP="00197DE6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6786"/>
      </w:tblGrid>
      <w:tr w:rsidR="00197DE6" w:rsidRPr="0045631E" w:rsidTr="00197DE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97DE6" w:rsidRPr="0045631E" w:rsidTr="00197DE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97DE6" w:rsidRPr="0045631E" w:rsidRDefault="00197DE6" w:rsidP="00197DE6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Mikro przedsiębiorców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Małych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Średnich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45631E">
        <w:rPr>
          <w:rFonts w:cs="Calibri"/>
          <w:sz w:val="20"/>
          <w:szCs w:val="20"/>
          <w:lang w:eastAsia="en-US"/>
        </w:rPr>
        <w:t>(właściwe zaznaczyć x)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zatrudniam/nie zatrudniam* pracowników,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45631E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45631E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5631E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197DE6" w:rsidRPr="0045631E" w:rsidRDefault="00197DE6" w:rsidP="00197DE6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97DE6" w:rsidRPr="0045631E" w:rsidTr="00197DE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197DE6" w:rsidRPr="0045631E" w:rsidTr="00197DE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197DE6" w:rsidRPr="0045631E" w:rsidTr="00197DE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197DE6" w:rsidRPr="0045631E" w:rsidTr="00197DE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DOKUMENT NALEŻY PODPISAĆ </w:t>
      </w:r>
      <w:r w:rsidR="009E4DED">
        <w:rPr>
          <w:rFonts w:cs="Calibri"/>
          <w:sz w:val="20"/>
          <w:szCs w:val="20"/>
          <w:lang w:eastAsia="zh-CN"/>
        </w:rPr>
        <w:t>PODPISEM ELEKTRONICZNYM</w:t>
      </w:r>
      <w:r w:rsidRPr="0045631E">
        <w:rPr>
          <w:rFonts w:cs="Calibri"/>
          <w:sz w:val="20"/>
          <w:szCs w:val="20"/>
          <w:lang w:eastAsia="zh-CN"/>
        </w:rPr>
        <w:t xml:space="preserve">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197DE6" w:rsidRPr="0045631E" w:rsidRDefault="00197DE6" w:rsidP="00197DE6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197DE6" w:rsidRPr="0045631E" w:rsidRDefault="00197DE6" w:rsidP="00197DE6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97DE6" w:rsidRPr="00FF46E1" w:rsidRDefault="00197DE6" w:rsidP="00531626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  <w:r w:rsidR="00FF46E1"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197DE6" w:rsidRPr="0045631E" w:rsidRDefault="00197DE6" w:rsidP="00197DE6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197DE6" w:rsidRPr="0045631E" w:rsidRDefault="009E4DED" w:rsidP="009E4DED">
      <w:pPr>
        <w:spacing w:after="0" w:line="240" w:lineRule="auto"/>
        <w:rPr>
          <w:rFonts w:cs="Calibri"/>
          <w:sz w:val="20"/>
          <w:szCs w:val="20"/>
          <w:lang w:eastAsia="zh-C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</w:t>
      </w:r>
      <w:r w:rsidR="00197DE6"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postępowania o udzielenie zamówienia publicznego pn.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</w:t>
      </w:r>
      <w:r w:rsidR="00370010">
        <w:rPr>
          <w:rFonts w:eastAsia="SimSun" w:cs="Calibri"/>
          <w:b/>
          <w:kern w:val="2"/>
          <w:sz w:val="20"/>
          <w:szCs w:val="20"/>
          <w:lang w:eastAsia="zh-CN" w:bidi="hi-IN"/>
        </w:rPr>
        <w:t>zinie w Zabrzu, z podziałem na 3</w:t>
      </w: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części 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370010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Dotyczy: części III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 xml:space="preserve">wskazanym w zapytaniu ofertowym oraz </w:t>
      </w:r>
      <w:r w:rsidR="00370010">
        <w:rPr>
          <w:rFonts w:eastAsia="SimSun" w:cs="Calibri"/>
          <w:kern w:val="2"/>
          <w:sz w:val="20"/>
          <w:szCs w:val="20"/>
          <w:lang w:eastAsia="zh-CN" w:bidi="hi-IN"/>
        </w:rPr>
        <w:t>załączniku nr 3c</w:t>
      </w:r>
    </w:p>
    <w:p w:rsidR="00EB0118" w:rsidRPr="0045631E" w:rsidRDefault="00197DE6" w:rsidP="00EB0118">
      <w:pPr>
        <w:numPr>
          <w:ilvl w:val="1"/>
          <w:numId w:val="3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>wskazanym w zapytaniu</w:t>
      </w:r>
      <w:r w:rsidR="00370010">
        <w:rPr>
          <w:rFonts w:eastAsia="SimSun" w:cs="Calibri"/>
          <w:kern w:val="2"/>
          <w:sz w:val="20"/>
          <w:szCs w:val="20"/>
          <w:lang w:eastAsia="zh-CN" w:bidi="hi-IN"/>
        </w:rPr>
        <w:t xml:space="preserve"> ofertowym oraz załączniku nr 3c</w:t>
      </w:r>
    </w:p>
    <w:p w:rsidR="00197DE6" w:rsidRPr="0045631E" w:rsidRDefault="00197DE6" w:rsidP="00EB0118">
      <w:pPr>
        <w:tabs>
          <w:tab w:val="left" w:pos="284"/>
        </w:tabs>
        <w:spacing w:after="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334A09" w:rsidRPr="0045631E" w:rsidRDefault="00334A09" w:rsidP="00197DE6">
      <w:pPr>
        <w:pStyle w:val="Legenda4"/>
        <w:rPr>
          <w:rFonts w:ascii="Calibri" w:hAnsi="Calibri" w:cs="Calibri"/>
          <w:color w:val="FF0000"/>
          <w:sz w:val="20"/>
          <w:szCs w:val="20"/>
        </w:rPr>
      </w:pPr>
    </w:p>
    <w:p w:rsidR="001E22AA" w:rsidRPr="0045631E" w:rsidRDefault="001E22AA" w:rsidP="00C61206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  <w:r w:rsidR="00EB0118">
        <w:rPr>
          <w:rFonts w:cs="Calibri"/>
          <w:sz w:val="20"/>
          <w:szCs w:val="20"/>
        </w:rPr>
        <w:lastRenderedPageBreak/>
        <w:t>Załącznik nr 3</w:t>
      </w:r>
      <w:r w:rsidR="00370010">
        <w:rPr>
          <w:rFonts w:cs="Calibri"/>
          <w:sz w:val="20"/>
          <w:szCs w:val="20"/>
        </w:rPr>
        <w:t>c</w:t>
      </w:r>
    </w:p>
    <w:p w:rsidR="001E22AA" w:rsidRPr="0045631E" w:rsidRDefault="001E22AA" w:rsidP="00521DDC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SZCZEGÓŁOWY OPIS PRZEDMIOTU ZAMÓWIENIA</w:t>
      </w:r>
    </w:p>
    <w:p w:rsidR="001E22AA" w:rsidRPr="0045631E" w:rsidRDefault="001E22AA" w:rsidP="00E76F33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Dla części </w:t>
      </w:r>
      <w:r w:rsidR="00370010">
        <w:rPr>
          <w:rFonts w:cs="Calibri"/>
          <w:b/>
          <w:bCs/>
          <w:sz w:val="20"/>
          <w:szCs w:val="20"/>
        </w:rPr>
        <w:t>III</w:t>
      </w:r>
      <w:r w:rsidRPr="0045631E">
        <w:rPr>
          <w:rFonts w:cs="Calibri"/>
          <w:b/>
          <w:bCs/>
          <w:sz w:val="20"/>
          <w:szCs w:val="20"/>
        </w:rPr>
        <w:t xml:space="preserve"> zamówienia</w:t>
      </w:r>
    </w:p>
    <w:p w:rsidR="00E83CA2" w:rsidRPr="0045631E" w:rsidRDefault="00E83CA2" w:rsidP="00E83CA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dla pracowników Zespołu Asystentów Rodzin. As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 xml:space="preserve">stenci rodzin pracują z dziećmi oraz rodzinami z poważnymi </w:t>
      </w:r>
      <w:r>
        <w:rPr>
          <w:rFonts w:cs="Calibri"/>
          <w:sz w:val="20"/>
          <w:szCs w:val="20"/>
        </w:rPr>
        <w:t xml:space="preserve">wieloma sprzężonymi </w:t>
      </w:r>
      <w:r w:rsidRPr="0045631E">
        <w:rPr>
          <w:rFonts w:cs="Calibri"/>
          <w:sz w:val="20"/>
          <w:szCs w:val="20"/>
        </w:rPr>
        <w:t>problemami, które często wymagają wieloletniej pracy. Z uwagi na to, iż są to rod</w:t>
      </w:r>
      <w:r>
        <w:rPr>
          <w:rFonts w:cs="Calibri"/>
          <w:sz w:val="20"/>
          <w:szCs w:val="20"/>
        </w:rPr>
        <w:t xml:space="preserve">ziny  </w:t>
      </w:r>
      <w:r w:rsidRPr="0045631E">
        <w:rPr>
          <w:rFonts w:cs="Calibri"/>
          <w:sz w:val="20"/>
          <w:szCs w:val="20"/>
        </w:rPr>
        <w:t xml:space="preserve">wieloproblemowe, członkowie zespołu korzystają ze spotkań </w:t>
      </w:r>
      <w:proofErr w:type="spellStart"/>
      <w:r w:rsidRPr="0045631E">
        <w:rPr>
          <w:rFonts w:cs="Calibri"/>
          <w:sz w:val="20"/>
          <w:szCs w:val="20"/>
        </w:rPr>
        <w:t>superwizyjnych</w:t>
      </w:r>
      <w:proofErr w:type="spellEnd"/>
      <w:r>
        <w:rPr>
          <w:rFonts w:cs="Calibri"/>
          <w:sz w:val="20"/>
          <w:szCs w:val="20"/>
        </w:rPr>
        <w:t xml:space="preserve"> podczas których </w:t>
      </w:r>
      <w:r w:rsidRPr="0045631E">
        <w:rPr>
          <w:rFonts w:cs="Calibri"/>
          <w:sz w:val="20"/>
          <w:szCs w:val="20"/>
        </w:rPr>
        <w:t>szczegółowo omawiana jest praca pracowników. Ze względu na trudność i interdyscyplinarność pracy z rodziną i dziećmi z wieloma problemami oraz duże obciążenie emocj</w:t>
      </w:r>
      <w:r w:rsidRPr="0045631E">
        <w:rPr>
          <w:rFonts w:cs="Calibri"/>
          <w:sz w:val="20"/>
          <w:szCs w:val="20"/>
        </w:rPr>
        <w:t>o</w:t>
      </w:r>
      <w:r w:rsidRPr="0045631E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alne prowadzące do</w:t>
      </w:r>
      <w:r w:rsidRPr="0045631E">
        <w:rPr>
          <w:rFonts w:cs="Calibri"/>
          <w:sz w:val="20"/>
          <w:szCs w:val="20"/>
        </w:rPr>
        <w:t xml:space="preserve"> wypalenia zawodowego istnieje duża potrzeba uczestnictwa w </w:t>
      </w:r>
      <w:proofErr w:type="spellStart"/>
      <w:r w:rsidRPr="0045631E">
        <w:rPr>
          <w:rFonts w:cs="Calibri"/>
          <w:sz w:val="20"/>
          <w:szCs w:val="20"/>
        </w:rPr>
        <w:t>superwizjach</w:t>
      </w:r>
      <w:proofErr w:type="spellEnd"/>
      <w:r w:rsidRPr="0045631E">
        <w:rPr>
          <w:rFonts w:cs="Calibri"/>
          <w:sz w:val="20"/>
          <w:szCs w:val="20"/>
        </w:rPr>
        <w:t xml:space="preserve">.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wpływają na poprawę jakości pracy pracowników merytorycznych oraz zwiększają skuteczność pracy z rodziną.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Przewidziany termin realizacji:</w:t>
      </w:r>
      <w:r w:rsidRPr="0045631E">
        <w:rPr>
          <w:rFonts w:cs="Calibri"/>
          <w:sz w:val="20"/>
          <w:szCs w:val="20"/>
        </w:rPr>
        <w:t xml:space="preserve">   </w:t>
      </w:r>
      <w:r w:rsidRPr="0045631E">
        <w:rPr>
          <w:rFonts w:cs="Calibri"/>
          <w:b/>
          <w:sz w:val="20"/>
          <w:szCs w:val="20"/>
        </w:rPr>
        <w:t>od dnia podpisania umowy do 30.11.202</w:t>
      </w:r>
      <w:r>
        <w:rPr>
          <w:rFonts w:cs="Calibri"/>
          <w:b/>
          <w:sz w:val="20"/>
          <w:szCs w:val="20"/>
        </w:rPr>
        <w:t>4</w:t>
      </w:r>
      <w:r w:rsidRPr="0045631E">
        <w:rPr>
          <w:rFonts w:cs="Calibri"/>
          <w:b/>
          <w:sz w:val="20"/>
          <w:szCs w:val="20"/>
        </w:rPr>
        <w:t xml:space="preserve"> r.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Ilość zajęć:</w:t>
      </w:r>
      <w:r w:rsidRPr="0045631E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ab/>
      </w:r>
      <w:r w:rsidRPr="0045631E">
        <w:rPr>
          <w:rFonts w:cs="Calibri"/>
          <w:sz w:val="20"/>
          <w:szCs w:val="20"/>
        </w:rPr>
        <w:tab/>
      </w:r>
      <w:r w:rsidRPr="0045631E"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b/>
          <w:sz w:val="20"/>
          <w:szCs w:val="20"/>
        </w:rPr>
        <w:t>4 spotkania</w:t>
      </w:r>
      <w:r w:rsidRPr="0045631E">
        <w:rPr>
          <w:rFonts w:cs="Calibri"/>
          <w:b/>
          <w:sz w:val="20"/>
          <w:szCs w:val="20"/>
        </w:rPr>
        <w:t xml:space="preserve"> po </w:t>
      </w:r>
      <w:r>
        <w:rPr>
          <w:rFonts w:cs="Calibri"/>
          <w:b/>
          <w:sz w:val="20"/>
          <w:szCs w:val="20"/>
        </w:rPr>
        <w:t>6</w:t>
      </w:r>
      <w:r w:rsidRPr="0045631E">
        <w:rPr>
          <w:rFonts w:cs="Calibri"/>
          <w:b/>
          <w:sz w:val="20"/>
          <w:szCs w:val="20"/>
        </w:rPr>
        <w:t xml:space="preserve"> godziny każde spotkanie,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Przez 1 godzinę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Zamawiający rozumie 60 minut.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Miejsce realizacji:</w:t>
      </w:r>
      <w:r w:rsidRPr="0045631E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b/>
          <w:sz w:val="20"/>
          <w:szCs w:val="20"/>
        </w:rPr>
        <w:t>siedziba MOPR, ul. 3-Maja 16, 41-800 Zabrze</w:t>
      </w:r>
      <w:r w:rsidRPr="0045631E">
        <w:rPr>
          <w:rFonts w:cs="Calibri"/>
          <w:sz w:val="20"/>
          <w:szCs w:val="20"/>
        </w:rPr>
        <w:t>; szczegółowe terminy i godziny zajęć ustalane będą z Kierownikiem Zespołu Asysty Rodzinnej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Liczba osób uczestniczących w jednym spotkaniu</w:t>
      </w:r>
      <w:r w:rsidRPr="0045631E">
        <w:rPr>
          <w:rFonts w:cs="Calibri"/>
          <w:sz w:val="20"/>
          <w:szCs w:val="20"/>
        </w:rPr>
        <w:t xml:space="preserve">: </w:t>
      </w:r>
      <w:r w:rsidRPr="0045631E">
        <w:rPr>
          <w:rFonts w:cs="Calibri"/>
          <w:b/>
          <w:sz w:val="20"/>
          <w:szCs w:val="20"/>
        </w:rPr>
        <w:t>około 9 asystentów rodzin.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</w:p>
    <w:p w:rsidR="00E83CA2" w:rsidRPr="0045631E" w:rsidRDefault="00E83CA2" w:rsidP="00E83CA2">
      <w:pPr>
        <w:pStyle w:val="NormalnyWeb"/>
        <w:spacing w:line="240" w:lineRule="auto"/>
        <w:jc w:val="both"/>
        <w:rPr>
          <w:rFonts w:ascii="Calibri" w:hAnsi="Calibri" w:cs="Calibri"/>
          <w:kern w:val="0"/>
          <w:sz w:val="20"/>
          <w:szCs w:val="20"/>
          <w:lang w:eastAsia="pl-PL" w:bidi="ar-SA"/>
        </w:rPr>
      </w:pPr>
      <w:r w:rsidRPr="0045631E">
        <w:rPr>
          <w:rFonts w:ascii="Calibri" w:hAnsi="Calibri" w:cs="Calibri"/>
          <w:kern w:val="0"/>
          <w:sz w:val="20"/>
          <w:szCs w:val="20"/>
          <w:lang w:eastAsia="pl-PL" w:bidi="ar-SA"/>
        </w:rPr>
        <w:t>Przy ustalaniu wartości usługi prosimy o podanie całkowitej ceny usługi brutto zgodnie z formularzem stanowiącym załącznik nr 1a do niniejszego zapytania.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>płaci kwotę wynagrodzenia pomniejszoną o wartość tych składek.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</w:t>
      </w:r>
      <w:r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i jakościowym z wykon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ną usługą. Płatność nastąpi po pozytywnym zweryfikowaniu</w:t>
      </w:r>
      <w:r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faktury/rachunku. W przypadku wystąpienia j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Wymagania:</w:t>
      </w:r>
      <w:r w:rsidRPr="0045631E">
        <w:rPr>
          <w:rFonts w:cs="Calibri"/>
          <w:sz w:val="20"/>
          <w:szCs w:val="20"/>
        </w:rPr>
        <w:t xml:space="preserve"> </w:t>
      </w:r>
    </w:p>
    <w:p w:rsidR="00E83CA2" w:rsidRPr="0045631E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Minimum 10 lat pracy w obszarze pomocy społecznej. </w:t>
      </w:r>
    </w:p>
    <w:p w:rsidR="00E83CA2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 xml:space="preserve">Minimum 50 godzin przeprowadzonych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wskazanym w opisie przedmiotu zam</w:t>
      </w:r>
      <w:r w:rsidRPr="00FF46E1">
        <w:rPr>
          <w:rFonts w:cs="Calibri"/>
          <w:sz w:val="20"/>
          <w:szCs w:val="20"/>
        </w:rPr>
        <w:t>ó</w:t>
      </w:r>
      <w:r w:rsidRPr="00FF46E1">
        <w:rPr>
          <w:rFonts w:cs="Calibri"/>
          <w:sz w:val="20"/>
          <w:szCs w:val="20"/>
        </w:rPr>
        <w:t xml:space="preserve">wienia jako doświadczenie osoby prowadzącej </w:t>
      </w:r>
      <w:proofErr w:type="spellStart"/>
      <w:r w:rsidRPr="00FF46E1">
        <w:rPr>
          <w:rFonts w:cs="Calibri"/>
          <w:sz w:val="20"/>
          <w:szCs w:val="20"/>
        </w:rPr>
        <w:t>superwizje</w:t>
      </w:r>
      <w:proofErr w:type="spellEnd"/>
      <w:r w:rsidRPr="00FF46E1">
        <w:rPr>
          <w:rFonts w:cs="Calibri"/>
          <w:sz w:val="20"/>
          <w:szCs w:val="20"/>
        </w:rPr>
        <w:t>. Doświadczenie oceniane będzie na podst</w:t>
      </w:r>
      <w:r w:rsidRPr="00FF46E1">
        <w:rPr>
          <w:rFonts w:cs="Calibri"/>
          <w:sz w:val="20"/>
          <w:szCs w:val="20"/>
        </w:rPr>
        <w:t>a</w:t>
      </w:r>
      <w:r w:rsidRPr="00FF46E1">
        <w:rPr>
          <w:rFonts w:cs="Calibri"/>
          <w:sz w:val="20"/>
          <w:szCs w:val="20"/>
        </w:rPr>
        <w:t xml:space="preserve">wie ilości godzin zrealizowanych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wskazanym w opisie przedmiotu zamówienia dotyczącego poszczególnych części postępowania </w:t>
      </w:r>
    </w:p>
    <w:p w:rsidR="00E83CA2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>Wykształcenie kierunkowe:</w:t>
      </w:r>
      <w:r w:rsidRPr="00FF46E1">
        <w:rPr>
          <w:rFonts w:cs="Calibri"/>
          <w:color w:val="000000"/>
          <w:sz w:val="20"/>
          <w:szCs w:val="20"/>
        </w:rPr>
        <w:t xml:space="preserve"> psychologia, pedagogika, resocjalizacja,</w:t>
      </w:r>
      <w:r>
        <w:rPr>
          <w:rFonts w:cs="Calibri"/>
          <w:color w:val="000000"/>
          <w:sz w:val="20"/>
          <w:szCs w:val="20"/>
        </w:rPr>
        <w:t xml:space="preserve"> praca socjalna lub</w:t>
      </w:r>
      <w:r w:rsidRPr="00FF46E1">
        <w:rPr>
          <w:rFonts w:cs="Calibri"/>
          <w:color w:val="000000"/>
          <w:sz w:val="20"/>
          <w:szCs w:val="20"/>
        </w:rPr>
        <w:t xml:space="preserve"> resocjalizacja oraz ukończone szkolenia w zakresie psychoterapii lub w zakresie prowadzenia terapii rodzin. Na p</w:t>
      </w:r>
      <w:r w:rsidRPr="00FF46E1">
        <w:rPr>
          <w:rFonts w:cs="Calibri"/>
          <w:color w:val="000000"/>
          <w:sz w:val="20"/>
          <w:szCs w:val="20"/>
        </w:rPr>
        <w:t>o</w:t>
      </w:r>
      <w:r w:rsidRPr="00FF46E1">
        <w:rPr>
          <w:rFonts w:cs="Calibri"/>
          <w:color w:val="000000"/>
          <w:sz w:val="20"/>
          <w:szCs w:val="20"/>
        </w:rPr>
        <w:t>twierdzenie spełniania w/w wymogu należy zło</w:t>
      </w:r>
      <w:r>
        <w:rPr>
          <w:rFonts w:cs="Calibri"/>
          <w:color w:val="000000"/>
          <w:sz w:val="20"/>
          <w:szCs w:val="20"/>
        </w:rPr>
        <w:t xml:space="preserve">żyć na żądanie zamawiającego </w:t>
      </w:r>
      <w:r w:rsidRPr="00FF46E1">
        <w:rPr>
          <w:rFonts w:cs="Calibri"/>
          <w:color w:val="000000"/>
          <w:sz w:val="20"/>
          <w:szCs w:val="20"/>
        </w:rPr>
        <w:t>kserokopię dyplomu ukończenia studiów wyższych (licencjackich lub magi</w:t>
      </w:r>
      <w:r>
        <w:rPr>
          <w:rFonts w:cs="Calibri"/>
          <w:color w:val="000000"/>
          <w:sz w:val="20"/>
          <w:szCs w:val="20"/>
        </w:rPr>
        <w:t xml:space="preserve">sterskich) na  </w:t>
      </w:r>
      <w:r w:rsidRPr="00FF46E1">
        <w:rPr>
          <w:rFonts w:cs="Calibri"/>
          <w:color w:val="000000"/>
          <w:sz w:val="20"/>
          <w:szCs w:val="20"/>
        </w:rPr>
        <w:t>kierunku psychologii, pedagogiki, resocjalizacji, pracy socjalnej lub inny doku</w:t>
      </w:r>
      <w:r>
        <w:rPr>
          <w:rFonts w:cs="Calibri"/>
          <w:color w:val="000000"/>
          <w:sz w:val="20"/>
          <w:szCs w:val="20"/>
        </w:rPr>
        <w:t xml:space="preserve">ment  </w:t>
      </w:r>
      <w:r w:rsidRPr="00FF46E1">
        <w:rPr>
          <w:rFonts w:cs="Calibri"/>
          <w:color w:val="000000"/>
          <w:sz w:val="20"/>
          <w:szCs w:val="20"/>
        </w:rPr>
        <w:t>potwierdzający posiadanie kwalifikacji zawodowych oraz zaświadczen</w:t>
      </w:r>
      <w:r>
        <w:rPr>
          <w:rFonts w:cs="Calibri"/>
          <w:color w:val="000000"/>
          <w:sz w:val="20"/>
          <w:szCs w:val="20"/>
        </w:rPr>
        <w:t xml:space="preserve">ia lub certyfikaty </w:t>
      </w:r>
      <w:r w:rsidRPr="00FF46E1">
        <w:rPr>
          <w:rFonts w:cs="Calibri"/>
          <w:color w:val="000000"/>
          <w:sz w:val="20"/>
          <w:szCs w:val="20"/>
        </w:rPr>
        <w:t>potwierdzające posiadanie uprawnień w zakresie psychoterapi</w:t>
      </w:r>
      <w:r>
        <w:rPr>
          <w:rFonts w:cs="Calibri"/>
          <w:sz w:val="20"/>
          <w:szCs w:val="20"/>
        </w:rPr>
        <w:t>i lub terapii rodzin oraz dokumenty potwierdzające wykazane doświadczenie.</w:t>
      </w:r>
    </w:p>
    <w:p w:rsidR="009E4DED" w:rsidRDefault="009E4DED" w:rsidP="009E4DED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Na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kserokopię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potwierdzających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kwalifikacji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zawodowych</w:t>
      </w:r>
      <w:proofErr w:type="spellEnd"/>
      <w:r>
        <w:rPr>
          <w:rFonts w:cs="Calibri"/>
          <w:sz w:val="20"/>
          <w:szCs w:val="20"/>
          <w:lang w:val="en-US"/>
        </w:rPr>
        <w:t xml:space="preserve">, </w:t>
      </w:r>
      <w:proofErr w:type="spellStart"/>
      <w:r>
        <w:rPr>
          <w:rFonts w:cs="Calibri"/>
          <w:sz w:val="20"/>
          <w:szCs w:val="20"/>
          <w:lang w:val="en-US"/>
        </w:rPr>
        <w:t>zaświadczenia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lub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certyfikaty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potwierdzające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uprawnień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E83CA2" w:rsidRPr="0045631E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Nie spełnienie powyższych wymagań spowoduje odrzucenie oferty.</w:t>
      </w:r>
    </w:p>
    <w:p w:rsidR="00E83CA2" w:rsidRPr="0045631E" w:rsidRDefault="00E83CA2" w:rsidP="00E83CA2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Program </w:t>
      </w:r>
      <w:proofErr w:type="spellStart"/>
      <w:r w:rsidRPr="0045631E">
        <w:rPr>
          <w:rFonts w:cs="Calibri"/>
          <w:b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</w:rPr>
        <w:t xml:space="preserve"> dla zespołu asysty rodzinnej: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1.Podnoszenie kompetencji pracowników, wentylowanie emocji, możliwość rozwiązywania dylematów etyc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nych oraz uzyskanie potwierdzenia co jest w zakresie zadań asystenta a co w obrębie roli innej służby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nej.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 xml:space="preserve">2.Pomoc w poszukiwaniu sposobu na budowanie relacji z członkami rodzin, które doświadczyły m.in. traumy wojennej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3.Wspólne poszukiwanie sposobu pracy, którego celem będzie wzbudzenie motywacji do zmiany rodzin, a także sposobów na rozwiązywanie kluczowych problemów w rodzinach.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4. Budowanie planu pomocy dla rodzin, w których występują problemy związane z brakiem zatrudnienia i br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 xml:space="preserve">kiem mieszkania z uwagi na status uchodźcy.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5. Budowanie planu wsparcia dla dzieci, które przebywają w rodzinach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6. Pomoc w diagnozowaniu rodzin i budowaniu planu pracy dla rodzin i poszczególnych jej członków.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7. Udzielanie wsparcia asystentom rodziny, którego celem będzie zapobieganie wypaleniu zawodowemu.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E83CA2" w:rsidRDefault="00E83CA2" w:rsidP="00E83CA2">
      <w:pPr>
        <w:suppressAutoHyphens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45631E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45631E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  <w:u w:val="single"/>
        </w:rPr>
        <w:t xml:space="preserve"> , które n</w:t>
      </w:r>
      <w:r w:rsidR="00370010">
        <w:rPr>
          <w:rFonts w:cs="Calibri"/>
          <w:b/>
          <w:bCs/>
          <w:sz w:val="20"/>
          <w:szCs w:val="20"/>
          <w:u w:val="single"/>
        </w:rPr>
        <w:t>ależy wykazać w załączniku nr 1c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(formularz oferty)</w:t>
      </w:r>
      <w:r>
        <w:rPr>
          <w:rFonts w:cs="Calibri"/>
          <w:b/>
          <w:bCs/>
          <w:sz w:val="20"/>
          <w:szCs w:val="20"/>
          <w:u w:val="single"/>
        </w:rPr>
        <w:t>.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45631E">
        <w:rPr>
          <w:rFonts w:cs="Calibri"/>
          <w:sz w:val="20"/>
          <w:szCs w:val="20"/>
        </w:rPr>
        <w:t>e</w:t>
      </w:r>
      <w:r w:rsidRPr="0045631E">
        <w:rPr>
          <w:rFonts w:cs="Calibri"/>
          <w:sz w:val="20"/>
          <w:szCs w:val="20"/>
        </w:rPr>
        <w:t>mię, zamawiający może odstąpić od realizacji umowy lub części umowy: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a. bez ponoszenia dodatkowych kosztów,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wyjątkowych sytuacją, po uzyskaniu zgody zamawiającego dopuszcza się, aby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Pr="0045631E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45631E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E" w:rsidRDefault="009E275E">
      <w:pPr>
        <w:spacing w:after="0" w:line="240" w:lineRule="auto"/>
      </w:pPr>
      <w:r>
        <w:separator/>
      </w:r>
    </w:p>
  </w:endnote>
  <w:endnote w:type="continuationSeparator" w:id="0">
    <w:p w:rsidR="009E275E" w:rsidRDefault="009E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Pr="0002711A" w:rsidRDefault="00E76F33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E" w:rsidRDefault="009E275E">
      <w:pPr>
        <w:spacing w:after="0" w:line="240" w:lineRule="auto"/>
      </w:pPr>
      <w:r>
        <w:separator/>
      </w:r>
    </w:p>
  </w:footnote>
  <w:footnote w:type="continuationSeparator" w:id="0">
    <w:p w:rsidR="009E275E" w:rsidRDefault="009E275E">
      <w:pPr>
        <w:spacing w:after="0" w:line="240" w:lineRule="auto"/>
      </w:pPr>
      <w:r>
        <w:continuationSeparator/>
      </w:r>
    </w:p>
  </w:footnote>
  <w:footnote w:id="1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Niepotrzebne skreślić.</w:t>
      </w:r>
    </w:p>
    <w:p w:rsidR="00197DE6" w:rsidRDefault="00197DE6" w:rsidP="00197DE6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Default="00E76F33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F33" w:rsidRDefault="00E7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8F153E"/>
    <w:multiLevelType w:val="multilevel"/>
    <w:tmpl w:val="6570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8"/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4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9"/>
  </w:num>
  <w:num w:numId="16">
    <w:abstractNumId w:val="21"/>
  </w:num>
  <w:num w:numId="17">
    <w:abstractNumId w:val="23"/>
  </w:num>
  <w:num w:numId="18">
    <w:abstractNumId w:val="25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6"/>
  </w:num>
  <w:num w:numId="23">
    <w:abstractNumId w:val="30"/>
  </w:num>
  <w:num w:numId="24">
    <w:abstractNumId w:val="16"/>
  </w:num>
  <w:num w:numId="25">
    <w:abstractNumId w:val="29"/>
  </w:num>
  <w:num w:numId="26">
    <w:abstractNumId w:val="11"/>
  </w:num>
  <w:num w:numId="27">
    <w:abstractNumId w:val="27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21364"/>
    <w:rsid w:val="000213B5"/>
    <w:rsid w:val="0002711A"/>
    <w:rsid w:val="00032FAF"/>
    <w:rsid w:val="000415FB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956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62B3F"/>
    <w:rsid w:val="001821A1"/>
    <w:rsid w:val="001837ED"/>
    <w:rsid w:val="00192210"/>
    <w:rsid w:val="00192734"/>
    <w:rsid w:val="001933E0"/>
    <w:rsid w:val="00197DE6"/>
    <w:rsid w:val="001B29F2"/>
    <w:rsid w:val="001B75D0"/>
    <w:rsid w:val="001C0B3A"/>
    <w:rsid w:val="001C0F0D"/>
    <w:rsid w:val="001C1B8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30163C"/>
    <w:rsid w:val="00302211"/>
    <w:rsid w:val="00305143"/>
    <w:rsid w:val="00305AE9"/>
    <w:rsid w:val="0030614F"/>
    <w:rsid w:val="003155EC"/>
    <w:rsid w:val="00322FCA"/>
    <w:rsid w:val="00334A09"/>
    <w:rsid w:val="00335F40"/>
    <w:rsid w:val="003409CB"/>
    <w:rsid w:val="00342E11"/>
    <w:rsid w:val="00365353"/>
    <w:rsid w:val="003658C5"/>
    <w:rsid w:val="003660A2"/>
    <w:rsid w:val="0036757B"/>
    <w:rsid w:val="00370010"/>
    <w:rsid w:val="00373A4E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5631E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17F4E"/>
    <w:rsid w:val="00520062"/>
    <w:rsid w:val="00521DDC"/>
    <w:rsid w:val="00527732"/>
    <w:rsid w:val="00531626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C51F7"/>
    <w:rsid w:val="007D3240"/>
    <w:rsid w:val="007D69BE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3B05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27A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E275E"/>
    <w:rsid w:val="009E4DED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B3A76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6DB4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5E59"/>
    <w:rsid w:val="00C66336"/>
    <w:rsid w:val="00C66DC8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49E3"/>
    <w:rsid w:val="00E55190"/>
    <w:rsid w:val="00E552F0"/>
    <w:rsid w:val="00E5790A"/>
    <w:rsid w:val="00E652CF"/>
    <w:rsid w:val="00E71FE4"/>
    <w:rsid w:val="00E75A02"/>
    <w:rsid w:val="00E76F33"/>
    <w:rsid w:val="00E809E0"/>
    <w:rsid w:val="00E83CA2"/>
    <w:rsid w:val="00E857CC"/>
    <w:rsid w:val="00E87C3C"/>
    <w:rsid w:val="00E94DFF"/>
    <w:rsid w:val="00E96649"/>
    <w:rsid w:val="00EA052C"/>
    <w:rsid w:val="00EA0E1D"/>
    <w:rsid w:val="00EA2290"/>
    <w:rsid w:val="00EB0118"/>
    <w:rsid w:val="00EC10D8"/>
    <w:rsid w:val="00EC58D8"/>
    <w:rsid w:val="00EC5DD1"/>
    <w:rsid w:val="00EC74FD"/>
    <w:rsid w:val="00ED1327"/>
    <w:rsid w:val="00ED4F0E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61CEF"/>
    <w:rsid w:val="00F664DC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E2872"/>
    <w:rsid w:val="00FF358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995D-5E18-4842-AA66-1BEC67C8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26</cp:revision>
  <cp:lastPrinted>2022-05-23T09:17:00Z</cp:lastPrinted>
  <dcterms:created xsi:type="dcterms:W3CDTF">2023-01-11T09:24:00Z</dcterms:created>
  <dcterms:modified xsi:type="dcterms:W3CDTF">2024-01-10T08:57:00Z</dcterms:modified>
  <dc:language>pl-PL</dc:language>
</cp:coreProperties>
</file>