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C4" w:rsidRDefault="006677C4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:rsidR="009A0E81" w:rsidRPr="001D2D06" w:rsidRDefault="00A23B53" w:rsidP="00401D36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B15151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/23/IR</w:t>
      </w:r>
    </w:p>
    <w:p w:rsidR="009A0E81" w:rsidRPr="001D2D06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9A0E81" w:rsidRPr="001D2D06" w:rsidRDefault="009A0E81" w:rsidP="00401D36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lang w:eastAsia="ar-SA" w:bidi="ar-SA"/>
        </w:rPr>
        <w:t>OŚWIADCZENIE</w:t>
      </w: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1D2D06">
        <w:rPr>
          <w:rFonts w:ascii="Century Gothic" w:eastAsia="Arial" w:hAnsi="Century Gothic"/>
          <w:bCs/>
          <w:iCs/>
          <w:color w:val="000000"/>
          <w:kern w:val="1"/>
          <w:sz w:val="20"/>
          <w:szCs w:val="20"/>
        </w:rPr>
        <w:t xml:space="preserve">– </w:t>
      </w: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zamówienia.</w:t>
      </w:r>
    </w:p>
    <w:p w:rsidR="00B560F5" w:rsidRPr="001D2D06" w:rsidRDefault="00B560F5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 xml:space="preserve">            (miejscowo</w:t>
      </w:r>
      <w:r w:rsidRPr="001D2D06">
        <w:rPr>
          <w:rFonts w:ascii="Century Gothic" w:eastAsia="TimesNewRoman" w:hAnsi="Century Gothic" w:cs="Times New Roman"/>
          <w:i/>
          <w:iCs/>
          <w:kern w:val="0"/>
          <w:sz w:val="16"/>
          <w:szCs w:val="16"/>
          <w:lang w:eastAsia="ar-SA" w:bidi="ar-SA"/>
        </w:rPr>
        <w:t>ść</w:t>
      </w:r>
      <w:r w:rsidRPr="001D2D06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)</w:t>
      </w: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16"/>
          <w:szCs w:val="16"/>
          <w:lang w:eastAsia="ar-SA" w:bidi="ar-SA"/>
        </w:rPr>
      </w:pPr>
    </w:p>
    <w:p w:rsidR="009A0E81" w:rsidRPr="00C61FB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Default="009A0E8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190D4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C61FB6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E03C61" w:rsidRDefault="009A0E81" w:rsidP="00E03C6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</w:t>
      </w:r>
      <w:r w:rsid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="00C04AA6"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 w:rsid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74C2E" w:rsidRDefault="00E74C2E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E74C2E" w:rsidSect="007F1FCD"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DE" w:rsidRDefault="00DD40DE" w:rsidP="000F1D63">
      <w:r>
        <w:separator/>
      </w:r>
    </w:p>
  </w:endnote>
  <w:endnote w:type="continuationSeparator" w:id="0">
    <w:p w:rsidR="00DD40DE" w:rsidRDefault="00DD40D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DE" w:rsidRDefault="00DD40DE" w:rsidP="000F1D63">
      <w:r>
        <w:separator/>
      </w:r>
    </w:p>
  </w:footnote>
  <w:footnote w:type="continuationSeparator" w:id="0">
    <w:p w:rsidR="00DD40DE" w:rsidRDefault="00DD40D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0D4A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0DE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307C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5B08-F917-4619-837B-4765322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331</cp:revision>
  <cp:lastPrinted>2023-08-23T12:41:00Z</cp:lastPrinted>
  <dcterms:created xsi:type="dcterms:W3CDTF">2023-10-30T08:29:00Z</dcterms:created>
  <dcterms:modified xsi:type="dcterms:W3CDTF">2023-11-03T09:30:00Z</dcterms:modified>
</cp:coreProperties>
</file>