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0B0FD5" w14:textId="740D6DF4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0D13D0">
        <w:rPr>
          <w:rFonts w:ascii="Tahoma" w:hAnsi="Tahoma" w:cs="Tahoma"/>
        </w:rPr>
        <w:t>8</w:t>
      </w:r>
      <w:r w:rsidRPr="001113D8">
        <w:rPr>
          <w:rFonts w:ascii="Tahoma" w:hAnsi="Tahoma" w:cs="Tahoma"/>
        </w:rPr>
        <w:t xml:space="preserve"> </w:t>
      </w:r>
      <w:r w:rsidR="00EC18A6">
        <w:rPr>
          <w:rFonts w:ascii="Tahoma" w:hAnsi="Tahoma" w:cs="Tahoma"/>
        </w:rPr>
        <w:t>S</w:t>
      </w:r>
      <w:r w:rsidRPr="001113D8">
        <w:rPr>
          <w:rFonts w:ascii="Tahoma" w:hAnsi="Tahoma" w:cs="Tahoma"/>
        </w:rPr>
        <w:t>W</w:t>
      </w:r>
      <w:r w:rsidR="00EC18A6">
        <w:rPr>
          <w:rFonts w:ascii="Tahoma" w:hAnsi="Tahoma" w:cs="Tahoma"/>
        </w:rPr>
        <w:t>Z</w:t>
      </w:r>
    </w:p>
    <w:p w14:paraId="586B154D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1F1D0A49" w14:textId="77777777" w:rsidR="005012E2" w:rsidRP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3B427F">
        <w:rPr>
          <w:rFonts w:ascii="Tahoma" w:hAnsi="Tahoma" w:cs="Tahoma"/>
          <w:b/>
          <w:bCs/>
          <w:color w:val="FF0000"/>
          <w:sz w:val="20"/>
          <w:u w:val="single"/>
        </w:rPr>
        <w:t xml:space="preserve">Dokument należy wypełnić poprzez uzupełnienie poszczególnych tabel </w:t>
      </w:r>
    </w:p>
    <w:p w14:paraId="382047CB" w14:textId="0F3BAF7E" w:rsidR="003B427F" w:rsidRPr="000D13D0" w:rsidRDefault="000D13D0" w:rsidP="000D13D0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Dokument składany na wezwanie</w:t>
      </w:r>
    </w:p>
    <w:p w14:paraId="496F1634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45B3B277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228C4BD6" w14:textId="77777777" w:rsidTr="00C4570C">
        <w:tc>
          <w:tcPr>
            <w:tcW w:w="10488" w:type="dxa"/>
          </w:tcPr>
          <w:p w14:paraId="19D25673" w14:textId="77777777" w:rsidR="005012E2" w:rsidRDefault="005012E2" w:rsidP="005012E2">
            <w:pPr>
              <w:pStyle w:val="Tekstpodstawowy"/>
            </w:pPr>
          </w:p>
          <w:p w14:paraId="354B3DBD" w14:textId="77777777" w:rsidR="005012E2" w:rsidRDefault="005012E2" w:rsidP="005012E2">
            <w:pPr>
              <w:pStyle w:val="Tekstpodstawowy"/>
            </w:pPr>
          </w:p>
        </w:tc>
      </w:tr>
    </w:tbl>
    <w:p w14:paraId="7B4611DA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4A27D27A" w14:textId="77777777" w:rsidR="005012E2" w:rsidRDefault="005012E2" w:rsidP="005012E2">
      <w:pPr>
        <w:pStyle w:val="Tekstpodstawowy"/>
      </w:pPr>
    </w:p>
    <w:p w14:paraId="74C27CF1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64401598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477C619B" w14:textId="77777777" w:rsidTr="00C4570C">
        <w:tc>
          <w:tcPr>
            <w:tcW w:w="10488" w:type="dxa"/>
          </w:tcPr>
          <w:p w14:paraId="098965BA" w14:textId="77777777" w:rsidR="00F42688" w:rsidRDefault="00F42688" w:rsidP="005012E2">
            <w:pPr>
              <w:pStyle w:val="Tekstpodstawowy"/>
            </w:pPr>
          </w:p>
          <w:p w14:paraId="77104D8F" w14:textId="77777777" w:rsidR="00F42688" w:rsidRDefault="00F42688" w:rsidP="005012E2">
            <w:pPr>
              <w:pStyle w:val="Tekstpodstawowy"/>
            </w:pPr>
          </w:p>
        </w:tc>
      </w:tr>
    </w:tbl>
    <w:p w14:paraId="09B95E7D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276A9975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3014CBD6" w14:textId="77777777" w:rsidTr="00C4570C">
        <w:trPr>
          <w:trHeight w:val="567"/>
        </w:trPr>
        <w:tc>
          <w:tcPr>
            <w:tcW w:w="10290" w:type="dxa"/>
          </w:tcPr>
          <w:p w14:paraId="3F8DF240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4393456F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>Oświadczenie Wykonawcy</w:t>
            </w:r>
          </w:p>
          <w:p w14:paraId="03DB9868" w14:textId="77777777" w:rsidR="00F60F7A" w:rsidRPr="00F60F7A" w:rsidRDefault="00F60F7A" w:rsidP="00F60F7A">
            <w:pPr>
              <w:pStyle w:val="Nagwek1"/>
            </w:pPr>
            <w:r>
              <w:rPr>
                <w:rFonts w:ascii="Tahoma" w:hAnsi="Tahoma" w:cs="Tahoma"/>
                <w:szCs w:val="24"/>
                <w:u w:val="none"/>
              </w:rPr>
              <w:t xml:space="preserve">o posiadaniu specjalistycznych środków transportu </w:t>
            </w:r>
          </w:p>
          <w:p w14:paraId="1A728289" w14:textId="77777777" w:rsidR="005012E2" w:rsidRDefault="00F60F7A" w:rsidP="00F60F7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>
              <w:rPr>
                <w:rFonts w:ascii="Tahoma" w:hAnsi="Tahoma" w:cs="Tahoma"/>
                <w:szCs w:val="24"/>
                <w:u w:val="none"/>
              </w:rPr>
              <w:t xml:space="preserve">dopuszczonych do transportu żywności </w:t>
            </w:r>
          </w:p>
          <w:p w14:paraId="36067073" w14:textId="77777777" w:rsidR="00F60F7A" w:rsidRPr="00F60F7A" w:rsidRDefault="00F60F7A" w:rsidP="00F60F7A"/>
        </w:tc>
      </w:tr>
    </w:tbl>
    <w:p w14:paraId="28DCA557" w14:textId="77777777" w:rsidR="00867C4D" w:rsidRPr="001113D8" w:rsidRDefault="00867C4D">
      <w:pPr>
        <w:rPr>
          <w:rFonts w:ascii="Tahoma" w:hAnsi="Tahoma" w:cs="Tahoma"/>
        </w:rPr>
      </w:pPr>
    </w:p>
    <w:p w14:paraId="33BFB0DB" w14:textId="67B8E1FB" w:rsidR="001F71D1" w:rsidRDefault="005012E2" w:rsidP="00F60F7A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Zakup wraz z dostawą produktów żywnościowych dla Przedszkola nr </w:t>
      </w:r>
      <w:r w:rsidR="001A266F">
        <w:rPr>
          <w:rFonts w:ascii="Tahoma" w:hAnsi="Tahoma" w:cs="Tahoma"/>
          <w:b/>
          <w:bCs/>
          <w:sz w:val="22"/>
          <w:szCs w:val="22"/>
          <w:u w:val="single"/>
        </w:rPr>
        <w:t xml:space="preserve">2 </w:t>
      </w:r>
      <w:proofErr w:type="spellStart"/>
      <w:r w:rsidR="001A266F">
        <w:rPr>
          <w:rFonts w:ascii="Tahoma" w:hAnsi="Tahoma" w:cs="Tahoma"/>
          <w:b/>
          <w:bCs/>
          <w:sz w:val="22"/>
          <w:szCs w:val="22"/>
          <w:u w:val="single"/>
        </w:rPr>
        <w:t>Wronczusie</w:t>
      </w:r>
      <w:proofErr w:type="spellEnd"/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we Wronkach od 0</w:t>
      </w:r>
      <w:r w:rsidR="000D13D0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5F5143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stycz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nia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20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7C019D">
        <w:rPr>
          <w:rFonts w:ascii="Tahoma" w:hAnsi="Tahoma" w:cs="Tahoma"/>
          <w:b/>
          <w:bCs/>
          <w:sz w:val="22"/>
          <w:szCs w:val="22"/>
          <w:u w:val="single"/>
        </w:rPr>
        <w:t>4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r. do </w:t>
      </w:r>
      <w:r w:rsidR="008A4292" w:rsidRPr="001113D8">
        <w:rPr>
          <w:rFonts w:ascii="Tahoma" w:hAnsi="Tahoma" w:cs="Tahoma"/>
          <w:b/>
          <w:bCs/>
          <w:sz w:val="22"/>
          <w:szCs w:val="22"/>
          <w:u w:val="single"/>
        </w:rPr>
        <w:t>31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5F5143">
        <w:rPr>
          <w:rFonts w:ascii="Tahoma" w:hAnsi="Tahoma" w:cs="Tahoma"/>
          <w:b/>
          <w:bCs/>
          <w:sz w:val="22"/>
          <w:szCs w:val="22"/>
          <w:u w:val="single"/>
        </w:rPr>
        <w:t>grudnia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20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7C019D">
        <w:rPr>
          <w:rFonts w:ascii="Tahoma" w:hAnsi="Tahoma" w:cs="Tahoma"/>
          <w:b/>
          <w:bCs/>
          <w:sz w:val="22"/>
          <w:szCs w:val="22"/>
          <w:u w:val="single"/>
        </w:rPr>
        <w:t>4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>r.</w:t>
      </w:r>
      <w:bookmarkEnd w:id="0"/>
      <w:r w:rsidR="00E966CE" w:rsidRPr="001113D8">
        <w:rPr>
          <w:rFonts w:ascii="Tahoma" w:hAnsi="Tahoma" w:cs="Tahoma"/>
          <w:sz w:val="22"/>
          <w:szCs w:val="22"/>
        </w:rPr>
        <w:t xml:space="preserve"> oświadczam,</w:t>
      </w:r>
      <w:r w:rsidR="00F60F7A">
        <w:rPr>
          <w:rFonts w:ascii="Tahoma" w:hAnsi="Tahoma" w:cs="Tahoma"/>
          <w:sz w:val="22"/>
          <w:szCs w:val="22"/>
        </w:rPr>
        <w:t xml:space="preserve"> iż</w:t>
      </w:r>
      <w:r w:rsidR="00E813B5" w:rsidRPr="001113D8">
        <w:rPr>
          <w:rFonts w:ascii="Tahoma" w:hAnsi="Tahoma" w:cs="Tahoma"/>
          <w:sz w:val="22"/>
          <w:szCs w:val="22"/>
        </w:rPr>
        <w:t>:</w:t>
      </w:r>
    </w:p>
    <w:p w14:paraId="5BF08884" w14:textId="77777777" w:rsidR="00F60F7A" w:rsidRPr="00F60F7A" w:rsidRDefault="00F60F7A" w:rsidP="00F60F7A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realizacji zamówienia użyje środków transportu dopuszczonych do transportu żywności zgodnie z rozporządzeniem (WE) nr 852/2004 Parlamentu europejskiego i Rady z dnia 29 kwietnia 2004 r. w sprawie higieny środków spożywczych</w:t>
      </w:r>
    </w:p>
    <w:p w14:paraId="35B20A51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0A42A184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393B017F" w14:textId="77777777" w:rsidR="00E813B5" w:rsidRDefault="00F60F7A" w:rsidP="00E813B5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Dotyczy części: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</w:tblGrid>
      <w:tr w:rsidR="00F60F7A" w:rsidRPr="00B776C1" w14:paraId="0025EE4A" w14:textId="77777777" w:rsidTr="00C4570C">
        <w:tc>
          <w:tcPr>
            <w:tcW w:w="1668" w:type="dxa"/>
          </w:tcPr>
          <w:p w14:paraId="27B535FC" w14:textId="77777777" w:rsidR="00F60F7A" w:rsidRPr="00B776C1" w:rsidRDefault="00F60F7A" w:rsidP="00E813B5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6DE4DE02" w14:textId="77777777" w:rsidR="00F60F7A" w:rsidRPr="00B776C1" w:rsidRDefault="00F60F7A" w:rsidP="00E813B5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A332E3A" w14:textId="77777777" w:rsidR="00F60F7A" w:rsidRPr="00F60F7A" w:rsidRDefault="00F60F7A" w:rsidP="00E813B5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(wskazać nr części zamówienia, której ww. oświadczenie dotyczy)</w:t>
      </w:r>
    </w:p>
    <w:p w14:paraId="28813A65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00A9F5F5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134D7380" w14:textId="77777777" w:rsidR="00877034" w:rsidRPr="00877034" w:rsidRDefault="00877034" w:rsidP="00877034">
      <w:pPr>
        <w:pStyle w:val="Tekstpodstawowy"/>
      </w:pPr>
    </w:p>
    <w:p w14:paraId="1D54B185" w14:textId="77777777" w:rsidR="00E813B5" w:rsidRPr="007C019D" w:rsidRDefault="00E813B5">
      <w:pPr>
        <w:jc w:val="right"/>
        <w:rPr>
          <w:rFonts w:ascii="Tahoma" w:hAnsi="Tahoma" w:cs="Tahoma"/>
          <w:color w:val="FF0000"/>
          <w:sz w:val="16"/>
          <w:szCs w:val="16"/>
        </w:rPr>
      </w:pPr>
    </w:p>
    <w:p w14:paraId="3F1E0505" w14:textId="77777777" w:rsidR="007C019D" w:rsidRDefault="007C019D" w:rsidP="00E813B5">
      <w:pPr>
        <w:rPr>
          <w:rFonts w:ascii="Tahoma" w:hAnsi="Tahoma" w:cs="Tahoma"/>
          <w:color w:val="FF0000"/>
          <w:sz w:val="16"/>
          <w:szCs w:val="16"/>
        </w:rPr>
      </w:pPr>
    </w:p>
    <w:p w14:paraId="67267FAB" w14:textId="77777777" w:rsidR="007C019D" w:rsidRDefault="007C019D" w:rsidP="00E813B5">
      <w:pPr>
        <w:rPr>
          <w:rFonts w:ascii="Tahoma" w:hAnsi="Tahoma" w:cs="Tahoma"/>
          <w:color w:val="FF0000"/>
          <w:sz w:val="16"/>
          <w:szCs w:val="16"/>
        </w:rPr>
      </w:pPr>
    </w:p>
    <w:p w14:paraId="58E1D23E" w14:textId="77777777" w:rsidR="007C019D" w:rsidRDefault="007C019D" w:rsidP="00E813B5">
      <w:pPr>
        <w:rPr>
          <w:rFonts w:ascii="Tahoma" w:hAnsi="Tahoma" w:cs="Tahoma"/>
          <w:color w:val="FF0000"/>
          <w:sz w:val="16"/>
          <w:szCs w:val="16"/>
        </w:rPr>
      </w:pPr>
    </w:p>
    <w:p w14:paraId="6EC3CA31" w14:textId="77777777" w:rsidR="007C019D" w:rsidRDefault="007C019D" w:rsidP="00E813B5">
      <w:pPr>
        <w:rPr>
          <w:rFonts w:ascii="Tahoma" w:hAnsi="Tahoma" w:cs="Tahoma"/>
          <w:color w:val="FF0000"/>
          <w:sz w:val="16"/>
          <w:szCs w:val="16"/>
        </w:rPr>
      </w:pPr>
    </w:p>
    <w:p w14:paraId="2CDBB276" w14:textId="77777777" w:rsidR="007C019D" w:rsidRDefault="007C019D" w:rsidP="00E813B5">
      <w:pPr>
        <w:rPr>
          <w:rFonts w:ascii="Tahoma" w:hAnsi="Tahoma" w:cs="Tahoma"/>
          <w:color w:val="FF0000"/>
          <w:sz w:val="16"/>
          <w:szCs w:val="16"/>
        </w:rPr>
      </w:pPr>
    </w:p>
    <w:p w14:paraId="34895040" w14:textId="77777777" w:rsidR="007C019D" w:rsidRDefault="007C019D" w:rsidP="00E813B5">
      <w:pPr>
        <w:rPr>
          <w:rFonts w:ascii="Tahoma" w:hAnsi="Tahoma" w:cs="Tahoma"/>
          <w:color w:val="FF0000"/>
          <w:sz w:val="16"/>
          <w:szCs w:val="16"/>
        </w:rPr>
      </w:pPr>
    </w:p>
    <w:p w14:paraId="12BE307E" w14:textId="77777777" w:rsidR="007C019D" w:rsidRDefault="007C019D" w:rsidP="00E813B5">
      <w:pPr>
        <w:rPr>
          <w:rFonts w:ascii="Tahoma" w:hAnsi="Tahoma" w:cs="Tahoma"/>
          <w:color w:val="FF0000"/>
          <w:sz w:val="16"/>
          <w:szCs w:val="16"/>
        </w:rPr>
      </w:pPr>
    </w:p>
    <w:p w14:paraId="18CFBEA3" w14:textId="77777777" w:rsidR="007C019D" w:rsidRDefault="007C019D" w:rsidP="00E813B5">
      <w:pPr>
        <w:rPr>
          <w:rFonts w:ascii="Tahoma" w:hAnsi="Tahoma" w:cs="Tahoma"/>
          <w:color w:val="FF0000"/>
          <w:sz w:val="16"/>
          <w:szCs w:val="16"/>
        </w:rPr>
      </w:pPr>
    </w:p>
    <w:p w14:paraId="552B0D40" w14:textId="74D1330D" w:rsidR="00867C4D" w:rsidRPr="007C019D" w:rsidRDefault="00867C4D" w:rsidP="00E813B5">
      <w:pPr>
        <w:rPr>
          <w:rFonts w:ascii="Tahoma" w:hAnsi="Tahoma" w:cs="Tahoma"/>
          <w:color w:val="FF0000"/>
          <w:sz w:val="16"/>
          <w:szCs w:val="16"/>
        </w:rPr>
      </w:pPr>
      <w:r w:rsidRPr="007C019D">
        <w:rPr>
          <w:rFonts w:ascii="Tahoma" w:hAnsi="Tahoma" w:cs="Tahoma"/>
          <w:color w:val="FF0000"/>
          <w:sz w:val="16"/>
          <w:szCs w:val="16"/>
        </w:rPr>
        <w:t xml:space="preserve"> </w:t>
      </w:r>
      <w:r w:rsidRPr="007C019D">
        <w:rPr>
          <w:rFonts w:ascii="Tahoma" w:hAnsi="Tahoma" w:cs="Tahoma"/>
          <w:b/>
          <w:bCs/>
          <w:color w:val="FF0000"/>
          <w:sz w:val="16"/>
          <w:szCs w:val="16"/>
        </w:rPr>
        <w:t>Uwaga !</w:t>
      </w:r>
    </w:p>
    <w:p w14:paraId="5A25038D" w14:textId="77777777" w:rsidR="007C019D" w:rsidRPr="007C019D" w:rsidRDefault="007C019D" w:rsidP="007C019D">
      <w:pPr>
        <w:numPr>
          <w:ilvl w:val="0"/>
          <w:numId w:val="9"/>
        </w:numPr>
        <w:tabs>
          <w:tab w:val="clear" w:pos="0"/>
        </w:tabs>
        <w:ind w:left="572" w:hanging="357"/>
        <w:jc w:val="both"/>
        <w:rPr>
          <w:rFonts w:ascii="Tahoma" w:eastAsia="SimSun" w:hAnsi="Tahoma" w:cs="Tahoma"/>
          <w:bCs/>
          <w:spacing w:val="8"/>
          <w:sz w:val="16"/>
          <w:szCs w:val="16"/>
          <w:u w:val="single"/>
          <w:lang w:eastAsia="pl-PL"/>
        </w:rPr>
      </w:pPr>
      <w:r w:rsidRPr="007C019D">
        <w:rPr>
          <w:rFonts w:ascii="Tahoma" w:eastAsia="SimSun" w:hAnsi="Tahoma" w:cs="Tahoma"/>
          <w:bCs/>
          <w:i/>
          <w:iCs/>
          <w:spacing w:val="8"/>
          <w:sz w:val="16"/>
          <w:szCs w:val="16"/>
          <w:lang w:eastAsia="pl-PL"/>
        </w:rPr>
        <w:t>Zamawiający zaleca przed podpisaniem, zapisanie niniejszego dokumentu w formacie .pdf</w:t>
      </w:r>
    </w:p>
    <w:p w14:paraId="59061A27" w14:textId="77777777" w:rsidR="007C019D" w:rsidRPr="007C019D" w:rsidRDefault="007C019D" w:rsidP="007C019D">
      <w:pPr>
        <w:numPr>
          <w:ilvl w:val="0"/>
          <w:numId w:val="9"/>
        </w:numPr>
        <w:tabs>
          <w:tab w:val="clear" w:pos="0"/>
        </w:tabs>
        <w:ind w:left="572" w:hanging="357"/>
        <w:jc w:val="both"/>
        <w:rPr>
          <w:rFonts w:ascii="Tahoma" w:eastAsia="SimSun" w:hAnsi="Tahoma" w:cs="Tahoma"/>
          <w:b/>
          <w:color w:val="FF0000"/>
          <w:spacing w:val="8"/>
          <w:sz w:val="16"/>
          <w:szCs w:val="16"/>
          <w:u w:val="single"/>
          <w:lang w:eastAsia="pl-PL"/>
        </w:rPr>
      </w:pPr>
      <w:r w:rsidRPr="007C019D">
        <w:rPr>
          <w:rFonts w:ascii="Tahoma" w:eastAsia="SimSun" w:hAnsi="Tahoma" w:cs="Tahoma"/>
          <w:i/>
          <w:iCs/>
          <w:spacing w:val="8"/>
          <w:sz w:val="16"/>
          <w:szCs w:val="16"/>
          <w:lang w:eastAsia="pl-PL"/>
        </w:rPr>
        <w:t xml:space="preserve">Oświadczenie </w:t>
      </w:r>
      <w:r w:rsidRPr="007C019D">
        <w:rPr>
          <w:rFonts w:ascii="Tahoma" w:eastAsia="SimSun" w:hAnsi="Tahoma" w:cs="Tahoma"/>
          <w:bCs/>
          <w:i/>
          <w:iCs/>
          <w:spacing w:val="8"/>
          <w:sz w:val="16"/>
          <w:szCs w:val="16"/>
          <w:lang w:eastAsia="pl-PL"/>
        </w:rPr>
        <w:t>musi być złożone</w:t>
      </w:r>
      <w:r w:rsidRPr="007C019D">
        <w:rPr>
          <w:rFonts w:ascii="Tahoma" w:eastAsia="SimSun" w:hAnsi="Tahoma" w:cs="Tahoma"/>
          <w:b/>
          <w:i/>
          <w:iCs/>
          <w:spacing w:val="8"/>
          <w:sz w:val="16"/>
          <w:szCs w:val="16"/>
          <w:lang w:eastAsia="pl-PL"/>
        </w:rPr>
        <w:t xml:space="preserve"> </w:t>
      </w:r>
      <w:r w:rsidRPr="007C019D">
        <w:rPr>
          <w:rFonts w:ascii="Tahoma" w:eastAsia="SimSun" w:hAnsi="Tahoma" w:cs="Tahoma"/>
          <w:b/>
          <w:i/>
          <w:iCs/>
          <w:color w:val="0070C0"/>
          <w:spacing w:val="8"/>
          <w:sz w:val="16"/>
          <w:szCs w:val="16"/>
          <w:lang w:eastAsia="pl-PL"/>
        </w:rPr>
        <w:t xml:space="preserve">w formie elektronicznej (z użyciem podpisu kwalifikowanego) </w:t>
      </w:r>
      <w:r w:rsidRPr="007C019D">
        <w:rPr>
          <w:rFonts w:ascii="Tahoma" w:eastAsia="SimSun" w:hAnsi="Tahoma" w:cs="Tahoma"/>
          <w:b/>
          <w:i/>
          <w:iCs/>
          <w:color w:val="0070C0"/>
          <w:spacing w:val="8"/>
          <w:sz w:val="16"/>
          <w:szCs w:val="16"/>
          <w:lang w:eastAsia="pl-PL"/>
        </w:rPr>
        <w:br/>
        <w:t xml:space="preserve">lub w postaci elektronicznej opatrzonej podpisem zaufanym, lub podpisem osobistym </w:t>
      </w:r>
      <w:r w:rsidRPr="007C019D">
        <w:rPr>
          <w:rFonts w:ascii="Tahoma" w:eastAsia="SimSun" w:hAnsi="Tahoma" w:cs="Tahoma"/>
          <w:b/>
          <w:i/>
          <w:iCs/>
          <w:spacing w:val="8"/>
          <w:sz w:val="16"/>
          <w:szCs w:val="16"/>
          <w:lang w:eastAsia="pl-PL"/>
        </w:rPr>
        <w:t xml:space="preserve">osoby upoważnionej do reprezentowania wykonawców zgodnie z formą reprezentacji określoną </w:t>
      </w:r>
      <w:r w:rsidRPr="007C019D">
        <w:rPr>
          <w:rFonts w:ascii="Tahoma" w:eastAsia="SimSun" w:hAnsi="Tahoma" w:cs="Tahoma"/>
          <w:b/>
          <w:i/>
          <w:iCs/>
          <w:spacing w:val="8"/>
          <w:sz w:val="16"/>
          <w:szCs w:val="16"/>
          <w:lang w:eastAsia="pl-PL"/>
        </w:rPr>
        <w:br/>
        <w:t>w dokumencie rejestrowym właściwym dla formy organizacyjnej lub innym dokumencie.</w:t>
      </w:r>
    </w:p>
    <w:p w14:paraId="1F42A7B7" w14:textId="77777777" w:rsidR="007C019D" w:rsidRPr="007C019D" w:rsidRDefault="007C019D" w:rsidP="007C019D">
      <w:pPr>
        <w:numPr>
          <w:ilvl w:val="0"/>
          <w:numId w:val="9"/>
        </w:numPr>
        <w:suppressAutoHyphens w:val="0"/>
        <w:overflowPunct w:val="0"/>
        <w:ind w:left="572" w:right="20" w:hanging="357"/>
        <w:jc w:val="both"/>
        <w:rPr>
          <w:rFonts w:ascii="Tahoma" w:hAnsi="Tahoma" w:cs="Tahoma"/>
          <w:sz w:val="16"/>
          <w:szCs w:val="16"/>
        </w:rPr>
      </w:pPr>
      <w:r w:rsidRPr="007C019D">
        <w:rPr>
          <w:rFonts w:ascii="Tahoma" w:hAnsi="Tahoma" w:cs="Tahoma"/>
          <w:i/>
          <w:iCs/>
          <w:sz w:val="16"/>
          <w:szCs w:val="16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221A0DDB" w14:textId="77777777" w:rsidR="005F5143" w:rsidRDefault="005F5143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5C9247EC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E8E1" w14:textId="77777777" w:rsidR="0065619D" w:rsidRDefault="0065619D">
      <w:r>
        <w:separator/>
      </w:r>
    </w:p>
  </w:endnote>
  <w:endnote w:type="continuationSeparator" w:id="0">
    <w:p w14:paraId="434A0C5D" w14:textId="77777777" w:rsidR="0065619D" w:rsidRDefault="0065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25FA" w14:textId="3274E98E" w:rsidR="00867C4D" w:rsidRDefault="00C4570C">
    <w:pPr>
      <w:pStyle w:val="Stopka"/>
      <w:ind w:right="360"/>
    </w:pPr>
    <w:r>
      <w:rPr>
        <w:noProof/>
      </w:rPr>
      <mc:AlternateContent>
        <mc:Choice Requires="wps">
          <w:drawing>
            <wp:inline distT="0" distB="0" distL="0" distR="0" wp14:anchorId="0A13AB34" wp14:editId="496FE0B3">
              <wp:extent cx="6486525" cy="25082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B9BA5" w14:textId="73321830" w:rsidR="00867C4D" w:rsidRPr="002F3219" w:rsidRDefault="00867C4D">
                          <w:pPr>
                            <w:pStyle w:val="Stopka"/>
                            <w:tabs>
                              <w:tab w:val="clear" w:pos="9072"/>
                              <w:tab w:val="right" w:pos="10206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13AB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10.75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" stroked="f">
              <v:fill opacity="0"/>
              <v:textbox inset="0,0,0,0">
                <w:txbxContent>
                  <w:p w14:paraId="2F9B9BA5" w14:textId="73321830" w:rsidR="00867C4D" w:rsidRPr="002F3219" w:rsidRDefault="00867C4D">
                    <w:pPr>
                      <w:pStyle w:val="Stopka"/>
                      <w:tabs>
                        <w:tab w:val="clear" w:pos="9072"/>
                        <w:tab w:val="right" w:pos="10206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</w:r>
                    <w:r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1FDE" w14:textId="77777777" w:rsidR="0065619D" w:rsidRDefault="0065619D">
      <w:r>
        <w:separator/>
      </w:r>
    </w:p>
  </w:footnote>
  <w:footnote w:type="continuationSeparator" w:id="0">
    <w:p w14:paraId="2643D49E" w14:textId="77777777" w:rsidR="0065619D" w:rsidRDefault="00656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E5F2F28"/>
    <w:multiLevelType w:val="multilevel"/>
    <w:tmpl w:val="A3DCDF2E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ahoma" w:eastAsia="SimSun" w:hAnsi="Tahoma" w:cs="Tahoma" w:hint="default"/>
        <w:b w:val="0"/>
        <w:i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7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35174"/>
    <w:multiLevelType w:val="multilevel"/>
    <w:tmpl w:val="91E21044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num w:numId="1" w16cid:durableId="85005458">
    <w:abstractNumId w:val="0"/>
  </w:num>
  <w:num w:numId="2" w16cid:durableId="1162040280">
    <w:abstractNumId w:val="1"/>
  </w:num>
  <w:num w:numId="3" w16cid:durableId="669411788">
    <w:abstractNumId w:val="4"/>
  </w:num>
  <w:num w:numId="4" w16cid:durableId="933318108">
    <w:abstractNumId w:val="2"/>
    <w:lvlOverride w:ilvl="0">
      <w:startOverride w:val="1"/>
    </w:lvlOverride>
  </w:num>
  <w:num w:numId="5" w16cid:durableId="1746217169">
    <w:abstractNumId w:val="7"/>
  </w:num>
  <w:num w:numId="6" w16cid:durableId="423764485">
    <w:abstractNumId w:val="8"/>
  </w:num>
  <w:num w:numId="7" w16cid:durableId="738554377">
    <w:abstractNumId w:val="3"/>
  </w:num>
  <w:num w:numId="8" w16cid:durableId="80567179">
    <w:abstractNumId w:val="5"/>
  </w:num>
  <w:num w:numId="9" w16cid:durableId="825362909">
    <w:abstractNumId w:val="6"/>
  </w:num>
  <w:num w:numId="10" w16cid:durableId="5437575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D13D0"/>
    <w:rsid w:val="000D323D"/>
    <w:rsid w:val="001113D8"/>
    <w:rsid w:val="0013249B"/>
    <w:rsid w:val="001A266F"/>
    <w:rsid w:val="001F1345"/>
    <w:rsid w:val="001F71D1"/>
    <w:rsid w:val="002031E6"/>
    <w:rsid w:val="00212317"/>
    <w:rsid w:val="00282447"/>
    <w:rsid w:val="002B0480"/>
    <w:rsid w:val="002D4040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E5FD6"/>
    <w:rsid w:val="005012E2"/>
    <w:rsid w:val="0054164B"/>
    <w:rsid w:val="00561B3C"/>
    <w:rsid w:val="005A3326"/>
    <w:rsid w:val="005F5143"/>
    <w:rsid w:val="005F6D46"/>
    <w:rsid w:val="0062464B"/>
    <w:rsid w:val="0065619D"/>
    <w:rsid w:val="00674CE7"/>
    <w:rsid w:val="006A0085"/>
    <w:rsid w:val="007B17FA"/>
    <w:rsid w:val="007C019D"/>
    <w:rsid w:val="007C3152"/>
    <w:rsid w:val="00822940"/>
    <w:rsid w:val="008565D3"/>
    <w:rsid w:val="00867C4D"/>
    <w:rsid w:val="00877034"/>
    <w:rsid w:val="008A4292"/>
    <w:rsid w:val="008F372A"/>
    <w:rsid w:val="00911798"/>
    <w:rsid w:val="00920C20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776C1"/>
    <w:rsid w:val="00B97659"/>
    <w:rsid w:val="00BC6736"/>
    <w:rsid w:val="00BD271F"/>
    <w:rsid w:val="00C10203"/>
    <w:rsid w:val="00C35A92"/>
    <w:rsid w:val="00C4570C"/>
    <w:rsid w:val="00CB27A0"/>
    <w:rsid w:val="00CC7376"/>
    <w:rsid w:val="00D31A5E"/>
    <w:rsid w:val="00DA6AF6"/>
    <w:rsid w:val="00E10D9B"/>
    <w:rsid w:val="00E34228"/>
    <w:rsid w:val="00E42F67"/>
    <w:rsid w:val="00E813B5"/>
    <w:rsid w:val="00E966CE"/>
    <w:rsid w:val="00EA42BD"/>
    <w:rsid w:val="00EB28CA"/>
    <w:rsid w:val="00EB5086"/>
    <w:rsid w:val="00EC18A6"/>
    <w:rsid w:val="00ED2BF4"/>
    <w:rsid w:val="00ED45AF"/>
    <w:rsid w:val="00F018C2"/>
    <w:rsid w:val="00F20995"/>
    <w:rsid w:val="00F222A5"/>
    <w:rsid w:val="00F30934"/>
    <w:rsid w:val="00F3136E"/>
    <w:rsid w:val="00F42688"/>
    <w:rsid w:val="00F43EF3"/>
    <w:rsid w:val="00F568AE"/>
    <w:rsid w:val="00F60F7A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0300C5"/>
  <w15:chartTrackingRefBased/>
  <w15:docId w15:val="{0C5B28B4-FED9-43C9-B6B6-097CBA34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6</cp:revision>
  <cp:lastPrinted>2020-11-13T10:48:00Z</cp:lastPrinted>
  <dcterms:created xsi:type="dcterms:W3CDTF">2021-11-03T12:06:00Z</dcterms:created>
  <dcterms:modified xsi:type="dcterms:W3CDTF">2023-08-09T09:57:00Z</dcterms:modified>
</cp:coreProperties>
</file>