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373CC2" w:rsidRDefault="00373C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373CC2" w:rsidRDefault="00373CC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373CC2" w:rsidRDefault="00373CC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373CC2" w:rsidRDefault="00373CC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0B10323F" w14:textId="77777777" w:rsidR="00687B76" w:rsidRPr="00687B76" w:rsidRDefault="007634B3" w:rsidP="00687B76">
      <w:pPr>
        <w:pStyle w:val="Zwykytekst1"/>
        <w:tabs>
          <w:tab w:val="left" w:leader="dot" w:pos="9072"/>
        </w:tabs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</w:t>
      </w:r>
      <w:r w:rsidR="00F2477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B7D18" w:rsidRPr="009B7D18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  <w:r w:rsidR="00A324FD">
        <w:rPr>
          <w:rFonts w:ascii="Encode Sans Compressed" w:hAnsi="Encode Sans Compressed"/>
          <w:b/>
          <w:sz w:val="22"/>
          <w:szCs w:val="22"/>
        </w:rPr>
        <w:t xml:space="preserve"> </w:t>
      </w:r>
      <w:r w:rsidR="00687B76" w:rsidRPr="00687B76"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="00687B76" w:rsidRPr="00687B76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 w:rsidR="00687B76" w:rsidRPr="00687B76">
        <w:rPr>
          <w:rFonts w:ascii="Encode Sans Compressed" w:hAnsi="Encode Sans Compressed"/>
          <w:b/>
          <w:sz w:val="22"/>
          <w:szCs w:val="22"/>
          <w:lang w:val="pl-PL"/>
        </w:rPr>
        <w:t>443 na odcinku Gizałki – granica gmin Gizałki i Grodziec wraz z mostem w m. Gizałki etap I</w:t>
      </w:r>
    </w:p>
    <w:p w14:paraId="028BDA25" w14:textId="07644EF7" w:rsidR="00A324FD" w:rsidRPr="009B7D18" w:rsidRDefault="00A324FD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27944E1F" w14:textId="563F1A78" w:rsidR="007447C8" w:rsidRPr="001370E0" w:rsidRDefault="009009D8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4D4172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4D4172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071F01D8" w14:textId="77219D88" w:rsidR="00AA6005" w:rsidRPr="00687B76" w:rsidRDefault="000D1F37" w:rsidP="00687B7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4D4172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62D8065B" w14:textId="59A9EA77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do </w:t>
      </w:r>
      <w:r w:rsidR="004D4172" w:rsidRPr="007B11DB">
        <w:rPr>
          <w:rFonts w:ascii="Encode Sans Compressed" w:hAnsi="Encode Sans Compressed"/>
          <w:b/>
          <w:bCs/>
          <w:sz w:val="22"/>
          <w:szCs w:val="22"/>
        </w:rPr>
        <w:t xml:space="preserve">pełnienia funkcji </w:t>
      </w:r>
      <w:proofErr w:type="spellStart"/>
      <w:r w:rsidR="004D4172" w:rsidRPr="007B11DB">
        <w:rPr>
          <w:rFonts w:ascii="Encode Sans Compressed" w:hAnsi="Encode Sans Compressed"/>
          <w:b/>
          <w:bCs/>
          <w:sz w:val="22"/>
          <w:szCs w:val="22"/>
        </w:rPr>
        <w:t>Inzynier</w:t>
      </w:r>
      <w:r w:rsidR="00687B76" w:rsidRPr="007B11DB">
        <w:rPr>
          <w:rFonts w:ascii="Encode Sans Compressed" w:hAnsi="Encode Sans Compressed"/>
          <w:b/>
          <w:bCs/>
          <w:sz w:val="22"/>
          <w:szCs w:val="22"/>
        </w:rPr>
        <w:t>a</w:t>
      </w:r>
      <w:proofErr w:type="spellEnd"/>
      <w:r w:rsidR="00687B76" w:rsidRPr="007B11DB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4D4172" w:rsidRPr="007B11DB">
        <w:rPr>
          <w:rFonts w:ascii="Encode Sans Compressed" w:hAnsi="Encode Sans Compressed"/>
          <w:sz w:val="22"/>
          <w:szCs w:val="22"/>
        </w:rPr>
        <w:t xml:space="preserve">skierujemy 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p w14:paraId="716550B1" w14:textId="77777777" w:rsidR="00687B76" w:rsidRDefault="00687B76" w:rsidP="00687B76">
      <w:pPr>
        <w:spacing w:line="360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9F0631">
        <w:trPr>
          <w:trHeight w:val="4354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9B2D71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2AFB9B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031B9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1617DB5" w14:textId="0D30CDBA" w:rsidR="00E26F2A" w:rsidRDefault="001C1706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C14850">
        <w:rPr>
          <w:rFonts w:ascii="Encode Sans Compressed" w:hAnsi="Encode Sans Compressed"/>
          <w:b/>
          <w:sz w:val="22"/>
          <w:szCs w:val="22"/>
        </w:rPr>
        <w:t xml:space="preserve">Inżyniera 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14:paraId="6317795A" w14:textId="0B76229B" w:rsidR="00687B76" w:rsidRDefault="001C1706" w:rsidP="00687B7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4159F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4ABA8A46" w14:textId="77777777" w:rsidR="00687B76" w:rsidRPr="00EA53EE" w:rsidRDefault="00687B76" w:rsidP="00687B7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12782">
        <w:rPr>
          <w:rFonts w:ascii="Encode Sans Compressed" w:hAnsi="Encode Sans Compressed"/>
          <w:b/>
          <w:sz w:val="22"/>
          <w:szCs w:val="22"/>
          <w:lang w:val="pl-PL"/>
        </w:rPr>
        <w:t>OŚWIADCZAMY</w:t>
      </w:r>
      <w:r w:rsidRPr="00C12782">
        <w:rPr>
          <w:rFonts w:ascii="Encode Sans Compressed" w:hAnsi="Encode Sans Compressed"/>
          <w:sz w:val="22"/>
          <w:szCs w:val="22"/>
          <w:lang w:val="pl-PL"/>
        </w:rPr>
        <w:t>, że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 d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o </w:t>
      </w:r>
      <w:r w:rsidRPr="0095471E">
        <w:rPr>
          <w:rFonts w:ascii="Encode Sans Compressed" w:hAnsi="Encode Sans Compressed"/>
          <w:b/>
          <w:sz w:val="22"/>
          <w:szCs w:val="22"/>
          <w:lang w:val="pl-PL"/>
        </w:rPr>
        <w:t>pełnienia funkcji inspektora nadzoru robót mostowych</w:t>
      </w:r>
      <w:r w:rsidRPr="00EA53EE">
        <w:rPr>
          <w:rFonts w:ascii="Encode Sans Compressed" w:hAnsi="Encode Sans Compressed"/>
          <w:sz w:val="22"/>
          <w:szCs w:val="22"/>
          <w:lang w:val="pl-PL"/>
        </w:rPr>
        <w:t xml:space="preserve"> skierujemy  Pana/Panią …………………………………………………………………….………… posiadającą/posiadającego doświadczenie na …………….. zadaniach doprowadzonych do odbioru i rozliczenia końcowego, wykazane poniżej:</w:t>
      </w:r>
    </w:p>
    <w:p w14:paraId="71576B7B" w14:textId="77777777" w:rsidR="00687B76" w:rsidRDefault="00687B76" w:rsidP="00687B7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687B76" w:rsidRPr="001370E0" w14:paraId="3FA35615" w14:textId="77777777" w:rsidTr="00196411">
        <w:tc>
          <w:tcPr>
            <w:tcW w:w="540" w:type="dxa"/>
            <w:vAlign w:val="center"/>
          </w:tcPr>
          <w:p w14:paraId="41C33589" w14:textId="77777777" w:rsidR="00687B76" w:rsidRPr="001370E0" w:rsidRDefault="00687B76" w:rsidP="001964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8E99950" w14:textId="77777777" w:rsidR="00687B76" w:rsidRPr="001370E0" w:rsidRDefault="00687B76" w:rsidP="001964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AB9C62" w14:textId="77777777" w:rsidR="00687B76" w:rsidRPr="001370E0" w:rsidRDefault="00687B76" w:rsidP="001964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69B1B11" w14:textId="77777777" w:rsidR="00687B76" w:rsidRPr="001370E0" w:rsidRDefault="00687B76" w:rsidP="001964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76A2F3E" w14:textId="77777777" w:rsidR="00687B76" w:rsidRPr="001370E0" w:rsidRDefault="00687B76" w:rsidP="0019641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687B76" w:rsidRPr="001370E0" w14:paraId="4998D919" w14:textId="77777777" w:rsidTr="00196411">
        <w:trPr>
          <w:trHeight w:val="3639"/>
        </w:trPr>
        <w:tc>
          <w:tcPr>
            <w:tcW w:w="540" w:type="dxa"/>
          </w:tcPr>
          <w:p w14:paraId="782A4781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090624F1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C3D571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E02A1E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CBC811C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B20290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6191DAA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3C3F1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D0F5CD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A72A00D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A72DFC1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3FE9819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91DDEA3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59F2C7E3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51EB43E7" w14:textId="77777777" w:rsidR="00687B76" w:rsidRPr="001370E0" w:rsidRDefault="00687B76" w:rsidP="0019641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7CD684E" w14:textId="77777777" w:rsidR="00687B76" w:rsidRPr="001E4748" w:rsidRDefault="00687B76" w:rsidP="00687B76">
      <w:pPr>
        <w:spacing w:before="120" w:line="288" w:lineRule="auto"/>
        <w:ind w:firstLine="357"/>
        <w:jc w:val="both"/>
        <w:rPr>
          <w:rFonts w:ascii="Encode Sans Compressed" w:hAnsi="Encode Sans Compressed"/>
          <w:b/>
          <w:sz w:val="22"/>
          <w:szCs w:val="22"/>
        </w:rPr>
      </w:pPr>
      <w:r w:rsidRPr="001E4748">
        <w:rPr>
          <w:rFonts w:ascii="Encode Sans Compressed" w:hAnsi="Encode Sans Compressed"/>
          <w:sz w:val="22"/>
          <w:szCs w:val="22"/>
        </w:rPr>
        <w:t xml:space="preserve">Wykazane doświadczenie </w:t>
      </w:r>
      <w:r w:rsidRPr="001E4748">
        <w:rPr>
          <w:rFonts w:ascii="Encode Sans Compressed" w:hAnsi="Encode Sans Compressed"/>
          <w:b/>
          <w:sz w:val="22"/>
          <w:szCs w:val="22"/>
        </w:rPr>
        <w:t>in</w:t>
      </w:r>
      <w:r>
        <w:rPr>
          <w:rFonts w:ascii="Encode Sans Compressed" w:hAnsi="Encode Sans Compressed"/>
          <w:b/>
          <w:sz w:val="22"/>
          <w:szCs w:val="22"/>
        </w:rPr>
        <w:t xml:space="preserve">spektora nadzoru robót mostowych </w:t>
      </w:r>
      <w:r w:rsidRPr="001E4748">
        <w:rPr>
          <w:rFonts w:ascii="Encode Sans Compressed" w:hAnsi="Encode Sans Compressed"/>
          <w:sz w:val="22"/>
          <w:szCs w:val="22"/>
        </w:rPr>
        <w:t>do</w:t>
      </w:r>
      <w:r>
        <w:rPr>
          <w:rFonts w:ascii="Encode Sans Compressed" w:hAnsi="Encode Sans Compressed"/>
          <w:sz w:val="22"/>
          <w:szCs w:val="22"/>
        </w:rPr>
        <w:t xml:space="preserve">tyczące </w:t>
      </w:r>
      <w:r w:rsidRPr="001E4748">
        <w:rPr>
          <w:rFonts w:ascii="Encode Sans Compressed" w:hAnsi="Encode Sans Compressed"/>
          <w:sz w:val="22"/>
          <w:szCs w:val="22"/>
        </w:rPr>
        <w:t>nadzorowanych zadań musi być zgodne  z pkt. 18.1 SWZ</w:t>
      </w:r>
      <w:r w:rsidRPr="001E4748">
        <w:rPr>
          <w:rFonts w:ascii="Encode Sans Compressed" w:hAnsi="Encode Sans Compressed"/>
          <w:b/>
          <w:sz w:val="22"/>
          <w:szCs w:val="22"/>
        </w:rPr>
        <w:t>. UWAGA: Wykonawca może wskazać tylko jedną osobę.</w:t>
      </w:r>
    </w:p>
    <w:p w14:paraId="6E27321A" w14:textId="77777777" w:rsidR="00687B76" w:rsidRPr="001E4748" w:rsidRDefault="00687B76" w:rsidP="00687B7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560E2599" w14:textId="642957DF" w:rsidR="00687B76" w:rsidRPr="00B4159F" w:rsidRDefault="00687B76" w:rsidP="00E26F2A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2709F0D5" w14:textId="6757C483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8789664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D417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D4172">
        <w:rPr>
          <w:rFonts w:ascii="Encode Sans Compressed" w:hAnsi="Encode Sans Compressed"/>
          <w:sz w:val="22"/>
          <w:szCs w:val="22"/>
        </w:rPr>
        <w:t>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11CECE35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0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ppkt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31C8BE62" w:rsidR="007447C8" w:rsidRPr="009C611C" w:rsidRDefault="008811EE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5CA9075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373CC2" w:rsidRPr="008811EE" w:rsidRDefault="00373CC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373CC2" w:rsidRPr="008811EE" w:rsidRDefault="00373CC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373CC2" w:rsidRPr="008811EE" w:rsidRDefault="00373CC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29.45pt;width:444.45pt;height:67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373CC2" w:rsidRPr="008811EE" w:rsidRDefault="00373CC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373CC2" w:rsidRPr="008811EE" w:rsidRDefault="00373CC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373CC2" w:rsidRPr="008811EE" w:rsidRDefault="00373CC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6C6D2246" w:rsidR="008B0FBD" w:rsidRPr="001370E0" w:rsidRDefault="008B0FBD" w:rsidP="004F19E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F19E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4F19E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F19E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4F19E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C431F6E" w14:textId="77777777" w:rsidR="00687B76" w:rsidRPr="003E4EB6" w:rsidRDefault="008B2B7A" w:rsidP="00687B76">
      <w:pPr>
        <w:pStyle w:val="Tekstpodstawowy"/>
        <w:spacing w:line="288" w:lineRule="auto"/>
        <w:ind w:left="567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8B2B7A">
        <w:rPr>
          <w:rFonts w:ascii="Encode Sans Compressed" w:hAnsi="Encode Sans Compressed"/>
          <w:b/>
          <w:sz w:val="22"/>
        </w:rPr>
        <w:t>Pełnienie kompleksowego nadzoru inwestorskiego dla zadania:</w:t>
      </w:r>
      <w:r w:rsidR="00687B76">
        <w:rPr>
          <w:rFonts w:ascii="Encode Sans Compressed" w:hAnsi="Encode Sans Compressed"/>
          <w:b/>
          <w:sz w:val="22"/>
        </w:rPr>
        <w:t xml:space="preserve"> </w:t>
      </w:r>
      <w:r w:rsidR="00687B76"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="00687B76" w:rsidRPr="00D3013F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 w:rsidR="00687B76">
        <w:rPr>
          <w:rFonts w:ascii="Encode Sans Compressed" w:hAnsi="Encode Sans Compressed"/>
          <w:b/>
          <w:sz w:val="22"/>
          <w:szCs w:val="22"/>
          <w:lang w:val="pl-PL"/>
        </w:rPr>
        <w:t>443 na odcinku Gizałki – granica gmin Gizałki i Grodziec wraz z mostem w m. Gizałki etap I</w:t>
      </w:r>
    </w:p>
    <w:p w14:paraId="5FDAADC7" w14:textId="6619A4B6" w:rsidR="008B2B7A" w:rsidRPr="008B2B7A" w:rsidRDefault="008B2B7A" w:rsidP="008B2B7A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2718E0B" w14:textId="338E83C3" w:rsidR="00001096" w:rsidRPr="001370E0" w:rsidRDefault="00001096" w:rsidP="008B2B7A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F19E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92BC33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ust 1 pkt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54AB16A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ust.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pkt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7D8514E2" w14:textId="49DE983B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13 kwietnia 2022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757F1916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ppkt 2 Instrukcji dla Wykonawców (Tom I, Rozdział 1 SWZ): </w:t>
      </w:r>
    </w:p>
    <w:p w14:paraId="6690AC97" w14:textId="1B4162D1" w:rsidR="00405088" w:rsidRPr="004F19E3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</w:p>
    <w:p w14:paraId="1DE00139" w14:textId="48F47DF3" w:rsidR="003A723C" w:rsidRPr="00405088" w:rsidRDefault="00F33A82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4F19E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189504B8" w:rsidR="003A723C" w:rsidRPr="00952726" w:rsidRDefault="00405088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802EE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4BCF84AD" w:rsidR="003A6C73" w:rsidRDefault="003A6C7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21B0A5" w14:textId="58D0EB7B" w:rsidR="004F19E3" w:rsidRDefault="004F19E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1E6C3B2" w14:textId="77777777" w:rsidR="004F19E3" w:rsidRPr="001370E0" w:rsidRDefault="004F19E3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3CC3B4D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373CC2" w:rsidRPr="00857EE5" w:rsidRDefault="00373CC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68631530" w:rsidR="00373CC2" w:rsidRPr="00857EE5" w:rsidRDefault="00373CC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373CC2" w:rsidRPr="00857EE5" w:rsidRDefault="00373CC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68631530" w:rsidR="00373CC2" w:rsidRPr="00857EE5" w:rsidRDefault="00373CC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08032C6" w14:textId="788D96EE" w:rsidR="002273D1" w:rsidRPr="00687B76" w:rsidRDefault="00CB452F" w:rsidP="00687B76">
      <w:pPr>
        <w:pStyle w:val="Tekstpodstawowy"/>
        <w:spacing w:line="288" w:lineRule="auto"/>
        <w:ind w:left="567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  <w:r w:rsidR="00687B76">
        <w:rPr>
          <w:rFonts w:ascii="Encode Sans Compressed" w:hAnsi="Encode Sans Compressed"/>
          <w:b/>
          <w:sz w:val="22"/>
          <w:szCs w:val="22"/>
        </w:rPr>
        <w:t xml:space="preserve"> </w:t>
      </w:r>
      <w:r w:rsidR="00687B76"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="00687B76" w:rsidRPr="00D3013F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 w:rsidR="00687B76">
        <w:rPr>
          <w:rFonts w:ascii="Encode Sans Compressed" w:hAnsi="Encode Sans Compressed"/>
          <w:b/>
          <w:sz w:val="22"/>
          <w:szCs w:val="22"/>
          <w:lang w:val="pl-PL"/>
        </w:rPr>
        <w:t>443 na odcinku Gizałki – granica gmin Gizałki i Grodziec wraz z mostem w m. Gizałki etap I</w:t>
      </w:r>
    </w:p>
    <w:p w14:paraId="74EB1D6B" w14:textId="5D976F02" w:rsidR="00405088" w:rsidRDefault="00405088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0E14E40" w:rsidR="00405088" w:rsidRPr="007B11DB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14:paraId="3A362379" w14:textId="77777777" w:rsidR="007B11DB" w:rsidRDefault="007B11DB" w:rsidP="007B11DB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In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żynier</w:t>
      </w:r>
    </w:p>
    <w:p w14:paraId="35650866" w14:textId="77777777" w:rsidR="007B11DB" w:rsidRDefault="007B11DB" w:rsidP="007B11DB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mostowych</w:t>
      </w:r>
    </w:p>
    <w:p w14:paraId="6B92CB02" w14:textId="77777777" w:rsidR="007B11DB" w:rsidRDefault="007B11DB" w:rsidP="007B11DB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Inspektor nadzoru robót drogowych</w:t>
      </w:r>
    </w:p>
    <w:p w14:paraId="6353DDFA" w14:textId="528C2FF0" w:rsidR="007B11DB" w:rsidRDefault="007B11DB" w:rsidP="007B11DB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wodno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- kanalizacyjnych</w:t>
      </w:r>
    </w:p>
    <w:p w14:paraId="2377AE57" w14:textId="77777777" w:rsidR="007B11DB" w:rsidRDefault="007B11DB" w:rsidP="007B11DB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telekomunikacyjnych</w:t>
      </w:r>
    </w:p>
    <w:p w14:paraId="4168165F" w14:textId="77777777" w:rsidR="007B11DB" w:rsidRDefault="007B11DB" w:rsidP="007B11DB">
      <w:pPr>
        <w:pStyle w:val="Akapitzlist"/>
        <w:numPr>
          <w:ilvl w:val="0"/>
          <w:numId w:val="32"/>
        </w:numPr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Pr="00BF631F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Pr="00BF631F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Inspektor nadzoru robót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elektroenergetycznych</w:t>
      </w:r>
    </w:p>
    <w:p w14:paraId="19FF93E3" w14:textId="77777777" w:rsidR="007B11DB" w:rsidRPr="00C73777" w:rsidRDefault="007B11DB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099B617" w14:textId="27F3CDCE" w:rsidR="00405088" w:rsidRPr="007B11DB" w:rsidRDefault="00405088" w:rsidP="007B11D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896A7EA" w14:textId="77777777" w:rsidR="00B00E1A" w:rsidRDefault="00B00E1A" w:rsidP="00B00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76B0A51" w14:textId="77777777" w:rsidR="004A0799" w:rsidRPr="003A6C73" w:rsidRDefault="004A0799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373CC2" w:rsidRPr="00AE7141" w:rsidRDefault="00373CC2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373CC2" w:rsidRPr="00AE7141" w:rsidRDefault="00373CC2" w:rsidP="004A07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_x0000_s1030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3DC8D30" w14:textId="77777777" w:rsidR="00373CC2" w:rsidRPr="00AE7141" w:rsidRDefault="00373CC2" w:rsidP="004A079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373CC2" w:rsidRPr="00AE7141" w:rsidRDefault="00373CC2" w:rsidP="004A07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77777777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AEDDAFC" w14:textId="77777777" w:rsidR="00627972" w:rsidRPr="003E4EB6" w:rsidRDefault="00CB452F" w:rsidP="00627972">
      <w:pPr>
        <w:pStyle w:val="Tekstpodstawowy"/>
        <w:spacing w:line="288" w:lineRule="auto"/>
        <w:ind w:left="567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  <w:r w:rsidR="00627972">
        <w:rPr>
          <w:rFonts w:ascii="Encode Sans Compressed" w:hAnsi="Encode Sans Compressed"/>
          <w:b/>
          <w:sz w:val="22"/>
          <w:szCs w:val="22"/>
        </w:rPr>
        <w:t xml:space="preserve"> </w:t>
      </w:r>
      <w:r w:rsidR="00627972"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="00627972" w:rsidRPr="00D3013F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 w:rsidR="00627972">
        <w:rPr>
          <w:rFonts w:ascii="Encode Sans Compressed" w:hAnsi="Encode Sans Compressed"/>
          <w:b/>
          <w:sz w:val="22"/>
          <w:szCs w:val="22"/>
          <w:lang w:val="pl-PL"/>
        </w:rPr>
        <w:t>443 na odcinku Gizałki – granica gmin Gizałki i Grodziec wraz z mostem w m. Gizałki etap I</w:t>
      </w:r>
    </w:p>
    <w:p w14:paraId="4DEF1AB2" w14:textId="31F6B6A9" w:rsidR="00CB452F" w:rsidRPr="00CB452F" w:rsidRDefault="00CB452F" w:rsidP="00CB4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68E00E74" w14:textId="13503563" w:rsidR="00CB452F" w:rsidRPr="00CB452F" w:rsidRDefault="00CB452F" w:rsidP="00CB4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694B574C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A60F693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4E0117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1370E0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F7D1D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83ACFD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3447307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FD9A0E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0BBBA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2A5106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735A3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58539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4A0799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373CC2" w:rsidRDefault="00373CC2">
      <w:r>
        <w:separator/>
      </w:r>
    </w:p>
  </w:endnote>
  <w:endnote w:type="continuationSeparator" w:id="0">
    <w:p w14:paraId="0B23A694" w14:textId="77777777" w:rsidR="00373CC2" w:rsidRDefault="003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373CC2" w:rsidRDefault="00373C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373CC2" w:rsidRDefault="00373CC2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6BAF2B71" w:rsidR="00373CC2" w:rsidRPr="000070C3" w:rsidRDefault="00373CC2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52F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42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6BAF2B71" w:rsidR="00373CC2" w:rsidRPr="000070C3" w:rsidRDefault="00373CC2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CB452F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42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373CC2" w:rsidRDefault="00373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373CC2" w:rsidRDefault="00373CC2">
      <w:r>
        <w:separator/>
      </w:r>
    </w:p>
  </w:footnote>
  <w:footnote w:type="continuationSeparator" w:id="0">
    <w:p w14:paraId="1DA3441F" w14:textId="77777777" w:rsidR="00373CC2" w:rsidRDefault="0037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373CC2" w:rsidRDefault="00373C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373CC2" w:rsidRDefault="00373C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373CC2" w:rsidRDefault="00373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966B86"/>
    <w:multiLevelType w:val="hybridMultilevel"/>
    <w:tmpl w:val="F34ADE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CE7651"/>
    <w:multiLevelType w:val="hybridMultilevel"/>
    <w:tmpl w:val="3236A4D8"/>
    <w:lvl w:ilvl="0" w:tplc="E96427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162E0F61"/>
    <w:multiLevelType w:val="hybridMultilevel"/>
    <w:tmpl w:val="07D602B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2E4A7B"/>
    <w:multiLevelType w:val="hybridMultilevel"/>
    <w:tmpl w:val="4618644A"/>
    <w:lvl w:ilvl="0" w:tplc="CB2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9" w15:restartNumberingAfterBreak="0">
    <w:nsid w:val="2867322C"/>
    <w:multiLevelType w:val="hybridMultilevel"/>
    <w:tmpl w:val="8102CB66"/>
    <w:lvl w:ilvl="0" w:tplc="D5D84E20">
      <w:start w:val="1"/>
      <w:numFmt w:val="bullet"/>
      <w:lvlText w:val="-"/>
      <w:lvlJc w:val="left"/>
      <w:pPr>
        <w:ind w:left="1428" w:hanging="360"/>
      </w:pPr>
      <w:rPr>
        <w:rFonts w:ascii="Encode Sans Compressed" w:eastAsia="Times New Roman" w:hAnsi="Encode Sans Compresse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2CD357DA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7977D4"/>
    <w:multiLevelType w:val="hybridMultilevel"/>
    <w:tmpl w:val="FEE89418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87110F8"/>
    <w:multiLevelType w:val="hybridMultilevel"/>
    <w:tmpl w:val="48A4134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9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0D0867"/>
    <w:multiLevelType w:val="hybridMultilevel"/>
    <w:tmpl w:val="94ECBD30"/>
    <w:lvl w:ilvl="0" w:tplc="39A86D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465B4E3A"/>
    <w:multiLevelType w:val="hybridMultilevel"/>
    <w:tmpl w:val="7C3A2D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EA389C"/>
    <w:multiLevelType w:val="hybridMultilevel"/>
    <w:tmpl w:val="BE9261F6"/>
    <w:lvl w:ilvl="0" w:tplc="CE0C21A2">
      <w:start w:val="1"/>
      <w:numFmt w:val="bullet"/>
      <w:lvlText w:val="-"/>
      <w:lvlJc w:val="left"/>
      <w:pPr>
        <w:ind w:left="1428" w:hanging="360"/>
      </w:pPr>
      <w:rPr>
        <w:rFonts w:ascii="Encode Sans Compressed" w:eastAsia="Times New Roman" w:hAnsi="Encode Sans Compresse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471C51CB"/>
    <w:multiLevelType w:val="hybridMultilevel"/>
    <w:tmpl w:val="919455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4C603DFE"/>
    <w:multiLevelType w:val="hybridMultilevel"/>
    <w:tmpl w:val="B4D8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4DC66F87"/>
    <w:multiLevelType w:val="hybridMultilevel"/>
    <w:tmpl w:val="8CECA0F0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A566C4"/>
    <w:multiLevelType w:val="hybridMultilevel"/>
    <w:tmpl w:val="8E386F2A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F25AD7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688A3669"/>
    <w:multiLevelType w:val="hybridMultilevel"/>
    <w:tmpl w:val="D86426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 w15:restartNumberingAfterBreak="0">
    <w:nsid w:val="75D35FD8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65A2134"/>
    <w:multiLevelType w:val="hybridMultilevel"/>
    <w:tmpl w:val="FB9C18B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67727757">
    <w:abstractNumId w:val="12"/>
  </w:num>
  <w:num w:numId="2" w16cid:durableId="1522815426">
    <w:abstractNumId w:val="69"/>
  </w:num>
  <w:num w:numId="3" w16cid:durableId="901990133">
    <w:abstractNumId w:val="37"/>
  </w:num>
  <w:num w:numId="4" w16cid:durableId="1846438743">
    <w:abstractNumId w:val="48"/>
  </w:num>
  <w:num w:numId="5" w16cid:durableId="765426609">
    <w:abstractNumId w:val="41"/>
  </w:num>
  <w:num w:numId="6" w16cid:durableId="1982356">
    <w:abstractNumId w:val="35"/>
  </w:num>
  <w:num w:numId="7" w16cid:durableId="1774008912">
    <w:abstractNumId w:val="54"/>
  </w:num>
  <w:num w:numId="8" w16cid:durableId="689333477">
    <w:abstractNumId w:val="77"/>
  </w:num>
  <w:num w:numId="9" w16cid:durableId="351999331">
    <w:abstractNumId w:val="58"/>
  </w:num>
  <w:num w:numId="10" w16cid:durableId="734622398">
    <w:abstractNumId w:val="63"/>
  </w:num>
  <w:num w:numId="11" w16cid:durableId="793909353">
    <w:abstractNumId w:val="57"/>
  </w:num>
  <w:num w:numId="12" w16cid:durableId="1359965135">
    <w:abstractNumId w:val="59"/>
  </w:num>
  <w:num w:numId="13" w16cid:durableId="868878047">
    <w:abstractNumId w:val="82"/>
  </w:num>
  <w:num w:numId="14" w16cid:durableId="62417098">
    <w:abstractNumId w:val="39"/>
  </w:num>
  <w:num w:numId="15" w16cid:durableId="1693412065">
    <w:abstractNumId w:val="46"/>
  </w:num>
  <w:num w:numId="16" w16cid:durableId="1653410608">
    <w:abstractNumId w:val="68"/>
  </w:num>
  <w:num w:numId="17" w16cid:durableId="1941524117">
    <w:abstractNumId w:val="34"/>
  </w:num>
  <w:num w:numId="18" w16cid:durableId="1831023925">
    <w:abstractNumId w:val="47"/>
  </w:num>
  <w:num w:numId="19" w16cid:durableId="1488983684">
    <w:abstractNumId w:val="66"/>
  </w:num>
  <w:num w:numId="20" w16cid:durableId="1293093252">
    <w:abstractNumId w:val="61"/>
  </w:num>
  <w:num w:numId="21" w16cid:durableId="561791469">
    <w:abstractNumId w:val="73"/>
  </w:num>
  <w:num w:numId="22" w16cid:durableId="251210294">
    <w:abstractNumId w:val="64"/>
  </w:num>
  <w:num w:numId="23" w16cid:durableId="1695882999">
    <w:abstractNumId w:val="81"/>
  </w:num>
  <w:num w:numId="24" w16cid:durableId="292760328">
    <w:abstractNumId w:val="78"/>
  </w:num>
  <w:num w:numId="25" w16cid:durableId="1877502783">
    <w:abstractNumId w:val="51"/>
  </w:num>
  <w:num w:numId="26" w16cid:durableId="903950777">
    <w:abstractNumId w:val="53"/>
  </w:num>
  <w:num w:numId="27" w16cid:durableId="667753268">
    <w:abstractNumId w:val="38"/>
  </w:num>
  <w:num w:numId="28" w16cid:durableId="551163062">
    <w:abstractNumId w:val="44"/>
  </w:num>
  <w:num w:numId="29" w16cid:durableId="1130441648">
    <w:abstractNumId w:val="85"/>
  </w:num>
  <w:num w:numId="30" w16cid:durableId="971133621">
    <w:abstractNumId w:val="76"/>
  </w:num>
  <w:num w:numId="31" w16cid:durableId="263660340">
    <w:abstractNumId w:val="56"/>
  </w:num>
  <w:num w:numId="32" w16cid:durableId="1192500590">
    <w:abstractNumId w:val="67"/>
  </w:num>
  <w:num w:numId="33" w16cid:durableId="1730375918">
    <w:abstractNumId w:val="71"/>
  </w:num>
  <w:num w:numId="34" w16cid:durableId="95639170">
    <w:abstractNumId w:val="42"/>
  </w:num>
  <w:num w:numId="35" w16cid:durableId="188109433">
    <w:abstractNumId w:val="70"/>
  </w:num>
  <w:num w:numId="36" w16cid:durableId="1693921561">
    <w:abstractNumId w:val="40"/>
  </w:num>
  <w:num w:numId="37" w16cid:durableId="180634783">
    <w:abstractNumId w:val="84"/>
  </w:num>
  <w:num w:numId="38" w16cid:durableId="283999834">
    <w:abstractNumId w:val="55"/>
  </w:num>
  <w:num w:numId="39" w16cid:durableId="724571699">
    <w:abstractNumId w:val="83"/>
  </w:num>
  <w:num w:numId="40" w16cid:durableId="1470246779">
    <w:abstractNumId w:val="36"/>
  </w:num>
  <w:num w:numId="41" w16cid:durableId="1437671343">
    <w:abstractNumId w:val="43"/>
  </w:num>
  <w:num w:numId="42" w16cid:durableId="1821195085">
    <w:abstractNumId w:val="50"/>
  </w:num>
  <w:num w:numId="43" w16cid:durableId="940913691">
    <w:abstractNumId w:val="62"/>
  </w:num>
  <w:num w:numId="44" w16cid:durableId="1561163593">
    <w:abstractNumId w:val="72"/>
  </w:num>
  <w:num w:numId="45" w16cid:durableId="816460208">
    <w:abstractNumId w:val="74"/>
  </w:num>
  <w:num w:numId="46" w16cid:durableId="479349453">
    <w:abstractNumId w:val="52"/>
  </w:num>
  <w:num w:numId="47" w16cid:durableId="1493259549">
    <w:abstractNumId w:val="55"/>
  </w:num>
  <w:num w:numId="48" w16cid:durableId="463431414">
    <w:abstractNumId w:val="75"/>
  </w:num>
  <w:num w:numId="49" w16cid:durableId="284461">
    <w:abstractNumId w:val="33"/>
  </w:num>
  <w:num w:numId="50" w16cid:durableId="1187595590">
    <w:abstractNumId w:val="79"/>
  </w:num>
  <w:num w:numId="51" w16cid:durableId="1654674247">
    <w:abstractNumId w:val="60"/>
  </w:num>
  <w:num w:numId="52" w16cid:durableId="1350450389">
    <w:abstractNumId w:val="65"/>
  </w:num>
  <w:num w:numId="53" w16cid:durableId="1739211352">
    <w:abstractNumId w:val="49"/>
  </w:num>
  <w:num w:numId="54" w16cid:durableId="1559777552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3960"/>
    <w:rsid w:val="00004D26"/>
    <w:rsid w:val="00006C4E"/>
    <w:rsid w:val="000070C3"/>
    <w:rsid w:val="000079A2"/>
    <w:rsid w:val="00010C24"/>
    <w:rsid w:val="00010E75"/>
    <w:rsid w:val="0001489D"/>
    <w:rsid w:val="00015C40"/>
    <w:rsid w:val="0002220C"/>
    <w:rsid w:val="0002304C"/>
    <w:rsid w:val="000232BA"/>
    <w:rsid w:val="000255FB"/>
    <w:rsid w:val="00025BC5"/>
    <w:rsid w:val="00026EF5"/>
    <w:rsid w:val="000270F8"/>
    <w:rsid w:val="00030599"/>
    <w:rsid w:val="00032BAA"/>
    <w:rsid w:val="00035D34"/>
    <w:rsid w:val="00037270"/>
    <w:rsid w:val="00037B3A"/>
    <w:rsid w:val="00041753"/>
    <w:rsid w:val="0004257C"/>
    <w:rsid w:val="000433BD"/>
    <w:rsid w:val="00043AE8"/>
    <w:rsid w:val="00044702"/>
    <w:rsid w:val="00044932"/>
    <w:rsid w:val="000457E4"/>
    <w:rsid w:val="00045C56"/>
    <w:rsid w:val="00046975"/>
    <w:rsid w:val="00056940"/>
    <w:rsid w:val="00057379"/>
    <w:rsid w:val="0005747F"/>
    <w:rsid w:val="00060BB8"/>
    <w:rsid w:val="000674B8"/>
    <w:rsid w:val="00067543"/>
    <w:rsid w:val="00075F96"/>
    <w:rsid w:val="000804EE"/>
    <w:rsid w:val="0008226B"/>
    <w:rsid w:val="000851BF"/>
    <w:rsid w:val="0008780E"/>
    <w:rsid w:val="000918C3"/>
    <w:rsid w:val="000942A2"/>
    <w:rsid w:val="000972E4"/>
    <w:rsid w:val="000A43CB"/>
    <w:rsid w:val="000A530F"/>
    <w:rsid w:val="000B009B"/>
    <w:rsid w:val="000B2F89"/>
    <w:rsid w:val="000B62BD"/>
    <w:rsid w:val="000C0494"/>
    <w:rsid w:val="000C1252"/>
    <w:rsid w:val="000C2B06"/>
    <w:rsid w:val="000C3CA5"/>
    <w:rsid w:val="000C470A"/>
    <w:rsid w:val="000C5192"/>
    <w:rsid w:val="000C68B3"/>
    <w:rsid w:val="000D1F37"/>
    <w:rsid w:val="000D3B32"/>
    <w:rsid w:val="000D6932"/>
    <w:rsid w:val="000D69C1"/>
    <w:rsid w:val="000E1999"/>
    <w:rsid w:val="000E2FA9"/>
    <w:rsid w:val="000E3FBE"/>
    <w:rsid w:val="000E5527"/>
    <w:rsid w:val="000E782A"/>
    <w:rsid w:val="000E7B8C"/>
    <w:rsid w:val="000F4D74"/>
    <w:rsid w:val="00105E8D"/>
    <w:rsid w:val="00110192"/>
    <w:rsid w:val="00110274"/>
    <w:rsid w:val="00110B1F"/>
    <w:rsid w:val="00112B8E"/>
    <w:rsid w:val="00112E12"/>
    <w:rsid w:val="00114835"/>
    <w:rsid w:val="00114E5A"/>
    <w:rsid w:val="0011654C"/>
    <w:rsid w:val="001168E4"/>
    <w:rsid w:val="00121A6C"/>
    <w:rsid w:val="001227DA"/>
    <w:rsid w:val="001234BA"/>
    <w:rsid w:val="001239C5"/>
    <w:rsid w:val="00124F3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1FD"/>
    <w:rsid w:val="0015140C"/>
    <w:rsid w:val="001543D5"/>
    <w:rsid w:val="00161080"/>
    <w:rsid w:val="00164106"/>
    <w:rsid w:val="00164205"/>
    <w:rsid w:val="001657E8"/>
    <w:rsid w:val="00165B2E"/>
    <w:rsid w:val="0017745C"/>
    <w:rsid w:val="00181E25"/>
    <w:rsid w:val="00182064"/>
    <w:rsid w:val="00182462"/>
    <w:rsid w:val="0018346D"/>
    <w:rsid w:val="00183A31"/>
    <w:rsid w:val="001868FE"/>
    <w:rsid w:val="001914E2"/>
    <w:rsid w:val="0019216F"/>
    <w:rsid w:val="001A1CF2"/>
    <w:rsid w:val="001A3652"/>
    <w:rsid w:val="001A534D"/>
    <w:rsid w:val="001A66BB"/>
    <w:rsid w:val="001B0BF6"/>
    <w:rsid w:val="001B16E5"/>
    <w:rsid w:val="001B1BBB"/>
    <w:rsid w:val="001B26D3"/>
    <w:rsid w:val="001B2B83"/>
    <w:rsid w:val="001C053A"/>
    <w:rsid w:val="001C1706"/>
    <w:rsid w:val="001C3245"/>
    <w:rsid w:val="001C4C12"/>
    <w:rsid w:val="001D08E5"/>
    <w:rsid w:val="001D0E39"/>
    <w:rsid w:val="001D0F8B"/>
    <w:rsid w:val="001D1DA9"/>
    <w:rsid w:val="001D1F94"/>
    <w:rsid w:val="001D4A3C"/>
    <w:rsid w:val="001E0A86"/>
    <w:rsid w:val="001E205F"/>
    <w:rsid w:val="001E213D"/>
    <w:rsid w:val="001E28CD"/>
    <w:rsid w:val="001E3E6F"/>
    <w:rsid w:val="001E4DDC"/>
    <w:rsid w:val="001E4E9C"/>
    <w:rsid w:val="001E5D82"/>
    <w:rsid w:val="001E5DE8"/>
    <w:rsid w:val="001E7718"/>
    <w:rsid w:val="001F17C5"/>
    <w:rsid w:val="001F1905"/>
    <w:rsid w:val="001F2E2E"/>
    <w:rsid w:val="001F4E47"/>
    <w:rsid w:val="001F76A3"/>
    <w:rsid w:val="001F7F31"/>
    <w:rsid w:val="00200BBF"/>
    <w:rsid w:val="00200EE0"/>
    <w:rsid w:val="0020183C"/>
    <w:rsid w:val="00201A09"/>
    <w:rsid w:val="00210A77"/>
    <w:rsid w:val="0021604F"/>
    <w:rsid w:val="00217203"/>
    <w:rsid w:val="00221568"/>
    <w:rsid w:val="00221CD0"/>
    <w:rsid w:val="0022348B"/>
    <w:rsid w:val="002244B1"/>
    <w:rsid w:val="002273D1"/>
    <w:rsid w:val="00230140"/>
    <w:rsid w:val="002315E4"/>
    <w:rsid w:val="002326F4"/>
    <w:rsid w:val="002338FF"/>
    <w:rsid w:val="00234266"/>
    <w:rsid w:val="00234E4D"/>
    <w:rsid w:val="0023614A"/>
    <w:rsid w:val="0024478E"/>
    <w:rsid w:val="00244941"/>
    <w:rsid w:val="002450EA"/>
    <w:rsid w:val="00245484"/>
    <w:rsid w:val="0024621D"/>
    <w:rsid w:val="00246D1A"/>
    <w:rsid w:val="002503C6"/>
    <w:rsid w:val="00252E1E"/>
    <w:rsid w:val="002619E3"/>
    <w:rsid w:val="002639B6"/>
    <w:rsid w:val="00272039"/>
    <w:rsid w:val="00273C7B"/>
    <w:rsid w:val="0027411A"/>
    <w:rsid w:val="00293261"/>
    <w:rsid w:val="0029409A"/>
    <w:rsid w:val="00294B09"/>
    <w:rsid w:val="002A2726"/>
    <w:rsid w:val="002A424B"/>
    <w:rsid w:val="002B0D7B"/>
    <w:rsid w:val="002B7B9F"/>
    <w:rsid w:val="002B7F12"/>
    <w:rsid w:val="002C3CFA"/>
    <w:rsid w:val="002C456D"/>
    <w:rsid w:val="002C69CD"/>
    <w:rsid w:val="002C7CE7"/>
    <w:rsid w:val="002D294B"/>
    <w:rsid w:val="002D4597"/>
    <w:rsid w:val="002D5FC0"/>
    <w:rsid w:val="002E18F9"/>
    <w:rsid w:val="002F1AFA"/>
    <w:rsid w:val="002F1C91"/>
    <w:rsid w:val="002F2E0C"/>
    <w:rsid w:val="002F31C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5DE9"/>
    <w:rsid w:val="0031702F"/>
    <w:rsid w:val="003206EE"/>
    <w:rsid w:val="00324538"/>
    <w:rsid w:val="00326E0C"/>
    <w:rsid w:val="003274C3"/>
    <w:rsid w:val="00333998"/>
    <w:rsid w:val="00334813"/>
    <w:rsid w:val="00335564"/>
    <w:rsid w:val="00340638"/>
    <w:rsid w:val="00341508"/>
    <w:rsid w:val="00342591"/>
    <w:rsid w:val="003536F5"/>
    <w:rsid w:val="00357918"/>
    <w:rsid w:val="00364CD6"/>
    <w:rsid w:val="003657BB"/>
    <w:rsid w:val="00365831"/>
    <w:rsid w:val="00372BA0"/>
    <w:rsid w:val="00373CC2"/>
    <w:rsid w:val="003824FA"/>
    <w:rsid w:val="00382C6D"/>
    <w:rsid w:val="0038314A"/>
    <w:rsid w:val="003831FD"/>
    <w:rsid w:val="003842AC"/>
    <w:rsid w:val="003868CB"/>
    <w:rsid w:val="00386B6D"/>
    <w:rsid w:val="003875CB"/>
    <w:rsid w:val="00390D5F"/>
    <w:rsid w:val="00391034"/>
    <w:rsid w:val="003946F0"/>
    <w:rsid w:val="003A03D7"/>
    <w:rsid w:val="003A0F41"/>
    <w:rsid w:val="003A1C29"/>
    <w:rsid w:val="003A398F"/>
    <w:rsid w:val="003A51BF"/>
    <w:rsid w:val="003A6C73"/>
    <w:rsid w:val="003A723C"/>
    <w:rsid w:val="003B0B8A"/>
    <w:rsid w:val="003B290B"/>
    <w:rsid w:val="003B72D9"/>
    <w:rsid w:val="003C0490"/>
    <w:rsid w:val="003C33B7"/>
    <w:rsid w:val="003C4A01"/>
    <w:rsid w:val="003C5E5D"/>
    <w:rsid w:val="003C6D12"/>
    <w:rsid w:val="003C6FFA"/>
    <w:rsid w:val="003D443C"/>
    <w:rsid w:val="003E22F5"/>
    <w:rsid w:val="003E4EB6"/>
    <w:rsid w:val="003E6E1D"/>
    <w:rsid w:val="003E6F26"/>
    <w:rsid w:val="003F034B"/>
    <w:rsid w:val="003F092D"/>
    <w:rsid w:val="003F1161"/>
    <w:rsid w:val="003F2564"/>
    <w:rsid w:val="003F502A"/>
    <w:rsid w:val="003F616D"/>
    <w:rsid w:val="00401001"/>
    <w:rsid w:val="00401B51"/>
    <w:rsid w:val="00404DF9"/>
    <w:rsid w:val="00405088"/>
    <w:rsid w:val="00405B21"/>
    <w:rsid w:val="00410BF3"/>
    <w:rsid w:val="00421055"/>
    <w:rsid w:val="00425626"/>
    <w:rsid w:val="00425871"/>
    <w:rsid w:val="00425D26"/>
    <w:rsid w:val="0042687F"/>
    <w:rsid w:val="00426AB8"/>
    <w:rsid w:val="00432C64"/>
    <w:rsid w:val="00432DF8"/>
    <w:rsid w:val="00442356"/>
    <w:rsid w:val="00444D5F"/>
    <w:rsid w:val="0044658B"/>
    <w:rsid w:val="00447A8D"/>
    <w:rsid w:val="004507A6"/>
    <w:rsid w:val="004517AD"/>
    <w:rsid w:val="00455530"/>
    <w:rsid w:val="004557D6"/>
    <w:rsid w:val="00457677"/>
    <w:rsid w:val="00463383"/>
    <w:rsid w:val="004658C9"/>
    <w:rsid w:val="0046729B"/>
    <w:rsid w:val="0046741F"/>
    <w:rsid w:val="00470E5C"/>
    <w:rsid w:val="004715EE"/>
    <w:rsid w:val="0047452B"/>
    <w:rsid w:val="00475327"/>
    <w:rsid w:val="00475FB7"/>
    <w:rsid w:val="0048012E"/>
    <w:rsid w:val="004823B1"/>
    <w:rsid w:val="00482E32"/>
    <w:rsid w:val="004865D1"/>
    <w:rsid w:val="004961B1"/>
    <w:rsid w:val="00497B31"/>
    <w:rsid w:val="00497BD1"/>
    <w:rsid w:val="004A0799"/>
    <w:rsid w:val="004A1580"/>
    <w:rsid w:val="004A2C08"/>
    <w:rsid w:val="004A675E"/>
    <w:rsid w:val="004B4A21"/>
    <w:rsid w:val="004B4B7D"/>
    <w:rsid w:val="004B5CED"/>
    <w:rsid w:val="004C1EFC"/>
    <w:rsid w:val="004C2406"/>
    <w:rsid w:val="004C3B25"/>
    <w:rsid w:val="004C4BCC"/>
    <w:rsid w:val="004C53B0"/>
    <w:rsid w:val="004C5745"/>
    <w:rsid w:val="004C6357"/>
    <w:rsid w:val="004D214D"/>
    <w:rsid w:val="004D2B75"/>
    <w:rsid w:val="004D4172"/>
    <w:rsid w:val="004D7224"/>
    <w:rsid w:val="004E014F"/>
    <w:rsid w:val="004E0C9E"/>
    <w:rsid w:val="004E1F29"/>
    <w:rsid w:val="004E43EF"/>
    <w:rsid w:val="004E6120"/>
    <w:rsid w:val="004E6B52"/>
    <w:rsid w:val="004F09A0"/>
    <w:rsid w:val="004F19E3"/>
    <w:rsid w:val="004F36C7"/>
    <w:rsid w:val="005007F3"/>
    <w:rsid w:val="00500DFF"/>
    <w:rsid w:val="00501B80"/>
    <w:rsid w:val="0050351B"/>
    <w:rsid w:val="00505629"/>
    <w:rsid w:val="00505D67"/>
    <w:rsid w:val="005072BC"/>
    <w:rsid w:val="00510936"/>
    <w:rsid w:val="00513210"/>
    <w:rsid w:val="005151FD"/>
    <w:rsid w:val="00515C1A"/>
    <w:rsid w:val="005162FD"/>
    <w:rsid w:val="0051647D"/>
    <w:rsid w:val="00516C6B"/>
    <w:rsid w:val="00521633"/>
    <w:rsid w:val="00522E80"/>
    <w:rsid w:val="005231A9"/>
    <w:rsid w:val="00523579"/>
    <w:rsid w:val="00523F9F"/>
    <w:rsid w:val="005306B4"/>
    <w:rsid w:val="00531048"/>
    <w:rsid w:val="00531D71"/>
    <w:rsid w:val="0053478D"/>
    <w:rsid w:val="0054004E"/>
    <w:rsid w:val="0054119D"/>
    <w:rsid w:val="00542F5B"/>
    <w:rsid w:val="00545038"/>
    <w:rsid w:val="00545DB6"/>
    <w:rsid w:val="0054609E"/>
    <w:rsid w:val="0055013C"/>
    <w:rsid w:val="00554713"/>
    <w:rsid w:val="0055578B"/>
    <w:rsid w:val="00557449"/>
    <w:rsid w:val="005600BF"/>
    <w:rsid w:val="00563741"/>
    <w:rsid w:val="00563A75"/>
    <w:rsid w:val="00564042"/>
    <w:rsid w:val="00564786"/>
    <w:rsid w:val="0057296C"/>
    <w:rsid w:val="00572ADA"/>
    <w:rsid w:val="0057309E"/>
    <w:rsid w:val="00574F9A"/>
    <w:rsid w:val="00575F2F"/>
    <w:rsid w:val="00583045"/>
    <w:rsid w:val="005850CA"/>
    <w:rsid w:val="00585469"/>
    <w:rsid w:val="00590113"/>
    <w:rsid w:val="005908D1"/>
    <w:rsid w:val="005908F4"/>
    <w:rsid w:val="0059636A"/>
    <w:rsid w:val="00596A11"/>
    <w:rsid w:val="005A2837"/>
    <w:rsid w:val="005A7F9F"/>
    <w:rsid w:val="005B01F0"/>
    <w:rsid w:val="005B02A6"/>
    <w:rsid w:val="005B370B"/>
    <w:rsid w:val="005C1472"/>
    <w:rsid w:val="005C7013"/>
    <w:rsid w:val="005C7301"/>
    <w:rsid w:val="005D24EA"/>
    <w:rsid w:val="005D484F"/>
    <w:rsid w:val="005D76A0"/>
    <w:rsid w:val="005E070B"/>
    <w:rsid w:val="005F161B"/>
    <w:rsid w:val="005F2E0B"/>
    <w:rsid w:val="005F405F"/>
    <w:rsid w:val="005F5E54"/>
    <w:rsid w:val="005F6EEB"/>
    <w:rsid w:val="00602980"/>
    <w:rsid w:val="0060378F"/>
    <w:rsid w:val="00603866"/>
    <w:rsid w:val="00603B62"/>
    <w:rsid w:val="00603E22"/>
    <w:rsid w:val="00604934"/>
    <w:rsid w:val="00605853"/>
    <w:rsid w:val="00612667"/>
    <w:rsid w:val="0061335E"/>
    <w:rsid w:val="006143E9"/>
    <w:rsid w:val="00615219"/>
    <w:rsid w:val="00616A13"/>
    <w:rsid w:val="00617156"/>
    <w:rsid w:val="0062105B"/>
    <w:rsid w:val="0062485E"/>
    <w:rsid w:val="0062642D"/>
    <w:rsid w:val="00627972"/>
    <w:rsid w:val="0063032D"/>
    <w:rsid w:val="0063296E"/>
    <w:rsid w:val="006331F3"/>
    <w:rsid w:val="00634D5E"/>
    <w:rsid w:val="006360EA"/>
    <w:rsid w:val="00637EF8"/>
    <w:rsid w:val="006407EF"/>
    <w:rsid w:val="00644C6D"/>
    <w:rsid w:val="0064564F"/>
    <w:rsid w:val="00650FA2"/>
    <w:rsid w:val="00653FE1"/>
    <w:rsid w:val="00655ECF"/>
    <w:rsid w:val="00657A94"/>
    <w:rsid w:val="006610FA"/>
    <w:rsid w:val="00661104"/>
    <w:rsid w:val="00661E66"/>
    <w:rsid w:val="006640CC"/>
    <w:rsid w:val="006664A1"/>
    <w:rsid w:val="00671EA4"/>
    <w:rsid w:val="0067579F"/>
    <w:rsid w:val="00677F68"/>
    <w:rsid w:val="00687B76"/>
    <w:rsid w:val="006A03EC"/>
    <w:rsid w:val="006A236A"/>
    <w:rsid w:val="006A287E"/>
    <w:rsid w:val="006A37BB"/>
    <w:rsid w:val="006A489A"/>
    <w:rsid w:val="006B03A0"/>
    <w:rsid w:val="006B1652"/>
    <w:rsid w:val="006B25FB"/>
    <w:rsid w:val="006B336A"/>
    <w:rsid w:val="006B3F35"/>
    <w:rsid w:val="006B54FF"/>
    <w:rsid w:val="006B5C8B"/>
    <w:rsid w:val="006B5D65"/>
    <w:rsid w:val="006B7750"/>
    <w:rsid w:val="006B7A53"/>
    <w:rsid w:val="006C7495"/>
    <w:rsid w:val="006D0383"/>
    <w:rsid w:val="006D1377"/>
    <w:rsid w:val="006D19F0"/>
    <w:rsid w:val="006D5CD0"/>
    <w:rsid w:val="006D7CCD"/>
    <w:rsid w:val="006E379B"/>
    <w:rsid w:val="006E4935"/>
    <w:rsid w:val="006F3844"/>
    <w:rsid w:val="006F4153"/>
    <w:rsid w:val="006F4550"/>
    <w:rsid w:val="006F4740"/>
    <w:rsid w:val="006F48E2"/>
    <w:rsid w:val="006F5684"/>
    <w:rsid w:val="006F5D7B"/>
    <w:rsid w:val="00705346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219C3"/>
    <w:rsid w:val="007241B2"/>
    <w:rsid w:val="00731667"/>
    <w:rsid w:val="007317E0"/>
    <w:rsid w:val="00733ABC"/>
    <w:rsid w:val="007344DB"/>
    <w:rsid w:val="00735F96"/>
    <w:rsid w:val="00737DF3"/>
    <w:rsid w:val="00743208"/>
    <w:rsid w:val="007439A9"/>
    <w:rsid w:val="007447C8"/>
    <w:rsid w:val="00750DDC"/>
    <w:rsid w:val="0075204F"/>
    <w:rsid w:val="007526A1"/>
    <w:rsid w:val="007527D5"/>
    <w:rsid w:val="00755DAF"/>
    <w:rsid w:val="00761AE7"/>
    <w:rsid w:val="00761E87"/>
    <w:rsid w:val="007634B3"/>
    <w:rsid w:val="0076409F"/>
    <w:rsid w:val="007676BD"/>
    <w:rsid w:val="007770DA"/>
    <w:rsid w:val="0077728E"/>
    <w:rsid w:val="007806C4"/>
    <w:rsid w:val="00784C3D"/>
    <w:rsid w:val="007870FD"/>
    <w:rsid w:val="00790877"/>
    <w:rsid w:val="00794D07"/>
    <w:rsid w:val="0079602D"/>
    <w:rsid w:val="007A05B9"/>
    <w:rsid w:val="007A0F32"/>
    <w:rsid w:val="007A2C75"/>
    <w:rsid w:val="007A3824"/>
    <w:rsid w:val="007B11DB"/>
    <w:rsid w:val="007B60CA"/>
    <w:rsid w:val="007B64B0"/>
    <w:rsid w:val="007C286F"/>
    <w:rsid w:val="007C3777"/>
    <w:rsid w:val="007C5F81"/>
    <w:rsid w:val="007C6367"/>
    <w:rsid w:val="007C6C45"/>
    <w:rsid w:val="007D03C7"/>
    <w:rsid w:val="007D62A4"/>
    <w:rsid w:val="007D6600"/>
    <w:rsid w:val="007E577A"/>
    <w:rsid w:val="007F154F"/>
    <w:rsid w:val="007F5B1F"/>
    <w:rsid w:val="007F72AE"/>
    <w:rsid w:val="008019E8"/>
    <w:rsid w:val="00802AA9"/>
    <w:rsid w:val="00802EEE"/>
    <w:rsid w:val="0080564E"/>
    <w:rsid w:val="00806E0F"/>
    <w:rsid w:val="00810435"/>
    <w:rsid w:val="00811B48"/>
    <w:rsid w:val="00812010"/>
    <w:rsid w:val="0081392B"/>
    <w:rsid w:val="00815578"/>
    <w:rsid w:val="00817130"/>
    <w:rsid w:val="00821826"/>
    <w:rsid w:val="00821A01"/>
    <w:rsid w:val="00822680"/>
    <w:rsid w:val="00823DDC"/>
    <w:rsid w:val="00823E1B"/>
    <w:rsid w:val="008253E5"/>
    <w:rsid w:val="00825C4C"/>
    <w:rsid w:val="00836199"/>
    <w:rsid w:val="00841980"/>
    <w:rsid w:val="008443ED"/>
    <w:rsid w:val="0084467B"/>
    <w:rsid w:val="00846EB0"/>
    <w:rsid w:val="008477B9"/>
    <w:rsid w:val="00850AB0"/>
    <w:rsid w:val="00851CE6"/>
    <w:rsid w:val="0085312E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6130"/>
    <w:rsid w:val="00871AD4"/>
    <w:rsid w:val="00871F08"/>
    <w:rsid w:val="00873664"/>
    <w:rsid w:val="00874812"/>
    <w:rsid w:val="0087791D"/>
    <w:rsid w:val="008811EE"/>
    <w:rsid w:val="008850A2"/>
    <w:rsid w:val="008853CA"/>
    <w:rsid w:val="00887DD9"/>
    <w:rsid w:val="00890074"/>
    <w:rsid w:val="00890BCB"/>
    <w:rsid w:val="00890C51"/>
    <w:rsid w:val="00891AF2"/>
    <w:rsid w:val="0089412C"/>
    <w:rsid w:val="00897805"/>
    <w:rsid w:val="008A07EB"/>
    <w:rsid w:val="008A4D5A"/>
    <w:rsid w:val="008B0FBD"/>
    <w:rsid w:val="008B2B7A"/>
    <w:rsid w:val="008B7C74"/>
    <w:rsid w:val="008C2EC7"/>
    <w:rsid w:val="008C34E9"/>
    <w:rsid w:val="008C3958"/>
    <w:rsid w:val="008D372E"/>
    <w:rsid w:val="008D6E50"/>
    <w:rsid w:val="008D7926"/>
    <w:rsid w:val="008E1C97"/>
    <w:rsid w:val="008E2AE7"/>
    <w:rsid w:val="008E357E"/>
    <w:rsid w:val="008E4C49"/>
    <w:rsid w:val="008E58FE"/>
    <w:rsid w:val="008F1CD2"/>
    <w:rsid w:val="008F2486"/>
    <w:rsid w:val="008F7488"/>
    <w:rsid w:val="009009D8"/>
    <w:rsid w:val="009043C7"/>
    <w:rsid w:val="00904616"/>
    <w:rsid w:val="00904B8B"/>
    <w:rsid w:val="00906E79"/>
    <w:rsid w:val="00912677"/>
    <w:rsid w:val="00915089"/>
    <w:rsid w:val="00915A0A"/>
    <w:rsid w:val="0091603E"/>
    <w:rsid w:val="00916E2A"/>
    <w:rsid w:val="009200D0"/>
    <w:rsid w:val="00920FD0"/>
    <w:rsid w:val="00921C86"/>
    <w:rsid w:val="00935876"/>
    <w:rsid w:val="00936A7C"/>
    <w:rsid w:val="00940E79"/>
    <w:rsid w:val="00940F4D"/>
    <w:rsid w:val="00941625"/>
    <w:rsid w:val="00950440"/>
    <w:rsid w:val="00951737"/>
    <w:rsid w:val="00952726"/>
    <w:rsid w:val="00954E24"/>
    <w:rsid w:val="00955A3A"/>
    <w:rsid w:val="00956821"/>
    <w:rsid w:val="009570A2"/>
    <w:rsid w:val="009573C7"/>
    <w:rsid w:val="00960BC1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941C2"/>
    <w:rsid w:val="0099582F"/>
    <w:rsid w:val="00996B74"/>
    <w:rsid w:val="009A03E6"/>
    <w:rsid w:val="009A0F33"/>
    <w:rsid w:val="009A1908"/>
    <w:rsid w:val="009A26DA"/>
    <w:rsid w:val="009A2ED4"/>
    <w:rsid w:val="009A3DB3"/>
    <w:rsid w:val="009A4402"/>
    <w:rsid w:val="009A53D6"/>
    <w:rsid w:val="009A7349"/>
    <w:rsid w:val="009A7AB4"/>
    <w:rsid w:val="009A7C00"/>
    <w:rsid w:val="009B1A0A"/>
    <w:rsid w:val="009B228F"/>
    <w:rsid w:val="009B28E1"/>
    <w:rsid w:val="009B6180"/>
    <w:rsid w:val="009B640D"/>
    <w:rsid w:val="009B740C"/>
    <w:rsid w:val="009B7D18"/>
    <w:rsid w:val="009C4C23"/>
    <w:rsid w:val="009C50FD"/>
    <w:rsid w:val="009C5A82"/>
    <w:rsid w:val="009C611C"/>
    <w:rsid w:val="009C6686"/>
    <w:rsid w:val="009C7E93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0631"/>
    <w:rsid w:val="009F44B7"/>
    <w:rsid w:val="009F46C5"/>
    <w:rsid w:val="009F61CA"/>
    <w:rsid w:val="00A02D04"/>
    <w:rsid w:val="00A04727"/>
    <w:rsid w:val="00A04ACB"/>
    <w:rsid w:val="00A052A7"/>
    <w:rsid w:val="00A060C7"/>
    <w:rsid w:val="00A17065"/>
    <w:rsid w:val="00A248C6"/>
    <w:rsid w:val="00A2647C"/>
    <w:rsid w:val="00A31547"/>
    <w:rsid w:val="00A324FD"/>
    <w:rsid w:val="00A3335D"/>
    <w:rsid w:val="00A34086"/>
    <w:rsid w:val="00A34E06"/>
    <w:rsid w:val="00A35C4A"/>
    <w:rsid w:val="00A369F9"/>
    <w:rsid w:val="00A41345"/>
    <w:rsid w:val="00A4372A"/>
    <w:rsid w:val="00A4521E"/>
    <w:rsid w:val="00A5012A"/>
    <w:rsid w:val="00A5354B"/>
    <w:rsid w:val="00A5364E"/>
    <w:rsid w:val="00A53C87"/>
    <w:rsid w:val="00A55F43"/>
    <w:rsid w:val="00A56680"/>
    <w:rsid w:val="00A576D1"/>
    <w:rsid w:val="00A60155"/>
    <w:rsid w:val="00A60404"/>
    <w:rsid w:val="00A61627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04"/>
    <w:rsid w:val="00A87322"/>
    <w:rsid w:val="00A936B2"/>
    <w:rsid w:val="00A9395B"/>
    <w:rsid w:val="00A9532A"/>
    <w:rsid w:val="00A9734D"/>
    <w:rsid w:val="00AA294E"/>
    <w:rsid w:val="00AA3CBD"/>
    <w:rsid w:val="00AA43B5"/>
    <w:rsid w:val="00AA5B2C"/>
    <w:rsid w:val="00AA6005"/>
    <w:rsid w:val="00AB0621"/>
    <w:rsid w:val="00AB4017"/>
    <w:rsid w:val="00AB5E84"/>
    <w:rsid w:val="00AC3164"/>
    <w:rsid w:val="00AC3CDA"/>
    <w:rsid w:val="00AC5438"/>
    <w:rsid w:val="00AC6B33"/>
    <w:rsid w:val="00AD1C5C"/>
    <w:rsid w:val="00AD2406"/>
    <w:rsid w:val="00AD2B88"/>
    <w:rsid w:val="00AD5B5E"/>
    <w:rsid w:val="00AE08D1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B00E1A"/>
    <w:rsid w:val="00B02D87"/>
    <w:rsid w:val="00B04533"/>
    <w:rsid w:val="00B05EB9"/>
    <w:rsid w:val="00B0665B"/>
    <w:rsid w:val="00B06C9C"/>
    <w:rsid w:val="00B10B6F"/>
    <w:rsid w:val="00B1365F"/>
    <w:rsid w:val="00B139CF"/>
    <w:rsid w:val="00B15401"/>
    <w:rsid w:val="00B15586"/>
    <w:rsid w:val="00B2001A"/>
    <w:rsid w:val="00B20673"/>
    <w:rsid w:val="00B21C6F"/>
    <w:rsid w:val="00B21FA6"/>
    <w:rsid w:val="00B22057"/>
    <w:rsid w:val="00B2241B"/>
    <w:rsid w:val="00B22709"/>
    <w:rsid w:val="00B32289"/>
    <w:rsid w:val="00B32510"/>
    <w:rsid w:val="00B32D85"/>
    <w:rsid w:val="00B34668"/>
    <w:rsid w:val="00B35B8D"/>
    <w:rsid w:val="00B362D9"/>
    <w:rsid w:val="00B37C25"/>
    <w:rsid w:val="00B4159F"/>
    <w:rsid w:val="00B44D0C"/>
    <w:rsid w:val="00B47410"/>
    <w:rsid w:val="00B53708"/>
    <w:rsid w:val="00B540DE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054"/>
    <w:rsid w:val="00B76A0C"/>
    <w:rsid w:val="00B8070F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4752"/>
    <w:rsid w:val="00BA4990"/>
    <w:rsid w:val="00BA78E8"/>
    <w:rsid w:val="00BB0C6C"/>
    <w:rsid w:val="00BB0E57"/>
    <w:rsid w:val="00BB29DA"/>
    <w:rsid w:val="00BB2C18"/>
    <w:rsid w:val="00BB2F38"/>
    <w:rsid w:val="00BB4038"/>
    <w:rsid w:val="00BB412F"/>
    <w:rsid w:val="00BB5F52"/>
    <w:rsid w:val="00BB61C0"/>
    <w:rsid w:val="00BB69CE"/>
    <w:rsid w:val="00BB6D12"/>
    <w:rsid w:val="00BC0626"/>
    <w:rsid w:val="00BC1358"/>
    <w:rsid w:val="00BC1C23"/>
    <w:rsid w:val="00BC397F"/>
    <w:rsid w:val="00BC472A"/>
    <w:rsid w:val="00BC6282"/>
    <w:rsid w:val="00BD0D41"/>
    <w:rsid w:val="00BD1F80"/>
    <w:rsid w:val="00BD240A"/>
    <w:rsid w:val="00BD40F9"/>
    <w:rsid w:val="00BD5518"/>
    <w:rsid w:val="00BD6520"/>
    <w:rsid w:val="00BD6B7E"/>
    <w:rsid w:val="00BD7CDE"/>
    <w:rsid w:val="00BE10E0"/>
    <w:rsid w:val="00BE134C"/>
    <w:rsid w:val="00BE13C3"/>
    <w:rsid w:val="00BE204E"/>
    <w:rsid w:val="00BE3A33"/>
    <w:rsid w:val="00BE49D4"/>
    <w:rsid w:val="00BE679A"/>
    <w:rsid w:val="00BE680F"/>
    <w:rsid w:val="00BE7628"/>
    <w:rsid w:val="00BF2CC4"/>
    <w:rsid w:val="00BF56E1"/>
    <w:rsid w:val="00C0542A"/>
    <w:rsid w:val="00C05BF3"/>
    <w:rsid w:val="00C068BA"/>
    <w:rsid w:val="00C1301E"/>
    <w:rsid w:val="00C14850"/>
    <w:rsid w:val="00C16F6A"/>
    <w:rsid w:val="00C41443"/>
    <w:rsid w:val="00C42FBB"/>
    <w:rsid w:val="00C43D39"/>
    <w:rsid w:val="00C44C8B"/>
    <w:rsid w:val="00C45A64"/>
    <w:rsid w:val="00C45ED8"/>
    <w:rsid w:val="00C4775A"/>
    <w:rsid w:val="00C54E30"/>
    <w:rsid w:val="00C55316"/>
    <w:rsid w:val="00C6308D"/>
    <w:rsid w:val="00C64708"/>
    <w:rsid w:val="00C72605"/>
    <w:rsid w:val="00C73777"/>
    <w:rsid w:val="00C744D0"/>
    <w:rsid w:val="00C748AD"/>
    <w:rsid w:val="00C774D7"/>
    <w:rsid w:val="00C82624"/>
    <w:rsid w:val="00C82BF9"/>
    <w:rsid w:val="00C852E8"/>
    <w:rsid w:val="00C87F2C"/>
    <w:rsid w:val="00C90A25"/>
    <w:rsid w:val="00C90FE0"/>
    <w:rsid w:val="00C91814"/>
    <w:rsid w:val="00C95AD5"/>
    <w:rsid w:val="00C95DA0"/>
    <w:rsid w:val="00C97A88"/>
    <w:rsid w:val="00CA4DCF"/>
    <w:rsid w:val="00CA74C5"/>
    <w:rsid w:val="00CB017A"/>
    <w:rsid w:val="00CB1335"/>
    <w:rsid w:val="00CB363F"/>
    <w:rsid w:val="00CB452F"/>
    <w:rsid w:val="00CB641B"/>
    <w:rsid w:val="00CB67E0"/>
    <w:rsid w:val="00CB7A4B"/>
    <w:rsid w:val="00CB7FF7"/>
    <w:rsid w:val="00CC198E"/>
    <w:rsid w:val="00CC1D99"/>
    <w:rsid w:val="00CC27E2"/>
    <w:rsid w:val="00CC3222"/>
    <w:rsid w:val="00CC48BC"/>
    <w:rsid w:val="00CD03CC"/>
    <w:rsid w:val="00CD37E8"/>
    <w:rsid w:val="00CD3E9D"/>
    <w:rsid w:val="00CD4B1C"/>
    <w:rsid w:val="00CE472F"/>
    <w:rsid w:val="00CE63FE"/>
    <w:rsid w:val="00CF2985"/>
    <w:rsid w:val="00CF5B80"/>
    <w:rsid w:val="00CF6F0E"/>
    <w:rsid w:val="00CF7BEB"/>
    <w:rsid w:val="00CF7FF9"/>
    <w:rsid w:val="00D01D01"/>
    <w:rsid w:val="00D02ED9"/>
    <w:rsid w:val="00D02F18"/>
    <w:rsid w:val="00D03011"/>
    <w:rsid w:val="00D034AD"/>
    <w:rsid w:val="00D04AFF"/>
    <w:rsid w:val="00D10D15"/>
    <w:rsid w:val="00D11209"/>
    <w:rsid w:val="00D11579"/>
    <w:rsid w:val="00D12BFF"/>
    <w:rsid w:val="00D1742F"/>
    <w:rsid w:val="00D205A4"/>
    <w:rsid w:val="00D228D8"/>
    <w:rsid w:val="00D22D19"/>
    <w:rsid w:val="00D235F0"/>
    <w:rsid w:val="00D24D7A"/>
    <w:rsid w:val="00D250DA"/>
    <w:rsid w:val="00D25248"/>
    <w:rsid w:val="00D25907"/>
    <w:rsid w:val="00D267D0"/>
    <w:rsid w:val="00D27134"/>
    <w:rsid w:val="00D3013F"/>
    <w:rsid w:val="00D30929"/>
    <w:rsid w:val="00D3116C"/>
    <w:rsid w:val="00D31247"/>
    <w:rsid w:val="00D315B2"/>
    <w:rsid w:val="00D326E8"/>
    <w:rsid w:val="00D37AA9"/>
    <w:rsid w:val="00D43D78"/>
    <w:rsid w:val="00D43EF8"/>
    <w:rsid w:val="00D4512D"/>
    <w:rsid w:val="00D47119"/>
    <w:rsid w:val="00D472F6"/>
    <w:rsid w:val="00D47468"/>
    <w:rsid w:val="00D508DF"/>
    <w:rsid w:val="00D557A0"/>
    <w:rsid w:val="00D603FC"/>
    <w:rsid w:val="00D604B5"/>
    <w:rsid w:val="00D61772"/>
    <w:rsid w:val="00D64BF7"/>
    <w:rsid w:val="00D704BC"/>
    <w:rsid w:val="00D73871"/>
    <w:rsid w:val="00D81359"/>
    <w:rsid w:val="00D8169B"/>
    <w:rsid w:val="00D81805"/>
    <w:rsid w:val="00D81FEE"/>
    <w:rsid w:val="00D82FF8"/>
    <w:rsid w:val="00D84148"/>
    <w:rsid w:val="00D859A1"/>
    <w:rsid w:val="00D86B8A"/>
    <w:rsid w:val="00D878A3"/>
    <w:rsid w:val="00D87A39"/>
    <w:rsid w:val="00D911D7"/>
    <w:rsid w:val="00D93458"/>
    <w:rsid w:val="00D93706"/>
    <w:rsid w:val="00D94DAE"/>
    <w:rsid w:val="00DA0C86"/>
    <w:rsid w:val="00DA52DC"/>
    <w:rsid w:val="00DA63B4"/>
    <w:rsid w:val="00DB165B"/>
    <w:rsid w:val="00DB17D0"/>
    <w:rsid w:val="00DB1CA9"/>
    <w:rsid w:val="00DB52BA"/>
    <w:rsid w:val="00DB7394"/>
    <w:rsid w:val="00DC00AD"/>
    <w:rsid w:val="00DC01D7"/>
    <w:rsid w:val="00DC1E42"/>
    <w:rsid w:val="00DC38E3"/>
    <w:rsid w:val="00DC435A"/>
    <w:rsid w:val="00DC4DE7"/>
    <w:rsid w:val="00DC5DA6"/>
    <w:rsid w:val="00DC61D9"/>
    <w:rsid w:val="00DC7D2E"/>
    <w:rsid w:val="00DD23D7"/>
    <w:rsid w:val="00DD325C"/>
    <w:rsid w:val="00DD52D6"/>
    <w:rsid w:val="00DD5E3C"/>
    <w:rsid w:val="00DE1442"/>
    <w:rsid w:val="00DE4D12"/>
    <w:rsid w:val="00DF1DCD"/>
    <w:rsid w:val="00DF37A3"/>
    <w:rsid w:val="00DF49D3"/>
    <w:rsid w:val="00E01233"/>
    <w:rsid w:val="00E02F1C"/>
    <w:rsid w:val="00E037A7"/>
    <w:rsid w:val="00E0394B"/>
    <w:rsid w:val="00E04D90"/>
    <w:rsid w:val="00E0614C"/>
    <w:rsid w:val="00E06289"/>
    <w:rsid w:val="00E07D66"/>
    <w:rsid w:val="00E111B7"/>
    <w:rsid w:val="00E11CE7"/>
    <w:rsid w:val="00E155FD"/>
    <w:rsid w:val="00E15CA4"/>
    <w:rsid w:val="00E1690A"/>
    <w:rsid w:val="00E21184"/>
    <w:rsid w:val="00E2289F"/>
    <w:rsid w:val="00E26F2A"/>
    <w:rsid w:val="00E30244"/>
    <w:rsid w:val="00E30D33"/>
    <w:rsid w:val="00E3158B"/>
    <w:rsid w:val="00E3388C"/>
    <w:rsid w:val="00E33A0E"/>
    <w:rsid w:val="00E33BCD"/>
    <w:rsid w:val="00E33DE0"/>
    <w:rsid w:val="00E34448"/>
    <w:rsid w:val="00E3547A"/>
    <w:rsid w:val="00E3584A"/>
    <w:rsid w:val="00E36FCA"/>
    <w:rsid w:val="00E3745D"/>
    <w:rsid w:val="00E37D8A"/>
    <w:rsid w:val="00E42DF1"/>
    <w:rsid w:val="00E448A3"/>
    <w:rsid w:val="00E4519F"/>
    <w:rsid w:val="00E45F1C"/>
    <w:rsid w:val="00E4612E"/>
    <w:rsid w:val="00E46BF0"/>
    <w:rsid w:val="00E53911"/>
    <w:rsid w:val="00E541E3"/>
    <w:rsid w:val="00E54CB5"/>
    <w:rsid w:val="00E5601A"/>
    <w:rsid w:val="00E60F8A"/>
    <w:rsid w:val="00E60F8D"/>
    <w:rsid w:val="00E616F5"/>
    <w:rsid w:val="00E61B0B"/>
    <w:rsid w:val="00E62A79"/>
    <w:rsid w:val="00E647AA"/>
    <w:rsid w:val="00E658F6"/>
    <w:rsid w:val="00E6600E"/>
    <w:rsid w:val="00E662CF"/>
    <w:rsid w:val="00E678C3"/>
    <w:rsid w:val="00E72CAF"/>
    <w:rsid w:val="00E75385"/>
    <w:rsid w:val="00E75BD1"/>
    <w:rsid w:val="00E76B96"/>
    <w:rsid w:val="00E777A6"/>
    <w:rsid w:val="00E80DD1"/>
    <w:rsid w:val="00E854B6"/>
    <w:rsid w:val="00E86461"/>
    <w:rsid w:val="00E87CEB"/>
    <w:rsid w:val="00E90B78"/>
    <w:rsid w:val="00E94090"/>
    <w:rsid w:val="00E95B67"/>
    <w:rsid w:val="00EA16A1"/>
    <w:rsid w:val="00EA1A39"/>
    <w:rsid w:val="00EA2E4E"/>
    <w:rsid w:val="00EA53A6"/>
    <w:rsid w:val="00EA6C14"/>
    <w:rsid w:val="00EB3F0F"/>
    <w:rsid w:val="00EB4665"/>
    <w:rsid w:val="00EB7A69"/>
    <w:rsid w:val="00EB7E29"/>
    <w:rsid w:val="00EC1639"/>
    <w:rsid w:val="00ED1CB0"/>
    <w:rsid w:val="00ED217F"/>
    <w:rsid w:val="00ED3EEC"/>
    <w:rsid w:val="00ED6FEA"/>
    <w:rsid w:val="00EE40F8"/>
    <w:rsid w:val="00EE7BE4"/>
    <w:rsid w:val="00EF1088"/>
    <w:rsid w:val="00EF1D22"/>
    <w:rsid w:val="00EF6B5D"/>
    <w:rsid w:val="00F002E2"/>
    <w:rsid w:val="00F021E9"/>
    <w:rsid w:val="00F05BDD"/>
    <w:rsid w:val="00F063B7"/>
    <w:rsid w:val="00F15126"/>
    <w:rsid w:val="00F1565B"/>
    <w:rsid w:val="00F156F7"/>
    <w:rsid w:val="00F20153"/>
    <w:rsid w:val="00F20220"/>
    <w:rsid w:val="00F21F2C"/>
    <w:rsid w:val="00F22007"/>
    <w:rsid w:val="00F23D7E"/>
    <w:rsid w:val="00F24778"/>
    <w:rsid w:val="00F25B13"/>
    <w:rsid w:val="00F25DCB"/>
    <w:rsid w:val="00F26892"/>
    <w:rsid w:val="00F31DF2"/>
    <w:rsid w:val="00F33A82"/>
    <w:rsid w:val="00F3536A"/>
    <w:rsid w:val="00F367D9"/>
    <w:rsid w:val="00F455A0"/>
    <w:rsid w:val="00F46B76"/>
    <w:rsid w:val="00F46D77"/>
    <w:rsid w:val="00F50004"/>
    <w:rsid w:val="00F52A93"/>
    <w:rsid w:val="00F5345F"/>
    <w:rsid w:val="00F538C5"/>
    <w:rsid w:val="00F556BF"/>
    <w:rsid w:val="00F562AD"/>
    <w:rsid w:val="00F57FEC"/>
    <w:rsid w:val="00F6043A"/>
    <w:rsid w:val="00F60675"/>
    <w:rsid w:val="00F60C09"/>
    <w:rsid w:val="00F63F9F"/>
    <w:rsid w:val="00F66BF3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00AC"/>
    <w:rsid w:val="00FA15B2"/>
    <w:rsid w:val="00FA19F6"/>
    <w:rsid w:val="00FA30AA"/>
    <w:rsid w:val="00FA44DE"/>
    <w:rsid w:val="00FB3C86"/>
    <w:rsid w:val="00FB3DAD"/>
    <w:rsid w:val="00FB4E13"/>
    <w:rsid w:val="00FB5AB2"/>
    <w:rsid w:val="00FB7B55"/>
    <w:rsid w:val="00FC2336"/>
    <w:rsid w:val="00FC2DD9"/>
    <w:rsid w:val="00FC3127"/>
    <w:rsid w:val="00FC5888"/>
    <w:rsid w:val="00FC672B"/>
    <w:rsid w:val="00FC6738"/>
    <w:rsid w:val="00FD0659"/>
    <w:rsid w:val="00FD169B"/>
    <w:rsid w:val="00FE268E"/>
    <w:rsid w:val="00FE4B1C"/>
    <w:rsid w:val="00FE5B2C"/>
    <w:rsid w:val="00FE64ED"/>
    <w:rsid w:val="00FE6773"/>
    <w:rsid w:val="00FE68D3"/>
    <w:rsid w:val="00FE6D6D"/>
    <w:rsid w:val="00FE75EA"/>
    <w:rsid w:val="00FF015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9F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DE85-0118-4BD4-AA36-3DD8344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10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Joanna Kawałek</cp:lastModifiedBy>
  <cp:revision>919</cp:revision>
  <cp:lastPrinted>2024-05-15T10:24:00Z</cp:lastPrinted>
  <dcterms:created xsi:type="dcterms:W3CDTF">2021-01-29T18:27:00Z</dcterms:created>
  <dcterms:modified xsi:type="dcterms:W3CDTF">2024-05-15T13:30:00Z</dcterms:modified>
</cp:coreProperties>
</file>