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C" w:rsidRPr="00EA5FF6" w:rsidRDefault="006F1B7C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EA5FF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6F1B7C" w:rsidRPr="00EA5FF6" w:rsidRDefault="00DE2CB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EA5FF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03/21/WŁ</w:t>
      </w:r>
    </w:p>
    <w:p w:rsidR="006F1B7C" w:rsidRPr="006F1B7C" w:rsidRDefault="006F1B7C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WYKONAWCY/</w:t>
      </w:r>
      <w:r w:rsidRPr="00DE2CB6">
        <w:rPr>
          <w:rFonts w:eastAsia="Calibri" w:cs="Times New Roman"/>
          <w:b/>
          <w:bCs/>
          <w:strike/>
          <w:kern w:val="0"/>
          <w:sz w:val="28"/>
          <w:szCs w:val="28"/>
          <w:lang w:eastAsia="en-US" w:bidi="ar-SA"/>
        </w:rPr>
        <w:t>PODWYKONWACY</w:t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* </w:t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</w:t>
      </w:r>
      <w:r w:rsidR="00BC46EF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I SPEŁNIENIA WARUNKÓW UDZIAŁU W POSTĘPOWANIU </w:t>
      </w:r>
    </w:p>
    <w:p w:rsidR="006F1B7C" w:rsidRPr="006F1B7C" w:rsidRDefault="006F1B7C" w:rsidP="006F1B7C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 w:rsidR="00C50CDF"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br/>
      </w:r>
      <w:r w:rsidR="00C50CDF" w:rsidRPr="006F1B7C">
        <w:rPr>
          <w:rFonts w:eastAsia="Times New Roman" w:cs="Times New Roman"/>
          <w:i/>
          <w:kern w:val="0"/>
          <w:lang w:bidi="ar-SA"/>
        </w:rPr>
        <w:t>–</w:t>
      </w:r>
      <w:r w:rsidR="00C50CDF">
        <w:rPr>
          <w:rFonts w:eastAsia="Times New Roman" w:cs="Times New Roman"/>
          <w:i/>
          <w:kern w:val="0"/>
          <w:lang w:bidi="ar-SA"/>
        </w:rPr>
        <w:t xml:space="preserve"> </w:t>
      </w:r>
      <w:r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6F1B7C">
        <w:rPr>
          <w:rFonts w:eastAsia="Calibri" w:cs="Times New Roman"/>
          <w:b/>
          <w:kern w:val="0"/>
          <w:lang w:eastAsia="en-US" w:bidi="ar-SA"/>
        </w:rPr>
        <w:t>(Dz. U. poz. 2019, z późn. zm.)</w:t>
      </w:r>
      <w:r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6F1B7C" w:rsidRPr="006F1B7C" w:rsidRDefault="006F1B7C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i/>
          <w:kern w:val="0"/>
          <w:lang w:eastAsia="en-US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6F1B7C" w:rsidRPr="0040434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highlight w:val="lightGray"/>
          <w:lang w:eastAsia="ar-SA" w:bidi="ar-SA"/>
        </w:rPr>
      </w:pPr>
      <w:bookmarkStart w:id="0" w:name="_Hlk62044221"/>
      <w:bookmarkStart w:id="1" w:name="_Hlk62039772"/>
      <w:r w:rsidRPr="00404345">
        <w:rPr>
          <w:rFonts w:eastAsia="Times New Roman" w:cs="Times New Roman"/>
          <w:b/>
          <w:bCs/>
          <w:kern w:val="0"/>
          <w:highlight w:val="lightGray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951"/>
        <w:gridCol w:w="4830"/>
      </w:tblGrid>
      <w:tr w:rsidR="006F1B7C" w:rsidRPr="006F1B7C" w:rsidTr="00B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469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BC46EF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469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6F1B7C" w:rsidTr="00BC46EF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</w:tcPr>
          <w:p w:rsidR="006F1B7C" w:rsidRPr="006F1B7C" w:rsidRDefault="006F1B7C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Nazwa nada</w:t>
            </w:r>
            <w:r w:rsidR="00155AB4">
              <w:rPr>
                <w:rFonts w:eastAsia="Calibri" w:cs="Times New Roman"/>
                <w:kern w:val="0"/>
                <w:lang w:eastAsia="en-GB" w:bidi="ar-SA"/>
              </w:rPr>
              <w:t>na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zamówieniu: </w:t>
            </w:r>
          </w:p>
        </w:tc>
        <w:tc>
          <w:tcPr>
            <w:tcW w:w="2469" w:type="pct"/>
          </w:tcPr>
          <w:p w:rsidR="006F1B7C" w:rsidRPr="00404345" w:rsidRDefault="00404345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629051"/>
            <w:bookmarkStart w:id="3" w:name="_Hlk64450409"/>
            <w:r>
              <w:rPr>
                <w:rFonts w:eastAsia="Times New Roman" w:cs="Times New Roman"/>
                <w:kern w:val="0"/>
                <w:lang w:eastAsia="ar-SA" w:bidi="ar-SA"/>
              </w:rPr>
              <w:t>D</w:t>
            </w:r>
            <w:r w:rsidRPr="00404345">
              <w:rPr>
                <w:rFonts w:eastAsia="Times New Roman" w:cs="Times New Roman"/>
                <w:kern w:val="0"/>
                <w:lang w:eastAsia="ar-SA" w:bidi="ar-SA"/>
              </w:rPr>
              <w:t>zierżaw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a</w:t>
            </w:r>
            <w:r w:rsidRPr="00404345">
              <w:rPr>
                <w:rFonts w:eastAsia="Times New Roman" w:cs="Times New Roman"/>
                <w:kern w:val="0"/>
                <w:lang w:eastAsia="ar-SA" w:bidi="ar-SA"/>
              </w:rPr>
              <w:t xml:space="preserve"> od operatorów telekomunikacyjnych dwóch cyfrowych łączy telekomunikacyjnych</w:t>
            </w:r>
            <w:r w:rsidRPr="00404345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 </w:t>
            </w:r>
            <w:r w:rsidRPr="00404345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</w:r>
            <w:r w:rsidRPr="00404345">
              <w:rPr>
                <w:rFonts w:eastAsia="Times New Roman" w:cs="Times New Roman"/>
                <w:bCs/>
                <w:kern w:val="0"/>
                <w:lang w:eastAsia="ar-SA" w:bidi="ar-SA"/>
              </w:rPr>
              <w:t>dla Zakładu Kynologii Policyjnej Centrum Szkolenia Policji w Sułkowicach</w:t>
            </w:r>
            <w:r w:rsidR="006F1B7C" w:rsidRPr="00404345">
              <w:rPr>
                <w:rFonts w:eastAsia="Calibri" w:cs="Times New Roman"/>
                <w:bCs/>
                <w:kern w:val="0"/>
                <w:lang w:eastAsia="en-GB" w:bidi="ar-SA"/>
              </w:rPr>
              <w:t>.</w:t>
            </w:r>
            <w:bookmarkEnd w:id="2"/>
            <w:bookmarkEnd w:id="3"/>
          </w:p>
        </w:tc>
      </w:tr>
      <w:tr w:rsidR="006F1B7C" w:rsidRPr="006F1B7C" w:rsidTr="00BC46EF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469" w:type="pct"/>
          </w:tcPr>
          <w:p w:rsidR="006F1B7C" w:rsidRPr="006F1B7C" w:rsidRDefault="00404345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4" w:name="_Hlk64534009"/>
            <w:r>
              <w:rPr>
                <w:rFonts w:eastAsia="Calibri" w:cs="Times New Roman"/>
                <w:kern w:val="0"/>
                <w:lang w:eastAsia="en-GB" w:bidi="ar-SA"/>
              </w:rPr>
              <w:t>03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/21/W</w:t>
            </w:r>
            <w:bookmarkEnd w:id="4"/>
            <w:r>
              <w:rPr>
                <w:rFonts w:eastAsia="Calibri" w:cs="Times New Roman"/>
                <w:kern w:val="0"/>
                <w:lang w:eastAsia="en-GB" w:bidi="ar-SA"/>
              </w:rPr>
              <w:t>Ł</w:t>
            </w:r>
          </w:p>
        </w:tc>
      </w:tr>
    </w:tbl>
    <w:bookmarkEnd w:id="0"/>
    <w:p w:rsidR="006F1B7C" w:rsidRPr="0040434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highlight w:val="lightGray"/>
          <w:lang w:eastAsia="pl-PL" w:bidi="ar-SA"/>
        </w:rPr>
      </w:pPr>
      <w:r w:rsidRPr="00404345">
        <w:rPr>
          <w:rFonts w:eastAsia="Times New Roman" w:cs="Times New Roman"/>
          <w:b/>
          <w:bCs/>
          <w:kern w:val="0"/>
          <w:highlight w:val="lightGray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6F1B7C" w:rsidRPr="006F1B7C" w:rsidTr="00B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BC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6F1B7C" w:rsidRPr="00C50CDF" w:rsidRDefault="006F1B7C" w:rsidP="00C50CDF">
            <w:pPr>
              <w:rPr>
                <w:rFonts w:eastAsia="Calibri" w:cs="Times New Roman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BC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 bądź małym lub średnim przedsiębiorstwem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6F1B7C" w:rsidRPr="009F4665" w:rsidRDefault="009F4665" w:rsidP="009F466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</w:tc>
      </w:tr>
      <w:tr w:rsidR="006F1B7C" w:rsidRPr="006F1B7C" w:rsidTr="00BC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9F4665" w:rsidRPr="009F4665" w:rsidRDefault="009F4665" w:rsidP="009F466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6F1B7C" w:rsidRPr="006F1B7C" w:rsidTr="00957974">
        <w:trPr>
          <w:trHeight w:val="1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957974" w:rsidRPr="00957974" w:rsidRDefault="00957974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:rsidR="00957974" w:rsidRPr="006F1B7C" w:rsidRDefault="00957974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957974" w:rsidRPr="006F1B7C" w:rsidRDefault="00957974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6F1B7C" w:rsidRP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a):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957974">
        <w:trPr>
          <w:trHeight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BC46EF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6F1B7C" w:rsidRPr="0040434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highlight w:val="lightGray"/>
          <w:lang w:eastAsia="pl-PL" w:bidi="ar-SA"/>
        </w:rPr>
      </w:pPr>
      <w:r w:rsidRPr="00404345">
        <w:rPr>
          <w:rFonts w:eastAsia="Times New Roman" w:cs="Times New Roman"/>
          <w:b/>
          <w:bCs/>
          <w:kern w:val="0"/>
          <w:highlight w:val="lightGray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92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148"/>
        <w:gridCol w:w="4776"/>
      </w:tblGrid>
      <w:tr w:rsidR="006F1B7C" w:rsidRPr="006F1B7C" w:rsidTr="00B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5" w:name="_Hlk62043074"/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BC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A100D" w:rsidRPr="006A100D" w:rsidRDefault="006A100D" w:rsidP="006A100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6F1B7C" w:rsidRDefault="006F1B7C" w:rsidP="006A100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br/>
              <w:t>z postępowan</w:t>
            </w:r>
            <w:r w:rsidR="00957974">
              <w:rPr>
                <w:rFonts w:eastAsia="Times New Roman" w:cs="Times New Roman"/>
                <w:kern w:val="0"/>
                <w:lang w:eastAsia="ar-SA" w:bidi="ar-SA"/>
              </w:rPr>
              <w:t xml:space="preserve">ia na podstawie art. 108 ust. 1 </w:t>
            </w:r>
            <w:r w:rsidR="00957974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oraz art. 109 ust. 1 pkt 1 – 10 ustawy i spełniam warunki udziału w postępowaniu. </w:t>
            </w:r>
          </w:p>
          <w:p w:rsidR="006A100D" w:rsidRPr="006A100D" w:rsidRDefault="006A100D" w:rsidP="006A100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</w:tc>
        <w:tc>
          <w:tcPr>
            <w:tcW w:w="4689" w:type="dxa"/>
          </w:tcPr>
          <w:p w:rsidR="009F4665" w:rsidRPr="009F4665" w:rsidRDefault="009F4665" w:rsidP="009F466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5"/>
      <w:tr w:rsidR="006F1B7C" w:rsidRPr="006F1B7C" w:rsidTr="00BC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A100D" w:rsidRPr="006A100D" w:rsidRDefault="006A100D" w:rsidP="006A10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8"/>
                <w:szCs w:val="8"/>
                <w:lang w:bidi="ar-SA"/>
              </w:rPr>
            </w:pPr>
          </w:p>
          <w:p w:rsidR="00BC46EF" w:rsidRDefault="006F1B7C" w:rsidP="006A100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t>Oświadczam, że zachodzą w stosunku do mnie podst</w:t>
            </w:r>
            <w:r w:rsidR="00BC46EF">
              <w:rPr>
                <w:rFonts w:eastAsia="Times New Roman" w:cs="Times New Roman"/>
                <w:kern w:val="0"/>
                <w:lang w:bidi="ar-SA"/>
              </w:rPr>
              <w:t xml:space="preserve">awy wykluczenia z postępowania </w:t>
            </w:r>
            <w:r w:rsidR="00BC46EF"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na p</w:t>
            </w:r>
            <w:r w:rsidR="00957974">
              <w:rPr>
                <w:rFonts w:eastAsia="Times New Roman" w:cs="Times New Roman"/>
                <w:kern w:val="0"/>
                <w:lang w:bidi="ar-SA"/>
              </w:rPr>
              <w:t>odstawie art.  …………......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... ustawy</w:t>
            </w:r>
            <w:r w:rsidR="00957974">
              <w:rPr>
                <w:rFonts w:eastAsia="Times New Roman" w:cs="Times New Roman"/>
                <w:kern w:val="0"/>
                <w:lang w:bidi="ar-SA"/>
              </w:rPr>
              <w:t>.</w:t>
            </w:r>
          </w:p>
          <w:p w:rsidR="00BC46EF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</w:pPr>
            <w:r w:rsidRPr="00BC46EF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(podać mającą zastosowanie podstawę wykluczenia spośród wymienionych w art. 108 ust. 1 pkt 1, 2 i 5</w:t>
            </w:r>
            <w:r w:rsidR="00BC46EF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 xml:space="preserve"> lub art. 109 ust. 1 </w:t>
            </w:r>
            <w:r w:rsidR="00BC46EF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br/>
              <w:t xml:space="preserve">pkt 2 – 5 </w:t>
            </w:r>
            <w:r w:rsidRPr="00BC46EF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i 7 – 10 ustawy).</w:t>
            </w:r>
          </w:p>
          <w:p w:rsidR="006F1B7C" w:rsidRPr="006F1B7C" w:rsidRDefault="00BC46EF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 xml:space="preserve">Jednocześnie oświadczam, </w:t>
            </w:r>
            <w:r w:rsidR="006F1B7C" w:rsidRPr="006F1B7C">
              <w:rPr>
                <w:rFonts w:eastAsia="Times New Roman" w:cs="Times New Roman"/>
                <w:kern w:val="0"/>
                <w:lang w:bidi="ar-SA"/>
              </w:rPr>
              <w:t xml:space="preserve">że 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w związku z ww. okolicznością, </w:t>
            </w:r>
            <w:r w:rsidR="006F1B7C" w:rsidRPr="006F1B7C">
              <w:rPr>
                <w:rFonts w:eastAsia="Times New Roman" w:cs="Times New Roman"/>
                <w:kern w:val="0"/>
                <w:lang w:bidi="ar-SA"/>
              </w:rPr>
              <w:t xml:space="preserve">na podstawie </w:t>
            </w:r>
            <w:r w:rsidR="00957974">
              <w:rPr>
                <w:rFonts w:eastAsia="Times New Roman" w:cs="Times New Roman"/>
                <w:kern w:val="0"/>
                <w:lang w:bidi="ar-SA"/>
              </w:rPr>
              <w:t>art. 110 ust. 2 ustawy podjąłem</w:t>
            </w:r>
            <w:r w:rsidR="006F1B7C" w:rsidRPr="006F1B7C">
              <w:rPr>
                <w:rFonts w:eastAsia="Times New Roman" w:cs="Times New Roman"/>
                <w:kern w:val="0"/>
                <w:lang w:bidi="ar-SA"/>
              </w:rPr>
              <w:t xml:space="preserve"> następujące środki naprawcze:</w:t>
            </w:r>
          </w:p>
        </w:tc>
        <w:tc>
          <w:tcPr>
            <w:tcW w:w="4689" w:type="dxa"/>
          </w:tcPr>
          <w:p w:rsidR="00957974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podstawie ar</w:t>
            </w:r>
            <w:r w:rsidR="00957974">
              <w:rPr>
                <w:rFonts w:eastAsia="Calibri" w:cs="Times New Roman"/>
                <w:kern w:val="0"/>
                <w:lang w:eastAsia="en-GB" w:bidi="ar-SA"/>
              </w:rPr>
              <w:t>t. 110 ust. 2 …………..….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………………………………………………....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40434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highlight w:val="lightGray"/>
          <w:lang w:eastAsia="pl-PL" w:bidi="ar-SA"/>
        </w:rPr>
      </w:pPr>
      <w:r w:rsidRPr="00404345">
        <w:rPr>
          <w:rFonts w:eastAsia="Times New Roman" w:cs="Times New Roman"/>
          <w:b/>
          <w:bCs/>
          <w:kern w:val="0"/>
          <w:highlight w:val="lightGray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92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7928"/>
        <w:gridCol w:w="1996"/>
      </w:tblGrid>
      <w:tr w:rsidR="006F1B7C" w:rsidRPr="006F1B7C" w:rsidTr="003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1996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380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Spełniam warunki udziału w postępowaniu</w:t>
            </w:r>
            <w:r w:rsidR="006A100D">
              <w:rPr>
                <w:rFonts w:eastAsia="Calibri" w:cs="Times New Roman"/>
                <w:kern w:val="0"/>
                <w:lang w:eastAsia="en-GB" w:bidi="ar-SA"/>
              </w:rPr>
              <w:t xml:space="preserve"> określone </w:t>
            </w:r>
            <w:r w:rsidR="00BD38CD">
              <w:rPr>
                <w:rFonts w:eastAsia="Calibri" w:cs="Times New Roman"/>
                <w:kern w:val="0"/>
                <w:lang w:eastAsia="en-GB" w:bidi="ar-SA"/>
              </w:rPr>
              <w:t>przez Z</w:t>
            </w:r>
            <w:r w:rsidR="006A100D">
              <w:rPr>
                <w:rFonts w:eastAsia="Calibri" w:cs="Times New Roman"/>
                <w:kern w:val="0"/>
                <w:lang w:eastAsia="en-GB" w:bidi="ar-SA"/>
              </w:rPr>
              <w:t xml:space="preserve">amawiającego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 </w:t>
            </w:r>
            <w:r w:rsidRPr="006F1B7C">
              <w:rPr>
                <w:rFonts w:eastAsia="Calibri" w:cs="Times New Roman"/>
                <w:i/>
                <w:kern w:val="0"/>
                <w:lang w:eastAsia="en-GB" w:bidi="ar-SA"/>
              </w:rPr>
              <w:t>Specyfikacji Warunków Zamówienia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1996" w:type="dxa"/>
          </w:tcPr>
          <w:p w:rsidR="009F4665" w:rsidRPr="009F4665" w:rsidRDefault="009F4665" w:rsidP="009F466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BD38CD" w:rsidRPr="006F1B7C" w:rsidTr="00380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:rsidR="00BD38CD" w:rsidRPr="006F1B7C" w:rsidRDefault="00BD38CD" w:rsidP="00EA5F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Posiadam </w:t>
            </w:r>
            <w:r w:rsidRPr="00BD38CD">
              <w:rPr>
                <w:rFonts w:eastAsia="Calibri" w:cs="Times New Roman"/>
                <w:kern w:val="0"/>
                <w:lang w:eastAsia="en-GB" w:bidi="ar-SA"/>
              </w:rPr>
              <w:t>wykaz minimum d</w:t>
            </w:r>
            <w:bookmarkStart w:id="6" w:name="_GoBack"/>
            <w:bookmarkEnd w:id="6"/>
            <w:r w:rsidRPr="00BD38CD">
              <w:rPr>
                <w:rFonts w:eastAsia="Calibri" w:cs="Times New Roman"/>
                <w:kern w:val="0"/>
                <w:lang w:eastAsia="en-GB" w:bidi="ar-SA"/>
              </w:rPr>
              <w:t xml:space="preserve">wóch usług </w:t>
            </w:r>
            <w:r w:rsidRPr="00BD38CD">
              <w:t>polegających na zapewnieniu dzierżawy cyfrowego łącza telekomunikacyjnego</w:t>
            </w:r>
            <w:r w:rsidRPr="00BD38CD">
              <w:rPr>
                <w:rFonts w:eastAsia="Times New Roman" w:cs="Times New Roman"/>
                <w:kern w:val="0"/>
                <w:lang w:eastAsia="ar-SA" w:bidi="ar-SA"/>
              </w:rPr>
              <w:t xml:space="preserve"> o wartości nie mniejszej </w:t>
            </w:r>
            <w:r w:rsidRPr="002754B0">
              <w:rPr>
                <w:rFonts w:eastAsia="Times New Roman" w:cs="Times New Roman"/>
                <w:kern w:val="0"/>
                <w:lang w:eastAsia="ar-SA" w:bidi="ar-SA"/>
              </w:rPr>
              <w:t>niż</w:t>
            </w:r>
            <w:r w:rsidRPr="00BD38CD">
              <w:rPr>
                <w:rFonts w:eastAsia="Times New Roman" w:cs="Times New Roman"/>
                <w:bCs w:val="0"/>
                <w:kern w:val="0"/>
                <w:lang w:eastAsia="ar-SA" w:bidi="ar-SA"/>
              </w:rPr>
              <w:t xml:space="preserve"> 20</w:t>
            </w:r>
            <w:r w:rsidRPr="002754B0">
              <w:rPr>
                <w:rFonts w:eastAsia="Times New Roman" w:cs="Times New Roman"/>
                <w:kern w:val="0"/>
                <w:lang w:eastAsia="ar-SA" w:bidi="ar-SA"/>
              </w:rPr>
              <w:t>0 000,00 zł brutto każda</w:t>
            </w:r>
            <w:r w:rsidR="00EA5FF6">
              <w:rPr>
                <w:rFonts w:eastAsia="Times New Roman" w:cs="Times New Roman"/>
                <w:kern w:val="0"/>
                <w:lang w:eastAsia="ar-SA" w:bidi="ar-SA"/>
              </w:rPr>
              <w:t>,</w:t>
            </w:r>
            <w:r w:rsidR="00EA5FF6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BD38CD">
              <w:rPr>
                <w:rFonts w:eastAsia="Calibri" w:cs="Times New Roman"/>
                <w:kern w:val="0"/>
                <w:lang w:eastAsia="en-GB" w:bidi="ar-SA"/>
              </w:rPr>
              <w:t>wykonanych w okresie ostatnich trzech lat przed upływem terminu skł</w:t>
            </w:r>
            <w:r w:rsidR="00EA5FF6">
              <w:rPr>
                <w:rFonts w:eastAsia="Calibri" w:cs="Times New Roman"/>
                <w:kern w:val="0"/>
                <w:lang w:eastAsia="en-GB" w:bidi="ar-SA"/>
              </w:rPr>
              <w:t>adania ofert.</w:t>
            </w:r>
          </w:p>
        </w:tc>
        <w:tc>
          <w:tcPr>
            <w:tcW w:w="1996" w:type="dxa"/>
          </w:tcPr>
          <w:p w:rsidR="009F4665" w:rsidRPr="009F4665" w:rsidRDefault="009F4665" w:rsidP="009F466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BD38CD" w:rsidRPr="006F1B7C" w:rsidRDefault="00BD38CD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</w:pPr>
          </w:p>
        </w:tc>
      </w:tr>
    </w:tbl>
    <w:p w:rsidR="006F1B7C" w:rsidRPr="0040434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highlight w:val="lightGray"/>
          <w:lang w:eastAsia="pl-PL" w:bidi="ar-SA"/>
        </w:rPr>
      </w:pPr>
      <w:r w:rsidRPr="00404345">
        <w:rPr>
          <w:rFonts w:eastAsia="Times New Roman" w:cs="Times New Roman"/>
          <w:b/>
          <w:bCs/>
          <w:kern w:val="0"/>
          <w:highlight w:val="lightGray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7927"/>
        <w:gridCol w:w="1997"/>
      </w:tblGrid>
      <w:tr w:rsidR="006F1B7C" w:rsidRPr="006F1B7C" w:rsidTr="003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4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1006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380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</w:t>
            </w:r>
            <w:r w:rsidR="00380E04">
              <w:rPr>
                <w:rFonts w:eastAsia="Calibri" w:cs="Times New Roman"/>
                <w:kern w:val="0"/>
                <w:lang w:eastAsia="en-GB" w:bidi="ar-SA"/>
              </w:rPr>
              <w:t xml:space="preserve">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1006" w:type="pct"/>
          </w:tcPr>
          <w:p w:rsidR="009F4665" w:rsidRPr="009F4665" w:rsidRDefault="009F4665" w:rsidP="009F466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9F4665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FA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1"/>
    <w:p w:rsidR="006F1B7C" w:rsidRPr="0040434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highlight w:val="lightGray"/>
          <w:lang w:eastAsia="pl-PL" w:bidi="ar-SA"/>
        </w:rPr>
      </w:pPr>
      <w:r w:rsidRPr="00404345">
        <w:rPr>
          <w:rFonts w:eastAsia="Times New Roman" w:cs="Times New Roman"/>
          <w:b/>
          <w:bCs/>
          <w:kern w:val="0"/>
          <w:highlight w:val="lightGray"/>
          <w:lang w:eastAsia="pl-PL" w:bidi="ar-SA"/>
        </w:rPr>
        <w:t xml:space="preserve">Oświadczenie dotyczące podanych danych: </w:t>
      </w:r>
    </w:p>
    <w:p w:rsidR="006F1B7C" w:rsidRPr="006F1B7C" w:rsidRDefault="006F1B7C" w:rsidP="006F1B7C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F1B7C" w:rsidRP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F1B7C" w:rsidRP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.….....................................…. dnia ……………..………….....</w:t>
      </w:r>
      <w:r w:rsidR="00404345">
        <w:rPr>
          <w:rFonts w:eastAsia="Times New Roman" w:cs="Times New Roman"/>
          <w:kern w:val="0"/>
          <w:lang w:bidi="ar-SA"/>
        </w:rPr>
        <w:t xml:space="preserve">.... </w:t>
      </w:r>
      <w:r w:rsidRPr="006F1B7C">
        <w:rPr>
          <w:rFonts w:eastAsia="Times New Roman" w:cs="Times New Roman"/>
          <w:kern w:val="0"/>
          <w:lang w:bidi="ar-SA"/>
        </w:rPr>
        <w:t>r.</w:t>
      </w:r>
    </w:p>
    <w:p w:rsidR="00404345" w:rsidRPr="00404345" w:rsidRDefault="00404345" w:rsidP="0040434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          (miejscowość)</w:t>
      </w:r>
    </w:p>
    <w:p w:rsidR="006F1B7C" w:rsidRP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P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Pr="006F1B7C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6F1B7C" w:rsidRPr="006F1B7C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6F1B7C" w:rsidRPr="006F1B7C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60F24" w:rsidRDefault="00160F24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A5FF6" w:rsidRDefault="00EA5FF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380E04" w:rsidRPr="00D3534E" w:rsidRDefault="00404345" w:rsidP="00D3534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F1B7C">
        <w:rPr>
          <w:rFonts w:cs="Times New Roman"/>
          <w:sz w:val="20"/>
          <w:szCs w:val="18"/>
        </w:rPr>
        <w:t xml:space="preserve">* </w:t>
      </w:r>
      <w:r w:rsidRPr="006F1B7C">
        <w:rPr>
          <w:rFonts w:eastAsia="Times New Roman" w:cs="Times New Roman"/>
          <w:kern w:val="0"/>
          <w:sz w:val="20"/>
          <w:szCs w:val="20"/>
          <w:lang w:bidi="ar-SA"/>
        </w:rPr>
        <w:t>niepotrzebne skreślić</w:t>
      </w:r>
    </w:p>
    <w:sectPr w:rsidR="00380E04" w:rsidRPr="00D3534E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93" w:rsidRDefault="00EE0193" w:rsidP="000F1D63">
      <w:r>
        <w:separator/>
      </w:r>
    </w:p>
  </w:endnote>
  <w:endnote w:type="continuationSeparator" w:id="0">
    <w:p w:rsidR="00EE0193" w:rsidRDefault="00EE019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6" w:rsidRDefault="009D1D36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9D1D36" w:rsidRDefault="009D1D36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93" w:rsidRDefault="00EE0193" w:rsidP="000F1D63">
      <w:r>
        <w:separator/>
      </w:r>
    </w:p>
  </w:footnote>
  <w:footnote w:type="continuationSeparator" w:id="0">
    <w:p w:rsidR="00EE0193" w:rsidRDefault="00EE0193" w:rsidP="000F1D63">
      <w:r>
        <w:continuationSeparator/>
      </w:r>
    </w:p>
  </w:footnote>
  <w:footnote w:id="1">
    <w:p w:rsidR="009D1D36" w:rsidRPr="00FA3CFF" w:rsidRDefault="009D1D36" w:rsidP="00FA3CFF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957974">
        <w:rPr>
          <w:rStyle w:val="Odwoanieprzypisudolnego"/>
          <w:sz w:val="18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>mniej niż 250 osób i których roczny obrót nie przekracza 50 milionów EUR lub roczna suma bilansowa nie przekracza 43 milionów EUR.</w:t>
      </w:r>
    </w:p>
  </w:footnote>
  <w:footnote w:id="2">
    <w:p w:rsidR="009D1D36" w:rsidRPr="00FA3CFF" w:rsidRDefault="009D1D36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957974">
        <w:rPr>
          <w:sz w:val="18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9D1D36" w:rsidRDefault="009D1D36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957974">
        <w:rPr>
          <w:rStyle w:val="Odwoanieprzypisudolnego"/>
          <w:sz w:val="18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:rsidR="009D1D36" w:rsidRDefault="009D1D36" w:rsidP="00FA3CFF">
      <w:pPr>
        <w:pStyle w:val="Tekstprzypisudolnego"/>
        <w:ind w:left="-142" w:hanging="284"/>
        <w:jc w:val="both"/>
      </w:pPr>
    </w:p>
  </w:footnote>
  <w:footnote w:id="4">
    <w:p w:rsidR="009D1D36" w:rsidRDefault="009D1D36" w:rsidP="00380E04">
      <w:pPr>
        <w:pStyle w:val="Tekstprzypisudolnego"/>
        <w:ind w:left="284" w:hanging="284"/>
        <w:jc w:val="both"/>
        <w:rPr>
          <w:sz w:val="16"/>
          <w:szCs w:val="16"/>
        </w:rPr>
      </w:pPr>
      <w:r w:rsidRPr="00380E04">
        <w:rPr>
          <w:sz w:val="18"/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oraz odpowiedni</w:t>
      </w:r>
      <w:r>
        <w:rPr>
          <w:sz w:val="16"/>
          <w:szCs w:val="16"/>
        </w:rPr>
        <w:t xml:space="preserve">o spełnianie warunków udziału w </w:t>
      </w:r>
      <w:r w:rsidRPr="00FA3CFF">
        <w:rPr>
          <w:sz w:val="16"/>
          <w:szCs w:val="16"/>
        </w:rPr>
        <w:t xml:space="preserve">postępowaniu lub kryteriów selekcji, w zakresie, w jakim Wykonawca powołuje się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na jego zasoby.</w:t>
      </w:r>
    </w:p>
    <w:p w:rsidR="009D1D36" w:rsidRPr="00BF3EFD" w:rsidRDefault="009D1D36" w:rsidP="006F1B7C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0B40D0B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F10E60C2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49360988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4140B"/>
    <w:multiLevelType w:val="multilevel"/>
    <w:tmpl w:val="0CBAB70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ADC4C22"/>
    <w:multiLevelType w:val="multilevel"/>
    <w:tmpl w:val="41EA242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A53F4"/>
    <w:multiLevelType w:val="multilevel"/>
    <w:tmpl w:val="BD24AED6"/>
    <w:numStyleLink w:val="WW8Num20"/>
  </w:abstractNum>
  <w:abstractNum w:abstractNumId="35" w15:restartNumberingAfterBreak="0">
    <w:nsid w:val="653908DF"/>
    <w:multiLevelType w:val="hybridMultilevel"/>
    <w:tmpl w:val="8594DE5C"/>
    <w:lvl w:ilvl="0" w:tplc="176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7" w15:restartNumberingAfterBreak="0">
    <w:nsid w:val="79F31F97"/>
    <w:multiLevelType w:val="multilevel"/>
    <w:tmpl w:val="ACB07250"/>
    <w:lvl w:ilvl="0">
      <w:start w:val="9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4"/>
  </w:num>
  <w:num w:numId="7">
    <w:abstractNumId w:val="29"/>
  </w:num>
  <w:num w:numId="8">
    <w:abstractNumId w:val="29"/>
    <w:lvlOverride w:ilvl="0">
      <w:startOverride w:val="2"/>
    </w:lvlOverride>
  </w:num>
  <w:num w:numId="9">
    <w:abstractNumId w:val="22"/>
  </w:num>
  <w:num w:numId="10">
    <w:abstractNumId w:val="3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28"/>
  </w:num>
  <w:num w:numId="17">
    <w:abstractNumId w:val="34"/>
  </w:num>
  <w:num w:numId="18">
    <w:abstractNumId w:val="26"/>
  </w:num>
  <w:num w:numId="19">
    <w:abstractNumId w:val="17"/>
  </w:num>
  <w:num w:numId="20">
    <w:abstractNumId w:val="33"/>
  </w:num>
  <w:num w:numId="21">
    <w:abstractNumId w:val="20"/>
  </w:num>
  <w:num w:numId="22">
    <w:abstractNumId w:val="36"/>
  </w:num>
  <w:num w:numId="23">
    <w:abstractNumId w:val="14"/>
  </w:num>
  <w:num w:numId="24">
    <w:abstractNumId w:val="31"/>
  </w:num>
  <w:num w:numId="25">
    <w:abstractNumId w:val="19"/>
  </w:num>
  <w:num w:numId="26">
    <w:abstractNumId w:val="32"/>
  </w:num>
  <w:num w:numId="27">
    <w:abstractNumId w:val="16"/>
  </w:num>
  <w:num w:numId="28">
    <w:abstractNumId w:val="35"/>
  </w:num>
  <w:num w:numId="29">
    <w:abstractNumId w:val="21"/>
  </w:num>
  <w:num w:numId="30">
    <w:abstractNumId w:val="27"/>
  </w:num>
  <w:num w:numId="3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D63"/>
    <w:rsid w:val="000F5E1E"/>
    <w:rsid w:val="000F7A52"/>
    <w:rsid w:val="00106B1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319D0"/>
    <w:rsid w:val="00133212"/>
    <w:rsid w:val="00135960"/>
    <w:rsid w:val="00136D87"/>
    <w:rsid w:val="00142ACA"/>
    <w:rsid w:val="00142F90"/>
    <w:rsid w:val="00150240"/>
    <w:rsid w:val="00153F67"/>
    <w:rsid w:val="001553E0"/>
    <w:rsid w:val="00155AB4"/>
    <w:rsid w:val="001576BA"/>
    <w:rsid w:val="001578A1"/>
    <w:rsid w:val="00160F24"/>
    <w:rsid w:val="00162C3B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D6EF1"/>
    <w:rsid w:val="001E3D7B"/>
    <w:rsid w:val="001F1504"/>
    <w:rsid w:val="001F1AE5"/>
    <w:rsid w:val="001F703A"/>
    <w:rsid w:val="00201D7C"/>
    <w:rsid w:val="002107D0"/>
    <w:rsid w:val="002116C1"/>
    <w:rsid w:val="00211A39"/>
    <w:rsid w:val="002130ED"/>
    <w:rsid w:val="00213DF6"/>
    <w:rsid w:val="00216106"/>
    <w:rsid w:val="0021767D"/>
    <w:rsid w:val="00220E58"/>
    <w:rsid w:val="00223F6A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528B"/>
    <w:rsid w:val="0029571E"/>
    <w:rsid w:val="002A0505"/>
    <w:rsid w:val="002A4F79"/>
    <w:rsid w:val="002C0638"/>
    <w:rsid w:val="002C28B5"/>
    <w:rsid w:val="002C2D50"/>
    <w:rsid w:val="002C3A49"/>
    <w:rsid w:val="002C4B49"/>
    <w:rsid w:val="002C571E"/>
    <w:rsid w:val="002D2D90"/>
    <w:rsid w:val="002E07EF"/>
    <w:rsid w:val="002E260E"/>
    <w:rsid w:val="002E4290"/>
    <w:rsid w:val="002F07BD"/>
    <w:rsid w:val="0030723C"/>
    <w:rsid w:val="003118E1"/>
    <w:rsid w:val="00315DFB"/>
    <w:rsid w:val="00323344"/>
    <w:rsid w:val="00331FE6"/>
    <w:rsid w:val="0033348F"/>
    <w:rsid w:val="00335A73"/>
    <w:rsid w:val="00340E6F"/>
    <w:rsid w:val="00341FC5"/>
    <w:rsid w:val="00342A6C"/>
    <w:rsid w:val="00342C84"/>
    <w:rsid w:val="00345A15"/>
    <w:rsid w:val="00345EB7"/>
    <w:rsid w:val="003551BC"/>
    <w:rsid w:val="003561D2"/>
    <w:rsid w:val="00356C62"/>
    <w:rsid w:val="003610C4"/>
    <w:rsid w:val="003631F2"/>
    <w:rsid w:val="00366FAA"/>
    <w:rsid w:val="0037379E"/>
    <w:rsid w:val="00374C13"/>
    <w:rsid w:val="00374CDF"/>
    <w:rsid w:val="00380331"/>
    <w:rsid w:val="0038060E"/>
    <w:rsid w:val="00380E04"/>
    <w:rsid w:val="0038268A"/>
    <w:rsid w:val="00386EB5"/>
    <w:rsid w:val="003879B3"/>
    <w:rsid w:val="00392B27"/>
    <w:rsid w:val="00397055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61FC"/>
    <w:rsid w:val="003D2E92"/>
    <w:rsid w:val="003D7393"/>
    <w:rsid w:val="003E3736"/>
    <w:rsid w:val="003E37C1"/>
    <w:rsid w:val="003E4225"/>
    <w:rsid w:val="003E7DB1"/>
    <w:rsid w:val="003F05C7"/>
    <w:rsid w:val="003F2E7F"/>
    <w:rsid w:val="003F7E53"/>
    <w:rsid w:val="00400D85"/>
    <w:rsid w:val="00404345"/>
    <w:rsid w:val="00404CD3"/>
    <w:rsid w:val="0040703A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52C8C"/>
    <w:rsid w:val="0045509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7C6F"/>
    <w:rsid w:val="004A04FB"/>
    <w:rsid w:val="004A1903"/>
    <w:rsid w:val="004A4D83"/>
    <w:rsid w:val="004B2D44"/>
    <w:rsid w:val="004B409E"/>
    <w:rsid w:val="004B6D37"/>
    <w:rsid w:val="004C021D"/>
    <w:rsid w:val="004C5221"/>
    <w:rsid w:val="004E25F4"/>
    <w:rsid w:val="004E3BA7"/>
    <w:rsid w:val="004F6ABB"/>
    <w:rsid w:val="004F7449"/>
    <w:rsid w:val="004F7FB5"/>
    <w:rsid w:val="00502B2C"/>
    <w:rsid w:val="0050496E"/>
    <w:rsid w:val="00511291"/>
    <w:rsid w:val="00511873"/>
    <w:rsid w:val="00513B9B"/>
    <w:rsid w:val="005231BF"/>
    <w:rsid w:val="005232DA"/>
    <w:rsid w:val="005254D8"/>
    <w:rsid w:val="005404E4"/>
    <w:rsid w:val="00540AD6"/>
    <w:rsid w:val="00545C5E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7C94"/>
    <w:rsid w:val="005F3E3F"/>
    <w:rsid w:val="005F4514"/>
    <w:rsid w:val="005F56C8"/>
    <w:rsid w:val="00613B5F"/>
    <w:rsid w:val="00615B88"/>
    <w:rsid w:val="00617812"/>
    <w:rsid w:val="006225CA"/>
    <w:rsid w:val="0062432E"/>
    <w:rsid w:val="00627959"/>
    <w:rsid w:val="00630F4F"/>
    <w:rsid w:val="00632305"/>
    <w:rsid w:val="0063513A"/>
    <w:rsid w:val="0064398B"/>
    <w:rsid w:val="00645336"/>
    <w:rsid w:val="00646563"/>
    <w:rsid w:val="00660599"/>
    <w:rsid w:val="00665D91"/>
    <w:rsid w:val="0066679E"/>
    <w:rsid w:val="0067351B"/>
    <w:rsid w:val="00675885"/>
    <w:rsid w:val="00677E28"/>
    <w:rsid w:val="00680B9A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69B8"/>
    <w:rsid w:val="006F1B7C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5A29"/>
    <w:rsid w:val="00736F69"/>
    <w:rsid w:val="007420C5"/>
    <w:rsid w:val="00746390"/>
    <w:rsid w:val="007541EA"/>
    <w:rsid w:val="0075499D"/>
    <w:rsid w:val="007603DF"/>
    <w:rsid w:val="0076295F"/>
    <w:rsid w:val="007765D8"/>
    <w:rsid w:val="007838B3"/>
    <w:rsid w:val="00792650"/>
    <w:rsid w:val="00792AF0"/>
    <w:rsid w:val="00794E8A"/>
    <w:rsid w:val="007970DA"/>
    <w:rsid w:val="00797745"/>
    <w:rsid w:val="007A6D21"/>
    <w:rsid w:val="007A74A0"/>
    <w:rsid w:val="007B6421"/>
    <w:rsid w:val="007B6CD6"/>
    <w:rsid w:val="007C00F0"/>
    <w:rsid w:val="007C1D51"/>
    <w:rsid w:val="007C26C3"/>
    <w:rsid w:val="007C6D09"/>
    <w:rsid w:val="007D0FA4"/>
    <w:rsid w:val="007D2956"/>
    <w:rsid w:val="007D3C53"/>
    <w:rsid w:val="007E18A0"/>
    <w:rsid w:val="007E2084"/>
    <w:rsid w:val="007E3290"/>
    <w:rsid w:val="007F040A"/>
    <w:rsid w:val="007F7912"/>
    <w:rsid w:val="00800BE7"/>
    <w:rsid w:val="00801AF6"/>
    <w:rsid w:val="00803761"/>
    <w:rsid w:val="008072BA"/>
    <w:rsid w:val="00807455"/>
    <w:rsid w:val="00810C8E"/>
    <w:rsid w:val="00813924"/>
    <w:rsid w:val="0082053C"/>
    <w:rsid w:val="008249E6"/>
    <w:rsid w:val="00836133"/>
    <w:rsid w:val="00836414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3628"/>
    <w:rsid w:val="008948EA"/>
    <w:rsid w:val="008A0573"/>
    <w:rsid w:val="008A310C"/>
    <w:rsid w:val="008A36D2"/>
    <w:rsid w:val="008B186A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119A4"/>
    <w:rsid w:val="009143E1"/>
    <w:rsid w:val="009144DC"/>
    <w:rsid w:val="0091616F"/>
    <w:rsid w:val="00917B1A"/>
    <w:rsid w:val="00924FB9"/>
    <w:rsid w:val="009332B1"/>
    <w:rsid w:val="0094286A"/>
    <w:rsid w:val="0094521E"/>
    <w:rsid w:val="00957974"/>
    <w:rsid w:val="009615F3"/>
    <w:rsid w:val="00966802"/>
    <w:rsid w:val="009668D6"/>
    <w:rsid w:val="009708A9"/>
    <w:rsid w:val="0097587D"/>
    <w:rsid w:val="0099253C"/>
    <w:rsid w:val="0099291B"/>
    <w:rsid w:val="009B0F87"/>
    <w:rsid w:val="009B4315"/>
    <w:rsid w:val="009C381E"/>
    <w:rsid w:val="009D0E04"/>
    <w:rsid w:val="009D1D36"/>
    <w:rsid w:val="009D5ACA"/>
    <w:rsid w:val="009D5C30"/>
    <w:rsid w:val="009E202C"/>
    <w:rsid w:val="009E447B"/>
    <w:rsid w:val="009E79BC"/>
    <w:rsid w:val="009F4665"/>
    <w:rsid w:val="00A00CE1"/>
    <w:rsid w:val="00A0485F"/>
    <w:rsid w:val="00A11337"/>
    <w:rsid w:val="00A12507"/>
    <w:rsid w:val="00A14D6F"/>
    <w:rsid w:val="00A16897"/>
    <w:rsid w:val="00A23268"/>
    <w:rsid w:val="00A2375B"/>
    <w:rsid w:val="00A354F8"/>
    <w:rsid w:val="00A36465"/>
    <w:rsid w:val="00A44BBC"/>
    <w:rsid w:val="00A47FE6"/>
    <w:rsid w:val="00A607ED"/>
    <w:rsid w:val="00A742B9"/>
    <w:rsid w:val="00A76B70"/>
    <w:rsid w:val="00A83AA5"/>
    <w:rsid w:val="00A922F5"/>
    <w:rsid w:val="00A94683"/>
    <w:rsid w:val="00A96562"/>
    <w:rsid w:val="00AA30F9"/>
    <w:rsid w:val="00AB3445"/>
    <w:rsid w:val="00AD34BC"/>
    <w:rsid w:val="00AE4799"/>
    <w:rsid w:val="00AE5070"/>
    <w:rsid w:val="00AF3BCE"/>
    <w:rsid w:val="00AF54EF"/>
    <w:rsid w:val="00B07B27"/>
    <w:rsid w:val="00B156E0"/>
    <w:rsid w:val="00B15E1A"/>
    <w:rsid w:val="00B2140E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CE3"/>
    <w:rsid w:val="00B47934"/>
    <w:rsid w:val="00B50682"/>
    <w:rsid w:val="00B50DE4"/>
    <w:rsid w:val="00B8014A"/>
    <w:rsid w:val="00B94C43"/>
    <w:rsid w:val="00BA4AEA"/>
    <w:rsid w:val="00BB2D0C"/>
    <w:rsid w:val="00BB4D40"/>
    <w:rsid w:val="00BC099E"/>
    <w:rsid w:val="00BC2803"/>
    <w:rsid w:val="00BC2946"/>
    <w:rsid w:val="00BC46EF"/>
    <w:rsid w:val="00BC729E"/>
    <w:rsid w:val="00BD38CD"/>
    <w:rsid w:val="00BE0A82"/>
    <w:rsid w:val="00BF4248"/>
    <w:rsid w:val="00BF4C82"/>
    <w:rsid w:val="00BF7A99"/>
    <w:rsid w:val="00C021D9"/>
    <w:rsid w:val="00C03C37"/>
    <w:rsid w:val="00C11DE8"/>
    <w:rsid w:val="00C22E75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F090C"/>
    <w:rsid w:val="00CF1241"/>
    <w:rsid w:val="00D0028B"/>
    <w:rsid w:val="00D0056D"/>
    <w:rsid w:val="00D00BEC"/>
    <w:rsid w:val="00D03B58"/>
    <w:rsid w:val="00D05356"/>
    <w:rsid w:val="00D06153"/>
    <w:rsid w:val="00D07D71"/>
    <w:rsid w:val="00D137B7"/>
    <w:rsid w:val="00D22288"/>
    <w:rsid w:val="00D30FDB"/>
    <w:rsid w:val="00D322F6"/>
    <w:rsid w:val="00D33E8E"/>
    <w:rsid w:val="00D3534E"/>
    <w:rsid w:val="00D36D24"/>
    <w:rsid w:val="00D46633"/>
    <w:rsid w:val="00D53255"/>
    <w:rsid w:val="00D55139"/>
    <w:rsid w:val="00D55EE8"/>
    <w:rsid w:val="00D726AB"/>
    <w:rsid w:val="00D744DE"/>
    <w:rsid w:val="00D766C5"/>
    <w:rsid w:val="00D767F5"/>
    <w:rsid w:val="00D774C8"/>
    <w:rsid w:val="00D7753F"/>
    <w:rsid w:val="00D77EEB"/>
    <w:rsid w:val="00D8525F"/>
    <w:rsid w:val="00D9094A"/>
    <w:rsid w:val="00D9147D"/>
    <w:rsid w:val="00D91928"/>
    <w:rsid w:val="00D922B6"/>
    <w:rsid w:val="00D945FA"/>
    <w:rsid w:val="00D97613"/>
    <w:rsid w:val="00DA208F"/>
    <w:rsid w:val="00DA329E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F4819"/>
    <w:rsid w:val="00DF6C3B"/>
    <w:rsid w:val="00DF78DA"/>
    <w:rsid w:val="00DF7B9D"/>
    <w:rsid w:val="00E03407"/>
    <w:rsid w:val="00E04185"/>
    <w:rsid w:val="00E054D4"/>
    <w:rsid w:val="00E06976"/>
    <w:rsid w:val="00E13261"/>
    <w:rsid w:val="00E147C2"/>
    <w:rsid w:val="00E204F1"/>
    <w:rsid w:val="00E235D7"/>
    <w:rsid w:val="00E36321"/>
    <w:rsid w:val="00E36846"/>
    <w:rsid w:val="00E36D3C"/>
    <w:rsid w:val="00E413C5"/>
    <w:rsid w:val="00E42348"/>
    <w:rsid w:val="00E51ECC"/>
    <w:rsid w:val="00E673AD"/>
    <w:rsid w:val="00E7217D"/>
    <w:rsid w:val="00E75A86"/>
    <w:rsid w:val="00E761C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B1567"/>
    <w:rsid w:val="00EB25F1"/>
    <w:rsid w:val="00EB5425"/>
    <w:rsid w:val="00EB6C9D"/>
    <w:rsid w:val="00EB7006"/>
    <w:rsid w:val="00EB7F05"/>
    <w:rsid w:val="00EC4EC5"/>
    <w:rsid w:val="00ED289E"/>
    <w:rsid w:val="00ED3C03"/>
    <w:rsid w:val="00ED4D6E"/>
    <w:rsid w:val="00ED7DEE"/>
    <w:rsid w:val="00EE0193"/>
    <w:rsid w:val="00EE186A"/>
    <w:rsid w:val="00EE4313"/>
    <w:rsid w:val="00EE6E50"/>
    <w:rsid w:val="00EF20C9"/>
    <w:rsid w:val="00EF3274"/>
    <w:rsid w:val="00F012C7"/>
    <w:rsid w:val="00F06D85"/>
    <w:rsid w:val="00F06E82"/>
    <w:rsid w:val="00F14100"/>
    <w:rsid w:val="00F147D3"/>
    <w:rsid w:val="00F15A81"/>
    <w:rsid w:val="00F15E64"/>
    <w:rsid w:val="00F2708A"/>
    <w:rsid w:val="00F323D9"/>
    <w:rsid w:val="00F33AAB"/>
    <w:rsid w:val="00F37C1E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D3868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FD5C-6153-49E1-9972-A3BB7F07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296</cp:revision>
  <cp:lastPrinted>2021-03-22T08:56:00Z</cp:lastPrinted>
  <dcterms:created xsi:type="dcterms:W3CDTF">2021-03-05T07:18:00Z</dcterms:created>
  <dcterms:modified xsi:type="dcterms:W3CDTF">2021-03-25T07:20:00Z</dcterms:modified>
</cp:coreProperties>
</file>