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4F1E25AF" w:rsidR="00636EB5" w:rsidRPr="00CF27DC" w:rsidRDefault="00636EB5" w:rsidP="006D5672">
            <w:pPr>
              <w:pStyle w:val="Tekstprzypisudolnego"/>
              <w:spacing w:after="40"/>
              <w:jc w:val="right"/>
              <w:rPr>
                <w:rFonts w:ascii="Arial Narrow" w:hAnsi="Arial Narrow" w:cs="Segoe UI"/>
                <w:b/>
              </w:rPr>
            </w:pPr>
            <w:bookmarkStart w:id="0" w:name="_GoBack"/>
            <w:bookmarkEnd w:id="0"/>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0F715B27" w14:textId="388686C4" w:rsidR="00A84BF8" w:rsidRPr="00A84BF8" w:rsidRDefault="00636EB5" w:rsidP="00A84BF8">
            <w:pPr>
              <w:pStyle w:val="Tekstprzypisudolnego"/>
              <w:spacing w:after="40"/>
              <w:rPr>
                <w:rFonts w:ascii="Arial Narrow" w:hAnsi="Arial Narrow" w:cs="Segoe UI"/>
                <w:b/>
                <w:bCs/>
                <w:iCs/>
                <w:color w:val="000000"/>
                <w:lang w:bidi="pl-PL"/>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r>
              <w:rPr>
                <w:rFonts w:ascii="Arial Narrow" w:hAnsi="Arial Narrow" w:cs="Segoe UI"/>
                <w:color w:val="000000"/>
              </w:rPr>
              <w:t>Pzp</w:t>
            </w:r>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FE4C15">
              <w:rPr>
                <w:rFonts w:ascii="Arial Narrow" w:hAnsi="Arial Narrow" w:cs="Segoe UI"/>
                <w:b/>
                <w:bCs/>
                <w:color w:val="000000"/>
                <w:lang w:bidi="pl-PL"/>
              </w:rPr>
              <w:t>Modernizację</w:t>
            </w:r>
            <w:r w:rsidR="00FE4C15" w:rsidRPr="00FE4C15">
              <w:rPr>
                <w:rFonts w:ascii="Arial Narrow" w:hAnsi="Arial Narrow" w:cs="Segoe UI"/>
                <w:b/>
                <w:bCs/>
                <w:color w:val="000000"/>
                <w:lang w:bidi="pl-PL"/>
              </w:rPr>
              <w:t xml:space="preserve"> sieci dróg gminnych</w:t>
            </w:r>
            <w:r w:rsidR="00FE4C15">
              <w:rPr>
                <w:rFonts w:ascii="Arial Narrow" w:hAnsi="Arial Narrow" w:cs="Segoe UI"/>
                <w:b/>
                <w:bCs/>
                <w:color w:val="000000"/>
                <w:lang w:bidi="pl-PL"/>
              </w:rPr>
              <w:t>”</w:t>
            </w:r>
          </w:p>
          <w:p w14:paraId="6C47F681" w14:textId="53DA7E03" w:rsidR="00636EB5" w:rsidRPr="00F45907" w:rsidRDefault="00636EB5" w:rsidP="008D4FE4">
            <w:pPr>
              <w:pStyle w:val="Tekstprzypisudolnego"/>
              <w:spacing w:after="40"/>
              <w:rPr>
                <w:rFonts w:ascii="Arial Narrow" w:hAnsi="Arial Narrow" w:cs="Arial"/>
                <w:b/>
              </w:rPr>
            </w:pPr>
          </w:p>
        </w:tc>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9F33AD"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38204FD6" w14:textId="18F792EE" w:rsidR="008D1D85" w:rsidRPr="008D1D85" w:rsidRDefault="00636EB5" w:rsidP="008D1D85">
            <w:pPr>
              <w:rPr>
                <w:rFonts w:ascii="Arial Narrow" w:hAnsi="Arial Narrow" w:cs="Segoe UI"/>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Pr>
                <w:rFonts w:ascii="Arial Narrow" w:hAnsi="Arial Narrow" w:cs="Segoe UI"/>
                <w:szCs w:val="20"/>
              </w:rPr>
              <w:t>jest</w:t>
            </w:r>
            <w:r w:rsidRPr="00485A1E">
              <w:rPr>
                <w:rFonts w:ascii="Arial Narrow" w:hAnsi="Arial Narrow" w:cs="Segoe UI"/>
                <w:szCs w:val="20"/>
              </w:rPr>
              <w:t xml:space="preserve"> </w:t>
            </w:r>
            <w:r w:rsidR="008D1D85">
              <w:rPr>
                <w:rFonts w:ascii="Arial Narrow" w:hAnsi="Arial Narrow" w:cs="Segoe UI"/>
                <w:szCs w:val="20"/>
              </w:rPr>
              <w:t>„</w:t>
            </w:r>
            <w:r w:rsidR="00B7422B" w:rsidRPr="00B7422B">
              <w:rPr>
                <w:rFonts w:ascii="Arial Narrow" w:hAnsi="Arial Narrow" w:cs="Segoe UI"/>
                <w:b/>
                <w:bCs/>
                <w:szCs w:val="20"/>
                <w:lang w:bidi="pl-PL"/>
              </w:rPr>
              <w:t>Modernizacja sieci dróg gminnych</w:t>
            </w:r>
            <w:r w:rsidR="00B7422B">
              <w:rPr>
                <w:rFonts w:ascii="Arial Narrow" w:hAnsi="Arial Narrow" w:cs="Segoe UI"/>
                <w:b/>
                <w:bCs/>
                <w:szCs w:val="20"/>
                <w:lang w:bidi="pl-PL"/>
              </w:rPr>
              <w:t>”</w:t>
            </w:r>
          </w:p>
          <w:p w14:paraId="654AF51E" w14:textId="18775F77" w:rsidR="00636EB5" w:rsidRPr="00485A1E" w:rsidRDefault="00636EB5" w:rsidP="00B86CEB">
            <w:pPr>
              <w:rPr>
                <w:rFonts w:ascii="Arial Narrow" w:hAnsi="Arial Narrow" w:cs="Segoe UI"/>
                <w:b/>
              </w:rPr>
            </w:pP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636EB5" w:rsidRPr="000B45CE" w14:paraId="3282CE95" w14:textId="77777777" w:rsidTr="006D5672">
              <w:trPr>
                <w:trHeight w:val="684"/>
                <w:jc w:val="center"/>
              </w:trPr>
              <w:tc>
                <w:tcPr>
                  <w:tcW w:w="5873" w:type="dxa"/>
                  <w:shd w:val="clear" w:color="auto" w:fill="BFBFBF"/>
                  <w:vAlign w:val="center"/>
                </w:tcPr>
                <w:p w14:paraId="345FF07F" w14:textId="77777777" w:rsidR="00636EB5" w:rsidRPr="000B45CE"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50B55C37" w14:textId="77777777" w:rsidTr="006D5672">
              <w:trPr>
                <w:trHeight w:val="408"/>
                <w:jc w:val="center"/>
              </w:trPr>
              <w:tc>
                <w:tcPr>
                  <w:tcW w:w="5873" w:type="dxa"/>
                  <w:shd w:val="clear" w:color="auto" w:fill="BFBFBF"/>
                  <w:vAlign w:val="center"/>
                </w:tcPr>
                <w:p w14:paraId="5F3BFD5F"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1B741E26" w14:textId="77777777" w:rsidR="00636EB5" w:rsidRDefault="00636EB5" w:rsidP="006D5672">
                  <w:pPr>
                    <w:spacing w:after="40"/>
                    <w:contextualSpacing/>
                    <w:jc w:val="right"/>
                    <w:rPr>
                      <w:rFonts w:ascii="Arial Narrow" w:hAnsi="Arial Narrow" w:cs="Segoe UI"/>
                      <w:b/>
                      <w:szCs w:val="20"/>
                    </w:rPr>
                  </w:pPr>
                  <w:r>
                    <w:rPr>
                      <w:rFonts w:ascii="Arial Narrow" w:hAnsi="Arial Narrow" w:cs="Segoe UI"/>
                      <w:b/>
                      <w:szCs w:val="20"/>
                    </w:rPr>
                    <w:t>………………………………………………..</w:t>
                  </w:r>
                </w:p>
              </w:tc>
            </w:tr>
            <w:tr w:rsidR="00636EB5" w:rsidRPr="000B45CE" w14:paraId="623EC1D4" w14:textId="77777777" w:rsidTr="006D5672">
              <w:trPr>
                <w:trHeight w:val="340"/>
                <w:jc w:val="center"/>
              </w:trPr>
              <w:tc>
                <w:tcPr>
                  <w:tcW w:w="5873" w:type="dxa"/>
                  <w:shd w:val="clear" w:color="auto" w:fill="BFBFBF"/>
                  <w:vAlign w:val="center"/>
                </w:tcPr>
                <w:p w14:paraId="589F7D99" w14:textId="77777777" w:rsidR="00636EB5" w:rsidRPr="0006133B" w:rsidRDefault="00636EB5" w:rsidP="006D5672">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79A24BB1"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 VAT**</w:t>
                  </w:r>
                </w:p>
              </w:tc>
            </w:tr>
            <w:tr w:rsidR="00636EB5" w:rsidRPr="000B45CE" w14:paraId="5BF858F7" w14:textId="77777777" w:rsidTr="006D5672">
              <w:trPr>
                <w:trHeight w:val="340"/>
                <w:jc w:val="center"/>
              </w:trPr>
              <w:tc>
                <w:tcPr>
                  <w:tcW w:w="5873" w:type="dxa"/>
                  <w:shd w:val="clear" w:color="auto" w:fill="BFBFBF"/>
                  <w:vAlign w:val="center"/>
                </w:tcPr>
                <w:p w14:paraId="1C9EDE06" w14:textId="77777777" w:rsidR="00636EB5" w:rsidRPr="000B45CE" w:rsidRDefault="00636EB5" w:rsidP="006D5672">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15B85743"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lastRenderedPageBreak/>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1AE069C1" w14:textId="77777777" w:rsidR="00636EB5" w:rsidRPr="00DE2DFE" w:rsidRDefault="00636EB5" w:rsidP="006D567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t>OŚWIADCZENIA:</w:t>
            </w:r>
          </w:p>
          <w:p w14:paraId="356F4FC0" w14:textId="4CDBD650" w:rsidR="00F0517B" w:rsidRPr="00C61BB3" w:rsidRDefault="00C71A0E" w:rsidP="00AA5FBD">
            <w:pPr>
              <w:pStyle w:val="Tekstpodstawowywcity2"/>
              <w:widowControl/>
              <w:numPr>
                <w:ilvl w:val="1"/>
                <w:numId w:val="37"/>
              </w:numPr>
              <w:tabs>
                <w:tab w:val="clear" w:pos="1260"/>
              </w:tabs>
              <w:spacing w:after="40"/>
              <w:ind w:left="681" w:hanging="227"/>
              <w:rPr>
                <w:rFonts w:ascii="Arial Narrow" w:hAnsi="Arial Narrow" w:cs="Segoe UI"/>
              </w:rPr>
            </w:pPr>
            <w:r w:rsidRPr="00C61BB3">
              <w:rPr>
                <w:rFonts w:ascii="Arial Narrow" w:hAnsi="Arial Narrow" w:cs="Segoe UI"/>
              </w:rPr>
              <w:t>udzielam gwarancji jakości na wykonane roboty budowlane na okres</w:t>
            </w:r>
            <w:r w:rsidRPr="00C61BB3">
              <w:rPr>
                <w:rFonts w:ascii="Arial Narrow" w:hAnsi="Arial Narrow" w:cs="Segoe UI"/>
                <w:b/>
              </w:rPr>
              <w:t xml:space="preserve"> …… miesięcy</w:t>
            </w:r>
            <w:r w:rsidRPr="00C61BB3">
              <w:rPr>
                <w:rFonts w:ascii="Arial Narrow" w:hAnsi="Arial Narrow" w:cs="Segoe UI"/>
              </w:rPr>
              <w:t xml:space="preserve"> (36, 48 lub 60 miesięcy)</w:t>
            </w:r>
            <w:r w:rsidR="00FE7E0D">
              <w:rPr>
                <w:rFonts w:ascii="Arial Narrow" w:hAnsi="Arial Narrow" w:cs="Segoe UI"/>
              </w:rPr>
              <w:t xml:space="preserve">, zgodnie z zapisami Rozdziału </w:t>
            </w:r>
            <w:r w:rsidR="00312795">
              <w:rPr>
                <w:rFonts w:ascii="Arial Narrow" w:hAnsi="Arial Narrow" w:cs="Segoe UI"/>
              </w:rPr>
              <w:t>XV SWZ</w:t>
            </w:r>
            <w:r w:rsidR="0087523B">
              <w:rPr>
                <w:rFonts w:ascii="Arial Narrow" w:hAnsi="Arial Narrow" w:cs="Segoe UI"/>
              </w:rPr>
              <w:t>,</w:t>
            </w:r>
          </w:p>
          <w:p w14:paraId="635A304E" w14:textId="497555F4"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134252">
              <w:rPr>
                <w:rFonts w:ascii="Arial Narrow" w:hAnsi="Arial Narrow" w:cs="Segoe UI"/>
              </w:rPr>
              <w:t xml:space="preserve">terminach określonych w Rozdziale </w:t>
            </w:r>
            <w:r w:rsidR="00F0517B">
              <w:rPr>
                <w:rFonts w:ascii="Arial Narrow" w:hAnsi="Arial Narrow" w:cs="Segoe UI"/>
              </w:rPr>
              <w:t>VIII SWZ</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3B35E895"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wysokości </w:t>
            </w:r>
            <w:r w:rsidR="00B7422B">
              <w:rPr>
                <w:rFonts w:ascii="Arial Narrow" w:hAnsi="Arial Narrow" w:cs="Segoe UI"/>
                <w:b/>
                <w:kern w:val="20"/>
                <w:szCs w:val="20"/>
              </w:rPr>
              <w:t>60</w:t>
            </w:r>
            <w:r w:rsidR="003B03B2">
              <w:rPr>
                <w:rFonts w:ascii="Arial Narrow" w:hAnsi="Arial Narrow" w:cs="Segoe UI"/>
                <w:b/>
                <w:kern w:val="20"/>
                <w:szCs w:val="20"/>
              </w:rPr>
              <w:t xml:space="preserve"> 0</w:t>
            </w:r>
            <w:r w:rsidRPr="00DF0FBB">
              <w:rPr>
                <w:rFonts w:ascii="Arial Narrow" w:hAnsi="Arial Narrow" w:cs="Segoe UI"/>
                <w:b/>
                <w:kern w:val="20"/>
                <w:szCs w:val="20"/>
              </w:rPr>
              <w:t>00,00</w:t>
            </w:r>
            <w:r w:rsidRPr="00DF0FBB">
              <w:rPr>
                <w:rFonts w:ascii="Arial Narrow" w:hAnsi="Arial Narrow" w:cs="Segoe UI"/>
                <w:kern w:val="20"/>
                <w:szCs w:val="20"/>
              </w:rPr>
              <w:t xml:space="preserve"> zł.</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Pzp</w:t>
            </w:r>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Pzp</w:t>
            </w:r>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Pzp</w:t>
            </w:r>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Pzp,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6CD1E33B" w14:textId="6883AD1C"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1E94F9C5" w14:textId="6A4CEC6A" w:rsidR="003B03B2" w:rsidRDefault="003B03B2"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lastRenderedPageBreak/>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t>ZOBOWIĄZANIA W PRZYPADKU PRZYZNANIA ZAMÓWIENIA:</w:t>
            </w:r>
          </w:p>
          <w:p w14:paraId="2BC2C5E0" w14:textId="04C0C2BA" w:rsidR="006D2B4F" w:rsidRDefault="006D2B4F"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 się do wniesienia przed zawarciem umowy</w:t>
            </w:r>
            <w:r w:rsidR="00E80D59">
              <w:rPr>
                <w:rFonts w:ascii="Arial Narrow" w:hAnsi="Arial Narrow" w:cs="Segoe UI"/>
                <w:szCs w:val="20"/>
              </w:rPr>
              <w:t xml:space="preserve"> wymaganego </w:t>
            </w:r>
            <w:r w:rsidRPr="006D2B4F">
              <w:rPr>
                <w:rFonts w:ascii="Arial Narrow" w:hAnsi="Arial Narrow" w:cs="Segoe UI"/>
                <w:szCs w:val="20"/>
              </w:rPr>
              <w:t>zabezpieczenia należytego wykonania umowy</w:t>
            </w:r>
            <w:r w:rsidR="00E80D59">
              <w:rPr>
                <w:rFonts w:ascii="Arial Narrow" w:hAnsi="Arial Narrow" w:cs="Segoe UI"/>
                <w:szCs w:val="20"/>
              </w:rPr>
              <w:t>;</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163BCF4" w14:textId="77777777" w:rsidR="00636EB5" w:rsidRPr="00FE1A1D"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636EB5" w:rsidRPr="00CF27DC" w14:paraId="4E2942F0" w14:textId="77777777" w:rsidTr="006D5672">
        <w:trPr>
          <w:trHeight w:val="425"/>
          <w:jc w:val="center"/>
        </w:trPr>
        <w:tc>
          <w:tcPr>
            <w:tcW w:w="9214" w:type="dxa"/>
          </w:tcPr>
          <w:p w14:paraId="4B4EA7DF" w14:textId="77777777"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238AE703" w14:textId="77777777" w:rsidR="00636EB5" w:rsidRDefault="00636EB5" w:rsidP="00AA5FBD">
            <w:pPr>
              <w:pStyle w:val="Akapitzlist"/>
              <w:numPr>
                <w:ilvl w:val="0"/>
                <w:numId w:val="36"/>
              </w:numPr>
              <w:spacing w:after="40" w:line="276" w:lineRule="auto"/>
              <w:ind w:left="680" w:hanging="340"/>
              <w:rPr>
                <w:rFonts w:ascii="Arial Narrow" w:hAnsi="Arial Narrow" w:cs="Segoe UI"/>
                <w:szCs w:val="20"/>
              </w:rPr>
            </w:pPr>
            <w:r>
              <w:rPr>
                <w:rFonts w:ascii="Arial Narrow" w:hAnsi="Arial Narrow" w:cs="Segoe UI"/>
                <w:szCs w:val="20"/>
              </w:rPr>
              <w:t>Oświadczam</w:t>
            </w:r>
            <w:r w:rsidRPr="00A12D20">
              <w:rPr>
                <w:rFonts w:ascii="Arial Narrow" w:hAnsi="Arial Narrow" w:cs="Segoe UI"/>
                <w:szCs w:val="20"/>
              </w:rPr>
              <w:t>, że</w:t>
            </w:r>
            <w:r>
              <w:rPr>
                <w:rFonts w:ascii="Arial Narrow" w:hAnsi="Arial Narrow" w:cs="Segoe UI"/>
                <w:szCs w:val="20"/>
              </w:rPr>
              <w:t xml:space="preserve"> </w:t>
            </w:r>
            <w:r w:rsidRPr="00F55588">
              <w:rPr>
                <w:rFonts w:ascii="Arial Narrow" w:hAnsi="Arial Narrow" w:cs="Segoe UI"/>
                <w:szCs w:val="20"/>
              </w:rPr>
              <w:t>w celu wykazania spełniania warunków udziału w p</w:t>
            </w:r>
            <w:r>
              <w:rPr>
                <w:rFonts w:ascii="Arial Narrow" w:hAnsi="Arial Narrow" w:cs="Segoe UI"/>
                <w:szCs w:val="20"/>
              </w:rPr>
              <w:t>ostępowaniu, określonych przez z</w:t>
            </w:r>
            <w:r w:rsidRPr="00F55588">
              <w:rPr>
                <w:rFonts w:ascii="Arial Narrow" w:hAnsi="Arial Narrow" w:cs="Segoe UI"/>
                <w:szCs w:val="20"/>
              </w:rPr>
              <w:t>a</w:t>
            </w:r>
            <w:r>
              <w:rPr>
                <w:rFonts w:ascii="Arial Narrow" w:hAnsi="Arial Narrow" w:cs="Segoe UI"/>
                <w:szCs w:val="20"/>
              </w:rPr>
              <w:t>mawiającego:</w:t>
            </w:r>
          </w:p>
          <w:p w14:paraId="22CD1F21" w14:textId="525A40BF" w:rsidR="00636EB5" w:rsidRDefault="00636EB5"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w rozdziale IV ust. 6 pkt 1</w:t>
            </w:r>
            <w:r w:rsidR="00F419B0">
              <w:rPr>
                <w:rFonts w:ascii="Arial Narrow" w:hAnsi="Arial Narrow" w:cs="Segoe UI"/>
                <w:szCs w:val="20"/>
              </w:rPr>
              <w:t xml:space="preserve"> </w:t>
            </w:r>
            <w:r>
              <w:rPr>
                <w:rFonts w:ascii="Arial Narrow" w:hAnsi="Arial Narrow" w:cs="Segoe UI"/>
                <w:szCs w:val="20"/>
              </w:rPr>
              <w:t>S</w:t>
            </w:r>
            <w:r w:rsidRPr="00F55588">
              <w:rPr>
                <w:rFonts w:ascii="Arial Narrow" w:hAnsi="Arial Narrow" w:cs="Segoe UI"/>
                <w:szCs w:val="20"/>
              </w:rPr>
              <w:t>WZ</w:t>
            </w:r>
            <w:r w:rsidR="00944626">
              <w:rPr>
                <w:rFonts w:ascii="Arial Narrow" w:hAnsi="Arial Narrow" w:cs="Segoe UI"/>
                <w:szCs w:val="20"/>
              </w:rPr>
              <w:t>*</w:t>
            </w:r>
          </w:p>
          <w:p w14:paraId="759B4981" w14:textId="1B3A0544" w:rsidR="00944626" w:rsidRDefault="00944626"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 xml:space="preserve">w rozdziale IV ust. 6 pkt </w:t>
            </w:r>
            <w:r w:rsidR="00F419B0">
              <w:rPr>
                <w:rFonts w:ascii="Arial Narrow" w:hAnsi="Arial Narrow" w:cs="Segoe UI"/>
                <w:szCs w:val="20"/>
              </w:rPr>
              <w:t>2</w:t>
            </w:r>
            <w:r>
              <w:rPr>
                <w:rFonts w:ascii="Arial Narrow" w:hAnsi="Arial Narrow" w:cs="Segoe UI"/>
                <w:szCs w:val="20"/>
              </w:rPr>
              <w:t xml:space="preserve"> S</w:t>
            </w:r>
            <w:r w:rsidRPr="00F55588">
              <w:rPr>
                <w:rFonts w:ascii="Arial Narrow" w:hAnsi="Arial Narrow" w:cs="Segoe UI"/>
                <w:szCs w:val="20"/>
              </w:rPr>
              <w:t>WZ</w:t>
            </w:r>
            <w:r>
              <w:rPr>
                <w:rFonts w:ascii="Arial Narrow" w:hAnsi="Arial Narrow" w:cs="Segoe UI"/>
                <w:szCs w:val="20"/>
              </w:rPr>
              <w:t>*</w:t>
            </w:r>
          </w:p>
          <w:p w14:paraId="323001F1" w14:textId="77777777" w:rsidR="00636EB5" w:rsidRPr="00B85DB6" w:rsidRDefault="00636EB5" w:rsidP="006D5672">
            <w:pPr>
              <w:spacing w:after="40" w:line="276" w:lineRule="auto"/>
              <w:ind w:left="680"/>
              <w:rPr>
                <w:rFonts w:ascii="Arial Narrow" w:hAnsi="Arial Narrow" w:cs="Segoe UI"/>
                <w:szCs w:val="20"/>
              </w:rPr>
            </w:pPr>
            <w:r w:rsidRPr="00B85DB6">
              <w:rPr>
                <w:rFonts w:ascii="Arial Narrow" w:hAnsi="Arial Narrow" w:cs="Segoe UI"/>
                <w:szCs w:val="20"/>
              </w:rPr>
              <w:t>polegam na zasobach podmiotu udostępniającego zasoby (* zaznaczyć właściwe jeśli dotyczy).</w:t>
            </w:r>
          </w:p>
          <w:p w14:paraId="76C742EE" w14:textId="2DC78B46" w:rsidR="00636EB5" w:rsidRPr="00E14E23"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9973A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Pr>
                <w:rFonts w:ascii="Arial Narrow" w:hAnsi="Arial Narrow" w:cs="Segoe UI"/>
                <w:b/>
                <w:szCs w:val="20"/>
                <w:u w:val="single"/>
              </w:rPr>
              <w:br/>
              <w:t>w rozdziale IV ust. 1</w:t>
            </w:r>
            <w:r w:rsidR="00B43A30">
              <w:rPr>
                <w:rFonts w:ascii="Arial Narrow" w:hAnsi="Arial Narrow" w:cs="Segoe UI"/>
                <w:b/>
                <w:szCs w:val="20"/>
                <w:u w:val="single"/>
              </w:rPr>
              <w:t>4</w:t>
            </w:r>
            <w:r w:rsidRPr="009973A1">
              <w:rPr>
                <w:rFonts w:ascii="Arial Narrow" w:hAnsi="Arial Narrow" w:cs="Segoe UI"/>
                <w:b/>
                <w:szCs w:val="20"/>
                <w:u w:val="single"/>
              </w:rPr>
              <w:t xml:space="preserve"> SWZ</w:t>
            </w:r>
            <w:r>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innego/ych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innego/ych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p w14:paraId="48EA4B67" w14:textId="77777777" w:rsidR="00636EB5" w:rsidRDefault="00636EB5" w:rsidP="00636EB5">
      <w:pPr>
        <w:tabs>
          <w:tab w:val="left" w:pos="6750"/>
        </w:tabs>
        <w:rPr>
          <w:rFonts w:ascii="Arial Narrow" w:hAnsi="Arial Narrow" w:cs="Arial"/>
          <w:b/>
          <w:sz w:val="28"/>
        </w:rPr>
      </w:pPr>
    </w:p>
    <w:p w14:paraId="5F5B7CA4" w14:textId="77777777" w:rsidR="00636EB5" w:rsidRDefault="00636EB5" w:rsidP="00636EB5">
      <w:pPr>
        <w:tabs>
          <w:tab w:val="left" w:pos="6750"/>
        </w:tabs>
        <w:rPr>
          <w:rFonts w:ascii="Arial Narrow" w:hAnsi="Arial Narrow" w:cs="Arial"/>
          <w:b/>
          <w:sz w:val="28"/>
        </w:rPr>
      </w:pPr>
    </w:p>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5696FD63" w14:textId="77777777" w:rsidR="00B7422B" w:rsidRDefault="00B7422B" w:rsidP="00636EB5">
      <w:pPr>
        <w:tabs>
          <w:tab w:val="left" w:pos="6750"/>
        </w:tabs>
        <w:rPr>
          <w:rFonts w:ascii="Arial Narrow" w:hAnsi="Arial Narrow" w:cs="Arial"/>
          <w:b/>
          <w:sz w:val="28"/>
        </w:rPr>
      </w:pPr>
    </w:p>
    <w:p w14:paraId="2680E936" w14:textId="77777777" w:rsidR="00B7422B" w:rsidRDefault="00B7422B" w:rsidP="00636EB5">
      <w:pPr>
        <w:tabs>
          <w:tab w:val="left" w:pos="6750"/>
        </w:tabs>
        <w:rPr>
          <w:rFonts w:ascii="Arial Narrow" w:hAnsi="Arial Narrow" w:cs="Arial"/>
          <w:b/>
          <w:sz w:val="28"/>
        </w:rPr>
      </w:pPr>
    </w:p>
    <w:p w14:paraId="76D07A2D" w14:textId="77777777" w:rsidR="00B7422B" w:rsidRDefault="00B7422B" w:rsidP="00636EB5">
      <w:pPr>
        <w:tabs>
          <w:tab w:val="left" w:pos="6750"/>
        </w:tabs>
        <w:rPr>
          <w:rFonts w:ascii="Arial Narrow" w:hAnsi="Arial Narrow" w:cs="Arial"/>
          <w:b/>
          <w:sz w:val="28"/>
        </w:rPr>
      </w:pPr>
    </w:p>
    <w:p w14:paraId="659B529C" w14:textId="77777777" w:rsidR="00B7422B" w:rsidRDefault="00B7422B" w:rsidP="00636EB5">
      <w:pPr>
        <w:tabs>
          <w:tab w:val="left" w:pos="6750"/>
        </w:tabs>
        <w:rPr>
          <w:rFonts w:ascii="Arial Narrow" w:hAnsi="Arial Narrow" w:cs="Arial"/>
          <w:b/>
          <w:sz w:val="28"/>
        </w:rPr>
      </w:pPr>
    </w:p>
    <w:p w14:paraId="6ECE5518" w14:textId="77777777" w:rsidR="00B7422B" w:rsidRDefault="00B7422B" w:rsidP="00636EB5">
      <w:pPr>
        <w:tabs>
          <w:tab w:val="left" w:pos="6750"/>
        </w:tabs>
        <w:rPr>
          <w:rFonts w:ascii="Arial Narrow" w:hAnsi="Arial Narrow" w:cs="Arial"/>
          <w:b/>
          <w:sz w:val="28"/>
        </w:rPr>
      </w:pPr>
    </w:p>
    <w:p w14:paraId="6C2795AB" w14:textId="77777777" w:rsidR="00B7422B" w:rsidRDefault="00B7422B" w:rsidP="00636EB5">
      <w:pPr>
        <w:tabs>
          <w:tab w:val="left" w:pos="6750"/>
        </w:tabs>
        <w:rPr>
          <w:rFonts w:ascii="Arial Narrow" w:hAnsi="Arial Narrow" w:cs="Arial"/>
          <w:b/>
          <w:sz w:val="28"/>
        </w:rPr>
      </w:pPr>
    </w:p>
    <w:p w14:paraId="07ACF9A9" w14:textId="77777777" w:rsidR="00B7422B" w:rsidRDefault="00B7422B" w:rsidP="00636EB5">
      <w:pPr>
        <w:tabs>
          <w:tab w:val="left" w:pos="6750"/>
        </w:tabs>
        <w:rPr>
          <w:rFonts w:ascii="Arial Narrow" w:hAnsi="Arial Narrow" w:cs="Arial"/>
          <w:b/>
          <w:sz w:val="28"/>
        </w:rPr>
      </w:pPr>
    </w:p>
    <w:p w14:paraId="53C991B1" w14:textId="2852B315"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7E94CE83" w14:textId="77777777" w:rsidR="00636EB5" w:rsidRDefault="00636EB5" w:rsidP="00636EB5">
      <w:pPr>
        <w:jc w:val="right"/>
        <w:rPr>
          <w:rFonts w:ascii="Arial Narrow" w:hAnsi="Arial Narrow" w:cs="Arial"/>
          <w:sz w:val="28"/>
          <w:szCs w:val="28"/>
        </w:rPr>
      </w:pPr>
    </w:p>
    <w:p w14:paraId="2DC37732" w14:textId="77777777" w:rsidR="00636EB5"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1881B6CB" w:rsidR="00232548" w:rsidRPr="00DD5767" w:rsidRDefault="00232548" w:rsidP="00B7422B">
            <w:pPr>
              <w:rPr>
                <w:rFonts w:ascii="Arial Narrow" w:hAnsi="Arial Narrow" w:cs="Segoe UI"/>
                <w:b/>
                <w:bCs/>
                <w:szCs w:val="20"/>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6B63AF" w:rsidRPr="006B63AF">
              <w:rPr>
                <w:rFonts w:ascii="Arial Narrow" w:hAnsi="Arial Narrow" w:cs="Segoe UI"/>
                <w:b/>
                <w:bCs/>
                <w:color w:val="000000"/>
              </w:rPr>
              <w:t>„</w:t>
            </w:r>
            <w:r w:rsidR="00B7422B" w:rsidRPr="00B7422B">
              <w:rPr>
                <w:rFonts w:ascii="Arial Narrow" w:hAnsi="Arial Narrow" w:cs="Segoe UI"/>
                <w:b/>
                <w:bCs/>
                <w:color w:val="000000"/>
                <w:lang w:bidi="pl-PL"/>
              </w:rPr>
              <w:t>Modernizacj</w:t>
            </w:r>
            <w:r w:rsidR="00B7422B">
              <w:rPr>
                <w:rFonts w:ascii="Arial Narrow" w:hAnsi="Arial Narrow" w:cs="Segoe UI"/>
                <w:b/>
                <w:bCs/>
                <w:color w:val="000000"/>
                <w:lang w:bidi="pl-PL"/>
              </w:rPr>
              <w:t>ę</w:t>
            </w:r>
            <w:r w:rsidR="00B7422B" w:rsidRPr="00B7422B">
              <w:rPr>
                <w:rFonts w:ascii="Arial Narrow" w:hAnsi="Arial Narrow" w:cs="Segoe UI"/>
                <w:b/>
                <w:bCs/>
                <w:color w:val="000000"/>
                <w:lang w:bidi="pl-PL"/>
              </w:rPr>
              <w:t xml:space="preserve"> sieci dróg gminnych</w:t>
            </w:r>
            <w:r w:rsidR="00B7422B">
              <w:rPr>
                <w:rFonts w:ascii="Arial Narrow" w:hAnsi="Arial Narrow" w:cs="Segoe UI"/>
                <w:b/>
                <w:bCs/>
                <w:color w:val="000000"/>
                <w:lang w:bidi="pl-PL"/>
              </w:rPr>
              <w:t>”</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Pzp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45DE55C4" w:rsidR="00232548" w:rsidRPr="003E7857"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12281C">
              <w:rPr>
                <w:rFonts w:ascii="Arial Narrow" w:hAnsi="Arial Narrow"/>
                <w:bCs/>
                <w:szCs w:val="20"/>
              </w:rPr>
              <w:t>o którym mowa w art. 228–230a, art. 250a Kodeksu karnego, w art. 46–48 ustawy z dnia 25 czerwca 2010 r.</w:t>
            </w:r>
            <w:r>
              <w:rPr>
                <w:rFonts w:ascii="Arial Narrow" w:hAnsi="Arial Narrow"/>
                <w:bCs/>
                <w:szCs w:val="20"/>
              </w:rPr>
              <w:t xml:space="preserve"> </w:t>
            </w:r>
            <w:r>
              <w:rPr>
                <w:rFonts w:ascii="Arial Narrow" w:hAnsi="Arial Narrow"/>
                <w:bCs/>
                <w:szCs w:val="20"/>
              </w:rPr>
              <w:br/>
            </w:r>
            <w:r w:rsidRPr="0012281C">
              <w:rPr>
                <w:rFonts w:ascii="Arial Narrow" w:hAnsi="Arial Narrow"/>
                <w:bCs/>
                <w:szCs w:val="20"/>
              </w:rPr>
              <w:t>o sporcie (</w:t>
            </w:r>
            <w:r w:rsidR="005A6582" w:rsidRPr="005A6582">
              <w:rPr>
                <w:rFonts w:ascii="Arial Narrow" w:hAnsi="Arial Narrow"/>
                <w:bCs/>
                <w:szCs w:val="20"/>
              </w:rPr>
              <w:t>Dz. U. z 2020 r. poz. 1133 oraz z 2021 r. poz. 2054 i 2142</w:t>
            </w:r>
            <w:r w:rsidRPr="0012281C">
              <w:rPr>
                <w:rFonts w:ascii="Arial Narrow" w:hAnsi="Arial Narrow"/>
                <w:bCs/>
                <w:szCs w:val="20"/>
              </w:rPr>
              <w:t>) lub w art. 54 ust. 1–4 ustawy z dnia 12 maja</w:t>
            </w:r>
            <w:r>
              <w:rPr>
                <w:rFonts w:ascii="Arial Narrow" w:hAnsi="Arial Narrow"/>
                <w:bCs/>
                <w:szCs w:val="20"/>
              </w:rPr>
              <w:t xml:space="preserve"> </w:t>
            </w:r>
            <w:r w:rsidRPr="003E7857">
              <w:rPr>
                <w:rFonts w:ascii="Arial Narrow" w:hAnsi="Arial Narrow"/>
                <w:bCs/>
                <w:szCs w:val="20"/>
              </w:rPr>
              <w:t>2011 r. o refundacji leków, środków spożywczych specjalnego przeznaczenia żywieniowego oraz wyrobów</w:t>
            </w:r>
            <w:r>
              <w:rPr>
                <w:rFonts w:ascii="Arial Narrow" w:hAnsi="Arial Narrow"/>
                <w:bCs/>
                <w:szCs w:val="20"/>
              </w:rPr>
              <w:t xml:space="preserve"> </w:t>
            </w:r>
            <w:r w:rsidRPr="003E7857">
              <w:rPr>
                <w:rFonts w:ascii="Arial Narrow" w:hAnsi="Arial Narrow"/>
                <w:bCs/>
                <w:szCs w:val="20"/>
              </w:rPr>
              <w:t>medycznych (</w:t>
            </w:r>
            <w:r w:rsidR="005A6582" w:rsidRPr="005A6582">
              <w:rPr>
                <w:rFonts w:ascii="Arial Narrow" w:hAnsi="Arial Narrow"/>
                <w:bCs/>
                <w:szCs w:val="20"/>
              </w:rPr>
              <w:t>Dz. U. z 2022 r. poz. 463, 583 i 974</w:t>
            </w:r>
            <w:r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złożyli </w:t>
            </w:r>
            <w:r w:rsidRPr="00A84FAB">
              <w:rPr>
                <w:rFonts w:ascii="Arial Narrow" w:hAnsi="Arial Narrow"/>
                <w:bCs/>
                <w:szCs w:val="20"/>
              </w:rPr>
              <w:lastRenderedPageBreak/>
              <w:t>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32165773"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D24A4B">
              <w:rPr>
                <w:rFonts w:ascii="Arial Narrow" w:hAnsi="Arial Narrow"/>
                <w:b/>
                <w:bCs/>
                <w:szCs w:val="20"/>
              </w:rPr>
              <w:t>2023</w:t>
            </w:r>
            <w:r w:rsidRPr="00A70EDF">
              <w:rPr>
                <w:rFonts w:ascii="Arial Narrow" w:hAnsi="Arial Narrow"/>
                <w:b/>
                <w:bCs/>
                <w:szCs w:val="20"/>
              </w:rPr>
              <w:t xml:space="preserve"> poz. </w:t>
            </w:r>
            <w:r w:rsidR="00D24A4B">
              <w:rPr>
                <w:rFonts w:ascii="Arial Narrow" w:hAnsi="Arial Narrow"/>
                <w:b/>
                <w:bCs/>
                <w:szCs w:val="20"/>
              </w:rPr>
              <w:t>219</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24CD121F"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r w:rsidR="00D24A4B" w:rsidRPr="00D24A4B">
              <w:rPr>
                <w:rFonts w:ascii="Arial Narrow" w:hAnsi="Arial Narrow"/>
                <w:bCs/>
                <w:szCs w:val="20"/>
              </w:rPr>
              <w:t>Dz. U. z 2022 r. poz. 593, 655, 835, 2180 i 2185</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0EA8AE7A"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r w:rsidR="00D24A4B" w:rsidRPr="00D24A4B">
              <w:rPr>
                <w:rFonts w:ascii="Arial Narrow" w:hAnsi="Arial Narrow"/>
                <w:bCs/>
                <w:szCs w:val="20"/>
              </w:rPr>
              <w:t>Dz. U. z 2021 r. poz. 217, 2105 i 2106 oraz z 2022 r. poz. 1488</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r w:rsidRPr="00A14A96">
              <w:rPr>
                <w:rFonts w:ascii="Arial Narrow" w:hAnsi="Arial Narrow" w:cs="Arial"/>
                <w:i/>
                <w:iCs/>
                <w:szCs w:val="20"/>
              </w:rPr>
              <w:t>Pzp).</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p w14:paraId="7C20B3E5" w14:textId="77777777" w:rsidR="00BB0E87" w:rsidRDefault="00BB0E87" w:rsidP="00E6018E">
      <w:pPr>
        <w:rPr>
          <w:rFonts w:ascii="Arial Narrow" w:hAnsi="Arial Narrow" w:cs="Arial"/>
          <w:b/>
          <w:sz w:val="28"/>
          <w:szCs w:val="28"/>
        </w:rPr>
      </w:pPr>
    </w:p>
    <w:p w14:paraId="1E15CE3B" w14:textId="787033F7"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Pzp</w:t>
      </w:r>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51BED86B"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77777777" w:rsidR="001C476D" w:rsidRPr="00463726" w:rsidRDefault="001C476D"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1C476D" w:rsidRPr="00CA5551" w14:paraId="56CB9D75" w14:textId="77777777" w:rsidTr="00286D0D">
        <w:trPr>
          <w:trHeight w:val="429"/>
        </w:trPr>
        <w:tc>
          <w:tcPr>
            <w:tcW w:w="9214" w:type="dxa"/>
            <w:gridSpan w:val="6"/>
            <w:vAlign w:val="center"/>
          </w:tcPr>
          <w:p w14:paraId="32508A05" w14:textId="44EF62C8" w:rsidR="001C476D" w:rsidRPr="00CA5551" w:rsidRDefault="001C476D" w:rsidP="00B7422B">
            <w:pPr>
              <w:spacing w:after="40"/>
              <w:rPr>
                <w:rFonts w:ascii="Arial Narrow" w:hAnsi="Arial Narrow" w:cs="Segoe UI"/>
                <w:szCs w:val="20"/>
              </w:rPr>
            </w:pPr>
            <w:r w:rsidRPr="00B04D94">
              <w:rPr>
                <w:rFonts w:ascii="Arial Narrow" w:hAnsi="Arial Narrow" w:cs="Segoe UI"/>
                <w:szCs w:val="20"/>
              </w:rPr>
              <w:t xml:space="preserve">Przystępując do postępowania na </w:t>
            </w:r>
            <w:r w:rsidRPr="001C476D">
              <w:rPr>
                <w:rFonts w:ascii="Arial Narrow" w:hAnsi="Arial Narrow" w:cs="Segoe UI"/>
                <w:b/>
                <w:bCs/>
                <w:szCs w:val="20"/>
              </w:rPr>
              <w:t>„</w:t>
            </w:r>
            <w:r w:rsidR="00B7422B" w:rsidRPr="00B7422B">
              <w:rPr>
                <w:rFonts w:ascii="Arial Narrow" w:hAnsi="Arial Narrow" w:cs="Segoe UI"/>
                <w:b/>
                <w:bCs/>
                <w:szCs w:val="20"/>
                <w:lang w:bidi="pl-PL"/>
              </w:rPr>
              <w:t>Modernizacj</w:t>
            </w:r>
            <w:r w:rsidR="00B7422B">
              <w:rPr>
                <w:rFonts w:ascii="Arial Narrow" w:hAnsi="Arial Narrow" w:cs="Segoe UI"/>
                <w:b/>
                <w:bCs/>
                <w:szCs w:val="20"/>
                <w:lang w:bidi="pl-PL"/>
              </w:rPr>
              <w:t>ę</w:t>
            </w:r>
            <w:r w:rsidR="00B7422B" w:rsidRPr="00B7422B">
              <w:rPr>
                <w:rFonts w:ascii="Arial Narrow" w:hAnsi="Arial Narrow" w:cs="Segoe UI"/>
                <w:b/>
                <w:bCs/>
                <w:szCs w:val="20"/>
                <w:lang w:bidi="pl-PL"/>
              </w:rPr>
              <w:t xml:space="preserve"> sieci dróg gminnych</w:t>
            </w:r>
            <w:r w:rsidR="00B7422B">
              <w:rPr>
                <w:rFonts w:ascii="Arial Narrow" w:hAnsi="Arial Narrow" w:cs="Segoe UI"/>
                <w:b/>
                <w:bCs/>
                <w:szCs w:val="20"/>
                <w:lang w:bidi="pl-PL"/>
              </w:rPr>
              <w:t>”</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10FCBC3E" w14:textId="598FA2B4" w:rsidR="001C476D" w:rsidRPr="00FA4F16" w:rsidRDefault="001C476D" w:rsidP="00286D0D">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wykonaliśmy</w:t>
            </w:r>
            <w:r w:rsidRPr="00825E08">
              <w:rPr>
                <w:rFonts w:ascii="Arial Narrow" w:hAnsi="Arial Narrow" w:cs="Segoe UI"/>
                <w:szCs w:val="20"/>
              </w:rPr>
              <w:t xml:space="preserve"> </w:t>
            </w:r>
            <w:r w:rsidR="00BF4366" w:rsidRPr="009837F0">
              <w:rPr>
                <w:rFonts w:ascii="Arial Narrow" w:hAnsi="Arial Narrow" w:cs="Segoe UI"/>
                <w:bCs/>
                <w:szCs w:val="20"/>
              </w:rPr>
              <w:t xml:space="preserve">co najmniej 1 robotę budowlaną polegającą na </w:t>
            </w:r>
            <w:r w:rsidR="009576A6" w:rsidRPr="009837F0">
              <w:rPr>
                <w:rFonts w:ascii="Arial Narrow" w:hAnsi="Arial Narrow" w:cs="Segoe UI"/>
                <w:bCs/>
                <w:szCs w:val="20"/>
              </w:rPr>
              <w:t xml:space="preserve">remoncie, budowie lub przebudowie drogi </w:t>
            </w:r>
            <w:r w:rsidR="00BF4366" w:rsidRPr="009837F0">
              <w:rPr>
                <w:rFonts w:ascii="Arial Narrow" w:hAnsi="Arial Narrow" w:cs="Segoe UI"/>
                <w:bCs/>
                <w:szCs w:val="20"/>
              </w:rPr>
              <w:t xml:space="preserve">i o wartości wykonanych robót na kwotę min. 1 000 000,00 zł </w:t>
            </w:r>
            <w:r w:rsidR="009576A6" w:rsidRPr="009837F0">
              <w:rPr>
                <w:rFonts w:ascii="Arial Narrow" w:hAnsi="Arial Narrow" w:cs="Segoe UI"/>
                <w:bCs/>
                <w:szCs w:val="20"/>
              </w:rPr>
              <w:t>brutto</w:t>
            </w:r>
            <w:r>
              <w:rPr>
                <w:rFonts w:ascii="Arial Narrow" w:hAnsi="Arial Narrow" w:cs="Segoe UI"/>
                <w:szCs w:val="20"/>
              </w:rPr>
              <w:t>, 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0DCA173C" w:rsidR="001C476D" w:rsidRPr="007A58B7" w:rsidRDefault="001C476D" w:rsidP="009837F0">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sidR="009837F0">
              <w:rPr>
                <w:rFonts w:ascii="Arial Narrow" w:hAnsi="Arial Narrow" w:cs="Segoe UI"/>
                <w:b/>
                <w:sz w:val="14"/>
                <w:szCs w:val="20"/>
              </w:rPr>
              <w:t>leży wskazać m.in. zakres prac)</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77777777" w:rsidR="001C476D" w:rsidRPr="001C7366" w:rsidRDefault="001C476D"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77777777" w:rsidR="001C476D" w:rsidRPr="00B51090" w:rsidRDefault="001C476D" w:rsidP="00286D0D">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52D3DD69" w14:textId="77777777" w:rsidR="00CD27A1" w:rsidRDefault="00CD27A1" w:rsidP="00636EB5">
      <w:pPr>
        <w:rPr>
          <w:rFonts w:ascii="Arial Narrow" w:hAnsi="Arial Narrow" w:cs="Arial"/>
          <w:b/>
          <w:sz w:val="28"/>
          <w:szCs w:val="28"/>
        </w:rPr>
      </w:pPr>
    </w:p>
    <w:p w14:paraId="24E1E967" w14:textId="77777777" w:rsidR="00CD27A1" w:rsidRDefault="00CD27A1" w:rsidP="00636EB5">
      <w:pPr>
        <w:rPr>
          <w:rFonts w:ascii="Arial Narrow" w:hAnsi="Arial Narrow" w:cs="Arial"/>
          <w:b/>
          <w:sz w:val="28"/>
          <w:szCs w:val="28"/>
        </w:rPr>
      </w:pPr>
    </w:p>
    <w:p w14:paraId="09C3C93F" w14:textId="77777777" w:rsidR="00CD27A1" w:rsidRDefault="00CD27A1" w:rsidP="00636EB5">
      <w:pPr>
        <w:rPr>
          <w:rFonts w:ascii="Arial Narrow" w:hAnsi="Arial Narrow" w:cs="Arial"/>
          <w:b/>
          <w:sz w:val="28"/>
          <w:szCs w:val="28"/>
        </w:rPr>
      </w:pPr>
    </w:p>
    <w:p w14:paraId="370C2B89" w14:textId="77777777" w:rsidR="00CD27A1" w:rsidRDefault="00CD27A1" w:rsidP="00636EB5">
      <w:pPr>
        <w:rPr>
          <w:rFonts w:ascii="Arial Narrow" w:hAnsi="Arial Narrow" w:cs="Arial"/>
          <w:b/>
          <w:sz w:val="28"/>
          <w:szCs w:val="28"/>
        </w:rPr>
      </w:pPr>
    </w:p>
    <w:p w14:paraId="68EF02B4" w14:textId="77777777" w:rsidR="00CD27A1" w:rsidRDefault="00CD27A1" w:rsidP="00636EB5">
      <w:pPr>
        <w:rPr>
          <w:rFonts w:ascii="Arial Narrow" w:hAnsi="Arial Narrow" w:cs="Arial"/>
          <w:b/>
          <w:sz w:val="28"/>
          <w:szCs w:val="28"/>
        </w:rPr>
      </w:pPr>
    </w:p>
    <w:p w14:paraId="3447AEB9" w14:textId="77777777" w:rsidR="00CD27A1" w:rsidRDefault="00CD27A1" w:rsidP="00636EB5">
      <w:pPr>
        <w:rPr>
          <w:rFonts w:ascii="Arial Narrow" w:hAnsi="Arial Narrow" w:cs="Arial"/>
          <w:b/>
          <w:sz w:val="28"/>
          <w:szCs w:val="28"/>
        </w:rPr>
      </w:pPr>
    </w:p>
    <w:p w14:paraId="6BF2BDEF" w14:textId="77777777" w:rsidR="001C476D" w:rsidRDefault="001C476D" w:rsidP="00636EB5">
      <w:pPr>
        <w:rPr>
          <w:rFonts w:ascii="Arial Narrow" w:hAnsi="Arial Narrow" w:cs="Arial"/>
          <w:b/>
          <w:sz w:val="28"/>
          <w:szCs w:val="28"/>
        </w:rPr>
      </w:pPr>
    </w:p>
    <w:p w14:paraId="5A6D6A84" w14:textId="77777777" w:rsidR="001C476D" w:rsidRDefault="001C476D" w:rsidP="00636EB5">
      <w:pPr>
        <w:rPr>
          <w:rFonts w:ascii="Arial Narrow" w:hAnsi="Arial Narrow" w:cs="Arial"/>
          <w:b/>
          <w:sz w:val="28"/>
          <w:szCs w:val="28"/>
        </w:rPr>
      </w:pPr>
    </w:p>
    <w:p w14:paraId="329C3686" w14:textId="77777777" w:rsidR="001C476D" w:rsidRDefault="001C476D" w:rsidP="00636EB5">
      <w:pPr>
        <w:rPr>
          <w:rFonts w:ascii="Arial Narrow" w:hAnsi="Arial Narrow" w:cs="Arial"/>
          <w:b/>
          <w:sz w:val="28"/>
          <w:szCs w:val="28"/>
        </w:rPr>
      </w:pPr>
    </w:p>
    <w:p w14:paraId="2DE49417" w14:textId="77777777" w:rsidR="001C476D" w:rsidRDefault="001C476D" w:rsidP="00636EB5">
      <w:pPr>
        <w:rPr>
          <w:rFonts w:ascii="Arial Narrow" w:hAnsi="Arial Narrow" w:cs="Arial"/>
          <w:b/>
          <w:sz w:val="28"/>
          <w:szCs w:val="28"/>
        </w:rPr>
      </w:pPr>
    </w:p>
    <w:p w14:paraId="3511EEED" w14:textId="77777777" w:rsidR="001C476D" w:rsidRDefault="001C476D" w:rsidP="00636EB5">
      <w:pPr>
        <w:rPr>
          <w:rFonts w:ascii="Arial Narrow" w:hAnsi="Arial Narrow" w:cs="Arial"/>
          <w:b/>
          <w:sz w:val="28"/>
          <w:szCs w:val="28"/>
        </w:rPr>
      </w:pPr>
    </w:p>
    <w:p w14:paraId="0C07D943" w14:textId="77777777" w:rsidR="001C476D" w:rsidRDefault="001C476D" w:rsidP="00636EB5">
      <w:pPr>
        <w:rPr>
          <w:rFonts w:ascii="Arial Narrow" w:hAnsi="Arial Narrow" w:cs="Arial"/>
          <w:b/>
          <w:sz w:val="28"/>
          <w:szCs w:val="28"/>
        </w:rPr>
      </w:pPr>
    </w:p>
    <w:p w14:paraId="242686AE" w14:textId="77777777" w:rsidR="001C476D" w:rsidRDefault="001C476D" w:rsidP="00636EB5">
      <w:pPr>
        <w:rPr>
          <w:rFonts w:ascii="Arial Narrow" w:hAnsi="Arial Narrow" w:cs="Arial"/>
          <w:b/>
          <w:sz w:val="28"/>
          <w:szCs w:val="28"/>
        </w:rPr>
      </w:pPr>
    </w:p>
    <w:p w14:paraId="7509828C" w14:textId="77777777" w:rsidR="001C476D" w:rsidRDefault="001C476D"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5F430F1A" w14:textId="77777777" w:rsidR="001C476D" w:rsidRDefault="001C476D" w:rsidP="00636EB5">
      <w:pPr>
        <w:rPr>
          <w:rFonts w:ascii="Arial Narrow" w:hAnsi="Arial Narrow" w:cs="Arial"/>
          <w:b/>
          <w:sz w:val="28"/>
          <w:szCs w:val="28"/>
        </w:rPr>
      </w:pPr>
    </w:p>
    <w:p w14:paraId="2AA73F2C" w14:textId="77777777" w:rsidR="001C476D" w:rsidRDefault="001C476D" w:rsidP="00636EB5">
      <w:pPr>
        <w:rPr>
          <w:rFonts w:ascii="Arial Narrow" w:hAnsi="Arial Narrow" w:cs="Arial"/>
          <w:b/>
          <w:sz w:val="28"/>
          <w:szCs w:val="28"/>
        </w:rPr>
      </w:pPr>
    </w:p>
    <w:p w14:paraId="6D2F55F2" w14:textId="77777777" w:rsidR="001C476D" w:rsidRDefault="001C476D" w:rsidP="00636EB5">
      <w:pPr>
        <w:rPr>
          <w:rFonts w:ascii="Arial Narrow" w:hAnsi="Arial Narrow" w:cs="Arial"/>
          <w:b/>
          <w:sz w:val="28"/>
          <w:szCs w:val="28"/>
        </w:rPr>
      </w:pPr>
    </w:p>
    <w:p w14:paraId="4C011262" w14:textId="77777777" w:rsidR="001C476D" w:rsidRDefault="001C476D" w:rsidP="00636EB5">
      <w:pPr>
        <w:rPr>
          <w:rFonts w:ascii="Arial Narrow" w:hAnsi="Arial Narrow" w:cs="Arial"/>
          <w:b/>
          <w:sz w:val="28"/>
          <w:szCs w:val="28"/>
        </w:rPr>
      </w:pPr>
    </w:p>
    <w:p w14:paraId="602B21FA" w14:textId="77777777" w:rsidR="001C476D" w:rsidRDefault="001C476D" w:rsidP="00636EB5">
      <w:pPr>
        <w:rPr>
          <w:rFonts w:ascii="Arial Narrow" w:hAnsi="Arial Narrow" w:cs="Arial"/>
          <w:b/>
          <w:sz w:val="28"/>
          <w:szCs w:val="28"/>
        </w:rPr>
      </w:pPr>
    </w:p>
    <w:p w14:paraId="4E7788E5" w14:textId="60AACE6B" w:rsidR="00636EB5" w:rsidRDefault="009837F0" w:rsidP="00636EB5">
      <w:pPr>
        <w:rPr>
          <w:rFonts w:ascii="Arial Narrow" w:hAnsi="Arial Narrow" w:cs="Arial"/>
          <w:b/>
          <w:sz w:val="28"/>
          <w:szCs w:val="28"/>
        </w:rPr>
      </w:pPr>
      <w:r>
        <w:rPr>
          <w:rFonts w:ascii="Arial Narrow" w:hAnsi="Arial Narrow" w:cs="Arial"/>
          <w:b/>
          <w:sz w:val="28"/>
          <w:szCs w:val="28"/>
        </w:rPr>
        <w:t>Załącznik Nr 4</w:t>
      </w:r>
      <w:r w:rsidR="00636EB5">
        <w:rPr>
          <w:rFonts w:ascii="Arial Narrow" w:hAnsi="Arial Narrow" w:cs="Arial"/>
          <w:b/>
          <w:sz w:val="28"/>
          <w:szCs w:val="28"/>
        </w:rPr>
        <w:t xml:space="preserve"> do S</w:t>
      </w:r>
      <w:r w:rsidR="00636EB5" w:rsidRPr="00F64676">
        <w:rPr>
          <w:rFonts w:ascii="Arial Narrow" w:hAnsi="Arial Narrow" w:cs="Arial"/>
          <w:b/>
          <w:sz w:val="28"/>
          <w:szCs w:val="28"/>
        </w:rPr>
        <w:t>WZ tj. „</w:t>
      </w:r>
      <w:r w:rsidR="00636EB5">
        <w:rPr>
          <w:rFonts w:ascii="Arial Narrow" w:hAnsi="Arial Narrow" w:cs="Arial"/>
          <w:b/>
          <w:sz w:val="28"/>
          <w:szCs w:val="28"/>
        </w:rPr>
        <w:t>WYKAZ OSÓB SKIEROWANYCH PRZEZ WYKONAWCĘ DO REALIZACJI ZAMÓWIENIA</w:t>
      </w:r>
      <w:r w:rsidR="00636EB5" w:rsidRPr="00F64676">
        <w:rPr>
          <w:rFonts w:ascii="Arial Narrow" w:hAnsi="Arial Narrow" w:cs="Arial"/>
          <w:b/>
          <w:sz w:val="28"/>
          <w:szCs w:val="28"/>
        </w:rPr>
        <w:t xml:space="preserve">” </w:t>
      </w:r>
      <w:r w:rsidR="00636EB5">
        <w:rPr>
          <w:rFonts w:ascii="Arial Narrow" w:hAnsi="Arial Narrow" w:cs="Arial"/>
          <w:b/>
          <w:sz w:val="28"/>
          <w:szCs w:val="28"/>
          <w:u w:val="single"/>
        </w:rPr>
        <w:t>wykonawca składa na wezwanie z</w:t>
      </w:r>
      <w:r w:rsidR="00636EB5" w:rsidRPr="00295E3F">
        <w:rPr>
          <w:rFonts w:ascii="Arial Narrow" w:hAnsi="Arial Narrow" w:cs="Arial"/>
          <w:b/>
          <w:sz w:val="28"/>
          <w:szCs w:val="28"/>
          <w:u w:val="single"/>
        </w:rPr>
        <w:t xml:space="preserve">amawiającego, </w:t>
      </w:r>
      <w:r w:rsidR="00636EB5">
        <w:rPr>
          <w:rFonts w:ascii="Arial Narrow" w:hAnsi="Arial Narrow" w:cs="Arial"/>
          <w:b/>
          <w:sz w:val="28"/>
          <w:szCs w:val="28"/>
          <w:u w:val="single"/>
        </w:rPr>
        <w:br/>
      </w:r>
      <w:r w:rsidR="00636EB5" w:rsidRPr="00295E3F">
        <w:rPr>
          <w:rFonts w:ascii="Arial Narrow" w:hAnsi="Arial Narrow" w:cs="Arial"/>
          <w:b/>
          <w:sz w:val="28"/>
          <w:szCs w:val="28"/>
          <w:u w:val="single"/>
        </w:rPr>
        <w:t xml:space="preserve">o którym mowa w art. </w:t>
      </w:r>
      <w:r w:rsidR="00636EB5">
        <w:rPr>
          <w:rFonts w:ascii="Arial Narrow" w:hAnsi="Arial Narrow" w:cs="Arial"/>
          <w:b/>
          <w:sz w:val="28"/>
          <w:szCs w:val="28"/>
          <w:u w:val="single"/>
        </w:rPr>
        <w:t>274</w:t>
      </w:r>
      <w:r w:rsidR="00636EB5" w:rsidRPr="00295E3F">
        <w:rPr>
          <w:rFonts w:ascii="Arial Narrow" w:hAnsi="Arial Narrow" w:cs="Arial"/>
          <w:b/>
          <w:sz w:val="28"/>
          <w:szCs w:val="28"/>
          <w:u w:val="single"/>
        </w:rPr>
        <w:t xml:space="preserve"> ust. 1 ustawy Pzp</w:t>
      </w:r>
      <w:r w:rsidR="00636EB5">
        <w:rPr>
          <w:rFonts w:ascii="Arial Narrow" w:hAnsi="Arial Narrow" w:cs="Arial"/>
          <w:b/>
          <w:sz w:val="28"/>
          <w:szCs w:val="28"/>
        </w:rPr>
        <w:t>.</w:t>
      </w:r>
    </w:p>
    <w:p w14:paraId="5ACB8ED5" w14:textId="77777777" w:rsidR="00636EB5" w:rsidRDefault="00636EB5" w:rsidP="00636EB5">
      <w:pPr>
        <w:rPr>
          <w:rFonts w:ascii="Arial Narrow" w:hAnsi="Arial Narrow" w:cs="Arial"/>
          <w:b/>
          <w:sz w:val="28"/>
          <w:szCs w:val="28"/>
        </w:rPr>
      </w:pPr>
    </w:p>
    <w:p w14:paraId="4E3372D2" w14:textId="77777777" w:rsidR="00636EB5" w:rsidRPr="00775CF4" w:rsidRDefault="00636EB5" w:rsidP="00636EB5">
      <w:pPr>
        <w:rPr>
          <w:rFonts w:ascii="Arial Narrow" w:hAnsi="Arial Narrow" w:cs="Arial"/>
          <w:sz w:val="28"/>
          <w:szCs w:val="28"/>
        </w:rPr>
      </w:pPr>
    </w:p>
    <w:p w14:paraId="26C8BC48" w14:textId="77777777" w:rsidR="00636EB5" w:rsidRPr="00775CF4" w:rsidRDefault="00636EB5" w:rsidP="00636EB5">
      <w:pPr>
        <w:rPr>
          <w:rFonts w:ascii="Arial Narrow" w:hAnsi="Arial Narrow" w:cs="Arial"/>
          <w:sz w:val="28"/>
          <w:szCs w:val="28"/>
        </w:rPr>
      </w:pPr>
    </w:p>
    <w:p w14:paraId="7DEBCF66" w14:textId="77777777" w:rsidR="00636EB5" w:rsidRPr="00775CF4" w:rsidRDefault="00636EB5" w:rsidP="00636EB5">
      <w:pPr>
        <w:rPr>
          <w:rFonts w:ascii="Arial Narrow" w:hAnsi="Arial Narrow" w:cs="Arial"/>
          <w:sz w:val="28"/>
          <w:szCs w:val="28"/>
        </w:rPr>
      </w:pPr>
    </w:p>
    <w:p w14:paraId="5A807390" w14:textId="77777777" w:rsidR="00636EB5" w:rsidRPr="00775CF4" w:rsidRDefault="00636EB5" w:rsidP="00636EB5">
      <w:pPr>
        <w:rPr>
          <w:rFonts w:ascii="Arial Narrow" w:hAnsi="Arial Narrow" w:cs="Arial"/>
          <w:sz w:val="28"/>
          <w:szCs w:val="28"/>
        </w:rPr>
      </w:pPr>
    </w:p>
    <w:p w14:paraId="0CDE50BB" w14:textId="77777777" w:rsidR="00636EB5" w:rsidRPr="00775CF4" w:rsidRDefault="00636EB5" w:rsidP="00636EB5">
      <w:pPr>
        <w:rPr>
          <w:rFonts w:ascii="Arial Narrow" w:hAnsi="Arial Narrow" w:cs="Arial"/>
          <w:sz w:val="28"/>
          <w:szCs w:val="28"/>
        </w:rPr>
      </w:pPr>
    </w:p>
    <w:p w14:paraId="47CBBB3F" w14:textId="77777777" w:rsidR="00636EB5" w:rsidRPr="00775CF4" w:rsidRDefault="00636EB5" w:rsidP="00636EB5">
      <w:pPr>
        <w:rPr>
          <w:rFonts w:ascii="Arial Narrow" w:hAnsi="Arial Narrow" w:cs="Arial"/>
          <w:sz w:val="28"/>
          <w:szCs w:val="28"/>
        </w:rPr>
      </w:pPr>
    </w:p>
    <w:p w14:paraId="6DDB4B42" w14:textId="77777777" w:rsidR="00636EB5" w:rsidRPr="00775CF4" w:rsidRDefault="00636EB5" w:rsidP="00636EB5">
      <w:pPr>
        <w:rPr>
          <w:rFonts w:ascii="Arial Narrow" w:hAnsi="Arial Narrow" w:cs="Arial"/>
          <w:sz w:val="28"/>
          <w:szCs w:val="28"/>
        </w:rPr>
      </w:pPr>
    </w:p>
    <w:p w14:paraId="10E307FC" w14:textId="77777777" w:rsidR="00636EB5" w:rsidRPr="00775CF4" w:rsidRDefault="00636EB5" w:rsidP="00636EB5">
      <w:pPr>
        <w:rPr>
          <w:rFonts w:ascii="Arial Narrow" w:hAnsi="Arial Narrow" w:cs="Arial"/>
          <w:sz w:val="28"/>
          <w:szCs w:val="28"/>
        </w:rPr>
      </w:pPr>
    </w:p>
    <w:p w14:paraId="70B5FC53" w14:textId="77777777" w:rsidR="00636EB5" w:rsidRPr="00775CF4" w:rsidRDefault="00636EB5" w:rsidP="00636EB5">
      <w:pPr>
        <w:rPr>
          <w:rFonts w:ascii="Arial Narrow" w:hAnsi="Arial Narrow" w:cs="Arial"/>
          <w:sz w:val="28"/>
          <w:szCs w:val="28"/>
        </w:rPr>
      </w:pPr>
    </w:p>
    <w:p w14:paraId="109DFBAF" w14:textId="77777777" w:rsidR="00636EB5" w:rsidRPr="00775CF4" w:rsidRDefault="00636EB5" w:rsidP="00636EB5">
      <w:pPr>
        <w:rPr>
          <w:rFonts w:ascii="Arial Narrow" w:hAnsi="Arial Narrow" w:cs="Arial"/>
          <w:sz w:val="28"/>
          <w:szCs w:val="28"/>
        </w:rPr>
      </w:pPr>
    </w:p>
    <w:p w14:paraId="17CD220C" w14:textId="77777777" w:rsidR="00636EB5" w:rsidRDefault="00636EB5" w:rsidP="00636EB5">
      <w:pPr>
        <w:tabs>
          <w:tab w:val="left" w:pos="7125"/>
        </w:tabs>
        <w:rPr>
          <w:rFonts w:ascii="Arial Narrow" w:hAnsi="Arial Narrow" w:cs="Arial"/>
          <w:sz w:val="28"/>
          <w:szCs w:val="28"/>
        </w:rPr>
      </w:pPr>
      <w:r>
        <w:rPr>
          <w:rFonts w:ascii="Arial Narrow" w:hAnsi="Arial Narrow" w:cs="Arial"/>
          <w:sz w:val="28"/>
          <w:szCs w:val="28"/>
        </w:rPr>
        <w:tab/>
      </w:r>
    </w:p>
    <w:p w14:paraId="339FE60D" w14:textId="77777777" w:rsidR="00636EB5" w:rsidRPr="00775CF4" w:rsidRDefault="00636EB5" w:rsidP="00636EB5">
      <w:pPr>
        <w:tabs>
          <w:tab w:val="left" w:pos="7125"/>
        </w:tabs>
        <w:rPr>
          <w:rFonts w:ascii="Arial Narrow" w:hAnsi="Arial Narrow" w:cs="Arial"/>
          <w:sz w:val="28"/>
          <w:szCs w:val="28"/>
        </w:rPr>
        <w:sectPr w:rsidR="00636EB5" w:rsidRPr="00775CF4" w:rsidSect="00327877">
          <w:footnotePr>
            <w:numRestart w:val="eachSect"/>
          </w:footnotePr>
          <w:pgSz w:w="11906" w:h="16838"/>
          <w:pgMar w:top="833" w:right="1418" w:bottom="-1258" w:left="1418" w:header="357" w:footer="607"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2246"/>
        <w:gridCol w:w="2246"/>
        <w:gridCol w:w="1174"/>
      </w:tblGrid>
      <w:tr w:rsidR="00636EB5" w:rsidRPr="006578C5" w14:paraId="4DA90013" w14:textId="77777777" w:rsidTr="006D5672">
        <w:trPr>
          <w:jc w:val="center"/>
        </w:trPr>
        <w:tc>
          <w:tcPr>
            <w:tcW w:w="8922" w:type="dxa"/>
            <w:gridSpan w:val="6"/>
            <w:shd w:val="clear" w:color="auto" w:fill="D9D9D9"/>
            <w:vAlign w:val="center"/>
          </w:tcPr>
          <w:p w14:paraId="18494356" w14:textId="7020CAAA" w:rsidR="00636EB5" w:rsidRPr="006578C5" w:rsidRDefault="00636EB5" w:rsidP="006D5672">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524BC7">
              <w:rPr>
                <w:rFonts w:ascii="Arial Narrow" w:hAnsi="Arial Narrow" w:cs="Segoe UI"/>
                <w:b/>
              </w:rPr>
              <w:t>5</w:t>
            </w:r>
            <w:r>
              <w:rPr>
                <w:rFonts w:ascii="Arial Narrow" w:hAnsi="Arial Narrow" w:cs="Segoe UI"/>
                <w:b/>
              </w:rPr>
              <w:t xml:space="preserve"> do S</w:t>
            </w:r>
            <w:r w:rsidRPr="006578C5">
              <w:rPr>
                <w:rFonts w:ascii="Arial Narrow" w:hAnsi="Arial Narrow" w:cs="Segoe UI"/>
                <w:b/>
              </w:rPr>
              <w:t>WZ</w:t>
            </w:r>
          </w:p>
        </w:tc>
      </w:tr>
      <w:tr w:rsidR="00636EB5" w:rsidRPr="006578C5" w14:paraId="04A3618F" w14:textId="77777777" w:rsidTr="006D5672">
        <w:trPr>
          <w:trHeight w:val="460"/>
          <w:jc w:val="center"/>
        </w:trPr>
        <w:tc>
          <w:tcPr>
            <w:tcW w:w="8922" w:type="dxa"/>
            <w:gridSpan w:val="6"/>
            <w:shd w:val="clear" w:color="auto" w:fill="D9D9D9"/>
            <w:vAlign w:val="center"/>
          </w:tcPr>
          <w:p w14:paraId="6774BDD4" w14:textId="77777777" w:rsidR="00636EB5" w:rsidRPr="00463726" w:rsidRDefault="00636EB5" w:rsidP="006D5672">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636EB5" w:rsidRPr="00CA5551" w14:paraId="29D18752" w14:textId="77777777" w:rsidTr="006D5672">
        <w:trPr>
          <w:trHeight w:val="429"/>
          <w:jc w:val="center"/>
        </w:trPr>
        <w:tc>
          <w:tcPr>
            <w:tcW w:w="8922" w:type="dxa"/>
            <w:gridSpan w:val="6"/>
            <w:vAlign w:val="center"/>
          </w:tcPr>
          <w:p w14:paraId="0AE261E0" w14:textId="01F0AAB9" w:rsidR="00636EB5" w:rsidRPr="00CA5551" w:rsidRDefault="00636EB5" w:rsidP="006D5672">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00524BC7" w:rsidRPr="00524BC7">
              <w:rPr>
                <w:rFonts w:ascii="Arial Narrow" w:hAnsi="Arial Narrow" w:cs="Segoe UI"/>
                <w:b/>
                <w:bCs/>
                <w:szCs w:val="20"/>
              </w:rPr>
              <w:t>„</w:t>
            </w:r>
            <w:r w:rsidR="009837F0" w:rsidRPr="009837F0">
              <w:rPr>
                <w:rFonts w:ascii="Arial Narrow" w:hAnsi="Arial Narrow" w:cs="Segoe UI"/>
                <w:b/>
                <w:bCs/>
                <w:szCs w:val="20"/>
                <w:lang w:bidi="pl-PL"/>
              </w:rPr>
              <w:t>Modernizację sieci dróg gminnych</w:t>
            </w:r>
            <w:r w:rsidR="009837F0">
              <w:rPr>
                <w:rFonts w:ascii="Arial Narrow" w:hAnsi="Arial Narrow" w:cs="Segoe UI"/>
                <w:b/>
                <w:bCs/>
                <w:szCs w:val="20"/>
                <w:lang w:bidi="pl-PL"/>
              </w:rPr>
              <w:t>”</w:t>
            </w:r>
          </w:p>
        </w:tc>
      </w:tr>
      <w:tr w:rsidR="00636EB5" w:rsidRPr="00CA5551" w14:paraId="0427F3AA" w14:textId="77777777" w:rsidTr="006D5672">
        <w:trPr>
          <w:trHeight w:val="429"/>
          <w:jc w:val="center"/>
        </w:trPr>
        <w:tc>
          <w:tcPr>
            <w:tcW w:w="8922" w:type="dxa"/>
            <w:gridSpan w:val="6"/>
            <w:vAlign w:val="center"/>
          </w:tcPr>
          <w:p w14:paraId="6641306D" w14:textId="569B6EC4" w:rsidR="00636EB5" w:rsidRPr="00CA5551" w:rsidRDefault="00636EB5"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sidR="00867032">
              <w:rPr>
                <w:rFonts w:ascii="Arial Narrow" w:hAnsi="Arial Narrow" w:cs="Segoe UI"/>
                <w:szCs w:val="20"/>
              </w:rPr>
              <w:t>…………………</w:t>
            </w:r>
          </w:p>
          <w:p w14:paraId="6DEBA50E" w14:textId="77777777" w:rsidR="00636EB5" w:rsidRPr="00CA5551" w:rsidRDefault="00636EB5"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636EB5" w:rsidRPr="00CA5551" w14:paraId="310537DE" w14:textId="77777777" w:rsidTr="006D5672">
        <w:trPr>
          <w:trHeight w:val="444"/>
          <w:jc w:val="center"/>
        </w:trPr>
        <w:tc>
          <w:tcPr>
            <w:tcW w:w="8922" w:type="dxa"/>
            <w:gridSpan w:val="6"/>
            <w:vAlign w:val="center"/>
          </w:tcPr>
          <w:p w14:paraId="0BBB71B1" w14:textId="77777777" w:rsidR="00636EB5" w:rsidRPr="00C3003D" w:rsidRDefault="00636EB5" w:rsidP="006D5672">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 SWZ:</w:t>
            </w:r>
          </w:p>
        </w:tc>
      </w:tr>
      <w:tr w:rsidR="004368F3" w:rsidRPr="00CA5551" w14:paraId="2E50EF94" w14:textId="77777777" w:rsidTr="00285F28">
        <w:trPr>
          <w:trHeight w:val="964"/>
          <w:jc w:val="center"/>
        </w:trPr>
        <w:tc>
          <w:tcPr>
            <w:tcW w:w="421" w:type="dxa"/>
            <w:vAlign w:val="center"/>
          </w:tcPr>
          <w:p w14:paraId="303D0BB4" w14:textId="77777777" w:rsidR="004368F3" w:rsidRPr="009B46D5" w:rsidRDefault="004368F3" w:rsidP="006D5672">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30F6B9E1" w14:textId="77777777" w:rsidR="004368F3" w:rsidRPr="009B46D5" w:rsidRDefault="004368F3" w:rsidP="006D5672">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0445BD24" w14:textId="77777777" w:rsidR="004368F3" w:rsidRPr="009B46D5" w:rsidRDefault="004368F3" w:rsidP="006D5672">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0275BDBD" w14:textId="77777777" w:rsidR="004368F3" w:rsidRPr="009B46D5" w:rsidRDefault="004368F3" w:rsidP="006D5672">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2246" w:type="dxa"/>
            <w:vAlign w:val="center"/>
          </w:tcPr>
          <w:p w14:paraId="79FC9CDA" w14:textId="77777777" w:rsidR="004368F3" w:rsidRPr="00EA2B98" w:rsidRDefault="004368F3" w:rsidP="006D5672">
            <w:pPr>
              <w:jc w:val="center"/>
              <w:rPr>
                <w:rFonts w:ascii="Arial Narrow" w:hAnsi="Arial Narrow" w:cs="Segoe UI"/>
                <w:b/>
                <w:bCs/>
                <w:sz w:val="14"/>
                <w:szCs w:val="20"/>
              </w:rPr>
            </w:pPr>
            <w:r>
              <w:rPr>
                <w:rFonts w:ascii="Arial Narrow" w:hAnsi="Arial Narrow" w:cs="Segoe UI"/>
                <w:b/>
                <w:bCs/>
                <w:sz w:val="14"/>
                <w:szCs w:val="20"/>
              </w:rPr>
              <w:t>Posiadane uprawnienia</w:t>
            </w:r>
          </w:p>
          <w:p w14:paraId="41130179" w14:textId="44A089EC" w:rsidR="004368F3" w:rsidRDefault="004368F3" w:rsidP="004368F3">
            <w:pPr>
              <w:jc w:val="center"/>
              <w:rPr>
                <w:rFonts w:ascii="Arial Narrow" w:hAnsi="Arial Narrow" w:cs="Segoe UI"/>
                <w:b/>
                <w:bCs/>
                <w:sz w:val="14"/>
                <w:szCs w:val="20"/>
              </w:rPr>
            </w:pPr>
            <w:r w:rsidRPr="00EA2B98">
              <w:rPr>
                <w:rFonts w:ascii="Arial Narrow" w:hAnsi="Arial Narrow" w:cs="Segoe UI"/>
                <w:b/>
                <w:bCs/>
                <w:sz w:val="14"/>
                <w:szCs w:val="20"/>
              </w:rPr>
              <w:t>(pełna nazwa z podaniem rodzaju, specjalności, zakresu, numeru uprawnień i daty wydania)</w:t>
            </w:r>
          </w:p>
        </w:tc>
        <w:tc>
          <w:tcPr>
            <w:tcW w:w="2246" w:type="dxa"/>
            <w:vAlign w:val="center"/>
          </w:tcPr>
          <w:p w14:paraId="7D81E60C" w14:textId="09032759" w:rsidR="004368F3" w:rsidRPr="00C07E65" w:rsidRDefault="004368F3" w:rsidP="004368F3">
            <w:pPr>
              <w:jc w:val="center"/>
              <w:rPr>
                <w:rFonts w:ascii="Arial Narrow" w:hAnsi="Arial Narrow" w:cs="Segoe UI"/>
                <w:b/>
                <w:bCs/>
                <w:sz w:val="14"/>
                <w:szCs w:val="20"/>
              </w:rPr>
            </w:pPr>
            <w:r>
              <w:rPr>
                <w:rFonts w:ascii="Arial Narrow" w:hAnsi="Arial Narrow" w:cs="Segoe UI"/>
                <w:b/>
                <w:bCs/>
                <w:sz w:val="14"/>
                <w:szCs w:val="20"/>
              </w:rPr>
              <w:t xml:space="preserve">Posiadane doświadczenie </w:t>
            </w:r>
            <w:r w:rsidR="00BB6462">
              <w:rPr>
                <w:rFonts w:ascii="Arial Narrow" w:hAnsi="Arial Narrow" w:cs="Segoe UI"/>
                <w:b/>
                <w:bCs/>
                <w:sz w:val="14"/>
                <w:szCs w:val="20"/>
              </w:rPr>
              <w:br/>
            </w:r>
            <w:r>
              <w:rPr>
                <w:rFonts w:ascii="Arial Narrow" w:hAnsi="Arial Narrow" w:cs="Segoe UI"/>
                <w:b/>
                <w:bCs/>
                <w:sz w:val="14"/>
                <w:szCs w:val="20"/>
              </w:rPr>
              <w:t>w pełnieniu funkcji kierownika budowy / robót w branży drogowej</w:t>
            </w:r>
            <w:r w:rsidR="00E5529C">
              <w:rPr>
                <w:rFonts w:ascii="Arial Narrow" w:hAnsi="Arial Narrow" w:cs="Segoe UI"/>
                <w:b/>
                <w:bCs/>
                <w:sz w:val="14"/>
                <w:szCs w:val="20"/>
              </w:rPr>
              <w:t xml:space="preserve"> (w latach)***</w:t>
            </w:r>
          </w:p>
        </w:tc>
        <w:tc>
          <w:tcPr>
            <w:tcW w:w="1174" w:type="dxa"/>
            <w:vAlign w:val="center"/>
          </w:tcPr>
          <w:p w14:paraId="7B635F6E" w14:textId="77777777" w:rsidR="004368F3" w:rsidRPr="009B46D5" w:rsidRDefault="004368F3" w:rsidP="006D5672">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E5529C" w:rsidRPr="00CA5551" w14:paraId="5802D688" w14:textId="77777777" w:rsidTr="00A941EA">
        <w:trPr>
          <w:trHeight w:val="58"/>
          <w:jc w:val="center"/>
        </w:trPr>
        <w:tc>
          <w:tcPr>
            <w:tcW w:w="421" w:type="dxa"/>
            <w:vAlign w:val="center"/>
          </w:tcPr>
          <w:p w14:paraId="7203DAE7" w14:textId="77777777" w:rsidR="00E5529C" w:rsidRPr="00FA766D" w:rsidRDefault="00E5529C" w:rsidP="006679B0">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Align w:val="center"/>
          </w:tcPr>
          <w:p w14:paraId="18F1BD77" w14:textId="77777777" w:rsidR="00E5529C" w:rsidRPr="00FA766D" w:rsidRDefault="00E5529C" w:rsidP="006D5672">
            <w:pPr>
              <w:spacing w:after="40"/>
              <w:jc w:val="center"/>
              <w:rPr>
                <w:rFonts w:ascii="Arial Narrow" w:hAnsi="Arial Narrow" w:cs="Segoe UI"/>
                <w:b/>
                <w:sz w:val="16"/>
                <w:szCs w:val="20"/>
              </w:rPr>
            </w:pPr>
          </w:p>
        </w:tc>
        <w:tc>
          <w:tcPr>
            <w:tcW w:w="1701" w:type="dxa"/>
            <w:vAlign w:val="center"/>
          </w:tcPr>
          <w:p w14:paraId="0CFE474A" w14:textId="3849C296" w:rsidR="00E5529C" w:rsidRPr="0055781A" w:rsidRDefault="00E5529C" w:rsidP="009837F0">
            <w:pPr>
              <w:spacing w:after="40"/>
              <w:jc w:val="left"/>
              <w:rPr>
                <w:rFonts w:ascii="Arial Narrow" w:hAnsi="Arial Narrow" w:cs="Segoe UI"/>
                <w:sz w:val="16"/>
                <w:szCs w:val="20"/>
              </w:rPr>
            </w:pPr>
            <w:r>
              <w:rPr>
                <w:rFonts w:ascii="Arial Narrow" w:hAnsi="Arial Narrow" w:cs="Segoe UI"/>
                <w:sz w:val="16"/>
                <w:szCs w:val="20"/>
              </w:rPr>
              <w:t xml:space="preserve">Kierownik budowy </w:t>
            </w:r>
            <w:r>
              <w:rPr>
                <w:rFonts w:ascii="Arial Narrow" w:hAnsi="Arial Narrow" w:cs="Segoe UI"/>
                <w:sz w:val="16"/>
                <w:szCs w:val="20"/>
              </w:rPr>
              <w:br/>
              <w:t>w branży drogowej</w:t>
            </w:r>
          </w:p>
        </w:tc>
        <w:tc>
          <w:tcPr>
            <w:tcW w:w="2246" w:type="dxa"/>
            <w:vAlign w:val="center"/>
          </w:tcPr>
          <w:p w14:paraId="711B283E" w14:textId="77777777" w:rsidR="00E5529C" w:rsidRPr="00667725" w:rsidRDefault="00E5529C" w:rsidP="006D5672">
            <w:pPr>
              <w:spacing w:after="40"/>
              <w:rPr>
                <w:rFonts w:ascii="Arial Narrow" w:hAnsi="Arial Narrow" w:cs="Segoe UI"/>
                <w:b/>
                <w:sz w:val="16"/>
                <w:szCs w:val="20"/>
              </w:rPr>
            </w:pPr>
          </w:p>
        </w:tc>
        <w:tc>
          <w:tcPr>
            <w:tcW w:w="2246" w:type="dxa"/>
            <w:vAlign w:val="center"/>
          </w:tcPr>
          <w:p w14:paraId="1201992F" w14:textId="79DB6769" w:rsidR="00E5529C" w:rsidRPr="00667725" w:rsidRDefault="00E5529C" w:rsidP="006D5672">
            <w:pPr>
              <w:spacing w:after="40"/>
              <w:rPr>
                <w:rFonts w:ascii="Arial Narrow" w:hAnsi="Arial Narrow" w:cs="Segoe UI"/>
                <w:b/>
                <w:sz w:val="16"/>
                <w:szCs w:val="20"/>
              </w:rPr>
            </w:pPr>
          </w:p>
        </w:tc>
        <w:tc>
          <w:tcPr>
            <w:tcW w:w="1174" w:type="dxa"/>
            <w:vAlign w:val="center"/>
          </w:tcPr>
          <w:p w14:paraId="625E557F" w14:textId="77777777" w:rsidR="00E5529C" w:rsidRPr="009B46D5" w:rsidRDefault="00E5529C"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7F6A1F8D" w14:textId="77777777" w:rsidTr="006D5672">
        <w:trPr>
          <w:trHeight w:val="135"/>
          <w:jc w:val="center"/>
        </w:trPr>
        <w:tc>
          <w:tcPr>
            <w:tcW w:w="8922" w:type="dxa"/>
            <w:gridSpan w:val="6"/>
            <w:vAlign w:val="center"/>
          </w:tcPr>
          <w:p w14:paraId="7FED00BC" w14:textId="77777777" w:rsidR="00AD302C" w:rsidRPr="00904936" w:rsidRDefault="00AD302C" w:rsidP="00AD302C">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42C29E47" w14:textId="77777777" w:rsidR="00AD302C" w:rsidRDefault="00AD302C" w:rsidP="00AD302C">
            <w:pPr>
              <w:rPr>
                <w:rFonts w:ascii="Arial Narrow" w:hAnsi="Arial Narrow" w:cs="Segoe UI"/>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p w14:paraId="42422AA0" w14:textId="6F2B21A9" w:rsidR="00E5529C" w:rsidRPr="00721505" w:rsidRDefault="00E5529C" w:rsidP="00AD302C">
            <w:pPr>
              <w:rPr>
                <w:rFonts w:ascii="Arial Narrow" w:hAnsi="Arial Narrow" w:cs="Segoe UI"/>
                <w:szCs w:val="20"/>
              </w:rPr>
            </w:pPr>
            <w:r>
              <w:rPr>
                <w:rFonts w:ascii="Arial Narrow" w:hAnsi="Arial Narrow" w:cs="Segoe UI"/>
                <w:i/>
                <w:sz w:val="16"/>
                <w:szCs w:val="20"/>
              </w:rPr>
              <w:t xml:space="preserve">*** - </w:t>
            </w:r>
            <w:r w:rsidR="00BB6462">
              <w:rPr>
                <w:rFonts w:ascii="Arial Narrow" w:hAnsi="Arial Narrow" w:cs="Segoe UI"/>
                <w:i/>
                <w:sz w:val="16"/>
                <w:szCs w:val="20"/>
              </w:rPr>
              <w:t>p</w:t>
            </w:r>
            <w:r w:rsidR="00BB6462" w:rsidRPr="00BB6462">
              <w:rPr>
                <w:rFonts w:ascii="Arial Narrow" w:hAnsi="Arial Narrow" w:cs="Segoe UI"/>
                <w:i/>
                <w:sz w:val="16"/>
                <w:szCs w:val="20"/>
              </w:rPr>
              <w:t>oprzez doświadczenie Zamawiający rozumie faktyczny okres wykonywania czynności w ramach pełnienia funkcji kierownika budowy/robót w branży drogowej</w:t>
            </w:r>
          </w:p>
        </w:tc>
      </w:tr>
      <w:tr w:rsidR="00AD302C" w:rsidRPr="00CA5551" w14:paraId="0BD518F7" w14:textId="77777777" w:rsidTr="006D5672">
        <w:trPr>
          <w:trHeight w:val="135"/>
          <w:jc w:val="center"/>
        </w:trPr>
        <w:tc>
          <w:tcPr>
            <w:tcW w:w="8922" w:type="dxa"/>
            <w:gridSpan w:val="6"/>
            <w:vAlign w:val="center"/>
          </w:tcPr>
          <w:p w14:paraId="254965DA" w14:textId="0EFD0B6D" w:rsidR="00AD302C" w:rsidRPr="00BE2B86" w:rsidRDefault="00AD302C" w:rsidP="00A70393">
            <w:pPr>
              <w:spacing w:before="120" w:after="120"/>
              <w:rPr>
                <w:rFonts w:ascii="Arial Narrow" w:hAnsi="Arial Narrow" w:cs="Segoe UI"/>
                <w:szCs w:val="20"/>
              </w:rPr>
            </w:pPr>
            <w:r w:rsidRPr="005313FE">
              <w:rPr>
                <w:rFonts w:ascii="Arial Narrow" w:hAnsi="Arial Narrow" w:cs="Segoe UI"/>
                <w:szCs w:val="20"/>
              </w:rPr>
              <w:t>Oświadczam, że wyżej wskazan</w:t>
            </w:r>
            <w:r w:rsidR="00A70393">
              <w:rPr>
                <w:rFonts w:ascii="Arial Narrow" w:hAnsi="Arial Narrow" w:cs="Segoe UI"/>
                <w:szCs w:val="20"/>
              </w:rPr>
              <w:t>a</w:t>
            </w:r>
            <w:r w:rsidRPr="005313FE">
              <w:rPr>
                <w:rFonts w:ascii="Arial Narrow" w:hAnsi="Arial Narrow" w:cs="Segoe UI"/>
                <w:szCs w:val="20"/>
              </w:rPr>
              <w:t xml:space="preserve"> osob</w:t>
            </w:r>
            <w:r w:rsidR="00A70393">
              <w:rPr>
                <w:rFonts w:ascii="Arial Narrow" w:hAnsi="Arial Narrow" w:cs="Segoe UI"/>
                <w:szCs w:val="20"/>
              </w:rPr>
              <w:t>a</w:t>
            </w:r>
            <w:r w:rsidRPr="005313FE">
              <w:rPr>
                <w:rFonts w:ascii="Arial Narrow" w:hAnsi="Arial Narrow" w:cs="Segoe UI"/>
                <w:szCs w:val="20"/>
              </w:rPr>
              <w:t xml:space="preserve"> </w:t>
            </w:r>
            <w:r w:rsidR="00A70393">
              <w:rPr>
                <w:rFonts w:ascii="Arial Narrow" w:hAnsi="Arial Narrow" w:cs="Segoe UI"/>
                <w:szCs w:val="20"/>
              </w:rPr>
              <w:t>skierowana do pełnienia roli kierownika</w:t>
            </w:r>
            <w:r>
              <w:rPr>
                <w:rFonts w:ascii="Arial Narrow" w:hAnsi="Arial Narrow" w:cs="Segoe UI"/>
                <w:szCs w:val="20"/>
              </w:rPr>
              <w:t xml:space="preserve"> </w:t>
            </w:r>
            <w:r w:rsidR="00A70393">
              <w:rPr>
                <w:rFonts w:ascii="Arial Narrow" w:hAnsi="Arial Narrow" w:cs="Segoe UI"/>
                <w:szCs w:val="20"/>
              </w:rPr>
              <w:t>budowy</w:t>
            </w:r>
            <w:r w:rsidR="00711106">
              <w:rPr>
                <w:rFonts w:ascii="Arial Narrow" w:hAnsi="Arial Narrow" w:cs="Segoe UI"/>
                <w:szCs w:val="20"/>
              </w:rPr>
              <w:t xml:space="preserve"> w </w:t>
            </w:r>
            <w:r w:rsidR="00A70393">
              <w:rPr>
                <w:rFonts w:ascii="Arial Narrow" w:hAnsi="Arial Narrow" w:cs="Segoe UI"/>
                <w:szCs w:val="20"/>
              </w:rPr>
              <w:t>branży drogowej</w:t>
            </w:r>
            <w:r>
              <w:rPr>
                <w:rFonts w:ascii="Arial Narrow" w:hAnsi="Arial Narrow" w:cs="Segoe UI"/>
                <w:szCs w:val="20"/>
              </w:rPr>
              <w:t xml:space="preserve"> </w:t>
            </w:r>
            <w:r w:rsidRPr="005313FE">
              <w:rPr>
                <w:rFonts w:ascii="Arial Narrow" w:hAnsi="Arial Narrow" w:cs="Segoe UI"/>
                <w:szCs w:val="20"/>
              </w:rPr>
              <w:t xml:space="preserve">na ww. robocie budowlanej </w:t>
            </w:r>
            <w:r w:rsidRPr="00163739">
              <w:rPr>
                <w:rFonts w:ascii="Arial Narrow" w:hAnsi="Arial Narrow" w:cs="Segoe UI"/>
                <w:szCs w:val="20"/>
              </w:rPr>
              <w:t>posiada</w:t>
            </w:r>
            <w:r>
              <w:rPr>
                <w:rFonts w:ascii="Arial Narrow" w:hAnsi="Arial Narrow" w:cs="Segoe UI"/>
                <w:szCs w:val="20"/>
              </w:rPr>
              <w:t xml:space="preserve">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sidR="00A70393">
              <w:rPr>
                <w:rFonts w:ascii="Arial Narrow" w:hAnsi="Arial Narrow" w:cs="Segoe UI"/>
                <w:szCs w:val="20"/>
              </w:rPr>
              <w:t>jest</w:t>
            </w:r>
            <w:r w:rsidRPr="005313FE">
              <w:rPr>
                <w:rFonts w:ascii="Arial Narrow" w:hAnsi="Arial Narrow" w:cs="Segoe UI"/>
                <w:szCs w:val="20"/>
              </w:rPr>
              <w:t xml:space="preserve"> </w:t>
            </w:r>
            <w:r w:rsidR="00A70393">
              <w:rPr>
                <w:rFonts w:ascii="Arial Narrow" w:hAnsi="Arial Narrow" w:cs="Segoe UI"/>
                <w:bCs/>
                <w:szCs w:val="20"/>
              </w:rPr>
              <w:t>wpisana</w:t>
            </w:r>
            <w:r w:rsidRPr="005313FE">
              <w:rPr>
                <w:rFonts w:ascii="Arial Narrow" w:hAnsi="Arial Narrow" w:cs="Segoe UI"/>
                <w:bCs/>
                <w:szCs w:val="20"/>
              </w:rPr>
              <w:t xml:space="preserve"> na listę członków właściwej izby samorządu zawodowego oraz posiada aktualne ubezpieczenie od odpowiedzialności cywilnej za szkody, które mogą wyniknąć w związku z wykonywaniem samodzielnych funkcji technicznych w budownictwie</w:t>
            </w:r>
            <w:r>
              <w:rPr>
                <w:rFonts w:ascii="Arial Narrow" w:hAnsi="Arial Narrow" w:cs="Segoe UI"/>
                <w:bCs/>
                <w:szCs w:val="20"/>
              </w:rPr>
              <w:t>.</w:t>
            </w:r>
          </w:p>
        </w:tc>
      </w:tr>
      <w:tr w:rsidR="00AD302C" w:rsidRPr="00CA5551" w14:paraId="641F215C" w14:textId="77777777" w:rsidTr="006D5672">
        <w:trPr>
          <w:trHeight w:val="135"/>
          <w:jc w:val="center"/>
        </w:trPr>
        <w:tc>
          <w:tcPr>
            <w:tcW w:w="8922" w:type="dxa"/>
            <w:gridSpan w:val="6"/>
            <w:vAlign w:val="center"/>
          </w:tcPr>
          <w:p w14:paraId="092B7B20" w14:textId="77777777" w:rsidR="00AD302C" w:rsidRPr="00BE2B86" w:rsidRDefault="00AD302C" w:rsidP="00AD302C">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94FC31B" w14:textId="77777777" w:rsidR="00636EB5" w:rsidRDefault="00636EB5" w:rsidP="00636EB5">
      <w:pPr>
        <w:rPr>
          <w:rFonts w:cs="Verdana"/>
          <w:b/>
          <w:bCs/>
          <w:i/>
          <w:iCs/>
          <w:sz w:val="16"/>
          <w:szCs w:val="20"/>
          <w:lang w:eastAsia="x-none"/>
        </w:rPr>
      </w:pPr>
    </w:p>
    <w:p w14:paraId="23FC9FE1" w14:textId="77777777" w:rsidR="00636EB5" w:rsidRDefault="00636EB5" w:rsidP="00636EB5">
      <w:pPr>
        <w:rPr>
          <w:rFonts w:ascii="Arial Narrow" w:hAnsi="Arial Narrow" w:cs="Arial"/>
          <w:b/>
          <w:sz w:val="28"/>
          <w:szCs w:val="28"/>
        </w:rPr>
      </w:pPr>
    </w:p>
    <w:p w14:paraId="2D8E2FA4" w14:textId="77777777" w:rsidR="00636EB5" w:rsidRDefault="00636EB5" w:rsidP="00636EB5">
      <w:pPr>
        <w:spacing w:after="120" w:line="360" w:lineRule="auto"/>
        <w:rPr>
          <w:sz w:val="16"/>
          <w:szCs w:val="20"/>
        </w:rPr>
        <w:sectPr w:rsidR="00636EB5" w:rsidSect="00613E6C">
          <w:pgSz w:w="11906" w:h="16838"/>
          <w:pgMar w:top="1134" w:right="1418" w:bottom="-1418" w:left="1418" w:header="357" w:footer="607" w:gutter="0"/>
          <w:cols w:space="708"/>
          <w:docGrid w:linePitch="360"/>
        </w:sectPr>
      </w:pPr>
    </w:p>
    <w:p w14:paraId="64BF46F9" w14:textId="77777777" w:rsidR="00F83830" w:rsidRDefault="00F83830" w:rsidP="00F83830">
      <w:pPr>
        <w:rPr>
          <w:rFonts w:ascii="Arial Narrow" w:hAnsi="Arial Narrow" w:cs="Arial"/>
          <w:b/>
          <w:sz w:val="28"/>
          <w:szCs w:val="28"/>
        </w:rPr>
      </w:pPr>
    </w:p>
    <w:p w14:paraId="1912ABB5" w14:textId="77777777" w:rsidR="00F83830" w:rsidRDefault="00F83830" w:rsidP="00F83830">
      <w:pPr>
        <w:rPr>
          <w:rFonts w:ascii="Arial Narrow" w:hAnsi="Arial Narrow" w:cs="Arial"/>
          <w:b/>
          <w:sz w:val="28"/>
          <w:szCs w:val="28"/>
        </w:rPr>
      </w:pPr>
    </w:p>
    <w:p w14:paraId="7C51EBC8" w14:textId="77777777" w:rsidR="00F83830" w:rsidRDefault="00F83830" w:rsidP="00F83830">
      <w:pPr>
        <w:rPr>
          <w:rFonts w:ascii="Arial Narrow" w:hAnsi="Arial Narrow" w:cs="Arial"/>
          <w:b/>
          <w:sz w:val="28"/>
          <w:szCs w:val="28"/>
        </w:rPr>
      </w:pPr>
    </w:p>
    <w:p w14:paraId="6DCF5E3A" w14:textId="77777777" w:rsidR="00F83830" w:rsidRDefault="00F83830" w:rsidP="00F83830">
      <w:pPr>
        <w:rPr>
          <w:rFonts w:ascii="Arial Narrow" w:hAnsi="Arial Narrow" w:cs="Arial"/>
          <w:b/>
          <w:sz w:val="28"/>
          <w:szCs w:val="28"/>
        </w:rPr>
      </w:pPr>
    </w:p>
    <w:p w14:paraId="475EB99A" w14:textId="77777777" w:rsidR="00F83830" w:rsidRDefault="00F83830" w:rsidP="00F83830">
      <w:pPr>
        <w:rPr>
          <w:rFonts w:ascii="Arial Narrow" w:hAnsi="Arial Narrow" w:cs="Arial"/>
          <w:b/>
          <w:sz w:val="28"/>
          <w:szCs w:val="28"/>
        </w:rPr>
      </w:pPr>
    </w:p>
    <w:p w14:paraId="18031D64" w14:textId="77777777" w:rsidR="00F83830" w:rsidRDefault="00F83830" w:rsidP="00F83830">
      <w:pPr>
        <w:rPr>
          <w:rFonts w:ascii="Arial Narrow" w:hAnsi="Arial Narrow" w:cs="Arial"/>
          <w:b/>
          <w:sz w:val="28"/>
          <w:szCs w:val="28"/>
        </w:rPr>
      </w:pPr>
    </w:p>
    <w:p w14:paraId="4A8B5401" w14:textId="77777777" w:rsidR="00F83830" w:rsidRDefault="00F83830" w:rsidP="00F83830">
      <w:pPr>
        <w:rPr>
          <w:rFonts w:ascii="Arial Narrow" w:hAnsi="Arial Narrow" w:cs="Arial"/>
          <w:b/>
          <w:sz w:val="28"/>
          <w:szCs w:val="28"/>
        </w:rPr>
      </w:pPr>
    </w:p>
    <w:p w14:paraId="5E227990" w14:textId="77777777" w:rsidR="00F83830" w:rsidRDefault="00F83830" w:rsidP="00F83830">
      <w:pPr>
        <w:rPr>
          <w:rFonts w:ascii="Arial Narrow" w:hAnsi="Arial Narrow" w:cs="Arial"/>
          <w:b/>
          <w:sz w:val="28"/>
          <w:szCs w:val="28"/>
        </w:rPr>
      </w:pPr>
    </w:p>
    <w:p w14:paraId="6B9E62ED" w14:textId="77777777" w:rsidR="00F83830" w:rsidRDefault="00F83830" w:rsidP="00F83830">
      <w:pPr>
        <w:rPr>
          <w:rFonts w:ascii="Arial Narrow" w:hAnsi="Arial Narrow" w:cs="Arial"/>
          <w:b/>
          <w:sz w:val="28"/>
          <w:szCs w:val="28"/>
        </w:rPr>
      </w:pPr>
    </w:p>
    <w:p w14:paraId="3646013B" w14:textId="77777777" w:rsidR="00F83830" w:rsidRDefault="00F83830" w:rsidP="00F83830">
      <w:pPr>
        <w:rPr>
          <w:rFonts w:ascii="Arial Narrow" w:hAnsi="Arial Narrow" w:cs="Arial"/>
          <w:b/>
          <w:sz w:val="28"/>
          <w:szCs w:val="28"/>
        </w:rPr>
      </w:pPr>
    </w:p>
    <w:p w14:paraId="36A9F3E6" w14:textId="77777777" w:rsidR="00F83830" w:rsidRDefault="00F83830" w:rsidP="00F83830">
      <w:pPr>
        <w:rPr>
          <w:rFonts w:ascii="Arial Narrow" w:hAnsi="Arial Narrow" w:cs="Arial"/>
          <w:b/>
          <w:sz w:val="28"/>
          <w:szCs w:val="28"/>
        </w:rPr>
      </w:pPr>
    </w:p>
    <w:p w14:paraId="30FE92A0" w14:textId="77777777" w:rsidR="00F83830" w:rsidRDefault="00F83830" w:rsidP="00F83830">
      <w:pPr>
        <w:rPr>
          <w:rFonts w:ascii="Arial Narrow" w:hAnsi="Arial Narrow" w:cs="Arial"/>
          <w:b/>
          <w:sz w:val="28"/>
          <w:szCs w:val="28"/>
        </w:rPr>
      </w:pPr>
    </w:p>
    <w:p w14:paraId="314BD653" w14:textId="77777777" w:rsidR="00F83830" w:rsidRDefault="00F83830" w:rsidP="00F83830">
      <w:pPr>
        <w:rPr>
          <w:rFonts w:ascii="Arial Narrow" w:hAnsi="Arial Narrow" w:cs="Arial"/>
          <w:b/>
          <w:sz w:val="28"/>
          <w:szCs w:val="28"/>
        </w:rPr>
      </w:pPr>
    </w:p>
    <w:p w14:paraId="4569EB98" w14:textId="77777777" w:rsidR="00F83830" w:rsidRDefault="00F83830" w:rsidP="00F83830">
      <w:pPr>
        <w:rPr>
          <w:rFonts w:ascii="Arial Narrow" w:hAnsi="Arial Narrow" w:cs="Arial"/>
          <w:b/>
          <w:sz w:val="28"/>
          <w:szCs w:val="28"/>
        </w:rPr>
      </w:pPr>
    </w:p>
    <w:p w14:paraId="24FD4833" w14:textId="22FA581A" w:rsidR="00F83830" w:rsidRDefault="00EE2A34" w:rsidP="00F83830">
      <w:pPr>
        <w:rPr>
          <w:rFonts w:ascii="Arial Narrow" w:hAnsi="Arial Narrow" w:cs="Arial"/>
          <w:b/>
          <w:sz w:val="28"/>
          <w:szCs w:val="28"/>
        </w:rPr>
      </w:pPr>
      <w:r>
        <w:rPr>
          <w:rFonts w:ascii="Arial Narrow" w:hAnsi="Arial Narrow" w:cs="Arial"/>
          <w:b/>
          <w:sz w:val="28"/>
          <w:szCs w:val="28"/>
        </w:rPr>
        <w:t>Załącznik Nr 5</w:t>
      </w:r>
      <w:r w:rsidR="00F83830">
        <w:rPr>
          <w:rFonts w:ascii="Arial Narrow" w:hAnsi="Arial Narrow" w:cs="Arial"/>
          <w:b/>
          <w:sz w:val="28"/>
          <w:szCs w:val="28"/>
        </w:rPr>
        <w:t xml:space="preserve"> do S</w:t>
      </w:r>
      <w:r w:rsidR="00F83830" w:rsidRPr="00F64676">
        <w:rPr>
          <w:rFonts w:ascii="Arial Narrow" w:hAnsi="Arial Narrow" w:cs="Arial"/>
          <w:b/>
          <w:sz w:val="28"/>
          <w:szCs w:val="28"/>
        </w:rPr>
        <w:t>WZ tj. „</w:t>
      </w:r>
      <w:r w:rsidR="00F83830">
        <w:rPr>
          <w:rFonts w:ascii="Arial Narrow" w:hAnsi="Arial Narrow" w:cs="Arial"/>
          <w:b/>
          <w:sz w:val="28"/>
          <w:szCs w:val="28"/>
        </w:rPr>
        <w:t>OŚWIADCZENIE WYKONAWCÓW WSPÓLNIE UBIEGAJĄCYCH SIĘ O UDZIELENIE ZAMÓWIENIA</w:t>
      </w:r>
      <w:r w:rsidR="00F83830" w:rsidRPr="00F64676">
        <w:rPr>
          <w:rFonts w:ascii="Arial Narrow" w:hAnsi="Arial Narrow" w:cs="Arial"/>
          <w:b/>
          <w:sz w:val="28"/>
          <w:szCs w:val="28"/>
        </w:rPr>
        <w:t xml:space="preserve">” </w:t>
      </w:r>
      <w:r w:rsidR="00F83830">
        <w:rPr>
          <w:rFonts w:ascii="Arial Narrow" w:hAnsi="Arial Narrow" w:cs="Arial"/>
          <w:b/>
          <w:sz w:val="28"/>
          <w:szCs w:val="28"/>
          <w:u w:val="single"/>
        </w:rPr>
        <w:t xml:space="preserve">wykonawca składa wraz </w:t>
      </w:r>
      <w:r w:rsidR="00F83830">
        <w:rPr>
          <w:rFonts w:ascii="Arial Narrow" w:hAnsi="Arial Narrow" w:cs="Arial"/>
          <w:b/>
          <w:sz w:val="28"/>
          <w:szCs w:val="28"/>
          <w:u w:val="single"/>
        </w:rPr>
        <w:br/>
        <w:t>z ofertą</w:t>
      </w:r>
      <w:r w:rsidR="00F83830">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483E94BE"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6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67AA79D1" w14:textId="15AEDF83" w:rsidR="00F83830" w:rsidRPr="008D3252" w:rsidRDefault="00F83830" w:rsidP="00286D0D">
            <w:pPr>
              <w:pStyle w:val="Zwykytekst1"/>
              <w:spacing w:before="120"/>
              <w:rPr>
                <w:rFonts w:ascii="Arial Narrow" w:hAnsi="Arial Narrow"/>
                <w:b/>
                <w:iCs/>
                <w:color w:val="0070C0"/>
              </w:rPr>
            </w:pPr>
            <w:r w:rsidRPr="00524BC7">
              <w:rPr>
                <w:rFonts w:ascii="Arial Narrow" w:hAnsi="Arial Narrow" w:cs="Segoe UI"/>
                <w:b/>
                <w:bCs/>
              </w:rPr>
              <w:t>„</w:t>
            </w:r>
            <w:r w:rsidR="00EE2A34" w:rsidRPr="00EE2A34">
              <w:rPr>
                <w:rFonts w:ascii="Arial Narrow" w:hAnsi="Arial Narrow" w:cs="Segoe UI"/>
                <w:b/>
                <w:bCs/>
                <w:lang w:bidi="pl-PL"/>
              </w:rPr>
              <w:t>Modernizację sieci dróg gminnych</w:t>
            </w:r>
            <w:r w:rsidR="00EE2A34">
              <w:rPr>
                <w:rFonts w:ascii="Arial Narrow" w:hAnsi="Arial Narrow" w:cs="Segoe UI"/>
                <w:b/>
                <w:bCs/>
                <w:lang w:bidi="pl-PL"/>
              </w:rPr>
              <w:t>”</w:t>
            </w:r>
          </w:p>
          <w:p w14:paraId="121034C6" w14:textId="77777777" w:rsidR="00F83830" w:rsidRPr="00423D83" w:rsidRDefault="00F83830" w:rsidP="00286D0D">
            <w:pPr>
              <w:pStyle w:val="Zwykytekst1"/>
              <w:tabs>
                <w:tab w:val="left" w:pos="9214"/>
              </w:tabs>
              <w:spacing w:after="120"/>
              <w:ind w:right="-1"/>
              <w:rPr>
                <w:rFonts w:ascii="Arial Narrow" w:hAnsi="Arial Narrow"/>
                <w:b/>
              </w:rPr>
            </w:pP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nionej/-ych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7E57A852"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sidR="00EE2A34">
              <w:rPr>
                <w:rFonts w:ascii="Arial Narrow" w:hAnsi="Arial Narrow"/>
                <w:szCs w:val="20"/>
              </w:rPr>
              <w:t xml:space="preserve">ępujące roboty budowlane </w:t>
            </w:r>
            <w:r>
              <w:rPr>
                <w:rFonts w:ascii="Arial Narrow" w:hAnsi="Arial Narrow"/>
                <w:szCs w:val="20"/>
              </w:rPr>
              <w:t>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5B5F" w14:textId="77777777" w:rsidR="009F33AD" w:rsidRDefault="009F33AD">
      <w:r>
        <w:separator/>
      </w:r>
    </w:p>
  </w:endnote>
  <w:endnote w:type="continuationSeparator" w:id="0">
    <w:p w14:paraId="64B5E1AD" w14:textId="77777777" w:rsidR="009F33AD" w:rsidRDefault="009F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08EDB25A" w:rsidR="00A325F4" w:rsidRDefault="00A325F4"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714952">
      <w:rPr>
        <w:rStyle w:val="Numerstrony"/>
        <w:noProof/>
      </w:rPr>
      <w:t>1</w:t>
    </w:r>
    <w:r>
      <w:rPr>
        <w:rStyle w:val="Numerstrony"/>
      </w:rPr>
      <w:fldChar w:fldCharType="end"/>
    </w:r>
  </w:p>
  <w:p w14:paraId="6C7DD4FB" w14:textId="77777777" w:rsidR="00A325F4" w:rsidRDefault="00A325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161B1DBB" w:rsidR="00A325F4" w:rsidRDefault="00A325F4"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714952">
      <w:rPr>
        <w:rStyle w:val="Numerstrony"/>
        <w:noProof/>
      </w:rPr>
      <w:t>12</w:t>
    </w:r>
    <w:r>
      <w:rPr>
        <w:rStyle w:val="Numerstrony"/>
      </w:rPr>
      <w:fldChar w:fldCharType="end"/>
    </w:r>
  </w:p>
  <w:p w14:paraId="51D7B473" w14:textId="2DD1F24F" w:rsidR="00A325F4" w:rsidRDefault="00A325F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B22E6" w14:textId="77777777" w:rsidR="009F33AD" w:rsidRDefault="009F33AD">
      <w:r>
        <w:separator/>
      </w:r>
    </w:p>
  </w:footnote>
  <w:footnote w:type="continuationSeparator" w:id="0">
    <w:p w14:paraId="663BE9EC" w14:textId="77777777" w:rsidR="009F33AD" w:rsidRDefault="009F33AD">
      <w:r>
        <w:continuationSeparator/>
      </w:r>
    </w:p>
  </w:footnote>
  <w:footnote w:id="1">
    <w:p w14:paraId="4AB421DB" w14:textId="77777777" w:rsidR="00A325F4" w:rsidRDefault="00A325F4"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A325F4" w:rsidRPr="00444EDD" w:rsidRDefault="00A325F4"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518B" w14:textId="77777777" w:rsidR="00714952" w:rsidRDefault="00714952" w:rsidP="009660F2">
    <w:pPr>
      <w:pStyle w:val="Nagwek"/>
    </w:pPr>
    <w:r w:rsidRPr="008C269F">
      <w:rPr>
        <w:rFonts w:ascii="Arial" w:eastAsia="Calibri" w:hAnsi="Arial"/>
        <w:noProof/>
        <w:sz w:val="16"/>
      </w:rPr>
      <w:drawing>
        <wp:anchor distT="0" distB="0" distL="114300" distR="114300" simplePos="0" relativeHeight="251667456" behindDoc="0" locked="0" layoutInCell="1" allowOverlap="1" wp14:anchorId="4858F7C3" wp14:editId="1825CF2E">
          <wp:simplePos x="0" y="0"/>
          <wp:positionH relativeFrom="margin">
            <wp:posOffset>4007632</wp:posOffset>
          </wp:positionH>
          <wp:positionV relativeFrom="page">
            <wp:posOffset>252828</wp:posOffset>
          </wp:positionV>
          <wp:extent cx="2146300" cy="679450"/>
          <wp:effectExtent l="0" t="0" r="6350" b="635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BB2FB7" w14:textId="77777777" w:rsidR="00714952" w:rsidRDefault="00714952" w:rsidP="00451DA1">
    <w:pPr>
      <w:pStyle w:val="Nagwek"/>
      <w:rPr>
        <w:sz w:val="16"/>
        <w:szCs w:val="16"/>
      </w:rPr>
    </w:pPr>
  </w:p>
  <w:p w14:paraId="082260BE" w14:textId="77777777" w:rsidR="00714952" w:rsidRDefault="00714952" w:rsidP="00451DA1">
    <w:pPr>
      <w:pStyle w:val="Nagwek"/>
      <w:rPr>
        <w:sz w:val="16"/>
        <w:szCs w:val="16"/>
      </w:rPr>
    </w:pPr>
  </w:p>
  <w:p w14:paraId="29E603A9" w14:textId="77777777" w:rsidR="00714952" w:rsidRDefault="00714952" w:rsidP="00451DA1">
    <w:pPr>
      <w:pStyle w:val="Nagwek"/>
      <w:rPr>
        <w:sz w:val="16"/>
        <w:szCs w:val="16"/>
      </w:rPr>
    </w:pPr>
  </w:p>
  <w:p w14:paraId="78272B6E" w14:textId="77777777" w:rsidR="00714952" w:rsidRDefault="00714952" w:rsidP="00451DA1">
    <w:pPr>
      <w:pStyle w:val="Nagwek"/>
      <w:rPr>
        <w:sz w:val="16"/>
        <w:szCs w:val="16"/>
      </w:rPr>
    </w:pPr>
  </w:p>
  <w:p w14:paraId="11BA0E47" w14:textId="77777777" w:rsidR="00714952" w:rsidRDefault="00714952" w:rsidP="00451DA1">
    <w:pPr>
      <w:pStyle w:val="Nagwek"/>
      <w:rPr>
        <w:sz w:val="16"/>
        <w:szCs w:val="16"/>
      </w:rPr>
    </w:pPr>
  </w:p>
  <w:p w14:paraId="29C28240" w14:textId="77777777" w:rsidR="00714952" w:rsidRPr="007D2BCC" w:rsidRDefault="00714952" w:rsidP="00451DA1">
    <w:pPr>
      <w:pStyle w:val="Nagwek"/>
      <w:rPr>
        <w:sz w:val="16"/>
        <w:szCs w:val="16"/>
      </w:rPr>
    </w:pPr>
  </w:p>
  <w:p w14:paraId="260B9D87" w14:textId="77777777" w:rsidR="00714952" w:rsidRDefault="00714952" w:rsidP="0004529D">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26A71A70" w14:textId="77777777" w:rsidR="00714952" w:rsidRDefault="00714952" w:rsidP="0004529D">
    <w:pPr>
      <w:pStyle w:val="Nagwek"/>
      <w:ind w:left="2325" w:hanging="2325"/>
      <w:jc w:val="center"/>
      <w:rPr>
        <w:i/>
        <w:sz w:val="16"/>
        <w:lang w:bidi="pl-PL"/>
      </w:rPr>
    </w:pPr>
  </w:p>
  <w:p w14:paraId="73ADFEB8" w14:textId="77777777" w:rsidR="00714952" w:rsidRDefault="00714952" w:rsidP="00F82AD9">
    <w:pPr>
      <w:pStyle w:val="Nagwek"/>
      <w:ind w:left="2325" w:hanging="2325"/>
      <w:jc w:val="left"/>
      <w:rPr>
        <w:sz w:val="16"/>
      </w:rPr>
    </w:pPr>
    <w:r w:rsidRPr="00F82AD9">
      <w:rPr>
        <w:sz w:val="16"/>
      </w:rPr>
      <w:t xml:space="preserve">Nr postępowania nadany przez Zamawiającego: </w:t>
    </w:r>
    <w:r w:rsidRPr="00037B04">
      <w:rPr>
        <w:sz w:val="16"/>
      </w:rPr>
      <w:t>GT.271.4.2023</w:t>
    </w:r>
  </w:p>
  <w:p w14:paraId="7511D659" w14:textId="77777777" w:rsidR="00714952" w:rsidRPr="00F82AD9" w:rsidRDefault="00714952" w:rsidP="00F82AD9">
    <w:pPr>
      <w:pStyle w:val="Nagwek"/>
      <w:ind w:left="2325" w:hanging="2325"/>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1"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2"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5"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EB6A8C"/>
    <w:multiLevelType w:val="singleLevel"/>
    <w:tmpl w:val="04150011"/>
    <w:lvl w:ilvl="0">
      <w:start w:val="1"/>
      <w:numFmt w:val="decimal"/>
      <w:lvlText w:val="%1)"/>
      <w:lvlJc w:val="left"/>
      <w:pPr>
        <w:ind w:left="473" w:hanging="360"/>
      </w:pPr>
    </w:lvl>
  </w:abstractNum>
  <w:abstractNum w:abstractNumId="47"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9"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0"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5"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6"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58"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7"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69"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1"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5"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6"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7"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7"/>
  </w:num>
  <w:num w:numId="3">
    <w:abstractNumId w:val="45"/>
  </w:num>
  <w:num w:numId="4">
    <w:abstractNumId w:val="68"/>
  </w:num>
  <w:num w:numId="5">
    <w:abstractNumId w:val="31"/>
  </w:num>
  <w:num w:numId="6">
    <w:abstractNumId w:val="59"/>
  </w:num>
  <w:num w:numId="7">
    <w:abstractNumId w:val="43"/>
  </w:num>
  <w:num w:numId="8">
    <w:abstractNumId w:val="60"/>
  </w:num>
  <w:num w:numId="9">
    <w:abstractNumId w:val="34"/>
  </w:num>
  <w:num w:numId="10">
    <w:abstractNumId w:val="37"/>
  </w:num>
  <w:num w:numId="11">
    <w:abstractNumId w:val="76"/>
  </w:num>
  <w:num w:numId="12">
    <w:abstractNumId w:val="18"/>
  </w:num>
  <w:num w:numId="13">
    <w:abstractNumId w:val="4"/>
  </w:num>
  <w:num w:numId="14">
    <w:abstractNumId w:val="54"/>
  </w:num>
  <w:num w:numId="15">
    <w:abstractNumId w:val="78"/>
  </w:num>
  <w:num w:numId="16">
    <w:abstractNumId w:val="65"/>
  </w:num>
  <w:num w:numId="17">
    <w:abstractNumId w:val="36"/>
  </w:num>
  <w:num w:numId="18">
    <w:abstractNumId w:val="21"/>
  </w:num>
  <w:num w:numId="19">
    <w:abstractNumId w:val="62"/>
  </w:num>
  <w:num w:numId="20">
    <w:abstractNumId w:val="61"/>
  </w:num>
  <w:num w:numId="21">
    <w:abstractNumId w:val="73"/>
  </w:num>
  <w:num w:numId="22">
    <w:abstractNumId w:val="23"/>
  </w:num>
  <w:num w:numId="23">
    <w:abstractNumId w:val="51"/>
  </w:num>
  <w:num w:numId="24">
    <w:abstractNumId w:val="48"/>
  </w:num>
  <w:num w:numId="25">
    <w:abstractNumId w:val="55"/>
  </w:num>
  <w:num w:numId="26">
    <w:abstractNumId w:val="17"/>
  </w:num>
  <w:num w:numId="27">
    <w:abstractNumId w:val="16"/>
  </w:num>
  <w:num w:numId="28">
    <w:abstractNumId w:val="32"/>
  </w:num>
  <w:num w:numId="29">
    <w:abstractNumId w:val="57"/>
  </w:num>
  <w:num w:numId="30">
    <w:abstractNumId w:val="58"/>
  </w:num>
  <w:num w:numId="31">
    <w:abstractNumId w:val="41"/>
  </w:num>
  <w:num w:numId="32">
    <w:abstractNumId w:val="63"/>
  </w:num>
  <w:num w:numId="33">
    <w:abstractNumId w:val="66"/>
  </w:num>
  <w:num w:numId="34">
    <w:abstractNumId w:val="28"/>
  </w:num>
  <w:num w:numId="35">
    <w:abstractNumId w:val="64"/>
  </w:num>
  <w:num w:numId="36">
    <w:abstractNumId w:val="30"/>
  </w:num>
  <w:num w:numId="37">
    <w:abstractNumId w:val="40"/>
  </w:num>
  <w:num w:numId="38">
    <w:abstractNumId w:val="29"/>
  </w:num>
  <w:num w:numId="39">
    <w:abstractNumId w:val="46"/>
  </w:num>
  <w:num w:numId="40">
    <w:abstractNumId w:val="26"/>
  </w:num>
  <w:num w:numId="41">
    <w:abstractNumId w:val="56"/>
  </w:num>
  <w:num w:numId="42">
    <w:abstractNumId w:val="19"/>
  </w:num>
  <w:num w:numId="43">
    <w:abstractNumId w:val="71"/>
  </w:num>
  <w:num w:numId="44">
    <w:abstractNumId w:val="27"/>
  </w:num>
  <w:num w:numId="45">
    <w:abstractNumId w:val="52"/>
  </w:num>
  <w:num w:numId="46">
    <w:abstractNumId w:val="39"/>
  </w:num>
  <w:num w:numId="47">
    <w:abstractNumId w:val="69"/>
  </w:num>
  <w:num w:numId="48">
    <w:abstractNumId w:val="49"/>
  </w:num>
  <w:num w:numId="49">
    <w:abstractNumId w:val="75"/>
  </w:num>
  <w:num w:numId="50">
    <w:abstractNumId w:val="35"/>
  </w:num>
  <w:num w:numId="51">
    <w:abstractNumId w:val="50"/>
  </w:num>
  <w:num w:numId="52">
    <w:abstractNumId w:val="53"/>
  </w:num>
  <w:num w:numId="53">
    <w:abstractNumId w:val="20"/>
  </w:num>
  <w:num w:numId="54">
    <w:abstractNumId w:val="42"/>
  </w:num>
  <w:num w:numId="55">
    <w:abstractNumId w:val="25"/>
  </w:num>
  <w:num w:numId="56">
    <w:abstractNumId w:val="47"/>
  </w:num>
  <w:num w:numId="57">
    <w:abstractNumId w:val="38"/>
  </w:num>
  <w:num w:numId="58">
    <w:abstractNumId w:val="7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B1F"/>
    <w:rsid w:val="00023DDB"/>
    <w:rsid w:val="0002449E"/>
    <w:rsid w:val="000268A0"/>
    <w:rsid w:val="00027B57"/>
    <w:rsid w:val="00027F1A"/>
    <w:rsid w:val="000300BE"/>
    <w:rsid w:val="00030367"/>
    <w:rsid w:val="000303AE"/>
    <w:rsid w:val="00031940"/>
    <w:rsid w:val="00031B89"/>
    <w:rsid w:val="00031EF7"/>
    <w:rsid w:val="00032535"/>
    <w:rsid w:val="000325C8"/>
    <w:rsid w:val="00032BF9"/>
    <w:rsid w:val="0003381D"/>
    <w:rsid w:val="0003388F"/>
    <w:rsid w:val="00033A92"/>
    <w:rsid w:val="00033CF9"/>
    <w:rsid w:val="00033D1F"/>
    <w:rsid w:val="00033EBF"/>
    <w:rsid w:val="00034E63"/>
    <w:rsid w:val="00034F9C"/>
    <w:rsid w:val="000352EE"/>
    <w:rsid w:val="00035570"/>
    <w:rsid w:val="000355C0"/>
    <w:rsid w:val="000356B1"/>
    <w:rsid w:val="00035AA4"/>
    <w:rsid w:val="00035B5E"/>
    <w:rsid w:val="000372B7"/>
    <w:rsid w:val="00037547"/>
    <w:rsid w:val="00037A7C"/>
    <w:rsid w:val="00037AB6"/>
    <w:rsid w:val="00037B04"/>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67A7C"/>
    <w:rsid w:val="000701B0"/>
    <w:rsid w:val="000712BD"/>
    <w:rsid w:val="0007197A"/>
    <w:rsid w:val="00071ECA"/>
    <w:rsid w:val="000726F7"/>
    <w:rsid w:val="00072E82"/>
    <w:rsid w:val="00072F6F"/>
    <w:rsid w:val="00073D6D"/>
    <w:rsid w:val="00074498"/>
    <w:rsid w:val="00074536"/>
    <w:rsid w:val="00074618"/>
    <w:rsid w:val="000749BA"/>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9B2"/>
    <w:rsid w:val="00084CB5"/>
    <w:rsid w:val="0008538C"/>
    <w:rsid w:val="00085B15"/>
    <w:rsid w:val="00085D7F"/>
    <w:rsid w:val="0008671F"/>
    <w:rsid w:val="0008677F"/>
    <w:rsid w:val="000868C7"/>
    <w:rsid w:val="00086AB4"/>
    <w:rsid w:val="00086DE4"/>
    <w:rsid w:val="0008755C"/>
    <w:rsid w:val="000879A2"/>
    <w:rsid w:val="00087F89"/>
    <w:rsid w:val="0009026C"/>
    <w:rsid w:val="0009034B"/>
    <w:rsid w:val="00090655"/>
    <w:rsid w:val="00090696"/>
    <w:rsid w:val="00090A3A"/>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7063"/>
    <w:rsid w:val="000C7114"/>
    <w:rsid w:val="000C7358"/>
    <w:rsid w:val="000D041A"/>
    <w:rsid w:val="000D05B8"/>
    <w:rsid w:val="000D0A38"/>
    <w:rsid w:val="000D0D8D"/>
    <w:rsid w:val="000D1237"/>
    <w:rsid w:val="000D1C40"/>
    <w:rsid w:val="000D1E88"/>
    <w:rsid w:val="000D20B7"/>
    <w:rsid w:val="000D2220"/>
    <w:rsid w:val="000D229D"/>
    <w:rsid w:val="000D22A7"/>
    <w:rsid w:val="000D23C3"/>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4312"/>
    <w:rsid w:val="000F4621"/>
    <w:rsid w:val="000F59DE"/>
    <w:rsid w:val="000F604E"/>
    <w:rsid w:val="000F6431"/>
    <w:rsid w:val="000F6494"/>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3DC"/>
    <w:rsid w:val="00105A7A"/>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CC1"/>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2109"/>
    <w:rsid w:val="001424F9"/>
    <w:rsid w:val="001429CD"/>
    <w:rsid w:val="00142E73"/>
    <w:rsid w:val="00142F3E"/>
    <w:rsid w:val="00143ABE"/>
    <w:rsid w:val="00143CB5"/>
    <w:rsid w:val="00143CF0"/>
    <w:rsid w:val="00144E66"/>
    <w:rsid w:val="00145970"/>
    <w:rsid w:val="00146120"/>
    <w:rsid w:val="0014673E"/>
    <w:rsid w:val="00146A2C"/>
    <w:rsid w:val="00146D36"/>
    <w:rsid w:val="00147ED1"/>
    <w:rsid w:val="0015002E"/>
    <w:rsid w:val="00151360"/>
    <w:rsid w:val="001519A0"/>
    <w:rsid w:val="00151E4F"/>
    <w:rsid w:val="0015236A"/>
    <w:rsid w:val="0015269C"/>
    <w:rsid w:val="00152975"/>
    <w:rsid w:val="00153217"/>
    <w:rsid w:val="0015353F"/>
    <w:rsid w:val="00153701"/>
    <w:rsid w:val="00153F8E"/>
    <w:rsid w:val="001543AB"/>
    <w:rsid w:val="00154D7E"/>
    <w:rsid w:val="00155786"/>
    <w:rsid w:val="00155B96"/>
    <w:rsid w:val="00155FFB"/>
    <w:rsid w:val="001560E9"/>
    <w:rsid w:val="00156A00"/>
    <w:rsid w:val="00156B56"/>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42F2"/>
    <w:rsid w:val="001B5319"/>
    <w:rsid w:val="001B556C"/>
    <w:rsid w:val="001B55AE"/>
    <w:rsid w:val="001B591D"/>
    <w:rsid w:val="001B669B"/>
    <w:rsid w:val="001B7B1F"/>
    <w:rsid w:val="001C0222"/>
    <w:rsid w:val="001C040E"/>
    <w:rsid w:val="001C0802"/>
    <w:rsid w:val="001C0A2F"/>
    <w:rsid w:val="001C0C45"/>
    <w:rsid w:val="001C1772"/>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93"/>
    <w:rsid w:val="001D05DE"/>
    <w:rsid w:val="001D17C8"/>
    <w:rsid w:val="001D2133"/>
    <w:rsid w:val="001D2B96"/>
    <w:rsid w:val="001D32F1"/>
    <w:rsid w:val="001D3968"/>
    <w:rsid w:val="001D3E9A"/>
    <w:rsid w:val="001D5216"/>
    <w:rsid w:val="001D5576"/>
    <w:rsid w:val="001D567B"/>
    <w:rsid w:val="001D5938"/>
    <w:rsid w:val="001D5C0A"/>
    <w:rsid w:val="001D62F1"/>
    <w:rsid w:val="001D6833"/>
    <w:rsid w:val="001D6B06"/>
    <w:rsid w:val="001D6BA9"/>
    <w:rsid w:val="001E0045"/>
    <w:rsid w:val="001E01C8"/>
    <w:rsid w:val="001E04F3"/>
    <w:rsid w:val="001E0791"/>
    <w:rsid w:val="001E07BA"/>
    <w:rsid w:val="001E097C"/>
    <w:rsid w:val="001E0B22"/>
    <w:rsid w:val="001E1C40"/>
    <w:rsid w:val="001E2122"/>
    <w:rsid w:val="001E2617"/>
    <w:rsid w:val="001E35C8"/>
    <w:rsid w:val="001E361E"/>
    <w:rsid w:val="001E38BC"/>
    <w:rsid w:val="001E3E5B"/>
    <w:rsid w:val="001E4DB7"/>
    <w:rsid w:val="001E518C"/>
    <w:rsid w:val="001E551F"/>
    <w:rsid w:val="001E67AE"/>
    <w:rsid w:val="001E6DA1"/>
    <w:rsid w:val="001E6E62"/>
    <w:rsid w:val="001E706E"/>
    <w:rsid w:val="001E7264"/>
    <w:rsid w:val="001E734C"/>
    <w:rsid w:val="001E78B1"/>
    <w:rsid w:val="001E791F"/>
    <w:rsid w:val="001E7C26"/>
    <w:rsid w:val="001F0010"/>
    <w:rsid w:val="001F0149"/>
    <w:rsid w:val="001F038F"/>
    <w:rsid w:val="001F0A72"/>
    <w:rsid w:val="001F108E"/>
    <w:rsid w:val="001F1683"/>
    <w:rsid w:val="001F2ACF"/>
    <w:rsid w:val="001F2B56"/>
    <w:rsid w:val="001F346D"/>
    <w:rsid w:val="001F37D7"/>
    <w:rsid w:val="001F388C"/>
    <w:rsid w:val="001F3E66"/>
    <w:rsid w:val="001F43C2"/>
    <w:rsid w:val="001F4CDF"/>
    <w:rsid w:val="001F4FBB"/>
    <w:rsid w:val="001F51BD"/>
    <w:rsid w:val="001F5CC5"/>
    <w:rsid w:val="001F7690"/>
    <w:rsid w:val="001F76CF"/>
    <w:rsid w:val="001F7C0B"/>
    <w:rsid w:val="002000D6"/>
    <w:rsid w:val="00200E8C"/>
    <w:rsid w:val="0020140A"/>
    <w:rsid w:val="00201416"/>
    <w:rsid w:val="002014A2"/>
    <w:rsid w:val="00201C1D"/>
    <w:rsid w:val="00201EF8"/>
    <w:rsid w:val="002020B7"/>
    <w:rsid w:val="002023A7"/>
    <w:rsid w:val="00202821"/>
    <w:rsid w:val="00202E92"/>
    <w:rsid w:val="002032D5"/>
    <w:rsid w:val="00203A3B"/>
    <w:rsid w:val="002042BE"/>
    <w:rsid w:val="00204B91"/>
    <w:rsid w:val="00204E45"/>
    <w:rsid w:val="00204E64"/>
    <w:rsid w:val="002053A0"/>
    <w:rsid w:val="002054E1"/>
    <w:rsid w:val="00205601"/>
    <w:rsid w:val="002056B5"/>
    <w:rsid w:val="00205772"/>
    <w:rsid w:val="002057EF"/>
    <w:rsid w:val="00205E51"/>
    <w:rsid w:val="00206155"/>
    <w:rsid w:val="002076BE"/>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0E55"/>
    <w:rsid w:val="002215B3"/>
    <w:rsid w:val="0022235A"/>
    <w:rsid w:val="00222505"/>
    <w:rsid w:val="002226F6"/>
    <w:rsid w:val="002239A7"/>
    <w:rsid w:val="002239E4"/>
    <w:rsid w:val="00223E71"/>
    <w:rsid w:val="00224214"/>
    <w:rsid w:val="002248A0"/>
    <w:rsid w:val="00224C17"/>
    <w:rsid w:val="0022576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07F"/>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A7E"/>
    <w:rsid w:val="002A1A96"/>
    <w:rsid w:val="002A1E33"/>
    <w:rsid w:val="002A1F98"/>
    <w:rsid w:val="002A25B1"/>
    <w:rsid w:val="002A2FDF"/>
    <w:rsid w:val="002A3102"/>
    <w:rsid w:val="002A382E"/>
    <w:rsid w:val="002A3C4A"/>
    <w:rsid w:val="002A42B8"/>
    <w:rsid w:val="002A46C8"/>
    <w:rsid w:val="002A46C9"/>
    <w:rsid w:val="002A4E97"/>
    <w:rsid w:val="002A5AF7"/>
    <w:rsid w:val="002A5BD5"/>
    <w:rsid w:val="002A5CF3"/>
    <w:rsid w:val="002A5D3B"/>
    <w:rsid w:val="002A6697"/>
    <w:rsid w:val="002A70D9"/>
    <w:rsid w:val="002A732A"/>
    <w:rsid w:val="002A7931"/>
    <w:rsid w:val="002A7A0D"/>
    <w:rsid w:val="002A7D5C"/>
    <w:rsid w:val="002A7FAB"/>
    <w:rsid w:val="002B010E"/>
    <w:rsid w:val="002B0534"/>
    <w:rsid w:val="002B1155"/>
    <w:rsid w:val="002B19E6"/>
    <w:rsid w:val="002B2789"/>
    <w:rsid w:val="002B2A38"/>
    <w:rsid w:val="002B3627"/>
    <w:rsid w:val="002B38AA"/>
    <w:rsid w:val="002B3F76"/>
    <w:rsid w:val="002B4742"/>
    <w:rsid w:val="002B49FC"/>
    <w:rsid w:val="002B50AA"/>
    <w:rsid w:val="002B5405"/>
    <w:rsid w:val="002B5868"/>
    <w:rsid w:val="002B5985"/>
    <w:rsid w:val="002B6403"/>
    <w:rsid w:val="002B73B3"/>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48"/>
    <w:rsid w:val="002E1261"/>
    <w:rsid w:val="002E1C7C"/>
    <w:rsid w:val="002E2015"/>
    <w:rsid w:val="002E28CD"/>
    <w:rsid w:val="002E29C4"/>
    <w:rsid w:val="002E31D8"/>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D77"/>
    <w:rsid w:val="002F7DFC"/>
    <w:rsid w:val="0030025B"/>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B4"/>
    <w:rsid w:val="00311A0D"/>
    <w:rsid w:val="00311CCF"/>
    <w:rsid w:val="00311FA6"/>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F33"/>
    <w:rsid w:val="00357280"/>
    <w:rsid w:val="0035745F"/>
    <w:rsid w:val="003576CE"/>
    <w:rsid w:val="00357849"/>
    <w:rsid w:val="0036005F"/>
    <w:rsid w:val="0036049E"/>
    <w:rsid w:val="003605A6"/>
    <w:rsid w:val="003609E0"/>
    <w:rsid w:val="00360D92"/>
    <w:rsid w:val="0036168E"/>
    <w:rsid w:val="0036185B"/>
    <w:rsid w:val="00361A2F"/>
    <w:rsid w:val="00362067"/>
    <w:rsid w:val="00362C0B"/>
    <w:rsid w:val="00363291"/>
    <w:rsid w:val="00363A3E"/>
    <w:rsid w:val="00363D77"/>
    <w:rsid w:val="00363E60"/>
    <w:rsid w:val="00363EBF"/>
    <w:rsid w:val="0036413F"/>
    <w:rsid w:val="00364148"/>
    <w:rsid w:val="0036473F"/>
    <w:rsid w:val="00364E99"/>
    <w:rsid w:val="00365487"/>
    <w:rsid w:val="003655DB"/>
    <w:rsid w:val="003660BD"/>
    <w:rsid w:val="0036679C"/>
    <w:rsid w:val="003674EB"/>
    <w:rsid w:val="00367DA0"/>
    <w:rsid w:val="00367E4E"/>
    <w:rsid w:val="0037012E"/>
    <w:rsid w:val="00370FB2"/>
    <w:rsid w:val="00371E86"/>
    <w:rsid w:val="00371EB5"/>
    <w:rsid w:val="0037208F"/>
    <w:rsid w:val="00372373"/>
    <w:rsid w:val="003726EE"/>
    <w:rsid w:val="0037279A"/>
    <w:rsid w:val="00372B94"/>
    <w:rsid w:val="00372E6B"/>
    <w:rsid w:val="00373299"/>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EED"/>
    <w:rsid w:val="003A3DB5"/>
    <w:rsid w:val="003A4DA5"/>
    <w:rsid w:val="003A4EB0"/>
    <w:rsid w:val="003A4F05"/>
    <w:rsid w:val="003A54A6"/>
    <w:rsid w:val="003A566E"/>
    <w:rsid w:val="003A5D6F"/>
    <w:rsid w:val="003A68BA"/>
    <w:rsid w:val="003A6E15"/>
    <w:rsid w:val="003A7661"/>
    <w:rsid w:val="003A7701"/>
    <w:rsid w:val="003A7D12"/>
    <w:rsid w:val="003B0246"/>
    <w:rsid w:val="003B03B2"/>
    <w:rsid w:val="003B1C88"/>
    <w:rsid w:val="003B2056"/>
    <w:rsid w:val="003B222A"/>
    <w:rsid w:val="003B29BC"/>
    <w:rsid w:val="003B35AA"/>
    <w:rsid w:val="003B3906"/>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52BB"/>
    <w:rsid w:val="003D5A2E"/>
    <w:rsid w:val="003D5D09"/>
    <w:rsid w:val="003D5D14"/>
    <w:rsid w:val="003D5DCC"/>
    <w:rsid w:val="003D6319"/>
    <w:rsid w:val="003D640F"/>
    <w:rsid w:val="003D6A61"/>
    <w:rsid w:val="003D6AAC"/>
    <w:rsid w:val="003D6CC3"/>
    <w:rsid w:val="003D7007"/>
    <w:rsid w:val="003D7F2B"/>
    <w:rsid w:val="003E0683"/>
    <w:rsid w:val="003E10F5"/>
    <w:rsid w:val="003E1AEE"/>
    <w:rsid w:val="003E1B8A"/>
    <w:rsid w:val="003E247E"/>
    <w:rsid w:val="003E2DF5"/>
    <w:rsid w:val="003E3009"/>
    <w:rsid w:val="003E30C8"/>
    <w:rsid w:val="003E3820"/>
    <w:rsid w:val="003E3EA5"/>
    <w:rsid w:val="003E3EDB"/>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1190"/>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9AD"/>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173FD"/>
    <w:rsid w:val="0042051D"/>
    <w:rsid w:val="0042053A"/>
    <w:rsid w:val="004205BC"/>
    <w:rsid w:val="004208E1"/>
    <w:rsid w:val="00420D9C"/>
    <w:rsid w:val="004217B5"/>
    <w:rsid w:val="00421AAB"/>
    <w:rsid w:val="00421D52"/>
    <w:rsid w:val="00421D5A"/>
    <w:rsid w:val="00422CA6"/>
    <w:rsid w:val="00422EDA"/>
    <w:rsid w:val="00423348"/>
    <w:rsid w:val="00423484"/>
    <w:rsid w:val="00423B65"/>
    <w:rsid w:val="00423C93"/>
    <w:rsid w:val="00423E04"/>
    <w:rsid w:val="00424273"/>
    <w:rsid w:val="0042427F"/>
    <w:rsid w:val="0042442C"/>
    <w:rsid w:val="00424CE2"/>
    <w:rsid w:val="00426322"/>
    <w:rsid w:val="004263BA"/>
    <w:rsid w:val="00426F22"/>
    <w:rsid w:val="00426FA3"/>
    <w:rsid w:val="00427139"/>
    <w:rsid w:val="0042783F"/>
    <w:rsid w:val="00427E08"/>
    <w:rsid w:val="00430D1F"/>
    <w:rsid w:val="00431F7D"/>
    <w:rsid w:val="004320F8"/>
    <w:rsid w:val="00432E6D"/>
    <w:rsid w:val="00433CE9"/>
    <w:rsid w:val="00433EF9"/>
    <w:rsid w:val="004357AD"/>
    <w:rsid w:val="00435A5F"/>
    <w:rsid w:val="004368F3"/>
    <w:rsid w:val="00437168"/>
    <w:rsid w:val="00437407"/>
    <w:rsid w:val="004374DD"/>
    <w:rsid w:val="00437553"/>
    <w:rsid w:val="00437F26"/>
    <w:rsid w:val="00440C7C"/>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F07"/>
    <w:rsid w:val="00452250"/>
    <w:rsid w:val="00452382"/>
    <w:rsid w:val="00452A70"/>
    <w:rsid w:val="00453268"/>
    <w:rsid w:val="00453716"/>
    <w:rsid w:val="00453838"/>
    <w:rsid w:val="004538B3"/>
    <w:rsid w:val="00453A6D"/>
    <w:rsid w:val="00453E46"/>
    <w:rsid w:val="00454413"/>
    <w:rsid w:val="00455138"/>
    <w:rsid w:val="004555AF"/>
    <w:rsid w:val="004556C3"/>
    <w:rsid w:val="00455DF7"/>
    <w:rsid w:val="0045602F"/>
    <w:rsid w:val="0045616B"/>
    <w:rsid w:val="00456539"/>
    <w:rsid w:val="004567E3"/>
    <w:rsid w:val="00457024"/>
    <w:rsid w:val="00457EEE"/>
    <w:rsid w:val="0046010E"/>
    <w:rsid w:val="004604AA"/>
    <w:rsid w:val="00460FCF"/>
    <w:rsid w:val="00461474"/>
    <w:rsid w:val="00461859"/>
    <w:rsid w:val="0046195B"/>
    <w:rsid w:val="00461AAA"/>
    <w:rsid w:val="0046247D"/>
    <w:rsid w:val="00462C93"/>
    <w:rsid w:val="00463715"/>
    <w:rsid w:val="004649EA"/>
    <w:rsid w:val="00464A14"/>
    <w:rsid w:val="00465953"/>
    <w:rsid w:val="00466793"/>
    <w:rsid w:val="00466B1E"/>
    <w:rsid w:val="00466C49"/>
    <w:rsid w:val="00467888"/>
    <w:rsid w:val="00467EA4"/>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6E90"/>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40E3"/>
    <w:rsid w:val="004948F9"/>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C0B"/>
    <w:rsid w:val="004A4DE6"/>
    <w:rsid w:val="004A5157"/>
    <w:rsid w:val="004A5B57"/>
    <w:rsid w:val="004A5FFF"/>
    <w:rsid w:val="004A6366"/>
    <w:rsid w:val="004A677E"/>
    <w:rsid w:val="004A6E15"/>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C0533"/>
    <w:rsid w:val="004C05A1"/>
    <w:rsid w:val="004C0691"/>
    <w:rsid w:val="004C0E3D"/>
    <w:rsid w:val="004C1031"/>
    <w:rsid w:val="004C1393"/>
    <w:rsid w:val="004C20F8"/>
    <w:rsid w:val="004C229C"/>
    <w:rsid w:val="004C2547"/>
    <w:rsid w:val="004C2BB5"/>
    <w:rsid w:val="004C353F"/>
    <w:rsid w:val="004C396F"/>
    <w:rsid w:val="004C3CC7"/>
    <w:rsid w:val="004C4085"/>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84D"/>
    <w:rsid w:val="004E4D0A"/>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786"/>
    <w:rsid w:val="004F5AEB"/>
    <w:rsid w:val="004F63E6"/>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106FD"/>
    <w:rsid w:val="00510905"/>
    <w:rsid w:val="00510E48"/>
    <w:rsid w:val="00511213"/>
    <w:rsid w:val="005114D0"/>
    <w:rsid w:val="00511C34"/>
    <w:rsid w:val="00512963"/>
    <w:rsid w:val="00512D52"/>
    <w:rsid w:val="00513379"/>
    <w:rsid w:val="0051340D"/>
    <w:rsid w:val="0051345A"/>
    <w:rsid w:val="005135A9"/>
    <w:rsid w:val="005142CC"/>
    <w:rsid w:val="00515072"/>
    <w:rsid w:val="005153FB"/>
    <w:rsid w:val="005159F1"/>
    <w:rsid w:val="005164CA"/>
    <w:rsid w:val="00516CE1"/>
    <w:rsid w:val="00517E6E"/>
    <w:rsid w:val="0052005B"/>
    <w:rsid w:val="005200FF"/>
    <w:rsid w:val="00520733"/>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44E"/>
    <w:rsid w:val="0054328C"/>
    <w:rsid w:val="00543B44"/>
    <w:rsid w:val="00545C61"/>
    <w:rsid w:val="00545F72"/>
    <w:rsid w:val="005467DE"/>
    <w:rsid w:val="00546DDD"/>
    <w:rsid w:val="00546E51"/>
    <w:rsid w:val="0054727E"/>
    <w:rsid w:val="0054744F"/>
    <w:rsid w:val="00547472"/>
    <w:rsid w:val="00547F52"/>
    <w:rsid w:val="00547F76"/>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60037"/>
    <w:rsid w:val="00560A8C"/>
    <w:rsid w:val="00560AFE"/>
    <w:rsid w:val="00560BA4"/>
    <w:rsid w:val="00560D21"/>
    <w:rsid w:val="00560EED"/>
    <w:rsid w:val="005619EC"/>
    <w:rsid w:val="00561BC1"/>
    <w:rsid w:val="00561DC2"/>
    <w:rsid w:val="005621BE"/>
    <w:rsid w:val="00562CA2"/>
    <w:rsid w:val="00562E4E"/>
    <w:rsid w:val="00563830"/>
    <w:rsid w:val="005639AD"/>
    <w:rsid w:val="00564FB2"/>
    <w:rsid w:val="0056555B"/>
    <w:rsid w:val="005662A2"/>
    <w:rsid w:val="0056669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11D"/>
    <w:rsid w:val="0057425A"/>
    <w:rsid w:val="00575010"/>
    <w:rsid w:val="005751AD"/>
    <w:rsid w:val="00575AE5"/>
    <w:rsid w:val="00575CA7"/>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A15"/>
    <w:rsid w:val="00581F5B"/>
    <w:rsid w:val="00582396"/>
    <w:rsid w:val="0058271C"/>
    <w:rsid w:val="00582E2D"/>
    <w:rsid w:val="0058315A"/>
    <w:rsid w:val="0058452D"/>
    <w:rsid w:val="00584694"/>
    <w:rsid w:val="0058469E"/>
    <w:rsid w:val="005846BD"/>
    <w:rsid w:val="005868E6"/>
    <w:rsid w:val="0058694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5F5"/>
    <w:rsid w:val="005B1907"/>
    <w:rsid w:val="005B2096"/>
    <w:rsid w:val="005B2222"/>
    <w:rsid w:val="005B2298"/>
    <w:rsid w:val="005B23D8"/>
    <w:rsid w:val="005B27F9"/>
    <w:rsid w:val="005B2C88"/>
    <w:rsid w:val="005B2EF3"/>
    <w:rsid w:val="005B330E"/>
    <w:rsid w:val="005B3D43"/>
    <w:rsid w:val="005B3D72"/>
    <w:rsid w:val="005B4091"/>
    <w:rsid w:val="005B4708"/>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10CE"/>
    <w:rsid w:val="005D1250"/>
    <w:rsid w:val="005D12AC"/>
    <w:rsid w:val="005D1B17"/>
    <w:rsid w:val="005D225C"/>
    <w:rsid w:val="005D28E2"/>
    <w:rsid w:val="005D2C9B"/>
    <w:rsid w:val="005D33DA"/>
    <w:rsid w:val="005D3F0E"/>
    <w:rsid w:val="005D421E"/>
    <w:rsid w:val="005D44AD"/>
    <w:rsid w:val="005D4732"/>
    <w:rsid w:val="005D492D"/>
    <w:rsid w:val="005D4C3F"/>
    <w:rsid w:val="005D5540"/>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36D"/>
    <w:rsid w:val="005F0DED"/>
    <w:rsid w:val="005F0FF1"/>
    <w:rsid w:val="005F12A5"/>
    <w:rsid w:val="005F1891"/>
    <w:rsid w:val="005F2E57"/>
    <w:rsid w:val="005F45C7"/>
    <w:rsid w:val="005F4CEC"/>
    <w:rsid w:val="005F4DDC"/>
    <w:rsid w:val="005F501B"/>
    <w:rsid w:val="005F50A1"/>
    <w:rsid w:val="005F5248"/>
    <w:rsid w:val="005F5333"/>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582"/>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4DB8"/>
    <w:rsid w:val="006351DE"/>
    <w:rsid w:val="0063605B"/>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7B9"/>
    <w:rsid w:val="0064698F"/>
    <w:rsid w:val="006472E1"/>
    <w:rsid w:val="00647EBA"/>
    <w:rsid w:val="0065028C"/>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CEB"/>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256"/>
    <w:rsid w:val="00670371"/>
    <w:rsid w:val="0067082B"/>
    <w:rsid w:val="00670936"/>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A95"/>
    <w:rsid w:val="00674B88"/>
    <w:rsid w:val="00675213"/>
    <w:rsid w:val="00675458"/>
    <w:rsid w:val="006765C7"/>
    <w:rsid w:val="006767BE"/>
    <w:rsid w:val="00676851"/>
    <w:rsid w:val="00676A39"/>
    <w:rsid w:val="00676F27"/>
    <w:rsid w:val="00677082"/>
    <w:rsid w:val="00677383"/>
    <w:rsid w:val="00677874"/>
    <w:rsid w:val="00677A31"/>
    <w:rsid w:val="00677B8D"/>
    <w:rsid w:val="00677CD2"/>
    <w:rsid w:val="0068091B"/>
    <w:rsid w:val="006811CE"/>
    <w:rsid w:val="0068151D"/>
    <w:rsid w:val="00681953"/>
    <w:rsid w:val="00681AB2"/>
    <w:rsid w:val="006822A1"/>
    <w:rsid w:val="00682C0E"/>
    <w:rsid w:val="00682CEC"/>
    <w:rsid w:val="006836BC"/>
    <w:rsid w:val="00684012"/>
    <w:rsid w:val="00684A90"/>
    <w:rsid w:val="00685008"/>
    <w:rsid w:val="00685E98"/>
    <w:rsid w:val="0068643A"/>
    <w:rsid w:val="00686673"/>
    <w:rsid w:val="00686850"/>
    <w:rsid w:val="0068739A"/>
    <w:rsid w:val="00687B0C"/>
    <w:rsid w:val="00690452"/>
    <w:rsid w:val="00690DEF"/>
    <w:rsid w:val="00691890"/>
    <w:rsid w:val="00691B83"/>
    <w:rsid w:val="00692053"/>
    <w:rsid w:val="00692AFB"/>
    <w:rsid w:val="00692CEB"/>
    <w:rsid w:val="0069357F"/>
    <w:rsid w:val="00694264"/>
    <w:rsid w:val="00694E19"/>
    <w:rsid w:val="00695504"/>
    <w:rsid w:val="00695927"/>
    <w:rsid w:val="00696572"/>
    <w:rsid w:val="00696903"/>
    <w:rsid w:val="00697D7B"/>
    <w:rsid w:val="006A0314"/>
    <w:rsid w:val="006A0592"/>
    <w:rsid w:val="006A0F8C"/>
    <w:rsid w:val="006A123A"/>
    <w:rsid w:val="006A12C3"/>
    <w:rsid w:val="006A13A5"/>
    <w:rsid w:val="006A14F5"/>
    <w:rsid w:val="006A1595"/>
    <w:rsid w:val="006A1753"/>
    <w:rsid w:val="006A17AD"/>
    <w:rsid w:val="006A1AC6"/>
    <w:rsid w:val="006A1C61"/>
    <w:rsid w:val="006A240D"/>
    <w:rsid w:val="006A26EC"/>
    <w:rsid w:val="006A4000"/>
    <w:rsid w:val="006A4114"/>
    <w:rsid w:val="006A4CF9"/>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2BB"/>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62A5"/>
    <w:rsid w:val="006C7406"/>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5A10"/>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6296"/>
    <w:rsid w:val="007066D2"/>
    <w:rsid w:val="007067C1"/>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4952"/>
    <w:rsid w:val="00715A27"/>
    <w:rsid w:val="00715F17"/>
    <w:rsid w:val="00716AFA"/>
    <w:rsid w:val="00717BAE"/>
    <w:rsid w:val="00720999"/>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D36"/>
    <w:rsid w:val="00735FCB"/>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25FA"/>
    <w:rsid w:val="0075278D"/>
    <w:rsid w:val="007527B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0D26"/>
    <w:rsid w:val="007611E6"/>
    <w:rsid w:val="00761E3A"/>
    <w:rsid w:val="00761FDF"/>
    <w:rsid w:val="007624A9"/>
    <w:rsid w:val="00762724"/>
    <w:rsid w:val="00762793"/>
    <w:rsid w:val="007629C6"/>
    <w:rsid w:val="007632BE"/>
    <w:rsid w:val="007632C5"/>
    <w:rsid w:val="00763349"/>
    <w:rsid w:val="00763AB9"/>
    <w:rsid w:val="00764144"/>
    <w:rsid w:val="0076467F"/>
    <w:rsid w:val="00764891"/>
    <w:rsid w:val="007650F3"/>
    <w:rsid w:val="007657EE"/>
    <w:rsid w:val="00765F2C"/>
    <w:rsid w:val="007665B1"/>
    <w:rsid w:val="00766AC6"/>
    <w:rsid w:val="00766DD7"/>
    <w:rsid w:val="00767027"/>
    <w:rsid w:val="007674A3"/>
    <w:rsid w:val="00767856"/>
    <w:rsid w:val="0077010D"/>
    <w:rsid w:val="00770253"/>
    <w:rsid w:val="00770268"/>
    <w:rsid w:val="00770493"/>
    <w:rsid w:val="00770BE9"/>
    <w:rsid w:val="00770F38"/>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800F7"/>
    <w:rsid w:val="007809CE"/>
    <w:rsid w:val="00780F32"/>
    <w:rsid w:val="007814CA"/>
    <w:rsid w:val="0078258A"/>
    <w:rsid w:val="00782974"/>
    <w:rsid w:val="00782994"/>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D95"/>
    <w:rsid w:val="007A6F86"/>
    <w:rsid w:val="007A7072"/>
    <w:rsid w:val="007B01A7"/>
    <w:rsid w:val="007B0609"/>
    <w:rsid w:val="007B0648"/>
    <w:rsid w:val="007B06C2"/>
    <w:rsid w:val="007B0ABA"/>
    <w:rsid w:val="007B0CCB"/>
    <w:rsid w:val="007B0E5E"/>
    <w:rsid w:val="007B14F3"/>
    <w:rsid w:val="007B14FE"/>
    <w:rsid w:val="007B18D9"/>
    <w:rsid w:val="007B1931"/>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C0183"/>
    <w:rsid w:val="007C073E"/>
    <w:rsid w:val="007C07A6"/>
    <w:rsid w:val="007C0CCF"/>
    <w:rsid w:val="007C1007"/>
    <w:rsid w:val="007C1355"/>
    <w:rsid w:val="007C1520"/>
    <w:rsid w:val="007C1872"/>
    <w:rsid w:val="007C1BA3"/>
    <w:rsid w:val="007C2A54"/>
    <w:rsid w:val="007C4E21"/>
    <w:rsid w:val="007C5264"/>
    <w:rsid w:val="007C5490"/>
    <w:rsid w:val="007C587E"/>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4FF"/>
    <w:rsid w:val="007E690E"/>
    <w:rsid w:val="007E6C78"/>
    <w:rsid w:val="007E6CE7"/>
    <w:rsid w:val="007E6DB5"/>
    <w:rsid w:val="007E6E30"/>
    <w:rsid w:val="007E7154"/>
    <w:rsid w:val="007E724F"/>
    <w:rsid w:val="007E7A8B"/>
    <w:rsid w:val="007E7B9E"/>
    <w:rsid w:val="007F037A"/>
    <w:rsid w:val="007F042B"/>
    <w:rsid w:val="007F0B33"/>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E6C"/>
    <w:rsid w:val="007F7024"/>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593"/>
    <w:rsid w:val="008056EB"/>
    <w:rsid w:val="00805E78"/>
    <w:rsid w:val="00805F91"/>
    <w:rsid w:val="0080630B"/>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6E54"/>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1EF"/>
    <w:rsid w:val="008244C1"/>
    <w:rsid w:val="008247DD"/>
    <w:rsid w:val="00824DFE"/>
    <w:rsid w:val="00825A90"/>
    <w:rsid w:val="00825CD1"/>
    <w:rsid w:val="00825D75"/>
    <w:rsid w:val="00825E12"/>
    <w:rsid w:val="00825EF3"/>
    <w:rsid w:val="00826107"/>
    <w:rsid w:val="008266DA"/>
    <w:rsid w:val="008267B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E88"/>
    <w:rsid w:val="00840FD8"/>
    <w:rsid w:val="008414FD"/>
    <w:rsid w:val="00841815"/>
    <w:rsid w:val="0084265F"/>
    <w:rsid w:val="00842BDD"/>
    <w:rsid w:val="00842D0D"/>
    <w:rsid w:val="008431E6"/>
    <w:rsid w:val="0084380A"/>
    <w:rsid w:val="00844EE4"/>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F7C"/>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4A"/>
    <w:rsid w:val="00896BAE"/>
    <w:rsid w:val="008970DF"/>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4BA7"/>
    <w:rsid w:val="008A5E06"/>
    <w:rsid w:val="008A5E9D"/>
    <w:rsid w:val="008A65CE"/>
    <w:rsid w:val="008A678D"/>
    <w:rsid w:val="008A6889"/>
    <w:rsid w:val="008A6E1E"/>
    <w:rsid w:val="008A7599"/>
    <w:rsid w:val="008A78D7"/>
    <w:rsid w:val="008A7A92"/>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A11"/>
    <w:rsid w:val="008C4BBB"/>
    <w:rsid w:val="008C55DA"/>
    <w:rsid w:val="008C5BA0"/>
    <w:rsid w:val="008C5E42"/>
    <w:rsid w:val="008C608F"/>
    <w:rsid w:val="008C6AC8"/>
    <w:rsid w:val="008C70CF"/>
    <w:rsid w:val="008C77CE"/>
    <w:rsid w:val="008C786D"/>
    <w:rsid w:val="008D1042"/>
    <w:rsid w:val="008D1D85"/>
    <w:rsid w:val="008D1E1A"/>
    <w:rsid w:val="008D286B"/>
    <w:rsid w:val="008D2A18"/>
    <w:rsid w:val="008D2C8A"/>
    <w:rsid w:val="008D3576"/>
    <w:rsid w:val="008D3C01"/>
    <w:rsid w:val="008D4674"/>
    <w:rsid w:val="008D4FE4"/>
    <w:rsid w:val="008D5127"/>
    <w:rsid w:val="008D524A"/>
    <w:rsid w:val="008D7399"/>
    <w:rsid w:val="008D7BCE"/>
    <w:rsid w:val="008E07B5"/>
    <w:rsid w:val="008E1371"/>
    <w:rsid w:val="008E138E"/>
    <w:rsid w:val="008E1594"/>
    <w:rsid w:val="008E16AB"/>
    <w:rsid w:val="008E1A08"/>
    <w:rsid w:val="008E2C50"/>
    <w:rsid w:val="008E2D2B"/>
    <w:rsid w:val="008E415A"/>
    <w:rsid w:val="008E4E30"/>
    <w:rsid w:val="008E55EA"/>
    <w:rsid w:val="008E5C9B"/>
    <w:rsid w:val="008E61E4"/>
    <w:rsid w:val="008E6359"/>
    <w:rsid w:val="008E63C8"/>
    <w:rsid w:val="008E6463"/>
    <w:rsid w:val="008E6567"/>
    <w:rsid w:val="008E6602"/>
    <w:rsid w:val="008E67C8"/>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67DC"/>
    <w:rsid w:val="008F6819"/>
    <w:rsid w:val="008F68C3"/>
    <w:rsid w:val="008F6C52"/>
    <w:rsid w:val="008F6C82"/>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6892"/>
    <w:rsid w:val="00916D10"/>
    <w:rsid w:val="00917007"/>
    <w:rsid w:val="00917068"/>
    <w:rsid w:val="009175B9"/>
    <w:rsid w:val="00917AA5"/>
    <w:rsid w:val="00917FC6"/>
    <w:rsid w:val="009210C3"/>
    <w:rsid w:val="0092115C"/>
    <w:rsid w:val="009212F1"/>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BA9"/>
    <w:rsid w:val="009274D3"/>
    <w:rsid w:val="009274ED"/>
    <w:rsid w:val="009277C5"/>
    <w:rsid w:val="00927CB1"/>
    <w:rsid w:val="00930431"/>
    <w:rsid w:val="00930946"/>
    <w:rsid w:val="00930B40"/>
    <w:rsid w:val="009312D4"/>
    <w:rsid w:val="00931961"/>
    <w:rsid w:val="00931969"/>
    <w:rsid w:val="00931FA1"/>
    <w:rsid w:val="009337AA"/>
    <w:rsid w:val="00933C8A"/>
    <w:rsid w:val="00934372"/>
    <w:rsid w:val="009344A3"/>
    <w:rsid w:val="0093461E"/>
    <w:rsid w:val="00934935"/>
    <w:rsid w:val="00934D77"/>
    <w:rsid w:val="00934DD4"/>
    <w:rsid w:val="009356A7"/>
    <w:rsid w:val="00936422"/>
    <w:rsid w:val="00936700"/>
    <w:rsid w:val="00936CFB"/>
    <w:rsid w:val="00936ECC"/>
    <w:rsid w:val="009370EE"/>
    <w:rsid w:val="009379E6"/>
    <w:rsid w:val="00940028"/>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4C"/>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6A6"/>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D96"/>
    <w:rsid w:val="00977263"/>
    <w:rsid w:val="0097741C"/>
    <w:rsid w:val="009777DD"/>
    <w:rsid w:val="00977A5B"/>
    <w:rsid w:val="00977F08"/>
    <w:rsid w:val="00977FD7"/>
    <w:rsid w:val="00980A98"/>
    <w:rsid w:val="00980BF3"/>
    <w:rsid w:val="00980EC9"/>
    <w:rsid w:val="00982074"/>
    <w:rsid w:val="00982147"/>
    <w:rsid w:val="00982D04"/>
    <w:rsid w:val="00983340"/>
    <w:rsid w:val="009837F0"/>
    <w:rsid w:val="00983BE0"/>
    <w:rsid w:val="00984115"/>
    <w:rsid w:val="00984144"/>
    <w:rsid w:val="0098480C"/>
    <w:rsid w:val="00984AF7"/>
    <w:rsid w:val="00984D3F"/>
    <w:rsid w:val="0098619A"/>
    <w:rsid w:val="009865B2"/>
    <w:rsid w:val="0098679C"/>
    <w:rsid w:val="00986BA0"/>
    <w:rsid w:val="00986F8D"/>
    <w:rsid w:val="0098755D"/>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411"/>
    <w:rsid w:val="009A3A1D"/>
    <w:rsid w:val="009A3AEC"/>
    <w:rsid w:val="009A3FEE"/>
    <w:rsid w:val="009A4031"/>
    <w:rsid w:val="009A446C"/>
    <w:rsid w:val="009A4C8E"/>
    <w:rsid w:val="009A4E8B"/>
    <w:rsid w:val="009A50DD"/>
    <w:rsid w:val="009A52A4"/>
    <w:rsid w:val="009A62DE"/>
    <w:rsid w:val="009A6DB3"/>
    <w:rsid w:val="009A6E6F"/>
    <w:rsid w:val="009A7C69"/>
    <w:rsid w:val="009A7EC4"/>
    <w:rsid w:val="009B0AD2"/>
    <w:rsid w:val="009B0D4B"/>
    <w:rsid w:val="009B0F7F"/>
    <w:rsid w:val="009B1355"/>
    <w:rsid w:val="009B1D94"/>
    <w:rsid w:val="009B2185"/>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69E8"/>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633"/>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3AD"/>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D8D"/>
    <w:rsid w:val="00A012DF"/>
    <w:rsid w:val="00A01AA1"/>
    <w:rsid w:val="00A01BCC"/>
    <w:rsid w:val="00A01C0B"/>
    <w:rsid w:val="00A01C1C"/>
    <w:rsid w:val="00A0240F"/>
    <w:rsid w:val="00A0265E"/>
    <w:rsid w:val="00A027B2"/>
    <w:rsid w:val="00A02BB8"/>
    <w:rsid w:val="00A045EB"/>
    <w:rsid w:val="00A04C59"/>
    <w:rsid w:val="00A04F8C"/>
    <w:rsid w:val="00A05090"/>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CA0"/>
    <w:rsid w:val="00A17045"/>
    <w:rsid w:val="00A1787A"/>
    <w:rsid w:val="00A17CF2"/>
    <w:rsid w:val="00A17DF8"/>
    <w:rsid w:val="00A208EB"/>
    <w:rsid w:val="00A20D8C"/>
    <w:rsid w:val="00A21146"/>
    <w:rsid w:val="00A21215"/>
    <w:rsid w:val="00A213B2"/>
    <w:rsid w:val="00A2147F"/>
    <w:rsid w:val="00A21633"/>
    <w:rsid w:val="00A21FC3"/>
    <w:rsid w:val="00A22A61"/>
    <w:rsid w:val="00A22ABF"/>
    <w:rsid w:val="00A2317F"/>
    <w:rsid w:val="00A231C0"/>
    <w:rsid w:val="00A2382A"/>
    <w:rsid w:val="00A244F7"/>
    <w:rsid w:val="00A2620C"/>
    <w:rsid w:val="00A26E11"/>
    <w:rsid w:val="00A2762D"/>
    <w:rsid w:val="00A3067C"/>
    <w:rsid w:val="00A30868"/>
    <w:rsid w:val="00A30B35"/>
    <w:rsid w:val="00A3182A"/>
    <w:rsid w:val="00A31A04"/>
    <w:rsid w:val="00A31B31"/>
    <w:rsid w:val="00A31CD7"/>
    <w:rsid w:val="00A32270"/>
    <w:rsid w:val="00A325F4"/>
    <w:rsid w:val="00A33034"/>
    <w:rsid w:val="00A33978"/>
    <w:rsid w:val="00A33B7D"/>
    <w:rsid w:val="00A33B94"/>
    <w:rsid w:val="00A3407B"/>
    <w:rsid w:val="00A3407C"/>
    <w:rsid w:val="00A344BB"/>
    <w:rsid w:val="00A34DA5"/>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0BBD"/>
    <w:rsid w:val="00A42009"/>
    <w:rsid w:val="00A4275B"/>
    <w:rsid w:val="00A43302"/>
    <w:rsid w:val="00A438D3"/>
    <w:rsid w:val="00A4459A"/>
    <w:rsid w:val="00A44803"/>
    <w:rsid w:val="00A44BDD"/>
    <w:rsid w:val="00A44D98"/>
    <w:rsid w:val="00A45050"/>
    <w:rsid w:val="00A4528B"/>
    <w:rsid w:val="00A45E2B"/>
    <w:rsid w:val="00A46166"/>
    <w:rsid w:val="00A46B81"/>
    <w:rsid w:val="00A4764C"/>
    <w:rsid w:val="00A476D2"/>
    <w:rsid w:val="00A47841"/>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33A"/>
    <w:rsid w:val="00A638A4"/>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93"/>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9EB"/>
    <w:rsid w:val="00A87D45"/>
    <w:rsid w:val="00A87FA8"/>
    <w:rsid w:val="00A90B6B"/>
    <w:rsid w:val="00A90BA9"/>
    <w:rsid w:val="00A91037"/>
    <w:rsid w:val="00A91636"/>
    <w:rsid w:val="00A91860"/>
    <w:rsid w:val="00A92155"/>
    <w:rsid w:val="00A9258A"/>
    <w:rsid w:val="00A92601"/>
    <w:rsid w:val="00A92E03"/>
    <w:rsid w:val="00A9395B"/>
    <w:rsid w:val="00A94593"/>
    <w:rsid w:val="00A94AFE"/>
    <w:rsid w:val="00A95771"/>
    <w:rsid w:val="00A95A41"/>
    <w:rsid w:val="00A9605E"/>
    <w:rsid w:val="00A968D0"/>
    <w:rsid w:val="00A97411"/>
    <w:rsid w:val="00A97E32"/>
    <w:rsid w:val="00AA0E0D"/>
    <w:rsid w:val="00AA10B7"/>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68E"/>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BB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8B"/>
    <w:rsid w:val="00AC3304"/>
    <w:rsid w:val="00AC3497"/>
    <w:rsid w:val="00AC34CE"/>
    <w:rsid w:val="00AC358B"/>
    <w:rsid w:val="00AC367F"/>
    <w:rsid w:val="00AC3EEA"/>
    <w:rsid w:val="00AC4982"/>
    <w:rsid w:val="00AC4AD8"/>
    <w:rsid w:val="00AC4E3B"/>
    <w:rsid w:val="00AC5B2F"/>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D26"/>
    <w:rsid w:val="00B03931"/>
    <w:rsid w:val="00B03D85"/>
    <w:rsid w:val="00B0409F"/>
    <w:rsid w:val="00B042F2"/>
    <w:rsid w:val="00B04712"/>
    <w:rsid w:val="00B04DAD"/>
    <w:rsid w:val="00B04DB5"/>
    <w:rsid w:val="00B04EB5"/>
    <w:rsid w:val="00B051B8"/>
    <w:rsid w:val="00B06093"/>
    <w:rsid w:val="00B060B7"/>
    <w:rsid w:val="00B060F7"/>
    <w:rsid w:val="00B06CF9"/>
    <w:rsid w:val="00B06ED1"/>
    <w:rsid w:val="00B07171"/>
    <w:rsid w:val="00B0768E"/>
    <w:rsid w:val="00B07C75"/>
    <w:rsid w:val="00B07D27"/>
    <w:rsid w:val="00B10240"/>
    <w:rsid w:val="00B10901"/>
    <w:rsid w:val="00B10DC8"/>
    <w:rsid w:val="00B1117A"/>
    <w:rsid w:val="00B11647"/>
    <w:rsid w:val="00B11DBF"/>
    <w:rsid w:val="00B120BC"/>
    <w:rsid w:val="00B12178"/>
    <w:rsid w:val="00B121D9"/>
    <w:rsid w:val="00B12749"/>
    <w:rsid w:val="00B12909"/>
    <w:rsid w:val="00B12BB8"/>
    <w:rsid w:val="00B133B7"/>
    <w:rsid w:val="00B13924"/>
    <w:rsid w:val="00B14A99"/>
    <w:rsid w:val="00B155F1"/>
    <w:rsid w:val="00B1563D"/>
    <w:rsid w:val="00B15C76"/>
    <w:rsid w:val="00B15E1D"/>
    <w:rsid w:val="00B16A4F"/>
    <w:rsid w:val="00B16EA1"/>
    <w:rsid w:val="00B16FE5"/>
    <w:rsid w:val="00B170AA"/>
    <w:rsid w:val="00B17279"/>
    <w:rsid w:val="00B1736B"/>
    <w:rsid w:val="00B20548"/>
    <w:rsid w:val="00B20AF3"/>
    <w:rsid w:val="00B20B0C"/>
    <w:rsid w:val="00B20B69"/>
    <w:rsid w:val="00B211A5"/>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27A"/>
    <w:rsid w:val="00B279A0"/>
    <w:rsid w:val="00B27ECC"/>
    <w:rsid w:val="00B30687"/>
    <w:rsid w:val="00B31810"/>
    <w:rsid w:val="00B31C46"/>
    <w:rsid w:val="00B320F2"/>
    <w:rsid w:val="00B32BD3"/>
    <w:rsid w:val="00B32C9B"/>
    <w:rsid w:val="00B33453"/>
    <w:rsid w:val="00B336B7"/>
    <w:rsid w:val="00B33A53"/>
    <w:rsid w:val="00B33ACC"/>
    <w:rsid w:val="00B35200"/>
    <w:rsid w:val="00B35345"/>
    <w:rsid w:val="00B35D0C"/>
    <w:rsid w:val="00B36AE7"/>
    <w:rsid w:val="00B3736B"/>
    <w:rsid w:val="00B375D5"/>
    <w:rsid w:val="00B37C3D"/>
    <w:rsid w:val="00B402F6"/>
    <w:rsid w:val="00B407FC"/>
    <w:rsid w:val="00B40AFE"/>
    <w:rsid w:val="00B40F79"/>
    <w:rsid w:val="00B4248D"/>
    <w:rsid w:val="00B42DB7"/>
    <w:rsid w:val="00B43A30"/>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99"/>
    <w:rsid w:val="00B577DE"/>
    <w:rsid w:val="00B60114"/>
    <w:rsid w:val="00B602BC"/>
    <w:rsid w:val="00B60DB1"/>
    <w:rsid w:val="00B61074"/>
    <w:rsid w:val="00B6173F"/>
    <w:rsid w:val="00B61B0B"/>
    <w:rsid w:val="00B62802"/>
    <w:rsid w:val="00B62970"/>
    <w:rsid w:val="00B62ECA"/>
    <w:rsid w:val="00B62F18"/>
    <w:rsid w:val="00B6334B"/>
    <w:rsid w:val="00B63367"/>
    <w:rsid w:val="00B63A4B"/>
    <w:rsid w:val="00B63C87"/>
    <w:rsid w:val="00B63D33"/>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2B"/>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A17"/>
    <w:rsid w:val="00B95A85"/>
    <w:rsid w:val="00B95B44"/>
    <w:rsid w:val="00B95F17"/>
    <w:rsid w:val="00B96A9C"/>
    <w:rsid w:val="00B96FC4"/>
    <w:rsid w:val="00B97057"/>
    <w:rsid w:val="00B97592"/>
    <w:rsid w:val="00BA0400"/>
    <w:rsid w:val="00BA13AE"/>
    <w:rsid w:val="00BA18AD"/>
    <w:rsid w:val="00BA1919"/>
    <w:rsid w:val="00BA1B8A"/>
    <w:rsid w:val="00BA1B9D"/>
    <w:rsid w:val="00BA1E5A"/>
    <w:rsid w:val="00BA208F"/>
    <w:rsid w:val="00BA2682"/>
    <w:rsid w:val="00BA29E3"/>
    <w:rsid w:val="00BA2C3D"/>
    <w:rsid w:val="00BA362F"/>
    <w:rsid w:val="00BA368F"/>
    <w:rsid w:val="00BA3AA8"/>
    <w:rsid w:val="00BA3B23"/>
    <w:rsid w:val="00BA4219"/>
    <w:rsid w:val="00BA425B"/>
    <w:rsid w:val="00BA4334"/>
    <w:rsid w:val="00BA475F"/>
    <w:rsid w:val="00BA489D"/>
    <w:rsid w:val="00BA4E83"/>
    <w:rsid w:val="00BA524D"/>
    <w:rsid w:val="00BA52A3"/>
    <w:rsid w:val="00BA65EC"/>
    <w:rsid w:val="00BA6807"/>
    <w:rsid w:val="00BA6B17"/>
    <w:rsid w:val="00BA7C92"/>
    <w:rsid w:val="00BB0070"/>
    <w:rsid w:val="00BB01BB"/>
    <w:rsid w:val="00BB0A13"/>
    <w:rsid w:val="00BB0A63"/>
    <w:rsid w:val="00BB0ACC"/>
    <w:rsid w:val="00BB0E87"/>
    <w:rsid w:val="00BB13BD"/>
    <w:rsid w:val="00BB1A6E"/>
    <w:rsid w:val="00BB1EE6"/>
    <w:rsid w:val="00BB2BDC"/>
    <w:rsid w:val="00BB2C90"/>
    <w:rsid w:val="00BB2D65"/>
    <w:rsid w:val="00BB3023"/>
    <w:rsid w:val="00BB3BAC"/>
    <w:rsid w:val="00BB3EB4"/>
    <w:rsid w:val="00BB40C0"/>
    <w:rsid w:val="00BB42F8"/>
    <w:rsid w:val="00BB46E7"/>
    <w:rsid w:val="00BB4DC8"/>
    <w:rsid w:val="00BB51F9"/>
    <w:rsid w:val="00BB54F8"/>
    <w:rsid w:val="00BB5A8F"/>
    <w:rsid w:val="00BB5C0B"/>
    <w:rsid w:val="00BB5E04"/>
    <w:rsid w:val="00BB63AA"/>
    <w:rsid w:val="00BB642A"/>
    <w:rsid w:val="00BB6462"/>
    <w:rsid w:val="00BB6EF4"/>
    <w:rsid w:val="00BB6FAB"/>
    <w:rsid w:val="00BB7193"/>
    <w:rsid w:val="00BB7197"/>
    <w:rsid w:val="00BB746D"/>
    <w:rsid w:val="00BB74D4"/>
    <w:rsid w:val="00BB773E"/>
    <w:rsid w:val="00BB78DE"/>
    <w:rsid w:val="00BB7ED6"/>
    <w:rsid w:val="00BB7EE3"/>
    <w:rsid w:val="00BC0203"/>
    <w:rsid w:val="00BC067F"/>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686"/>
    <w:rsid w:val="00BD5692"/>
    <w:rsid w:val="00BD5BBA"/>
    <w:rsid w:val="00BD6C5C"/>
    <w:rsid w:val="00BD6D65"/>
    <w:rsid w:val="00BD6F36"/>
    <w:rsid w:val="00BD775E"/>
    <w:rsid w:val="00BD7D66"/>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CE"/>
    <w:rsid w:val="00BE5324"/>
    <w:rsid w:val="00BE555E"/>
    <w:rsid w:val="00BE5761"/>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2023"/>
    <w:rsid w:val="00BF2573"/>
    <w:rsid w:val="00BF37B4"/>
    <w:rsid w:val="00BF38FA"/>
    <w:rsid w:val="00BF39C4"/>
    <w:rsid w:val="00BF42B7"/>
    <w:rsid w:val="00BF4366"/>
    <w:rsid w:val="00BF51C0"/>
    <w:rsid w:val="00BF530A"/>
    <w:rsid w:val="00BF6447"/>
    <w:rsid w:val="00BF6462"/>
    <w:rsid w:val="00BF6851"/>
    <w:rsid w:val="00BF7227"/>
    <w:rsid w:val="00C003BF"/>
    <w:rsid w:val="00C0058E"/>
    <w:rsid w:val="00C0065E"/>
    <w:rsid w:val="00C00801"/>
    <w:rsid w:val="00C00870"/>
    <w:rsid w:val="00C0131D"/>
    <w:rsid w:val="00C01396"/>
    <w:rsid w:val="00C01440"/>
    <w:rsid w:val="00C0146E"/>
    <w:rsid w:val="00C017DC"/>
    <w:rsid w:val="00C0190C"/>
    <w:rsid w:val="00C01CA6"/>
    <w:rsid w:val="00C0269A"/>
    <w:rsid w:val="00C026C1"/>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4A"/>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6DD1"/>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6A09"/>
    <w:rsid w:val="00C779B4"/>
    <w:rsid w:val="00C77EC2"/>
    <w:rsid w:val="00C80527"/>
    <w:rsid w:val="00C807DB"/>
    <w:rsid w:val="00C80FC7"/>
    <w:rsid w:val="00C811A3"/>
    <w:rsid w:val="00C8124D"/>
    <w:rsid w:val="00C8163E"/>
    <w:rsid w:val="00C816DB"/>
    <w:rsid w:val="00C81CC8"/>
    <w:rsid w:val="00C81F2D"/>
    <w:rsid w:val="00C8240F"/>
    <w:rsid w:val="00C82FBD"/>
    <w:rsid w:val="00C830E2"/>
    <w:rsid w:val="00C83EB3"/>
    <w:rsid w:val="00C845C3"/>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327"/>
    <w:rsid w:val="00CA6E09"/>
    <w:rsid w:val="00CA6ED2"/>
    <w:rsid w:val="00CA7216"/>
    <w:rsid w:val="00CB005C"/>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AE1"/>
    <w:rsid w:val="00CC4E43"/>
    <w:rsid w:val="00CC5116"/>
    <w:rsid w:val="00CC5AB9"/>
    <w:rsid w:val="00CC5C98"/>
    <w:rsid w:val="00CC62FA"/>
    <w:rsid w:val="00CC67FD"/>
    <w:rsid w:val="00CC7692"/>
    <w:rsid w:val="00CD1575"/>
    <w:rsid w:val="00CD1AE3"/>
    <w:rsid w:val="00CD1CDF"/>
    <w:rsid w:val="00CD27A1"/>
    <w:rsid w:val="00CD2D36"/>
    <w:rsid w:val="00CD2FFA"/>
    <w:rsid w:val="00CD31F5"/>
    <w:rsid w:val="00CD3680"/>
    <w:rsid w:val="00CD3721"/>
    <w:rsid w:val="00CD3A16"/>
    <w:rsid w:val="00CD3F90"/>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17B"/>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42F"/>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7C"/>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1905"/>
    <w:rsid w:val="00D622B7"/>
    <w:rsid w:val="00D62332"/>
    <w:rsid w:val="00D623F9"/>
    <w:rsid w:val="00D624D8"/>
    <w:rsid w:val="00D62C18"/>
    <w:rsid w:val="00D62C30"/>
    <w:rsid w:val="00D6304E"/>
    <w:rsid w:val="00D6315A"/>
    <w:rsid w:val="00D64032"/>
    <w:rsid w:val="00D65DE8"/>
    <w:rsid w:val="00D6677D"/>
    <w:rsid w:val="00D67DDC"/>
    <w:rsid w:val="00D702B0"/>
    <w:rsid w:val="00D70F03"/>
    <w:rsid w:val="00D710E3"/>
    <w:rsid w:val="00D71386"/>
    <w:rsid w:val="00D71EA5"/>
    <w:rsid w:val="00D72BBC"/>
    <w:rsid w:val="00D72CCA"/>
    <w:rsid w:val="00D72F4E"/>
    <w:rsid w:val="00D73E28"/>
    <w:rsid w:val="00D75236"/>
    <w:rsid w:val="00D757D7"/>
    <w:rsid w:val="00D75E8A"/>
    <w:rsid w:val="00D75F8D"/>
    <w:rsid w:val="00D7649D"/>
    <w:rsid w:val="00D76969"/>
    <w:rsid w:val="00D77006"/>
    <w:rsid w:val="00D77158"/>
    <w:rsid w:val="00D77227"/>
    <w:rsid w:val="00D772A9"/>
    <w:rsid w:val="00D77523"/>
    <w:rsid w:val="00D777C6"/>
    <w:rsid w:val="00D77861"/>
    <w:rsid w:val="00D778BE"/>
    <w:rsid w:val="00D77B36"/>
    <w:rsid w:val="00D77CFD"/>
    <w:rsid w:val="00D80003"/>
    <w:rsid w:val="00D801A0"/>
    <w:rsid w:val="00D80A2A"/>
    <w:rsid w:val="00D80EE5"/>
    <w:rsid w:val="00D80F58"/>
    <w:rsid w:val="00D8148C"/>
    <w:rsid w:val="00D81938"/>
    <w:rsid w:val="00D81F36"/>
    <w:rsid w:val="00D82ED6"/>
    <w:rsid w:val="00D830D8"/>
    <w:rsid w:val="00D83142"/>
    <w:rsid w:val="00D83761"/>
    <w:rsid w:val="00D84219"/>
    <w:rsid w:val="00D845FD"/>
    <w:rsid w:val="00D84EA8"/>
    <w:rsid w:val="00D84F6A"/>
    <w:rsid w:val="00D852F0"/>
    <w:rsid w:val="00D85881"/>
    <w:rsid w:val="00D86E84"/>
    <w:rsid w:val="00D8714B"/>
    <w:rsid w:val="00D87554"/>
    <w:rsid w:val="00D87D93"/>
    <w:rsid w:val="00D900D8"/>
    <w:rsid w:val="00D90128"/>
    <w:rsid w:val="00D9081E"/>
    <w:rsid w:val="00D90927"/>
    <w:rsid w:val="00D91539"/>
    <w:rsid w:val="00D915E3"/>
    <w:rsid w:val="00D91CE0"/>
    <w:rsid w:val="00D92565"/>
    <w:rsid w:val="00D92A81"/>
    <w:rsid w:val="00D92FBF"/>
    <w:rsid w:val="00D937CF"/>
    <w:rsid w:val="00D93976"/>
    <w:rsid w:val="00D93BB3"/>
    <w:rsid w:val="00D93C85"/>
    <w:rsid w:val="00D93F45"/>
    <w:rsid w:val="00D9402F"/>
    <w:rsid w:val="00D9435D"/>
    <w:rsid w:val="00D945A1"/>
    <w:rsid w:val="00D94902"/>
    <w:rsid w:val="00D94912"/>
    <w:rsid w:val="00D95484"/>
    <w:rsid w:val="00D96798"/>
    <w:rsid w:val="00D96E40"/>
    <w:rsid w:val="00D970A2"/>
    <w:rsid w:val="00D973E7"/>
    <w:rsid w:val="00D97607"/>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6421"/>
    <w:rsid w:val="00DE69DC"/>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607F"/>
    <w:rsid w:val="00E064FA"/>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35C0"/>
    <w:rsid w:val="00E439F9"/>
    <w:rsid w:val="00E44EBD"/>
    <w:rsid w:val="00E4513F"/>
    <w:rsid w:val="00E45F5F"/>
    <w:rsid w:val="00E464D6"/>
    <w:rsid w:val="00E46E57"/>
    <w:rsid w:val="00E46E61"/>
    <w:rsid w:val="00E47097"/>
    <w:rsid w:val="00E5152F"/>
    <w:rsid w:val="00E51747"/>
    <w:rsid w:val="00E518A0"/>
    <w:rsid w:val="00E51D3F"/>
    <w:rsid w:val="00E52791"/>
    <w:rsid w:val="00E52E13"/>
    <w:rsid w:val="00E5303C"/>
    <w:rsid w:val="00E531DC"/>
    <w:rsid w:val="00E535FF"/>
    <w:rsid w:val="00E5376D"/>
    <w:rsid w:val="00E53D44"/>
    <w:rsid w:val="00E55067"/>
    <w:rsid w:val="00E5529C"/>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772"/>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1639"/>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D95"/>
    <w:rsid w:val="00EB2E30"/>
    <w:rsid w:val="00EB34E5"/>
    <w:rsid w:val="00EB39F9"/>
    <w:rsid w:val="00EB3B5D"/>
    <w:rsid w:val="00EB3E80"/>
    <w:rsid w:val="00EB413B"/>
    <w:rsid w:val="00EB414A"/>
    <w:rsid w:val="00EB466B"/>
    <w:rsid w:val="00EB476D"/>
    <w:rsid w:val="00EB5169"/>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793"/>
    <w:rsid w:val="00EC59E4"/>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455"/>
    <w:rsid w:val="00ED7DC3"/>
    <w:rsid w:val="00EE043F"/>
    <w:rsid w:val="00EE0890"/>
    <w:rsid w:val="00EE09E7"/>
    <w:rsid w:val="00EE0FAE"/>
    <w:rsid w:val="00EE10BF"/>
    <w:rsid w:val="00EE20FC"/>
    <w:rsid w:val="00EE2993"/>
    <w:rsid w:val="00EE2A34"/>
    <w:rsid w:val="00EE3163"/>
    <w:rsid w:val="00EE4186"/>
    <w:rsid w:val="00EE4202"/>
    <w:rsid w:val="00EE4899"/>
    <w:rsid w:val="00EE4FE1"/>
    <w:rsid w:val="00EE5032"/>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102C6"/>
    <w:rsid w:val="00F1044B"/>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C30"/>
    <w:rsid w:val="00F413CC"/>
    <w:rsid w:val="00F418A6"/>
    <w:rsid w:val="00F419B0"/>
    <w:rsid w:val="00F4210B"/>
    <w:rsid w:val="00F4267D"/>
    <w:rsid w:val="00F43D88"/>
    <w:rsid w:val="00F45343"/>
    <w:rsid w:val="00F45D71"/>
    <w:rsid w:val="00F46305"/>
    <w:rsid w:val="00F464A6"/>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64F"/>
    <w:rsid w:val="00F56BF4"/>
    <w:rsid w:val="00F56EE5"/>
    <w:rsid w:val="00F57265"/>
    <w:rsid w:val="00F576EF"/>
    <w:rsid w:val="00F57A46"/>
    <w:rsid w:val="00F57E2A"/>
    <w:rsid w:val="00F57F84"/>
    <w:rsid w:val="00F60870"/>
    <w:rsid w:val="00F6091E"/>
    <w:rsid w:val="00F612B8"/>
    <w:rsid w:val="00F613F1"/>
    <w:rsid w:val="00F6293F"/>
    <w:rsid w:val="00F62B46"/>
    <w:rsid w:val="00F62C2E"/>
    <w:rsid w:val="00F62D0A"/>
    <w:rsid w:val="00F633A8"/>
    <w:rsid w:val="00F63636"/>
    <w:rsid w:val="00F63965"/>
    <w:rsid w:val="00F64CB8"/>
    <w:rsid w:val="00F64EB0"/>
    <w:rsid w:val="00F64FEB"/>
    <w:rsid w:val="00F66248"/>
    <w:rsid w:val="00F662B8"/>
    <w:rsid w:val="00F67F47"/>
    <w:rsid w:val="00F700E0"/>
    <w:rsid w:val="00F702A4"/>
    <w:rsid w:val="00F709FC"/>
    <w:rsid w:val="00F70B74"/>
    <w:rsid w:val="00F70BA3"/>
    <w:rsid w:val="00F70FFB"/>
    <w:rsid w:val="00F71144"/>
    <w:rsid w:val="00F7147B"/>
    <w:rsid w:val="00F72332"/>
    <w:rsid w:val="00F72B4C"/>
    <w:rsid w:val="00F733C5"/>
    <w:rsid w:val="00F735A8"/>
    <w:rsid w:val="00F736F9"/>
    <w:rsid w:val="00F73AC9"/>
    <w:rsid w:val="00F74368"/>
    <w:rsid w:val="00F751D8"/>
    <w:rsid w:val="00F75868"/>
    <w:rsid w:val="00F76822"/>
    <w:rsid w:val="00F76835"/>
    <w:rsid w:val="00F7694D"/>
    <w:rsid w:val="00F76B83"/>
    <w:rsid w:val="00F76F3D"/>
    <w:rsid w:val="00F76F82"/>
    <w:rsid w:val="00F772FC"/>
    <w:rsid w:val="00F777CC"/>
    <w:rsid w:val="00F77C44"/>
    <w:rsid w:val="00F77F42"/>
    <w:rsid w:val="00F801C8"/>
    <w:rsid w:val="00F80898"/>
    <w:rsid w:val="00F80B65"/>
    <w:rsid w:val="00F8121E"/>
    <w:rsid w:val="00F82AD9"/>
    <w:rsid w:val="00F83631"/>
    <w:rsid w:val="00F83764"/>
    <w:rsid w:val="00F83830"/>
    <w:rsid w:val="00F842FB"/>
    <w:rsid w:val="00F844D7"/>
    <w:rsid w:val="00F854C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2B3"/>
    <w:rsid w:val="00F9646C"/>
    <w:rsid w:val="00F96498"/>
    <w:rsid w:val="00F9656A"/>
    <w:rsid w:val="00F966A9"/>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CEE"/>
    <w:rsid w:val="00FA4ED5"/>
    <w:rsid w:val="00FA5250"/>
    <w:rsid w:val="00FA53C4"/>
    <w:rsid w:val="00FA6482"/>
    <w:rsid w:val="00FA7314"/>
    <w:rsid w:val="00FB09E1"/>
    <w:rsid w:val="00FB0A6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3AD"/>
    <w:rsid w:val="00FC6E65"/>
    <w:rsid w:val="00FC704E"/>
    <w:rsid w:val="00FC7389"/>
    <w:rsid w:val="00FC7455"/>
    <w:rsid w:val="00FC77A2"/>
    <w:rsid w:val="00FC7FFD"/>
    <w:rsid w:val="00FD020A"/>
    <w:rsid w:val="00FD0301"/>
    <w:rsid w:val="00FD0306"/>
    <w:rsid w:val="00FD038D"/>
    <w:rsid w:val="00FD0529"/>
    <w:rsid w:val="00FD09D1"/>
    <w:rsid w:val="00FD0F5B"/>
    <w:rsid w:val="00FD11E7"/>
    <w:rsid w:val="00FD14D5"/>
    <w:rsid w:val="00FD275D"/>
    <w:rsid w:val="00FD27E9"/>
    <w:rsid w:val="00FD29B3"/>
    <w:rsid w:val="00FD2A12"/>
    <w:rsid w:val="00FD2E93"/>
    <w:rsid w:val="00FD358A"/>
    <w:rsid w:val="00FD3959"/>
    <w:rsid w:val="00FD3DE5"/>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4C15"/>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ED1"/>
    <w:rsid w:val="00FF2539"/>
    <w:rsid w:val="00FF2BBC"/>
    <w:rsid w:val="00FF3911"/>
    <w:rsid w:val="00FF54F1"/>
    <w:rsid w:val="00FF597E"/>
    <w:rsid w:val="00FF59C4"/>
    <w:rsid w:val="00FF59D8"/>
    <w:rsid w:val="00FF5A48"/>
    <w:rsid w:val="00FF5B47"/>
    <w:rsid w:val="00FF5BD7"/>
    <w:rsid w:val="00FF5EE8"/>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F034BF"/>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9919-03F6-422F-B5C4-A4CFD66C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12</Pages>
  <Words>3338</Words>
  <Characters>20030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554</cp:revision>
  <cp:lastPrinted>2023-02-24T09:08:00Z</cp:lastPrinted>
  <dcterms:created xsi:type="dcterms:W3CDTF">2022-05-11T08:56:00Z</dcterms:created>
  <dcterms:modified xsi:type="dcterms:W3CDTF">2023-02-24T09:15:00Z</dcterms:modified>
</cp:coreProperties>
</file>