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2969" w14:textId="77777777" w:rsidR="00717FEA" w:rsidRPr="00BE02C3" w:rsidRDefault="00717FEA" w:rsidP="00D970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FD5603C" w14:textId="77777777" w:rsidR="00717FEA" w:rsidRPr="00C261A8" w:rsidRDefault="00717FEA" w:rsidP="00D970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66107DC4" w14:textId="77777777" w:rsidR="00DA53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1B5AA23" w14:textId="0245AB03" w:rsidR="00717FEA" w:rsidRPr="00B55449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DA5335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DA5335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B55449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DA5335" w:rsidRPr="00B55449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Wykonanie dokumentacji projektowo-kosztorysowej </w:t>
      </w:r>
      <w:r w:rsidR="00007E00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dla budynku Błażkowa 20</w:t>
      </w:r>
      <w:r w:rsidRPr="00B55449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B55449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kwoty 130 000 zł 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na podstawie art.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>2 ust. 1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pkt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>1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ustawy z dnia 29 stycznia 2004 r. Prawo zamówień publicznych (Dz. U. z 2019 r. poz. </w:t>
      </w:r>
      <w:r w:rsidR="004C65F4" w:rsidRPr="00B55449">
        <w:rPr>
          <w:rFonts w:ascii="Cambria" w:hAnsi="Cambria" w:cs="Calibri Light"/>
          <w:color w:val="000000" w:themeColor="text1"/>
          <w:sz w:val="22"/>
          <w:szCs w:val="22"/>
        </w:rPr>
        <w:t>1919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z </w:t>
      </w:r>
      <w:proofErr w:type="spellStart"/>
      <w:r w:rsidRPr="00B55449">
        <w:rPr>
          <w:rFonts w:ascii="Cambria" w:hAnsi="Cambria" w:cs="Calibri Light"/>
          <w:color w:val="000000" w:themeColor="text1"/>
          <w:sz w:val="22"/>
          <w:szCs w:val="22"/>
        </w:rPr>
        <w:t>późn</w:t>
      </w:r>
      <w:proofErr w:type="spellEnd"/>
      <w:r w:rsidRPr="00B55449">
        <w:rPr>
          <w:rFonts w:ascii="Cambria" w:hAnsi="Cambria" w:cs="Calibri Light"/>
          <w:color w:val="000000" w:themeColor="text1"/>
          <w:sz w:val="22"/>
          <w:szCs w:val="22"/>
        </w:rPr>
        <w:t>. zm.), dalej „ustawa PZP”.</w:t>
      </w:r>
    </w:p>
    <w:p w14:paraId="514CC3B3" w14:textId="2DBBCE8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20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r. poz. 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2176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78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AB0DC00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14:paraId="416185B9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C261A8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FDE5" w14:textId="77777777" w:rsidR="00D341A7" w:rsidRDefault="00D341A7" w:rsidP="00D341A7">
      <w:r>
        <w:separator/>
      </w:r>
    </w:p>
  </w:endnote>
  <w:endnote w:type="continuationSeparator" w:id="0">
    <w:p w14:paraId="50C0E0C7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A53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A53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8755" w14:textId="77777777" w:rsidR="00D341A7" w:rsidRDefault="00D341A7" w:rsidP="00D341A7">
      <w:r>
        <w:separator/>
      </w:r>
    </w:p>
  </w:footnote>
  <w:footnote w:type="continuationSeparator" w:id="0">
    <w:p w14:paraId="125AD0F7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3578" w14:textId="77777777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51787A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>
      <w:rPr>
        <w:rFonts w:asciiTheme="majorHAnsi" w:hAnsiTheme="majorHAnsi"/>
        <w:b/>
        <w:color w:val="000000" w:themeColor="text1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07E00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D4D2-6DB0-4E76-AB8E-85037E9D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3211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91</cp:revision>
  <cp:lastPrinted>2019-02-14T08:39:00Z</cp:lastPrinted>
  <dcterms:created xsi:type="dcterms:W3CDTF">2019-02-11T19:01:00Z</dcterms:created>
  <dcterms:modified xsi:type="dcterms:W3CDTF">2021-10-25T13:44:00Z</dcterms:modified>
</cp:coreProperties>
</file>