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27B0" w14:textId="6F7350DA" w:rsidR="00D52E29" w:rsidRPr="009F3DEA" w:rsidRDefault="00800DA0" w:rsidP="000E477B">
      <w:pPr>
        <w:pStyle w:val="Tekstpodstawowy"/>
        <w:tabs>
          <w:tab w:val="left" w:pos="709"/>
          <w:tab w:val="left" w:pos="1418"/>
          <w:tab w:val="left" w:pos="2127"/>
          <w:tab w:val="left" w:pos="2836"/>
          <w:tab w:val="left" w:pos="3545"/>
          <w:tab w:val="left" w:pos="7445"/>
        </w:tabs>
        <w:spacing w:after="60" w:line="276" w:lineRule="auto"/>
        <w:jc w:val="right"/>
        <w:rPr>
          <w:u w:val="single"/>
        </w:rPr>
      </w:pPr>
      <w:r w:rsidRPr="009F3DEA">
        <w:rPr>
          <w:bCs/>
        </w:rPr>
        <w:t xml:space="preserve">Załącznik </w:t>
      </w:r>
      <w:r w:rsidR="00556731" w:rsidRPr="009F3DEA">
        <w:rPr>
          <w:bCs/>
        </w:rPr>
        <w:t>4</w:t>
      </w:r>
      <w:r w:rsidR="003439BB" w:rsidRPr="009F3DEA">
        <w:rPr>
          <w:bCs/>
        </w:rPr>
        <w:t xml:space="preserve"> do SWZ</w:t>
      </w:r>
    </w:p>
    <w:p w14:paraId="70A0F075" w14:textId="300E4EF3" w:rsidR="00800DA0" w:rsidRPr="009F3DEA" w:rsidRDefault="005A0AC0" w:rsidP="000E477B">
      <w:pPr>
        <w:pStyle w:val="Tytu"/>
        <w:spacing w:line="276" w:lineRule="auto"/>
        <w:rPr>
          <w:b w:val="0"/>
          <w:bCs w:val="0"/>
          <w:sz w:val="24"/>
          <w:szCs w:val="24"/>
        </w:rPr>
      </w:pPr>
      <w:r w:rsidRPr="009F3DEA">
        <w:rPr>
          <w:sz w:val="24"/>
          <w:szCs w:val="24"/>
        </w:rPr>
        <w:t>Umowa</w:t>
      </w:r>
      <w:r w:rsidR="00800DA0" w:rsidRPr="009F3DEA">
        <w:rPr>
          <w:sz w:val="24"/>
          <w:szCs w:val="24"/>
        </w:rPr>
        <w:t xml:space="preserve">  nr </w:t>
      </w:r>
      <w:r w:rsidR="004B6669" w:rsidRPr="009F3DEA">
        <w:rPr>
          <w:caps/>
          <w:sz w:val="24"/>
          <w:szCs w:val="24"/>
        </w:rPr>
        <w:t>gzk</w:t>
      </w:r>
      <w:r w:rsidR="004B6669" w:rsidRPr="00EF757C">
        <w:rPr>
          <w:caps/>
          <w:sz w:val="24"/>
          <w:szCs w:val="24"/>
        </w:rPr>
        <w:t>/zp</w:t>
      </w:r>
      <w:r w:rsidR="005C78D1" w:rsidRPr="00EF757C">
        <w:rPr>
          <w:caps/>
          <w:sz w:val="24"/>
          <w:szCs w:val="24"/>
        </w:rPr>
        <w:t>/</w:t>
      </w:r>
      <w:r w:rsidR="001B29CC">
        <w:rPr>
          <w:caps/>
          <w:sz w:val="24"/>
          <w:szCs w:val="24"/>
        </w:rPr>
        <w:t>7</w:t>
      </w:r>
      <w:r w:rsidR="00CC67FA" w:rsidRPr="00EF757C">
        <w:rPr>
          <w:caps/>
          <w:sz w:val="24"/>
          <w:szCs w:val="24"/>
        </w:rPr>
        <w:t>/</w:t>
      </w:r>
      <w:r w:rsidR="004B6669" w:rsidRPr="00EF757C">
        <w:rPr>
          <w:caps/>
          <w:sz w:val="24"/>
          <w:szCs w:val="24"/>
        </w:rPr>
        <w:t>202</w:t>
      </w:r>
      <w:r w:rsidR="00BA2683" w:rsidRPr="00EF757C">
        <w:rPr>
          <w:caps/>
          <w:sz w:val="24"/>
          <w:szCs w:val="24"/>
        </w:rPr>
        <w:t>3</w:t>
      </w:r>
    </w:p>
    <w:p w14:paraId="6935A2AD" w14:textId="77777777" w:rsidR="00800DA0" w:rsidRPr="009F3DEA" w:rsidRDefault="00800DA0" w:rsidP="000E477B">
      <w:pPr>
        <w:spacing w:line="276" w:lineRule="auto"/>
        <w:jc w:val="center"/>
      </w:pPr>
      <w:r w:rsidRPr="009F3DEA">
        <w:t xml:space="preserve"> </w:t>
      </w:r>
    </w:p>
    <w:p w14:paraId="5D24B544" w14:textId="3331DC22" w:rsidR="003439BB" w:rsidRPr="009F3DEA" w:rsidRDefault="003439BB" w:rsidP="000E477B">
      <w:pPr>
        <w:suppressAutoHyphens w:val="0"/>
        <w:spacing w:line="276" w:lineRule="auto"/>
        <w:jc w:val="both"/>
        <w:rPr>
          <w:lang w:eastAsia="pl-PL"/>
        </w:rPr>
      </w:pPr>
      <w:r w:rsidRPr="009F3DEA">
        <w:rPr>
          <w:lang w:eastAsia="pl-PL"/>
        </w:rPr>
        <w:t xml:space="preserve">zawarta  w dniu </w:t>
      </w:r>
      <w:r w:rsidR="00BA2683" w:rsidRPr="009F3DEA">
        <w:rPr>
          <w:lang w:eastAsia="pl-PL"/>
        </w:rPr>
        <w:t>………….</w:t>
      </w:r>
      <w:r w:rsidR="00E54898" w:rsidRPr="009F3DEA">
        <w:rPr>
          <w:lang w:eastAsia="pl-PL"/>
        </w:rPr>
        <w:t>.</w:t>
      </w:r>
      <w:r w:rsidRPr="009F3DEA">
        <w:rPr>
          <w:lang w:eastAsia="pl-PL"/>
        </w:rPr>
        <w:t>202</w:t>
      </w:r>
      <w:r w:rsidR="00BA2683" w:rsidRPr="009F3DEA">
        <w:rPr>
          <w:lang w:eastAsia="pl-PL"/>
        </w:rPr>
        <w:t>3</w:t>
      </w:r>
      <w:r w:rsidRPr="009F3DEA">
        <w:rPr>
          <w:lang w:eastAsia="pl-PL"/>
        </w:rPr>
        <w:t xml:space="preserve"> r. w </w:t>
      </w:r>
      <w:r w:rsidR="008D1EC4" w:rsidRPr="009F3DEA">
        <w:rPr>
          <w:lang w:eastAsia="pl-PL"/>
        </w:rPr>
        <w:t>Bystrym</w:t>
      </w:r>
      <w:r w:rsidRPr="009F3DEA">
        <w:rPr>
          <w:lang w:eastAsia="pl-PL"/>
        </w:rPr>
        <w:t xml:space="preserve">, pomiędzy: </w:t>
      </w:r>
    </w:p>
    <w:p w14:paraId="3C82470C" w14:textId="77777777" w:rsidR="00A96403" w:rsidRDefault="00A96403" w:rsidP="00A96403">
      <w:pPr>
        <w:suppressAutoHyphens w:val="0"/>
        <w:spacing w:line="276" w:lineRule="auto"/>
        <w:jc w:val="both"/>
        <w:rPr>
          <w:rStyle w:val="Domylnaczcionkaakapitu1"/>
          <w:b/>
          <w:bCs/>
        </w:rPr>
      </w:pPr>
    </w:p>
    <w:p w14:paraId="06580977" w14:textId="3EFA1167" w:rsidR="008D1EC4" w:rsidRPr="009F3DEA" w:rsidRDefault="004B581D" w:rsidP="000E477B">
      <w:pPr>
        <w:spacing w:line="276" w:lineRule="auto"/>
        <w:jc w:val="both"/>
      </w:pPr>
      <w:r w:rsidRPr="004B581D">
        <w:t xml:space="preserve">Gminnym Zakładem Komunalnym Sp. z o. o. z siedzibą w Bystrym 1H, 11-500 Giżycko, zarejestrowaną w Sądzie Rejonowym w Olsztynie Wydział VIII Gospodarczy pod nr KRS 0000406620, NIP 8451981926, REGON 281364299, nr BDO 000038333 posiadająca kapitał zakładowy 14.209.000 zł, reprezentowanym przez Prezesa Zarządu – Katarzynę Sojko  </w:t>
      </w:r>
    </w:p>
    <w:p w14:paraId="2287A8DA" w14:textId="77777777" w:rsidR="00632C46" w:rsidRPr="009F3DEA" w:rsidRDefault="00632C46" w:rsidP="000E477B">
      <w:pPr>
        <w:suppressAutoHyphens w:val="0"/>
        <w:spacing w:line="276" w:lineRule="auto"/>
        <w:jc w:val="both"/>
        <w:rPr>
          <w:lang w:eastAsia="pl-PL"/>
        </w:rPr>
      </w:pPr>
    </w:p>
    <w:p w14:paraId="59DB66F6" w14:textId="7638B933" w:rsidR="003439BB" w:rsidRPr="009F3DEA" w:rsidRDefault="003439BB" w:rsidP="000E477B">
      <w:pPr>
        <w:suppressAutoHyphens w:val="0"/>
        <w:spacing w:line="276" w:lineRule="auto"/>
        <w:jc w:val="both"/>
        <w:rPr>
          <w:lang w:eastAsia="pl-PL"/>
        </w:rPr>
      </w:pPr>
      <w:r w:rsidRPr="009F3DEA">
        <w:rPr>
          <w:lang w:eastAsia="pl-PL"/>
        </w:rPr>
        <w:t>a</w:t>
      </w:r>
      <w:r w:rsidR="002C3DCD" w:rsidRPr="009F3DEA">
        <w:rPr>
          <w:lang w:eastAsia="pl-PL"/>
        </w:rPr>
        <w:t xml:space="preserve"> </w:t>
      </w:r>
      <w:r w:rsidR="00E54898" w:rsidRPr="009F3DEA">
        <w:rPr>
          <w:lang w:eastAsia="pl-PL"/>
        </w:rPr>
        <w:t xml:space="preserve"> </w:t>
      </w:r>
      <w:r w:rsidR="00BA2683" w:rsidRPr="009F3DEA">
        <w:rPr>
          <w:rFonts w:eastAsia="Calibri"/>
          <w:b/>
          <w:bCs/>
          <w:lang w:eastAsia="en-US"/>
        </w:rPr>
        <w:t xml:space="preserve">………………………………………….. </w:t>
      </w:r>
      <w:r w:rsidR="00E54898" w:rsidRPr="009F3DEA">
        <w:rPr>
          <w:rFonts w:eastAsia="Calibri"/>
          <w:b/>
          <w:bCs/>
          <w:lang w:eastAsia="en-US"/>
        </w:rPr>
        <w:t xml:space="preserve">, NIP </w:t>
      </w:r>
      <w:r w:rsidR="00BA2683" w:rsidRPr="009F3DEA">
        <w:rPr>
          <w:rFonts w:eastAsia="Calibri"/>
          <w:b/>
          <w:bCs/>
          <w:lang w:eastAsia="en-US"/>
        </w:rPr>
        <w:t>………………</w:t>
      </w:r>
      <w:r w:rsidR="00E54898" w:rsidRPr="009F3DEA">
        <w:rPr>
          <w:rFonts w:eastAsia="Calibri"/>
          <w:b/>
          <w:bCs/>
          <w:lang w:eastAsia="en-US"/>
        </w:rPr>
        <w:t xml:space="preserve">, </w:t>
      </w:r>
      <w:r w:rsidR="00372FEA" w:rsidRPr="009F3DEA">
        <w:rPr>
          <w:lang w:eastAsia="pl-PL"/>
        </w:rPr>
        <w:t>reprezentowanym(ą) przez</w:t>
      </w:r>
      <w:r w:rsidR="00E54898" w:rsidRPr="009F3DEA">
        <w:rPr>
          <w:lang w:eastAsia="pl-PL"/>
        </w:rPr>
        <w:t xml:space="preserve"> </w:t>
      </w:r>
      <w:r w:rsidR="00BA2683" w:rsidRPr="009F3DEA">
        <w:rPr>
          <w:lang w:eastAsia="pl-PL"/>
        </w:rPr>
        <w:t>……………………………….</w:t>
      </w:r>
      <w:r w:rsidR="00E54898" w:rsidRPr="009F3DEA">
        <w:rPr>
          <w:lang w:eastAsia="pl-PL"/>
        </w:rPr>
        <w:t xml:space="preserve"> </w:t>
      </w:r>
      <w:r w:rsidRPr="009F3DEA">
        <w:rPr>
          <w:rFonts w:eastAsia="Calibri"/>
          <w:lang w:eastAsia="en-US"/>
        </w:rPr>
        <w:t xml:space="preserve">zwanym w dalszej części umowy </w:t>
      </w:r>
      <w:r w:rsidRPr="009F3DEA">
        <w:rPr>
          <w:rFonts w:eastAsia="Calibri"/>
          <w:b/>
          <w:bCs/>
          <w:lang w:eastAsia="en-US"/>
        </w:rPr>
        <w:t>Wykonawcą,</w:t>
      </w:r>
      <w:r w:rsidRPr="009F3DEA">
        <w:rPr>
          <w:rFonts w:eastAsia="Calibri"/>
          <w:lang w:eastAsia="en-US"/>
        </w:rPr>
        <w:t xml:space="preserve"> </w:t>
      </w:r>
    </w:p>
    <w:p w14:paraId="44424915" w14:textId="3DFA90C2" w:rsidR="004766BB" w:rsidRPr="009F3DEA" w:rsidRDefault="004766BB" w:rsidP="000E477B">
      <w:pPr>
        <w:suppressAutoHyphens w:val="0"/>
        <w:spacing w:line="276" w:lineRule="auto"/>
        <w:jc w:val="both"/>
        <w:rPr>
          <w:rFonts w:eastAsia="Calibri"/>
          <w:color w:val="00B050"/>
          <w:lang w:eastAsia="en-US"/>
        </w:rPr>
      </w:pPr>
    </w:p>
    <w:p w14:paraId="5109E0DB" w14:textId="6D2F0FBF" w:rsidR="003439BB" w:rsidRPr="009F3DEA" w:rsidRDefault="004766BB" w:rsidP="000E477B">
      <w:pPr>
        <w:suppressAutoHyphens w:val="0"/>
        <w:spacing w:line="276" w:lineRule="auto"/>
        <w:jc w:val="both"/>
        <w:rPr>
          <w:rFonts w:eastAsia="Calibri"/>
          <w:lang w:eastAsia="en-US"/>
        </w:rPr>
      </w:pPr>
      <w:r w:rsidRPr="009F3DEA">
        <w:t>Zgodnie z wynikiem przeprowadzonego postępowania o udzielenie zamówienia publicznego prowadzonego w trybie podstawowym art. 275 pkt. 1 ustawy z 11 września 2019 r. – Prawo zamówień publicznych (Dz. U. z 202</w:t>
      </w:r>
      <w:r w:rsidR="00F305AE">
        <w:t>3</w:t>
      </w:r>
      <w:r w:rsidRPr="009F3DEA">
        <w:t xml:space="preserve"> r. poz. </w:t>
      </w:r>
      <w:r w:rsidR="00F305AE">
        <w:t xml:space="preserve">1605 </w:t>
      </w:r>
      <w:r w:rsidRPr="009F3DEA">
        <w:t>z późn. zm.) – dalej Pzp - o wartości zamówienia nie przekraczającej progów unijnych</w:t>
      </w:r>
      <w:r w:rsidR="00CF19AA" w:rsidRPr="009F3DEA">
        <w:t xml:space="preserve"> </w:t>
      </w:r>
      <w:r w:rsidR="00CF19AA" w:rsidRPr="009F3DEA">
        <w:rPr>
          <w:bCs/>
          <w:spacing w:val="2"/>
        </w:rPr>
        <w:t xml:space="preserve">Zamawiający dokonał wyboru oferty Wykonawcy i </w:t>
      </w:r>
      <w:r w:rsidR="00CF19AA" w:rsidRPr="009F3DEA">
        <w:t xml:space="preserve">zawarta </w:t>
      </w:r>
      <w:r w:rsidR="00545165" w:rsidRPr="00821214">
        <w:t xml:space="preserve">została </w:t>
      </w:r>
      <w:r w:rsidR="00CF19AA" w:rsidRPr="009F3DEA">
        <w:t>umowa o następującej treści</w:t>
      </w:r>
      <w:r w:rsidRPr="009F3DEA">
        <w:t>.</w:t>
      </w:r>
    </w:p>
    <w:p w14:paraId="0E615F62" w14:textId="6D3F02E5" w:rsidR="00800DA0" w:rsidRPr="009F3DEA" w:rsidRDefault="00800DA0" w:rsidP="000E477B">
      <w:pPr>
        <w:spacing w:line="276" w:lineRule="auto"/>
        <w:ind w:right="-6"/>
        <w:jc w:val="center"/>
        <w:rPr>
          <w:b/>
          <w:bCs/>
        </w:rPr>
      </w:pPr>
      <w:r w:rsidRPr="009F3DEA">
        <w:rPr>
          <w:b/>
          <w:bCs/>
        </w:rPr>
        <w:t>§</w:t>
      </w:r>
      <w:r w:rsidR="00450AAB" w:rsidRPr="009F3DEA">
        <w:rPr>
          <w:b/>
          <w:bCs/>
        </w:rPr>
        <w:t>1</w:t>
      </w:r>
    </w:p>
    <w:p w14:paraId="7B963D02" w14:textId="2D89F558" w:rsidR="00450AAB" w:rsidRPr="009F3DEA" w:rsidRDefault="00450AAB" w:rsidP="000E477B">
      <w:pPr>
        <w:spacing w:line="276" w:lineRule="auto"/>
        <w:ind w:right="-6"/>
        <w:jc w:val="center"/>
        <w:rPr>
          <w:b/>
          <w:bCs/>
        </w:rPr>
      </w:pPr>
      <w:r w:rsidRPr="009F3DEA">
        <w:rPr>
          <w:b/>
          <w:bCs/>
        </w:rPr>
        <w:t>Przedmiot umowy</w:t>
      </w:r>
    </w:p>
    <w:p w14:paraId="33F94FF9" w14:textId="22FF7DA9" w:rsidR="007636AF" w:rsidRPr="009900D0" w:rsidRDefault="007636AF" w:rsidP="00E743BF">
      <w:pPr>
        <w:numPr>
          <w:ilvl w:val="0"/>
          <w:numId w:val="27"/>
        </w:numPr>
        <w:tabs>
          <w:tab w:val="clear" w:pos="720"/>
          <w:tab w:val="num" w:pos="426"/>
        </w:tabs>
        <w:spacing w:line="100" w:lineRule="atLeast"/>
        <w:ind w:left="426" w:hanging="426"/>
        <w:jc w:val="both"/>
        <w:rPr>
          <w:color w:val="000000"/>
          <w:kern w:val="1"/>
        </w:rPr>
      </w:pPr>
      <w:r w:rsidRPr="009F3DEA">
        <w:rPr>
          <w:color w:val="000000"/>
          <w:kern w:val="1"/>
        </w:rPr>
        <w:t xml:space="preserve">Przedmiotem umowy jest </w:t>
      </w:r>
      <w:r w:rsidRPr="009900D0">
        <w:rPr>
          <w:color w:val="000000"/>
          <w:kern w:val="1"/>
        </w:rPr>
        <w:t>dostawa</w:t>
      </w:r>
      <w:r w:rsidR="009900D0" w:rsidRPr="009900D0">
        <w:rPr>
          <w:color w:val="000000"/>
          <w:kern w:val="1"/>
        </w:rPr>
        <w:t xml:space="preserve"> nowej</w:t>
      </w:r>
      <w:r w:rsidRPr="009900D0">
        <w:rPr>
          <w:color w:val="000000"/>
          <w:kern w:val="1"/>
        </w:rPr>
        <w:t xml:space="preserve"> </w:t>
      </w:r>
      <w:r w:rsidR="009900D0" w:rsidRPr="009900D0">
        <w:rPr>
          <w:color w:val="0070C0"/>
        </w:rPr>
        <w:t xml:space="preserve">przyczepy/posypywarko-piaskarki/pługa do ciężarówki/pługa do ciągnika, </w:t>
      </w:r>
      <w:r w:rsidRPr="009900D0">
        <w:rPr>
          <w:color w:val="000000"/>
          <w:kern w:val="1"/>
        </w:rPr>
        <w:t>marki …...................., nr nadwozia.................. rok produkcji ….......................za cenę................,tj. Zgodnie z ofertą …...................</w:t>
      </w:r>
    </w:p>
    <w:p w14:paraId="7E7DE0F7" w14:textId="7E7059E1" w:rsidR="007636AF" w:rsidRPr="009900D0" w:rsidRDefault="007636AF" w:rsidP="00E743BF">
      <w:pPr>
        <w:numPr>
          <w:ilvl w:val="0"/>
          <w:numId w:val="27"/>
        </w:numPr>
        <w:tabs>
          <w:tab w:val="clear" w:pos="720"/>
          <w:tab w:val="num" w:pos="426"/>
        </w:tabs>
        <w:spacing w:line="100" w:lineRule="atLeast"/>
        <w:ind w:left="426" w:hanging="426"/>
        <w:jc w:val="both"/>
        <w:rPr>
          <w:rFonts w:eastAsia="SimSun"/>
          <w:color w:val="000000"/>
          <w:kern w:val="1"/>
        </w:rPr>
      </w:pPr>
      <w:r w:rsidRPr="009900D0">
        <w:rPr>
          <w:rFonts w:eastAsia="SimSun"/>
          <w:color w:val="000000"/>
          <w:kern w:val="1"/>
        </w:rPr>
        <w:t xml:space="preserve">Wykonawca zobowiązuje się sprzedać, a Zamawiający nabyć </w:t>
      </w:r>
      <w:r w:rsidR="009900D0" w:rsidRPr="009900D0">
        <w:rPr>
          <w:color w:val="0070C0"/>
        </w:rPr>
        <w:t xml:space="preserve">przyczepy/posypywarko-piaskarki/pługa do ciężarówki/pługa do ciągnika, </w:t>
      </w:r>
      <w:r w:rsidRPr="009900D0">
        <w:rPr>
          <w:rFonts w:eastAsia="SimSun"/>
          <w:color w:val="000000"/>
          <w:kern w:val="1"/>
        </w:rPr>
        <w:t xml:space="preserve">szczegółowo określony w załączniku nr 1 do niniejszej umowy. </w:t>
      </w:r>
    </w:p>
    <w:p w14:paraId="3E2C57F2" w14:textId="77777777" w:rsidR="007636AF" w:rsidRPr="009900D0" w:rsidRDefault="007636AF" w:rsidP="00E743BF">
      <w:pPr>
        <w:numPr>
          <w:ilvl w:val="0"/>
          <w:numId w:val="27"/>
        </w:numPr>
        <w:tabs>
          <w:tab w:val="clear" w:pos="720"/>
          <w:tab w:val="num" w:pos="426"/>
        </w:tabs>
        <w:spacing w:line="100" w:lineRule="atLeast"/>
        <w:ind w:left="426" w:hanging="426"/>
        <w:jc w:val="both"/>
        <w:rPr>
          <w:color w:val="000000"/>
          <w:kern w:val="1"/>
        </w:rPr>
      </w:pPr>
      <w:r w:rsidRPr="009900D0">
        <w:rPr>
          <w:color w:val="000000"/>
          <w:kern w:val="1"/>
        </w:rPr>
        <w:t xml:space="preserve">Wykonawca oświadcza, iż Przedmiot Umowy nie ma wad prawnych, nie jest obciążony prawami osób trzecich oraz nie jest przedmiotem żadnego postępowania sądowego (egzekucyjnego) bądź zabezpieczenia. </w:t>
      </w:r>
    </w:p>
    <w:p w14:paraId="1A73700C" w14:textId="726DB429" w:rsidR="006D33A4" w:rsidRPr="009900D0" w:rsidRDefault="007636AF" w:rsidP="006D33A4">
      <w:pPr>
        <w:numPr>
          <w:ilvl w:val="0"/>
          <w:numId w:val="27"/>
        </w:numPr>
        <w:tabs>
          <w:tab w:val="clear" w:pos="720"/>
          <w:tab w:val="num" w:pos="426"/>
        </w:tabs>
        <w:spacing w:line="100" w:lineRule="atLeast"/>
        <w:ind w:left="426" w:hanging="426"/>
        <w:jc w:val="both"/>
        <w:rPr>
          <w:color w:val="000000"/>
          <w:kern w:val="1"/>
        </w:rPr>
      </w:pPr>
      <w:r w:rsidRPr="009900D0">
        <w:rPr>
          <w:color w:val="000000"/>
          <w:kern w:val="1"/>
        </w:rPr>
        <w:t>Wykonawca oświadcza, że jest właścicielem</w:t>
      </w:r>
      <w:r w:rsidR="009900D0" w:rsidRPr="009900D0">
        <w:rPr>
          <w:color w:val="0070C0"/>
        </w:rPr>
        <w:t xml:space="preserve"> przyczepy/posypywarko-piaskarki/pługa do ciężarówki/pługa do ciągnika</w:t>
      </w:r>
      <w:r w:rsidRPr="009900D0">
        <w:rPr>
          <w:color w:val="000000"/>
          <w:kern w:val="1"/>
        </w:rPr>
        <w:t xml:space="preserve">, o którym mowa w ust 1. </w:t>
      </w:r>
    </w:p>
    <w:p w14:paraId="3AC827E4" w14:textId="56FA031F" w:rsidR="007636AF" w:rsidRPr="00EF757C" w:rsidRDefault="006D33A4" w:rsidP="006D33A4">
      <w:pPr>
        <w:numPr>
          <w:ilvl w:val="0"/>
          <w:numId w:val="27"/>
        </w:numPr>
        <w:tabs>
          <w:tab w:val="clear" w:pos="720"/>
          <w:tab w:val="num" w:pos="426"/>
        </w:tabs>
        <w:spacing w:line="100" w:lineRule="atLeast"/>
        <w:ind w:left="426" w:hanging="426"/>
        <w:jc w:val="both"/>
        <w:rPr>
          <w:kern w:val="1"/>
        </w:rPr>
      </w:pPr>
      <w:r w:rsidRPr="009900D0">
        <w:t xml:space="preserve">Dostawa na adres: 11-500 GIŻYCKO, BYSTRY 1H. </w:t>
      </w:r>
      <w:r w:rsidRPr="009900D0">
        <w:rPr>
          <w:kern w:val="1"/>
        </w:rPr>
        <w:t>Odbiór</w:t>
      </w:r>
      <w:r w:rsidR="009900D0" w:rsidRPr="009900D0">
        <w:rPr>
          <w:color w:val="0070C0"/>
        </w:rPr>
        <w:t xml:space="preserve"> przyczepy/posypywarko-piaskarki/pługa do ciężarówki/pługa do ciągnika</w:t>
      </w:r>
      <w:r w:rsidR="007636AF" w:rsidRPr="009900D0">
        <w:rPr>
          <w:kern w:val="1"/>
        </w:rPr>
        <w:t xml:space="preserve"> nastąpi w siedzibie </w:t>
      </w:r>
      <w:r w:rsidR="00020007" w:rsidRPr="009900D0">
        <w:rPr>
          <w:kern w:val="1"/>
        </w:rPr>
        <w:t>Gminnego Zakładu Komunalnego Sp. z o.o.</w:t>
      </w:r>
      <w:r w:rsidR="007636AF" w:rsidRPr="009900D0">
        <w:rPr>
          <w:kern w:val="1"/>
        </w:rPr>
        <w:t>, na podstawie protokołu zdawczo – odbiorczego po przeprowadzeniu</w:t>
      </w:r>
      <w:r w:rsidR="009F3DEA" w:rsidRPr="00EF757C">
        <w:rPr>
          <w:kern w:val="1"/>
        </w:rPr>
        <w:t xml:space="preserve"> </w:t>
      </w:r>
      <w:r w:rsidR="009F3DEA" w:rsidRPr="00E55F32">
        <w:rPr>
          <w:kern w:val="1"/>
        </w:rPr>
        <w:t>oględzin</w:t>
      </w:r>
      <w:r w:rsidR="007636AF" w:rsidRPr="00E55F32">
        <w:rPr>
          <w:kern w:val="1"/>
        </w:rPr>
        <w:t>.</w:t>
      </w:r>
    </w:p>
    <w:p w14:paraId="2BAF30B8" w14:textId="48EF38DE" w:rsidR="007636AF" w:rsidRPr="00305494" w:rsidRDefault="007636AF" w:rsidP="00E743BF">
      <w:pPr>
        <w:numPr>
          <w:ilvl w:val="0"/>
          <w:numId w:val="27"/>
        </w:numPr>
        <w:tabs>
          <w:tab w:val="clear" w:pos="720"/>
          <w:tab w:val="num" w:pos="426"/>
        </w:tabs>
        <w:spacing w:line="100" w:lineRule="atLeast"/>
        <w:ind w:left="426" w:hanging="426"/>
        <w:jc w:val="both"/>
        <w:rPr>
          <w:kern w:val="1"/>
        </w:rPr>
      </w:pPr>
      <w:r w:rsidRPr="00305494">
        <w:rPr>
          <w:kern w:val="1"/>
        </w:rPr>
        <w:t>Wykonawca przenosi na Zamawiającego uprawnienia z tytułu rękojmi i gwarancji.</w:t>
      </w:r>
    </w:p>
    <w:p w14:paraId="7AECC2FB" w14:textId="09416A77" w:rsidR="007636AF" w:rsidRPr="009F3DEA" w:rsidRDefault="007636AF" w:rsidP="00E743BF">
      <w:pPr>
        <w:numPr>
          <w:ilvl w:val="0"/>
          <w:numId w:val="27"/>
        </w:numPr>
        <w:tabs>
          <w:tab w:val="clear" w:pos="720"/>
          <w:tab w:val="num" w:pos="426"/>
        </w:tabs>
        <w:spacing w:line="100" w:lineRule="atLeast"/>
        <w:ind w:left="426" w:hanging="426"/>
        <w:jc w:val="both"/>
        <w:rPr>
          <w:color w:val="000000"/>
          <w:kern w:val="1"/>
        </w:rPr>
      </w:pPr>
      <w:r w:rsidRPr="009F3DEA">
        <w:rPr>
          <w:color w:val="000000"/>
          <w:kern w:val="1"/>
        </w:rPr>
        <w:t>Zamawiający</w:t>
      </w:r>
      <w:r w:rsidRPr="009F3DEA">
        <w:rPr>
          <w:color w:val="FF0000"/>
          <w:kern w:val="1"/>
        </w:rPr>
        <w:t xml:space="preserve"> </w:t>
      </w:r>
      <w:r w:rsidRPr="009F3DEA">
        <w:rPr>
          <w:color w:val="000000"/>
          <w:kern w:val="1"/>
        </w:rPr>
        <w:t xml:space="preserve">zobowiązuje się sprawdzić, a Wykonawca umożliwić sprawdzenie </w:t>
      </w:r>
      <w:bookmarkStart w:id="0" w:name="_Hlk148088431"/>
      <w:r w:rsidR="009900D0" w:rsidRPr="009900D0">
        <w:rPr>
          <w:color w:val="0070C0"/>
          <w:kern w:val="1"/>
        </w:rPr>
        <w:t xml:space="preserve">przyczepy/posypywarko-piaskarki/pługa do ciężarówki/pługa do ciągnika </w:t>
      </w:r>
      <w:bookmarkEnd w:id="0"/>
      <w:r w:rsidRPr="009F3DEA">
        <w:rPr>
          <w:color w:val="000000"/>
          <w:kern w:val="1"/>
        </w:rPr>
        <w:t xml:space="preserve">w czasie odbioru: </w:t>
      </w:r>
    </w:p>
    <w:p w14:paraId="6801039A" w14:textId="6AB9A7B7" w:rsidR="007636AF" w:rsidRPr="009F3DEA" w:rsidRDefault="007636AF" w:rsidP="00E743BF">
      <w:pPr>
        <w:numPr>
          <w:ilvl w:val="0"/>
          <w:numId w:val="28"/>
        </w:numPr>
        <w:tabs>
          <w:tab w:val="clear" w:pos="720"/>
          <w:tab w:val="num" w:pos="1276"/>
        </w:tabs>
        <w:spacing w:line="100" w:lineRule="atLeast"/>
        <w:ind w:left="851" w:hanging="425"/>
        <w:jc w:val="both"/>
        <w:rPr>
          <w:color w:val="000000"/>
          <w:kern w:val="1"/>
        </w:rPr>
      </w:pPr>
      <w:r w:rsidRPr="009F3DEA">
        <w:rPr>
          <w:color w:val="000000"/>
          <w:kern w:val="1"/>
        </w:rPr>
        <w:t xml:space="preserve">kompletności </w:t>
      </w:r>
      <w:r w:rsidR="009900D0" w:rsidRPr="009900D0">
        <w:rPr>
          <w:color w:val="0070C0"/>
          <w:kern w:val="1"/>
        </w:rPr>
        <w:t xml:space="preserve">przyczepy/posypywarko-piaskarki/pługa do ciężarówki/pługa do ciągnika </w:t>
      </w:r>
      <w:r w:rsidRPr="009F3DEA">
        <w:rPr>
          <w:color w:val="000000"/>
          <w:kern w:val="1"/>
        </w:rPr>
        <w:t>oraz kompletności i zawartości dostarczonej dokumentacji,</w:t>
      </w:r>
    </w:p>
    <w:p w14:paraId="09F424DB" w14:textId="1C1D862A" w:rsidR="007636AF" w:rsidRPr="009F3DEA" w:rsidRDefault="007636AF" w:rsidP="00E743BF">
      <w:pPr>
        <w:numPr>
          <w:ilvl w:val="0"/>
          <w:numId w:val="28"/>
        </w:numPr>
        <w:tabs>
          <w:tab w:val="clear" w:pos="720"/>
          <w:tab w:val="num" w:pos="1276"/>
        </w:tabs>
        <w:spacing w:line="100" w:lineRule="atLeast"/>
        <w:ind w:left="851" w:hanging="425"/>
        <w:jc w:val="both"/>
        <w:rPr>
          <w:color w:val="000000"/>
          <w:kern w:val="1"/>
        </w:rPr>
      </w:pPr>
      <w:r w:rsidRPr="009F3DEA">
        <w:rPr>
          <w:color w:val="000000"/>
          <w:kern w:val="1"/>
        </w:rPr>
        <w:t xml:space="preserve">zgodności kompletacji </w:t>
      </w:r>
      <w:r w:rsidR="009900D0" w:rsidRPr="009900D0">
        <w:rPr>
          <w:color w:val="0070C0"/>
          <w:kern w:val="1"/>
        </w:rPr>
        <w:t>przyczepy/posypywarko-piaskarki/pługa do ciężarówki/pługa do ciągnika</w:t>
      </w:r>
      <w:r w:rsidR="009900D0" w:rsidRPr="009900D0">
        <w:rPr>
          <w:color w:val="000000"/>
          <w:kern w:val="1"/>
        </w:rPr>
        <w:t xml:space="preserve"> </w:t>
      </w:r>
      <w:r w:rsidRPr="009F3DEA">
        <w:rPr>
          <w:color w:val="000000"/>
          <w:kern w:val="1"/>
        </w:rPr>
        <w:t>oraz wyposażenia z ofertą,</w:t>
      </w:r>
    </w:p>
    <w:p w14:paraId="7636AD56" w14:textId="27748432" w:rsidR="007636AF" w:rsidRDefault="007636AF" w:rsidP="00E743BF">
      <w:pPr>
        <w:numPr>
          <w:ilvl w:val="0"/>
          <w:numId w:val="28"/>
        </w:numPr>
        <w:tabs>
          <w:tab w:val="clear" w:pos="720"/>
          <w:tab w:val="num" w:pos="1276"/>
        </w:tabs>
        <w:spacing w:line="100" w:lineRule="atLeast"/>
        <w:ind w:left="851" w:hanging="425"/>
        <w:jc w:val="both"/>
        <w:rPr>
          <w:color w:val="000000"/>
          <w:kern w:val="1"/>
        </w:rPr>
      </w:pPr>
      <w:r w:rsidRPr="009F3DEA">
        <w:rPr>
          <w:color w:val="000000"/>
          <w:kern w:val="1"/>
        </w:rPr>
        <w:t>wszelkie stwierdzone niezgodności podstawionego do odbioru</w:t>
      </w:r>
      <w:r w:rsidR="009900D0" w:rsidRPr="009900D0">
        <w:t xml:space="preserve"> </w:t>
      </w:r>
      <w:r w:rsidR="009900D0" w:rsidRPr="009900D0">
        <w:rPr>
          <w:color w:val="0070C0"/>
          <w:kern w:val="1"/>
        </w:rPr>
        <w:t>przyczepy/posypywarko-piaskarki/pługa do ciężarówki/pługa do ciągnika</w:t>
      </w:r>
      <w:r w:rsidRPr="009F3DEA">
        <w:rPr>
          <w:color w:val="000000"/>
          <w:kern w:val="1"/>
        </w:rPr>
        <w:t xml:space="preserve"> z ustaleniami niniejszej umowy mogą być powodem odmowy dokonania jego odbioru z przyczyn, za które odpowiedzialność ponosi Wykonawca, co musi zostać potwierdzone odpowiednim protokołem.</w:t>
      </w:r>
    </w:p>
    <w:p w14:paraId="45DEF9D4" w14:textId="684B470F" w:rsidR="00577CB7" w:rsidRPr="00EF757C" w:rsidRDefault="00577CB7" w:rsidP="00577CB7">
      <w:pPr>
        <w:pStyle w:val="Akapitzlist"/>
        <w:numPr>
          <w:ilvl w:val="0"/>
          <w:numId w:val="27"/>
        </w:numPr>
        <w:tabs>
          <w:tab w:val="clear" w:pos="720"/>
          <w:tab w:val="num" w:pos="426"/>
        </w:tabs>
        <w:spacing w:line="100" w:lineRule="atLeast"/>
        <w:ind w:left="426" w:hanging="426"/>
        <w:jc w:val="both"/>
        <w:rPr>
          <w:kern w:val="1"/>
        </w:rPr>
      </w:pPr>
      <w:r w:rsidRPr="00EF757C">
        <w:t xml:space="preserve">Wykonawca w dniu dokonania dostawy przeszkoli co najmniej </w:t>
      </w:r>
      <w:r w:rsidR="00546695">
        <w:t>1</w:t>
      </w:r>
      <w:r w:rsidRPr="00EF757C">
        <w:t xml:space="preserve"> osob</w:t>
      </w:r>
      <w:r w:rsidR="00546695">
        <w:t>ę</w:t>
      </w:r>
      <w:r w:rsidRPr="00EF757C">
        <w:t xml:space="preserve"> wskazane przez Zamawiającego, w zakresie obsługi, konserwacji, drobnych napraw, eksploatacji, przeglądów </w:t>
      </w:r>
      <w:r w:rsidRPr="00EF757C">
        <w:lastRenderedPageBreak/>
        <w:t>dostarczonego</w:t>
      </w:r>
      <w:r w:rsidR="009900D0">
        <w:rPr>
          <w:color w:val="0070C0"/>
          <w:kern w:val="1"/>
        </w:rPr>
        <w:t xml:space="preserve"> </w:t>
      </w:r>
      <w:r w:rsidR="009900D0" w:rsidRPr="009900D0">
        <w:rPr>
          <w:color w:val="0070C0"/>
          <w:kern w:val="1"/>
        </w:rPr>
        <w:t>przyczepy/posypywarko-piaskarki/pługa do ciężarówki/pługa do ciągnika</w:t>
      </w:r>
      <w:r w:rsidRPr="00EF757C">
        <w:t xml:space="preserve">. Czas trwania szkolenia – co najmniej </w:t>
      </w:r>
      <w:r w:rsidR="00830F84">
        <w:t>1</w:t>
      </w:r>
      <w:r w:rsidRPr="00EF757C">
        <w:t xml:space="preserve"> godzin</w:t>
      </w:r>
      <w:r w:rsidR="00830F84">
        <w:t>ę</w:t>
      </w:r>
      <w:r w:rsidRPr="00EF757C">
        <w:t>.</w:t>
      </w:r>
    </w:p>
    <w:p w14:paraId="30C34659" w14:textId="77777777" w:rsidR="007636AF" w:rsidRPr="00EF757C" w:rsidRDefault="007636AF" w:rsidP="000E477B">
      <w:pPr>
        <w:suppressAutoHyphens w:val="0"/>
        <w:spacing w:line="276" w:lineRule="auto"/>
        <w:jc w:val="center"/>
        <w:rPr>
          <w:rFonts w:eastAsia="Calibri"/>
          <w:b/>
          <w:lang w:eastAsia="en-US"/>
        </w:rPr>
      </w:pPr>
    </w:p>
    <w:p w14:paraId="7304290A" w14:textId="1AEF3C02" w:rsidR="00135FDC" w:rsidRPr="009F3DEA" w:rsidRDefault="00135FDC" w:rsidP="000E477B">
      <w:pPr>
        <w:suppressAutoHyphens w:val="0"/>
        <w:spacing w:line="276" w:lineRule="auto"/>
        <w:jc w:val="center"/>
        <w:rPr>
          <w:rFonts w:eastAsia="Calibri"/>
          <w:b/>
          <w:lang w:eastAsia="en-US"/>
        </w:rPr>
      </w:pPr>
      <w:r w:rsidRPr="009F3DEA">
        <w:rPr>
          <w:rFonts w:eastAsia="Calibri"/>
          <w:b/>
          <w:lang w:eastAsia="en-US"/>
        </w:rPr>
        <w:t>§ 2</w:t>
      </w:r>
    </w:p>
    <w:p w14:paraId="5C785235" w14:textId="77777777" w:rsidR="007636AF" w:rsidRPr="009F3DEA" w:rsidRDefault="007636AF" w:rsidP="007636AF">
      <w:pPr>
        <w:spacing w:line="100" w:lineRule="atLeast"/>
        <w:jc w:val="center"/>
        <w:rPr>
          <w:b/>
          <w:color w:val="000000"/>
          <w:kern w:val="1"/>
        </w:rPr>
      </w:pPr>
      <w:r w:rsidRPr="009F3DEA">
        <w:rPr>
          <w:b/>
          <w:color w:val="000000"/>
          <w:kern w:val="1"/>
        </w:rPr>
        <w:t>Gwarancja</w:t>
      </w:r>
    </w:p>
    <w:p w14:paraId="67693C2F" w14:textId="3F149631" w:rsidR="007636AF" w:rsidRPr="00FC319A" w:rsidRDefault="007636AF" w:rsidP="00E743BF">
      <w:pPr>
        <w:numPr>
          <w:ilvl w:val="0"/>
          <w:numId w:val="30"/>
        </w:numPr>
        <w:tabs>
          <w:tab w:val="num" w:pos="426"/>
        </w:tabs>
        <w:spacing w:line="100" w:lineRule="atLeast"/>
        <w:ind w:left="426" w:hanging="426"/>
        <w:jc w:val="both"/>
        <w:rPr>
          <w:kern w:val="1"/>
        </w:rPr>
      </w:pPr>
      <w:r w:rsidRPr="00EF757C">
        <w:rPr>
          <w:kern w:val="1"/>
        </w:rPr>
        <w:t>Wykonawca udziela gwarancji</w:t>
      </w:r>
      <w:r w:rsidR="00E743BF" w:rsidRPr="00EF757C">
        <w:rPr>
          <w:kern w:val="1"/>
        </w:rPr>
        <w:t xml:space="preserve"> </w:t>
      </w:r>
      <w:r w:rsidRPr="00EF757C">
        <w:rPr>
          <w:kern w:val="1"/>
        </w:rPr>
        <w:t xml:space="preserve">na okres </w:t>
      </w:r>
      <w:r w:rsidR="008A78B1" w:rsidRPr="00EF757C">
        <w:rPr>
          <w:kern w:val="1"/>
        </w:rPr>
        <w:t>……..</w:t>
      </w:r>
      <w:r w:rsidRPr="00EF757C">
        <w:rPr>
          <w:kern w:val="1"/>
        </w:rPr>
        <w:t xml:space="preserve"> miesi</w:t>
      </w:r>
      <w:r w:rsidR="00305494" w:rsidRPr="00EF757C">
        <w:rPr>
          <w:kern w:val="1"/>
        </w:rPr>
        <w:t>ące</w:t>
      </w:r>
      <w:r w:rsidR="009626BB" w:rsidRPr="00EF757C">
        <w:t>.</w:t>
      </w:r>
    </w:p>
    <w:p w14:paraId="242ED7B7" w14:textId="2AB42225" w:rsidR="00FC319A" w:rsidRPr="00C70FA1" w:rsidRDefault="00FC319A" w:rsidP="00FC319A">
      <w:pPr>
        <w:spacing w:line="100" w:lineRule="atLeast"/>
        <w:ind w:left="426"/>
        <w:jc w:val="both"/>
        <w:rPr>
          <w:kern w:val="1"/>
        </w:rPr>
      </w:pPr>
      <w:r w:rsidRPr="00C70FA1">
        <w:rPr>
          <w:kern w:val="1"/>
        </w:rPr>
        <w:t>Gwarancja obejmuje m.in.:</w:t>
      </w:r>
    </w:p>
    <w:p w14:paraId="34163C02" w14:textId="77777777" w:rsidR="00FC319A" w:rsidRPr="00C70FA1" w:rsidRDefault="00FC319A" w:rsidP="00FC319A">
      <w:pPr>
        <w:spacing w:line="100" w:lineRule="atLeast"/>
        <w:ind w:left="426"/>
        <w:jc w:val="both"/>
        <w:rPr>
          <w:kern w:val="1"/>
        </w:rPr>
      </w:pPr>
      <w:r w:rsidRPr="00C70FA1">
        <w:rPr>
          <w:kern w:val="1"/>
        </w:rPr>
        <w:t>1) serwis gwarancyjny, wymagane przez producenta w celu utrzymania gwarancji przeglądy</w:t>
      </w:r>
    </w:p>
    <w:p w14:paraId="5408D8DD" w14:textId="77777777" w:rsidR="00FC319A" w:rsidRPr="00C70FA1" w:rsidRDefault="00FC319A" w:rsidP="00FC319A">
      <w:pPr>
        <w:spacing w:line="100" w:lineRule="atLeast"/>
        <w:ind w:left="426"/>
        <w:jc w:val="both"/>
        <w:rPr>
          <w:kern w:val="1"/>
        </w:rPr>
      </w:pPr>
      <w:r w:rsidRPr="00C70FA1">
        <w:rPr>
          <w:kern w:val="1"/>
        </w:rPr>
        <w:t>międzyokresowe maszyn oraz urządzeń w zaoferowanym okresie gwarancji; przeglądy będą</w:t>
      </w:r>
    </w:p>
    <w:p w14:paraId="7AC72D39" w14:textId="06074081" w:rsidR="00FC319A" w:rsidRPr="00C70FA1" w:rsidRDefault="00FC319A" w:rsidP="00020007">
      <w:pPr>
        <w:spacing w:line="100" w:lineRule="atLeast"/>
        <w:ind w:left="426"/>
        <w:jc w:val="both"/>
        <w:rPr>
          <w:kern w:val="1"/>
        </w:rPr>
      </w:pPr>
      <w:r w:rsidRPr="00C70FA1">
        <w:rPr>
          <w:kern w:val="1"/>
        </w:rPr>
        <w:t xml:space="preserve">wykonywane </w:t>
      </w:r>
      <w:r w:rsidR="00020007" w:rsidRPr="00C70FA1">
        <w:rPr>
          <w:kern w:val="1"/>
        </w:rPr>
        <w:t>pod adresem Bystry 1 H, 11-500 Giżycko</w:t>
      </w:r>
      <w:r w:rsidRPr="00C70FA1">
        <w:rPr>
          <w:kern w:val="1"/>
        </w:rPr>
        <w:t>; w okresie gwarancji wszystkie koszty, napraw</w:t>
      </w:r>
      <w:r w:rsidR="00020007" w:rsidRPr="00C70FA1">
        <w:rPr>
          <w:kern w:val="1"/>
        </w:rPr>
        <w:t xml:space="preserve"> </w:t>
      </w:r>
      <w:r w:rsidRPr="00C70FA1">
        <w:rPr>
          <w:kern w:val="1"/>
        </w:rPr>
        <w:t>w tym dojazdy, koszt materiałów i części zamiennych ponosi Wykonawca.</w:t>
      </w:r>
    </w:p>
    <w:p w14:paraId="461ECB08" w14:textId="77777777" w:rsidR="00FC319A" w:rsidRPr="00C70FA1" w:rsidRDefault="00FC319A" w:rsidP="00FC319A">
      <w:pPr>
        <w:spacing w:line="100" w:lineRule="atLeast"/>
        <w:ind w:left="426"/>
        <w:jc w:val="both"/>
        <w:rPr>
          <w:kern w:val="1"/>
        </w:rPr>
      </w:pPr>
      <w:r w:rsidRPr="00C70FA1">
        <w:rPr>
          <w:kern w:val="1"/>
        </w:rPr>
        <w:t>2) bezpłatną wymianę wszystkich oryginalnych części zamiennych niezbędnych do</w:t>
      </w:r>
    </w:p>
    <w:p w14:paraId="50917B38" w14:textId="081A033C" w:rsidR="004A03FE" w:rsidRPr="00C70FA1" w:rsidRDefault="00FC319A" w:rsidP="004A03FE">
      <w:pPr>
        <w:spacing w:line="100" w:lineRule="atLeast"/>
        <w:ind w:left="426"/>
        <w:jc w:val="both"/>
        <w:rPr>
          <w:kern w:val="1"/>
        </w:rPr>
      </w:pPr>
      <w:r w:rsidRPr="00C70FA1">
        <w:rPr>
          <w:kern w:val="1"/>
        </w:rPr>
        <w:t>wykonania napraw w okresie gwarancyjnym, w tym części eksploatacyjne</w:t>
      </w:r>
      <w:r w:rsidR="004A03FE">
        <w:rPr>
          <w:kern w:val="1"/>
        </w:rPr>
        <w:t>.</w:t>
      </w:r>
    </w:p>
    <w:p w14:paraId="4B36C3F2" w14:textId="4521FA6C" w:rsidR="007636AF" w:rsidRDefault="007636AF" w:rsidP="00C762C2">
      <w:pPr>
        <w:numPr>
          <w:ilvl w:val="0"/>
          <w:numId w:val="30"/>
        </w:numPr>
        <w:tabs>
          <w:tab w:val="num" w:pos="426"/>
        </w:tabs>
        <w:spacing w:line="100" w:lineRule="atLeast"/>
        <w:ind w:left="426" w:hanging="426"/>
        <w:jc w:val="both"/>
        <w:rPr>
          <w:color w:val="000000"/>
          <w:kern w:val="1"/>
        </w:rPr>
      </w:pPr>
      <w:r w:rsidRPr="009F3DEA">
        <w:rPr>
          <w:color w:val="000000"/>
          <w:kern w:val="1"/>
        </w:rPr>
        <w:t>Okres gwarancji rozpoczyna się w dniu podpisania protokołu zdawczo-odbiorczego przez obie strony, odnotowanego w książce gwarancyjnej</w:t>
      </w:r>
      <w:r w:rsidR="009900D0">
        <w:rPr>
          <w:color w:val="0070C0"/>
          <w:kern w:val="1"/>
        </w:rPr>
        <w:t xml:space="preserve"> </w:t>
      </w:r>
      <w:r w:rsidR="009900D0" w:rsidRPr="009900D0">
        <w:rPr>
          <w:color w:val="0070C0"/>
          <w:kern w:val="1"/>
        </w:rPr>
        <w:t>przyczepy/posypywarko-piaskarki/pługa do ciężarówki/pługa do ciągnika</w:t>
      </w:r>
      <w:r w:rsidRPr="009F3DEA">
        <w:rPr>
          <w:color w:val="000000"/>
          <w:kern w:val="1"/>
        </w:rPr>
        <w:t>.</w:t>
      </w:r>
    </w:p>
    <w:p w14:paraId="3181510B" w14:textId="1A7A66AD" w:rsidR="009D61DA" w:rsidRPr="00EF757C" w:rsidRDefault="009D61DA" w:rsidP="009D61DA">
      <w:pPr>
        <w:numPr>
          <w:ilvl w:val="0"/>
          <w:numId w:val="30"/>
        </w:numPr>
        <w:tabs>
          <w:tab w:val="num" w:pos="426"/>
        </w:tabs>
        <w:spacing w:line="276" w:lineRule="auto"/>
        <w:ind w:left="426" w:hanging="426"/>
        <w:jc w:val="both"/>
        <w:rPr>
          <w:kern w:val="1"/>
        </w:rPr>
      </w:pPr>
      <w:r w:rsidRPr="00EF757C">
        <w:rPr>
          <w:kern w:val="1"/>
        </w:rPr>
        <w:t>W trakcie trwania okresu gwarancji Zamawiający zawiadomi Wykonawcę o powstałych wadach lub usterkach przedmiotu umowy bezzwłoczne na adres e-mail:  …………………...</w:t>
      </w:r>
    </w:p>
    <w:p w14:paraId="3E6393BE" w14:textId="38CD63D1" w:rsidR="00717B5E" w:rsidRPr="008D608A" w:rsidRDefault="009626BB" w:rsidP="00AA393C">
      <w:pPr>
        <w:numPr>
          <w:ilvl w:val="0"/>
          <w:numId w:val="30"/>
        </w:numPr>
        <w:tabs>
          <w:tab w:val="num" w:pos="426"/>
        </w:tabs>
        <w:spacing w:line="100" w:lineRule="atLeast"/>
        <w:ind w:left="426" w:hanging="426"/>
        <w:jc w:val="both"/>
        <w:rPr>
          <w:kern w:val="1"/>
        </w:rPr>
      </w:pPr>
      <w:r w:rsidRPr="008D608A">
        <w:t xml:space="preserve">Podjęcie naprawy w okresie gwarancji nastąpi w czasie </w:t>
      </w:r>
      <w:r w:rsidR="00743C79" w:rsidRPr="008D608A">
        <w:t>48</w:t>
      </w:r>
      <w:r w:rsidRPr="008D608A">
        <w:t xml:space="preserve"> godzin licząc od </w:t>
      </w:r>
      <w:r w:rsidR="001B249E" w:rsidRPr="008D608A">
        <w:t>chwili</w:t>
      </w:r>
      <w:r w:rsidRPr="008D608A">
        <w:t xml:space="preserve"> zgłoszenia, nie wliczając czasu w dniach ustawowo wolnych</w:t>
      </w:r>
      <w:r w:rsidR="001B249E" w:rsidRPr="008D608A">
        <w:t xml:space="preserve"> od pracy w rozumieniu ustawy o dniach wolnych od pracy</w:t>
      </w:r>
      <w:r w:rsidRPr="008D608A">
        <w:t xml:space="preserve">. </w:t>
      </w:r>
      <w:bookmarkStart w:id="1" w:name="_Hlk144278990"/>
      <w:r w:rsidR="001B249E" w:rsidRPr="008D608A">
        <w:rPr>
          <w:kern w:val="1"/>
        </w:rPr>
        <w:t>Podjęcie naprawy</w:t>
      </w:r>
      <w:r w:rsidR="00E12735" w:rsidRPr="008D608A">
        <w:rPr>
          <w:kern w:val="1"/>
        </w:rPr>
        <w:t xml:space="preserve"> obejmuje</w:t>
      </w:r>
      <w:r w:rsidR="00717B5E" w:rsidRPr="008D608A">
        <w:rPr>
          <w:kern w:val="1"/>
        </w:rPr>
        <w:t xml:space="preserve"> dotarcie </w:t>
      </w:r>
      <w:r w:rsidR="001B249E" w:rsidRPr="008D608A">
        <w:rPr>
          <w:kern w:val="1"/>
        </w:rPr>
        <w:t>Wykonawcy</w:t>
      </w:r>
      <w:r w:rsidR="00717B5E" w:rsidRPr="008D608A">
        <w:rPr>
          <w:kern w:val="1"/>
        </w:rPr>
        <w:t xml:space="preserve"> na miejsce </w:t>
      </w:r>
      <w:r w:rsidR="001B249E" w:rsidRPr="008D608A">
        <w:rPr>
          <w:kern w:val="1"/>
        </w:rPr>
        <w:t xml:space="preserve">wskazane przez </w:t>
      </w:r>
      <w:r w:rsidR="00717B5E" w:rsidRPr="008D608A">
        <w:rPr>
          <w:kern w:val="1"/>
        </w:rPr>
        <w:t xml:space="preserve"> </w:t>
      </w:r>
      <w:r w:rsidR="004B581D">
        <w:rPr>
          <w:kern w:val="1"/>
        </w:rPr>
        <w:t>Zamawiającego</w:t>
      </w:r>
      <w:r w:rsidR="00E12735" w:rsidRPr="008D608A">
        <w:rPr>
          <w:kern w:val="1"/>
        </w:rPr>
        <w:t xml:space="preserve"> w obrębie Gminy Giżycko.</w:t>
      </w:r>
    </w:p>
    <w:bookmarkEnd w:id="1"/>
    <w:p w14:paraId="0F07F1D6" w14:textId="6DC32ACA" w:rsidR="007636AF" w:rsidRPr="008D608A" w:rsidRDefault="007636AF" w:rsidP="00C762C2">
      <w:pPr>
        <w:numPr>
          <w:ilvl w:val="0"/>
          <w:numId w:val="30"/>
        </w:numPr>
        <w:tabs>
          <w:tab w:val="num" w:pos="426"/>
        </w:tabs>
        <w:spacing w:line="100" w:lineRule="atLeast"/>
        <w:ind w:left="426" w:hanging="426"/>
        <w:jc w:val="both"/>
        <w:rPr>
          <w:kern w:val="1"/>
        </w:rPr>
      </w:pPr>
      <w:r w:rsidRPr="008D608A">
        <w:rPr>
          <w:kern w:val="1"/>
        </w:rPr>
        <w:t xml:space="preserve">Wszelkie usługi </w:t>
      </w:r>
      <w:r w:rsidR="009626BB" w:rsidRPr="008D608A">
        <w:rPr>
          <w:kern w:val="1"/>
        </w:rPr>
        <w:t xml:space="preserve">napraw </w:t>
      </w:r>
      <w:r w:rsidRPr="008D608A">
        <w:rPr>
          <w:kern w:val="1"/>
        </w:rPr>
        <w:t>gwarancyjn</w:t>
      </w:r>
      <w:r w:rsidR="009626BB" w:rsidRPr="008D608A">
        <w:rPr>
          <w:kern w:val="1"/>
        </w:rPr>
        <w:t>ych</w:t>
      </w:r>
      <w:r w:rsidRPr="008D608A">
        <w:rPr>
          <w:kern w:val="1"/>
        </w:rPr>
        <w:t xml:space="preserve"> będą realizowane w terminie nie dłuższym niż 14 dni od dnia przekazania </w:t>
      </w:r>
      <w:r w:rsidR="008E0A0C" w:rsidRPr="008E0A0C">
        <w:rPr>
          <w:color w:val="0070C0"/>
          <w:kern w:val="1"/>
        </w:rPr>
        <w:t>przyczepy/posypywarko-piaskarki/pługa do ciężarówki/pługa do ciągnika</w:t>
      </w:r>
      <w:r w:rsidR="008E0A0C" w:rsidRPr="008E0A0C">
        <w:rPr>
          <w:kern w:val="1"/>
        </w:rPr>
        <w:t xml:space="preserve"> </w:t>
      </w:r>
      <w:r w:rsidRPr="008D608A">
        <w:rPr>
          <w:kern w:val="1"/>
        </w:rPr>
        <w:t xml:space="preserve">do dyspozycji Wykonawcy. Okres gwarancji nie biegnie przez czas wykonywania napraw. </w:t>
      </w:r>
    </w:p>
    <w:p w14:paraId="3ED546D4" w14:textId="7AE87BD7" w:rsidR="007636AF" w:rsidRPr="008D608A" w:rsidRDefault="007636AF" w:rsidP="00C762C2">
      <w:pPr>
        <w:numPr>
          <w:ilvl w:val="0"/>
          <w:numId w:val="30"/>
        </w:numPr>
        <w:tabs>
          <w:tab w:val="num" w:pos="426"/>
        </w:tabs>
        <w:spacing w:line="276" w:lineRule="auto"/>
        <w:ind w:left="426" w:hanging="426"/>
        <w:jc w:val="both"/>
        <w:rPr>
          <w:rFonts w:eastAsia="SimSun"/>
          <w:kern w:val="1"/>
        </w:rPr>
      </w:pPr>
      <w:r w:rsidRPr="008D608A">
        <w:rPr>
          <w:rFonts w:eastAsia="SimSun"/>
          <w:kern w:val="1"/>
        </w:rPr>
        <w:t xml:space="preserve">Jeżeli Wykonawca nie usunie wad w terminie określonym w </w:t>
      </w:r>
      <w:r w:rsidR="00C762C2" w:rsidRPr="008D608A">
        <w:rPr>
          <w:rFonts w:eastAsia="SimSun"/>
          <w:kern w:val="1"/>
        </w:rPr>
        <w:t xml:space="preserve">ust. </w:t>
      </w:r>
      <w:r w:rsidR="009626BB" w:rsidRPr="008D608A">
        <w:rPr>
          <w:rFonts w:eastAsia="SimSun"/>
          <w:kern w:val="1"/>
        </w:rPr>
        <w:t xml:space="preserve"> </w:t>
      </w:r>
      <w:r w:rsidR="000738AE" w:rsidRPr="008D608A">
        <w:rPr>
          <w:rFonts w:eastAsia="SimSun"/>
          <w:kern w:val="1"/>
        </w:rPr>
        <w:t>6</w:t>
      </w:r>
      <w:r w:rsidR="00E66B69" w:rsidRPr="008D608A">
        <w:rPr>
          <w:rFonts w:eastAsia="SimSun"/>
          <w:kern w:val="1"/>
        </w:rPr>
        <w:t xml:space="preserve"> albo nie przystąpi do naprawy gwarancyjnej w terminie, o którym mowa w ust. 5</w:t>
      </w:r>
      <w:r w:rsidRPr="008D608A">
        <w:rPr>
          <w:rFonts w:eastAsia="SimSun"/>
          <w:kern w:val="1"/>
        </w:rPr>
        <w:t>, Zamawiający po uprzednim zawiadomieniu Wykonawcy zleci ich usunięcie innemu podmiotowi na koszt i ryzyko Wykonawcy</w:t>
      </w:r>
      <w:r w:rsidR="00C762C2" w:rsidRPr="008D608A">
        <w:rPr>
          <w:rFonts w:eastAsia="SimSun"/>
          <w:kern w:val="1"/>
        </w:rPr>
        <w:t xml:space="preserve"> na co się</w:t>
      </w:r>
      <w:r w:rsidR="00A65E5A" w:rsidRPr="008D608A">
        <w:rPr>
          <w:rFonts w:eastAsia="SimSun"/>
          <w:kern w:val="1"/>
        </w:rPr>
        <w:t xml:space="preserve"> Wykonawca </w:t>
      </w:r>
      <w:r w:rsidR="00C762C2" w:rsidRPr="008D608A">
        <w:rPr>
          <w:rFonts w:eastAsia="SimSun"/>
          <w:kern w:val="1"/>
        </w:rPr>
        <w:t>zgadza</w:t>
      </w:r>
      <w:r w:rsidRPr="008D608A">
        <w:rPr>
          <w:rFonts w:eastAsia="SimSun"/>
          <w:kern w:val="1"/>
        </w:rPr>
        <w:t xml:space="preserve">. </w:t>
      </w:r>
    </w:p>
    <w:p w14:paraId="170B13AD" w14:textId="291FA355" w:rsidR="007636AF" w:rsidRPr="009F3DEA" w:rsidRDefault="007636AF" w:rsidP="00C762C2">
      <w:pPr>
        <w:numPr>
          <w:ilvl w:val="0"/>
          <w:numId w:val="30"/>
        </w:numPr>
        <w:tabs>
          <w:tab w:val="num" w:pos="426"/>
        </w:tabs>
        <w:spacing w:line="276" w:lineRule="auto"/>
        <w:ind w:left="426" w:hanging="426"/>
        <w:jc w:val="both"/>
        <w:rPr>
          <w:rFonts w:eastAsia="SimSun"/>
          <w:color w:val="000000"/>
          <w:kern w:val="1"/>
        </w:rPr>
      </w:pPr>
      <w:r w:rsidRPr="009F3DEA">
        <w:rPr>
          <w:rFonts w:eastAsia="SimSun"/>
          <w:color w:val="000000"/>
          <w:kern w:val="1"/>
        </w:rPr>
        <w:t xml:space="preserve">Niezależnie od innych uprawnień Zamawiającemu przysługuje prawo do żądania naprawienia poniesionej szkody zgodnie z Kodeksem Cywilnym. </w:t>
      </w:r>
    </w:p>
    <w:p w14:paraId="7F170EC3" w14:textId="3DC9BAFC" w:rsidR="009626BB" w:rsidRDefault="007636AF" w:rsidP="009626BB">
      <w:pPr>
        <w:numPr>
          <w:ilvl w:val="0"/>
          <w:numId w:val="30"/>
        </w:numPr>
        <w:tabs>
          <w:tab w:val="num" w:pos="426"/>
        </w:tabs>
        <w:spacing w:line="276" w:lineRule="auto"/>
        <w:ind w:left="426" w:hanging="426"/>
        <w:jc w:val="both"/>
        <w:rPr>
          <w:color w:val="000000"/>
          <w:kern w:val="1"/>
        </w:rPr>
      </w:pPr>
      <w:r w:rsidRPr="009F3DEA">
        <w:rPr>
          <w:color w:val="000000"/>
          <w:kern w:val="1"/>
        </w:rPr>
        <w:t>W trakcie trwania okresu gwarancji Zamawiający zawiadomi Wykonawcę o powstałych wadach lub usterkach przedmiotu umowy.</w:t>
      </w:r>
    </w:p>
    <w:p w14:paraId="276BF7E0" w14:textId="77777777" w:rsidR="007636AF" w:rsidRPr="009D61DA" w:rsidRDefault="007636AF" w:rsidP="007636AF">
      <w:pPr>
        <w:spacing w:line="100" w:lineRule="atLeast"/>
        <w:jc w:val="both"/>
        <w:rPr>
          <w:color w:val="000000"/>
          <w:kern w:val="1"/>
        </w:rPr>
      </w:pPr>
    </w:p>
    <w:p w14:paraId="58D1094B" w14:textId="77777777" w:rsidR="007636AF" w:rsidRPr="009F3DEA" w:rsidRDefault="007636AF" w:rsidP="007636AF">
      <w:pPr>
        <w:suppressAutoHyphens w:val="0"/>
        <w:spacing w:line="276" w:lineRule="auto"/>
        <w:jc w:val="center"/>
        <w:rPr>
          <w:rFonts w:eastAsia="Calibri"/>
          <w:b/>
          <w:lang w:eastAsia="en-US"/>
        </w:rPr>
      </w:pPr>
      <w:r w:rsidRPr="009F3DEA">
        <w:rPr>
          <w:rFonts w:eastAsia="Calibri"/>
          <w:b/>
          <w:lang w:eastAsia="en-US"/>
        </w:rPr>
        <w:t>§ 3</w:t>
      </w:r>
    </w:p>
    <w:p w14:paraId="2A2DE387" w14:textId="23B30EAF" w:rsidR="007636AF" w:rsidRPr="00ED6B1A" w:rsidRDefault="007636AF" w:rsidP="00C762C2">
      <w:pPr>
        <w:spacing w:line="100" w:lineRule="atLeast"/>
        <w:jc w:val="center"/>
        <w:rPr>
          <w:b/>
          <w:kern w:val="1"/>
        </w:rPr>
      </w:pPr>
      <w:r w:rsidRPr="00ED6B1A">
        <w:rPr>
          <w:b/>
          <w:kern w:val="1"/>
        </w:rPr>
        <w:t>Wydanie Przedmiotu Umowy</w:t>
      </w:r>
    </w:p>
    <w:p w14:paraId="3D7E6DFC" w14:textId="6DA24262" w:rsidR="007636AF" w:rsidRPr="00A02F9B" w:rsidRDefault="007636AF" w:rsidP="00A02F9B">
      <w:pPr>
        <w:numPr>
          <w:ilvl w:val="0"/>
          <w:numId w:val="5"/>
        </w:numPr>
        <w:tabs>
          <w:tab w:val="clear" w:pos="720"/>
          <w:tab w:val="num" w:pos="426"/>
        </w:tabs>
        <w:spacing w:line="100" w:lineRule="atLeast"/>
        <w:ind w:left="426" w:hanging="426"/>
        <w:jc w:val="both"/>
        <w:rPr>
          <w:color w:val="000000"/>
          <w:kern w:val="1"/>
        </w:rPr>
      </w:pPr>
      <w:r w:rsidRPr="00ED6B1A">
        <w:rPr>
          <w:kern w:val="1"/>
        </w:rPr>
        <w:t xml:space="preserve">Wydanie Przedmiotu Umowy nastąpi </w:t>
      </w:r>
      <w:r w:rsidR="00A02F9B" w:rsidRPr="00ED6B1A">
        <w:rPr>
          <w:kern w:val="1"/>
        </w:rPr>
        <w:t>w</w:t>
      </w:r>
      <w:r w:rsidR="00020007" w:rsidRPr="00ED6B1A">
        <w:rPr>
          <w:kern w:val="1"/>
        </w:rPr>
        <w:t xml:space="preserve"> siedzibie Gminnego Zakładu Komunalnego Sp. z o. o.</w:t>
      </w:r>
      <w:r w:rsidR="00A02F9B" w:rsidRPr="00ED6B1A">
        <w:rPr>
          <w:kern w:val="1"/>
        </w:rPr>
        <w:t xml:space="preserve"> </w:t>
      </w:r>
      <w:r w:rsidR="00A02F9B" w:rsidRPr="00ED6B1A">
        <w:t>Bystry 1H, 11-500 Giżycko</w:t>
      </w:r>
      <w:r w:rsidR="00A02F9B" w:rsidRPr="00ED6B1A">
        <w:rPr>
          <w:kern w:val="1"/>
        </w:rPr>
        <w:t xml:space="preserve"> </w:t>
      </w:r>
      <w:r w:rsidRPr="00ED6B1A">
        <w:rPr>
          <w:kern w:val="1"/>
        </w:rPr>
        <w:t xml:space="preserve">na podstawie protokołu zdawczo-odbiorczego, sporządzonego z udziałem przedstawicieli Stron w terminie </w:t>
      </w:r>
      <w:r w:rsidR="00115C2D" w:rsidRPr="00ED6B1A">
        <w:rPr>
          <w:kern w:val="1"/>
        </w:rPr>
        <w:t>uzgodnionym przez strony</w:t>
      </w:r>
      <w:r w:rsidRPr="00ED6B1A">
        <w:rPr>
          <w:kern w:val="1"/>
        </w:rPr>
        <w:t xml:space="preserve"> zgodnie z warunkami technicznymi zawartymi w SWZ. Z chwilą wydania, niebezpieczeństwo przypadkowej utraty Przedmiotu Umowy obciąża Zamawiającego. Ponadto </w:t>
      </w:r>
      <w:r w:rsidRPr="00A02F9B">
        <w:rPr>
          <w:color w:val="000000"/>
          <w:kern w:val="1"/>
        </w:rPr>
        <w:t>od tej chwili przyjmuje on na siebie obowiązek ponoszenia kosztów, jakie powstaną w bezpośrednim lub pośrednim związku z Umową i Przedmiotem Umowy.</w:t>
      </w:r>
    </w:p>
    <w:p w14:paraId="72F3BD08" w14:textId="17EBA2BE" w:rsidR="00B6449F" w:rsidRPr="009109C1" w:rsidRDefault="007636AF" w:rsidP="009109C1">
      <w:pPr>
        <w:numPr>
          <w:ilvl w:val="0"/>
          <w:numId w:val="5"/>
        </w:numPr>
        <w:tabs>
          <w:tab w:val="clear" w:pos="720"/>
          <w:tab w:val="num" w:pos="426"/>
        </w:tabs>
        <w:spacing w:line="100" w:lineRule="atLeast"/>
        <w:ind w:left="426" w:hanging="426"/>
        <w:jc w:val="both"/>
        <w:rPr>
          <w:kern w:val="1"/>
        </w:rPr>
      </w:pPr>
      <w:r w:rsidRPr="00305494">
        <w:rPr>
          <w:kern w:val="1"/>
        </w:rPr>
        <w:t>Protokół zdawczo – odbiorczy powinien zawierać potwierdzony przez Wykonawcę co najmniej:</w:t>
      </w:r>
    </w:p>
    <w:p w14:paraId="04435D53" w14:textId="77777777" w:rsidR="00B6449F" w:rsidRPr="00B879FD" w:rsidRDefault="007636AF" w:rsidP="00B6449F">
      <w:pPr>
        <w:spacing w:line="100" w:lineRule="atLeast"/>
        <w:ind w:left="426"/>
        <w:jc w:val="both"/>
        <w:rPr>
          <w:kern w:val="1"/>
        </w:rPr>
      </w:pPr>
      <w:r w:rsidRPr="00305494">
        <w:rPr>
          <w:kern w:val="1"/>
        </w:rPr>
        <w:t xml:space="preserve">- </w:t>
      </w:r>
      <w:r w:rsidRPr="00B879FD">
        <w:rPr>
          <w:kern w:val="1"/>
        </w:rPr>
        <w:t>numer nadwozia,</w:t>
      </w:r>
    </w:p>
    <w:p w14:paraId="64CAFFD9" w14:textId="77777777" w:rsidR="00B6449F" w:rsidRPr="00B879FD" w:rsidRDefault="007636AF" w:rsidP="00B6449F">
      <w:pPr>
        <w:spacing w:line="100" w:lineRule="atLeast"/>
        <w:ind w:left="426"/>
        <w:jc w:val="both"/>
        <w:rPr>
          <w:kern w:val="1"/>
        </w:rPr>
      </w:pPr>
      <w:r w:rsidRPr="00B879FD">
        <w:rPr>
          <w:kern w:val="1"/>
        </w:rPr>
        <w:t>- wykaz wyposażenia,</w:t>
      </w:r>
    </w:p>
    <w:p w14:paraId="2FF5BA11" w14:textId="5301C6D6" w:rsidR="00B6449F" w:rsidRPr="00B879FD" w:rsidRDefault="007636AF" w:rsidP="00B6449F">
      <w:pPr>
        <w:spacing w:line="100" w:lineRule="atLeast"/>
        <w:ind w:left="426"/>
        <w:jc w:val="both"/>
        <w:rPr>
          <w:kern w:val="1"/>
        </w:rPr>
      </w:pPr>
      <w:r w:rsidRPr="00B879FD">
        <w:rPr>
          <w:kern w:val="1"/>
        </w:rPr>
        <w:t xml:space="preserve">- wykaz wyposażenia </w:t>
      </w:r>
      <w:r w:rsidR="00E55F32" w:rsidRPr="00B879FD">
        <w:rPr>
          <w:kern w:val="1"/>
        </w:rPr>
        <w:t>dodatkowego</w:t>
      </w:r>
      <w:r w:rsidRPr="00B879FD">
        <w:rPr>
          <w:kern w:val="1"/>
        </w:rPr>
        <w:t>.</w:t>
      </w:r>
    </w:p>
    <w:p w14:paraId="5C2F3D94" w14:textId="51F61A03" w:rsidR="007636AF" w:rsidRPr="00B879FD" w:rsidRDefault="007636AF" w:rsidP="00B6449F">
      <w:pPr>
        <w:spacing w:line="100" w:lineRule="atLeast"/>
        <w:ind w:left="426"/>
        <w:jc w:val="both"/>
        <w:rPr>
          <w:kern w:val="1"/>
        </w:rPr>
      </w:pPr>
      <w:r w:rsidRPr="00305494">
        <w:rPr>
          <w:kern w:val="1"/>
        </w:rPr>
        <w:t>- wykaz wszelkich dokumentów</w:t>
      </w:r>
      <w:r w:rsidR="00C521B8">
        <w:rPr>
          <w:kern w:val="1"/>
        </w:rPr>
        <w:t xml:space="preserve"> </w:t>
      </w:r>
      <w:r w:rsidR="00C521B8" w:rsidRPr="0055023F">
        <w:rPr>
          <w:kern w:val="1"/>
        </w:rPr>
        <w:t xml:space="preserve">dotyczących </w:t>
      </w:r>
      <w:r w:rsidR="009900D0" w:rsidRPr="009900D0">
        <w:rPr>
          <w:color w:val="0070C0"/>
          <w:kern w:val="1"/>
        </w:rPr>
        <w:t>przyczepy/posypywarko-piaskarki/pługa do ciężarówki/pługa do ciągnika</w:t>
      </w:r>
      <w:r w:rsidR="009900D0">
        <w:rPr>
          <w:kern w:val="1"/>
        </w:rPr>
        <w:t xml:space="preserve">, </w:t>
      </w:r>
      <w:r w:rsidR="00C521B8" w:rsidRPr="0055023F">
        <w:rPr>
          <w:kern w:val="1"/>
        </w:rPr>
        <w:t>które znajdują się w posiadaniu Wykonawcy,</w:t>
      </w:r>
      <w:r w:rsidRPr="0055023F">
        <w:rPr>
          <w:kern w:val="1"/>
        </w:rPr>
        <w:t xml:space="preserve"> tj. fakturę VAT, KRS, oświadcz</w:t>
      </w:r>
      <w:r w:rsidRPr="00305494">
        <w:rPr>
          <w:kern w:val="1"/>
        </w:rPr>
        <w:t xml:space="preserve">enie o nabyciu </w:t>
      </w:r>
      <w:r w:rsidR="009900D0" w:rsidRPr="009900D0">
        <w:rPr>
          <w:color w:val="0070C0"/>
          <w:kern w:val="1"/>
        </w:rPr>
        <w:t xml:space="preserve">przyczepy/posypywarko-piaskarki/pługa do ciężarówki/pługa do </w:t>
      </w:r>
      <w:r w:rsidR="009900D0" w:rsidRPr="009900D0">
        <w:rPr>
          <w:color w:val="0070C0"/>
          <w:kern w:val="1"/>
        </w:rPr>
        <w:lastRenderedPageBreak/>
        <w:t>ciągnika</w:t>
      </w:r>
      <w:r w:rsidR="009900D0" w:rsidRPr="009900D0">
        <w:rPr>
          <w:kern w:val="1"/>
        </w:rPr>
        <w:t xml:space="preserve"> </w:t>
      </w:r>
      <w:r w:rsidRPr="00305494">
        <w:rPr>
          <w:kern w:val="1"/>
        </w:rPr>
        <w:t xml:space="preserve">w procedurze wewnątrzwspólnotowej – jeśli </w:t>
      </w:r>
      <w:r w:rsidR="009900D0" w:rsidRPr="009900D0">
        <w:rPr>
          <w:color w:val="0070C0"/>
          <w:kern w:val="1"/>
        </w:rPr>
        <w:t>przyczepy/posypywarko-piaskarki/pługa do ciężarówki/pługa do ciągnika</w:t>
      </w:r>
      <w:r w:rsidR="009900D0" w:rsidRPr="009900D0">
        <w:rPr>
          <w:kern w:val="1"/>
        </w:rPr>
        <w:t xml:space="preserve"> </w:t>
      </w:r>
      <w:r w:rsidRPr="00305494">
        <w:rPr>
          <w:kern w:val="1"/>
        </w:rPr>
        <w:t>sprowadzony</w:t>
      </w:r>
      <w:r w:rsidRPr="00B879FD">
        <w:rPr>
          <w:kern w:val="1"/>
        </w:rPr>
        <w:t>,</w:t>
      </w:r>
      <w:r w:rsidR="00592D93" w:rsidRPr="00B879FD">
        <w:rPr>
          <w:kern w:val="1"/>
        </w:rPr>
        <w:t xml:space="preserve"> dowód rejestracyjny oraz jego </w:t>
      </w:r>
      <w:r w:rsidRPr="00B879FD">
        <w:rPr>
          <w:kern w:val="1"/>
        </w:rPr>
        <w:t>tłumaczenie</w:t>
      </w:r>
      <w:r w:rsidR="0055023F" w:rsidRPr="00B879FD">
        <w:rPr>
          <w:strike/>
          <w:kern w:val="1"/>
        </w:rPr>
        <w:t xml:space="preserve"> </w:t>
      </w:r>
      <w:r w:rsidRPr="00B879FD">
        <w:rPr>
          <w:kern w:val="1"/>
        </w:rPr>
        <w:t xml:space="preserve">– jeśli </w:t>
      </w:r>
      <w:r w:rsidR="008E0A0C" w:rsidRPr="008E0A0C">
        <w:rPr>
          <w:color w:val="0070C0"/>
          <w:kern w:val="1"/>
        </w:rPr>
        <w:t>przyczepy/posypywarko-piaskarki/pługa do ciężarówki/pługa do ciągnika</w:t>
      </w:r>
      <w:r w:rsidR="008E0A0C" w:rsidRPr="008E0A0C">
        <w:rPr>
          <w:kern w:val="1"/>
        </w:rPr>
        <w:t xml:space="preserve"> </w:t>
      </w:r>
      <w:r w:rsidR="00592D93" w:rsidRPr="00B879FD">
        <w:rPr>
          <w:kern w:val="1"/>
        </w:rPr>
        <w:t>był dotychczas zarejestrowany za granicą</w:t>
      </w:r>
      <w:r w:rsidRPr="00B879FD">
        <w:rPr>
          <w:kern w:val="1"/>
        </w:rPr>
        <w:t>,</w:t>
      </w:r>
      <w:r w:rsidR="00717B5E" w:rsidRPr="00B879FD">
        <w:rPr>
          <w:kern w:val="1"/>
        </w:rPr>
        <w:t xml:space="preserve"> </w:t>
      </w:r>
      <w:r w:rsidRPr="00B879FD">
        <w:rPr>
          <w:kern w:val="1"/>
        </w:rPr>
        <w:t>przegląd</w:t>
      </w:r>
      <w:r w:rsidR="00717B5E" w:rsidRPr="00B879FD">
        <w:rPr>
          <w:kern w:val="1"/>
        </w:rPr>
        <w:t xml:space="preserve"> </w:t>
      </w:r>
      <w:r w:rsidRPr="00B879FD">
        <w:rPr>
          <w:kern w:val="1"/>
        </w:rPr>
        <w:t xml:space="preserve">techniczny rozszerzony. </w:t>
      </w:r>
    </w:p>
    <w:p w14:paraId="0410B50D" w14:textId="77777777" w:rsidR="000437D7" w:rsidRDefault="007636AF" w:rsidP="000437D7">
      <w:pPr>
        <w:numPr>
          <w:ilvl w:val="0"/>
          <w:numId w:val="5"/>
        </w:numPr>
        <w:spacing w:line="100" w:lineRule="atLeast"/>
        <w:ind w:left="426" w:hanging="426"/>
        <w:jc w:val="both"/>
        <w:rPr>
          <w:color w:val="000000"/>
          <w:kern w:val="1"/>
        </w:rPr>
      </w:pPr>
      <w:r w:rsidRPr="009F3DEA">
        <w:rPr>
          <w:color w:val="000000"/>
          <w:kern w:val="1"/>
        </w:rPr>
        <w:t>Wykonawca potwierdzi Zamawiającemu</w:t>
      </w:r>
      <w:r w:rsidRPr="009F3DEA">
        <w:rPr>
          <w:color w:val="FF0000"/>
          <w:kern w:val="1"/>
        </w:rPr>
        <w:t xml:space="preserve"> </w:t>
      </w:r>
      <w:r w:rsidRPr="009F3DEA">
        <w:rPr>
          <w:color w:val="000000"/>
          <w:kern w:val="1"/>
        </w:rPr>
        <w:t xml:space="preserve">termin odbioru określony z min. </w:t>
      </w:r>
      <w:r w:rsidRPr="009F3DEA">
        <w:rPr>
          <w:color w:val="000000"/>
          <w:kern w:val="1"/>
        </w:rPr>
        <w:br/>
        <w:t>2</w:t>
      </w:r>
      <w:r w:rsidR="00244A4B">
        <w:rPr>
          <w:color w:val="000000"/>
          <w:kern w:val="1"/>
        </w:rPr>
        <w:t xml:space="preserve"> </w:t>
      </w:r>
      <w:r w:rsidRPr="009F3DEA">
        <w:rPr>
          <w:color w:val="000000"/>
          <w:kern w:val="1"/>
        </w:rPr>
        <w:t>dniowym wyprzedzeniem.</w:t>
      </w:r>
    </w:p>
    <w:p w14:paraId="6AC6084A" w14:textId="7FD98734" w:rsidR="00B40A73" w:rsidRPr="009900D0" w:rsidRDefault="007636AF" w:rsidP="009900D0">
      <w:pPr>
        <w:numPr>
          <w:ilvl w:val="0"/>
          <w:numId w:val="5"/>
        </w:numPr>
        <w:spacing w:line="100" w:lineRule="atLeast"/>
        <w:ind w:left="426" w:hanging="426"/>
        <w:jc w:val="both"/>
        <w:rPr>
          <w:b/>
          <w:bCs/>
          <w:color w:val="FF0000"/>
          <w:kern w:val="1"/>
        </w:rPr>
      </w:pPr>
      <w:r w:rsidRPr="004B581D">
        <w:rPr>
          <w:b/>
          <w:bCs/>
          <w:kern w:val="1"/>
        </w:rPr>
        <w:t>Zamawiający dokona odbioru</w:t>
      </w:r>
      <w:r w:rsidR="009900D0" w:rsidRPr="004B581D">
        <w:rPr>
          <w:b/>
          <w:bCs/>
          <w:kern w:val="1"/>
        </w:rPr>
        <w:t xml:space="preserve"> </w:t>
      </w:r>
      <w:r w:rsidR="009900D0" w:rsidRPr="009900D0">
        <w:rPr>
          <w:b/>
          <w:bCs/>
          <w:color w:val="0070C0"/>
          <w:kern w:val="1"/>
        </w:rPr>
        <w:t>przyczepy/posypywarko-piaskarki/pługa do ciężarówki/pługa do ciągnika</w:t>
      </w:r>
      <w:r w:rsidR="009900D0" w:rsidRPr="009900D0">
        <w:rPr>
          <w:b/>
          <w:bCs/>
          <w:color w:val="FF0000"/>
          <w:kern w:val="1"/>
        </w:rPr>
        <w:t xml:space="preserve"> </w:t>
      </w:r>
      <w:r w:rsidRPr="004B581D">
        <w:rPr>
          <w:b/>
          <w:bCs/>
          <w:kern w:val="1"/>
        </w:rPr>
        <w:t>w ustalonej dacie odbioru.</w:t>
      </w:r>
      <w:r w:rsidR="00F958AE" w:rsidRPr="004B581D">
        <w:rPr>
          <w:b/>
          <w:bCs/>
          <w:kern w:val="1"/>
        </w:rPr>
        <w:t xml:space="preserve"> 14-21 dni od daty podpisania</w:t>
      </w:r>
      <w:r w:rsidR="009900D0" w:rsidRPr="004B581D">
        <w:rPr>
          <w:b/>
          <w:bCs/>
          <w:kern w:val="1"/>
        </w:rPr>
        <w:t xml:space="preserve"> </w:t>
      </w:r>
      <w:r w:rsidR="00F958AE" w:rsidRPr="004B581D">
        <w:rPr>
          <w:b/>
          <w:bCs/>
          <w:kern w:val="1"/>
        </w:rPr>
        <w:t>umowy (kryterium)</w:t>
      </w:r>
      <w:r w:rsidR="000437D7" w:rsidRPr="004B581D">
        <w:rPr>
          <w:b/>
          <w:bCs/>
          <w:kern w:val="1"/>
        </w:rPr>
        <w:t xml:space="preserve">. </w:t>
      </w:r>
    </w:p>
    <w:p w14:paraId="7AFF633E" w14:textId="62ECAF0A" w:rsidR="007636AF" w:rsidRPr="009F3DEA" w:rsidRDefault="00B40A73" w:rsidP="009900D0">
      <w:pPr>
        <w:spacing w:line="100" w:lineRule="atLeast"/>
        <w:ind w:left="426"/>
        <w:jc w:val="both"/>
        <w:rPr>
          <w:color w:val="000000"/>
          <w:kern w:val="1"/>
        </w:rPr>
      </w:pPr>
      <w:r w:rsidRPr="00B40A73">
        <w:rPr>
          <w:b/>
          <w:bCs/>
          <w:color w:val="FF0000"/>
          <w:kern w:val="1"/>
        </w:rPr>
        <w:t xml:space="preserve">- </w:t>
      </w:r>
      <w:r w:rsidR="007636AF" w:rsidRPr="009F3DEA">
        <w:rPr>
          <w:color w:val="000000"/>
          <w:kern w:val="1"/>
        </w:rPr>
        <w:t>Nieskuteczny odbiór</w:t>
      </w:r>
      <w:r w:rsidR="00D35D9B" w:rsidRPr="00D35D9B">
        <w:rPr>
          <w:color w:val="0070C0"/>
          <w:kern w:val="1"/>
        </w:rPr>
        <w:t xml:space="preserve"> </w:t>
      </w:r>
      <w:r w:rsidR="009900D0" w:rsidRPr="009900D0">
        <w:rPr>
          <w:color w:val="0070C0"/>
          <w:kern w:val="1"/>
        </w:rPr>
        <w:t xml:space="preserve">przyczepy/posypywarko-piaskarki/pługa do ciężarówki/pługa do ciągnika </w:t>
      </w:r>
      <w:r w:rsidR="007636AF" w:rsidRPr="009F3DEA">
        <w:rPr>
          <w:color w:val="000000"/>
          <w:kern w:val="1"/>
        </w:rPr>
        <w:t xml:space="preserve">w terminie określonym w </w:t>
      </w:r>
      <w:r w:rsidR="00C762C2">
        <w:rPr>
          <w:color w:val="000000"/>
          <w:kern w:val="1"/>
        </w:rPr>
        <w:t>ust.</w:t>
      </w:r>
      <w:r w:rsidR="007636AF" w:rsidRPr="009F3DEA">
        <w:rPr>
          <w:color w:val="000000"/>
          <w:kern w:val="1"/>
        </w:rPr>
        <w:t xml:space="preserve"> 4 z winy Wykonawcy spowoduje że:</w:t>
      </w:r>
    </w:p>
    <w:p w14:paraId="328F373D" w14:textId="4B31C535" w:rsidR="007636AF" w:rsidRPr="009F3DEA" w:rsidRDefault="007636AF" w:rsidP="007636AF">
      <w:pPr>
        <w:spacing w:line="100" w:lineRule="atLeast"/>
        <w:jc w:val="both"/>
        <w:rPr>
          <w:color w:val="000000"/>
          <w:kern w:val="1"/>
        </w:rPr>
      </w:pPr>
      <w:r w:rsidRPr="009F3DEA">
        <w:rPr>
          <w:color w:val="000000"/>
          <w:kern w:val="1"/>
        </w:rPr>
        <w:tab/>
        <w:t xml:space="preserve">a) ponowny odbiór </w:t>
      </w:r>
      <w:r w:rsidR="009900D0" w:rsidRPr="009900D0">
        <w:rPr>
          <w:color w:val="0070C0"/>
          <w:kern w:val="1"/>
        </w:rPr>
        <w:t xml:space="preserve">przyczepy/posypywarko-piaskarki/pługa do ciężarówki/pługa do ciągnika </w:t>
      </w:r>
      <w:r w:rsidRPr="009F3DEA">
        <w:rPr>
          <w:color w:val="000000"/>
          <w:kern w:val="1"/>
        </w:rPr>
        <w:t>odbędzie się na koszt Wykonawcy,</w:t>
      </w:r>
    </w:p>
    <w:p w14:paraId="3D325320" w14:textId="70A33C1E" w:rsidR="007636AF" w:rsidRPr="009F3DEA" w:rsidRDefault="007636AF" w:rsidP="007636AF">
      <w:pPr>
        <w:spacing w:line="100" w:lineRule="atLeast"/>
        <w:jc w:val="both"/>
        <w:rPr>
          <w:b/>
          <w:color w:val="000000"/>
          <w:kern w:val="1"/>
        </w:rPr>
      </w:pPr>
      <w:r w:rsidRPr="009F3DEA">
        <w:rPr>
          <w:color w:val="000000"/>
          <w:kern w:val="1"/>
        </w:rPr>
        <w:tab/>
        <w:t>b) Wykonawca</w:t>
      </w:r>
      <w:r w:rsidRPr="009F3DEA">
        <w:rPr>
          <w:color w:val="FF0000"/>
          <w:kern w:val="1"/>
        </w:rPr>
        <w:t xml:space="preserve"> </w:t>
      </w:r>
      <w:r w:rsidRPr="009F3DEA">
        <w:rPr>
          <w:color w:val="000000"/>
          <w:kern w:val="1"/>
        </w:rPr>
        <w:t>zapłaci na rzecz Zamawiającego</w:t>
      </w:r>
      <w:r w:rsidR="006A6786">
        <w:rPr>
          <w:color w:val="FF0000"/>
          <w:kern w:val="1"/>
        </w:rPr>
        <w:t xml:space="preserve"> </w:t>
      </w:r>
      <w:r w:rsidRPr="009F3DEA">
        <w:rPr>
          <w:color w:val="000000"/>
          <w:kern w:val="1"/>
        </w:rPr>
        <w:t xml:space="preserve">karę określoną w </w:t>
      </w:r>
      <w:r w:rsidRPr="009F3DEA">
        <w:rPr>
          <w:b/>
          <w:color w:val="000000"/>
          <w:kern w:val="1"/>
        </w:rPr>
        <w:t xml:space="preserve">§ </w:t>
      </w:r>
      <w:r w:rsidR="00821214">
        <w:rPr>
          <w:b/>
          <w:color w:val="000000"/>
          <w:kern w:val="1"/>
        </w:rPr>
        <w:t>8</w:t>
      </w:r>
    </w:p>
    <w:p w14:paraId="4EABD8E7" w14:textId="15ADBAEC" w:rsidR="007636AF" w:rsidRPr="009F3DEA" w:rsidRDefault="007636AF" w:rsidP="00C762C2">
      <w:pPr>
        <w:pStyle w:val="Akapitzlist"/>
        <w:numPr>
          <w:ilvl w:val="0"/>
          <w:numId w:val="5"/>
        </w:numPr>
        <w:tabs>
          <w:tab w:val="clear" w:pos="720"/>
          <w:tab w:val="num" w:pos="426"/>
        </w:tabs>
        <w:spacing w:line="100" w:lineRule="atLeast"/>
        <w:ind w:left="426" w:hanging="426"/>
        <w:jc w:val="both"/>
        <w:rPr>
          <w:color w:val="000000"/>
        </w:rPr>
      </w:pPr>
      <w:r w:rsidRPr="009F3DEA">
        <w:rPr>
          <w:color w:val="000000"/>
        </w:rPr>
        <w:t xml:space="preserve">Wykonawca zobowiązany jest do przeszkolenia </w:t>
      </w:r>
      <w:r w:rsidR="00FD7A68" w:rsidRPr="00FD6ECA">
        <w:rPr>
          <w:rFonts w:ascii="Arial" w:hAnsi="Arial" w:cs="Arial"/>
          <w:sz w:val="20"/>
          <w:szCs w:val="20"/>
        </w:rPr>
        <w:t>co najmniej 1</w:t>
      </w:r>
      <w:r w:rsidR="00821214" w:rsidRPr="00FD6ECA">
        <w:t xml:space="preserve"> </w:t>
      </w:r>
      <w:r w:rsidRPr="009F3DEA">
        <w:rPr>
          <w:color w:val="000000"/>
        </w:rPr>
        <w:t>pracownik</w:t>
      </w:r>
      <w:r w:rsidR="00FD7A68">
        <w:rPr>
          <w:color w:val="000000"/>
        </w:rPr>
        <w:t>a</w:t>
      </w:r>
      <w:r w:rsidRPr="009F3DEA">
        <w:rPr>
          <w:color w:val="000000"/>
        </w:rPr>
        <w:t xml:space="preserve"> spółki w zakresie prawidłowego, bezpiecznego oraz ekonomicznego eksploatowania, a także w zakresie obsługi i naprawy</w:t>
      </w:r>
      <w:r w:rsidR="009900D0" w:rsidRPr="009900D0">
        <w:t xml:space="preserve"> </w:t>
      </w:r>
      <w:r w:rsidR="009900D0" w:rsidRPr="009900D0">
        <w:rPr>
          <w:color w:val="0070C0"/>
        </w:rPr>
        <w:t>przyczepy/posypywarko-piaskarki/pługa do ciężarówki/pługa do ciągnika</w:t>
      </w:r>
      <w:r w:rsidRPr="009F3DEA">
        <w:rPr>
          <w:color w:val="000000"/>
        </w:rPr>
        <w:t>, będącego przedmiotem dostawy. Szkolenie odbędzie się</w:t>
      </w:r>
      <w:r w:rsidR="00821214">
        <w:rPr>
          <w:color w:val="000000"/>
        </w:rPr>
        <w:t xml:space="preserve"> w miejscu wskazanym przez Zamawiającego</w:t>
      </w:r>
      <w:r w:rsidRPr="009F3DEA">
        <w:rPr>
          <w:color w:val="000000"/>
        </w:rPr>
        <w:t>.</w:t>
      </w:r>
    </w:p>
    <w:p w14:paraId="21178E5F" w14:textId="23A67215" w:rsidR="00305494" w:rsidRPr="007A74B5" w:rsidRDefault="007636AF" w:rsidP="007636AF">
      <w:pPr>
        <w:numPr>
          <w:ilvl w:val="0"/>
          <w:numId w:val="5"/>
        </w:numPr>
        <w:tabs>
          <w:tab w:val="clear" w:pos="720"/>
          <w:tab w:val="num" w:pos="426"/>
        </w:tabs>
        <w:spacing w:line="100" w:lineRule="atLeast"/>
        <w:ind w:left="426" w:hanging="426"/>
        <w:jc w:val="both"/>
      </w:pPr>
      <w:r w:rsidRPr="007A74B5">
        <w:t>Wykonawca zobowiązany jest do dostarczenia następującej dokumentacji, stanowiącej integralną część przedmiotu umowy:</w:t>
      </w:r>
    </w:p>
    <w:p w14:paraId="1A3616C8" w14:textId="5EB9CD9C" w:rsidR="00305494" w:rsidRPr="007A74B5" w:rsidRDefault="007636AF" w:rsidP="00305494">
      <w:pPr>
        <w:spacing w:line="100" w:lineRule="atLeast"/>
        <w:ind w:left="426"/>
        <w:jc w:val="both"/>
      </w:pPr>
      <w:r w:rsidRPr="007A74B5">
        <w:t xml:space="preserve">- pełnej dokumentacji historycznej </w:t>
      </w:r>
      <w:r w:rsidR="009900D0" w:rsidRPr="007A74B5">
        <w:t xml:space="preserve">przyczepy/posypywarko-piaskarki/pługa do ciężarówki/pługa do ciągnika </w:t>
      </w:r>
      <w:r w:rsidR="00305494" w:rsidRPr="007A74B5">
        <w:t>np. książka serwisowa,</w:t>
      </w:r>
    </w:p>
    <w:p w14:paraId="6407C732" w14:textId="61F67182" w:rsidR="00305494" w:rsidRPr="007A74B5" w:rsidRDefault="007636AF" w:rsidP="00305494">
      <w:pPr>
        <w:spacing w:line="100" w:lineRule="atLeast"/>
        <w:ind w:left="426"/>
        <w:jc w:val="both"/>
        <w:rPr>
          <w:rFonts w:ascii="Calibri" w:hAnsi="Calibri" w:cs="Calibri"/>
          <w:bCs/>
          <w:iCs/>
          <w:spacing w:val="-1"/>
        </w:rPr>
      </w:pPr>
      <w:r w:rsidRPr="007A74B5">
        <w:t xml:space="preserve">- dowód rejestracyjny </w:t>
      </w:r>
      <w:r w:rsidR="00305494" w:rsidRPr="007A74B5">
        <w:rPr>
          <w:rFonts w:ascii="Calibri" w:hAnsi="Calibri" w:cs="Calibri"/>
          <w:bCs/>
          <w:iCs/>
          <w:spacing w:val="-1"/>
        </w:rPr>
        <w:t>lub komplet dokumentów niezbędnych do rejestracji w Polsce,</w:t>
      </w:r>
    </w:p>
    <w:p w14:paraId="1A2CE4C1" w14:textId="2DFE9745" w:rsidR="00B879FD" w:rsidRPr="007A74B5" w:rsidRDefault="00B879FD" w:rsidP="00305494">
      <w:pPr>
        <w:spacing w:line="100" w:lineRule="atLeast"/>
        <w:ind w:left="426"/>
        <w:jc w:val="both"/>
      </w:pPr>
      <w:r w:rsidRPr="007A74B5">
        <w:rPr>
          <w:rFonts w:ascii="Calibri" w:hAnsi="Calibri" w:cs="Calibri"/>
          <w:bCs/>
          <w:iCs/>
          <w:spacing w:val="-1"/>
        </w:rPr>
        <w:t xml:space="preserve">- </w:t>
      </w:r>
      <w:r w:rsidR="007A74B5" w:rsidRPr="007A74B5">
        <w:rPr>
          <w:rFonts w:ascii="Calibri" w:hAnsi="Calibri" w:cs="Calibri"/>
          <w:bCs/>
          <w:iCs/>
          <w:spacing w:val="-1"/>
        </w:rPr>
        <w:t>dołączenie do każdego zadania deklaracji zgodności, instrukcji techniczno-eksploatacyjnej i katalogu części zamiennych w języku polskim</w:t>
      </w:r>
      <w:r w:rsidR="007A74B5" w:rsidRPr="007A74B5">
        <w:rPr>
          <w:rFonts w:ascii="Calibri" w:hAnsi="Calibri" w:cs="Calibri"/>
          <w:bCs/>
          <w:iCs/>
          <w:spacing w:val="-1"/>
        </w:rPr>
        <w:t>.</w:t>
      </w:r>
    </w:p>
    <w:p w14:paraId="7416A30C" w14:textId="62183D71" w:rsidR="00D35D9B" w:rsidRPr="00E55F32" w:rsidRDefault="00D35D9B" w:rsidP="00D35D9B">
      <w:pPr>
        <w:spacing w:line="100" w:lineRule="atLeast"/>
        <w:ind w:left="426"/>
        <w:jc w:val="both"/>
        <w:rPr>
          <w:color w:val="FF0000"/>
        </w:rPr>
      </w:pPr>
    </w:p>
    <w:p w14:paraId="4E024982" w14:textId="6BCCA920" w:rsidR="007636AF" w:rsidRPr="00D35D9B" w:rsidRDefault="007636AF" w:rsidP="00D35D9B">
      <w:pPr>
        <w:pStyle w:val="Akapitzlist"/>
        <w:numPr>
          <w:ilvl w:val="0"/>
          <w:numId w:val="36"/>
        </w:numPr>
        <w:spacing w:line="100" w:lineRule="atLeast"/>
        <w:ind w:left="426" w:hanging="426"/>
        <w:jc w:val="both"/>
      </w:pPr>
      <w:r w:rsidRPr="00D35D9B">
        <w:rPr>
          <w:color w:val="000000"/>
        </w:rPr>
        <w:t>Termin dostarczenia dokumentacji: w dniu przekazania</w:t>
      </w:r>
      <w:r w:rsidR="009900D0" w:rsidRPr="009900D0">
        <w:t xml:space="preserve"> </w:t>
      </w:r>
      <w:r w:rsidR="009900D0" w:rsidRPr="009900D0">
        <w:rPr>
          <w:color w:val="0070C0"/>
        </w:rPr>
        <w:t>przyczepy/posypywarko-piaskarki/pługa do ciężarówki/pługa do ciągnika</w:t>
      </w:r>
      <w:r w:rsidRPr="00D35D9B">
        <w:rPr>
          <w:color w:val="000000"/>
        </w:rPr>
        <w:t xml:space="preserve">. Brak dokumentacji, o której mowa w </w:t>
      </w:r>
      <w:r w:rsidR="00C762C2" w:rsidRPr="00D35D9B">
        <w:rPr>
          <w:color w:val="000000"/>
        </w:rPr>
        <w:t xml:space="preserve">ust. </w:t>
      </w:r>
      <w:r w:rsidR="00115C2D" w:rsidRPr="00D35D9B">
        <w:rPr>
          <w:color w:val="000000"/>
        </w:rPr>
        <w:t>7</w:t>
      </w:r>
      <w:r w:rsidRPr="00D35D9B">
        <w:rPr>
          <w:color w:val="000000"/>
        </w:rPr>
        <w:t xml:space="preserve"> zgodnie z ustaleniami niniejszej umowy, może być powodem odmowy dokonania odbioru </w:t>
      </w:r>
      <w:r w:rsidR="009900D0" w:rsidRPr="009900D0">
        <w:rPr>
          <w:color w:val="0070C0"/>
        </w:rPr>
        <w:t xml:space="preserve">przyczepy/posypywarko-piaskarki/pługa do ciężarówki/pługa do ciągnika </w:t>
      </w:r>
      <w:r w:rsidRPr="009900D0">
        <w:rPr>
          <w:color w:val="0070C0"/>
        </w:rPr>
        <w:t>z przyczyn</w:t>
      </w:r>
      <w:r w:rsidRPr="00D35D9B">
        <w:rPr>
          <w:color w:val="000000"/>
        </w:rPr>
        <w:t xml:space="preserve">, za które odpowiedzialność ponosi Wykonawca, </w:t>
      </w:r>
      <w:r w:rsidRPr="0055023F">
        <w:t>co musi zostać potwierdzone odpowiednim protokołem.</w:t>
      </w:r>
    </w:p>
    <w:p w14:paraId="07A2B8B6" w14:textId="77777777" w:rsidR="00093C95" w:rsidRPr="009F3DEA" w:rsidRDefault="00093C95" w:rsidP="000E477B">
      <w:pPr>
        <w:suppressAutoHyphens w:val="0"/>
        <w:spacing w:line="276" w:lineRule="auto"/>
        <w:jc w:val="center"/>
        <w:rPr>
          <w:rFonts w:eastAsia="Calibri"/>
          <w:b/>
          <w:lang w:eastAsia="en-US"/>
        </w:rPr>
      </w:pPr>
    </w:p>
    <w:p w14:paraId="6D216FB5" w14:textId="58589626" w:rsidR="006A6786" w:rsidRPr="00B6449F" w:rsidRDefault="006A6786" w:rsidP="006A6786">
      <w:pPr>
        <w:suppressAutoHyphens w:val="0"/>
        <w:spacing w:line="276" w:lineRule="auto"/>
        <w:jc w:val="center"/>
        <w:rPr>
          <w:rFonts w:eastAsia="Calibri"/>
          <w:b/>
          <w:lang w:eastAsia="en-US"/>
        </w:rPr>
      </w:pPr>
      <w:r w:rsidRPr="00B6449F">
        <w:rPr>
          <w:rFonts w:eastAsia="Calibri"/>
          <w:b/>
          <w:lang w:eastAsia="en-US"/>
        </w:rPr>
        <w:t xml:space="preserve">§ </w:t>
      </w:r>
      <w:r w:rsidR="00115C2D" w:rsidRPr="00B6449F">
        <w:rPr>
          <w:rFonts w:eastAsia="Calibri"/>
          <w:b/>
          <w:lang w:eastAsia="en-US"/>
        </w:rPr>
        <w:t>4</w:t>
      </w:r>
    </w:p>
    <w:p w14:paraId="30BCFF1E" w14:textId="39BBF63F" w:rsidR="006A6786" w:rsidRPr="00B6449F" w:rsidRDefault="006A6786" w:rsidP="006A6786">
      <w:pPr>
        <w:suppressAutoHyphens w:val="0"/>
        <w:spacing w:line="276" w:lineRule="auto"/>
        <w:jc w:val="center"/>
        <w:rPr>
          <w:rFonts w:eastAsia="Calibri"/>
          <w:b/>
          <w:lang w:eastAsia="en-US"/>
        </w:rPr>
      </w:pPr>
      <w:r w:rsidRPr="00B6449F">
        <w:rPr>
          <w:rFonts w:eastAsia="Calibri"/>
          <w:b/>
          <w:lang w:eastAsia="en-US"/>
        </w:rPr>
        <w:t>Termin realizacji zamówienia</w:t>
      </w:r>
    </w:p>
    <w:p w14:paraId="07CB4A11" w14:textId="17BE1A85" w:rsidR="00E10171" w:rsidRPr="00F97395" w:rsidRDefault="00E10171" w:rsidP="00ED6B1A">
      <w:pPr>
        <w:numPr>
          <w:ilvl w:val="0"/>
          <w:numId w:val="38"/>
        </w:numPr>
        <w:suppressAutoHyphens w:val="0"/>
        <w:ind w:left="284" w:hanging="284"/>
        <w:jc w:val="both"/>
        <w:rPr>
          <w:rFonts w:ascii="Arial" w:hAnsi="Arial" w:cs="Arial"/>
          <w:bCs/>
          <w:sz w:val="22"/>
          <w:szCs w:val="22"/>
          <w:lang w:eastAsia="en-US"/>
        </w:rPr>
      </w:pPr>
      <w:r w:rsidRPr="00F97395">
        <w:rPr>
          <w:rFonts w:ascii="Arial" w:hAnsi="Arial" w:cs="Arial"/>
          <w:bCs/>
          <w:sz w:val="22"/>
          <w:szCs w:val="22"/>
          <w:lang w:eastAsia="en-US"/>
        </w:rPr>
        <w:t xml:space="preserve">Termin realizacji zamówienia wynosi: </w:t>
      </w:r>
      <w:r w:rsidR="00F97395" w:rsidRPr="00F97395">
        <w:rPr>
          <w:rFonts w:ascii="Arial" w:hAnsi="Arial" w:cs="Arial"/>
          <w:bCs/>
          <w:sz w:val="22"/>
          <w:szCs w:val="22"/>
          <w:lang w:eastAsia="en-US"/>
        </w:rPr>
        <w:t>……………</w:t>
      </w:r>
      <w:r w:rsidRPr="00F97395">
        <w:rPr>
          <w:rFonts w:ascii="Arial" w:hAnsi="Arial" w:cs="Arial"/>
          <w:bCs/>
          <w:sz w:val="22"/>
          <w:szCs w:val="22"/>
          <w:lang w:eastAsia="en-US"/>
        </w:rPr>
        <w:t xml:space="preserve"> dni od daty podpisania umowy (zgodnie z złożoną ofertą).</w:t>
      </w:r>
    </w:p>
    <w:p w14:paraId="2D476395" w14:textId="5FCA10DF" w:rsidR="00135FDC" w:rsidRPr="00B6449F" w:rsidRDefault="00135FDC" w:rsidP="000E477B">
      <w:pPr>
        <w:suppressAutoHyphens w:val="0"/>
        <w:spacing w:line="276" w:lineRule="auto"/>
        <w:jc w:val="center"/>
        <w:rPr>
          <w:rFonts w:eastAsia="Calibri"/>
          <w:b/>
          <w:lang w:eastAsia="en-US"/>
        </w:rPr>
      </w:pPr>
      <w:r w:rsidRPr="00B6449F">
        <w:rPr>
          <w:rFonts w:eastAsia="Calibri"/>
          <w:b/>
          <w:lang w:eastAsia="en-US"/>
        </w:rPr>
        <w:t xml:space="preserve">§ </w:t>
      </w:r>
      <w:r w:rsidR="00115C2D" w:rsidRPr="00B6449F">
        <w:rPr>
          <w:rFonts w:eastAsia="Calibri"/>
          <w:b/>
          <w:lang w:eastAsia="en-US"/>
        </w:rPr>
        <w:t>5</w:t>
      </w:r>
    </w:p>
    <w:p w14:paraId="70D418C9" w14:textId="5072D011" w:rsidR="008D1EC4" w:rsidRPr="009F3DEA" w:rsidRDefault="00D35D9B" w:rsidP="000E477B">
      <w:pPr>
        <w:spacing w:line="276" w:lineRule="auto"/>
        <w:jc w:val="center"/>
        <w:rPr>
          <w:b/>
        </w:rPr>
      </w:pPr>
      <w:r w:rsidRPr="009F3DEA">
        <w:rPr>
          <w:b/>
        </w:rPr>
        <w:t>Wysokość wynagrodzenia</w:t>
      </w:r>
    </w:p>
    <w:p w14:paraId="1D349732" w14:textId="7C79D29E" w:rsidR="007636AF" w:rsidRPr="009F3DEA" w:rsidRDefault="00482AFC" w:rsidP="007636AF">
      <w:pPr>
        <w:numPr>
          <w:ilvl w:val="6"/>
          <w:numId w:val="8"/>
        </w:numPr>
        <w:suppressAutoHyphens w:val="0"/>
        <w:spacing w:line="276" w:lineRule="auto"/>
        <w:ind w:left="426" w:hanging="426"/>
        <w:jc w:val="both"/>
        <w:rPr>
          <w:color w:val="00B0F0"/>
          <w:lang w:eastAsia="pl-PL"/>
        </w:rPr>
      </w:pPr>
      <w:r w:rsidRPr="009F3DEA">
        <w:rPr>
          <w:lang w:eastAsia="pl-PL"/>
        </w:rPr>
        <w:t>Za wykonanie przedmiotu umowy Zamawiający zapłaci Wykonawcy cenę</w:t>
      </w:r>
      <w:r w:rsidRPr="009F3DEA">
        <w:rPr>
          <w:b/>
          <w:lang w:eastAsia="pl-PL"/>
        </w:rPr>
        <w:t xml:space="preserve"> </w:t>
      </w:r>
      <w:r w:rsidRPr="009F3DEA">
        <w:rPr>
          <w:lang w:eastAsia="pl-PL"/>
        </w:rPr>
        <w:t xml:space="preserve">ustaloną na podstawie złożonej przez Wykonawcę oferty na </w:t>
      </w:r>
      <w:r w:rsidRPr="009F3DEA">
        <w:rPr>
          <w:b/>
          <w:bCs/>
          <w:lang w:eastAsia="pl-PL"/>
        </w:rPr>
        <w:t xml:space="preserve">kwotę brutto: </w:t>
      </w:r>
      <w:r w:rsidR="00BA2683" w:rsidRPr="009F3DEA">
        <w:rPr>
          <w:b/>
          <w:bCs/>
          <w:lang w:eastAsia="pl-PL"/>
        </w:rPr>
        <w:t>……………..</w:t>
      </w:r>
      <w:r w:rsidR="00E54898" w:rsidRPr="009F3DEA">
        <w:rPr>
          <w:b/>
          <w:bCs/>
          <w:lang w:eastAsia="pl-PL"/>
        </w:rPr>
        <w:t xml:space="preserve"> </w:t>
      </w:r>
      <w:r w:rsidRPr="009F3DEA">
        <w:rPr>
          <w:b/>
          <w:bCs/>
          <w:lang w:eastAsia="pl-PL"/>
        </w:rPr>
        <w:t>zł</w:t>
      </w:r>
      <w:r w:rsidRPr="009F3DEA">
        <w:rPr>
          <w:lang w:eastAsia="pl-PL"/>
        </w:rPr>
        <w:t xml:space="preserve"> (słowni</w:t>
      </w:r>
      <w:r w:rsidR="00E54898" w:rsidRPr="009F3DEA">
        <w:rPr>
          <w:lang w:eastAsia="pl-PL"/>
        </w:rPr>
        <w:t>e</w:t>
      </w:r>
      <w:r w:rsidRPr="009F3DEA">
        <w:rPr>
          <w:lang w:eastAsia="pl-PL"/>
        </w:rPr>
        <w:t>:</w:t>
      </w:r>
      <w:r w:rsidR="00E54898" w:rsidRPr="009F3DEA">
        <w:rPr>
          <w:lang w:eastAsia="pl-PL"/>
        </w:rPr>
        <w:t xml:space="preserve"> </w:t>
      </w:r>
      <w:r w:rsidR="00BA2683" w:rsidRPr="009F3DEA">
        <w:rPr>
          <w:lang w:eastAsia="pl-PL"/>
        </w:rPr>
        <w:t xml:space="preserve">…………………………… </w:t>
      </w:r>
      <w:r w:rsidR="00E54898" w:rsidRPr="009F3DEA">
        <w:rPr>
          <w:lang w:eastAsia="pl-PL"/>
        </w:rPr>
        <w:t>złotych</w:t>
      </w:r>
      <w:r w:rsidRPr="009F3DEA">
        <w:rPr>
          <w:lang w:eastAsia="pl-PL"/>
        </w:rPr>
        <w:t xml:space="preserve">) w tym netto </w:t>
      </w:r>
      <w:r w:rsidR="00BA2683" w:rsidRPr="009F3DEA">
        <w:rPr>
          <w:lang w:eastAsia="pl-PL"/>
        </w:rPr>
        <w:t>…………………….</w:t>
      </w:r>
      <w:r w:rsidR="00E54898" w:rsidRPr="009F3DEA">
        <w:rPr>
          <w:lang w:eastAsia="pl-PL"/>
        </w:rPr>
        <w:t xml:space="preserve"> </w:t>
      </w:r>
      <w:r w:rsidRPr="009F3DEA">
        <w:rPr>
          <w:lang w:eastAsia="pl-PL"/>
        </w:rPr>
        <w:t xml:space="preserve">zł (słownie: </w:t>
      </w:r>
      <w:r w:rsidR="00BA2683" w:rsidRPr="009F3DEA">
        <w:rPr>
          <w:lang w:eastAsia="pl-PL"/>
        </w:rPr>
        <w:t>…………………….</w:t>
      </w:r>
      <w:r w:rsidR="00E54898" w:rsidRPr="009F3DEA">
        <w:rPr>
          <w:lang w:eastAsia="pl-PL"/>
        </w:rPr>
        <w:t xml:space="preserve"> złotych</w:t>
      </w:r>
      <w:r w:rsidRPr="009F3DEA">
        <w:rPr>
          <w:lang w:eastAsia="pl-PL"/>
        </w:rPr>
        <w:t>)</w:t>
      </w:r>
      <w:r w:rsidR="00704B19" w:rsidRPr="009F3DEA">
        <w:rPr>
          <w:lang w:eastAsia="pl-PL"/>
        </w:rPr>
        <w:t>.</w:t>
      </w:r>
    </w:p>
    <w:p w14:paraId="0599103E" w14:textId="418F2CC1" w:rsidR="007636AF" w:rsidRPr="009F3DEA" w:rsidRDefault="007636AF" w:rsidP="00C762C2">
      <w:pPr>
        <w:pStyle w:val="Akapitzlist"/>
        <w:numPr>
          <w:ilvl w:val="0"/>
          <w:numId w:val="8"/>
        </w:numPr>
        <w:spacing w:line="100" w:lineRule="atLeast"/>
        <w:ind w:left="426" w:hanging="426"/>
        <w:jc w:val="both"/>
        <w:rPr>
          <w:color w:val="000000"/>
        </w:rPr>
      </w:pPr>
      <w:r w:rsidRPr="009F3DEA">
        <w:rPr>
          <w:color w:val="000000"/>
        </w:rPr>
        <w:t xml:space="preserve">Cena powyższa obejmuje wartość przedmiotu umowy oraz inne niezbędne koszty realizacji przedmiotu umowy.   </w:t>
      </w:r>
    </w:p>
    <w:p w14:paraId="3EBAC426" w14:textId="60CFE342" w:rsidR="00482AFC" w:rsidRPr="009F3DEA" w:rsidRDefault="00482AFC" w:rsidP="00C762C2">
      <w:pPr>
        <w:numPr>
          <w:ilvl w:val="0"/>
          <w:numId w:val="8"/>
        </w:numPr>
        <w:spacing w:line="100" w:lineRule="atLeast"/>
        <w:ind w:left="426" w:hanging="426"/>
        <w:jc w:val="both"/>
        <w:rPr>
          <w:bCs/>
          <w:color w:val="000000"/>
        </w:rPr>
      </w:pPr>
      <w:r w:rsidRPr="009F3DEA">
        <w:rPr>
          <w:lang w:eastAsia="pl-PL"/>
        </w:rPr>
        <w:t xml:space="preserve">Ustalona cena brutto obejmuje podatek VAT naliczony wg obowiązujących w tym zakresie przepisów na </w:t>
      </w:r>
      <w:r w:rsidRPr="00844603">
        <w:rPr>
          <w:lang w:eastAsia="pl-PL"/>
        </w:rPr>
        <w:t xml:space="preserve">dzień </w:t>
      </w:r>
      <w:r w:rsidR="00874EF2" w:rsidRPr="00844603">
        <w:rPr>
          <w:lang w:eastAsia="pl-PL"/>
        </w:rPr>
        <w:t>zawarcia umowy</w:t>
      </w:r>
      <w:r w:rsidRPr="00844603">
        <w:rPr>
          <w:lang w:eastAsia="pl-PL"/>
        </w:rPr>
        <w:t>.</w:t>
      </w:r>
    </w:p>
    <w:p w14:paraId="345258AA" w14:textId="2DB5B36B" w:rsidR="00135FDC" w:rsidRPr="009F3DEA" w:rsidRDefault="00135FDC" w:rsidP="000E477B">
      <w:pPr>
        <w:suppressAutoHyphens w:val="0"/>
        <w:spacing w:line="276" w:lineRule="auto"/>
        <w:jc w:val="center"/>
        <w:rPr>
          <w:rFonts w:eastAsia="Calibri"/>
          <w:b/>
          <w:lang w:eastAsia="en-US"/>
        </w:rPr>
      </w:pPr>
      <w:r w:rsidRPr="009F3DEA">
        <w:rPr>
          <w:rFonts w:eastAsia="Calibri"/>
          <w:b/>
          <w:lang w:eastAsia="en-US"/>
        </w:rPr>
        <w:t xml:space="preserve">§ </w:t>
      </w:r>
      <w:r w:rsidR="00115C2D">
        <w:rPr>
          <w:rFonts w:eastAsia="Calibri"/>
          <w:b/>
          <w:lang w:eastAsia="en-US"/>
        </w:rPr>
        <w:t>6</w:t>
      </w:r>
    </w:p>
    <w:p w14:paraId="7EF84842" w14:textId="0E7FF76F" w:rsidR="00F37276" w:rsidRPr="009F3DEA" w:rsidRDefault="00F37276" w:rsidP="000E477B">
      <w:pPr>
        <w:suppressAutoHyphens w:val="0"/>
        <w:spacing w:line="276" w:lineRule="auto"/>
        <w:jc w:val="center"/>
        <w:rPr>
          <w:rFonts w:eastAsia="Calibri"/>
          <w:b/>
          <w:lang w:eastAsia="en-US"/>
        </w:rPr>
      </w:pPr>
      <w:r w:rsidRPr="009F3DEA">
        <w:rPr>
          <w:rFonts w:eastAsia="Calibri"/>
          <w:b/>
          <w:lang w:eastAsia="en-US"/>
        </w:rPr>
        <w:t xml:space="preserve">Zasady rozliczeń i płatności </w:t>
      </w:r>
    </w:p>
    <w:p w14:paraId="523A9EBC" w14:textId="5A96E7E2" w:rsidR="00482AFC" w:rsidRPr="00B6449F" w:rsidRDefault="00482AFC" w:rsidP="000E477B">
      <w:pPr>
        <w:pStyle w:val="Akapitzlist"/>
        <w:numPr>
          <w:ilvl w:val="0"/>
          <w:numId w:val="9"/>
        </w:numPr>
        <w:tabs>
          <w:tab w:val="num" w:pos="426"/>
        </w:tabs>
        <w:spacing w:line="276" w:lineRule="auto"/>
        <w:ind w:left="426" w:hanging="426"/>
        <w:jc w:val="both"/>
      </w:pPr>
      <w:r w:rsidRPr="00B6449F">
        <w:rPr>
          <w:lang w:eastAsia="pl-PL"/>
        </w:rPr>
        <w:t xml:space="preserve">Strony postanawiają, że rozliczenie za wykonanie przedmiotu umowy nastąpi </w:t>
      </w:r>
      <w:r w:rsidR="00093C95" w:rsidRPr="00B6449F">
        <w:rPr>
          <w:lang w:eastAsia="pl-PL"/>
        </w:rPr>
        <w:t xml:space="preserve">na podstawie prawidłowo </w:t>
      </w:r>
      <w:r w:rsidR="006A6786" w:rsidRPr="00B6449F">
        <w:rPr>
          <w:lang w:eastAsia="pl-PL"/>
        </w:rPr>
        <w:t>wystawionej</w:t>
      </w:r>
      <w:r w:rsidR="00093C95" w:rsidRPr="00B6449F">
        <w:rPr>
          <w:lang w:eastAsia="pl-PL"/>
        </w:rPr>
        <w:t xml:space="preserve"> faktury VAT</w:t>
      </w:r>
      <w:r w:rsidR="006A6786" w:rsidRPr="00B6449F">
        <w:rPr>
          <w:lang w:eastAsia="pl-PL"/>
        </w:rPr>
        <w:t xml:space="preserve"> końcowej</w:t>
      </w:r>
      <w:r w:rsidR="00093C95" w:rsidRPr="00B6449F">
        <w:rPr>
          <w:lang w:eastAsia="pl-PL"/>
        </w:rPr>
        <w:t>.</w:t>
      </w:r>
    </w:p>
    <w:p w14:paraId="2DE87235" w14:textId="5E23722A" w:rsidR="00482AFC" w:rsidRPr="00EF757C" w:rsidRDefault="00482AFC" w:rsidP="000E477B">
      <w:pPr>
        <w:pStyle w:val="Akapitzlist"/>
        <w:numPr>
          <w:ilvl w:val="0"/>
          <w:numId w:val="9"/>
        </w:numPr>
        <w:tabs>
          <w:tab w:val="num" w:pos="426"/>
        </w:tabs>
        <w:spacing w:line="276" w:lineRule="auto"/>
        <w:ind w:left="426" w:hanging="426"/>
        <w:jc w:val="both"/>
      </w:pPr>
      <w:r w:rsidRPr="00B6449F">
        <w:rPr>
          <w:bCs/>
          <w:lang w:eastAsia="pl-PL"/>
        </w:rPr>
        <w:lastRenderedPageBreak/>
        <w:t xml:space="preserve">Zamawiający zobowiązuje się regulować należność, przelewem na konto Wykonawcy, </w:t>
      </w:r>
      <w:r w:rsidRPr="00EF757C">
        <w:rPr>
          <w:bCs/>
          <w:lang w:eastAsia="pl-PL"/>
        </w:rPr>
        <w:t xml:space="preserve">w terminie </w:t>
      </w:r>
      <w:r w:rsidR="000F03F6" w:rsidRPr="00EF757C">
        <w:rPr>
          <w:bCs/>
          <w:lang w:eastAsia="pl-PL"/>
        </w:rPr>
        <w:t>14</w:t>
      </w:r>
      <w:r w:rsidRPr="00EF757C">
        <w:rPr>
          <w:bCs/>
          <w:lang w:eastAsia="pl-PL"/>
        </w:rPr>
        <w:t xml:space="preserve"> dni od dnia otrzymania prawidłowo wystawionej faktury VAT. </w:t>
      </w:r>
    </w:p>
    <w:p w14:paraId="497221E9" w14:textId="77777777" w:rsidR="00482AFC" w:rsidRPr="009F3DEA" w:rsidRDefault="00482AFC" w:rsidP="000E477B">
      <w:pPr>
        <w:pStyle w:val="Akapitzlist"/>
        <w:numPr>
          <w:ilvl w:val="0"/>
          <w:numId w:val="9"/>
        </w:numPr>
        <w:tabs>
          <w:tab w:val="num" w:pos="426"/>
        </w:tabs>
        <w:spacing w:line="276" w:lineRule="auto"/>
        <w:ind w:left="426" w:hanging="426"/>
        <w:jc w:val="both"/>
      </w:pPr>
      <w:r w:rsidRPr="009F3DEA">
        <w:rPr>
          <w:bCs/>
          <w:lang w:eastAsia="pl-PL"/>
        </w:rPr>
        <w:t>Za datę płatności uznaje się datę obciążenia rachunku bankowego Zamawiającego</w:t>
      </w:r>
      <w:r w:rsidRPr="009F3DEA">
        <w:t>.</w:t>
      </w:r>
    </w:p>
    <w:p w14:paraId="3A8BCC80" w14:textId="0F0BCCD2" w:rsidR="00482AFC" w:rsidRPr="009F3DEA" w:rsidRDefault="00482AFC" w:rsidP="000E477B">
      <w:pPr>
        <w:pStyle w:val="Akapitzlist"/>
        <w:numPr>
          <w:ilvl w:val="0"/>
          <w:numId w:val="9"/>
        </w:numPr>
        <w:tabs>
          <w:tab w:val="num" w:pos="426"/>
        </w:tabs>
        <w:spacing w:line="276" w:lineRule="auto"/>
        <w:ind w:left="426" w:hanging="426"/>
        <w:jc w:val="both"/>
      </w:pPr>
      <w:r w:rsidRPr="009F3DEA">
        <w:rPr>
          <w:bCs/>
          <w:lang w:eastAsia="pl-PL"/>
        </w:rPr>
        <w:t>Zamawiający nie ponosi odpowiedzialności za skutki zwrotu faktur VAT wystawionych niezgodnie z zasadami wynikającymi z obowiązujących przepisów lub niezgodnie  z warunkami umowy.</w:t>
      </w:r>
    </w:p>
    <w:p w14:paraId="203110B6" w14:textId="3276D644" w:rsidR="00482AFC" w:rsidRPr="009F3DEA" w:rsidRDefault="00482AFC" w:rsidP="000E477B">
      <w:pPr>
        <w:numPr>
          <w:ilvl w:val="0"/>
          <w:numId w:val="9"/>
        </w:numPr>
        <w:tabs>
          <w:tab w:val="left" w:pos="426"/>
        </w:tabs>
        <w:suppressAutoHyphens w:val="0"/>
        <w:spacing w:line="276" w:lineRule="auto"/>
        <w:ind w:left="426" w:hanging="426"/>
        <w:jc w:val="both"/>
        <w:rPr>
          <w:lang w:eastAsia="pl-PL"/>
        </w:rPr>
      </w:pPr>
      <w:r w:rsidRPr="009F3DEA">
        <w:rPr>
          <w:lang w:eastAsia="pl-PL"/>
        </w:rPr>
        <w:t>Zamawiający oświadcza, że Wykonawca może przesyłać ustrukturyzowane faktury elektroniczne, o których mowa w art. 2 pkt. 4 ustawy z dnia 9 listopada 2018r.</w:t>
      </w:r>
      <w:r w:rsidR="00A956A2" w:rsidRPr="009F3DEA">
        <w:rPr>
          <w:lang w:eastAsia="pl-PL"/>
        </w:rPr>
        <w:t xml:space="preserve"> </w:t>
      </w:r>
      <w:r w:rsidRPr="009F3DEA">
        <w:rPr>
          <w:lang w:eastAsia="pl-PL"/>
        </w:rPr>
        <w:t>o elektronicznym fakturowaniu w zamówieniach publicznych (Dz.U, 2018r., poz. 2191), tj. faktury spełniające wymagania umożliwiające przesyłanie za pośrednictwem platformy faktur elektronicznych, o których mowa w art. 2 pkt. 32 ustawy z dnia 11 marca 2004 r. o podatku od towarów i usług (tj. Dz. U z 2018 r. poz. 2174). Zamawiający informuje, iż posiada konto na platformie elektronicznego  fakturowania (w skrócie PEF)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00-507 Warszawa. Platforma dostępna jest pod adresem: https://efaktura.gov.pl/uslugi-pef .</w:t>
      </w:r>
    </w:p>
    <w:p w14:paraId="155AD12A" w14:textId="77777777" w:rsidR="00482AFC" w:rsidRPr="009F3DEA" w:rsidRDefault="00482AFC" w:rsidP="000E477B">
      <w:pPr>
        <w:numPr>
          <w:ilvl w:val="0"/>
          <w:numId w:val="9"/>
        </w:numPr>
        <w:tabs>
          <w:tab w:val="left" w:pos="426"/>
        </w:tabs>
        <w:suppressAutoHyphens w:val="0"/>
        <w:spacing w:line="276" w:lineRule="auto"/>
        <w:ind w:left="426" w:hanging="426"/>
        <w:jc w:val="both"/>
        <w:rPr>
          <w:lang w:eastAsia="pl-PL"/>
        </w:rPr>
      </w:pPr>
      <w:r w:rsidRPr="009F3DEA">
        <w:rPr>
          <w:lang w:eastAsia="pl-PL"/>
        </w:rPr>
        <w:t>Wykonawca zamierzający wysyłać ustrukturyzowane faktury elektroniczne za pośrednictwem PEF zobowiązany jest do uwzględnienia czasu pracy Zamawiającego, umożliwiającego Zamawiającemu terminowe wywiązanie się z zapłaty wynagrodzenia Wykonawcy. W szczególności zamawiający informuje, że przesyłanie ustrukturyzowanych faktur elektronicznych winno nastąpić w godzinach: poniedziałek- piątku 7:00-15:00. W przypadku przesłania ustrukturyzowanej faktury elektronicznej poza godzinami pracy, w dni wolne od pracy lub święta, a także po godzinie poniedziałek-piątek 15:00 uznaje się, że została ona doręczona w następnym dniu roboczym.</w:t>
      </w:r>
    </w:p>
    <w:p w14:paraId="5816F0D4" w14:textId="77777777" w:rsidR="00482AFC" w:rsidRPr="009F3DEA" w:rsidRDefault="00482AFC" w:rsidP="000E477B">
      <w:pPr>
        <w:numPr>
          <w:ilvl w:val="0"/>
          <w:numId w:val="9"/>
        </w:numPr>
        <w:tabs>
          <w:tab w:val="left" w:pos="426"/>
        </w:tabs>
        <w:suppressAutoHyphens w:val="0"/>
        <w:spacing w:line="276" w:lineRule="auto"/>
        <w:ind w:left="426" w:hanging="426"/>
        <w:jc w:val="both"/>
        <w:rPr>
          <w:lang w:eastAsia="pl-PL"/>
        </w:rPr>
      </w:pPr>
      <w:r w:rsidRPr="009F3DEA">
        <w:rPr>
          <w:lang w:eastAsia="pl-PL"/>
        </w:rPr>
        <w:t xml:space="preserve">Wykonawca oświadcza, że numer rachunku rozliczeniowego wskazany we wszystkich fakturach, które będą wystawione w jego imieniu, jest rachunkiem dla którego zgodnie z Rozdziałem 3a ustawy z dnia 29 sierpnia 1997 r. - Prawo Bankowe (Dz. U. z 2017r., poz.1876 ze zm.) prowadzony jest rachunek VAT. </w:t>
      </w:r>
    </w:p>
    <w:p w14:paraId="0321D42E" w14:textId="77777777" w:rsidR="00482AFC" w:rsidRPr="009F3DEA" w:rsidRDefault="00482AFC" w:rsidP="000E477B">
      <w:pPr>
        <w:numPr>
          <w:ilvl w:val="0"/>
          <w:numId w:val="9"/>
        </w:numPr>
        <w:tabs>
          <w:tab w:val="left" w:pos="426"/>
        </w:tabs>
        <w:suppressAutoHyphens w:val="0"/>
        <w:spacing w:line="276" w:lineRule="auto"/>
        <w:ind w:left="426" w:hanging="426"/>
        <w:jc w:val="both"/>
        <w:rPr>
          <w:color w:val="0070C0"/>
          <w:lang w:eastAsia="pl-PL"/>
        </w:rPr>
      </w:pPr>
      <w:r w:rsidRPr="009F3DEA">
        <w:rPr>
          <w:lang w:eastAsia="pl-PL"/>
        </w:rPr>
        <w:t>Zamawiający oświadcza, że będzie realizować płatności za faktury z zastosowaniem mechanizmu podzielonej płatności tzw. split payment. Zapłatę w tym systemie uznaje się za dokonanie płatności w terminie ustalonym w ust. 2.</w:t>
      </w:r>
    </w:p>
    <w:p w14:paraId="43D5900C" w14:textId="23E04EB0" w:rsidR="00482AFC" w:rsidRPr="009F3DEA" w:rsidRDefault="00482AFC" w:rsidP="000E477B">
      <w:pPr>
        <w:numPr>
          <w:ilvl w:val="0"/>
          <w:numId w:val="9"/>
        </w:numPr>
        <w:tabs>
          <w:tab w:val="left" w:pos="426"/>
        </w:tabs>
        <w:suppressAutoHyphens w:val="0"/>
        <w:spacing w:line="276" w:lineRule="auto"/>
        <w:ind w:left="426" w:hanging="426"/>
        <w:jc w:val="both"/>
        <w:rPr>
          <w:color w:val="00B0F0"/>
          <w:lang w:eastAsia="pl-PL"/>
        </w:rPr>
      </w:pPr>
      <w:r w:rsidRPr="009F3DEA">
        <w:rPr>
          <w:lang w:eastAsia="pl-PL"/>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w:t>
      </w:r>
      <w:r w:rsidR="00704B19" w:rsidRPr="009F3DEA">
        <w:rPr>
          <w:lang w:eastAsia="pl-PL"/>
        </w:rPr>
        <w:t xml:space="preserve"> 0%.</w:t>
      </w:r>
    </w:p>
    <w:p w14:paraId="7304040F" w14:textId="77777777" w:rsidR="00482AFC" w:rsidRPr="009F3DEA" w:rsidRDefault="00482AFC" w:rsidP="000E477B">
      <w:pPr>
        <w:numPr>
          <w:ilvl w:val="0"/>
          <w:numId w:val="9"/>
        </w:numPr>
        <w:tabs>
          <w:tab w:val="left" w:pos="426"/>
        </w:tabs>
        <w:suppressAutoHyphens w:val="0"/>
        <w:spacing w:line="276" w:lineRule="auto"/>
        <w:ind w:left="426" w:hanging="426"/>
        <w:jc w:val="both"/>
        <w:rPr>
          <w:lang w:eastAsia="pl-PL"/>
        </w:rPr>
      </w:pPr>
      <w:r w:rsidRPr="009F3DEA">
        <w:rPr>
          <w:lang w:eastAsia="pl-PL"/>
        </w:rPr>
        <w:t>Wykonawca oświadcza, że wyraża zgodę na dokonywanie przez Zamawiającego płatności w systemie podzielonej płatności tzw. split payment.</w:t>
      </w:r>
    </w:p>
    <w:p w14:paraId="7C1CB346" w14:textId="77777777" w:rsidR="00482AFC" w:rsidRPr="009F3DEA" w:rsidRDefault="00482AFC" w:rsidP="000E477B">
      <w:pPr>
        <w:pStyle w:val="Akapitzlist"/>
        <w:numPr>
          <w:ilvl w:val="0"/>
          <w:numId w:val="9"/>
        </w:numPr>
        <w:tabs>
          <w:tab w:val="num" w:pos="426"/>
        </w:tabs>
        <w:spacing w:line="276" w:lineRule="auto"/>
        <w:ind w:left="426" w:hanging="426"/>
        <w:jc w:val="both"/>
      </w:pPr>
      <w:r w:rsidRPr="009F3DEA">
        <w:rPr>
          <w:lang w:eastAsia="pl-PL"/>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0FA3CF20" w14:textId="77777777" w:rsidR="008D1EC4" w:rsidRPr="009F3DEA" w:rsidRDefault="008D1EC4" w:rsidP="000E477B">
      <w:pPr>
        <w:suppressAutoHyphens w:val="0"/>
        <w:spacing w:line="276" w:lineRule="auto"/>
        <w:jc w:val="both"/>
        <w:rPr>
          <w:rFonts w:eastAsia="Calibri"/>
          <w:b/>
          <w:lang w:eastAsia="en-US"/>
        </w:rPr>
      </w:pPr>
    </w:p>
    <w:p w14:paraId="75EC29DB" w14:textId="52F488F2" w:rsidR="00135FDC" w:rsidRPr="009F3DEA" w:rsidRDefault="00135FDC" w:rsidP="000E477B">
      <w:pPr>
        <w:suppressAutoHyphens w:val="0"/>
        <w:spacing w:line="276" w:lineRule="auto"/>
        <w:jc w:val="center"/>
        <w:rPr>
          <w:rFonts w:eastAsia="Calibri"/>
          <w:b/>
          <w:lang w:eastAsia="en-US"/>
        </w:rPr>
      </w:pPr>
      <w:r w:rsidRPr="009F3DEA">
        <w:rPr>
          <w:rFonts w:eastAsia="Calibri"/>
          <w:b/>
          <w:lang w:eastAsia="en-US"/>
        </w:rPr>
        <w:t xml:space="preserve">§ </w:t>
      </w:r>
      <w:r w:rsidR="00115C2D">
        <w:rPr>
          <w:rFonts w:eastAsia="Calibri"/>
          <w:b/>
          <w:lang w:eastAsia="en-US"/>
        </w:rPr>
        <w:t>7</w:t>
      </w:r>
    </w:p>
    <w:p w14:paraId="5E941723" w14:textId="77777777" w:rsidR="008D1EC4" w:rsidRPr="009F3DEA" w:rsidRDefault="008D1EC4" w:rsidP="000E477B">
      <w:pPr>
        <w:spacing w:line="276" w:lineRule="auto"/>
        <w:jc w:val="center"/>
        <w:rPr>
          <w:b/>
        </w:rPr>
      </w:pPr>
      <w:r w:rsidRPr="009F3DEA">
        <w:rPr>
          <w:b/>
        </w:rPr>
        <w:lastRenderedPageBreak/>
        <w:t>ODSTĄPIENIE OD UMOWY</w:t>
      </w:r>
    </w:p>
    <w:p w14:paraId="7CD59A8B" w14:textId="4615E08E" w:rsidR="00482AFC" w:rsidRPr="006A6786" w:rsidRDefault="00482AFC" w:rsidP="006A6786">
      <w:pPr>
        <w:pStyle w:val="Akapitzlist"/>
        <w:numPr>
          <w:ilvl w:val="1"/>
          <w:numId w:val="9"/>
        </w:numPr>
        <w:tabs>
          <w:tab w:val="clear" w:pos="1080"/>
          <w:tab w:val="num" w:pos="426"/>
        </w:tabs>
        <w:suppressAutoHyphens w:val="0"/>
        <w:spacing w:line="276" w:lineRule="auto"/>
        <w:ind w:left="426" w:hanging="426"/>
        <w:jc w:val="both"/>
        <w:rPr>
          <w:bCs/>
          <w:lang w:eastAsia="pl-PL"/>
        </w:rPr>
      </w:pPr>
      <w:r w:rsidRPr="009F3DEA">
        <w:t>Zamawiający może odstąpić od umowy oprócz przypadków wymienionych w Kodeksie cywilnym</w:t>
      </w:r>
      <w:r w:rsidR="00C26D47" w:rsidRPr="009F3DEA">
        <w:t xml:space="preserve"> art. 456 ustawy pzp</w:t>
      </w:r>
      <w:r w:rsidRPr="009F3DEA">
        <w:t xml:space="preserve"> także, jeżeli</w:t>
      </w:r>
      <w:r w:rsidRPr="006A6786">
        <w:rPr>
          <w:bCs/>
          <w:lang w:eastAsia="pl-PL"/>
        </w:rPr>
        <w:t>:</w:t>
      </w:r>
    </w:p>
    <w:p w14:paraId="2996B996" w14:textId="77777777" w:rsidR="00482AFC" w:rsidRPr="009F3DEA" w:rsidRDefault="00482AFC" w:rsidP="000E477B">
      <w:pPr>
        <w:numPr>
          <w:ilvl w:val="0"/>
          <w:numId w:val="12"/>
        </w:numPr>
        <w:suppressAutoHyphens w:val="0"/>
        <w:overflowPunct w:val="0"/>
        <w:autoSpaceDE w:val="0"/>
        <w:autoSpaceDN w:val="0"/>
        <w:adjustRightInd w:val="0"/>
        <w:spacing w:line="276" w:lineRule="auto"/>
        <w:ind w:left="709" w:hanging="283"/>
        <w:contextualSpacing/>
        <w:jc w:val="both"/>
        <w:textAlignment w:val="baseline"/>
        <w:rPr>
          <w:bCs/>
        </w:rPr>
      </w:pPr>
      <w:r w:rsidRPr="009F3DEA">
        <w:rPr>
          <w:bCs/>
        </w:rPr>
        <w:t>zostanie ogłoszona upadłość Wykonawcy lub rozwiązanie firmy;</w:t>
      </w:r>
    </w:p>
    <w:p w14:paraId="165A8956" w14:textId="77777777" w:rsidR="00482AFC" w:rsidRPr="009F3DEA" w:rsidRDefault="00482AFC" w:rsidP="000E477B">
      <w:pPr>
        <w:numPr>
          <w:ilvl w:val="0"/>
          <w:numId w:val="12"/>
        </w:numPr>
        <w:suppressAutoHyphens w:val="0"/>
        <w:overflowPunct w:val="0"/>
        <w:autoSpaceDE w:val="0"/>
        <w:autoSpaceDN w:val="0"/>
        <w:adjustRightInd w:val="0"/>
        <w:spacing w:line="276" w:lineRule="auto"/>
        <w:ind w:left="709" w:hanging="283"/>
        <w:contextualSpacing/>
        <w:jc w:val="both"/>
        <w:textAlignment w:val="baseline"/>
        <w:rPr>
          <w:bCs/>
        </w:rPr>
      </w:pPr>
      <w:r w:rsidRPr="009F3DEA">
        <w:rPr>
          <w:bCs/>
          <w:lang w:eastAsia="pl-PL"/>
        </w:rPr>
        <w:t>zostanie wydany nakaz zajęcia majątku Wykonawcy</w:t>
      </w:r>
    </w:p>
    <w:p w14:paraId="2A53538D" w14:textId="093D1E5F" w:rsidR="00482AFC" w:rsidRPr="009F3DEA" w:rsidRDefault="00482AFC" w:rsidP="000E477B">
      <w:pPr>
        <w:numPr>
          <w:ilvl w:val="0"/>
          <w:numId w:val="12"/>
        </w:numPr>
        <w:suppressAutoHyphens w:val="0"/>
        <w:spacing w:line="276" w:lineRule="auto"/>
        <w:ind w:left="709" w:hanging="283"/>
        <w:contextualSpacing/>
        <w:jc w:val="both"/>
        <w:rPr>
          <w:bCs/>
          <w:lang w:eastAsia="pl-PL"/>
        </w:rPr>
      </w:pPr>
      <w:r w:rsidRPr="009F3DEA">
        <w:t>w przypadku dwukrotnego stwierdzenia dostawy</w:t>
      </w:r>
      <w:r w:rsidR="009900D0" w:rsidRPr="009900D0">
        <w:t xml:space="preserve"> </w:t>
      </w:r>
      <w:r w:rsidR="009900D0" w:rsidRPr="009900D0">
        <w:rPr>
          <w:color w:val="0070C0"/>
        </w:rPr>
        <w:t>przyczepy/posypywarko-piaskarki/pługa do ciężarówki/pługa do ciągnika</w:t>
      </w:r>
      <w:r w:rsidRPr="009900D0">
        <w:rPr>
          <w:color w:val="0070C0"/>
        </w:rPr>
        <w:t xml:space="preserve"> </w:t>
      </w:r>
      <w:r w:rsidRPr="009F3DEA">
        <w:t>nienależytej jakości,</w:t>
      </w:r>
    </w:p>
    <w:p w14:paraId="1A9FA018" w14:textId="77777777" w:rsidR="00482AFC" w:rsidRPr="009F3DEA" w:rsidRDefault="00482AFC" w:rsidP="000E477B">
      <w:pPr>
        <w:numPr>
          <w:ilvl w:val="0"/>
          <w:numId w:val="12"/>
        </w:numPr>
        <w:suppressAutoHyphens w:val="0"/>
        <w:spacing w:line="276" w:lineRule="auto"/>
        <w:ind w:left="709" w:hanging="283"/>
        <w:contextualSpacing/>
        <w:jc w:val="both"/>
        <w:rPr>
          <w:bCs/>
          <w:lang w:eastAsia="pl-PL"/>
        </w:rPr>
      </w:pPr>
      <w:r w:rsidRPr="009F3DEA">
        <w:rPr>
          <w:bCs/>
          <w:lang w:eastAsia="pl-PL"/>
        </w:rPr>
        <w:t xml:space="preserve">wystąpi istotna zmiana okoliczności powodująca, że wykonanie umowy </w:t>
      </w:r>
      <w:r w:rsidRPr="009F3DEA">
        <w:rPr>
          <w:bCs/>
          <w:lang w:eastAsia="pl-PL"/>
        </w:rPr>
        <w:br/>
        <w:t>nie leży w interesie publicznym, czego nie można było przewidzieć w chwili zawarcia umowy.</w:t>
      </w:r>
    </w:p>
    <w:p w14:paraId="7609DA19" w14:textId="77777777" w:rsidR="004276E7" w:rsidRPr="009F3DEA" w:rsidRDefault="00482AFC" w:rsidP="006A6786">
      <w:pPr>
        <w:pStyle w:val="Akapitzlist"/>
        <w:numPr>
          <w:ilvl w:val="0"/>
          <w:numId w:val="8"/>
        </w:numPr>
        <w:suppressAutoHyphens w:val="0"/>
        <w:spacing w:line="276" w:lineRule="auto"/>
        <w:ind w:left="426" w:hanging="426"/>
        <w:jc w:val="both"/>
      </w:pPr>
      <w:r w:rsidRPr="009F3DEA">
        <w:rPr>
          <w:bCs/>
          <w:lang w:eastAsia="pl-PL"/>
        </w:rPr>
        <w:t>Zamawiający może odstąpić od umowy w terminie 30 dni od powzięcia informacji              o powyższych okolicznościach.</w:t>
      </w:r>
      <w:r w:rsidRPr="009F3DEA">
        <w:t xml:space="preserve"> Do zachowania terminu wystarczy nadanie przez Zamawiającego oświadczenia o odstąpieniu w placówce operatora pocztowego.</w:t>
      </w:r>
    </w:p>
    <w:p w14:paraId="3EF34368" w14:textId="77777777" w:rsidR="004276E7" w:rsidRPr="009F3DEA" w:rsidRDefault="00482AFC" w:rsidP="006A6786">
      <w:pPr>
        <w:pStyle w:val="Akapitzlist"/>
        <w:numPr>
          <w:ilvl w:val="0"/>
          <w:numId w:val="8"/>
        </w:numPr>
        <w:suppressAutoHyphens w:val="0"/>
        <w:spacing w:line="276" w:lineRule="auto"/>
        <w:ind w:left="426" w:hanging="426"/>
        <w:jc w:val="both"/>
      </w:pPr>
      <w:r w:rsidRPr="009F3DEA">
        <w:rPr>
          <w:bCs/>
          <w:lang w:eastAsia="pl-PL"/>
        </w:rPr>
        <w:t>W powyższym wypadku Wykonawca może żądać jedynie ceny należnej mu z tytułu wykonania części umowy.</w:t>
      </w:r>
    </w:p>
    <w:p w14:paraId="54EBF214" w14:textId="53B4176B" w:rsidR="008D1EC4" w:rsidRPr="009F3DEA" w:rsidRDefault="00482AFC" w:rsidP="006A6786">
      <w:pPr>
        <w:pStyle w:val="Akapitzlist"/>
        <w:numPr>
          <w:ilvl w:val="0"/>
          <w:numId w:val="8"/>
        </w:numPr>
        <w:suppressAutoHyphens w:val="0"/>
        <w:spacing w:line="276" w:lineRule="auto"/>
        <w:ind w:left="426" w:hanging="426"/>
        <w:jc w:val="both"/>
      </w:pPr>
      <w:r w:rsidRPr="009F3DEA">
        <w:rPr>
          <w:bCs/>
          <w:lang w:eastAsia="pl-PL"/>
        </w:rPr>
        <w:t>Odstąpienie od umowy powinno nastąpić w formie pisemnej z podaniem uzasadnienia – pod rygorem nieważności.</w:t>
      </w:r>
    </w:p>
    <w:p w14:paraId="0A696F90" w14:textId="69348918" w:rsidR="00135FDC" w:rsidRPr="009F3DEA" w:rsidRDefault="00135FDC" w:rsidP="000E477B">
      <w:pPr>
        <w:suppressAutoHyphens w:val="0"/>
        <w:spacing w:line="276" w:lineRule="auto"/>
        <w:jc w:val="center"/>
        <w:rPr>
          <w:rFonts w:eastAsia="Calibri"/>
          <w:b/>
          <w:lang w:eastAsia="en-US"/>
        </w:rPr>
      </w:pPr>
      <w:r w:rsidRPr="009F3DEA">
        <w:rPr>
          <w:rFonts w:eastAsia="Calibri"/>
          <w:b/>
          <w:lang w:eastAsia="en-US"/>
        </w:rPr>
        <w:t xml:space="preserve">§ </w:t>
      </w:r>
      <w:r w:rsidR="00115C2D">
        <w:rPr>
          <w:rFonts w:eastAsia="Calibri"/>
          <w:b/>
          <w:lang w:eastAsia="en-US"/>
        </w:rPr>
        <w:t>8</w:t>
      </w:r>
    </w:p>
    <w:p w14:paraId="71092416" w14:textId="77777777" w:rsidR="008D1EC4" w:rsidRPr="009D61DA" w:rsidRDefault="008D1EC4" w:rsidP="000E477B">
      <w:pPr>
        <w:spacing w:line="276" w:lineRule="auto"/>
        <w:jc w:val="center"/>
        <w:rPr>
          <w:b/>
          <w:bCs/>
          <w:lang w:eastAsia="pl-PL"/>
        </w:rPr>
      </w:pPr>
      <w:r w:rsidRPr="009D61DA">
        <w:rPr>
          <w:b/>
          <w:bCs/>
          <w:lang w:eastAsia="pl-PL"/>
        </w:rPr>
        <w:t>KARY UMOWNE</w:t>
      </w:r>
    </w:p>
    <w:p w14:paraId="7B081235" w14:textId="04589D40" w:rsidR="00093C95" w:rsidRPr="004B581D" w:rsidRDefault="00093C95" w:rsidP="006A6786">
      <w:pPr>
        <w:numPr>
          <w:ilvl w:val="0"/>
          <w:numId w:val="33"/>
        </w:numPr>
        <w:tabs>
          <w:tab w:val="clear" w:pos="720"/>
          <w:tab w:val="num" w:pos="426"/>
        </w:tabs>
        <w:spacing w:line="100" w:lineRule="atLeast"/>
        <w:ind w:left="426" w:hanging="426"/>
        <w:jc w:val="both"/>
        <w:rPr>
          <w:bCs/>
        </w:rPr>
      </w:pPr>
      <w:r w:rsidRPr="004B581D">
        <w:rPr>
          <w:bCs/>
        </w:rPr>
        <w:t xml:space="preserve">Wykonawca zobowiązany będzie do zapłacenia na rzecz </w:t>
      </w:r>
      <w:r w:rsidRPr="004B581D">
        <w:t>Zamawiającego</w:t>
      </w:r>
      <w:r w:rsidRPr="004B581D">
        <w:rPr>
          <w:bCs/>
        </w:rPr>
        <w:t xml:space="preserve"> następujące</w:t>
      </w:r>
      <w:r w:rsidR="00B4722F" w:rsidRPr="004B581D">
        <w:rPr>
          <w:bCs/>
          <w:color w:val="FF0000"/>
        </w:rPr>
        <w:t>j</w:t>
      </w:r>
      <w:r w:rsidRPr="004B581D">
        <w:rPr>
          <w:bCs/>
        </w:rPr>
        <w:t xml:space="preserve"> kary umownej:</w:t>
      </w:r>
    </w:p>
    <w:p w14:paraId="7FAF71A3" w14:textId="431A3AED" w:rsidR="00093C95" w:rsidRPr="004B581D" w:rsidRDefault="00844603" w:rsidP="00844603">
      <w:pPr>
        <w:pStyle w:val="Akapitzlist"/>
        <w:numPr>
          <w:ilvl w:val="0"/>
          <w:numId w:val="34"/>
        </w:numPr>
        <w:spacing w:line="100" w:lineRule="atLeast"/>
        <w:ind w:left="851" w:hanging="425"/>
        <w:jc w:val="both"/>
      </w:pPr>
      <w:r w:rsidRPr="004B581D">
        <w:t xml:space="preserve">za odstąpienie od umowy lub rozwiązanie umowy przez Zamawiającego z przyczyn leżących po stronie Wykonawcy w wysokości 20% wynagrodzenia umownego brutto określonego </w:t>
      </w:r>
      <w:r w:rsidR="00093C95" w:rsidRPr="004B581D">
        <w:t xml:space="preserve">w § </w:t>
      </w:r>
      <w:r w:rsidR="00115C2D" w:rsidRPr="004B581D">
        <w:t>5</w:t>
      </w:r>
      <w:r w:rsidR="00D35D9B" w:rsidRPr="004B581D">
        <w:t xml:space="preserve"> ust. 1</w:t>
      </w:r>
      <w:r w:rsidR="00093C95" w:rsidRPr="004B581D">
        <w:t xml:space="preserve">, </w:t>
      </w:r>
    </w:p>
    <w:p w14:paraId="774B6E50" w14:textId="77777777" w:rsidR="00B0401D" w:rsidRPr="004B581D" w:rsidRDefault="00DB6EE4" w:rsidP="00B0401D">
      <w:pPr>
        <w:pStyle w:val="Akapitzlist"/>
        <w:numPr>
          <w:ilvl w:val="0"/>
          <w:numId w:val="34"/>
        </w:numPr>
        <w:spacing w:line="100" w:lineRule="atLeast"/>
        <w:ind w:left="851" w:hanging="425"/>
        <w:jc w:val="both"/>
      </w:pPr>
      <w:r w:rsidRPr="004B581D">
        <w:t xml:space="preserve">za odstąpienie od umowy lub rozwiązanie umowy przez Wykonawcę z przyczyn nieleżących po stronie Zamawiającego w wysokości 20% wynagrodzenia umownego brutto określonego </w:t>
      </w:r>
      <w:r w:rsidR="006A6786" w:rsidRPr="004B581D">
        <w:t xml:space="preserve">w § </w:t>
      </w:r>
      <w:r w:rsidR="00115C2D" w:rsidRPr="004B581D">
        <w:t>5</w:t>
      </w:r>
      <w:r w:rsidR="00D35D9B" w:rsidRPr="004B581D">
        <w:t xml:space="preserve"> ust. 1</w:t>
      </w:r>
      <w:r w:rsidR="006A6786" w:rsidRPr="004B581D">
        <w:t xml:space="preserve">, </w:t>
      </w:r>
    </w:p>
    <w:p w14:paraId="1C6D61EA" w14:textId="4E108B4B" w:rsidR="00B0401D" w:rsidRPr="004B581D" w:rsidRDefault="00B0401D" w:rsidP="00B0401D">
      <w:pPr>
        <w:pStyle w:val="Akapitzlist"/>
        <w:numPr>
          <w:ilvl w:val="0"/>
          <w:numId w:val="34"/>
        </w:numPr>
        <w:spacing w:line="100" w:lineRule="atLeast"/>
        <w:ind w:left="851" w:hanging="425"/>
        <w:jc w:val="both"/>
      </w:pPr>
      <w:r w:rsidRPr="004B581D">
        <w:t>0,3 % ceny brutto</w:t>
      </w:r>
      <w:r w:rsidR="009900D0" w:rsidRPr="004B581D">
        <w:t xml:space="preserve"> </w:t>
      </w:r>
      <w:r w:rsidR="009900D0" w:rsidRPr="004B581D">
        <w:rPr>
          <w:color w:val="0070C0"/>
        </w:rPr>
        <w:t>przyczepy/posypywarko-piaskarki/pługa do ciężarówki/pługa do ciągnika</w:t>
      </w:r>
      <w:r w:rsidRPr="004B581D">
        <w:t>, określonej zgodnie z formularzem cenowym za każdy rozpoczęty dzień zwłoki w jej dostawie, w odniesieniu do terminów, o których mowa w § 3 ust. 4 Umowy,</w:t>
      </w:r>
    </w:p>
    <w:p w14:paraId="10F04BE9" w14:textId="797DB072" w:rsidR="009626BB" w:rsidRPr="004B581D" w:rsidRDefault="000738AE" w:rsidP="00573BE8">
      <w:pPr>
        <w:pStyle w:val="Akapitzlist"/>
        <w:numPr>
          <w:ilvl w:val="0"/>
          <w:numId w:val="34"/>
        </w:numPr>
        <w:spacing w:line="100" w:lineRule="atLeast"/>
        <w:ind w:left="851" w:hanging="425"/>
        <w:jc w:val="both"/>
      </w:pPr>
      <w:r w:rsidRPr="004B581D">
        <w:t>200 zł za</w:t>
      </w:r>
      <w:r w:rsidR="00573BE8" w:rsidRPr="004B581D">
        <w:t xml:space="preserve"> każdy rozpoczęty dzień zwłoki w usunięciu zgłoszonych w okresie gwarancji i rękojmi wad lub usterek </w:t>
      </w:r>
      <w:r w:rsidR="009900D0" w:rsidRPr="004B581D">
        <w:rPr>
          <w:color w:val="0070C0"/>
        </w:rPr>
        <w:t>przyczepy/posypywarko-piaskarki/pługa do ciężarówki/pługa do ciągnika</w:t>
      </w:r>
      <w:r w:rsidR="009900D0" w:rsidRPr="004B581D">
        <w:t xml:space="preserve"> </w:t>
      </w:r>
      <w:r w:rsidR="009626BB" w:rsidRPr="004B581D">
        <w:t xml:space="preserve">za każdy przypadek o którym mowa w § </w:t>
      </w:r>
      <w:r w:rsidR="009D61DA" w:rsidRPr="004B581D">
        <w:t>2</w:t>
      </w:r>
      <w:r w:rsidR="009626BB" w:rsidRPr="004B581D">
        <w:t xml:space="preserve"> ust. </w:t>
      </w:r>
      <w:r w:rsidR="00F839EC" w:rsidRPr="004B581D">
        <w:t>5</w:t>
      </w:r>
      <w:r w:rsidR="009626BB" w:rsidRPr="004B581D">
        <w:t xml:space="preserve"> niniejszej umowy.</w:t>
      </w:r>
    </w:p>
    <w:p w14:paraId="351D0EC3" w14:textId="01530B39" w:rsidR="000738AE" w:rsidRPr="004B581D" w:rsidRDefault="00F958AE" w:rsidP="00573BE8">
      <w:pPr>
        <w:pStyle w:val="Akapitzlist"/>
        <w:numPr>
          <w:ilvl w:val="0"/>
          <w:numId w:val="34"/>
        </w:numPr>
        <w:spacing w:line="100" w:lineRule="atLeast"/>
        <w:jc w:val="both"/>
      </w:pPr>
      <w:r w:rsidRPr="004B581D">
        <w:t>3</w:t>
      </w:r>
      <w:r w:rsidR="000738AE" w:rsidRPr="004B581D">
        <w:t xml:space="preserve">00 zł </w:t>
      </w:r>
      <w:r w:rsidR="00573BE8" w:rsidRPr="004B581D">
        <w:t>za każdy rozpoczęty dzień zwłoki w usunięciu zgłoszonych w okresie gwarancji i rękojmi wad lub usterek</w:t>
      </w:r>
      <w:r w:rsidR="000738AE" w:rsidRPr="004B581D">
        <w:t xml:space="preserve"> </w:t>
      </w:r>
      <w:r w:rsidR="009900D0" w:rsidRPr="004B581D">
        <w:rPr>
          <w:color w:val="0070C0"/>
        </w:rPr>
        <w:t>przyczepy/posypywarko-piaskarki/pługa do ciężarówki/pługa do ciągnika</w:t>
      </w:r>
      <w:r w:rsidR="009900D0" w:rsidRPr="004B581D">
        <w:t xml:space="preserve"> </w:t>
      </w:r>
      <w:r w:rsidR="000738AE" w:rsidRPr="004B581D">
        <w:t xml:space="preserve">za każdy przypadek o którym mowa w § 2 ust. </w:t>
      </w:r>
      <w:r w:rsidRPr="004B581D">
        <w:t>6</w:t>
      </w:r>
      <w:r w:rsidR="000738AE" w:rsidRPr="004B581D">
        <w:t xml:space="preserve"> niniejszej umowy.</w:t>
      </w:r>
    </w:p>
    <w:p w14:paraId="0386E838" w14:textId="69875088" w:rsidR="00844603" w:rsidRPr="004B581D" w:rsidRDefault="00844603" w:rsidP="00573BE8">
      <w:pPr>
        <w:pStyle w:val="Akapitzlist"/>
        <w:numPr>
          <w:ilvl w:val="0"/>
          <w:numId w:val="34"/>
        </w:numPr>
        <w:spacing w:line="100" w:lineRule="atLeast"/>
        <w:jc w:val="both"/>
        <w:rPr>
          <w:b/>
          <w:bCs/>
        </w:rPr>
      </w:pPr>
      <w:r w:rsidRPr="004B581D">
        <w:t>300,00 PLN za każdy rozpoczęty dzień zwłoki za niedopełnienie innych obowiązków wskazanych w SWZ wraz z załącznikami ciążących na Wykonawcy.</w:t>
      </w:r>
    </w:p>
    <w:p w14:paraId="1B9D4AF5" w14:textId="3BF4F57A" w:rsidR="00115C2D" w:rsidRPr="004B581D" w:rsidRDefault="00115C2D" w:rsidP="00115C2D">
      <w:pPr>
        <w:pStyle w:val="Akapitzlist"/>
        <w:numPr>
          <w:ilvl w:val="0"/>
          <w:numId w:val="33"/>
        </w:numPr>
        <w:tabs>
          <w:tab w:val="clear" w:pos="720"/>
          <w:tab w:val="num" w:pos="426"/>
        </w:tabs>
        <w:suppressAutoHyphens w:val="0"/>
        <w:spacing w:line="276" w:lineRule="auto"/>
        <w:ind w:left="426" w:hanging="426"/>
        <w:jc w:val="both"/>
        <w:rPr>
          <w:spacing w:val="-25"/>
        </w:rPr>
      </w:pPr>
      <w:r w:rsidRPr="004B581D">
        <w:t xml:space="preserve">Łączna wartość naliczonych kar umownych określonych w ust. 1 nie może przekroczyć </w:t>
      </w:r>
      <w:r w:rsidRPr="004B581D">
        <w:rPr>
          <w:bCs/>
        </w:rPr>
        <w:t xml:space="preserve">20% </w:t>
      </w:r>
      <w:r w:rsidRPr="004B581D">
        <w:t>wynagrodzenia brutto określonego w § 5</w:t>
      </w:r>
      <w:r w:rsidR="00D35D9B" w:rsidRPr="004B581D">
        <w:t xml:space="preserve"> ust. 1</w:t>
      </w:r>
      <w:r w:rsidR="00B6449F" w:rsidRPr="004B581D">
        <w:t>.</w:t>
      </w:r>
    </w:p>
    <w:p w14:paraId="06987655" w14:textId="287E448B" w:rsidR="00482AFC" w:rsidRPr="004B581D" w:rsidRDefault="00482AFC" w:rsidP="006A6786">
      <w:pPr>
        <w:pStyle w:val="Akapitzlist"/>
        <w:numPr>
          <w:ilvl w:val="0"/>
          <w:numId w:val="33"/>
        </w:numPr>
        <w:tabs>
          <w:tab w:val="clear" w:pos="720"/>
          <w:tab w:val="num" w:pos="426"/>
          <w:tab w:val="left" w:pos="567"/>
        </w:tabs>
        <w:suppressAutoHyphens w:val="0"/>
        <w:spacing w:line="276" w:lineRule="auto"/>
        <w:ind w:left="426" w:hanging="426"/>
        <w:jc w:val="both"/>
        <w:rPr>
          <w:spacing w:val="-25"/>
        </w:rPr>
      </w:pPr>
      <w:r w:rsidRPr="004B581D">
        <w:t xml:space="preserve">Zamawiający zastrzega sobie prawo potrącenia kar, o których mowa w ust. 1 z należności za wykonanie </w:t>
      </w:r>
      <w:r w:rsidR="00821214" w:rsidRPr="004B581D">
        <w:t>dostawy</w:t>
      </w:r>
      <w:r w:rsidRPr="004B581D">
        <w:t xml:space="preserve">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w:t>
      </w:r>
      <w:r w:rsidRPr="004B581D">
        <w:rPr>
          <w:lang w:eastAsia="pl-PL"/>
        </w:rPr>
        <w:t>.</w:t>
      </w:r>
    </w:p>
    <w:p w14:paraId="584B6513" w14:textId="7A426B9D" w:rsidR="00482AFC" w:rsidRPr="009F3DEA" w:rsidRDefault="00482AFC" w:rsidP="006A6786">
      <w:pPr>
        <w:numPr>
          <w:ilvl w:val="0"/>
          <w:numId w:val="33"/>
        </w:numPr>
        <w:suppressAutoHyphens w:val="0"/>
        <w:spacing w:line="276" w:lineRule="auto"/>
        <w:ind w:left="426" w:hanging="426"/>
        <w:contextualSpacing/>
        <w:jc w:val="both"/>
        <w:rPr>
          <w:bCs/>
        </w:rPr>
      </w:pPr>
      <w:r w:rsidRPr="009F3DEA">
        <w:rPr>
          <w:bCs/>
        </w:rPr>
        <w:t>Jeżeli na skutek niewykonania przedmiotu umowy powstanie szkoda przewyższająca zastrzeżoną karę umowną bądź szkoda powstanie z innych przyczyn niż te, dla których zastrzeżono karę, Zamawiającemu przysługuje prawo do dochodzenia odszkodowań na zasadach ogólnych.</w:t>
      </w:r>
    </w:p>
    <w:p w14:paraId="2DF69657" w14:textId="7CED694A" w:rsidR="00E8720F" w:rsidRPr="009F3DEA" w:rsidRDefault="00135FDC" w:rsidP="000E477B">
      <w:pPr>
        <w:suppressAutoHyphens w:val="0"/>
        <w:spacing w:line="276" w:lineRule="auto"/>
        <w:jc w:val="center"/>
        <w:rPr>
          <w:rFonts w:eastAsia="Calibri"/>
          <w:b/>
          <w:lang w:eastAsia="en-US"/>
        </w:rPr>
      </w:pPr>
      <w:r w:rsidRPr="009F3DEA">
        <w:rPr>
          <w:rFonts w:eastAsia="Calibri"/>
          <w:b/>
          <w:lang w:eastAsia="en-US"/>
        </w:rPr>
        <w:lastRenderedPageBreak/>
        <w:t xml:space="preserve">§ </w:t>
      </w:r>
      <w:r w:rsidR="00115C2D">
        <w:rPr>
          <w:rFonts w:eastAsia="Calibri"/>
          <w:b/>
          <w:lang w:eastAsia="en-US"/>
        </w:rPr>
        <w:t>9</w:t>
      </w:r>
    </w:p>
    <w:p w14:paraId="548EB082" w14:textId="77777777" w:rsidR="00E8720F" w:rsidRPr="009F3DEA" w:rsidRDefault="00E8720F" w:rsidP="000E477B">
      <w:pPr>
        <w:spacing w:line="276" w:lineRule="auto"/>
        <w:jc w:val="center"/>
        <w:rPr>
          <w:b/>
          <w:bCs/>
          <w:lang w:eastAsia="pl-PL"/>
        </w:rPr>
      </w:pPr>
      <w:r w:rsidRPr="009F3DEA">
        <w:rPr>
          <w:b/>
          <w:bCs/>
          <w:lang w:eastAsia="pl-PL"/>
        </w:rPr>
        <w:t>ZMIANY UMOWY</w:t>
      </w:r>
    </w:p>
    <w:p w14:paraId="01164525" w14:textId="77777777" w:rsidR="00E8720F" w:rsidRPr="009F3DEA" w:rsidRDefault="00E8720F" w:rsidP="000E477B">
      <w:pPr>
        <w:pStyle w:val="tyt"/>
        <w:keepNext w:val="0"/>
        <w:widowControl w:val="0"/>
        <w:numPr>
          <w:ilvl w:val="0"/>
          <w:numId w:val="14"/>
        </w:numPr>
        <w:spacing w:before="0" w:after="0" w:line="276" w:lineRule="auto"/>
        <w:ind w:left="426" w:hanging="426"/>
        <w:jc w:val="both"/>
        <w:rPr>
          <w:b w:val="0"/>
          <w:bCs w:val="0"/>
          <w:color w:val="FF0000"/>
        </w:rPr>
      </w:pPr>
      <w:r w:rsidRPr="009F3DEA">
        <w:rPr>
          <w:b w:val="0"/>
        </w:rPr>
        <w:t xml:space="preserve">Niedopuszczalna jest pod rygorem nieważności zmiana istotnych postanowień niniejszej umowy w stosunku do treści oferty, na podstawie której dokonano wyboru Wykonawcy, </w:t>
      </w:r>
      <w:r w:rsidRPr="00B6449F">
        <w:rPr>
          <w:b w:val="0"/>
        </w:rPr>
        <w:t>chyba że:</w:t>
      </w:r>
    </w:p>
    <w:p w14:paraId="4CA1753A" w14:textId="77777777" w:rsidR="002423CC" w:rsidRPr="00B6449F" w:rsidRDefault="002423CC" w:rsidP="009B0D06">
      <w:pPr>
        <w:pStyle w:val="Tekstpodstawowy3"/>
        <w:numPr>
          <w:ilvl w:val="1"/>
          <w:numId w:val="33"/>
        </w:numPr>
        <w:tabs>
          <w:tab w:val="clear" w:pos="1743"/>
          <w:tab w:val="num" w:pos="851"/>
        </w:tabs>
        <w:suppressAutoHyphens w:val="0"/>
        <w:overflowPunct w:val="0"/>
        <w:autoSpaceDE w:val="0"/>
        <w:autoSpaceDN w:val="0"/>
        <w:adjustRightInd w:val="0"/>
        <w:spacing w:after="0" w:line="276" w:lineRule="auto"/>
        <w:ind w:left="851" w:hanging="284"/>
        <w:jc w:val="both"/>
        <w:textAlignment w:val="baseline"/>
        <w:rPr>
          <w:sz w:val="24"/>
          <w:szCs w:val="24"/>
          <w:lang w:eastAsia="en-US"/>
        </w:rPr>
      </w:pPr>
      <w:r w:rsidRPr="00B6449F">
        <w:rPr>
          <w:sz w:val="24"/>
          <w:szCs w:val="24"/>
        </w:rPr>
        <w:t xml:space="preserve">Zamawiający przewidział możliwość dokonania takiej zamiany w ogłoszeniu o zamówieniu lub Specyfikacji Warunków Zamówienia poprzez określenie ich zakresu, charakteru oraz warunków wprowadzenia takich zmian, </w:t>
      </w:r>
    </w:p>
    <w:p w14:paraId="6C43BE1C" w14:textId="64A51A4F" w:rsidR="00E8720F" w:rsidRPr="00B6449F" w:rsidRDefault="002423CC" w:rsidP="009B0D06">
      <w:pPr>
        <w:pStyle w:val="Tekstpodstawowy3"/>
        <w:numPr>
          <w:ilvl w:val="1"/>
          <w:numId w:val="33"/>
        </w:numPr>
        <w:tabs>
          <w:tab w:val="clear" w:pos="1743"/>
          <w:tab w:val="num" w:pos="851"/>
        </w:tabs>
        <w:suppressAutoHyphens w:val="0"/>
        <w:overflowPunct w:val="0"/>
        <w:autoSpaceDE w:val="0"/>
        <w:autoSpaceDN w:val="0"/>
        <w:adjustRightInd w:val="0"/>
        <w:spacing w:after="0" w:line="276" w:lineRule="auto"/>
        <w:ind w:left="851" w:hanging="284"/>
        <w:jc w:val="both"/>
        <w:textAlignment w:val="baseline"/>
        <w:rPr>
          <w:sz w:val="24"/>
          <w:szCs w:val="24"/>
          <w:lang w:eastAsia="en-US"/>
        </w:rPr>
      </w:pPr>
      <w:r w:rsidRPr="00B6449F">
        <w:rPr>
          <w:sz w:val="24"/>
          <w:szCs w:val="24"/>
        </w:rPr>
        <w:t>Wynikają one z zapisów art. 454 lub art.455 ustawy prawo zamówień publicznych.</w:t>
      </w:r>
      <w:r w:rsidR="00E8720F" w:rsidRPr="00B6449F">
        <w:rPr>
          <w:bCs/>
          <w:sz w:val="24"/>
          <w:szCs w:val="24"/>
        </w:rPr>
        <w:t>.</w:t>
      </w:r>
    </w:p>
    <w:p w14:paraId="572B370D" w14:textId="77777777" w:rsidR="009B0D06" w:rsidRPr="00B6449F" w:rsidRDefault="00E8720F" w:rsidP="009B0D06">
      <w:pPr>
        <w:pStyle w:val="Akapitzlist"/>
        <w:numPr>
          <w:ilvl w:val="0"/>
          <w:numId w:val="16"/>
        </w:numPr>
        <w:tabs>
          <w:tab w:val="left" w:pos="426"/>
        </w:tabs>
        <w:suppressAutoHyphens w:val="0"/>
        <w:spacing w:line="276" w:lineRule="auto"/>
        <w:ind w:left="426" w:hanging="426"/>
        <w:jc w:val="both"/>
        <w:rPr>
          <w:lang w:eastAsia="pl-PL"/>
        </w:rPr>
      </w:pPr>
      <w:r w:rsidRPr="00B6449F">
        <w:rPr>
          <w:lang w:eastAsia="pl-PL"/>
        </w:rPr>
        <w:t>Zamawiający zastrzega możliwość zmiany wysokości zobowiązania w przypadku zmiany stawki podatku od towarów i usług w 202</w:t>
      </w:r>
      <w:r w:rsidR="00BA2683" w:rsidRPr="00B6449F">
        <w:rPr>
          <w:lang w:eastAsia="pl-PL"/>
        </w:rPr>
        <w:t>3</w:t>
      </w:r>
      <w:r w:rsidRPr="00B6449F">
        <w:rPr>
          <w:lang w:eastAsia="pl-PL"/>
        </w:rPr>
        <w:t xml:space="preserve"> r.</w:t>
      </w:r>
    </w:p>
    <w:p w14:paraId="58E49756" w14:textId="31F67675" w:rsidR="00E8720F" w:rsidRPr="009B0D06" w:rsidRDefault="00E8720F" w:rsidP="009B0D06">
      <w:pPr>
        <w:pStyle w:val="Akapitzlist"/>
        <w:numPr>
          <w:ilvl w:val="0"/>
          <w:numId w:val="16"/>
        </w:numPr>
        <w:tabs>
          <w:tab w:val="left" w:pos="426"/>
        </w:tabs>
        <w:suppressAutoHyphens w:val="0"/>
        <w:spacing w:line="276" w:lineRule="auto"/>
        <w:ind w:left="426" w:hanging="426"/>
        <w:jc w:val="both"/>
        <w:rPr>
          <w:color w:val="FF0000"/>
          <w:lang w:eastAsia="pl-PL"/>
        </w:rPr>
      </w:pPr>
      <w:r w:rsidRPr="009B0D06">
        <w:rPr>
          <w:bCs/>
          <w:lang w:eastAsia="pl-PL"/>
        </w:rPr>
        <w:t xml:space="preserve">Wszelkie zmiany w umowie muszą być dokonywane w formie pisemnej pod rygorem nieważności. </w:t>
      </w:r>
    </w:p>
    <w:p w14:paraId="450BA632" w14:textId="68ABCEC2" w:rsidR="00135FDC" w:rsidRPr="009F3DEA" w:rsidRDefault="00135FDC" w:rsidP="000E477B">
      <w:pPr>
        <w:suppressAutoHyphens w:val="0"/>
        <w:spacing w:line="276" w:lineRule="auto"/>
        <w:jc w:val="center"/>
        <w:rPr>
          <w:rFonts w:eastAsia="Calibri"/>
          <w:b/>
          <w:lang w:eastAsia="en-US"/>
        </w:rPr>
      </w:pPr>
      <w:r w:rsidRPr="009F3DEA">
        <w:rPr>
          <w:rFonts w:eastAsia="Calibri"/>
          <w:b/>
          <w:lang w:eastAsia="en-US"/>
        </w:rPr>
        <w:t xml:space="preserve">§ </w:t>
      </w:r>
      <w:r w:rsidR="00115C2D">
        <w:rPr>
          <w:rFonts w:eastAsia="Calibri"/>
          <w:b/>
          <w:lang w:eastAsia="en-US"/>
        </w:rPr>
        <w:t>10</w:t>
      </w:r>
    </w:p>
    <w:p w14:paraId="004284BA" w14:textId="77777777" w:rsidR="00E8720F" w:rsidRPr="009F3DEA" w:rsidRDefault="00E8720F" w:rsidP="000E477B">
      <w:pPr>
        <w:suppressAutoHyphens w:val="0"/>
        <w:spacing w:line="276" w:lineRule="auto"/>
        <w:ind w:left="567"/>
        <w:contextualSpacing/>
        <w:jc w:val="center"/>
        <w:rPr>
          <w:b/>
        </w:rPr>
      </w:pPr>
      <w:r w:rsidRPr="009F3DEA">
        <w:rPr>
          <w:b/>
        </w:rPr>
        <w:t>Bezpieczeństwo informacji i ochrona danych osobowych</w:t>
      </w:r>
    </w:p>
    <w:p w14:paraId="6C652B7E" w14:textId="40559AD4" w:rsidR="00E8720F" w:rsidRPr="009F3DEA" w:rsidRDefault="000E477B" w:rsidP="000E477B">
      <w:pPr>
        <w:spacing w:line="276" w:lineRule="auto"/>
        <w:jc w:val="both"/>
        <w:rPr>
          <w:bCs/>
        </w:rPr>
      </w:pPr>
      <w:r w:rsidRPr="009F3DEA">
        <w:rPr>
          <w:bCs/>
        </w:rPr>
        <w:t>W związku z realizacją niniejszej umowy strony wyrażają zgodę na przetwarzanie posiadanych danych osobowych osób fizycznych związanych z realizacją umowy,  w rozumieniu ustawy z dnia 10 maja 2018r. o ochronie danych osobowych (Dz.U. z 2018r. poz. 1000) oraz Rozporządzenia Parlamentu Europejskiego i Rady (UE) z dnia 26.04.2016r. w sprawie ochrony osób fizycznych w związku z przetwarzaniem danych osobowych i w sprawie swobodnego przepływu takich danych oraz uchylenia dyrektywy 95/46/WE (ogólnego rozporządzenia o ochronie danych osobowych – RODO) w zakresie niezbędnych do realizacji umowy.</w:t>
      </w:r>
      <w:r w:rsidR="00E8720F" w:rsidRPr="009F3DEA">
        <w:rPr>
          <w:bCs/>
        </w:rPr>
        <w:t>.</w:t>
      </w:r>
    </w:p>
    <w:p w14:paraId="4250AFFA" w14:textId="439B3834" w:rsidR="00E8720F" w:rsidRPr="009F3DEA" w:rsidRDefault="00135FDC" w:rsidP="000E477B">
      <w:pPr>
        <w:suppressAutoHyphens w:val="0"/>
        <w:spacing w:line="276" w:lineRule="auto"/>
        <w:jc w:val="center"/>
        <w:rPr>
          <w:rFonts w:eastAsia="Calibri"/>
          <w:b/>
          <w:lang w:eastAsia="pl-PL"/>
        </w:rPr>
      </w:pPr>
      <w:r w:rsidRPr="009F3DEA">
        <w:rPr>
          <w:rFonts w:eastAsia="Calibri"/>
          <w:b/>
          <w:lang w:eastAsia="pl-PL"/>
        </w:rPr>
        <w:t xml:space="preserve">§ </w:t>
      </w:r>
      <w:r w:rsidR="00115C2D">
        <w:rPr>
          <w:rFonts w:eastAsia="Calibri"/>
          <w:b/>
          <w:lang w:eastAsia="pl-PL"/>
        </w:rPr>
        <w:t>11</w:t>
      </w:r>
    </w:p>
    <w:p w14:paraId="0D920842" w14:textId="77777777" w:rsidR="00E8720F" w:rsidRPr="009F3DEA" w:rsidRDefault="00E8720F" w:rsidP="000E477B">
      <w:pPr>
        <w:spacing w:line="276" w:lineRule="auto"/>
        <w:jc w:val="center"/>
        <w:rPr>
          <w:lang w:eastAsia="pl-PL"/>
        </w:rPr>
      </w:pPr>
      <w:r w:rsidRPr="009F3DEA">
        <w:rPr>
          <w:b/>
          <w:lang w:eastAsia="pl-PL"/>
        </w:rPr>
        <w:t xml:space="preserve">   PODWYKONAWSTWO</w:t>
      </w:r>
    </w:p>
    <w:p w14:paraId="30D533F7" w14:textId="2C9C121B" w:rsidR="001923E3" w:rsidRPr="009F3DEA" w:rsidRDefault="001923E3" w:rsidP="000E477B">
      <w:pPr>
        <w:numPr>
          <w:ilvl w:val="0"/>
          <w:numId w:val="17"/>
        </w:numPr>
        <w:tabs>
          <w:tab w:val="left" w:pos="426"/>
        </w:tabs>
        <w:suppressAutoHyphens w:val="0"/>
        <w:spacing w:line="276" w:lineRule="auto"/>
        <w:ind w:left="426" w:hanging="426"/>
        <w:contextualSpacing/>
        <w:jc w:val="both"/>
      </w:pPr>
      <w:r w:rsidRPr="009F3DEA">
        <w:t>Zgodnie z treścią złożonej oferty, Wykonawca powierza podwykonawcy(om)</w:t>
      </w:r>
      <w:r w:rsidR="00E54898" w:rsidRPr="009F3DEA">
        <w:t xml:space="preserve"> </w:t>
      </w:r>
      <w:r w:rsidR="00115C2D">
        <w:t>…………..</w:t>
      </w:r>
      <w:r w:rsidRPr="009F3DEA">
        <w:t>……</w:t>
      </w:r>
      <w:r w:rsidR="00E54898" w:rsidRPr="009F3DEA">
        <w:t xml:space="preserve"> </w:t>
      </w:r>
      <w:r w:rsidRPr="009F3DEA">
        <w:t>wykonanie następującego zakresu umowy: …………</w:t>
      </w:r>
      <w:r w:rsidR="00115C2D">
        <w:t>…………………..</w:t>
      </w:r>
      <w:r w:rsidRPr="009F3DEA">
        <w:t>…………</w:t>
      </w:r>
    </w:p>
    <w:p w14:paraId="7E374F36" w14:textId="77777777" w:rsidR="001923E3" w:rsidRPr="009F3DEA" w:rsidRDefault="001923E3" w:rsidP="000E477B">
      <w:pPr>
        <w:spacing w:line="276" w:lineRule="auto"/>
        <w:ind w:left="426" w:hanging="426"/>
        <w:contextualSpacing/>
        <w:jc w:val="both"/>
        <w:rPr>
          <w:b/>
          <w:i/>
        </w:rPr>
      </w:pPr>
      <w:r w:rsidRPr="009F3DEA">
        <w:rPr>
          <w:b/>
          <w:i/>
        </w:rPr>
        <w:t xml:space="preserve">Opcjonalnie: </w:t>
      </w:r>
    </w:p>
    <w:p w14:paraId="2AE6CB92" w14:textId="77777777" w:rsidR="001923E3" w:rsidRPr="009F3DEA" w:rsidRDefault="001923E3" w:rsidP="000E477B">
      <w:pPr>
        <w:spacing w:line="276" w:lineRule="auto"/>
        <w:ind w:left="426"/>
        <w:contextualSpacing/>
        <w:jc w:val="both"/>
      </w:pPr>
      <w:r w:rsidRPr="009F3DEA">
        <w:t>Zgodnie z treścią złożonej oferty, Wykonawca wykona przedmiot umowy samodzielnie.</w:t>
      </w:r>
    </w:p>
    <w:p w14:paraId="731C6ABD" w14:textId="77777777" w:rsidR="001923E3" w:rsidRPr="009F3DEA" w:rsidRDefault="001923E3" w:rsidP="000E477B">
      <w:pPr>
        <w:numPr>
          <w:ilvl w:val="0"/>
          <w:numId w:val="17"/>
        </w:numPr>
        <w:suppressAutoHyphens w:val="0"/>
        <w:spacing w:line="276" w:lineRule="auto"/>
        <w:ind w:left="426" w:hanging="426"/>
        <w:contextualSpacing/>
        <w:jc w:val="both"/>
        <w:rPr>
          <w:i/>
          <w:lang w:eastAsia="pl-PL"/>
        </w:rPr>
      </w:pPr>
      <w:r w:rsidRPr="009F3DEA">
        <w:rPr>
          <w:lang w:eastAsia="pl-PL"/>
        </w:rPr>
        <w:t>Wykonawca, w trakcie realizacji umowy w sprawie zamówienia publicznego, może powierzyć realizację części zamówienia podwykonawcy (om), mimo niewskazania w ofercie przetargowej takiej części zamówienia do powierzenia podwykonawcom. W takim przypadku, Wykonawca pisemnie niezwłocznie poinformuje Zamawiającego o powierzeniu części zamówienia podwykonawcy (om).</w:t>
      </w:r>
    </w:p>
    <w:p w14:paraId="2437D889" w14:textId="0F185DD8" w:rsidR="001923E3" w:rsidRPr="009F3DEA" w:rsidRDefault="001923E3" w:rsidP="000E477B">
      <w:pPr>
        <w:numPr>
          <w:ilvl w:val="0"/>
          <w:numId w:val="17"/>
        </w:numPr>
        <w:tabs>
          <w:tab w:val="left" w:pos="426"/>
        </w:tabs>
        <w:suppressAutoHyphens w:val="0"/>
        <w:spacing w:line="276" w:lineRule="auto"/>
        <w:ind w:left="426" w:hanging="426"/>
        <w:contextualSpacing/>
        <w:jc w:val="both"/>
        <w:rPr>
          <w:i/>
          <w:lang w:eastAsia="pl-PL"/>
        </w:rPr>
      </w:pPr>
      <w:r w:rsidRPr="009F3DEA">
        <w:rPr>
          <w:lang w:eastAsia="pl-PL"/>
        </w:rPr>
        <w:t xml:space="preserve">W przypadku, gdy dojdzie do zmiany albo rezygnacji z podwykonawcy, na którego zasoby Wykonawca powoływał się, na zasadach określonych w art. 118 ust.1 ustawy pzp, w celu wykazania spełniania warunków udziału w postępowaniu, o których mowa w art. 122 ustawy pzp wykonawca jest obowiązany wykazać pisemnie zamawiającemu, iż proponowany inny Wykonawca lub sam wykonawca samodzielnie spełnia je w stopniu nie mniejszym niż wymagany w trakcie postępowania o udzielenie zamówienia. Zmiana ta </w:t>
      </w:r>
      <w:r w:rsidRPr="00087E45">
        <w:rPr>
          <w:lang w:eastAsia="pl-PL"/>
        </w:rPr>
        <w:t xml:space="preserve">wymaga </w:t>
      </w:r>
      <w:r w:rsidR="00AC78C5" w:rsidRPr="00087E45">
        <w:rPr>
          <w:lang w:eastAsia="pl-PL"/>
        </w:rPr>
        <w:t xml:space="preserve">aneksu </w:t>
      </w:r>
      <w:r w:rsidRPr="00087E45">
        <w:rPr>
          <w:lang w:eastAsia="pl-PL"/>
        </w:rPr>
        <w:t xml:space="preserve">do </w:t>
      </w:r>
      <w:r w:rsidRPr="009F3DEA">
        <w:rPr>
          <w:lang w:eastAsia="pl-PL"/>
        </w:rPr>
        <w:t>umowy.</w:t>
      </w:r>
    </w:p>
    <w:p w14:paraId="0D7ACDA0" w14:textId="77777777" w:rsidR="001923E3" w:rsidRPr="009F3DEA" w:rsidRDefault="001923E3" w:rsidP="000E477B">
      <w:pPr>
        <w:numPr>
          <w:ilvl w:val="0"/>
          <w:numId w:val="17"/>
        </w:numPr>
        <w:tabs>
          <w:tab w:val="left" w:pos="426"/>
        </w:tabs>
        <w:suppressAutoHyphens w:val="0"/>
        <w:spacing w:line="276" w:lineRule="auto"/>
        <w:ind w:left="426" w:hanging="426"/>
        <w:contextualSpacing/>
        <w:jc w:val="both"/>
        <w:rPr>
          <w:i/>
          <w:lang w:eastAsia="pl-PL"/>
        </w:rPr>
      </w:pPr>
      <w:r w:rsidRPr="009F3DEA">
        <w:rPr>
          <w:lang w:eastAsia="pl-PL"/>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14:paraId="3B2F1C09" w14:textId="6BCBC410" w:rsidR="001923E3" w:rsidRPr="009F3DEA" w:rsidRDefault="001923E3" w:rsidP="000E477B">
      <w:pPr>
        <w:numPr>
          <w:ilvl w:val="0"/>
          <w:numId w:val="17"/>
        </w:numPr>
        <w:tabs>
          <w:tab w:val="left" w:pos="426"/>
        </w:tabs>
        <w:suppressAutoHyphens w:val="0"/>
        <w:spacing w:line="276" w:lineRule="auto"/>
        <w:ind w:left="426" w:hanging="426"/>
        <w:contextualSpacing/>
        <w:jc w:val="both"/>
        <w:rPr>
          <w:i/>
          <w:lang w:eastAsia="pl-PL"/>
        </w:rPr>
      </w:pPr>
      <w:r w:rsidRPr="009F3DEA">
        <w:rPr>
          <w:lang w:eastAsia="pl-PL"/>
        </w:rPr>
        <w:t>Wykonawca ponosi pełną odpowiedzialność odszkodowawczą za działania i zaniechania podjęte przez podwykonawcę w związku z realizacją niniejszej umowy.</w:t>
      </w:r>
    </w:p>
    <w:p w14:paraId="27FC1A84" w14:textId="744C053A" w:rsidR="00E8720F" w:rsidRPr="009F3DEA" w:rsidRDefault="001923E3" w:rsidP="000E477B">
      <w:pPr>
        <w:suppressAutoHyphens w:val="0"/>
        <w:spacing w:line="276" w:lineRule="auto"/>
        <w:jc w:val="center"/>
        <w:rPr>
          <w:rFonts w:eastAsia="Calibri"/>
          <w:b/>
          <w:lang w:eastAsia="pl-PL"/>
        </w:rPr>
      </w:pPr>
      <w:r w:rsidRPr="009F3DEA">
        <w:rPr>
          <w:rFonts w:eastAsia="Calibri"/>
          <w:b/>
          <w:lang w:eastAsia="pl-PL"/>
        </w:rPr>
        <w:t xml:space="preserve">§ </w:t>
      </w:r>
      <w:r w:rsidR="002C3DCD" w:rsidRPr="009F3DEA">
        <w:rPr>
          <w:rFonts w:eastAsia="Calibri"/>
          <w:b/>
          <w:lang w:eastAsia="pl-PL"/>
        </w:rPr>
        <w:t>1</w:t>
      </w:r>
      <w:r w:rsidR="00115C2D">
        <w:rPr>
          <w:rFonts w:eastAsia="Calibri"/>
          <w:b/>
          <w:lang w:eastAsia="pl-PL"/>
        </w:rPr>
        <w:t>2</w:t>
      </w:r>
    </w:p>
    <w:p w14:paraId="705982CA" w14:textId="77777777" w:rsidR="00135FDC" w:rsidRPr="009F3DEA" w:rsidRDefault="00135FDC" w:rsidP="000E477B">
      <w:pPr>
        <w:tabs>
          <w:tab w:val="left" w:pos="851"/>
        </w:tabs>
        <w:autoSpaceDE w:val="0"/>
        <w:spacing w:line="276" w:lineRule="auto"/>
        <w:jc w:val="center"/>
        <w:rPr>
          <w:b/>
        </w:rPr>
      </w:pPr>
      <w:r w:rsidRPr="009F3DEA">
        <w:rPr>
          <w:b/>
        </w:rPr>
        <w:lastRenderedPageBreak/>
        <w:t>Postanowienia końcowe</w:t>
      </w:r>
    </w:p>
    <w:p w14:paraId="34FB77F2" w14:textId="25C759C6" w:rsidR="00135FDC" w:rsidRPr="009F3DEA" w:rsidRDefault="00135FDC" w:rsidP="000E477B">
      <w:pPr>
        <w:numPr>
          <w:ilvl w:val="0"/>
          <w:numId w:val="2"/>
        </w:numPr>
        <w:tabs>
          <w:tab w:val="left" w:pos="851"/>
        </w:tabs>
        <w:autoSpaceDE w:val="0"/>
        <w:spacing w:line="276" w:lineRule="auto"/>
        <w:ind w:left="426"/>
        <w:jc w:val="both"/>
      </w:pPr>
      <w:r w:rsidRPr="009F3DEA">
        <w:t>W sprawach nie uregulowanych niniejszą umową mają zastosowanie przepisy Kodeksu cywilnego, Prawa zamówień publicznych</w:t>
      </w:r>
      <w:r w:rsidR="001923E3" w:rsidRPr="009F3DEA">
        <w:t xml:space="preserve"> oraz dotyczące przedmiotu zamówienia</w:t>
      </w:r>
      <w:r w:rsidRPr="009F3DEA">
        <w:t>.</w:t>
      </w:r>
    </w:p>
    <w:p w14:paraId="2E353C6E" w14:textId="77777777" w:rsidR="00135FDC" w:rsidRPr="009F3DEA" w:rsidRDefault="00135FDC" w:rsidP="000E477B">
      <w:pPr>
        <w:numPr>
          <w:ilvl w:val="0"/>
          <w:numId w:val="2"/>
        </w:numPr>
        <w:tabs>
          <w:tab w:val="left" w:pos="851"/>
        </w:tabs>
        <w:autoSpaceDE w:val="0"/>
        <w:spacing w:line="276" w:lineRule="auto"/>
        <w:ind w:left="426"/>
        <w:jc w:val="both"/>
      </w:pPr>
      <w:r w:rsidRPr="009F3DEA">
        <w:t>Sprawy sporne wynikłe w trakcie realizacji niniejszej umowy rozstrzygane będą w pierwszej kolejności polubownie, a następnie w sądzie właściwym miejscowo dla siedziby Zamawiającego.</w:t>
      </w:r>
    </w:p>
    <w:p w14:paraId="4B5C26AC" w14:textId="77777777" w:rsidR="00135FDC" w:rsidRPr="009F3DEA" w:rsidRDefault="00135FDC" w:rsidP="000E477B">
      <w:pPr>
        <w:numPr>
          <w:ilvl w:val="0"/>
          <w:numId w:val="2"/>
        </w:numPr>
        <w:tabs>
          <w:tab w:val="left" w:pos="851"/>
        </w:tabs>
        <w:autoSpaceDE w:val="0"/>
        <w:spacing w:line="276" w:lineRule="auto"/>
        <w:ind w:left="426"/>
        <w:jc w:val="both"/>
      </w:pPr>
      <w:r w:rsidRPr="009F3DEA">
        <w:t>Strony zobowiązują się do niezwłocznego, wzajemnego poinformowania o zmianie swojego adresu zamieszkania/siedziby, danych osobowych/rejestrowych, rachunku bankowego, adresu e-mail lub faxu itp. Brak takiego powiadomienia będzie skutkować tym, iż korespondencja, przekazy pieniężne i przelewy bankowe kierowane na dotychczasowy adres, numer, rachunek bankowy będą przez strony traktowane jako doręczone.</w:t>
      </w:r>
    </w:p>
    <w:p w14:paraId="29445EBD" w14:textId="77777777" w:rsidR="00135FDC" w:rsidRPr="009F3DEA" w:rsidRDefault="00135FDC" w:rsidP="000E477B">
      <w:pPr>
        <w:numPr>
          <w:ilvl w:val="0"/>
          <w:numId w:val="2"/>
        </w:numPr>
        <w:tabs>
          <w:tab w:val="left" w:pos="851"/>
        </w:tabs>
        <w:autoSpaceDE w:val="0"/>
        <w:spacing w:line="276" w:lineRule="auto"/>
        <w:ind w:left="426"/>
        <w:jc w:val="both"/>
      </w:pPr>
      <w:r w:rsidRPr="009F3DEA">
        <w:t>Strony postanawiają, że wszelkie oświadczenia Zamawiającego w szczególności zgłoszenia reklamacji, mogą być kierowane do Wykonawcy pocztą elektroniczną na adres poczty elektronicznej podany na wstępie umowy lub faxem na wskazany w komparycji nr faxu, z zastrzeżeniem wskazanym w poprzednim ustępie. Powyższe uprawnienia nie wykluczają możliwości osobistego doręczenia oświadczenia w siedzibie Wykonawcy.</w:t>
      </w:r>
    </w:p>
    <w:p w14:paraId="3EF352B9" w14:textId="13910555" w:rsidR="00135FDC" w:rsidRPr="009F3DEA" w:rsidRDefault="00135FDC" w:rsidP="000E477B">
      <w:pPr>
        <w:numPr>
          <w:ilvl w:val="0"/>
          <w:numId w:val="2"/>
        </w:numPr>
        <w:tabs>
          <w:tab w:val="left" w:pos="851"/>
        </w:tabs>
        <w:autoSpaceDE w:val="0"/>
        <w:spacing w:line="276" w:lineRule="auto"/>
        <w:ind w:left="426"/>
        <w:jc w:val="both"/>
      </w:pPr>
      <w:r w:rsidRPr="009F3DEA">
        <w:t xml:space="preserve">Umowę niniejszą sporządzono w </w:t>
      </w:r>
      <w:r w:rsidR="007A4410" w:rsidRPr="009F3DEA">
        <w:t>dwóch</w:t>
      </w:r>
      <w:r w:rsidRPr="009F3DEA">
        <w:t xml:space="preserve"> jednobrzmiących egzemplarzach, </w:t>
      </w:r>
      <w:r w:rsidR="007A4410" w:rsidRPr="009F3DEA">
        <w:t>jeden</w:t>
      </w:r>
      <w:r w:rsidRPr="009F3DEA">
        <w:t xml:space="preserve"> dla Zamawiającego</w:t>
      </w:r>
      <w:r w:rsidR="00FB0D77" w:rsidRPr="009F3DEA">
        <w:t xml:space="preserve">, </w:t>
      </w:r>
      <w:r w:rsidR="007A4410" w:rsidRPr="009F3DEA">
        <w:t>jeden</w:t>
      </w:r>
      <w:r w:rsidRPr="009F3DEA">
        <w:t xml:space="preserve"> dla Wykonawcy.</w:t>
      </w:r>
    </w:p>
    <w:p w14:paraId="3D865BCE" w14:textId="77777777" w:rsidR="00FB0D77" w:rsidRPr="009F3DEA" w:rsidRDefault="00FB0D77" w:rsidP="000E477B">
      <w:pPr>
        <w:tabs>
          <w:tab w:val="left" w:pos="851"/>
        </w:tabs>
        <w:autoSpaceDE w:val="0"/>
        <w:spacing w:line="276" w:lineRule="auto"/>
        <w:ind w:left="426"/>
        <w:jc w:val="both"/>
      </w:pPr>
    </w:p>
    <w:p w14:paraId="17B969C9" w14:textId="77777777" w:rsidR="00135FDC" w:rsidRPr="009F3DEA" w:rsidRDefault="00135FDC" w:rsidP="000E477B">
      <w:pPr>
        <w:tabs>
          <w:tab w:val="left" w:pos="851"/>
        </w:tabs>
        <w:autoSpaceDE w:val="0"/>
        <w:spacing w:line="276" w:lineRule="auto"/>
        <w:jc w:val="both"/>
        <w:rPr>
          <w:b/>
          <w:u w:val="single"/>
        </w:rPr>
      </w:pPr>
      <w:r w:rsidRPr="009F3DEA">
        <w:rPr>
          <w:b/>
          <w:u w:val="single"/>
        </w:rPr>
        <w:t>Wykaz załączników do umowy:</w:t>
      </w:r>
    </w:p>
    <w:p w14:paraId="21172C88" w14:textId="019057AF" w:rsidR="00D35D9B" w:rsidRDefault="00E8720F" w:rsidP="000E477B">
      <w:pPr>
        <w:spacing w:line="276" w:lineRule="auto"/>
        <w:ind w:left="709"/>
        <w:jc w:val="both"/>
        <w:rPr>
          <w:bCs/>
        </w:rPr>
      </w:pPr>
      <w:r w:rsidRPr="009F3DEA">
        <w:rPr>
          <w:bCs/>
        </w:rPr>
        <w:t xml:space="preserve">- </w:t>
      </w:r>
      <w:r w:rsidR="00D35D9B">
        <w:rPr>
          <w:bCs/>
        </w:rPr>
        <w:t>szczegółowy opis przedmiotu zamówienia -  zał. nr 1</w:t>
      </w:r>
    </w:p>
    <w:p w14:paraId="3B142251" w14:textId="75740F6C" w:rsidR="00E8720F" w:rsidRPr="009F3DEA" w:rsidRDefault="00D35D9B" w:rsidP="000E477B">
      <w:pPr>
        <w:spacing w:line="276" w:lineRule="auto"/>
        <w:ind w:left="709"/>
        <w:jc w:val="both"/>
        <w:rPr>
          <w:bCs/>
        </w:rPr>
      </w:pPr>
      <w:r>
        <w:rPr>
          <w:bCs/>
        </w:rPr>
        <w:t xml:space="preserve">- </w:t>
      </w:r>
      <w:r w:rsidR="00E8720F" w:rsidRPr="009F3DEA">
        <w:rPr>
          <w:bCs/>
        </w:rPr>
        <w:t xml:space="preserve">formularz ofertowy  Wykonawcy  -  zał. nr </w:t>
      </w:r>
      <w:r>
        <w:rPr>
          <w:bCs/>
        </w:rPr>
        <w:t>2</w:t>
      </w:r>
      <w:r w:rsidR="00E8720F" w:rsidRPr="009F3DEA">
        <w:rPr>
          <w:bCs/>
        </w:rPr>
        <w:t>,</w:t>
      </w:r>
    </w:p>
    <w:p w14:paraId="22BD15A1" w14:textId="63307588" w:rsidR="008A3CED" w:rsidRPr="009F3DEA" w:rsidRDefault="00E8720F" w:rsidP="000E477B">
      <w:pPr>
        <w:spacing w:line="276" w:lineRule="auto"/>
        <w:ind w:left="709"/>
        <w:jc w:val="both"/>
        <w:rPr>
          <w:bCs/>
        </w:rPr>
      </w:pPr>
      <w:r w:rsidRPr="009F3DEA">
        <w:rPr>
          <w:bCs/>
        </w:rPr>
        <w:t xml:space="preserve">- Specyfikacja Warunków Zamówienia – zał. nr </w:t>
      </w:r>
      <w:r w:rsidR="00D35D9B">
        <w:rPr>
          <w:bCs/>
        </w:rPr>
        <w:t>3</w:t>
      </w:r>
      <w:r w:rsidR="007169D3" w:rsidRPr="009F3DEA">
        <w:rPr>
          <w:bCs/>
        </w:rPr>
        <w:t>.</w:t>
      </w:r>
    </w:p>
    <w:p w14:paraId="41681E39" w14:textId="77777777" w:rsidR="00135FDC" w:rsidRPr="009F3DEA" w:rsidRDefault="00135FDC" w:rsidP="000E477B">
      <w:pPr>
        <w:tabs>
          <w:tab w:val="left" w:pos="851"/>
        </w:tabs>
        <w:autoSpaceDE w:val="0"/>
        <w:spacing w:line="276" w:lineRule="auto"/>
        <w:jc w:val="both"/>
      </w:pPr>
    </w:p>
    <w:p w14:paraId="525C5735" w14:textId="77777777" w:rsidR="00135FDC" w:rsidRPr="009F3DEA" w:rsidRDefault="00135FDC" w:rsidP="000E477B">
      <w:pPr>
        <w:tabs>
          <w:tab w:val="left" w:pos="851"/>
        </w:tabs>
        <w:autoSpaceDE w:val="0"/>
        <w:spacing w:line="276" w:lineRule="auto"/>
        <w:jc w:val="both"/>
      </w:pPr>
    </w:p>
    <w:p w14:paraId="3B8A78AD" w14:textId="3CF5CBEB" w:rsidR="00135FDC" w:rsidRPr="009F3DEA" w:rsidRDefault="004705AB" w:rsidP="000E477B">
      <w:pPr>
        <w:tabs>
          <w:tab w:val="left" w:pos="851"/>
        </w:tabs>
        <w:autoSpaceDE w:val="0"/>
        <w:spacing w:line="276" w:lineRule="auto"/>
        <w:jc w:val="both"/>
      </w:pPr>
      <w:bookmarkStart w:id="2" w:name="_Hlk59024630"/>
      <w:r w:rsidRPr="009F3DEA">
        <w:rPr>
          <w:b/>
          <w:bCs/>
        </w:rPr>
        <w:tab/>
      </w:r>
      <w:r w:rsidR="00135FDC" w:rsidRPr="009F3DEA">
        <w:rPr>
          <w:b/>
          <w:bCs/>
        </w:rPr>
        <w:t>ZAMAWIAJĄCY</w:t>
      </w:r>
      <w:r w:rsidR="00135FDC" w:rsidRPr="009F3DEA">
        <w:rPr>
          <w:b/>
          <w:bCs/>
        </w:rPr>
        <w:tab/>
        <w:t xml:space="preserve"> </w:t>
      </w:r>
      <w:r w:rsidR="00135FDC" w:rsidRPr="009F3DEA">
        <w:rPr>
          <w:b/>
          <w:bCs/>
        </w:rPr>
        <w:tab/>
      </w:r>
      <w:r w:rsidR="00135FDC" w:rsidRPr="009F3DEA">
        <w:rPr>
          <w:b/>
          <w:bCs/>
        </w:rPr>
        <w:tab/>
      </w:r>
      <w:r w:rsidR="00135FDC" w:rsidRPr="009F3DEA">
        <w:rPr>
          <w:b/>
          <w:bCs/>
        </w:rPr>
        <w:tab/>
        <w:t xml:space="preserve">   </w:t>
      </w:r>
      <w:r w:rsidR="00135FDC" w:rsidRPr="009F3DEA">
        <w:rPr>
          <w:b/>
          <w:bCs/>
        </w:rPr>
        <w:tab/>
      </w:r>
      <w:r w:rsidR="00135FDC" w:rsidRPr="009F3DEA">
        <w:rPr>
          <w:b/>
          <w:bCs/>
        </w:rPr>
        <w:tab/>
      </w:r>
      <w:r w:rsidR="00135FDC" w:rsidRPr="009F3DEA">
        <w:rPr>
          <w:b/>
          <w:bCs/>
        </w:rPr>
        <w:tab/>
        <w:t>WYKONAWCA</w:t>
      </w:r>
    </w:p>
    <w:bookmarkEnd w:id="2"/>
    <w:p w14:paraId="5D43CF6C" w14:textId="6D52A059" w:rsidR="00B000FD" w:rsidRPr="009F3DEA" w:rsidRDefault="00B000FD" w:rsidP="000E477B">
      <w:pPr>
        <w:tabs>
          <w:tab w:val="left" w:pos="851"/>
        </w:tabs>
        <w:autoSpaceDE w:val="0"/>
        <w:spacing w:line="276" w:lineRule="auto"/>
        <w:jc w:val="both"/>
      </w:pPr>
    </w:p>
    <w:p w14:paraId="48BF9AB6" w14:textId="77777777" w:rsidR="000E477B" w:rsidRPr="009F3DEA" w:rsidRDefault="000E477B" w:rsidP="000E477B">
      <w:pPr>
        <w:tabs>
          <w:tab w:val="left" w:pos="851"/>
        </w:tabs>
        <w:autoSpaceDE w:val="0"/>
        <w:spacing w:line="276" w:lineRule="auto"/>
        <w:jc w:val="both"/>
      </w:pPr>
    </w:p>
    <w:sectPr w:rsidR="000E477B" w:rsidRPr="009F3DEA" w:rsidSect="002C3DCD">
      <w:headerReference w:type="default" r:id="rId8"/>
      <w:footerReference w:type="default" r:id="rId9"/>
      <w:headerReference w:type="first" r:id="rId10"/>
      <w:footerReference w:type="first" r:id="rId11"/>
      <w:pgSz w:w="11906" w:h="16838" w:code="9"/>
      <w:pgMar w:top="993" w:right="1080" w:bottom="1440" w:left="1080" w:header="142"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C342" w14:textId="77777777" w:rsidR="00FB6A65" w:rsidRDefault="00FB6A65">
      <w:r>
        <w:separator/>
      </w:r>
    </w:p>
  </w:endnote>
  <w:endnote w:type="continuationSeparator" w:id="0">
    <w:p w14:paraId="6F5E130C" w14:textId="77777777" w:rsidR="00FB6A65" w:rsidRDefault="00FB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07498842"/>
      <w:docPartObj>
        <w:docPartGallery w:val="Page Numbers (Bottom of Page)"/>
        <w:docPartUnique/>
      </w:docPartObj>
    </w:sdtPr>
    <w:sdtContent>
      <w:p w14:paraId="04D69CAB" w14:textId="4A4D9F69"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4D45B8AE" w14:textId="77777777" w:rsidR="003A7C15" w:rsidRDefault="003A7C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4109318"/>
      <w:docPartObj>
        <w:docPartGallery w:val="Page Numbers (Bottom of Page)"/>
        <w:docPartUnique/>
      </w:docPartObj>
    </w:sdtPr>
    <w:sdtContent>
      <w:p w14:paraId="2B06FEC5" w14:textId="37C0D6E7"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7A47AEBA" w14:textId="77777777" w:rsidR="003A7C15" w:rsidRDefault="003A7C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8325" w14:textId="77777777" w:rsidR="00FB6A65" w:rsidRDefault="00FB6A65">
      <w:r>
        <w:separator/>
      </w:r>
    </w:p>
  </w:footnote>
  <w:footnote w:type="continuationSeparator" w:id="0">
    <w:p w14:paraId="6438ECCC" w14:textId="77777777" w:rsidR="00FB6A65" w:rsidRDefault="00FB6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D323" w14:textId="77777777" w:rsidR="003A7C15" w:rsidRDefault="003A7C15">
    <w:pPr>
      <w:pStyle w:val="Nagwek"/>
      <w:tabs>
        <w:tab w:val="left" w:pos="7230"/>
      </w:tabs>
      <w:rPr>
        <w:rFonts w:ascii="Arial" w:hAnsi="Arial" w:cs="Arial"/>
        <w:sz w:val="20"/>
      </w:rPr>
    </w:pPr>
    <w:r>
      <w:rPr>
        <w:rFonts w:ascii="Cambria" w:hAnsi="Cambria" w:cs="Cambria"/>
        <w:sz w:val="20"/>
      </w:rPr>
      <w:tab/>
    </w:r>
  </w:p>
  <w:p w14:paraId="50C0D86E" w14:textId="77777777" w:rsidR="003A7C15" w:rsidRDefault="003A7C15">
    <w:pPr>
      <w:pStyle w:val="Nagwek"/>
      <w:jc w:val="right"/>
      <w:rPr>
        <w:rFonts w:ascii="Arial" w:hAnsi="Arial" w:cs="Arial"/>
        <w:sz w:val="20"/>
      </w:rPr>
    </w:pPr>
  </w:p>
  <w:p w14:paraId="113BD166" w14:textId="77777777" w:rsidR="003A7C15" w:rsidRDefault="003A7C15" w:rsidP="002F64FB">
    <w:pPr>
      <w:tabs>
        <w:tab w:val="left" w:pos="975"/>
        <w:tab w:val="left" w:pos="1950"/>
        <w:tab w:val="center" w:pos="4536"/>
        <w:tab w:val="left" w:pos="7785"/>
      </w:tabs>
      <w:rPr>
        <w:rFonts w:ascii="Cambria" w:eastAsia="Calibri" w:hAnsi="Cambria"/>
        <w:bCs/>
        <w:i/>
        <w:iCs/>
        <w:sz w:val="20"/>
      </w:rPr>
    </w:pP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p>
  <w:p w14:paraId="3EDCFCF0" w14:textId="77777777" w:rsidR="003A7C15" w:rsidRDefault="003A7C15">
    <w:pPr>
      <w:pStyle w:val="Nagwek"/>
      <w:jc w:val="right"/>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40A6" w14:textId="77777777" w:rsidR="003A7C15" w:rsidRDefault="003A7C15" w:rsidP="00A2324C">
    <w:pPr>
      <w:pStyle w:val="Nagwek"/>
      <w:jc w:val="right"/>
    </w:pPr>
  </w:p>
  <w:p w14:paraId="1595C5FF" w14:textId="18B911C6" w:rsidR="003A7C15" w:rsidRPr="00A2324C" w:rsidRDefault="003A7C15" w:rsidP="006879A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C6564EC6"/>
    <w:name w:val="WW8Num2"/>
    <w:lvl w:ilvl="0">
      <w:start w:val="1"/>
      <w:numFmt w:val="decimal"/>
      <w:lvlText w:val="%1."/>
      <w:lvlJc w:val="left"/>
      <w:pPr>
        <w:tabs>
          <w:tab w:val="num" w:pos="786"/>
        </w:tabs>
        <w:ind w:left="786" w:hanging="360"/>
      </w:pPr>
      <w:rPr>
        <w:rFonts w:ascii="Arial" w:hAnsi="Arial" w:cs="Arial" w:hint="default"/>
        <w:b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hint="default"/>
        <w:i w:val="0"/>
      </w:rPr>
    </w:lvl>
  </w:abstractNum>
  <w:abstractNum w:abstractNumId="5" w15:restartNumberingAfterBreak="0">
    <w:nsid w:val="00000007"/>
    <w:multiLevelType w:val="singleLevel"/>
    <w:tmpl w:val="BC360E6C"/>
    <w:name w:val="WW8Num7"/>
    <w:lvl w:ilvl="0">
      <w:start w:val="2"/>
      <w:numFmt w:val="decimal"/>
      <w:lvlText w:val="%1."/>
      <w:lvlJc w:val="left"/>
      <w:pPr>
        <w:tabs>
          <w:tab w:val="num" w:pos="360"/>
        </w:tabs>
        <w:ind w:left="360" w:hanging="360"/>
      </w:pPr>
      <w:rPr>
        <w:rFonts w:ascii="Arial" w:hAnsi="Arial" w:cs="Arial" w:hint="default"/>
        <w:b w:val="0"/>
        <w:color w:val="000000"/>
        <w:sz w:val="22"/>
        <w:szCs w:val="22"/>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1571"/>
        </w:tabs>
        <w:ind w:left="1571" w:hanging="360"/>
      </w:pPr>
      <w:rPr>
        <w:rFonts w:cs="Arial"/>
      </w:rPr>
    </w:lvl>
  </w:abstractNum>
  <w:abstractNum w:abstractNumId="7" w15:restartNumberingAfterBreak="0">
    <w:nsid w:val="00000009"/>
    <w:multiLevelType w:val="multilevel"/>
    <w:tmpl w:val="00000009"/>
    <w:name w:val="WW8Num9"/>
    <w:lvl w:ilvl="0">
      <w:start w:val="1"/>
      <w:numFmt w:val="decimal"/>
      <w:lvlText w:val="%1."/>
      <w:lvlJc w:val="left"/>
      <w:pPr>
        <w:tabs>
          <w:tab w:val="num" w:pos="252"/>
        </w:tabs>
        <w:ind w:left="252" w:hanging="360"/>
      </w:pPr>
      <w:rPr>
        <w:rFonts w:hint="default"/>
      </w:r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lowerLetter"/>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Arial"/>
        <w:sz w:val="20"/>
        <w:szCs w:val="20"/>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743"/>
        </w:tabs>
        <w:ind w:left="1743" w:hanging="663"/>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1" w15:restartNumberingAfterBreak="0">
    <w:nsid w:val="0000000E"/>
    <w:multiLevelType w:val="multilevel"/>
    <w:tmpl w:val="0000000E"/>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3" w15:restartNumberingAfterBreak="0">
    <w:nsid w:val="00000016"/>
    <w:multiLevelType w:val="multilevel"/>
    <w:tmpl w:val="04FEFF52"/>
    <w:name w:val="WW8Num2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8"/>
    <w:multiLevelType w:val="multilevel"/>
    <w:tmpl w:val="9B64B76E"/>
    <w:name w:val="WWNum28"/>
    <w:lvl w:ilvl="0">
      <w:start w:val="2"/>
      <w:numFmt w:val="decimal"/>
      <w:lvlText w:val="%1."/>
      <w:lvlJc w:val="left"/>
      <w:pPr>
        <w:tabs>
          <w:tab w:val="num" w:pos="0"/>
        </w:tabs>
        <w:ind w:left="720" w:hanging="360"/>
      </w:pPr>
      <w:rPr>
        <w:rFonts w:ascii="Times New Roman" w:hAnsi="Times New Roman" w:hint="default"/>
        <w:b/>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Times New Roman"/>
        <w:bCs/>
        <w:color w:val="800000"/>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Cs/>
        <w:color w:val="800000"/>
        <w:sz w:val="24"/>
        <w:szCs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Cs/>
        <w:color w:val="800000"/>
        <w:sz w:val="24"/>
        <w:szCs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E"/>
    <w:multiLevelType w:val="multilevel"/>
    <w:tmpl w:val="0000001E"/>
    <w:name w:val="WW8Num30"/>
    <w:lvl w:ilvl="0">
      <w:start w:val="1"/>
      <w:numFmt w:val="decimal"/>
      <w:lvlText w:val="%1."/>
      <w:lvlJc w:val="left"/>
      <w:pPr>
        <w:tabs>
          <w:tab w:val="num" w:pos="785"/>
        </w:tabs>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F"/>
    <w:multiLevelType w:val="multilevel"/>
    <w:tmpl w:val="0000001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20" w15:restartNumberingAfterBreak="0">
    <w:nsid w:val="03C00B17"/>
    <w:multiLevelType w:val="multilevel"/>
    <w:tmpl w:val="70C80F4E"/>
    <w:lvl w:ilvl="0">
      <w:start w:val="1"/>
      <w:numFmt w:val="decimal"/>
      <w:lvlText w:val="%1."/>
      <w:lvlJc w:val="left"/>
      <w:pPr>
        <w:tabs>
          <w:tab w:val="num" w:pos="720"/>
        </w:tabs>
        <w:ind w:left="720" w:hanging="360"/>
      </w:pPr>
      <w:rPr>
        <w:rFonts w:ascii="Arial" w:eastAsia="Calibri" w:hAnsi="Arial" w:cs="Arial"/>
        <w:b w:val="0"/>
      </w:rPr>
    </w:lvl>
    <w:lvl w:ilvl="1">
      <w:start w:val="1"/>
      <w:numFmt w:val="lowerLetter"/>
      <w:lvlText w:val="%2)"/>
      <w:lvlJc w:val="left"/>
      <w:pPr>
        <w:tabs>
          <w:tab w:val="num" w:pos="1420"/>
        </w:tabs>
        <w:ind w:left="1420" w:hanging="34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73C2822"/>
    <w:multiLevelType w:val="hybridMultilevel"/>
    <w:tmpl w:val="C2C48AFA"/>
    <w:lvl w:ilvl="0" w:tplc="5A608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A3304E4"/>
    <w:multiLevelType w:val="multilevel"/>
    <w:tmpl w:val="87F40E5E"/>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EB573D3"/>
    <w:multiLevelType w:val="multilevel"/>
    <w:tmpl w:val="73504710"/>
    <w:styleLink w:val="WW8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8312C4"/>
    <w:multiLevelType w:val="multilevel"/>
    <w:tmpl w:val="A37ECB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16377211"/>
    <w:multiLevelType w:val="hybridMultilevel"/>
    <w:tmpl w:val="C632E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4F0CDF"/>
    <w:multiLevelType w:val="hybridMultilevel"/>
    <w:tmpl w:val="474EE0EE"/>
    <w:lvl w:ilvl="0" w:tplc="BA12DEAA">
      <w:start w:val="1"/>
      <w:numFmt w:val="decimal"/>
      <w:lvlText w:val="%1."/>
      <w:lvlJc w:val="left"/>
      <w:pPr>
        <w:ind w:left="360" w:hanging="360"/>
      </w:pPr>
      <w:rPr>
        <w:rFonts w:ascii="Arial" w:hAnsi="Arial" w:cs="Arial" w:hint="default"/>
        <w:b w:val="0"/>
        <w:strike w:val="0"/>
        <w:color w:val="auto"/>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 w15:restartNumberingAfterBreak="0">
    <w:nsid w:val="23261402"/>
    <w:multiLevelType w:val="multilevel"/>
    <w:tmpl w:val="3240374A"/>
    <w:lvl w:ilvl="0">
      <w:start w:val="3"/>
      <w:numFmt w:val="decimal"/>
      <w:lvlText w:val="%1."/>
      <w:lvlJc w:val="left"/>
      <w:pPr>
        <w:tabs>
          <w:tab w:val="num" w:pos="360"/>
        </w:tabs>
        <w:ind w:left="360" w:hanging="360"/>
      </w:pPr>
      <w:rPr>
        <w:rFonts w:ascii="Arial" w:eastAsia="Calibri" w:hAnsi="Arial" w:cs="Arial" w:hint="default"/>
        <w:lang w:val="pl-PL"/>
      </w:rPr>
    </w:lvl>
    <w:lvl w:ilvl="1">
      <w:start w:val="1"/>
      <w:numFmt w:val="lowerLetter"/>
      <w:lvlText w:val="%2)"/>
      <w:lvlJc w:val="left"/>
      <w:pPr>
        <w:tabs>
          <w:tab w:val="num" w:pos="1060"/>
        </w:tabs>
        <w:ind w:left="1060" w:hanging="34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2655318D"/>
    <w:multiLevelType w:val="hybridMultilevel"/>
    <w:tmpl w:val="A1C817B8"/>
    <w:lvl w:ilvl="0" w:tplc="677454F0">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6DBAFC54">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C957FB4"/>
    <w:multiLevelType w:val="hybridMultilevel"/>
    <w:tmpl w:val="43E2C70E"/>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0" w15:restartNumberingAfterBreak="0">
    <w:nsid w:val="359E3FC5"/>
    <w:multiLevelType w:val="hybridMultilevel"/>
    <w:tmpl w:val="6FEE9CF2"/>
    <w:lvl w:ilvl="0" w:tplc="6640125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0180985"/>
    <w:multiLevelType w:val="hybridMultilevel"/>
    <w:tmpl w:val="4C3E741C"/>
    <w:lvl w:ilvl="0" w:tplc="AF4C835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C33F36"/>
    <w:multiLevelType w:val="hybridMultilevel"/>
    <w:tmpl w:val="8BCA4CAA"/>
    <w:lvl w:ilvl="0" w:tplc="96387424">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685D0E"/>
    <w:multiLevelType w:val="hybridMultilevel"/>
    <w:tmpl w:val="24A42A60"/>
    <w:lvl w:ilvl="0" w:tplc="63623BE0">
      <w:start w:val="1"/>
      <w:numFmt w:val="decimal"/>
      <w:lvlText w:val="%1)"/>
      <w:lvlJc w:val="left"/>
      <w:pPr>
        <w:ind w:left="871" w:hanging="360"/>
      </w:pPr>
      <w:rPr>
        <w:rFonts w:hint="default"/>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34" w15:restartNumberingAfterBreak="0">
    <w:nsid w:val="4CBC1259"/>
    <w:multiLevelType w:val="hybridMultilevel"/>
    <w:tmpl w:val="44B090A6"/>
    <w:lvl w:ilvl="0" w:tplc="D70203D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82299A"/>
    <w:multiLevelType w:val="hybridMultilevel"/>
    <w:tmpl w:val="87507354"/>
    <w:lvl w:ilvl="0" w:tplc="5A608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39D7BCF"/>
    <w:multiLevelType w:val="hybridMultilevel"/>
    <w:tmpl w:val="006EF678"/>
    <w:lvl w:ilvl="0" w:tplc="E72E58A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6960D1C"/>
    <w:multiLevelType w:val="hybridMultilevel"/>
    <w:tmpl w:val="52D4F0B0"/>
    <w:lvl w:ilvl="0" w:tplc="E5044B6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7E3CCF"/>
    <w:multiLevelType w:val="hybridMultilevel"/>
    <w:tmpl w:val="969C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94956E">
      <w:start w:val="1"/>
      <w:numFmt w:val="decimal"/>
      <w:lvlText w:val="%7."/>
      <w:lvlJc w:val="left"/>
      <w:pPr>
        <w:ind w:left="5040" w:hanging="360"/>
      </w:pPr>
      <w:rPr>
        <w:color w:val="auto"/>
      </w:r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AF58D0"/>
    <w:multiLevelType w:val="hybridMultilevel"/>
    <w:tmpl w:val="A11C4EB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771322D"/>
    <w:multiLevelType w:val="multilevel"/>
    <w:tmpl w:val="2C144B40"/>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1" w15:restartNumberingAfterBreak="0">
    <w:nsid w:val="6B195B62"/>
    <w:multiLevelType w:val="hybridMultilevel"/>
    <w:tmpl w:val="DA4404F4"/>
    <w:lvl w:ilvl="0" w:tplc="83EC8236">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0B81513"/>
    <w:multiLevelType w:val="hybridMultilevel"/>
    <w:tmpl w:val="DAE63376"/>
    <w:lvl w:ilvl="0" w:tplc="84460C62">
      <w:start w:val="2"/>
      <w:numFmt w:val="decimal"/>
      <w:lvlText w:val="%1."/>
      <w:lvlJc w:val="left"/>
      <w:pPr>
        <w:ind w:left="1571" w:hanging="360"/>
      </w:pPr>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703A3F"/>
    <w:multiLevelType w:val="multilevel"/>
    <w:tmpl w:val="AAD08172"/>
    <w:lvl w:ilvl="0">
      <w:start w:val="2"/>
      <w:numFmt w:val="decimal"/>
      <w:lvlText w:val="%1."/>
      <w:lvlJc w:val="left"/>
      <w:pPr>
        <w:ind w:left="360" w:hanging="360"/>
      </w:pPr>
      <w:rPr>
        <w:rFonts w:hint="default"/>
        <w:color w:val="000000"/>
        <w:u w:val="single"/>
      </w:rPr>
    </w:lvl>
    <w:lvl w:ilvl="1">
      <w:start w:val="1"/>
      <w:numFmt w:val="decimal"/>
      <w:lvlText w:val="%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720" w:hanging="72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080" w:hanging="108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440" w:hanging="144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44" w15:restartNumberingAfterBreak="0">
    <w:nsid w:val="770122CD"/>
    <w:multiLevelType w:val="hybridMultilevel"/>
    <w:tmpl w:val="73924AD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78C32523"/>
    <w:multiLevelType w:val="hybridMultilevel"/>
    <w:tmpl w:val="CA0A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CC7C47"/>
    <w:multiLevelType w:val="hybridMultilevel"/>
    <w:tmpl w:val="0FC2C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9656F69"/>
    <w:multiLevelType w:val="hybridMultilevel"/>
    <w:tmpl w:val="2EF6ED36"/>
    <w:lvl w:ilvl="0" w:tplc="95685452">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4520991">
    <w:abstractNumId w:val="0"/>
  </w:num>
  <w:num w:numId="2" w16cid:durableId="1234774544">
    <w:abstractNumId w:val="45"/>
  </w:num>
  <w:num w:numId="3" w16cid:durableId="1267612925">
    <w:abstractNumId w:val="33"/>
  </w:num>
  <w:num w:numId="4" w16cid:durableId="1535579441">
    <w:abstractNumId w:val="46"/>
  </w:num>
  <w:num w:numId="5" w16cid:durableId="579948662">
    <w:abstractNumId w:val="11"/>
  </w:num>
  <w:num w:numId="6" w16cid:durableId="1079716653">
    <w:abstractNumId w:val="21"/>
  </w:num>
  <w:num w:numId="7" w16cid:durableId="202325000">
    <w:abstractNumId w:val="43"/>
  </w:num>
  <w:num w:numId="8" w16cid:durableId="1407265756">
    <w:abstractNumId w:val="38"/>
  </w:num>
  <w:num w:numId="9" w16cid:durableId="968390005">
    <w:abstractNumId w:val="13"/>
  </w:num>
  <w:num w:numId="10" w16cid:durableId="79059431">
    <w:abstractNumId w:val="47"/>
  </w:num>
  <w:num w:numId="11" w16cid:durableId="559024051">
    <w:abstractNumId w:val="31"/>
  </w:num>
  <w:num w:numId="12" w16cid:durableId="2134789237">
    <w:abstractNumId w:val="39"/>
  </w:num>
  <w:num w:numId="13" w16cid:durableId="176508885">
    <w:abstractNumId w:val="22"/>
  </w:num>
  <w:num w:numId="14" w16cid:durableId="11516740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6119117">
    <w:abstractNumId w:val="29"/>
  </w:num>
  <w:num w:numId="16" w16cid:durableId="1595817511">
    <w:abstractNumId w:val="42"/>
  </w:num>
  <w:num w:numId="17" w16cid:durableId="2013680954">
    <w:abstractNumId w:val="32"/>
  </w:num>
  <w:num w:numId="18" w16cid:durableId="13616615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046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8467246">
    <w:abstractNumId w:val="40"/>
  </w:num>
  <w:num w:numId="21" w16cid:durableId="806892763">
    <w:abstractNumId w:val="23"/>
  </w:num>
  <w:num w:numId="22" w16cid:durableId="1749500925">
    <w:abstractNumId w:val="41"/>
  </w:num>
  <w:num w:numId="23" w16cid:durableId="17896886">
    <w:abstractNumId w:val="35"/>
  </w:num>
  <w:num w:numId="24" w16cid:durableId="1664966374">
    <w:abstractNumId w:val="28"/>
  </w:num>
  <w:num w:numId="25" w16cid:durableId="1458455017">
    <w:abstractNumId w:val="24"/>
  </w:num>
  <w:num w:numId="26" w16cid:durableId="201537470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2795666">
    <w:abstractNumId w:val="10"/>
  </w:num>
  <w:num w:numId="28" w16cid:durableId="822887479">
    <w:abstractNumId w:val="16"/>
  </w:num>
  <w:num w:numId="29" w16cid:durableId="518200464">
    <w:abstractNumId w:val="15"/>
  </w:num>
  <w:num w:numId="30" w16cid:durableId="1995327673">
    <w:abstractNumId w:val="17"/>
  </w:num>
  <w:num w:numId="31" w16cid:durableId="582564303">
    <w:abstractNumId w:val="18"/>
  </w:num>
  <w:num w:numId="32" w16cid:durableId="1042945388">
    <w:abstractNumId w:val="12"/>
  </w:num>
  <w:num w:numId="33" w16cid:durableId="26218172">
    <w:abstractNumId w:val="9"/>
  </w:num>
  <w:num w:numId="34" w16cid:durableId="2008897083">
    <w:abstractNumId w:val="37"/>
  </w:num>
  <w:num w:numId="35" w16cid:durableId="217715780">
    <w:abstractNumId w:val="26"/>
  </w:num>
  <w:num w:numId="36" w16cid:durableId="1338001304">
    <w:abstractNumId w:val="34"/>
  </w:num>
  <w:num w:numId="37" w16cid:durableId="316343623">
    <w:abstractNumId w:val="25"/>
  </w:num>
  <w:num w:numId="38" w16cid:durableId="18592717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0"/>
    <w:rsid w:val="000000AE"/>
    <w:rsid w:val="00001D20"/>
    <w:rsid w:val="000020DB"/>
    <w:rsid w:val="000074E3"/>
    <w:rsid w:val="00007606"/>
    <w:rsid w:val="000121DD"/>
    <w:rsid w:val="00015799"/>
    <w:rsid w:val="00020007"/>
    <w:rsid w:val="00024AF4"/>
    <w:rsid w:val="000264AD"/>
    <w:rsid w:val="00035085"/>
    <w:rsid w:val="0003637E"/>
    <w:rsid w:val="00040736"/>
    <w:rsid w:val="000437D7"/>
    <w:rsid w:val="0005212A"/>
    <w:rsid w:val="000528DA"/>
    <w:rsid w:val="00052EDE"/>
    <w:rsid w:val="00061760"/>
    <w:rsid w:val="000738AE"/>
    <w:rsid w:val="0007452C"/>
    <w:rsid w:val="0008401C"/>
    <w:rsid w:val="00087E45"/>
    <w:rsid w:val="00093C95"/>
    <w:rsid w:val="000956A8"/>
    <w:rsid w:val="000B03F0"/>
    <w:rsid w:val="000B386B"/>
    <w:rsid w:val="000C0E00"/>
    <w:rsid w:val="000C72C6"/>
    <w:rsid w:val="000C7A43"/>
    <w:rsid w:val="000C7A46"/>
    <w:rsid w:val="000D0BAE"/>
    <w:rsid w:val="000D641A"/>
    <w:rsid w:val="000E477B"/>
    <w:rsid w:val="000E5560"/>
    <w:rsid w:val="000E7549"/>
    <w:rsid w:val="000F03F6"/>
    <w:rsid w:val="001002D1"/>
    <w:rsid w:val="00102E67"/>
    <w:rsid w:val="0010676E"/>
    <w:rsid w:val="00114769"/>
    <w:rsid w:val="00114D9D"/>
    <w:rsid w:val="00115C2D"/>
    <w:rsid w:val="0012304A"/>
    <w:rsid w:val="001314E9"/>
    <w:rsid w:val="00135201"/>
    <w:rsid w:val="00135FDC"/>
    <w:rsid w:val="00156776"/>
    <w:rsid w:val="0016102B"/>
    <w:rsid w:val="00166B9D"/>
    <w:rsid w:val="00176E5A"/>
    <w:rsid w:val="00180920"/>
    <w:rsid w:val="00185DB7"/>
    <w:rsid w:val="00186C4E"/>
    <w:rsid w:val="00191845"/>
    <w:rsid w:val="001923E3"/>
    <w:rsid w:val="001971F3"/>
    <w:rsid w:val="0019786B"/>
    <w:rsid w:val="001A159D"/>
    <w:rsid w:val="001A1A74"/>
    <w:rsid w:val="001A3708"/>
    <w:rsid w:val="001A609D"/>
    <w:rsid w:val="001A70CA"/>
    <w:rsid w:val="001B249E"/>
    <w:rsid w:val="001B29CC"/>
    <w:rsid w:val="001B542D"/>
    <w:rsid w:val="001D3DD2"/>
    <w:rsid w:val="001D4637"/>
    <w:rsid w:val="001D6FB8"/>
    <w:rsid w:val="001E36A3"/>
    <w:rsid w:val="001E5A1E"/>
    <w:rsid w:val="001E7981"/>
    <w:rsid w:val="001F3B71"/>
    <w:rsid w:val="001F54E6"/>
    <w:rsid w:val="001F72D8"/>
    <w:rsid w:val="00202200"/>
    <w:rsid w:val="0020257B"/>
    <w:rsid w:val="00212C92"/>
    <w:rsid w:val="00217BBF"/>
    <w:rsid w:val="00230692"/>
    <w:rsid w:val="00231DB5"/>
    <w:rsid w:val="0023559E"/>
    <w:rsid w:val="00240E70"/>
    <w:rsid w:val="002423CC"/>
    <w:rsid w:val="00243803"/>
    <w:rsid w:val="00244A4B"/>
    <w:rsid w:val="00244BC2"/>
    <w:rsid w:val="00244E59"/>
    <w:rsid w:val="0025228C"/>
    <w:rsid w:val="002621BE"/>
    <w:rsid w:val="0026222A"/>
    <w:rsid w:val="00262DAC"/>
    <w:rsid w:val="00271575"/>
    <w:rsid w:val="002716E7"/>
    <w:rsid w:val="00271975"/>
    <w:rsid w:val="00284741"/>
    <w:rsid w:val="00296AE8"/>
    <w:rsid w:val="002B111D"/>
    <w:rsid w:val="002B77CF"/>
    <w:rsid w:val="002C0A15"/>
    <w:rsid w:val="002C26E7"/>
    <w:rsid w:val="002C3DCD"/>
    <w:rsid w:val="002D4D36"/>
    <w:rsid w:val="002E2359"/>
    <w:rsid w:val="002E283B"/>
    <w:rsid w:val="002E592F"/>
    <w:rsid w:val="002F64FB"/>
    <w:rsid w:val="002F673A"/>
    <w:rsid w:val="002F6B31"/>
    <w:rsid w:val="002F6CBF"/>
    <w:rsid w:val="00305494"/>
    <w:rsid w:val="003059A9"/>
    <w:rsid w:val="00305C86"/>
    <w:rsid w:val="00307981"/>
    <w:rsid w:val="00324044"/>
    <w:rsid w:val="00335E94"/>
    <w:rsid w:val="003439BB"/>
    <w:rsid w:val="00345661"/>
    <w:rsid w:val="00347436"/>
    <w:rsid w:val="00350C56"/>
    <w:rsid w:val="00352FFA"/>
    <w:rsid w:val="00357126"/>
    <w:rsid w:val="00362FF9"/>
    <w:rsid w:val="00367654"/>
    <w:rsid w:val="00372FEA"/>
    <w:rsid w:val="003747AE"/>
    <w:rsid w:val="00374B5D"/>
    <w:rsid w:val="00380D44"/>
    <w:rsid w:val="00385D10"/>
    <w:rsid w:val="0039085C"/>
    <w:rsid w:val="0039369E"/>
    <w:rsid w:val="00394F10"/>
    <w:rsid w:val="003A0719"/>
    <w:rsid w:val="003A2DD4"/>
    <w:rsid w:val="003A7C15"/>
    <w:rsid w:val="003B680A"/>
    <w:rsid w:val="003B7886"/>
    <w:rsid w:val="003C44D0"/>
    <w:rsid w:val="003C7281"/>
    <w:rsid w:val="003D3916"/>
    <w:rsid w:val="003E25B8"/>
    <w:rsid w:val="003F72B3"/>
    <w:rsid w:val="0040220F"/>
    <w:rsid w:val="00410F9D"/>
    <w:rsid w:val="004276E7"/>
    <w:rsid w:val="004301CA"/>
    <w:rsid w:val="00430264"/>
    <w:rsid w:val="00430382"/>
    <w:rsid w:val="00431C26"/>
    <w:rsid w:val="00433AB0"/>
    <w:rsid w:val="004425AE"/>
    <w:rsid w:val="004459EA"/>
    <w:rsid w:val="00450AAB"/>
    <w:rsid w:val="00455A1E"/>
    <w:rsid w:val="00462E15"/>
    <w:rsid w:val="004676A5"/>
    <w:rsid w:val="004705AB"/>
    <w:rsid w:val="00472C00"/>
    <w:rsid w:val="004737B0"/>
    <w:rsid w:val="004766BB"/>
    <w:rsid w:val="004809A3"/>
    <w:rsid w:val="004822D8"/>
    <w:rsid w:val="004827F5"/>
    <w:rsid w:val="00482AFC"/>
    <w:rsid w:val="00487BCD"/>
    <w:rsid w:val="00490705"/>
    <w:rsid w:val="00490D36"/>
    <w:rsid w:val="004926CC"/>
    <w:rsid w:val="004A03FE"/>
    <w:rsid w:val="004A3105"/>
    <w:rsid w:val="004A5CB3"/>
    <w:rsid w:val="004A72DB"/>
    <w:rsid w:val="004B581D"/>
    <w:rsid w:val="004B6669"/>
    <w:rsid w:val="004C13BD"/>
    <w:rsid w:val="004C3B9C"/>
    <w:rsid w:val="004C3BD4"/>
    <w:rsid w:val="004E1AA3"/>
    <w:rsid w:val="004E49A2"/>
    <w:rsid w:val="004F33A3"/>
    <w:rsid w:val="004F3F35"/>
    <w:rsid w:val="004F60EB"/>
    <w:rsid w:val="0050596E"/>
    <w:rsid w:val="005066F3"/>
    <w:rsid w:val="00515646"/>
    <w:rsid w:val="00516C91"/>
    <w:rsid w:val="00526471"/>
    <w:rsid w:val="005369E7"/>
    <w:rsid w:val="00540BB3"/>
    <w:rsid w:val="00545165"/>
    <w:rsid w:val="00546695"/>
    <w:rsid w:val="0055023F"/>
    <w:rsid w:val="0055024B"/>
    <w:rsid w:val="00556731"/>
    <w:rsid w:val="0056322D"/>
    <w:rsid w:val="00563C40"/>
    <w:rsid w:val="005667F1"/>
    <w:rsid w:val="005676A7"/>
    <w:rsid w:val="00573B76"/>
    <w:rsid w:val="00573BE8"/>
    <w:rsid w:val="00575574"/>
    <w:rsid w:val="00577CB7"/>
    <w:rsid w:val="0058079E"/>
    <w:rsid w:val="0058121C"/>
    <w:rsid w:val="00582BAD"/>
    <w:rsid w:val="0058668B"/>
    <w:rsid w:val="00592C8D"/>
    <w:rsid w:val="00592D93"/>
    <w:rsid w:val="005A0AC0"/>
    <w:rsid w:val="005C15BF"/>
    <w:rsid w:val="005C1D84"/>
    <w:rsid w:val="005C2340"/>
    <w:rsid w:val="005C4A42"/>
    <w:rsid w:val="005C63CF"/>
    <w:rsid w:val="005C78D1"/>
    <w:rsid w:val="005D00EA"/>
    <w:rsid w:val="005D7BE6"/>
    <w:rsid w:val="005E3A9D"/>
    <w:rsid w:val="005E5A23"/>
    <w:rsid w:val="00601EF7"/>
    <w:rsid w:val="006145AD"/>
    <w:rsid w:val="006260D3"/>
    <w:rsid w:val="006309F9"/>
    <w:rsid w:val="00632B7C"/>
    <w:rsid w:val="00632C46"/>
    <w:rsid w:val="006428FD"/>
    <w:rsid w:val="00647046"/>
    <w:rsid w:val="006472C2"/>
    <w:rsid w:val="00652E81"/>
    <w:rsid w:val="0065480B"/>
    <w:rsid w:val="00660CDD"/>
    <w:rsid w:val="006647DC"/>
    <w:rsid w:val="00664E69"/>
    <w:rsid w:val="00672669"/>
    <w:rsid w:val="0068084C"/>
    <w:rsid w:val="00681117"/>
    <w:rsid w:val="006879A0"/>
    <w:rsid w:val="006905EB"/>
    <w:rsid w:val="006A4BFD"/>
    <w:rsid w:val="006A6786"/>
    <w:rsid w:val="006A7EF0"/>
    <w:rsid w:val="006B6BB3"/>
    <w:rsid w:val="006B6F4E"/>
    <w:rsid w:val="006C085E"/>
    <w:rsid w:val="006C30F0"/>
    <w:rsid w:val="006D33A4"/>
    <w:rsid w:val="006D5C6C"/>
    <w:rsid w:val="006D7844"/>
    <w:rsid w:val="006E1A54"/>
    <w:rsid w:val="006E3433"/>
    <w:rsid w:val="006F1F32"/>
    <w:rsid w:val="006F2ADB"/>
    <w:rsid w:val="006F58E5"/>
    <w:rsid w:val="007018FA"/>
    <w:rsid w:val="00704B19"/>
    <w:rsid w:val="00705442"/>
    <w:rsid w:val="00707419"/>
    <w:rsid w:val="007169D3"/>
    <w:rsid w:val="00717B5E"/>
    <w:rsid w:val="00722ABF"/>
    <w:rsid w:val="00724A19"/>
    <w:rsid w:val="00731D24"/>
    <w:rsid w:val="0073218C"/>
    <w:rsid w:val="00743C79"/>
    <w:rsid w:val="0074736B"/>
    <w:rsid w:val="00751FD5"/>
    <w:rsid w:val="0075595D"/>
    <w:rsid w:val="00756F33"/>
    <w:rsid w:val="007636AF"/>
    <w:rsid w:val="00767F7B"/>
    <w:rsid w:val="00771665"/>
    <w:rsid w:val="00775571"/>
    <w:rsid w:val="007760A0"/>
    <w:rsid w:val="00793319"/>
    <w:rsid w:val="007A4410"/>
    <w:rsid w:val="007A74B5"/>
    <w:rsid w:val="007B27A8"/>
    <w:rsid w:val="007B42F7"/>
    <w:rsid w:val="007B4C28"/>
    <w:rsid w:val="007B73EC"/>
    <w:rsid w:val="007B7B76"/>
    <w:rsid w:val="007C30E1"/>
    <w:rsid w:val="007C3255"/>
    <w:rsid w:val="007C36C7"/>
    <w:rsid w:val="007D228F"/>
    <w:rsid w:val="007D57B8"/>
    <w:rsid w:val="007D6F80"/>
    <w:rsid w:val="00800621"/>
    <w:rsid w:val="00800DA0"/>
    <w:rsid w:val="00801E76"/>
    <w:rsid w:val="00804605"/>
    <w:rsid w:val="00810494"/>
    <w:rsid w:val="00821214"/>
    <w:rsid w:val="00827023"/>
    <w:rsid w:val="00830F84"/>
    <w:rsid w:val="00831FC4"/>
    <w:rsid w:val="0083749E"/>
    <w:rsid w:val="00840D6B"/>
    <w:rsid w:val="00844603"/>
    <w:rsid w:val="008455AC"/>
    <w:rsid w:val="00846DC3"/>
    <w:rsid w:val="0085106A"/>
    <w:rsid w:val="00863555"/>
    <w:rsid w:val="00864C39"/>
    <w:rsid w:val="00874EF2"/>
    <w:rsid w:val="00876383"/>
    <w:rsid w:val="00880005"/>
    <w:rsid w:val="00886561"/>
    <w:rsid w:val="0089031A"/>
    <w:rsid w:val="008A2943"/>
    <w:rsid w:val="008A3CED"/>
    <w:rsid w:val="008A5030"/>
    <w:rsid w:val="008A6B1C"/>
    <w:rsid w:val="008A78B1"/>
    <w:rsid w:val="008B1DDE"/>
    <w:rsid w:val="008B4253"/>
    <w:rsid w:val="008D1EC4"/>
    <w:rsid w:val="008D2CBE"/>
    <w:rsid w:val="008D45E1"/>
    <w:rsid w:val="008D4DCF"/>
    <w:rsid w:val="008D5AB5"/>
    <w:rsid w:val="008D608A"/>
    <w:rsid w:val="008E09D1"/>
    <w:rsid w:val="008E0A0C"/>
    <w:rsid w:val="008E13D0"/>
    <w:rsid w:val="008E4305"/>
    <w:rsid w:val="009028A2"/>
    <w:rsid w:val="009109C1"/>
    <w:rsid w:val="00913CAB"/>
    <w:rsid w:val="00914C84"/>
    <w:rsid w:val="0092493B"/>
    <w:rsid w:val="00932462"/>
    <w:rsid w:val="009344F3"/>
    <w:rsid w:val="009359DF"/>
    <w:rsid w:val="00941D0A"/>
    <w:rsid w:val="009460E3"/>
    <w:rsid w:val="00946BBB"/>
    <w:rsid w:val="009472D6"/>
    <w:rsid w:val="00954429"/>
    <w:rsid w:val="009626BB"/>
    <w:rsid w:val="009658C2"/>
    <w:rsid w:val="00965B5E"/>
    <w:rsid w:val="0097324F"/>
    <w:rsid w:val="00976415"/>
    <w:rsid w:val="00982717"/>
    <w:rsid w:val="00982998"/>
    <w:rsid w:val="00983401"/>
    <w:rsid w:val="00987F11"/>
    <w:rsid w:val="009900D0"/>
    <w:rsid w:val="00990736"/>
    <w:rsid w:val="00997CE7"/>
    <w:rsid w:val="009A0B16"/>
    <w:rsid w:val="009A11EA"/>
    <w:rsid w:val="009A346E"/>
    <w:rsid w:val="009A769F"/>
    <w:rsid w:val="009A7AA0"/>
    <w:rsid w:val="009B0D06"/>
    <w:rsid w:val="009C4383"/>
    <w:rsid w:val="009D1520"/>
    <w:rsid w:val="009D1D41"/>
    <w:rsid w:val="009D3F01"/>
    <w:rsid w:val="009D580F"/>
    <w:rsid w:val="009D5863"/>
    <w:rsid w:val="009D61DA"/>
    <w:rsid w:val="009D71E3"/>
    <w:rsid w:val="009E7185"/>
    <w:rsid w:val="009F3DEA"/>
    <w:rsid w:val="00A02F9B"/>
    <w:rsid w:val="00A0436E"/>
    <w:rsid w:val="00A04794"/>
    <w:rsid w:val="00A068AB"/>
    <w:rsid w:val="00A10560"/>
    <w:rsid w:val="00A15DAF"/>
    <w:rsid w:val="00A22F11"/>
    <w:rsid w:val="00A2324C"/>
    <w:rsid w:val="00A26FA2"/>
    <w:rsid w:val="00A3069E"/>
    <w:rsid w:val="00A3176A"/>
    <w:rsid w:val="00A4202C"/>
    <w:rsid w:val="00A44AEE"/>
    <w:rsid w:val="00A57298"/>
    <w:rsid w:val="00A607FD"/>
    <w:rsid w:val="00A60B0D"/>
    <w:rsid w:val="00A65E5A"/>
    <w:rsid w:val="00A739FC"/>
    <w:rsid w:val="00A73C21"/>
    <w:rsid w:val="00A81714"/>
    <w:rsid w:val="00A823DB"/>
    <w:rsid w:val="00A87282"/>
    <w:rsid w:val="00A874A8"/>
    <w:rsid w:val="00A956A2"/>
    <w:rsid w:val="00A96403"/>
    <w:rsid w:val="00AA40B8"/>
    <w:rsid w:val="00AA70E3"/>
    <w:rsid w:val="00AB11F4"/>
    <w:rsid w:val="00AB1B25"/>
    <w:rsid w:val="00AB4A14"/>
    <w:rsid w:val="00AC410B"/>
    <w:rsid w:val="00AC677B"/>
    <w:rsid w:val="00AC78C5"/>
    <w:rsid w:val="00AD16C0"/>
    <w:rsid w:val="00AE078B"/>
    <w:rsid w:val="00AE1055"/>
    <w:rsid w:val="00AE5DC6"/>
    <w:rsid w:val="00AF198B"/>
    <w:rsid w:val="00AF266B"/>
    <w:rsid w:val="00AF3662"/>
    <w:rsid w:val="00B000FD"/>
    <w:rsid w:val="00B0401D"/>
    <w:rsid w:val="00B04A57"/>
    <w:rsid w:val="00B12247"/>
    <w:rsid w:val="00B132CC"/>
    <w:rsid w:val="00B152CB"/>
    <w:rsid w:val="00B207A0"/>
    <w:rsid w:val="00B208F1"/>
    <w:rsid w:val="00B33973"/>
    <w:rsid w:val="00B33BF0"/>
    <w:rsid w:val="00B36028"/>
    <w:rsid w:val="00B37119"/>
    <w:rsid w:val="00B40A73"/>
    <w:rsid w:val="00B4407A"/>
    <w:rsid w:val="00B46C4F"/>
    <w:rsid w:val="00B4722F"/>
    <w:rsid w:val="00B472A0"/>
    <w:rsid w:val="00B61DDC"/>
    <w:rsid w:val="00B6449F"/>
    <w:rsid w:val="00B851FC"/>
    <w:rsid w:val="00B855C5"/>
    <w:rsid w:val="00B879FD"/>
    <w:rsid w:val="00B87F90"/>
    <w:rsid w:val="00B904C2"/>
    <w:rsid w:val="00B926B7"/>
    <w:rsid w:val="00B93C2C"/>
    <w:rsid w:val="00B974E4"/>
    <w:rsid w:val="00BA2098"/>
    <w:rsid w:val="00BA2683"/>
    <w:rsid w:val="00BB1C68"/>
    <w:rsid w:val="00BB669E"/>
    <w:rsid w:val="00BB7640"/>
    <w:rsid w:val="00BC26A4"/>
    <w:rsid w:val="00BC3FE5"/>
    <w:rsid w:val="00BC6A1A"/>
    <w:rsid w:val="00BD1075"/>
    <w:rsid w:val="00BD3635"/>
    <w:rsid w:val="00BE6F3D"/>
    <w:rsid w:val="00C02F56"/>
    <w:rsid w:val="00C03866"/>
    <w:rsid w:val="00C073B8"/>
    <w:rsid w:val="00C07CBE"/>
    <w:rsid w:val="00C07CC9"/>
    <w:rsid w:val="00C1455E"/>
    <w:rsid w:val="00C26D47"/>
    <w:rsid w:val="00C31BE9"/>
    <w:rsid w:val="00C417FF"/>
    <w:rsid w:val="00C433BC"/>
    <w:rsid w:val="00C45DA0"/>
    <w:rsid w:val="00C46899"/>
    <w:rsid w:val="00C521B8"/>
    <w:rsid w:val="00C52E4A"/>
    <w:rsid w:val="00C65E20"/>
    <w:rsid w:val="00C70FA1"/>
    <w:rsid w:val="00C723A1"/>
    <w:rsid w:val="00C762C2"/>
    <w:rsid w:val="00C76370"/>
    <w:rsid w:val="00C76C30"/>
    <w:rsid w:val="00C80F8F"/>
    <w:rsid w:val="00C81574"/>
    <w:rsid w:val="00C94D4C"/>
    <w:rsid w:val="00CA203F"/>
    <w:rsid w:val="00CA37BB"/>
    <w:rsid w:val="00CA4BD0"/>
    <w:rsid w:val="00CA5933"/>
    <w:rsid w:val="00CA7800"/>
    <w:rsid w:val="00CB0137"/>
    <w:rsid w:val="00CB3242"/>
    <w:rsid w:val="00CB4786"/>
    <w:rsid w:val="00CC3BEE"/>
    <w:rsid w:val="00CC67FA"/>
    <w:rsid w:val="00CD012F"/>
    <w:rsid w:val="00CD15AB"/>
    <w:rsid w:val="00CE1FCF"/>
    <w:rsid w:val="00CF178C"/>
    <w:rsid w:val="00CF19AA"/>
    <w:rsid w:val="00CF340F"/>
    <w:rsid w:val="00CF58D0"/>
    <w:rsid w:val="00CF6289"/>
    <w:rsid w:val="00D005AE"/>
    <w:rsid w:val="00D03B9B"/>
    <w:rsid w:val="00D046F0"/>
    <w:rsid w:val="00D051A0"/>
    <w:rsid w:val="00D12BDE"/>
    <w:rsid w:val="00D14CDC"/>
    <w:rsid w:val="00D35D9B"/>
    <w:rsid w:val="00D43512"/>
    <w:rsid w:val="00D44DD7"/>
    <w:rsid w:val="00D47202"/>
    <w:rsid w:val="00D52E29"/>
    <w:rsid w:val="00D57891"/>
    <w:rsid w:val="00D81BEE"/>
    <w:rsid w:val="00D934A3"/>
    <w:rsid w:val="00D96738"/>
    <w:rsid w:val="00D96AA6"/>
    <w:rsid w:val="00DA63A5"/>
    <w:rsid w:val="00DA64D0"/>
    <w:rsid w:val="00DB1BA2"/>
    <w:rsid w:val="00DB6EE4"/>
    <w:rsid w:val="00DC1DF6"/>
    <w:rsid w:val="00DC5E3C"/>
    <w:rsid w:val="00DD0657"/>
    <w:rsid w:val="00DD597A"/>
    <w:rsid w:val="00DE6393"/>
    <w:rsid w:val="00DE684B"/>
    <w:rsid w:val="00DF6ABB"/>
    <w:rsid w:val="00E02C42"/>
    <w:rsid w:val="00E039A6"/>
    <w:rsid w:val="00E10171"/>
    <w:rsid w:val="00E1064D"/>
    <w:rsid w:val="00E12735"/>
    <w:rsid w:val="00E12E60"/>
    <w:rsid w:val="00E17B85"/>
    <w:rsid w:val="00E22C67"/>
    <w:rsid w:val="00E24FD9"/>
    <w:rsid w:val="00E27BC9"/>
    <w:rsid w:val="00E33B9A"/>
    <w:rsid w:val="00E36E82"/>
    <w:rsid w:val="00E456B7"/>
    <w:rsid w:val="00E54898"/>
    <w:rsid w:val="00E55F32"/>
    <w:rsid w:val="00E66B69"/>
    <w:rsid w:val="00E70885"/>
    <w:rsid w:val="00E70A48"/>
    <w:rsid w:val="00E7130E"/>
    <w:rsid w:val="00E743BF"/>
    <w:rsid w:val="00E803C2"/>
    <w:rsid w:val="00E805FB"/>
    <w:rsid w:val="00E81E94"/>
    <w:rsid w:val="00E86485"/>
    <w:rsid w:val="00E8720F"/>
    <w:rsid w:val="00E9560C"/>
    <w:rsid w:val="00E97FF0"/>
    <w:rsid w:val="00EA0F05"/>
    <w:rsid w:val="00EA23DD"/>
    <w:rsid w:val="00EA4DAA"/>
    <w:rsid w:val="00EA70AF"/>
    <w:rsid w:val="00EB195F"/>
    <w:rsid w:val="00EB2771"/>
    <w:rsid w:val="00EB35A4"/>
    <w:rsid w:val="00EB532B"/>
    <w:rsid w:val="00EB57C8"/>
    <w:rsid w:val="00EC0E76"/>
    <w:rsid w:val="00EC1571"/>
    <w:rsid w:val="00EC35F5"/>
    <w:rsid w:val="00EC6914"/>
    <w:rsid w:val="00ED13AD"/>
    <w:rsid w:val="00ED36F9"/>
    <w:rsid w:val="00ED48BC"/>
    <w:rsid w:val="00ED5E37"/>
    <w:rsid w:val="00ED6B1A"/>
    <w:rsid w:val="00EE46AF"/>
    <w:rsid w:val="00EE6517"/>
    <w:rsid w:val="00EF2CEE"/>
    <w:rsid w:val="00EF553D"/>
    <w:rsid w:val="00EF676F"/>
    <w:rsid w:val="00EF757C"/>
    <w:rsid w:val="00F0448A"/>
    <w:rsid w:val="00F07362"/>
    <w:rsid w:val="00F17516"/>
    <w:rsid w:val="00F21147"/>
    <w:rsid w:val="00F273E1"/>
    <w:rsid w:val="00F278EF"/>
    <w:rsid w:val="00F305AE"/>
    <w:rsid w:val="00F31739"/>
    <w:rsid w:val="00F341EA"/>
    <w:rsid w:val="00F37276"/>
    <w:rsid w:val="00F53E26"/>
    <w:rsid w:val="00F567F6"/>
    <w:rsid w:val="00F60849"/>
    <w:rsid w:val="00F6176F"/>
    <w:rsid w:val="00F67EC8"/>
    <w:rsid w:val="00F70D66"/>
    <w:rsid w:val="00F74A2F"/>
    <w:rsid w:val="00F80748"/>
    <w:rsid w:val="00F80758"/>
    <w:rsid w:val="00F81A82"/>
    <w:rsid w:val="00F839EC"/>
    <w:rsid w:val="00F84AA2"/>
    <w:rsid w:val="00F90774"/>
    <w:rsid w:val="00F958AE"/>
    <w:rsid w:val="00F97395"/>
    <w:rsid w:val="00FA29F4"/>
    <w:rsid w:val="00FA3A09"/>
    <w:rsid w:val="00FA5FB0"/>
    <w:rsid w:val="00FA7DE9"/>
    <w:rsid w:val="00FB0D77"/>
    <w:rsid w:val="00FB6A65"/>
    <w:rsid w:val="00FC1C97"/>
    <w:rsid w:val="00FC2FCC"/>
    <w:rsid w:val="00FC319A"/>
    <w:rsid w:val="00FD1DD3"/>
    <w:rsid w:val="00FD42FE"/>
    <w:rsid w:val="00FD6ECA"/>
    <w:rsid w:val="00FD72FF"/>
    <w:rsid w:val="00FD79B2"/>
    <w:rsid w:val="00FD7A68"/>
    <w:rsid w:val="00FE5697"/>
    <w:rsid w:val="00FE7ACC"/>
    <w:rsid w:val="00FF0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649E87"/>
  <w15:docId w15:val="{0C85AE4C-7409-4A99-879F-53550867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370"/>
    <w:pPr>
      <w:suppressAutoHyphens/>
    </w:pPr>
    <w:rPr>
      <w:sz w:val="24"/>
      <w:szCs w:val="24"/>
      <w:lang w:eastAsia="ar-SA"/>
    </w:rPr>
  </w:style>
  <w:style w:type="paragraph" w:styleId="Nagwek1">
    <w:name w:val="heading 1"/>
    <w:basedOn w:val="Normalny"/>
    <w:next w:val="Normalny"/>
    <w:qFormat/>
    <w:rsid w:val="00C76370"/>
    <w:pPr>
      <w:keepNext/>
      <w:numPr>
        <w:numId w:val="1"/>
      </w:numPr>
      <w:spacing w:before="240" w:after="60"/>
      <w:outlineLvl w:val="0"/>
    </w:pPr>
    <w:rPr>
      <w:rFonts w:ascii="Cambria" w:eastAsia="Calibri" w:hAnsi="Cambria" w:cs="Cambria"/>
      <w:b/>
      <w:bCs/>
      <w:kern w:val="1"/>
      <w:sz w:val="32"/>
      <w:szCs w:val="32"/>
    </w:rPr>
  </w:style>
  <w:style w:type="paragraph" w:styleId="Nagwek2">
    <w:name w:val="heading 2"/>
    <w:basedOn w:val="Normalny"/>
    <w:next w:val="Normalny"/>
    <w:qFormat/>
    <w:rsid w:val="00C76370"/>
    <w:pPr>
      <w:keepNext/>
      <w:numPr>
        <w:ilvl w:val="1"/>
        <w:numId w:val="1"/>
      </w:numPr>
      <w:spacing w:before="240" w:after="60"/>
      <w:outlineLvl w:val="1"/>
    </w:pPr>
    <w:rPr>
      <w:rFonts w:ascii="Arial" w:eastAsia="Calibri" w:hAnsi="Arial" w:cs="Arial"/>
      <w:b/>
      <w:bCs/>
      <w:i/>
      <w:iCs/>
      <w:sz w:val="28"/>
      <w:szCs w:val="28"/>
    </w:rPr>
  </w:style>
  <w:style w:type="paragraph" w:styleId="Nagwek5">
    <w:name w:val="heading 5"/>
    <w:basedOn w:val="Normalny"/>
    <w:next w:val="Normalny"/>
    <w:qFormat/>
    <w:rsid w:val="00C76370"/>
    <w:pPr>
      <w:numPr>
        <w:ilvl w:val="4"/>
        <w:numId w:val="1"/>
      </w:numPr>
      <w:spacing w:before="240" w:after="60"/>
      <w:outlineLvl w:val="4"/>
    </w:pPr>
    <w:rPr>
      <w:rFonts w:ascii="Calibri" w:eastAsia="Calibri" w:hAnsi="Calibri" w:cs="Calibri"/>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6370"/>
  </w:style>
  <w:style w:type="character" w:customStyle="1" w:styleId="WW8Num1z1">
    <w:name w:val="WW8Num1z1"/>
    <w:rsid w:val="00C76370"/>
  </w:style>
  <w:style w:type="character" w:customStyle="1" w:styleId="WW8Num1z2">
    <w:name w:val="WW8Num1z2"/>
    <w:rsid w:val="00C76370"/>
  </w:style>
  <w:style w:type="character" w:customStyle="1" w:styleId="WW8Num1z3">
    <w:name w:val="WW8Num1z3"/>
    <w:rsid w:val="00C76370"/>
  </w:style>
  <w:style w:type="character" w:customStyle="1" w:styleId="WW8Num1z4">
    <w:name w:val="WW8Num1z4"/>
    <w:rsid w:val="00C76370"/>
  </w:style>
  <w:style w:type="character" w:customStyle="1" w:styleId="WW8Num1z5">
    <w:name w:val="WW8Num1z5"/>
    <w:rsid w:val="00C76370"/>
  </w:style>
  <w:style w:type="character" w:customStyle="1" w:styleId="WW8Num1z6">
    <w:name w:val="WW8Num1z6"/>
    <w:rsid w:val="00C76370"/>
  </w:style>
  <w:style w:type="character" w:customStyle="1" w:styleId="WW8Num1z7">
    <w:name w:val="WW8Num1z7"/>
    <w:rsid w:val="00C76370"/>
  </w:style>
  <w:style w:type="character" w:customStyle="1" w:styleId="WW8Num1z8">
    <w:name w:val="WW8Num1z8"/>
    <w:rsid w:val="00C76370"/>
  </w:style>
  <w:style w:type="character" w:customStyle="1" w:styleId="WW8Num2z0">
    <w:name w:val="WW8Num2z0"/>
    <w:rsid w:val="00C76370"/>
    <w:rPr>
      <w:rFonts w:ascii="Cambria" w:hAnsi="Cambria" w:cs="Arial" w:hint="default"/>
      <w:b w:val="0"/>
      <w:sz w:val="20"/>
      <w:szCs w:val="20"/>
    </w:rPr>
  </w:style>
  <w:style w:type="character" w:customStyle="1" w:styleId="WW8Num3z0">
    <w:name w:val="WW8Num3z0"/>
    <w:rsid w:val="00C76370"/>
    <w:rPr>
      <w:rFonts w:hint="default"/>
    </w:rPr>
  </w:style>
  <w:style w:type="character" w:customStyle="1" w:styleId="WW8Num4z0">
    <w:name w:val="WW8Num4z0"/>
    <w:rsid w:val="00C76370"/>
    <w:rPr>
      <w:rFonts w:hint="default"/>
    </w:rPr>
  </w:style>
  <w:style w:type="character" w:customStyle="1" w:styleId="WW8Num4z1">
    <w:name w:val="WW8Num4z1"/>
    <w:rsid w:val="00C76370"/>
  </w:style>
  <w:style w:type="character" w:customStyle="1" w:styleId="WW8Num4z2">
    <w:name w:val="WW8Num4z2"/>
    <w:rsid w:val="00C76370"/>
  </w:style>
  <w:style w:type="character" w:customStyle="1" w:styleId="WW8Num4z3">
    <w:name w:val="WW8Num4z3"/>
    <w:rsid w:val="00C76370"/>
  </w:style>
  <w:style w:type="character" w:customStyle="1" w:styleId="WW8Num4z4">
    <w:name w:val="WW8Num4z4"/>
    <w:rsid w:val="00C76370"/>
  </w:style>
  <w:style w:type="character" w:customStyle="1" w:styleId="WW8Num4z5">
    <w:name w:val="WW8Num4z5"/>
    <w:rsid w:val="00C76370"/>
  </w:style>
  <w:style w:type="character" w:customStyle="1" w:styleId="WW8Num4z6">
    <w:name w:val="WW8Num4z6"/>
    <w:rsid w:val="00C76370"/>
  </w:style>
  <w:style w:type="character" w:customStyle="1" w:styleId="WW8Num4z7">
    <w:name w:val="WW8Num4z7"/>
    <w:rsid w:val="00C76370"/>
  </w:style>
  <w:style w:type="character" w:customStyle="1" w:styleId="WW8Num4z8">
    <w:name w:val="WW8Num4z8"/>
    <w:rsid w:val="00C76370"/>
  </w:style>
  <w:style w:type="character" w:customStyle="1" w:styleId="WW8Num5z0">
    <w:name w:val="WW8Num5z0"/>
    <w:rsid w:val="00C76370"/>
    <w:rPr>
      <w:rFonts w:ascii="Verdana" w:eastAsia="Times New Roman" w:hAnsi="Verdana" w:cs="Times New Roman" w:hint="default"/>
    </w:rPr>
  </w:style>
  <w:style w:type="character" w:customStyle="1" w:styleId="WW8Num6z0">
    <w:name w:val="WW8Num6z0"/>
    <w:rsid w:val="00C76370"/>
    <w:rPr>
      <w:rFonts w:cs="Arial" w:hint="default"/>
      <w:i w:val="0"/>
    </w:rPr>
  </w:style>
  <w:style w:type="character" w:customStyle="1" w:styleId="WW8Num7z0">
    <w:name w:val="WW8Num7z0"/>
    <w:rsid w:val="00C76370"/>
    <w:rPr>
      <w:rFonts w:ascii="Cambria" w:hAnsi="Cambria" w:cs="Cambria" w:hint="default"/>
      <w:b w:val="0"/>
      <w:color w:val="000000"/>
      <w:sz w:val="18"/>
      <w:szCs w:val="18"/>
    </w:rPr>
  </w:style>
  <w:style w:type="character" w:customStyle="1" w:styleId="WW8Num8z0">
    <w:name w:val="WW8Num8z0"/>
    <w:rsid w:val="00C76370"/>
    <w:rPr>
      <w:rFonts w:cs="Arial"/>
    </w:rPr>
  </w:style>
  <w:style w:type="character" w:customStyle="1" w:styleId="WW8Num9z0">
    <w:name w:val="WW8Num9z0"/>
    <w:rsid w:val="00C76370"/>
    <w:rPr>
      <w:rFonts w:hint="default"/>
    </w:rPr>
  </w:style>
  <w:style w:type="character" w:customStyle="1" w:styleId="WW8Num9z1">
    <w:name w:val="WW8Num9z1"/>
    <w:rsid w:val="00C76370"/>
  </w:style>
  <w:style w:type="character" w:customStyle="1" w:styleId="WW8Num9z2">
    <w:name w:val="WW8Num9z2"/>
    <w:rsid w:val="00C76370"/>
  </w:style>
  <w:style w:type="character" w:customStyle="1" w:styleId="WW8Num9z3">
    <w:name w:val="WW8Num9z3"/>
    <w:rsid w:val="00C76370"/>
  </w:style>
  <w:style w:type="character" w:customStyle="1" w:styleId="WW8Num9z4">
    <w:name w:val="WW8Num9z4"/>
    <w:rsid w:val="00C76370"/>
  </w:style>
  <w:style w:type="character" w:customStyle="1" w:styleId="WW8Num9z5">
    <w:name w:val="WW8Num9z5"/>
    <w:rsid w:val="00C76370"/>
  </w:style>
  <w:style w:type="character" w:customStyle="1" w:styleId="WW8Num9z6">
    <w:name w:val="WW8Num9z6"/>
    <w:rsid w:val="00C76370"/>
  </w:style>
  <w:style w:type="character" w:customStyle="1" w:styleId="WW8Num9z7">
    <w:name w:val="WW8Num9z7"/>
    <w:rsid w:val="00C76370"/>
  </w:style>
  <w:style w:type="character" w:customStyle="1" w:styleId="WW8Num9z8">
    <w:name w:val="WW8Num9z8"/>
    <w:rsid w:val="00C76370"/>
  </w:style>
  <w:style w:type="character" w:customStyle="1" w:styleId="WW8Num10z0">
    <w:name w:val="WW8Num10z0"/>
    <w:rsid w:val="00C76370"/>
    <w:rPr>
      <w:rFonts w:ascii="Cambria" w:hAnsi="Cambria" w:cs="Arial"/>
      <w:sz w:val="20"/>
      <w:szCs w:val="20"/>
    </w:rPr>
  </w:style>
  <w:style w:type="character" w:customStyle="1" w:styleId="WW8Num2z1">
    <w:name w:val="WW8Num2z1"/>
    <w:rsid w:val="00C76370"/>
  </w:style>
  <w:style w:type="character" w:customStyle="1" w:styleId="WW8Num2z2">
    <w:name w:val="WW8Num2z2"/>
    <w:rsid w:val="00C76370"/>
  </w:style>
  <w:style w:type="character" w:customStyle="1" w:styleId="WW8Num2z3">
    <w:name w:val="WW8Num2z3"/>
    <w:rsid w:val="00C76370"/>
  </w:style>
  <w:style w:type="character" w:customStyle="1" w:styleId="WW8Num2z4">
    <w:name w:val="WW8Num2z4"/>
    <w:rsid w:val="00C76370"/>
  </w:style>
  <w:style w:type="character" w:customStyle="1" w:styleId="WW8Num2z5">
    <w:name w:val="WW8Num2z5"/>
    <w:rsid w:val="00C76370"/>
  </w:style>
  <w:style w:type="character" w:customStyle="1" w:styleId="WW8Num2z6">
    <w:name w:val="WW8Num2z6"/>
    <w:rsid w:val="00C76370"/>
  </w:style>
  <w:style w:type="character" w:customStyle="1" w:styleId="WW8Num2z7">
    <w:name w:val="WW8Num2z7"/>
    <w:rsid w:val="00C76370"/>
  </w:style>
  <w:style w:type="character" w:customStyle="1" w:styleId="WW8Num2z8">
    <w:name w:val="WW8Num2z8"/>
    <w:rsid w:val="00C76370"/>
  </w:style>
  <w:style w:type="character" w:customStyle="1" w:styleId="WW8Num3z1">
    <w:name w:val="WW8Num3z1"/>
    <w:rsid w:val="00C76370"/>
  </w:style>
  <w:style w:type="character" w:customStyle="1" w:styleId="WW8Num3z2">
    <w:name w:val="WW8Num3z2"/>
    <w:rsid w:val="00C76370"/>
  </w:style>
  <w:style w:type="character" w:customStyle="1" w:styleId="WW8Num3z3">
    <w:name w:val="WW8Num3z3"/>
    <w:rsid w:val="00C76370"/>
  </w:style>
  <w:style w:type="character" w:customStyle="1" w:styleId="WW8Num3z4">
    <w:name w:val="WW8Num3z4"/>
    <w:rsid w:val="00C76370"/>
  </w:style>
  <w:style w:type="character" w:customStyle="1" w:styleId="WW8Num3z5">
    <w:name w:val="WW8Num3z5"/>
    <w:rsid w:val="00C76370"/>
  </w:style>
  <w:style w:type="character" w:customStyle="1" w:styleId="WW8Num3z6">
    <w:name w:val="WW8Num3z6"/>
    <w:rsid w:val="00C76370"/>
  </w:style>
  <w:style w:type="character" w:customStyle="1" w:styleId="WW8Num3z7">
    <w:name w:val="WW8Num3z7"/>
    <w:rsid w:val="00C76370"/>
  </w:style>
  <w:style w:type="character" w:customStyle="1" w:styleId="WW8Num3z8">
    <w:name w:val="WW8Num3z8"/>
    <w:rsid w:val="00C76370"/>
  </w:style>
  <w:style w:type="character" w:customStyle="1" w:styleId="WW8Num5z1">
    <w:name w:val="WW8Num5z1"/>
    <w:rsid w:val="00C76370"/>
  </w:style>
  <w:style w:type="character" w:customStyle="1" w:styleId="WW8Num5z2">
    <w:name w:val="WW8Num5z2"/>
    <w:rsid w:val="00C76370"/>
    <w:rPr>
      <w:rFonts w:hint="default"/>
    </w:rPr>
  </w:style>
  <w:style w:type="character" w:customStyle="1" w:styleId="WW8Num5z4">
    <w:name w:val="WW8Num5z4"/>
    <w:rsid w:val="00C76370"/>
  </w:style>
  <w:style w:type="character" w:customStyle="1" w:styleId="WW8Num5z5">
    <w:name w:val="WW8Num5z5"/>
    <w:rsid w:val="00C76370"/>
  </w:style>
  <w:style w:type="character" w:customStyle="1" w:styleId="WW8Num5z6">
    <w:name w:val="WW8Num5z6"/>
    <w:rsid w:val="00C76370"/>
  </w:style>
  <w:style w:type="character" w:customStyle="1" w:styleId="WW8Num5z7">
    <w:name w:val="WW8Num5z7"/>
    <w:rsid w:val="00C76370"/>
  </w:style>
  <w:style w:type="character" w:customStyle="1" w:styleId="WW8Num5z8">
    <w:name w:val="WW8Num5z8"/>
    <w:rsid w:val="00C76370"/>
  </w:style>
  <w:style w:type="character" w:customStyle="1" w:styleId="WW8Num6z3">
    <w:name w:val="WW8Num6z3"/>
    <w:rsid w:val="00C76370"/>
  </w:style>
  <w:style w:type="character" w:customStyle="1" w:styleId="WW8Num6z4">
    <w:name w:val="WW8Num6z4"/>
    <w:rsid w:val="00C76370"/>
  </w:style>
  <w:style w:type="character" w:customStyle="1" w:styleId="WW8Num6z5">
    <w:name w:val="WW8Num6z5"/>
    <w:rsid w:val="00C76370"/>
  </w:style>
  <w:style w:type="character" w:customStyle="1" w:styleId="WW8Num6z6">
    <w:name w:val="WW8Num6z6"/>
    <w:rsid w:val="00C76370"/>
  </w:style>
  <w:style w:type="character" w:customStyle="1" w:styleId="WW8Num6z7">
    <w:name w:val="WW8Num6z7"/>
    <w:rsid w:val="00C76370"/>
  </w:style>
  <w:style w:type="character" w:customStyle="1" w:styleId="WW8Num6z8">
    <w:name w:val="WW8Num6z8"/>
    <w:rsid w:val="00C76370"/>
  </w:style>
  <w:style w:type="character" w:customStyle="1" w:styleId="WW8Num7z1">
    <w:name w:val="WW8Num7z1"/>
    <w:rsid w:val="00C76370"/>
    <w:rPr>
      <w:rFonts w:hint="default"/>
      <w:i w:val="0"/>
    </w:rPr>
  </w:style>
  <w:style w:type="character" w:customStyle="1" w:styleId="WW8Num7z2">
    <w:name w:val="WW8Num7z2"/>
    <w:rsid w:val="00C76370"/>
  </w:style>
  <w:style w:type="character" w:customStyle="1" w:styleId="WW8Num7z3">
    <w:name w:val="WW8Num7z3"/>
    <w:rsid w:val="00C76370"/>
  </w:style>
  <w:style w:type="character" w:customStyle="1" w:styleId="WW8Num7z4">
    <w:name w:val="WW8Num7z4"/>
    <w:rsid w:val="00C76370"/>
  </w:style>
  <w:style w:type="character" w:customStyle="1" w:styleId="WW8Num7z5">
    <w:name w:val="WW8Num7z5"/>
    <w:rsid w:val="00C76370"/>
  </w:style>
  <w:style w:type="character" w:customStyle="1" w:styleId="WW8Num7z6">
    <w:name w:val="WW8Num7z6"/>
    <w:rsid w:val="00C76370"/>
  </w:style>
  <w:style w:type="character" w:customStyle="1" w:styleId="WW8Num7z7">
    <w:name w:val="WW8Num7z7"/>
    <w:rsid w:val="00C76370"/>
  </w:style>
  <w:style w:type="character" w:customStyle="1" w:styleId="WW8Num7z8">
    <w:name w:val="WW8Num7z8"/>
    <w:rsid w:val="00C76370"/>
  </w:style>
  <w:style w:type="character" w:customStyle="1" w:styleId="WW8Num8z1">
    <w:name w:val="WW8Num8z1"/>
    <w:rsid w:val="00C76370"/>
  </w:style>
  <w:style w:type="character" w:customStyle="1" w:styleId="WW8Num8z2">
    <w:name w:val="WW8Num8z2"/>
    <w:rsid w:val="00C76370"/>
  </w:style>
  <w:style w:type="character" w:customStyle="1" w:styleId="WW8Num8z3">
    <w:name w:val="WW8Num8z3"/>
    <w:rsid w:val="00C76370"/>
  </w:style>
  <w:style w:type="character" w:customStyle="1" w:styleId="WW8Num8z4">
    <w:name w:val="WW8Num8z4"/>
    <w:rsid w:val="00C76370"/>
  </w:style>
  <w:style w:type="character" w:customStyle="1" w:styleId="WW8Num8z5">
    <w:name w:val="WW8Num8z5"/>
    <w:rsid w:val="00C76370"/>
  </w:style>
  <w:style w:type="character" w:customStyle="1" w:styleId="WW8Num8z6">
    <w:name w:val="WW8Num8z6"/>
    <w:rsid w:val="00C76370"/>
  </w:style>
  <w:style w:type="character" w:customStyle="1" w:styleId="WW8Num8z7">
    <w:name w:val="WW8Num8z7"/>
    <w:rsid w:val="00C76370"/>
  </w:style>
  <w:style w:type="character" w:customStyle="1" w:styleId="WW8Num8z8">
    <w:name w:val="WW8Num8z8"/>
    <w:rsid w:val="00C76370"/>
  </w:style>
  <w:style w:type="character" w:customStyle="1" w:styleId="WW8Num10z1">
    <w:name w:val="WW8Num10z1"/>
    <w:rsid w:val="00C76370"/>
  </w:style>
  <w:style w:type="character" w:customStyle="1" w:styleId="WW8Num10z2">
    <w:name w:val="WW8Num10z2"/>
    <w:rsid w:val="00C76370"/>
  </w:style>
  <w:style w:type="character" w:customStyle="1" w:styleId="WW8Num10z3">
    <w:name w:val="WW8Num10z3"/>
    <w:rsid w:val="00C76370"/>
  </w:style>
  <w:style w:type="character" w:customStyle="1" w:styleId="WW8Num10z4">
    <w:name w:val="WW8Num10z4"/>
    <w:rsid w:val="00C76370"/>
  </w:style>
  <w:style w:type="character" w:customStyle="1" w:styleId="WW8Num10z5">
    <w:name w:val="WW8Num10z5"/>
    <w:rsid w:val="00C76370"/>
  </w:style>
  <w:style w:type="character" w:customStyle="1" w:styleId="WW8Num10z6">
    <w:name w:val="WW8Num10z6"/>
    <w:rsid w:val="00C76370"/>
  </w:style>
  <w:style w:type="character" w:customStyle="1" w:styleId="WW8Num10z7">
    <w:name w:val="WW8Num10z7"/>
    <w:rsid w:val="00C76370"/>
  </w:style>
  <w:style w:type="character" w:customStyle="1" w:styleId="WW8Num10z8">
    <w:name w:val="WW8Num10z8"/>
    <w:rsid w:val="00C76370"/>
  </w:style>
  <w:style w:type="character" w:customStyle="1" w:styleId="WW8Num11z0">
    <w:name w:val="WW8Num11z0"/>
    <w:rsid w:val="00C76370"/>
    <w:rPr>
      <w:rFonts w:ascii="Cambria" w:eastAsia="Times New Roman" w:hAnsi="Cambria" w:cs="Times New Roman" w:hint="default"/>
      <w:b w:val="0"/>
    </w:rPr>
  </w:style>
  <w:style w:type="character" w:customStyle="1" w:styleId="WW8Num11z1">
    <w:name w:val="WW8Num11z1"/>
    <w:rsid w:val="00C76370"/>
  </w:style>
  <w:style w:type="character" w:customStyle="1" w:styleId="WW8Num11z2">
    <w:name w:val="WW8Num11z2"/>
    <w:rsid w:val="00C76370"/>
  </w:style>
  <w:style w:type="character" w:customStyle="1" w:styleId="WW8Num11z3">
    <w:name w:val="WW8Num11z3"/>
    <w:rsid w:val="00C76370"/>
  </w:style>
  <w:style w:type="character" w:customStyle="1" w:styleId="WW8Num11z4">
    <w:name w:val="WW8Num11z4"/>
    <w:rsid w:val="00C76370"/>
  </w:style>
  <w:style w:type="character" w:customStyle="1" w:styleId="WW8Num11z5">
    <w:name w:val="WW8Num11z5"/>
    <w:rsid w:val="00C76370"/>
  </w:style>
  <w:style w:type="character" w:customStyle="1" w:styleId="WW8Num11z6">
    <w:name w:val="WW8Num11z6"/>
    <w:rsid w:val="00C76370"/>
  </w:style>
  <w:style w:type="character" w:customStyle="1" w:styleId="WW8Num11z7">
    <w:name w:val="WW8Num11z7"/>
    <w:rsid w:val="00C76370"/>
  </w:style>
  <w:style w:type="character" w:customStyle="1" w:styleId="WW8Num11z8">
    <w:name w:val="WW8Num11z8"/>
    <w:rsid w:val="00C76370"/>
  </w:style>
  <w:style w:type="character" w:customStyle="1" w:styleId="WW8Num12z0">
    <w:name w:val="WW8Num12z0"/>
    <w:rsid w:val="00C76370"/>
  </w:style>
  <w:style w:type="character" w:customStyle="1" w:styleId="WW8Num12z1">
    <w:name w:val="WW8Num12z1"/>
    <w:rsid w:val="00C76370"/>
  </w:style>
  <w:style w:type="character" w:customStyle="1" w:styleId="WW8Num12z2">
    <w:name w:val="WW8Num12z2"/>
    <w:rsid w:val="00C76370"/>
  </w:style>
  <w:style w:type="character" w:customStyle="1" w:styleId="WW8Num12z3">
    <w:name w:val="WW8Num12z3"/>
    <w:rsid w:val="00C76370"/>
  </w:style>
  <w:style w:type="character" w:customStyle="1" w:styleId="WW8Num12z4">
    <w:name w:val="WW8Num12z4"/>
    <w:rsid w:val="00C76370"/>
  </w:style>
  <w:style w:type="character" w:customStyle="1" w:styleId="WW8Num12z5">
    <w:name w:val="WW8Num12z5"/>
    <w:rsid w:val="00C76370"/>
  </w:style>
  <w:style w:type="character" w:customStyle="1" w:styleId="WW8Num12z6">
    <w:name w:val="WW8Num12z6"/>
    <w:rsid w:val="00C76370"/>
  </w:style>
  <w:style w:type="character" w:customStyle="1" w:styleId="WW8Num12z7">
    <w:name w:val="WW8Num12z7"/>
    <w:rsid w:val="00C76370"/>
  </w:style>
  <w:style w:type="character" w:customStyle="1" w:styleId="WW8Num12z8">
    <w:name w:val="WW8Num12z8"/>
    <w:rsid w:val="00C76370"/>
  </w:style>
  <w:style w:type="character" w:customStyle="1" w:styleId="WW8Num13z0">
    <w:name w:val="WW8Num13z0"/>
    <w:rsid w:val="00C76370"/>
    <w:rPr>
      <w:rFonts w:hint="default"/>
      <w:strike w:val="0"/>
      <w:dstrike w:val="0"/>
    </w:rPr>
  </w:style>
  <w:style w:type="character" w:customStyle="1" w:styleId="WW8Num13z1">
    <w:name w:val="WW8Num13z1"/>
    <w:rsid w:val="00C76370"/>
  </w:style>
  <w:style w:type="character" w:customStyle="1" w:styleId="WW8Num13z2">
    <w:name w:val="WW8Num13z2"/>
    <w:rsid w:val="00C76370"/>
  </w:style>
  <w:style w:type="character" w:customStyle="1" w:styleId="WW8Num13z3">
    <w:name w:val="WW8Num13z3"/>
    <w:rsid w:val="00C76370"/>
  </w:style>
  <w:style w:type="character" w:customStyle="1" w:styleId="WW8Num13z4">
    <w:name w:val="WW8Num13z4"/>
    <w:rsid w:val="00C76370"/>
  </w:style>
  <w:style w:type="character" w:customStyle="1" w:styleId="WW8Num13z5">
    <w:name w:val="WW8Num13z5"/>
    <w:rsid w:val="00C76370"/>
  </w:style>
  <w:style w:type="character" w:customStyle="1" w:styleId="WW8Num13z6">
    <w:name w:val="WW8Num13z6"/>
    <w:rsid w:val="00C76370"/>
  </w:style>
  <w:style w:type="character" w:customStyle="1" w:styleId="WW8Num13z7">
    <w:name w:val="WW8Num13z7"/>
    <w:rsid w:val="00C76370"/>
  </w:style>
  <w:style w:type="character" w:customStyle="1" w:styleId="WW8Num13z8">
    <w:name w:val="WW8Num13z8"/>
    <w:rsid w:val="00C76370"/>
  </w:style>
  <w:style w:type="character" w:customStyle="1" w:styleId="WW8Num14z0">
    <w:name w:val="WW8Num14z0"/>
    <w:rsid w:val="00C76370"/>
  </w:style>
  <w:style w:type="character" w:customStyle="1" w:styleId="WW8Num14z1">
    <w:name w:val="WW8Num14z1"/>
    <w:rsid w:val="00C76370"/>
  </w:style>
  <w:style w:type="character" w:customStyle="1" w:styleId="WW8Num14z2">
    <w:name w:val="WW8Num14z2"/>
    <w:rsid w:val="00C76370"/>
  </w:style>
  <w:style w:type="character" w:customStyle="1" w:styleId="WW8Num14z3">
    <w:name w:val="WW8Num14z3"/>
    <w:rsid w:val="00C76370"/>
  </w:style>
  <w:style w:type="character" w:customStyle="1" w:styleId="WW8Num14z4">
    <w:name w:val="WW8Num14z4"/>
    <w:rsid w:val="00C76370"/>
  </w:style>
  <w:style w:type="character" w:customStyle="1" w:styleId="WW8Num14z5">
    <w:name w:val="WW8Num14z5"/>
    <w:rsid w:val="00C76370"/>
  </w:style>
  <w:style w:type="character" w:customStyle="1" w:styleId="WW8Num14z6">
    <w:name w:val="WW8Num14z6"/>
    <w:rsid w:val="00C76370"/>
  </w:style>
  <w:style w:type="character" w:customStyle="1" w:styleId="WW8Num14z7">
    <w:name w:val="WW8Num14z7"/>
    <w:rsid w:val="00C76370"/>
  </w:style>
  <w:style w:type="character" w:customStyle="1" w:styleId="WW8Num14z8">
    <w:name w:val="WW8Num14z8"/>
    <w:rsid w:val="00C76370"/>
  </w:style>
  <w:style w:type="character" w:customStyle="1" w:styleId="WW8Num15z0">
    <w:name w:val="WW8Num15z0"/>
    <w:rsid w:val="00C76370"/>
    <w:rPr>
      <w:rFonts w:hint="default"/>
    </w:rPr>
  </w:style>
  <w:style w:type="character" w:customStyle="1" w:styleId="WW8Num15z1">
    <w:name w:val="WW8Num15z1"/>
    <w:rsid w:val="00C76370"/>
  </w:style>
  <w:style w:type="character" w:customStyle="1" w:styleId="WW8Num15z2">
    <w:name w:val="WW8Num15z2"/>
    <w:rsid w:val="00C76370"/>
  </w:style>
  <w:style w:type="character" w:customStyle="1" w:styleId="WW8Num15z3">
    <w:name w:val="WW8Num15z3"/>
    <w:rsid w:val="00C76370"/>
  </w:style>
  <w:style w:type="character" w:customStyle="1" w:styleId="WW8Num15z4">
    <w:name w:val="WW8Num15z4"/>
    <w:rsid w:val="00C76370"/>
  </w:style>
  <w:style w:type="character" w:customStyle="1" w:styleId="WW8Num15z5">
    <w:name w:val="WW8Num15z5"/>
    <w:rsid w:val="00C76370"/>
  </w:style>
  <w:style w:type="character" w:customStyle="1" w:styleId="WW8Num15z6">
    <w:name w:val="WW8Num15z6"/>
    <w:rsid w:val="00C76370"/>
  </w:style>
  <w:style w:type="character" w:customStyle="1" w:styleId="WW8Num15z7">
    <w:name w:val="WW8Num15z7"/>
    <w:rsid w:val="00C76370"/>
  </w:style>
  <w:style w:type="character" w:customStyle="1" w:styleId="WW8Num15z8">
    <w:name w:val="WW8Num15z8"/>
    <w:rsid w:val="00C76370"/>
  </w:style>
  <w:style w:type="character" w:customStyle="1" w:styleId="WW8Num16z0">
    <w:name w:val="WW8Num16z0"/>
    <w:rsid w:val="00C76370"/>
  </w:style>
  <w:style w:type="character" w:customStyle="1" w:styleId="WW8Num16z1">
    <w:name w:val="WW8Num16z1"/>
    <w:rsid w:val="00C76370"/>
  </w:style>
  <w:style w:type="character" w:customStyle="1" w:styleId="WW8Num16z2">
    <w:name w:val="WW8Num16z2"/>
    <w:rsid w:val="00C76370"/>
  </w:style>
  <w:style w:type="character" w:customStyle="1" w:styleId="WW8Num16z3">
    <w:name w:val="WW8Num16z3"/>
    <w:rsid w:val="00C76370"/>
  </w:style>
  <w:style w:type="character" w:customStyle="1" w:styleId="WW8Num16z4">
    <w:name w:val="WW8Num16z4"/>
    <w:rsid w:val="00C76370"/>
  </w:style>
  <w:style w:type="character" w:customStyle="1" w:styleId="WW8Num16z5">
    <w:name w:val="WW8Num16z5"/>
    <w:rsid w:val="00C76370"/>
  </w:style>
  <w:style w:type="character" w:customStyle="1" w:styleId="WW8Num16z6">
    <w:name w:val="WW8Num16z6"/>
    <w:rsid w:val="00C76370"/>
  </w:style>
  <w:style w:type="character" w:customStyle="1" w:styleId="WW8Num16z7">
    <w:name w:val="WW8Num16z7"/>
    <w:rsid w:val="00C76370"/>
  </w:style>
  <w:style w:type="character" w:customStyle="1" w:styleId="WW8Num16z8">
    <w:name w:val="WW8Num16z8"/>
    <w:rsid w:val="00C76370"/>
  </w:style>
  <w:style w:type="character" w:customStyle="1" w:styleId="WW8Num17z0">
    <w:name w:val="WW8Num17z0"/>
    <w:rsid w:val="00C76370"/>
  </w:style>
  <w:style w:type="character" w:customStyle="1" w:styleId="WW8Num17z1">
    <w:name w:val="WW8Num17z1"/>
    <w:rsid w:val="00C76370"/>
  </w:style>
  <w:style w:type="character" w:customStyle="1" w:styleId="WW8Num17z2">
    <w:name w:val="WW8Num17z2"/>
    <w:rsid w:val="00C76370"/>
  </w:style>
  <w:style w:type="character" w:customStyle="1" w:styleId="WW8Num17z3">
    <w:name w:val="WW8Num17z3"/>
    <w:rsid w:val="00C76370"/>
  </w:style>
  <w:style w:type="character" w:customStyle="1" w:styleId="WW8Num17z4">
    <w:name w:val="WW8Num17z4"/>
    <w:rsid w:val="00C76370"/>
  </w:style>
  <w:style w:type="character" w:customStyle="1" w:styleId="WW8Num17z5">
    <w:name w:val="WW8Num17z5"/>
    <w:rsid w:val="00C76370"/>
  </w:style>
  <w:style w:type="character" w:customStyle="1" w:styleId="WW8Num17z6">
    <w:name w:val="WW8Num17z6"/>
    <w:rsid w:val="00C76370"/>
  </w:style>
  <w:style w:type="character" w:customStyle="1" w:styleId="WW8Num17z7">
    <w:name w:val="WW8Num17z7"/>
    <w:rsid w:val="00C76370"/>
  </w:style>
  <w:style w:type="character" w:customStyle="1" w:styleId="WW8Num17z8">
    <w:name w:val="WW8Num17z8"/>
    <w:rsid w:val="00C76370"/>
  </w:style>
  <w:style w:type="character" w:customStyle="1" w:styleId="WW8Num18z0">
    <w:name w:val="WW8Num18z0"/>
    <w:rsid w:val="00C76370"/>
    <w:rPr>
      <w:rFonts w:hint="default"/>
      <w:strike w:val="0"/>
      <w:dstrike w:val="0"/>
    </w:rPr>
  </w:style>
  <w:style w:type="character" w:customStyle="1" w:styleId="WW8Num18z1">
    <w:name w:val="WW8Num18z1"/>
    <w:rsid w:val="00C76370"/>
    <w:rPr>
      <w:rFonts w:ascii="Cambria" w:hAnsi="Cambria" w:cs="Arial" w:hint="default"/>
      <w:sz w:val="20"/>
      <w:szCs w:val="20"/>
    </w:rPr>
  </w:style>
  <w:style w:type="character" w:customStyle="1" w:styleId="WW8Num18z2">
    <w:name w:val="WW8Num18z2"/>
    <w:rsid w:val="00C76370"/>
  </w:style>
  <w:style w:type="character" w:customStyle="1" w:styleId="WW8Num18z4">
    <w:name w:val="WW8Num18z4"/>
    <w:rsid w:val="00C76370"/>
  </w:style>
  <w:style w:type="character" w:customStyle="1" w:styleId="WW8Num18z5">
    <w:name w:val="WW8Num18z5"/>
    <w:rsid w:val="00C76370"/>
  </w:style>
  <w:style w:type="character" w:customStyle="1" w:styleId="WW8Num18z6">
    <w:name w:val="WW8Num18z6"/>
    <w:rsid w:val="00C76370"/>
  </w:style>
  <w:style w:type="character" w:customStyle="1" w:styleId="WW8Num18z7">
    <w:name w:val="WW8Num18z7"/>
    <w:rsid w:val="00C76370"/>
  </w:style>
  <w:style w:type="character" w:customStyle="1" w:styleId="WW8Num18z8">
    <w:name w:val="WW8Num18z8"/>
    <w:rsid w:val="00C76370"/>
  </w:style>
  <w:style w:type="character" w:customStyle="1" w:styleId="WW8Num19z0">
    <w:name w:val="WW8Num19z0"/>
    <w:rsid w:val="00C76370"/>
    <w:rPr>
      <w:rFonts w:hint="default"/>
    </w:rPr>
  </w:style>
  <w:style w:type="character" w:customStyle="1" w:styleId="WW8Num19z1">
    <w:name w:val="WW8Num19z1"/>
    <w:rsid w:val="00C76370"/>
  </w:style>
  <w:style w:type="character" w:customStyle="1" w:styleId="WW8Num19z2">
    <w:name w:val="WW8Num19z2"/>
    <w:rsid w:val="00C76370"/>
  </w:style>
  <w:style w:type="character" w:customStyle="1" w:styleId="WW8Num19z3">
    <w:name w:val="WW8Num19z3"/>
    <w:rsid w:val="00C76370"/>
  </w:style>
  <w:style w:type="character" w:customStyle="1" w:styleId="WW8Num19z4">
    <w:name w:val="WW8Num19z4"/>
    <w:rsid w:val="00C76370"/>
  </w:style>
  <w:style w:type="character" w:customStyle="1" w:styleId="WW8Num19z5">
    <w:name w:val="WW8Num19z5"/>
    <w:rsid w:val="00C76370"/>
  </w:style>
  <w:style w:type="character" w:customStyle="1" w:styleId="WW8Num19z6">
    <w:name w:val="WW8Num19z6"/>
    <w:rsid w:val="00C76370"/>
  </w:style>
  <w:style w:type="character" w:customStyle="1" w:styleId="WW8Num19z7">
    <w:name w:val="WW8Num19z7"/>
    <w:rsid w:val="00C76370"/>
  </w:style>
  <w:style w:type="character" w:customStyle="1" w:styleId="WW8Num19z8">
    <w:name w:val="WW8Num19z8"/>
    <w:rsid w:val="00C76370"/>
  </w:style>
  <w:style w:type="character" w:customStyle="1" w:styleId="WW8Num20z0">
    <w:name w:val="WW8Num20z0"/>
    <w:rsid w:val="00C76370"/>
    <w:rPr>
      <w:rFonts w:hint="default"/>
    </w:rPr>
  </w:style>
  <w:style w:type="character" w:customStyle="1" w:styleId="WW8Num20z1">
    <w:name w:val="WW8Num20z1"/>
    <w:rsid w:val="00C76370"/>
  </w:style>
  <w:style w:type="character" w:customStyle="1" w:styleId="WW8Num20z2">
    <w:name w:val="WW8Num20z2"/>
    <w:rsid w:val="00C76370"/>
  </w:style>
  <w:style w:type="character" w:customStyle="1" w:styleId="WW8Num20z3">
    <w:name w:val="WW8Num20z3"/>
    <w:rsid w:val="00C76370"/>
  </w:style>
  <w:style w:type="character" w:customStyle="1" w:styleId="WW8Num20z4">
    <w:name w:val="WW8Num20z4"/>
    <w:rsid w:val="00C76370"/>
  </w:style>
  <w:style w:type="character" w:customStyle="1" w:styleId="WW8Num20z5">
    <w:name w:val="WW8Num20z5"/>
    <w:rsid w:val="00C76370"/>
  </w:style>
  <w:style w:type="character" w:customStyle="1" w:styleId="WW8Num20z6">
    <w:name w:val="WW8Num20z6"/>
    <w:rsid w:val="00C76370"/>
  </w:style>
  <w:style w:type="character" w:customStyle="1" w:styleId="WW8Num20z7">
    <w:name w:val="WW8Num20z7"/>
    <w:rsid w:val="00C76370"/>
  </w:style>
  <w:style w:type="character" w:customStyle="1" w:styleId="WW8Num20z8">
    <w:name w:val="WW8Num20z8"/>
    <w:rsid w:val="00C76370"/>
  </w:style>
  <w:style w:type="character" w:customStyle="1" w:styleId="Domylnaczcionkaakapitu1">
    <w:name w:val="Domyślna czcionka akapitu1"/>
    <w:rsid w:val="00C76370"/>
  </w:style>
  <w:style w:type="character" w:customStyle="1" w:styleId="Nagwek1Znak">
    <w:name w:val="Nagłówek 1 Znak"/>
    <w:rsid w:val="00C76370"/>
    <w:rPr>
      <w:rFonts w:ascii="Cambria" w:eastAsia="Calibri" w:hAnsi="Cambria" w:cs="Cambria"/>
      <w:b/>
      <w:bCs/>
      <w:kern w:val="1"/>
      <w:sz w:val="32"/>
      <w:szCs w:val="32"/>
    </w:rPr>
  </w:style>
  <w:style w:type="character" w:customStyle="1" w:styleId="Nagwek5Znak">
    <w:name w:val="Nagłówek 5 Znak"/>
    <w:rsid w:val="00C76370"/>
    <w:rPr>
      <w:rFonts w:ascii="Calibri" w:eastAsia="Calibri" w:hAnsi="Calibri" w:cs="Calibri"/>
      <w:b/>
      <w:bCs/>
      <w:i/>
      <w:iCs/>
      <w:sz w:val="26"/>
      <w:szCs w:val="26"/>
    </w:rPr>
  </w:style>
  <w:style w:type="character" w:customStyle="1" w:styleId="TekstpodstawowyZnak">
    <w:name w:val="Tekst podstawowy Znak"/>
    <w:rsid w:val="00C76370"/>
    <w:rPr>
      <w:rFonts w:eastAsia="Calibri"/>
      <w:sz w:val="24"/>
      <w:szCs w:val="24"/>
    </w:rPr>
  </w:style>
  <w:style w:type="character" w:customStyle="1" w:styleId="Tekstpodstawowy3Znak">
    <w:name w:val="Tekst podstawowy 3 Znak"/>
    <w:rsid w:val="00C76370"/>
    <w:rPr>
      <w:rFonts w:eastAsia="Calibri"/>
      <w:sz w:val="16"/>
      <w:szCs w:val="16"/>
    </w:rPr>
  </w:style>
  <w:style w:type="character" w:customStyle="1" w:styleId="TytuZnak">
    <w:name w:val="Tytuł Znak"/>
    <w:rsid w:val="00C76370"/>
    <w:rPr>
      <w:rFonts w:eastAsia="Calibri"/>
      <w:b/>
      <w:bCs/>
      <w:sz w:val="28"/>
      <w:szCs w:val="28"/>
    </w:rPr>
  </w:style>
  <w:style w:type="character" w:customStyle="1" w:styleId="Tekstpodstawowy2Znak">
    <w:name w:val="Tekst podstawowy 2 Znak"/>
    <w:rsid w:val="00C76370"/>
    <w:rPr>
      <w:rFonts w:eastAsia="Calibri"/>
      <w:sz w:val="24"/>
      <w:szCs w:val="24"/>
    </w:rPr>
  </w:style>
  <w:style w:type="character" w:styleId="Pogrubienie">
    <w:name w:val="Strong"/>
    <w:qFormat/>
    <w:rsid w:val="00C76370"/>
    <w:rPr>
      <w:rFonts w:cs="Times New Roman"/>
      <w:b/>
      <w:bCs/>
    </w:rPr>
  </w:style>
  <w:style w:type="character" w:customStyle="1" w:styleId="NagwekZnak">
    <w:name w:val="Nagłówek Znak"/>
    <w:rsid w:val="00C76370"/>
    <w:rPr>
      <w:sz w:val="24"/>
      <w:szCs w:val="24"/>
    </w:rPr>
  </w:style>
  <w:style w:type="character" w:customStyle="1" w:styleId="StopkaZnak">
    <w:name w:val="Stopka Znak"/>
    <w:uiPriority w:val="99"/>
    <w:rsid w:val="00C76370"/>
    <w:rPr>
      <w:sz w:val="24"/>
      <w:szCs w:val="24"/>
    </w:rPr>
  </w:style>
  <w:style w:type="character" w:customStyle="1" w:styleId="Nagwek2Znak">
    <w:name w:val="Nagłówek 2 Znak"/>
    <w:rsid w:val="00C76370"/>
    <w:rPr>
      <w:rFonts w:ascii="Arial" w:eastAsia="Calibri" w:hAnsi="Arial" w:cs="Arial"/>
      <w:b/>
      <w:bCs/>
      <w:i/>
      <w:iCs/>
      <w:sz w:val="28"/>
      <w:szCs w:val="28"/>
    </w:rPr>
  </w:style>
  <w:style w:type="character" w:customStyle="1" w:styleId="FontStyle93">
    <w:name w:val="Font Style93"/>
    <w:rsid w:val="00C76370"/>
    <w:rPr>
      <w:rFonts w:ascii="Times New Roman" w:hAnsi="Times New Roman" w:cs="Times New Roman"/>
      <w:sz w:val="30"/>
      <w:szCs w:val="30"/>
    </w:rPr>
  </w:style>
  <w:style w:type="character" w:customStyle="1" w:styleId="TekstprzypisudolnegoZnak">
    <w:name w:val="Tekst przypisu dolnego Znak"/>
    <w:basedOn w:val="Domylnaczcionkaakapitu1"/>
    <w:rsid w:val="00C76370"/>
  </w:style>
  <w:style w:type="character" w:customStyle="1" w:styleId="Znakiprzypiswdolnych">
    <w:name w:val="Znaki przypisów dolnych"/>
    <w:rsid w:val="00C76370"/>
    <w:rPr>
      <w:vertAlign w:val="superscript"/>
    </w:rPr>
  </w:style>
  <w:style w:type="character" w:customStyle="1" w:styleId="TekstdymkaZnak">
    <w:name w:val="Tekst dymka Znak"/>
    <w:rsid w:val="00C76370"/>
    <w:rPr>
      <w:rFonts w:ascii="Tahoma" w:hAnsi="Tahoma" w:cs="Tahoma"/>
      <w:sz w:val="16"/>
      <w:szCs w:val="16"/>
    </w:rPr>
  </w:style>
  <w:style w:type="paragraph" w:customStyle="1" w:styleId="Nagwek10">
    <w:name w:val="Nagłówek1"/>
    <w:basedOn w:val="Normalny"/>
    <w:next w:val="Tekstpodstawowy"/>
    <w:rsid w:val="00C76370"/>
    <w:pPr>
      <w:keepNext/>
      <w:spacing w:before="240" w:after="120"/>
    </w:pPr>
    <w:rPr>
      <w:rFonts w:ascii="Arial" w:eastAsia="Microsoft YaHei" w:hAnsi="Arial" w:cs="Arial"/>
      <w:sz w:val="28"/>
      <w:szCs w:val="28"/>
    </w:rPr>
  </w:style>
  <w:style w:type="paragraph" w:styleId="Tekstpodstawowy">
    <w:name w:val="Body Text"/>
    <w:basedOn w:val="Normalny"/>
    <w:rsid w:val="00C76370"/>
    <w:pPr>
      <w:spacing w:after="120"/>
    </w:pPr>
    <w:rPr>
      <w:rFonts w:eastAsia="Calibri"/>
    </w:rPr>
  </w:style>
  <w:style w:type="paragraph" w:styleId="Lista">
    <w:name w:val="List"/>
    <w:basedOn w:val="Tekstpodstawowy"/>
    <w:rsid w:val="00C76370"/>
    <w:rPr>
      <w:rFonts w:cs="Arial"/>
    </w:rPr>
  </w:style>
  <w:style w:type="paragraph" w:customStyle="1" w:styleId="Podpis1">
    <w:name w:val="Podpis1"/>
    <w:basedOn w:val="Normalny"/>
    <w:rsid w:val="00C76370"/>
    <w:pPr>
      <w:suppressLineNumbers/>
      <w:spacing w:before="120" w:after="120"/>
    </w:pPr>
    <w:rPr>
      <w:rFonts w:cs="Arial"/>
      <w:i/>
      <w:iCs/>
    </w:rPr>
  </w:style>
  <w:style w:type="paragraph" w:customStyle="1" w:styleId="Indeks">
    <w:name w:val="Indeks"/>
    <w:basedOn w:val="Normalny"/>
    <w:rsid w:val="00C76370"/>
    <w:pPr>
      <w:suppressLineNumbers/>
    </w:pPr>
    <w:rPr>
      <w:rFonts w:cs="Arial"/>
    </w:rPr>
  </w:style>
  <w:style w:type="paragraph" w:customStyle="1" w:styleId="Tekstpodstawowy31">
    <w:name w:val="Tekst podstawowy 31"/>
    <w:basedOn w:val="Normalny"/>
    <w:rsid w:val="00C76370"/>
    <w:pPr>
      <w:spacing w:after="120"/>
    </w:pPr>
    <w:rPr>
      <w:rFonts w:eastAsia="Calibri"/>
      <w:sz w:val="16"/>
      <w:szCs w:val="16"/>
    </w:rPr>
  </w:style>
  <w:style w:type="paragraph" w:styleId="Tytu">
    <w:name w:val="Title"/>
    <w:basedOn w:val="Normalny"/>
    <w:next w:val="Podtytu"/>
    <w:qFormat/>
    <w:rsid w:val="00C76370"/>
    <w:pPr>
      <w:jc w:val="center"/>
    </w:pPr>
    <w:rPr>
      <w:rFonts w:eastAsia="Calibri"/>
      <w:b/>
      <w:bCs/>
      <w:sz w:val="28"/>
      <w:szCs w:val="28"/>
    </w:rPr>
  </w:style>
  <w:style w:type="paragraph" w:styleId="Podtytu">
    <w:name w:val="Subtitle"/>
    <w:basedOn w:val="Nagwek10"/>
    <w:next w:val="Tekstpodstawowy"/>
    <w:qFormat/>
    <w:rsid w:val="00C76370"/>
    <w:pPr>
      <w:jc w:val="center"/>
    </w:pPr>
    <w:rPr>
      <w:i/>
      <w:iCs/>
    </w:rPr>
  </w:style>
  <w:style w:type="paragraph" w:customStyle="1" w:styleId="Tekstpodstawowy21">
    <w:name w:val="Tekst podstawowy 21"/>
    <w:basedOn w:val="Normalny"/>
    <w:rsid w:val="00C76370"/>
    <w:pPr>
      <w:spacing w:after="120" w:line="480" w:lineRule="auto"/>
    </w:pPr>
    <w:rPr>
      <w:rFonts w:eastAsia="Calibri"/>
    </w:rPr>
  </w:style>
  <w:style w:type="paragraph" w:styleId="Bezodstpw">
    <w:name w:val="No Spacing"/>
    <w:uiPriority w:val="1"/>
    <w:qFormat/>
    <w:rsid w:val="00C76370"/>
    <w:pPr>
      <w:suppressAutoHyphens/>
    </w:pPr>
    <w:rPr>
      <w:b/>
      <w:bCs/>
      <w:sz w:val="22"/>
      <w:szCs w:val="22"/>
      <w:lang w:eastAsia="ar-SA"/>
    </w:rPr>
  </w:style>
  <w:style w:type="paragraph" w:styleId="Nagwek">
    <w:name w:val="header"/>
    <w:basedOn w:val="Normalny"/>
    <w:uiPriority w:val="99"/>
    <w:rsid w:val="00C76370"/>
    <w:pPr>
      <w:tabs>
        <w:tab w:val="center" w:pos="4536"/>
        <w:tab w:val="right" w:pos="9072"/>
      </w:tabs>
    </w:pPr>
  </w:style>
  <w:style w:type="paragraph" w:styleId="Stopka">
    <w:name w:val="footer"/>
    <w:basedOn w:val="Normalny"/>
    <w:uiPriority w:val="99"/>
    <w:rsid w:val="00C76370"/>
    <w:pPr>
      <w:tabs>
        <w:tab w:val="center" w:pos="4536"/>
        <w:tab w:val="right" w:pos="9072"/>
      </w:tabs>
    </w:pPr>
  </w:style>
  <w:style w:type="paragraph" w:styleId="Tekstprzypisudolnego">
    <w:name w:val="footnote text"/>
    <w:basedOn w:val="Normalny"/>
    <w:rsid w:val="00C76370"/>
    <w:rPr>
      <w:sz w:val="20"/>
      <w:szCs w:val="20"/>
    </w:rPr>
  </w:style>
  <w:style w:type="paragraph" w:styleId="Tekstdymka">
    <w:name w:val="Balloon Text"/>
    <w:basedOn w:val="Normalny"/>
    <w:rsid w:val="00C76370"/>
    <w:rPr>
      <w:rFonts w:ascii="Tahoma" w:hAnsi="Tahoma" w:cs="Tahoma"/>
      <w:sz w:val="16"/>
      <w:szCs w:val="16"/>
    </w:rPr>
  </w:style>
  <w:style w:type="paragraph" w:customStyle="1" w:styleId="Zawartotabeli">
    <w:name w:val="Zawartość tabeli"/>
    <w:basedOn w:val="Normalny"/>
    <w:rsid w:val="00C76370"/>
    <w:pPr>
      <w:suppressLineNumbers/>
    </w:pPr>
  </w:style>
  <w:style w:type="paragraph" w:customStyle="1" w:styleId="Nagwektabeli">
    <w:name w:val="Nagłówek tabeli"/>
    <w:basedOn w:val="Zawartotabeli"/>
    <w:rsid w:val="00C76370"/>
    <w:pPr>
      <w:jc w:val="center"/>
    </w:pPr>
    <w:rPr>
      <w:b/>
      <w:bCs/>
    </w:rPr>
  </w:style>
  <w:style w:type="paragraph" w:styleId="Akapitzlist">
    <w:name w:val="List Paragraph"/>
    <w:aliases w:val="1_literowka Znak,Literowanie Znak,Preambuła Znak,1_literowka,Literowanie,Preambuła,Akapit z listą;1_literowka,Numerowanie,L1,Podsis rysunku,Bullet Number,Body MS Bullet,lp1,Akapit z listą numerowaną,2 heading,A_wyliczenie,K-P_odwolanie"/>
    <w:basedOn w:val="Normalny"/>
    <w:link w:val="AkapitzlistZnak"/>
    <w:uiPriority w:val="34"/>
    <w:qFormat/>
    <w:rsid w:val="003F72B3"/>
    <w:pPr>
      <w:ind w:left="720"/>
      <w:contextualSpacing/>
    </w:pPr>
  </w:style>
  <w:style w:type="character" w:styleId="Hipercze">
    <w:name w:val="Hyperlink"/>
    <w:basedOn w:val="Domylnaczcionkaakapitu"/>
    <w:uiPriority w:val="99"/>
    <w:unhideWhenUsed/>
    <w:rsid w:val="00672669"/>
    <w:rPr>
      <w:color w:val="0563C1" w:themeColor="hyperlink"/>
      <w:u w:val="single"/>
    </w:rPr>
  </w:style>
  <w:style w:type="character" w:styleId="Nierozpoznanawzmianka">
    <w:name w:val="Unresolved Mention"/>
    <w:basedOn w:val="Domylnaczcionkaakapitu"/>
    <w:uiPriority w:val="99"/>
    <w:semiHidden/>
    <w:unhideWhenUsed/>
    <w:rsid w:val="00672669"/>
    <w:rPr>
      <w:color w:val="605E5C"/>
      <w:shd w:val="clear" w:color="auto" w:fill="E1DFDD"/>
    </w:rPr>
  </w:style>
  <w:style w:type="paragraph" w:customStyle="1" w:styleId="Default">
    <w:name w:val="Default"/>
    <w:rsid w:val="00450AAB"/>
    <w:pPr>
      <w:autoSpaceDE w:val="0"/>
      <w:autoSpaceDN w:val="0"/>
      <w:adjustRightInd w:val="0"/>
    </w:pPr>
    <w:rPr>
      <w:rFonts w:ascii="Arial" w:hAnsi="Arial" w:cs="Arial"/>
      <w:color w:val="000000"/>
      <w:sz w:val="24"/>
      <w:szCs w:val="24"/>
    </w:rPr>
  </w:style>
  <w:style w:type="paragraph" w:customStyle="1" w:styleId="pkt">
    <w:name w:val="pkt"/>
    <w:basedOn w:val="Normalny"/>
    <w:link w:val="pktZnak"/>
    <w:rsid w:val="008D5AB5"/>
    <w:pPr>
      <w:suppressAutoHyphens w:val="0"/>
      <w:spacing w:before="60" w:after="60"/>
      <w:ind w:left="851" w:hanging="295"/>
      <w:jc w:val="both"/>
    </w:pPr>
    <w:rPr>
      <w:szCs w:val="20"/>
      <w:lang w:eastAsia="pl-PL"/>
    </w:rPr>
  </w:style>
  <w:style w:type="character" w:customStyle="1" w:styleId="pktZnak">
    <w:name w:val="pkt Znak"/>
    <w:link w:val="pkt"/>
    <w:locked/>
    <w:rsid w:val="008D5AB5"/>
    <w:rPr>
      <w:sz w:val="24"/>
      <w:lang w:eastAsia="pl-PL"/>
    </w:rPr>
  </w:style>
  <w:style w:type="paragraph" w:styleId="Tekstpodstawowy3">
    <w:name w:val="Body Text 3"/>
    <w:basedOn w:val="Normalny"/>
    <w:link w:val="Tekstpodstawowy3Znak1"/>
    <w:uiPriority w:val="99"/>
    <w:unhideWhenUsed/>
    <w:rsid w:val="002E2359"/>
    <w:pPr>
      <w:spacing w:after="120"/>
    </w:pPr>
    <w:rPr>
      <w:sz w:val="16"/>
      <w:szCs w:val="16"/>
    </w:rPr>
  </w:style>
  <w:style w:type="character" w:customStyle="1" w:styleId="Tekstpodstawowy3Znak1">
    <w:name w:val="Tekst podstawowy 3 Znak1"/>
    <w:basedOn w:val="Domylnaczcionkaakapitu"/>
    <w:link w:val="Tekstpodstawowy3"/>
    <w:uiPriority w:val="99"/>
    <w:rsid w:val="002E2359"/>
    <w:rPr>
      <w:sz w:val="16"/>
      <w:szCs w:val="16"/>
      <w:lang w:eastAsia="ar-SA"/>
    </w:rPr>
  </w:style>
  <w:style w:type="character" w:styleId="Odwoaniedokomentarza">
    <w:name w:val="annotation reference"/>
    <w:basedOn w:val="Domylnaczcionkaakapitu"/>
    <w:uiPriority w:val="99"/>
    <w:semiHidden/>
    <w:unhideWhenUsed/>
    <w:rsid w:val="0007452C"/>
    <w:rPr>
      <w:sz w:val="16"/>
      <w:szCs w:val="16"/>
    </w:rPr>
  </w:style>
  <w:style w:type="paragraph" w:styleId="Tekstkomentarza">
    <w:name w:val="annotation text"/>
    <w:basedOn w:val="Normalny"/>
    <w:link w:val="TekstkomentarzaZnak"/>
    <w:uiPriority w:val="99"/>
    <w:unhideWhenUsed/>
    <w:rsid w:val="0007452C"/>
    <w:rPr>
      <w:sz w:val="20"/>
      <w:szCs w:val="20"/>
    </w:rPr>
  </w:style>
  <w:style w:type="character" w:customStyle="1" w:styleId="TekstkomentarzaZnak">
    <w:name w:val="Tekst komentarza Znak"/>
    <w:basedOn w:val="Domylnaczcionkaakapitu"/>
    <w:link w:val="Tekstkomentarza"/>
    <w:uiPriority w:val="99"/>
    <w:rsid w:val="0007452C"/>
    <w:rPr>
      <w:lang w:eastAsia="ar-SA"/>
    </w:rPr>
  </w:style>
  <w:style w:type="paragraph" w:styleId="Tematkomentarza">
    <w:name w:val="annotation subject"/>
    <w:basedOn w:val="Tekstkomentarza"/>
    <w:next w:val="Tekstkomentarza"/>
    <w:link w:val="TematkomentarzaZnak"/>
    <w:uiPriority w:val="99"/>
    <w:semiHidden/>
    <w:unhideWhenUsed/>
    <w:rsid w:val="0007452C"/>
    <w:rPr>
      <w:b/>
      <w:bCs/>
    </w:rPr>
  </w:style>
  <w:style w:type="character" w:customStyle="1" w:styleId="TematkomentarzaZnak">
    <w:name w:val="Temat komentarza Znak"/>
    <w:basedOn w:val="TekstkomentarzaZnak"/>
    <w:link w:val="Tematkomentarza"/>
    <w:uiPriority w:val="99"/>
    <w:semiHidden/>
    <w:rsid w:val="0007452C"/>
    <w:rPr>
      <w:b/>
      <w:bCs/>
      <w:lang w:eastAsia="ar-SA"/>
    </w:rPr>
  </w:style>
  <w:style w:type="paragraph" w:customStyle="1" w:styleId="tyt">
    <w:name w:val="tyt"/>
    <w:basedOn w:val="Normalny"/>
    <w:rsid w:val="00E8720F"/>
    <w:pPr>
      <w:keepNext/>
      <w:suppressAutoHyphens w:val="0"/>
      <w:spacing w:before="60" w:after="60"/>
      <w:jc w:val="center"/>
    </w:pPr>
    <w:rPr>
      <w:b/>
      <w:bCs/>
      <w:lang w:eastAsia="pl-PL"/>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uiPriority w:val="34"/>
    <w:locked/>
    <w:rsid w:val="001923E3"/>
    <w:rPr>
      <w:sz w:val="24"/>
      <w:szCs w:val="24"/>
      <w:lang w:eastAsia="ar-SA"/>
    </w:rPr>
  </w:style>
  <w:style w:type="paragraph" w:customStyle="1" w:styleId="Standard">
    <w:name w:val="Standard"/>
    <w:rsid w:val="00F17516"/>
    <w:pPr>
      <w:widowControl w:val="0"/>
      <w:suppressAutoHyphens/>
      <w:autoSpaceDN w:val="0"/>
      <w:textAlignment w:val="baseline"/>
    </w:pPr>
    <w:rPr>
      <w:rFonts w:cs="Tahoma"/>
      <w:kern w:val="3"/>
      <w:sz w:val="24"/>
      <w:szCs w:val="24"/>
      <w:lang w:eastAsia="pl-PL"/>
    </w:rPr>
  </w:style>
  <w:style w:type="numbering" w:customStyle="1" w:styleId="WW8Num55">
    <w:name w:val="WW8Num55"/>
    <w:basedOn w:val="Bezlisty"/>
    <w:rsid w:val="00482AF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1202">
      <w:bodyDiv w:val="1"/>
      <w:marLeft w:val="0"/>
      <w:marRight w:val="0"/>
      <w:marTop w:val="0"/>
      <w:marBottom w:val="0"/>
      <w:divBdr>
        <w:top w:val="none" w:sz="0" w:space="0" w:color="auto"/>
        <w:left w:val="none" w:sz="0" w:space="0" w:color="auto"/>
        <w:bottom w:val="none" w:sz="0" w:space="0" w:color="auto"/>
        <w:right w:val="none" w:sz="0" w:space="0" w:color="auto"/>
      </w:divBdr>
    </w:div>
    <w:div w:id="486020730">
      <w:bodyDiv w:val="1"/>
      <w:marLeft w:val="0"/>
      <w:marRight w:val="0"/>
      <w:marTop w:val="0"/>
      <w:marBottom w:val="0"/>
      <w:divBdr>
        <w:top w:val="none" w:sz="0" w:space="0" w:color="auto"/>
        <w:left w:val="none" w:sz="0" w:space="0" w:color="auto"/>
        <w:bottom w:val="none" w:sz="0" w:space="0" w:color="auto"/>
        <w:right w:val="none" w:sz="0" w:space="0" w:color="auto"/>
      </w:divBdr>
    </w:div>
    <w:div w:id="675303057">
      <w:bodyDiv w:val="1"/>
      <w:marLeft w:val="0"/>
      <w:marRight w:val="0"/>
      <w:marTop w:val="0"/>
      <w:marBottom w:val="0"/>
      <w:divBdr>
        <w:top w:val="none" w:sz="0" w:space="0" w:color="auto"/>
        <w:left w:val="none" w:sz="0" w:space="0" w:color="auto"/>
        <w:bottom w:val="none" w:sz="0" w:space="0" w:color="auto"/>
        <w:right w:val="none" w:sz="0" w:space="0" w:color="auto"/>
      </w:divBdr>
    </w:div>
    <w:div w:id="1096440481">
      <w:bodyDiv w:val="1"/>
      <w:marLeft w:val="0"/>
      <w:marRight w:val="0"/>
      <w:marTop w:val="0"/>
      <w:marBottom w:val="0"/>
      <w:divBdr>
        <w:top w:val="none" w:sz="0" w:space="0" w:color="auto"/>
        <w:left w:val="none" w:sz="0" w:space="0" w:color="auto"/>
        <w:bottom w:val="none" w:sz="0" w:space="0" w:color="auto"/>
        <w:right w:val="none" w:sz="0" w:space="0" w:color="auto"/>
      </w:divBdr>
    </w:div>
    <w:div w:id="1226184157">
      <w:bodyDiv w:val="1"/>
      <w:marLeft w:val="0"/>
      <w:marRight w:val="0"/>
      <w:marTop w:val="0"/>
      <w:marBottom w:val="0"/>
      <w:divBdr>
        <w:top w:val="none" w:sz="0" w:space="0" w:color="auto"/>
        <w:left w:val="none" w:sz="0" w:space="0" w:color="auto"/>
        <w:bottom w:val="none" w:sz="0" w:space="0" w:color="auto"/>
        <w:right w:val="none" w:sz="0" w:space="0" w:color="auto"/>
      </w:divBdr>
    </w:div>
    <w:div w:id="125455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3C3CD-CEA4-474B-B46C-EA068603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2869</Words>
  <Characters>17216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dyrektor</dc:creator>
  <cp:keywords/>
  <cp:lastModifiedBy>Katarzyna Sojko</cp:lastModifiedBy>
  <cp:revision>17</cp:revision>
  <cp:lastPrinted>2023-08-30T19:54:00Z</cp:lastPrinted>
  <dcterms:created xsi:type="dcterms:W3CDTF">2023-10-12T10:32:00Z</dcterms:created>
  <dcterms:modified xsi:type="dcterms:W3CDTF">2023-10-20T09:00:00Z</dcterms:modified>
</cp:coreProperties>
</file>