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BB" w:rsidRPr="00A101DA" w:rsidRDefault="008951BB">
      <w:pPr>
        <w:pStyle w:val="Tytu"/>
        <w:spacing w:after="160" w:line="276" w:lineRule="auto"/>
        <w:jc w:val="right"/>
        <w:rPr>
          <w:rFonts w:asciiTheme="minorHAnsi" w:hAnsiTheme="minorHAnsi" w:cstheme="minorHAnsi"/>
          <w:bCs w:val="0"/>
          <w:sz w:val="24"/>
          <w:szCs w:val="24"/>
        </w:rPr>
      </w:pPr>
      <w:r w:rsidRPr="00A101DA">
        <w:rPr>
          <w:rFonts w:asciiTheme="minorHAnsi" w:hAnsiTheme="minorHAnsi" w:cstheme="minorHAnsi"/>
          <w:bCs w:val="0"/>
          <w:sz w:val="24"/>
          <w:szCs w:val="24"/>
        </w:rPr>
        <w:t xml:space="preserve">Załącznik nr 6 </w:t>
      </w:r>
      <w:r w:rsidR="002A5E7F" w:rsidRPr="00A101DA">
        <w:rPr>
          <w:rFonts w:asciiTheme="minorHAnsi" w:hAnsiTheme="minorHAnsi" w:cstheme="minorHAnsi"/>
          <w:bCs w:val="0"/>
          <w:sz w:val="24"/>
          <w:szCs w:val="24"/>
        </w:rPr>
        <w:t>SWZ</w:t>
      </w:r>
    </w:p>
    <w:p w:rsidR="008951BB" w:rsidRPr="00A101DA" w:rsidRDefault="008951BB">
      <w:pPr>
        <w:pStyle w:val="Nagwek1"/>
        <w:tabs>
          <w:tab w:val="left" w:leader="dot" w:pos="4678"/>
          <w:tab w:val="left" w:leader="dot" w:pos="8222"/>
        </w:tabs>
        <w:jc w:val="center"/>
        <w:rPr>
          <w:rFonts w:asciiTheme="minorHAnsi" w:hAnsiTheme="minorHAnsi" w:cstheme="minorHAnsi"/>
          <w:sz w:val="24"/>
          <w:szCs w:val="24"/>
        </w:rPr>
      </w:pPr>
      <w:r w:rsidRPr="00A101DA">
        <w:rPr>
          <w:rFonts w:asciiTheme="minorHAnsi" w:hAnsiTheme="minorHAnsi" w:cstheme="minorHAnsi"/>
          <w:sz w:val="24"/>
          <w:szCs w:val="24"/>
        </w:rPr>
        <w:t xml:space="preserve">Umowa Nr </w:t>
      </w:r>
      <w:r w:rsidRPr="00A101DA">
        <w:rPr>
          <w:rFonts w:asciiTheme="minorHAnsi" w:hAnsiTheme="minorHAnsi" w:cstheme="minorHAnsi"/>
          <w:sz w:val="24"/>
          <w:szCs w:val="24"/>
        </w:rPr>
        <w:tab/>
        <w:t xml:space="preserve"> 202</w:t>
      </w:r>
      <w:r w:rsidR="009D58B0" w:rsidRPr="00A101DA">
        <w:rPr>
          <w:rFonts w:asciiTheme="minorHAnsi" w:hAnsiTheme="minorHAnsi" w:cstheme="minorHAnsi"/>
          <w:sz w:val="24"/>
          <w:szCs w:val="24"/>
        </w:rPr>
        <w:t>1</w:t>
      </w:r>
      <w:r w:rsidRPr="00A101DA">
        <w:rPr>
          <w:rFonts w:asciiTheme="minorHAnsi" w:hAnsiTheme="minorHAnsi" w:cstheme="minorHAnsi"/>
          <w:sz w:val="24"/>
          <w:szCs w:val="24"/>
        </w:rPr>
        <w:t>-</w:t>
      </w:r>
      <w:r w:rsidRPr="00A101DA">
        <w:rPr>
          <w:rFonts w:asciiTheme="minorHAnsi" w:hAnsiTheme="minorHAnsi" w:cstheme="minorHAnsi"/>
          <w:sz w:val="24"/>
          <w:szCs w:val="24"/>
        </w:rPr>
        <w:tab/>
      </w:r>
    </w:p>
    <w:p w:rsidR="004F4F13" w:rsidRPr="00A101DA" w:rsidRDefault="008951BB">
      <w:pPr>
        <w:tabs>
          <w:tab w:val="left" w:leader="dot" w:pos="3402"/>
          <w:tab w:val="left" w:pos="7938"/>
        </w:tabs>
        <w:spacing w:after="0" w:line="276" w:lineRule="auto"/>
        <w:rPr>
          <w:rFonts w:asciiTheme="minorHAnsi" w:hAnsiTheme="minorHAnsi" w:cstheme="minorHAnsi"/>
          <w:sz w:val="24"/>
          <w:szCs w:val="24"/>
          <w:lang w:val="pl-PL"/>
        </w:rPr>
      </w:pPr>
      <w:r w:rsidRPr="00A101DA">
        <w:rPr>
          <w:rFonts w:asciiTheme="minorHAnsi" w:hAnsiTheme="minorHAnsi" w:cstheme="minorHAnsi"/>
          <w:sz w:val="24"/>
          <w:szCs w:val="24"/>
        </w:rPr>
        <w:t xml:space="preserve">zawarta w dniu </w:t>
      </w:r>
      <w:r w:rsidRPr="00A101DA">
        <w:rPr>
          <w:rFonts w:asciiTheme="minorHAnsi" w:hAnsiTheme="minorHAnsi" w:cstheme="minorHAnsi"/>
          <w:sz w:val="24"/>
          <w:szCs w:val="24"/>
        </w:rPr>
        <w:tab/>
      </w:r>
      <w:r w:rsidRPr="00A101DA">
        <w:rPr>
          <w:rFonts w:asciiTheme="minorHAnsi" w:hAnsiTheme="minorHAnsi" w:cstheme="minorHAnsi"/>
          <w:b/>
          <w:bCs/>
          <w:sz w:val="24"/>
          <w:szCs w:val="24"/>
        </w:rPr>
        <w:t xml:space="preserve"> </w:t>
      </w:r>
      <w:r w:rsidRPr="00A101DA">
        <w:rPr>
          <w:rFonts w:asciiTheme="minorHAnsi" w:hAnsiTheme="minorHAnsi" w:cstheme="minorHAnsi"/>
          <w:sz w:val="24"/>
          <w:szCs w:val="24"/>
        </w:rPr>
        <w:t xml:space="preserve">2021 r. w Urzędzie </w:t>
      </w:r>
      <w:r w:rsidR="00A90EC2" w:rsidRPr="00A101DA">
        <w:rPr>
          <w:rFonts w:asciiTheme="minorHAnsi" w:hAnsiTheme="minorHAnsi" w:cstheme="minorHAnsi"/>
          <w:sz w:val="24"/>
          <w:szCs w:val="24"/>
          <w:lang w:val="pl-PL"/>
        </w:rPr>
        <w:t>Gminy w Wierzbinku</w:t>
      </w:r>
      <w:r w:rsidRPr="00A101DA">
        <w:rPr>
          <w:rFonts w:asciiTheme="minorHAnsi" w:hAnsiTheme="minorHAnsi" w:cstheme="minorHAnsi"/>
          <w:sz w:val="24"/>
          <w:szCs w:val="24"/>
        </w:rPr>
        <w:t>, 62-</w:t>
      </w:r>
      <w:r w:rsidR="00A90EC2" w:rsidRPr="00A101DA">
        <w:rPr>
          <w:rFonts w:asciiTheme="minorHAnsi" w:hAnsiTheme="minorHAnsi" w:cstheme="minorHAnsi"/>
          <w:sz w:val="24"/>
          <w:szCs w:val="24"/>
          <w:lang w:val="pl-PL"/>
        </w:rPr>
        <w:t>619 Sadlno</w:t>
      </w:r>
      <w:r w:rsidRPr="00A101DA">
        <w:rPr>
          <w:rFonts w:asciiTheme="minorHAnsi" w:hAnsiTheme="minorHAnsi" w:cstheme="minorHAnsi"/>
          <w:sz w:val="24"/>
          <w:szCs w:val="24"/>
        </w:rPr>
        <w:t xml:space="preserve">, </w:t>
      </w:r>
      <w:r w:rsidR="00A90EC2" w:rsidRPr="00A101DA">
        <w:rPr>
          <w:rFonts w:asciiTheme="minorHAnsi" w:hAnsiTheme="minorHAnsi" w:cstheme="minorHAnsi"/>
          <w:sz w:val="24"/>
          <w:szCs w:val="24"/>
          <w:lang w:val="pl-PL"/>
        </w:rPr>
        <w:t>Wierzbinek, P</w:t>
      </w:r>
      <w:r w:rsidRPr="00A101DA">
        <w:rPr>
          <w:rFonts w:asciiTheme="minorHAnsi" w:hAnsiTheme="minorHAnsi" w:cstheme="minorHAnsi"/>
          <w:sz w:val="24"/>
          <w:szCs w:val="24"/>
        </w:rPr>
        <w:t xml:space="preserve">lac </w:t>
      </w:r>
      <w:r w:rsidR="00A90EC2" w:rsidRPr="00A101DA">
        <w:rPr>
          <w:rFonts w:asciiTheme="minorHAnsi" w:hAnsiTheme="minorHAnsi" w:cstheme="minorHAnsi"/>
          <w:sz w:val="24"/>
          <w:szCs w:val="24"/>
          <w:lang w:val="pl-PL"/>
        </w:rPr>
        <w:t>Powstańców Styczniowych 110</w:t>
      </w:r>
      <w:r w:rsidR="002A5E7F" w:rsidRPr="00A101DA">
        <w:rPr>
          <w:rFonts w:asciiTheme="minorHAnsi" w:hAnsiTheme="minorHAnsi" w:cstheme="minorHAnsi"/>
          <w:sz w:val="24"/>
          <w:szCs w:val="24"/>
          <w:lang w:val="pl-PL"/>
        </w:rPr>
        <w:t xml:space="preserve"> </w:t>
      </w:r>
      <w:r w:rsidRPr="00A101DA">
        <w:rPr>
          <w:rFonts w:asciiTheme="minorHAnsi" w:hAnsiTheme="minorHAnsi" w:cstheme="minorHAnsi"/>
          <w:sz w:val="24"/>
          <w:szCs w:val="24"/>
        </w:rPr>
        <w:t>pomiędzy:</w:t>
      </w:r>
      <w:r w:rsidRPr="00A101DA">
        <w:rPr>
          <w:rFonts w:asciiTheme="minorHAnsi" w:hAnsiTheme="minorHAnsi" w:cstheme="minorHAnsi"/>
          <w:sz w:val="24"/>
          <w:szCs w:val="24"/>
        </w:rPr>
        <w:br/>
      </w:r>
      <w:r w:rsidR="00A90EC2" w:rsidRPr="00A101DA">
        <w:rPr>
          <w:rFonts w:asciiTheme="minorHAnsi" w:hAnsiTheme="minorHAnsi" w:cstheme="minorHAnsi"/>
          <w:b/>
          <w:sz w:val="24"/>
          <w:szCs w:val="24"/>
          <w:lang w:val="pl-PL"/>
        </w:rPr>
        <w:t>Gminą Wierzbinek</w:t>
      </w:r>
      <w:r w:rsidRPr="00A101DA">
        <w:rPr>
          <w:rFonts w:asciiTheme="minorHAnsi" w:hAnsiTheme="minorHAnsi" w:cstheme="minorHAnsi"/>
          <w:b/>
          <w:sz w:val="24"/>
          <w:szCs w:val="24"/>
        </w:rPr>
        <w:t>,</w:t>
      </w:r>
      <w:r w:rsidRPr="00A101DA">
        <w:rPr>
          <w:rFonts w:asciiTheme="minorHAnsi" w:hAnsiTheme="minorHAnsi" w:cstheme="minorHAnsi"/>
          <w:sz w:val="24"/>
          <w:szCs w:val="24"/>
        </w:rPr>
        <w:t xml:space="preserve"> </w:t>
      </w:r>
      <w:r w:rsidRPr="00A101DA">
        <w:rPr>
          <w:rFonts w:asciiTheme="minorHAnsi" w:hAnsiTheme="minorHAnsi" w:cstheme="minorHAnsi"/>
          <w:sz w:val="24"/>
          <w:szCs w:val="24"/>
        </w:rPr>
        <w:br/>
        <w:t>NIP 665</w:t>
      </w:r>
      <w:r w:rsidR="004F4F13" w:rsidRPr="00A101DA">
        <w:rPr>
          <w:rFonts w:asciiTheme="minorHAnsi" w:hAnsiTheme="minorHAnsi" w:cstheme="minorHAnsi"/>
          <w:sz w:val="24"/>
          <w:szCs w:val="24"/>
          <w:lang w:val="pl-PL"/>
        </w:rPr>
        <w:t>2739645</w:t>
      </w:r>
      <w:r w:rsidRPr="00A101DA">
        <w:rPr>
          <w:rFonts w:asciiTheme="minorHAnsi" w:hAnsiTheme="minorHAnsi" w:cstheme="minorHAnsi"/>
          <w:sz w:val="24"/>
          <w:szCs w:val="24"/>
        </w:rPr>
        <w:t>, REGON 311019</w:t>
      </w:r>
      <w:r w:rsidR="004F4F13" w:rsidRPr="00A101DA">
        <w:rPr>
          <w:rFonts w:asciiTheme="minorHAnsi" w:hAnsiTheme="minorHAnsi" w:cstheme="minorHAnsi"/>
          <w:sz w:val="24"/>
          <w:szCs w:val="24"/>
          <w:lang w:val="pl-PL"/>
        </w:rPr>
        <w:t>332</w:t>
      </w:r>
      <w:r w:rsidRPr="00A101DA">
        <w:rPr>
          <w:rFonts w:asciiTheme="minorHAnsi" w:hAnsiTheme="minorHAnsi" w:cstheme="minorHAnsi"/>
          <w:sz w:val="24"/>
          <w:szCs w:val="24"/>
        </w:rPr>
        <w:t>,</w:t>
      </w:r>
      <w:r w:rsidRPr="00A101DA">
        <w:rPr>
          <w:rFonts w:asciiTheme="minorHAnsi" w:hAnsiTheme="minorHAnsi" w:cstheme="minorHAnsi"/>
          <w:sz w:val="24"/>
          <w:szCs w:val="24"/>
        </w:rPr>
        <w:br/>
        <w:t xml:space="preserve">reprezentowanym przez </w:t>
      </w:r>
      <w:r w:rsidR="004F4F13" w:rsidRPr="00A101DA">
        <w:rPr>
          <w:rFonts w:asciiTheme="minorHAnsi" w:hAnsiTheme="minorHAnsi" w:cstheme="minorHAnsi"/>
          <w:b/>
          <w:sz w:val="24"/>
          <w:szCs w:val="24"/>
          <w:lang w:val="pl-PL"/>
        </w:rPr>
        <w:t>Pawła Szczepankiewicza</w:t>
      </w:r>
      <w:r w:rsidRPr="00A101DA">
        <w:rPr>
          <w:rFonts w:asciiTheme="minorHAnsi" w:hAnsiTheme="minorHAnsi" w:cstheme="minorHAnsi"/>
          <w:b/>
          <w:sz w:val="24"/>
          <w:szCs w:val="24"/>
        </w:rPr>
        <w:t xml:space="preserve"> </w:t>
      </w:r>
      <w:r w:rsidR="004F4F13" w:rsidRPr="00A101DA">
        <w:rPr>
          <w:rFonts w:asciiTheme="minorHAnsi" w:hAnsiTheme="minorHAnsi" w:cstheme="minorHAnsi"/>
          <w:b/>
          <w:sz w:val="24"/>
          <w:szCs w:val="24"/>
        </w:rPr>
        <w:t>–</w:t>
      </w:r>
      <w:r w:rsidR="004F4F13" w:rsidRPr="00A101DA">
        <w:rPr>
          <w:rFonts w:asciiTheme="minorHAnsi" w:hAnsiTheme="minorHAnsi" w:cstheme="minorHAnsi"/>
          <w:b/>
          <w:sz w:val="24"/>
          <w:szCs w:val="24"/>
          <w:lang w:val="pl-PL"/>
        </w:rPr>
        <w:t xml:space="preserve"> Wójta Gminy</w:t>
      </w:r>
    </w:p>
    <w:p w:rsidR="008951BB" w:rsidRPr="00A101DA" w:rsidRDefault="004F4F13">
      <w:pPr>
        <w:tabs>
          <w:tab w:val="left" w:leader="dot" w:pos="3402"/>
          <w:tab w:val="left" w:pos="7938"/>
        </w:tabs>
        <w:spacing w:after="0" w:line="276" w:lineRule="auto"/>
        <w:rPr>
          <w:rFonts w:asciiTheme="minorHAnsi" w:hAnsiTheme="minorHAnsi" w:cstheme="minorHAnsi"/>
          <w:sz w:val="24"/>
          <w:szCs w:val="24"/>
        </w:rPr>
      </w:pPr>
      <w:r w:rsidRPr="00A101DA">
        <w:rPr>
          <w:rFonts w:asciiTheme="minorHAnsi" w:hAnsiTheme="minorHAnsi" w:cstheme="minorHAnsi"/>
          <w:sz w:val="24"/>
          <w:szCs w:val="24"/>
          <w:lang w:val="pl-PL"/>
        </w:rPr>
        <w:t>przy kontrasygnacie Skarbnika</w:t>
      </w:r>
      <w:r w:rsidR="002A5E7F" w:rsidRPr="00A101DA">
        <w:rPr>
          <w:rFonts w:asciiTheme="minorHAnsi" w:hAnsiTheme="minorHAnsi" w:cstheme="minorHAnsi"/>
          <w:sz w:val="24"/>
          <w:szCs w:val="24"/>
          <w:lang w:val="pl-PL"/>
        </w:rPr>
        <w:t xml:space="preserve"> </w:t>
      </w:r>
      <w:r w:rsidRPr="00A101DA">
        <w:rPr>
          <w:rFonts w:asciiTheme="minorHAnsi" w:hAnsiTheme="minorHAnsi" w:cstheme="minorHAnsi"/>
          <w:sz w:val="24"/>
          <w:szCs w:val="24"/>
          <w:lang w:val="pl-PL"/>
        </w:rPr>
        <w:t>-</w:t>
      </w:r>
      <w:r w:rsidR="002A5E7F" w:rsidRPr="00A101DA">
        <w:rPr>
          <w:rFonts w:asciiTheme="minorHAnsi" w:hAnsiTheme="minorHAnsi" w:cstheme="minorHAnsi"/>
          <w:sz w:val="24"/>
          <w:szCs w:val="24"/>
          <w:lang w:val="pl-PL"/>
        </w:rPr>
        <w:t xml:space="preserve"> </w:t>
      </w:r>
      <w:r w:rsidRPr="00A101DA">
        <w:rPr>
          <w:rFonts w:asciiTheme="minorHAnsi" w:hAnsiTheme="minorHAnsi" w:cstheme="minorHAnsi"/>
          <w:b/>
          <w:sz w:val="24"/>
          <w:szCs w:val="24"/>
          <w:lang w:val="pl-PL"/>
        </w:rPr>
        <w:t>Anny Puszkiewicz</w:t>
      </w:r>
      <w:r w:rsidR="002A5E7F" w:rsidRPr="00A101DA">
        <w:rPr>
          <w:rFonts w:asciiTheme="minorHAnsi" w:hAnsiTheme="minorHAnsi" w:cstheme="minorHAnsi"/>
          <w:b/>
          <w:sz w:val="24"/>
          <w:szCs w:val="24"/>
          <w:lang w:val="pl-PL"/>
        </w:rPr>
        <w:t xml:space="preserve"> </w:t>
      </w:r>
      <w:r w:rsidR="008951BB" w:rsidRPr="00A101DA">
        <w:rPr>
          <w:rFonts w:asciiTheme="minorHAnsi" w:hAnsiTheme="minorHAnsi" w:cstheme="minorHAnsi"/>
          <w:sz w:val="24"/>
          <w:szCs w:val="24"/>
        </w:rPr>
        <w:br/>
        <w:t xml:space="preserve">zwanym dalej </w:t>
      </w:r>
      <w:r w:rsidR="008951BB" w:rsidRPr="00A101DA">
        <w:rPr>
          <w:rFonts w:asciiTheme="minorHAnsi" w:hAnsiTheme="minorHAnsi" w:cstheme="minorHAnsi"/>
          <w:b/>
          <w:sz w:val="24"/>
          <w:szCs w:val="24"/>
        </w:rPr>
        <w:t>„Zamawiającym”</w:t>
      </w:r>
      <w:r w:rsidR="008951BB" w:rsidRPr="00A101DA">
        <w:rPr>
          <w:rFonts w:asciiTheme="minorHAnsi" w:hAnsiTheme="minorHAnsi" w:cstheme="minorHAnsi"/>
          <w:sz w:val="24"/>
          <w:szCs w:val="24"/>
        </w:rPr>
        <w:t>,</w:t>
      </w:r>
    </w:p>
    <w:p w:rsidR="008951BB" w:rsidRPr="00A101DA" w:rsidRDefault="008951BB">
      <w:pPr>
        <w:spacing w:after="0" w:line="276" w:lineRule="auto"/>
        <w:rPr>
          <w:rFonts w:asciiTheme="minorHAnsi" w:hAnsiTheme="minorHAnsi" w:cstheme="minorHAnsi"/>
          <w:sz w:val="24"/>
          <w:szCs w:val="24"/>
        </w:rPr>
      </w:pPr>
      <w:r w:rsidRPr="00A101DA">
        <w:rPr>
          <w:rFonts w:asciiTheme="minorHAnsi" w:hAnsiTheme="minorHAnsi" w:cstheme="minorHAnsi"/>
          <w:sz w:val="24"/>
          <w:szCs w:val="24"/>
        </w:rPr>
        <w:t>a:</w:t>
      </w:r>
    </w:p>
    <w:p w:rsidR="008951BB" w:rsidRPr="00A101DA" w:rsidRDefault="008951BB">
      <w:pPr>
        <w:tabs>
          <w:tab w:val="left" w:leader="dot" w:pos="2835"/>
        </w:tabs>
        <w:spacing w:line="276" w:lineRule="auto"/>
        <w:rPr>
          <w:rFonts w:asciiTheme="minorHAnsi" w:hAnsiTheme="minorHAnsi" w:cstheme="minorHAnsi"/>
          <w:sz w:val="24"/>
          <w:szCs w:val="24"/>
        </w:rPr>
      </w:pPr>
      <w:r w:rsidRPr="00A101DA">
        <w:rPr>
          <w:rFonts w:asciiTheme="minorHAnsi" w:hAnsiTheme="minorHAnsi" w:cstheme="minorHAnsi"/>
          <w:sz w:val="24"/>
          <w:szCs w:val="24"/>
        </w:rPr>
        <w:tab/>
      </w:r>
      <w:r w:rsidRPr="00A101DA">
        <w:rPr>
          <w:rFonts w:asciiTheme="minorHAnsi" w:hAnsiTheme="minorHAnsi" w:cstheme="minorHAnsi"/>
          <w:sz w:val="24"/>
          <w:szCs w:val="24"/>
        </w:rPr>
        <w:br/>
        <w:t xml:space="preserve">adres </w:t>
      </w:r>
      <w:r w:rsidRPr="00A101DA">
        <w:rPr>
          <w:rFonts w:asciiTheme="minorHAnsi" w:hAnsiTheme="minorHAnsi" w:cstheme="minorHAnsi"/>
          <w:sz w:val="24"/>
          <w:szCs w:val="24"/>
        </w:rPr>
        <w:tab/>
      </w:r>
      <w:r w:rsidRPr="00A101DA">
        <w:rPr>
          <w:rFonts w:asciiTheme="minorHAnsi" w:hAnsiTheme="minorHAnsi" w:cstheme="minorHAnsi"/>
          <w:sz w:val="24"/>
          <w:szCs w:val="24"/>
        </w:rPr>
        <w:br/>
        <w:t>NIP</w:t>
      </w:r>
      <w:r w:rsidRPr="00A101DA">
        <w:rPr>
          <w:rFonts w:asciiTheme="minorHAnsi" w:hAnsiTheme="minorHAnsi" w:cstheme="minorHAnsi"/>
          <w:sz w:val="24"/>
          <w:szCs w:val="24"/>
        </w:rPr>
        <w:tab/>
      </w:r>
      <w:r w:rsidRPr="00A101DA">
        <w:rPr>
          <w:rFonts w:asciiTheme="minorHAnsi" w:hAnsiTheme="minorHAnsi" w:cstheme="minorHAnsi"/>
          <w:sz w:val="24"/>
          <w:szCs w:val="24"/>
        </w:rPr>
        <w:br/>
        <w:t xml:space="preserve">REGON </w:t>
      </w:r>
      <w:r w:rsidRPr="00A101DA">
        <w:rPr>
          <w:rFonts w:asciiTheme="minorHAnsi" w:hAnsiTheme="minorHAnsi" w:cstheme="minorHAnsi"/>
          <w:sz w:val="24"/>
          <w:szCs w:val="24"/>
        </w:rPr>
        <w:tab/>
      </w:r>
      <w:r w:rsidRPr="00A101DA">
        <w:rPr>
          <w:rFonts w:asciiTheme="minorHAnsi" w:hAnsiTheme="minorHAnsi" w:cstheme="minorHAnsi"/>
          <w:sz w:val="24"/>
          <w:szCs w:val="24"/>
        </w:rPr>
        <w:br/>
        <w:t>reprezentowanym przez:</w:t>
      </w:r>
      <w:r w:rsidRPr="00A101DA">
        <w:rPr>
          <w:rFonts w:asciiTheme="minorHAnsi" w:hAnsiTheme="minorHAnsi" w:cstheme="minorHAnsi"/>
          <w:sz w:val="24"/>
          <w:szCs w:val="24"/>
        </w:rPr>
        <w:br/>
        <w:t>zwanym dalej „Wykonawcą”</w:t>
      </w:r>
    </w:p>
    <w:p w:rsidR="008951BB" w:rsidRPr="00A101DA" w:rsidRDefault="008951BB">
      <w:pPr>
        <w:tabs>
          <w:tab w:val="left" w:leader="dot" w:pos="1985"/>
          <w:tab w:val="left" w:leader="dot" w:pos="4536"/>
        </w:tabs>
        <w:spacing w:line="276" w:lineRule="auto"/>
        <w:rPr>
          <w:rFonts w:asciiTheme="minorHAnsi" w:hAnsiTheme="minorHAnsi" w:cstheme="minorHAnsi"/>
          <w:sz w:val="24"/>
          <w:szCs w:val="24"/>
        </w:rPr>
      </w:pPr>
      <w:r w:rsidRPr="00A101DA">
        <w:rPr>
          <w:rFonts w:asciiTheme="minorHAnsi" w:hAnsiTheme="minorHAnsi" w:cstheme="minorHAnsi"/>
          <w:sz w:val="24"/>
          <w:szCs w:val="24"/>
        </w:rPr>
        <w:t xml:space="preserve">wyłonionym w drodze </w:t>
      </w:r>
      <w:r w:rsidR="00014A1D" w:rsidRPr="00A101DA">
        <w:rPr>
          <w:rFonts w:asciiTheme="minorHAnsi" w:hAnsiTheme="minorHAnsi" w:cstheme="minorHAnsi"/>
          <w:sz w:val="24"/>
          <w:szCs w:val="24"/>
          <w:lang w:val="pl-PL"/>
        </w:rPr>
        <w:t>postępowania przeprowadzonego w trybie podstawowym</w:t>
      </w:r>
      <w:r w:rsidRPr="00A101DA">
        <w:rPr>
          <w:rFonts w:asciiTheme="minorHAnsi" w:hAnsiTheme="minorHAnsi" w:cstheme="minorHAnsi"/>
          <w:sz w:val="24"/>
          <w:szCs w:val="24"/>
        </w:rPr>
        <w:t xml:space="preserve"> - zamówienie publiczne numer </w:t>
      </w:r>
      <w:r w:rsidR="00532E5A" w:rsidRPr="00A101DA">
        <w:rPr>
          <w:rFonts w:asciiTheme="minorHAnsi" w:hAnsiTheme="minorHAnsi" w:cstheme="minorHAnsi"/>
          <w:sz w:val="24"/>
          <w:szCs w:val="24"/>
          <w:lang w:val="pl-PL"/>
        </w:rPr>
        <w:t>……</w:t>
      </w:r>
      <w:r w:rsidRPr="00A101DA">
        <w:rPr>
          <w:rFonts w:asciiTheme="minorHAnsi" w:hAnsiTheme="minorHAnsi" w:cstheme="minorHAnsi"/>
          <w:sz w:val="24"/>
          <w:szCs w:val="24"/>
        </w:rPr>
        <w:tab/>
        <w:t>2021 z dnia</w:t>
      </w:r>
      <w:r w:rsidRPr="00A101DA">
        <w:rPr>
          <w:rFonts w:asciiTheme="minorHAnsi" w:hAnsiTheme="minorHAnsi" w:cstheme="minorHAnsi"/>
          <w:sz w:val="24"/>
          <w:szCs w:val="24"/>
        </w:rPr>
        <w:tab/>
        <w:t xml:space="preserve"> r., </w:t>
      </w:r>
      <w:r w:rsidRPr="00A101DA">
        <w:rPr>
          <w:rFonts w:asciiTheme="minorHAnsi" w:hAnsiTheme="minorHAnsi" w:cstheme="minorHAnsi"/>
          <w:sz w:val="24"/>
          <w:szCs w:val="24"/>
        </w:rPr>
        <w:br/>
        <w:t>o następującej treści:</w:t>
      </w:r>
    </w:p>
    <w:p w:rsidR="008951BB" w:rsidRPr="00A101DA" w:rsidRDefault="008951BB" w:rsidP="007230E0">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Przedmiot umowy</w:t>
      </w:r>
    </w:p>
    <w:p w:rsidR="008951BB" w:rsidRPr="00A101DA" w:rsidRDefault="008951BB">
      <w:pPr>
        <w:numPr>
          <w:ilvl w:val="0"/>
          <w:numId w:val="15"/>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Przedmiotem umowy jest</w:t>
      </w:r>
      <w:r w:rsidR="004F4F13" w:rsidRPr="00A101DA">
        <w:rPr>
          <w:rFonts w:asciiTheme="minorHAnsi" w:hAnsiTheme="minorHAnsi" w:cstheme="minorHAnsi"/>
          <w:sz w:val="24"/>
          <w:szCs w:val="24"/>
          <w:lang w:val="pl-PL"/>
        </w:rPr>
        <w:t xml:space="preserve">: </w:t>
      </w:r>
      <w:r w:rsidR="007230E0" w:rsidRPr="007230E0">
        <w:rPr>
          <w:b/>
          <w:bCs/>
          <w:sz w:val="24"/>
          <w:szCs w:val="24"/>
        </w:rPr>
        <w:t>Budowa ścieżki rowerowej na odcinku Teresewo-Nykiel</w:t>
      </w:r>
      <w:r w:rsidRPr="00A101DA">
        <w:rPr>
          <w:rFonts w:asciiTheme="minorHAnsi" w:hAnsiTheme="minorHAnsi" w:cstheme="minorHAnsi"/>
          <w:sz w:val="24"/>
          <w:szCs w:val="24"/>
        </w:rPr>
        <w:t>, zgodnie ze Specyfikacją Warunków Zamówienia, przekazaną przez Zamawiającego dokumentacją projektową, specyfikacją techniczną wykonania i odbioru robót, wiedzą techniczną, obowiązującymi przepisami i normami.</w:t>
      </w:r>
    </w:p>
    <w:p w:rsidR="008951BB" w:rsidRPr="00A101DA" w:rsidRDefault="008951BB">
      <w:pPr>
        <w:numPr>
          <w:ilvl w:val="0"/>
          <w:numId w:val="15"/>
        </w:numPr>
        <w:tabs>
          <w:tab w:val="clear" w:pos="360"/>
          <w:tab w:val="num" w:pos="567"/>
        </w:tabs>
        <w:spacing w:line="276" w:lineRule="auto"/>
        <w:ind w:left="567" w:hanging="567"/>
        <w:rPr>
          <w:rFonts w:asciiTheme="minorHAnsi" w:hAnsiTheme="minorHAnsi" w:cstheme="minorHAnsi"/>
          <w:b/>
          <w:bCs/>
          <w:sz w:val="24"/>
          <w:szCs w:val="24"/>
        </w:rPr>
      </w:pPr>
      <w:r w:rsidRPr="00A101DA">
        <w:rPr>
          <w:rFonts w:asciiTheme="minorHAnsi" w:hAnsiTheme="minorHAnsi" w:cstheme="minorHAnsi"/>
          <w:sz w:val="24"/>
          <w:szCs w:val="24"/>
        </w:rPr>
        <w:t>Szczegółowy zakres rzeczowy robót podany jest w dokumentacji projektowej, specyfikacji technicznej wykonania i odbioru robót,</w:t>
      </w:r>
      <w:r w:rsidR="004F4F13" w:rsidRPr="00A101DA">
        <w:rPr>
          <w:rFonts w:asciiTheme="minorHAnsi" w:hAnsiTheme="minorHAnsi" w:cstheme="minorHAnsi"/>
          <w:sz w:val="24"/>
          <w:szCs w:val="24"/>
          <w:lang w:val="pl-PL"/>
        </w:rPr>
        <w:t xml:space="preserve"> przedmiarem robót,</w:t>
      </w:r>
      <w:r w:rsidRPr="00A101DA">
        <w:rPr>
          <w:rFonts w:asciiTheme="minorHAnsi" w:hAnsiTheme="minorHAnsi" w:cstheme="minorHAnsi"/>
          <w:sz w:val="24"/>
          <w:szCs w:val="24"/>
        </w:rPr>
        <w:t xml:space="preserve"> które stanowią integralną część umowy.</w:t>
      </w:r>
    </w:p>
    <w:p w:rsidR="008951BB" w:rsidRPr="00A101DA" w:rsidRDefault="008951BB" w:rsidP="00D31966">
      <w:pPr>
        <w:numPr>
          <w:ilvl w:val="0"/>
          <w:numId w:val="14"/>
        </w:numPr>
        <w:tabs>
          <w:tab w:val="left" w:pos="227"/>
        </w:tabs>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Termin wykonania przedmiotu umowy</w:t>
      </w:r>
    </w:p>
    <w:p w:rsidR="008951BB" w:rsidRPr="00A101DA" w:rsidRDefault="008951BB">
      <w:pPr>
        <w:numPr>
          <w:ilvl w:val="0"/>
          <w:numId w:val="31"/>
        </w:numPr>
        <w:spacing w:line="276" w:lineRule="auto"/>
        <w:rPr>
          <w:rFonts w:asciiTheme="minorHAnsi" w:hAnsiTheme="minorHAnsi" w:cstheme="minorHAnsi"/>
          <w:sz w:val="24"/>
          <w:szCs w:val="24"/>
        </w:rPr>
      </w:pPr>
      <w:r w:rsidRPr="00A101DA">
        <w:rPr>
          <w:rFonts w:asciiTheme="minorHAnsi" w:hAnsiTheme="minorHAnsi" w:cstheme="minorHAnsi"/>
          <w:sz w:val="24"/>
          <w:szCs w:val="24"/>
        </w:rPr>
        <w:t>Termin rozpoczęcia wykonania przedmiotu umowy ustala się z dniem zawarcia umowy.</w:t>
      </w:r>
    </w:p>
    <w:p w:rsidR="008951BB" w:rsidRPr="00A101DA" w:rsidRDefault="00995DFC">
      <w:pPr>
        <w:numPr>
          <w:ilvl w:val="0"/>
          <w:numId w:val="31"/>
        </w:numPr>
        <w:tabs>
          <w:tab w:val="left" w:leader="dot" w:pos="3261"/>
        </w:tabs>
        <w:spacing w:line="276" w:lineRule="auto"/>
        <w:rPr>
          <w:rFonts w:asciiTheme="minorHAnsi" w:hAnsiTheme="minorHAnsi" w:cstheme="minorHAnsi"/>
          <w:sz w:val="24"/>
          <w:szCs w:val="24"/>
        </w:rPr>
      </w:pPr>
      <w:r w:rsidRPr="00A101DA">
        <w:rPr>
          <w:rFonts w:asciiTheme="minorHAnsi" w:hAnsiTheme="minorHAnsi" w:cstheme="minorHAnsi"/>
          <w:sz w:val="24"/>
          <w:szCs w:val="24"/>
          <w:lang w:val="pl-PL"/>
        </w:rPr>
        <w:t>Planowany t</w:t>
      </w:r>
      <w:r w:rsidR="008951BB" w:rsidRPr="00A101DA">
        <w:rPr>
          <w:rFonts w:asciiTheme="minorHAnsi" w:hAnsiTheme="minorHAnsi" w:cstheme="minorHAnsi"/>
          <w:sz w:val="24"/>
          <w:szCs w:val="24"/>
        </w:rPr>
        <w:t xml:space="preserve">ermin zakończenia wykonania przedmiotu umowy: </w:t>
      </w:r>
      <w:r w:rsidR="004F4F13" w:rsidRPr="00A101DA">
        <w:rPr>
          <w:rFonts w:asciiTheme="minorHAnsi" w:hAnsiTheme="minorHAnsi" w:cstheme="minorHAnsi"/>
          <w:sz w:val="24"/>
          <w:szCs w:val="24"/>
          <w:lang w:val="pl-PL"/>
        </w:rPr>
        <w:t>3</w:t>
      </w:r>
      <w:r w:rsidR="008951BB" w:rsidRPr="00A101DA">
        <w:rPr>
          <w:rFonts w:asciiTheme="minorHAnsi" w:hAnsiTheme="minorHAnsi" w:cstheme="minorHAnsi"/>
          <w:sz w:val="24"/>
          <w:szCs w:val="24"/>
        </w:rPr>
        <w:t xml:space="preserve"> miesi</w:t>
      </w:r>
      <w:r w:rsidR="004F4F13" w:rsidRPr="00A101DA">
        <w:rPr>
          <w:rFonts w:asciiTheme="minorHAnsi" w:hAnsiTheme="minorHAnsi" w:cstheme="minorHAnsi"/>
          <w:sz w:val="24"/>
          <w:szCs w:val="24"/>
          <w:lang w:val="pl-PL"/>
        </w:rPr>
        <w:t>ące</w:t>
      </w:r>
      <w:r w:rsidR="008951BB" w:rsidRPr="00A101DA">
        <w:rPr>
          <w:rFonts w:asciiTheme="minorHAnsi" w:hAnsiTheme="minorHAnsi" w:cstheme="minorHAnsi"/>
          <w:sz w:val="24"/>
          <w:szCs w:val="24"/>
        </w:rPr>
        <w:t xml:space="preserve"> od dnia zawarcia umowy, </w:t>
      </w:r>
      <w:r w:rsidR="002A5E7F" w:rsidRPr="00A101DA">
        <w:rPr>
          <w:rFonts w:asciiTheme="minorHAnsi" w:hAnsiTheme="minorHAnsi" w:cstheme="minorHAnsi"/>
          <w:sz w:val="24"/>
          <w:szCs w:val="24"/>
          <w:lang w:val="pl-PL"/>
        </w:rPr>
        <w:t xml:space="preserve">                       </w:t>
      </w:r>
    </w:p>
    <w:p w:rsidR="002A5E7F" w:rsidRPr="00A101DA" w:rsidRDefault="002A5E7F" w:rsidP="002A5E7F">
      <w:pPr>
        <w:tabs>
          <w:tab w:val="left" w:leader="dot" w:pos="3261"/>
        </w:tabs>
        <w:spacing w:line="276" w:lineRule="auto"/>
        <w:ind w:left="360"/>
        <w:rPr>
          <w:rFonts w:asciiTheme="minorHAnsi" w:hAnsiTheme="minorHAnsi" w:cstheme="minorHAnsi"/>
          <w:sz w:val="24"/>
          <w:szCs w:val="24"/>
        </w:rPr>
      </w:pP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lastRenderedPageBreak/>
        <w:br/>
        <w:t>Obowiązki Zamawiającego</w:t>
      </w:r>
    </w:p>
    <w:p w:rsidR="008951BB" w:rsidRPr="00A101DA" w:rsidRDefault="008951BB">
      <w:pPr>
        <w:numPr>
          <w:ilvl w:val="0"/>
          <w:numId w:val="1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Do obowiązków Zamawiającego należy:</w:t>
      </w:r>
    </w:p>
    <w:p w:rsidR="008951BB" w:rsidRPr="00A101DA" w:rsidRDefault="008951BB">
      <w:pPr>
        <w:pStyle w:val="Akapitzlist"/>
        <w:numPr>
          <w:ilvl w:val="1"/>
          <w:numId w:val="16"/>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protokolarne przekazanie Wykonawcy terenu budowy wraz z dziennikiem budowy, dokumentacją projektową i specyfikacją techniczną wykonania i odbioru robót, w terminie do 7 dni, licząc od dnia zawarcia umowy;</w:t>
      </w:r>
    </w:p>
    <w:p w:rsidR="008951BB" w:rsidRPr="00A101DA" w:rsidRDefault="008951BB">
      <w:pPr>
        <w:pStyle w:val="Akapitzlist"/>
        <w:numPr>
          <w:ilvl w:val="1"/>
          <w:numId w:val="16"/>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zapewnienie na swój koszt nadzoru inwestorskiego;</w:t>
      </w:r>
    </w:p>
    <w:p w:rsidR="008951BB" w:rsidRPr="00A101DA" w:rsidRDefault="008951BB">
      <w:pPr>
        <w:pStyle w:val="Akapitzlist"/>
        <w:numPr>
          <w:ilvl w:val="1"/>
          <w:numId w:val="16"/>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odebranie przedmiotu umowy po sprawdzeniu jego należytego wykonania;</w:t>
      </w:r>
    </w:p>
    <w:p w:rsidR="008951BB" w:rsidRPr="00A101DA" w:rsidRDefault="008951BB">
      <w:pPr>
        <w:pStyle w:val="Akapitzlist"/>
        <w:numPr>
          <w:ilvl w:val="1"/>
          <w:numId w:val="16"/>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terminowa zapłata wynagrodzenia za wykonany i odebrany przedmiot umowy.</w:t>
      </w:r>
    </w:p>
    <w:p w:rsidR="008951BB" w:rsidRPr="00A101DA" w:rsidRDefault="008951BB">
      <w:pPr>
        <w:numPr>
          <w:ilvl w:val="0"/>
          <w:numId w:val="1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nie ponosi odpowiedzialności za składniki majątkowe Wykonawcy znajdujące się na placu budowy w trakcie realizacji przedmiotu umowy.</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Obowiązki Wykonawcy</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przejmie protokolarnie od Zamawiającego teren budowy , </w:t>
      </w:r>
      <w:r w:rsidR="0030353B" w:rsidRPr="00A101DA">
        <w:rPr>
          <w:rFonts w:asciiTheme="minorHAnsi" w:hAnsiTheme="minorHAnsi" w:cstheme="minorHAnsi"/>
          <w:b w:val="0"/>
          <w:bCs w:val="0"/>
          <w:lang w:val="pl-PL"/>
        </w:rPr>
        <w:t xml:space="preserve">wraz z </w:t>
      </w:r>
      <w:r w:rsidRPr="00A101DA">
        <w:rPr>
          <w:rFonts w:asciiTheme="minorHAnsi" w:hAnsiTheme="minorHAnsi" w:cstheme="minorHAnsi"/>
          <w:b w:val="0"/>
          <w:bCs w:val="0"/>
        </w:rPr>
        <w:t>dokumentacją projektową i Specyfikacją Techniczną Wykonania i Odbiory robót, w terminie do 7 dni, licząc od dnia zawarcia umowy.</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zorganizuje na swój koszt zaplecze i plac budowy oraz energię elektryczną i wodę przy zastosowaniu zabezpieczeń wynikających z przepisów BHP i ppoż.</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sporządzi przed rozpoczęciem robót plan bezpieczeństwa i ochrony zdrowia oraz niezwłocznie po zatwierdzeniu przez Inspektora nadzoru inwestycyjnego przekaże 1 egzemplarz planu „bioz” Zamawiającemu.</w:t>
      </w:r>
    </w:p>
    <w:p w:rsidR="008951BB" w:rsidRPr="00A101DA" w:rsidRDefault="0030353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lang w:val="pl-PL"/>
        </w:rPr>
        <w:t>Wykonawca zobowiązany jest do o</w:t>
      </w:r>
      <w:r w:rsidR="00340E7F" w:rsidRPr="00A101DA">
        <w:rPr>
          <w:rFonts w:asciiTheme="minorHAnsi" w:hAnsiTheme="minorHAnsi" w:cstheme="minorHAnsi"/>
          <w:b w:val="0"/>
          <w:bCs w:val="0"/>
        </w:rPr>
        <w:t>pracowania projektu organizacji ruchu , jego uzgodnienie z odpowiednimi instytucjami i zamontowanie odpowiedniego oznakowania</w:t>
      </w:r>
      <w:r w:rsidR="00546974" w:rsidRPr="00A101DA">
        <w:rPr>
          <w:rFonts w:asciiTheme="minorHAnsi" w:hAnsiTheme="minorHAnsi" w:cstheme="minorHAnsi"/>
          <w:b w:val="0"/>
          <w:bCs w:val="0"/>
          <w:lang w:val="pl-PL"/>
        </w:rPr>
        <w:t>, a także do u</w:t>
      </w:r>
      <w:r w:rsidR="00340E7F" w:rsidRPr="00A101DA">
        <w:rPr>
          <w:rFonts w:asciiTheme="minorHAnsi" w:hAnsiTheme="minorHAnsi" w:cstheme="minorHAnsi"/>
          <w:b w:val="0"/>
          <w:bCs w:val="0"/>
        </w:rPr>
        <w:t xml:space="preserve">zyskania decyzji zezwalającej na prowadzenie robót w pasach </w:t>
      </w:r>
      <w:r w:rsidR="007A29C4">
        <w:rPr>
          <w:rFonts w:asciiTheme="minorHAnsi" w:hAnsiTheme="minorHAnsi" w:cstheme="minorHAnsi"/>
          <w:b w:val="0"/>
          <w:bCs w:val="0"/>
          <w:lang w:val="pl-PL"/>
        </w:rPr>
        <w:t xml:space="preserve"> </w:t>
      </w:r>
      <w:r w:rsidR="00340E7F" w:rsidRPr="00A101DA">
        <w:rPr>
          <w:rFonts w:asciiTheme="minorHAnsi" w:hAnsiTheme="minorHAnsi" w:cstheme="minorHAnsi"/>
          <w:b w:val="0"/>
          <w:bCs w:val="0"/>
        </w:rPr>
        <w:t>drogowych oraz pokryci</w:t>
      </w:r>
      <w:r w:rsidR="009C0D21" w:rsidRPr="00A101DA">
        <w:rPr>
          <w:rFonts w:asciiTheme="minorHAnsi" w:hAnsiTheme="minorHAnsi" w:cstheme="minorHAnsi"/>
          <w:b w:val="0"/>
          <w:bCs w:val="0"/>
          <w:lang w:val="pl-PL"/>
        </w:rPr>
        <w:t>a</w:t>
      </w:r>
      <w:r w:rsidR="00340E7F" w:rsidRPr="00A101DA">
        <w:rPr>
          <w:rFonts w:asciiTheme="minorHAnsi" w:hAnsiTheme="minorHAnsi" w:cstheme="minorHAnsi"/>
          <w:b w:val="0"/>
          <w:bCs w:val="0"/>
        </w:rPr>
        <w:t xml:space="preserve"> kosztów związanych z ich zajęciem.</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będzie ponosił pełną odpowiedzialność za stan i przestrzeganie przepisów BHP, ochronę ppoż. i dozór mienia na terenie robót, jak i za wszelkie szkody powstałe w trakcie trwania robót na terenie przyjętym od Zamawiającego lub mających związek z prowadzonymi robotami. </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utrzyma porządek w trakcie realizacji robót oraz systematyczne będzie porządkował miejsce wykonywania prac, w szczególności utrzyma w czystości koła pojazdów wyjeżdżających z placu budowy na ulicę. Jezdnię drogi publicznej należy oczyszczać na bieżąco z błota i ziemi.</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Wykonawca zobowiązuje się wykonać roboty i stosować materiały i urządzenia zgodnie z projektem budowlanym, obowiązującymi normami i innymi przepisami oraz ze Specyfikacjami Technicznymi Wykonania i Odbioru Robót. Wykonawca dostarczy Zamawiającemu dokumenty zawierające m.in. potwierdzenie spełnienia zawartych w przepisach wymagań dotyczących wykonanych robót oraz parametrów technicznych zastosowanych materiałów i urządzeń, w tym wyniki badań, pomiarów, ocen, sprawdzeń i prób dotyczących realizowanego przedmiotu zamówienia.</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zapewni na własny koszt transport odpadów do miejsc ich wykorzystania  lub utylizacji, łącznie z kosztami utylizacji  oraz - jako wytwarzający odpady - przestrzeganie przepisów prawnych wynikających w szczególności z ustawy z dnia 27.04.2001 r. Prawo ochrony środowiska oraz ustawy z dnia 14.12.2012 r. o odpadach. Przepisy te Wykonawca zobowiązuje się stosować z uwzględnieniem ewentualnych zmian stanu prawnego.</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zobowiązuje się do prowadzenia prac w sposób ograniczający niezorganizowaną emisję pyłu do powietrza.</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prowadzenia prac budowlano-montażowych zapewniającego zakończenie przedsięwzięcia w terminie umownym.</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terminowego wykonania i przekazania do eksploatacji przedmiotu umowy oraz złożenia oświadczenia, że roboty ukończone przez niego są całkowicie zgodne z umową i odpowiadają potrzebom, dla których są przewidziane zgodnie z umową.</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zabezpieczy instalacje, urządzenia i obiekty na terenie prowadzonych robót i w jego bezpośrednim otoczeniu przed ich zniszczeniem lub uszkodzeniem w trakcie wykonywania robót.</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ponosi odpowiedzialność za szkody oraz następstwa nieszczęśliwych wypadków pracowników i osób trzecich, powstałe w związku z prowadzonymi robotami, w tym także ruchem pojazdów, spowodowane jego działaniem lub zaniechaniem.</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na własną odpowiedzialność i na swój koszt podejmie wszelkie środki zapobiegawcze wymagane przez rzetelną praktykę budowlaną oraz aktualne okoliczności, aby zabezpieczyć prawa właścicieli posesji i budynków sąsiadujących z terenem budowy i uniknąć powodowania tam jakichkolwiek zakłóceń czy szkód.</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będzie odpowiedzialny za szkody powstałe na posesjach czy w budynkach sąsiadujących z terenem budowy, w zakresie, w jakim Wykonawca się do nich przyczynił.</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Wykonawca zapewni odpowiednie oprzyrządowanie, potencjał ludzki oraz sprzęt wymagany do badania jakości materiałów oraz jakości wykonanych z tych materiałów robót na każdym ich etapie.</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uporządkowania terenu budowy po zakończeniu robót, zaplecza budowy, jak również terenów sąsiadujących zajętych lub użytkowanych przez niego, w tym dokonania na własny koszt renowacji zniszczonych lub uszkodzonych w wyniku prowadzonych prac terenów, fragmentów dróg, nawierzchni lub instalacji.</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niezwłocznego informowania Zamawiającego o problemach technicznych lub okolicznościach, które mogą wpłynąć na jakość robót lub termin ich zakończenia oraz o zaistniałych na terenie budowy kontrolach i wypadkach.</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usuwania wszelkich wad stwierdzonych przez nadzór inwestorski w trakcie trwania robót, w terminie nie dłuższym niż termin technicznie uzasadniony i konieczny do ich usunięcia.</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kompletowania w trakcie realizacji robót wszelkiej dokumentacji zgodnie z przepisami Prawa budowlanego oraz przygotowania kompletu dokumentów i protokołów niezbędnych do odbioru (pełna dokumentacja powykonawcza).</w:t>
      </w:r>
    </w:p>
    <w:p w:rsidR="008951BB" w:rsidRPr="00A101DA" w:rsidRDefault="008951BB">
      <w:pPr>
        <w:pStyle w:val="Tekstpodstawowy"/>
        <w:numPr>
          <w:ilvl w:val="0"/>
          <w:numId w:val="1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do zatrudnienia przez siebie lub podwykonawców na podstawie umowy o pracę, w rozumieniu przepisów ustawy z dnia 26 czerwca 1974 r. - Kodeks pracy (Dz.</w:t>
      </w:r>
      <w:r w:rsidR="002A5E7F" w:rsidRPr="00A101DA">
        <w:rPr>
          <w:rFonts w:asciiTheme="minorHAnsi" w:hAnsiTheme="minorHAnsi" w:cstheme="minorHAnsi"/>
          <w:b w:val="0"/>
          <w:bCs w:val="0"/>
        </w:rPr>
        <w:t xml:space="preserve"> </w:t>
      </w:r>
      <w:r w:rsidRPr="00A101DA">
        <w:rPr>
          <w:rFonts w:asciiTheme="minorHAnsi" w:hAnsiTheme="minorHAnsi" w:cstheme="minorHAnsi"/>
          <w:b w:val="0"/>
          <w:bCs w:val="0"/>
        </w:rPr>
        <w:t xml:space="preserve">U. 2020 r., poz. 1320 ze zm.), osób wykonujących prace fizyczne związane z robotami budowlanymi w zakresie realizacji zamówienia (m.in. czynności w zakresie  robót przygotowawczych i </w:t>
      </w:r>
      <w:r w:rsidR="004B6A92" w:rsidRPr="00A101DA">
        <w:rPr>
          <w:rFonts w:asciiTheme="minorHAnsi" w:hAnsiTheme="minorHAnsi" w:cstheme="minorHAnsi"/>
          <w:b w:val="0"/>
          <w:bCs w:val="0"/>
        </w:rPr>
        <w:t>wykończeniowych , ułożenia podbudowy i nawierzchni asfaltowej dróg</w:t>
      </w:r>
      <w:r w:rsidRPr="00A101DA">
        <w:rPr>
          <w:rFonts w:asciiTheme="minorHAnsi" w:hAnsiTheme="minorHAnsi" w:cstheme="minorHAnsi"/>
          <w:b w:val="0"/>
          <w:bCs w:val="0"/>
        </w:rPr>
        <w:t>), z wyłączeniem czynności wykonywanych przy użyciu sprzętu budowlanego w sytuacji najmu sprzętu wraz z operatorem.</w:t>
      </w:r>
    </w:p>
    <w:p w:rsidR="008951BB" w:rsidRPr="00A101DA" w:rsidRDefault="008951BB">
      <w:pPr>
        <w:pStyle w:val="Tekstpodstawowy"/>
        <w:numPr>
          <w:ilvl w:val="0"/>
          <w:numId w:val="1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Ponadto Wykonawca zobowiązany będzie do: </w:t>
      </w:r>
    </w:p>
    <w:p w:rsidR="008951BB" w:rsidRPr="00A101DA" w:rsidRDefault="008951BB">
      <w:pPr>
        <w:pStyle w:val="Tekstpodstawowy"/>
        <w:numPr>
          <w:ilvl w:val="1"/>
          <w:numId w:val="17"/>
        </w:numPr>
        <w:tabs>
          <w:tab w:val="left" w:pos="426"/>
        </w:tabs>
        <w:suppressAutoHyphens w:val="0"/>
        <w:spacing w:line="276" w:lineRule="auto"/>
        <w:rPr>
          <w:rFonts w:asciiTheme="minorHAnsi" w:hAnsiTheme="minorHAnsi" w:cstheme="minorHAnsi"/>
          <w:b w:val="0"/>
          <w:bCs w:val="0"/>
        </w:rPr>
      </w:pPr>
      <w:r w:rsidRPr="00A101DA">
        <w:rPr>
          <w:rFonts w:asciiTheme="minorHAnsi" w:hAnsiTheme="minorHAnsi" w:cstheme="minorHAnsi"/>
          <w:b w:val="0"/>
          <w:bCs w:val="0"/>
        </w:rPr>
        <w:t>sporządzenia pełnej dokumentacji powykonawczej wraz z wymaganymi przepisami protokółami badań i sprawdzeń, aprobatami technicznymi i deklaracjami zgodności (1 kpl.),</w:t>
      </w:r>
    </w:p>
    <w:p w:rsidR="008951BB" w:rsidRPr="00A101DA" w:rsidRDefault="008951BB">
      <w:pPr>
        <w:pStyle w:val="Tekstpodstawowy"/>
        <w:numPr>
          <w:ilvl w:val="1"/>
          <w:numId w:val="17"/>
        </w:numPr>
        <w:tabs>
          <w:tab w:val="left" w:pos="426"/>
        </w:tabs>
        <w:suppressAutoHyphens w:val="0"/>
        <w:spacing w:line="276" w:lineRule="auto"/>
        <w:rPr>
          <w:rFonts w:asciiTheme="minorHAnsi" w:hAnsiTheme="minorHAnsi" w:cstheme="minorHAnsi"/>
          <w:b w:val="0"/>
          <w:bCs w:val="0"/>
        </w:rPr>
      </w:pPr>
      <w:r w:rsidRPr="00A101DA">
        <w:rPr>
          <w:rFonts w:asciiTheme="minorHAnsi" w:hAnsiTheme="minorHAnsi" w:cstheme="minorHAnsi"/>
          <w:b w:val="0"/>
          <w:bCs w:val="0"/>
        </w:rPr>
        <w:t xml:space="preserve">obsługi geodezyjnej inwestycji, w tym w razie potrzeby wznowienia granic działki oraz opracowania dokumentacji geodezyjnej powykonawczej w 3 egzemplarzach, potwierdzonej przez </w:t>
      </w:r>
      <w:r w:rsidR="00874F2B" w:rsidRPr="00A101DA">
        <w:rPr>
          <w:rFonts w:asciiTheme="minorHAnsi" w:hAnsiTheme="minorHAnsi" w:cstheme="minorHAnsi"/>
          <w:b w:val="0"/>
          <w:bCs w:val="0"/>
          <w:lang w:val="pl-PL"/>
        </w:rPr>
        <w:t>Powiatowy Ośrodek Dokumentacji Geodezyjnej</w:t>
      </w:r>
      <w:r w:rsidRPr="00A101DA">
        <w:rPr>
          <w:rFonts w:asciiTheme="minorHAnsi" w:hAnsiTheme="minorHAnsi" w:cstheme="minorHAnsi"/>
          <w:b w:val="0"/>
          <w:bCs w:val="0"/>
        </w:rPr>
        <w:t xml:space="preserve"> w Koninie.</w:t>
      </w:r>
    </w:p>
    <w:p w:rsidR="008951BB" w:rsidRPr="00A101DA" w:rsidRDefault="008951BB">
      <w:pPr>
        <w:spacing w:after="0" w:line="240" w:lineRule="auto"/>
        <w:rPr>
          <w:rFonts w:asciiTheme="minorHAnsi" w:hAnsiTheme="minorHAnsi" w:cstheme="minorHAnsi"/>
          <w:sz w:val="24"/>
          <w:szCs w:val="24"/>
          <w:lang w:eastAsia="zh-CN"/>
        </w:rPr>
      </w:pPr>
      <w:r w:rsidRPr="00A101DA">
        <w:rPr>
          <w:rFonts w:asciiTheme="minorHAnsi" w:hAnsiTheme="minorHAnsi" w:cstheme="minorHAnsi"/>
          <w:b/>
          <w:bCs/>
          <w:sz w:val="24"/>
          <w:szCs w:val="24"/>
        </w:rPr>
        <w:br w:type="page"/>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Obsługa realizacji umowy</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przekaże Zamawiającemu w dniu zawarcia umowy uproszczony kosztorys ofertowy, który potwierdzać będzie wartości zapisane w formularzu ofertowym stanowiącym załącznik nr 1 do umowy.</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zobowiązuje się do sporządzenia i przekazania w terminie 14 dni od dnia zawarcia umowy harmonogramu rzeczowo-finansowego realizacji robót, który stanowić będzie załącznik nr 2 do umowy i podstawę do rozliczeń Wykonawcy oraz weryfikacji umów podwykonawczych. Harmonogram </w:t>
      </w:r>
      <w:r w:rsidRPr="00A101DA">
        <w:rPr>
          <w:rStyle w:val="Odwoaniedokomentarza"/>
          <w:rFonts w:asciiTheme="minorHAnsi" w:hAnsiTheme="minorHAnsi" w:cstheme="minorHAnsi"/>
          <w:b w:val="0"/>
          <w:bCs w:val="0"/>
          <w:sz w:val="24"/>
          <w:szCs w:val="24"/>
        </w:rPr>
        <w:t>b</w:t>
      </w:r>
      <w:r w:rsidRPr="00A101DA">
        <w:rPr>
          <w:rFonts w:asciiTheme="minorHAnsi" w:hAnsiTheme="minorHAnsi" w:cstheme="minorHAnsi"/>
          <w:b w:val="0"/>
          <w:bCs w:val="0"/>
        </w:rPr>
        <w:t>ędzie uwzględniał miesięczne zaawansowanie robót, jak i ich wartości. Przed przekazaniem Zamawiającemu harmonogram wymaga zatwierdzenia przez inspektora nadzoru inwestorskiego. W przypadku, gdy złożony harmonogram rzeczowo-finansowy stanie się niespójny z faktycznym postępem robót lub z innymi zobowiązaniami Wykonawcy, będzie on zobowiązany do przedłożenia skorygowanego harmonogramu, zatwierdzonego przez inspektora nadzoru inwestorskiego, w terminie obustronnie uzgodnionym. Korekta harmonogramu nie wymaga aneksowania umowy</w:t>
      </w:r>
      <w:r w:rsidRPr="00A101DA">
        <w:rPr>
          <w:rFonts w:asciiTheme="minorHAnsi" w:hAnsiTheme="minorHAnsi" w:cstheme="minorHAnsi"/>
          <w:b w:val="0"/>
          <w:bCs w:val="0"/>
          <w:i/>
          <w:iCs/>
        </w:rPr>
        <w:t>.</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Przed przystąpieniem do realizacji robót budowlanych, Wykonawca w terminie 5 dni od zawarcia umowy, przedkłada Zamawiającemu wykaz osób, które wykonywać będą czynności określone w § 4 pkt 21 („Wykaz pracowników”, stanowiący załącznik nr 3 do umowy). Dane w wykazie powinny być na bieżąco, nie później niż w terminie 7 dni od zaistnienia stosownych okoliczności, aktualizowane przez Wykonawcę i przedkładane Zamawiającemu na piśmie. Aktualizacja wykazu nie wymaga aneksowania umowy</w:t>
      </w:r>
      <w:r w:rsidRPr="00A101DA">
        <w:rPr>
          <w:rFonts w:asciiTheme="minorHAnsi" w:hAnsiTheme="minorHAnsi" w:cstheme="minorHAnsi"/>
          <w:b w:val="0"/>
          <w:bCs w:val="0"/>
          <w:i/>
          <w:iCs/>
        </w:rPr>
        <w:t>.</w:t>
      </w:r>
    </w:p>
    <w:p w:rsidR="008951BB" w:rsidRPr="00A101DA" w:rsidRDefault="008951BB">
      <w:pPr>
        <w:pStyle w:val="Tekstpodstawowy"/>
        <w:numPr>
          <w:ilvl w:val="0"/>
          <w:numId w:val="18"/>
        </w:numPr>
        <w:tabs>
          <w:tab w:val="clear" w:pos="360"/>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Każdorazowo na żądanie Zamawiającego, w terminie przez niego wskazanym, nie krótszym niż 3 dni robocze, Wykonawca zobowiązuje się przedłożyć:</w:t>
      </w:r>
    </w:p>
    <w:p w:rsidR="008951BB" w:rsidRPr="00A101DA" w:rsidRDefault="008951BB">
      <w:pPr>
        <w:pStyle w:val="Tekstpodstawowy"/>
        <w:numPr>
          <w:ilvl w:val="1"/>
          <w:numId w:val="19"/>
        </w:numPr>
        <w:tabs>
          <w:tab w:val="left" w:pos="567"/>
        </w:tabs>
        <w:suppressAutoHyphens w:val="0"/>
        <w:spacing w:line="276" w:lineRule="auto"/>
        <w:rPr>
          <w:rFonts w:asciiTheme="minorHAnsi" w:hAnsiTheme="minorHAnsi" w:cstheme="minorHAnsi"/>
          <w:b w:val="0"/>
          <w:bCs w:val="0"/>
        </w:rPr>
      </w:pPr>
      <w:r w:rsidRPr="00A101DA">
        <w:rPr>
          <w:rFonts w:asciiTheme="minorHAnsi" w:hAnsiTheme="minorHAnsi" w:cstheme="minorHAnsi"/>
          <w:b w:val="0"/>
          <w:bCs w:val="0"/>
        </w:rPr>
        <w:t>oświadczenia zatrudnionych pracowników,</w:t>
      </w:r>
    </w:p>
    <w:p w:rsidR="008951BB" w:rsidRPr="00A101DA" w:rsidRDefault="008951BB">
      <w:pPr>
        <w:pStyle w:val="Tekstpodstawowy"/>
        <w:numPr>
          <w:ilvl w:val="1"/>
          <w:numId w:val="19"/>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oświadczenia Wykonawcy lub podwykonawcy, że wskazani w wykazie pracownicy byli w danym okresie zatrudnieni na warunkach określonych w wykazie,</w:t>
      </w:r>
    </w:p>
    <w:p w:rsidR="008951BB" w:rsidRPr="00A101DA" w:rsidRDefault="008951BB">
      <w:pPr>
        <w:pStyle w:val="Tekstpodstawowy"/>
        <w:numPr>
          <w:ilvl w:val="1"/>
          <w:numId w:val="19"/>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poświadczone za zgodność z oryginałem kopie umów o pracę zatrudnionych pracowników,</w:t>
      </w:r>
    </w:p>
    <w:p w:rsidR="008951BB" w:rsidRPr="00A101DA" w:rsidRDefault="008951BB">
      <w:pPr>
        <w:pStyle w:val="Tekstpodstawowy"/>
        <w:numPr>
          <w:ilvl w:val="1"/>
          <w:numId w:val="19"/>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inne dokumenty</w:t>
      </w:r>
    </w:p>
    <w:p w:rsidR="008951BB" w:rsidRPr="00A101DA" w:rsidRDefault="008951BB">
      <w:pPr>
        <w:pStyle w:val="Tekstpodstawowy"/>
        <w:spacing w:after="160" w:line="276" w:lineRule="auto"/>
        <w:ind w:left="567"/>
        <w:rPr>
          <w:rFonts w:asciiTheme="minorHAnsi" w:hAnsiTheme="minorHAnsi" w:cstheme="minorHAnsi"/>
          <w:b w:val="0"/>
          <w:bCs w:val="0"/>
        </w:rPr>
      </w:pPr>
      <w:r w:rsidRPr="00A101DA">
        <w:rPr>
          <w:rFonts w:asciiTheme="minorHAnsi" w:hAnsiTheme="minorHAnsi" w:cstheme="minorHAnsi"/>
          <w:b w:val="0"/>
          <w:bCs w:val="0"/>
        </w:rPr>
        <w:t>- zawierające informacje, w tym dane osobowe, niezbędne do weryfikacji zatrudnienia na podstawie umowy o pracę, w szczególności: imiona i nazwiska zatrudnionych pracowników, daty zawarcia umów o pracę, rodzaje umów o pracę oraz zakresy obowiązków pracowników.</w:t>
      </w:r>
    </w:p>
    <w:p w:rsidR="008951BB" w:rsidRPr="00A101DA" w:rsidRDefault="008951BB">
      <w:pPr>
        <w:pStyle w:val="Tekstpodstawowy"/>
        <w:numPr>
          <w:ilvl w:val="0"/>
          <w:numId w:val="18"/>
        </w:numPr>
        <w:tabs>
          <w:tab w:val="clear" w:pos="360"/>
          <w:tab w:val="left" w:pos="567"/>
        </w:tabs>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 xml:space="preserve">W trakcie realizacji zamówienia Zamawiający uprawniony jest do wykonywania czynności kontrolnych wobec Wykonawcy odnośnie spełniania przez Wykonawcę lub podwykonawcę </w:t>
      </w:r>
      <w:r w:rsidRPr="00A101DA">
        <w:rPr>
          <w:rFonts w:asciiTheme="minorHAnsi" w:hAnsiTheme="minorHAnsi" w:cstheme="minorHAnsi"/>
          <w:b w:val="0"/>
          <w:bCs w:val="0"/>
        </w:rPr>
        <w:lastRenderedPageBreak/>
        <w:t>wymogu zatrudnienia na podstawie umowy o pracę osób wykonujących wskazane w § 4 pkt 21 czynności. Zamawiający uprawniony jest w szczególności do:</w:t>
      </w:r>
    </w:p>
    <w:p w:rsidR="008951BB" w:rsidRPr="00A101DA" w:rsidRDefault="008951BB">
      <w:pPr>
        <w:pStyle w:val="Tekstpodstawowy"/>
        <w:numPr>
          <w:ilvl w:val="1"/>
          <w:numId w:val="20"/>
        </w:numPr>
        <w:tabs>
          <w:tab w:val="left" w:pos="227"/>
          <w:tab w:val="left" w:pos="567"/>
        </w:tabs>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żądania oświadczeń i innych dokumentów w zakresie potwierdzenia spełnienia ww. wymogów i dokonywania ich oceny,</w:t>
      </w:r>
    </w:p>
    <w:p w:rsidR="008951BB" w:rsidRPr="00A101DA" w:rsidRDefault="008951BB">
      <w:pPr>
        <w:pStyle w:val="Tekstpodstawowy"/>
        <w:numPr>
          <w:ilvl w:val="1"/>
          <w:numId w:val="20"/>
        </w:numPr>
        <w:tabs>
          <w:tab w:val="left" w:pos="227"/>
          <w:tab w:val="left" w:pos="567"/>
        </w:tabs>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żądania wyjaśnień w przypadku wątpliwości w zakresie potwierdzenia spełniania ww. wymogów,</w:t>
      </w:r>
    </w:p>
    <w:p w:rsidR="008951BB" w:rsidRPr="00A101DA" w:rsidRDefault="008951BB">
      <w:pPr>
        <w:pStyle w:val="Tekstpodstawowy"/>
        <w:numPr>
          <w:ilvl w:val="1"/>
          <w:numId w:val="20"/>
        </w:numPr>
        <w:tabs>
          <w:tab w:val="left" w:pos="227"/>
          <w:tab w:val="left" w:pos="567"/>
        </w:tabs>
        <w:suppressAutoHyphens w:val="0"/>
        <w:spacing w:after="160" w:line="276" w:lineRule="auto"/>
        <w:rPr>
          <w:rFonts w:asciiTheme="minorHAnsi" w:hAnsiTheme="minorHAnsi" w:cstheme="minorHAnsi"/>
          <w:b w:val="0"/>
          <w:bCs w:val="0"/>
        </w:rPr>
      </w:pPr>
      <w:r w:rsidRPr="00A101DA">
        <w:rPr>
          <w:rFonts w:asciiTheme="minorHAnsi" w:hAnsiTheme="minorHAnsi" w:cstheme="minorHAnsi"/>
          <w:b w:val="0"/>
          <w:bCs w:val="0"/>
        </w:rPr>
        <w:t>przeprowadzenia kontroli na miejscu wykonania świadczenia.</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Nieprzedłożenie przez Wykonawcę wykazu, dokumentów lub oświadczeń, o których mowa powyżej, w terminie wskazanym przez Zamawiającego będzie traktowane jako niespełnienie wymogu zatrudnienia pracowników na podstawie umowy o pracę. </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 przypadkach uzasadnionych wątpliwości co do przestrzegania prawa pracy przez Wykonawcę lub podwykonawcę, Zamawiający może zwrócić się o przeprowadzenie kontroli przez Państwową Inspekcję Pracy. </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zobowiązany jest zapewnić wykonanie i kierowanie robotami objętymi umową przez osoby posiadające stosowne doświadczenie, kwalifikacje zawodowe i uprawnienia budowlane.</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zobowiązuje się wyznaczyć do kierowania robotami osobę wskazaną w ofercie Wykonawcy.</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Zmiana osoby, o której mowa w ust. 9, w trakcie realizacji przedmiotu niniejszej umowy, musi być uzasadniona przez Wykonawcę pisemnie i wymaga zaakceptowania przez Zamawiającego. Zamawiający zaakceptuje taką zmianę w terminie 7 dni od daty przedłożenia propozycji wyłącznie wtedy, gdy kwalifikacje proponowanych osób będą odpowiadać warunkom postawionym w tym zakresie w Specyfikacji Warunków Zamówienia.</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Akceptacja przez Zamawiającego zmiany osoby, o której mowa w ust. 9 dokonana zostanie pisemnie i nie wymaga aneksu do niniejszej umowy.</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Skierowanie bez akceptacji Zamawiającego do kierowania robotami innej osoby niż wskazana w ofercie Wykonawcy, stanowi podstawę do odstąpienia od umowy z winy Wykonawcy.</w:t>
      </w:r>
    </w:p>
    <w:p w:rsidR="008951BB" w:rsidRPr="00A101DA" w:rsidRDefault="008951BB">
      <w:pPr>
        <w:pStyle w:val="Tekstpodstawowy"/>
        <w:numPr>
          <w:ilvl w:val="0"/>
          <w:numId w:val="18"/>
        </w:numPr>
        <w:tabs>
          <w:tab w:val="clear" w:pos="360"/>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Zamawiający ma prawo wnioskować o zmianę osoby wskazanej w ust. 9 w przypadku nienależytego wykonywania przez tę osobę swoich obowiązków.</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Wynagrodzenie</w:t>
      </w:r>
    </w:p>
    <w:p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Za wykonanie przedmiotu umowy określonego w §1  strony ustalają wynagrodzenie ryczałtowe brutto w kwocie: </w:t>
      </w:r>
      <w:r w:rsidRPr="00A101DA">
        <w:rPr>
          <w:rFonts w:asciiTheme="minorHAnsi" w:hAnsiTheme="minorHAnsi" w:cstheme="minorHAnsi"/>
          <w:sz w:val="24"/>
          <w:szCs w:val="24"/>
        </w:rPr>
        <w:tab/>
        <w:t xml:space="preserve">zł (słownie </w:t>
      </w:r>
      <w:r w:rsidRPr="00A101DA">
        <w:rPr>
          <w:rFonts w:asciiTheme="minorHAnsi" w:hAnsiTheme="minorHAnsi" w:cstheme="minorHAnsi"/>
          <w:sz w:val="24"/>
          <w:szCs w:val="24"/>
        </w:rPr>
        <w:lastRenderedPageBreak/>
        <w:tab/>
        <w:t>złotych), obejmujące podatek od towarów i usług (VAT), zgodnie z formularzem ofertowym Wykonawcy, stanowiącym załącznik nr 1 do umowy.</w:t>
      </w:r>
    </w:p>
    <w:p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wynagrodzeniu określonym w ust. 1 mieszczą się wszelkie koszty związane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realizacją robót objętych dokumentacją projektową, Specyfikacją Techniczną Wykonania i Odbioru Robót oraz niniejszą umową, w tym ryzyko Wykonawcy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tytułu oszacowania kosztów związanych z realizacją przedmiotu umowy, a także oddziaływania innych czynników mających lub mogących mieć wpływ na koszty.</w:t>
      </w:r>
    </w:p>
    <w:p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Niedoszacowanie, pominięcie oraz brak rozpoznania zakresu przedmiotu umowy nie może być podstawą do żądania zmiany wynagrodzenia ryczałtowego określonego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ust.1.</w:t>
      </w:r>
    </w:p>
    <w:p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oświadcza, że jest czynnym płatnikiem podatku VAT, uprawnionym do wystawiania faktur VAT.</w:t>
      </w:r>
    </w:p>
    <w:p w:rsidR="008951BB" w:rsidRPr="00A101DA" w:rsidRDefault="008951BB">
      <w:pPr>
        <w:numPr>
          <w:ilvl w:val="0"/>
          <w:numId w:val="21"/>
        </w:numPr>
        <w:tabs>
          <w:tab w:val="clear" w:pos="361"/>
          <w:tab w:val="left" w:pos="567"/>
          <w:tab w:val="left" w:leader="dot" w:pos="779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oświadcza, że do kalkulacji wynagrodzenia określonego w ust. 1 przyjął co najmniej minimalne wynagrodzenie za pracę / minimalną stawkę godzinową, obowiązujące/ą w okresie realizacji umowy, zgodnie z ustawą z dnia 10 października 2002 r. o minimalnym wynagrodzeniu za pracę (t.j. Dz. U. z 2020 r., poz. 2207 ze zm.).</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Warunki płatności</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zapłaci Wykonawcy wynagrodzenie umowne określone w § 6 ust. 1 za wykonany przedmiot umowy jednorazowo, na podstawie faktury VAT.</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pacing w:val="-4"/>
          <w:sz w:val="24"/>
          <w:szCs w:val="24"/>
        </w:rPr>
        <w:t>Faktur</w:t>
      </w:r>
      <w:r w:rsidR="00A23516" w:rsidRPr="00A101DA">
        <w:rPr>
          <w:rFonts w:asciiTheme="minorHAnsi" w:hAnsiTheme="minorHAnsi" w:cstheme="minorHAnsi"/>
          <w:spacing w:val="-4"/>
          <w:sz w:val="24"/>
          <w:szCs w:val="24"/>
          <w:lang w:val="pl-PL"/>
        </w:rPr>
        <w:t>y</w:t>
      </w:r>
      <w:r w:rsidRPr="00A101DA">
        <w:rPr>
          <w:rFonts w:asciiTheme="minorHAnsi" w:hAnsiTheme="minorHAnsi" w:cstheme="minorHAnsi"/>
          <w:spacing w:val="-4"/>
          <w:sz w:val="24"/>
          <w:szCs w:val="24"/>
        </w:rPr>
        <w:t xml:space="preserve"> zostan</w:t>
      </w:r>
      <w:r w:rsidR="00A23516" w:rsidRPr="00A101DA">
        <w:rPr>
          <w:rFonts w:asciiTheme="minorHAnsi" w:hAnsiTheme="minorHAnsi" w:cstheme="minorHAnsi"/>
          <w:spacing w:val="-4"/>
          <w:sz w:val="24"/>
          <w:szCs w:val="24"/>
          <w:lang w:val="pl-PL"/>
        </w:rPr>
        <w:t>ą</w:t>
      </w:r>
      <w:r w:rsidRPr="00A101DA">
        <w:rPr>
          <w:rFonts w:asciiTheme="minorHAnsi" w:hAnsiTheme="minorHAnsi" w:cstheme="minorHAnsi"/>
          <w:spacing w:val="-4"/>
          <w:sz w:val="24"/>
          <w:szCs w:val="24"/>
        </w:rPr>
        <w:t xml:space="preserve"> wystawion</w:t>
      </w:r>
      <w:r w:rsidR="00A23516" w:rsidRPr="00A101DA">
        <w:rPr>
          <w:rFonts w:asciiTheme="minorHAnsi" w:hAnsiTheme="minorHAnsi" w:cstheme="minorHAnsi"/>
          <w:spacing w:val="-4"/>
          <w:sz w:val="24"/>
          <w:szCs w:val="24"/>
          <w:lang w:val="pl-PL"/>
        </w:rPr>
        <w:t>e</w:t>
      </w:r>
      <w:r w:rsidRPr="00A101DA">
        <w:rPr>
          <w:rFonts w:asciiTheme="minorHAnsi" w:hAnsiTheme="minorHAnsi" w:cstheme="minorHAnsi"/>
          <w:spacing w:val="-4"/>
          <w:sz w:val="24"/>
          <w:szCs w:val="24"/>
        </w:rPr>
        <w:t xml:space="preserve"> przez Wykonawcę po zakończeniu realizacji </w:t>
      </w:r>
      <w:r w:rsidRPr="00A101DA">
        <w:rPr>
          <w:rFonts w:asciiTheme="minorHAnsi" w:hAnsiTheme="minorHAnsi" w:cstheme="minorHAnsi"/>
          <w:spacing w:val="-6"/>
          <w:sz w:val="24"/>
          <w:szCs w:val="24"/>
        </w:rPr>
        <w:t xml:space="preserve">przedmiotu umowy  i odbiorze </w:t>
      </w:r>
      <w:r w:rsidRPr="00A101DA">
        <w:rPr>
          <w:rFonts w:asciiTheme="minorHAnsi" w:hAnsiTheme="minorHAnsi" w:cstheme="minorHAnsi"/>
          <w:sz w:val="24"/>
          <w:szCs w:val="24"/>
        </w:rPr>
        <w:t>dokonanym przez Zamawiającego.</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pacing w:val="-4"/>
          <w:sz w:val="24"/>
          <w:szCs w:val="24"/>
        </w:rPr>
        <w:t>Postawą zapłaty faktur wystawionej przez Wykonawcę dla Zamawiającego będ</w:t>
      </w:r>
      <w:r w:rsidR="00A23516" w:rsidRPr="00A101DA">
        <w:rPr>
          <w:rFonts w:asciiTheme="minorHAnsi" w:hAnsiTheme="minorHAnsi" w:cstheme="minorHAnsi"/>
          <w:spacing w:val="-4"/>
          <w:sz w:val="24"/>
          <w:szCs w:val="24"/>
          <w:lang w:val="pl-PL"/>
        </w:rPr>
        <w:t>ą</w:t>
      </w:r>
      <w:r w:rsidRPr="00A101DA">
        <w:rPr>
          <w:rFonts w:asciiTheme="minorHAnsi" w:hAnsiTheme="minorHAnsi" w:cstheme="minorHAnsi"/>
          <w:spacing w:val="-4"/>
          <w:sz w:val="24"/>
          <w:szCs w:val="24"/>
        </w:rPr>
        <w:t xml:space="preserve"> protokół</w:t>
      </w:r>
      <w:r w:rsidR="00A23516" w:rsidRPr="00A101DA">
        <w:rPr>
          <w:rFonts w:asciiTheme="minorHAnsi" w:hAnsiTheme="minorHAnsi" w:cstheme="minorHAnsi"/>
          <w:spacing w:val="-4"/>
          <w:sz w:val="24"/>
          <w:szCs w:val="24"/>
          <w:lang w:val="pl-PL"/>
        </w:rPr>
        <w:t>y</w:t>
      </w:r>
      <w:r w:rsidRPr="00A101DA">
        <w:rPr>
          <w:rFonts w:asciiTheme="minorHAnsi" w:hAnsiTheme="minorHAnsi" w:cstheme="minorHAnsi"/>
          <w:spacing w:val="-4"/>
          <w:sz w:val="24"/>
          <w:szCs w:val="24"/>
        </w:rPr>
        <w:t xml:space="preserve"> odbioru robót, podpisany przez strony umowy.  </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Należność z tytułu faktury będzie płatna przez Zamawiającego przy zastosowaniu mechanizmu podzielonej płatności (split payment), zgodnie z ustawą z dnia 11 marca 2004 r. o podatku od towarów i usług (tj. Dz. U. z 2020 r., poz. 106 ze zm.), przelewem na konto Wykonawcy wskazane w fakturze lub zgodnie z art. 465 ustawy Pzp, w ciągu 30 dni od daty złożenia prawidłowo wystawionej faktury wraz z protokołem odbioru robót w siedzibie Zamawiającego.</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Rachunek, na który dokonywany będzie przelew wynagrodzenia dla Wykonawcy, powinien, w momencie dokonywania przelewu środków przez Zamawiającego, znajdować się na tzw. „białej liście”, tj. wykazie podmiotów prowadzonym przez Szefa Krajowej Administracji </w:t>
      </w:r>
      <w:r w:rsidRPr="00A101DA">
        <w:rPr>
          <w:rFonts w:asciiTheme="minorHAnsi" w:hAnsiTheme="minorHAnsi" w:cstheme="minorHAnsi"/>
          <w:sz w:val="24"/>
          <w:szCs w:val="24"/>
        </w:rPr>
        <w:lastRenderedPageBreak/>
        <w:t>Skarbowej (KAS), zgodnie z ustawą o podatku od towarów i usług. W przypadku, kiedy podany na fakturze rachunek bankowy Wykonawcy nie znajdzie się w w/w wykazie, Zamawiający w ciągu siedmiu dni od dnia zlecenia przelewu zgłosi ten fakt w urzędzie skarbowym właściwym dla siedziby Zamawiającego, celem zwolnienia się z odpowiedzialności solidarnej za zobowiązania podatkowe. W okresie stanu zagrożenia epidemicznego i stanu epidemii ogłoszonych w związku z COVID-19 termin ten wynosi 14 dni od dnia zlecenia przelewu.</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 dzień zapłaty uważa się dzień obciążenia rachunku bankowego Zamawiającego.</w:t>
      </w:r>
    </w:p>
    <w:p w:rsidR="008951BB" w:rsidRPr="00A101DA" w:rsidRDefault="008951BB">
      <w:pPr>
        <w:numPr>
          <w:ilvl w:val="0"/>
          <w:numId w:val="22"/>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wykonania przedmiotu umowy przy udziale podwykonawców, warunkiem zapłaty Wykonawcy przez Zamawiającego wymagalnego wynagrodzenia za odebrane roboty będzie przedłożenie przez Wykonawcę następujących dokumentów:</w:t>
      </w:r>
    </w:p>
    <w:p w:rsidR="008951BB" w:rsidRPr="00A101DA" w:rsidRDefault="008951BB">
      <w:pPr>
        <w:pStyle w:val="Akapitzlist"/>
        <w:numPr>
          <w:ilvl w:val="1"/>
          <w:numId w:val="22"/>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kserokopii faktury wystawionej przez podwykonawcę lub dalszego podwykonawcę, potwierdzonych za zgodność z oryginałem przez Wykonawcę</w:t>
      </w:r>
      <w:r w:rsidRPr="00A101DA">
        <w:rPr>
          <w:rFonts w:asciiTheme="minorHAnsi" w:hAnsiTheme="minorHAnsi" w:cstheme="minorHAnsi"/>
          <w:i/>
          <w:iCs/>
          <w:sz w:val="24"/>
          <w:szCs w:val="24"/>
        </w:rPr>
        <w:t>,</w:t>
      </w:r>
    </w:p>
    <w:p w:rsidR="008951BB" w:rsidRPr="00A101DA" w:rsidRDefault="008951BB">
      <w:pPr>
        <w:pStyle w:val="Akapitzlist"/>
        <w:numPr>
          <w:ilvl w:val="1"/>
          <w:numId w:val="22"/>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kserokopii protokołu odbioru robót wykonanych przez podwykonawcę lub dalszego podwykonawcę, potwierdzonych za zgodność z oryginałem przez Wykonawcę,</w:t>
      </w:r>
    </w:p>
    <w:p w:rsidR="008951BB" w:rsidRPr="00A101DA" w:rsidRDefault="008951BB">
      <w:pPr>
        <w:pStyle w:val="Akapitzlist"/>
        <w:numPr>
          <w:ilvl w:val="1"/>
          <w:numId w:val="22"/>
        </w:numPr>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dowodu zapłaty przez Wykonawcę wymagalnego wynagrodzenia na rzecz podwykonawcy lub dalszego podwykonawcy (kserokopia wyciągu bankowego lub oświadczenie podwykonawcy lub dalszego podwykonawcy o otrzymaniu wymagalnego wynagrodzenia).</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do czasu przedłożenia dokumentów, o których mowa w ust. 7, wstrzyma płatność złożonej faktury w części równej sumie kwot wynikających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nieprzedstawionych dowodów zapłaty.</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zapłaci Wykonawcy odsetki ustawowe liczone za każdy dzień zwłoki, w przypadku nieterminowej zapłaty faktury, z wyjątkiem przypadku, o którym mowa w ust. 8.</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zobowiązany jest do pisemnego informowania Zamawiającego o</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każdej zmianie siedziby, konta bankowego, danych kontaktowych. Powyższe zmiany nie wymagają aneksowania umowy.</w:t>
      </w:r>
    </w:p>
    <w:p w:rsidR="008951BB" w:rsidRPr="00A101DA" w:rsidRDefault="008951BB">
      <w:pPr>
        <w:numPr>
          <w:ilvl w:val="0"/>
          <w:numId w:val="22"/>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nie może zbywać na rzecz osób trzecich wierzytelności powstałych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wyniku realizacji niniejszej umowy, bez zgody Zamawiającego.</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Odbiór przedmiotu umowy</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Wykonawca zobowiązany jest zgłosić na piśmie Zamawiającemu zakończenie robót nie później niż 5 dni roboczych przed upływem terminu wykonania przedmiotu umowy. </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Podstawą zgłoszenia przez Wykonawcę gotowości do odbioru będzie wykonanie całości robót budowlanych składających się na przedmiot umowy, na podstawie oświadczenia kierownika </w:t>
      </w:r>
      <w:r w:rsidRPr="00A101DA">
        <w:rPr>
          <w:rFonts w:asciiTheme="minorHAnsi" w:hAnsiTheme="minorHAnsi" w:cstheme="minorHAnsi"/>
          <w:sz w:val="24"/>
          <w:szCs w:val="24"/>
        </w:rPr>
        <w:lastRenderedPageBreak/>
        <w:t>budowy wpisanego do dziennika budowy i potwierdzenia tego faktu przez inspektora nadzoru inwestorskiego.</w:t>
      </w:r>
    </w:p>
    <w:p w:rsidR="008951BB" w:rsidRPr="00A101DA" w:rsidRDefault="008951BB">
      <w:pPr>
        <w:numPr>
          <w:ilvl w:val="0"/>
          <w:numId w:val="23"/>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Wraz ze zgłoszeniem gotowości do odbioru Wykonawca przekaże Zamawiającemu:</w:t>
      </w:r>
    </w:p>
    <w:p w:rsidR="008951BB" w:rsidRPr="00A101DA" w:rsidRDefault="008951BB">
      <w:pPr>
        <w:pStyle w:val="Akapitzlist"/>
        <w:numPr>
          <w:ilvl w:val="1"/>
          <w:numId w:val="23"/>
        </w:numPr>
        <w:tabs>
          <w:tab w:val="left" w:pos="567"/>
          <w:tab w:val="left" w:pos="652"/>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oryginał dziennika budowy</w:t>
      </w:r>
      <w:r w:rsidR="006B6F13" w:rsidRPr="00A101DA">
        <w:rPr>
          <w:rFonts w:asciiTheme="minorHAnsi" w:hAnsiTheme="minorHAnsi" w:cstheme="minorHAnsi"/>
          <w:sz w:val="24"/>
          <w:szCs w:val="24"/>
        </w:rPr>
        <w:t>-</w:t>
      </w:r>
      <w:r w:rsidR="00A23516" w:rsidRPr="00A101DA">
        <w:rPr>
          <w:rFonts w:asciiTheme="minorHAnsi" w:hAnsiTheme="minorHAnsi" w:cstheme="minorHAnsi"/>
          <w:sz w:val="24"/>
          <w:szCs w:val="24"/>
        </w:rPr>
        <w:t xml:space="preserve"> nie dotyczy</w:t>
      </w:r>
    </w:p>
    <w:p w:rsidR="008951BB" w:rsidRPr="00A101DA" w:rsidRDefault="008951BB">
      <w:pPr>
        <w:pStyle w:val="Akapitzlist"/>
        <w:numPr>
          <w:ilvl w:val="1"/>
          <w:numId w:val="23"/>
        </w:numPr>
        <w:tabs>
          <w:tab w:val="left" w:pos="567"/>
          <w:tab w:val="left" w:pos="652"/>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oświadczenie kierownika budowy:</w:t>
      </w:r>
    </w:p>
    <w:p w:rsidR="008951BB" w:rsidRPr="00A101DA" w:rsidRDefault="008951BB">
      <w:pPr>
        <w:pStyle w:val="Akapitzlist"/>
        <w:numPr>
          <w:ilvl w:val="2"/>
          <w:numId w:val="23"/>
        </w:numPr>
        <w:tabs>
          <w:tab w:val="left" w:pos="709"/>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 zgodności wykonania robót z dokumentacją projektową, obowiązującymi przepisami i normami oraz że obiekt nadaje się do użytkowania zgodnie z jego przeznaczeniem,</w:t>
      </w:r>
    </w:p>
    <w:p w:rsidR="008951BB" w:rsidRPr="00A101DA" w:rsidRDefault="008951BB">
      <w:pPr>
        <w:pStyle w:val="Akapitzlist"/>
        <w:numPr>
          <w:ilvl w:val="2"/>
          <w:numId w:val="23"/>
        </w:numPr>
        <w:tabs>
          <w:tab w:val="left" w:pos="709"/>
        </w:tabs>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o doprowadzeniu do należytego stanu i porządku terenu budowy, a także – w razie korzystania – drogi, ulicy, sąsiedniej nieruchomości, budynku lub lokalu;</w:t>
      </w:r>
    </w:p>
    <w:p w:rsidR="008951BB" w:rsidRPr="00A101DA" w:rsidRDefault="008951BB">
      <w:pPr>
        <w:pStyle w:val="Akapitzlist"/>
        <w:numPr>
          <w:ilvl w:val="1"/>
          <w:numId w:val="23"/>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dokumentację geodezyjną, zawierającą wyniki geodezyjnej inwentaryzacji powykonawczej (w 3 egzemplarzach) potwierdzonej przez Wydział Geodezji i Katastru Urzędu Miejskiego w Koninie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8951BB" w:rsidRPr="00A101DA" w:rsidRDefault="008951BB">
      <w:pPr>
        <w:pStyle w:val="Akapitzlist"/>
        <w:numPr>
          <w:ilvl w:val="1"/>
          <w:numId w:val="23"/>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kompletną dokumentację powykonawczą ze wszystkimi zamianami dokonanymi w toku budowy (w 1 egzemplarzu);</w:t>
      </w:r>
    </w:p>
    <w:p w:rsidR="008951BB" w:rsidRPr="00A101DA" w:rsidRDefault="008951BB">
      <w:pPr>
        <w:pStyle w:val="Akapitzlist"/>
        <w:numPr>
          <w:ilvl w:val="1"/>
          <w:numId w:val="23"/>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wymagane dokumenty, protokoły i zaświadczenia z przeprowadzonych prób, sprawdzeń i badań oraz instrukcje użytkowania i inne dokumenty wymagane stosownymi przepisami;</w:t>
      </w:r>
    </w:p>
    <w:p w:rsidR="008951BB" w:rsidRPr="00A101DA" w:rsidRDefault="008951BB">
      <w:pPr>
        <w:pStyle w:val="Akapitzlist"/>
        <w:numPr>
          <w:ilvl w:val="1"/>
          <w:numId w:val="23"/>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dokumenty (atesty, certyfikaty) potwierdzające, że wbudowane wyroby budowlane są zgodne z obowiązującymi przepisami i normami (opisane i ostemplowane przez kierownika budowy).</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rozpocznie czynności odbioru w terminie 5 dni roboczych od daty zawiadomienia go o osiągnięciu przez Wykonawcę gotowości do odbioru.</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 datę wykonania przez Wykonawcę zobowiązania wynikającego z niniejszej umowy, uznaje się datę podpisania protokołu odbioru.</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stwierdzenia w trakcie odbioru wad, Zamawiający może odmówić odbioru do czasu ich usunięcia, a Wykonawca usunie je na własny koszt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terminie wyznaczonym przez Zamawiającego.</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razie nieusunięcia w ustalonym terminie przez Wykonawcę wad stwierdzonych przy odbiorze, w okresie gwarancji oraz przy przeglądzie gwarancyjnym, Zamawiający jest upoważniony do ich usunięcia na koszt Wykonawcy.</w:t>
      </w:r>
    </w:p>
    <w:p w:rsidR="008951BB" w:rsidRPr="00A101DA" w:rsidRDefault="008951BB">
      <w:pPr>
        <w:numPr>
          <w:ilvl w:val="0"/>
          <w:numId w:val="23"/>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stwierdzenia podczas odbioru robót, że przedmiot umowy posiada wady trwałe niedające się usunąć lub ich usunięcie wymagałoby poniesienia nadmiernych kosztów:</w:t>
      </w:r>
    </w:p>
    <w:p w:rsidR="008951BB" w:rsidRPr="00A101DA" w:rsidRDefault="008951BB">
      <w:pPr>
        <w:pStyle w:val="Akapitzlist"/>
        <w:numPr>
          <w:ilvl w:val="1"/>
          <w:numId w:val="23"/>
        </w:numPr>
        <w:suppressAutoHyphens w:val="0"/>
        <w:spacing w:after="160"/>
        <w:rPr>
          <w:rFonts w:asciiTheme="minorHAnsi" w:hAnsiTheme="minorHAnsi" w:cstheme="minorHAnsi"/>
          <w:sz w:val="24"/>
          <w:szCs w:val="24"/>
        </w:rPr>
      </w:pPr>
      <w:r w:rsidRPr="00A101DA">
        <w:rPr>
          <w:rFonts w:asciiTheme="minorHAnsi" w:hAnsiTheme="minorHAnsi" w:cstheme="minorHAnsi"/>
          <w:sz w:val="24"/>
          <w:szCs w:val="24"/>
        </w:rPr>
        <w:t xml:space="preserve">jeżeli wady umożliwiają użytkowanie przedmiotu umowy zgodnie z jego przeznaczeniem - Wykonawca jest zobowiązany zapłacić na rzecz Zamawiającego kwotę stanowiącą </w:t>
      </w:r>
      <w:r w:rsidRPr="00A101DA">
        <w:rPr>
          <w:rFonts w:asciiTheme="minorHAnsi" w:hAnsiTheme="minorHAnsi" w:cstheme="minorHAnsi"/>
          <w:sz w:val="24"/>
          <w:szCs w:val="24"/>
        </w:rPr>
        <w:lastRenderedPageBreak/>
        <w:t>równowartość 70% zabezpieczenia należytego wykonania umowy, która może zostać potrącona z faktury Wykonawcy;</w:t>
      </w:r>
    </w:p>
    <w:p w:rsidR="008951BB" w:rsidRPr="00A101DA" w:rsidRDefault="008951BB">
      <w:pPr>
        <w:numPr>
          <w:ilvl w:val="0"/>
          <w:numId w:val="23"/>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jeżeli wady uniemożliwiają użytkowanie przedmiotu umowy zgodnie z jego przeznaczeniem – Zamawiający zażąda wykonania przedmiotu umowy po raz drugi.</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r>
      <w:r w:rsidRPr="00A101DA">
        <w:rPr>
          <w:rFonts w:asciiTheme="minorHAnsi" w:hAnsiTheme="minorHAnsi" w:cstheme="minorHAnsi"/>
          <w:b/>
          <w:bCs/>
          <w:spacing w:val="-2"/>
          <w:sz w:val="24"/>
          <w:szCs w:val="24"/>
        </w:rPr>
        <w:t>Zabezpieczenie należytego wykonania umowy</w:t>
      </w:r>
    </w:p>
    <w:p w:rsidR="008951BB" w:rsidRPr="00A101DA" w:rsidRDefault="008951BB">
      <w:pPr>
        <w:numPr>
          <w:ilvl w:val="0"/>
          <w:numId w:val="24"/>
        </w:numPr>
        <w:tabs>
          <w:tab w:val="clear" w:pos="360"/>
          <w:tab w:val="num" w:pos="567"/>
          <w:tab w:val="left" w:leader="dot" w:pos="8931"/>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Ustala się wysokość zabezpieczenia należytego wykonania warunków umowy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 xml:space="preserve">wysokości 5% </w:t>
      </w:r>
      <w:r w:rsidR="006B6F13" w:rsidRPr="00A101DA">
        <w:rPr>
          <w:rFonts w:asciiTheme="minorHAnsi" w:hAnsiTheme="minorHAnsi" w:cstheme="minorHAnsi"/>
          <w:sz w:val="24"/>
          <w:szCs w:val="24"/>
          <w:lang w:val="pl-PL"/>
        </w:rPr>
        <w:t>ceny całkowitej podanej w ofercie</w:t>
      </w:r>
      <w:r w:rsidRPr="00A101DA">
        <w:rPr>
          <w:rFonts w:asciiTheme="minorHAnsi" w:hAnsiTheme="minorHAnsi" w:cstheme="minorHAnsi"/>
          <w:sz w:val="24"/>
          <w:szCs w:val="24"/>
        </w:rPr>
        <w:t>, co stanowi kwotę</w:t>
      </w:r>
      <w:r w:rsidRPr="00A101DA">
        <w:rPr>
          <w:rFonts w:asciiTheme="minorHAnsi" w:hAnsiTheme="minorHAnsi" w:cstheme="minorHAnsi"/>
          <w:sz w:val="24"/>
          <w:szCs w:val="24"/>
          <w:lang w:val="pl-PL"/>
        </w:rPr>
        <w:t xml:space="preserve"> </w:t>
      </w:r>
      <w:r w:rsidRPr="00A101DA">
        <w:rPr>
          <w:rFonts w:asciiTheme="minorHAnsi" w:hAnsiTheme="minorHAnsi" w:cstheme="minorHAnsi"/>
          <w:sz w:val="24"/>
          <w:szCs w:val="24"/>
          <w:lang w:val="pl-PL"/>
        </w:rPr>
        <w:tab/>
      </w:r>
      <w:r w:rsidRPr="00A101DA">
        <w:rPr>
          <w:rFonts w:asciiTheme="minorHAnsi" w:hAnsiTheme="minorHAnsi" w:cstheme="minorHAnsi"/>
          <w:sz w:val="24"/>
          <w:szCs w:val="24"/>
        </w:rPr>
        <w:t>zł. Zabezpieczenie należytego wykonania umowy na powyższą wartość zostało wniesione w formie przewidzianej prawem przed zawarciem umowy.</w:t>
      </w:r>
    </w:p>
    <w:p w:rsidR="008951BB" w:rsidRPr="00A101DA" w:rsidRDefault="008951BB">
      <w:pPr>
        <w:numPr>
          <w:ilvl w:val="0"/>
          <w:numId w:val="24"/>
        </w:numPr>
        <w:tabs>
          <w:tab w:val="clear" w:pos="360"/>
          <w:tab w:val="num" w:pos="567"/>
          <w:tab w:val="left" w:leader="dot" w:pos="864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Zabezpieczenie należytego wykonania warunków umowy na okres przekraczający 5 lat złożone być powinno zgodnie z art. 452 ust. 8 – 10 ustawy Pzp.</w:t>
      </w:r>
    </w:p>
    <w:p w:rsidR="008951BB" w:rsidRPr="00A101DA" w:rsidRDefault="008951BB">
      <w:pPr>
        <w:numPr>
          <w:ilvl w:val="0"/>
          <w:numId w:val="24"/>
        </w:numPr>
        <w:tabs>
          <w:tab w:val="clear" w:pos="360"/>
          <w:tab w:val="num" w:pos="567"/>
          <w:tab w:val="left" w:leader="dot" w:pos="864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Wniesione zabezpieczenie przeznaczone jest na pokrycie roszczeń z tytułu niewykonania lub nienależytego wykonania umowy, z zastrzeżeniem art. 15r</w:t>
      </w:r>
      <w:r w:rsidRPr="00A101DA">
        <w:rPr>
          <w:rFonts w:asciiTheme="minorHAnsi" w:hAnsiTheme="minorHAnsi" w:cstheme="minorHAnsi"/>
          <w:sz w:val="24"/>
          <w:szCs w:val="24"/>
          <w:vertAlign w:val="superscript"/>
        </w:rPr>
        <w:t xml:space="preserve">1 </w:t>
      </w:r>
      <w:r w:rsidRPr="00A101DA">
        <w:rPr>
          <w:rFonts w:asciiTheme="minorHAnsi" w:hAnsiTheme="minorHAnsi" w:cstheme="minorHAnsi"/>
          <w:sz w:val="24"/>
          <w:szCs w:val="24"/>
        </w:rPr>
        <w:t>ustawy z dnia 2 marca 2020 r. o szczególnych rozwiązaniach związanych z</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zapobieganiem, przeciwdziałaniem i zwalczaniem COVID-19, innych chorób zakaźnych oraz wywołanych nimi sytuacji kryzysowych (Dz. U. z 2020 r., poz. 1842 ze zm.).</w:t>
      </w:r>
    </w:p>
    <w:p w:rsidR="008951BB" w:rsidRPr="00A101DA" w:rsidRDefault="008951BB">
      <w:pPr>
        <w:numPr>
          <w:ilvl w:val="0"/>
          <w:numId w:val="24"/>
        </w:numPr>
        <w:tabs>
          <w:tab w:val="clear" w:pos="360"/>
          <w:tab w:val="num" w:pos="567"/>
          <w:tab w:val="left" w:leader="dot" w:pos="864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Zwrot zabezpieczenia przez Zamawiającego nastąpi w niżej podanych wysokościach i terminach:</w:t>
      </w:r>
    </w:p>
    <w:p w:rsidR="008951BB" w:rsidRPr="00A101DA" w:rsidRDefault="008951BB">
      <w:pPr>
        <w:pStyle w:val="Akapitzlist"/>
        <w:numPr>
          <w:ilvl w:val="1"/>
          <w:numId w:val="24"/>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70% wartości wniesionego zabezpieczenia, tj. kwota………… zł, w terminie 30 dni od dnia wykonania zamówienia i uznania go przez Zamawiającego za należycie wykonane,</w:t>
      </w:r>
    </w:p>
    <w:p w:rsidR="008951BB" w:rsidRPr="00A101DA" w:rsidRDefault="008951BB">
      <w:pPr>
        <w:pStyle w:val="Akapitzlist"/>
        <w:numPr>
          <w:ilvl w:val="1"/>
          <w:numId w:val="24"/>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30% wartości wniesionego zabezpieczenia, tj. kwota ..................... zł, w terminie 15 dni po upływie okresu rękojmi za wady lub gwarancji.</w:t>
      </w:r>
    </w:p>
    <w:p w:rsidR="008951BB" w:rsidRPr="00A101DA" w:rsidRDefault="008951BB">
      <w:pPr>
        <w:numPr>
          <w:ilvl w:val="0"/>
          <w:numId w:val="24"/>
        </w:numPr>
        <w:tabs>
          <w:tab w:val="clear" w:pos="360"/>
          <w:tab w:val="num" w:pos="567"/>
          <w:tab w:val="left" w:leader="dot" w:pos="864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razie zmiany terminu wykonania umowy Wykonawca zobowiązany jest niezwłocznie przedstawić odpowiednio zmienione zabezpieczenie należytego wykonania warunków umowy na przedłużony okres jej trwania.</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r>
      <w:r w:rsidRPr="00A101DA">
        <w:rPr>
          <w:rFonts w:asciiTheme="minorHAnsi" w:hAnsiTheme="minorHAnsi" w:cstheme="minorHAnsi"/>
          <w:b/>
          <w:bCs/>
          <w:spacing w:val="-2"/>
          <w:sz w:val="24"/>
          <w:szCs w:val="24"/>
        </w:rPr>
        <w:t>Kary umowne</w:t>
      </w:r>
    </w:p>
    <w:p w:rsidR="008951BB" w:rsidRPr="00A101DA" w:rsidRDefault="008951BB">
      <w:pPr>
        <w:numPr>
          <w:ilvl w:val="0"/>
          <w:numId w:val="25"/>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Zamawiającemu przysługuje prawo obciążenia Wykonawcy karami umownymi:</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zwłokę w wykonaniu przedmiotu umowy - w wysokości 0,2% wynagrodzenia umownego brutto, za każdy dzień zwłoki;</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za zwłokę w usunięciu wad stwierdzonych w czasie odbioru lub w okresie rękojmi lub gwarancji - w wysokości 0,2% wynagrodzenia umownego brutto, za każdy dzień zwłoki, liczonej od dnia uzgodnionego jako termin usunięcia wad;</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odstąpienie od umowy z przyczyn zależnych od Wykonawcy – w wysokości 20% wynagrodzenia umownego brutto;</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brak zapłaty lub nieterminową zapłatę wynagrodzenia należnego podwykonawcom lub dalszym podwykonawcom - w wysokości 0,2% wynagrodzenia umownego brutto, za każdy dzień zwłoki;</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nieprzedłożenie do zaakceptowania projektu umowy o podwykonawstwo, której przedmiotem są roboty budowlane lub projektu jej zmiany - w wysokości 0,2% wynagrodzenia umownego brutto, za każdy stwierdzony przypadek;</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nieprzedłożenie poświadczonej za zgodność z oryginałem kopii umow</w:t>
      </w:r>
      <w:r w:rsidR="00115565" w:rsidRPr="00A101DA">
        <w:rPr>
          <w:rFonts w:asciiTheme="minorHAnsi" w:hAnsiTheme="minorHAnsi" w:cstheme="minorHAnsi"/>
          <w:sz w:val="24"/>
          <w:szCs w:val="24"/>
        </w:rPr>
        <w:t>y o podwykonawstwo lub jej zmiany- w wysokości …</w:t>
      </w:r>
      <w:r w:rsidR="00467981" w:rsidRPr="00A101DA">
        <w:rPr>
          <w:rFonts w:asciiTheme="minorHAnsi" w:hAnsiTheme="minorHAnsi" w:cstheme="minorHAnsi"/>
          <w:sz w:val="24"/>
          <w:szCs w:val="24"/>
        </w:rPr>
        <w:t>.</w:t>
      </w:r>
      <w:r w:rsidR="00115565" w:rsidRPr="00A101DA">
        <w:rPr>
          <w:rFonts w:asciiTheme="minorHAnsi" w:hAnsiTheme="minorHAnsi" w:cstheme="minorHAnsi"/>
          <w:sz w:val="24"/>
          <w:szCs w:val="24"/>
        </w:rPr>
        <w:t xml:space="preserve"> </w:t>
      </w:r>
      <w:r w:rsidR="00467981" w:rsidRPr="00A101DA">
        <w:rPr>
          <w:rFonts w:asciiTheme="minorHAnsi" w:hAnsiTheme="minorHAnsi" w:cstheme="minorHAnsi"/>
          <w:sz w:val="24"/>
          <w:szCs w:val="24"/>
        </w:rPr>
        <w:t xml:space="preserve">% </w:t>
      </w:r>
      <w:r w:rsidR="00115565" w:rsidRPr="00A101DA">
        <w:rPr>
          <w:rFonts w:asciiTheme="minorHAnsi" w:hAnsiTheme="minorHAnsi" w:cstheme="minorHAnsi"/>
          <w:sz w:val="24"/>
          <w:szCs w:val="24"/>
        </w:rPr>
        <w:t>wynagrodzenia umownego</w:t>
      </w:r>
      <w:r w:rsidRPr="00A101DA">
        <w:rPr>
          <w:rFonts w:asciiTheme="minorHAnsi" w:hAnsiTheme="minorHAnsi" w:cstheme="minorHAnsi"/>
          <w:sz w:val="24"/>
          <w:szCs w:val="24"/>
        </w:rPr>
        <w:t xml:space="preserve"> brutto, za każdy dzień zwłoki;</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brak zmiany umowy o podwykonawstwo w zakresie terminu zapłaty – w wysokości 0,2% wynagrodzenia umownego brutto, za każdy przypadek braku zmiany umowy;</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każdorazowo za niedopełnienie wymogu zatrudnienia pracowników w rozumieniu przepisów Kodeksu Pracy - w wysokości iloczynu kwoty minimalnego wynagrodzenia za pracę ustalonego na podstawie przepisów o minimalnym wynagrodzeniu za pracę (obowiązujących w chwili stwierdzenia przez Zamawiającego niedopełnienia wymogu zatrudnienia pracowników w rozumieniu przepisów Kodeksu Pracy) i liczby miesięcy w okresie realizacji umowy, w których nie dopełniono przedmiotowego wymogu - za każdą osobę poniżej liczby pracowników wskazanych w „Wykazie pracowników” stanowiącym załącznik nr 3 do umowy. Minimalne wynagrodzenie za pracę ustalone zostanie proporcjonalnie do wymiaru etatu niezatrudnionego pracownika;</w:t>
      </w:r>
    </w:p>
    <w:p w:rsidR="008951BB" w:rsidRPr="00A101DA" w:rsidRDefault="008951BB">
      <w:pPr>
        <w:tabs>
          <w:tab w:val="left" w:pos="142"/>
        </w:tabs>
        <w:spacing w:line="276" w:lineRule="auto"/>
        <w:ind w:left="142"/>
        <w:rPr>
          <w:rFonts w:asciiTheme="minorHAnsi" w:hAnsiTheme="minorHAnsi" w:cstheme="minorHAnsi"/>
          <w:sz w:val="24"/>
          <w:szCs w:val="24"/>
        </w:rPr>
      </w:pPr>
      <w:r w:rsidRPr="00A101DA">
        <w:rPr>
          <w:rFonts w:asciiTheme="minorHAnsi" w:hAnsiTheme="minorHAnsi" w:cstheme="minorHAnsi"/>
          <w:sz w:val="24"/>
          <w:szCs w:val="24"/>
        </w:rPr>
        <w:t>z zastrzeżeniem art. 15r</w:t>
      </w:r>
      <w:r w:rsidRPr="00A101DA">
        <w:rPr>
          <w:rFonts w:asciiTheme="minorHAnsi" w:hAnsiTheme="minorHAnsi" w:cstheme="minorHAnsi"/>
          <w:sz w:val="24"/>
          <w:szCs w:val="24"/>
          <w:vertAlign w:val="superscript"/>
        </w:rPr>
        <w:t xml:space="preserve">1 </w:t>
      </w:r>
      <w:r w:rsidRPr="00A101DA">
        <w:rPr>
          <w:rFonts w:asciiTheme="minorHAnsi" w:hAnsiTheme="minorHAnsi" w:cstheme="minorHAnsi"/>
          <w:sz w:val="24"/>
          <w:szCs w:val="24"/>
        </w:rPr>
        <w:t>ustawy z dnia  2 marca 2020 r. o szczególnych rozwiązaniach związanych z zapobieganiem, przeciwdziałaniem i zwalczaniem COVID-19, innych chorób zakaźnych oraz wywołanych nimi sytuacji kryzysowych (Dz. U. z 2020 r., poz. 1842 ze zm.).</w:t>
      </w:r>
    </w:p>
    <w:p w:rsidR="008951BB" w:rsidRPr="00A101DA" w:rsidRDefault="008951BB">
      <w:pPr>
        <w:numPr>
          <w:ilvl w:val="0"/>
          <w:numId w:val="25"/>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nałożenia kary umownej i jej naliczenia, ustaloną kwotę Zamawiający ma prawo potrącić z wynagrodzenia należnego Wykonawcy na podstawie obciążeniowej noty księgowej, na co Wykonawca wyraża zgodę.</w:t>
      </w:r>
    </w:p>
    <w:p w:rsidR="008951BB" w:rsidRPr="00A101DA" w:rsidRDefault="008951BB">
      <w:pPr>
        <w:numPr>
          <w:ilvl w:val="0"/>
          <w:numId w:val="25"/>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Wykonawcy przysługuje prawo obciążenia Zamawiającego karami umownymi:</w:t>
      </w:r>
    </w:p>
    <w:p w:rsidR="008951BB" w:rsidRPr="00A101DA" w:rsidRDefault="008951BB">
      <w:pPr>
        <w:pStyle w:val="Akapitzlist"/>
        <w:numPr>
          <w:ilvl w:val="1"/>
          <w:numId w:val="25"/>
        </w:numPr>
        <w:tabs>
          <w:tab w:val="left" w:pos="567"/>
        </w:tabs>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za zwłokę w przekazaniu Wykonawcy terenu budowy wraz z dziennikiem budowy, dokumentacją projektową i Specyfikacją Techniczną Wykonania i Odbioru Robót - w wysokości 0,2% wynagrodzenia umownego brutto, za każdy dzień zwłoki, licząc od następnego dnia po terminie, w którym przekazanie miało nastąpić;</w:t>
      </w:r>
    </w:p>
    <w:p w:rsidR="008951BB" w:rsidRPr="00A101DA" w:rsidRDefault="008951BB">
      <w:pPr>
        <w:pStyle w:val="Akapitzlist"/>
        <w:numPr>
          <w:ilvl w:val="1"/>
          <w:numId w:val="25"/>
        </w:numPr>
        <w:tabs>
          <w:tab w:val="left" w:pos="567"/>
        </w:tabs>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za zwłokę w rozpoczęciu czynności odbioru robót - w wysokości 0,2% wynagrodzenia umownego brutto, za każdy dzień zwłoki, licząc od następnego dnia po terminie, w którym odbiór miał być rozpoczęty.</w:t>
      </w:r>
    </w:p>
    <w:p w:rsidR="008951BB" w:rsidRPr="00A101DA" w:rsidRDefault="008951BB">
      <w:pPr>
        <w:numPr>
          <w:ilvl w:val="0"/>
          <w:numId w:val="25"/>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Kary, o których mowa w ust. 1 i 3 mogą podlegać sumowaniu, z tym jednakże zastrzeżeniem, że łączna maksymalna wysokość kar wynikających z postanowień niniejszej umowy nie może przekroczyć 40% wynagrodzenia umownego brutto.</w:t>
      </w:r>
    </w:p>
    <w:p w:rsidR="008951BB" w:rsidRPr="00A101DA" w:rsidRDefault="008951BB">
      <w:pPr>
        <w:numPr>
          <w:ilvl w:val="0"/>
          <w:numId w:val="25"/>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Niezależnie od ustalonych kar, strony mogą dochodzić odszkodowania uzupełniającego na zasadach ogólnych w przypadku, gdy szkoda przewyższa wysokość nałożonych kar.</w:t>
      </w:r>
    </w:p>
    <w:p w:rsidR="008951BB" w:rsidRPr="00A101DA" w:rsidRDefault="008951BB">
      <w:pPr>
        <w:spacing w:after="0" w:line="276" w:lineRule="auto"/>
        <w:ind w:left="567"/>
        <w:rPr>
          <w:rFonts w:asciiTheme="minorHAnsi" w:hAnsiTheme="minorHAnsi" w:cstheme="minorHAnsi"/>
          <w:sz w:val="24"/>
          <w:szCs w:val="24"/>
        </w:rPr>
      </w:pP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Prawo odstąpienia od umowy, rozwiązanie umowy</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tym przypadku Wykonawca może żądać wyłącznie wynagrodzenia należnego z tytułu wykonania części umowy.</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może odstąpić od umowy w okolicznościach i na zasadach określonych w art. 456 ust. 1 pkt 2 oraz ust. 2 i 3 ustawy Pzp.</w:t>
      </w:r>
    </w:p>
    <w:p w:rsidR="008951BB" w:rsidRPr="00A101DA" w:rsidRDefault="008951BB">
      <w:pPr>
        <w:numPr>
          <w:ilvl w:val="0"/>
          <w:numId w:val="2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jest uprawniony do odstąpienia od umowy w terminie 30 dni od dnia uzyskania przez niego wiedzy o okoliczności uzasadniającej odstąpienie, jeżeli Wykonawca:</w:t>
      </w:r>
    </w:p>
    <w:p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nie rozpocznie robót po upływie 14 dni od przekazania placu budowy;</w:t>
      </w:r>
    </w:p>
    <w:p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przerwał realizację przedmiotu umowy z przyczyn leżących po jego stronie i przerwa ta trwa dłużej niż 14 dni;</w:t>
      </w:r>
    </w:p>
    <w:p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skierował, bez akceptacji Zamawiającego, do kierowania robotami osobę inną niż wskazana w ofercie Wykonawcy;</w:t>
      </w:r>
    </w:p>
    <w:p w:rsidR="008951BB" w:rsidRPr="00A101DA" w:rsidRDefault="008951BB">
      <w:pPr>
        <w:pStyle w:val="Akapitzlist"/>
        <w:numPr>
          <w:ilvl w:val="1"/>
          <w:numId w:val="26"/>
        </w:numPr>
        <w:suppressAutoHyphens w:val="0"/>
        <w:spacing w:after="0"/>
        <w:ind w:left="567" w:hanging="567"/>
        <w:rPr>
          <w:rFonts w:asciiTheme="minorHAnsi" w:hAnsiTheme="minorHAnsi" w:cstheme="minorHAnsi"/>
          <w:sz w:val="24"/>
          <w:szCs w:val="24"/>
        </w:rPr>
      </w:pPr>
      <w:r w:rsidRPr="00A101DA">
        <w:rPr>
          <w:rFonts w:asciiTheme="minorHAnsi" w:hAnsiTheme="minorHAnsi" w:cstheme="minorHAnsi"/>
          <w:sz w:val="24"/>
          <w:szCs w:val="24"/>
        </w:rPr>
        <w:t>opóźnia się z realizacją przedmiotu umowy tak dalece, że nie jest prawdopodobne, żeby zdołał go zrealizować w terminie określonym w § 2 ust. 2 umowy, Zamawiający może w takim przypadku od umowy odstąpić przed upływem tego terminu, bez wyznaczania terminu dodatkowego;</w:t>
      </w:r>
    </w:p>
    <w:p w:rsidR="008951BB" w:rsidRPr="00A101DA" w:rsidRDefault="008951BB">
      <w:pPr>
        <w:pStyle w:val="Akapitzlist"/>
        <w:numPr>
          <w:ilvl w:val="1"/>
          <w:numId w:val="26"/>
        </w:numPr>
        <w:suppressAutoHyphens w:val="0"/>
        <w:spacing w:after="160"/>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realizuje przedmiot zamówienia w sposób wadliwy albo sprzeczny z niniejszą umową, dokumentacją projektową, specyfikacją techniczną wykonania i odbioru robót lub wskazaniami Zamawiającego. W takim przypadku Zamawiający może wezwać go do zmiany sposobu wykonania i wyznaczyć mu w tym celu odpowiedni termin. Po bezskutecznym upływie wyznaczonego terminu Zamawiający może od umowy odstąpić albo powierzyć </w:t>
      </w:r>
      <w:r w:rsidRPr="00A101DA">
        <w:rPr>
          <w:rFonts w:asciiTheme="minorHAnsi" w:hAnsiTheme="minorHAnsi" w:cstheme="minorHAnsi"/>
          <w:sz w:val="24"/>
          <w:szCs w:val="24"/>
        </w:rPr>
        <w:lastRenderedPageBreak/>
        <w:t>poprawienie lub dalszą realizację przedmiotu umowy innemu podmiotowi, na koszt i odpowiedzialność Wykonawcy.</w:t>
      </w:r>
    </w:p>
    <w:p w:rsidR="008951BB" w:rsidRPr="00A101DA" w:rsidRDefault="008951BB">
      <w:pPr>
        <w:numPr>
          <w:ilvl w:val="0"/>
          <w:numId w:val="2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Odstąpienie od umowy wymaga formy pisemnej, pod rygorem nieważności takiego oświadczenia i powinno zawierać uzasadnienie.</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jest uprawniony do odstąpienia od umowy w terminie 30 dni od dnia przez niego uzyskania wiedzy o okoliczności uzasadniającej odstąpienie, jeżeli Zamawiający odmawia bez wskazania uzasadnionej przyczyny odbioru robót lub podpisania protokołu odbioru.</w:t>
      </w:r>
    </w:p>
    <w:p w:rsidR="008951BB" w:rsidRPr="00A101DA" w:rsidRDefault="008951BB">
      <w:pPr>
        <w:numPr>
          <w:ilvl w:val="0"/>
          <w:numId w:val="26"/>
        </w:numPr>
        <w:tabs>
          <w:tab w:val="clear" w:pos="360"/>
          <w:tab w:val="num" w:pos="567"/>
        </w:tabs>
        <w:spacing w:after="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wypadku odstąpienia od umowy przez Wykonawcę lub Zamawiającego, Wykonawca ma obowiązek:</w:t>
      </w:r>
    </w:p>
    <w:p w:rsidR="008951BB" w:rsidRPr="00A101DA" w:rsidRDefault="008951BB">
      <w:pPr>
        <w:pStyle w:val="Akapitzlist"/>
        <w:numPr>
          <w:ilvl w:val="1"/>
          <w:numId w:val="26"/>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 xml:space="preserve">natychmiast wstrzymać wykonywanie robót, poza mającymi na celu ochronę życia i własności, i zabezpieczyć przerwane roboty (w szczególności roboty ulegające degradacji – pod rygorem braku zapłaty za ten element robót) </w:t>
      </w:r>
      <w:r w:rsidRPr="00A101DA">
        <w:rPr>
          <w:rFonts w:asciiTheme="minorHAnsi" w:hAnsiTheme="minorHAnsi" w:cstheme="minorHAnsi"/>
          <w:sz w:val="24"/>
          <w:szCs w:val="24"/>
        </w:rPr>
        <w:br/>
        <w:t>w zakresie obustronnie uzgodnionym oraz zabezpieczyć teren budowy i opuścić go najpóźniej w terminie wskazanym przez Zamawiającego;</w:t>
      </w:r>
    </w:p>
    <w:p w:rsidR="008951BB" w:rsidRPr="00A101DA" w:rsidRDefault="008951BB">
      <w:pPr>
        <w:pStyle w:val="Akapitzlist"/>
        <w:numPr>
          <w:ilvl w:val="1"/>
          <w:numId w:val="26"/>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przekazać znajdujące się w jego posiadaniu dokumenty - najpóźniej w terminie wskazanym przez Zamawiającego;</w:t>
      </w:r>
    </w:p>
    <w:p w:rsidR="008951BB" w:rsidRPr="00A101DA" w:rsidRDefault="008951BB">
      <w:pPr>
        <w:pStyle w:val="Akapitzlist"/>
        <w:numPr>
          <w:ilvl w:val="1"/>
          <w:numId w:val="26"/>
        </w:numPr>
        <w:suppressAutoHyphens w:val="0"/>
        <w:spacing w:after="160"/>
        <w:rPr>
          <w:rFonts w:asciiTheme="minorHAnsi" w:hAnsiTheme="minorHAnsi" w:cstheme="minorHAnsi"/>
          <w:sz w:val="24"/>
          <w:szCs w:val="24"/>
        </w:rPr>
      </w:pPr>
      <w:r w:rsidRPr="00A101DA">
        <w:rPr>
          <w:rFonts w:asciiTheme="minorHAnsi" w:hAnsiTheme="minorHAnsi" w:cstheme="minorHAnsi"/>
          <w:sz w:val="24"/>
          <w:szCs w:val="24"/>
        </w:rPr>
        <w:t>zastosować się do poleceń Zamawiającego dotyczących ochrony własności lub bezpieczeństwa robót.</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 w terminie przez siebie wyznaczonym.</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7 dni od daty zgłoszenia, o którym mowa w ust. </w:t>
      </w:r>
      <w:r w:rsidR="00917DFB" w:rsidRPr="00A101DA">
        <w:rPr>
          <w:rFonts w:asciiTheme="minorHAnsi" w:hAnsiTheme="minorHAnsi" w:cstheme="minorHAnsi"/>
          <w:sz w:val="24"/>
          <w:szCs w:val="24"/>
          <w:lang w:val="pl-PL"/>
        </w:rPr>
        <w:t>7</w:t>
      </w:r>
      <w:r w:rsidRPr="00A101DA">
        <w:rPr>
          <w:rFonts w:asciiTheme="minorHAnsi" w:hAnsiTheme="minorHAnsi" w:cstheme="minorHAnsi"/>
          <w:sz w:val="24"/>
          <w:szCs w:val="24"/>
        </w:rPr>
        <w:t>, Wykonawca, przy udziale Zamawiającego, sporządzi szczegółową inwentaryzację robót wykonanych, według stanu na dzień odstąpienia. W przypadku braku porozumienia w zakresie powyższych czynności, Zamawiający powoła komisję, która dokona inwentaryzacji.</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w terminie do 14 dni od daty odstąpienia od umowy, usunie z terenu budowy urządzenia zaplecza budowy przez niego dostarczone lub wzniesione, materiały i sprzęt, niestanowiące własności Zamawiającego. W przypadku niewypełnienia przez Wykonawcę powyższego obowiązku, Zamawiający uprawniony jest do ich usunięcia na koszt i ryzyko Wykonawcy.</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odstąpienia od umowy przez jedną ze stron, Zamawiający powinien w terminie do 30 dni od dnia zgłoszenia gotowości Wykonawcy dokonać odbioru robót przerwanych i zabezpieczających oraz przejąć od Wykonawcy pod swój dozór teren budowy.</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W terminie 30 dni od daty odstąpienia od umowy, Wykonawca, przy udziale Zamawiającego, sporządzi szczegółowy protokół odbioru robót przerwanych i</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robót zabezpieczających według stanu na dzień odstąpienia.</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Szczegółowy protokół odbioru robót przerwanych i robót zabezpieczających i</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 xml:space="preserve">inwentaryzacja robót, stanowią podstawę do wystawienia przez Wykonawcę odpowiedniej faktury VAT. Podstawą określenia wartości robót będzie uproszczony kosztorys ofertowy przedłożony przez Wykonawcę w dniu zawarcia umowy. </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zapłaci Wykonawcy wynagrodzenie za roboty wykonane do dnia odstąpienia, pomniejszone o roszczenia Zamawiającego z tytułu kar umownych oraz ewentualne roszczenia o obniżenie ceny na podstawie rękojmi lub gwarancji lub inne roszczenia odszkodowawcze.</w:t>
      </w:r>
    </w:p>
    <w:p w:rsidR="008951BB" w:rsidRPr="00A101DA" w:rsidRDefault="008951BB">
      <w:pPr>
        <w:numPr>
          <w:ilvl w:val="0"/>
          <w:numId w:val="26"/>
        </w:numPr>
        <w:tabs>
          <w:tab w:val="clear" w:pos="360"/>
          <w:tab w:val="num"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Koszty dodatkowe poniesione na zabezpieczenie robót i terenu budowy oraz wszelkie inne uzasadnione koszty związane z odstąpieniem od umowy ponosi strona, z powodu której odstąpiono od umowy.</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Podwykonawstwo</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Wykonawca może powierzyć wykonanie części zamówienia podwykonawcy. </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Zamawiający żąda, aby przed przystąpieniem do wykonania zamówienia Wykonawca, o ile są już znane, podał nazwy, dane kontaktowe oraz przedstawicieli podwykonawców. Wykonawca zawiadamia Zamawiającego o wszelkich zmianach informacji, o których mowa w zdaniu pierwszym, w trakcie realizacji zamówienia, a także przekazuje informacje na temat nowych podwykonawców, którym w późniejszym okresie zamierza powierzyć realizację robót budowlanych.</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podwykonawca lub dalszy podwykonawca zamierzający zawrzeć umowę o podwykonawstwo, której przedmiotem są roboty budowlane ma obowiązek przedłożenia projektu umowy o podwykonawstwo, a także projektu jej zmian oraz poświadczonej za zgodność z oryginałem kopii zawartej umowy o podwykonawstwo oraz jej zmian.</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 xml:space="preserve">Gdy podwykonawca lub dalszy podwykonawca będzie zamierzał zawrzeć umowę </w:t>
      </w:r>
      <w:r w:rsidRPr="00A101DA">
        <w:rPr>
          <w:rFonts w:asciiTheme="minorHAnsi" w:hAnsiTheme="minorHAnsi" w:cstheme="minorHAnsi"/>
          <w:b w:val="0"/>
          <w:bCs w:val="0"/>
        </w:rPr>
        <w:br/>
        <w:t>o kolejne podwykonawstwo, zobowiązany będzie do przedłożenia Zamawiającemu do akceptacji projekt umowy wraz ze zgodą Wykonawcy na zawarcie umowy o podwy</w:t>
      </w:r>
      <w:r w:rsidRPr="00A101DA">
        <w:rPr>
          <w:rFonts w:asciiTheme="minorHAnsi" w:hAnsiTheme="minorHAnsi" w:cstheme="minorHAnsi"/>
          <w:b w:val="0"/>
          <w:bCs w:val="0"/>
        </w:rPr>
        <w:softHyphen/>
        <w:t>ko</w:t>
      </w:r>
      <w:r w:rsidRPr="00A101DA">
        <w:rPr>
          <w:rFonts w:asciiTheme="minorHAnsi" w:hAnsiTheme="minorHAnsi" w:cstheme="minorHAnsi"/>
          <w:b w:val="0"/>
          <w:bCs w:val="0"/>
        </w:rPr>
        <w:softHyphen/>
        <w:t>nawstwo o treści zgodnej z projektem umowy. Obowiązek ten dotyczy także zmian treści umowy podwykonawczej.</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Wykonawca, podwykonawca lub dalszy podwykonawca w terminie 7 dni, licząc od dnia zawarcia umowy, przedłoży poświadczone za zgodność z oryginałem kopie zawartych umów o podwykonawstwo, których przedmiotem są roboty budowlane lub ich zmian oraz kopie umów, których przedmiotem są dostawy lub usługi oraz ich zmian, z zastrzeżeniem wynikającym z treści art. 464 ust 8 ustawy Pzp. W takim przypadku podwykonawca lub dalszy podwykonawca, przedkłada poświadczoną za zgodność z oryginałem kopię umowy również Wykonawcy. W zakresie umów dotyczących dostaw lub usług, jeżeli termin zapłaty wynagrodzenia jest dłuższy niż określony w ust. 8, Zamawiający informuje o tym Wykonawcę i wzywa go do doprowadzenia do zmiany tej umowy, pod rygorem wystąpienia o zapłatę kary umownej.</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Jeżeli w ciągu 30 dni od dnia otrzymania dokumentów, o których mowa  w ust. 4 – 6, Zamawiający nie zgłosi pisemnie zastrzeżeń do projektu umowy podwykonawczej, której przedmiotem są roboty budowlane lub do projektu jej zmiany albo sprzeciwu do umowy podwykonawczej, której przedmiotem są roboty budowlane lub do jej zmiany, uważa się, że je akceptuje.</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przypadku realizacji części robót przez podwykonawcę lub dalszego podwyko</w:t>
      </w:r>
      <w:r w:rsidRPr="00A101DA">
        <w:rPr>
          <w:rFonts w:asciiTheme="minorHAnsi" w:hAnsiTheme="minorHAnsi" w:cstheme="minorHAnsi"/>
          <w:b w:val="0"/>
          <w:bCs w:val="0"/>
        </w:rPr>
        <w:softHyphen/>
        <w:t>nawcę, Wykonawca jest zobowiązany do terminowej zapłaty wynagrodzenia należ</w:t>
      </w:r>
      <w:r w:rsidRPr="00A101DA">
        <w:rPr>
          <w:rFonts w:asciiTheme="minorHAnsi" w:hAnsiTheme="minorHAnsi" w:cstheme="minorHAnsi"/>
          <w:b w:val="0"/>
          <w:bCs w:val="0"/>
        </w:rPr>
        <w:softHyphen/>
        <w:t>nego podwyko</w:t>
      </w:r>
      <w:r w:rsidRPr="00A101DA">
        <w:rPr>
          <w:rFonts w:asciiTheme="minorHAnsi" w:hAnsiTheme="minorHAnsi" w:cstheme="minorHAnsi"/>
          <w:b w:val="0"/>
          <w:bCs w:val="0"/>
        </w:rPr>
        <w:softHyphen/>
        <w:t>nawcy lub dalszemu podwykonawcy, z zachowaniem warunków płatności określonych w umowie o podwykonawstwo. Termin zapłaty wynagrodzenia podwykonawcy lub dalszemu podwykonawcy nie może być dłuższy niż 30 dni od dnia doręczenia Wykonawcy, podwykonawcy lub dalszemu podwykonawcy faktury lub rachunku, potwierdzającego wykonanie zleconej podwykonawcy lub dalszemu podwyko</w:t>
      </w:r>
      <w:r w:rsidRPr="00A101DA">
        <w:rPr>
          <w:rFonts w:asciiTheme="minorHAnsi" w:hAnsiTheme="minorHAnsi" w:cstheme="minorHAnsi"/>
          <w:b w:val="0"/>
          <w:bCs w:val="0"/>
        </w:rPr>
        <w:softHyphen/>
        <w:t xml:space="preserve">nawcy roboty budowlanej, dostawy lub usługi. </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8951BB" w:rsidRPr="00A101DA" w:rsidRDefault="008951BB">
      <w:pPr>
        <w:pStyle w:val="Tekstpodstawowy"/>
        <w:numPr>
          <w:ilvl w:val="0"/>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Wymagania dotyczące umowy o podwykonawstwo, których niespełnienie spowoduje zgłoszenie przez Zamawiającego odpowiednio zastrzeżeń lub sprzeciwu:</w:t>
      </w:r>
    </w:p>
    <w:p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umowa musi być zawarta w formie pisemnej pod rygorem nieważności,</w:t>
      </w:r>
    </w:p>
    <w:p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lastRenderedPageBreak/>
        <w:t>w umowie musi być dokładnie określony zakres robót, które Wykonawca powierzy podwykonawcy,</w:t>
      </w:r>
    </w:p>
    <w:p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umowie musi być określony termin wykonania zakresu robót powierzonego podwykonawcy lub dalszemu podwykonawcy,</w:t>
      </w:r>
    </w:p>
    <w:p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umowa musi zawierać kwotę wynagrodzenia za roboty - kwota ta nie może być wyższa, niż wartość tego zakresu robót wynikająca z oferty Wykonawcy,</w:t>
      </w:r>
    </w:p>
    <w:p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951BB" w:rsidRPr="00A101DA" w:rsidRDefault="008951BB">
      <w:pPr>
        <w:pStyle w:val="Tekstpodstawowy"/>
        <w:numPr>
          <w:ilvl w:val="1"/>
          <w:numId w:val="27"/>
        </w:numPr>
        <w:tabs>
          <w:tab w:val="left" w:pos="567"/>
        </w:tabs>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umowie podwykonawczej muszą się znaleźć zapisy o obowiązku zatrudnienia przez podwykonawcę lub dalszego podwykonawcę na podstawie umowy o pracę osób wykonujących wskazane przez Zamawiającego czynności w zakresie realizacji zamówienia,</w:t>
      </w:r>
    </w:p>
    <w:p w:rsidR="008951BB" w:rsidRPr="00A101DA" w:rsidRDefault="008951BB">
      <w:pPr>
        <w:pStyle w:val="Tekstpodstawowy"/>
        <w:numPr>
          <w:ilvl w:val="1"/>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zobowiązania umowne podwykonawcy lub dalszego podwykonawcy muszą być spójne z umową między Zamawiającym a Wykonawcą.</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Bezpośrednia zapłata wymagalnego wynagrodzenia przysługującego podwykonawcy lub dalszemu podwykonawcy następuje w okolicznościach i na zasadach art. 465 ustawy Pzp.</w:t>
      </w:r>
    </w:p>
    <w:p w:rsidR="008951BB" w:rsidRPr="00A101DA" w:rsidRDefault="008951BB">
      <w:pPr>
        <w:pStyle w:val="Tekstpodstawowy"/>
        <w:numPr>
          <w:ilvl w:val="0"/>
          <w:numId w:val="27"/>
        </w:numPr>
        <w:tabs>
          <w:tab w:val="left" w:pos="567"/>
        </w:tabs>
        <w:suppressAutoHyphens w:val="0"/>
        <w:spacing w:after="160"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 Wykonanie prac w podwykonawstwie nie zwalnia Wykonawcy z odpowiedzialności za należyte wykonanie zamówienia. Wykonawca odpowiada za działania i zaniechania podwykonawców i dalszych podwykonawców jak za własne.</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Gwarancja Wykonawcy i uprawnienia z tytułu rękojmi</w:t>
      </w:r>
    </w:p>
    <w:p w:rsidR="008951BB" w:rsidRPr="00A101DA" w:rsidRDefault="008951BB">
      <w:pPr>
        <w:numPr>
          <w:ilvl w:val="0"/>
          <w:numId w:val="28"/>
        </w:numPr>
        <w:tabs>
          <w:tab w:val="clear" w:pos="360"/>
          <w:tab w:val="num" w:pos="567"/>
          <w:tab w:val="left" w:leader="dot" w:pos="4395"/>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Na wykonany przedmiot umowy, Wykonawca udziela Zamawiającemu gwarancji jakości na okres </w:t>
      </w:r>
      <w:r w:rsidRPr="00A101DA">
        <w:rPr>
          <w:rFonts w:asciiTheme="minorHAnsi" w:hAnsiTheme="minorHAnsi" w:cstheme="minorHAnsi"/>
          <w:sz w:val="24"/>
          <w:szCs w:val="24"/>
        </w:rPr>
        <w:tab/>
        <w:t xml:space="preserve"> lat.</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Okres rękojmi za wady przedmiotu umowy wynosi 5 lat.</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Okres rękojmi i gwarancji rozpoczyna się z dniem podpisania protokołu odbioru przedmiotu umowy.</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okresie gwarancji Wykonawca zobowiązuje się do bezpłatnego usunięcia wad w</w:t>
      </w:r>
      <w:r w:rsidRPr="00A101DA">
        <w:rPr>
          <w:rFonts w:asciiTheme="minorHAnsi" w:hAnsiTheme="minorHAnsi" w:cstheme="minorHAnsi"/>
          <w:sz w:val="24"/>
          <w:szCs w:val="24"/>
          <w:lang w:val="pl-PL"/>
        </w:rPr>
        <w:t> </w:t>
      </w:r>
      <w:r w:rsidRPr="00A101DA">
        <w:rPr>
          <w:rFonts w:asciiTheme="minorHAnsi" w:hAnsiTheme="minorHAnsi" w:cstheme="minorHAnsi"/>
          <w:sz w:val="24"/>
          <w:szCs w:val="24"/>
        </w:rPr>
        <w:t>terminie 14 dni, licząc od daty pisemnego (listem) lub faksem / e-mailem powiadomienia przez Zamawiającego. Jeżeli ze względów technologicznych nie będzie możliwe usunięcie wad w terminie określonym powyżej (co Wykonawca uzasadni w formie pisemnej), Zamawiający ustali termin, który będzie umożliwiał ich usunięcie.</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lastRenderedPageBreak/>
        <w:t>Okres gwarancji na element, którego dotyczy wada ulega wydłużeniu o czas niezbędny do usunięcia tej wady.</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Zamawiający ma prawo dochodzić uprawnień z tytułu rękojmi za wady, niezależnie od uprawnień wynikających z gwarancji.</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odpowiada za wady w wykonaniu przedmiotu umowy również po okresie rękojmi, jeżeli Zamawiający zawiadomi Wykonawcę o wadzie przed upływem okresu rękojmi.</w:t>
      </w:r>
    </w:p>
    <w:p w:rsidR="008951BB" w:rsidRPr="00A101DA" w:rsidRDefault="008951BB">
      <w:pPr>
        <w:numPr>
          <w:ilvl w:val="0"/>
          <w:numId w:val="28"/>
        </w:numPr>
        <w:tabs>
          <w:tab w:val="clear" w:pos="360"/>
          <w:tab w:val="left" w:pos="567"/>
        </w:tabs>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zwłoki Wykonawcy w usunięciu stwierdzonych wad albo odmowy usunięcia tych wad, bez wyjaśnienia przyczyn odmowy, Zamawiający może powierzyć ich usunięcie podmiotowi trzeciemu na koszt i ryzyko Wykonawcy, na co Wykonawca wyraża zgodę.</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t>Zmiana postanowień umowy</w:t>
      </w:r>
    </w:p>
    <w:p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Zamawiający przewiduje możliwość dokonania zmian postanowień umowy, za obopólną zgodą stron, w przypadku wystąpienia co najmniej jednej z okoliczności wymienionych poniżej:</w:t>
      </w:r>
    </w:p>
    <w:p w:rsidR="008951BB" w:rsidRPr="00A101DA" w:rsidRDefault="008951BB">
      <w:pPr>
        <w:pStyle w:val="Standard"/>
        <w:numPr>
          <w:ilvl w:val="1"/>
          <w:numId w:val="30"/>
        </w:numPr>
        <w:tabs>
          <w:tab w:val="left" w:pos="567"/>
        </w:tabs>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zakresie terminu realizacji przedmiotu umowy w przypadku:</w:t>
      </w:r>
    </w:p>
    <w:p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działania siły wyższej (np. wystąpienia zdarzenia losowego wywołanego przez czynniki zewnętrzne, którego nie można było przewidzieć, w szczególności zagrażającego bezpośrednio życiu lub zdrowiu ludzi lub grożącego powstaniem szkody w znacznych rozmiarach);</w:t>
      </w:r>
    </w:p>
    <w:p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wystąpienia niekorzystnych warunków atmosferycznych, uniemożliwiających prawidłowe wykonanie robót, w szczególności z powodu technologii realizacji przez określonej: umową, normami lub innymi przepisami, wymagającej konkretnych warunków atmosferycznych, jeżeli konieczność wykonania prac w tym okresie nie jest następstwem okoliczności, za które Wykonawca ponosi odpowiedzialność;</w:t>
      </w:r>
    </w:p>
    <w:p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wystąpienia odmiennych od przyjętych w dokumentacji projektowej warunków trenowych i gruntowych lub wystąpienia niezinwentaryzowanych podziemnych sieci, instalacji, urządzeń, obiektów budowlanych, niewybuchów, niewypałów lub wykopalisk archeologicznych;</w:t>
      </w:r>
    </w:p>
    <w:p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jeżeli przyczyny, z powodu których będzie zagrożone dotrzymanie terminu zakończenia realizacji przedmiotu zamówienia, będą następstwem okoliczności za które odpowiedzialność ponosi Zamawiający lub osoba trzecia, za działania i zaniechania której odpowiedzialności nie ponosi Wykonawca, a w szczególności: konieczność wprowadzenia zmian w dokumentacji projektowej w zakresie w jakim ww. okoliczności miały lub będą miały wpływ na dotrzymanie umownego terminu zakończenia  robót;</w:t>
      </w:r>
    </w:p>
    <w:p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lastRenderedPageBreak/>
        <w:t>wystąpienia konieczności zrealizowania projektu przy zastosowaniu innych rozwiązań technicznych lub materiałowych ze względu na zmiany obowiązującego prawa lub brak dostępności materiałów przewidzianych w dokumentacji projektowej,</w:t>
      </w:r>
    </w:p>
    <w:p w:rsidR="008951BB" w:rsidRPr="00A101DA" w:rsidRDefault="008951BB">
      <w:pPr>
        <w:pStyle w:val="Tekstpodstawowy"/>
        <w:numPr>
          <w:ilvl w:val="2"/>
          <w:numId w:val="30"/>
        </w:numPr>
        <w:tabs>
          <w:tab w:val="left" w:pos="709"/>
        </w:tabs>
        <w:suppressAutoHyphens w:val="0"/>
        <w:spacing w:line="276" w:lineRule="auto"/>
        <w:ind w:left="709" w:hanging="709"/>
        <w:rPr>
          <w:rFonts w:asciiTheme="minorHAnsi" w:hAnsiTheme="minorHAnsi" w:cstheme="minorHAnsi"/>
          <w:b w:val="0"/>
          <w:bCs w:val="0"/>
        </w:rPr>
      </w:pPr>
      <w:r w:rsidRPr="00A101DA">
        <w:rPr>
          <w:rFonts w:asciiTheme="minorHAnsi" w:hAnsiTheme="minorHAnsi" w:cstheme="minorHAnsi"/>
          <w:b w:val="0"/>
          <w:bCs w:val="0"/>
        </w:rPr>
        <w:t>wystąpienia sytuacji utrudniającej wykonanie robót niezbędnych do zrealizowania przedmiotu umowy, ze względu na:</w:t>
      </w:r>
    </w:p>
    <w:p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 xml:space="preserve">zasady wiedzy technicznej, </w:t>
      </w:r>
    </w:p>
    <w:p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 xml:space="preserve">kolizję z innymi równolegle prowadzonymi przez inne podmioty inwestycjami, </w:t>
      </w:r>
    </w:p>
    <w:p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wystąpienie udokumentowanych przez Wykonawcę niezawinionych przez niego opóźnień w dostawie materiałów, urządzeń,</w:t>
      </w:r>
    </w:p>
    <w:p w:rsidR="008951BB" w:rsidRPr="00A101DA" w:rsidRDefault="008951BB">
      <w:pPr>
        <w:pStyle w:val="Tekstpodstawowy"/>
        <w:numPr>
          <w:ilvl w:val="3"/>
          <w:numId w:val="30"/>
        </w:numPr>
        <w:suppressAutoHyphens w:val="0"/>
        <w:spacing w:line="276" w:lineRule="auto"/>
        <w:ind w:left="993" w:hanging="993"/>
        <w:rPr>
          <w:rFonts w:asciiTheme="minorHAnsi" w:hAnsiTheme="minorHAnsi" w:cstheme="minorHAnsi"/>
          <w:b w:val="0"/>
          <w:bCs w:val="0"/>
        </w:rPr>
      </w:pPr>
      <w:r w:rsidRPr="00A101DA">
        <w:rPr>
          <w:rFonts w:asciiTheme="minorHAnsi" w:hAnsiTheme="minorHAnsi" w:cstheme="minorHAnsi"/>
          <w:b w:val="0"/>
          <w:bCs w:val="0"/>
        </w:rPr>
        <w:t>wystąpienie braku możliwości wykonania robót z powodu niedopuszczenia przez uprawniony organ lub nakazaniu ich wstrzymania przez uprawniony organ lub Zamawiającego z przyczyn niezależnych od Wykonawcy, które wstrzymują lub opóźniają realizację przedmiotu umowy.</w:t>
      </w:r>
    </w:p>
    <w:p w:rsidR="008951BB" w:rsidRPr="00A101DA" w:rsidRDefault="008951BB">
      <w:pPr>
        <w:pStyle w:val="Tekstpodstawowy"/>
        <w:tabs>
          <w:tab w:val="left" w:pos="851"/>
        </w:tabs>
        <w:spacing w:line="276" w:lineRule="auto"/>
        <w:ind w:left="709"/>
        <w:rPr>
          <w:rFonts w:asciiTheme="minorHAnsi" w:hAnsiTheme="minorHAnsi" w:cstheme="minorHAnsi"/>
          <w:b w:val="0"/>
          <w:bCs w:val="0"/>
        </w:rPr>
      </w:pPr>
      <w:r w:rsidRPr="00A101DA">
        <w:rPr>
          <w:rFonts w:asciiTheme="minorHAnsi" w:hAnsiTheme="minorHAnsi" w:cstheme="minorHAnsi"/>
          <w:b w:val="0"/>
          <w:bCs w:val="0"/>
        </w:rPr>
        <w:t>W przypadku wystąpienia co najmniej jednej okoliczności wymienionej w pkt. 1.1. zakończenia wykonywania przedmiotu umowy, nie dłużej jednak niż czas trwania przeszkody.</w:t>
      </w:r>
    </w:p>
    <w:p w:rsidR="008951BB" w:rsidRPr="00A101DA" w:rsidRDefault="008951BB">
      <w:pPr>
        <w:pStyle w:val="Tekstpodstawowy"/>
        <w:tabs>
          <w:tab w:val="left" w:pos="851"/>
        </w:tabs>
        <w:spacing w:line="276" w:lineRule="auto"/>
        <w:ind w:left="709"/>
        <w:rPr>
          <w:rFonts w:asciiTheme="minorHAnsi" w:hAnsiTheme="minorHAnsi" w:cstheme="minorHAnsi"/>
          <w:b w:val="0"/>
          <w:bCs w:val="0"/>
        </w:rPr>
      </w:pPr>
      <w:r w:rsidRPr="00A101DA">
        <w:rPr>
          <w:rFonts w:asciiTheme="minorHAnsi" w:hAnsiTheme="minorHAnsi" w:cstheme="minorHAnsi"/>
          <w:b w:val="0"/>
          <w:bCs w:val="0"/>
        </w:rPr>
        <w:t>Zmiana terminu wykonania umowy nie powoduje zmiany wynagrodzenia umownego.</w:t>
      </w:r>
    </w:p>
    <w:p w:rsidR="008951BB" w:rsidRPr="00A101DA" w:rsidRDefault="008951BB">
      <w:pPr>
        <w:pStyle w:val="Tekstpodstawowy"/>
        <w:tabs>
          <w:tab w:val="left" w:pos="851"/>
        </w:tabs>
        <w:spacing w:line="276" w:lineRule="auto"/>
        <w:ind w:left="709"/>
        <w:rPr>
          <w:rFonts w:asciiTheme="minorHAnsi" w:hAnsiTheme="minorHAnsi" w:cstheme="minorHAnsi"/>
          <w:b w:val="0"/>
          <w:bCs w:val="0"/>
        </w:rPr>
      </w:pPr>
      <w:r w:rsidRPr="00A101DA">
        <w:rPr>
          <w:rFonts w:asciiTheme="minorHAnsi" w:hAnsiTheme="minorHAnsi" w:cstheme="minorHAnsi"/>
          <w:b w:val="0"/>
          <w:bCs w:val="0"/>
        </w:rPr>
        <w:t>O wystąpieniu okoliczności mogących wpłynąć na zmianę terminu Wykonawca winien poinformować Zamawiającego pisemnie, zgodnie z ust. 5 i natychmiast odnotować ten fakt w dzienniku budowy, jeżeli dotyczy realizacji na budowie.</w:t>
      </w:r>
    </w:p>
    <w:p w:rsidR="008951BB" w:rsidRPr="00A101DA" w:rsidRDefault="008951BB">
      <w:pPr>
        <w:pStyle w:val="Standard"/>
        <w:numPr>
          <w:ilvl w:val="1"/>
          <w:numId w:val="30"/>
        </w:numPr>
        <w:tabs>
          <w:tab w:val="left" w:pos="567"/>
        </w:tabs>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zakresie wynagrodzenia Wykonawcy w przypadku zmiany stawowej stawki podatku VAT.</w:t>
      </w:r>
    </w:p>
    <w:p w:rsidR="008951BB" w:rsidRPr="00A101DA" w:rsidRDefault="008951BB">
      <w:pPr>
        <w:pStyle w:val="Standard"/>
        <w:spacing w:line="276" w:lineRule="auto"/>
        <w:ind w:left="709"/>
        <w:rPr>
          <w:rFonts w:asciiTheme="minorHAnsi" w:hAnsiTheme="minorHAnsi" w:cstheme="minorHAnsi"/>
          <w:strike/>
          <w:sz w:val="24"/>
          <w:szCs w:val="24"/>
        </w:rPr>
      </w:pPr>
      <w:r w:rsidRPr="00A101DA">
        <w:rPr>
          <w:rFonts w:asciiTheme="minorHAnsi" w:hAnsiTheme="minorHAnsi" w:cstheme="minorHAnsi"/>
          <w:sz w:val="24"/>
          <w:szCs w:val="24"/>
        </w:rPr>
        <w:t xml:space="preserve">Zasady wprowadzenia zmiany stawki podatku VAT: </w:t>
      </w:r>
    </w:p>
    <w:p w:rsidR="008951BB" w:rsidRPr="00A101DA" w:rsidRDefault="008951BB">
      <w:pPr>
        <w:pStyle w:val="Akapitzlist"/>
        <w:numPr>
          <w:ilvl w:val="2"/>
          <w:numId w:val="30"/>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 xml:space="preserve">wynagrodzenie Wykonawcy może zostać podwyższone lub obniżone na pisemny wniosek Zamawiającego lub Wykonawcy, zawierający w szczególności wyliczenie wynagrodzenia należnego Wykonawcy w związku ze zmianą stawki podatku VAT. </w:t>
      </w:r>
    </w:p>
    <w:p w:rsidR="008951BB" w:rsidRPr="00A101DA" w:rsidRDefault="008951BB">
      <w:pPr>
        <w:pStyle w:val="Akapitzlist"/>
        <w:numPr>
          <w:ilvl w:val="2"/>
          <w:numId w:val="30"/>
        </w:numPr>
        <w:suppressAutoHyphens w:val="0"/>
        <w:spacing w:after="0"/>
        <w:rPr>
          <w:rFonts w:asciiTheme="minorHAnsi" w:hAnsiTheme="minorHAnsi" w:cstheme="minorHAnsi"/>
          <w:sz w:val="24"/>
          <w:szCs w:val="24"/>
        </w:rPr>
      </w:pPr>
      <w:r w:rsidRPr="00A101DA">
        <w:rPr>
          <w:rFonts w:asciiTheme="minorHAnsi" w:hAnsiTheme="minorHAnsi" w:cstheme="minorHAnsi"/>
          <w:sz w:val="24"/>
          <w:szCs w:val="24"/>
        </w:rPr>
        <w:t>kwota, o jaką może zostać zmienione wynagrodzenie, na podst. pkt 1.2., nie może być wyższa/niższa niż wynikająca ze zmiany przepisów prawa. Wartość wynagrodzenia umownego brutto Wykonawcy może ulec zmianie o kwotę równą różnicy w kwocie podatku od towarów i usług, jednakże wyłącznie co do części wynagrodzenia za roboty, których do dnia wejścia w życie zmian jeszcze nie wykonano.</w:t>
      </w:r>
    </w:p>
    <w:p w:rsidR="008951BB" w:rsidRPr="00A101DA" w:rsidRDefault="008951BB" w:rsidP="002A5E7F">
      <w:pPr>
        <w:pStyle w:val="Tekstpodstawowy"/>
        <w:numPr>
          <w:ilvl w:val="0"/>
          <w:numId w:val="29"/>
        </w:numPr>
        <w:suppressAutoHyphens w:val="0"/>
        <w:spacing w:line="276" w:lineRule="auto"/>
        <w:ind w:left="567" w:hanging="567"/>
        <w:jc w:val="both"/>
        <w:rPr>
          <w:rFonts w:asciiTheme="minorHAnsi" w:hAnsiTheme="minorHAnsi" w:cstheme="minorHAnsi"/>
          <w:b w:val="0"/>
          <w:bCs w:val="0"/>
        </w:rPr>
      </w:pPr>
      <w:r w:rsidRPr="00A101DA">
        <w:rPr>
          <w:rFonts w:asciiTheme="minorHAnsi" w:hAnsiTheme="minorHAnsi" w:cstheme="minorHAnsi"/>
          <w:b w:val="0"/>
          <w:bCs w:val="0"/>
        </w:rPr>
        <w:t>Umowa ulega zmianie / może ulec zmianie w przypadku zaistnienia okoliczności związanych z wystąpieniem COVID-19, które wpływają /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1842, ze zm.).</w:t>
      </w:r>
    </w:p>
    <w:p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 xml:space="preserve">W przypadku zmiany powszechnie obowiązującego prawa - w zakresie mającym wpływ na realizację obowiązków umownych - Zamawiający dopuszcza zmianę treści umowy w zakresie </w:t>
      </w:r>
      <w:r w:rsidRPr="00A101DA">
        <w:rPr>
          <w:rFonts w:asciiTheme="minorHAnsi" w:hAnsiTheme="minorHAnsi" w:cstheme="minorHAnsi"/>
          <w:b w:val="0"/>
          <w:bCs w:val="0"/>
        </w:rPr>
        <w:lastRenderedPageBreak/>
        <w:t>obustronnie uzgodnionym, zmierzającym do uzyskania zgodności zapisów umowy z obowiązującym prawem. Zmiana będzie obowiązywać nie wcześniej niż od dnia wejścia w życie znowelizowanych przepisów prawa.</w:t>
      </w:r>
    </w:p>
    <w:p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 przypadku zmian organizacyjnych u Wykonawcy lub Zamawiającego, w tym również związanych z następstwem prawnym podmiotów, Zamawiający dopuszcza zmianę treści umowy w tym przedmiocie, zmierzającą do uzyskania zgodności zapisów umowy ze stanem faktycznym, obowiązującym w związku z wprowadzeniem zmian organizacyjnych.</w:t>
      </w:r>
    </w:p>
    <w:p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i/>
          <w:iCs/>
        </w:rPr>
      </w:pPr>
      <w:r w:rsidRPr="00A101DA">
        <w:rPr>
          <w:rFonts w:asciiTheme="minorHAnsi" w:hAnsiTheme="minorHAnsi" w:cstheme="minorHAnsi"/>
          <w:b w:val="0"/>
          <w:bCs w:val="0"/>
        </w:rPr>
        <w:t>Zasady wprowadzania zmian postanowień umowy, z zastrzeżeniem postanowień szczególnych wyżej określonych</w:t>
      </w:r>
      <w:r w:rsidRPr="00A101DA">
        <w:rPr>
          <w:rFonts w:asciiTheme="minorHAnsi" w:hAnsiTheme="minorHAnsi" w:cstheme="minorHAnsi"/>
          <w:b w:val="0"/>
          <w:bCs w:val="0"/>
          <w:i/>
          <w:iCs/>
        </w:rPr>
        <w:t>.</w:t>
      </w:r>
    </w:p>
    <w:p w:rsidR="008951BB" w:rsidRPr="00A101DA" w:rsidRDefault="008951BB">
      <w:pPr>
        <w:pStyle w:val="Standard"/>
        <w:numPr>
          <w:ilvl w:val="1"/>
          <w:numId w:val="25"/>
        </w:numPr>
        <w:suppressAutoHyphens w:val="0"/>
        <w:snapToGrid w:val="0"/>
        <w:spacing w:after="160"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zaistnienia zdarzenia lub okoliczności uprawniających do zmiany postanowień umowy, strona wnioskująca o zmianę zobowiązana będzie do przekazania drugiej stronie wniosku dotyczącego zmiany umowy wraz z opisem zdarzenia lub okoliczności stanowiących podstawę do żądania takiej zmiany.</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Wniosek, o którym mowa w pkt 1.1., powinien zostać przekazany niezwłocznie, jednakże nie później niż w terminie 30 dni od dnia, w którym strona dowiedziała się lub, działając z należytą starannością, powinna dowiedzieć się o danym zdarzeniu lub okolicznościach.</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przypadku gdy stroną wnioskującą będzie Wykonawca, zobowiązany będzie on do przedstawienia wniosku, o którym mowa w pkt 1) inspektorowi nadzoru inwestorskiego, w celu ustosunkowania się do zgłoszonego żądania zmiany umowy. Wraz z wnioskiem Wykonawca zobowiązany będzie do dostarczenia wszelkich innych niezbędnych dokumentów, w tym wymaganych umową, w szczególności: propozycji rozliczenia i informacji uzasadniających żądanie zmiany umowy, stosownie do zdarzenia lub okoliczności stanowiących podstawę żądania zmiany.</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zobowiązany jest do gromadzenia bieżącej dokumentacji koniecznej dla uzasadnienia żądania zmiany i przechowywania jej na terenie budowy lub w innym miejscu wskazanym przez inspektora nadzoru inwestorskiego, gwarantującym jej nienaruszalność i integralność.</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Po otrzymaniu wniosku, o którym mowa w pkt 1), inspektor nadzoru inwestorskiego, dokona kontroli dokumentacji, o której mowa w pkt 3) i 4) i wyda Wykonawcy ewentualne polecenie prowadzenia dalszej dokumentacji bieżącej uzasadniającej żądanie zmiany.</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Wykonawca ma obowiązek niezwłocznego okazania do wglądu inspektorowi nadzoru inwestorskiego dokumentacji, o której mowa w pkt 3) i 4) i przedłożenia na żądanie inspektora nadzoru inwestorskiego jej kopii.</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 xml:space="preserve">W terminie 7 dni od dnia otrzymania kompletnego wniosku, o którym mowa w pkt 1.1. i po zakończonej analizie dokumentacji uzasadniającej wniosek, inspektor nadzoru inwestorskiego pisemnie ustosunkuje się do zgłoszonego żądania zmiany umowy (w tym do propozycji wyceny robót) i przekaże go Zamawiającemu wraz z własną opinią, zarówno w przypadku </w:t>
      </w:r>
      <w:r w:rsidRPr="00A101DA">
        <w:rPr>
          <w:rFonts w:asciiTheme="minorHAnsi" w:hAnsiTheme="minorHAnsi" w:cstheme="minorHAnsi"/>
          <w:sz w:val="24"/>
          <w:szCs w:val="24"/>
        </w:rPr>
        <w:lastRenderedPageBreak/>
        <w:t>odmowy, jak i akceptacji żądania zmiany.</w:t>
      </w:r>
    </w:p>
    <w:p w:rsidR="008951BB" w:rsidRPr="00A101DA" w:rsidRDefault="008951BB">
      <w:pPr>
        <w:pStyle w:val="Standard"/>
        <w:numPr>
          <w:ilvl w:val="1"/>
          <w:numId w:val="25"/>
        </w:numPr>
        <w:suppressAutoHyphens w:val="0"/>
        <w:snapToGrid w:val="0"/>
        <w:spacing w:line="276" w:lineRule="auto"/>
        <w:ind w:left="567" w:hanging="567"/>
        <w:rPr>
          <w:rFonts w:asciiTheme="minorHAnsi" w:hAnsiTheme="minorHAnsi" w:cstheme="minorHAnsi"/>
          <w:sz w:val="24"/>
          <w:szCs w:val="24"/>
        </w:rPr>
      </w:pPr>
      <w:r w:rsidRPr="00A101DA">
        <w:rPr>
          <w:rFonts w:asciiTheme="minorHAnsi" w:hAnsiTheme="minorHAnsi" w:cstheme="minorHAnsi"/>
          <w:sz w:val="24"/>
          <w:szCs w:val="24"/>
        </w:rPr>
        <w:t>W terminie 21 dni od dnia otrzymania żądania zmiany, zaopiniowanego przez inspektora nadzoru inwestorskiego, Zamawiający powiadomi Wykonawcę o akceptacji żądania zmiany umowy i terminie podpisania aneksu do umowy lub odpowiednio o braku akceptacji zmiany.</w:t>
      </w:r>
    </w:p>
    <w:p w:rsidR="008951BB" w:rsidRPr="00A101DA" w:rsidRDefault="008951BB">
      <w:pPr>
        <w:pStyle w:val="Tekstpodstawowy"/>
        <w:numPr>
          <w:ilvl w:val="0"/>
          <w:numId w:val="29"/>
        </w:numPr>
        <w:suppressAutoHyphens w:val="0"/>
        <w:spacing w:line="276" w:lineRule="auto"/>
        <w:ind w:left="567" w:hanging="567"/>
        <w:rPr>
          <w:rFonts w:asciiTheme="minorHAnsi" w:hAnsiTheme="minorHAnsi" w:cstheme="minorHAnsi"/>
          <w:b w:val="0"/>
          <w:bCs w:val="0"/>
        </w:rPr>
      </w:pPr>
      <w:r w:rsidRPr="00A101DA">
        <w:rPr>
          <w:rFonts w:asciiTheme="minorHAnsi" w:hAnsiTheme="minorHAnsi" w:cstheme="minorHAnsi"/>
          <w:b w:val="0"/>
          <w:bCs w:val="0"/>
        </w:rPr>
        <w:t>Wszelkie zmiany treści umowy mogą być dokonane za zgodą obu stron, w formie pisemnego aneksu, pod rygorem nieważności, chyba, że postanowienia umowy stanowią inaczej.</w:t>
      </w:r>
    </w:p>
    <w:p w:rsidR="008951BB" w:rsidRPr="00A101DA" w:rsidRDefault="008951BB" w:rsidP="00D31966">
      <w:pPr>
        <w:numPr>
          <w:ilvl w:val="0"/>
          <w:numId w:val="14"/>
        </w:numPr>
        <w:spacing w:line="276" w:lineRule="auto"/>
        <w:ind w:left="0" w:firstLine="0"/>
        <w:jc w:val="center"/>
        <w:rPr>
          <w:rFonts w:asciiTheme="minorHAnsi" w:hAnsiTheme="minorHAnsi" w:cstheme="minorHAnsi"/>
          <w:b/>
          <w:bCs/>
          <w:sz w:val="24"/>
          <w:szCs w:val="24"/>
        </w:rPr>
      </w:pPr>
      <w:r w:rsidRPr="00A101DA">
        <w:rPr>
          <w:rFonts w:asciiTheme="minorHAnsi" w:hAnsiTheme="minorHAnsi" w:cstheme="minorHAnsi"/>
          <w:b/>
          <w:bCs/>
          <w:sz w:val="24"/>
          <w:szCs w:val="24"/>
        </w:rPr>
        <w:br/>
      </w:r>
      <w:r w:rsidRPr="00A101DA">
        <w:rPr>
          <w:rFonts w:asciiTheme="minorHAnsi" w:hAnsiTheme="minorHAnsi" w:cstheme="minorHAnsi"/>
          <w:b/>
          <w:bCs/>
          <w:spacing w:val="-2"/>
          <w:sz w:val="24"/>
          <w:szCs w:val="24"/>
        </w:rPr>
        <w:t>Postanowienia końcowe</w:t>
      </w:r>
    </w:p>
    <w:p w:rsidR="008951BB" w:rsidRPr="00A101DA" w:rsidRDefault="008951BB">
      <w:pPr>
        <w:pStyle w:val="Akapitzlist"/>
        <w:numPr>
          <w:ilvl w:val="0"/>
          <w:numId w:val="32"/>
        </w:numPr>
        <w:tabs>
          <w:tab w:val="left" w:pos="567"/>
        </w:tabs>
        <w:spacing w:after="160"/>
        <w:ind w:left="357" w:hanging="357"/>
        <w:rPr>
          <w:rFonts w:asciiTheme="minorHAnsi" w:hAnsiTheme="minorHAnsi" w:cstheme="minorHAnsi"/>
          <w:sz w:val="24"/>
          <w:szCs w:val="24"/>
        </w:rPr>
      </w:pPr>
      <w:r w:rsidRPr="00A101DA">
        <w:rPr>
          <w:rFonts w:asciiTheme="minorHAnsi" w:hAnsiTheme="minorHAnsi" w:cstheme="minorHAnsi"/>
          <w:sz w:val="24"/>
          <w:szCs w:val="24"/>
        </w:rPr>
        <w:t>Strony zobowiązują się do rozwiązywania wszelkich ewentualnych sporów w sposób polubowny i kompromisowy. W przypadku, gdy strony nie będą mogły znaleźć rozwiązania polubownego spór rozstrzygnie sąd powszechny właściwy dla lokalizacji siedziby Zamawiającego.</w:t>
      </w:r>
    </w:p>
    <w:p w:rsidR="008951BB" w:rsidRPr="00A101DA" w:rsidRDefault="008951BB">
      <w:pPr>
        <w:pStyle w:val="Akapitzlist"/>
        <w:numPr>
          <w:ilvl w:val="0"/>
          <w:numId w:val="32"/>
        </w:numPr>
        <w:tabs>
          <w:tab w:val="left" w:pos="567"/>
        </w:tabs>
        <w:spacing w:after="160"/>
        <w:ind w:left="357" w:hanging="357"/>
        <w:rPr>
          <w:rFonts w:asciiTheme="minorHAnsi" w:hAnsiTheme="minorHAnsi" w:cstheme="minorHAnsi"/>
          <w:sz w:val="24"/>
          <w:szCs w:val="24"/>
        </w:rPr>
      </w:pPr>
      <w:r w:rsidRPr="00A101DA">
        <w:rPr>
          <w:rFonts w:asciiTheme="minorHAnsi" w:hAnsiTheme="minorHAnsi" w:cstheme="minorHAnsi"/>
          <w:sz w:val="24"/>
          <w:szCs w:val="24"/>
        </w:rPr>
        <w:t>W sprawach nieuregulowanych niniejszą umową stosuje się przepisy ustaw: Prawo zamówień publicznych, Prawo budowlane oraz Kodeks cywilny.</w:t>
      </w:r>
    </w:p>
    <w:p w:rsidR="008951BB" w:rsidRPr="00A101DA" w:rsidRDefault="008951BB">
      <w:pPr>
        <w:pStyle w:val="Akapitzlist"/>
        <w:numPr>
          <w:ilvl w:val="0"/>
          <w:numId w:val="32"/>
        </w:numPr>
        <w:tabs>
          <w:tab w:val="left" w:pos="567"/>
        </w:tabs>
        <w:spacing w:after="160"/>
        <w:ind w:left="357" w:hanging="357"/>
        <w:rPr>
          <w:rFonts w:asciiTheme="minorHAnsi" w:hAnsiTheme="minorHAnsi" w:cstheme="minorHAnsi"/>
          <w:sz w:val="24"/>
          <w:szCs w:val="24"/>
        </w:rPr>
      </w:pPr>
      <w:r w:rsidRPr="00A101DA">
        <w:rPr>
          <w:rFonts w:asciiTheme="minorHAnsi" w:hAnsiTheme="minorHAnsi" w:cstheme="minorHAnsi"/>
          <w:sz w:val="24"/>
          <w:szCs w:val="24"/>
        </w:rPr>
        <w:t xml:space="preserve">Umowę sporządzono w </w:t>
      </w:r>
      <w:r w:rsidR="00770CEB">
        <w:rPr>
          <w:rFonts w:asciiTheme="minorHAnsi" w:hAnsiTheme="minorHAnsi" w:cstheme="minorHAnsi"/>
          <w:sz w:val="24"/>
          <w:szCs w:val="24"/>
        </w:rPr>
        <w:t>dwóch</w:t>
      </w:r>
      <w:r w:rsidRPr="00A101DA">
        <w:rPr>
          <w:rFonts w:asciiTheme="minorHAnsi" w:hAnsiTheme="minorHAnsi" w:cstheme="minorHAnsi"/>
          <w:sz w:val="24"/>
          <w:szCs w:val="24"/>
        </w:rPr>
        <w:t xml:space="preserve"> jednobrzmiących egzemplarzach, </w:t>
      </w:r>
      <w:r w:rsidR="00770CEB">
        <w:rPr>
          <w:rFonts w:asciiTheme="minorHAnsi" w:hAnsiTheme="minorHAnsi" w:cstheme="minorHAnsi"/>
          <w:sz w:val="24"/>
          <w:szCs w:val="24"/>
        </w:rPr>
        <w:t>po jednym eg</w:t>
      </w:r>
      <w:r w:rsidRPr="00A101DA">
        <w:rPr>
          <w:rFonts w:asciiTheme="minorHAnsi" w:hAnsiTheme="minorHAnsi" w:cstheme="minorHAnsi"/>
          <w:sz w:val="24"/>
          <w:szCs w:val="24"/>
        </w:rPr>
        <w:t>z</w:t>
      </w:r>
      <w:r w:rsidR="00770CEB">
        <w:rPr>
          <w:rFonts w:asciiTheme="minorHAnsi" w:hAnsiTheme="minorHAnsi" w:cstheme="minorHAnsi"/>
          <w:sz w:val="24"/>
          <w:szCs w:val="24"/>
        </w:rPr>
        <w:t>emplarzu dla każdej ze stron.</w:t>
      </w:r>
    </w:p>
    <w:p w:rsidR="008951BB" w:rsidRPr="00A101DA" w:rsidRDefault="00770CEB">
      <w:pPr>
        <w:tabs>
          <w:tab w:val="left" w:pos="6379"/>
        </w:tabs>
        <w:spacing w:before="600" w:line="276" w:lineRule="auto"/>
        <w:ind w:left="568" w:hanging="284"/>
        <w:rPr>
          <w:rFonts w:asciiTheme="minorHAnsi" w:hAnsiTheme="minorHAnsi" w:cstheme="minorHAnsi"/>
          <w:sz w:val="24"/>
          <w:szCs w:val="24"/>
        </w:rPr>
      </w:pPr>
      <w:r>
        <w:rPr>
          <w:rFonts w:asciiTheme="minorHAnsi" w:hAnsiTheme="minorHAnsi" w:cstheme="minorHAnsi"/>
          <w:sz w:val="24"/>
          <w:szCs w:val="24"/>
          <w:lang w:val="pl-PL"/>
        </w:rPr>
        <w:t xml:space="preserve">     </w:t>
      </w:r>
      <w:r w:rsidR="008951BB" w:rsidRPr="00A101DA">
        <w:rPr>
          <w:rFonts w:asciiTheme="minorHAnsi" w:hAnsiTheme="minorHAnsi" w:cstheme="minorHAnsi"/>
          <w:sz w:val="24"/>
          <w:szCs w:val="24"/>
        </w:rPr>
        <w:t>Zamawiający</w:t>
      </w:r>
      <w:r w:rsidR="008951BB" w:rsidRPr="00A101DA">
        <w:rPr>
          <w:rFonts w:asciiTheme="minorHAnsi" w:hAnsiTheme="minorHAnsi" w:cstheme="minorHAnsi"/>
          <w:sz w:val="24"/>
          <w:szCs w:val="24"/>
        </w:rPr>
        <w:tab/>
      </w:r>
      <w:r>
        <w:rPr>
          <w:rFonts w:asciiTheme="minorHAnsi" w:hAnsiTheme="minorHAnsi" w:cstheme="minorHAnsi"/>
          <w:sz w:val="24"/>
          <w:szCs w:val="24"/>
          <w:lang w:val="pl-PL"/>
        </w:rPr>
        <w:t xml:space="preserve"> </w:t>
      </w:r>
      <w:r w:rsidR="008951BB" w:rsidRPr="00A101DA">
        <w:rPr>
          <w:rFonts w:asciiTheme="minorHAnsi" w:hAnsiTheme="minorHAnsi" w:cstheme="minorHAnsi"/>
          <w:sz w:val="24"/>
          <w:szCs w:val="24"/>
        </w:rPr>
        <w:tab/>
        <w:t>Wykonawca</w:t>
      </w:r>
    </w:p>
    <w:p w:rsidR="008951BB" w:rsidRPr="00A101DA" w:rsidRDefault="008951BB" w:rsidP="00BC26DC">
      <w:pPr>
        <w:spacing w:after="0" w:line="240" w:lineRule="auto"/>
        <w:rPr>
          <w:rFonts w:asciiTheme="minorHAnsi" w:hAnsiTheme="minorHAnsi" w:cstheme="minorHAnsi"/>
          <w:bCs/>
          <w:sz w:val="24"/>
          <w:szCs w:val="24"/>
        </w:rPr>
      </w:pPr>
      <w:r w:rsidRPr="00A101DA">
        <w:rPr>
          <w:rFonts w:asciiTheme="minorHAnsi" w:hAnsiTheme="minorHAnsi" w:cstheme="minorHAnsi"/>
          <w:sz w:val="24"/>
          <w:szCs w:val="24"/>
        </w:rPr>
        <w:br w:type="page"/>
      </w:r>
      <w:r w:rsidR="00BC26DC">
        <w:rPr>
          <w:rFonts w:asciiTheme="minorHAnsi" w:hAnsiTheme="minorHAnsi" w:cstheme="minorHAnsi"/>
          <w:sz w:val="24"/>
          <w:szCs w:val="24"/>
          <w:lang w:val="pl-PL"/>
        </w:rPr>
        <w:lastRenderedPageBreak/>
        <w:t xml:space="preserve">                                                                                                                                       </w:t>
      </w:r>
      <w:r w:rsidRPr="00A101DA">
        <w:rPr>
          <w:rFonts w:asciiTheme="minorHAnsi" w:hAnsiTheme="minorHAnsi" w:cstheme="minorHAnsi"/>
          <w:sz w:val="24"/>
          <w:szCs w:val="24"/>
        </w:rPr>
        <w:t>Załącznik nr 3 do umowy</w:t>
      </w:r>
    </w:p>
    <w:p w:rsidR="008951BB" w:rsidRPr="00A101DA" w:rsidRDefault="008951BB">
      <w:pPr>
        <w:pStyle w:val="Tytu"/>
        <w:spacing w:line="360" w:lineRule="auto"/>
        <w:jc w:val="right"/>
        <w:rPr>
          <w:rFonts w:asciiTheme="minorHAnsi" w:hAnsiTheme="minorHAnsi" w:cstheme="minorHAnsi"/>
          <w:b w:val="0"/>
          <w:bCs w:val="0"/>
          <w:i/>
          <w:iCs/>
          <w:sz w:val="24"/>
          <w:szCs w:val="24"/>
        </w:rPr>
      </w:pPr>
    </w:p>
    <w:p w:rsidR="008951BB" w:rsidRPr="00A101DA" w:rsidRDefault="008951BB">
      <w:pPr>
        <w:pStyle w:val="Nagwek1"/>
        <w:jc w:val="center"/>
        <w:rPr>
          <w:rFonts w:asciiTheme="minorHAnsi" w:hAnsiTheme="minorHAnsi" w:cstheme="minorHAnsi"/>
          <w:sz w:val="24"/>
          <w:szCs w:val="24"/>
        </w:rPr>
      </w:pPr>
      <w:r w:rsidRPr="00A101DA">
        <w:rPr>
          <w:rFonts w:asciiTheme="minorHAnsi" w:hAnsiTheme="minorHAnsi" w:cstheme="minorHAnsi"/>
          <w:sz w:val="24"/>
          <w:szCs w:val="24"/>
        </w:rPr>
        <w:t>Wykaz pracowników</w:t>
      </w:r>
    </w:p>
    <w:p w:rsidR="008951BB" w:rsidRPr="00A101DA" w:rsidRDefault="008951BB">
      <w:pPr>
        <w:pStyle w:val="Standard"/>
        <w:spacing w:line="276" w:lineRule="auto"/>
        <w:rPr>
          <w:rFonts w:asciiTheme="minorHAnsi" w:hAnsiTheme="minorHAnsi" w:cstheme="minorHAnsi"/>
          <w:b/>
          <w:bCs/>
          <w:sz w:val="24"/>
          <w:szCs w:val="24"/>
        </w:rPr>
      </w:pPr>
      <w:r w:rsidRPr="00A101DA">
        <w:rPr>
          <w:rFonts w:asciiTheme="minorHAnsi" w:hAnsiTheme="minorHAnsi" w:cstheme="minorHAnsi"/>
          <w:sz w:val="24"/>
          <w:szCs w:val="24"/>
        </w:rPr>
        <w:t>Nazwa zamówienia „</w:t>
      </w:r>
      <w:r w:rsidR="00D31966" w:rsidRPr="00D31966">
        <w:rPr>
          <w:b/>
          <w:bCs/>
          <w:sz w:val="24"/>
          <w:szCs w:val="24"/>
        </w:rPr>
        <w:t>Budowa ścieżki rowerowej na odcinku Teresewo-Nykiel</w:t>
      </w:r>
      <w:r w:rsidRPr="00A101DA">
        <w:rPr>
          <w:rFonts w:asciiTheme="minorHAnsi" w:hAnsiTheme="minorHAnsi" w:cstheme="minorHAnsi"/>
          <w:sz w:val="24"/>
          <w:szCs w:val="24"/>
        </w:rPr>
        <w:t>”</w:t>
      </w:r>
    </w:p>
    <w:p w:rsidR="008951BB" w:rsidRPr="00A101DA" w:rsidRDefault="008951BB">
      <w:pPr>
        <w:pStyle w:val="Tekstpodstawowy"/>
        <w:rPr>
          <w:rFonts w:asciiTheme="minorHAnsi" w:hAnsiTheme="minorHAnsi" w:cstheme="minorHAnsi"/>
          <w:b w:val="0"/>
          <w:bCs w:val="0"/>
        </w:rPr>
      </w:pPr>
    </w:p>
    <w:tbl>
      <w:tblPr>
        <w:tblW w:w="9634" w:type="dxa"/>
        <w:tblInd w:w="2" w:type="dxa"/>
        <w:tblCellMar>
          <w:left w:w="70" w:type="dxa"/>
          <w:right w:w="70" w:type="dxa"/>
        </w:tblCellMar>
        <w:tblLook w:val="0000"/>
      </w:tblPr>
      <w:tblGrid>
        <w:gridCol w:w="446"/>
        <w:gridCol w:w="2593"/>
        <w:gridCol w:w="2410"/>
        <w:gridCol w:w="1984"/>
        <w:gridCol w:w="2201"/>
      </w:tblGrid>
      <w:tr w:rsidR="008951BB" w:rsidRPr="00A101DA">
        <w:trPr>
          <w:trHeight w:val="402"/>
        </w:trPr>
        <w:tc>
          <w:tcPr>
            <w:tcW w:w="446" w:type="dxa"/>
            <w:tcBorders>
              <w:top w:val="single" w:sz="4" w:space="0" w:color="auto"/>
              <w:left w:val="single" w:sz="4" w:space="0" w:color="auto"/>
              <w:bottom w:val="single" w:sz="12" w:space="0" w:color="auto"/>
              <w:right w:val="single" w:sz="4" w:space="0" w:color="auto"/>
            </w:tcBorders>
            <w:noWrap/>
            <w:vAlign w:val="center"/>
          </w:tcPr>
          <w:p w:rsidR="008951BB" w:rsidRPr="00A101DA" w:rsidRDefault="008951BB">
            <w:pPr>
              <w:jc w:val="center"/>
              <w:rPr>
                <w:rFonts w:asciiTheme="minorHAnsi" w:hAnsiTheme="minorHAnsi" w:cstheme="minorHAnsi"/>
                <w:color w:val="000000"/>
                <w:sz w:val="24"/>
                <w:szCs w:val="24"/>
              </w:rPr>
            </w:pPr>
            <w:r w:rsidRPr="00A101DA">
              <w:rPr>
                <w:rFonts w:asciiTheme="minorHAnsi" w:hAnsiTheme="minorHAnsi" w:cstheme="minorHAnsi"/>
                <w:sz w:val="24"/>
                <w:szCs w:val="24"/>
              </w:rPr>
              <w:t>Lp.</w:t>
            </w:r>
          </w:p>
        </w:tc>
        <w:tc>
          <w:tcPr>
            <w:tcW w:w="2593" w:type="dxa"/>
            <w:tcBorders>
              <w:top w:val="single" w:sz="4" w:space="0" w:color="auto"/>
              <w:left w:val="nil"/>
              <w:bottom w:val="single" w:sz="12" w:space="0" w:color="auto"/>
              <w:right w:val="single" w:sz="4" w:space="0" w:color="auto"/>
            </w:tcBorders>
            <w:noWrap/>
            <w:vAlign w:val="center"/>
          </w:tcPr>
          <w:p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Rodzaj wykonywanych czynności przez pracownika/ów</w:t>
            </w:r>
          </w:p>
        </w:tc>
        <w:tc>
          <w:tcPr>
            <w:tcW w:w="2410" w:type="dxa"/>
            <w:tcBorders>
              <w:top w:val="single" w:sz="4" w:space="0" w:color="auto"/>
              <w:left w:val="nil"/>
              <w:bottom w:val="single" w:sz="12" w:space="0" w:color="auto"/>
              <w:right w:val="single" w:sz="4" w:space="0" w:color="auto"/>
            </w:tcBorders>
            <w:noWrap/>
            <w:tcMar>
              <w:top w:w="57" w:type="dxa"/>
              <w:left w:w="57" w:type="dxa"/>
              <w:bottom w:w="57" w:type="dxa"/>
              <w:right w:w="57" w:type="dxa"/>
            </w:tcMar>
            <w:vAlign w:val="center"/>
          </w:tcPr>
          <w:p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Liczba pracowników wykonujących dany rodzaj czynności</w:t>
            </w:r>
          </w:p>
        </w:tc>
        <w:tc>
          <w:tcPr>
            <w:tcW w:w="1984" w:type="dxa"/>
            <w:tcBorders>
              <w:top w:val="single" w:sz="4" w:space="0" w:color="auto"/>
              <w:left w:val="nil"/>
              <w:bottom w:val="single" w:sz="12" w:space="0" w:color="auto"/>
              <w:right w:val="single" w:sz="4" w:space="0" w:color="auto"/>
            </w:tcBorders>
            <w:tcMar>
              <w:top w:w="57" w:type="dxa"/>
              <w:left w:w="57" w:type="dxa"/>
              <w:bottom w:w="57" w:type="dxa"/>
              <w:right w:w="57" w:type="dxa"/>
            </w:tcMar>
          </w:tcPr>
          <w:p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Okres, w którym planowane jest wykonywanie pracy przez pracownika/ów</w:t>
            </w:r>
          </w:p>
        </w:tc>
        <w:tc>
          <w:tcPr>
            <w:tcW w:w="2201" w:type="dxa"/>
            <w:tcBorders>
              <w:top w:val="single" w:sz="4" w:space="0" w:color="auto"/>
              <w:left w:val="nil"/>
              <w:bottom w:val="single" w:sz="12" w:space="0" w:color="auto"/>
              <w:right w:val="single" w:sz="4" w:space="0" w:color="auto"/>
            </w:tcBorders>
            <w:tcMar>
              <w:top w:w="57" w:type="dxa"/>
              <w:left w:w="57" w:type="dxa"/>
              <w:bottom w:w="57" w:type="dxa"/>
              <w:right w:w="57" w:type="dxa"/>
            </w:tcMar>
          </w:tcPr>
          <w:p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Wymiar etatu, na którym zatrudniony jest pracownik/ są pracownicy</w:t>
            </w:r>
          </w:p>
        </w:tc>
      </w:tr>
      <w:tr w:rsidR="008951BB" w:rsidRPr="00A101DA">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sz w:val="24"/>
                <w:szCs w:val="24"/>
              </w:rPr>
            </w:pPr>
            <w:r w:rsidRPr="00A101DA">
              <w:rPr>
                <w:rFonts w:asciiTheme="minorHAnsi" w:hAnsiTheme="minorHAnsi" w:cstheme="minorHAnsi"/>
                <w:sz w:val="24"/>
                <w:szCs w:val="24"/>
              </w:rPr>
              <w:t>1</w:t>
            </w:r>
          </w:p>
        </w:tc>
        <w:tc>
          <w:tcPr>
            <w:tcW w:w="2593" w:type="dxa"/>
            <w:tcBorders>
              <w:top w:val="nil"/>
              <w:left w:val="nil"/>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2</w:t>
            </w:r>
          </w:p>
        </w:tc>
        <w:tc>
          <w:tcPr>
            <w:tcW w:w="2410" w:type="dxa"/>
            <w:tcBorders>
              <w:top w:val="nil"/>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3</w:t>
            </w:r>
          </w:p>
        </w:tc>
        <w:tc>
          <w:tcPr>
            <w:tcW w:w="1984" w:type="dxa"/>
            <w:tcBorders>
              <w:top w:val="nil"/>
              <w:left w:val="single" w:sz="4" w:space="0" w:color="auto"/>
              <w:bottom w:val="single" w:sz="4" w:space="0" w:color="auto"/>
              <w:right w:val="single" w:sz="4" w:space="0" w:color="auto"/>
            </w:tcBorders>
            <w:vAlign w:val="bottom"/>
          </w:tcPr>
          <w:p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4</w:t>
            </w:r>
          </w:p>
        </w:tc>
        <w:tc>
          <w:tcPr>
            <w:tcW w:w="2201" w:type="dxa"/>
            <w:tcBorders>
              <w:top w:val="nil"/>
              <w:left w:val="single" w:sz="4" w:space="0" w:color="auto"/>
              <w:bottom w:val="single" w:sz="4" w:space="0" w:color="auto"/>
              <w:right w:val="single" w:sz="4" w:space="0" w:color="auto"/>
            </w:tcBorders>
            <w:vAlign w:val="bottom"/>
          </w:tcPr>
          <w:p w:rsidR="008951BB" w:rsidRPr="00A101DA" w:rsidRDefault="008951BB">
            <w:pPr>
              <w:jc w:val="center"/>
              <w:rPr>
                <w:rFonts w:asciiTheme="minorHAnsi" w:hAnsiTheme="minorHAnsi" w:cstheme="minorHAnsi"/>
                <w:sz w:val="24"/>
                <w:szCs w:val="24"/>
                <w:lang w:val="pl-PL"/>
              </w:rPr>
            </w:pPr>
            <w:r w:rsidRPr="00A101DA">
              <w:rPr>
                <w:rFonts w:asciiTheme="minorHAnsi" w:hAnsiTheme="minorHAnsi" w:cstheme="minorHAnsi"/>
                <w:sz w:val="24"/>
                <w:szCs w:val="24"/>
                <w:lang w:val="pl-PL"/>
              </w:rPr>
              <w:t>5</w:t>
            </w:r>
          </w:p>
        </w:tc>
      </w:tr>
      <w:tr w:rsidR="008951BB" w:rsidRPr="00A101DA">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rsidR="008951BB" w:rsidRPr="00A101DA" w:rsidRDefault="008951BB">
            <w:pPr>
              <w:rPr>
                <w:rFonts w:asciiTheme="minorHAnsi" w:hAnsiTheme="minorHAnsi" w:cstheme="minorHAnsi"/>
                <w:strike/>
                <w:sz w:val="24"/>
                <w:szCs w:val="24"/>
              </w:rPr>
            </w:pPr>
          </w:p>
        </w:tc>
        <w:tc>
          <w:tcPr>
            <w:tcW w:w="2410" w:type="dxa"/>
            <w:tcBorders>
              <w:top w:val="nil"/>
              <w:left w:val="nil"/>
              <w:bottom w:val="single" w:sz="4" w:space="0" w:color="auto"/>
              <w:right w:val="single" w:sz="4" w:space="0" w:color="auto"/>
            </w:tcBorders>
            <w:noWrap/>
            <w:vAlign w:val="bottom"/>
          </w:tcPr>
          <w:p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r>
      <w:tr w:rsidR="008951BB" w:rsidRPr="00A101DA">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r>
      <w:tr w:rsidR="008951BB" w:rsidRPr="00A101DA">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r>
      <w:tr w:rsidR="008951BB" w:rsidRPr="00A101DA">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r>
      <w:tr w:rsidR="008951BB" w:rsidRPr="00A101DA">
        <w:trPr>
          <w:trHeight w:val="567"/>
        </w:trPr>
        <w:tc>
          <w:tcPr>
            <w:tcW w:w="446" w:type="dxa"/>
            <w:tcBorders>
              <w:top w:val="single" w:sz="4" w:space="0" w:color="auto"/>
              <w:left w:val="single" w:sz="4" w:space="0" w:color="auto"/>
              <w:bottom w:val="single" w:sz="4" w:space="0" w:color="auto"/>
              <w:right w:val="single" w:sz="4" w:space="0" w:color="auto"/>
            </w:tcBorders>
            <w:noWrap/>
            <w:vAlign w:val="bottom"/>
          </w:tcPr>
          <w:p w:rsidR="008951BB" w:rsidRPr="00A101DA" w:rsidRDefault="008951BB">
            <w:pPr>
              <w:jc w:val="center"/>
              <w:rPr>
                <w:rFonts w:asciiTheme="minorHAnsi" w:hAnsiTheme="minorHAnsi" w:cstheme="minorHAnsi"/>
                <w:color w:val="000000"/>
                <w:sz w:val="24"/>
                <w:szCs w:val="24"/>
              </w:rPr>
            </w:pPr>
          </w:p>
        </w:tc>
        <w:tc>
          <w:tcPr>
            <w:tcW w:w="2593" w:type="dxa"/>
            <w:tcBorders>
              <w:top w:val="nil"/>
              <w:left w:val="nil"/>
              <w:bottom w:val="single" w:sz="4" w:space="0" w:color="auto"/>
              <w:right w:val="single" w:sz="4" w:space="0" w:color="auto"/>
            </w:tcBorders>
            <w:noWrap/>
            <w:vAlign w:val="bottom"/>
          </w:tcPr>
          <w:p w:rsidR="008951BB" w:rsidRPr="00A101DA" w:rsidRDefault="008951BB">
            <w:pPr>
              <w:rPr>
                <w:rFonts w:asciiTheme="minorHAnsi" w:hAnsiTheme="minorHAnsi" w:cstheme="minorHAnsi"/>
                <w:color w:val="000000"/>
                <w:sz w:val="24"/>
                <w:szCs w:val="24"/>
              </w:rPr>
            </w:pPr>
          </w:p>
        </w:tc>
        <w:tc>
          <w:tcPr>
            <w:tcW w:w="2410" w:type="dxa"/>
            <w:tcBorders>
              <w:top w:val="nil"/>
              <w:left w:val="nil"/>
              <w:bottom w:val="single" w:sz="4" w:space="0" w:color="auto"/>
              <w:right w:val="single" w:sz="4" w:space="0" w:color="auto"/>
            </w:tcBorders>
            <w:noWrap/>
            <w:vAlign w:val="bottom"/>
          </w:tcPr>
          <w:p w:rsidR="008951BB" w:rsidRPr="00A101DA" w:rsidRDefault="008951BB">
            <w:pPr>
              <w:jc w:val="right"/>
              <w:rPr>
                <w:rFonts w:asciiTheme="minorHAnsi" w:hAnsiTheme="minorHAnsi" w:cstheme="minorHAnsi"/>
                <w:color w:val="000000"/>
                <w:sz w:val="24"/>
                <w:szCs w:val="24"/>
              </w:rPr>
            </w:pPr>
          </w:p>
        </w:tc>
        <w:tc>
          <w:tcPr>
            <w:tcW w:w="1984"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c>
          <w:tcPr>
            <w:tcW w:w="2201" w:type="dxa"/>
            <w:tcBorders>
              <w:top w:val="nil"/>
              <w:left w:val="nil"/>
              <w:bottom w:val="single" w:sz="4" w:space="0" w:color="auto"/>
              <w:right w:val="single" w:sz="4" w:space="0" w:color="auto"/>
            </w:tcBorders>
            <w:vAlign w:val="bottom"/>
          </w:tcPr>
          <w:p w:rsidR="008951BB" w:rsidRPr="00A101DA" w:rsidRDefault="008951BB">
            <w:pPr>
              <w:jc w:val="right"/>
              <w:rPr>
                <w:rFonts w:asciiTheme="minorHAnsi" w:hAnsiTheme="minorHAnsi" w:cstheme="minorHAnsi"/>
                <w:color w:val="000000"/>
                <w:sz w:val="24"/>
                <w:szCs w:val="24"/>
              </w:rPr>
            </w:pPr>
          </w:p>
        </w:tc>
      </w:tr>
    </w:tbl>
    <w:p w:rsidR="008951BB" w:rsidRPr="00A101DA" w:rsidRDefault="008951BB">
      <w:pPr>
        <w:tabs>
          <w:tab w:val="left" w:pos="6379"/>
        </w:tabs>
        <w:spacing w:before="600" w:line="276" w:lineRule="auto"/>
        <w:ind w:left="1276" w:hanging="284"/>
        <w:rPr>
          <w:rFonts w:asciiTheme="minorHAnsi" w:hAnsiTheme="minorHAnsi" w:cstheme="minorHAnsi"/>
          <w:sz w:val="24"/>
          <w:szCs w:val="24"/>
        </w:rPr>
      </w:pPr>
      <w:r w:rsidRPr="00A101DA">
        <w:rPr>
          <w:rFonts w:asciiTheme="minorHAnsi" w:hAnsiTheme="minorHAnsi" w:cstheme="minorHAnsi"/>
          <w:sz w:val="24"/>
          <w:szCs w:val="24"/>
        </w:rPr>
        <w:t>Zamawiający</w:t>
      </w:r>
      <w:r w:rsidRPr="00A101DA">
        <w:rPr>
          <w:rFonts w:asciiTheme="minorHAnsi" w:hAnsiTheme="minorHAnsi" w:cstheme="minorHAnsi"/>
          <w:sz w:val="24"/>
          <w:szCs w:val="24"/>
        </w:rPr>
        <w:tab/>
      </w:r>
      <w:r w:rsidRPr="00A101DA">
        <w:rPr>
          <w:rFonts w:asciiTheme="minorHAnsi" w:hAnsiTheme="minorHAnsi" w:cstheme="minorHAnsi"/>
          <w:sz w:val="24"/>
          <w:szCs w:val="24"/>
        </w:rPr>
        <w:tab/>
        <w:t>Wykonawca</w:t>
      </w:r>
    </w:p>
    <w:p w:rsidR="008951BB" w:rsidRPr="00A101DA" w:rsidRDefault="008951BB">
      <w:pPr>
        <w:rPr>
          <w:rFonts w:asciiTheme="minorHAnsi" w:hAnsiTheme="minorHAnsi" w:cstheme="minorHAnsi"/>
          <w:sz w:val="24"/>
          <w:szCs w:val="24"/>
        </w:rPr>
      </w:pPr>
    </w:p>
    <w:sectPr w:rsidR="008951BB" w:rsidRPr="00A101DA" w:rsidSect="008951BB">
      <w:footerReference w:type="default" r:id="rId8"/>
      <w:headerReference w:type="first" r:id="rId9"/>
      <w:footerReference w:type="first" r:id="rId10"/>
      <w:pgSz w:w="11906" w:h="16838" w:code="9"/>
      <w:pgMar w:top="1134" w:right="851" w:bottom="1134" w:left="1276" w:header="709" w:footer="18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D9" w:rsidRDefault="00F21DD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21DD9" w:rsidRDefault="00F21DD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BB" w:rsidRDefault="002A23FB">
    <w:pPr>
      <w:pStyle w:val="Stopka"/>
      <w:framePr w:wrap="none" w:vAnchor="text" w:hAnchor="page" w:x="10866" w:y="1367"/>
      <w:rPr>
        <w:rStyle w:val="Numerstrony"/>
        <w:rFonts w:ascii="Open Sans" w:hAnsi="Open Sans" w:cs="Open Sans"/>
        <w:sz w:val="16"/>
        <w:szCs w:val="16"/>
      </w:rPr>
    </w:pPr>
    <w:r>
      <w:rPr>
        <w:rStyle w:val="Numerstrony"/>
        <w:rFonts w:ascii="Open Sans" w:hAnsi="Open Sans" w:cs="Open Sans"/>
        <w:sz w:val="16"/>
        <w:szCs w:val="16"/>
      </w:rPr>
      <w:fldChar w:fldCharType="begin"/>
    </w:r>
    <w:r w:rsidR="008951BB">
      <w:rPr>
        <w:rStyle w:val="Numerstrony"/>
        <w:rFonts w:ascii="Open Sans" w:hAnsi="Open Sans" w:cs="Open Sans"/>
        <w:sz w:val="16"/>
        <w:szCs w:val="16"/>
      </w:rPr>
      <w:instrText xml:space="preserve"> PAGE </w:instrText>
    </w:r>
    <w:r>
      <w:rPr>
        <w:rStyle w:val="Numerstrony"/>
        <w:rFonts w:ascii="Open Sans" w:hAnsi="Open Sans" w:cs="Open Sans"/>
        <w:sz w:val="16"/>
        <w:szCs w:val="16"/>
      </w:rPr>
      <w:fldChar w:fldCharType="separate"/>
    </w:r>
    <w:r w:rsidR="00AF5C04">
      <w:rPr>
        <w:rStyle w:val="Numerstrony"/>
        <w:rFonts w:ascii="Open Sans" w:hAnsi="Open Sans" w:cs="Open Sans"/>
        <w:noProof/>
        <w:sz w:val="16"/>
        <w:szCs w:val="16"/>
      </w:rPr>
      <w:t>7</w:t>
    </w:r>
    <w:r>
      <w:rPr>
        <w:rStyle w:val="Numerstrony"/>
        <w:rFonts w:ascii="Open Sans" w:hAnsi="Open Sans" w:cs="Open Sans"/>
        <w:sz w:val="16"/>
        <w:szCs w:val="16"/>
      </w:rPr>
      <w:fldChar w:fldCharType="end"/>
    </w:r>
  </w:p>
  <w:p w:rsidR="008951BB" w:rsidRDefault="008951BB">
    <w:pPr>
      <w:pStyle w:val="Stopka"/>
      <w:ind w:right="360"/>
      <w:rPr>
        <w:lang w:val="en-US"/>
      </w:rPr>
    </w:pPr>
  </w:p>
  <w:p w:rsidR="008951BB" w:rsidRDefault="008951BB">
    <w:pPr>
      <w:rPr>
        <w:rFonts w:ascii="Times New Roman" w:hAnsi="Times New Roman" w:cs="Times New Roman"/>
      </w:rPr>
    </w:pPr>
  </w:p>
  <w:p w:rsidR="008951BB" w:rsidRDefault="008951BB">
    <w:pP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BB" w:rsidRDefault="008951BB">
    <w:pPr>
      <w:pStyle w:val="Stopka"/>
      <w:tabs>
        <w:tab w:val="clear" w:pos="4677"/>
        <w:tab w:val="clear" w:pos="9355"/>
        <w:tab w:val="left" w:pos="1870"/>
      </w:tabs>
      <w:rPr>
        <w:rFonts w:ascii="Open Sans" w:hAnsi="Open Sans" w:cs="Open Sans"/>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D9" w:rsidRDefault="00F21DD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21DD9" w:rsidRDefault="00F21DD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BB" w:rsidRDefault="008951BB">
    <w:pPr>
      <w:pStyle w:val="Nagwek"/>
      <w:rPr>
        <w:noProof/>
        <w:lang w:val="pl-PL"/>
      </w:rPr>
    </w:pPr>
  </w:p>
  <w:p w:rsidR="008951BB" w:rsidRDefault="008951B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72A1D58"/>
    <w:lvl w:ilvl="0">
      <w:start w:val="1"/>
      <w:numFmt w:val="bullet"/>
      <w:lvlText w:val=""/>
      <w:lvlJc w:val="left"/>
      <w:pPr>
        <w:tabs>
          <w:tab w:val="num" w:pos="1209"/>
        </w:tabs>
        <w:ind w:left="1209" w:hanging="360"/>
      </w:pPr>
      <w:rPr>
        <w:rFonts w:ascii="Symbol" w:hAnsi="Symbol" w:cs="Symbol" w:hint="default"/>
      </w:rPr>
    </w:lvl>
  </w:abstractNum>
  <w:abstractNum w:abstractNumId="1">
    <w:nsid w:val="FFFFFF82"/>
    <w:multiLevelType w:val="singleLevel"/>
    <w:tmpl w:val="29A042FC"/>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F410D37A"/>
    <w:lvl w:ilvl="0">
      <w:start w:val="1"/>
      <w:numFmt w:val="bullet"/>
      <w:lvlText w:val=""/>
      <w:lvlJc w:val="left"/>
      <w:pPr>
        <w:tabs>
          <w:tab w:val="num" w:pos="643"/>
        </w:tabs>
        <w:ind w:left="643" w:hanging="360"/>
      </w:pPr>
      <w:rPr>
        <w:rFonts w:ascii="Symbol" w:hAnsi="Symbol" w:cs="Symbol" w:hint="default"/>
      </w:rPr>
    </w:lvl>
  </w:abstractNum>
  <w:abstractNum w:abstractNumId="3">
    <w:nsid w:val="00000001"/>
    <w:multiLevelType w:val="multilevel"/>
    <w:tmpl w:val="D35C09B2"/>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pStyle w:val="Nagwek4"/>
      <w:suff w:val="nothing"/>
      <w:lvlText w:val=""/>
      <w:lvlJc w:val="left"/>
      <w:pPr>
        <w:tabs>
          <w:tab w:val="num" w:pos="0"/>
        </w:tabs>
      </w:pPr>
      <w:rPr>
        <w:rFonts w:ascii="Times New Roman" w:hAnsi="Times New Roman" w:cs="Times New Roman"/>
      </w:rPr>
    </w:lvl>
    <w:lvl w:ilvl="4">
      <w:start w:val="1"/>
      <w:numFmt w:val="none"/>
      <w:pStyle w:val="Nagwek5"/>
      <w:suff w:val="nothing"/>
      <w:lvlText w:val=""/>
      <w:lvlJc w:val="left"/>
      <w:pPr>
        <w:tabs>
          <w:tab w:val="num" w:pos="0"/>
        </w:tabs>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0"/>
        </w:tabs>
      </w:pPr>
      <w:rPr>
        <w:rFonts w:ascii="Times New Roman" w:hAnsi="Times New Roman" w:cs="Times New Roman"/>
      </w:rPr>
    </w:lvl>
    <w:lvl w:ilvl="7">
      <w:start w:val="1"/>
      <w:numFmt w:val="none"/>
      <w:pStyle w:val="Nagwek8"/>
      <w:suff w:val="nothing"/>
      <w:lvlText w:val=""/>
      <w:lvlJc w:val="left"/>
      <w:pPr>
        <w:tabs>
          <w:tab w:val="num" w:pos="0"/>
        </w:tabs>
      </w:pPr>
      <w:rPr>
        <w:rFonts w:ascii="Times New Roman" w:hAnsi="Times New Roman" w:cs="Times New Roman"/>
      </w:rPr>
    </w:lvl>
    <w:lvl w:ilvl="8">
      <w:start w:val="1"/>
      <w:numFmt w:val="none"/>
      <w:pStyle w:val="Nagwek9"/>
      <w:suff w:val="nothing"/>
      <w:lvlText w:val=""/>
      <w:lvlJc w:val="left"/>
      <w:pPr>
        <w:tabs>
          <w:tab w:val="num" w:pos="0"/>
        </w:tabs>
      </w:pPr>
      <w:rPr>
        <w:rFonts w:ascii="Times New Roman" w:hAnsi="Times New Roman" w:cs="Times New Roman"/>
      </w:rPr>
    </w:lvl>
  </w:abstractNum>
  <w:abstractNum w:abstractNumId="4">
    <w:nsid w:val="00000002"/>
    <w:multiLevelType w:val="singleLevel"/>
    <w:tmpl w:val="00000002"/>
    <w:name w:val="WW8Num2"/>
    <w:lvl w:ilvl="0">
      <w:start w:val="1"/>
      <w:numFmt w:val="decimal"/>
      <w:lvlText w:val="%1)"/>
      <w:lvlJc w:val="left"/>
      <w:pPr>
        <w:tabs>
          <w:tab w:val="num" w:pos="0"/>
        </w:tabs>
        <w:ind w:left="928" w:hanging="360"/>
      </w:pPr>
      <w:rPr>
        <w:rFonts w:ascii="Arial" w:hAnsi="Arial" w:cs="Arial"/>
        <w:sz w:val="24"/>
        <w:szCs w:val="24"/>
      </w:rPr>
    </w:lvl>
  </w:abstractNum>
  <w:abstractNum w:abstractNumId="5">
    <w:nsid w:val="00000003"/>
    <w:multiLevelType w:val="singleLevel"/>
    <w:tmpl w:val="00000003"/>
    <w:name w:val="WW8Num3"/>
    <w:lvl w:ilvl="0">
      <w:start w:val="1"/>
      <w:numFmt w:val="lowerLetter"/>
      <w:lvlText w:val="%1)"/>
      <w:lvlJc w:val="left"/>
      <w:pPr>
        <w:tabs>
          <w:tab w:val="num" w:pos="0"/>
        </w:tabs>
        <w:ind w:left="1070" w:hanging="360"/>
      </w:pPr>
      <w:rPr>
        <w:rFonts w:ascii="Arial" w:hAnsi="Arial" w:cs="Arial"/>
        <w:sz w:val="24"/>
        <w:szCs w:val="24"/>
      </w:rPr>
    </w:lvl>
  </w:abstractNum>
  <w:abstractNum w:abstractNumId="6">
    <w:nsid w:val="00000004"/>
    <w:multiLevelType w:val="multilevel"/>
    <w:tmpl w:val="EE3E48A0"/>
    <w:name w:val="WW8Num4"/>
    <w:lvl w:ilvl="0">
      <w:start w:val="2"/>
      <w:numFmt w:val="decimal"/>
      <w:lvlText w:val="%1."/>
      <w:lvlJc w:val="left"/>
      <w:pPr>
        <w:tabs>
          <w:tab w:val="num" w:pos="708"/>
        </w:tabs>
        <w:ind w:left="1068" w:hanging="360"/>
      </w:pPr>
      <w:rPr>
        <w:rFonts w:ascii="Arial" w:hAnsi="Arial" w:cs="Arial" w:hint="default"/>
        <w:b/>
        <w:bCs/>
        <w:i w:val="0"/>
        <w:iCs w:val="0"/>
        <w:sz w:val="24"/>
        <w:szCs w:val="24"/>
      </w:rPr>
    </w:lvl>
    <w:lvl w:ilvl="1">
      <w:start w:val="1"/>
      <w:numFmt w:val="decimal"/>
      <w:lvlText w:val="%1.%2."/>
      <w:lvlJc w:val="left"/>
      <w:pPr>
        <w:tabs>
          <w:tab w:val="num" w:pos="360"/>
        </w:tabs>
        <w:ind w:left="360" w:hanging="360"/>
      </w:pPr>
      <w:rPr>
        <w:rFonts w:ascii="Arial" w:hAnsi="Arial" w:cs="Arial" w:hint="default"/>
        <w:b/>
        <w:bCs/>
        <w:color w:val="auto"/>
        <w:sz w:val="24"/>
        <w:szCs w:val="24"/>
      </w:rPr>
    </w:lvl>
    <w:lvl w:ilvl="2">
      <w:start w:val="1"/>
      <w:numFmt w:val="decimal"/>
      <w:lvlText w:val="%1.%2.%3."/>
      <w:lvlJc w:val="left"/>
      <w:pPr>
        <w:tabs>
          <w:tab w:val="num" w:pos="1428"/>
        </w:tabs>
        <w:ind w:left="1428" w:hanging="720"/>
      </w:pPr>
      <w:rPr>
        <w:rFonts w:ascii="Times New Roman" w:hAnsi="Times New Roman" w:cs="Times New Roman" w:hint="default"/>
        <w:b/>
        <w:bCs/>
      </w:rPr>
    </w:lvl>
    <w:lvl w:ilvl="3">
      <w:start w:val="1"/>
      <w:numFmt w:val="decimal"/>
      <w:lvlText w:val="%1.%2.%3.%4."/>
      <w:lvlJc w:val="left"/>
      <w:pPr>
        <w:tabs>
          <w:tab w:val="num" w:pos="3360"/>
        </w:tabs>
        <w:ind w:left="3360" w:hanging="720"/>
      </w:pPr>
      <w:rPr>
        <w:rFonts w:ascii="Times New Roman" w:hAnsi="Times New Roman" w:cs="Times New Roman" w:hint="default"/>
      </w:rPr>
    </w:lvl>
    <w:lvl w:ilvl="4">
      <w:start w:val="1"/>
      <w:numFmt w:val="decimal"/>
      <w:lvlText w:val="%1.%2.%3.%4.%5."/>
      <w:lvlJc w:val="left"/>
      <w:pPr>
        <w:tabs>
          <w:tab w:val="num" w:pos="4364"/>
        </w:tabs>
        <w:ind w:left="4364" w:hanging="1080"/>
      </w:pPr>
      <w:rPr>
        <w:rFonts w:ascii="Times New Roman" w:hAnsi="Times New Roman" w:cs="Times New Roman" w:hint="default"/>
      </w:rPr>
    </w:lvl>
    <w:lvl w:ilvl="5">
      <w:start w:val="1"/>
      <w:numFmt w:val="decimal"/>
      <w:lvlText w:val="%1.%2.%3.%4.%5.%6."/>
      <w:lvlJc w:val="left"/>
      <w:pPr>
        <w:tabs>
          <w:tab w:val="num" w:pos="5008"/>
        </w:tabs>
        <w:ind w:left="5008" w:hanging="1080"/>
      </w:pPr>
      <w:rPr>
        <w:rFonts w:ascii="Times New Roman" w:hAnsi="Times New Roman" w:cs="Times New Roman" w:hint="default"/>
      </w:rPr>
    </w:lvl>
    <w:lvl w:ilvl="6">
      <w:start w:val="1"/>
      <w:numFmt w:val="decimal"/>
      <w:lvlText w:val="%1.%2.%3.%4.%5.%6.%7."/>
      <w:lvlJc w:val="left"/>
      <w:pPr>
        <w:tabs>
          <w:tab w:val="num" w:pos="6012"/>
        </w:tabs>
        <w:ind w:left="6012" w:hanging="1440"/>
      </w:pPr>
      <w:rPr>
        <w:rFonts w:ascii="Times New Roman" w:hAnsi="Times New Roman" w:cs="Times New Roman" w:hint="default"/>
      </w:rPr>
    </w:lvl>
    <w:lvl w:ilvl="7">
      <w:start w:val="1"/>
      <w:numFmt w:val="decimal"/>
      <w:lvlText w:val="%1.%2.%3.%4.%5.%6.%7.%8."/>
      <w:lvlJc w:val="left"/>
      <w:pPr>
        <w:tabs>
          <w:tab w:val="num" w:pos="6656"/>
        </w:tabs>
        <w:ind w:left="6656" w:hanging="1440"/>
      </w:pPr>
      <w:rPr>
        <w:rFonts w:ascii="Times New Roman" w:hAnsi="Times New Roman" w:cs="Times New Roman" w:hint="default"/>
      </w:rPr>
    </w:lvl>
    <w:lvl w:ilvl="8">
      <w:start w:val="1"/>
      <w:numFmt w:val="decimal"/>
      <w:lvlText w:val="%1.%2.%3.%4.%5.%6.%7.%8.%9."/>
      <w:lvlJc w:val="left"/>
      <w:pPr>
        <w:tabs>
          <w:tab w:val="num" w:pos="7660"/>
        </w:tabs>
        <w:ind w:left="7660" w:hanging="1800"/>
      </w:pPr>
      <w:rPr>
        <w:rFonts w:ascii="Times New Roman" w:hAnsi="Times New Roman" w:cs="Times New Roman" w:hint="default"/>
      </w:rPr>
    </w:lvl>
  </w:abstractNum>
  <w:abstractNum w:abstractNumId="7">
    <w:nsid w:val="00000005"/>
    <w:multiLevelType w:val="singleLevel"/>
    <w:tmpl w:val="00000005"/>
    <w:name w:val="WW8Num5"/>
    <w:lvl w:ilvl="0">
      <w:start w:val="1"/>
      <w:numFmt w:val="lowerLetter"/>
      <w:lvlText w:val="%1)"/>
      <w:lvlJc w:val="left"/>
      <w:pPr>
        <w:tabs>
          <w:tab w:val="num" w:pos="0"/>
        </w:tabs>
        <w:ind w:left="1070" w:hanging="360"/>
      </w:pPr>
      <w:rPr>
        <w:rFonts w:ascii="Arial" w:hAnsi="Arial" w:cs="Arial"/>
        <w:i w:val="0"/>
        <w:iCs w:val="0"/>
        <w:color w:val="000000"/>
        <w:sz w:val="24"/>
        <w:szCs w:val="24"/>
      </w:rPr>
    </w:lvl>
  </w:abstractNum>
  <w:abstractNum w:abstractNumId="8">
    <w:nsid w:val="00000006"/>
    <w:multiLevelType w:val="singleLevel"/>
    <w:tmpl w:val="00000006"/>
    <w:name w:val="WW8Num6"/>
    <w:lvl w:ilvl="0">
      <w:start w:val="1"/>
      <w:numFmt w:val="decimal"/>
      <w:lvlText w:val="%1)"/>
      <w:lvlJc w:val="left"/>
      <w:pPr>
        <w:tabs>
          <w:tab w:val="num" w:pos="928"/>
        </w:tabs>
        <w:ind w:left="928" w:hanging="360"/>
      </w:pPr>
      <w:rPr>
        <w:rFonts w:ascii="Times New Roman" w:hAnsi="Times New Roman" w:cs="Times New Roman" w:hint="default"/>
        <w:sz w:val="24"/>
        <w:szCs w:val="24"/>
      </w:rPr>
    </w:lvl>
  </w:abstractNum>
  <w:abstractNum w:abstractNumId="9">
    <w:nsid w:val="00000007"/>
    <w:multiLevelType w:val="singleLevel"/>
    <w:tmpl w:val="61766E8E"/>
    <w:name w:val="WW8Num7"/>
    <w:lvl w:ilvl="0">
      <w:start w:val="1"/>
      <w:numFmt w:val="decimal"/>
      <w:lvlText w:val="%1."/>
      <w:lvlJc w:val="left"/>
      <w:pPr>
        <w:tabs>
          <w:tab w:val="num" w:pos="1353"/>
        </w:tabs>
        <w:ind w:left="1353" w:hanging="360"/>
      </w:pPr>
      <w:rPr>
        <w:rFonts w:ascii="Times New Roman" w:hAnsi="Times New Roman" w:cs="Times New Roman"/>
        <w:b w:val="0"/>
        <w:bCs w:val="0"/>
        <w:sz w:val="24"/>
        <w:szCs w:val="24"/>
      </w:rPr>
    </w:lvl>
  </w:abstractNum>
  <w:abstractNum w:abstractNumId="10">
    <w:nsid w:val="00000008"/>
    <w:multiLevelType w:val="singleLevel"/>
    <w:tmpl w:val="00000008"/>
    <w:name w:val="WW8Num8"/>
    <w:lvl w:ilvl="0">
      <w:start w:val="1"/>
      <w:numFmt w:val="lowerLetter"/>
      <w:lvlText w:val="%1)"/>
      <w:lvlJc w:val="left"/>
      <w:pPr>
        <w:tabs>
          <w:tab w:val="num" w:pos="0"/>
        </w:tabs>
        <w:ind w:left="1080" w:hanging="360"/>
      </w:pPr>
      <w:rPr>
        <w:rFonts w:ascii="Arial" w:hAnsi="Arial" w:cs="Arial"/>
        <w:sz w:val="24"/>
        <w:szCs w:val="24"/>
      </w:rPr>
    </w:lvl>
  </w:abstractNum>
  <w:abstractNum w:abstractNumId="11">
    <w:nsid w:val="00000009"/>
    <w:multiLevelType w:val="multilevel"/>
    <w:tmpl w:val="C4DA62F8"/>
    <w:name w:val="WW8Num10"/>
    <w:lvl w:ilvl="0">
      <w:start w:val="39"/>
      <w:numFmt w:val="decimal"/>
      <w:lvlText w:val="%1."/>
      <w:lvlJc w:val="left"/>
      <w:pPr>
        <w:tabs>
          <w:tab w:val="num" w:pos="0"/>
        </w:tabs>
        <w:ind w:left="480" w:hanging="480"/>
      </w:pPr>
      <w:rPr>
        <w:rFonts w:ascii="Arial" w:hAnsi="Arial" w:cs="Arial" w:hint="default"/>
        <w:b/>
        <w:bCs/>
        <w:sz w:val="24"/>
        <w:szCs w:val="24"/>
      </w:rPr>
    </w:lvl>
    <w:lvl w:ilvl="1">
      <w:start w:val="1"/>
      <w:numFmt w:val="decimal"/>
      <w:lvlText w:val="%1.%2."/>
      <w:lvlJc w:val="left"/>
      <w:pPr>
        <w:tabs>
          <w:tab w:val="num" w:pos="0"/>
        </w:tabs>
        <w:ind w:left="480" w:hanging="480"/>
      </w:pPr>
      <w:rPr>
        <w:rFonts w:ascii="Arial" w:hAnsi="Arial" w:cs="Arial" w:hint="default"/>
        <w:b/>
        <w:bCs/>
        <w:i w:val="0"/>
        <w:iCs w:val="0"/>
        <w:sz w:val="24"/>
        <w:szCs w:val="24"/>
      </w:rPr>
    </w:lvl>
    <w:lvl w:ilvl="2">
      <w:start w:val="1"/>
      <w:numFmt w:val="decimal"/>
      <w:lvlText w:val="%1.%2.%3."/>
      <w:lvlJc w:val="left"/>
      <w:pPr>
        <w:tabs>
          <w:tab w:val="num" w:pos="0"/>
        </w:tabs>
        <w:ind w:left="2138" w:hanging="720"/>
      </w:pPr>
      <w:rPr>
        <w:rFonts w:ascii="Arial" w:hAnsi="Arial" w:cs="Arial" w:hint="default"/>
        <w:b/>
        <w:bCs/>
        <w:sz w:val="24"/>
        <w:szCs w:val="24"/>
      </w:rPr>
    </w:lvl>
    <w:lvl w:ilvl="3">
      <w:start w:val="1"/>
      <w:numFmt w:val="decimal"/>
      <w:lvlText w:val="%1.%2.%3.%4."/>
      <w:lvlJc w:val="left"/>
      <w:pPr>
        <w:tabs>
          <w:tab w:val="num" w:pos="0"/>
        </w:tabs>
        <w:ind w:left="2847" w:hanging="720"/>
      </w:pPr>
      <w:rPr>
        <w:rFonts w:ascii="Times New Roman" w:hAnsi="Times New Roman" w:cs="Times New Roman" w:hint="default"/>
      </w:rPr>
    </w:lvl>
    <w:lvl w:ilvl="4">
      <w:start w:val="1"/>
      <w:numFmt w:val="decimal"/>
      <w:lvlText w:val="%1.%2.%3.%4.%5."/>
      <w:lvlJc w:val="left"/>
      <w:pPr>
        <w:tabs>
          <w:tab w:val="num" w:pos="0"/>
        </w:tabs>
        <w:ind w:left="3916" w:hanging="1080"/>
      </w:pPr>
      <w:rPr>
        <w:rFonts w:ascii="Times New Roman" w:hAnsi="Times New Roman" w:cs="Times New Roman" w:hint="default"/>
      </w:rPr>
    </w:lvl>
    <w:lvl w:ilvl="5">
      <w:start w:val="1"/>
      <w:numFmt w:val="decimal"/>
      <w:lvlText w:val="%1.%2.%3.%4.%5.%6."/>
      <w:lvlJc w:val="left"/>
      <w:pPr>
        <w:tabs>
          <w:tab w:val="num" w:pos="0"/>
        </w:tabs>
        <w:ind w:left="4625" w:hanging="1080"/>
      </w:pPr>
      <w:rPr>
        <w:rFonts w:ascii="Times New Roman" w:hAnsi="Times New Roman" w:cs="Times New Roman" w:hint="default"/>
      </w:rPr>
    </w:lvl>
    <w:lvl w:ilvl="6">
      <w:start w:val="1"/>
      <w:numFmt w:val="decimal"/>
      <w:lvlText w:val="%1.%2.%3.%4.%5.%6.%7."/>
      <w:lvlJc w:val="left"/>
      <w:pPr>
        <w:tabs>
          <w:tab w:val="num" w:pos="0"/>
        </w:tabs>
        <w:ind w:left="5694" w:hanging="1440"/>
      </w:pPr>
      <w:rPr>
        <w:rFonts w:ascii="Times New Roman" w:hAnsi="Times New Roman" w:cs="Times New Roman" w:hint="default"/>
      </w:rPr>
    </w:lvl>
    <w:lvl w:ilvl="7">
      <w:start w:val="1"/>
      <w:numFmt w:val="decimal"/>
      <w:lvlText w:val="%1.%2.%3.%4.%5.%6.%7.%8."/>
      <w:lvlJc w:val="left"/>
      <w:pPr>
        <w:tabs>
          <w:tab w:val="num" w:pos="0"/>
        </w:tabs>
        <w:ind w:left="6403" w:hanging="1440"/>
      </w:pPr>
      <w:rPr>
        <w:rFonts w:ascii="Times New Roman" w:hAnsi="Times New Roman" w:cs="Times New Roman" w:hint="default"/>
      </w:rPr>
    </w:lvl>
    <w:lvl w:ilvl="8">
      <w:start w:val="1"/>
      <w:numFmt w:val="decimal"/>
      <w:lvlText w:val="%1.%2.%3.%4.%5.%6.%7.%8.%9."/>
      <w:lvlJc w:val="left"/>
      <w:pPr>
        <w:tabs>
          <w:tab w:val="num" w:pos="0"/>
        </w:tabs>
        <w:ind w:left="7472" w:hanging="1800"/>
      </w:pPr>
      <w:rPr>
        <w:rFonts w:ascii="Times New Roman" w:hAnsi="Times New Roman" w:cs="Times New Roman" w:hint="default"/>
      </w:rPr>
    </w:lvl>
  </w:abstractNum>
  <w:abstractNum w:abstractNumId="12">
    <w:nsid w:val="0000000A"/>
    <w:multiLevelType w:val="singleLevel"/>
    <w:tmpl w:val="0000000A"/>
    <w:name w:val="WW8Num12"/>
    <w:lvl w:ilvl="0">
      <w:start w:val="1"/>
      <w:numFmt w:val="decimal"/>
      <w:lvlText w:val="%1."/>
      <w:lvlJc w:val="left"/>
      <w:pPr>
        <w:tabs>
          <w:tab w:val="num" w:pos="0"/>
        </w:tabs>
        <w:ind w:left="928" w:hanging="360"/>
      </w:pPr>
      <w:rPr>
        <w:rFonts w:ascii="Arial" w:hAnsi="Arial" w:cs="Arial"/>
        <w:sz w:val="24"/>
        <w:szCs w:val="24"/>
      </w:rPr>
    </w:lvl>
  </w:abstractNum>
  <w:abstractNum w:abstractNumId="13">
    <w:nsid w:val="0000000B"/>
    <w:multiLevelType w:val="singleLevel"/>
    <w:tmpl w:val="FF0E67F0"/>
    <w:name w:val="WW8Num13"/>
    <w:lvl w:ilvl="0">
      <w:start w:val="1"/>
      <w:numFmt w:val="decimal"/>
      <w:lvlText w:val="%1)"/>
      <w:lvlJc w:val="left"/>
      <w:pPr>
        <w:tabs>
          <w:tab w:val="num" w:pos="0"/>
        </w:tabs>
        <w:ind w:left="1080" w:hanging="360"/>
      </w:pPr>
      <w:rPr>
        <w:rFonts w:ascii="Arial" w:hAnsi="Arial" w:cs="Arial"/>
        <w:sz w:val="24"/>
        <w:szCs w:val="24"/>
      </w:rPr>
    </w:lvl>
  </w:abstractNum>
  <w:abstractNum w:abstractNumId="14">
    <w:nsid w:val="0000000C"/>
    <w:multiLevelType w:val="singleLevel"/>
    <w:tmpl w:val="0000000C"/>
    <w:name w:val="WW8Num14"/>
    <w:lvl w:ilvl="0">
      <w:start w:val="1"/>
      <w:numFmt w:val="decimal"/>
      <w:lvlText w:val="%1."/>
      <w:lvlJc w:val="left"/>
      <w:pPr>
        <w:tabs>
          <w:tab w:val="num" w:pos="708"/>
        </w:tabs>
        <w:ind w:left="720" w:hanging="360"/>
      </w:pPr>
      <w:rPr>
        <w:rFonts w:ascii="Arial" w:hAnsi="Arial" w:cs="Arial" w:hint="default"/>
      </w:rPr>
    </w:lvl>
  </w:abstractNum>
  <w:abstractNum w:abstractNumId="15">
    <w:nsid w:val="0000000D"/>
    <w:multiLevelType w:val="singleLevel"/>
    <w:tmpl w:val="0000000D"/>
    <w:name w:val="WW8Num15"/>
    <w:lvl w:ilvl="0">
      <w:start w:val="1"/>
      <w:numFmt w:val="lowerLetter"/>
      <w:lvlText w:val="%1)"/>
      <w:lvlJc w:val="left"/>
      <w:pPr>
        <w:tabs>
          <w:tab w:val="num" w:pos="0"/>
        </w:tabs>
        <w:ind w:left="928" w:hanging="360"/>
      </w:pPr>
      <w:rPr>
        <w:rFonts w:ascii="Arial" w:hAnsi="Arial" w:cs="Arial" w:hint="default"/>
        <w:sz w:val="24"/>
        <w:szCs w:val="24"/>
      </w:rPr>
    </w:lvl>
  </w:abstractNum>
  <w:abstractNum w:abstractNumId="16">
    <w:nsid w:val="0000000E"/>
    <w:multiLevelType w:val="singleLevel"/>
    <w:tmpl w:val="0000000E"/>
    <w:name w:val="WW8Num16"/>
    <w:lvl w:ilvl="0">
      <w:start w:val="1"/>
      <w:numFmt w:val="decimal"/>
      <w:lvlText w:val="%1."/>
      <w:lvlJc w:val="left"/>
      <w:pPr>
        <w:tabs>
          <w:tab w:val="num" w:pos="0"/>
        </w:tabs>
        <w:ind w:left="928" w:hanging="360"/>
      </w:pPr>
      <w:rPr>
        <w:rFonts w:ascii="Arial" w:hAnsi="Arial" w:cs="Arial"/>
        <w:sz w:val="24"/>
        <w:szCs w:val="24"/>
      </w:rPr>
    </w:lvl>
  </w:abstractNum>
  <w:abstractNum w:abstractNumId="17">
    <w:nsid w:val="0000000F"/>
    <w:multiLevelType w:val="singleLevel"/>
    <w:tmpl w:val="0000000F"/>
    <w:name w:val="WW8Num17"/>
    <w:lvl w:ilvl="0">
      <w:start w:val="1"/>
      <w:numFmt w:val="bullet"/>
      <w:lvlText w:val="−"/>
      <w:lvlJc w:val="left"/>
      <w:pPr>
        <w:tabs>
          <w:tab w:val="num" w:pos="0"/>
        </w:tabs>
        <w:ind w:left="1146" w:hanging="360"/>
      </w:pPr>
      <w:rPr>
        <w:rFonts w:ascii="Times New Roman" w:hAnsi="Times New Roman" w:cs="Times New Roman" w:hint="default"/>
        <w:color w:val="auto"/>
        <w:sz w:val="24"/>
        <w:szCs w:val="24"/>
      </w:rPr>
    </w:lvl>
  </w:abstractNum>
  <w:abstractNum w:abstractNumId="18">
    <w:nsid w:val="00000010"/>
    <w:multiLevelType w:val="singleLevel"/>
    <w:tmpl w:val="128E442C"/>
    <w:name w:val="WW8Num18"/>
    <w:lvl w:ilvl="0">
      <w:start w:val="1"/>
      <w:numFmt w:val="decimal"/>
      <w:lvlText w:val="%1."/>
      <w:lvlJc w:val="left"/>
      <w:pPr>
        <w:tabs>
          <w:tab w:val="num" w:pos="0"/>
        </w:tabs>
        <w:ind w:left="1070" w:hanging="360"/>
      </w:pPr>
      <w:rPr>
        <w:rFonts w:ascii="Open Sans" w:hAnsi="Open Sans" w:cs="Open Sans" w:hint="default"/>
        <w:sz w:val="24"/>
        <w:szCs w:val="24"/>
      </w:rPr>
    </w:lvl>
  </w:abstractNum>
  <w:abstractNum w:abstractNumId="19">
    <w:nsid w:val="00000011"/>
    <w:multiLevelType w:val="multilevel"/>
    <w:tmpl w:val="42F4F2BE"/>
    <w:name w:val="WW8Num19"/>
    <w:lvl w:ilvl="0">
      <w:start w:val="1"/>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360" w:hanging="360"/>
      </w:pPr>
      <w:rPr>
        <w:rFonts w:ascii="Helv" w:hAnsi="Helv" w:cs="Helv" w:hint="default"/>
        <w:b/>
        <w:bCs/>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b/>
        <w:bCs/>
      </w:rPr>
    </w:lvl>
    <w:lvl w:ilvl="3">
      <w:start w:val="1"/>
      <w:numFmt w:val="decimal"/>
      <w:lvlText w:val="%1.%2.%3.%4."/>
      <w:lvlJc w:val="left"/>
      <w:pPr>
        <w:tabs>
          <w:tab w:val="num" w:pos="0"/>
        </w:tabs>
        <w:ind w:left="720" w:hanging="720"/>
      </w:pPr>
      <w:rPr>
        <w:rFonts w:ascii="Times New Roman" w:hAnsi="Times New Roman" w:cs="Times New Roman" w:hint="default"/>
        <w:b/>
        <w:bCs/>
      </w:rPr>
    </w:lvl>
    <w:lvl w:ilvl="4">
      <w:start w:val="1"/>
      <w:numFmt w:val="decimal"/>
      <w:lvlText w:val="%1.%2.%3.%4.%5."/>
      <w:lvlJc w:val="left"/>
      <w:pPr>
        <w:tabs>
          <w:tab w:val="num" w:pos="0"/>
        </w:tabs>
        <w:ind w:left="1080" w:hanging="1080"/>
      </w:pPr>
      <w:rPr>
        <w:rFonts w:ascii="Times New Roman" w:hAnsi="Times New Roman" w:cs="Times New Roman" w:hint="default"/>
        <w:b/>
        <w:bCs/>
      </w:rPr>
    </w:lvl>
    <w:lvl w:ilvl="5">
      <w:start w:val="1"/>
      <w:numFmt w:val="decimal"/>
      <w:lvlText w:val="%1.%2.%3.%4.%5.%6."/>
      <w:lvlJc w:val="left"/>
      <w:pPr>
        <w:tabs>
          <w:tab w:val="num" w:pos="0"/>
        </w:tabs>
        <w:ind w:left="1080" w:hanging="1080"/>
      </w:pPr>
      <w:rPr>
        <w:rFonts w:ascii="Times New Roman" w:hAnsi="Times New Roman" w:cs="Times New Roman" w:hint="default"/>
        <w:b/>
        <w:bCs/>
      </w:rPr>
    </w:lvl>
    <w:lvl w:ilvl="6">
      <w:start w:val="1"/>
      <w:numFmt w:val="decimal"/>
      <w:lvlText w:val="%1.%2.%3.%4.%5.%6.%7."/>
      <w:lvlJc w:val="left"/>
      <w:pPr>
        <w:tabs>
          <w:tab w:val="num" w:pos="0"/>
        </w:tabs>
        <w:ind w:left="1440" w:hanging="1440"/>
      </w:pPr>
      <w:rPr>
        <w:rFonts w:ascii="Times New Roman" w:hAnsi="Times New Roman" w:cs="Times New Roman" w:hint="default"/>
        <w:b/>
        <w:bCs/>
      </w:rPr>
    </w:lvl>
    <w:lvl w:ilvl="7">
      <w:start w:val="1"/>
      <w:numFmt w:val="decimal"/>
      <w:lvlText w:val="%1.%2.%3.%4.%5.%6.%7.%8."/>
      <w:lvlJc w:val="left"/>
      <w:pPr>
        <w:tabs>
          <w:tab w:val="num" w:pos="0"/>
        </w:tabs>
        <w:ind w:left="1440" w:hanging="1440"/>
      </w:pPr>
      <w:rPr>
        <w:rFonts w:ascii="Times New Roman" w:hAnsi="Times New Roman" w:cs="Times New Roman" w:hint="default"/>
        <w:b/>
        <w:bCs/>
      </w:rPr>
    </w:lvl>
    <w:lvl w:ilvl="8">
      <w:start w:val="1"/>
      <w:numFmt w:val="decimal"/>
      <w:lvlText w:val="%1.%2.%3.%4.%5.%6.%7.%8.%9."/>
      <w:lvlJc w:val="left"/>
      <w:pPr>
        <w:tabs>
          <w:tab w:val="num" w:pos="0"/>
        </w:tabs>
        <w:ind w:left="1800" w:hanging="1800"/>
      </w:pPr>
      <w:rPr>
        <w:rFonts w:ascii="Times New Roman" w:hAnsi="Times New Roman" w:cs="Times New Roman" w:hint="default"/>
        <w:b/>
        <w:bCs/>
      </w:rPr>
    </w:lvl>
  </w:abstractNum>
  <w:abstractNum w:abstractNumId="20">
    <w:nsid w:val="00000012"/>
    <w:multiLevelType w:val="multilevel"/>
    <w:tmpl w:val="BC5805C4"/>
    <w:name w:val="WW8Num20"/>
    <w:lvl w:ilvl="0">
      <w:start w:val="1"/>
      <w:numFmt w:val="decimal"/>
      <w:lvlText w:val="%1."/>
      <w:lvlJc w:val="left"/>
      <w:pPr>
        <w:tabs>
          <w:tab w:val="num" w:pos="706"/>
        </w:tabs>
        <w:ind w:left="1776" w:hanging="360"/>
      </w:pPr>
      <w:rPr>
        <w:rFonts w:ascii="Open Sans" w:hAnsi="Open Sans" w:cs="Open Sans" w:hint="default"/>
        <w:b/>
        <w:bCs/>
        <w:sz w:val="24"/>
        <w:szCs w:val="24"/>
      </w:rPr>
    </w:lvl>
    <w:lvl w:ilvl="1">
      <w:start w:val="1"/>
      <w:numFmt w:val="decimal"/>
      <w:lvlText w:val="%1.%2."/>
      <w:lvlJc w:val="left"/>
      <w:pPr>
        <w:tabs>
          <w:tab w:val="num" w:pos="706"/>
        </w:tabs>
        <w:ind w:left="1776" w:hanging="360"/>
      </w:pPr>
      <w:rPr>
        <w:rFonts w:ascii="Arial" w:hAnsi="Arial" w:cs="Arial" w:hint="default"/>
        <w:b/>
        <w:bCs/>
        <w:sz w:val="24"/>
        <w:szCs w:val="24"/>
      </w:rPr>
    </w:lvl>
    <w:lvl w:ilvl="2">
      <w:start w:val="1"/>
      <w:numFmt w:val="decimal"/>
      <w:lvlText w:val="%1.%2.%3."/>
      <w:lvlJc w:val="left"/>
      <w:pPr>
        <w:tabs>
          <w:tab w:val="num" w:pos="706"/>
        </w:tabs>
        <w:ind w:left="2136" w:hanging="720"/>
      </w:pPr>
      <w:rPr>
        <w:rFonts w:ascii="Arial" w:hAnsi="Arial" w:cs="Arial" w:hint="default"/>
        <w:b/>
        <w:bCs/>
        <w:sz w:val="24"/>
        <w:szCs w:val="24"/>
      </w:rPr>
    </w:lvl>
    <w:lvl w:ilvl="3">
      <w:start w:val="1"/>
      <w:numFmt w:val="decimal"/>
      <w:lvlText w:val="%1.%2.%3.%4."/>
      <w:lvlJc w:val="left"/>
      <w:pPr>
        <w:tabs>
          <w:tab w:val="num" w:pos="706"/>
        </w:tabs>
        <w:ind w:left="2136" w:hanging="720"/>
      </w:pPr>
      <w:rPr>
        <w:rFonts w:ascii="Arial" w:hAnsi="Arial" w:cs="Arial" w:hint="default"/>
        <w:b/>
        <w:bCs/>
        <w:sz w:val="24"/>
        <w:szCs w:val="24"/>
      </w:rPr>
    </w:lvl>
    <w:lvl w:ilvl="4">
      <w:start w:val="1"/>
      <w:numFmt w:val="decimal"/>
      <w:lvlText w:val="%1.%2.%3.%4.%5."/>
      <w:lvlJc w:val="left"/>
      <w:pPr>
        <w:tabs>
          <w:tab w:val="num" w:pos="706"/>
        </w:tabs>
        <w:ind w:left="2496" w:hanging="1080"/>
      </w:pPr>
      <w:rPr>
        <w:rFonts w:ascii="Arial" w:hAnsi="Arial" w:cs="Arial" w:hint="default"/>
        <w:b/>
        <w:bCs/>
        <w:sz w:val="24"/>
        <w:szCs w:val="24"/>
      </w:rPr>
    </w:lvl>
    <w:lvl w:ilvl="5">
      <w:start w:val="1"/>
      <w:numFmt w:val="decimal"/>
      <w:lvlText w:val="%1.%2.%3.%4.%5.%6."/>
      <w:lvlJc w:val="left"/>
      <w:pPr>
        <w:tabs>
          <w:tab w:val="num" w:pos="706"/>
        </w:tabs>
        <w:ind w:left="2496" w:hanging="1080"/>
      </w:pPr>
      <w:rPr>
        <w:rFonts w:ascii="Arial" w:hAnsi="Arial" w:cs="Arial" w:hint="default"/>
        <w:b/>
        <w:bCs/>
        <w:sz w:val="24"/>
        <w:szCs w:val="24"/>
      </w:rPr>
    </w:lvl>
    <w:lvl w:ilvl="6">
      <w:start w:val="1"/>
      <w:numFmt w:val="decimal"/>
      <w:lvlText w:val="%1.%2.%3.%4.%5.%6.%7."/>
      <w:lvlJc w:val="left"/>
      <w:pPr>
        <w:tabs>
          <w:tab w:val="num" w:pos="706"/>
        </w:tabs>
        <w:ind w:left="2856" w:hanging="1440"/>
      </w:pPr>
      <w:rPr>
        <w:rFonts w:ascii="Arial" w:hAnsi="Arial" w:cs="Arial" w:hint="default"/>
        <w:b/>
        <w:bCs/>
        <w:sz w:val="24"/>
        <w:szCs w:val="24"/>
      </w:rPr>
    </w:lvl>
    <w:lvl w:ilvl="7">
      <w:start w:val="1"/>
      <w:numFmt w:val="decimal"/>
      <w:lvlText w:val="%1.%2.%3.%4.%5.%6.%7.%8."/>
      <w:lvlJc w:val="left"/>
      <w:pPr>
        <w:tabs>
          <w:tab w:val="num" w:pos="706"/>
        </w:tabs>
        <w:ind w:left="2856" w:hanging="1440"/>
      </w:pPr>
      <w:rPr>
        <w:rFonts w:ascii="Arial" w:hAnsi="Arial" w:cs="Arial" w:hint="default"/>
        <w:b/>
        <w:bCs/>
        <w:sz w:val="24"/>
        <w:szCs w:val="24"/>
      </w:rPr>
    </w:lvl>
    <w:lvl w:ilvl="8">
      <w:start w:val="1"/>
      <w:numFmt w:val="decimal"/>
      <w:lvlText w:val="%1.%2.%3.%4.%5.%6.%7.%8.%9."/>
      <w:lvlJc w:val="left"/>
      <w:pPr>
        <w:tabs>
          <w:tab w:val="num" w:pos="706"/>
        </w:tabs>
        <w:ind w:left="3216" w:hanging="1800"/>
      </w:pPr>
      <w:rPr>
        <w:rFonts w:ascii="Arial" w:hAnsi="Arial" w:cs="Arial" w:hint="default"/>
        <w:b/>
        <w:bCs/>
        <w:sz w:val="24"/>
        <w:szCs w:val="24"/>
      </w:rPr>
    </w:lvl>
  </w:abstractNum>
  <w:abstractNum w:abstractNumId="21">
    <w:nsid w:val="00000013"/>
    <w:multiLevelType w:val="singleLevel"/>
    <w:tmpl w:val="00000013"/>
    <w:name w:val="WW8Num21"/>
    <w:lvl w:ilvl="0">
      <w:start w:val="1"/>
      <w:numFmt w:val="decimal"/>
      <w:lvlText w:val="%1)"/>
      <w:lvlJc w:val="left"/>
      <w:pPr>
        <w:tabs>
          <w:tab w:val="num" w:pos="0"/>
        </w:tabs>
        <w:ind w:left="1070" w:hanging="360"/>
      </w:pPr>
      <w:rPr>
        <w:rFonts w:ascii="Arial" w:hAnsi="Arial" w:cs="Arial"/>
        <w:sz w:val="24"/>
        <w:szCs w:val="24"/>
      </w:rPr>
    </w:lvl>
  </w:abstractNum>
  <w:abstractNum w:abstractNumId="22">
    <w:nsid w:val="00000014"/>
    <w:multiLevelType w:val="singleLevel"/>
    <w:tmpl w:val="00000014"/>
    <w:name w:val="WW8Num22"/>
    <w:lvl w:ilvl="0">
      <w:start w:val="1"/>
      <w:numFmt w:val="lowerLetter"/>
      <w:lvlText w:val="%1)"/>
      <w:lvlJc w:val="left"/>
      <w:pPr>
        <w:tabs>
          <w:tab w:val="num" w:pos="0"/>
        </w:tabs>
        <w:ind w:left="1070" w:hanging="360"/>
      </w:pPr>
      <w:rPr>
        <w:rFonts w:ascii="Arial" w:hAnsi="Arial" w:cs="Arial"/>
        <w:sz w:val="24"/>
        <w:szCs w:val="24"/>
      </w:rPr>
    </w:lvl>
  </w:abstractNum>
  <w:abstractNum w:abstractNumId="23">
    <w:nsid w:val="00000015"/>
    <w:multiLevelType w:val="multilevel"/>
    <w:tmpl w:val="00000015"/>
    <w:name w:val="WW8Num23"/>
    <w:lvl w:ilvl="0">
      <w:start w:val="1"/>
      <w:numFmt w:val="bullet"/>
      <w:lvlText w:val=""/>
      <w:lvlJc w:val="left"/>
      <w:pPr>
        <w:tabs>
          <w:tab w:val="num" w:pos="708"/>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00000017"/>
    <w:multiLevelType w:val="singleLevel"/>
    <w:tmpl w:val="00000017"/>
    <w:name w:val="WW8Num25"/>
    <w:lvl w:ilvl="0">
      <w:start w:val="1"/>
      <w:numFmt w:val="bullet"/>
      <w:lvlText w:val=""/>
      <w:lvlJc w:val="left"/>
      <w:pPr>
        <w:tabs>
          <w:tab w:val="num" w:pos="708"/>
        </w:tabs>
        <w:ind w:left="1429" w:hanging="360"/>
      </w:pPr>
      <w:rPr>
        <w:rFonts w:ascii="Symbol" w:hAnsi="Symbol" w:cs="Symbol" w:hint="default"/>
        <w:sz w:val="24"/>
        <w:szCs w:val="24"/>
      </w:rPr>
    </w:lvl>
  </w:abstractNum>
  <w:abstractNum w:abstractNumId="25">
    <w:nsid w:val="00000018"/>
    <w:multiLevelType w:val="multilevel"/>
    <w:tmpl w:val="00000018"/>
    <w:name w:val="WW8Num26"/>
    <w:lvl w:ilvl="0">
      <w:start w:val="2"/>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3.%2."/>
      <w:lvlJc w:val="left"/>
      <w:pPr>
        <w:tabs>
          <w:tab w:val="num" w:pos="360"/>
        </w:tabs>
        <w:ind w:left="360" w:hanging="360"/>
      </w:pPr>
      <w:rPr>
        <w:rFonts w:ascii="Arial" w:hAnsi="Arial" w:cs="Arial" w:hint="default"/>
        <w:b/>
        <w:bCs/>
        <w:sz w:val="24"/>
        <w:szCs w:val="24"/>
      </w:rPr>
    </w:lvl>
    <w:lvl w:ilvl="2">
      <w:start w:val="1"/>
      <w:numFmt w:val="decimal"/>
      <w:lvlText w:val="%1.%2.%3."/>
      <w:lvlJc w:val="left"/>
      <w:pPr>
        <w:tabs>
          <w:tab w:val="num" w:pos="2008"/>
        </w:tabs>
        <w:ind w:left="2008" w:hanging="720"/>
      </w:pPr>
      <w:rPr>
        <w:rFonts w:ascii="Times New Roman" w:hAnsi="Times New Roman" w:cs="Times New Roman" w:hint="default"/>
      </w:rPr>
    </w:lvl>
    <w:lvl w:ilvl="3">
      <w:start w:val="1"/>
      <w:numFmt w:val="decimal"/>
      <w:lvlText w:val="%1.%2.%3.%4."/>
      <w:lvlJc w:val="left"/>
      <w:pPr>
        <w:tabs>
          <w:tab w:val="num" w:pos="2652"/>
        </w:tabs>
        <w:ind w:left="2652" w:hanging="720"/>
      </w:pPr>
      <w:rPr>
        <w:rFonts w:ascii="Times New Roman" w:hAnsi="Times New Roman" w:cs="Times New Roman" w:hint="default"/>
      </w:rPr>
    </w:lvl>
    <w:lvl w:ilvl="4">
      <w:start w:val="1"/>
      <w:numFmt w:val="decimal"/>
      <w:lvlText w:val="%1.%2.%3.%4.%5."/>
      <w:lvlJc w:val="left"/>
      <w:pPr>
        <w:tabs>
          <w:tab w:val="num" w:pos="3656"/>
        </w:tabs>
        <w:ind w:left="3656" w:hanging="1080"/>
      </w:pPr>
      <w:rPr>
        <w:rFonts w:ascii="Times New Roman" w:hAnsi="Times New Roman" w:cs="Times New Roman" w:hint="default"/>
      </w:rPr>
    </w:lvl>
    <w:lvl w:ilvl="5">
      <w:start w:val="1"/>
      <w:numFmt w:val="decimal"/>
      <w:lvlText w:val="%1.%2.%3.%4.%5.%6."/>
      <w:lvlJc w:val="left"/>
      <w:pPr>
        <w:tabs>
          <w:tab w:val="num" w:pos="4300"/>
        </w:tabs>
        <w:ind w:left="4300" w:hanging="1080"/>
      </w:pPr>
      <w:rPr>
        <w:rFonts w:ascii="Times New Roman" w:hAnsi="Times New Roman" w:cs="Times New Roman" w:hint="default"/>
      </w:rPr>
    </w:lvl>
    <w:lvl w:ilvl="6">
      <w:start w:val="1"/>
      <w:numFmt w:val="decimal"/>
      <w:lvlText w:val="%1.%2.%3.%4.%5.%6.%7."/>
      <w:lvlJc w:val="left"/>
      <w:pPr>
        <w:tabs>
          <w:tab w:val="num" w:pos="5304"/>
        </w:tabs>
        <w:ind w:left="5304" w:hanging="1440"/>
      </w:pPr>
      <w:rPr>
        <w:rFonts w:ascii="Times New Roman" w:hAnsi="Times New Roman" w:cs="Times New Roman" w:hint="default"/>
      </w:rPr>
    </w:lvl>
    <w:lvl w:ilvl="7">
      <w:start w:val="1"/>
      <w:numFmt w:val="decimal"/>
      <w:lvlText w:val="%1.%2.%3.%4.%5.%6.%7.%8."/>
      <w:lvlJc w:val="left"/>
      <w:pPr>
        <w:tabs>
          <w:tab w:val="num" w:pos="5948"/>
        </w:tabs>
        <w:ind w:left="5948" w:hanging="1440"/>
      </w:pPr>
      <w:rPr>
        <w:rFonts w:ascii="Times New Roman" w:hAnsi="Times New Roman" w:cs="Times New Roman" w:hint="default"/>
      </w:rPr>
    </w:lvl>
    <w:lvl w:ilvl="8">
      <w:start w:val="1"/>
      <w:numFmt w:val="decimal"/>
      <w:lvlText w:val="%1.%2.%3.%4.%5.%6.%7.%8.%9."/>
      <w:lvlJc w:val="left"/>
      <w:pPr>
        <w:tabs>
          <w:tab w:val="num" w:pos="6952"/>
        </w:tabs>
        <w:ind w:left="6952" w:hanging="1800"/>
      </w:pPr>
      <w:rPr>
        <w:rFonts w:ascii="Times New Roman" w:hAnsi="Times New Roman" w:cs="Times New Roman" w:hint="default"/>
      </w:rPr>
    </w:lvl>
  </w:abstractNum>
  <w:abstractNum w:abstractNumId="26">
    <w:nsid w:val="00000019"/>
    <w:multiLevelType w:val="singleLevel"/>
    <w:tmpl w:val="00000019"/>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nsid w:val="0000001A"/>
    <w:multiLevelType w:val="singleLevel"/>
    <w:tmpl w:val="0000001A"/>
    <w:name w:val="WW8Num28"/>
    <w:lvl w:ilvl="0">
      <w:start w:val="1"/>
      <w:numFmt w:val="lowerLetter"/>
      <w:lvlText w:val="%1)"/>
      <w:lvlJc w:val="left"/>
      <w:pPr>
        <w:tabs>
          <w:tab w:val="num" w:pos="0"/>
        </w:tabs>
        <w:ind w:left="1069" w:hanging="360"/>
      </w:pPr>
      <w:rPr>
        <w:rFonts w:ascii="Times New Roman" w:hAnsi="Times New Roman" w:cs="Times New Roman" w:hint="default"/>
        <w:color w:val="auto"/>
      </w:rPr>
    </w:lvl>
  </w:abstractNum>
  <w:abstractNum w:abstractNumId="28">
    <w:nsid w:val="0000001B"/>
    <w:multiLevelType w:val="singleLevel"/>
    <w:tmpl w:val="1C3EE81A"/>
    <w:name w:val="WW8Num29"/>
    <w:lvl w:ilvl="0">
      <w:start w:val="1"/>
      <w:numFmt w:val="upperRoman"/>
      <w:lvlText w:val="%1."/>
      <w:lvlJc w:val="right"/>
      <w:pPr>
        <w:tabs>
          <w:tab w:val="num" w:pos="-436"/>
        </w:tabs>
        <w:ind w:left="644" w:hanging="360"/>
      </w:pPr>
      <w:rPr>
        <w:rFonts w:ascii="Open Sans" w:hAnsi="Open Sans" w:cs="Open Sans" w:hint="default"/>
        <w:sz w:val="24"/>
        <w:szCs w:val="24"/>
      </w:rPr>
    </w:lvl>
  </w:abstractNum>
  <w:abstractNum w:abstractNumId="29">
    <w:nsid w:val="0000001C"/>
    <w:multiLevelType w:val="multilevel"/>
    <w:tmpl w:val="0000001C"/>
    <w:name w:val="WW8Num30"/>
    <w:lvl w:ilvl="0">
      <w:start w:val="5"/>
      <w:numFmt w:val="decimal"/>
      <w:lvlText w:val="%1."/>
      <w:lvlJc w:val="left"/>
      <w:pPr>
        <w:tabs>
          <w:tab w:val="num" w:pos="0"/>
        </w:tabs>
        <w:ind w:left="360" w:hanging="360"/>
      </w:pPr>
      <w:rPr>
        <w:rFonts w:ascii="Arial" w:hAnsi="Arial" w:cs="Arial" w:hint="default"/>
        <w:b/>
        <w:bCs/>
        <w:sz w:val="24"/>
        <w:szCs w:val="24"/>
      </w:rPr>
    </w:lvl>
    <w:lvl w:ilvl="1">
      <w:start w:val="1"/>
      <w:numFmt w:val="decimal"/>
      <w:lvlText w:val="%1.%2."/>
      <w:lvlJc w:val="left"/>
      <w:pPr>
        <w:tabs>
          <w:tab w:val="num" w:pos="0"/>
        </w:tabs>
        <w:ind w:left="927" w:hanging="360"/>
      </w:pPr>
      <w:rPr>
        <w:rFonts w:ascii="Arial" w:hAnsi="Arial" w:cs="Arial" w:hint="default"/>
        <w:b/>
        <w:bCs/>
        <w:sz w:val="24"/>
        <w:szCs w:val="24"/>
      </w:rPr>
    </w:lvl>
    <w:lvl w:ilvl="2">
      <w:start w:val="1"/>
      <w:numFmt w:val="decimal"/>
      <w:lvlText w:val="%1.%2.%3."/>
      <w:lvlJc w:val="left"/>
      <w:pPr>
        <w:tabs>
          <w:tab w:val="num" w:pos="0"/>
        </w:tabs>
        <w:ind w:left="1854" w:hanging="720"/>
      </w:pPr>
      <w:rPr>
        <w:rFonts w:ascii="Times New Roman" w:hAnsi="Times New Roman" w:cs="Times New Roman" w:hint="default"/>
      </w:rPr>
    </w:lvl>
    <w:lvl w:ilvl="3">
      <w:start w:val="1"/>
      <w:numFmt w:val="decimal"/>
      <w:lvlText w:val="%1.%2.%3.%4."/>
      <w:lvlJc w:val="left"/>
      <w:pPr>
        <w:tabs>
          <w:tab w:val="num" w:pos="0"/>
        </w:tabs>
        <w:ind w:left="2421" w:hanging="720"/>
      </w:pPr>
      <w:rPr>
        <w:rFonts w:ascii="Times New Roman" w:hAnsi="Times New Roman" w:cs="Times New Roman" w:hint="default"/>
      </w:rPr>
    </w:lvl>
    <w:lvl w:ilvl="4">
      <w:start w:val="1"/>
      <w:numFmt w:val="decimal"/>
      <w:lvlText w:val="%1.%2.%3.%4.%5."/>
      <w:lvlJc w:val="left"/>
      <w:pPr>
        <w:tabs>
          <w:tab w:val="num" w:pos="0"/>
        </w:tabs>
        <w:ind w:left="3348" w:hanging="1080"/>
      </w:pPr>
      <w:rPr>
        <w:rFonts w:ascii="Times New Roman" w:hAnsi="Times New Roman" w:cs="Times New Roman" w:hint="default"/>
      </w:rPr>
    </w:lvl>
    <w:lvl w:ilvl="5">
      <w:start w:val="1"/>
      <w:numFmt w:val="decimal"/>
      <w:lvlText w:val="%1.%2.%3.%4.%5.%6."/>
      <w:lvlJc w:val="left"/>
      <w:pPr>
        <w:tabs>
          <w:tab w:val="num" w:pos="0"/>
        </w:tabs>
        <w:ind w:left="3915" w:hanging="1080"/>
      </w:pPr>
      <w:rPr>
        <w:rFonts w:ascii="Times New Roman" w:hAnsi="Times New Roman" w:cs="Times New Roman" w:hint="default"/>
      </w:rPr>
    </w:lvl>
    <w:lvl w:ilvl="6">
      <w:start w:val="1"/>
      <w:numFmt w:val="decimal"/>
      <w:lvlText w:val="%1.%2.%3.%4.%5.%6.%7."/>
      <w:lvlJc w:val="left"/>
      <w:pPr>
        <w:tabs>
          <w:tab w:val="num" w:pos="0"/>
        </w:tabs>
        <w:ind w:left="4842" w:hanging="1440"/>
      </w:pPr>
      <w:rPr>
        <w:rFonts w:ascii="Times New Roman" w:hAnsi="Times New Roman" w:cs="Times New Roman" w:hint="default"/>
      </w:rPr>
    </w:lvl>
    <w:lvl w:ilvl="7">
      <w:start w:val="1"/>
      <w:numFmt w:val="decimal"/>
      <w:lvlText w:val="%1.%2.%3.%4.%5.%6.%7.%8."/>
      <w:lvlJc w:val="left"/>
      <w:pPr>
        <w:tabs>
          <w:tab w:val="num" w:pos="0"/>
        </w:tabs>
        <w:ind w:left="5409" w:hanging="1440"/>
      </w:pPr>
      <w:rPr>
        <w:rFonts w:ascii="Times New Roman" w:hAnsi="Times New Roman" w:cs="Times New Roman" w:hint="default"/>
      </w:rPr>
    </w:lvl>
    <w:lvl w:ilvl="8">
      <w:start w:val="1"/>
      <w:numFmt w:val="decimal"/>
      <w:lvlText w:val="%1.%2.%3.%4.%5.%6.%7.%8.%9."/>
      <w:lvlJc w:val="left"/>
      <w:pPr>
        <w:tabs>
          <w:tab w:val="num" w:pos="0"/>
        </w:tabs>
        <w:ind w:left="6336" w:hanging="1800"/>
      </w:pPr>
      <w:rPr>
        <w:rFonts w:ascii="Times New Roman" w:hAnsi="Times New Roman" w:cs="Times New Roman" w:hint="default"/>
      </w:rPr>
    </w:lvl>
  </w:abstractNum>
  <w:abstractNum w:abstractNumId="30">
    <w:nsid w:val="0000001D"/>
    <w:multiLevelType w:val="singleLevel"/>
    <w:tmpl w:val="0000001D"/>
    <w:name w:val="WW8Num31"/>
    <w:lvl w:ilvl="0">
      <w:start w:val="1"/>
      <w:numFmt w:val="lowerLetter"/>
      <w:lvlText w:val="%1)"/>
      <w:lvlJc w:val="left"/>
      <w:pPr>
        <w:tabs>
          <w:tab w:val="num" w:pos="0"/>
        </w:tabs>
        <w:ind w:left="1070" w:hanging="360"/>
      </w:pPr>
      <w:rPr>
        <w:rFonts w:ascii="Times New Roman" w:hAnsi="Times New Roman" w:cs="Times New Roman"/>
        <w:b w:val="0"/>
        <w:bCs w:val="0"/>
      </w:rPr>
    </w:lvl>
  </w:abstractNum>
  <w:abstractNum w:abstractNumId="31">
    <w:nsid w:val="0000001E"/>
    <w:multiLevelType w:val="multilevel"/>
    <w:tmpl w:val="0000001E"/>
    <w:name w:val="WW8Num33"/>
    <w:lvl w:ilvl="0">
      <w:start w:val="1"/>
      <w:numFmt w:val="bullet"/>
      <w:lvlText w:val=""/>
      <w:lvlJc w:val="left"/>
      <w:pPr>
        <w:tabs>
          <w:tab w:val="num" w:pos="1353"/>
        </w:tabs>
        <w:ind w:left="1353" w:hanging="360"/>
      </w:pPr>
      <w:rPr>
        <w:rFonts w:ascii="Symbol" w:hAnsi="Symbol" w:cs="Symbol" w:hint="default"/>
        <w:sz w:val="24"/>
        <w:szCs w:val="24"/>
      </w:rPr>
    </w:lvl>
    <w:lvl w:ilvl="1">
      <w:start w:val="1"/>
      <w:numFmt w:val="bullet"/>
      <w:lvlText w:val="o"/>
      <w:lvlJc w:val="left"/>
      <w:pPr>
        <w:tabs>
          <w:tab w:val="num" w:pos="2073"/>
        </w:tabs>
        <w:ind w:left="2073" w:hanging="360"/>
      </w:pPr>
      <w:rPr>
        <w:rFonts w:ascii="Courier New" w:hAnsi="Courier New" w:cs="Courier New" w:hint="default"/>
        <w:sz w:val="20"/>
        <w:szCs w:val="20"/>
      </w:rPr>
    </w:lvl>
    <w:lvl w:ilvl="2">
      <w:start w:val="1"/>
      <w:numFmt w:val="bullet"/>
      <w:lvlText w:val=""/>
      <w:lvlJc w:val="left"/>
      <w:pPr>
        <w:tabs>
          <w:tab w:val="num" w:pos="2793"/>
        </w:tabs>
        <w:ind w:left="2793" w:hanging="360"/>
      </w:pPr>
      <w:rPr>
        <w:rFonts w:ascii="Wingdings" w:hAnsi="Wingdings" w:cs="Wingdings" w:hint="default"/>
        <w:sz w:val="20"/>
        <w:szCs w:val="20"/>
      </w:rPr>
    </w:lvl>
    <w:lvl w:ilvl="3">
      <w:start w:val="1"/>
      <w:numFmt w:val="bullet"/>
      <w:lvlText w:val=""/>
      <w:lvlJc w:val="left"/>
      <w:pPr>
        <w:tabs>
          <w:tab w:val="num" w:pos="3513"/>
        </w:tabs>
        <w:ind w:left="3513" w:hanging="360"/>
      </w:pPr>
      <w:rPr>
        <w:rFonts w:ascii="Wingdings" w:hAnsi="Wingdings" w:cs="Wingdings" w:hint="default"/>
        <w:sz w:val="20"/>
        <w:szCs w:val="20"/>
      </w:rPr>
    </w:lvl>
    <w:lvl w:ilvl="4">
      <w:start w:val="1"/>
      <w:numFmt w:val="bullet"/>
      <w:lvlText w:val=""/>
      <w:lvlJc w:val="left"/>
      <w:pPr>
        <w:tabs>
          <w:tab w:val="num" w:pos="4233"/>
        </w:tabs>
        <w:ind w:left="4233" w:hanging="360"/>
      </w:pPr>
      <w:rPr>
        <w:rFonts w:ascii="Wingdings" w:hAnsi="Wingdings" w:cs="Wingdings" w:hint="default"/>
        <w:sz w:val="20"/>
        <w:szCs w:val="20"/>
      </w:rPr>
    </w:lvl>
    <w:lvl w:ilvl="5">
      <w:start w:val="1"/>
      <w:numFmt w:val="bullet"/>
      <w:lvlText w:val=""/>
      <w:lvlJc w:val="left"/>
      <w:pPr>
        <w:tabs>
          <w:tab w:val="num" w:pos="4953"/>
        </w:tabs>
        <w:ind w:left="4953" w:hanging="360"/>
      </w:pPr>
      <w:rPr>
        <w:rFonts w:ascii="Wingdings" w:hAnsi="Wingdings" w:cs="Wingdings" w:hint="default"/>
        <w:sz w:val="20"/>
        <w:szCs w:val="20"/>
      </w:rPr>
    </w:lvl>
    <w:lvl w:ilvl="6">
      <w:start w:val="1"/>
      <w:numFmt w:val="bullet"/>
      <w:lvlText w:val=""/>
      <w:lvlJc w:val="left"/>
      <w:pPr>
        <w:tabs>
          <w:tab w:val="num" w:pos="5673"/>
        </w:tabs>
        <w:ind w:left="5673" w:hanging="360"/>
      </w:pPr>
      <w:rPr>
        <w:rFonts w:ascii="Wingdings" w:hAnsi="Wingdings" w:cs="Wingdings" w:hint="default"/>
        <w:sz w:val="20"/>
        <w:szCs w:val="20"/>
      </w:rPr>
    </w:lvl>
    <w:lvl w:ilvl="7">
      <w:start w:val="1"/>
      <w:numFmt w:val="bullet"/>
      <w:lvlText w:val=""/>
      <w:lvlJc w:val="left"/>
      <w:pPr>
        <w:tabs>
          <w:tab w:val="num" w:pos="6393"/>
        </w:tabs>
        <w:ind w:left="6393" w:hanging="360"/>
      </w:pPr>
      <w:rPr>
        <w:rFonts w:ascii="Wingdings" w:hAnsi="Wingdings" w:cs="Wingdings" w:hint="default"/>
        <w:sz w:val="20"/>
        <w:szCs w:val="20"/>
      </w:rPr>
    </w:lvl>
    <w:lvl w:ilvl="8">
      <w:start w:val="1"/>
      <w:numFmt w:val="bullet"/>
      <w:lvlText w:val=""/>
      <w:lvlJc w:val="left"/>
      <w:pPr>
        <w:tabs>
          <w:tab w:val="num" w:pos="7113"/>
        </w:tabs>
        <w:ind w:left="7113" w:hanging="360"/>
      </w:pPr>
      <w:rPr>
        <w:rFonts w:ascii="Wingdings" w:hAnsi="Wingdings" w:cs="Wingdings" w:hint="default"/>
        <w:sz w:val="20"/>
        <w:szCs w:val="20"/>
      </w:rPr>
    </w:lvl>
  </w:abstractNum>
  <w:abstractNum w:abstractNumId="32">
    <w:nsid w:val="0000001F"/>
    <w:multiLevelType w:val="singleLevel"/>
    <w:tmpl w:val="0000001F"/>
    <w:name w:val="WW8Num34"/>
    <w:lvl w:ilvl="0">
      <w:start w:val="1"/>
      <w:numFmt w:val="decimal"/>
      <w:lvlText w:val="%1."/>
      <w:lvlJc w:val="left"/>
      <w:pPr>
        <w:tabs>
          <w:tab w:val="num" w:pos="0"/>
        </w:tabs>
        <w:ind w:left="1070" w:hanging="360"/>
      </w:pPr>
      <w:rPr>
        <w:rFonts w:ascii="Arial" w:hAnsi="Arial" w:cs="Arial"/>
        <w:sz w:val="24"/>
        <w:szCs w:val="24"/>
      </w:rPr>
    </w:lvl>
  </w:abstractNum>
  <w:abstractNum w:abstractNumId="33">
    <w:nsid w:val="00000020"/>
    <w:multiLevelType w:val="singleLevel"/>
    <w:tmpl w:val="774614CC"/>
    <w:name w:val="WW8Num35"/>
    <w:lvl w:ilvl="0">
      <w:start w:val="1"/>
      <w:numFmt w:val="decimal"/>
      <w:lvlText w:val="%1."/>
      <w:lvlJc w:val="left"/>
      <w:pPr>
        <w:tabs>
          <w:tab w:val="num" w:pos="-142"/>
        </w:tabs>
        <w:ind w:left="786" w:hanging="360"/>
      </w:pPr>
      <w:rPr>
        <w:rFonts w:ascii="Open Sans" w:hAnsi="Open Sans" w:cs="Open Sans" w:hint="default"/>
        <w:sz w:val="24"/>
        <w:szCs w:val="24"/>
      </w:rPr>
    </w:lvl>
  </w:abstractNum>
  <w:abstractNum w:abstractNumId="34">
    <w:nsid w:val="00000021"/>
    <w:multiLevelType w:val="multilevel"/>
    <w:tmpl w:val="00000021"/>
    <w:name w:val="WW8Num36"/>
    <w:lvl w:ilvl="0">
      <w:start w:val="38"/>
      <w:numFmt w:val="decimal"/>
      <w:lvlText w:val="%1."/>
      <w:lvlJc w:val="left"/>
      <w:pPr>
        <w:tabs>
          <w:tab w:val="num" w:pos="0"/>
        </w:tabs>
        <w:ind w:left="600" w:hanging="600"/>
      </w:pPr>
      <w:rPr>
        <w:rFonts w:ascii="Arial" w:hAnsi="Arial" w:cs="Arial" w:hint="default"/>
        <w:b/>
        <w:bCs/>
        <w:sz w:val="24"/>
        <w:szCs w:val="24"/>
      </w:rPr>
    </w:lvl>
    <w:lvl w:ilvl="1">
      <w:start w:val="15"/>
      <w:numFmt w:val="decimal"/>
      <w:lvlText w:val="%1.%2."/>
      <w:lvlJc w:val="left"/>
      <w:pPr>
        <w:tabs>
          <w:tab w:val="num" w:pos="0"/>
        </w:tabs>
        <w:ind w:left="1309" w:hanging="600"/>
      </w:pPr>
      <w:rPr>
        <w:rFonts w:ascii="Times New Roman" w:hAnsi="Times New Roman" w:cs="Times New Roman" w:hint="default"/>
        <w:b/>
        <w:bCs/>
      </w:rPr>
    </w:lvl>
    <w:lvl w:ilvl="2">
      <w:start w:val="1"/>
      <w:numFmt w:val="decimal"/>
      <w:lvlText w:val="%1.%2.%3."/>
      <w:lvlJc w:val="left"/>
      <w:pPr>
        <w:tabs>
          <w:tab w:val="num" w:pos="0"/>
        </w:tabs>
        <w:ind w:left="2138" w:hanging="720"/>
      </w:pPr>
      <w:rPr>
        <w:rFonts w:ascii="Times New Roman" w:hAnsi="Times New Roman" w:cs="Times New Roman" w:hint="default"/>
        <w:b/>
        <w:bCs/>
      </w:rPr>
    </w:lvl>
    <w:lvl w:ilvl="3">
      <w:start w:val="1"/>
      <w:numFmt w:val="decimal"/>
      <w:lvlText w:val="%1.%2.%3.%4."/>
      <w:lvlJc w:val="left"/>
      <w:pPr>
        <w:tabs>
          <w:tab w:val="num" w:pos="0"/>
        </w:tabs>
        <w:ind w:left="2847" w:hanging="720"/>
      </w:pPr>
      <w:rPr>
        <w:rFonts w:ascii="Arial" w:hAnsi="Arial" w:cs="Arial" w:hint="default"/>
        <w:b/>
        <w:bCs/>
        <w:sz w:val="24"/>
        <w:szCs w:val="24"/>
      </w:rPr>
    </w:lvl>
    <w:lvl w:ilvl="4">
      <w:start w:val="1"/>
      <w:numFmt w:val="decimal"/>
      <w:lvlText w:val="%1.%2.%3.%4.%5."/>
      <w:lvlJc w:val="left"/>
      <w:pPr>
        <w:tabs>
          <w:tab w:val="num" w:pos="0"/>
        </w:tabs>
        <w:ind w:left="3916" w:hanging="1080"/>
      </w:pPr>
      <w:rPr>
        <w:rFonts w:ascii="Arial" w:hAnsi="Arial" w:cs="Arial" w:hint="default"/>
        <w:b/>
        <w:bCs/>
        <w:sz w:val="24"/>
        <w:szCs w:val="24"/>
      </w:rPr>
    </w:lvl>
    <w:lvl w:ilvl="5">
      <w:start w:val="1"/>
      <w:numFmt w:val="decimal"/>
      <w:lvlText w:val="%1.%2.%3.%4.%5.%6."/>
      <w:lvlJc w:val="left"/>
      <w:pPr>
        <w:tabs>
          <w:tab w:val="num" w:pos="0"/>
        </w:tabs>
        <w:ind w:left="4625" w:hanging="1080"/>
      </w:pPr>
      <w:rPr>
        <w:rFonts w:ascii="Arial" w:hAnsi="Arial" w:cs="Arial" w:hint="default"/>
        <w:b/>
        <w:bCs/>
        <w:sz w:val="24"/>
        <w:szCs w:val="24"/>
      </w:rPr>
    </w:lvl>
    <w:lvl w:ilvl="6">
      <w:start w:val="1"/>
      <w:numFmt w:val="decimal"/>
      <w:lvlText w:val="%1.%2.%3.%4.%5.%6.%7."/>
      <w:lvlJc w:val="left"/>
      <w:pPr>
        <w:tabs>
          <w:tab w:val="num" w:pos="0"/>
        </w:tabs>
        <w:ind w:left="5694" w:hanging="1440"/>
      </w:pPr>
      <w:rPr>
        <w:rFonts w:ascii="Arial" w:hAnsi="Arial" w:cs="Arial" w:hint="default"/>
        <w:b/>
        <w:bCs/>
        <w:sz w:val="24"/>
        <w:szCs w:val="24"/>
      </w:rPr>
    </w:lvl>
    <w:lvl w:ilvl="7">
      <w:start w:val="1"/>
      <w:numFmt w:val="decimal"/>
      <w:lvlText w:val="%1.%2.%3.%4.%5.%6.%7.%8."/>
      <w:lvlJc w:val="left"/>
      <w:pPr>
        <w:tabs>
          <w:tab w:val="num" w:pos="0"/>
        </w:tabs>
        <w:ind w:left="6403" w:hanging="1440"/>
      </w:pPr>
      <w:rPr>
        <w:rFonts w:ascii="Arial" w:hAnsi="Arial" w:cs="Arial" w:hint="default"/>
        <w:b/>
        <w:bCs/>
        <w:sz w:val="24"/>
        <w:szCs w:val="24"/>
      </w:rPr>
    </w:lvl>
    <w:lvl w:ilvl="8">
      <w:start w:val="1"/>
      <w:numFmt w:val="decimal"/>
      <w:lvlText w:val="%1.%2.%3.%4.%5.%6.%7.%8.%9."/>
      <w:lvlJc w:val="left"/>
      <w:pPr>
        <w:tabs>
          <w:tab w:val="num" w:pos="0"/>
        </w:tabs>
        <w:ind w:left="7472" w:hanging="1800"/>
      </w:pPr>
      <w:rPr>
        <w:rFonts w:ascii="Arial" w:hAnsi="Arial" w:cs="Arial" w:hint="default"/>
        <w:b/>
        <w:bCs/>
        <w:sz w:val="24"/>
        <w:szCs w:val="24"/>
      </w:rPr>
    </w:lvl>
  </w:abstractNum>
  <w:abstractNum w:abstractNumId="35">
    <w:nsid w:val="00000022"/>
    <w:multiLevelType w:val="singleLevel"/>
    <w:tmpl w:val="04B6088C"/>
    <w:name w:val="WW8Num37"/>
    <w:lvl w:ilvl="0">
      <w:start w:val="1"/>
      <w:numFmt w:val="decimal"/>
      <w:lvlText w:val="%1."/>
      <w:lvlJc w:val="left"/>
      <w:pPr>
        <w:tabs>
          <w:tab w:val="num" w:pos="1070"/>
        </w:tabs>
        <w:ind w:left="1070" w:hanging="360"/>
      </w:pPr>
      <w:rPr>
        <w:rFonts w:ascii="Times New Roman" w:hAnsi="Times New Roman" w:cs="Times New Roman"/>
        <w:b w:val="0"/>
        <w:bCs w:val="0"/>
        <w:sz w:val="24"/>
        <w:szCs w:val="24"/>
      </w:rPr>
    </w:lvl>
  </w:abstractNum>
  <w:abstractNum w:abstractNumId="36">
    <w:nsid w:val="00000023"/>
    <w:multiLevelType w:val="singleLevel"/>
    <w:tmpl w:val="5E60E914"/>
    <w:name w:val="WW8Num38"/>
    <w:lvl w:ilvl="0">
      <w:start w:val="1"/>
      <w:numFmt w:val="decimal"/>
      <w:lvlText w:val="%1."/>
      <w:lvlJc w:val="left"/>
      <w:pPr>
        <w:tabs>
          <w:tab w:val="num" w:pos="1070"/>
        </w:tabs>
        <w:ind w:left="1070" w:hanging="360"/>
      </w:pPr>
      <w:rPr>
        <w:rFonts w:ascii="Arial" w:hAnsi="Arial" w:cs="Arial"/>
        <w:b w:val="0"/>
        <w:bCs w:val="0"/>
        <w:sz w:val="24"/>
        <w:szCs w:val="24"/>
      </w:rPr>
    </w:lvl>
  </w:abstractNum>
  <w:abstractNum w:abstractNumId="37">
    <w:nsid w:val="00000024"/>
    <w:multiLevelType w:val="multilevel"/>
    <w:tmpl w:val="00000024"/>
    <w:name w:val="WW8Num39"/>
    <w:lvl w:ilvl="0">
      <w:start w:val="9"/>
      <w:numFmt w:val="decimal"/>
      <w:lvlText w:val="%1."/>
      <w:lvlJc w:val="left"/>
      <w:pPr>
        <w:tabs>
          <w:tab w:val="num" w:pos="0"/>
        </w:tabs>
        <w:ind w:left="360" w:hanging="360"/>
      </w:pPr>
      <w:rPr>
        <w:rFonts w:ascii="Open Sans" w:hAnsi="Open Sans" w:cs="Open Sans"/>
        <w:b/>
        <w:bCs/>
        <w:sz w:val="24"/>
        <w:szCs w:val="24"/>
      </w:rPr>
    </w:lvl>
    <w:lvl w:ilvl="1">
      <w:start w:val="1"/>
      <w:numFmt w:val="decimal"/>
      <w:lvlText w:val="%1.%2."/>
      <w:lvlJc w:val="left"/>
      <w:pPr>
        <w:tabs>
          <w:tab w:val="num" w:pos="0"/>
        </w:tabs>
        <w:ind w:left="360" w:hanging="360"/>
      </w:pPr>
      <w:rPr>
        <w:rFonts w:ascii="Open Sans" w:eastAsia="Times New Roman" w:hAnsi="Open Sans" w:hint="default"/>
        <w:b/>
        <w:bCs/>
        <w:i w:val="0"/>
        <w:iCs w:val="0"/>
        <w:strike w:val="0"/>
        <w:dstrike w:val="0"/>
        <w:color w:val="auto"/>
        <w:spacing w:val="-3"/>
        <w:sz w:val="24"/>
        <w:szCs w:val="24"/>
      </w:rPr>
    </w:lvl>
    <w:lvl w:ilvl="2">
      <w:start w:val="1"/>
      <w:numFmt w:val="decimal"/>
      <w:lvlText w:val="%1.%2.%3."/>
      <w:lvlJc w:val="left"/>
      <w:pPr>
        <w:tabs>
          <w:tab w:val="num" w:pos="0"/>
        </w:tabs>
        <w:ind w:left="720" w:hanging="720"/>
      </w:pPr>
      <w:rPr>
        <w:rFonts w:ascii="Arial" w:eastAsia="Times New Roman" w:hAnsi="Arial" w:hint="default"/>
        <w:b/>
        <w:bCs/>
        <w:spacing w:val="-3"/>
        <w:sz w:val="24"/>
        <w:szCs w:val="24"/>
      </w:rPr>
    </w:lvl>
    <w:lvl w:ilvl="3">
      <w:start w:val="1"/>
      <w:numFmt w:val="decimal"/>
      <w:lvlText w:val="%1.%2.%3.%4."/>
      <w:lvlJc w:val="left"/>
      <w:pPr>
        <w:tabs>
          <w:tab w:val="num" w:pos="0"/>
        </w:tabs>
        <w:ind w:left="1800" w:hanging="720"/>
      </w:pPr>
      <w:rPr>
        <w:rFonts w:ascii="Times New Roman" w:hAnsi="Times New Roman" w:cs="Times New Roman" w:hint="default"/>
        <w:b/>
        <w:bCs/>
      </w:rPr>
    </w:lvl>
    <w:lvl w:ilvl="4">
      <w:start w:val="1"/>
      <w:numFmt w:val="decimal"/>
      <w:lvlText w:val="%1.%2.%3.%4.%5."/>
      <w:lvlJc w:val="left"/>
      <w:pPr>
        <w:tabs>
          <w:tab w:val="num" w:pos="0"/>
        </w:tabs>
        <w:ind w:left="2520" w:hanging="1080"/>
      </w:pPr>
      <w:rPr>
        <w:rFonts w:ascii="Times New Roman" w:hAnsi="Times New Roman" w:cs="Times New Roman" w:hint="default"/>
        <w:b/>
        <w:bCs/>
      </w:rPr>
    </w:lvl>
    <w:lvl w:ilvl="5">
      <w:start w:val="1"/>
      <w:numFmt w:val="decimal"/>
      <w:lvlText w:val="%1.%2.%3.%4.%5.%6."/>
      <w:lvlJc w:val="left"/>
      <w:pPr>
        <w:tabs>
          <w:tab w:val="num" w:pos="0"/>
        </w:tabs>
        <w:ind w:left="2880" w:hanging="1080"/>
      </w:pPr>
      <w:rPr>
        <w:rFonts w:ascii="Times New Roman" w:hAnsi="Times New Roman" w:cs="Times New Roman" w:hint="default"/>
        <w:b/>
        <w:bCs/>
      </w:rPr>
    </w:lvl>
    <w:lvl w:ilvl="6">
      <w:start w:val="1"/>
      <w:numFmt w:val="decimal"/>
      <w:lvlText w:val="%1.%2.%3.%4.%5.%6.%7."/>
      <w:lvlJc w:val="left"/>
      <w:pPr>
        <w:tabs>
          <w:tab w:val="num" w:pos="0"/>
        </w:tabs>
        <w:ind w:left="3600" w:hanging="1440"/>
      </w:pPr>
      <w:rPr>
        <w:rFonts w:ascii="Times New Roman" w:hAnsi="Times New Roman" w:cs="Times New Roman" w:hint="default"/>
        <w:b/>
        <w:bCs/>
      </w:rPr>
    </w:lvl>
    <w:lvl w:ilvl="7">
      <w:start w:val="1"/>
      <w:numFmt w:val="decimal"/>
      <w:lvlText w:val="%1.%2.%3.%4.%5.%6.%7.%8."/>
      <w:lvlJc w:val="left"/>
      <w:pPr>
        <w:tabs>
          <w:tab w:val="num" w:pos="0"/>
        </w:tabs>
        <w:ind w:left="3960" w:hanging="1440"/>
      </w:pPr>
      <w:rPr>
        <w:rFonts w:ascii="Times New Roman" w:hAnsi="Times New Roman" w:cs="Times New Roman" w:hint="default"/>
        <w:b/>
        <w:bCs/>
      </w:rPr>
    </w:lvl>
    <w:lvl w:ilvl="8">
      <w:start w:val="1"/>
      <w:numFmt w:val="decimal"/>
      <w:lvlText w:val="%1.%2.%3.%4.%5.%6.%7.%8.%9."/>
      <w:lvlJc w:val="left"/>
      <w:pPr>
        <w:tabs>
          <w:tab w:val="num" w:pos="0"/>
        </w:tabs>
        <w:ind w:left="4680" w:hanging="1800"/>
      </w:pPr>
      <w:rPr>
        <w:rFonts w:ascii="Times New Roman" w:hAnsi="Times New Roman" w:cs="Times New Roman" w:hint="default"/>
        <w:b/>
        <w:bCs/>
      </w:rPr>
    </w:lvl>
  </w:abstractNum>
  <w:abstractNum w:abstractNumId="38">
    <w:nsid w:val="00000025"/>
    <w:multiLevelType w:val="singleLevel"/>
    <w:tmpl w:val="00000025"/>
    <w:name w:val="WW8Num41"/>
    <w:lvl w:ilvl="0">
      <w:start w:val="1"/>
      <w:numFmt w:val="decimal"/>
      <w:lvlText w:val="%1."/>
      <w:lvlJc w:val="left"/>
      <w:pPr>
        <w:tabs>
          <w:tab w:val="num" w:pos="0"/>
        </w:tabs>
        <w:ind w:left="1070" w:hanging="360"/>
      </w:pPr>
      <w:rPr>
        <w:rFonts w:ascii="Arial" w:hAnsi="Arial" w:cs="Arial"/>
        <w:b w:val="0"/>
        <w:bCs w:val="0"/>
        <w:sz w:val="24"/>
        <w:szCs w:val="24"/>
      </w:rPr>
    </w:lvl>
  </w:abstractNum>
  <w:abstractNum w:abstractNumId="39">
    <w:nsid w:val="00000026"/>
    <w:multiLevelType w:val="singleLevel"/>
    <w:tmpl w:val="00000006"/>
    <w:name w:val="WW8Num192"/>
    <w:lvl w:ilvl="0">
      <w:start w:val="1"/>
      <w:numFmt w:val="decimal"/>
      <w:lvlText w:val="%1)"/>
      <w:lvlJc w:val="left"/>
      <w:pPr>
        <w:ind w:left="1070" w:hanging="360"/>
      </w:pPr>
      <w:rPr>
        <w:rFonts w:ascii="Times New Roman" w:hAnsi="Times New Roman" w:cs="Times New Roman" w:hint="default"/>
        <w:sz w:val="24"/>
        <w:szCs w:val="24"/>
      </w:rPr>
    </w:lvl>
  </w:abstractNum>
  <w:abstractNum w:abstractNumId="40">
    <w:nsid w:val="00000027"/>
    <w:multiLevelType w:val="singleLevel"/>
    <w:tmpl w:val="E33C106E"/>
    <w:name w:val="WW8Num43"/>
    <w:lvl w:ilvl="0">
      <w:start w:val="1"/>
      <w:numFmt w:val="decimal"/>
      <w:lvlText w:val="%1."/>
      <w:lvlJc w:val="left"/>
      <w:pPr>
        <w:tabs>
          <w:tab w:val="num" w:pos="0"/>
        </w:tabs>
        <w:ind w:left="928" w:hanging="360"/>
      </w:pPr>
      <w:rPr>
        <w:rFonts w:ascii="Times New Roman" w:hAnsi="Times New Roman" w:cs="Times New Roman"/>
        <w:sz w:val="24"/>
        <w:szCs w:val="24"/>
      </w:rPr>
    </w:lvl>
  </w:abstractNum>
  <w:abstractNum w:abstractNumId="41">
    <w:nsid w:val="00000028"/>
    <w:multiLevelType w:val="singleLevel"/>
    <w:tmpl w:val="A29A596E"/>
    <w:name w:val="WW8Num44"/>
    <w:lvl w:ilvl="0">
      <w:start w:val="1"/>
      <w:numFmt w:val="decimal"/>
      <w:lvlText w:val="%1."/>
      <w:lvlJc w:val="left"/>
      <w:pPr>
        <w:tabs>
          <w:tab w:val="num" w:pos="1070"/>
        </w:tabs>
        <w:ind w:left="1070" w:hanging="360"/>
      </w:pPr>
      <w:rPr>
        <w:rFonts w:ascii="Open Sans" w:hAnsi="Open Sans" w:cs="Open Sans" w:hint="default"/>
        <w:b w:val="0"/>
        <w:bCs w:val="0"/>
        <w:sz w:val="24"/>
        <w:szCs w:val="24"/>
      </w:rPr>
    </w:lvl>
  </w:abstractNum>
  <w:abstractNum w:abstractNumId="42">
    <w:nsid w:val="00000029"/>
    <w:multiLevelType w:val="singleLevel"/>
    <w:tmpl w:val="00000029"/>
    <w:name w:val="WW8Num46"/>
    <w:lvl w:ilvl="0">
      <w:start w:val="1"/>
      <w:numFmt w:val="lowerLetter"/>
      <w:lvlText w:val="%1)"/>
      <w:lvlJc w:val="left"/>
      <w:pPr>
        <w:tabs>
          <w:tab w:val="num" w:pos="1440"/>
        </w:tabs>
        <w:ind w:left="1440" w:hanging="360"/>
      </w:pPr>
      <w:rPr>
        <w:rFonts w:ascii="Times New Roman" w:hAnsi="Times New Roman" w:cs="Times New Roman" w:hint="default"/>
        <w:b w:val="0"/>
        <w:bCs w:val="0"/>
        <w:i w:val="0"/>
        <w:iCs w:val="0"/>
        <w:color w:val="auto"/>
        <w:sz w:val="24"/>
        <w:szCs w:val="24"/>
      </w:rPr>
    </w:lvl>
  </w:abstractNum>
  <w:abstractNum w:abstractNumId="43">
    <w:nsid w:val="0000002A"/>
    <w:multiLevelType w:val="singleLevel"/>
    <w:tmpl w:val="0000002A"/>
    <w:name w:val="WW8Num47"/>
    <w:lvl w:ilvl="0">
      <w:start w:val="1"/>
      <w:numFmt w:val="decimal"/>
      <w:lvlText w:val="%1."/>
      <w:lvlJc w:val="left"/>
      <w:pPr>
        <w:tabs>
          <w:tab w:val="num" w:pos="0"/>
        </w:tabs>
        <w:ind w:left="786" w:hanging="360"/>
      </w:pPr>
      <w:rPr>
        <w:rFonts w:ascii="Arial" w:hAnsi="Arial" w:cs="Arial"/>
        <w:sz w:val="24"/>
        <w:szCs w:val="24"/>
      </w:rPr>
    </w:lvl>
  </w:abstractNum>
  <w:abstractNum w:abstractNumId="44">
    <w:nsid w:val="0000002B"/>
    <w:multiLevelType w:val="singleLevel"/>
    <w:tmpl w:val="0000002B"/>
    <w:name w:val="WW8Num50"/>
    <w:lvl w:ilvl="0">
      <w:start w:val="1"/>
      <w:numFmt w:val="decimal"/>
      <w:lvlText w:val="%1)"/>
      <w:lvlJc w:val="left"/>
      <w:pPr>
        <w:tabs>
          <w:tab w:val="num" w:pos="0"/>
        </w:tabs>
        <w:ind w:left="928" w:hanging="360"/>
      </w:pPr>
      <w:rPr>
        <w:rFonts w:ascii="Arial" w:hAnsi="Arial" w:cs="Arial"/>
        <w:sz w:val="24"/>
        <w:szCs w:val="24"/>
      </w:rPr>
    </w:lvl>
  </w:abstractNum>
  <w:abstractNum w:abstractNumId="45">
    <w:nsid w:val="0000002C"/>
    <w:multiLevelType w:val="multilevel"/>
    <w:tmpl w:val="03CCE9F6"/>
    <w:name w:val="WW8Num51"/>
    <w:lvl w:ilvl="0">
      <w:start w:val="38"/>
      <w:numFmt w:val="decimal"/>
      <w:lvlText w:val="%1."/>
      <w:lvlJc w:val="left"/>
      <w:pPr>
        <w:tabs>
          <w:tab w:val="num" w:pos="0"/>
        </w:tabs>
        <w:ind w:left="540" w:hanging="540"/>
      </w:pPr>
      <w:rPr>
        <w:rFonts w:ascii="Times New Roman" w:hAnsi="Times New Roman" w:cs="Times New Roman" w:hint="default"/>
      </w:rPr>
    </w:lvl>
    <w:lvl w:ilvl="1">
      <w:start w:val="1"/>
      <w:numFmt w:val="decimal"/>
      <w:lvlText w:val="%1.%2."/>
      <w:lvlJc w:val="left"/>
      <w:pPr>
        <w:tabs>
          <w:tab w:val="num" w:pos="0"/>
        </w:tabs>
        <w:ind w:left="720" w:hanging="720"/>
      </w:pPr>
      <w:rPr>
        <w:rFonts w:ascii="Open Sans" w:hAnsi="Open Sans" w:cs="Open Sans" w:hint="default"/>
        <w:b/>
        <w:bCs/>
        <w:sz w:val="24"/>
        <w:szCs w:val="24"/>
      </w:rPr>
    </w:lvl>
    <w:lvl w:ilvl="2">
      <w:start w:val="1"/>
      <w:numFmt w:val="decimal"/>
      <w:lvlText w:val="%1.%2.%3."/>
      <w:lvlJc w:val="left"/>
      <w:pPr>
        <w:tabs>
          <w:tab w:val="num" w:pos="0"/>
        </w:tabs>
        <w:ind w:left="2138" w:hanging="720"/>
      </w:pPr>
      <w:rPr>
        <w:rFonts w:ascii="Times New Roman" w:hAnsi="Times New Roman" w:cs="Times New Roman" w:hint="default"/>
      </w:rPr>
    </w:lvl>
    <w:lvl w:ilvl="3">
      <w:start w:val="1"/>
      <w:numFmt w:val="decimal"/>
      <w:lvlText w:val="%1.%2.%3.%4."/>
      <w:lvlJc w:val="left"/>
      <w:pPr>
        <w:tabs>
          <w:tab w:val="num" w:pos="0"/>
        </w:tabs>
        <w:ind w:left="3207" w:hanging="1080"/>
      </w:pPr>
      <w:rPr>
        <w:rFonts w:ascii="Times New Roman" w:hAnsi="Times New Roman" w:cs="Times New Roman" w:hint="default"/>
      </w:rPr>
    </w:lvl>
    <w:lvl w:ilvl="4">
      <w:start w:val="1"/>
      <w:numFmt w:val="decimal"/>
      <w:lvlText w:val="%1.%2.%3.%4.%5."/>
      <w:lvlJc w:val="left"/>
      <w:pPr>
        <w:tabs>
          <w:tab w:val="num" w:pos="0"/>
        </w:tabs>
        <w:ind w:left="3916" w:hanging="1080"/>
      </w:pPr>
      <w:rPr>
        <w:rFonts w:ascii="Times New Roman" w:hAnsi="Times New Roman" w:cs="Times New Roman" w:hint="default"/>
      </w:rPr>
    </w:lvl>
    <w:lvl w:ilvl="5">
      <w:start w:val="1"/>
      <w:numFmt w:val="decimal"/>
      <w:lvlText w:val="%1.%2.%3.%4.%5.%6."/>
      <w:lvlJc w:val="left"/>
      <w:pPr>
        <w:tabs>
          <w:tab w:val="num" w:pos="0"/>
        </w:tabs>
        <w:ind w:left="4985" w:hanging="1440"/>
      </w:pPr>
      <w:rPr>
        <w:rFonts w:ascii="Times New Roman" w:hAnsi="Times New Roman" w:cs="Times New Roman" w:hint="default"/>
      </w:rPr>
    </w:lvl>
    <w:lvl w:ilvl="6">
      <w:start w:val="1"/>
      <w:numFmt w:val="decimal"/>
      <w:lvlText w:val="%1.%2.%3.%4.%5.%6.%7."/>
      <w:lvlJc w:val="left"/>
      <w:pPr>
        <w:tabs>
          <w:tab w:val="num" w:pos="0"/>
        </w:tabs>
        <w:ind w:left="5694" w:hanging="1440"/>
      </w:pPr>
      <w:rPr>
        <w:rFonts w:ascii="Times New Roman" w:hAnsi="Times New Roman" w:cs="Times New Roman" w:hint="default"/>
      </w:rPr>
    </w:lvl>
    <w:lvl w:ilvl="7">
      <w:start w:val="1"/>
      <w:numFmt w:val="decimal"/>
      <w:lvlText w:val="%1.%2.%3.%4.%5.%6.%7.%8."/>
      <w:lvlJc w:val="left"/>
      <w:pPr>
        <w:tabs>
          <w:tab w:val="num" w:pos="0"/>
        </w:tabs>
        <w:ind w:left="6763" w:hanging="1800"/>
      </w:pPr>
      <w:rPr>
        <w:rFonts w:ascii="Times New Roman" w:hAnsi="Times New Roman" w:cs="Times New Roman" w:hint="default"/>
      </w:rPr>
    </w:lvl>
    <w:lvl w:ilvl="8">
      <w:start w:val="1"/>
      <w:numFmt w:val="decimal"/>
      <w:lvlText w:val="%1.%2.%3.%4.%5.%6.%7.%8.%9."/>
      <w:lvlJc w:val="left"/>
      <w:pPr>
        <w:tabs>
          <w:tab w:val="num" w:pos="0"/>
        </w:tabs>
        <w:ind w:left="7832" w:hanging="2160"/>
      </w:pPr>
      <w:rPr>
        <w:rFonts w:ascii="Times New Roman" w:hAnsi="Times New Roman" w:cs="Times New Roman" w:hint="default"/>
      </w:rPr>
    </w:lvl>
  </w:abstractNum>
  <w:abstractNum w:abstractNumId="46">
    <w:nsid w:val="0000002D"/>
    <w:multiLevelType w:val="singleLevel"/>
    <w:tmpl w:val="0000002D"/>
    <w:name w:val="WW8Num52"/>
    <w:lvl w:ilvl="0">
      <w:start w:val="1"/>
      <w:numFmt w:val="decimal"/>
      <w:lvlText w:val="%1)"/>
      <w:lvlJc w:val="left"/>
      <w:pPr>
        <w:tabs>
          <w:tab w:val="num" w:pos="0"/>
        </w:tabs>
        <w:ind w:left="1070" w:hanging="360"/>
      </w:pPr>
      <w:rPr>
        <w:rFonts w:ascii="Arial" w:hAnsi="Arial" w:cs="Arial"/>
        <w:sz w:val="24"/>
        <w:szCs w:val="24"/>
      </w:rPr>
    </w:lvl>
  </w:abstractNum>
  <w:abstractNum w:abstractNumId="47">
    <w:nsid w:val="0000002E"/>
    <w:multiLevelType w:val="singleLevel"/>
    <w:tmpl w:val="4330E8D2"/>
    <w:name w:val="WW8Num53"/>
    <w:lvl w:ilvl="0">
      <w:start w:val="1"/>
      <w:numFmt w:val="decimal"/>
      <w:lvlText w:val="%1."/>
      <w:lvlJc w:val="left"/>
      <w:pPr>
        <w:tabs>
          <w:tab w:val="num" w:pos="0"/>
        </w:tabs>
        <w:ind w:left="360" w:hanging="360"/>
      </w:pPr>
      <w:rPr>
        <w:rFonts w:ascii="Open Sans" w:hAnsi="Open Sans" w:cs="Open Sans" w:hint="default"/>
        <w:b/>
        <w:bCs/>
        <w:sz w:val="24"/>
        <w:szCs w:val="24"/>
      </w:rPr>
    </w:lvl>
  </w:abstractNum>
  <w:abstractNum w:abstractNumId="48">
    <w:nsid w:val="0000002F"/>
    <w:multiLevelType w:val="multilevel"/>
    <w:tmpl w:val="0000002F"/>
    <w:name w:val="WW8Num55"/>
    <w:lvl w:ilvl="0">
      <w:start w:val="7"/>
      <w:numFmt w:val="decimal"/>
      <w:lvlText w:val="%1."/>
      <w:lvlJc w:val="left"/>
      <w:pPr>
        <w:tabs>
          <w:tab w:val="num" w:pos="0"/>
        </w:tabs>
        <w:ind w:left="360" w:hanging="360"/>
      </w:pPr>
      <w:rPr>
        <w:rFonts w:ascii="Arial" w:hAnsi="Arial" w:cs="Arial" w:hint="default"/>
        <w:b/>
        <w:bCs/>
        <w:sz w:val="24"/>
        <w:szCs w:val="24"/>
      </w:rPr>
    </w:lvl>
    <w:lvl w:ilvl="1">
      <w:start w:val="1"/>
      <w:numFmt w:val="decimal"/>
      <w:lvlText w:val="%1.%2."/>
      <w:lvlJc w:val="left"/>
      <w:pPr>
        <w:tabs>
          <w:tab w:val="num" w:pos="0"/>
        </w:tabs>
        <w:ind w:left="360" w:hanging="360"/>
      </w:pPr>
      <w:rPr>
        <w:rFonts w:ascii="Arial" w:hAnsi="Arial" w:cs="Arial" w:hint="default"/>
        <w:b/>
        <w:bCs/>
        <w:sz w:val="24"/>
        <w:szCs w:val="24"/>
      </w:rPr>
    </w:lvl>
    <w:lvl w:ilvl="2">
      <w:start w:val="1"/>
      <w:numFmt w:val="decimal"/>
      <w:lvlText w:val="%1.%2.%3."/>
      <w:lvlJc w:val="left"/>
      <w:pPr>
        <w:tabs>
          <w:tab w:val="num" w:pos="0"/>
        </w:tabs>
        <w:ind w:left="1856" w:hanging="720"/>
      </w:pPr>
      <w:rPr>
        <w:rFonts w:ascii="Times New Roman" w:hAnsi="Times New Roman" w:cs="Times New Roman" w:hint="default"/>
      </w:rPr>
    </w:lvl>
    <w:lvl w:ilvl="3">
      <w:start w:val="1"/>
      <w:numFmt w:val="decimal"/>
      <w:lvlText w:val="%1.%2.%3.%4."/>
      <w:lvlJc w:val="left"/>
      <w:pPr>
        <w:tabs>
          <w:tab w:val="num" w:pos="0"/>
        </w:tabs>
        <w:ind w:left="2424" w:hanging="720"/>
      </w:pPr>
      <w:rPr>
        <w:rFonts w:ascii="Times New Roman" w:hAnsi="Times New Roman" w:cs="Times New Roman" w:hint="default"/>
      </w:rPr>
    </w:lvl>
    <w:lvl w:ilvl="4">
      <w:start w:val="1"/>
      <w:numFmt w:val="decimal"/>
      <w:lvlText w:val="%1.%2.%3.%4.%5."/>
      <w:lvlJc w:val="left"/>
      <w:pPr>
        <w:tabs>
          <w:tab w:val="num" w:pos="0"/>
        </w:tabs>
        <w:ind w:left="3352" w:hanging="1080"/>
      </w:pPr>
      <w:rPr>
        <w:rFonts w:ascii="Times New Roman" w:hAnsi="Times New Roman" w:cs="Times New Roman" w:hint="default"/>
      </w:rPr>
    </w:lvl>
    <w:lvl w:ilvl="5">
      <w:start w:val="1"/>
      <w:numFmt w:val="decimal"/>
      <w:lvlText w:val="%1.%2.%3.%4.%5.%6."/>
      <w:lvlJc w:val="left"/>
      <w:pPr>
        <w:tabs>
          <w:tab w:val="num" w:pos="0"/>
        </w:tabs>
        <w:ind w:left="3920" w:hanging="1080"/>
      </w:pPr>
      <w:rPr>
        <w:rFonts w:ascii="Times New Roman" w:hAnsi="Times New Roman" w:cs="Times New Roman" w:hint="default"/>
      </w:rPr>
    </w:lvl>
    <w:lvl w:ilvl="6">
      <w:start w:val="1"/>
      <w:numFmt w:val="decimal"/>
      <w:lvlText w:val="%1.%2.%3.%4.%5.%6.%7."/>
      <w:lvlJc w:val="left"/>
      <w:pPr>
        <w:tabs>
          <w:tab w:val="num" w:pos="0"/>
        </w:tabs>
        <w:ind w:left="4848" w:hanging="1440"/>
      </w:pPr>
      <w:rPr>
        <w:rFonts w:ascii="Times New Roman" w:hAnsi="Times New Roman" w:cs="Times New Roman" w:hint="default"/>
      </w:rPr>
    </w:lvl>
    <w:lvl w:ilvl="7">
      <w:start w:val="1"/>
      <w:numFmt w:val="decimal"/>
      <w:lvlText w:val="%1.%2.%3.%4.%5.%6.%7.%8."/>
      <w:lvlJc w:val="left"/>
      <w:pPr>
        <w:tabs>
          <w:tab w:val="num" w:pos="0"/>
        </w:tabs>
        <w:ind w:left="5416" w:hanging="1440"/>
      </w:pPr>
      <w:rPr>
        <w:rFonts w:ascii="Times New Roman" w:hAnsi="Times New Roman" w:cs="Times New Roman" w:hint="default"/>
      </w:rPr>
    </w:lvl>
    <w:lvl w:ilvl="8">
      <w:start w:val="1"/>
      <w:numFmt w:val="decimal"/>
      <w:lvlText w:val="%1.%2.%3.%4.%5.%6.%7.%8.%9."/>
      <w:lvlJc w:val="left"/>
      <w:pPr>
        <w:tabs>
          <w:tab w:val="num" w:pos="0"/>
        </w:tabs>
        <w:ind w:left="6344" w:hanging="1800"/>
      </w:pPr>
      <w:rPr>
        <w:rFonts w:ascii="Times New Roman" w:hAnsi="Times New Roman" w:cs="Times New Roman" w:hint="default"/>
      </w:rPr>
    </w:lvl>
  </w:abstractNum>
  <w:abstractNum w:abstractNumId="49">
    <w:nsid w:val="00000030"/>
    <w:multiLevelType w:val="singleLevel"/>
    <w:tmpl w:val="00000030"/>
    <w:name w:val="WW8Num56"/>
    <w:lvl w:ilvl="0">
      <w:start w:val="1"/>
      <w:numFmt w:val="lowerLetter"/>
      <w:lvlText w:val="%1)"/>
      <w:lvlJc w:val="left"/>
      <w:pPr>
        <w:tabs>
          <w:tab w:val="num" w:pos="0"/>
        </w:tabs>
        <w:ind w:left="1353" w:hanging="360"/>
      </w:pPr>
      <w:rPr>
        <w:rFonts w:ascii="Arial" w:hAnsi="Arial" w:cs="Arial"/>
        <w:sz w:val="24"/>
        <w:szCs w:val="24"/>
      </w:rPr>
    </w:lvl>
  </w:abstractNum>
  <w:abstractNum w:abstractNumId="50">
    <w:nsid w:val="00000031"/>
    <w:multiLevelType w:val="singleLevel"/>
    <w:tmpl w:val="00000031"/>
    <w:name w:val="WW8Num58"/>
    <w:lvl w:ilvl="0">
      <w:start w:val="1"/>
      <w:numFmt w:val="decimal"/>
      <w:lvlText w:val="%1."/>
      <w:lvlJc w:val="left"/>
      <w:pPr>
        <w:tabs>
          <w:tab w:val="num" w:pos="0"/>
        </w:tabs>
        <w:ind w:left="1211" w:hanging="360"/>
      </w:pPr>
      <w:rPr>
        <w:rFonts w:ascii="Arial" w:hAnsi="Arial" w:cs="Arial"/>
        <w:i w:val="0"/>
        <w:iCs w:val="0"/>
        <w:sz w:val="24"/>
        <w:szCs w:val="24"/>
      </w:rPr>
    </w:lvl>
  </w:abstractNum>
  <w:abstractNum w:abstractNumId="51">
    <w:nsid w:val="00000032"/>
    <w:multiLevelType w:val="singleLevel"/>
    <w:tmpl w:val="00000032"/>
    <w:name w:val="WW8Num60"/>
    <w:lvl w:ilvl="0">
      <w:start w:val="1"/>
      <w:numFmt w:val="decimal"/>
      <w:lvlText w:val="%1."/>
      <w:lvlJc w:val="left"/>
      <w:pPr>
        <w:tabs>
          <w:tab w:val="num" w:pos="0"/>
        </w:tabs>
        <w:ind w:left="1070" w:hanging="360"/>
      </w:pPr>
      <w:rPr>
        <w:rFonts w:ascii="Arial" w:hAnsi="Arial" w:cs="Arial"/>
        <w:b w:val="0"/>
        <w:bCs w:val="0"/>
        <w:sz w:val="24"/>
        <w:szCs w:val="24"/>
      </w:rPr>
    </w:lvl>
  </w:abstractNum>
  <w:abstractNum w:abstractNumId="52">
    <w:nsid w:val="00000036"/>
    <w:multiLevelType w:val="multilevel"/>
    <w:tmpl w:val="00000036"/>
    <w:name w:val="Numeracja 123"/>
    <w:lvl w:ilvl="0">
      <w:start w:val="1"/>
      <w:numFmt w:val="decimal"/>
      <w:lvlText w:val="%1)"/>
      <w:lvlJc w:val="left"/>
      <w:pPr>
        <w:tabs>
          <w:tab w:val="num" w:pos="757"/>
        </w:tabs>
        <w:ind w:left="1114" w:hanging="397"/>
      </w:pPr>
      <w:rPr>
        <w:rFonts w:ascii="Arial" w:hAnsi="Arial" w:cs="Arial"/>
      </w:rPr>
    </w:lvl>
    <w:lvl w:ilvl="1">
      <w:start w:val="1"/>
      <w:numFmt w:val="decimal"/>
      <w:lvlText w:val="%2."/>
      <w:lvlJc w:val="left"/>
      <w:pPr>
        <w:tabs>
          <w:tab w:val="num" w:pos="1154"/>
        </w:tabs>
        <w:ind w:left="1511" w:hanging="397"/>
      </w:pPr>
      <w:rPr>
        <w:rFonts w:ascii="Arial" w:hAnsi="Arial" w:cs="Arial"/>
      </w:rPr>
    </w:lvl>
    <w:lvl w:ilvl="2">
      <w:start w:val="1"/>
      <w:numFmt w:val="decimal"/>
      <w:lvlText w:val="%3."/>
      <w:lvlJc w:val="left"/>
      <w:pPr>
        <w:tabs>
          <w:tab w:val="num" w:pos="1551"/>
        </w:tabs>
        <w:ind w:left="1908" w:hanging="397"/>
      </w:pPr>
      <w:rPr>
        <w:rFonts w:ascii="Arial" w:hAnsi="Arial" w:cs="Arial"/>
      </w:rPr>
    </w:lvl>
    <w:lvl w:ilvl="3">
      <w:start w:val="1"/>
      <w:numFmt w:val="decimal"/>
      <w:lvlText w:val="%4."/>
      <w:lvlJc w:val="left"/>
      <w:pPr>
        <w:tabs>
          <w:tab w:val="num" w:pos="1948"/>
        </w:tabs>
        <w:ind w:left="2305" w:hanging="397"/>
      </w:pPr>
      <w:rPr>
        <w:rFonts w:ascii="Arial" w:hAnsi="Arial" w:cs="Arial"/>
      </w:rPr>
    </w:lvl>
    <w:lvl w:ilvl="4">
      <w:start w:val="1"/>
      <w:numFmt w:val="decimal"/>
      <w:lvlText w:val="%5."/>
      <w:lvlJc w:val="left"/>
      <w:pPr>
        <w:tabs>
          <w:tab w:val="num" w:pos="2345"/>
        </w:tabs>
        <w:ind w:left="2702" w:hanging="397"/>
      </w:pPr>
      <w:rPr>
        <w:rFonts w:ascii="Arial" w:hAnsi="Arial" w:cs="Arial"/>
      </w:rPr>
    </w:lvl>
    <w:lvl w:ilvl="5">
      <w:start w:val="1"/>
      <w:numFmt w:val="decimal"/>
      <w:lvlText w:val="%6."/>
      <w:lvlJc w:val="left"/>
      <w:pPr>
        <w:tabs>
          <w:tab w:val="num" w:pos="2741"/>
        </w:tabs>
        <w:ind w:left="3098" w:hanging="397"/>
      </w:pPr>
      <w:rPr>
        <w:rFonts w:ascii="Arial" w:hAnsi="Arial" w:cs="Arial"/>
      </w:rPr>
    </w:lvl>
    <w:lvl w:ilvl="6">
      <w:start w:val="1"/>
      <w:numFmt w:val="decimal"/>
      <w:lvlText w:val="%7."/>
      <w:lvlJc w:val="left"/>
      <w:pPr>
        <w:tabs>
          <w:tab w:val="num" w:pos="3138"/>
        </w:tabs>
        <w:ind w:left="3495" w:hanging="397"/>
      </w:pPr>
      <w:rPr>
        <w:rFonts w:ascii="Arial" w:hAnsi="Arial" w:cs="Arial"/>
      </w:rPr>
    </w:lvl>
    <w:lvl w:ilvl="7">
      <w:start w:val="1"/>
      <w:numFmt w:val="decimal"/>
      <w:lvlText w:val="%8."/>
      <w:lvlJc w:val="left"/>
      <w:pPr>
        <w:tabs>
          <w:tab w:val="num" w:pos="3535"/>
        </w:tabs>
        <w:ind w:left="3892" w:hanging="397"/>
      </w:pPr>
      <w:rPr>
        <w:rFonts w:ascii="Arial" w:hAnsi="Arial" w:cs="Arial"/>
      </w:rPr>
    </w:lvl>
    <w:lvl w:ilvl="8">
      <w:start w:val="1"/>
      <w:numFmt w:val="decimal"/>
      <w:lvlText w:val="%9."/>
      <w:lvlJc w:val="left"/>
      <w:pPr>
        <w:tabs>
          <w:tab w:val="num" w:pos="3932"/>
        </w:tabs>
        <w:ind w:left="4289" w:hanging="397"/>
      </w:pPr>
      <w:rPr>
        <w:rFonts w:ascii="Arial" w:hAnsi="Arial" w:cs="Arial"/>
      </w:rPr>
    </w:lvl>
  </w:abstractNum>
  <w:abstractNum w:abstractNumId="53">
    <w:nsid w:val="01F25EC1"/>
    <w:multiLevelType w:val="hybridMultilevel"/>
    <w:tmpl w:val="BFD869D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54">
    <w:nsid w:val="04172357"/>
    <w:multiLevelType w:val="hybridMultilevel"/>
    <w:tmpl w:val="8B3C1758"/>
    <w:lvl w:ilvl="0" w:tplc="F038382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nsid w:val="04BE264F"/>
    <w:multiLevelType w:val="multilevel"/>
    <w:tmpl w:val="23249868"/>
    <w:lvl w:ilvl="0">
      <w:start w:val="1"/>
      <w:numFmt w:val="decimal"/>
      <w:lvlText w:val="%1."/>
      <w:lvlJc w:val="left"/>
      <w:pPr>
        <w:ind w:left="716" w:hanging="360"/>
      </w:pPr>
      <w:rPr>
        <w:rFonts w:ascii="Times New Roman" w:hAnsi="Times New Roman" w:cs="Times New Roman"/>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524" w:hanging="720"/>
      </w:pPr>
      <w:rPr>
        <w:rFonts w:ascii="Times New Roman" w:hAnsi="Times New Roman" w:cs="Times New Roman"/>
      </w:rPr>
    </w:lvl>
    <w:lvl w:ilvl="3">
      <w:start w:val="1"/>
      <w:numFmt w:val="decimal"/>
      <w:isLgl/>
      <w:lvlText w:val="%1.%2.%3.%4."/>
      <w:lvlJc w:val="left"/>
      <w:pPr>
        <w:ind w:left="3608" w:hanging="1080"/>
      </w:pPr>
      <w:rPr>
        <w:rFonts w:ascii="Times New Roman" w:hAnsi="Times New Roman" w:cs="Times New Roman"/>
      </w:rPr>
    </w:lvl>
    <w:lvl w:ilvl="4">
      <w:start w:val="1"/>
      <w:numFmt w:val="decimal"/>
      <w:isLgl/>
      <w:lvlText w:val="%1.%2.%3.%4.%5."/>
      <w:lvlJc w:val="left"/>
      <w:pPr>
        <w:ind w:left="4692" w:hanging="1440"/>
      </w:pPr>
      <w:rPr>
        <w:rFonts w:ascii="Times New Roman" w:hAnsi="Times New Roman" w:cs="Times New Roman"/>
      </w:rPr>
    </w:lvl>
    <w:lvl w:ilvl="5">
      <w:start w:val="1"/>
      <w:numFmt w:val="decimal"/>
      <w:isLgl/>
      <w:lvlText w:val="%1.%2.%3.%4.%5.%6."/>
      <w:lvlJc w:val="left"/>
      <w:pPr>
        <w:ind w:left="5416" w:hanging="1440"/>
      </w:pPr>
      <w:rPr>
        <w:rFonts w:ascii="Times New Roman" w:hAnsi="Times New Roman" w:cs="Times New Roman"/>
      </w:rPr>
    </w:lvl>
    <w:lvl w:ilvl="6">
      <w:start w:val="1"/>
      <w:numFmt w:val="decimal"/>
      <w:isLgl/>
      <w:lvlText w:val="%1.%2.%3.%4.%5.%6.%7."/>
      <w:lvlJc w:val="left"/>
      <w:pPr>
        <w:ind w:left="6500" w:hanging="1800"/>
      </w:pPr>
      <w:rPr>
        <w:rFonts w:ascii="Times New Roman" w:hAnsi="Times New Roman" w:cs="Times New Roman"/>
      </w:rPr>
    </w:lvl>
    <w:lvl w:ilvl="7">
      <w:start w:val="1"/>
      <w:numFmt w:val="decimal"/>
      <w:isLgl/>
      <w:lvlText w:val="%1.%2.%3.%4.%5.%6.%7.%8."/>
      <w:lvlJc w:val="left"/>
      <w:pPr>
        <w:ind w:left="7224" w:hanging="1800"/>
      </w:pPr>
      <w:rPr>
        <w:rFonts w:ascii="Times New Roman" w:hAnsi="Times New Roman" w:cs="Times New Roman"/>
      </w:rPr>
    </w:lvl>
    <w:lvl w:ilvl="8">
      <w:start w:val="1"/>
      <w:numFmt w:val="decimal"/>
      <w:isLgl/>
      <w:lvlText w:val="%1.%2.%3.%4.%5.%6.%7.%8.%9."/>
      <w:lvlJc w:val="left"/>
      <w:pPr>
        <w:ind w:left="8308" w:hanging="2160"/>
      </w:pPr>
      <w:rPr>
        <w:rFonts w:ascii="Times New Roman" w:hAnsi="Times New Roman" w:cs="Times New Roman"/>
      </w:rPr>
    </w:lvl>
  </w:abstractNum>
  <w:abstractNum w:abstractNumId="56">
    <w:nsid w:val="06675292"/>
    <w:multiLevelType w:val="multilevel"/>
    <w:tmpl w:val="03E00094"/>
    <w:lvl w:ilvl="0">
      <w:start w:val="4"/>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2160" w:hanging="720"/>
      </w:pPr>
      <w:rPr>
        <w:rFonts w:ascii="Times New Roman" w:hAnsi="Times New Roman" w:cs="Times New Roman"/>
      </w:rPr>
    </w:lvl>
    <w:lvl w:ilvl="3">
      <w:start w:val="1"/>
      <w:numFmt w:val="decimal"/>
      <w:lvlText w:val="%1.%2.%3.%4."/>
      <w:lvlJc w:val="left"/>
      <w:pPr>
        <w:ind w:left="3240" w:hanging="1080"/>
      </w:pPr>
      <w:rPr>
        <w:rFonts w:ascii="Times New Roman" w:hAnsi="Times New Roman" w:cs="Times New Roman"/>
      </w:rPr>
    </w:lvl>
    <w:lvl w:ilvl="4">
      <w:start w:val="1"/>
      <w:numFmt w:val="decimal"/>
      <w:lvlText w:val="%1.%2.%3.%4.%5."/>
      <w:lvlJc w:val="left"/>
      <w:pPr>
        <w:ind w:left="4320" w:hanging="1440"/>
      </w:pPr>
      <w:rPr>
        <w:rFonts w:ascii="Times New Roman" w:hAnsi="Times New Roman" w:cs="Times New Roman"/>
      </w:rPr>
    </w:lvl>
    <w:lvl w:ilvl="5">
      <w:start w:val="1"/>
      <w:numFmt w:val="decimal"/>
      <w:lvlText w:val="%1.%2.%3.%4.%5.%6."/>
      <w:lvlJc w:val="left"/>
      <w:pPr>
        <w:ind w:left="5040" w:hanging="1440"/>
      </w:pPr>
      <w:rPr>
        <w:rFonts w:ascii="Times New Roman" w:hAnsi="Times New Roman" w:cs="Times New Roman"/>
      </w:rPr>
    </w:lvl>
    <w:lvl w:ilvl="6">
      <w:start w:val="1"/>
      <w:numFmt w:val="decimal"/>
      <w:lvlText w:val="%1.%2.%3.%4.%5.%6.%7."/>
      <w:lvlJc w:val="left"/>
      <w:pPr>
        <w:ind w:left="6120" w:hanging="1800"/>
      </w:pPr>
      <w:rPr>
        <w:rFonts w:ascii="Times New Roman" w:hAnsi="Times New Roman" w:cs="Times New Roman"/>
      </w:rPr>
    </w:lvl>
    <w:lvl w:ilvl="7">
      <w:start w:val="1"/>
      <w:numFmt w:val="decimal"/>
      <w:lvlText w:val="%1.%2.%3.%4.%5.%6.%7.%8."/>
      <w:lvlJc w:val="left"/>
      <w:pPr>
        <w:ind w:left="6840" w:hanging="1800"/>
      </w:pPr>
      <w:rPr>
        <w:rFonts w:ascii="Times New Roman" w:hAnsi="Times New Roman" w:cs="Times New Roman"/>
      </w:rPr>
    </w:lvl>
    <w:lvl w:ilvl="8">
      <w:start w:val="1"/>
      <w:numFmt w:val="decimal"/>
      <w:lvlText w:val="%1.%2.%3.%4.%5.%6.%7.%8.%9."/>
      <w:lvlJc w:val="left"/>
      <w:pPr>
        <w:ind w:left="7920" w:hanging="2160"/>
      </w:pPr>
      <w:rPr>
        <w:rFonts w:ascii="Times New Roman" w:hAnsi="Times New Roman" w:cs="Times New Roman"/>
      </w:rPr>
    </w:lvl>
  </w:abstractNum>
  <w:abstractNum w:abstractNumId="57">
    <w:nsid w:val="07EF0823"/>
    <w:multiLevelType w:val="hybridMultilevel"/>
    <w:tmpl w:val="8DE28834"/>
    <w:lvl w:ilvl="0" w:tplc="B280503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0DFD5AA7"/>
    <w:multiLevelType w:val="multilevel"/>
    <w:tmpl w:val="A4E44398"/>
    <w:lvl w:ilvl="0">
      <w:start w:val="1"/>
      <w:numFmt w:val="decimal"/>
      <w:lvlText w:val="%1."/>
      <w:lvlJc w:val="left"/>
      <w:pPr>
        <w:ind w:left="644" w:hanging="360"/>
      </w:pPr>
      <w:rPr>
        <w:rFonts w:ascii="Times New Roman" w:hAnsi="Times New Roman" w:cs="Times New Roman"/>
        <w:strike w:val="0"/>
        <w:dstrike w:val="0"/>
        <w:color w:val="auto"/>
        <w:u w:val="none"/>
        <w:effect w:val="none"/>
      </w:rPr>
    </w:lvl>
    <w:lvl w:ilvl="1">
      <w:start w:val="1"/>
      <w:numFmt w:val="decimal"/>
      <w:isLgl/>
      <w:lvlText w:val="%1.%2."/>
      <w:lvlJc w:val="left"/>
      <w:pPr>
        <w:ind w:left="1146" w:hanging="720"/>
      </w:pPr>
      <w:rPr>
        <w:rFonts w:ascii="Times New Roman" w:hAnsi="Times New Roman" w:cs="Times New Roman"/>
      </w:rPr>
    </w:lvl>
    <w:lvl w:ilvl="2">
      <w:start w:val="1"/>
      <w:numFmt w:val="decimal"/>
      <w:isLgl/>
      <w:lvlText w:val="%1.%2.%3."/>
      <w:lvlJc w:val="left"/>
      <w:pPr>
        <w:ind w:left="2596" w:hanging="720"/>
      </w:pPr>
      <w:rPr>
        <w:rFonts w:ascii="Times New Roman" w:hAnsi="Times New Roman" w:cs="Times New Roman"/>
      </w:rPr>
    </w:lvl>
    <w:lvl w:ilvl="3">
      <w:start w:val="1"/>
      <w:numFmt w:val="decimal"/>
      <w:isLgl/>
      <w:lvlText w:val="%1.%2.%3.%4."/>
      <w:lvlJc w:val="left"/>
      <w:pPr>
        <w:ind w:left="3752" w:hanging="1080"/>
      </w:pPr>
      <w:rPr>
        <w:rFonts w:ascii="Times New Roman" w:hAnsi="Times New Roman" w:cs="Times New Roman"/>
      </w:rPr>
    </w:lvl>
    <w:lvl w:ilvl="4">
      <w:start w:val="1"/>
      <w:numFmt w:val="decimal"/>
      <w:isLgl/>
      <w:lvlText w:val="%1.%2.%3.%4.%5."/>
      <w:lvlJc w:val="left"/>
      <w:pPr>
        <w:ind w:left="4908" w:hanging="1440"/>
      </w:pPr>
      <w:rPr>
        <w:rFonts w:ascii="Times New Roman" w:hAnsi="Times New Roman" w:cs="Times New Roman"/>
      </w:rPr>
    </w:lvl>
    <w:lvl w:ilvl="5">
      <w:start w:val="1"/>
      <w:numFmt w:val="decimal"/>
      <w:isLgl/>
      <w:lvlText w:val="%1.%2.%3.%4.%5.%6."/>
      <w:lvlJc w:val="left"/>
      <w:pPr>
        <w:ind w:left="5704" w:hanging="1440"/>
      </w:pPr>
      <w:rPr>
        <w:rFonts w:ascii="Times New Roman" w:hAnsi="Times New Roman" w:cs="Times New Roman"/>
      </w:rPr>
    </w:lvl>
    <w:lvl w:ilvl="6">
      <w:start w:val="1"/>
      <w:numFmt w:val="decimal"/>
      <w:isLgl/>
      <w:lvlText w:val="%1.%2.%3.%4.%5.%6.%7."/>
      <w:lvlJc w:val="left"/>
      <w:pPr>
        <w:ind w:left="6860" w:hanging="1800"/>
      </w:pPr>
      <w:rPr>
        <w:rFonts w:ascii="Times New Roman" w:hAnsi="Times New Roman" w:cs="Times New Roman"/>
      </w:rPr>
    </w:lvl>
    <w:lvl w:ilvl="7">
      <w:start w:val="1"/>
      <w:numFmt w:val="decimal"/>
      <w:isLgl/>
      <w:lvlText w:val="%1.%2.%3.%4.%5.%6.%7.%8."/>
      <w:lvlJc w:val="left"/>
      <w:pPr>
        <w:ind w:left="7656" w:hanging="1800"/>
      </w:pPr>
      <w:rPr>
        <w:rFonts w:ascii="Times New Roman" w:hAnsi="Times New Roman" w:cs="Times New Roman"/>
      </w:rPr>
    </w:lvl>
    <w:lvl w:ilvl="8">
      <w:start w:val="1"/>
      <w:numFmt w:val="decimal"/>
      <w:isLgl/>
      <w:lvlText w:val="%1.%2.%3.%4.%5.%6.%7.%8.%9."/>
      <w:lvlJc w:val="left"/>
      <w:pPr>
        <w:ind w:left="8812" w:hanging="2160"/>
      </w:pPr>
      <w:rPr>
        <w:rFonts w:ascii="Times New Roman" w:hAnsi="Times New Roman" w:cs="Times New Roman"/>
      </w:rPr>
    </w:lvl>
  </w:abstractNum>
  <w:abstractNum w:abstractNumId="59">
    <w:nsid w:val="16480138"/>
    <w:multiLevelType w:val="hybridMultilevel"/>
    <w:tmpl w:val="FE5A7D34"/>
    <w:lvl w:ilvl="0" w:tplc="031A3F16">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nsid w:val="1A130C2F"/>
    <w:multiLevelType w:val="multilevel"/>
    <w:tmpl w:val="05E0DA24"/>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abstractNum w:abstractNumId="61">
    <w:nsid w:val="1A1F53C8"/>
    <w:multiLevelType w:val="multilevel"/>
    <w:tmpl w:val="24BED684"/>
    <w:lvl w:ilvl="0">
      <w:start w:val="1"/>
      <w:numFmt w:val="decimal"/>
      <w:lvlText w:val="%1."/>
      <w:lvlJc w:val="left"/>
      <w:pPr>
        <w:tabs>
          <w:tab w:val="num" w:pos="360"/>
        </w:tabs>
        <w:ind w:left="360" w:hanging="360"/>
      </w:pPr>
      <w:rPr>
        <w:rFonts w:ascii="Times New Roman" w:hAnsi="Times New Roman" w:cs="Times New Roman"/>
        <w:b w:val="0"/>
        <w:bCs w:val="0"/>
        <w:i w:val="0"/>
        <w:i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88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62">
    <w:nsid w:val="1FE26B39"/>
    <w:multiLevelType w:val="multilevel"/>
    <w:tmpl w:val="F87653AA"/>
    <w:lvl w:ilvl="0">
      <w:start w:val="1"/>
      <w:numFmt w:val="decimal"/>
      <w:lvlText w:val="%1."/>
      <w:lvlJc w:val="left"/>
      <w:pPr>
        <w:tabs>
          <w:tab w:val="num" w:pos="360"/>
        </w:tabs>
        <w:ind w:left="360" w:hanging="360"/>
      </w:pPr>
      <w:rPr>
        <w:rFonts w:ascii="Times New Roman" w:hAnsi="Times New Roman" w:cs="Times New Roman"/>
        <w:b w:val="0"/>
        <w:bCs w:val="0"/>
        <w:strike w:val="0"/>
        <w:dstrike w:val="0"/>
        <w:u w:val="none"/>
        <w:effect w:val="none"/>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abstractNum w:abstractNumId="63">
    <w:nsid w:val="2EFC2CBC"/>
    <w:multiLevelType w:val="hybridMultilevel"/>
    <w:tmpl w:val="8DE28834"/>
    <w:lvl w:ilvl="0" w:tplc="B280503E">
      <w:start w:val="1"/>
      <w:numFmt w:val="decimal"/>
      <w:lvlText w:val="%1."/>
      <w:lvlJc w:val="left"/>
      <w:pPr>
        <w:tabs>
          <w:tab w:val="num" w:pos="360"/>
        </w:tabs>
        <w:ind w:left="360" w:hanging="360"/>
      </w:pPr>
      <w:rPr>
        <w:rFonts w:ascii="Times New Roman" w:hAnsi="Times New Roman" w:cs="Times New Roman"/>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nsid w:val="37493CCA"/>
    <w:multiLevelType w:val="multilevel"/>
    <w:tmpl w:val="BC6E4F3C"/>
    <w:lvl w:ilvl="0">
      <w:start w:val="1"/>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4320" w:hanging="1080"/>
      </w:pPr>
      <w:rPr>
        <w:rFonts w:ascii="Times New Roman" w:hAnsi="Times New Roman" w:cs="Times New Roman"/>
      </w:rPr>
    </w:lvl>
    <w:lvl w:ilvl="4">
      <w:start w:val="1"/>
      <w:numFmt w:val="decimal"/>
      <w:lvlText w:val="%1.%2.%3.%4.%5."/>
      <w:lvlJc w:val="left"/>
      <w:pPr>
        <w:ind w:left="5760" w:hanging="1440"/>
      </w:pPr>
      <w:rPr>
        <w:rFonts w:ascii="Times New Roman" w:hAnsi="Times New Roman" w:cs="Times New Roman"/>
      </w:rPr>
    </w:lvl>
    <w:lvl w:ilvl="5">
      <w:start w:val="1"/>
      <w:numFmt w:val="decimal"/>
      <w:lvlText w:val="%1.%2.%3.%4.%5.%6."/>
      <w:lvlJc w:val="left"/>
      <w:pPr>
        <w:ind w:left="6840" w:hanging="1440"/>
      </w:pPr>
      <w:rPr>
        <w:rFonts w:ascii="Times New Roman" w:hAnsi="Times New Roman" w:cs="Times New Roman"/>
      </w:rPr>
    </w:lvl>
    <w:lvl w:ilvl="6">
      <w:start w:val="1"/>
      <w:numFmt w:val="decimal"/>
      <w:lvlText w:val="%1.%2.%3.%4.%5.%6.%7."/>
      <w:lvlJc w:val="left"/>
      <w:pPr>
        <w:ind w:left="8280" w:hanging="1800"/>
      </w:pPr>
      <w:rPr>
        <w:rFonts w:ascii="Times New Roman" w:hAnsi="Times New Roman" w:cs="Times New Roman"/>
      </w:rPr>
    </w:lvl>
    <w:lvl w:ilvl="7">
      <w:start w:val="1"/>
      <w:numFmt w:val="decimal"/>
      <w:lvlText w:val="%1.%2.%3.%4.%5.%6.%7.%8."/>
      <w:lvlJc w:val="left"/>
      <w:pPr>
        <w:ind w:left="9360" w:hanging="1800"/>
      </w:pPr>
      <w:rPr>
        <w:rFonts w:ascii="Times New Roman" w:hAnsi="Times New Roman" w:cs="Times New Roman"/>
      </w:rPr>
    </w:lvl>
    <w:lvl w:ilvl="8">
      <w:start w:val="1"/>
      <w:numFmt w:val="decimal"/>
      <w:lvlText w:val="%1.%2.%3.%4.%5.%6.%7.%8.%9."/>
      <w:lvlJc w:val="left"/>
      <w:pPr>
        <w:ind w:left="10800" w:hanging="2160"/>
      </w:pPr>
      <w:rPr>
        <w:rFonts w:ascii="Times New Roman" w:hAnsi="Times New Roman" w:cs="Times New Roman"/>
      </w:rPr>
    </w:lvl>
  </w:abstractNum>
  <w:abstractNum w:abstractNumId="65">
    <w:nsid w:val="3F210491"/>
    <w:multiLevelType w:val="hybridMultilevel"/>
    <w:tmpl w:val="54326B8C"/>
    <w:lvl w:ilvl="0" w:tplc="47D4F9BA">
      <w:start w:val="1"/>
      <w:numFmt w:val="decimal"/>
      <w:lvlText w:val="%1."/>
      <w:lvlJc w:val="left"/>
      <w:pPr>
        <w:tabs>
          <w:tab w:val="num" w:pos="360"/>
        </w:tabs>
        <w:ind w:left="360" w:hanging="360"/>
      </w:pPr>
      <w:rPr>
        <w:rFonts w:ascii="Times New Roman" w:hAnsi="Times New Roman" w:cs="Times New Roman"/>
        <w:b w:val="0"/>
        <w:bCs w:val="0"/>
        <w:strike w:val="0"/>
        <w:dstrike w:val="0"/>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419774AC"/>
    <w:multiLevelType w:val="hybridMultilevel"/>
    <w:tmpl w:val="F4D2B954"/>
    <w:lvl w:ilvl="0" w:tplc="3C6A23FC">
      <w:start w:val="1"/>
      <w:numFmt w:val="decimal"/>
      <w:lvlText w:val="%1."/>
      <w:lvlJc w:val="left"/>
      <w:pPr>
        <w:ind w:left="720" w:hanging="360"/>
      </w:pPr>
      <w:rPr>
        <w:rFonts w:ascii="Times New Roman" w:hAnsi="Times New Roman" w:cs="Times New Roman"/>
        <w:b w:val="0"/>
        <w:bCs w:val="0"/>
        <w:i w:val="0"/>
        <w:i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nsid w:val="50B739FD"/>
    <w:multiLevelType w:val="multilevel"/>
    <w:tmpl w:val="185A727E"/>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68">
    <w:nsid w:val="52D20197"/>
    <w:multiLevelType w:val="hybridMultilevel"/>
    <w:tmpl w:val="294E1F50"/>
    <w:name w:val="WW8Num1922"/>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9">
    <w:nsid w:val="53D31C64"/>
    <w:multiLevelType w:val="singleLevel"/>
    <w:tmpl w:val="00000016"/>
    <w:name w:val="WW8Num192"/>
    <w:lvl w:ilvl="0">
      <w:start w:val="1"/>
      <w:numFmt w:val="decimal"/>
      <w:lvlText w:val="%1)"/>
      <w:lvlJc w:val="left"/>
      <w:pPr>
        <w:ind w:left="1070" w:hanging="360"/>
      </w:pPr>
      <w:rPr>
        <w:rFonts w:ascii="Times New Roman" w:hAnsi="Times New Roman" w:cs="Times New Roman"/>
        <w:b w:val="0"/>
        <w:bCs w:val="0"/>
        <w:sz w:val="24"/>
        <w:szCs w:val="24"/>
      </w:rPr>
    </w:lvl>
  </w:abstractNum>
  <w:abstractNum w:abstractNumId="70">
    <w:nsid w:val="584D4839"/>
    <w:multiLevelType w:val="multilevel"/>
    <w:tmpl w:val="C8223498"/>
    <w:lvl w:ilvl="0">
      <w:start w:val="5"/>
      <w:numFmt w:val="decimal"/>
      <w:lvlText w:val="%1."/>
      <w:lvlJc w:val="left"/>
      <w:pPr>
        <w:ind w:left="384" w:hanging="384"/>
      </w:pPr>
      <w:rPr>
        <w:rFonts w:ascii="Times New Roman" w:hAnsi="Times New Roman" w:cs="Times New Roman"/>
      </w:rPr>
    </w:lvl>
    <w:lvl w:ilvl="1">
      <w:start w:val="1"/>
      <w:numFmt w:val="decimal"/>
      <w:lvlText w:val="%1.%2."/>
      <w:lvlJc w:val="left"/>
      <w:pPr>
        <w:ind w:left="720" w:hanging="720"/>
      </w:pPr>
      <w:rPr>
        <w:rFonts w:ascii="Times New Roman" w:hAnsi="Times New Roman" w:cs="Times New Roman"/>
        <w:i w:val="0"/>
        <w:iCs w:val="0"/>
      </w:rPr>
    </w:lvl>
    <w:lvl w:ilvl="2">
      <w:start w:val="1"/>
      <w:numFmt w:val="decimal"/>
      <w:lvlText w:val="%1.%2.%3."/>
      <w:lvlJc w:val="left"/>
      <w:pPr>
        <w:ind w:left="3732" w:hanging="720"/>
      </w:pPr>
      <w:rPr>
        <w:rFonts w:ascii="Times New Roman" w:hAnsi="Times New Roman" w:cs="Times New Roman"/>
      </w:rPr>
    </w:lvl>
    <w:lvl w:ilvl="3">
      <w:start w:val="1"/>
      <w:numFmt w:val="decimal"/>
      <w:lvlText w:val="%1.%2.%3.%4."/>
      <w:lvlJc w:val="left"/>
      <w:pPr>
        <w:ind w:left="5598" w:hanging="1080"/>
      </w:pPr>
      <w:rPr>
        <w:rFonts w:ascii="Times New Roman" w:hAnsi="Times New Roman" w:cs="Times New Roman"/>
      </w:rPr>
    </w:lvl>
    <w:lvl w:ilvl="4">
      <w:start w:val="1"/>
      <w:numFmt w:val="decimal"/>
      <w:lvlText w:val="%1.%2.%3.%4.%5."/>
      <w:lvlJc w:val="left"/>
      <w:pPr>
        <w:ind w:left="7104" w:hanging="1080"/>
      </w:pPr>
      <w:rPr>
        <w:rFonts w:ascii="Times New Roman" w:hAnsi="Times New Roman" w:cs="Times New Roman"/>
      </w:rPr>
    </w:lvl>
    <w:lvl w:ilvl="5">
      <w:start w:val="1"/>
      <w:numFmt w:val="decimal"/>
      <w:lvlText w:val="%1.%2.%3.%4.%5.%6."/>
      <w:lvlJc w:val="left"/>
      <w:pPr>
        <w:ind w:left="8970" w:hanging="1440"/>
      </w:pPr>
      <w:rPr>
        <w:rFonts w:ascii="Times New Roman" w:hAnsi="Times New Roman" w:cs="Times New Roman"/>
      </w:rPr>
    </w:lvl>
    <w:lvl w:ilvl="6">
      <w:start w:val="1"/>
      <w:numFmt w:val="decimal"/>
      <w:lvlText w:val="%1.%2.%3.%4.%5.%6.%7."/>
      <w:lvlJc w:val="left"/>
      <w:pPr>
        <w:ind w:left="10836" w:hanging="1800"/>
      </w:pPr>
      <w:rPr>
        <w:rFonts w:ascii="Times New Roman" w:hAnsi="Times New Roman" w:cs="Times New Roman"/>
      </w:rPr>
    </w:lvl>
    <w:lvl w:ilvl="7">
      <w:start w:val="1"/>
      <w:numFmt w:val="decimal"/>
      <w:lvlText w:val="%1.%2.%3.%4.%5.%6.%7.%8."/>
      <w:lvlJc w:val="left"/>
      <w:pPr>
        <w:ind w:left="12342" w:hanging="1800"/>
      </w:pPr>
      <w:rPr>
        <w:rFonts w:ascii="Times New Roman" w:hAnsi="Times New Roman" w:cs="Times New Roman"/>
      </w:rPr>
    </w:lvl>
    <w:lvl w:ilvl="8">
      <w:start w:val="1"/>
      <w:numFmt w:val="decimal"/>
      <w:lvlText w:val="%1.%2.%3.%4.%5.%6.%7.%8.%9."/>
      <w:lvlJc w:val="left"/>
      <w:pPr>
        <w:ind w:left="14208" w:hanging="2160"/>
      </w:pPr>
      <w:rPr>
        <w:rFonts w:ascii="Times New Roman" w:hAnsi="Times New Roman" w:cs="Times New Roman"/>
      </w:rPr>
    </w:lvl>
  </w:abstractNum>
  <w:abstractNum w:abstractNumId="71">
    <w:nsid w:val="5C880F6E"/>
    <w:multiLevelType w:val="multilevel"/>
    <w:tmpl w:val="087CE35A"/>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2880" w:hanging="720"/>
      </w:pPr>
      <w:rPr>
        <w:rFonts w:ascii="Times New Roman" w:hAnsi="Times New Roman" w:cs="Times New Roman"/>
      </w:rPr>
    </w:lvl>
    <w:lvl w:ilvl="3">
      <w:start w:val="1"/>
      <w:numFmt w:val="decimal"/>
      <w:isLgl/>
      <w:lvlText w:val="%1.%2.%3.%4."/>
      <w:lvlJc w:val="left"/>
      <w:pPr>
        <w:ind w:left="4320" w:hanging="1080"/>
      </w:pPr>
      <w:rPr>
        <w:rFonts w:ascii="Times New Roman" w:hAnsi="Times New Roman" w:cs="Times New Roman"/>
      </w:rPr>
    </w:lvl>
    <w:lvl w:ilvl="4">
      <w:start w:val="1"/>
      <w:numFmt w:val="decimal"/>
      <w:isLgl/>
      <w:lvlText w:val="%1.%2.%3.%4.%5."/>
      <w:lvlJc w:val="left"/>
      <w:pPr>
        <w:ind w:left="5760" w:hanging="1440"/>
      </w:pPr>
      <w:rPr>
        <w:rFonts w:ascii="Times New Roman" w:hAnsi="Times New Roman" w:cs="Times New Roman"/>
      </w:rPr>
    </w:lvl>
    <w:lvl w:ilvl="5">
      <w:start w:val="1"/>
      <w:numFmt w:val="decimal"/>
      <w:isLgl/>
      <w:lvlText w:val="%1.%2.%3.%4.%5.%6."/>
      <w:lvlJc w:val="left"/>
      <w:pPr>
        <w:ind w:left="6840" w:hanging="1440"/>
      </w:pPr>
      <w:rPr>
        <w:rFonts w:ascii="Times New Roman" w:hAnsi="Times New Roman" w:cs="Times New Roman"/>
      </w:rPr>
    </w:lvl>
    <w:lvl w:ilvl="6">
      <w:start w:val="1"/>
      <w:numFmt w:val="decimal"/>
      <w:isLgl/>
      <w:lvlText w:val="%1.%2.%3.%4.%5.%6.%7."/>
      <w:lvlJc w:val="left"/>
      <w:pPr>
        <w:ind w:left="8280" w:hanging="1800"/>
      </w:pPr>
      <w:rPr>
        <w:rFonts w:ascii="Times New Roman" w:hAnsi="Times New Roman" w:cs="Times New Roman"/>
      </w:rPr>
    </w:lvl>
    <w:lvl w:ilvl="7">
      <w:start w:val="1"/>
      <w:numFmt w:val="decimal"/>
      <w:isLgl/>
      <w:lvlText w:val="%1.%2.%3.%4.%5.%6.%7.%8."/>
      <w:lvlJc w:val="left"/>
      <w:pPr>
        <w:ind w:left="9360" w:hanging="1800"/>
      </w:pPr>
      <w:rPr>
        <w:rFonts w:ascii="Times New Roman" w:hAnsi="Times New Roman" w:cs="Times New Roman"/>
      </w:rPr>
    </w:lvl>
    <w:lvl w:ilvl="8">
      <w:start w:val="1"/>
      <w:numFmt w:val="decimal"/>
      <w:isLgl/>
      <w:lvlText w:val="%1.%2.%3.%4.%5.%6.%7.%8.%9."/>
      <w:lvlJc w:val="left"/>
      <w:pPr>
        <w:ind w:left="10800" w:hanging="2160"/>
      </w:pPr>
      <w:rPr>
        <w:rFonts w:ascii="Times New Roman" w:hAnsi="Times New Roman" w:cs="Times New Roman"/>
      </w:rPr>
    </w:lvl>
  </w:abstractNum>
  <w:abstractNum w:abstractNumId="72">
    <w:nsid w:val="68240222"/>
    <w:multiLevelType w:val="hybridMultilevel"/>
    <w:tmpl w:val="1248B420"/>
    <w:lvl w:ilvl="0" w:tplc="B3009E30">
      <w:start w:val="1"/>
      <w:numFmt w:val="decimal"/>
      <w:lvlText w:val="%1."/>
      <w:lvlJc w:val="left"/>
      <w:pPr>
        <w:tabs>
          <w:tab w:val="num" w:pos="361"/>
        </w:tabs>
        <w:ind w:left="361" w:hanging="360"/>
      </w:pPr>
      <w:rPr>
        <w:rFonts w:ascii="Times New Roman" w:hAnsi="Times New Roman" w:cs="Times New Roman"/>
        <w:b w:val="0"/>
        <w:bCs w:val="0"/>
      </w:rPr>
    </w:lvl>
    <w:lvl w:ilvl="1" w:tplc="04150019">
      <w:start w:val="1"/>
      <w:numFmt w:val="lowerLetter"/>
      <w:lvlText w:val="%2."/>
      <w:lvlJc w:val="left"/>
      <w:pPr>
        <w:tabs>
          <w:tab w:val="num" w:pos="1441"/>
        </w:tabs>
        <w:ind w:left="1441" w:hanging="360"/>
      </w:pPr>
      <w:rPr>
        <w:rFonts w:ascii="Times New Roman" w:hAnsi="Times New Roman" w:cs="Times New Roman"/>
      </w:rPr>
    </w:lvl>
    <w:lvl w:ilvl="2" w:tplc="0415001B">
      <w:start w:val="1"/>
      <w:numFmt w:val="lowerRoman"/>
      <w:lvlText w:val="%3."/>
      <w:lvlJc w:val="right"/>
      <w:pPr>
        <w:tabs>
          <w:tab w:val="num" w:pos="2161"/>
        </w:tabs>
        <w:ind w:left="2161" w:hanging="180"/>
      </w:pPr>
      <w:rPr>
        <w:rFonts w:ascii="Times New Roman" w:hAnsi="Times New Roman" w:cs="Times New Roman"/>
      </w:rPr>
    </w:lvl>
    <w:lvl w:ilvl="3" w:tplc="0415000F">
      <w:start w:val="1"/>
      <w:numFmt w:val="decimal"/>
      <w:lvlText w:val="%4."/>
      <w:lvlJc w:val="left"/>
      <w:pPr>
        <w:tabs>
          <w:tab w:val="num" w:pos="2881"/>
        </w:tabs>
        <w:ind w:left="2881" w:hanging="360"/>
      </w:pPr>
      <w:rPr>
        <w:rFonts w:ascii="Times New Roman" w:hAnsi="Times New Roman" w:cs="Times New Roman"/>
      </w:rPr>
    </w:lvl>
    <w:lvl w:ilvl="4" w:tplc="04150019">
      <w:start w:val="1"/>
      <w:numFmt w:val="lowerLetter"/>
      <w:lvlText w:val="%5."/>
      <w:lvlJc w:val="left"/>
      <w:pPr>
        <w:tabs>
          <w:tab w:val="num" w:pos="3601"/>
        </w:tabs>
        <w:ind w:left="3601" w:hanging="360"/>
      </w:pPr>
      <w:rPr>
        <w:rFonts w:ascii="Times New Roman" w:hAnsi="Times New Roman" w:cs="Times New Roman"/>
      </w:rPr>
    </w:lvl>
    <w:lvl w:ilvl="5" w:tplc="0415001B">
      <w:start w:val="1"/>
      <w:numFmt w:val="lowerRoman"/>
      <w:lvlText w:val="%6."/>
      <w:lvlJc w:val="right"/>
      <w:pPr>
        <w:tabs>
          <w:tab w:val="num" w:pos="4321"/>
        </w:tabs>
        <w:ind w:left="4321" w:hanging="180"/>
      </w:pPr>
      <w:rPr>
        <w:rFonts w:ascii="Times New Roman" w:hAnsi="Times New Roman" w:cs="Times New Roman"/>
      </w:rPr>
    </w:lvl>
    <w:lvl w:ilvl="6" w:tplc="0415000F">
      <w:start w:val="1"/>
      <w:numFmt w:val="decimal"/>
      <w:lvlText w:val="%7."/>
      <w:lvlJc w:val="left"/>
      <w:pPr>
        <w:tabs>
          <w:tab w:val="num" w:pos="5041"/>
        </w:tabs>
        <w:ind w:left="5041" w:hanging="360"/>
      </w:pPr>
      <w:rPr>
        <w:rFonts w:ascii="Times New Roman" w:hAnsi="Times New Roman" w:cs="Times New Roman"/>
      </w:rPr>
    </w:lvl>
    <w:lvl w:ilvl="7" w:tplc="04150019">
      <w:start w:val="1"/>
      <w:numFmt w:val="lowerLetter"/>
      <w:lvlText w:val="%8."/>
      <w:lvlJc w:val="left"/>
      <w:pPr>
        <w:tabs>
          <w:tab w:val="num" w:pos="5761"/>
        </w:tabs>
        <w:ind w:left="5761" w:hanging="360"/>
      </w:pPr>
      <w:rPr>
        <w:rFonts w:ascii="Times New Roman" w:hAnsi="Times New Roman" w:cs="Times New Roman"/>
      </w:rPr>
    </w:lvl>
    <w:lvl w:ilvl="8" w:tplc="0415001B">
      <w:start w:val="1"/>
      <w:numFmt w:val="lowerRoman"/>
      <w:lvlText w:val="%9."/>
      <w:lvlJc w:val="right"/>
      <w:pPr>
        <w:tabs>
          <w:tab w:val="num" w:pos="6481"/>
        </w:tabs>
        <w:ind w:left="6481" w:hanging="180"/>
      </w:pPr>
      <w:rPr>
        <w:rFonts w:ascii="Times New Roman" w:hAnsi="Times New Roman" w:cs="Times New Roman"/>
      </w:rPr>
    </w:lvl>
  </w:abstractNum>
  <w:abstractNum w:abstractNumId="73">
    <w:nsid w:val="699123BC"/>
    <w:multiLevelType w:val="hybridMultilevel"/>
    <w:tmpl w:val="45BCB77C"/>
    <w:name w:val="WW8Num192"/>
    <w:lvl w:ilvl="0" w:tplc="A2C864DC">
      <w:start w:val="1"/>
      <w:numFmt w:val="decimal"/>
      <w:lvlText w:val="%1."/>
      <w:lvlJc w:val="left"/>
      <w:pPr>
        <w:ind w:left="360" w:hanging="360"/>
      </w:pPr>
      <w:rPr>
        <w:rFonts w:ascii="Times New Roman" w:hAnsi="Times New Roman" w:cs="Times New Roman"/>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4">
    <w:nsid w:val="6C473D11"/>
    <w:multiLevelType w:val="multilevel"/>
    <w:tmpl w:val="16C29870"/>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isLgl/>
      <w:lvlText w:val="%1.%2."/>
      <w:lvlJc w:val="left"/>
      <w:pPr>
        <w:ind w:left="720" w:hanging="720"/>
      </w:pPr>
      <w:rPr>
        <w:rFonts w:ascii="Times New Roman" w:hAnsi="Times New Roman" w:cs="Times New Roman"/>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1080" w:hanging="1080"/>
      </w:pPr>
      <w:rPr>
        <w:rFonts w:ascii="Times New Roman" w:hAnsi="Times New Roman" w:cs="Times New Roman"/>
      </w:rPr>
    </w:lvl>
    <w:lvl w:ilvl="4">
      <w:start w:val="1"/>
      <w:numFmt w:val="decimal"/>
      <w:isLgl/>
      <w:lvlText w:val="%1.%2.%3.%4.%5."/>
      <w:lvlJc w:val="left"/>
      <w:pPr>
        <w:ind w:left="1440" w:hanging="1440"/>
      </w:pPr>
      <w:rPr>
        <w:rFonts w:ascii="Times New Roman" w:hAnsi="Times New Roman" w:cs="Times New Roman"/>
      </w:rPr>
    </w:lvl>
    <w:lvl w:ilvl="5">
      <w:start w:val="1"/>
      <w:numFmt w:val="decimal"/>
      <w:isLgl/>
      <w:lvlText w:val="%1.%2.%3.%4.%5.%6."/>
      <w:lvlJc w:val="left"/>
      <w:pPr>
        <w:ind w:left="1440" w:hanging="1440"/>
      </w:pPr>
      <w:rPr>
        <w:rFonts w:ascii="Times New Roman" w:hAnsi="Times New Roman" w:cs="Times New Roman"/>
      </w:rPr>
    </w:lvl>
    <w:lvl w:ilvl="6">
      <w:start w:val="1"/>
      <w:numFmt w:val="decimal"/>
      <w:isLgl/>
      <w:lvlText w:val="%1.%2.%3.%4.%5.%6.%7."/>
      <w:lvlJc w:val="left"/>
      <w:pPr>
        <w:ind w:left="1800" w:hanging="1800"/>
      </w:pPr>
      <w:rPr>
        <w:rFonts w:ascii="Times New Roman" w:hAnsi="Times New Roman" w:cs="Times New Roman"/>
      </w:rPr>
    </w:lvl>
    <w:lvl w:ilvl="7">
      <w:start w:val="1"/>
      <w:numFmt w:val="decimal"/>
      <w:isLgl/>
      <w:lvlText w:val="%1.%2.%3.%4.%5.%6.%7.%8."/>
      <w:lvlJc w:val="left"/>
      <w:pPr>
        <w:ind w:left="1800" w:hanging="1800"/>
      </w:pPr>
      <w:rPr>
        <w:rFonts w:ascii="Times New Roman" w:hAnsi="Times New Roman" w:cs="Times New Roman"/>
      </w:rPr>
    </w:lvl>
    <w:lvl w:ilvl="8">
      <w:start w:val="1"/>
      <w:numFmt w:val="decimal"/>
      <w:isLgl/>
      <w:lvlText w:val="%1.%2.%3.%4.%5.%6.%7.%8.%9."/>
      <w:lvlJc w:val="left"/>
      <w:pPr>
        <w:ind w:left="2160" w:hanging="2160"/>
      </w:pPr>
      <w:rPr>
        <w:rFonts w:ascii="Times New Roman" w:hAnsi="Times New Roman"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3"/>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num>
  <w:num w:numId="32">
    <w:abstractNumId w:val="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1BB"/>
    <w:rsid w:val="00014A1D"/>
    <w:rsid w:val="00065B34"/>
    <w:rsid w:val="00115565"/>
    <w:rsid w:val="001562E6"/>
    <w:rsid w:val="001E1ED1"/>
    <w:rsid w:val="002A23FB"/>
    <w:rsid w:val="002A5E7F"/>
    <w:rsid w:val="0030353B"/>
    <w:rsid w:val="00340E7F"/>
    <w:rsid w:val="00467981"/>
    <w:rsid w:val="004B6A92"/>
    <w:rsid w:val="004F4F13"/>
    <w:rsid w:val="00524FC5"/>
    <w:rsid w:val="00532E5A"/>
    <w:rsid w:val="00546974"/>
    <w:rsid w:val="00593DD7"/>
    <w:rsid w:val="00607ABF"/>
    <w:rsid w:val="006B6F13"/>
    <w:rsid w:val="006E3554"/>
    <w:rsid w:val="007230E0"/>
    <w:rsid w:val="00770CEB"/>
    <w:rsid w:val="007A29C4"/>
    <w:rsid w:val="00874F2B"/>
    <w:rsid w:val="008951BB"/>
    <w:rsid w:val="00917DFB"/>
    <w:rsid w:val="00995DFC"/>
    <w:rsid w:val="009C0D21"/>
    <w:rsid w:val="009D58B0"/>
    <w:rsid w:val="00A101DA"/>
    <w:rsid w:val="00A23516"/>
    <w:rsid w:val="00A90EC2"/>
    <w:rsid w:val="00AF5C04"/>
    <w:rsid w:val="00B45B7F"/>
    <w:rsid w:val="00BC26DC"/>
    <w:rsid w:val="00BD6C55"/>
    <w:rsid w:val="00C32FF9"/>
    <w:rsid w:val="00C70F50"/>
    <w:rsid w:val="00CE0E32"/>
    <w:rsid w:val="00D31966"/>
    <w:rsid w:val="00F21D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C32FF9"/>
    <w:pPr>
      <w:spacing w:after="160" w:line="259" w:lineRule="auto"/>
    </w:pPr>
    <w:rPr>
      <w:rFonts w:cs="Calibri"/>
      <w:sz w:val="22"/>
      <w:szCs w:val="22"/>
      <w:lang w:val="ru-RU" w:eastAsia="en-US"/>
    </w:rPr>
  </w:style>
  <w:style w:type="paragraph" w:styleId="Nagwek1">
    <w:name w:val="heading 1"/>
    <w:basedOn w:val="Normalny"/>
    <w:next w:val="Normalny"/>
    <w:link w:val="Nagwek1Znak"/>
    <w:uiPriority w:val="99"/>
    <w:qFormat/>
    <w:rsid w:val="00C32FF9"/>
    <w:pPr>
      <w:keepNext/>
      <w:numPr>
        <w:numId w:val="13"/>
      </w:numPr>
      <w:suppressAutoHyphens/>
      <w:spacing w:line="240" w:lineRule="auto"/>
      <w:outlineLvl w:val="0"/>
    </w:pPr>
    <w:rPr>
      <w:rFonts w:ascii="Open Sans" w:hAnsi="Open Sans" w:cs="Times New Roman"/>
      <w:b/>
      <w:bCs/>
      <w:sz w:val="28"/>
      <w:szCs w:val="28"/>
      <w:lang w:eastAsia="zh-CN"/>
    </w:rPr>
  </w:style>
  <w:style w:type="paragraph" w:styleId="Nagwek2">
    <w:name w:val="heading 2"/>
    <w:basedOn w:val="Normalny"/>
    <w:next w:val="Normalny"/>
    <w:link w:val="Nagwek2Znak"/>
    <w:autoRedefine/>
    <w:uiPriority w:val="99"/>
    <w:qFormat/>
    <w:rsid w:val="00C32FF9"/>
    <w:pPr>
      <w:keepNext/>
      <w:numPr>
        <w:ilvl w:val="1"/>
        <w:numId w:val="13"/>
      </w:numPr>
      <w:tabs>
        <w:tab w:val="clear" w:pos="0"/>
        <w:tab w:val="num" w:pos="1276"/>
        <w:tab w:val="left" w:leader="dot" w:pos="2127"/>
        <w:tab w:val="left" w:leader="dot" w:pos="4536"/>
        <w:tab w:val="left" w:leader="dot" w:pos="6946"/>
      </w:tabs>
      <w:suppressAutoHyphens/>
      <w:spacing w:line="276" w:lineRule="auto"/>
      <w:ind w:left="1276" w:hanging="1276"/>
      <w:jc w:val="center"/>
      <w:outlineLvl w:val="1"/>
    </w:pPr>
    <w:rPr>
      <w:rFonts w:ascii="Open Sans" w:hAnsi="Open Sans" w:cs="Times New Roman"/>
      <w:b/>
      <w:bCs/>
      <w:sz w:val="28"/>
      <w:szCs w:val="28"/>
      <w:lang w:eastAsia="zh-CN"/>
    </w:rPr>
  </w:style>
  <w:style w:type="paragraph" w:styleId="Nagwek3">
    <w:name w:val="heading 3"/>
    <w:basedOn w:val="Normalny"/>
    <w:next w:val="Normalny"/>
    <w:link w:val="Nagwek3Znak"/>
    <w:uiPriority w:val="99"/>
    <w:qFormat/>
    <w:rsid w:val="00C32FF9"/>
    <w:pPr>
      <w:keepNext/>
      <w:numPr>
        <w:ilvl w:val="2"/>
        <w:numId w:val="13"/>
      </w:numPr>
      <w:suppressAutoHyphens/>
      <w:spacing w:after="0" w:line="240" w:lineRule="auto"/>
      <w:outlineLvl w:val="2"/>
    </w:pPr>
    <w:rPr>
      <w:rFonts w:cs="Times New Roman"/>
      <w:b/>
      <w:bCs/>
      <w:sz w:val="28"/>
      <w:szCs w:val="28"/>
      <w:lang w:eastAsia="zh-CN"/>
    </w:rPr>
  </w:style>
  <w:style w:type="paragraph" w:styleId="Nagwek4">
    <w:name w:val="heading 4"/>
    <w:basedOn w:val="Normalny"/>
    <w:next w:val="Normalny"/>
    <w:link w:val="Nagwek4Znak"/>
    <w:uiPriority w:val="99"/>
    <w:qFormat/>
    <w:rsid w:val="00C32FF9"/>
    <w:pPr>
      <w:keepNext/>
      <w:numPr>
        <w:ilvl w:val="3"/>
        <w:numId w:val="13"/>
      </w:numPr>
      <w:suppressAutoHyphens/>
      <w:spacing w:after="0" w:line="240" w:lineRule="auto"/>
      <w:outlineLvl w:val="3"/>
    </w:pPr>
    <w:rPr>
      <w:rFonts w:cs="Times New Roman"/>
      <w:b/>
      <w:bCs/>
      <w:sz w:val="24"/>
      <w:szCs w:val="24"/>
      <w:lang w:eastAsia="zh-CN"/>
    </w:rPr>
  </w:style>
  <w:style w:type="paragraph" w:styleId="Nagwek5">
    <w:name w:val="heading 5"/>
    <w:basedOn w:val="Normalny"/>
    <w:next w:val="Normalny"/>
    <w:link w:val="Nagwek5Znak"/>
    <w:uiPriority w:val="99"/>
    <w:qFormat/>
    <w:rsid w:val="00C32FF9"/>
    <w:pPr>
      <w:keepNext/>
      <w:numPr>
        <w:ilvl w:val="4"/>
        <w:numId w:val="13"/>
      </w:numPr>
      <w:suppressAutoHyphens/>
      <w:spacing w:after="0" w:line="240" w:lineRule="auto"/>
      <w:outlineLvl w:val="4"/>
    </w:pPr>
    <w:rPr>
      <w:rFonts w:cs="Times New Roman"/>
      <w:sz w:val="28"/>
      <w:szCs w:val="28"/>
      <w:lang w:eastAsia="zh-CN"/>
    </w:rPr>
  </w:style>
  <w:style w:type="paragraph" w:styleId="Nagwek6">
    <w:name w:val="heading 6"/>
    <w:basedOn w:val="Normalny"/>
    <w:next w:val="Normalny"/>
    <w:link w:val="Nagwek6Znak"/>
    <w:uiPriority w:val="99"/>
    <w:qFormat/>
    <w:rsid w:val="00C32FF9"/>
    <w:pPr>
      <w:keepNext/>
      <w:numPr>
        <w:ilvl w:val="5"/>
        <w:numId w:val="13"/>
      </w:numPr>
      <w:suppressAutoHyphens/>
      <w:spacing w:after="0" w:line="240" w:lineRule="auto"/>
      <w:outlineLvl w:val="5"/>
    </w:pPr>
    <w:rPr>
      <w:rFonts w:ascii="Arial" w:hAnsi="Arial" w:cs="Times New Roman"/>
      <w:b/>
      <w:bCs/>
      <w:sz w:val="20"/>
      <w:szCs w:val="20"/>
      <w:lang w:eastAsia="zh-CN"/>
    </w:rPr>
  </w:style>
  <w:style w:type="paragraph" w:styleId="Nagwek7">
    <w:name w:val="heading 7"/>
    <w:basedOn w:val="Normalny"/>
    <w:next w:val="Normalny"/>
    <w:link w:val="Nagwek7Znak"/>
    <w:uiPriority w:val="99"/>
    <w:qFormat/>
    <w:rsid w:val="00C32FF9"/>
    <w:pPr>
      <w:keepNext/>
      <w:numPr>
        <w:ilvl w:val="6"/>
        <w:numId w:val="13"/>
      </w:numPr>
      <w:suppressAutoHyphens/>
      <w:spacing w:after="0" w:line="240" w:lineRule="auto"/>
      <w:jc w:val="both"/>
      <w:outlineLvl w:val="6"/>
    </w:pPr>
    <w:rPr>
      <w:rFonts w:cs="Times New Roman"/>
      <w:b/>
      <w:bCs/>
      <w:sz w:val="24"/>
      <w:szCs w:val="24"/>
      <w:u w:val="single"/>
      <w:lang w:eastAsia="zh-CN"/>
    </w:rPr>
  </w:style>
  <w:style w:type="paragraph" w:styleId="Nagwek8">
    <w:name w:val="heading 8"/>
    <w:basedOn w:val="Normalny"/>
    <w:next w:val="Normalny"/>
    <w:link w:val="Nagwek8Znak"/>
    <w:uiPriority w:val="99"/>
    <w:qFormat/>
    <w:rsid w:val="00C32FF9"/>
    <w:pPr>
      <w:keepNext/>
      <w:numPr>
        <w:ilvl w:val="7"/>
        <w:numId w:val="13"/>
      </w:numPr>
      <w:suppressAutoHyphens/>
      <w:spacing w:after="0" w:line="240" w:lineRule="auto"/>
      <w:jc w:val="both"/>
      <w:outlineLvl w:val="7"/>
    </w:pPr>
    <w:rPr>
      <w:rFonts w:cs="Times New Roman"/>
      <w:b/>
      <w:bCs/>
      <w:sz w:val="24"/>
      <w:szCs w:val="24"/>
      <w:lang w:eastAsia="zh-CN"/>
    </w:rPr>
  </w:style>
  <w:style w:type="paragraph" w:styleId="Nagwek9">
    <w:name w:val="heading 9"/>
    <w:basedOn w:val="Normalny"/>
    <w:next w:val="Normalny"/>
    <w:link w:val="Nagwek9Znak"/>
    <w:uiPriority w:val="99"/>
    <w:qFormat/>
    <w:rsid w:val="00C32FF9"/>
    <w:pPr>
      <w:keepNext/>
      <w:numPr>
        <w:ilvl w:val="8"/>
        <w:numId w:val="13"/>
      </w:numPr>
      <w:suppressAutoHyphens/>
      <w:spacing w:after="0" w:line="240" w:lineRule="auto"/>
      <w:jc w:val="both"/>
      <w:outlineLvl w:val="8"/>
    </w:pPr>
    <w:rPr>
      <w:rFonts w:cs="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C32FF9"/>
    <w:rPr>
      <w:rFonts w:ascii="Open Sans" w:hAnsi="Open Sans" w:cs="Open Sans"/>
      <w:b/>
      <w:bCs/>
      <w:sz w:val="28"/>
      <w:szCs w:val="28"/>
      <w:lang w:eastAsia="zh-CN"/>
    </w:rPr>
  </w:style>
  <w:style w:type="character" w:customStyle="1" w:styleId="Nagwek2Znak">
    <w:name w:val="Nagłówek 2 Znak"/>
    <w:link w:val="Nagwek2"/>
    <w:uiPriority w:val="99"/>
    <w:rsid w:val="00C32FF9"/>
    <w:rPr>
      <w:rFonts w:ascii="Open Sans" w:hAnsi="Open Sans" w:cs="Open Sans"/>
      <w:b/>
      <w:bCs/>
      <w:sz w:val="28"/>
      <w:szCs w:val="28"/>
      <w:lang w:eastAsia="zh-CN"/>
    </w:rPr>
  </w:style>
  <w:style w:type="character" w:customStyle="1" w:styleId="Nagwek3Znak">
    <w:name w:val="Nagłówek 3 Znak"/>
    <w:link w:val="Nagwek3"/>
    <w:uiPriority w:val="99"/>
    <w:rsid w:val="00C32FF9"/>
    <w:rPr>
      <w:rFonts w:ascii="Calibri" w:hAnsi="Calibri" w:cs="Calibri"/>
      <w:b/>
      <w:bCs/>
      <w:sz w:val="28"/>
      <w:szCs w:val="28"/>
      <w:lang w:eastAsia="zh-CN"/>
    </w:rPr>
  </w:style>
  <w:style w:type="character" w:customStyle="1" w:styleId="Nagwek4Znak">
    <w:name w:val="Nagłówek 4 Znak"/>
    <w:link w:val="Nagwek4"/>
    <w:uiPriority w:val="99"/>
    <w:rsid w:val="00C32FF9"/>
    <w:rPr>
      <w:rFonts w:ascii="Calibri" w:hAnsi="Calibri" w:cs="Calibri"/>
      <w:b/>
      <w:bCs/>
      <w:sz w:val="24"/>
      <w:szCs w:val="24"/>
      <w:lang w:eastAsia="zh-CN"/>
    </w:rPr>
  </w:style>
  <w:style w:type="character" w:customStyle="1" w:styleId="Nagwek5Znak">
    <w:name w:val="Nagłówek 5 Znak"/>
    <w:link w:val="Nagwek5"/>
    <w:uiPriority w:val="99"/>
    <w:rsid w:val="00C32FF9"/>
    <w:rPr>
      <w:rFonts w:ascii="Calibri" w:hAnsi="Calibri" w:cs="Calibri"/>
      <w:sz w:val="28"/>
      <w:szCs w:val="28"/>
      <w:lang w:eastAsia="zh-CN"/>
    </w:rPr>
  </w:style>
  <w:style w:type="character" w:customStyle="1" w:styleId="Nagwek6Znak">
    <w:name w:val="Nagłówek 6 Znak"/>
    <w:link w:val="Nagwek6"/>
    <w:uiPriority w:val="99"/>
    <w:rsid w:val="00C32FF9"/>
    <w:rPr>
      <w:rFonts w:ascii="Arial" w:hAnsi="Arial" w:cs="Arial"/>
      <w:b/>
      <w:bCs/>
      <w:sz w:val="20"/>
      <w:szCs w:val="20"/>
      <w:lang w:eastAsia="zh-CN"/>
    </w:rPr>
  </w:style>
  <w:style w:type="character" w:customStyle="1" w:styleId="Nagwek7Znak">
    <w:name w:val="Nagłówek 7 Znak"/>
    <w:link w:val="Nagwek7"/>
    <w:uiPriority w:val="99"/>
    <w:rsid w:val="00C32FF9"/>
    <w:rPr>
      <w:rFonts w:ascii="Calibri" w:hAnsi="Calibri" w:cs="Calibri"/>
      <w:b/>
      <w:bCs/>
      <w:sz w:val="24"/>
      <w:szCs w:val="24"/>
      <w:u w:val="single"/>
      <w:lang w:eastAsia="zh-CN"/>
    </w:rPr>
  </w:style>
  <w:style w:type="character" w:customStyle="1" w:styleId="Nagwek8Znak">
    <w:name w:val="Nagłówek 8 Znak"/>
    <w:link w:val="Nagwek8"/>
    <w:uiPriority w:val="99"/>
    <w:rsid w:val="00C32FF9"/>
    <w:rPr>
      <w:rFonts w:ascii="Calibri" w:hAnsi="Calibri" w:cs="Calibri"/>
      <w:b/>
      <w:bCs/>
      <w:sz w:val="24"/>
      <w:szCs w:val="24"/>
      <w:lang w:eastAsia="zh-CN"/>
    </w:rPr>
  </w:style>
  <w:style w:type="character" w:customStyle="1" w:styleId="Nagwek9Znak">
    <w:name w:val="Nagłówek 9 Znak"/>
    <w:link w:val="Nagwek9"/>
    <w:uiPriority w:val="99"/>
    <w:rsid w:val="00C32FF9"/>
    <w:rPr>
      <w:rFonts w:ascii="Calibri" w:hAnsi="Calibri" w:cs="Calibri"/>
      <w:b/>
      <w:bCs/>
      <w:sz w:val="36"/>
      <w:szCs w:val="36"/>
      <w:lang w:eastAsia="zh-CN"/>
    </w:rPr>
  </w:style>
  <w:style w:type="paragraph" w:styleId="Nagwek">
    <w:name w:val="header"/>
    <w:basedOn w:val="Normalny"/>
    <w:link w:val="NagwekZnak"/>
    <w:uiPriority w:val="99"/>
    <w:rsid w:val="00C32FF9"/>
    <w:pPr>
      <w:tabs>
        <w:tab w:val="center" w:pos="4677"/>
        <w:tab w:val="right" w:pos="9355"/>
      </w:tabs>
      <w:spacing w:after="0" w:line="240" w:lineRule="auto"/>
    </w:pPr>
    <w:rPr>
      <w:rFonts w:ascii="Times New Roman" w:hAnsi="Times New Roman" w:cs="Times New Roman"/>
      <w:sz w:val="20"/>
      <w:szCs w:val="20"/>
      <w:lang/>
    </w:rPr>
  </w:style>
  <w:style w:type="character" w:customStyle="1" w:styleId="NagwekZnak">
    <w:name w:val="Nagłówek Znak"/>
    <w:link w:val="Nagwek"/>
    <w:uiPriority w:val="99"/>
    <w:rsid w:val="00C32FF9"/>
    <w:rPr>
      <w:rFonts w:ascii="Times New Roman" w:hAnsi="Times New Roman" w:cs="Times New Roman"/>
    </w:rPr>
  </w:style>
  <w:style w:type="paragraph" w:styleId="Stopka">
    <w:name w:val="footer"/>
    <w:basedOn w:val="Normalny"/>
    <w:link w:val="StopkaZnak"/>
    <w:uiPriority w:val="99"/>
    <w:rsid w:val="00C32FF9"/>
    <w:pPr>
      <w:tabs>
        <w:tab w:val="center" w:pos="4677"/>
        <w:tab w:val="right" w:pos="9355"/>
      </w:tabs>
      <w:spacing w:after="0" w:line="240" w:lineRule="auto"/>
    </w:pPr>
    <w:rPr>
      <w:rFonts w:ascii="Times New Roman" w:hAnsi="Times New Roman" w:cs="Times New Roman"/>
      <w:sz w:val="20"/>
      <w:szCs w:val="20"/>
      <w:lang/>
    </w:rPr>
  </w:style>
  <w:style w:type="character" w:customStyle="1" w:styleId="StopkaZnak">
    <w:name w:val="Stopka Znak"/>
    <w:link w:val="Stopka"/>
    <w:uiPriority w:val="99"/>
    <w:rsid w:val="00C32FF9"/>
    <w:rPr>
      <w:rFonts w:ascii="Times New Roman" w:hAnsi="Times New Roman" w:cs="Times New Roman"/>
    </w:rPr>
  </w:style>
  <w:style w:type="paragraph" w:styleId="Tekstdymka">
    <w:name w:val="Balloon Text"/>
    <w:basedOn w:val="Normalny"/>
    <w:link w:val="TekstdymkaZnak"/>
    <w:uiPriority w:val="99"/>
    <w:rsid w:val="00C32FF9"/>
    <w:pPr>
      <w:spacing w:after="0" w:line="240" w:lineRule="auto"/>
    </w:pPr>
    <w:rPr>
      <w:rFonts w:ascii="Segoe UI" w:hAnsi="Segoe UI" w:cs="Times New Roman"/>
      <w:sz w:val="18"/>
      <w:szCs w:val="18"/>
      <w:lang/>
    </w:rPr>
  </w:style>
  <w:style w:type="character" w:customStyle="1" w:styleId="TekstdymkaZnak">
    <w:name w:val="Tekst dymka Znak"/>
    <w:link w:val="Tekstdymka"/>
    <w:uiPriority w:val="99"/>
    <w:rsid w:val="00C32FF9"/>
    <w:rPr>
      <w:rFonts w:ascii="Segoe UI" w:hAnsi="Segoe UI" w:cs="Segoe UI"/>
      <w:sz w:val="18"/>
      <w:szCs w:val="18"/>
    </w:rPr>
  </w:style>
  <w:style w:type="character" w:styleId="Numerstrony">
    <w:name w:val="page number"/>
    <w:uiPriority w:val="99"/>
    <w:rsid w:val="00C32FF9"/>
    <w:rPr>
      <w:rFonts w:ascii="Times New Roman" w:hAnsi="Times New Roman" w:cs="Times New Roman"/>
    </w:rPr>
  </w:style>
  <w:style w:type="character" w:customStyle="1" w:styleId="WW8Num1z0">
    <w:name w:val="WW8Num1z0"/>
    <w:uiPriority w:val="99"/>
    <w:rsid w:val="00C32FF9"/>
  </w:style>
  <w:style w:type="character" w:customStyle="1" w:styleId="WW8Num1z1">
    <w:name w:val="WW8Num1z1"/>
    <w:uiPriority w:val="99"/>
    <w:rsid w:val="00C32FF9"/>
  </w:style>
  <w:style w:type="character" w:customStyle="1" w:styleId="WW8Num1z2">
    <w:name w:val="WW8Num1z2"/>
    <w:uiPriority w:val="99"/>
    <w:rsid w:val="00C32FF9"/>
  </w:style>
  <w:style w:type="character" w:customStyle="1" w:styleId="WW8Num1z3">
    <w:name w:val="WW8Num1z3"/>
    <w:uiPriority w:val="99"/>
    <w:rsid w:val="00C32FF9"/>
  </w:style>
  <w:style w:type="character" w:customStyle="1" w:styleId="WW8Num1z4">
    <w:name w:val="WW8Num1z4"/>
    <w:uiPriority w:val="99"/>
    <w:rsid w:val="00C32FF9"/>
  </w:style>
  <w:style w:type="character" w:customStyle="1" w:styleId="WW8Num1z5">
    <w:name w:val="WW8Num1z5"/>
    <w:uiPriority w:val="99"/>
    <w:rsid w:val="00C32FF9"/>
  </w:style>
  <w:style w:type="character" w:customStyle="1" w:styleId="WW8Num1z6">
    <w:name w:val="WW8Num1z6"/>
    <w:uiPriority w:val="99"/>
    <w:rsid w:val="00C32FF9"/>
  </w:style>
  <w:style w:type="character" w:customStyle="1" w:styleId="WW8Num1z7">
    <w:name w:val="WW8Num1z7"/>
    <w:uiPriority w:val="99"/>
    <w:rsid w:val="00C32FF9"/>
  </w:style>
  <w:style w:type="character" w:customStyle="1" w:styleId="WW8Num1z8">
    <w:name w:val="WW8Num1z8"/>
    <w:uiPriority w:val="99"/>
    <w:rsid w:val="00C32FF9"/>
  </w:style>
  <w:style w:type="character" w:customStyle="1" w:styleId="WW8Num2z0">
    <w:name w:val="WW8Num2z0"/>
    <w:uiPriority w:val="99"/>
    <w:rsid w:val="00C32FF9"/>
    <w:rPr>
      <w:rFonts w:ascii="Arial" w:hAnsi="Arial" w:cs="Arial"/>
      <w:sz w:val="24"/>
      <w:szCs w:val="24"/>
    </w:rPr>
  </w:style>
  <w:style w:type="character" w:customStyle="1" w:styleId="WW8Num3z0">
    <w:name w:val="WW8Num3z0"/>
    <w:uiPriority w:val="99"/>
    <w:rsid w:val="00C32FF9"/>
    <w:rPr>
      <w:rFonts w:ascii="Arial" w:hAnsi="Arial" w:cs="Arial"/>
      <w:sz w:val="24"/>
      <w:szCs w:val="24"/>
    </w:rPr>
  </w:style>
  <w:style w:type="character" w:customStyle="1" w:styleId="WW8Num4z0">
    <w:name w:val="WW8Num4z0"/>
    <w:uiPriority w:val="99"/>
    <w:rsid w:val="00C32FF9"/>
    <w:rPr>
      <w:rFonts w:ascii="Arial" w:hAnsi="Arial" w:cs="Arial"/>
      <w:b/>
      <w:bCs/>
      <w:sz w:val="24"/>
      <w:szCs w:val="24"/>
    </w:rPr>
  </w:style>
  <w:style w:type="character" w:customStyle="1" w:styleId="WW8Num4z1">
    <w:name w:val="WW8Num4z1"/>
    <w:uiPriority w:val="99"/>
    <w:rsid w:val="00C32FF9"/>
    <w:rPr>
      <w:rFonts w:ascii="Arial" w:hAnsi="Arial" w:cs="Arial"/>
      <w:b/>
      <w:bCs/>
      <w:color w:val="auto"/>
      <w:sz w:val="24"/>
      <w:szCs w:val="24"/>
    </w:rPr>
  </w:style>
  <w:style w:type="character" w:customStyle="1" w:styleId="WW8Num4z2">
    <w:name w:val="WW8Num4z2"/>
    <w:uiPriority w:val="99"/>
    <w:rsid w:val="00C32FF9"/>
    <w:rPr>
      <w:b/>
      <w:bCs/>
    </w:rPr>
  </w:style>
  <w:style w:type="character" w:customStyle="1" w:styleId="WW8Num4z3">
    <w:name w:val="WW8Num4z3"/>
    <w:uiPriority w:val="99"/>
    <w:rsid w:val="00C32FF9"/>
  </w:style>
  <w:style w:type="character" w:customStyle="1" w:styleId="WW8Num5z0">
    <w:name w:val="WW8Num5z0"/>
    <w:uiPriority w:val="99"/>
    <w:rsid w:val="00C32FF9"/>
    <w:rPr>
      <w:rFonts w:ascii="Arial" w:hAnsi="Arial" w:cs="Arial"/>
      <w:color w:val="000000"/>
      <w:sz w:val="24"/>
      <w:szCs w:val="24"/>
    </w:rPr>
  </w:style>
  <w:style w:type="character" w:customStyle="1" w:styleId="WW8Num6z0">
    <w:name w:val="WW8Num6z0"/>
    <w:uiPriority w:val="99"/>
    <w:rsid w:val="00C32FF9"/>
    <w:rPr>
      <w:sz w:val="24"/>
      <w:szCs w:val="24"/>
    </w:rPr>
  </w:style>
  <w:style w:type="character" w:customStyle="1" w:styleId="WW8Num7z0">
    <w:name w:val="WW8Num7z0"/>
    <w:uiPriority w:val="99"/>
    <w:rsid w:val="00C32FF9"/>
  </w:style>
  <w:style w:type="character" w:customStyle="1" w:styleId="WW8Num8z0">
    <w:name w:val="WW8Num8z0"/>
    <w:uiPriority w:val="99"/>
    <w:rsid w:val="00C32FF9"/>
    <w:rPr>
      <w:rFonts w:ascii="Arial" w:hAnsi="Arial" w:cs="Arial"/>
      <w:sz w:val="24"/>
      <w:szCs w:val="24"/>
    </w:rPr>
  </w:style>
  <w:style w:type="character" w:customStyle="1" w:styleId="WW8Num9z0">
    <w:name w:val="WW8Num9z0"/>
    <w:uiPriority w:val="99"/>
    <w:rsid w:val="00C32FF9"/>
    <w:rPr>
      <w:rFonts w:ascii="Symbol" w:hAnsi="Symbol" w:cs="Symbol"/>
      <w:sz w:val="24"/>
      <w:szCs w:val="24"/>
    </w:rPr>
  </w:style>
  <w:style w:type="character" w:customStyle="1" w:styleId="WW8Num10z0">
    <w:name w:val="WW8Num10z0"/>
    <w:uiPriority w:val="99"/>
    <w:rsid w:val="00C32FF9"/>
    <w:rPr>
      <w:rFonts w:ascii="Arial" w:hAnsi="Arial" w:cs="Arial"/>
      <w:b/>
      <w:bCs/>
      <w:sz w:val="24"/>
      <w:szCs w:val="24"/>
    </w:rPr>
  </w:style>
  <w:style w:type="character" w:customStyle="1" w:styleId="WW8Num10z1">
    <w:name w:val="WW8Num10z1"/>
    <w:uiPriority w:val="99"/>
    <w:rsid w:val="00C32FF9"/>
    <w:rPr>
      <w:rFonts w:ascii="Arial" w:hAnsi="Arial" w:cs="Arial"/>
      <w:b/>
      <w:bCs/>
      <w:sz w:val="24"/>
      <w:szCs w:val="24"/>
    </w:rPr>
  </w:style>
  <w:style w:type="character" w:customStyle="1" w:styleId="WW8Num10z3">
    <w:name w:val="WW8Num10z3"/>
    <w:uiPriority w:val="99"/>
    <w:rsid w:val="00C32FF9"/>
  </w:style>
  <w:style w:type="character" w:customStyle="1" w:styleId="WW8Num11z0">
    <w:name w:val="WW8Num11z0"/>
    <w:uiPriority w:val="99"/>
    <w:rsid w:val="00C32FF9"/>
    <w:rPr>
      <w:rFonts w:ascii="Arial" w:hAnsi="Arial" w:cs="Arial"/>
      <w:sz w:val="24"/>
      <w:szCs w:val="24"/>
    </w:rPr>
  </w:style>
  <w:style w:type="character" w:customStyle="1" w:styleId="WW8Num12z0">
    <w:name w:val="WW8Num12z0"/>
    <w:uiPriority w:val="99"/>
    <w:rsid w:val="00C32FF9"/>
    <w:rPr>
      <w:rFonts w:ascii="Arial" w:hAnsi="Arial" w:cs="Arial"/>
      <w:sz w:val="24"/>
      <w:szCs w:val="24"/>
    </w:rPr>
  </w:style>
  <w:style w:type="character" w:customStyle="1" w:styleId="WW8Num13z0">
    <w:name w:val="WW8Num13z0"/>
    <w:uiPriority w:val="99"/>
    <w:rsid w:val="00C32FF9"/>
  </w:style>
  <w:style w:type="character" w:customStyle="1" w:styleId="WW8Num14z0">
    <w:name w:val="WW8Num14z0"/>
    <w:uiPriority w:val="99"/>
    <w:rsid w:val="00C32FF9"/>
  </w:style>
  <w:style w:type="character" w:customStyle="1" w:styleId="WW8Num15z0">
    <w:name w:val="WW8Num15z0"/>
    <w:uiPriority w:val="99"/>
    <w:rsid w:val="00C32FF9"/>
    <w:rPr>
      <w:rFonts w:ascii="Arial" w:hAnsi="Arial" w:cs="Arial"/>
      <w:sz w:val="24"/>
      <w:szCs w:val="24"/>
    </w:rPr>
  </w:style>
  <w:style w:type="character" w:customStyle="1" w:styleId="WW8Num16z0">
    <w:name w:val="WW8Num16z0"/>
    <w:uiPriority w:val="99"/>
    <w:rsid w:val="00C32FF9"/>
    <w:rPr>
      <w:rFonts w:ascii="Arial" w:hAnsi="Arial" w:cs="Arial"/>
      <w:sz w:val="24"/>
      <w:szCs w:val="24"/>
    </w:rPr>
  </w:style>
  <w:style w:type="character" w:customStyle="1" w:styleId="WW8Num17z0">
    <w:name w:val="WW8Num17z0"/>
    <w:uiPriority w:val="99"/>
    <w:rsid w:val="00C32FF9"/>
    <w:rPr>
      <w:rFonts w:ascii="Times New Roman" w:hAnsi="Times New Roman" w:cs="Times New Roman"/>
      <w:color w:val="auto"/>
      <w:sz w:val="24"/>
      <w:szCs w:val="24"/>
    </w:rPr>
  </w:style>
  <w:style w:type="character" w:customStyle="1" w:styleId="WW8Num18z0">
    <w:name w:val="WW8Num18z0"/>
    <w:uiPriority w:val="99"/>
    <w:rsid w:val="00C32FF9"/>
    <w:rPr>
      <w:rFonts w:ascii="Arial" w:hAnsi="Arial" w:cs="Arial"/>
      <w:sz w:val="24"/>
      <w:szCs w:val="24"/>
    </w:rPr>
  </w:style>
  <w:style w:type="character" w:customStyle="1" w:styleId="WW8Num19z0">
    <w:name w:val="WW8Num19z0"/>
    <w:uiPriority w:val="99"/>
    <w:rsid w:val="00C32FF9"/>
    <w:rPr>
      <w:b/>
      <w:bCs/>
    </w:rPr>
  </w:style>
  <w:style w:type="character" w:customStyle="1" w:styleId="WW8Num19z1">
    <w:name w:val="WW8Num19z1"/>
    <w:uiPriority w:val="99"/>
    <w:rsid w:val="00C32FF9"/>
    <w:rPr>
      <w:rFonts w:ascii="Helv" w:hAnsi="Helv" w:cs="Helv"/>
      <w:b/>
      <w:bCs/>
      <w:color w:val="000000"/>
      <w:sz w:val="24"/>
      <w:szCs w:val="24"/>
    </w:rPr>
  </w:style>
  <w:style w:type="character" w:customStyle="1" w:styleId="WW8Num20z0">
    <w:name w:val="WW8Num20z0"/>
    <w:uiPriority w:val="99"/>
    <w:rsid w:val="00C32FF9"/>
    <w:rPr>
      <w:rFonts w:ascii="Arial" w:hAnsi="Arial" w:cs="Arial"/>
      <w:b/>
      <w:bCs/>
      <w:sz w:val="24"/>
      <w:szCs w:val="24"/>
    </w:rPr>
  </w:style>
  <w:style w:type="character" w:customStyle="1" w:styleId="WW8Num21z0">
    <w:name w:val="WW8Num21z0"/>
    <w:uiPriority w:val="99"/>
    <w:rsid w:val="00C32FF9"/>
    <w:rPr>
      <w:rFonts w:ascii="Arial" w:hAnsi="Arial" w:cs="Arial"/>
      <w:sz w:val="24"/>
      <w:szCs w:val="24"/>
    </w:rPr>
  </w:style>
  <w:style w:type="character" w:customStyle="1" w:styleId="WW8Num22z0">
    <w:name w:val="WW8Num22z0"/>
    <w:uiPriority w:val="99"/>
    <w:rsid w:val="00C32FF9"/>
    <w:rPr>
      <w:rFonts w:ascii="Arial" w:hAnsi="Arial" w:cs="Arial"/>
      <w:sz w:val="24"/>
      <w:szCs w:val="24"/>
    </w:rPr>
  </w:style>
  <w:style w:type="character" w:customStyle="1" w:styleId="WW8Num23z0">
    <w:name w:val="WW8Num23z0"/>
    <w:uiPriority w:val="99"/>
    <w:rsid w:val="00C32FF9"/>
    <w:rPr>
      <w:rFonts w:ascii="Symbol" w:hAnsi="Symbol" w:cs="Symbol"/>
      <w:sz w:val="24"/>
      <w:szCs w:val="24"/>
    </w:rPr>
  </w:style>
  <w:style w:type="character" w:customStyle="1" w:styleId="WW8Num23z1">
    <w:name w:val="WW8Num23z1"/>
    <w:uiPriority w:val="99"/>
    <w:rsid w:val="00C32FF9"/>
    <w:rPr>
      <w:rFonts w:ascii="Courier New" w:hAnsi="Courier New" w:cs="Courier New"/>
      <w:sz w:val="20"/>
      <w:szCs w:val="20"/>
    </w:rPr>
  </w:style>
  <w:style w:type="character" w:customStyle="1" w:styleId="WW8Num23z2">
    <w:name w:val="WW8Num23z2"/>
    <w:uiPriority w:val="99"/>
    <w:rsid w:val="00C32FF9"/>
    <w:rPr>
      <w:rFonts w:ascii="Wingdings" w:hAnsi="Wingdings" w:cs="Wingdings"/>
      <w:sz w:val="20"/>
      <w:szCs w:val="20"/>
    </w:rPr>
  </w:style>
  <w:style w:type="character" w:customStyle="1" w:styleId="WW8Num24z0">
    <w:name w:val="WW8Num24z0"/>
    <w:uiPriority w:val="99"/>
    <w:rsid w:val="00C32FF9"/>
  </w:style>
  <w:style w:type="character" w:customStyle="1" w:styleId="WW8Num25z0">
    <w:name w:val="WW8Num25z0"/>
    <w:uiPriority w:val="99"/>
    <w:rsid w:val="00C32FF9"/>
    <w:rPr>
      <w:rFonts w:ascii="Symbol" w:hAnsi="Symbol" w:cs="Symbol"/>
      <w:sz w:val="24"/>
      <w:szCs w:val="24"/>
    </w:rPr>
  </w:style>
  <w:style w:type="character" w:customStyle="1" w:styleId="WW8Num26z0">
    <w:name w:val="WW8Num26z0"/>
    <w:uiPriority w:val="99"/>
    <w:rsid w:val="00C32FF9"/>
  </w:style>
  <w:style w:type="character" w:customStyle="1" w:styleId="WW8Num26z1">
    <w:name w:val="WW8Num26z1"/>
    <w:uiPriority w:val="99"/>
    <w:rsid w:val="00C32FF9"/>
    <w:rPr>
      <w:rFonts w:ascii="Arial" w:hAnsi="Arial" w:cs="Arial"/>
      <w:b/>
      <w:bCs/>
      <w:sz w:val="24"/>
      <w:szCs w:val="24"/>
    </w:rPr>
  </w:style>
  <w:style w:type="character" w:customStyle="1" w:styleId="WW8Num26z2">
    <w:name w:val="WW8Num26z2"/>
    <w:uiPriority w:val="99"/>
    <w:rsid w:val="00C32FF9"/>
  </w:style>
  <w:style w:type="character" w:customStyle="1" w:styleId="WW8Num27z0">
    <w:name w:val="WW8Num27z0"/>
    <w:uiPriority w:val="99"/>
    <w:rsid w:val="00C32FF9"/>
    <w:rPr>
      <w:rFonts w:ascii="Times New Roman" w:hAnsi="Times New Roman" w:cs="Times New Roman"/>
      <w:color w:val="auto"/>
    </w:rPr>
  </w:style>
  <w:style w:type="character" w:customStyle="1" w:styleId="WW8Num28z0">
    <w:name w:val="WW8Num28z0"/>
    <w:uiPriority w:val="99"/>
    <w:rsid w:val="00C32FF9"/>
    <w:rPr>
      <w:color w:val="auto"/>
    </w:rPr>
  </w:style>
  <w:style w:type="character" w:customStyle="1" w:styleId="WW8Num29z0">
    <w:name w:val="WW8Num29z0"/>
    <w:uiPriority w:val="99"/>
    <w:rsid w:val="00C32FF9"/>
    <w:rPr>
      <w:rFonts w:ascii="Arial" w:hAnsi="Arial" w:cs="Arial"/>
      <w:sz w:val="24"/>
      <w:szCs w:val="24"/>
    </w:rPr>
  </w:style>
  <w:style w:type="character" w:customStyle="1" w:styleId="WW8Num30z0">
    <w:name w:val="WW8Num30z0"/>
    <w:uiPriority w:val="99"/>
    <w:rsid w:val="00C32FF9"/>
    <w:rPr>
      <w:rFonts w:ascii="Arial" w:hAnsi="Arial" w:cs="Arial"/>
      <w:b/>
      <w:bCs/>
      <w:sz w:val="24"/>
      <w:szCs w:val="24"/>
    </w:rPr>
  </w:style>
  <w:style w:type="character" w:customStyle="1" w:styleId="WW8Num30z1">
    <w:name w:val="WW8Num30z1"/>
    <w:uiPriority w:val="99"/>
    <w:rsid w:val="00C32FF9"/>
    <w:rPr>
      <w:rFonts w:ascii="Arial" w:hAnsi="Arial" w:cs="Arial"/>
      <w:b/>
      <w:bCs/>
      <w:sz w:val="24"/>
      <w:szCs w:val="24"/>
    </w:rPr>
  </w:style>
  <w:style w:type="character" w:customStyle="1" w:styleId="WW8Num30z2">
    <w:name w:val="WW8Num30z2"/>
    <w:uiPriority w:val="99"/>
    <w:rsid w:val="00C32FF9"/>
  </w:style>
  <w:style w:type="character" w:customStyle="1" w:styleId="WW8Num31z0">
    <w:name w:val="WW8Num31z0"/>
    <w:uiPriority w:val="99"/>
    <w:rsid w:val="00C32FF9"/>
  </w:style>
  <w:style w:type="character" w:customStyle="1" w:styleId="WW8Num32z0">
    <w:name w:val="WW8Num32z0"/>
    <w:uiPriority w:val="99"/>
    <w:rsid w:val="00C32FF9"/>
    <w:rPr>
      <w:rFonts w:ascii="Times New Roman" w:hAnsi="Times New Roman" w:cs="Times New Roman"/>
    </w:rPr>
  </w:style>
  <w:style w:type="character" w:customStyle="1" w:styleId="WW8Num32z1">
    <w:name w:val="WW8Num32z1"/>
    <w:uiPriority w:val="99"/>
    <w:rsid w:val="00C32FF9"/>
    <w:rPr>
      <w:rFonts w:ascii="Arial" w:hAnsi="Arial" w:cs="Arial"/>
      <w:sz w:val="24"/>
      <w:szCs w:val="24"/>
    </w:rPr>
  </w:style>
  <w:style w:type="character" w:customStyle="1" w:styleId="WW8Num32z2">
    <w:name w:val="WW8Num32z2"/>
    <w:uiPriority w:val="99"/>
    <w:rsid w:val="00C32FF9"/>
  </w:style>
  <w:style w:type="character" w:customStyle="1" w:styleId="WW8Num33z0">
    <w:name w:val="WW8Num33z0"/>
    <w:uiPriority w:val="99"/>
    <w:rsid w:val="00C32FF9"/>
    <w:rPr>
      <w:rFonts w:ascii="Symbol" w:hAnsi="Symbol" w:cs="Symbol"/>
      <w:sz w:val="24"/>
      <w:szCs w:val="24"/>
      <w:lang w:val="en-GB"/>
    </w:rPr>
  </w:style>
  <w:style w:type="character" w:customStyle="1" w:styleId="WW8Num33z1">
    <w:name w:val="WW8Num33z1"/>
    <w:uiPriority w:val="99"/>
    <w:rsid w:val="00C32FF9"/>
    <w:rPr>
      <w:rFonts w:ascii="Courier New" w:hAnsi="Courier New" w:cs="Courier New"/>
      <w:sz w:val="20"/>
      <w:szCs w:val="20"/>
    </w:rPr>
  </w:style>
  <w:style w:type="character" w:customStyle="1" w:styleId="WW8Num33z2">
    <w:name w:val="WW8Num33z2"/>
    <w:uiPriority w:val="99"/>
    <w:rsid w:val="00C32FF9"/>
    <w:rPr>
      <w:rFonts w:ascii="Wingdings" w:hAnsi="Wingdings" w:cs="Wingdings"/>
      <w:sz w:val="20"/>
      <w:szCs w:val="20"/>
    </w:rPr>
  </w:style>
  <w:style w:type="character" w:customStyle="1" w:styleId="WW8Num34z0">
    <w:name w:val="WW8Num34z0"/>
    <w:uiPriority w:val="99"/>
    <w:rsid w:val="00C32FF9"/>
    <w:rPr>
      <w:rFonts w:ascii="Arial" w:hAnsi="Arial" w:cs="Arial"/>
      <w:sz w:val="24"/>
      <w:szCs w:val="24"/>
    </w:rPr>
  </w:style>
  <w:style w:type="character" w:customStyle="1" w:styleId="WW8Num35z0">
    <w:name w:val="WW8Num35z0"/>
    <w:uiPriority w:val="99"/>
    <w:rsid w:val="00C32FF9"/>
    <w:rPr>
      <w:rFonts w:ascii="Arial" w:hAnsi="Arial" w:cs="Arial"/>
      <w:sz w:val="24"/>
      <w:szCs w:val="24"/>
    </w:rPr>
  </w:style>
  <w:style w:type="character" w:customStyle="1" w:styleId="WW8Num36z0">
    <w:name w:val="WW8Num36z0"/>
    <w:uiPriority w:val="99"/>
    <w:rsid w:val="00C32FF9"/>
    <w:rPr>
      <w:rFonts w:ascii="Arial" w:hAnsi="Arial" w:cs="Arial"/>
      <w:b/>
      <w:bCs/>
      <w:sz w:val="24"/>
      <w:szCs w:val="24"/>
    </w:rPr>
  </w:style>
  <w:style w:type="character" w:customStyle="1" w:styleId="WW8Num36z1">
    <w:name w:val="WW8Num36z1"/>
    <w:uiPriority w:val="99"/>
    <w:rsid w:val="00C32FF9"/>
    <w:rPr>
      <w:b/>
      <w:bCs/>
    </w:rPr>
  </w:style>
  <w:style w:type="character" w:customStyle="1" w:styleId="WW8Num37z0">
    <w:name w:val="WW8Num37z0"/>
    <w:uiPriority w:val="99"/>
    <w:rsid w:val="00C32FF9"/>
  </w:style>
  <w:style w:type="character" w:customStyle="1" w:styleId="WW8Num38z0">
    <w:name w:val="WW8Num38z0"/>
    <w:uiPriority w:val="99"/>
    <w:rsid w:val="00C32FF9"/>
  </w:style>
  <w:style w:type="character" w:customStyle="1" w:styleId="WW8Num39z0">
    <w:name w:val="WW8Num39z0"/>
    <w:uiPriority w:val="99"/>
    <w:rsid w:val="00C32FF9"/>
    <w:rPr>
      <w:rFonts w:ascii="Arial" w:hAnsi="Arial" w:cs="Arial"/>
      <w:b/>
      <w:bCs/>
      <w:spacing w:val="-3"/>
      <w:sz w:val="24"/>
      <w:szCs w:val="24"/>
      <w:lang w:val="pl-PL"/>
    </w:rPr>
  </w:style>
  <w:style w:type="character" w:customStyle="1" w:styleId="WW8Num39z1">
    <w:name w:val="WW8Num39z1"/>
    <w:uiPriority w:val="99"/>
    <w:rsid w:val="00C32FF9"/>
    <w:rPr>
      <w:rFonts w:ascii="Open Sans" w:hAnsi="Open Sans" w:cs="Open Sans"/>
      <w:b/>
      <w:bCs/>
      <w:color w:val="auto"/>
      <w:spacing w:val="-3"/>
      <w:sz w:val="24"/>
      <w:szCs w:val="24"/>
      <w:lang w:eastAsia="en-US"/>
    </w:rPr>
  </w:style>
  <w:style w:type="character" w:customStyle="1" w:styleId="WW8Num39z2">
    <w:name w:val="WW8Num39z2"/>
    <w:uiPriority w:val="99"/>
    <w:rsid w:val="00C32FF9"/>
    <w:rPr>
      <w:rFonts w:ascii="Arial" w:hAnsi="Arial" w:cs="Arial"/>
      <w:b/>
      <w:bCs/>
      <w:spacing w:val="-3"/>
      <w:sz w:val="24"/>
      <w:szCs w:val="24"/>
      <w:lang w:eastAsia="en-US"/>
    </w:rPr>
  </w:style>
  <w:style w:type="character" w:customStyle="1" w:styleId="WW8Num39z3">
    <w:name w:val="WW8Num39z3"/>
    <w:uiPriority w:val="99"/>
    <w:rsid w:val="00C32FF9"/>
    <w:rPr>
      <w:b/>
      <w:bCs/>
    </w:rPr>
  </w:style>
  <w:style w:type="character" w:customStyle="1" w:styleId="WW8Num40z0">
    <w:name w:val="WW8Num40z0"/>
    <w:uiPriority w:val="99"/>
    <w:rsid w:val="00C32FF9"/>
    <w:rPr>
      <w:rFonts w:ascii="Symbol" w:hAnsi="Symbol" w:cs="Symbol"/>
      <w:sz w:val="24"/>
      <w:szCs w:val="24"/>
      <w:vertAlign w:val="superscript"/>
    </w:rPr>
  </w:style>
  <w:style w:type="character" w:customStyle="1" w:styleId="WW8Num41z0">
    <w:name w:val="WW8Num41z0"/>
    <w:uiPriority w:val="99"/>
    <w:rsid w:val="00C32FF9"/>
    <w:rPr>
      <w:rFonts w:ascii="Arial" w:hAnsi="Arial" w:cs="Arial"/>
      <w:sz w:val="24"/>
      <w:szCs w:val="24"/>
    </w:rPr>
  </w:style>
  <w:style w:type="character" w:customStyle="1" w:styleId="WW8Num42z0">
    <w:name w:val="WW8Num42z0"/>
    <w:uiPriority w:val="99"/>
    <w:rsid w:val="00C32FF9"/>
  </w:style>
  <w:style w:type="character" w:customStyle="1" w:styleId="WW8Num43z0">
    <w:name w:val="WW8Num43z0"/>
    <w:uiPriority w:val="99"/>
    <w:rsid w:val="00C32FF9"/>
  </w:style>
  <w:style w:type="character" w:customStyle="1" w:styleId="WW8Num44z0">
    <w:name w:val="WW8Num44z0"/>
    <w:uiPriority w:val="99"/>
    <w:rsid w:val="00C32FF9"/>
    <w:rPr>
      <w:rFonts w:ascii="Arial" w:hAnsi="Arial" w:cs="Arial"/>
      <w:sz w:val="24"/>
      <w:szCs w:val="24"/>
    </w:rPr>
  </w:style>
  <w:style w:type="character" w:customStyle="1" w:styleId="WW8Num45z0">
    <w:name w:val="WW8Num45z0"/>
    <w:uiPriority w:val="99"/>
    <w:rsid w:val="00C32FF9"/>
    <w:rPr>
      <w:rFonts w:ascii="Times New Roman" w:hAnsi="Times New Roman" w:cs="Times New Roman"/>
    </w:rPr>
  </w:style>
  <w:style w:type="character" w:customStyle="1" w:styleId="WW8Num45z1">
    <w:name w:val="WW8Num45z1"/>
    <w:uiPriority w:val="99"/>
    <w:rsid w:val="00C32FF9"/>
    <w:rPr>
      <w:rFonts w:ascii="Arial" w:hAnsi="Arial" w:cs="Arial"/>
      <w:sz w:val="24"/>
      <w:szCs w:val="24"/>
    </w:rPr>
  </w:style>
  <w:style w:type="character" w:customStyle="1" w:styleId="WW8Num45z2">
    <w:name w:val="WW8Num45z2"/>
    <w:uiPriority w:val="99"/>
    <w:rsid w:val="00C32FF9"/>
  </w:style>
  <w:style w:type="character" w:customStyle="1" w:styleId="WW8Num46z0">
    <w:name w:val="WW8Num46z0"/>
    <w:uiPriority w:val="99"/>
    <w:rsid w:val="00C32FF9"/>
    <w:rPr>
      <w:color w:val="auto"/>
      <w:sz w:val="24"/>
      <w:szCs w:val="24"/>
    </w:rPr>
  </w:style>
  <w:style w:type="character" w:customStyle="1" w:styleId="WW8Num47z0">
    <w:name w:val="WW8Num47z0"/>
    <w:uiPriority w:val="99"/>
    <w:rsid w:val="00C32FF9"/>
    <w:rPr>
      <w:rFonts w:ascii="Arial" w:hAnsi="Arial" w:cs="Arial"/>
      <w:sz w:val="24"/>
      <w:szCs w:val="24"/>
    </w:rPr>
  </w:style>
  <w:style w:type="character" w:customStyle="1" w:styleId="WW8Num48z0">
    <w:name w:val="WW8Num48z0"/>
    <w:uiPriority w:val="99"/>
    <w:rsid w:val="00C32FF9"/>
    <w:rPr>
      <w:rFonts w:ascii="Times New Roman" w:hAnsi="Times New Roman" w:cs="Times New Roman"/>
      <w:color w:val="FF0000"/>
      <w:sz w:val="22"/>
      <w:szCs w:val="22"/>
    </w:rPr>
  </w:style>
  <w:style w:type="character" w:customStyle="1" w:styleId="WW8Num48z1">
    <w:name w:val="WW8Num48z1"/>
    <w:uiPriority w:val="99"/>
    <w:rsid w:val="00C32FF9"/>
    <w:rPr>
      <w:rFonts w:ascii="Arial" w:hAnsi="Arial" w:cs="Arial"/>
      <w:sz w:val="24"/>
      <w:szCs w:val="24"/>
    </w:rPr>
  </w:style>
  <w:style w:type="character" w:customStyle="1" w:styleId="WW8Num48z2">
    <w:name w:val="WW8Num48z2"/>
    <w:uiPriority w:val="99"/>
    <w:rsid w:val="00C32FF9"/>
  </w:style>
  <w:style w:type="character" w:customStyle="1" w:styleId="WW8Num48z3">
    <w:name w:val="WW8Num48z3"/>
    <w:uiPriority w:val="99"/>
    <w:rsid w:val="00C32FF9"/>
  </w:style>
  <w:style w:type="character" w:customStyle="1" w:styleId="WW8Num48z4">
    <w:name w:val="WW8Num48z4"/>
    <w:uiPriority w:val="99"/>
    <w:rsid w:val="00C32FF9"/>
  </w:style>
  <w:style w:type="character" w:customStyle="1" w:styleId="WW8Num48z5">
    <w:name w:val="WW8Num48z5"/>
    <w:uiPriority w:val="99"/>
    <w:rsid w:val="00C32FF9"/>
  </w:style>
  <w:style w:type="character" w:customStyle="1" w:styleId="WW8Num48z6">
    <w:name w:val="WW8Num48z6"/>
    <w:uiPriority w:val="99"/>
    <w:rsid w:val="00C32FF9"/>
  </w:style>
  <w:style w:type="character" w:customStyle="1" w:styleId="WW8Num48z7">
    <w:name w:val="WW8Num48z7"/>
    <w:uiPriority w:val="99"/>
    <w:rsid w:val="00C32FF9"/>
  </w:style>
  <w:style w:type="character" w:customStyle="1" w:styleId="WW8Num48z8">
    <w:name w:val="WW8Num48z8"/>
    <w:uiPriority w:val="99"/>
    <w:rsid w:val="00C32FF9"/>
  </w:style>
  <w:style w:type="character" w:customStyle="1" w:styleId="WW8Num49z0">
    <w:name w:val="WW8Num49z0"/>
    <w:uiPriority w:val="99"/>
    <w:rsid w:val="00C32FF9"/>
    <w:rPr>
      <w:rFonts w:ascii="Times New Roman" w:hAnsi="Times New Roman" w:cs="Times New Roman"/>
    </w:rPr>
  </w:style>
  <w:style w:type="character" w:customStyle="1" w:styleId="WW8Num49z1">
    <w:name w:val="WW8Num49z1"/>
    <w:uiPriority w:val="99"/>
    <w:rsid w:val="00C32FF9"/>
    <w:rPr>
      <w:rFonts w:ascii="Arial" w:hAnsi="Arial" w:cs="Arial"/>
      <w:sz w:val="24"/>
      <w:szCs w:val="24"/>
    </w:rPr>
  </w:style>
  <w:style w:type="character" w:customStyle="1" w:styleId="WW8Num49z2">
    <w:name w:val="WW8Num49z2"/>
    <w:uiPriority w:val="99"/>
    <w:rsid w:val="00C32FF9"/>
  </w:style>
  <w:style w:type="character" w:customStyle="1" w:styleId="WW8Num50z0">
    <w:name w:val="WW8Num50z0"/>
    <w:uiPriority w:val="99"/>
    <w:rsid w:val="00C32FF9"/>
    <w:rPr>
      <w:rFonts w:ascii="Arial" w:hAnsi="Arial" w:cs="Arial"/>
      <w:sz w:val="24"/>
      <w:szCs w:val="24"/>
    </w:rPr>
  </w:style>
  <w:style w:type="character" w:customStyle="1" w:styleId="WW8Num51z0">
    <w:name w:val="WW8Num51z0"/>
    <w:uiPriority w:val="99"/>
    <w:rsid w:val="00C32FF9"/>
  </w:style>
  <w:style w:type="character" w:customStyle="1" w:styleId="WW8Num51z1">
    <w:name w:val="WW8Num51z1"/>
    <w:uiPriority w:val="99"/>
    <w:rsid w:val="00C32FF9"/>
    <w:rPr>
      <w:rFonts w:ascii="Arial" w:hAnsi="Arial" w:cs="Arial"/>
      <w:b/>
      <w:bCs/>
      <w:sz w:val="24"/>
      <w:szCs w:val="24"/>
    </w:rPr>
  </w:style>
  <w:style w:type="character" w:customStyle="1" w:styleId="WW8Num52z0">
    <w:name w:val="WW8Num52z0"/>
    <w:uiPriority w:val="99"/>
    <w:rsid w:val="00C32FF9"/>
    <w:rPr>
      <w:rFonts w:ascii="Arial" w:hAnsi="Arial" w:cs="Arial"/>
      <w:sz w:val="24"/>
      <w:szCs w:val="24"/>
    </w:rPr>
  </w:style>
  <w:style w:type="character" w:customStyle="1" w:styleId="WW8Num53z0">
    <w:name w:val="WW8Num53z0"/>
    <w:uiPriority w:val="99"/>
    <w:rsid w:val="00C32FF9"/>
    <w:rPr>
      <w:rFonts w:ascii="Arial" w:hAnsi="Arial" w:cs="Arial"/>
      <w:b/>
      <w:bCs/>
      <w:sz w:val="24"/>
      <w:szCs w:val="24"/>
    </w:rPr>
  </w:style>
  <w:style w:type="character" w:customStyle="1" w:styleId="WW8Num54z0">
    <w:name w:val="WW8Num54z0"/>
    <w:uiPriority w:val="99"/>
    <w:rsid w:val="00C32FF9"/>
    <w:rPr>
      <w:rFonts w:ascii="Arial" w:hAnsi="Arial" w:cs="Arial"/>
      <w:sz w:val="24"/>
      <w:szCs w:val="24"/>
    </w:rPr>
  </w:style>
  <w:style w:type="character" w:customStyle="1" w:styleId="WW8Num55z0">
    <w:name w:val="WW8Num55z0"/>
    <w:uiPriority w:val="99"/>
    <w:rsid w:val="00C32FF9"/>
    <w:rPr>
      <w:rFonts w:ascii="Arial" w:hAnsi="Arial" w:cs="Arial"/>
      <w:b/>
      <w:bCs/>
      <w:sz w:val="24"/>
      <w:szCs w:val="24"/>
    </w:rPr>
  </w:style>
  <w:style w:type="character" w:customStyle="1" w:styleId="WW8Num55z2">
    <w:name w:val="WW8Num55z2"/>
    <w:uiPriority w:val="99"/>
    <w:rsid w:val="00C32FF9"/>
  </w:style>
  <w:style w:type="character" w:customStyle="1" w:styleId="WW8Num56z0">
    <w:name w:val="WW8Num56z0"/>
    <w:uiPriority w:val="99"/>
    <w:rsid w:val="00C32FF9"/>
    <w:rPr>
      <w:rFonts w:ascii="Arial" w:hAnsi="Arial" w:cs="Arial"/>
      <w:sz w:val="24"/>
      <w:szCs w:val="24"/>
    </w:rPr>
  </w:style>
  <w:style w:type="character" w:customStyle="1" w:styleId="WW8Num57z0">
    <w:name w:val="WW8Num57z0"/>
    <w:uiPriority w:val="99"/>
    <w:rsid w:val="00C32FF9"/>
    <w:rPr>
      <w:rFonts w:ascii="Arial" w:hAnsi="Arial" w:cs="Arial"/>
      <w:sz w:val="24"/>
      <w:szCs w:val="24"/>
    </w:rPr>
  </w:style>
  <w:style w:type="character" w:customStyle="1" w:styleId="WW8Num58z0">
    <w:name w:val="WW8Num58z0"/>
    <w:uiPriority w:val="99"/>
    <w:rsid w:val="00C32FF9"/>
    <w:rPr>
      <w:rFonts w:ascii="Arial" w:hAnsi="Arial" w:cs="Arial"/>
      <w:sz w:val="24"/>
      <w:szCs w:val="24"/>
    </w:rPr>
  </w:style>
  <w:style w:type="character" w:customStyle="1" w:styleId="WW8Num59z0">
    <w:name w:val="WW8Num59z0"/>
    <w:uiPriority w:val="99"/>
    <w:rsid w:val="00C32FF9"/>
    <w:rPr>
      <w:rFonts w:ascii="Symbol" w:hAnsi="Symbol" w:cs="Symbol"/>
      <w:sz w:val="24"/>
      <w:szCs w:val="24"/>
    </w:rPr>
  </w:style>
  <w:style w:type="character" w:customStyle="1" w:styleId="WW8Num60z0">
    <w:name w:val="WW8Num60z0"/>
    <w:uiPriority w:val="99"/>
    <w:rsid w:val="00C32FF9"/>
    <w:rPr>
      <w:rFonts w:ascii="Arial" w:hAnsi="Arial" w:cs="Arial"/>
      <w:sz w:val="24"/>
      <w:szCs w:val="24"/>
    </w:rPr>
  </w:style>
  <w:style w:type="character" w:customStyle="1" w:styleId="WW8Num2z1">
    <w:name w:val="WW8Num2z1"/>
    <w:uiPriority w:val="99"/>
    <w:rsid w:val="00C32FF9"/>
  </w:style>
  <w:style w:type="character" w:customStyle="1" w:styleId="WW8Num2z2">
    <w:name w:val="WW8Num2z2"/>
    <w:uiPriority w:val="99"/>
    <w:rsid w:val="00C32FF9"/>
  </w:style>
  <w:style w:type="character" w:customStyle="1" w:styleId="WW8Num2z3">
    <w:name w:val="WW8Num2z3"/>
    <w:uiPriority w:val="99"/>
    <w:rsid w:val="00C32FF9"/>
  </w:style>
  <w:style w:type="character" w:customStyle="1" w:styleId="WW8Num2z4">
    <w:name w:val="WW8Num2z4"/>
    <w:uiPriority w:val="99"/>
    <w:rsid w:val="00C32FF9"/>
  </w:style>
  <w:style w:type="character" w:customStyle="1" w:styleId="WW8Num2z5">
    <w:name w:val="WW8Num2z5"/>
    <w:uiPriority w:val="99"/>
    <w:rsid w:val="00C32FF9"/>
  </w:style>
  <w:style w:type="character" w:customStyle="1" w:styleId="WW8Num2z6">
    <w:name w:val="WW8Num2z6"/>
    <w:uiPriority w:val="99"/>
    <w:rsid w:val="00C32FF9"/>
  </w:style>
  <w:style w:type="character" w:customStyle="1" w:styleId="WW8Num2z7">
    <w:name w:val="WW8Num2z7"/>
    <w:uiPriority w:val="99"/>
    <w:rsid w:val="00C32FF9"/>
  </w:style>
  <w:style w:type="character" w:customStyle="1" w:styleId="WW8Num2z8">
    <w:name w:val="WW8Num2z8"/>
    <w:uiPriority w:val="99"/>
    <w:rsid w:val="00C32FF9"/>
  </w:style>
  <w:style w:type="character" w:customStyle="1" w:styleId="WW8Num7z1">
    <w:name w:val="WW8Num7z1"/>
    <w:uiPriority w:val="99"/>
    <w:rsid w:val="00C32FF9"/>
    <w:rPr>
      <w:rFonts w:ascii="Times New Roman" w:hAnsi="Times New Roman" w:cs="Times New Roman"/>
    </w:rPr>
  </w:style>
  <w:style w:type="character" w:customStyle="1" w:styleId="WW8Num7z2">
    <w:name w:val="WW8Num7z2"/>
    <w:uiPriority w:val="99"/>
    <w:rsid w:val="00C32FF9"/>
  </w:style>
  <w:style w:type="character" w:customStyle="1" w:styleId="WW8Num7z3">
    <w:name w:val="WW8Num7z3"/>
    <w:uiPriority w:val="99"/>
    <w:rsid w:val="00C32FF9"/>
  </w:style>
  <w:style w:type="character" w:customStyle="1" w:styleId="WW8Num7z4">
    <w:name w:val="WW8Num7z4"/>
    <w:uiPriority w:val="99"/>
    <w:rsid w:val="00C32FF9"/>
  </w:style>
  <w:style w:type="character" w:customStyle="1" w:styleId="WW8Num7z5">
    <w:name w:val="WW8Num7z5"/>
    <w:uiPriority w:val="99"/>
    <w:rsid w:val="00C32FF9"/>
  </w:style>
  <w:style w:type="character" w:customStyle="1" w:styleId="WW8Num7z6">
    <w:name w:val="WW8Num7z6"/>
    <w:uiPriority w:val="99"/>
    <w:rsid w:val="00C32FF9"/>
  </w:style>
  <w:style w:type="character" w:customStyle="1" w:styleId="WW8Num7z7">
    <w:name w:val="WW8Num7z7"/>
    <w:uiPriority w:val="99"/>
    <w:rsid w:val="00C32FF9"/>
  </w:style>
  <w:style w:type="character" w:customStyle="1" w:styleId="WW8Num7z8">
    <w:name w:val="WW8Num7z8"/>
    <w:uiPriority w:val="99"/>
    <w:rsid w:val="00C32FF9"/>
  </w:style>
  <w:style w:type="character" w:customStyle="1" w:styleId="WW8Num8z1">
    <w:name w:val="WW8Num8z1"/>
    <w:uiPriority w:val="99"/>
    <w:rsid w:val="00C32FF9"/>
  </w:style>
  <w:style w:type="character" w:customStyle="1" w:styleId="WW8Num8z2">
    <w:name w:val="WW8Num8z2"/>
    <w:uiPriority w:val="99"/>
    <w:rsid w:val="00C32FF9"/>
  </w:style>
  <w:style w:type="character" w:customStyle="1" w:styleId="WW8Num8z3">
    <w:name w:val="WW8Num8z3"/>
    <w:uiPriority w:val="99"/>
    <w:rsid w:val="00C32FF9"/>
  </w:style>
  <w:style w:type="character" w:customStyle="1" w:styleId="WW8Num8z4">
    <w:name w:val="WW8Num8z4"/>
    <w:uiPriority w:val="99"/>
    <w:rsid w:val="00C32FF9"/>
  </w:style>
  <w:style w:type="character" w:customStyle="1" w:styleId="WW8Num8z5">
    <w:name w:val="WW8Num8z5"/>
    <w:uiPriority w:val="99"/>
    <w:rsid w:val="00C32FF9"/>
  </w:style>
  <w:style w:type="character" w:customStyle="1" w:styleId="WW8Num8z6">
    <w:name w:val="WW8Num8z6"/>
    <w:uiPriority w:val="99"/>
    <w:rsid w:val="00C32FF9"/>
  </w:style>
  <w:style w:type="character" w:customStyle="1" w:styleId="WW8Num8z7">
    <w:name w:val="WW8Num8z7"/>
    <w:uiPriority w:val="99"/>
    <w:rsid w:val="00C32FF9"/>
  </w:style>
  <w:style w:type="character" w:customStyle="1" w:styleId="WW8Num8z8">
    <w:name w:val="WW8Num8z8"/>
    <w:uiPriority w:val="99"/>
    <w:rsid w:val="00C32FF9"/>
  </w:style>
  <w:style w:type="character" w:customStyle="1" w:styleId="WW8Num9z1">
    <w:name w:val="WW8Num9z1"/>
    <w:uiPriority w:val="99"/>
    <w:rsid w:val="00C32FF9"/>
  </w:style>
  <w:style w:type="character" w:customStyle="1" w:styleId="WW8Num9z2">
    <w:name w:val="WW8Num9z2"/>
    <w:uiPriority w:val="99"/>
    <w:rsid w:val="00C32FF9"/>
  </w:style>
  <w:style w:type="character" w:customStyle="1" w:styleId="WW8Num9z3">
    <w:name w:val="WW8Num9z3"/>
    <w:uiPriority w:val="99"/>
    <w:rsid w:val="00C32FF9"/>
  </w:style>
  <w:style w:type="character" w:customStyle="1" w:styleId="WW8Num9z4">
    <w:name w:val="WW8Num9z4"/>
    <w:uiPriority w:val="99"/>
    <w:rsid w:val="00C32FF9"/>
  </w:style>
  <w:style w:type="character" w:customStyle="1" w:styleId="WW8Num9z5">
    <w:name w:val="WW8Num9z5"/>
    <w:uiPriority w:val="99"/>
    <w:rsid w:val="00C32FF9"/>
  </w:style>
  <w:style w:type="character" w:customStyle="1" w:styleId="WW8Num9z6">
    <w:name w:val="WW8Num9z6"/>
    <w:uiPriority w:val="99"/>
    <w:rsid w:val="00C32FF9"/>
  </w:style>
  <w:style w:type="character" w:customStyle="1" w:styleId="WW8Num9z7">
    <w:name w:val="WW8Num9z7"/>
    <w:uiPriority w:val="99"/>
    <w:rsid w:val="00C32FF9"/>
  </w:style>
  <w:style w:type="character" w:customStyle="1" w:styleId="WW8Num9z8">
    <w:name w:val="WW8Num9z8"/>
    <w:uiPriority w:val="99"/>
    <w:rsid w:val="00C32FF9"/>
  </w:style>
  <w:style w:type="character" w:customStyle="1" w:styleId="WW8Num10z2">
    <w:name w:val="WW8Num10z2"/>
    <w:uiPriority w:val="99"/>
    <w:rsid w:val="00C32FF9"/>
    <w:rPr>
      <w:b/>
      <w:bCs/>
    </w:rPr>
  </w:style>
  <w:style w:type="character" w:customStyle="1" w:styleId="WW8Num11z1">
    <w:name w:val="WW8Num11z1"/>
    <w:uiPriority w:val="99"/>
    <w:rsid w:val="00C32FF9"/>
  </w:style>
  <w:style w:type="character" w:customStyle="1" w:styleId="WW8Num11z2">
    <w:name w:val="WW8Num11z2"/>
    <w:uiPriority w:val="99"/>
    <w:rsid w:val="00C32FF9"/>
  </w:style>
  <w:style w:type="character" w:customStyle="1" w:styleId="WW8Num11z3">
    <w:name w:val="WW8Num11z3"/>
    <w:uiPriority w:val="99"/>
    <w:rsid w:val="00C32FF9"/>
  </w:style>
  <w:style w:type="character" w:customStyle="1" w:styleId="WW8Num11z4">
    <w:name w:val="WW8Num11z4"/>
    <w:uiPriority w:val="99"/>
    <w:rsid w:val="00C32FF9"/>
  </w:style>
  <w:style w:type="character" w:customStyle="1" w:styleId="WW8Num11z5">
    <w:name w:val="WW8Num11z5"/>
    <w:uiPriority w:val="99"/>
    <w:rsid w:val="00C32FF9"/>
  </w:style>
  <w:style w:type="character" w:customStyle="1" w:styleId="WW8Num11z6">
    <w:name w:val="WW8Num11z6"/>
    <w:uiPriority w:val="99"/>
    <w:rsid w:val="00C32FF9"/>
  </w:style>
  <w:style w:type="character" w:customStyle="1" w:styleId="WW8Num11z7">
    <w:name w:val="WW8Num11z7"/>
    <w:uiPriority w:val="99"/>
    <w:rsid w:val="00C32FF9"/>
  </w:style>
  <w:style w:type="character" w:customStyle="1" w:styleId="WW8Num11z8">
    <w:name w:val="WW8Num11z8"/>
    <w:uiPriority w:val="99"/>
    <w:rsid w:val="00C32FF9"/>
  </w:style>
  <w:style w:type="character" w:customStyle="1" w:styleId="WW8Num12z1">
    <w:name w:val="WW8Num12z1"/>
    <w:uiPriority w:val="99"/>
    <w:rsid w:val="00C32FF9"/>
  </w:style>
  <w:style w:type="character" w:customStyle="1" w:styleId="WW8Num12z2">
    <w:name w:val="WW8Num12z2"/>
    <w:uiPriority w:val="99"/>
    <w:rsid w:val="00C32FF9"/>
  </w:style>
  <w:style w:type="character" w:customStyle="1" w:styleId="WW8Num12z3">
    <w:name w:val="WW8Num12z3"/>
    <w:uiPriority w:val="99"/>
    <w:rsid w:val="00C32FF9"/>
  </w:style>
  <w:style w:type="character" w:customStyle="1" w:styleId="WW8Num12z4">
    <w:name w:val="WW8Num12z4"/>
    <w:uiPriority w:val="99"/>
    <w:rsid w:val="00C32FF9"/>
  </w:style>
  <w:style w:type="character" w:customStyle="1" w:styleId="WW8Num12z5">
    <w:name w:val="WW8Num12z5"/>
    <w:uiPriority w:val="99"/>
    <w:rsid w:val="00C32FF9"/>
  </w:style>
  <w:style w:type="character" w:customStyle="1" w:styleId="WW8Num12z6">
    <w:name w:val="WW8Num12z6"/>
    <w:uiPriority w:val="99"/>
    <w:rsid w:val="00C32FF9"/>
  </w:style>
  <w:style w:type="character" w:customStyle="1" w:styleId="WW8Num12z7">
    <w:name w:val="WW8Num12z7"/>
    <w:uiPriority w:val="99"/>
    <w:rsid w:val="00C32FF9"/>
  </w:style>
  <w:style w:type="character" w:customStyle="1" w:styleId="WW8Num12z8">
    <w:name w:val="WW8Num12z8"/>
    <w:uiPriority w:val="99"/>
    <w:rsid w:val="00C32FF9"/>
  </w:style>
  <w:style w:type="character" w:customStyle="1" w:styleId="WW8Num13z1">
    <w:name w:val="WW8Num13z1"/>
    <w:uiPriority w:val="99"/>
    <w:rsid w:val="00C32FF9"/>
  </w:style>
  <w:style w:type="character" w:customStyle="1" w:styleId="WW8Num13z2">
    <w:name w:val="WW8Num13z2"/>
    <w:uiPriority w:val="99"/>
    <w:rsid w:val="00C32FF9"/>
  </w:style>
  <w:style w:type="character" w:customStyle="1" w:styleId="WW8Num13z3">
    <w:name w:val="WW8Num13z3"/>
    <w:uiPriority w:val="99"/>
    <w:rsid w:val="00C32FF9"/>
  </w:style>
  <w:style w:type="character" w:customStyle="1" w:styleId="WW8Num13z4">
    <w:name w:val="WW8Num13z4"/>
    <w:uiPriority w:val="99"/>
    <w:rsid w:val="00C32FF9"/>
  </w:style>
  <w:style w:type="character" w:customStyle="1" w:styleId="WW8Num13z5">
    <w:name w:val="WW8Num13z5"/>
    <w:uiPriority w:val="99"/>
    <w:rsid w:val="00C32FF9"/>
  </w:style>
  <w:style w:type="character" w:customStyle="1" w:styleId="WW8Num13z6">
    <w:name w:val="WW8Num13z6"/>
    <w:uiPriority w:val="99"/>
    <w:rsid w:val="00C32FF9"/>
  </w:style>
  <w:style w:type="character" w:customStyle="1" w:styleId="WW8Num13z7">
    <w:name w:val="WW8Num13z7"/>
    <w:uiPriority w:val="99"/>
    <w:rsid w:val="00C32FF9"/>
  </w:style>
  <w:style w:type="character" w:customStyle="1" w:styleId="WW8Num13z8">
    <w:name w:val="WW8Num13z8"/>
    <w:uiPriority w:val="99"/>
    <w:rsid w:val="00C32FF9"/>
  </w:style>
  <w:style w:type="character" w:customStyle="1" w:styleId="WW8Num14z1">
    <w:name w:val="WW8Num14z1"/>
    <w:uiPriority w:val="99"/>
    <w:rsid w:val="00C32FF9"/>
  </w:style>
  <w:style w:type="character" w:customStyle="1" w:styleId="WW8Num14z2">
    <w:name w:val="WW8Num14z2"/>
    <w:uiPriority w:val="99"/>
    <w:rsid w:val="00C32FF9"/>
  </w:style>
  <w:style w:type="character" w:customStyle="1" w:styleId="WW8Num14z3">
    <w:name w:val="WW8Num14z3"/>
    <w:uiPriority w:val="99"/>
    <w:rsid w:val="00C32FF9"/>
  </w:style>
  <w:style w:type="character" w:customStyle="1" w:styleId="WW8Num14z4">
    <w:name w:val="WW8Num14z4"/>
    <w:uiPriority w:val="99"/>
    <w:rsid w:val="00C32FF9"/>
  </w:style>
  <w:style w:type="character" w:customStyle="1" w:styleId="WW8Num14z5">
    <w:name w:val="WW8Num14z5"/>
    <w:uiPriority w:val="99"/>
    <w:rsid w:val="00C32FF9"/>
  </w:style>
  <w:style w:type="character" w:customStyle="1" w:styleId="WW8Num14z6">
    <w:name w:val="WW8Num14z6"/>
    <w:uiPriority w:val="99"/>
    <w:rsid w:val="00C32FF9"/>
  </w:style>
  <w:style w:type="character" w:customStyle="1" w:styleId="WW8Num14z7">
    <w:name w:val="WW8Num14z7"/>
    <w:uiPriority w:val="99"/>
    <w:rsid w:val="00C32FF9"/>
  </w:style>
  <w:style w:type="character" w:customStyle="1" w:styleId="WW8Num14z8">
    <w:name w:val="WW8Num14z8"/>
    <w:uiPriority w:val="99"/>
    <w:rsid w:val="00C32FF9"/>
  </w:style>
  <w:style w:type="character" w:customStyle="1" w:styleId="WW8Num15z1">
    <w:name w:val="WW8Num15z1"/>
    <w:uiPriority w:val="99"/>
    <w:rsid w:val="00C32FF9"/>
  </w:style>
  <w:style w:type="character" w:customStyle="1" w:styleId="WW8Num15z2">
    <w:name w:val="WW8Num15z2"/>
    <w:uiPriority w:val="99"/>
    <w:rsid w:val="00C32FF9"/>
  </w:style>
  <w:style w:type="character" w:customStyle="1" w:styleId="WW8Num15z3">
    <w:name w:val="WW8Num15z3"/>
    <w:uiPriority w:val="99"/>
    <w:rsid w:val="00C32FF9"/>
  </w:style>
  <w:style w:type="character" w:customStyle="1" w:styleId="WW8Num15z4">
    <w:name w:val="WW8Num15z4"/>
    <w:uiPriority w:val="99"/>
    <w:rsid w:val="00C32FF9"/>
  </w:style>
  <w:style w:type="character" w:customStyle="1" w:styleId="WW8Num15z5">
    <w:name w:val="WW8Num15z5"/>
    <w:uiPriority w:val="99"/>
    <w:rsid w:val="00C32FF9"/>
  </w:style>
  <w:style w:type="character" w:customStyle="1" w:styleId="WW8Num15z6">
    <w:name w:val="WW8Num15z6"/>
    <w:uiPriority w:val="99"/>
    <w:rsid w:val="00C32FF9"/>
  </w:style>
  <w:style w:type="character" w:customStyle="1" w:styleId="WW8Num15z7">
    <w:name w:val="WW8Num15z7"/>
    <w:uiPriority w:val="99"/>
    <w:rsid w:val="00C32FF9"/>
  </w:style>
  <w:style w:type="character" w:customStyle="1" w:styleId="WW8Num15z8">
    <w:name w:val="WW8Num15z8"/>
    <w:uiPriority w:val="99"/>
    <w:rsid w:val="00C32FF9"/>
  </w:style>
  <w:style w:type="character" w:customStyle="1" w:styleId="WW8Num16z1">
    <w:name w:val="WW8Num16z1"/>
    <w:uiPriority w:val="99"/>
    <w:rsid w:val="00C32FF9"/>
  </w:style>
  <w:style w:type="character" w:customStyle="1" w:styleId="WW8Num16z2">
    <w:name w:val="WW8Num16z2"/>
    <w:uiPriority w:val="99"/>
    <w:rsid w:val="00C32FF9"/>
  </w:style>
  <w:style w:type="character" w:customStyle="1" w:styleId="WW8Num16z3">
    <w:name w:val="WW8Num16z3"/>
    <w:uiPriority w:val="99"/>
    <w:rsid w:val="00C32FF9"/>
  </w:style>
  <w:style w:type="character" w:customStyle="1" w:styleId="WW8Num16z4">
    <w:name w:val="WW8Num16z4"/>
    <w:uiPriority w:val="99"/>
    <w:rsid w:val="00C32FF9"/>
  </w:style>
  <w:style w:type="character" w:customStyle="1" w:styleId="WW8Num16z5">
    <w:name w:val="WW8Num16z5"/>
    <w:uiPriority w:val="99"/>
    <w:rsid w:val="00C32FF9"/>
  </w:style>
  <w:style w:type="character" w:customStyle="1" w:styleId="WW8Num16z6">
    <w:name w:val="WW8Num16z6"/>
    <w:uiPriority w:val="99"/>
    <w:rsid w:val="00C32FF9"/>
  </w:style>
  <w:style w:type="character" w:customStyle="1" w:styleId="WW8Num16z7">
    <w:name w:val="WW8Num16z7"/>
    <w:uiPriority w:val="99"/>
    <w:rsid w:val="00C32FF9"/>
  </w:style>
  <w:style w:type="character" w:customStyle="1" w:styleId="WW8Num16z8">
    <w:name w:val="WW8Num16z8"/>
    <w:uiPriority w:val="99"/>
    <w:rsid w:val="00C32FF9"/>
  </w:style>
  <w:style w:type="character" w:customStyle="1" w:styleId="WW8Num17z1">
    <w:name w:val="WW8Num17z1"/>
    <w:uiPriority w:val="99"/>
    <w:rsid w:val="00C32FF9"/>
    <w:rPr>
      <w:rFonts w:ascii="Courier New" w:hAnsi="Courier New" w:cs="Courier New"/>
    </w:rPr>
  </w:style>
  <w:style w:type="character" w:customStyle="1" w:styleId="WW8Num17z2">
    <w:name w:val="WW8Num17z2"/>
    <w:uiPriority w:val="99"/>
    <w:rsid w:val="00C32FF9"/>
    <w:rPr>
      <w:rFonts w:ascii="Wingdings" w:hAnsi="Wingdings" w:cs="Wingdings"/>
    </w:rPr>
  </w:style>
  <w:style w:type="character" w:customStyle="1" w:styleId="WW8Num18z1">
    <w:name w:val="WW8Num18z1"/>
    <w:uiPriority w:val="99"/>
    <w:rsid w:val="00C32FF9"/>
    <w:rPr>
      <w:rFonts w:ascii="Arial" w:hAnsi="Arial" w:cs="Arial"/>
      <w:b/>
      <w:bCs/>
      <w:sz w:val="24"/>
      <w:szCs w:val="24"/>
    </w:rPr>
  </w:style>
  <w:style w:type="character" w:customStyle="1" w:styleId="WW8Num18z3">
    <w:name w:val="WW8Num18z3"/>
    <w:uiPriority w:val="99"/>
    <w:rsid w:val="00C32FF9"/>
  </w:style>
  <w:style w:type="character" w:customStyle="1" w:styleId="WW8Num19z2">
    <w:name w:val="WW8Num19z2"/>
    <w:uiPriority w:val="99"/>
    <w:rsid w:val="00C32FF9"/>
  </w:style>
  <w:style w:type="character" w:customStyle="1" w:styleId="WW8Num19z3">
    <w:name w:val="WW8Num19z3"/>
    <w:uiPriority w:val="99"/>
    <w:rsid w:val="00C32FF9"/>
  </w:style>
  <w:style w:type="character" w:customStyle="1" w:styleId="WW8Num19z4">
    <w:name w:val="WW8Num19z4"/>
    <w:uiPriority w:val="99"/>
    <w:rsid w:val="00C32FF9"/>
  </w:style>
  <w:style w:type="character" w:customStyle="1" w:styleId="WW8Num19z5">
    <w:name w:val="WW8Num19z5"/>
    <w:uiPriority w:val="99"/>
    <w:rsid w:val="00C32FF9"/>
  </w:style>
  <w:style w:type="character" w:customStyle="1" w:styleId="WW8Num19z6">
    <w:name w:val="WW8Num19z6"/>
    <w:uiPriority w:val="99"/>
    <w:rsid w:val="00C32FF9"/>
  </w:style>
  <w:style w:type="character" w:customStyle="1" w:styleId="WW8Num19z7">
    <w:name w:val="WW8Num19z7"/>
    <w:uiPriority w:val="99"/>
    <w:rsid w:val="00C32FF9"/>
  </w:style>
  <w:style w:type="character" w:customStyle="1" w:styleId="WW8Num19z8">
    <w:name w:val="WW8Num19z8"/>
    <w:uiPriority w:val="99"/>
    <w:rsid w:val="00C32FF9"/>
  </w:style>
  <w:style w:type="character" w:customStyle="1" w:styleId="WW8Num20z1">
    <w:name w:val="WW8Num20z1"/>
    <w:uiPriority w:val="99"/>
    <w:rsid w:val="00C32FF9"/>
  </w:style>
  <w:style w:type="character" w:customStyle="1" w:styleId="WW8Num20z2">
    <w:name w:val="WW8Num20z2"/>
    <w:uiPriority w:val="99"/>
    <w:rsid w:val="00C32FF9"/>
  </w:style>
  <w:style w:type="character" w:customStyle="1" w:styleId="WW8Num20z3">
    <w:name w:val="WW8Num20z3"/>
    <w:uiPriority w:val="99"/>
    <w:rsid w:val="00C32FF9"/>
  </w:style>
  <w:style w:type="character" w:customStyle="1" w:styleId="WW8Num20z4">
    <w:name w:val="WW8Num20z4"/>
    <w:uiPriority w:val="99"/>
    <w:rsid w:val="00C32FF9"/>
  </w:style>
  <w:style w:type="character" w:customStyle="1" w:styleId="WW8Num20z5">
    <w:name w:val="WW8Num20z5"/>
    <w:uiPriority w:val="99"/>
    <w:rsid w:val="00C32FF9"/>
  </w:style>
  <w:style w:type="character" w:customStyle="1" w:styleId="WW8Num20z6">
    <w:name w:val="WW8Num20z6"/>
    <w:uiPriority w:val="99"/>
    <w:rsid w:val="00C32FF9"/>
  </w:style>
  <w:style w:type="character" w:customStyle="1" w:styleId="WW8Num20z7">
    <w:name w:val="WW8Num20z7"/>
    <w:uiPriority w:val="99"/>
    <w:rsid w:val="00C32FF9"/>
  </w:style>
  <w:style w:type="character" w:customStyle="1" w:styleId="WW8Num20z8">
    <w:name w:val="WW8Num20z8"/>
    <w:uiPriority w:val="99"/>
    <w:rsid w:val="00C32FF9"/>
  </w:style>
  <w:style w:type="character" w:customStyle="1" w:styleId="WW8Num21z1">
    <w:name w:val="WW8Num21z1"/>
    <w:uiPriority w:val="99"/>
    <w:rsid w:val="00C32FF9"/>
  </w:style>
  <w:style w:type="character" w:customStyle="1" w:styleId="WW8Num21z2">
    <w:name w:val="WW8Num21z2"/>
    <w:uiPriority w:val="99"/>
    <w:rsid w:val="00C32FF9"/>
  </w:style>
  <w:style w:type="character" w:customStyle="1" w:styleId="WW8Num21z3">
    <w:name w:val="WW8Num21z3"/>
    <w:uiPriority w:val="99"/>
    <w:rsid w:val="00C32FF9"/>
  </w:style>
  <w:style w:type="character" w:customStyle="1" w:styleId="WW8Num21z4">
    <w:name w:val="WW8Num21z4"/>
    <w:uiPriority w:val="99"/>
    <w:rsid w:val="00C32FF9"/>
  </w:style>
  <w:style w:type="character" w:customStyle="1" w:styleId="WW8Num21z5">
    <w:name w:val="WW8Num21z5"/>
    <w:uiPriority w:val="99"/>
    <w:rsid w:val="00C32FF9"/>
  </w:style>
  <w:style w:type="character" w:customStyle="1" w:styleId="WW8Num21z6">
    <w:name w:val="WW8Num21z6"/>
    <w:uiPriority w:val="99"/>
    <w:rsid w:val="00C32FF9"/>
  </w:style>
  <w:style w:type="character" w:customStyle="1" w:styleId="WW8Num21z7">
    <w:name w:val="WW8Num21z7"/>
    <w:uiPriority w:val="99"/>
    <w:rsid w:val="00C32FF9"/>
  </w:style>
  <w:style w:type="character" w:customStyle="1" w:styleId="WW8Num21z8">
    <w:name w:val="WW8Num21z8"/>
    <w:uiPriority w:val="99"/>
    <w:rsid w:val="00C32FF9"/>
  </w:style>
  <w:style w:type="character" w:customStyle="1" w:styleId="WW8Num22z1">
    <w:name w:val="WW8Num22z1"/>
    <w:uiPriority w:val="99"/>
    <w:rsid w:val="00C32FF9"/>
  </w:style>
  <w:style w:type="character" w:customStyle="1" w:styleId="WW8Num22z2">
    <w:name w:val="WW8Num22z2"/>
    <w:uiPriority w:val="99"/>
    <w:rsid w:val="00C32FF9"/>
  </w:style>
  <w:style w:type="character" w:customStyle="1" w:styleId="WW8Num22z3">
    <w:name w:val="WW8Num22z3"/>
    <w:uiPriority w:val="99"/>
    <w:rsid w:val="00C32FF9"/>
  </w:style>
  <w:style w:type="character" w:customStyle="1" w:styleId="WW8Num22z4">
    <w:name w:val="WW8Num22z4"/>
    <w:uiPriority w:val="99"/>
    <w:rsid w:val="00C32FF9"/>
  </w:style>
  <w:style w:type="character" w:customStyle="1" w:styleId="WW8Num22z5">
    <w:name w:val="WW8Num22z5"/>
    <w:uiPriority w:val="99"/>
    <w:rsid w:val="00C32FF9"/>
  </w:style>
  <w:style w:type="character" w:customStyle="1" w:styleId="WW8Num22z6">
    <w:name w:val="WW8Num22z6"/>
    <w:uiPriority w:val="99"/>
    <w:rsid w:val="00C32FF9"/>
  </w:style>
  <w:style w:type="character" w:customStyle="1" w:styleId="WW8Num22z7">
    <w:name w:val="WW8Num22z7"/>
    <w:uiPriority w:val="99"/>
    <w:rsid w:val="00C32FF9"/>
  </w:style>
  <w:style w:type="character" w:customStyle="1" w:styleId="WW8Num22z8">
    <w:name w:val="WW8Num22z8"/>
    <w:uiPriority w:val="99"/>
    <w:rsid w:val="00C32FF9"/>
  </w:style>
  <w:style w:type="character" w:customStyle="1" w:styleId="WW8Num23z3">
    <w:name w:val="WW8Num23z3"/>
    <w:uiPriority w:val="99"/>
    <w:rsid w:val="00C32FF9"/>
  </w:style>
  <w:style w:type="character" w:customStyle="1" w:styleId="WW8Num23z4">
    <w:name w:val="WW8Num23z4"/>
    <w:uiPriority w:val="99"/>
    <w:rsid w:val="00C32FF9"/>
  </w:style>
  <w:style w:type="character" w:customStyle="1" w:styleId="WW8Num23z5">
    <w:name w:val="WW8Num23z5"/>
    <w:uiPriority w:val="99"/>
    <w:rsid w:val="00C32FF9"/>
  </w:style>
  <w:style w:type="character" w:customStyle="1" w:styleId="WW8Num23z6">
    <w:name w:val="WW8Num23z6"/>
    <w:uiPriority w:val="99"/>
    <w:rsid w:val="00C32FF9"/>
  </w:style>
  <w:style w:type="character" w:customStyle="1" w:styleId="WW8Num23z7">
    <w:name w:val="WW8Num23z7"/>
    <w:uiPriority w:val="99"/>
    <w:rsid w:val="00C32FF9"/>
  </w:style>
  <w:style w:type="character" w:customStyle="1" w:styleId="WW8Num23z8">
    <w:name w:val="WW8Num23z8"/>
    <w:uiPriority w:val="99"/>
    <w:rsid w:val="00C32FF9"/>
  </w:style>
  <w:style w:type="character" w:customStyle="1" w:styleId="WW8Num24z1">
    <w:name w:val="WW8Num24z1"/>
    <w:uiPriority w:val="99"/>
    <w:rsid w:val="00C32FF9"/>
    <w:rPr>
      <w:rFonts w:ascii="Courier New" w:hAnsi="Courier New" w:cs="Courier New"/>
    </w:rPr>
  </w:style>
  <w:style w:type="character" w:customStyle="1" w:styleId="WW8Num24z2">
    <w:name w:val="WW8Num24z2"/>
    <w:uiPriority w:val="99"/>
    <w:rsid w:val="00C32FF9"/>
    <w:rPr>
      <w:rFonts w:ascii="Wingdings" w:hAnsi="Wingdings" w:cs="Wingdings"/>
    </w:rPr>
  </w:style>
  <w:style w:type="character" w:customStyle="1" w:styleId="WW8Num24z3">
    <w:name w:val="WW8Num24z3"/>
    <w:uiPriority w:val="99"/>
    <w:rsid w:val="00C32FF9"/>
    <w:rPr>
      <w:rFonts w:ascii="Symbol" w:hAnsi="Symbol" w:cs="Symbol"/>
    </w:rPr>
  </w:style>
  <w:style w:type="character" w:customStyle="1" w:styleId="WW8Num25z1">
    <w:name w:val="WW8Num25z1"/>
    <w:uiPriority w:val="99"/>
    <w:rsid w:val="00C32FF9"/>
  </w:style>
  <w:style w:type="character" w:customStyle="1" w:styleId="WW8Num25z2">
    <w:name w:val="WW8Num25z2"/>
    <w:uiPriority w:val="99"/>
    <w:rsid w:val="00C32FF9"/>
  </w:style>
  <w:style w:type="character" w:customStyle="1" w:styleId="WW8Num25z3">
    <w:name w:val="WW8Num25z3"/>
    <w:uiPriority w:val="99"/>
    <w:rsid w:val="00C32FF9"/>
  </w:style>
  <w:style w:type="character" w:customStyle="1" w:styleId="WW8Num25z4">
    <w:name w:val="WW8Num25z4"/>
    <w:uiPriority w:val="99"/>
    <w:rsid w:val="00C32FF9"/>
  </w:style>
  <w:style w:type="character" w:customStyle="1" w:styleId="WW8Num25z5">
    <w:name w:val="WW8Num25z5"/>
    <w:uiPriority w:val="99"/>
    <w:rsid w:val="00C32FF9"/>
  </w:style>
  <w:style w:type="character" w:customStyle="1" w:styleId="WW8Num25z6">
    <w:name w:val="WW8Num25z6"/>
    <w:uiPriority w:val="99"/>
    <w:rsid w:val="00C32FF9"/>
  </w:style>
  <w:style w:type="character" w:customStyle="1" w:styleId="WW8Num25z7">
    <w:name w:val="WW8Num25z7"/>
    <w:uiPriority w:val="99"/>
    <w:rsid w:val="00C32FF9"/>
  </w:style>
  <w:style w:type="character" w:customStyle="1" w:styleId="WW8Num25z8">
    <w:name w:val="WW8Num25z8"/>
    <w:uiPriority w:val="99"/>
    <w:rsid w:val="00C32FF9"/>
  </w:style>
  <w:style w:type="character" w:customStyle="1" w:styleId="WW8Num26z3">
    <w:name w:val="WW8Num26z3"/>
    <w:uiPriority w:val="99"/>
    <w:rsid w:val="00C32FF9"/>
  </w:style>
  <w:style w:type="character" w:customStyle="1" w:styleId="WW8Num26z4">
    <w:name w:val="WW8Num26z4"/>
    <w:uiPriority w:val="99"/>
    <w:rsid w:val="00C32FF9"/>
  </w:style>
  <w:style w:type="character" w:customStyle="1" w:styleId="WW8Num26z5">
    <w:name w:val="WW8Num26z5"/>
    <w:uiPriority w:val="99"/>
    <w:rsid w:val="00C32FF9"/>
  </w:style>
  <w:style w:type="character" w:customStyle="1" w:styleId="WW8Num26z6">
    <w:name w:val="WW8Num26z6"/>
    <w:uiPriority w:val="99"/>
    <w:rsid w:val="00C32FF9"/>
  </w:style>
  <w:style w:type="character" w:customStyle="1" w:styleId="WW8Num26z7">
    <w:name w:val="WW8Num26z7"/>
    <w:uiPriority w:val="99"/>
    <w:rsid w:val="00C32FF9"/>
  </w:style>
  <w:style w:type="character" w:customStyle="1" w:styleId="WW8Num26z8">
    <w:name w:val="WW8Num26z8"/>
    <w:uiPriority w:val="99"/>
    <w:rsid w:val="00C32FF9"/>
  </w:style>
  <w:style w:type="character" w:customStyle="1" w:styleId="WW8Num27z1">
    <w:name w:val="WW8Num27z1"/>
    <w:uiPriority w:val="99"/>
    <w:rsid w:val="00C32FF9"/>
    <w:rPr>
      <w:rFonts w:ascii="Courier New" w:hAnsi="Courier New" w:cs="Courier New"/>
    </w:rPr>
  </w:style>
  <w:style w:type="character" w:customStyle="1" w:styleId="WW8Num27z2">
    <w:name w:val="WW8Num27z2"/>
    <w:uiPriority w:val="99"/>
    <w:rsid w:val="00C32FF9"/>
    <w:rPr>
      <w:rFonts w:ascii="Wingdings" w:hAnsi="Wingdings" w:cs="Wingdings"/>
    </w:rPr>
  </w:style>
  <w:style w:type="character" w:customStyle="1" w:styleId="WW8Num27z3">
    <w:name w:val="WW8Num27z3"/>
    <w:uiPriority w:val="99"/>
    <w:rsid w:val="00C32FF9"/>
    <w:rPr>
      <w:rFonts w:ascii="Symbol" w:hAnsi="Symbol" w:cs="Symbol"/>
    </w:rPr>
  </w:style>
  <w:style w:type="character" w:customStyle="1" w:styleId="WW8Num28z1">
    <w:name w:val="WW8Num28z1"/>
    <w:uiPriority w:val="99"/>
    <w:rsid w:val="00C32FF9"/>
  </w:style>
  <w:style w:type="character" w:customStyle="1" w:styleId="WW8Num28z2">
    <w:name w:val="WW8Num28z2"/>
    <w:uiPriority w:val="99"/>
    <w:rsid w:val="00C32FF9"/>
  </w:style>
  <w:style w:type="character" w:customStyle="1" w:styleId="WW8Num28z3">
    <w:name w:val="WW8Num28z3"/>
    <w:uiPriority w:val="99"/>
    <w:rsid w:val="00C32FF9"/>
  </w:style>
  <w:style w:type="character" w:customStyle="1" w:styleId="WW8Num28z4">
    <w:name w:val="WW8Num28z4"/>
    <w:uiPriority w:val="99"/>
    <w:rsid w:val="00C32FF9"/>
  </w:style>
  <w:style w:type="character" w:customStyle="1" w:styleId="WW8Num28z5">
    <w:name w:val="WW8Num28z5"/>
    <w:uiPriority w:val="99"/>
    <w:rsid w:val="00C32FF9"/>
  </w:style>
  <w:style w:type="character" w:customStyle="1" w:styleId="WW8Num28z6">
    <w:name w:val="WW8Num28z6"/>
    <w:uiPriority w:val="99"/>
    <w:rsid w:val="00C32FF9"/>
  </w:style>
  <w:style w:type="character" w:customStyle="1" w:styleId="WW8Num28z7">
    <w:name w:val="WW8Num28z7"/>
    <w:uiPriority w:val="99"/>
    <w:rsid w:val="00C32FF9"/>
  </w:style>
  <w:style w:type="character" w:customStyle="1" w:styleId="WW8Num28z8">
    <w:name w:val="WW8Num28z8"/>
    <w:uiPriority w:val="99"/>
    <w:rsid w:val="00C32FF9"/>
  </w:style>
  <w:style w:type="character" w:customStyle="1" w:styleId="WW8Num29z1">
    <w:name w:val="WW8Num29z1"/>
    <w:uiPriority w:val="99"/>
    <w:rsid w:val="00C32FF9"/>
    <w:rPr>
      <w:b/>
      <w:bCs/>
      <w:color w:val="000000"/>
    </w:rPr>
  </w:style>
  <w:style w:type="character" w:customStyle="1" w:styleId="WW8Num31z1">
    <w:name w:val="WW8Num31z1"/>
    <w:uiPriority w:val="99"/>
    <w:rsid w:val="00C32FF9"/>
  </w:style>
  <w:style w:type="character" w:customStyle="1" w:styleId="WW8Num31z2">
    <w:name w:val="WW8Num31z2"/>
    <w:uiPriority w:val="99"/>
    <w:rsid w:val="00C32FF9"/>
  </w:style>
  <w:style w:type="character" w:customStyle="1" w:styleId="WW8Num31z3">
    <w:name w:val="WW8Num31z3"/>
    <w:uiPriority w:val="99"/>
    <w:rsid w:val="00C32FF9"/>
  </w:style>
  <w:style w:type="character" w:customStyle="1" w:styleId="WW8Num31z4">
    <w:name w:val="WW8Num31z4"/>
    <w:uiPriority w:val="99"/>
    <w:rsid w:val="00C32FF9"/>
  </w:style>
  <w:style w:type="character" w:customStyle="1" w:styleId="WW8Num31z5">
    <w:name w:val="WW8Num31z5"/>
    <w:uiPriority w:val="99"/>
    <w:rsid w:val="00C32FF9"/>
  </w:style>
  <w:style w:type="character" w:customStyle="1" w:styleId="WW8Num31z6">
    <w:name w:val="WW8Num31z6"/>
    <w:uiPriority w:val="99"/>
    <w:rsid w:val="00C32FF9"/>
  </w:style>
  <w:style w:type="character" w:customStyle="1" w:styleId="WW8Num31z7">
    <w:name w:val="WW8Num31z7"/>
    <w:uiPriority w:val="99"/>
    <w:rsid w:val="00C32FF9"/>
  </w:style>
  <w:style w:type="character" w:customStyle="1" w:styleId="WW8Num31z8">
    <w:name w:val="WW8Num31z8"/>
    <w:uiPriority w:val="99"/>
    <w:rsid w:val="00C32FF9"/>
  </w:style>
  <w:style w:type="character" w:customStyle="1" w:styleId="WW8Num32z3">
    <w:name w:val="WW8Num32z3"/>
    <w:uiPriority w:val="99"/>
    <w:rsid w:val="00C32FF9"/>
  </w:style>
  <w:style w:type="character" w:customStyle="1" w:styleId="WW8Num32z4">
    <w:name w:val="WW8Num32z4"/>
    <w:uiPriority w:val="99"/>
    <w:rsid w:val="00C32FF9"/>
  </w:style>
  <w:style w:type="character" w:customStyle="1" w:styleId="WW8Num32z5">
    <w:name w:val="WW8Num32z5"/>
    <w:uiPriority w:val="99"/>
    <w:rsid w:val="00C32FF9"/>
  </w:style>
  <w:style w:type="character" w:customStyle="1" w:styleId="WW8Num32z6">
    <w:name w:val="WW8Num32z6"/>
    <w:uiPriority w:val="99"/>
    <w:rsid w:val="00C32FF9"/>
  </w:style>
  <w:style w:type="character" w:customStyle="1" w:styleId="WW8Num32z7">
    <w:name w:val="WW8Num32z7"/>
    <w:uiPriority w:val="99"/>
    <w:rsid w:val="00C32FF9"/>
  </w:style>
  <w:style w:type="character" w:customStyle="1" w:styleId="WW8Num32z8">
    <w:name w:val="WW8Num32z8"/>
    <w:uiPriority w:val="99"/>
    <w:rsid w:val="00C32FF9"/>
  </w:style>
  <w:style w:type="character" w:customStyle="1" w:styleId="WW8Num34z1">
    <w:name w:val="WW8Num34z1"/>
    <w:uiPriority w:val="99"/>
    <w:rsid w:val="00C32FF9"/>
  </w:style>
  <w:style w:type="character" w:customStyle="1" w:styleId="WW8Num34z2">
    <w:name w:val="WW8Num34z2"/>
    <w:uiPriority w:val="99"/>
    <w:rsid w:val="00C32FF9"/>
  </w:style>
  <w:style w:type="character" w:customStyle="1" w:styleId="WW8Num34z3">
    <w:name w:val="WW8Num34z3"/>
    <w:uiPriority w:val="99"/>
    <w:rsid w:val="00C32FF9"/>
  </w:style>
  <w:style w:type="character" w:customStyle="1" w:styleId="WW8Num34z4">
    <w:name w:val="WW8Num34z4"/>
    <w:uiPriority w:val="99"/>
    <w:rsid w:val="00C32FF9"/>
  </w:style>
  <w:style w:type="character" w:customStyle="1" w:styleId="WW8Num34z5">
    <w:name w:val="WW8Num34z5"/>
    <w:uiPriority w:val="99"/>
    <w:rsid w:val="00C32FF9"/>
  </w:style>
  <w:style w:type="character" w:customStyle="1" w:styleId="WW8Num34z6">
    <w:name w:val="WW8Num34z6"/>
    <w:uiPriority w:val="99"/>
    <w:rsid w:val="00C32FF9"/>
  </w:style>
  <w:style w:type="character" w:customStyle="1" w:styleId="WW8Num34z7">
    <w:name w:val="WW8Num34z7"/>
    <w:uiPriority w:val="99"/>
    <w:rsid w:val="00C32FF9"/>
  </w:style>
  <w:style w:type="character" w:customStyle="1" w:styleId="WW8Num34z8">
    <w:name w:val="WW8Num34z8"/>
    <w:uiPriority w:val="99"/>
    <w:rsid w:val="00C32FF9"/>
  </w:style>
  <w:style w:type="character" w:customStyle="1" w:styleId="WW8Num35z1">
    <w:name w:val="WW8Num35z1"/>
    <w:uiPriority w:val="99"/>
    <w:rsid w:val="00C32FF9"/>
    <w:rPr>
      <w:rFonts w:ascii="Courier New" w:hAnsi="Courier New" w:cs="Courier New"/>
    </w:rPr>
  </w:style>
  <w:style w:type="character" w:customStyle="1" w:styleId="WW8Num35z2">
    <w:name w:val="WW8Num35z2"/>
    <w:uiPriority w:val="99"/>
    <w:rsid w:val="00C32FF9"/>
    <w:rPr>
      <w:rFonts w:ascii="Wingdings" w:hAnsi="Wingdings" w:cs="Wingdings"/>
    </w:rPr>
  </w:style>
  <w:style w:type="character" w:customStyle="1" w:styleId="WW8Num36z2">
    <w:name w:val="WW8Num36z2"/>
    <w:uiPriority w:val="99"/>
    <w:rsid w:val="00C32FF9"/>
  </w:style>
  <w:style w:type="character" w:customStyle="1" w:styleId="WW8Num37z1">
    <w:name w:val="WW8Num37z1"/>
    <w:uiPriority w:val="99"/>
    <w:rsid w:val="00C32FF9"/>
    <w:rPr>
      <w:rFonts w:ascii="Courier New" w:hAnsi="Courier New" w:cs="Courier New"/>
    </w:rPr>
  </w:style>
  <w:style w:type="character" w:customStyle="1" w:styleId="WW8Num37z2">
    <w:name w:val="WW8Num37z2"/>
    <w:uiPriority w:val="99"/>
    <w:rsid w:val="00C32FF9"/>
    <w:rPr>
      <w:rFonts w:ascii="Wingdings" w:hAnsi="Wingdings" w:cs="Wingdings"/>
    </w:rPr>
  </w:style>
  <w:style w:type="character" w:customStyle="1" w:styleId="WW8Num37z3">
    <w:name w:val="WW8Num37z3"/>
    <w:uiPriority w:val="99"/>
    <w:rsid w:val="00C32FF9"/>
    <w:rPr>
      <w:rFonts w:ascii="Symbol" w:hAnsi="Symbol" w:cs="Symbol"/>
    </w:rPr>
  </w:style>
  <w:style w:type="character" w:customStyle="1" w:styleId="WW8Num38z1">
    <w:name w:val="WW8Num38z1"/>
    <w:uiPriority w:val="99"/>
    <w:rsid w:val="00C32FF9"/>
    <w:rPr>
      <w:b/>
      <w:bCs/>
    </w:rPr>
  </w:style>
  <w:style w:type="character" w:customStyle="1" w:styleId="WW8Num39z4">
    <w:name w:val="WW8Num39z4"/>
    <w:uiPriority w:val="99"/>
    <w:rsid w:val="00C32FF9"/>
  </w:style>
  <w:style w:type="character" w:customStyle="1" w:styleId="WW8Num39z5">
    <w:name w:val="WW8Num39z5"/>
    <w:uiPriority w:val="99"/>
    <w:rsid w:val="00C32FF9"/>
  </w:style>
  <w:style w:type="character" w:customStyle="1" w:styleId="WW8Num39z6">
    <w:name w:val="WW8Num39z6"/>
    <w:uiPriority w:val="99"/>
    <w:rsid w:val="00C32FF9"/>
  </w:style>
  <w:style w:type="character" w:customStyle="1" w:styleId="WW8Num39z7">
    <w:name w:val="WW8Num39z7"/>
    <w:uiPriority w:val="99"/>
    <w:rsid w:val="00C32FF9"/>
  </w:style>
  <w:style w:type="character" w:customStyle="1" w:styleId="WW8Num39z8">
    <w:name w:val="WW8Num39z8"/>
    <w:uiPriority w:val="99"/>
    <w:rsid w:val="00C32FF9"/>
  </w:style>
  <w:style w:type="character" w:customStyle="1" w:styleId="WW8Num40z1">
    <w:name w:val="WW8Num40z1"/>
    <w:uiPriority w:val="99"/>
    <w:rsid w:val="00C32FF9"/>
  </w:style>
  <w:style w:type="character" w:customStyle="1" w:styleId="WW8Num40z2">
    <w:name w:val="WW8Num40z2"/>
    <w:uiPriority w:val="99"/>
    <w:rsid w:val="00C32FF9"/>
  </w:style>
  <w:style w:type="character" w:customStyle="1" w:styleId="WW8Num40z3">
    <w:name w:val="WW8Num40z3"/>
    <w:uiPriority w:val="99"/>
    <w:rsid w:val="00C32FF9"/>
  </w:style>
  <w:style w:type="character" w:customStyle="1" w:styleId="WW8Num40z4">
    <w:name w:val="WW8Num40z4"/>
    <w:uiPriority w:val="99"/>
    <w:rsid w:val="00C32FF9"/>
  </w:style>
  <w:style w:type="character" w:customStyle="1" w:styleId="WW8Num40z5">
    <w:name w:val="WW8Num40z5"/>
    <w:uiPriority w:val="99"/>
    <w:rsid w:val="00C32FF9"/>
  </w:style>
  <w:style w:type="character" w:customStyle="1" w:styleId="WW8Num40z6">
    <w:name w:val="WW8Num40z6"/>
    <w:uiPriority w:val="99"/>
    <w:rsid w:val="00C32FF9"/>
  </w:style>
  <w:style w:type="character" w:customStyle="1" w:styleId="WW8Num40z7">
    <w:name w:val="WW8Num40z7"/>
    <w:uiPriority w:val="99"/>
    <w:rsid w:val="00C32FF9"/>
  </w:style>
  <w:style w:type="character" w:customStyle="1" w:styleId="WW8Num40z8">
    <w:name w:val="WW8Num40z8"/>
    <w:uiPriority w:val="99"/>
    <w:rsid w:val="00C32FF9"/>
  </w:style>
  <w:style w:type="character" w:customStyle="1" w:styleId="WW8Num41z1">
    <w:name w:val="WW8Num41z1"/>
    <w:uiPriority w:val="99"/>
    <w:rsid w:val="00C32FF9"/>
    <w:rPr>
      <w:rFonts w:ascii="Arial" w:hAnsi="Arial" w:cs="Arial"/>
      <w:b/>
      <w:bCs/>
      <w:sz w:val="24"/>
      <w:szCs w:val="24"/>
    </w:rPr>
  </w:style>
  <w:style w:type="character" w:customStyle="1" w:styleId="WW8Num41z2">
    <w:name w:val="WW8Num41z2"/>
    <w:uiPriority w:val="99"/>
    <w:rsid w:val="00C32FF9"/>
  </w:style>
  <w:style w:type="character" w:customStyle="1" w:styleId="WW8Num42z1">
    <w:name w:val="WW8Num42z1"/>
    <w:uiPriority w:val="99"/>
    <w:rsid w:val="00C32FF9"/>
  </w:style>
  <w:style w:type="character" w:customStyle="1" w:styleId="WW8Num42z2">
    <w:name w:val="WW8Num42z2"/>
    <w:uiPriority w:val="99"/>
    <w:rsid w:val="00C32FF9"/>
  </w:style>
  <w:style w:type="character" w:customStyle="1" w:styleId="WW8Num42z3">
    <w:name w:val="WW8Num42z3"/>
    <w:uiPriority w:val="99"/>
    <w:rsid w:val="00C32FF9"/>
  </w:style>
  <w:style w:type="character" w:customStyle="1" w:styleId="WW8Num42z4">
    <w:name w:val="WW8Num42z4"/>
    <w:uiPriority w:val="99"/>
    <w:rsid w:val="00C32FF9"/>
  </w:style>
  <w:style w:type="character" w:customStyle="1" w:styleId="WW8Num42z5">
    <w:name w:val="WW8Num42z5"/>
    <w:uiPriority w:val="99"/>
    <w:rsid w:val="00C32FF9"/>
  </w:style>
  <w:style w:type="character" w:customStyle="1" w:styleId="WW8Num42z6">
    <w:name w:val="WW8Num42z6"/>
    <w:uiPriority w:val="99"/>
    <w:rsid w:val="00C32FF9"/>
  </w:style>
  <w:style w:type="character" w:customStyle="1" w:styleId="WW8Num42z7">
    <w:name w:val="WW8Num42z7"/>
    <w:uiPriority w:val="99"/>
    <w:rsid w:val="00C32FF9"/>
  </w:style>
  <w:style w:type="character" w:customStyle="1" w:styleId="WW8Num42z8">
    <w:name w:val="WW8Num42z8"/>
    <w:uiPriority w:val="99"/>
    <w:rsid w:val="00C32FF9"/>
  </w:style>
  <w:style w:type="character" w:customStyle="1" w:styleId="WW8Num43z1">
    <w:name w:val="WW8Num43z1"/>
    <w:uiPriority w:val="99"/>
    <w:rsid w:val="00C32FF9"/>
    <w:rPr>
      <w:rFonts w:ascii="Arial" w:hAnsi="Arial" w:cs="Arial"/>
      <w:sz w:val="24"/>
      <w:szCs w:val="24"/>
    </w:rPr>
  </w:style>
  <w:style w:type="character" w:customStyle="1" w:styleId="WW8Num43z2">
    <w:name w:val="WW8Num43z2"/>
    <w:uiPriority w:val="99"/>
    <w:rsid w:val="00C32FF9"/>
  </w:style>
  <w:style w:type="character" w:customStyle="1" w:styleId="WW8Num44z1">
    <w:name w:val="WW8Num44z1"/>
    <w:uiPriority w:val="99"/>
    <w:rsid w:val="00C32FF9"/>
    <w:rPr>
      <w:rFonts w:ascii="Courier New" w:hAnsi="Courier New" w:cs="Courier New"/>
      <w:sz w:val="20"/>
      <w:szCs w:val="20"/>
    </w:rPr>
  </w:style>
  <w:style w:type="character" w:customStyle="1" w:styleId="WW8Num44z2">
    <w:name w:val="WW8Num44z2"/>
    <w:uiPriority w:val="99"/>
    <w:rsid w:val="00C32FF9"/>
    <w:rPr>
      <w:rFonts w:ascii="Wingdings" w:hAnsi="Wingdings" w:cs="Wingdings"/>
      <w:sz w:val="20"/>
      <w:szCs w:val="20"/>
    </w:rPr>
  </w:style>
  <w:style w:type="character" w:customStyle="1" w:styleId="WW8Num45z3">
    <w:name w:val="WW8Num45z3"/>
    <w:uiPriority w:val="99"/>
    <w:rsid w:val="00C32FF9"/>
  </w:style>
  <w:style w:type="character" w:customStyle="1" w:styleId="WW8Num45z4">
    <w:name w:val="WW8Num45z4"/>
    <w:uiPriority w:val="99"/>
    <w:rsid w:val="00C32FF9"/>
  </w:style>
  <w:style w:type="character" w:customStyle="1" w:styleId="WW8Num45z5">
    <w:name w:val="WW8Num45z5"/>
    <w:uiPriority w:val="99"/>
    <w:rsid w:val="00C32FF9"/>
  </w:style>
  <w:style w:type="character" w:customStyle="1" w:styleId="WW8Num45z6">
    <w:name w:val="WW8Num45z6"/>
    <w:uiPriority w:val="99"/>
    <w:rsid w:val="00C32FF9"/>
  </w:style>
  <w:style w:type="character" w:customStyle="1" w:styleId="WW8Num45z7">
    <w:name w:val="WW8Num45z7"/>
    <w:uiPriority w:val="99"/>
    <w:rsid w:val="00C32FF9"/>
  </w:style>
  <w:style w:type="character" w:customStyle="1" w:styleId="WW8Num45z8">
    <w:name w:val="WW8Num45z8"/>
    <w:uiPriority w:val="99"/>
    <w:rsid w:val="00C32FF9"/>
  </w:style>
  <w:style w:type="character" w:customStyle="1" w:styleId="WW8Num46z1">
    <w:name w:val="WW8Num46z1"/>
    <w:uiPriority w:val="99"/>
    <w:rsid w:val="00C32FF9"/>
  </w:style>
  <w:style w:type="character" w:customStyle="1" w:styleId="WW8Num46z2">
    <w:name w:val="WW8Num46z2"/>
    <w:uiPriority w:val="99"/>
    <w:rsid w:val="00C32FF9"/>
  </w:style>
  <w:style w:type="character" w:customStyle="1" w:styleId="WW8Num46z3">
    <w:name w:val="WW8Num46z3"/>
    <w:uiPriority w:val="99"/>
    <w:rsid w:val="00C32FF9"/>
  </w:style>
  <w:style w:type="character" w:customStyle="1" w:styleId="WW8Num46z4">
    <w:name w:val="WW8Num46z4"/>
    <w:uiPriority w:val="99"/>
    <w:rsid w:val="00C32FF9"/>
  </w:style>
  <w:style w:type="character" w:customStyle="1" w:styleId="WW8Num46z5">
    <w:name w:val="WW8Num46z5"/>
    <w:uiPriority w:val="99"/>
    <w:rsid w:val="00C32FF9"/>
  </w:style>
  <w:style w:type="character" w:customStyle="1" w:styleId="WW8Num46z6">
    <w:name w:val="WW8Num46z6"/>
    <w:uiPriority w:val="99"/>
    <w:rsid w:val="00C32FF9"/>
  </w:style>
  <w:style w:type="character" w:customStyle="1" w:styleId="WW8Num46z7">
    <w:name w:val="WW8Num46z7"/>
    <w:uiPriority w:val="99"/>
    <w:rsid w:val="00C32FF9"/>
  </w:style>
  <w:style w:type="character" w:customStyle="1" w:styleId="WW8Num46z8">
    <w:name w:val="WW8Num46z8"/>
    <w:uiPriority w:val="99"/>
    <w:rsid w:val="00C32FF9"/>
  </w:style>
  <w:style w:type="character" w:customStyle="1" w:styleId="WW8Num47z1">
    <w:name w:val="WW8Num47z1"/>
    <w:uiPriority w:val="99"/>
    <w:rsid w:val="00C32FF9"/>
  </w:style>
  <w:style w:type="character" w:customStyle="1" w:styleId="WW8Num47z2">
    <w:name w:val="WW8Num47z2"/>
    <w:uiPriority w:val="99"/>
    <w:rsid w:val="00C32FF9"/>
  </w:style>
  <w:style w:type="character" w:customStyle="1" w:styleId="WW8Num47z3">
    <w:name w:val="WW8Num47z3"/>
    <w:uiPriority w:val="99"/>
    <w:rsid w:val="00C32FF9"/>
  </w:style>
  <w:style w:type="character" w:customStyle="1" w:styleId="WW8Num47z4">
    <w:name w:val="WW8Num47z4"/>
    <w:uiPriority w:val="99"/>
    <w:rsid w:val="00C32FF9"/>
  </w:style>
  <w:style w:type="character" w:customStyle="1" w:styleId="WW8Num47z5">
    <w:name w:val="WW8Num47z5"/>
    <w:uiPriority w:val="99"/>
    <w:rsid w:val="00C32FF9"/>
  </w:style>
  <w:style w:type="character" w:customStyle="1" w:styleId="WW8Num47z6">
    <w:name w:val="WW8Num47z6"/>
    <w:uiPriority w:val="99"/>
    <w:rsid w:val="00C32FF9"/>
  </w:style>
  <w:style w:type="character" w:customStyle="1" w:styleId="WW8Num47z7">
    <w:name w:val="WW8Num47z7"/>
    <w:uiPriority w:val="99"/>
    <w:rsid w:val="00C32FF9"/>
  </w:style>
  <w:style w:type="character" w:customStyle="1" w:styleId="WW8Num47z8">
    <w:name w:val="WW8Num47z8"/>
    <w:uiPriority w:val="99"/>
    <w:rsid w:val="00C32FF9"/>
  </w:style>
  <w:style w:type="character" w:customStyle="1" w:styleId="WW8Num49z3">
    <w:name w:val="WW8Num49z3"/>
    <w:uiPriority w:val="99"/>
    <w:rsid w:val="00C32FF9"/>
  </w:style>
  <w:style w:type="character" w:customStyle="1" w:styleId="WW8Num49z4">
    <w:name w:val="WW8Num49z4"/>
    <w:uiPriority w:val="99"/>
    <w:rsid w:val="00C32FF9"/>
  </w:style>
  <w:style w:type="character" w:customStyle="1" w:styleId="WW8Num49z5">
    <w:name w:val="WW8Num49z5"/>
    <w:uiPriority w:val="99"/>
    <w:rsid w:val="00C32FF9"/>
  </w:style>
  <w:style w:type="character" w:customStyle="1" w:styleId="WW8Num49z6">
    <w:name w:val="WW8Num49z6"/>
    <w:uiPriority w:val="99"/>
    <w:rsid w:val="00C32FF9"/>
  </w:style>
  <w:style w:type="character" w:customStyle="1" w:styleId="WW8Num49z7">
    <w:name w:val="WW8Num49z7"/>
    <w:uiPriority w:val="99"/>
    <w:rsid w:val="00C32FF9"/>
  </w:style>
  <w:style w:type="character" w:customStyle="1" w:styleId="WW8Num49z8">
    <w:name w:val="WW8Num49z8"/>
    <w:uiPriority w:val="99"/>
    <w:rsid w:val="00C32FF9"/>
  </w:style>
  <w:style w:type="character" w:customStyle="1" w:styleId="WW8Num50z1">
    <w:name w:val="WW8Num50z1"/>
    <w:uiPriority w:val="99"/>
    <w:rsid w:val="00C32FF9"/>
  </w:style>
  <w:style w:type="character" w:customStyle="1" w:styleId="WW8Num50z2">
    <w:name w:val="WW8Num50z2"/>
    <w:uiPriority w:val="99"/>
    <w:rsid w:val="00C32FF9"/>
  </w:style>
  <w:style w:type="character" w:customStyle="1" w:styleId="WW8Num50z3">
    <w:name w:val="WW8Num50z3"/>
    <w:uiPriority w:val="99"/>
    <w:rsid w:val="00C32FF9"/>
  </w:style>
  <w:style w:type="character" w:customStyle="1" w:styleId="WW8Num50z4">
    <w:name w:val="WW8Num50z4"/>
    <w:uiPriority w:val="99"/>
    <w:rsid w:val="00C32FF9"/>
  </w:style>
  <w:style w:type="character" w:customStyle="1" w:styleId="WW8Num50z5">
    <w:name w:val="WW8Num50z5"/>
    <w:uiPriority w:val="99"/>
    <w:rsid w:val="00C32FF9"/>
  </w:style>
  <w:style w:type="character" w:customStyle="1" w:styleId="WW8Num50z6">
    <w:name w:val="WW8Num50z6"/>
    <w:uiPriority w:val="99"/>
    <w:rsid w:val="00C32FF9"/>
  </w:style>
  <w:style w:type="character" w:customStyle="1" w:styleId="WW8Num50z7">
    <w:name w:val="WW8Num50z7"/>
    <w:uiPriority w:val="99"/>
    <w:rsid w:val="00C32FF9"/>
  </w:style>
  <w:style w:type="character" w:customStyle="1" w:styleId="WW8Num50z8">
    <w:name w:val="WW8Num50z8"/>
    <w:uiPriority w:val="99"/>
    <w:rsid w:val="00C32FF9"/>
  </w:style>
  <w:style w:type="character" w:customStyle="1" w:styleId="WW8Num51z2">
    <w:name w:val="WW8Num51z2"/>
    <w:uiPriority w:val="99"/>
    <w:rsid w:val="00C32FF9"/>
    <w:rPr>
      <w:rFonts w:ascii="Arial" w:hAnsi="Arial" w:cs="Arial"/>
      <w:b/>
      <w:bCs/>
      <w:sz w:val="24"/>
      <w:szCs w:val="24"/>
      <w:lang w:eastAsia="en-US"/>
    </w:rPr>
  </w:style>
  <w:style w:type="character" w:customStyle="1" w:styleId="WW8Num51z3">
    <w:name w:val="WW8Num51z3"/>
    <w:uiPriority w:val="99"/>
    <w:rsid w:val="00C32FF9"/>
    <w:rPr>
      <w:b/>
      <w:bCs/>
    </w:rPr>
  </w:style>
  <w:style w:type="character" w:customStyle="1" w:styleId="WW8Num52z1">
    <w:name w:val="WW8Num52z1"/>
    <w:uiPriority w:val="99"/>
    <w:rsid w:val="00C32FF9"/>
    <w:rPr>
      <w:rFonts w:ascii="Courier New" w:hAnsi="Courier New" w:cs="Courier New"/>
    </w:rPr>
  </w:style>
  <w:style w:type="character" w:customStyle="1" w:styleId="WW8Num52z2">
    <w:name w:val="WW8Num52z2"/>
    <w:uiPriority w:val="99"/>
    <w:rsid w:val="00C32FF9"/>
    <w:rPr>
      <w:rFonts w:ascii="Wingdings" w:hAnsi="Wingdings" w:cs="Wingdings"/>
    </w:rPr>
  </w:style>
  <w:style w:type="character" w:customStyle="1" w:styleId="WW8Num53z1">
    <w:name w:val="WW8Num53z1"/>
    <w:uiPriority w:val="99"/>
    <w:rsid w:val="00C32FF9"/>
  </w:style>
  <w:style w:type="character" w:customStyle="1" w:styleId="WW8Num53z2">
    <w:name w:val="WW8Num53z2"/>
    <w:uiPriority w:val="99"/>
    <w:rsid w:val="00C32FF9"/>
  </w:style>
  <w:style w:type="character" w:customStyle="1" w:styleId="WW8Num53z3">
    <w:name w:val="WW8Num53z3"/>
    <w:uiPriority w:val="99"/>
    <w:rsid w:val="00C32FF9"/>
  </w:style>
  <w:style w:type="character" w:customStyle="1" w:styleId="WW8Num53z4">
    <w:name w:val="WW8Num53z4"/>
    <w:uiPriority w:val="99"/>
    <w:rsid w:val="00C32FF9"/>
  </w:style>
  <w:style w:type="character" w:customStyle="1" w:styleId="WW8Num53z5">
    <w:name w:val="WW8Num53z5"/>
    <w:uiPriority w:val="99"/>
    <w:rsid w:val="00C32FF9"/>
  </w:style>
  <w:style w:type="character" w:customStyle="1" w:styleId="WW8Num53z6">
    <w:name w:val="WW8Num53z6"/>
    <w:uiPriority w:val="99"/>
    <w:rsid w:val="00C32FF9"/>
  </w:style>
  <w:style w:type="character" w:customStyle="1" w:styleId="WW8Num53z7">
    <w:name w:val="WW8Num53z7"/>
    <w:uiPriority w:val="99"/>
    <w:rsid w:val="00C32FF9"/>
  </w:style>
  <w:style w:type="character" w:customStyle="1" w:styleId="WW8Num53z8">
    <w:name w:val="WW8Num53z8"/>
    <w:uiPriority w:val="99"/>
    <w:rsid w:val="00C32FF9"/>
  </w:style>
  <w:style w:type="character" w:customStyle="1" w:styleId="WW8Num54z1">
    <w:name w:val="WW8Num54z1"/>
    <w:uiPriority w:val="99"/>
    <w:rsid w:val="00C32FF9"/>
  </w:style>
  <w:style w:type="character" w:customStyle="1" w:styleId="WW8Num54z2">
    <w:name w:val="WW8Num54z2"/>
    <w:uiPriority w:val="99"/>
    <w:rsid w:val="00C32FF9"/>
  </w:style>
  <w:style w:type="character" w:customStyle="1" w:styleId="WW8Num54z3">
    <w:name w:val="WW8Num54z3"/>
    <w:uiPriority w:val="99"/>
    <w:rsid w:val="00C32FF9"/>
  </w:style>
  <w:style w:type="character" w:customStyle="1" w:styleId="WW8Num54z4">
    <w:name w:val="WW8Num54z4"/>
    <w:uiPriority w:val="99"/>
    <w:rsid w:val="00C32FF9"/>
  </w:style>
  <w:style w:type="character" w:customStyle="1" w:styleId="WW8Num54z5">
    <w:name w:val="WW8Num54z5"/>
    <w:uiPriority w:val="99"/>
    <w:rsid w:val="00C32FF9"/>
  </w:style>
  <w:style w:type="character" w:customStyle="1" w:styleId="WW8Num54z6">
    <w:name w:val="WW8Num54z6"/>
    <w:uiPriority w:val="99"/>
    <w:rsid w:val="00C32FF9"/>
  </w:style>
  <w:style w:type="character" w:customStyle="1" w:styleId="WW8Num54z7">
    <w:name w:val="WW8Num54z7"/>
    <w:uiPriority w:val="99"/>
    <w:rsid w:val="00C32FF9"/>
  </w:style>
  <w:style w:type="character" w:customStyle="1" w:styleId="WW8Num54z8">
    <w:name w:val="WW8Num54z8"/>
    <w:uiPriority w:val="99"/>
    <w:rsid w:val="00C32FF9"/>
  </w:style>
  <w:style w:type="character" w:customStyle="1" w:styleId="WW8Num55z1">
    <w:name w:val="WW8Num55z1"/>
    <w:uiPriority w:val="99"/>
    <w:rsid w:val="00C32FF9"/>
  </w:style>
  <w:style w:type="character" w:customStyle="1" w:styleId="WW8Num55z3">
    <w:name w:val="WW8Num55z3"/>
    <w:uiPriority w:val="99"/>
    <w:rsid w:val="00C32FF9"/>
  </w:style>
  <w:style w:type="character" w:customStyle="1" w:styleId="WW8Num55z4">
    <w:name w:val="WW8Num55z4"/>
    <w:uiPriority w:val="99"/>
    <w:rsid w:val="00C32FF9"/>
  </w:style>
  <w:style w:type="character" w:customStyle="1" w:styleId="WW8Num55z5">
    <w:name w:val="WW8Num55z5"/>
    <w:uiPriority w:val="99"/>
    <w:rsid w:val="00C32FF9"/>
  </w:style>
  <w:style w:type="character" w:customStyle="1" w:styleId="WW8Num55z6">
    <w:name w:val="WW8Num55z6"/>
    <w:uiPriority w:val="99"/>
    <w:rsid w:val="00C32FF9"/>
  </w:style>
  <w:style w:type="character" w:customStyle="1" w:styleId="WW8Num55z7">
    <w:name w:val="WW8Num55z7"/>
    <w:uiPriority w:val="99"/>
    <w:rsid w:val="00C32FF9"/>
  </w:style>
  <w:style w:type="character" w:customStyle="1" w:styleId="WW8Num55z8">
    <w:name w:val="WW8Num55z8"/>
    <w:uiPriority w:val="99"/>
    <w:rsid w:val="00C32FF9"/>
  </w:style>
  <w:style w:type="character" w:customStyle="1" w:styleId="WW8Num56z2">
    <w:name w:val="WW8Num56z2"/>
    <w:uiPriority w:val="99"/>
    <w:rsid w:val="00C32FF9"/>
  </w:style>
  <w:style w:type="character" w:customStyle="1" w:styleId="WW8Num56z3">
    <w:name w:val="WW8Num56z3"/>
    <w:uiPriority w:val="99"/>
    <w:rsid w:val="00C32FF9"/>
  </w:style>
  <w:style w:type="character" w:customStyle="1" w:styleId="WW8Num56z4">
    <w:name w:val="WW8Num56z4"/>
    <w:uiPriority w:val="99"/>
    <w:rsid w:val="00C32FF9"/>
  </w:style>
  <w:style w:type="character" w:customStyle="1" w:styleId="WW8Num56z5">
    <w:name w:val="WW8Num56z5"/>
    <w:uiPriority w:val="99"/>
    <w:rsid w:val="00C32FF9"/>
  </w:style>
  <w:style w:type="character" w:customStyle="1" w:styleId="WW8Num56z6">
    <w:name w:val="WW8Num56z6"/>
    <w:uiPriority w:val="99"/>
    <w:rsid w:val="00C32FF9"/>
  </w:style>
  <w:style w:type="character" w:customStyle="1" w:styleId="WW8Num56z7">
    <w:name w:val="WW8Num56z7"/>
    <w:uiPriority w:val="99"/>
    <w:rsid w:val="00C32FF9"/>
  </w:style>
  <w:style w:type="character" w:customStyle="1" w:styleId="WW8Num56z8">
    <w:name w:val="WW8Num56z8"/>
    <w:uiPriority w:val="99"/>
    <w:rsid w:val="00C32FF9"/>
  </w:style>
  <w:style w:type="character" w:customStyle="1" w:styleId="WW8Num57z1">
    <w:name w:val="WW8Num57z1"/>
    <w:uiPriority w:val="99"/>
    <w:rsid w:val="00C32FF9"/>
    <w:rPr>
      <w:rFonts w:ascii="Arial" w:hAnsi="Arial" w:cs="Arial"/>
      <w:sz w:val="24"/>
      <w:szCs w:val="24"/>
    </w:rPr>
  </w:style>
  <w:style w:type="character" w:customStyle="1" w:styleId="WW8Num57z2">
    <w:name w:val="WW8Num57z2"/>
    <w:uiPriority w:val="99"/>
    <w:rsid w:val="00C32FF9"/>
  </w:style>
  <w:style w:type="character" w:customStyle="1" w:styleId="WW8Num58z1">
    <w:name w:val="WW8Num58z1"/>
    <w:uiPriority w:val="99"/>
    <w:rsid w:val="00C32FF9"/>
  </w:style>
  <w:style w:type="character" w:customStyle="1" w:styleId="WW8Num58z2">
    <w:name w:val="WW8Num58z2"/>
    <w:uiPriority w:val="99"/>
    <w:rsid w:val="00C32FF9"/>
  </w:style>
  <w:style w:type="character" w:customStyle="1" w:styleId="WW8Num58z3">
    <w:name w:val="WW8Num58z3"/>
    <w:uiPriority w:val="99"/>
    <w:rsid w:val="00C32FF9"/>
  </w:style>
  <w:style w:type="character" w:customStyle="1" w:styleId="WW8Num58z4">
    <w:name w:val="WW8Num58z4"/>
    <w:uiPriority w:val="99"/>
    <w:rsid w:val="00C32FF9"/>
  </w:style>
  <w:style w:type="character" w:customStyle="1" w:styleId="WW8Num58z5">
    <w:name w:val="WW8Num58z5"/>
    <w:uiPriority w:val="99"/>
    <w:rsid w:val="00C32FF9"/>
  </w:style>
  <w:style w:type="character" w:customStyle="1" w:styleId="WW8Num58z6">
    <w:name w:val="WW8Num58z6"/>
    <w:uiPriority w:val="99"/>
    <w:rsid w:val="00C32FF9"/>
  </w:style>
  <w:style w:type="character" w:customStyle="1" w:styleId="WW8Num58z7">
    <w:name w:val="WW8Num58z7"/>
    <w:uiPriority w:val="99"/>
    <w:rsid w:val="00C32FF9"/>
  </w:style>
  <w:style w:type="character" w:customStyle="1" w:styleId="WW8Num58z8">
    <w:name w:val="WW8Num58z8"/>
    <w:uiPriority w:val="99"/>
    <w:rsid w:val="00C32FF9"/>
  </w:style>
  <w:style w:type="character" w:customStyle="1" w:styleId="WW8Num59z1">
    <w:name w:val="WW8Num59z1"/>
    <w:uiPriority w:val="99"/>
    <w:rsid w:val="00C32FF9"/>
  </w:style>
  <w:style w:type="character" w:customStyle="1" w:styleId="WW8Num59z2">
    <w:name w:val="WW8Num59z2"/>
    <w:uiPriority w:val="99"/>
    <w:rsid w:val="00C32FF9"/>
  </w:style>
  <w:style w:type="character" w:customStyle="1" w:styleId="WW8Num59z3">
    <w:name w:val="WW8Num59z3"/>
    <w:uiPriority w:val="99"/>
    <w:rsid w:val="00C32FF9"/>
  </w:style>
  <w:style w:type="character" w:customStyle="1" w:styleId="WW8Num59z4">
    <w:name w:val="WW8Num59z4"/>
    <w:uiPriority w:val="99"/>
    <w:rsid w:val="00C32FF9"/>
  </w:style>
  <w:style w:type="character" w:customStyle="1" w:styleId="WW8Num59z5">
    <w:name w:val="WW8Num59z5"/>
    <w:uiPriority w:val="99"/>
    <w:rsid w:val="00C32FF9"/>
  </w:style>
  <w:style w:type="character" w:customStyle="1" w:styleId="WW8Num59z6">
    <w:name w:val="WW8Num59z6"/>
    <w:uiPriority w:val="99"/>
    <w:rsid w:val="00C32FF9"/>
  </w:style>
  <w:style w:type="character" w:customStyle="1" w:styleId="WW8Num59z7">
    <w:name w:val="WW8Num59z7"/>
    <w:uiPriority w:val="99"/>
    <w:rsid w:val="00C32FF9"/>
  </w:style>
  <w:style w:type="character" w:customStyle="1" w:styleId="WW8Num59z8">
    <w:name w:val="WW8Num59z8"/>
    <w:uiPriority w:val="99"/>
    <w:rsid w:val="00C32FF9"/>
  </w:style>
  <w:style w:type="character" w:customStyle="1" w:styleId="WW8Num60z1">
    <w:name w:val="WW8Num60z1"/>
    <w:uiPriority w:val="99"/>
    <w:rsid w:val="00C32FF9"/>
  </w:style>
  <w:style w:type="character" w:customStyle="1" w:styleId="WW8Num60z2">
    <w:name w:val="WW8Num60z2"/>
    <w:uiPriority w:val="99"/>
    <w:rsid w:val="00C32FF9"/>
  </w:style>
  <w:style w:type="character" w:customStyle="1" w:styleId="WW8Num60z3">
    <w:name w:val="WW8Num60z3"/>
    <w:uiPriority w:val="99"/>
    <w:rsid w:val="00C32FF9"/>
  </w:style>
  <w:style w:type="character" w:customStyle="1" w:styleId="WW8Num60z4">
    <w:name w:val="WW8Num60z4"/>
    <w:uiPriority w:val="99"/>
    <w:rsid w:val="00C32FF9"/>
  </w:style>
  <w:style w:type="character" w:customStyle="1" w:styleId="WW8Num60z5">
    <w:name w:val="WW8Num60z5"/>
    <w:uiPriority w:val="99"/>
    <w:rsid w:val="00C32FF9"/>
  </w:style>
  <w:style w:type="character" w:customStyle="1" w:styleId="WW8Num60z6">
    <w:name w:val="WW8Num60z6"/>
    <w:uiPriority w:val="99"/>
    <w:rsid w:val="00C32FF9"/>
  </w:style>
  <w:style w:type="character" w:customStyle="1" w:styleId="WW8Num60z7">
    <w:name w:val="WW8Num60z7"/>
    <w:uiPriority w:val="99"/>
    <w:rsid w:val="00C32FF9"/>
  </w:style>
  <w:style w:type="character" w:customStyle="1" w:styleId="WW8Num60z8">
    <w:name w:val="WW8Num60z8"/>
    <w:uiPriority w:val="99"/>
    <w:rsid w:val="00C32FF9"/>
  </w:style>
  <w:style w:type="character" w:customStyle="1" w:styleId="WW8Num61z0">
    <w:name w:val="WW8Num61z0"/>
    <w:uiPriority w:val="99"/>
    <w:rsid w:val="00C32FF9"/>
    <w:rPr>
      <w:rFonts w:ascii="Times New Roman" w:hAnsi="Times New Roman" w:cs="Times New Roman"/>
      <w:color w:val="FF0000"/>
      <w:sz w:val="22"/>
      <w:szCs w:val="22"/>
    </w:rPr>
  </w:style>
  <w:style w:type="character" w:customStyle="1" w:styleId="WW8Num61z1">
    <w:name w:val="WW8Num61z1"/>
    <w:uiPriority w:val="99"/>
    <w:rsid w:val="00C32FF9"/>
    <w:rPr>
      <w:rFonts w:ascii="Arial" w:hAnsi="Arial" w:cs="Arial"/>
      <w:sz w:val="24"/>
      <w:szCs w:val="24"/>
    </w:rPr>
  </w:style>
  <w:style w:type="character" w:customStyle="1" w:styleId="WW8Num61z2">
    <w:name w:val="WW8Num61z2"/>
    <w:uiPriority w:val="99"/>
    <w:rsid w:val="00C32FF9"/>
  </w:style>
  <w:style w:type="character" w:customStyle="1" w:styleId="WW8Num61z3">
    <w:name w:val="WW8Num61z3"/>
    <w:uiPriority w:val="99"/>
    <w:rsid w:val="00C32FF9"/>
  </w:style>
  <w:style w:type="character" w:customStyle="1" w:styleId="WW8Num61z4">
    <w:name w:val="WW8Num61z4"/>
    <w:uiPriority w:val="99"/>
    <w:rsid w:val="00C32FF9"/>
  </w:style>
  <w:style w:type="character" w:customStyle="1" w:styleId="WW8Num61z5">
    <w:name w:val="WW8Num61z5"/>
    <w:uiPriority w:val="99"/>
    <w:rsid w:val="00C32FF9"/>
  </w:style>
  <w:style w:type="character" w:customStyle="1" w:styleId="WW8Num61z6">
    <w:name w:val="WW8Num61z6"/>
    <w:uiPriority w:val="99"/>
    <w:rsid w:val="00C32FF9"/>
  </w:style>
  <w:style w:type="character" w:customStyle="1" w:styleId="WW8Num61z7">
    <w:name w:val="WW8Num61z7"/>
    <w:uiPriority w:val="99"/>
    <w:rsid w:val="00C32FF9"/>
  </w:style>
  <w:style w:type="character" w:customStyle="1" w:styleId="WW8Num61z8">
    <w:name w:val="WW8Num61z8"/>
    <w:uiPriority w:val="99"/>
    <w:rsid w:val="00C32FF9"/>
  </w:style>
  <w:style w:type="character" w:customStyle="1" w:styleId="WW8Num62z0">
    <w:name w:val="WW8Num62z0"/>
    <w:uiPriority w:val="99"/>
    <w:rsid w:val="00C32FF9"/>
    <w:rPr>
      <w:rFonts w:ascii="Times New Roman" w:hAnsi="Times New Roman" w:cs="Times New Roman"/>
    </w:rPr>
  </w:style>
  <w:style w:type="character" w:customStyle="1" w:styleId="WW8Num62z1">
    <w:name w:val="WW8Num62z1"/>
    <w:uiPriority w:val="99"/>
    <w:rsid w:val="00C32FF9"/>
    <w:rPr>
      <w:rFonts w:ascii="Arial" w:hAnsi="Arial" w:cs="Arial"/>
      <w:sz w:val="24"/>
      <w:szCs w:val="24"/>
    </w:rPr>
  </w:style>
  <w:style w:type="character" w:customStyle="1" w:styleId="WW8Num62z2">
    <w:name w:val="WW8Num62z2"/>
    <w:uiPriority w:val="99"/>
    <w:rsid w:val="00C32FF9"/>
  </w:style>
  <w:style w:type="character" w:customStyle="1" w:styleId="WW8Num63z0">
    <w:name w:val="WW8Num63z0"/>
    <w:uiPriority w:val="99"/>
    <w:rsid w:val="00C32FF9"/>
    <w:rPr>
      <w:rFonts w:ascii="Arial" w:hAnsi="Arial" w:cs="Arial"/>
      <w:sz w:val="24"/>
      <w:szCs w:val="24"/>
    </w:rPr>
  </w:style>
  <w:style w:type="character" w:customStyle="1" w:styleId="WW8Num63z1">
    <w:name w:val="WW8Num63z1"/>
    <w:uiPriority w:val="99"/>
    <w:rsid w:val="00C32FF9"/>
  </w:style>
  <w:style w:type="character" w:customStyle="1" w:styleId="WW8Num63z2">
    <w:name w:val="WW8Num63z2"/>
    <w:uiPriority w:val="99"/>
    <w:rsid w:val="00C32FF9"/>
  </w:style>
  <w:style w:type="character" w:customStyle="1" w:styleId="WW8Num63z3">
    <w:name w:val="WW8Num63z3"/>
    <w:uiPriority w:val="99"/>
    <w:rsid w:val="00C32FF9"/>
  </w:style>
  <w:style w:type="character" w:customStyle="1" w:styleId="WW8Num63z4">
    <w:name w:val="WW8Num63z4"/>
    <w:uiPriority w:val="99"/>
    <w:rsid w:val="00C32FF9"/>
  </w:style>
  <w:style w:type="character" w:customStyle="1" w:styleId="WW8Num63z5">
    <w:name w:val="WW8Num63z5"/>
    <w:uiPriority w:val="99"/>
    <w:rsid w:val="00C32FF9"/>
  </w:style>
  <w:style w:type="character" w:customStyle="1" w:styleId="WW8Num63z6">
    <w:name w:val="WW8Num63z6"/>
    <w:uiPriority w:val="99"/>
    <w:rsid w:val="00C32FF9"/>
  </w:style>
  <w:style w:type="character" w:customStyle="1" w:styleId="WW8Num63z7">
    <w:name w:val="WW8Num63z7"/>
    <w:uiPriority w:val="99"/>
    <w:rsid w:val="00C32FF9"/>
  </w:style>
  <w:style w:type="character" w:customStyle="1" w:styleId="WW8Num63z8">
    <w:name w:val="WW8Num63z8"/>
    <w:uiPriority w:val="99"/>
    <w:rsid w:val="00C32FF9"/>
  </w:style>
  <w:style w:type="character" w:customStyle="1" w:styleId="WW8Num64z0">
    <w:name w:val="WW8Num64z0"/>
    <w:uiPriority w:val="99"/>
    <w:rsid w:val="00C32FF9"/>
    <w:rPr>
      <w:rFonts w:ascii="Times New Roman" w:hAnsi="Times New Roman" w:cs="Times New Roman"/>
      <w:color w:val="000000"/>
    </w:rPr>
  </w:style>
  <w:style w:type="character" w:customStyle="1" w:styleId="WW8Num64z1">
    <w:name w:val="WW8Num64z1"/>
    <w:uiPriority w:val="99"/>
    <w:rsid w:val="00C32FF9"/>
  </w:style>
  <w:style w:type="character" w:customStyle="1" w:styleId="WW8Num64z2">
    <w:name w:val="WW8Num64z2"/>
    <w:uiPriority w:val="99"/>
    <w:rsid w:val="00C32FF9"/>
  </w:style>
  <w:style w:type="character" w:customStyle="1" w:styleId="WW8Num64z3">
    <w:name w:val="WW8Num64z3"/>
    <w:uiPriority w:val="99"/>
    <w:rsid w:val="00C32FF9"/>
  </w:style>
  <w:style w:type="character" w:customStyle="1" w:styleId="WW8Num64z4">
    <w:name w:val="WW8Num64z4"/>
    <w:uiPriority w:val="99"/>
    <w:rsid w:val="00C32FF9"/>
  </w:style>
  <w:style w:type="character" w:customStyle="1" w:styleId="WW8Num64z5">
    <w:name w:val="WW8Num64z5"/>
    <w:uiPriority w:val="99"/>
    <w:rsid w:val="00C32FF9"/>
  </w:style>
  <w:style w:type="character" w:customStyle="1" w:styleId="WW8Num64z6">
    <w:name w:val="WW8Num64z6"/>
    <w:uiPriority w:val="99"/>
    <w:rsid w:val="00C32FF9"/>
  </w:style>
  <w:style w:type="character" w:customStyle="1" w:styleId="WW8Num64z7">
    <w:name w:val="WW8Num64z7"/>
    <w:uiPriority w:val="99"/>
    <w:rsid w:val="00C32FF9"/>
  </w:style>
  <w:style w:type="character" w:customStyle="1" w:styleId="WW8Num64z8">
    <w:name w:val="WW8Num64z8"/>
    <w:uiPriority w:val="99"/>
    <w:rsid w:val="00C32FF9"/>
  </w:style>
  <w:style w:type="character" w:customStyle="1" w:styleId="WW8Num65z0">
    <w:name w:val="WW8Num65z0"/>
    <w:uiPriority w:val="99"/>
    <w:rsid w:val="00C32FF9"/>
  </w:style>
  <w:style w:type="character" w:customStyle="1" w:styleId="WW8Num65z1">
    <w:name w:val="WW8Num65z1"/>
    <w:uiPriority w:val="99"/>
    <w:rsid w:val="00C32FF9"/>
    <w:rPr>
      <w:rFonts w:ascii="Arial" w:hAnsi="Arial" w:cs="Arial"/>
      <w:b/>
      <w:bCs/>
      <w:sz w:val="24"/>
      <w:szCs w:val="24"/>
    </w:rPr>
  </w:style>
  <w:style w:type="character" w:customStyle="1" w:styleId="WW8Num66z0">
    <w:name w:val="WW8Num66z0"/>
    <w:uiPriority w:val="99"/>
    <w:rsid w:val="00C32FF9"/>
    <w:rPr>
      <w:rFonts w:ascii="Arial" w:hAnsi="Arial" w:cs="Arial"/>
      <w:sz w:val="24"/>
      <w:szCs w:val="24"/>
    </w:rPr>
  </w:style>
  <w:style w:type="character" w:customStyle="1" w:styleId="WW8Num66z1">
    <w:name w:val="WW8Num66z1"/>
    <w:uiPriority w:val="99"/>
    <w:rsid w:val="00C32FF9"/>
  </w:style>
  <w:style w:type="character" w:customStyle="1" w:styleId="WW8Num66z2">
    <w:name w:val="WW8Num66z2"/>
    <w:uiPriority w:val="99"/>
    <w:rsid w:val="00C32FF9"/>
  </w:style>
  <w:style w:type="character" w:customStyle="1" w:styleId="WW8Num66z3">
    <w:name w:val="WW8Num66z3"/>
    <w:uiPriority w:val="99"/>
    <w:rsid w:val="00C32FF9"/>
  </w:style>
  <w:style w:type="character" w:customStyle="1" w:styleId="WW8Num66z4">
    <w:name w:val="WW8Num66z4"/>
    <w:uiPriority w:val="99"/>
    <w:rsid w:val="00C32FF9"/>
  </w:style>
  <w:style w:type="character" w:customStyle="1" w:styleId="WW8Num66z5">
    <w:name w:val="WW8Num66z5"/>
    <w:uiPriority w:val="99"/>
    <w:rsid w:val="00C32FF9"/>
  </w:style>
  <w:style w:type="character" w:customStyle="1" w:styleId="WW8Num66z6">
    <w:name w:val="WW8Num66z6"/>
    <w:uiPriority w:val="99"/>
    <w:rsid w:val="00C32FF9"/>
  </w:style>
  <w:style w:type="character" w:customStyle="1" w:styleId="WW8Num66z7">
    <w:name w:val="WW8Num66z7"/>
    <w:uiPriority w:val="99"/>
    <w:rsid w:val="00C32FF9"/>
  </w:style>
  <w:style w:type="character" w:customStyle="1" w:styleId="WW8Num66z8">
    <w:name w:val="WW8Num66z8"/>
    <w:uiPriority w:val="99"/>
    <w:rsid w:val="00C32FF9"/>
  </w:style>
  <w:style w:type="character" w:customStyle="1" w:styleId="WW8Num67z0">
    <w:name w:val="WW8Num67z0"/>
    <w:uiPriority w:val="99"/>
    <w:rsid w:val="00C32FF9"/>
    <w:rPr>
      <w:b/>
      <w:bCs/>
    </w:rPr>
  </w:style>
  <w:style w:type="character" w:customStyle="1" w:styleId="WW8Num67z1">
    <w:name w:val="WW8Num67z1"/>
    <w:uiPriority w:val="99"/>
    <w:rsid w:val="00C32FF9"/>
  </w:style>
  <w:style w:type="character" w:customStyle="1" w:styleId="WW8Num67z2">
    <w:name w:val="WW8Num67z2"/>
    <w:uiPriority w:val="99"/>
    <w:rsid w:val="00C32FF9"/>
  </w:style>
  <w:style w:type="character" w:customStyle="1" w:styleId="WW8Num67z3">
    <w:name w:val="WW8Num67z3"/>
    <w:uiPriority w:val="99"/>
    <w:rsid w:val="00C32FF9"/>
  </w:style>
  <w:style w:type="character" w:customStyle="1" w:styleId="WW8Num67z4">
    <w:name w:val="WW8Num67z4"/>
    <w:uiPriority w:val="99"/>
    <w:rsid w:val="00C32FF9"/>
  </w:style>
  <w:style w:type="character" w:customStyle="1" w:styleId="WW8Num67z5">
    <w:name w:val="WW8Num67z5"/>
    <w:uiPriority w:val="99"/>
    <w:rsid w:val="00C32FF9"/>
  </w:style>
  <w:style w:type="character" w:customStyle="1" w:styleId="WW8Num67z6">
    <w:name w:val="WW8Num67z6"/>
    <w:uiPriority w:val="99"/>
    <w:rsid w:val="00C32FF9"/>
  </w:style>
  <w:style w:type="character" w:customStyle="1" w:styleId="WW8Num67z7">
    <w:name w:val="WW8Num67z7"/>
    <w:uiPriority w:val="99"/>
    <w:rsid w:val="00C32FF9"/>
  </w:style>
  <w:style w:type="character" w:customStyle="1" w:styleId="WW8Num67z8">
    <w:name w:val="WW8Num67z8"/>
    <w:uiPriority w:val="99"/>
    <w:rsid w:val="00C32FF9"/>
  </w:style>
  <w:style w:type="character" w:customStyle="1" w:styleId="WW8Num68z0">
    <w:name w:val="WW8Num68z0"/>
    <w:uiPriority w:val="99"/>
    <w:rsid w:val="00C32FF9"/>
    <w:rPr>
      <w:rFonts w:ascii="Arial" w:hAnsi="Arial" w:cs="Arial"/>
      <w:sz w:val="24"/>
      <w:szCs w:val="24"/>
    </w:rPr>
  </w:style>
  <w:style w:type="character" w:customStyle="1" w:styleId="WW8Num68z1">
    <w:name w:val="WW8Num68z1"/>
    <w:uiPriority w:val="99"/>
    <w:rsid w:val="00C32FF9"/>
  </w:style>
  <w:style w:type="character" w:customStyle="1" w:styleId="WW8Num68z2">
    <w:name w:val="WW8Num68z2"/>
    <w:uiPriority w:val="99"/>
    <w:rsid w:val="00C32FF9"/>
  </w:style>
  <w:style w:type="character" w:customStyle="1" w:styleId="WW8Num68z3">
    <w:name w:val="WW8Num68z3"/>
    <w:uiPriority w:val="99"/>
    <w:rsid w:val="00C32FF9"/>
  </w:style>
  <w:style w:type="character" w:customStyle="1" w:styleId="WW8Num68z4">
    <w:name w:val="WW8Num68z4"/>
    <w:uiPriority w:val="99"/>
    <w:rsid w:val="00C32FF9"/>
  </w:style>
  <w:style w:type="character" w:customStyle="1" w:styleId="WW8Num68z5">
    <w:name w:val="WW8Num68z5"/>
    <w:uiPriority w:val="99"/>
    <w:rsid w:val="00C32FF9"/>
  </w:style>
  <w:style w:type="character" w:customStyle="1" w:styleId="WW8Num68z6">
    <w:name w:val="WW8Num68z6"/>
    <w:uiPriority w:val="99"/>
    <w:rsid w:val="00C32FF9"/>
  </w:style>
  <w:style w:type="character" w:customStyle="1" w:styleId="WW8Num68z7">
    <w:name w:val="WW8Num68z7"/>
    <w:uiPriority w:val="99"/>
    <w:rsid w:val="00C32FF9"/>
  </w:style>
  <w:style w:type="character" w:customStyle="1" w:styleId="WW8Num68z8">
    <w:name w:val="WW8Num68z8"/>
    <w:uiPriority w:val="99"/>
    <w:rsid w:val="00C32FF9"/>
  </w:style>
  <w:style w:type="character" w:customStyle="1" w:styleId="WW8Num69z0">
    <w:name w:val="WW8Num69z0"/>
    <w:uiPriority w:val="99"/>
    <w:rsid w:val="00C32FF9"/>
    <w:rPr>
      <w:rFonts w:ascii="Arial" w:hAnsi="Arial" w:cs="Arial"/>
      <w:b/>
      <w:bCs/>
      <w:sz w:val="24"/>
      <w:szCs w:val="24"/>
    </w:rPr>
  </w:style>
  <w:style w:type="character" w:customStyle="1" w:styleId="WW8Num69z1">
    <w:name w:val="WW8Num69z1"/>
    <w:uiPriority w:val="99"/>
    <w:rsid w:val="00C32FF9"/>
    <w:rPr>
      <w:rFonts w:ascii="Arial" w:hAnsi="Arial" w:cs="Arial"/>
      <w:b/>
      <w:bCs/>
      <w:sz w:val="24"/>
      <w:szCs w:val="24"/>
    </w:rPr>
  </w:style>
  <w:style w:type="character" w:customStyle="1" w:styleId="WW8Num69z2">
    <w:name w:val="WW8Num69z2"/>
    <w:uiPriority w:val="99"/>
    <w:rsid w:val="00C32FF9"/>
  </w:style>
  <w:style w:type="character" w:customStyle="1" w:styleId="WW8Num70z0">
    <w:name w:val="WW8Num70z0"/>
    <w:uiPriority w:val="99"/>
    <w:rsid w:val="00C32FF9"/>
    <w:rPr>
      <w:rFonts w:ascii="Arial" w:hAnsi="Arial" w:cs="Arial"/>
      <w:sz w:val="24"/>
      <w:szCs w:val="24"/>
    </w:rPr>
  </w:style>
  <w:style w:type="character" w:customStyle="1" w:styleId="WW8Num70z1">
    <w:name w:val="WW8Num70z1"/>
    <w:uiPriority w:val="99"/>
    <w:rsid w:val="00C32FF9"/>
  </w:style>
  <w:style w:type="character" w:customStyle="1" w:styleId="WW8Num70z2">
    <w:name w:val="WW8Num70z2"/>
    <w:uiPriority w:val="99"/>
    <w:rsid w:val="00C32FF9"/>
  </w:style>
  <w:style w:type="character" w:customStyle="1" w:styleId="WW8Num70z3">
    <w:name w:val="WW8Num70z3"/>
    <w:uiPriority w:val="99"/>
    <w:rsid w:val="00C32FF9"/>
  </w:style>
  <w:style w:type="character" w:customStyle="1" w:styleId="WW8Num70z4">
    <w:name w:val="WW8Num70z4"/>
    <w:uiPriority w:val="99"/>
    <w:rsid w:val="00C32FF9"/>
  </w:style>
  <w:style w:type="character" w:customStyle="1" w:styleId="WW8Num70z5">
    <w:name w:val="WW8Num70z5"/>
    <w:uiPriority w:val="99"/>
    <w:rsid w:val="00C32FF9"/>
  </w:style>
  <w:style w:type="character" w:customStyle="1" w:styleId="WW8Num70z6">
    <w:name w:val="WW8Num70z6"/>
    <w:uiPriority w:val="99"/>
    <w:rsid w:val="00C32FF9"/>
  </w:style>
  <w:style w:type="character" w:customStyle="1" w:styleId="WW8Num70z7">
    <w:name w:val="WW8Num70z7"/>
    <w:uiPriority w:val="99"/>
    <w:rsid w:val="00C32FF9"/>
  </w:style>
  <w:style w:type="character" w:customStyle="1" w:styleId="WW8Num70z8">
    <w:name w:val="WW8Num70z8"/>
    <w:uiPriority w:val="99"/>
    <w:rsid w:val="00C32FF9"/>
  </w:style>
  <w:style w:type="character" w:customStyle="1" w:styleId="WW8Num71z0">
    <w:name w:val="WW8Num71z0"/>
    <w:uiPriority w:val="99"/>
    <w:rsid w:val="00C32FF9"/>
    <w:rPr>
      <w:rFonts w:ascii="Arial" w:hAnsi="Arial" w:cs="Arial"/>
      <w:sz w:val="24"/>
      <w:szCs w:val="24"/>
    </w:rPr>
  </w:style>
  <w:style w:type="character" w:customStyle="1" w:styleId="WW8Num71z1">
    <w:name w:val="WW8Num71z1"/>
    <w:uiPriority w:val="99"/>
    <w:rsid w:val="00C32FF9"/>
  </w:style>
  <w:style w:type="character" w:customStyle="1" w:styleId="WW8Num71z2">
    <w:name w:val="WW8Num71z2"/>
    <w:uiPriority w:val="99"/>
    <w:rsid w:val="00C32FF9"/>
  </w:style>
  <w:style w:type="character" w:customStyle="1" w:styleId="WW8Num71z3">
    <w:name w:val="WW8Num71z3"/>
    <w:uiPriority w:val="99"/>
    <w:rsid w:val="00C32FF9"/>
  </w:style>
  <w:style w:type="character" w:customStyle="1" w:styleId="WW8Num71z4">
    <w:name w:val="WW8Num71z4"/>
    <w:uiPriority w:val="99"/>
    <w:rsid w:val="00C32FF9"/>
  </w:style>
  <w:style w:type="character" w:customStyle="1" w:styleId="WW8Num71z5">
    <w:name w:val="WW8Num71z5"/>
    <w:uiPriority w:val="99"/>
    <w:rsid w:val="00C32FF9"/>
  </w:style>
  <w:style w:type="character" w:customStyle="1" w:styleId="WW8Num71z6">
    <w:name w:val="WW8Num71z6"/>
    <w:uiPriority w:val="99"/>
    <w:rsid w:val="00C32FF9"/>
  </w:style>
  <w:style w:type="character" w:customStyle="1" w:styleId="WW8Num71z7">
    <w:name w:val="WW8Num71z7"/>
    <w:uiPriority w:val="99"/>
    <w:rsid w:val="00C32FF9"/>
  </w:style>
  <w:style w:type="character" w:customStyle="1" w:styleId="WW8Num71z8">
    <w:name w:val="WW8Num71z8"/>
    <w:uiPriority w:val="99"/>
    <w:rsid w:val="00C32FF9"/>
  </w:style>
  <w:style w:type="character" w:customStyle="1" w:styleId="WW8Num72z0">
    <w:name w:val="WW8Num72z0"/>
    <w:uiPriority w:val="99"/>
    <w:rsid w:val="00C32FF9"/>
  </w:style>
  <w:style w:type="character" w:customStyle="1" w:styleId="WW8Num72z1">
    <w:name w:val="WW8Num72z1"/>
    <w:uiPriority w:val="99"/>
    <w:rsid w:val="00C32FF9"/>
  </w:style>
  <w:style w:type="character" w:customStyle="1" w:styleId="WW8Num72z2">
    <w:name w:val="WW8Num72z2"/>
    <w:uiPriority w:val="99"/>
    <w:rsid w:val="00C32FF9"/>
  </w:style>
  <w:style w:type="character" w:customStyle="1" w:styleId="WW8Num72z3">
    <w:name w:val="WW8Num72z3"/>
    <w:uiPriority w:val="99"/>
    <w:rsid w:val="00C32FF9"/>
  </w:style>
  <w:style w:type="character" w:customStyle="1" w:styleId="WW8Num72z4">
    <w:name w:val="WW8Num72z4"/>
    <w:uiPriority w:val="99"/>
    <w:rsid w:val="00C32FF9"/>
  </w:style>
  <w:style w:type="character" w:customStyle="1" w:styleId="WW8Num72z5">
    <w:name w:val="WW8Num72z5"/>
    <w:uiPriority w:val="99"/>
    <w:rsid w:val="00C32FF9"/>
  </w:style>
  <w:style w:type="character" w:customStyle="1" w:styleId="WW8Num72z6">
    <w:name w:val="WW8Num72z6"/>
    <w:uiPriority w:val="99"/>
    <w:rsid w:val="00C32FF9"/>
  </w:style>
  <w:style w:type="character" w:customStyle="1" w:styleId="WW8Num72z7">
    <w:name w:val="WW8Num72z7"/>
    <w:uiPriority w:val="99"/>
    <w:rsid w:val="00C32FF9"/>
  </w:style>
  <w:style w:type="character" w:customStyle="1" w:styleId="WW8Num72z8">
    <w:name w:val="WW8Num72z8"/>
    <w:uiPriority w:val="99"/>
    <w:rsid w:val="00C32FF9"/>
  </w:style>
  <w:style w:type="character" w:customStyle="1" w:styleId="WW8Num73z0">
    <w:name w:val="WW8Num73z0"/>
    <w:uiPriority w:val="99"/>
    <w:rsid w:val="00C32FF9"/>
    <w:rPr>
      <w:rFonts w:ascii="Symbol" w:hAnsi="Symbol" w:cs="Symbol"/>
      <w:sz w:val="24"/>
      <w:szCs w:val="24"/>
    </w:rPr>
  </w:style>
  <w:style w:type="character" w:customStyle="1" w:styleId="WW8Num73z1">
    <w:name w:val="WW8Num73z1"/>
    <w:uiPriority w:val="99"/>
    <w:rsid w:val="00C32FF9"/>
    <w:rPr>
      <w:rFonts w:ascii="Courier New" w:hAnsi="Courier New" w:cs="Courier New"/>
    </w:rPr>
  </w:style>
  <w:style w:type="character" w:customStyle="1" w:styleId="WW8Num73z2">
    <w:name w:val="WW8Num73z2"/>
    <w:uiPriority w:val="99"/>
    <w:rsid w:val="00C32FF9"/>
    <w:rPr>
      <w:rFonts w:ascii="Wingdings" w:hAnsi="Wingdings" w:cs="Wingdings"/>
    </w:rPr>
  </w:style>
  <w:style w:type="character" w:customStyle="1" w:styleId="WW8Num74z0">
    <w:name w:val="WW8Num74z0"/>
    <w:uiPriority w:val="99"/>
    <w:rsid w:val="00C32FF9"/>
    <w:rPr>
      <w:rFonts w:ascii="Arial" w:hAnsi="Arial" w:cs="Arial"/>
      <w:sz w:val="24"/>
      <w:szCs w:val="24"/>
    </w:rPr>
  </w:style>
  <w:style w:type="character" w:customStyle="1" w:styleId="WW8Num74z1">
    <w:name w:val="WW8Num74z1"/>
    <w:uiPriority w:val="99"/>
    <w:rsid w:val="00C32FF9"/>
  </w:style>
  <w:style w:type="character" w:customStyle="1" w:styleId="WW8Num74z2">
    <w:name w:val="WW8Num74z2"/>
    <w:uiPriority w:val="99"/>
    <w:rsid w:val="00C32FF9"/>
  </w:style>
  <w:style w:type="character" w:customStyle="1" w:styleId="WW8Num74z3">
    <w:name w:val="WW8Num74z3"/>
    <w:uiPriority w:val="99"/>
    <w:rsid w:val="00C32FF9"/>
  </w:style>
  <w:style w:type="character" w:customStyle="1" w:styleId="WW8Num74z4">
    <w:name w:val="WW8Num74z4"/>
    <w:uiPriority w:val="99"/>
    <w:rsid w:val="00C32FF9"/>
  </w:style>
  <w:style w:type="character" w:customStyle="1" w:styleId="WW8Num74z5">
    <w:name w:val="WW8Num74z5"/>
    <w:uiPriority w:val="99"/>
    <w:rsid w:val="00C32FF9"/>
  </w:style>
  <w:style w:type="character" w:customStyle="1" w:styleId="WW8Num74z6">
    <w:name w:val="WW8Num74z6"/>
    <w:uiPriority w:val="99"/>
    <w:rsid w:val="00C32FF9"/>
  </w:style>
  <w:style w:type="character" w:customStyle="1" w:styleId="WW8Num74z7">
    <w:name w:val="WW8Num74z7"/>
    <w:uiPriority w:val="99"/>
    <w:rsid w:val="00C32FF9"/>
  </w:style>
  <w:style w:type="character" w:customStyle="1" w:styleId="WW8Num74z8">
    <w:name w:val="WW8Num74z8"/>
    <w:uiPriority w:val="99"/>
    <w:rsid w:val="00C32FF9"/>
  </w:style>
  <w:style w:type="character" w:customStyle="1" w:styleId="Domylnaczcionkaakapitu1">
    <w:name w:val="Domyślna czcionka akapitu1"/>
    <w:uiPriority w:val="99"/>
    <w:rsid w:val="00C32FF9"/>
  </w:style>
  <w:style w:type="character" w:styleId="Hipercze">
    <w:name w:val="Hyperlink"/>
    <w:uiPriority w:val="99"/>
    <w:rsid w:val="00C32FF9"/>
    <w:rPr>
      <w:rFonts w:ascii="Times New Roman" w:hAnsi="Times New Roman" w:cs="Times New Roman"/>
      <w:color w:val="0000FF"/>
      <w:u w:val="single"/>
    </w:rPr>
  </w:style>
  <w:style w:type="character" w:customStyle="1" w:styleId="akapitlewyblock">
    <w:name w:val="akapitlewyblock"/>
    <w:uiPriority w:val="99"/>
    <w:rsid w:val="00C32FF9"/>
  </w:style>
  <w:style w:type="character" w:customStyle="1" w:styleId="Odwoaniedokomentarza1">
    <w:name w:val="Odwołanie do komentarza1"/>
    <w:uiPriority w:val="99"/>
    <w:rsid w:val="00C32FF9"/>
    <w:rPr>
      <w:sz w:val="16"/>
      <w:szCs w:val="16"/>
    </w:rPr>
  </w:style>
  <w:style w:type="character" w:customStyle="1" w:styleId="TekstpodstawowywcityZnak">
    <w:name w:val="Tekst podstawowy wcięty Znak"/>
    <w:uiPriority w:val="99"/>
    <w:rsid w:val="00C32FF9"/>
    <w:rPr>
      <w:b/>
      <w:bCs/>
      <w:sz w:val="24"/>
      <w:szCs w:val="24"/>
    </w:rPr>
  </w:style>
  <w:style w:type="character" w:customStyle="1" w:styleId="TekstpodstawowyZnak">
    <w:name w:val="Tekst podstawowy Znak"/>
    <w:uiPriority w:val="99"/>
    <w:rsid w:val="00C32FF9"/>
    <w:rPr>
      <w:b/>
      <w:bCs/>
      <w:sz w:val="24"/>
      <w:szCs w:val="24"/>
    </w:rPr>
  </w:style>
  <w:style w:type="character" w:customStyle="1" w:styleId="TitleChar">
    <w:name w:val="Title Char"/>
    <w:uiPriority w:val="99"/>
    <w:rsid w:val="00C32FF9"/>
    <w:rPr>
      <w:rFonts w:ascii="Arial" w:hAnsi="Arial" w:cs="Arial"/>
      <w:b/>
      <w:bCs/>
      <w:sz w:val="40"/>
      <w:szCs w:val="40"/>
    </w:rPr>
  </w:style>
  <w:style w:type="character" w:customStyle="1" w:styleId="BodyText3Char">
    <w:name w:val="Body Text 3 Char"/>
    <w:uiPriority w:val="99"/>
    <w:rsid w:val="00C32FF9"/>
    <w:rPr>
      <w:sz w:val="24"/>
      <w:szCs w:val="24"/>
    </w:rPr>
  </w:style>
  <w:style w:type="character" w:customStyle="1" w:styleId="TekstkomentarzaZnak">
    <w:name w:val="Tekst komentarza Znak"/>
    <w:uiPriority w:val="99"/>
    <w:rsid w:val="00C32FF9"/>
  </w:style>
  <w:style w:type="character" w:styleId="UyteHipercze">
    <w:name w:val="FollowedHyperlink"/>
    <w:uiPriority w:val="99"/>
    <w:rsid w:val="00C32FF9"/>
    <w:rPr>
      <w:rFonts w:ascii="Times New Roman" w:hAnsi="Times New Roman" w:cs="Times New Roman"/>
      <w:color w:val="800080"/>
      <w:u w:val="single"/>
    </w:rPr>
  </w:style>
  <w:style w:type="character" w:customStyle="1" w:styleId="BodyText2Char">
    <w:name w:val="Body Text 2 Char"/>
    <w:uiPriority w:val="99"/>
    <w:rsid w:val="00C32FF9"/>
    <w:rPr>
      <w:sz w:val="32"/>
      <w:szCs w:val="32"/>
    </w:rPr>
  </w:style>
  <w:style w:type="character" w:customStyle="1" w:styleId="BodyTextIndent2Char">
    <w:name w:val="Body Text Indent 2 Char"/>
    <w:uiPriority w:val="99"/>
    <w:rsid w:val="00C32FF9"/>
    <w:rPr>
      <w:sz w:val="24"/>
      <w:szCs w:val="24"/>
    </w:rPr>
  </w:style>
  <w:style w:type="character" w:customStyle="1" w:styleId="BodyTextIndent3Char">
    <w:name w:val="Body Text Indent 3 Char"/>
    <w:uiPriority w:val="99"/>
    <w:rsid w:val="00C32FF9"/>
    <w:rPr>
      <w:rFonts w:ascii="Arial" w:hAnsi="Arial" w:cs="Arial"/>
      <w:sz w:val="24"/>
      <w:szCs w:val="24"/>
    </w:rPr>
  </w:style>
  <w:style w:type="character" w:customStyle="1" w:styleId="Znakiprzypiswdolnych">
    <w:name w:val="Znaki przypisów dolnych"/>
    <w:uiPriority w:val="99"/>
    <w:rsid w:val="00C32FF9"/>
    <w:rPr>
      <w:vertAlign w:val="superscript"/>
    </w:rPr>
  </w:style>
  <w:style w:type="character" w:customStyle="1" w:styleId="ZwrotgrzecznociowyZnak">
    <w:name w:val="Zwrot grzecznościowy Znak"/>
    <w:uiPriority w:val="99"/>
    <w:rsid w:val="00C32FF9"/>
    <w:rPr>
      <w:sz w:val="24"/>
      <w:szCs w:val="24"/>
    </w:rPr>
  </w:style>
  <w:style w:type="character" w:customStyle="1" w:styleId="TematkomentarzaZnak">
    <w:name w:val="Temat komentarza Znak"/>
    <w:uiPriority w:val="99"/>
    <w:rsid w:val="00C32FF9"/>
    <w:rPr>
      <w:b/>
      <w:bCs/>
    </w:rPr>
  </w:style>
  <w:style w:type="character" w:customStyle="1" w:styleId="BezodstpwZnak">
    <w:name w:val="Bez odstępów Znak"/>
    <w:uiPriority w:val="99"/>
    <w:rsid w:val="00C32FF9"/>
    <w:rPr>
      <w:rFonts w:ascii="Calibri" w:hAnsi="Calibri" w:cs="Calibri"/>
      <w:sz w:val="22"/>
      <w:szCs w:val="22"/>
      <w:lang w:val="pl-PL"/>
    </w:rPr>
  </w:style>
  <w:style w:type="character" w:customStyle="1" w:styleId="TekstprzypisukocowegoZnak">
    <w:name w:val="Tekst przypisu końcowego Znak"/>
    <w:uiPriority w:val="99"/>
    <w:rsid w:val="00C32FF9"/>
  </w:style>
  <w:style w:type="character" w:customStyle="1" w:styleId="Znakiprzypiswkocowych">
    <w:name w:val="Znaki przypisów końcowych"/>
    <w:uiPriority w:val="99"/>
    <w:rsid w:val="00C32FF9"/>
    <w:rPr>
      <w:vertAlign w:val="superscript"/>
    </w:rPr>
  </w:style>
  <w:style w:type="character" w:customStyle="1" w:styleId="AkapitzlistZnak">
    <w:name w:val="Akapit z listą Znak"/>
    <w:aliases w:val="L1 Znak,Numerowanie Znak,Akapit z listą5 Znak,Akapit normalny Znak,List Paragraph Znak,CW_Lista Znak"/>
    <w:uiPriority w:val="99"/>
    <w:rsid w:val="00C32FF9"/>
    <w:rPr>
      <w:rFonts w:ascii="Calibri" w:hAnsi="Calibri" w:cs="Calibri"/>
      <w:sz w:val="22"/>
      <w:szCs w:val="22"/>
    </w:rPr>
  </w:style>
  <w:style w:type="character" w:customStyle="1" w:styleId="TekstprzypisudolnegoZnak">
    <w:name w:val="Tekst przypisu dolnego Znak"/>
    <w:uiPriority w:val="99"/>
    <w:rsid w:val="00C32FF9"/>
    <w:rPr>
      <w:rFonts w:ascii="Calibri" w:hAnsi="Calibri" w:cs="Calibri"/>
    </w:rPr>
  </w:style>
  <w:style w:type="character" w:customStyle="1" w:styleId="width100prc">
    <w:name w:val="width100prc"/>
    <w:uiPriority w:val="99"/>
    <w:rsid w:val="00C32FF9"/>
  </w:style>
  <w:style w:type="character" w:styleId="Wyrnieniedelikatne">
    <w:name w:val="Subtle Emphasis"/>
    <w:uiPriority w:val="99"/>
    <w:qFormat/>
    <w:rsid w:val="00C32FF9"/>
    <w:rPr>
      <w:rFonts w:ascii="Times New Roman" w:hAnsi="Times New Roman" w:cs="Times New Roman"/>
      <w:i/>
      <w:iCs/>
      <w:color w:val="auto"/>
    </w:rPr>
  </w:style>
  <w:style w:type="character" w:customStyle="1" w:styleId="ListLabel47">
    <w:name w:val="ListLabel 47"/>
    <w:uiPriority w:val="99"/>
    <w:rsid w:val="00C32FF9"/>
    <w:rPr>
      <w:rFonts w:eastAsia="Times New Roman"/>
    </w:rPr>
  </w:style>
  <w:style w:type="character" w:customStyle="1" w:styleId="ListLabel16">
    <w:name w:val="ListLabel 16"/>
    <w:uiPriority w:val="99"/>
    <w:rsid w:val="00C32FF9"/>
    <w:rPr>
      <w:b/>
      <w:bCs/>
    </w:rPr>
  </w:style>
  <w:style w:type="character" w:customStyle="1" w:styleId="ListLabel17">
    <w:name w:val="ListLabel 17"/>
    <w:uiPriority w:val="99"/>
    <w:rsid w:val="00C32FF9"/>
    <w:rPr>
      <w:b/>
      <w:bCs/>
    </w:rPr>
  </w:style>
  <w:style w:type="character" w:customStyle="1" w:styleId="ListLabel48">
    <w:name w:val="ListLabel 48"/>
    <w:uiPriority w:val="99"/>
    <w:rsid w:val="00C32FF9"/>
    <w:rPr>
      <w:sz w:val="24"/>
      <w:szCs w:val="24"/>
    </w:rPr>
  </w:style>
  <w:style w:type="character" w:customStyle="1" w:styleId="Znakinumeracji">
    <w:name w:val="Znaki numeracji"/>
    <w:uiPriority w:val="99"/>
    <w:rsid w:val="00C32FF9"/>
    <w:rPr>
      <w:rFonts w:ascii="Open Sans" w:hAnsi="Open Sans" w:cs="Open Sans"/>
      <w:b/>
      <w:bCs/>
      <w:sz w:val="24"/>
      <w:szCs w:val="24"/>
    </w:rPr>
  </w:style>
  <w:style w:type="character" w:customStyle="1" w:styleId="Znakiwypunktowania">
    <w:name w:val="Znaki wypunktowania"/>
    <w:uiPriority w:val="99"/>
    <w:rsid w:val="00C32FF9"/>
    <w:rPr>
      <w:rFonts w:ascii="OpenSymbol" w:hAnsi="OpenSymbol" w:cs="OpenSymbol"/>
    </w:rPr>
  </w:style>
  <w:style w:type="character" w:customStyle="1" w:styleId="ListLabel49">
    <w:name w:val="ListLabel 49"/>
    <w:uiPriority w:val="99"/>
    <w:rsid w:val="00C32FF9"/>
  </w:style>
  <w:style w:type="character" w:customStyle="1" w:styleId="ListLabel50">
    <w:name w:val="ListLabel 50"/>
    <w:uiPriority w:val="99"/>
    <w:rsid w:val="00C32FF9"/>
  </w:style>
  <w:style w:type="character" w:customStyle="1" w:styleId="ListLabel51">
    <w:name w:val="ListLabel 51"/>
    <w:uiPriority w:val="99"/>
    <w:rsid w:val="00C32FF9"/>
  </w:style>
  <w:style w:type="paragraph" w:customStyle="1" w:styleId="Nagwek10">
    <w:name w:val="Nagłówek1"/>
    <w:basedOn w:val="Normalny"/>
    <w:next w:val="Tekstpodstawowy"/>
    <w:uiPriority w:val="99"/>
    <w:rsid w:val="00C32FF9"/>
    <w:pPr>
      <w:suppressAutoHyphens/>
      <w:spacing w:after="120" w:line="240" w:lineRule="auto"/>
      <w:jc w:val="center"/>
    </w:pPr>
    <w:rPr>
      <w:rFonts w:ascii="Arial" w:hAnsi="Arial" w:cs="Arial"/>
      <w:b/>
      <w:bCs/>
      <w:sz w:val="40"/>
      <w:szCs w:val="40"/>
      <w:lang w:val="pl-PL" w:eastAsia="zh-CN"/>
    </w:rPr>
  </w:style>
  <w:style w:type="paragraph" w:styleId="Tekstpodstawowy">
    <w:name w:val="Body Text"/>
    <w:aliases w:val="Regulacje,definicje,moj body text"/>
    <w:basedOn w:val="Normalny"/>
    <w:link w:val="TekstpodstawowyZnak1"/>
    <w:uiPriority w:val="99"/>
    <w:rsid w:val="00C32FF9"/>
    <w:pPr>
      <w:suppressAutoHyphens/>
      <w:spacing w:after="0" w:line="240" w:lineRule="auto"/>
    </w:pPr>
    <w:rPr>
      <w:rFonts w:ascii="Times New Roman" w:hAnsi="Times New Roman" w:cs="Times New Roman"/>
      <w:b/>
      <w:bCs/>
      <w:sz w:val="24"/>
      <w:szCs w:val="24"/>
      <w:lang w:eastAsia="zh-CN"/>
    </w:rPr>
  </w:style>
  <w:style w:type="character" w:customStyle="1" w:styleId="TekstpodstawowyZnak1">
    <w:name w:val="Tekst podstawowy Znak1"/>
    <w:aliases w:val="Regulacje Znak,definicje Znak,moj body text Znak"/>
    <w:link w:val="Tekstpodstawowy"/>
    <w:uiPriority w:val="99"/>
    <w:rsid w:val="00C32FF9"/>
    <w:rPr>
      <w:rFonts w:ascii="Times New Roman" w:hAnsi="Times New Roman" w:cs="Times New Roman"/>
      <w:b/>
      <w:bCs/>
      <w:sz w:val="24"/>
      <w:szCs w:val="24"/>
      <w:lang w:eastAsia="zh-CN"/>
    </w:rPr>
  </w:style>
  <w:style w:type="paragraph" w:styleId="Lista">
    <w:name w:val="List"/>
    <w:basedOn w:val="Normalny"/>
    <w:uiPriority w:val="99"/>
    <w:rsid w:val="00C32FF9"/>
    <w:pPr>
      <w:suppressAutoHyphens/>
      <w:spacing w:after="120" w:line="240" w:lineRule="auto"/>
      <w:ind w:left="2835" w:hanging="1417"/>
      <w:jc w:val="both"/>
    </w:pPr>
    <w:rPr>
      <w:rFonts w:ascii="Arial" w:hAnsi="Arial" w:cs="Arial"/>
      <w:lang w:val="pl-PL" w:eastAsia="zh-CN"/>
    </w:rPr>
  </w:style>
  <w:style w:type="paragraph" w:styleId="Legenda">
    <w:name w:val="caption"/>
    <w:basedOn w:val="Normalny"/>
    <w:uiPriority w:val="99"/>
    <w:qFormat/>
    <w:rsid w:val="00C32FF9"/>
    <w:pPr>
      <w:suppressLineNumbers/>
      <w:suppressAutoHyphens/>
      <w:spacing w:before="120" w:after="120" w:line="240" w:lineRule="auto"/>
    </w:pPr>
    <w:rPr>
      <w:rFonts w:ascii="Arial" w:hAnsi="Arial" w:cs="Arial"/>
      <w:i/>
      <w:iCs/>
      <w:sz w:val="24"/>
      <w:szCs w:val="24"/>
      <w:lang w:val="pl-PL" w:eastAsia="zh-CN"/>
    </w:rPr>
  </w:style>
  <w:style w:type="paragraph" w:customStyle="1" w:styleId="Indeks">
    <w:name w:val="Indeks"/>
    <w:basedOn w:val="Normalny"/>
    <w:uiPriority w:val="99"/>
    <w:rsid w:val="00C32FF9"/>
    <w:pPr>
      <w:suppressLineNumbers/>
      <w:suppressAutoHyphens/>
      <w:spacing w:after="0" w:line="240" w:lineRule="auto"/>
    </w:pPr>
    <w:rPr>
      <w:rFonts w:ascii="Arial" w:hAnsi="Arial" w:cs="Arial"/>
      <w:sz w:val="20"/>
      <w:szCs w:val="20"/>
      <w:lang w:val="pl-PL" w:eastAsia="zh-CN"/>
    </w:rPr>
  </w:style>
  <w:style w:type="paragraph" w:customStyle="1" w:styleId="Tekstpodstawowy31">
    <w:name w:val="Tekst podstawowy 31"/>
    <w:basedOn w:val="Normalny"/>
    <w:uiPriority w:val="99"/>
    <w:rsid w:val="00C32FF9"/>
    <w:pPr>
      <w:suppressAutoHyphens/>
      <w:spacing w:after="0" w:line="240" w:lineRule="auto"/>
    </w:pPr>
    <w:rPr>
      <w:sz w:val="24"/>
      <w:szCs w:val="24"/>
      <w:lang w:val="pl-PL" w:eastAsia="zh-CN"/>
    </w:rPr>
  </w:style>
  <w:style w:type="paragraph" w:styleId="Tekstpodstawowywcity">
    <w:name w:val="Body Text Indent"/>
    <w:basedOn w:val="Normalny"/>
    <w:link w:val="TekstpodstawowywcityZnak1"/>
    <w:uiPriority w:val="99"/>
    <w:rsid w:val="00C32FF9"/>
    <w:pPr>
      <w:suppressAutoHyphens/>
      <w:spacing w:after="0" w:line="240" w:lineRule="auto"/>
      <w:jc w:val="both"/>
    </w:pPr>
    <w:rPr>
      <w:rFonts w:ascii="Times New Roman" w:hAnsi="Times New Roman" w:cs="Times New Roman"/>
      <w:b/>
      <w:bCs/>
      <w:sz w:val="24"/>
      <w:szCs w:val="24"/>
      <w:lang w:eastAsia="zh-CN"/>
    </w:rPr>
  </w:style>
  <w:style w:type="character" w:customStyle="1" w:styleId="TekstpodstawowywcityZnak1">
    <w:name w:val="Tekst podstawowy wcięty Znak1"/>
    <w:link w:val="Tekstpodstawowywcity"/>
    <w:uiPriority w:val="99"/>
    <w:rsid w:val="00C32FF9"/>
    <w:rPr>
      <w:rFonts w:ascii="Times New Roman" w:hAnsi="Times New Roman" w:cs="Times New Roman"/>
      <w:b/>
      <w:bCs/>
      <w:sz w:val="24"/>
      <w:szCs w:val="24"/>
      <w:lang w:eastAsia="zh-CN"/>
    </w:rPr>
  </w:style>
  <w:style w:type="paragraph" w:customStyle="1" w:styleId="Tekstkomentarza1">
    <w:name w:val="Tekst komentarza1"/>
    <w:basedOn w:val="Normalny"/>
    <w:uiPriority w:val="99"/>
    <w:rsid w:val="00C32FF9"/>
    <w:pPr>
      <w:suppressAutoHyphens/>
      <w:spacing w:after="0" w:line="240" w:lineRule="auto"/>
    </w:pPr>
    <w:rPr>
      <w:sz w:val="20"/>
      <w:szCs w:val="20"/>
      <w:lang w:val="pl-PL" w:eastAsia="zh-CN"/>
    </w:rPr>
  </w:style>
  <w:style w:type="paragraph" w:customStyle="1" w:styleId="Tekstpodstawowywcity21">
    <w:name w:val="Tekst podstawowy wcięty 21"/>
    <w:basedOn w:val="Normalny"/>
    <w:uiPriority w:val="99"/>
    <w:rsid w:val="00C32FF9"/>
    <w:pPr>
      <w:suppressAutoHyphens/>
      <w:spacing w:after="0" w:line="240" w:lineRule="auto"/>
      <w:ind w:left="75"/>
    </w:pPr>
    <w:rPr>
      <w:sz w:val="24"/>
      <w:szCs w:val="24"/>
      <w:lang w:val="pl-PL" w:eastAsia="zh-CN"/>
    </w:rPr>
  </w:style>
  <w:style w:type="paragraph" w:customStyle="1" w:styleId="Tekstpodstawowywcity31">
    <w:name w:val="Tekst podstawowy wcięty 31"/>
    <w:basedOn w:val="Normalny"/>
    <w:uiPriority w:val="99"/>
    <w:rsid w:val="00C32FF9"/>
    <w:pPr>
      <w:suppressAutoHyphens/>
      <w:spacing w:after="0" w:line="240" w:lineRule="auto"/>
      <w:ind w:left="885"/>
    </w:pPr>
    <w:rPr>
      <w:rFonts w:ascii="Arial" w:hAnsi="Arial" w:cs="Arial"/>
      <w:sz w:val="24"/>
      <w:szCs w:val="24"/>
      <w:lang w:val="pl-PL" w:eastAsia="zh-CN"/>
    </w:rPr>
  </w:style>
  <w:style w:type="paragraph" w:customStyle="1" w:styleId="Tekstpodstawowy21">
    <w:name w:val="Tekst podstawowy 21"/>
    <w:basedOn w:val="Normalny"/>
    <w:uiPriority w:val="99"/>
    <w:rsid w:val="00C32FF9"/>
    <w:pPr>
      <w:suppressAutoHyphens/>
      <w:spacing w:after="0" w:line="240" w:lineRule="auto"/>
    </w:pPr>
    <w:rPr>
      <w:sz w:val="32"/>
      <w:szCs w:val="32"/>
      <w:lang w:val="pl-PL" w:eastAsia="zh-CN"/>
    </w:rPr>
  </w:style>
  <w:style w:type="paragraph" w:styleId="Adreszwrotnynakopercie">
    <w:name w:val="envelope return"/>
    <w:basedOn w:val="Normalny"/>
    <w:uiPriority w:val="99"/>
    <w:rsid w:val="00C32FF9"/>
    <w:pPr>
      <w:widowControl w:val="0"/>
      <w:suppressAutoHyphens/>
      <w:spacing w:after="0" w:line="240" w:lineRule="auto"/>
    </w:pPr>
    <w:rPr>
      <w:rFonts w:ascii="Arial" w:hAnsi="Arial" w:cs="Arial"/>
      <w:sz w:val="24"/>
      <w:szCs w:val="24"/>
      <w:lang w:val="pl-PL" w:eastAsia="zh-CN"/>
    </w:rPr>
  </w:style>
  <w:style w:type="paragraph" w:customStyle="1" w:styleId="Gwkaistopka">
    <w:name w:val="Główka i stopka"/>
    <w:basedOn w:val="Normalny"/>
    <w:uiPriority w:val="99"/>
    <w:rsid w:val="00C32FF9"/>
    <w:pPr>
      <w:suppressLineNumbers/>
      <w:tabs>
        <w:tab w:val="center" w:pos="4819"/>
        <w:tab w:val="right" w:pos="9638"/>
      </w:tabs>
      <w:suppressAutoHyphens/>
      <w:spacing w:after="0" w:line="240" w:lineRule="auto"/>
    </w:pPr>
    <w:rPr>
      <w:sz w:val="20"/>
      <w:szCs w:val="20"/>
      <w:lang w:val="pl-PL" w:eastAsia="zh-CN"/>
    </w:rPr>
  </w:style>
  <w:style w:type="paragraph" w:customStyle="1" w:styleId="Standard">
    <w:name w:val="Standard"/>
    <w:uiPriority w:val="99"/>
    <w:rsid w:val="00C32FF9"/>
    <w:pPr>
      <w:widowControl w:val="0"/>
      <w:suppressAutoHyphens/>
    </w:pPr>
    <w:rPr>
      <w:rFonts w:cs="Calibri"/>
      <w:lang w:eastAsia="zh-CN"/>
    </w:rPr>
  </w:style>
  <w:style w:type="paragraph" w:styleId="Tekstkomentarza">
    <w:name w:val="annotation text"/>
    <w:basedOn w:val="Normalny"/>
    <w:link w:val="TekstkomentarzaZnak1"/>
    <w:uiPriority w:val="99"/>
    <w:rsid w:val="00C32FF9"/>
    <w:rPr>
      <w:rFonts w:ascii="Times New Roman" w:hAnsi="Times New Roman" w:cs="Times New Roman"/>
      <w:sz w:val="20"/>
      <w:szCs w:val="20"/>
    </w:rPr>
  </w:style>
  <w:style w:type="character" w:customStyle="1" w:styleId="TekstkomentarzaZnak1">
    <w:name w:val="Tekst komentarza Znak1"/>
    <w:link w:val="Tekstkomentarza"/>
    <w:uiPriority w:val="99"/>
    <w:rsid w:val="00C32FF9"/>
    <w:rPr>
      <w:rFonts w:ascii="Times New Roman" w:hAnsi="Times New Roman" w:cs="Times New Roman"/>
      <w:lang w:val="ru-RU" w:eastAsia="en-US"/>
    </w:rPr>
  </w:style>
  <w:style w:type="paragraph" w:styleId="Tematkomentarza">
    <w:name w:val="annotation subject"/>
    <w:basedOn w:val="Tekstkomentarza1"/>
    <w:next w:val="Tekstkomentarza1"/>
    <w:link w:val="TematkomentarzaZnak1"/>
    <w:uiPriority w:val="99"/>
    <w:rsid w:val="00C32FF9"/>
    <w:rPr>
      <w:rFonts w:ascii="Times New Roman" w:hAnsi="Times New Roman" w:cs="Times New Roman"/>
      <w:b/>
      <w:bCs/>
      <w:lang w:val="ru-RU"/>
    </w:rPr>
  </w:style>
  <w:style w:type="character" w:customStyle="1" w:styleId="TematkomentarzaZnak1">
    <w:name w:val="Temat komentarza Znak1"/>
    <w:link w:val="Tematkomentarza"/>
    <w:uiPriority w:val="99"/>
    <w:rsid w:val="00C32FF9"/>
    <w:rPr>
      <w:rFonts w:ascii="Times New Roman" w:hAnsi="Times New Roman" w:cs="Times New Roman"/>
      <w:b/>
      <w:bCs/>
      <w:lang w:val="ru-RU" w:eastAsia="zh-CN"/>
    </w:rPr>
  </w:style>
  <w:style w:type="paragraph" w:customStyle="1" w:styleId="Tekstpodstawowy1">
    <w:name w:val="Tekst podstawowy1"/>
    <w:basedOn w:val="Normalny"/>
    <w:uiPriority w:val="99"/>
    <w:rsid w:val="00C32FF9"/>
    <w:pPr>
      <w:keepLines/>
      <w:suppressAutoHyphens/>
      <w:spacing w:after="120" w:line="240" w:lineRule="auto"/>
      <w:jc w:val="both"/>
    </w:pPr>
    <w:rPr>
      <w:rFonts w:ascii="Arial" w:hAnsi="Arial" w:cs="Arial"/>
      <w:sz w:val="20"/>
      <w:szCs w:val="20"/>
      <w:lang w:val="pl-PL" w:eastAsia="zh-CN"/>
    </w:rPr>
  </w:style>
  <w:style w:type="paragraph" w:customStyle="1" w:styleId="text-3mezera">
    <w:name w:val="text - 3 mezera"/>
    <w:basedOn w:val="Normalny"/>
    <w:uiPriority w:val="99"/>
    <w:rsid w:val="00C32FF9"/>
    <w:pPr>
      <w:suppressAutoHyphens/>
      <w:spacing w:after="120" w:line="240" w:lineRule="auto"/>
      <w:jc w:val="both"/>
    </w:pPr>
    <w:rPr>
      <w:rFonts w:ascii="Arial" w:hAnsi="Arial" w:cs="Arial"/>
      <w:color w:val="000000"/>
      <w:lang w:val="pl-PL" w:eastAsia="zh-CN"/>
    </w:rPr>
  </w:style>
  <w:style w:type="paragraph" w:styleId="Zwrotgrzecznociowy">
    <w:name w:val="Salutation"/>
    <w:basedOn w:val="Normalny"/>
    <w:next w:val="Normalny"/>
    <w:link w:val="ZwrotgrzecznociowyZnak1"/>
    <w:uiPriority w:val="99"/>
    <w:rsid w:val="00C32FF9"/>
    <w:pPr>
      <w:suppressAutoHyphens/>
      <w:spacing w:after="0" w:line="240" w:lineRule="auto"/>
    </w:pPr>
    <w:rPr>
      <w:rFonts w:ascii="Times New Roman" w:hAnsi="Times New Roman" w:cs="Times New Roman"/>
      <w:sz w:val="24"/>
      <w:szCs w:val="24"/>
      <w:lang w:eastAsia="zh-CN"/>
    </w:rPr>
  </w:style>
  <w:style w:type="character" w:customStyle="1" w:styleId="ZwrotgrzecznociowyZnak1">
    <w:name w:val="Zwrot grzecznościowy Znak1"/>
    <w:link w:val="Zwrotgrzecznociowy"/>
    <w:uiPriority w:val="99"/>
    <w:rsid w:val="00C32FF9"/>
    <w:rPr>
      <w:rFonts w:ascii="Times New Roman" w:hAnsi="Times New Roman" w:cs="Times New Roman"/>
      <w:sz w:val="24"/>
      <w:szCs w:val="24"/>
      <w:lang w:eastAsia="zh-CN"/>
    </w:rPr>
  </w:style>
  <w:style w:type="paragraph" w:styleId="Listapunktowana3">
    <w:name w:val="List Bullet 3"/>
    <w:basedOn w:val="Normalny"/>
    <w:autoRedefine/>
    <w:uiPriority w:val="99"/>
    <w:rsid w:val="00C32FF9"/>
    <w:pPr>
      <w:suppressAutoHyphens/>
      <w:spacing w:after="0" w:line="240" w:lineRule="auto"/>
      <w:ind w:left="849" w:hanging="283"/>
    </w:pPr>
    <w:rPr>
      <w:sz w:val="24"/>
      <w:szCs w:val="24"/>
      <w:lang w:val="pl-PL" w:eastAsia="zh-CN"/>
    </w:rPr>
  </w:style>
  <w:style w:type="paragraph" w:styleId="Listapunktowana4">
    <w:name w:val="List Bullet 4"/>
    <w:basedOn w:val="Normalny"/>
    <w:autoRedefine/>
    <w:uiPriority w:val="99"/>
    <w:rsid w:val="00C32FF9"/>
    <w:pPr>
      <w:suppressAutoHyphens/>
      <w:spacing w:after="0" w:line="240" w:lineRule="auto"/>
      <w:ind w:left="1132" w:hanging="283"/>
    </w:pPr>
    <w:rPr>
      <w:sz w:val="24"/>
      <w:szCs w:val="24"/>
      <w:lang w:val="pl-PL" w:eastAsia="zh-CN"/>
    </w:rPr>
  </w:style>
  <w:style w:type="paragraph" w:customStyle="1" w:styleId="Wcicienormalne1">
    <w:name w:val="Wcięcie normalne1"/>
    <w:basedOn w:val="Normalny"/>
    <w:uiPriority w:val="99"/>
    <w:rsid w:val="00C32FF9"/>
    <w:pPr>
      <w:suppressAutoHyphens/>
      <w:spacing w:after="0" w:line="240" w:lineRule="auto"/>
      <w:ind w:left="708"/>
    </w:pPr>
    <w:rPr>
      <w:rFonts w:ascii="Arial" w:hAnsi="Arial" w:cs="Arial"/>
      <w:sz w:val="20"/>
      <w:szCs w:val="20"/>
      <w:lang w:val="en-GB" w:eastAsia="zh-CN"/>
    </w:rPr>
  </w:style>
  <w:style w:type="paragraph" w:customStyle="1" w:styleId="Skrconyadreszwrotny">
    <w:name w:val="Skrócony adres zwrotny"/>
    <w:basedOn w:val="Normalny"/>
    <w:uiPriority w:val="99"/>
    <w:rsid w:val="00C32FF9"/>
    <w:pPr>
      <w:suppressAutoHyphens/>
      <w:spacing w:after="0" w:line="240" w:lineRule="auto"/>
    </w:pPr>
    <w:rPr>
      <w:sz w:val="24"/>
      <w:szCs w:val="24"/>
      <w:lang w:val="pl-PL" w:eastAsia="zh-CN"/>
    </w:rPr>
  </w:style>
  <w:style w:type="paragraph" w:customStyle="1" w:styleId="text">
    <w:name w:val="text"/>
    <w:uiPriority w:val="99"/>
    <w:rsid w:val="00C32FF9"/>
    <w:pPr>
      <w:widowControl w:val="0"/>
      <w:suppressAutoHyphens/>
      <w:spacing w:before="240" w:line="240" w:lineRule="exact"/>
      <w:jc w:val="both"/>
    </w:pPr>
    <w:rPr>
      <w:rFonts w:ascii="Arial" w:hAnsi="Arial" w:cs="Arial"/>
      <w:sz w:val="24"/>
      <w:szCs w:val="24"/>
      <w:lang w:val="cs-CZ" w:eastAsia="zh-CN"/>
    </w:rPr>
  </w:style>
  <w:style w:type="paragraph" w:customStyle="1" w:styleId="TEKST-nag2">
    <w:name w:val="TEKST-nag2"/>
    <w:basedOn w:val="Normalny"/>
    <w:uiPriority w:val="99"/>
    <w:rsid w:val="00C32FF9"/>
    <w:pPr>
      <w:suppressAutoHyphens/>
      <w:spacing w:after="120" w:line="240" w:lineRule="auto"/>
      <w:ind w:left="1418" w:hanging="283"/>
      <w:jc w:val="both"/>
    </w:pPr>
    <w:rPr>
      <w:sz w:val="24"/>
      <w:szCs w:val="24"/>
      <w:lang w:val="pl-PL" w:eastAsia="zh-CN"/>
    </w:rPr>
  </w:style>
  <w:style w:type="paragraph" w:customStyle="1" w:styleId="Stan-TEKST">
    <w:name w:val="Stan-TEKST"/>
    <w:basedOn w:val="Normalny"/>
    <w:uiPriority w:val="99"/>
    <w:rsid w:val="00C32FF9"/>
    <w:pPr>
      <w:suppressAutoHyphens/>
      <w:spacing w:after="120" w:line="240" w:lineRule="auto"/>
      <w:ind w:left="709"/>
      <w:jc w:val="both"/>
    </w:pPr>
    <w:rPr>
      <w:sz w:val="24"/>
      <w:szCs w:val="24"/>
      <w:lang w:val="pl-PL" w:eastAsia="zh-CN"/>
    </w:rPr>
  </w:style>
  <w:style w:type="paragraph" w:styleId="Listapunktowana2">
    <w:name w:val="List Bullet 2"/>
    <w:basedOn w:val="Normalny"/>
    <w:autoRedefine/>
    <w:uiPriority w:val="99"/>
    <w:rsid w:val="00C32FF9"/>
    <w:pPr>
      <w:suppressAutoHyphens/>
      <w:spacing w:after="0" w:line="240" w:lineRule="auto"/>
      <w:ind w:left="566" w:hanging="283"/>
    </w:pPr>
    <w:rPr>
      <w:sz w:val="24"/>
      <w:szCs w:val="24"/>
      <w:lang w:val="pl-PL" w:eastAsia="zh-CN"/>
    </w:rPr>
  </w:style>
  <w:style w:type="paragraph" w:customStyle="1" w:styleId="Listapunktowana31">
    <w:name w:val="Lista punktowana 31"/>
    <w:basedOn w:val="Normalny"/>
    <w:uiPriority w:val="99"/>
    <w:rsid w:val="00C32FF9"/>
    <w:pPr>
      <w:suppressAutoHyphens/>
      <w:spacing w:after="120" w:line="276" w:lineRule="auto"/>
      <w:ind w:left="709" w:hanging="709"/>
      <w:jc w:val="both"/>
    </w:pPr>
    <w:rPr>
      <w:sz w:val="24"/>
      <w:szCs w:val="24"/>
      <w:lang w:val="pl-PL" w:eastAsia="zh-CN"/>
    </w:rPr>
  </w:style>
  <w:style w:type="paragraph" w:customStyle="1" w:styleId="FR1">
    <w:name w:val="FR1"/>
    <w:uiPriority w:val="99"/>
    <w:rsid w:val="00C32FF9"/>
    <w:pPr>
      <w:widowControl w:val="0"/>
      <w:suppressAutoHyphens/>
      <w:autoSpaceDE w:val="0"/>
      <w:spacing w:before="200"/>
      <w:ind w:left="320"/>
      <w:jc w:val="both"/>
    </w:pPr>
    <w:rPr>
      <w:rFonts w:ascii="Arial" w:hAnsi="Arial" w:cs="Arial"/>
      <w:lang w:eastAsia="zh-CN"/>
    </w:rPr>
  </w:style>
  <w:style w:type="paragraph" w:customStyle="1" w:styleId="Legenda1">
    <w:name w:val="Legenda1"/>
    <w:basedOn w:val="Normalny"/>
    <w:next w:val="Normalny"/>
    <w:uiPriority w:val="99"/>
    <w:rsid w:val="00C32FF9"/>
    <w:pPr>
      <w:suppressAutoHyphens/>
      <w:spacing w:after="0" w:line="240" w:lineRule="auto"/>
    </w:pPr>
    <w:rPr>
      <w:sz w:val="24"/>
      <w:szCs w:val="24"/>
      <w:lang w:val="pl-PL" w:eastAsia="zh-CN"/>
    </w:rPr>
  </w:style>
  <w:style w:type="paragraph" w:styleId="Akapitzlist">
    <w:name w:val="List Paragraph"/>
    <w:aliases w:val="L1,Numerowanie,Akapit z listą5,Akapit normalny,CW_Lista"/>
    <w:basedOn w:val="Normalny"/>
    <w:uiPriority w:val="99"/>
    <w:qFormat/>
    <w:rsid w:val="00C32FF9"/>
    <w:pPr>
      <w:suppressAutoHyphens/>
      <w:spacing w:after="200" w:line="276" w:lineRule="auto"/>
      <w:ind w:left="720"/>
    </w:pPr>
    <w:rPr>
      <w:lang w:val="pl-PL" w:eastAsia="zh-CN"/>
    </w:rPr>
  </w:style>
  <w:style w:type="paragraph" w:styleId="Bezodstpw">
    <w:name w:val="No Spacing"/>
    <w:uiPriority w:val="99"/>
    <w:qFormat/>
    <w:rsid w:val="00C32FF9"/>
    <w:pPr>
      <w:suppressAutoHyphens/>
    </w:pPr>
    <w:rPr>
      <w:rFonts w:cs="Calibri"/>
      <w:sz w:val="22"/>
      <w:szCs w:val="22"/>
      <w:lang w:eastAsia="zh-CN"/>
    </w:rPr>
  </w:style>
  <w:style w:type="paragraph" w:customStyle="1" w:styleId="Default">
    <w:name w:val="Default"/>
    <w:uiPriority w:val="99"/>
    <w:rsid w:val="00C32FF9"/>
    <w:pPr>
      <w:suppressAutoHyphens/>
      <w:autoSpaceDE w:val="0"/>
    </w:pPr>
    <w:rPr>
      <w:rFonts w:ascii="Arial" w:hAnsi="Arial" w:cs="Arial"/>
      <w:color w:val="000000"/>
      <w:sz w:val="24"/>
      <w:szCs w:val="24"/>
      <w:lang w:eastAsia="zh-CN"/>
    </w:rPr>
  </w:style>
  <w:style w:type="paragraph" w:styleId="NormalnyWeb">
    <w:name w:val="Normal (Web)"/>
    <w:basedOn w:val="Normalny"/>
    <w:uiPriority w:val="99"/>
    <w:rsid w:val="00C32FF9"/>
    <w:pPr>
      <w:suppressAutoHyphens/>
      <w:spacing w:before="100" w:after="119" w:line="240" w:lineRule="auto"/>
    </w:pPr>
    <w:rPr>
      <w:sz w:val="24"/>
      <w:szCs w:val="24"/>
      <w:lang w:val="pl-PL" w:eastAsia="zh-CN"/>
    </w:rPr>
  </w:style>
  <w:style w:type="paragraph" w:customStyle="1" w:styleId="Lista-kontynuacja1">
    <w:name w:val="Lista - kontynuacja1"/>
    <w:basedOn w:val="Normalny"/>
    <w:uiPriority w:val="99"/>
    <w:rsid w:val="00C32FF9"/>
    <w:pPr>
      <w:suppressAutoHyphens/>
      <w:spacing w:after="120" w:line="240" w:lineRule="auto"/>
      <w:ind w:left="283"/>
    </w:pPr>
    <w:rPr>
      <w:sz w:val="20"/>
      <w:szCs w:val="20"/>
      <w:lang w:val="pl-PL" w:eastAsia="zh-CN"/>
    </w:rPr>
  </w:style>
  <w:style w:type="paragraph" w:styleId="Tekstprzypisukocowego">
    <w:name w:val="endnote text"/>
    <w:basedOn w:val="Normalny"/>
    <w:link w:val="TekstprzypisukocowegoZnak1"/>
    <w:uiPriority w:val="99"/>
    <w:rsid w:val="00C32FF9"/>
    <w:pPr>
      <w:suppressAutoHyphens/>
      <w:spacing w:after="0" w:line="240" w:lineRule="auto"/>
    </w:pPr>
    <w:rPr>
      <w:rFonts w:ascii="Times New Roman" w:hAnsi="Times New Roman" w:cs="Times New Roman"/>
      <w:sz w:val="20"/>
      <w:szCs w:val="20"/>
      <w:lang w:eastAsia="zh-CN"/>
    </w:rPr>
  </w:style>
  <w:style w:type="character" w:customStyle="1" w:styleId="TekstprzypisukocowegoZnak1">
    <w:name w:val="Tekst przypisu końcowego Znak1"/>
    <w:link w:val="Tekstprzypisukocowego"/>
    <w:uiPriority w:val="99"/>
    <w:rsid w:val="00C32FF9"/>
    <w:rPr>
      <w:rFonts w:ascii="Times New Roman" w:hAnsi="Times New Roman" w:cs="Times New Roman"/>
      <w:lang w:eastAsia="zh-CN"/>
    </w:rPr>
  </w:style>
  <w:style w:type="paragraph" w:customStyle="1" w:styleId="Tekst">
    <w:name w:val="Tekst"/>
    <w:basedOn w:val="Normalny"/>
    <w:uiPriority w:val="99"/>
    <w:rsid w:val="00C32FF9"/>
    <w:pPr>
      <w:widowControl w:val="0"/>
      <w:tabs>
        <w:tab w:val="left" w:pos="0"/>
        <w:tab w:val="left" w:pos="709"/>
      </w:tabs>
      <w:suppressAutoHyphens/>
      <w:spacing w:after="200" w:line="360" w:lineRule="auto"/>
      <w:jc w:val="both"/>
    </w:pPr>
    <w:rPr>
      <w:sz w:val="24"/>
      <w:szCs w:val="24"/>
      <w:lang w:val="pl-PL" w:eastAsia="zh-CN"/>
    </w:rPr>
  </w:style>
  <w:style w:type="paragraph" w:styleId="Tekstprzypisudolnego">
    <w:name w:val="footnote text"/>
    <w:basedOn w:val="Normalny"/>
    <w:link w:val="TekstprzypisudolnegoZnak1"/>
    <w:uiPriority w:val="99"/>
    <w:rsid w:val="00C32FF9"/>
    <w:pPr>
      <w:suppressAutoHyphens/>
      <w:spacing w:after="0" w:line="240" w:lineRule="auto"/>
    </w:pPr>
    <w:rPr>
      <w:rFonts w:ascii="Times New Roman" w:hAnsi="Times New Roman" w:cs="Times New Roman"/>
      <w:sz w:val="20"/>
      <w:szCs w:val="20"/>
      <w:lang w:eastAsia="zh-CN"/>
    </w:rPr>
  </w:style>
  <w:style w:type="character" w:customStyle="1" w:styleId="TekstprzypisudolnegoZnak1">
    <w:name w:val="Tekst przypisu dolnego Znak1"/>
    <w:link w:val="Tekstprzypisudolnego"/>
    <w:uiPriority w:val="99"/>
    <w:rsid w:val="00C32FF9"/>
    <w:rPr>
      <w:rFonts w:ascii="Times New Roman" w:hAnsi="Times New Roman" w:cs="Times New Roman"/>
      <w:lang w:eastAsia="zh-CN"/>
    </w:rPr>
  </w:style>
  <w:style w:type="paragraph" w:customStyle="1" w:styleId="p">
    <w:name w:val="p"/>
    <w:uiPriority w:val="99"/>
    <w:rsid w:val="00C32FF9"/>
    <w:pPr>
      <w:suppressAutoHyphens/>
      <w:spacing w:line="276" w:lineRule="auto"/>
    </w:pPr>
    <w:rPr>
      <w:rFonts w:ascii="Arial Narrow" w:hAnsi="Arial Narrow" w:cs="Arial Narrow"/>
      <w:sz w:val="22"/>
      <w:szCs w:val="22"/>
      <w:lang w:eastAsia="zh-CN"/>
    </w:rPr>
  </w:style>
  <w:style w:type="paragraph" w:customStyle="1" w:styleId="Styl">
    <w:name w:val="Styl"/>
    <w:uiPriority w:val="99"/>
    <w:rsid w:val="00C32FF9"/>
    <w:pPr>
      <w:widowControl w:val="0"/>
      <w:suppressAutoHyphens/>
      <w:autoSpaceDE w:val="0"/>
    </w:pPr>
    <w:rPr>
      <w:rFonts w:cs="Calibri"/>
      <w:sz w:val="24"/>
      <w:szCs w:val="24"/>
      <w:lang w:eastAsia="zh-CN"/>
    </w:rPr>
  </w:style>
  <w:style w:type="paragraph" w:customStyle="1" w:styleId="Akapitzlist1">
    <w:name w:val="Akapit z listą1"/>
    <w:basedOn w:val="Normalny"/>
    <w:uiPriority w:val="99"/>
    <w:rsid w:val="00C32FF9"/>
    <w:pPr>
      <w:suppressAutoHyphens/>
      <w:spacing w:after="200" w:line="240" w:lineRule="auto"/>
      <w:ind w:left="720"/>
    </w:pPr>
    <w:rPr>
      <w:sz w:val="20"/>
      <w:szCs w:val="20"/>
      <w:lang w:val="pl-PL" w:eastAsia="zh-CN"/>
    </w:rPr>
  </w:style>
  <w:style w:type="paragraph" w:customStyle="1" w:styleId="opensans">
    <w:name w:val="open_sans"/>
    <w:basedOn w:val="Normalny"/>
    <w:uiPriority w:val="99"/>
    <w:rsid w:val="00C32FF9"/>
    <w:pPr>
      <w:suppressAutoHyphens/>
      <w:spacing w:line="240" w:lineRule="auto"/>
      <w:ind w:left="850" w:hanging="425"/>
    </w:pPr>
    <w:rPr>
      <w:rFonts w:ascii="Open Sans" w:hAnsi="Open Sans" w:cs="Open Sans"/>
      <w:sz w:val="24"/>
      <w:szCs w:val="24"/>
      <w:lang w:val="pl-PL" w:eastAsia="zh-CN"/>
    </w:rPr>
  </w:style>
  <w:style w:type="character" w:styleId="Odwoaniedokomentarza">
    <w:name w:val="annotation reference"/>
    <w:uiPriority w:val="99"/>
    <w:rsid w:val="00C32FF9"/>
    <w:rPr>
      <w:rFonts w:ascii="Times New Roman" w:hAnsi="Times New Roman" w:cs="Times New Roman"/>
      <w:sz w:val="16"/>
      <w:szCs w:val="16"/>
    </w:rPr>
  </w:style>
  <w:style w:type="paragraph" w:styleId="Tekstpodstawowy3">
    <w:name w:val="Body Text 3"/>
    <w:basedOn w:val="Normalny"/>
    <w:link w:val="Tekstpodstawowy3Znak"/>
    <w:uiPriority w:val="99"/>
    <w:rsid w:val="00C32FF9"/>
    <w:pPr>
      <w:spacing w:after="0" w:line="240" w:lineRule="auto"/>
    </w:pPr>
    <w:rPr>
      <w:rFonts w:cs="Times New Roman"/>
      <w:sz w:val="16"/>
      <w:szCs w:val="16"/>
    </w:rPr>
  </w:style>
  <w:style w:type="character" w:customStyle="1" w:styleId="Tekstpodstawowy3Znak">
    <w:name w:val="Tekst podstawowy 3 Znak"/>
    <w:link w:val="Tekstpodstawowy3"/>
    <w:uiPriority w:val="99"/>
    <w:rsid w:val="00C32FF9"/>
    <w:rPr>
      <w:rFonts w:ascii="Calibri" w:hAnsi="Calibri" w:cs="Calibri"/>
      <w:sz w:val="16"/>
      <w:szCs w:val="16"/>
      <w:lang w:val="ru-RU" w:eastAsia="en-US"/>
    </w:rPr>
  </w:style>
  <w:style w:type="character" w:customStyle="1" w:styleId="Tekstpodstawowy3Znak1">
    <w:name w:val="Tekst podstawowy 3 Znak1"/>
    <w:uiPriority w:val="99"/>
    <w:rsid w:val="00C32FF9"/>
    <w:rPr>
      <w:rFonts w:ascii="Times New Roman" w:hAnsi="Times New Roman" w:cs="Times New Roman"/>
      <w:sz w:val="16"/>
      <w:szCs w:val="16"/>
      <w:lang w:val="ru-RU" w:eastAsia="en-US"/>
    </w:rPr>
  </w:style>
  <w:style w:type="paragraph" w:styleId="Tekstpodstawowywcity2">
    <w:name w:val="Body Text Indent 2"/>
    <w:basedOn w:val="Normalny"/>
    <w:link w:val="Tekstpodstawowywcity2Znak"/>
    <w:uiPriority w:val="99"/>
    <w:rsid w:val="00C32FF9"/>
    <w:pPr>
      <w:spacing w:after="0" w:line="240" w:lineRule="auto"/>
      <w:ind w:left="75"/>
    </w:pPr>
    <w:rPr>
      <w:rFonts w:cs="Times New Roman"/>
      <w:sz w:val="20"/>
      <w:szCs w:val="20"/>
    </w:rPr>
  </w:style>
  <w:style w:type="character" w:customStyle="1" w:styleId="Tekstpodstawowywcity2Znak">
    <w:name w:val="Tekst podstawowy wcięty 2 Znak"/>
    <w:link w:val="Tekstpodstawowywcity2"/>
    <w:uiPriority w:val="99"/>
    <w:rsid w:val="00C32FF9"/>
    <w:rPr>
      <w:rFonts w:ascii="Calibri" w:hAnsi="Calibri" w:cs="Calibri"/>
      <w:lang w:val="ru-RU" w:eastAsia="en-US"/>
    </w:rPr>
  </w:style>
  <w:style w:type="character" w:customStyle="1" w:styleId="Tekstpodstawowywcity2Znak1">
    <w:name w:val="Tekst podstawowy wcięty 2 Znak1"/>
    <w:uiPriority w:val="99"/>
    <w:rsid w:val="00C32FF9"/>
    <w:rPr>
      <w:rFonts w:ascii="Times New Roman" w:hAnsi="Times New Roman" w:cs="Times New Roman"/>
      <w:sz w:val="22"/>
      <w:szCs w:val="22"/>
      <w:lang w:val="ru-RU" w:eastAsia="en-US"/>
    </w:rPr>
  </w:style>
  <w:style w:type="paragraph" w:styleId="Tekstpodstawowywcity3">
    <w:name w:val="Body Text Indent 3"/>
    <w:basedOn w:val="Normalny"/>
    <w:link w:val="Tekstpodstawowywcity3Znak"/>
    <w:uiPriority w:val="99"/>
    <w:rsid w:val="00C32FF9"/>
    <w:pPr>
      <w:spacing w:after="0" w:line="240" w:lineRule="auto"/>
      <w:ind w:left="885"/>
    </w:pPr>
    <w:rPr>
      <w:rFonts w:cs="Times New Roman"/>
      <w:sz w:val="16"/>
      <w:szCs w:val="16"/>
    </w:rPr>
  </w:style>
  <w:style w:type="character" w:customStyle="1" w:styleId="Tekstpodstawowywcity3Znak">
    <w:name w:val="Tekst podstawowy wcięty 3 Znak"/>
    <w:link w:val="Tekstpodstawowywcity3"/>
    <w:uiPriority w:val="99"/>
    <w:rsid w:val="00C32FF9"/>
    <w:rPr>
      <w:rFonts w:ascii="Calibri" w:hAnsi="Calibri" w:cs="Calibri"/>
      <w:sz w:val="16"/>
      <w:szCs w:val="16"/>
      <w:lang w:val="ru-RU" w:eastAsia="en-US"/>
    </w:rPr>
  </w:style>
  <w:style w:type="character" w:customStyle="1" w:styleId="Tekstpodstawowywcity3Znak1">
    <w:name w:val="Tekst podstawowy wcięty 3 Znak1"/>
    <w:uiPriority w:val="99"/>
    <w:rsid w:val="00C32FF9"/>
    <w:rPr>
      <w:rFonts w:ascii="Times New Roman" w:hAnsi="Times New Roman" w:cs="Times New Roman"/>
      <w:sz w:val="16"/>
      <w:szCs w:val="16"/>
      <w:lang w:val="ru-RU" w:eastAsia="en-US"/>
    </w:rPr>
  </w:style>
  <w:style w:type="paragraph" w:styleId="Tekstpodstawowy2">
    <w:name w:val="Body Text 2"/>
    <w:basedOn w:val="Normalny"/>
    <w:link w:val="Tekstpodstawowy2Znak"/>
    <w:uiPriority w:val="99"/>
    <w:rsid w:val="00C32FF9"/>
    <w:pPr>
      <w:spacing w:after="0" w:line="240" w:lineRule="auto"/>
    </w:pPr>
    <w:rPr>
      <w:rFonts w:cs="Times New Roman"/>
      <w:sz w:val="20"/>
      <w:szCs w:val="20"/>
    </w:rPr>
  </w:style>
  <w:style w:type="character" w:customStyle="1" w:styleId="Tekstpodstawowy2Znak">
    <w:name w:val="Tekst podstawowy 2 Znak"/>
    <w:link w:val="Tekstpodstawowy2"/>
    <w:uiPriority w:val="99"/>
    <w:rsid w:val="00C32FF9"/>
    <w:rPr>
      <w:rFonts w:ascii="Calibri" w:hAnsi="Calibri" w:cs="Calibri"/>
      <w:lang w:val="ru-RU" w:eastAsia="en-US"/>
    </w:rPr>
  </w:style>
  <w:style w:type="character" w:customStyle="1" w:styleId="Tekstpodstawowy2Znak1">
    <w:name w:val="Tekst podstawowy 2 Znak1"/>
    <w:uiPriority w:val="99"/>
    <w:rsid w:val="00C32FF9"/>
    <w:rPr>
      <w:rFonts w:ascii="Times New Roman" w:hAnsi="Times New Roman" w:cs="Times New Roman"/>
      <w:sz w:val="22"/>
      <w:szCs w:val="22"/>
      <w:lang w:val="ru-RU" w:eastAsia="en-US"/>
    </w:rPr>
  </w:style>
  <w:style w:type="paragraph" w:styleId="Tytu">
    <w:name w:val="Title"/>
    <w:basedOn w:val="Normalny"/>
    <w:link w:val="TytuZnak"/>
    <w:uiPriority w:val="99"/>
    <w:qFormat/>
    <w:rsid w:val="00C32FF9"/>
    <w:pPr>
      <w:spacing w:after="120" w:line="240" w:lineRule="auto"/>
      <w:jc w:val="center"/>
    </w:pPr>
    <w:rPr>
      <w:rFonts w:ascii="Cambria" w:hAnsi="Cambria" w:cs="Times New Roman"/>
      <w:b/>
      <w:bCs/>
      <w:kern w:val="28"/>
      <w:sz w:val="32"/>
      <w:szCs w:val="32"/>
    </w:rPr>
  </w:style>
  <w:style w:type="character" w:customStyle="1" w:styleId="TytuZnak">
    <w:name w:val="Tytuł Znak"/>
    <w:link w:val="Tytu"/>
    <w:uiPriority w:val="99"/>
    <w:rsid w:val="00C32FF9"/>
    <w:rPr>
      <w:rFonts w:ascii="Cambria" w:hAnsi="Cambria" w:cs="Cambria"/>
      <w:b/>
      <w:bCs/>
      <w:kern w:val="28"/>
      <w:sz w:val="32"/>
      <w:szCs w:val="32"/>
      <w:lang w:val="ru-RU" w:eastAsia="en-US"/>
    </w:rPr>
  </w:style>
  <w:style w:type="character" w:customStyle="1" w:styleId="TytuZnak1">
    <w:name w:val="Tytuł Znak1"/>
    <w:uiPriority w:val="99"/>
    <w:rsid w:val="00C32FF9"/>
    <w:rPr>
      <w:rFonts w:ascii="Calibri Light" w:hAnsi="Calibri Light" w:cs="Calibri Light"/>
      <w:spacing w:val="-10"/>
      <w:kern w:val="28"/>
      <w:sz w:val="56"/>
      <w:szCs w:val="56"/>
      <w:lang w:val="ru-RU" w:eastAsia="en-US"/>
    </w:rPr>
  </w:style>
  <w:style w:type="character" w:styleId="Odwoanieprzypisudolnego">
    <w:name w:val="footnote reference"/>
    <w:uiPriority w:val="99"/>
    <w:rsid w:val="00C32FF9"/>
    <w:rPr>
      <w:rFonts w:ascii="Times New Roman" w:hAnsi="Times New Roman" w:cs="Times New Roman"/>
      <w:vertAlign w:val="superscript"/>
    </w:rPr>
  </w:style>
  <w:style w:type="paragraph" w:customStyle="1" w:styleId="Tekstpodstawowy20">
    <w:name w:val="Tekst podstawowy2"/>
    <w:basedOn w:val="Normalny"/>
    <w:uiPriority w:val="99"/>
    <w:rsid w:val="00C32FF9"/>
    <w:pPr>
      <w:keepLines/>
      <w:spacing w:after="120" w:line="240" w:lineRule="auto"/>
      <w:jc w:val="both"/>
    </w:pPr>
    <w:rPr>
      <w:rFonts w:ascii="Arial" w:hAnsi="Arial" w:cs="Arial"/>
      <w:sz w:val="20"/>
      <w:szCs w:val="20"/>
      <w:lang w:val="pl-PL"/>
    </w:rPr>
  </w:style>
  <w:style w:type="paragraph" w:styleId="Lista3">
    <w:name w:val="List 3"/>
    <w:basedOn w:val="Normalny"/>
    <w:uiPriority w:val="99"/>
    <w:rsid w:val="00C32FF9"/>
    <w:pPr>
      <w:spacing w:after="0" w:line="240" w:lineRule="auto"/>
      <w:ind w:left="849" w:hanging="283"/>
    </w:pPr>
    <w:rPr>
      <w:sz w:val="24"/>
      <w:szCs w:val="24"/>
      <w:lang w:val="pl-PL" w:eastAsia="pl-PL"/>
    </w:rPr>
  </w:style>
  <w:style w:type="paragraph" w:styleId="Lista4">
    <w:name w:val="List 4"/>
    <w:basedOn w:val="Normalny"/>
    <w:uiPriority w:val="99"/>
    <w:rsid w:val="00C32FF9"/>
    <w:pPr>
      <w:spacing w:after="0" w:line="240" w:lineRule="auto"/>
      <w:ind w:left="1132" w:hanging="283"/>
    </w:pPr>
    <w:rPr>
      <w:sz w:val="24"/>
      <w:szCs w:val="24"/>
      <w:lang w:val="pl-PL" w:eastAsia="pl-PL"/>
    </w:rPr>
  </w:style>
  <w:style w:type="paragraph" w:styleId="Wcicienormalne">
    <w:name w:val="Normal Indent"/>
    <w:basedOn w:val="Normalny"/>
    <w:uiPriority w:val="99"/>
    <w:rsid w:val="00C32FF9"/>
    <w:pPr>
      <w:spacing w:after="0" w:line="240" w:lineRule="auto"/>
      <w:ind w:left="708"/>
    </w:pPr>
    <w:rPr>
      <w:rFonts w:ascii="Arial" w:hAnsi="Arial" w:cs="Arial"/>
      <w:sz w:val="20"/>
      <w:szCs w:val="20"/>
      <w:lang w:val="en-GB"/>
    </w:rPr>
  </w:style>
  <w:style w:type="paragraph" w:styleId="Lista2">
    <w:name w:val="List 2"/>
    <w:basedOn w:val="Normalny"/>
    <w:uiPriority w:val="99"/>
    <w:rsid w:val="00C32FF9"/>
    <w:pPr>
      <w:spacing w:after="0" w:line="240" w:lineRule="auto"/>
      <w:ind w:left="566" w:hanging="283"/>
    </w:pPr>
    <w:rPr>
      <w:sz w:val="24"/>
      <w:szCs w:val="24"/>
      <w:lang w:val="pl-PL" w:eastAsia="pl-PL"/>
    </w:rPr>
  </w:style>
  <w:style w:type="paragraph" w:styleId="Lista-kontynuacja">
    <w:name w:val="List Continue"/>
    <w:basedOn w:val="Normalny"/>
    <w:uiPriority w:val="99"/>
    <w:rsid w:val="00C32FF9"/>
    <w:pPr>
      <w:spacing w:after="120" w:line="240" w:lineRule="auto"/>
      <w:ind w:left="283"/>
    </w:pPr>
    <w:rPr>
      <w:sz w:val="20"/>
      <w:szCs w:val="20"/>
      <w:lang w:val="pl-PL" w:eastAsia="pl-PL"/>
    </w:rPr>
  </w:style>
  <w:style w:type="character" w:styleId="Odwoanieprzypisukocowego">
    <w:name w:val="endnote reference"/>
    <w:uiPriority w:val="99"/>
    <w:rsid w:val="00C32FF9"/>
    <w:rPr>
      <w:rFonts w:ascii="Times New Roman" w:hAnsi="Times New Roman" w:cs="Times New Roman"/>
      <w:vertAlign w:val="superscript"/>
    </w:rPr>
  </w:style>
  <w:style w:type="paragraph" w:customStyle="1" w:styleId="pkt">
    <w:name w:val="pkt"/>
    <w:basedOn w:val="Normalny"/>
    <w:uiPriority w:val="99"/>
    <w:rsid w:val="00C32FF9"/>
    <w:pPr>
      <w:suppressAutoHyphens/>
      <w:spacing w:before="60" w:after="60" w:line="240" w:lineRule="auto"/>
      <w:ind w:left="851" w:hanging="295"/>
      <w:jc w:val="both"/>
    </w:pPr>
    <w:rPr>
      <w:sz w:val="20"/>
      <w:szCs w:val="20"/>
      <w:lang w:val="pl-PL" w:eastAsia="zh-CN"/>
    </w:rPr>
  </w:style>
  <w:style w:type="character" w:customStyle="1" w:styleId="pktZnak">
    <w:name w:val="pkt Znak"/>
    <w:uiPriority w:val="99"/>
    <w:rsid w:val="00C32FF9"/>
    <w:rPr>
      <w:rFonts w:ascii="Times New Roman" w:hAnsi="Times New Roman" w:cs="Times New Roman"/>
      <w:lang w:eastAsia="zh-CN"/>
    </w:rPr>
  </w:style>
  <w:style w:type="paragraph" w:styleId="Nagwekspisutreci">
    <w:name w:val="TOC Heading"/>
    <w:basedOn w:val="Nagwek1"/>
    <w:next w:val="Normalny"/>
    <w:uiPriority w:val="99"/>
    <w:qFormat/>
    <w:rsid w:val="00C32FF9"/>
    <w:pPr>
      <w:keepLines/>
      <w:numPr>
        <w:numId w:val="0"/>
      </w:numPr>
      <w:suppressAutoHyphens w:val="0"/>
      <w:spacing w:before="240" w:after="0" w:line="259" w:lineRule="auto"/>
      <w:outlineLvl w:val="9"/>
    </w:pPr>
    <w:rPr>
      <w:rFonts w:ascii="Calibri Light" w:hAnsi="Calibri Light" w:cs="Calibri Light"/>
      <w:b w:val="0"/>
      <w:bCs w:val="0"/>
      <w:sz w:val="32"/>
      <w:szCs w:val="32"/>
      <w:lang w:eastAsia="pl-PL"/>
    </w:rPr>
  </w:style>
  <w:style w:type="paragraph" w:styleId="Spistreci1">
    <w:name w:val="toc 1"/>
    <w:basedOn w:val="Normalny"/>
    <w:next w:val="Normalny"/>
    <w:autoRedefine/>
    <w:uiPriority w:val="99"/>
    <w:rsid w:val="00C32FF9"/>
    <w:pPr>
      <w:spacing w:after="100"/>
    </w:pPr>
    <w:rPr>
      <w:rFonts w:ascii="Open Sans" w:hAnsi="Open Sans" w:cs="Open Sans"/>
      <w:sz w:val="24"/>
      <w:szCs w:val="24"/>
    </w:rPr>
  </w:style>
  <w:style w:type="paragraph" w:styleId="Spistreci2">
    <w:name w:val="toc 2"/>
    <w:basedOn w:val="Normalny"/>
    <w:next w:val="Normalny"/>
    <w:autoRedefine/>
    <w:uiPriority w:val="99"/>
    <w:rsid w:val="00C32FF9"/>
    <w:pPr>
      <w:tabs>
        <w:tab w:val="left" w:pos="1276"/>
        <w:tab w:val="right" w:leader="dot" w:pos="9769"/>
      </w:tabs>
      <w:spacing w:after="100"/>
      <w:ind w:left="1276" w:hanging="1056"/>
    </w:pPr>
  </w:style>
  <w:style w:type="character" w:customStyle="1" w:styleId="alb">
    <w:name w:val="a_lb"/>
    <w:uiPriority w:val="99"/>
    <w:rsid w:val="00C32FF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7F0E-1320-4C87-A6BF-719100DC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6391</Words>
  <Characters>38348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Budowa zewnętrznej instalacji kanalizacji sanitarnej z podczyszczaniem dla schroniska dla bezdomnych zwierząt przy ul. Gajowej 7 A w Koninie </vt:lpstr>
    </vt:vector>
  </TitlesOfParts>
  <Company/>
  <LinksUpToDate>false</LinksUpToDate>
  <CharactersWithSpaces>44650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zewnętrznej instalacji kanalizacji sanitarnej z podczyszczaniem dla schroniska dla bezdomnych zwierząt przy ul. Gajowej 7 A w Koninie </dc:title>
  <dc:subject>Załącznik nr 6_umowa</dc:subject>
  <dc:creator>Joanna Romaniszyn</dc:creator>
  <cp:keywords>Załącznik</cp:keywords>
  <dc:description/>
  <cp:lastModifiedBy>GUS</cp:lastModifiedBy>
  <cp:revision>36</cp:revision>
  <cp:lastPrinted>2021-04-12T06:59:00Z</cp:lastPrinted>
  <dcterms:created xsi:type="dcterms:W3CDTF">2021-03-26T13:41:00Z</dcterms:created>
  <dcterms:modified xsi:type="dcterms:W3CDTF">2021-06-08T12:17:00Z</dcterms:modified>
</cp:coreProperties>
</file>