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11" w:rsidRPr="004D2453" w:rsidRDefault="007E2411" w:rsidP="007E2411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4D2453">
        <w:rPr>
          <w:rFonts w:ascii="Tahoma" w:hAnsi="Tahoma" w:cs="Tahoma"/>
          <w:b/>
          <w:bCs/>
          <w:sz w:val="18"/>
          <w:szCs w:val="18"/>
        </w:rPr>
        <w:t>Załącznik nr 1</w:t>
      </w:r>
    </w:p>
    <w:p w:rsidR="007E2411" w:rsidRPr="004D2453" w:rsidRDefault="007E2411" w:rsidP="007E2411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4D2453">
        <w:rPr>
          <w:rFonts w:ascii="Tahoma" w:hAnsi="Tahoma" w:cs="Tahoma"/>
          <w:b/>
          <w:bCs/>
          <w:sz w:val="18"/>
          <w:szCs w:val="18"/>
        </w:rPr>
        <w:t>F O R M U L A R Z     O F E R T Y</w:t>
      </w:r>
    </w:p>
    <w:p w:rsidR="007E2411" w:rsidRPr="004D2453" w:rsidRDefault="007E2411" w:rsidP="007E2411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:rsidR="007E2411" w:rsidRPr="004D2453" w:rsidRDefault="007E2411" w:rsidP="007E2411">
      <w:pPr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Nazwa i siedziba Wykonawcy</w:t>
      </w:r>
      <w:r w:rsidRPr="004D2453">
        <w:rPr>
          <w:rFonts w:ascii="Tahoma" w:hAnsi="Tahoma" w:cs="Tahoma"/>
          <w:sz w:val="18"/>
          <w:szCs w:val="18"/>
        </w:rPr>
        <w:tab/>
        <w:t>albo</w:t>
      </w:r>
      <w:r w:rsidRPr="004D2453">
        <w:rPr>
          <w:rFonts w:ascii="Tahoma" w:hAnsi="Tahoma" w:cs="Tahoma"/>
          <w:sz w:val="18"/>
          <w:szCs w:val="18"/>
        </w:rPr>
        <w:tab/>
        <w:t>Imię i nazwisko, adres zamieszkania i adres Wykonawcy</w:t>
      </w:r>
    </w:p>
    <w:p w:rsidR="007E2411" w:rsidRPr="004D2453" w:rsidRDefault="007E2411" w:rsidP="007E2411">
      <w:pPr>
        <w:spacing w:line="360" w:lineRule="auto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411" w:rsidRPr="004D2453" w:rsidRDefault="007E2411" w:rsidP="007E2411">
      <w:pPr>
        <w:spacing w:line="360" w:lineRule="auto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:rsidR="007E2411" w:rsidRPr="004D2453" w:rsidRDefault="007E2411" w:rsidP="007E2411">
      <w:pPr>
        <w:spacing w:line="360" w:lineRule="auto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7E2411" w:rsidRPr="004D2453" w:rsidRDefault="007E2411" w:rsidP="007E2411">
      <w:pPr>
        <w:spacing w:line="360" w:lineRule="auto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Nr telefonu …….............................................................</w:t>
      </w:r>
      <w:r w:rsidRPr="004D2453">
        <w:t xml:space="preserve"> </w:t>
      </w:r>
      <w:r w:rsidRPr="004D2453">
        <w:rPr>
          <w:rFonts w:ascii="Tahoma" w:hAnsi="Tahoma" w:cs="Tahoma"/>
          <w:sz w:val="18"/>
          <w:szCs w:val="18"/>
        </w:rPr>
        <w:t>e-mail:............................................@..........................................</w:t>
      </w:r>
    </w:p>
    <w:p w:rsidR="007E2411" w:rsidRPr="004D2453" w:rsidRDefault="007E2411" w:rsidP="007E2411">
      <w:pPr>
        <w:spacing w:line="360" w:lineRule="auto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Regon: ............................. NIP: ........................................... BDO: …………………………………</w:t>
      </w:r>
    </w:p>
    <w:p w:rsidR="007E2411" w:rsidRPr="004D2453" w:rsidRDefault="007E2411" w:rsidP="007E2411">
      <w:pPr>
        <w:spacing w:line="360" w:lineRule="auto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Województwo.............................................................. Powiat……........................................................................................</w:t>
      </w:r>
    </w:p>
    <w:p w:rsidR="007E2411" w:rsidRPr="004D2453" w:rsidRDefault="007E2411" w:rsidP="007E2411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Internet: http://........................................................... </w:t>
      </w:r>
    </w:p>
    <w:p w:rsidR="007E2411" w:rsidRPr="004D2453" w:rsidRDefault="007E2411" w:rsidP="007E2411">
      <w:pPr>
        <w:suppressAutoHyphens/>
        <w:spacing w:line="360" w:lineRule="auto"/>
        <w:rPr>
          <w:rFonts w:ascii="Tahoma" w:hAnsi="Tahoma" w:cs="Tahoma"/>
          <w:bCs/>
          <w:sz w:val="18"/>
          <w:szCs w:val="18"/>
          <w:lang w:eastAsia="zh-CN"/>
        </w:rPr>
      </w:pPr>
      <w:r w:rsidRPr="004D2453">
        <w:rPr>
          <w:rFonts w:ascii="Tahoma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:rsidR="007E2411" w:rsidRPr="004D2453" w:rsidRDefault="007E2411" w:rsidP="007E2411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4D2453">
        <w:rPr>
          <w:rFonts w:ascii="Tahoma" w:hAnsi="Tahoma" w:cs="Tahoma"/>
          <w:b/>
          <w:sz w:val="18"/>
          <w:szCs w:val="18"/>
        </w:rPr>
        <w:t>Wykonawca jest: *</w:t>
      </w:r>
    </w:p>
    <w:p w:rsidR="007E2411" w:rsidRPr="004D2453" w:rsidRDefault="007E2411" w:rsidP="007E2411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Mikroprzedsiębiorstwem </w:t>
      </w:r>
      <w:r w:rsidRPr="004D2453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4D2453">
        <w:rPr>
          <w:rFonts w:ascii="Tahoma" w:hAnsi="Tahoma" w:cs="Tahoma"/>
          <w:sz w:val="18"/>
          <w:szCs w:val="18"/>
        </w:rPr>
        <w:t>,</w:t>
      </w:r>
    </w:p>
    <w:p w:rsidR="007E2411" w:rsidRPr="004D2453" w:rsidRDefault="007E2411" w:rsidP="007E2411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Małym przedsiębiorstwem </w:t>
      </w:r>
      <w:r w:rsidRPr="004D2453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4D2453">
        <w:rPr>
          <w:rFonts w:ascii="Tahoma" w:hAnsi="Tahoma" w:cs="Tahoma"/>
          <w:sz w:val="18"/>
          <w:szCs w:val="18"/>
        </w:rPr>
        <w:t>,</w:t>
      </w:r>
    </w:p>
    <w:p w:rsidR="007E2411" w:rsidRPr="004D2453" w:rsidRDefault="007E2411" w:rsidP="007E2411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Średnim przedsiębiorstwem </w:t>
      </w:r>
      <w:r w:rsidRPr="004D2453"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4D2453">
        <w:rPr>
          <w:rFonts w:ascii="Tahoma" w:hAnsi="Tahoma" w:cs="Tahoma"/>
          <w:sz w:val="18"/>
          <w:szCs w:val="18"/>
        </w:rPr>
        <w:t xml:space="preserve">, </w:t>
      </w:r>
    </w:p>
    <w:p w:rsidR="007E2411" w:rsidRPr="004D2453" w:rsidRDefault="007E2411" w:rsidP="007E2411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Jednoosobową działalnością gospodarczą,</w:t>
      </w:r>
    </w:p>
    <w:p w:rsidR="007E2411" w:rsidRPr="004D2453" w:rsidRDefault="007E2411" w:rsidP="007E2411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Osobą fizyczną nieprowadzącą działalności gospodarczej,</w:t>
      </w:r>
    </w:p>
    <w:p w:rsidR="007E2411" w:rsidRPr="004D2453" w:rsidRDefault="007E2411" w:rsidP="007E2411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Innym rodzajem</w:t>
      </w:r>
    </w:p>
    <w:p w:rsidR="007E2411" w:rsidRPr="004D2453" w:rsidRDefault="007E2411" w:rsidP="007E2411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4D2453">
        <w:rPr>
          <w:rFonts w:ascii="Tahoma" w:hAnsi="Tahoma" w:cs="Tahoma"/>
          <w:b/>
          <w:sz w:val="18"/>
          <w:szCs w:val="18"/>
        </w:rPr>
        <w:t>UWAGA  *zaznaczyć właściwe</w:t>
      </w:r>
    </w:p>
    <w:p w:rsidR="007E2411" w:rsidRPr="004D2453" w:rsidRDefault="007E2411" w:rsidP="007E2411">
      <w:pPr>
        <w:spacing w:line="360" w:lineRule="auto"/>
        <w:jc w:val="center"/>
        <w:rPr>
          <w:rFonts w:ascii="Tahoma" w:hAnsi="Tahoma" w:cs="Tahoma"/>
          <w:sz w:val="18"/>
          <w:szCs w:val="20"/>
        </w:rPr>
      </w:pPr>
      <w:r w:rsidRPr="004D2453">
        <w:rPr>
          <w:rFonts w:ascii="Tahoma" w:hAnsi="Tahoma" w:cs="Tahoma"/>
          <w:sz w:val="18"/>
          <w:szCs w:val="20"/>
        </w:rPr>
        <w:t>Do:</w:t>
      </w:r>
    </w:p>
    <w:p w:rsidR="007E2411" w:rsidRPr="004D2453" w:rsidRDefault="007E2411" w:rsidP="007E2411">
      <w:pPr>
        <w:jc w:val="center"/>
        <w:rPr>
          <w:rFonts w:ascii="Tahoma" w:hAnsi="Tahoma" w:cs="Tahoma"/>
          <w:b/>
          <w:sz w:val="18"/>
          <w:szCs w:val="20"/>
        </w:rPr>
      </w:pPr>
      <w:r w:rsidRPr="004D2453">
        <w:rPr>
          <w:rFonts w:ascii="Tahoma" w:hAnsi="Tahoma" w:cs="Tahoma"/>
          <w:b/>
          <w:sz w:val="18"/>
          <w:szCs w:val="20"/>
        </w:rPr>
        <w:t>SAMODZIELNEGO PUBLICZNEGO ZAKŁADU OPIEKI ZDROWOTNEJ  UNIWERSYTECKIEGO SZPITALA KLINICZNEGO NR 1 IM. NORBERTA BARLICKIEGO</w:t>
      </w:r>
      <w:r w:rsidRPr="004D2453">
        <w:rPr>
          <w:rFonts w:ascii="Tahoma" w:hAnsi="Tahoma" w:cs="Tahoma"/>
          <w:b/>
          <w:sz w:val="18"/>
          <w:szCs w:val="20"/>
        </w:rPr>
        <w:br/>
        <w:t>90-153 ŁÓDŹ, UL. KOPCIŃSKIEGO 22</w:t>
      </w:r>
    </w:p>
    <w:p w:rsidR="007E2411" w:rsidRPr="004D2453" w:rsidRDefault="007E2411" w:rsidP="007E2411">
      <w:pPr>
        <w:pStyle w:val="Tekstpodstawowy"/>
        <w:jc w:val="center"/>
        <w:rPr>
          <w:rFonts w:ascii="Tahoma" w:hAnsi="Tahoma" w:cs="Tahoma"/>
          <w:sz w:val="14"/>
          <w:szCs w:val="16"/>
        </w:rPr>
      </w:pPr>
    </w:p>
    <w:p w:rsidR="007E2411" w:rsidRPr="004D2453" w:rsidRDefault="007E2411" w:rsidP="007E2411">
      <w:pPr>
        <w:pStyle w:val="Tekstpodstawowy"/>
        <w:jc w:val="center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Nawiązując do ogłoszenia opublikowanego w Dzienniku Urzędowym Unii Europejskiej nr </w:t>
      </w:r>
      <w:r w:rsidRPr="00103A2A">
        <w:rPr>
          <w:rFonts w:ascii="Tahoma" w:hAnsi="Tahoma" w:cs="Tahoma"/>
          <w:b/>
          <w:bCs/>
          <w:sz w:val="18"/>
          <w:szCs w:val="18"/>
        </w:rPr>
        <w:t>2022/S 250-732010</w:t>
      </w:r>
      <w:r w:rsidRPr="004D2453">
        <w:rPr>
          <w:rFonts w:ascii="Tahoma" w:hAnsi="Tahoma" w:cs="Tahoma"/>
          <w:sz w:val="18"/>
          <w:szCs w:val="18"/>
        </w:rPr>
        <w:t xml:space="preserve"> w dniu </w:t>
      </w:r>
      <w:r>
        <w:rPr>
          <w:rFonts w:ascii="Tahoma" w:hAnsi="Tahoma" w:cs="Tahoma"/>
          <w:b/>
          <w:bCs/>
          <w:sz w:val="18"/>
          <w:szCs w:val="18"/>
        </w:rPr>
        <w:t>28.12</w:t>
      </w:r>
      <w:r w:rsidRPr="004D2453">
        <w:rPr>
          <w:rFonts w:ascii="Tahoma" w:hAnsi="Tahoma" w:cs="Tahoma"/>
          <w:b/>
          <w:bCs/>
          <w:sz w:val="18"/>
          <w:szCs w:val="18"/>
        </w:rPr>
        <w:t>.2022 r.</w:t>
      </w:r>
      <w:r w:rsidRPr="004D2453">
        <w:rPr>
          <w:rFonts w:ascii="Tahoma" w:hAnsi="Tahoma" w:cs="Tahoma"/>
          <w:sz w:val="18"/>
          <w:szCs w:val="18"/>
        </w:rPr>
        <w:t xml:space="preserve"> o przetargu nieograniczonym pn.  </w:t>
      </w:r>
      <w:r w:rsidRPr="004D2453">
        <w:rPr>
          <w:rFonts w:ascii="Tahoma" w:hAnsi="Tahoma" w:cs="Tahoma"/>
          <w:b/>
          <w:sz w:val="18"/>
          <w:szCs w:val="18"/>
        </w:rPr>
        <w:t>Dostawa drobnego jednorazowego sprzętu medycznego do zabiegów anestezjologicznych i drobnego sprzętu jednorazowego szpitalnego – numer sprawy 112/PN/ZP/D/2022</w:t>
      </w:r>
      <w:r w:rsidRPr="004D2453">
        <w:rPr>
          <w:rFonts w:ascii="Tahoma" w:hAnsi="Tahoma" w:cs="Tahoma"/>
          <w:sz w:val="18"/>
          <w:szCs w:val="18"/>
        </w:rPr>
        <w:t>:</w:t>
      </w:r>
    </w:p>
    <w:p w:rsidR="007E2411" w:rsidRPr="004D2453" w:rsidRDefault="007E2411" w:rsidP="007E2411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Oferujemy dostarczenie </w:t>
      </w:r>
      <w:r w:rsidRPr="004D2453">
        <w:rPr>
          <w:rFonts w:ascii="Tahoma" w:hAnsi="Tahoma" w:cs="Tahoma"/>
          <w:b/>
          <w:sz w:val="18"/>
          <w:szCs w:val="18"/>
        </w:rPr>
        <w:t>towaru</w:t>
      </w:r>
      <w:r w:rsidRPr="004D2453">
        <w:rPr>
          <w:rFonts w:ascii="Tahoma" w:hAnsi="Tahoma" w:cs="Tahoma"/>
          <w:sz w:val="18"/>
          <w:szCs w:val="18"/>
        </w:rPr>
        <w:t xml:space="preserve"> spełniającego wymagania określone w załączniku Formularz asortymentowo-cenowy - załącznik nr 2 do SWZ. Załącznik ten stanowi integralną część niniejszej oferty.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Należność będzie wpłacana przelewem na rachunek bankowy (rozliczeniowy) Wykonawcy podany na fakturze, który jest zgodny:</w:t>
      </w:r>
    </w:p>
    <w:p w:rsidR="007E2411" w:rsidRPr="004D2453" w:rsidRDefault="007E2411" w:rsidP="007E241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z numerem rachunku bankowego (rozliczeniowego) wprowadzonego do wykazu podatników VAT tzw. biała lista - w przypadku podatników VAT *</w:t>
      </w:r>
    </w:p>
    <w:p w:rsidR="007E2411" w:rsidRPr="004D2453" w:rsidRDefault="007E2411" w:rsidP="007E2411">
      <w:pPr>
        <w:widowControl w:val="0"/>
        <w:numPr>
          <w:ilvl w:val="0"/>
          <w:numId w:val="3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z numerem rachunku bankowego (rozliczeniowego) zgłoszonym przez Wykonawcę do Urzędu Skarbowego w związku z prowadzoną działalnością  - w przypadku innych podatników *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i/>
          <w:sz w:val="18"/>
          <w:szCs w:val="18"/>
        </w:rPr>
        <w:t>*niewłaściwe skreślić</w:t>
      </w:r>
      <w:r w:rsidRPr="004D2453">
        <w:rPr>
          <w:rFonts w:ascii="Tahoma" w:hAnsi="Tahoma" w:cs="Tahoma"/>
          <w:sz w:val="18"/>
          <w:szCs w:val="18"/>
        </w:rPr>
        <w:t xml:space="preserve"> 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Zobowiązujemy wystawiać faktury zgodnie z obowiązującymi przepisami prawa</w:t>
      </w:r>
      <w:r w:rsidRPr="004D2453">
        <w:rPr>
          <w:rFonts w:ascii="Tahoma" w:hAnsi="Tahoma" w:cs="Tahoma"/>
          <w:i/>
          <w:sz w:val="18"/>
          <w:szCs w:val="18"/>
        </w:rPr>
        <w:t>.</w:t>
      </w:r>
    </w:p>
    <w:p w:rsidR="007E2411" w:rsidRPr="004D2453" w:rsidRDefault="007E2411" w:rsidP="007E2411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4D2453">
        <w:rPr>
          <w:rFonts w:ascii="Tahoma" w:hAnsi="Tahoma" w:cs="Tahoma"/>
          <w:b/>
          <w:sz w:val="20"/>
          <w:szCs w:val="20"/>
        </w:rPr>
        <w:t>Oferujemy towar zgodny z poniższymi wymogami: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3138"/>
      </w:tblGrid>
      <w:tr w:rsidR="007E2411" w:rsidRPr="004D2453" w:rsidTr="00821685">
        <w:trPr>
          <w:trHeight w:val="373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7E2411" w:rsidRPr="004D2453" w:rsidRDefault="007E2411" w:rsidP="00821685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D2453">
              <w:rPr>
                <w:rFonts w:ascii="Tahoma" w:eastAsia="Calibri" w:hAnsi="Tahoma" w:cs="Tahoma"/>
                <w:b/>
                <w:sz w:val="20"/>
                <w:szCs w:val="20"/>
              </w:rPr>
              <w:t>Oceniane kryteria: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7E2411" w:rsidRPr="004D2453" w:rsidRDefault="007E2411" w:rsidP="0082168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D2453">
              <w:rPr>
                <w:rFonts w:ascii="Tahoma" w:eastAsia="Calibri" w:hAnsi="Tahoma" w:cs="Tahoma"/>
                <w:b/>
                <w:sz w:val="20"/>
                <w:szCs w:val="20"/>
              </w:rPr>
              <w:t>Podać/Wypełnić</w:t>
            </w:r>
          </w:p>
        </w:tc>
      </w:tr>
      <w:tr w:rsidR="007E2411" w:rsidRPr="004D2453" w:rsidTr="00821685">
        <w:trPr>
          <w:trHeight w:val="624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7E2411" w:rsidRPr="004D2453" w:rsidRDefault="007E2411" w:rsidP="0082168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4D245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Termin płatności</w:t>
            </w:r>
          </w:p>
          <w:p w:rsidR="007E2411" w:rsidRPr="004D2453" w:rsidRDefault="007E2411" w:rsidP="0082168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4D2453">
              <w:rPr>
                <w:rFonts w:ascii="Tahoma" w:hAnsi="Tahoma" w:cs="Tahoma"/>
                <w:bCs/>
                <w:sz w:val="18"/>
                <w:szCs w:val="18"/>
              </w:rPr>
              <w:t>Termin płatności od dnia otrzymania przez Zamawiającego prawidłowo wystawionej faktury, na warunkach i zgodnie z postanowieniami wzoru umowy.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7E2411" w:rsidRPr="004D2453" w:rsidRDefault="007E2411" w:rsidP="0082168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D2453">
              <w:rPr>
                <w:rFonts w:ascii="Tahoma" w:eastAsia="Calibri" w:hAnsi="Tahoma" w:cs="Tahoma"/>
                <w:b/>
                <w:sz w:val="20"/>
                <w:szCs w:val="20"/>
              </w:rPr>
              <w:t>………….. dni</w:t>
            </w:r>
          </w:p>
          <w:p w:rsidR="007E2411" w:rsidRPr="004D2453" w:rsidRDefault="007E2411" w:rsidP="0082168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D2453">
              <w:rPr>
                <w:rFonts w:ascii="Tahoma" w:eastAsia="Calibri" w:hAnsi="Tahoma" w:cs="Tahoma"/>
                <w:b/>
                <w:sz w:val="18"/>
                <w:szCs w:val="18"/>
              </w:rPr>
              <w:t>(60 dni, 50 dni, 40 dni, 30 dni)</w:t>
            </w:r>
          </w:p>
          <w:p w:rsidR="007E2411" w:rsidRPr="004D2453" w:rsidRDefault="007E2411" w:rsidP="0082168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D2453">
              <w:rPr>
                <w:rFonts w:ascii="Tahoma" w:eastAsia="Calibri" w:hAnsi="Tahoma" w:cs="Tahoma"/>
                <w:sz w:val="14"/>
                <w:szCs w:val="14"/>
              </w:rPr>
              <w:t>Zamawiający zastrzega, że brane pod uwagę będą tylko terminy płatności 30 dni, 50 dni, 40 dni i 60 dni. Podanie jakiegokolwiek innego terminu płatności w przedziale 30-60 dni będzie skutkowało odrzuceniem oferty</w:t>
            </w:r>
            <w:r w:rsidRPr="004D2453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7E2411" w:rsidRPr="004D2453" w:rsidRDefault="007E2411" w:rsidP="007E2411">
      <w:pPr>
        <w:tabs>
          <w:tab w:val="left" w:pos="360"/>
        </w:tabs>
        <w:ind w:left="357" w:hanging="357"/>
        <w:jc w:val="center"/>
        <w:rPr>
          <w:rFonts w:ascii="Tahoma" w:hAnsi="Tahoma" w:cs="Tahoma"/>
          <w:b/>
          <w:bCs/>
          <w:sz w:val="16"/>
          <w:szCs w:val="16"/>
        </w:rPr>
      </w:pPr>
      <w:r w:rsidRPr="004D2453">
        <w:rPr>
          <w:rFonts w:ascii="Tahoma" w:hAnsi="Tahoma" w:cs="Tahoma"/>
          <w:sz w:val="16"/>
          <w:szCs w:val="16"/>
        </w:rPr>
        <w:t xml:space="preserve">!!! </w:t>
      </w:r>
      <w:r w:rsidRPr="004D2453">
        <w:rPr>
          <w:rFonts w:ascii="Tahoma" w:hAnsi="Tahoma" w:cs="Tahoma"/>
          <w:b/>
          <w:bCs/>
          <w:sz w:val="16"/>
          <w:szCs w:val="16"/>
          <w:u w:val="single"/>
        </w:rPr>
        <w:t>Zgodnie z zapisami w  rozdz. XVI SWZ powyższe parametry, poza ceną, stanowią kryteria oceny ofert.</w:t>
      </w:r>
      <w:r w:rsidRPr="004D2453">
        <w:rPr>
          <w:rFonts w:ascii="Tahoma" w:hAnsi="Tahoma" w:cs="Tahoma"/>
          <w:b/>
          <w:bCs/>
          <w:sz w:val="16"/>
          <w:szCs w:val="16"/>
        </w:rPr>
        <w:t xml:space="preserve"> !!!</w:t>
      </w:r>
    </w:p>
    <w:p w:rsidR="007E2411" w:rsidRPr="004D2453" w:rsidRDefault="007E2411" w:rsidP="007E2411">
      <w:pPr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  <w:r w:rsidRPr="004D2453">
        <w:rPr>
          <w:rFonts w:ascii="Tahoma" w:hAnsi="Tahoma" w:cs="Tahoma"/>
          <w:b/>
          <w:bCs/>
          <w:sz w:val="16"/>
          <w:szCs w:val="16"/>
        </w:rPr>
        <w:t>Niepodanie ww. terminów, bądź podanie terminów poza określonym zakresem będzie skutkować odrzuceniem oferty na podstawie  art. 226 ust. 1 pkt 5 ustawy Prawo zamówień publicznych (Dz. U. z 2021 r. poz. 1129, tj.  ze zm.).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Potwierdzamy spełnianie wymaganego przez Zamawiającego terminu dostawy </w:t>
      </w:r>
      <w:r w:rsidRPr="004D2453">
        <w:rPr>
          <w:rFonts w:ascii="Tahoma" w:hAnsi="Tahoma" w:cs="Tahoma"/>
          <w:b/>
          <w:sz w:val="18"/>
          <w:szCs w:val="18"/>
        </w:rPr>
        <w:t>max. 3 dni roboczych</w:t>
      </w:r>
      <w:r w:rsidRPr="004D2453">
        <w:rPr>
          <w:rFonts w:ascii="Tahoma" w:hAnsi="Tahoma" w:cs="Tahoma"/>
          <w:sz w:val="18"/>
          <w:szCs w:val="18"/>
        </w:rPr>
        <w:t xml:space="preserve">, a w przypadku zagrożenia życia pacjentów - </w:t>
      </w:r>
      <w:r w:rsidRPr="004D2453">
        <w:rPr>
          <w:rFonts w:ascii="Tahoma" w:hAnsi="Tahoma" w:cs="Tahoma"/>
          <w:b/>
          <w:sz w:val="18"/>
          <w:szCs w:val="18"/>
        </w:rPr>
        <w:t>2 dni robocze</w:t>
      </w:r>
      <w:r w:rsidRPr="004D2453">
        <w:rPr>
          <w:rFonts w:ascii="Tahoma" w:hAnsi="Tahoma" w:cs="Tahoma"/>
          <w:sz w:val="18"/>
          <w:szCs w:val="18"/>
        </w:rPr>
        <w:t xml:space="preserve"> (dni robocze </w:t>
      </w:r>
      <w:proofErr w:type="spellStart"/>
      <w:r w:rsidRPr="004D2453">
        <w:rPr>
          <w:rFonts w:ascii="Tahoma" w:hAnsi="Tahoma" w:cs="Tahoma"/>
          <w:sz w:val="18"/>
          <w:szCs w:val="18"/>
        </w:rPr>
        <w:t>pn-pt</w:t>
      </w:r>
      <w:proofErr w:type="spellEnd"/>
      <w:r w:rsidRPr="004D2453">
        <w:rPr>
          <w:rFonts w:ascii="Tahoma" w:hAnsi="Tahoma" w:cs="Tahoma"/>
          <w:sz w:val="18"/>
          <w:szCs w:val="18"/>
        </w:rPr>
        <w:t>, z wyłączeniem dni ustawowo wolnych od pracy)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b/>
          <w:sz w:val="18"/>
          <w:szCs w:val="18"/>
        </w:rPr>
        <w:t>Dotyczy Pakietu 6, Pakietu 22 poz. 3, Pakietu 32, Pakietu 35, Pakietu 44</w:t>
      </w:r>
      <w:r w:rsidRPr="004D2453">
        <w:rPr>
          <w:rFonts w:ascii="Tahoma" w:hAnsi="Tahoma" w:cs="Tahoma"/>
          <w:sz w:val="18"/>
          <w:szCs w:val="18"/>
        </w:rPr>
        <w:t xml:space="preserve"> </w:t>
      </w:r>
      <w:r w:rsidRPr="004D2453">
        <w:rPr>
          <w:rFonts w:ascii="Tahoma" w:hAnsi="Tahoma" w:cs="Tahoma"/>
          <w:sz w:val="18"/>
          <w:szCs w:val="18"/>
        </w:rPr>
        <w:br/>
        <w:t>Potwierdzamy spełnienie wymaganego przez Zamawiającego świadczenia serwisu (przeglądy i naprawy) urządzeń będących przedmiotem użyczenia zgodnie z wzorem umowy użyczenia – załącznik nr 4A do SWZ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Potwierdzamy spełnienie wymaganego przez Zamawiającego okresu niezmienności cen przez okres obowiązywania umowy, z zastrzeżeniem wzoru umowy.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Potwierdzamy spełnianie wymaganego przez Zamawiającego minimalnego okresu ważności drobnego jednorazowego sprzętu medycznego do zabiegów anestezjologicznych i drobnego sprzętu jednorazowego szpitalnego -  </w:t>
      </w:r>
      <w:r w:rsidRPr="004D2453">
        <w:rPr>
          <w:rFonts w:ascii="Tahoma" w:hAnsi="Tahoma" w:cs="Tahoma"/>
          <w:b/>
          <w:sz w:val="18"/>
          <w:szCs w:val="18"/>
        </w:rPr>
        <w:t>co najmniej</w:t>
      </w:r>
      <w:r w:rsidRPr="004D2453">
        <w:rPr>
          <w:rFonts w:ascii="Tahoma" w:hAnsi="Tahoma" w:cs="Tahoma"/>
          <w:sz w:val="18"/>
          <w:szCs w:val="18"/>
        </w:rPr>
        <w:t xml:space="preserve"> </w:t>
      </w:r>
      <w:r w:rsidRPr="004D2453">
        <w:rPr>
          <w:rFonts w:ascii="Tahoma" w:hAnsi="Tahoma" w:cs="Tahoma"/>
          <w:b/>
          <w:sz w:val="18"/>
          <w:szCs w:val="18"/>
        </w:rPr>
        <w:t>rok</w:t>
      </w:r>
      <w:r w:rsidRPr="004D2453">
        <w:rPr>
          <w:rFonts w:ascii="Tahoma" w:hAnsi="Tahoma" w:cs="Tahoma"/>
          <w:sz w:val="18"/>
          <w:szCs w:val="18"/>
        </w:rPr>
        <w:t xml:space="preserve"> po dostawie do Zamawiającego, liczonego od dnia dostawy do Zamawiającego.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W przypadku wystąpienia okoliczności niezależnych od Wykonawcy, skutkujących zwłoką w dostarczeniu zamówionej partii towaru, Wykonawca zobowiązuje się każdorazowo informować za pośrednictwem poczty elektronicznej Zamawiającego o niedostarczeniu zamówionego towaru przed terminem realizacji zamówienia 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e-mail: </w:t>
      </w:r>
      <w:hyperlink r:id="rId7" w:history="1">
        <w:r w:rsidRPr="00915B72">
          <w:rPr>
            <w:rStyle w:val="Hipercze"/>
            <w:rFonts w:ascii="Tahoma" w:hAnsi="Tahoma" w:cs="Tahoma"/>
            <w:b/>
            <w:bCs/>
            <w:sz w:val="18"/>
            <w:szCs w:val="18"/>
          </w:rPr>
          <w:t>dzial.zaopatrzenia@barlicki.pl,</w:t>
        </w:r>
        <w:r w:rsidRPr="004D2453">
          <w:rPr>
            <w:rStyle w:val="Hipercze"/>
            <w:rFonts w:ascii="Tahoma" w:hAnsi="Tahoma" w:cs="Tahoma"/>
            <w:b/>
            <w:bCs/>
            <w:sz w:val="18"/>
            <w:szCs w:val="18"/>
          </w:rPr>
          <w:t xml:space="preserve">  </w:t>
        </w:r>
        <w:r w:rsidRPr="00915B72">
          <w:rPr>
            <w:rStyle w:val="Hipercze"/>
            <w:rFonts w:ascii="Tahoma" w:hAnsi="Tahoma" w:cs="Tahoma"/>
            <w:b/>
            <w:bCs/>
            <w:sz w:val="18"/>
            <w:szCs w:val="18"/>
          </w:rPr>
          <w:t>apteka@barlicki.pl.</w:t>
        </w:r>
      </w:hyperlink>
      <w:r w:rsidRPr="004D245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Potwierdzamy spełnienie wymaganej przez Zamawiającego realizacji dostaw w terminie i ilościach każdorazowo wskazanych w zamówieniu.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Potwierdzamy spełnienie wymaganego przez Zamawiającego składania zamówień faksem, drogą elektroniczną oraz w formie pisemnej.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Potwierdzamy spełnienie wymaganego przez Zamawiającego warunku, iż w okresie obowiązywania umowy dodatkowe rabaty oraz promocje producenckie skutkujące obniżeniem cen towarów, stanowiących przedmiot umowy, w odniesieniu do cen zaproponowanych w ofercie będą honorowane przez Zamawiającego, jeśli będą zgodne z obowiązującymi przepisami prawa.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spacing w:after="20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D2453">
        <w:rPr>
          <w:rFonts w:ascii="Tahoma" w:hAnsi="Tahoma" w:cs="Tahoma"/>
          <w:b/>
          <w:sz w:val="20"/>
          <w:szCs w:val="20"/>
        </w:rPr>
        <w:t>Oświadczamy, że oferowane przez nas towary spełniają wszystkie wymagane warunki określone w załączniku 2 i 1a do SWZ oraz w ewentualnych modyfikacjach, dopuszczeniach, na co załączamy wymagane przez Zamawiającego dokumenty (zgodnie z rozdziałem II.I).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pn. </w:t>
      </w:r>
      <w:r w:rsidRPr="004D2453">
        <w:rPr>
          <w:rFonts w:ascii="Tahoma" w:hAnsi="Tahoma" w:cs="Tahoma"/>
          <w:b/>
          <w:sz w:val="18"/>
          <w:szCs w:val="18"/>
        </w:rPr>
        <w:t>Dostawa drobnego jednorazowego sprzętu medycznego do zabiegów anestezjologicznych i drobnego sprzętu jednorazowego szpitalnego</w:t>
      </w:r>
      <w:r w:rsidRPr="004D2453">
        <w:rPr>
          <w:rFonts w:ascii="Tahoma" w:hAnsi="Tahoma" w:cs="Tahoma"/>
          <w:sz w:val="18"/>
          <w:szCs w:val="18"/>
        </w:rPr>
        <w:t xml:space="preserve"> niniejszym oświadczamy, że wszystkie oferowane przez nas towary, zgodnie z Formularzem asortymentowo-cenowym (załącznik nr 2 do SWZ) i Zestawieniem parametrów wymaganych (załącznik nr 1a do SWZ), posiadają aktualne dopuszczenia do obrotu na rynek polski zgodnie z przepisami ustawy z dnia 7 kwietnia 2022 r. o wyrobach medycznych (Dz. U. 2022, poz. 974)*</w:t>
      </w:r>
      <w:r w:rsidR="004430B0">
        <w:rPr>
          <w:rFonts w:ascii="Tahoma" w:hAnsi="Tahoma" w:cs="Tahoma"/>
          <w:sz w:val="18"/>
          <w:szCs w:val="18"/>
        </w:rPr>
        <w:t xml:space="preserve">- </w:t>
      </w:r>
      <w:r w:rsidR="004430B0" w:rsidRPr="004430B0">
        <w:rPr>
          <w:rFonts w:ascii="Tahoma" w:hAnsi="Tahoma" w:cs="Tahoma"/>
          <w:b/>
          <w:sz w:val="18"/>
          <w:szCs w:val="18"/>
        </w:rPr>
        <w:t>dotyczy wyrobów medycznych</w:t>
      </w:r>
      <w:r w:rsidRPr="004D2453">
        <w:rPr>
          <w:rFonts w:ascii="Tahoma" w:hAnsi="Tahoma" w:cs="Tahoma"/>
          <w:sz w:val="18"/>
          <w:szCs w:val="18"/>
        </w:rPr>
        <w:t>, na co posiadam wszystkie aktualne dokumenty, które w każdej chwili na żądanie Zamawiającego przedłożę do wglądu oraz, że ponoszę peł</w:t>
      </w:r>
      <w:bookmarkStart w:id="0" w:name="_GoBack"/>
      <w:bookmarkEnd w:id="0"/>
      <w:r w:rsidRPr="004D2453">
        <w:rPr>
          <w:rFonts w:ascii="Tahoma" w:hAnsi="Tahoma" w:cs="Tahoma"/>
          <w:sz w:val="18"/>
          <w:szCs w:val="18"/>
        </w:rPr>
        <w:t>ną odpowiedzialność za wszelkie szkody powstałe u Zamawiającego lub osób trzecich w związku z zastosowaniem dostarczonego towaru , niespełniającego przedmiotowych wymogów.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20"/>
          <w:szCs w:val="20"/>
        </w:rPr>
      </w:pPr>
      <w:r w:rsidRPr="004D2453">
        <w:rPr>
          <w:rFonts w:ascii="Tahoma" w:hAnsi="Tahoma" w:cs="Tahoma"/>
          <w:sz w:val="14"/>
          <w:szCs w:val="14"/>
        </w:rPr>
        <w:t>* niepotrzebne skreślić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pn. </w:t>
      </w:r>
      <w:r w:rsidRPr="004D2453">
        <w:rPr>
          <w:rFonts w:ascii="Tahoma" w:hAnsi="Tahoma" w:cs="Tahoma"/>
          <w:b/>
          <w:sz w:val="18"/>
          <w:szCs w:val="18"/>
        </w:rPr>
        <w:t>Dostawa drobnego jednorazowego sprzętu medycznego do zabiegów anestezjologicznych i drobnego sprzętu jednorazowego szpitalnego</w:t>
      </w:r>
      <w:r w:rsidRPr="004D2453">
        <w:rPr>
          <w:rFonts w:ascii="Tahoma" w:hAnsi="Tahoma" w:cs="Tahoma"/>
          <w:sz w:val="18"/>
          <w:szCs w:val="18"/>
        </w:rPr>
        <w:t xml:space="preserve"> niniejszym oświadczamy, że oferowane przez nas towary spełniają wszystkie wymagane warunki określone w załączniku 1a* i 2 do SWZ oraz w ewentualnych modyfikacjach, dopuszczeniach.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4"/>
          <w:szCs w:val="14"/>
        </w:rPr>
      </w:pPr>
      <w:r w:rsidRPr="004D2453">
        <w:rPr>
          <w:rFonts w:ascii="Tahoma" w:hAnsi="Tahoma" w:cs="Tahoma"/>
          <w:sz w:val="14"/>
          <w:szCs w:val="14"/>
        </w:rPr>
        <w:t>*jeżeli dotyczy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4"/>
          <w:szCs w:val="14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Oświadczamy, że zapoznaliśmy się ze specyfikacją warunków zamówienia, wyjaśnieniami, zmianami SWZ oraz z załączonymi Projektowanymi postanowieniami umowy w sprawie zamówienia publicznego, które zostaną wprowadzone do treści tej umowy (Wzór umowy) i nie wnosimy do nich zastrzeżeń oraz zdobyliśmy konieczne informacje do przygotowania oferty.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6"/>
          <w:szCs w:val="16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Oświadczamy, że Projektowane postanowienia umowy w sprawie zamówienia publicznego, które zostaną wprowadzone do treści tej umowy (Wzór umowy), stanowiące załącznik Nr 4, 4A do specyfikacji, zostały przez nas zaakceptowane w całości i bez zastrzeżeń i zobowiązujemy się w przypadku wyboru naszej oferty do zawarcia  umowy na zaproponowanych warunkach.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Oświadczamy, że uważamy się za związanych niniejszą ofertą przez czas wskazany w specyfikacji warunków zamówienia.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Niniejszym informujemy, że informacje składające się na ofertę, zawarte  w pliku pod nazwą ………………………… stanowią </w:t>
      </w:r>
      <w:r w:rsidRPr="004D2453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4D2453">
        <w:rPr>
          <w:rFonts w:ascii="Tahoma" w:hAnsi="Tahoma" w:cs="Tahoma"/>
          <w:sz w:val="18"/>
          <w:szCs w:val="18"/>
        </w:rPr>
        <w:t xml:space="preserve"> w rozumieniu przepisów ustawy o zwalczaniu nieuczciwej konkurencji  i jako takie nie mogą być ogólnodostępne. Jednocześnie wykazujemy, przedkładając w pliku pn. ………………… dokumenty, potwierdzające, że zastrzeżone informacje stanowią tajemnicę przedsiębiorstwa.</w:t>
      </w:r>
    </w:p>
    <w:p w:rsidR="007E2411" w:rsidRPr="004D2453" w:rsidRDefault="007E2411" w:rsidP="007E2411">
      <w:pPr>
        <w:jc w:val="both"/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Niniejszym, zgodnie z art. 225 ust. 1 i 2 ustawy Prawo zamówień publicznych, informujemy, że dostawa towaru, oferowana w ramach przedmiotowego postępowania o udzielenie zamówienia publicznego</w:t>
      </w:r>
    </w:p>
    <w:p w:rsidR="007E2411" w:rsidRPr="004D2453" w:rsidRDefault="007E2411" w:rsidP="007E2411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b/>
          <w:sz w:val="18"/>
          <w:szCs w:val="18"/>
        </w:rPr>
        <w:t>prowadzi</w:t>
      </w:r>
      <w:r w:rsidRPr="004D2453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4D2453">
        <w:rPr>
          <w:rFonts w:ascii="Tahoma" w:hAnsi="Tahoma" w:cs="Tahoma"/>
          <w:b/>
          <w:sz w:val="18"/>
          <w:szCs w:val="18"/>
        </w:rPr>
        <w:t>/ nie prowadzi</w:t>
      </w:r>
      <w:r w:rsidRPr="004D2453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4D2453">
        <w:rPr>
          <w:rFonts w:ascii="Tahoma" w:hAnsi="Tahoma" w:cs="Tahoma"/>
          <w:sz w:val="18"/>
          <w:szCs w:val="18"/>
        </w:rPr>
        <w:t>w przypadku wyboru naszej oferty, do powstania u Zamawiającego obowiązku</w:t>
      </w:r>
    </w:p>
    <w:p w:rsidR="007E2411" w:rsidRPr="004D2453" w:rsidRDefault="007E2411" w:rsidP="007E2411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lastRenderedPageBreak/>
        <w:t xml:space="preserve">podatkowego, zgodnie z przepisami ustawy o podatku od towaru i usług. </w:t>
      </w:r>
      <w:r w:rsidRPr="004D2453">
        <w:rPr>
          <w:rFonts w:ascii="Tahoma" w:hAnsi="Tahoma" w:cs="Tahoma"/>
          <w:i/>
          <w:sz w:val="18"/>
          <w:szCs w:val="18"/>
        </w:rPr>
        <w:t>* niepotrzebne skreślić</w:t>
      </w:r>
    </w:p>
    <w:p w:rsidR="007E2411" w:rsidRPr="004D2453" w:rsidRDefault="007E2411" w:rsidP="007E2411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Dostawa niżej wymienionych towarów, oferowanych w ramach niniejszego postępowania przetargowego prowadzi w przypadku wyboru naszej oferty, do powstania u Zamawiającego obowiązku podatkowego: *</w:t>
      </w:r>
    </w:p>
    <w:p w:rsidR="007E2411" w:rsidRPr="004D2453" w:rsidRDefault="007E2411" w:rsidP="007E2411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7E2411" w:rsidRPr="004D2453" w:rsidRDefault="007E2411" w:rsidP="007E2411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7E2411" w:rsidRPr="004D2453" w:rsidRDefault="007E2411" w:rsidP="007E2411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7E2411" w:rsidRPr="004D2453" w:rsidRDefault="007E2411" w:rsidP="007E2411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4"/>
          <w:szCs w:val="14"/>
        </w:rPr>
      </w:pPr>
      <w:r w:rsidRPr="004D2453">
        <w:rPr>
          <w:rFonts w:ascii="Tahoma" w:hAnsi="Tahoma" w:cs="Tahoma"/>
          <w:i/>
          <w:iCs/>
          <w:sz w:val="14"/>
          <w:szCs w:val="14"/>
        </w:rPr>
        <w:t>* (należy podać nazwę (rodzaj) towaru,   wskazać ich wartość bez kwoty podatku oraz stawkę podatku VAT).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i/>
          <w:iCs/>
          <w:sz w:val="14"/>
          <w:szCs w:val="14"/>
        </w:rPr>
      </w:pPr>
      <w:r w:rsidRPr="004D2453">
        <w:rPr>
          <w:rFonts w:ascii="Tahoma" w:hAnsi="Tahoma" w:cs="Tahoma"/>
          <w:i/>
          <w:iCs/>
          <w:sz w:val="14"/>
          <w:szCs w:val="14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Dostawy wykonamy </w:t>
      </w:r>
      <w:r w:rsidRPr="004D2453">
        <w:rPr>
          <w:rFonts w:ascii="Tahoma" w:hAnsi="Tahoma" w:cs="Tahoma"/>
          <w:b/>
          <w:sz w:val="18"/>
          <w:szCs w:val="18"/>
        </w:rPr>
        <w:t>sami / przy udziale podwykonawcy</w:t>
      </w:r>
      <w:r w:rsidRPr="004D2453">
        <w:rPr>
          <w:rFonts w:ascii="Tahoma" w:hAnsi="Tahoma" w:cs="Tahoma"/>
          <w:sz w:val="18"/>
          <w:szCs w:val="18"/>
        </w:rPr>
        <w:t xml:space="preserve">*. Podwykonawca zrealizuje następującą część zamówienia na dostawę:** ...................................................................................................................... </w:t>
      </w:r>
    </w:p>
    <w:p w:rsidR="007E2411" w:rsidRPr="004D2453" w:rsidRDefault="007E2411" w:rsidP="007E2411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Nazwy podwykonawców, jeżeli są już znani: ………………………………………………………………………………………………</w:t>
      </w:r>
    </w:p>
    <w:p w:rsidR="007E2411" w:rsidRPr="004D2453" w:rsidRDefault="007E2411" w:rsidP="007E2411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4D2453">
        <w:rPr>
          <w:rFonts w:ascii="Tahoma" w:hAnsi="Tahoma" w:cs="Tahoma"/>
          <w:sz w:val="14"/>
          <w:szCs w:val="14"/>
        </w:rPr>
        <w:t>*</w:t>
      </w:r>
      <w:r w:rsidRPr="004D2453">
        <w:rPr>
          <w:rFonts w:ascii="Tahoma" w:hAnsi="Tahoma" w:cs="Tahoma"/>
          <w:i/>
          <w:iCs/>
          <w:sz w:val="14"/>
          <w:szCs w:val="14"/>
        </w:rPr>
        <w:t>niepotrzebne skreślić.</w:t>
      </w:r>
      <w:r w:rsidRPr="004D2453">
        <w:rPr>
          <w:rFonts w:ascii="Tahoma" w:hAnsi="Tahoma" w:cs="Tahoma"/>
          <w:sz w:val="14"/>
          <w:szCs w:val="14"/>
        </w:rPr>
        <w:t xml:space="preserve"> </w:t>
      </w:r>
    </w:p>
    <w:p w:rsidR="007E2411" w:rsidRPr="004D2453" w:rsidRDefault="007E2411" w:rsidP="007E2411">
      <w:pPr>
        <w:ind w:left="360"/>
        <w:jc w:val="both"/>
        <w:rPr>
          <w:rFonts w:ascii="Tahoma" w:hAnsi="Tahoma" w:cs="Tahoma"/>
          <w:sz w:val="14"/>
          <w:szCs w:val="14"/>
        </w:rPr>
      </w:pPr>
      <w:r w:rsidRPr="004D2453">
        <w:rPr>
          <w:rFonts w:ascii="Tahoma" w:hAnsi="Tahoma" w:cs="Tahoma"/>
          <w:sz w:val="14"/>
          <w:szCs w:val="14"/>
        </w:rPr>
        <w:t xml:space="preserve">** </w:t>
      </w:r>
      <w:r w:rsidRPr="004D2453">
        <w:rPr>
          <w:rFonts w:ascii="Tahoma" w:hAnsi="Tahoma" w:cs="Tahoma"/>
          <w:i/>
          <w:sz w:val="14"/>
          <w:szCs w:val="14"/>
        </w:rPr>
        <w:t>W przypadku niewpisania części zamówienia, którą zrealizuje Podwykonawca, Zamawiający przyjmuje, że Wykonawca wykona zamówienie sam</w:t>
      </w:r>
    </w:p>
    <w:p w:rsidR="007E2411" w:rsidRPr="004D2453" w:rsidRDefault="007E2411" w:rsidP="007E2411">
      <w:pPr>
        <w:rPr>
          <w:rFonts w:ascii="Tahoma" w:hAnsi="Tahoma" w:cs="Tahoma"/>
          <w:sz w:val="16"/>
          <w:szCs w:val="16"/>
        </w:rPr>
      </w:pPr>
    </w:p>
    <w:p w:rsidR="007E2411" w:rsidRPr="004D2453" w:rsidRDefault="007E2411" w:rsidP="007E2411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Zamówienie zrealizujemy (odpowiednie wypełnić):</w:t>
      </w:r>
    </w:p>
    <w:p w:rsidR="007E2411" w:rsidRPr="004D2453" w:rsidRDefault="007E2411" w:rsidP="007E2411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a) </w:t>
      </w:r>
      <w:r w:rsidRPr="004D2453">
        <w:rPr>
          <w:rFonts w:ascii="Tahoma" w:hAnsi="Tahoma" w:cs="Tahoma"/>
          <w:b/>
          <w:sz w:val="18"/>
          <w:szCs w:val="18"/>
        </w:rPr>
        <w:t>sami</w:t>
      </w:r>
      <w:r w:rsidRPr="004D2453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…………………………………………………………………………………………………………………………………….…</w:t>
      </w:r>
    </w:p>
    <w:p w:rsidR="007E2411" w:rsidRPr="004D2453" w:rsidRDefault="007E2411" w:rsidP="007E2411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b) </w:t>
      </w:r>
      <w:r w:rsidRPr="004D2453">
        <w:rPr>
          <w:rFonts w:ascii="Tahoma" w:hAnsi="Tahoma" w:cs="Tahoma"/>
          <w:b/>
          <w:sz w:val="18"/>
          <w:szCs w:val="18"/>
        </w:rPr>
        <w:t>w konsorcjum z</w:t>
      </w:r>
      <w:r w:rsidRPr="004D2453">
        <w:rPr>
          <w:rFonts w:ascii="Tahoma" w:hAnsi="Tahoma" w:cs="Tahoma"/>
          <w:sz w:val="18"/>
          <w:szCs w:val="18"/>
        </w:rPr>
        <w:t>:</w:t>
      </w:r>
    </w:p>
    <w:p w:rsidR="007E2411" w:rsidRPr="004D2453" w:rsidRDefault="007E2411" w:rsidP="007E2411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……………………………………………………………………………………………………….………………………………………..</w:t>
      </w:r>
    </w:p>
    <w:p w:rsidR="007E2411" w:rsidRPr="004D2453" w:rsidRDefault="007E2411" w:rsidP="007E2411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(Wypełniają jedynie przedsiębiorcy składający ofertę jako </w:t>
      </w:r>
      <w:r w:rsidRPr="004D2453">
        <w:rPr>
          <w:rFonts w:ascii="Tahoma" w:hAnsi="Tahoma" w:cs="Tahoma"/>
          <w:b/>
          <w:sz w:val="18"/>
          <w:szCs w:val="18"/>
        </w:rPr>
        <w:t>konsorcjum</w:t>
      </w:r>
      <w:r w:rsidRPr="004D2453">
        <w:rPr>
          <w:rFonts w:ascii="Tahoma" w:hAnsi="Tahoma" w:cs="Tahoma"/>
          <w:sz w:val="18"/>
          <w:szCs w:val="18"/>
        </w:rPr>
        <w:t>). Oświadczamy, że sposób reprezentacji konsorcjum dla potrzeb niniejszego zamówienia jest następujący:</w:t>
      </w:r>
    </w:p>
    <w:p w:rsidR="007E2411" w:rsidRPr="004D2453" w:rsidRDefault="007E2411" w:rsidP="007E2411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D2453">
        <w:rPr>
          <w:rFonts w:ascii="Tahoma" w:hAnsi="Tahoma" w:cs="Tahoma"/>
          <w:b/>
          <w:sz w:val="18"/>
          <w:szCs w:val="18"/>
          <w:u w:val="single"/>
        </w:rPr>
        <w:t>OŚWIADCZENIE WYKONAWCY W ZAKRESIE WYPEŁNIENIA OBOWIĄZKÓW INFORMACYJNYCH PRZEWIDZIANYCH W ART. 13 LUB ART. 14 RODO</w:t>
      </w:r>
    </w:p>
    <w:p w:rsidR="007E2411" w:rsidRPr="004D2453" w:rsidRDefault="007E2411" w:rsidP="007E2411">
      <w:pPr>
        <w:pStyle w:val="NormalnyWeb"/>
        <w:spacing w:before="0" w:beforeAutospacing="0" w:after="0" w:afterAutospacing="0"/>
        <w:ind w:left="284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D2453">
        <w:rPr>
          <w:rFonts w:ascii="Tahoma" w:hAnsi="Tahoma" w:cs="Tahoma"/>
          <w:sz w:val="18"/>
          <w:szCs w:val="18"/>
          <w:vertAlign w:val="superscript"/>
        </w:rPr>
        <w:t>1)</w:t>
      </w:r>
      <w:r w:rsidRPr="004D245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4D2453">
        <w:rPr>
          <w:rFonts w:ascii="Tahoma" w:hAnsi="Tahoma" w:cs="Tahoma"/>
          <w:b/>
          <w:sz w:val="18"/>
          <w:szCs w:val="18"/>
        </w:rPr>
        <w:t>DOTYCZY / NIE DOTYCZY</w:t>
      </w:r>
      <w:r w:rsidRPr="004D2453">
        <w:rPr>
          <w:rFonts w:ascii="Tahoma" w:hAnsi="Tahoma" w:cs="Tahoma"/>
          <w:sz w:val="18"/>
          <w:szCs w:val="18"/>
        </w:rPr>
        <w:t>*</w:t>
      </w:r>
    </w:p>
    <w:p w:rsidR="007E2411" w:rsidRPr="004D2453" w:rsidRDefault="007E2411" w:rsidP="007E2411">
      <w:pPr>
        <w:pStyle w:val="Tekstprzypisudolnego"/>
        <w:ind w:left="284"/>
        <w:jc w:val="both"/>
        <w:rPr>
          <w:rFonts w:ascii="Tahoma" w:hAnsi="Tahoma" w:cs="Tahoma"/>
          <w:sz w:val="18"/>
          <w:szCs w:val="18"/>
          <w:vertAlign w:val="superscript"/>
        </w:rPr>
      </w:pPr>
    </w:p>
    <w:p w:rsidR="007E2411" w:rsidRPr="004D2453" w:rsidRDefault="007E2411" w:rsidP="007E2411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  <w:vertAlign w:val="superscript"/>
        </w:rPr>
        <w:t xml:space="preserve">1) </w:t>
      </w:r>
      <w:r w:rsidRPr="004D2453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7E2411" w:rsidRPr="004D2453" w:rsidRDefault="007E2411" w:rsidP="007E2411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ind w:left="284"/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–należy  niepotrzebne skreślić.</w:t>
      </w:r>
    </w:p>
    <w:p w:rsidR="007E2411" w:rsidRPr="004D2453" w:rsidRDefault="007E2411" w:rsidP="007E2411">
      <w:pPr>
        <w:rPr>
          <w:rFonts w:ascii="Tahoma" w:hAnsi="Tahoma" w:cs="Tahoma"/>
          <w:sz w:val="18"/>
          <w:szCs w:val="18"/>
        </w:rPr>
      </w:pPr>
    </w:p>
    <w:p w:rsidR="007E2411" w:rsidRPr="004D2453" w:rsidRDefault="007E2411" w:rsidP="007E2411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:rsidR="007E2411" w:rsidRPr="004D2453" w:rsidRDefault="007E2411" w:rsidP="007E2411">
      <w:pPr>
        <w:ind w:left="360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>(numerowany wykaz załączników wraz z tytułami)</w:t>
      </w:r>
    </w:p>
    <w:p w:rsidR="007E2411" w:rsidRPr="004D2453" w:rsidRDefault="007E2411" w:rsidP="007E2411">
      <w:pPr>
        <w:jc w:val="both"/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7E2411" w:rsidRPr="004D2453" w:rsidRDefault="007E2411" w:rsidP="007E2411">
      <w:pPr>
        <w:rPr>
          <w:rFonts w:ascii="Tahoma" w:hAnsi="Tahoma" w:cs="Tahoma"/>
          <w:sz w:val="18"/>
          <w:szCs w:val="18"/>
        </w:rPr>
      </w:pPr>
      <w:r w:rsidRPr="004D2453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7E2411" w:rsidRPr="004D2453" w:rsidRDefault="007E2411" w:rsidP="007E2411">
      <w:pPr>
        <w:rPr>
          <w:rStyle w:val="Normalny"/>
          <w:rFonts w:ascii="Tahoma" w:hAnsi="Tahoma" w:cs="Tahoma"/>
          <w:i/>
          <w:sz w:val="20"/>
          <w:szCs w:val="20"/>
        </w:rPr>
      </w:pPr>
    </w:p>
    <w:p w:rsidR="007E2411" w:rsidRPr="004D2453" w:rsidRDefault="007E2411" w:rsidP="007E2411">
      <w:pPr>
        <w:jc w:val="center"/>
        <w:rPr>
          <w:rStyle w:val="Normalny"/>
          <w:rFonts w:ascii="Tahoma" w:hAnsi="Tahoma" w:cs="Tahoma"/>
          <w:i/>
          <w:sz w:val="20"/>
          <w:szCs w:val="20"/>
        </w:rPr>
      </w:pPr>
    </w:p>
    <w:p w:rsidR="007E2411" w:rsidRPr="004D2453" w:rsidRDefault="007E2411" w:rsidP="007E2411">
      <w:pPr>
        <w:jc w:val="right"/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jc w:val="right"/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jc w:val="right"/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jc w:val="right"/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jc w:val="right"/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rPr>
          <w:rFonts w:ascii="Tahoma" w:hAnsi="Tahoma" w:cs="Tahoma"/>
          <w:sz w:val="20"/>
          <w:szCs w:val="20"/>
        </w:rPr>
      </w:pPr>
    </w:p>
    <w:p w:rsidR="007E2411" w:rsidRPr="004D2453" w:rsidRDefault="007E2411" w:rsidP="007E2411">
      <w:pPr>
        <w:rPr>
          <w:rFonts w:ascii="Tahoma" w:hAnsi="Tahoma" w:cs="Tahoma"/>
          <w:sz w:val="20"/>
          <w:szCs w:val="20"/>
        </w:rPr>
      </w:pPr>
    </w:p>
    <w:p w:rsidR="003068AE" w:rsidRPr="007E2411" w:rsidRDefault="004430B0" w:rsidP="007E2411"/>
    <w:sectPr w:rsidR="003068AE" w:rsidRPr="007E2411" w:rsidSect="007E2411">
      <w:headerReference w:type="default" r:id="rId8"/>
      <w:footerReference w:type="even" r:id="rId9"/>
      <w:footerReference w:type="default" r:id="rId10"/>
      <w:pgSz w:w="11906" w:h="16838"/>
      <w:pgMar w:top="851" w:right="851" w:bottom="567" w:left="851" w:header="56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11" w:rsidRDefault="007E2411" w:rsidP="007E2411">
      <w:r>
        <w:separator/>
      </w:r>
    </w:p>
  </w:endnote>
  <w:endnote w:type="continuationSeparator" w:id="0">
    <w:p w:rsidR="007E2411" w:rsidRDefault="007E2411" w:rsidP="007E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11" w:rsidRDefault="007E2411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E2411" w:rsidRDefault="007E24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11" w:rsidRPr="00822A5D" w:rsidRDefault="007E2411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4430B0">
      <w:rPr>
        <w:rStyle w:val="Numerstrony"/>
        <w:rFonts w:ascii="Tahoma" w:hAnsi="Tahoma" w:cs="Tahoma"/>
        <w:noProof/>
        <w:sz w:val="16"/>
        <w:szCs w:val="16"/>
      </w:rPr>
      <w:t>2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E2411" w:rsidRDefault="007E24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11" w:rsidRDefault="007E2411" w:rsidP="007E2411">
      <w:r>
        <w:separator/>
      </w:r>
    </w:p>
  </w:footnote>
  <w:footnote w:type="continuationSeparator" w:id="0">
    <w:p w:rsidR="007E2411" w:rsidRDefault="007E2411" w:rsidP="007E2411">
      <w:r>
        <w:continuationSeparator/>
      </w:r>
    </w:p>
  </w:footnote>
  <w:footnote w:id="1">
    <w:p w:rsidR="007E2411" w:rsidRPr="008A0E80" w:rsidRDefault="007E2411" w:rsidP="007E2411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Mikroprzedsiębiorstwo: przedsiębiorstwo, które zatrudnia mniej niż 10 osób i którego roczny obrót lub roczna suma bilansowa nie przekracza 2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2">
    <w:p w:rsidR="007E2411" w:rsidRPr="008A0E80" w:rsidRDefault="007E2411" w:rsidP="007E2411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 xml:space="preserve">Małe przedsiębiorstwo: przedsiębiorstwo, które zatrudnia mniej niż 50 osób i którego roczny obrót lub roczna suma bilansowa </w:t>
      </w:r>
      <w:r w:rsidRPr="003A14E2">
        <w:rPr>
          <w:rStyle w:val="DeltaViewInsertion"/>
          <w:rFonts w:ascii="Tahoma" w:hAnsi="Tahoma" w:cs="Tahoma"/>
          <w:i w:val="0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3">
    <w:p w:rsidR="007E2411" w:rsidRPr="008A0E80" w:rsidRDefault="007E2411" w:rsidP="007E2411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Style w:val="DeltaViewInsertion"/>
          <w:rFonts w:ascii="Tahoma" w:hAnsi="Tahoma" w:cs="Tahoma"/>
          <w:sz w:val="14"/>
          <w:szCs w:val="14"/>
        </w:rPr>
        <w:t>Średnie przedsiębiorstwa: przedsiębiorstwa, które nie są mikroprzedsiębiorstwami ani małymi przedsiębiorstwami</w:t>
      </w:r>
      <w:r w:rsidRPr="008A0E80">
        <w:rPr>
          <w:rFonts w:ascii="Tahoma" w:hAnsi="Tahoma" w:cs="Tahoma"/>
          <w:sz w:val="14"/>
          <w:szCs w:val="14"/>
        </w:rPr>
        <w:t xml:space="preserve"> i które </w:t>
      </w:r>
      <w:r w:rsidRPr="008A0E80">
        <w:rPr>
          <w:rFonts w:ascii="Tahoma" w:hAnsi="Tahoma" w:cs="Tahoma"/>
          <w:b/>
          <w:sz w:val="14"/>
          <w:szCs w:val="14"/>
        </w:rPr>
        <w:t>zatrudniają mniej niż 250 osób</w:t>
      </w:r>
      <w:r w:rsidRPr="008A0E80">
        <w:rPr>
          <w:rFonts w:ascii="Tahoma" w:hAnsi="Tahoma" w:cs="Tahoma"/>
          <w:sz w:val="14"/>
          <w:szCs w:val="14"/>
        </w:rPr>
        <w:t xml:space="preserve"> i których </w:t>
      </w:r>
      <w:r w:rsidRPr="008A0E80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i/>
          <w:sz w:val="14"/>
          <w:szCs w:val="14"/>
        </w:rPr>
        <w:t>lub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11" w:rsidRPr="00012858" w:rsidRDefault="007E2411" w:rsidP="0019746B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112</w:t>
    </w:r>
    <w:r w:rsidRPr="00012858">
      <w:rPr>
        <w:rFonts w:ascii="Tahoma" w:hAnsi="Tahoma" w:cs="Tahoma"/>
        <w:sz w:val="16"/>
        <w:szCs w:val="16"/>
      </w:rPr>
      <w:t>/PN/ZP/D/20</w:t>
    </w:r>
    <w:r>
      <w:rPr>
        <w:rFonts w:ascii="Tahoma" w:hAnsi="Tahoma" w:cs="Tahoma"/>
        <w:sz w:val="16"/>
        <w:szCs w:val="16"/>
      </w:rPr>
      <w:t>22</w:t>
    </w:r>
    <w:r w:rsidRPr="00012858">
      <w:rPr>
        <w:rFonts w:ascii="Tahoma" w:hAnsi="Tahoma" w:cs="Tahoma"/>
        <w:sz w:val="16"/>
        <w:szCs w:val="16"/>
      </w:rPr>
      <w:t xml:space="preserve"> – </w:t>
    </w:r>
    <w:r>
      <w:rPr>
        <w:rFonts w:ascii="Tahoma" w:hAnsi="Tahoma" w:cs="Tahoma"/>
        <w:sz w:val="16"/>
        <w:szCs w:val="16"/>
      </w:rPr>
      <w:t xml:space="preserve">Dostawa </w:t>
    </w:r>
    <w:r w:rsidRPr="003F644A">
      <w:rPr>
        <w:rFonts w:ascii="Tahoma" w:hAnsi="Tahoma" w:cs="Tahoma"/>
        <w:sz w:val="16"/>
        <w:szCs w:val="16"/>
      </w:rPr>
      <w:t>drobnego jednorazowego sprzętu medycznego do zabiegów anestezjologicznych i drobnego sprzętu jednorazowego szpitalnego</w:t>
    </w:r>
  </w:p>
  <w:p w:rsidR="007E2411" w:rsidRDefault="007E2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52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24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396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lowerLetter"/>
      <w:lvlText w:val="%2.%3.%4.%5.%6.%7)"/>
      <w:lvlJc w:val="left"/>
      <w:pPr>
        <w:tabs>
          <w:tab w:val="num" w:pos="0"/>
        </w:tabs>
        <w:ind w:left="468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40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Letter"/>
      <w:lvlText w:val="%2.%3.%4.%5.%6.%7.%8.%9)"/>
      <w:lvlJc w:val="left"/>
      <w:pPr>
        <w:tabs>
          <w:tab w:val="num" w:pos="0"/>
        </w:tabs>
        <w:ind w:left="612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80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1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39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lowerLetter"/>
      <w:lvlText w:val="%2.%3.%4.%5.%6.%7)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Letter"/>
      <w:lvlText w:val="%2.%3.%4.%5.%6.%7.%8.%9)"/>
      <w:lvlJc w:val="left"/>
      <w:pPr>
        <w:tabs>
          <w:tab w:val="num" w:pos="0"/>
        </w:tabs>
        <w:ind w:left="612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39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lowerLetter"/>
      <w:lvlText w:val="%2.%3.%4.%5.%6.%7)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Letter"/>
      <w:lvlText w:val="%2.%3.%4.%5.%6.%7.%8.%9)"/>
      <w:lvlJc w:val="left"/>
      <w:pPr>
        <w:tabs>
          <w:tab w:val="num" w:pos="0"/>
        </w:tabs>
        <w:ind w:left="612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396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lowerLetter"/>
      <w:lvlText w:val="%2.%3.%4.%5.%6.%7)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Letter"/>
      <w:lvlText w:val="%2.%3.%4.%5.%6.%7.%8.%9)"/>
      <w:lvlJc w:val="left"/>
      <w:pPr>
        <w:tabs>
          <w:tab w:val="num" w:pos="0"/>
        </w:tabs>
        <w:ind w:left="6120" w:hanging="360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6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17BCE"/>
    <w:multiLevelType w:val="multi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52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24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396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lowerLetter"/>
      <w:lvlText w:val="%2.%3.%4.%5.%6.%7)"/>
      <w:lvlJc w:val="left"/>
      <w:pPr>
        <w:tabs>
          <w:tab w:val="num" w:pos="0"/>
        </w:tabs>
        <w:ind w:left="468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40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Letter"/>
      <w:lvlText w:val="%2.%3.%4.%5.%6.%7.%8.%9)"/>
      <w:lvlJc w:val="left"/>
      <w:pPr>
        <w:tabs>
          <w:tab w:val="num" w:pos="0"/>
        </w:tabs>
        <w:ind w:left="612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8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9806DE"/>
    <w:multiLevelType w:val="multilevel"/>
    <w:tmpl w:val="00000003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52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24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396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lowerLetter"/>
      <w:lvlText w:val="%2.%3.%4.%5.%6.%7)"/>
      <w:lvlJc w:val="left"/>
      <w:pPr>
        <w:tabs>
          <w:tab w:val="num" w:pos="0"/>
        </w:tabs>
        <w:ind w:left="468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40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Letter"/>
      <w:lvlText w:val="%2.%3.%4.%5.%6.%7.%8.%9)"/>
      <w:lvlJc w:val="left"/>
      <w:pPr>
        <w:tabs>
          <w:tab w:val="num" w:pos="0"/>
        </w:tabs>
        <w:ind w:left="6120" w:hanging="360"/>
      </w:pPr>
      <w:rPr>
        <w:rFonts w:cs="Tahoma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0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7FD0"/>
    <w:multiLevelType w:val="hybridMultilevel"/>
    <w:tmpl w:val="3AD216F0"/>
    <w:lvl w:ilvl="0" w:tplc="6B60DA3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11"/>
    <w:rsid w:val="00083E68"/>
    <w:rsid w:val="002C6D25"/>
    <w:rsid w:val="004430B0"/>
    <w:rsid w:val="004C3C3C"/>
    <w:rsid w:val="00511A2D"/>
    <w:rsid w:val="007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3307A"/>
  <w15:chartTrackingRefBased/>
  <w15:docId w15:val="{1C09F3C8-26E9-444E-85B6-F42A0719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4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E2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24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2411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241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E2411"/>
    <w:pPr>
      <w:keepNext/>
      <w:jc w:val="center"/>
      <w:outlineLvl w:val="5"/>
    </w:pPr>
    <w:rPr>
      <w:rFonts w:ascii="Arial" w:eastAsia="Arial Unicode MS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E2411"/>
    <w:pPr>
      <w:keepNext/>
      <w:jc w:val="center"/>
      <w:outlineLvl w:val="6"/>
    </w:pPr>
    <w:rPr>
      <w:b/>
      <w:i/>
      <w:smallCaps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7E2411"/>
    <w:pPr>
      <w:keepNext/>
      <w:jc w:val="center"/>
      <w:outlineLvl w:val="8"/>
    </w:pPr>
    <w:rPr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41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E24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E24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E241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E241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E2411"/>
    <w:rPr>
      <w:rFonts w:ascii="Arial" w:eastAsia="Arial Unicode MS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E2411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E2411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7E2411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rsid w:val="007E2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2411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2411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7E2411"/>
    <w:rPr>
      <w:color w:val="0000FF"/>
      <w:u w:val="single"/>
    </w:rPr>
  </w:style>
  <w:style w:type="paragraph" w:styleId="Nagwek">
    <w:name w:val="header"/>
    <w:basedOn w:val="Normalny"/>
    <w:link w:val="NagwekZnak"/>
    <w:rsid w:val="007E24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E24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E2411"/>
    <w:pPr>
      <w:suppressAutoHyphens/>
      <w:ind w:left="360"/>
      <w:jc w:val="both"/>
    </w:pPr>
    <w:rPr>
      <w:rFonts w:ascii="Tahoma" w:hAnsi="Tahoma" w:cs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2411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E2411"/>
    <w:rPr>
      <w:rFonts w:ascii="Bookman Old Style" w:hAnsi="Bookman Old Style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E2411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customStyle="1" w:styleId="ust">
    <w:name w:val="ust"/>
    <w:rsid w:val="007E24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E2411"/>
  </w:style>
  <w:style w:type="paragraph" w:styleId="Stopka">
    <w:name w:val="footer"/>
    <w:basedOn w:val="Normalny"/>
    <w:link w:val="StopkaZnak"/>
    <w:uiPriority w:val="99"/>
    <w:rsid w:val="007E24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24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E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E24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24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">
    <w:name w:val="1"/>
    <w:basedOn w:val="Normalny"/>
    <w:rsid w:val="007E2411"/>
    <w:rPr>
      <w:rFonts w:ascii="Arial" w:hAnsi="Arial" w:cs="Arial"/>
    </w:rPr>
  </w:style>
  <w:style w:type="paragraph" w:customStyle="1" w:styleId="Default">
    <w:name w:val="Default"/>
    <w:qFormat/>
    <w:rsid w:val="007E2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241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24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4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2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E2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4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E2411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E24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7E24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7E2411"/>
    <w:rPr>
      <w:rFonts w:ascii="Times New Roman" w:eastAsia="SimSun" w:hAnsi="Times New Roman" w:cs="Times New Roman"/>
      <w:sz w:val="20"/>
      <w:szCs w:val="20"/>
      <w:lang w:val="x-none" w:eastAsia="pl-PL"/>
    </w:rPr>
  </w:style>
  <w:style w:type="paragraph" w:customStyle="1" w:styleId="NoSpacing">
    <w:name w:val="No Spacing"/>
    <w:rsid w:val="007E24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7E2411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E24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E2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">
    <w:name w:val="Normal Table"/>
    <w:rsid w:val="007E24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7E2411"/>
    <w:pPr>
      <w:jc w:val="both"/>
    </w:pPr>
    <w:rPr>
      <w:rFonts w:ascii="Tahoma" w:hAnsi="Tahoma"/>
      <w:sz w:val="22"/>
      <w:szCs w:val="20"/>
    </w:rPr>
  </w:style>
  <w:style w:type="character" w:styleId="Pogrubienie">
    <w:name w:val="Strong"/>
    <w:aliases w:val="Normalny + 10 pt"/>
    <w:qFormat/>
    <w:rsid w:val="007E2411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7E24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24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E2411"/>
    <w:rPr>
      <w:vertAlign w:val="superscript"/>
    </w:rPr>
  </w:style>
  <w:style w:type="paragraph" w:customStyle="1" w:styleId="ZnakZnakZnak">
    <w:name w:val=" Znak Znak Znak"/>
    <w:basedOn w:val="Normalny"/>
    <w:rsid w:val="007E2411"/>
    <w:rPr>
      <w:rFonts w:ascii="Arial" w:hAnsi="Arial" w:cs="Arial"/>
    </w:rPr>
  </w:style>
  <w:style w:type="paragraph" w:customStyle="1" w:styleId="ZnakZnakZnakZnakZnakZnak">
    <w:name w:val=" Znak Znak Znak Znak Znak Znak"/>
    <w:basedOn w:val="Normalny"/>
    <w:rsid w:val="007E2411"/>
    <w:rPr>
      <w:rFonts w:ascii="Arial" w:hAnsi="Arial" w:cs="Arial"/>
    </w:rPr>
  </w:style>
  <w:style w:type="paragraph" w:customStyle="1" w:styleId="ZnakZnak1ZnakZnakZnakZnakZnakZnak">
    <w:name w:val=" Znak Znak1 Znak Znak Znak Znak Znak Znak"/>
    <w:basedOn w:val="Normalny"/>
    <w:rsid w:val="007E2411"/>
    <w:rPr>
      <w:rFonts w:ascii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tC"/>
    <w:basedOn w:val="Normalny"/>
    <w:link w:val="AkapitzlistZnak"/>
    <w:uiPriority w:val="34"/>
    <w:qFormat/>
    <w:rsid w:val="007E2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uiPriority w:val="99"/>
    <w:qFormat/>
    <w:rsid w:val="007E24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ALACZNIKMALYCENTER">
    <w:name w:val="ZALACZNIK_MALY_CENTER"/>
    <w:rsid w:val="007E24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character" w:styleId="Odwoaniedokomentarza">
    <w:name w:val="annotation reference"/>
    <w:uiPriority w:val="99"/>
    <w:semiHidden/>
    <w:unhideWhenUsed/>
    <w:rsid w:val="007E241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1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1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2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24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E2411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7E24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4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E241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width100prc">
    <w:name w:val="width100prc"/>
    <w:rsid w:val="007E2411"/>
  </w:style>
  <w:style w:type="paragraph" w:customStyle="1" w:styleId="standard">
    <w:name w:val="standard"/>
    <w:basedOn w:val="Normalny"/>
    <w:rsid w:val="007E2411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unhideWhenUsed/>
    <w:rsid w:val="007E2411"/>
    <w:rPr>
      <w:vertAlign w:val="superscript"/>
    </w:rPr>
  </w:style>
  <w:style w:type="paragraph" w:customStyle="1" w:styleId="BodyTextIndentZnak">
    <w:name w:val="Body Text Indent Znak"/>
    <w:basedOn w:val="Normalny"/>
    <w:rsid w:val="007E2411"/>
    <w:pPr>
      <w:suppressAutoHyphens/>
      <w:spacing w:line="360" w:lineRule="auto"/>
      <w:ind w:left="708"/>
      <w:jc w:val="both"/>
    </w:pPr>
    <w:rPr>
      <w:rFonts w:ascii="Arial Narrow" w:hAnsi="Arial Narrow"/>
      <w:sz w:val="20"/>
      <w:lang w:eastAsia="ar-SA"/>
    </w:rPr>
  </w:style>
  <w:style w:type="paragraph" w:styleId="Poprawka">
    <w:name w:val="Revision"/>
    <w:hidden/>
    <w:uiPriority w:val="99"/>
    <w:semiHidden/>
    <w:rsid w:val="007E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7E2411"/>
    <w:rPr>
      <w:b/>
      <w:i/>
      <w:spacing w:val="0"/>
    </w:rPr>
  </w:style>
  <w:style w:type="paragraph" w:customStyle="1" w:styleId="Standard0">
    <w:name w:val="Standard"/>
    <w:basedOn w:val="Normalny"/>
    <w:rsid w:val="007E2411"/>
    <w:pPr>
      <w:autoSpaceDN w:val="0"/>
    </w:pPr>
    <w:rPr>
      <w:rFonts w:eastAsia="Calibri"/>
      <w:lang w:eastAsia="zh-CN"/>
    </w:rPr>
  </w:style>
  <w:style w:type="character" w:customStyle="1" w:styleId="Tekstpodstawowy2Znak1">
    <w:name w:val="Tekst podstawowy 2 Znak1"/>
    <w:link w:val="Tekstpodstawowy2"/>
    <w:locked/>
    <w:rsid w:val="007E241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7E241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E2411"/>
    <w:rPr>
      <w:i/>
      <w:iCs/>
    </w:rPr>
  </w:style>
  <w:style w:type="paragraph" w:customStyle="1" w:styleId="Styl">
    <w:name w:val="Styl"/>
    <w:rsid w:val="007E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7E2411"/>
  </w:style>
  <w:style w:type="paragraph" w:customStyle="1" w:styleId="Tre">
    <w:name w:val="Treść"/>
    <w:rsid w:val="007E2411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Akapitzlist2">
    <w:name w:val="Akapit z listą2"/>
    <w:basedOn w:val="Normalny"/>
    <w:rsid w:val="007E2411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customStyle="1" w:styleId="markedcontent">
    <w:name w:val="markedcontent"/>
    <w:rsid w:val="007E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ial.zaopatrzenia@barlicki.pl,%20%20apteka@barlicki.pl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2</cp:revision>
  <dcterms:created xsi:type="dcterms:W3CDTF">2023-01-19T12:58:00Z</dcterms:created>
  <dcterms:modified xsi:type="dcterms:W3CDTF">2023-01-19T13:01:00Z</dcterms:modified>
</cp:coreProperties>
</file>