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DAADC" w14:textId="77777777" w:rsidR="00A0240E" w:rsidRPr="0008587E" w:rsidRDefault="003A4660" w:rsidP="008E531B">
      <w:pPr>
        <w:pStyle w:val="Nagwek6"/>
      </w:pPr>
      <w:r>
        <w:rPr>
          <w:lang w:val="pl-PL"/>
        </w:rPr>
        <w:t xml:space="preserve">   </w:t>
      </w:r>
      <w:r w:rsidR="0013142C" w:rsidRPr="0008587E">
        <w:rPr>
          <w:lang w:val="pl-PL"/>
        </w:rPr>
        <w:t xml:space="preserve"> </w:t>
      </w:r>
      <w:r w:rsidR="00365893" w:rsidRPr="0008587E">
        <w:t xml:space="preserve">      </w:t>
      </w:r>
    </w:p>
    <w:p w14:paraId="18109A48" w14:textId="77777777" w:rsidR="00BB0342" w:rsidRPr="0008587E" w:rsidRDefault="00BB0342" w:rsidP="00BB0342">
      <w:pPr>
        <w:pStyle w:val="Tekstpodstawowy"/>
        <w:rPr>
          <w:color w:val="000000"/>
          <w:sz w:val="24"/>
          <w:szCs w:val="24"/>
          <w:lang w:val="pl-PL"/>
        </w:rPr>
      </w:pPr>
    </w:p>
    <w:p w14:paraId="4FFB8642" w14:textId="77777777" w:rsidR="00CB20A5" w:rsidRPr="0008587E" w:rsidRDefault="00CB20A5" w:rsidP="00CB20A5">
      <w:pPr>
        <w:ind w:right="-2"/>
        <w:rPr>
          <w:b/>
        </w:rPr>
      </w:pPr>
      <w:r w:rsidRPr="0008587E">
        <w:rPr>
          <w:b/>
        </w:rPr>
        <w:t xml:space="preserve">            Z A T W I E R D Z A M</w:t>
      </w:r>
    </w:p>
    <w:p w14:paraId="7F5A8477" w14:textId="77777777" w:rsidR="00CB20A5" w:rsidRPr="0008587E" w:rsidRDefault="00CB20A5" w:rsidP="00CB20A5">
      <w:pPr>
        <w:ind w:right="-2"/>
        <w:rPr>
          <w:b/>
        </w:rPr>
      </w:pPr>
      <w:r w:rsidRPr="0008587E">
        <w:rPr>
          <w:b/>
        </w:rPr>
        <w:t xml:space="preserve">                    KOMENDANT</w:t>
      </w:r>
    </w:p>
    <w:p w14:paraId="4E98B80D" w14:textId="77777777" w:rsidR="00CB20A5" w:rsidRPr="0008587E" w:rsidRDefault="00CB20A5" w:rsidP="00CB20A5">
      <w:pPr>
        <w:ind w:right="-2"/>
        <w:rPr>
          <w:b/>
        </w:rPr>
      </w:pPr>
      <w:r w:rsidRPr="0008587E">
        <w:rPr>
          <w:b/>
        </w:rPr>
        <w:t>26 Wojskowego Oddziału Gospodarczego</w:t>
      </w:r>
    </w:p>
    <w:p w14:paraId="53D99713" w14:textId="77777777" w:rsidR="00CB20A5" w:rsidRPr="0008587E" w:rsidRDefault="00CB20A5" w:rsidP="00CB20A5">
      <w:pPr>
        <w:ind w:right="-2"/>
        <w:rPr>
          <w:b/>
          <w:sz w:val="22"/>
          <w:szCs w:val="22"/>
        </w:rPr>
      </w:pPr>
    </w:p>
    <w:p w14:paraId="5D859143" w14:textId="36E5EDF8" w:rsidR="00CB20A5" w:rsidRPr="0008587E" w:rsidRDefault="00382438" w:rsidP="00CB20A5">
      <w:pPr>
        <w:spacing w:after="240"/>
        <w:rPr>
          <w:b/>
        </w:rPr>
      </w:pPr>
      <w:r w:rsidRPr="0008587E">
        <w:rPr>
          <w:b/>
        </w:rPr>
        <w:t xml:space="preserve">  </w:t>
      </w:r>
      <w:r w:rsidR="00FB2F43">
        <w:rPr>
          <w:b/>
        </w:rPr>
        <w:t xml:space="preserve">       </w:t>
      </w:r>
      <w:r w:rsidR="001B591A">
        <w:rPr>
          <w:b/>
        </w:rPr>
        <w:t>płk Janusz NOWAKOWICZ</w:t>
      </w:r>
    </w:p>
    <w:p w14:paraId="68229D9D" w14:textId="5F61AA96" w:rsidR="00CB20A5" w:rsidRPr="0008587E" w:rsidRDefault="00D21734" w:rsidP="00CB20A5">
      <w:pPr>
        <w:ind w:right="-2"/>
        <w:rPr>
          <w:b/>
          <w:sz w:val="22"/>
          <w:szCs w:val="22"/>
        </w:rPr>
      </w:pPr>
      <w:r w:rsidRPr="0008587E">
        <w:rPr>
          <w:b/>
          <w:sz w:val="22"/>
          <w:szCs w:val="22"/>
        </w:rPr>
        <w:t xml:space="preserve"> </w:t>
      </w:r>
      <w:r w:rsidR="008F50D5">
        <w:rPr>
          <w:b/>
          <w:sz w:val="22"/>
          <w:szCs w:val="22"/>
        </w:rPr>
        <w:t xml:space="preserve">           </w:t>
      </w:r>
      <w:r w:rsidR="00CB20A5" w:rsidRPr="0008587E">
        <w:rPr>
          <w:b/>
          <w:sz w:val="22"/>
          <w:szCs w:val="22"/>
        </w:rPr>
        <w:t>dnia</w:t>
      </w:r>
      <w:r w:rsidR="00587EDE">
        <w:rPr>
          <w:b/>
          <w:sz w:val="22"/>
          <w:szCs w:val="22"/>
        </w:rPr>
        <w:t xml:space="preserve"> 01.04.2022 </w:t>
      </w:r>
      <w:r w:rsidR="00CB20A5" w:rsidRPr="0008587E">
        <w:rPr>
          <w:b/>
          <w:sz w:val="22"/>
          <w:szCs w:val="22"/>
        </w:rPr>
        <w:t>r</w:t>
      </w:r>
    </w:p>
    <w:p w14:paraId="13058DEB" w14:textId="77777777" w:rsidR="00BB0342" w:rsidRPr="0008587E" w:rsidRDefault="00BB0342" w:rsidP="00BB0342"/>
    <w:p w14:paraId="572229D7" w14:textId="77777777" w:rsidR="00BB0342" w:rsidRPr="0008587E" w:rsidRDefault="007648E2" w:rsidP="007648E2">
      <w:pPr>
        <w:tabs>
          <w:tab w:val="left" w:pos="1935"/>
        </w:tabs>
      </w:pPr>
      <w:r>
        <w:tab/>
      </w:r>
    </w:p>
    <w:p w14:paraId="54AC0328" w14:textId="77777777" w:rsidR="00BB0342" w:rsidRPr="0008587E" w:rsidRDefault="00BB0342" w:rsidP="00BB03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7"/>
      </w:tblGrid>
      <w:tr w:rsidR="00BB0342" w:rsidRPr="0008587E" w14:paraId="6D84C4A9" w14:textId="77777777" w:rsidTr="0016744E">
        <w:tc>
          <w:tcPr>
            <w:tcW w:w="5000" w:type="pct"/>
            <w:tcBorders>
              <w:top w:val="single" w:sz="4" w:space="0" w:color="auto"/>
              <w:left w:val="single" w:sz="4" w:space="0" w:color="auto"/>
              <w:bottom w:val="single" w:sz="4" w:space="0" w:color="auto"/>
              <w:right w:val="single" w:sz="4" w:space="0" w:color="auto"/>
            </w:tcBorders>
            <w:shd w:val="clear" w:color="auto" w:fill="auto"/>
          </w:tcPr>
          <w:p w14:paraId="6601FE81" w14:textId="77777777" w:rsidR="00BB0342" w:rsidRPr="0008587E" w:rsidRDefault="00BB0342" w:rsidP="0016744E">
            <w:pPr>
              <w:pStyle w:val="Tytu"/>
              <w:rPr>
                <w:sz w:val="24"/>
                <w:szCs w:val="24"/>
                <w:lang w:val="pl-PL"/>
              </w:rPr>
            </w:pPr>
          </w:p>
          <w:p w14:paraId="758D870F" w14:textId="77777777" w:rsidR="00BB0342" w:rsidRPr="0008587E" w:rsidRDefault="002743C7" w:rsidP="0016744E">
            <w:pPr>
              <w:pStyle w:val="Tytu"/>
              <w:rPr>
                <w:sz w:val="24"/>
                <w:szCs w:val="24"/>
                <w:lang w:val="pl-PL"/>
              </w:rPr>
            </w:pPr>
            <w:r w:rsidRPr="0008587E">
              <w:rPr>
                <w:sz w:val="24"/>
                <w:szCs w:val="24"/>
                <w:lang w:val="pl-PL"/>
              </w:rPr>
              <w:t>SPECYFIKACJA</w:t>
            </w:r>
            <w:r w:rsidR="00BB0342" w:rsidRPr="0008587E">
              <w:rPr>
                <w:sz w:val="24"/>
                <w:szCs w:val="24"/>
                <w:lang w:val="pl-PL"/>
              </w:rPr>
              <w:t xml:space="preserve"> WARUNK</w:t>
            </w:r>
            <w:r w:rsidRPr="0008587E">
              <w:rPr>
                <w:sz w:val="24"/>
                <w:szCs w:val="24"/>
                <w:lang w:val="pl-PL"/>
              </w:rPr>
              <w:t>ÓW</w:t>
            </w:r>
            <w:r w:rsidR="00BB0342" w:rsidRPr="0008587E">
              <w:rPr>
                <w:sz w:val="24"/>
                <w:szCs w:val="24"/>
                <w:lang w:val="pl-PL"/>
              </w:rPr>
              <w:t xml:space="preserve"> ZAMÓWIENIA</w:t>
            </w:r>
          </w:p>
          <w:p w14:paraId="51832F60" w14:textId="77777777" w:rsidR="00BB0342" w:rsidRPr="0008587E" w:rsidRDefault="00BB0342" w:rsidP="0016744E">
            <w:pPr>
              <w:pStyle w:val="Tytu"/>
              <w:rPr>
                <w:sz w:val="24"/>
                <w:szCs w:val="24"/>
                <w:lang w:val="pl-PL"/>
              </w:rPr>
            </w:pPr>
            <w:r w:rsidRPr="0008587E">
              <w:rPr>
                <w:sz w:val="24"/>
                <w:szCs w:val="24"/>
                <w:lang w:val="pl-PL"/>
              </w:rPr>
              <w:t>(</w:t>
            </w:r>
            <w:r w:rsidR="002743C7" w:rsidRPr="0008587E">
              <w:rPr>
                <w:sz w:val="24"/>
                <w:szCs w:val="24"/>
                <w:lang w:val="pl-PL"/>
              </w:rPr>
              <w:t>S</w:t>
            </w:r>
            <w:r w:rsidR="00B9587D" w:rsidRPr="0008587E">
              <w:rPr>
                <w:sz w:val="24"/>
                <w:szCs w:val="24"/>
                <w:lang w:val="pl-PL"/>
              </w:rPr>
              <w:t>WZ</w:t>
            </w:r>
            <w:r w:rsidRPr="0008587E">
              <w:rPr>
                <w:sz w:val="24"/>
                <w:szCs w:val="24"/>
                <w:lang w:val="pl-PL"/>
              </w:rPr>
              <w:t>)</w:t>
            </w:r>
          </w:p>
          <w:p w14:paraId="30BD697E" w14:textId="77777777" w:rsidR="004A3555" w:rsidRPr="0008587E" w:rsidRDefault="004A3555" w:rsidP="00FE24EE">
            <w:pPr>
              <w:pStyle w:val="Tytu"/>
              <w:rPr>
                <w:sz w:val="24"/>
                <w:szCs w:val="24"/>
                <w:lang w:val="pl-PL"/>
              </w:rPr>
            </w:pPr>
          </w:p>
        </w:tc>
      </w:tr>
    </w:tbl>
    <w:p w14:paraId="197988F3" w14:textId="77777777" w:rsidR="00BB0342" w:rsidRPr="0008587E" w:rsidRDefault="00BB0342" w:rsidP="00BB0342">
      <w:pPr>
        <w:pStyle w:val="Tekstpodstawowy3"/>
        <w:spacing w:before="0"/>
        <w:ind w:left="720"/>
        <w:rPr>
          <w:sz w:val="24"/>
          <w:szCs w:val="24"/>
        </w:rPr>
      </w:pPr>
    </w:p>
    <w:p w14:paraId="49449532" w14:textId="77777777" w:rsidR="00595356" w:rsidRPr="00BE5588" w:rsidRDefault="00595356" w:rsidP="00595356">
      <w:pPr>
        <w:spacing w:after="60"/>
        <w:rPr>
          <w:b/>
          <w:sz w:val="22"/>
          <w:szCs w:val="22"/>
        </w:rPr>
      </w:pPr>
      <w:r w:rsidRPr="00BE5588">
        <w:rPr>
          <w:b/>
          <w:sz w:val="22"/>
          <w:szCs w:val="22"/>
        </w:rPr>
        <w:t>ROBOTY BUDOWLANE:</w:t>
      </w:r>
    </w:p>
    <w:p w14:paraId="671C6F7C" w14:textId="5239339F" w:rsidR="00595356" w:rsidRPr="00943F84" w:rsidRDefault="00EB49B2" w:rsidP="00595356">
      <w:pPr>
        <w:numPr>
          <w:ilvl w:val="0"/>
          <w:numId w:val="114"/>
        </w:numPr>
        <w:spacing w:after="60"/>
        <w:ind w:left="284" w:hanging="284"/>
        <w:rPr>
          <w:b/>
          <w:sz w:val="22"/>
          <w:szCs w:val="22"/>
        </w:rPr>
      </w:pPr>
      <w:r>
        <w:rPr>
          <w:b/>
          <w:sz w:val="22"/>
          <w:szCs w:val="22"/>
        </w:rPr>
        <w:t>REMONT BUDYNKU NR 63 POMIECHÓWEK</w:t>
      </w:r>
    </w:p>
    <w:p w14:paraId="48EDDD76" w14:textId="791DCA4B" w:rsidR="00595356" w:rsidRDefault="00EB49B2" w:rsidP="00595356">
      <w:pPr>
        <w:numPr>
          <w:ilvl w:val="0"/>
          <w:numId w:val="114"/>
        </w:numPr>
        <w:spacing w:after="60"/>
        <w:ind w:left="284" w:hanging="284"/>
        <w:rPr>
          <w:b/>
          <w:sz w:val="22"/>
          <w:szCs w:val="22"/>
        </w:rPr>
      </w:pPr>
      <w:r>
        <w:rPr>
          <w:b/>
          <w:sz w:val="22"/>
          <w:szCs w:val="22"/>
        </w:rPr>
        <w:t>REMONT BUDYNKU NR 5 GOŁAWICE</w:t>
      </w:r>
    </w:p>
    <w:p w14:paraId="6855C38B" w14:textId="52618785" w:rsidR="00595356" w:rsidRDefault="00EB49B2" w:rsidP="00595356">
      <w:pPr>
        <w:numPr>
          <w:ilvl w:val="0"/>
          <w:numId w:val="114"/>
        </w:numPr>
        <w:spacing w:after="60"/>
        <w:ind w:left="284" w:hanging="284"/>
        <w:rPr>
          <w:b/>
          <w:sz w:val="22"/>
          <w:szCs w:val="22"/>
        </w:rPr>
      </w:pPr>
      <w:r>
        <w:rPr>
          <w:b/>
          <w:sz w:val="22"/>
          <w:szCs w:val="22"/>
        </w:rPr>
        <w:t>NAPRAWA NAWIERZCHNI DRÓG, PLACÓW I CHODNIKÓW PRZY BUDYNKU NR 46 ORAZ SCHODÓW PRZY BUDYNKU 2 POMIECHÓWEK</w:t>
      </w:r>
    </w:p>
    <w:p w14:paraId="66878800" w14:textId="77777777" w:rsidR="00BB0342" w:rsidRPr="0008587E" w:rsidRDefault="00BB0342" w:rsidP="00BB0342">
      <w:pPr>
        <w:pStyle w:val="Tekstpodstawowy3"/>
        <w:spacing w:before="0"/>
        <w:ind w:left="720"/>
        <w:rPr>
          <w:sz w:val="24"/>
          <w:szCs w:val="24"/>
        </w:rPr>
      </w:pPr>
    </w:p>
    <w:p w14:paraId="64560687" w14:textId="77777777" w:rsidR="00FF7AF6" w:rsidRPr="0008587E" w:rsidRDefault="00FF7AF6" w:rsidP="00485C1F">
      <w:pPr>
        <w:pStyle w:val="Tekstpodstawowy"/>
        <w:jc w:val="center"/>
        <w:rPr>
          <w:b/>
        </w:rPr>
      </w:pPr>
    </w:p>
    <w:p w14:paraId="53454534" w14:textId="77777777" w:rsidR="005E5067" w:rsidRDefault="005E5067" w:rsidP="00BB0342">
      <w:pPr>
        <w:jc w:val="center"/>
        <w:rPr>
          <w:b/>
          <w:sz w:val="22"/>
          <w:szCs w:val="22"/>
        </w:rPr>
      </w:pPr>
    </w:p>
    <w:p w14:paraId="237CC5C4" w14:textId="02F5A651" w:rsidR="00BB0342" w:rsidRPr="00BE5588" w:rsidRDefault="00BB0342" w:rsidP="00BB0342">
      <w:pPr>
        <w:jc w:val="center"/>
        <w:rPr>
          <w:b/>
          <w:sz w:val="22"/>
          <w:szCs w:val="22"/>
        </w:rPr>
      </w:pPr>
      <w:r w:rsidRPr="00BE5588">
        <w:rPr>
          <w:b/>
          <w:sz w:val="22"/>
          <w:szCs w:val="22"/>
        </w:rPr>
        <w:t xml:space="preserve">Nr sprawy: </w:t>
      </w:r>
      <w:r w:rsidR="004A3555" w:rsidRPr="00BE5588">
        <w:rPr>
          <w:b/>
          <w:sz w:val="22"/>
          <w:szCs w:val="22"/>
        </w:rPr>
        <w:t>ZP</w:t>
      </w:r>
      <w:r w:rsidR="00B81F51" w:rsidRPr="00BE5588">
        <w:rPr>
          <w:b/>
          <w:sz w:val="22"/>
          <w:szCs w:val="22"/>
        </w:rPr>
        <w:t>/</w:t>
      </w:r>
      <w:r w:rsidR="00EB49B2">
        <w:rPr>
          <w:b/>
          <w:sz w:val="22"/>
          <w:szCs w:val="22"/>
        </w:rPr>
        <w:t>54</w:t>
      </w:r>
      <w:r w:rsidR="007661FA">
        <w:rPr>
          <w:b/>
          <w:sz w:val="22"/>
          <w:szCs w:val="22"/>
        </w:rPr>
        <w:t>/2022</w:t>
      </w:r>
    </w:p>
    <w:p w14:paraId="04BBBCEF" w14:textId="77777777" w:rsidR="00BB0342" w:rsidRDefault="00BB0342" w:rsidP="00BB0342">
      <w:pPr>
        <w:jc w:val="center"/>
      </w:pPr>
    </w:p>
    <w:p w14:paraId="314BD04D" w14:textId="77777777" w:rsidR="00D142ED" w:rsidRDefault="00D142ED" w:rsidP="00BB0342">
      <w:pPr>
        <w:jc w:val="center"/>
      </w:pPr>
    </w:p>
    <w:p w14:paraId="4482EBA5" w14:textId="77777777" w:rsidR="00D142ED" w:rsidRPr="0008587E" w:rsidRDefault="00D142ED" w:rsidP="00BB0342">
      <w:pPr>
        <w:jc w:val="center"/>
      </w:pPr>
    </w:p>
    <w:p w14:paraId="6D96F254" w14:textId="77777777" w:rsidR="00322B4D" w:rsidRPr="0008587E" w:rsidRDefault="00322B4D" w:rsidP="000C08BD"/>
    <w:p w14:paraId="52DB751A" w14:textId="77777777" w:rsidR="00BB0342" w:rsidRPr="0008587E" w:rsidRDefault="009309CE" w:rsidP="00BB0342">
      <w:pPr>
        <w:jc w:val="center"/>
      </w:pPr>
      <w:r w:rsidRPr="0008587E">
        <w:rPr>
          <w:noProof/>
        </w:rPr>
        <w:drawing>
          <wp:inline distT="0" distB="0" distL="0" distR="0" wp14:anchorId="2DAD0008" wp14:editId="60E6F2F8">
            <wp:extent cx="1562100" cy="156210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14:paraId="48285890" w14:textId="77777777" w:rsidR="00BB0342" w:rsidRPr="0008587E" w:rsidRDefault="00BB0342" w:rsidP="00BB0342">
      <w:pPr>
        <w:jc w:val="center"/>
      </w:pPr>
    </w:p>
    <w:p w14:paraId="4EDA584A" w14:textId="77777777" w:rsidR="005E5067" w:rsidRDefault="005E5067" w:rsidP="004A3555">
      <w:pPr>
        <w:jc w:val="center"/>
        <w:rPr>
          <w:sz w:val="22"/>
          <w:szCs w:val="22"/>
        </w:rPr>
      </w:pPr>
    </w:p>
    <w:p w14:paraId="2979EFC4" w14:textId="77777777" w:rsidR="004A3555" w:rsidRPr="00BE5588" w:rsidRDefault="004A3555" w:rsidP="004A3555">
      <w:pPr>
        <w:jc w:val="center"/>
        <w:rPr>
          <w:sz w:val="22"/>
          <w:szCs w:val="22"/>
        </w:rPr>
      </w:pPr>
      <w:r w:rsidRPr="00BE5588">
        <w:rPr>
          <w:sz w:val="22"/>
          <w:szCs w:val="22"/>
        </w:rPr>
        <w:t>Postępowanie o udzielenia zamówienia publicznego prowadzone jest w trybie podstawowym bez przeprowadzenia negocjacji w oparciu o przepisy ustawy z dnia 11 września 2019 r.  – Prawo zamówień publicznych (Dz. U.</w:t>
      </w:r>
      <w:r w:rsidR="008B7297">
        <w:rPr>
          <w:sz w:val="22"/>
          <w:szCs w:val="22"/>
        </w:rPr>
        <w:t xml:space="preserve"> </w:t>
      </w:r>
      <w:r w:rsidR="00976D54">
        <w:rPr>
          <w:sz w:val="22"/>
          <w:szCs w:val="22"/>
        </w:rPr>
        <w:t>z</w:t>
      </w:r>
      <w:r w:rsidR="008B7297">
        <w:rPr>
          <w:sz w:val="22"/>
          <w:szCs w:val="22"/>
        </w:rPr>
        <w:t xml:space="preserve"> 2021 r. poz. 1129</w:t>
      </w:r>
      <w:r w:rsidR="00733B9C">
        <w:rPr>
          <w:sz w:val="22"/>
          <w:szCs w:val="22"/>
        </w:rPr>
        <w:t xml:space="preserve">, z </w:t>
      </w:r>
      <w:proofErr w:type="spellStart"/>
      <w:r w:rsidR="00733B9C">
        <w:rPr>
          <w:sz w:val="22"/>
          <w:szCs w:val="22"/>
        </w:rPr>
        <w:t>późn</w:t>
      </w:r>
      <w:proofErr w:type="spellEnd"/>
      <w:r w:rsidR="00733B9C">
        <w:rPr>
          <w:sz w:val="22"/>
          <w:szCs w:val="22"/>
        </w:rPr>
        <w:t>. zm.</w:t>
      </w:r>
      <w:r w:rsidRPr="00BE5588">
        <w:rPr>
          <w:sz w:val="22"/>
          <w:szCs w:val="22"/>
        </w:rPr>
        <w:t>)</w:t>
      </w:r>
    </w:p>
    <w:p w14:paraId="45F006B9" w14:textId="77777777" w:rsidR="007E569A" w:rsidRPr="0008587E" w:rsidRDefault="007E569A" w:rsidP="00A0240E">
      <w:pPr>
        <w:pStyle w:val="Tekstpodstawowy"/>
        <w:pBdr>
          <w:bottom w:val="single" w:sz="12" w:space="1" w:color="auto"/>
        </w:pBdr>
        <w:rPr>
          <w:color w:val="000000"/>
          <w:sz w:val="24"/>
          <w:szCs w:val="24"/>
          <w:lang w:val="pl-PL"/>
        </w:rPr>
      </w:pPr>
    </w:p>
    <w:p w14:paraId="243EBCDA" w14:textId="77777777" w:rsidR="00821D7A" w:rsidRPr="0008587E" w:rsidRDefault="00821D7A" w:rsidP="00A0240E">
      <w:pPr>
        <w:pStyle w:val="Tekstpodstawowy"/>
        <w:pBdr>
          <w:bottom w:val="single" w:sz="12" w:space="1" w:color="auto"/>
        </w:pBdr>
        <w:rPr>
          <w:color w:val="000000"/>
          <w:sz w:val="24"/>
          <w:szCs w:val="24"/>
          <w:lang w:val="pl-PL"/>
        </w:rPr>
      </w:pPr>
    </w:p>
    <w:p w14:paraId="15DFC247" w14:textId="77777777" w:rsidR="00A0240E" w:rsidRPr="0008587E" w:rsidRDefault="00A0240E" w:rsidP="00A0240E">
      <w:pPr>
        <w:pStyle w:val="Tekstpodstawowy"/>
        <w:jc w:val="center"/>
        <w:rPr>
          <w:b/>
          <w:bCs/>
          <w:color w:val="000000"/>
          <w:sz w:val="24"/>
          <w:szCs w:val="24"/>
          <w:lang w:val="pl-PL"/>
        </w:rPr>
      </w:pPr>
    </w:p>
    <w:p w14:paraId="442CD16B" w14:textId="77777777" w:rsidR="00A0240E" w:rsidRPr="00BE5588" w:rsidRDefault="00A0240E" w:rsidP="00A0240E">
      <w:pPr>
        <w:jc w:val="center"/>
        <w:rPr>
          <w:b/>
          <w:spacing w:val="20"/>
          <w:sz w:val="22"/>
          <w:szCs w:val="22"/>
        </w:rPr>
      </w:pPr>
      <w:r w:rsidRPr="00BE5588">
        <w:rPr>
          <w:b/>
          <w:spacing w:val="20"/>
          <w:sz w:val="22"/>
          <w:szCs w:val="22"/>
        </w:rPr>
        <w:t>ZEGRZE 20</w:t>
      </w:r>
      <w:r w:rsidR="00C04F28" w:rsidRPr="00BE5588">
        <w:rPr>
          <w:b/>
          <w:spacing w:val="20"/>
          <w:sz w:val="22"/>
          <w:szCs w:val="22"/>
        </w:rPr>
        <w:t>2</w:t>
      </w:r>
      <w:r w:rsidR="007661FA">
        <w:rPr>
          <w:b/>
          <w:spacing w:val="20"/>
          <w:sz w:val="22"/>
          <w:szCs w:val="22"/>
        </w:rPr>
        <w:t>2</w:t>
      </w:r>
    </w:p>
    <w:p w14:paraId="066AD57C" w14:textId="77777777" w:rsidR="00821D7A" w:rsidRPr="00BE5588" w:rsidRDefault="00044CF9" w:rsidP="00044CF9">
      <w:pPr>
        <w:pStyle w:val="Tekstblokowy"/>
        <w:tabs>
          <w:tab w:val="left" w:pos="142"/>
        </w:tabs>
        <w:spacing w:line="276" w:lineRule="auto"/>
        <w:ind w:left="0" w:right="23"/>
        <w:jc w:val="center"/>
        <w:rPr>
          <w:b/>
          <w:sz w:val="22"/>
          <w:szCs w:val="22"/>
        </w:rPr>
      </w:pPr>
      <w:r w:rsidRPr="0008587E">
        <w:rPr>
          <w:b/>
          <w:sz w:val="24"/>
          <w:szCs w:val="24"/>
          <w:lang w:val="pl-PL"/>
        </w:rPr>
        <w:br w:type="page"/>
      </w:r>
      <w:r w:rsidR="00821D7A" w:rsidRPr="00BE5588">
        <w:rPr>
          <w:b/>
          <w:sz w:val="22"/>
          <w:szCs w:val="22"/>
          <w:lang w:val="pl-PL"/>
        </w:rPr>
        <w:lastRenderedPageBreak/>
        <w:t xml:space="preserve">Zamawiający oczekuje, że Wykonawcy zapoznają się dokładnie </w:t>
      </w:r>
      <w:r w:rsidR="001F168C" w:rsidRPr="00BE5588">
        <w:rPr>
          <w:b/>
          <w:sz w:val="22"/>
          <w:szCs w:val="22"/>
          <w:lang w:val="pl-PL"/>
        </w:rPr>
        <w:t>z treścią</w:t>
      </w:r>
      <w:r w:rsidR="00821D7A" w:rsidRPr="00BE5588">
        <w:rPr>
          <w:b/>
          <w:sz w:val="22"/>
          <w:szCs w:val="22"/>
          <w:lang w:val="pl-PL"/>
        </w:rPr>
        <w:t xml:space="preserve"> niniejszej </w:t>
      </w:r>
      <w:r w:rsidR="00322B4D" w:rsidRPr="00BE5588">
        <w:rPr>
          <w:b/>
          <w:sz w:val="22"/>
          <w:szCs w:val="22"/>
          <w:lang w:val="pl-PL"/>
        </w:rPr>
        <w:t>S</w:t>
      </w:r>
      <w:r w:rsidR="00B9587D" w:rsidRPr="00BE5588">
        <w:rPr>
          <w:b/>
          <w:sz w:val="22"/>
          <w:szCs w:val="22"/>
          <w:lang w:val="pl-PL"/>
        </w:rPr>
        <w:t>WZ</w:t>
      </w:r>
      <w:r w:rsidR="00821D7A" w:rsidRPr="00BE5588">
        <w:rPr>
          <w:b/>
          <w:sz w:val="22"/>
          <w:szCs w:val="22"/>
          <w:lang w:val="pl-PL"/>
        </w:rPr>
        <w:t>. Wykonawca ponosi ryzyko niedostarczenia wsz</w:t>
      </w:r>
      <w:r w:rsidR="00D869B6" w:rsidRPr="00BE5588">
        <w:rPr>
          <w:b/>
          <w:sz w:val="22"/>
          <w:szCs w:val="22"/>
          <w:lang w:val="pl-PL"/>
        </w:rPr>
        <w:t>ystkich wymaganych informacji i </w:t>
      </w:r>
      <w:r w:rsidR="00821D7A" w:rsidRPr="00BE5588">
        <w:rPr>
          <w:b/>
          <w:sz w:val="22"/>
          <w:szCs w:val="22"/>
          <w:lang w:val="pl-PL"/>
        </w:rPr>
        <w:t xml:space="preserve">dokumentów, oraz przedłożenia oferty </w:t>
      </w:r>
      <w:r w:rsidR="001F168C" w:rsidRPr="00BE5588">
        <w:rPr>
          <w:b/>
          <w:sz w:val="22"/>
          <w:szCs w:val="22"/>
          <w:lang w:val="pl-PL"/>
        </w:rPr>
        <w:t>nieodpowiadającej</w:t>
      </w:r>
      <w:r w:rsidR="00821D7A" w:rsidRPr="00BE5588">
        <w:rPr>
          <w:b/>
          <w:sz w:val="22"/>
          <w:szCs w:val="22"/>
          <w:lang w:val="pl-PL"/>
        </w:rPr>
        <w:t xml:space="preserve"> wymaganiom określonym przez Zamawiającego.</w:t>
      </w:r>
    </w:p>
    <w:p w14:paraId="4B8CA0D5" w14:textId="77777777" w:rsidR="00267550" w:rsidRPr="0008587E" w:rsidRDefault="00267550" w:rsidP="009F7E0A">
      <w:pPr>
        <w:pStyle w:val="Nagwek1"/>
        <w:numPr>
          <w:ilvl w:val="0"/>
          <w:numId w:val="0"/>
        </w:numPr>
        <w:spacing w:before="0"/>
        <w:ind w:left="720"/>
        <w:jc w:val="center"/>
        <w:rPr>
          <w:u w:val="none"/>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267550" w:rsidRPr="00BE5588" w14:paraId="373AE3C6" w14:textId="77777777" w:rsidTr="009C73B3">
        <w:tc>
          <w:tcPr>
            <w:tcW w:w="9037" w:type="dxa"/>
          </w:tcPr>
          <w:p w14:paraId="6D02DA5A" w14:textId="77777777" w:rsidR="00267550" w:rsidRPr="00BE5588" w:rsidRDefault="00267550" w:rsidP="00CC3941">
            <w:pPr>
              <w:pStyle w:val="Nagwek1"/>
              <w:numPr>
                <w:ilvl w:val="0"/>
                <w:numId w:val="0"/>
              </w:numPr>
              <w:spacing w:before="0"/>
              <w:jc w:val="center"/>
              <w:rPr>
                <w:sz w:val="22"/>
                <w:szCs w:val="22"/>
                <w:u w:val="none"/>
              </w:rPr>
            </w:pPr>
            <w:r w:rsidRPr="00BE5588">
              <w:rPr>
                <w:sz w:val="22"/>
                <w:szCs w:val="22"/>
                <w:u w:val="none"/>
              </w:rPr>
              <w:t>ROZDZIAŁ I</w:t>
            </w:r>
          </w:p>
          <w:p w14:paraId="217F99C5" w14:textId="77777777" w:rsidR="00267550" w:rsidRPr="00BE5588" w:rsidRDefault="00267550" w:rsidP="00AD60B9">
            <w:pPr>
              <w:pStyle w:val="Nagwek1"/>
              <w:numPr>
                <w:ilvl w:val="0"/>
                <w:numId w:val="0"/>
              </w:numPr>
              <w:spacing w:before="0"/>
              <w:ind w:left="720" w:hanging="720"/>
              <w:jc w:val="center"/>
              <w:rPr>
                <w:sz w:val="22"/>
                <w:szCs w:val="22"/>
                <w:u w:val="none"/>
                <w:lang w:val="pl-PL"/>
              </w:rPr>
            </w:pPr>
            <w:r w:rsidRPr="00BE5588">
              <w:rPr>
                <w:sz w:val="22"/>
                <w:szCs w:val="22"/>
                <w:u w:val="none"/>
              </w:rPr>
              <w:t>NAZWA ORAZ ADRES ZAMAWIAJĄCEGO</w:t>
            </w:r>
          </w:p>
        </w:tc>
      </w:tr>
    </w:tbl>
    <w:p w14:paraId="6940E829" w14:textId="77777777" w:rsidR="00600878" w:rsidRPr="0008587E" w:rsidRDefault="00600878" w:rsidP="00384F54">
      <w:pPr>
        <w:spacing w:line="276" w:lineRule="auto"/>
        <w:ind w:right="-62"/>
        <w:jc w:val="center"/>
      </w:pPr>
    </w:p>
    <w:p w14:paraId="7A1766CD" w14:textId="77777777" w:rsidR="007E6E44" w:rsidRPr="0008587E" w:rsidRDefault="007E6E44" w:rsidP="00982B79">
      <w:pPr>
        <w:spacing w:after="60"/>
        <w:ind w:right="-62"/>
        <w:rPr>
          <w:sz w:val="22"/>
          <w:szCs w:val="22"/>
        </w:rPr>
      </w:pPr>
      <w:r w:rsidRPr="0008587E">
        <w:rPr>
          <w:sz w:val="22"/>
          <w:szCs w:val="22"/>
        </w:rPr>
        <w:t>Zamawiającym jest:</w:t>
      </w:r>
    </w:p>
    <w:p w14:paraId="6ECFB49D" w14:textId="77777777" w:rsidR="007E6E44" w:rsidRPr="0008587E" w:rsidRDefault="007E6E44" w:rsidP="00982B79">
      <w:pPr>
        <w:spacing w:after="60"/>
        <w:ind w:right="-62"/>
        <w:rPr>
          <w:b/>
          <w:sz w:val="22"/>
          <w:szCs w:val="22"/>
        </w:rPr>
      </w:pPr>
      <w:r w:rsidRPr="0008587E">
        <w:rPr>
          <w:b/>
          <w:sz w:val="22"/>
          <w:szCs w:val="22"/>
        </w:rPr>
        <w:t>SKARB PAŃSTWA – 26 WOJSKOWY ODDZIAŁ GOSPODARCZY</w:t>
      </w:r>
    </w:p>
    <w:p w14:paraId="3150EBD7" w14:textId="77777777" w:rsidR="007E6E44" w:rsidRPr="0008587E" w:rsidRDefault="007E6E44" w:rsidP="00982B79">
      <w:pPr>
        <w:spacing w:after="120"/>
        <w:ind w:right="-62"/>
        <w:rPr>
          <w:b/>
          <w:sz w:val="22"/>
          <w:szCs w:val="22"/>
        </w:rPr>
      </w:pPr>
      <w:r w:rsidRPr="0008587E">
        <w:rPr>
          <w:bCs/>
          <w:sz w:val="22"/>
          <w:szCs w:val="22"/>
        </w:rPr>
        <w:t>Adres:</w:t>
      </w:r>
      <w:r w:rsidRPr="0008587E">
        <w:rPr>
          <w:sz w:val="22"/>
          <w:szCs w:val="22"/>
        </w:rPr>
        <w:t xml:space="preserve"> </w:t>
      </w:r>
      <w:r w:rsidRPr="0008587E">
        <w:rPr>
          <w:b/>
          <w:sz w:val="22"/>
          <w:szCs w:val="22"/>
        </w:rPr>
        <w:t xml:space="preserve">ul. </w:t>
      </w:r>
      <w:proofErr w:type="spellStart"/>
      <w:r w:rsidRPr="0008587E">
        <w:rPr>
          <w:b/>
          <w:sz w:val="22"/>
          <w:szCs w:val="22"/>
        </w:rPr>
        <w:t>Juzistek</w:t>
      </w:r>
      <w:proofErr w:type="spellEnd"/>
      <w:r w:rsidRPr="0008587E">
        <w:rPr>
          <w:b/>
          <w:sz w:val="22"/>
          <w:szCs w:val="22"/>
        </w:rPr>
        <w:t xml:space="preserve"> 2, 05-131 Zegrze</w:t>
      </w:r>
    </w:p>
    <w:p w14:paraId="087453E0" w14:textId="77777777" w:rsidR="007E6E44" w:rsidRPr="0008587E" w:rsidRDefault="007E6E44" w:rsidP="00982B79">
      <w:pPr>
        <w:spacing w:after="120"/>
        <w:ind w:right="-62"/>
        <w:rPr>
          <w:b/>
          <w:sz w:val="22"/>
          <w:szCs w:val="22"/>
        </w:rPr>
      </w:pPr>
      <w:r w:rsidRPr="0008587E">
        <w:rPr>
          <w:sz w:val="22"/>
          <w:szCs w:val="22"/>
        </w:rPr>
        <w:t>NIP:</w:t>
      </w:r>
      <w:r w:rsidRPr="0008587E">
        <w:rPr>
          <w:b/>
          <w:sz w:val="22"/>
          <w:szCs w:val="22"/>
        </w:rPr>
        <w:t xml:space="preserve"> 536-190-29-91</w:t>
      </w:r>
    </w:p>
    <w:p w14:paraId="71C277C3" w14:textId="77777777" w:rsidR="007E6E44" w:rsidRPr="0008587E" w:rsidRDefault="007E6E44" w:rsidP="00982B79">
      <w:pPr>
        <w:spacing w:after="120"/>
        <w:ind w:right="-62"/>
        <w:rPr>
          <w:b/>
          <w:sz w:val="22"/>
          <w:szCs w:val="22"/>
        </w:rPr>
      </w:pPr>
      <w:r w:rsidRPr="0008587E">
        <w:rPr>
          <w:sz w:val="22"/>
          <w:szCs w:val="22"/>
        </w:rPr>
        <w:t>REGON:</w:t>
      </w:r>
      <w:r w:rsidRPr="0008587E">
        <w:rPr>
          <w:b/>
          <w:sz w:val="22"/>
          <w:szCs w:val="22"/>
        </w:rPr>
        <w:t xml:space="preserve"> 142917040</w:t>
      </w:r>
    </w:p>
    <w:p w14:paraId="4C79674E" w14:textId="77777777" w:rsidR="007E6E44" w:rsidRPr="0008587E" w:rsidRDefault="007E6E44" w:rsidP="00982B79">
      <w:pPr>
        <w:spacing w:after="120"/>
        <w:rPr>
          <w:sz w:val="22"/>
          <w:szCs w:val="22"/>
        </w:rPr>
      </w:pPr>
      <w:r w:rsidRPr="0008587E">
        <w:rPr>
          <w:sz w:val="22"/>
          <w:szCs w:val="22"/>
        </w:rPr>
        <w:t xml:space="preserve">Platforma zakupowa: </w:t>
      </w:r>
      <w:hyperlink r:id="rId14" w:history="1">
        <w:r w:rsidR="00100A56" w:rsidRPr="0008587E">
          <w:rPr>
            <w:rStyle w:val="Hipercze"/>
            <w:sz w:val="22"/>
            <w:szCs w:val="22"/>
          </w:rPr>
          <w:t>https://platformazakupowa.pl/pn/26wog</w:t>
        </w:r>
      </w:hyperlink>
    </w:p>
    <w:p w14:paraId="687CF1BA" w14:textId="77777777" w:rsidR="007E6E44" w:rsidRPr="0008587E" w:rsidRDefault="007E6E44" w:rsidP="00982B79">
      <w:pPr>
        <w:spacing w:after="120"/>
        <w:rPr>
          <w:sz w:val="22"/>
          <w:szCs w:val="22"/>
        </w:rPr>
      </w:pPr>
      <w:r w:rsidRPr="0008587E">
        <w:rPr>
          <w:sz w:val="22"/>
          <w:szCs w:val="22"/>
        </w:rPr>
        <w:t xml:space="preserve">Na tej stronie udostępniane będą zmiany i wyjaśnienia treści Specyfikacji Warunków Zamówienia, zwanej dalej „SWZ” oraz inne dokumenty zamówienia bezpośrednio związane z prowadzonym postępowaniem o udzielenie zamówienia. </w:t>
      </w:r>
    </w:p>
    <w:p w14:paraId="1C5256F9" w14:textId="77777777" w:rsidR="007E6E44" w:rsidRPr="0008587E" w:rsidRDefault="007E6E44" w:rsidP="00982B79">
      <w:pPr>
        <w:spacing w:after="120"/>
        <w:rPr>
          <w:sz w:val="22"/>
          <w:szCs w:val="22"/>
        </w:rPr>
      </w:pPr>
      <w:r w:rsidRPr="0008587E">
        <w:rPr>
          <w:sz w:val="22"/>
          <w:szCs w:val="22"/>
        </w:rPr>
        <w:t xml:space="preserve">Wykonawcy pobierający SWZ z wyżej podanej strony internetowej są związani wszelkimi wyjaśnieniami i zmianami jej treści. </w:t>
      </w:r>
    </w:p>
    <w:p w14:paraId="1DDF3F3D" w14:textId="77777777" w:rsidR="007E6E44" w:rsidRPr="0008587E" w:rsidRDefault="007E6E44" w:rsidP="00982B79">
      <w:pPr>
        <w:spacing w:after="120"/>
        <w:rPr>
          <w:sz w:val="22"/>
          <w:szCs w:val="22"/>
        </w:rPr>
      </w:pPr>
      <w:r w:rsidRPr="0008587E">
        <w:rPr>
          <w:sz w:val="22"/>
          <w:szCs w:val="22"/>
        </w:rPr>
        <w:t xml:space="preserve">Adres strony internetowej: </w:t>
      </w:r>
      <w:hyperlink r:id="rId15" w:history="1">
        <w:r w:rsidRPr="0008587E">
          <w:rPr>
            <w:rStyle w:val="Hipercze"/>
            <w:sz w:val="22"/>
            <w:szCs w:val="22"/>
          </w:rPr>
          <w:t>https://www.26wog.wp.mil.pl</w:t>
        </w:r>
      </w:hyperlink>
      <w:r w:rsidRPr="0008587E">
        <w:rPr>
          <w:sz w:val="22"/>
          <w:szCs w:val="22"/>
        </w:rPr>
        <w:t xml:space="preserve"> </w:t>
      </w:r>
    </w:p>
    <w:p w14:paraId="1889C428" w14:textId="77777777" w:rsidR="007E6E44" w:rsidRPr="0008587E" w:rsidRDefault="007E6E44" w:rsidP="00982B79">
      <w:pPr>
        <w:spacing w:after="120"/>
        <w:rPr>
          <w:sz w:val="22"/>
          <w:szCs w:val="22"/>
        </w:rPr>
      </w:pPr>
      <w:r w:rsidRPr="0008587E">
        <w:rPr>
          <w:sz w:val="22"/>
          <w:szCs w:val="22"/>
        </w:rPr>
        <w:t xml:space="preserve">Adres poczty elektronicznej: </w:t>
      </w:r>
      <w:hyperlink r:id="rId16" w:history="1">
        <w:r w:rsidRPr="0008587E">
          <w:rPr>
            <w:rStyle w:val="Hipercze"/>
            <w:sz w:val="22"/>
            <w:szCs w:val="22"/>
          </w:rPr>
          <w:t>jw4809.zp@ron.mil.pl</w:t>
        </w:r>
      </w:hyperlink>
      <w:r w:rsidRPr="0008587E">
        <w:rPr>
          <w:sz w:val="22"/>
          <w:szCs w:val="22"/>
        </w:rPr>
        <w:t xml:space="preserve"> </w:t>
      </w:r>
    </w:p>
    <w:p w14:paraId="7836E076" w14:textId="674EB5CD" w:rsidR="00CF59E6" w:rsidRDefault="007E6E44" w:rsidP="00CF59E6">
      <w:pPr>
        <w:spacing w:after="240"/>
        <w:rPr>
          <w:sz w:val="22"/>
          <w:szCs w:val="22"/>
        </w:rPr>
      </w:pPr>
      <w:r w:rsidRPr="0008587E">
        <w:rPr>
          <w:sz w:val="22"/>
          <w:szCs w:val="22"/>
        </w:rPr>
        <w:t>Godziny urzędowania: od poniedziałku do czwartku w godzinach 7:00 – 15:30, w piątek 7:00 – 13:00</w:t>
      </w:r>
    </w:p>
    <w:p w14:paraId="3992215C" w14:textId="77777777" w:rsidR="00595356" w:rsidRPr="00922EE1" w:rsidRDefault="00595356" w:rsidP="00595356">
      <w:r w:rsidRPr="00922EE1">
        <w:rPr>
          <w:b/>
        </w:rPr>
        <w:t>Dni robocze:</w:t>
      </w:r>
    </w:p>
    <w:p w14:paraId="51A171A8" w14:textId="1A153E49" w:rsidR="00595356" w:rsidRPr="00595356" w:rsidRDefault="00595356" w:rsidP="00595356">
      <w:pPr>
        <w:rPr>
          <w:color w:val="FF0000"/>
        </w:rPr>
      </w:pPr>
      <w:r w:rsidRPr="00922EE1">
        <w:t>od poniedziałku do piątku oprócz: sobót, świąt i dni ustawowo wolnych od pracy.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384F54" w:rsidRPr="00BE5588" w14:paraId="4A881AB6" w14:textId="77777777" w:rsidTr="00CF59E6">
        <w:tc>
          <w:tcPr>
            <w:tcW w:w="8895" w:type="dxa"/>
          </w:tcPr>
          <w:p w14:paraId="6C4DF5F7" w14:textId="77777777" w:rsidR="00384F54" w:rsidRPr="00BE5588" w:rsidRDefault="00384F54" w:rsidP="00CC3941">
            <w:pPr>
              <w:pStyle w:val="Nagwek1"/>
              <w:numPr>
                <w:ilvl w:val="0"/>
                <w:numId w:val="0"/>
              </w:numPr>
              <w:spacing w:before="0"/>
              <w:ind w:left="-11" w:firstLine="11"/>
              <w:jc w:val="center"/>
              <w:rPr>
                <w:sz w:val="22"/>
                <w:szCs w:val="22"/>
                <w:u w:val="none"/>
                <w:lang w:val="pl-PL"/>
              </w:rPr>
            </w:pPr>
            <w:r w:rsidRPr="00BE5588">
              <w:rPr>
                <w:sz w:val="22"/>
                <w:szCs w:val="22"/>
                <w:u w:val="none"/>
              </w:rPr>
              <w:t xml:space="preserve">ROZDZIAŁ </w:t>
            </w:r>
            <w:r w:rsidR="00037F69" w:rsidRPr="00BE5588">
              <w:rPr>
                <w:sz w:val="22"/>
                <w:szCs w:val="22"/>
                <w:u w:val="none"/>
              </w:rPr>
              <w:t>I</w:t>
            </w:r>
            <w:r w:rsidR="00037F69" w:rsidRPr="00BE5588">
              <w:rPr>
                <w:sz w:val="22"/>
                <w:szCs w:val="22"/>
                <w:u w:val="none"/>
                <w:lang w:val="pl-PL"/>
              </w:rPr>
              <w:t>I</w:t>
            </w:r>
          </w:p>
          <w:p w14:paraId="05E2028A" w14:textId="77777777" w:rsidR="00384F54" w:rsidRPr="00BE5588" w:rsidRDefault="00384F54" w:rsidP="00AD60B9">
            <w:pPr>
              <w:pStyle w:val="Nagwek1"/>
              <w:numPr>
                <w:ilvl w:val="0"/>
                <w:numId w:val="0"/>
              </w:numPr>
              <w:spacing w:before="0"/>
              <w:ind w:hanging="11"/>
              <w:jc w:val="center"/>
              <w:rPr>
                <w:sz w:val="22"/>
                <w:szCs w:val="22"/>
                <w:u w:val="none"/>
                <w:lang w:val="pl-PL"/>
              </w:rPr>
            </w:pPr>
            <w:r w:rsidRPr="00BE5588">
              <w:rPr>
                <w:sz w:val="22"/>
                <w:szCs w:val="22"/>
                <w:u w:val="none"/>
              </w:rPr>
              <w:t>TRYB UDZIELENIA ZAMÓWIENIA</w:t>
            </w:r>
          </w:p>
        </w:tc>
      </w:tr>
    </w:tbl>
    <w:p w14:paraId="627582E5" w14:textId="77777777" w:rsidR="007D4EE5" w:rsidRPr="0008587E" w:rsidRDefault="007D4EE5" w:rsidP="00C30A73">
      <w:pPr>
        <w:rPr>
          <w:lang w:eastAsia="x-none"/>
        </w:rPr>
      </w:pPr>
    </w:p>
    <w:p w14:paraId="512B6FAB" w14:textId="77777777" w:rsidR="007E6E44" w:rsidRPr="0008587E" w:rsidRDefault="00E5132C" w:rsidP="007E6E44">
      <w:pPr>
        <w:pStyle w:val="Tekstblokowy"/>
        <w:numPr>
          <w:ilvl w:val="0"/>
          <w:numId w:val="11"/>
        </w:numPr>
        <w:tabs>
          <w:tab w:val="left" w:pos="142"/>
        </w:tabs>
        <w:spacing w:after="120"/>
        <w:ind w:left="284" w:right="23" w:hanging="284"/>
        <w:rPr>
          <w:b/>
          <w:sz w:val="22"/>
          <w:szCs w:val="22"/>
        </w:rPr>
      </w:pPr>
      <w:r w:rsidRPr="0008587E">
        <w:rPr>
          <w:sz w:val="22"/>
          <w:szCs w:val="22"/>
        </w:rPr>
        <w:t xml:space="preserve">Postępowanie prowadzone jest w trybie </w:t>
      </w:r>
      <w:r w:rsidR="00BB7E98">
        <w:rPr>
          <w:sz w:val="22"/>
          <w:szCs w:val="22"/>
          <w:lang w:val="pl-PL"/>
        </w:rPr>
        <w:t>podstawowym</w:t>
      </w:r>
      <w:r w:rsidRPr="0008587E">
        <w:rPr>
          <w:sz w:val="22"/>
          <w:szCs w:val="22"/>
        </w:rPr>
        <w:t xml:space="preserve"> na podstawie art. </w:t>
      </w:r>
      <w:r w:rsidR="00BB7E98">
        <w:rPr>
          <w:sz w:val="22"/>
          <w:szCs w:val="22"/>
        </w:rPr>
        <w:t> </w:t>
      </w:r>
      <w:r w:rsidR="00BB7E98">
        <w:rPr>
          <w:sz w:val="22"/>
          <w:szCs w:val="22"/>
          <w:lang w:val="pl-PL"/>
        </w:rPr>
        <w:t>275 pkt 1</w:t>
      </w:r>
      <w:r w:rsidR="00BB7E98" w:rsidRPr="0008587E">
        <w:rPr>
          <w:sz w:val="22"/>
          <w:szCs w:val="22"/>
        </w:rPr>
        <w:t xml:space="preserve"> </w:t>
      </w:r>
      <w:r w:rsidRPr="0008587E">
        <w:rPr>
          <w:sz w:val="22"/>
          <w:szCs w:val="22"/>
        </w:rPr>
        <w:t>i</w:t>
      </w:r>
      <w:r w:rsidR="00B24095" w:rsidRPr="0008587E">
        <w:rPr>
          <w:sz w:val="22"/>
          <w:szCs w:val="22"/>
          <w:lang w:val="pl-PL"/>
        </w:rPr>
        <w:t> </w:t>
      </w:r>
      <w:r w:rsidRPr="0008587E">
        <w:rPr>
          <w:sz w:val="22"/>
          <w:szCs w:val="22"/>
        </w:rPr>
        <w:t>nast. ustawy z dnia 11 września 2019 r. – Prawo</w:t>
      </w:r>
      <w:r w:rsidR="00A3483C" w:rsidRPr="0008587E">
        <w:rPr>
          <w:sz w:val="22"/>
          <w:szCs w:val="22"/>
        </w:rPr>
        <w:t xml:space="preserve"> zamówień publicznych (Dz. U. z</w:t>
      </w:r>
      <w:r w:rsidR="00A3483C" w:rsidRPr="0008587E">
        <w:rPr>
          <w:sz w:val="22"/>
          <w:szCs w:val="22"/>
          <w:lang w:val="pl-PL"/>
        </w:rPr>
        <w:t> </w:t>
      </w:r>
      <w:r w:rsidR="008B7297">
        <w:rPr>
          <w:sz w:val="22"/>
          <w:szCs w:val="22"/>
          <w:lang w:val="pl-PL"/>
        </w:rPr>
        <w:t>2021</w:t>
      </w:r>
      <w:r w:rsidRPr="0008587E">
        <w:rPr>
          <w:sz w:val="22"/>
          <w:szCs w:val="22"/>
        </w:rPr>
        <w:t xml:space="preserve"> r. poz. </w:t>
      </w:r>
      <w:r w:rsidR="008B7297">
        <w:rPr>
          <w:sz w:val="22"/>
          <w:szCs w:val="22"/>
          <w:lang w:val="pl-PL"/>
        </w:rPr>
        <w:t>1129</w:t>
      </w:r>
      <w:r w:rsidR="00733B9C">
        <w:rPr>
          <w:sz w:val="22"/>
          <w:szCs w:val="22"/>
          <w:lang w:val="pl-PL"/>
        </w:rPr>
        <w:t xml:space="preserve">, z </w:t>
      </w:r>
      <w:proofErr w:type="spellStart"/>
      <w:r w:rsidR="00733B9C">
        <w:rPr>
          <w:sz w:val="22"/>
          <w:szCs w:val="22"/>
          <w:lang w:val="pl-PL"/>
        </w:rPr>
        <w:t>późn</w:t>
      </w:r>
      <w:proofErr w:type="spellEnd"/>
      <w:r w:rsidR="00733B9C">
        <w:rPr>
          <w:sz w:val="22"/>
          <w:szCs w:val="22"/>
          <w:lang w:val="pl-PL"/>
        </w:rPr>
        <w:t>. zm.</w:t>
      </w:r>
      <w:r w:rsidRPr="0008587E">
        <w:rPr>
          <w:sz w:val="22"/>
          <w:szCs w:val="22"/>
        </w:rPr>
        <w:t xml:space="preserve">) – zwanej dalej „ustawa </w:t>
      </w:r>
      <w:proofErr w:type="spellStart"/>
      <w:r w:rsidRPr="0008587E">
        <w:rPr>
          <w:sz w:val="22"/>
          <w:szCs w:val="22"/>
        </w:rPr>
        <w:t>Pzp</w:t>
      </w:r>
      <w:proofErr w:type="spellEnd"/>
      <w:r w:rsidR="007E6E44" w:rsidRPr="0008587E">
        <w:rPr>
          <w:sz w:val="22"/>
          <w:szCs w:val="22"/>
        </w:rPr>
        <w:t>”.</w:t>
      </w:r>
    </w:p>
    <w:p w14:paraId="0A67E338" w14:textId="77777777" w:rsidR="007E6E44" w:rsidRPr="0008587E" w:rsidRDefault="00A3483C" w:rsidP="007E6E44">
      <w:pPr>
        <w:pStyle w:val="Tekstblokowy"/>
        <w:numPr>
          <w:ilvl w:val="0"/>
          <w:numId w:val="11"/>
        </w:numPr>
        <w:tabs>
          <w:tab w:val="left" w:pos="142"/>
        </w:tabs>
        <w:spacing w:after="120"/>
        <w:ind w:left="284" w:right="23" w:hanging="284"/>
        <w:rPr>
          <w:b/>
          <w:sz w:val="22"/>
          <w:szCs w:val="22"/>
        </w:rPr>
      </w:pPr>
      <w:r w:rsidRPr="0008587E">
        <w:rPr>
          <w:sz w:val="22"/>
          <w:szCs w:val="22"/>
        </w:rPr>
        <w:t xml:space="preserve">W zakresie nieuregulowanym niniejszą SWZ, zastosowanie mają przepisy ustawy </w:t>
      </w:r>
      <w:proofErr w:type="spellStart"/>
      <w:r w:rsidRPr="0008587E">
        <w:rPr>
          <w:sz w:val="22"/>
          <w:szCs w:val="22"/>
        </w:rPr>
        <w:t>Pzp</w:t>
      </w:r>
      <w:proofErr w:type="spellEnd"/>
      <w:r w:rsidRPr="0008587E">
        <w:rPr>
          <w:sz w:val="22"/>
          <w:szCs w:val="22"/>
        </w:rPr>
        <w:t xml:space="preserve">, aktów wykonawczych do ustawy </w:t>
      </w:r>
      <w:proofErr w:type="spellStart"/>
      <w:r w:rsidRPr="0008587E">
        <w:rPr>
          <w:sz w:val="22"/>
          <w:szCs w:val="22"/>
        </w:rPr>
        <w:t>Pzp</w:t>
      </w:r>
      <w:proofErr w:type="spellEnd"/>
      <w:r w:rsidRPr="0008587E">
        <w:rPr>
          <w:sz w:val="22"/>
          <w:szCs w:val="22"/>
        </w:rPr>
        <w:t xml:space="preserve"> oraz ustawy z dnia 23 kwietnia 1964 r. – Kodeks cywilny (Dz. U. z </w:t>
      </w:r>
      <w:r w:rsidR="00BB7E98" w:rsidRPr="0008587E">
        <w:rPr>
          <w:sz w:val="22"/>
          <w:szCs w:val="22"/>
        </w:rPr>
        <w:t>20</w:t>
      </w:r>
      <w:r w:rsidR="00BB7E98">
        <w:rPr>
          <w:sz w:val="22"/>
          <w:szCs w:val="22"/>
          <w:lang w:val="pl-PL"/>
        </w:rPr>
        <w:t xml:space="preserve">20 </w:t>
      </w:r>
      <w:r w:rsidRPr="0008587E">
        <w:rPr>
          <w:sz w:val="22"/>
          <w:szCs w:val="22"/>
        </w:rPr>
        <w:t xml:space="preserve">r. poz. </w:t>
      </w:r>
      <w:r w:rsidR="00BB7E98" w:rsidRPr="0008587E">
        <w:rPr>
          <w:sz w:val="22"/>
          <w:szCs w:val="22"/>
        </w:rPr>
        <w:t>1</w:t>
      </w:r>
      <w:r w:rsidR="00BB7E98">
        <w:rPr>
          <w:sz w:val="22"/>
          <w:szCs w:val="22"/>
          <w:lang w:val="pl-PL"/>
        </w:rPr>
        <w:t>740</w:t>
      </w:r>
      <w:r w:rsidRPr="0008587E">
        <w:rPr>
          <w:sz w:val="22"/>
          <w:szCs w:val="22"/>
        </w:rPr>
        <w:t xml:space="preserve">, z </w:t>
      </w:r>
      <w:proofErr w:type="spellStart"/>
      <w:r w:rsidRPr="0008587E">
        <w:rPr>
          <w:sz w:val="22"/>
          <w:szCs w:val="22"/>
        </w:rPr>
        <w:t>późn</w:t>
      </w:r>
      <w:proofErr w:type="spellEnd"/>
      <w:r w:rsidRPr="0008587E">
        <w:rPr>
          <w:sz w:val="22"/>
          <w:szCs w:val="22"/>
        </w:rPr>
        <w:t>. zm.)</w:t>
      </w:r>
      <w:r w:rsidRPr="0008587E">
        <w:rPr>
          <w:sz w:val="22"/>
          <w:szCs w:val="22"/>
          <w:lang w:val="pl-PL"/>
        </w:rPr>
        <w:t>.</w:t>
      </w:r>
    </w:p>
    <w:p w14:paraId="4E8484A1" w14:textId="77777777" w:rsidR="00A77BBA" w:rsidRPr="0008587E" w:rsidRDefault="00A77BBA" w:rsidP="007E6E44">
      <w:pPr>
        <w:pStyle w:val="Tekstblokowy"/>
        <w:numPr>
          <w:ilvl w:val="0"/>
          <w:numId w:val="11"/>
        </w:numPr>
        <w:tabs>
          <w:tab w:val="left" w:pos="142"/>
        </w:tabs>
        <w:spacing w:after="120"/>
        <w:ind w:left="284" w:right="23" w:hanging="284"/>
        <w:rPr>
          <w:b/>
          <w:sz w:val="22"/>
          <w:szCs w:val="22"/>
        </w:rPr>
      </w:pPr>
      <w:r w:rsidRPr="0008587E">
        <w:rPr>
          <w:sz w:val="22"/>
          <w:szCs w:val="22"/>
        </w:rPr>
        <w:t>Zamawiający nie przewiduje wyboru najkorzystniejszej oferty z możliwością przeprowadzenia negocjacji</w:t>
      </w:r>
      <w:r w:rsidRPr="0008587E">
        <w:rPr>
          <w:sz w:val="22"/>
          <w:szCs w:val="22"/>
          <w:lang w:val="pl-PL"/>
        </w:rPr>
        <w:t>.</w:t>
      </w:r>
    </w:p>
    <w:p w14:paraId="4CE0F18C" w14:textId="1BE02AB2" w:rsidR="007E6E44" w:rsidRPr="0008587E" w:rsidRDefault="007E6E44" w:rsidP="007E6E44">
      <w:pPr>
        <w:pStyle w:val="Tekstblokowy"/>
        <w:numPr>
          <w:ilvl w:val="0"/>
          <w:numId w:val="11"/>
        </w:numPr>
        <w:tabs>
          <w:tab w:val="left" w:pos="142"/>
        </w:tabs>
        <w:spacing w:after="120"/>
        <w:ind w:left="284" w:right="23" w:hanging="284"/>
        <w:rPr>
          <w:b/>
          <w:sz w:val="22"/>
          <w:szCs w:val="22"/>
        </w:rPr>
      </w:pPr>
      <w:r w:rsidRPr="0008587E">
        <w:rPr>
          <w:sz w:val="22"/>
          <w:szCs w:val="22"/>
          <w:lang w:val="pl-PL"/>
        </w:rPr>
        <w:t xml:space="preserve">Wartość </w:t>
      </w:r>
      <w:r w:rsidRPr="0008587E">
        <w:rPr>
          <w:sz w:val="22"/>
          <w:szCs w:val="22"/>
        </w:rPr>
        <w:t xml:space="preserve">zamówienia </w:t>
      </w:r>
      <w:r w:rsidR="00CF11CB" w:rsidRPr="0008587E">
        <w:rPr>
          <w:b/>
          <w:sz w:val="22"/>
          <w:szCs w:val="22"/>
          <w:lang w:val="pl-PL"/>
        </w:rPr>
        <w:t>nie przekracza</w:t>
      </w:r>
      <w:r w:rsidRPr="0008587E">
        <w:rPr>
          <w:b/>
          <w:sz w:val="22"/>
          <w:szCs w:val="22"/>
          <w:lang w:val="pl-PL"/>
        </w:rPr>
        <w:t xml:space="preserve"> </w:t>
      </w:r>
      <w:r w:rsidRPr="0008587E">
        <w:rPr>
          <w:sz w:val="22"/>
          <w:szCs w:val="22"/>
          <w:lang w:val="pl-PL"/>
        </w:rPr>
        <w:t xml:space="preserve">równowartości progów unijnych, tj. równowartości wyrażonej w złotych  kwoty </w:t>
      </w:r>
      <w:r w:rsidR="00C437E0" w:rsidRPr="00CA4D97">
        <w:rPr>
          <w:b/>
          <w:bCs/>
          <w:sz w:val="24"/>
          <w:szCs w:val="24"/>
          <w:u w:val="single"/>
        </w:rPr>
        <w:t>5 </w:t>
      </w:r>
      <w:r w:rsidR="003B116D" w:rsidRPr="00CA4D97">
        <w:rPr>
          <w:b/>
          <w:bCs/>
          <w:sz w:val="24"/>
          <w:szCs w:val="24"/>
          <w:u w:val="single"/>
        </w:rPr>
        <w:t>3</w:t>
      </w:r>
      <w:r w:rsidR="003B116D">
        <w:rPr>
          <w:b/>
          <w:bCs/>
          <w:sz w:val="24"/>
          <w:szCs w:val="24"/>
          <w:u w:val="single"/>
          <w:lang w:val="pl-PL"/>
        </w:rPr>
        <w:t>82</w:t>
      </w:r>
      <w:r w:rsidR="003B116D">
        <w:rPr>
          <w:b/>
          <w:bCs/>
          <w:sz w:val="24"/>
          <w:szCs w:val="24"/>
          <w:u w:val="single"/>
        </w:rPr>
        <w:t> </w:t>
      </w:r>
      <w:r w:rsidR="00C437E0" w:rsidRPr="00CA4D97">
        <w:rPr>
          <w:b/>
          <w:bCs/>
          <w:sz w:val="24"/>
          <w:szCs w:val="24"/>
          <w:u w:val="single"/>
        </w:rPr>
        <w:t>000</w:t>
      </w:r>
      <w:r w:rsidR="00C437E0">
        <w:rPr>
          <w:b/>
          <w:bCs/>
          <w:sz w:val="24"/>
          <w:szCs w:val="24"/>
          <w:u w:val="single"/>
          <w:lang w:val="pl-PL"/>
        </w:rPr>
        <w:t xml:space="preserve"> </w:t>
      </w:r>
      <w:r w:rsidR="004A3555" w:rsidRPr="0008587E">
        <w:rPr>
          <w:b/>
          <w:sz w:val="22"/>
          <w:szCs w:val="22"/>
          <w:lang w:val="pl-PL"/>
        </w:rPr>
        <w:t>e</w:t>
      </w:r>
      <w:proofErr w:type="spellStart"/>
      <w:r w:rsidRPr="0008587E">
        <w:rPr>
          <w:b/>
          <w:sz w:val="22"/>
          <w:szCs w:val="22"/>
        </w:rPr>
        <w:t>uro</w:t>
      </w:r>
      <w:proofErr w:type="spellEnd"/>
      <w:r w:rsidRPr="0008587E">
        <w:rPr>
          <w:sz w:val="22"/>
          <w:szCs w:val="22"/>
          <w:lang w:val="pl-PL"/>
        </w:rPr>
        <w:t xml:space="preserve">. </w:t>
      </w:r>
    </w:p>
    <w:p w14:paraId="6C9F78A0" w14:textId="657ADF81" w:rsidR="007E6E44" w:rsidRPr="0008587E" w:rsidRDefault="007E6E44" w:rsidP="007E6E44">
      <w:pPr>
        <w:pStyle w:val="Tekstblokowy"/>
        <w:numPr>
          <w:ilvl w:val="0"/>
          <w:numId w:val="11"/>
        </w:numPr>
        <w:tabs>
          <w:tab w:val="left" w:pos="142"/>
        </w:tabs>
        <w:spacing w:after="120"/>
        <w:ind w:left="284" w:right="23" w:hanging="284"/>
        <w:rPr>
          <w:b/>
          <w:sz w:val="22"/>
          <w:szCs w:val="22"/>
        </w:rPr>
      </w:pPr>
      <w:r w:rsidRPr="0008587E">
        <w:rPr>
          <w:sz w:val="22"/>
          <w:szCs w:val="22"/>
        </w:rPr>
        <w:t xml:space="preserve">Postępowanie oznaczone jest numerem sprawy: </w:t>
      </w:r>
      <w:r w:rsidR="00A3483C" w:rsidRPr="0008587E">
        <w:rPr>
          <w:b/>
          <w:bCs/>
          <w:sz w:val="22"/>
          <w:szCs w:val="22"/>
          <w:lang w:val="pl-PL"/>
        </w:rPr>
        <w:t>ZP/</w:t>
      </w:r>
      <w:r w:rsidR="00EB49B2">
        <w:rPr>
          <w:b/>
          <w:bCs/>
          <w:sz w:val="22"/>
          <w:szCs w:val="22"/>
          <w:lang w:val="pl-PL"/>
        </w:rPr>
        <w:t>54</w:t>
      </w:r>
      <w:r w:rsidR="007661FA">
        <w:rPr>
          <w:b/>
          <w:bCs/>
          <w:sz w:val="22"/>
          <w:szCs w:val="22"/>
          <w:lang w:val="pl-PL"/>
        </w:rPr>
        <w:t>/2022</w:t>
      </w:r>
      <w:r w:rsidRPr="0008587E">
        <w:rPr>
          <w:sz w:val="22"/>
          <w:szCs w:val="22"/>
        </w:rPr>
        <w:t>.</w:t>
      </w:r>
    </w:p>
    <w:p w14:paraId="3CE37A20" w14:textId="35C1D733" w:rsidR="007E6E44" w:rsidRPr="0008587E" w:rsidRDefault="00A3483C" w:rsidP="00823E7B">
      <w:pPr>
        <w:pStyle w:val="Tekstblokowy"/>
        <w:numPr>
          <w:ilvl w:val="0"/>
          <w:numId w:val="11"/>
        </w:numPr>
        <w:tabs>
          <w:tab w:val="left" w:pos="142"/>
        </w:tabs>
        <w:spacing w:after="240"/>
        <w:ind w:left="284" w:right="23" w:hanging="284"/>
        <w:rPr>
          <w:b/>
          <w:sz w:val="22"/>
          <w:szCs w:val="22"/>
        </w:rPr>
      </w:pPr>
      <w:r w:rsidRPr="0008587E">
        <w:rPr>
          <w:sz w:val="22"/>
          <w:szCs w:val="22"/>
        </w:rPr>
        <w:t>Postępowanie zostało ogłoszone w Biuletynie Zamówień Publicznych w dniu</w:t>
      </w:r>
      <w:r w:rsidR="00983BE4">
        <w:rPr>
          <w:sz w:val="22"/>
          <w:szCs w:val="22"/>
          <w:lang w:val="pl-PL"/>
        </w:rPr>
        <w:t xml:space="preserve"> 01.04.2022 </w:t>
      </w:r>
      <w:r w:rsidRPr="00315E75">
        <w:rPr>
          <w:b/>
          <w:sz w:val="22"/>
          <w:szCs w:val="22"/>
        </w:rPr>
        <w:t>r</w:t>
      </w:r>
      <w:r w:rsidRPr="0008587E">
        <w:rPr>
          <w:sz w:val="22"/>
          <w:szCs w:val="22"/>
        </w:rPr>
        <w:t xml:space="preserve">, pod </w:t>
      </w:r>
      <w:r w:rsidRPr="0063473C">
        <w:rPr>
          <w:b/>
          <w:sz w:val="22"/>
          <w:szCs w:val="22"/>
        </w:rPr>
        <w:t xml:space="preserve">nr </w:t>
      </w:r>
      <w:r w:rsidR="00983BE4">
        <w:rPr>
          <w:b/>
          <w:sz w:val="22"/>
          <w:szCs w:val="22"/>
          <w:lang w:val="pl-PL"/>
        </w:rPr>
        <w:t>2022/BZP 00107251/01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3B503C" w:rsidRPr="00BE5588" w14:paraId="32E385E6" w14:textId="77777777" w:rsidTr="00B221BA">
        <w:tc>
          <w:tcPr>
            <w:tcW w:w="8895" w:type="dxa"/>
          </w:tcPr>
          <w:p w14:paraId="7DD0FBF5" w14:textId="77777777" w:rsidR="003B503C" w:rsidRPr="00BE5588" w:rsidRDefault="00DC037A" w:rsidP="00CC3941">
            <w:pPr>
              <w:pStyle w:val="Nagwek1"/>
              <w:numPr>
                <w:ilvl w:val="0"/>
                <w:numId w:val="0"/>
              </w:numPr>
              <w:spacing w:before="0"/>
              <w:jc w:val="center"/>
              <w:rPr>
                <w:sz w:val="22"/>
                <w:szCs w:val="22"/>
                <w:u w:val="none"/>
                <w:lang w:val="pl-PL"/>
              </w:rPr>
            </w:pPr>
            <w:r w:rsidRPr="00BE5588">
              <w:rPr>
                <w:sz w:val="22"/>
                <w:szCs w:val="22"/>
                <w:u w:val="none"/>
              </w:rPr>
              <w:t xml:space="preserve">ROZDZIAŁ </w:t>
            </w:r>
            <w:r w:rsidR="00AC7D95" w:rsidRPr="00BE5588">
              <w:rPr>
                <w:sz w:val="22"/>
                <w:szCs w:val="22"/>
                <w:u w:val="none"/>
                <w:lang w:val="pl-PL"/>
              </w:rPr>
              <w:t>III</w:t>
            </w:r>
          </w:p>
          <w:p w14:paraId="555EDA24" w14:textId="77777777" w:rsidR="003B503C" w:rsidRPr="00BE5588" w:rsidRDefault="003B503C" w:rsidP="00F25391">
            <w:pPr>
              <w:pStyle w:val="Nagwek1"/>
              <w:numPr>
                <w:ilvl w:val="0"/>
                <w:numId w:val="0"/>
              </w:numPr>
              <w:spacing w:before="0"/>
              <w:jc w:val="center"/>
              <w:rPr>
                <w:sz w:val="22"/>
                <w:szCs w:val="22"/>
                <w:u w:val="none"/>
                <w:lang w:val="pl-PL"/>
              </w:rPr>
            </w:pPr>
            <w:r w:rsidRPr="00BE5588">
              <w:rPr>
                <w:sz w:val="22"/>
                <w:szCs w:val="22"/>
                <w:u w:val="none"/>
              </w:rPr>
              <w:t>OPIS PRZEDMIOTU ZAMÓWIENIA</w:t>
            </w:r>
          </w:p>
        </w:tc>
      </w:tr>
    </w:tbl>
    <w:p w14:paraId="5D9494D5" w14:textId="77777777" w:rsidR="007D4EE5" w:rsidRPr="0008587E" w:rsidRDefault="007D4EE5" w:rsidP="006E4916">
      <w:pPr>
        <w:spacing w:line="276" w:lineRule="auto"/>
        <w:rPr>
          <w:lang w:eastAsia="x-none"/>
        </w:rPr>
      </w:pPr>
    </w:p>
    <w:p w14:paraId="281E85C6" w14:textId="6F8B8552" w:rsidR="00BF19CB" w:rsidRPr="00EB49B2" w:rsidRDefault="007E6E44" w:rsidP="00587C16">
      <w:pPr>
        <w:numPr>
          <w:ilvl w:val="0"/>
          <w:numId w:val="108"/>
        </w:numPr>
        <w:spacing w:after="120"/>
        <w:ind w:left="284" w:right="-2" w:hanging="284"/>
        <w:jc w:val="both"/>
        <w:rPr>
          <w:b/>
          <w:sz w:val="22"/>
          <w:szCs w:val="22"/>
        </w:rPr>
      </w:pPr>
      <w:r w:rsidRPr="0008587E">
        <w:rPr>
          <w:sz w:val="22"/>
          <w:szCs w:val="22"/>
        </w:rPr>
        <w:t>Przedmiotem</w:t>
      </w:r>
      <w:r w:rsidRPr="0008587E">
        <w:rPr>
          <w:bCs/>
          <w:iCs/>
          <w:sz w:val="22"/>
          <w:szCs w:val="22"/>
        </w:rPr>
        <w:t xml:space="preserve"> zamówienia są</w:t>
      </w:r>
      <w:r w:rsidR="00C840F1" w:rsidRPr="0008587E">
        <w:rPr>
          <w:bCs/>
          <w:iCs/>
          <w:sz w:val="22"/>
          <w:szCs w:val="22"/>
        </w:rPr>
        <w:t>:</w:t>
      </w:r>
      <w:r w:rsidRPr="0008587E">
        <w:rPr>
          <w:bCs/>
          <w:iCs/>
          <w:sz w:val="22"/>
          <w:szCs w:val="22"/>
        </w:rPr>
        <w:t xml:space="preserve"> </w:t>
      </w:r>
    </w:p>
    <w:p w14:paraId="0EEF9F46" w14:textId="00F472FD" w:rsidR="00EB49B2" w:rsidRDefault="00EB49B2" w:rsidP="00EB49B2">
      <w:pPr>
        <w:pStyle w:val="Akapitzlist"/>
        <w:numPr>
          <w:ilvl w:val="1"/>
          <w:numId w:val="108"/>
        </w:numPr>
        <w:spacing w:after="60"/>
        <w:ind w:left="567" w:hanging="283"/>
        <w:rPr>
          <w:b/>
          <w:sz w:val="22"/>
          <w:szCs w:val="22"/>
        </w:rPr>
      </w:pPr>
      <w:r>
        <w:rPr>
          <w:b/>
          <w:sz w:val="22"/>
          <w:szCs w:val="22"/>
          <w:lang w:val="pl-PL"/>
        </w:rPr>
        <w:lastRenderedPageBreak/>
        <w:t>Remont budynku nr 63 Pomiechówek</w:t>
      </w:r>
    </w:p>
    <w:p w14:paraId="56BF3283" w14:textId="4A2C797E" w:rsidR="00EB49B2" w:rsidRDefault="00EB49B2" w:rsidP="00EB49B2">
      <w:pPr>
        <w:pStyle w:val="Akapitzlist"/>
        <w:numPr>
          <w:ilvl w:val="1"/>
          <w:numId w:val="108"/>
        </w:numPr>
        <w:spacing w:after="60"/>
        <w:ind w:left="567" w:hanging="283"/>
        <w:rPr>
          <w:b/>
          <w:sz w:val="22"/>
          <w:szCs w:val="22"/>
        </w:rPr>
      </w:pPr>
      <w:r>
        <w:rPr>
          <w:b/>
          <w:sz w:val="22"/>
          <w:szCs w:val="22"/>
          <w:lang w:val="pl-PL"/>
        </w:rPr>
        <w:t>Remont budynku nr 5 Goławice</w:t>
      </w:r>
    </w:p>
    <w:p w14:paraId="56869A04" w14:textId="1DCD148E" w:rsidR="00EB49B2" w:rsidRPr="00EB49B2" w:rsidRDefault="00EB49B2" w:rsidP="00EB49B2">
      <w:pPr>
        <w:pStyle w:val="Akapitzlist"/>
        <w:numPr>
          <w:ilvl w:val="1"/>
          <w:numId w:val="108"/>
        </w:numPr>
        <w:spacing w:after="60"/>
        <w:ind w:left="567" w:hanging="283"/>
        <w:rPr>
          <w:b/>
          <w:sz w:val="22"/>
          <w:szCs w:val="22"/>
        </w:rPr>
      </w:pPr>
      <w:r>
        <w:rPr>
          <w:b/>
          <w:sz w:val="22"/>
          <w:szCs w:val="22"/>
          <w:lang w:val="pl-PL"/>
        </w:rPr>
        <w:t>Naprawa nawierzchni dróg, placów i chodników przy budynku nr 46 oraz schodów przy budynku 2 Pomiech</w:t>
      </w:r>
      <w:r w:rsidR="007169CE">
        <w:rPr>
          <w:b/>
          <w:sz w:val="22"/>
          <w:szCs w:val="22"/>
          <w:lang w:val="pl-PL"/>
        </w:rPr>
        <w:t>ówek</w:t>
      </w:r>
    </w:p>
    <w:p w14:paraId="7BD001CB" w14:textId="77777777" w:rsidR="00EB49B2" w:rsidRPr="00595356" w:rsidRDefault="00EB49B2" w:rsidP="00EB49B2">
      <w:pPr>
        <w:spacing w:after="120"/>
        <w:ind w:left="567" w:right="-2"/>
        <w:jc w:val="both"/>
        <w:rPr>
          <w:b/>
          <w:sz w:val="22"/>
          <w:szCs w:val="22"/>
        </w:rPr>
      </w:pPr>
    </w:p>
    <w:p w14:paraId="54EE0802" w14:textId="77777777" w:rsidR="00595356" w:rsidRPr="00BF19CB" w:rsidRDefault="00595356" w:rsidP="00595356">
      <w:pPr>
        <w:spacing w:after="120"/>
        <w:ind w:left="284" w:right="-2"/>
        <w:jc w:val="both"/>
        <w:rPr>
          <w:b/>
          <w:sz w:val="22"/>
          <w:szCs w:val="22"/>
        </w:rPr>
      </w:pPr>
    </w:p>
    <w:p w14:paraId="1B6B405F" w14:textId="7698D756" w:rsidR="00597832" w:rsidRDefault="00597832" w:rsidP="00587C16">
      <w:pPr>
        <w:numPr>
          <w:ilvl w:val="0"/>
          <w:numId w:val="108"/>
        </w:numPr>
        <w:spacing w:after="60"/>
        <w:ind w:left="284" w:hanging="284"/>
        <w:jc w:val="both"/>
        <w:rPr>
          <w:sz w:val="22"/>
          <w:szCs w:val="22"/>
        </w:rPr>
      </w:pPr>
      <w:r w:rsidRPr="0008587E">
        <w:rPr>
          <w:sz w:val="22"/>
          <w:szCs w:val="22"/>
        </w:rPr>
        <w:t xml:space="preserve">Kody i nazwy opisujące przedmiot zamówienia (CPV): </w:t>
      </w:r>
    </w:p>
    <w:p w14:paraId="28162FBF" w14:textId="3876CFB2" w:rsidR="00595356" w:rsidRPr="007169CE" w:rsidRDefault="00595356" w:rsidP="00595356">
      <w:pPr>
        <w:pStyle w:val="Akapitzlist"/>
        <w:shd w:val="clear" w:color="auto" w:fill="FFFFFF"/>
        <w:spacing w:after="60"/>
        <w:ind w:left="284" w:right="-567"/>
        <w:jc w:val="both"/>
        <w:rPr>
          <w:b/>
          <w:sz w:val="22"/>
          <w:szCs w:val="22"/>
          <w:lang w:val="pl-PL"/>
        </w:rPr>
      </w:pPr>
      <w:r w:rsidRPr="00595356">
        <w:rPr>
          <w:b/>
          <w:sz w:val="22"/>
          <w:szCs w:val="22"/>
        </w:rPr>
        <w:t>45</w:t>
      </w:r>
      <w:r w:rsidR="007169CE">
        <w:rPr>
          <w:b/>
          <w:sz w:val="22"/>
          <w:szCs w:val="22"/>
          <w:lang w:val="pl-PL"/>
        </w:rPr>
        <w:t xml:space="preserve">000000 </w:t>
      </w:r>
      <w:r w:rsidRPr="00595356">
        <w:rPr>
          <w:b/>
          <w:sz w:val="22"/>
          <w:szCs w:val="22"/>
        </w:rPr>
        <w:t xml:space="preserve">– </w:t>
      </w:r>
      <w:r w:rsidR="007169CE">
        <w:rPr>
          <w:b/>
          <w:sz w:val="22"/>
          <w:szCs w:val="22"/>
          <w:lang w:val="pl-PL"/>
        </w:rPr>
        <w:t>7</w:t>
      </w:r>
      <w:r w:rsidRPr="00595356">
        <w:rPr>
          <w:b/>
          <w:sz w:val="22"/>
          <w:szCs w:val="22"/>
        </w:rPr>
        <w:t xml:space="preserve"> – roboty </w:t>
      </w:r>
      <w:r w:rsidR="007169CE">
        <w:rPr>
          <w:b/>
          <w:sz w:val="22"/>
          <w:szCs w:val="22"/>
          <w:lang w:val="pl-PL"/>
        </w:rPr>
        <w:t>budowlane</w:t>
      </w:r>
    </w:p>
    <w:p w14:paraId="3E2B42E2" w14:textId="77777777" w:rsidR="00595356" w:rsidRPr="00595356" w:rsidRDefault="00595356" w:rsidP="00595356">
      <w:pPr>
        <w:pStyle w:val="Akapitzlist"/>
        <w:shd w:val="clear" w:color="auto" w:fill="FFFFFF"/>
        <w:spacing w:after="60"/>
        <w:ind w:left="284" w:right="-567"/>
        <w:jc w:val="both"/>
        <w:rPr>
          <w:b/>
          <w:sz w:val="22"/>
          <w:szCs w:val="22"/>
        </w:rPr>
      </w:pPr>
      <w:r w:rsidRPr="00595356">
        <w:rPr>
          <w:b/>
          <w:sz w:val="22"/>
          <w:szCs w:val="22"/>
        </w:rPr>
        <w:t>45310000 – 3 – roboty instalacyjne elektryczne</w:t>
      </w:r>
    </w:p>
    <w:p w14:paraId="6089F274" w14:textId="77777777" w:rsidR="00595356" w:rsidRPr="00595356" w:rsidRDefault="00595356" w:rsidP="00595356">
      <w:pPr>
        <w:spacing w:after="60"/>
        <w:ind w:left="284"/>
        <w:jc w:val="both"/>
        <w:rPr>
          <w:sz w:val="22"/>
          <w:szCs w:val="22"/>
        </w:rPr>
      </w:pPr>
    </w:p>
    <w:p w14:paraId="32A9679C" w14:textId="51703312" w:rsidR="00BF19CB" w:rsidRDefault="00BF19CB" w:rsidP="00587C16">
      <w:pPr>
        <w:numPr>
          <w:ilvl w:val="0"/>
          <w:numId w:val="108"/>
        </w:numPr>
        <w:spacing w:after="120"/>
        <w:ind w:left="284" w:right="-2" w:hanging="284"/>
        <w:jc w:val="both"/>
        <w:rPr>
          <w:sz w:val="22"/>
          <w:szCs w:val="22"/>
        </w:rPr>
      </w:pPr>
      <w:r w:rsidRPr="0008587E">
        <w:rPr>
          <w:sz w:val="22"/>
          <w:szCs w:val="22"/>
        </w:rPr>
        <w:t xml:space="preserve">Zamawiający </w:t>
      </w:r>
      <w:r w:rsidRPr="0008587E">
        <w:rPr>
          <w:b/>
          <w:sz w:val="22"/>
          <w:szCs w:val="22"/>
        </w:rPr>
        <w:t>dopuszcza</w:t>
      </w:r>
      <w:r w:rsidRPr="0008587E">
        <w:rPr>
          <w:sz w:val="22"/>
          <w:szCs w:val="22"/>
        </w:rPr>
        <w:t xml:space="preserve"> </w:t>
      </w:r>
      <w:r w:rsidRPr="0008587E">
        <w:rPr>
          <w:b/>
          <w:sz w:val="22"/>
          <w:szCs w:val="22"/>
        </w:rPr>
        <w:t xml:space="preserve">składania ofert częściowych z podziałem na </w:t>
      </w:r>
      <w:r w:rsidR="007169CE">
        <w:rPr>
          <w:b/>
          <w:sz w:val="22"/>
          <w:szCs w:val="22"/>
        </w:rPr>
        <w:t>3</w:t>
      </w:r>
      <w:r w:rsidRPr="0008587E">
        <w:rPr>
          <w:b/>
          <w:sz w:val="22"/>
          <w:szCs w:val="22"/>
        </w:rPr>
        <w:t xml:space="preserve"> części</w:t>
      </w:r>
      <w:r w:rsidRPr="0008587E">
        <w:rPr>
          <w:sz w:val="22"/>
          <w:szCs w:val="22"/>
        </w:rPr>
        <w:t>.</w:t>
      </w:r>
    </w:p>
    <w:p w14:paraId="67DC59BB" w14:textId="77777777" w:rsidR="007169CE" w:rsidRDefault="007169CE" w:rsidP="007169CE">
      <w:pPr>
        <w:pStyle w:val="Akapitzlist"/>
        <w:numPr>
          <w:ilvl w:val="1"/>
          <w:numId w:val="108"/>
        </w:numPr>
        <w:spacing w:after="60"/>
        <w:ind w:left="567" w:hanging="283"/>
        <w:rPr>
          <w:b/>
          <w:sz w:val="22"/>
          <w:szCs w:val="22"/>
        </w:rPr>
      </w:pPr>
      <w:r>
        <w:rPr>
          <w:b/>
          <w:sz w:val="22"/>
          <w:szCs w:val="22"/>
          <w:lang w:val="pl-PL"/>
        </w:rPr>
        <w:t>Remont budynku nr 63 Pomiechówek</w:t>
      </w:r>
    </w:p>
    <w:p w14:paraId="0B6B43FD" w14:textId="77777777" w:rsidR="007169CE" w:rsidRDefault="007169CE" w:rsidP="007169CE">
      <w:pPr>
        <w:pStyle w:val="Akapitzlist"/>
        <w:numPr>
          <w:ilvl w:val="1"/>
          <w:numId w:val="108"/>
        </w:numPr>
        <w:spacing w:after="60"/>
        <w:ind w:left="567" w:hanging="283"/>
        <w:rPr>
          <w:b/>
          <w:sz w:val="22"/>
          <w:szCs w:val="22"/>
        </w:rPr>
      </w:pPr>
      <w:r>
        <w:rPr>
          <w:b/>
          <w:sz w:val="22"/>
          <w:szCs w:val="22"/>
          <w:lang w:val="pl-PL"/>
        </w:rPr>
        <w:t>Remont budynku nr 5 Goławice</w:t>
      </w:r>
    </w:p>
    <w:p w14:paraId="2D1BE75A" w14:textId="77777777" w:rsidR="007169CE" w:rsidRPr="00EB49B2" w:rsidRDefault="007169CE" w:rsidP="007169CE">
      <w:pPr>
        <w:pStyle w:val="Akapitzlist"/>
        <w:numPr>
          <w:ilvl w:val="1"/>
          <w:numId w:val="108"/>
        </w:numPr>
        <w:spacing w:after="60"/>
        <w:ind w:left="567" w:hanging="283"/>
        <w:rPr>
          <w:b/>
          <w:sz w:val="22"/>
          <w:szCs w:val="22"/>
        </w:rPr>
      </w:pPr>
      <w:r>
        <w:rPr>
          <w:b/>
          <w:sz w:val="22"/>
          <w:szCs w:val="22"/>
          <w:lang w:val="pl-PL"/>
        </w:rPr>
        <w:t>Naprawa nawierzchni dróg, placów i chodników przy budynku nr 46 oraz schodów przy budynku 2 Pomiechówek</w:t>
      </w:r>
    </w:p>
    <w:p w14:paraId="64D8EE78" w14:textId="77777777" w:rsidR="00595356" w:rsidRPr="0008587E" w:rsidRDefault="00595356" w:rsidP="00595356">
      <w:pPr>
        <w:spacing w:after="120"/>
        <w:ind w:left="567" w:right="-2" w:hanging="141"/>
        <w:jc w:val="both"/>
        <w:rPr>
          <w:sz w:val="22"/>
          <w:szCs w:val="22"/>
        </w:rPr>
      </w:pPr>
    </w:p>
    <w:p w14:paraId="3C69D727" w14:textId="77777777" w:rsidR="00BF19CB" w:rsidRPr="0008587E" w:rsidRDefault="00BF19CB" w:rsidP="00587C16">
      <w:pPr>
        <w:numPr>
          <w:ilvl w:val="0"/>
          <w:numId w:val="108"/>
        </w:numPr>
        <w:spacing w:after="120"/>
        <w:ind w:left="284" w:right="-2" w:hanging="284"/>
        <w:jc w:val="both"/>
        <w:rPr>
          <w:rFonts w:eastAsia="Calibri"/>
          <w:sz w:val="22"/>
          <w:szCs w:val="22"/>
        </w:rPr>
      </w:pPr>
      <w:r w:rsidRPr="0008587E">
        <w:rPr>
          <w:sz w:val="22"/>
          <w:szCs w:val="22"/>
        </w:rPr>
        <w:t>Wykonawca</w:t>
      </w:r>
      <w:r w:rsidRPr="0008587E">
        <w:rPr>
          <w:rFonts w:eastAsia="Calibri"/>
          <w:sz w:val="22"/>
          <w:szCs w:val="22"/>
        </w:rPr>
        <w:t xml:space="preserve"> może złożyć ofertę na jedną lub więcej części, przy czym tylko jedną ofertę w danej części </w:t>
      </w:r>
    </w:p>
    <w:p w14:paraId="436FBC86" w14:textId="77777777" w:rsidR="00BF19CB" w:rsidRPr="0008587E" w:rsidRDefault="00BF19CB" w:rsidP="00587C16">
      <w:pPr>
        <w:numPr>
          <w:ilvl w:val="0"/>
          <w:numId w:val="108"/>
        </w:numPr>
        <w:spacing w:after="120"/>
        <w:ind w:left="284" w:right="-2" w:hanging="284"/>
        <w:jc w:val="both"/>
        <w:rPr>
          <w:sz w:val="22"/>
          <w:szCs w:val="22"/>
        </w:rPr>
      </w:pPr>
      <w:r w:rsidRPr="0008587E">
        <w:rPr>
          <w:sz w:val="22"/>
          <w:szCs w:val="22"/>
        </w:rPr>
        <w:t>Oferty składane w zakresie poszczególnych części muszą obejmować całość zawartego w nich przedmiotu zamówienia. Oferty, które nie zwierają pełnego zakresu przedmiotu zamówienia w danej części zamówienia zostaną odrzucone.</w:t>
      </w:r>
    </w:p>
    <w:p w14:paraId="30A033DA" w14:textId="4B99355A" w:rsidR="00F966CE" w:rsidRPr="00595356" w:rsidRDefault="00F966CE" w:rsidP="00587C16">
      <w:pPr>
        <w:numPr>
          <w:ilvl w:val="0"/>
          <w:numId w:val="108"/>
        </w:numPr>
        <w:spacing w:after="120"/>
        <w:ind w:left="284" w:right="-2" w:hanging="284"/>
        <w:jc w:val="both"/>
        <w:rPr>
          <w:b/>
          <w:i/>
          <w:sz w:val="22"/>
          <w:szCs w:val="22"/>
        </w:rPr>
      </w:pPr>
      <w:r w:rsidRPr="00D20A00">
        <w:rPr>
          <w:sz w:val="22"/>
          <w:szCs w:val="22"/>
        </w:rPr>
        <w:t>Szczegółowy opis przedmiotu zamówienia – zawarto</w:t>
      </w:r>
      <w:r w:rsidR="00543776" w:rsidRPr="00D20A00">
        <w:rPr>
          <w:sz w:val="22"/>
          <w:szCs w:val="22"/>
        </w:rPr>
        <w:t xml:space="preserve"> </w:t>
      </w:r>
      <w:r w:rsidRPr="00D20A00">
        <w:rPr>
          <w:sz w:val="22"/>
          <w:szCs w:val="22"/>
        </w:rPr>
        <w:t>w :</w:t>
      </w:r>
    </w:p>
    <w:p w14:paraId="5D7DC47A" w14:textId="22872224" w:rsidR="00595356" w:rsidRPr="0008587E" w:rsidRDefault="00595356" w:rsidP="00595356">
      <w:pPr>
        <w:numPr>
          <w:ilvl w:val="1"/>
          <w:numId w:val="108"/>
        </w:numPr>
        <w:spacing w:after="120"/>
        <w:ind w:left="567" w:right="-2"/>
        <w:jc w:val="both"/>
        <w:rPr>
          <w:sz w:val="22"/>
          <w:szCs w:val="22"/>
        </w:rPr>
      </w:pPr>
      <w:r w:rsidRPr="0008587E">
        <w:rPr>
          <w:sz w:val="22"/>
          <w:szCs w:val="22"/>
        </w:rPr>
        <w:t xml:space="preserve">Specyfikacji Technicznej Wykonania i Odbioru Robót - </w:t>
      </w:r>
      <w:r w:rsidRPr="0008587E">
        <w:rPr>
          <w:b/>
          <w:sz w:val="22"/>
          <w:szCs w:val="22"/>
        </w:rPr>
        <w:t>zał. nr 2a, 2b, 2c</w:t>
      </w:r>
      <w:r>
        <w:rPr>
          <w:b/>
          <w:sz w:val="22"/>
          <w:szCs w:val="22"/>
        </w:rPr>
        <w:t xml:space="preserve">, </w:t>
      </w:r>
      <w:r w:rsidRPr="0008587E">
        <w:rPr>
          <w:sz w:val="22"/>
          <w:szCs w:val="22"/>
        </w:rPr>
        <w:t>do umowy;</w:t>
      </w:r>
    </w:p>
    <w:p w14:paraId="3CE76200" w14:textId="35358CA1" w:rsidR="00595356" w:rsidRPr="0008587E" w:rsidRDefault="00595356" w:rsidP="00595356">
      <w:pPr>
        <w:numPr>
          <w:ilvl w:val="1"/>
          <w:numId w:val="108"/>
        </w:numPr>
        <w:spacing w:after="120"/>
        <w:ind w:left="567" w:right="-2"/>
        <w:jc w:val="both"/>
        <w:rPr>
          <w:sz w:val="22"/>
          <w:szCs w:val="22"/>
        </w:rPr>
      </w:pPr>
      <w:r w:rsidRPr="0008587E">
        <w:rPr>
          <w:sz w:val="22"/>
          <w:szCs w:val="22"/>
        </w:rPr>
        <w:t xml:space="preserve">Przedmiarze Robót- Ślepym Kosztorysie - </w:t>
      </w:r>
      <w:r w:rsidRPr="0008587E">
        <w:rPr>
          <w:b/>
          <w:sz w:val="22"/>
          <w:szCs w:val="22"/>
        </w:rPr>
        <w:t>zał. nr 2a, 2b, 2c</w:t>
      </w:r>
      <w:r>
        <w:rPr>
          <w:b/>
          <w:sz w:val="22"/>
          <w:szCs w:val="22"/>
        </w:rPr>
        <w:t>, do S</w:t>
      </w:r>
      <w:r w:rsidRPr="0008587E">
        <w:rPr>
          <w:b/>
          <w:sz w:val="22"/>
          <w:szCs w:val="22"/>
        </w:rPr>
        <w:t>WZ.</w:t>
      </w:r>
    </w:p>
    <w:p w14:paraId="4FA08E3E" w14:textId="77777777" w:rsidR="00595356" w:rsidRPr="00D20A00" w:rsidRDefault="00595356" w:rsidP="00595356">
      <w:pPr>
        <w:spacing w:after="120"/>
        <w:ind w:left="284" w:right="-2"/>
        <w:jc w:val="both"/>
        <w:rPr>
          <w:b/>
          <w:i/>
          <w:sz w:val="22"/>
          <w:szCs w:val="22"/>
        </w:rPr>
      </w:pPr>
    </w:p>
    <w:p w14:paraId="4030E729" w14:textId="77777777" w:rsidR="00F966CE" w:rsidRPr="00D20A00" w:rsidRDefault="00F966CE" w:rsidP="00587C16">
      <w:pPr>
        <w:numPr>
          <w:ilvl w:val="0"/>
          <w:numId w:val="108"/>
        </w:numPr>
        <w:spacing w:after="120"/>
        <w:ind w:left="284" w:right="-2" w:hanging="284"/>
        <w:jc w:val="both"/>
        <w:rPr>
          <w:b/>
          <w:i/>
          <w:sz w:val="22"/>
          <w:szCs w:val="22"/>
        </w:rPr>
      </w:pPr>
      <w:r w:rsidRPr="00D20A00">
        <w:rPr>
          <w:sz w:val="22"/>
          <w:szCs w:val="22"/>
        </w:rPr>
        <w:t>Zamawiający uwzględnił w dokumentacji parametry wszystkich materiałów i urządzeń, które przewiduje do realizacji przedmiotu zamówienia. Standard wyk</w:t>
      </w:r>
      <w:r w:rsidR="00014D25" w:rsidRPr="00D20A00">
        <w:rPr>
          <w:sz w:val="22"/>
          <w:szCs w:val="22"/>
        </w:rPr>
        <w:t>onania robót został określony w </w:t>
      </w:r>
      <w:r w:rsidRPr="00D20A00">
        <w:rPr>
          <w:sz w:val="22"/>
          <w:szCs w:val="22"/>
        </w:rPr>
        <w:t>dokumentacji i Specyfikacji Technicznej Wykonania i Odbioru Robót</w:t>
      </w:r>
      <w:r w:rsidR="00016E06">
        <w:rPr>
          <w:sz w:val="22"/>
          <w:szCs w:val="22"/>
        </w:rPr>
        <w:t xml:space="preserve"> (odpowiednio dla części)</w:t>
      </w:r>
      <w:r w:rsidRPr="00D20A00">
        <w:rPr>
          <w:sz w:val="22"/>
          <w:szCs w:val="22"/>
        </w:rPr>
        <w:t>.</w:t>
      </w:r>
    </w:p>
    <w:p w14:paraId="2F20E610" w14:textId="77777777" w:rsidR="00F966CE" w:rsidRPr="00D20A00" w:rsidRDefault="00F966CE" w:rsidP="00587C16">
      <w:pPr>
        <w:numPr>
          <w:ilvl w:val="0"/>
          <w:numId w:val="108"/>
        </w:numPr>
        <w:spacing w:after="120"/>
        <w:ind w:left="284" w:right="-2" w:hanging="284"/>
        <w:jc w:val="both"/>
        <w:rPr>
          <w:sz w:val="22"/>
          <w:szCs w:val="22"/>
        </w:rPr>
      </w:pPr>
      <w:r w:rsidRPr="00D20A00">
        <w:rPr>
          <w:sz w:val="22"/>
          <w:szCs w:val="22"/>
        </w:rPr>
        <w:t xml:space="preserve">Zamawiający wymaga, aby okres gwarancji na wykonanie robót objętych przedmiotem umowy nie był </w:t>
      </w:r>
      <w:r w:rsidRPr="00D20A00">
        <w:rPr>
          <w:b/>
          <w:sz w:val="22"/>
          <w:szCs w:val="22"/>
        </w:rPr>
        <w:t xml:space="preserve">krótszy niż 24 miesiące </w:t>
      </w:r>
      <w:r w:rsidRPr="00D20A00">
        <w:rPr>
          <w:sz w:val="22"/>
          <w:szCs w:val="22"/>
        </w:rPr>
        <w:t xml:space="preserve">od daty podpisania protokołu końcowego odbioru robót bez uwag i usterek, zgodnie z kartą gwarancyjną dołączoną do protokołu odbioru robót. </w:t>
      </w:r>
    </w:p>
    <w:p w14:paraId="1C26C94F" w14:textId="77777777" w:rsidR="00F966CE" w:rsidRPr="0008587E" w:rsidRDefault="00F966CE" w:rsidP="00F966CE">
      <w:pPr>
        <w:spacing w:after="120"/>
        <w:ind w:left="283" w:hanging="357"/>
        <w:rPr>
          <w:sz w:val="22"/>
          <w:szCs w:val="22"/>
        </w:rPr>
      </w:pPr>
      <w:r w:rsidRPr="0008587E">
        <w:rPr>
          <w:b/>
          <w:sz w:val="22"/>
          <w:szCs w:val="22"/>
        </w:rPr>
        <w:t xml:space="preserve">      Uwaga: okres gwarancji jest jednym z kryteriów oceny ofert</w:t>
      </w:r>
      <w:r w:rsidRPr="0008587E">
        <w:rPr>
          <w:sz w:val="22"/>
          <w:szCs w:val="22"/>
        </w:rPr>
        <w:t>.</w:t>
      </w:r>
    </w:p>
    <w:p w14:paraId="196CA5E0" w14:textId="40B83105" w:rsidR="00CF71A8" w:rsidRPr="007169CE" w:rsidRDefault="00CF71A8" w:rsidP="007F05CD">
      <w:pPr>
        <w:numPr>
          <w:ilvl w:val="0"/>
          <w:numId w:val="108"/>
        </w:numPr>
        <w:spacing w:after="120"/>
        <w:ind w:left="284" w:right="-2" w:hanging="284"/>
        <w:jc w:val="both"/>
        <w:rPr>
          <w:i/>
          <w:sz w:val="22"/>
          <w:szCs w:val="22"/>
          <w:lang w:eastAsia="x-none"/>
        </w:rPr>
      </w:pPr>
      <w:r w:rsidRPr="007169CE">
        <w:rPr>
          <w:sz w:val="22"/>
          <w:szCs w:val="22"/>
        </w:rPr>
        <w:t xml:space="preserve">Wykonawca zobowiązany jest zrealizować zamówienie na warunkach i zasadach określonych w projekcie umowy, stanowiącym </w:t>
      </w:r>
      <w:r w:rsidRPr="007169CE">
        <w:rPr>
          <w:b/>
          <w:sz w:val="22"/>
          <w:szCs w:val="22"/>
        </w:rPr>
        <w:t xml:space="preserve">Załącznik nr 8 </w:t>
      </w:r>
      <w:r w:rsidR="007169CE">
        <w:rPr>
          <w:sz w:val="22"/>
          <w:szCs w:val="22"/>
        </w:rPr>
        <w:t>do SWZ</w:t>
      </w:r>
    </w:p>
    <w:p w14:paraId="4CC55256" w14:textId="151673FE" w:rsidR="007E6E44" w:rsidRPr="001432F1" w:rsidRDefault="007E6E44" w:rsidP="00587C16">
      <w:pPr>
        <w:numPr>
          <w:ilvl w:val="0"/>
          <w:numId w:val="108"/>
        </w:numPr>
        <w:spacing w:after="120"/>
        <w:ind w:left="284" w:right="-2" w:hanging="426"/>
        <w:jc w:val="both"/>
        <w:rPr>
          <w:i/>
          <w:sz w:val="22"/>
          <w:szCs w:val="22"/>
          <w:lang w:eastAsia="x-none"/>
        </w:rPr>
      </w:pPr>
      <w:r w:rsidRPr="0008587E">
        <w:rPr>
          <w:sz w:val="22"/>
          <w:szCs w:val="22"/>
        </w:rPr>
        <w:t>Zamawiający</w:t>
      </w:r>
      <w:r w:rsidRPr="0008587E">
        <w:rPr>
          <w:i/>
          <w:sz w:val="22"/>
          <w:szCs w:val="22"/>
        </w:rPr>
        <w:t xml:space="preserve"> </w:t>
      </w:r>
      <w:r w:rsidRPr="0008587E">
        <w:rPr>
          <w:b/>
          <w:sz w:val="22"/>
          <w:szCs w:val="22"/>
        </w:rPr>
        <w:t>dopuszcza</w:t>
      </w:r>
      <w:r w:rsidRPr="0008587E">
        <w:rPr>
          <w:sz w:val="22"/>
          <w:szCs w:val="22"/>
        </w:rPr>
        <w:t xml:space="preserve"> </w:t>
      </w:r>
      <w:r w:rsidRPr="001432F1">
        <w:rPr>
          <w:b/>
          <w:bCs/>
          <w:sz w:val="22"/>
          <w:szCs w:val="22"/>
        </w:rPr>
        <w:t>składanie ofert równoważnych</w:t>
      </w:r>
      <w:r w:rsidRPr="001432F1">
        <w:rPr>
          <w:i/>
          <w:sz w:val="22"/>
          <w:szCs w:val="22"/>
        </w:rPr>
        <w:t>:</w:t>
      </w:r>
    </w:p>
    <w:p w14:paraId="48F48C1A" w14:textId="77777777" w:rsidR="007E6E44" w:rsidRPr="0008587E" w:rsidRDefault="007E6E44" w:rsidP="0059177C">
      <w:pPr>
        <w:numPr>
          <w:ilvl w:val="0"/>
          <w:numId w:val="268"/>
        </w:numPr>
        <w:spacing w:after="120"/>
        <w:ind w:left="709" w:hanging="425"/>
        <w:jc w:val="both"/>
        <w:rPr>
          <w:sz w:val="22"/>
          <w:szCs w:val="22"/>
        </w:rPr>
      </w:pPr>
      <w:r w:rsidRPr="0008587E">
        <w:rPr>
          <w:sz w:val="22"/>
          <w:szCs w:val="22"/>
        </w:rPr>
        <w:t>W przypadku wystąpienia w Specyfikacji Technicz</w:t>
      </w:r>
      <w:r w:rsidR="00DC4BDB">
        <w:rPr>
          <w:sz w:val="22"/>
          <w:szCs w:val="22"/>
        </w:rPr>
        <w:t>nej Wykonania i Odbioru Robót w </w:t>
      </w:r>
      <w:r w:rsidRPr="0008587E">
        <w:rPr>
          <w:sz w:val="22"/>
          <w:szCs w:val="22"/>
        </w:rPr>
        <w:t xml:space="preserve">przedmiarze robót lub zestawieniu materiałowym: nazw producenta, znaku towarowego, patentu, pochodzenia w odniesieniu do wymaganych materiałów i urządzeń – Zamawiający zaleca, aby traktować takie wskazania, jako przykładowe i dopuszcza zastosowanie przy realizacji zamówienia materiałów i urządzeń </w:t>
      </w:r>
      <w:r w:rsidRPr="0008587E">
        <w:rPr>
          <w:b/>
          <w:bCs/>
          <w:sz w:val="22"/>
          <w:szCs w:val="22"/>
        </w:rPr>
        <w:t>o równoważnych parametrach technicznych i funkcjonalnych</w:t>
      </w:r>
      <w:r w:rsidRPr="0008587E">
        <w:rPr>
          <w:sz w:val="22"/>
          <w:szCs w:val="22"/>
        </w:rPr>
        <w:t xml:space="preserve">, nie gorszych niż określone w dokumentacji oraz posiadających stosowne dopuszczenia, certyfikaty i aprobaty techniczne. </w:t>
      </w:r>
    </w:p>
    <w:p w14:paraId="68AF99A2" w14:textId="3D5A8078" w:rsidR="007E6E44" w:rsidRPr="0008587E" w:rsidRDefault="007E6E44" w:rsidP="0059177C">
      <w:pPr>
        <w:numPr>
          <w:ilvl w:val="0"/>
          <w:numId w:val="268"/>
        </w:numPr>
        <w:spacing w:after="120"/>
        <w:ind w:left="709" w:right="-2" w:hanging="425"/>
        <w:jc w:val="both"/>
        <w:rPr>
          <w:sz w:val="22"/>
          <w:szCs w:val="22"/>
        </w:rPr>
      </w:pPr>
      <w:r w:rsidRPr="0008587E">
        <w:rPr>
          <w:sz w:val="22"/>
          <w:szCs w:val="22"/>
        </w:rPr>
        <w:t xml:space="preserve">Zastosowane materiały </w:t>
      </w:r>
      <w:r w:rsidRPr="0008587E">
        <w:rPr>
          <w:b/>
          <w:bCs/>
          <w:sz w:val="22"/>
          <w:szCs w:val="22"/>
        </w:rPr>
        <w:t xml:space="preserve">równoważne </w:t>
      </w:r>
      <w:r w:rsidRPr="0008587E">
        <w:rPr>
          <w:sz w:val="22"/>
          <w:szCs w:val="22"/>
        </w:rPr>
        <w:t>muszą odpowiadać cechom technicznym i jakościowym materiałów wskazanych w dokumentacji technicz</w:t>
      </w:r>
      <w:r w:rsidR="007F7595" w:rsidRPr="0008587E">
        <w:rPr>
          <w:sz w:val="22"/>
          <w:szCs w:val="22"/>
        </w:rPr>
        <w:t xml:space="preserve">nej. Wykonawca, który </w:t>
      </w:r>
      <w:r w:rsidRPr="0008587E">
        <w:rPr>
          <w:sz w:val="22"/>
          <w:szCs w:val="22"/>
        </w:rPr>
        <w:lastRenderedPageBreak/>
        <w:t>powołuje się na rozwiązania równoważ</w:t>
      </w:r>
      <w:r w:rsidR="004C48DB">
        <w:rPr>
          <w:sz w:val="22"/>
          <w:szCs w:val="22"/>
        </w:rPr>
        <w:t xml:space="preserve">ne opisane przez Zamawiającego </w:t>
      </w:r>
      <w:r w:rsidRPr="0008587E">
        <w:rPr>
          <w:sz w:val="22"/>
          <w:szCs w:val="22"/>
        </w:rPr>
        <w:t>w dokumentacji technicznej, zobowiązany jest wyk</w:t>
      </w:r>
      <w:r w:rsidR="004C48DB">
        <w:rPr>
          <w:sz w:val="22"/>
          <w:szCs w:val="22"/>
        </w:rPr>
        <w:t xml:space="preserve">azać, że zastosowane materiały </w:t>
      </w:r>
      <w:r w:rsidRPr="0008587E">
        <w:rPr>
          <w:sz w:val="22"/>
          <w:szCs w:val="22"/>
        </w:rPr>
        <w:t xml:space="preserve">i roboty budowlane </w:t>
      </w:r>
      <w:r w:rsidR="00C85B89" w:rsidRPr="0008587E">
        <w:rPr>
          <w:sz w:val="22"/>
          <w:szCs w:val="22"/>
        </w:rPr>
        <w:t xml:space="preserve">nie </w:t>
      </w:r>
      <w:r w:rsidR="00C85B89">
        <w:rPr>
          <w:sz w:val="22"/>
          <w:szCs w:val="22"/>
        </w:rPr>
        <w:t xml:space="preserve">są </w:t>
      </w:r>
      <w:r w:rsidR="00C85B89" w:rsidRPr="0008587E">
        <w:rPr>
          <w:sz w:val="22"/>
          <w:szCs w:val="22"/>
        </w:rPr>
        <w:t>gorsz</w:t>
      </w:r>
      <w:r w:rsidR="00C85B89">
        <w:rPr>
          <w:sz w:val="22"/>
          <w:szCs w:val="22"/>
        </w:rPr>
        <w:t>e</w:t>
      </w:r>
      <w:r w:rsidR="00C85B89" w:rsidRPr="0008587E">
        <w:rPr>
          <w:sz w:val="22"/>
          <w:szCs w:val="22"/>
        </w:rPr>
        <w:t xml:space="preserve"> niż określone w dokumentacji oraz posiadających stosowne dopuszczenia, certyfikaty i aprobaty techniczne</w:t>
      </w:r>
      <w:r w:rsidR="00C85B89">
        <w:rPr>
          <w:sz w:val="22"/>
          <w:szCs w:val="22"/>
        </w:rPr>
        <w:t>.</w:t>
      </w:r>
      <w:r w:rsidRPr="0008587E">
        <w:rPr>
          <w:sz w:val="22"/>
          <w:szCs w:val="22"/>
        </w:rPr>
        <w:t>.</w:t>
      </w:r>
    </w:p>
    <w:p w14:paraId="33A5D40A" w14:textId="77777777" w:rsidR="007E6E44" w:rsidRPr="0008587E" w:rsidRDefault="007E6E44" w:rsidP="0059177C">
      <w:pPr>
        <w:numPr>
          <w:ilvl w:val="0"/>
          <w:numId w:val="268"/>
        </w:numPr>
        <w:spacing w:after="120"/>
        <w:ind w:left="709" w:hanging="425"/>
        <w:jc w:val="both"/>
        <w:rPr>
          <w:sz w:val="22"/>
          <w:szCs w:val="22"/>
        </w:rPr>
      </w:pPr>
      <w:r w:rsidRPr="0008587E">
        <w:rPr>
          <w:sz w:val="22"/>
          <w:szCs w:val="22"/>
        </w:rPr>
        <w:t>W przypadku wątpliwości, co do równoważności zaproponowanych w ofercie rozwiązań, Zamawiający na etapie badania oferty może wymagać wykazania (udokumentowania) równoważności.</w:t>
      </w:r>
    </w:p>
    <w:p w14:paraId="7BC44498" w14:textId="77777777" w:rsidR="007E6E44" w:rsidRDefault="007E6E44" w:rsidP="0059177C">
      <w:pPr>
        <w:numPr>
          <w:ilvl w:val="0"/>
          <w:numId w:val="268"/>
        </w:numPr>
        <w:spacing w:after="240"/>
        <w:ind w:left="709" w:hanging="425"/>
        <w:jc w:val="both"/>
        <w:rPr>
          <w:sz w:val="22"/>
          <w:szCs w:val="22"/>
        </w:rPr>
      </w:pPr>
      <w:r w:rsidRPr="0008587E">
        <w:rPr>
          <w:sz w:val="22"/>
          <w:szCs w:val="22"/>
        </w:rPr>
        <w:t>Nieumieszczenie w zestawieniu równoważnych materiałów oznaczać będzie, że w trakcie realizacji prac zastosowane będą materiały wynikające z dokumentacji.</w:t>
      </w:r>
    </w:p>
    <w:p w14:paraId="33886791" w14:textId="77777777" w:rsidR="00AC7D95" w:rsidRPr="00DC4BDB" w:rsidRDefault="00AC7D95" w:rsidP="00587C16">
      <w:pPr>
        <w:numPr>
          <w:ilvl w:val="0"/>
          <w:numId w:val="108"/>
        </w:numPr>
        <w:spacing w:after="120"/>
        <w:ind w:left="284" w:right="-2" w:hanging="426"/>
        <w:jc w:val="both"/>
        <w:rPr>
          <w:b/>
          <w:sz w:val="22"/>
          <w:szCs w:val="22"/>
        </w:rPr>
      </w:pPr>
      <w:r w:rsidRPr="00DC4BDB">
        <w:rPr>
          <w:b/>
          <w:sz w:val="22"/>
          <w:szCs w:val="22"/>
        </w:rPr>
        <w:t>Regulacje w zakresie obowiązku zatrudnienia na umowę o pracę</w:t>
      </w:r>
    </w:p>
    <w:p w14:paraId="12F9F255" w14:textId="57C6B0DA" w:rsidR="00AC7D95" w:rsidRPr="00DC4BDB" w:rsidRDefault="00AC7D95" w:rsidP="0059177C">
      <w:pPr>
        <w:pStyle w:val="Style7"/>
        <w:widowControl/>
        <w:numPr>
          <w:ilvl w:val="0"/>
          <w:numId w:val="255"/>
        </w:numPr>
        <w:suppressAutoHyphens/>
        <w:autoSpaceDN/>
        <w:adjustRightInd/>
        <w:spacing w:after="120" w:line="240" w:lineRule="auto"/>
        <w:rPr>
          <w:rFonts w:ascii="Times New Roman" w:eastAsia="Arial Unicode MS" w:hAnsi="Times New Roman"/>
          <w:sz w:val="22"/>
          <w:szCs w:val="22"/>
        </w:rPr>
      </w:pPr>
      <w:bookmarkStart w:id="0" w:name="_Hlk80270487"/>
      <w:r w:rsidRPr="00DC4BDB">
        <w:rPr>
          <w:rStyle w:val="FontStyle15"/>
          <w:rFonts w:ascii="Times New Roman" w:hAnsi="Times New Roman"/>
        </w:rPr>
        <w:t xml:space="preserve">Zamawiający </w:t>
      </w:r>
      <w:r w:rsidR="00F607CD">
        <w:rPr>
          <w:rStyle w:val="FontStyle15"/>
          <w:rFonts w:ascii="Times New Roman" w:hAnsi="Times New Roman"/>
        </w:rPr>
        <w:t xml:space="preserve">zgodnie z art. 95 ustawy </w:t>
      </w:r>
      <w:proofErr w:type="spellStart"/>
      <w:r w:rsidR="00F607CD">
        <w:rPr>
          <w:rStyle w:val="FontStyle15"/>
          <w:rFonts w:ascii="Times New Roman" w:hAnsi="Times New Roman"/>
        </w:rPr>
        <w:t>Pzp</w:t>
      </w:r>
      <w:proofErr w:type="spellEnd"/>
      <w:r w:rsidR="00F607CD">
        <w:rPr>
          <w:rStyle w:val="FontStyle15"/>
          <w:rFonts w:ascii="Times New Roman" w:hAnsi="Times New Roman"/>
        </w:rPr>
        <w:t xml:space="preserve">, </w:t>
      </w:r>
      <w:r w:rsidRPr="00DC4BDB">
        <w:rPr>
          <w:rStyle w:val="FontStyle15"/>
          <w:rFonts w:ascii="Times New Roman" w:hAnsi="Times New Roman"/>
        </w:rPr>
        <w:t>wymaga aby  Wykonawca</w:t>
      </w:r>
      <w:r w:rsidRPr="00DC4BDB">
        <w:rPr>
          <w:rFonts w:ascii="Times New Roman" w:eastAsia="Arial Unicode MS" w:hAnsi="Times New Roman"/>
          <w:sz w:val="22"/>
          <w:szCs w:val="22"/>
        </w:rPr>
        <w:t xml:space="preserve"> oraz podwykonawca zatrudniał na podstawie umowy o pracę  w rozumieniu przepisów ustawy z dnia 26 czerwca 1974 – Kodeksu Pracy (Dz. U. </w:t>
      </w:r>
      <w:r w:rsidR="004613AC" w:rsidRPr="00DC4BDB">
        <w:rPr>
          <w:rFonts w:ascii="Times New Roman" w:eastAsia="Arial Unicode MS" w:hAnsi="Times New Roman"/>
          <w:sz w:val="22"/>
          <w:szCs w:val="22"/>
        </w:rPr>
        <w:t>z</w:t>
      </w:r>
      <w:r w:rsidRPr="00DC4BDB">
        <w:rPr>
          <w:rFonts w:ascii="Times New Roman" w:eastAsia="Arial Unicode MS" w:hAnsi="Times New Roman"/>
          <w:sz w:val="22"/>
          <w:szCs w:val="22"/>
        </w:rPr>
        <w:t xml:space="preserve"> 2020 r poz. 1320</w:t>
      </w:r>
      <w:r w:rsidR="004613AC" w:rsidRPr="00DC4BDB">
        <w:rPr>
          <w:rFonts w:ascii="Times New Roman" w:eastAsia="Arial Unicode MS" w:hAnsi="Times New Roman"/>
          <w:sz w:val="22"/>
          <w:szCs w:val="22"/>
        </w:rPr>
        <w:t>,</w:t>
      </w:r>
      <w:r w:rsidRPr="00DC4BDB">
        <w:rPr>
          <w:rFonts w:ascii="Times New Roman" w:eastAsia="Arial Unicode MS" w:hAnsi="Times New Roman"/>
          <w:sz w:val="22"/>
          <w:szCs w:val="22"/>
        </w:rPr>
        <w:t xml:space="preserve"> z </w:t>
      </w:r>
      <w:proofErr w:type="spellStart"/>
      <w:r w:rsidRPr="00DC4BDB">
        <w:rPr>
          <w:rFonts w:ascii="Times New Roman" w:eastAsia="Arial Unicode MS" w:hAnsi="Times New Roman"/>
          <w:sz w:val="22"/>
          <w:szCs w:val="22"/>
        </w:rPr>
        <w:t>późn</w:t>
      </w:r>
      <w:proofErr w:type="spellEnd"/>
      <w:r w:rsidRPr="00DC4BDB">
        <w:rPr>
          <w:rFonts w:ascii="Times New Roman" w:eastAsia="Arial Unicode MS" w:hAnsi="Times New Roman"/>
          <w:sz w:val="22"/>
          <w:szCs w:val="22"/>
        </w:rPr>
        <w:t>. zm.) osoby wykonując</w:t>
      </w:r>
      <w:r w:rsidR="0070542F">
        <w:rPr>
          <w:rFonts w:ascii="Times New Roman" w:eastAsia="Arial Unicode MS" w:hAnsi="Times New Roman"/>
          <w:sz w:val="22"/>
          <w:szCs w:val="22"/>
        </w:rPr>
        <w:t>e</w:t>
      </w:r>
      <w:r w:rsidRPr="00DC4BDB">
        <w:rPr>
          <w:rFonts w:ascii="Times New Roman" w:eastAsia="Arial Unicode MS" w:hAnsi="Times New Roman"/>
          <w:sz w:val="22"/>
          <w:szCs w:val="22"/>
        </w:rPr>
        <w:t xml:space="preserve"> czynności robót budowlanych, szczegółowo określon</w:t>
      </w:r>
      <w:r w:rsidR="00CB24D2">
        <w:rPr>
          <w:rFonts w:ascii="Times New Roman" w:eastAsia="Arial Unicode MS" w:hAnsi="Times New Roman"/>
          <w:sz w:val="22"/>
          <w:szCs w:val="22"/>
        </w:rPr>
        <w:t>e</w:t>
      </w:r>
      <w:r w:rsidRPr="00DC4BDB">
        <w:rPr>
          <w:rFonts w:ascii="Times New Roman" w:eastAsia="Arial Unicode MS" w:hAnsi="Times New Roman"/>
          <w:sz w:val="22"/>
          <w:szCs w:val="22"/>
        </w:rPr>
        <w:t xml:space="preserve"> w Specyfikacji Technicznej Wykonania i</w:t>
      </w:r>
      <w:r w:rsidR="00D42C63">
        <w:rPr>
          <w:rFonts w:ascii="Times New Roman" w:eastAsia="Arial Unicode MS" w:hAnsi="Times New Roman"/>
          <w:sz w:val="22"/>
          <w:szCs w:val="22"/>
        </w:rPr>
        <w:t> </w:t>
      </w:r>
      <w:r w:rsidRPr="00DC4BDB">
        <w:rPr>
          <w:rFonts w:ascii="Times New Roman" w:eastAsia="Arial Unicode MS" w:hAnsi="Times New Roman"/>
          <w:sz w:val="22"/>
          <w:szCs w:val="22"/>
        </w:rPr>
        <w:t>Odbioru Robót (</w:t>
      </w:r>
      <w:proofErr w:type="spellStart"/>
      <w:r w:rsidRPr="00DC4BDB">
        <w:rPr>
          <w:rFonts w:ascii="Times New Roman" w:eastAsia="Arial Unicode MS" w:hAnsi="Times New Roman"/>
          <w:sz w:val="22"/>
          <w:szCs w:val="22"/>
        </w:rPr>
        <w:t>STWiOR</w:t>
      </w:r>
      <w:proofErr w:type="spellEnd"/>
      <w:r w:rsidRPr="00DC4BDB">
        <w:rPr>
          <w:rFonts w:ascii="Times New Roman" w:eastAsia="Arial Unicode MS" w:hAnsi="Times New Roman"/>
          <w:sz w:val="22"/>
          <w:szCs w:val="22"/>
        </w:rPr>
        <w:t>), z wyjątkiem osób pełniących samodzielne funkcje techniczne w budownictwie w rozumieniu ustawy prawo budowlane tj. kierownik budowy i kierownik robót.</w:t>
      </w:r>
    </w:p>
    <w:bookmarkEnd w:id="0"/>
    <w:p w14:paraId="19D25364" w14:textId="77777777" w:rsidR="00AC7D95" w:rsidRPr="00DC4BDB" w:rsidRDefault="00AC7D95" w:rsidP="0059177C">
      <w:pPr>
        <w:pStyle w:val="Style7"/>
        <w:widowControl/>
        <w:numPr>
          <w:ilvl w:val="0"/>
          <w:numId w:val="25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Zamawiający, w trakcie realizacji zamówienia, uprawniony będzie do weryfikacji zatrudniania przez Wykonawcę lub podwykonawców, na podstawie umowy o pracę, osób wykonujących wskazane przez Zamawiającego czynności w zakresie realizacji zamówieni.</w:t>
      </w:r>
    </w:p>
    <w:p w14:paraId="34D5D2C2" w14:textId="77777777" w:rsidR="00AC7D95" w:rsidRPr="00DC4BDB" w:rsidRDefault="00AC7D95" w:rsidP="0059177C">
      <w:pPr>
        <w:pStyle w:val="Style7"/>
        <w:widowControl/>
        <w:numPr>
          <w:ilvl w:val="0"/>
          <w:numId w:val="25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W ramach realizacji uprawnienia, o którym mowa w pkt 2, Zamawiający może żądać od Zamawiającego, w szczególności:</w:t>
      </w:r>
    </w:p>
    <w:p w14:paraId="0A03357F" w14:textId="77777777" w:rsidR="00AC7D95" w:rsidRPr="00DC4BDB" w:rsidRDefault="00AC7D95" w:rsidP="0059177C">
      <w:pPr>
        <w:pStyle w:val="Style7"/>
        <w:widowControl/>
        <w:numPr>
          <w:ilvl w:val="0"/>
          <w:numId w:val="256"/>
        </w:numPr>
        <w:suppressAutoHyphens/>
        <w:autoSpaceDN/>
        <w:adjustRightInd/>
        <w:spacing w:after="120" w:line="240" w:lineRule="auto"/>
        <w:ind w:left="1134" w:hanging="425"/>
        <w:rPr>
          <w:rFonts w:ascii="Times New Roman" w:eastAsia="Arial Unicode MS" w:hAnsi="Times New Roman"/>
          <w:sz w:val="22"/>
          <w:szCs w:val="22"/>
        </w:rPr>
      </w:pPr>
      <w:r w:rsidRPr="00DC4BDB">
        <w:rPr>
          <w:rFonts w:ascii="Times New Roman" w:eastAsia="Arial Unicode MS" w:hAnsi="Times New Roman"/>
          <w:sz w:val="22"/>
          <w:szCs w:val="22"/>
        </w:rPr>
        <w:t>oświadczenia zatrudnionego pracownika,</w:t>
      </w:r>
    </w:p>
    <w:p w14:paraId="3827F485" w14:textId="77777777" w:rsidR="00AC7D95" w:rsidRPr="00DC4BDB" w:rsidRDefault="00AC7D95" w:rsidP="0059177C">
      <w:pPr>
        <w:pStyle w:val="Style7"/>
        <w:widowControl/>
        <w:numPr>
          <w:ilvl w:val="0"/>
          <w:numId w:val="256"/>
        </w:numPr>
        <w:suppressAutoHyphens/>
        <w:autoSpaceDN/>
        <w:adjustRightInd/>
        <w:spacing w:after="120" w:line="240" w:lineRule="auto"/>
        <w:ind w:left="1134" w:hanging="425"/>
        <w:rPr>
          <w:rFonts w:ascii="Times New Roman" w:eastAsia="Arial Unicode MS" w:hAnsi="Times New Roman"/>
          <w:sz w:val="22"/>
          <w:szCs w:val="22"/>
        </w:rPr>
      </w:pPr>
      <w:r w:rsidRPr="00DC4BDB">
        <w:rPr>
          <w:rFonts w:ascii="Times New Roman" w:eastAsia="Arial Unicode MS" w:hAnsi="Times New Roman"/>
          <w:sz w:val="22"/>
          <w:szCs w:val="22"/>
        </w:rPr>
        <w:t>oświadczenia wykonawcy lub podwykonawcy o zatrudnieniu pracownika na podstawie umowy o pracę,</w:t>
      </w:r>
    </w:p>
    <w:p w14:paraId="6FDC72AC" w14:textId="77777777" w:rsidR="00AC7D95" w:rsidRPr="00DC4BDB" w:rsidRDefault="00AC7D95" w:rsidP="0059177C">
      <w:pPr>
        <w:pStyle w:val="Style7"/>
        <w:widowControl/>
        <w:numPr>
          <w:ilvl w:val="0"/>
          <w:numId w:val="256"/>
        </w:numPr>
        <w:suppressAutoHyphens/>
        <w:autoSpaceDN/>
        <w:adjustRightInd/>
        <w:spacing w:after="120" w:line="240" w:lineRule="auto"/>
        <w:ind w:left="1134" w:hanging="425"/>
        <w:rPr>
          <w:rFonts w:ascii="Times New Roman" w:eastAsia="Arial Unicode MS" w:hAnsi="Times New Roman"/>
          <w:sz w:val="22"/>
          <w:szCs w:val="22"/>
        </w:rPr>
      </w:pPr>
      <w:r w:rsidRPr="00DC4BDB">
        <w:rPr>
          <w:rFonts w:ascii="Times New Roman" w:eastAsia="Arial Unicode MS" w:hAnsi="Times New Roman"/>
          <w:sz w:val="22"/>
          <w:szCs w:val="22"/>
        </w:rPr>
        <w:t>poświadczonej za zgodność z oryginałem kopii umowy o pracę zatrudnionego pracownika,</w:t>
      </w:r>
    </w:p>
    <w:p w14:paraId="772820F3" w14:textId="77777777" w:rsidR="00AC7D95" w:rsidRPr="00DC4BDB" w:rsidRDefault="00AC7D95" w:rsidP="0059177C">
      <w:pPr>
        <w:pStyle w:val="Style7"/>
        <w:widowControl/>
        <w:numPr>
          <w:ilvl w:val="0"/>
          <w:numId w:val="256"/>
        </w:numPr>
        <w:suppressAutoHyphens/>
        <w:autoSpaceDN/>
        <w:adjustRightInd/>
        <w:spacing w:after="120" w:line="240" w:lineRule="auto"/>
        <w:ind w:left="1134" w:hanging="425"/>
        <w:rPr>
          <w:rFonts w:ascii="Times New Roman" w:eastAsia="Arial Unicode MS" w:hAnsi="Times New Roman"/>
          <w:sz w:val="22"/>
          <w:szCs w:val="22"/>
        </w:rPr>
      </w:pPr>
      <w:r w:rsidRPr="00DC4BDB">
        <w:rPr>
          <w:rFonts w:ascii="Times New Roman" w:eastAsia="Arial Unicode MS" w:hAnsi="Times New Roman"/>
          <w:sz w:val="22"/>
          <w:szCs w:val="22"/>
        </w:rPr>
        <w:t>innych dokumentów zawierających informacje, w tym dane osobowe, niezbędne do weryfikacji zatrudnienia na podstawie umowy o pracę, w szczególności imię i</w:t>
      </w:r>
      <w:r w:rsidR="005A74C0">
        <w:rPr>
          <w:rFonts w:ascii="Times New Roman" w:eastAsia="Arial Unicode MS" w:hAnsi="Times New Roman"/>
          <w:sz w:val="22"/>
          <w:szCs w:val="22"/>
        </w:rPr>
        <w:t> </w:t>
      </w:r>
      <w:r w:rsidRPr="00DC4BDB">
        <w:rPr>
          <w:rFonts w:ascii="Times New Roman" w:eastAsia="Arial Unicode MS" w:hAnsi="Times New Roman"/>
          <w:sz w:val="22"/>
          <w:szCs w:val="22"/>
        </w:rPr>
        <w:t>nazwisko zatrudnionego pracownika, datę zawarcia umowy o pracę, rodzaj umowy o</w:t>
      </w:r>
      <w:r w:rsidR="005A74C0">
        <w:rPr>
          <w:rFonts w:ascii="Times New Roman" w:eastAsia="Arial Unicode MS" w:hAnsi="Times New Roman"/>
          <w:sz w:val="22"/>
          <w:szCs w:val="22"/>
        </w:rPr>
        <w:t> </w:t>
      </w:r>
      <w:r w:rsidRPr="00DC4BDB">
        <w:rPr>
          <w:rFonts w:ascii="Times New Roman" w:eastAsia="Arial Unicode MS" w:hAnsi="Times New Roman"/>
          <w:sz w:val="22"/>
          <w:szCs w:val="22"/>
        </w:rPr>
        <w:t>pracę</w:t>
      </w:r>
      <w:r w:rsidR="001708C4">
        <w:rPr>
          <w:rFonts w:ascii="Times New Roman" w:eastAsia="Arial Unicode MS" w:hAnsi="Times New Roman"/>
          <w:sz w:val="22"/>
          <w:szCs w:val="22"/>
        </w:rPr>
        <w:t xml:space="preserve"> i </w:t>
      </w:r>
      <w:r w:rsidRPr="00DC4BDB">
        <w:rPr>
          <w:rFonts w:ascii="Times New Roman" w:eastAsia="Arial Unicode MS" w:hAnsi="Times New Roman"/>
          <w:sz w:val="22"/>
          <w:szCs w:val="22"/>
        </w:rPr>
        <w:t>zakres obowiązków pracownika.</w:t>
      </w:r>
    </w:p>
    <w:p w14:paraId="5984FCD7" w14:textId="77777777" w:rsidR="00AC7D95" w:rsidRPr="00DC4BDB" w:rsidRDefault="00AC7D95" w:rsidP="0059177C">
      <w:pPr>
        <w:pStyle w:val="Style7"/>
        <w:widowControl/>
        <w:numPr>
          <w:ilvl w:val="0"/>
          <w:numId w:val="25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Zamawiający w ramach weryfikacji i kontro</w:t>
      </w:r>
      <w:r w:rsidR="0095464E">
        <w:rPr>
          <w:rFonts w:ascii="Times New Roman" w:eastAsia="Arial Unicode MS" w:hAnsi="Times New Roman"/>
          <w:sz w:val="22"/>
          <w:szCs w:val="22"/>
        </w:rPr>
        <w:t>li spełniania przez Wykonawcę</w:t>
      </w:r>
      <w:r w:rsidR="005A74C0">
        <w:rPr>
          <w:rFonts w:ascii="Times New Roman" w:eastAsia="Arial Unicode MS" w:hAnsi="Times New Roman"/>
          <w:sz w:val="22"/>
          <w:szCs w:val="22"/>
        </w:rPr>
        <w:t xml:space="preserve"> </w:t>
      </w:r>
      <w:r w:rsidR="001708C4">
        <w:rPr>
          <w:rFonts w:ascii="Times New Roman" w:eastAsia="Arial Unicode MS" w:hAnsi="Times New Roman"/>
          <w:sz w:val="22"/>
          <w:szCs w:val="22"/>
        </w:rPr>
        <w:t>i </w:t>
      </w:r>
      <w:r w:rsidRPr="00DC4BDB">
        <w:rPr>
          <w:rFonts w:ascii="Times New Roman" w:eastAsia="Arial Unicode MS" w:hAnsi="Times New Roman"/>
          <w:sz w:val="22"/>
          <w:szCs w:val="22"/>
        </w:rPr>
        <w:t>podwykonawcę obowiązku, o którym mowa w pkt 1 jest uprawniony do:</w:t>
      </w:r>
    </w:p>
    <w:p w14:paraId="5DE4B9F7" w14:textId="2BA0F9C4" w:rsidR="00AC7D95" w:rsidRPr="00DC4BDB" w:rsidRDefault="00AC7D95" w:rsidP="0059177C">
      <w:pPr>
        <w:numPr>
          <w:ilvl w:val="0"/>
          <w:numId w:val="257"/>
        </w:numPr>
        <w:tabs>
          <w:tab w:val="left" w:pos="1134"/>
        </w:tabs>
        <w:autoSpaceDE w:val="0"/>
        <w:autoSpaceDN w:val="0"/>
        <w:adjustRightInd w:val="0"/>
        <w:spacing w:after="120"/>
        <w:ind w:left="1134"/>
        <w:jc w:val="both"/>
        <w:rPr>
          <w:rFonts w:eastAsia="Arial Unicode MS"/>
          <w:sz w:val="22"/>
          <w:szCs w:val="22"/>
        </w:rPr>
      </w:pPr>
      <w:r w:rsidRPr="00DC4BDB">
        <w:rPr>
          <w:rFonts w:eastAsia="Arial Unicode MS"/>
          <w:sz w:val="22"/>
          <w:szCs w:val="22"/>
        </w:rPr>
        <w:t>żądania wyjaśnień w przypadku wątpliwości w przypadku przesłanych dokumentów, o</w:t>
      </w:r>
      <w:r w:rsidR="00D42C63">
        <w:rPr>
          <w:rFonts w:eastAsia="Arial Unicode MS"/>
          <w:sz w:val="22"/>
          <w:szCs w:val="22"/>
        </w:rPr>
        <w:t> </w:t>
      </w:r>
      <w:r w:rsidRPr="00DC4BDB">
        <w:rPr>
          <w:rFonts w:eastAsia="Arial Unicode MS"/>
          <w:sz w:val="22"/>
          <w:szCs w:val="22"/>
        </w:rPr>
        <w:t>których mowa w pkt 3, w zakresie potwierdzenia spełniania ww. wymogów,</w:t>
      </w:r>
    </w:p>
    <w:p w14:paraId="2ABF2E38" w14:textId="77777777" w:rsidR="00AC7D95" w:rsidRPr="00DC4BDB" w:rsidRDefault="00AC7D95" w:rsidP="0059177C">
      <w:pPr>
        <w:numPr>
          <w:ilvl w:val="0"/>
          <w:numId w:val="257"/>
        </w:numPr>
        <w:tabs>
          <w:tab w:val="left" w:pos="1134"/>
        </w:tabs>
        <w:autoSpaceDE w:val="0"/>
        <w:autoSpaceDN w:val="0"/>
        <w:adjustRightInd w:val="0"/>
        <w:spacing w:after="120"/>
        <w:ind w:left="1134"/>
        <w:jc w:val="both"/>
        <w:rPr>
          <w:rFonts w:eastAsia="Arial Unicode MS"/>
          <w:sz w:val="22"/>
          <w:szCs w:val="22"/>
        </w:rPr>
      </w:pPr>
      <w:r w:rsidRPr="00DC4BDB">
        <w:rPr>
          <w:rFonts w:eastAsia="Arial Unicode MS"/>
          <w:sz w:val="22"/>
          <w:szCs w:val="22"/>
        </w:rPr>
        <w:t>przeprowadzania kontroli na miejscu wykonywania usługi.</w:t>
      </w:r>
    </w:p>
    <w:p w14:paraId="035CECFE" w14:textId="77777777" w:rsidR="00AC7D95" w:rsidRPr="00DC4BDB" w:rsidRDefault="00AC7D95" w:rsidP="0059177C">
      <w:pPr>
        <w:pStyle w:val="Style7"/>
        <w:widowControl/>
        <w:numPr>
          <w:ilvl w:val="0"/>
          <w:numId w:val="25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 xml:space="preserve">Wykonawca każdorazowo na żądanie Zamawiającego, w terminie wskazanym przez Zamawiającego w wezwaniu, nie krótszym niż 2 dni robocze, zobowiązuje się do: </w:t>
      </w:r>
    </w:p>
    <w:p w14:paraId="1EFC8D2A" w14:textId="77777777" w:rsidR="00AC7D95" w:rsidRPr="00DC4BDB" w:rsidRDefault="00AC7D95" w:rsidP="0059177C">
      <w:pPr>
        <w:pStyle w:val="Style7"/>
        <w:widowControl/>
        <w:numPr>
          <w:ilvl w:val="0"/>
          <w:numId w:val="258"/>
        </w:numPr>
        <w:tabs>
          <w:tab w:val="left" w:pos="1134"/>
        </w:tabs>
        <w:suppressAutoHyphens/>
        <w:autoSpaceDN/>
        <w:adjustRightInd/>
        <w:spacing w:after="120" w:line="240" w:lineRule="auto"/>
        <w:ind w:left="1134"/>
        <w:rPr>
          <w:rFonts w:ascii="Times New Roman" w:eastAsia="Arial Unicode MS" w:hAnsi="Times New Roman"/>
          <w:sz w:val="22"/>
          <w:szCs w:val="22"/>
        </w:rPr>
      </w:pPr>
      <w:r w:rsidRPr="00DC4BDB">
        <w:rPr>
          <w:rFonts w:ascii="Times New Roman" w:eastAsia="Arial Unicode MS" w:hAnsi="Times New Roman"/>
          <w:sz w:val="22"/>
          <w:szCs w:val="22"/>
        </w:rPr>
        <w:t xml:space="preserve">złożenia oświadczenia zatrudnionego pracownika. </w:t>
      </w:r>
      <w:r w:rsidR="001708C4">
        <w:rPr>
          <w:rFonts w:ascii="Times New Roman" w:eastAsia="Arial Unicode MS" w:hAnsi="Times New Roman"/>
          <w:sz w:val="22"/>
          <w:szCs w:val="22"/>
        </w:rPr>
        <w:t>Oświadczenie powinno zawierać w </w:t>
      </w:r>
      <w:r w:rsidRPr="00DC4BDB">
        <w:rPr>
          <w:rFonts w:ascii="Times New Roman" w:eastAsia="Arial Unicode MS" w:hAnsi="Times New Roman"/>
          <w:sz w:val="22"/>
          <w:szCs w:val="22"/>
        </w:rPr>
        <w:t>szczególności: imię i nazwisko zatrudnionego pr</w:t>
      </w:r>
      <w:r w:rsidR="001708C4">
        <w:rPr>
          <w:rFonts w:ascii="Times New Roman" w:eastAsia="Arial Unicode MS" w:hAnsi="Times New Roman"/>
          <w:sz w:val="22"/>
          <w:szCs w:val="22"/>
        </w:rPr>
        <w:t>acownika, datę zawarcia umowy o </w:t>
      </w:r>
      <w:r w:rsidRPr="00DC4BDB">
        <w:rPr>
          <w:rFonts w:ascii="Times New Roman" w:eastAsia="Arial Unicode MS" w:hAnsi="Times New Roman"/>
          <w:sz w:val="22"/>
          <w:szCs w:val="22"/>
        </w:rPr>
        <w:t>pracę, rodzaj umowy o pracę i zakres obowiązków pracownika, dokładne wskazanie podmiotu, który zatrudnia pracownika datę złożenia oświadczenia oraz podpis pracownika składającego oświadczanie,</w:t>
      </w:r>
    </w:p>
    <w:p w14:paraId="59C04345" w14:textId="1A1FDB31" w:rsidR="00AC7D95" w:rsidRPr="00DC4BDB" w:rsidRDefault="00AC7D95" w:rsidP="0059177C">
      <w:pPr>
        <w:pStyle w:val="Style7"/>
        <w:widowControl/>
        <w:numPr>
          <w:ilvl w:val="0"/>
          <w:numId w:val="258"/>
        </w:numPr>
        <w:tabs>
          <w:tab w:val="left" w:pos="1134"/>
        </w:tabs>
        <w:suppressAutoHyphens/>
        <w:autoSpaceDN/>
        <w:adjustRightInd/>
        <w:spacing w:after="120" w:line="240" w:lineRule="auto"/>
        <w:ind w:left="1134"/>
        <w:rPr>
          <w:rFonts w:ascii="Times New Roman" w:eastAsia="Arial Unicode MS" w:hAnsi="Times New Roman"/>
          <w:sz w:val="22"/>
          <w:szCs w:val="22"/>
        </w:rPr>
      </w:pPr>
      <w:r w:rsidRPr="00DC4BDB">
        <w:rPr>
          <w:rFonts w:ascii="Times New Roman" w:eastAsia="Arial Unicode MS" w:hAnsi="Times New Roman"/>
          <w:sz w:val="22"/>
          <w:szCs w:val="22"/>
        </w:rPr>
        <w:t xml:space="preserve">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w:t>
      </w:r>
      <w:r w:rsidRPr="00DC4BDB">
        <w:rPr>
          <w:rFonts w:ascii="Times New Roman" w:eastAsia="Arial Unicode MS" w:hAnsi="Times New Roman"/>
          <w:sz w:val="22"/>
          <w:szCs w:val="22"/>
        </w:rPr>
        <w:lastRenderedPageBreak/>
        <w:t>umowy o pracę wraz ze wskazaniem li</w:t>
      </w:r>
      <w:r w:rsidR="001708C4">
        <w:rPr>
          <w:rFonts w:ascii="Times New Roman" w:eastAsia="Arial Unicode MS" w:hAnsi="Times New Roman"/>
          <w:sz w:val="22"/>
          <w:szCs w:val="22"/>
        </w:rPr>
        <w:t>czby tych osób, rodzaju umowy o </w:t>
      </w:r>
      <w:r w:rsidRPr="00DC4BDB">
        <w:rPr>
          <w:rFonts w:ascii="Times New Roman" w:eastAsia="Arial Unicode MS" w:hAnsi="Times New Roman"/>
          <w:sz w:val="22"/>
          <w:szCs w:val="22"/>
        </w:rPr>
        <w:t>pracę i</w:t>
      </w:r>
      <w:r w:rsidR="00D42C63">
        <w:rPr>
          <w:rFonts w:ascii="Times New Roman" w:eastAsia="Arial Unicode MS" w:hAnsi="Times New Roman"/>
          <w:sz w:val="22"/>
          <w:szCs w:val="22"/>
        </w:rPr>
        <w:t> </w:t>
      </w:r>
      <w:r w:rsidRPr="00DC4BDB">
        <w:rPr>
          <w:rFonts w:ascii="Times New Roman" w:eastAsia="Arial Unicode MS" w:hAnsi="Times New Roman"/>
          <w:sz w:val="22"/>
          <w:szCs w:val="22"/>
        </w:rPr>
        <w:t>wymiaru etatu oraz podpis osoby uprawni</w:t>
      </w:r>
      <w:r w:rsidR="001708C4">
        <w:rPr>
          <w:rFonts w:ascii="Times New Roman" w:eastAsia="Arial Unicode MS" w:hAnsi="Times New Roman"/>
          <w:sz w:val="22"/>
          <w:szCs w:val="22"/>
        </w:rPr>
        <w:t>onej do złożenia oświadczenia w </w:t>
      </w:r>
      <w:r w:rsidRPr="00DC4BDB">
        <w:rPr>
          <w:rFonts w:ascii="Times New Roman" w:eastAsia="Arial Unicode MS" w:hAnsi="Times New Roman"/>
          <w:sz w:val="22"/>
          <w:szCs w:val="22"/>
        </w:rPr>
        <w:t>imieniu Wykonawcy lub podwykonawcy;</w:t>
      </w:r>
    </w:p>
    <w:p w14:paraId="3FE1A50E" w14:textId="77777777" w:rsidR="00AC7D95" w:rsidRPr="00DC4BDB" w:rsidRDefault="00AC7D95" w:rsidP="0059177C">
      <w:pPr>
        <w:pStyle w:val="Style7"/>
        <w:widowControl/>
        <w:numPr>
          <w:ilvl w:val="0"/>
          <w:numId w:val="258"/>
        </w:numPr>
        <w:tabs>
          <w:tab w:val="left" w:pos="1134"/>
        </w:tabs>
        <w:suppressAutoHyphens/>
        <w:autoSpaceDN/>
        <w:adjustRightInd/>
        <w:spacing w:after="120" w:line="240" w:lineRule="auto"/>
        <w:ind w:left="1134"/>
        <w:rPr>
          <w:rFonts w:ascii="Times New Roman" w:eastAsia="Arial Unicode MS" w:hAnsi="Times New Roman"/>
          <w:sz w:val="22"/>
          <w:szCs w:val="22"/>
        </w:rPr>
      </w:pPr>
      <w:r w:rsidRPr="00DC4BDB">
        <w:rPr>
          <w:rFonts w:ascii="Times New Roman" w:eastAsia="Arial Unicode MS" w:hAnsi="Times New Roman"/>
          <w:sz w:val="22"/>
          <w:szCs w:val="22"/>
        </w:rPr>
        <w:t>złożenia Zamawiającemu poświadczone za zgodność z oryginałem przez Wykonawcę lub podwykonawcę kopie umów o pracę osób wykonujących wskazane w pkt 1 czynności, których dotyczy oświadczenie, o kt</w:t>
      </w:r>
      <w:r w:rsidR="00B221BA">
        <w:rPr>
          <w:rFonts w:ascii="Times New Roman" w:eastAsia="Arial Unicode MS" w:hAnsi="Times New Roman"/>
          <w:sz w:val="22"/>
          <w:szCs w:val="22"/>
        </w:rPr>
        <w:t>órym mowa w pkt 3 lit. b wraz z </w:t>
      </w:r>
      <w:r w:rsidRPr="00DC4BDB">
        <w:rPr>
          <w:rFonts w:ascii="Times New Roman" w:eastAsia="Arial Unicode MS" w:hAnsi="Times New Roman"/>
          <w:sz w:val="22"/>
          <w:szCs w:val="22"/>
        </w:rPr>
        <w:t>dokumentem regulującym zakres obowiązków, jeżeli został sporządzony. Kopie umów powinny zostać zanonimizowane w sposób zapewniający ochronę danych osobowych pracowników, zgodnie z przepisami o ochroni</w:t>
      </w:r>
      <w:r w:rsidR="00B221BA">
        <w:rPr>
          <w:rFonts w:ascii="Times New Roman" w:eastAsia="Arial Unicode MS" w:hAnsi="Times New Roman"/>
          <w:sz w:val="22"/>
          <w:szCs w:val="22"/>
        </w:rPr>
        <w:t>e danych osobowych, tj. w </w:t>
      </w:r>
      <w:r w:rsidRPr="00DC4BDB">
        <w:rPr>
          <w:rFonts w:ascii="Times New Roman" w:eastAsia="Arial Unicode MS" w:hAnsi="Times New Roman"/>
          <w:sz w:val="22"/>
          <w:szCs w:val="22"/>
        </w:rPr>
        <w:t>szczególności bez adresów, nr PESEL pracownik</w:t>
      </w:r>
      <w:r w:rsidR="00B221BA">
        <w:rPr>
          <w:rFonts w:ascii="Times New Roman" w:eastAsia="Arial Unicode MS" w:hAnsi="Times New Roman"/>
          <w:sz w:val="22"/>
          <w:szCs w:val="22"/>
        </w:rPr>
        <w:t>ów. Informacje takie jak imię i </w:t>
      </w:r>
      <w:r w:rsidRPr="00DC4BDB">
        <w:rPr>
          <w:rFonts w:ascii="Times New Roman" w:eastAsia="Arial Unicode MS" w:hAnsi="Times New Roman"/>
          <w:sz w:val="22"/>
          <w:szCs w:val="22"/>
        </w:rPr>
        <w:t xml:space="preserve">nazwisko pracownika, data zawarcia umowy, rodzaj umowy o pracę i wymiar etatu powinny być możliwe do zidentyfikowania.  </w:t>
      </w:r>
    </w:p>
    <w:p w14:paraId="4E85CEA5" w14:textId="77777777" w:rsidR="00AC7D95" w:rsidRPr="00DC4BDB" w:rsidRDefault="00AC7D95" w:rsidP="0059177C">
      <w:pPr>
        <w:pStyle w:val="Style7"/>
        <w:widowControl/>
        <w:numPr>
          <w:ilvl w:val="0"/>
          <w:numId w:val="25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w:t>
      </w:r>
    </w:p>
    <w:p w14:paraId="7E55717F" w14:textId="77777777" w:rsidR="00AC7D95" w:rsidRPr="00DC4BDB" w:rsidRDefault="00AC7D95" w:rsidP="0059177C">
      <w:pPr>
        <w:pStyle w:val="Style7"/>
        <w:widowControl/>
        <w:numPr>
          <w:ilvl w:val="0"/>
          <w:numId w:val="25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Wykonawca z tytułu niezłożenia w wyznaczonym przez Zamawiającego terminie żądanych przez Zamawiającego dowodów, o których mowa w pkt 3, zapłaci karę umowną;</w:t>
      </w:r>
    </w:p>
    <w:p w14:paraId="2EF00202" w14:textId="77777777" w:rsidR="00AC7D95" w:rsidRPr="00DC4BDB" w:rsidRDefault="00AC7D95" w:rsidP="0059177C">
      <w:pPr>
        <w:pStyle w:val="Style7"/>
        <w:widowControl/>
        <w:numPr>
          <w:ilvl w:val="0"/>
          <w:numId w:val="25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W przypadku ujawnienia, w jakikolwiek sposób, niespełnienia wymogu zatrudnienia przez Wykonawcę lub podwykonawcę na podstawie umowy o pracę osób wykonujących czynności, o których mowa w pkt 1,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pkt 3.</w:t>
      </w:r>
      <w:r w:rsidR="001708C4">
        <w:rPr>
          <w:rFonts w:ascii="Times New Roman" w:eastAsia="Arial Unicode MS" w:hAnsi="Times New Roman"/>
          <w:sz w:val="22"/>
          <w:szCs w:val="22"/>
        </w:rPr>
        <w:t xml:space="preserve"> Zatrudnienie osoby lub osób, o </w:t>
      </w:r>
      <w:r w:rsidRPr="00DC4BDB">
        <w:rPr>
          <w:rFonts w:ascii="Times New Roman" w:eastAsia="Arial Unicode MS" w:hAnsi="Times New Roman"/>
          <w:sz w:val="22"/>
          <w:szCs w:val="22"/>
        </w:rPr>
        <w:t xml:space="preserve">których mowa w pkt 1, na umowę o pracę i tym samym usunięcie uchybienia nie zwalnia Wykonawcy z obowiązku zapłacenia kary umownej. </w:t>
      </w:r>
    </w:p>
    <w:p w14:paraId="4889DDB8" w14:textId="77777777" w:rsidR="00AC7D95" w:rsidRPr="00DC4BDB" w:rsidRDefault="00AC7D95" w:rsidP="0059177C">
      <w:pPr>
        <w:pStyle w:val="Style7"/>
        <w:widowControl/>
        <w:numPr>
          <w:ilvl w:val="0"/>
          <w:numId w:val="25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 xml:space="preserve">W przypadku uzasadnionych wątpliwości, co do przestrzegania prawa pracy przez Wykonawcę lub podwykonawcę, Zamawiający może zwrócić się o przeprowadzenie kontroli przez Państwową Inspekcję Pracy. </w:t>
      </w:r>
    </w:p>
    <w:p w14:paraId="6C0BB142" w14:textId="77777777" w:rsidR="00AC7D95" w:rsidRPr="00C60B39" w:rsidRDefault="00AC7D95" w:rsidP="0059177C">
      <w:pPr>
        <w:pStyle w:val="Style7"/>
        <w:widowControl/>
        <w:numPr>
          <w:ilvl w:val="0"/>
          <w:numId w:val="255"/>
        </w:numPr>
        <w:suppressAutoHyphens/>
        <w:autoSpaceDN/>
        <w:adjustRightInd/>
        <w:spacing w:after="240" w:line="240" w:lineRule="auto"/>
        <w:ind w:left="715" w:hanging="431"/>
        <w:rPr>
          <w:rFonts w:ascii="Times New Roman" w:eastAsia="Arial Unicode MS" w:hAnsi="Times New Roman"/>
          <w:i/>
          <w:sz w:val="22"/>
          <w:szCs w:val="22"/>
        </w:rPr>
      </w:pPr>
      <w:r w:rsidRPr="00DC4BDB">
        <w:rPr>
          <w:rFonts w:ascii="Times New Roman" w:eastAsia="Arial Unicode MS" w:hAnsi="Times New Roman"/>
          <w:sz w:val="22"/>
          <w:szCs w:val="22"/>
        </w:rPr>
        <w:t>W przypadku realizacji robót przy pomocy podwykonawców lub dalszych podwykonawców do postanowień umów z podwykonawcami lub dalszymi podwykonawcami należy</w:t>
      </w:r>
      <w:r w:rsidRPr="00C60B39">
        <w:rPr>
          <w:rFonts w:ascii="Times New Roman" w:eastAsia="Arial Unicode MS" w:hAnsi="Times New Roman"/>
          <w:i/>
          <w:sz w:val="22"/>
          <w:szCs w:val="22"/>
        </w:rPr>
        <w:t xml:space="preserve"> wprowadzić postanowienia niniejszego </w:t>
      </w:r>
      <w:r w:rsidR="004613AC">
        <w:rPr>
          <w:rFonts w:ascii="Times New Roman" w:eastAsia="Arial Unicode MS" w:hAnsi="Times New Roman"/>
          <w:i/>
          <w:sz w:val="22"/>
          <w:szCs w:val="22"/>
        </w:rPr>
        <w:t>ustępu</w:t>
      </w:r>
      <w:r w:rsidRPr="00C60B39">
        <w:rPr>
          <w:rFonts w:ascii="Times New Roman" w:eastAsia="Arial Unicode MS" w:hAnsi="Times New Roman"/>
          <w:i/>
          <w:sz w:val="22"/>
          <w:szCs w:val="22"/>
        </w:rPr>
        <w:t xml:space="preserve">. </w:t>
      </w:r>
      <w:r w:rsidRPr="00C60B39">
        <w:rPr>
          <w:rFonts w:ascii="Times New Roman" w:hAnsi="Times New Roman"/>
          <w: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C2006E" w:rsidRPr="00BE5588" w14:paraId="4901E3ED" w14:textId="77777777" w:rsidTr="00C2006E">
        <w:tc>
          <w:tcPr>
            <w:tcW w:w="8895" w:type="dxa"/>
          </w:tcPr>
          <w:p w14:paraId="179C33E1" w14:textId="77777777" w:rsidR="00C2006E" w:rsidRPr="00BE5588" w:rsidRDefault="00C2006E" w:rsidP="000405DE">
            <w:pPr>
              <w:pStyle w:val="Nagwek1"/>
              <w:numPr>
                <w:ilvl w:val="0"/>
                <w:numId w:val="0"/>
              </w:numPr>
              <w:spacing w:before="0"/>
              <w:jc w:val="center"/>
              <w:rPr>
                <w:sz w:val="22"/>
                <w:szCs w:val="22"/>
                <w:u w:val="none"/>
                <w:lang w:val="pl-PL"/>
              </w:rPr>
            </w:pPr>
            <w:r w:rsidRPr="00BE5588">
              <w:rPr>
                <w:sz w:val="22"/>
                <w:szCs w:val="22"/>
                <w:u w:val="none"/>
              </w:rPr>
              <w:t xml:space="preserve">ROZDZIAŁ </w:t>
            </w:r>
            <w:r w:rsidR="004613AC" w:rsidRPr="00BE5588">
              <w:rPr>
                <w:sz w:val="22"/>
                <w:szCs w:val="22"/>
                <w:u w:val="none"/>
                <w:lang w:val="pl-PL"/>
              </w:rPr>
              <w:t>IV</w:t>
            </w:r>
          </w:p>
          <w:p w14:paraId="5E7EFECD" w14:textId="77777777" w:rsidR="00C2006E" w:rsidRPr="00BE5588" w:rsidRDefault="00C2006E" w:rsidP="000405DE">
            <w:pPr>
              <w:pStyle w:val="Nagwek1"/>
              <w:numPr>
                <w:ilvl w:val="0"/>
                <w:numId w:val="0"/>
              </w:numPr>
              <w:spacing w:before="0"/>
              <w:jc w:val="center"/>
              <w:rPr>
                <w:sz w:val="22"/>
                <w:szCs w:val="22"/>
                <w:u w:val="none"/>
                <w:lang w:val="pl-PL"/>
              </w:rPr>
            </w:pPr>
            <w:r w:rsidRPr="00BE5588">
              <w:rPr>
                <w:sz w:val="22"/>
                <w:szCs w:val="22"/>
                <w:u w:val="none"/>
                <w:lang w:val="pl-PL"/>
              </w:rPr>
              <w:t xml:space="preserve">WIZJA LOKALNA </w:t>
            </w:r>
          </w:p>
        </w:tc>
      </w:tr>
    </w:tbl>
    <w:p w14:paraId="6891D2B0" w14:textId="77777777" w:rsidR="00C2006E" w:rsidRPr="0008587E" w:rsidRDefault="00C2006E" w:rsidP="00C2006E">
      <w:pPr>
        <w:pStyle w:val="Nagwek1"/>
        <w:numPr>
          <w:ilvl w:val="0"/>
          <w:numId w:val="0"/>
        </w:numPr>
        <w:spacing w:before="0"/>
        <w:ind w:left="720"/>
        <w:jc w:val="center"/>
        <w:rPr>
          <w:u w:val="none"/>
          <w:lang w:val="pl-PL"/>
        </w:rPr>
      </w:pPr>
    </w:p>
    <w:p w14:paraId="78707FB2" w14:textId="77777777" w:rsidR="00CF71A8" w:rsidRPr="0008587E" w:rsidRDefault="00CF71A8" w:rsidP="0059177C">
      <w:pPr>
        <w:pStyle w:val="Akapitzlist"/>
        <w:numPr>
          <w:ilvl w:val="0"/>
          <w:numId w:val="315"/>
        </w:numPr>
        <w:spacing w:after="80"/>
        <w:ind w:left="284" w:hanging="426"/>
        <w:jc w:val="both"/>
        <w:rPr>
          <w:sz w:val="22"/>
          <w:szCs w:val="22"/>
          <w:lang w:eastAsia="x-none"/>
        </w:rPr>
      </w:pPr>
      <w:r w:rsidRPr="0008587E">
        <w:rPr>
          <w:sz w:val="22"/>
          <w:szCs w:val="22"/>
          <w:lang w:eastAsia="x-none"/>
        </w:rPr>
        <w:t>Zamawiający zaprasza Wykonawców do wzięcia udziału w zebraniu Wykonawców.</w:t>
      </w:r>
    </w:p>
    <w:p w14:paraId="0EDFB87E" w14:textId="77777777" w:rsidR="00CF71A8" w:rsidRPr="0008587E" w:rsidRDefault="00CF71A8" w:rsidP="0059177C">
      <w:pPr>
        <w:pStyle w:val="Akapitzlist"/>
        <w:numPr>
          <w:ilvl w:val="0"/>
          <w:numId w:val="315"/>
        </w:numPr>
        <w:spacing w:after="80"/>
        <w:ind w:left="284" w:hanging="426"/>
        <w:jc w:val="both"/>
        <w:rPr>
          <w:sz w:val="22"/>
          <w:szCs w:val="22"/>
          <w:lang w:eastAsia="x-none"/>
        </w:rPr>
      </w:pPr>
      <w:r w:rsidRPr="0008587E">
        <w:rPr>
          <w:sz w:val="22"/>
          <w:szCs w:val="22"/>
          <w:lang w:eastAsia="x-none"/>
        </w:rPr>
        <w:t xml:space="preserve">Przedmiotem zebrania będzie przeprowadzenie wizji lokalnej </w:t>
      </w:r>
      <w:r w:rsidRPr="0008587E">
        <w:rPr>
          <w:sz w:val="22"/>
          <w:szCs w:val="22"/>
          <w:lang w:val="pl-PL" w:eastAsia="x-none"/>
        </w:rPr>
        <w:t>w miejscach wykonywania przedmiotu umowy</w:t>
      </w:r>
      <w:r w:rsidRPr="0008587E">
        <w:rPr>
          <w:sz w:val="22"/>
          <w:szCs w:val="22"/>
          <w:lang w:eastAsia="x-none"/>
        </w:rPr>
        <w:t>.</w:t>
      </w:r>
    </w:p>
    <w:p w14:paraId="37B571BF" w14:textId="77777777" w:rsidR="00CF71A8" w:rsidRPr="0008587E" w:rsidRDefault="00CF71A8" w:rsidP="0059177C">
      <w:pPr>
        <w:pStyle w:val="Akapitzlist"/>
        <w:numPr>
          <w:ilvl w:val="0"/>
          <w:numId w:val="315"/>
        </w:numPr>
        <w:spacing w:after="80"/>
        <w:ind w:left="284" w:hanging="426"/>
        <w:jc w:val="both"/>
        <w:rPr>
          <w:sz w:val="22"/>
          <w:szCs w:val="22"/>
          <w:lang w:eastAsia="x-none"/>
        </w:rPr>
      </w:pPr>
      <w:r w:rsidRPr="0008587E">
        <w:rPr>
          <w:sz w:val="22"/>
          <w:szCs w:val="22"/>
          <w:lang w:eastAsia="x-none"/>
        </w:rPr>
        <w:t>Zamawiający umożliwia zadawanie pytań do treści SWZ, w szczególności związanych z opisem przedmiotu zamówienia</w:t>
      </w:r>
      <w:r w:rsidRPr="0008587E">
        <w:rPr>
          <w:sz w:val="22"/>
          <w:szCs w:val="22"/>
          <w:lang w:val="pl-PL" w:eastAsia="x-none"/>
        </w:rPr>
        <w:t>.</w:t>
      </w:r>
      <w:r w:rsidRPr="0008587E">
        <w:rPr>
          <w:sz w:val="22"/>
          <w:szCs w:val="22"/>
          <w:lang w:eastAsia="x-none"/>
        </w:rPr>
        <w:t xml:space="preserve"> Dokonanie wizji lokalnej nie jest wymagane, ale wskazane dla rzetelnego przygotowania oferty. </w:t>
      </w:r>
    </w:p>
    <w:p w14:paraId="46D97A2A" w14:textId="77777777" w:rsidR="00CF71A8" w:rsidRPr="0008587E" w:rsidRDefault="00CF71A8" w:rsidP="0059177C">
      <w:pPr>
        <w:pStyle w:val="Akapitzlist"/>
        <w:numPr>
          <w:ilvl w:val="0"/>
          <w:numId w:val="315"/>
        </w:numPr>
        <w:spacing w:after="80"/>
        <w:ind w:left="284" w:hanging="426"/>
        <w:jc w:val="both"/>
        <w:rPr>
          <w:sz w:val="22"/>
          <w:szCs w:val="22"/>
          <w:lang w:eastAsia="x-none"/>
        </w:rPr>
      </w:pPr>
      <w:r w:rsidRPr="0008587E">
        <w:rPr>
          <w:sz w:val="22"/>
          <w:szCs w:val="22"/>
          <w:lang w:eastAsia="x-none"/>
        </w:rPr>
        <w:t>Zamawiający wyznacza termin zebrania</w:t>
      </w:r>
      <w:r w:rsidRPr="0008587E">
        <w:rPr>
          <w:sz w:val="22"/>
          <w:szCs w:val="22"/>
          <w:lang w:val="pl-PL" w:eastAsia="x-none"/>
        </w:rPr>
        <w:t>, celem przeprowadzenia wizji lokalnej oraz możliwości zadawania pytań dot</w:t>
      </w:r>
      <w:r>
        <w:rPr>
          <w:sz w:val="22"/>
          <w:szCs w:val="22"/>
          <w:lang w:val="pl-PL" w:eastAsia="x-none"/>
        </w:rPr>
        <w:t>yczących</w:t>
      </w:r>
      <w:r w:rsidRPr="0008587E">
        <w:rPr>
          <w:sz w:val="22"/>
          <w:szCs w:val="22"/>
          <w:lang w:val="pl-PL" w:eastAsia="x-none"/>
        </w:rPr>
        <w:t xml:space="preserve"> treści SWZ (odpowiednio dla części):</w:t>
      </w:r>
    </w:p>
    <w:p w14:paraId="20306591" w14:textId="382EA972" w:rsidR="00CF71A8" w:rsidRPr="008759AE" w:rsidRDefault="00CF71A8" w:rsidP="00CF71A8">
      <w:pPr>
        <w:pStyle w:val="Akapitzlist"/>
        <w:numPr>
          <w:ilvl w:val="0"/>
          <w:numId w:val="119"/>
        </w:numPr>
        <w:spacing w:after="120"/>
        <w:ind w:left="568" w:hanging="284"/>
        <w:jc w:val="both"/>
        <w:rPr>
          <w:b/>
          <w:sz w:val="22"/>
          <w:szCs w:val="22"/>
          <w:lang w:eastAsia="x-none"/>
        </w:rPr>
      </w:pPr>
      <w:r w:rsidRPr="008759AE">
        <w:rPr>
          <w:b/>
          <w:sz w:val="22"/>
          <w:szCs w:val="22"/>
          <w:lang w:val="pl-PL" w:eastAsia="x-none"/>
        </w:rPr>
        <w:t xml:space="preserve">dla części nr 1  - </w:t>
      </w:r>
      <w:r w:rsidRPr="008759AE">
        <w:rPr>
          <w:b/>
          <w:sz w:val="22"/>
          <w:szCs w:val="22"/>
          <w:lang w:eastAsia="x-none"/>
        </w:rPr>
        <w:t>na dzień</w:t>
      </w:r>
      <w:r w:rsidR="00983BE4">
        <w:rPr>
          <w:b/>
          <w:sz w:val="22"/>
          <w:szCs w:val="22"/>
          <w:lang w:val="pl-PL" w:eastAsia="x-none"/>
        </w:rPr>
        <w:t xml:space="preserve"> 05.04.2022 </w:t>
      </w:r>
      <w:r w:rsidRPr="008759AE">
        <w:rPr>
          <w:b/>
          <w:sz w:val="22"/>
          <w:szCs w:val="22"/>
          <w:lang w:val="pl-PL" w:eastAsia="x-none"/>
        </w:rPr>
        <w:t xml:space="preserve">r. </w:t>
      </w:r>
      <w:r w:rsidRPr="008759AE">
        <w:rPr>
          <w:b/>
          <w:sz w:val="22"/>
          <w:szCs w:val="22"/>
          <w:lang w:eastAsia="x-none"/>
        </w:rPr>
        <w:t>o</w:t>
      </w:r>
      <w:r w:rsidRPr="008759AE">
        <w:rPr>
          <w:b/>
          <w:sz w:val="22"/>
          <w:szCs w:val="22"/>
          <w:lang w:val="pl-PL" w:eastAsia="x-none"/>
        </w:rPr>
        <w:t> </w:t>
      </w:r>
      <w:r w:rsidRPr="008759AE">
        <w:rPr>
          <w:b/>
          <w:sz w:val="22"/>
          <w:szCs w:val="22"/>
          <w:lang w:eastAsia="x-none"/>
        </w:rPr>
        <w:t>godzinie</w:t>
      </w:r>
      <w:r w:rsidR="00983BE4">
        <w:rPr>
          <w:b/>
          <w:sz w:val="22"/>
          <w:szCs w:val="22"/>
          <w:lang w:val="pl-PL" w:eastAsia="x-none"/>
        </w:rPr>
        <w:t xml:space="preserve"> 09:00</w:t>
      </w:r>
      <w:r w:rsidRPr="008759AE">
        <w:rPr>
          <w:b/>
          <w:sz w:val="22"/>
          <w:szCs w:val="22"/>
          <w:lang w:val="pl-PL" w:eastAsia="x-none"/>
        </w:rPr>
        <w:t xml:space="preserve">, </w:t>
      </w:r>
      <w:r w:rsidRPr="008759AE">
        <w:rPr>
          <w:b/>
          <w:sz w:val="22"/>
          <w:szCs w:val="22"/>
          <w:lang w:eastAsia="x-none"/>
        </w:rPr>
        <w:t>Miejsce zbiórki:</w:t>
      </w:r>
      <w:r w:rsidR="00983BE4">
        <w:rPr>
          <w:b/>
          <w:sz w:val="22"/>
          <w:szCs w:val="22"/>
          <w:lang w:val="pl-PL" w:eastAsia="x-none"/>
        </w:rPr>
        <w:t xml:space="preserve"> ul. Wojska Polskiego 47 , 05-180 Pomiechówek</w:t>
      </w:r>
    </w:p>
    <w:p w14:paraId="7BB52A03" w14:textId="29F2DF1D" w:rsidR="00CF71A8" w:rsidRPr="007F05CD" w:rsidRDefault="00CF71A8" w:rsidP="00CF71A8">
      <w:pPr>
        <w:pStyle w:val="Akapitzlist"/>
        <w:numPr>
          <w:ilvl w:val="0"/>
          <w:numId w:val="119"/>
        </w:numPr>
        <w:spacing w:after="120"/>
        <w:ind w:left="568" w:hanging="284"/>
        <w:jc w:val="both"/>
        <w:rPr>
          <w:b/>
          <w:sz w:val="22"/>
          <w:szCs w:val="22"/>
          <w:lang w:eastAsia="x-none"/>
        </w:rPr>
      </w:pPr>
      <w:r w:rsidRPr="008759AE">
        <w:rPr>
          <w:b/>
          <w:sz w:val="22"/>
          <w:szCs w:val="22"/>
          <w:lang w:val="pl-PL" w:eastAsia="x-none"/>
        </w:rPr>
        <w:t xml:space="preserve">dla części nr 2 – </w:t>
      </w:r>
      <w:r w:rsidRPr="008759AE">
        <w:rPr>
          <w:b/>
          <w:sz w:val="22"/>
          <w:szCs w:val="22"/>
          <w:lang w:eastAsia="x-none"/>
        </w:rPr>
        <w:t>na dzie</w:t>
      </w:r>
      <w:r w:rsidR="008759AE" w:rsidRPr="008759AE">
        <w:rPr>
          <w:b/>
          <w:sz w:val="22"/>
          <w:szCs w:val="22"/>
          <w:lang w:val="pl-PL" w:eastAsia="x-none"/>
        </w:rPr>
        <w:t>ń</w:t>
      </w:r>
      <w:r w:rsidR="00983BE4">
        <w:rPr>
          <w:b/>
          <w:sz w:val="22"/>
          <w:szCs w:val="22"/>
          <w:lang w:val="pl-PL" w:eastAsia="x-none"/>
        </w:rPr>
        <w:t xml:space="preserve"> 06.04.2022</w:t>
      </w:r>
      <w:r w:rsidRPr="008759AE">
        <w:rPr>
          <w:b/>
          <w:sz w:val="22"/>
          <w:szCs w:val="22"/>
          <w:lang w:eastAsia="x-none"/>
        </w:rPr>
        <w:t xml:space="preserve"> </w:t>
      </w:r>
      <w:r w:rsidRPr="008759AE">
        <w:rPr>
          <w:b/>
          <w:sz w:val="22"/>
          <w:szCs w:val="22"/>
          <w:lang w:val="pl-PL" w:eastAsia="x-none"/>
        </w:rPr>
        <w:t xml:space="preserve">r. </w:t>
      </w:r>
      <w:r w:rsidRPr="008759AE">
        <w:rPr>
          <w:b/>
          <w:sz w:val="22"/>
          <w:szCs w:val="22"/>
          <w:lang w:eastAsia="x-none"/>
        </w:rPr>
        <w:t>o</w:t>
      </w:r>
      <w:r w:rsidRPr="008759AE">
        <w:rPr>
          <w:b/>
          <w:sz w:val="22"/>
          <w:szCs w:val="22"/>
          <w:lang w:val="pl-PL" w:eastAsia="x-none"/>
        </w:rPr>
        <w:t> </w:t>
      </w:r>
      <w:r w:rsidRPr="008759AE">
        <w:rPr>
          <w:b/>
          <w:sz w:val="22"/>
          <w:szCs w:val="22"/>
          <w:lang w:eastAsia="x-none"/>
        </w:rPr>
        <w:t>godzinie</w:t>
      </w:r>
      <w:r w:rsidR="008759AE" w:rsidRPr="008759AE">
        <w:rPr>
          <w:b/>
          <w:sz w:val="22"/>
          <w:szCs w:val="22"/>
          <w:lang w:val="pl-PL" w:eastAsia="x-none"/>
        </w:rPr>
        <w:t xml:space="preserve"> </w:t>
      </w:r>
      <w:r w:rsidR="00983BE4">
        <w:rPr>
          <w:b/>
          <w:sz w:val="22"/>
          <w:szCs w:val="22"/>
          <w:lang w:val="pl-PL" w:eastAsia="x-none"/>
        </w:rPr>
        <w:t>09:00</w:t>
      </w:r>
      <w:r w:rsidRPr="008759AE">
        <w:rPr>
          <w:b/>
          <w:sz w:val="22"/>
          <w:szCs w:val="22"/>
          <w:lang w:val="pl-PL" w:eastAsia="x-none"/>
        </w:rPr>
        <w:t xml:space="preserve">, </w:t>
      </w:r>
      <w:r w:rsidRPr="008759AE">
        <w:rPr>
          <w:b/>
          <w:sz w:val="22"/>
          <w:szCs w:val="22"/>
          <w:lang w:eastAsia="x-none"/>
        </w:rPr>
        <w:t>Miejsce zbiórki:</w:t>
      </w:r>
      <w:r w:rsidR="00983BE4">
        <w:rPr>
          <w:b/>
          <w:sz w:val="22"/>
          <w:szCs w:val="22"/>
          <w:lang w:val="pl-PL" w:eastAsia="x-none"/>
        </w:rPr>
        <w:t xml:space="preserve"> Goławice Drugie, gm. Pomiechówek</w:t>
      </w:r>
    </w:p>
    <w:p w14:paraId="7C727E3B" w14:textId="5048D271" w:rsidR="007F05CD" w:rsidRPr="00983BE4" w:rsidRDefault="007F05CD" w:rsidP="00983BE4">
      <w:pPr>
        <w:pStyle w:val="Akapitzlist"/>
        <w:numPr>
          <w:ilvl w:val="0"/>
          <w:numId w:val="119"/>
        </w:numPr>
        <w:spacing w:after="120"/>
        <w:ind w:left="568" w:hanging="284"/>
        <w:jc w:val="both"/>
        <w:rPr>
          <w:b/>
          <w:sz w:val="22"/>
          <w:szCs w:val="22"/>
          <w:lang w:eastAsia="x-none"/>
        </w:rPr>
      </w:pPr>
      <w:r w:rsidRPr="008759AE">
        <w:rPr>
          <w:b/>
          <w:sz w:val="22"/>
          <w:szCs w:val="22"/>
          <w:lang w:val="pl-PL" w:eastAsia="x-none"/>
        </w:rPr>
        <w:lastRenderedPageBreak/>
        <w:t xml:space="preserve">dla części nr </w:t>
      </w:r>
      <w:r>
        <w:rPr>
          <w:b/>
          <w:sz w:val="22"/>
          <w:szCs w:val="22"/>
          <w:lang w:val="pl-PL" w:eastAsia="x-none"/>
        </w:rPr>
        <w:t>3</w:t>
      </w:r>
      <w:r w:rsidRPr="008759AE">
        <w:rPr>
          <w:b/>
          <w:sz w:val="22"/>
          <w:szCs w:val="22"/>
          <w:lang w:val="pl-PL" w:eastAsia="x-none"/>
        </w:rPr>
        <w:t xml:space="preserve"> – </w:t>
      </w:r>
      <w:r w:rsidRPr="008759AE">
        <w:rPr>
          <w:b/>
          <w:sz w:val="22"/>
          <w:szCs w:val="22"/>
          <w:lang w:eastAsia="x-none"/>
        </w:rPr>
        <w:t>na dzie</w:t>
      </w:r>
      <w:r w:rsidRPr="008759AE">
        <w:rPr>
          <w:b/>
          <w:sz w:val="22"/>
          <w:szCs w:val="22"/>
          <w:lang w:val="pl-PL" w:eastAsia="x-none"/>
        </w:rPr>
        <w:t>ń</w:t>
      </w:r>
      <w:r w:rsidR="00983BE4">
        <w:rPr>
          <w:b/>
          <w:sz w:val="22"/>
          <w:szCs w:val="22"/>
          <w:lang w:val="pl-PL" w:eastAsia="x-none"/>
        </w:rPr>
        <w:t xml:space="preserve"> 05.04.2022 </w:t>
      </w:r>
      <w:r w:rsidRPr="008759AE">
        <w:rPr>
          <w:b/>
          <w:sz w:val="22"/>
          <w:szCs w:val="22"/>
          <w:lang w:val="pl-PL" w:eastAsia="x-none"/>
        </w:rPr>
        <w:t xml:space="preserve">r. </w:t>
      </w:r>
      <w:r w:rsidRPr="008759AE">
        <w:rPr>
          <w:b/>
          <w:sz w:val="22"/>
          <w:szCs w:val="22"/>
          <w:lang w:eastAsia="x-none"/>
        </w:rPr>
        <w:t>o</w:t>
      </w:r>
      <w:r w:rsidRPr="008759AE">
        <w:rPr>
          <w:b/>
          <w:sz w:val="22"/>
          <w:szCs w:val="22"/>
          <w:lang w:val="pl-PL" w:eastAsia="x-none"/>
        </w:rPr>
        <w:t> </w:t>
      </w:r>
      <w:r w:rsidRPr="008759AE">
        <w:rPr>
          <w:b/>
          <w:sz w:val="22"/>
          <w:szCs w:val="22"/>
          <w:lang w:eastAsia="x-none"/>
        </w:rPr>
        <w:t>godzinie</w:t>
      </w:r>
      <w:r w:rsidRPr="008759AE">
        <w:rPr>
          <w:b/>
          <w:sz w:val="22"/>
          <w:szCs w:val="22"/>
          <w:lang w:val="pl-PL" w:eastAsia="x-none"/>
        </w:rPr>
        <w:t xml:space="preserve"> </w:t>
      </w:r>
      <w:r w:rsidR="00983BE4">
        <w:rPr>
          <w:b/>
          <w:sz w:val="22"/>
          <w:szCs w:val="22"/>
          <w:lang w:val="pl-PL" w:eastAsia="x-none"/>
        </w:rPr>
        <w:t>09:00</w:t>
      </w:r>
      <w:r w:rsidRPr="008759AE">
        <w:rPr>
          <w:b/>
          <w:sz w:val="22"/>
          <w:szCs w:val="22"/>
          <w:lang w:val="pl-PL" w:eastAsia="x-none"/>
        </w:rPr>
        <w:t xml:space="preserve">, </w:t>
      </w:r>
      <w:r w:rsidRPr="008759AE">
        <w:rPr>
          <w:b/>
          <w:sz w:val="22"/>
          <w:szCs w:val="22"/>
          <w:lang w:eastAsia="x-none"/>
        </w:rPr>
        <w:t>Miejsce zbiórki:</w:t>
      </w:r>
      <w:r w:rsidR="00983BE4">
        <w:rPr>
          <w:b/>
          <w:sz w:val="22"/>
          <w:szCs w:val="22"/>
          <w:lang w:val="pl-PL" w:eastAsia="x-none"/>
        </w:rPr>
        <w:t xml:space="preserve"> ul. Wojska Polskiego 47 , 05-180 Pomiechówek</w:t>
      </w:r>
    </w:p>
    <w:p w14:paraId="7019BA16" w14:textId="279C1A71" w:rsidR="00CF71A8" w:rsidRPr="005A3C99" w:rsidRDefault="00CF71A8" w:rsidP="0059177C">
      <w:pPr>
        <w:pStyle w:val="Akapitzlist"/>
        <w:numPr>
          <w:ilvl w:val="0"/>
          <w:numId w:val="315"/>
        </w:numPr>
        <w:spacing w:after="80"/>
        <w:ind w:left="284" w:hanging="426"/>
        <w:jc w:val="both"/>
        <w:rPr>
          <w:sz w:val="22"/>
          <w:szCs w:val="22"/>
          <w:lang w:eastAsia="x-none"/>
        </w:rPr>
      </w:pPr>
      <w:r>
        <w:rPr>
          <w:sz w:val="22"/>
          <w:szCs w:val="22"/>
        </w:rPr>
        <w:t>Osoby przybyłe na miejsce zobowiązane są do posiadania dowodu tożsamości (do celu</w:t>
      </w:r>
      <w:r w:rsidRPr="005A3C99">
        <w:rPr>
          <w:sz w:val="22"/>
          <w:szCs w:val="22"/>
          <w:lang w:val="pl-PL"/>
        </w:rPr>
        <w:t xml:space="preserve"> </w:t>
      </w:r>
      <w:r w:rsidRPr="005A3C99">
        <w:rPr>
          <w:sz w:val="22"/>
          <w:szCs w:val="22"/>
        </w:rPr>
        <w:t>wydania przepustki) oraz posiadania i okazania upoważnieniem do dostępu do informacji</w:t>
      </w:r>
      <w:r>
        <w:rPr>
          <w:sz w:val="22"/>
          <w:szCs w:val="22"/>
          <w:lang w:val="pl-PL"/>
        </w:rPr>
        <w:t xml:space="preserve"> </w:t>
      </w:r>
      <w:r w:rsidRPr="005A3C99">
        <w:rPr>
          <w:sz w:val="22"/>
          <w:szCs w:val="22"/>
        </w:rPr>
        <w:t xml:space="preserve">niejawnych o klauzuli </w:t>
      </w:r>
      <w:r w:rsidRPr="005A3C99">
        <w:rPr>
          <w:b/>
          <w:sz w:val="22"/>
          <w:szCs w:val="22"/>
        </w:rPr>
        <w:t>„ZASTRZEŻONE”</w:t>
      </w:r>
      <w:r w:rsidRPr="005A3C99">
        <w:rPr>
          <w:sz w:val="22"/>
          <w:szCs w:val="22"/>
        </w:rPr>
        <w:t xml:space="preserve"> wydane przez kierownika jednostki organizacyjnej wraz z aktualnym zaświadczeniem o odbytym przeszkoleniu z zakresu ochrony informacji niejawnych</w:t>
      </w:r>
      <w:r w:rsidR="00CF536B">
        <w:rPr>
          <w:sz w:val="22"/>
          <w:szCs w:val="22"/>
          <w:lang w:val="pl-PL"/>
        </w:rPr>
        <w:t xml:space="preserve"> – </w:t>
      </w:r>
      <w:r w:rsidR="00CF536B" w:rsidRPr="00CF536B">
        <w:rPr>
          <w:b/>
          <w:sz w:val="22"/>
          <w:szCs w:val="22"/>
          <w:lang w:val="pl-PL"/>
        </w:rPr>
        <w:t>dotyczy części 1</w:t>
      </w:r>
      <w:r w:rsidR="007F05CD">
        <w:rPr>
          <w:b/>
          <w:sz w:val="22"/>
          <w:szCs w:val="22"/>
          <w:lang w:val="pl-PL"/>
        </w:rPr>
        <w:t xml:space="preserve"> i części 2</w:t>
      </w:r>
    </w:p>
    <w:p w14:paraId="2604C7B8" w14:textId="77777777" w:rsidR="00CF71A8" w:rsidRPr="0008587E" w:rsidRDefault="00CF71A8" w:rsidP="0059177C">
      <w:pPr>
        <w:pStyle w:val="Akapitzlist"/>
        <w:numPr>
          <w:ilvl w:val="0"/>
          <w:numId w:val="315"/>
        </w:numPr>
        <w:spacing w:after="80"/>
        <w:ind w:left="284" w:hanging="426"/>
        <w:jc w:val="both"/>
        <w:rPr>
          <w:sz w:val="22"/>
          <w:szCs w:val="22"/>
          <w:lang w:eastAsia="x-none"/>
        </w:rPr>
      </w:pPr>
      <w:r w:rsidRPr="0008587E">
        <w:rPr>
          <w:sz w:val="22"/>
          <w:szCs w:val="22"/>
          <w:lang w:eastAsia="x-none"/>
        </w:rPr>
        <w:t xml:space="preserve">Zamawiający nie przewiduje dodatkowych terminów na przeprowadzenie wizji lokalnej. </w:t>
      </w:r>
    </w:p>
    <w:p w14:paraId="00A118D7" w14:textId="77777777" w:rsidR="00CF71A8" w:rsidRDefault="00CF71A8" w:rsidP="0059177C">
      <w:pPr>
        <w:pStyle w:val="Akapitzlist"/>
        <w:numPr>
          <w:ilvl w:val="0"/>
          <w:numId w:val="315"/>
        </w:numPr>
        <w:spacing w:after="120"/>
        <w:ind w:left="284" w:hanging="426"/>
        <w:jc w:val="both"/>
        <w:rPr>
          <w:sz w:val="22"/>
          <w:szCs w:val="22"/>
          <w:lang w:eastAsia="x-none"/>
        </w:rPr>
      </w:pPr>
      <w:r w:rsidRPr="0008587E">
        <w:rPr>
          <w:sz w:val="22"/>
          <w:szCs w:val="22"/>
          <w:lang w:eastAsia="x-none"/>
        </w:rPr>
        <w:t>W przypadku, gdy na zebranie stawi się co najmniej jeden Wykonawca, z</w:t>
      </w:r>
      <w:r w:rsidRPr="0008587E">
        <w:rPr>
          <w:sz w:val="22"/>
          <w:szCs w:val="22"/>
          <w:lang w:val="pl-PL" w:eastAsia="x-none"/>
        </w:rPr>
        <w:t> </w:t>
      </w:r>
      <w:r w:rsidRPr="0008587E">
        <w:rPr>
          <w:sz w:val="22"/>
          <w:szCs w:val="22"/>
          <w:lang w:eastAsia="x-none"/>
        </w:rPr>
        <w:t xml:space="preserve">zebrania zostanie sporządzona notatka, zawierająca wszystkie zadane pytania wraz z odpowiedziami dotyczącymi treści SWZ. Notatka zostanie opublikowana na stronie internetowej Zamawiającego.  </w:t>
      </w:r>
    </w:p>
    <w:p w14:paraId="175B535F" w14:textId="5866F3BA" w:rsidR="00A559F9" w:rsidRPr="00CF71A8" w:rsidRDefault="00CF71A8" w:rsidP="0059177C">
      <w:pPr>
        <w:pStyle w:val="Akapitzlist"/>
        <w:numPr>
          <w:ilvl w:val="0"/>
          <w:numId w:val="315"/>
        </w:numPr>
        <w:spacing w:after="120"/>
        <w:ind w:left="284" w:hanging="426"/>
        <w:jc w:val="both"/>
        <w:rPr>
          <w:sz w:val="22"/>
          <w:szCs w:val="22"/>
          <w:lang w:eastAsia="x-none"/>
        </w:rPr>
      </w:pPr>
      <w:r w:rsidRPr="00CF71A8">
        <w:rPr>
          <w:sz w:val="22"/>
          <w:szCs w:val="22"/>
          <w:lang w:eastAsia="x-none"/>
        </w:rPr>
        <w:t>Koszty</w:t>
      </w:r>
      <w:r w:rsidRPr="00CF71A8">
        <w:rPr>
          <w:sz w:val="22"/>
          <w:szCs w:val="22"/>
        </w:rPr>
        <w:t xml:space="preserve"> uczestnictwa w zebraniu Wykonawców ponoszą uczestnicy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C2006E" w:rsidRPr="00BE5588" w14:paraId="3CB3EE0B" w14:textId="77777777" w:rsidTr="00D42C63">
        <w:tc>
          <w:tcPr>
            <w:tcW w:w="8669" w:type="dxa"/>
          </w:tcPr>
          <w:p w14:paraId="23DB14CD" w14:textId="77777777" w:rsidR="00C2006E" w:rsidRPr="00BE5588" w:rsidRDefault="00C2006E" w:rsidP="000405DE">
            <w:pPr>
              <w:pStyle w:val="Nagwek1"/>
              <w:numPr>
                <w:ilvl w:val="0"/>
                <w:numId w:val="0"/>
              </w:numPr>
              <w:spacing w:before="0"/>
              <w:jc w:val="center"/>
              <w:rPr>
                <w:sz w:val="22"/>
                <w:szCs w:val="22"/>
                <w:u w:val="none"/>
                <w:lang w:val="pl-PL"/>
              </w:rPr>
            </w:pPr>
            <w:r w:rsidRPr="00BE5588">
              <w:rPr>
                <w:sz w:val="22"/>
                <w:szCs w:val="22"/>
                <w:u w:val="none"/>
              </w:rPr>
              <w:t xml:space="preserve">ROZDZIAŁ </w:t>
            </w:r>
            <w:r w:rsidR="005B3645" w:rsidRPr="00BE5588">
              <w:rPr>
                <w:sz w:val="22"/>
                <w:szCs w:val="22"/>
                <w:u w:val="none"/>
                <w:lang w:val="pl-PL"/>
              </w:rPr>
              <w:t>V</w:t>
            </w:r>
          </w:p>
          <w:p w14:paraId="26B9B07A" w14:textId="77777777" w:rsidR="00C2006E" w:rsidRPr="00BE5588" w:rsidRDefault="00C2006E" w:rsidP="000405DE">
            <w:pPr>
              <w:pStyle w:val="Nagwek1"/>
              <w:numPr>
                <w:ilvl w:val="0"/>
                <w:numId w:val="0"/>
              </w:numPr>
              <w:spacing w:before="0"/>
              <w:jc w:val="center"/>
              <w:rPr>
                <w:sz w:val="22"/>
                <w:szCs w:val="22"/>
                <w:u w:val="none"/>
                <w:lang w:val="pl-PL"/>
              </w:rPr>
            </w:pPr>
            <w:r w:rsidRPr="00BE5588">
              <w:rPr>
                <w:sz w:val="22"/>
                <w:szCs w:val="22"/>
                <w:u w:val="none"/>
                <w:lang w:val="pl-PL"/>
              </w:rPr>
              <w:t>PODWYKONA</w:t>
            </w:r>
            <w:r w:rsidR="00C3642D" w:rsidRPr="00BE5588">
              <w:rPr>
                <w:sz w:val="22"/>
                <w:szCs w:val="22"/>
                <w:u w:val="none"/>
                <w:lang w:val="pl-PL"/>
              </w:rPr>
              <w:t xml:space="preserve">WSTWO </w:t>
            </w:r>
          </w:p>
        </w:tc>
      </w:tr>
    </w:tbl>
    <w:p w14:paraId="5DBFFEE6" w14:textId="77777777" w:rsidR="00C3642D" w:rsidRPr="0008587E" w:rsidRDefault="00C3642D" w:rsidP="00587C16">
      <w:pPr>
        <w:pStyle w:val="Akapitzlist"/>
        <w:numPr>
          <w:ilvl w:val="0"/>
          <w:numId w:val="105"/>
        </w:numPr>
        <w:spacing w:before="120"/>
        <w:ind w:left="284" w:hanging="426"/>
        <w:jc w:val="both"/>
        <w:rPr>
          <w:sz w:val="22"/>
          <w:szCs w:val="22"/>
        </w:rPr>
      </w:pPr>
      <w:r w:rsidRPr="0008587E">
        <w:rPr>
          <w:sz w:val="22"/>
          <w:szCs w:val="22"/>
        </w:rPr>
        <w:t xml:space="preserve">Zamawiający nie zastrzega obowiązku osobistego wykonania przez Wykonawcę kluczowych zadań. </w:t>
      </w:r>
    </w:p>
    <w:p w14:paraId="29A2B4C4" w14:textId="77777777" w:rsidR="00C3642D" w:rsidRPr="0008587E" w:rsidRDefault="00C3642D" w:rsidP="00587C16">
      <w:pPr>
        <w:pStyle w:val="Akapitzlist"/>
        <w:numPr>
          <w:ilvl w:val="0"/>
          <w:numId w:val="105"/>
        </w:numPr>
        <w:spacing w:before="120"/>
        <w:ind w:left="284" w:hanging="426"/>
        <w:jc w:val="both"/>
        <w:rPr>
          <w:sz w:val="22"/>
          <w:szCs w:val="22"/>
        </w:rPr>
      </w:pPr>
      <w:r w:rsidRPr="0008587E">
        <w:rPr>
          <w:sz w:val="22"/>
          <w:szCs w:val="22"/>
        </w:rPr>
        <w:t>Zamawiający żąda wskazania przez Wykonawcę części zamówienia, których wykonanie powierzy podwykonawcom.</w:t>
      </w:r>
    </w:p>
    <w:p w14:paraId="61FD9CAA" w14:textId="77777777" w:rsidR="00B43128" w:rsidRPr="004E3968" w:rsidRDefault="00B43128" w:rsidP="00587C16">
      <w:pPr>
        <w:pStyle w:val="Akapitzlist"/>
        <w:numPr>
          <w:ilvl w:val="0"/>
          <w:numId w:val="105"/>
        </w:numPr>
        <w:spacing w:before="120"/>
        <w:ind w:left="284" w:hanging="426"/>
        <w:jc w:val="both"/>
        <w:rPr>
          <w:sz w:val="22"/>
          <w:szCs w:val="22"/>
        </w:rPr>
      </w:pPr>
      <w:r w:rsidRPr="004E3968">
        <w:rPr>
          <w:color w:val="auto"/>
          <w:sz w:val="22"/>
          <w:szCs w:val="22"/>
        </w:rPr>
        <w:t xml:space="preserve">W przypadku, gdy Wykonawca zamierza powierzyć określoną część zamówienia podwykonawcom, Wykonawca zobowiązany jest wskazać w ofercie zakres tych usług, zgodnie z </w:t>
      </w:r>
      <w:r w:rsidRPr="004E3968">
        <w:rPr>
          <w:b/>
          <w:color w:val="auto"/>
          <w:sz w:val="22"/>
          <w:szCs w:val="22"/>
        </w:rPr>
        <w:t>Załącznikiem nr 1 do SWZ</w:t>
      </w:r>
      <w:r w:rsidRPr="004E3968">
        <w:rPr>
          <w:color w:val="auto"/>
          <w:sz w:val="22"/>
          <w:szCs w:val="22"/>
        </w:rPr>
        <w:t xml:space="preserve"> - </w:t>
      </w:r>
      <w:r w:rsidRPr="004E3968">
        <w:rPr>
          <w:b/>
          <w:color w:val="auto"/>
          <w:sz w:val="22"/>
          <w:szCs w:val="22"/>
        </w:rPr>
        <w:t>Formularz ofertowy.</w:t>
      </w:r>
    </w:p>
    <w:p w14:paraId="59702150" w14:textId="77777777" w:rsidR="00C3642D" w:rsidRPr="0008587E" w:rsidRDefault="00C3642D" w:rsidP="00587C16">
      <w:pPr>
        <w:pStyle w:val="Akapitzlist"/>
        <w:numPr>
          <w:ilvl w:val="0"/>
          <w:numId w:val="105"/>
        </w:numPr>
        <w:spacing w:before="120"/>
        <w:ind w:left="284" w:hanging="426"/>
        <w:jc w:val="both"/>
        <w:rPr>
          <w:sz w:val="22"/>
          <w:szCs w:val="22"/>
        </w:rPr>
      </w:pPr>
      <w:r w:rsidRPr="0008587E">
        <w:rPr>
          <w:sz w:val="22"/>
          <w:szCs w:val="22"/>
        </w:rPr>
        <w:t>Umowa o podwykonawstwo będzie musiała określać, jaki zakres czynności zostanie powierzony podwykonawcom.</w:t>
      </w:r>
    </w:p>
    <w:p w14:paraId="3DBAE80F" w14:textId="77777777" w:rsidR="00C3642D" w:rsidRPr="0008587E" w:rsidRDefault="00C3642D" w:rsidP="00587C16">
      <w:pPr>
        <w:pStyle w:val="Akapitzlist"/>
        <w:numPr>
          <w:ilvl w:val="0"/>
          <w:numId w:val="105"/>
        </w:numPr>
        <w:spacing w:before="120"/>
        <w:ind w:left="284" w:hanging="426"/>
        <w:jc w:val="both"/>
        <w:rPr>
          <w:sz w:val="22"/>
          <w:szCs w:val="22"/>
        </w:rPr>
      </w:pPr>
      <w:r w:rsidRPr="0008587E">
        <w:rPr>
          <w:sz w:val="22"/>
          <w:szCs w:val="22"/>
        </w:rPr>
        <w:t xml:space="preserve">Zlecenie przez Wykonawcę wykonania części zamówienia podwykonawcom nie zwalnia Wykonawcy od odpowiedzialności za wykonie całości zamówienia, tj. </w:t>
      </w:r>
      <w:r w:rsidR="005566C5" w:rsidRPr="0008587E">
        <w:rPr>
          <w:sz w:val="22"/>
          <w:szCs w:val="22"/>
          <w:lang w:val="pl-PL"/>
        </w:rPr>
        <w:t>robót</w:t>
      </w:r>
      <w:r w:rsidRPr="0008587E">
        <w:rPr>
          <w:sz w:val="22"/>
          <w:szCs w:val="22"/>
        </w:rPr>
        <w:t xml:space="preserve"> wykonywanych przez siebie i zleconych.</w:t>
      </w:r>
    </w:p>
    <w:p w14:paraId="466553CD" w14:textId="77777777" w:rsidR="00C3642D" w:rsidRPr="002254FD" w:rsidRDefault="00C3642D" w:rsidP="00587C16">
      <w:pPr>
        <w:pStyle w:val="Akapitzlist"/>
        <w:numPr>
          <w:ilvl w:val="0"/>
          <w:numId w:val="105"/>
        </w:numPr>
        <w:spacing w:before="120" w:after="240"/>
        <w:ind w:left="283" w:hanging="425"/>
        <w:jc w:val="both"/>
        <w:rPr>
          <w:sz w:val="22"/>
          <w:szCs w:val="22"/>
        </w:rPr>
      </w:pPr>
      <w:r w:rsidRPr="0008587E">
        <w:rPr>
          <w:sz w:val="22"/>
          <w:szCs w:val="22"/>
        </w:rPr>
        <w:t xml:space="preserve">Brak informacji, o której mowa w </w:t>
      </w:r>
      <w:r w:rsidR="0045407A">
        <w:rPr>
          <w:sz w:val="22"/>
          <w:szCs w:val="22"/>
          <w:lang w:val="pl-PL"/>
        </w:rPr>
        <w:t>ust.</w:t>
      </w:r>
      <w:r w:rsidR="0045407A" w:rsidRPr="0008587E">
        <w:rPr>
          <w:sz w:val="22"/>
          <w:szCs w:val="22"/>
        </w:rPr>
        <w:t xml:space="preserve"> </w:t>
      </w:r>
      <w:r w:rsidRPr="0008587E">
        <w:rPr>
          <w:sz w:val="22"/>
          <w:szCs w:val="22"/>
        </w:rPr>
        <w:t xml:space="preserve">2 i 3 będzie rozumiany przez Zamawiającego, jako realizacja przez Wykonawcę </w:t>
      </w:r>
      <w:r w:rsidRPr="0008587E">
        <w:rPr>
          <w:b/>
          <w:sz w:val="22"/>
          <w:szCs w:val="22"/>
        </w:rPr>
        <w:t>zamówienia we własnym zakresie.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6E4916" w:rsidRPr="00D70D8F" w14:paraId="407F8D8C" w14:textId="77777777" w:rsidTr="00C3642D">
        <w:tc>
          <w:tcPr>
            <w:tcW w:w="8895" w:type="dxa"/>
          </w:tcPr>
          <w:p w14:paraId="384CBCD6" w14:textId="77777777" w:rsidR="006E4916" w:rsidRPr="00D70D8F" w:rsidRDefault="006E4916" w:rsidP="00CC3941">
            <w:pPr>
              <w:pStyle w:val="Nagwek1"/>
              <w:numPr>
                <w:ilvl w:val="0"/>
                <w:numId w:val="0"/>
              </w:numPr>
              <w:spacing w:before="0"/>
              <w:jc w:val="center"/>
              <w:rPr>
                <w:sz w:val="22"/>
                <w:szCs w:val="22"/>
                <w:u w:val="none"/>
                <w:lang w:val="pl-PL"/>
              </w:rPr>
            </w:pPr>
            <w:r w:rsidRPr="00D70D8F">
              <w:rPr>
                <w:sz w:val="22"/>
                <w:szCs w:val="22"/>
                <w:u w:val="none"/>
              </w:rPr>
              <w:t xml:space="preserve">ROZDZIAŁ </w:t>
            </w:r>
            <w:r w:rsidR="005B3645" w:rsidRPr="00D70D8F">
              <w:rPr>
                <w:sz w:val="22"/>
                <w:szCs w:val="22"/>
                <w:u w:val="none"/>
              </w:rPr>
              <w:t>V</w:t>
            </w:r>
            <w:r w:rsidR="005B3645" w:rsidRPr="00D70D8F">
              <w:rPr>
                <w:sz w:val="22"/>
                <w:szCs w:val="22"/>
                <w:u w:val="none"/>
                <w:lang w:val="pl-PL"/>
              </w:rPr>
              <w:t>I</w:t>
            </w:r>
          </w:p>
          <w:p w14:paraId="72F51DA7" w14:textId="77777777" w:rsidR="006E4916" w:rsidRPr="00D70D8F" w:rsidRDefault="006E4916" w:rsidP="00F507D9">
            <w:pPr>
              <w:pStyle w:val="Nagwek1"/>
              <w:numPr>
                <w:ilvl w:val="0"/>
                <w:numId w:val="0"/>
              </w:numPr>
              <w:spacing w:before="0"/>
              <w:jc w:val="center"/>
              <w:rPr>
                <w:sz w:val="22"/>
                <w:szCs w:val="22"/>
                <w:u w:val="none"/>
                <w:lang w:val="pl-PL"/>
              </w:rPr>
            </w:pPr>
            <w:r w:rsidRPr="00D70D8F">
              <w:rPr>
                <w:sz w:val="22"/>
                <w:szCs w:val="22"/>
                <w:u w:val="none"/>
              </w:rPr>
              <w:t xml:space="preserve">TERMIN </w:t>
            </w:r>
            <w:r w:rsidRPr="00D70D8F">
              <w:rPr>
                <w:sz w:val="22"/>
                <w:szCs w:val="22"/>
                <w:u w:val="none"/>
                <w:lang w:val="pl-PL"/>
              </w:rPr>
              <w:t xml:space="preserve">I MIEJSCE </w:t>
            </w:r>
            <w:r w:rsidRPr="00D70D8F">
              <w:rPr>
                <w:sz w:val="22"/>
                <w:szCs w:val="22"/>
                <w:u w:val="none"/>
              </w:rPr>
              <w:t>WYKONANIA ZAMÓWIENIA</w:t>
            </w:r>
          </w:p>
        </w:tc>
      </w:tr>
    </w:tbl>
    <w:p w14:paraId="786613B1" w14:textId="77777777" w:rsidR="00AD624F" w:rsidRPr="0008587E" w:rsidRDefault="00AD624F" w:rsidP="00D831D1">
      <w:pPr>
        <w:pStyle w:val="Nagwek1"/>
        <w:numPr>
          <w:ilvl w:val="0"/>
          <w:numId w:val="0"/>
        </w:numPr>
        <w:spacing w:before="0"/>
        <w:ind w:left="720"/>
        <w:jc w:val="center"/>
        <w:rPr>
          <w:u w:val="none"/>
          <w:lang w:val="pl-PL"/>
        </w:rPr>
      </w:pPr>
    </w:p>
    <w:p w14:paraId="739ACA13" w14:textId="77777777" w:rsidR="00CF71A8" w:rsidRPr="0008587E" w:rsidRDefault="00CF71A8" w:rsidP="00CF71A8">
      <w:pPr>
        <w:pStyle w:val="Nagwek1"/>
        <w:numPr>
          <w:ilvl w:val="0"/>
          <w:numId w:val="0"/>
        </w:numPr>
        <w:spacing w:before="0"/>
        <w:ind w:left="720"/>
        <w:jc w:val="center"/>
        <w:rPr>
          <w:u w:val="none"/>
          <w:lang w:val="pl-PL"/>
        </w:rPr>
      </w:pPr>
    </w:p>
    <w:p w14:paraId="1447229B" w14:textId="77777777" w:rsidR="00CF71A8" w:rsidRPr="0008587E" w:rsidRDefault="00CF71A8" w:rsidP="00CF71A8">
      <w:pPr>
        <w:numPr>
          <w:ilvl w:val="0"/>
          <w:numId w:val="33"/>
        </w:numPr>
        <w:spacing w:after="120"/>
        <w:ind w:left="284" w:hanging="284"/>
        <w:jc w:val="both"/>
        <w:rPr>
          <w:sz w:val="22"/>
          <w:szCs w:val="22"/>
        </w:rPr>
      </w:pPr>
      <w:r w:rsidRPr="0008587E">
        <w:rPr>
          <w:sz w:val="22"/>
          <w:szCs w:val="22"/>
        </w:rPr>
        <w:t xml:space="preserve">Termin realizacji przedmiotu zamówienia (odpowiednio dla części) </w:t>
      </w:r>
    </w:p>
    <w:p w14:paraId="080756C6" w14:textId="3523042E" w:rsidR="00CF71A8" w:rsidRPr="0008587E" w:rsidRDefault="00CF71A8" w:rsidP="00CF71A8">
      <w:pPr>
        <w:numPr>
          <w:ilvl w:val="0"/>
          <w:numId w:val="120"/>
        </w:numPr>
        <w:spacing w:after="120"/>
        <w:jc w:val="both"/>
        <w:rPr>
          <w:sz w:val="22"/>
          <w:szCs w:val="22"/>
        </w:rPr>
      </w:pPr>
      <w:r w:rsidRPr="0008587E">
        <w:rPr>
          <w:b/>
          <w:sz w:val="22"/>
          <w:szCs w:val="22"/>
        </w:rPr>
        <w:t xml:space="preserve">część nr 1 </w:t>
      </w:r>
      <w:r>
        <w:rPr>
          <w:b/>
          <w:sz w:val="22"/>
          <w:szCs w:val="22"/>
        </w:rPr>
        <w:t>–</w:t>
      </w:r>
      <w:r w:rsidRPr="0008587E">
        <w:rPr>
          <w:b/>
          <w:sz w:val="22"/>
          <w:szCs w:val="22"/>
        </w:rPr>
        <w:t xml:space="preserve"> </w:t>
      </w:r>
      <w:r w:rsidR="007F05CD">
        <w:rPr>
          <w:b/>
          <w:sz w:val="22"/>
          <w:szCs w:val="22"/>
        </w:rPr>
        <w:t>w terminie 120 dni kalendarzowych od dnia wprowadzenia na budowę</w:t>
      </w:r>
      <w:r w:rsidRPr="0008587E">
        <w:rPr>
          <w:b/>
          <w:sz w:val="22"/>
          <w:szCs w:val="22"/>
        </w:rPr>
        <w:t xml:space="preserve">, </w:t>
      </w:r>
    </w:p>
    <w:p w14:paraId="1C98A1D4" w14:textId="10598006" w:rsidR="00CF71A8" w:rsidRPr="0008587E" w:rsidRDefault="00CF71A8" w:rsidP="00CF71A8">
      <w:pPr>
        <w:numPr>
          <w:ilvl w:val="0"/>
          <w:numId w:val="120"/>
        </w:numPr>
        <w:spacing w:after="120"/>
        <w:jc w:val="both"/>
        <w:rPr>
          <w:sz w:val="22"/>
          <w:szCs w:val="22"/>
        </w:rPr>
      </w:pPr>
      <w:r w:rsidRPr="0008587E">
        <w:rPr>
          <w:b/>
          <w:sz w:val="22"/>
          <w:szCs w:val="22"/>
        </w:rPr>
        <w:t xml:space="preserve">część nr 2 – </w:t>
      </w:r>
      <w:r>
        <w:rPr>
          <w:b/>
          <w:sz w:val="22"/>
          <w:szCs w:val="22"/>
        </w:rPr>
        <w:t xml:space="preserve">w terminie </w:t>
      </w:r>
      <w:r w:rsidR="007F05CD">
        <w:rPr>
          <w:b/>
          <w:sz w:val="22"/>
          <w:szCs w:val="22"/>
        </w:rPr>
        <w:t>120</w:t>
      </w:r>
      <w:r>
        <w:rPr>
          <w:b/>
          <w:sz w:val="22"/>
          <w:szCs w:val="22"/>
        </w:rPr>
        <w:t xml:space="preserve"> dni kalendarzowych od dnia wprowadzenia na budowę.</w:t>
      </w:r>
      <w:r w:rsidRPr="0008587E">
        <w:rPr>
          <w:b/>
          <w:sz w:val="22"/>
          <w:szCs w:val="22"/>
        </w:rPr>
        <w:t xml:space="preserve">, </w:t>
      </w:r>
    </w:p>
    <w:p w14:paraId="268508D3" w14:textId="02A125A3" w:rsidR="00CF71A8" w:rsidRPr="006971B8" w:rsidRDefault="00CF71A8" w:rsidP="00CF71A8">
      <w:pPr>
        <w:numPr>
          <w:ilvl w:val="0"/>
          <w:numId w:val="120"/>
        </w:numPr>
        <w:spacing w:after="120"/>
        <w:jc w:val="both"/>
        <w:rPr>
          <w:sz w:val="22"/>
          <w:szCs w:val="22"/>
        </w:rPr>
      </w:pPr>
      <w:r w:rsidRPr="0008587E">
        <w:rPr>
          <w:b/>
          <w:sz w:val="22"/>
          <w:szCs w:val="22"/>
        </w:rPr>
        <w:t>część nr 3 –</w:t>
      </w:r>
      <w:r w:rsidRPr="00516A9F">
        <w:rPr>
          <w:b/>
          <w:sz w:val="22"/>
          <w:szCs w:val="22"/>
        </w:rPr>
        <w:t xml:space="preserve"> </w:t>
      </w:r>
      <w:r>
        <w:rPr>
          <w:b/>
          <w:sz w:val="22"/>
          <w:szCs w:val="22"/>
        </w:rPr>
        <w:t xml:space="preserve">w terminie </w:t>
      </w:r>
      <w:r w:rsidR="007F05CD">
        <w:rPr>
          <w:b/>
          <w:sz w:val="22"/>
          <w:szCs w:val="22"/>
        </w:rPr>
        <w:t>90</w:t>
      </w:r>
      <w:r>
        <w:rPr>
          <w:b/>
          <w:sz w:val="22"/>
          <w:szCs w:val="22"/>
        </w:rPr>
        <w:t xml:space="preserve"> dni kalendarzowych od dnia wprowadzenia na budowę</w:t>
      </w:r>
      <w:r w:rsidRPr="0008587E">
        <w:rPr>
          <w:b/>
          <w:sz w:val="22"/>
          <w:szCs w:val="22"/>
        </w:rPr>
        <w:t xml:space="preserve"> </w:t>
      </w:r>
      <w:r>
        <w:rPr>
          <w:b/>
          <w:sz w:val="22"/>
          <w:szCs w:val="22"/>
        </w:rPr>
        <w:t>.</w:t>
      </w:r>
    </w:p>
    <w:p w14:paraId="08534B61" w14:textId="77777777" w:rsidR="00CF71A8" w:rsidRPr="0008587E" w:rsidRDefault="00CF71A8" w:rsidP="00CF71A8">
      <w:pPr>
        <w:numPr>
          <w:ilvl w:val="0"/>
          <w:numId w:val="33"/>
        </w:numPr>
        <w:spacing w:after="120"/>
        <w:ind w:left="284" w:hanging="284"/>
        <w:jc w:val="both"/>
        <w:rPr>
          <w:sz w:val="22"/>
          <w:szCs w:val="22"/>
        </w:rPr>
      </w:pPr>
      <w:r w:rsidRPr="0008587E">
        <w:rPr>
          <w:sz w:val="22"/>
          <w:szCs w:val="22"/>
        </w:rPr>
        <w:t xml:space="preserve">Miejsce wykonania zamówienia: </w:t>
      </w:r>
    </w:p>
    <w:p w14:paraId="7E7F79EA" w14:textId="422E3851" w:rsidR="00CF71A8" w:rsidRPr="0008587E" w:rsidRDefault="00CF71A8" w:rsidP="00CF71A8">
      <w:pPr>
        <w:numPr>
          <w:ilvl w:val="0"/>
          <w:numId w:val="121"/>
        </w:numPr>
        <w:spacing w:after="120"/>
        <w:jc w:val="both"/>
        <w:rPr>
          <w:sz w:val="22"/>
          <w:szCs w:val="22"/>
        </w:rPr>
      </w:pPr>
      <w:r w:rsidRPr="0008587E">
        <w:rPr>
          <w:b/>
          <w:sz w:val="22"/>
          <w:szCs w:val="22"/>
        </w:rPr>
        <w:t xml:space="preserve">część nr 1 – </w:t>
      </w:r>
      <w:r w:rsidR="007F05CD">
        <w:rPr>
          <w:b/>
          <w:sz w:val="22"/>
          <w:szCs w:val="22"/>
        </w:rPr>
        <w:t>05-180 Pomiechówek, ul. Wojska Polskiego 47</w:t>
      </w:r>
      <w:r>
        <w:rPr>
          <w:b/>
          <w:sz w:val="22"/>
          <w:szCs w:val="22"/>
        </w:rPr>
        <w:t>,</w:t>
      </w:r>
    </w:p>
    <w:p w14:paraId="7B74F041" w14:textId="4EE9CA2C" w:rsidR="00CF71A8" w:rsidRPr="0008587E" w:rsidRDefault="00CF71A8" w:rsidP="00CF71A8">
      <w:pPr>
        <w:numPr>
          <w:ilvl w:val="0"/>
          <w:numId w:val="121"/>
        </w:numPr>
        <w:spacing w:after="120"/>
        <w:jc w:val="both"/>
        <w:rPr>
          <w:sz w:val="22"/>
          <w:szCs w:val="22"/>
        </w:rPr>
      </w:pPr>
      <w:r w:rsidRPr="0008587E">
        <w:rPr>
          <w:b/>
          <w:sz w:val="22"/>
          <w:szCs w:val="22"/>
        </w:rPr>
        <w:t xml:space="preserve">część nr 2 – </w:t>
      </w:r>
      <w:r w:rsidR="007F05CD">
        <w:rPr>
          <w:b/>
          <w:sz w:val="22"/>
          <w:szCs w:val="22"/>
        </w:rPr>
        <w:t>05-180 Goławice Drugie, gm. Pomiechówek</w:t>
      </w:r>
      <w:r>
        <w:rPr>
          <w:b/>
          <w:sz w:val="22"/>
          <w:szCs w:val="22"/>
        </w:rPr>
        <w:t>,</w:t>
      </w:r>
    </w:p>
    <w:p w14:paraId="5031DD55" w14:textId="6386BCA1" w:rsidR="00CF71A8" w:rsidRPr="006971B8" w:rsidRDefault="00CF71A8" w:rsidP="00CF71A8">
      <w:pPr>
        <w:numPr>
          <w:ilvl w:val="0"/>
          <w:numId w:val="121"/>
        </w:numPr>
        <w:spacing w:after="120"/>
        <w:jc w:val="both"/>
        <w:rPr>
          <w:sz w:val="22"/>
          <w:szCs w:val="22"/>
        </w:rPr>
      </w:pPr>
      <w:r w:rsidRPr="0008587E">
        <w:rPr>
          <w:b/>
          <w:sz w:val="22"/>
          <w:szCs w:val="22"/>
        </w:rPr>
        <w:t xml:space="preserve">część nr 3 – </w:t>
      </w:r>
      <w:r w:rsidR="007F05CD">
        <w:rPr>
          <w:b/>
          <w:sz w:val="22"/>
          <w:szCs w:val="22"/>
        </w:rPr>
        <w:t>05-180 Pomiechówek, ul. Wojska Polskiego 47</w:t>
      </w:r>
    </w:p>
    <w:p w14:paraId="41DB8402" w14:textId="3F42A3A8" w:rsidR="00AD60B9" w:rsidRPr="0008587E" w:rsidRDefault="00AD60B9" w:rsidP="00CF71A8">
      <w:pPr>
        <w:spacing w:after="240"/>
        <w:ind w:left="284"/>
        <w:jc w:val="both"/>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9"/>
      </w:tblGrid>
      <w:tr w:rsidR="005B3645" w:rsidRPr="00DB59C6" w14:paraId="495CF11F" w14:textId="77777777" w:rsidTr="00463DE0">
        <w:trPr>
          <w:trHeight w:val="974"/>
        </w:trPr>
        <w:tc>
          <w:tcPr>
            <w:tcW w:w="8399" w:type="dxa"/>
            <w:shd w:val="clear" w:color="auto" w:fill="auto"/>
            <w:vAlign w:val="center"/>
          </w:tcPr>
          <w:p w14:paraId="1D640A89" w14:textId="77777777" w:rsidR="005B3645" w:rsidRPr="00DB59C6" w:rsidRDefault="005B3645" w:rsidP="00CA4D97">
            <w:pPr>
              <w:jc w:val="center"/>
              <w:rPr>
                <w:rFonts w:eastAsia="Calibri"/>
                <w:b/>
                <w:color w:val="auto"/>
                <w:sz w:val="22"/>
                <w:szCs w:val="22"/>
                <w:lang w:eastAsia="en-US"/>
              </w:rPr>
            </w:pPr>
            <w:bookmarkStart w:id="1" w:name="_Toc494785615"/>
            <w:r w:rsidRPr="00DB59C6">
              <w:rPr>
                <w:rFonts w:eastAsia="Calibri"/>
                <w:b/>
                <w:color w:val="auto"/>
                <w:sz w:val="22"/>
                <w:szCs w:val="22"/>
                <w:lang w:eastAsia="en-US"/>
              </w:rPr>
              <w:lastRenderedPageBreak/>
              <w:t>ROZDZIAŁ V</w:t>
            </w:r>
            <w:r>
              <w:rPr>
                <w:rFonts w:eastAsia="Calibri"/>
                <w:b/>
                <w:color w:val="auto"/>
                <w:sz w:val="22"/>
                <w:szCs w:val="22"/>
                <w:lang w:eastAsia="en-US"/>
              </w:rPr>
              <w:t>II</w:t>
            </w:r>
          </w:p>
          <w:p w14:paraId="21F4DA07" w14:textId="77777777" w:rsidR="005B3645" w:rsidRPr="00DB59C6" w:rsidRDefault="005B3645" w:rsidP="00CA4D97">
            <w:pPr>
              <w:jc w:val="center"/>
              <w:rPr>
                <w:rFonts w:eastAsia="Calibri"/>
                <w:i/>
                <w:color w:val="auto"/>
                <w:sz w:val="22"/>
                <w:szCs w:val="22"/>
                <w:lang w:eastAsia="en-US"/>
              </w:rPr>
            </w:pPr>
            <w:r w:rsidRPr="00DB59C6">
              <w:rPr>
                <w:rFonts w:eastAsia="Calibri"/>
                <w:b/>
                <w:color w:val="auto"/>
                <w:sz w:val="22"/>
                <w:szCs w:val="22"/>
                <w:lang w:eastAsia="en-US"/>
              </w:rPr>
              <w:t>PROJEKTOWANE POSTANOWIENIA UMOWY W SPRAWIE ZAMÓWIENIA PUBLICZNEGO, KTÓRE ZOSTANĄ WPROWADZONE DO TREŚCI TEJ UMOWY</w:t>
            </w:r>
          </w:p>
        </w:tc>
      </w:tr>
    </w:tbl>
    <w:p w14:paraId="0D9AFD0B" w14:textId="77777777" w:rsidR="005B3645" w:rsidRPr="00DB59C6" w:rsidRDefault="005B3645" w:rsidP="005B3645">
      <w:pPr>
        <w:jc w:val="both"/>
        <w:rPr>
          <w:rFonts w:eastAsia="Calibri"/>
          <w:color w:val="auto"/>
          <w:sz w:val="22"/>
          <w:szCs w:val="22"/>
          <w:lang w:eastAsia="en-US"/>
        </w:rPr>
      </w:pPr>
    </w:p>
    <w:p w14:paraId="0DEA4D1D" w14:textId="29466554" w:rsidR="005B3645" w:rsidRPr="00DB59C6" w:rsidRDefault="005B3645" w:rsidP="00DA47C7">
      <w:pPr>
        <w:spacing w:after="240"/>
        <w:jc w:val="both"/>
        <w:rPr>
          <w:rFonts w:eastAsia="Calibri"/>
          <w:color w:val="auto"/>
          <w:sz w:val="22"/>
          <w:szCs w:val="22"/>
          <w:lang w:eastAsia="en-US"/>
        </w:rPr>
      </w:pPr>
      <w:r w:rsidRPr="004E3968">
        <w:rPr>
          <w:rFonts w:eastAsia="Calibri"/>
          <w:color w:val="auto"/>
          <w:sz w:val="22"/>
          <w:szCs w:val="22"/>
          <w:lang w:eastAsia="en-US"/>
        </w:rPr>
        <w:t>Projektowane postanowienia umowy w sprawie zamówienia publicznego, które zostaną wprowadzone do treści tej umowy</w:t>
      </w:r>
      <w:r w:rsidR="00982167">
        <w:rPr>
          <w:rFonts w:eastAsia="Calibri"/>
          <w:color w:val="auto"/>
          <w:sz w:val="22"/>
          <w:szCs w:val="22"/>
          <w:lang w:eastAsia="en-US"/>
        </w:rPr>
        <w:t xml:space="preserve"> </w:t>
      </w:r>
      <w:r w:rsidRPr="004E3968">
        <w:rPr>
          <w:rFonts w:eastAsia="Calibri"/>
          <w:color w:val="auto"/>
          <w:sz w:val="22"/>
          <w:szCs w:val="22"/>
          <w:lang w:eastAsia="en-US"/>
        </w:rPr>
        <w:t xml:space="preserve">, określone zostały w </w:t>
      </w:r>
      <w:r w:rsidRPr="004E3968">
        <w:rPr>
          <w:rFonts w:eastAsia="Calibri"/>
          <w:b/>
          <w:color w:val="auto"/>
          <w:sz w:val="22"/>
          <w:szCs w:val="22"/>
          <w:lang w:eastAsia="en-US"/>
        </w:rPr>
        <w:t xml:space="preserve">Załączniku nr </w:t>
      </w:r>
      <w:r w:rsidR="003C3E63">
        <w:rPr>
          <w:rFonts w:eastAsia="Calibri"/>
          <w:b/>
          <w:color w:val="auto"/>
          <w:sz w:val="22"/>
          <w:szCs w:val="22"/>
          <w:lang w:eastAsia="en-US"/>
        </w:rPr>
        <w:t>8</w:t>
      </w:r>
      <w:r w:rsidRPr="004E3968">
        <w:rPr>
          <w:rFonts w:eastAsia="Calibri"/>
          <w:b/>
          <w:color w:val="auto"/>
          <w:sz w:val="22"/>
          <w:szCs w:val="22"/>
          <w:lang w:eastAsia="en-US"/>
        </w:rPr>
        <w:t xml:space="preserve"> do SWZ</w:t>
      </w:r>
      <w:r w:rsidRPr="004E3968">
        <w:rPr>
          <w:rFonts w:eastAsia="Calibri"/>
          <w:color w:val="auto"/>
          <w:sz w:val="22"/>
          <w:szCs w:val="22"/>
          <w:lang w:eastAsia="en-US"/>
        </w:rPr>
        <w:t>.</w:t>
      </w:r>
      <w:r w:rsidRPr="00DB59C6">
        <w:rPr>
          <w:rFonts w:eastAsia="Calibri"/>
          <w:color w:val="auto"/>
          <w:sz w:val="22"/>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E33BD7" w:rsidRPr="00D70D8F" w14:paraId="69BE8CD4" w14:textId="77777777" w:rsidTr="000405DE">
        <w:tc>
          <w:tcPr>
            <w:tcW w:w="9039" w:type="dxa"/>
          </w:tcPr>
          <w:p w14:paraId="709D1B43" w14:textId="77777777" w:rsidR="00E33BD7" w:rsidRPr="00D70D8F" w:rsidRDefault="00E33BD7" w:rsidP="000405DE">
            <w:pPr>
              <w:spacing w:line="276" w:lineRule="auto"/>
              <w:ind w:right="-30"/>
              <w:jc w:val="center"/>
              <w:rPr>
                <w:b/>
                <w:sz w:val="22"/>
                <w:szCs w:val="22"/>
              </w:rPr>
            </w:pPr>
            <w:r w:rsidRPr="00D70D8F">
              <w:rPr>
                <w:b/>
                <w:sz w:val="22"/>
                <w:szCs w:val="22"/>
              </w:rPr>
              <w:t xml:space="preserve">ROZDZIAŁ </w:t>
            </w:r>
            <w:r w:rsidR="000F7061">
              <w:rPr>
                <w:b/>
                <w:sz w:val="22"/>
                <w:szCs w:val="22"/>
              </w:rPr>
              <w:t>VIII</w:t>
            </w:r>
          </w:p>
          <w:p w14:paraId="562BCF5A" w14:textId="77777777" w:rsidR="00E33BD7" w:rsidRPr="00D70D8F" w:rsidRDefault="00E33BD7" w:rsidP="000405DE">
            <w:pPr>
              <w:pStyle w:val="Nagwek1"/>
              <w:numPr>
                <w:ilvl w:val="0"/>
                <w:numId w:val="0"/>
              </w:numPr>
              <w:spacing w:before="0" w:after="120" w:line="240" w:lineRule="auto"/>
              <w:jc w:val="center"/>
              <w:rPr>
                <w:sz w:val="22"/>
                <w:szCs w:val="22"/>
                <w:u w:val="none"/>
                <w:lang w:val="pl-PL"/>
              </w:rPr>
            </w:pPr>
            <w:r w:rsidRPr="00D70D8F">
              <w:rPr>
                <w:sz w:val="22"/>
                <w:szCs w:val="22"/>
                <w:u w:val="none"/>
                <w:lang w:val="pl-PL"/>
              </w:rPr>
              <w:t>PODSTAWY WYKLUCZENIA</w:t>
            </w:r>
            <w:r w:rsidR="00C3642D" w:rsidRPr="00D70D8F">
              <w:rPr>
                <w:sz w:val="22"/>
                <w:szCs w:val="22"/>
                <w:u w:val="none"/>
                <w:lang w:val="pl-PL"/>
              </w:rPr>
              <w:t xml:space="preserve"> </w:t>
            </w:r>
          </w:p>
        </w:tc>
      </w:tr>
    </w:tbl>
    <w:p w14:paraId="4E2D98C0" w14:textId="77777777" w:rsidR="00E33BD7" w:rsidRPr="0008587E" w:rsidRDefault="00E33BD7" w:rsidP="00587C16">
      <w:pPr>
        <w:pStyle w:val="divparagraph"/>
        <w:numPr>
          <w:ilvl w:val="0"/>
          <w:numId w:val="88"/>
        </w:numPr>
        <w:spacing w:before="240" w:line="240" w:lineRule="auto"/>
        <w:ind w:left="357"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Z postępowania o udzielenie zamówienia, na podstawie art. 108 ust. 1 ustawy </w:t>
      </w:r>
      <w:proofErr w:type="spellStart"/>
      <w:r w:rsidRPr="0008587E">
        <w:rPr>
          <w:rFonts w:ascii="Times New Roman" w:hAnsi="Times New Roman" w:cs="Times New Roman"/>
          <w:color w:val="auto"/>
          <w:sz w:val="22"/>
          <w:szCs w:val="22"/>
        </w:rPr>
        <w:t>Pzp</w:t>
      </w:r>
      <w:proofErr w:type="spellEnd"/>
      <w:r w:rsidRPr="0008587E">
        <w:rPr>
          <w:rFonts w:ascii="Times New Roman" w:hAnsi="Times New Roman" w:cs="Times New Roman"/>
          <w:color w:val="auto"/>
          <w:sz w:val="22"/>
          <w:szCs w:val="22"/>
        </w:rPr>
        <w:t>, Zamawiający wykluczy Wykonawcę:</w:t>
      </w:r>
    </w:p>
    <w:p w14:paraId="4649E1A1" w14:textId="77777777" w:rsidR="00E33BD7" w:rsidRPr="0008587E" w:rsidRDefault="00E33BD7" w:rsidP="00587C16">
      <w:pPr>
        <w:pStyle w:val="divpoint"/>
        <w:numPr>
          <w:ilvl w:val="3"/>
          <w:numId w:val="87"/>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będącego osobą fizyczną, którego prawomocnie skazano za przestępstwo: </w:t>
      </w:r>
    </w:p>
    <w:p w14:paraId="1B61BC33" w14:textId="77777777"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art. 258 Kodeksu karnego, </w:t>
      </w:r>
    </w:p>
    <w:p w14:paraId="0F7DBAC9" w14:textId="77777777"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handlu ludźmi, o którym mowa w art. 189a Kodeksu karnego, </w:t>
      </w:r>
    </w:p>
    <w:p w14:paraId="657364B8" w14:textId="77777777"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którym mowa w art. 228-230a, art. 250a Kodeksu karnego lub w art. 46 lub art. 48 ustawy z dnia 25 czerwca 2010 r. o sporcie</w:t>
      </w:r>
      <w:r w:rsidR="00DD391F">
        <w:rPr>
          <w:rFonts w:ascii="Times New Roman" w:hAnsi="Times New Roman" w:cs="Times New Roman"/>
          <w:color w:val="auto"/>
          <w:sz w:val="22"/>
          <w:szCs w:val="22"/>
        </w:rPr>
        <w:t xml:space="preserve"> </w:t>
      </w:r>
      <w:r w:rsidR="00DD391F" w:rsidRPr="00CC2E1B">
        <w:rPr>
          <w:rFonts w:ascii="Times New Roman" w:hAnsi="Times New Roman" w:cs="Times New Roman"/>
          <w:color w:val="auto"/>
          <w:sz w:val="22"/>
          <w:szCs w:val="22"/>
        </w:rPr>
        <w:t xml:space="preserve">lub w </w:t>
      </w:r>
      <w:hyperlink r:id="rId17" w:anchor="/document/17712396?unitId=art(54)ust(1)&amp;cm=DOCUMENT" w:history="1">
        <w:r w:rsidR="00DD391F" w:rsidRPr="00CC2E1B">
          <w:rPr>
            <w:rFonts w:ascii="Times New Roman" w:hAnsi="Times New Roman" w:cs="Times New Roman"/>
            <w:color w:val="auto"/>
            <w:sz w:val="22"/>
            <w:szCs w:val="22"/>
          </w:rPr>
          <w:t>art. 54 ust. 1-4</w:t>
        </w:r>
      </w:hyperlink>
      <w:r w:rsidR="00DD391F" w:rsidRPr="00CC2E1B">
        <w:rPr>
          <w:rFonts w:ascii="Times New Roman" w:hAnsi="Times New Roman" w:cs="Times New Roman"/>
          <w:color w:val="auto"/>
          <w:sz w:val="22"/>
          <w:szCs w:val="22"/>
        </w:rPr>
        <w:t xml:space="preserve"> ustawy z dnia 12 maja 2011 r. o refundacji leków, środków spożywczych specjalnego przeznaczenia żywieniowego oraz wyrobów medycznych</w:t>
      </w:r>
      <w:r w:rsidRPr="0008587E">
        <w:rPr>
          <w:rFonts w:ascii="Times New Roman" w:hAnsi="Times New Roman" w:cs="Times New Roman"/>
          <w:color w:val="auto"/>
          <w:sz w:val="22"/>
          <w:szCs w:val="22"/>
        </w:rPr>
        <w:t xml:space="preserve">, </w:t>
      </w:r>
    </w:p>
    <w:p w14:paraId="16EBCD6C" w14:textId="77777777"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F347542" w14:textId="2226D58E"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charakterze terrorystycznym, o którym mowa w art. 115 § 20 Kodeksu karnego, lub mające na celu popełnienie tego przestępstwa</w:t>
      </w:r>
      <w:r w:rsidR="00C8129A">
        <w:rPr>
          <w:rFonts w:ascii="Times New Roman" w:hAnsi="Times New Roman" w:cs="Times New Roman"/>
          <w:color w:val="auto"/>
          <w:sz w:val="22"/>
          <w:szCs w:val="22"/>
        </w:rPr>
        <w:t xml:space="preserve"> </w:t>
      </w:r>
      <w:r w:rsidR="00C8129A" w:rsidRPr="00EB0D44">
        <w:rPr>
          <w:rFonts w:ascii="Times New Roman" w:hAnsi="Times New Roman" w:cs="Times New Roman"/>
          <w:color w:val="auto"/>
          <w:sz w:val="22"/>
          <w:szCs w:val="22"/>
        </w:rPr>
        <w:t xml:space="preserve">(Dz. U. z 2020 r. poz. 1133 oraz z 2021 r. poz. 2054) lub w </w:t>
      </w:r>
      <w:hyperlink r:id="rId18" w:anchor="/document/17712396?unitId=art(54)ust(1)&amp;cm=DOCUMENT" w:history="1">
        <w:r w:rsidR="00C8129A" w:rsidRPr="00EB0D44">
          <w:rPr>
            <w:rFonts w:ascii="Times New Roman" w:hAnsi="Times New Roman" w:cs="Times New Roman"/>
            <w:color w:val="auto"/>
            <w:sz w:val="22"/>
            <w:szCs w:val="22"/>
          </w:rPr>
          <w:t>art. 54 ust. 1-4</w:t>
        </w:r>
      </w:hyperlink>
      <w:r w:rsidR="00C8129A" w:rsidRPr="00EB0D44">
        <w:rPr>
          <w:rFonts w:ascii="Times New Roman" w:hAnsi="Times New Roman" w:cs="Times New Roman"/>
          <w:color w:val="auto"/>
          <w:sz w:val="22"/>
          <w:szCs w:val="22"/>
        </w:rPr>
        <w:t xml:space="preserve"> ustawy z dnia 12 maja 2011 r. o refundacji leków, środków spożywczych specjalnego przeznaczenia żywieniowego oraz wyrobów medycznych (Dz. U. z 2021 r. poz. 523, 1292, 1559 i 2054)</w:t>
      </w:r>
      <w:r w:rsidRPr="0008587E">
        <w:rPr>
          <w:rFonts w:ascii="Times New Roman" w:hAnsi="Times New Roman" w:cs="Times New Roman"/>
          <w:color w:val="auto"/>
          <w:sz w:val="22"/>
          <w:szCs w:val="22"/>
        </w:rPr>
        <w:t xml:space="preserve">, </w:t>
      </w:r>
    </w:p>
    <w:p w14:paraId="4A835AB0" w14:textId="53FF5B34"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C3AF991" w14:textId="77777777"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przeciwko obrotowi gospodarczemu, o których mowa w art. 296-307 Kodeksu karnego, przestępstwo oszustwa, o którym mowa w art. 286 Kodeksu karnego, przestępstwo przeciwko wiarygodności dokumentów, o których mowa w art. 270</w:t>
      </w:r>
      <w:r w:rsidR="00744F09">
        <w:rPr>
          <w:rFonts w:ascii="Times New Roman" w:hAnsi="Times New Roman" w:cs="Times New Roman"/>
          <w:color w:val="auto"/>
          <w:sz w:val="22"/>
          <w:szCs w:val="22"/>
        </w:rPr>
        <w:t xml:space="preserve"> </w:t>
      </w:r>
      <w:r w:rsidRPr="0008587E">
        <w:rPr>
          <w:rFonts w:ascii="Times New Roman" w:hAnsi="Times New Roman" w:cs="Times New Roman"/>
          <w:color w:val="auto"/>
          <w:sz w:val="22"/>
          <w:szCs w:val="22"/>
        </w:rPr>
        <w:t xml:space="preserve">-277d Kodeksu karnego, lub przestępstwo skarbowe, </w:t>
      </w:r>
    </w:p>
    <w:p w14:paraId="6D84EB2B" w14:textId="065AAB0B"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F3EB301" w14:textId="77777777" w:rsidR="00E33BD7" w:rsidRPr="0008587E" w:rsidRDefault="00E33BD7" w:rsidP="00587C16">
      <w:pPr>
        <w:pStyle w:val="divpoint"/>
        <w:numPr>
          <w:ilvl w:val="3"/>
          <w:numId w:val="87"/>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365F3DF" w14:textId="77777777" w:rsidR="00E33BD7" w:rsidRPr="0008587E" w:rsidRDefault="00E33BD7" w:rsidP="00587C16">
      <w:pPr>
        <w:pStyle w:val="divpoint"/>
        <w:numPr>
          <w:ilvl w:val="3"/>
          <w:numId w:val="87"/>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wobec którego wydano prawomocny wyrok sądu lub ostat</w:t>
      </w:r>
      <w:r w:rsidR="00014D25" w:rsidRPr="0008587E">
        <w:rPr>
          <w:rFonts w:ascii="Times New Roman" w:hAnsi="Times New Roman" w:cs="Times New Roman"/>
          <w:color w:val="auto"/>
          <w:sz w:val="22"/>
          <w:szCs w:val="22"/>
        </w:rPr>
        <w:t>eczną decyzję administracyjną o </w:t>
      </w:r>
      <w:r w:rsidRPr="0008587E">
        <w:rPr>
          <w:rFonts w:ascii="Times New Roman" w:hAnsi="Times New Roman" w:cs="Times New Roman"/>
          <w:color w:val="auto"/>
          <w:sz w:val="22"/>
          <w:szCs w:val="22"/>
        </w:rPr>
        <w:t xml:space="preserve">zaleganiu z uiszczeniem podatków, opłat lub składek na ubezpieczenie społeczne lub zdrowotne, chyba że wykonawca odpowiednio przed upływem terminu do składania </w:t>
      </w:r>
      <w:r w:rsidRPr="0008587E">
        <w:rPr>
          <w:rFonts w:ascii="Times New Roman" w:hAnsi="Times New Roman" w:cs="Times New Roman"/>
          <w:color w:val="auto"/>
          <w:sz w:val="22"/>
          <w:szCs w:val="22"/>
        </w:rPr>
        <w:lastRenderedPageBreak/>
        <w:t>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988EE" w14:textId="77777777" w:rsidR="00E33BD7" w:rsidRPr="0008587E" w:rsidRDefault="00E33BD7" w:rsidP="00587C16">
      <w:pPr>
        <w:pStyle w:val="divpoint"/>
        <w:numPr>
          <w:ilvl w:val="3"/>
          <w:numId w:val="87"/>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wobec którego prawomocnie orzeczono zakaz ubiegania się o zamówienia publiczne;</w:t>
      </w:r>
    </w:p>
    <w:p w14:paraId="5516E0E9" w14:textId="5C4DF271" w:rsidR="00E33BD7" w:rsidRPr="0008587E" w:rsidRDefault="00E33BD7" w:rsidP="00587C16">
      <w:pPr>
        <w:pStyle w:val="divpoint"/>
        <w:numPr>
          <w:ilvl w:val="3"/>
          <w:numId w:val="87"/>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jeżeli zamawiający może stwierdzić, na podstawie wiarygodnych przesłanek, że wykonawca zawarł z innymi wykonawcami porozumienie mające na celu zakłócenie konkurencji, w</w:t>
      </w:r>
      <w:r w:rsidR="00D42C63">
        <w:rPr>
          <w:rFonts w:ascii="Times New Roman" w:hAnsi="Times New Roman" w:cs="Times New Roman"/>
          <w:color w:val="auto"/>
          <w:sz w:val="22"/>
          <w:szCs w:val="22"/>
        </w:rPr>
        <w:t> </w:t>
      </w:r>
      <w:r w:rsidRPr="0008587E">
        <w:rPr>
          <w:rFonts w:ascii="Times New Roman" w:hAnsi="Times New Roman" w:cs="Times New Roman"/>
          <w:color w:val="auto"/>
          <w:sz w:val="22"/>
          <w:szCs w:val="22"/>
        </w:rPr>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BF2B4D" w14:textId="220B0F3B" w:rsidR="00E33BD7" w:rsidRPr="0008587E" w:rsidRDefault="00E33BD7" w:rsidP="00587C16">
      <w:pPr>
        <w:pStyle w:val="divpoint"/>
        <w:numPr>
          <w:ilvl w:val="3"/>
          <w:numId w:val="87"/>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w:t>
      </w:r>
      <w:r w:rsidR="002C2A71" w:rsidRPr="0008587E">
        <w:rPr>
          <w:rFonts w:ascii="Times New Roman" w:hAnsi="Times New Roman" w:cs="Times New Roman"/>
          <w:color w:val="auto"/>
          <w:sz w:val="22"/>
          <w:szCs w:val="22"/>
        </w:rPr>
        <w:t>luczenie wykonawcy z </w:t>
      </w:r>
      <w:r w:rsidRPr="0008587E">
        <w:rPr>
          <w:rFonts w:ascii="Times New Roman" w:hAnsi="Times New Roman" w:cs="Times New Roman"/>
          <w:color w:val="auto"/>
          <w:sz w:val="22"/>
          <w:szCs w:val="22"/>
        </w:rPr>
        <w:t>udziału w</w:t>
      </w:r>
      <w:r w:rsidR="00EB0D44">
        <w:rPr>
          <w:rFonts w:ascii="Times New Roman" w:hAnsi="Times New Roman" w:cs="Times New Roman"/>
          <w:color w:val="auto"/>
          <w:sz w:val="22"/>
          <w:szCs w:val="22"/>
        </w:rPr>
        <w:t> </w:t>
      </w:r>
      <w:r w:rsidRPr="0008587E">
        <w:rPr>
          <w:rFonts w:ascii="Times New Roman" w:hAnsi="Times New Roman" w:cs="Times New Roman"/>
          <w:color w:val="auto"/>
          <w:sz w:val="22"/>
          <w:szCs w:val="22"/>
        </w:rPr>
        <w:t xml:space="preserve">postępowaniu o udzielenie zamówienia. </w:t>
      </w:r>
    </w:p>
    <w:p w14:paraId="65ED0EF3" w14:textId="77777777" w:rsidR="00E33BD7" w:rsidRPr="0008587E" w:rsidRDefault="00E33BD7" w:rsidP="00587C16">
      <w:pPr>
        <w:pStyle w:val="divparagraph"/>
        <w:numPr>
          <w:ilvl w:val="0"/>
          <w:numId w:val="88"/>
        </w:numPr>
        <w:spacing w:before="120" w:line="240" w:lineRule="auto"/>
        <w:ind w:left="357"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Dodatkowo z postępowania o udzielenie zamówienia, Zamawiający wykluczy Wykonawcę:</w:t>
      </w:r>
    </w:p>
    <w:p w14:paraId="52636248" w14:textId="77777777" w:rsidR="00E33BD7" w:rsidRPr="0008587E" w:rsidRDefault="00E33BD7" w:rsidP="00587C16">
      <w:pPr>
        <w:pStyle w:val="divparagraph"/>
        <w:numPr>
          <w:ilvl w:val="0"/>
          <w:numId w:val="91"/>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na podstawie art. 109 ust. 1 pkt 2 ustawy </w:t>
      </w:r>
      <w:proofErr w:type="spellStart"/>
      <w:r w:rsidRPr="0008587E">
        <w:rPr>
          <w:rFonts w:ascii="Times New Roman" w:hAnsi="Times New Roman" w:cs="Times New Roman"/>
          <w:color w:val="auto"/>
          <w:sz w:val="22"/>
          <w:szCs w:val="22"/>
        </w:rPr>
        <w:t>Pzp</w:t>
      </w:r>
      <w:proofErr w:type="spellEnd"/>
      <w:r w:rsidRPr="0008587E">
        <w:rPr>
          <w:rFonts w:ascii="Times New Roman" w:hAnsi="Times New Roman" w:cs="Times New Roman"/>
          <w:color w:val="auto"/>
          <w:sz w:val="22"/>
          <w:szCs w:val="22"/>
        </w:rPr>
        <w:t xml:space="preserve"> – który naruszył obowiązki w dziedzinie ochrony środowiska, prawa socjalnego lub prawa pracy:</w:t>
      </w:r>
    </w:p>
    <w:p w14:paraId="49BE5479" w14:textId="77777777" w:rsidR="00E33BD7" w:rsidRPr="0008587E" w:rsidRDefault="00E33BD7" w:rsidP="00587C16">
      <w:pPr>
        <w:pStyle w:val="divparagraph"/>
        <w:numPr>
          <w:ilvl w:val="0"/>
          <w:numId w:val="92"/>
        </w:numPr>
        <w:spacing w:before="120" w:line="240" w:lineRule="auto"/>
        <w:ind w:left="1173"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będącego osobą fizyczną skazanego prawomocnie za przestępstwo przeciwko środowisku, o którym mowa w rozdziale XXII Kodeksu karnego lub za przestępstwo przeciwko prawom osób wykonujących p</w:t>
      </w:r>
      <w:r w:rsidR="002C2A71" w:rsidRPr="0008587E">
        <w:rPr>
          <w:rFonts w:ascii="Times New Roman" w:hAnsi="Times New Roman" w:cs="Times New Roman"/>
          <w:color w:val="auto"/>
          <w:sz w:val="22"/>
          <w:szCs w:val="22"/>
        </w:rPr>
        <w:t>racę zarobkową, o którym mowa w </w:t>
      </w:r>
      <w:r w:rsidRPr="0008587E">
        <w:rPr>
          <w:rFonts w:ascii="Times New Roman" w:hAnsi="Times New Roman" w:cs="Times New Roman"/>
          <w:color w:val="auto"/>
          <w:sz w:val="22"/>
          <w:szCs w:val="22"/>
        </w:rPr>
        <w:t>rozdziale XXVIII Kodeksu karnego, lub za odpowiedni czyn zabroniony określony w przepisach prawa obcego,</w:t>
      </w:r>
    </w:p>
    <w:p w14:paraId="25BB8A83" w14:textId="77777777" w:rsidR="00E33BD7" w:rsidRPr="0008587E" w:rsidRDefault="00E33BD7" w:rsidP="00587C16">
      <w:pPr>
        <w:pStyle w:val="divparagraph"/>
        <w:numPr>
          <w:ilvl w:val="0"/>
          <w:numId w:val="92"/>
        </w:numPr>
        <w:spacing w:before="120" w:line="240" w:lineRule="auto"/>
        <w:ind w:left="1173"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będącego osobą fizyczną prawomocnie ukaranego za wykroczenie przeciwko prawom pracownika lub wykroczenie przeciwko środowisku, jeżeli za jego popełnienie wymierzono karę aresztu, ograniczenia wolności lub karę grzywny,</w:t>
      </w:r>
    </w:p>
    <w:p w14:paraId="26BD944A" w14:textId="77777777" w:rsidR="00E33BD7" w:rsidRPr="0008587E" w:rsidRDefault="00E33BD7" w:rsidP="00587C16">
      <w:pPr>
        <w:pStyle w:val="divparagraph"/>
        <w:numPr>
          <w:ilvl w:val="0"/>
          <w:numId w:val="92"/>
        </w:numPr>
        <w:spacing w:before="120" w:line="240" w:lineRule="auto"/>
        <w:ind w:left="1173"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wobec którego wydano ostateczną decyzję administracyjną o naruszeniu obowiązków wynikających z prawa ochrony środowis</w:t>
      </w:r>
      <w:r w:rsidR="002C2A71" w:rsidRPr="0008587E">
        <w:rPr>
          <w:rFonts w:ascii="Times New Roman" w:hAnsi="Times New Roman" w:cs="Times New Roman"/>
          <w:color w:val="auto"/>
          <w:sz w:val="22"/>
          <w:szCs w:val="22"/>
        </w:rPr>
        <w:t>ka, prawa pracy lub przepisów o </w:t>
      </w:r>
      <w:r w:rsidRPr="0008587E">
        <w:rPr>
          <w:rFonts w:ascii="Times New Roman" w:hAnsi="Times New Roman" w:cs="Times New Roman"/>
          <w:color w:val="auto"/>
          <w:sz w:val="22"/>
          <w:szCs w:val="22"/>
        </w:rPr>
        <w:t>zabezpieczeniu społecznym, jeżeli wymierzono tą decyzją karę pieniężną;</w:t>
      </w:r>
    </w:p>
    <w:p w14:paraId="51EEA669" w14:textId="5F606D9B" w:rsidR="00E33BD7" w:rsidRPr="0008587E" w:rsidRDefault="00E33BD7" w:rsidP="00587C16">
      <w:pPr>
        <w:pStyle w:val="divparagraph"/>
        <w:numPr>
          <w:ilvl w:val="0"/>
          <w:numId w:val="91"/>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na podstawie art. 109 ust. 1 pkt 4 ustawy </w:t>
      </w:r>
      <w:proofErr w:type="spellStart"/>
      <w:r w:rsidRPr="0008587E">
        <w:rPr>
          <w:rFonts w:ascii="Times New Roman" w:hAnsi="Times New Roman" w:cs="Times New Roman"/>
          <w:color w:val="auto"/>
          <w:sz w:val="22"/>
          <w:szCs w:val="22"/>
        </w:rPr>
        <w:t>Pzp</w:t>
      </w:r>
      <w:proofErr w:type="spellEnd"/>
      <w:r w:rsidRPr="0008587E">
        <w:rPr>
          <w:rFonts w:ascii="Times New Roman" w:hAnsi="Times New Roman" w:cs="Times New Roman"/>
          <w:color w:val="auto"/>
          <w:sz w:val="22"/>
          <w:szCs w:val="22"/>
        </w:rPr>
        <w:t xml:space="preserve"> – </w:t>
      </w:r>
      <w:r w:rsidRPr="0008587E">
        <w:rPr>
          <w:rFonts w:ascii="Times New Roman" w:hAnsi="Times New Roman" w:cs="Times New Roman"/>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72E794" w14:textId="3D4BA245" w:rsidR="00E33BD7" w:rsidRPr="0008587E" w:rsidRDefault="00E33BD7" w:rsidP="00587C16">
      <w:pPr>
        <w:pStyle w:val="divparagraph"/>
        <w:numPr>
          <w:ilvl w:val="0"/>
          <w:numId w:val="91"/>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sz w:val="22"/>
          <w:szCs w:val="22"/>
        </w:rPr>
        <w:t xml:space="preserve">na podstawie art. 109 ust. 1 pkt 5 ustawy </w:t>
      </w:r>
      <w:proofErr w:type="spellStart"/>
      <w:r w:rsidRPr="0008587E">
        <w:rPr>
          <w:rFonts w:ascii="Times New Roman" w:hAnsi="Times New Roman" w:cs="Times New Roman"/>
          <w:sz w:val="22"/>
          <w:szCs w:val="22"/>
        </w:rPr>
        <w:t>Pzp</w:t>
      </w:r>
      <w:proofErr w:type="spellEnd"/>
      <w:r w:rsidRPr="0008587E">
        <w:rPr>
          <w:rFonts w:ascii="Times New Roman" w:hAnsi="Times New Roman" w:cs="Times New Roman"/>
          <w:sz w:val="22"/>
          <w:szCs w:val="22"/>
        </w:rPr>
        <w:t xml:space="preserve"> – który w sposób zawiniony poważnie naruszył obowiązki zawodowe, co podważa jego uczciwość, w szczególności gdy wykonawca w</w:t>
      </w:r>
      <w:r w:rsidR="00EB0D44">
        <w:rPr>
          <w:rFonts w:ascii="Times New Roman" w:hAnsi="Times New Roman" w:cs="Times New Roman"/>
          <w:sz w:val="22"/>
          <w:szCs w:val="22"/>
        </w:rPr>
        <w:t> </w:t>
      </w:r>
      <w:r w:rsidRPr="0008587E">
        <w:rPr>
          <w:rFonts w:ascii="Times New Roman" w:hAnsi="Times New Roman" w:cs="Times New Roman"/>
          <w:sz w:val="22"/>
          <w:szCs w:val="22"/>
        </w:rPr>
        <w:t>wyniku zamierzonego działania lub rażącego niedbalstwa nie wykonał lub nienależycie wykonał zamówienie, co zamawiający jest w stanie wykazać za pomocą stosownych dowodów;</w:t>
      </w:r>
    </w:p>
    <w:p w14:paraId="122B0604" w14:textId="77777777" w:rsidR="00E33BD7" w:rsidRPr="0008587E" w:rsidRDefault="00E33BD7" w:rsidP="00587C16">
      <w:pPr>
        <w:pStyle w:val="divparagraph"/>
        <w:numPr>
          <w:ilvl w:val="0"/>
          <w:numId w:val="91"/>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sz w:val="22"/>
          <w:szCs w:val="22"/>
        </w:rPr>
        <w:t xml:space="preserve">na podstawie art. 109 ust. 1 pkt 8 ustawy </w:t>
      </w:r>
      <w:proofErr w:type="spellStart"/>
      <w:r w:rsidRPr="0008587E">
        <w:rPr>
          <w:rFonts w:ascii="Times New Roman" w:hAnsi="Times New Roman" w:cs="Times New Roman"/>
          <w:sz w:val="22"/>
          <w:szCs w:val="22"/>
        </w:rPr>
        <w:t>Pzp</w:t>
      </w:r>
      <w:proofErr w:type="spellEnd"/>
      <w:r w:rsidRPr="0008587E">
        <w:rPr>
          <w:rFonts w:ascii="Times New Roman" w:hAnsi="Times New Roman" w:cs="Times New Roman"/>
          <w:sz w:val="22"/>
          <w:szCs w:val="22"/>
        </w:rPr>
        <w:t xml:space="preserve"> – który w wyniku zamierzonego działania lub rażącego niedbalstwa wprowadził zamawiającego w błąd przy przedstawianiu informacji, że nie podlega wykluczeniu, spełnia warunki udziału lub kryteria selekcji, co mogło mieć istotny wpływ na decyzje p</w:t>
      </w:r>
      <w:r w:rsidR="00744F09">
        <w:rPr>
          <w:rFonts w:ascii="Times New Roman" w:hAnsi="Times New Roman" w:cs="Times New Roman"/>
          <w:sz w:val="22"/>
          <w:szCs w:val="22"/>
        </w:rPr>
        <w:t>odejmowane przez zamawiającego w postępowaniu o </w:t>
      </w:r>
      <w:r w:rsidRPr="0008587E">
        <w:rPr>
          <w:rFonts w:ascii="Times New Roman" w:hAnsi="Times New Roman" w:cs="Times New Roman"/>
          <w:sz w:val="22"/>
          <w:szCs w:val="22"/>
        </w:rPr>
        <w:t>udzielenie zamówienia, lub który zat</w:t>
      </w:r>
      <w:r w:rsidR="00744F09">
        <w:rPr>
          <w:rFonts w:ascii="Times New Roman" w:hAnsi="Times New Roman" w:cs="Times New Roman"/>
          <w:sz w:val="22"/>
          <w:szCs w:val="22"/>
        </w:rPr>
        <w:t xml:space="preserve">aił te informacje lub nie jest </w:t>
      </w:r>
      <w:r w:rsidRPr="0008587E">
        <w:rPr>
          <w:rFonts w:ascii="Times New Roman" w:hAnsi="Times New Roman" w:cs="Times New Roman"/>
          <w:sz w:val="22"/>
          <w:szCs w:val="22"/>
        </w:rPr>
        <w:t>w stanie przedstawić wymaganych podmiotowych środków dowodowych;</w:t>
      </w:r>
    </w:p>
    <w:p w14:paraId="1792747D" w14:textId="77777777" w:rsidR="00E33BD7" w:rsidRPr="0008587E" w:rsidRDefault="00E33BD7" w:rsidP="00587C16">
      <w:pPr>
        <w:pStyle w:val="divparagraph"/>
        <w:numPr>
          <w:ilvl w:val="0"/>
          <w:numId w:val="91"/>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na podstawie art. 109 ust. 1 pkt 10 ustawy </w:t>
      </w:r>
      <w:proofErr w:type="spellStart"/>
      <w:r w:rsidRPr="0008587E">
        <w:rPr>
          <w:rFonts w:ascii="Times New Roman" w:hAnsi="Times New Roman" w:cs="Times New Roman"/>
          <w:color w:val="auto"/>
          <w:sz w:val="22"/>
          <w:szCs w:val="22"/>
        </w:rPr>
        <w:t>Pzp</w:t>
      </w:r>
      <w:proofErr w:type="spellEnd"/>
      <w:r w:rsidRPr="0008587E">
        <w:rPr>
          <w:rFonts w:ascii="Times New Roman" w:hAnsi="Times New Roman" w:cs="Times New Roman"/>
          <w:color w:val="auto"/>
          <w:sz w:val="22"/>
          <w:szCs w:val="22"/>
        </w:rPr>
        <w:t xml:space="preserve"> – który w wyniku lekkomyślności lub niedbalstwa przedstawił informacje wprowadzające w błąd, co mogło mieć istotny wpływ na decyzje podejmowane przez zamawiającego w postępowaniu o udzielenie zamówienia. </w:t>
      </w:r>
    </w:p>
    <w:p w14:paraId="688B9941" w14:textId="77777777" w:rsidR="00E33BD7" w:rsidRPr="0008587E" w:rsidRDefault="00E33BD7" w:rsidP="00587C16">
      <w:pPr>
        <w:pStyle w:val="divparagraph"/>
        <w:numPr>
          <w:ilvl w:val="0"/>
          <w:numId w:val="88"/>
        </w:numPr>
        <w:spacing w:before="120" w:line="240" w:lineRule="auto"/>
        <w:ind w:left="357"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lastRenderedPageBreak/>
        <w:t>Wykonawca może zostać wykluczony przez Zamawiającego na każd</w:t>
      </w:r>
      <w:r w:rsidR="00960F98" w:rsidRPr="0008587E">
        <w:rPr>
          <w:rFonts w:ascii="Times New Roman" w:hAnsi="Times New Roman" w:cs="Times New Roman"/>
          <w:color w:val="auto"/>
          <w:sz w:val="22"/>
          <w:szCs w:val="22"/>
        </w:rPr>
        <w:t>ym etapie postępowania o </w:t>
      </w:r>
      <w:r w:rsidRPr="0008587E">
        <w:rPr>
          <w:rFonts w:ascii="Times New Roman" w:hAnsi="Times New Roman" w:cs="Times New Roman"/>
          <w:color w:val="auto"/>
          <w:sz w:val="22"/>
          <w:szCs w:val="22"/>
        </w:rPr>
        <w:t xml:space="preserve">udzielenie zamówienia. </w:t>
      </w:r>
    </w:p>
    <w:p w14:paraId="4E833525" w14:textId="733D2A1E" w:rsidR="00E33BD7" w:rsidRPr="0008587E" w:rsidRDefault="00E33BD7" w:rsidP="00587C16">
      <w:pPr>
        <w:pStyle w:val="divparagraph"/>
        <w:numPr>
          <w:ilvl w:val="0"/>
          <w:numId w:val="88"/>
        </w:numPr>
        <w:spacing w:before="120" w:line="240" w:lineRule="auto"/>
        <w:ind w:left="357"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Wykonawca nie będzie podlegał wykluczeniu w okolicznościach określonych w ust. 1 pkt 1, 2 i</w:t>
      </w:r>
      <w:r w:rsidR="00D42C63">
        <w:rPr>
          <w:rFonts w:ascii="Times New Roman" w:hAnsi="Times New Roman" w:cs="Times New Roman"/>
          <w:color w:val="auto"/>
          <w:sz w:val="22"/>
          <w:szCs w:val="22"/>
        </w:rPr>
        <w:t> </w:t>
      </w:r>
      <w:r w:rsidRPr="0008587E">
        <w:rPr>
          <w:rFonts w:ascii="Times New Roman" w:hAnsi="Times New Roman" w:cs="Times New Roman"/>
          <w:color w:val="auto"/>
          <w:sz w:val="22"/>
          <w:szCs w:val="22"/>
        </w:rPr>
        <w:t>5 lub ust. 2, jeżeli udowodni zamawiającemu, że spełnił łącznie następujące przesłanki:</w:t>
      </w:r>
    </w:p>
    <w:p w14:paraId="1A9AA0D0" w14:textId="77777777" w:rsidR="00E33BD7" w:rsidRPr="0008587E" w:rsidRDefault="00E33BD7" w:rsidP="00587C16">
      <w:pPr>
        <w:pStyle w:val="divpoint"/>
        <w:numPr>
          <w:ilvl w:val="0"/>
          <w:numId w:val="90"/>
        </w:numPr>
        <w:spacing w:before="120" w:line="240" w:lineRule="auto"/>
        <w:ind w:left="714" w:hanging="357"/>
        <w:jc w:val="both"/>
        <w:rPr>
          <w:rFonts w:ascii="Times New Roman" w:hAnsi="Times New Roman" w:cs="Times New Roman"/>
          <w:sz w:val="22"/>
          <w:szCs w:val="22"/>
        </w:rPr>
      </w:pPr>
      <w:r w:rsidRPr="0008587E">
        <w:rPr>
          <w:rFonts w:ascii="Times New Roman" w:hAnsi="Times New Roman" w:cs="Times New Roman"/>
          <w:sz w:val="22"/>
          <w:szCs w:val="22"/>
        </w:rPr>
        <w:t>naprawił lub zobowiązał się do naprawienia szkody wyrządzonej przestępstwem, wykroczeniem lub swoim nieprawidłowym postępowaniem, w tym poprzez zadośćuczynienie pieniężne;</w:t>
      </w:r>
    </w:p>
    <w:p w14:paraId="39181345" w14:textId="77777777" w:rsidR="00E33BD7" w:rsidRPr="0008587E" w:rsidRDefault="00E33BD7" w:rsidP="00587C16">
      <w:pPr>
        <w:pStyle w:val="divpoint"/>
        <w:numPr>
          <w:ilvl w:val="0"/>
          <w:numId w:val="90"/>
        </w:numPr>
        <w:spacing w:before="120" w:line="240" w:lineRule="auto"/>
        <w:ind w:left="714" w:hanging="357"/>
        <w:jc w:val="both"/>
        <w:rPr>
          <w:rFonts w:ascii="Times New Roman" w:hAnsi="Times New Roman" w:cs="Times New Roman"/>
          <w:sz w:val="22"/>
          <w:szCs w:val="22"/>
        </w:rPr>
      </w:pPr>
      <w:r w:rsidRPr="0008587E">
        <w:rPr>
          <w:rFonts w:ascii="Times New Roman" w:hAnsi="Times New Roman" w:cs="Times New Roman"/>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BA81162" w14:textId="3803201A" w:rsidR="00E33BD7" w:rsidRPr="0008587E" w:rsidRDefault="00E33BD7" w:rsidP="00587C16">
      <w:pPr>
        <w:pStyle w:val="divpoint"/>
        <w:numPr>
          <w:ilvl w:val="0"/>
          <w:numId w:val="90"/>
        </w:numPr>
        <w:spacing w:before="120" w:line="240" w:lineRule="auto"/>
        <w:ind w:left="714" w:hanging="357"/>
        <w:jc w:val="both"/>
        <w:rPr>
          <w:rFonts w:ascii="Times New Roman" w:hAnsi="Times New Roman" w:cs="Times New Roman"/>
          <w:sz w:val="22"/>
          <w:szCs w:val="22"/>
        </w:rPr>
      </w:pPr>
      <w:r w:rsidRPr="0008587E">
        <w:rPr>
          <w:rFonts w:ascii="Times New Roman" w:hAnsi="Times New Roman" w:cs="Times New Roman"/>
          <w:sz w:val="22"/>
          <w:szCs w:val="22"/>
        </w:rPr>
        <w:t>podjął konkretne środki techniczne, organizacyjne i kadrowe, odpowiednie dla zapobiegania dalszym przestępstwom, wykroczeniom lub nieprawidłowemu postępowaniu, w</w:t>
      </w:r>
      <w:r w:rsidR="00EB0D44">
        <w:rPr>
          <w:rFonts w:ascii="Times New Roman" w:hAnsi="Times New Roman" w:cs="Times New Roman"/>
          <w:sz w:val="22"/>
          <w:szCs w:val="22"/>
        </w:rPr>
        <w:t> </w:t>
      </w:r>
      <w:r w:rsidRPr="0008587E">
        <w:rPr>
          <w:rFonts w:ascii="Times New Roman" w:hAnsi="Times New Roman" w:cs="Times New Roman"/>
          <w:sz w:val="22"/>
          <w:szCs w:val="22"/>
        </w:rPr>
        <w:t xml:space="preserve">szczególności: </w:t>
      </w:r>
    </w:p>
    <w:p w14:paraId="29AFDC35" w14:textId="77777777" w:rsidR="00E33BD7" w:rsidRPr="0008587E" w:rsidRDefault="00E33BD7" w:rsidP="00587C16">
      <w:pPr>
        <w:pStyle w:val="divpkt"/>
        <w:numPr>
          <w:ilvl w:val="1"/>
          <w:numId w:val="88"/>
        </w:numPr>
        <w:spacing w:before="120" w:line="240" w:lineRule="auto"/>
        <w:ind w:left="1173" w:hanging="357"/>
        <w:rPr>
          <w:rFonts w:ascii="Times New Roman" w:hAnsi="Times New Roman" w:cs="Times New Roman"/>
          <w:sz w:val="22"/>
          <w:szCs w:val="22"/>
        </w:rPr>
      </w:pPr>
      <w:r w:rsidRPr="0008587E">
        <w:rPr>
          <w:rFonts w:ascii="Times New Roman" w:hAnsi="Times New Roman" w:cs="Times New Roman"/>
          <w:sz w:val="22"/>
          <w:szCs w:val="22"/>
        </w:rPr>
        <w:t xml:space="preserve">zerwał wszelkie powiązania z osobami lub podmiotami odpowiedzialnymi za nieprawidłowe postępowanie wykonawcy, </w:t>
      </w:r>
    </w:p>
    <w:p w14:paraId="5A9F9D9E" w14:textId="77777777" w:rsidR="00E33BD7" w:rsidRPr="0008587E" w:rsidRDefault="00E33BD7" w:rsidP="00587C16">
      <w:pPr>
        <w:pStyle w:val="divpkt"/>
        <w:numPr>
          <w:ilvl w:val="1"/>
          <w:numId w:val="88"/>
        </w:numPr>
        <w:spacing w:before="120" w:line="240" w:lineRule="auto"/>
        <w:ind w:left="1173" w:hanging="357"/>
        <w:rPr>
          <w:rFonts w:ascii="Times New Roman" w:hAnsi="Times New Roman" w:cs="Times New Roman"/>
          <w:sz w:val="22"/>
          <w:szCs w:val="22"/>
        </w:rPr>
      </w:pPr>
      <w:r w:rsidRPr="0008587E">
        <w:rPr>
          <w:rFonts w:ascii="Times New Roman" w:hAnsi="Times New Roman" w:cs="Times New Roman"/>
          <w:sz w:val="22"/>
          <w:szCs w:val="22"/>
        </w:rPr>
        <w:t xml:space="preserve">zreorganizował personel, </w:t>
      </w:r>
    </w:p>
    <w:p w14:paraId="386E915D" w14:textId="77777777" w:rsidR="00E33BD7" w:rsidRPr="0008587E" w:rsidRDefault="00E33BD7" w:rsidP="00587C16">
      <w:pPr>
        <w:pStyle w:val="divpkt"/>
        <w:numPr>
          <w:ilvl w:val="1"/>
          <w:numId w:val="88"/>
        </w:numPr>
        <w:spacing w:before="120" w:line="240" w:lineRule="auto"/>
        <w:ind w:left="1173" w:hanging="357"/>
        <w:rPr>
          <w:rFonts w:ascii="Times New Roman" w:hAnsi="Times New Roman" w:cs="Times New Roman"/>
          <w:sz w:val="22"/>
          <w:szCs w:val="22"/>
        </w:rPr>
      </w:pPr>
      <w:r w:rsidRPr="0008587E">
        <w:rPr>
          <w:rFonts w:ascii="Times New Roman" w:hAnsi="Times New Roman" w:cs="Times New Roman"/>
          <w:sz w:val="22"/>
          <w:szCs w:val="22"/>
        </w:rPr>
        <w:t xml:space="preserve">wdrożył system sprawozdawczości i kontroli, </w:t>
      </w:r>
    </w:p>
    <w:p w14:paraId="04CB63E5" w14:textId="77777777" w:rsidR="00E33BD7" w:rsidRPr="0008587E" w:rsidRDefault="00E33BD7" w:rsidP="00587C16">
      <w:pPr>
        <w:pStyle w:val="divpkt"/>
        <w:numPr>
          <w:ilvl w:val="1"/>
          <w:numId w:val="88"/>
        </w:numPr>
        <w:spacing w:before="120" w:line="240" w:lineRule="auto"/>
        <w:ind w:left="1173" w:hanging="357"/>
        <w:rPr>
          <w:rFonts w:ascii="Times New Roman" w:hAnsi="Times New Roman" w:cs="Times New Roman"/>
          <w:sz w:val="22"/>
          <w:szCs w:val="22"/>
        </w:rPr>
      </w:pPr>
      <w:r w:rsidRPr="0008587E">
        <w:rPr>
          <w:rFonts w:ascii="Times New Roman" w:hAnsi="Times New Roman" w:cs="Times New Roman"/>
          <w:sz w:val="22"/>
          <w:szCs w:val="22"/>
        </w:rPr>
        <w:t xml:space="preserve">utworzył struktury audytu wewnętrznego do monitorowania przestrzegania przepisów, wewnętrznych regulacji lub standardów, </w:t>
      </w:r>
    </w:p>
    <w:p w14:paraId="09C40A22" w14:textId="77777777" w:rsidR="00E33BD7" w:rsidRPr="0008587E" w:rsidRDefault="00E33BD7" w:rsidP="00587C16">
      <w:pPr>
        <w:pStyle w:val="divpkt"/>
        <w:numPr>
          <w:ilvl w:val="1"/>
          <w:numId w:val="88"/>
        </w:numPr>
        <w:spacing w:before="120" w:after="120" w:line="240" w:lineRule="auto"/>
        <w:ind w:left="1173" w:hanging="357"/>
        <w:rPr>
          <w:rFonts w:ascii="Times New Roman" w:hAnsi="Times New Roman" w:cs="Times New Roman"/>
          <w:sz w:val="22"/>
          <w:szCs w:val="22"/>
        </w:rPr>
      </w:pPr>
      <w:r w:rsidRPr="0008587E">
        <w:rPr>
          <w:rFonts w:ascii="Times New Roman" w:hAnsi="Times New Roman" w:cs="Times New Roman"/>
          <w:sz w:val="22"/>
          <w:szCs w:val="22"/>
        </w:rPr>
        <w:t xml:space="preserve">wprowadził wewnętrzne regulacje dotyczące odpowiedzialności i odszkodowań za nieprzestrzeganie przepisów, wewnętrznych regulacji lub standardów. </w:t>
      </w:r>
    </w:p>
    <w:p w14:paraId="40C567D5" w14:textId="77777777" w:rsidR="00427FD3" w:rsidRDefault="00E33BD7" w:rsidP="00E33BD7">
      <w:pPr>
        <w:pStyle w:val="Bezodstpw"/>
        <w:jc w:val="both"/>
        <w:rPr>
          <w:rFonts w:ascii="Times New Roman" w:hAnsi="Times New Roman"/>
        </w:rPr>
      </w:pPr>
      <w:r w:rsidRPr="0008587E">
        <w:rPr>
          <w:rFonts w:ascii="Times New Roman" w:hAnsi="Times New Roman"/>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702D3A08" w14:textId="77777777" w:rsidR="000A4F53" w:rsidRPr="0008587E" w:rsidRDefault="000A4F53" w:rsidP="00E33BD7">
      <w:pPr>
        <w:pStyle w:val="Bezodstpw"/>
        <w:jc w:val="both"/>
        <w:rPr>
          <w:rFonts w:ascii="Times New Roman" w:eastAsia="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F7061" w:rsidRPr="00D70D8F" w14:paraId="62F2D720" w14:textId="77777777" w:rsidTr="00F55961">
        <w:tc>
          <w:tcPr>
            <w:tcW w:w="9003" w:type="dxa"/>
          </w:tcPr>
          <w:p w14:paraId="12183514" w14:textId="77777777" w:rsidR="000F7061" w:rsidRPr="00D70D8F" w:rsidRDefault="000F7061" w:rsidP="00F55961">
            <w:pPr>
              <w:spacing w:line="276" w:lineRule="auto"/>
              <w:ind w:right="-30"/>
              <w:jc w:val="center"/>
              <w:rPr>
                <w:b/>
                <w:sz w:val="22"/>
                <w:szCs w:val="22"/>
              </w:rPr>
            </w:pPr>
            <w:r w:rsidRPr="00D70D8F">
              <w:rPr>
                <w:b/>
                <w:sz w:val="22"/>
                <w:szCs w:val="22"/>
              </w:rPr>
              <w:t xml:space="preserve">ROZDZIAŁ </w:t>
            </w:r>
            <w:r>
              <w:rPr>
                <w:b/>
                <w:sz w:val="22"/>
                <w:szCs w:val="22"/>
              </w:rPr>
              <w:t>IX</w:t>
            </w:r>
          </w:p>
          <w:p w14:paraId="45B8F098" w14:textId="77777777" w:rsidR="000F7061" w:rsidRPr="00D70D8F" w:rsidRDefault="000F7061" w:rsidP="00F55961">
            <w:pPr>
              <w:pStyle w:val="Nagwek1"/>
              <w:numPr>
                <w:ilvl w:val="0"/>
                <w:numId w:val="0"/>
              </w:numPr>
              <w:spacing w:before="0" w:after="120" w:line="240" w:lineRule="auto"/>
              <w:jc w:val="center"/>
              <w:rPr>
                <w:sz w:val="22"/>
                <w:szCs w:val="22"/>
                <w:u w:val="none"/>
                <w:lang w:val="pl-PL"/>
              </w:rPr>
            </w:pPr>
            <w:r w:rsidRPr="00D70D8F">
              <w:rPr>
                <w:rFonts w:eastAsia="Calibri"/>
                <w:color w:val="auto"/>
                <w:sz w:val="22"/>
                <w:szCs w:val="22"/>
                <w:u w:val="none"/>
                <w:lang w:eastAsia="en-US"/>
              </w:rPr>
              <w:t>INFORMACJE O WARUNKACH UDZIAŁU W POSTĘPOWANIU</w:t>
            </w:r>
          </w:p>
        </w:tc>
      </w:tr>
    </w:tbl>
    <w:p w14:paraId="1933D3A6" w14:textId="77777777" w:rsidR="000F7061" w:rsidRPr="0008587E" w:rsidRDefault="000F7061" w:rsidP="000F7061"/>
    <w:p w14:paraId="744B45CB" w14:textId="77777777" w:rsidR="000F7061" w:rsidRPr="0008587E" w:rsidRDefault="000F7061" w:rsidP="00587C16">
      <w:pPr>
        <w:numPr>
          <w:ilvl w:val="0"/>
          <w:numId w:val="109"/>
        </w:numPr>
        <w:autoSpaceDE w:val="0"/>
        <w:autoSpaceDN w:val="0"/>
        <w:adjustRightInd w:val="0"/>
        <w:spacing w:after="120"/>
        <w:ind w:left="284" w:hanging="284"/>
        <w:jc w:val="both"/>
        <w:rPr>
          <w:sz w:val="22"/>
          <w:szCs w:val="22"/>
        </w:rPr>
      </w:pPr>
      <w:r w:rsidRPr="0008587E">
        <w:rPr>
          <w:rFonts w:eastAsia="Calibri"/>
          <w:color w:val="auto"/>
          <w:sz w:val="22"/>
          <w:szCs w:val="22"/>
        </w:rPr>
        <w:t xml:space="preserve">O udzielenie zamówienia mogą ubiegać się Wykonawcy, którzy nie podlegają wykluczeniu na zasadach określonych w Rozdziale </w:t>
      </w:r>
      <w:r w:rsidR="00B93E14">
        <w:rPr>
          <w:rFonts w:eastAsia="Calibri"/>
          <w:color w:val="auto"/>
          <w:sz w:val="22"/>
          <w:szCs w:val="22"/>
        </w:rPr>
        <w:t>VII</w:t>
      </w:r>
      <w:r w:rsidR="00B43128">
        <w:rPr>
          <w:rFonts w:eastAsia="Calibri"/>
          <w:color w:val="auto"/>
          <w:sz w:val="22"/>
          <w:szCs w:val="22"/>
        </w:rPr>
        <w:t>I</w:t>
      </w:r>
      <w:r w:rsidRPr="0008587E">
        <w:rPr>
          <w:rFonts w:eastAsia="Calibri"/>
          <w:color w:val="auto"/>
          <w:sz w:val="22"/>
          <w:szCs w:val="22"/>
        </w:rPr>
        <w:t xml:space="preserve"> SWZ, oraz spełniają określone przez Zamawiającego warunki udziału w postępowaniu.</w:t>
      </w:r>
    </w:p>
    <w:p w14:paraId="06C16952" w14:textId="77777777" w:rsidR="000F7061" w:rsidRPr="0008587E" w:rsidRDefault="000F7061" w:rsidP="00587C16">
      <w:pPr>
        <w:numPr>
          <w:ilvl w:val="0"/>
          <w:numId w:val="109"/>
        </w:numPr>
        <w:spacing w:after="120"/>
        <w:ind w:left="284" w:hanging="284"/>
        <w:rPr>
          <w:sz w:val="22"/>
          <w:szCs w:val="22"/>
        </w:rPr>
      </w:pPr>
      <w:r w:rsidRPr="0008587E">
        <w:rPr>
          <w:rFonts w:eastAsia="Calibri"/>
          <w:color w:val="auto"/>
          <w:sz w:val="22"/>
          <w:szCs w:val="22"/>
        </w:rPr>
        <w:t>O udzielenie zamówienia mogą ubiegać się Wykonawcy, którzy spełniają warunki dotyczące</w:t>
      </w:r>
      <w:r w:rsidRPr="0008587E">
        <w:rPr>
          <w:sz w:val="22"/>
          <w:szCs w:val="22"/>
        </w:rPr>
        <w:t>:</w:t>
      </w:r>
    </w:p>
    <w:p w14:paraId="44F229E8" w14:textId="77777777" w:rsidR="00DD391F" w:rsidRPr="00DA0029" w:rsidRDefault="00DD391F" w:rsidP="00587C16">
      <w:pPr>
        <w:pStyle w:val="NormalnyWeb"/>
        <w:numPr>
          <w:ilvl w:val="0"/>
          <w:numId w:val="93"/>
        </w:numPr>
        <w:spacing w:before="0" w:beforeAutospacing="0" w:after="120" w:afterAutospacing="0"/>
        <w:ind w:left="567"/>
        <w:rPr>
          <w:rFonts w:ascii="Times New Roman" w:hAnsi="Times New Roman" w:cs="Times New Roman" w:hint="default"/>
          <w:sz w:val="22"/>
          <w:szCs w:val="22"/>
        </w:rPr>
      </w:pPr>
      <w:r w:rsidRPr="00DA0029">
        <w:rPr>
          <w:rFonts w:ascii="Times New Roman" w:hAnsi="Times New Roman" w:cs="Times New Roman" w:hint="default"/>
          <w:b/>
          <w:sz w:val="22"/>
          <w:szCs w:val="22"/>
        </w:rPr>
        <w:t>posiadania kompetencji lub uprawnień do prowadzenia określonej działalności zawodowej, o ile wynika to z odrębnych przepisów:</w:t>
      </w:r>
    </w:p>
    <w:p w14:paraId="193E8F30" w14:textId="2A288BA8" w:rsidR="00DD391F" w:rsidRDefault="00DD391F" w:rsidP="00CC2E1B">
      <w:pPr>
        <w:pStyle w:val="NormalnyWeb"/>
        <w:spacing w:before="0" w:beforeAutospacing="0" w:after="120" w:afterAutospacing="0"/>
        <w:ind w:left="567"/>
        <w:rPr>
          <w:rFonts w:ascii="Times New Roman" w:hAnsi="Times New Roman" w:cs="Times New Roman" w:hint="default"/>
          <w:sz w:val="22"/>
          <w:szCs w:val="22"/>
        </w:rPr>
      </w:pPr>
      <w:r w:rsidRPr="00DA0029">
        <w:rPr>
          <w:rFonts w:ascii="Times New Roman" w:hAnsi="Times New Roman" w:cs="Times New Roman" w:hint="default"/>
          <w:sz w:val="22"/>
          <w:szCs w:val="22"/>
        </w:rPr>
        <w:t>Zamawiający nie stawia w powyższym zakresie szczegółowych warunków udziału w</w:t>
      </w:r>
      <w:r w:rsidR="00EB0D44">
        <w:rPr>
          <w:rFonts w:ascii="Times New Roman" w:hAnsi="Times New Roman" w:cs="Times New Roman" w:hint="default"/>
          <w:sz w:val="22"/>
          <w:szCs w:val="22"/>
        </w:rPr>
        <w:t> </w:t>
      </w:r>
      <w:r w:rsidRPr="00DA0029">
        <w:rPr>
          <w:rFonts w:ascii="Times New Roman" w:hAnsi="Times New Roman" w:cs="Times New Roman" w:hint="default"/>
          <w:sz w:val="22"/>
          <w:szCs w:val="22"/>
        </w:rPr>
        <w:t>postępowaniu</w:t>
      </w:r>
      <w:r>
        <w:rPr>
          <w:rFonts w:ascii="Times New Roman" w:hAnsi="Times New Roman" w:cs="Times New Roman" w:hint="default"/>
          <w:sz w:val="22"/>
          <w:szCs w:val="22"/>
        </w:rPr>
        <w:t>.</w:t>
      </w:r>
    </w:p>
    <w:p w14:paraId="550F8A77" w14:textId="77777777" w:rsidR="00CF71A8" w:rsidRPr="0008587E" w:rsidRDefault="00CF71A8" w:rsidP="00CF71A8">
      <w:pPr>
        <w:pStyle w:val="NormalnyWeb"/>
        <w:numPr>
          <w:ilvl w:val="0"/>
          <w:numId w:val="93"/>
        </w:numPr>
        <w:spacing w:before="0" w:beforeAutospacing="0" w:after="120" w:afterAutospacing="0"/>
        <w:ind w:left="567" w:hanging="283"/>
        <w:rPr>
          <w:rFonts w:ascii="Times New Roman" w:hAnsi="Times New Roman" w:cs="Times New Roman" w:hint="default"/>
          <w:color w:val="auto"/>
          <w:sz w:val="22"/>
          <w:szCs w:val="22"/>
        </w:rPr>
      </w:pPr>
      <w:r w:rsidRPr="0008587E">
        <w:rPr>
          <w:rFonts w:ascii="Times New Roman" w:hAnsi="Times New Roman" w:cs="Times New Roman" w:hint="default"/>
          <w:b/>
          <w:color w:val="auto"/>
          <w:sz w:val="22"/>
          <w:szCs w:val="22"/>
        </w:rPr>
        <w:t>sytuacji ekonomicznej lub finansowe:</w:t>
      </w:r>
    </w:p>
    <w:p w14:paraId="503FE35A" w14:textId="77777777" w:rsidR="00CF71A8" w:rsidRPr="0008587E" w:rsidRDefault="00CF71A8" w:rsidP="00CF71A8">
      <w:pPr>
        <w:pStyle w:val="Default"/>
        <w:spacing w:after="60"/>
        <w:ind w:left="567"/>
        <w:jc w:val="both"/>
        <w:rPr>
          <w:b/>
          <w:color w:val="auto"/>
          <w:sz w:val="22"/>
          <w:szCs w:val="22"/>
        </w:rPr>
      </w:pPr>
      <w:r w:rsidRPr="0008587E">
        <w:rPr>
          <w:color w:val="auto"/>
          <w:sz w:val="22"/>
          <w:szCs w:val="22"/>
        </w:rPr>
        <w:t xml:space="preserve">O zamówienie mogą ubiegać się Wykonawcy, którzy potwierdzą, </w:t>
      </w:r>
      <w:r w:rsidRPr="0008587E">
        <w:rPr>
          <w:b/>
          <w:color w:val="auto"/>
          <w:sz w:val="22"/>
          <w:szCs w:val="22"/>
        </w:rPr>
        <w:t xml:space="preserve">że są ubezpieczeni od odpowiedzialności cywilnej w zakresie prowadzonej działalności związanej z przedmiotem zamówienia na sumę gwarancyjną nie mniejszą niż </w:t>
      </w:r>
      <w:r w:rsidRPr="0008587E">
        <w:rPr>
          <w:color w:val="auto"/>
          <w:sz w:val="22"/>
          <w:szCs w:val="22"/>
        </w:rPr>
        <w:t>(odpowiednio dla części):</w:t>
      </w:r>
    </w:p>
    <w:p w14:paraId="3E01D1A8" w14:textId="104D6BDC" w:rsidR="00CF71A8" w:rsidRPr="0008587E" w:rsidRDefault="00CF71A8" w:rsidP="00CF71A8">
      <w:pPr>
        <w:pStyle w:val="Default"/>
        <w:numPr>
          <w:ilvl w:val="0"/>
          <w:numId w:val="122"/>
        </w:numPr>
        <w:ind w:left="851" w:hanging="284"/>
        <w:jc w:val="both"/>
        <w:rPr>
          <w:b/>
          <w:color w:val="auto"/>
          <w:sz w:val="22"/>
          <w:szCs w:val="22"/>
        </w:rPr>
      </w:pPr>
      <w:r w:rsidRPr="0008587E">
        <w:rPr>
          <w:b/>
          <w:color w:val="auto"/>
          <w:sz w:val="22"/>
          <w:szCs w:val="22"/>
        </w:rPr>
        <w:t xml:space="preserve">część nr 1 – </w:t>
      </w:r>
      <w:r w:rsidR="007F05CD">
        <w:rPr>
          <w:b/>
          <w:color w:val="auto"/>
          <w:sz w:val="22"/>
          <w:szCs w:val="22"/>
        </w:rPr>
        <w:t>700 000,00</w:t>
      </w:r>
      <w:r w:rsidRPr="0008587E">
        <w:rPr>
          <w:b/>
          <w:color w:val="auto"/>
          <w:sz w:val="22"/>
          <w:szCs w:val="22"/>
        </w:rPr>
        <w:t xml:space="preserve"> zł </w:t>
      </w:r>
    </w:p>
    <w:p w14:paraId="66D4EB54" w14:textId="3C904730" w:rsidR="00CF71A8" w:rsidRPr="0008587E" w:rsidRDefault="00CF71A8" w:rsidP="00CF71A8">
      <w:pPr>
        <w:pStyle w:val="Default"/>
        <w:numPr>
          <w:ilvl w:val="0"/>
          <w:numId w:val="122"/>
        </w:numPr>
        <w:ind w:left="851" w:hanging="284"/>
        <w:jc w:val="both"/>
        <w:rPr>
          <w:b/>
          <w:color w:val="auto"/>
          <w:sz w:val="22"/>
          <w:szCs w:val="22"/>
        </w:rPr>
      </w:pPr>
      <w:r w:rsidRPr="0008587E">
        <w:rPr>
          <w:b/>
          <w:color w:val="auto"/>
          <w:sz w:val="22"/>
          <w:szCs w:val="22"/>
        </w:rPr>
        <w:t xml:space="preserve">część nr 2 – </w:t>
      </w:r>
      <w:r w:rsidR="007F05CD">
        <w:rPr>
          <w:b/>
          <w:color w:val="auto"/>
          <w:sz w:val="22"/>
          <w:szCs w:val="22"/>
        </w:rPr>
        <w:t xml:space="preserve"> 350 000,00</w:t>
      </w:r>
      <w:r w:rsidRPr="0008587E">
        <w:rPr>
          <w:b/>
          <w:color w:val="auto"/>
          <w:sz w:val="22"/>
          <w:szCs w:val="22"/>
        </w:rPr>
        <w:t xml:space="preserve"> zł </w:t>
      </w:r>
    </w:p>
    <w:p w14:paraId="1154D26E" w14:textId="286C181C" w:rsidR="00CF71A8" w:rsidRDefault="00CF71A8" w:rsidP="00CF71A8">
      <w:pPr>
        <w:pStyle w:val="Default"/>
        <w:numPr>
          <w:ilvl w:val="0"/>
          <w:numId w:val="122"/>
        </w:numPr>
        <w:ind w:left="851" w:hanging="284"/>
        <w:jc w:val="both"/>
        <w:rPr>
          <w:b/>
          <w:color w:val="auto"/>
          <w:sz w:val="22"/>
          <w:szCs w:val="22"/>
        </w:rPr>
      </w:pPr>
      <w:r w:rsidRPr="0008587E">
        <w:rPr>
          <w:b/>
          <w:color w:val="auto"/>
          <w:sz w:val="22"/>
          <w:szCs w:val="22"/>
        </w:rPr>
        <w:t xml:space="preserve">część nr 3 – </w:t>
      </w:r>
      <w:r>
        <w:rPr>
          <w:b/>
          <w:color w:val="auto"/>
          <w:sz w:val="22"/>
          <w:szCs w:val="22"/>
        </w:rPr>
        <w:t xml:space="preserve"> </w:t>
      </w:r>
      <w:r w:rsidR="007F05CD">
        <w:rPr>
          <w:b/>
          <w:color w:val="auto"/>
          <w:sz w:val="22"/>
          <w:szCs w:val="22"/>
        </w:rPr>
        <w:t>120 000,00</w:t>
      </w:r>
      <w:r w:rsidRPr="0008587E">
        <w:rPr>
          <w:b/>
          <w:color w:val="auto"/>
          <w:sz w:val="22"/>
          <w:szCs w:val="22"/>
        </w:rPr>
        <w:t xml:space="preserve"> zł </w:t>
      </w:r>
    </w:p>
    <w:p w14:paraId="220E38D8" w14:textId="77777777" w:rsidR="00CF71A8" w:rsidRPr="00CA4D97" w:rsidRDefault="00CF71A8" w:rsidP="00CF71A8">
      <w:pPr>
        <w:pStyle w:val="NormalnyWeb"/>
        <w:spacing w:before="0" w:beforeAutospacing="0" w:after="0" w:afterAutospacing="0"/>
        <w:ind w:left="567"/>
        <w:rPr>
          <w:rFonts w:ascii="Times New Roman" w:hAnsi="Times New Roman" w:cs="Times New Roman" w:hint="default"/>
          <w:b/>
          <w:bCs/>
          <w:color w:val="auto"/>
          <w:sz w:val="22"/>
          <w:szCs w:val="22"/>
        </w:rPr>
      </w:pPr>
      <w:r w:rsidRPr="00CA4D97">
        <w:rPr>
          <w:rFonts w:ascii="Times New Roman" w:hAnsi="Times New Roman" w:cs="Times New Roman" w:hint="default"/>
          <w:b/>
          <w:bCs/>
          <w:sz w:val="22"/>
          <w:szCs w:val="22"/>
          <w:u w:val="single"/>
        </w:rPr>
        <w:t>Uwaga</w:t>
      </w:r>
      <w:r w:rsidRPr="00CA4D97">
        <w:rPr>
          <w:rFonts w:ascii="Times New Roman" w:hAnsi="Times New Roman" w:cs="Times New Roman" w:hint="default"/>
          <w:b/>
          <w:bCs/>
          <w:sz w:val="22"/>
          <w:szCs w:val="22"/>
        </w:rPr>
        <w:t>!</w:t>
      </w:r>
      <w:r w:rsidRPr="00CA4D97">
        <w:rPr>
          <w:rFonts w:ascii="Times New Roman" w:hAnsi="Times New Roman" w:cs="Times New Roman" w:hint="default"/>
          <w:b/>
          <w:bCs/>
          <w:color w:val="auto"/>
          <w:sz w:val="22"/>
          <w:szCs w:val="22"/>
        </w:rPr>
        <w:t xml:space="preserve"> </w:t>
      </w:r>
    </w:p>
    <w:p w14:paraId="16A772DD" w14:textId="77777777" w:rsidR="00CF71A8" w:rsidRPr="0008587E" w:rsidRDefault="00CF71A8" w:rsidP="00CF71A8">
      <w:pPr>
        <w:pStyle w:val="NormalnyWeb"/>
        <w:spacing w:before="0" w:beforeAutospacing="0" w:after="120" w:afterAutospacing="0"/>
        <w:ind w:left="567"/>
        <w:rPr>
          <w:rFonts w:ascii="Times New Roman" w:hAnsi="Times New Roman" w:cs="Times New Roman" w:hint="default"/>
          <w:color w:val="auto"/>
          <w:sz w:val="22"/>
          <w:szCs w:val="22"/>
        </w:rPr>
      </w:pPr>
      <w:r w:rsidRPr="0008587E">
        <w:rPr>
          <w:rFonts w:ascii="Times New Roman" w:hAnsi="Times New Roman" w:cs="Times New Roman" w:hint="default"/>
          <w:color w:val="auto"/>
          <w:sz w:val="22"/>
          <w:szCs w:val="22"/>
        </w:rPr>
        <w:lastRenderedPageBreak/>
        <w:t>Ponadto Wykonawca zobowiązany będzie do posiadania nieprzerwanej ochrony ubezpieczeniowej przez okres trwania umowy.</w:t>
      </w:r>
    </w:p>
    <w:p w14:paraId="30EE4B33" w14:textId="77777777" w:rsidR="00CF71A8" w:rsidRPr="0008587E" w:rsidRDefault="00CF71A8" w:rsidP="00CF71A8">
      <w:pPr>
        <w:pStyle w:val="NormalnyWeb"/>
        <w:spacing w:before="0" w:beforeAutospacing="0" w:after="120" w:afterAutospacing="0"/>
        <w:ind w:left="567"/>
        <w:rPr>
          <w:rFonts w:ascii="Times New Roman" w:hAnsi="Times New Roman" w:cs="Times New Roman" w:hint="default"/>
          <w:sz w:val="22"/>
          <w:szCs w:val="22"/>
        </w:rPr>
      </w:pPr>
      <w:r w:rsidRPr="0008587E">
        <w:rPr>
          <w:rFonts w:ascii="Times New Roman" w:hAnsi="Times New Roman" w:cs="Times New Roman" w:hint="default"/>
          <w:sz w:val="22"/>
          <w:szCs w:val="22"/>
        </w:rPr>
        <w:t>W/w warunek może być spełniony przez jednego lub łącznie przez wszystkich Wykonawców wspólnie ubiegających się o udzielenie zamówienia.</w:t>
      </w:r>
    </w:p>
    <w:p w14:paraId="40C79EDF" w14:textId="77777777" w:rsidR="00CF71A8" w:rsidRPr="00CB078C" w:rsidRDefault="00CF71A8" w:rsidP="00CF71A8">
      <w:pPr>
        <w:pStyle w:val="NormalnyWeb"/>
        <w:numPr>
          <w:ilvl w:val="0"/>
          <w:numId w:val="93"/>
        </w:numPr>
        <w:spacing w:before="0" w:beforeAutospacing="0" w:after="120" w:afterAutospacing="0"/>
        <w:ind w:left="567" w:hanging="283"/>
        <w:rPr>
          <w:rFonts w:ascii="Times New Roman" w:hAnsi="Times New Roman" w:cs="Times New Roman" w:hint="default"/>
          <w:color w:val="auto"/>
          <w:sz w:val="22"/>
          <w:szCs w:val="22"/>
        </w:rPr>
      </w:pPr>
      <w:r w:rsidRPr="00CB078C">
        <w:rPr>
          <w:rFonts w:ascii="Times New Roman" w:hAnsi="Times New Roman" w:cs="Times New Roman" w:hint="default"/>
          <w:b/>
          <w:color w:val="auto"/>
          <w:sz w:val="22"/>
          <w:szCs w:val="22"/>
        </w:rPr>
        <w:t>zdolności technicznej</w:t>
      </w:r>
      <w:r w:rsidRPr="00CB078C">
        <w:rPr>
          <w:rFonts w:ascii="Times New Roman" w:hAnsi="Times New Roman" w:cs="Times New Roman" w:hint="default"/>
          <w:color w:val="auto"/>
          <w:sz w:val="22"/>
          <w:szCs w:val="22"/>
        </w:rPr>
        <w:t>:</w:t>
      </w:r>
    </w:p>
    <w:p w14:paraId="4526A575" w14:textId="24938FA6" w:rsidR="00CF71A8" w:rsidRPr="0008587E" w:rsidRDefault="00CF71A8" w:rsidP="00CF71A8">
      <w:pPr>
        <w:pStyle w:val="NormalnyWeb"/>
        <w:spacing w:before="0" w:beforeAutospacing="0" w:after="120" w:afterAutospacing="0"/>
        <w:ind w:left="567"/>
        <w:rPr>
          <w:rFonts w:ascii="Times New Roman" w:hAnsi="Times New Roman" w:cs="Times New Roman" w:hint="default"/>
          <w:sz w:val="22"/>
          <w:szCs w:val="22"/>
        </w:rPr>
      </w:pPr>
      <w:r w:rsidRPr="0008587E">
        <w:rPr>
          <w:rFonts w:ascii="Times New Roman" w:hAnsi="Times New Roman" w:cs="Times New Roman" w:hint="default"/>
          <w:sz w:val="22"/>
          <w:szCs w:val="22"/>
        </w:rPr>
        <w:t xml:space="preserve">O zamówienie mogą ubiegać się Wykonawcy, którzy posiadają wiedzę i doświadczenie niezbędne do wykonania przedmiotu zamówienia, tj. udokumentują wykonanie nie wcześniej niż w okresie ostatnich 5 lat przed upływem terminu składania ofert, a jeżeli okres prowadzenia działalności jest krótszy – w tym okresie, wraz z podaniem ich rodzaju, wartości, daty, miejsca wykonania i podmiotów, na rzecz których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protokoły odbiorów końcowych, bądź inne dokumenty wystawione przez podmiot, na rzecz którego roboty budowlane były wykonywane, a jeżeli z uzasadnionej przyczyny o obiektywnym charakterze wykonawca nie jest w stanie uzyskać tych dokumentów – inne dokumenty, </w:t>
      </w:r>
      <w:r w:rsidRPr="0008587E">
        <w:rPr>
          <w:rFonts w:ascii="Times New Roman" w:hAnsi="Times New Roman" w:cs="Times New Roman" w:hint="default"/>
          <w:b/>
          <w:sz w:val="22"/>
          <w:szCs w:val="22"/>
        </w:rPr>
        <w:t>co najmniej</w:t>
      </w:r>
      <w:r w:rsidRPr="0008587E">
        <w:rPr>
          <w:rFonts w:ascii="Times New Roman" w:hAnsi="Times New Roman" w:cs="Times New Roman" w:hint="default"/>
          <w:sz w:val="22"/>
          <w:szCs w:val="22"/>
        </w:rPr>
        <w:t xml:space="preserve"> </w:t>
      </w:r>
      <w:r w:rsidRPr="0008587E">
        <w:rPr>
          <w:rFonts w:ascii="Times New Roman" w:hAnsi="Times New Roman" w:cs="Times New Roman" w:hint="default"/>
          <w:b/>
          <w:sz w:val="22"/>
          <w:szCs w:val="22"/>
        </w:rPr>
        <w:t>dwóch robót</w:t>
      </w:r>
      <w:r w:rsidR="00B7208B">
        <w:rPr>
          <w:rFonts w:ascii="Times New Roman" w:hAnsi="Times New Roman" w:cs="Times New Roman" w:hint="default"/>
          <w:color w:val="FF0000"/>
          <w:sz w:val="22"/>
          <w:szCs w:val="22"/>
        </w:rPr>
        <w:t xml:space="preserve"> </w:t>
      </w:r>
      <w:r w:rsidR="00B7208B" w:rsidRPr="00B7208B">
        <w:rPr>
          <w:rFonts w:ascii="Times New Roman" w:hAnsi="Times New Roman" w:cs="Times New Roman" w:hint="default"/>
          <w:color w:val="auto"/>
          <w:sz w:val="22"/>
          <w:szCs w:val="22"/>
        </w:rPr>
        <w:t>budowlanych</w:t>
      </w:r>
      <w:r w:rsidR="00C329E9" w:rsidRPr="00B7208B">
        <w:rPr>
          <w:rFonts w:ascii="Times New Roman" w:hAnsi="Times New Roman" w:cs="Times New Roman" w:hint="default"/>
          <w:color w:val="auto"/>
          <w:sz w:val="22"/>
          <w:szCs w:val="22"/>
        </w:rPr>
        <w:t xml:space="preserve"> </w:t>
      </w:r>
      <w:r w:rsidRPr="0008587E">
        <w:rPr>
          <w:rFonts w:ascii="Times New Roman" w:hAnsi="Times New Roman" w:cs="Times New Roman" w:hint="default"/>
          <w:sz w:val="22"/>
          <w:szCs w:val="22"/>
        </w:rPr>
        <w:t>o wartości nie mniejszej niż (odpowiednio dla części):</w:t>
      </w:r>
    </w:p>
    <w:p w14:paraId="76A6482D" w14:textId="5950A8CB" w:rsidR="00CF71A8" w:rsidRPr="0008587E" w:rsidRDefault="00CF71A8" w:rsidP="00CF71A8">
      <w:pPr>
        <w:pStyle w:val="NormalnyWeb"/>
        <w:numPr>
          <w:ilvl w:val="0"/>
          <w:numId w:val="123"/>
        </w:numPr>
        <w:spacing w:before="0" w:beforeAutospacing="0" w:after="120" w:afterAutospacing="0"/>
        <w:ind w:left="851" w:hanging="284"/>
        <w:rPr>
          <w:rFonts w:ascii="Times New Roman" w:hAnsi="Times New Roman" w:cs="Times New Roman" w:hint="default"/>
          <w:sz w:val="22"/>
          <w:szCs w:val="22"/>
        </w:rPr>
      </w:pPr>
      <w:r w:rsidRPr="0008587E">
        <w:rPr>
          <w:rFonts w:ascii="Times New Roman" w:hAnsi="Times New Roman" w:cs="Times New Roman" w:hint="default"/>
          <w:b/>
          <w:sz w:val="22"/>
          <w:szCs w:val="22"/>
        </w:rPr>
        <w:t>część nr 1 –</w:t>
      </w:r>
      <w:r w:rsidR="007F05CD">
        <w:rPr>
          <w:rFonts w:ascii="Times New Roman" w:hAnsi="Times New Roman" w:cs="Times New Roman" w:hint="default"/>
          <w:b/>
          <w:sz w:val="22"/>
          <w:szCs w:val="22"/>
        </w:rPr>
        <w:t>700</w:t>
      </w:r>
      <w:r w:rsidRPr="0008587E">
        <w:rPr>
          <w:rFonts w:ascii="Times New Roman" w:hAnsi="Times New Roman" w:cs="Times New Roman" w:hint="default"/>
          <w:b/>
          <w:sz w:val="22"/>
          <w:szCs w:val="22"/>
        </w:rPr>
        <w:t xml:space="preserve"> 000,00 zł brutto każda, </w:t>
      </w:r>
    </w:p>
    <w:p w14:paraId="642BDBE9" w14:textId="467673D6" w:rsidR="00CF71A8" w:rsidRPr="0008587E" w:rsidRDefault="00CF71A8" w:rsidP="00CF71A8">
      <w:pPr>
        <w:pStyle w:val="NormalnyWeb"/>
        <w:numPr>
          <w:ilvl w:val="0"/>
          <w:numId w:val="123"/>
        </w:numPr>
        <w:spacing w:before="0" w:beforeAutospacing="0" w:after="120" w:afterAutospacing="0"/>
        <w:ind w:left="851" w:hanging="284"/>
        <w:rPr>
          <w:rFonts w:ascii="Times New Roman" w:hAnsi="Times New Roman" w:cs="Times New Roman" w:hint="default"/>
          <w:sz w:val="22"/>
          <w:szCs w:val="22"/>
        </w:rPr>
      </w:pPr>
      <w:r w:rsidRPr="0008587E">
        <w:rPr>
          <w:rFonts w:ascii="Times New Roman" w:hAnsi="Times New Roman" w:cs="Times New Roman" w:hint="default"/>
          <w:b/>
          <w:sz w:val="22"/>
          <w:szCs w:val="22"/>
        </w:rPr>
        <w:t>część nr 2 –</w:t>
      </w:r>
      <w:r w:rsidR="007F05CD">
        <w:rPr>
          <w:rFonts w:ascii="Times New Roman" w:hAnsi="Times New Roman" w:cs="Times New Roman" w:hint="default"/>
          <w:b/>
          <w:sz w:val="22"/>
          <w:szCs w:val="22"/>
        </w:rPr>
        <w:t>350</w:t>
      </w:r>
      <w:r w:rsidRPr="0008587E">
        <w:rPr>
          <w:rFonts w:ascii="Times New Roman" w:hAnsi="Times New Roman" w:cs="Times New Roman" w:hint="default"/>
          <w:b/>
          <w:sz w:val="22"/>
          <w:szCs w:val="22"/>
        </w:rPr>
        <w:t> 000,00 zł brutto każda,</w:t>
      </w:r>
    </w:p>
    <w:p w14:paraId="01A05356" w14:textId="3D95E05E" w:rsidR="00CF71A8" w:rsidRPr="00A111AB" w:rsidRDefault="00CF71A8" w:rsidP="00CF71A8">
      <w:pPr>
        <w:pStyle w:val="NormalnyWeb"/>
        <w:numPr>
          <w:ilvl w:val="0"/>
          <w:numId w:val="123"/>
        </w:numPr>
        <w:spacing w:before="0" w:beforeAutospacing="0" w:after="120" w:afterAutospacing="0"/>
        <w:ind w:left="851" w:hanging="284"/>
        <w:rPr>
          <w:rFonts w:ascii="Times New Roman" w:hAnsi="Times New Roman" w:cs="Times New Roman" w:hint="default"/>
          <w:sz w:val="22"/>
          <w:szCs w:val="22"/>
        </w:rPr>
      </w:pPr>
      <w:r w:rsidRPr="0008587E">
        <w:rPr>
          <w:rFonts w:ascii="Times New Roman" w:hAnsi="Times New Roman" w:cs="Times New Roman" w:hint="default"/>
          <w:b/>
          <w:sz w:val="22"/>
          <w:szCs w:val="22"/>
        </w:rPr>
        <w:t>część nr 3 –</w:t>
      </w:r>
      <w:r w:rsidR="007F05CD">
        <w:rPr>
          <w:rFonts w:ascii="Times New Roman" w:hAnsi="Times New Roman" w:cs="Times New Roman" w:hint="default"/>
          <w:b/>
          <w:sz w:val="22"/>
          <w:szCs w:val="22"/>
        </w:rPr>
        <w:t>120</w:t>
      </w:r>
      <w:r>
        <w:rPr>
          <w:rFonts w:ascii="Times New Roman" w:hAnsi="Times New Roman" w:cs="Times New Roman" w:hint="default"/>
          <w:b/>
          <w:sz w:val="22"/>
          <w:szCs w:val="22"/>
        </w:rPr>
        <w:t> 000,00 zł brutto każda,</w:t>
      </w:r>
    </w:p>
    <w:p w14:paraId="3823283B" w14:textId="39CD554F" w:rsidR="00CF71A8" w:rsidRDefault="00CF71A8" w:rsidP="00CF71A8">
      <w:pPr>
        <w:pStyle w:val="NormalnyWeb"/>
        <w:spacing w:before="0" w:beforeAutospacing="0" w:after="120" w:afterAutospacing="0"/>
        <w:ind w:left="567"/>
        <w:rPr>
          <w:rFonts w:ascii="Times New Roman" w:hAnsi="Times New Roman" w:cs="Times New Roman" w:hint="default"/>
          <w:b/>
          <w:sz w:val="22"/>
          <w:szCs w:val="22"/>
        </w:rPr>
      </w:pPr>
      <w:r w:rsidRPr="0008587E">
        <w:rPr>
          <w:rFonts w:ascii="Times New Roman" w:hAnsi="Times New Roman" w:cs="Times New Roman" w:hint="default"/>
          <w:sz w:val="22"/>
          <w:szCs w:val="22"/>
        </w:rPr>
        <w:t xml:space="preserve">Wzór wykazu robót stanowi </w:t>
      </w:r>
      <w:r w:rsidRPr="0008587E">
        <w:rPr>
          <w:rFonts w:ascii="Times New Roman" w:hAnsi="Times New Roman" w:cs="Times New Roman" w:hint="default"/>
          <w:b/>
          <w:sz w:val="22"/>
          <w:szCs w:val="22"/>
        </w:rPr>
        <w:t>załącznik nr 6a, 6b, 6c</w:t>
      </w:r>
      <w:r>
        <w:rPr>
          <w:rFonts w:ascii="Times New Roman" w:hAnsi="Times New Roman" w:cs="Times New Roman" w:hint="default"/>
          <w:b/>
          <w:sz w:val="22"/>
          <w:szCs w:val="22"/>
        </w:rPr>
        <w:t xml:space="preserve">, </w:t>
      </w:r>
      <w:r w:rsidRPr="0008587E">
        <w:rPr>
          <w:rFonts w:ascii="Times New Roman" w:hAnsi="Times New Roman" w:cs="Times New Roman" w:hint="default"/>
          <w:b/>
          <w:sz w:val="22"/>
          <w:szCs w:val="22"/>
        </w:rPr>
        <w:t xml:space="preserve">do SWZ. </w:t>
      </w:r>
    </w:p>
    <w:p w14:paraId="707EE094" w14:textId="77777777" w:rsidR="008134BD" w:rsidRPr="0008587E" w:rsidRDefault="008134BD" w:rsidP="00CF71A8">
      <w:pPr>
        <w:pStyle w:val="NormalnyWeb"/>
        <w:spacing w:before="0" w:beforeAutospacing="0" w:after="120" w:afterAutospacing="0"/>
        <w:ind w:left="567"/>
        <w:rPr>
          <w:rFonts w:ascii="Times New Roman" w:hAnsi="Times New Roman" w:cs="Times New Roman" w:hint="default"/>
          <w:sz w:val="22"/>
          <w:szCs w:val="22"/>
        </w:rPr>
      </w:pPr>
    </w:p>
    <w:p w14:paraId="37CB3826" w14:textId="77777777" w:rsidR="00CF71A8" w:rsidRPr="0008587E" w:rsidRDefault="00CF71A8" w:rsidP="00CF71A8">
      <w:pPr>
        <w:pStyle w:val="NormalnyWeb"/>
        <w:spacing w:before="0" w:beforeAutospacing="0" w:after="240" w:afterAutospacing="0"/>
        <w:ind w:left="567"/>
        <w:rPr>
          <w:rFonts w:ascii="Times New Roman" w:hAnsi="Times New Roman" w:cs="Times New Roman" w:hint="default"/>
          <w:sz w:val="22"/>
          <w:szCs w:val="22"/>
        </w:rPr>
      </w:pPr>
      <w:r w:rsidRPr="0008587E">
        <w:rPr>
          <w:rFonts w:ascii="Times New Roman" w:hAnsi="Times New Roman" w:cs="Times New Roman" w:hint="default"/>
          <w:color w:val="auto"/>
          <w:sz w:val="22"/>
          <w:szCs w:val="22"/>
        </w:rPr>
        <w:t>W/w warunek może być spełniony przez jednego lub łącznie przez wszystkich Wykonawców wspólnie ubiegających się o udzielenie zamówienia</w:t>
      </w:r>
    </w:p>
    <w:p w14:paraId="0A35E60C" w14:textId="77777777" w:rsidR="00CF71A8" w:rsidRPr="0062115A" w:rsidRDefault="00CF71A8" w:rsidP="00CF71A8">
      <w:pPr>
        <w:pStyle w:val="NormalnyWeb"/>
        <w:numPr>
          <w:ilvl w:val="0"/>
          <w:numId w:val="93"/>
        </w:numPr>
        <w:spacing w:before="0" w:beforeAutospacing="0" w:after="120" w:afterAutospacing="0"/>
        <w:ind w:left="567" w:hanging="283"/>
        <w:rPr>
          <w:rFonts w:ascii="Times New Roman" w:hAnsi="Times New Roman" w:cs="Times New Roman" w:hint="default"/>
          <w:color w:val="auto"/>
          <w:sz w:val="22"/>
          <w:szCs w:val="22"/>
        </w:rPr>
      </w:pPr>
      <w:r w:rsidRPr="0062115A">
        <w:rPr>
          <w:rFonts w:ascii="Times New Roman" w:hAnsi="Times New Roman" w:cs="Times New Roman" w:hint="default"/>
          <w:b/>
          <w:color w:val="auto"/>
          <w:sz w:val="22"/>
          <w:szCs w:val="22"/>
        </w:rPr>
        <w:t>zdolność zawodowa</w:t>
      </w:r>
      <w:r w:rsidRPr="0062115A">
        <w:rPr>
          <w:rFonts w:ascii="Times New Roman" w:hAnsi="Times New Roman" w:cs="Times New Roman" w:hint="default"/>
          <w:color w:val="auto"/>
          <w:sz w:val="22"/>
          <w:szCs w:val="22"/>
        </w:rPr>
        <w:t>:</w:t>
      </w:r>
    </w:p>
    <w:p w14:paraId="50C6FE79" w14:textId="29CC9B0E" w:rsidR="00CF71A8" w:rsidRDefault="00CF71A8" w:rsidP="00CF71A8">
      <w:pPr>
        <w:pStyle w:val="NormalnyWeb"/>
        <w:spacing w:before="0" w:beforeAutospacing="0" w:after="120" w:afterAutospacing="0"/>
        <w:ind w:left="567"/>
        <w:rPr>
          <w:rFonts w:ascii="Times New Roman" w:hAnsi="Times New Roman" w:cs="Times New Roman" w:hint="default"/>
          <w:color w:val="auto"/>
          <w:sz w:val="22"/>
          <w:szCs w:val="22"/>
        </w:rPr>
      </w:pPr>
      <w:r w:rsidRPr="0062115A">
        <w:rPr>
          <w:rFonts w:ascii="Times New Roman" w:hAnsi="Times New Roman" w:cs="Times New Roman" w:hint="default"/>
          <w:sz w:val="22"/>
          <w:szCs w:val="22"/>
        </w:rPr>
        <w:t>Warunek</w:t>
      </w:r>
      <w:r w:rsidRPr="0062115A">
        <w:rPr>
          <w:rFonts w:ascii="Times New Roman" w:hAnsi="Times New Roman" w:cs="Times New Roman" w:hint="default"/>
          <w:color w:val="auto"/>
          <w:sz w:val="22"/>
          <w:szCs w:val="22"/>
        </w:rPr>
        <w:t xml:space="preserve"> ten spełni Wykonawca, który dysponuje osobami o wymaganych uprawnieniach, tj. (odpowiednio dla części): </w:t>
      </w:r>
    </w:p>
    <w:p w14:paraId="033E39A7" w14:textId="10AA8F92" w:rsidR="009A474C" w:rsidRDefault="009A474C" w:rsidP="009A474C">
      <w:pPr>
        <w:suppressAutoHyphens/>
        <w:spacing w:after="120"/>
        <w:ind w:left="567"/>
        <w:jc w:val="both"/>
        <w:rPr>
          <w:rFonts w:eastAsia="Arial Unicode MS"/>
          <w:b/>
          <w:sz w:val="22"/>
          <w:szCs w:val="22"/>
        </w:rPr>
      </w:pPr>
      <w:r>
        <w:rPr>
          <w:rFonts w:eastAsia="Arial Unicode MS"/>
          <w:b/>
          <w:sz w:val="22"/>
          <w:szCs w:val="22"/>
        </w:rPr>
        <w:t xml:space="preserve">dla </w:t>
      </w:r>
      <w:r w:rsidR="00DC499B">
        <w:rPr>
          <w:rFonts w:eastAsia="Arial Unicode MS"/>
          <w:b/>
          <w:sz w:val="22"/>
          <w:szCs w:val="22"/>
        </w:rPr>
        <w:t>wszystkich części</w:t>
      </w:r>
    </w:p>
    <w:p w14:paraId="05365ED0" w14:textId="7A529B71" w:rsidR="009A474C" w:rsidRPr="00DC499B" w:rsidRDefault="009A474C" w:rsidP="009A474C">
      <w:pPr>
        <w:numPr>
          <w:ilvl w:val="0"/>
          <w:numId w:val="94"/>
        </w:numPr>
        <w:suppressAutoHyphens/>
        <w:spacing w:after="120"/>
        <w:ind w:left="851" w:hanging="284"/>
        <w:jc w:val="both"/>
        <w:rPr>
          <w:b/>
          <w:sz w:val="22"/>
          <w:szCs w:val="22"/>
        </w:rPr>
      </w:pPr>
      <w:r w:rsidRPr="000149D1">
        <w:rPr>
          <w:rFonts w:eastAsia="Arial Unicode MS"/>
          <w:b/>
          <w:sz w:val="22"/>
          <w:szCs w:val="22"/>
        </w:rPr>
        <w:t>co</w:t>
      </w:r>
      <w:r w:rsidRPr="000149D1">
        <w:rPr>
          <w:rFonts w:eastAsia="Arial Unicode MS"/>
          <w:sz w:val="22"/>
          <w:szCs w:val="22"/>
        </w:rPr>
        <w:t xml:space="preserve"> </w:t>
      </w:r>
      <w:r w:rsidRPr="000149D1">
        <w:rPr>
          <w:rFonts w:eastAsia="Arial Unicode MS"/>
          <w:b/>
          <w:sz w:val="22"/>
          <w:szCs w:val="22"/>
        </w:rPr>
        <w:t>najmniej jedną osobą</w:t>
      </w:r>
      <w:r w:rsidRPr="000149D1">
        <w:rPr>
          <w:rFonts w:eastAsia="Arial Unicode MS"/>
          <w:sz w:val="22"/>
          <w:szCs w:val="22"/>
        </w:rPr>
        <w:t xml:space="preserve"> nadzorującą, </w:t>
      </w:r>
      <w:r w:rsidRPr="000149D1">
        <w:rPr>
          <w:rFonts w:eastAsia="Arial Unicode MS"/>
          <w:b/>
          <w:sz w:val="22"/>
          <w:szCs w:val="22"/>
        </w:rPr>
        <w:t>posiadającą ważne uprawnienia budowlane do kierowania robotami budowlanymi w specjalności konstrukcyjno</w:t>
      </w:r>
      <w:r>
        <w:rPr>
          <w:rFonts w:eastAsia="Arial Unicode MS"/>
          <w:b/>
          <w:sz w:val="22"/>
          <w:szCs w:val="22"/>
        </w:rPr>
        <w:t>-</w:t>
      </w:r>
      <w:r w:rsidRPr="000149D1">
        <w:rPr>
          <w:rFonts w:eastAsia="Arial Unicode MS"/>
          <w:b/>
          <w:sz w:val="22"/>
          <w:szCs w:val="22"/>
        </w:rPr>
        <w:t xml:space="preserve">budowlanej, </w:t>
      </w:r>
      <w:r w:rsidRPr="000149D1">
        <w:rPr>
          <w:rFonts w:eastAsia="Arial Unicode MS"/>
          <w:sz w:val="22"/>
          <w:szCs w:val="22"/>
        </w:rPr>
        <w:t>wpisaną do właściwej izby inżynierów budownictwa,</w:t>
      </w:r>
      <w:r w:rsidRPr="000149D1">
        <w:rPr>
          <w:rFonts w:eastAsia="Arial Unicode MS"/>
          <w:b/>
          <w:sz w:val="22"/>
          <w:szCs w:val="22"/>
        </w:rPr>
        <w:t xml:space="preserve"> </w:t>
      </w:r>
      <w:r w:rsidRPr="000149D1">
        <w:rPr>
          <w:rFonts w:eastAsia="Arial Unicode MS"/>
          <w:sz w:val="22"/>
          <w:szCs w:val="22"/>
        </w:rPr>
        <w:t>zgodnie z obowiązującymi przepisami,</w:t>
      </w:r>
    </w:p>
    <w:p w14:paraId="13536E6F" w14:textId="3421DAB9" w:rsidR="00DC499B" w:rsidRPr="00DC499B" w:rsidRDefault="00DC499B" w:rsidP="00DC499B">
      <w:pPr>
        <w:pStyle w:val="Akapitzlist"/>
        <w:suppressAutoHyphens/>
        <w:spacing w:after="120"/>
        <w:ind w:left="567"/>
        <w:jc w:val="both"/>
        <w:rPr>
          <w:rFonts w:eastAsia="Arial Unicode MS"/>
          <w:b/>
          <w:sz w:val="22"/>
          <w:szCs w:val="22"/>
          <w:lang w:val="pl-PL"/>
        </w:rPr>
      </w:pPr>
      <w:r w:rsidRPr="00DC499B">
        <w:rPr>
          <w:rFonts w:eastAsia="Arial Unicode MS"/>
          <w:b/>
          <w:sz w:val="22"/>
          <w:szCs w:val="22"/>
        </w:rPr>
        <w:t>dla części nr 1</w:t>
      </w:r>
      <w:r>
        <w:rPr>
          <w:rFonts w:eastAsia="Arial Unicode MS"/>
          <w:b/>
          <w:sz w:val="22"/>
          <w:szCs w:val="22"/>
          <w:lang w:val="pl-PL"/>
        </w:rPr>
        <w:t xml:space="preserve"> </w:t>
      </w:r>
      <w:r w:rsidRPr="00DC499B">
        <w:rPr>
          <w:rFonts w:eastAsia="Arial Unicode MS"/>
          <w:b/>
          <w:sz w:val="22"/>
          <w:szCs w:val="22"/>
        </w:rPr>
        <w:t>-</w:t>
      </w:r>
      <w:r>
        <w:rPr>
          <w:rFonts w:eastAsia="Arial Unicode MS"/>
          <w:b/>
          <w:sz w:val="22"/>
          <w:szCs w:val="22"/>
          <w:lang w:val="pl-PL"/>
        </w:rPr>
        <w:t xml:space="preserve"> 2</w:t>
      </w:r>
    </w:p>
    <w:p w14:paraId="4E224239" w14:textId="77777777" w:rsidR="00DC499B" w:rsidRPr="000149D1" w:rsidRDefault="00DC499B" w:rsidP="00DC499B">
      <w:pPr>
        <w:suppressAutoHyphens/>
        <w:spacing w:after="120"/>
        <w:ind w:left="851"/>
        <w:jc w:val="both"/>
        <w:rPr>
          <w:b/>
          <w:sz w:val="22"/>
          <w:szCs w:val="22"/>
        </w:rPr>
      </w:pPr>
    </w:p>
    <w:p w14:paraId="11E00C50" w14:textId="77777777" w:rsidR="009A474C" w:rsidRPr="00D311B0" w:rsidRDefault="009A474C" w:rsidP="009A474C">
      <w:pPr>
        <w:numPr>
          <w:ilvl w:val="0"/>
          <w:numId w:val="94"/>
        </w:numPr>
        <w:suppressAutoHyphens/>
        <w:spacing w:after="120"/>
        <w:ind w:left="851" w:hanging="284"/>
        <w:jc w:val="both"/>
        <w:rPr>
          <w:b/>
          <w:sz w:val="22"/>
          <w:szCs w:val="22"/>
        </w:rPr>
      </w:pPr>
      <w:r w:rsidRPr="00D311B0">
        <w:rPr>
          <w:rFonts w:eastAsia="Arial Unicode MS"/>
          <w:b/>
          <w:sz w:val="22"/>
          <w:szCs w:val="22"/>
        </w:rPr>
        <w:t>co</w:t>
      </w:r>
      <w:r w:rsidRPr="00D311B0">
        <w:rPr>
          <w:sz w:val="22"/>
          <w:szCs w:val="22"/>
        </w:rPr>
        <w:t xml:space="preserve"> </w:t>
      </w:r>
      <w:r w:rsidRPr="00D311B0">
        <w:rPr>
          <w:rFonts w:eastAsia="Arial Unicode MS"/>
          <w:b/>
          <w:sz w:val="22"/>
          <w:szCs w:val="22"/>
        </w:rPr>
        <w:t>najmniej</w:t>
      </w:r>
      <w:r w:rsidRPr="00D311B0">
        <w:rPr>
          <w:b/>
          <w:sz w:val="22"/>
          <w:szCs w:val="22"/>
        </w:rPr>
        <w:t xml:space="preserve"> jedną osobą </w:t>
      </w:r>
      <w:r w:rsidRPr="00D311B0">
        <w:rPr>
          <w:sz w:val="22"/>
          <w:szCs w:val="22"/>
        </w:rPr>
        <w:t xml:space="preserve">posiadającą kwalifikacje wymagane przepisami </w:t>
      </w:r>
      <w:r w:rsidRPr="00D311B0">
        <w:rPr>
          <w:bCs/>
          <w:sz w:val="22"/>
          <w:szCs w:val="22"/>
        </w:rPr>
        <w:t xml:space="preserve">ustawy z dnia 10 kwietnia 1997 r. - Prawo energetyczne (Dz. U. z 2021 r.  poz.  716, z </w:t>
      </w:r>
      <w:proofErr w:type="spellStart"/>
      <w:r w:rsidRPr="00D311B0">
        <w:rPr>
          <w:bCs/>
          <w:sz w:val="22"/>
          <w:szCs w:val="22"/>
        </w:rPr>
        <w:t>późn</w:t>
      </w:r>
      <w:proofErr w:type="spellEnd"/>
      <w:r w:rsidRPr="00D311B0">
        <w:rPr>
          <w:bCs/>
          <w:sz w:val="22"/>
          <w:szCs w:val="22"/>
        </w:rPr>
        <w:t xml:space="preserve">. zm.) oraz </w:t>
      </w:r>
      <w:r w:rsidRPr="00D311B0">
        <w:rPr>
          <w:sz w:val="22"/>
          <w:szCs w:val="22"/>
        </w:rPr>
        <w:t xml:space="preserve">rozporządzenia Ministra Gospodarki, Pracy i Polityki Społecznej z dnia 28 kwietnia 2003 r. w sprawie szczegółowych zasad stwierdzania posiadania kwalifikacji przez osoby zajmujące się eksploatacją urządzeń, instalacji i sieci (Dz. U. poz. 828), poświadczone  świadectwem kwalifikacyjnym </w:t>
      </w:r>
      <w:r w:rsidRPr="00D311B0">
        <w:rPr>
          <w:b/>
          <w:sz w:val="22"/>
          <w:szCs w:val="22"/>
        </w:rPr>
        <w:t>SEP E</w:t>
      </w:r>
      <w:r w:rsidRPr="00D311B0">
        <w:rPr>
          <w:sz w:val="22"/>
          <w:szCs w:val="22"/>
        </w:rPr>
        <w:t xml:space="preserve"> do wykonywania pracy w zakresie eksploatacji urządzeń, instalacji i sieci na dla grupy </w:t>
      </w:r>
      <w:r w:rsidRPr="00D311B0">
        <w:rPr>
          <w:b/>
          <w:sz w:val="22"/>
          <w:szCs w:val="22"/>
        </w:rPr>
        <w:t xml:space="preserve">1 </w:t>
      </w:r>
      <w:r w:rsidRPr="00D311B0">
        <w:rPr>
          <w:sz w:val="22"/>
          <w:szCs w:val="22"/>
        </w:rPr>
        <w:t>Urządzenia, instalacje i sieci elektroenergetyczne wytwarzające, przetwarzające, przesyłające i zużywające energię elektryczną w zakresie:</w:t>
      </w:r>
      <w:r w:rsidRPr="00D311B0">
        <w:rPr>
          <w:i/>
          <w:sz w:val="22"/>
          <w:szCs w:val="22"/>
        </w:rPr>
        <w:t xml:space="preserve"> </w:t>
      </w:r>
    </w:p>
    <w:p w14:paraId="5B450CC1" w14:textId="77777777" w:rsidR="009A474C" w:rsidRPr="00D311B0" w:rsidRDefault="009A474C" w:rsidP="009A474C">
      <w:pPr>
        <w:pStyle w:val="NormalnyWeb"/>
        <w:numPr>
          <w:ilvl w:val="1"/>
          <w:numId w:val="96"/>
        </w:numPr>
        <w:suppressAutoHyphens/>
        <w:spacing w:before="0" w:beforeAutospacing="0" w:after="60" w:afterAutospacing="0"/>
        <w:ind w:left="1134" w:hanging="283"/>
        <w:rPr>
          <w:rFonts w:ascii="Times New Roman" w:hAnsi="Times New Roman" w:cs="Times New Roman" w:hint="default"/>
          <w:sz w:val="22"/>
          <w:szCs w:val="22"/>
        </w:rPr>
      </w:pPr>
      <w:r w:rsidRPr="00D311B0">
        <w:rPr>
          <w:rFonts w:ascii="Times New Roman" w:hAnsi="Times New Roman" w:cs="Times New Roman" w:hint="default"/>
          <w:b/>
          <w:sz w:val="22"/>
          <w:szCs w:val="22"/>
        </w:rPr>
        <w:t>pkt 2</w:t>
      </w:r>
      <w:r w:rsidRPr="00D311B0">
        <w:rPr>
          <w:rFonts w:ascii="Times New Roman" w:hAnsi="Times New Roman" w:cs="Times New Roman" w:hint="default"/>
          <w:sz w:val="22"/>
          <w:szCs w:val="22"/>
        </w:rPr>
        <w:t xml:space="preserve"> - urządzenia, instalacje i sieci elektroenergetyczne o napięciu nie wyższym   niż </w:t>
      </w:r>
      <w:r w:rsidRPr="00D311B0">
        <w:rPr>
          <w:rFonts w:ascii="Times New Roman" w:hAnsi="Times New Roman" w:cs="Times New Roman" w:hint="default"/>
          <w:b/>
          <w:sz w:val="22"/>
          <w:szCs w:val="22"/>
        </w:rPr>
        <w:t xml:space="preserve">1 </w:t>
      </w:r>
      <w:proofErr w:type="spellStart"/>
      <w:r w:rsidRPr="00D311B0">
        <w:rPr>
          <w:rFonts w:ascii="Times New Roman" w:hAnsi="Times New Roman" w:cs="Times New Roman" w:hint="default"/>
          <w:b/>
          <w:sz w:val="22"/>
          <w:szCs w:val="22"/>
        </w:rPr>
        <w:t>kV</w:t>
      </w:r>
      <w:proofErr w:type="spellEnd"/>
      <w:r w:rsidRPr="00D311B0">
        <w:rPr>
          <w:rFonts w:ascii="Times New Roman" w:hAnsi="Times New Roman" w:cs="Times New Roman" w:hint="default"/>
          <w:sz w:val="22"/>
          <w:szCs w:val="22"/>
        </w:rPr>
        <w:t xml:space="preserve">, </w:t>
      </w:r>
      <w:r w:rsidRPr="00D311B0">
        <w:rPr>
          <w:rFonts w:ascii="Times New Roman" w:hAnsi="Times New Roman" w:cs="Times New Roman" w:hint="default"/>
          <w:i/>
          <w:sz w:val="22"/>
          <w:szCs w:val="22"/>
        </w:rPr>
        <w:t xml:space="preserve"> </w:t>
      </w:r>
      <w:r w:rsidRPr="00D311B0">
        <w:rPr>
          <w:rFonts w:ascii="Times New Roman" w:hAnsi="Times New Roman" w:cs="Times New Roman" w:hint="default"/>
          <w:sz w:val="22"/>
          <w:szCs w:val="22"/>
        </w:rPr>
        <w:t xml:space="preserve">oraz </w:t>
      </w:r>
    </w:p>
    <w:p w14:paraId="03071F72" w14:textId="77777777" w:rsidR="009A474C" w:rsidRPr="00D311B0" w:rsidRDefault="009A474C" w:rsidP="009A474C">
      <w:pPr>
        <w:pStyle w:val="NormalnyWeb"/>
        <w:numPr>
          <w:ilvl w:val="1"/>
          <w:numId w:val="96"/>
        </w:numPr>
        <w:suppressAutoHyphens/>
        <w:spacing w:before="0" w:beforeAutospacing="0" w:after="120" w:afterAutospacing="0"/>
        <w:ind w:left="1135" w:hanging="284"/>
        <w:rPr>
          <w:rFonts w:ascii="Times New Roman" w:hAnsi="Times New Roman" w:cs="Times New Roman" w:hint="default"/>
          <w:sz w:val="22"/>
          <w:szCs w:val="22"/>
        </w:rPr>
      </w:pPr>
      <w:r w:rsidRPr="00D311B0">
        <w:rPr>
          <w:rFonts w:ascii="Times New Roman" w:hAnsi="Times New Roman" w:cs="Times New Roman" w:hint="default"/>
          <w:b/>
          <w:sz w:val="22"/>
          <w:szCs w:val="22"/>
        </w:rPr>
        <w:t>pkt 10</w:t>
      </w:r>
      <w:r w:rsidRPr="00D311B0">
        <w:rPr>
          <w:rFonts w:ascii="Times New Roman" w:hAnsi="Times New Roman" w:cs="Times New Roman" w:hint="default"/>
          <w:i/>
          <w:sz w:val="22"/>
          <w:szCs w:val="22"/>
        </w:rPr>
        <w:t xml:space="preserve"> - </w:t>
      </w:r>
      <w:r w:rsidRPr="00D311B0">
        <w:rPr>
          <w:rFonts w:ascii="Times New Roman" w:hAnsi="Times New Roman" w:cs="Times New Roman" w:hint="default"/>
          <w:sz w:val="22"/>
          <w:szCs w:val="22"/>
        </w:rPr>
        <w:t xml:space="preserve">aparatura kontrolno-pomiarowa oraz urządzenia i instalacje automatycznej regulacji; sterowania i zabezpieczenia urządzeń i instalacji, wymienionych w pkt 1-9, </w:t>
      </w:r>
    </w:p>
    <w:p w14:paraId="434E139C" w14:textId="77777777" w:rsidR="009A474C" w:rsidRPr="00D311B0" w:rsidRDefault="009A474C" w:rsidP="009A474C">
      <w:pPr>
        <w:numPr>
          <w:ilvl w:val="0"/>
          <w:numId w:val="94"/>
        </w:numPr>
        <w:tabs>
          <w:tab w:val="left" w:pos="993"/>
        </w:tabs>
        <w:suppressAutoHyphens/>
        <w:spacing w:after="120"/>
        <w:ind w:left="993" w:hanging="426"/>
        <w:jc w:val="both"/>
        <w:rPr>
          <w:b/>
          <w:sz w:val="22"/>
          <w:szCs w:val="22"/>
        </w:rPr>
      </w:pPr>
      <w:r w:rsidRPr="00D311B0">
        <w:rPr>
          <w:b/>
          <w:sz w:val="22"/>
          <w:szCs w:val="22"/>
        </w:rPr>
        <w:lastRenderedPageBreak/>
        <w:t xml:space="preserve">co </w:t>
      </w:r>
      <w:r w:rsidRPr="00D311B0">
        <w:rPr>
          <w:rFonts w:eastAsia="Arial Unicode MS"/>
          <w:b/>
          <w:sz w:val="22"/>
          <w:szCs w:val="22"/>
        </w:rPr>
        <w:t>najmniej</w:t>
      </w:r>
      <w:r w:rsidRPr="00D311B0">
        <w:rPr>
          <w:b/>
          <w:sz w:val="22"/>
          <w:szCs w:val="22"/>
        </w:rPr>
        <w:t xml:space="preserve"> jedną osobą </w:t>
      </w:r>
      <w:r w:rsidRPr="00D311B0">
        <w:rPr>
          <w:sz w:val="22"/>
          <w:szCs w:val="22"/>
        </w:rPr>
        <w:t xml:space="preserve">posiadającą kwalifikacje wymagane przepisami </w:t>
      </w:r>
      <w:r w:rsidRPr="00D311B0">
        <w:rPr>
          <w:bCs/>
          <w:sz w:val="22"/>
          <w:szCs w:val="22"/>
        </w:rPr>
        <w:t>ustawy z</w:t>
      </w:r>
      <w:r>
        <w:rPr>
          <w:bCs/>
          <w:sz w:val="22"/>
          <w:szCs w:val="22"/>
        </w:rPr>
        <w:t> </w:t>
      </w:r>
      <w:r w:rsidRPr="00D311B0">
        <w:rPr>
          <w:bCs/>
          <w:sz w:val="22"/>
          <w:szCs w:val="22"/>
        </w:rPr>
        <w:t xml:space="preserve">dnia 10 kwietnia 1997 r. - Prawo energetyczne (Dz. U. z 2021 r.  poz.  716, z </w:t>
      </w:r>
      <w:proofErr w:type="spellStart"/>
      <w:r w:rsidRPr="00D311B0">
        <w:rPr>
          <w:bCs/>
          <w:sz w:val="22"/>
          <w:szCs w:val="22"/>
        </w:rPr>
        <w:t>późn</w:t>
      </w:r>
      <w:proofErr w:type="spellEnd"/>
      <w:r w:rsidRPr="00D311B0">
        <w:rPr>
          <w:bCs/>
          <w:sz w:val="22"/>
          <w:szCs w:val="22"/>
        </w:rPr>
        <w:t xml:space="preserve">. zm.) oraz </w:t>
      </w:r>
      <w:r w:rsidRPr="00D311B0">
        <w:rPr>
          <w:sz w:val="22"/>
          <w:szCs w:val="22"/>
        </w:rPr>
        <w:t xml:space="preserve">rozporządzenia Ministra Gospodarki, Pracy i Polityki Społecznej z dnia 28 kwietnia 2003 r. w sprawie szczegółowych zasad stwierdzania posiadania kwalifikacji przez osoby zajmujące się eksploatacją urządzeń, instalacji i sieci (Dz. U. poz. 828), poświadczone  świadectwem kwalifikacyjnym </w:t>
      </w:r>
      <w:r w:rsidRPr="00D311B0">
        <w:rPr>
          <w:b/>
          <w:sz w:val="22"/>
          <w:szCs w:val="22"/>
        </w:rPr>
        <w:t>SEP D</w:t>
      </w:r>
      <w:r w:rsidRPr="00D311B0">
        <w:rPr>
          <w:sz w:val="22"/>
          <w:szCs w:val="22"/>
        </w:rPr>
        <w:t xml:space="preserve"> do wykonywania pracy w</w:t>
      </w:r>
      <w:r>
        <w:rPr>
          <w:sz w:val="22"/>
          <w:szCs w:val="22"/>
        </w:rPr>
        <w:t> </w:t>
      </w:r>
      <w:r w:rsidRPr="00D311B0">
        <w:rPr>
          <w:sz w:val="22"/>
          <w:szCs w:val="22"/>
        </w:rPr>
        <w:t xml:space="preserve">zakresie dla grupy </w:t>
      </w:r>
      <w:r w:rsidRPr="00D311B0">
        <w:rPr>
          <w:b/>
          <w:sz w:val="22"/>
          <w:szCs w:val="22"/>
        </w:rPr>
        <w:t xml:space="preserve">1 </w:t>
      </w:r>
      <w:r w:rsidRPr="00D311B0">
        <w:rPr>
          <w:sz w:val="22"/>
          <w:szCs w:val="22"/>
        </w:rPr>
        <w:t>urządzenia, instalacje i sieci elektroenergetyczne wytwarzające, przetwarzające, przesyłające i zużywające energię elektryczną w zakresie:</w:t>
      </w:r>
      <w:r w:rsidRPr="00D311B0">
        <w:rPr>
          <w:i/>
          <w:sz w:val="22"/>
          <w:szCs w:val="22"/>
        </w:rPr>
        <w:t xml:space="preserve"> </w:t>
      </w:r>
    </w:p>
    <w:p w14:paraId="25530E2F" w14:textId="77777777" w:rsidR="009A474C" w:rsidRPr="00D311B0" w:rsidRDefault="009A474C" w:rsidP="009A474C">
      <w:pPr>
        <w:pStyle w:val="NormalnyWeb"/>
        <w:numPr>
          <w:ilvl w:val="1"/>
          <w:numId w:val="96"/>
        </w:numPr>
        <w:suppressAutoHyphens/>
        <w:spacing w:before="0" w:beforeAutospacing="0" w:after="60" w:afterAutospacing="0"/>
        <w:ind w:left="1134" w:hanging="283"/>
        <w:rPr>
          <w:rFonts w:ascii="Times New Roman" w:hAnsi="Times New Roman" w:cs="Times New Roman" w:hint="default"/>
          <w:sz w:val="22"/>
          <w:szCs w:val="22"/>
        </w:rPr>
      </w:pPr>
      <w:r w:rsidRPr="00D311B0">
        <w:rPr>
          <w:rFonts w:ascii="Times New Roman" w:hAnsi="Times New Roman" w:cs="Times New Roman" w:hint="default"/>
          <w:b/>
          <w:sz w:val="22"/>
          <w:szCs w:val="22"/>
        </w:rPr>
        <w:t>pkt 2</w:t>
      </w:r>
      <w:r w:rsidRPr="00D311B0">
        <w:rPr>
          <w:rFonts w:ascii="Times New Roman" w:hAnsi="Times New Roman" w:cs="Times New Roman" w:hint="default"/>
          <w:sz w:val="22"/>
          <w:szCs w:val="22"/>
        </w:rPr>
        <w:t xml:space="preserve"> - urządzenia, instalacje i sieci elektroenergetyczne o napięciu nie wyższym niż </w:t>
      </w:r>
      <w:r w:rsidRPr="00D311B0">
        <w:rPr>
          <w:rFonts w:ascii="Times New Roman" w:hAnsi="Times New Roman" w:cs="Times New Roman" w:hint="default"/>
          <w:b/>
          <w:sz w:val="22"/>
          <w:szCs w:val="22"/>
        </w:rPr>
        <w:t xml:space="preserve">1 </w:t>
      </w:r>
      <w:proofErr w:type="spellStart"/>
      <w:r w:rsidRPr="00D311B0">
        <w:rPr>
          <w:rFonts w:ascii="Times New Roman" w:hAnsi="Times New Roman" w:cs="Times New Roman" w:hint="default"/>
          <w:b/>
          <w:sz w:val="22"/>
          <w:szCs w:val="22"/>
        </w:rPr>
        <w:t>kV</w:t>
      </w:r>
      <w:proofErr w:type="spellEnd"/>
      <w:r w:rsidRPr="00D311B0">
        <w:rPr>
          <w:rFonts w:ascii="Times New Roman" w:hAnsi="Times New Roman" w:cs="Times New Roman" w:hint="default"/>
          <w:sz w:val="22"/>
          <w:szCs w:val="22"/>
        </w:rPr>
        <w:t xml:space="preserve">, </w:t>
      </w:r>
      <w:r w:rsidRPr="00D311B0">
        <w:rPr>
          <w:rFonts w:ascii="Times New Roman" w:hAnsi="Times New Roman" w:cs="Times New Roman" w:hint="default"/>
          <w:i/>
          <w:sz w:val="22"/>
          <w:szCs w:val="22"/>
        </w:rPr>
        <w:t xml:space="preserve"> </w:t>
      </w:r>
      <w:r w:rsidRPr="00D311B0">
        <w:rPr>
          <w:rFonts w:ascii="Times New Roman" w:hAnsi="Times New Roman" w:cs="Times New Roman" w:hint="default"/>
          <w:sz w:val="22"/>
          <w:szCs w:val="22"/>
        </w:rPr>
        <w:t xml:space="preserve">oraz </w:t>
      </w:r>
    </w:p>
    <w:p w14:paraId="7E53E8A1" w14:textId="5AD24483" w:rsidR="009A474C" w:rsidRDefault="009A474C" w:rsidP="009A474C">
      <w:pPr>
        <w:pStyle w:val="NormalnyWeb"/>
        <w:numPr>
          <w:ilvl w:val="1"/>
          <w:numId w:val="96"/>
        </w:numPr>
        <w:suppressAutoHyphens/>
        <w:spacing w:before="0" w:beforeAutospacing="0" w:after="60" w:afterAutospacing="0"/>
        <w:ind w:left="1134" w:hanging="283"/>
        <w:rPr>
          <w:rFonts w:ascii="Times New Roman" w:hAnsi="Times New Roman" w:cs="Times New Roman" w:hint="default"/>
          <w:sz w:val="22"/>
          <w:szCs w:val="22"/>
        </w:rPr>
      </w:pPr>
      <w:r w:rsidRPr="00D311B0">
        <w:rPr>
          <w:rFonts w:ascii="Times New Roman" w:hAnsi="Times New Roman" w:cs="Times New Roman" w:hint="default"/>
          <w:sz w:val="22"/>
          <w:szCs w:val="22"/>
        </w:rPr>
        <w:t>pkt</w:t>
      </w:r>
      <w:r w:rsidRPr="00D311B0">
        <w:rPr>
          <w:rFonts w:ascii="Times New Roman" w:hAnsi="Times New Roman" w:cs="Times New Roman" w:hint="default"/>
          <w:b/>
          <w:sz w:val="22"/>
          <w:szCs w:val="22"/>
        </w:rPr>
        <w:t xml:space="preserve"> 10</w:t>
      </w:r>
      <w:r w:rsidRPr="00D311B0">
        <w:rPr>
          <w:rFonts w:ascii="Times New Roman" w:hAnsi="Times New Roman" w:cs="Times New Roman" w:hint="default"/>
          <w:i/>
          <w:sz w:val="22"/>
          <w:szCs w:val="22"/>
        </w:rPr>
        <w:t xml:space="preserve"> - </w:t>
      </w:r>
      <w:r w:rsidRPr="00D311B0">
        <w:rPr>
          <w:rFonts w:ascii="Times New Roman" w:hAnsi="Times New Roman" w:cs="Times New Roman" w:hint="default"/>
          <w:sz w:val="22"/>
          <w:szCs w:val="22"/>
        </w:rPr>
        <w:t>aparatura kontrolno-pomiarowa oraz urządzenia i instalacje automatycznej regulacji; sterowania i zabezpieczenia urządzeń i instalacji, wymienionych w pkt 1-9</w:t>
      </w:r>
      <w:r>
        <w:rPr>
          <w:rFonts w:ascii="Times New Roman" w:hAnsi="Times New Roman" w:cs="Times New Roman" w:hint="default"/>
          <w:sz w:val="22"/>
          <w:szCs w:val="22"/>
        </w:rPr>
        <w:t>.</w:t>
      </w:r>
    </w:p>
    <w:p w14:paraId="4F9B447C" w14:textId="77777777" w:rsidR="005A65D1" w:rsidRDefault="005A65D1" w:rsidP="005A65D1">
      <w:pPr>
        <w:pStyle w:val="NormalnyWeb"/>
        <w:suppressAutoHyphens/>
        <w:spacing w:before="0" w:beforeAutospacing="0" w:after="60" w:afterAutospacing="0"/>
        <w:ind w:left="1134"/>
        <w:rPr>
          <w:rFonts w:ascii="Times New Roman" w:hAnsi="Times New Roman" w:cs="Times New Roman" w:hint="default"/>
          <w:sz w:val="22"/>
          <w:szCs w:val="22"/>
        </w:rPr>
      </w:pPr>
    </w:p>
    <w:p w14:paraId="1172E4E1" w14:textId="7136E223" w:rsidR="005A65D1" w:rsidRDefault="005A65D1" w:rsidP="005A65D1">
      <w:pPr>
        <w:suppressAutoHyphens/>
        <w:spacing w:after="120"/>
        <w:jc w:val="both"/>
        <w:rPr>
          <w:rFonts w:eastAsia="Arial Unicode MS"/>
          <w:b/>
          <w:sz w:val="22"/>
          <w:szCs w:val="22"/>
        </w:rPr>
      </w:pPr>
      <w:r>
        <w:rPr>
          <w:rFonts w:eastAsia="Arial Unicode MS"/>
          <w:b/>
          <w:sz w:val="22"/>
          <w:szCs w:val="22"/>
        </w:rPr>
        <w:t xml:space="preserve">         </w:t>
      </w:r>
      <w:r w:rsidRPr="005A65D1">
        <w:rPr>
          <w:rFonts w:eastAsia="Arial Unicode MS"/>
          <w:b/>
          <w:sz w:val="22"/>
          <w:szCs w:val="22"/>
        </w:rPr>
        <w:t xml:space="preserve">dla części nr </w:t>
      </w:r>
      <w:r>
        <w:rPr>
          <w:rFonts w:eastAsia="Arial Unicode MS"/>
          <w:b/>
          <w:sz w:val="22"/>
          <w:szCs w:val="22"/>
        </w:rPr>
        <w:t>1</w:t>
      </w:r>
      <w:r w:rsidR="007F05CD">
        <w:rPr>
          <w:rFonts w:eastAsia="Arial Unicode MS"/>
          <w:b/>
          <w:sz w:val="22"/>
          <w:szCs w:val="22"/>
        </w:rPr>
        <w:t xml:space="preserve"> i 2</w:t>
      </w:r>
    </w:p>
    <w:p w14:paraId="2BDBFD30" w14:textId="77777777" w:rsidR="00F63071" w:rsidRDefault="00F062A1" w:rsidP="00F63071">
      <w:pPr>
        <w:suppressAutoHyphens/>
        <w:spacing w:after="120"/>
        <w:ind w:left="851"/>
        <w:jc w:val="both"/>
        <w:rPr>
          <w:b/>
          <w:sz w:val="22"/>
          <w:szCs w:val="22"/>
        </w:rPr>
      </w:pPr>
      <w:r>
        <w:rPr>
          <w:b/>
          <w:sz w:val="22"/>
          <w:szCs w:val="22"/>
        </w:rPr>
        <w:t>wszystkie osoby realizujące przedmiot umowy</w:t>
      </w:r>
      <w:r w:rsidR="00761EB5">
        <w:rPr>
          <w:b/>
          <w:sz w:val="22"/>
          <w:szCs w:val="22"/>
        </w:rPr>
        <w:t xml:space="preserve"> mają posiada</w:t>
      </w:r>
      <w:r w:rsidR="00F63071">
        <w:rPr>
          <w:b/>
          <w:sz w:val="22"/>
          <w:szCs w:val="22"/>
        </w:rPr>
        <w:t>ć:</w:t>
      </w:r>
    </w:p>
    <w:p w14:paraId="3E2BDC05" w14:textId="06CCE7FA" w:rsidR="00CF536B" w:rsidRPr="00351EB5" w:rsidRDefault="00F63071" w:rsidP="00F63071">
      <w:pPr>
        <w:suppressAutoHyphens/>
        <w:spacing w:after="120"/>
        <w:ind w:left="1134" w:hanging="283"/>
        <w:jc w:val="both"/>
        <w:rPr>
          <w:b/>
          <w:color w:val="auto"/>
          <w:sz w:val="22"/>
          <w:szCs w:val="22"/>
        </w:rPr>
      </w:pPr>
      <w:r>
        <w:rPr>
          <w:rFonts w:eastAsia="Arial Unicode MS"/>
          <w:b/>
          <w:sz w:val="22"/>
          <w:szCs w:val="22"/>
        </w:rPr>
        <w:t xml:space="preserve">-   </w:t>
      </w:r>
      <w:r w:rsidRPr="00351EB5">
        <w:rPr>
          <w:rFonts w:eastAsia="Arial Unicode MS"/>
          <w:b/>
          <w:sz w:val="22"/>
          <w:szCs w:val="22"/>
        </w:rPr>
        <w:t xml:space="preserve"> </w:t>
      </w:r>
      <w:r w:rsidR="00CF536B" w:rsidRPr="00351EB5">
        <w:rPr>
          <w:rFonts w:eastAsia="Arial Unicode MS"/>
          <w:b/>
          <w:sz w:val="22"/>
          <w:szCs w:val="22"/>
        </w:rPr>
        <w:t>poświadczenie bezpieczeństwa osobowego lub pisemne upoważnienie do dostępu do informacji niejawnych o klauzuli  „Zastrzeżone” wydane przez kierownika jednostki organizacyjnej</w:t>
      </w:r>
      <w:r w:rsidR="00CF536B" w:rsidRPr="00351EB5">
        <w:rPr>
          <w:b/>
          <w:color w:val="auto"/>
          <w:sz w:val="22"/>
          <w:szCs w:val="22"/>
        </w:rPr>
        <w:t xml:space="preserve"> zgodnie z art. 21 ustawy o ochronie informacji niejawnych,</w:t>
      </w:r>
    </w:p>
    <w:p w14:paraId="33A487D4" w14:textId="77777777" w:rsidR="00CF536B" w:rsidRPr="00351EB5" w:rsidRDefault="00CF536B" w:rsidP="00CF536B">
      <w:pPr>
        <w:numPr>
          <w:ilvl w:val="0"/>
          <w:numId w:val="129"/>
        </w:numPr>
        <w:spacing w:after="120"/>
        <w:ind w:left="1134" w:hanging="283"/>
        <w:jc w:val="both"/>
        <w:rPr>
          <w:b/>
          <w:color w:val="auto"/>
          <w:sz w:val="22"/>
          <w:szCs w:val="22"/>
        </w:rPr>
      </w:pPr>
      <w:r w:rsidRPr="00351EB5">
        <w:rPr>
          <w:rFonts w:eastAsia="Arial Unicode MS"/>
          <w:b/>
          <w:sz w:val="22"/>
          <w:szCs w:val="22"/>
        </w:rPr>
        <w:t xml:space="preserve">aktualne zaświadczenie stwierdzające odbycie szkolenia z zakresu ochrony informacji niejawnych zgodnie z art. 20 ust. 1 w związku z art. 21 ustawy </w:t>
      </w:r>
      <w:r w:rsidRPr="00351EB5">
        <w:rPr>
          <w:b/>
          <w:color w:val="auto"/>
          <w:sz w:val="22"/>
          <w:szCs w:val="22"/>
        </w:rPr>
        <w:t>o ochronie informacji niejawnych</w:t>
      </w:r>
      <w:r w:rsidRPr="00351EB5">
        <w:rPr>
          <w:rFonts w:eastAsia="Arial Unicode MS"/>
          <w:b/>
          <w:sz w:val="22"/>
          <w:szCs w:val="22"/>
        </w:rPr>
        <w:t xml:space="preserve">. </w:t>
      </w:r>
    </w:p>
    <w:p w14:paraId="2BCBF942" w14:textId="77777777" w:rsidR="005A65D1" w:rsidRPr="00D311B0" w:rsidRDefault="005A65D1" w:rsidP="005A65D1">
      <w:pPr>
        <w:pStyle w:val="NormalnyWeb"/>
        <w:suppressAutoHyphens/>
        <w:spacing w:before="0" w:beforeAutospacing="0" w:after="60" w:afterAutospacing="0"/>
        <w:ind w:left="1134"/>
        <w:rPr>
          <w:rFonts w:ascii="Times New Roman" w:hAnsi="Times New Roman" w:cs="Times New Roman" w:hint="default"/>
          <w:sz w:val="22"/>
          <w:szCs w:val="22"/>
        </w:rPr>
      </w:pPr>
    </w:p>
    <w:p w14:paraId="7410543B" w14:textId="725925C9" w:rsidR="009A474C" w:rsidRDefault="009A474C" w:rsidP="009A474C">
      <w:pPr>
        <w:pStyle w:val="NormalnyWeb"/>
        <w:spacing w:before="0" w:beforeAutospacing="0" w:after="120" w:afterAutospacing="0"/>
        <w:ind w:left="567"/>
        <w:rPr>
          <w:rFonts w:ascii="Times New Roman" w:hAnsi="Times New Roman" w:cs="Times New Roman" w:hint="default"/>
          <w:b/>
          <w:sz w:val="22"/>
          <w:szCs w:val="22"/>
        </w:rPr>
      </w:pPr>
      <w:r>
        <w:rPr>
          <w:rFonts w:ascii="Times New Roman" w:hAnsi="Times New Roman" w:cs="Times New Roman" w:hint="default"/>
          <w:sz w:val="22"/>
          <w:szCs w:val="22"/>
        </w:rPr>
        <w:t xml:space="preserve">Wzór wykazu osób stanowi (odpowiednio dla części) </w:t>
      </w:r>
      <w:r w:rsidRPr="006B54B4">
        <w:rPr>
          <w:rFonts w:ascii="Times New Roman" w:hAnsi="Times New Roman" w:cs="Times New Roman" w:hint="default"/>
          <w:b/>
          <w:sz w:val="22"/>
          <w:szCs w:val="22"/>
        </w:rPr>
        <w:t xml:space="preserve">załącznik nr </w:t>
      </w:r>
      <w:r>
        <w:rPr>
          <w:rFonts w:ascii="Times New Roman" w:hAnsi="Times New Roman" w:cs="Times New Roman" w:hint="default"/>
          <w:b/>
          <w:sz w:val="22"/>
          <w:szCs w:val="22"/>
        </w:rPr>
        <w:t>7a, 7b</w:t>
      </w:r>
      <w:r w:rsidR="005A65D1">
        <w:rPr>
          <w:rFonts w:ascii="Times New Roman" w:hAnsi="Times New Roman" w:cs="Times New Roman" w:hint="default"/>
          <w:b/>
          <w:sz w:val="22"/>
          <w:szCs w:val="22"/>
        </w:rPr>
        <w:t xml:space="preserve">,7c, </w:t>
      </w:r>
      <w:r>
        <w:rPr>
          <w:rFonts w:ascii="Times New Roman" w:hAnsi="Times New Roman" w:cs="Times New Roman" w:hint="default"/>
          <w:b/>
          <w:sz w:val="22"/>
          <w:szCs w:val="22"/>
        </w:rPr>
        <w:t xml:space="preserve"> </w:t>
      </w:r>
      <w:r w:rsidRPr="006B54B4">
        <w:rPr>
          <w:rFonts w:ascii="Times New Roman" w:hAnsi="Times New Roman" w:cs="Times New Roman" w:hint="default"/>
          <w:b/>
          <w:sz w:val="22"/>
          <w:szCs w:val="22"/>
        </w:rPr>
        <w:t>do S</w:t>
      </w:r>
      <w:r w:rsidRPr="00E24622">
        <w:rPr>
          <w:rFonts w:ascii="Times New Roman" w:hAnsi="Times New Roman" w:cs="Times New Roman" w:hint="default"/>
          <w:b/>
          <w:sz w:val="22"/>
          <w:szCs w:val="22"/>
        </w:rPr>
        <w:t xml:space="preserve">WZ. </w:t>
      </w:r>
    </w:p>
    <w:p w14:paraId="38257737" w14:textId="49EC2DC3" w:rsidR="00CF71A8" w:rsidRPr="00E24622" w:rsidRDefault="00CF71A8" w:rsidP="00CF536B">
      <w:pPr>
        <w:pStyle w:val="NormalnyWeb"/>
        <w:spacing w:before="0" w:beforeAutospacing="0" w:after="120" w:afterAutospacing="0"/>
        <w:rPr>
          <w:rFonts w:ascii="Times New Roman" w:hAnsi="Times New Roman" w:cs="Times New Roman" w:hint="default"/>
          <w:b/>
          <w:sz w:val="22"/>
          <w:szCs w:val="22"/>
        </w:rPr>
      </w:pPr>
    </w:p>
    <w:p w14:paraId="105B3DC5" w14:textId="77777777" w:rsidR="00CF71A8" w:rsidRPr="00E24622" w:rsidRDefault="00CF71A8" w:rsidP="00CF71A8">
      <w:pPr>
        <w:pStyle w:val="NormalnyWeb"/>
        <w:spacing w:before="0" w:beforeAutospacing="0" w:after="120" w:afterAutospacing="0"/>
        <w:ind w:left="567"/>
        <w:rPr>
          <w:rFonts w:ascii="Times New Roman" w:hAnsi="Times New Roman" w:cs="Times New Roman" w:hint="default"/>
          <w:sz w:val="22"/>
          <w:szCs w:val="22"/>
        </w:rPr>
      </w:pPr>
      <w:r w:rsidRPr="00E24622">
        <w:rPr>
          <w:rFonts w:ascii="Times New Roman" w:hAnsi="Times New Roman" w:cs="Times New Roman" w:hint="default"/>
          <w:color w:val="auto"/>
          <w:sz w:val="22"/>
          <w:szCs w:val="22"/>
        </w:rPr>
        <w:t>W/w warunek może być spełniony przez jednego lub łącznie przez wszystkich Wykonawców wspólnie ubiegających się o udzielenie zamówienia.</w:t>
      </w:r>
    </w:p>
    <w:p w14:paraId="708262A7" w14:textId="77777777" w:rsidR="00CF71A8" w:rsidRPr="00CC2E1B" w:rsidRDefault="00CF71A8" w:rsidP="00CC2E1B">
      <w:pPr>
        <w:pStyle w:val="NormalnyWeb"/>
        <w:spacing w:before="0" w:beforeAutospacing="0" w:after="120" w:afterAutospacing="0"/>
        <w:ind w:left="567"/>
        <w:rPr>
          <w:rFonts w:ascii="Times New Roman" w:hAnsi="Times New Roman" w:cs="Times New Roman" w:hint="default"/>
          <w:color w:val="auto"/>
          <w:sz w:val="22"/>
          <w:szCs w:val="22"/>
        </w:rPr>
      </w:pPr>
    </w:p>
    <w:p w14:paraId="4FF3A405" w14:textId="77777777" w:rsidR="000F7061" w:rsidRPr="0018510B" w:rsidRDefault="000F7061" w:rsidP="004F34B1">
      <w:pPr>
        <w:ind w:left="567"/>
        <w:jc w:val="both"/>
        <w:rPr>
          <w:sz w:val="22"/>
          <w:szCs w:val="22"/>
        </w:rPr>
      </w:pPr>
      <w:r w:rsidRPr="0018510B">
        <w:rPr>
          <w:sz w:val="22"/>
          <w:szCs w:val="22"/>
        </w:rPr>
        <w:t>Osoba/osoby pełniąca  samodzielną funkcję techniczną w budownictwie muszą posiadać uprawnienia budowlane zgodnie z ustawą z dnia 7 lipca 1994 r. - Prawo budowlane</w:t>
      </w:r>
      <w:r w:rsidR="0018510B">
        <w:rPr>
          <w:sz w:val="22"/>
          <w:szCs w:val="22"/>
        </w:rPr>
        <w:t xml:space="preserve"> (Dz. U. z </w:t>
      </w:r>
      <w:r w:rsidR="004A756C" w:rsidRPr="0018510B">
        <w:rPr>
          <w:sz w:val="22"/>
          <w:szCs w:val="22"/>
        </w:rPr>
        <w:t>20</w:t>
      </w:r>
      <w:r w:rsidR="004A756C">
        <w:rPr>
          <w:sz w:val="22"/>
          <w:szCs w:val="22"/>
        </w:rPr>
        <w:t>21</w:t>
      </w:r>
      <w:r w:rsidR="004A756C" w:rsidRPr="0018510B">
        <w:rPr>
          <w:sz w:val="22"/>
          <w:szCs w:val="22"/>
        </w:rPr>
        <w:t xml:space="preserve"> </w:t>
      </w:r>
      <w:r w:rsidRPr="0018510B">
        <w:rPr>
          <w:sz w:val="22"/>
          <w:szCs w:val="22"/>
        </w:rPr>
        <w:t xml:space="preserve">r. poz. </w:t>
      </w:r>
      <w:r w:rsidR="004A756C">
        <w:rPr>
          <w:sz w:val="22"/>
          <w:szCs w:val="22"/>
        </w:rPr>
        <w:t>2351</w:t>
      </w:r>
      <w:r w:rsidRPr="0018510B">
        <w:rPr>
          <w:sz w:val="22"/>
          <w:szCs w:val="22"/>
        </w:rPr>
        <w:t xml:space="preserve">, z </w:t>
      </w:r>
      <w:proofErr w:type="spellStart"/>
      <w:r w:rsidRPr="0018510B">
        <w:rPr>
          <w:sz w:val="22"/>
          <w:szCs w:val="22"/>
        </w:rPr>
        <w:t>późn</w:t>
      </w:r>
      <w:proofErr w:type="spellEnd"/>
      <w:r w:rsidRPr="0018510B">
        <w:rPr>
          <w:sz w:val="22"/>
          <w:szCs w:val="22"/>
        </w:rPr>
        <w:t>. zm.)</w:t>
      </w:r>
      <w:r w:rsidR="008D1744">
        <w:rPr>
          <w:sz w:val="22"/>
          <w:szCs w:val="22"/>
        </w:rPr>
        <w:t xml:space="preserve">, ustawy z dnia 10 kwietnia 1997 r. – </w:t>
      </w:r>
      <w:r w:rsidR="004A756C">
        <w:rPr>
          <w:sz w:val="22"/>
          <w:szCs w:val="22"/>
        </w:rPr>
        <w:t xml:space="preserve">Prawo </w:t>
      </w:r>
      <w:r w:rsidR="008D1744">
        <w:rPr>
          <w:sz w:val="22"/>
          <w:szCs w:val="22"/>
        </w:rPr>
        <w:t xml:space="preserve">energetyczne (Dz.U. z 2021 r. poz. </w:t>
      </w:r>
      <w:r w:rsidR="004A756C">
        <w:rPr>
          <w:sz w:val="22"/>
          <w:szCs w:val="22"/>
        </w:rPr>
        <w:t>71</w:t>
      </w:r>
      <w:r w:rsidR="00411E0E">
        <w:rPr>
          <w:sz w:val="22"/>
          <w:szCs w:val="22"/>
        </w:rPr>
        <w:t>6</w:t>
      </w:r>
      <w:r w:rsidR="004A756C">
        <w:rPr>
          <w:sz w:val="22"/>
          <w:szCs w:val="22"/>
        </w:rPr>
        <w:t xml:space="preserve">, z </w:t>
      </w:r>
      <w:proofErr w:type="spellStart"/>
      <w:r w:rsidR="004A756C">
        <w:rPr>
          <w:sz w:val="22"/>
          <w:szCs w:val="22"/>
        </w:rPr>
        <w:t>późn</w:t>
      </w:r>
      <w:proofErr w:type="spellEnd"/>
      <w:r w:rsidR="004A756C">
        <w:rPr>
          <w:sz w:val="22"/>
          <w:szCs w:val="22"/>
        </w:rPr>
        <w:t>. zm.</w:t>
      </w:r>
      <w:r w:rsidR="008D1744">
        <w:rPr>
          <w:sz w:val="22"/>
          <w:szCs w:val="22"/>
        </w:rPr>
        <w:t xml:space="preserve">) </w:t>
      </w:r>
      <w:r w:rsidRPr="0018510B">
        <w:rPr>
          <w:sz w:val="22"/>
          <w:szCs w:val="22"/>
        </w:rPr>
        <w:t>oraz rozporządzenie Ministra Inwestycji i Rozwoju z dnia 29 kwietnia 2019 r. w sprawie przygotowania zawodowego do wykonywania samodzielnych funkcji technicznych w budownictwie (Dz. U. poz. 831) lub odpowiadające  im ważne uprawnienia budowlane, które zostały wydane na podstawie wcześniej obowiązujących przepisów.</w:t>
      </w:r>
      <w:r w:rsidR="004F34B1">
        <w:rPr>
          <w:sz w:val="22"/>
          <w:szCs w:val="22"/>
        </w:rPr>
        <w:t xml:space="preserve"> </w:t>
      </w:r>
      <w:r w:rsidRPr="0018510B">
        <w:rPr>
          <w:sz w:val="22"/>
          <w:szCs w:val="22"/>
        </w:rPr>
        <w:t xml:space="preserve">Zgodnie z art. 12a ustawy </w:t>
      </w:r>
      <w:r w:rsidR="00B93E14" w:rsidRPr="0018510B">
        <w:rPr>
          <w:sz w:val="22"/>
          <w:szCs w:val="22"/>
        </w:rPr>
        <w:t xml:space="preserve">7 lipca 1994 r. - </w:t>
      </w:r>
      <w:r w:rsidRPr="0018510B">
        <w:rPr>
          <w:sz w:val="22"/>
          <w:szCs w:val="22"/>
        </w:rPr>
        <w:t>Prawo budowlane samodzielne funkcje techniczne w budownictwie, określone w art. 12 ust. 1 mogą również wykonywać osoby, których odpowiednie kwalifikacje zawodowe zostały uznane na</w:t>
      </w:r>
      <w:r w:rsidR="0018510B">
        <w:rPr>
          <w:sz w:val="22"/>
          <w:szCs w:val="22"/>
        </w:rPr>
        <w:t xml:space="preserve"> zasadach określonych w </w:t>
      </w:r>
      <w:r w:rsidRPr="0018510B">
        <w:rPr>
          <w:sz w:val="22"/>
          <w:szCs w:val="22"/>
        </w:rPr>
        <w:t>przepisach odrębnych.</w:t>
      </w:r>
      <w:r w:rsidR="004F34B1">
        <w:rPr>
          <w:sz w:val="22"/>
          <w:szCs w:val="22"/>
        </w:rPr>
        <w:t xml:space="preserve"> </w:t>
      </w:r>
      <w:r w:rsidRPr="0018510B">
        <w:rPr>
          <w:sz w:val="22"/>
          <w:szCs w:val="22"/>
        </w:rPr>
        <w:t>Regulacje odrębną stanowią przepisy ustawy z dnia 22 grudnia 2015 r. o zasadach uznania kwalifikacji zawodowych nabytych w</w:t>
      </w:r>
      <w:r w:rsidR="00982167">
        <w:rPr>
          <w:sz w:val="22"/>
          <w:szCs w:val="22"/>
        </w:rPr>
        <w:t> </w:t>
      </w:r>
      <w:r w:rsidRPr="0018510B">
        <w:rPr>
          <w:sz w:val="22"/>
          <w:szCs w:val="22"/>
        </w:rPr>
        <w:t>państwach członkowskich Unii Europejskiej</w:t>
      </w:r>
      <w:r w:rsidR="0018510B">
        <w:rPr>
          <w:sz w:val="22"/>
          <w:szCs w:val="22"/>
        </w:rPr>
        <w:t xml:space="preserve"> (Dz. U. z </w:t>
      </w:r>
      <w:r w:rsidRPr="0018510B">
        <w:rPr>
          <w:sz w:val="22"/>
          <w:szCs w:val="22"/>
        </w:rPr>
        <w:t>2020 r. poz. 220 oraz z 2021 r. poz. 78).</w:t>
      </w:r>
    </w:p>
    <w:p w14:paraId="50E83513" w14:textId="77777777" w:rsidR="00E33BD7" w:rsidRPr="0008587E" w:rsidRDefault="00E33BD7" w:rsidP="00427FD3">
      <w:pPr>
        <w:pStyle w:val="Bezodstpw"/>
        <w:jc w:val="both"/>
        <w:rPr>
          <w:rFonts w:ascii="Times New Roman" w:eastAsia="Times New Roman" w:hAnsi="Times New Roman"/>
          <w:sz w:val="24"/>
          <w:szCs w:val="24"/>
          <w:lang w:eastAsia="pl-P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E33BD7" w:rsidRPr="00D70D8F" w14:paraId="165C63F5" w14:textId="77777777" w:rsidTr="0018510B">
        <w:trPr>
          <w:trHeight w:val="765"/>
        </w:trPr>
        <w:tc>
          <w:tcPr>
            <w:tcW w:w="8753" w:type="dxa"/>
          </w:tcPr>
          <w:p w14:paraId="7748EAE6" w14:textId="77777777" w:rsidR="00E33BD7" w:rsidRPr="00D70D8F" w:rsidRDefault="00E33BD7" w:rsidP="000405DE">
            <w:pPr>
              <w:pStyle w:val="Tekstpodstawowywcity"/>
              <w:spacing w:line="276" w:lineRule="auto"/>
              <w:ind w:left="0" w:right="-2"/>
              <w:jc w:val="center"/>
              <w:rPr>
                <w:b/>
                <w:sz w:val="22"/>
                <w:szCs w:val="22"/>
                <w:lang w:val="pl-PL"/>
              </w:rPr>
            </w:pPr>
            <w:r w:rsidRPr="00D70D8F">
              <w:rPr>
                <w:b/>
                <w:sz w:val="22"/>
                <w:szCs w:val="22"/>
              </w:rPr>
              <w:t xml:space="preserve">ROZDZIAŁ </w:t>
            </w:r>
            <w:r w:rsidR="00DC037A" w:rsidRPr="00D70D8F">
              <w:rPr>
                <w:b/>
                <w:sz w:val="22"/>
                <w:szCs w:val="22"/>
                <w:lang w:val="pl-PL"/>
              </w:rPr>
              <w:t>X</w:t>
            </w:r>
          </w:p>
          <w:p w14:paraId="436860F5" w14:textId="77777777" w:rsidR="00E33BD7" w:rsidRPr="00D70D8F" w:rsidRDefault="005B3645" w:rsidP="00070E95">
            <w:pPr>
              <w:pStyle w:val="Tekstpodstawowywcity"/>
              <w:spacing w:line="276" w:lineRule="auto"/>
              <w:ind w:left="0"/>
              <w:jc w:val="center"/>
              <w:rPr>
                <w:b/>
                <w:sz w:val="22"/>
                <w:szCs w:val="22"/>
                <w:lang w:val="pl-PL"/>
              </w:rPr>
            </w:pPr>
            <w:r w:rsidRPr="00D70D8F">
              <w:rPr>
                <w:rFonts w:eastAsia="Calibri"/>
                <w:b/>
                <w:color w:val="auto"/>
                <w:sz w:val="22"/>
                <w:szCs w:val="22"/>
                <w:lang w:eastAsia="en-US"/>
              </w:rPr>
              <w:t>INFORMACJE O PODMIOTOWYCH ŚRODKACH DOWODOWYCH</w:t>
            </w:r>
          </w:p>
        </w:tc>
      </w:tr>
    </w:tbl>
    <w:p w14:paraId="71737662" w14:textId="77777777" w:rsidR="00E33BD7" w:rsidRPr="0008587E" w:rsidRDefault="00E33BD7" w:rsidP="00587C16">
      <w:pPr>
        <w:pStyle w:val="Akapitzlist"/>
        <w:numPr>
          <w:ilvl w:val="0"/>
          <w:numId w:val="97"/>
        </w:numPr>
        <w:spacing w:before="240" w:after="120"/>
        <w:ind w:left="284" w:hanging="284"/>
        <w:jc w:val="both"/>
        <w:rPr>
          <w:sz w:val="22"/>
          <w:szCs w:val="22"/>
          <w:u w:val="single"/>
        </w:rPr>
      </w:pPr>
      <w:r w:rsidRPr="0008587E">
        <w:rPr>
          <w:sz w:val="22"/>
          <w:szCs w:val="22"/>
          <w:u w:val="single"/>
        </w:rPr>
        <w:t>ETAP I – DOKUMENTY SKŁADANE WRAZ Z OFERTĄ</w:t>
      </w:r>
    </w:p>
    <w:p w14:paraId="75917945" w14:textId="1CA89307" w:rsidR="00E33BD7" w:rsidRPr="0008587E" w:rsidRDefault="00E33BD7" w:rsidP="00587C16">
      <w:pPr>
        <w:numPr>
          <w:ilvl w:val="0"/>
          <w:numId w:val="99"/>
        </w:numPr>
        <w:autoSpaceDE w:val="0"/>
        <w:autoSpaceDN w:val="0"/>
        <w:adjustRightInd w:val="0"/>
        <w:spacing w:after="120"/>
        <w:ind w:left="714" w:hanging="357"/>
        <w:jc w:val="both"/>
        <w:rPr>
          <w:rFonts w:eastAsia="SimSun"/>
          <w:sz w:val="22"/>
          <w:szCs w:val="22"/>
          <w:lang w:eastAsia="zh-CN"/>
        </w:rPr>
      </w:pPr>
      <w:r w:rsidRPr="0008587E">
        <w:rPr>
          <w:rFonts w:eastAsia="SimSun"/>
          <w:sz w:val="22"/>
          <w:szCs w:val="22"/>
          <w:lang w:eastAsia="zh-CN"/>
        </w:rPr>
        <w:t>W celu wykazania braku podstaw wykluczenia z postępowania oraz spełnienia warunków w</w:t>
      </w:r>
      <w:r w:rsidR="00B4507F">
        <w:rPr>
          <w:rFonts w:eastAsia="SimSun"/>
          <w:sz w:val="22"/>
          <w:szCs w:val="22"/>
          <w:lang w:eastAsia="zh-CN"/>
        </w:rPr>
        <w:t> </w:t>
      </w:r>
      <w:r w:rsidRPr="0008587E">
        <w:rPr>
          <w:rFonts w:eastAsia="SimSun"/>
          <w:sz w:val="22"/>
          <w:szCs w:val="22"/>
          <w:lang w:eastAsia="zh-CN"/>
        </w:rPr>
        <w:t>postępowaniu, Zamawiający w</w:t>
      </w:r>
      <w:r w:rsidR="008F551E" w:rsidRPr="0008587E">
        <w:rPr>
          <w:rFonts w:eastAsia="SimSun"/>
          <w:sz w:val="22"/>
          <w:szCs w:val="22"/>
          <w:lang w:eastAsia="zh-CN"/>
        </w:rPr>
        <w:t>ymaga złożenia wraz z ofertą, w </w:t>
      </w:r>
      <w:r w:rsidRPr="0008587E">
        <w:rPr>
          <w:rFonts w:eastAsia="SimSun"/>
          <w:sz w:val="22"/>
          <w:szCs w:val="22"/>
          <w:lang w:eastAsia="zh-CN"/>
        </w:rPr>
        <w:t xml:space="preserve">formie elektronicznej lub </w:t>
      </w:r>
      <w:r w:rsidRPr="0008587E">
        <w:rPr>
          <w:rFonts w:eastAsia="SimSun"/>
          <w:sz w:val="22"/>
          <w:szCs w:val="22"/>
          <w:lang w:eastAsia="zh-CN"/>
        </w:rPr>
        <w:lastRenderedPageBreak/>
        <w:t>w postaci elektronicznej opatrzonej kwalifikowanym podpisem elektronicznym, podpisem zaufanym bądź podpisem osobistym:</w:t>
      </w:r>
    </w:p>
    <w:p w14:paraId="68E64D04" w14:textId="77777777" w:rsidR="00E33BD7" w:rsidRPr="0008587E" w:rsidRDefault="00E33BD7" w:rsidP="0036580B">
      <w:pPr>
        <w:autoSpaceDE w:val="0"/>
        <w:autoSpaceDN w:val="0"/>
        <w:adjustRightInd w:val="0"/>
        <w:spacing w:after="120"/>
        <w:ind w:left="714"/>
        <w:jc w:val="both"/>
        <w:rPr>
          <w:rFonts w:eastAsia="SimSun"/>
          <w:sz w:val="22"/>
          <w:szCs w:val="22"/>
          <w:lang w:eastAsia="zh-CN"/>
        </w:rPr>
      </w:pPr>
      <w:r w:rsidRPr="0008587E">
        <w:rPr>
          <w:rFonts w:eastAsia="SimSun"/>
          <w:sz w:val="22"/>
          <w:szCs w:val="22"/>
          <w:lang w:eastAsia="zh-CN"/>
        </w:rPr>
        <w:t xml:space="preserve">Oświadczenia Wykonawcy według </w:t>
      </w:r>
      <w:r w:rsidRPr="0008587E">
        <w:rPr>
          <w:rFonts w:eastAsia="SimSun"/>
          <w:b/>
          <w:sz w:val="22"/>
          <w:szCs w:val="22"/>
          <w:lang w:eastAsia="zh-CN"/>
        </w:rPr>
        <w:t>Załącznika nr 3</w:t>
      </w:r>
      <w:r w:rsidRPr="0008587E">
        <w:rPr>
          <w:rFonts w:eastAsia="SimSun"/>
          <w:sz w:val="22"/>
          <w:szCs w:val="22"/>
          <w:lang w:eastAsia="zh-CN"/>
        </w:rPr>
        <w:t xml:space="preserve"> do SWZ.  </w:t>
      </w:r>
    </w:p>
    <w:p w14:paraId="66258385" w14:textId="77777777" w:rsidR="00E33BD7" w:rsidRPr="0008587E" w:rsidRDefault="00E33BD7" w:rsidP="0036580B">
      <w:pPr>
        <w:autoSpaceDE w:val="0"/>
        <w:autoSpaceDN w:val="0"/>
        <w:adjustRightInd w:val="0"/>
        <w:spacing w:after="120"/>
        <w:ind w:left="709"/>
        <w:jc w:val="both"/>
        <w:rPr>
          <w:rFonts w:eastAsia="SimSun"/>
          <w:sz w:val="22"/>
          <w:szCs w:val="22"/>
          <w:lang w:eastAsia="zh-CN"/>
        </w:rPr>
      </w:pPr>
      <w:r w:rsidRPr="0008587E">
        <w:rPr>
          <w:rFonts w:eastAsia="SimSun"/>
          <w:sz w:val="22"/>
          <w:szCs w:val="22"/>
          <w:lang w:eastAsia="zh-CN"/>
        </w:rPr>
        <w:t xml:space="preserve">Informacje zawarte w oświadczeniu </w:t>
      </w:r>
      <w:r w:rsidRPr="0008587E">
        <w:rPr>
          <w:sz w:val="22"/>
          <w:szCs w:val="22"/>
        </w:rPr>
        <w:t>tymczasowo zastępują wymagane przez zamawiającego podmiotowe środki dowodowe</w:t>
      </w:r>
      <w:r w:rsidRPr="0008587E">
        <w:rPr>
          <w:rFonts w:eastAsia="SimSun"/>
          <w:sz w:val="22"/>
          <w:szCs w:val="22"/>
          <w:lang w:eastAsia="zh-CN"/>
        </w:rPr>
        <w:t>.</w:t>
      </w:r>
    </w:p>
    <w:p w14:paraId="483362D4" w14:textId="77777777" w:rsidR="00E33BD7" w:rsidRPr="0008587E" w:rsidRDefault="00E33BD7" w:rsidP="00587C16">
      <w:pPr>
        <w:numPr>
          <w:ilvl w:val="0"/>
          <w:numId w:val="99"/>
        </w:numPr>
        <w:autoSpaceDE w:val="0"/>
        <w:autoSpaceDN w:val="0"/>
        <w:adjustRightInd w:val="0"/>
        <w:spacing w:after="120"/>
        <w:ind w:left="714" w:hanging="357"/>
        <w:jc w:val="both"/>
        <w:rPr>
          <w:rFonts w:eastAsia="SimSun"/>
          <w:sz w:val="22"/>
          <w:szCs w:val="22"/>
          <w:lang w:eastAsia="zh-CN"/>
        </w:rPr>
      </w:pPr>
      <w:r w:rsidRPr="0008587E">
        <w:rPr>
          <w:rFonts w:eastAsia="SimSun"/>
          <w:sz w:val="22"/>
          <w:szCs w:val="22"/>
          <w:lang w:eastAsia="zh-CN"/>
        </w:rPr>
        <w:t>W przypadku wspólnego ubiegania się o zamówienie przez Wykonawców (konsorcjum, spółka cywilna), oświadczenie, o którym mowa w pkt 1,</w:t>
      </w:r>
      <w:r w:rsidR="0036580B" w:rsidRPr="0008587E">
        <w:rPr>
          <w:rFonts w:eastAsia="SimSun"/>
          <w:sz w:val="22"/>
          <w:szCs w:val="22"/>
          <w:lang w:eastAsia="zh-CN"/>
        </w:rPr>
        <w:t xml:space="preserve"> składa oddzielnie każdy </w:t>
      </w:r>
      <w:r w:rsidR="00014D25" w:rsidRPr="0008587E">
        <w:rPr>
          <w:rFonts w:eastAsia="SimSun"/>
          <w:sz w:val="22"/>
          <w:szCs w:val="22"/>
          <w:lang w:eastAsia="zh-CN"/>
        </w:rPr>
        <w:t>z </w:t>
      </w:r>
      <w:r w:rsidRPr="0008587E">
        <w:rPr>
          <w:rFonts w:eastAsia="SimSun"/>
          <w:sz w:val="22"/>
          <w:szCs w:val="22"/>
          <w:lang w:eastAsia="zh-CN"/>
        </w:rPr>
        <w:t>Wykonawców wspólnie ubiegających się o zamówienie. Oświadczenie ma potwierdzić brak podstaw wykluczenia oraz spełnienie warunków udziału w postępowaniu w zakresie, w jakim każdy z Wykonawców wskazuje brak podstaw wykluczenia ora</w:t>
      </w:r>
      <w:r w:rsidR="008F551E" w:rsidRPr="0008587E">
        <w:rPr>
          <w:rFonts w:eastAsia="SimSun"/>
          <w:sz w:val="22"/>
          <w:szCs w:val="22"/>
          <w:lang w:eastAsia="zh-CN"/>
        </w:rPr>
        <w:t>z spełnienie warunków udziału w </w:t>
      </w:r>
      <w:r w:rsidRPr="0008587E">
        <w:rPr>
          <w:rFonts w:eastAsia="SimSun"/>
          <w:sz w:val="22"/>
          <w:szCs w:val="22"/>
          <w:lang w:eastAsia="zh-CN"/>
        </w:rPr>
        <w:t xml:space="preserve">postępowaniu. </w:t>
      </w:r>
    </w:p>
    <w:p w14:paraId="76632CDD" w14:textId="77777777" w:rsidR="00E33BD7" w:rsidRPr="0008587E" w:rsidRDefault="00E33BD7" w:rsidP="00587C16">
      <w:pPr>
        <w:numPr>
          <w:ilvl w:val="0"/>
          <w:numId w:val="99"/>
        </w:numPr>
        <w:autoSpaceDE w:val="0"/>
        <w:autoSpaceDN w:val="0"/>
        <w:adjustRightInd w:val="0"/>
        <w:spacing w:after="120"/>
        <w:ind w:left="714" w:hanging="357"/>
        <w:jc w:val="both"/>
        <w:rPr>
          <w:rFonts w:eastAsia="SimSun"/>
          <w:sz w:val="22"/>
          <w:szCs w:val="22"/>
          <w:lang w:eastAsia="zh-CN"/>
        </w:rPr>
      </w:pPr>
      <w:r w:rsidRPr="0008587E">
        <w:rPr>
          <w:rFonts w:eastAsia="SimSun"/>
          <w:sz w:val="22"/>
          <w:szCs w:val="22"/>
          <w:lang w:eastAsia="zh-CN"/>
        </w:rPr>
        <w:t xml:space="preserve">Wykonawca, który zamierza powierzyć wykonanie części zamówienia podwykonawcom, </w:t>
      </w:r>
      <w:r w:rsidR="00403F34" w:rsidRPr="00545AD4">
        <w:rPr>
          <w:sz w:val="22"/>
          <w:szCs w:val="22"/>
        </w:rPr>
        <w:t>zamieszcza informację o podwykonawcach w</w:t>
      </w:r>
      <w:r w:rsidR="00403F34">
        <w:rPr>
          <w:sz w:val="22"/>
          <w:szCs w:val="22"/>
        </w:rPr>
        <w:t xml:space="preserve"> </w:t>
      </w:r>
      <w:r w:rsidR="00403F34" w:rsidRPr="00DF5F9F">
        <w:rPr>
          <w:b/>
          <w:sz w:val="22"/>
          <w:szCs w:val="22"/>
        </w:rPr>
        <w:t>załączniku nr 1</w:t>
      </w:r>
      <w:r w:rsidR="00403F34">
        <w:rPr>
          <w:sz w:val="22"/>
          <w:szCs w:val="22"/>
        </w:rPr>
        <w:t xml:space="preserve"> do SWZ</w:t>
      </w:r>
      <w:r w:rsidRPr="0008587E">
        <w:rPr>
          <w:rFonts w:eastAsia="SimSun"/>
          <w:sz w:val="22"/>
          <w:szCs w:val="22"/>
          <w:lang w:eastAsia="zh-CN"/>
        </w:rPr>
        <w:t xml:space="preserve">. </w:t>
      </w:r>
    </w:p>
    <w:p w14:paraId="55BD0FEC" w14:textId="77777777" w:rsidR="00E33BD7" w:rsidRDefault="00E33BD7" w:rsidP="00587C16">
      <w:pPr>
        <w:numPr>
          <w:ilvl w:val="0"/>
          <w:numId w:val="99"/>
        </w:numPr>
        <w:autoSpaceDE w:val="0"/>
        <w:autoSpaceDN w:val="0"/>
        <w:adjustRightInd w:val="0"/>
        <w:spacing w:after="120"/>
        <w:ind w:left="714" w:hanging="357"/>
        <w:jc w:val="both"/>
        <w:rPr>
          <w:rFonts w:eastAsia="SimSun"/>
          <w:sz w:val="22"/>
          <w:szCs w:val="22"/>
          <w:lang w:eastAsia="zh-CN"/>
        </w:rPr>
      </w:pPr>
      <w:r w:rsidRPr="0008587E">
        <w:rPr>
          <w:rFonts w:eastAsia="SimSun"/>
          <w:sz w:val="22"/>
          <w:szCs w:val="22"/>
          <w:lang w:eastAsia="zh-CN"/>
        </w:rPr>
        <w:t>Wykonawca, który powołuje się na zasoby innych podmiotów, w celu wykazania braku istnienia wobec nich podstaw wykluczenia z udziału w p</w:t>
      </w:r>
      <w:r w:rsidR="00014D25" w:rsidRPr="0008587E">
        <w:rPr>
          <w:rFonts w:eastAsia="SimSun"/>
          <w:sz w:val="22"/>
          <w:szCs w:val="22"/>
          <w:lang w:eastAsia="zh-CN"/>
        </w:rPr>
        <w:t>ostępowaniu oraz spełnienia – w </w:t>
      </w:r>
      <w:r w:rsidRPr="0008587E">
        <w:rPr>
          <w:rFonts w:eastAsia="SimSun"/>
          <w:sz w:val="22"/>
          <w:szCs w:val="22"/>
          <w:lang w:eastAsia="zh-CN"/>
        </w:rPr>
        <w:t>zakresie, w jakim powołuje się</w:t>
      </w:r>
      <w:r w:rsidR="008F551E" w:rsidRPr="0008587E">
        <w:rPr>
          <w:rFonts w:eastAsia="SimSun"/>
          <w:sz w:val="22"/>
          <w:szCs w:val="22"/>
          <w:lang w:eastAsia="zh-CN"/>
        </w:rPr>
        <w:t xml:space="preserve"> na zasoby – warunków udziału w </w:t>
      </w:r>
      <w:r w:rsidRPr="0008587E">
        <w:rPr>
          <w:rFonts w:eastAsia="SimSun"/>
          <w:sz w:val="22"/>
          <w:szCs w:val="22"/>
          <w:lang w:eastAsia="zh-CN"/>
        </w:rPr>
        <w:t>postępowaniu zamieszcza informację o tych podmi</w:t>
      </w:r>
      <w:r w:rsidR="008F551E" w:rsidRPr="0008587E">
        <w:rPr>
          <w:rFonts w:eastAsia="SimSun"/>
          <w:sz w:val="22"/>
          <w:szCs w:val="22"/>
          <w:lang w:eastAsia="zh-CN"/>
        </w:rPr>
        <w:t>otach w oświadczeniach, o </w:t>
      </w:r>
      <w:r w:rsidRPr="0008587E">
        <w:rPr>
          <w:rFonts w:eastAsia="SimSun"/>
          <w:sz w:val="22"/>
          <w:szCs w:val="22"/>
          <w:lang w:eastAsia="zh-CN"/>
        </w:rPr>
        <w:t xml:space="preserve">którym mowa w pkt 1. </w:t>
      </w:r>
    </w:p>
    <w:p w14:paraId="5118B177" w14:textId="77777777" w:rsidR="00403F34" w:rsidRDefault="00403F34" w:rsidP="00587C16">
      <w:pPr>
        <w:numPr>
          <w:ilvl w:val="0"/>
          <w:numId w:val="99"/>
        </w:numPr>
        <w:autoSpaceDE w:val="0"/>
        <w:autoSpaceDN w:val="0"/>
        <w:adjustRightInd w:val="0"/>
        <w:spacing w:after="120"/>
        <w:ind w:left="714" w:hanging="357"/>
        <w:jc w:val="both"/>
        <w:rPr>
          <w:rFonts w:eastAsia="SimSun"/>
          <w:sz w:val="22"/>
          <w:szCs w:val="22"/>
          <w:lang w:eastAsia="zh-CN"/>
        </w:rPr>
      </w:pPr>
      <w:r w:rsidRPr="0046701C">
        <w:rPr>
          <w:rFonts w:eastAsia="SimSun"/>
          <w:sz w:val="22"/>
          <w:szCs w:val="22"/>
          <w:lang w:eastAsia="zh-CN"/>
        </w:rPr>
        <w:t xml:space="preserve">Wykonawca, w przypadku polegania na zdolnościach lub sytuacji podmiotów udostępniających zasoby, przedstawia, wraz z </w:t>
      </w:r>
      <w:r>
        <w:rPr>
          <w:rFonts w:eastAsia="SimSun"/>
          <w:sz w:val="22"/>
          <w:szCs w:val="22"/>
          <w:lang w:eastAsia="zh-CN"/>
        </w:rPr>
        <w:t>oświadczeniem, o którym mowa w pkt 1</w:t>
      </w:r>
      <w:r w:rsidRPr="0046701C">
        <w:rPr>
          <w:rFonts w:eastAsia="SimSun"/>
          <w:sz w:val="22"/>
          <w:szCs w:val="22"/>
          <w:lang w:eastAsia="zh-CN"/>
        </w:rPr>
        <w:t>, także oświadczenie podmiotu udostępniającego zasoby, potwierdzające brak podstaw wykluczenia tego podmiotu oraz odpowiednio spełnianie warunków udziału w</w:t>
      </w:r>
      <w:r w:rsidR="00274174">
        <w:rPr>
          <w:rFonts w:eastAsia="SimSun"/>
          <w:sz w:val="22"/>
          <w:szCs w:val="22"/>
          <w:lang w:eastAsia="zh-CN"/>
        </w:rPr>
        <w:t> </w:t>
      </w:r>
      <w:r w:rsidRPr="0046701C">
        <w:rPr>
          <w:rFonts w:eastAsia="SimSun"/>
          <w:sz w:val="22"/>
          <w:szCs w:val="22"/>
          <w:lang w:eastAsia="zh-CN"/>
        </w:rPr>
        <w:t>postępowaniu lub kryteriów selekcji, w zakresie, w jakim wykonawca powołuje się na jego zasoby</w:t>
      </w:r>
      <w:r>
        <w:rPr>
          <w:rFonts w:eastAsia="SimSun"/>
          <w:sz w:val="22"/>
          <w:szCs w:val="22"/>
          <w:lang w:eastAsia="zh-CN"/>
        </w:rPr>
        <w:t>.</w:t>
      </w:r>
    </w:p>
    <w:p w14:paraId="3B5D0F2D" w14:textId="77777777" w:rsidR="00403F34" w:rsidRPr="0046701C" w:rsidRDefault="00403F34" w:rsidP="00587C16">
      <w:pPr>
        <w:numPr>
          <w:ilvl w:val="0"/>
          <w:numId w:val="99"/>
        </w:numPr>
        <w:spacing w:after="240"/>
        <w:ind w:left="709" w:hanging="425"/>
        <w:jc w:val="both"/>
        <w:rPr>
          <w:bCs/>
          <w:color w:val="auto"/>
          <w:sz w:val="22"/>
          <w:szCs w:val="22"/>
        </w:rPr>
      </w:pPr>
      <w:r w:rsidRPr="009E14F6">
        <w:rPr>
          <w:sz w:val="22"/>
          <w:szCs w:val="22"/>
        </w:rPr>
        <w:t>W przypadku podpisania oferty oraz poświadczenia za zgodność z oryginałem kopii dokumentów przez osobę niewymienioną w dokumencie rejestrowym (ewidencyjnym) m.in. KRS, CEIDG i innych odpowiednich dla Wykonawcy lub danego podmiotu, należy do oferty dołączyć stosowne Pełnomocnictwo w oryginale opatrzone kwalifikowanym podpisem elektronicznym lub kopii poświadczonej notarialnie opatrzonej kwalifikowanym podpisem elektronicznym.</w:t>
      </w:r>
    </w:p>
    <w:p w14:paraId="7C1C0F3B" w14:textId="77777777" w:rsidR="00E33BD7" w:rsidRPr="0008587E" w:rsidRDefault="00E33BD7" w:rsidP="00587C16">
      <w:pPr>
        <w:pStyle w:val="Akapitzlist"/>
        <w:numPr>
          <w:ilvl w:val="0"/>
          <w:numId w:val="97"/>
        </w:numPr>
        <w:spacing w:after="120"/>
        <w:ind w:left="284" w:hanging="284"/>
        <w:jc w:val="both"/>
        <w:rPr>
          <w:sz w:val="22"/>
          <w:szCs w:val="22"/>
          <w:u w:val="single"/>
        </w:rPr>
      </w:pPr>
      <w:r w:rsidRPr="0008587E">
        <w:rPr>
          <w:sz w:val="22"/>
          <w:szCs w:val="22"/>
          <w:u w:val="single"/>
        </w:rPr>
        <w:t>ETAP II – DOKUMENTY SKŁADANE NA WEZWANIE</w:t>
      </w:r>
    </w:p>
    <w:p w14:paraId="5B813B20" w14:textId="77777777" w:rsidR="00E33BD7" w:rsidRPr="0008587E" w:rsidRDefault="00E33BD7" w:rsidP="00587C16">
      <w:pPr>
        <w:pStyle w:val="Akapitzlist"/>
        <w:numPr>
          <w:ilvl w:val="0"/>
          <w:numId w:val="100"/>
        </w:numPr>
        <w:spacing w:after="120"/>
        <w:ind w:left="714" w:hanging="357"/>
        <w:jc w:val="both"/>
        <w:rPr>
          <w:rFonts w:eastAsia="SimSun"/>
          <w:sz w:val="22"/>
          <w:szCs w:val="22"/>
          <w:lang w:eastAsia="zh-CN"/>
        </w:rPr>
      </w:pPr>
      <w:r w:rsidRPr="0008587E">
        <w:rPr>
          <w:rFonts w:eastAsia="SimSun"/>
          <w:sz w:val="22"/>
          <w:szCs w:val="22"/>
          <w:lang w:eastAsia="zh-CN"/>
        </w:rPr>
        <w:t xml:space="preserve">Zgodnie z art. 274 ust. 1 ustawy </w:t>
      </w:r>
      <w:proofErr w:type="spellStart"/>
      <w:r w:rsidRPr="0008587E">
        <w:rPr>
          <w:rFonts w:eastAsia="SimSun"/>
          <w:sz w:val="22"/>
          <w:szCs w:val="22"/>
          <w:lang w:eastAsia="zh-CN"/>
        </w:rPr>
        <w:t>Pzp</w:t>
      </w:r>
      <w:proofErr w:type="spellEnd"/>
      <w:r w:rsidRPr="0008587E">
        <w:rPr>
          <w:rFonts w:eastAsia="SimSun"/>
          <w:sz w:val="22"/>
          <w:szCs w:val="22"/>
          <w:lang w:eastAsia="zh-CN"/>
        </w:rPr>
        <w:t xml:space="preserve">, Zamawiający przed wyborem najkorzystniejszej oferty wezwie Wykonawcę, którego oferta została </w:t>
      </w:r>
      <w:r w:rsidR="00C21601" w:rsidRPr="0008587E">
        <w:rPr>
          <w:rFonts w:eastAsia="SimSun"/>
          <w:sz w:val="22"/>
          <w:szCs w:val="22"/>
          <w:lang w:eastAsia="zh-CN"/>
        </w:rPr>
        <w:t xml:space="preserve">najwyżej oceniona, do złożenia </w:t>
      </w:r>
      <w:r w:rsidR="00014D25" w:rsidRPr="0008587E">
        <w:rPr>
          <w:rFonts w:eastAsia="SimSun"/>
          <w:sz w:val="22"/>
          <w:szCs w:val="22"/>
          <w:lang w:eastAsia="zh-CN"/>
        </w:rPr>
        <w:t>w</w:t>
      </w:r>
      <w:r w:rsidR="00014D25" w:rsidRPr="0008587E">
        <w:rPr>
          <w:rFonts w:eastAsia="SimSun"/>
          <w:sz w:val="22"/>
          <w:szCs w:val="22"/>
          <w:lang w:val="pl-PL" w:eastAsia="zh-CN"/>
        </w:rPr>
        <w:t> </w:t>
      </w:r>
      <w:r w:rsidRPr="0008587E">
        <w:rPr>
          <w:rFonts w:eastAsia="SimSun"/>
          <w:sz w:val="22"/>
          <w:szCs w:val="22"/>
          <w:lang w:eastAsia="zh-CN"/>
        </w:rPr>
        <w:t>wyznaczonym terminie, nie krótszym niż 5 dni, aktualnych na dzień złożenia, następujących podmiotowych środków dowodowych:</w:t>
      </w:r>
    </w:p>
    <w:p w14:paraId="07C61BA9" w14:textId="77777777" w:rsidR="00E33BD7" w:rsidRPr="0008587E" w:rsidRDefault="00E33BD7" w:rsidP="00587C16">
      <w:pPr>
        <w:pStyle w:val="Akapitzlist"/>
        <w:numPr>
          <w:ilvl w:val="0"/>
          <w:numId w:val="101"/>
        </w:numPr>
        <w:spacing w:after="120"/>
        <w:ind w:left="993" w:hanging="284"/>
        <w:jc w:val="both"/>
        <w:rPr>
          <w:rFonts w:eastAsia="SimSun"/>
          <w:sz w:val="22"/>
          <w:szCs w:val="22"/>
          <w:lang w:eastAsia="zh-CN"/>
        </w:rPr>
      </w:pPr>
      <w:r w:rsidRPr="0008587E">
        <w:rPr>
          <w:rFonts w:eastAsia="SimSun"/>
          <w:sz w:val="22"/>
          <w:szCs w:val="22"/>
          <w:lang w:eastAsia="zh-CN"/>
        </w:rPr>
        <w:t xml:space="preserve">w celu wykazania braku podstaw wykluczenia z postępowania, o których mowa </w:t>
      </w:r>
      <w:r w:rsidR="00014D25" w:rsidRPr="0008587E">
        <w:rPr>
          <w:rFonts w:eastAsia="SimSun"/>
          <w:sz w:val="22"/>
          <w:szCs w:val="22"/>
          <w:lang w:eastAsia="zh-CN"/>
        </w:rPr>
        <w:t>w</w:t>
      </w:r>
      <w:r w:rsidR="00014D25" w:rsidRPr="0008587E">
        <w:rPr>
          <w:rFonts w:eastAsia="SimSun"/>
          <w:sz w:val="22"/>
          <w:szCs w:val="22"/>
          <w:lang w:val="pl-PL" w:eastAsia="zh-CN"/>
        </w:rPr>
        <w:t> </w:t>
      </w:r>
      <w:r w:rsidRPr="0008587E">
        <w:rPr>
          <w:rFonts w:eastAsia="SimSun"/>
          <w:sz w:val="22"/>
          <w:szCs w:val="22"/>
          <w:lang w:eastAsia="zh-CN"/>
        </w:rPr>
        <w:t xml:space="preserve">Rozdziale </w:t>
      </w:r>
      <w:r w:rsidR="00403F34" w:rsidRPr="0008587E">
        <w:rPr>
          <w:rFonts w:eastAsia="SimSun"/>
          <w:sz w:val="22"/>
          <w:szCs w:val="22"/>
          <w:lang w:eastAsia="zh-CN"/>
        </w:rPr>
        <w:t>V</w:t>
      </w:r>
      <w:r w:rsidR="00403F34">
        <w:rPr>
          <w:rFonts w:eastAsia="SimSun"/>
          <w:sz w:val="22"/>
          <w:szCs w:val="22"/>
          <w:lang w:val="pl-PL" w:eastAsia="zh-CN"/>
        </w:rPr>
        <w:t>III</w:t>
      </w:r>
      <w:r w:rsidR="00403F34" w:rsidRPr="0008587E">
        <w:rPr>
          <w:rFonts w:eastAsia="SimSun"/>
          <w:sz w:val="22"/>
          <w:szCs w:val="22"/>
          <w:lang w:eastAsia="zh-CN"/>
        </w:rPr>
        <w:t xml:space="preserve"> </w:t>
      </w:r>
      <w:r w:rsidRPr="0008587E">
        <w:rPr>
          <w:rFonts w:eastAsia="SimSun"/>
          <w:sz w:val="22"/>
          <w:szCs w:val="22"/>
          <w:lang w:eastAsia="zh-CN"/>
        </w:rPr>
        <w:t>SWZ, Zamawiający wezwie do złożenia oświadcze</w:t>
      </w:r>
      <w:r w:rsidR="00014D25" w:rsidRPr="0008587E">
        <w:rPr>
          <w:rFonts w:eastAsia="SimSun"/>
          <w:sz w:val="22"/>
          <w:szCs w:val="22"/>
          <w:lang w:eastAsia="zh-CN"/>
        </w:rPr>
        <w:t>nia Wykonawcy o</w:t>
      </w:r>
      <w:r w:rsidR="00014D25" w:rsidRPr="0008587E">
        <w:rPr>
          <w:rFonts w:eastAsia="SimSun"/>
          <w:sz w:val="22"/>
          <w:szCs w:val="22"/>
          <w:lang w:val="pl-PL" w:eastAsia="zh-CN"/>
        </w:rPr>
        <w:t> </w:t>
      </w:r>
      <w:r w:rsidRPr="0008587E">
        <w:rPr>
          <w:rFonts w:eastAsia="SimSun"/>
          <w:sz w:val="22"/>
          <w:szCs w:val="22"/>
          <w:lang w:eastAsia="zh-CN"/>
        </w:rPr>
        <w:t xml:space="preserve">aktualności informacji zawartych w oświadczeniu, </w:t>
      </w:r>
      <w:r w:rsidR="00014D25" w:rsidRPr="0008587E">
        <w:rPr>
          <w:rFonts w:eastAsia="SimSun"/>
          <w:sz w:val="22"/>
          <w:szCs w:val="22"/>
          <w:lang w:eastAsia="zh-CN"/>
        </w:rPr>
        <w:t>o którym mowa w ust. 1 pkt 1, w</w:t>
      </w:r>
      <w:r w:rsidR="00014D25" w:rsidRPr="0008587E">
        <w:rPr>
          <w:rFonts w:eastAsia="SimSun"/>
          <w:sz w:val="22"/>
          <w:szCs w:val="22"/>
          <w:lang w:val="pl-PL" w:eastAsia="zh-CN"/>
        </w:rPr>
        <w:t> </w:t>
      </w:r>
      <w:r w:rsidRPr="0008587E">
        <w:rPr>
          <w:rFonts w:eastAsia="SimSun"/>
          <w:sz w:val="22"/>
          <w:szCs w:val="22"/>
          <w:lang w:eastAsia="zh-CN"/>
        </w:rPr>
        <w:t xml:space="preserve">zakresie podstaw wskazanych przez Zamawiającego wzór </w:t>
      </w:r>
      <w:r w:rsidRPr="0008587E">
        <w:rPr>
          <w:rFonts w:eastAsia="SimSun"/>
          <w:b/>
          <w:sz w:val="22"/>
          <w:szCs w:val="22"/>
          <w:lang w:eastAsia="zh-CN"/>
        </w:rPr>
        <w:t xml:space="preserve">Załącznik nr </w:t>
      </w:r>
      <w:r w:rsidR="00C6310C" w:rsidRPr="0008587E">
        <w:rPr>
          <w:rFonts w:eastAsia="SimSun"/>
          <w:b/>
          <w:sz w:val="22"/>
          <w:szCs w:val="22"/>
          <w:lang w:val="pl-PL" w:eastAsia="zh-CN"/>
        </w:rPr>
        <w:t>4</w:t>
      </w:r>
      <w:r w:rsidRPr="0008587E">
        <w:rPr>
          <w:rFonts w:eastAsia="SimSun"/>
          <w:sz w:val="22"/>
          <w:szCs w:val="22"/>
          <w:lang w:eastAsia="zh-CN"/>
        </w:rPr>
        <w:t xml:space="preserve"> do SWZ,</w:t>
      </w:r>
    </w:p>
    <w:p w14:paraId="561FDE7C" w14:textId="77777777" w:rsidR="00E33BD7" w:rsidRPr="0008587E" w:rsidRDefault="00E33BD7" w:rsidP="00587C16">
      <w:pPr>
        <w:pStyle w:val="Akapitzlist"/>
        <w:numPr>
          <w:ilvl w:val="0"/>
          <w:numId w:val="101"/>
        </w:numPr>
        <w:spacing w:after="120"/>
        <w:ind w:left="993" w:hanging="284"/>
        <w:jc w:val="both"/>
        <w:rPr>
          <w:rFonts w:eastAsia="SimSun"/>
          <w:sz w:val="22"/>
          <w:szCs w:val="22"/>
          <w:lang w:eastAsia="zh-CN"/>
        </w:rPr>
      </w:pPr>
      <w:r w:rsidRPr="0008587E">
        <w:rPr>
          <w:rFonts w:eastAsia="SimSun"/>
          <w:sz w:val="22"/>
          <w:szCs w:val="22"/>
          <w:lang w:eastAsia="zh-CN"/>
        </w:rPr>
        <w:t>W celu wykazania spełnienia warunków udziału w</w:t>
      </w:r>
      <w:r w:rsidR="00014D25" w:rsidRPr="0008587E">
        <w:rPr>
          <w:rFonts w:eastAsia="SimSun"/>
          <w:sz w:val="22"/>
          <w:szCs w:val="22"/>
          <w:lang w:eastAsia="zh-CN"/>
        </w:rPr>
        <w:t xml:space="preserve"> postępowaniu, o których mowa w</w:t>
      </w:r>
      <w:r w:rsidR="00014D25" w:rsidRPr="0008587E">
        <w:rPr>
          <w:rFonts w:eastAsia="SimSun"/>
          <w:sz w:val="22"/>
          <w:szCs w:val="22"/>
          <w:lang w:val="pl-PL" w:eastAsia="zh-CN"/>
        </w:rPr>
        <w:t> </w:t>
      </w:r>
      <w:r w:rsidRPr="0008587E">
        <w:rPr>
          <w:rFonts w:eastAsia="SimSun"/>
          <w:sz w:val="22"/>
          <w:szCs w:val="22"/>
          <w:lang w:eastAsia="zh-CN"/>
        </w:rPr>
        <w:t>Rozdziale VII</w:t>
      </w:r>
      <w:r w:rsidR="00FB453C">
        <w:rPr>
          <w:rFonts w:eastAsia="SimSun"/>
          <w:sz w:val="22"/>
          <w:szCs w:val="22"/>
          <w:lang w:val="pl-PL" w:eastAsia="zh-CN"/>
        </w:rPr>
        <w:t>I</w:t>
      </w:r>
      <w:r w:rsidRPr="0008587E">
        <w:rPr>
          <w:rFonts w:eastAsia="SimSun"/>
          <w:sz w:val="22"/>
          <w:szCs w:val="22"/>
          <w:lang w:eastAsia="zh-CN"/>
        </w:rPr>
        <w:t xml:space="preserve"> SWZ, Zamawiający wezwie do złożenia:</w:t>
      </w:r>
    </w:p>
    <w:p w14:paraId="1FA72ED0" w14:textId="1FE6C905" w:rsidR="00E92985" w:rsidRPr="00E92985" w:rsidRDefault="00E92985" w:rsidP="00587C16">
      <w:pPr>
        <w:pStyle w:val="Akapitzlist"/>
        <w:numPr>
          <w:ilvl w:val="0"/>
          <w:numId w:val="106"/>
        </w:numPr>
        <w:spacing w:after="120"/>
        <w:ind w:left="1276" w:hanging="283"/>
        <w:jc w:val="both"/>
        <w:rPr>
          <w:rFonts w:eastAsia="SimSun"/>
          <w:sz w:val="22"/>
          <w:szCs w:val="22"/>
          <w:lang w:val="pl-PL" w:eastAsia="zh-CN"/>
        </w:rPr>
      </w:pPr>
      <w:r>
        <w:rPr>
          <w:rFonts w:eastAsia="SimSun"/>
          <w:sz w:val="22"/>
          <w:szCs w:val="22"/>
          <w:lang w:val="pl-PL" w:eastAsia="zh-CN"/>
        </w:rPr>
        <w:t xml:space="preserve">oświadczenia o </w:t>
      </w:r>
      <w:r w:rsidRPr="00E92985">
        <w:rPr>
          <w:rFonts w:eastAsia="SimSun"/>
          <w:sz w:val="22"/>
          <w:szCs w:val="22"/>
          <w:lang w:val="pl-PL" w:eastAsia="zh-CN"/>
        </w:rPr>
        <w:t>aktualności</w:t>
      </w:r>
      <w:r>
        <w:rPr>
          <w:rFonts w:eastAsia="SimSun"/>
          <w:sz w:val="22"/>
          <w:szCs w:val="22"/>
          <w:lang w:val="pl-PL" w:eastAsia="zh-CN"/>
        </w:rPr>
        <w:t xml:space="preserve"> informacji zawartych w oświadczeniu, </w:t>
      </w:r>
      <w:r w:rsidRPr="00E92985">
        <w:rPr>
          <w:rFonts w:eastAsia="SimSun"/>
          <w:sz w:val="22"/>
          <w:szCs w:val="22"/>
          <w:lang w:val="pl-PL" w:eastAsia="zh-CN"/>
        </w:rPr>
        <w:t>o którym mowa w</w:t>
      </w:r>
      <w:r w:rsidR="00B4507F">
        <w:rPr>
          <w:rFonts w:eastAsia="SimSun"/>
          <w:sz w:val="22"/>
          <w:szCs w:val="22"/>
          <w:lang w:val="pl-PL" w:eastAsia="zh-CN"/>
        </w:rPr>
        <w:t> </w:t>
      </w:r>
      <w:r w:rsidRPr="00E92985">
        <w:rPr>
          <w:rFonts w:eastAsia="SimSun"/>
          <w:sz w:val="22"/>
          <w:szCs w:val="22"/>
          <w:lang w:val="pl-PL" w:eastAsia="zh-CN"/>
        </w:rPr>
        <w:t>art. 125 ust. 1 ustawy</w:t>
      </w:r>
      <w:r>
        <w:rPr>
          <w:rFonts w:eastAsia="SimSun"/>
          <w:sz w:val="22"/>
          <w:szCs w:val="22"/>
          <w:lang w:val="pl-PL" w:eastAsia="zh-CN"/>
        </w:rPr>
        <w:t xml:space="preserve"> </w:t>
      </w:r>
      <w:proofErr w:type="spellStart"/>
      <w:r>
        <w:rPr>
          <w:rFonts w:eastAsia="SimSun"/>
          <w:sz w:val="22"/>
          <w:szCs w:val="22"/>
          <w:lang w:val="pl-PL" w:eastAsia="zh-CN"/>
        </w:rPr>
        <w:t>Pzp</w:t>
      </w:r>
      <w:proofErr w:type="spellEnd"/>
      <w:r>
        <w:rPr>
          <w:rFonts w:eastAsia="SimSun"/>
          <w:sz w:val="22"/>
          <w:szCs w:val="22"/>
          <w:lang w:val="pl-PL" w:eastAsia="zh-CN"/>
        </w:rPr>
        <w:t xml:space="preserve">, </w:t>
      </w:r>
      <w:r w:rsidR="00747B70">
        <w:rPr>
          <w:rFonts w:eastAsia="SimSun"/>
          <w:sz w:val="22"/>
          <w:szCs w:val="22"/>
          <w:lang w:val="pl-PL" w:eastAsia="zh-CN"/>
        </w:rPr>
        <w:t>wzór stanowi</w:t>
      </w:r>
      <w:r>
        <w:rPr>
          <w:rFonts w:eastAsia="SimSun"/>
          <w:sz w:val="22"/>
          <w:szCs w:val="22"/>
          <w:lang w:val="pl-PL" w:eastAsia="zh-CN"/>
        </w:rPr>
        <w:t xml:space="preserve"> </w:t>
      </w:r>
      <w:r w:rsidR="00747B70" w:rsidRPr="00747B70">
        <w:rPr>
          <w:rFonts w:eastAsia="SimSun"/>
          <w:b/>
          <w:sz w:val="22"/>
          <w:szCs w:val="22"/>
          <w:lang w:val="pl-PL" w:eastAsia="zh-CN"/>
        </w:rPr>
        <w:t>Z</w:t>
      </w:r>
      <w:r w:rsidRPr="00747B70">
        <w:rPr>
          <w:rFonts w:eastAsia="SimSun"/>
          <w:b/>
          <w:sz w:val="22"/>
          <w:szCs w:val="22"/>
          <w:lang w:val="pl-PL" w:eastAsia="zh-CN"/>
        </w:rPr>
        <w:t>ałącznik nr 4</w:t>
      </w:r>
      <w:r>
        <w:rPr>
          <w:rFonts w:eastAsia="SimSun"/>
          <w:sz w:val="22"/>
          <w:szCs w:val="22"/>
          <w:lang w:val="pl-PL" w:eastAsia="zh-CN"/>
        </w:rPr>
        <w:t xml:space="preserve"> do SWZ.</w:t>
      </w:r>
    </w:p>
    <w:p w14:paraId="6BBBAD63" w14:textId="77777777" w:rsidR="00E33BD7" w:rsidRPr="0008587E" w:rsidRDefault="00E33BD7" w:rsidP="00587C16">
      <w:pPr>
        <w:pStyle w:val="Akapitzlist"/>
        <w:numPr>
          <w:ilvl w:val="0"/>
          <w:numId w:val="106"/>
        </w:numPr>
        <w:spacing w:after="120"/>
        <w:ind w:left="1276" w:hanging="283"/>
        <w:jc w:val="both"/>
        <w:rPr>
          <w:rFonts w:eastAsia="SimSun"/>
          <w:sz w:val="22"/>
          <w:szCs w:val="22"/>
          <w:lang w:eastAsia="zh-CN"/>
        </w:rPr>
      </w:pPr>
      <w:r w:rsidRPr="0008587E">
        <w:rPr>
          <w:rFonts w:eastAsia="SimSun"/>
          <w:sz w:val="22"/>
          <w:szCs w:val="22"/>
          <w:lang w:eastAsia="zh-CN"/>
        </w:rPr>
        <w:t xml:space="preserve">dokumentu potwierdzającego, że Wykonawca jest ubezpieczony od odpowiedzialności cywilnej w zakresie prowadzonej działalności związanej </w:t>
      </w:r>
      <w:r w:rsidR="00014D25" w:rsidRPr="0008587E">
        <w:rPr>
          <w:rFonts w:eastAsia="SimSun"/>
          <w:sz w:val="22"/>
          <w:szCs w:val="22"/>
          <w:lang w:eastAsia="zh-CN"/>
        </w:rPr>
        <w:t>z</w:t>
      </w:r>
      <w:r w:rsidR="00014D25" w:rsidRPr="0008587E">
        <w:rPr>
          <w:rFonts w:eastAsia="SimSun"/>
          <w:sz w:val="22"/>
          <w:szCs w:val="22"/>
          <w:lang w:val="pl-PL" w:eastAsia="zh-CN"/>
        </w:rPr>
        <w:t> </w:t>
      </w:r>
      <w:r w:rsidRPr="0008587E">
        <w:rPr>
          <w:rFonts w:eastAsia="SimSun"/>
          <w:sz w:val="22"/>
          <w:szCs w:val="22"/>
          <w:lang w:eastAsia="zh-CN"/>
        </w:rPr>
        <w:t>przedmiotem zamówienia</w:t>
      </w:r>
      <w:r w:rsidR="00DA2342">
        <w:rPr>
          <w:rFonts w:eastAsia="SimSun"/>
          <w:sz w:val="22"/>
          <w:szCs w:val="22"/>
          <w:lang w:val="pl-PL" w:eastAsia="zh-CN"/>
        </w:rPr>
        <w:t xml:space="preserve"> </w:t>
      </w:r>
      <w:r w:rsidR="00DA2342" w:rsidRPr="0008587E">
        <w:rPr>
          <w:rFonts w:eastAsia="SimSun"/>
          <w:sz w:val="22"/>
          <w:szCs w:val="22"/>
          <w:lang w:val="pl-PL" w:eastAsia="zh-CN"/>
        </w:rPr>
        <w:t>– o wartości odpowiednio dla części</w:t>
      </w:r>
      <w:r w:rsidRPr="0008587E">
        <w:rPr>
          <w:rFonts w:eastAsia="SimSun"/>
          <w:sz w:val="22"/>
          <w:szCs w:val="22"/>
          <w:lang w:eastAsia="zh-CN"/>
        </w:rPr>
        <w:t>,</w:t>
      </w:r>
    </w:p>
    <w:p w14:paraId="19F7A847" w14:textId="77777777" w:rsidR="004948AD" w:rsidRPr="004948AD" w:rsidRDefault="004948AD" w:rsidP="00587C16">
      <w:pPr>
        <w:pStyle w:val="Akapitzlist"/>
        <w:numPr>
          <w:ilvl w:val="0"/>
          <w:numId w:val="106"/>
        </w:numPr>
        <w:spacing w:after="120"/>
        <w:ind w:left="1276" w:hanging="283"/>
        <w:jc w:val="both"/>
        <w:rPr>
          <w:sz w:val="22"/>
          <w:szCs w:val="22"/>
        </w:rPr>
      </w:pPr>
      <w:r w:rsidRPr="0008587E">
        <w:rPr>
          <w:sz w:val="22"/>
          <w:szCs w:val="22"/>
          <w:lang w:val="pl-PL"/>
        </w:rPr>
        <w:t xml:space="preserve">wykaz robót - </w:t>
      </w:r>
      <w:r w:rsidRPr="0008587E">
        <w:rPr>
          <w:sz w:val="22"/>
          <w:szCs w:val="22"/>
        </w:rPr>
        <w:t xml:space="preserve">dotyczący spełniania warunków udziału w zakresie zdolności technicznej  – wzór stanowi </w:t>
      </w:r>
      <w:r w:rsidRPr="0008587E">
        <w:rPr>
          <w:b/>
          <w:sz w:val="22"/>
          <w:szCs w:val="22"/>
        </w:rPr>
        <w:t xml:space="preserve">Załącznik </w:t>
      </w:r>
      <w:r w:rsidR="00DC5C6F">
        <w:rPr>
          <w:b/>
          <w:sz w:val="22"/>
          <w:szCs w:val="22"/>
          <w:lang w:val="pl-PL"/>
        </w:rPr>
        <w:t>6</w:t>
      </w:r>
      <w:r w:rsidR="00DA2342">
        <w:rPr>
          <w:b/>
          <w:sz w:val="22"/>
          <w:szCs w:val="22"/>
          <w:lang w:val="pl-PL"/>
        </w:rPr>
        <w:t>a i lub 6b</w:t>
      </w:r>
      <w:r w:rsidR="0018510B">
        <w:rPr>
          <w:b/>
          <w:sz w:val="22"/>
          <w:szCs w:val="22"/>
          <w:lang w:val="pl-PL"/>
        </w:rPr>
        <w:t xml:space="preserve"> </w:t>
      </w:r>
      <w:r w:rsidRPr="0008587E">
        <w:rPr>
          <w:sz w:val="22"/>
          <w:szCs w:val="22"/>
        </w:rPr>
        <w:t>do SWZ</w:t>
      </w:r>
    </w:p>
    <w:p w14:paraId="4CFF6244" w14:textId="77777777" w:rsidR="002453D5" w:rsidRPr="0008587E" w:rsidRDefault="002453D5" w:rsidP="00587C16">
      <w:pPr>
        <w:pStyle w:val="Akapitzlist"/>
        <w:numPr>
          <w:ilvl w:val="0"/>
          <w:numId w:val="106"/>
        </w:numPr>
        <w:spacing w:after="120"/>
        <w:ind w:left="1276" w:hanging="283"/>
        <w:jc w:val="both"/>
        <w:rPr>
          <w:sz w:val="22"/>
          <w:szCs w:val="22"/>
        </w:rPr>
      </w:pPr>
      <w:r w:rsidRPr="0008587E">
        <w:rPr>
          <w:sz w:val="22"/>
          <w:szCs w:val="22"/>
          <w:lang w:val="pl-PL"/>
        </w:rPr>
        <w:lastRenderedPageBreak/>
        <w:t xml:space="preserve">wykaz osób - </w:t>
      </w:r>
      <w:r w:rsidRPr="0008587E">
        <w:rPr>
          <w:sz w:val="22"/>
          <w:szCs w:val="22"/>
        </w:rPr>
        <w:t xml:space="preserve">dotyczący spełniania warunków udziału w zakresie zdolności </w:t>
      </w:r>
      <w:r w:rsidRPr="0008587E">
        <w:rPr>
          <w:sz w:val="22"/>
          <w:szCs w:val="22"/>
          <w:lang w:val="pl-PL"/>
        </w:rPr>
        <w:t>zawodowym</w:t>
      </w:r>
      <w:r w:rsidR="00DC5C6F">
        <w:rPr>
          <w:sz w:val="22"/>
          <w:szCs w:val="22"/>
          <w:lang w:val="pl-PL"/>
        </w:rPr>
        <w:t xml:space="preserve"> </w:t>
      </w:r>
      <w:r w:rsidRPr="0008587E">
        <w:rPr>
          <w:sz w:val="22"/>
          <w:szCs w:val="22"/>
        </w:rPr>
        <w:t xml:space="preserve">– wzór stanowi </w:t>
      </w:r>
      <w:r w:rsidRPr="0008587E">
        <w:rPr>
          <w:b/>
          <w:sz w:val="22"/>
          <w:szCs w:val="22"/>
        </w:rPr>
        <w:t xml:space="preserve">Załącznik </w:t>
      </w:r>
      <w:r w:rsidRPr="0008587E">
        <w:rPr>
          <w:sz w:val="22"/>
          <w:szCs w:val="22"/>
        </w:rPr>
        <w:t xml:space="preserve"> </w:t>
      </w:r>
      <w:r w:rsidR="00DC5C6F">
        <w:rPr>
          <w:b/>
          <w:sz w:val="22"/>
          <w:szCs w:val="22"/>
          <w:lang w:val="pl-PL"/>
        </w:rPr>
        <w:t>7</w:t>
      </w:r>
      <w:r w:rsidR="00DA2342">
        <w:rPr>
          <w:b/>
          <w:sz w:val="22"/>
          <w:szCs w:val="22"/>
          <w:lang w:val="pl-PL"/>
        </w:rPr>
        <w:t>a i lub 7b</w:t>
      </w:r>
      <w:r w:rsidR="0018510B">
        <w:rPr>
          <w:b/>
          <w:sz w:val="22"/>
          <w:szCs w:val="22"/>
          <w:lang w:val="pl-PL"/>
        </w:rPr>
        <w:t xml:space="preserve"> </w:t>
      </w:r>
      <w:r w:rsidRPr="0008587E">
        <w:rPr>
          <w:sz w:val="22"/>
          <w:szCs w:val="22"/>
        </w:rPr>
        <w:t>do SWZ</w:t>
      </w:r>
      <w:r w:rsidR="00890E7F">
        <w:rPr>
          <w:sz w:val="22"/>
          <w:szCs w:val="22"/>
          <w:lang w:val="pl-PL"/>
        </w:rPr>
        <w:t>,</w:t>
      </w:r>
      <w:r w:rsidR="00DC5C6F">
        <w:rPr>
          <w:sz w:val="22"/>
          <w:szCs w:val="22"/>
          <w:lang w:val="pl-PL"/>
        </w:rPr>
        <w:t xml:space="preserve"> </w:t>
      </w:r>
      <w:r w:rsidR="00DC5C6F" w:rsidRPr="00DA2342">
        <w:rPr>
          <w:sz w:val="22"/>
          <w:szCs w:val="22"/>
          <w:u w:val="single"/>
          <w:lang w:val="pl-PL"/>
        </w:rPr>
        <w:t>wraz z kopią uprawnień, o których mowa w rozdziale IX ust. 2 pkt 3</w:t>
      </w:r>
    </w:p>
    <w:p w14:paraId="7C69A690" w14:textId="77777777" w:rsidR="00E33BD7" w:rsidRPr="0008587E" w:rsidRDefault="00E33BD7" w:rsidP="00587C16">
      <w:pPr>
        <w:pStyle w:val="Akapitzlist"/>
        <w:numPr>
          <w:ilvl w:val="0"/>
          <w:numId w:val="100"/>
        </w:numPr>
        <w:spacing w:after="120"/>
        <w:ind w:left="714" w:hanging="357"/>
        <w:jc w:val="both"/>
        <w:rPr>
          <w:rFonts w:eastAsia="SimSun"/>
          <w:sz w:val="22"/>
          <w:szCs w:val="22"/>
          <w:lang w:eastAsia="zh-CN"/>
        </w:rPr>
      </w:pPr>
      <w:r w:rsidRPr="0008587E">
        <w:rPr>
          <w:rFonts w:eastAsia="SimSun"/>
          <w:sz w:val="22"/>
          <w:szCs w:val="22"/>
          <w:lang w:eastAsia="zh-CN"/>
        </w:rPr>
        <w:t>Wykonawca nie jest zobowiązany do złożenia podmiotowych środków dowodowych, które Zamawiający posiada, jeżeli Wykonawca wskaże te środki oraz potwierdzi ich prawidłowość i aktualność.</w:t>
      </w:r>
    </w:p>
    <w:p w14:paraId="7C27D6AC" w14:textId="77777777" w:rsidR="00E33BD7" w:rsidRPr="0008587E" w:rsidRDefault="00E33BD7" w:rsidP="00587C16">
      <w:pPr>
        <w:pStyle w:val="Akapitzlist"/>
        <w:numPr>
          <w:ilvl w:val="0"/>
          <w:numId w:val="100"/>
        </w:numPr>
        <w:spacing w:after="120"/>
        <w:ind w:left="714" w:hanging="357"/>
        <w:jc w:val="both"/>
        <w:rPr>
          <w:rFonts w:eastAsia="SimSun"/>
          <w:sz w:val="22"/>
          <w:szCs w:val="22"/>
          <w:lang w:eastAsia="zh-CN"/>
        </w:rPr>
      </w:pPr>
      <w:r w:rsidRPr="0008587E">
        <w:rPr>
          <w:rFonts w:eastAsia="SimSun"/>
          <w:sz w:val="22"/>
          <w:szCs w:val="22"/>
          <w:lang w:eastAsia="zh-CN"/>
        </w:rPr>
        <w:t xml:space="preserve">Wykonawca składa podmiotowe środki dowodowe aktualne na dzień ich złożenia.  </w:t>
      </w:r>
    </w:p>
    <w:p w14:paraId="1F638823" w14:textId="77777777" w:rsidR="00C3642D" w:rsidRPr="0008587E" w:rsidRDefault="00C3642D" w:rsidP="007273C9">
      <w:pPr>
        <w:pStyle w:val="Tekstpodstawowywcity"/>
        <w:ind w:left="840" w:right="-2"/>
        <w:jc w:val="center"/>
        <w:rPr>
          <w:b/>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C3642D" w:rsidRPr="00D70D8F" w14:paraId="55D52641" w14:textId="77777777" w:rsidTr="000405DE">
        <w:tc>
          <w:tcPr>
            <w:tcW w:w="9003" w:type="dxa"/>
          </w:tcPr>
          <w:p w14:paraId="486A5FBC" w14:textId="77777777" w:rsidR="00C3642D" w:rsidRPr="00D70D8F" w:rsidRDefault="00C3642D" w:rsidP="000405DE">
            <w:pPr>
              <w:spacing w:line="276" w:lineRule="auto"/>
              <w:ind w:right="-30"/>
              <w:jc w:val="center"/>
              <w:rPr>
                <w:b/>
                <w:sz w:val="22"/>
                <w:szCs w:val="22"/>
              </w:rPr>
            </w:pPr>
            <w:r w:rsidRPr="00D70D8F">
              <w:rPr>
                <w:sz w:val="22"/>
                <w:szCs w:val="22"/>
              </w:rPr>
              <w:t xml:space="preserve"> </w:t>
            </w:r>
            <w:r w:rsidRPr="00D70D8F">
              <w:rPr>
                <w:b/>
                <w:sz w:val="22"/>
                <w:szCs w:val="22"/>
              </w:rPr>
              <w:t>ROZDZIAŁ X</w:t>
            </w:r>
            <w:r w:rsidR="007273C9" w:rsidRPr="00D70D8F">
              <w:rPr>
                <w:b/>
                <w:sz w:val="22"/>
                <w:szCs w:val="22"/>
              </w:rPr>
              <w:t>I</w:t>
            </w:r>
          </w:p>
          <w:p w14:paraId="33E791E7" w14:textId="77777777" w:rsidR="00C3642D" w:rsidRPr="00D70D8F" w:rsidRDefault="007273C9" w:rsidP="000405DE">
            <w:pPr>
              <w:pStyle w:val="Nagwek1"/>
              <w:numPr>
                <w:ilvl w:val="0"/>
                <w:numId w:val="0"/>
              </w:numPr>
              <w:spacing w:before="0" w:after="120" w:line="240" w:lineRule="auto"/>
              <w:jc w:val="center"/>
              <w:rPr>
                <w:sz w:val="22"/>
                <w:szCs w:val="22"/>
                <w:u w:val="none"/>
                <w:lang w:val="pl-PL"/>
              </w:rPr>
            </w:pPr>
            <w:r w:rsidRPr="00D70D8F">
              <w:rPr>
                <w:sz w:val="22"/>
                <w:szCs w:val="22"/>
                <w:u w:val="none"/>
                <w:lang w:val="pl-PL"/>
              </w:rPr>
              <w:t>POLEGANIE NA ZASOBACH INNYCH PODMIOTÓW</w:t>
            </w:r>
          </w:p>
        </w:tc>
      </w:tr>
    </w:tbl>
    <w:p w14:paraId="6D29758F" w14:textId="77777777" w:rsidR="00E33BD7" w:rsidRPr="0008587E" w:rsidRDefault="00E33BD7" w:rsidP="00587C16">
      <w:pPr>
        <w:pStyle w:val="Akapitzlist"/>
        <w:numPr>
          <w:ilvl w:val="0"/>
          <w:numId w:val="98"/>
        </w:numPr>
        <w:spacing w:before="120"/>
        <w:ind w:left="284" w:hanging="284"/>
        <w:jc w:val="both"/>
        <w:rPr>
          <w:sz w:val="22"/>
          <w:szCs w:val="22"/>
        </w:rPr>
      </w:pPr>
      <w:r w:rsidRPr="0008587E">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w:t>
      </w:r>
      <w:r w:rsidRPr="0008587E">
        <w:rPr>
          <w:b/>
          <w:sz w:val="22"/>
          <w:szCs w:val="22"/>
        </w:rPr>
        <w:t xml:space="preserve">. </w:t>
      </w:r>
      <w:r w:rsidRPr="0008587E">
        <w:rPr>
          <w:sz w:val="22"/>
          <w:szCs w:val="22"/>
        </w:rPr>
        <w:t xml:space="preserve">Wzór zobowiązania do oddania do dyspozycji niezbędnych zasobów na okres korzystania z nich przy wykonywaniu zamówienia określa </w:t>
      </w:r>
      <w:r w:rsidR="00DB1A1A" w:rsidRPr="00CB30E9">
        <w:rPr>
          <w:b/>
          <w:sz w:val="22"/>
          <w:szCs w:val="22"/>
        </w:rPr>
        <w:t>Załącznik nr 5</w:t>
      </w:r>
      <w:r w:rsidRPr="0008587E">
        <w:rPr>
          <w:b/>
          <w:sz w:val="22"/>
          <w:szCs w:val="22"/>
        </w:rPr>
        <w:t xml:space="preserve"> </w:t>
      </w:r>
      <w:r w:rsidRPr="0008587E">
        <w:rPr>
          <w:sz w:val="22"/>
          <w:szCs w:val="22"/>
        </w:rPr>
        <w:t xml:space="preserve">do SWZ. </w:t>
      </w:r>
    </w:p>
    <w:p w14:paraId="6A8FE901" w14:textId="77777777" w:rsidR="00E33BD7" w:rsidRDefault="00E33BD7" w:rsidP="00587C16">
      <w:pPr>
        <w:pStyle w:val="Akapitzlist"/>
        <w:numPr>
          <w:ilvl w:val="0"/>
          <w:numId w:val="98"/>
        </w:numPr>
        <w:spacing w:before="120"/>
        <w:ind w:left="284" w:hanging="284"/>
        <w:jc w:val="both"/>
        <w:rPr>
          <w:sz w:val="22"/>
          <w:szCs w:val="22"/>
        </w:rPr>
      </w:pPr>
      <w:r w:rsidRPr="0008587E">
        <w:rPr>
          <w:sz w:val="22"/>
          <w:szCs w:val="22"/>
        </w:rPr>
        <w:t xml:space="preserve">Zamawiający oceni, czy udostępnione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108 ust. 1 oraz art. 109 ust. 1 pkt </w:t>
      </w:r>
      <w:r w:rsidR="00B43128">
        <w:rPr>
          <w:sz w:val="22"/>
          <w:szCs w:val="22"/>
          <w:lang w:val="pl-PL"/>
        </w:rPr>
        <w:t xml:space="preserve">2, </w:t>
      </w:r>
      <w:r w:rsidRPr="0008587E">
        <w:rPr>
          <w:sz w:val="22"/>
          <w:szCs w:val="22"/>
        </w:rPr>
        <w:t>4</w:t>
      </w:r>
      <w:r w:rsidR="00B43128">
        <w:rPr>
          <w:sz w:val="22"/>
          <w:szCs w:val="22"/>
          <w:lang w:val="pl-PL"/>
        </w:rPr>
        <w:t>, 5, 8 i 10</w:t>
      </w:r>
      <w:r w:rsidRPr="0008587E">
        <w:rPr>
          <w:sz w:val="22"/>
          <w:szCs w:val="22"/>
        </w:rPr>
        <w:t xml:space="preserve"> ustawy </w:t>
      </w:r>
      <w:proofErr w:type="spellStart"/>
      <w:r w:rsidRPr="0008587E">
        <w:rPr>
          <w:sz w:val="22"/>
          <w:szCs w:val="22"/>
        </w:rPr>
        <w:t>Pzp</w:t>
      </w:r>
      <w:proofErr w:type="spellEnd"/>
      <w:r w:rsidRPr="0008587E">
        <w:rPr>
          <w:sz w:val="22"/>
          <w:szCs w:val="22"/>
        </w:rPr>
        <w:t>.</w:t>
      </w:r>
    </w:p>
    <w:p w14:paraId="2DEAC785" w14:textId="77777777" w:rsidR="007273C9" w:rsidRDefault="007273C9" w:rsidP="007273C9">
      <w:pPr>
        <w:pStyle w:val="Tekstpodstawowywcity"/>
        <w:ind w:left="0" w:right="-2"/>
        <w:rPr>
          <w:b/>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7273C9" w:rsidRPr="00D70D8F" w14:paraId="0D36927C" w14:textId="77777777" w:rsidTr="000405DE">
        <w:tc>
          <w:tcPr>
            <w:tcW w:w="9003" w:type="dxa"/>
          </w:tcPr>
          <w:p w14:paraId="22F51255" w14:textId="77777777" w:rsidR="007273C9" w:rsidRPr="00D70D8F" w:rsidRDefault="007273C9" w:rsidP="000405DE">
            <w:pPr>
              <w:spacing w:line="276" w:lineRule="auto"/>
              <w:ind w:right="-30"/>
              <w:jc w:val="center"/>
              <w:rPr>
                <w:b/>
                <w:sz w:val="22"/>
                <w:szCs w:val="22"/>
              </w:rPr>
            </w:pPr>
            <w:r w:rsidRPr="00D70D8F">
              <w:rPr>
                <w:sz w:val="22"/>
                <w:szCs w:val="22"/>
              </w:rPr>
              <w:t xml:space="preserve"> </w:t>
            </w:r>
            <w:r w:rsidRPr="00D70D8F">
              <w:rPr>
                <w:b/>
                <w:sz w:val="22"/>
                <w:szCs w:val="22"/>
              </w:rPr>
              <w:t>ROZDZIAŁ XII</w:t>
            </w:r>
          </w:p>
          <w:p w14:paraId="2ECD18A1" w14:textId="77777777" w:rsidR="007273C9" w:rsidRPr="00D70D8F" w:rsidRDefault="007273C9" w:rsidP="000405DE">
            <w:pPr>
              <w:pStyle w:val="Nagwek1"/>
              <w:numPr>
                <w:ilvl w:val="0"/>
                <w:numId w:val="0"/>
              </w:numPr>
              <w:spacing w:before="0" w:after="120" w:line="240" w:lineRule="auto"/>
              <w:jc w:val="center"/>
              <w:rPr>
                <w:sz w:val="22"/>
                <w:szCs w:val="22"/>
                <w:u w:val="none"/>
                <w:lang w:val="pl-PL"/>
              </w:rPr>
            </w:pPr>
            <w:r w:rsidRPr="00D70D8F">
              <w:rPr>
                <w:sz w:val="22"/>
                <w:szCs w:val="22"/>
                <w:u w:val="none"/>
                <w:lang w:val="pl-PL"/>
              </w:rPr>
              <w:t>INFORMACJA O WYKONAWCACH WSPÓLNIE UBIEGAJĄCYCH SIĘ O UDZIELENIE ZAMÓWIENIA</w:t>
            </w:r>
          </w:p>
        </w:tc>
      </w:tr>
    </w:tbl>
    <w:p w14:paraId="019E6928" w14:textId="77777777" w:rsidR="00E33BD7" w:rsidRPr="0008587E" w:rsidRDefault="00E33BD7" w:rsidP="00587C16">
      <w:pPr>
        <w:pStyle w:val="Akapitzlist"/>
        <w:numPr>
          <w:ilvl w:val="0"/>
          <w:numId w:val="102"/>
        </w:numPr>
        <w:spacing w:before="120"/>
        <w:ind w:left="284" w:hanging="284"/>
        <w:jc w:val="both"/>
        <w:rPr>
          <w:sz w:val="22"/>
          <w:szCs w:val="22"/>
        </w:rPr>
      </w:pPr>
      <w:r w:rsidRPr="0008587E">
        <w:rPr>
          <w:sz w:val="22"/>
          <w:szCs w:val="22"/>
        </w:rPr>
        <w:t>Wykonawcy mogą wspólnie ubiegać się o udzielenie zamówienia, np. łącząc się w konsorcja lub spółki cywilne lub inną formę prawną.</w:t>
      </w:r>
    </w:p>
    <w:p w14:paraId="3534C94C" w14:textId="77777777" w:rsidR="00E33BD7" w:rsidRPr="0008587E" w:rsidRDefault="00E33BD7" w:rsidP="00587C16">
      <w:pPr>
        <w:pStyle w:val="Akapitzlist"/>
        <w:numPr>
          <w:ilvl w:val="0"/>
          <w:numId w:val="102"/>
        </w:numPr>
        <w:spacing w:before="120"/>
        <w:ind w:left="284" w:hanging="284"/>
        <w:jc w:val="both"/>
        <w:rPr>
          <w:sz w:val="22"/>
          <w:szCs w:val="22"/>
        </w:rPr>
      </w:pPr>
      <w:r w:rsidRPr="0008587E">
        <w:rPr>
          <w:sz w:val="22"/>
          <w:szCs w:val="22"/>
        </w:rPr>
        <w:t>Wykonawcy składający ofertę wspólną ustanawiają pełnomocnika do reprezentowania ich w postępowaniu o udzielenie zamówienia albo do reprezentowania ich w postępowaniu i zawarcia umowy w sprawie zamówienia publicznego.</w:t>
      </w:r>
    </w:p>
    <w:p w14:paraId="451B3111" w14:textId="77777777" w:rsidR="00E33BD7" w:rsidRPr="0008587E" w:rsidRDefault="00E33BD7" w:rsidP="00587C16">
      <w:pPr>
        <w:pStyle w:val="Akapitzlist"/>
        <w:numPr>
          <w:ilvl w:val="0"/>
          <w:numId w:val="102"/>
        </w:numPr>
        <w:spacing w:before="120"/>
        <w:ind w:left="284" w:hanging="284"/>
        <w:jc w:val="both"/>
        <w:rPr>
          <w:b/>
          <w:sz w:val="22"/>
          <w:szCs w:val="22"/>
        </w:rPr>
      </w:pPr>
      <w:r w:rsidRPr="0008587E">
        <w:rPr>
          <w:sz w:val="22"/>
          <w:szCs w:val="22"/>
        </w:rPr>
        <w:t xml:space="preserve">Wykonawcy składający </w:t>
      </w:r>
      <w:r w:rsidR="008D0FEA" w:rsidRPr="0008587E">
        <w:rPr>
          <w:sz w:val="22"/>
          <w:szCs w:val="22"/>
        </w:rPr>
        <w:t>ofert</w:t>
      </w:r>
      <w:r w:rsidR="008D0FEA">
        <w:rPr>
          <w:sz w:val="22"/>
          <w:szCs w:val="22"/>
          <w:lang w:val="pl-PL"/>
        </w:rPr>
        <w:t>ę</w:t>
      </w:r>
      <w:r w:rsidR="008D0FEA" w:rsidRPr="0008587E">
        <w:rPr>
          <w:sz w:val="22"/>
          <w:szCs w:val="22"/>
        </w:rPr>
        <w:t xml:space="preserve"> </w:t>
      </w:r>
      <w:r w:rsidRPr="0008587E">
        <w:rPr>
          <w:sz w:val="22"/>
          <w:szCs w:val="22"/>
        </w:rPr>
        <w:t xml:space="preserve">wspólną wraz z ofertą składają stosowne </w:t>
      </w:r>
      <w:r w:rsidRPr="0008587E">
        <w:rPr>
          <w:b/>
          <w:sz w:val="22"/>
          <w:szCs w:val="22"/>
        </w:rPr>
        <w:t xml:space="preserve">pełnomocnictwo </w:t>
      </w:r>
      <w:bookmarkStart w:id="2" w:name="_Hlk536532879"/>
      <w:r w:rsidR="00014D25" w:rsidRPr="0008587E">
        <w:rPr>
          <w:b/>
          <w:sz w:val="22"/>
          <w:szCs w:val="22"/>
        </w:rPr>
        <w:t>w</w:t>
      </w:r>
      <w:r w:rsidR="00014D25" w:rsidRPr="0008587E">
        <w:rPr>
          <w:b/>
          <w:sz w:val="22"/>
          <w:szCs w:val="22"/>
          <w:lang w:val="pl-PL"/>
        </w:rPr>
        <w:t> </w:t>
      </w:r>
      <w:r w:rsidRPr="0008587E">
        <w:rPr>
          <w:b/>
          <w:sz w:val="22"/>
          <w:szCs w:val="22"/>
        </w:rPr>
        <w:t xml:space="preserve">oryginale </w:t>
      </w:r>
      <w:bookmarkEnd w:id="2"/>
      <w:r w:rsidRPr="0008587E">
        <w:rPr>
          <w:b/>
          <w:sz w:val="22"/>
          <w:szCs w:val="22"/>
        </w:rPr>
        <w:t>podpisane zgodnie z zaleceniami zawartymi w</w:t>
      </w:r>
      <w:r w:rsidR="00071546" w:rsidRPr="0008587E">
        <w:rPr>
          <w:b/>
          <w:sz w:val="22"/>
          <w:szCs w:val="22"/>
          <w:lang w:val="pl-PL"/>
        </w:rPr>
        <w:t> </w:t>
      </w:r>
      <w:r w:rsidRPr="00CB30E9">
        <w:rPr>
          <w:b/>
          <w:sz w:val="22"/>
          <w:szCs w:val="22"/>
        </w:rPr>
        <w:t xml:space="preserve">Rozdziale </w:t>
      </w:r>
      <w:r w:rsidR="00B43128" w:rsidRPr="00CB30E9">
        <w:rPr>
          <w:b/>
          <w:sz w:val="22"/>
          <w:szCs w:val="22"/>
        </w:rPr>
        <w:t>X</w:t>
      </w:r>
      <w:r w:rsidR="00B43128">
        <w:rPr>
          <w:b/>
          <w:sz w:val="22"/>
          <w:szCs w:val="22"/>
          <w:lang w:val="pl-PL"/>
        </w:rPr>
        <w:t>VI</w:t>
      </w:r>
      <w:r w:rsidR="00B43128" w:rsidRPr="00077B98">
        <w:rPr>
          <w:b/>
          <w:sz w:val="22"/>
          <w:szCs w:val="22"/>
        </w:rPr>
        <w:t xml:space="preserve"> </w:t>
      </w:r>
      <w:r w:rsidRPr="00077B98">
        <w:rPr>
          <w:b/>
          <w:sz w:val="22"/>
          <w:szCs w:val="22"/>
        </w:rPr>
        <w:t xml:space="preserve">ust. </w:t>
      </w:r>
      <w:r w:rsidR="00B43128">
        <w:rPr>
          <w:b/>
          <w:sz w:val="22"/>
          <w:szCs w:val="22"/>
          <w:lang w:val="pl-PL"/>
        </w:rPr>
        <w:t>9</w:t>
      </w:r>
      <w:r w:rsidR="00B43128" w:rsidRPr="00077B98">
        <w:rPr>
          <w:b/>
          <w:sz w:val="22"/>
          <w:szCs w:val="22"/>
        </w:rPr>
        <w:t xml:space="preserve"> </w:t>
      </w:r>
      <w:r w:rsidRPr="00077B98">
        <w:rPr>
          <w:b/>
          <w:sz w:val="22"/>
          <w:szCs w:val="22"/>
        </w:rPr>
        <w:t xml:space="preserve">pkt </w:t>
      </w:r>
      <w:r w:rsidR="00DB2D77">
        <w:rPr>
          <w:b/>
          <w:sz w:val="22"/>
          <w:szCs w:val="22"/>
          <w:lang w:val="pl-PL"/>
        </w:rPr>
        <w:t>4</w:t>
      </w:r>
      <w:r w:rsidR="00B43128" w:rsidRPr="0008587E">
        <w:rPr>
          <w:b/>
          <w:sz w:val="22"/>
          <w:szCs w:val="22"/>
        </w:rPr>
        <w:t xml:space="preserve"> </w:t>
      </w:r>
      <w:r w:rsidRPr="0008587E">
        <w:rPr>
          <w:sz w:val="22"/>
          <w:szCs w:val="22"/>
        </w:rPr>
        <w:t>uprawniające do wy</w:t>
      </w:r>
      <w:r w:rsidR="00071546" w:rsidRPr="0008587E">
        <w:rPr>
          <w:sz w:val="22"/>
          <w:szCs w:val="22"/>
        </w:rPr>
        <w:t>konania określonych czynności w</w:t>
      </w:r>
      <w:r w:rsidR="00071546" w:rsidRPr="0008587E">
        <w:rPr>
          <w:sz w:val="22"/>
          <w:szCs w:val="22"/>
          <w:lang w:val="pl-PL"/>
        </w:rPr>
        <w:t> </w:t>
      </w:r>
      <w:r w:rsidRPr="0008587E">
        <w:rPr>
          <w:sz w:val="22"/>
          <w:szCs w:val="22"/>
        </w:rPr>
        <w:t>postępowaniu o udzielenie zamówienia publicznego.</w:t>
      </w:r>
    </w:p>
    <w:p w14:paraId="3F3630F4" w14:textId="77777777" w:rsidR="00E33BD7" w:rsidRPr="0008587E" w:rsidRDefault="00E33BD7" w:rsidP="00587C16">
      <w:pPr>
        <w:pStyle w:val="Akapitzlist"/>
        <w:numPr>
          <w:ilvl w:val="0"/>
          <w:numId w:val="102"/>
        </w:numPr>
        <w:spacing w:before="120"/>
        <w:ind w:left="284" w:hanging="284"/>
        <w:jc w:val="both"/>
        <w:rPr>
          <w:sz w:val="22"/>
          <w:szCs w:val="22"/>
        </w:rPr>
      </w:pPr>
      <w:r w:rsidRPr="0008587E">
        <w:rPr>
          <w:sz w:val="22"/>
          <w:szCs w:val="22"/>
        </w:rPr>
        <w:t>Oferta wspólna, składana przez dwóch lub więcej Wykonawców, powinna spełniać następujące wymagania:</w:t>
      </w:r>
    </w:p>
    <w:p w14:paraId="1D00E5A5" w14:textId="77777777" w:rsidR="00E33BD7" w:rsidRPr="0008587E" w:rsidRDefault="00E33BD7" w:rsidP="00587C16">
      <w:pPr>
        <w:numPr>
          <w:ilvl w:val="1"/>
          <w:numId w:val="103"/>
        </w:numPr>
        <w:spacing w:before="120"/>
        <w:ind w:left="567" w:hanging="283"/>
        <w:jc w:val="both"/>
        <w:rPr>
          <w:sz w:val="22"/>
          <w:szCs w:val="22"/>
        </w:rPr>
      </w:pPr>
      <w:r w:rsidRPr="0008587E">
        <w:rPr>
          <w:sz w:val="22"/>
          <w:szCs w:val="22"/>
        </w:rPr>
        <w:t>oferta wspólna powinna być sporządzona zgodnie ze SWZ;</w:t>
      </w:r>
    </w:p>
    <w:p w14:paraId="4676BF16" w14:textId="77777777" w:rsidR="00E33BD7" w:rsidRPr="0008587E" w:rsidRDefault="00E33BD7" w:rsidP="00587C16">
      <w:pPr>
        <w:numPr>
          <w:ilvl w:val="1"/>
          <w:numId w:val="103"/>
        </w:numPr>
        <w:spacing w:before="120"/>
        <w:ind w:left="567" w:hanging="283"/>
        <w:jc w:val="both"/>
        <w:rPr>
          <w:sz w:val="22"/>
          <w:szCs w:val="22"/>
        </w:rPr>
      </w:pPr>
      <w:r w:rsidRPr="0008587E">
        <w:rPr>
          <w:sz w:val="22"/>
          <w:szCs w:val="22"/>
        </w:rPr>
        <w:t>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548D8828" w14:textId="77777777" w:rsidR="00E33BD7" w:rsidRPr="0008587E" w:rsidRDefault="00E33BD7" w:rsidP="00587C16">
      <w:pPr>
        <w:pStyle w:val="Akapitzlist"/>
        <w:numPr>
          <w:ilvl w:val="0"/>
          <w:numId w:val="102"/>
        </w:numPr>
        <w:spacing w:before="120"/>
        <w:ind w:left="284" w:hanging="284"/>
        <w:jc w:val="both"/>
        <w:rPr>
          <w:sz w:val="22"/>
          <w:szCs w:val="22"/>
        </w:rPr>
      </w:pPr>
      <w:r w:rsidRPr="0008587E">
        <w:rPr>
          <w:sz w:val="22"/>
          <w:szCs w:val="22"/>
        </w:rPr>
        <w:t xml:space="preserve">Zamawiający w toku prowadzonego postępowania będzie przesyłał wszelką korespondencję do pełnomocnika Wykonawców występujących wspólnie. </w:t>
      </w:r>
    </w:p>
    <w:p w14:paraId="54AD4637" w14:textId="77777777" w:rsidR="00E33BD7" w:rsidRPr="0008587E" w:rsidRDefault="00E33BD7" w:rsidP="00587C16">
      <w:pPr>
        <w:pStyle w:val="Akapitzlist"/>
        <w:numPr>
          <w:ilvl w:val="0"/>
          <w:numId w:val="102"/>
        </w:numPr>
        <w:spacing w:before="120"/>
        <w:ind w:left="284" w:hanging="284"/>
        <w:jc w:val="both"/>
        <w:rPr>
          <w:sz w:val="22"/>
          <w:szCs w:val="22"/>
        </w:rPr>
      </w:pPr>
      <w:r w:rsidRPr="0008587E">
        <w:rPr>
          <w:sz w:val="22"/>
          <w:szCs w:val="22"/>
        </w:rPr>
        <w:t xml:space="preserve">Przepisy dotyczące pojedynczego Wykonawcy mają zastosowanie do pełnomocnika, o którym mowa w pkt 2 i 5, ze skutkiem prawnym wobec wszystkich Wykonawców występujących wspólnie. </w:t>
      </w:r>
    </w:p>
    <w:p w14:paraId="166B8419" w14:textId="77777777" w:rsidR="00E33BD7" w:rsidRPr="0008587E" w:rsidRDefault="00E33BD7" w:rsidP="00587C16">
      <w:pPr>
        <w:pStyle w:val="Akapitzlist"/>
        <w:numPr>
          <w:ilvl w:val="0"/>
          <w:numId w:val="102"/>
        </w:numPr>
        <w:spacing w:before="120"/>
        <w:ind w:left="284" w:hanging="284"/>
        <w:jc w:val="both"/>
        <w:rPr>
          <w:sz w:val="22"/>
          <w:szCs w:val="22"/>
        </w:rPr>
      </w:pPr>
      <w:r w:rsidRPr="0008587E">
        <w:rPr>
          <w:sz w:val="22"/>
          <w:szCs w:val="22"/>
        </w:rPr>
        <w:t xml:space="preserve">Przed podpisaniem umowy (w przypadku wygrania postępowania) Wykonawcy składający wspólną ofertę będą mieli obowiązek przedstawić Zamawiającemu umowę konsorcjum </w:t>
      </w:r>
      <w:r w:rsidR="008D0FEA" w:rsidRPr="0008587E">
        <w:rPr>
          <w:sz w:val="22"/>
          <w:szCs w:val="22"/>
        </w:rPr>
        <w:t>lub spółki cywilne lub inną formę prawną</w:t>
      </w:r>
      <w:r w:rsidR="008D0FEA">
        <w:rPr>
          <w:sz w:val="22"/>
          <w:szCs w:val="22"/>
          <w:lang w:val="pl-PL"/>
        </w:rPr>
        <w:t>,</w:t>
      </w:r>
      <w:r w:rsidR="008D0FEA" w:rsidRPr="0008587E">
        <w:rPr>
          <w:sz w:val="22"/>
          <w:szCs w:val="22"/>
        </w:rPr>
        <w:t xml:space="preserve"> </w:t>
      </w:r>
      <w:r w:rsidRPr="0008587E">
        <w:rPr>
          <w:sz w:val="22"/>
          <w:szCs w:val="22"/>
        </w:rPr>
        <w:t>zawierającą, co najmniej:</w:t>
      </w:r>
    </w:p>
    <w:p w14:paraId="35B77DF0" w14:textId="77777777" w:rsidR="00E33BD7" w:rsidRPr="0008587E" w:rsidRDefault="00E33BD7" w:rsidP="00587C16">
      <w:pPr>
        <w:numPr>
          <w:ilvl w:val="0"/>
          <w:numId w:val="104"/>
        </w:numPr>
        <w:spacing w:before="120"/>
        <w:ind w:left="567" w:hanging="283"/>
        <w:jc w:val="both"/>
        <w:rPr>
          <w:sz w:val="22"/>
          <w:szCs w:val="22"/>
        </w:rPr>
      </w:pPr>
      <w:r w:rsidRPr="0008587E">
        <w:rPr>
          <w:sz w:val="22"/>
          <w:szCs w:val="22"/>
        </w:rPr>
        <w:lastRenderedPageBreak/>
        <w:t>zobowiązanie do realizacji wspólnego przedsięwzięcia gospodarczego obejmującego swoim zakresem realizację przedmiotu zamówienia oraz solidarnej odpowiedzialności za realizację zamówienia,</w:t>
      </w:r>
    </w:p>
    <w:p w14:paraId="5B672545" w14:textId="77777777" w:rsidR="00E33BD7" w:rsidRPr="0008587E" w:rsidRDefault="00E33BD7" w:rsidP="00587C16">
      <w:pPr>
        <w:numPr>
          <w:ilvl w:val="0"/>
          <w:numId w:val="104"/>
        </w:numPr>
        <w:spacing w:before="120"/>
        <w:ind w:left="567" w:hanging="283"/>
        <w:jc w:val="both"/>
        <w:rPr>
          <w:sz w:val="22"/>
          <w:szCs w:val="22"/>
        </w:rPr>
      </w:pPr>
      <w:r w:rsidRPr="0008587E">
        <w:rPr>
          <w:sz w:val="22"/>
          <w:szCs w:val="22"/>
        </w:rPr>
        <w:t xml:space="preserve">określenie szczegółowego zakresu działania poszczególnych stron umowy, </w:t>
      </w:r>
    </w:p>
    <w:p w14:paraId="1F0DB40A" w14:textId="77777777" w:rsidR="00E33BD7" w:rsidRPr="0008587E" w:rsidRDefault="00E33BD7" w:rsidP="00587C16">
      <w:pPr>
        <w:numPr>
          <w:ilvl w:val="0"/>
          <w:numId w:val="104"/>
        </w:numPr>
        <w:spacing w:before="120"/>
        <w:ind w:left="567" w:hanging="283"/>
        <w:jc w:val="both"/>
        <w:rPr>
          <w:sz w:val="22"/>
          <w:szCs w:val="22"/>
        </w:rPr>
      </w:pPr>
      <w:r w:rsidRPr="0008587E">
        <w:rPr>
          <w:sz w:val="22"/>
          <w:szCs w:val="22"/>
        </w:rPr>
        <w:t xml:space="preserve">czas obowiązywania umowy, który nie może być krótszy, niż okres obejmujący realizację zamówienia oraz czas trwania gwarancji jakości i rękojmi. </w:t>
      </w:r>
    </w:p>
    <w:p w14:paraId="6BC0B3A7" w14:textId="77777777" w:rsidR="00E33BD7" w:rsidRDefault="00E33BD7" w:rsidP="00587C16">
      <w:pPr>
        <w:pStyle w:val="Akapitzlist"/>
        <w:numPr>
          <w:ilvl w:val="0"/>
          <w:numId w:val="102"/>
        </w:numPr>
        <w:spacing w:before="120" w:after="360"/>
        <w:ind w:left="284" w:hanging="284"/>
        <w:jc w:val="both"/>
        <w:rPr>
          <w:sz w:val="22"/>
          <w:szCs w:val="22"/>
        </w:rPr>
      </w:pPr>
      <w:r w:rsidRPr="0008587E">
        <w:rPr>
          <w:sz w:val="22"/>
          <w:szCs w:val="22"/>
        </w:rPr>
        <w:t xml:space="preserve">W przypadku Wykonawców wspólnie ubiegających się o udzielenie zamówienia na zasadach określonych w art. 58 ustawy </w:t>
      </w:r>
      <w:proofErr w:type="spellStart"/>
      <w:r w:rsidRPr="0008587E">
        <w:rPr>
          <w:sz w:val="22"/>
          <w:szCs w:val="22"/>
        </w:rPr>
        <w:t>Pzp</w:t>
      </w:r>
      <w:proofErr w:type="spellEnd"/>
      <w:r w:rsidRPr="0008587E">
        <w:rPr>
          <w:sz w:val="22"/>
          <w:szCs w:val="22"/>
        </w:rPr>
        <w:t>, brak podstaw w</w:t>
      </w:r>
      <w:r w:rsidR="005872FF" w:rsidRPr="0008587E">
        <w:rPr>
          <w:sz w:val="22"/>
          <w:szCs w:val="22"/>
        </w:rPr>
        <w:t>ykluczenia musi wykazać każdy z</w:t>
      </w:r>
      <w:r w:rsidR="005872FF" w:rsidRPr="0008587E">
        <w:rPr>
          <w:sz w:val="22"/>
          <w:szCs w:val="22"/>
          <w:lang w:val="pl-PL"/>
        </w:rPr>
        <w:t> </w:t>
      </w:r>
      <w:r w:rsidRPr="0008587E">
        <w:rPr>
          <w:sz w:val="22"/>
          <w:szCs w:val="22"/>
        </w:rPr>
        <w:t>Wykonawców oddzielnie, wobec pow</w:t>
      </w:r>
      <w:r w:rsidR="005872FF" w:rsidRPr="0008587E">
        <w:rPr>
          <w:sz w:val="22"/>
          <w:szCs w:val="22"/>
        </w:rPr>
        <w:t>yższego wszystkie oświadczenia i dokumenty w</w:t>
      </w:r>
      <w:r w:rsidR="005872FF" w:rsidRPr="0008587E">
        <w:rPr>
          <w:sz w:val="22"/>
          <w:szCs w:val="22"/>
          <w:lang w:val="pl-PL"/>
        </w:rPr>
        <w:t> </w:t>
      </w:r>
      <w:r w:rsidRPr="0008587E">
        <w:rPr>
          <w:sz w:val="22"/>
          <w:szCs w:val="22"/>
        </w:rPr>
        <w:t>zakresie braku podstaw wykluczenia wymagane w pos</w:t>
      </w:r>
      <w:r w:rsidR="005872FF" w:rsidRPr="0008587E">
        <w:rPr>
          <w:sz w:val="22"/>
          <w:szCs w:val="22"/>
        </w:rPr>
        <w:t>tępowaniu składa odrębnie każdy</w:t>
      </w:r>
      <w:r w:rsidR="005872FF" w:rsidRPr="0008587E">
        <w:rPr>
          <w:sz w:val="22"/>
          <w:szCs w:val="22"/>
          <w:lang w:val="pl-PL"/>
        </w:rPr>
        <w:t> </w:t>
      </w:r>
      <w:r w:rsidRPr="0008587E">
        <w:rPr>
          <w:sz w:val="22"/>
          <w:szCs w:val="22"/>
        </w:rPr>
        <w:t>z Wy</w:t>
      </w:r>
      <w:r w:rsidR="005872FF" w:rsidRPr="0008587E">
        <w:rPr>
          <w:sz w:val="22"/>
          <w:szCs w:val="22"/>
        </w:rPr>
        <w:t>konawców wspólnie występujących.</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D86425" w:rsidRPr="00DB59C6" w14:paraId="2BA84C46" w14:textId="77777777" w:rsidTr="00D70D8F">
        <w:trPr>
          <w:trHeight w:val="974"/>
        </w:trPr>
        <w:tc>
          <w:tcPr>
            <w:tcW w:w="9037" w:type="dxa"/>
            <w:shd w:val="clear" w:color="auto" w:fill="auto"/>
            <w:vAlign w:val="center"/>
          </w:tcPr>
          <w:p w14:paraId="5AB90D92" w14:textId="77777777" w:rsidR="00D86425" w:rsidRPr="00DB59C6" w:rsidRDefault="00D86425" w:rsidP="00463DE0">
            <w:pPr>
              <w:jc w:val="center"/>
              <w:rPr>
                <w:b/>
                <w:color w:val="auto"/>
                <w:sz w:val="22"/>
                <w:szCs w:val="22"/>
              </w:rPr>
            </w:pPr>
            <w:r w:rsidRPr="00DB59C6">
              <w:rPr>
                <w:b/>
                <w:color w:val="auto"/>
                <w:sz w:val="22"/>
                <w:szCs w:val="22"/>
              </w:rPr>
              <w:t>ROZDZIAŁ X</w:t>
            </w:r>
            <w:r>
              <w:rPr>
                <w:b/>
                <w:color w:val="auto"/>
                <w:sz w:val="22"/>
                <w:szCs w:val="22"/>
              </w:rPr>
              <w:t>III</w:t>
            </w:r>
          </w:p>
          <w:p w14:paraId="084A7648" w14:textId="77777777" w:rsidR="00D86425" w:rsidRPr="00DB59C6" w:rsidRDefault="00D86425" w:rsidP="00463DE0">
            <w:pPr>
              <w:jc w:val="center"/>
              <w:rPr>
                <w:i/>
                <w:color w:val="auto"/>
                <w:sz w:val="22"/>
                <w:szCs w:val="22"/>
              </w:rPr>
            </w:pPr>
            <w:r w:rsidRPr="00DB59C6">
              <w:rPr>
                <w:b/>
                <w:color w:val="auto"/>
                <w:sz w:val="22"/>
                <w:szCs w:val="22"/>
              </w:rPr>
              <w:t xml:space="preserve">WSKAZANIE OSÓB UPRAWNIONYCH DO KOMUNIKOWANIA SIĘ </w:t>
            </w:r>
            <w:r w:rsidRPr="00DB59C6">
              <w:rPr>
                <w:b/>
                <w:color w:val="auto"/>
                <w:sz w:val="22"/>
                <w:szCs w:val="22"/>
              </w:rPr>
              <w:br/>
              <w:t>Z WYKONAWCAMI</w:t>
            </w:r>
          </w:p>
        </w:tc>
      </w:tr>
    </w:tbl>
    <w:p w14:paraId="7282E208" w14:textId="183DBA67" w:rsidR="00D86425" w:rsidRPr="00DB59C6" w:rsidRDefault="00D86425" w:rsidP="0059177C">
      <w:pPr>
        <w:pStyle w:val="Akapitzlist"/>
        <w:numPr>
          <w:ilvl w:val="0"/>
          <w:numId w:val="259"/>
        </w:numPr>
        <w:spacing w:before="240"/>
        <w:ind w:left="357" w:hanging="357"/>
        <w:jc w:val="both"/>
        <w:rPr>
          <w:color w:val="auto"/>
          <w:sz w:val="22"/>
          <w:szCs w:val="22"/>
        </w:rPr>
      </w:pPr>
      <w:r w:rsidRPr="00DB59C6">
        <w:rPr>
          <w:color w:val="auto"/>
          <w:sz w:val="22"/>
          <w:szCs w:val="22"/>
        </w:rPr>
        <w:t xml:space="preserve">Osobą uprawnioną przez Zamawiającego do porozumiewania się z Wykonawcami jest w kwestiach formalnych – </w:t>
      </w:r>
      <w:r w:rsidR="00CF71A8">
        <w:rPr>
          <w:b/>
          <w:sz w:val="22"/>
          <w:szCs w:val="22"/>
          <w:lang w:val="pl-PL"/>
        </w:rPr>
        <w:t>Anna Jaworska</w:t>
      </w:r>
    </w:p>
    <w:p w14:paraId="22264D7C" w14:textId="77777777" w:rsidR="00D86425" w:rsidRPr="00DB59C6" w:rsidRDefault="00D86425" w:rsidP="0059177C">
      <w:pPr>
        <w:pStyle w:val="Akapitzlist"/>
        <w:numPr>
          <w:ilvl w:val="0"/>
          <w:numId w:val="259"/>
        </w:numPr>
        <w:spacing w:before="120"/>
        <w:ind w:left="357" w:hanging="357"/>
        <w:jc w:val="both"/>
        <w:rPr>
          <w:b/>
          <w:color w:val="auto"/>
          <w:sz w:val="22"/>
          <w:szCs w:val="22"/>
        </w:rPr>
      </w:pPr>
      <w:r w:rsidRPr="00DB59C6">
        <w:rPr>
          <w:color w:val="auto"/>
          <w:sz w:val="22"/>
          <w:szCs w:val="22"/>
        </w:rPr>
        <w:t xml:space="preserve">Zamawiający informuje, że przepisy ustawy </w:t>
      </w:r>
      <w:proofErr w:type="spellStart"/>
      <w:r w:rsidRPr="00DB59C6">
        <w:rPr>
          <w:color w:val="auto"/>
          <w:sz w:val="22"/>
          <w:szCs w:val="22"/>
        </w:rPr>
        <w:t>Pzp</w:t>
      </w:r>
      <w:proofErr w:type="spellEnd"/>
      <w:r w:rsidRPr="00DB59C6">
        <w:rPr>
          <w:color w:val="auto"/>
          <w:sz w:val="22"/>
          <w:szCs w:val="22"/>
        </w:rPr>
        <w:t xml:space="preserve"> nie pozwalają na jakikolwiek inny kontakt – zarówno z Zamawiającym jak i osobami upraw</w:t>
      </w:r>
      <w:r w:rsidR="00A36D80">
        <w:rPr>
          <w:color w:val="auto"/>
          <w:sz w:val="22"/>
          <w:szCs w:val="22"/>
        </w:rPr>
        <w:t>nionymi do porozumiewania się z</w:t>
      </w:r>
      <w:r w:rsidR="00A36D80">
        <w:rPr>
          <w:color w:val="auto"/>
          <w:sz w:val="22"/>
          <w:szCs w:val="22"/>
          <w:lang w:val="pl-PL"/>
        </w:rPr>
        <w:t> </w:t>
      </w:r>
      <w:r w:rsidRPr="00DB59C6">
        <w:rPr>
          <w:color w:val="auto"/>
          <w:sz w:val="22"/>
          <w:szCs w:val="22"/>
        </w:rPr>
        <w:t xml:space="preserve">Wykonawcami – niż wskazany w Rozdziale VI SWZ. </w:t>
      </w:r>
      <w:r w:rsidRPr="00DB59C6">
        <w:rPr>
          <w:b/>
          <w:color w:val="auto"/>
          <w:sz w:val="22"/>
          <w:szCs w:val="22"/>
        </w:rPr>
        <w:t>Oznacza to, że Zamawiający nie będzie reagował na inne formy kontaktowania się z nim, w szczególności na kontakt telefoniczny lub/i osobisty w swojej siedzibie.</w:t>
      </w:r>
    </w:p>
    <w:p w14:paraId="32775C33" w14:textId="77777777" w:rsidR="00D142ED" w:rsidRDefault="00D142ED" w:rsidP="000E4449">
      <w:pPr>
        <w:pStyle w:val="Tekstpodstawowywcity"/>
        <w:ind w:left="0" w:right="-2"/>
        <w:rPr>
          <w:b/>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220C8" w:rsidRPr="0008587E" w14:paraId="5D43BB67" w14:textId="77777777" w:rsidTr="000405DE">
        <w:tc>
          <w:tcPr>
            <w:tcW w:w="9003" w:type="dxa"/>
          </w:tcPr>
          <w:p w14:paraId="2818D550" w14:textId="77777777" w:rsidR="00B220C8" w:rsidRPr="0008587E" w:rsidRDefault="00B220C8" w:rsidP="000405DE">
            <w:pPr>
              <w:spacing w:line="276" w:lineRule="auto"/>
              <w:ind w:right="-30"/>
              <w:jc w:val="center"/>
              <w:rPr>
                <w:b/>
              </w:rPr>
            </w:pPr>
            <w:r w:rsidRPr="0008587E">
              <w:t xml:space="preserve"> </w:t>
            </w:r>
            <w:r w:rsidRPr="0008587E">
              <w:rPr>
                <w:b/>
              </w:rPr>
              <w:t xml:space="preserve">ROZDZIAŁ </w:t>
            </w:r>
            <w:r w:rsidR="007A5A12" w:rsidRPr="0008587E">
              <w:rPr>
                <w:b/>
              </w:rPr>
              <w:t>X</w:t>
            </w:r>
            <w:r w:rsidR="007A5A12">
              <w:rPr>
                <w:b/>
              </w:rPr>
              <w:t>IV</w:t>
            </w:r>
          </w:p>
          <w:p w14:paraId="5BBC2E29" w14:textId="77777777" w:rsidR="00B220C8" w:rsidRPr="0008587E" w:rsidRDefault="007A5A12" w:rsidP="00B220C8">
            <w:pPr>
              <w:autoSpaceDE w:val="0"/>
              <w:autoSpaceDN w:val="0"/>
              <w:adjustRightInd w:val="0"/>
              <w:jc w:val="center"/>
            </w:pPr>
            <w:r w:rsidRPr="00DB59C6">
              <w:rPr>
                <w:b/>
                <w:bCs/>
                <w:color w:val="auto"/>
                <w:sz w:val="22"/>
                <w:szCs w:val="22"/>
              </w:rPr>
              <w:t>INFORMACJE O ŚRODKACH KOMUNIKACJI ELEKTRONICZNEJ, PRZY UŻYCIU KTÓRYCH ZAMAWIAJACY BĘDZIE KOMUNIKOWAŁ SIĘ Z WYKONAWCAMI ORAZ INFORMACJE O WYMAGANIACH TECHNICZNYCH I OGRANIZACYJNYCH SPORZĄDZANIA, WYSYŁANIA I ODBIERANIA KORESPONDENCJI ELEKTRONICZNEJ</w:t>
            </w:r>
          </w:p>
        </w:tc>
      </w:tr>
    </w:tbl>
    <w:p w14:paraId="0A793676" w14:textId="77777777" w:rsidR="00B220C8" w:rsidRPr="0008587E" w:rsidRDefault="00B220C8" w:rsidP="00B220C8">
      <w:pPr>
        <w:spacing w:line="276" w:lineRule="auto"/>
        <w:jc w:val="both"/>
        <w:rPr>
          <w:b/>
          <w:u w:val="single"/>
        </w:rPr>
      </w:pPr>
    </w:p>
    <w:p w14:paraId="672B10C0" w14:textId="77777777" w:rsidR="00B220C8" w:rsidRPr="0008587E" w:rsidRDefault="00023EE9" w:rsidP="00587C16">
      <w:pPr>
        <w:pStyle w:val="pkt"/>
        <w:numPr>
          <w:ilvl w:val="0"/>
          <w:numId w:val="72"/>
        </w:numPr>
        <w:tabs>
          <w:tab w:val="clear" w:pos="1800"/>
        </w:tabs>
        <w:spacing w:before="0" w:after="120"/>
        <w:ind w:left="284" w:hanging="284"/>
        <w:rPr>
          <w:sz w:val="22"/>
          <w:szCs w:val="22"/>
        </w:rPr>
      </w:pPr>
      <w:r w:rsidRPr="0008587E">
        <w:rPr>
          <w:sz w:val="22"/>
          <w:szCs w:val="22"/>
        </w:rPr>
        <w:t xml:space="preserve">Postępowanie prowadzone jest w języku polskim w formie elektronicznej za pośrednictwem platformy zakupowej pod adresem </w:t>
      </w:r>
      <w:hyperlink r:id="rId19" w:history="1">
        <w:r w:rsidRPr="0008587E">
          <w:rPr>
            <w:rStyle w:val="Hipercze"/>
            <w:b/>
            <w:bCs/>
            <w:sz w:val="22"/>
            <w:szCs w:val="22"/>
          </w:rPr>
          <w:t>https://platformazakupowa.pl/pn/26wog/proceedings</w:t>
        </w:r>
      </w:hyperlink>
      <w:r w:rsidRPr="0008587E">
        <w:rPr>
          <w:b/>
          <w:bCs/>
          <w:sz w:val="22"/>
          <w:szCs w:val="22"/>
        </w:rPr>
        <w:t>.</w:t>
      </w:r>
    </w:p>
    <w:p w14:paraId="7A2E8551" w14:textId="77777777" w:rsidR="006D4CC0" w:rsidRPr="00CA4D97" w:rsidRDefault="00ED5AEC" w:rsidP="00587C16">
      <w:pPr>
        <w:pStyle w:val="pkt"/>
        <w:numPr>
          <w:ilvl w:val="0"/>
          <w:numId w:val="72"/>
        </w:numPr>
        <w:tabs>
          <w:tab w:val="clear" w:pos="1800"/>
        </w:tabs>
        <w:spacing w:before="0" w:after="120"/>
        <w:ind w:left="284" w:hanging="284"/>
        <w:rPr>
          <w:b/>
          <w:bCs/>
          <w:sz w:val="22"/>
          <w:szCs w:val="22"/>
        </w:rPr>
      </w:pPr>
      <w:r w:rsidRPr="0008587E">
        <w:rPr>
          <w:sz w:val="22"/>
          <w:szCs w:val="22"/>
        </w:rPr>
        <w:t xml:space="preserve">W celu skrócenia czasu udzielenia odpowiedzi na pytania preferuje się, aby komunikacja między zamawiającym a Wykonawcami, w tym wszelkie oświadczenia, wnioski, zawiadomienia oraz informacje, przekazywane były za pośrednictwem platformazakupowa.pl </w:t>
      </w:r>
      <w:r w:rsidR="0085078B" w:rsidRPr="0008587E">
        <w:rPr>
          <w:sz w:val="22"/>
          <w:szCs w:val="22"/>
        </w:rPr>
        <w:t>i </w:t>
      </w:r>
      <w:r w:rsidRPr="0008587E">
        <w:rPr>
          <w:sz w:val="22"/>
          <w:szCs w:val="22"/>
        </w:rPr>
        <w:t xml:space="preserve">formularza „ Wyślij wiadomość do zamawiającego ”.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5BD6005" w14:textId="77777777" w:rsidR="00ED5AEC" w:rsidRPr="00CA4D97" w:rsidRDefault="00ED5AEC" w:rsidP="00587C16">
      <w:pPr>
        <w:pStyle w:val="pkt"/>
        <w:numPr>
          <w:ilvl w:val="0"/>
          <w:numId w:val="72"/>
        </w:numPr>
        <w:tabs>
          <w:tab w:val="clear" w:pos="1800"/>
        </w:tabs>
        <w:spacing w:before="0" w:after="120"/>
        <w:ind w:left="284" w:hanging="284"/>
        <w:rPr>
          <w:rStyle w:val="Hipercze"/>
          <w:b/>
          <w:bCs/>
          <w:color w:val="auto"/>
          <w:sz w:val="22"/>
          <w:szCs w:val="22"/>
          <w:u w:val="none"/>
        </w:rPr>
      </w:pPr>
      <w:r w:rsidRPr="0008587E">
        <w:rPr>
          <w:bCs/>
          <w:sz w:val="22"/>
          <w:szCs w:val="22"/>
        </w:rPr>
        <w:t xml:space="preserve">W sytuacjach awaryjnych np. w przypadku braku działania platformy zakupowej Zamawiający może również komunikować się z Wykonawcami za pomocą poczty elektronicznej e-mail: </w:t>
      </w:r>
      <w:hyperlink r:id="rId20" w:history="1">
        <w:r w:rsidRPr="0008587E">
          <w:rPr>
            <w:rStyle w:val="Hipercze"/>
            <w:b/>
            <w:bCs/>
            <w:sz w:val="22"/>
            <w:szCs w:val="22"/>
          </w:rPr>
          <w:t>jw4809.zp@ron.mil.pl</w:t>
        </w:r>
      </w:hyperlink>
      <w:r w:rsidRPr="0008587E">
        <w:rPr>
          <w:rStyle w:val="Hipercze"/>
          <w:b/>
          <w:bCs/>
          <w:color w:val="auto"/>
          <w:sz w:val="22"/>
          <w:szCs w:val="22"/>
        </w:rPr>
        <w:t> .</w:t>
      </w:r>
    </w:p>
    <w:p w14:paraId="2D1999BA" w14:textId="77777777" w:rsidR="006D4CC0" w:rsidRPr="00BE5588" w:rsidRDefault="006D4CC0" w:rsidP="00587C16">
      <w:pPr>
        <w:numPr>
          <w:ilvl w:val="0"/>
          <w:numId w:val="72"/>
        </w:numPr>
        <w:tabs>
          <w:tab w:val="clear" w:pos="1800"/>
        </w:tabs>
        <w:spacing w:after="120"/>
        <w:ind w:left="284" w:hanging="284"/>
        <w:jc w:val="both"/>
        <w:rPr>
          <w:b/>
          <w:bCs/>
          <w:color w:val="auto"/>
          <w:sz w:val="22"/>
          <w:szCs w:val="22"/>
        </w:rPr>
      </w:pPr>
      <w:r w:rsidRPr="00DB59C6">
        <w:rPr>
          <w:bCs/>
          <w:color w:val="auto"/>
          <w:sz w:val="22"/>
          <w:szCs w:val="22"/>
        </w:rPr>
        <w:t>Sposób sporządzenia dokumentów elektronicznych, oświadczeń lub elektronicznych kopii dokumentów lub oświadczeń musi być zgodny z wymaganiami określonymi w rozporządzeniu Prezesa Rady Ministrów z dnia 30 grudnia 2020 r. w</w:t>
      </w:r>
      <w:r w:rsidR="00BE5588">
        <w:rPr>
          <w:bCs/>
          <w:color w:val="auto"/>
          <w:sz w:val="22"/>
          <w:szCs w:val="22"/>
        </w:rPr>
        <w:t xml:space="preserve"> sprawie sposobu sporządzania i </w:t>
      </w:r>
      <w:r w:rsidRPr="00DB59C6">
        <w:rPr>
          <w:bCs/>
          <w:color w:val="auto"/>
          <w:sz w:val="22"/>
          <w:szCs w:val="22"/>
        </w:rPr>
        <w:t xml:space="preserve">przekazywania informacji oraz wymagań technicznych dla dokumentów elektronicznych oraz środków komunikacji elektronicznej w postępowaniu o udzielenie zamówienia publicznego lub konkursie </w:t>
      </w:r>
      <w:bookmarkStart w:id="3" w:name="_Hlk68530660"/>
      <w:r w:rsidRPr="00DB59C6">
        <w:rPr>
          <w:bCs/>
          <w:color w:val="auto"/>
          <w:sz w:val="22"/>
          <w:szCs w:val="22"/>
        </w:rPr>
        <w:t xml:space="preserve">(Dz. U. poz. 2452) </w:t>
      </w:r>
      <w:bookmarkEnd w:id="3"/>
      <w:r w:rsidRPr="00DB59C6">
        <w:rPr>
          <w:bCs/>
          <w:color w:val="auto"/>
          <w:sz w:val="22"/>
          <w:szCs w:val="22"/>
        </w:rPr>
        <w:t>oraz Rozporządzeniu Ministra</w:t>
      </w:r>
      <w:r w:rsidR="00BE5588">
        <w:rPr>
          <w:bCs/>
          <w:color w:val="auto"/>
          <w:sz w:val="22"/>
          <w:szCs w:val="22"/>
        </w:rPr>
        <w:t xml:space="preserve"> Rozwoju, Pracy i Technologii z </w:t>
      </w:r>
      <w:r w:rsidRPr="00DB59C6">
        <w:rPr>
          <w:bCs/>
          <w:color w:val="auto"/>
          <w:sz w:val="22"/>
          <w:szCs w:val="22"/>
        </w:rPr>
        <w:t xml:space="preserve">dnia 23 grudnia 2020 r. w sprawie podmiotowych środków dowodowych oraz innych </w:t>
      </w:r>
      <w:r w:rsidRPr="00BE5588">
        <w:rPr>
          <w:bCs/>
          <w:color w:val="auto"/>
          <w:sz w:val="22"/>
          <w:szCs w:val="22"/>
        </w:rPr>
        <w:t>dokumentów lub oświadczeń, jakich może żądać zamawiający od wykonawcy</w:t>
      </w:r>
      <w:bookmarkStart w:id="4" w:name="_Hlk66907608"/>
      <w:r w:rsidRPr="00BE5588">
        <w:rPr>
          <w:bCs/>
          <w:color w:val="auto"/>
          <w:sz w:val="22"/>
          <w:szCs w:val="22"/>
        </w:rPr>
        <w:t xml:space="preserve"> </w:t>
      </w:r>
      <w:r w:rsidRPr="00BE5588">
        <w:rPr>
          <w:bCs/>
          <w:sz w:val="22"/>
          <w:szCs w:val="22"/>
        </w:rPr>
        <w:t>(Dz. U. poz. 2415).</w:t>
      </w:r>
      <w:bookmarkEnd w:id="4"/>
    </w:p>
    <w:p w14:paraId="4A2B3C5A" w14:textId="77777777" w:rsidR="006D4CC0" w:rsidRPr="00DB59C6" w:rsidRDefault="006D4CC0" w:rsidP="00587C16">
      <w:pPr>
        <w:numPr>
          <w:ilvl w:val="0"/>
          <w:numId w:val="72"/>
        </w:numPr>
        <w:tabs>
          <w:tab w:val="clear" w:pos="1800"/>
        </w:tabs>
        <w:spacing w:after="240"/>
        <w:ind w:left="284" w:hanging="284"/>
        <w:jc w:val="both"/>
        <w:rPr>
          <w:bCs/>
          <w:color w:val="auto"/>
          <w:sz w:val="22"/>
          <w:szCs w:val="22"/>
        </w:rPr>
      </w:pPr>
      <w:r w:rsidRPr="00DB59C6">
        <w:rPr>
          <w:bCs/>
          <w:color w:val="auto"/>
          <w:sz w:val="22"/>
          <w:szCs w:val="22"/>
        </w:rPr>
        <w:lastRenderedPageBreak/>
        <w:t xml:space="preserve">Jeżeli Zamawiający lub Wykonawca przekazują oświadczenia, wnioski, zawiadomienia przy </w:t>
      </w:r>
      <w:r w:rsidRPr="00CA4D97">
        <w:rPr>
          <w:bCs/>
          <w:color w:val="auto"/>
          <w:sz w:val="22"/>
          <w:szCs w:val="22"/>
        </w:rPr>
        <w:t>użyciu środków komunikacji</w:t>
      </w:r>
      <w:r w:rsidRPr="00DB59C6">
        <w:rPr>
          <w:bCs/>
          <w:color w:val="auto"/>
          <w:sz w:val="22"/>
          <w:szCs w:val="22"/>
        </w:rPr>
        <w:t xml:space="preserve"> elektronicznej w rozumieniu u</w:t>
      </w:r>
      <w:r w:rsidR="00A36D80">
        <w:rPr>
          <w:bCs/>
          <w:color w:val="auto"/>
          <w:sz w:val="22"/>
          <w:szCs w:val="22"/>
        </w:rPr>
        <w:t>stawy z dnia 18 lipca 2002 r. o </w:t>
      </w:r>
      <w:r w:rsidRPr="00DB59C6">
        <w:rPr>
          <w:bCs/>
          <w:color w:val="auto"/>
          <w:sz w:val="22"/>
          <w:szCs w:val="22"/>
        </w:rPr>
        <w:t>świadczeniu usług droga elektroniczną</w:t>
      </w:r>
      <w:bookmarkStart w:id="5" w:name="_Hlk66907658"/>
      <w:r w:rsidR="00A36D80">
        <w:rPr>
          <w:bCs/>
          <w:color w:val="auto"/>
          <w:sz w:val="22"/>
          <w:szCs w:val="22"/>
        </w:rPr>
        <w:t xml:space="preserve"> </w:t>
      </w:r>
      <w:r w:rsidRPr="00151E8D">
        <w:rPr>
          <w:color w:val="auto"/>
        </w:rPr>
        <w:t>(</w:t>
      </w:r>
      <w:r w:rsidRPr="0046701C">
        <w:rPr>
          <w:bCs/>
          <w:color w:val="auto"/>
          <w:sz w:val="22"/>
          <w:szCs w:val="22"/>
        </w:rPr>
        <w:t>Dz.U. z 2020 r. poz. 344),</w:t>
      </w:r>
      <w:r>
        <w:t xml:space="preserve"> </w:t>
      </w:r>
      <w:bookmarkEnd w:id="5"/>
      <w:r w:rsidRPr="00DB59C6">
        <w:rPr>
          <w:bCs/>
          <w:color w:val="auto"/>
          <w:sz w:val="22"/>
          <w:szCs w:val="22"/>
        </w:rPr>
        <w:t xml:space="preserve"> każda ze stron na żądanie drugiej strony niezwłocznie potwierdza fakt ich otrzymania.</w:t>
      </w:r>
    </w:p>
    <w:p w14:paraId="77B722FB" w14:textId="77777777" w:rsidR="00ED5AEC" w:rsidRPr="0008587E" w:rsidRDefault="00ED5AEC" w:rsidP="00587C16">
      <w:pPr>
        <w:pStyle w:val="pkt"/>
        <w:numPr>
          <w:ilvl w:val="0"/>
          <w:numId w:val="72"/>
        </w:numPr>
        <w:tabs>
          <w:tab w:val="clear" w:pos="1800"/>
        </w:tabs>
        <w:autoSpaceDE w:val="0"/>
        <w:autoSpaceDN w:val="0"/>
        <w:adjustRightInd w:val="0"/>
        <w:spacing w:before="0" w:after="120"/>
        <w:ind w:left="284" w:hanging="284"/>
        <w:rPr>
          <w:b/>
          <w:bCs/>
          <w:sz w:val="22"/>
          <w:szCs w:val="22"/>
        </w:rPr>
      </w:pPr>
      <w:r w:rsidRPr="0008587E">
        <w:rPr>
          <w:sz w:val="22"/>
          <w:szCs w:val="22"/>
        </w:rPr>
        <w:t>Zamawiający</w:t>
      </w:r>
      <w:r w:rsidRPr="0008587E">
        <w:rPr>
          <w:rFonts w:eastAsia="Calibri"/>
          <w:sz w:val="22"/>
          <w:szCs w:val="22"/>
        </w:rPr>
        <w:t xml:space="preserve"> będzie przekazywał wykonawcom informacje za pośrednictwem</w:t>
      </w:r>
      <w:r w:rsidR="00FD2FDA" w:rsidRPr="0008587E">
        <w:rPr>
          <w:rFonts w:eastAsia="Calibri"/>
          <w:sz w:val="22"/>
          <w:szCs w:val="22"/>
        </w:rPr>
        <w:t xml:space="preserve"> </w:t>
      </w:r>
      <w:r w:rsidR="00166BE7" w:rsidRPr="0008587E">
        <w:rPr>
          <w:rFonts w:eastAsia="Calibri"/>
          <w:color w:val="1155CD"/>
          <w:sz w:val="22"/>
          <w:szCs w:val="22"/>
        </w:rPr>
        <w:t>platformazakupowa.pl</w:t>
      </w:r>
      <w:r w:rsidRPr="0008587E">
        <w:rPr>
          <w:rFonts w:eastAsia="Calibri"/>
          <w:sz w:val="22"/>
          <w:szCs w:val="22"/>
        </w:rPr>
        <w:t>. Informacje dotyczące odpowiedzi na pytania, zmiany specyfikacji,</w:t>
      </w:r>
      <w:r w:rsidR="00FD2FDA" w:rsidRPr="0008587E">
        <w:rPr>
          <w:rFonts w:eastAsia="Calibri"/>
          <w:sz w:val="22"/>
          <w:szCs w:val="22"/>
        </w:rPr>
        <w:t xml:space="preserve"> </w:t>
      </w:r>
      <w:r w:rsidRPr="0008587E">
        <w:rPr>
          <w:rFonts w:eastAsia="Calibri"/>
          <w:sz w:val="22"/>
          <w:szCs w:val="22"/>
        </w:rPr>
        <w:t>zmiany terminu składania i otwarcia ofert Zamawiający będzie zamieszczał na platformie w</w:t>
      </w:r>
      <w:r w:rsidR="0085078B" w:rsidRPr="0008587E">
        <w:rPr>
          <w:rFonts w:eastAsia="Calibri"/>
          <w:sz w:val="22"/>
          <w:szCs w:val="22"/>
        </w:rPr>
        <w:t> </w:t>
      </w:r>
      <w:r w:rsidRPr="0008587E">
        <w:rPr>
          <w:rFonts w:eastAsia="Calibri"/>
          <w:sz w:val="22"/>
          <w:szCs w:val="22"/>
        </w:rPr>
        <w:t>sekcji “Komunikaty”. Korespondencja, któr</w:t>
      </w:r>
      <w:r w:rsidR="00FD2FDA" w:rsidRPr="0008587E">
        <w:rPr>
          <w:rFonts w:eastAsia="Calibri"/>
          <w:sz w:val="22"/>
          <w:szCs w:val="22"/>
        </w:rPr>
        <w:t>ej zgodnie z </w:t>
      </w:r>
      <w:r w:rsidRPr="0008587E">
        <w:rPr>
          <w:rFonts w:eastAsia="Calibri"/>
          <w:sz w:val="22"/>
          <w:szCs w:val="22"/>
        </w:rPr>
        <w:t>obowiązującymi przepisami adresatem</w:t>
      </w:r>
      <w:r w:rsidR="00FD2FDA" w:rsidRPr="0008587E">
        <w:rPr>
          <w:rFonts w:eastAsia="Calibri"/>
          <w:sz w:val="22"/>
          <w:szCs w:val="22"/>
        </w:rPr>
        <w:t xml:space="preserve"> </w:t>
      </w:r>
      <w:r w:rsidRPr="0008587E">
        <w:rPr>
          <w:rFonts w:eastAsia="Calibri"/>
          <w:sz w:val="22"/>
          <w:szCs w:val="22"/>
        </w:rPr>
        <w:t xml:space="preserve">jest konkretny Wykonawca, będzie przekazywana za pośrednictwem </w:t>
      </w:r>
      <w:r w:rsidRPr="0008587E">
        <w:rPr>
          <w:rFonts w:eastAsia="Calibri"/>
          <w:color w:val="1155CD"/>
          <w:sz w:val="22"/>
          <w:szCs w:val="22"/>
        </w:rPr>
        <w:t>platformazakupowa.pl</w:t>
      </w:r>
      <w:r w:rsidR="00FD2FDA" w:rsidRPr="0008587E">
        <w:rPr>
          <w:rFonts w:eastAsia="Calibri"/>
          <w:color w:val="1155CD"/>
          <w:sz w:val="22"/>
          <w:szCs w:val="22"/>
        </w:rPr>
        <w:t xml:space="preserve"> </w:t>
      </w:r>
      <w:r w:rsidRPr="0008587E">
        <w:rPr>
          <w:rFonts w:eastAsia="Calibri"/>
          <w:sz w:val="22"/>
          <w:szCs w:val="22"/>
        </w:rPr>
        <w:t>do konkretnego wykonawcy</w:t>
      </w:r>
      <w:r w:rsidR="00FD2FDA" w:rsidRPr="0008587E">
        <w:rPr>
          <w:rFonts w:eastAsia="Calibri"/>
          <w:sz w:val="22"/>
          <w:szCs w:val="22"/>
        </w:rPr>
        <w:t>.</w:t>
      </w:r>
    </w:p>
    <w:p w14:paraId="47C5F2AA"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Zamawiający, zgodnie z § 2 rozporządzenia Prezesa Rady Ministrów z dnia 30 grudnia 2020 r. w sprawie sposobu sporządzania i przekazywania informacji oraz wymagań technicznych dla dokumentów elektronicznych oraz środków komunikacji </w:t>
      </w:r>
      <w:r w:rsidR="0000421C">
        <w:rPr>
          <w:rFonts w:ascii="Times New Roman" w:hAnsi="Times New Roman" w:cs="Times New Roman"/>
        </w:rPr>
        <w:t>elektronicznej w postępowaniu o </w:t>
      </w:r>
      <w:r w:rsidRPr="00545AD4">
        <w:rPr>
          <w:rFonts w:ascii="Times New Roman" w:hAnsi="Times New Roman" w:cs="Times New Roman"/>
        </w:rPr>
        <w:t xml:space="preserve">udzielenie zamówienia publicznego lub konkursie (Dz. U. poz. 2452), określa dopuszczalny format kwalifikowanego podpisu elektronicznego jako: </w:t>
      </w:r>
      <w:r w:rsidRPr="00545AD4">
        <w:rPr>
          <w:rFonts w:ascii="Times New Roman" w:hAnsi="Times New Roman" w:cs="Times New Roman"/>
        </w:rPr>
        <w:sym w:font="Symbol" w:char="F02D"/>
      </w:r>
      <w:r w:rsidRPr="00545AD4">
        <w:rPr>
          <w:rFonts w:ascii="Times New Roman" w:hAnsi="Times New Roman" w:cs="Times New Roman"/>
        </w:rPr>
        <w:t xml:space="preserve"> dokumenty w formacie „pdf” zaleca się podpisywać formatem </w:t>
      </w:r>
      <w:proofErr w:type="spellStart"/>
      <w:r w:rsidRPr="00545AD4">
        <w:rPr>
          <w:rFonts w:ascii="Times New Roman" w:hAnsi="Times New Roman" w:cs="Times New Roman"/>
        </w:rPr>
        <w:t>PAdES</w:t>
      </w:r>
      <w:proofErr w:type="spellEnd"/>
      <w:r w:rsidRPr="00545AD4">
        <w:rPr>
          <w:rFonts w:ascii="Times New Roman" w:hAnsi="Times New Roman" w:cs="Times New Roman"/>
        </w:rPr>
        <w:t xml:space="preserve">, </w:t>
      </w:r>
      <w:r w:rsidRPr="00545AD4">
        <w:rPr>
          <w:rFonts w:ascii="Times New Roman" w:hAnsi="Times New Roman" w:cs="Times New Roman"/>
        </w:rPr>
        <w:sym w:font="Symbol" w:char="F02D"/>
      </w:r>
      <w:r w:rsidRPr="00545AD4">
        <w:rPr>
          <w:rFonts w:ascii="Times New Roman" w:hAnsi="Times New Roman" w:cs="Times New Roman"/>
        </w:rPr>
        <w:t xml:space="preserve"> dopuszcza się podpisanie dokumentów w formacie innym niż „pdf”, wtedy należy użyć formatu </w:t>
      </w:r>
      <w:proofErr w:type="spellStart"/>
      <w:r w:rsidRPr="00545AD4">
        <w:rPr>
          <w:rFonts w:ascii="Times New Roman" w:hAnsi="Times New Roman" w:cs="Times New Roman"/>
        </w:rPr>
        <w:t>XAdES</w:t>
      </w:r>
      <w:proofErr w:type="spellEnd"/>
      <w:r w:rsidRPr="00545AD4">
        <w:rPr>
          <w:rFonts w:ascii="Times New Roman" w:hAnsi="Times New Roman" w:cs="Times New Roman"/>
        </w:rPr>
        <w:t xml:space="preserve">. </w:t>
      </w:r>
    </w:p>
    <w:p w14:paraId="0FFB4ACA"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W korespondencji kierowanej do Zamawiającego za pomocą poczty elektronicznej Wykonawca winien posługiwać się nazwą i numerem postępowania. </w:t>
      </w:r>
    </w:p>
    <w:p w14:paraId="3670D17E"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Wykonawca, poprzez formularz „Wyślij wiadomość” może zwrócić się do Zamaw</w:t>
      </w:r>
      <w:r w:rsidR="0000421C">
        <w:rPr>
          <w:rFonts w:ascii="Times New Roman" w:hAnsi="Times New Roman" w:cs="Times New Roman"/>
        </w:rPr>
        <w:t>iającego o </w:t>
      </w:r>
      <w:r w:rsidRPr="00545AD4">
        <w:rPr>
          <w:rFonts w:ascii="Times New Roman" w:hAnsi="Times New Roman" w:cs="Times New Roman"/>
        </w:rPr>
        <w:t xml:space="preserve">wyjaśnienie treści SWZ. </w:t>
      </w:r>
    </w:p>
    <w:p w14:paraId="2121ABC3"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Jeżeli wniosek o wyjaśnienie treści SWZ wpłynie do Zamawiającego nie później niż na 4 dni przed upływem terminu składania ofert, Zamawiający udzieli wyjaśnień niezwłocznie, jednak nie później niż na </w:t>
      </w:r>
      <w:r>
        <w:rPr>
          <w:rFonts w:ascii="Times New Roman" w:hAnsi="Times New Roman" w:cs="Times New Roman"/>
        </w:rPr>
        <w:t>2</w:t>
      </w:r>
      <w:r w:rsidRPr="00545AD4">
        <w:rPr>
          <w:rFonts w:ascii="Times New Roman" w:hAnsi="Times New Roman" w:cs="Times New Roman"/>
        </w:rPr>
        <w:t xml:space="preserve"> dni przed upływem terminu składania ofert. Jeżeli wniosek o wyjaśnienie treści SWZ wpłynie po upływie terminu, o którym mowa powyżej, lub dotyczy udzielonych wyjaśnień, Zamawiający może udzielić wyjaśnień albo pozostawić wniosek bez rozpoznania. Zamawiający zamieści wyjaśnienia na stronie internetowej: https://platformazakupowa.pl/pn/26wog/proceedings, na której udostępniono SWZ. </w:t>
      </w:r>
    </w:p>
    <w:p w14:paraId="23C71B47"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Przedłużenie terminu składania ofert nie wpływa na bieg terminu składania wniosku, o którym mowa w ust. </w:t>
      </w:r>
      <w:r>
        <w:rPr>
          <w:rFonts w:ascii="Times New Roman" w:hAnsi="Times New Roman" w:cs="Times New Roman"/>
        </w:rPr>
        <w:t>10</w:t>
      </w:r>
      <w:r w:rsidRPr="00545AD4">
        <w:rPr>
          <w:rFonts w:ascii="Times New Roman" w:hAnsi="Times New Roman" w:cs="Times New Roman"/>
        </w:rPr>
        <w:t xml:space="preserve">. </w:t>
      </w:r>
    </w:p>
    <w:p w14:paraId="286E388E"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W przypadku rozbieżności pomiędzy treścią niniejszej SWZ, a treścią udzielonych odpowiedzi, jako obowiązującą należy przyjąć treść pisma zawierającego późniejsze oświadczenie Zamawiającego. </w:t>
      </w:r>
    </w:p>
    <w:p w14:paraId="277C572F"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6829775F"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Maksymalny rozmiar jednego pliku przesyłanego za pośrednictwem dedykowanych formularzy do: złożenia, zmiany, wycofania oferty oraz do komunikacji wynosi: 100 MB. </w:t>
      </w:r>
    </w:p>
    <w:p w14:paraId="19D5546D" w14:textId="77777777" w:rsidR="00FD2FDA" w:rsidRPr="00DC5C6F" w:rsidRDefault="00FD2FDA" w:rsidP="00587C16">
      <w:pPr>
        <w:pStyle w:val="Normalny2"/>
        <w:numPr>
          <w:ilvl w:val="0"/>
          <w:numId w:val="72"/>
        </w:numPr>
        <w:tabs>
          <w:tab w:val="clear" w:pos="1800"/>
        </w:tabs>
        <w:spacing w:after="120" w:line="240" w:lineRule="auto"/>
        <w:ind w:left="426" w:hanging="426"/>
        <w:jc w:val="both"/>
        <w:rPr>
          <w:rFonts w:ascii="Times New Roman" w:hAnsi="Times New Roman" w:cs="Times New Roman"/>
        </w:rPr>
      </w:pPr>
      <w:r w:rsidRPr="00DC5C6F">
        <w:rPr>
          <w:rFonts w:ascii="Times New Roman" w:hAnsi="Times New Roman" w:cs="Times New Roman"/>
        </w:rPr>
        <w:t>Wykonawca jako podmiot profesjonalny ma obowiązek sprawdzania komunikatów i</w:t>
      </w:r>
      <w:r w:rsidR="00D712B0" w:rsidRPr="00DC5C6F">
        <w:rPr>
          <w:rFonts w:ascii="Times New Roman" w:hAnsi="Times New Roman" w:cs="Times New Roman"/>
        </w:rPr>
        <w:t> </w:t>
      </w:r>
      <w:r w:rsidRPr="00DC5C6F">
        <w:rPr>
          <w:rFonts w:ascii="Times New Roman" w:hAnsi="Times New Roman" w:cs="Times New Roman"/>
        </w:rPr>
        <w:t xml:space="preserve">wiadomości bezpośrednio na platformazakupowa.pl przesłanych przez </w:t>
      </w:r>
      <w:r w:rsidR="00B43128" w:rsidRPr="00DC5C6F">
        <w:rPr>
          <w:rFonts w:ascii="Times New Roman" w:hAnsi="Times New Roman" w:cs="Times New Roman"/>
        </w:rPr>
        <w:t>Zamawiającego</w:t>
      </w:r>
      <w:r w:rsidRPr="00DC5C6F">
        <w:rPr>
          <w:rFonts w:ascii="Times New Roman" w:hAnsi="Times New Roman" w:cs="Times New Roman"/>
        </w:rPr>
        <w:t>, gdyż system powiadomień może ule</w:t>
      </w:r>
      <w:r w:rsidR="00D712B0" w:rsidRPr="00DC5C6F">
        <w:rPr>
          <w:rFonts w:ascii="Times New Roman" w:hAnsi="Times New Roman" w:cs="Times New Roman"/>
        </w:rPr>
        <w:t xml:space="preserve">c awarii lub powiadomienie może </w:t>
      </w:r>
      <w:r w:rsidRPr="00DC5C6F">
        <w:rPr>
          <w:rFonts w:ascii="Times New Roman" w:hAnsi="Times New Roman" w:cs="Times New Roman"/>
        </w:rPr>
        <w:t>trafić do folderu SPAM.</w:t>
      </w:r>
    </w:p>
    <w:p w14:paraId="28149611" w14:textId="77777777" w:rsidR="00FD2FDA" w:rsidRPr="00DC5C6F" w:rsidRDefault="00FD2FDA" w:rsidP="00587C16">
      <w:pPr>
        <w:pStyle w:val="Normalny2"/>
        <w:numPr>
          <w:ilvl w:val="0"/>
          <w:numId w:val="72"/>
        </w:numPr>
        <w:tabs>
          <w:tab w:val="clear" w:pos="1800"/>
        </w:tabs>
        <w:spacing w:after="120" w:line="240" w:lineRule="auto"/>
        <w:ind w:left="426" w:hanging="426"/>
        <w:jc w:val="both"/>
        <w:rPr>
          <w:rFonts w:ascii="Times New Roman" w:hAnsi="Times New Roman" w:cs="Times New Roman"/>
        </w:rPr>
      </w:pPr>
      <w:r w:rsidRPr="00DC5C6F">
        <w:rPr>
          <w:rFonts w:ascii="Times New Roman" w:hAnsi="Times New Roman" w:cs="Times New Roman"/>
        </w:rPr>
        <w:t xml:space="preserve">Zamawiający, zgodnie z § </w:t>
      </w:r>
      <w:r w:rsidR="00DB2D77" w:rsidRPr="00DC5C6F">
        <w:rPr>
          <w:rFonts w:ascii="Times New Roman" w:hAnsi="Times New Roman" w:cs="Times New Roman"/>
        </w:rPr>
        <w:t>3 ust. 1</w:t>
      </w:r>
      <w:r w:rsidRPr="00DC5C6F">
        <w:rPr>
          <w:rFonts w:ascii="Times New Roman" w:hAnsi="Times New Roman" w:cs="Times New Roman"/>
        </w:rPr>
        <w:t xml:space="preserve"> </w:t>
      </w:r>
      <w:r w:rsidR="00747963" w:rsidRPr="00DC5C6F">
        <w:rPr>
          <w:rFonts w:ascii="Times New Roman" w:hAnsi="Times New Roman" w:cs="Times New Roman"/>
        </w:rPr>
        <w:t xml:space="preserve">rozporządzenie Prezesa Rady Ministrów </w:t>
      </w:r>
      <w:r w:rsidRPr="00DC5C6F">
        <w:rPr>
          <w:rFonts w:ascii="Times New Roman" w:hAnsi="Times New Roman" w:cs="Times New Roman"/>
        </w:rPr>
        <w:t>z</w:t>
      </w:r>
      <w:r w:rsidR="0085078B" w:rsidRPr="00DC5C6F">
        <w:rPr>
          <w:rFonts w:ascii="Times New Roman" w:hAnsi="Times New Roman" w:cs="Times New Roman"/>
        </w:rPr>
        <w:t> </w:t>
      </w:r>
      <w:r w:rsidRPr="00DC5C6F">
        <w:rPr>
          <w:rFonts w:ascii="Times New Roman" w:hAnsi="Times New Roman" w:cs="Times New Roman"/>
        </w:rPr>
        <w:t>dnia 30 grudnia 2020 r. w</w:t>
      </w:r>
      <w:r w:rsidR="00D712B0" w:rsidRPr="00DC5C6F">
        <w:rPr>
          <w:rFonts w:ascii="Times New Roman" w:hAnsi="Times New Roman" w:cs="Times New Roman"/>
        </w:rPr>
        <w:t xml:space="preserve"> sprawie sposobu sporządzania i </w:t>
      </w:r>
      <w:r w:rsidRPr="00DC5C6F">
        <w:rPr>
          <w:rFonts w:ascii="Times New Roman" w:hAnsi="Times New Roman" w:cs="Times New Roman"/>
        </w:rPr>
        <w:t>przekazywania informacji oraz wymagań technicznych dla dokumentów elektronicznych oraz środk</w:t>
      </w:r>
      <w:r w:rsidR="00F96C3B" w:rsidRPr="00DC5C6F">
        <w:rPr>
          <w:rFonts w:ascii="Times New Roman" w:hAnsi="Times New Roman" w:cs="Times New Roman"/>
        </w:rPr>
        <w:t>ów komunikacji elektronicznej w </w:t>
      </w:r>
      <w:r w:rsidRPr="00DC5C6F">
        <w:rPr>
          <w:rFonts w:ascii="Times New Roman" w:hAnsi="Times New Roman" w:cs="Times New Roman"/>
        </w:rPr>
        <w:t xml:space="preserve">postępowaniu o udzielenie zamówienia publicznego lub konkursie </w:t>
      </w:r>
      <w:r w:rsidR="006D4CC0" w:rsidRPr="00DC5C6F">
        <w:rPr>
          <w:rFonts w:ascii="Times New Roman" w:hAnsi="Times New Roman" w:cs="Times New Roman"/>
          <w:bCs/>
        </w:rPr>
        <w:t xml:space="preserve">(Dz. U. poz. 2452), </w:t>
      </w:r>
      <w:r w:rsidRPr="00DC5C6F">
        <w:rPr>
          <w:rFonts w:ascii="Times New Roman" w:hAnsi="Times New Roman" w:cs="Times New Roman"/>
        </w:rPr>
        <w:t xml:space="preserve">zamieszcza wymagania dotyczące specyfikacji połączenia, formatu przesyłanych danych </w:t>
      </w:r>
      <w:r w:rsidR="0085078B" w:rsidRPr="00DC5C6F">
        <w:rPr>
          <w:rFonts w:ascii="Times New Roman" w:hAnsi="Times New Roman" w:cs="Times New Roman"/>
        </w:rPr>
        <w:t>oraz szyfrowania i </w:t>
      </w:r>
      <w:r w:rsidRPr="00DC5C6F">
        <w:rPr>
          <w:rFonts w:ascii="Times New Roman" w:hAnsi="Times New Roman" w:cs="Times New Roman"/>
        </w:rPr>
        <w:t xml:space="preserve">oznaczania czasu przekazania i odbioru danych za pośrednictwem </w:t>
      </w:r>
      <w:r w:rsidR="000A25B9" w:rsidRPr="00DC5C6F">
        <w:rPr>
          <w:rFonts w:ascii="Times New Roman" w:hAnsi="Times New Roman" w:cs="Times New Roman"/>
        </w:rPr>
        <w:t>platformazakupowa.pl</w:t>
      </w:r>
      <w:r w:rsidRPr="00DC5C6F">
        <w:rPr>
          <w:rFonts w:ascii="Times New Roman" w:hAnsi="Times New Roman" w:cs="Times New Roman"/>
        </w:rPr>
        <w:t>, tj.:</w:t>
      </w:r>
    </w:p>
    <w:p w14:paraId="38CDD40E"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 xml:space="preserve">stały dostęp do sieci Internet o gwarantowanej przepustowości nie mniejszej niż 512 </w:t>
      </w:r>
      <w:proofErr w:type="spellStart"/>
      <w:r w:rsidRPr="0008587E">
        <w:rPr>
          <w:rFonts w:ascii="Times New Roman" w:eastAsia="Calibri" w:hAnsi="Times New Roman" w:cs="Times New Roman"/>
        </w:rPr>
        <w:t>kb</w:t>
      </w:r>
      <w:proofErr w:type="spellEnd"/>
      <w:r w:rsidRPr="0008587E">
        <w:rPr>
          <w:rFonts w:ascii="Times New Roman" w:eastAsia="Calibri" w:hAnsi="Times New Roman" w:cs="Times New Roman"/>
        </w:rPr>
        <w:t>/s,</w:t>
      </w:r>
    </w:p>
    <w:p w14:paraId="4B4CFAAC"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lastRenderedPageBreak/>
        <w:t>komputer klasy PC lub MAC o następującej konfiguracji: pamięć min. 2 GB Ram, procesor Intel IV 2 GHZ lub jego nowsza wersja, jeden z systemów operacyjnych - MS Windows 7, Mac Os x 10 4, Linux, lub ich nowsze wersje,</w:t>
      </w:r>
    </w:p>
    <w:p w14:paraId="63396D4D"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zainstalowana dowolna przeglądarka internetowa, w przypadku Internet Explorer minimalnie wersja 10.0.,</w:t>
      </w:r>
    </w:p>
    <w:p w14:paraId="2D23147E"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włączona obsługa JavaScript,</w:t>
      </w:r>
    </w:p>
    <w:p w14:paraId="35D5E05E"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 xml:space="preserve">zainstalowany program Adobe </w:t>
      </w:r>
      <w:proofErr w:type="spellStart"/>
      <w:r w:rsidRPr="0008587E">
        <w:rPr>
          <w:rFonts w:ascii="Times New Roman" w:eastAsia="Calibri" w:hAnsi="Times New Roman" w:cs="Times New Roman"/>
        </w:rPr>
        <w:t>Acrobat</w:t>
      </w:r>
      <w:proofErr w:type="spellEnd"/>
      <w:r w:rsidRPr="0008587E">
        <w:rPr>
          <w:rFonts w:ascii="Times New Roman" w:eastAsia="Calibri" w:hAnsi="Times New Roman" w:cs="Times New Roman"/>
        </w:rPr>
        <w:t xml:space="preserve"> Reader lub inny obsługujący format plików .pdf,</w:t>
      </w:r>
    </w:p>
    <w:p w14:paraId="690D51A2"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Platforma działa według standardu przyjętego w komunikacji sieciowej - kodowanie UTF8,</w:t>
      </w:r>
    </w:p>
    <w:p w14:paraId="3F01ABBD" w14:textId="77777777" w:rsidR="000A25B9" w:rsidRPr="0008587E" w:rsidRDefault="000A25B9" w:rsidP="00587C16">
      <w:pPr>
        <w:pStyle w:val="Normalny1"/>
        <w:numPr>
          <w:ilvl w:val="1"/>
          <w:numId w:val="72"/>
        </w:numPr>
        <w:tabs>
          <w:tab w:val="clear" w:pos="1440"/>
          <w:tab w:val="num" w:pos="709"/>
        </w:tabs>
        <w:spacing w:after="12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Oznaczenie czasu odbioru danych przez platformę zakupową stanowi datę oraz dokładny czas (</w:t>
      </w:r>
      <w:proofErr w:type="spellStart"/>
      <w:r w:rsidRPr="0008587E">
        <w:rPr>
          <w:rFonts w:ascii="Times New Roman" w:eastAsia="Calibri" w:hAnsi="Times New Roman" w:cs="Times New Roman"/>
        </w:rPr>
        <w:t>hh:mm:ss</w:t>
      </w:r>
      <w:proofErr w:type="spellEnd"/>
      <w:r w:rsidRPr="0008587E">
        <w:rPr>
          <w:rFonts w:ascii="Times New Roman" w:eastAsia="Calibri" w:hAnsi="Times New Roman" w:cs="Times New Roman"/>
        </w:rPr>
        <w:t>) generowany wg. czasu lokalnego serwera synchronizowanego z zegarem Głównego Urzędu Miar.</w:t>
      </w:r>
    </w:p>
    <w:p w14:paraId="3E263D1D" w14:textId="77777777" w:rsidR="00B220C8" w:rsidRPr="00B80E67" w:rsidRDefault="000A25B9" w:rsidP="00587C16">
      <w:pPr>
        <w:pStyle w:val="Normalny2"/>
        <w:numPr>
          <w:ilvl w:val="0"/>
          <w:numId w:val="72"/>
        </w:numPr>
        <w:tabs>
          <w:tab w:val="clear" w:pos="1800"/>
        </w:tabs>
        <w:spacing w:after="120" w:line="240" w:lineRule="auto"/>
        <w:ind w:left="426" w:hanging="426"/>
        <w:jc w:val="both"/>
        <w:rPr>
          <w:rFonts w:ascii="Times New Roman" w:hAnsi="Times New Roman" w:cs="Times New Roman"/>
        </w:rPr>
      </w:pPr>
      <w:r w:rsidRPr="00B80E67">
        <w:rPr>
          <w:rFonts w:ascii="Times New Roman" w:hAnsi="Times New Roman" w:cs="Times New Roman"/>
        </w:rPr>
        <w:t>Wykonawca, przystępując do niniejszego postępowania o udzielenie zamówienia publicznego:</w:t>
      </w:r>
    </w:p>
    <w:p w14:paraId="5C035800" w14:textId="77777777" w:rsidR="000A25B9" w:rsidRPr="0008587E" w:rsidRDefault="000A25B9" w:rsidP="00587C16">
      <w:pPr>
        <w:pStyle w:val="Normalny1"/>
        <w:numPr>
          <w:ilvl w:val="1"/>
          <w:numId w:val="72"/>
        </w:numPr>
        <w:tabs>
          <w:tab w:val="clear" w:pos="1440"/>
        </w:tabs>
        <w:autoSpaceDE w:val="0"/>
        <w:autoSpaceDN w:val="0"/>
        <w:adjustRightInd w:val="0"/>
        <w:spacing w:after="12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 xml:space="preserve">akceptuje warunki korzystania z </w:t>
      </w:r>
      <w:r w:rsidRPr="0008587E">
        <w:rPr>
          <w:rFonts w:ascii="Times New Roman" w:eastAsia="Calibri" w:hAnsi="Times New Roman" w:cs="Times New Roman"/>
          <w:color w:val="1155CD"/>
        </w:rPr>
        <w:t xml:space="preserve">platformazakupowa.pl </w:t>
      </w:r>
      <w:r w:rsidRPr="0008587E">
        <w:rPr>
          <w:rFonts w:ascii="Times New Roman" w:eastAsia="Calibri" w:hAnsi="Times New Roman" w:cs="Times New Roman"/>
        </w:rPr>
        <w:t>określone w Regulaminie</w:t>
      </w:r>
      <w:r w:rsidR="001A352A" w:rsidRPr="0008587E">
        <w:rPr>
          <w:rFonts w:ascii="Times New Roman" w:eastAsia="Calibri" w:hAnsi="Times New Roman" w:cs="Times New Roman"/>
        </w:rPr>
        <w:t xml:space="preserve"> </w:t>
      </w:r>
      <w:r w:rsidRPr="0008587E">
        <w:rPr>
          <w:rFonts w:ascii="Times New Roman" w:eastAsia="Calibri" w:hAnsi="Times New Roman" w:cs="Times New Roman"/>
        </w:rPr>
        <w:t>zamieszczonym na stronie internetowej pod linkiem w zakładce „Regulamin</w:t>
      </w:r>
      <w:r w:rsidR="0063788F">
        <w:rPr>
          <w:rFonts w:ascii="Times New Roman" w:eastAsia="Calibri" w:hAnsi="Times New Roman" w:cs="Times New Roman"/>
        </w:rPr>
        <w:t>”</w:t>
      </w:r>
      <w:r w:rsidRPr="0008587E">
        <w:rPr>
          <w:rFonts w:ascii="Times New Roman" w:eastAsia="Calibri" w:hAnsi="Times New Roman" w:cs="Times New Roman"/>
        </w:rPr>
        <w:t xml:space="preserve"> oraz</w:t>
      </w:r>
      <w:r w:rsidR="001A352A" w:rsidRPr="0008587E">
        <w:rPr>
          <w:rFonts w:ascii="Times New Roman" w:eastAsia="Calibri" w:hAnsi="Times New Roman" w:cs="Times New Roman"/>
        </w:rPr>
        <w:t xml:space="preserve"> </w:t>
      </w:r>
      <w:r w:rsidRPr="0008587E">
        <w:rPr>
          <w:rFonts w:ascii="Times New Roman" w:eastAsia="Calibri" w:hAnsi="Times New Roman" w:cs="Times New Roman"/>
        </w:rPr>
        <w:t>uznaje go za wiążący,</w:t>
      </w:r>
    </w:p>
    <w:p w14:paraId="0753E95F" w14:textId="77777777" w:rsidR="000A25B9" w:rsidRPr="0008587E" w:rsidRDefault="000A25B9" w:rsidP="00587C16">
      <w:pPr>
        <w:pStyle w:val="Normalny1"/>
        <w:numPr>
          <w:ilvl w:val="1"/>
          <w:numId w:val="72"/>
        </w:numPr>
        <w:tabs>
          <w:tab w:val="clear" w:pos="1440"/>
        </w:tabs>
        <w:autoSpaceDE w:val="0"/>
        <w:autoSpaceDN w:val="0"/>
        <w:adjustRightInd w:val="0"/>
        <w:spacing w:after="120" w:line="240" w:lineRule="auto"/>
        <w:ind w:left="709" w:hanging="283"/>
        <w:jc w:val="both"/>
        <w:rPr>
          <w:rFonts w:ascii="Times New Roman" w:hAnsi="Times New Roman" w:cs="Times New Roman"/>
        </w:rPr>
      </w:pPr>
      <w:r w:rsidRPr="0008587E">
        <w:rPr>
          <w:rFonts w:ascii="Times New Roman" w:eastAsia="Calibri" w:hAnsi="Times New Roman" w:cs="Times New Roman"/>
        </w:rPr>
        <w:t xml:space="preserve">zapoznał i stosuje się do Instrukcji składania ofert/wniosków dostępnej </w:t>
      </w:r>
      <w:r w:rsidRPr="0008587E">
        <w:rPr>
          <w:rFonts w:ascii="Times New Roman" w:eastAsia="Calibri" w:hAnsi="Times New Roman" w:cs="Times New Roman"/>
          <w:color w:val="1155CD"/>
        </w:rPr>
        <w:t>pod linkiem</w:t>
      </w:r>
    </w:p>
    <w:p w14:paraId="392C8E2B" w14:textId="77777777" w:rsidR="001A352A" w:rsidRPr="00B80E67" w:rsidRDefault="001A352A" w:rsidP="00587C16">
      <w:pPr>
        <w:pStyle w:val="Normalny2"/>
        <w:numPr>
          <w:ilvl w:val="0"/>
          <w:numId w:val="72"/>
        </w:numPr>
        <w:tabs>
          <w:tab w:val="clear" w:pos="1800"/>
        </w:tabs>
        <w:spacing w:after="120" w:line="240" w:lineRule="auto"/>
        <w:ind w:left="426" w:hanging="426"/>
        <w:jc w:val="both"/>
        <w:rPr>
          <w:rFonts w:ascii="Times New Roman" w:hAnsi="Times New Roman" w:cs="Times New Roman"/>
        </w:rPr>
      </w:pPr>
      <w:r w:rsidRPr="00B80E67">
        <w:rPr>
          <w:rFonts w:ascii="Times New Roman" w:hAnsi="Times New Roman" w:cs="Times New Roman"/>
        </w:rPr>
        <w:t xml:space="preserve">Zamawiający informuje, że instrukcje korzystania z Platformy dotyczące w szczególności logowania, składania wniosków o wyjaśnienie treści SWZ, składania ofert oraz innych czynności podejmowanych w niniejszym postępowaniu przy </w:t>
      </w:r>
      <w:r w:rsidR="0085078B" w:rsidRPr="00B80E67">
        <w:rPr>
          <w:rFonts w:ascii="Times New Roman" w:hAnsi="Times New Roman" w:cs="Times New Roman"/>
        </w:rPr>
        <w:t>użyciu Platformy znajdują się w </w:t>
      </w:r>
      <w:r w:rsidRPr="00B80E67">
        <w:rPr>
          <w:rFonts w:ascii="Times New Roman" w:hAnsi="Times New Roman" w:cs="Times New Roman"/>
        </w:rPr>
        <w:t xml:space="preserve">zakładce „Instrukcje dla Wykonawców" na stronie internetowej pod adresem: </w:t>
      </w:r>
      <w:hyperlink r:id="rId21">
        <w:r w:rsidRPr="00B80E67">
          <w:rPr>
            <w:rFonts w:ascii="Times New Roman" w:hAnsi="Times New Roman" w:cs="Times New Roman"/>
          </w:rPr>
          <w:t>https://platformazakupowa.pl/strona/45-instrukcje</w:t>
        </w:r>
      </w:hyperlink>
      <w:r w:rsidRPr="00B80E67">
        <w:rPr>
          <w:rFonts w:ascii="Times New Roman" w:hAnsi="Times New Roman" w:cs="Times New Roman"/>
        </w:rPr>
        <w:t>.</w:t>
      </w:r>
    </w:p>
    <w:p w14:paraId="7D56EB59" w14:textId="77777777" w:rsidR="001A352A" w:rsidRPr="00B80E67" w:rsidRDefault="001A352A" w:rsidP="00587C16">
      <w:pPr>
        <w:pStyle w:val="Normalny2"/>
        <w:numPr>
          <w:ilvl w:val="0"/>
          <w:numId w:val="72"/>
        </w:numPr>
        <w:tabs>
          <w:tab w:val="clear" w:pos="1800"/>
        </w:tabs>
        <w:spacing w:after="120" w:line="240" w:lineRule="auto"/>
        <w:ind w:left="426" w:hanging="426"/>
        <w:jc w:val="both"/>
        <w:rPr>
          <w:rFonts w:ascii="Times New Roman" w:hAnsi="Times New Roman" w:cs="Times New Roman"/>
        </w:rPr>
      </w:pPr>
      <w:r w:rsidRPr="00B80E67">
        <w:rPr>
          <w:rFonts w:ascii="Times New Roman" w:hAnsi="Times New Roman" w:cs="Times New Roman"/>
        </w:rPr>
        <w:t>Zamawiający nie ponosi odpowiedzialności za złożenie oferty w sposób niezgodny z</w:t>
      </w:r>
      <w:r w:rsidR="00881BF8" w:rsidRPr="00B80E67">
        <w:rPr>
          <w:rFonts w:ascii="Times New Roman" w:hAnsi="Times New Roman" w:cs="Times New Roman"/>
        </w:rPr>
        <w:t> </w:t>
      </w:r>
      <w:r w:rsidRPr="00B80E67">
        <w:rPr>
          <w:rFonts w:ascii="Times New Roman" w:hAnsi="Times New Roman" w:cs="Times New Roman"/>
        </w:rPr>
        <w:t>Instrukcją korzystania z platformazakupowa.pl, w szczególności za sytuację, gdy</w:t>
      </w:r>
      <w:r w:rsidR="00881BF8" w:rsidRPr="00B80E67">
        <w:rPr>
          <w:rFonts w:ascii="Times New Roman" w:hAnsi="Times New Roman" w:cs="Times New Roman"/>
        </w:rPr>
        <w:t xml:space="preserve"> </w:t>
      </w:r>
      <w:r w:rsidRPr="00B80E67">
        <w:rPr>
          <w:rFonts w:ascii="Times New Roman" w:hAnsi="Times New Roman" w:cs="Times New Roman"/>
        </w:rPr>
        <w:t>zamawiający zapozna się z treścią oferty przed upływem terminu składania ofert (np. złożenie</w:t>
      </w:r>
      <w:r w:rsidR="00881BF8" w:rsidRPr="00B80E67">
        <w:rPr>
          <w:rFonts w:ascii="Times New Roman" w:hAnsi="Times New Roman" w:cs="Times New Roman"/>
        </w:rPr>
        <w:t xml:space="preserve"> </w:t>
      </w:r>
      <w:r w:rsidRPr="00B80E67">
        <w:rPr>
          <w:rFonts w:ascii="Times New Roman" w:hAnsi="Times New Roman" w:cs="Times New Roman"/>
        </w:rPr>
        <w:t>oferty w zakładce „Wyślij wiadomość do zamawiającego”).</w:t>
      </w:r>
      <w:r w:rsidR="00881BF8" w:rsidRPr="00B80E67">
        <w:rPr>
          <w:rFonts w:ascii="Times New Roman" w:hAnsi="Times New Roman" w:cs="Times New Roman"/>
        </w:rPr>
        <w:t xml:space="preserve"> </w:t>
      </w:r>
      <w:r w:rsidRPr="00B80E67">
        <w:rPr>
          <w:rFonts w:ascii="Times New Roman" w:hAnsi="Times New Roman" w:cs="Times New Roman"/>
        </w:rPr>
        <w:t>Taka oferta zostanie uznana przez Zamawiającego za ofertę handlową i nie będzie brana pod</w:t>
      </w:r>
      <w:r w:rsidR="00881BF8" w:rsidRPr="00B80E67">
        <w:rPr>
          <w:rFonts w:ascii="Times New Roman" w:hAnsi="Times New Roman" w:cs="Times New Roman"/>
        </w:rPr>
        <w:t xml:space="preserve"> </w:t>
      </w:r>
      <w:r w:rsidRPr="00B80E67">
        <w:rPr>
          <w:rFonts w:ascii="Times New Roman" w:hAnsi="Times New Roman" w:cs="Times New Roman"/>
        </w:rPr>
        <w:t>uwagę w przedmiotowym postępowaniu ponieważ nie został spełniony obowiązek narzucony</w:t>
      </w:r>
      <w:r w:rsidR="00881BF8" w:rsidRPr="00B80E67">
        <w:rPr>
          <w:rFonts w:ascii="Times New Roman" w:hAnsi="Times New Roman" w:cs="Times New Roman"/>
        </w:rPr>
        <w:t xml:space="preserve"> </w:t>
      </w:r>
      <w:r w:rsidRPr="00B80E67">
        <w:rPr>
          <w:rFonts w:ascii="Times New Roman" w:eastAsia="Calibri" w:hAnsi="Times New Roman" w:cs="Times New Roman"/>
        </w:rPr>
        <w:t>w art. 221 Ustawy Prawo Zamówień Publicznych.</w:t>
      </w:r>
    </w:p>
    <w:p w14:paraId="0A8FAC79" w14:textId="77777777" w:rsidR="00DB2D77" w:rsidRPr="00B80E67"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B80E67">
        <w:rPr>
          <w:rFonts w:ascii="Times New Roman" w:hAnsi="Times New Roman" w:cs="Times New Roman"/>
        </w:rPr>
        <w:t>Zamawiający nie przewiduje innych sposobów komunikacji niż środki komunikacji elektronicznej.</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6D4CC0" w:rsidRPr="00DB59C6" w14:paraId="2A34BA86" w14:textId="77777777" w:rsidTr="00463DE0">
        <w:trPr>
          <w:trHeight w:val="974"/>
        </w:trPr>
        <w:tc>
          <w:tcPr>
            <w:tcW w:w="8549" w:type="dxa"/>
            <w:shd w:val="clear" w:color="auto" w:fill="auto"/>
            <w:vAlign w:val="center"/>
          </w:tcPr>
          <w:p w14:paraId="44D84A3D" w14:textId="77777777" w:rsidR="006D4CC0" w:rsidRPr="00DB59C6" w:rsidRDefault="006D4CC0" w:rsidP="00463DE0">
            <w:pPr>
              <w:pStyle w:val="Bezodstpw"/>
              <w:jc w:val="center"/>
              <w:rPr>
                <w:rFonts w:ascii="Times New Roman" w:hAnsi="Times New Roman"/>
                <w:b/>
                <w:color w:val="auto"/>
              </w:rPr>
            </w:pPr>
            <w:r w:rsidRPr="00DB59C6">
              <w:rPr>
                <w:rFonts w:ascii="Times New Roman" w:hAnsi="Times New Roman"/>
                <w:b/>
                <w:color w:val="auto"/>
              </w:rPr>
              <w:t>ROZDZIAŁ X</w:t>
            </w:r>
            <w:r>
              <w:rPr>
                <w:rFonts w:ascii="Times New Roman" w:hAnsi="Times New Roman"/>
                <w:b/>
                <w:color w:val="auto"/>
              </w:rPr>
              <w:t>V</w:t>
            </w:r>
          </w:p>
          <w:p w14:paraId="38A4ED6A" w14:textId="77777777" w:rsidR="006D4CC0" w:rsidRPr="00DB59C6" w:rsidRDefault="006D4CC0" w:rsidP="00463DE0">
            <w:pPr>
              <w:pStyle w:val="Bezodstpw"/>
              <w:jc w:val="center"/>
              <w:rPr>
                <w:rFonts w:ascii="Times New Roman" w:hAnsi="Times New Roman"/>
                <w:i/>
                <w:color w:val="auto"/>
              </w:rPr>
            </w:pPr>
            <w:r w:rsidRPr="00DB59C6">
              <w:rPr>
                <w:rFonts w:ascii="Times New Roman" w:hAnsi="Times New Roman"/>
                <w:b/>
                <w:color w:val="auto"/>
              </w:rPr>
              <w:t>TERMIN ZWIĄZANIA OFERTĄ</w:t>
            </w:r>
          </w:p>
        </w:tc>
      </w:tr>
    </w:tbl>
    <w:p w14:paraId="43E4774D" w14:textId="77777777" w:rsidR="006D4CC0" w:rsidRPr="00DB59C6" w:rsidRDefault="006D4CC0" w:rsidP="0059177C">
      <w:pPr>
        <w:pStyle w:val="Akapitzlist"/>
        <w:numPr>
          <w:ilvl w:val="0"/>
          <w:numId w:val="260"/>
        </w:numPr>
        <w:spacing w:before="240"/>
        <w:ind w:left="357" w:hanging="357"/>
        <w:jc w:val="both"/>
        <w:rPr>
          <w:b/>
          <w:color w:val="auto"/>
          <w:sz w:val="22"/>
          <w:szCs w:val="22"/>
        </w:rPr>
      </w:pPr>
      <w:r w:rsidRPr="00DB59C6">
        <w:rPr>
          <w:b/>
          <w:color w:val="auto"/>
          <w:sz w:val="22"/>
          <w:szCs w:val="22"/>
        </w:rPr>
        <w:t>Termin związania Wykonawcy ofertą wynosi 30 dni</w:t>
      </w:r>
      <w:r w:rsidRPr="00DB59C6">
        <w:rPr>
          <w:b/>
          <w:color w:val="auto"/>
          <w:sz w:val="22"/>
          <w:szCs w:val="22"/>
          <w:lang w:val="pl-PL"/>
        </w:rPr>
        <w:t>.</w:t>
      </w:r>
    </w:p>
    <w:p w14:paraId="2EC1AFE6" w14:textId="0B3ED117" w:rsidR="006D4CC0" w:rsidRPr="00CA4D97" w:rsidRDefault="006D4CC0" w:rsidP="0059177C">
      <w:pPr>
        <w:numPr>
          <w:ilvl w:val="0"/>
          <w:numId w:val="260"/>
        </w:numPr>
        <w:spacing w:before="120" w:after="200"/>
        <w:ind w:left="357" w:hanging="357"/>
        <w:jc w:val="both"/>
        <w:rPr>
          <w:rFonts w:eastAsia="Calibri"/>
          <w:color w:val="auto"/>
          <w:sz w:val="22"/>
          <w:szCs w:val="22"/>
          <w:lang w:eastAsia="en-US"/>
        </w:rPr>
      </w:pPr>
      <w:r w:rsidRPr="00CB30E9">
        <w:rPr>
          <w:rFonts w:eastAsia="Calibri"/>
          <w:color w:val="auto"/>
          <w:sz w:val="22"/>
          <w:szCs w:val="22"/>
          <w:lang w:eastAsia="en-US"/>
        </w:rPr>
        <w:t xml:space="preserve">Wykonawca jest związany ofertą od dnia upływu terminu składania ofert </w:t>
      </w:r>
      <w:r w:rsidRPr="00CA4D97">
        <w:rPr>
          <w:rFonts w:eastAsia="Calibri"/>
          <w:color w:val="auto"/>
          <w:sz w:val="22"/>
          <w:szCs w:val="22"/>
          <w:lang w:eastAsia="en-US"/>
        </w:rPr>
        <w:t xml:space="preserve">do dnia </w:t>
      </w:r>
      <w:r w:rsidR="000B495B">
        <w:rPr>
          <w:rFonts w:eastAsia="Calibri"/>
          <w:b/>
          <w:color w:val="auto"/>
          <w:sz w:val="22"/>
          <w:szCs w:val="22"/>
          <w:lang w:eastAsia="en-US"/>
        </w:rPr>
        <w:t>19.05.2022</w:t>
      </w:r>
      <w:r w:rsidR="00CE14AB">
        <w:rPr>
          <w:rFonts w:eastAsia="Calibri"/>
          <w:b/>
          <w:color w:val="auto"/>
          <w:sz w:val="22"/>
          <w:szCs w:val="22"/>
          <w:lang w:eastAsia="en-US"/>
        </w:rPr>
        <w:t>.</w:t>
      </w:r>
      <w:r w:rsidRPr="00CA4D97">
        <w:rPr>
          <w:rFonts w:eastAsia="Calibri"/>
          <w:color w:val="auto"/>
          <w:sz w:val="22"/>
          <w:szCs w:val="22"/>
          <w:lang w:eastAsia="en-US"/>
        </w:rPr>
        <w:t xml:space="preserve">r. </w:t>
      </w:r>
    </w:p>
    <w:p w14:paraId="5785C5BF" w14:textId="77777777" w:rsidR="006D4CC0" w:rsidRPr="00DB59C6" w:rsidRDefault="006D4CC0" w:rsidP="0059177C">
      <w:pPr>
        <w:numPr>
          <w:ilvl w:val="0"/>
          <w:numId w:val="260"/>
        </w:numPr>
        <w:spacing w:before="120" w:after="200"/>
        <w:ind w:left="357" w:hanging="357"/>
        <w:jc w:val="both"/>
        <w:rPr>
          <w:rFonts w:eastAsia="Calibri"/>
          <w:color w:val="auto"/>
          <w:sz w:val="22"/>
          <w:szCs w:val="22"/>
          <w:lang w:eastAsia="en-US"/>
        </w:rPr>
      </w:pPr>
      <w:r w:rsidRPr="00DB59C6">
        <w:rPr>
          <w:rFonts w:eastAsia="Calibri"/>
          <w:color w:val="auto"/>
          <w:sz w:val="22"/>
          <w:szCs w:val="22"/>
          <w:lang w:eastAsia="en-US"/>
        </w:rPr>
        <w:t>W przypadku gdy wybór najkorzystniejszej oferty nie nastąpi przed upływem terminu związania ofert</w:t>
      </w:r>
      <w:r w:rsidR="00B62C85">
        <w:rPr>
          <w:rFonts w:eastAsia="Calibri"/>
          <w:color w:val="auto"/>
          <w:sz w:val="22"/>
          <w:szCs w:val="22"/>
          <w:lang w:eastAsia="en-US"/>
        </w:rPr>
        <w:t>ą</w:t>
      </w:r>
      <w:r w:rsidRPr="00DB59C6">
        <w:rPr>
          <w:rFonts w:eastAsia="Calibri"/>
          <w:color w:val="auto"/>
          <w:sz w:val="22"/>
          <w:szCs w:val="22"/>
          <w:lang w:eastAsia="en-US"/>
        </w:rPr>
        <w:t xml:space="preserve"> określonego w SWZ, Zamawiający przed upływem terminu związania ofertą zwraca się jednokrotnie do Wykonawców, o wyrażenie zgody </w:t>
      </w:r>
      <w:r w:rsidR="00F96C3B">
        <w:rPr>
          <w:rFonts w:eastAsia="Calibri"/>
          <w:color w:val="auto"/>
          <w:sz w:val="22"/>
          <w:szCs w:val="22"/>
          <w:lang w:eastAsia="en-US"/>
        </w:rPr>
        <w:t>na przedłużenie tego terminu, o </w:t>
      </w:r>
      <w:r w:rsidRPr="00DB59C6">
        <w:rPr>
          <w:rFonts w:eastAsia="Calibri"/>
          <w:color w:val="auto"/>
          <w:sz w:val="22"/>
          <w:szCs w:val="22"/>
          <w:lang w:eastAsia="en-US"/>
        </w:rPr>
        <w:t xml:space="preserve">wskazywany przez niego okres, nie dłuższy niż 30 dni. </w:t>
      </w:r>
    </w:p>
    <w:p w14:paraId="42001D42" w14:textId="77777777" w:rsidR="006D4CC0" w:rsidRPr="00DB59C6" w:rsidRDefault="006D4CC0" w:rsidP="0059177C">
      <w:pPr>
        <w:numPr>
          <w:ilvl w:val="0"/>
          <w:numId w:val="260"/>
        </w:numPr>
        <w:spacing w:before="120" w:after="200"/>
        <w:ind w:left="357" w:hanging="357"/>
        <w:jc w:val="both"/>
        <w:rPr>
          <w:rFonts w:eastAsia="Calibri"/>
          <w:color w:val="auto"/>
          <w:sz w:val="22"/>
          <w:szCs w:val="22"/>
          <w:lang w:eastAsia="en-US"/>
        </w:rPr>
      </w:pPr>
      <w:r w:rsidRPr="00DB59C6">
        <w:rPr>
          <w:rFonts w:eastAsia="Calibri"/>
          <w:color w:val="auto"/>
          <w:sz w:val="22"/>
          <w:szCs w:val="22"/>
          <w:lang w:eastAsia="en-US"/>
        </w:rPr>
        <w:t>Przedłużenie terminu związania oferta, o którym mowa w ust. 2, wymaga złożenia przez Wykonawcę pisemnego oświadczenia o wyrażeniu zgody na przedłużenie terminu związania ofertą.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881BF8" w:rsidRPr="0008587E" w14:paraId="13B0523D" w14:textId="77777777" w:rsidTr="000405DE">
        <w:tc>
          <w:tcPr>
            <w:tcW w:w="8647" w:type="dxa"/>
          </w:tcPr>
          <w:p w14:paraId="196F43E5" w14:textId="77777777" w:rsidR="00881BF8" w:rsidRPr="00BE5588" w:rsidRDefault="00881BF8" w:rsidP="000405DE">
            <w:pPr>
              <w:pStyle w:val="Tekstpodstawowywcity"/>
              <w:spacing w:line="276" w:lineRule="auto"/>
              <w:ind w:left="0" w:right="-2"/>
              <w:jc w:val="center"/>
              <w:rPr>
                <w:b/>
                <w:sz w:val="22"/>
                <w:szCs w:val="22"/>
                <w:lang w:val="pl-PL"/>
              </w:rPr>
            </w:pPr>
            <w:r w:rsidRPr="00BE5588">
              <w:rPr>
                <w:b/>
                <w:sz w:val="22"/>
                <w:szCs w:val="22"/>
              </w:rPr>
              <w:t xml:space="preserve">ROZDZIAŁ </w:t>
            </w:r>
            <w:r w:rsidR="006D4CC0" w:rsidRPr="00BE5588">
              <w:rPr>
                <w:b/>
                <w:sz w:val="22"/>
                <w:szCs w:val="22"/>
                <w:lang w:val="pl-PL"/>
              </w:rPr>
              <w:t>XVI</w:t>
            </w:r>
          </w:p>
          <w:p w14:paraId="5C8C76A4" w14:textId="3D9EE14C" w:rsidR="00881BF8" w:rsidRPr="0008587E" w:rsidRDefault="005118A7" w:rsidP="000405DE">
            <w:pPr>
              <w:pStyle w:val="Tekstpodstawowywcity"/>
              <w:spacing w:line="276" w:lineRule="auto"/>
              <w:ind w:left="0"/>
              <w:jc w:val="center"/>
              <w:rPr>
                <w:b/>
                <w:sz w:val="24"/>
                <w:szCs w:val="24"/>
                <w:lang w:val="pl-PL"/>
              </w:rPr>
            </w:pPr>
            <w:r>
              <w:rPr>
                <w:b/>
                <w:sz w:val="22"/>
                <w:szCs w:val="22"/>
              </w:rPr>
              <w:t>O</w:t>
            </w:r>
            <w:r w:rsidR="00881BF8" w:rsidRPr="00BE5588">
              <w:rPr>
                <w:b/>
                <w:sz w:val="22"/>
                <w:szCs w:val="22"/>
              </w:rPr>
              <w:t>PIS SPOSOBU PRZYGOTOWANIA OFERTY</w:t>
            </w:r>
            <w:r w:rsidR="0034053C" w:rsidRPr="00BE5588">
              <w:rPr>
                <w:b/>
                <w:sz w:val="22"/>
                <w:szCs w:val="22"/>
                <w:lang w:val="pl-PL"/>
              </w:rPr>
              <w:t xml:space="preserve"> ORAZ DOKUMENTÓW</w:t>
            </w:r>
            <w:r w:rsidR="008F0510" w:rsidRPr="00BE5588">
              <w:rPr>
                <w:b/>
                <w:sz w:val="22"/>
                <w:szCs w:val="22"/>
                <w:lang w:val="pl-PL"/>
              </w:rPr>
              <w:t xml:space="preserve"> WYMAGANYCH PRZEZ ZAMAWIAJĄCEGO W SWZ</w:t>
            </w:r>
          </w:p>
        </w:tc>
      </w:tr>
    </w:tbl>
    <w:p w14:paraId="6E4FADC6" w14:textId="77777777" w:rsidR="00881BF8" w:rsidRPr="0008587E" w:rsidRDefault="00881BF8" w:rsidP="00881BF8">
      <w:pPr>
        <w:pStyle w:val="Tekstpodstawowywcity"/>
        <w:ind w:left="0" w:right="-2"/>
        <w:jc w:val="center"/>
        <w:rPr>
          <w:b/>
          <w:sz w:val="24"/>
          <w:szCs w:val="24"/>
          <w:lang w:val="pl-PL"/>
        </w:rPr>
      </w:pPr>
    </w:p>
    <w:p w14:paraId="01CA66F1"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 xml:space="preserve">Treść oferty musi odpowiadać treści Specyfikacji Warunków Zamówienia. </w:t>
      </w:r>
    </w:p>
    <w:p w14:paraId="4CDBCF24"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lastRenderedPageBreak/>
        <w:t xml:space="preserve">Oferta wraz z załączeniami </w:t>
      </w:r>
      <w:r w:rsidRPr="00CC2E1B">
        <w:rPr>
          <w:b/>
          <w:bCs/>
          <w:sz w:val="22"/>
          <w:szCs w:val="22"/>
        </w:rPr>
        <w:t>musi być podpisana kwalifikowanym podpisem elektronicznym, podpisem osobistym lub podpisem zaufanym pod rygorem nieważności</w:t>
      </w:r>
      <w:r w:rsidRPr="0008587E">
        <w:rPr>
          <w:sz w:val="22"/>
          <w:szCs w:val="22"/>
        </w:rPr>
        <w:t xml:space="preserve"> przez osobę (osoby) uprawnione do składania oświadczeń woli ze skutkiem zaciągania zobowiązań w imieniu Wykonawcy. </w:t>
      </w:r>
    </w:p>
    <w:p w14:paraId="27A67CA3"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 xml:space="preserve">Wykonawca składa ofertę w formie elektronicznej lub postaci elektronicznej za pośrednictwem Formularza składania oferty dostępnego na </w:t>
      </w:r>
      <w:hyperlink r:id="rId22" w:history="1">
        <w:r w:rsidRPr="0008587E">
          <w:rPr>
            <w:rStyle w:val="Hipercze"/>
            <w:sz w:val="22"/>
            <w:szCs w:val="22"/>
          </w:rPr>
          <w:t>https://platformazakupowa.pl/pn/26wog/proceedings</w:t>
        </w:r>
      </w:hyperlink>
      <w:r w:rsidRPr="0008587E">
        <w:rPr>
          <w:sz w:val="22"/>
          <w:szCs w:val="22"/>
        </w:rPr>
        <w:t xml:space="preserve"> </w:t>
      </w:r>
    </w:p>
    <w:p w14:paraId="39083A8E"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 xml:space="preserve">Korzystanie z platformy zakupowej przez Wykonawców jest bezpłatne. </w:t>
      </w:r>
    </w:p>
    <w:p w14:paraId="0BBB1C0D"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 xml:space="preserve">Oferta powinna być sporządzona w języku polskim, z zachowaniem formy lub postaci elektronicznej w formacie danych pdf, </w:t>
      </w:r>
      <w:proofErr w:type="spellStart"/>
      <w:r w:rsidRPr="0008587E">
        <w:rPr>
          <w:sz w:val="22"/>
          <w:szCs w:val="22"/>
        </w:rPr>
        <w:t>doc</w:t>
      </w:r>
      <w:proofErr w:type="spellEnd"/>
      <w:r w:rsidRPr="0008587E">
        <w:rPr>
          <w:sz w:val="22"/>
          <w:szCs w:val="22"/>
        </w:rPr>
        <w:t xml:space="preserve">, </w:t>
      </w:r>
      <w:proofErr w:type="spellStart"/>
      <w:r w:rsidRPr="0008587E">
        <w:rPr>
          <w:sz w:val="22"/>
          <w:szCs w:val="22"/>
        </w:rPr>
        <w:t>docx</w:t>
      </w:r>
      <w:proofErr w:type="spellEnd"/>
      <w:r w:rsidRPr="0008587E">
        <w:rPr>
          <w:sz w:val="22"/>
          <w:szCs w:val="22"/>
        </w:rPr>
        <w:t xml:space="preserve">, xls, </w:t>
      </w:r>
      <w:proofErr w:type="spellStart"/>
      <w:r w:rsidRPr="0008587E">
        <w:rPr>
          <w:sz w:val="22"/>
          <w:szCs w:val="22"/>
        </w:rPr>
        <w:t>xlsx</w:t>
      </w:r>
      <w:proofErr w:type="spellEnd"/>
      <w:r w:rsidRPr="0008587E">
        <w:rPr>
          <w:sz w:val="22"/>
          <w:szCs w:val="22"/>
        </w:rPr>
        <w:t xml:space="preserve">. Sposób złożenia oferty, opisany został w Instrukcji dla wykonawców znajdującym się na stronie internetowej </w:t>
      </w:r>
      <w:hyperlink r:id="rId23" w:history="1">
        <w:r w:rsidR="00973ECF" w:rsidRPr="0008587E">
          <w:rPr>
            <w:rStyle w:val="Hipercze"/>
            <w:sz w:val="22"/>
            <w:szCs w:val="22"/>
          </w:rPr>
          <w:t>https://platformazakupowa.pl/strona/45-instrukcje</w:t>
        </w:r>
      </w:hyperlink>
      <w:r w:rsidR="00973ECF" w:rsidRPr="0008587E">
        <w:rPr>
          <w:sz w:val="22"/>
          <w:szCs w:val="22"/>
        </w:rPr>
        <w:t>.</w:t>
      </w:r>
    </w:p>
    <w:p w14:paraId="242FD69F" w14:textId="77777777" w:rsidR="006D4CC0" w:rsidRPr="00CA4D97" w:rsidRDefault="006D4CC0" w:rsidP="00587C16">
      <w:pPr>
        <w:numPr>
          <w:ilvl w:val="6"/>
          <w:numId w:val="73"/>
        </w:numPr>
        <w:spacing w:after="120"/>
        <w:ind w:left="284" w:hanging="284"/>
        <w:jc w:val="both"/>
        <w:rPr>
          <w:bCs/>
          <w:sz w:val="22"/>
          <w:szCs w:val="22"/>
          <w:u w:val="single"/>
        </w:rPr>
      </w:pPr>
      <w:r w:rsidRPr="00CA4D97">
        <w:rPr>
          <w:bCs/>
          <w:sz w:val="22"/>
          <w:szCs w:val="22"/>
          <w:u w:val="single"/>
        </w:rPr>
        <w:t>Zamawiający wymaga by dokumenty w postępowaniu były skompresowane do pliku archiwum zip lub zip7.</w:t>
      </w:r>
    </w:p>
    <w:p w14:paraId="5A495891" w14:textId="77777777" w:rsidR="00973ECF" w:rsidRPr="004A756C" w:rsidRDefault="004A756C" w:rsidP="00587C16">
      <w:pPr>
        <w:numPr>
          <w:ilvl w:val="6"/>
          <w:numId w:val="73"/>
        </w:numPr>
        <w:autoSpaceDE w:val="0"/>
        <w:autoSpaceDN w:val="0"/>
        <w:adjustRightInd w:val="0"/>
        <w:spacing w:after="120"/>
        <w:ind w:left="284"/>
        <w:jc w:val="both"/>
        <w:rPr>
          <w:b/>
          <w:sz w:val="22"/>
          <w:szCs w:val="22"/>
          <w:u w:val="single"/>
        </w:rPr>
      </w:pPr>
      <w:r w:rsidRPr="00097E38">
        <w:t xml:space="preserve">Zamawiający nie dopuszcza w postępowaniu ofert, których dokumenty będą skompresowane aplikacją Win </w:t>
      </w:r>
      <w:proofErr w:type="spellStart"/>
      <w:r w:rsidRPr="00097E38">
        <w:t>Rar</w:t>
      </w:r>
      <w:proofErr w:type="spellEnd"/>
      <w:r w:rsidRPr="00097E38">
        <w:t xml:space="preserve"> (rozszerzenie *.</w:t>
      </w:r>
      <w:proofErr w:type="spellStart"/>
      <w:r w:rsidRPr="00097E38">
        <w:t>rar</w:t>
      </w:r>
      <w:proofErr w:type="spellEnd"/>
      <w:r w:rsidRPr="00097E38">
        <w:t xml:space="preserve">), </w:t>
      </w:r>
      <w:r w:rsidRPr="004A756C">
        <w:rPr>
          <w:shd w:val="clear" w:color="auto" w:fill="FFFFFF"/>
        </w:rPr>
        <w:t>format kompresji</w:t>
      </w:r>
      <w:r w:rsidR="000E4449">
        <w:rPr>
          <w:shd w:val="clear" w:color="auto" w:fill="FFFFFF"/>
        </w:rPr>
        <w:t xml:space="preserve"> </w:t>
      </w:r>
      <w:r w:rsidRPr="004A756C">
        <w:rPr>
          <w:shd w:val="clear" w:color="auto" w:fill="FFFFFF"/>
        </w:rPr>
        <w:t>.RAR nie został przewidziany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(Dz. U. z 2017 r. poz. 2247).</w:t>
      </w:r>
      <w:r w:rsidRPr="004A756C" w:rsidDel="00C43B20">
        <w:rPr>
          <w:shd w:val="clear" w:color="auto" w:fill="FFFFFF"/>
        </w:rPr>
        <w:t xml:space="preserve"> </w:t>
      </w:r>
      <w:r w:rsidRPr="004A756C">
        <w:rPr>
          <w:rFonts w:eastAsia="SimSun"/>
          <w:lang w:eastAsia="zh-CN"/>
        </w:rPr>
        <w:t>Oferta spakowana do pliku .</w:t>
      </w:r>
      <w:proofErr w:type="spellStart"/>
      <w:r w:rsidRPr="004A756C">
        <w:rPr>
          <w:rFonts w:eastAsia="SimSun"/>
          <w:lang w:eastAsia="zh-CN"/>
        </w:rPr>
        <w:t>Rar</w:t>
      </w:r>
      <w:proofErr w:type="spellEnd"/>
      <w:r w:rsidRPr="004A756C">
        <w:rPr>
          <w:rFonts w:eastAsia="SimSun"/>
          <w:lang w:eastAsia="zh-CN"/>
        </w:rPr>
        <w:t xml:space="preserve"> zostanie uznana przez Zamawiającego jako złożone nieskutecznie</w:t>
      </w:r>
      <w:r w:rsidR="005F43EE" w:rsidRPr="004A756C">
        <w:rPr>
          <w:color w:val="444444"/>
          <w:sz w:val="22"/>
          <w:szCs w:val="22"/>
          <w:shd w:val="clear" w:color="auto" w:fill="FFFFFF"/>
        </w:rPr>
        <w:t>.</w:t>
      </w:r>
    </w:p>
    <w:p w14:paraId="4AD7A577"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Wszelkie informacje stanowiące tajemnicę przedsiębiorstwa w rozumieniu u</w:t>
      </w:r>
      <w:r w:rsidR="00071546" w:rsidRPr="0008587E">
        <w:rPr>
          <w:sz w:val="22"/>
          <w:szCs w:val="22"/>
        </w:rPr>
        <w:t>stawy z </w:t>
      </w:r>
      <w:r w:rsidRPr="0008587E">
        <w:rPr>
          <w:sz w:val="22"/>
          <w:szCs w:val="22"/>
        </w:rPr>
        <w:t xml:space="preserve">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08587E">
        <w:rPr>
          <w:sz w:val="22"/>
          <w:szCs w:val="22"/>
        </w:rPr>
        <w:t>Pzp</w:t>
      </w:r>
      <w:proofErr w:type="spellEnd"/>
      <w:r w:rsidRPr="0008587E">
        <w:rPr>
          <w:sz w:val="22"/>
          <w:szCs w:val="22"/>
        </w:rPr>
        <w:t xml:space="preserve">. </w:t>
      </w:r>
    </w:p>
    <w:p w14:paraId="4DF3AA8F" w14:textId="77777777" w:rsidR="00881BF8" w:rsidRPr="0008587E" w:rsidRDefault="00881BF8" w:rsidP="00587C16">
      <w:pPr>
        <w:numPr>
          <w:ilvl w:val="6"/>
          <w:numId w:val="73"/>
        </w:numPr>
        <w:spacing w:after="60"/>
        <w:ind w:left="284" w:hanging="284"/>
        <w:jc w:val="both"/>
        <w:rPr>
          <w:b/>
          <w:sz w:val="22"/>
          <w:szCs w:val="22"/>
          <w:u w:val="single"/>
        </w:rPr>
      </w:pPr>
      <w:r w:rsidRPr="0008587E">
        <w:rPr>
          <w:sz w:val="22"/>
          <w:szCs w:val="22"/>
        </w:rPr>
        <w:t xml:space="preserve">Wykonawca składając ofertę, zobowiązany jest złożyć następujące </w:t>
      </w:r>
      <w:r w:rsidRPr="00CC2E1B">
        <w:rPr>
          <w:b/>
          <w:bCs/>
          <w:sz w:val="22"/>
          <w:szCs w:val="22"/>
        </w:rPr>
        <w:t>dokumenty w postaci elektronicznej podpisane kwalifikowanym podpisem elektronicznym, podpisem osobistym lub podpisem zaufanym pod rygorem nieważności</w:t>
      </w:r>
      <w:r w:rsidRPr="0008587E">
        <w:rPr>
          <w:sz w:val="22"/>
          <w:szCs w:val="22"/>
        </w:rPr>
        <w:t xml:space="preserve">: </w:t>
      </w:r>
    </w:p>
    <w:p w14:paraId="17E3121C" w14:textId="3E88F8F1" w:rsidR="00881BF8" w:rsidRPr="00CF71A8" w:rsidRDefault="00881BF8" w:rsidP="00587C16">
      <w:pPr>
        <w:numPr>
          <w:ilvl w:val="2"/>
          <w:numId w:val="74"/>
        </w:numPr>
        <w:spacing w:after="60"/>
        <w:ind w:left="567" w:hanging="283"/>
        <w:jc w:val="both"/>
        <w:rPr>
          <w:b/>
          <w:sz w:val="22"/>
          <w:szCs w:val="22"/>
          <w:u w:val="single"/>
        </w:rPr>
      </w:pPr>
      <w:r w:rsidRPr="0008587E">
        <w:rPr>
          <w:sz w:val="22"/>
          <w:szCs w:val="22"/>
        </w:rPr>
        <w:t xml:space="preserve">Formularz ofertowy – Załącznik nr </w:t>
      </w:r>
      <w:r w:rsidR="00E23F52" w:rsidRPr="0008587E">
        <w:rPr>
          <w:sz w:val="22"/>
          <w:szCs w:val="22"/>
        </w:rPr>
        <w:t>1</w:t>
      </w:r>
      <w:r w:rsidRPr="0008587E">
        <w:rPr>
          <w:sz w:val="22"/>
          <w:szCs w:val="22"/>
        </w:rPr>
        <w:t xml:space="preserve"> do SWZ, </w:t>
      </w:r>
    </w:p>
    <w:p w14:paraId="27C30EF1" w14:textId="3AEE2E18" w:rsidR="00CF71A8" w:rsidRPr="00CF71A8" w:rsidRDefault="00CF71A8" w:rsidP="00CF71A8">
      <w:pPr>
        <w:numPr>
          <w:ilvl w:val="2"/>
          <w:numId w:val="74"/>
        </w:numPr>
        <w:spacing w:after="120"/>
        <w:ind w:left="567" w:hanging="283"/>
        <w:jc w:val="both"/>
        <w:rPr>
          <w:b/>
          <w:sz w:val="22"/>
          <w:szCs w:val="22"/>
          <w:u w:val="single"/>
        </w:rPr>
      </w:pPr>
      <w:r w:rsidRPr="0008587E">
        <w:rPr>
          <w:sz w:val="22"/>
          <w:szCs w:val="22"/>
        </w:rPr>
        <w:t xml:space="preserve">Kosztorys ofertowy – </w:t>
      </w:r>
      <w:r>
        <w:rPr>
          <w:sz w:val="22"/>
          <w:szCs w:val="22"/>
        </w:rPr>
        <w:t xml:space="preserve">(odpowiednio dla części) </w:t>
      </w:r>
      <w:r w:rsidRPr="0008587E">
        <w:rPr>
          <w:sz w:val="22"/>
          <w:szCs w:val="22"/>
        </w:rPr>
        <w:t>Załącznik nr 2</w:t>
      </w:r>
      <w:r>
        <w:rPr>
          <w:sz w:val="22"/>
          <w:szCs w:val="22"/>
        </w:rPr>
        <w:t>a – 2e</w:t>
      </w:r>
      <w:r w:rsidRPr="0008587E">
        <w:rPr>
          <w:sz w:val="22"/>
          <w:szCs w:val="22"/>
        </w:rPr>
        <w:t xml:space="preserve"> do SWZ, </w:t>
      </w:r>
    </w:p>
    <w:p w14:paraId="679CF491" w14:textId="77777777" w:rsidR="00DB2D77" w:rsidRPr="0008587E" w:rsidRDefault="00DB2D77" w:rsidP="00587C16">
      <w:pPr>
        <w:numPr>
          <w:ilvl w:val="2"/>
          <w:numId w:val="74"/>
        </w:numPr>
        <w:spacing w:after="60"/>
        <w:ind w:left="567" w:hanging="283"/>
        <w:jc w:val="both"/>
        <w:rPr>
          <w:b/>
          <w:sz w:val="22"/>
          <w:szCs w:val="22"/>
          <w:u w:val="single"/>
        </w:rPr>
      </w:pPr>
      <w:r>
        <w:rPr>
          <w:sz w:val="22"/>
          <w:szCs w:val="22"/>
        </w:rPr>
        <w:t>Oświadczenie  - Załącznik nr 3 do SWZ</w:t>
      </w:r>
    </w:p>
    <w:p w14:paraId="0B5F5FA2" w14:textId="77777777" w:rsidR="00881BF8" w:rsidRPr="0008587E" w:rsidRDefault="00881BF8" w:rsidP="00587C16">
      <w:pPr>
        <w:numPr>
          <w:ilvl w:val="2"/>
          <w:numId w:val="74"/>
        </w:numPr>
        <w:spacing w:after="120"/>
        <w:ind w:left="567" w:hanging="283"/>
        <w:jc w:val="both"/>
        <w:rPr>
          <w:b/>
          <w:sz w:val="22"/>
          <w:szCs w:val="22"/>
          <w:u w:val="single"/>
        </w:rPr>
      </w:pPr>
      <w:r w:rsidRPr="0008587E">
        <w:rPr>
          <w:sz w:val="22"/>
          <w:szCs w:val="22"/>
        </w:rPr>
        <w:t xml:space="preserve">Pełnomocnictwo do działania innej osoby w imieniu Wykonawcy (jeżeli dotyczy), </w:t>
      </w:r>
    </w:p>
    <w:p w14:paraId="64E46E1D" w14:textId="77777777" w:rsidR="00881BF8" w:rsidRPr="0008587E" w:rsidRDefault="00881BF8" w:rsidP="00881BF8">
      <w:pPr>
        <w:spacing w:after="120"/>
        <w:ind w:left="567"/>
        <w:jc w:val="both"/>
        <w:rPr>
          <w:sz w:val="22"/>
          <w:szCs w:val="22"/>
        </w:rPr>
      </w:pPr>
      <w:r w:rsidRPr="0008587E">
        <w:rPr>
          <w:sz w:val="22"/>
          <w:szCs w:val="22"/>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w:t>
      </w:r>
      <w:r w:rsidRPr="0008587E">
        <w:rPr>
          <w:sz w:val="22"/>
          <w:szCs w:val="22"/>
        </w:rPr>
        <w:lastRenderedPageBreak/>
        <w:t>mocodawcy. Elektroniczna kopia pełnomocnictwa nie może być uwierzytelniona przez upełnomocnionego.</w:t>
      </w:r>
    </w:p>
    <w:p w14:paraId="2A614B71" w14:textId="77777777" w:rsidR="00881BF8" w:rsidRPr="0008587E" w:rsidRDefault="00881BF8" w:rsidP="00587C16">
      <w:pPr>
        <w:numPr>
          <w:ilvl w:val="6"/>
          <w:numId w:val="73"/>
        </w:numPr>
        <w:spacing w:after="120"/>
        <w:ind w:left="284" w:hanging="284"/>
        <w:jc w:val="both"/>
        <w:rPr>
          <w:sz w:val="22"/>
          <w:szCs w:val="22"/>
        </w:rPr>
      </w:pPr>
      <w:r w:rsidRPr="0008587E">
        <w:rPr>
          <w:rFonts w:eastAsia="SimSun"/>
          <w:sz w:val="22"/>
          <w:szCs w:val="22"/>
          <w:lang w:eastAsia="zh-CN"/>
        </w:rPr>
        <w:t>Forma złożenia dokumentów:</w:t>
      </w:r>
    </w:p>
    <w:p w14:paraId="71980005" w14:textId="77777777" w:rsidR="00881BF8" w:rsidRPr="0008587E" w:rsidRDefault="00881BF8" w:rsidP="00587C16">
      <w:pPr>
        <w:pStyle w:val="Akapitzlist"/>
        <w:numPr>
          <w:ilvl w:val="0"/>
          <w:numId w:val="82"/>
        </w:numPr>
        <w:tabs>
          <w:tab w:val="clear" w:pos="1260"/>
          <w:tab w:val="num" w:pos="709"/>
        </w:tabs>
        <w:autoSpaceDE w:val="0"/>
        <w:autoSpaceDN w:val="0"/>
        <w:adjustRightInd w:val="0"/>
        <w:spacing w:before="120"/>
        <w:ind w:left="714" w:hanging="357"/>
        <w:jc w:val="both"/>
        <w:rPr>
          <w:rFonts w:eastAsia="SimSun"/>
          <w:bCs/>
          <w:sz w:val="22"/>
          <w:szCs w:val="22"/>
          <w:lang w:eastAsia="zh-CN"/>
        </w:rPr>
      </w:pPr>
      <w:r w:rsidRPr="0008587E">
        <w:rPr>
          <w:rFonts w:eastAsia="SimSun"/>
          <w:sz w:val="22"/>
          <w:szCs w:val="22"/>
          <w:lang w:eastAsia="zh-CN"/>
        </w:rPr>
        <w:t>dokumenty lub oświadczenia, o których mowa w Rozporządzeniu Ministra Rozwoju, Pracy i Technologii w sprawie podmiotowych środków dowodowych oraz innych dokumentów lub oświadczeń, jakich może żądać zamawiający od wykonawcy sporządzone w języku obcym są składane wraz z tłumaczeniem na język polski;</w:t>
      </w:r>
    </w:p>
    <w:p w14:paraId="6F45B514" w14:textId="77777777" w:rsidR="00881BF8" w:rsidRPr="0008587E" w:rsidRDefault="00881BF8" w:rsidP="00587C16">
      <w:pPr>
        <w:pStyle w:val="Akapitzlist"/>
        <w:numPr>
          <w:ilvl w:val="0"/>
          <w:numId w:val="82"/>
        </w:numPr>
        <w:tabs>
          <w:tab w:val="clear" w:pos="1260"/>
          <w:tab w:val="num" w:pos="709"/>
        </w:tabs>
        <w:autoSpaceDE w:val="0"/>
        <w:autoSpaceDN w:val="0"/>
        <w:adjustRightInd w:val="0"/>
        <w:spacing w:before="120" w:after="120"/>
        <w:ind w:left="714" w:hanging="357"/>
        <w:jc w:val="both"/>
        <w:rPr>
          <w:rFonts w:eastAsia="SimSun"/>
          <w:bCs/>
          <w:sz w:val="22"/>
          <w:szCs w:val="22"/>
          <w:lang w:eastAsia="zh-CN"/>
        </w:rPr>
      </w:pPr>
      <w:r w:rsidRPr="0008587E">
        <w:rPr>
          <w:rFonts w:eastAsia="SimSun"/>
          <w:sz w:val="22"/>
          <w:szCs w:val="22"/>
          <w:lang w:eastAsia="zh-CN"/>
        </w:rPr>
        <w:t>jeżeli złożona przez Wykonawcę kopia dokumentów lub oświadczeń będzie nieczytelna lub będzie budzić uzasadnione wątpliwości, co do jej prawdziwości, Zamawiający zażąda przedstawienia oryginału lub notarialnie potwierdzonej kopii dokumentów lub oświadczeń, o których mowa w Rozporządzeniu Ministra Rozwoju, Pracy i Technologii w sprawie podmiotowych środków dowodowych oraz innych dokumentów lub oświadczeń, jakich może żądać zamawiający od wykonawcy</w:t>
      </w:r>
      <w:r w:rsidRPr="0008587E">
        <w:rPr>
          <w:rFonts w:eastAsia="SimSun"/>
          <w:bCs/>
          <w:sz w:val="22"/>
          <w:szCs w:val="22"/>
          <w:lang w:eastAsia="zh-CN"/>
        </w:rPr>
        <w:t>.</w:t>
      </w:r>
    </w:p>
    <w:p w14:paraId="6040A471" w14:textId="77777777" w:rsidR="00881BF8" w:rsidRDefault="00881BF8" w:rsidP="00587C16">
      <w:pPr>
        <w:numPr>
          <w:ilvl w:val="6"/>
          <w:numId w:val="73"/>
        </w:numPr>
        <w:spacing w:after="240"/>
        <w:ind w:left="284" w:hanging="284"/>
        <w:jc w:val="both"/>
        <w:rPr>
          <w:rFonts w:eastAsia="SimSun"/>
          <w:sz w:val="22"/>
          <w:szCs w:val="22"/>
          <w:lang w:eastAsia="zh-CN"/>
        </w:rPr>
      </w:pPr>
      <w:r w:rsidRPr="0008587E">
        <w:rPr>
          <w:rFonts w:eastAsia="SimSun"/>
          <w:sz w:val="22"/>
          <w:szCs w:val="22"/>
          <w:lang w:eastAsia="zh-CN"/>
        </w:rPr>
        <w:t>Wykonawcy ponoszą wszelkie koszty wł</w:t>
      </w:r>
      <w:r w:rsidR="00335D87">
        <w:rPr>
          <w:rFonts w:eastAsia="SimSun"/>
          <w:sz w:val="22"/>
          <w:szCs w:val="22"/>
          <w:lang w:eastAsia="zh-CN"/>
        </w:rPr>
        <w:t xml:space="preserve">asne związane z przygotowaniem </w:t>
      </w:r>
      <w:r w:rsidRPr="0008587E">
        <w:rPr>
          <w:rFonts w:eastAsia="SimSun"/>
          <w:sz w:val="22"/>
          <w:szCs w:val="22"/>
          <w:lang w:eastAsia="zh-CN"/>
        </w:rPr>
        <w:t>i złożeniem oferty, niezależnie od wyniku postępowania. Zamawiający nie odpowiada za koszty poniesione przez Wykonawców w związku z przygotowaniem i złożeniem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8F0510" w:rsidRPr="0008587E" w14:paraId="2D7FFC00" w14:textId="77777777" w:rsidTr="00ED3DA1">
        <w:tc>
          <w:tcPr>
            <w:tcW w:w="9003" w:type="dxa"/>
          </w:tcPr>
          <w:p w14:paraId="2AF17DB6" w14:textId="77777777" w:rsidR="008F0510" w:rsidRPr="00BE5588" w:rsidRDefault="008F0510" w:rsidP="000405DE">
            <w:pPr>
              <w:spacing w:line="276" w:lineRule="auto"/>
              <w:jc w:val="center"/>
              <w:rPr>
                <w:b/>
                <w:sz w:val="22"/>
                <w:szCs w:val="22"/>
              </w:rPr>
            </w:pPr>
            <w:r w:rsidRPr="00BE5588">
              <w:rPr>
                <w:b/>
                <w:sz w:val="22"/>
                <w:szCs w:val="22"/>
              </w:rPr>
              <w:t xml:space="preserve">ROZDZIAŁ </w:t>
            </w:r>
            <w:r w:rsidR="00C85B89" w:rsidRPr="00BE5588">
              <w:rPr>
                <w:b/>
                <w:sz w:val="22"/>
                <w:szCs w:val="22"/>
              </w:rPr>
              <w:t>XVII</w:t>
            </w:r>
          </w:p>
          <w:p w14:paraId="0D706FDC" w14:textId="77777777" w:rsidR="008F0510" w:rsidRPr="0008587E" w:rsidRDefault="008F0510" w:rsidP="000405DE">
            <w:pPr>
              <w:spacing w:line="276" w:lineRule="auto"/>
              <w:jc w:val="center"/>
              <w:rPr>
                <w:b/>
              </w:rPr>
            </w:pPr>
            <w:r w:rsidRPr="00BE5588">
              <w:rPr>
                <w:b/>
                <w:sz w:val="22"/>
                <w:szCs w:val="22"/>
              </w:rPr>
              <w:t xml:space="preserve">SPOSÓB OBLICZENIA CENY </w:t>
            </w:r>
          </w:p>
        </w:tc>
      </w:tr>
    </w:tbl>
    <w:p w14:paraId="21F364DE" w14:textId="77777777" w:rsidR="008F0510" w:rsidRPr="0008587E" w:rsidRDefault="008F0510" w:rsidP="008F0510">
      <w:pPr>
        <w:spacing w:after="120"/>
        <w:jc w:val="both"/>
        <w:rPr>
          <w:lang w:eastAsia="x-none"/>
        </w:rPr>
      </w:pPr>
    </w:p>
    <w:p w14:paraId="24C0149B" w14:textId="77777777" w:rsidR="00CF71A8" w:rsidRPr="0008587E" w:rsidRDefault="00CF71A8" w:rsidP="00CF71A8">
      <w:pPr>
        <w:numPr>
          <w:ilvl w:val="0"/>
          <w:numId w:val="28"/>
        </w:numPr>
        <w:spacing w:after="120"/>
        <w:ind w:left="284" w:hanging="284"/>
        <w:jc w:val="both"/>
        <w:rPr>
          <w:sz w:val="22"/>
          <w:szCs w:val="22"/>
          <w:lang w:eastAsia="x-none"/>
        </w:rPr>
      </w:pPr>
      <w:r w:rsidRPr="0008587E">
        <w:rPr>
          <w:sz w:val="22"/>
          <w:szCs w:val="22"/>
        </w:rPr>
        <w:t>Przygotowując ofertę Wykonawcy mają obowiązek zapoznać się z niniejszą SWZ i jej załącznikami.</w:t>
      </w:r>
    </w:p>
    <w:p w14:paraId="77E34483" w14:textId="77777777" w:rsidR="00CF71A8" w:rsidRPr="0008587E" w:rsidRDefault="00CF71A8" w:rsidP="00CF71A8">
      <w:pPr>
        <w:numPr>
          <w:ilvl w:val="0"/>
          <w:numId w:val="28"/>
        </w:numPr>
        <w:spacing w:after="120"/>
        <w:ind w:left="284" w:hanging="284"/>
        <w:jc w:val="both"/>
        <w:rPr>
          <w:sz w:val="22"/>
          <w:szCs w:val="22"/>
          <w:lang w:eastAsia="x-none"/>
        </w:rPr>
      </w:pPr>
      <w:r w:rsidRPr="0008587E">
        <w:rPr>
          <w:sz w:val="22"/>
          <w:szCs w:val="22"/>
        </w:rPr>
        <w:t>Wykonawca określi cenę oferty za wykonanie przedmiotu zamówienia na załączonym do SWZ Formularzu ofertowym (</w:t>
      </w:r>
      <w:r w:rsidRPr="0008587E">
        <w:rPr>
          <w:b/>
          <w:sz w:val="22"/>
          <w:szCs w:val="22"/>
        </w:rPr>
        <w:t>załącznik nr 1 do SWZ</w:t>
      </w:r>
      <w:r w:rsidRPr="0008587E">
        <w:rPr>
          <w:sz w:val="22"/>
          <w:szCs w:val="22"/>
        </w:rPr>
        <w:t>) wg zasad określonych w sposobie wypełnienia tego formularza.</w:t>
      </w:r>
    </w:p>
    <w:p w14:paraId="64C85D5C" w14:textId="791D0F59" w:rsidR="00CF71A8" w:rsidRPr="0008587E" w:rsidRDefault="00CF71A8" w:rsidP="00CF71A8">
      <w:pPr>
        <w:numPr>
          <w:ilvl w:val="0"/>
          <w:numId w:val="28"/>
        </w:numPr>
        <w:spacing w:after="120"/>
        <w:ind w:left="284" w:hanging="284"/>
        <w:jc w:val="both"/>
        <w:rPr>
          <w:sz w:val="22"/>
          <w:szCs w:val="22"/>
          <w:lang w:eastAsia="x-none"/>
        </w:rPr>
      </w:pPr>
      <w:r w:rsidRPr="0008587E">
        <w:rPr>
          <w:color w:val="auto"/>
          <w:sz w:val="22"/>
          <w:szCs w:val="22"/>
        </w:rPr>
        <w:t>Obliczona</w:t>
      </w:r>
      <w:r w:rsidRPr="0008587E">
        <w:rPr>
          <w:sz w:val="22"/>
          <w:szCs w:val="22"/>
        </w:rPr>
        <w:t xml:space="preserve"> na podstawie przedmiaru robót (odpowiednio dla części) – ślepego kosztorysu – </w:t>
      </w:r>
      <w:r w:rsidRPr="0008587E">
        <w:rPr>
          <w:b/>
          <w:sz w:val="22"/>
          <w:szCs w:val="22"/>
        </w:rPr>
        <w:t>załącznik nr 2a, nr 2b, nr 2c</w:t>
      </w:r>
      <w:r>
        <w:rPr>
          <w:b/>
          <w:sz w:val="22"/>
          <w:szCs w:val="22"/>
        </w:rPr>
        <w:t xml:space="preserve">, </w:t>
      </w:r>
      <w:r w:rsidRPr="0008587E">
        <w:rPr>
          <w:b/>
          <w:sz w:val="22"/>
          <w:szCs w:val="22"/>
        </w:rPr>
        <w:t xml:space="preserve"> do SWZ</w:t>
      </w:r>
      <w:r w:rsidRPr="0008587E">
        <w:rPr>
          <w:sz w:val="22"/>
          <w:szCs w:val="22"/>
        </w:rPr>
        <w:t>, który należy załączyć do Formularza ofertowego (</w:t>
      </w:r>
      <w:r w:rsidRPr="0008587E">
        <w:rPr>
          <w:b/>
          <w:sz w:val="22"/>
          <w:szCs w:val="22"/>
        </w:rPr>
        <w:t>załącznik nr 1 do SWZ</w:t>
      </w:r>
      <w:r w:rsidRPr="0008587E">
        <w:rPr>
          <w:sz w:val="22"/>
          <w:szCs w:val="22"/>
        </w:rPr>
        <w:t>), cena za wykonanie przed</w:t>
      </w:r>
      <w:r>
        <w:rPr>
          <w:sz w:val="22"/>
          <w:szCs w:val="22"/>
        </w:rPr>
        <w:t>miotu umowy będzie traktowana w </w:t>
      </w:r>
      <w:r w:rsidRPr="0008587E">
        <w:rPr>
          <w:sz w:val="22"/>
          <w:szCs w:val="22"/>
        </w:rPr>
        <w:t xml:space="preserve">umowie, jako wynagrodzenie: </w:t>
      </w:r>
      <w:r w:rsidRPr="0008587E">
        <w:rPr>
          <w:b/>
          <w:sz w:val="22"/>
          <w:szCs w:val="22"/>
        </w:rPr>
        <w:t>kosztorysowe powykonawcze</w:t>
      </w:r>
      <w:r w:rsidRPr="0008587E">
        <w:rPr>
          <w:sz w:val="22"/>
          <w:szCs w:val="22"/>
        </w:rPr>
        <w:t>:</w:t>
      </w:r>
    </w:p>
    <w:p w14:paraId="75B2715A" w14:textId="1896E3F3" w:rsidR="00CF71A8" w:rsidRPr="0008587E" w:rsidRDefault="00CF71A8" w:rsidP="00CF71A8">
      <w:pPr>
        <w:numPr>
          <w:ilvl w:val="0"/>
          <w:numId w:val="28"/>
        </w:numPr>
        <w:spacing w:after="120"/>
        <w:ind w:left="284" w:hanging="284"/>
        <w:jc w:val="both"/>
        <w:rPr>
          <w:sz w:val="22"/>
          <w:szCs w:val="22"/>
        </w:rPr>
      </w:pPr>
      <w:r w:rsidRPr="0008587E">
        <w:rPr>
          <w:color w:val="auto"/>
          <w:sz w:val="22"/>
          <w:szCs w:val="22"/>
        </w:rPr>
        <w:t>Podstawą</w:t>
      </w:r>
      <w:r w:rsidRPr="0008587E">
        <w:rPr>
          <w:sz w:val="22"/>
          <w:szCs w:val="22"/>
        </w:rPr>
        <w:t xml:space="preserve"> ustalenia ceny wykonania przedmiotu umowy przez Wykonawcę będzie </w:t>
      </w:r>
      <w:r w:rsidRPr="0008587E">
        <w:rPr>
          <w:b/>
          <w:sz w:val="22"/>
          <w:szCs w:val="22"/>
        </w:rPr>
        <w:t>kosztorys ofertowy opracowany metodą szczegółową</w:t>
      </w:r>
      <w:r w:rsidRPr="0008587E">
        <w:rPr>
          <w:sz w:val="22"/>
          <w:szCs w:val="22"/>
        </w:rPr>
        <w:t xml:space="preserve"> uwzględniający ilości robót podane w przedmiarze robót – ślepym kosztorysie, który stanowi (odpowiednio dla części) – </w:t>
      </w:r>
      <w:r w:rsidRPr="0008587E">
        <w:rPr>
          <w:b/>
          <w:sz w:val="22"/>
          <w:szCs w:val="22"/>
        </w:rPr>
        <w:t>załącznik nr 2a, nr 2b, nr 2c</w:t>
      </w:r>
      <w:r>
        <w:rPr>
          <w:b/>
          <w:sz w:val="22"/>
          <w:szCs w:val="22"/>
        </w:rPr>
        <w:t>,</w:t>
      </w:r>
      <w:r w:rsidRPr="0008587E">
        <w:rPr>
          <w:b/>
          <w:sz w:val="22"/>
          <w:szCs w:val="22"/>
        </w:rPr>
        <w:t xml:space="preserve">  do SWZ</w:t>
      </w:r>
      <w:r w:rsidRPr="0008587E">
        <w:rPr>
          <w:sz w:val="22"/>
          <w:szCs w:val="22"/>
        </w:rPr>
        <w:t>.</w:t>
      </w:r>
    </w:p>
    <w:p w14:paraId="59B38F37" w14:textId="77777777" w:rsidR="00CF71A8" w:rsidRPr="0008587E" w:rsidRDefault="00CF71A8" w:rsidP="00CF71A8">
      <w:pPr>
        <w:pStyle w:val="Akapitzlist"/>
        <w:spacing w:after="120"/>
        <w:ind w:left="284"/>
        <w:jc w:val="both"/>
        <w:rPr>
          <w:sz w:val="22"/>
          <w:szCs w:val="22"/>
          <w:u w:val="single"/>
        </w:rPr>
      </w:pPr>
      <w:r w:rsidRPr="0008587E">
        <w:rPr>
          <w:sz w:val="22"/>
          <w:szCs w:val="22"/>
        </w:rPr>
        <w:t xml:space="preserve">Kalkulacja poza składnikami kalkulacyjnymi R (robocizna), M (materiały), S (sprzęt), </w:t>
      </w:r>
      <w:proofErr w:type="spellStart"/>
      <w:r w:rsidRPr="0008587E">
        <w:rPr>
          <w:sz w:val="22"/>
          <w:szCs w:val="22"/>
        </w:rPr>
        <w:t>Kp</w:t>
      </w:r>
      <w:proofErr w:type="spellEnd"/>
      <w:r w:rsidRPr="0008587E">
        <w:rPr>
          <w:sz w:val="22"/>
          <w:szCs w:val="22"/>
        </w:rPr>
        <w:t xml:space="preserve"> (koszty pośrednie), </w:t>
      </w:r>
      <w:proofErr w:type="spellStart"/>
      <w:r w:rsidRPr="0008587E">
        <w:rPr>
          <w:sz w:val="22"/>
          <w:szCs w:val="22"/>
        </w:rPr>
        <w:t>Kz</w:t>
      </w:r>
      <w:proofErr w:type="spellEnd"/>
      <w:r w:rsidRPr="0008587E">
        <w:rPr>
          <w:sz w:val="22"/>
          <w:szCs w:val="22"/>
        </w:rPr>
        <w:t xml:space="preserve"> (koszty zakupu i Z (zysk) powinna uwzględniać właściwe nakłady rzeczowe wg stosowanych publikowanych nakładów rzeczowych, </w:t>
      </w:r>
      <w:r w:rsidRPr="0008587E">
        <w:rPr>
          <w:sz w:val="22"/>
          <w:szCs w:val="22"/>
          <w:u w:val="single"/>
        </w:rPr>
        <w:t>a w razie ich braku wg udokumentowanych kalkulacji indywidualnych.</w:t>
      </w:r>
    </w:p>
    <w:p w14:paraId="588A2531" w14:textId="77777777" w:rsidR="00CF71A8" w:rsidRPr="0008587E" w:rsidRDefault="00CF71A8" w:rsidP="00CF71A8">
      <w:pPr>
        <w:spacing w:after="120"/>
        <w:ind w:left="284"/>
        <w:jc w:val="both"/>
        <w:rPr>
          <w:sz w:val="22"/>
          <w:szCs w:val="22"/>
        </w:rPr>
      </w:pPr>
      <w:r w:rsidRPr="0008587E">
        <w:rPr>
          <w:sz w:val="22"/>
          <w:szCs w:val="22"/>
        </w:rPr>
        <w:t xml:space="preserve">Ostateczna cena za wykonanie zamówienia podana w ofercie powinna uwzględniać wszelkie koszty (łącznie z podatkami, upustami lub rabatami) niezbędne do prawidłowego i pełnego wykonania przedmiotu zamówienia wg wymogów określonych w niniejszych </w:t>
      </w:r>
      <w:r>
        <w:rPr>
          <w:sz w:val="22"/>
          <w:szCs w:val="22"/>
        </w:rPr>
        <w:t>S</w:t>
      </w:r>
      <w:r w:rsidRPr="0008587E">
        <w:rPr>
          <w:sz w:val="22"/>
          <w:szCs w:val="22"/>
        </w:rPr>
        <w:t xml:space="preserve">WZ, bez możliwości późniejszej korekty tej ceny po otwarciu ofert lub na etapie zawierania umowy. </w:t>
      </w:r>
    </w:p>
    <w:p w14:paraId="46C1BE70" w14:textId="5D7330A2" w:rsidR="00CF71A8" w:rsidRPr="0008587E" w:rsidRDefault="00CF71A8" w:rsidP="00CF71A8">
      <w:pPr>
        <w:numPr>
          <w:ilvl w:val="0"/>
          <w:numId w:val="28"/>
        </w:numPr>
        <w:spacing w:after="120"/>
        <w:ind w:left="284" w:hanging="284"/>
        <w:jc w:val="both"/>
        <w:rPr>
          <w:b/>
          <w:sz w:val="22"/>
          <w:szCs w:val="22"/>
        </w:rPr>
      </w:pPr>
      <w:r w:rsidRPr="0008587E">
        <w:rPr>
          <w:color w:val="auto"/>
          <w:sz w:val="22"/>
          <w:szCs w:val="22"/>
        </w:rPr>
        <w:t>Wykonawca</w:t>
      </w:r>
      <w:r w:rsidRPr="0008587E">
        <w:rPr>
          <w:sz w:val="22"/>
          <w:szCs w:val="22"/>
        </w:rPr>
        <w:t xml:space="preserve"> powinien obliczyć cenę oferty </w:t>
      </w:r>
      <w:r w:rsidRPr="0008587E">
        <w:rPr>
          <w:b/>
          <w:sz w:val="22"/>
          <w:szCs w:val="22"/>
        </w:rPr>
        <w:t>metodą</w:t>
      </w:r>
      <w:r w:rsidRPr="0008587E">
        <w:rPr>
          <w:sz w:val="22"/>
          <w:szCs w:val="22"/>
        </w:rPr>
        <w:t xml:space="preserve"> </w:t>
      </w:r>
      <w:r w:rsidRPr="0008587E">
        <w:rPr>
          <w:b/>
          <w:sz w:val="22"/>
          <w:szCs w:val="22"/>
        </w:rPr>
        <w:t xml:space="preserve">kalkulacji szczegółowej w oparciu o ceny jednostkowe robót, </w:t>
      </w:r>
      <w:r w:rsidRPr="0008587E">
        <w:rPr>
          <w:sz w:val="22"/>
          <w:szCs w:val="22"/>
        </w:rPr>
        <w:t>zgodnie z powszechnie obowiązującymi zasadami kosztorysowania robót budowlanych, a także zgodnie z zakresem robót określonym w przedmiarze robót - ślepym kosztorysie</w:t>
      </w:r>
      <w:r w:rsidRPr="0008587E">
        <w:rPr>
          <w:b/>
          <w:sz w:val="22"/>
          <w:szCs w:val="22"/>
        </w:rPr>
        <w:t xml:space="preserve"> </w:t>
      </w:r>
      <w:r w:rsidRPr="0008587E">
        <w:rPr>
          <w:sz w:val="22"/>
          <w:szCs w:val="22"/>
        </w:rPr>
        <w:t>(odpowiednio dla części)</w:t>
      </w:r>
      <w:r w:rsidRPr="0008587E">
        <w:rPr>
          <w:b/>
          <w:sz w:val="22"/>
          <w:szCs w:val="22"/>
        </w:rPr>
        <w:t xml:space="preserve"> załącznik nr 2a, nr 2b, nr 2c</w:t>
      </w:r>
      <w:r>
        <w:rPr>
          <w:b/>
          <w:sz w:val="22"/>
          <w:szCs w:val="22"/>
        </w:rPr>
        <w:t xml:space="preserve">, </w:t>
      </w:r>
      <w:r w:rsidRPr="0008587E">
        <w:rPr>
          <w:b/>
          <w:sz w:val="22"/>
          <w:szCs w:val="22"/>
        </w:rPr>
        <w:t>do SWZ</w:t>
      </w:r>
      <w:r w:rsidRPr="0008587E">
        <w:rPr>
          <w:sz w:val="22"/>
          <w:szCs w:val="22"/>
        </w:rPr>
        <w:t>.</w:t>
      </w:r>
    </w:p>
    <w:p w14:paraId="4BC0E541" w14:textId="307572C1" w:rsidR="00D94510" w:rsidRPr="00D81451" w:rsidRDefault="00D94510" w:rsidP="00CF71A8">
      <w:pPr>
        <w:spacing w:after="120"/>
        <w:ind w:left="284"/>
        <w:jc w:val="both"/>
        <w:rPr>
          <w:b/>
          <w:sz w:val="22"/>
          <w:szCs w:val="22"/>
        </w:rPr>
      </w:pPr>
    </w:p>
    <w:p w14:paraId="4227D68A" w14:textId="77777777" w:rsidR="008F0510" w:rsidRPr="0008587E" w:rsidRDefault="008F0510" w:rsidP="008F0510">
      <w:pPr>
        <w:numPr>
          <w:ilvl w:val="0"/>
          <w:numId w:val="28"/>
        </w:numPr>
        <w:spacing w:after="120"/>
        <w:ind w:left="284" w:hanging="284"/>
        <w:jc w:val="both"/>
        <w:rPr>
          <w:b/>
          <w:sz w:val="22"/>
          <w:szCs w:val="22"/>
        </w:rPr>
      </w:pPr>
      <w:r w:rsidRPr="0008587E">
        <w:rPr>
          <w:b/>
          <w:color w:val="auto"/>
          <w:sz w:val="22"/>
          <w:szCs w:val="22"/>
          <w:u w:val="single"/>
        </w:rPr>
        <w:t>Kosztorys</w:t>
      </w:r>
      <w:r w:rsidRPr="0008587E">
        <w:rPr>
          <w:b/>
          <w:sz w:val="22"/>
          <w:szCs w:val="22"/>
          <w:u w:val="single"/>
        </w:rPr>
        <w:t xml:space="preserve"> powinien zawierać: stronę tytułową, przedmiar robót, kosztorys szczegółowy, tabele elementów scalonych oraz zestawienie materiałów</w:t>
      </w:r>
      <w:r w:rsidR="00B311FA">
        <w:rPr>
          <w:b/>
          <w:sz w:val="22"/>
          <w:szCs w:val="22"/>
          <w:u w:val="single"/>
        </w:rPr>
        <w:t>, zestawienie robocizny, zestawienie sprzętu</w:t>
      </w:r>
      <w:r w:rsidRPr="0008587E">
        <w:rPr>
          <w:b/>
          <w:sz w:val="22"/>
          <w:szCs w:val="22"/>
          <w:u w:val="single"/>
        </w:rPr>
        <w:t>.</w:t>
      </w:r>
      <w:r w:rsidRPr="0008587E">
        <w:rPr>
          <w:b/>
          <w:sz w:val="22"/>
          <w:szCs w:val="22"/>
        </w:rPr>
        <w:t xml:space="preserve"> Brak wypełnienia i określenia wartośc</w:t>
      </w:r>
      <w:r w:rsidR="00A3662B">
        <w:rPr>
          <w:b/>
          <w:sz w:val="22"/>
          <w:szCs w:val="22"/>
        </w:rPr>
        <w:t xml:space="preserve">i w którejkolwiek pozycji jak </w:t>
      </w:r>
      <w:r w:rsidR="00A3662B">
        <w:rPr>
          <w:b/>
          <w:sz w:val="22"/>
          <w:szCs w:val="22"/>
        </w:rPr>
        <w:lastRenderedPageBreak/>
        <w:t>i </w:t>
      </w:r>
      <w:r w:rsidRPr="0008587E">
        <w:rPr>
          <w:b/>
          <w:sz w:val="22"/>
          <w:szCs w:val="22"/>
        </w:rPr>
        <w:t>wprowadzenie jakichkolwiek zmian w ilościach określonych przez Zamawiającego skutkować będzie odrzuceniem oferty.</w:t>
      </w:r>
    </w:p>
    <w:p w14:paraId="0D5E4381" w14:textId="77777777" w:rsidR="008F0510" w:rsidRPr="0008587E" w:rsidRDefault="008F0510" w:rsidP="00524464">
      <w:pPr>
        <w:numPr>
          <w:ilvl w:val="0"/>
          <w:numId w:val="28"/>
        </w:numPr>
        <w:spacing w:after="60"/>
        <w:ind w:left="284" w:hanging="284"/>
        <w:jc w:val="both"/>
        <w:rPr>
          <w:sz w:val="22"/>
          <w:szCs w:val="22"/>
        </w:rPr>
      </w:pPr>
      <w:r w:rsidRPr="0008587E">
        <w:rPr>
          <w:color w:val="auto"/>
          <w:sz w:val="22"/>
          <w:szCs w:val="22"/>
        </w:rPr>
        <w:t>Ceny</w:t>
      </w:r>
      <w:r w:rsidRPr="0008587E">
        <w:rPr>
          <w:sz w:val="22"/>
          <w:szCs w:val="22"/>
        </w:rPr>
        <w:t xml:space="preserve"> </w:t>
      </w:r>
      <w:r w:rsidRPr="00D94510">
        <w:rPr>
          <w:color w:val="auto"/>
          <w:sz w:val="22"/>
          <w:szCs w:val="22"/>
        </w:rPr>
        <w:t>jednostkowe</w:t>
      </w:r>
      <w:r w:rsidRPr="0008587E">
        <w:rPr>
          <w:sz w:val="22"/>
          <w:szCs w:val="22"/>
        </w:rPr>
        <w:t xml:space="preserve"> kosztorysu ofertowego obejmują:</w:t>
      </w:r>
    </w:p>
    <w:p w14:paraId="74505765" w14:textId="77777777" w:rsidR="008F0510" w:rsidRPr="0008587E" w:rsidRDefault="008F0510" w:rsidP="00524464">
      <w:pPr>
        <w:pStyle w:val="Tekstpodstawowy"/>
        <w:numPr>
          <w:ilvl w:val="1"/>
          <w:numId w:val="57"/>
        </w:numPr>
        <w:spacing w:after="60" w:line="276" w:lineRule="auto"/>
        <w:ind w:left="709" w:hanging="283"/>
        <w:rPr>
          <w:color w:val="000000"/>
          <w:sz w:val="22"/>
          <w:szCs w:val="22"/>
        </w:rPr>
      </w:pPr>
      <w:r w:rsidRPr="0008587E">
        <w:rPr>
          <w:color w:val="000000"/>
          <w:sz w:val="22"/>
          <w:szCs w:val="22"/>
        </w:rPr>
        <w:t>robociznę bezpośrednią wraz z kosztami,</w:t>
      </w:r>
    </w:p>
    <w:p w14:paraId="4935ABFC" w14:textId="77777777" w:rsidR="008F0510" w:rsidRPr="0008587E" w:rsidRDefault="008F0510" w:rsidP="00524464">
      <w:pPr>
        <w:pStyle w:val="Tekstpodstawowy"/>
        <w:numPr>
          <w:ilvl w:val="1"/>
          <w:numId w:val="57"/>
        </w:numPr>
        <w:spacing w:after="60" w:line="276" w:lineRule="auto"/>
        <w:ind w:left="709" w:hanging="283"/>
        <w:rPr>
          <w:color w:val="000000"/>
          <w:sz w:val="22"/>
          <w:szCs w:val="22"/>
        </w:rPr>
      </w:pPr>
      <w:r w:rsidRPr="0008587E">
        <w:rPr>
          <w:color w:val="000000"/>
          <w:sz w:val="22"/>
          <w:szCs w:val="22"/>
        </w:rPr>
        <w:t>wartość zużytych materiałów wraz z kosztami zakupu, magazynowania,  ewentualnymi kosztami ubytków i transportu na plac budowy,</w:t>
      </w:r>
    </w:p>
    <w:p w14:paraId="2B13CAC6" w14:textId="77777777" w:rsidR="008F0510" w:rsidRPr="0008587E" w:rsidRDefault="008F0510" w:rsidP="00524464">
      <w:pPr>
        <w:pStyle w:val="Tekstpodstawowy"/>
        <w:numPr>
          <w:ilvl w:val="1"/>
          <w:numId w:val="57"/>
        </w:numPr>
        <w:spacing w:after="60" w:line="276" w:lineRule="auto"/>
        <w:ind w:left="709" w:hanging="283"/>
        <w:rPr>
          <w:color w:val="000000"/>
          <w:sz w:val="22"/>
          <w:szCs w:val="22"/>
        </w:rPr>
      </w:pPr>
      <w:r w:rsidRPr="0008587E">
        <w:rPr>
          <w:color w:val="000000"/>
          <w:sz w:val="22"/>
          <w:szCs w:val="22"/>
        </w:rPr>
        <w:t xml:space="preserve">wartość pracy sprzętu wraz z kosztami, </w:t>
      </w:r>
    </w:p>
    <w:p w14:paraId="3156DACF" w14:textId="77777777" w:rsidR="008F0510" w:rsidRPr="0008587E" w:rsidRDefault="008F0510" w:rsidP="00524464">
      <w:pPr>
        <w:pStyle w:val="Tekstpodstawowy"/>
        <w:numPr>
          <w:ilvl w:val="1"/>
          <w:numId w:val="57"/>
        </w:numPr>
        <w:spacing w:after="60" w:line="276" w:lineRule="auto"/>
        <w:ind w:left="709" w:hanging="283"/>
        <w:rPr>
          <w:color w:val="000000"/>
          <w:sz w:val="22"/>
          <w:szCs w:val="22"/>
        </w:rPr>
      </w:pPr>
      <w:r w:rsidRPr="0008587E">
        <w:rPr>
          <w:color w:val="000000"/>
          <w:sz w:val="22"/>
          <w:szCs w:val="22"/>
        </w:rPr>
        <w:t xml:space="preserve">koszty pośrednie, zysk kalkulacyjny i ryzyko, </w:t>
      </w:r>
    </w:p>
    <w:p w14:paraId="6C14F89C" w14:textId="77777777" w:rsidR="008F0510" w:rsidRPr="0008587E" w:rsidRDefault="008F0510" w:rsidP="00586296">
      <w:pPr>
        <w:pStyle w:val="Tekstpodstawowy"/>
        <w:numPr>
          <w:ilvl w:val="1"/>
          <w:numId w:val="57"/>
        </w:numPr>
        <w:spacing w:after="120"/>
        <w:ind w:left="709" w:hanging="283"/>
        <w:rPr>
          <w:color w:val="000000"/>
          <w:sz w:val="22"/>
          <w:szCs w:val="22"/>
        </w:rPr>
      </w:pPr>
      <w:r w:rsidRPr="0008587E">
        <w:rPr>
          <w:color w:val="000000"/>
          <w:sz w:val="22"/>
          <w:szCs w:val="22"/>
        </w:rPr>
        <w:t xml:space="preserve">podatki obliczane zgodnie z obowiązującymi przepisami. </w:t>
      </w:r>
    </w:p>
    <w:p w14:paraId="7B926876" w14:textId="77777777" w:rsidR="008F0510" w:rsidRPr="0008587E" w:rsidRDefault="008F0510" w:rsidP="008F0510">
      <w:pPr>
        <w:numPr>
          <w:ilvl w:val="0"/>
          <w:numId w:val="28"/>
        </w:numPr>
        <w:spacing w:after="120"/>
        <w:ind w:left="284" w:hanging="284"/>
        <w:jc w:val="both"/>
        <w:rPr>
          <w:sz w:val="22"/>
          <w:szCs w:val="22"/>
        </w:rPr>
      </w:pPr>
      <w:r w:rsidRPr="0008587E">
        <w:rPr>
          <w:iCs/>
          <w:sz w:val="22"/>
          <w:szCs w:val="22"/>
        </w:rPr>
        <w:t xml:space="preserve">Do cen jednostkowych w kosztorysie nie należy wliczać podatku VAT. </w:t>
      </w:r>
      <w:r w:rsidRPr="0008587E">
        <w:rPr>
          <w:iCs/>
          <w:sz w:val="22"/>
          <w:szCs w:val="22"/>
        </w:rPr>
        <w:br/>
        <w:t>W formularzu ofertowym (</w:t>
      </w:r>
      <w:r w:rsidRPr="0008587E">
        <w:rPr>
          <w:b/>
          <w:iCs/>
          <w:sz w:val="22"/>
          <w:szCs w:val="22"/>
        </w:rPr>
        <w:t>zał</w:t>
      </w:r>
      <w:r w:rsidR="005208C0" w:rsidRPr="0008587E">
        <w:rPr>
          <w:b/>
          <w:iCs/>
          <w:sz w:val="22"/>
          <w:szCs w:val="22"/>
        </w:rPr>
        <w:t>ącznik</w:t>
      </w:r>
      <w:r w:rsidRPr="0008587E">
        <w:rPr>
          <w:b/>
          <w:iCs/>
          <w:sz w:val="22"/>
          <w:szCs w:val="22"/>
        </w:rPr>
        <w:t xml:space="preserve"> nr 1 do SWZ</w:t>
      </w:r>
      <w:r w:rsidRPr="0008587E">
        <w:rPr>
          <w:iCs/>
          <w:sz w:val="22"/>
          <w:szCs w:val="22"/>
        </w:rPr>
        <w:t xml:space="preserve">) należy podać cenę netto, podatek VAT  i cenę brutto. </w:t>
      </w:r>
    </w:p>
    <w:p w14:paraId="3ABE775F" w14:textId="77777777" w:rsidR="008F0510" w:rsidRPr="0008587E" w:rsidRDefault="008F0510" w:rsidP="008F0510">
      <w:pPr>
        <w:numPr>
          <w:ilvl w:val="0"/>
          <w:numId w:val="28"/>
        </w:numPr>
        <w:spacing w:after="120"/>
        <w:ind w:left="284" w:hanging="284"/>
        <w:jc w:val="both"/>
        <w:rPr>
          <w:sz w:val="22"/>
          <w:szCs w:val="22"/>
        </w:rPr>
      </w:pPr>
      <w:r w:rsidRPr="0008587E">
        <w:rPr>
          <w:iCs/>
          <w:sz w:val="22"/>
          <w:szCs w:val="22"/>
        </w:rPr>
        <w:t>Suma</w:t>
      </w:r>
      <w:r w:rsidRPr="0008587E">
        <w:rPr>
          <w:sz w:val="22"/>
          <w:szCs w:val="22"/>
        </w:rPr>
        <w:t xml:space="preserve"> ceny netto i kwoty podatku VAT stanowi cenę kosztorysową oferty brutto.</w:t>
      </w:r>
    </w:p>
    <w:p w14:paraId="37F63EC5" w14:textId="77777777" w:rsidR="008F0510" w:rsidRPr="0008587E" w:rsidRDefault="008F0510" w:rsidP="008F0510">
      <w:pPr>
        <w:numPr>
          <w:ilvl w:val="0"/>
          <w:numId w:val="28"/>
        </w:numPr>
        <w:spacing w:after="120"/>
        <w:ind w:left="284" w:hanging="426"/>
        <w:jc w:val="both"/>
        <w:rPr>
          <w:sz w:val="22"/>
          <w:szCs w:val="22"/>
        </w:rPr>
      </w:pPr>
      <w:r w:rsidRPr="0008587E">
        <w:rPr>
          <w:sz w:val="22"/>
          <w:szCs w:val="22"/>
        </w:rPr>
        <w:t>Ceny jednostkowe netto ujęte w kosztorysie ofertowym Wykonawcy, jak również składniki cenotwórcze podane w kosztorysie ofertowym nie mogą być podwyższone w całym okresie obowiązywania umowy.</w:t>
      </w:r>
    </w:p>
    <w:p w14:paraId="7CD2DB70" w14:textId="77777777" w:rsidR="008F0510" w:rsidRPr="0008587E" w:rsidRDefault="008F0510" w:rsidP="008F0510">
      <w:pPr>
        <w:numPr>
          <w:ilvl w:val="0"/>
          <w:numId w:val="28"/>
        </w:numPr>
        <w:spacing w:after="120"/>
        <w:ind w:left="284" w:hanging="426"/>
        <w:jc w:val="both"/>
        <w:rPr>
          <w:color w:val="auto"/>
          <w:sz w:val="22"/>
          <w:szCs w:val="22"/>
          <w:lang w:eastAsia="x-none"/>
        </w:rPr>
      </w:pPr>
      <w:r w:rsidRPr="0008587E">
        <w:rPr>
          <w:sz w:val="22"/>
          <w:szCs w:val="22"/>
        </w:rPr>
        <w:t>Cena</w:t>
      </w:r>
      <w:r w:rsidRPr="0008587E">
        <w:rPr>
          <w:color w:val="auto"/>
          <w:sz w:val="22"/>
          <w:szCs w:val="22"/>
        </w:rPr>
        <w:t xml:space="preserve"> powinna być tylko jedna; nie dopuszcza się wariantowości cen.</w:t>
      </w:r>
    </w:p>
    <w:p w14:paraId="403949A7" w14:textId="77777777" w:rsidR="008F0510" w:rsidRPr="0008587E" w:rsidRDefault="008F0510" w:rsidP="008F0510">
      <w:pPr>
        <w:pStyle w:val="Akapitzlist"/>
        <w:numPr>
          <w:ilvl w:val="0"/>
          <w:numId w:val="28"/>
        </w:numPr>
        <w:spacing w:before="120" w:after="120"/>
        <w:ind w:left="284" w:hanging="426"/>
        <w:jc w:val="both"/>
        <w:rPr>
          <w:color w:val="auto"/>
          <w:sz w:val="22"/>
          <w:szCs w:val="22"/>
        </w:rPr>
      </w:pPr>
      <w:r w:rsidRPr="0008587E">
        <w:rPr>
          <w:color w:val="auto"/>
          <w:sz w:val="22"/>
          <w:szCs w:val="22"/>
          <w:lang w:val="pl-PL"/>
        </w:rPr>
        <w:t>Przez cenę ofertową należy rozumieć cenę w rozumieniu art. 3 ust. 1 pkt 1 i ust. 2 ustawy z dnia 9 maja 2014 r. o informowaniu o cenach towarów i usług (Dz. U.2019 r., poz. 178).</w:t>
      </w:r>
    </w:p>
    <w:p w14:paraId="70CB7025" w14:textId="3AE97EBB" w:rsidR="008F0510" w:rsidRPr="0008587E" w:rsidRDefault="008F0510" w:rsidP="008F0510">
      <w:pPr>
        <w:numPr>
          <w:ilvl w:val="0"/>
          <w:numId w:val="28"/>
        </w:numPr>
        <w:spacing w:after="120"/>
        <w:ind w:left="283" w:hanging="425"/>
        <w:jc w:val="both"/>
        <w:rPr>
          <w:sz w:val="22"/>
          <w:szCs w:val="22"/>
          <w:lang w:eastAsia="x-none"/>
        </w:rPr>
      </w:pPr>
      <w:r w:rsidRPr="0008587E">
        <w:rPr>
          <w:color w:val="auto"/>
          <w:sz w:val="22"/>
          <w:szCs w:val="22"/>
        </w:rPr>
        <w:t xml:space="preserve">Cena oferty brutto musi być podana w złotych (PLN), cyfrowo i słownie, z uwzględnieniem podatku VAT, obliczony zgodnie z zasadami ustawy z dnia 11 marca 2004 r. o podatku od towarów i usług (Dz. U. z </w:t>
      </w:r>
      <w:r w:rsidR="00DE4AC6" w:rsidRPr="0008587E">
        <w:rPr>
          <w:color w:val="auto"/>
          <w:sz w:val="22"/>
          <w:szCs w:val="22"/>
        </w:rPr>
        <w:t>20</w:t>
      </w:r>
      <w:r w:rsidR="00DE4AC6">
        <w:rPr>
          <w:color w:val="auto"/>
          <w:sz w:val="22"/>
          <w:szCs w:val="22"/>
        </w:rPr>
        <w:t>21</w:t>
      </w:r>
      <w:r w:rsidR="00DE4AC6" w:rsidRPr="0008587E">
        <w:rPr>
          <w:color w:val="auto"/>
          <w:sz w:val="22"/>
          <w:szCs w:val="22"/>
        </w:rPr>
        <w:t xml:space="preserve"> </w:t>
      </w:r>
      <w:r w:rsidRPr="0008587E">
        <w:rPr>
          <w:color w:val="auto"/>
          <w:sz w:val="22"/>
          <w:szCs w:val="22"/>
        </w:rPr>
        <w:t xml:space="preserve">r. poz. </w:t>
      </w:r>
      <w:r w:rsidR="00DE4AC6">
        <w:rPr>
          <w:color w:val="auto"/>
          <w:sz w:val="22"/>
          <w:szCs w:val="22"/>
        </w:rPr>
        <w:t>685</w:t>
      </w:r>
      <w:r w:rsidRPr="0008587E">
        <w:rPr>
          <w:color w:val="auto"/>
          <w:sz w:val="22"/>
          <w:szCs w:val="22"/>
        </w:rPr>
        <w:t xml:space="preserve">, z </w:t>
      </w:r>
      <w:proofErr w:type="spellStart"/>
      <w:r w:rsidRPr="0008587E">
        <w:rPr>
          <w:color w:val="auto"/>
          <w:sz w:val="22"/>
          <w:szCs w:val="22"/>
        </w:rPr>
        <w:t>późn</w:t>
      </w:r>
      <w:proofErr w:type="spellEnd"/>
      <w:r w:rsidRPr="0008587E">
        <w:rPr>
          <w:color w:val="auto"/>
          <w:sz w:val="22"/>
          <w:szCs w:val="22"/>
        </w:rPr>
        <w:t xml:space="preserve">. zm.) </w:t>
      </w:r>
      <w:r w:rsidRPr="0008587E">
        <w:rPr>
          <w:b/>
          <w:sz w:val="22"/>
          <w:szCs w:val="22"/>
        </w:rPr>
        <w:t xml:space="preserve">z dokładnością do dwóch miejsc po przecinku na każdym etapie jej wyliczenia. </w:t>
      </w:r>
      <w:r w:rsidRPr="0008587E">
        <w:rPr>
          <w:sz w:val="22"/>
          <w:szCs w:val="22"/>
        </w:rPr>
        <w:t xml:space="preserve">Kwoty wykazane w ofercie zaokrągla się do pełnych groszy, przy czym końcówki poniżej 0,5 grosza pomija się, a końcówki 0,5 grosza i wyższe zaokrągla się do 1 grosza. </w:t>
      </w:r>
    </w:p>
    <w:p w14:paraId="479A2B89" w14:textId="77777777" w:rsidR="008F0510" w:rsidRPr="0008587E" w:rsidRDefault="008F0510" w:rsidP="008F0510">
      <w:pPr>
        <w:numPr>
          <w:ilvl w:val="0"/>
          <w:numId w:val="28"/>
        </w:numPr>
        <w:spacing w:after="120"/>
        <w:ind w:left="283" w:hanging="425"/>
        <w:jc w:val="both"/>
        <w:rPr>
          <w:sz w:val="22"/>
          <w:szCs w:val="22"/>
          <w:lang w:eastAsia="x-none"/>
        </w:rPr>
      </w:pPr>
      <w:r w:rsidRPr="0008587E">
        <w:rPr>
          <w:sz w:val="22"/>
          <w:szCs w:val="22"/>
        </w:rPr>
        <w:t>W cenę oferty należy wliczyć wszystkie koszty niezbędne do realizacji zamówienia, wyszczególnionego w SWZ i jej załącznikach, istotnych postanowień umowy oraz należnych podatków zgodnie z przepisami obowiązującymi na dzień składania ofert.</w:t>
      </w:r>
    </w:p>
    <w:p w14:paraId="0084F66C" w14:textId="77777777" w:rsidR="008F0510" w:rsidRPr="0008587E" w:rsidRDefault="008F0510" w:rsidP="008F0510">
      <w:pPr>
        <w:numPr>
          <w:ilvl w:val="0"/>
          <w:numId w:val="28"/>
        </w:numPr>
        <w:spacing w:after="120"/>
        <w:ind w:left="283" w:hanging="425"/>
        <w:jc w:val="both"/>
        <w:rPr>
          <w:sz w:val="22"/>
          <w:szCs w:val="22"/>
          <w:lang w:eastAsia="x-none"/>
        </w:rPr>
      </w:pPr>
      <w:r w:rsidRPr="0008587E">
        <w:rPr>
          <w:sz w:val="22"/>
          <w:szCs w:val="22"/>
        </w:rPr>
        <w:t>Rozliczenia między Wykonawcą a Zamawiającym prowadzone będą wyłącznie w złotych polskich w formie przelewu.</w:t>
      </w:r>
    </w:p>
    <w:p w14:paraId="07EE43F0" w14:textId="77777777" w:rsidR="008F0510" w:rsidRPr="0008587E" w:rsidRDefault="008F0510" w:rsidP="008F0510">
      <w:pPr>
        <w:numPr>
          <w:ilvl w:val="0"/>
          <w:numId w:val="28"/>
        </w:numPr>
        <w:spacing w:after="120"/>
        <w:ind w:left="283" w:hanging="425"/>
        <w:jc w:val="both"/>
        <w:rPr>
          <w:color w:val="auto"/>
          <w:sz w:val="22"/>
          <w:szCs w:val="22"/>
          <w:lang w:eastAsia="x-none"/>
        </w:rPr>
      </w:pPr>
      <w:r w:rsidRPr="0008587E">
        <w:rPr>
          <w:color w:val="auto"/>
          <w:sz w:val="22"/>
          <w:szCs w:val="22"/>
        </w:rPr>
        <w:t>Zamawiający nie przewiduje udzielania zaliczek na poczet wykonania zamówienia.</w:t>
      </w:r>
    </w:p>
    <w:p w14:paraId="5AB0F23A" w14:textId="77777777" w:rsidR="008F0510" w:rsidRPr="0008587E" w:rsidRDefault="008F0510" w:rsidP="008F0510">
      <w:pPr>
        <w:numPr>
          <w:ilvl w:val="0"/>
          <w:numId w:val="28"/>
        </w:numPr>
        <w:spacing w:after="60"/>
        <w:ind w:left="283" w:hanging="425"/>
        <w:jc w:val="both"/>
        <w:rPr>
          <w:color w:val="FF0000"/>
          <w:sz w:val="22"/>
          <w:szCs w:val="22"/>
          <w:lang w:eastAsia="x-none"/>
        </w:rPr>
      </w:pPr>
      <w:r w:rsidRPr="0008587E">
        <w:rPr>
          <w:color w:val="auto"/>
          <w:sz w:val="22"/>
          <w:szCs w:val="22"/>
          <w:lang w:eastAsia="en-US"/>
        </w:rPr>
        <w:t>Jeżeli została złożona oferta, której wybór prowadziłby do powstania u Zamawiającego obowiązku podatkowego zgodn</w:t>
      </w:r>
      <w:r w:rsidR="00973ECF" w:rsidRPr="0008587E">
        <w:rPr>
          <w:color w:val="auto"/>
          <w:sz w:val="22"/>
          <w:szCs w:val="22"/>
          <w:lang w:eastAsia="en-US"/>
        </w:rPr>
        <w:t xml:space="preserve">ie z ustawą z 11 marca 2004 r. </w:t>
      </w:r>
      <w:r w:rsidRPr="0008587E">
        <w:rPr>
          <w:color w:val="auto"/>
          <w:sz w:val="22"/>
          <w:szCs w:val="22"/>
          <w:lang w:eastAsia="en-US"/>
        </w:rPr>
        <w:t>o podatku od towarów i usług, dla celów zastosowania kryterium ceny lub kosztu Zamawiaj</w:t>
      </w:r>
      <w:r w:rsidR="001708C4">
        <w:rPr>
          <w:color w:val="auto"/>
          <w:sz w:val="22"/>
          <w:szCs w:val="22"/>
          <w:lang w:eastAsia="en-US"/>
        </w:rPr>
        <w:t>ący dolicza do przedstawionej w </w:t>
      </w:r>
      <w:r w:rsidRPr="0008587E">
        <w:rPr>
          <w:color w:val="auto"/>
          <w:sz w:val="22"/>
          <w:szCs w:val="22"/>
          <w:lang w:eastAsia="en-US"/>
        </w:rPr>
        <w:t>tej ofercie ceny kwotę podatku od towarów i usług, któr</w:t>
      </w:r>
      <w:r w:rsidR="001708C4">
        <w:rPr>
          <w:color w:val="auto"/>
          <w:sz w:val="22"/>
          <w:szCs w:val="22"/>
          <w:lang w:eastAsia="en-US"/>
        </w:rPr>
        <w:t>ą miałby obowiązek rozliczyć. W </w:t>
      </w:r>
      <w:r w:rsidRPr="0008587E">
        <w:rPr>
          <w:color w:val="auto"/>
          <w:sz w:val="22"/>
          <w:szCs w:val="22"/>
          <w:lang w:eastAsia="en-US"/>
        </w:rPr>
        <w:t>takiej sytuacji wykonawca ma obowiązek</w:t>
      </w:r>
      <w:r w:rsidRPr="0008587E">
        <w:rPr>
          <w:sz w:val="22"/>
          <w:szCs w:val="22"/>
        </w:rPr>
        <w:t>:</w:t>
      </w:r>
    </w:p>
    <w:p w14:paraId="51498E92" w14:textId="77777777" w:rsidR="008F0510" w:rsidRPr="0008587E" w:rsidRDefault="008F0510" w:rsidP="00587C16">
      <w:pPr>
        <w:numPr>
          <w:ilvl w:val="0"/>
          <w:numId w:val="78"/>
        </w:numPr>
        <w:spacing w:after="60"/>
        <w:jc w:val="both"/>
        <w:rPr>
          <w:color w:val="auto"/>
          <w:sz w:val="22"/>
          <w:szCs w:val="22"/>
          <w:lang w:eastAsia="en-US"/>
        </w:rPr>
      </w:pPr>
      <w:r w:rsidRPr="0008587E">
        <w:rPr>
          <w:color w:val="auto"/>
          <w:sz w:val="22"/>
          <w:szCs w:val="22"/>
          <w:lang w:eastAsia="en-US"/>
        </w:rPr>
        <w:t xml:space="preserve">poinformowania zamawiającego, że wybór jego oferty </w:t>
      </w:r>
      <w:r w:rsidR="00A36D80">
        <w:rPr>
          <w:color w:val="auto"/>
          <w:sz w:val="22"/>
          <w:szCs w:val="22"/>
          <w:lang w:eastAsia="en-US"/>
        </w:rPr>
        <w:t>będzie prowadził do powstania u </w:t>
      </w:r>
      <w:r w:rsidRPr="0008587E">
        <w:rPr>
          <w:color w:val="auto"/>
          <w:sz w:val="22"/>
          <w:szCs w:val="22"/>
          <w:lang w:eastAsia="en-US"/>
        </w:rPr>
        <w:t>Zamawiającego obowiązku podatkowego;</w:t>
      </w:r>
    </w:p>
    <w:p w14:paraId="0DEF63FD" w14:textId="77777777" w:rsidR="008F0510" w:rsidRPr="0008587E" w:rsidRDefault="008F0510" w:rsidP="00587C16">
      <w:pPr>
        <w:numPr>
          <w:ilvl w:val="0"/>
          <w:numId w:val="78"/>
        </w:numPr>
        <w:spacing w:after="60"/>
        <w:jc w:val="both"/>
        <w:rPr>
          <w:color w:val="auto"/>
          <w:sz w:val="22"/>
          <w:szCs w:val="22"/>
          <w:lang w:eastAsia="en-US"/>
        </w:rPr>
      </w:pPr>
      <w:r w:rsidRPr="0008587E">
        <w:rPr>
          <w:color w:val="auto"/>
          <w:sz w:val="22"/>
          <w:szCs w:val="22"/>
          <w:lang w:eastAsia="en-US"/>
        </w:rPr>
        <w:t>wskazania nazwy (rodzaju) towaru lub usługi, których dostawa lub świadczenie będą prowadziły do powstania obowiązku podatkowego;</w:t>
      </w:r>
    </w:p>
    <w:p w14:paraId="33DB986F" w14:textId="77777777" w:rsidR="008F0510" w:rsidRPr="0008587E" w:rsidRDefault="008F0510" w:rsidP="00587C16">
      <w:pPr>
        <w:numPr>
          <w:ilvl w:val="0"/>
          <w:numId w:val="78"/>
        </w:numPr>
        <w:spacing w:after="60"/>
        <w:jc w:val="both"/>
        <w:rPr>
          <w:color w:val="auto"/>
          <w:sz w:val="22"/>
          <w:szCs w:val="22"/>
          <w:lang w:eastAsia="en-US"/>
        </w:rPr>
      </w:pPr>
      <w:r w:rsidRPr="0008587E">
        <w:rPr>
          <w:color w:val="auto"/>
          <w:sz w:val="22"/>
          <w:szCs w:val="22"/>
          <w:lang w:eastAsia="en-US"/>
        </w:rPr>
        <w:t>wskazania wartości towaru lub usługi objętego obowiązkiem podatkowym zamawiającego, bez kwoty podatku;</w:t>
      </w:r>
    </w:p>
    <w:p w14:paraId="0A73A4A8" w14:textId="77777777" w:rsidR="008F0510" w:rsidRPr="0008587E" w:rsidRDefault="008F0510" w:rsidP="00587C16">
      <w:pPr>
        <w:numPr>
          <w:ilvl w:val="0"/>
          <w:numId w:val="78"/>
        </w:numPr>
        <w:spacing w:after="120"/>
        <w:ind w:left="714" w:hanging="357"/>
        <w:jc w:val="both"/>
        <w:rPr>
          <w:color w:val="auto"/>
          <w:sz w:val="22"/>
          <w:szCs w:val="22"/>
          <w:lang w:eastAsia="en-US"/>
        </w:rPr>
      </w:pPr>
      <w:r w:rsidRPr="0008587E">
        <w:rPr>
          <w:color w:val="auto"/>
          <w:sz w:val="22"/>
          <w:szCs w:val="22"/>
          <w:lang w:eastAsia="en-US"/>
        </w:rPr>
        <w:t>wskazania stawki podatku od towarów i usług, która zgodnie z wiedzą wykonawcy, będzie miała zastosowanie.</w:t>
      </w:r>
    </w:p>
    <w:p w14:paraId="11807BB4" w14:textId="77777777" w:rsidR="00881BF8" w:rsidRPr="0008587E" w:rsidRDefault="008F0510" w:rsidP="009E7394">
      <w:pPr>
        <w:numPr>
          <w:ilvl w:val="0"/>
          <w:numId w:val="28"/>
        </w:numPr>
        <w:spacing w:after="60"/>
        <w:ind w:left="283" w:hanging="425"/>
        <w:jc w:val="both"/>
        <w:rPr>
          <w:color w:val="auto"/>
          <w:sz w:val="22"/>
          <w:szCs w:val="22"/>
          <w:lang w:eastAsia="en-US"/>
        </w:rPr>
      </w:pPr>
      <w:r w:rsidRPr="0008587E">
        <w:rPr>
          <w:color w:val="auto"/>
          <w:sz w:val="22"/>
          <w:szCs w:val="22"/>
          <w:lang w:eastAsia="en-US"/>
        </w:rPr>
        <w:t>Informację w powyższym zakresie wykonawca składa w Załączniku nr 1 do SWZ. Brak złożenia ww. informacji będzie postrzegany jako brak po</w:t>
      </w:r>
      <w:r w:rsidR="004860DF" w:rsidRPr="0008587E">
        <w:rPr>
          <w:color w:val="auto"/>
          <w:sz w:val="22"/>
          <w:szCs w:val="22"/>
          <w:lang w:eastAsia="en-US"/>
        </w:rPr>
        <w:t>wstania obowiązku podatkowego u </w:t>
      </w:r>
      <w:r w:rsidRPr="0008587E">
        <w:rPr>
          <w:color w:val="auto"/>
          <w:sz w:val="22"/>
          <w:szCs w:val="22"/>
          <w:lang w:eastAsia="en-US"/>
        </w:rPr>
        <w:t>Zamawiającego.</w:t>
      </w:r>
    </w:p>
    <w:p w14:paraId="0916647D" w14:textId="77777777" w:rsidR="0094185B" w:rsidRPr="0008587E" w:rsidRDefault="0094185B" w:rsidP="00E33BD7">
      <w:pPr>
        <w:pStyle w:val="Tekstpodstawowywcity"/>
        <w:ind w:left="0" w:right="-2"/>
        <w:jc w:val="center"/>
        <w:rPr>
          <w:b/>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8F0510" w:rsidRPr="0008587E" w14:paraId="16A47E42" w14:textId="77777777" w:rsidTr="00D70D8F">
        <w:trPr>
          <w:trHeight w:val="711"/>
        </w:trPr>
        <w:tc>
          <w:tcPr>
            <w:tcW w:w="9003" w:type="dxa"/>
            <w:vAlign w:val="center"/>
          </w:tcPr>
          <w:p w14:paraId="3B19B673" w14:textId="77777777" w:rsidR="008F0510" w:rsidRPr="00BE5588" w:rsidRDefault="008F0510" w:rsidP="000405DE">
            <w:pPr>
              <w:spacing w:line="276" w:lineRule="auto"/>
              <w:jc w:val="center"/>
              <w:rPr>
                <w:b/>
                <w:sz w:val="22"/>
                <w:szCs w:val="22"/>
              </w:rPr>
            </w:pPr>
            <w:r w:rsidRPr="00BE5588">
              <w:rPr>
                <w:b/>
                <w:sz w:val="22"/>
                <w:szCs w:val="22"/>
              </w:rPr>
              <w:t>ROZDZIAŁ XV</w:t>
            </w:r>
            <w:r w:rsidR="009E7394" w:rsidRPr="00BE5588">
              <w:rPr>
                <w:b/>
                <w:sz w:val="22"/>
                <w:szCs w:val="22"/>
              </w:rPr>
              <w:t>I</w:t>
            </w:r>
            <w:r w:rsidR="006D4573" w:rsidRPr="00BE5588">
              <w:rPr>
                <w:b/>
                <w:sz w:val="22"/>
                <w:szCs w:val="22"/>
              </w:rPr>
              <w:t>II</w:t>
            </w:r>
          </w:p>
          <w:p w14:paraId="6479259A" w14:textId="77777777" w:rsidR="008F0510" w:rsidRPr="0008587E" w:rsidRDefault="008F0510" w:rsidP="000405DE">
            <w:pPr>
              <w:spacing w:line="276" w:lineRule="auto"/>
              <w:jc w:val="center"/>
              <w:rPr>
                <w:b/>
              </w:rPr>
            </w:pPr>
            <w:r w:rsidRPr="00BE5588">
              <w:rPr>
                <w:b/>
                <w:sz w:val="22"/>
                <w:szCs w:val="22"/>
              </w:rPr>
              <w:t>WYMAGANIA DOTYCZĄCE WADIUM</w:t>
            </w:r>
          </w:p>
        </w:tc>
      </w:tr>
    </w:tbl>
    <w:p w14:paraId="3F8C6060" w14:textId="77777777" w:rsidR="008F0510" w:rsidRPr="0008587E" w:rsidRDefault="008F0510" w:rsidP="008F0510">
      <w:pPr>
        <w:spacing w:line="276" w:lineRule="auto"/>
        <w:jc w:val="both"/>
        <w:rPr>
          <w:b/>
        </w:rPr>
      </w:pPr>
    </w:p>
    <w:p w14:paraId="075A17C6" w14:textId="0547D75B" w:rsidR="00DC4CA7" w:rsidRPr="008C76E5" w:rsidRDefault="00DC4CA7" w:rsidP="00587C16">
      <w:pPr>
        <w:numPr>
          <w:ilvl w:val="0"/>
          <w:numId w:val="76"/>
        </w:numPr>
        <w:suppressAutoHyphens/>
        <w:autoSpaceDE w:val="0"/>
        <w:autoSpaceDN w:val="0"/>
        <w:adjustRightInd w:val="0"/>
        <w:spacing w:after="120"/>
        <w:ind w:left="284" w:hanging="284"/>
        <w:jc w:val="both"/>
        <w:rPr>
          <w:b/>
          <w:bCs/>
          <w:color w:val="FF0000"/>
          <w:sz w:val="22"/>
          <w:szCs w:val="22"/>
          <w:lang w:eastAsia="ar-SA"/>
        </w:rPr>
      </w:pPr>
      <w:r w:rsidRPr="0008587E">
        <w:rPr>
          <w:sz w:val="22"/>
          <w:szCs w:val="22"/>
          <w:lang w:eastAsia="ar-SA"/>
        </w:rPr>
        <w:t xml:space="preserve">Zamawiający </w:t>
      </w:r>
      <w:r w:rsidR="00A4187E">
        <w:rPr>
          <w:sz w:val="22"/>
          <w:szCs w:val="22"/>
          <w:lang w:eastAsia="ar-SA"/>
        </w:rPr>
        <w:t xml:space="preserve">zgodnie z art. 97 ustawy </w:t>
      </w:r>
      <w:proofErr w:type="spellStart"/>
      <w:r w:rsidR="00A4187E">
        <w:rPr>
          <w:sz w:val="22"/>
          <w:szCs w:val="22"/>
          <w:lang w:eastAsia="ar-SA"/>
        </w:rPr>
        <w:t>Pzp</w:t>
      </w:r>
      <w:proofErr w:type="spellEnd"/>
      <w:r w:rsidR="00A4187E">
        <w:rPr>
          <w:sz w:val="22"/>
          <w:szCs w:val="22"/>
          <w:lang w:eastAsia="ar-SA"/>
        </w:rPr>
        <w:t xml:space="preserve"> </w:t>
      </w:r>
      <w:r w:rsidRPr="0008587E">
        <w:rPr>
          <w:sz w:val="22"/>
          <w:szCs w:val="22"/>
          <w:lang w:eastAsia="ar-SA"/>
        </w:rPr>
        <w:t>wymaga, aby Wykonawcy zaproszeni do składania ofert zabezpieczyli oferty wadium w wysokości (odpowiednio dla części):</w:t>
      </w:r>
    </w:p>
    <w:p w14:paraId="4E31D16B" w14:textId="6DADBE23" w:rsidR="008C76E5" w:rsidRPr="008C76E5" w:rsidRDefault="008C76E5" w:rsidP="008C76E5">
      <w:pPr>
        <w:pStyle w:val="Akapitzlist"/>
        <w:numPr>
          <w:ilvl w:val="2"/>
          <w:numId w:val="57"/>
        </w:numPr>
        <w:suppressAutoHyphens/>
        <w:autoSpaceDE w:val="0"/>
        <w:autoSpaceDN w:val="0"/>
        <w:adjustRightInd w:val="0"/>
        <w:spacing w:after="120"/>
        <w:ind w:left="709" w:hanging="567"/>
        <w:jc w:val="both"/>
        <w:rPr>
          <w:b/>
          <w:bCs/>
          <w:color w:val="FF0000"/>
          <w:sz w:val="22"/>
          <w:szCs w:val="22"/>
          <w:lang w:eastAsia="ar-SA"/>
        </w:rPr>
      </w:pPr>
      <w:r w:rsidRPr="008C76E5">
        <w:rPr>
          <w:sz w:val="22"/>
          <w:szCs w:val="22"/>
          <w:lang w:eastAsia="ar-SA"/>
        </w:rPr>
        <w:t xml:space="preserve">– część nr 1 – </w:t>
      </w:r>
      <w:r w:rsidR="00CE14AB">
        <w:rPr>
          <w:b/>
          <w:sz w:val="22"/>
          <w:szCs w:val="22"/>
          <w:lang w:val="pl-PL" w:eastAsia="ar-SA"/>
        </w:rPr>
        <w:t>8 000,00</w:t>
      </w:r>
      <w:r w:rsidRPr="008C76E5">
        <w:rPr>
          <w:b/>
          <w:sz w:val="22"/>
          <w:szCs w:val="22"/>
          <w:lang w:eastAsia="ar-SA"/>
        </w:rPr>
        <w:t xml:space="preserve"> zł</w:t>
      </w:r>
      <w:r w:rsidRPr="008C76E5">
        <w:rPr>
          <w:sz w:val="22"/>
          <w:szCs w:val="22"/>
          <w:lang w:eastAsia="ar-SA"/>
        </w:rPr>
        <w:t xml:space="preserve"> (słownie: </w:t>
      </w:r>
      <w:r w:rsidR="007D7AFE">
        <w:rPr>
          <w:sz w:val="22"/>
          <w:szCs w:val="22"/>
          <w:lang w:val="pl-PL" w:eastAsia="ar-SA"/>
        </w:rPr>
        <w:t xml:space="preserve">osiem tysięcy złotych </w:t>
      </w:r>
      <w:r w:rsidR="00B96F14">
        <w:rPr>
          <w:sz w:val="22"/>
          <w:szCs w:val="22"/>
          <w:lang w:val="pl-PL" w:eastAsia="ar-SA"/>
        </w:rPr>
        <w:t>00/100 zł</w:t>
      </w:r>
      <w:r w:rsidRPr="008C76E5">
        <w:rPr>
          <w:i/>
          <w:sz w:val="22"/>
          <w:szCs w:val="22"/>
          <w:lang w:eastAsia="ar-SA"/>
        </w:rPr>
        <w:t>)</w:t>
      </w:r>
    </w:p>
    <w:p w14:paraId="31D4FCED" w14:textId="3A164F37" w:rsidR="008C76E5" w:rsidRPr="008C76E5" w:rsidRDefault="008C76E5" w:rsidP="008C76E5">
      <w:pPr>
        <w:pStyle w:val="Akapitzlist"/>
        <w:numPr>
          <w:ilvl w:val="2"/>
          <w:numId w:val="57"/>
        </w:numPr>
        <w:suppressAutoHyphens/>
        <w:autoSpaceDE w:val="0"/>
        <w:autoSpaceDN w:val="0"/>
        <w:adjustRightInd w:val="0"/>
        <w:spacing w:after="120"/>
        <w:ind w:left="709" w:hanging="567"/>
        <w:jc w:val="both"/>
        <w:rPr>
          <w:b/>
          <w:bCs/>
          <w:color w:val="FF0000"/>
          <w:sz w:val="22"/>
          <w:szCs w:val="22"/>
          <w:lang w:eastAsia="ar-SA"/>
        </w:rPr>
      </w:pPr>
      <w:r w:rsidRPr="008C76E5">
        <w:rPr>
          <w:sz w:val="22"/>
          <w:szCs w:val="22"/>
          <w:lang w:eastAsia="ar-SA"/>
        </w:rPr>
        <w:t xml:space="preserve">– część nr 2 </w:t>
      </w:r>
      <w:r w:rsidRPr="008C76E5">
        <w:rPr>
          <w:b/>
          <w:sz w:val="22"/>
          <w:szCs w:val="22"/>
          <w:lang w:eastAsia="ar-SA"/>
        </w:rPr>
        <w:t xml:space="preserve">– </w:t>
      </w:r>
      <w:r w:rsidR="00CE14AB">
        <w:rPr>
          <w:b/>
          <w:sz w:val="22"/>
          <w:szCs w:val="22"/>
          <w:lang w:val="pl-PL" w:eastAsia="ar-SA"/>
        </w:rPr>
        <w:t xml:space="preserve">4 500,00 </w:t>
      </w:r>
      <w:r w:rsidRPr="008C76E5">
        <w:rPr>
          <w:b/>
          <w:sz w:val="22"/>
          <w:szCs w:val="22"/>
          <w:lang w:eastAsia="ar-SA"/>
        </w:rPr>
        <w:t>zł</w:t>
      </w:r>
      <w:r w:rsidRPr="008C76E5">
        <w:rPr>
          <w:sz w:val="22"/>
          <w:szCs w:val="22"/>
          <w:lang w:eastAsia="ar-SA"/>
        </w:rPr>
        <w:t xml:space="preserve"> (słownie: </w:t>
      </w:r>
      <w:r w:rsidR="007D7AFE">
        <w:rPr>
          <w:sz w:val="22"/>
          <w:szCs w:val="22"/>
          <w:lang w:val="pl-PL" w:eastAsia="ar-SA"/>
        </w:rPr>
        <w:t xml:space="preserve">cztery tysiące pięćset </w:t>
      </w:r>
      <w:r w:rsidR="00B96F14">
        <w:rPr>
          <w:sz w:val="22"/>
          <w:szCs w:val="22"/>
          <w:lang w:val="pl-PL" w:eastAsia="ar-SA"/>
        </w:rPr>
        <w:t xml:space="preserve">złotych 00/100 </w:t>
      </w:r>
      <w:r w:rsidRPr="008C76E5">
        <w:rPr>
          <w:sz w:val="22"/>
          <w:szCs w:val="22"/>
          <w:lang w:eastAsia="ar-SA"/>
        </w:rPr>
        <w:t>zł)</w:t>
      </w:r>
    </w:p>
    <w:p w14:paraId="609131C7" w14:textId="6E3CF4B9" w:rsidR="008C76E5" w:rsidRPr="008C76E5" w:rsidRDefault="008C76E5" w:rsidP="008C76E5">
      <w:pPr>
        <w:pStyle w:val="Akapitzlist"/>
        <w:numPr>
          <w:ilvl w:val="2"/>
          <w:numId w:val="57"/>
        </w:numPr>
        <w:suppressAutoHyphens/>
        <w:autoSpaceDE w:val="0"/>
        <w:autoSpaceDN w:val="0"/>
        <w:adjustRightInd w:val="0"/>
        <w:spacing w:after="120"/>
        <w:ind w:left="709" w:hanging="567"/>
        <w:jc w:val="both"/>
        <w:rPr>
          <w:b/>
          <w:bCs/>
          <w:color w:val="FF0000"/>
          <w:sz w:val="22"/>
          <w:szCs w:val="22"/>
          <w:lang w:eastAsia="ar-SA"/>
        </w:rPr>
      </w:pPr>
      <w:r w:rsidRPr="008C76E5">
        <w:rPr>
          <w:sz w:val="22"/>
          <w:szCs w:val="22"/>
          <w:lang w:eastAsia="ar-SA"/>
        </w:rPr>
        <w:t xml:space="preserve">– część nr 3 </w:t>
      </w:r>
      <w:r w:rsidRPr="008C76E5">
        <w:rPr>
          <w:b/>
          <w:sz w:val="22"/>
          <w:szCs w:val="22"/>
          <w:lang w:eastAsia="ar-SA"/>
        </w:rPr>
        <w:t>–   </w:t>
      </w:r>
      <w:r w:rsidR="00CE14AB">
        <w:rPr>
          <w:b/>
          <w:sz w:val="22"/>
          <w:szCs w:val="22"/>
          <w:lang w:val="pl-PL" w:eastAsia="ar-SA"/>
        </w:rPr>
        <w:t>1 500,00</w:t>
      </w:r>
      <w:r w:rsidRPr="008C76E5">
        <w:rPr>
          <w:b/>
          <w:sz w:val="22"/>
          <w:szCs w:val="22"/>
          <w:lang w:eastAsia="ar-SA"/>
        </w:rPr>
        <w:t xml:space="preserve"> zł</w:t>
      </w:r>
      <w:r w:rsidRPr="008C76E5">
        <w:rPr>
          <w:sz w:val="22"/>
          <w:szCs w:val="22"/>
          <w:lang w:eastAsia="ar-SA"/>
        </w:rPr>
        <w:t xml:space="preserve"> (słownie: </w:t>
      </w:r>
      <w:r w:rsidR="007D7AFE">
        <w:rPr>
          <w:sz w:val="22"/>
          <w:szCs w:val="22"/>
          <w:lang w:val="pl-PL" w:eastAsia="ar-SA"/>
        </w:rPr>
        <w:t xml:space="preserve">tysiąc pięćset </w:t>
      </w:r>
      <w:r w:rsidR="00B96F14">
        <w:rPr>
          <w:sz w:val="22"/>
          <w:szCs w:val="22"/>
          <w:lang w:val="pl-PL" w:eastAsia="ar-SA"/>
        </w:rPr>
        <w:t xml:space="preserve">złotych 00/100 </w:t>
      </w:r>
      <w:r w:rsidRPr="008C76E5">
        <w:rPr>
          <w:sz w:val="22"/>
          <w:szCs w:val="22"/>
          <w:lang w:eastAsia="ar-SA"/>
        </w:rPr>
        <w:t>zł)</w:t>
      </w:r>
    </w:p>
    <w:p w14:paraId="301D6C4A" w14:textId="77777777" w:rsidR="008C76E5" w:rsidRPr="0008587E" w:rsidRDefault="008C76E5" w:rsidP="008C76E5">
      <w:pPr>
        <w:suppressAutoHyphens/>
        <w:autoSpaceDE w:val="0"/>
        <w:autoSpaceDN w:val="0"/>
        <w:adjustRightInd w:val="0"/>
        <w:spacing w:after="120"/>
        <w:ind w:left="284"/>
        <w:jc w:val="both"/>
        <w:rPr>
          <w:b/>
          <w:bCs/>
          <w:color w:val="FF0000"/>
          <w:sz w:val="22"/>
          <w:szCs w:val="22"/>
          <w:lang w:eastAsia="ar-SA"/>
        </w:rPr>
      </w:pPr>
    </w:p>
    <w:p w14:paraId="468715CB" w14:textId="77777777" w:rsidR="008F0510" w:rsidRPr="0008587E" w:rsidRDefault="008F0510" w:rsidP="00587C16">
      <w:pPr>
        <w:numPr>
          <w:ilvl w:val="0"/>
          <w:numId w:val="76"/>
        </w:numPr>
        <w:suppressAutoHyphens/>
        <w:autoSpaceDE w:val="0"/>
        <w:autoSpaceDN w:val="0"/>
        <w:adjustRightInd w:val="0"/>
        <w:spacing w:after="120"/>
        <w:ind w:left="284" w:hanging="284"/>
        <w:jc w:val="both"/>
        <w:rPr>
          <w:b/>
          <w:bCs/>
          <w:color w:val="FF0000"/>
          <w:sz w:val="22"/>
          <w:szCs w:val="22"/>
          <w:lang w:eastAsia="ar-SA"/>
        </w:rPr>
      </w:pPr>
      <w:r w:rsidRPr="0008587E">
        <w:rPr>
          <w:sz w:val="22"/>
          <w:szCs w:val="22"/>
          <w:lang w:eastAsia="ar-SA"/>
        </w:rPr>
        <w:t>Wadium można wnieść w jednej z następujących form:</w:t>
      </w:r>
    </w:p>
    <w:p w14:paraId="475BDABF" w14:textId="77777777" w:rsidR="008F0510" w:rsidRPr="0008587E" w:rsidRDefault="008F0510" w:rsidP="00587C16">
      <w:pPr>
        <w:numPr>
          <w:ilvl w:val="1"/>
          <w:numId w:val="76"/>
        </w:numPr>
        <w:suppressAutoHyphens/>
        <w:autoSpaceDE w:val="0"/>
        <w:autoSpaceDN w:val="0"/>
        <w:adjustRightInd w:val="0"/>
        <w:spacing w:after="60"/>
        <w:ind w:left="567" w:hanging="283"/>
        <w:jc w:val="both"/>
        <w:rPr>
          <w:b/>
          <w:bCs/>
          <w:color w:val="FF0000"/>
          <w:sz w:val="22"/>
          <w:szCs w:val="22"/>
          <w:lang w:eastAsia="ar-SA"/>
        </w:rPr>
      </w:pPr>
      <w:r w:rsidRPr="0008587E">
        <w:rPr>
          <w:sz w:val="22"/>
          <w:szCs w:val="22"/>
          <w:lang w:eastAsia="ar-SA"/>
        </w:rPr>
        <w:t>pieniądzu;</w:t>
      </w:r>
    </w:p>
    <w:p w14:paraId="29E3AE99" w14:textId="77777777" w:rsidR="00A4187E" w:rsidRPr="00A4187E" w:rsidRDefault="00A4187E" w:rsidP="00587C16">
      <w:pPr>
        <w:numPr>
          <w:ilvl w:val="1"/>
          <w:numId w:val="76"/>
        </w:numPr>
        <w:suppressAutoHyphens/>
        <w:autoSpaceDE w:val="0"/>
        <w:autoSpaceDN w:val="0"/>
        <w:adjustRightInd w:val="0"/>
        <w:spacing w:after="60"/>
        <w:ind w:left="567" w:hanging="283"/>
        <w:jc w:val="both"/>
        <w:rPr>
          <w:b/>
          <w:bCs/>
          <w:color w:val="FF0000"/>
          <w:sz w:val="22"/>
          <w:szCs w:val="22"/>
          <w:lang w:eastAsia="ar-SA"/>
        </w:rPr>
      </w:pPr>
      <w:r w:rsidRPr="0008587E">
        <w:rPr>
          <w:sz w:val="22"/>
          <w:szCs w:val="22"/>
          <w:lang w:eastAsia="ar-SA"/>
        </w:rPr>
        <w:t>gwarancjach bankowych</w:t>
      </w:r>
      <w:r>
        <w:rPr>
          <w:sz w:val="22"/>
          <w:szCs w:val="22"/>
          <w:lang w:eastAsia="ar-SA"/>
        </w:rPr>
        <w:t>;</w:t>
      </w:r>
    </w:p>
    <w:p w14:paraId="1EADFBED" w14:textId="77777777" w:rsidR="00A4187E" w:rsidRPr="00A4187E" w:rsidRDefault="00A4187E" w:rsidP="00587C16">
      <w:pPr>
        <w:numPr>
          <w:ilvl w:val="1"/>
          <w:numId w:val="76"/>
        </w:numPr>
        <w:suppressAutoHyphens/>
        <w:autoSpaceDE w:val="0"/>
        <w:autoSpaceDN w:val="0"/>
        <w:adjustRightInd w:val="0"/>
        <w:spacing w:after="60"/>
        <w:ind w:left="567" w:hanging="283"/>
        <w:jc w:val="both"/>
        <w:rPr>
          <w:b/>
          <w:bCs/>
          <w:color w:val="FF0000"/>
          <w:sz w:val="22"/>
          <w:szCs w:val="22"/>
          <w:lang w:eastAsia="ar-SA"/>
        </w:rPr>
      </w:pPr>
      <w:r w:rsidRPr="0008587E">
        <w:rPr>
          <w:sz w:val="22"/>
          <w:szCs w:val="22"/>
          <w:lang w:eastAsia="ar-SA"/>
        </w:rPr>
        <w:t>gwarancjach ubezpieczeniowych</w:t>
      </w:r>
    </w:p>
    <w:p w14:paraId="13A66C7F" w14:textId="77777777" w:rsidR="008F0510" w:rsidRPr="0008587E" w:rsidRDefault="008F0510" w:rsidP="00587C16">
      <w:pPr>
        <w:numPr>
          <w:ilvl w:val="1"/>
          <w:numId w:val="76"/>
        </w:numPr>
        <w:suppressAutoHyphens/>
        <w:autoSpaceDE w:val="0"/>
        <w:autoSpaceDN w:val="0"/>
        <w:adjustRightInd w:val="0"/>
        <w:spacing w:after="120"/>
        <w:ind w:left="567" w:hanging="283"/>
        <w:jc w:val="both"/>
        <w:rPr>
          <w:b/>
          <w:bCs/>
          <w:color w:val="FF0000"/>
          <w:sz w:val="22"/>
          <w:szCs w:val="22"/>
          <w:lang w:eastAsia="ar-SA"/>
        </w:rPr>
      </w:pPr>
      <w:r w:rsidRPr="0008587E">
        <w:rPr>
          <w:sz w:val="22"/>
          <w:szCs w:val="22"/>
          <w:lang w:eastAsia="ar-SA"/>
        </w:rPr>
        <w:t>poręczeniach udzielanych przez podmioty, o których mowa w art. 6b ust. 5 pkt</w:t>
      </w:r>
      <w:r w:rsidRPr="0008587E">
        <w:rPr>
          <w:b/>
          <w:bCs/>
          <w:color w:val="FF0000"/>
          <w:sz w:val="22"/>
          <w:szCs w:val="22"/>
          <w:lang w:eastAsia="ar-SA"/>
        </w:rPr>
        <w:t xml:space="preserve"> </w:t>
      </w:r>
      <w:r w:rsidR="00A36D80">
        <w:rPr>
          <w:sz w:val="22"/>
          <w:szCs w:val="22"/>
          <w:lang w:eastAsia="ar-SA"/>
        </w:rPr>
        <w:t>2 ustawy o </w:t>
      </w:r>
      <w:r w:rsidRPr="0008587E">
        <w:rPr>
          <w:sz w:val="22"/>
          <w:szCs w:val="22"/>
          <w:lang w:eastAsia="ar-SA"/>
        </w:rPr>
        <w:t xml:space="preserve">utworzeniu Polskiej Agencji Rozwoju Przedsiębiorczości. </w:t>
      </w:r>
    </w:p>
    <w:p w14:paraId="729CFCDB" w14:textId="77777777" w:rsidR="008F0510" w:rsidRPr="0008587E" w:rsidRDefault="008F0510" w:rsidP="00587C16">
      <w:pPr>
        <w:numPr>
          <w:ilvl w:val="0"/>
          <w:numId w:val="76"/>
        </w:numPr>
        <w:suppressAutoHyphens/>
        <w:autoSpaceDE w:val="0"/>
        <w:autoSpaceDN w:val="0"/>
        <w:adjustRightInd w:val="0"/>
        <w:spacing w:after="120"/>
        <w:ind w:left="284" w:hanging="284"/>
        <w:jc w:val="both"/>
        <w:rPr>
          <w:sz w:val="22"/>
          <w:szCs w:val="22"/>
          <w:lang w:eastAsia="ar-SA"/>
        </w:rPr>
      </w:pPr>
      <w:r w:rsidRPr="0008587E">
        <w:rPr>
          <w:sz w:val="22"/>
          <w:szCs w:val="22"/>
          <w:lang w:eastAsia="ar-SA"/>
        </w:rPr>
        <w:t xml:space="preserve">Wadium wnoszone w pieniądzu należy wpłacić przelewem na konto Zamawiającego </w:t>
      </w:r>
      <w:r w:rsidRPr="0008587E">
        <w:rPr>
          <w:b/>
          <w:sz w:val="22"/>
          <w:szCs w:val="22"/>
        </w:rPr>
        <w:t>Numer konta: 88 1010 1010 0019 1913 9120 1000</w:t>
      </w:r>
      <w:r w:rsidRPr="0008587E">
        <w:rPr>
          <w:b/>
          <w:bCs/>
          <w:sz w:val="22"/>
          <w:szCs w:val="22"/>
          <w:lang w:eastAsia="ar-SA"/>
        </w:rPr>
        <w:t xml:space="preserve"> </w:t>
      </w:r>
      <w:r w:rsidRPr="0008587E">
        <w:rPr>
          <w:sz w:val="22"/>
          <w:szCs w:val="22"/>
          <w:lang w:eastAsia="ar-SA"/>
        </w:rPr>
        <w:t>odpowiednio z dopiskiem:</w:t>
      </w:r>
    </w:p>
    <w:p w14:paraId="0B9D4AA8" w14:textId="677C9A8A" w:rsidR="000B2C7A" w:rsidRDefault="000B2C7A" w:rsidP="000B2C7A">
      <w:pPr>
        <w:suppressAutoHyphens/>
        <w:autoSpaceDE w:val="0"/>
        <w:autoSpaceDN w:val="0"/>
        <w:adjustRightInd w:val="0"/>
        <w:spacing w:after="60"/>
        <w:ind w:left="284"/>
        <w:jc w:val="both"/>
        <w:rPr>
          <w:b/>
          <w:sz w:val="22"/>
          <w:szCs w:val="22"/>
          <w:lang w:eastAsia="ar-SA"/>
        </w:rPr>
      </w:pPr>
      <w:r w:rsidRPr="0008587E">
        <w:rPr>
          <w:sz w:val="22"/>
          <w:szCs w:val="22"/>
          <w:lang w:eastAsia="ar-SA"/>
        </w:rPr>
        <w:t>„</w:t>
      </w:r>
      <w:r w:rsidRPr="0008587E">
        <w:rPr>
          <w:b/>
          <w:sz w:val="22"/>
          <w:szCs w:val="22"/>
          <w:lang w:eastAsia="ar-SA"/>
        </w:rPr>
        <w:t xml:space="preserve">Przetarg na Roboty budowlane </w:t>
      </w:r>
      <w:r w:rsidRPr="0008587E">
        <w:rPr>
          <w:sz w:val="22"/>
          <w:szCs w:val="22"/>
          <w:lang w:eastAsia="ar-SA"/>
        </w:rPr>
        <w:t>(odpowiednio dla części)</w:t>
      </w:r>
      <w:r w:rsidRPr="0008587E">
        <w:rPr>
          <w:b/>
          <w:sz w:val="22"/>
          <w:szCs w:val="22"/>
          <w:lang w:eastAsia="ar-SA"/>
        </w:rPr>
        <w:t xml:space="preserve">  – </w:t>
      </w:r>
    </w:p>
    <w:p w14:paraId="12F8B6DE" w14:textId="77777777" w:rsidR="00CE14AB" w:rsidRDefault="00CE14AB" w:rsidP="00CE14AB">
      <w:pPr>
        <w:pStyle w:val="Akapitzlist"/>
        <w:numPr>
          <w:ilvl w:val="1"/>
          <w:numId w:val="108"/>
        </w:numPr>
        <w:spacing w:after="60"/>
        <w:ind w:left="567" w:hanging="283"/>
        <w:rPr>
          <w:b/>
          <w:sz w:val="22"/>
          <w:szCs w:val="22"/>
        </w:rPr>
      </w:pPr>
      <w:r>
        <w:rPr>
          <w:b/>
          <w:sz w:val="22"/>
          <w:szCs w:val="22"/>
          <w:lang w:val="pl-PL"/>
        </w:rPr>
        <w:t>Remont budynku nr 63 Pomiechówek</w:t>
      </w:r>
    </w:p>
    <w:p w14:paraId="6A8C1154" w14:textId="77777777" w:rsidR="00CE14AB" w:rsidRDefault="00CE14AB" w:rsidP="00CE14AB">
      <w:pPr>
        <w:pStyle w:val="Akapitzlist"/>
        <w:numPr>
          <w:ilvl w:val="1"/>
          <w:numId w:val="108"/>
        </w:numPr>
        <w:spacing w:after="60"/>
        <w:ind w:left="567" w:hanging="283"/>
        <w:rPr>
          <w:b/>
          <w:sz w:val="22"/>
          <w:szCs w:val="22"/>
        </w:rPr>
      </w:pPr>
      <w:r>
        <w:rPr>
          <w:b/>
          <w:sz w:val="22"/>
          <w:szCs w:val="22"/>
          <w:lang w:val="pl-PL"/>
        </w:rPr>
        <w:t>Remont budynku nr 5 Goławice</w:t>
      </w:r>
    </w:p>
    <w:p w14:paraId="1A81A394" w14:textId="77777777" w:rsidR="00CE14AB" w:rsidRPr="00EB49B2" w:rsidRDefault="00CE14AB" w:rsidP="00CE14AB">
      <w:pPr>
        <w:pStyle w:val="Akapitzlist"/>
        <w:numPr>
          <w:ilvl w:val="1"/>
          <w:numId w:val="108"/>
        </w:numPr>
        <w:spacing w:after="60"/>
        <w:ind w:left="567" w:hanging="283"/>
        <w:rPr>
          <w:b/>
          <w:sz w:val="22"/>
          <w:szCs w:val="22"/>
        </w:rPr>
      </w:pPr>
      <w:r>
        <w:rPr>
          <w:b/>
          <w:sz w:val="22"/>
          <w:szCs w:val="22"/>
          <w:lang w:val="pl-PL"/>
        </w:rPr>
        <w:t>Naprawa nawierzchni dróg, placów i chodników przy budynku nr 46 oraz schodów przy budynku 2 Pomiechówek</w:t>
      </w:r>
    </w:p>
    <w:p w14:paraId="25E5D507" w14:textId="77777777" w:rsidR="00B96F14" w:rsidRPr="0008587E" w:rsidRDefault="00B96F14" w:rsidP="00B96F14">
      <w:pPr>
        <w:spacing w:after="120"/>
        <w:ind w:left="567" w:right="-2" w:hanging="141"/>
        <w:jc w:val="both"/>
        <w:rPr>
          <w:sz w:val="22"/>
          <w:szCs w:val="22"/>
        </w:rPr>
      </w:pPr>
    </w:p>
    <w:p w14:paraId="3241836A" w14:textId="77777777" w:rsidR="00B96F14" w:rsidRPr="0008587E" w:rsidRDefault="00B96F14" w:rsidP="000B2C7A">
      <w:pPr>
        <w:suppressAutoHyphens/>
        <w:autoSpaceDE w:val="0"/>
        <w:autoSpaceDN w:val="0"/>
        <w:adjustRightInd w:val="0"/>
        <w:spacing w:after="60"/>
        <w:ind w:left="284"/>
        <w:jc w:val="both"/>
        <w:rPr>
          <w:b/>
          <w:sz w:val="22"/>
          <w:szCs w:val="22"/>
          <w:lang w:eastAsia="ar-SA"/>
        </w:rPr>
      </w:pPr>
    </w:p>
    <w:p w14:paraId="243584B5" w14:textId="717B369D" w:rsidR="000B2C7A" w:rsidRPr="0008587E" w:rsidRDefault="000B2C7A" w:rsidP="000B2C7A">
      <w:pPr>
        <w:suppressAutoHyphens/>
        <w:autoSpaceDE w:val="0"/>
        <w:autoSpaceDN w:val="0"/>
        <w:adjustRightInd w:val="0"/>
        <w:spacing w:after="120"/>
        <w:ind w:left="284"/>
        <w:jc w:val="both"/>
        <w:rPr>
          <w:b/>
          <w:sz w:val="22"/>
          <w:szCs w:val="22"/>
          <w:lang w:eastAsia="ar-SA"/>
        </w:rPr>
      </w:pPr>
      <w:r w:rsidRPr="0008587E">
        <w:rPr>
          <w:b/>
          <w:sz w:val="22"/>
          <w:szCs w:val="22"/>
          <w:lang w:eastAsia="ar-SA"/>
        </w:rPr>
        <w:t>– ZP/</w:t>
      </w:r>
      <w:r w:rsidR="00CE14AB">
        <w:rPr>
          <w:b/>
          <w:sz w:val="22"/>
          <w:szCs w:val="22"/>
          <w:lang w:eastAsia="ar-SA"/>
        </w:rPr>
        <w:t>54</w:t>
      </w:r>
      <w:r w:rsidRPr="0008587E">
        <w:rPr>
          <w:b/>
          <w:sz w:val="22"/>
          <w:szCs w:val="22"/>
          <w:lang w:eastAsia="ar-SA"/>
        </w:rPr>
        <w:t>/202</w:t>
      </w:r>
      <w:r>
        <w:rPr>
          <w:b/>
          <w:sz w:val="22"/>
          <w:szCs w:val="22"/>
          <w:lang w:eastAsia="ar-SA"/>
        </w:rPr>
        <w:t>2</w:t>
      </w:r>
      <w:r w:rsidRPr="0008587E">
        <w:rPr>
          <w:b/>
          <w:sz w:val="22"/>
          <w:szCs w:val="22"/>
          <w:lang w:eastAsia="ar-SA"/>
        </w:rPr>
        <w:t xml:space="preserve"> i </w:t>
      </w:r>
      <w:r w:rsidRPr="0008587E">
        <w:rPr>
          <w:b/>
          <w:sz w:val="22"/>
          <w:szCs w:val="22"/>
        </w:rPr>
        <w:t>NIP Wykonawcy”.</w:t>
      </w:r>
    </w:p>
    <w:p w14:paraId="3430C8CE" w14:textId="77777777" w:rsidR="008F0510" w:rsidRPr="0008587E" w:rsidRDefault="008F0510" w:rsidP="00587C16">
      <w:pPr>
        <w:numPr>
          <w:ilvl w:val="0"/>
          <w:numId w:val="76"/>
        </w:numPr>
        <w:suppressAutoHyphens/>
        <w:autoSpaceDE w:val="0"/>
        <w:autoSpaceDN w:val="0"/>
        <w:adjustRightInd w:val="0"/>
        <w:spacing w:after="120"/>
        <w:ind w:left="284" w:hanging="284"/>
        <w:jc w:val="both"/>
        <w:rPr>
          <w:bCs/>
          <w:sz w:val="22"/>
          <w:szCs w:val="22"/>
        </w:rPr>
      </w:pPr>
      <w:r w:rsidRPr="0008587E">
        <w:rPr>
          <w:sz w:val="22"/>
          <w:szCs w:val="22"/>
          <w:lang w:eastAsia="ar-SA"/>
        </w:rPr>
        <w:t>Wadium</w:t>
      </w:r>
      <w:r w:rsidRPr="0008587E">
        <w:rPr>
          <w:bCs/>
          <w:sz w:val="22"/>
          <w:szCs w:val="22"/>
        </w:rPr>
        <w:t xml:space="preserve"> wnoszone w poręczeniach lub gwarancjach należy z</w:t>
      </w:r>
      <w:r w:rsidR="00A36D80">
        <w:rPr>
          <w:bCs/>
          <w:sz w:val="22"/>
          <w:szCs w:val="22"/>
        </w:rPr>
        <w:t>ałączyć do oferty w oryginale w </w:t>
      </w:r>
      <w:r w:rsidRPr="0008587E">
        <w:rPr>
          <w:bCs/>
          <w:sz w:val="22"/>
          <w:szCs w:val="22"/>
        </w:rPr>
        <w:t xml:space="preserve">postaci elektronicznej, podpisanej kwalifikowanym podpisem elektronicznym przez wystawcę dokumentu. </w:t>
      </w:r>
    </w:p>
    <w:p w14:paraId="4E945164" w14:textId="77777777" w:rsidR="008F0510" w:rsidRPr="0008587E" w:rsidRDefault="008F0510" w:rsidP="00587C16">
      <w:pPr>
        <w:numPr>
          <w:ilvl w:val="0"/>
          <w:numId w:val="76"/>
        </w:numPr>
        <w:suppressAutoHyphens/>
        <w:autoSpaceDE w:val="0"/>
        <w:autoSpaceDN w:val="0"/>
        <w:adjustRightInd w:val="0"/>
        <w:spacing w:after="120"/>
        <w:ind w:left="284" w:hanging="284"/>
        <w:jc w:val="both"/>
        <w:rPr>
          <w:bCs/>
          <w:sz w:val="22"/>
          <w:szCs w:val="22"/>
        </w:rPr>
      </w:pPr>
      <w:r w:rsidRPr="0008587E">
        <w:rPr>
          <w:bCs/>
          <w:sz w:val="22"/>
          <w:szCs w:val="22"/>
        </w:rPr>
        <w:t>W przypadku wnoszenia przez Wykonawcę wadium w formie gwarancji/poręczenia, gwarancja/</w:t>
      </w:r>
      <w:r w:rsidRPr="0008587E">
        <w:rPr>
          <w:sz w:val="22"/>
          <w:szCs w:val="22"/>
          <w:lang w:eastAsia="ar-SA"/>
        </w:rPr>
        <w:t>poręczenie</w:t>
      </w:r>
      <w:r w:rsidRPr="0008587E">
        <w:rPr>
          <w:bCs/>
          <w:sz w:val="22"/>
          <w:szCs w:val="22"/>
        </w:rPr>
        <w:t xml:space="preserve"> powinny być sporządzone z</w:t>
      </w:r>
      <w:r w:rsidR="005208C0" w:rsidRPr="0008587E">
        <w:rPr>
          <w:bCs/>
          <w:sz w:val="22"/>
          <w:szCs w:val="22"/>
        </w:rPr>
        <w:t>godnie z obowiązującym prawem i </w:t>
      </w:r>
      <w:r w:rsidRPr="0008587E">
        <w:rPr>
          <w:bCs/>
          <w:sz w:val="22"/>
          <w:szCs w:val="22"/>
        </w:rPr>
        <w:t>zawierać następujące elementy:</w:t>
      </w:r>
    </w:p>
    <w:p w14:paraId="2B0338E7" w14:textId="77777777" w:rsidR="008F0510" w:rsidRPr="0008587E" w:rsidRDefault="008F0510" w:rsidP="00587C16">
      <w:pPr>
        <w:numPr>
          <w:ilvl w:val="0"/>
          <w:numId w:val="77"/>
        </w:numPr>
        <w:spacing w:after="80"/>
        <w:ind w:left="567" w:hanging="283"/>
        <w:jc w:val="both"/>
        <w:rPr>
          <w:sz w:val="22"/>
          <w:szCs w:val="22"/>
        </w:rPr>
      </w:pPr>
      <w:r w:rsidRPr="0008587E">
        <w:rPr>
          <w:sz w:val="22"/>
          <w:szCs w:val="22"/>
        </w:rPr>
        <w:t>nazwę dającego zlecenie (wykonawcy), beneficjenta gwarancji (zamawiającego), gwaranta/poręczyciela oraz wskazanie ich sie</w:t>
      </w:r>
      <w:r w:rsidR="005208C0" w:rsidRPr="0008587E">
        <w:rPr>
          <w:sz w:val="22"/>
          <w:szCs w:val="22"/>
        </w:rPr>
        <w:t>dzib. Beneficjentem wskazanym w </w:t>
      </w:r>
      <w:r w:rsidRPr="0008587E">
        <w:rPr>
          <w:sz w:val="22"/>
          <w:szCs w:val="22"/>
        </w:rPr>
        <w:t>gwarancji lub poręczeniu musi być Zamawiający,</w:t>
      </w:r>
    </w:p>
    <w:p w14:paraId="35AACC03" w14:textId="77777777" w:rsidR="008F0510" w:rsidRPr="0008587E" w:rsidRDefault="008F0510" w:rsidP="00587C16">
      <w:pPr>
        <w:numPr>
          <w:ilvl w:val="0"/>
          <w:numId w:val="77"/>
        </w:numPr>
        <w:spacing w:after="80"/>
        <w:ind w:left="567" w:hanging="283"/>
        <w:jc w:val="both"/>
        <w:rPr>
          <w:sz w:val="22"/>
          <w:szCs w:val="22"/>
        </w:rPr>
      </w:pPr>
      <w:r w:rsidRPr="0008587E">
        <w:rPr>
          <w:sz w:val="22"/>
          <w:szCs w:val="22"/>
        </w:rPr>
        <w:t>określenie wierzytelności, która ma być zabezpieczona gwarancją/poręczeniem,</w:t>
      </w:r>
    </w:p>
    <w:p w14:paraId="74615D9D" w14:textId="77777777" w:rsidR="008F0510" w:rsidRPr="0008587E" w:rsidRDefault="008F0510" w:rsidP="00587C16">
      <w:pPr>
        <w:numPr>
          <w:ilvl w:val="0"/>
          <w:numId w:val="77"/>
        </w:numPr>
        <w:spacing w:after="80"/>
        <w:ind w:left="567" w:hanging="283"/>
        <w:jc w:val="both"/>
        <w:rPr>
          <w:sz w:val="22"/>
          <w:szCs w:val="22"/>
        </w:rPr>
      </w:pPr>
      <w:r w:rsidRPr="0008587E">
        <w:rPr>
          <w:sz w:val="22"/>
          <w:szCs w:val="22"/>
        </w:rPr>
        <w:t>kwotę gwarancji/poręczenia,</w:t>
      </w:r>
    </w:p>
    <w:p w14:paraId="565137A9" w14:textId="77777777" w:rsidR="008F0510" w:rsidRPr="0008587E" w:rsidRDefault="008F0510" w:rsidP="00587C16">
      <w:pPr>
        <w:numPr>
          <w:ilvl w:val="0"/>
          <w:numId w:val="77"/>
        </w:numPr>
        <w:spacing w:after="80"/>
        <w:ind w:left="567" w:hanging="283"/>
        <w:jc w:val="both"/>
        <w:rPr>
          <w:sz w:val="22"/>
          <w:szCs w:val="22"/>
        </w:rPr>
      </w:pPr>
      <w:r w:rsidRPr="0008587E">
        <w:rPr>
          <w:sz w:val="22"/>
          <w:szCs w:val="22"/>
        </w:rPr>
        <w:t>termin ważności gwarancji/poręczenia,</w:t>
      </w:r>
    </w:p>
    <w:p w14:paraId="04D13054" w14:textId="77777777" w:rsidR="008F0510" w:rsidRPr="0008587E" w:rsidRDefault="008F0510" w:rsidP="00587C16">
      <w:pPr>
        <w:numPr>
          <w:ilvl w:val="0"/>
          <w:numId w:val="77"/>
        </w:numPr>
        <w:spacing w:after="120"/>
        <w:ind w:left="567" w:hanging="283"/>
        <w:jc w:val="both"/>
        <w:rPr>
          <w:sz w:val="22"/>
          <w:szCs w:val="22"/>
        </w:rPr>
      </w:pPr>
      <w:r w:rsidRPr="0008587E">
        <w:rPr>
          <w:sz w:val="22"/>
          <w:szCs w:val="22"/>
        </w:rPr>
        <w:t>zobowiązanie gwaranta, do zapłacenia kwoty gwarancji/poręczenia bezwarunkowo, na pierwsze pisemne żądanie zamawiającego, w sytuacjach określonych w art</w:t>
      </w:r>
      <w:bookmarkStart w:id="6" w:name="_Toc42045495"/>
      <w:r w:rsidRPr="0008587E">
        <w:rPr>
          <w:sz w:val="22"/>
          <w:szCs w:val="22"/>
        </w:rPr>
        <w:t xml:space="preserve">. 98 ust. 6 ustawy </w:t>
      </w:r>
      <w:proofErr w:type="spellStart"/>
      <w:r w:rsidRPr="0008587E">
        <w:rPr>
          <w:sz w:val="22"/>
          <w:szCs w:val="22"/>
        </w:rPr>
        <w:t>Pzp</w:t>
      </w:r>
      <w:proofErr w:type="spellEnd"/>
      <w:r w:rsidRPr="0008587E">
        <w:rPr>
          <w:sz w:val="22"/>
          <w:szCs w:val="22"/>
        </w:rPr>
        <w:t>.</w:t>
      </w:r>
    </w:p>
    <w:p w14:paraId="6837C980" w14:textId="77777777" w:rsidR="008F0510" w:rsidRPr="0008587E" w:rsidRDefault="008F0510" w:rsidP="00587C16">
      <w:pPr>
        <w:numPr>
          <w:ilvl w:val="0"/>
          <w:numId w:val="76"/>
        </w:numPr>
        <w:suppressAutoHyphens/>
        <w:autoSpaceDE w:val="0"/>
        <w:autoSpaceDN w:val="0"/>
        <w:adjustRightInd w:val="0"/>
        <w:spacing w:after="120"/>
        <w:ind w:left="284" w:hanging="284"/>
        <w:jc w:val="both"/>
        <w:rPr>
          <w:bCs/>
          <w:sz w:val="22"/>
          <w:szCs w:val="22"/>
        </w:rPr>
      </w:pPr>
      <w:r w:rsidRPr="0008587E">
        <w:rPr>
          <w:bCs/>
          <w:sz w:val="22"/>
          <w:szCs w:val="22"/>
        </w:rPr>
        <w:t xml:space="preserve">W przypadku gdy Wykonawca nie wniósł wadium, lub wniósł je w sposób nieprawidłowy, lub nie utrzymywał wadium nieprzerwanie do upływu terminu związania ofertą bądź złożył wniosek o zwrot wadium w przypadku, o którym mowa w art. 98 ust. 2 pkt 3 ustawy </w:t>
      </w:r>
      <w:proofErr w:type="spellStart"/>
      <w:r w:rsidRPr="0008587E">
        <w:rPr>
          <w:bCs/>
          <w:sz w:val="22"/>
          <w:szCs w:val="22"/>
        </w:rPr>
        <w:t>Pzp</w:t>
      </w:r>
      <w:proofErr w:type="spellEnd"/>
      <w:r w:rsidRPr="0008587E">
        <w:rPr>
          <w:bCs/>
          <w:sz w:val="22"/>
          <w:szCs w:val="22"/>
        </w:rPr>
        <w:t xml:space="preserve">, Zamawiający odrzuci ofertę na podstawie art. 226 ust. 1 pkt 14 ustawy </w:t>
      </w:r>
      <w:proofErr w:type="spellStart"/>
      <w:r w:rsidRPr="0008587E">
        <w:rPr>
          <w:bCs/>
          <w:sz w:val="22"/>
          <w:szCs w:val="22"/>
        </w:rPr>
        <w:t>Pzp</w:t>
      </w:r>
      <w:proofErr w:type="spellEnd"/>
      <w:r w:rsidRPr="0008587E">
        <w:rPr>
          <w:bCs/>
          <w:sz w:val="22"/>
          <w:szCs w:val="22"/>
        </w:rPr>
        <w:t>.</w:t>
      </w:r>
    </w:p>
    <w:p w14:paraId="3F3A1C2D" w14:textId="77777777" w:rsidR="008F0510" w:rsidRPr="0008587E" w:rsidRDefault="008F0510" w:rsidP="00587C16">
      <w:pPr>
        <w:numPr>
          <w:ilvl w:val="0"/>
          <w:numId w:val="76"/>
        </w:numPr>
        <w:suppressAutoHyphens/>
        <w:autoSpaceDE w:val="0"/>
        <w:autoSpaceDN w:val="0"/>
        <w:adjustRightInd w:val="0"/>
        <w:spacing w:after="120"/>
        <w:ind w:left="284" w:hanging="284"/>
        <w:jc w:val="both"/>
        <w:rPr>
          <w:bCs/>
          <w:sz w:val="22"/>
          <w:szCs w:val="22"/>
        </w:rPr>
      </w:pPr>
      <w:bookmarkStart w:id="7" w:name="_Toc42045496"/>
      <w:bookmarkEnd w:id="6"/>
      <w:r w:rsidRPr="0008587E">
        <w:rPr>
          <w:bCs/>
          <w:sz w:val="22"/>
          <w:szCs w:val="22"/>
        </w:rPr>
        <w:lastRenderedPageBreak/>
        <w:t xml:space="preserve">Zamawiający dokona zwrotu wadium na zasadach określonych w art. 98 ust. 1–5 ustawy </w:t>
      </w:r>
      <w:proofErr w:type="spellStart"/>
      <w:r w:rsidRPr="0008587E">
        <w:rPr>
          <w:bCs/>
          <w:sz w:val="22"/>
          <w:szCs w:val="22"/>
        </w:rPr>
        <w:t>Pzp</w:t>
      </w:r>
      <w:proofErr w:type="spellEnd"/>
      <w:r w:rsidRPr="0008587E">
        <w:rPr>
          <w:bCs/>
          <w:sz w:val="22"/>
          <w:szCs w:val="22"/>
        </w:rPr>
        <w:t>.</w:t>
      </w:r>
      <w:bookmarkEnd w:id="7"/>
    </w:p>
    <w:p w14:paraId="3357BAAC" w14:textId="77777777" w:rsidR="00881BF8" w:rsidRPr="0008587E" w:rsidRDefault="008F0510" w:rsidP="00587C16">
      <w:pPr>
        <w:numPr>
          <w:ilvl w:val="0"/>
          <w:numId w:val="76"/>
        </w:numPr>
        <w:suppressAutoHyphens/>
        <w:autoSpaceDE w:val="0"/>
        <w:autoSpaceDN w:val="0"/>
        <w:adjustRightInd w:val="0"/>
        <w:spacing w:after="240"/>
        <w:ind w:left="284" w:hanging="284"/>
        <w:jc w:val="both"/>
        <w:rPr>
          <w:bCs/>
          <w:sz w:val="22"/>
          <w:szCs w:val="22"/>
        </w:rPr>
      </w:pPr>
      <w:r w:rsidRPr="0008587E">
        <w:rPr>
          <w:bCs/>
          <w:sz w:val="22"/>
          <w:szCs w:val="22"/>
        </w:rPr>
        <w:t xml:space="preserve">Zamawiający zatrzymuje wadium wraz z odsetkami na podstawie art. 98 ust. 6 ustawy </w:t>
      </w:r>
      <w:proofErr w:type="spellStart"/>
      <w:r w:rsidRPr="0008587E">
        <w:rPr>
          <w:bCs/>
          <w:sz w:val="22"/>
          <w:szCs w:val="22"/>
        </w:rPr>
        <w:t>Pzp</w:t>
      </w:r>
      <w:proofErr w:type="spellEnd"/>
      <w:r w:rsidRPr="0008587E">
        <w:rPr>
          <w:bCs/>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42286F" w:rsidRPr="0008587E" w14:paraId="38DDC6C9" w14:textId="77777777" w:rsidTr="00D70D8F">
        <w:tc>
          <w:tcPr>
            <w:tcW w:w="8895" w:type="dxa"/>
            <w:shd w:val="clear" w:color="auto" w:fill="auto"/>
            <w:vAlign w:val="center"/>
          </w:tcPr>
          <w:p w14:paraId="47A12789" w14:textId="77777777" w:rsidR="0042286F" w:rsidRPr="00BE5588" w:rsidRDefault="0042286F" w:rsidP="000405DE">
            <w:pPr>
              <w:jc w:val="center"/>
              <w:rPr>
                <w:b/>
                <w:sz w:val="22"/>
                <w:szCs w:val="22"/>
              </w:rPr>
            </w:pPr>
            <w:r w:rsidRPr="00BE5588">
              <w:rPr>
                <w:b/>
                <w:sz w:val="22"/>
                <w:szCs w:val="22"/>
              </w:rPr>
              <w:t xml:space="preserve">ROZDZIAŁ </w:t>
            </w:r>
            <w:r w:rsidR="006D4573" w:rsidRPr="00BE5588">
              <w:rPr>
                <w:b/>
                <w:sz w:val="22"/>
                <w:szCs w:val="22"/>
              </w:rPr>
              <w:t>XIX</w:t>
            </w:r>
          </w:p>
          <w:p w14:paraId="0C767E73" w14:textId="77777777" w:rsidR="0042286F" w:rsidRPr="0008587E" w:rsidRDefault="0042286F" w:rsidP="000405DE">
            <w:pPr>
              <w:spacing w:after="120"/>
              <w:jc w:val="center"/>
              <w:rPr>
                <w:b/>
              </w:rPr>
            </w:pPr>
            <w:r w:rsidRPr="00BE5588">
              <w:rPr>
                <w:b/>
                <w:sz w:val="22"/>
                <w:szCs w:val="22"/>
              </w:rPr>
              <w:t>SPOSÓB ORAZ TERMIN SKŁADANIA OFERT</w:t>
            </w:r>
          </w:p>
        </w:tc>
      </w:tr>
    </w:tbl>
    <w:p w14:paraId="2F1FF206" w14:textId="16B956BC" w:rsidR="0042286F" w:rsidRPr="00780132" w:rsidRDefault="0042286F" w:rsidP="00587C16">
      <w:pPr>
        <w:numPr>
          <w:ilvl w:val="0"/>
          <w:numId w:val="83"/>
        </w:numPr>
        <w:tabs>
          <w:tab w:val="clear" w:pos="2340"/>
        </w:tabs>
        <w:spacing w:before="240"/>
        <w:ind w:left="284" w:hanging="284"/>
        <w:jc w:val="both"/>
        <w:rPr>
          <w:strike/>
          <w:sz w:val="22"/>
          <w:szCs w:val="22"/>
        </w:rPr>
      </w:pPr>
      <w:r w:rsidRPr="0008587E">
        <w:rPr>
          <w:sz w:val="22"/>
          <w:szCs w:val="22"/>
        </w:rPr>
        <w:t>Ofertę wraz z załącznikami należy złożyć</w:t>
      </w:r>
      <w:r w:rsidRPr="0008587E">
        <w:rPr>
          <w:bCs/>
          <w:sz w:val="22"/>
          <w:szCs w:val="22"/>
        </w:rPr>
        <w:t xml:space="preserve"> za pośrednictwem platformy pod adresem </w:t>
      </w:r>
      <w:hyperlink r:id="rId24" w:history="1">
        <w:r w:rsidRPr="0008587E">
          <w:rPr>
            <w:color w:val="0000FF"/>
            <w:sz w:val="22"/>
            <w:szCs w:val="22"/>
            <w:u w:val="single"/>
          </w:rPr>
          <w:t>https://platformazakupowa.pl/pn/26wog/proceedings</w:t>
        </w:r>
      </w:hyperlink>
      <w:r w:rsidRPr="0008587E">
        <w:rPr>
          <w:sz w:val="22"/>
          <w:szCs w:val="22"/>
        </w:rPr>
        <w:t xml:space="preserve"> na stronie dotyczącej odpowiedniego postępowania </w:t>
      </w:r>
      <w:r w:rsidRPr="0008587E">
        <w:rPr>
          <w:b/>
          <w:sz w:val="22"/>
          <w:szCs w:val="22"/>
        </w:rPr>
        <w:t>do dnia</w:t>
      </w:r>
      <w:r w:rsidR="00F355B9">
        <w:rPr>
          <w:b/>
          <w:sz w:val="22"/>
          <w:szCs w:val="22"/>
        </w:rPr>
        <w:t xml:space="preserve"> </w:t>
      </w:r>
      <w:r w:rsidR="000B495B">
        <w:rPr>
          <w:b/>
          <w:sz w:val="22"/>
          <w:szCs w:val="22"/>
        </w:rPr>
        <w:t>19.04.2022</w:t>
      </w:r>
      <w:r w:rsidR="00F355B9">
        <w:rPr>
          <w:b/>
          <w:sz w:val="22"/>
          <w:szCs w:val="22"/>
        </w:rPr>
        <w:t xml:space="preserve"> </w:t>
      </w:r>
      <w:r w:rsidRPr="0008587E">
        <w:rPr>
          <w:b/>
          <w:sz w:val="22"/>
          <w:szCs w:val="22"/>
        </w:rPr>
        <w:t xml:space="preserve">r. do godziny </w:t>
      </w:r>
      <w:r w:rsidR="00F355B9">
        <w:rPr>
          <w:b/>
          <w:sz w:val="22"/>
          <w:szCs w:val="22"/>
        </w:rPr>
        <w:t>10</w:t>
      </w:r>
      <w:r w:rsidR="005064F8">
        <w:rPr>
          <w:b/>
          <w:sz w:val="22"/>
          <w:szCs w:val="22"/>
        </w:rPr>
        <w:t>:00</w:t>
      </w:r>
    </w:p>
    <w:p w14:paraId="7794A452" w14:textId="77777777" w:rsidR="0042286F" w:rsidRPr="0008587E" w:rsidRDefault="0042286F" w:rsidP="00587C16">
      <w:pPr>
        <w:numPr>
          <w:ilvl w:val="0"/>
          <w:numId w:val="83"/>
        </w:numPr>
        <w:tabs>
          <w:tab w:val="clear" w:pos="2340"/>
        </w:tabs>
        <w:spacing w:before="120"/>
        <w:ind w:left="284" w:hanging="284"/>
        <w:jc w:val="both"/>
        <w:rPr>
          <w:strike/>
          <w:sz w:val="22"/>
          <w:szCs w:val="22"/>
        </w:rPr>
      </w:pPr>
      <w:r w:rsidRPr="0008587E">
        <w:rPr>
          <w:sz w:val="22"/>
          <w:szCs w:val="22"/>
        </w:rPr>
        <w:t xml:space="preserve">Po wypełnieniu </w:t>
      </w:r>
      <w:r w:rsidRPr="0008587E">
        <w:rPr>
          <w:i/>
          <w:sz w:val="22"/>
          <w:szCs w:val="22"/>
        </w:rPr>
        <w:t xml:space="preserve">Formularza składania oferty </w:t>
      </w:r>
      <w:r w:rsidRPr="0008587E">
        <w:rPr>
          <w:sz w:val="22"/>
          <w:szCs w:val="22"/>
        </w:rPr>
        <w:t xml:space="preserve">i załadowaniu wszystkich wymaganych załączników należy kliknąć w przycisk </w:t>
      </w:r>
      <w:r w:rsidRPr="0008587E">
        <w:rPr>
          <w:i/>
          <w:sz w:val="22"/>
          <w:szCs w:val="22"/>
        </w:rPr>
        <w:t>„Przejdź do podsumowania”.</w:t>
      </w:r>
    </w:p>
    <w:p w14:paraId="1C70DD52" w14:textId="77777777" w:rsidR="0042286F" w:rsidRPr="0008587E" w:rsidRDefault="0042286F" w:rsidP="00587C16">
      <w:pPr>
        <w:numPr>
          <w:ilvl w:val="0"/>
          <w:numId w:val="83"/>
        </w:numPr>
        <w:tabs>
          <w:tab w:val="clear" w:pos="2340"/>
        </w:tabs>
        <w:spacing w:before="120"/>
        <w:ind w:left="284" w:hanging="284"/>
        <w:jc w:val="both"/>
        <w:rPr>
          <w:strike/>
          <w:sz w:val="22"/>
          <w:szCs w:val="22"/>
        </w:rPr>
      </w:pPr>
      <w:r w:rsidRPr="0008587E">
        <w:rPr>
          <w:sz w:val="22"/>
          <w:szCs w:val="22"/>
        </w:rPr>
        <w:t xml:space="preserve">Za datę złożenia oferty przyjmuje się jej datę przekazania w systemie (platformie) w drugim kroku składania oferty poprzez kliknięcie przycisku </w:t>
      </w:r>
      <w:r w:rsidRPr="0008587E">
        <w:rPr>
          <w:i/>
          <w:sz w:val="22"/>
          <w:szCs w:val="22"/>
        </w:rPr>
        <w:t xml:space="preserve">„Złóż ofertę” </w:t>
      </w:r>
      <w:r w:rsidRPr="0008587E">
        <w:rPr>
          <w:sz w:val="22"/>
          <w:szCs w:val="22"/>
        </w:rPr>
        <w:t>i wyświetlenie się komunikatu, że oferta została zaszyfrowana i złożona.</w:t>
      </w:r>
    </w:p>
    <w:p w14:paraId="30E74C43" w14:textId="77777777" w:rsidR="0042286F" w:rsidRPr="0008587E" w:rsidRDefault="0042286F" w:rsidP="00587C16">
      <w:pPr>
        <w:numPr>
          <w:ilvl w:val="0"/>
          <w:numId w:val="83"/>
        </w:numPr>
        <w:tabs>
          <w:tab w:val="clear" w:pos="2340"/>
        </w:tabs>
        <w:spacing w:before="120"/>
        <w:ind w:left="284" w:hanging="284"/>
        <w:jc w:val="both"/>
        <w:rPr>
          <w:sz w:val="22"/>
          <w:szCs w:val="22"/>
        </w:rPr>
      </w:pPr>
      <w:r w:rsidRPr="0008587E">
        <w:rPr>
          <w:sz w:val="22"/>
          <w:szCs w:val="22"/>
        </w:rPr>
        <w:t>Zamawiający</w:t>
      </w:r>
      <w:r w:rsidRPr="0008587E">
        <w:rPr>
          <w:rFonts w:eastAsia="Calibri"/>
          <w:sz w:val="22"/>
          <w:szCs w:val="22"/>
        </w:rPr>
        <w:t xml:space="preserve"> informuje, że szczegółowa instrukc</w:t>
      </w:r>
      <w:r w:rsidR="003125E9" w:rsidRPr="0008587E">
        <w:rPr>
          <w:rFonts w:eastAsia="Calibri"/>
          <w:sz w:val="22"/>
          <w:szCs w:val="22"/>
        </w:rPr>
        <w:t>ja dotycząca złożenia, zmiany i </w:t>
      </w:r>
      <w:r w:rsidRPr="0008587E">
        <w:rPr>
          <w:rFonts w:eastAsia="Calibri"/>
          <w:sz w:val="22"/>
          <w:szCs w:val="22"/>
        </w:rPr>
        <w:t xml:space="preserve">wycofania oferty przy użyciu platformy zakupowej znajduje się w zakładce Instrukcje dla Wykonawców pod adresem internetowym </w:t>
      </w:r>
      <w:hyperlink r:id="rId25" w:history="1">
        <w:r w:rsidRPr="0008587E">
          <w:rPr>
            <w:rStyle w:val="Hipercze"/>
            <w:sz w:val="22"/>
            <w:szCs w:val="22"/>
          </w:rPr>
          <w:t>https://platformazakupowa.pl/strona/45-instrukcje</w:t>
        </w:r>
      </w:hyperlink>
      <w:r w:rsidRPr="0008587E">
        <w:rPr>
          <w:sz w:val="22"/>
          <w:szCs w:val="22"/>
        </w:rPr>
        <w:t>.</w:t>
      </w:r>
    </w:p>
    <w:p w14:paraId="34656608" w14:textId="77777777" w:rsidR="0042286F" w:rsidRPr="0008587E" w:rsidRDefault="0042286F" w:rsidP="00587C16">
      <w:pPr>
        <w:numPr>
          <w:ilvl w:val="0"/>
          <w:numId w:val="83"/>
        </w:numPr>
        <w:tabs>
          <w:tab w:val="clear" w:pos="2340"/>
        </w:tabs>
        <w:spacing w:before="120"/>
        <w:ind w:left="284" w:hanging="284"/>
        <w:jc w:val="both"/>
        <w:rPr>
          <w:sz w:val="22"/>
          <w:szCs w:val="22"/>
        </w:rPr>
      </w:pPr>
      <w:r w:rsidRPr="0008587E">
        <w:rPr>
          <w:rFonts w:eastAsia="Calibri"/>
          <w:sz w:val="22"/>
          <w:szCs w:val="22"/>
        </w:rPr>
        <w:t>Wykonawca po upływie terminu do składania ofert nie może skutecznie dokonać zmiany ani wycofać złożonej oferty.</w:t>
      </w:r>
    </w:p>
    <w:p w14:paraId="31080385" w14:textId="77777777" w:rsidR="0042286F" w:rsidRPr="0008587E" w:rsidRDefault="00C04679" w:rsidP="00587C16">
      <w:pPr>
        <w:numPr>
          <w:ilvl w:val="0"/>
          <w:numId w:val="83"/>
        </w:numPr>
        <w:tabs>
          <w:tab w:val="clear" w:pos="2340"/>
        </w:tabs>
        <w:spacing w:before="120"/>
        <w:ind w:left="284" w:hanging="284"/>
        <w:jc w:val="both"/>
        <w:rPr>
          <w:rFonts w:eastAsia="Calibri"/>
          <w:sz w:val="22"/>
          <w:szCs w:val="22"/>
        </w:rPr>
      </w:pPr>
      <w:r w:rsidRPr="0008587E">
        <w:rPr>
          <w:sz w:val="22"/>
          <w:szCs w:val="22"/>
        </w:rPr>
        <w:t>Wykonawca</w:t>
      </w:r>
      <w:r w:rsidRPr="0008587E">
        <w:rPr>
          <w:rFonts w:eastAsia="Calibri"/>
          <w:sz w:val="22"/>
          <w:szCs w:val="22"/>
        </w:rPr>
        <w:t xml:space="preserve"> może złożyć ofertę na jedną lub więcej części, przy czym tylko jedną ofertę w danej części.</w:t>
      </w:r>
    </w:p>
    <w:p w14:paraId="1B7BCB27" w14:textId="77777777" w:rsidR="0042286F" w:rsidRPr="0008587E" w:rsidRDefault="0042286F" w:rsidP="00587C16">
      <w:pPr>
        <w:numPr>
          <w:ilvl w:val="0"/>
          <w:numId w:val="83"/>
        </w:numPr>
        <w:tabs>
          <w:tab w:val="clear" w:pos="2340"/>
        </w:tabs>
        <w:spacing w:before="120" w:after="240"/>
        <w:ind w:left="284" w:hanging="284"/>
        <w:jc w:val="both"/>
        <w:rPr>
          <w:strike/>
          <w:sz w:val="22"/>
          <w:szCs w:val="22"/>
        </w:rPr>
      </w:pPr>
      <w:r w:rsidRPr="0008587E">
        <w:rPr>
          <w:sz w:val="22"/>
          <w:szCs w:val="22"/>
        </w:rPr>
        <w:t>Zamawiający odrzuci wszystkie oferty złożone po terminie składania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9E7394" w:rsidRPr="0008587E" w14:paraId="03503166" w14:textId="77777777" w:rsidTr="009E7394">
        <w:tc>
          <w:tcPr>
            <w:tcW w:w="9003" w:type="dxa"/>
          </w:tcPr>
          <w:p w14:paraId="772D55BB" w14:textId="77777777" w:rsidR="009E7394" w:rsidRPr="00BE5588" w:rsidRDefault="009E7394" w:rsidP="000405DE">
            <w:pPr>
              <w:pStyle w:val="Tekstpodstawowywcity"/>
              <w:spacing w:line="276" w:lineRule="auto"/>
              <w:ind w:left="0" w:right="-2"/>
              <w:jc w:val="center"/>
              <w:rPr>
                <w:b/>
                <w:sz w:val="22"/>
                <w:szCs w:val="22"/>
                <w:lang w:val="pl-PL"/>
              </w:rPr>
            </w:pPr>
            <w:r w:rsidRPr="00BE5588">
              <w:rPr>
                <w:b/>
                <w:sz w:val="22"/>
                <w:szCs w:val="22"/>
              </w:rPr>
              <w:t xml:space="preserve">ROZDZIAŁ </w:t>
            </w:r>
            <w:r w:rsidR="006D4573" w:rsidRPr="00BE5588">
              <w:rPr>
                <w:b/>
                <w:sz w:val="22"/>
                <w:szCs w:val="22"/>
                <w:lang w:val="pl-PL"/>
              </w:rPr>
              <w:t>XX</w:t>
            </w:r>
          </w:p>
          <w:p w14:paraId="213EDA7A" w14:textId="77777777" w:rsidR="009E7394" w:rsidRPr="0008587E" w:rsidRDefault="009E7394" w:rsidP="000405DE">
            <w:pPr>
              <w:pStyle w:val="Tekstpodstawowywcity"/>
              <w:spacing w:line="276" w:lineRule="auto"/>
              <w:ind w:left="0"/>
              <w:jc w:val="center"/>
              <w:rPr>
                <w:b/>
                <w:sz w:val="24"/>
                <w:szCs w:val="24"/>
                <w:lang w:val="pl-PL"/>
              </w:rPr>
            </w:pPr>
            <w:r w:rsidRPr="00BE5588">
              <w:rPr>
                <w:b/>
                <w:sz w:val="22"/>
                <w:szCs w:val="22"/>
                <w:lang w:val="pl-PL"/>
              </w:rPr>
              <w:t>TERMIN OTWARCIA OFERT</w:t>
            </w:r>
          </w:p>
        </w:tc>
      </w:tr>
    </w:tbl>
    <w:p w14:paraId="3683B693" w14:textId="77777777" w:rsidR="009E7394" w:rsidRPr="0008587E" w:rsidRDefault="009E7394" w:rsidP="009E7394">
      <w:pPr>
        <w:pStyle w:val="Tekstpodstawowywcity"/>
        <w:ind w:left="0" w:right="-2"/>
        <w:jc w:val="center"/>
        <w:rPr>
          <w:b/>
          <w:sz w:val="24"/>
          <w:szCs w:val="24"/>
          <w:lang w:val="pl-PL"/>
        </w:rPr>
      </w:pPr>
    </w:p>
    <w:p w14:paraId="75FFF8CC" w14:textId="0059DE90" w:rsidR="009E7394" w:rsidRPr="0008587E" w:rsidRDefault="009E7394" w:rsidP="00587C16">
      <w:pPr>
        <w:pStyle w:val="Tekstpodstawowywcity"/>
        <w:numPr>
          <w:ilvl w:val="0"/>
          <w:numId w:val="85"/>
        </w:numPr>
        <w:spacing w:after="120"/>
        <w:ind w:left="284" w:hanging="284"/>
        <w:rPr>
          <w:sz w:val="22"/>
          <w:szCs w:val="22"/>
        </w:rPr>
      </w:pPr>
      <w:bookmarkStart w:id="8" w:name="_GoBack"/>
      <w:r w:rsidRPr="0008587E">
        <w:rPr>
          <w:sz w:val="22"/>
          <w:szCs w:val="22"/>
        </w:rPr>
        <w:t xml:space="preserve">Otwarcie ofert nastąpi w dniu </w:t>
      </w:r>
      <w:r w:rsidR="000B495B">
        <w:rPr>
          <w:b/>
          <w:sz w:val="22"/>
          <w:szCs w:val="22"/>
          <w:lang w:val="pl-PL"/>
        </w:rPr>
        <w:t xml:space="preserve">19.04.2022 </w:t>
      </w:r>
      <w:r w:rsidRPr="0008587E">
        <w:rPr>
          <w:b/>
          <w:sz w:val="22"/>
          <w:szCs w:val="22"/>
        </w:rPr>
        <w:t>r.,</w:t>
      </w:r>
      <w:r w:rsidRPr="0008587E">
        <w:rPr>
          <w:sz w:val="22"/>
          <w:szCs w:val="22"/>
        </w:rPr>
        <w:t xml:space="preserve"> o godzinie </w:t>
      </w:r>
      <w:r w:rsidR="00F355B9">
        <w:rPr>
          <w:b/>
          <w:sz w:val="22"/>
          <w:szCs w:val="22"/>
          <w:lang w:val="pl-PL"/>
        </w:rPr>
        <w:t>10</w:t>
      </w:r>
      <w:r w:rsidR="00BA5EDA">
        <w:rPr>
          <w:b/>
          <w:sz w:val="22"/>
          <w:szCs w:val="22"/>
          <w:lang w:val="pl-PL"/>
        </w:rPr>
        <w:t>:</w:t>
      </w:r>
      <w:r w:rsidR="005064F8">
        <w:rPr>
          <w:b/>
          <w:sz w:val="22"/>
          <w:szCs w:val="22"/>
          <w:lang w:val="pl-PL"/>
        </w:rPr>
        <w:t>15</w:t>
      </w:r>
      <w:r w:rsidRPr="0008587E">
        <w:rPr>
          <w:sz w:val="22"/>
          <w:szCs w:val="22"/>
        </w:rPr>
        <w:t xml:space="preserve"> </w:t>
      </w:r>
    </w:p>
    <w:bookmarkEnd w:id="8"/>
    <w:p w14:paraId="77F8A151" w14:textId="77777777" w:rsidR="009E7394" w:rsidRPr="0008587E" w:rsidRDefault="009E7394" w:rsidP="00587C16">
      <w:pPr>
        <w:pStyle w:val="Tekstpodstawowywcity"/>
        <w:numPr>
          <w:ilvl w:val="0"/>
          <w:numId w:val="85"/>
        </w:numPr>
        <w:spacing w:after="120"/>
        <w:ind w:left="284" w:hanging="284"/>
        <w:rPr>
          <w:sz w:val="22"/>
          <w:szCs w:val="22"/>
        </w:rPr>
      </w:pPr>
      <w:r w:rsidRPr="0008587E">
        <w:rPr>
          <w:sz w:val="22"/>
          <w:szCs w:val="22"/>
        </w:rPr>
        <w:t xml:space="preserve">Otwarcie ofert jest niejawne. </w:t>
      </w:r>
    </w:p>
    <w:p w14:paraId="1851A055" w14:textId="77777777" w:rsidR="009E7394" w:rsidRPr="0008587E" w:rsidRDefault="009E7394" w:rsidP="00587C16">
      <w:pPr>
        <w:pStyle w:val="Tekstpodstawowywcity"/>
        <w:numPr>
          <w:ilvl w:val="0"/>
          <w:numId w:val="85"/>
        </w:numPr>
        <w:spacing w:after="120"/>
        <w:ind w:left="284" w:hanging="284"/>
        <w:rPr>
          <w:sz w:val="22"/>
          <w:szCs w:val="22"/>
        </w:rPr>
      </w:pPr>
      <w:r w:rsidRPr="0008587E">
        <w:rPr>
          <w:sz w:val="22"/>
          <w:szCs w:val="22"/>
        </w:rPr>
        <w:t xml:space="preserve">Zamawiający, najpóźniej przed otwarciem ofert, udostępni na stronie internetowej prowadzonego postepowania informację o kwocie, jaką zamierza przeznaczyć na sfinansowanie zamówienia. </w:t>
      </w:r>
    </w:p>
    <w:p w14:paraId="0E8092C1" w14:textId="77777777" w:rsidR="009E7394" w:rsidRPr="0008587E" w:rsidRDefault="009E7394" w:rsidP="00587C16">
      <w:pPr>
        <w:pStyle w:val="Tekstpodstawowywcity"/>
        <w:numPr>
          <w:ilvl w:val="0"/>
          <w:numId w:val="85"/>
        </w:numPr>
        <w:spacing w:after="120"/>
        <w:ind w:left="284" w:hanging="284"/>
        <w:rPr>
          <w:sz w:val="22"/>
          <w:szCs w:val="22"/>
        </w:rPr>
      </w:pPr>
      <w:r w:rsidRPr="0008587E">
        <w:rPr>
          <w:sz w:val="22"/>
          <w:szCs w:val="22"/>
        </w:rPr>
        <w:t xml:space="preserve">Zamawiający, niezwłocznie po otwarciu ofert, udostępni na stronie internetowej prowadzonego postepowania informacje o: </w:t>
      </w:r>
    </w:p>
    <w:p w14:paraId="758AC097" w14:textId="77777777" w:rsidR="009E7394" w:rsidRPr="0008587E" w:rsidRDefault="009E7394" w:rsidP="00587C16">
      <w:pPr>
        <w:pStyle w:val="Tekstpodstawowywcity"/>
        <w:numPr>
          <w:ilvl w:val="0"/>
          <w:numId w:val="86"/>
        </w:numPr>
        <w:spacing w:after="120"/>
        <w:ind w:left="567" w:hanging="283"/>
        <w:rPr>
          <w:sz w:val="22"/>
          <w:szCs w:val="22"/>
        </w:rPr>
      </w:pPr>
      <w:r w:rsidRPr="0008587E">
        <w:rPr>
          <w:sz w:val="22"/>
          <w:szCs w:val="22"/>
        </w:rPr>
        <w:t xml:space="preserve">nazwach albo imionach i nazwiskach oraz siedzibach lub miejscach prowadzonej działalności gospodarczej albo miejscach zamieszkania Wykonawców, których oferty zostały otwarte; </w:t>
      </w:r>
    </w:p>
    <w:p w14:paraId="670B4FD2" w14:textId="77777777" w:rsidR="009E7394" w:rsidRPr="0008587E" w:rsidRDefault="009E7394" w:rsidP="00587C16">
      <w:pPr>
        <w:pStyle w:val="Tekstpodstawowywcity"/>
        <w:numPr>
          <w:ilvl w:val="0"/>
          <w:numId w:val="86"/>
        </w:numPr>
        <w:spacing w:after="120"/>
        <w:ind w:left="567" w:hanging="283"/>
        <w:rPr>
          <w:sz w:val="22"/>
          <w:szCs w:val="22"/>
        </w:rPr>
      </w:pPr>
      <w:r w:rsidRPr="0008587E">
        <w:rPr>
          <w:sz w:val="22"/>
          <w:szCs w:val="22"/>
        </w:rPr>
        <w:t xml:space="preserve">cenach lub kosztach zawartych w ofertach. </w:t>
      </w:r>
    </w:p>
    <w:p w14:paraId="38022BF1" w14:textId="77777777" w:rsidR="009E7394" w:rsidRPr="0008587E" w:rsidRDefault="009E7394" w:rsidP="00587C16">
      <w:pPr>
        <w:pStyle w:val="Tekstpodstawowywcity"/>
        <w:numPr>
          <w:ilvl w:val="0"/>
          <w:numId w:val="85"/>
        </w:numPr>
        <w:spacing w:after="120"/>
        <w:ind w:left="284" w:hanging="284"/>
        <w:rPr>
          <w:sz w:val="22"/>
          <w:szCs w:val="22"/>
        </w:rPr>
      </w:pPr>
      <w:r w:rsidRPr="0008587E">
        <w:rPr>
          <w:sz w:val="22"/>
          <w:szCs w:val="22"/>
        </w:rPr>
        <w:t xml:space="preserve">W przypadku wystąpienia awarii systemu teleinformatycznego, która spowoduje brak możliwości otwarcia ofert w terminie określonym przez Zamawiającego, otwarcie ofert nastąpi niezwłocznie po usunięciu awarii. </w:t>
      </w:r>
    </w:p>
    <w:p w14:paraId="465C91AB" w14:textId="77777777" w:rsidR="009E7394" w:rsidRPr="005D53A2" w:rsidRDefault="009E7394" w:rsidP="00587C16">
      <w:pPr>
        <w:pStyle w:val="Tekstpodstawowywcity"/>
        <w:numPr>
          <w:ilvl w:val="0"/>
          <w:numId w:val="85"/>
        </w:numPr>
        <w:spacing w:after="240"/>
        <w:ind w:left="284" w:hanging="284"/>
        <w:rPr>
          <w:b/>
          <w:sz w:val="22"/>
          <w:szCs w:val="22"/>
          <w:lang w:val="pl-PL"/>
        </w:rPr>
      </w:pPr>
      <w:r w:rsidRPr="0008587E">
        <w:rPr>
          <w:sz w:val="22"/>
          <w:szCs w:val="22"/>
        </w:rPr>
        <w:t>Zamawiający poinformuje o zmianie terminu otwarcia ofert na stronie internetowej prowadzonego postepowania.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42286F" w:rsidRPr="0008587E" w14:paraId="601E8EC7" w14:textId="77777777" w:rsidTr="000405DE">
        <w:tc>
          <w:tcPr>
            <w:tcW w:w="9003" w:type="dxa"/>
          </w:tcPr>
          <w:p w14:paraId="684D3425" w14:textId="77777777" w:rsidR="0042286F" w:rsidRPr="00BE5588" w:rsidRDefault="0042286F" w:rsidP="000405DE">
            <w:pPr>
              <w:spacing w:line="276" w:lineRule="auto"/>
              <w:jc w:val="center"/>
              <w:rPr>
                <w:b/>
                <w:sz w:val="22"/>
                <w:szCs w:val="22"/>
              </w:rPr>
            </w:pPr>
            <w:r w:rsidRPr="00BE5588">
              <w:rPr>
                <w:b/>
                <w:sz w:val="22"/>
                <w:szCs w:val="22"/>
              </w:rPr>
              <w:t>ROZDZIAŁ XX</w:t>
            </w:r>
            <w:r w:rsidR="006D4573" w:rsidRPr="00BE5588">
              <w:rPr>
                <w:b/>
                <w:sz w:val="22"/>
                <w:szCs w:val="22"/>
              </w:rPr>
              <w:t>I</w:t>
            </w:r>
          </w:p>
          <w:p w14:paraId="74D66646" w14:textId="77777777" w:rsidR="0042286F" w:rsidRPr="0008587E" w:rsidRDefault="0042286F" w:rsidP="000405DE">
            <w:pPr>
              <w:spacing w:line="276" w:lineRule="auto"/>
              <w:jc w:val="center"/>
              <w:rPr>
                <w:b/>
              </w:rPr>
            </w:pPr>
            <w:r w:rsidRPr="00BE5588">
              <w:rPr>
                <w:b/>
                <w:sz w:val="22"/>
                <w:szCs w:val="22"/>
              </w:rPr>
              <w:t>OPIS KRYTERIÓW OCENY OFERT, WRAZ Z PODANIEM WAG TYCH KRYTERIÓW I SPOSOBU OCENY OFERT</w:t>
            </w:r>
          </w:p>
        </w:tc>
      </w:tr>
    </w:tbl>
    <w:p w14:paraId="0F58522C" w14:textId="77777777" w:rsidR="0042286F" w:rsidRPr="0008587E" w:rsidRDefault="0042286F" w:rsidP="0042286F">
      <w:pPr>
        <w:autoSpaceDE w:val="0"/>
        <w:autoSpaceDN w:val="0"/>
        <w:adjustRightInd w:val="0"/>
        <w:spacing w:line="276" w:lineRule="auto"/>
        <w:rPr>
          <w:b/>
        </w:rPr>
      </w:pPr>
    </w:p>
    <w:p w14:paraId="4A550859" w14:textId="77777777" w:rsidR="0042286F" w:rsidRPr="0008587E" w:rsidRDefault="0042286F" w:rsidP="0042286F">
      <w:pPr>
        <w:pStyle w:val="Tekstpodstawowywcity"/>
        <w:numPr>
          <w:ilvl w:val="0"/>
          <w:numId w:val="8"/>
        </w:numPr>
        <w:ind w:left="284" w:hanging="284"/>
        <w:rPr>
          <w:sz w:val="22"/>
          <w:szCs w:val="22"/>
        </w:rPr>
      </w:pPr>
      <w:r w:rsidRPr="0008587E">
        <w:rPr>
          <w:sz w:val="22"/>
          <w:szCs w:val="22"/>
        </w:rPr>
        <w:t>Zamawiający udzieli zamówienia Wykonawcy, którego oferta uzyska największą liczbę punktów przy spełnieniu wszystkich innych warunków określonych w niniejszym postępowaniu.</w:t>
      </w:r>
    </w:p>
    <w:p w14:paraId="3B2E182C" w14:textId="77777777" w:rsidR="0042286F" w:rsidRPr="0008587E" w:rsidRDefault="0042286F" w:rsidP="0042286F">
      <w:pPr>
        <w:pStyle w:val="Tekstpodstawowywcity"/>
        <w:numPr>
          <w:ilvl w:val="0"/>
          <w:numId w:val="8"/>
        </w:numPr>
        <w:spacing w:after="120"/>
        <w:ind w:left="284" w:hanging="284"/>
        <w:rPr>
          <w:sz w:val="22"/>
          <w:szCs w:val="22"/>
        </w:rPr>
      </w:pPr>
      <w:r w:rsidRPr="0008587E">
        <w:rPr>
          <w:sz w:val="22"/>
          <w:szCs w:val="22"/>
        </w:rPr>
        <w:lastRenderedPageBreak/>
        <w:t>Ocenie będą podlegać wyłącznie zakwalifikowane oferty, spełniające wszystkie wymogi formalne.</w:t>
      </w:r>
    </w:p>
    <w:p w14:paraId="726221A7" w14:textId="77777777" w:rsidR="0042286F" w:rsidRPr="0008587E" w:rsidRDefault="0042286F" w:rsidP="00E87290">
      <w:pPr>
        <w:pStyle w:val="Tekstpodstawowywcity"/>
        <w:numPr>
          <w:ilvl w:val="0"/>
          <w:numId w:val="8"/>
        </w:numPr>
        <w:spacing w:after="240"/>
        <w:ind w:left="284" w:hanging="284"/>
        <w:rPr>
          <w:sz w:val="22"/>
          <w:szCs w:val="22"/>
        </w:rPr>
      </w:pPr>
      <w:r w:rsidRPr="0008587E">
        <w:rPr>
          <w:sz w:val="22"/>
          <w:szCs w:val="22"/>
        </w:rPr>
        <w:t xml:space="preserve">Zamawiający przy wyborze najkorzystniejszej oferty </w:t>
      </w:r>
      <w:r w:rsidR="000B2C7A">
        <w:rPr>
          <w:sz w:val="22"/>
          <w:szCs w:val="22"/>
          <w:lang w:val="pl-PL"/>
        </w:rPr>
        <w:t xml:space="preserve">(odpowiednio w części) </w:t>
      </w:r>
      <w:r w:rsidRPr="0008587E">
        <w:rPr>
          <w:sz w:val="22"/>
          <w:szCs w:val="22"/>
        </w:rPr>
        <w:t>będzie się kierował następującymi kryteriami</w:t>
      </w:r>
      <w:r w:rsidRPr="0008587E">
        <w:rPr>
          <w:color w:val="auto"/>
          <w:sz w:val="22"/>
          <w:szCs w:val="22"/>
        </w:rPr>
        <w:t>:</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5268"/>
        <w:gridCol w:w="2111"/>
      </w:tblGrid>
      <w:tr w:rsidR="0042286F" w:rsidRPr="0008587E" w14:paraId="08F70FA2" w14:textId="77777777" w:rsidTr="000405DE">
        <w:tc>
          <w:tcPr>
            <w:tcW w:w="1268" w:type="dxa"/>
            <w:shd w:val="clear" w:color="auto" w:fill="auto"/>
            <w:vAlign w:val="center"/>
          </w:tcPr>
          <w:p w14:paraId="39B2036C" w14:textId="77777777" w:rsidR="0042286F" w:rsidRPr="0008587E" w:rsidRDefault="0042286F" w:rsidP="000405DE">
            <w:pPr>
              <w:pStyle w:val="Tekstpodstawowywcity"/>
              <w:ind w:left="0" w:right="-2"/>
              <w:jc w:val="center"/>
              <w:rPr>
                <w:b/>
                <w:lang w:val="pl-PL"/>
              </w:rPr>
            </w:pPr>
            <w:r w:rsidRPr="0008587E">
              <w:rPr>
                <w:b/>
                <w:lang w:val="pl-PL"/>
              </w:rPr>
              <w:t>Nr kryterium</w:t>
            </w:r>
          </w:p>
        </w:tc>
        <w:tc>
          <w:tcPr>
            <w:tcW w:w="5268" w:type="dxa"/>
            <w:shd w:val="clear" w:color="auto" w:fill="auto"/>
            <w:vAlign w:val="center"/>
          </w:tcPr>
          <w:p w14:paraId="7D3A1488" w14:textId="77777777" w:rsidR="0042286F" w:rsidRPr="0008587E" w:rsidRDefault="0042286F" w:rsidP="000405DE">
            <w:pPr>
              <w:pStyle w:val="Tekstpodstawowywcity"/>
              <w:ind w:left="0" w:right="-2"/>
              <w:jc w:val="center"/>
              <w:rPr>
                <w:b/>
                <w:lang w:val="pl-PL"/>
              </w:rPr>
            </w:pPr>
            <w:r w:rsidRPr="0008587E">
              <w:rPr>
                <w:b/>
                <w:lang w:val="pl-PL"/>
              </w:rPr>
              <w:t>Nazwa kryterium</w:t>
            </w:r>
          </w:p>
        </w:tc>
        <w:tc>
          <w:tcPr>
            <w:tcW w:w="2111" w:type="dxa"/>
            <w:shd w:val="clear" w:color="auto" w:fill="auto"/>
          </w:tcPr>
          <w:p w14:paraId="38329E7E" w14:textId="77777777" w:rsidR="0042286F" w:rsidRPr="0008587E" w:rsidRDefault="0042286F" w:rsidP="000405DE">
            <w:pPr>
              <w:pStyle w:val="Tekstpodstawowywcity"/>
              <w:ind w:left="0" w:right="-2"/>
              <w:jc w:val="center"/>
              <w:rPr>
                <w:b/>
                <w:lang w:val="pl-PL"/>
              </w:rPr>
            </w:pPr>
            <w:r w:rsidRPr="0008587E">
              <w:rPr>
                <w:b/>
                <w:lang w:val="pl-PL"/>
              </w:rPr>
              <w:t>Liczba punktów (waga)</w:t>
            </w:r>
          </w:p>
        </w:tc>
      </w:tr>
      <w:tr w:rsidR="0042286F" w:rsidRPr="0008587E" w14:paraId="63F30250" w14:textId="77777777" w:rsidTr="006B1BED">
        <w:trPr>
          <w:trHeight w:val="519"/>
        </w:trPr>
        <w:tc>
          <w:tcPr>
            <w:tcW w:w="1268" w:type="dxa"/>
            <w:shd w:val="clear" w:color="auto" w:fill="auto"/>
            <w:vAlign w:val="center"/>
          </w:tcPr>
          <w:p w14:paraId="091F74C0"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1</w:t>
            </w:r>
          </w:p>
        </w:tc>
        <w:tc>
          <w:tcPr>
            <w:tcW w:w="5268" w:type="dxa"/>
            <w:shd w:val="clear" w:color="auto" w:fill="auto"/>
            <w:vAlign w:val="center"/>
          </w:tcPr>
          <w:p w14:paraId="16CE9463" w14:textId="77777777" w:rsidR="0042286F" w:rsidRPr="0008587E" w:rsidRDefault="0042286F" w:rsidP="000405DE">
            <w:pPr>
              <w:pStyle w:val="Tekstpodstawowywcity"/>
              <w:ind w:left="0" w:right="-2"/>
              <w:jc w:val="left"/>
              <w:rPr>
                <w:sz w:val="22"/>
                <w:szCs w:val="22"/>
                <w:lang w:val="pl-PL"/>
              </w:rPr>
            </w:pPr>
            <w:r w:rsidRPr="0008587E">
              <w:rPr>
                <w:sz w:val="22"/>
                <w:szCs w:val="22"/>
                <w:lang w:val="pl-PL"/>
              </w:rPr>
              <w:t>Cena</w:t>
            </w:r>
          </w:p>
        </w:tc>
        <w:tc>
          <w:tcPr>
            <w:tcW w:w="2111" w:type="dxa"/>
            <w:shd w:val="clear" w:color="auto" w:fill="auto"/>
            <w:vAlign w:val="center"/>
          </w:tcPr>
          <w:p w14:paraId="0E1F5B02"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60</w:t>
            </w:r>
          </w:p>
        </w:tc>
      </w:tr>
      <w:tr w:rsidR="0042286F" w:rsidRPr="0008587E" w14:paraId="7153D08D" w14:textId="77777777" w:rsidTr="00AA5BA4">
        <w:trPr>
          <w:trHeight w:val="557"/>
        </w:trPr>
        <w:tc>
          <w:tcPr>
            <w:tcW w:w="1268" w:type="dxa"/>
            <w:shd w:val="clear" w:color="auto" w:fill="auto"/>
            <w:vAlign w:val="center"/>
          </w:tcPr>
          <w:p w14:paraId="7CACA5CE"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2</w:t>
            </w:r>
          </w:p>
        </w:tc>
        <w:tc>
          <w:tcPr>
            <w:tcW w:w="5268" w:type="dxa"/>
            <w:shd w:val="clear" w:color="auto" w:fill="auto"/>
            <w:vAlign w:val="center"/>
          </w:tcPr>
          <w:p w14:paraId="0661BB83" w14:textId="77777777" w:rsidR="0042286F" w:rsidRPr="0008587E" w:rsidRDefault="0042286F" w:rsidP="000405DE">
            <w:pPr>
              <w:pStyle w:val="Tekstpodstawowywcity"/>
              <w:ind w:left="0" w:right="-2"/>
              <w:jc w:val="left"/>
              <w:rPr>
                <w:sz w:val="22"/>
                <w:szCs w:val="22"/>
                <w:lang w:val="pl-PL"/>
              </w:rPr>
            </w:pPr>
            <w:r w:rsidRPr="0008587E">
              <w:rPr>
                <w:sz w:val="22"/>
                <w:szCs w:val="22"/>
                <w:lang w:val="pl-PL"/>
              </w:rPr>
              <w:t>Okres gwarancji</w:t>
            </w:r>
          </w:p>
        </w:tc>
        <w:tc>
          <w:tcPr>
            <w:tcW w:w="2111" w:type="dxa"/>
            <w:shd w:val="clear" w:color="auto" w:fill="auto"/>
            <w:vAlign w:val="center"/>
          </w:tcPr>
          <w:p w14:paraId="6E6344D0"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40</w:t>
            </w:r>
          </w:p>
        </w:tc>
      </w:tr>
      <w:tr w:rsidR="0042286F" w:rsidRPr="0008587E" w14:paraId="14AD0124" w14:textId="77777777" w:rsidTr="00AA5BA4">
        <w:trPr>
          <w:trHeight w:val="551"/>
        </w:trPr>
        <w:tc>
          <w:tcPr>
            <w:tcW w:w="6536" w:type="dxa"/>
            <w:gridSpan w:val="2"/>
            <w:shd w:val="clear" w:color="auto" w:fill="auto"/>
            <w:vAlign w:val="center"/>
          </w:tcPr>
          <w:p w14:paraId="3774AE21" w14:textId="77777777" w:rsidR="0042286F" w:rsidRPr="0008587E" w:rsidRDefault="0042286F" w:rsidP="000405DE">
            <w:pPr>
              <w:pStyle w:val="Tekstpodstawowywcity"/>
              <w:ind w:left="0" w:right="-2"/>
              <w:jc w:val="center"/>
              <w:rPr>
                <w:b/>
                <w:color w:val="auto"/>
                <w:sz w:val="22"/>
                <w:szCs w:val="22"/>
                <w:lang w:val="pl-PL"/>
              </w:rPr>
            </w:pPr>
            <w:r w:rsidRPr="0008587E">
              <w:rPr>
                <w:b/>
                <w:color w:val="auto"/>
                <w:sz w:val="22"/>
                <w:szCs w:val="22"/>
                <w:lang w:val="pl-PL"/>
              </w:rPr>
              <w:t>Liczba wszystkich punktów uzyskanych przez ofertę badaną</w:t>
            </w:r>
          </w:p>
        </w:tc>
        <w:tc>
          <w:tcPr>
            <w:tcW w:w="2111" w:type="dxa"/>
            <w:shd w:val="clear" w:color="auto" w:fill="auto"/>
            <w:vAlign w:val="center"/>
          </w:tcPr>
          <w:p w14:paraId="1248FA0A" w14:textId="77777777" w:rsidR="0042286F" w:rsidRPr="0008587E" w:rsidRDefault="0042286F" w:rsidP="000405DE">
            <w:pPr>
              <w:pStyle w:val="Tekstpodstawowywcity"/>
              <w:ind w:left="0" w:right="-2"/>
              <w:jc w:val="center"/>
              <w:rPr>
                <w:b/>
                <w:color w:val="auto"/>
                <w:sz w:val="22"/>
                <w:szCs w:val="22"/>
                <w:lang w:val="pl-PL"/>
              </w:rPr>
            </w:pPr>
            <w:r w:rsidRPr="0008587E">
              <w:rPr>
                <w:b/>
                <w:color w:val="auto"/>
                <w:sz w:val="22"/>
                <w:szCs w:val="22"/>
                <w:lang w:val="pl-PL"/>
              </w:rPr>
              <w:t>100 pkt</w:t>
            </w:r>
          </w:p>
        </w:tc>
      </w:tr>
    </w:tbl>
    <w:p w14:paraId="4C117BB3" w14:textId="77777777" w:rsidR="0042286F" w:rsidRDefault="0042286F" w:rsidP="0042286F">
      <w:pPr>
        <w:pStyle w:val="Tekstpodstawowywcity"/>
        <w:ind w:right="-2"/>
        <w:rPr>
          <w:sz w:val="24"/>
          <w:szCs w:val="24"/>
          <w:lang w:val="pl-PL"/>
        </w:rPr>
      </w:pPr>
    </w:p>
    <w:p w14:paraId="55C34FA7" w14:textId="77777777" w:rsidR="0042286F" w:rsidRPr="0008587E" w:rsidRDefault="0042286F" w:rsidP="0042286F">
      <w:pPr>
        <w:pStyle w:val="Tekstpodstawowywcity"/>
        <w:numPr>
          <w:ilvl w:val="0"/>
          <w:numId w:val="8"/>
        </w:numPr>
        <w:ind w:left="284" w:right="-2" w:hanging="284"/>
        <w:rPr>
          <w:color w:val="auto"/>
          <w:sz w:val="22"/>
          <w:szCs w:val="22"/>
        </w:rPr>
      </w:pPr>
      <w:r w:rsidRPr="0008587E">
        <w:rPr>
          <w:sz w:val="22"/>
          <w:szCs w:val="22"/>
        </w:rPr>
        <w:t xml:space="preserve">Zamawiający dokona obliczenia punktów </w:t>
      </w:r>
      <w:r w:rsidRPr="0008587E">
        <w:rPr>
          <w:sz w:val="22"/>
          <w:szCs w:val="22"/>
          <w:lang w:val="pl-PL"/>
        </w:rPr>
        <w:t xml:space="preserve">dla każdej oferty </w:t>
      </w:r>
      <w:r w:rsidRPr="0008587E">
        <w:rPr>
          <w:sz w:val="22"/>
          <w:szCs w:val="22"/>
        </w:rPr>
        <w:t>w następujący sposób</w:t>
      </w:r>
      <w:r w:rsidRPr="0008587E">
        <w:rPr>
          <w:sz w:val="22"/>
          <w:szCs w:val="22"/>
          <w:lang w:val="pl-PL"/>
        </w:rPr>
        <w:t>:</w:t>
      </w:r>
      <w:r w:rsidRPr="0008587E">
        <w:rPr>
          <w:color w:val="auto"/>
          <w:sz w:val="22"/>
          <w:szCs w:val="22"/>
        </w:rPr>
        <w:t xml:space="preserve">       </w:t>
      </w:r>
    </w:p>
    <w:p w14:paraId="40D39A67" w14:textId="77777777" w:rsidR="0042286F" w:rsidRPr="0008587E" w:rsidRDefault="0042286F" w:rsidP="0042286F">
      <w:pPr>
        <w:pStyle w:val="Tekstpodstawowywcity"/>
        <w:ind w:left="284" w:right="-2"/>
        <w:rPr>
          <w:color w:val="auto"/>
          <w:sz w:val="24"/>
          <w:szCs w:val="24"/>
          <w:lang w:val="pl-P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044"/>
      </w:tblGrid>
      <w:tr w:rsidR="0042286F" w:rsidRPr="0008587E" w14:paraId="411F7FCB" w14:textId="77777777" w:rsidTr="000405DE">
        <w:trPr>
          <w:trHeight w:val="251"/>
        </w:trPr>
        <w:tc>
          <w:tcPr>
            <w:tcW w:w="567" w:type="dxa"/>
            <w:vAlign w:val="center"/>
          </w:tcPr>
          <w:p w14:paraId="10D72801" w14:textId="77777777" w:rsidR="0042286F" w:rsidRPr="0008587E" w:rsidRDefault="0042286F" w:rsidP="000405DE">
            <w:pPr>
              <w:pStyle w:val="Tekstpodstawowywcity"/>
              <w:ind w:left="0" w:right="-2"/>
              <w:jc w:val="center"/>
              <w:rPr>
                <w:b/>
                <w:lang w:val="pl-PL"/>
              </w:rPr>
            </w:pPr>
            <w:r w:rsidRPr="0008587E">
              <w:rPr>
                <w:b/>
                <w:lang w:val="pl-PL"/>
              </w:rPr>
              <w:t xml:space="preserve">Nr </w:t>
            </w:r>
          </w:p>
        </w:tc>
        <w:tc>
          <w:tcPr>
            <w:tcW w:w="8044" w:type="dxa"/>
            <w:vAlign w:val="center"/>
          </w:tcPr>
          <w:p w14:paraId="292665E3" w14:textId="77777777" w:rsidR="0042286F" w:rsidRPr="0008587E" w:rsidRDefault="0042286F" w:rsidP="000405DE">
            <w:pPr>
              <w:pStyle w:val="Tekstpodstawowywcity"/>
              <w:ind w:left="0" w:right="-2"/>
              <w:jc w:val="center"/>
              <w:rPr>
                <w:b/>
                <w:lang w:val="pl-PL"/>
              </w:rPr>
            </w:pPr>
            <w:r w:rsidRPr="0008587E">
              <w:rPr>
                <w:b/>
                <w:lang w:val="pl-PL"/>
              </w:rPr>
              <w:t>Nazwa kryterium</w:t>
            </w:r>
          </w:p>
        </w:tc>
      </w:tr>
      <w:tr w:rsidR="0042286F" w:rsidRPr="0008587E" w14:paraId="368F0A2F" w14:textId="77777777" w:rsidTr="000405DE">
        <w:trPr>
          <w:trHeight w:val="1857"/>
        </w:trPr>
        <w:tc>
          <w:tcPr>
            <w:tcW w:w="567" w:type="dxa"/>
            <w:vAlign w:val="center"/>
          </w:tcPr>
          <w:p w14:paraId="70766FC7"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1</w:t>
            </w:r>
          </w:p>
        </w:tc>
        <w:tc>
          <w:tcPr>
            <w:tcW w:w="8044" w:type="dxa"/>
            <w:vAlign w:val="center"/>
          </w:tcPr>
          <w:p w14:paraId="0AAB07C1" w14:textId="77777777" w:rsidR="0042286F" w:rsidRPr="0008587E" w:rsidRDefault="0042286F" w:rsidP="000405DE">
            <w:pPr>
              <w:pStyle w:val="Tekstpodstawowywcity"/>
              <w:ind w:left="0" w:right="-2"/>
              <w:jc w:val="left"/>
              <w:rPr>
                <w:sz w:val="24"/>
                <w:szCs w:val="24"/>
                <w:lang w:val="pl-PL"/>
              </w:rPr>
            </w:pPr>
          </w:p>
          <w:p w14:paraId="5E551E4D" w14:textId="77777777" w:rsidR="0042286F" w:rsidRPr="0008587E" w:rsidRDefault="0042286F" w:rsidP="000405DE">
            <w:pPr>
              <w:pStyle w:val="Tekstpodstawowywcity"/>
              <w:spacing w:after="120"/>
              <w:ind w:left="0"/>
              <w:jc w:val="left"/>
              <w:rPr>
                <w:sz w:val="24"/>
                <w:szCs w:val="24"/>
                <w:lang w:val="pl-PL"/>
              </w:rPr>
            </w:pPr>
            <w:r w:rsidRPr="0008587E">
              <w:rPr>
                <w:sz w:val="24"/>
                <w:szCs w:val="24"/>
                <w:lang w:val="pl-PL"/>
              </w:rPr>
              <w:t>Cena oferty – 60 %  -  zostanie przeliczona w następujący sposób:</w:t>
            </w:r>
          </w:p>
          <w:tbl>
            <w:tblPr>
              <w:tblW w:w="0" w:type="auto"/>
              <w:tblLayout w:type="fixed"/>
              <w:tblLook w:val="04A0" w:firstRow="1" w:lastRow="0" w:firstColumn="1" w:lastColumn="0" w:noHBand="0" w:noVBand="1"/>
            </w:tblPr>
            <w:tblGrid>
              <w:gridCol w:w="1742"/>
              <w:gridCol w:w="3969"/>
              <w:gridCol w:w="1117"/>
            </w:tblGrid>
            <w:tr w:rsidR="0042286F" w:rsidRPr="0008587E" w14:paraId="6F54F376" w14:textId="77777777" w:rsidTr="000405DE">
              <w:tc>
                <w:tcPr>
                  <w:tcW w:w="1742" w:type="dxa"/>
                  <w:vMerge w:val="restart"/>
                  <w:vAlign w:val="center"/>
                </w:tcPr>
                <w:p w14:paraId="027849BE" w14:textId="77777777" w:rsidR="0042286F" w:rsidRPr="0008587E" w:rsidRDefault="0042286F" w:rsidP="000405DE">
                  <w:pPr>
                    <w:pStyle w:val="Tekstpodstawowywcity"/>
                    <w:ind w:left="0" w:right="-2"/>
                    <w:jc w:val="left"/>
                    <w:rPr>
                      <w:sz w:val="22"/>
                      <w:szCs w:val="22"/>
                      <w:lang w:val="pl-PL"/>
                    </w:rPr>
                  </w:pPr>
                  <w:r w:rsidRPr="0008587E">
                    <w:rPr>
                      <w:b/>
                      <w:sz w:val="22"/>
                      <w:szCs w:val="22"/>
                    </w:rPr>
                    <w:t xml:space="preserve">Liczba  pkt  =  </w:t>
                  </w:r>
                </w:p>
              </w:tc>
              <w:tc>
                <w:tcPr>
                  <w:tcW w:w="3969" w:type="dxa"/>
                  <w:tcBorders>
                    <w:bottom w:val="single" w:sz="4" w:space="0" w:color="auto"/>
                  </w:tcBorders>
                  <w:vAlign w:val="center"/>
                </w:tcPr>
                <w:p w14:paraId="5BB1A25D" w14:textId="77777777" w:rsidR="0042286F" w:rsidRPr="0008587E" w:rsidRDefault="0042286F" w:rsidP="000405DE">
                  <w:pPr>
                    <w:pStyle w:val="Tekstpodstawowywcity"/>
                    <w:ind w:left="0" w:right="-2"/>
                    <w:jc w:val="center"/>
                    <w:rPr>
                      <w:sz w:val="22"/>
                      <w:szCs w:val="22"/>
                      <w:lang w:val="pl-PL"/>
                    </w:rPr>
                  </w:pPr>
                  <w:r w:rsidRPr="0008587E">
                    <w:rPr>
                      <w:b/>
                      <w:sz w:val="22"/>
                      <w:szCs w:val="22"/>
                    </w:rPr>
                    <w:t>najniższa oferowana cena brutto</w:t>
                  </w:r>
                </w:p>
              </w:tc>
              <w:tc>
                <w:tcPr>
                  <w:tcW w:w="1117" w:type="dxa"/>
                  <w:vMerge w:val="restart"/>
                  <w:vAlign w:val="center"/>
                </w:tcPr>
                <w:p w14:paraId="48AEA74C" w14:textId="77777777" w:rsidR="0042286F" w:rsidRPr="0008587E" w:rsidRDefault="0042286F" w:rsidP="000405DE">
                  <w:pPr>
                    <w:pStyle w:val="Tekstpodstawowywcity"/>
                    <w:ind w:left="0" w:right="-2"/>
                    <w:jc w:val="left"/>
                    <w:rPr>
                      <w:sz w:val="22"/>
                      <w:szCs w:val="22"/>
                      <w:lang w:val="pl-PL"/>
                    </w:rPr>
                  </w:pPr>
                  <w:r w:rsidRPr="0008587E">
                    <w:rPr>
                      <w:b/>
                      <w:sz w:val="22"/>
                      <w:szCs w:val="22"/>
                    </w:rPr>
                    <w:t xml:space="preserve">x </w:t>
                  </w:r>
                  <w:r w:rsidRPr="0008587E">
                    <w:rPr>
                      <w:b/>
                      <w:sz w:val="22"/>
                      <w:szCs w:val="22"/>
                      <w:lang w:val="pl-PL"/>
                    </w:rPr>
                    <w:t>60</w:t>
                  </w:r>
                </w:p>
              </w:tc>
            </w:tr>
            <w:tr w:rsidR="0042286F" w:rsidRPr="0008587E" w14:paraId="10DA56EC" w14:textId="77777777" w:rsidTr="000405DE">
              <w:trPr>
                <w:trHeight w:val="309"/>
              </w:trPr>
              <w:tc>
                <w:tcPr>
                  <w:tcW w:w="1742" w:type="dxa"/>
                  <w:vMerge/>
                </w:tcPr>
                <w:p w14:paraId="290CE271" w14:textId="77777777" w:rsidR="0042286F" w:rsidRPr="0008587E" w:rsidRDefault="0042286F" w:rsidP="000405DE">
                  <w:pPr>
                    <w:pStyle w:val="Tekstpodstawowywcity"/>
                    <w:ind w:left="0" w:right="-2"/>
                    <w:jc w:val="left"/>
                    <w:rPr>
                      <w:sz w:val="24"/>
                      <w:szCs w:val="24"/>
                      <w:lang w:val="pl-PL"/>
                    </w:rPr>
                  </w:pPr>
                </w:p>
              </w:tc>
              <w:tc>
                <w:tcPr>
                  <w:tcW w:w="3969" w:type="dxa"/>
                  <w:tcBorders>
                    <w:top w:val="single" w:sz="4" w:space="0" w:color="auto"/>
                  </w:tcBorders>
                  <w:vAlign w:val="center"/>
                </w:tcPr>
                <w:p w14:paraId="6E57C42B" w14:textId="77777777" w:rsidR="0042286F" w:rsidRPr="0008587E" w:rsidRDefault="0042286F" w:rsidP="000405DE">
                  <w:pPr>
                    <w:pStyle w:val="Tekstpodstawowywcity"/>
                    <w:ind w:left="0" w:right="-2"/>
                    <w:jc w:val="center"/>
                    <w:rPr>
                      <w:b/>
                      <w:sz w:val="24"/>
                      <w:lang w:val="pl-PL"/>
                    </w:rPr>
                  </w:pPr>
                  <w:r w:rsidRPr="0008587E">
                    <w:rPr>
                      <w:b/>
                      <w:sz w:val="24"/>
                    </w:rPr>
                    <w:t>oferowana cena oferty badanej</w:t>
                  </w:r>
                </w:p>
                <w:p w14:paraId="380D8B86" w14:textId="77777777" w:rsidR="0042286F" w:rsidRPr="0008587E" w:rsidRDefault="0042286F" w:rsidP="000405DE">
                  <w:pPr>
                    <w:pStyle w:val="Tekstpodstawowywcity"/>
                    <w:ind w:left="0" w:right="-2"/>
                    <w:rPr>
                      <w:b/>
                      <w:sz w:val="24"/>
                      <w:lang w:val="pl-PL"/>
                    </w:rPr>
                  </w:pPr>
                </w:p>
              </w:tc>
              <w:tc>
                <w:tcPr>
                  <w:tcW w:w="1117" w:type="dxa"/>
                  <w:vMerge/>
                </w:tcPr>
                <w:p w14:paraId="7AAE6EB7" w14:textId="77777777" w:rsidR="0042286F" w:rsidRPr="0008587E" w:rsidRDefault="0042286F" w:rsidP="000405DE">
                  <w:pPr>
                    <w:pStyle w:val="Tekstpodstawowywcity"/>
                    <w:ind w:left="0" w:right="-2"/>
                    <w:jc w:val="left"/>
                    <w:rPr>
                      <w:sz w:val="24"/>
                      <w:szCs w:val="24"/>
                      <w:lang w:val="pl-PL"/>
                    </w:rPr>
                  </w:pPr>
                </w:p>
              </w:tc>
            </w:tr>
          </w:tbl>
          <w:p w14:paraId="234559B4" w14:textId="77777777" w:rsidR="0042286F" w:rsidRPr="0008587E" w:rsidRDefault="0042286F" w:rsidP="000405DE">
            <w:pPr>
              <w:jc w:val="center"/>
              <w:rPr>
                <w:b/>
                <w:vertAlign w:val="subscript"/>
              </w:rPr>
            </w:pPr>
            <w:r w:rsidRPr="0008587E">
              <w:rPr>
                <w:b/>
                <w:i/>
                <w:color w:val="auto"/>
                <w:sz w:val="20"/>
                <w:szCs w:val="20"/>
              </w:rPr>
              <w:t>Wykonawca w w/w kryterium może maksymalnie otrzymać 60 punktów</w:t>
            </w:r>
          </w:p>
        </w:tc>
      </w:tr>
      <w:tr w:rsidR="0042286F" w:rsidRPr="0008587E" w14:paraId="546D3557" w14:textId="77777777" w:rsidTr="000405DE">
        <w:tc>
          <w:tcPr>
            <w:tcW w:w="567" w:type="dxa"/>
            <w:vAlign w:val="center"/>
          </w:tcPr>
          <w:p w14:paraId="288684F8" w14:textId="77777777" w:rsidR="0042286F" w:rsidRPr="0008587E" w:rsidRDefault="0042286F" w:rsidP="000405DE">
            <w:pPr>
              <w:pStyle w:val="Tekstpodstawowywcity"/>
              <w:ind w:left="0" w:right="-2"/>
              <w:jc w:val="center"/>
              <w:rPr>
                <w:sz w:val="22"/>
                <w:szCs w:val="22"/>
                <w:lang w:val="pl-PL"/>
              </w:rPr>
            </w:pPr>
          </w:p>
          <w:p w14:paraId="4BA7D40B"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2</w:t>
            </w:r>
          </w:p>
          <w:p w14:paraId="007E7B73" w14:textId="77777777" w:rsidR="0042286F" w:rsidRPr="0008587E" w:rsidRDefault="0042286F" w:rsidP="000405DE">
            <w:pPr>
              <w:pStyle w:val="Tekstpodstawowywcity"/>
              <w:ind w:left="0" w:right="-2"/>
              <w:jc w:val="center"/>
              <w:rPr>
                <w:sz w:val="22"/>
                <w:szCs w:val="22"/>
                <w:lang w:val="pl-PL"/>
              </w:rPr>
            </w:pPr>
          </w:p>
        </w:tc>
        <w:tc>
          <w:tcPr>
            <w:tcW w:w="8044" w:type="dxa"/>
          </w:tcPr>
          <w:p w14:paraId="0F5288E7" w14:textId="77777777" w:rsidR="0042286F" w:rsidRPr="0008587E" w:rsidRDefault="0042286F" w:rsidP="000405DE">
            <w:pPr>
              <w:pStyle w:val="Tekstpodstawowywcity"/>
              <w:ind w:left="0" w:right="-2"/>
              <w:rPr>
                <w:sz w:val="24"/>
                <w:szCs w:val="24"/>
                <w:lang w:val="pl-PL"/>
              </w:rPr>
            </w:pPr>
          </w:p>
          <w:p w14:paraId="6C5ABA24" w14:textId="77777777" w:rsidR="0042286F" w:rsidRPr="0008587E" w:rsidRDefault="0042286F" w:rsidP="000405DE">
            <w:pPr>
              <w:pStyle w:val="Tekstpodstawowywcity"/>
              <w:ind w:left="0" w:right="-2"/>
              <w:rPr>
                <w:sz w:val="22"/>
                <w:szCs w:val="22"/>
                <w:lang w:val="pl-PL"/>
              </w:rPr>
            </w:pPr>
            <w:r w:rsidRPr="0008587E">
              <w:rPr>
                <w:sz w:val="22"/>
                <w:szCs w:val="22"/>
                <w:lang w:val="pl-PL"/>
              </w:rPr>
              <w:t>Okres gwarancji - 40% - zostanie przeliczone w następujący sposób:</w:t>
            </w:r>
          </w:p>
          <w:p w14:paraId="6FA3F392" w14:textId="77777777" w:rsidR="0042286F" w:rsidRPr="0008587E" w:rsidRDefault="0042286F" w:rsidP="000405DE">
            <w:pPr>
              <w:pStyle w:val="Tekstpodstawowywcity"/>
              <w:ind w:left="0" w:right="-2"/>
              <w:rPr>
                <w:sz w:val="22"/>
                <w:szCs w:val="22"/>
                <w:lang w:val="pl-PL"/>
              </w:rPr>
            </w:pPr>
          </w:p>
          <w:tbl>
            <w:tblPr>
              <w:tblW w:w="11995" w:type="dxa"/>
              <w:tblLayout w:type="fixed"/>
              <w:tblLook w:val="04A0" w:firstRow="1" w:lastRow="0" w:firstColumn="1" w:lastColumn="0" w:noHBand="0" w:noVBand="1"/>
            </w:tblPr>
            <w:tblGrid>
              <w:gridCol w:w="276"/>
              <w:gridCol w:w="6633"/>
              <w:gridCol w:w="4111"/>
              <w:gridCol w:w="975"/>
            </w:tblGrid>
            <w:tr w:rsidR="0042286F" w:rsidRPr="0008587E" w14:paraId="695F2CA3" w14:textId="77777777" w:rsidTr="000405DE">
              <w:trPr>
                <w:trHeight w:val="120"/>
              </w:trPr>
              <w:tc>
                <w:tcPr>
                  <w:tcW w:w="276" w:type="dxa"/>
                </w:tcPr>
                <w:p w14:paraId="7FC40D43" w14:textId="77777777" w:rsidR="0042286F" w:rsidRPr="0008587E" w:rsidRDefault="0042286F" w:rsidP="000405DE">
                  <w:pPr>
                    <w:pStyle w:val="Tekstpodstawowywcity"/>
                    <w:ind w:left="0" w:right="-2"/>
                    <w:jc w:val="left"/>
                    <w:rPr>
                      <w:b/>
                      <w:sz w:val="22"/>
                      <w:szCs w:val="22"/>
                      <w:lang w:val="pl-PL"/>
                    </w:rPr>
                  </w:pPr>
                  <w:r w:rsidRPr="0008587E">
                    <w:rPr>
                      <w:b/>
                      <w:sz w:val="22"/>
                      <w:szCs w:val="22"/>
                      <w:lang w:val="pl-PL"/>
                    </w:rPr>
                    <w:t xml:space="preserve">           </w:t>
                  </w:r>
                </w:p>
                <w:p w14:paraId="1F3DD2D4" w14:textId="77777777" w:rsidR="0042286F" w:rsidRPr="0008587E" w:rsidRDefault="0042286F" w:rsidP="000405DE">
                  <w:pPr>
                    <w:pStyle w:val="Tekstpodstawowywcity"/>
                    <w:ind w:left="0" w:right="-2"/>
                    <w:jc w:val="left"/>
                    <w:rPr>
                      <w:b/>
                      <w:sz w:val="22"/>
                      <w:szCs w:val="22"/>
                    </w:rPr>
                  </w:pPr>
                </w:p>
              </w:tc>
              <w:tc>
                <w:tcPr>
                  <w:tcW w:w="6633" w:type="dxa"/>
                </w:tcPr>
                <w:p w14:paraId="21CDE2DD" w14:textId="59C7F66D" w:rsidR="0042286F" w:rsidRPr="0008587E" w:rsidRDefault="0042286F" w:rsidP="000405DE">
                  <w:pPr>
                    <w:pStyle w:val="Tekstpodstawowywcity"/>
                    <w:ind w:left="0" w:right="-2"/>
                    <w:jc w:val="left"/>
                    <w:rPr>
                      <w:b/>
                      <w:sz w:val="22"/>
                      <w:szCs w:val="22"/>
                      <w:lang w:val="pl-PL"/>
                    </w:rPr>
                  </w:pPr>
                  <w:r w:rsidRPr="0008587E">
                    <w:rPr>
                      <w:b/>
                      <w:sz w:val="22"/>
                      <w:szCs w:val="22"/>
                      <w:lang w:val="pl-PL"/>
                    </w:rPr>
                    <w:t xml:space="preserve">           </w:t>
                  </w:r>
                </w:p>
                <w:p w14:paraId="7284F593" w14:textId="6C4B21FC" w:rsidR="0042286F" w:rsidRPr="0008587E" w:rsidRDefault="0042286F" w:rsidP="000405DE">
                  <w:pPr>
                    <w:pStyle w:val="Tekstpodstawowywcity"/>
                    <w:ind w:left="0" w:right="-2"/>
                    <w:jc w:val="left"/>
                    <w:rPr>
                      <w:b/>
                      <w:sz w:val="22"/>
                      <w:szCs w:val="22"/>
                      <w:lang w:val="pl-PL"/>
                    </w:rPr>
                  </w:pPr>
                  <w:r w:rsidRPr="0008587E">
                    <w:rPr>
                      <w:b/>
                      <w:sz w:val="22"/>
                      <w:szCs w:val="22"/>
                      <w:lang w:val="pl-PL"/>
                    </w:rPr>
                    <w:t xml:space="preserve">           </w:t>
                  </w:r>
                  <w:r w:rsidR="00B96F14">
                    <w:rPr>
                      <w:b/>
                      <w:sz w:val="22"/>
                      <w:szCs w:val="22"/>
                      <w:lang w:val="pl-PL"/>
                    </w:rPr>
                    <w:t xml:space="preserve">od </w:t>
                  </w:r>
                  <w:r w:rsidRPr="0008587E">
                    <w:rPr>
                      <w:b/>
                      <w:sz w:val="22"/>
                      <w:szCs w:val="22"/>
                      <w:lang w:val="pl-PL"/>
                    </w:rPr>
                    <w:t>2</w:t>
                  </w:r>
                  <w:r w:rsidR="00B96F14">
                    <w:rPr>
                      <w:b/>
                      <w:sz w:val="22"/>
                      <w:szCs w:val="22"/>
                      <w:lang w:val="pl-PL"/>
                    </w:rPr>
                    <w:t>4</w:t>
                  </w:r>
                  <w:r w:rsidRPr="0008587E">
                    <w:rPr>
                      <w:b/>
                      <w:sz w:val="22"/>
                      <w:szCs w:val="22"/>
                      <w:lang w:val="pl-PL"/>
                    </w:rPr>
                    <w:t xml:space="preserve"> m-</w:t>
                  </w:r>
                  <w:proofErr w:type="spellStart"/>
                  <w:r w:rsidRPr="0008587E">
                    <w:rPr>
                      <w:b/>
                      <w:sz w:val="22"/>
                      <w:szCs w:val="22"/>
                      <w:lang w:val="pl-PL"/>
                    </w:rPr>
                    <w:t>cy</w:t>
                  </w:r>
                  <w:proofErr w:type="spellEnd"/>
                  <w:r w:rsidRPr="0008587E">
                    <w:rPr>
                      <w:b/>
                      <w:sz w:val="22"/>
                      <w:szCs w:val="22"/>
                      <w:lang w:val="pl-PL"/>
                    </w:rPr>
                    <w:t xml:space="preserve"> do 35 m-</w:t>
                  </w:r>
                  <w:proofErr w:type="spellStart"/>
                  <w:r w:rsidRPr="0008587E">
                    <w:rPr>
                      <w:b/>
                      <w:sz w:val="22"/>
                      <w:szCs w:val="22"/>
                      <w:lang w:val="pl-PL"/>
                    </w:rPr>
                    <w:t>cy</w:t>
                  </w:r>
                  <w:proofErr w:type="spellEnd"/>
                  <w:r w:rsidRPr="0008587E">
                    <w:rPr>
                      <w:b/>
                      <w:sz w:val="22"/>
                      <w:szCs w:val="22"/>
                      <w:lang w:val="pl-PL"/>
                    </w:rPr>
                    <w:t xml:space="preserve"> – </w:t>
                  </w:r>
                  <w:r w:rsidR="00B96F14">
                    <w:rPr>
                      <w:b/>
                      <w:sz w:val="22"/>
                      <w:szCs w:val="22"/>
                      <w:lang w:val="pl-PL"/>
                    </w:rPr>
                    <w:t xml:space="preserve">5 </w:t>
                  </w:r>
                  <w:r w:rsidRPr="0008587E">
                    <w:rPr>
                      <w:b/>
                      <w:sz w:val="22"/>
                      <w:szCs w:val="22"/>
                      <w:lang w:val="pl-PL"/>
                    </w:rPr>
                    <w:t>pkt.</w:t>
                  </w:r>
                </w:p>
                <w:p w14:paraId="71CDF891" w14:textId="77777777" w:rsidR="0042286F" w:rsidRPr="0008587E" w:rsidRDefault="0042286F" w:rsidP="000405DE">
                  <w:pPr>
                    <w:pStyle w:val="Tekstpodstawowywcity"/>
                    <w:ind w:left="0" w:right="-2"/>
                    <w:jc w:val="left"/>
                    <w:rPr>
                      <w:b/>
                      <w:sz w:val="22"/>
                      <w:szCs w:val="22"/>
                      <w:lang w:val="pl-PL"/>
                    </w:rPr>
                  </w:pPr>
                  <w:r w:rsidRPr="0008587E">
                    <w:rPr>
                      <w:b/>
                      <w:sz w:val="22"/>
                      <w:szCs w:val="22"/>
                      <w:lang w:val="pl-PL"/>
                    </w:rPr>
                    <w:t xml:space="preserve">           36 m-</w:t>
                  </w:r>
                  <w:proofErr w:type="spellStart"/>
                  <w:r w:rsidRPr="0008587E">
                    <w:rPr>
                      <w:b/>
                      <w:sz w:val="22"/>
                      <w:szCs w:val="22"/>
                      <w:lang w:val="pl-PL"/>
                    </w:rPr>
                    <w:t>cy</w:t>
                  </w:r>
                  <w:proofErr w:type="spellEnd"/>
                  <w:r w:rsidRPr="0008587E">
                    <w:rPr>
                      <w:b/>
                      <w:sz w:val="22"/>
                      <w:szCs w:val="22"/>
                      <w:lang w:val="pl-PL"/>
                    </w:rPr>
                    <w:t xml:space="preserve"> i powyżej – 40 pkt.</w:t>
                  </w:r>
                </w:p>
                <w:p w14:paraId="05C5CFBC" w14:textId="77777777" w:rsidR="0042286F" w:rsidRPr="0008587E" w:rsidRDefault="0042286F" w:rsidP="000405DE">
                  <w:pPr>
                    <w:pStyle w:val="Tekstpodstawowywcity"/>
                    <w:ind w:left="0" w:right="-2"/>
                    <w:jc w:val="left"/>
                    <w:rPr>
                      <w:b/>
                      <w:sz w:val="22"/>
                      <w:szCs w:val="22"/>
                      <w:lang w:val="pl-PL"/>
                    </w:rPr>
                  </w:pPr>
                </w:p>
                <w:p w14:paraId="10BF18EC" w14:textId="77777777" w:rsidR="0042286F" w:rsidRPr="0008587E" w:rsidRDefault="0042286F" w:rsidP="000405DE">
                  <w:pPr>
                    <w:pStyle w:val="Tekstpodstawowywcity"/>
                    <w:ind w:left="0" w:right="-2"/>
                    <w:jc w:val="left"/>
                    <w:rPr>
                      <w:b/>
                      <w:lang w:val="pl-PL"/>
                    </w:rPr>
                  </w:pPr>
                  <w:r w:rsidRPr="0008587E">
                    <w:rPr>
                      <w:b/>
                      <w:lang w:val="pl-PL"/>
                    </w:rPr>
                    <w:t>Przez „gwarancję” należy rozumieć okres na jaki Wykonawca udzieli gwarancji na wykonanie robót budowlanych</w:t>
                  </w:r>
                </w:p>
                <w:p w14:paraId="0E2BBD00" w14:textId="77777777" w:rsidR="0042286F" w:rsidRPr="0008587E" w:rsidRDefault="0042286F" w:rsidP="000405DE">
                  <w:pPr>
                    <w:pStyle w:val="Tekstpodstawowywcity"/>
                    <w:ind w:left="0" w:right="-2"/>
                    <w:jc w:val="left"/>
                    <w:rPr>
                      <w:b/>
                      <w:i/>
                      <w:color w:val="auto"/>
                      <w:lang w:val="pl-PL"/>
                    </w:rPr>
                  </w:pPr>
                </w:p>
                <w:p w14:paraId="3EFE635F" w14:textId="77777777" w:rsidR="0042286F" w:rsidRPr="0008587E" w:rsidRDefault="0042286F" w:rsidP="000405DE">
                  <w:pPr>
                    <w:pStyle w:val="Tekstpodstawowywcity"/>
                    <w:ind w:left="0" w:right="-2"/>
                    <w:jc w:val="left"/>
                    <w:rPr>
                      <w:sz w:val="22"/>
                      <w:szCs w:val="22"/>
                      <w:lang w:val="pl-PL"/>
                    </w:rPr>
                  </w:pPr>
                  <w:r w:rsidRPr="0008587E">
                    <w:rPr>
                      <w:b/>
                      <w:i/>
                      <w:color w:val="auto"/>
                    </w:rPr>
                    <w:t xml:space="preserve">Wykonawca w w/w kryterium może maksymalnie otrzymać </w:t>
                  </w:r>
                  <w:r w:rsidRPr="0008587E">
                    <w:rPr>
                      <w:b/>
                      <w:i/>
                      <w:color w:val="auto"/>
                      <w:lang w:val="pl-PL"/>
                    </w:rPr>
                    <w:t>4</w:t>
                  </w:r>
                  <w:r w:rsidRPr="0008587E">
                    <w:rPr>
                      <w:b/>
                      <w:i/>
                      <w:color w:val="auto"/>
                    </w:rPr>
                    <w:t>0 punktów</w:t>
                  </w:r>
                </w:p>
              </w:tc>
              <w:tc>
                <w:tcPr>
                  <w:tcW w:w="4111" w:type="dxa"/>
                </w:tcPr>
                <w:p w14:paraId="4036FA18" w14:textId="77777777" w:rsidR="0042286F" w:rsidRPr="0008587E" w:rsidRDefault="0042286F" w:rsidP="000405DE">
                  <w:pPr>
                    <w:pStyle w:val="Tekstpodstawowywcity"/>
                    <w:ind w:left="0" w:right="-2"/>
                    <w:jc w:val="left"/>
                    <w:rPr>
                      <w:b/>
                      <w:sz w:val="22"/>
                      <w:szCs w:val="22"/>
                    </w:rPr>
                  </w:pPr>
                </w:p>
              </w:tc>
              <w:tc>
                <w:tcPr>
                  <w:tcW w:w="975" w:type="dxa"/>
                </w:tcPr>
                <w:p w14:paraId="1825489B" w14:textId="77777777" w:rsidR="0042286F" w:rsidRPr="0008587E" w:rsidRDefault="0042286F" w:rsidP="000405DE">
                  <w:pPr>
                    <w:pStyle w:val="Tekstpodstawowywcity"/>
                    <w:ind w:left="0" w:right="-2"/>
                    <w:jc w:val="left"/>
                    <w:rPr>
                      <w:sz w:val="22"/>
                      <w:szCs w:val="22"/>
                      <w:lang w:val="pl-PL"/>
                    </w:rPr>
                  </w:pPr>
                </w:p>
              </w:tc>
            </w:tr>
          </w:tbl>
          <w:p w14:paraId="03404A40" w14:textId="77777777" w:rsidR="0042286F" w:rsidRPr="0008587E" w:rsidRDefault="0042286F" w:rsidP="000405DE">
            <w:pPr>
              <w:rPr>
                <w:b/>
                <w:sz w:val="20"/>
                <w:szCs w:val="20"/>
              </w:rPr>
            </w:pPr>
          </w:p>
        </w:tc>
      </w:tr>
    </w:tbl>
    <w:p w14:paraId="7CA43E5E" w14:textId="77777777" w:rsidR="0042286F" w:rsidRPr="0008587E" w:rsidRDefault="0042286F" w:rsidP="0042286F">
      <w:pPr>
        <w:spacing w:before="240" w:after="120"/>
        <w:ind w:left="284"/>
        <w:rPr>
          <w:b/>
          <w:sz w:val="22"/>
          <w:szCs w:val="22"/>
        </w:rPr>
      </w:pPr>
      <w:r w:rsidRPr="0008587E">
        <w:rPr>
          <w:b/>
          <w:sz w:val="22"/>
          <w:szCs w:val="22"/>
        </w:rPr>
        <w:t xml:space="preserve">Minimalny </w:t>
      </w:r>
      <w:r w:rsidRPr="0008587E">
        <w:rPr>
          <w:sz w:val="22"/>
          <w:szCs w:val="22"/>
        </w:rPr>
        <w:t>okres gwarancji wykonania zamówienia wynosi</w:t>
      </w:r>
      <w:r w:rsidRPr="0008587E">
        <w:rPr>
          <w:b/>
          <w:sz w:val="22"/>
          <w:szCs w:val="22"/>
        </w:rPr>
        <w:t xml:space="preserve"> 24 miesiące </w:t>
      </w:r>
      <w:r w:rsidRPr="0008587E">
        <w:rPr>
          <w:sz w:val="22"/>
          <w:szCs w:val="22"/>
        </w:rPr>
        <w:t>i liczony będzie od dnia podpisania protokołu odbioru końcowego bez wad  i usterek.</w:t>
      </w:r>
    </w:p>
    <w:p w14:paraId="43F9A558" w14:textId="77777777" w:rsidR="0042286F" w:rsidRPr="0008587E" w:rsidRDefault="0042286F" w:rsidP="0042286F">
      <w:pPr>
        <w:pStyle w:val="Tekstpodstawowy"/>
        <w:spacing w:after="120"/>
        <w:ind w:left="284"/>
        <w:rPr>
          <w:b/>
          <w:sz w:val="22"/>
          <w:szCs w:val="22"/>
          <w:u w:val="single"/>
          <w:lang w:val="pl-PL"/>
        </w:rPr>
      </w:pPr>
      <w:r w:rsidRPr="0008587E">
        <w:rPr>
          <w:b/>
          <w:bCs/>
          <w:sz w:val="22"/>
          <w:szCs w:val="22"/>
          <w:u w:val="single"/>
          <w:lang w:val="pl-PL"/>
        </w:rPr>
        <w:t xml:space="preserve">Zamawiający zastrzega, iż podanie krótszego okresu niż minimalny lub nieuzupełnienie formularza ofertowego spowoduje odrzucenie oferty na podstawie art. </w:t>
      </w:r>
      <w:r w:rsidR="00E60DEE" w:rsidRPr="0008587E">
        <w:rPr>
          <w:b/>
          <w:bCs/>
          <w:sz w:val="22"/>
          <w:szCs w:val="22"/>
          <w:u w:val="single"/>
          <w:lang w:val="pl-PL"/>
        </w:rPr>
        <w:t>226</w:t>
      </w:r>
      <w:r w:rsidRPr="0008587E">
        <w:rPr>
          <w:b/>
          <w:bCs/>
          <w:sz w:val="22"/>
          <w:szCs w:val="22"/>
          <w:u w:val="single"/>
          <w:lang w:val="pl-PL"/>
        </w:rPr>
        <w:t xml:space="preserve"> ust. 1 pkt. </w:t>
      </w:r>
      <w:r w:rsidR="00E60DEE" w:rsidRPr="0008587E">
        <w:rPr>
          <w:b/>
          <w:bCs/>
          <w:sz w:val="22"/>
          <w:szCs w:val="22"/>
          <w:u w:val="single"/>
          <w:lang w:val="pl-PL"/>
        </w:rPr>
        <w:t>5</w:t>
      </w:r>
      <w:r w:rsidRPr="0008587E">
        <w:rPr>
          <w:b/>
          <w:bCs/>
          <w:sz w:val="22"/>
          <w:szCs w:val="22"/>
          <w:u w:val="single"/>
          <w:lang w:val="pl-PL"/>
        </w:rPr>
        <w:t xml:space="preserve"> </w:t>
      </w:r>
      <w:proofErr w:type="spellStart"/>
      <w:r w:rsidRPr="0008587E">
        <w:rPr>
          <w:b/>
          <w:bCs/>
          <w:sz w:val="22"/>
          <w:szCs w:val="22"/>
          <w:u w:val="single"/>
          <w:lang w:val="pl-PL"/>
        </w:rPr>
        <w:t>Pzp</w:t>
      </w:r>
      <w:proofErr w:type="spellEnd"/>
      <w:r w:rsidRPr="0008587E">
        <w:rPr>
          <w:b/>
          <w:bCs/>
          <w:sz w:val="22"/>
          <w:szCs w:val="22"/>
          <w:u w:val="single"/>
          <w:lang w:val="pl-PL"/>
        </w:rPr>
        <w:t xml:space="preserve"> – jako niezgodne</w:t>
      </w:r>
      <w:r w:rsidR="00960686" w:rsidRPr="0008587E">
        <w:rPr>
          <w:b/>
          <w:bCs/>
          <w:sz w:val="22"/>
          <w:szCs w:val="22"/>
          <w:u w:val="single"/>
          <w:lang w:val="pl-PL"/>
        </w:rPr>
        <w:t>j</w:t>
      </w:r>
      <w:r w:rsidRPr="0008587E">
        <w:rPr>
          <w:b/>
          <w:bCs/>
          <w:sz w:val="22"/>
          <w:szCs w:val="22"/>
          <w:u w:val="single"/>
          <w:lang w:val="pl-PL"/>
        </w:rPr>
        <w:t xml:space="preserve"> </w:t>
      </w:r>
      <w:r w:rsidR="00960686" w:rsidRPr="0008587E">
        <w:rPr>
          <w:b/>
          <w:bCs/>
          <w:sz w:val="22"/>
          <w:szCs w:val="22"/>
          <w:u w:val="single"/>
          <w:lang w:val="pl-PL"/>
        </w:rPr>
        <w:t>z warunkami zamówienia zawartymi w</w:t>
      </w:r>
      <w:r w:rsidRPr="0008587E">
        <w:rPr>
          <w:b/>
          <w:bCs/>
          <w:sz w:val="22"/>
          <w:szCs w:val="22"/>
          <w:u w:val="single"/>
          <w:lang w:val="pl-PL"/>
        </w:rPr>
        <w:t xml:space="preserve"> SWZ.</w:t>
      </w:r>
    </w:p>
    <w:p w14:paraId="5B48EAEC" w14:textId="77777777" w:rsidR="0042286F" w:rsidRPr="0008587E" w:rsidRDefault="0042286F" w:rsidP="0042286F">
      <w:pPr>
        <w:pStyle w:val="Tekstpodstawowy"/>
        <w:spacing w:after="120"/>
        <w:ind w:left="284"/>
        <w:rPr>
          <w:b/>
          <w:color w:val="000000"/>
          <w:sz w:val="22"/>
          <w:szCs w:val="22"/>
          <w:lang w:val="pl-PL"/>
        </w:rPr>
      </w:pPr>
      <w:r w:rsidRPr="0008587E">
        <w:rPr>
          <w:color w:val="000000"/>
          <w:sz w:val="22"/>
          <w:szCs w:val="22"/>
        </w:rPr>
        <w:t xml:space="preserve">Zadeklarowany </w:t>
      </w:r>
      <w:r w:rsidRPr="0008587E">
        <w:rPr>
          <w:color w:val="000000"/>
          <w:sz w:val="22"/>
          <w:szCs w:val="22"/>
          <w:lang w:val="pl-PL"/>
        </w:rPr>
        <w:t xml:space="preserve">okres gwarancji </w:t>
      </w:r>
      <w:r w:rsidR="00B5345F">
        <w:rPr>
          <w:color w:val="000000"/>
          <w:sz w:val="22"/>
          <w:szCs w:val="22"/>
          <w:lang w:val="pl-PL"/>
        </w:rPr>
        <w:t xml:space="preserve">(odpowiednio dla części) </w:t>
      </w:r>
      <w:r w:rsidRPr="0008587E">
        <w:rPr>
          <w:color w:val="000000"/>
          <w:sz w:val="22"/>
          <w:szCs w:val="22"/>
        </w:rPr>
        <w:t xml:space="preserve">należy wpisać w formularzu </w:t>
      </w:r>
      <w:r w:rsidR="00960686" w:rsidRPr="0008587E">
        <w:rPr>
          <w:color w:val="000000"/>
          <w:sz w:val="22"/>
          <w:szCs w:val="22"/>
          <w:lang w:val="pl-PL"/>
        </w:rPr>
        <w:t>ofertowym</w:t>
      </w:r>
      <w:r w:rsidRPr="0008587E">
        <w:rPr>
          <w:color w:val="000000"/>
          <w:sz w:val="22"/>
          <w:szCs w:val="22"/>
        </w:rPr>
        <w:t xml:space="preserve"> stanowiącym </w:t>
      </w:r>
      <w:r w:rsidRPr="0008587E">
        <w:rPr>
          <w:b/>
          <w:color w:val="000000"/>
          <w:sz w:val="22"/>
          <w:szCs w:val="22"/>
        </w:rPr>
        <w:t>zał.</w:t>
      </w:r>
      <w:r w:rsidRPr="0008587E">
        <w:rPr>
          <w:b/>
          <w:color w:val="000000"/>
          <w:sz w:val="22"/>
          <w:szCs w:val="22"/>
          <w:lang w:val="pl-PL"/>
        </w:rPr>
        <w:t> </w:t>
      </w:r>
      <w:r w:rsidR="00960686" w:rsidRPr="0008587E">
        <w:rPr>
          <w:b/>
          <w:color w:val="000000"/>
          <w:sz w:val="22"/>
          <w:szCs w:val="22"/>
        </w:rPr>
        <w:t xml:space="preserve">nr 1 do </w:t>
      </w:r>
      <w:r w:rsidR="00960686" w:rsidRPr="0008587E">
        <w:rPr>
          <w:b/>
          <w:color w:val="000000"/>
          <w:sz w:val="22"/>
          <w:szCs w:val="22"/>
          <w:lang w:val="pl-PL"/>
        </w:rPr>
        <w:t>S</w:t>
      </w:r>
      <w:r w:rsidRPr="0008587E">
        <w:rPr>
          <w:b/>
          <w:color w:val="000000"/>
          <w:sz w:val="22"/>
          <w:szCs w:val="22"/>
        </w:rPr>
        <w:t xml:space="preserve">WZ w pkt </w:t>
      </w:r>
      <w:r w:rsidRPr="0008587E">
        <w:rPr>
          <w:b/>
          <w:color w:val="000000"/>
          <w:sz w:val="22"/>
          <w:szCs w:val="22"/>
          <w:lang w:val="pl-PL"/>
        </w:rPr>
        <w:t>1.</w:t>
      </w:r>
    </w:p>
    <w:p w14:paraId="1769444A" w14:textId="77777777" w:rsidR="0042286F" w:rsidRPr="0008587E" w:rsidRDefault="0042286F" w:rsidP="0042286F">
      <w:pPr>
        <w:pStyle w:val="Tekstpodstawowy"/>
        <w:numPr>
          <w:ilvl w:val="0"/>
          <w:numId w:val="8"/>
        </w:numPr>
        <w:spacing w:after="120"/>
        <w:ind w:left="283" w:hanging="425"/>
        <w:rPr>
          <w:color w:val="000000"/>
          <w:sz w:val="22"/>
          <w:szCs w:val="22"/>
        </w:rPr>
      </w:pPr>
      <w:r w:rsidRPr="0008587E">
        <w:rPr>
          <w:color w:val="000000"/>
          <w:sz w:val="22"/>
          <w:szCs w:val="22"/>
          <w:lang w:val="pl-PL"/>
        </w:rPr>
        <w:t>Przyjmuje się, że 1% = 1 punkt i tak zostanie przeliczona liczba punktów.</w:t>
      </w:r>
    </w:p>
    <w:p w14:paraId="3C6D9B95"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t>Punkty będą przyznawane z dokładnością do dwóch miejsc po przecinku.</w:t>
      </w:r>
    </w:p>
    <w:p w14:paraId="53F66EA8"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t xml:space="preserve">Ostateczne punkty przyznane za kryteria zostaną zsumowane. </w:t>
      </w:r>
    </w:p>
    <w:p w14:paraId="30000078"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t xml:space="preserve">Oferta, która przedstawi najkorzystniejszy bilans </w:t>
      </w:r>
      <w:r w:rsidRPr="0008587E">
        <w:rPr>
          <w:bCs/>
          <w:color w:val="000000"/>
          <w:sz w:val="22"/>
          <w:szCs w:val="22"/>
          <w:lang w:val="pl-PL"/>
        </w:rPr>
        <w:t xml:space="preserve">punktów </w:t>
      </w:r>
      <w:r w:rsidRPr="0008587E">
        <w:rPr>
          <w:bCs/>
          <w:color w:val="000000"/>
          <w:sz w:val="22"/>
          <w:szCs w:val="22"/>
        </w:rPr>
        <w:t xml:space="preserve">(maksymalną liczbę przyznanych  punktów </w:t>
      </w:r>
      <w:r w:rsidRPr="0008587E">
        <w:rPr>
          <w:bCs/>
          <w:color w:val="000000"/>
          <w:sz w:val="22"/>
          <w:szCs w:val="22"/>
          <w:lang w:val="pl-PL"/>
        </w:rPr>
        <w:t xml:space="preserve">w </w:t>
      </w:r>
      <w:r w:rsidRPr="0008587E">
        <w:rPr>
          <w:bCs/>
          <w:color w:val="000000"/>
          <w:sz w:val="22"/>
          <w:szCs w:val="22"/>
        </w:rPr>
        <w:t>oparciu o ustalone kryteria</w:t>
      </w:r>
      <w:r w:rsidRPr="0008587E">
        <w:rPr>
          <w:bCs/>
          <w:color w:val="000000"/>
          <w:sz w:val="22"/>
          <w:szCs w:val="22"/>
          <w:lang w:val="pl-PL"/>
        </w:rPr>
        <w:t xml:space="preserve"> oceny ofert</w:t>
      </w:r>
      <w:r w:rsidRPr="0008587E">
        <w:rPr>
          <w:bCs/>
          <w:color w:val="000000"/>
          <w:sz w:val="22"/>
          <w:szCs w:val="22"/>
        </w:rPr>
        <w:t>) zostanie uznana</w:t>
      </w:r>
      <w:r w:rsidR="0085078B" w:rsidRPr="0008587E">
        <w:rPr>
          <w:bCs/>
          <w:color w:val="000000"/>
          <w:sz w:val="22"/>
          <w:szCs w:val="22"/>
        </w:rPr>
        <w:t xml:space="preserve"> za najkorzystniejszą, a</w:t>
      </w:r>
      <w:r w:rsidR="0085078B" w:rsidRPr="0008587E">
        <w:rPr>
          <w:bCs/>
          <w:color w:val="000000"/>
          <w:sz w:val="22"/>
          <w:szCs w:val="22"/>
          <w:lang w:val="pl-PL"/>
        </w:rPr>
        <w:t> </w:t>
      </w:r>
      <w:r w:rsidRPr="0008587E">
        <w:rPr>
          <w:bCs/>
          <w:color w:val="000000"/>
          <w:sz w:val="22"/>
          <w:szCs w:val="22"/>
        </w:rPr>
        <w:t xml:space="preserve">pozostałe oferty zostaną sklasyfikowane zgodnie z liczbą uzyskanych punktów. Realizacja zamówienia zostanie powierzona Wykonawcy, którego oferta uzyska najwyższą liczbę punktów we wszystkich kryteriach oceny ofert stanowić będzie  końcową ocenę danej oferty. </w:t>
      </w:r>
    </w:p>
    <w:p w14:paraId="0B1EC27B"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lastRenderedPageBreak/>
        <w:t>Jeżeli nie można wybrać najkorzystniejszej oferty z uwagi na to, że dwie lub więcej ofert przedstawia taki sam bilans ceny i innych kryteriów oceny ofert, Zamawiający spośród tych ofert wybiera ofertę z najniższą ceną, a jeżeli zostały złożone oferty o</w:t>
      </w:r>
      <w:r w:rsidR="0015161C" w:rsidRPr="0008587E">
        <w:rPr>
          <w:bCs/>
          <w:color w:val="000000"/>
          <w:sz w:val="22"/>
          <w:szCs w:val="22"/>
          <w:lang w:val="pl-PL"/>
        </w:rPr>
        <w:t> </w:t>
      </w:r>
      <w:r w:rsidRPr="0008587E">
        <w:rPr>
          <w:bCs/>
          <w:color w:val="000000"/>
          <w:sz w:val="22"/>
          <w:szCs w:val="22"/>
        </w:rPr>
        <w:t>takiej samej cenie Zamawiający wzywa Wykonawców, którzy złożyli te oferty, do złożenia w</w:t>
      </w:r>
      <w:r w:rsidRPr="0008587E">
        <w:rPr>
          <w:bCs/>
          <w:color w:val="000000"/>
          <w:sz w:val="22"/>
          <w:szCs w:val="22"/>
          <w:lang w:val="pl-PL"/>
        </w:rPr>
        <w:t> </w:t>
      </w:r>
      <w:r w:rsidRPr="0008587E">
        <w:rPr>
          <w:bCs/>
          <w:color w:val="000000"/>
          <w:sz w:val="22"/>
          <w:szCs w:val="22"/>
        </w:rPr>
        <w:t>terminie określonym przez Zamawiającego ofert dodatkowych.</w:t>
      </w:r>
    </w:p>
    <w:p w14:paraId="361795B7"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t>Wykonawcy składający oferty dodatkowe nie mogą zaoferować cen wyższych niż zaoferowane w złożonych ofertach.</w:t>
      </w:r>
    </w:p>
    <w:p w14:paraId="41D76DB0"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t xml:space="preserve">W toku dokonywania badania i oceny ofert Zamawiający może żądać udzielenia przez Wykonawcę wyjaśnień treści złożonych przez niego ofert. </w:t>
      </w:r>
    </w:p>
    <w:p w14:paraId="0097DB79" w14:textId="77777777" w:rsidR="00446322" w:rsidRDefault="00446322" w:rsidP="008F0510">
      <w:pPr>
        <w:pStyle w:val="Tekstpodstawowywcity"/>
        <w:ind w:left="0" w:right="-2"/>
        <w:jc w:val="center"/>
        <w:rPr>
          <w:b/>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405DE" w:rsidRPr="0008587E" w14:paraId="0269347A" w14:textId="77777777" w:rsidTr="000405DE">
        <w:tc>
          <w:tcPr>
            <w:tcW w:w="9003" w:type="dxa"/>
          </w:tcPr>
          <w:p w14:paraId="5CCB5EF6" w14:textId="77777777" w:rsidR="000405DE" w:rsidRPr="00BE5588" w:rsidRDefault="000405DE" w:rsidP="000405DE">
            <w:pPr>
              <w:spacing w:line="276" w:lineRule="auto"/>
              <w:ind w:right="-30"/>
              <w:jc w:val="center"/>
              <w:rPr>
                <w:b/>
                <w:sz w:val="22"/>
                <w:szCs w:val="22"/>
              </w:rPr>
            </w:pPr>
            <w:r w:rsidRPr="00BE5588">
              <w:rPr>
                <w:sz w:val="22"/>
                <w:szCs w:val="22"/>
              </w:rPr>
              <w:t xml:space="preserve"> </w:t>
            </w:r>
            <w:r w:rsidRPr="00BE5588">
              <w:rPr>
                <w:b/>
                <w:sz w:val="22"/>
                <w:szCs w:val="22"/>
              </w:rPr>
              <w:t>ROZDZIAŁ XXI</w:t>
            </w:r>
            <w:r w:rsidR="00874D7D" w:rsidRPr="00BE5588">
              <w:rPr>
                <w:b/>
                <w:sz w:val="22"/>
                <w:szCs w:val="22"/>
              </w:rPr>
              <w:t>I</w:t>
            </w:r>
          </w:p>
          <w:p w14:paraId="0106F171" w14:textId="77777777" w:rsidR="000405DE" w:rsidRPr="0008587E" w:rsidRDefault="000405DE" w:rsidP="000405DE">
            <w:pPr>
              <w:pStyle w:val="Nagwek1"/>
              <w:numPr>
                <w:ilvl w:val="0"/>
                <w:numId w:val="0"/>
              </w:numPr>
              <w:spacing w:before="0" w:after="120" w:line="240" w:lineRule="auto"/>
              <w:jc w:val="center"/>
              <w:rPr>
                <w:u w:val="none"/>
                <w:lang w:val="pl-PL"/>
              </w:rPr>
            </w:pPr>
            <w:r w:rsidRPr="00BE5588">
              <w:rPr>
                <w:sz w:val="22"/>
                <w:szCs w:val="22"/>
                <w:u w:val="none"/>
                <w:lang w:val="pl-PL"/>
              </w:rPr>
              <w:t>INFORMACJE O FORMALNOŚCIACH, JAKIE POWINNY BYĆ DOPEŁNIONE PO WYBORZE OFERTY W CELU ZAWARCIA UMOWY</w:t>
            </w:r>
          </w:p>
        </w:tc>
      </w:tr>
    </w:tbl>
    <w:p w14:paraId="190ED72F" w14:textId="77777777" w:rsidR="000405DE" w:rsidRPr="0008587E" w:rsidRDefault="000405DE" w:rsidP="000405DE">
      <w:pPr>
        <w:spacing w:line="276" w:lineRule="auto"/>
        <w:jc w:val="both"/>
        <w:rPr>
          <w:b/>
          <w:u w:val="single"/>
        </w:rPr>
      </w:pPr>
    </w:p>
    <w:p w14:paraId="6961E127" w14:textId="77777777" w:rsidR="000405DE" w:rsidRPr="0008587E" w:rsidRDefault="000405DE" w:rsidP="000405DE">
      <w:pPr>
        <w:pStyle w:val="Akapitzlist"/>
        <w:numPr>
          <w:ilvl w:val="0"/>
          <w:numId w:val="9"/>
        </w:numPr>
        <w:spacing w:after="120"/>
        <w:ind w:left="284" w:hanging="284"/>
        <w:jc w:val="both"/>
        <w:rPr>
          <w:rFonts w:eastAsia="SimSun"/>
          <w:sz w:val="22"/>
          <w:szCs w:val="22"/>
          <w:lang w:eastAsia="zh-CN"/>
        </w:rPr>
      </w:pPr>
      <w:r w:rsidRPr="0008587E">
        <w:rPr>
          <w:rFonts w:eastAsia="SimSun"/>
          <w:sz w:val="22"/>
          <w:szCs w:val="22"/>
          <w:lang w:eastAsia="zh-CN"/>
        </w:rPr>
        <w:t xml:space="preserve">Zamawiający zawrze umowę w sprawie przedmiotowego zamówienia z wybranym wykonawcą w terminie zgodnym z art. 308 ustawy </w:t>
      </w:r>
      <w:proofErr w:type="spellStart"/>
      <w:r w:rsidRPr="0008587E">
        <w:rPr>
          <w:rFonts w:eastAsia="SimSun"/>
          <w:sz w:val="22"/>
          <w:szCs w:val="22"/>
          <w:lang w:eastAsia="zh-CN"/>
        </w:rPr>
        <w:t>Pzp</w:t>
      </w:r>
      <w:proofErr w:type="spellEnd"/>
      <w:r w:rsidRPr="0008587E">
        <w:rPr>
          <w:rFonts w:eastAsia="SimSun"/>
          <w:sz w:val="22"/>
          <w:szCs w:val="22"/>
          <w:lang w:eastAsia="zh-CN"/>
        </w:rPr>
        <w:t xml:space="preserve">. </w:t>
      </w:r>
    </w:p>
    <w:p w14:paraId="6B0773C3" w14:textId="77777777" w:rsidR="000405DE" w:rsidRPr="0008587E" w:rsidRDefault="000405DE" w:rsidP="000405DE">
      <w:pPr>
        <w:pStyle w:val="Akapitzlist"/>
        <w:numPr>
          <w:ilvl w:val="0"/>
          <w:numId w:val="9"/>
        </w:numPr>
        <w:spacing w:after="120"/>
        <w:ind w:left="284" w:hanging="284"/>
        <w:rPr>
          <w:rFonts w:eastAsia="SimSun"/>
          <w:sz w:val="22"/>
          <w:szCs w:val="22"/>
          <w:lang w:eastAsia="zh-CN"/>
        </w:rPr>
      </w:pPr>
      <w:r w:rsidRPr="0008587E">
        <w:rPr>
          <w:rFonts w:eastAsia="SimSun"/>
          <w:sz w:val="22"/>
          <w:szCs w:val="22"/>
          <w:lang w:eastAsia="zh-CN"/>
        </w:rPr>
        <w:t>Zamawiający poinformuje Wykonawcę, któremu zostanie ud</w:t>
      </w:r>
      <w:r w:rsidR="0085078B" w:rsidRPr="0008587E">
        <w:rPr>
          <w:rFonts w:eastAsia="SimSun"/>
          <w:sz w:val="22"/>
          <w:szCs w:val="22"/>
          <w:lang w:eastAsia="zh-CN"/>
        </w:rPr>
        <w:t>zielone zamówienie, o miejscu i</w:t>
      </w:r>
      <w:r w:rsidR="0085078B" w:rsidRPr="0008587E">
        <w:rPr>
          <w:rFonts w:eastAsia="SimSun"/>
          <w:sz w:val="22"/>
          <w:szCs w:val="22"/>
          <w:lang w:val="pl-PL" w:eastAsia="zh-CN"/>
        </w:rPr>
        <w:t> </w:t>
      </w:r>
      <w:r w:rsidRPr="0008587E">
        <w:rPr>
          <w:rFonts w:eastAsia="SimSun"/>
          <w:sz w:val="22"/>
          <w:szCs w:val="22"/>
          <w:lang w:eastAsia="zh-CN"/>
        </w:rPr>
        <w:t xml:space="preserve">terminie zawarcia umowy.  </w:t>
      </w:r>
    </w:p>
    <w:p w14:paraId="17F0F93A" w14:textId="77777777" w:rsidR="000405DE" w:rsidRPr="0008587E" w:rsidRDefault="000405DE" w:rsidP="000405DE">
      <w:pPr>
        <w:pStyle w:val="Akapitzlist"/>
        <w:numPr>
          <w:ilvl w:val="0"/>
          <w:numId w:val="9"/>
        </w:numPr>
        <w:spacing w:after="120"/>
        <w:ind w:left="284" w:hanging="284"/>
        <w:rPr>
          <w:rFonts w:eastAsia="SimSun"/>
          <w:sz w:val="22"/>
          <w:szCs w:val="22"/>
          <w:lang w:eastAsia="zh-CN"/>
        </w:rPr>
      </w:pPr>
      <w:r w:rsidRPr="0008587E">
        <w:rPr>
          <w:rFonts w:eastAsia="SimSun"/>
          <w:sz w:val="22"/>
          <w:szCs w:val="22"/>
          <w:lang w:eastAsia="zh-CN"/>
        </w:rPr>
        <w:t>Wykonawca przed zawarciem umowy poda wszelkie informacje niezbędne do wypełnienia jej treści na wezwanie Zmawiającego.</w:t>
      </w:r>
    </w:p>
    <w:p w14:paraId="1295E371" w14:textId="77777777" w:rsidR="000405DE" w:rsidRPr="0008587E" w:rsidRDefault="000405DE" w:rsidP="000405DE">
      <w:pPr>
        <w:pStyle w:val="Akapitzlist"/>
        <w:numPr>
          <w:ilvl w:val="0"/>
          <w:numId w:val="9"/>
        </w:numPr>
        <w:spacing w:after="120"/>
        <w:ind w:left="284" w:hanging="284"/>
        <w:jc w:val="both"/>
        <w:rPr>
          <w:rFonts w:eastAsia="SimSun"/>
          <w:sz w:val="22"/>
          <w:szCs w:val="22"/>
          <w:lang w:eastAsia="zh-CN"/>
        </w:rPr>
      </w:pPr>
      <w:r w:rsidRPr="0008587E">
        <w:rPr>
          <w:rFonts w:eastAsia="SimSun"/>
          <w:sz w:val="22"/>
          <w:szCs w:val="22"/>
          <w:lang w:eastAsia="zh-CN"/>
        </w:rPr>
        <w:t>Osoby reprezentujące Wykonawcę przy zawarciu umowy powinny posiadać ze sobą dokumenty potwierdzające ich umocowanie do zawarcia umowy, o ile umo</w:t>
      </w:r>
      <w:r w:rsidR="00E60DEE" w:rsidRPr="0008587E">
        <w:rPr>
          <w:rFonts w:eastAsia="SimSun"/>
          <w:sz w:val="22"/>
          <w:szCs w:val="22"/>
          <w:lang w:eastAsia="zh-CN"/>
        </w:rPr>
        <w:t>cowanie to nie będzie wynikać z</w:t>
      </w:r>
      <w:r w:rsidR="00E60DEE" w:rsidRPr="0008587E">
        <w:rPr>
          <w:rFonts w:eastAsia="SimSun"/>
          <w:sz w:val="22"/>
          <w:szCs w:val="22"/>
          <w:lang w:val="pl-PL" w:eastAsia="zh-CN"/>
        </w:rPr>
        <w:t> </w:t>
      </w:r>
      <w:r w:rsidRPr="0008587E">
        <w:rPr>
          <w:rFonts w:eastAsia="SimSun"/>
          <w:sz w:val="22"/>
          <w:szCs w:val="22"/>
          <w:lang w:eastAsia="zh-CN"/>
        </w:rPr>
        <w:t xml:space="preserve">dokumentów załączonych do oferty. </w:t>
      </w:r>
    </w:p>
    <w:p w14:paraId="1B431076" w14:textId="77777777" w:rsidR="000405DE" w:rsidRPr="0008587E" w:rsidRDefault="000405DE" w:rsidP="000405DE">
      <w:pPr>
        <w:pStyle w:val="Akapitzlist"/>
        <w:numPr>
          <w:ilvl w:val="0"/>
          <w:numId w:val="9"/>
        </w:numPr>
        <w:spacing w:after="120"/>
        <w:ind w:left="284" w:hanging="284"/>
        <w:jc w:val="both"/>
        <w:rPr>
          <w:rFonts w:eastAsia="SimSun"/>
          <w:sz w:val="22"/>
          <w:szCs w:val="22"/>
          <w:lang w:eastAsia="zh-CN"/>
        </w:rPr>
      </w:pPr>
      <w:r w:rsidRPr="0008587E">
        <w:rPr>
          <w:rFonts w:eastAsia="SimSun"/>
          <w:sz w:val="22"/>
          <w:szCs w:val="22"/>
          <w:lang w:eastAsia="zh-CN"/>
        </w:rPr>
        <w:t>Jeżeli zostanie wybrana oferta Wykonawców wspólnie ubiegających się o udzielenie zamówienia, Zamawiający może żądać przed zawarciem umowy w sprawie zamówienia publicznego kopii umowy regulującej współpracę tych Wykonawców, w którem m.in. zostanie określony pełnomocnik uprawniony do kontaktów z Zamawiającym oraz do</w:t>
      </w:r>
      <w:r w:rsidRPr="0008587E">
        <w:rPr>
          <w:rFonts w:eastAsia="SimSun"/>
          <w:sz w:val="24"/>
          <w:szCs w:val="24"/>
          <w:lang w:eastAsia="zh-CN"/>
        </w:rPr>
        <w:t xml:space="preserve"> wystawiania </w:t>
      </w:r>
      <w:r w:rsidRPr="0008587E">
        <w:rPr>
          <w:rFonts w:eastAsia="SimSun"/>
          <w:sz w:val="22"/>
          <w:szCs w:val="22"/>
          <w:lang w:eastAsia="zh-CN"/>
        </w:rPr>
        <w:t xml:space="preserve">dokumentów związanych z płatnościami, przy czym termin, na jaki została zawarta umowa, nie może być krótszy niż termin realizacji zamówienia. </w:t>
      </w:r>
    </w:p>
    <w:p w14:paraId="76DB515C" w14:textId="77777777" w:rsidR="000405DE" w:rsidRPr="0008587E" w:rsidRDefault="000405DE" w:rsidP="000405DE">
      <w:pPr>
        <w:pStyle w:val="Akapitzlist"/>
        <w:numPr>
          <w:ilvl w:val="0"/>
          <w:numId w:val="9"/>
        </w:numPr>
        <w:spacing w:after="120"/>
        <w:ind w:left="284" w:hanging="284"/>
        <w:jc w:val="both"/>
        <w:rPr>
          <w:rFonts w:eastAsia="SimSun"/>
          <w:sz w:val="22"/>
          <w:szCs w:val="22"/>
          <w:lang w:eastAsia="zh-CN"/>
        </w:rPr>
      </w:pPr>
      <w:r w:rsidRPr="0008587E">
        <w:rPr>
          <w:rFonts w:eastAsia="SimSun"/>
          <w:sz w:val="22"/>
          <w:szCs w:val="22"/>
          <w:lang w:eastAsia="zh-CN"/>
        </w:rPr>
        <w:t xml:space="preserve">Niedopełnienie powyższych formalności przez wybranego Wykonawcę potraktowane będzie przez Zamawiającego, jako niemożliwość zawarcia umowy w sprawie zamówienia publicznego z przyczyn leżących po stronie Wykonawcy. </w:t>
      </w:r>
    </w:p>
    <w:p w14:paraId="56CD3619" w14:textId="77777777" w:rsidR="000405DE" w:rsidRPr="0008587E" w:rsidRDefault="000405DE" w:rsidP="000405DE">
      <w:pPr>
        <w:numPr>
          <w:ilvl w:val="0"/>
          <w:numId w:val="9"/>
        </w:numPr>
        <w:spacing w:after="120"/>
        <w:ind w:left="284" w:hanging="284"/>
        <w:jc w:val="both"/>
        <w:rPr>
          <w:b/>
          <w:sz w:val="22"/>
          <w:szCs w:val="22"/>
        </w:rPr>
      </w:pPr>
      <w:r w:rsidRPr="0008587E">
        <w:rPr>
          <w:b/>
          <w:sz w:val="22"/>
          <w:szCs w:val="22"/>
        </w:rPr>
        <w:t xml:space="preserve">Wybrany w drodze postępowania przetargowego Wykonawca zobowiązany będzie przed </w:t>
      </w:r>
      <w:r w:rsidRPr="0008587E">
        <w:rPr>
          <w:b/>
          <w:bCs/>
          <w:sz w:val="22"/>
          <w:szCs w:val="22"/>
        </w:rPr>
        <w:t xml:space="preserve">zawarciem umowy: </w:t>
      </w:r>
    </w:p>
    <w:p w14:paraId="19A14AB4" w14:textId="77777777" w:rsidR="000405DE" w:rsidRPr="0008587E" w:rsidRDefault="000405DE" w:rsidP="000405DE">
      <w:pPr>
        <w:numPr>
          <w:ilvl w:val="0"/>
          <w:numId w:val="29"/>
        </w:numPr>
        <w:spacing w:after="120"/>
        <w:ind w:left="568" w:hanging="284"/>
        <w:jc w:val="both"/>
        <w:rPr>
          <w:sz w:val="22"/>
          <w:szCs w:val="22"/>
        </w:rPr>
      </w:pPr>
      <w:r w:rsidRPr="0008587E">
        <w:rPr>
          <w:sz w:val="22"/>
          <w:szCs w:val="22"/>
        </w:rPr>
        <w:t>Do wniesienia zabezpieczenia należytego wykonania umowy w wysokości 5% ceny brutto podanej w ofercie w zaokrągleniu do dziesiątek złotych</w:t>
      </w:r>
      <w:r w:rsidR="00C47A85">
        <w:rPr>
          <w:sz w:val="22"/>
          <w:szCs w:val="22"/>
        </w:rPr>
        <w:t xml:space="preserve">. </w:t>
      </w:r>
    </w:p>
    <w:p w14:paraId="5BBBAB43" w14:textId="77777777" w:rsidR="000405DE" w:rsidRPr="0008587E" w:rsidRDefault="000405DE" w:rsidP="000405DE">
      <w:pPr>
        <w:numPr>
          <w:ilvl w:val="0"/>
          <w:numId w:val="29"/>
        </w:numPr>
        <w:spacing w:after="120"/>
        <w:ind w:left="641" w:hanging="357"/>
        <w:jc w:val="both"/>
        <w:rPr>
          <w:sz w:val="22"/>
          <w:szCs w:val="22"/>
        </w:rPr>
      </w:pPr>
      <w:r w:rsidRPr="0008587E">
        <w:rPr>
          <w:sz w:val="22"/>
          <w:szCs w:val="22"/>
        </w:rPr>
        <w:t>Przedłożenia wypełnionego oświadczenie z zakresu bhp (załącznik nr 13 do umowy).</w:t>
      </w:r>
    </w:p>
    <w:p w14:paraId="49A61B4E" w14:textId="77777777" w:rsidR="000405DE" w:rsidRPr="0008587E" w:rsidRDefault="000405DE" w:rsidP="000405DE">
      <w:pPr>
        <w:numPr>
          <w:ilvl w:val="0"/>
          <w:numId w:val="29"/>
        </w:numPr>
        <w:spacing w:after="120"/>
        <w:ind w:left="641" w:hanging="357"/>
        <w:jc w:val="both"/>
        <w:rPr>
          <w:sz w:val="22"/>
          <w:szCs w:val="22"/>
        </w:rPr>
      </w:pPr>
      <w:r w:rsidRPr="0008587E">
        <w:rPr>
          <w:sz w:val="22"/>
          <w:szCs w:val="22"/>
        </w:rPr>
        <w:t>Wypełnienie porozumienia pracodawców w zakresie BHP (załącznik nr 14 do umowy)</w:t>
      </w:r>
    </w:p>
    <w:p w14:paraId="047263BE" w14:textId="77777777" w:rsidR="000405DE" w:rsidRPr="0008587E" w:rsidRDefault="000405DE" w:rsidP="000405DE">
      <w:pPr>
        <w:numPr>
          <w:ilvl w:val="0"/>
          <w:numId w:val="29"/>
        </w:numPr>
        <w:spacing w:after="120"/>
        <w:ind w:left="568" w:hanging="284"/>
        <w:jc w:val="both"/>
        <w:rPr>
          <w:sz w:val="22"/>
          <w:szCs w:val="22"/>
        </w:rPr>
      </w:pPr>
      <w:r w:rsidRPr="0008587E">
        <w:rPr>
          <w:bCs/>
          <w:sz w:val="22"/>
          <w:szCs w:val="22"/>
        </w:rPr>
        <w:t xml:space="preserve">Przedłożenia </w:t>
      </w:r>
      <w:r w:rsidR="00371975">
        <w:rPr>
          <w:sz w:val="22"/>
          <w:szCs w:val="22"/>
        </w:rPr>
        <w:t>wypełnionego wykaz osób</w:t>
      </w:r>
      <w:r w:rsidRPr="0008587E">
        <w:rPr>
          <w:sz w:val="22"/>
          <w:szCs w:val="22"/>
        </w:rPr>
        <w:t xml:space="preserve"> (załącznik nr 15 do umowy</w:t>
      </w:r>
      <w:r w:rsidR="00A662CC">
        <w:rPr>
          <w:sz w:val="22"/>
          <w:szCs w:val="22"/>
        </w:rPr>
        <w:t xml:space="preserve"> –</w:t>
      </w:r>
      <w:r w:rsidR="00420529">
        <w:rPr>
          <w:sz w:val="22"/>
          <w:szCs w:val="22"/>
        </w:rPr>
        <w:t xml:space="preserve"> </w:t>
      </w:r>
      <w:r w:rsidRPr="0008587E">
        <w:rPr>
          <w:sz w:val="22"/>
          <w:szCs w:val="22"/>
        </w:rPr>
        <w:t xml:space="preserve">oraz załączenia </w:t>
      </w:r>
      <w:r w:rsidR="00420529">
        <w:rPr>
          <w:sz w:val="22"/>
          <w:szCs w:val="22"/>
        </w:rPr>
        <w:t xml:space="preserve"> </w:t>
      </w:r>
      <w:r w:rsidRPr="0008587E">
        <w:rPr>
          <w:sz w:val="22"/>
          <w:szCs w:val="22"/>
        </w:rPr>
        <w:t xml:space="preserve">dla osób </w:t>
      </w:r>
      <w:r w:rsidRPr="0008587E">
        <w:rPr>
          <w:rFonts w:eastAsia="MS Mincho"/>
          <w:sz w:val="22"/>
          <w:szCs w:val="22"/>
        </w:rPr>
        <w:t>biorących udział w realizacji zamówienia uprawnień</w:t>
      </w:r>
      <w:r w:rsidR="00A662CC">
        <w:rPr>
          <w:sz w:val="22"/>
          <w:szCs w:val="22"/>
        </w:rPr>
        <w:t>.</w:t>
      </w:r>
    </w:p>
    <w:p w14:paraId="336932C9" w14:textId="77777777" w:rsidR="000405DE" w:rsidRPr="0008587E" w:rsidRDefault="000405DE" w:rsidP="000405DE">
      <w:pPr>
        <w:numPr>
          <w:ilvl w:val="0"/>
          <w:numId w:val="9"/>
        </w:numPr>
        <w:spacing w:after="120"/>
        <w:ind w:left="284" w:hanging="284"/>
        <w:jc w:val="both"/>
        <w:rPr>
          <w:sz w:val="22"/>
          <w:szCs w:val="22"/>
        </w:rPr>
      </w:pPr>
      <w:r w:rsidRPr="0008587E">
        <w:rPr>
          <w:sz w:val="22"/>
          <w:szCs w:val="22"/>
        </w:rPr>
        <w:t>Wszelkie trudności związane z wejściem na teren obiektów wojskowych pracowników Wykonawcy nieujętych w Wykazach, o których mowa w ust.</w:t>
      </w:r>
      <w:r w:rsidR="00DB4AD3">
        <w:rPr>
          <w:sz w:val="22"/>
          <w:szCs w:val="22"/>
        </w:rPr>
        <w:t>7</w:t>
      </w:r>
      <w:r w:rsidR="00DB4AD3" w:rsidRPr="0008587E">
        <w:rPr>
          <w:sz w:val="22"/>
          <w:szCs w:val="22"/>
        </w:rPr>
        <w:t xml:space="preserve"> </w:t>
      </w:r>
      <w:r w:rsidRPr="0008587E">
        <w:rPr>
          <w:sz w:val="22"/>
          <w:szCs w:val="22"/>
        </w:rPr>
        <w:t xml:space="preserve">pkt </w:t>
      </w:r>
      <w:r w:rsidR="00E27540">
        <w:rPr>
          <w:sz w:val="22"/>
          <w:szCs w:val="22"/>
        </w:rPr>
        <w:t>3</w:t>
      </w:r>
      <w:r w:rsidR="00E27540" w:rsidRPr="0008587E">
        <w:rPr>
          <w:sz w:val="22"/>
          <w:szCs w:val="22"/>
        </w:rPr>
        <w:t xml:space="preserve"> </w:t>
      </w:r>
      <w:r w:rsidRPr="0008587E">
        <w:rPr>
          <w:sz w:val="22"/>
          <w:szCs w:val="22"/>
        </w:rPr>
        <w:t xml:space="preserve">i </w:t>
      </w:r>
      <w:r w:rsidR="00E27540">
        <w:rPr>
          <w:sz w:val="22"/>
          <w:szCs w:val="22"/>
        </w:rPr>
        <w:t>4</w:t>
      </w:r>
      <w:r w:rsidR="00E27540" w:rsidRPr="0008587E">
        <w:rPr>
          <w:sz w:val="22"/>
          <w:szCs w:val="22"/>
        </w:rPr>
        <w:t xml:space="preserve"> </w:t>
      </w:r>
      <w:r w:rsidRPr="0008587E">
        <w:rPr>
          <w:sz w:val="22"/>
          <w:szCs w:val="22"/>
        </w:rPr>
        <w:t>ponosi Wykonawca.</w:t>
      </w:r>
    </w:p>
    <w:p w14:paraId="65CE1CCA" w14:textId="77777777" w:rsidR="000405DE" w:rsidRPr="0008587E" w:rsidRDefault="000405DE" w:rsidP="000405DE">
      <w:pPr>
        <w:numPr>
          <w:ilvl w:val="0"/>
          <w:numId w:val="9"/>
        </w:numPr>
        <w:spacing w:after="120"/>
        <w:ind w:left="284" w:hanging="284"/>
        <w:jc w:val="both"/>
        <w:rPr>
          <w:sz w:val="22"/>
          <w:szCs w:val="22"/>
        </w:rPr>
      </w:pPr>
      <w:r w:rsidRPr="0008587E">
        <w:rPr>
          <w:sz w:val="22"/>
          <w:szCs w:val="22"/>
        </w:rPr>
        <w:t xml:space="preserve">W przypadku, gdy Wykonawca nie dostarczy w wyznaczonym czasie, dokumentów, o których mowa w ust. </w:t>
      </w:r>
      <w:r w:rsidR="00DB4AD3">
        <w:rPr>
          <w:sz w:val="22"/>
          <w:szCs w:val="22"/>
        </w:rPr>
        <w:t>7</w:t>
      </w:r>
      <w:r w:rsidR="00DB4AD3" w:rsidRPr="0008587E">
        <w:rPr>
          <w:sz w:val="22"/>
          <w:szCs w:val="22"/>
        </w:rPr>
        <w:t xml:space="preserve"> </w:t>
      </w:r>
      <w:r w:rsidRPr="0008587E">
        <w:rPr>
          <w:sz w:val="22"/>
          <w:szCs w:val="22"/>
        </w:rPr>
        <w:t>pkt 1 lub 2, Zamawiający  wezwie do uzupełnienia przedmiotowych dokumentów w wyznaczonym przez siebie terminie. W przypadku braku dostarczenia dokumentów na wezwanie Zamawiający uzna, że Wykonawca odstępuje od podpisania umowy z jego wyłącznej winy.</w:t>
      </w:r>
    </w:p>
    <w:p w14:paraId="2F334E12" w14:textId="77777777" w:rsidR="000405DE" w:rsidRPr="0008587E" w:rsidRDefault="000405DE" w:rsidP="000405DE">
      <w:pPr>
        <w:numPr>
          <w:ilvl w:val="0"/>
          <w:numId w:val="9"/>
        </w:numPr>
        <w:spacing w:after="120"/>
        <w:ind w:left="284" w:hanging="426"/>
        <w:jc w:val="both"/>
        <w:rPr>
          <w:sz w:val="22"/>
          <w:szCs w:val="22"/>
        </w:rPr>
      </w:pPr>
      <w:r w:rsidRPr="0008587E">
        <w:rPr>
          <w:sz w:val="22"/>
          <w:szCs w:val="22"/>
        </w:rPr>
        <w:lastRenderedPageBreak/>
        <w:t>Jeżeli Wykonawca, którego oferta została wybrana, uchyla się od zawarcia umowy w sprawie zamówienia publicznego, Zamawiający może wybrać ofertę najkorzystniejsza spośród pozostałych ofert bez przeprowadzania ich ponownego badania i oceny, chyba że zachodzą przesłanki unieważnienia postępowania.</w:t>
      </w:r>
    </w:p>
    <w:p w14:paraId="5E46D677" w14:textId="77777777" w:rsidR="000405DE" w:rsidRDefault="000405DE" w:rsidP="00A36D80">
      <w:pPr>
        <w:numPr>
          <w:ilvl w:val="0"/>
          <w:numId w:val="9"/>
        </w:numPr>
        <w:spacing w:after="240"/>
        <w:ind w:left="283" w:hanging="425"/>
        <w:jc w:val="both"/>
        <w:rPr>
          <w:sz w:val="22"/>
          <w:szCs w:val="22"/>
        </w:rPr>
      </w:pPr>
      <w:r w:rsidRPr="0008587E">
        <w:rPr>
          <w:sz w:val="22"/>
          <w:szCs w:val="22"/>
        </w:rPr>
        <w:t>Uchylanie się od zawarcia umowy spowoduje zatrzymanie wadium.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405DE" w:rsidRPr="0008587E" w14:paraId="23F89F42" w14:textId="77777777" w:rsidTr="00A36D80">
        <w:tc>
          <w:tcPr>
            <w:tcW w:w="9003" w:type="dxa"/>
            <w:shd w:val="clear" w:color="auto" w:fill="auto"/>
          </w:tcPr>
          <w:p w14:paraId="5E9E6979" w14:textId="77777777" w:rsidR="000405DE" w:rsidRPr="00BE5588" w:rsidRDefault="000405DE" w:rsidP="000405DE">
            <w:pPr>
              <w:pStyle w:val="Nagwek1"/>
              <w:numPr>
                <w:ilvl w:val="0"/>
                <w:numId w:val="0"/>
              </w:numPr>
              <w:spacing w:before="0"/>
              <w:jc w:val="center"/>
              <w:rPr>
                <w:sz w:val="22"/>
                <w:szCs w:val="22"/>
                <w:u w:val="none"/>
                <w:lang w:val="pl-PL"/>
              </w:rPr>
            </w:pPr>
            <w:r w:rsidRPr="00BE5588">
              <w:rPr>
                <w:sz w:val="22"/>
                <w:szCs w:val="22"/>
                <w:u w:val="none"/>
                <w:lang w:val="pl-PL"/>
              </w:rPr>
              <w:t>ROZDZIAŁ X</w:t>
            </w:r>
            <w:r w:rsidR="0007352C" w:rsidRPr="00BE5588">
              <w:rPr>
                <w:sz w:val="22"/>
                <w:szCs w:val="22"/>
                <w:u w:val="none"/>
                <w:lang w:val="pl-PL"/>
              </w:rPr>
              <w:t>XII</w:t>
            </w:r>
            <w:r w:rsidR="00874D7D" w:rsidRPr="00BE5588">
              <w:rPr>
                <w:sz w:val="22"/>
                <w:szCs w:val="22"/>
                <w:u w:val="none"/>
                <w:lang w:val="pl-PL"/>
              </w:rPr>
              <w:t>I</w:t>
            </w:r>
          </w:p>
          <w:p w14:paraId="7E41236A" w14:textId="77777777" w:rsidR="000405DE" w:rsidRPr="0008587E" w:rsidRDefault="000405DE" w:rsidP="000405DE">
            <w:pPr>
              <w:spacing w:line="276" w:lineRule="auto"/>
              <w:jc w:val="center"/>
              <w:rPr>
                <w:b/>
                <w:lang w:eastAsia="x-none"/>
              </w:rPr>
            </w:pPr>
            <w:r w:rsidRPr="00BE5588">
              <w:rPr>
                <w:b/>
                <w:sz w:val="22"/>
                <w:szCs w:val="22"/>
                <w:lang w:eastAsia="x-none"/>
              </w:rPr>
              <w:t>WYMAGANIA DOTYCZĄCE ZABEZPIECZENIA NALEŻYTEGO WYKONANIA UMOWY</w:t>
            </w:r>
          </w:p>
        </w:tc>
      </w:tr>
    </w:tbl>
    <w:p w14:paraId="1402634C" w14:textId="77777777" w:rsidR="000405DE" w:rsidRPr="0008587E" w:rsidRDefault="000405DE" w:rsidP="000405DE">
      <w:pPr>
        <w:pStyle w:val="Nagwek1"/>
        <w:numPr>
          <w:ilvl w:val="0"/>
          <w:numId w:val="0"/>
        </w:numPr>
        <w:spacing w:before="0" w:line="240" w:lineRule="auto"/>
        <w:jc w:val="center"/>
        <w:rPr>
          <w:u w:val="none"/>
          <w:lang w:val="pl-PL"/>
        </w:rPr>
      </w:pPr>
    </w:p>
    <w:p w14:paraId="3AA8168D" w14:textId="77777777" w:rsidR="000405DE" w:rsidRPr="0008587E" w:rsidRDefault="000405DE" w:rsidP="00586296">
      <w:pPr>
        <w:numPr>
          <w:ilvl w:val="0"/>
          <w:numId w:val="59"/>
        </w:numPr>
        <w:autoSpaceDE w:val="0"/>
        <w:autoSpaceDN w:val="0"/>
        <w:adjustRightInd w:val="0"/>
        <w:spacing w:after="120"/>
        <w:ind w:left="284" w:hanging="284"/>
        <w:jc w:val="both"/>
        <w:rPr>
          <w:sz w:val="22"/>
          <w:szCs w:val="22"/>
        </w:rPr>
      </w:pPr>
      <w:r w:rsidRPr="0008587E">
        <w:rPr>
          <w:sz w:val="22"/>
          <w:szCs w:val="22"/>
        </w:rPr>
        <w:t xml:space="preserve">Zamawiający </w:t>
      </w:r>
      <w:r w:rsidR="00312E84">
        <w:rPr>
          <w:sz w:val="22"/>
          <w:szCs w:val="22"/>
        </w:rPr>
        <w:t xml:space="preserve">zgodnie z art. 97 ustawy </w:t>
      </w:r>
      <w:proofErr w:type="spellStart"/>
      <w:r w:rsidR="00312E84">
        <w:rPr>
          <w:sz w:val="22"/>
          <w:szCs w:val="22"/>
        </w:rPr>
        <w:t>Pzp</w:t>
      </w:r>
      <w:proofErr w:type="spellEnd"/>
      <w:r w:rsidR="00312E84">
        <w:rPr>
          <w:sz w:val="22"/>
          <w:szCs w:val="22"/>
        </w:rPr>
        <w:t xml:space="preserve"> </w:t>
      </w:r>
      <w:r w:rsidRPr="0008587E">
        <w:rPr>
          <w:sz w:val="22"/>
          <w:szCs w:val="22"/>
        </w:rPr>
        <w:t xml:space="preserve">wymaga od Wykonawcy, którego oferta zostanie </w:t>
      </w:r>
      <w:r w:rsidR="00B5345F">
        <w:rPr>
          <w:sz w:val="22"/>
          <w:szCs w:val="22"/>
        </w:rPr>
        <w:t xml:space="preserve">(odpowiednio w części) </w:t>
      </w:r>
      <w:r w:rsidRPr="0008587E">
        <w:rPr>
          <w:sz w:val="22"/>
          <w:szCs w:val="22"/>
        </w:rPr>
        <w:t>uznana za najkorzystniejszą wniesienia zabezpieczenia należytego wykonania umowy.</w:t>
      </w:r>
    </w:p>
    <w:p w14:paraId="5D76050C" w14:textId="77777777" w:rsidR="000405DE" w:rsidRPr="0008587E" w:rsidRDefault="000405DE" w:rsidP="00586296">
      <w:pPr>
        <w:numPr>
          <w:ilvl w:val="0"/>
          <w:numId w:val="59"/>
        </w:numPr>
        <w:autoSpaceDE w:val="0"/>
        <w:autoSpaceDN w:val="0"/>
        <w:adjustRightInd w:val="0"/>
        <w:spacing w:after="120"/>
        <w:ind w:left="284" w:hanging="284"/>
        <w:jc w:val="both"/>
        <w:rPr>
          <w:b/>
          <w:sz w:val="22"/>
          <w:szCs w:val="22"/>
        </w:rPr>
      </w:pPr>
      <w:r w:rsidRPr="0008587E">
        <w:rPr>
          <w:b/>
          <w:sz w:val="22"/>
          <w:szCs w:val="22"/>
        </w:rPr>
        <w:t>Zabezpieczenie należytego wykonania umowy wynosi 5% ceny brutto podanej w ofercie w zaokrągleniu do dziesiątek złotych.</w:t>
      </w:r>
    </w:p>
    <w:p w14:paraId="13AC97CC" w14:textId="77777777" w:rsidR="000405DE" w:rsidRPr="0008587E" w:rsidRDefault="000405DE" w:rsidP="00586296">
      <w:pPr>
        <w:numPr>
          <w:ilvl w:val="0"/>
          <w:numId w:val="59"/>
        </w:numPr>
        <w:autoSpaceDE w:val="0"/>
        <w:autoSpaceDN w:val="0"/>
        <w:adjustRightInd w:val="0"/>
        <w:spacing w:after="60"/>
        <w:ind w:left="284" w:hanging="284"/>
        <w:jc w:val="both"/>
        <w:rPr>
          <w:sz w:val="22"/>
          <w:szCs w:val="22"/>
        </w:rPr>
      </w:pPr>
      <w:r w:rsidRPr="0008587E">
        <w:rPr>
          <w:sz w:val="22"/>
          <w:szCs w:val="22"/>
        </w:rPr>
        <w:t>Zabezpieczenie należytego wykonania umowy Wykonawc</w:t>
      </w:r>
      <w:r w:rsidR="0085078B" w:rsidRPr="0008587E">
        <w:rPr>
          <w:sz w:val="22"/>
          <w:szCs w:val="22"/>
        </w:rPr>
        <w:t>a wnosi przed zawarciem umowy w </w:t>
      </w:r>
      <w:r w:rsidRPr="0008587E">
        <w:rPr>
          <w:sz w:val="22"/>
          <w:szCs w:val="22"/>
        </w:rPr>
        <w:t>jednej lub w kilku z następujących form:</w:t>
      </w:r>
    </w:p>
    <w:p w14:paraId="5F4818F1" w14:textId="77777777" w:rsidR="000405DE" w:rsidRPr="0008587E" w:rsidRDefault="000405DE" w:rsidP="00586296">
      <w:pPr>
        <w:numPr>
          <w:ilvl w:val="0"/>
          <w:numId w:val="58"/>
        </w:numPr>
        <w:ind w:left="709" w:hanging="425"/>
        <w:jc w:val="both"/>
        <w:rPr>
          <w:sz w:val="22"/>
          <w:szCs w:val="22"/>
        </w:rPr>
      </w:pPr>
      <w:r w:rsidRPr="0008587E">
        <w:rPr>
          <w:sz w:val="22"/>
          <w:szCs w:val="22"/>
        </w:rPr>
        <w:t>w pieniądzu,</w:t>
      </w:r>
    </w:p>
    <w:p w14:paraId="6BF1B95A" w14:textId="77777777" w:rsidR="000405DE" w:rsidRPr="0008587E" w:rsidRDefault="000405DE" w:rsidP="00586296">
      <w:pPr>
        <w:numPr>
          <w:ilvl w:val="0"/>
          <w:numId w:val="58"/>
        </w:numPr>
        <w:ind w:left="709" w:hanging="425"/>
        <w:jc w:val="both"/>
        <w:rPr>
          <w:sz w:val="22"/>
          <w:szCs w:val="22"/>
        </w:rPr>
      </w:pPr>
      <w:r w:rsidRPr="0008587E">
        <w:rPr>
          <w:sz w:val="22"/>
          <w:szCs w:val="22"/>
        </w:rPr>
        <w:t>poręczeniach bankowych lub poręczeniach spółdzielczej kasy oszczędnościowo-kredytowej, z tym, że poręczenie kasy jest zawsze poręczeniem pieniężnym,</w:t>
      </w:r>
    </w:p>
    <w:p w14:paraId="3360AFCD" w14:textId="77777777" w:rsidR="000405DE" w:rsidRPr="0008587E" w:rsidRDefault="000405DE" w:rsidP="00586296">
      <w:pPr>
        <w:numPr>
          <w:ilvl w:val="0"/>
          <w:numId w:val="58"/>
        </w:numPr>
        <w:ind w:left="709" w:hanging="425"/>
        <w:jc w:val="both"/>
        <w:rPr>
          <w:sz w:val="22"/>
          <w:szCs w:val="22"/>
        </w:rPr>
      </w:pPr>
      <w:r w:rsidRPr="0008587E">
        <w:rPr>
          <w:sz w:val="22"/>
          <w:szCs w:val="22"/>
        </w:rPr>
        <w:t>gwarancjach bankowych,</w:t>
      </w:r>
    </w:p>
    <w:p w14:paraId="1F4519ED" w14:textId="77777777" w:rsidR="000405DE" w:rsidRPr="0008587E" w:rsidRDefault="000405DE" w:rsidP="00586296">
      <w:pPr>
        <w:numPr>
          <w:ilvl w:val="0"/>
          <w:numId w:val="58"/>
        </w:numPr>
        <w:ind w:left="709" w:hanging="425"/>
        <w:jc w:val="both"/>
        <w:rPr>
          <w:sz w:val="22"/>
          <w:szCs w:val="22"/>
        </w:rPr>
      </w:pPr>
      <w:r w:rsidRPr="0008587E">
        <w:rPr>
          <w:sz w:val="22"/>
          <w:szCs w:val="22"/>
        </w:rPr>
        <w:t>gwarancjach ubezpieczeniowych,</w:t>
      </w:r>
    </w:p>
    <w:p w14:paraId="39005365" w14:textId="77777777" w:rsidR="000405DE" w:rsidRPr="0008587E" w:rsidRDefault="000405DE" w:rsidP="00586296">
      <w:pPr>
        <w:numPr>
          <w:ilvl w:val="0"/>
          <w:numId w:val="58"/>
        </w:numPr>
        <w:spacing w:after="120"/>
        <w:ind w:left="709" w:hanging="425"/>
        <w:jc w:val="both"/>
        <w:rPr>
          <w:sz w:val="22"/>
          <w:szCs w:val="22"/>
        </w:rPr>
      </w:pPr>
      <w:r w:rsidRPr="0008587E">
        <w:rPr>
          <w:sz w:val="22"/>
          <w:szCs w:val="22"/>
        </w:rPr>
        <w:t xml:space="preserve">poręczeniach udzielanych przez podmioty, o których mowa </w:t>
      </w:r>
      <w:r w:rsidR="0085078B" w:rsidRPr="0008587E">
        <w:rPr>
          <w:sz w:val="22"/>
          <w:szCs w:val="22"/>
        </w:rPr>
        <w:t>w art.6b ust. 5  pkt 2 ustawy o </w:t>
      </w:r>
      <w:r w:rsidRPr="0008587E">
        <w:rPr>
          <w:sz w:val="22"/>
          <w:szCs w:val="22"/>
        </w:rPr>
        <w:t>utworzeniu Polskiej Agencji Rozwoju Przedsiębiorczości.</w:t>
      </w:r>
    </w:p>
    <w:p w14:paraId="5C8C094E" w14:textId="77777777" w:rsidR="000405DE" w:rsidRPr="0008587E" w:rsidRDefault="000405DE" w:rsidP="00586296">
      <w:pPr>
        <w:numPr>
          <w:ilvl w:val="0"/>
          <w:numId w:val="59"/>
        </w:numPr>
        <w:autoSpaceDE w:val="0"/>
        <w:autoSpaceDN w:val="0"/>
        <w:adjustRightInd w:val="0"/>
        <w:spacing w:after="120"/>
        <w:ind w:left="284" w:hanging="284"/>
        <w:jc w:val="both"/>
        <w:rPr>
          <w:sz w:val="22"/>
          <w:szCs w:val="22"/>
        </w:rPr>
      </w:pPr>
      <w:r w:rsidRPr="0008587E">
        <w:rPr>
          <w:sz w:val="22"/>
          <w:szCs w:val="22"/>
        </w:rPr>
        <w:t>W przypadku wniesienia zabezpieczenia należyte</w:t>
      </w:r>
      <w:r w:rsidR="0085078B" w:rsidRPr="0008587E">
        <w:rPr>
          <w:sz w:val="22"/>
          <w:szCs w:val="22"/>
        </w:rPr>
        <w:t xml:space="preserve">go wykonania umowy </w:t>
      </w:r>
      <w:r w:rsidRPr="0008587E">
        <w:rPr>
          <w:sz w:val="22"/>
          <w:szCs w:val="22"/>
        </w:rPr>
        <w:t xml:space="preserve">przez podmioty wspólnie ubiegające się o udzielenie zamówienia w innej formie niż pieniężna wymaga się, aby z treści dokumentu jednoznacznie wynikało, że  gwarancja/poręczenie, obejmuje wszystkie podmioty występujące wspólnie. </w:t>
      </w:r>
    </w:p>
    <w:p w14:paraId="034DD759" w14:textId="77777777" w:rsidR="000405DE" w:rsidRPr="0008587E" w:rsidRDefault="000405DE" w:rsidP="00586296">
      <w:pPr>
        <w:numPr>
          <w:ilvl w:val="0"/>
          <w:numId w:val="59"/>
        </w:numPr>
        <w:autoSpaceDE w:val="0"/>
        <w:autoSpaceDN w:val="0"/>
        <w:adjustRightInd w:val="0"/>
        <w:spacing w:after="60"/>
        <w:ind w:left="284" w:hanging="284"/>
        <w:jc w:val="both"/>
        <w:rPr>
          <w:sz w:val="22"/>
          <w:szCs w:val="22"/>
        </w:rPr>
      </w:pPr>
      <w:r w:rsidRPr="0008587E">
        <w:rPr>
          <w:sz w:val="22"/>
          <w:szCs w:val="22"/>
        </w:rPr>
        <w:t>Zabezpieczenie wnoszone w pieniądzu należy wpłacić na poniżej wskazany rachunek bankowy zamawiającego:</w:t>
      </w:r>
    </w:p>
    <w:p w14:paraId="5C4B14EC" w14:textId="77777777" w:rsidR="000405DE" w:rsidRPr="0008587E" w:rsidRDefault="000405DE" w:rsidP="000405DE">
      <w:pPr>
        <w:autoSpaceDE w:val="0"/>
        <w:autoSpaceDN w:val="0"/>
        <w:adjustRightInd w:val="0"/>
        <w:spacing w:after="60"/>
        <w:ind w:left="284"/>
        <w:jc w:val="both"/>
        <w:rPr>
          <w:sz w:val="22"/>
          <w:szCs w:val="22"/>
        </w:rPr>
      </w:pPr>
      <w:r w:rsidRPr="0008587E">
        <w:rPr>
          <w:sz w:val="22"/>
          <w:szCs w:val="22"/>
        </w:rPr>
        <w:t xml:space="preserve">NBP O/Warszawa </w:t>
      </w:r>
    </w:p>
    <w:p w14:paraId="476E864A" w14:textId="77777777" w:rsidR="000405DE" w:rsidRPr="0008587E" w:rsidRDefault="000405DE" w:rsidP="000405DE">
      <w:pPr>
        <w:autoSpaceDE w:val="0"/>
        <w:autoSpaceDN w:val="0"/>
        <w:adjustRightInd w:val="0"/>
        <w:spacing w:after="60"/>
        <w:ind w:left="284"/>
        <w:jc w:val="both"/>
        <w:rPr>
          <w:sz w:val="22"/>
          <w:szCs w:val="22"/>
        </w:rPr>
      </w:pPr>
      <w:r w:rsidRPr="0008587E">
        <w:rPr>
          <w:sz w:val="22"/>
          <w:szCs w:val="22"/>
        </w:rPr>
        <w:t xml:space="preserve">Numer konta </w:t>
      </w:r>
      <w:r w:rsidRPr="0008587E">
        <w:rPr>
          <w:b/>
          <w:sz w:val="22"/>
          <w:szCs w:val="22"/>
        </w:rPr>
        <w:t>25 1010 1010 0019 1913 9120 0000</w:t>
      </w:r>
      <w:r w:rsidRPr="0008587E">
        <w:rPr>
          <w:sz w:val="22"/>
          <w:szCs w:val="22"/>
        </w:rPr>
        <w:t xml:space="preserve">. </w:t>
      </w:r>
    </w:p>
    <w:p w14:paraId="7622AC95" w14:textId="77777777" w:rsidR="000405DE" w:rsidRPr="0008587E" w:rsidRDefault="000405DE" w:rsidP="000405DE">
      <w:pPr>
        <w:autoSpaceDE w:val="0"/>
        <w:autoSpaceDN w:val="0"/>
        <w:adjustRightInd w:val="0"/>
        <w:spacing w:after="120"/>
        <w:ind w:left="284"/>
        <w:jc w:val="both"/>
        <w:rPr>
          <w:sz w:val="22"/>
          <w:szCs w:val="22"/>
        </w:rPr>
      </w:pPr>
      <w:r w:rsidRPr="0008587E">
        <w:rPr>
          <w:sz w:val="22"/>
          <w:szCs w:val="22"/>
        </w:rPr>
        <w:t>Tytułem</w:t>
      </w:r>
    </w:p>
    <w:p w14:paraId="2B43B8F5" w14:textId="2DEE043E" w:rsidR="000405DE" w:rsidRDefault="000405DE" w:rsidP="00B5345F">
      <w:pPr>
        <w:autoSpaceDE w:val="0"/>
        <w:autoSpaceDN w:val="0"/>
        <w:adjustRightInd w:val="0"/>
        <w:spacing w:after="120"/>
        <w:ind w:left="102" w:firstLine="182"/>
        <w:jc w:val="both"/>
        <w:rPr>
          <w:b/>
          <w:sz w:val="22"/>
          <w:szCs w:val="22"/>
        </w:rPr>
      </w:pPr>
      <w:r w:rsidRPr="0008587E">
        <w:rPr>
          <w:sz w:val="22"/>
          <w:szCs w:val="22"/>
        </w:rPr>
        <w:t>Zabezpieczenia należytego wykonania umowy</w:t>
      </w:r>
      <w:r w:rsidR="00EC1265">
        <w:rPr>
          <w:sz w:val="22"/>
          <w:szCs w:val="22"/>
        </w:rPr>
        <w:t xml:space="preserve"> </w:t>
      </w:r>
      <w:r w:rsidRPr="0008587E">
        <w:rPr>
          <w:sz w:val="22"/>
          <w:szCs w:val="22"/>
        </w:rPr>
        <w:t>–</w:t>
      </w:r>
      <w:r w:rsidRPr="0008587E">
        <w:rPr>
          <w:b/>
          <w:sz w:val="22"/>
          <w:szCs w:val="22"/>
        </w:rPr>
        <w:t xml:space="preserve"> ZP/</w:t>
      </w:r>
      <w:r w:rsidR="00CE14AB">
        <w:rPr>
          <w:b/>
          <w:sz w:val="22"/>
          <w:szCs w:val="22"/>
        </w:rPr>
        <w:t>54</w:t>
      </w:r>
      <w:r w:rsidR="00EC1265">
        <w:rPr>
          <w:b/>
          <w:sz w:val="22"/>
          <w:szCs w:val="22"/>
        </w:rPr>
        <w:t>/2022</w:t>
      </w:r>
      <w:r w:rsidRPr="0008587E">
        <w:rPr>
          <w:b/>
          <w:sz w:val="22"/>
          <w:szCs w:val="22"/>
        </w:rPr>
        <w:t xml:space="preserve"> </w:t>
      </w:r>
    </w:p>
    <w:p w14:paraId="1F258EC6" w14:textId="77777777" w:rsidR="00CE14AB" w:rsidRDefault="00CE14AB" w:rsidP="0059177C">
      <w:pPr>
        <w:pStyle w:val="Akapitzlist"/>
        <w:numPr>
          <w:ilvl w:val="1"/>
          <w:numId w:val="322"/>
        </w:numPr>
        <w:spacing w:after="60"/>
        <w:ind w:left="567" w:hanging="283"/>
        <w:rPr>
          <w:b/>
          <w:sz w:val="22"/>
          <w:szCs w:val="22"/>
        </w:rPr>
      </w:pPr>
      <w:r>
        <w:rPr>
          <w:b/>
          <w:sz w:val="22"/>
          <w:szCs w:val="22"/>
          <w:lang w:val="pl-PL"/>
        </w:rPr>
        <w:t>Remont budynku nr 63 Pomiechówek</w:t>
      </w:r>
    </w:p>
    <w:p w14:paraId="7EE31582" w14:textId="77777777" w:rsidR="00CE14AB" w:rsidRDefault="00CE14AB" w:rsidP="0059177C">
      <w:pPr>
        <w:pStyle w:val="Akapitzlist"/>
        <w:numPr>
          <w:ilvl w:val="1"/>
          <w:numId w:val="322"/>
        </w:numPr>
        <w:spacing w:after="60"/>
        <w:ind w:left="567" w:hanging="283"/>
        <w:rPr>
          <w:b/>
          <w:sz w:val="22"/>
          <w:szCs w:val="22"/>
        </w:rPr>
      </w:pPr>
      <w:r>
        <w:rPr>
          <w:b/>
          <w:sz w:val="22"/>
          <w:szCs w:val="22"/>
          <w:lang w:val="pl-PL"/>
        </w:rPr>
        <w:t>Remont budynku nr 5 Goławice</w:t>
      </w:r>
    </w:p>
    <w:p w14:paraId="68BD2109" w14:textId="77777777" w:rsidR="00CE14AB" w:rsidRPr="00EB49B2" w:rsidRDefault="00CE14AB" w:rsidP="0059177C">
      <w:pPr>
        <w:pStyle w:val="Akapitzlist"/>
        <w:numPr>
          <w:ilvl w:val="1"/>
          <w:numId w:val="322"/>
        </w:numPr>
        <w:spacing w:after="60"/>
        <w:ind w:left="567" w:hanging="283"/>
        <w:rPr>
          <w:b/>
          <w:sz w:val="22"/>
          <w:szCs w:val="22"/>
        </w:rPr>
      </w:pPr>
      <w:r>
        <w:rPr>
          <w:b/>
          <w:sz w:val="22"/>
          <w:szCs w:val="22"/>
          <w:lang w:val="pl-PL"/>
        </w:rPr>
        <w:t>Naprawa nawierzchni dróg, placów i chodników przy budynku nr 46 oraz schodów przy budynku 2 Pomiechówek</w:t>
      </w:r>
    </w:p>
    <w:p w14:paraId="44965FE3" w14:textId="77777777" w:rsidR="00647E0F" w:rsidRPr="0008587E" w:rsidRDefault="00647E0F" w:rsidP="00647E0F">
      <w:pPr>
        <w:autoSpaceDE w:val="0"/>
        <w:autoSpaceDN w:val="0"/>
        <w:adjustRightInd w:val="0"/>
        <w:spacing w:after="120"/>
        <w:ind w:left="284"/>
        <w:jc w:val="both"/>
        <w:rPr>
          <w:b/>
          <w:sz w:val="22"/>
          <w:szCs w:val="22"/>
        </w:rPr>
      </w:pPr>
      <w:r w:rsidRPr="0008587E">
        <w:rPr>
          <w:b/>
          <w:color w:val="auto"/>
          <w:sz w:val="22"/>
          <w:szCs w:val="22"/>
        </w:rPr>
        <w:t>/</w:t>
      </w:r>
      <w:r w:rsidRPr="0008587E">
        <w:rPr>
          <w:b/>
          <w:i/>
          <w:sz w:val="22"/>
          <w:szCs w:val="22"/>
        </w:rPr>
        <w:t xml:space="preserve"> </w:t>
      </w:r>
      <w:r w:rsidRPr="0008587E">
        <w:rPr>
          <w:b/>
          <w:sz w:val="22"/>
          <w:szCs w:val="22"/>
        </w:rPr>
        <w:t xml:space="preserve">nazwa Wykonawcy. </w:t>
      </w:r>
    </w:p>
    <w:p w14:paraId="57E96C2B" w14:textId="77777777" w:rsidR="000405DE" w:rsidRPr="0008587E" w:rsidRDefault="000405DE" w:rsidP="00586296">
      <w:pPr>
        <w:numPr>
          <w:ilvl w:val="0"/>
          <w:numId w:val="59"/>
        </w:numPr>
        <w:spacing w:after="120"/>
        <w:ind w:left="284" w:hanging="284"/>
        <w:jc w:val="both"/>
        <w:rPr>
          <w:sz w:val="22"/>
          <w:szCs w:val="22"/>
        </w:rPr>
      </w:pPr>
      <w:r w:rsidRPr="0008587E">
        <w:rPr>
          <w:sz w:val="22"/>
          <w:szCs w:val="22"/>
        </w:rPr>
        <w:t>W przypadku wniesienia zabezpieczenia w formie pieniądza Wykonawca powinien przedłożyć Zamawiającemu w dniu podpisania umowy kopię prze</w:t>
      </w:r>
      <w:r w:rsidR="0085078B" w:rsidRPr="0008587E">
        <w:rPr>
          <w:sz w:val="22"/>
          <w:szCs w:val="22"/>
        </w:rPr>
        <w:t>lewu potwierdzoną za zgodność z </w:t>
      </w:r>
      <w:r w:rsidRPr="0008587E">
        <w:rPr>
          <w:sz w:val="22"/>
          <w:szCs w:val="22"/>
        </w:rPr>
        <w:t xml:space="preserve">oryginałem. </w:t>
      </w:r>
    </w:p>
    <w:p w14:paraId="30E78C42" w14:textId="77777777" w:rsidR="000405DE" w:rsidRPr="0008587E" w:rsidRDefault="000405DE" w:rsidP="00586296">
      <w:pPr>
        <w:numPr>
          <w:ilvl w:val="0"/>
          <w:numId w:val="59"/>
        </w:numPr>
        <w:spacing w:after="120"/>
        <w:ind w:left="284" w:hanging="284"/>
        <w:jc w:val="both"/>
        <w:rPr>
          <w:sz w:val="22"/>
          <w:szCs w:val="22"/>
        </w:rPr>
      </w:pPr>
      <w:r w:rsidRPr="0008587E">
        <w:rPr>
          <w:sz w:val="22"/>
          <w:szCs w:val="22"/>
        </w:rPr>
        <w:t xml:space="preserve">W przypadku wniesienia zabezpieczenia w innej dozwolonej formie niż pieniężna dokument poręczenia lub gwarancji należy złożyć najpóźniej w dniu podpisania umowy w Kasie 26 Wojskowego Oddziału Gospodarczego w Zegrzu, ul </w:t>
      </w:r>
      <w:proofErr w:type="spellStart"/>
      <w:r w:rsidRPr="0008587E">
        <w:rPr>
          <w:sz w:val="22"/>
          <w:szCs w:val="22"/>
        </w:rPr>
        <w:t>Juzistek</w:t>
      </w:r>
      <w:proofErr w:type="spellEnd"/>
      <w:r w:rsidRPr="0008587E">
        <w:rPr>
          <w:sz w:val="22"/>
          <w:szCs w:val="22"/>
        </w:rPr>
        <w:t xml:space="preserve"> 2,</w:t>
      </w:r>
      <w:r w:rsidR="0085078B" w:rsidRPr="0008587E">
        <w:rPr>
          <w:sz w:val="22"/>
          <w:szCs w:val="22"/>
        </w:rPr>
        <w:t xml:space="preserve"> budynek nr 220 pokój nr 168, a </w:t>
      </w:r>
      <w:r w:rsidRPr="0008587E">
        <w:rPr>
          <w:sz w:val="22"/>
          <w:szCs w:val="22"/>
        </w:rPr>
        <w:t>kopię dokumentu potwierdzoną za zgodność z oryginałem przedłożyć w Sekcji Zamówień Publicznych. Kasa czynna jest od poniedziałku do czwartku w godz. od 10</w:t>
      </w:r>
      <w:r w:rsidRPr="0008587E">
        <w:rPr>
          <w:sz w:val="22"/>
          <w:szCs w:val="22"/>
          <w:vertAlign w:val="superscript"/>
        </w:rPr>
        <w:t>00</w:t>
      </w:r>
      <w:r w:rsidRPr="0008587E">
        <w:rPr>
          <w:sz w:val="22"/>
          <w:szCs w:val="22"/>
        </w:rPr>
        <w:t xml:space="preserve"> do 13</w:t>
      </w:r>
      <w:r w:rsidRPr="0008587E">
        <w:rPr>
          <w:sz w:val="22"/>
          <w:szCs w:val="22"/>
          <w:vertAlign w:val="superscript"/>
        </w:rPr>
        <w:t>00</w:t>
      </w:r>
      <w:r w:rsidRPr="0008587E">
        <w:rPr>
          <w:sz w:val="22"/>
          <w:szCs w:val="22"/>
        </w:rPr>
        <w:t>, w piątek od godz. 10</w:t>
      </w:r>
      <w:r w:rsidRPr="0008587E">
        <w:rPr>
          <w:sz w:val="22"/>
          <w:szCs w:val="22"/>
          <w:vertAlign w:val="superscript"/>
        </w:rPr>
        <w:t>00</w:t>
      </w:r>
      <w:r w:rsidRPr="0008587E">
        <w:rPr>
          <w:sz w:val="22"/>
          <w:szCs w:val="22"/>
        </w:rPr>
        <w:t xml:space="preserve"> do 12</w:t>
      </w:r>
      <w:r w:rsidRPr="0008587E">
        <w:rPr>
          <w:sz w:val="22"/>
          <w:szCs w:val="22"/>
          <w:vertAlign w:val="superscript"/>
        </w:rPr>
        <w:t>00</w:t>
      </w:r>
      <w:r w:rsidRPr="0008587E">
        <w:rPr>
          <w:sz w:val="22"/>
          <w:szCs w:val="22"/>
        </w:rPr>
        <w:t xml:space="preserve">.   </w:t>
      </w:r>
    </w:p>
    <w:p w14:paraId="3DFC8343" w14:textId="73B8B90F" w:rsidR="000405DE" w:rsidRDefault="000405DE" w:rsidP="0007352C">
      <w:pPr>
        <w:spacing w:after="240"/>
        <w:rPr>
          <w:b/>
          <w:color w:val="FF0000"/>
          <w:sz w:val="22"/>
          <w:szCs w:val="22"/>
        </w:rPr>
      </w:pPr>
      <w:r w:rsidRPr="0008587E">
        <w:rPr>
          <w:b/>
          <w:color w:val="FF0000"/>
          <w:sz w:val="22"/>
          <w:szCs w:val="22"/>
        </w:rPr>
        <w:lastRenderedPageBreak/>
        <w:t>Uwaga ! - w przypadku wniesienia zabezpieczenia w formie gwarancji  – Zamawiający wymaga złożenia powyższego dokumentu wg wzoru stanowiącego załącznik nr 9 do SWZ.</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tblGrid>
      <w:tr w:rsidR="002B3E14" w:rsidRPr="00964B66" w14:paraId="16D037A7" w14:textId="77777777" w:rsidTr="00586296">
        <w:trPr>
          <w:trHeight w:val="974"/>
        </w:trPr>
        <w:tc>
          <w:tcPr>
            <w:tcW w:w="8549" w:type="dxa"/>
            <w:shd w:val="clear" w:color="auto" w:fill="auto"/>
            <w:vAlign w:val="center"/>
          </w:tcPr>
          <w:bookmarkEnd w:id="1"/>
          <w:p w14:paraId="1B447F87" w14:textId="77777777" w:rsidR="002B3E14" w:rsidRPr="00964B66" w:rsidRDefault="002B3E14" w:rsidP="00586296">
            <w:pPr>
              <w:jc w:val="center"/>
              <w:rPr>
                <w:b/>
                <w:sz w:val="22"/>
                <w:szCs w:val="22"/>
              </w:rPr>
            </w:pPr>
            <w:r w:rsidRPr="00964B66">
              <w:rPr>
                <w:b/>
                <w:sz w:val="22"/>
                <w:szCs w:val="22"/>
              </w:rPr>
              <w:t>ROZDZIAŁ X</w:t>
            </w:r>
            <w:r w:rsidR="002843ED" w:rsidRPr="00964B66">
              <w:rPr>
                <w:b/>
                <w:sz w:val="22"/>
                <w:szCs w:val="22"/>
              </w:rPr>
              <w:t>X</w:t>
            </w:r>
            <w:r w:rsidR="009E3B8D" w:rsidRPr="00964B66">
              <w:rPr>
                <w:b/>
                <w:sz w:val="22"/>
                <w:szCs w:val="22"/>
              </w:rPr>
              <w:t>IV</w:t>
            </w:r>
          </w:p>
          <w:p w14:paraId="2DDD1DE2" w14:textId="77777777" w:rsidR="002B3E14" w:rsidRPr="00964B66" w:rsidRDefault="002B3E14" w:rsidP="00586296">
            <w:pPr>
              <w:jc w:val="center"/>
              <w:rPr>
                <w:i/>
                <w:sz w:val="22"/>
                <w:szCs w:val="22"/>
              </w:rPr>
            </w:pPr>
            <w:r w:rsidRPr="00964B66">
              <w:rPr>
                <w:b/>
                <w:sz w:val="22"/>
                <w:szCs w:val="22"/>
              </w:rPr>
              <w:t>POUCZENIE O ŚRODKACH OCHRONY PRAWNEJ PRZYSŁUGUJĄCYCH WYKONAWCY</w:t>
            </w:r>
          </w:p>
        </w:tc>
      </w:tr>
    </w:tbl>
    <w:p w14:paraId="4CF3BF42" w14:textId="77777777" w:rsidR="009E3B8D" w:rsidRDefault="009E3B8D" w:rsidP="009E3B8D">
      <w:pPr>
        <w:spacing w:before="240" w:after="240"/>
        <w:jc w:val="both"/>
        <w:rPr>
          <w:rFonts w:eastAsia="SimSun"/>
          <w:sz w:val="22"/>
          <w:szCs w:val="22"/>
          <w:lang w:eastAsia="zh-CN"/>
        </w:rPr>
      </w:pPr>
      <w:r w:rsidRPr="0008587E">
        <w:rPr>
          <w:rFonts w:eastAsia="SimSun"/>
          <w:sz w:val="22"/>
          <w:szCs w:val="22"/>
          <w:lang w:eastAsia="zh-CN"/>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rozdziale IX ustawy </w:t>
      </w:r>
      <w:proofErr w:type="spellStart"/>
      <w:r w:rsidRPr="0008587E">
        <w:rPr>
          <w:rFonts w:eastAsia="SimSun"/>
          <w:sz w:val="22"/>
          <w:szCs w:val="22"/>
          <w:lang w:eastAsia="zh-CN"/>
        </w:rPr>
        <w:t>Pzp</w:t>
      </w:r>
      <w:proofErr w:type="spellEnd"/>
      <w:r w:rsidRPr="0008587E">
        <w:rPr>
          <w:rFonts w:eastAsia="SimSun"/>
          <w:sz w:val="22"/>
          <w:szCs w:val="22"/>
          <w:lang w:eastAsia="zh-CN"/>
        </w:rPr>
        <w:t xml:space="preserve"> (art. 505-590).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874D7D" w:rsidRPr="00DB59C6" w14:paraId="0331F8B3" w14:textId="77777777" w:rsidTr="00463DE0">
        <w:trPr>
          <w:trHeight w:val="770"/>
        </w:trPr>
        <w:tc>
          <w:tcPr>
            <w:tcW w:w="8549" w:type="dxa"/>
            <w:shd w:val="clear" w:color="auto" w:fill="auto"/>
            <w:vAlign w:val="center"/>
          </w:tcPr>
          <w:p w14:paraId="3DFD2CA8" w14:textId="77777777" w:rsidR="00874D7D" w:rsidRPr="00DB59C6" w:rsidRDefault="00874D7D" w:rsidP="00463DE0">
            <w:pPr>
              <w:jc w:val="center"/>
              <w:rPr>
                <w:b/>
                <w:color w:val="auto"/>
                <w:sz w:val="22"/>
                <w:szCs w:val="22"/>
              </w:rPr>
            </w:pPr>
            <w:r w:rsidRPr="00DB59C6">
              <w:rPr>
                <w:b/>
                <w:color w:val="auto"/>
                <w:sz w:val="22"/>
                <w:szCs w:val="22"/>
              </w:rPr>
              <w:t>ROZDZIAŁ XX</w:t>
            </w:r>
            <w:r>
              <w:rPr>
                <w:b/>
                <w:color w:val="auto"/>
                <w:sz w:val="22"/>
                <w:szCs w:val="22"/>
              </w:rPr>
              <w:t>V</w:t>
            </w:r>
          </w:p>
          <w:p w14:paraId="34A6EF2A" w14:textId="77777777" w:rsidR="00874D7D" w:rsidRPr="00DB59C6" w:rsidRDefault="00874D7D" w:rsidP="00463DE0">
            <w:pPr>
              <w:jc w:val="center"/>
              <w:rPr>
                <w:i/>
                <w:color w:val="auto"/>
                <w:sz w:val="22"/>
                <w:szCs w:val="22"/>
              </w:rPr>
            </w:pPr>
            <w:r w:rsidRPr="00DB59C6">
              <w:rPr>
                <w:b/>
                <w:color w:val="auto"/>
                <w:sz w:val="22"/>
                <w:szCs w:val="22"/>
              </w:rPr>
              <w:t>INNE INFORMACJE</w:t>
            </w:r>
          </w:p>
        </w:tc>
      </w:tr>
    </w:tbl>
    <w:p w14:paraId="2F1EA7B8" w14:textId="77777777" w:rsidR="00874D7D" w:rsidRPr="00DB59C6" w:rsidRDefault="00874D7D" w:rsidP="0059177C">
      <w:pPr>
        <w:numPr>
          <w:ilvl w:val="0"/>
          <w:numId w:val="264"/>
        </w:numPr>
        <w:spacing w:before="240" w:after="120"/>
        <w:ind w:left="284" w:hanging="284"/>
        <w:jc w:val="both"/>
        <w:rPr>
          <w:b/>
          <w:color w:val="auto"/>
          <w:sz w:val="22"/>
          <w:szCs w:val="22"/>
        </w:rPr>
      </w:pPr>
      <w:r w:rsidRPr="00DB59C6">
        <w:rPr>
          <w:b/>
          <w:color w:val="auto"/>
          <w:sz w:val="22"/>
          <w:szCs w:val="22"/>
        </w:rPr>
        <w:t xml:space="preserve">Informacje dotyczące ochrony danych osobowych </w:t>
      </w:r>
      <w:r w:rsidR="00371975">
        <w:rPr>
          <w:b/>
          <w:color w:val="auto"/>
          <w:sz w:val="22"/>
          <w:szCs w:val="22"/>
        </w:rPr>
        <w:t>zebranych przez Zamawiającego w </w:t>
      </w:r>
      <w:r w:rsidRPr="00DB59C6">
        <w:rPr>
          <w:b/>
          <w:color w:val="auto"/>
          <w:sz w:val="22"/>
          <w:szCs w:val="22"/>
        </w:rPr>
        <w:t>toku postępowania:</w:t>
      </w:r>
    </w:p>
    <w:p w14:paraId="46151CA1" w14:textId="77777777" w:rsidR="00874D7D" w:rsidRPr="00DB59C6" w:rsidRDefault="00874D7D" w:rsidP="0059177C">
      <w:pPr>
        <w:numPr>
          <w:ilvl w:val="0"/>
          <w:numId w:val="263"/>
        </w:numPr>
        <w:spacing w:after="120"/>
        <w:ind w:left="714" w:hanging="357"/>
        <w:jc w:val="both"/>
        <w:rPr>
          <w:color w:val="auto"/>
          <w:sz w:val="22"/>
          <w:szCs w:val="22"/>
        </w:rPr>
      </w:pPr>
      <w:r w:rsidRPr="00DB59C6">
        <w:rPr>
          <w:color w:val="auto"/>
          <w:sz w:val="22"/>
          <w:szCs w:val="22"/>
        </w:rPr>
        <w:t>Administratorem Państwa danych osobowych przetwarzanych w związku z prowadzeniem postępowania o udzielenie zamówienia publicznego będzie 26 Wojskowy Oddział Gospodarczy.</w:t>
      </w:r>
    </w:p>
    <w:p w14:paraId="32F834B7" w14:textId="77777777" w:rsidR="00874D7D" w:rsidRPr="00DB59C6" w:rsidRDefault="00874D7D" w:rsidP="00E87290">
      <w:pPr>
        <w:spacing w:after="60"/>
        <w:ind w:left="728"/>
        <w:jc w:val="both"/>
        <w:rPr>
          <w:color w:val="auto"/>
          <w:sz w:val="22"/>
          <w:szCs w:val="22"/>
        </w:rPr>
      </w:pPr>
      <w:r w:rsidRPr="00DB59C6">
        <w:rPr>
          <w:color w:val="auto"/>
          <w:sz w:val="22"/>
          <w:szCs w:val="22"/>
        </w:rPr>
        <w:t>Mogą się Państwo z nim kontaktować w następujący sposób:</w:t>
      </w:r>
    </w:p>
    <w:p w14:paraId="770B1D5B"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listownie na adres: ul. </w:t>
      </w:r>
      <w:proofErr w:type="spellStart"/>
      <w:r w:rsidRPr="00DB59C6">
        <w:rPr>
          <w:color w:val="auto"/>
          <w:sz w:val="22"/>
          <w:szCs w:val="22"/>
        </w:rPr>
        <w:t>Juzistek</w:t>
      </w:r>
      <w:proofErr w:type="spellEnd"/>
      <w:r w:rsidRPr="00DB59C6">
        <w:rPr>
          <w:color w:val="auto"/>
          <w:sz w:val="22"/>
          <w:szCs w:val="22"/>
        </w:rPr>
        <w:t xml:space="preserve"> 2, 05-131 Zegrze;</w:t>
      </w:r>
    </w:p>
    <w:p w14:paraId="007213D7"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poprzez e-mail: </w:t>
      </w:r>
      <w:hyperlink r:id="rId26" w:history="1">
        <w:r w:rsidRPr="00DB59C6">
          <w:rPr>
            <w:color w:val="auto"/>
            <w:sz w:val="22"/>
            <w:szCs w:val="22"/>
            <w:u w:val="single"/>
          </w:rPr>
          <w:t>jw4809.kj@ron.mil.pl</w:t>
        </w:r>
      </w:hyperlink>
      <w:r w:rsidRPr="00DB59C6">
        <w:rPr>
          <w:color w:val="auto"/>
          <w:sz w:val="22"/>
          <w:szCs w:val="22"/>
        </w:rPr>
        <w:t xml:space="preserve"> ;</w:t>
      </w:r>
    </w:p>
    <w:p w14:paraId="336FC23F" w14:textId="77777777" w:rsidR="00874D7D" w:rsidRPr="00DB59C6" w:rsidRDefault="00874D7D" w:rsidP="00246E1F">
      <w:pPr>
        <w:numPr>
          <w:ilvl w:val="0"/>
          <w:numId w:val="60"/>
        </w:numPr>
        <w:spacing w:after="120"/>
        <w:ind w:left="1078" w:hanging="283"/>
        <w:jc w:val="both"/>
        <w:rPr>
          <w:color w:val="auto"/>
          <w:sz w:val="22"/>
          <w:szCs w:val="22"/>
        </w:rPr>
      </w:pPr>
      <w:r w:rsidRPr="00DB59C6">
        <w:rPr>
          <w:color w:val="auto"/>
          <w:sz w:val="22"/>
          <w:szCs w:val="22"/>
        </w:rPr>
        <w:t>telefonicznie: 261 882 592.</w:t>
      </w:r>
    </w:p>
    <w:p w14:paraId="617BCBFE" w14:textId="77777777" w:rsidR="00874D7D" w:rsidRPr="00DB59C6" w:rsidRDefault="00874D7D" w:rsidP="0059177C">
      <w:pPr>
        <w:numPr>
          <w:ilvl w:val="0"/>
          <w:numId w:val="263"/>
        </w:numPr>
        <w:spacing w:after="120"/>
        <w:ind w:left="714" w:hanging="357"/>
        <w:jc w:val="both"/>
        <w:rPr>
          <w:b/>
          <w:color w:val="auto"/>
          <w:sz w:val="22"/>
          <w:szCs w:val="22"/>
        </w:rPr>
      </w:pPr>
      <w:r w:rsidRPr="00DB59C6">
        <w:rPr>
          <w:b/>
          <w:color w:val="auto"/>
          <w:sz w:val="22"/>
          <w:szCs w:val="22"/>
        </w:rPr>
        <w:t>Inspektor Ochrony Danych</w:t>
      </w:r>
    </w:p>
    <w:p w14:paraId="654DC432" w14:textId="77777777" w:rsidR="00874D7D" w:rsidRPr="00DB59C6" w:rsidRDefault="00874D7D" w:rsidP="00E87290">
      <w:pPr>
        <w:spacing w:after="60"/>
        <w:ind w:left="714"/>
        <w:jc w:val="both"/>
        <w:rPr>
          <w:color w:val="auto"/>
          <w:sz w:val="22"/>
          <w:szCs w:val="22"/>
        </w:rPr>
      </w:pPr>
      <w:r w:rsidRPr="00DB59C6">
        <w:rPr>
          <w:color w:val="auto"/>
          <w:sz w:val="22"/>
          <w:szCs w:val="22"/>
        </w:rPr>
        <w:t xml:space="preserve">U Administratora Danych Osobowych wyznaczony jest Inspektor Ochrony Danych, z którym możecie Państwo kontaktować się we wszystkich sprawach dotyczących przetwarzania danych osobowych oraz korzystania z praw związanych z przetwarzaniem danych w następujący sposób: </w:t>
      </w:r>
    </w:p>
    <w:p w14:paraId="736CB07E"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listownie na adres: ul. </w:t>
      </w:r>
      <w:proofErr w:type="spellStart"/>
      <w:r w:rsidRPr="00DB59C6">
        <w:rPr>
          <w:color w:val="auto"/>
          <w:sz w:val="22"/>
          <w:szCs w:val="22"/>
        </w:rPr>
        <w:t>Juzistek</w:t>
      </w:r>
      <w:proofErr w:type="spellEnd"/>
      <w:r w:rsidRPr="00DB59C6">
        <w:rPr>
          <w:color w:val="auto"/>
          <w:sz w:val="22"/>
          <w:szCs w:val="22"/>
        </w:rPr>
        <w:t xml:space="preserve"> 2, 05-131 Zegrze;</w:t>
      </w:r>
    </w:p>
    <w:p w14:paraId="2BBBB50E"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poprzez adres e-mail: </w:t>
      </w:r>
      <w:hyperlink r:id="rId27" w:history="1">
        <w:r w:rsidRPr="00DB59C6">
          <w:rPr>
            <w:color w:val="auto"/>
            <w:sz w:val="22"/>
            <w:szCs w:val="22"/>
          </w:rPr>
          <w:t>jw4809.iodo@ron.mil.pl</w:t>
        </w:r>
      </w:hyperlink>
      <w:r w:rsidRPr="00DB59C6">
        <w:rPr>
          <w:color w:val="auto"/>
          <w:sz w:val="22"/>
          <w:szCs w:val="22"/>
        </w:rPr>
        <w:t xml:space="preserve"> ;</w:t>
      </w:r>
    </w:p>
    <w:p w14:paraId="5B1DA77C" w14:textId="77777777" w:rsidR="00874D7D" w:rsidRPr="00DB59C6" w:rsidRDefault="00874D7D" w:rsidP="00246E1F">
      <w:pPr>
        <w:numPr>
          <w:ilvl w:val="0"/>
          <w:numId w:val="60"/>
        </w:numPr>
        <w:spacing w:after="120"/>
        <w:ind w:left="1078" w:hanging="283"/>
        <w:jc w:val="both"/>
        <w:rPr>
          <w:color w:val="auto"/>
          <w:sz w:val="22"/>
          <w:szCs w:val="22"/>
        </w:rPr>
      </w:pPr>
      <w:r w:rsidRPr="00DB59C6">
        <w:rPr>
          <w:color w:val="auto"/>
          <w:sz w:val="22"/>
          <w:szCs w:val="22"/>
        </w:rPr>
        <w:t>telefonicznie: 261-883-672, tel. kom.: 727028098.</w:t>
      </w:r>
    </w:p>
    <w:p w14:paraId="1BAF323D" w14:textId="77777777" w:rsidR="00874D7D" w:rsidRPr="00DB59C6" w:rsidRDefault="00874D7D" w:rsidP="0059177C">
      <w:pPr>
        <w:numPr>
          <w:ilvl w:val="0"/>
          <w:numId w:val="263"/>
        </w:numPr>
        <w:spacing w:after="120"/>
        <w:ind w:left="714" w:hanging="357"/>
        <w:jc w:val="both"/>
        <w:rPr>
          <w:b/>
          <w:color w:val="auto"/>
          <w:sz w:val="22"/>
          <w:szCs w:val="22"/>
        </w:rPr>
      </w:pPr>
      <w:r w:rsidRPr="00DB59C6">
        <w:rPr>
          <w:b/>
          <w:color w:val="auto"/>
          <w:sz w:val="22"/>
          <w:szCs w:val="22"/>
        </w:rPr>
        <w:t>Cel przetwarzania Państwa danych oraz podstawy prawne</w:t>
      </w:r>
    </w:p>
    <w:p w14:paraId="2B27211B" w14:textId="2AAFB090" w:rsidR="00874D7D" w:rsidRPr="00DB59C6" w:rsidRDefault="00874D7D" w:rsidP="00E87290">
      <w:pPr>
        <w:spacing w:after="60"/>
        <w:ind w:left="728"/>
        <w:jc w:val="both"/>
        <w:rPr>
          <w:color w:val="auto"/>
          <w:sz w:val="22"/>
          <w:szCs w:val="22"/>
        </w:rPr>
      </w:pPr>
      <w:r w:rsidRPr="00DB59C6">
        <w:rPr>
          <w:color w:val="auto"/>
          <w:sz w:val="22"/>
          <w:szCs w:val="22"/>
        </w:rPr>
        <w:t>Państwa dane będą przetwarzane w celu związanym z postępowaniem o udzielenie zamówienia publicznego. Podstawą prawną ich przetwarzania jest akt uczestnictwa w postępowaniu oraz przepisy prawa, tj.:</w:t>
      </w:r>
    </w:p>
    <w:p w14:paraId="172DE593"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ustawa z dnia 11 września 2019 r. </w:t>
      </w:r>
      <w:r w:rsidRPr="00DB59C6">
        <w:rPr>
          <w:i/>
          <w:color w:val="auto"/>
          <w:sz w:val="22"/>
          <w:szCs w:val="22"/>
        </w:rPr>
        <w:t>– Prawo zamówień publicznych</w:t>
      </w:r>
      <w:r w:rsidR="00371975">
        <w:rPr>
          <w:color w:val="auto"/>
          <w:sz w:val="22"/>
          <w:szCs w:val="22"/>
        </w:rPr>
        <w:t xml:space="preserve"> (Dz. U.</w:t>
      </w:r>
      <w:r w:rsidR="00E27540">
        <w:rPr>
          <w:color w:val="auto"/>
          <w:sz w:val="22"/>
          <w:szCs w:val="22"/>
        </w:rPr>
        <w:t xml:space="preserve"> z 2021 r.</w:t>
      </w:r>
      <w:r w:rsidR="00371975">
        <w:rPr>
          <w:color w:val="auto"/>
          <w:sz w:val="22"/>
          <w:szCs w:val="22"/>
        </w:rPr>
        <w:t xml:space="preserve"> poz. </w:t>
      </w:r>
      <w:r w:rsidR="00E27540">
        <w:rPr>
          <w:color w:val="auto"/>
          <w:sz w:val="22"/>
          <w:szCs w:val="22"/>
        </w:rPr>
        <w:t>1129</w:t>
      </w:r>
      <w:r w:rsidR="00371975">
        <w:rPr>
          <w:color w:val="auto"/>
          <w:sz w:val="22"/>
          <w:szCs w:val="22"/>
        </w:rPr>
        <w:t>, z </w:t>
      </w:r>
      <w:proofErr w:type="spellStart"/>
      <w:r w:rsidRPr="00DB59C6">
        <w:rPr>
          <w:color w:val="auto"/>
          <w:sz w:val="22"/>
          <w:szCs w:val="22"/>
        </w:rPr>
        <w:t>późn</w:t>
      </w:r>
      <w:proofErr w:type="spellEnd"/>
      <w:r w:rsidRPr="00DB59C6">
        <w:rPr>
          <w:color w:val="auto"/>
          <w:sz w:val="22"/>
          <w:szCs w:val="22"/>
        </w:rPr>
        <w:t>. zm.);</w:t>
      </w:r>
    </w:p>
    <w:p w14:paraId="56CCE6EF" w14:textId="31155BFB"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rozporządzenie Ministra Rozwoju, Pracy i Technologii z dnia 23 grudnia 2020 r. </w:t>
      </w:r>
      <w:r w:rsidRPr="00DB59C6">
        <w:rPr>
          <w:i/>
          <w:color w:val="auto"/>
          <w:sz w:val="22"/>
          <w:szCs w:val="22"/>
        </w:rPr>
        <w:t xml:space="preserve">w sprawie podmiotowych środków dowodowych oraz innych dokumentów lub oświadczeń, jakich może żądać zamawiający od wykonawcy </w:t>
      </w:r>
      <w:r w:rsidRPr="00DB59C6">
        <w:rPr>
          <w:color w:val="auto"/>
          <w:sz w:val="22"/>
          <w:szCs w:val="22"/>
        </w:rPr>
        <w:t>(Dz. U. poz. 2415);</w:t>
      </w:r>
    </w:p>
    <w:p w14:paraId="0DC430F3" w14:textId="1B767398" w:rsidR="00874D7D" w:rsidRPr="00DB59C6" w:rsidRDefault="00874D7D" w:rsidP="00246E1F">
      <w:pPr>
        <w:numPr>
          <w:ilvl w:val="0"/>
          <w:numId w:val="60"/>
        </w:numPr>
        <w:spacing w:after="120"/>
        <w:ind w:left="1078" w:hanging="283"/>
        <w:jc w:val="both"/>
        <w:rPr>
          <w:color w:val="auto"/>
          <w:sz w:val="22"/>
          <w:szCs w:val="22"/>
        </w:rPr>
      </w:pPr>
      <w:r w:rsidRPr="00DB59C6">
        <w:rPr>
          <w:color w:val="auto"/>
          <w:sz w:val="22"/>
          <w:szCs w:val="22"/>
        </w:rPr>
        <w:t xml:space="preserve">ustawy z dnia 14 lipca 1983 r. </w:t>
      </w:r>
      <w:r w:rsidRPr="00DB59C6">
        <w:rPr>
          <w:i/>
          <w:color w:val="auto"/>
          <w:sz w:val="22"/>
          <w:szCs w:val="22"/>
        </w:rPr>
        <w:t>o narodowym zasobie archiwalnym i archiwach</w:t>
      </w:r>
      <w:r w:rsidRPr="00DB59C6">
        <w:rPr>
          <w:color w:val="auto"/>
          <w:sz w:val="22"/>
          <w:szCs w:val="22"/>
        </w:rPr>
        <w:t xml:space="preserve"> (Dz. U. </w:t>
      </w:r>
      <w:r w:rsidR="00E95739">
        <w:rPr>
          <w:color w:val="auto"/>
          <w:sz w:val="22"/>
          <w:szCs w:val="22"/>
        </w:rPr>
        <w:t xml:space="preserve">z </w:t>
      </w:r>
      <w:r w:rsidRPr="00DB59C6">
        <w:rPr>
          <w:color w:val="auto"/>
          <w:sz w:val="22"/>
          <w:szCs w:val="22"/>
        </w:rPr>
        <w:t xml:space="preserve">2020 r. poz.  164, z </w:t>
      </w:r>
      <w:proofErr w:type="spellStart"/>
      <w:r w:rsidRPr="00DB59C6">
        <w:rPr>
          <w:color w:val="auto"/>
          <w:sz w:val="22"/>
          <w:szCs w:val="22"/>
        </w:rPr>
        <w:t>późn</w:t>
      </w:r>
      <w:proofErr w:type="spellEnd"/>
      <w:r w:rsidRPr="00DB59C6">
        <w:rPr>
          <w:color w:val="auto"/>
          <w:sz w:val="22"/>
          <w:szCs w:val="22"/>
        </w:rPr>
        <w:t>. zm.).</w:t>
      </w:r>
    </w:p>
    <w:p w14:paraId="3A9690C0" w14:textId="77777777" w:rsidR="00874D7D" w:rsidRPr="00DB59C6" w:rsidRDefault="00874D7D" w:rsidP="0059177C">
      <w:pPr>
        <w:numPr>
          <w:ilvl w:val="0"/>
          <w:numId w:val="263"/>
        </w:numPr>
        <w:spacing w:after="120"/>
        <w:ind w:left="714" w:hanging="357"/>
        <w:jc w:val="both"/>
        <w:rPr>
          <w:b/>
          <w:color w:val="auto"/>
          <w:sz w:val="22"/>
          <w:szCs w:val="22"/>
        </w:rPr>
      </w:pPr>
      <w:r w:rsidRPr="00DB59C6">
        <w:rPr>
          <w:b/>
          <w:color w:val="auto"/>
          <w:sz w:val="22"/>
          <w:szCs w:val="22"/>
        </w:rPr>
        <w:t>Okres przechowywania danych</w:t>
      </w:r>
    </w:p>
    <w:p w14:paraId="3D3BF19D" w14:textId="77777777" w:rsidR="00874D7D" w:rsidRPr="00DB59C6" w:rsidRDefault="00874D7D" w:rsidP="0059177C">
      <w:pPr>
        <w:numPr>
          <w:ilvl w:val="0"/>
          <w:numId w:val="261"/>
        </w:numPr>
        <w:spacing w:after="120"/>
        <w:ind w:left="1134"/>
        <w:jc w:val="both"/>
        <w:rPr>
          <w:color w:val="auto"/>
          <w:sz w:val="22"/>
          <w:szCs w:val="22"/>
        </w:rPr>
      </w:pPr>
      <w:r w:rsidRPr="00DB59C6">
        <w:rPr>
          <w:color w:val="auto"/>
          <w:sz w:val="22"/>
          <w:szCs w:val="22"/>
        </w:rPr>
        <w:t xml:space="preserve">Państwa dane osobowe będą przechowywane, zgodnie z art. 5 ust. 1 pkt 2 ustawy z dnia 14 lipca 1983 r. </w:t>
      </w:r>
      <w:r w:rsidRPr="00DB59C6">
        <w:rPr>
          <w:i/>
          <w:color w:val="auto"/>
          <w:sz w:val="22"/>
          <w:szCs w:val="22"/>
        </w:rPr>
        <w:t>o narodowym zasobie archiwalnym i archiwach</w:t>
      </w:r>
      <w:r w:rsidR="00371975">
        <w:rPr>
          <w:color w:val="auto"/>
          <w:sz w:val="22"/>
          <w:szCs w:val="22"/>
        </w:rPr>
        <w:t>, w związku z </w:t>
      </w:r>
      <w:r w:rsidRPr="00DB59C6">
        <w:rPr>
          <w:i/>
          <w:color w:val="auto"/>
          <w:sz w:val="22"/>
          <w:szCs w:val="22"/>
        </w:rPr>
        <w:t>Jednolitym Rzeczowym Wykazem Akt 26 Wojskowego Oddziału Gospodarczego</w:t>
      </w:r>
      <w:r w:rsidRPr="00DB59C6">
        <w:rPr>
          <w:color w:val="auto"/>
          <w:sz w:val="22"/>
          <w:szCs w:val="22"/>
        </w:rPr>
        <w:t xml:space="preserve">, przez okres 5 lat od dnia zakończenia postępowania o udzielenie zamówienia, a jeżeli czas </w:t>
      </w:r>
      <w:r w:rsidRPr="00DB59C6">
        <w:rPr>
          <w:color w:val="auto"/>
          <w:sz w:val="22"/>
          <w:szCs w:val="22"/>
        </w:rPr>
        <w:lastRenderedPageBreak/>
        <w:t>trwania umowy przekracza 5 lat, okres przechowywania obejmuje cały czas trwania umowy.</w:t>
      </w:r>
    </w:p>
    <w:p w14:paraId="3FB0E209" w14:textId="77777777" w:rsidR="00874D7D" w:rsidRPr="00DB59C6" w:rsidRDefault="00874D7D" w:rsidP="0059177C">
      <w:pPr>
        <w:numPr>
          <w:ilvl w:val="0"/>
          <w:numId w:val="261"/>
        </w:numPr>
        <w:spacing w:after="120"/>
        <w:ind w:left="1134"/>
        <w:jc w:val="both"/>
        <w:rPr>
          <w:color w:val="auto"/>
          <w:sz w:val="22"/>
          <w:szCs w:val="22"/>
        </w:rPr>
      </w:pPr>
      <w:r w:rsidRPr="00DB59C6">
        <w:rPr>
          <w:color w:val="auto"/>
          <w:sz w:val="22"/>
          <w:szCs w:val="22"/>
        </w:rPr>
        <w:t>w przypadku udzielenia Państwu zamówienia, dane osobowe będą przechowywane, zgodnie z art. 5 ust. 1 pkt 2 ustawy z dnia 14 lipca 1983 r.</w:t>
      </w:r>
      <w:r w:rsidRPr="00DB59C6">
        <w:rPr>
          <w:i/>
          <w:color w:val="auto"/>
          <w:sz w:val="22"/>
          <w:szCs w:val="22"/>
        </w:rPr>
        <w:t xml:space="preserve"> o narodowym zasobie archiwalnym i archiwach</w:t>
      </w:r>
      <w:r w:rsidRPr="00DB59C6">
        <w:rPr>
          <w:color w:val="auto"/>
          <w:sz w:val="22"/>
          <w:szCs w:val="22"/>
        </w:rPr>
        <w:t>, od dnia udzielenia zamówienia przez czas trwania umowy, okres gwarancji oraz czas na dochodzenie ewentualnych roszczeń;</w:t>
      </w:r>
    </w:p>
    <w:p w14:paraId="7FDC507A" w14:textId="77777777" w:rsidR="00874D7D" w:rsidRPr="00DB59C6" w:rsidRDefault="00874D7D" w:rsidP="0059177C">
      <w:pPr>
        <w:numPr>
          <w:ilvl w:val="0"/>
          <w:numId w:val="263"/>
        </w:numPr>
        <w:spacing w:after="120"/>
        <w:ind w:left="714" w:hanging="357"/>
        <w:jc w:val="both"/>
        <w:rPr>
          <w:b/>
          <w:color w:val="auto"/>
          <w:sz w:val="22"/>
          <w:szCs w:val="22"/>
        </w:rPr>
      </w:pPr>
      <w:r w:rsidRPr="00DB59C6">
        <w:rPr>
          <w:b/>
          <w:color w:val="auto"/>
          <w:sz w:val="22"/>
          <w:szCs w:val="22"/>
        </w:rPr>
        <w:t>Komu przekazujemy Państwa dane?</w:t>
      </w:r>
    </w:p>
    <w:p w14:paraId="42085706" w14:textId="2A3D45AB" w:rsidR="00874D7D" w:rsidRPr="00DB59C6" w:rsidRDefault="00874D7D" w:rsidP="0059177C">
      <w:pPr>
        <w:numPr>
          <w:ilvl w:val="0"/>
          <w:numId w:val="262"/>
        </w:numPr>
        <w:spacing w:after="120"/>
        <w:ind w:left="1120"/>
        <w:jc w:val="both"/>
        <w:rPr>
          <w:color w:val="auto"/>
          <w:sz w:val="22"/>
          <w:szCs w:val="22"/>
        </w:rPr>
      </w:pPr>
      <w:r w:rsidRPr="00DB59C6">
        <w:rPr>
          <w:color w:val="auto"/>
          <w:sz w:val="22"/>
          <w:szCs w:val="22"/>
        </w:rPr>
        <w:t>Państwa dane pozyskane w związku z postępowaniem o udzielenie zamówienia publicznego przekazywane będą wszystkim zainteresowanym podmiotom i osobom, gdyż co do zasady postępowanie o udzielenie zamówienia publicznego jest jawne;</w:t>
      </w:r>
    </w:p>
    <w:p w14:paraId="54FF6103" w14:textId="77777777" w:rsidR="00874D7D" w:rsidRPr="00DB59C6" w:rsidRDefault="00874D7D" w:rsidP="0059177C">
      <w:pPr>
        <w:numPr>
          <w:ilvl w:val="0"/>
          <w:numId w:val="262"/>
        </w:numPr>
        <w:spacing w:after="120"/>
        <w:ind w:left="1120"/>
        <w:jc w:val="both"/>
        <w:rPr>
          <w:color w:val="auto"/>
          <w:sz w:val="22"/>
          <w:szCs w:val="22"/>
        </w:rPr>
      </w:pPr>
      <w:r w:rsidRPr="00DB59C6">
        <w:rPr>
          <w:color w:val="auto"/>
          <w:sz w:val="22"/>
          <w:szCs w:val="22"/>
        </w:rPr>
        <w:t xml:space="preserve">Ograniczenie dostępu do danych, o których mowa wyżej może nastąpić jedynie w szczególnych przypadkach jeśli jest to uzasadnione ochroną prywatności zgodnie z art. 18 ust. 5 ustawy </w:t>
      </w:r>
      <w:proofErr w:type="spellStart"/>
      <w:r w:rsidRPr="00DB59C6">
        <w:rPr>
          <w:color w:val="auto"/>
          <w:sz w:val="22"/>
          <w:szCs w:val="22"/>
        </w:rPr>
        <w:t>Pzp</w:t>
      </w:r>
      <w:proofErr w:type="spellEnd"/>
      <w:r w:rsidRPr="00DB59C6">
        <w:rPr>
          <w:color w:val="auto"/>
          <w:sz w:val="22"/>
          <w:szCs w:val="22"/>
        </w:rPr>
        <w:t>;</w:t>
      </w:r>
    </w:p>
    <w:p w14:paraId="64399624" w14:textId="77777777" w:rsidR="00874D7D" w:rsidRPr="00DB59C6" w:rsidRDefault="00874D7D" w:rsidP="0059177C">
      <w:pPr>
        <w:numPr>
          <w:ilvl w:val="0"/>
          <w:numId w:val="263"/>
        </w:numPr>
        <w:spacing w:after="120"/>
        <w:ind w:left="714" w:hanging="357"/>
        <w:jc w:val="both"/>
        <w:rPr>
          <w:b/>
          <w:color w:val="auto"/>
          <w:sz w:val="22"/>
          <w:szCs w:val="22"/>
        </w:rPr>
      </w:pPr>
      <w:r w:rsidRPr="00DB59C6">
        <w:rPr>
          <w:b/>
          <w:color w:val="auto"/>
          <w:sz w:val="22"/>
          <w:szCs w:val="22"/>
        </w:rPr>
        <w:t>Przekazywanie danych poza Europejski Obszar Gospodarczy</w:t>
      </w:r>
    </w:p>
    <w:p w14:paraId="1041CC0E" w14:textId="77777777" w:rsidR="00874D7D" w:rsidRPr="00DB59C6" w:rsidRDefault="00874D7D" w:rsidP="00371975">
      <w:pPr>
        <w:spacing w:after="120"/>
        <w:ind w:left="700"/>
        <w:jc w:val="both"/>
        <w:rPr>
          <w:color w:val="auto"/>
          <w:sz w:val="22"/>
          <w:szCs w:val="22"/>
        </w:rPr>
      </w:pPr>
      <w:r w:rsidRPr="00DB59C6">
        <w:rPr>
          <w:color w:val="auto"/>
          <w:sz w:val="22"/>
          <w:szCs w:val="22"/>
        </w:rPr>
        <w:t>W związku z jawnością postępowania o udzielenie zamówienia publicznego Państwa dane mogą być przekazywane do państw spoza EWG z zastrzeżeniem, o którym mowa w pkt 5 lit. b.</w:t>
      </w:r>
    </w:p>
    <w:p w14:paraId="473DFAEB" w14:textId="77777777" w:rsidR="00874D7D" w:rsidRPr="00DB59C6" w:rsidRDefault="00874D7D" w:rsidP="0059177C">
      <w:pPr>
        <w:numPr>
          <w:ilvl w:val="0"/>
          <w:numId w:val="263"/>
        </w:numPr>
        <w:spacing w:after="120"/>
        <w:ind w:left="714" w:hanging="357"/>
        <w:jc w:val="both"/>
        <w:rPr>
          <w:b/>
          <w:color w:val="auto"/>
          <w:sz w:val="22"/>
          <w:szCs w:val="22"/>
        </w:rPr>
      </w:pPr>
      <w:r w:rsidRPr="00DB59C6">
        <w:rPr>
          <w:b/>
          <w:color w:val="auto"/>
          <w:sz w:val="22"/>
          <w:szCs w:val="22"/>
        </w:rPr>
        <w:t>Przysługujące Państwu uprawnienia związane z przetwarzaniem danych osobowych</w:t>
      </w:r>
    </w:p>
    <w:p w14:paraId="2FCFEE4D" w14:textId="77777777" w:rsidR="00874D7D" w:rsidRPr="00DB59C6" w:rsidRDefault="00874D7D" w:rsidP="009D0337">
      <w:pPr>
        <w:spacing w:after="60"/>
        <w:ind w:left="742"/>
        <w:jc w:val="both"/>
        <w:rPr>
          <w:color w:val="auto"/>
          <w:sz w:val="22"/>
          <w:szCs w:val="22"/>
        </w:rPr>
      </w:pPr>
      <w:r w:rsidRPr="00DB59C6">
        <w:rPr>
          <w:color w:val="auto"/>
          <w:sz w:val="22"/>
          <w:szCs w:val="22"/>
        </w:rPr>
        <w:t>W odniesieniu do danych pozyskanych w związku z prowadzonym postępowaniem o udzielenie zamówienia publicznego przysługują Państwu następujące uprawnienia:</w:t>
      </w:r>
    </w:p>
    <w:p w14:paraId="56F5CD26"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prawo dostępu do swoich danych oraz otrzymania ich kopii;</w:t>
      </w:r>
    </w:p>
    <w:p w14:paraId="2ECC0817"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prawo do sprostowania (poprawienia) swoich danych;</w:t>
      </w:r>
    </w:p>
    <w:p w14:paraId="645F39AA"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prawo do usunięcia danych osobowych, w sytuacji, gdy przetwarzanie danych nie następuje w celu wywiązania się z obowiązku wynikającego z przepisu prawa lub w ramach sprawowania władzy publicznej;</w:t>
      </w:r>
    </w:p>
    <w:p w14:paraId="34340A65"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prawo do ograniczenia przetwarzania danych, przy czym przepisy odrębne mogą wyłączyć możliwość skorzystania z tego prawa;</w:t>
      </w:r>
    </w:p>
    <w:p w14:paraId="4B7FA426" w14:textId="77777777" w:rsidR="00874D7D" w:rsidRPr="00DB59C6" w:rsidRDefault="00874D7D" w:rsidP="00246E1F">
      <w:pPr>
        <w:numPr>
          <w:ilvl w:val="0"/>
          <w:numId w:val="60"/>
        </w:numPr>
        <w:spacing w:after="120"/>
        <w:ind w:left="1078" w:hanging="283"/>
        <w:jc w:val="both"/>
        <w:rPr>
          <w:color w:val="auto"/>
          <w:sz w:val="22"/>
          <w:szCs w:val="22"/>
        </w:rPr>
      </w:pPr>
      <w:r w:rsidRPr="00DB59C6">
        <w:rPr>
          <w:color w:val="auto"/>
          <w:sz w:val="22"/>
          <w:szCs w:val="22"/>
        </w:rPr>
        <w:t>prawo wniesienia skargi do Prezesa Urzędu Ochrony Danych Osobowych.</w:t>
      </w:r>
    </w:p>
    <w:p w14:paraId="7AC92F60" w14:textId="77777777" w:rsidR="00874D7D" w:rsidRPr="00DB59C6" w:rsidRDefault="00874D7D" w:rsidP="00371975">
      <w:pPr>
        <w:spacing w:after="120"/>
        <w:ind w:left="714"/>
        <w:jc w:val="both"/>
        <w:rPr>
          <w:color w:val="auto"/>
          <w:sz w:val="22"/>
          <w:szCs w:val="22"/>
        </w:rPr>
      </w:pPr>
      <w:r w:rsidRPr="00DB59C6">
        <w:rPr>
          <w:color w:val="auto"/>
          <w:sz w:val="22"/>
          <w:szCs w:val="22"/>
        </w:rPr>
        <w:t>W celu skorzystania z powyżej wymienionych praw należy skontaktować się z Administratorem lub Inspektorem Danych Osobowych (dane kontaktowe zawarte w punktach 1 i 2).</w:t>
      </w:r>
    </w:p>
    <w:p w14:paraId="132B7375" w14:textId="77777777" w:rsidR="00874D7D" w:rsidRPr="00DB59C6" w:rsidRDefault="00874D7D" w:rsidP="0059177C">
      <w:pPr>
        <w:numPr>
          <w:ilvl w:val="0"/>
          <w:numId w:val="263"/>
        </w:numPr>
        <w:spacing w:after="120"/>
        <w:ind w:left="714" w:hanging="357"/>
        <w:jc w:val="both"/>
        <w:rPr>
          <w:b/>
          <w:color w:val="auto"/>
          <w:sz w:val="22"/>
          <w:szCs w:val="22"/>
        </w:rPr>
      </w:pPr>
      <w:r w:rsidRPr="00DB59C6">
        <w:rPr>
          <w:b/>
          <w:color w:val="auto"/>
          <w:sz w:val="22"/>
          <w:szCs w:val="22"/>
        </w:rPr>
        <w:t>Obowiązek podania danych osobowych</w:t>
      </w:r>
    </w:p>
    <w:p w14:paraId="04F91378" w14:textId="77777777" w:rsidR="00874D7D" w:rsidRPr="00DB59C6" w:rsidRDefault="00874D7D" w:rsidP="00371975">
      <w:pPr>
        <w:spacing w:after="120"/>
        <w:ind w:left="728"/>
        <w:jc w:val="both"/>
        <w:rPr>
          <w:color w:val="auto"/>
          <w:sz w:val="22"/>
          <w:szCs w:val="22"/>
        </w:rPr>
      </w:pPr>
      <w:r w:rsidRPr="00DB59C6">
        <w:rPr>
          <w:color w:val="auto"/>
          <w:sz w:val="22"/>
          <w:szCs w:val="22"/>
        </w:rPr>
        <w:t xml:space="preserve">Podanie danych osobowych w związku z udziałem w postępowaniu o zamówienie publiczne nie jest obowiązkowe, ale może być warunkiem niezbędnym do wzięcia w nim udziału. Wynika to stąd, że w zależności od przedmiotu zamówienia, zamawiający może żądać ich podania na podstawie przepisów ustawy </w:t>
      </w:r>
      <w:proofErr w:type="spellStart"/>
      <w:r w:rsidRPr="00DB59C6">
        <w:rPr>
          <w:color w:val="auto"/>
          <w:sz w:val="22"/>
          <w:szCs w:val="22"/>
        </w:rPr>
        <w:t>Pzp</w:t>
      </w:r>
      <w:proofErr w:type="spellEnd"/>
      <w:r w:rsidRPr="00DB59C6">
        <w:rPr>
          <w:color w:val="auto"/>
          <w:sz w:val="22"/>
          <w:szCs w:val="22"/>
        </w:rPr>
        <w:t xml:space="preserve"> oraz wydanych do niej przepisów wykonawczych. </w:t>
      </w:r>
    </w:p>
    <w:p w14:paraId="626C8C67" w14:textId="77777777" w:rsidR="00874D7D" w:rsidRPr="00DB59C6" w:rsidRDefault="00874D7D" w:rsidP="0059177C">
      <w:pPr>
        <w:numPr>
          <w:ilvl w:val="0"/>
          <w:numId w:val="264"/>
        </w:numPr>
        <w:spacing w:after="120"/>
        <w:ind w:left="284" w:hanging="284"/>
        <w:jc w:val="both"/>
        <w:rPr>
          <w:rFonts w:eastAsia="Calibri"/>
          <w:b/>
          <w:color w:val="auto"/>
          <w:sz w:val="22"/>
          <w:szCs w:val="22"/>
          <w:lang w:eastAsia="en-US"/>
        </w:rPr>
      </w:pPr>
      <w:r w:rsidRPr="00DB59C6">
        <w:rPr>
          <w:rFonts w:eastAsia="Calibri"/>
          <w:b/>
          <w:color w:val="auto"/>
          <w:sz w:val="22"/>
          <w:szCs w:val="22"/>
          <w:lang w:eastAsia="en-US"/>
        </w:rPr>
        <w:t>Inne informacje:</w:t>
      </w:r>
    </w:p>
    <w:p w14:paraId="795332E4" w14:textId="77777777" w:rsidR="00874D7D" w:rsidRPr="00DB59C6" w:rsidRDefault="00874D7D" w:rsidP="00587C16">
      <w:pPr>
        <w:numPr>
          <w:ilvl w:val="0"/>
          <w:numId w:val="84"/>
        </w:numPr>
        <w:spacing w:after="120"/>
        <w:ind w:left="714" w:hanging="357"/>
        <w:jc w:val="both"/>
        <w:rPr>
          <w:rFonts w:eastAsia="Calibri"/>
          <w:color w:val="auto"/>
          <w:sz w:val="22"/>
          <w:szCs w:val="22"/>
          <w:lang w:eastAsia="en-US"/>
        </w:rPr>
      </w:pPr>
      <w:r w:rsidRPr="00DB59C6">
        <w:rPr>
          <w:rFonts w:eastAsia="Calibri"/>
          <w:color w:val="auto"/>
          <w:sz w:val="22"/>
          <w:szCs w:val="22"/>
          <w:lang w:eastAsia="en-US"/>
        </w:rPr>
        <w:t xml:space="preserve">Zamawiający nie wymaga zatrudnienia osób, o których mowa w art. 96 ust. 2 pkt 2 ustawy </w:t>
      </w:r>
      <w:proofErr w:type="spellStart"/>
      <w:r w:rsidRPr="00DB59C6">
        <w:rPr>
          <w:rFonts w:eastAsia="Calibri"/>
          <w:color w:val="auto"/>
          <w:sz w:val="22"/>
          <w:szCs w:val="22"/>
          <w:lang w:eastAsia="en-US"/>
        </w:rPr>
        <w:t>Pzp</w:t>
      </w:r>
      <w:proofErr w:type="spellEnd"/>
      <w:r w:rsidRPr="00DB59C6">
        <w:rPr>
          <w:rFonts w:eastAsia="Calibri"/>
          <w:color w:val="auto"/>
          <w:sz w:val="22"/>
          <w:szCs w:val="22"/>
          <w:lang w:eastAsia="en-US"/>
        </w:rPr>
        <w:t xml:space="preserve">. </w:t>
      </w:r>
    </w:p>
    <w:p w14:paraId="07D44F1D" w14:textId="77777777" w:rsidR="00874D7D" w:rsidRPr="00DB59C6" w:rsidRDefault="00874D7D" w:rsidP="00587C16">
      <w:pPr>
        <w:numPr>
          <w:ilvl w:val="0"/>
          <w:numId w:val="84"/>
        </w:numPr>
        <w:spacing w:after="120"/>
        <w:ind w:left="714" w:hanging="357"/>
        <w:jc w:val="both"/>
        <w:rPr>
          <w:rFonts w:eastAsia="Calibri"/>
          <w:color w:val="auto"/>
          <w:sz w:val="22"/>
          <w:szCs w:val="22"/>
          <w:lang w:eastAsia="en-US"/>
        </w:rPr>
      </w:pPr>
      <w:r w:rsidRPr="00DB59C6">
        <w:rPr>
          <w:rFonts w:eastAsia="Calibri"/>
          <w:color w:val="auto"/>
          <w:sz w:val="22"/>
          <w:szCs w:val="22"/>
          <w:lang w:eastAsia="en-US"/>
        </w:rPr>
        <w:t xml:space="preserve">Zamawiający nie zastrzega możliwości ubiegania się o udzielenie zamówienia wyłącznie przez Wykonawców, o których mowa w art. 94 ustawy </w:t>
      </w:r>
      <w:proofErr w:type="spellStart"/>
      <w:r w:rsidRPr="00DB59C6">
        <w:rPr>
          <w:rFonts w:eastAsia="Calibri"/>
          <w:color w:val="auto"/>
          <w:sz w:val="22"/>
          <w:szCs w:val="22"/>
          <w:lang w:eastAsia="en-US"/>
        </w:rPr>
        <w:t>Pzp</w:t>
      </w:r>
      <w:proofErr w:type="spellEnd"/>
      <w:r w:rsidRPr="00DB59C6">
        <w:rPr>
          <w:rFonts w:eastAsia="Calibri"/>
          <w:color w:val="auto"/>
          <w:sz w:val="22"/>
          <w:szCs w:val="22"/>
          <w:lang w:eastAsia="en-US"/>
        </w:rPr>
        <w:t>, tj. mających status zakładu pracy chronionej, spółdzielnie socjalne oraz innych Wykonawców, którym głównym celem lub głównym celem działalności ich wyodrębnionych organizacyjnie jednostek, które będą realizowały zamówienie, jest społeczna i zawodowa integracja osób społecznie marginalizowanych.</w:t>
      </w:r>
    </w:p>
    <w:p w14:paraId="76EBCFCB" w14:textId="77777777" w:rsidR="00243B5C" w:rsidRDefault="00243B5C" w:rsidP="00587C16">
      <w:pPr>
        <w:numPr>
          <w:ilvl w:val="0"/>
          <w:numId w:val="84"/>
        </w:numPr>
        <w:spacing w:after="120"/>
        <w:ind w:left="714" w:hanging="357"/>
        <w:jc w:val="both"/>
        <w:rPr>
          <w:rFonts w:eastAsia="Calibri"/>
          <w:color w:val="auto"/>
          <w:sz w:val="22"/>
          <w:szCs w:val="22"/>
          <w:lang w:eastAsia="en-US"/>
        </w:rPr>
      </w:pPr>
      <w:r>
        <w:rPr>
          <w:rFonts w:eastAsia="Calibri"/>
          <w:color w:val="auto"/>
          <w:sz w:val="22"/>
          <w:szCs w:val="22"/>
          <w:lang w:eastAsia="en-US"/>
        </w:rPr>
        <w:lastRenderedPageBreak/>
        <w:t xml:space="preserve">Zamawiający nie przewiduje </w:t>
      </w:r>
      <w:r w:rsidRPr="00E83524">
        <w:rPr>
          <w:rFonts w:eastAsia="Calibri"/>
          <w:color w:val="auto"/>
          <w:sz w:val="22"/>
          <w:szCs w:val="22"/>
          <w:lang w:eastAsia="en-US"/>
        </w:rPr>
        <w:t>zamówie</w:t>
      </w:r>
      <w:r>
        <w:rPr>
          <w:rFonts w:eastAsia="Calibri"/>
          <w:color w:val="auto"/>
          <w:sz w:val="22"/>
          <w:szCs w:val="22"/>
          <w:lang w:eastAsia="en-US"/>
        </w:rPr>
        <w:t>ń</w:t>
      </w:r>
      <w:r w:rsidRPr="00E83524">
        <w:rPr>
          <w:rFonts w:eastAsia="Calibri"/>
          <w:color w:val="auto"/>
          <w:sz w:val="22"/>
          <w:szCs w:val="22"/>
          <w:lang w:eastAsia="en-US"/>
        </w:rPr>
        <w:t>, o których mowa w art. 214 ust. 1 pkt 7 i 8</w:t>
      </w:r>
      <w:r>
        <w:rPr>
          <w:rFonts w:eastAsia="Calibri"/>
          <w:color w:val="auto"/>
          <w:sz w:val="22"/>
          <w:szCs w:val="22"/>
          <w:lang w:eastAsia="en-US"/>
        </w:rPr>
        <w:t xml:space="preserve"> ustawy </w:t>
      </w:r>
      <w:proofErr w:type="spellStart"/>
      <w:r>
        <w:rPr>
          <w:rFonts w:eastAsia="Calibri"/>
          <w:color w:val="auto"/>
          <w:sz w:val="22"/>
          <w:szCs w:val="22"/>
          <w:lang w:eastAsia="en-US"/>
        </w:rPr>
        <w:t>Pzp</w:t>
      </w:r>
      <w:proofErr w:type="spellEnd"/>
      <w:r>
        <w:rPr>
          <w:rFonts w:eastAsia="Calibri"/>
          <w:color w:val="auto"/>
          <w:sz w:val="22"/>
          <w:szCs w:val="22"/>
          <w:lang w:eastAsia="en-US"/>
        </w:rPr>
        <w:t>.</w:t>
      </w:r>
    </w:p>
    <w:p w14:paraId="4F8F8ACB" w14:textId="77777777" w:rsidR="00874D7D" w:rsidRPr="00DB59C6" w:rsidRDefault="00874D7D" w:rsidP="00587C16">
      <w:pPr>
        <w:numPr>
          <w:ilvl w:val="0"/>
          <w:numId w:val="84"/>
        </w:numPr>
        <w:spacing w:after="120"/>
        <w:ind w:left="714" w:hanging="357"/>
        <w:jc w:val="both"/>
        <w:rPr>
          <w:rFonts w:eastAsia="Calibri"/>
          <w:color w:val="auto"/>
          <w:sz w:val="22"/>
          <w:szCs w:val="22"/>
          <w:lang w:eastAsia="en-US"/>
        </w:rPr>
      </w:pPr>
      <w:r w:rsidRPr="00DB59C6">
        <w:rPr>
          <w:rFonts w:eastAsia="Calibri"/>
          <w:color w:val="auto"/>
          <w:sz w:val="22"/>
          <w:szCs w:val="22"/>
          <w:lang w:eastAsia="en-US"/>
        </w:rPr>
        <w:t xml:space="preserve">Zamawiający nie przewiduje zwrotu kosztów udziału w postępowaniu. </w:t>
      </w:r>
    </w:p>
    <w:p w14:paraId="50CC64E3" w14:textId="77777777" w:rsidR="00874D7D" w:rsidRPr="00DB59C6" w:rsidRDefault="00874D7D" w:rsidP="00587C16">
      <w:pPr>
        <w:numPr>
          <w:ilvl w:val="0"/>
          <w:numId w:val="84"/>
        </w:numPr>
        <w:spacing w:after="120"/>
        <w:ind w:left="714" w:hanging="357"/>
        <w:jc w:val="both"/>
        <w:rPr>
          <w:rFonts w:eastAsia="Calibri"/>
          <w:color w:val="auto"/>
          <w:sz w:val="22"/>
          <w:szCs w:val="22"/>
          <w:lang w:eastAsia="en-US"/>
        </w:rPr>
      </w:pPr>
      <w:r w:rsidRPr="00DB59C6">
        <w:rPr>
          <w:rFonts w:eastAsia="Calibri"/>
          <w:color w:val="auto"/>
          <w:sz w:val="22"/>
          <w:szCs w:val="22"/>
          <w:lang w:eastAsia="en-US"/>
        </w:rPr>
        <w:t>Zamawiający nie przewiduje zawarcia umowy ramowej.</w:t>
      </w:r>
    </w:p>
    <w:p w14:paraId="4C473BD2" w14:textId="77777777" w:rsidR="00874D7D" w:rsidRPr="00DB59C6" w:rsidRDefault="00874D7D" w:rsidP="00587C16">
      <w:pPr>
        <w:numPr>
          <w:ilvl w:val="0"/>
          <w:numId w:val="84"/>
        </w:numPr>
        <w:spacing w:after="120"/>
        <w:ind w:left="714" w:hanging="357"/>
        <w:jc w:val="both"/>
        <w:rPr>
          <w:rFonts w:eastAsia="Calibri"/>
          <w:color w:val="auto"/>
          <w:sz w:val="22"/>
          <w:szCs w:val="22"/>
          <w:lang w:eastAsia="en-US"/>
        </w:rPr>
      </w:pPr>
      <w:r w:rsidRPr="00DB59C6">
        <w:rPr>
          <w:rFonts w:eastAsia="Calibri"/>
          <w:color w:val="auto"/>
          <w:sz w:val="22"/>
          <w:szCs w:val="22"/>
          <w:lang w:eastAsia="en-US"/>
        </w:rPr>
        <w:t>Zamawiający nie przewiduje zastosowania aukcji elektronicznej.</w:t>
      </w:r>
    </w:p>
    <w:p w14:paraId="63CEBB95" w14:textId="77777777" w:rsidR="00874D7D" w:rsidRDefault="00874D7D" w:rsidP="00587C16">
      <w:pPr>
        <w:numPr>
          <w:ilvl w:val="0"/>
          <w:numId w:val="84"/>
        </w:numPr>
        <w:spacing w:after="240"/>
        <w:ind w:left="714" w:hanging="357"/>
        <w:jc w:val="both"/>
        <w:rPr>
          <w:rFonts w:eastAsia="Calibri"/>
          <w:color w:val="auto"/>
          <w:sz w:val="22"/>
          <w:szCs w:val="22"/>
          <w:lang w:eastAsia="en-US"/>
        </w:rPr>
      </w:pPr>
      <w:r w:rsidRPr="00DB59C6">
        <w:rPr>
          <w:rFonts w:eastAsia="Calibri"/>
          <w:color w:val="auto"/>
          <w:sz w:val="22"/>
          <w:szCs w:val="22"/>
          <w:lang w:eastAsia="en-US"/>
        </w:rPr>
        <w:t>Zamawiający nie wymaga złożenia ofert w postaci katalogów elektronicznych.</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tblGrid>
      <w:tr w:rsidR="00E60DEE" w:rsidRPr="00964B66" w14:paraId="163C9A3E" w14:textId="77777777" w:rsidTr="00964B66">
        <w:trPr>
          <w:trHeight w:val="753"/>
        </w:trPr>
        <w:tc>
          <w:tcPr>
            <w:tcW w:w="8549" w:type="dxa"/>
            <w:shd w:val="clear" w:color="auto" w:fill="auto"/>
            <w:vAlign w:val="center"/>
          </w:tcPr>
          <w:p w14:paraId="0CFF2A3C" w14:textId="77777777" w:rsidR="00E60DEE" w:rsidRPr="00964B66" w:rsidRDefault="00E60DEE" w:rsidP="00586296">
            <w:pPr>
              <w:jc w:val="center"/>
              <w:rPr>
                <w:b/>
                <w:sz w:val="22"/>
                <w:szCs w:val="22"/>
              </w:rPr>
            </w:pPr>
            <w:r w:rsidRPr="00964B66">
              <w:rPr>
                <w:b/>
                <w:sz w:val="22"/>
                <w:szCs w:val="22"/>
              </w:rPr>
              <w:t>ROZDZIAŁ XXV</w:t>
            </w:r>
          </w:p>
          <w:p w14:paraId="3403F0E0" w14:textId="77777777" w:rsidR="00E60DEE" w:rsidRPr="00964B66" w:rsidRDefault="00E60DEE" w:rsidP="00586296">
            <w:pPr>
              <w:autoSpaceDE w:val="0"/>
              <w:autoSpaceDN w:val="0"/>
              <w:adjustRightInd w:val="0"/>
              <w:spacing w:after="120"/>
              <w:jc w:val="center"/>
              <w:rPr>
                <w:b/>
                <w:sz w:val="22"/>
                <w:szCs w:val="22"/>
              </w:rPr>
            </w:pPr>
            <w:r w:rsidRPr="00964B66">
              <w:rPr>
                <w:b/>
                <w:sz w:val="22"/>
                <w:szCs w:val="22"/>
              </w:rPr>
              <w:t>WYKAZ ZAŁĄCZNIKÓW DO SWZ</w:t>
            </w:r>
          </w:p>
        </w:tc>
      </w:tr>
    </w:tbl>
    <w:p w14:paraId="2DF60056" w14:textId="77777777" w:rsidR="00E60DEE" w:rsidRPr="0008587E" w:rsidRDefault="00E60DEE" w:rsidP="00E9346A">
      <w:pPr>
        <w:autoSpaceDE w:val="0"/>
        <w:autoSpaceDN w:val="0"/>
        <w:adjustRightInd w:val="0"/>
        <w:spacing w:after="120"/>
        <w:jc w:val="center"/>
        <w:rPr>
          <w:b/>
        </w:rPr>
      </w:pPr>
    </w:p>
    <w:p w14:paraId="5177A57A" w14:textId="77777777" w:rsidR="00E9346A" w:rsidRPr="0008587E" w:rsidRDefault="00E9346A" w:rsidP="0011607D">
      <w:pPr>
        <w:autoSpaceDE w:val="0"/>
        <w:autoSpaceDN w:val="0"/>
        <w:adjustRightInd w:val="0"/>
        <w:spacing w:after="60"/>
      </w:pPr>
      <w:r w:rsidRPr="0008587E">
        <w:t>Wszystkie wymienione poniżej załącz</w:t>
      </w:r>
      <w:r w:rsidR="00A03387" w:rsidRPr="0008587E">
        <w:t>niki stanowią integralną część S</w:t>
      </w:r>
      <w:r w:rsidRPr="0008587E">
        <w:t>WZ:</w:t>
      </w:r>
    </w:p>
    <w:tbl>
      <w:tblPr>
        <w:tblW w:w="0" w:type="auto"/>
        <w:tblLook w:val="04A0" w:firstRow="1" w:lastRow="0" w:firstColumn="1" w:lastColumn="0" w:noHBand="0" w:noVBand="1"/>
      </w:tblPr>
      <w:tblGrid>
        <w:gridCol w:w="1919"/>
        <w:gridCol w:w="6868"/>
      </w:tblGrid>
      <w:tr w:rsidR="00E9346A" w:rsidRPr="0008587E" w14:paraId="3EA4A54A" w14:textId="77777777" w:rsidTr="00647E0F">
        <w:tc>
          <w:tcPr>
            <w:tcW w:w="1946" w:type="dxa"/>
            <w:shd w:val="clear" w:color="auto" w:fill="auto"/>
            <w:vAlign w:val="center"/>
          </w:tcPr>
          <w:p w14:paraId="76142909" w14:textId="77777777" w:rsidR="00E9346A" w:rsidRPr="0008587E" w:rsidRDefault="00E9346A" w:rsidP="0011607D">
            <w:pPr>
              <w:autoSpaceDE w:val="0"/>
              <w:autoSpaceDN w:val="0"/>
              <w:adjustRightInd w:val="0"/>
              <w:spacing w:after="60"/>
            </w:pPr>
            <w:r w:rsidRPr="0008587E">
              <w:t>Załącznik nr 1</w:t>
            </w:r>
          </w:p>
        </w:tc>
        <w:tc>
          <w:tcPr>
            <w:tcW w:w="7057" w:type="dxa"/>
            <w:shd w:val="clear" w:color="auto" w:fill="auto"/>
            <w:vAlign w:val="center"/>
          </w:tcPr>
          <w:p w14:paraId="7E7737CD" w14:textId="77777777" w:rsidR="00E9346A" w:rsidRPr="0008587E" w:rsidRDefault="00E9346A" w:rsidP="0011607D">
            <w:pPr>
              <w:autoSpaceDE w:val="0"/>
              <w:autoSpaceDN w:val="0"/>
              <w:adjustRightInd w:val="0"/>
              <w:spacing w:after="60"/>
            </w:pPr>
            <w:r w:rsidRPr="0008587E">
              <w:t>Formularz ofertowy</w:t>
            </w:r>
          </w:p>
        </w:tc>
      </w:tr>
      <w:tr w:rsidR="00E9346A" w:rsidRPr="0008587E" w14:paraId="646528F0" w14:textId="77777777" w:rsidTr="00647E0F">
        <w:tc>
          <w:tcPr>
            <w:tcW w:w="1946" w:type="dxa"/>
            <w:shd w:val="clear" w:color="auto" w:fill="auto"/>
            <w:vAlign w:val="center"/>
          </w:tcPr>
          <w:p w14:paraId="4D65DE6D" w14:textId="590290D3" w:rsidR="00214D8B" w:rsidRPr="00986D9D" w:rsidRDefault="00E9346A" w:rsidP="005B6FFE">
            <w:pPr>
              <w:autoSpaceDE w:val="0"/>
              <w:autoSpaceDN w:val="0"/>
              <w:adjustRightInd w:val="0"/>
              <w:spacing w:after="60"/>
            </w:pPr>
            <w:r w:rsidRPr="0008587E">
              <w:t xml:space="preserve">Załącznik nr </w:t>
            </w:r>
            <w:r w:rsidR="00EC1265">
              <w:t>2</w:t>
            </w:r>
            <w:r w:rsidR="00647E0F">
              <w:t>a</w:t>
            </w:r>
            <w:r w:rsidR="000C680F">
              <w:t>, 2b</w:t>
            </w:r>
            <w:r w:rsidR="00B96F14">
              <w:t>,2c,</w:t>
            </w:r>
          </w:p>
        </w:tc>
        <w:tc>
          <w:tcPr>
            <w:tcW w:w="7057" w:type="dxa"/>
            <w:shd w:val="clear" w:color="auto" w:fill="auto"/>
            <w:vAlign w:val="center"/>
          </w:tcPr>
          <w:p w14:paraId="5812CD91" w14:textId="77777777" w:rsidR="00E9346A" w:rsidRPr="0008587E" w:rsidRDefault="00647E0F" w:rsidP="0011607D">
            <w:pPr>
              <w:autoSpaceDE w:val="0"/>
              <w:autoSpaceDN w:val="0"/>
              <w:adjustRightInd w:val="0"/>
              <w:spacing w:after="60"/>
            </w:pPr>
            <w:r>
              <w:t xml:space="preserve">- </w:t>
            </w:r>
            <w:r w:rsidR="00E9346A" w:rsidRPr="0008587E">
              <w:t>Przedmiar robót – ślepy kosztorys</w:t>
            </w:r>
            <w:r w:rsidR="00AC1213">
              <w:t xml:space="preserve"> </w:t>
            </w:r>
            <w:r w:rsidR="000C680F">
              <w:t>(odpowiednio dla części)</w:t>
            </w:r>
          </w:p>
        </w:tc>
      </w:tr>
      <w:tr w:rsidR="00647E0F" w:rsidRPr="0008587E" w14:paraId="499C4964" w14:textId="77777777" w:rsidTr="00647E0F">
        <w:tc>
          <w:tcPr>
            <w:tcW w:w="1946" w:type="dxa"/>
            <w:shd w:val="clear" w:color="auto" w:fill="auto"/>
            <w:vAlign w:val="center"/>
          </w:tcPr>
          <w:p w14:paraId="17E0634B" w14:textId="77777777" w:rsidR="00647E0F" w:rsidRPr="0008587E" w:rsidRDefault="00647E0F" w:rsidP="00647E0F">
            <w:pPr>
              <w:autoSpaceDE w:val="0"/>
              <w:autoSpaceDN w:val="0"/>
              <w:adjustRightInd w:val="0"/>
              <w:spacing w:after="60"/>
            </w:pPr>
            <w:r w:rsidRPr="0008587E">
              <w:t xml:space="preserve">Załącznik nr 3 </w:t>
            </w:r>
          </w:p>
        </w:tc>
        <w:tc>
          <w:tcPr>
            <w:tcW w:w="7057" w:type="dxa"/>
            <w:shd w:val="clear" w:color="auto" w:fill="auto"/>
            <w:vAlign w:val="center"/>
          </w:tcPr>
          <w:p w14:paraId="164E0180" w14:textId="77777777" w:rsidR="00647E0F" w:rsidRPr="0008587E" w:rsidRDefault="00647E0F" w:rsidP="00647E0F">
            <w:pPr>
              <w:autoSpaceDE w:val="0"/>
              <w:autoSpaceDN w:val="0"/>
              <w:adjustRightInd w:val="0"/>
              <w:spacing w:after="60"/>
            </w:pPr>
            <w:r w:rsidRPr="0008587E">
              <w:t xml:space="preserve">Oświadczenie z art. 125 ust. 1 ustawy </w:t>
            </w:r>
            <w:proofErr w:type="spellStart"/>
            <w:r w:rsidRPr="0008587E">
              <w:t>Pzp</w:t>
            </w:r>
            <w:proofErr w:type="spellEnd"/>
          </w:p>
        </w:tc>
      </w:tr>
      <w:tr w:rsidR="00647E0F" w:rsidRPr="0008587E" w14:paraId="41EB52AB" w14:textId="77777777" w:rsidTr="00647E0F">
        <w:tc>
          <w:tcPr>
            <w:tcW w:w="1946" w:type="dxa"/>
            <w:shd w:val="clear" w:color="auto" w:fill="auto"/>
            <w:vAlign w:val="center"/>
          </w:tcPr>
          <w:p w14:paraId="0BB85C85" w14:textId="77777777" w:rsidR="00647E0F" w:rsidRPr="0008587E" w:rsidRDefault="00647E0F" w:rsidP="00647E0F">
            <w:pPr>
              <w:autoSpaceDE w:val="0"/>
              <w:autoSpaceDN w:val="0"/>
              <w:adjustRightInd w:val="0"/>
              <w:spacing w:after="60"/>
            </w:pPr>
            <w:r w:rsidRPr="0008587E">
              <w:t xml:space="preserve">Załącznik nr 4 </w:t>
            </w:r>
          </w:p>
        </w:tc>
        <w:tc>
          <w:tcPr>
            <w:tcW w:w="7057" w:type="dxa"/>
            <w:shd w:val="clear" w:color="auto" w:fill="auto"/>
            <w:vAlign w:val="center"/>
          </w:tcPr>
          <w:p w14:paraId="3AC20FF7" w14:textId="77777777" w:rsidR="00647E0F" w:rsidRPr="0008587E" w:rsidRDefault="00647E0F" w:rsidP="00647E0F">
            <w:pPr>
              <w:autoSpaceDE w:val="0"/>
              <w:autoSpaceDN w:val="0"/>
              <w:adjustRightInd w:val="0"/>
              <w:spacing w:after="60"/>
            </w:pPr>
            <w:r w:rsidRPr="0008587E">
              <w:t xml:space="preserve">Oświadczenie o aktualnych informacjach z art. 125 ust. 1 ustawy </w:t>
            </w:r>
            <w:proofErr w:type="spellStart"/>
            <w:r w:rsidRPr="0008587E">
              <w:t>Pzp</w:t>
            </w:r>
            <w:proofErr w:type="spellEnd"/>
          </w:p>
        </w:tc>
      </w:tr>
      <w:tr w:rsidR="00647E0F" w:rsidRPr="0008587E" w14:paraId="1366A435" w14:textId="77777777" w:rsidTr="00647E0F">
        <w:tc>
          <w:tcPr>
            <w:tcW w:w="1946" w:type="dxa"/>
            <w:shd w:val="clear" w:color="auto" w:fill="auto"/>
            <w:vAlign w:val="center"/>
          </w:tcPr>
          <w:p w14:paraId="7BCF3F16" w14:textId="77777777" w:rsidR="00647E0F" w:rsidRPr="0008587E" w:rsidRDefault="00647E0F" w:rsidP="00647E0F">
            <w:pPr>
              <w:autoSpaceDE w:val="0"/>
              <w:autoSpaceDN w:val="0"/>
              <w:adjustRightInd w:val="0"/>
              <w:spacing w:after="60"/>
            </w:pPr>
            <w:r w:rsidRPr="0008587E">
              <w:t>Załącznik nr 5</w:t>
            </w:r>
          </w:p>
        </w:tc>
        <w:tc>
          <w:tcPr>
            <w:tcW w:w="7057" w:type="dxa"/>
            <w:shd w:val="clear" w:color="auto" w:fill="auto"/>
            <w:vAlign w:val="center"/>
          </w:tcPr>
          <w:p w14:paraId="58B42E72" w14:textId="77777777" w:rsidR="00647E0F" w:rsidRPr="0008587E" w:rsidRDefault="00647E0F" w:rsidP="00647E0F">
            <w:pPr>
              <w:autoSpaceDE w:val="0"/>
              <w:autoSpaceDN w:val="0"/>
              <w:adjustRightInd w:val="0"/>
              <w:spacing w:after="60"/>
            </w:pPr>
            <w:r w:rsidRPr="0008587E">
              <w:t xml:space="preserve">Zobowiązanie do oddania do dyspozycji niezbędnych zasobów </w:t>
            </w:r>
          </w:p>
        </w:tc>
      </w:tr>
      <w:tr w:rsidR="00647E0F" w:rsidRPr="005F6E74" w14:paraId="7AAFDB07" w14:textId="77777777" w:rsidTr="00647E0F">
        <w:tc>
          <w:tcPr>
            <w:tcW w:w="1946" w:type="dxa"/>
            <w:shd w:val="clear" w:color="auto" w:fill="auto"/>
            <w:vAlign w:val="center"/>
          </w:tcPr>
          <w:p w14:paraId="63B64218" w14:textId="0A618961" w:rsidR="00647E0F" w:rsidRPr="005F6E74" w:rsidRDefault="00647E0F" w:rsidP="00647E0F">
            <w:pPr>
              <w:autoSpaceDE w:val="0"/>
              <w:autoSpaceDN w:val="0"/>
              <w:adjustRightInd w:val="0"/>
              <w:spacing w:after="60"/>
            </w:pPr>
            <w:r w:rsidRPr="005F6E74">
              <w:t xml:space="preserve">Załącznik nr </w:t>
            </w:r>
            <w:r>
              <w:t>6</w:t>
            </w:r>
            <w:r w:rsidR="000C680F">
              <w:t>a, 6b</w:t>
            </w:r>
            <w:r w:rsidR="00B96F14">
              <w:t>,6c,</w:t>
            </w:r>
          </w:p>
        </w:tc>
        <w:tc>
          <w:tcPr>
            <w:tcW w:w="7057" w:type="dxa"/>
            <w:shd w:val="clear" w:color="auto" w:fill="auto"/>
            <w:vAlign w:val="center"/>
          </w:tcPr>
          <w:p w14:paraId="62127F70" w14:textId="77777777" w:rsidR="00647E0F" w:rsidRPr="005F6E74" w:rsidRDefault="00647E0F" w:rsidP="00647E0F">
            <w:pPr>
              <w:autoSpaceDE w:val="0"/>
              <w:autoSpaceDN w:val="0"/>
              <w:adjustRightInd w:val="0"/>
              <w:spacing w:after="60"/>
            </w:pPr>
            <w:r w:rsidRPr="005F6E74">
              <w:t>Wykaz robót</w:t>
            </w:r>
            <w:r w:rsidR="000C680F">
              <w:t xml:space="preserve"> (odpowiednio dla części)</w:t>
            </w:r>
          </w:p>
        </w:tc>
      </w:tr>
      <w:tr w:rsidR="00647E0F" w:rsidRPr="0008587E" w14:paraId="62C3594D" w14:textId="77777777" w:rsidTr="00647E0F">
        <w:tc>
          <w:tcPr>
            <w:tcW w:w="1946" w:type="dxa"/>
            <w:shd w:val="clear" w:color="auto" w:fill="auto"/>
            <w:vAlign w:val="center"/>
          </w:tcPr>
          <w:p w14:paraId="47729899" w14:textId="7051ED65" w:rsidR="00647E0F" w:rsidRPr="005F6E74" w:rsidRDefault="00647E0F" w:rsidP="00647E0F">
            <w:pPr>
              <w:autoSpaceDE w:val="0"/>
              <w:autoSpaceDN w:val="0"/>
              <w:adjustRightInd w:val="0"/>
              <w:spacing w:after="60"/>
            </w:pPr>
            <w:r w:rsidRPr="005F6E74">
              <w:t xml:space="preserve">Załącznik nr </w:t>
            </w:r>
            <w:r>
              <w:t>7</w:t>
            </w:r>
            <w:r w:rsidR="000C680F">
              <w:t>a, 7b</w:t>
            </w:r>
            <w:r w:rsidR="00B96F14">
              <w:t>,7c,</w:t>
            </w:r>
          </w:p>
        </w:tc>
        <w:tc>
          <w:tcPr>
            <w:tcW w:w="7057" w:type="dxa"/>
            <w:shd w:val="clear" w:color="auto" w:fill="auto"/>
            <w:vAlign w:val="center"/>
          </w:tcPr>
          <w:p w14:paraId="12550591" w14:textId="77777777" w:rsidR="00647E0F" w:rsidRPr="0008587E" w:rsidRDefault="00647E0F" w:rsidP="00647E0F">
            <w:pPr>
              <w:autoSpaceDE w:val="0"/>
              <w:autoSpaceDN w:val="0"/>
              <w:adjustRightInd w:val="0"/>
              <w:spacing w:after="60"/>
            </w:pPr>
            <w:r w:rsidRPr="005F6E74">
              <w:t>Wykaz osób</w:t>
            </w:r>
            <w:r w:rsidRPr="0008587E">
              <w:t xml:space="preserve"> </w:t>
            </w:r>
            <w:r w:rsidR="000C680F">
              <w:t>(odpowiednio dla części)</w:t>
            </w:r>
          </w:p>
        </w:tc>
      </w:tr>
      <w:tr w:rsidR="00647E0F" w:rsidRPr="0008587E" w14:paraId="2D824647" w14:textId="77777777" w:rsidTr="00647E0F">
        <w:tc>
          <w:tcPr>
            <w:tcW w:w="1946" w:type="dxa"/>
            <w:shd w:val="clear" w:color="auto" w:fill="auto"/>
            <w:vAlign w:val="center"/>
          </w:tcPr>
          <w:p w14:paraId="7B45BFB4" w14:textId="5FCE7B96" w:rsidR="00647E0F" w:rsidRPr="0008587E" w:rsidRDefault="00647E0F" w:rsidP="00647E0F">
            <w:pPr>
              <w:autoSpaceDE w:val="0"/>
              <w:autoSpaceDN w:val="0"/>
              <w:adjustRightInd w:val="0"/>
              <w:spacing w:after="60"/>
            </w:pPr>
            <w:r w:rsidRPr="0008587E">
              <w:t xml:space="preserve">Załącznik nr </w:t>
            </w:r>
            <w:r>
              <w:t>8</w:t>
            </w:r>
          </w:p>
        </w:tc>
        <w:tc>
          <w:tcPr>
            <w:tcW w:w="7057" w:type="dxa"/>
            <w:shd w:val="clear" w:color="auto" w:fill="auto"/>
            <w:vAlign w:val="center"/>
          </w:tcPr>
          <w:p w14:paraId="3DD84956" w14:textId="77777777" w:rsidR="00647E0F" w:rsidRPr="0008587E" w:rsidRDefault="00647E0F" w:rsidP="00647E0F">
            <w:pPr>
              <w:autoSpaceDE w:val="0"/>
              <w:autoSpaceDN w:val="0"/>
              <w:adjustRightInd w:val="0"/>
              <w:spacing w:after="60"/>
            </w:pPr>
            <w:r w:rsidRPr="0008587E">
              <w:t>Projekt umowy</w:t>
            </w:r>
          </w:p>
        </w:tc>
      </w:tr>
      <w:tr w:rsidR="00647E0F" w:rsidRPr="0008587E" w14:paraId="29597971" w14:textId="77777777" w:rsidTr="00647E0F">
        <w:tc>
          <w:tcPr>
            <w:tcW w:w="1946" w:type="dxa"/>
            <w:shd w:val="clear" w:color="auto" w:fill="auto"/>
            <w:vAlign w:val="center"/>
          </w:tcPr>
          <w:p w14:paraId="79CEEA0E" w14:textId="77777777" w:rsidR="00647E0F" w:rsidRPr="0008587E" w:rsidRDefault="00647E0F" w:rsidP="00647E0F">
            <w:pPr>
              <w:autoSpaceDE w:val="0"/>
              <w:autoSpaceDN w:val="0"/>
              <w:adjustRightInd w:val="0"/>
              <w:spacing w:after="120"/>
            </w:pPr>
            <w:r w:rsidRPr="0008587E">
              <w:t xml:space="preserve">Załącznik nr 9 </w:t>
            </w:r>
          </w:p>
        </w:tc>
        <w:tc>
          <w:tcPr>
            <w:tcW w:w="7057" w:type="dxa"/>
            <w:shd w:val="clear" w:color="auto" w:fill="auto"/>
            <w:vAlign w:val="center"/>
          </w:tcPr>
          <w:p w14:paraId="11F61A3E" w14:textId="77777777" w:rsidR="00647E0F" w:rsidRPr="0008587E" w:rsidRDefault="00647E0F" w:rsidP="00647E0F">
            <w:pPr>
              <w:autoSpaceDE w:val="0"/>
              <w:autoSpaceDN w:val="0"/>
              <w:adjustRightInd w:val="0"/>
              <w:spacing w:after="120"/>
            </w:pPr>
            <w:r w:rsidRPr="0008587E">
              <w:t>Wzór gwarancji zabezpieczenia należytego wykonania umowy</w:t>
            </w:r>
          </w:p>
        </w:tc>
      </w:tr>
    </w:tbl>
    <w:p w14:paraId="6894B160" w14:textId="77777777" w:rsidR="00E9346A" w:rsidRDefault="00E9346A" w:rsidP="00E9346A">
      <w:pPr>
        <w:autoSpaceDE w:val="0"/>
        <w:autoSpaceDN w:val="0"/>
        <w:adjustRightInd w:val="0"/>
        <w:ind w:right="480"/>
        <w:jc w:val="both"/>
        <w:rPr>
          <w:bCs/>
          <w:i/>
          <w:iCs/>
          <w:sz w:val="20"/>
          <w:szCs w:val="20"/>
        </w:rPr>
      </w:pPr>
    </w:p>
    <w:p w14:paraId="2B659B19" w14:textId="77777777" w:rsidR="00F15247" w:rsidRPr="0008587E" w:rsidRDefault="00F15247" w:rsidP="00E9346A">
      <w:pPr>
        <w:autoSpaceDE w:val="0"/>
        <w:autoSpaceDN w:val="0"/>
        <w:adjustRightInd w:val="0"/>
        <w:ind w:right="480"/>
        <w:jc w:val="both"/>
        <w:rPr>
          <w:bCs/>
          <w:i/>
          <w:iCs/>
          <w:sz w:val="20"/>
          <w:szCs w:val="20"/>
        </w:rPr>
      </w:pPr>
    </w:p>
    <w:p w14:paraId="73FBE525" w14:textId="31477928" w:rsidR="00D43E89" w:rsidRPr="0008587E" w:rsidRDefault="00E9346A" w:rsidP="009E3B8D">
      <w:pPr>
        <w:autoSpaceDE w:val="0"/>
        <w:autoSpaceDN w:val="0"/>
        <w:adjustRightInd w:val="0"/>
        <w:spacing w:before="120"/>
        <w:ind w:right="482"/>
        <w:jc w:val="both"/>
      </w:pPr>
      <w:r w:rsidRPr="0008587E">
        <w:rPr>
          <w:bCs/>
          <w:i/>
          <w:iCs/>
          <w:sz w:val="20"/>
          <w:szCs w:val="20"/>
        </w:rPr>
        <w:t xml:space="preserve">Sporządziła </w:t>
      </w:r>
      <w:r w:rsidR="00F355B9">
        <w:rPr>
          <w:bCs/>
          <w:i/>
          <w:iCs/>
          <w:sz w:val="20"/>
          <w:szCs w:val="20"/>
        </w:rPr>
        <w:t>Anna Jaworska</w:t>
      </w:r>
      <w:r w:rsidRPr="0008587E">
        <w:rPr>
          <w:bCs/>
          <w:i/>
          <w:iCs/>
          <w:sz w:val="20"/>
          <w:szCs w:val="20"/>
        </w:rPr>
        <w:t xml:space="preserve">, przy współudziale Sekcji </w:t>
      </w:r>
      <w:r w:rsidRPr="0008587E">
        <w:rPr>
          <w:bCs/>
          <w:i/>
          <w:iCs/>
          <w:sz w:val="22"/>
          <w:szCs w:val="22"/>
        </w:rPr>
        <w:t xml:space="preserve">Technicznej Utrzymania Nieruchomości, </w:t>
      </w:r>
    </w:p>
    <w:p w14:paraId="2192BF32" w14:textId="77777777" w:rsidR="00723997" w:rsidRPr="0008587E" w:rsidRDefault="00E9346A" w:rsidP="009E3B8D">
      <w:pPr>
        <w:autoSpaceDE w:val="0"/>
        <w:autoSpaceDN w:val="0"/>
        <w:adjustRightInd w:val="0"/>
        <w:ind w:right="480"/>
        <w:jc w:val="right"/>
        <w:rPr>
          <w:b/>
        </w:rPr>
      </w:pPr>
      <w:r w:rsidRPr="0008587E">
        <w:rPr>
          <w:b/>
        </w:rPr>
        <w:br w:type="page"/>
      </w:r>
      <w:r w:rsidR="00723997" w:rsidRPr="0008587E">
        <w:rPr>
          <w:b/>
        </w:rPr>
        <w:lastRenderedPageBreak/>
        <w:t>Zał</w:t>
      </w:r>
      <w:r w:rsidR="002C1CC4" w:rsidRPr="0008587E">
        <w:rPr>
          <w:b/>
        </w:rPr>
        <w:t>ącznik</w:t>
      </w:r>
      <w:r w:rsidR="00723997" w:rsidRPr="0008587E">
        <w:rPr>
          <w:b/>
        </w:rPr>
        <w:t xml:space="preserve"> nr 1 do </w:t>
      </w:r>
      <w:r w:rsidR="0021419D" w:rsidRPr="0008587E">
        <w:rPr>
          <w:b/>
        </w:rPr>
        <w:t>S</w:t>
      </w:r>
      <w:r w:rsidR="00B9587D" w:rsidRPr="0008587E">
        <w:rPr>
          <w:b/>
        </w:rPr>
        <w:t>WZ</w:t>
      </w:r>
    </w:p>
    <w:p w14:paraId="15BD934B" w14:textId="77777777" w:rsidR="00435065" w:rsidRPr="0008587E" w:rsidRDefault="00435065" w:rsidP="00435065">
      <w:pPr>
        <w:ind w:right="6"/>
        <w:jc w:val="both"/>
        <w:rPr>
          <w:rFonts w:eastAsia="Calibri"/>
          <w:bCs/>
        </w:rPr>
      </w:pPr>
      <w:r w:rsidRPr="0008587E">
        <w:rPr>
          <w:rFonts w:eastAsia="Calibri"/>
          <w:bCs/>
          <w:sz w:val="20"/>
          <w:szCs w:val="20"/>
        </w:rPr>
        <w:t>Wykonawca</w:t>
      </w:r>
      <w:r w:rsidRPr="0008587E">
        <w:rPr>
          <w:rFonts w:eastAsia="Calibri"/>
          <w:bCs/>
        </w:rPr>
        <w:t>:</w:t>
      </w:r>
    </w:p>
    <w:p w14:paraId="24C86B94" w14:textId="77777777" w:rsidR="00435065" w:rsidRPr="0008587E" w:rsidRDefault="00435065" w:rsidP="00435065">
      <w:pPr>
        <w:ind w:right="6"/>
        <w:jc w:val="both"/>
        <w:rPr>
          <w:rFonts w:eastAsia="Calibri"/>
          <w:bCs/>
        </w:rPr>
      </w:pPr>
      <w:r w:rsidRPr="0008587E">
        <w:rPr>
          <w:rFonts w:eastAsia="Calibri"/>
          <w:bCs/>
        </w:rPr>
        <w:t>………………………</w:t>
      </w:r>
    </w:p>
    <w:p w14:paraId="37D3E39C" w14:textId="77777777" w:rsidR="00435065" w:rsidRPr="0008587E" w:rsidRDefault="00435065" w:rsidP="00435065">
      <w:pPr>
        <w:ind w:right="6"/>
        <w:jc w:val="both"/>
        <w:rPr>
          <w:rFonts w:eastAsia="Calibri"/>
          <w:bCs/>
        </w:rPr>
      </w:pPr>
      <w:r w:rsidRPr="0008587E">
        <w:rPr>
          <w:rFonts w:eastAsia="Calibri"/>
          <w:bCs/>
        </w:rPr>
        <w:t>………………………</w:t>
      </w:r>
    </w:p>
    <w:p w14:paraId="56CF9F27" w14:textId="77777777" w:rsidR="00435065" w:rsidRPr="0008587E" w:rsidRDefault="00435065" w:rsidP="00435065">
      <w:pPr>
        <w:ind w:right="6"/>
        <w:jc w:val="both"/>
        <w:rPr>
          <w:rFonts w:eastAsia="Calibri"/>
          <w:bCs/>
          <w:i/>
          <w:sz w:val="20"/>
          <w:szCs w:val="20"/>
        </w:rPr>
      </w:pPr>
      <w:r w:rsidRPr="0008587E">
        <w:rPr>
          <w:rFonts w:eastAsia="Calibri"/>
          <w:bCs/>
          <w:i/>
          <w:sz w:val="20"/>
          <w:szCs w:val="20"/>
        </w:rPr>
        <w:t xml:space="preserve">(pełna nazwa/firma, adres w zależności </w:t>
      </w:r>
    </w:p>
    <w:p w14:paraId="76197FF2" w14:textId="77777777" w:rsidR="00435065" w:rsidRPr="0008587E" w:rsidRDefault="00435065" w:rsidP="00435065">
      <w:pPr>
        <w:ind w:right="6"/>
        <w:jc w:val="both"/>
        <w:rPr>
          <w:rFonts w:eastAsia="Calibri"/>
          <w:bCs/>
          <w:i/>
          <w:sz w:val="20"/>
          <w:szCs w:val="20"/>
        </w:rPr>
      </w:pPr>
      <w:r w:rsidRPr="0008587E">
        <w:rPr>
          <w:rFonts w:eastAsia="Calibri"/>
          <w:bCs/>
          <w:i/>
          <w:sz w:val="20"/>
          <w:szCs w:val="20"/>
        </w:rPr>
        <w:t>od podmiotu NIP/PESEL, KRS/</w:t>
      </w:r>
      <w:proofErr w:type="spellStart"/>
      <w:r w:rsidRPr="0008587E">
        <w:rPr>
          <w:rFonts w:eastAsia="Calibri"/>
          <w:bCs/>
          <w:i/>
          <w:sz w:val="20"/>
          <w:szCs w:val="20"/>
        </w:rPr>
        <w:t>CEiDG</w:t>
      </w:r>
      <w:proofErr w:type="spellEnd"/>
      <w:r w:rsidRPr="0008587E">
        <w:rPr>
          <w:rFonts w:eastAsia="Calibri"/>
          <w:bCs/>
          <w:i/>
          <w:sz w:val="20"/>
          <w:szCs w:val="20"/>
        </w:rPr>
        <w:t>)</w:t>
      </w:r>
    </w:p>
    <w:p w14:paraId="4B4E4C84" w14:textId="77777777" w:rsidR="00435065" w:rsidRPr="0008587E" w:rsidRDefault="00435065" w:rsidP="00435065">
      <w:pPr>
        <w:ind w:right="6"/>
        <w:jc w:val="both"/>
        <w:rPr>
          <w:rFonts w:eastAsia="Calibri"/>
          <w:bCs/>
          <w:sz w:val="20"/>
          <w:szCs w:val="20"/>
        </w:rPr>
      </w:pPr>
      <w:r w:rsidRPr="0008587E">
        <w:rPr>
          <w:rFonts w:eastAsia="Calibri"/>
          <w:bCs/>
          <w:sz w:val="20"/>
          <w:szCs w:val="20"/>
        </w:rPr>
        <w:t>Reprezentowana przez:</w:t>
      </w:r>
    </w:p>
    <w:p w14:paraId="15DA497C" w14:textId="77777777" w:rsidR="00435065" w:rsidRPr="0008587E" w:rsidRDefault="00435065" w:rsidP="00435065">
      <w:pPr>
        <w:ind w:right="6"/>
        <w:jc w:val="both"/>
        <w:rPr>
          <w:rFonts w:eastAsia="Calibri"/>
          <w:bCs/>
          <w:sz w:val="20"/>
          <w:szCs w:val="20"/>
        </w:rPr>
      </w:pPr>
      <w:r w:rsidRPr="0008587E">
        <w:rPr>
          <w:rFonts w:eastAsia="Calibri"/>
          <w:bCs/>
          <w:sz w:val="20"/>
          <w:szCs w:val="20"/>
        </w:rPr>
        <w:t>……………………………..</w:t>
      </w:r>
    </w:p>
    <w:p w14:paraId="7241D23E" w14:textId="77777777" w:rsidR="00435065" w:rsidRPr="0008587E" w:rsidRDefault="00435065" w:rsidP="00435065">
      <w:pPr>
        <w:ind w:right="6"/>
        <w:jc w:val="both"/>
        <w:rPr>
          <w:rFonts w:eastAsia="Calibri"/>
          <w:bCs/>
          <w:sz w:val="20"/>
          <w:szCs w:val="20"/>
        </w:rPr>
      </w:pPr>
      <w:r w:rsidRPr="0008587E">
        <w:rPr>
          <w:rFonts w:eastAsia="Calibri"/>
          <w:bCs/>
          <w:sz w:val="20"/>
          <w:szCs w:val="20"/>
        </w:rPr>
        <w:t>……………………………..</w:t>
      </w:r>
    </w:p>
    <w:p w14:paraId="622B7734" w14:textId="77777777" w:rsidR="00435065" w:rsidRPr="0008587E" w:rsidRDefault="00435065" w:rsidP="00435065">
      <w:pPr>
        <w:ind w:right="6"/>
        <w:jc w:val="both"/>
        <w:rPr>
          <w:rFonts w:eastAsia="Calibri"/>
          <w:bCs/>
          <w:i/>
          <w:sz w:val="20"/>
          <w:szCs w:val="20"/>
        </w:rPr>
      </w:pPr>
      <w:r w:rsidRPr="0008587E">
        <w:rPr>
          <w:rFonts w:eastAsia="Calibri"/>
          <w:bCs/>
          <w:sz w:val="20"/>
          <w:szCs w:val="20"/>
        </w:rPr>
        <w:t>(</w:t>
      </w:r>
      <w:r w:rsidRPr="0008587E">
        <w:rPr>
          <w:rFonts w:eastAsia="Calibri"/>
          <w:bCs/>
          <w:i/>
          <w:sz w:val="20"/>
          <w:szCs w:val="20"/>
        </w:rPr>
        <w:t xml:space="preserve">imię, nazwisko, stanowisko/podstawa </w:t>
      </w:r>
    </w:p>
    <w:p w14:paraId="3888E846" w14:textId="77777777" w:rsidR="00435065" w:rsidRPr="0008587E" w:rsidRDefault="00435065" w:rsidP="00435065">
      <w:pPr>
        <w:ind w:right="6"/>
        <w:jc w:val="both"/>
        <w:rPr>
          <w:rFonts w:eastAsia="Calibri"/>
          <w:bCs/>
        </w:rPr>
      </w:pPr>
      <w:r w:rsidRPr="0008587E">
        <w:rPr>
          <w:rFonts w:eastAsia="Calibri"/>
          <w:bCs/>
          <w:i/>
          <w:sz w:val="20"/>
          <w:szCs w:val="20"/>
        </w:rPr>
        <w:t>do reprezentowana</w:t>
      </w:r>
      <w:r w:rsidRPr="0008587E">
        <w:rPr>
          <w:rFonts w:eastAsia="Calibri"/>
          <w:bCs/>
          <w:sz w:val="20"/>
          <w:szCs w:val="20"/>
        </w:rPr>
        <w:t>)</w:t>
      </w:r>
    </w:p>
    <w:p w14:paraId="77438BDC" w14:textId="77777777" w:rsidR="00723997" w:rsidRPr="0008587E" w:rsidRDefault="00723997" w:rsidP="00723997">
      <w:pPr>
        <w:spacing w:line="276" w:lineRule="auto"/>
        <w:jc w:val="both"/>
        <w:rPr>
          <w:b/>
        </w:rPr>
      </w:pPr>
      <w:r w:rsidRPr="0008587E">
        <w:rPr>
          <w:b/>
        </w:rPr>
        <w:tab/>
        <w:t xml:space="preserve">                                      </w:t>
      </w:r>
    </w:p>
    <w:p w14:paraId="75596D3B" w14:textId="77777777" w:rsidR="00723997" w:rsidRPr="008753B3" w:rsidRDefault="00723997" w:rsidP="00723997">
      <w:pPr>
        <w:spacing w:line="276" w:lineRule="auto"/>
        <w:jc w:val="center"/>
        <w:rPr>
          <w:b/>
          <w:sz w:val="22"/>
          <w:szCs w:val="22"/>
        </w:rPr>
      </w:pPr>
      <w:r w:rsidRPr="008753B3">
        <w:rPr>
          <w:b/>
          <w:sz w:val="22"/>
          <w:szCs w:val="22"/>
        </w:rPr>
        <w:t>FORMULARZ OFERTOWY</w:t>
      </w:r>
    </w:p>
    <w:p w14:paraId="02C06972" w14:textId="77777777" w:rsidR="00723997" w:rsidRPr="008753B3" w:rsidRDefault="00723997" w:rsidP="00723997">
      <w:pPr>
        <w:spacing w:line="276" w:lineRule="auto"/>
        <w:jc w:val="center"/>
        <w:rPr>
          <w:b/>
          <w:sz w:val="22"/>
          <w:szCs w:val="22"/>
        </w:rPr>
      </w:pPr>
    </w:p>
    <w:p w14:paraId="2A99FB61" w14:textId="527AC44B" w:rsidR="00435065" w:rsidRDefault="00723997" w:rsidP="00986D9D">
      <w:pPr>
        <w:spacing w:after="120"/>
        <w:jc w:val="both"/>
        <w:rPr>
          <w:sz w:val="22"/>
          <w:szCs w:val="22"/>
        </w:rPr>
      </w:pPr>
      <w:r w:rsidRPr="008753B3">
        <w:rPr>
          <w:sz w:val="22"/>
          <w:szCs w:val="22"/>
        </w:rPr>
        <w:t>Przystępując do udziału w postępowaniu o udzielenie zamówi</w:t>
      </w:r>
      <w:r w:rsidR="00F15247">
        <w:rPr>
          <w:sz w:val="22"/>
          <w:szCs w:val="22"/>
        </w:rPr>
        <w:t>enia publicznego prowadzonego w </w:t>
      </w:r>
      <w:r w:rsidRPr="008753B3">
        <w:rPr>
          <w:sz w:val="22"/>
          <w:szCs w:val="22"/>
        </w:rPr>
        <w:t xml:space="preserve">trybie przetargu </w:t>
      </w:r>
      <w:r w:rsidR="00435065" w:rsidRPr="008753B3">
        <w:rPr>
          <w:sz w:val="22"/>
          <w:szCs w:val="22"/>
        </w:rPr>
        <w:t>nie</w:t>
      </w:r>
      <w:r w:rsidR="00F8167D" w:rsidRPr="008753B3">
        <w:rPr>
          <w:sz w:val="22"/>
          <w:szCs w:val="22"/>
        </w:rPr>
        <w:t xml:space="preserve">ograniczonego </w:t>
      </w:r>
      <w:proofErr w:type="spellStart"/>
      <w:r w:rsidR="00435065" w:rsidRPr="008753B3">
        <w:rPr>
          <w:sz w:val="22"/>
          <w:szCs w:val="22"/>
        </w:rPr>
        <w:t>pn</w:t>
      </w:r>
      <w:proofErr w:type="spellEnd"/>
      <w:r w:rsidR="00435065" w:rsidRPr="008753B3">
        <w:rPr>
          <w:sz w:val="22"/>
          <w:szCs w:val="22"/>
        </w:rPr>
        <w:t xml:space="preserve">: </w:t>
      </w:r>
    </w:p>
    <w:p w14:paraId="2ADBD3EE" w14:textId="77777777" w:rsidR="00CE14AB" w:rsidRDefault="00CE14AB" w:rsidP="0059177C">
      <w:pPr>
        <w:pStyle w:val="Akapitzlist"/>
        <w:numPr>
          <w:ilvl w:val="1"/>
          <w:numId w:val="323"/>
        </w:numPr>
        <w:spacing w:after="60"/>
        <w:ind w:left="567" w:hanging="283"/>
        <w:rPr>
          <w:b/>
          <w:sz w:val="22"/>
          <w:szCs w:val="22"/>
        </w:rPr>
      </w:pPr>
      <w:r>
        <w:rPr>
          <w:b/>
          <w:sz w:val="22"/>
          <w:szCs w:val="22"/>
          <w:lang w:val="pl-PL"/>
        </w:rPr>
        <w:t>Remont budynku nr 63 Pomiechówek</w:t>
      </w:r>
    </w:p>
    <w:p w14:paraId="4E5E0AB5" w14:textId="77777777" w:rsidR="00CE14AB" w:rsidRDefault="00CE14AB" w:rsidP="0059177C">
      <w:pPr>
        <w:pStyle w:val="Akapitzlist"/>
        <w:numPr>
          <w:ilvl w:val="1"/>
          <w:numId w:val="323"/>
        </w:numPr>
        <w:spacing w:after="60"/>
        <w:ind w:left="567" w:hanging="283"/>
        <w:rPr>
          <w:b/>
          <w:sz w:val="22"/>
          <w:szCs w:val="22"/>
        </w:rPr>
      </w:pPr>
      <w:r>
        <w:rPr>
          <w:b/>
          <w:sz w:val="22"/>
          <w:szCs w:val="22"/>
          <w:lang w:val="pl-PL"/>
        </w:rPr>
        <w:t>Remont budynku nr 5 Goławice</w:t>
      </w:r>
    </w:p>
    <w:p w14:paraId="08CD92E8" w14:textId="77777777" w:rsidR="00CE14AB" w:rsidRPr="00EB49B2" w:rsidRDefault="00CE14AB" w:rsidP="0059177C">
      <w:pPr>
        <w:pStyle w:val="Akapitzlist"/>
        <w:numPr>
          <w:ilvl w:val="1"/>
          <w:numId w:val="323"/>
        </w:numPr>
        <w:spacing w:after="60"/>
        <w:ind w:left="567" w:hanging="283"/>
        <w:rPr>
          <w:b/>
          <w:sz w:val="22"/>
          <w:szCs w:val="22"/>
        </w:rPr>
      </w:pPr>
      <w:r>
        <w:rPr>
          <w:b/>
          <w:sz w:val="22"/>
          <w:szCs w:val="22"/>
          <w:lang w:val="pl-PL"/>
        </w:rPr>
        <w:t>Naprawa nawierzchni dróg, placów i chodników przy budynku nr 46 oraz schodów przy budynku 2 Pomiechówek</w:t>
      </w:r>
    </w:p>
    <w:p w14:paraId="4AC962B0" w14:textId="77777777" w:rsidR="00CE14AB" w:rsidRDefault="00CE14AB" w:rsidP="00986D9D">
      <w:pPr>
        <w:spacing w:after="120"/>
        <w:jc w:val="both"/>
        <w:rPr>
          <w:sz w:val="22"/>
          <w:szCs w:val="22"/>
        </w:rPr>
      </w:pPr>
    </w:p>
    <w:p w14:paraId="4CBEACB1" w14:textId="77777777" w:rsidR="00723997" w:rsidRPr="0008587E" w:rsidRDefault="00723997" w:rsidP="006F3EF6">
      <w:pPr>
        <w:spacing w:after="120"/>
        <w:jc w:val="both"/>
        <w:rPr>
          <w:b/>
          <w:bCs/>
          <w:sz w:val="22"/>
          <w:szCs w:val="22"/>
          <w:u w:val="single"/>
        </w:rPr>
      </w:pPr>
      <w:r w:rsidRPr="0008587E">
        <w:rPr>
          <w:b/>
          <w:bCs/>
          <w:sz w:val="22"/>
          <w:szCs w:val="22"/>
          <w:u w:val="single"/>
        </w:rPr>
        <w:t>Ofertę składam samodzielnie*:</w:t>
      </w:r>
    </w:p>
    <w:p w14:paraId="49F3DA7E" w14:textId="77777777" w:rsidR="00723997" w:rsidRPr="0008587E" w:rsidRDefault="00723997" w:rsidP="00723997">
      <w:pPr>
        <w:widowControl w:val="0"/>
        <w:autoSpaceDE w:val="0"/>
        <w:spacing w:line="276" w:lineRule="auto"/>
      </w:pPr>
      <w:r w:rsidRPr="0008587E">
        <w:rPr>
          <w:b/>
          <w:bCs/>
        </w:rPr>
        <w:t>Nazwa/Firma Wykonawcy:</w:t>
      </w:r>
      <w:r w:rsidRPr="0008587E">
        <w:t xml:space="preserve"> </w:t>
      </w:r>
    </w:p>
    <w:p w14:paraId="2B11E599" w14:textId="77777777" w:rsidR="00723997" w:rsidRPr="0008587E" w:rsidRDefault="00723997" w:rsidP="00723997">
      <w:pPr>
        <w:widowControl w:val="0"/>
        <w:autoSpaceDE w:val="0"/>
        <w:spacing w:after="120"/>
      </w:pPr>
      <w:r w:rsidRPr="0008587E">
        <w:t>………………………………………………………………………………………...….</w:t>
      </w:r>
    </w:p>
    <w:p w14:paraId="68A1DF8B" w14:textId="77777777" w:rsidR="00723997" w:rsidRPr="0008587E" w:rsidRDefault="00723997" w:rsidP="00723997">
      <w:pPr>
        <w:widowControl w:val="0"/>
        <w:autoSpaceDE w:val="0"/>
        <w:spacing w:after="120"/>
      </w:pPr>
      <w:r w:rsidRPr="0008587E">
        <w:t>…………………………………………………………………………….……………..</w:t>
      </w:r>
    </w:p>
    <w:p w14:paraId="2509C3D8" w14:textId="77777777" w:rsidR="00723997" w:rsidRPr="0008587E" w:rsidRDefault="00723997" w:rsidP="00723997">
      <w:pPr>
        <w:widowControl w:val="0"/>
        <w:autoSpaceDE w:val="0"/>
        <w:spacing w:after="120"/>
        <w:rPr>
          <w:b/>
          <w:bCs/>
        </w:rPr>
      </w:pPr>
      <w:r w:rsidRPr="0008587E">
        <w:rPr>
          <w:b/>
          <w:bCs/>
        </w:rPr>
        <w:t>Siedziba Wykonawcy:</w:t>
      </w:r>
    </w:p>
    <w:p w14:paraId="02AB01F9" w14:textId="77777777" w:rsidR="00723997" w:rsidRPr="0008587E" w:rsidRDefault="00723997" w:rsidP="00723997">
      <w:pPr>
        <w:widowControl w:val="0"/>
        <w:autoSpaceDE w:val="0"/>
        <w:spacing w:after="120"/>
        <w:jc w:val="both"/>
      </w:pPr>
      <w:r w:rsidRPr="0008587E">
        <w:t>ulica, nr domu, nr lokalu ....................................................................................................</w:t>
      </w:r>
    </w:p>
    <w:p w14:paraId="75777263" w14:textId="77777777" w:rsidR="00723997" w:rsidRPr="0008587E" w:rsidRDefault="00723997" w:rsidP="00723997">
      <w:pPr>
        <w:widowControl w:val="0"/>
        <w:autoSpaceDE w:val="0"/>
        <w:spacing w:after="120"/>
        <w:jc w:val="both"/>
      </w:pPr>
      <w:r w:rsidRPr="0008587E">
        <w:t>kod ……………..……miejscowość ...................................................................................</w:t>
      </w:r>
    </w:p>
    <w:p w14:paraId="026C445F" w14:textId="77777777" w:rsidR="00723997" w:rsidRPr="0008587E" w:rsidRDefault="00723997" w:rsidP="00723997">
      <w:pPr>
        <w:widowControl w:val="0"/>
        <w:autoSpaceDE w:val="0"/>
        <w:spacing w:after="120"/>
        <w:jc w:val="both"/>
      </w:pPr>
      <w:r w:rsidRPr="0008587E">
        <w:t>województwo ……………………………………………………..………………….</w:t>
      </w:r>
    </w:p>
    <w:p w14:paraId="0E87930F" w14:textId="77777777" w:rsidR="00723997" w:rsidRPr="0008587E" w:rsidRDefault="00723997" w:rsidP="00723997">
      <w:pPr>
        <w:widowControl w:val="0"/>
        <w:autoSpaceDE w:val="0"/>
        <w:spacing w:after="120"/>
        <w:jc w:val="both"/>
      </w:pPr>
      <w:r w:rsidRPr="0008587E">
        <w:t>tel. ..................................................................... faks ..........................................................</w:t>
      </w:r>
    </w:p>
    <w:p w14:paraId="02214FD1" w14:textId="77777777" w:rsidR="00723997" w:rsidRPr="0008587E" w:rsidRDefault="00723997" w:rsidP="00723997">
      <w:pPr>
        <w:widowControl w:val="0"/>
        <w:autoSpaceDE w:val="0"/>
        <w:spacing w:after="120" w:line="276" w:lineRule="auto"/>
        <w:jc w:val="both"/>
      </w:pPr>
      <w:r w:rsidRPr="0008587E">
        <w:t>REGON ........................................................... NIP ...........................................................</w:t>
      </w:r>
    </w:p>
    <w:p w14:paraId="52FFB33B" w14:textId="77777777" w:rsidR="00723997" w:rsidRPr="0008587E" w:rsidRDefault="00723997" w:rsidP="00723997">
      <w:pPr>
        <w:widowControl w:val="0"/>
        <w:autoSpaceDE w:val="0"/>
        <w:spacing w:line="276" w:lineRule="auto"/>
        <w:jc w:val="both"/>
        <w:rPr>
          <w:sz w:val="22"/>
          <w:szCs w:val="22"/>
        </w:rPr>
      </w:pPr>
    </w:p>
    <w:p w14:paraId="368BC204" w14:textId="77777777" w:rsidR="00723997" w:rsidRPr="0008587E" w:rsidRDefault="00723997" w:rsidP="00723997">
      <w:pPr>
        <w:pStyle w:val="Tekstpodstawowy"/>
        <w:spacing w:line="276" w:lineRule="auto"/>
        <w:rPr>
          <w:b/>
          <w:bCs/>
          <w:color w:val="000000"/>
          <w:sz w:val="22"/>
          <w:szCs w:val="22"/>
          <w:u w:val="single"/>
        </w:rPr>
      </w:pPr>
      <w:r w:rsidRPr="0008587E">
        <w:rPr>
          <w:b/>
          <w:bCs/>
          <w:color w:val="000000"/>
          <w:sz w:val="22"/>
          <w:szCs w:val="22"/>
          <w:u w:val="single"/>
        </w:rPr>
        <w:t>Ofertę składam w imieniu Wykonawców wspólnie ubiegających się o udzielenie zamówienia (konsorcjum/spółka cywilna*)*</w:t>
      </w:r>
    </w:p>
    <w:p w14:paraId="2A9EED4B" w14:textId="77777777" w:rsidR="00723997" w:rsidRPr="0008587E" w:rsidRDefault="00723997" w:rsidP="00723997">
      <w:pPr>
        <w:pStyle w:val="Tekstpodstawowy"/>
        <w:spacing w:line="276" w:lineRule="auto"/>
        <w:rPr>
          <w:b/>
          <w:bCs/>
          <w:color w:val="000000"/>
          <w:sz w:val="22"/>
          <w:szCs w:val="22"/>
        </w:rPr>
      </w:pPr>
      <w:r w:rsidRPr="0008587E">
        <w:rPr>
          <w:bCs/>
          <w:color w:val="000000"/>
          <w:sz w:val="22"/>
          <w:szCs w:val="22"/>
        </w:rPr>
        <w:t>Nazwy i siedziby wszystkich Wykonawców wspólnie ubiegających się o udzielenie zamówienia /jeżeli dotyczy/</w:t>
      </w:r>
      <w:r w:rsidRPr="0008587E">
        <w:rPr>
          <w:b/>
          <w:bCs/>
          <w:color w:val="000000"/>
          <w:sz w:val="22"/>
          <w:szCs w:val="22"/>
        </w:rPr>
        <w:t xml:space="preserve"> </w:t>
      </w:r>
    </w:p>
    <w:p w14:paraId="2E0227EB" w14:textId="77777777" w:rsidR="00723997" w:rsidRPr="0008587E" w:rsidRDefault="00723997" w:rsidP="00723997">
      <w:pPr>
        <w:pStyle w:val="Tekstpodstawowy"/>
        <w:spacing w:after="120" w:line="276" w:lineRule="auto"/>
        <w:rPr>
          <w:bCs/>
          <w:color w:val="000000"/>
          <w:sz w:val="22"/>
          <w:szCs w:val="22"/>
          <w:lang w:val="pl-PL"/>
        </w:rPr>
      </w:pPr>
      <w:r w:rsidRPr="0008587E">
        <w:rPr>
          <w:bCs/>
          <w:color w:val="000000"/>
          <w:sz w:val="22"/>
          <w:szCs w:val="22"/>
        </w:rPr>
        <w:t>Lider: …………………………………………… Adres ………………………..……….</w:t>
      </w:r>
    </w:p>
    <w:p w14:paraId="23C23BC3" w14:textId="77777777" w:rsidR="00723997" w:rsidRPr="0008587E" w:rsidRDefault="00723997" w:rsidP="00723997">
      <w:pPr>
        <w:pStyle w:val="Tekstpodstawowy"/>
        <w:spacing w:after="120" w:line="276" w:lineRule="auto"/>
        <w:rPr>
          <w:bCs/>
          <w:color w:val="000000"/>
          <w:sz w:val="22"/>
          <w:szCs w:val="22"/>
        </w:rPr>
      </w:pPr>
      <w:r w:rsidRPr="0008587E">
        <w:rPr>
          <w:bCs/>
          <w:color w:val="000000"/>
          <w:sz w:val="22"/>
          <w:szCs w:val="22"/>
        </w:rPr>
        <w:t>Partnerzy:</w:t>
      </w:r>
    </w:p>
    <w:p w14:paraId="6D7B7610" w14:textId="77777777" w:rsidR="00723997" w:rsidRPr="0008587E" w:rsidRDefault="00723997" w:rsidP="00435065">
      <w:pPr>
        <w:pStyle w:val="Tekstpodstawowy"/>
        <w:spacing w:after="240" w:line="276" w:lineRule="auto"/>
        <w:rPr>
          <w:bCs/>
          <w:color w:val="000000"/>
          <w:sz w:val="22"/>
          <w:szCs w:val="22"/>
          <w:lang w:val="pl-PL"/>
        </w:rPr>
      </w:pPr>
      <w:r w:rsidRPr="0008587E">
        <w:rPr>
          <w:bCs/>
          <w:color w:val="000000"/>
          <w:sz w:val="22"/>
          <w:szCs w:val="22"/>
        </w:rPr>
        <w:t>Nazwa ………………………………………… Adres ………………….……………...</w:t>
      </w:r>
    </w:p>
    <w:p w14:paraId="346D35EE" w14:textId="77777777" w:rsidR="00723997" w:rsidRPr="0008587E" w:rsidRDefault="00723997" w:rsidP="00723997">
      <w:pPr>
        <w:pStyle w:val="Tekstpodstawowy"/>
        <w:spacing w:after="120" w:line="276" w:lineRule="auto"/>
        <w:rPr>
          <w:bCs/>
          <w:color w:val="000000"/>
          <w:sz w:val="22"/>
          <w:szCs w:val="22"/>
          <w:lang w:val="pl-PL"/>
        </w:rPr>
      </w:pPr>
      <w:r w:rsidRPr="0008587E">
        <w:rPr>
          <w:bCs/>
          <w:color w:val="000000"/>
          <w:sz w:val="22"/>
          <w:szCs w:val="22"/>
        </w:rPr>
        <w:t>Nazwa ………………………………………… Adres ………………………………..…</w:t>
      </w:r>
    </w:p>
    <w:p w14:paraId="5CBAB783" w14:textId="77777777" w:rsidR="00723997" w:rsidRPr="0008587E" w:rsidRDefault="00723997" w:rsidP="00723997">
      <w:pPr>
        <w:pStyle w:val="Tekstpodstawowy"/>
        <w:spacing w:after="120" w:line="276" w:lineRule="auto"/>
        <w:rPr>
          <w:bCs/>
          <w:color w:val="000000"/>
          <w:sz w:val="22"/>
          <w:szCs w:val="22"/>
          <w:lang w:val="pl-PL"/>
        </w:rPr>
      </w:pPr>
      <w:r w:rsidRPr="0008587E">
        <w:rPr>
          <w:bCs/>
          <w:color w:val="000000"/>
          <w:sz w:val="22"/>
          <w:szCs w:val="22"/>
        </w:rPr>
        <w:t>Ustanowionym pełnomocnikiem do reprezentowania w postępowaniu o udzielenie zamówienia i/lub zawarcia umowy w sprawie zamówienia publicznego, w przypadku składania oferty wspólnej przez dwa lub więcej podmioty gospodarcze jest:</w:t>
      </w:r>
    </w:p>
    <w:p w14:paraId="021F0472" w14:textId="77777777" w:rsidR="00723997" w:rsidRPr="0008587E" w:rsidRDefault="00723997" w:rsidP="00723997">
      <w:pPr>
        <w:pStyle w:val="Tekstpodstawowy"/>
        <w:spacing w:after="120" w:line="276" w:lineRule="auto"/>
        <w:rPr>
          <w:bCs/>
          <w:color w:val="000000"/>
          <w:sz w:val="22"/>
          <w:szCs w:val="22"/>
          <w:lang w:val="pl-PL"/>
        </w:rPr>
      </w:pPr>
      <w:r w:rsidRPr="0008587E">
        <w:rPr>
          <w:bCs/>
          <w:color w:val="000000"/>
          <w:sz w:val="22"/>
          <w:szCs w:val="22"/>
        </w:rPr>
        <w:t>Stanowisko: ………………………………… imię i nazwisko …….………….………</w:t>
      </w:r>
    </w:p>
    <w:p w14:paraId="7AFA3372" w14:textId="77777777" w:rsidR="00723997" w:rsidRPr="0008587E" w:rsidRDefault="00723997" w:rsidP="00723997">
      <w:pPr>
        <w:pStyle w:val="Tekstpodstawowy"/>
        <w:spacing w:after="120" w:line="360" w:lineRule="auto"/>
        <w:rPr>
          <w:bCs/>
          <w:color w:val="000000"/>
          <w:sz w:val="22"/>
          <w:szCs w:val="22"/>
          <w:lang w:val="pl-PL"/>
        </w:rPr>
      </w:pPr>
      <w:r w:rsidRPr="0008587E">
        <w:rPr>
          <w:bCs/>
          <w:color w:val="000000"/>
          <w:sz w:val="22"/>
          <w:szCs w:val="22"/>
        </w:rPr>
        <w:lastRenderedPageBreak/>
        <w:t>tel. kontaktowy ……………………………… faks ………..…..………………………</w:t>
      </w:r>
    </w:p>
    <w:p w14:paraId="6B9498CC" w14:textId="77777777" w:rsidR="00723997" w:rsidRPr="0008587E" w:rsidRDefault="00723997" w:rsidP="006F7DE4">
      <w:pPr>
        <w:numPr>
          <w:ilvl w:val="3"/>
          <w:numId w:val="34"/>
        </w:numPr>
        <w:tabs>
          <w:tab w:val="clear" w:pos="2880"/>
          <w:tab w:val="num" w:pos="284"/>
        </w:tabs>
        <w:spacing w:after="120"/>
        <w:ind w:left="284" w:hanging="284"/>
        <w:jc w:val="both"/>
      </w:pPr>
      <w:r w:rsidRPr="0008587E">
        <w:t xml:space="preserve">Oferujemy wykonanie całości zamówienia, zgodnie z wymogami Istotnych Warunków Zamówienia za </w:t>
      </w:r>
      <w:r w:rsidRPr="0008587E">
        <w:rPr>
          <w:b/>
        </w:rPr>
        <w:t>cenę</w:t>
      </w:r>
      <w:r w:rsidRPr="0008587E">
        <w:t>:</w:t>
      </w:r>
    </w:p>
    <w:p w14:paraId="3EB6A8BF" w14:textId="409B75C2" w:rsidR="000C680F" w:rsidRDefault="000C680F" w:rsidP="000C680F">
      <w:pPr>
        <w:spacing w:after="40"/>
        <w:ind w:left="360"/>
        <w:rPr>
          <w:b/>
          <w:sz w:val="22"/>
          <w:szCs w:val="22"/>
        </w:rPr>
      </w:pPr>
      <w:r>
        <w:rPr>
          <w:b/>
          <w:sz w:val="22"/>
          <w:szCs w:val="22"/>
        </w:rPr>
        <w:t>część nr 1 -</w:t>
      </w:r>
      <w:r w:rsidR="001020E3" w:rsidRPr="001020E3">
        <w:rPr>
          <w:b/>
          <w:sz w:val="22"/>
          <w:szCs w:val="22"/>
        </w:rPr>
        <w:t xml:space="preserve"> </w:t>
      </w:r>
      <w:r w:rsidR="00CE14AB">
        <w:rPr>
          <w:b/>
          <w:sz w:val="22"/>
          <w:szCs w:val="22"/>
        </w:rPr>
        <w:t>Remont budynku nr 63 Pomiechówek</w:t>
      </w:r>
      <w:r>
        <w:rPr>
          <w:b/>
          <w:sz w:val="22"/>
          <w:szCs w:val="22"/>
        </w:rPr>
        <w:t>.</w:t>
      </w:r>
    </w:p>
    <w:tbl>
      <w:tblPr>
        <w:tblW w:w="9010" w:type="dxa"/>
        <w:tblInd w:w="283" w:type="dxa"/>
        <w:tblLayout w:type="fixed"/>
        <w:tblLook w:val="0000" w:firstRow="0" w:lastRow="0" w:firstColumn="0" w:lastColumn="0" w:noHBand="0" w:noVBand="0"/>
      </w:tblPr>
      <w:tblGrid>
        <w:gridCol w:w="9010"/>
      </w:tblGrid>
      <w:tr w:rsidR="009E4B24" w:rsidRPr="0008587E" w14:paraId="78956051" w14:textId="77777777" w:rsidTr="001B6F3B">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00746AC0" w14:textId="77777777" w:rsidR="009E4B24" w:rsidRPr="0008587E" w:rsidRDefault="009E4B24" w:rsidP="001B6F3B">
            <w:pPr>
              <w:pStyle w:val="Tekstpodstawowy"/>
              <w:snapToGrid w:val="0"/>
              <w:spacing w:line="276" w:lineRule="auto"/>
              <w:rPr>
                <w:b/>
                <w:color w:val="000000"/>
                <w:sz w:val="24"/>
                <w:szCs w:val="24"/>
                <w:lang w:val="pl-PL" w:eastAsia="pl-PL"/>
              </w:rPr>
            </w:pPr>
          </w:p>
          <w:p w14:paraId="0D30068B" w14:textId="77777777" w:rsidR="009E4B24" w:rsidRPr="0008587E" w:rsidRDefault="009E4B24" w:rsidP="001B6F3B">
            <w:pPr>
              <w:pStyle w:val="Tekstpodstawowy"/>
              <w:spacing w:after="240" w:line="360" w:lineRule="auto"/>
              <w:rPr>
                <w:b/>
                <w:color w:val="000000"/>
                <w:sz w:val="24"/>
                <w:szCs w:val="24"/>
                <w:lang w:val="pl-PL" w:eastAsia="pl-PL"/>
              </w:rPr>
            </w:pPr>
            <w:r w:rsidRPr="0008587E">
              <w:rPr>
                <w:b/>
                <w:color w:val="000000"/>
                <w:sz w:val="24"/>
                <w:szCs w:val="24"/>
                <w:lang w:val="pl-PL" w:eastAsia="pl-PL"/>
              </w:rPr>
              <w:t>netto: ……………………………….. zł</w:t>
            </w:r>
          </w:p>
          <w:p w14:paraId="0677BE38" w14:textId="77777777" w:rsidR="009E4B24" w:rsidRPr="0008587E" w:rsidRDefault="009E4B24" w:rsidP="009D162E">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3AC92068" w14:textId="77777777" w:rsidR="009E4B24" w:rsidRPr="0008587E" w:rsidRDefault="009E4B24" w:rsidP="009D162E">
            <w:pPr>
              <w:spacing w:after="120" w:line="360" w:lineRule="auto"/>
              <w:rPr>
                <w:bCs/>
              </w:rPr>
            </w:pPr>
            <w:r w:rsidRPr="0008587E">
              <w:rPr>
                <w:bCs/>
              </w:rPr>
              <w:t xml:space="preserve">+  podatek VAT wg stawki ……....%  wynosi: ............................................. zł </w:t>
            </w:r>
          </w:p>
          <w:p w14:paraId="50ECFE80" w14:textId="77777777" w:rsidR="009E4B24" w:rsidRPr="0008587E" w:rsidRDefault="009E4B24" w:rsidP="001B6F3B">
            <w:pPr>
              <w:spacing w:after="240" w:line="360" w:lineRule="auto"/>
              <w:rPr>
                <w:b/>
              </w:rPr>
            </w:pPr>
            <w:r w:rsidRPr="0008587E">
              <w:rPr>
                <w:b/>
              </w:rPr>
              <w:t>brutto: ……………………………… zł</w:t>
            </w:r>
          </w:p>
          <w:p w14:paraId="2EEC4606" w14:textId="77777777" w:rsidR="009E4B24" w:rsidRPr="0008587E" w:rsidRDefault="009E4B24" w:rsidP="001B6F3B">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39471FA2" w14:textId="77777777" w:rsidR="009E4B24" w:rsidRPr="0008587E" w:rsidRDefault="009E4B24" w:rsidP="001B6F3B">
            <w:pPr>
              <w:pStyle w:val="Tekstpodstawowy"/>
              <w:spacing w:after="240"/>
              <w:rPr>
                <w:bCs/>
                <w:color w:val="000000"/>
                <w:sz w:val="24"/>
                <w:szCs w:val="24"/>
                <w:lang w:val="pl-PL" w:eastAsia="pl-PL"/>
              </w:rPr>
            </w:pPr>
            <w:r w:rsidRPr="0008587E">
              <w:rPr>
                <w:sz w:val="24"/>
                <w:szCs w:val="24"/>
              </w:rPr>
              <w:t xml:space="preserve"> </w:t>
            </w:r>
            <w:r w:rsidRPr="0008587E">
              <w:rPr>
                <w:i/>
                <w:sz w:val="18"/>
                <w:szCs w:val="18"/>
              </w:rPr>
              <w:t>zgodnie z załączonym do oferty kosztorysem ofertowym Wykonawcy</w:t>
            </w:r>
            <w:r w:rsidRPr="0008587E">
              <w:rPr>
                <w:i/>
                <w:sz w:val="18"/>
                <w:szCs w:val="18"/>
                <w:lang w:val="pl-PL"/>
              </w:rPr>
              <w:t xml:space="preserve"> wg w</w:t>
            </w:r>
            <w:r w:rsidR="00471CEA">
              <w:rPr>
                <w:i/>
                <w:sz w:val="18"/>
                <w:szCs w:val="18"/>
                <w:lang w:val="pl-PL"/>
              </w:rPr>
              <w:t>zoru stanowiącego zał. nr 2</w:t>
            </w:r>
            <w:r w:rsidR="00DD14E7">
              <w:rPr>
                <w:i/>
                <w:sz w:val="18"/>
                <w:szCs w:val="18"/>
                <w:lang w:val="pl-PL"/>
              </w:rPr>
              <w:t>a</w:t>
            </w:r>
            <w:r w:rsidR="00471CEA">
              <w:rPr>
                <w:i/>
                <w:sz w:val="18"/>
                <w:szCs w:val="18"/>
                <w:lang w:val="pl-PL"/>
              </w:rPr>
              <w:t xml:space="preserve"> do S</w:t>
            </w:r>
            <w:r w:rsidRPr="0008587E">
              <w:rPr>
                <w:i/>
                <w:sz w:val="18"/>
                <w:szCs w:val="18"/>
                <w:lang w:val="pl-PL"/>
              </w:rPr>
              <w:t>WZ</w:t>
            </w:r>
            <w:r w:rsidRPr="0008587E">
              <w:rPr>
                <w:i/>
                <w:sz w:val="22"/>
                <w:szCs w:val="22"/>
              </w:rPr>
              <w:t>.</w:t>
            </w:r>
          </w:p>
        </w:tc>
      </w:tr>
      <w:tr w:rsidR="009E4B24" w:rsidRPr="0008587E" w14:paraId="4167E2D8" w14:textId="77777777" w:rsidTr="001B6F3B">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159CF4CC" w14:textId="77777777" w:rsidR="009E4B24" w:rsidRPr="0008587E" w:rsidRDefault="009E4B24" w:rsidP="007616E1">
            <w:pPr>
              <w:spacing w:before="120" w:line="360" w:lineRule="auto"/>
            </w:pPr>
            <w:r w:rsidRPr="0008587E">
              <w:rPr>
                <w:b/>
              </w:rPr>
              <w:t>Zobowiązujemy</w:t>
            </w:r>
            <w:r w:rsidRPr="0008587E">
              <w:t xml:space="preserve"> </w:t>
            </w:r>
            <w:r w:rsidRPr="0008587E">
              <w:rPr>
                <w:b/>
              </w:rPr>
              <w:t>się</w:t>
            </w:r>
            <w:r w:rsidRPr="0008587E">
              <w:t xml:space="preserve"> </w:t>
            </w:r>
            <w:r w:rsidRPr="0008587E">
              <w:rPr>
                <w:b/>
              </w:rPr>
              <w:t>do udzielenia</w:t>
            </w:r>
            <w:r w:rsidRPr="0008587E">
              <w:t xml:space="preserve"> </w:t>
            </w:r>
            <w:r w:rsidRPr="0008587E">
              <w:rPr>
                <w:b/>
              </w:rPr>
              <w:t>gwarancji</w:t>
            </w:r>
            <w:r w:rsidRPr="0008587E">
              <w:t xml:space="preserve"> </w:t>
            </w:r>
            <w:r w:rsidRPr="0008587E">
              <w:rPr>
                <w:b/>
              </w:rPr>
              <w:t>na przedmiot zamówienia</w:t>
            </w:r>
            <w:r w:rsidRPr="0008587E">
              <w:t xml:space="preserve"> </w:t>
            </w:r>
            <w:r w:rsidRPr="0008587E">
              <w:rPr>
                <w:b/>
              </w:rPr>
              <w:t>na</w:t>
            </w:r>
            <w:r w:rsidRPr="0008587E">
              <w:t xml:space="preserve"> </w:t>
            </w:r>
            <w:r w:rsidRPr="0008587E">
              <w:rPr>
                <w:b/>
              </w:rPr>
              <w:t>okres …………… miesięcy</w:t>
            </w:r>
            <w:r w:rsidRPr="0008587E">
              <w:t xml:space="preserve"> - </w:t>
            </w:r>
            <w:r w:rsidRPr="0008587E">
              <w:rPr>
                <w:i/>
              </w:rPr>
              <w:t xml:space="preserve">zgodnie </w:t>
            </w:r>
            <w:r w:rsidRPr="002345FF">
              <w:rPr>
                <w:i/>
              </w:rPr>
              <w:t>z § 15 umowy</w:t>
            </w:r>
            <w:r w:rsidRPr="0008587E">
              <w:rPr>
                <w:i/>
              </w:rPr>
              <w:t>,</w:t>
            </w:r>
            <w:r w:rsidRPr="0008587E">
              <w:t xml:space="preserve"> </w:t>
            </w:r>
            <w:r w:rsidRPr="0008587E">
              <w:rPr>
                <w:i/>
              </w:rPr>
              <w:t>stanowiącej</w:t>
            </w:r>
            <w:r w:rsidRPr="0008587E">
              <w:t xml:space="preserve"> </w:t>
            </w:r>
            <w:r w:rsidRPr="0008587E">
              <w:rPr>
                <w:i/>
              </w:rPr>
              <w:t xml:space="preserve">załącznik nr </w:t>
            </w:r>
            <w:r w:rsidR="006F3EF6">
              <w:rPr>
                <w:i/>
              </w:rPr>
              <w:t>8</w:t>
            </w:r>
            <w:r w:rsidR="00874D7D" w:rsidRPr="0008587E">
              <w:rPr>
                <w:i/>
              </w:rPr>
              <w:t xml:space="preserve"> </w:t>
            </w:r>
            <w:r w:rsidRPr="0008587E">
              <w:rPr>
                <w:i/>
              </w:rPr>
              <w:t xml:space="preserve">do </w:t>
            </w:r>
            <w:r w:rsidR="008A2A44" w:rsidRPr="0008587E">
              <w:rPr>
                <w:i/>
              </w:rPr>
              <w:t>S</w:t>
            </w:r>
            <w:r w:rsidRPr="0008587E">
              <w:rPr>
                <w:i/>
              </w:rPr>
              <w:t>WZ</w:t>
            </w:r>
            <w:r w:rsidRPr="0008587E">
              <w:t xml:space="preserve"> -  </w:t>
            </w:r>
            <w:r w:rsidRPr="0008587E">
              <w:rPr>
                <w:i/>
              </w:rPr>
              <w:t>wg</w:t>
            </w:r>
            <w:r w:rsidRPr="0008587E">
              <w:t> </w:t>
            </w:r>
            <w:r w:rsidRPr="0008587E">
              <w:rPr>
                <w:i/>
              </w:rPr>
              <w:t xml:space="preserve">kryterium opisanego w Rozdziale </w:t>
            </w:r>
            <w:r w:rsidR="00874D7D">
              <w:rPr>
                <w:i/>
              </w:rPr>
              <w:t>XXI SWZ</w:t>
            </w:r>
            <w:r w:rsidRPr="0008587E">
              <w:rPr>
                <w:i/>
              </w:rPr>
              <w:t>.</w:t>
            </w:r>
          </w:p>
        </w:tc>
      </w:tr>
    </w:tbl>
    <w:p w14:paraId="49763CCE" w14:textId="77777777" w:rsidR="00653478" w:rsidRDefault="00653478" w:rsidP="006718FC">
      <w:pPr>
        <w:pStyle w:val="Akapitzlist"/>
        <w:spacing w:line="276" w:lineRule="auto"/>
        <w:contextualSpacing/>
        <w:jc w:val="both"/>
        <w:rPr>
          <w:b/>
          <w:sz w:val="24"/>
          <w:szCs w:val="24"/>
          <w:lang w:val="pl-PL"/>
        </w:rPr>
      </w:pPr>
    </w:p>
    <w:p w14:paraId="5807777D" w14:textId="350F8AF7" w:rsidR="00877E01" w:rsidRDefault="00877E01" w:rsidP="00877E01">
      <w:pPr>
        <w:spacing w:after="40"/>
        <w:ind w:left="360"/>
        <w:rPr>
          <w:b/>
          <w:sz w:val="22"/>
          <w:szCs w:val="22"/>
        </w:rPr>
      </w:pPr>
      <w:r>
        <w:rPr>
          <w:b/>
          <w:sz w:val="22"/>
          <w:szCs w:val="22"/>
        </w:rPr>
        <w:t>część nr 2 -</w:t>
      </w:r>
      <w:r w:rsidR="001020E3" w:rsidRPr="001020E3">
        <w:rPr>
          <w:b/>
          <w:sz w:val="22"/>
          <w:szCs w:val="22"/>
        </w:rPr>
        <w:t xml:space="preserve"> </w:t>
      </w:r>
      <w:r>
        <w:rPr>
          <w:b/>
          <w:sz w:val="22"/>
          <w:szCs w:val="22"/>
        </w:rPr>
        <w:t xml:space="preserve"> </w:t>
      </w:r>
      <w:r w:rsidR="00CE14AB">
        <w:rPr>
          <w:b/>
          <w:sz w:val="22"/>
          <w:szCs w:val="22"/>
        </w:rPr>
        <w:t>Remont budynku nr 5 Goławice</w:t>
      </w:r>
      <w:r>
        <w:rPr>
          <w:b/>
          <w:sz w:val="22"/>
          <w:szCs w:val="22"/>
        </w:rPr>
        <w:t>.</w:t>
      </w:r>
    </w:p>
    <w:tbl>
      <w:tblPr>
        <w:tblW w:w="9010" w:type="dxa"/>
        <w:tblInd w:w="283" w:type="dxa"/>
        <w:tblLayout w:type="fixed"/>
        <w:tblLook w:val="0000" w:firstRow="0" w:lastRow="0" w:firstColumn="0" w:lastColumn="0" w:noHBand="0" w:noVBand="0"/>
      </w:tblPr>
      <w:tblGrid>
        <w:gridCol w:w="9010"/>
      </w:tblGrid>
      <w:tr w:rsidR="00877E01" w:rsidRPr="0008587E" w14:paraId="75FE30CE" w14:textId="77777777" w:rsidTr="007F669C">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317FC948" w14:textId="77777777" w:rsidR="00877E01" w:rsidRPr="0008587E" w:rsidRDefault="00877E01" w:rsidP="007F669C">
            <w:pPr>
              <w:pStyle w:val="Tekstpodstawowy"/>
              <w:snapToGrid w:val="0"/>
              <w:spacing w:line="276" w:lineRule="auto"/>
              <w:rPr>
                <w:b/>
                <w:color w:val="000000"/>
                <w:sz w:val="24"/>
                <w:szCs w:val="24"/>
                <w:lang w:val="pl-PL" w:eastAsia="pl-PL"/>
              </w:rPr>
            </w:pPr>
          </w:p>
          <w:p w14:paraId="0E59A4F4" w14:textId="77777777" w:rsidR="00877E01" w:rsidRPr="0008587E" w:rsidRDefault="00877E01" w:rsidP="007F669C">
            <w:pPr>
              <w:pStyle w:val="Tekstpodstawowy"/>
              <w:spacing w:after="240" w:line="360" w:lineRule="auto"/>
              <w:rPr>
                <w:b/>
                <w:color w:val="000000"/>
                <w:sz w:val="24"/>
                <w:szCs w:val="24"/>
                <w:lang w:val="pl-PL" w:eastAsia="pl-PL"/>
              </w:rPr>
            </w:pPr>
            <w:r w:rsidRPr="0008587E">
              <w:rPr>
                <w:b/>
                <w:color w:val="000000"/>
                <w:sz w:val="24"/>
                <w:szCs w:val="24"/>
                <w:lang w:val="pl-PL" w:eastAsia="pl-PL"/>
              </w:rPr>
              <w:t>netto: ……………………………….. zł</w:t>
            </w:r>
          </w:p>
          <w:p w14:paraId="2019D74B" w14:textId="77777777" w:rsidR="00877E01" w:rsidRPr="0008587E" w:rsidRDefault="00877E01" w:rsidP="007F669C">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1A6529FF" w14:textId="77777777" w:rsidR="00877E01" w:rsidRPr="0008587E" w:rsidRDefault="00877E01" w:rsidP="007F669C">
            <w:pPr>
              <w:spacing w:after="120" w:line="360" w:lineRule="auto"/>
              <w:rPr>
                <w:bCs/>
              </w:rPr>
            </w:pPr>
            <w:r w:rsidRPr="0008587E">
              <w:rPr>
                <w:bCs/>
              </w:rPr>
              <w:t xml:space="preserve">+  podatek VAT wg stawki ……....%  wynosi: ............................................. zł </w:t>
            </w:r>
          </w:p>
          <w:p w14:paraId="3608D5A2" w14:textId="77777777" w:rsidR="00877E01" w:rsidRPr="0008587E" w:rsidRDefault="00877E01" w:rsidP="007F669C">
            <w:pPr>
              <w:spacing w:after="240" w:line="360" w:lineRule="auto"/>
              <w:rPr>
                <w:b/>
              </w:rPr>
            </w:pPr>
            <w:r w:rsidRPr="0008587E">
              <w:rPr>
                <w:b/>
              </w:rPr>
              <w:t>brutto: ……………………………… zł</w:t>
            </w:r>
          </w:p>
          <w:p w14:paraId="0BF871F6" w14:textId="77777777" w:rsidR="00877E01" w:rsidRPr="0008587E" w:rsidRDefault="00877E01" w:rsidP="007F669C">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55389021" w14:textId="77777777" w:rsidR="00877E01" w:rsidRPr="0008587E" w:rsidRDefault="00877E01" w:rsidP="007F669C">
            <w:pPr>
              <w:pStyle w:val="Tekstpodstawowy"/>
              <w:spacing w:after="240"/>
              <w:rPr>
                <w:bCs/>
                <w:color w:val="000000"/>
                <w:sz w:val="24"/>
                <w:szCs w:val="24"/>
                <w:lang w:val="pl-PL" w:eastAsia="pl-PL"/>
              </w:rPr>
            </w:pPr>
            <w:r w:rsidRPr="0008587E">
              <w:rPr>
                <w:sz w:val="24"/>
                <w:szCs w:val="24"/>
              </w:rPr>
              <w:t xml:space="preserve"> </w:t>
            </w:r>
            <w:r w:rsidRPr="0008587E">
              <w:rPr>
                <w:i/>
                <w:sz w:val="18"/>
                <w:szCs w:val="18"/>
              </w:rPr>
              <w:t>zgodnie z załączonym do oferty kosztorysem ofertowym Wykonawcy</w:t>
            </w:r>
            <w:r w:rsidRPr="0008587E">
              <w:rPr>
                <w:i/>
                <w:sz w:val="18"/>
                <w:szCs w:val="18"/>
                <w:lang w:val="pl-PL"/>
              </w:rPr>
              <w:t xml:space="preserve"> wg w</w:t>
            </w:r>
            <w:r>
              <w:rPr>
                <w:i/>
                <w:sz w:val="18"/>
                <w:szCs w:val="18"/>
                <w:lang w:val="pl-PL"/>
              </w:rPr>
              <w:t>zoru stanowiącego zał. nr 2b do S</w:t>
            </w:r>
            <w:r w:rsidRPr="0008587E">
              <w:rPr>
                <w:i/>
                <w:sz w:val="18"/>
                <w:szCs w:val="18"/>
                <w:lang w:val="pl-PL"/>
              </w:rPr>
              <w:t>WZ</w:t>
            </w:r>
            <w:r w:rsidRPr="0008587E">
              <w:rPr>
                <w:i/>
                <w:sz w:val="22"/>
                <w:szCs w:val="22"/>
              </w:rPr>
              <w:t>.</w:t>
            </w:r>
          </w:p>
        </w:tc>
      </w:tr>
      <w:tr w:rsidR="00877E01" w:rsidRPr="0008587E" w14:paraId="1913BBDD" w14:textId="77777777" w:rsidTr="007F669C">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33A3417A" w14:textId="77777777" w:rsidR="00877E01" w:rsidRPr="0008587E" w:rsidRDefault="00877E01" w:rsidP="007F669C">
            <w:pPr>
              <w:spacing w:before="120" w:line="360" w:lineRule="auto"/>
            </w:pPr>
            <w:r w:rsidRPr="0008587E">
              <w:rPr>
                <w:b/>
              </w:rPr>
              <w:t>Zobowiązujemy</w:t>
            </w:r>
            <w:r w:rsidRPr="0008587E">
              <w:t xml:space="preserve"> </w:t>
            </w:r>
            <w:r w:rsidRPr="0008587E">
              <w:rPr>
                <w:b/>
              </w:rPr>
              <w:t>się</w:t>
            </w:r>
            <w:r w:rsidRPr="0008587E">
              <w:t xml:space="preserve"> </w:t>
            </w:r>
            <w:r w:rsidRPr="0008587E">
              <w:rPr>
                <w:b/>
              </w:rPr>
              <w:t>do udzielenia</w:t>
            </w:r>
            <w:r w:rsidRPr="0008587E">
              <w:t xml:space="preserve"> </w:t>
            </w:r>
            <w:r w:rsidRPr="0008587E">
              <w:rPr>
                <w:b/>
              </w:rPr>
              <w:t>gwarancji</w:t>
            </w:r>
            <w:r w:rsidRPr="0008587E">
              <w:t xml:space="preserve"> </w:t>
            </w:r>
            <w:r w:rsidRPr="0008587E">
              <w:rPr>
                <w:b/>
              </w:rPr>
              <w:t>na przedmiot zamówienia</w:t>
            </w:r>
            <w:r w:rsidRPr="0008587E">
              <w:t xml:space="preserve"> </w:t>
            </w:r>
            <w:r w:rsidRPr="0008587E">
              <w:rPr>
                <w:b/>
              </w:rPr>
              <w:t>na</w:t>
            </w:r>
            <w:r w:rsidRPr="0008587E">
              <w:t xml:space="preserve"> </w:t>
            </w:r>
            <w:r w:rsidRPr="0008587E">
              <w:rPr>
                <w:b/>
              </w:rPr>
              <w:t>okres …………… miesięcy</w:t>
            </w:r>
            <w:r w:rsidRPr="0008587E">
              <w:t xml:space="preserve"> - </w:t>
            </w:r>
            <w:r w:rsidRPr="0008587E">
              <w:rPr>
                <w:i/>
              </w:rPr>
              <w:t xml:space="preserve">zgodnie </w:t>
            </w:r>
            <w:r w:rsidRPr="002345FF">
              <w:rPr>
                <w:i/>
              </w:rPr>
              <w:t>z § 15 umowy</w:t>
            </w:r>
            <w:r w:rsidRPr="0008587E">
              <w:rPr>
                <w:i/>
              </w:rPr>
              <w:t>,</w:t>
            </w:r>
            <w:r w:rsidRPr="0008587E">
              <w:t xml:space="preserve"> </w:t>
            </w:r>
            <w:r w:rsidRPr="0008587E">
              <w:rPr>
                <w:i/>
              </w:rPr>
              <w:t>stanowiącej</w:t>
            </w:r>
            <w:r w:rsidRPr="0008587E">
              <w:t xml:space="preserve"> </w:t>
            </w:r>
            <w:r w:rsidRPr="0008587E">
              <w:rPr>
                <w:i/>
              </w:rPr>
              <w:t xml:space="preserve">załącznik nr </w:t>
            </w:r>
            <w:r>
              <w:rPr>
                <w:i/>
              </w:rPr>
              <w:t>8</w:t>
            </w:r>
            <w:r w:rsidRPr="0008587E">
              <w:rPr>
                <w:i/>
              </w:rPr>
              <w:t xml:space="preserve"> do SWZ</w:t>
            </w:r>
            <w:r w:rsidRPr="0008587E">
              <w:t xml:space="preserve"> -  </w:t>
            </w:r>
            <w:r w:rsidRPr="0008587E">
              <w:rPr>
                <w:i/>
              </w:rPr>
              <w:t>wg</w:t>
            </w:r>
            <w:r w:rsidRPr="0008587E">
              <w:t> </w:t>
            </w:r>
            <w:r w:rsidRPr="0008587E">
              <w:rPr>
                <w:i/>
              </w:rPr>
              <w:t xml:space="preserve">kryterium opisanego w Rozdziale </w:t>
            </w:r>
            <w:r>
              <w:rPr>
                <w:i/>
              </w:rPr>
              <w:t>XXI SWZ</w:t>
            </w:r>
            <w:r w:rsidRPr="0008587E">
              <w:rPr>
                <w:i/>
              </w:rPr>
              <w:t>.</w:t>
            </w:r>
          </w:p>
        </w:tc>
      </w:tr>
    </w:tbl>
    <w:p w14:paraId="7CF5846C" w14:textId="17E90DC4" w:rsidR="00B96F14" w:rsidRPr="001020E3" w:rsidRDefault="001020E3" w:rsidP="00CE14AB">
      <w:pPr>
        <w:spacing w:after="60"/>
        <w:ind w:left="426" w:hanging="426"/>
        <w:rPr>
          <w:b/>
          <w:sz w:val="22"/>
          <w:szCs w:val="22"/>
        </w:rPr>
      </w:pPr>
      <w:r w:rsidRPr="00CE14AB">
        <w:rPr>
          <w:b/>
          <w:sz w:val="22"/>
          <w:szCs w:val="22"/>
        </w:rPr>
        <w:lastRenderedPageBreak/>
        <w:t xml:space="preserve">   </w:t>
      </w:r>
      <w:r w:rsidR="00B96F14" w:rsidRPr="00CE14AB">
        <w:rPr>
          <w:b/>
          <w:sz w:val="22"/>
          <w:szCs w:val="22"/>
        </w:rPr>
        <w:t xml:space="preserve">część nr </w:t>
      </w:r>
      <w:r w:rsidRPr="00CE14AB">
        <w:rPr>
          <w:b/>
          <w:sz w:val="22"/>
          <w:szCs w:val="22"/>
        </w:rPr>
        <w:t>3</w:t>
      </w:r>
      <w:r w:rsidR="00B96F14" w:rsidRPr="00CE14AB">
        <w:rPr>
          <w:b/>
          <w:sz w:val="22"/>
          <w:szCs w:val="22"/>
        </w:rPr>
        <w:t xml:space="preserve"> -</w:t>
      </w:r>
      <w:r w:rsidRPr="00CE14AB">
        <w:rPr>
          <w:b/>
          <w:sz w:val="22"/>
          <w:szCs w:val="22"/>
        </w:rPr>
        <w:t xml:space="preserve"> </w:t>
      </w:r>
      <w:r w:rsidR="00B96F14" w:rsidRPr="00CE14AB">
        <w:rPr>
          <w:b/>
          <w:sz w:val="22"/>
          <w:szCs w:val="22"/>
        </w:rPr>
        <w:t xml:space="preserve"> </w:t>
      </w:r>
      <w:r w:rsidR="00CE14AB" w:rsidRPr="00CE14AB">
        <w:rPr>
          <w:b/>
          <w:sz w:val="22"/>
          <w:szCs w:val="22"/>
        </w:rPr>
        <w:t xml:space="preserve">Naprawa nawierzchni dróg, placów i chodników przy budynku nr 46 oraz </w:t>
      </w:r>
      <w:r w:rsidR="00CE14AB">
        <w:rPr>
          <w:b/>
          <w:sz w:val="22"/>
          <w:szCs w:val="22"/>
        </w:rPr>
        <w:t xml:space="preserve">  </w:t>
      </w:r>
      <w:r w:rsidR="00CE14AB" w:rsidRPr="00CE14AB">
        <w:rPr>
          <w:b/>
          <w:sz w:val="22"/>
          <w:szCs w:val="22"/>
        </w:rPr>
        <w:t>schodów przy budynku 2 Pomiechówek</w:t>
      </w:r>
    </w:p>
    <w:tbl>
      <w:tblPr>
        <w:tblW w:w="9010" w:type="dxa"/>
        <w:tblInd w:w="283" w:type="dxa"/>
        <w:tblLayout w:type="fixed"/>
        <w:tblLook w:val="0000" w:firstRow="0" w:lastRow="0" w:firstColumn="0" w:lastColumn="0" w:noHBand="0" w:noVBand="0"/>
      </w:tblPr>
      <w:tblGrid>
        <w:gridCol w:w="9010"/>
      </w:tblGrid>
      <w:tr w:rsidR="00B96F14" w:rsidRPr="0008587E" w14:paraId="6EA95E6C" w14:textId="77777777" w:rsidTr="00196A20">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71E628C1" w14:textId="77777777" w:rsidR="00B96F14" w:rsidRPr="0008587E" w:rsidRDefault="00B96F14" w:rsidP="00196A20">
            <w:pPr>
              <w:pStyle w:val="Tekstpodstawowy"/>
              <w:snapToGrid w:val="0"/>
              <w:spacing w:line="276" w:lineRule="auto"/>
              <w:rPr>
                <w:b/>
                <w:color w:val="000000"/>
                <w:sz w:val="24"/>
                <w:szCs w:val="24"/>
                <w:lang w:val="pl-PL" w:eastAsia="pl-PL"/>
              </w:rPr>
            </w:pPr>
          </w:p>
          <w:p w14:paraId="25B66854" w14:textId="77777777" w:rsidR="00B96F14" w:rsidRPr="0008587E" w:rsidRDefault="00B96F14" w:rsidP="00196A20">
            <w:pPr>
              <w:pStyle w:val="Tekstpodstawowy"/>
              <w:spacing w:after="240" w:line="360" w:lineRule="auto"/>
              <w:rPr>
                <w:b/>
                <w:color w:val="000000"/>
                <w:sz w:val="24"/>
                <w:szCs w:val="24"/>
                <w:lang w:val="pl-PL" w:eastAsia="pl-PL"/>
              </w:rPr>
            </w:pPr>
            <w:r w:rsidRPr="0008587E">
              <w:rPr>
                <w:b/>
                <w:color w:val="000000"/>
                <w:sz w:val="24"/>
                <w:szCs w:val="24"/>
                <w:lang w:val="pl-PL" w:eastAsia="pl-PL"/>
              </w:rPr>
              <w:t>netto: ……………………………….. zł</w:t>
            </w:r>
          </w:p>
          <w:p w14:paraId="61CD2DDD" w14:textId="77777777" w:rsidR="00B96F14" w:rsidRPr="0008587E" w:rsidRDefault="00B96F14" w:rsidP="00196A20">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17655ED7" w14:textId="77777777" w:rsidR="00B96F14" w:rsidRPr="0008587E" w:rsidRDefault="00B96F14" w:rsidP="00196A20">
            <w:pPr>
              <w:spacing w:after="120" w:line="360" w:lineRule="auto"/>
              <w:rPr>
                <w:bCs/>
              </w:rPr>
            </w:pPr>
            <w:r w:rsidRPr="0008587E">
              <w:rPr>
                <w:bCs/>
              </w:rPr>
              <w:t xml:space="preserve">+  podatek VAT wg stawki ……....%  wynosi: ............................................. zł </w:t>
            </w:r>
          </w:p>
          <w:p w14:paraId="26F412A2" w14:textId="77777777" w:rsidR="00B96F14" w:rsidRPr="0008587E" w:rsidRDefault="00B96F14" w:rsidP="00196A20">
            <w:pPr>
              <w:spacing w:after="240" w:line="360" w:lineRule="auto"/>
              <w:rPr>
                <w:b/>
              </w:rPr>
            </w:pPr>
            <w:r w:rsidRPr="0008587E">
              <w:rPr>
                <w:b/>
              </w:rPr>
              <w:t>brutto: ……………………………… zł</w:t>
            </w:r>
          </w:p>
          <w:p w14:paraId="7C7B90FD" w14:textId="77777777" w:rsidR="00B96F14" w:rsidRPr="0008587E" w:rsidRDefault="00B96F14" w:rsidP="00196A20">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2B762655" w14:textId="77777777" w:rsidR="00B96F14" w:rsidRPr="0008587E" w:rsidRDefault="00B96F14" w:rsidP="00196A20">
            <w:pPr>
              <w:pStyle w:val="Tekstpodstawowy"/>
              <w:spacing w:after="240"/>
              <w:rPr>
                <w:bCs/>
                <w:color w:val="000000"/>
                <w:sz w:val="24"/>
                <w:szCs w:val="24"/>
                <w:lang w:val="pl-PL" w:eastAsia="pl-PL"/>
              </w:rPr>
            </w:pPr>
            <w:r w:rsidRPr="0008587E">
              <w:rPr>
                <w:sz w:val="24"/>
                <w:szCs w:val="24"/>
              </w:rPr>
              <w:t xml:space="preserve"> </w:t>
            </w:r>
            <w:r w:rsidRPr="0008587E">
              <w:rPr>
                <w:i/>
                <w:sz w:val="18"/>
                <w:szCs w:val="18"/>
              </w:rPr>
              <w:t>zgodnie z załączonym do oferty kosztorysem ofertowym Wykonawcy</w:t>
            </w:r>
            <w:r w:rsidRPr="0008587E">
              <w:rPr>
                <w:i/>
                <w:sz w:val="18"/>
                <w:szCs w:val="18"/>
                <w:lang w:val="pl-PL"/>
              </w:rPr>
              <w:t xml:space="preserve"> wg w</w:t>
            </w:r>
            <w:r>
              <w:rPr>
                <w:i/>
                <w:sz w:val="18"/>
                <w:szCs w:val="18"/>
                <w:lang w:val="pl-PL"/>
              </w:rPr>
              <w:t>zoru stanowiącego zał. nr 2b do S</w:t>
            </w:r>
            <w:r w:rsidRPr="0008587E">
              <w:rPr>
                <w:i/>
                <w:sz w:val="18"/>
                <w:szCs w:val="18"/>
                <w:lang w:val="pl-PL"/>
              </w:rPr>
              <w:t>WZ</w:t>
            </w:r>
            <w:r w:rsidRPr="0008587E">
              <w:rPr>
                <w:i/>
                <w:sz w:val="22"/>
                <w:szCs w:val="22"/>
              </w:rPr>
              <w:t>.</w:t>
            </w:r>
          </w:p>
        </w:tc>
      </w:tr>
      <w:tr w:rsidR="00B96F14" w:rsidRPr="0008587E" w14:paraId="565DBAAD" w14:textId="77777777" w:rsidTr="00196A20">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72984360" w14:textId="77777777" w:rsidR="00B96F14" w:rsidRPr="0008587E" w:rsidRDefault="00B96F14" w:rsidP="00196A20">
            <w:pPr>
              <w:spacing w:before="120" w:line="360" w:lineRule="auto"/>
            </w:pPr>
            <w:r w:rsidRPr="0008587E">
              <w:rPr>
                <w:b/>
              </w:rPr>
              <w:t>Zobowiązujemy</w:t>
            </w:r>
            <w:r w:rsidRPr="0008587E">
              <w:t xml:space="preserve"> </w:t>
            </w:r>
            <w:r w:rsidRPr="0008587E">
              <w:rPr>
                <w:b/>
              </w:rPr>
              <w:t>się</w:t>
            </w:r>
            <w:r w:rsidRPr="0008587E">
              <w:t xml:space="preserve"> </w:t>
            </w:r>
            <w:r w:rsidRPr="0008587E">
              <w:rPr>
                <w:b/>
              </w:rPr>
              <w:t>do udzielenia</w:t>
            </w:r>
            <w:r w:rsidRPr="0008587E">
              <w:t xml:space="preserve"> </w:t>
            </w:r>
            <w:r w:rsidRPr="0008587E">
              <w:rPr>
                <w:b/>
              </w:rPr>
              <w:t>gwarancji</w:t>
            </w:r>
            <w:r w:rsidRPr="0008587E">
              <w:t xml:space="preserve"> </w:t>
            </w:r>
            <w:r w:rsidRPr="0008587E">
              <w:rPr>
                <w:b/>
              </w:rPr>
              <w:t>na przedmiot zamówienia</w:t>
            </w:r>
            <w:r w:rsidRPr="0008587E">
              <w:t xml:space="preserve"> </w:t>
            </w:r>
            <w:r w:rsidRPr="0008587E">
              <w:rPr>
                <w:b/>
              </w:rPr>
              <w:t>na</w:t>
            </w:r>
            <w:r w:rsidRPr="0008587E">
              <w:t xml:space="preserve"> </w:t>
            </w:r>
            <w:r w:rsidRPr="0008587E">
              <w:rPr>
                <w:b/>
              </w:rPr>
              <w:t>okres …………… miesięcy</w:t>
            </w:r>
            <w:r w:rsidRPr="0008587E">
              <w:t xml:space="preserve"> - </w:t>
            </w:r>
            <w:r w:rsidRPr="0008587E">
              <w:rPr>
                <w:i/>
              </w:rPr>
              <w:t xml:space="preserve">zgodnie </w:t>
            </w:r>
            <w:r w:rsidRPr="002345FF">
              <w:rPr>
                <w:i/>
              </w:rPr>
              <w:t>z § 15 umowy</w:t>
            </w:r>
            <w:r w:rsidRPr="0008587E">
              <w:rPr>
                <w:i/>
              </w:rPr>
              <w:t>,</w:t>
            </w:r>
            <w:r w:rsidRPr="0008587E">
              <w:t xml:space="preserve"> </w:t>
            </w:r>
            <w:r w:rsidRPr="0008587E">
              <w:rPr>
                <w:i/>
              </w:rPr>
              <w:t>stanowiącej</w:t>
            </w:r>
            <w:r w:rsidRPr="0008587E">
              <w:t xml:space="preserve"> </w:t>
            </w:r>
            <w:r w:rsidRPr="0008587E">
              <w:rPr>
                <w:i/>
              </w:rPr>
              <w:t xml:space="preserve">załącznik nr </w:t>
            </w:r>
            <w:r>
              <w:rPr>
                <w:i/>
              </w:rPr>
              <w:t>8</w:t>
            </w:r>
            <w:r w:rsidRPr="0008587E">
              <w:rPr>
                <w:i/>
              </w:rPr>
              <w:t xml:space="preserve"> do SWZ</w:t>
            </w:r>
            <w:r w:rsidRPr="0008587E">
              <w:t xml:space="preserve"> -  </w:t>
            </w:r>
            <w:r w:rsidRPr="0008587E">
              <w:rPr>
                <w:i/>
              </w:rPr>
              <w:t>wg</w:t>
            </w:r>
            <w:r w:rsidRPr="0008587E">
              <w:t> </w:t>
            </w:r>
            <w:r w:rsidRPr="0008587E">
              <w:rPr>
                <w:i/>
              </w:rPr>
              <w:t xml:space="preserve">kryterium opisanego w Rozdziale </w:t>
            </w:r>
            <w:r>
              <w:rPr>
                <w:i/>
              </w:rPr>
              <w:t>XXI SWZ</w:t>
            </w:r>
            <w:r w:rsidRPr="0008587E">
              <w:rPr>
                <w:i/>
              </w:rPr>
              <w:t>.</w:t>
            </w:r>
          </w:p>
        </w:tc>
      </w:tr>
    </w:tbl>
    <w:p w14:paraId="64CF61FA" w14:textId="77777777" w:rsidR="00B96F14" w:rsidRPr="0008587E" w:rsidRDefault="00B96F14" w:rsidP="00B96F14">
      <w:pPr>
        <w:pStyle w:val="Akapitzlist"/>
        <w:spacing w:line="276" w:lineRule="auto"/>
        <w:contextualSpacing/>
        <w:jc w:val="both"/>
        <w:rPr>
          <w:b/>
          <w:sz w:val="24"/>
          <w:szCs w:val="24"/>
          <w:lang w:val="pl-PL"/>
        </w:rPr>
      </w:pPr>
    </w:p>
    <w:p w14:paraId="251ADF42" w14:textId="77777777" w:rsidR="00877E01" w:rsidRPr="0008587E" w:rsidRDefault="00877E01" w:rsidP="006718FC">
      <w:pPr>
        <w:pStyle w:val="Akapitzlist"/>
        <w:spacing w:line="276" w:lineRule="auto"/>
        <w:contextualSpacing/>
        <w:jc w:val="both"/>
        <w:rPr>
          <w:b/>
          <w:sz w:val="24"/>
          <w:szCs w:val="24"/>
          <w:lang w:val="pl-PL"/>
        </w:rPr>
      </w:pPr>
    </w:p>
    <w:p w14:paraId="12F3B5E1" w14:textId="77777777" w:rsidR="008C0D7E" w:rsidRPr="0008587E" w:rsidRDefault="00C01561" w:rsidP="00587C16">
      <w:pPr>
        <w:numPr>
          <w:ilvl w:val="3"/>
          <w:numId w:val="80"/>
        </w:numPr>
        <w:tabs>
          <w:tab w:val="num" w:pos="284"/>
        </w:tabs>
        <w:spacing w:before="120" w:after="120" w:line="276" w:lineRule="auto"/>
        <w:ind w:left="284" w:hanging="284"/>
        <w:jc w:val="both"/>
        <w:rPr>
          <w:color w:val="auto"/>
        </w:rPr>
      </w:pPr>
      <w:r w:rsidRPr="00FA032E">
        <w:rPr>
          <w:color w:val="auto"/>
          <w:sz w:val="22"/>
          <w:szCs w:val="22"/>
        </w:rPr>
        <w:t xml:space="preserve">Oświadczam/my*, że </w:t>
      </w:r>
      <w:r w:rsidRPr="00FA032E">
        <w:rPr>
          <w:b/>
          <w:color w:val="auto"/>
          <w:sz w:val="22"/>
          <w:szCs w:val="22"/>
        </w:rPr>
        <w:t>jestem/nie jestem</w:t>
      </w:r>
      <w:r w:rsidRPr="00FA032E">
        <w:rPr>
          <w:color w:val="auto"/>
          <w:sz w:val="22"/>
          <w:szCs w:val="22"/>
        </w:rPr>
        <w:t>* zarejestrowanym czynnym płatnikiem podatku VAT / zwolnionym z obowiązku uiszczania podatku VAT</w:t>
      </w:r>
      <w:r w:rsidRPr="0008587E">
        <w:rPr>
          <w:color w:val="auto"/>
        </w:rPr>
        <w:t xml:space="preserve"> </w:t>
      </w:r>
      <w:r w:rsidR="008C0D7E" w:rsidRPr="0008587E">
        <w:rPr>
          <w:color w:val="auto"/>
        </w:rPr>
        <w:t>*</w:t>
      </w:r>
    </w:p>
    <w:p w14:paraId="2A95367B" w14:textId="77777777" w:rsidR="00723997" w:rsidRPr="00C01561" w:rsidRDefault="00723997" w:rsidP="006F7DE4">
      <w:pPr>
        <w:numPr>
          <w:ilvl w:val="3"/>
          <w:numId w:val="34"/>
        </w:numPr>
        <w:tabs>
          <w:tab w:val="clear" w:pos="2880"/>
          <w:tab w:val="num" w:pos="284"/>
        </w:tabs>
        <w:spacing w:after="120"/>
        <w:ind w:left="284" w:hanging="284"/>
        <w:jc w:val="both"/>
        <w:rPr>
          <w:b/>
          <w:sz w:val="22"/>
          <w:szCs w:val="22"/>
        </w:rPr>
      </w:pPr>
      <w:r w:rsidRPr="00C01561">
        <w:rPr>
          <w:sz w:val="22"/>
          <w:szCs w:val="22"/>
        </w:rPr>
        <w:t xml:space="preserve">Oświadczam/y, że przedmiot zamówienia zrealizujemy </w:t>
      </w:r>
      <w:r w:rsidR="00653478" w:rsidRPr="00C01561">
        <w:rPr>
          <w:sz w:val="22"/>
          <w:szCs w:val="22"/>
        </w:rPr>
        <w:t xml:space="preserve">w terminie </w:t>
      </w:r>
      <w:r w:rsidR="003F4052" w:rsidRPr="00C01561">
        <w:rPr>
          <w:sz w:val="22"/>
          <w:szCs w:val="22"/>
        </w:rPr>
        <w:t xml:space="preserve">i na zasadach określonych w SWZ </w:t>
      </w:r>
      <w:r w:rsidR="00877E01">
        <w:rPr>
          <w:sz w:val="22"/>
          <w:szCs w:val="22"/>
        </w:rPr>
        <w:t xml:space="preserve">(odpowiednio dla części) część nr 1 / część nr 2 </w:t>
      </w:r>
      <w:r w:rsidR="008357D8" w:rsidRPr="00C01561">
        <w:rPr>
          <w:sz w:val="22"/>
          <w:szCs w:val="22"/>
        </w:rPr>
        <w:t>………………</w:t>
      </w:r>
      <w:r w:rsidR="002E0E01" w:rsidRPr="00C01561">
        <w:rPr>
          <w:sz w:val="22"/>
          <w:szCs w:val="22"/>
        </w:rPr>
        <w:t xml:space="preserve"> dni kalendarzowych </w:t>
      </w:r>
      <w:r w:rsidR="00603A2B" w:rsidRPr="00C01561">
        <w:rPr>
          <w:sz w:val="22"/>
          <w:szCs w:val="22"/>
        </w:rPr>
        <w:t>od</w:t>
      </w:r>
      <w:r w:rsidRPr="00C01561">
        <w:rPr>
          <w:sz w:val="22"/>
          <w:szCs w:val="22"/>
        </w:rPr>
        <w:t xml:space="preserve"> dnia </w:t>
      </w:r>
      <w:r w:rsidR="008C0D7E" w:rsidRPr="00C01561">
        <w:rPr>
          <w:sz w:val="22"/>
          <w:szCs w:val="22"/>
        </w:rPr>
        <w:t>wprowadzenia na teren budowy</w:t>
      </w:r>
      <w:r w:rsidR="00877E01">
        <w:rPr>
          <w:sz w:val="22"/>
          <w:szCs w:val="22"/>
        </w:rPr>
        <w:t>*</w:t>
      </w:r>
      <w:r w:rsidR="00653478" w:rsidRPr="00C01561">
        <w:rPr>
          <w:sz w:val="22"/>
          <w:szCs w:val="22"/>
        </w:rPr>
        <w:t>.</w:t>
      </w:r>
    </w:p>
    <w:p w14:paraId="3957D9EF" w14:textId="77777777" w:rsidR="00970E6A" w:rsidRPr="00C01561" w:rsidRDefault="00970E6A" w:rsidP="006F7DE4">
      <w:pPr>
        <w:numPr>
          <w:ilvl w:val="3"/>
          <w:numId w:val="34"/>
        </w:numPr>
        <w:tabs>
          <w:tab w:val="clear" w:pos="2880"/>
          <w:tab w:val="num" w:pos="284"/>
        </w:tabs>
        <w:spacing w:after="120"/>
        <w:ind w:left="284" w:hanging="284"/>
        <w:jc w:val="both"/>
        <w:rPr>
          <w:bCs/>
          <w:sz w:val="22"/>
          <w:szCs w:val="22"/>
        </w:rPr>
      </w:pPr>
      <w:r w:rsidRPr="00C01561">
        <w:rPr>
          <w:sz w:val="22"/>
          <w:szCs w:val="22"/>
        </w:rPr>
        <w:t>Oświadczam</w:t>
      </w:r>
      <w:r w:rsidRPr="00C01561">
        <w:rPr>
          <w:bCs/>
          <w:sz w:val="22"/>
          <w:szCs w:val="22"/>
        </w:rPr>
        <w:t>/my, że oferowana cena zawiera wszystkie koszty związane z wykonaniem zamówieni</w:t>
      </w:r>
      <w:r w:rsidR="00603A2B" w:rsidRPr="00C01561">
        <w:rPr>
          <w:bCs/>
          <w:sz w:val="22"/>
          <w:szCs w:val="22"/>
        </w:rPr>
        <w:t>a</w:t>
      </w:r>
      <w:r w:rsidRPr="00C01561">
        <w:rPr>
          <w:bCs/>
          <w:sz w:val="22"/>
          <w:szCs w:val="22"/>
        </w:rPr>
        <w:t>. Podana cena będzie obowiązywać w okresie ważności umowy i nie ulegnie zmianie.</w:t>
      </w:r>
    </w:p>
    <w:p w14:paraId="7A508A13" w14:textId="77777777" w:rsidR="00970E6A" w:rsidRPr="00C01561" w:rsidRDefault="00970E6A" w:rsidP="006F7DE4">
      <w:pPr>
        <w:numPr>
          <w:ilvl w:val="3"/>
          <w:numId w:val="34"/>
        </w:numPr>
        <w:tabs>
          <w:tab w:val="clear" w:pos="2880"/>
          <w:tab w:val="num" w:pos="284"/>
        </w:tabs>
        <w:spacing w:after="120"/>
        <w:ind w:left="284" w:hanging="284"/>
        <w:jc w:val="both"/>
        <w:rPr>
          <w:sz w:val="22"/>
          <w:szCs w:val="22"/>
        </w:rPr>
      </w:pPr>
      <w:r w:rsidRPr="00C01561">
        <w:rPr>
          <w:sz w:val="22"/>
          <w:szCs w:val="22"/>
        </w:rPr>
        <w:t xml:space="preserve">Oświadczamy, że akceptujemy termin płatności: 30 dni od daty otrzymania przez Zamawiającego prawidłowo wystawionej faktury VAT. </w:t>
      </w:r>
    </w:p>
    <w:p w14:paraId="7ECDFC73" w14:textId="77777777" w:rsidR="00970E6A" w:rsidRPr="00C01561" w:rsidRDefault="00970E6A" w:rsidP="006F7DE4">
      <w:pPr>
        <w:numPr>
          <w:ilvl w:val="3"/>
          <w:numId w:val="34"/>
        </w:numPr>
        <w:tabs>
          <w:tab w:val="clear" w:pos="2880"/>
          <w:tab w:val="num" w:pos="284"/>
        </w:tabs>
        <w:spacing w:after="120"/>
        <w:ind w:left="284" w:hanging="284"/>
        <w:jc w:val="both"/>
        <w:rPr>
          <w:sz w:val="22"/>
          <w:szCs w:val="22"/>
        </w:rPr>
      </w:pPr>
      <w:r w:rsidRPr="00C01561">
        <w:rPr>
          <w:sz w:val="22"/>
          <w:szCs w:val="22"/>
        </w:rPr>
        <w:t xml:space="preserve">Oświadczam/my, że zapoznaliśmy się z </w:t>
      </w:r>
      <w:r w:rsidR="008C0D7E" w:rsidRPr="00C01561">
        <w:rPr>
          <w:color w:val="auto"/>
          <w:sz w:val="22"/>
          <w:szCs w:val="22"/>
        </w:rPr>
        <w:t xml:space="preserve">Specyfikacją Warunków Zamówienia </w:t>
      </w:r>
      <w:r w:rsidRPr="00C01561">
        <w:rPr>
          <w:sz w:val="22"/>
          <w:szCs w:val="22"/>
        </w:rPr>
        <w:t>(</w:t>
      </w:r>
      <w:r w:rsidR="008C0D7E" w:rsidRPr="00C01561">
        <w:rPr>
          <w:sz w:val="22"/>
          <w:szCs w:val="22"/>
        </w:rPr>
        <w:t>S</w:t>
      </w:r>
      <w:r w:rsidR="00B9587D" w:rsidRPr="00C01561">
        <w:rPr>
          <w:sz w:val="22"/>
          <w:szCs w:val="22"/>
        </w:rPr>
        <w:t>WZ</w:t>
      </w:r>
      <w:r w:rsidRPr="00C01561">
        <w:rPr>
          <w:sz w:val="22"/>
          <w:szCs w:val="22"/>
        </w:rPr>
        <w:t xml:space="preserve">) oraz wyjaśnieniami i zmianami </w:t>
      </w:r>
      <w:r w:rsidR="008C0D7E" w:rsidRPr="00C01561">
        <w:rPr>
          <w:sz w:val="22"/>
          <w:szCs w:val="22"/>
        </w:rPr>
        <w:t>S</w:t>
      </w:r>
      <w:r w:rsidR="00B9587D" w:rsidRPr="00C01561">
        <w:rPr>
          <w:sz w:val="22"/>
          <w:szCs w:val="22"/>
        </w:rPr>
        <w:t>WZ</w:t>
      </w:r>
      <w:r w:rsidRPr="00C01561">
        <w:rPr>
          <w:sz w:val="22"/>
          <w:szCs w:val="22"/>
        </w:rPr>
        <w:t xml:space="preserve"> przekazanymi przez Zamawiającego i uznajemy się za związanych określonymi w nich postanowieniami i zasadami  postępowania. Zdobyliśmy konieczne informacje potrzebne do sporządzenia oferty i właściwego wykonania zamówienia.</w:t>
      </w:r>
    </w:p>
    <w:p w14:paraId="3F5ACA3A" w14:textId="77777777" w:rsidR="00970E6A" w:rsidRPr="00C01561" w:rsidRDefault="00970E6A" w:rsidP="006F7DE4">
      <w:pPr>
        <w:numPr>
          <w:ilvl w:val="3"/>
          <w:numId w:val="34"/>
        </w:numPr>
        <w:tabs>
          <w:tab w:val="clear" w:pos="2880"/>
          <w:tab w:val="num" w:pos="284"/>
        </w:tabs>
        <w:spacing w:after="120"/>
        <w:ind w:left="284" w:hanging="284"/>
        <w:jc w:val="both"/>
        <w:rPr>
          <w:sz w:val="22"/>
          <w:szCs w:val="22"/>
        </w:rPr>
      </w:pPr>
      <w:r w:rsidRPr="00C01561">
        <w:rPr>
          <w:sz w:val="22"/>
          <w:szCs w:val="22"/>
        </w:rPr>
        <w:t>Oświadczam/my, że uważamy się za związanych niniejszą ofertą na okres wskazany w </w:t>
      </w:r>
      <w:r w:rsidR="008C0D7E" w:rsidRPr="00C01561">
        <w:rPr>
          <w:sz w:val="22"/>
          <w:szCs w:val="22"/>
        </w:rPr>
        <w:t>S</w:t>
      </w:r>
      <w:r w:rsidR="00B9587D" w:rsidRPr="00C01561">
        <w:rPr>
          <w:sz w:val="22"/>
          <w:szCs w:val="22"/>
        </w:rPr>
        <w:t>WZ</w:t>
      </w:r>
      <w:r w:rsidRPr="00C01561">
        <w:rPr>
          <w:sz w:val="22"/>
          <w:szCs w:val="22"/>
        </w:rPr>
        <w:t>.</w:t>
      </w:r>
    </w:p>
    <w:p w14:paraId="190CF60E" w14:textId="77777777" w:rsidR="00970E6A" w:rsidRPr="00C01561" w:rsidRDefault="00970E6A" w:rsidP="006F7DE4">
      <w:pPr>
        <w:numPr>
          <w:ilvl w:val="3"/>
          <w:numId w:val="34"/>
        </w:numPr>
        <w:tabs>
          <w:tab w:val="clear" w:pos="2880"/>
          <w:tab w:val="num" w:pos="284"/>
        </w:tabs>
        <w:spacing w:after="120"/>
        <w:ind w:left="284" w:hanging="284"/>
        <w:jc w:val="both"/>
        <w:rPr>
          <w:sz w:val="22"/>
          <w:szCs w:val="22"/>
        </w:rPr>
      </w:pPr>
      <w:r w:rsidRPr="00C01561">
        <w:rPr>
          <w:sz w:val="22"/>
          <w:szCs w:val="22"/>
        </w:rPr>
        <w:t xml:space="preserve">Oświadczam/my, że akceptujemy dołączony do </w:t>
      </w:r>
      <w:r w:rsidR="008C0D7E" w:rsidRPr="00C01561">
        <w:rPr>
          <w:sz w:val="22"/>
          <w:szCs w:val="22"/>
        </w:rPr>
        <w:t>S</w:t>
      </w:r>
      <w:r w:rsidR="00B9587D" w:rsidRPr="00C01561">
        <w:rPr>
          <w:sz w:val="22"/>
          <w:szCs w:val="22"/>
        </w:rPr>
        <w:t>WZ</w:t>
      </w:r>
      <w:r w:rsidRPr="00C01561">
        <w:rPr>
          <w:sz w:val="22"/>
          <w:szCs w:val="22"/>
        </w:rPr>
        <w:t xml:space="preserve"> projekt umowy i zobowiązujemy się w</w:t>
      </w:r>
      <w:r w:rsidR="003F4052">
        <w:rPr>
          <w:sz w:val="22"/>
          <w:szCs w:val="22"/>
        </w:rPr>
        <w:t> </w:t>
      </w:r>
      <w:r w:rsidRPr="00C01561">
        <w:rPr>
          <w:sz w:val="22"/>
          <w:szCs w:val="22"/>
        </w:rPr>
        <w:t>przypadku wyboru naszej oferty do zawarcia umowy na warunkach w niej określonych, a</w:t>
      </w:r>
      <w:r w:rsidR="003F4052">
        <w:rPr>
          <w:sz w:val="22"/>
          <w:szCs w:val="22"/>
        </w:rPr>
        <w:t> </w:t>
      </w:r>
      <w:r w:rsidRPr="00C01561">
        <w:rPr>
          <w:sz w:val="22"/>
          <w:szCs w:val="22"/>
        </w:rPr>
        <w:t>także w miejscu i terminie wyznaczonym przez Zamawiającego.</w:t>
      </w:r>
    </w:p>
    <w:p w14:paraId="2148288A" w14:textId="77777777" w:rsidR="00970E6A" w:rsidRPr="00C01561" w:rsidRDefault="00970E6A" w:rsidP="008357D8">
      <w:pPr>
        <w:numPr>
          <w:ilvl w:val="3"/>
          <w:numId w:val="34"/>
        </w:numPr>
        <w:tabs>
          <w:tab w:val="clear" w:pos="2880"/>
          <w:tab w:val="num" w:pos="284"/>
        </w:tabs>
        <w:spacing w:after="120"/>
        <w:ind w:left="284" w:hanging="284"/>
        <w:jc w:val="both"/>
        <w:rPr>
          <w:rFonts w:eastAsia="SimSun"/>
          <w:sz w:val="22"/>
          <w:szCs w:val="22"/>
        </w:rPr>
      </w:pPr>
      <w:r w:rsidRPr="00C01561">
        <w:rPr>
          <w:sz w:val="22"/>
          <w:szCs w:val="22"/>
        </w:rPr>
        <w:t>Oświadczam/my</w:t>
      </w:r>
      <w:r w:rsidRPr="00C01561">
        <w:rPr>
          <w:rFonts w:eastAsia="SimSun"/>
          <w:sz w:val="22"/>
          <w:szCs w:val="22"/>
        </w:rPr>
        <w:t>, że oferta nie zawiera/zawiera* informacji(e) stanowiących(e) tajemnicę przedsiębiorstwa w rozumieniu art. 11 ust. 4 ustawy o zwalczaniu nieuczciwej konkurencji. Informacje takie zawarte są w następujących dokumentach/ stronach oferty*</w:t>
      </w:r>
      <w:r w:rsidR="003F4052">
        <w:rPr>
          <w:rFonts w:eastAsia="SimSun"/>
          <w:sz w:val="22"/>
          <w:szCs w:val="22"/>
        </w:rPr>
        <w:t xml:space="preserve"> </w:t>
      </w:r>
      <w:r w:rsidRPr="00C01561">
        <w:rPr>
          <w:rFonts w:eastAsia="SimSun"/>
          <w:sz w:val="22"/>
          <w:szCs w:val="22"/>
        </w:rPr>
        <w:t>…………………….………………………………..……………...…</w:t>
      </w:r>
    </w:p>
    <w:p w14:paraId="68480B79" w14:textId="77777777" w:rsidR="00F65F5D" w:rsidRPr="00C01561" w:rsidRDefault="00F65F5D" w:rsidP="006F7DE4">
      <w:pPr>
        <w:numPr>
          <w:ilvl w:val="3"/>
          <w:numId w:val="34"/>
        </w:numPr>
        <w:tabs>
          <w:tab w:val="clear" w:pos="2880"/>
          <w:tab w:val="num" w:pos="284"/>
        </w:tabs>
        <w:spacing w:after="120"/>
        <w:ind w:left="284" w:hanging="426"/>
        <w:jc w:val="both"/>
        <w:rPr>
          <w:rFonts w:eastAsia="SimSun"/>
          <w:color w:val="auto"/>
          <w:sz w:val="22"/>
          <w:szCs w:val="22"/>
        </w:rPr>
      </w:pPr>
      <w:r w:rsidRPr="00C01561">
        <w:rPr>
          <w:b/>
          <w:sz w:val="22"/>
          <w:szCs w:val="22"/>
        </w:rPr>
        <w:t>Oświadczam</w:t>
      </w:r>
      <w:r w:rsidRPr="00C01561">
        <w:rPr>
          <w:rFonts w:eastAsia="SimSun"/>
          <w:b/>
          <w:color w:val="auto"/>
          <w:sz w:val="22"/>
          <w:szCs w:val="22"/>
        </w:rPr>
        <w:t xml:space="preserve">/my, że Wykonawca jest: </w:t>
      </w:r>
      <w:proofErr w:type="spellStart"/>
      <w:r w:rsidRPr="00C01561">
        <w:rPr>
          <w:color w:val="auto"/>
          <w:sz w:val="22"/>
          <w:szCs w:val="22"/>
        </w:rPr>
        <w:t>mikroprzedsiębiorcą</w:t>
      </w:r>
      <w:proofErr w:type="spellEnd"/>
      <w:r w:rsidRPr="00C01561">
        <w:rPr>
          <w:color w:val="auto"/>
          <w:sz w:val="22"/>
          <w:szCs w:val="22"/>
        </w:rPr>
        <w:t>*, małym przedsiębiorcą*, średnim przedsiębiorcą*.</w:t>
      </w:r>
    </w:p>
    <w:p w14:paraId="2EED1CE4" w14:textId="77777777" w:rsidR="00F65F5D" w:rsidRPr="0008587E" w:rsidRDefault="00F65F5D" w:rsidP="00F65F5D">
      <w:pPr>
        <w:tabs>
          <w:tab w:val="left" w:pos="16756"/>
        </w:tabs>
        <w:suppressAutoHyphens/>
        <w:spacing w:before="120"/>
        <w:ind w:left="284" w:hanging="284"/>
        <w:jc w:val="both"/>
        <w:rPr>
          <w:color w:val="auto"/>
          <w:kern w:val="2"/>
          <w:sz w:val="18"/>
          <w:szCs w:val="18"/>
          <w:lang w:eastAsia="ar-SA"/>
        </w:rPr>
      </w:pPr>
      <w:r w:rsidRPr="0008587E">
        <w:rPr>
          <w:b/>
          <w:color w:val="auto"/>
          <w:kern w:val="2"/>
          <w:sz w:val="18"/>
          <w:szCs w:val="18"/>
          <w:lang w:eastAsia="ar-SA"/>
        </w:rPr>
        <w:lastRenderedPageBreak/>
        <w:tab/>
      </w:r>
      <w:proofErr w:type="spellStart"/>
      <w:r w:rsidRPr="0008587E">
        <w:rPr>
          <w:b/>
          <w:color w:val="auto"/>
          <w:kern w:val="2"/>
          <w:sz w:val="18"/>
          <w:szCs w:val="18"/>
          <w:lang w:eastAsia="ar-SA"/>
        </w:rPr>
        <w:t>Mikroprzedsiębiorca</w:t>
      </w:r>
      <w:proofErr w:type="spellEnd"/>
      <w:r w:rsidRPr="0008587E">
        <w:rPr>
          <w:color w:val="auto"/>
          <w:kern w:val="2"/>
          <w:sz w:val="18"/>
          <w:szCs w:val="18"/>
          <w:lang w:eastAsia="ar-SA"/>
        </w:rPr>
        <w:t>: przedsiębiorca, który w co najmniej jednym roku z dwóch ostatnich lat obrotowych spełnia łącznie następujące warunki: zatrudniał średniorocznie mniej niż 10 pracowników oraz osiągnął roczny obrót netto nie przekraczający równowartości w złotych 2 mln euro, lub sumy aktywów jego bilansu sporządzonego na koniec jednego z tych lat nie przekroczyły równoważności w złotych 2 mln euro.</w:t>
      </w:r>
    </w:p>
    <w:p w14:paraId="597A1AF0" w14:textId="77777777" w:rsidR="00F65F5D" w:rsidRPr="0008587E" w:rsidRDefault="00F65F5D" w:rsidP="00F65F5D">
      <w:pPr>
        <w:tabs>
          <w:tab w:val="left" w:pos="16756"/>
        </w:tabs>
        <w:suppressAutoHyphens/>
        <w:spacing w:before="120"/>
        <w:ind w:left="284" w:hanging="284"/>
        <w:jc w:val="both"/>
        <w:rPr>
          <w:color w:val="auto"/>
          <w:kern w:val="2"/>
          <w:sz w:val="18"/>
          <w:szCs w:val="18"/>
          <w:lang w:eastAsia="ar-SA"/>
        </w:rPr>
      </w:pPr>
      <w:r w:rsidRPr="0008587E">
        <w:rPr>
          <w:b/>
          <w:color w:val="auto"/>
          <w:kern w:val="2"/>
          <w:sz w:val="18"/>
          <w:szCs w:val="18"/>
          <w:lang w:eastAsia="ar-SA"/>
        </w:rPr>
        <w:tab/>
        <w:t>Mały przedsiębiorca</w:t>
      </w:r>
      <w:r w:rsidRPr="0008587E">
        <w:rPr>
          <w:color w:val="auto"/>
          <w:kern w:val="2"/>
          <w:sz w:val="18"/>
          <w:szCs w:val="18"/>
          <w:lang w:eastAsia="ar-SA"/>
        </w:rPr>
        <w:t xml:space="preserve">: przedsiębiorca, który w co najmniej jednym roku z dwóch ostatnich lat obrotowych spełnia łącznie następujące warunki: zatrudniał średniorocznie mniej niż 50 pracowników oraz osiągnął roczny obrót netto nie przekraczający równowartości w złotych 10 mln euro, lub sumy aktywów jego bilansu sporządzonego na koniec jednego z tych lat nie przekroczyły równoważności w złotych 10 mln euro – i który nie jest </w:t>
      </w:r>
      <w:proofErr w:type="spellStart"/>
      <w:r w:rsidRPr="0008587E">
        <w:rPr>
          <w:color w:val="auto"/>
          <w:kern w:val="2"/>
          <w:sz w:val="18"/>
          <w:szCs w:val="18"/>
          <w:lang w:eastAsia="ar-SA"/>
        </w:rPr>
        <w:t>mikroprzedsiębiorcą</w:t>
      </w:r>
      <w:proofErr w:type="spellEnd"/>
      <w:r w:rsidRPr="0008587E">
        <w:rPr>
          <w:color w:val="auto"/>
          <w:kern w:val="2"/>
          <w:sz w:val="18"/>
          <w:szCs w:val="18"/>
          <w:lang w:eastAsia="ar-SA"/>
        </w:rPr>
        <w:t xml:space="preserve">. </w:t>
      </w:r>
    </w:p>
    <w:p w14:paraId="3C68474C" w14:textId="77777777" w:rsidR="00F65F5D" w:rsidRPr="0008587E" w:rsidRDefault="00F65F5D" w:rsidP="00F65F5D">
      <w:pPr>
        <w:tabs>
          <w:tab w:val="left" w:pos="16756"/>
        </w:tabs>
        <w:suppressAutoHyphens/>
        <w:spacing w:before="120"/>
        <w:ind w:left="284" w:hanging="284"/>
        <w:jc w:val="both"/>
        <w:rPr>
          <w:color w:val="auto"/>
          <w:kern w:val="2"/>
          <w:sz w:val="18"/>
          <w:szCs w:val="18"/>
          <w:lang w:eastAsia="ar-SA"/>
        </w:rPr>
      </w:pPr>
      <w:r w:rsidRPr="0008587E">
        <w:rPr>
          <w:b/>
          <w:color w:val="auto"/>
          <w:kern w:val="2"/>
          <w:sz w:val="18"/>
          <w:szCs w:val="18"/>
        </w:rPr>
        <w:tab/>
        <w:t>Średni przedsiębiorca</w:t>
      </w:r>
      <w:r w:rsidRPr="0008587E">
        <w:rPr>
          <w:color w:val="auto"/>
          <w:kern w:val="2"/>
          <w:sz w:val="18"/>
          <w:szCs w:val="18"/>
        </w:rPr>
        <w:t xml:space="preserve">: </w:t>
      </w:r>
      <w:r w:rsidRPr="0008587E">
        <w:rPr>
          <w:color w:val="auto"/>
          <w:kern w:val="2"/>
          <w:sz w:val="18"/>
          <w:szCs w:val="18"/>
          <w:lang w:eastAsia="ar-SA"/>
        </w:rPr>
        <w:t>przedsiębiorca, który w co najmniej jednym roku z dwóch ostatnich lat obrotowych spełnia łącznie następujące warunki: zatrudniał średniorocznie mniej niż 250 pracowników oraz osiągnął roczny obrót netto nie przekraczający równowartości w złotych 50 mln euro, lub sumy aktywów jego bilansu sporządzonego na koniec jednego z tych lat nie przekroczyły równoważności w złotych 43 mln euro.</w:t>
      </w:r>
    </w:p>
    <w:p w14:paraId="07840DD9" w14:textId="77777777" w:rsidR="00F65F5D" w:rsidRPr="0008587E" w:rsidRDefault="00F65F5D" w:rsidP="00F65F5D">
      <w:pPr>
        <w:tabs>
          <w:tab w:val="left" w:pos="16756"/>
        </w:tabs>
        <w:suppressAutoHyphens/>
        <w:spacing w:before="120" w:after="120"/>
        <w:ind w:left="284" w:hanging="284"/>
        <w:jc w:val="both"/>
        <w:rPr>
          <w:color w:val="auto"/>
          <w:kern w:val="2"/>
          <w:sz w:val="18"/>
          <w:szCs w:val="18"/>
        </w:rPr>
      </w:pPr>
      <w:r w:rsidRPr="0008587E">
        <w:rPr>
          <w:color w:val="auto"/>
          <w:kern w:val="2"/>
          <w:sz w:val="18"/>
          <w:szCs w:val="18"/>
        </w:rPr>
        <w:tab/>
        <w:t xml:space="preserve">Pojęcia zaczerpnięte </w:t>
      </w:r>
      <w:r w:rsidR="00845D75" w:rsidRPr="0008587E">
        <w:rPr>
          <w:color w:val="auto"/>
          <w:kern w:val="2"/>
          <w:sz w:val="18"/>
          <w:szCs w:val="18"/>
        </w:rPr>
        <w:t xml:space="preserve">z </w:t>
      </w:r>
      <w:r w:rsidRPr="0008587E">
        <w:rPr>
          <w:color w:val="auto"/>
          <w:kern w:val="2"/>
          <w:sz w:val="18"/>
          <w:szCs w:val="18"/>
        </w:rPr>
        <w:t xml:space="preserve">ustawy z dnia 6 maca 2018 r. </w:t>
      </w:r>
      <w:r w:rsidR="00874D7D">
        <w:rPr>
          <w:color w:val="auto"/>
          <w:kern w:val="2"/>
          <w:sz w:val="18"/>
          <w:szCs w:val="18"/>
        </w:rPr>
        <w:t xml:space="preserve">- </w:t>
      </w:r>
      <w:r w:rsidRPr="0008587E">
        <w:rPr>
          <w:color w:val="auto"/>
          <w:kern w:val="2"/>
          <w:sz w:val="18"/>
          <w:szCs w:val="18"/>
        </w:rPr>
        <w:t>Prawo przedsiębiorców (Dz. U.</w:t>
      </w:r>
      <w:r w:rsidR="00243B5C">
        <w:rPr>
          <w:color w:val="auto"/>
          <w:kern w:val="2"/>
          <w:sz w:val="18"/>
          <w:szCs w:val="18"/>
        </w:rPr>
        <w:t xml:space="preserve"> z </w:t>
      </w:r>
      <w:r w:rsidRPr="0008587E">
        <w:rPr>
          <w:color w:val="auto"/>
          <w:kern w:val="2"/>
          <w:sz w:val="18"/>
          <w:szCs w:val="18"/>
        </w:rPr>
        <w:t xml:space="preserve"> </w:t>
      </w:r>
      <w:r w:rsidR="00E95739" w:rsidRPr="0008587E">
        <w:rPr>
          <w:color w:val="auto"/>
          <w:kern w:val="2"/>
          <w:sz w:val="18"/>
          <w:szCs w:val="18"/>
        </w:rPr>
        <w:t>20</w:t>
      </w:r>
      <w:r w:rsidR="00E95739">
        <w:rPr>
          <w:color w:val="auto"/>
          <w:kern w:val="2"/>
          <w:sz w:val="18"/>
          <w:szCs w:val="18"/>
        </w:rPr>
        <w:t>21</w:t>
      </w:r>
      <w:r w:rsidR="00243B5C">
        <w:rPr>
          <w:color w:val="auto"/>
          <w:kern w:val="2"/>
          <w:sz w:val="18"/>
          <w:szCs w:val="18"/>
        </w:rPr>
        <w:t xml:space="preserve"> r.</w:t>
      </w:r>
      <w:r w:rsidR="00E95739" w:rsidRPr="0008587E">
        <w:rPr>
          <w:color w:val="auto"/>
          <w:kern w:val="2"/>
          <w:sz w:val="18"/>
          <w:szCs w:val="18"/>
        </w:rPr>
        <w:t xml:space="preserve"> </w:t>
      </w:r>
      <w:r w:rsidRPr="0008587E">
        <w:rPr>
          <w:color w:val="auto"/>
          <w:kern w:val="2"/>
          <w:sz w:val="18"/>
          <w:szCs w:val="18"/>
        </w:rPr>
        <w:t xml:space="preserve">poz. </w:t>
      </w:r>
      <w:r w:rsidR="00E95739">
        <w:rPr>
          <w:color w:val="auto"/>
          <w:kern w:val="2"/>
          <w:sz w:val="18"/>
          <w:szCs w:val="18"/>
        </w:rPr>
        <w:t>162</w:t>
      </w:r>
      <w:r w:rsidRPr="0008587E">
        <w:rPr>
          <w:color w:val="auto"/>
          <w:kern w:val="2"/>
          <w:sz w:val="18"/>
          <w:szCs w:val="18"/>
        </w:rPr>
        <w:t>).</w:t>
      </w:r>
    </w:p>
    <w:p w14:paraId="7013EC23" w14:textId="77777777" w:rsidR="00693E17" w:rsidRPr="0008587E" w:rsidRDefault="00693E17" w:rsidP="00693E17">
      <w:pPr>
        <w:numPr>
          <w:ilvl w:val="3"/>
          <w:numId w:val="34"/>
        </w:numPr>
        <w:tabs>
          <w:tab w:val="clear" w:pos="2880"/>
          <w:tab w:val="num" w:pos="284"/>
        </w:tabs>
        <w:spacing w:after="120"/>
        <w:ind w:left="284" w:hanging="426"/>
        <w:jc w:val="both"/>
        <w:rPr>
          <w:rFonts w:eastAsia="Calibri"/>
          <w:sz w:val="22"/>
          <w:szCs w:val="22"/>
        </w:rPr>
      </w:pPr>
      <w:r w:rsidRPr="0008587E">
        <w:rPr>
          <w:color w:val="auto"/>
          <w:sz w:val="22"/>
          <w:szCs w:val="22"/>
        </w:rPr>
        <w:t>Zgodnie</w:t>
      </w:r>
      <w:r w:rsidRPr="0008587E">
        <w:rPr>
          <w:rFonts w:eastAsia="Calibri"/>
          <w:sz w:val="22"/>
          <w:szCs w:val="22"/>
        </w:rPr>
        <w:t xml:space="preserve"> z art. 118 ustawy </w:t>
      </w:r>
      <w:proofErr w:type="spellStart"/>
      <w:r w:rsidRPr="0008587E">
        <w:rPr>
          <w:rFonts w:eastAsia="Calibri"/>
          <w:sz w:val="22"/>
          <w:szCs w:val="22"/>
        </w:rPr>
        <w:t>Pzp</w:t>
      </w:r>
      <w:proofErr w:type="spellEnd"/>
      <w:r w:rsidRPr="0008587E">
        <w:rPr>
          <w:rFonts w:eastAsia="Calibri"/>
          <w:sz w:val="22"/>
          <w:szCs w:val="22"/>
        </w:rPr>
        <w:t xml:space="preserve"> </w:t>
      </w:r>
      <w:r w:rsidRPr="0008587E">
        <w:rPr>
          <w:rFonts w:eastAsia="Calibri"/>
          <w:b/>
          <w:bCs/>
          <w:sz w:val="22"/>
          <w:szCs w:val="22"/>
        </w:rPr>
        <w:t>polegam/nie polegam*</w:t>
      </w:r>
      <w:r w:rsidRPr="0008587E">
        <w:rPr>
          <w:rFonts w:eastAsia="Calibri"/>
          <w:sz w:val="22"/>
          <w:szCs w:val="22"/>
        </w:rPr>
        <w:t>,</w:t>
      </w:r>
      <w:r w:rsidR="002B765C">
        <w:rPr>
          <w:rFonts w:eastAsia="Calibri"/>
          <w:sz w:val="22"/>
          <w:szCs w:val="22"/>
        </w:rPr>
        <w:t xml:space="preserve"> na</w:t>
      </w:r>
      <w:r w:rsidRPr="0008587E">
        <w:rPr>
          <w:rFonts w:eastAsia="Calibri"/>
          <w:sz w:val="22"/>
          <w:szCs w:val="22"/>
        </w:rPr>
        <w:t xml:space="preserve"> sytuacji finansowej lub ekonomicznej</w:t>
      </w:r>
      <w:r w:rsidR="00EE6857">
        <w:rPr>
          <w:rFonts w:eastAsia="Calibri"/>
          <w:sz w:val="22"/>
          <w:szCs w:val="22"/>
        </w:rPr>
        <w:t>*</w:t>
      </w:r>
      <w:r w:rsidR="002B765C">
        <w:rPr>
          <w:rFonts w:eastAsia="Calibri"/>
          <w:sz w:val="22"/>
          <w:szCs w:val="22"/>
        </w:rPr>
        <w:t xml:space="preserve">, zdolnościach </w:t>
      </w:r>
      <w:r w:rsidR="00EE6857">
        <w:rPr>
          <w:rFonts w:eastAsia="Calibri"/>
          <w:sz w:val="22"/>
          <w:szCs w:val="22"/>
        </w:rPr>
        <w:t>technicznych*</w:t>
      </w:r>
      <w:r w:rsidR="002B765C">
        <w:rPr>
          <w:rFonts w:eastAsia="Calibri"/>
          <w:sz w:val="22"/>
          <w:szCs w:val="22"/>
        </w:rPr>
        <w:t xml:space="preserve">, </w:t>
      </w:r>
      <w:r w:rsidR="00EE6857">
        <w:rPr>
          <w:rFonts w:eastAsia="Calibri"/>
          <w:sz w:val="22"/>
          <w:szCs w:val="22"/>
        </w:rPr>
        <w:t>zdolnościach</w:t>
      </w:r>
      <w:r w:rsidR="002B765C">
        <w:rPr>
          <w:rFonts w:eastAsia="Calibri"/>
          <w:sz w:val="22"/>
          <w:szCs w:val="22"/>
        </w:rPr>
        <w:t xml:space="preserve"> </w:t>
      </w:r>
      <w:r w:rsidR="00EE6857">
        <w:rPr>
          <w:rFonts w:eastAsia="Calibri"/>
          <w:sz w:val="22"/>
          <w:szCs w:val="22"/>
        </w:rPr>
        <w:t>zawodowych</w:t>
      </w:r>
      <w:r w:rsidRPr="0008587E">
        <w:rPr>
          <w:rFonts w:eastAsia="Calibri"/>
          <w:sz w:val="22"/>
          <w:szCs w:val="22"/>
        </w:rPr>
        <w:t xml:space="preserve">* podmiotu udostępniającego: </w:t>
      </w:r>
    </w:p>
    <w:p w14:paraId="4756DE4B" w14:textId="77777777" w:rsidR="00693E17" w:rsidRPr="0008587E" w:rsidRDefault="00693E17" w:rsidP="00693E17">
      <w:pPr>
        <w:autoSpaceDE w:val="0"/>
        <w:autoSpaceDN w:val="0"/>
        <w:adjustRightInd w:val="0"/>
        <w:ind w:left="284"/>
        <w:rPr>
          <w:rFonts w:eastAsia="Calibri"/>
          <w:sz w:val="22"/>
          <w:szCs w:val="22"/>
        </w:rPr>
      </w:pPr>
      <w:r w:rsidRPr="0008587E">
        <w:rPr>
          <w:rFonts w:eastAsia="Calibri"/>
          <w:sz w:val="22"/>
          <w:szCs w:val="22"/>
        </w:rPr>
        <w:t xml:space="preserve">………………………………………………………………………………………… </w:t>
      </w:r>
    </w:p>
    <w:p w14:paraId="6A9ACC85" w14:textId="77777777" w:rsidR="00693E17" w:rsidRPr="0008587E" w:rsidRDefault="00693E17" w:rsidP="00EE6857">
      <w:pPr>
        <w:autoSpaceDE w:val="0"/>
        <w:autoSpaceDN w:val="0"/>
        <w:adjustRightInd w:val="0"/>
        <w:ind w:left="284"/>
        <w:jc w:val="center"/>
        <w:rPr>
          <w:rFonts w:eastAsia="Calibri"/>
          <w:sz w:val="20"/>
          <w:szCs w:val="20"/>
        </w:rPr>
      </w:pPr>
      <w:r w:rsidRPr="0008587E">
        <w:rPr>
          <w:rFonts w:eastAsia="Calibri"/>
          <w:i/>
          <w:iCs/>
          <w:sz w:val="20"/>
          <w:szCs w:val="20"/>
        </w:rPr>
        <w:t>(nazwa podmiotu)</w:t>
      </w:r>
    </w:p>
    <w:p w14:paraId="4FA4EC06" w14:textId="77777777" w:rsidR="00693E17" w:rsidRDefault="00693E17" w:rsidP="00C01561">
      <w:pPr>
        <w:autoSpaceDE w:val="0"/>
        <w:autoSpaceDN w:val="0"/>
        <w:adjustRightInd w:val="0"/>
        <w:spacing w:after="240"/>
        <w:ind w:left="284"/>
        <w:rPr>
          <w:rFonts w:eastAsia="Calibri"/>
          <w:b/>
          <w:bCs/>
          <w:sz w:val="22"/>
          <w:szCs w:val="22"/>
        </w:rPr>
      </w:pPr>
      <w:r w:rsidRPr="0008587E">
        <w:rPr>
          <w:rFonts w:eastAsia="Calibri"/>
          <w:b/>
          <w:bCs/>
          <w:sz w:val="22"/>
          <w:szCs w:val="22"/>
        </w:rPr>
        <w:t xml:space="preserve">co potwierdza załączone do oferty zobowiązanie podmiotu udostepniającego. </w:t>
      </w:r>
    </w:p>
    <w:p w14:paraId="04FF76A1" w14:textId="77777777" w:rsidR="00693E17" w:rsidRPr="0008587E" w:rsidRDefault="00693E17" w:rsidP="001D7501">
      <w:pPr>
        <w:numPr>
          <w:ilvl w:val="3"/>
          <w:numId w:val="34"/>
        </w:numPr>
        <w:tabs>
          <w:tab w:val="clear" w:pos="2880"/>
          <w:tab w:val="num" w:pos="284"/>
        </w:tabs>
        <w:spacing w:after="120"/>
        <w:ind w:left="284" w:hanging="426"/>
        <w:jc w:val="both"/>
        <w:rPr>
          <w:rFonts w:eastAsia="Calibri"/>
          <w:sz w:val="22"/>
          <w:szCs w:val="22"/>
        </w:rPr>
      </w:pPr>
      <w:r w:rsidRPr="0008587E">
        <w:rPr>
          <w:rFonts w:eastAsia="Calibri"/>
          <w:sz w:val="22"/>
          <w:szCs w:val="22"/>
        </w:rPr>
        <w:t xml:space="preserve">Podmiot udostępniający, wskazany powyżej, </w:t>
      </w:r>
      <w:r w:rsidRPr="0008587E">
        <w:rPr>
          <w:rFonts w:eastAsia="Calibri"/>
          <w:b/>
          <w:bCs/>
          <w:sz w:val="22"/>
          <w:szCs w:val="22"/>
        </w:rPr>
        <w:t xml:space="preserve">będzie brał udział/ nie będzie brał udziału* </w:t>
      </w:r>
      <w:r w:rsidR="001D7501" w:rsidRPr="0008587E">
        <w:rPr>
          <w:rFonts w:eastAsia="Calibri"/>
          <w:sz w:val="22"/>
          <w:szCs w:val="22"/>
        </w:rPr>
        <w:t>w </w:t>
      </w:r>
      <w:r w:rsidRPr="0008587E">
        <w:rPr>
          <w:rFonts w:eastAsia="Calibri"/>
          <w:sz w:val="22"/>
          <w:szCs w:val="22"/>
        </w:rPr>
        <w:t xml:space="preserve">wykonaniu części zamówienia. </w:t>
      </w:r>
    </w:p>
    <w:p w14:paraId="5776A6CC" w14:textId="77777777" w:rsidR="001D7501" w:rsidRPr="0008587E" w:rsidRDefault="00693E17" w:rsidP="001D7501">
      <w:pPr>
        <w:autoSpaceDE w:val="0"/>
        <w:autoSpaceDN w:val="0"/>
        <w:adjustRightInd w:val="0"/>
        <w:ind w:left="284"/>
        <w:rPr>
          <w:rFonts w:eastAsia="Calibri"/>
          <w:sz w:val="22"/>
          <w:szCs w:val="22"/>
        </w:rPr>
      </w:pPr>
      <w:r w:rsidRPr="0008587E">
        <w:rPr>
          <w:rFonts w:eastAsia="Calibri"/>
          <w:sz w:val="22"/>
          <w:szCs w:val="22"/>
        </w:rPr>
        <w:t>..........................................................................................................</w:t>
      </w:r>
      <w:r w:rsidR="001D7501" w:rsidRPr="0008587E">
        <w:rPr>
          <w:rFonts w:eastAsia="Calibri"/>
          <w:sz w:val="22"/>
          <w:szCs w:val="22"/>
        </w:rPr>
        <w:t>..................</w:t>
      </w:r>
      <w:r w:rsidRPr="0008587E">
        <w:rPr>
          <w:rFonts w:eastAsia="Calibri"/>
          <w:sz w:val="22"/>
          <w:szCs w:val="22"/>
        </w:rPr>
        <w:t xml:space="preserve">.........................., </w:t>
      </w:r>
    </w:p>
    <w:p w14:paraId="7DE9D5AB" w14:textId="77777777" w:rsidR="00693E17" w:rsidRPr="009A2AF8" w:rsidRDefault="001D7501" w:rsidP="001D7501">
      <w:pPr>
        <w:autoSpaceDE w:val="0"/>
        <w:autoSpaceDN w:val="0"/>
        <w:adjustRightInd w:val="0"/>
        <w:spacing w:after="120"/>
        <w:ind w:left="284"/>
        <w:rPr>
          <w:rFonts w:eastAsia="Calibri"/>
          <w:sz w:val="20"/>
          <w:szCs w:val="20"/>
        </w:rPr>
      </w:pPr>
      <w:r w:rsidRPr="0008587E">
        <w:rPr>
          <w:rFonts w:eastAsia="Calibri"/>
          <w:sz w:val="22"/>
          <w:szCs w:val="22"/>
        </w:rPr>
        <w:t xml:space="preserve">                                    </w:t>
      </w:r>
      <w:r w:rsidR="00693E17" w:rsidRPr="009A2AF8">
        <w:rPr>
          <w:rFonts w:eastAsia="Calibri"/>
          <w:sz w:val="20"/>
          <w:szCs w:val="20"/>
        </w:rPr>
        <w:t xml:space="preserve">w zakresie wskazanym w zobowiązaniu. </w:t>
      </w:r>
    </w:p>
    <w:p w14:paraId="0EB7011A" w14:textId="77777777" w:rsidR="00693E17" w:rsidRPr="0008587E" w:rsidRDefault="00693E17" w:rsidP="001D7501">
      <w:pPr>
        <w:numPr>
          <w:ilvl w:val="3"/>
          <w:numId w:val="34"/>
        </w:numPr>
        <w:tabs>
          <w:tab w:val="clear" w:pos="2880"/>
          <w:tab w:val="num" w:pos="284"/>
        </w:tabs>
        <w:spacing w:after="120"/>
        <w:ind w:left="284" w:hanging="426"/>
        <w:jc w:val="both"/>
        <w:rPr>
          <w:rFonts w:eastAsia="Calibri"/>
          <w:sz w:val="22"/>
          <w:szCs w:val="22"/>
        </w:rPr>
      </w:pPr>
      <w:r w:rsidRPr="0008587E">
        <w:rPr>
          <w:rFonts w:eastAsia="Calibri"/>
          <w:sz w:val="22"/>
          <w:szCs w:val="22"/>
        </w:rPr>
        <w:t xml:space="preserve">Oświadczam/my*, że przedmiot zamówienia zrealizujemy </w:t>
      </w:r>
      <w:r w:rsidRPr="0008587E">
        <w:rPr>
          <w:rFonts w:eastAsia="Calibri"/>
          <w:b/>
          <w:bCs/>
          <w:sz w:val="22"/>
          <w:szCs w:val="22"/>
        </w:rPr>
        <w:t xml:space="preserve">samodzielnie / z udziałem podwykonawców*: </w:t>
      </w:r>
    </w:p>
    <w:p w14:paraId="1DB1FF37" w14:textId="77777777" w:rsidR="00693E17" w:rsidRPr="0008587E" w:rsidRDefault="00693E17" w:rsidP="001D7501">
      <w:pPr>
        <w:autoSpaceDE w:val="0"/>
        <w:autoSpaceDN w:val="0"/>
        <w:adjustRightInd w:val="0"/>
        <w:jc w:val="center"/>
        <w:rPr>
          <w:rFonts w:eastAsia="Calibri"/>
          <w:sz w:val="23"/>
          <w:szCs w:val="23"/>
        </w:rPr>
      </w:pPr>
      <w:r w:rsidRPr="0008587E">
        <w:rPr>
          <w:rFonts w:eastAsia="Calibri"/>
          <w:sz w:val="23"/>
          <w:szCs w:val="23"/>
        </w:rPr>
        <w:t>...................................................................................................................................</w:t>
      </w:r>
    </w:p>
    <w:p w14:paraId="5098A05E" w14:textId="77777777" w:rsidR="00693E17" w:rsidRPr="0008587E" w:rsidRDefault="00693E17" w:rsidP="001D7501">
      <w:pPr>
        <w:autoSpaceDE w:val="0"/>
        <w:autoSpaceDN w:val="0"/>
        <w:adjustRightInd w:val="0"/>
        <w:jc w:val="center"/>
        <w:rPr>
          <w:rFonts w:eastAsia="Calibri"/>
          <w:sz w:val="20"/>
          <w:szCs w:val="20"/>
        </w:rPr>
      </w:pPr>
      <w:r w:rsidRPr="0008587E">
        <w:rPr>
          <w:rFonts w:eastAsia="Calibri"/>
          <w:i/>
          <w:iCs/>
          <w:sz w:val="20"/>
          <w:szCs w:val="20"/>
        </w:rPr>
        <w:t>(nazwa podmiotu)</w:t>
      </w:r>
    </w:p>
    <w:p w14:paraId="0A4D299E" w14:textId="77777777" w:rsidR="001D7501" w:rsidRPr="0008587E" w:rsidRDefault="001D7501" w:rsidP="001D7501">
      <w:pPr>
        <w:autoSpaceDE w:val="0"/>
        <w:autoSpaceDN w:val="0"/>
        <w:adjustRightInd w:val="0"/>
        <w:rPr>
          <w:rFonts w:eastAsia="Calibri"/>
          <w:sz w:val="22"/>
          <w:szCs w:val="22"/>
        </w:rPr>
      </w:pPr>
      <w:r w:rsidRPr="0008587E">
        <w:rPr>
          <w:rFonts w:eastAsia="Calibri"/>
          <w:sz w:val="22"/>
          <w:szCs w:val="22"/>
        </w:rPr>
        <w:t xml:space="preserve">    </w:t>
      </w:r>
      <w:r w:rsidR="00693E17" w:rsidRPr="0008587E">
        <w:rPr>
          <w:rFonts w:eastAsia="Calibri"/>
          <w:sz w:val="22"/>
          <w:szCs w:val="22"/>
        </w:rPr>
        <w:t xml:space="preserve">Podwykonawcy/om zostaną powierzone następujące części zamówienia: </w:t>
      </w:r>
    </w:p>
    <w:p w14:paraId="4D42425A" w14:textId="77777777" w:rsidR="00693E17" w:rsidRPr="0008587E" w:rsidRDefault="00693E17" w:rsidP="001D7501">
      <w:pPr>
        <w:autoSpaceDE w:val="0"/>
        <w:autoSpaceDN w:val="0"/>
        <w:adjustRightInd w:val="0"/>
        <w:jc w:val="center"/>
        <w:rPr>
          <w:rFonts w:eastAsia="Calibri"/>
          <w:sz w:val="22"/>
          <w:szCs w:val="22"/>
        </w:rPr>
      </w:pPr>
      <w:r w:rsidRPr="0008587E">
        <w:rPr>
          <w:rFonts w:eastAsia="Calibri"/>
          <w:sz w:val="22"/>
          <w:szCs w:val="22"/>
        </w:rPr>
        <w:t>……………………………………………………………………………………………….</w:t>
      </w:r>
    </w:p>
    <w:p w14:paraId="01F85A21" w14:textId="77777777" w:rsidR="00693E17" w:rsidRPr="0008587E" w:rsidRDefault="00693E17" w:rsidP="001D7501">
      <w:pPr>
        <w:spacing w:after="120"/>
        <w:ind w:left="-142" w:firstLine="142"/>
        <w:jc w:val="center"/>
        <w:rPr>
          <w:rFonts w:eastAsia="SimSun"/>
        </w:rPr>
      </w:pPr>
      <w:r w:rsidRPr="0008587E">
        <w:rPr>
          <w:rFonts w:eastAsia="Calibri"/>
          <w:sz w:val="22"/>
          <w:szCs w:val="22"/>
        </w:rPr>
        <w:t>……………………………………………………………………………………………….</w:t>
      </w:r>
    </w:p>
    <w:p w14:paraId="2FA658E4" w14:textId="77777777" w:rsidR="00970E6A" w:rsidRPr="00C01561" w:rsidRDefault="00970E6A" w:rsidP="006F7DE4">
      <w:pPr>
        <w:numPr>
          <w:ilvl w:val="3"/>
          <w:numId w:val="34"/>
        </w:numPr>
        <w:tabs>
          <w:tab w:val="clear" w:pos="2880"/>
          <w:tab w:val="num" w:pos="284"/>
        </w:tabs>
        <w:spacing w:after="120"/>
        <w:ind w:left="283" w:hanging="425"/>
        <w:jc w:val="both"/>
        <w:rPr>
          <w:rFonts w:eastAsia="SimSun"/>
          <w:sz w:val="22"/>
          <w:szCs w:val="22"/>
        </w:rPr>
      </w:pPr>
      <w:r w:rsidRPr="00C01561">
        <w:rPr>
          <w:rFonts w:eastAsia="SimSun"/>
          <w:sz w:val="22"/>
          <w:szCs w:val="22"/>
        </w:rPr>
        <w:t>Oświadczam/my, że pod groźbą odpowiedz</w:t>
      </w:r>
      <w:r w:rsidR="008357D8" w:rsidRPr="00C01561">
        <w:rPr>
          <w:rFonts w:eastAsia="SimSun"/>
          <w:sz w:val="22"/>
          <w:szCs w:val="22"/>
        </w:rPr>
        <w:t>ialności karnej i wykluczenia z </w:t>
      </w:r>
      <w:r w:rsidRPr="00C01561">
        <w:rPr>
          <w:rFonts w:eastAsia="SimSun"/>
          <w:sz w:val="22"/>
          <w:szCs w:val="22"/>
        </w:rPr>
        <w:t>postępowania  o zamówienie publiczne za złożenie nieprawdziwych informacji, mających wpływ na  wynik prowadzonego postępowania załączone do of</w:t>
      </w:r>
      <w:r w:rsidR="00BA46BF" w:rsidRPr="00C01561">
        <w:rPr>
          <w:rFonts w:eastAsia="SimSun"/>
          <w:sz w:val="22"/>
          <w:szCs w:val="22"/>
        </w:rPr>
        <w:t>erty dokumenty są prawdziwe i </w:t>
      </w:r>
      <w:r w:rsidRPr="00C01561">
        <w:rPr>
          <w:rFonts w:eastAsia="SimSun"/>
          <w:sz w:val="22"/>
          <w:szCs w:val="22"/>
        </w:rPr>
        <w:t>opisują stan prawny i faktyczny, aktualny na dzień złożenia ofert.</w:t>
      </w:r>
    </w:p>
    <w:p w14:paraId="1BACDF73" w14:textId="77777777" w:rsidR="00F65F5D" w:rsidRPr="00C01561" w:rsidRDefault="00F65F5D" w:rsidP="006F7DE4">
      <w:pPr>
        <w:numPr>
          <w:ilvl w:val="3"/>
          <w:numId w:val="34"/>
        </w:numPr>
        <w:tabs>
          <w:tab w:val="clear" w:pos="2880"/>
          <w:tab w:val="num" w:pos="284"/>
        </w:tabs>
        <w:spacing w:after="120"/>
        <w:ind w:left="283" w:hanging="425"/>
        <w:jc w:val="both"/>
        <w:rPr>
          <w:rFonts w:eastAsia="SimSun"/>
          <w:color w:val="auto"/>
          <w:sz w:val="22"/>
          <w:szCs w:val="22"/>
        </w:rPr>
      </w:pPr>
      <w:r w:rsidRPr="00C01561">
        <w:rPr>
          <w:rFonts w:eastAsia="SimSun"/>
          <w:sz w:val="22"/>
          <w:szCs w:val="22"/>
        </w:rPr>
        <w:t>Oświadczam</w:t>
      </w:r>
      <w:r w:rsidRPr="00C01561">
        <w:rPr>
          <w:rFonts w:eastAsia="SimSun"/>
          <w:color w:val="auto"/>
          <w:sz w:val="22"/>
          <w:szCs w:val="22"/>
        </w:rPr>
        <w:t xml:space="preserve">, że wypełniłem obowiązki informacyjne przewidziane w art. 13 lub 14 </w:t>
      </w:r>
      <w:r w:rsidRPr="00C01561">
        <w:rPr>
          <w:rFonts w:eastAsia="SimSun"/>
          <w:i/>
          <w:color w:val="auto"/>
          <w:sz w:val="22"/>
          <w:szCs w:val="22"/>
        </w:rPr>
        <w:t>RODO</w:t>
      </w:r>
      <w:r w:rsidRPr="00C01561">
        <w:rPr>
          <w:rFonts w:eastAsia="SimSun"/>
          <w:i/>
          <w:color w:val="auto"/>
          <w:sz w:val="22"/>
          <w:szCs w:val="22"/>
          <w:vertAlign w:val="superscript"/>
        </w:rPr>
        <w:footnoteReference w:id="1"/>
      </w:r>
      <w:r w:rsidRPr="00C01561">
        <w:rPr>
          <w:rFonts w:eastAsia="SimSun"/>
          <w:color w:val="auto"/>
          <w:sz w:val="22"/>
          <w:szCs w:val="22"/>
        </w:rPr>
        <w:t xml:space="preserve"> wobec osób fizycznych, od których dane osobowe bezpośrednio lub pośrednio pozyskałem w celu ubiegania się o udzielenie zamówienia publicznego w niniejszym postępowaniu</w:t>
      </w:r>
      <w:r w:rsidRPr="00C01561">
        <w:rPr>
          <w:rFonts w:eastAsia="SimSun"/>
          <w:color w:val="auto"/>
          <w:sz w:val="22"/>
          <w:szCs w:val="22"/>
          <w:vertAlign w:val="superscript"/>
        </w:rPr>
        <w:footnoteReference w:id="2"/>
      </w:r>
      <w:r w:rsidRPr="00C01561">
        <w:rPr>
          <w:rFonts w:eastAsia="SimSun"/>
          <w:color w:val="auto"/>
          <w:sz w:val="22"/>
          <w:szCs w:val="22"/>
        </w:rPr>
        <w:t>.</w:t>
      </w:r>
    </w:p>
    <w:p w14:paraId="5205073B" w14:textId="77777777" w:rsidR="00970E6A" w:rsidRPr="00C01561" w:rsidRDefault="00970E6A" w:rsidP="006F7DE4">
      <w:pPr>
        <w:numPr>
          <w:ilvl w:val="3"/>
          <w:numId w:val="34"/>
        </w:numPr>
        <w:tabs>
          <w:tab w:val="clear" w:pos="2880"/>
          <w:tab w:val="num" w:pos="284"/>
        </w:tabs>
        <w:spacing w:after="120"/>
        <w:ind w:left="283" w:hanging="425"/>
        <w:jc w:val="both"/>
        <w:rPr>
          <w:rFonts w:eastAsia="SimSun"/>
          <w:sz w:val="22"/>
          <w:szCs w:val="22"/>
        </w:rPr>
      </w:pPr>
      <w:r w:rsidRPr="00C01561">
        <w:rPr>
          <w:rFonts w:eastAsia="SimSun"/>
          <w:sz w:val="22"/>
          <w:szCs w:val="22"/>
        </w:rPr>
        <w:t>Wszelką korespondencję w sprawie niniejszego postępowania należy kierować na poniższy adres: …….……………………………………………………….…………</w:t>
      </w:r>
    </w:p>
    <w:p w14:paraId="25F35513" w14:textId="05F4DAD2" w:rsidR="00970E6A" w:rsidRPr="00C01561" w:rsidRDefault="00970E6A" w:rsidP="006F7DE4">
      <w:pPr>
        <w:numPr>
          <w:ilvl w:val="3"/>
          <w:numId w:val="34"/>
        </w:numPr>
        <w:tabs>
          <w:tab w:val="clear" w:pos="2880"/>
          <w:tab w:val="num" w:pos="284"/>
        </w:tabs>
        <w:spacing w:after="240"/>
        <w:ind w:left="284" w:hanging="426"/>
        <w:jc w:val="both"/>
        <w:rPr>
          <w:sz w:val="22"/>
          <w:szCs w:val="22"/>
        </w:rPr>
      </w:pPr>
      <w:r w:rsidRPr="00C01561">
        <w:rPr>
          <w:rFonts w:eastAsia="SimSun"/>
          <w:sz w:val="22"/>
          <w:szCs w:val="22"/>
        </w:rPr>
        <w:t xml:space="preserve">Osobą/osobami </w:t>
      </w:r>
      <w:r w:rsidRPr="00C01561">
        <w:rPr>
          <w:sz w:val="22"/>
          <w:szCs w:val="22"/>
        </w:rPr>
        <w:t>uprawnionymi do kontaktów z Zamawiającym odpowiedzialnymi za</w:t>
      </w:r>
      <w:r w:rsidR="00C167D7">
        <w:rPr>
          <w:sz w:val="22"/>
          <w:szCs w:val="22"/>
        </w:rPr>
        <w:t xml:space="preserve"> </w:t>
      </w:r>
      <w:r w:rsidRPr="00C01561">
        <w:rPr>
          <w:b/>
          <w:sz w:val="22"/>
          <w:szCs w:val="22"/>
        </w:rPr>
        <w:t>złożenie oferty</w:t>
      </w:r>
      <w:r w:rsidRPr="00C01561">
        <w:rPr>
          <w:sz w:val="22"/>
          <w:szCs w:val="22"/>
        </w:rPr>
        <w:t xml:space="preserve"> jest/ są: ………….............................................................................</w:t>
      </w:r>
    </w:p>
    <w:p w14:paraId="0313904C" w14:textId="77777777" w:rsidR="00970E6A" w:rsidRPr="00C01561" w:rsidRDefault="00970E6A" w:rsidP="00F65F5D">
      <w:pPr>
        <w:autoSpaceDE w:val="0"/>
        <w:spacing w:after="240"/>
        <w:ind w:left="284"/>
        <w:jc w:val="both"/>
        <w:rPr>
          <w:sz w:val="22"/>
          <w:szCs w:val="22"/>
        </w:rPr>
      </w:pPr>
      <w:r w:rsidRPr="00C01561">
        <w:rPr>
          <w:sz w:val="22"/>
          <w:szCs w:val="22"/>
        </w:rPr>
        <w:t>tel. kontaktowy …………………………………../faks …...........................................</w:t>
      </w:r>
    </w:p>
    <w:p w14:paraId="209377A6" w14:textId="77777777" w:rsidR="00970E6A" w:rsidRPr="00C01561" w:rsidRDefault="00970E6A" w:rsidP="00F65F5D">
      <w:pPr>
        <w:autoSpaceDE w:val="0"/>
        <w:spacing w:after="240"/>
        <w:jc w:val="both"/>
        <w:rPr>
          <w:sz w:val="22"/>
          <w:szCs w:val="22"/>
        </w:rPr>
      </w:pPr>
      <w:r w:rsidRPr="00C01561">
        <w:rPr>
          <w:sz w:val="22"/>
          <w:szCs w:val="22"/>
        </w:rPr>
        <w:t xml:space="preserve">     e-mail: …………………………………………………………………………….…..</w:t>
      </w:r>
    </w:p>
    <w:p w14:paraId="5461CC16" w14:textId="77777777" w:rsidR="00970E6A" w:rsidRPr="0008587E" w:rsidRDefault="00970E6A" w:rsidP="00F65F5D">
      <w:pPr>
        <w:autoSpaceDE w:val="0"/>
        <w:spacing w:after="240"/>
        <w:jc w:val="both"/>
      </w:pPr>
      <w:r w:rsidRPr="0008587E">
        <w:lastRenderedPageBreak/>
        <w:t xml:space="preserve">     </w:t>
      </w:r>
      <w:r w:rsidRPr="0008587E">
        <w:rPr>
          <w:b/>
        </w:rPr>
        <w:t>podpisanie umowy</w:t>
      </w:r>
      <w:r w:rsidRPr="0008587E">
        <w:t xml:space="preserve"> jest/ są: …………..........................................................................</w:t>
      </w:r>
    </w:p>
    <w:p w14:paraId="46DF3BFD" w14:textId="77777777" w:rsidR="00970E6A" w:rsidRPr="0008587E" w:rsidRDefault="00970E6A" w:rsidP="00F65F5D">
      <w:pPr>
        <w:autoSpaceDE w:val="0"/>
        <w:spacing w:after="240"/>
        <w:jc w:val="both"/>
      </w:pPr>
      <w:r w:rsidRPr="0008587E">
        <w:t xml:space="preserve">      tel. kontaktowy …………………………………../faks …...........................................</w:t>
      </w:r>
    </w:p>
    <w:p w14:paraId="7D0D2422" w14:textId="77777777" w:rsidR="00970E6A" w:rsidRPr="00E80DF6" w:rsidRDefault="00970E6A" w:rsidP="00F65F5D">
      <w:pPr>
        <w:autoSpaceDE w:val="0"/>
        <w:spacing w:after="240"/>
        <w:jc w:val="both"/>
        <w:rPr>
          <w:sz w:val="22"/>
          <w:szCs w:val="22"/>
        </w:rPr>
      </w:pPr>
      <w:r w:rsidRPr="00E80DF6">
        <w:rPr>
          <w:sz w:val="22"/>
          <w:szCs w:val="22"/>
        </w:rPr>
        <w:t xml:space="preserve">     e-mail: ………………………………………………………………………….……..</w:t>
      </w:r>
    </w:p>
    <w:p w14:paraId="7C303AA3" w14:textId="77777777" w:rsidR="00970E6A" w:rsidRPr="00E80DF6" w:rsidRDefault="00970E6A" w:rsidP="00F65F5D">
      <w:pPr>
        <w:autoSpaceDE w:val="0"/>
        <w:spacing w:after="240"/>
        <w:jc w:val="both"/>
        <w:rPr>
          <w:sz w:val="22"/>
          <w:szCs w:val="22"/>
        </w:rPr>
      </w:pPr>
      <w:r w:rsidRPr="00E80DF6">
        <w:rPr>
          <w:sz w:val="22"/>
          <w:szCs w:val="22"/>
        </w:rPr>
        <w:t xml:space="preserve">     </w:t>
      </w:r>
      <w:r w:rsidRPr="00E80DF6">
        <w:rPr>
          <w:b/>
          <w:sz w:val="22"/>
          <w:szCs w:val="22"/>
        </w:rPr>
        <w:t>realizację umowy</w:t>
      </w:r>
      <w:r w:rsidRPr="00E80DF6">
        <w:rPr>
          <w:sz w:val="22"/>
          <w:szCs w:val="22"/>
        </w:rPr>
        <w:t xml:space="preserve"> jest/ są: …………............................................................................</w:t>
      </w:r>
    </w:p>
    <w:p w14:paraId="61467D05" w14:textId="77777777" w:rsidR="00970E6A" w:rsidRPr="00E80DF6" w:rsidRDefault="00970E6A" w:rsidP="00F65F5D">
      <w:pPr>
        <w:autoSpaceDE w:val="0"/>
        <w:spacing w:after="240"/>
        <w:jc w:val="both"/>
        <w:rPr>
          <w:sz w:val="22"/>
          <w:szCs w:val="22"/>
        </w:rPr>
      </w:pPr>
      <w:r w:rsidRPr="00E80DF6">
        <w:rPr>
          <w:sz w:val="22"/>
          <w:szCs w:val="22"/>
        </w:rPr>
        <w:t xml:space="preserve">     tel. kontaktowy …………………………………../faks …............................................</w:t>
      </w:r>
    </w:p>
    <w:p w14:paraId="683701C1" w14:textId="77777777" w:rsidR="00970E6A" w:rsidRPr="00E80DF6" w:rsidRDefault="00970E6A" w:rsidP="00970E6A">
      <w:pPr>
        <w:autoSpaceDE w:val="0"/>
        <w:spacing w:after="120"/>
        <w:jc w:val="both"/>
        <w:rPr>
          <w:sz w:val="22"/>
          <w:szCs w:val="22"/>
        </w:rPr>
      </w:pPr>
      <w:r w:rsidRPr="00E80DF6">
        <w:rPr>
          <w:sz w:val="22"/>
          <w:szCs w:val="22"/>
        </w:rPr>
        <w:t xml:space="preserve">     e-mail: …………………………………………………………………………………</w:t>
      </w:r>
    </w:p>
    <w:p w14:paraId="214B3A42" w14:textId="77777777" w:rsidR="00970E6A" w:rsidRPr="00E80DF6" w:rsidRDefault="00970E6A" w:rsidP="006F7DE4">
      <w:pPr>
        <w:numPr>
          <w:ilvl w:val="3"/>
          <w:numId w:val="34"/>
        </w:numPr>
        <w:tabs>
          <w:tab w:val="clear" w:pos="2880"/>
          <w:tab w:val="num" w:pos="284"/>
        </w:tabs>
        <w:spacing w:after="120"/>
        <w:ind w:left="283" w:hanging="425"/>
        <w:jc w:val="both"/>
        <w:rPr>
          <w:b/>
          <w:bCs/>
          <w:sz w:val="22"/>
          <w:szCs w:val="22"/>
        </w:rPr>
      </w:pPr>
      <w:r w:rsidRPr="00E80DF6">
        <w:rPr>
          <w:rFonts w:eastAsia="SimSun"/>
          <w:b/>
          <w:sz w:val="22"/>
          <w:szCs w:val="22"/>
        </w:rPr>
        <w:t>Wadium</w:t>
      </w:r>
      <w:r w:rsidRPr="00E80DF6">
        <w:rPr>
          <w:b/>
          <w:bCs/>
          <w:sz w:val="22"/>
          <w:szCs w:val="22"/>
        </w:rPr>
        <w:t xml:space="preserve"> Zamawiaj</w:t>
      </w:r>
      <w:r w:rsidRPr="00E80DF6">
        <w:rPr>
          <w:rFonts w:eastAsia="TimesNewRoman,Bold"/>
          <w:b/>
          <w:bCs/>
          <w:sz w:val="22"/>
          <w:szCs w:val="22"/>
        </w:rPr>
        <w:t>ą</w:t>
      </w:r>
      <w:r w:rsidRPr="00E80DF6">
        <w:rPr>
          <w:b/>
          <w:bCs/>
          <w:sz w:val="22"/>
          <w:szCs w:val="22"/>
        </w:rPr>
        <w:t>cy zwróci na konto Wykonawcy:</w:t>
      </w:r>
    </w:p>
    <w:p w14:paraId="5E06B417" w14:textId="77777777" w:rsidR="00970E6A" w:rsidRPr="00E80DF6" w:rsidRDefault="00970E6A" w:rsidP="00970E6A">
      <w:pPr>
        <w:autoSpaceDE w:val="0"/>
        <w:autoSpaceDN w:val="0"/>
        <w:adjustRightInd w:val="0"/>
        <w:ind w:left="284"/>
        <w:rPr>
          <w:bCs/>
          <w:sz w:val="22"/>
          <w:szCs w:val="22"/>
        </w:rPr>
      </w:pPr>
      <w:r w:rsidRPr="00E80DF6">
        <w:rPr>
          <w:bCs/>
          <w:sz w:val="22"/>
          <w:szCs w:val="22"/>
        </w:rPr>
        <w:t>nr …...........................................................................................................................</w:t>
      </w:r>
    </w:p>
    <w:p w14:paraId="4237C673" w14:textId="77777777" w:rsidR="00970E6A" w:rsidRPr="00E80DF6" w:rsidRDefault="00970E6A" w:rsidP="006A3C17">
      <w:pPr>
        <w:autoSpaceDE w:val="0"/>
        <w:autoSpaceDN w:val="0"/>
        <w:adjustRightInd w:val="0"/>
        <w:spacing w:before="120"/>
        <w:rPr>
          <w:bCs/>
          <w:sz w:val="22"/>
          <w:szCs w:val="22"/>
        </w:rPr>
      </w:pPr>
      <w:r w:rsidRPr="00E80DF6">
        <w:rPr>
          <w:bCs/>
          <w:sz w:val="22"/>
          <w:szCs w:val="22"/>
        </w:rPr>
        <w:t xml:space="preserve">     w ……………………………………………………………………………………</w:t>
      </w:r>
    </w:p>
    <w:p w14:paraId="70C4F96C" w14:textId="77777777" w:rsidR="00970E6A" w:rsidRPr="00E80DF6" w:rsidRDefault="00970E6A" w:rsidP="00E80DF6">
      <w:pPr>
        <w:autoSpaceDE w:val="0"/>
        <w:autoSpaceDN w:val="0"/>
        <w:adjustRightInd w:val="0"/>
        <w:spacing w:after="240"/>
        <w:rPr>
          <w:bCs/>
          <w:i/>
          <w:sz w:val="22"/>
          <w:szCs w:val="22"/>
        </w:rPr>
      </w:pPr>
      <w:r w:rsidRPr="00E80DF6">
        <w:rPr>
          <w:b/>
          <w:bCs/>
          <w:sz w:val="22"/>
          <w:szCs w:val="22"/>
        </w:rPr>
        <w:t xml:space="preserve">                      </w:t>
      </w:r>
      <w:r w:rsidR="008F0E9C" w:rsidRPr="00E80DF6">
        <w:rPr>
          <w:b/>
          <w:bCs/>
          <w:sz w:val="22"/>
          <w:szCs w:val="22"/>
        </w:rPr>
        <w:tab/>
      </w:r>
      <w:r w:rsidR="008F0E9C" w:rsidRPr="00E80DF6">
        <w:rPr>
          <w:b/>
          <w:bCs/>
          <w:sz w:val="22"/>
          <w:szCs w:val="22"/>
        </w:rPr>
        <w:tab/>
      </w:r>
      <w:r w:rsidRPr="00E80DF6">
        <w:rPr>
          <w:b/>
          <w:bCs/>
          <w:sz w:val="22"/>
          <w:szCs w:val="22"/>
        </w:rPr>
        <w:t xml:space="preserve">      </w:t>
      </w:r>
      <w:r w:rsidRPr="00E80DF6">
        <w:rPr>
          <w:bCs/>
          <w:sz w:val="22"/>
          <w:szCs w:val="22"/>
        </w:rPr>
        <w:t>/</w:t>
      </w:r>
      <w:r w:rsidRPr="00E80DF6">
        <w:rPr>
          <w:bCs/>
          <w:i/>
          <w:sz w:val="22"/>
          <w:szCs w:val="22"/>
        </w:rPr>
        <w:t>wypełnić w zależności od formy wniesienia wadium/</w:t>
      </w:r>
    </w:p>
    <w:p w14:paraId="4FA1A7A8" w14:textId="77777777" w:rsidR="00970E6A" w:rsidRPr="00E80DF6" w:rsidRDefault="005E1D06" w:rsidP="006F7DE4">
      <w:pPr>
        <w:numPr>
          <w:ilvl w:val="3"/>
          <w:numId w:val="34"/>
        </w:numPr>
        <w:tabs>
          <w:tab w:val="clear" w:pos="2880"/>
          <w:tab w:val="num" w:pos="284"/>
        </w:tabs>
        <w:spacing w:after="120"/>
        <w:ind w:left="284" w:hanging="426"/>
        <w:jc w:val="both"/>
        <w:rPr>
          <w:sz w:val="22"/>
          <w:szCs w:val="22"/>
        </w:rPr>
      </w:pPr>
      <w:r w:rsidRPr="00E80DF6">
        <w:rPr>
          <w:sz w:val="22"/>
          <w:szCs w:val="22"/>
        </w:rPr>
        <w:t>Załącznikami do niniejszej oferty są</w:t>
      </w:r>
      <w:r w:rsidR="00970E6A" w:rsidRPr="00E80DF6">
        <w:rPr>
          <w:sz w:val="22"/>
          <w:szCs w:val="22"/>
        </w:rPr>
        <w:t>:</w:t>
      </w:r>
    </w:p>
    <w:p w14:paraId="07A9C8F4" w14:textId="77777777" w:rsidR="00970E6A" w:rsidRPr="00E80DF6" w:rsidRDefault="00970E6A" w:rsidP="006F7DE4">
      <w:pPr>
        <w:numPr>
          <w:ilvl w:val="4"/>
          <w:numId w:val="55"/>
        </w:numPr>
        <w:tabs>
          <w:tab w:val="clear" w:pos="3600"/>
        </w:tabs>
        <w:spacing w:line="360" w:lineRule="auto"/>
        <w:ind w:left="568" w:hanging="284"/>
        <w:rPr>
          <w:sz w:val="22"/>
          <w:szCs w:val="22"/>
        </w:rPr>
      </w:pPr>
      <w:r w:rsidRPr="00E80DF6">
        <w:rPr>
          <w:sz w:val="22"/>
          <w:szCs w:val="22"/>
        </w:rPr>
        <w:t>…………………..…………</w:t>
      </w:r>
      <w:r w:rsidR="00EB675A" w:rsidRPr="00E80DF6">
        <w:rPr>
          <w:sz w:val="22"/>
          <w:szCs w:val="22"/>
        </w:rPr>
        <w:t>……………………………</w:t>
      </w:r>
      <w:r w:rsidRPr="00E80DF6">
        <w:rPr>
          <w:sz w:val="22"/>
          <w:szCs w:val="22"/>
        </w:rPr>
        <w:t>…………….……………</w:t>
      </w:r>
    </w:p>
    <w:p w14:paraId="178EE1DB" w14:textId="77777777" w:rsidR="00EB675A" w:rsidRPr="00E80DF6" w:rsidRDefault="00EB675A" w:rsidP="006F7DE4">
      <w:pPr>
        <w:numPr>
          <w:ilvl w:val="4"/>
          <w:numId w:val="55"/>
        </w:numPr>
        <w:tabs>
          <w:tab w:val="clear" w:pos="3600"/>
        </w:tabs>
        <w:spacing w:line="360" w:lineRule="auto"/>
        <w:ind w:left="568" w:hanging="284"/>
        <w:rPr>
          <w:sz w:val="22"/>
          <w:szCs w:val="22"/>
        </w:rPr>
      </w:pPr>
      <w:r w:rsidRPr="00E80DF6">
        <w:rPr>
          <w:sz w:val="22"/>
          <w:szCs w:val="22"/>
        </w:rPr>
        <w:t>…………………..…………………………………………………….……………</w:t>
      </w:r>
    </w:p>
    <w:p w14:paraId="5F7B3E49" w14:textId="77777777" w:rsidR="00EB675A" w:rsidRPr="00E80DF6" w:rsidRDefault="00EB675A" w:rsidP="006F7DE4">
      <w:pPr>
        <w:numPr>
          <w:ilvl w:val="4"/>
          <w:numId w:val="55"/>
        </w:numPr>
        <w:tabs>
          <w:tab w:val="clear" w:pos="3600"/>
        </w:tabs>
        <w:spacing w:line="360" w:lineRule="auto"/>
        <w:ind w:left="568" w:hanging="284"/>
        <w:rPr>
          <w:sz w:val="22"/>
          <w:szCs w:val="22"/>
        </w:rPr>
      </w:pPr>
      <w:r w:rsidRPr="00E80DF6">
        <w:rPr>
          <w:sz w:val="22"/>
          <w:szCs w:val="22"/>
        </w:rPr>
        <w:t>…………………..…………………………………………………….……………</w:t>
      </w:r>
    </w:p>
    <w:p w14:paraId="16116B69" w14:textId="77777777" w:rsidR="00845D75" w:rsidRDefault="00845D75" w:rsidP="00970E6A">
      <w:pPr>
        <w:spacing w:before="120"/>
        <w:ind w:left="720" w:hanging="294"/>
      </w:pPr>
    </w:p>
    <w:p w14:paraId="35525C68" w14:textId="77777777" w:rsidR="006F3EF6" w:rsidRDefault="006F3EF6" w:rsidP="00970E6A">
      <w:pPr>
        <w:spacing w:before="120"/>
        <w:ind w:left="720" w:hanging="294"/>
      </w:pPr>
    </w:p>
    <w:p w14:paraId="33AFE3A4" w14:textId="77777777" w:rsidR="00970E6A" w:rsidRPr="0008587E" w:rsidRDefault="00970E6A" w:rsidP="00970E6A">
      <w:pPr>
        <w:ind w:left="4254"/>
      </w:pPr>
      <w:r w:rsidRPr="0008587E">
        <w:t xml:space="preserve">                                                                                                                           …..........................................................</w:t>
      </w:r>
      <w:r w:rsidRPr="0008587E">
        <w:rPr>
          <w:vertAlign w:val="superscript"/>
        </w:rPr>
        <w:t xml:space="preserve">                                      </w:t>
      </w:r>
      <w:r w:rsidRPr="0008587E">
        <w:t xml:space="preserve">                                                                                          </w:t>
      </w:r>
    </w:p>
    <w:p w14:paraId="7DBCC698" w14:textId="77777777" w:rsidR="00970E6A" w:rsidRPr="0008587E" w:rsidRDefault="00970E6A" w:rsidP="005E1D06">
      <w:pPr>
        <w:ind w:left="4254"/>
        <w:rPr>
          <w:sz w:val="20"/>
          <w:szCs w:val="20"/>
        </w:rPr>
      </w:pPr>
      <w:r w:rsidRPr="0008587E">
        <w:rPr>
          <w:sz w:val="20"/>
          <w:szCs w:val="20"/>
        </w:rPr>
        <w:t xml:space="preserve">     </w:t>
      </w:r>
      <w:r w:rsidR="005E1D06" w:rsidRPr="0008587E">
        <w:rPr>
          <w:sz w:val="20"/>
          <w:szCs w:val="20"/>
        </w:rPr>
        <w:t xml:space="preserve">            </w:t>
      </w:r>
      <w:r w:rsidRPr="0008587E">
        <w:rPr>
          <w:sz w:val="20"/>
          <w:szCs w:val="20"/>
        </w:rPr>
        <w:t xml:space="preserve"> (</w:t>
      </w:r>
      <w:r w:rsidR="005E1D06" w:rsidRPr="0008587E">
        <w:rPr>
          <w:i/>
          <w:sz w:val="20"/>
          <w:szCs w:val="20"/>
        </w:rPr>
        <w:t>znak graficzny podpisu</w:t>
      </w:r>
      <w:r w:rsidRPr="0008587E">
        <w:rPr>
          <w:sz w:val="20"/>
          <w:szCs w:val="20"/>
        </w:rPr>
        <w:t>)</w:t>
      </w:r>
    </w:p>
    <w:p w14:paraId="4E1BA204" w14:textId="77777777" w:rsidR="005E1D06" w:rsidRPr="0008587E" w:rsidRDefault="005E1D06" w:rsidP="00723997">
      <w:pPr>
        <w:jc w:val="both"/>
        <w:rPr>
          <w:sz w:val="18"/>
          <w:szCs w:val="18"/>
        </w:rPr>
      </w:pPr>
    </w:p>
    <w:p w14:paraId="15234368" w14:textId="77777777" w:rsidR="005E1D06" w:rsidRPr="0008587E" w:rsidRDefault="005E1D06" w:rsidP="00723997">
      <w:pPr>
        <w:jc w:val="both"/>
        <w:rPr>
          <w:sz w:val="18"/>
          <w:szCs w:val="18"/>
        </w:rPr>
      </w:pPr>
    </w:p>
    <w:p w14:paraId="04DD98FE" w14:textId="77777777" w:rsidR="00723997" w:rsidRPr="0008587E" w:rsidRDefault="00723997" w:rsidP="00723997">
      <w:pPr>
        <w:jc w:val="both"/>
        <w:rPr>
          <w:i/>
          <w:iCs/>
          <w:sz w:val="18"/>
          <w:szCs w:val="18"/>
        </w:rPr>
      </w:pPr>
      <w:r w:rsidRPr="0008587E">
        <w:rPr>
          <w:sz w:val="18"/>
          <w:szCs w:val="18"/>
        </w:rPr>
        <w:t xml:space="preserve">* </w:t>
      </w:r>
      <w:r w:rsidRPr="0008587E">
        <w:rPr>
          <w:i/>
          <w:iCs/>
          <w:sz w:val="18"/>
          <w:szCs w:val="18"/>
        </w:rPr>
        <w:t>Niepotrzebne skreślić</w:t>
      </w:r>
    </w:p>
    <w:p w14:paraId="44430231" w14:textId="7AAE7EBA" w:rsidR="00723997" w:rsidRDefault="00723997" w:rsidP="00723997">
      <w:pPr>
        <w:autoSpaceDE w:val="0"/>
        <w:autoSpaceDN w:val="0"/>
        <w:adjustRightInd w:val="0"/>
        <w:ind w:right="480"/>
        <w:jc w:val="right"/>
        <w:rPr>
          <w:b/>
        </w:rPr>
      </w:pPr>
    </w:p>
    <w:p w14:paraId="1340AE9E" w14:textId="33779F6B" w:rsidR="001020E3" w:rsidRDefault="001020E3" w:rsidP="00723997">
      <w:pPr>
        <w:autoSpaceDE w:val="0"/>
        <w:autoSpaceDN w:val="0"/>
        <w:adjustRightInd w:val="0"/>
        <w:ind w:right="480"/>
        <w:jc w:val="right"/>
        <w:rPr>
          <w:b/>
        </w:rPr>
      </w:pPr>
    </w:p>
    <w:p w14:paraId="0F2B924F" w14:textId="15988A4A" w:rsidR="001020E3" w:rsidRDefault="001020E3" w:rsidP="00723997">
      <w:pPr>
        <w:autoSpaceDE w:val="0"/>
        <w:autoSpaceDN w:val="0"/>
        <w:adjustRightInd w:val="0"/>
        <w:ind w:right="480"/>
        <w:jc w:val="right"/>
        <w:rPr>
          <w:b/>
        </w:rPr>
      </w:pPr>
    </w:p>
    <w:p w14:paraId="17FDE518" w14:textId="024A83A4" w:rsidR="001020E3" w:rsidRDefault="001020E3" w:rsidP="00723997">
      <w:pPr>
        <w:autoSpaceDE w:val="0"/>
        <w:autoSpaceDN w:val="0"/>
        <w:adjustRightInd w:val="0"/>
        <w:ind w:right="480"/>
        <w:jc w:val="right"/>
        <w:rPr>
          <w:b/>
        </w:rPr>
      </w:pPr>
    </w:p>
    <w:p w14:paraId="7FA8EDB6" w14:textId="0EB455BC" w:rsidR="001020E3" w:rsidRDefault="001020E3" w:rsidP="00723997">
      <w:pPr>
        <w:autoSpaceDE w:val="0"/>
        <w:autoSpaceDN w:val="0"/>
        <w:adjustRightInd w:val="0"/>
        <w:ind w:right="480"/>
        <w:jc w:val="right"/>
        <w:rPr>
          <w:b/>
        </w:rPr>
      </w:pPr>
    </w:p>
    <w:p w14:paraId="3749C605" w14:textId="243E748D" w:rsidR="001020E3" w:rsidRDefault="001020E3" w:rsidP="00723997">
      <w:pPr>
        <w:autoSpaceDE w:val="0"/>
        <w:autoSpaceDN w:val="0"/>
        <w:adjustRightInd w:val="0"/>
        <w:ind w:right="480"/>
        <w:jc w:val="right"/>
        <w:rPr>
          <w:b/>
        </w:rPr>
      </w:pPr>
    </w:p>
    <w:p w14:paraId="0B0A0AAF" w14:textId="1B489DAA" w:rsidR="001020E3" w:rsidRDefault="001020E3" w:rsidP="00723997">
      <w:pPr>
        <w:autoSpaceDE w:val="0"/>
        <w:autoSpaceDN w:val="0"/>
        <w:adjustRightInd w:val="0"/>
        <w:ind w:right="480"/>
        <w:jc w:val="right"/>
        <w:rPr>
          <w:b/>
        </w:rPr>
      </w:pPr>
    </w:p>
    <w:p w14:paraId="4BD53E2D" w14:textId="4EBF1FC2" w:rsidR="001020E3" w:rsidRDefault="001020E3" w:rsidP="00723997">
      <w:pPr>
        <w:autoSpaceDE w:val="0"/>
        <w:autoSpaceDN w:val="0"/>
        <w:adjustRightInd w:val="0"/>
        <w:ind w:right="480"/>
        <w:jc w:val="right"/>
        <w:rPr>
          <w:b/>
        </w:rPr>
      </w:pPr>
    </w:p>
    <w:p w14:paraId="15324665" w14:textId="44C36044" w:rsidR="001020E3" w:rsidRDefault="001020E3" w:rsidP="00723997">
      <w:pPr>
        <w:autoSpaceDE w:val="0"/>
        <w:autoSpaceDN w:val="0"/>
        <w:adjustRightInd w:val="0"/>
        <w:ind w:right="480"/>
        <w:jc w:val="right"/>
        <w:rPr>
          <w:b/>
        </w:rPr>
      </w:pPr>
    </w:p>
    <w:p w14:paraId="1650E6CC" w14:textId="38B2EEA3" w:rsidR="001020E3" w:rsidRDefault="001020E3" w:rsidP="00723997">
      <w:pPr>
        <w:autoSpaceDE w:val="0"/>
        <w:autoSpaceDN w:val="0"/>
        <w:adjustRightInd w:val="0"/>
        <w:ind w:right="480"/>
        <w:jc w:val="right"/>
        <w:rPr>
          <w:b/>
        </w:rPr>
      </w:pPr>
    </w:p>
    <w:p w14:paraId="4379A47A" w14:textId="2CA7BE2E" w:rsidR="001020E3" w:rsidRDefault="001020E3" w:rsidP="00723997">
      <w:pPr>
        <w:autoSpaceDE w:val="0"/>
        <w:autoSpaceDN w:val="0"/>
        <w:adjustRightInd w:val="0"/>
        <w:ind w:right="480"/>
        <w:jc w:val="right"/>
        <w:rPr>
          <w:b/>
        </w:rPr>
      </w:pPr>
    </w:p>
    <w:p w14:paraId="3A37A6BB" w14:textId="04041A5F" w:rsidR="001020E3" w:rsidRDefault="001020E3" w:rsidP="00723997">
      <w:pPr>
        <w:autoSpaceDE w:val="0"/>
        <w:autoSpaceDN w:val="0"/>
        <w:adjustRightInd w:val="0"/>
        <w:ind w:right="480"/>
        <w:jc w:val="right"/>
        <w:rPr>
          <w:b/>
        </w:rPr>
      </w:pPr>
    </w:p>
    <w:p w14:paraId="2C745819" w14:textId="066489A8" w:rsidR="001020E3" w:rsidRDefault="001020E3" w:rsidP="00723997">
      <w:pPr>
        <w:autoSpaceDE w:val="0"/>
        <w:autoSpaceDN w:val="0"/>
        <w:adjustRightInd w:val="0"/>
        <w:ind w:right="480"/>
        <w:jc w:val="right"/>
        <w:rPr>
          <w:b/>
        </w:rPr>
      </w:pPr>
    </w:p>
    <w:p w14:paraId="5A01ABF3" w14:textId="0D2E72C8" w:rsidR="001020E3" w:rsidRDefault="001020E3" w:rsidP="00723997">
      <w:pPr>
        <w:autoSpaceDE w:val="0"/>
        <w:autoSpaceDN w:val="0"/>
        <w:adjustRightInd w:val="0"/>
        <w:ind w:right="480"/>
        <w:jc w:val="right"/>
        <w:rPr>
          <w:b/>
        </w:rPr>
      </w:pPr>
    </w:p>
    <w:p w14:paraId="49F60C8A" w14:textId="50109D61" w:rsidR="001020E3" w:rsidRDefault="001020E3" w:rsidP="00723997">
      <w:pPr>
        <w:autoSpaceDE w:val="0"/>
        <w:autoSpaceDN w:val="0"/>
        <w:adjustRightInd w:val="0"/>
        <w:ind w:right="480"/>
        <w:jc w:val="right"/>
        <w:rPr>
          <w:b/>
        </w:rPr>
      </w:pPr>
    </w:p>
    <w:p w14:paraId="2872839B" w14:textId="4C2FA454" w:rsidR="00CE14AB" w:rsidRDefault="00CE14AB" w:rsidP="00723997">
      <w:pPr>
        <w:autoSpaceDE w:val="0"/>
        <w:autoSpaceDN w:val="0"/>
        <w:adjustRightInd w:val="0"/>
        <w:ind w:right="480"/>
        <w:jc w:val="right"/>
        <w:rPr>
          <w:b/>
        </w:rPr>
      </w:pPr>
    </w:p>
    <w:p w14:paraId="5AC00E3E" w14:textId="14EF57AA" w:rsidR="00CE14AB" w:rsidRDefault="00CE14AB" w:rsidP="00723997">
      <w:pPr>
        <w:autoSpaceDE w:val="0"/>
        <w:autoSpaceDN w:val="0"/>
        <w:adjustRightInd w:val="0"/>
        <w:ind w:right="480"/>
        <w:jc w:val="right"/>
        <w:rPr>
          <w:b/>
        </w:rPr>
      </w:pPr>
    </w:p>
    <w:p w14:paraId="3D02C0E4" w14:textId="2DAEC425" w:rsidR="00CE14AB" w:rsidRDefault="00CE14AB" w:rsidP="00723997">
      <w:pPr>
        <w:autoSpaceDE w:val="0"/>
        <w:autoSpaceDN w:val="0"/>
        <w:adjustRightInd w:val="0"/>
        <w:ind w:right="480"/>
        <w:jc w:val="right"/>
        <w:rPr>
          <w:b/>
        </w:rPr>
      </w:pPr>
    </w:p>
    <w:p w14:paraId="24A786B3" w14:textId="49E750E7" w:rsidR="00CE14AB" w:rsidRDefault="00CE14AB" w:rsidP="00723997">
      <w:pPr>
        <w:autoSpaceDE w:val="0"/>
        <w:autoSpaceDN w:val="0"/>
        <w:adjustRightInd w:val="0"/>
        <w:ind w:right="480"/>
        <w:jc w:val="right"/>
        <w:rPr>
          <w:b/>
        </w:rPr>
      </w:pPr>
    </w:p>
    <w:p w14:paraId="4A177985" w14:textId="019DC7B9" w:rsidR="00CE14AB" w:rsidRDefault="00CE14AB" w:rsidP="00723997">
      <w:pPr>
        <w:autoSpaceDE w:val="0"/>
        <w:autoSpaceDN w:val="0"/>
        <w:adjustRightInd w:val="0"/>
        <w:ind w:right="480"/>
        <w:jc w:val="right"/>
        <w:rPr>
          <w:b/>
        </w:rPr>
      </w:pPr>
    </w:p>
    <w:p w14:paraId="1D03C6F8" w14:textId="77777777" w:rsidR="00CE14AB" w:rsidRDefault="00CE14AB" w:rsidP="00723997">
      <w:pPr>
        <w:autoSpaceDE w:val="0"/>
        <w:autoSpaceDN w:val="0"/>
        <w:adjustRightInd w:val="0"/>
        <w:ind w:right="480"/>
        <w:jc w:val="right"/>
        <w:rPr>
          <w:b/>
        </w:rPr>
      </w:pPr>
    </w:p>
    <w:p w14:paraId="208C1591" w14:textId="77777777" w:rsidR="001020E3" w:rsidRPr="0008587E" w:rsidRDefault="001020E3" w:rsidP="00723997">
      <w:pPr>
        <w:autoSpaceDE w:val="0"/>
        <w:autoSpaceDN w:val="0"/>
        <w:adjustRightInd w:val="0"/>
        <w:ind w:right="480"/>
        <w:jc w:val="right"/>
        <w:rPr>
          <w:b/>
        </w:rPr>
      </w:pPr>
    </w:p>
    <w:p w14:paraId="59B7FB4C" w14:textId="77777777" w:rsidR="008357D8" w:rsidRPr="0008587E" w:rsidRDefault="008357D8" w:rsidP="008357D8">
      <w:pPr>
        <w:spacing w:after="120"/>
        <w:jc w:val="right"/>
        <w:rPr>
          <w:b/>
        </w:rPr>
      </w:pPr>
      <w:r w:rsidRPr="0008587E">
        <w:rPr>
          <w:b/>
        </w:rPr>
        <w:lastRenderedPageBreak/>
        <w:t>Załącznik nr 3 do SWZ</w:t>
      </w:r>
    </w:p>
    <w:p w14:paraId="0230893A" w14:textId="77777777" w:rsidR="00D60979" w:rsidRPr="0008587E" w:rsidRDefault="00D60979" w:rsidP="00D60979">
      <w:pPr>
        <w:ind w:right="6"/>
        <w:jc w:val="both"/>
        <w:rPr>
          <w:rFonts w:eastAsia="Calibri"/>
          <w:bCs/>
        </w:rPr>
      </w:pPr>
      <w:r w:rsidRPr="0008587E">
        <w:rPr>
          <w:rFonts w:eastAsia="Calibri"/>
          <w:bCs/>
          <w:sz w:val="20"/>
          <w:szCs w:val="20"/>
        </w:rPr>
        <w:t>Wykonawca</w:t>
      </w:r>
      <w:r w:rsidRPr="0008587E">
        <w:rPr>
          <w:rFonts w:eastAsia="Calibri"/>
          <w:bCs/>
        </w:rPr>
        <w:t>:</w:t>
      </w:r>
    </w:p>
    <w:p w14:paraId="1B0D17CA" w14:textId="77777777" w:rsidR="00D60979" w:rsidRPr="0008587E" w:rsidRDefault="00D60979" w:rsidP="00D60979">
      <w:pPr>
        <w:ind w:right="6"/>
        <w:jc w:val="both"/>
        <w:rPr>
          <w:rFonts w:eastAsia="Calibri"/>
          <w:bCs/>
        </w:rPr>
      </w:pPr>
      <w:r w:rsidRPr="0008587E">
        <w:rPr>
          <w:rFonts w:eastAsia="Calibri"/>
          <w:bCs/>
        </w:rPr>
        <w:t>………………………</w:t>
      </w:r>
    </w:p>
    <w:p w14:paraId="6056702F" w14:textId="77777777" w:rsidR="001B17B6" w:rsidRPr="0008587E" w:rsidRDefault="00D60979" w:rsidP="00D60979">
      <w:pPr>
        <w:ind w:right="6"/>
        <w:jc w:val="both"/>
        <w:rPr>
          <w:rFonts w:eastAsia="Calibri"/>
          <w:bCs/>
        </w:rPr>
      </w:pPr>
      <w:r w:rsidRPr="0008587E">
        <w:rPr>
          <w:rFonts w:eastAsia="Calibri"/>
          <w:bCs/>
        </w:rPr>
        <w:t>………………………</w:t>
      </w:r>
    </w:p>
    <w:p w14:paraId="6F1A96B5" w14:textId="77777777" w:rsidR="001B17B6" w:rsidRPr="00EE6857" w:rsidRDefault="00D60979" w:rsidP="00D60979">
      <w:pPr>
        <w:ind w:right="6"/>
        <w:jc w:val="both"/>
        <w:rPr>
          <w:rFonts w:eastAsia="Calibri"/>
          <w:bCs/>
          <w:i/>
          <w:sz w:val="18"/>
          <w:szCs w:val="18"/>
        </w:rPr>
      </w:pPr>
      <w:r w:rsidRPr="0008587E">
        <w:rPr>
          <w:rFonts w:eastAsia="Calibri"/>
          <w:bCs/>
          <w:i/>
          <w:sz w:val="20"/>
          <w:szCs w:val="20"/>
        </w:rPr>
        <w:t>(</w:t>
      </w:r>
      <w:r w:rsidRPr="00EE6857">
        <w:rPr>
          <w:rFonts w:eastAsia="Calibri"/>
          <w:bCs/>
          <w:i/>
          <w:sz w:val="18"/>
          <w:szCs w:val="18"/>
        </w:rPr>
        <w:t xml:space="preserve">pełna nazwa/firma, adres w zależności </w:t>
      </w:r>
    </w:p>
    <w:p w14:paraId="6A14A393" w14:textId="77777777" w:rsidR="00D60979" w:rsidRPr="0008587E" w:rsidRDefault="00D60979" w:rsidP="00D60979">
      <w:pPr>
        <w:ind w:right="6"/>
        <w:jc w:val="both"/>
        <w:rPr>
          <w:rFonts w:eastAsia="Calibri"/>
          <w:bCs/>
          <w:i/>
          <w:sz w:val="20"/>
          <w:szCs w:val="20"/>
        </w:rPr>
      </w:pPr>
      <w:r w:rsidRPr="00EE6857">
        <w:rPr>
          <w:rFonts w:eastAsia="Calibri"/>
          <w:bCs/>
          <w:i/>
          <w:sz w:val="18"/>
          <w:szCs w:val="18"/>
        </w:rPr>
        <w:t>od podmiotu NIP/PESEL, KRS/</w:t>
      </w:r>
      <w:proofErr w:type="spellStart"/>
      <w:r w:rsidRPr="00EE6857">
        <w:rPr>
          <w:rFonts w:eastAsia="Calibri"/>
          <w:bCs/>
          <w:i/>
          <w:sz w:val="18"/>
          <w:szCs w:val="18"/>
        </w:rPr>
        <w:t>CEiDG</w:t>
      </w:r>
      <w:proofErr w:type="spellEnd"/>
      <w:r w:rsidRPr="0008587E">
        <w:rPr>
          <w:rFonts w:eastAsia="Calibri"/>
          <w:bCs/>
          <w:i/>
          <w:sz w:val="20"/>
          <w:szCs w:val="20"/>
        </w:rPr>
        <w:t>)</w:t>
      </w:r>
    </w:p>
    <w:p w14:paraId="34D42821" w14:textId="77777777" w:rsidR="001B17B6" w:rsidRPr="0008587E" w:rsidRDefault="001B17B6" w:rsidP="00D60979">
      <w:pPr>
        <w:ind w:right="6"/>
        <w:jc w:val="both"/>
        <w:rPr>
          <w:rFonts w:eastAsia="Calibri"/>
          <w:bCs/>
          <w:sz w:val="20"/>
          <w:szCs w:val="20"/>
        </w:rPr>
      </w:pPr>
      <w:r w:rsidRPr="0008587E">
        <w:rPr>
          <w:rFonts w:eastAsia="Calibri"/>
          <w:bCs/>
          <w:sz w:val="20"/>
          <w:szCs w:val="20"/>
        </w:rPr>
        <w:t>Reprezentowana przez:</w:t>
      </w:r>
    </w:p>
    <w:p w14:paraId="4A1438C7" w14:textId="77777777" w:rsidR="001B17B6" w:rsidRPr="0008587E" w:rsidRDefault="001B17B6" w:rsidP="00D60979">
      <w:pPr>
        <w:ind w:right="6"/>
        <w:jc w:val="both"/>
        <w:rPr>
          <w:rFonts w:eastAsia="Calibri"/>
          <w:bCs/>
          <w:sz w:val="20"/>
          <w:szCs w:val="20"/>
        </w:rPr>
      </w:pPr>
      <w:r w:rsidRPr="0008587E">
        <w:rPr>
          <w:rFonts w:eastAsia="Calibri"/>
          <w:bCs/>
          <w:sz w:val="20"/>
          <w:szCs w:val="20"/>
        </w:rPr>
        <w:t>……………………………..</w:t>
      </w:r>
    </w:p>
    <w:p w14:paraId="04D30C61" w14:textId="77777777" w:rsidR="001B17B6" w:rsidRPr="0008587E" w:rsidRDefault="001B17B6" w:rsidP="00D60979">
      <w:pPr>
        <w:ind w:right="6"/>
        <w:jc w:val="both"/>
        <w:rPr>
          <w:rFonts w:eastAsia="Calibri"/>
          <w:bCs/>
          <w:sz w:val="20"/>
          <w:szCs w:val="20"/>
        </w:rPr>
      </w:pPr>
      <w:r w:rsidRPr="0008587E">
        <w:rPr>
          <w:rFonts w:eastAsia="Calibri"/>
          <w:bCs/>
          <w:sz w:val="20"/>
          <w:szCs w:val="20"/>
        </w:rPr>
        <w:t>……………………………..</w:t>
      </w:r>
    </w:p>
    <w:p w14:paraId="2F8E8FCD" w14:textId="77777777" w:rsidR="001B17B6" w:rsidRPr="00EE6857" w:rsidRDefault="001B17B6" w:rsidP="00D60979">
      <w:pPr>
        <w:ind w:right="6"/>
        <w:jc w:val="both"/>
        <w:rPr>
          <w:rFonts w:eastAsia="Calibri"/>
          <w:bCs/>
          <w:i/>
          <w:sz w:val="18"/>
          <w:szCs w:val="18"/>
        </w:rPr>
      </w:pPr>
      <w:r w:rsidRPr="0008587E">
        <w:rPr>
          <w:rFonts w:eastAsia="Calibri"/>
          <w:bCs/>
          <w:sz w:val="20"/>
          <w:szCs w:val="20"/>
        </w:rPr>
        <w:t>(</w:t>
      </w:r>
      <w:r w:rsidRPr="00EE6857">
        <w:rPr>
          <w:rFonts w:eastAsia="Calibri"/>
          <w:bCs/>
          <w:i/>
          <w:sz w:val="18"/>
          <w:szCs w:val="18"/>
        </w:rPr>
        <w:t xml:space="preserve">imię, nazwisko, stanowisko/podstawa </w:t>
      </w:r>
    </w:p>
    <w:p w14:paraId="0B2F658C" w14:textId="77777777" w:rsidR="001B17B6" w:rsidRPr="0008587E" w:rsidRDefault="001B17B6" w:rsidP="00D60979">
      <w:pPr>
        <w:ind w:right="6"/>
        <w:jc w:val="both"/>
        <w:rPr>
          <w:rFonts w:eastAsia="Calibri"/>
          <w:bCs/>
        </w:rPr>
      </w:pPr>
      <w:r w:rsidRPr="00EE6857">
        <w:rPr>
          <w:rFonts w:eastAsia="Calibri"/>
          <w:bCs/>
          <w:i/>
          <w:sz w:val="18"/>
          <w:szCs w:val="18"/>
        </w:rPr>
        <w:t>do reprezentowana</w:t>
      </w:r>
      <w:r w:rsidRPr="0008587E">
        <w:rPr>
          <w:rFonts w:eastAsia="Calibri"/>
          <w:bCs/>
          <w:sz w:val="20"/>
          <w:szCs w:val="20"/>
        </w:rPr>
        <w:t>)</w:t>
      </w:r>
    </w:p>
    <w:p w14:paraId="34575692" w14:textId="77777777" w:rsidR="00D60979" w:rsidRPr="0008587E" w:rsidRDefault="00D60979" w:rsidP="00D60979"/>
    <w:p w14:paraId="15A0E70C" w14:textId="77777777" w:rsidR="00D60979" w:rsidRPr="0008587E" w:rsidRDefault="00D60979" w:rsidP="00D60979"/>
    <w:p w14:paraId="58CC8030" w14:textId="77777777" w:rsidR="00D60979" w:rsidRPr="0008587E" w:rsidRDefault="00D60979" w:rsidP="00D60979">
      <w:pPr>
        <w:spacing w:after="120" w:line="360" w:lineRule="auto"/>
        <w:jc w:val="center"/>
        <w:rPr>
          <w:b/>
          <w:u w:val="single"/>
        </w:rPr>
      </w:pPr>
      <w:r w:rsidRPr="0008587E">
        <w:rPr>
          <w:b/>
          <w:u w:val="single"/>
        </w:rPr>
        <w:t xml:space="preserve">OŚWIADCZENIE WYKONAWCY </w:t>
      </w:r>
      <w:r w:rsidR="001B17B6" w:rsidRPr="0008587E">
        <w:rPr>
          <w:b/>
          <w:u w:val="single"/>
        </w:rPr>
        <w:t>(wstępne)</w:t>
      </w:r>
    </w:p>
    <w:p w14:paraId="385EA08F" w14:textId="77777777" w:rsidR="00D60979" w:rsidRPr="0008587E" w:rsidRDefault="00D60979" w:rsidP="00D60979">
      <w:pPr>
        <w:spacing w:line="360" w:lineRule="auto"/>
        <w:jc w:val="center"/>
        <w:rPr>
          <w:b/>
          <w:sz w:val="20"/>
          <w:szCs w:val="20"/>
        </w:rPr>
      </w:pPr>
      <w:r w:rsidRPr="0008587E">
        <w:rPr>
          <w:b/>
          <w:sz w:val="20"/>
          <w:szCs w:val="20"/>
        </w:rPr>
        <w:t xml:space="preserve">składane na podstawie art. 125 ust. 1 ustawy z dnia 11 września 2019 r. Prawo zamówień publicznych </w:t>
      </w:r>
    </w:p>
    <w:p w14:paraId="21424FBD" w14:textId="38CB3823" w:rsidR="00EE6857" w:rsidRDefault="00D60979" w:rsidP="00534BBA">
      <w:pPr>
        <w:spacing w:after="60"/>
        <w:jc w:val="both"/>
        <w:rPr>
          <w:sz w:val="22"/>
          <w:szCs w:val="22"/>
        </w:rPr>
      </w:pPr>
      <w:r w:rsidRPr="001616CB">
        <w:rPr>
          <w:sz w:val="22"/>
          <w:szCs w:val="22"/>
        </w:rPr>
        <w:t xml:space="preserve">Na potrzeby postępowania o udzielenie zamówienia publicznego pn. </w:t>
      </w:r>
    </w:p>
    <w:p w14:paraId="7EDE283C" w14:textId="77777777" w:rsidR="00CE14AB" w:rsidRDefault="00CE14AB" w:rsidP="0059177C">
      <w:pPr>
        <w:pStyle w:val="Akapitzlist"/>
        <w:numPr>
          <w:ilvl w:val="1"/>
          <w:numId w:val="324"/>
        </w:numPr>
        <w:spacing w:after="60"/>
        <w:ind w:left="567" w:hanging="283"/>
        <w:rPr>
          <w:b/>
          <w:sz w:val="22"/>
          <w:szCs w:val="22"/>
        </w:rPr>
      </w:pPr>
      <w:r>
        <w:rPr>
          <w:b/>
          <w:sz w:val="22"/>
          <w:szCs w:val="22"/>
          <w:lang w:val="pl-PL"/>
        </w:rPr>
        <w:t>Remont budynku nr 63 Pomiechówek</w:t>
      </w:r>
    </w:p>
    <w:p w14:paraId="2BBA76F1" w14:textId="77777777" w:rsidR="00CE14AB" w:rsidRDefault="00CE14AB" w:rsidP="0059177C">
      <w:pPr>
        <w:pStyle w:val="Akapitzlist"/>
        <w:numPr>
          <w:ilvl w:val="1"/>
          <w:numId w:val="324"/>
        </w:numPr>
        <w:spacing w:after="60"/>
        <w:ind w:left="567" w:hanging="283"/>
        <w:rPr>
          <w:b/>
          <w:sz w:val="22"/>
          <w:szCs w:val="22"/>
        </w:rPr>
      </w:pPr>
      <w:r>
        <w:rPr>
          <w:b/>
          <w:sz w:val="22"/>
          <w:szCs w:val="22"/>
          <w:lang w:val="pl-PL"/>
        </w:rPr>
        <w:t>Remont budynku nr 5 Goławice</w:t>
      </w:r>
    </w:p>
    <w:p w14:paraId="2B71B9D1" w14:textId="77777777" w:rsidR="00CE14AB" w:rsidRPr="00EB49B2" w:rsidRDefault="00CE14AB" w:rsidP="0059177C">
      <w:pPr>
        <w:pStyle w:val="Akapitzlist"/>
        <w:numPr>
          <w:ilvl w:val="1"/>
          <w:numId w:val="324"/>
        </w:numPr>
        <w:spacing w:after="60"/>
        <w:ind w:left="567" w:hanging="283"/>
        <w:rPr>
          <w:b/>
          <w:sz w:val="22"/>
          <w:szCs w:val="22"/>
        </w:rPr>
      </w:pPr>
      <w:r>
        <w:rPr>
          <w:b/>
          <w:sz w:val="22"/>
          <w:szCs w:val="22"/>
          <w:lang w:val="pl-PL"/>
        </w:rPr>
        <w:t>Naprawa nawierzchni dróg, placów i chodników przy budynku nr 46 oraz schodów przy budynku 2 Pomiechówek</w:t>
      </w:r>
    </w:p>
    <w:p w14:paraId="39FB3F18" w14:textId="77777777" w:rsidR="001020E3" w:rsidRDefault="001020E3" w:rsidP="00534BBA">
      <w:pPr>
        <w:spacing w:after="60"/>
        <w:jc w:val="both"/>
        <w:rPr>
          <w:sz w:val="22"/>
          <w:szCs w:val="22"/>
        </w:rPr>
      </w:pPr>
    </w:p>
    <w:p w14:paraId="3E5C8175" w14:textId="77777777" w:rsidR="00D60979" w:rsidRPr="001616CB" w:rsidRDefault="00D60979" w:rsidP="00833543">
      <w:pPr>
        <w:jc w:val="both"/>
        <w:rPr>
          <w:sz w:val="22"/>
          <w:szCs w:val="22"/>
        </w:rPr>
      </w:pPr>
      <w:r w:rsidRPr="001616CB">
        <w:rPr>
          <w:sz w:val="22"/>
          <w:szCs w:val="22"/>
        </w:rPr>
        <w:t xml:space="preserve">prowadzonego przez </w:t>
      </w:r>
      <w:r w:rsidRPr="001616CB">
        <w:rPr>
          <w:b/>
          <w:sz w:val="22"/>
          <w:szCs w:val="22"/>
        </w:rPr>
        <w:t>26</w:t>
      </w:r>
      <w:r w:rsidRPr="001616CB">
        <w:rPr>
          <w:sz w:val="22"/>
          <w:szCs w:val="22"/>
        </w:rPr>
        <w:t xml:space="preserve"> </w:t>
      </w:r>
      <w:r w:rsidRPr="001616CB">
        <w:rPr>
          <w:b/>
          <w:sz w:val="22"/>
          <w:szCs w:val="22"/>
        </w:rPr>
        <w:t>Wojskowy Oddział Gospodarczy w Zegrzu</w:t>
      </w:r>
      <w:r w:rsidR="006236D5" w:rsidRPr="001616CB">
        <w:rPr>
          <w:sz w:val="22"/>
          <w:szCs w:val="22"/>
        </w:rPr>
        <w:t xml:space="preserve"> oświadczam, </w:t>
      </w:r>
      <w:r w:rsidR="00534BBA" w:rsidRPr="001616CB">
        <w:rPr>
          <w:sz w:val="22"/>
          <w:szCs w:val="22"/>
        </w:rPr>
        <w:t xml:space="preserve"> </w:t>
      </w:r>
      <w:r w:rsidR="006236D5" w:rsidRPr="001616CB">
        <w:rPr>
          <w:sz w:val="22"/>
          <w:szCs w:val="22"/>
        </w:rPr>
        <w:t>co </w:t>
      </w:r>
      <w:r w:rsidRPr="001616CB">
        <w:rPr>
          <w:sz w:val="22"/>
          <w:szCs w:val="22"/>
        </w:rPr>
        <w:t>następuje:</w:t>
      </w:r>
    </w:p>
    <w:p w14:paraId="7DDF4329" w14:textId="77777777" w:rsidR="001616CB" w:rsidRDefault="001616CB" w:rsidP="00D60979">
      <w:pPr>
        <w:spacing w:before="120" w:line="360" w:lineRule="auto"/>
        <w:jc w:val="center"/>
        <w:rPr>
          <w:b/>
          <w:u w:val="single"/>
        </w:rPr>
      </w:pPr>
    </w:p>
    <w:p w14:paraId="79207E0B" w14:textId="77777777" w:rsidR="00D60979" w:rsidRPr="0008587E" w:rsidRDefault="00D60979" w:rsidP="00D60979">
      <w:pPr>
        <w:spacing w:before="120" w:line="360" w:lineRule="auto"/>
        <w:jc w:val="center"/>
        <w:rPr>
          <w:b/>
          <w:u w:val="single"/>
        </w:rPr>
      </w:pPr>
      <w:r w:rsidRPr="0008587E">
        <w:rPr>
          <w:b/>
          <w:u w:val="single"/>
        </w:rPr>
        <w:t xml:space="preserve">OŚWIADCZENIE DOTYCZĄCE PRZESŁANEK WYKLUCZENIA </w:t>
      </w:r>
      <w:r w:rsidRPr="0008587E">
        <w:rPr>
          <w:b/>
          <w:u w:val="single"/>
        </w:rPr>
        <w:br/>
        <w:t>Z POSTĘPOWANIA</w:t>
      </w:r>
    </w:p>
    <w:p w14:paraId="6E905977" w14:textId="77777777" w:rsidR="00D60979" w:rsidRPr="0008587E" w:rsidRDefault="00D60979" w:rsidP="00D60979">
      <w:pPr>
        <w:spacing w:line="360" w:lineRule="auto"/>
        <w:ind w:firstLine="708"/>
        <w:jc w:val="both"/>
        <w:rPr>
          <w:sz w:val="20"/>
          <w:szCs w:val="20"/>
        </w:rPr>
      </w:pPr>
    </w:p>
    <w:p w14:paraId="32C5129B" w14:textId="77777777" w:rsidR="00D60979" w:rsidRPr="0008587E" w:rsidRDefault="00D60979" w:rsidP="00D60979">
      <w:pPr>
        <w:shd w:val="clear" w:color="auto" w:fill="BFBFBF"/>
        <w:spacing w:line="360" w:lineRule="auto"/>
        <w:rPr>
          <w:b/>
          <w:sz w:val="21"/>
          <w:szCs w:val="21"/>
        </w:rPr>
      </w:pPr>
      <w:r w:rsidRPr="0008587E">
        <w:rPr>
          <w:b/>
          <w:sz w:val="21"/>
          <w:szCs w:val="21"/>
        </w:rPr>
        <w:t>OŚWIADCZENIA DOTYCZĄCE WYKONAWCY:</w:t>
      </w:r>
    </w:p>
    <w:p w14:paraId="4D679F32" w14:textId="77777777" w:rsidR="00D60979" w:rsidRPr="0008587E" w:rsidRDefault="00D60979" w:rsidP="00587C16">
      <w:pPr>
        <w:pStyle w:val="Akapitzlist"/>
        <w:numPr>
          <w:ilvl w:val="0"/>
          <w:numId w:val="110"/>
        </w:numPr>
        <w:spacing w:before="120"/>
        <w:ind w:left="714" w:hanging="357"/>
        <w:jc w:val="both"/>
        <w:rPr>
          <w:sz w:val="21"/>
          <w:szCs w:val="21"/>
        </w:rPr>
      </w:pPr>
      <w:r w:rsidRPr="0008587E">
        <w:rPr>
          <w:sz w:val="21"/>
          <w:szCs w:val="21"/>
        </w:rPr>
        <w:t xml:space="preserve">Oświadczam, że nie podlegam wykluczeniu z postępowania na podstawie art. 108 ust 1 pkt 1-6 ustawy </w:t>
      </w:r>
      <w:proofErr w:type="spellStart"/>
      <w:r w:rsidRPr="0008587E">
        <w:rPr>
          <w:sz w:val="21"/>
          <w:szCs w:val="21"/>
        </w:rPr>
        <w:t>Pzp</w:t>
      </w:r>
      <w:proofErr w:type="spellEnd"/>
      <w:r w:rsidRPr="0008587E">
        <w:rPr>
          <w:sz w:val="21"/>
          <w:szCs w:val="21"/>
        </w:rPr>
        <w:t>.</w:t>
      </w:r>
    </w:p>
    <w:p w14:paraId="1B5327AB" w14:textId="1D7B4BEF" w:rsidR="00D60979" w:rsidRPr="0008587E" w:rsidRDefault="00D60979" w:rsidP="00587C16">
      <w:pPr>
        <w:pStyle w:val="Akapitzlist"/>
        <w:numPr>
          <w:ilvl w:val="0"/>
          <w:numId w:val="110"/>
        </w:numPr>
        <w:spacing w:before="120"/>
        <w:ind w:left="714" w:hanging="357"/>
        <w:jc w:val="both"/>
      </w:pPr>
      <w:r w:rsidRPr="0008587E">
        <w:rPr>
          <w:sz w:val="21"/>
          <w:szCs w:val="21"/>
        </w:rPr>
        <w:t xml:space="preserve">Oświadczam, że nie podlegam wykluczeniu z postępowania na podstawie art. 109 ust. 1 pkt 2, 4, 5, 8 i 10 ustawy </w:t>
      </w:r>
      <w:proofErr w:type="spellStart"/>
      <w:r w:rsidRPr="0008587E">
        <w:rPr>
          <w:sz w:val="21"/>
          <w:szCs w:val="21"/>
        </w:rPr>
        <w:t>Pzp</w:t>
      </w:r>
      <w:proofErr w:type="spellEnd"/>
      <w:r w:rsidRPr="0008587E">
        <w:t xml:space="preserve">  </w:t>
      </w:r>
      <w:r w:rsidRPr="0008587E">
        <w:rPr>
          <w:sz w:val="16"/>
          <w:szCs w:val="16"/>
        </w:rPr>
        <w:t>.</w:t>
      </w:r>
    </w:p>
    <w:p w14:paraId="6025912D" w14:textId="77777777" w:rsidR="00D60979" w:rsidRPr="0008587E" w:rsidRDefault="00D60979" w:rsidP="00D60979">
      <w:pPr>
        <w:spacing w:line="360" w:lineRule="auto"/>
        <w:ind w:left="5664" w:firstLine="708"/>
        <w:jc w:val="both"/>
        <w:rPr>
          <w:i/>
          <w:sz w:val="18"/>
          <w:szCs w:val="18"/>
        </w:rPr>
      </w:pPr>
    </w:p>
    <w:p w14:paraId="1C3F652F" w14:textId="77777777" w:rsidR="00D60979" w:rsidRPr="0008587E" w:rsidRDefault="00D60979" w:rsidP="00D60979">
      <w:pPr>
        <w:jc w:val="both"/>
        <w:rPr>
          <w:sz w:val="21"/>
          <w:szCs w:val="21"/>
        </w:rPr>
      </w:pPr>
      <w:r w:rsidRPr="0008587E">
        <w:rPr>
          <w:sz w:val="21"/>
          <w:szCs w:val="21"/>
        </w:rPr>
        <w:t xml:space="preserve">Oświadczam, że zachodzą w stosunku do mnie podstawy wykluczenia z postępowania na podstawie art. …………. ustawy </w:t>
      </w:r>
      <w:proofErr w:type="spellStart"/>
      <w:r w:rsidRPr="0008587E">
        <w:rPr>
          <w:sz w:val="21"/>
          <w:szCs w:val="21"/>
        </w:rPr>
        <w:t>Pzp</w:t>
      </w:r>
      <w:proofErr w:type="spellEnd"/>
      <w:r w:rsidRPr="0008587E">
        <w:rPr>
          <w:sz w:val="20"/>
          <w:szCs w:val="20"/>
        </w:rPr>
        <w:t xml:space="preserve"> </w:t>
      </w:r>
      <w:r w:rsidRPr="0008587E">
        <w:rPr>
          <w:i/>
          <w:sz w:val="16"/>
          <w:szCs w:val="16"/>
        </w:rPr>
        <w:t>(podać mającą zastosowanie podstawę wykluczenia spośród wymienionych w art. 108 ust. 1 pkt 1, 2, 5</w:t>
      </w:r>
      <w:r w:rsidR="00954A1C">
        <w:rPr>
          <w:i/>
          <w:sz w:val="16"/>
          <w:szCs w:val="16"/>
        </w:rPr>
        <w:t xml:space="preserve"> </w:t>
      </w:r>
      <w:r w:rsidRPr="0008587E">
        <w:rPr>
          <w:i/>
          <w:sz w:val="16"/>
          <w:szCs w:val="16"/>
        </w:rPr>
        <w:t>i 6 lub art. 109 ust. 1 pkt 2, 4, 5, 8 i</w:t>
      </w:r>
      <w:r w:rsidR="00954A1C">
        <w:rPr>
          <w:i/>
          <w:sz w:val="16"/>
          <w:szCs w:val="16"/>
        </w:rPr>
        <w:t xml:space="preserve"> </w:t>
      </w:r>
      <w:r w:rsidRPr="0008587E">
        <w:rPr>
          <w:i/>
          <w:sz w:val="16"/>
          <w:szCs w:val="16"/>
        </w:rPr>
        <w:t xml:space="preserve">10 ustawy </w:t>
      </w:r>
      <w:proofErr w:type="spellStart"/>
      <w:r w:rsidRPr="0008587E">
        <w:rPr>
          <w:i/>
          <w:sz w:val="16"/>
          <w:szCs w:val="16"/>
        </w:rPr>
        <w:t>Pzp</w:t>
      </w:r>
      <w:proofErr w:type="spellEnd"/>
      <w:r w:rsidRPr="0008587E">
        <w:rPr>
          <w:i/>
          <w:sz w:val="16"/>
          <w:szCs w:val="16"/>
        </w:rPr>
        <w:t>).</w:t>
      </w:r>
      <w:r w:rsidRPr="0008587E">
        <w:rPr>
          <w:sz w:val="20"/>
          <w:szCs w:val="20"/>
        </w:rPr>
        <w:t xml:space="preserve"> </w:t>
      </w:r>
      <w:r w:rsidRPr="0008587E">
        <w:rPr>
          <w:sz w:val="21"/>
          <w:szCs w:val="21"/>
        </w:rPr>
        <w:t xml:space="preserve">Jednocześnie oświadczam, że w związku z ww. okolicznością, na podstawie art. 110 ust. 2 ustawy </w:t>
      </w:r>
      <w:proofErr w:type="spellStart"/>
      <w:r w:rsidRPr="0008587E">
        <w:rPr>
          <w:sz w:val="21"/>
          <w:szCs w:val="21"/>
        </w:rPr>
        <w:t>Pzp</w:t>
      </w:r>
      <w:proofErr w:type="spellEnd"/>
      <w:r w:rsidRPr="0008587E">
        <w:rPr>
          <w:sz w:val="21"/>
          <w:szCs w:val="21"/>
        </w:rPr>
        <w:t xml:space="preserve"> podjąłem następujące środki naprawcze: </w:t>
      </w:r>
    </w:p>
    <w:p w14:paraId="47197CE3" w14:textId="77777777" w:rsidR="00D60979" w:rsidRPr="0008587E" w:rsidRDefault="00D60979" w:rsidP="00D60979">
      <w:pPr>
        <w:rPr>
          <w:sz w:val="21"/>
          <w:szCs w:val="21"/>
        </w:rPr>
      </w:pPr>
      <w:r w:rsidRPr="0008587E">
        <w:rPr>
          <w:sz w:val="21"/>
          <w:szCs w:val="21"/>
        </w:rPr>
        <w:t>………………………………………………………………………………………………………….</w:t>
      </w:r>
    </w:p>
    <w:p w14:paraId="37D8EEE0" w14:textId="77777777" w:rsidR="00D60979" w:rsidRPr="0008587E" w:rsidRDefault="00D60979" w:rsidP="00D60979">
      <w:pPr>
        <w:jc w:val="both"/>
        <w:rPr>
          <w:sz w:val="20"/>
          <w:szCs w:val="20"/>
        </w:rPr>
      </w:pPr>
      <w:r w:rsidRPr="0008587E">
        <w:rPr>
          <w:sz w:val="20"/>
          <w:szCs w:val="20"/>
        </w:rPr>
        <w:t>…………………………………………………………………………………………..…………………...........…………………………………………………………………………………………………………...……</w:t>
      </w:r>
    </w:p>
    <w:p w14:paraId="1850DC1F" w14:textId="77777777" w:rsidR="00D60979" w:rsidRPr="0008587E" w:rsidRDefault="00D60979" w:rsidP="00D60979">
      <w:pPr>
        <w:spacing w:line="360" w:lineRule="auto"/>
        <w:jc w:val="both"/>
        <w:rPr>
          <w:i/>
          <w:sz w:val="16"/>
          <w:szCs w:val="16"/>
        </w:rPr>
      </w:pPr>
      <w:r w:rsidRPr="0008587E">
        <w:rPr>
          <w:sz w:val="20"/>
          <w:szCs w:val="20"/>
        </w:rPr>
        <w:tab/>
      </w:r>
      <w:r w:rsidRPr="0008587E">
        <w:rPr>
          <w:sz w:val="20"/>
          <w:szCs w:val="20"/>
        </w:rPr>
        <w:tab/>
      </w:r>
      <w:r w:rsidRPr="0008587E">
        <w:rPr>
          <w:sz w:val="20"/>
          <w:szCs w:val="20"/>
        </w:rPr>
        <w:tab/>
      </w:r>
      <w:r w:rsidRPr="0008587E">
        <w:rPr>
          <w:sz w:val="20"/>
          <w:szCs w:val="20"/>
        </w:rPr>
        <w:tab/>
      </w:r>
      <w:r w:rsidRPr="0008587E">
        <w:rPr>
          <w:sz w:val="20"/>
          <w:szCs w:val="20"/>
        </w:rPr>
        <w:tab/>
      </w:r>
    </w:p>
    <w:p w14:paraId="71195572" w14:textId="77777777" w:rsidR="00D60979" w:rsidRPr="0008587E" w:rsidRDefault="00D60979" w:rsidP="00D60979">
      <w:pPr>
        <w:shd w:val="clear" w:color="auto" w:fill="BFBFBF"/>
        <w:jc w:val="both"/>
        <w:rPr>
          <w:b/>
          <w:sz w:val="21"/>
          <w:szCs w:val="21"/>
        </w:rPr>
      </w:pPr>
      <w:r w:rsidRPr="0008587E">
        <w:rPr>
          <w:b/>
          <w:sz w:val="21"/>
          <w:szCs w:val="21"/>
        </w:rPr>
        <w:t>OŚWIADCZENIE DOTYCZĄCE PODMIOTU, NA KTÓREGO ZASOBY POWOŁUJE SIĘ WYKONAWCA:</w:t>
      </w:r>
    </w:p>
    <w:p w14:paraId="73EFDB7D" w14:textId="77777777" w:rsidR="00D60979" w:rsidRPr="0008587E" w:rsidRDefault="00D60979" w:rsidP="00D60979">
      <w:pPr>
        <w:spacing w:line="360" w:lineRule="auto"/>
        <w:jc w:val="both"/>
        <w:rPr>
          <w:b/>
        </w:rPr>
      </w:pPr>
    </w:p>
    <w:p w14:paraId="53C44BF6" w14:textId="77777777" w:rsidR="00D60979" w:rsidRPr="0008587E" w:rsidRDefault="00D60979" w:rsidP="00D60979">
      <w:pPr>
        <w:jc w:val="both"/>
        <w:rPr>
          <w:sz w:val="21"/>
          <w:szCs w:val="21"/>
        </w:rPr>
      </w:pPr>
      <w:r w:rsidRPr="0008587E">
        <w:rPr>
          <w:sz w:val="21"/>
          <w:szCs w:val="21"/>
        </w:rPr>
        <w:t>Oświadczam, że w stosunku do następującego/</w:t>
      </w:r>
      <w:proofErr w:type="spellStart"/>
      <w:r w:rsidRPr="0008587E">
        <w:rPr>
          <w:sz w:val="21"/>
          <w:szCs w:val="21"/>
        </w:rPr>
        <w:t>ych</w:t>
      </w:r>
      <w:proofErr w:type="spellEnd"/>
      <w:r w:rsidRPr="0008587E">
        <w:rPr>
          <w:sz w:val="21"/>
          <w:szCs w:val="21"/>
        </w:rPr>
        <w:t xml:space="preserve"> podmiotu/</w:t>
      </w:r>
      <w:proofErr w:type="spellStart"/>
      <w:r w:rsidRPr="0008587E">
        <w:rPr>
          <w:sz w:val="21"/>
          <w:szCs w:val="21"/>
        </w:rPr>
        <w:t>tów</w:t>
      </w:r>
      <w:proofErr w:type="spellEnd"/>
      <w:r w:rsidRPr="0008587E">
        <w:rPr>
          <w:sz w:val="21"/>
          <w:szCs w:val="21"/>
        </w:rPr>
        <w:t>, na którego/</w:t>
      </w:r>
      <w:proofErr w:type="spellStart"/>
      <w:r w:rsidRPr="0008587E">
        <w:rPr>
          <w:sz w:val="21"/>
          <w:szCs w:val="21"/>
        </w:rPr>
        <w:t>ych</w:t>
      </w:r>
      <w:proofErr w:type="spellEnd"/>
      <w:r w:rsidRPr="0008587E">
        <w:rPr>
          <w:sz w:val="21"/>
          <w:szCs w:val="21"/>
        </w:rPr>
        <w:t xml:space="preserve"> zasoby powołuję się w niniejszym postępowaniu, tj.: …………………………………………………………</w:t>
      </w:r>
      <w:r w:rsidRPr="0008587E">
        <w:rPr>
          <w:i/>
          <w:sz w:val="16"/>
          <w:szCs w:val="16"/>
        </w:rPr>
        <w:t>(podać pełną nazwę/firmę, adres, a także w zależności od podmiotu: NIP/PESEL, KRS/</w:t>
      </w:r>
      <w:proofErr w:type="spellStart"/>
      <w:r w:rsidRPr="0008587E">
        <w:rPr>
          <w:i/>
          <w:sz w:val="16"/>
          <w:szCs w:val="16"/>
        </w:rPr>
        <w:t>CEiDG</w:t>
      </w:r>
      <w:proofErr w:type="spellEnd"/>
      <w:r w:rsidRPr="0008587E">
        <w:rPr>
          <w:i/>
          <w:sz w:val="16"/>
          <w:szCs w:val="16"/>
        </w:rPr>
        <w:t>)</w:t>
      </w:r>
      <w:r w:rsidRPr="0008587E">
        <w:rPr>
          <w:i/>
          <w:sz w:val="20"/>
          <w:szCs w:val="20"/>
        </w:rPr>
        <w:t xml:space="preserve"> </w:t>
      </w:r>
      <w:r w:rsidRPr="0008587E">
        <w:rPr>
          <w:sz w:val="21"/>
          <w:szCs w:val="21"/>
        </w:rPr>
        <w:t>nie zachodzą podstawy wykluczenia z postępowania o udzielenie zamówienia.</w:t>
      </w:r>
    </w:p>
    <w:p w14:paraId="2CA2F875" w14:textId="77777777" w:rsidR="001F5DA3" w:rsidRPr="0008587E" w:rsidRDefault="001F5DA3" w:rsidP="00D60979">
      <w:pPr>
        <w:spacing w:before="120" w:line="360" w:lineRule="auto"/>
        <w:jc w:val="center"/>
        <w:rPr>
          <w:b/>
          <w:u w:val="single"/>
        </w:rPr>
      </w:pPr>
    </w:p>
    <w:p w14:paraId="58586635" w14:textId="77777777" w:rsidR="001616CB" w:rsidRDefault="001616CB" w:rsidP="00AA3B46">
      <w:pPr>
        <w:spacing w:before="120"/>
        <w:jc w:val="center"/>
        <w:rPr>
          <w:b/>
          <w:u w:val="single"/>
        </w:rPr>
      </w:pPr>
    </w:p>
    <w:p w14:paraId="5255D8B8" w14:textId="1E1CD8A8" w:rsidR="00D60979" w:rsidRPr="0008587E" w:rsidRDefault="00D60979" w:rsidP="00AA3B46">
      <w:pPr>
        <w:spacing w:before="120"/>
        <w:jc w:val="center"/>
        <w:rPr>
          <w:b/>
          <w:u w:val="single"/>
        </w:rPr>
      </w:pPr>
      <w:r w:rsidRPr="0008587E">
        <w:rPr>
          <w:b/>
          <w:u w:val="single"/>
        </w:rPr>
        <w:t xml:space="preserve">OŚWIADCZENIE DOTYCZĄCE SPEŁNIANIA WARUNKÓW UDZIAŁU W POSTĘPOWANIU </w:t>
      </w:r>
      <w:r w:rsidRPr="0008587E">
        <w:rPr>
          <w:b/>
          <w:u w:val="single"/>
        </w:rPr>
        <w:br/>
      </w:r>
    </w:p>
    <w:p w14:paraId="4267F70A" w14:textId="77777777" w:rsidR="00D60979" w:rsidRPr="0008587E" w:rsidRDefault="00D60979" w:rsidP="00D60979">
      <w:pPr>
        <w:shd w:val="clear" w:color="auto" w:fill="BFBFBF"/>
        <w:spacing w:line="360" w:lineRule="auto"/>
        <w:jc w:val="both"/>
        <w:rPr>
          <w:b/>
          <w:sz w:val="21"/>
          <w:szCs w:val="21"/>
        </w:rPr>
      </w:pPr>
      <w:r w:rsidRPr="0008587E">
        <w:rPr>
          <w:b/>
          <w:sz w:val="21"/>
          <w:szCs w:val="21"/>
        </w:rPr>
        <w:t>INFORMACJA DOTYCZĄCA WYKONAWCY:</w:t>
      </w:r>
    </w:p>
    <w:p w14:paraId="297D1F90" w14:textId="77777777" w:rsidR="00D60979" w:rsidRPr="0008587E" w:rsidRDefault="00D60979" w:rsidP="00D60979">
      <w:pPr>
        <w:spacing w:line="360" w:lineRule="auto"/>
        <w:jc w:val="both"/>
        <w:rPr>
          <w:sz w:val="21"/>
          <w:szCs w:val="21"/>
        </w:rPr>
      </w:pPr>
    </w:p>
    <w:p w14:paraId="4030A47D" w14:textId="77777777" w:rsidR="00D60979" w:rsidRPr="0008587E" w:rsidRDefault="00D60979" w:rsidP="00D60979">
      <w:pPr>
        <w:jc w:val="both"/>
        <w:rPr>
          <w:sz w:val="21"/>
          <w:szCs w:val="21"/>
        </w:rPr>
      </w:pPr>
      <w:r w:rsidRPr="0008587E">
        <w:rPr>
          <w:sz w:val="21"/>
          <w:szCs w:val="21"/>
        </w:rPr>
        <w:t xml:space="preserve">Oświadczam, że spełniam warunki udziału w postępowaniu określone przez Zamawiającego w      …………..…………………………………………………..…………………………………….           </w:t>
      </w:r>
      <w:r w:rsidRPr="0008587E">
        <w:rPr>
          <w:i/>
          <w:sz w:val="16"/>
          <w:szCs w:val="16"/>
        </w:rPr>
        <w:t>(wskazać dokument i właściwą jednostkę redakcyjną dokumentu, w której określono warunki udziału w postępowaniu)</w:t>
      </w:r>
      <w:r w:rsidRPr="0008587E">
        <w:rPr>
          <w:sz w:val="16"/>
          <w:szCs w:val="16"/>
        </w:rPr>
        <w:t>.</w:t>
      </w:r>
    </w:p>
    <w:p w14:paraId="25232CB3" w14:textId="77777777" w:rsidR="00D60979" w:rsidRDefault="00D60979" w:rsidP="00D60979">
      <w:pPr>
        <w:spacing w:line="360" w:lineRule="auto"/>
        <w:ind w:left="5664" w:firstLine="708"/>
        <w:jc w:val="both"/>
        <w:rPr>
          <w:i/>
          <w:sz w:val="16"/>
          <w:szCs w:val="16"/>
        </w:rPr>
      </w:pPr>
    </w:p>
    <w:p w14:paraId="517687F9" w14:textId="77777777" w:rsidR="006236D5" w:rsidRPr="0008587E" w:rsidRDefault="006236D5" w:rsidP="00D60979">
      <w:pPr>
        <w:spacing w:line="360" w:lineRule="auto"/>
        <w:ind w:left="5664" w:firstLine="708"/>
        <w:jc w:val="both"/>
        <w:rPr>
          <w:i/>
          <w:sz w:val="16"/>
          <w:szCs w:val="16"/>
        </w:rPr>
      </w:pPr>
    </w:p>
    <w:p w14:paraId="4B4B3718" w14:textId="77777777" w:rsidR="00D60979" w:rsidRPr="0008587E" w:rsidRDefault="00D60979" w:rsidP="00D60979">
      <w:pPr>
        <w:shd w:val="clear" w:color="auto" w:fill="BFBFBF"/>
        <w:spacing w:line="360" w:lineRule="auto"/>
        <w:jc w:val="both"/>
        <w:rPr>
          <w:sz w:val="21"/>
          <w:szCs w:val="21"/>
        </w:rPr>
      </w:pPr>
      <w:r w:rsidRPr="0008587E">
        <w:rPr>
          <w:b/>
          <w:sz w:val="21"/>
          <w:szCs w:val="21"/>
        </w:rPr>
        <w:t>INFORMACJA W ZWIĄZKU Z POLEGANIEM NA ZASOBACH INNYCH PODMIOTÓW</w:t>
      </w:r>
      <w:r w:rsidRPr="0008587E">
        <w:rPr>
          <w:sz w:val="21"/>
          <w:szCs w:val="21"/>
        </w:rPr>
        <w:t xml:space="preserve">: </w:t>
      </w:r>
    </w:p>
    <w:p w14:paraId="1F8D732E" w14:textId="77777777" w:rsidR="00D60979" w:rsidRPr="0008587E" w:rsidRDefault="00D60979" w:rsidP="001616CB">
      <w:pPr>
        <w:spacing w:before="120"/>
        <w:jc w:val="both"/>
        <w:rPr>
          <w:sz w:val="21"/>
          <w:szCs w:val="21"/>
        </w:rPr>
      </w:pPr>
      <w:r w:rsidRPr="0008587E">
        <w:rPr>
          <w:sz w:val="21"/>
          <w:szCs w:val="21"/>
        </w:rPr>
        <w:t xml:space="preserve">Oświadczam, że w celu wykazania spełniania warunków udziału w postępowaniu, określonych przez Zamawiającego w………………………………………………………...……….. </w:t>
      </w:r>
      <w:r w:rsidR="00371975">
        <w:rPr>
          <w:i/>
          <w:sz w:val="16"/>
          <w:szCs w:val="16"/>
        </w:rPr>
        <w:t>(wskazać dokument i </w:t>
      </w:r>
      <w:r w:rsidRPr="0008587E">
        <w:rPr>
          <w:i/>
          <w:sz w:val="16"/>
          <w:szCs w:val="16"/>
        </w:rPr>
        <w:t>właściwą jednostkę redakcyjną dokumentu, w której określono warunki udziału w postępowaniu),</w:t>
      </w:r>
      <w:r w:rsidRPr="0008587E">
        <w:rPr>
          <w:sz w:val="21"/>
          <w:szCs w:val="21"/>
        </w:rPr>
        <w:t xml:space="preserve"> polegam na zasobach następującego/</w:t>
      </w:r>
      <w:proofErr w:type="spellStart"/>
      <w:r w:rsidRPr="0008587E">
        <w:rPr>
          <w:sz w:val="21"/>
          <w:szCs w:val="21"/>
        </w:rPr>
        <w:t>ych</w:t>
      </w:r>
      <w:proofErr w:type="spellEnd"/>
      <w:r w:rsidRPr="0008587E">
        <w:rPr>
          <w:sz w:val="21"/>
          <w:szCs w:val="21"/>
        </w:rPr>
        <w:t xml:space="preserve"> podmiotu/ów: …………………………………………………………</w:t>
      </w:r>
    </w:p>
    <w:p w14:paraId="10886EED" w14:textId="53B06DC9" w:rsidR="00D60979" w:rsidRPr="0008587E" w:rsidRDefault="00D60979" w:rsidP="00D60979">
      <w:pPr>
        <w:jc w:val="both"/>
        <w:rPr>
          <w:sz w:val="21"/>
          <w:szCs w:val="21"/>
        </w:rPr>
      </w:pPr>
      <w:r w:rsidRPr="0008587E">
        <w:rPr>
          <w:sz w:val="21"/>
          <w:szCs w:val="21"/>
        </w:rPr>
        <w:t>..……………………………………………………………………………………………………… w następującym zakresie: ………………………………………………………………………….</w:t>
      </w:r>
    </w:p>
    <w:p w14:paraId="5D142AF3" w14:textId="77777777" w:rsidR="00D60979" w:rsidRPr="0008587E" w:rsidRDefault="00D60979" w:rsidP="00D60979">
      <w:pPr>
        <w:jc w:val="both"/>
        <w:rPr>
          <w:i/>
          <w:sz w:val="16"/>
          <w:szCs w:val="16"/>
        </w:rPr>
      </w:pPr>
      <w:r w:rsidRPr="0008587E">
        <w:rPr>
          <w:sz w:val="21"/>
          <w:szCs w:val="21"/>
        </w:rPr>
        <w:t xml:space="preserve">                                                 </w:t>
      </w:r>
      <w:r w:rsidRPr="0008587E">
        <w:rPr>
          <w:i/>
          <w:sz w:val="16"/>
          <w:szCs w:val="16"/>
        </w:rPr>
        <w:t xml:space="preserve">(wskazać podmiot i określić odpowiedni zakres dla wskazanego podmiotu). </w:t>
      </w:r>
    </w:p>
    <w:p w14:paraId="69C09699" w14:textId="77777777" w:rsidR="00D60979" w:rsidRPr="0008587E" w:rsidRDefault="00D60979" w:rsidP="00D60979">
      <w:pPr>
        <w:ind w:left="568" w:hanging="284"/>
        <w:jc w:val="right"/>
        <w:rPr>
          <w:sz w:val="20"/>
          <w:szCs w:val="20"/>
        </w:rPr>
      </w:pPr>
    </w:p>
    <w:p w14:paraId="1C5E621F" w14:textId="77777777" w:rsidR="00D60979" w:rsidRPr="0008587E" w:rsidRDefault="00D60979" w:rsidP="00D60979">
      <w:pPr>
        <w:ind w:left="-14"/>
        <w:jc w:val="center"/>
        <w:rPr>
          <w:b/>
          <w:u w:val="single"/>
        </w:rPr>
      </w:pPr>
      <w:r w:rsidRPr="0008587E">
        <w:rPr>
          <w:b/>
          <w:u w:val="single"/>
        </w:rPr>
        <w:t>OŚWIADCZENIE O PRZYNALEŻNOŚCI LUB BRAKU PRZYNALEŻNOŚCI DO TEJ SAMEJ GRUPY KAPITAŁOWEJ</w:t>
      </w:r>
    </w:p>
    <w:p w14:paraId="6BE7005F" w14:textId="77777777" w:rsidR="00D60979" w:rsidRPr="0008587E" w:rsidRDefault="00D60979" w:rsidP="00D60979">
      <w:pPr>
        <w:ind w:left="-14"/>
        <w:rPr>
          <w:sz w:val="20"/>
          <w:szCs w:val="20"/>
        </w:rPr>
      </w:pPr>
    </w:p>
    <w:p w14:paraId="180636CC" w14:textId="25BD7DE5" w:rsidR="00D60979" w:rsidRPr="0008587E" w:rsidRDefault="00D60979" w:rsidP="00587C16">
      <w:pPr>
        <w:pStyle w:val="Akapitzlist"/>
        <w:widowControl w:val="0"/>
        <w:numPr>
          <w:ilvl w:val="0"/>
          <w:numId w:val="111"/>
        </w:numPr>
        <w:adjustRightInd w:val="0"/>
        <w:spacing w:before="120"/>
        <w:ind w:left="434"/>
        <w:contextualSpacing/>
        <w:jc w:val="both"/>
        <w:textAlignment w:val="baseline"/>
        <w:rPr>
          <w:i/>
          <w:sz w:val="21"/>
          <w:szCs w:val="21"/>
          <w:vertAlign w:val="superscript"/>
        </w:rPr>
      </w:pPr>
      <w:r w:rsidRPr="0008587E">
        <w:rPr>
          <w:b/>
          <w:sz w:val="21"/>
          <w:szCs w:val="21"/>
        </w:rPr>
        <w:t>nie przynależę</w:t>
      </w:r>
      <w:r w:rsidRPr="0008587E">
        <w:rPr>
          <w:sz w:val="21"/>
          <w:szCs w:val="21"/>
        </w:rPr>
        <w:t xml:space="preserve"> do tej samej grupy kapitałowej w rozumieniu ustawy z dnia 16 lutego 2007 r. o ochronie konkurencji i konsumentów (Dz. U. </w:t>
      </w:r>
      <w:r w:rsidR="00E95739">
        <w:rPr>
          <w:sz w:val="21"/>
          <w:szCs w:val="21"/>
          <w:lang w:val="pl-PL"/>
        </w:rPr>
        <w:t xml:space="preserve">z </w:t>
      </w:r>
      <w:r w:rsidR="00E95739" w:rsidRPr="0008587E">
        <w:rPr>
          <w:sz w:val="21"/>
          <w:szCs w:val="21"/>
        </w:rPr>
        <w:t>20</w:t>
      </w:r>
      <w:r w:rsidR="00E95739">
        <w:rPr>
          <w:sz w:val="21"/>
          <w:szCs w:val="21"/>
          <w:lang w:val="pl-PL"/>
        </w:rPr>
        <w:t>21</w:t>
      </w:r>
      <w:r w:rsidR="00DC568F">
        <w:rPr>
          <w:sz w:val="21"/>
          <w:szCs w:val="21"/>
          <w:lang w:val="pl-PL"/>
        </w:rPr>
        <w:t xml:space="preserve"> r.</w:t>
      </w:r>
      <w:r w:rsidR="00E95739" w:rsidRPr="0008587E">
        <w:rPr>
          <w:sz w:val="21"/>
          <w:szCs w:val="21"/>
        </w:rPr>
        <w:t xml:space="preserve"> </w:t>
      </w:r>
      <w:r w:rsidRPr="0008587E">
        <w:rPr>
          <w:sz w:val="21"/>
          <w:szCs w:val="21"/>
        </w:rPr>
        <w:t xml:space="preserve">poz. </w:t>
      </w:r>
      <w:r w:rsidR="00E95739">
        <w:rPr>
          <w:sz w:val="21"/>
          <w:szCs w:val="21"/>
          <w:lang w:val="pl-PL"/>
        </w:rPr>
        <w:t>275</w:t>
      </w:r>
      <w:r w:rsidRPr="0008587E">
        <w:rPr>
          <w:sz w:val="21"/>
          <w:szCs w:val="21"/>
        </w:rPr>
        <w:t xml:space="preserve">), o której mowa w art. 108 ust. 1 pkt 5 ustawy </w:t>
      </w:r>
      <w:proofErr w:type="spellStart"/>
      <w:r w:rsidRPr="0008587E">
        <w:rPr>
          <w:sz w:val="21"/>
          <w:szCs w:val="21"/>
        </w:rPr>
        <w:t>Pzp</w:t>
      </w:r>
      <w:proofErr w:type="spellEnd"/>
      <w:r w:rsidRPr="0008587E">
        <w:rPr>
          <w:sz w:val="21"/>
          <w:szCs w:val="21"/>
        </w:rPr>
        <w:t>;</w:t>
      </w:r>
    </w:p>
    <w:p w14:paraId="4170F45F" w14:textId="77777777" w:rsidR="00D60979" w:rsidRPr="0008587E" w:rsidRDefault="00D60979" w:rsidP="00D60979">
      <w:pPr>
        <w:pStyle w:val="Akapitzlist"/>
        <w:widowControl w:val="0"/>
        <w:adjustRightInd w:val="0"/>
        <w:spacing w:before="120"/>
        <w:ind w:left="1080"/>
        <w:jc w:val="both"/>
        <w:textAlignment w:val="baseline"/>
        <w:rPr>
          <w:i/>
          <w:sz w:val="21"/>
          <w:szCs w:val="21"/>
          <w:vertAlign w:val="superscript"/>
        </w:rPr>
      </w:pPr>
    </w:p>
    <w:p w14:paraId="255BA632" w14:textId="4297CBA0" w:rsidR="00D60979" w:rsidRPr="0008587E" w:rsidRDefault="00D60979" w:rsidP="00587C16">
      <w:pPr>
        <w:pStyle w:val="Akapitzlist"/>
        <w:widowControl w:val="0"/>
        <w:numPr>
          <w:ilvl w:val="0"/>
          <w:numId w:val="111"/>
        </w:numPr>
        <w:adjustRightInd w:val="0"/>
        <w:spacing w:before="120"/>
        <w:ind w:left="434"/>
        <w:contextualSpacing/>
        <w:jc w:val="both"/>
        <w:textAlignment w:val="baseline"/>
        <w:rPr>
          <w:i/>
          <w:sz w:val="21"/>
          <w:szCs w:val="21"/>
          <w:vertAlign w:val="superscript"/>
        </w:rPr>
      </w:pPr>
      <w:r w:rsidRPr="0008587E">
        <w:rPr>
          <w:b/>
          <w:sz w:val="21"/>
          <w:szCs w:val="21"/>
        </w:rPr>
        <w:t>przynależę</w:t>
      </w:r>
      <w:r w:rsidRPr="0008587E">
        <w:rPr>
          <w:sz w:val="21"/>
          <w:szCs w:val="21"/>
        </w:rPr>
        <w:t xml:space="preserve"> do tej samej grupy kapitałowej w rozumieniu ustawy z dnia 16 lutego 2007 r. o ochronie konkurencji i konsumentów (Dz. U. </w:t>
      </w:r>
      <w:r w:rsidR="00E95739">
        <w:rPr>
          <w:sz w:val="21"/>
          <w:szCs w:val="21"/>
          <w:lang w:val="pl-PL"/>
        </w:rPr>
        <w:t xml:space="preserve">z </w:t>
      </w:r>
      <w:r w:rsidR="00E95739" w:rsidRPr="0008587E">
        <w:rPr>
          <w:sz w:val="21"/>
          <w:szCs w:val="21"/>
        </w:rPr>
        <w:t>20</w:t>
      </w:r>
      <w:r w:rsidR="00E95739">
        <w:rPr>
          <w:sz w:val="21"/>
          <w:szCs w:val="21"/>
          <w:lang w:val="pl-PL"/>
        </w:rPr>
        <w:t>21</w:t>
      </w:r>
      <w:r w:rsidR="00DC568F">
        <w:rPr>
          <w:sz w:val="21"/>
          <w:szCs w:val="21"/>
          <w:lang w:val="pl-PL"/>
        </w:rPr>
        <w:t xml:space="preserve"> r.</w:t>
      </w:r>
      <w:r w:rsidR="00E95739" w:rsidRPr="0008587E">
        <w:rPr>
          <w:sz w:val="21"/>
          <w:szCs w:val="21"/>
        </w:rPr>
        <w:t xml:space="preserve"> </w:t>
      </w:r>
      <w:r w:rsidRPr="0008587E">
        <w:rPr>
          <w:sz w:val="21"/>
          <w:szCs w:val="21"/>
        </w:rPr>
        <w:t xml:space="preserve">poz. </w:t>
      </w:r>
      <w:r w:rsidR="00E95739">
        <w:rPr>
          <w:sz w:val="21"/>
          <w:szCs w:val="21"/>
          <w:lang w:val="pl-PL"/>
        </w:rPr>
        <w:t>275</w:t>
      </w:r>
      <w:r w:rsidRPr="0008587E">
        <w:rPr>
          <w:sz w:val="21"/>
          <w:szCs w:val="21"/>
        </w:rPr>
        <w:t xml:space="preserve">), o której mowa w art. 108 ust. 1 pkt 5 ustawy </w:t>
      </w:r>
      <w:proofErr w:type="spellStart"/>
      <w:r w:rsidRPr="0008587E">
        <w:rPr>
          <w:sz w:val="21"/>
          <w:szCs w:val="21"/>
        </w:rPr>
        <w:t>Pzp</w:t>
      </w:r>
      <w:proofErr w:type="spellEnd"/>
      <w:r w:rsidRPr="0008587E">
        <w:rPr>
          <w:sz w:val="21"/>
          <w:szCs w:val="21"/>
        </w:rPr>
        <w:t xml:space="preserve"> i w załączeniu przedkładam/y listę podmiotów należących do tej samej grupy kapitałowej oraz przedstawiam/y dowody, że powiązania z innym podmiotem (Wykonawcą) nie prowadzą do zakłócenia konkurencji w postępowaniu o udzielenie zamówienia;</w:t>
      </w:r>
    </w:p>
    <w:p w14:paraId="4803A328" w14:textId="77777777" w:rsidR="00D60979" w:rsidRPr="0008587E" w:rsidRDefault="00D60979" w:rsidP="00D60979">
      <w:pPr>
        <w:pStyle w:val="Akapitzlist"/>
        <w:rPr>
          <w:i/>
          <w:sz w:val="21"/>
          <w:szCs w:val="21"/>
          <w:vertAlign w:val="superscript"/>
        </w:rPr>
      </w:pPr>
    </w:p>
    <w:p w14:paraId="4E970AF3" w14:textId="77777777" w:rsidR="00D60979" w:rsidRPr="0008587E" w:rsidRDefault="00D60979" w:rsidP="00D60979">
      <w:pPr>
        <w:shd w:val="clear" w:color="auto" w:fill="BFBFBF"/>
        <w:spacing w:line="360" w:lineRule="auto"/>
        <w:jc w:val="both"/>
        <w:rPr>
          <w:b/>
          <w:sz w:val="21"/>
          <w:szCs w:val="21"/>
        </w:rPr>
      </w:pPr>
      <w:r w:rsidRPr="0008587E">
        <w:rPr>
          <w:b/>
          <w:sz w:val="21"/>
          <w:szCs w:val="21"/>
        </w:rPr>
        <w:t>OŚWIADCZENIE DOTYCZĄCE PODANYCH INFORMACJI:</w:t>
      </w:r>
    </w:p>
    <w:p w14:paraId="138BE8D1" w14:textId="546B96DC" w:rsidR="00D60979" w:rsidRPr="0008587E" w:rsidRDefault="00D60979" w:rsidP="00D60979">
      <w:pPr>
        <w:spacing w:before="120"/>
        <w:jc w:val="both"/>
        <w:rPr>
          <w:sz w:val="21"/>
          <w:szCs w:val="21"/>
        </w:rPr>
      </w:pPr>
      <w:r w:rsidRPr="0008587E">
        <w:rPr>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796F59E9" w14:textId="77777777" w:rsidR="00D60979" w:rsidRDefault="00D60979" w:rsidP="00D60979">
      <w:pPr>
        <w:spacing w:before="120"/>
        <w:jc w:val="both"/>
        <w:rPr>
          <w:sz w:val="20"/>
          <w:szCs w:val="20"/>
        </w:rPr>
      </w:pPr>
    </w:p>
    <w:p w14:paraId="3FD9447E" w14:textId="77777777" w:rsidR="00EA4C87" w:rsidRDefault="00EA4C87" w:rsidP="00D60979">
      <w:pPr>
        <w:spacing w:before="120"/>
        <w:jc w:val="both"/>
        <w:rPr>
          <w:sz w:val="20"/>
          <w:szCs w:val="20"/>
        </w:rPr>
      </w:pPr>
    </w:p>
    <w:p w14:paraId="0D257190" w14:textId="77777777" w:rsidR="00AA3B46" w:rsidRPr="0008587E" w:rsidRDefault="00AA3B46" w:rsidP="00D60979">
      <w:pPr>
        <w:spacing w:before="120"/>
        <w:jc w:val="both"/>
        <w:rPr>
          <w:sz w:val="20"/>
          <w:szCs w:val="20"/>
        </w:rPr>
      </w:pPr>
    </w:p>
    <w:p w14:paraId="70826858" w14:textId="77777777" w:rsidR="00D60979" w:rsidRPr="0008587E" w:rsidRDefault="00D60979" w:rsidP="00D60979">
      <w:pPr>
        <w:tabs>
          <w:tab w:val="left" w:pos="3900"/>
        </w:tabs>
        <w:autoSpaceDE w:val="0"/>
        <w:ind w:left="4536" w:right="45"/>
        <w:jc w:val="right"/>
        <w:rPr>
          <w:color w:val="0070C0"/>
        </w:rPr>
      </w:pPr>
      <w:r w:rsidRPr="0008587E">
        <w:rPr>
          <w:color w:val="0070C0"/>
        </w:rPr>
        <w:t>……………………………………………</w:t>
      </w:r>
    </w:p>
    <w:p w14:paraId="55E9D94D" w14:textId="77777777" w:rsidR="00D60979" w:rsidRPr="0008587E" w:rsidRDefault="00D60979" w:rsidP="00D60979">
      <w:pPr>
        <w:tabs>
          <w:tab w:val="left" w:pos="3900"/>
        </w:tabs>
        <w:autoSpaceDE w:val="0"/>
        <w:ind w:left="4536" w:right="45"/>
        <w:jc w:val="right"/>
        <w:rPr>
          <w:b/>
          <w:color w:val="FF0000"/>
        </w:rPr>
      </w:pPr>
      <w:r w:rsidRPr="0008587E">
        <w:rPr>
          <w:i/>
          <w:sz w:val="20"/>
          <w:szCs w:val="20"/>
        </w:rPr>
        <w:t>(znak graficzny podpisu)</w:t>
      </w:r>
    </w:p>
    <w:p w14:paraId="07423704" w14:textId="77777777" w:rsidR="00D60979" w:rsidRPr="0008587E" w:rsidRDefault="00D60979" w:rsidP="00D60979">
      <w:pPr>
        <w:ind w:left="568" w:hanging="284"/>
        <w:jc w:val="right"/>
        <w:rPr>
          <w:b/>
          <w:i/>
        </w:rPr>
      </w:pPr>
    </w:p>
    <w:p w14:paraId="12455857" w14:textId="77777777" w:rsidR="00D60979" w:rsidRPr="0008587E" w:rsidRDefault="00D60979" w:rsidP="00D60979">
      <w:pPr>
        <w:ind w:left="568" w:hanging="284"/>
        <w:jc w:val="right"/>
        <w:rPr>
          <w:b/>
          <w:i/>
        </w:rPr>
      </w:pPr>
    </w:p>
    <w:p w14:paraId="095ACAD0" w14:textId="77777777" w:rsidR="00D60979" w:rsidRPr="0008587E" w:rsidRDefault="00D60979" w:rsidP="00D60979">
      <w:pPr>
        <w:ind w:left="568" w:hanging="284"/>
        <w:jc w:val="right"/>
        <w:rPr>
          <w:b/>
          <w:i/>
        </w:rPr>
      </w:pPr>
    </w:p>
    <w:p w14:paraId="7B2352CB" w14:textId="77777777" w:rsidR="00D60979" w:rsidRPr="0008587E" w:rsidRDefault="00C62F6B" w:rsidP="006236D5">
      <w:pPr>
        <w:ind w:left="568" w:hanging="284"/>
        <w:rPr>
          <w:b/>
          <w:i/>
        </w:rPr>
      </w:pPr>
      <w:r w:rsidRPr="0008587E">
        <w:rPr>
          <w:i/>
          <w:sz w:val="20"/>
          <w:szCs w:val="20"/>
        </w:rPr>
        <w:t>* niepotrzebne skreślić</w:t>
      </w:r>
    </w:p>
    <w:p w14:paraId="152C2FA8" w14:textId="037776EC" w:rsidR="00D60979" w:rsidRDefault="007F501C" w:rsidP="00D60979">
      <w:pPr>
        <w:autoSpaceDE w:val="0"/>
        <w:autoSpaceDN w:val="0"/>
        <w:adjustRightInd w:val="0"/>
        <w:ind w:right="-2"/>
        <w:jc w:val="right"/>
      </w:pPr>
      <w:r>
        <w:rPr>
          <w:b/>
        </w:rPr>
        <w:br w:type="page"/>
      </w:r>
      <w:r w:rsidR="00D60979" w:rsidRPr="0008587E">
        <w:rPr>
          <w:b/>
        </w:rPr>
        <w:lastRenderedPageBreak/>
        <w:t xml:space="preserve">Załącznik nr 4 </w:t>
      </w:r>
      <w:r w:rsidR="00D60979" w:rsidRPr="0008587E">
        <w:t>do SWZ</w:t>
      </w:r>
    </w:p>
    <w:p w14:paraId="1919F548" w14:textId="79D5EB80" w:rsidR="00A71B57" w:rsidRPr="0008587E" w:rsidRDefault="00A71B57" w:rsidP="00D60979">
      <w:pPr>
        <w:autoSpaceDE w:val="0"/>
        <w:autoSpaceDN w:val="0"/>
        <w:adjustRightInd w:val="0"/>
        <w:ind w:right="-2"/>
        <w:jc w:val="right"/>
      </w:pPr>
      <w:r>
        <w:t>(dokument składany na wezwanie)</w:t>
      </w:r>
    </w:p>
    <w:p w14:paraId="5B2D07E3" w14:textId="77777777" w:rsidR="00D60979" w:rsidRPr="0008587E" w:rsidRDefault="00D60979" w:rsidP="00D60979">
      <w:pPr>
        <w:ind w:left="568" w:hanging="284"/>
        <w:jc w:val="right"/>
        <w:rPr>
          <w:b/>
          <w:i/>
        </w:rPr>
      </w:pPr>
    </w:p>
    <w:p w14:paraId="699470B8" w14:textId="77777777" w:rsidR="001F5DA3" w:rsidRPr="0008587E" w:rsidRDefault="001F5DA3" w:rsidP="001F5DA3">
      <w:pPr>
        <w:ind w:right="6"/>
        <w:jc w:val="both"/>
        <w:rPr>
          <w:rFonts w:eastAsia="Calibri"/>
          <w:bCs/>
        </w:rPr>
      </w:pPr>
      <w:r w:rsidRPr="0008587E">
        <w:rPr>
          <w:rFonts w:eastAsia="Calibri"/>
          <w:bCs/>
          <w:sz w:val="20"/>
          <w:szCs w:val="20"/>
        </w:rPr>
        <w:t>Wykonawca</w:t>
      </w:r>
      <w:r w:rsidRPr="0008587E">
        <w:rPr>
          <w:rFonts w:eastAsia="Calibri"/>
          <w:bCs/>
        </w:rPr>
        <w:t>:</w:t>
      </w:r>
    </w:p>
    <w:p w14:paraId="7EB53A33" w14:textId="77777777" w:rsidR="001F5DA3" w:rsidRPr="0008587E" w:rsidRDefault="001F5DA3" w:rsidP="001F5DA3">
      <w:pPr>
        <w:ind w:right="6"/>
        <w:jc w:val="both"/>
        <w:rPr>
          <w:rFonts w:eastAsia="Calibri"/>
          <w:bCs/>
        </w:rPr>
      </w:pPr>
      <w:r w:rsidRPr="0008587E">
        <w:rPr>
          <w:rFonts w:eastAsia="Calibri"/>
          <w:bCs/>
        </w:rPr>
        <w:t>………………………</w:t>
      </w:r>
    </w:p>
    <w:p w14:paraId="0986C44C" w14:textId="77777777" w:rsidR="001F5DA3" w:rsidRPr="0008587E" w:rsidRDefault="001F5DA3" w:rsidP="001F5DA3">
      <w:pPr>
        <w:ind w:right="6"/>
        <w:jc w:val="both"/>
        <w:rPr>
          <w:rFonts w:eastAsia="Calibri"/>
          <w:bCs/>
        </w:rPr>
      </w:pPr>
      <w:r w:rsidRPr="0008587E">
        <w:rPr>
          <w:rFonts w:eastAsia="Calibri"/>
          <w:bCs/>
        </w:rPr>
        <w:t>………………………</w:t>
      </w:r>
    </w:p>
    <w:p w14:paraId="12253E33" w14:textId="77777777" w:rsidR="001F5DA3" w:rsidRPr="00EE6857" w:rsidRDefault="001F5DA3" w:rsidP="001F5DA3">
      <w:pPr>
        <w:ind w:right="6"/>
        <w:jc w:val="both"/>
        <w:rPr>
          <w:rFonts w:eastAsia="Calibri"/>
          <w:bCs/>
          <w:i/>
          <w:sz w:val="18"/>
          <w:szCs w:val="18"/>
        </w:rPr>
      </w:pPr>
      <w:r w:rsidRPr="0008587E">
        <w:rPr>
          <w:rFonts w:eastAsia="Calibri"/>
          <w:bCs/>
          <w:i/>
          <w:sz w:val="20"/>
          <w:szCs w:val="20"/>
        </w:rPr>
        <w:t>(</w:t>
      </w:r>
      <w:r w:rsidRPr="00EE6857">
        <w:rPr>
          <w:rFonts w:eastAsia="Calibri"/>
          <w:bCs/>
          <w:i/>
          <w:sz w:val="18"/>
          <w:szCs w:val="18"/>
        </w:rPr>
        <w:t xml:space="preserve">pełna nazwa/firma, adres w zależności </w:t>
      </w:r>
    </w:p>
    <w:p w14:paraId="39CFF2E9" w14:textId="77777777" w:rsidR="001F5DA3" w:rsidRPr="0008587E" w:rsidRDefault="001F5DA3" w:rsidP="001F5DA3">
      <w:pPr>
        <w:ind w:right="6"/>
        <w:jc w:val="both"/>
        <w:rPr>
          <w:rFonts w:eastAsia="Calibri"/>
          <w:bCs/>
          <w:i/>
          <w:sz w:val="20"/>
          <w:szCs w:val="20"/>
        </w:rPr>
      </w:pPr>
      <w:r w:rsidRPr="00EE6857">
        <w:rPr>
          <w:rFonts w:eastAsia="Calibri"/>
          <w:bCs/>
          <w:i/>
          <w:sz w:val="18"/>
          <w:szCs w:val="18"/>
        </w:rPr>
        <w:t>od podmiotu NIP/PESEL, KRS/</w:t>
      </w:r>
      <w:proofErr w:type="spellStart"/>
      <w:r w:rsidRPr="00EE6857">
        <w:rPr>
          <w:rFonts w:eastAsia="Calibri"/>
          <w:bCs/>
          <w:i/>
          <w:sz w:val="18"/>
          <w:szCs w:val="18"/>
        </w:rPr>
        <w:t>CEiDG</w:t>
      </w:r>
      <w:proofErr w:type="spellEnd"/>
      <w:r w:rsidRPr="0008587E">
        <w:rPr>
          <w:rFonts w:eastAsia="Calibri"/>
          <w:bCs/>
          <w:i/>
          <w:sz w:val="20"/>
          <w:szCs w:val="20"/>
        </w:rPr>
        <w:t>)</w:t>
      </w:r>
    </w:p>
    <w:p w14:paraId="79A699F3" w14:textId="77777777" w:rsidR="001F5DA3" w:rsidRPr="0008587E" w:rsidRDefault="001F5DA3" w:rsidP="001F5DA3">
      <w:pPr>
        <w:ind w:right="6"/>
        <w:jc w:val="both"/>
        <w:rPr>
          <w:rFonts w:eastAsia="Calibri"/>
          <w:bCs/>
          <w:sz w:val="20"/>
          <w:szCs w:val="20"/>
        </w:rPr>
      </w:pPr>
      <w:r w:rsidRPr="0008587E">
        <w:rPr>
          <w:rFonts w:eastAsia="Calibri"/>
          <w:bCs/>
          <w:sz w:val="20"/>
          <w:szCs w:val="20"/>
        </w:rPr>
        <w:t>Reprezentowana przez:</w:t>
      </w:r>
    </w:p>
    <w:p w14:paraId="076D0028" w14:textId="77777777" w:rsidR="001F5DA3" w:rsidRPr="0008587E" w:rsidRDefault="001F5DA3" w:rsidP="001F5DA3">
      <w:pPr>
        <w:ind w:right="6"/>
        <w:jc w:val="both"/>
        <w:rPr>
          <w:rFonts w:eastAsia="Calibri"/>
          <w:bCs/>
          <w:sz w:val="20"/>
          <w:szCs w:val="20"/>
        </w:rPr>
      </w:pPr>
      <w:r w:rsidRPr="0008587E">
        <w:rPr>
          <w:rFonts w:eastAsia="Calibri"/>
          <w:bCs/>
          <w:sz w:val="20"/>
          <w:szCs w:val="20"/>
        </w:rPr>
        <w:t>……………………………..</w:t>
      </w:r>
    </w:p>
    <w:p w14:paraId="7BABC230" w14:textId="77777777" w:rsidR="001F5DA3" w:rsidRPr="0008587E" w:rsidRDefault="001F5DA3" w:rsidP="001F5DA3">
      <w:pPr>
        <w:ind w:right="6"/>
        <w:jc w:val="both"/>
        <w:rPr>
          <w:rFonts w:eastAsia="Calibri"/>
          <w:bCs/>
          <w:sz w:val="20"/>
          <w:szCs w:val="20"/>
        </w:rPr>
      </w:pPr>
      <w:r w:rsidRPr="0008587E">
        <w:rPr>
          <w:rFonts w:eastAsia="Calibri"/>
          <w:bCs/>
          <w:sz w:val="20"/>
          <w:szCs w:val="20"/>
        </w:rPr>
        <w:t>……………………………..</w:t>
      </w:r>
    </w:p>
    <w:p w14:paraId="0745AC78" w14:textId="77777777" w:rsidR="001F5DA3" w:rsidRPr="00EE6857" w:rsidRDefault="001F5DA3" w:rsidP="001F5DA3">
      <w:pPr>
        <w:ind w:right="6"/>
        <w:jc w:val="both"/>
        <w:rPr>
          <w:rFonts w:eastAsia="Calibri"/>
          <w:bCs/>
          <w:i/>
          <w:sz w:val="18"/>
          <w:szCs w:val="18"/>
        </w:rPr>
      </w:pPr>
      <w:r w:rsidRPr="0008587E">
        <w:rPr>
          <w:rFonts w:eastAsia="Calibri"/>
          <w:bCs/>
          <w:sz w:val="20"/>
          <w:szCs w:val="20"/>
        </w:rPr>
        <w:t>(</w:t>
      </w:r>
      <w:r w:rsidRPr="00EE6857">
        <w:rPr>
          <w:rFonts w:eastAsia="Calibri"/>
          <w:bCs/>
          <w:i/>
          <w:sz w:val="18"/>
          <w:szCs w:val="18"/>
        </w:rPr>
        <w:t xml:space="preserve">imię, nazwisko, stanowisko/podstawa </w:t>
      </w:r>
    </w:p>
    <w:p w14:paraId="16F622FB" w14:textId="77777777" w:rsidR="001F5DA3" w:rsidRPr="0008587E" w:rsidRDefault="001F5DA3" w:rsidP="001F5DA3">
      <w:pPr>
        <w:ind w:right="6"/>
        <w:jc w:val="both"/>
        <w:rPr>
          <w:rFonts w:eastAsia="Calibri"/>
          <w:bCs/>
        </w:rPr>
      </w:pPr>
      <w:r w:rsidRPr="00EE6857">
        <w:rPr>
          <w:rFonts w:eastAsia="Calibri"/>
          <w:bCs/>
          <w:i/>
          <w:sz w:val="18"/>
          <w:szCs w:val="18"/>
        </w:rPr>
        <w:t>do reprezentowana</w:t>
      </w:r>
      <w:r w:rsidRPr="0008587E">
        <w:rPr>
          <w:rFonts w:eastAsia="Calibri"/>
          <w:bCs/>
          <w:sz w:val="20"/>
          <w:szCs w:val="20"/>
        </w:rPr>
        <w:t>)</w:t>
      </w:r>
    </w:p>
    <w:p w14:paraId="7BA8B12D" w14:textId="77777777" w:rsidR="00D60979" w:rsidRPr="00B556CD" w:rsidRDefault="00D60979" w:rsidP="00D60979">
      <w:pPr>
        <w:suppressAutoHyphens/>
        <w:ind w:left="4248"/>
        <w:jc w:val="right"/>
        <w:rPr>
          <w:rFonts w:eastAsia="Calibri"/>
          <w:b/>
          <w:kern w:val="2"/>
          <w:sz w:val="22"/>
          <w:szCs w:val="22"/>
          <w:lang w:eastAsia="zh-CN"/>
        </w:rPr>
      </w:pPr>
    </w:p>
    <w:p w14:paraId="11A1FBD1" w14:textId="77777777" w:rsidR="00EE6994" w:rsidRDefault="00EE6994" w:rsidP="00D60979">
      <w:pPr>
        <w:suppressAutoHyphens/>
        <w:ind w:right="-30"/>
        <w:jc w:val="center"/>
        <w:rPr>
          <w:rFonts w:eastAsia="Calibri"/>
          <w:b/>
          <w:kern w:val="2"/>
          <w:sz w:val="22"/>
          <w:szCs w:val="22"/>
          <w:lang w:eastAsia="zh-CN"/>
        </w:rPr>
      </w:pPr>
    </w:p>
    <w:p w14:paraId="0E464D22" w14:textId="77777777" w:rsidR="00D60979" w:rsidRPr="00B556CD" w:rsidRDefault="00D60979" w:rsidP="00D60979">
      <w:pPr>
        <w:suppressAutoHyphens/>
        <w:ind w:right="-30"/>
        <w:jc w:val="center"/>
        <w:rPr>
          <w:rFonts w:eastAsia="Calibri"/>
          <w:b/>
          <w:kern w:val="2"/>
          <w:sz w:val="22"/>
          <w:szCs w:val="22"/>
          <w:lang w:eastAsia="zh-CN"/>
        </w:rPr>
      </w:pPr>
      <w:r w:rsidRPr="00B556CD">
        <w:rPr>
          <w:rFonts w:eastAsia="Calibri"/>
          <w:b/>
          <w:kern w:val="2"/>
          <w:sz w:val="22"/>
          <w:szCs w:val="22"/>
          <w:lang w:eastAsia="zh-CN"/>
        </w:rPr>
        <w:t>OŚWIADCZENIE WYKONAWCY</w:t>
      </w:r>
    </w:p>
    <w:p w14:paraId="3A09BA6A" w14:textId="77777777" w:rsidR="00D60979" w:rsidRPr="00B556CD" w:rsidRDefault="00D60979" w:rsidP="00D60979">
      <w:pPr>
        <w:jc w:val="center"/>
        <w:rPr>
          <w:rFonts w:eastAsia="Calibri"/>
          <w:b/>
          <w:kern w:val="2"/>
          <w:sz w:val="22"/>
          <w:szCs w:val="22"/>
          <w:lang w:eastAsia="zh-CN"/>
        </w:rPr>
      </w:pPr>
      <w:r w:rsidRPr="00B556CD">
        <w:rPr>
          <w:rFonts w:eastAsia="Calibri"/>
          <w:b/>
          <w:kern w:val="2"/>
          <w:sz w:val="22"/>
          <w:szCs w:val="22"/>
          <w:lang w:eastAsia="zh-CN"/>
        </w:rPr>
        <w:t xml:space="preserve">o aktualności informacji zawartych w oświadczeniu, o którym mowa w art. 125 ust. 1 ustawy </w:t>
      </w:r>
      <w:r w:rsidRPr="00B556CD">
        <w:rPr>
          <w:rFonts w:eastAsia="Calibri"/>
          <w:b/>
          <w:sz w:val="22"/>
          <w:szCs w:val="22"/>
        </w:rPr>
        <w:t xml:space="preserve"> Prawo zamówień publicznych</w:t>
      </w:r>
    </w:p>
    <w:p w14:paraId="22413CAA" w14:textId="77777777" w:rsidR="00D60979" w:rsidRPr="00B556CD" w:rsidRDefault="00D60979" w:rsidP="00D60979">
      <w:pPr>
        <w:jc w:val="both"/>
        <w:rPr>
          <w:rFonts w:eastAsia="Calibri"/>
          <w:kern w:val="2"/>
          <w:sz w:val="22"/>
          <w:szCs w:val="22"/>
          <w:lang w:eastAsia="zh-CN"/>
        </w:rPr>
      </w:pPr>
    </w:p>
    <w:p w14:paraId="3BC11C86" w14:textId="1A8CD987" w:rsidR="003C7290" w:rsidRDefault="00D60979" w:rsidP="003C7290">
      <w:pPr>
        <w:spacing w:after="60"/>
        <w:jc w:val="both"/>
        <w:rPr>
          <w:rFonts w:eastAsia="Calibri"/>
          <w:kern w:val="2"/>
          <w:sz w:val="22"/>
          <w:szCs w:val="22"/>
          <w:lang w:eastAsia="zh-CN"/>
        </w:rPr>
      </w:pPr>
      <w:r w:rsidRPr="00B556CD">
        <w:rPr>
          <w:rFonts w:eastAsia="Calibri"/>
          <w:kern w:val="2"/>
          <w:sz w:val="22"/>
          <w:szCs w:val="22"/>
          <w:lang w:eastAsia="zh-CN"/>
        </w:rPr>
        <w:t>na potrzeby postępowania o udzielenie zamówi</w:t>
      </w:r>
      <w:r w:rsidR="00817411" w:rsidRPr="00B556CD">
        <w:rPr>
          <w:rFonts w:eastAsia="Calibri"/>
          <w:kern w:val="2"/>
          <w:sz w:val="22"/>
          <w:szCs w:val="22"/>
          <w:lang w:eastAsia="zh-CN"/>
        </w:rPr>
        <w:t>enia publicznego prowadzonego w </w:t>
      </w:r>
      <w:r w:rsidRPr="00B556CD">
        <w:rPr>
          <w:rFonts w:eastAsia="Calibri"/>
          <w:kern w:val="2"/>
          <w:sz w:val="22"/>
          <w:szCs w:val="22"/>
          <w:lang w:eastAsia="zh-CN"/>
        </w:rPr>
        <w:t xml:space="preserve">trybie podstawowym bez negocjacji </w:t>
      </w:r>
      <w:proofErr w:type="spellStart"/>
      <w:r w:rsidR="003C7290">
        <w:rPr>
          <w:rFonts w:eastAsia="Calibri"/>
          <w:kern w:val="2"/>
          <w:sz w:val="22"/>
          <w:szCs w:val="22"/>
          <w:lang w:eastAsia="zh-CN"/>
        </w:rPr>
        <w:t>pn</w:t>
      </w:r>
      <w:proofErr w:type="spellEnd"/>
      <w:r w:rsidR="003C7290">
        <w:rPr>
          <w:rFonts w:eastAsia="Calibri"/>
          <w:kern w:val="2"/>
          <w:sz w:val="22"/>
          <w:szCs w:val="22"/>
          <w:lang w:eastAsia="zh-CN"/>
        </w:rPr>
        <w:t>:</w:t>
      </w:r>
    </w:p>
    <w:p w14:paraId="14C39C2A" w14:textId="77777777" w:rsidR="00CE14AB" w:rsidRDefault="00CE14AB" w:rsidP="0059177C">
      <w:pPr>
        <w:pStyle w:val="Akapitzlist"/>
        <w:numPr>
          <w:ilvl w:val="1"/>
          <w:numId w:val="325"/>
        </w:numPr>
        <w:spacing w:after="60"/>
        <w:ind w:left="567" w:hanging="283"/>
        <w:rPr>
          <w:b/>
          <w:sz w:val="22"/>
          <w:szCs w:val="22"/>
        </w:rPr>
      </w:pPr>
      <w:r>
        <w:rPr>
          <w:b/>
          <w:sz w:val="22"/>
          <w:szCs w:val="22"/>
          <w:lang w:val="pl-PL"/>
        </w:rPr>
        <w:t>Remont budynku nr 63 Pomiechówek</w:t>
      </w:r>
    </w:p>
    <w:p w14:paraId="2F4AB5AD" w14:textId="77777777" w:rsidR="00CE14AB" w:rsidRDefault="00CE14AB" w:rsidP="0059177C">
      <w:pPr>
        <w:pStyle w:val="Akapitzlist"/>
        <w:numPr>
          <w:ilvl w:val="1"/>
          <w:numId w:val="325"/>
        </w:numPr>
        <w:spacing w:after="60"/>
        <w:ind w:left="567" w:hanging="283"/>
        <w:rPr>
          <w:b/>
          <w:sz w:val="22"/>
          <w:szCs w:val="22"/>
        </w:rPr>
      </w:pPr>
      <w:r>
        <w:rPr>
          <w:b/>
          <w:sz w:val="22"/>
          <w:szCs w:val="22"/>
          <w:lang w:val="pl-PL"/>
        </w:rPr>
        <w:t>Remont budynku nr 5 Goławice</w:t>
      </w:r>
    </w:p>
    <w:p w14:paraId="2881C086" w14:textId="341ECF33" w:rsidR="00CE14AB" w:rsidRPr="00CE14AB" w:rsidRDefault="00CE14AB" w:rsidP="0059177C">
      <w:pPr>
        <w:pStyle w:val="Akapitzlist"/>
        <w:numPr>
          <w:ilvl w:val="1"/>
          <w:numId w:val="325"/>
        </w:numPr>
        <w:spacing w:after="60"/>
        <w:ind w:left="567" w:hanging="283"/>
        <w:rPr>
          <w:b/>
          <w:sz w:val="22"/>
          <w:szCs w:val="22"/>
        </w:rPr>
      </w:pPr>
      <w:r>
        <w:rPr>
          <w:b/>
          <w:sz w:val="22"/>
          <w:szCs w:val="22"/>
          <w:lang w:val="pl-PL"/>
        </w:rPr>
        <w:t>Naprawa nawierzchni dróg, placów i chodników przy budynku nr 46 oraz schodów przy budynku 2 Pomiechówek</w:t>
      </w:r>
    </w:p>
    <w:p w14:paraId="11848947" w14:textId="77777777" w:rsidR="00D60979" w:rsidRPr="00B556CD" w:rsidRDefault="00D60979" w:rsidP="00271084">
      <w:pPr>
        <w:spacing w:after="60"/>
        <w:jc w:val="both"/>
        <w:rPr>
          <w:sz w:val="22"/>
          <w:szCs w:val="22"/>
        </w:rPr>
      </w:pPr>
      <w:bookmarkStart w:id="9" w:name="_Hlk20300537"/>
      <w:bookmarkStart w:id="10" w:name="_Hlk536534125"/>
      <w:r w:rsidRPr="00B556CD">
        <w:rPr>
          <w:sz w:val="22"/>
          <w:szCs w:val="22"/>
        </w:rPr>
        <w:t xml:space="preserve">na podstawie § 3 rozporządzenia Ministra Rozwoju Pracy i Technologii z dnia 23 grudnia 2020 r. w sprawie podmiotowych środków dowodowych oraz innych dokumentów oraz oświadczeń, jakich może żądać zamawiający od wykonawcy (Dz. U.  z 2020 r. poz. 2415) zamiast podmiotowego środka dowodowego oświadczam, że informacje zawarte w oświadczeniu, o którym mowa w art. 125 ust. 1 ustawy </w:t>
      </w:r>
      <w:proofErr w:type="spellStart"/>
      <w:r w:rsidRPr="00B556CD">
        <w:rPr>
          <w:sz w:val="22"/>
          <w:szCs w:val="22"/>
        </w:rPr>
        <w:t>Pzp</w:t>
      </w:r>
      <w:proofErr w:type="spellEnd"/>
      <w:r w:rsidRPr="00B556CD">
        <w:rPr>
          <w:sz w:val="22"/>
          <w:szCs w:val="22"/>
        </w:rPr>
        <w:t>, w zakresie podstaw wykluczenia z postępowania, o których mowa w:</w:t>
      </w:r>
    </w:p>
    <w:p w14:paraId="24932B7B" w14:textId="77777777" w:rsidR="00EF6A51" w:rsidRPr="00B556CD" w:rsidRDefault="00EF6A51"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108 ust. 1 pkt </w:t>
      </w:r>
      <w:r>
        <w:rPr>
          <w:sz w:val="22"/>
          <w:szCs w:val="22"/>
        </w:rPr>
        <w:t>1</w:t>
      </w:r>
      <w:r w:rsidRPr="00B556CD">
        <w:rPr>
          <w:sz w:val="22"/>
          <w:szCs w:val="22"/>
        </w:rPr>
        <w:t xml:space="preserve">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3CF7DA7C" w14:textId="77777777" w:rsidR="00EF6A51" w:rsidRPr="00B556CD" w:rsidRDefault="00EF6A51"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108 ust. 1 pkt </w:t>
      </w:r>
      <w:r>
        <w:rPr>
          <w:sz w:val="22"/>
          <w:szCs w:val="22"/>
        </w:rPr>
        <w:t>2</w:t>
      </w:r>
      <w:r w:rsidRPr="00B556CD">
        <w:rPr>
          <w:sz w:val="22"/>
          <w:szCs w:val="22"/>
        </w:rPr>
        <w:t xml:space="preserve">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0B85A7DC" w14:textId="77777777" w:rsidR="00D60979" w:rsidRPr="00B556CD" w:rsidRDefault="00D60979"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108 ust. 1 pkt 3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bookmarkEnd w:id="9"/>
    <w:p w14:paraId="21854A1D" w14:textId="77777777" w:rsidR="00D60979" w:rsidRPr="00B556CD" w:rsidRDefault="00D60979"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108 ust. 1 pkt 4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1178EDF0" w14:textId="77777777" w:rsidR="00D60979" w:rsidRPr="00B556CD" w:rsidRDefault="00D60979"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108 ust. 1 pkt 5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674CDAE4" w14:textId="77777777" w:rsidR="00D60979" w:rsidRPr="00B556CD" w:rsidRDefault="00D60979"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108 ust. 1 pkt 6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0A763A58" w14:textId="77777777" w:rsidR="00D60979" w:rsidRPr="00B556CD" w:rsidRDefault="00D60979"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109 ust. 1 pkt 2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74A8E974" w14:textId="77777777" w:rsidR="00D60979" w:rsidRPr="00B556CD" w:rsidRDefault="00D60979"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109 ust. 1 pkt 4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0F10FCC8" w14:textId="77777777" w:rsidR="00D60979" w:rsidRPr="00B556CD" w:rsidRDefault="00D60979"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109 ust. 1 pkt 5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19BE3F07" w14:textId="77777777" w:rsidR="00D60979" w:rsidRPr="00B556CD" w:rsidRDefault="00D60979" w:rsidP="00587C16">
      <w:pPr>
        <w:numPr>
          <w:ilvl w:val="0"/>
          <w:numId w:val="112"/>
        </w:numPr>
        <w:spacing w:after="60"/>
        <w:ind w:left="567" w:hanging="425"/>
        <w:jc w:val="both"/>
        <w:rPr>
          <w:rFonts w:eastAsia="Calibri"/>
          <w:kern w:val="2"/>
          <w:sz w:val="22"/>
          <w:szCs w:val="22"/>
          <w:lang w:eastAsia="zh-CN"/>
        </w:rPr>
      </w:pPr>
      <w:r w:rsidRPr="00B556CD">
        <w:rPr>
          <w:sz w:val="22"/>
          <w:szCs w:val="22"/>
        </w:rPr>
        <w:t xml:space="preserve">art. 109 ust. 1 pkt 8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3284B620" w14:textId="77777777" w:rsidR="00D60979" w:rsidRPr="00B556CD" w:rsidRDefault="00D60979" w:rsidP="00587C16">
      <w:pPr>
        <w:numPr>
          <w:ilvl w:val="0"/>
          <w:numId w:val="112"/>
        </w:numPr>
        <w:spacing w:after="60"/>
        <w:ind w:left="567" w:hanging="425"/>
        <w:jc w:val="both"/>
        <w:rPr>
          <w:rFonts w:eastAsia="Calibri"/>
          <w:kern w:val="2"/>
          <w:sz w:val="22"/>
          <w:szCs w:val="22"/>
          <w:lang w:eastAsia="zh-CN"/>
        </w:rPr>
      </w:pPr>
      <w:r w:rsidRPr="00B556CD">
        <w:rPr>
          <w:sz w:val="22"/>
          <w:szCs w:val="22"/>
        </w:rPr>
        <w:t xml:space="preserve">art. 109 ust. 1 pkt 10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284BC783" w14:textId="77777777" w:rsidR="00D60979" w:rsidRPr="0008587E" w:rsidRDefault="00D60979" w:rsidP="00D60979">
      <w:pPr>
        <w:spacing w:before="120"/>
        <w:ind w:left="357"/>
        <w:jc w:val="both"/>
        <w:rPr>
          <w:rFonts w:eastAsia="Calibri"/>
          <w:kern w:val="2"/>
          <w:lang w:eastAsia="zh-CN"/>
        </w:rPr>
      </w:pPr>
    </w:p>
    <w:bookmarkEnd w:id="10"/>
    <w:p w14:paraId="7E31B6EA" w14:textId="77777777" w:rsidR="00D60979" w:rsidRPr="0008587E" w:rsidRDefault="00D60979" w:rsidP="00D60979">
      <w:pPr>
        <w:suppressAutoHyphens/>
        <w:jc w:val="both"/>
        <w:rPr>
          <w:rFonts w:eastAsia="Calibri"/>
          <w:kern w:val="2"/>
          <w:lang w:eastAsia="zh-CN"/>
        </w:rPr>
      </w:pPr>
    </w:p>
    <w:p w14:paraId="54433667" w14:textId="77777777" w:rsidR="00D60979" w:rsidRPr="0008587E" w:rsidRDefault="00D60979" w:rsidP="00D60979">
      <w:pPr>
        <w:ind w:left="568" w:hanging="284"/>
        <w:jc w:val="right"/>
        <w:rPr>
          <w:b/>
          <w:i/>
        </w:rPr>
      </w:pPr>
    </w:p>
    <w:p w14:paraId="318AEFF3" w14:textId="77777777" w:rsidR="00D60979" w:rsidRPr="0008587E" w:rsidRDefault="00D60979" w:rsidP="00D60979">
      <w:pPr>
        <w:ind w:left="568" w:hanging="284"/>
        <w:jc w:val="right"/>
        <w:rPr>
          <w:b/>
          <w:i/>
        </w:rPr>
      </w:pPr>
    </w:p>
    <w:p w14:paraId="3A2411A6" w14:textId="77777777" w:rsidR="00D60979" w:rsidRPr="0008587E" w:rsidRDefault="00D60979" w:rsidP="00D60979">
      <w:pPr>
        <w:tabs>
          <w:tab w:val="left" w:pos="3900"/>
        </w:tabs>
        <w:autoSpaceDE w:val="0"/>
        <w:ind w:left="4536" w:right="45"/>
        <w:jc w:val="right"/>
        <w:rPr>
          <w:color w:val="0070C0"/>
        </w:rPr>
      </w:pPr>
      <w:r w:rsidRPr="0008587E">
        <w:rPr>
          <w:color w:val="0070C0"/>
        </w:rPr>
        <w:t>……………………………………………</w:t>
      </w:r>
    </w:p>
    <w:p w14:paraId="14C5D504" w14:textId="77777777" w:rsidR="00D60979" w:rsidRPr="0008587E" w:rsidRDefault="00D60979" w:rsidP="00D60979">
      <w:pPr>
        <w:tabs>
          <w:tab w:val="left" w:pos="3900"/>
        </w:tabs>
        <w:autoSpaceDE w:val="0"/>
        <w:ind w:left="4536" w:right="45"/>
        <w:jc w:val="right"/>
        <w:rPr>
          <w:b/>
          <w:i/>
        </w:rPr>
      </w:pPr>
      <w:r w:rsidRPr="0008587E">
        <w:rPr>
          <w:i/>
          <w:sz w:val="20"/>
          <w:szCs w:val="20"/>
        </w:rPr>
        <w:t>(znak graficzny podpisu)</w:t>
      </w:r>
    </w:p>
    <w:p w14:paraId="0489A76A" w14:textId="77777777" w:rsidR="00D60979" w:rsidRPr="0008587E" w:rsidRDefault="00D60979" w:rsidP="00D60979">
      <w:pPr>
        <w:ind w:left="568" w:hanging="284"/>
        <w:jc w:val="right"/>
        <w:rPr>
          <w:b/>
          <w:i/>
        </w:rPr>
      </w:pPr>
    </w:p>
    <w:p w14:paraId="7BFAD640" w14:textId="0406AE42" w:rsidR="008357D8" w:rsidRPr="001020E3" w:rsidRDefault="00833543" w:rsidP="001020E3">
      <w:pPr>
        <w:ind w:left="568" w:hanging="284"/>
        <w:rPr>
          <w:i/>
          <w:sz w:val="20"/>
          <w:szCs w:val="20"/>
        </w:rPr>
      </w:pPr>
      <w:r w:rsidRPr="0008587E">
        <w:rPr>
          <w:i/>
          <w:sz w:val="20"/>
          <w:szCs w:val="20"/>
        </w:rPr>
        <w:t>* niepotrzebne skreślić</w:t>
      </w:r>
    </w:p>
    <w:p w14:paraId="3E8493E9" w14:textId="77777777" w:rsidR="00CE14AB" w:rsidRDefault="00CE14AB" w:rsidP="001020E3">
      <w:pPr>
        <w:jc w:val="right"/>
        <w:rPr>
          <w:b/>
        </w:rPr>
      </w:pPr>
    </w:p>
    <w:p w14:paraId="33A662F3" w14:textId="77777777" w:rsidR="00CE14AB" w:rsidRDefault="00CE14AB" w:rsidP="001020E3">
      <w:pPr>
        <w:jc w:val="right"/>
        <w:rPr>
          <w:b/>
        </w:rPr>
      </w:pPr>
    </w:p>
    <w:p w14:paraId="60FA4F9B" w14:textId="7F2B1A8C" w:rsidR="001F5DA3" w:rsidRPr="0008587E" w:rsidRDefault="001F5DA3" w:rsidP="001020E3">
      <w:pPr>
        <w:jc w:val="right"/>
      </w:pPr>
      <w:r w:rsidRPr="0008587E">
        <w:rPr>
          <w:b/>
        </w:rPr>
        <w:lastRenderedPageBreak/>
        <w:t>Załącznik nr 5 do SWZ</w:t>
      </w:r>
    </w:p>
    <w:p w14:paraId="7DCCDEF9" w14:textId="77777777" w:rsidR="001F5DA3" w:rsidRPr="0008587E" w:rsidRDefault="001F5DA3" w:rsidP="001F5DA3">
      <w:pPr>
        <w:ind w:right="6"/>
        <w:jc w:val="center"/>
        <w:rPr>
          <w:b/>
          <w:bCs/>
        </w:rPr>
      </w:pPr>
    </w:p>
    <w:p w14:paraId="3792E55A" w14:textId="77777777" w:rsidR="001F5DA3" w:rsidRPr="0008587E" w:rsidRDefault="001F5DA3" w:rsidP="001F5DA3">
      <w:pPr>
        <w:ind w:right="6"/>
        <w:jc w:val="center"/>
        <w:rPr>
          <w:b/>
          <w:bCs/>
          <w:sz w:val="22"/>
          <w:szCs w:val="22"/>
        </w:rPr>
      </w:pPr>
      <w:r w:rsidRPr="0008587E">
        <w:rPr>
          <w:b/>
          <w:bCs/>
          <w:sz w:val="22"/>
          <w:szCs w:val="22"/>
        </w:rPr>
        <w:t>ZOBOWIĄZANIE DO ODDANIA DO DYSPOZYCJI NIEZBĘDNYCH ZASOBÓW NA OKRES KORZYSTANIA Z NICH PRZY WYKONYWANIU ZAMÓWIENIA</w:t>
      </w:r>
    </w:p>
    <w:p w14:paraId="197580F1" w14:textId="77777777" w:rsidR="001F5DA3" w:rsidRPr="0008587E" w:rsidRDefault="001F5DA3" w:rsidP="001F5DA3">
      <w:pPr>
        <w:ind w:left="284" w:right="6" w:hanging="284"/>
        <w:jc w:val="center"/>
        <w:rPr>
          <w:b/>
          <w:bCs/>
          <w:sz w:val="22"/>
          <w:szCs w:val="22"/>
        </w:rPr>
      </w:pPr>
    </w:p>
    <w:p w14:paraId="4BE06FD2" w14:textId="112EC1F2" w:rsidR="003C7290" w:rsidRDefault="001F5DA3" w:rsidP="00407D6A">
      <w:pPr>
        <w:spacing w:after="60"/>
        <w:jc w:val="both"/>
        <w:rPr>
          <w:sz w:val="22"/>
          <w:szCs w:val="22"/>
        </w:rPr>
      </w:pPr>
      <w:r w:rsidRPr="0008587E">
        <w:rPr>
          <w:bCs/>
          <w:sz w:val="22"/>
          <w:szCs w:val="22"/>
        </w:rPr>
        <w:t>W postępowaniu o udzielenie zamówienia publicznego</w:t>
      </w:r>
      <w:r w:rsidR="003C7290" w:rsidRPr="003C7290">
        <w:rPr>
          <w:rFonts w:eastAsia="Calibri"/>
          <w:kern w:val="2"/>
          <w:sz w:val="22"/>
          <w:szCs w:val="22"/>
          <w:lang w:eastAsia="zh-CN"/>
        </w:rPr>
        <w:t xml:space="preserve"> </w:t>
      </w:r>
      <w:r w:rsidR="003C7290" w:rsidRPr="00B556CD">
        <w:rPr>
          <w:rFonts w:eastAsia="Calibri"/>
          <w:kern w:val="2"/>
          <w:sz w:val="22"/>
          <w:szCs w:val="22"/>
          <w:lang w:eastAsia="zh-CN"/>
        </w:rPr>
        <w:t>prowadzonego w trybie podstawowym bez negocjacji</w:t>
      </w:r>
      <w:r w:rsidRPr="0008587E">
        <w:rPr>
          <w:bCs/>
          <w:sz w:val="22"/>
          <w:szCs w:val="22"/>
        </w:rPr>
        <w:t xml:space="preserve"> </w:t>
      </w:r>
      <w:proofErr w:type="spellStart"/>
      <w:r w:rsidR="003C7290">
        <w:rPr>
          <w:sz w:val="22"/>
          <w:szCs w:val="22"/>
        </w:rPr>
        <w:t>pn</w:t>
      </w:r>
      <w:proofErr w:type="spellEnd"/>
      <w:r w:rsidR="003C7290">
        <w:rPr>
          <w:sz w:val="22"/>
          <w:szCs w:val="22"/>
        </w:rPr>
        <w:t>:</w:t>
      </w:r>
    </w:p>
    <w:p w14:paraId="4493918A" w14:textId="77777777" w:rsidR="00CE14AB" w:rsidRDefault="00CE14AB" w:rsidP="0059177C">
      <w:pPr>
        <w:pStyle w:val="Akapitzlist"/>
        <w:numPr>
          <w:ilvl w:val="1"/>
          <w:numId w:val="326"/>
        </w:numPr>
        <w:spacing w:after="60"/>
        <w:ind w:left="567" w:hanging="283"/>
        <w:rPr>
          <w:b/>
          <w:sz w:val="22"/>
          <w:szCs w:val="22"/>
        </w:rPr>
      </w:pPr>
      <w:r>
        <w:rPr>
          <w:b/>
          <w:sz w:val="22"/>
          <w:szCs w:val="22"/>
          <w:lang w:val="pl-PL"/>
        </w:rPr>
        <w:t>Remont budynku nr 63 Pomiechówek</w:t>
      </w:r>
    </w:p>
    <w:p w14:paraId="6C4335F2" w14:textId="77777777" w:rsidR="00CE14AB" w:rsidRDefault="00CE14AB" w:rsidP="0059177C">
      <w:pPr>
        <w:pStyle w:val="Akapitzlist"/>
        <w:numPr>
          <w:ilvl w:val="1"/>
          <w:numId w:val="326"/>
        </w:numPr>
        <w:spacing w:after="60"/>
        <w:ind w:left="567" w:hanging="283"/>
        <w:rPr>
          <w:b/>
          <w:sz w:val="22"/>
          <w:szCs w:val="22"/>
        </w:rPr>
      </w:pPr>
      <w:r>
        <w:rPr>
          <w:b/>
          <w:sz w:val="22"/>
          <w:szCs w:val="22"/>
          <w:lang w:val="pl-PL"/>
        </w:rPr>
        <w:t>Remont budynku nr 5 Goławice</w:t>
      </w:r>
    </w:p>
    <w:p w14:paraId="69796472" w14:textId="77777777" w:rsidR="00CE14AB" w:rsidRPr="00EB49B2" w:rsidRDefault="00CE14AB" w:rsidP="0059177C">
      <w:pPr>
        <w:pStyle w:val="Akapitzlist"/>
        <w:numPr>
          <w:ilvl w:val="1"/>
          <w:numId w:val="326"/>
        </w:numPr>
        <w:spacing w:after="60"/>
        <w:ind w:left="567" w:hanging="283"/>
        <w:rPr>
          <w:b/>
          <w:sz w:val="22"/>
          <w:szCs w:val="22"/>
        </w:rPr>
      </w:pPr>
      <w:r>
        <w:rPr>
          <w:b/>
          <w:sz w:val="22"/>
          <w:szCs w:val="22"/>
          <w:lang w:val="pl-PL"/>
        </w:rPr>
        <w:t>Naprawa nawierzchni dróg, placów i chodników przy budynku nr 46 oraz schodów przy budynku 2 Pomiechówek</w:t>
      </w:r>
    </w:p>
    <w:p w14:paraId="710F5A07" w14:textId="77777777" w:rsidR="00CE14AB" w:rsidRDefault="00CE14AB" w:rsidP="00CE14AB">
      <w:pPr>
        <w:spacing w:after="120"/>
        <w:jc w:val="both"/>
        <w:rPr>
          <w:sz w:val="22"/>
          <w:szCs w:val="22"/>
        </w:rPr>
      </w:pPr>
    </w:p>
    <w:p w14:paraId="49D32732" w14:textId="77777777" w:rsidR="00CE14AB" w:rsidRDefault="00CE14AB" w:rsidP="00407D6A">
      <w:pPr>
        <w:spacing w:after="60"/>
        <w:jc w:val="both"/>
        <w:rPr>
          <w:sz w:val="22"/>
          <w:szCs w:val="22"/>
        </w:rPr>
      </w:pPr>
    </w:p>
    <w:p w14:paraId="79260C12" w14:textId="5803EFC8" w:rsidR="001F5DA3" w:rsidRPr="0008587E" w:rsidRDefault="001F5DA3" w:rsidP="001F5DA3">
      <w:pPr>
        <w:ind w:right="6"/>
        <w:jc w:val="both"/>
        <w:rPr>
          <w:b/>
          <w:sz w:val="22"/>
          <w:szCs w:val="22"/>
        </w:rPr>
      </w:pPr>
      <w:r w:rsidRPr="0008587E">
        <w:rPr>
          <w:sz w:val="22"/>
          <w:szCs w:val="22"/>
        </w:rPr>
        <w:t>n</w:t>
      </w:r>
      <w:r w:rsidRPr="0008587E">
        <w:rPr>
          <w:bCs/>
          <w:iCs/>
          <w:sz w:val="22"/>
          <w:szCs w:val="22"/>
        </w:rPr>
        <w:t xml:space="preserve">r sprawy </w:t>
      </w:r>
      <w:r w:rsidRPr="0008587E">
        <w:rPr>
          <w:b/>
          <w:sz w:val="22"/>
          <w:szCs w:val="22"/>
        </w:rPr>
        <w:t>ZP/</w:t>
      </w:r>
      <w:r w:rsidR="00CE14AB">
        <w:rPr>
          <w:b/>
          <w:sz w:val="22"/>
          <w:szCs w:val="22"/>
        </w:rPr>
        <w:t>54</w:t>
      </w:r>
      <w:r w:rsidR="00EE6994">
        <w:rPr>
          <w:b/>
          <w:sz w:val="22"/>
          <w:szCs w:val="22"/>
        </w:rPr>
        <w:t>/2022</w:t>
      </w:r>
    </w:p>
    <w:p w14:paraId="43AA0B12" w14:textId="77777777" w:rsidR="001F5DA3" w:rsidRPr="0008587E" w:rsidRDefault="001F5DA3" w:rsidP="001F5DA3">
      <w:pPr>
        <w:ind w:left="284" w:right="6" w:hanging="284"/>
        <w:rPr>
          <w:bCs/>
          <w:sz w:val="22"/>
          <w:szCs w:val="22"/>
        </w:rPr>
      </w:pPr>
      <w:r w:rsidRPr="0008587E">
        <w:rPr>
          <w:bCs/>
          <w:sz w:val="22"/>
          <w:szCs w:val="22"/>
        </w:rPr>
        <w:t>……………………………</w:t>
      </w:r>
      <w:r w:rsidR="00D51F28" w:rsidRPr="0008587E">
        <w:rPr>
          <w:bCs/>
          <w:sz w:val="22"/>
          <w:szCs w:val="22"/>
        </w:rPr>
        <w:t>…………………………………………….…………………</w:t>
      </w:r>
    </w:p>
    <w:p w14:paraId="6D77872E" w14:textId="77777777" w:rsidR="001F5DA3" w:rsidRPr="0008587E" w:rsidRDefault="001F5DA3" w:rsidP="001F5DA3">
      <w:pPr>
        <w:spacing w:after="120"/>
        <w:ind w:left="284" w:right="6" w:hanging="284"/>
        <w:jc w:val="center"/>
        <w:rPr>
          <w:bCs/>
          <w:i/>
          <w:sz w:val="22"/>
          <w:szCs w:val="22"/>
        </w:rPr>
      </w:pPr>
      <w:r w:rsidRPr="0008587E">
        <w:rPr>
          <w:bCs/>
          <w:i/>
          <w:sz w:val="22"/>
          <w:szCs w:val="22"/>
        </w:rPr>
        <w:t>(nazwa i adres podmiotu oddającego do dyspozycji zasoby)</w:t>
      </w:r>
    </w:p>
    <w:p w14:paraId="1D89E128" w14:textId="77777777" w:rsidR="001F5DA3" w:rsidRPr="0008587E" w:rsidRDefault="001F5DA3" w:rsidP="001F5DA3">
      <w:pPr>
        <w:ind w:left="284" w:right="6" w:hanging="284"/>
        <w:rPr>
          <w:b/>
          <w:bCs/>
          <w:sz w:val="22"/>
          <w:szCs w:val="22"/>
        </w:rPr>
      </w:pPr>
      <w:r w:rsidRPr="0008587E">
        <w:rPr>
          <w:b/>
          <w:bCs/>
          <w:sz w:val="22"/>
          <w:szCs w:val="22"/>
        </w:rPr>
        <w:t>zobowiązuje się do oddania na rzecz:</w:t>
      </w:r>
    </w:p>
    <w:p w14:paraId="4D8F6F4E" w14:textId="77777777" w:rsidR="001F5DA3" w:rsidRPr="0008587E" w:rsidRDefault="001F5DA3" w:rsidP="001F5DA3">
      <w:pPr>
        <w:ind w:left="284" w:right="6" w:hanging="284"/>
        <w:rPr>
          <w:b/>
          <w:bCs/>
          <w:sz w:val="22"/>
          <w:szCs w:val="22"/>
        </w:rPr>
      </w:pPr>
    </w:p>
    <w:p w14:paraId="12ADF0E2" w14:textId="6961CE1F" w:rsidR="001F5DA3" w:rsidRPr="0008587E" w:rsidRDefault="001F5DA3" w:rsidP="001F5DA3">
      <w:pPr>
        <w:ind w:left="284" w:right="6" w:hanging="284"/>
        <w:rPr>
          <w:bCs/>
          <w:i/>
          <w:sz w:val="22"/>
          <w:szCs w:val="22"/>
        </w:rPr>
      </w:pPr>
      <w:r w:rsidRPr="0008587E">
        <w:rPr>
          <w:bCs/>
          <w:sz w:val="22"/>
          <w:szCs w:val="22"/>
        </w:rPr>
        <w:t>……………………………………………………………………………...……………………</w:t>
      </w:r>
      <w:r w:rsidR="00C167D7" w:rsidRPr="0008587E">
        <w:rPr>
          <w:bCs/>
          <w:i/>
          <w:sz w:val="22"/>
          <w:szCs w:val="22"/>
        </w:rPr>
        <w:t xml:space="preserve"> </w:t>
      </w:r>
      <w:r w:rsidRPr="0008587E">
        <w:rPr>
          <w:bCs/>
          <w:i/>
          <w:sz w:val="22"/>
          <w:szCs w:val="22"/>
        </w:rPr>
        <w:t>(nazwa i adres Wykonawcy, któremu inny podmiot oddaje do dyspozycji zasoby)</w:t>
      </w:r>
    </w:p>
    <w:p w14:paraId="35FED702" w14:textId="77777777" w:rsidR="001F5DA3" w:rsidRPr="0008587E" w:rsidRDefault="001F5DA3" w:rsidP="001F5DA3">
      <w:pPr>
        <w:ind w:left="5672" w:right="6" w:firstLine="709"/>
        <w:jc w:val="center"/>
        <w:rPr>
          <w:b/>
          <w:bCs/>
          <w:sz w:val="22"/>
          <w:szCs w:val="22"/>
        </w:rPr>
      </w:pPr>
    </w:p>
    <w:p w14:paraId="0C8B3774" w14:textId="77777777" w:rsidR="001F5DA3" w:rsidRPr="0008587E" w:rsidRDefault="001F5DA3" w:rsidP="001F5DA3">
      <w:pPr>
        <w:ind w:left="567" w:right="6" w:hanging="567"/>
        <w:rPr>
          <w:b/>
          <w:bCs/>
          <w:sz w:val="22"/>
          <w:szCs w:val="22"/>
        </w:rPr>
      </w:pPr>
      <w:r w:rsidRPr="0008587E">
        <w:rPr>
          <w:b/>
          <w:bCs/>
          <w:sz w:val="22"/>
          <w:szCs w:val="22"/>
        </w:rPr>
        <w:t xml:space="preserve">niezbędny zasób </w:t>
      </w:r>
      <w:r w:rsidRPr="0008587E">
        <w:rPr>
          <w:bCs/>
          <w:sz w:val="22"/>
          <w:szCs w:val="22"/>
        </w:rPr>
        <w:t>(udostępnione zasoby)</w:t>
      </w:r>
      <w:r w:rsidRPr="0008587E">
        <w:rPr>
          <w:b/>
          <w:bCs/>
          <w:sz w:val="22"/>
          <w:szCs w:val="22"/>
        </w:rPr>
        <w:t xml:space="preserve"> zaznaczyć właściwe:</w:t>
      </w:r>
    </w:p>
    <w:p w14:paraId="53DB1ACE" w14:textId="77777777" w:rsidR="001F5DA3" w:rsidRPr="0008587E" w:rsidRDefault="001F5DA3" w:rsidP="00587C16">
      <w:pPr>
        <w:numPr>
          <w:ilvl w:val="0"/>
          <w:numId w:val="113"/>
        </w:numPr>
        <w:spacing w:before="120" w:after="120"/>
        <w:ind w:right="6"/>
        <w:contextualSpacing/>
        <w:jc w:val="both"/>
        <w:rPr>
          <w:bCs/>
          <w:sz w:val="22"/>
          <w:szCs w:val="22"/>
        </w:rPr>
      </w:pPr>
      <w:r w:rsidRPr="0008587E">
        <w:rPr>
          <w:bCs/>
          <w:sz w:val="22"/>
          <w:szCs w:val="22"/>
        </w:rPr>
        <w:t>wiedza,</w:t>
      </w:r>
    </w:p>
    <w:p w14:paraId="17A03D7C" w14:textId="77777777" w:rsidR="001F5DA3" w:rsidRPr="0008587E" w:rsidRDefault="001F5DA3" w:rsidP="00587C16">
      <w:pPr>
        <w:numPr>
          <w:ilvl w:val="0"/>
          <w:numId w:val="113"/>
        </w:numPr>
        <w:spacing w:before="120" w:after="120"/>
        <w:ind w:right="6"/>
        <w:contextualSpacing/>
        <w:jc w:val="both"/>
        <w:rPr>
          <w:bCs/>
          <w:sz w:val="22"/>
          <w:szCs w:val="22"/>
        </w:rPr>
      </w:pPr>
      <w:r w:rsidRPr="0008587E">
        <w:rPr>
          <w:bCs/>
          <w:sz w:val="22"/>
          <w:szCs w:val="22"/>
        </w:rPr>
        <w:t>doświadczenie,</w:t>
      </w:r>
    </w:p>
    <w:p w14:paraId="7963800E" w14:textId="77777777" w:rsidR="001F5DA3" w:rsidRPr="0008587E" w:rsidRDefault="001F5DA3" w:rsidP="00587C16">
      <w:pPr>
        <w:numPr>
          <w:ilvl w:val="0"/>
          <w:numId w:val="113"/>
        </w:numPr>
        <w:spacing w:before="120" w:after="120"/>
        <w:ind w:right="6"/>
        <w:contextualSpacing/>
        <w:jc w:val="both"/>
        <w:rPr>
          <w:bCs/>
          <w:sz w:val="22"/>
          <w:szCs w:val="22"/>
        </w:rPr>
      </w:pPr>
      <w:r w:rsidRPr="0008587E">
        <w:rPr>
          <w:bCs/>
          <w:sz w:val="22"/>
          <w:szCs w:val="22"/>
        </w:rPr>
        <w:t>potencjał techniczny</w:t>
      </w:r>
    </w:p>
    <w:p w14:paraId="79349A42" w14:textId="77777777" w:rsidR="001F5DA3" w:rsidRPr="0008587E" w:rsidRDefault="001F5DA3" w:rsidP="00587C16">
      <w:pPr>
        <w:numPr>
          <w:ilvl w:val="0"/>
          <w:numId w:val="113"/>
        </w:numPr>
        <w:spacing w:before="120" w:after="120"/>
        <w:ind w:right="6"/>
        <w:contextualSpacing/>
        <w:jc w:val="both"/>
        <w:rPr>
          <w:bCs/>
          <w:sz w:val="22"/>
          <w:szCs w:val="22"/>
        </w:rPr>
      </w:pPr>
      <w:r w:rsidRPr="0008587E">
        <w:rPr>
          <w:bCs/>
          <w:sz w:val="22"/>
          <w:szCs w:val="22"/>
        </w:rPr>
        <w:t>osoby zdolne do wykonania zamówienia,</w:t>
      </w:r>
    </w:p>
    <w:p w14:paraId="720EDBDF" w14:textId="77777777" w:rsidR="001F5DA3" w:rsidRPr="0008587E" w:rsidRDefault="001F5DA3" w:rsidP="00587C16">
      <w:pPr>
        <w:numPr>
          <w:ilvl w:val="0"/>
          <w:numId w:val="113"/>
        </w:numPr>
        <w:spacing w:before="120" w:after="120"/>
        <w:ind w:left="714" w:right="6" w:hanging="357"/>
        <w:jc w:val="both"/>
        <w:rPr>
          <w:bCs/>
          <w:sz w:val="22"/>
          <w:szCs w:val="22"/>
        </w:rPr>
      </w:pPr>
      <w:r w:rsidRPr="0008587E">
        <w:rPr>
          <w:bCs/>
          <w:sz w:val="22"/>
          <w:szCs w:val="22"/>
        </w:rPr>
        <w:t>zdolności finansowe</w:t>
      </w:r>
    </w:p>
    <w:p w14:paraId="3F15EAA1" w14:textId="77777777" w:rsidR="001F5DA3" w:rsidRPr="0008587E" w:rsidRDefault="001F5DA3" w:rsidP="001F5DA3">
      <w:pPr>
        <w:ind w:right="6"/>
        <w:rPr>
          <w:bCs/>
          <w:sz w:val="22"/>
          <w:szCs w:val="22"/>
        </w:rPr>
      </w:pPr>
      <w:r w:rsidRPr="0008587E">
        <w:rPr>
          <w:b/>
          <w:bCs/>
          <w:sz w:val="22"/>
          <w:szCs w:val="22"/>
        </w:rPr>
        <w:t xml:space="preserve">na okres </w:t>
      </w:r>
      <w:r w:rsidRPr="0008587E">
        <w:rPr>
          <w:bCs/>
          <w:sz w:val="22"/>
          <w:szCs w:val="22"/>
        </w:rPr>
        <w:t>……………………………………………………………………………………………...…...</w:t>
      </w:r>
    </w:p>
    <w:p w14:paraId="46D6FCA0" w14:textId="77777777" w:rsidR="001F5DA3" w:rsidRPr="0008587E" w:rsidRDefault="001F5DA3" w:rsidP="001F5DA3">
      <w:pPr>
        <w:ind w:right="6"/>
        <w:jc w:val="center"/>
        <w:rPr>
          <w:bCs/>
          <w:i/>
          <w:sz w:val="22"/>
          <w:szCs w:val="22"/>
        </w:rPr>
      </w:pPr>
      <w:r w:rsidRPr="0008587E">
        <w:rPr>
          <w:bCs/>
          <w:i/>
          <w:sz w:val="22"/>
          <w:szCs w:val="22"/>
        </w:rPr>
        <w:t>(wskazać okres na jaki udostępniany jest zasób)</w:t>
      </w:r>
    </w:p>
    <w:p w14:paraId="40A673AC" w14:textId="77777777" w:rsidR="001F5DA3" w:rsidRPr="0008587E" w:rsidRDefault="001F5DA3" w:rsidP="001F5DA3">
      <w:pPr>
        <w:ind w:right="6"/>
        <w:jc w:val="center"/>
        <w:rPr>
          <w:bCs/>
          <w:sz w:val="22"/>
          <w:szCs w:val="22"/>
        </w:rPr>
      </w:pPr>
    </w:p>
    <w:p w14:paraId="4CB05664" w14:textId="77777777" w:rsidR="001F5DA3" w:rsidRPr="0008587E" w:rsidRDefault="001F5DA3" w:rsidP="001F5DA3">
      <w:pPr>
        <w:ind w:right="6"/>
        <w:jc w:val="both"/>
        <w:rPr>
          <w:b/>
          <w:bCs/>
          <w:sz w:val="22"/>
          <w:szCs w:val="22"/>
        </w:rPr>
      </w:pPr>
      <w:r w:rsidRPr="0008587E">
        <w:rPr>
          <w:b/>
          <w:bCs/>
          <w:sz w:val="22"/>
          <w:szCs w:val="22"/>
        </w:rPr>
        <w:t>forma, w jakiej podmiot udostepniający zasób będzie uczestniczył w realizacji zamówienia:</w:t>
      </w:r>
    </w:p>
    <w:p w14:paraId="23EF0A0E" w14:textId="77777777" w:rsidR="001F5DA3" w:rsidRPr="0008587E" w:rsidRDefault="001F5DA3" w:rsidP="001F5DA3">
      <w:pPr>
        <w:ind w:right="6"/>
        <w:jc w:val="both"/>
        <w:rPr>
          <w:b/>
          <w:bCs/>
          <w:sz w:val="22"/>
          <w:szCs w:val="22"/>
        </w:rPr>
      </w:pPr>
    </w:p>
    <w:p w14:paraId="246178C1" w14:textId="77777777" w:rsidR="001F5DA3" w:rsidRPr="0008587E" w:rsidRDefault="001F5DA3" w:rsidP="001F5DA3">
      <w:pPr>
        <w:ind w:right="6"/>
        <w:rPr>
          <w:bCs/>
          <w:sz w:val="22"/>
          <w:szCs w:val="22"/>
        </w:rPr>
      </w:pPr>
      <w:r w:rsidRPr="0008587E">
        <w:rPr>
          <w:bCs/>
          <w:sz w:val="22"/>
          <w:szCs w:val="22"/>
        </w:rPr>
        <w:t>………………………………………………………..……………………………………………</w:t>
      </w:r>
    </w:p>
    <w:p w14:paraId="4A624A65" w14:textId="77777777" w:rsidR="001F5DA3" w:rsidRPr="0008587E" w:rsidRDefault="001F5DA3" w:rsidP="001F5DA3">
      <w:pPr>
        <w:ind w:right="6"/>
        <w:jc w:val="center"/>
        <w:rPr>
          <w:bCs/>
          <w:i/>
          <w:sz w:val="22"/>
          <w:szCs w:val="22"/>
        </w:rPr>
      </w:pPr>
      <w:r w:rsidRPr="0008587E">
        <w:rPr>
          <w:bCs/>
          <w:i/>
          <w:sz w:val="22"/>
          <w:szCs w:val="22"/>
        </w:rPr>
        <w:t>(wskazać formę, np. podwykonawstwo, doradztwo lub wymienić inne formy)</w:t>
      </w:r>
    </w:p>
    <w:p w14:paraId="37CCED11" w14:textId="77777777" w:rsidR="001F5DA3" w:rsidRPr="0008587E" w:rsidRDefault="001F5DA3" w:rsidP="001F5DA3">
      <w:pPr>
        <w:ind w:right="6"/>
        <w:jc w:val="center"/>
        <w:rPr>
          <w:bCs/>
          <w:sz w:val="22"/>
          <w:szCs w:val="22"/>
        </w:rPr>
      </w:pPr>
    </w:p>
    <w:p w14:paraId="4BAF7FFD" w14:textId="77777777" w:rsidR="001F5DA3" w:rsidRPr="0008587E" w:rsidRDefault="001F5DA3" w:rsidP="001F5DA3">
      <w:pPr>
        <w:ind w:right="6"/>
        <w:rPr>
          <w:b/>
          <w:bCs/>
          <w:sz w:val="22"/>
          <w:szCs w:val="22"/>
        </w:rPr>
      </w:pPr>
      <w:r w:rsidRPr="0008587E">
        <w:rPr>
          <w:b/>
          <w:bCs/>
          <w:sz w:val="22"/>
          <w:szCs w:val="22"/>
        </w:rPr>
        <w:t>stosunek łączący Wykonawcę z podmiotem udostępniającym zasób:</w:t>
      </w:r>
    </w:p>
    <w:p w14:paraId="26CDEC72" w14:textId="77777777" w:rsidR="001F5DA3" w:rsidRPr="0008587E" w:rsidRDefault="001F5DA3" w:rsidP="001F5DA3">
      <w:pPr>
        <w:ind w:right="6"/>
        <w:rPr>
          <w:b/>
          <w:bCs/>
          <w:sz w:val="22"/>
          <w:szCs w:val="22"/>
        </w:rPr>
      </w:pPr>
    </w:p>
    <w:p w14:paraId="44F49B98" w14:textId="77777777" w:rsidR="001F5DA3" w:rsidRPr="0008587E" w:rsidRDefault="001F5DA3" w:rsidP="001F5DA3">
      <w:pPr>
        <w:ind w:right="6"/>
        <w:rPr>
          <w:bCs/>
          <w:sz w:val="22"/>
          <w:szCs w:val="22"/>
        </w:rPr>
      </w:pPr>
      <w:r w:rsidRPr="0008587E">
        <w:rPr>
          <w:bCs/>
          <w:sz w:val="22"/>
          <w:szCs w:val="22"/>
        </w:rPr>
        <w:t>…………………………………………………………………………..………………..……</w:t>
      </w:r>
    </w:p>
    <w:p w14:paraId="7701E950" w14:textId="77777777" w:rsidR="001F5DA3" w:rsidRPr="0008587E" w:rsidRDefault="001F5DA3" w:rsidP="001F5DA3">
      <w:pPr>
        <w:ind w:right="6"/>
        <w:jc w:val="center"/>
        <w:rPr>
          <w:bCs/>
          <w:i/>
          <w:sz w:val="22"/>
          <w:szCs w:val="22"/>
        </w:rPr>
      </w:pPr>
      <w:r w:rsidRPr="0008587E">
        <w:rPr>
          <w:bCs/>
          <w:i/>
          <w:sz w:val="22"/>
          <w:szCs w:val="22"/>
        </w:rPr>
        <w:t>(wskazać charakter stosunku, np. umowa zlecenie, umowa o współpracę, kontrakt)</w:t>
      </w:r>
    </w:p>
    <w:p w14:paraId="1F608CC3" w14:textId="77777777" w:rsidR="001F5DA3" w:rsidRPr="0008587E" w:rsidRDefault="001F5DA3" w:rsidP="001F5DA3">
      <w:pPr>
        <w:ind w:right="6"/>
        <w:jc w:val="center"/>
        <w:rPr>
          <w:bCs/>
          <w:sz w:val="22"/>
          <w:szCs w:val="22"/>
        </w:rPr>
      </w:pPr>
    </w:p>
    <w:p w14:paraId="5604E17E" w14:textId="77777777" w:rsidR="001F5DA3" w:rsidRPr="0008587E" w:rsidRDefault="001F5DA3" w:rsidP="001F5DA3">
      <w:pPr>
        <w:jc w:val="both"/>
        <w:rPr>
          <w:sz w:val="22"/>
          <w:szCs w:val="22"/>
        </w:rPr>
      </w:pPr>
      <w:r w:rsidRPr="0008587E">
        <w:rPr>
          <w:sz w:val="22"/>
          <w:szCs w:val="22"/>
        </w:rPr>
        <w:t xml:space="preserve">Oświadczam, że jako podmiot udostępniający zasoby </w:t>
      </w:r>
      <w:r w:rsidRPr="0008587E">
        <w:rPr>
          <w:b/>
          <w:sz w:val="22"/>
          <w:szCs w:val="22"/>
        </w:rPr>
        <w:t>nie weźmiemy/weźmiemy</w:t>
      </w:r>
      <w:r w:rsidRPr="0008587E">
        <w:rPr>
          <w:sz w:val="22"/>
          <w:szCs w:val="22"/>
        </w:rPr>
        <w:t xml:space="preserve"> </w:t>
      </w:r>
      <w:r w:rsidRPr="0008587E">
        <w:rPr>
          <w:i/>
          <w:sz w:val="22"/>
          <w:szCs w:val="22"/>
        </w:rPr>
        <w:t xml:space="preserve">(niepotrzebne skreślić) </w:t>
      </w:r>
      <w:r w:rsidRPr="0008587E">
        <w:rPr>
          <w:sz w:val="22"/>
          <w:szCs w:val="22"/>
        </w:rPr>
        <w:t>udział w realizacji niniejszego zamówienia.</w:t>
      </w:r>
    </w:p>
    <w:tbl>
      <w:tblPr>
        <w:tblW w:w="0" w:type="auto"/>
        <w:jc w:val="right"/>
        <w:tblLook w:val="04A0" w:firstRow="1" w:lastRow="0" w:firstColumn="1" w:lastColumn="0" w:noHBand="0" w:noVBand="1"/>
      </w:tblPr>
      <w:tblGrid>
        <w:gridCol w:w="2418"/>
        <w:gridCol w:w="4341"/>
      </w:tblGrid>
      <w:tr w:rsidR="001F5DA3" w:rsidRPr="0008587E" w14:paraId="007403A5" w14:textId="77777777" w:rsidTr="00FA3212">
        <w:trPr>
          <w:trHeight w:val="239"/>
          <w:jc w:val="right"/>
        </w:trPr>
        <w:tc>
          <w:tcPr>
            <w:tcW w:w="2418" w:type="dxa"/>
            <w:shd w:val="clear" w:color="auto" w:fill="auto"/>
          </w:tcPr>
          <w:p w14:paraId="144B71A6" w14:textId="77777777" w:rsidR="001F5DA3" w:rsidRPr="0008587E" w:rsidRDefault="001F5DA3" w:rsidP="00586296">
            <w:pPr>
              <w:ind w:right="6"/>
              <w:rPr>
                <w:bCs/>
              </w:rPr>
            </w:pPr>
          </w:p>
          <w:p w14:paraId="2D539CBC" w14:textId="77777777" w:rsidR="001F5DA3" w:rsidRPr="0008587E" w:rsidRDefault="001F5DA3" w:rsidP="00586296">
            <w:pPr>
              <w:jc w:val="both"/>
            </w:pPr>
          </w:p>
        </w:tc>
        <w:tc>
          <w:tcPr>
            <w:tcW w:w="4341" w:type="dxa"/>
            <w:shd w:val="clear" w:color="auto" w:fill="auto"/>
          </w:tcPr>
          <w:p w14:paraId="7BB0B14F" w14:textId="77777777" w:rsidR="001F5DA3" w:rsidRPr="0008587E" w:rsidRDefault="001F5DA3" w:rsidP="00586296">
            <w:pPr>
              <w:jc w:val="both"/>
            </w:pPr>
          </w:p>
          <w:p w14:paraId="448F1BCF" w14:textId="77777777" w:rsidR="001F5DA3" w:rsidRPr="0008587E" w:rsidRDefault="001F5DA3" w:rsidP="00586296">
            <w:pPr>
              <w:tabs>
                <w:tab w:val="left" w:pos="3900"/>
              </w:tabs>
              <w:autoSpaceDE w:val="0"/>
              <w:ind w:right="45"/>
              <w:jc w:val="right"/>
              <w:rPr>
                <w:color w:val="0070C0"/>
              </w:rPr>
            </w:pPr>
            <w:r w:rsidRPr="0008587E">
              <w:rPr>
                <w:color w:val="0070C0"/>
              </w:rPr>
              <w:t>……………………………………………</w:t>
            </w:r>
          </w:p>
          <w:p w14:paraId="412AB4A2" w14:textId="77777777" w:rsidR="001F5DA3" w:rsidRPr="0008587E" w:rsidRDefault="001F5DA3" w:rsidP="00FA3212">
            <w:pPr>
              <w:autoSpaceDE w:val="0"/>
              <w:ind w:left="6" w:right="45"/>
              <w:jc w:val="center"/>
              <w:rPr>
                <w:b/>
                <w:color w:val="FF0000"/>
              </w:rPr>
            </w:pPr>
            <w:r w:rsidRPr="0008587E">
              <w:rPr>
                <w:i/>
                <w:sz w:val="20"/>
                <w:szCs w:val="20"/>
              </w:rPr>
              <w:t>(znak graficzny podpisu podmiotu oddającego do dyspozycji zasoby)</w:t>
            </w:r>
          </w:p>
          <w:p w14:paraId="1E607BED" w14:textId="77777777" w:rsidR="001F5DA3" w:rsidRPr="0008587E" w:rsidRDefault="001F5DA3" w:rsidP="00586296">
            <w:pPr>
              <w:jc w:val="both"/>
            </w:pPr>
          </w:p>
          <w:p w14:paraId="767EFB1A" w14:textId="77777777" w:rsidR="001F5DA3" w:rsidRPr="0008587E" w:rsidRDefault="001F5DA3" w:rsidP="00586296">
            <w:pPr>
              <w:jc w:val="both"/>
              <w:rPr>
                <w:i/>
              </w:rPr>
            </w:pPr>
          </w:p>
        </w:tc>
      </w:tr>
    </w:tbl>
    <w:p w14:paraId="7DBC7354" w14:textId="77777777" w:rsidR="00271084" w:rsidRPr="0008587E" w:rsidRDefault="00271084" w:rsidP="001F5DA3">
      <w:pPr>
        <w:jc w:val="both"/>
        <w:rPr>
          <w:i/>
          <w:sz w:val="20"/>
          <w:szCs w:val="20"/>
        </w:rPr>
      </w:pPr>
      <w:r w:rsidRPr="0008587E">
        <w:rPr>
          <w:i/>
          <w:sz w:val="20"/>
          <w:szCs w:val="20"/>
        </w:rPr>
        <w:t>* niepotrzebne skreślić</w:t>
      </w:r>
    </w:p>
    <w:p w14:paraId="41A16C08" w14:textId="77777777" w:rsidR="001F5DA3" w:rsidRPr="0008587E" w:rsidRDefault="001F5DA3" w:rsidP="001E78F2">
      <w:pPr>
        <w:spacing w:after="40"/>
        <w:jc w:val="both"/>
        <w:rPr>
          <w:rFonts w:eastAsia="Calibri"/>
          <w:b/>
          <w:sz w:val="20"/>
          <w:szCs w:val="20"/>
          <w:u w:val="single"/>
        </w:rPr>
      </w:pPr>
      <w:r w:rsidRPr="0008587E">
        <w:rPr>
          <w:b/>
          <w:bCs/>
          <w:sz w:val="20"/>
          <w:szCs w:val="20"/>
        </w:rPr>
        <w:t>UWAGA: Powyższe zobowiązanie musi być złożone w formie oryginału i podpisane przez podmiot udostępniający zasób.</w:t>
      </w:r>
    </w:p>
    <w:p w14:paraId="68BA405A" w14:textId="77777777" w:rsidR="001F5DA3" w:rsidRPr="0008587E" w:rsidRDefault="001F5DA3" w:rsidP="001F5DA3">
      <w:pPr>
        <w:ind w:right="363"/>
        <w:jc w:val="both"/>
        <w:rPr>
          <w:b/>
          <w:bCs/>
          <w:sz w:val="20"/>
          <w:szCs w:val="20"/>
        </w:rPr>
      </w:pPr>
      <w:r w:rsidRPr="0008587E">
        <w:rPr>
          <w:b/>
          <w:spacing w:val="-6"/>
          <w:sz w:val="20"/>
          <w:szCs w:val="20"/>
        </w:rPr>
        <w:t xml:space="preserve">Załącznik nr </w:t>
      </w:r>
      <w:r w:rsidR="00D51F28" w:rsidRPr="0008587E">
        <w:rPr>
          <w:b/>
          <w:spacing w:val="-6"/>
          <w:sz w:val="20"/>
          <w:szCs w:val="20"/>
        </w:rPr>
        <w:t>4</w:t>
      </w:r>
      <w:r w:rsidRPr="0008587E">
        <w:rPr>
          <w:b/>
          <w:spacing w:val="-6"/>
          <w:sz w:val="20"/>
          <w:szCs w:val="20"/>
        </w:rPr>
        <w:t xml:space="preserve"> do SWZ należy złożyć wraz z ofertą (jeżeli dotyczy)</w:t>
      </w:r>
      <w:r w:rsidRPr="0008587E">
        <w:rPr>
          <w:b/>
          <w:sz w:val="20"/>
          <w:szCs w:val="20"/>
        </w:rPr>
        <w:t>.</w:t>
      </w:r>
    </w:p>
    <w:p w14:paraId="4C43A78B" w14:textId="77777777" w:rsidR="0082313E" w:rsidRPr="0008587E" w:rsidRDefault="0082313E" w:rsidP="00D51F28">
      <w:pPr>
        <w:ind w:left="568" w:hanging="284"/>
        <w:jc w:val="right"/>
        <w:rPr>
          <w:b/>
          <w:lang w:val="x-none" w:eastAsia="x-none"/>
        </w:rPr>
        <w:sectPr w:rsidR="0082313E" w:rsidRPr="0008587E" w:rsidSect="00D142ED">
          <w:headerReference w:type="default" r:id="rId28"/>
          <w:pgSz w:w="11906" w:h="16838"/>
          <w:pgMar w:top="1134" w:right="1134" w:bottom="1134" w:left="1985" w:header="709" w:footer="709" w:gutter="0"/>
          <w:cols w:space="708"/>
          <w:docGrid w:linePitch="360"/>
        </w:sectPr>
      </w:pPr>
    </w:p>
    <w:p w14:paraId="5A7F5A15" w14:textId="1EB88FF4" w:rsidR="00D51F28" w:rsidRDefault="0082313E" w:rsidP="00D51F28">
      <w:pPr>
        <w:ind w:left="568" w:hanging="284"/>
        <w:jc w:val="right"/>
        <w:rPr>
          <w:b/>
        </w:rPr>
      </w:pPr>
      <w:r w:rsidRPr="00335083">
        <w:rPr>
          <w:b/>
        </w:rPr>
        <w:lastRenderedPageBreak/>
        <w:t>Załącznik nr 6</w:t>
      </w:r>
      <w:r w:rsidR="003C7290">
        <w:rPr>
          <w:b/>
        </w:rPr>
        <w:t>a</w:t>
      </w:r>
      <w:r w:rsidR="00D51F28" w:rsidRPr="00335083">
        <w:rPr>
          <w:b/>
        </w:rPr>
        <w:t xml:space="preserve"> do SWZ</w:t>
      </w:r>
    </w:p>
    <w:p w14:paraId="29774042" w14:textId="7C3426D8" w:rsidR="00A71B57" w:rsidRPr="00335083" w:rsidRDefault="00A71B57" w:rsidP="00D51F28">
      <w:pPr>
        <w:ind w:left="568" w:hanging="284"/>
        <w:jc w:val="right"/>
      </w:pPr>
      <w:r>
        <w:t>(dokument składany na wezwanie)</w:t>
      </w:r>
    </w:p>
    <w:p w14:paraId="62AFC89E" w14:textId="77777777" w:rsidR="00D51F28" w:rsidRPr="00335083" w:rsidRDefault="00D51F28" w:rsidP="00D51F28"/>
    <w:p w14:paraId="0CB0524F" w14:textId="77777777" w:rsidR="00753B9B" w:rsidRPr="00335083" w:rsidRDefault="00753B9B" w:rsidP="00AF21E5">
      <w:pPr>
        <w:pStyle w:val="Tekstpodstawowy"/>
        <w:ind w:right="-28"/>
        <w:jc w:val="center"/>
        <w:rPr>
          <w:b/>
          <w:sz w:val="22"/>
          <w:szCs w:val="22"/>
          <w:lang w:val="pl-PL"/>
        </w:rPr>
      </w:pPr>
      <w:r w:rsidRPr="00335083">
        <w:rPr>
          <w:b/>
          <w:snapToGrid w:val="0"/>
          <w:sz w:val="22"/>
          <w:szCs w:val="22"/>
        </w:rPr>
        <w:t>W</w:t>
      </w:r>
      <w:r w:rsidRPr="00335083">
        <w:rPr>
          <w:b/>
          <w:sz w:val="22"/>
          <w:szCs w:val="22"/>
        </w:rPr>
        <w:t xml:space="preserve">YKAZ </w:t>
      </w:r>
      <w:r w:rsidRPr="00335083">
        <w:rPr>
          <w:b/>
          <w:sz w:val="22"/>
          <w:szCs w:val="22"/>
          <w:lang w:val="pl-PL"/>
        </w:rPr>
        <w:t xml:space="preserve">WYKONANYCH ROBÓT Z OSTATNICH PIĘCIU LAT </w:t>
      </w:r>
    </w:p>
    <w:p w14:paraId="63524C4E" w14:textId="77777777" w:rsidR="00D51F28" w:rsidRPr="00335083" w:rsidRDefault="00D51F28" w:rsidP="00AF21E5">
      <w:pPr>
        <w:ind w:right="-28"/>
        <w:jc w:val="center"/>
        <w:rPr>
          <w:sz w:val="20"/>
          <w:szCs w:val="20"/>
        </w:rPr>
      </w:pPr>
      <w:r w:rsidRPr="00335083">
        <w:rPr>
          <w:b/>
          <w:snapToGrid w:val="0"/>
          <w:sz w:val="20"/>
          <w:szCs w:val="20"/>
          <w:lang w:eastAsia="x-none"/>
        </w:rPr>
        <w:t xml:space="preserve">dotyczące spełniania warunków udziału w postępowaniu w zakresie zdolności technicznych </w:t>
      </w:r>
      <w:r w:rsidR="00466CB7" w:rsidRPr="00335083">
        <w:rPr>
          <w:b/>
          <w:snapToGrid w:val="0"/>
          <w:sz w:val="20"/>
          <w:szCs w:val="20"/>
          <w:lang w:eastAsia="x-none"/>
        </w:rPr>
        <w:t xml:space="preserve"> </w:t>
      </w:r>
    </w:p>
    <w:p w14:paraId="67464199" w14:textId="77777777" w:rsidR="004D3311" w:rsidRDefault="00D51F28" w:rsidP="00382439">
      <w:pPr>
        <w:jc w:val="both"/>
        <w:rPr>
          <w:sz w:val="20"/>
          <w:szCs w:val="20"/>
        </w:rPr>
      </w:pPr>
      <w:r w:rsidRPr="00335083">
        <w:rPr>
          <w:sz w:val="20"/>
          <w:szCs w:val="20"/>
        </w:rPr>
        <w:t xml:space="preserve">Przystępując do udziału w postępowaniu o udzielenie zamówienia publicznego </w:t>
      </w:r>
      <w:proofErr w:type="spellStart"/>
      <w:r w:rsidR="004D3311">
        <w:rPr>
          <w:sz w:val="20"/>
          <w:szCs w:val="20"/>
        </w:rPr>
        <w:t>pn</w:t>
      </w:r>
      <w:proofErr w:type="spellEnd"/>
      <w:r w:rsidR="004D3311">
        <w:rPr>
          <w:sz w:val="20"/>
          <w:szCs w:val="20"/>
        </w:rPr>
        <w:t>:</w:t>
      </w:r>
    </w:p>
    <w:p w14:paraId="0D4F6EB1" w14:textId="0A685F74" w:rsidR="00D51F28" w:rsidRPr="00F71E49" w:rsidRDefault="004D3311" w:rsidP="0059177C">
      <w:pPr>
        <w:pStyle w:val="Akapitzlist"/>
        <w:numPr>
          <w:ilvl w:val="1"/>
          <w:numId w:val="327"/>
        </w:numPr>
        <w:spacing w:after="60"/>
        <w:rPr>
          <w:b/>
          <w:sz w:val="22"/>
          <w:szCs w:val="22"/>
        </w:rPr>
      </w:pPr>
      <w:r w:rsidRPr="001020E3">
        <w:rPr>
          <w:b/>
        </w:rPr>
        <w:t>część nr 1 -</w:t>
      </w:r>
      <w:r w:rsidR="001020E3" w:rsidRPr="001020E3">
        <w:rPr>
          <w:b/>
          <w:sz w:val="22"/>
          <w:szCs w:val="22"/>
        </w:rPr>
        <w:t xml:space="preserve"> </w:t>
      </w:r>
      <w:r w:rsidR="00F71E49">
        <w:rPr>
          <w:b/>
          <w:sz w:val="22"/>
          <w:szCs w:val="22"/>
          <w:lang w:val="pl-PL"/>
        </w:rPr>
        <w:t>Remont budynku nr 63 Pomiechówek</w:t>
      </w:r>
      <w:r w:rsidRPr="00F71E49">
        <w:rPr>
          <w:b/>
          <w:bCs/>
        </w:rPr>
        <w:t xml:space="preserve">,  </w:t>
      </w:r>
      <w:r w:rsidR="00D51F28" w:rsidRPr="00F71E49">
        <w:rPr>
          <w:b/>
          <w:bCs/>
        </w:rPr>
        <w:t>Oświadczam / oświadczamy</w:t>
      </w:r>
      <w:r w:rsidR="00D51F28" w:rsidRPr="001020E3">
        <w:t>,</w:t>
      </w:r>
      <w:r w:rsidR="00D51F28" w:rsidRPr="00F71E49">
        <w:rPr>
          <w:rFonts w:eastAsia="Calibri"/>
        </w:rPr>
        <w:t xml:space="preserve"> że spełniam poniższe warunki w zakresie: </w:t>
      </w:r>
    </w:p>
    <w:p w14:paraId="3B562330" w14:textId="77777777" w:rsidR="00A771B2" w:rsidRPr="0008587E" w:rsidRDefault="00A771B2" w:rsidP="00AF21E5">
      <w:pPr>
        <w:autoSpaceDE w:val="0"/>
        <w:autoSpaceDN w:val="0"/>
        <w:adjustRightInd w:val="0"/>
        <w:rPr>
          <w:rFonts w:eastAsia="Calibri"/>
          <w:sz w:val="20"/>
          <w:szCs w:val="20"/>
        </w:rPr>
      </w:pP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2835"/>
        <w:gridCol w:w="1913"/>
        <w:gridCol w:w="2197"/>
        <w:gridCol w:w="3403"/>
      </w:tblGrid>
      <w:tr w:rsidR="00753B9B" w:rsidRPr="0008587E" w14:paraId="782D4473" w14:textId="77777777" w:rsidTr="001A78D2">
        <w:tc>
          <w:tcPr>
            <w:tcW w:w="675" w:type="dxa"/>
            <w:vMerge w:val="restart"/>
            <w:vAlign w:val="center"/>
          </w:tcPr>
          <w:p w14:paraId="7290CCB0" w14:textId="77777777" w:rsidR="00753B9B" w:rsidRPr="0008587E" w:rsidRDefault="00753B9B" w:rsidP="00AF21E5">
            <w:pPr>
              <w:ind w:left="33" w:hanging="33"/>
              <w:jc w:val="center"/>
              <w:rPr>
                <w:bCs/>
                <w:sz w:val="20"/>
                <w:szCs w:val="20"/>
              </w:rPr>
            </w:pPr>
          </w:p>
          <w:p w14:paraId="38097D7D" w14:textId="77777777" w:rsidR="00753B9B" w:rsidRPr="0008587E" w:rsidRDefault="00753B9B" w:rsidP="00AF21E5">
            <w:pPr>
              <w:ind w:left="33" w:hanging="33"/>
              <w:jc w:val="center"/>
              <w:rPr>
                <w:bCs/>
                <w:sz w:val="20"/>
                <w:szCs w:val="20"/>
              </w:rPr>
            </w:pPr>
            <w:r w:rsidRPr="0008587E">
              <w:rPr>
                <w:bCs/>
                <w:sz w:val="20"/>
                <w:szCs w:val="20"/>
              </w:rPr>
              <w:t>Lp.</w:t>
            </w:r>
          </w:p>
        </w:tc>
        <w:tc>
          <w:tcPr>
            <w:tcW w:w="3261" w:type="dxa"/>
            <w:vMerge w:val="restart"/>
            <w:vAlign w:val="center"/>
          </w:tcPr>
          <w:p w14:paraId="5F20007F" w14:textId="77777777" w:rsidR="00753B9B" w:rsidRPr="0008587E" w:rsidRDefault="00753B9B" w:rsidP="00AF21E5">
            <w:pPr>
              <w:ind w:left="33" w:hanging="33"/>
              <w:jc w:val="center"/>
              <w:rPr>
                <w:sz w:val="20"/>
                <w:szCs w:val="20"/>
              </w:rPr>
            </w:pPr>
            <w:r w:rsidRPr="0008587E">
              <w:rPr>
                <w:bCs/>
                <w:sz w:val="20"/>
                <w:szCs w:val="20"/>
              </w:rPr>
              <w:t>Przedmiot realizacji robót (nazwa)</w:t>
            </w:r>
          </w:p>
        </w:tc>
        <w:tc>
          <w:tcPr>
            <w:tcW w:w="2835" w:type="dxa"/>
            <w:vMerge w:val="restart"/>
            <w:vAlign w:val="center"/>
          </w:tcPr>
          <w:p w14:paraId="69BFEB0A" w14:textId="77777777" w:rsidR="00753B9B" w:rsidRPr="0008587E" w:rsidRDefault="00753B9B" w:rsidP="00AF21E5">
            <w:pPr>
              <w:ind w:left="34" w:hanging="34"/>
              <w:jc w:val="center"/>
              <w:rPr>
                <w:bCs/>
                <w:sz w:val="20"/>
                <w:szCs w:val="20"/>
              </w:rPr>
            </w:pPr>
            <w:r w:rsidRPr="0008587E">
              <w:rPr>
                <w:bCs/>
                <w:sz w:val="20"/>
                <w:szCs w:val="20"/>
              </w:rPr>
              <w:t xml:space="preserve">Wartość robót brutto </w:t>
            </w:r>
          </w:p>
          <w:p w14:paraId="02A8D5D9" w14:textId="63C8591C" w:rsidR="00753B9B" w:rsidRPr="0008587E" w:rsidRDefault="00753B9B" w:rsidP="002A32E7">
            <w:pPr>
              <w:ind w:left="33" w:hanging="33"/>
              <w:jc w:val="center"/>
              <w:rPr>
                <w:bCs/>
                <w:sz w:val="20"/>
                <w:szCs w:val="20"/>
              </w:rPr>
            </w:pPr>
            <w:r w:rsidRPr="0008587E">
              <w:rPr>
                <w:bCs/>
                <w:sz w:val="20"/>
                <w:szCs w:val="20"/>
              </w:rPr>
              <w:t>(</w:t>
            </w:r>
            <w:r w:rsidRPr="0008587E">
              <w:rPr>
                <w:bCs/>
                <w:i/>
                <w:sz w:val="18"/>
                <w:szCs w:val="18"/>
              </w:rPr>
              <w:t>co najmniej</w:t>
            </w:r>
            <w:r w:rsidRPr="0008587E">
              <w:rPr>
                <w:bCs/>
                <w:sz w:val="18"/>
                <w:szCs w:val="18"/>
              </w:rPr>
              <w:t xml:space="preserve"> </w:t>
            </w:r>
            <w:r w:rsidRPr="0008587E">
              <w:rPr>
                <w:bCs/>
                <w:i/>
                <w:sz w:val="18"/>
                <w:szCs w:val="18"/>
              </w:rPr>
              <w:t xml:space="preserve">dwie roboty  o podobnym zakresie o wartości nie mniejszej niż  </w:t>
            </w:r>
            <w:r w:rsidR="00F71E49">
              <w:rPr>
                <w:bCs/>
                <w:i/>
                <w:sz w:val="18"/>
                <w:szCs w:val="18"/>
              </w:rPr>
              <w:t>700 000,00</w:t>
            </w:r>
            <w:r w:rsidR="002A32E7">
              <w:rPr>
                <w:bCs/>
                <w:i/>
                <w:sz w:val="18"/>
                <w:szCs w:val="18"/>
              </w:rPr>
              <w:t xml:space="preserve"> </w:t>
            </w:r>
            <w:r w:rsidR="00D45392">
              <w:rPr>
                <w:bCs/>
                <w:i/>
                <w:sz w:val="18"/>
                <w:szCs w:val="18"/>
              </w:rPr>
              <w:t>zł każda</w:t>
            </w:r>
            <w:r w:rsidRPr="0008587E">
              <w:rPr>
                <w:bCs/>
                <w:sz w:val="20"/>
                <w:szCs w:val="20"/>
              </w:rPr>
              <w:t>)</w:t>
            </w:r>
          </w:p>
        </w:tc>
        <w:tc>
          <w:tcPr>
            <w:tcW w:w="4110" w:type="dxa"/>
            <w:gridSpan w:val="2"/>
            <w:vAlign w:val="center"/>
          </w:tcPr>
          <w:p w14:paraId="222098EF" w14:textId="77777777" w:rsidR="00753B9B" w:rsidRPr="0008587E" w:rsidRDefault="00753B9B" w:rsidP="00AF21E5">
            <w:pPr>
              <w:ind w:left="33" w:hanging="33"/>
              <w:jc w:val="center"/>
              <w:rPr>
                <w:bCs/>
                <w:sz w:val="20"/>
                <w:szCs w:val="20"/>
              </w:rPr>
            </w:pPr>
            <w:r w:rsidRPr="0008587E">
              <w:rPr>
                <w:bCs/>
                <w:sz w:val="20"/>
                <w:szCs w:val="20"/>
              </w:rPr>
              <w:t>Termin wykonania zamówienia</w:t>
            </w:r>
          </w:p>
        </w:tc>
        <w:tc>
          <w:tcPr>
            <w:tcW w:w="3403" w:type="dxa"/>
            <w:vMerge w:val="restart"/>
            <w:vAlign w:val="center"/>
          </w:tcPr>
          <w:p w14:paraId="5797DE05" w14:textId="77777777" w:rsidR="00753B9B" w:rsidRPr="0008587E" w:rsidRDefault="00753B9B" w:rsidP="00AF21E5">
            <w:pPr>
              <w:ind w:left="33" w:hanging="33"/>
              <w:jc w:val="center"/>
              <w:rPr>
                <w:bCs/>
                <w:sz w:val="20"/>
                <w:szCs w:val="20"/>
              </w:rPr>
            </w:pPr>
            <w:r w:rsidRPr="0008587E">
              <w:rPr>
                <w:bCs/>
                <w:sz w:val="20"/>
                <w:szCs w:val="20"/>
              </w:rPr>
              <w:t>Podmioty, na rzecz których roboty zostały wykonane   (nazwa /adres Zamawiającego)</w:t>
            </w:r>
          </w:p>
        </w:tc>
      </w:tr>
      <w:tr w:rsidR="00753B9B" w:rsidRPr="0008587E" w14:paraId="62946E81" w14:textId="77777777" w:rsidTr="001A78D2">
        <w:trPr>
          <w:trHeight w:val="640"/>
        </w:trPr>
        <w:tc>
          <w:tcPr>
            <w:tcW w:w="675" w:type="dxa"/>
            <w:vMerge/>
            <w:vAlign w:val="center"/>
          </w:tcPr>
          <w:p w14:paraId="7BA7D96C" w14:textId="77777777" w:rsidR="00753B9B" w:rsidRPr="0008587E" w:rsidRDefault="00753B9B" w:rsidP="001A78D2">
            <w:pPr>
              <w:jc w:val="center"/>
              <w:rPr>
                <w:sz w:val="20"/>
                <w:szCs w:val="20"/>
              </w:rPr>
            </w:pPr>
          </w:p>
        </w:tc>
        <w:tc>
          <w:tcPr>
            <w:tcW w:w="3261" w:type="dxa"/>
            <w:vMerge/>
            <w:vAlign w:val="center"/>
          </w:tcPr>
          <w:p w14:paraId="714D08EE" w14:textId="77777777" w:rsidR="00753B9B" w:rsidRPr="0008587E" w:rsidRDefault="00753B9B" w:rsidP="001A78D2">
            <w:pPr>
              <w:jc w:val="center"/>
              <w:rPr>
                <w:sz w:val="20"/>
                <w:szCs w:val="20"/>
              </w:rPr>
            </w:pPr>
          </w:p>
        </w:tc>
        <w:tc>
          <w:tcPr>
            <w:tcW w:w="2835" w:type="dxa"/>
            <w:vMerge/>
            <w:vAlign w:val="center"/>
          </w:tcPr>
          <w:p w14:paraId="335C86AD" w14:textId="77777777" w:rsidR="00753B9B" w:rsidRPr="0008587E" w:rsidRDefault="00753B9B" w:rsidP="001A78D2">
            <w:pPr>
              <w:pStyle w:val="Default"/>
              <w:jc w:val="center"/>
              <w:rPr>
                <w:sz w:val="20"/>
                <w:szCs w:val="20"/>
              </w:rPr>
            </w:pPr>
          </w:p>
        </w:tc>
        <w:tc>
          <w:tcPr>
            <w:tcW w:w="1913" w:type="dxa"/>
            <w:vAlign w:val="center"/>
          </w:tcPr>
          <w:p w14:paraId="7FA76A31" w14:textId="77777777" w:rsidR="00753B9B" w:rsidRPr="0008587E" w:rsidRDefault="00753B9B" w:rsidP="001A78D2">
            <w:pPr>
              <w:ind w:left="33" w:hanging="33"/>
              <w:jc w:val="center"/>
              <w:rPr>
                <w:bCs/>
                <w:sz w:val="20"/>
                <w:szCs w:val="20"/>
              </w:rPr>
            </w:pPr>
            <w:r w:rsidRPr="0008587E">
              <w:rPr>
                <w:bCs/>
                <w:sz w:val="20"/>
                <w:szCs w:val="20"/>
              </w:rPr>
              <w:t>Rozpoczęcia          (m-ca, rok)</w:t>
            </w:r>
          </w:p>
        </w:tc>
        <w:tc>
          <w:tcPr>
            <w:tcW w:w="2197" w:type="dxa"/>
            <w:vAlign w:val="center"/>
          </w:tcPr>
          <w:p w14:paraId="54A1E7B7" w14:textId="77777777" w:rsidR="00753B9B" w:rsidRPr="0008587E" w:rsidRDefault="00753B9B" w:rsidP="001A78D2">
            <w:pPr>
              <w:ind w:left="33" w:hanging="33"/>
              <w:jc w:val="center"/>
              <w:rPr>
                <w:bCs/>
                <w:sz w:val="20"/>
                <w:szCs w:val="20"/>
              </w:rPr>
            </w:pPr>
            <w:r w:rsidRPr="0008587E">
              <w:rPr>
                <w:bCs/>
                <w:sz w:val="20"/>
                <w:szCs w:val="20"/>
              </w:rPr>
              <w:t xml:space="preserve">zakończenia             </w:t>
            </w:r>
          </w:p>
          <w:p w14:paraId="62433284" w14:textId="77777777" w:rsidR="00753B9B" w:rsidRPr="0008587E" w:rsidRDefault="00753B9B" w:rsidP="001A78D2">
            <w:pPr>
              <w:ind w:left="33" w:hanging="33"/>
              <w:jc w:val="center"/>
              <w:rPr>
                <w:bCs/>
                <w:sz w:val="20"/>
                <w:szCs w:val="20"/>
              </w:rPr>
            </w:pPr>
            <w:r w:rsidRPr="0008587E">
              <w:rPr>
                <w:bCs/>
                <w:sz w:val="20"/>
                <w:szCs w:val="20"/>
              </w:rPr>
              <w:t>(m-c, rok)</w:t>
            </w:r>
          </w:p>
        </w:tc>
        <w:tc>
          <w:tcPr>
            <w:tcW w:w="3403" w:type="dxa"/>
            <w:vMerge/>
            <w:vAlign w:val="center"/>
          </w:tcPr>
          <w:p w14:paraId="46F5E664" w14:textId="77777777" w:rsidR="00753B9B" w:rsidRPr="0008587E" w:rsidRDefault="00753B9B" w:rsidP="001A78D2">
            <w:pPr>
              <w:jc w:val="center"/>
              <w:rPr>
                <w:sz w:val="20"/>
                <w:szCs w:val="20"/>
              </w:rPr>
            </w:pPr>
          </w:p>
        </w:tc>
      </w:tr>
      <w:tr w:rsidR="00753B9B" w:rsidRPr="0008587E" w14:paraId="3099B8B1" w14:textId="77777777" w:rsidTr="001A78D2">
        <w:trPr>
          <w:trHeight w:val="391"/>
        </w:trPr>
        <w:tc>
          <w:tcPr>
            <w:tcW w:w="675" w:type="dxa"/>
            <w:vAlign w:val="center"/>
          </w:tcPr>
          <w:p w14:paraId="73604571" w14:textId="77777777" w:rsidR="00753B9B" w:rsidRPr="0008587E" w:rsidRDefault="00753B9B" w:rsidP="001A78D2">
            <w:pPr>
              <w:jc w:val="center"/>
            </w:pPr>
            <w:r w:rsidRPr="0008587E">
              <w:t>1</w:t>
            </w:r>
          </w:p>
        </w:tc>
        <w:tc>
          <w:tcPr>
            <w:tcW w:w="3261" w:type="dxa"/>
            <w:vAlign w:val="center"/>
          </w:tcPr>
          <w:p w14:paraId="4F55068C" w14:textId="77777777" w:rsidR="00753B9B" w:rsidRPr="0008587E" w:rsidRDefault="00753B9B" w:rsidP="001A78D2">
            <w:pPr>
              <w:jc w:val="center"/>
            </w:pPr>
          </w:p>
        </w:tc>
        <w:tc>
          <w:tcPr>
            <w:tcW w:w="2835" w:type="dxa"/>
            <w:vAlign w:val="center"/>
          </w:tcPr>
          <w:p w14:paraId="0BE90480" w14:textId="77777777" w:rsidR="00753B9B" w:rsidRPr="0008587E" w:rsidRDefault="00753B9B" w:rsidP="001A78D2">
            <w:pPr>
              <w:pStyle w:val="Default"/>
              <w:jc w:val="center"/>
            </w:pPr>
          </w:p>
        </w:tc>
        <w:tc>
          <w:tcPr>
            <w:tcW w:w="1913" w:type="dxa"/>
            <w:vAlign w:val="center"/>
          </w:tcPr>
          <w:p w14:paraId="055E5B99" w14:textId="77777777" w:rsidR="00753B9B" w:rsidRPr="0008587E" w:rsidRDefault="00753B9B" w:rsidP="001A78D2">
            <w:pPr>
              <w:jc w:val="center"/>
            </w:pPr>
          </w:p>
        </w:tc>
        <w:tc>
          <w:tcPr>
            <w:tcW w:w="2197" w:type="dxa"/>
            <w:vAlign w:val="center"/>
          </w:tcPr>
          <w:p w14:paraId="0FECBFCC" w14:textId="77777777" w:rsidR="00753B9B" w:rsidRPr="0008587E" w:rsidRDefault="00753B9B" w:rsidP="001A78D2">
            <w:pPr>
              <w:jc w:val="center"/>
            </w:pPr>
          </w:p>
        </w:tc>
        <w:tc>
          <w:tcPr>
            <w:tcW w:w="3403" w:type="dxa"/>
            <w:vAlign w:val="center"/>
          </w:tcPr>
          <w:p w14:paraId="0886A5F7" w14:textId="77777777" w:rsidR="00753B9B" w:rsidRPr="0008587E" w:rsidRDefault="00753B9B" w:rsidP="001A78D2">
            <w:pPr>
              <w:jc w:val="center"/>
            </w:pPr>
          </w:p>
        </w:tc>
      </w:tr>
      <w:tr w:rsidR="00753B9B" w:rsidRPr="0008587E" w14:paraId="5A71AF94" w14:textId="77777777" w:rsidTr="001A78D2">
        <w:trPr>
          <w:trHeight w:val="391"/>
        </w:trPr>
        <w:tc>
          <w:tcPr>
            <w:tcW w:w="675" w:type="dxa"/>
            <w:vAlign w:val="center"/>
          </w:tcPr>
          <w:p w14:paraId="144F2E7A" w14:textId="77777777" w:rsidR="00753B9B" w:rsidRPr="0008587E" w:rsidRDefault="00753B9B" w:rsidP="001A78D2">
            <w:pPr>
              <w:jc w:val="center"/>
            </w:pPr>
            <w:r w:rsidRPr="0008587E">
              <w:t>2</w:t>
            </w:r>
          </w:p>
        </w:tc>
        <w:tc>
          <w:tcPr>
            <w:tcW w:w="3261" w:type="dxa"/>
            <w:vAlign w:val="center"/>
          </w:tcPr>
          <w:p w14:paraId="3CB6BF6F" w14:textId="77777777" w:rsidR="00753B9B" w:rsidRPr="0008587E" w:rsidRDefault="00753B9B" w:rsidP="001A78D2">
            <w:pPr>
              <w:jc w:val="center"/>
            </w:pPr>
          </w:p>
        </w:tc>
        <w:tc>
          <w:tcPr>
            <w:tcW w:w="2835" w:type="dxa"/>
            <w:vAlign w:val="center"/>
          </w:tcPr>
          <w:p w14:paraId="49DAD93E" w14:textId="77777777" w:rsidR="00753B9B" w:rsidRPr="0008587E" w:rsidRDefault="00753B9B" w:rsidP="001A78D2">
            <w:pPr>
              <w:pStyle w:val="Default"/>
              <w:jc w:val="center"/>
            </w:pPr>
          </w:p>
        </w:tc>
        <w:tc>
          <w:tcPr>
            <w:tcW w:w="1913" w:type="dxa"/>
            <w:vAlign w:val="center"/>
          </w:tcPr>
          <w:p w14:paraId="6BCD0A25" w14:textId="77777777" w:rsidR="00753B9B" w:rsidRPr="0008587E" w:rsidRDefault="00753B9B" w:rsidP="001A78D2">
            <w:pPr>
              <w:jc w:val="center"/>
            </w:pPr>
          </w:p>
        </w:tc>
        <w:tc>
          <w:tcPr>
            <w:tcW w:w="2197" w:type="dxa"/>
            <w:vAlign w:val="center"/>
          </w:tcPr>
          <w:p w14:paraId="340B197D" w14:textId="77777777" w:rsidR="00753B9B" w:rsidRPr="0008587E" w:rsidRDefault="00753B9B" w:rsidP="001A78D2">
            <w:pPr>
              <w:jc w:val="center"/>
            </w:pPr>
          </w:p>
        </w:tc>
        <w:tc>
          <w:tcPr>
            <w:tcW w:w="3403" w:type="dxa"/>
            <w:vAlign w:val="center"/>
          </w:tcPr>
          <w:p w14:paraId="28DDA78E" w14:textId="77777777" w:rsidR="00753B9B" w:rsidRPr="0008587E" w:rsidRDefault="00753B9B" w:rsidP="001A78D2">
            <w:pPr>
              <w:jc w:val="center"/>
            </w:pPr>
          </w:p>
        </w:tc>
      </w:tr>
      <w:tr w:rsidR="00753B9B" w:rsidRPr="0008587E" w14:paraId="2C4885F4" w14:textId="77777777" w:rsidTr="001A78D2">
        <w:trPr>
          <w:trHeight w:val="391"/>
        </w:trPr>
        <w:tc>
          <w:tcPr>
            <w:tcW w:w="675" w:type="dxa"/>
            <w:vAlign w:val="center"/>
          </w:tcPr>
          <w:p w14:paraId="5669950F" w14:textId="77777777" w:rsidR="00753B9B" w:rsidRPr="0008587E" w:rsidRDefault="00753B9B" w:rsidP="001A78D2">
            <w:pPr>
              <w:jc w:val="center"/>
            </w:pPr>
            <w:r w:rsidRPr="0008587E">
              <w:t>…</w:t>
            </w:r>
          </w:p>
        </w:tc>
        <w:tc>
          <w:tcPr>
            <w:tcW w:w="3261" w:type="dxa"/>
            <w:vAlign w:val="center"/>
          </w:tcPr>
          <w:p w14:paraId="2B88478D" w14:textId="77777777" w:rsidR="00753B9B" w:rsidRPr="0008587E" w:rsidRDefault="00753B9B" w:rsidP="001A78D2">
            <w:pPr>
              <w:jc w:val="center"/>
            </w:pPr>
          </w:p>
        </w:tc>
        <w:tc>
          <w:tcPr>
            <w:tcW w:w="2835" w:type="dxa"/>
            <w:vAlign w:val="center"/>
          </w:tcPr>
          <w:p w14:paraId="262DC3AA" w14:textId="77777777" w:rsidR="00753B9B" w:rsidRPr="0008587E" w:rsidRDefault="00753B9B" w:rsidP="001A78D2">
            <w:pPr>
              <w:pStyle w:val="Default"/>
              <w:jc w:val="center"/>
            </w:pPr>
          </w:p>
        </w:tc>
        <w:tc>
          <w:tcPr>
            <w:tcW w:w="1913" w:type="dxa"/>
            <w:vAlign w:val="center"/>
          </w:tcPr>
          <w:p w14:paraId="44B8299F" w14:textId="77777777" w:rsidR="00753B9B" w:rsidRPr="0008587E" w:rsidRDefault="00753B9B" w:rsidP="001A78D2">
            <w:pPr>
              <w:jc w:val="center"/>
            </w:pPr>
          </w:p>
        </w:tc>
        <w:tc>
          <w:tcPr>
            <w:tcW w:w="2197" w:type="dxa"/>
            <w:vAlign w:val="center"/>
          </w:tcPr>
          <w:p w14:paraId="6821A2EF" w14:textId="77777777" w:rsidR="00753B9B" w:rsidRPr="0008587E" w:rsidRDefault="00753B9B" w:rsidP="001A78D2">
            <w:pPr>
              <w:jc w:val="center"/>
            </w:pPr>
          </w:p>
        </w:tc>
        <w:tc>
          <w:tcPr>
            <w:tcW w:w="3403" w:type="dxa"/>
            <w:vAlign w:val="center"/>
          </w:tcPr>
          <w:p w14:paraId="6D74936C" w14:textId="77777777" w:rsidR="00753B9B" w:rsidRPr="0008587E" w:rsidRDefault="00753B9B" w:rsidP="001A78D2">
            <w:pPr>
              <w:jc w:val="center"/>
            </w:pPr>
          </w:p>
        </w:tc>
      </w:tr>
    </w:tbl>
    <w:p w14:paraId="7547B4E2" w14:textId="77777777" w:rsidR="00753B9B" w:rsidRPr="0008587E" w:rsidRDefault="00753B9B" w:rsidP="00753B9B">
      <w:pPr>
        <w:spacing w:before="120"/>
        <w:rPr>
          <w:color w:val="auto"/>
          <w:sz w:val="20"/>
          <w:szCs w:val="20"/>
        </w:rPr>
      </w:pPr>
      <w:r w:rsidRPr="0008587E">
        <w:rPr>
          <w:color w:val="auto"/>
          <w:sz w:val="20"/>
          <w:szCs w:val="20"/>
        </w:rPr>
        <w:t>Do wykazu robót dołączam/my …… dowodów potwierdzających należyte wykonania robót.</w:t>
      </w:r>
    </w:p>
    <w:p w14:paraId="5AF33ABC" w14:textId="77777777" w:rsidR="00E86D57" w:rsidRDefault="00753B9B" w:rsidP="008E6D35">
      <w:pPr>
        <w:spacing w:before="60" w:after="120"/>
        <w:rPr>
          <w:b/>
          <w:bCs/>
          <w:i/>
          <w:sz w:val="18"/>
          <w:szCs w:val="18"/>
        </w:rPr>
      </w:pPr>
      <w:r w:rsidRPr="0008587E">
        <w:rPr>
          <w:i/>
          <w:color w:val="auto"/>
          <w:sz w:val="18"/>
          <w:szCs w:val="18"/>
        </w:rPr>
        <w:t>(</w:t>
      </w:r>
      <w:r w:rsidRPr="0008587E">
        <w:rPr>
          <w:i/>
          <w:color w:val="auto"/>
          <w:sz w:val="16"/>
          <w:szCs w:val="16"/>
        </w:rPr>
        <w:t>dowodami mogą być: referencje, protokoły odbiorów końcowych,  bądź inne dokumenty wystawione przez podmiot, na rzecz którego roboty budowlane były wykonywane, a jeżeli z uzasadnionej przyczyny o obiektywnym charakterze wykonawca nie jest w stanie uzyskać tych dokumentów – inne dokumenty</w:t>
      </w:r>
      <w:r w:rsidRPr="0008587E">
        <w:rPr>
          <w:i/>
          <w:color w:val="auto"/>
          <w:sz w:val="18"/>
          <w:szCs w:val="18"/>
        </w:rPr>
        <w:t>)</w:t>
      </w:r>
      <w:r w:rsidRPr="0008587E">
        <w:rPr>
          <w:b/>
          <w:bCs/>
          <w:i/>
          <w:sz w:val="18"/>
          <w:szCs w:val="18"/>
        </w:rPr>
        <w:t xml:space="preserve">        </w:t>
      </w:r>
    </w:p>
    <w:p w14:paraId="40212938" w14:textId="77777777" w:rsidR="00063E40" w:rsidRPr="00E86D57" w:rsidRDefault="00E86D57" w:rsidP="00753B9B">
      <w:pPr>
        <w:spacing w:before="60"/>
        <w:rPr>
          <w:b/>
          <w:bCs/>
          <w:i/>
          <w:sz w:val="16"/>
          <w:szCs w:val="16"/>
        </w:rPr>
      </w:pPr>
      <w:r w:rsidRPr="00E86D57">
        <w:rPr>
          <w:b/>
          <w:bCs/>
          <w:i/>
          <w:sz w:val="16"/>
          <w:szCs w:val="16"/>
        </w:rPr>
        <w:t>* niepotrzebne skreślić</w:t>
      </w:r>
      <w:r w:rsidR="00753B9B" w:rsidRPr="00E86D57">
        <w:rPr>
          <w:b/>
          <w:bCs/>
          <w:i/>
          <w:sz w:val="16"/>
          <w:szCs w:val="16"/>
        </w:rPr>
        <w:t xml:space="preserve">                   </w:t>
      </w:r>
    </w:p>
    <w:p w14:paraId="53372AE6" w14:textId="77777777" w:rsidR="00063E40" w:rsidRDefault="00063E40" w:rsidP="00753B9B">
      <w:pPr>
        <w:spacing w:before="60"/>
        <w:rPr>
          <w:b/>
          <w:bCs/>
          <w:i/>
          <w:sz w:val="18"/>
          <w:szCs w:val="18"/>
        </w:rPr>
      </w:pPr>
    </w:p>
    <w:p w14:paraId="0675A66E" w14:textId="77777777" w:rsidR="00753B9B" w:rsidRPr="0008587E" w:rsidRDefault="00753B9B" w:rsidP="00753B9B">
      <w:pPr>
        <w:spacing w:before="60"/>
        <w:rPr>
          <w:b/>
          <w:bCs/>
          <w:i/>
          <w:sz w:val="18"/>
          <w:szCs w:val="18"/>
        </w:rPr>
      </w:pPr>
      <w:r w:rsidRPr="0008587E">
        <w:rPr>
          <w:b/>
          <w:bCs/>
          <w:i/>
          <w:sz w:val="18"/>
          <w:szCs w:val="18"/>
        </w:rPr>
        <w:t xml:space="preserve">                                                                                                                               </w:t>
      </w:r>
    </w:p>
    <w:p w14:paraId="6A7E7A83" w14:textId="77777777" w:rsidR="00D51F28" w:rsidRPr="0008587E" w:rsidRDefault="00D51F28" w:rsidP="00D51F28">
      <w:pPr>
        <w:spacing w:after="120"/>
        <w:rPr>
          <w:b/>
        </w:rPr>
      </w:pPr>
    </w:p>
    <w:p w14:paraId="112EE868" w14:textId="77777777" w:rsidR="00063E40" w:rsidRPr="0008587E" w:rsidRDefault="00063E40" w:rsidP="00063E40">
      <w:pPr>
        <w:tabs>
          <w:tab w:val="left" w:pos="3900"/>
        </w:tabs>
        <w:autoSpaceDE w:val="0"/>
        <w:ind w:left="4536" w:right="45"/>
        <w:jc w:val="right"/>
        <w:rPr>
          <w:color w:val="0070C0"/>
        </w:rPr>
      </w:pPr>
      <w:r w:rsidRPr="0008587E">
        <w:rPr>
          <w:i/>
          <w:color w:val="FF0000"/>
        </w:rPr>
        <w:t xml:space="preserve">          </w:t>
      </w:r>
      <w:r w:rsidRPr="0008587E">
        <w:rPr>
          <w:color w:val="0070C0"/>
        </w:rPr>
        <w:t>……………………………………………</w:t>
      </w:r>
    </w:p>
    <w:p w14:paraId="4F969813" w14:textId="77777777" w:rsidR="00063E40" w:rsidRDefault="00063E40" w:rsidP="00063E40">
      <w:pPr>
        <w:tabs>
          <w:tab w:val="left" w:pos="3900"/>
        </w:tabs>
        <w:autoSpaceDE w:val="0"/>
        <w:ind w:left="4536" w:right="45"/>
        <w:jc w:val="right"/>
        <w:rPr>
          <w:i/>
          <w:sz w:val="20"/>
          <w:szCs w:val="20"/>
        </w:rPr>
      </w:pPr>
      <w:r w:rsidRPr="0008587E">
        <w:rPr>
          <w:i/>
          <w:sz w:val="20"/>
          <w:szCs w:val="20"/>
        </w:rPr>
        <w:t>(znak graficzny podpisu)</w:t>
      </w:r>
    </w:p>
    <w:p w14:paraId="5F54F6E1" w14:textId="77C32F97" w:rsidR="004D3311" w:rsidRDefault="004D3311" w:rsidP="004D3311">
      <w:pPr>
        <w:ind w:left="568" w:hanging="284"/>
        <w:jc w:val="right"/>
        <w:rPr>
          <w:b/>
        </w:rPr>
      </w:pPr>
      <w:r>
        <w:rPr>
          <w:b/>
          <w:color w:val="FF0000"/>
        </w:rPr>
        <w:br w:type="page"/>
      </w:r>
      <w:r w:rsidRPr="00335083">
        <w:rPr>
          <w:b/>
        </w:rPr>
        <w:lastRenderedPageBreak/>
        <w:t>Załącznik nr 6</w:t>
      </w:r>
      <w:r>
        <w:rPr>
          <w:b/>
        </w:rPr>
        <w:t>b</w:t>
      </w:r>
      <w:r w:rsidRPr="00335083">
        <w:rPr>
          <w:b/>
        </w:rPr>
        <w:t xml:space="preserve"> do SWZ</w:t>
      </w:r>
    </w:p>
    <w:p w14:paraId="1605AF44" w14:textId="06FA200D" w:rsidR="00A71B57" w:rsidRPr="00A71B57" w:rsidRDefault="00A71B57" w:rsidP="004D3311">
      <w:pPr>
        <w:ind w:left="568" w:hanging="284"/>
        <w:jc w:val="right"/>
        <w:rPr>
          <w:color w:val="auto"/>
        </w:rPr>
      </w:pPr>
      <w:r w:rsidRPr="00A71B57">
        <w:rPr>
          <w:color w:val="auto"/>
        </w:rPr>
        <w:t>(dokument składany na wezwanie)</w:t>
      </w:r>
    </w:p>
    <w:p w14:paraId="598FF7BE" w14:textId="77777777" w:rsidR="004D3311" w:rsidRPr="00335083" w:rsidRDefault="004D3311" w:rsidP="004D3311"/>
    <w:p w14:paraId="03202458" w14:textId="77777777" w:rsidR="004D3311" w:rsidRPr="00335083" w:rsidRDefault="004D3311" w:rsidP="004D3311">
      <w:pPr>
        <w:pStyle w:val="Tekstpodstawowy"/>
        <w:ind w:right="-28"/>
        <w:jc w:val="center"/>
        <w:rPr>
          <w:b/>
          <w:sz w:val="22"/>
          <w:szCs w:val="22"/>
          <w:lang w:val="pl-PL"/>
        </w:rPr>
      </w:pPr>
      <w:r w:rsidRPr="00335083">
        <w:rPr>
          <w:b/>
          <w:snapToGrid w:val="0"/>
          <w:sz w:val="22"/>
          <w:szCs w:val="22"/>
        </w:rPr>
        <w:t>W</w:t>
      </w:r>
      <w:r w:rsidRPr="00335083">
        <w:rPr>
          <w:b/>
          <w:sz w:val="22"/>
          <w:szCs w:val="22"/>
        </w:rPr>
        <w:t xml:space="preserve">YKAZ </w:t>
      </w:r>
      <w:r w:rsidRPr="00335083">
        <w:rPr>
          <w:b/>
          <w:sz w:val="22"/>
          <w:szCs w:val="22"/>
          <w:lang w:val="pl-PL"/>
        </w:rPr>
        <w:t xml:space="preserve">WYKONANYCH ROBÓT Z OSTATNICH PIĘCIU LAT </w:t>
      </w:r>
    </w:p>
    <w:p w14:paraId="031F022A" w14:textId="77777777" w:rsidR="004D3311" w:rsidRPr="00335083" w:rsidRDefault="004D3311" w:rsidP="004D3311">
      <w:pPr>
        <w:ind w:right="-28"/>
        <w:jc w:val="center"/>
        <w:rPr>
          <w:sz w:val="20"/>
          <w:szCs w:val="20"/>
        </w:rPr>
      </w:pPr>
      <w:r w:rsidRPr="00335083">
        <w:rPr>
          <w:b/>
          <w:snapToGrid w:val="0"/>
          <w:sz w:val="20"/>
          <w:szCs w:val="20"/>
          <w:lang w:eastAsia="x-none"/>
        </w:rPr>
        <w:t xml:space="preserve">dotyczące spełniania warunków udziału w postępowaniu w zakresie zdolności technicznych  </w:t>
      </w:r>
    </w:p>
    <w:p w14:paraId="57A2AF98" w14:textId="77777777" w:rsidR="004D3311" w:rsidRDefault="004D3311" w:rsidP="004D3311">
      <w:pPr>
        <w:jc w:val="both"/>
        <w:rPr>
          <w:sz w:val="20"/>
          <w:szCs w:val="20"/>
        </w:rPr>
      </w:pPr>
      <w:r w:rsidRPr="00335083">
        <w:rPr>
          <w:sz w:val="20"/>
          <w:szCs w:val="20"/>
        </w:rPr>
        <w:t xml:space="preserve">Przystępując do udziału w postępowaniu o udzielenie zamówienia publicznego </w:t>
      </w:r>
      <w:proofErr w:type="spellStart"/>
      <w:r>
        <w:rPr>
          <w:sz w:val="20"/>
          <w:szCs w:val="20"/>
        </w:rPr>
        <w:t>pn</w:t>
      </w:r>
      <w:proofErr w:type="spellEnd"/>
      <w:r>
        <w:rPr>
          <w:sz w:val="20"/>
          <w:szCs w:val="20"/>
        </w:rPr>
        <w:t>:</w:t>
      </w:r>
    </w:p>
    <w:p w14:paraId="17373CBF" w14:textId="466FE5B1" w:rsidR="004D3311" w:rsidRPr="00F71E49" w:rsidRDefault="004D3311" w:rsidP="00F71E49">
      <w:pPr>
        <w:pStyle w:val="Akapitzlist"/>
        <w:spacing w:after="60"/>
        <w:ind w:left="1440"/>
        <w:rPr>
          <w:b/>
          <w:sz w:val="22"/>
          <w:szCs w:val="22"/>
        </w:rPr>
      </w:pPr>
      <w:r w:rsidRPr="004D3311">
        <w:rPr>
          <w:b/>
        </w:rPr>
        <w:t xml:space="preserve">część nr </w:t>
      </w:r>
      <w:r>
        <w:rPr>
          <w:b/>
        </w:rPr>
        <w:t>2</w:t>
      </w:r>
      <w:r w:rsidRPr="004D3311">
        <w:rPr>
          <w:b/>
        </w:rPr>
        <w:t xml:space="preserve"> - </w:t>
      </w:r>
      <w:r w:rsidR="00F71E49">
        <w:rPr>
          <w:b/>
          <w:sz w:val="22"/>
          <w:szCs w:val="22"/>
          <w:lang w:val="pl-PL"/>
        </w:rPr>
        <w:t>Remont budynku nr 5 Goławice</w:t>
      </w:r>
      <w:r w:rsidRPr="00F71E49">
        <w:rPr>
          <w:b/>
          <w:bCs/>
        </w:rPr>
        <w:t>,  Oświadczam / oświadczamy</w:t>
      </w:r>
      <w:r w:rsidRPr="00F71E49">
        <w:t>,</w:t>
      </w:r>
      <w:r w:rsidRPr="00F71E49">
        <w:rPr>
          <w:rFonts w:eastAsia="Calibri"/>
        </w:rPr>
        <w:t xml:space="preserve"> że spełniam poniższe warunki w zakresie: </w:t>
      </w:r>
    </w:p>
    <w:p w14:paraId="3D22381D" w14:textId="77777777" w:rsidR="004D3311" w:rsidRPr="0008587E" w:rsidRDefault="004D3311" w:rsidP="004D3311">
      <w:pPr>
        <w:autoSpaceDE w:val="0"/>
        <w:autoSpaceDN w:val="0"/>
        <w:adjustRightInd w:val="0"/>
        <w:rPr>
          <w:rFonts w:eastAsia="Calibri"/>
          <w:sz w:val="20"/>
          <w:szCs w:val="20"/>
        </w:rPr>
      </w:pP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2835"/>
        <w:gridCol w:w="1913"/>
        <w:gridCol w:w="2197"/>
        <w:gridCol w:w="3403"/>
      </w:tblGrid>
      <w:tr w:rsidR="004D3311" w:rsidRPr="0008587E" w14:paraId="28F0912C" w14:textId="77777777" w:rsidTr="007F669C">
        <w:tc>
          <w:tcPr>
            <w:tcW w:w="675" w:type="dxa"/>
            <w:vMerge w:val="restart"/>
            <w:vAlign w:val="center"/>
          </w:tcPr>
          <w:p w14:paraId="64CF8A5F" w14:textId="77777777" w:rsidR="004D3311" w:rsidRPr="0008587E" w:rsidRDefault="004D3311" w:rsidP="007F669C">
            <w:pPr>
              <w:ind w:left="33" w:hanging="33"/>
              <w:jc w:val="center"/>
              <w:rPr>
                <w:bCs/>
                <w:sz w:val="20"/>
                <w:szCs w:val="20"/>
              </w:rPr>
            </w:pPr>
          </w:p>
          <w:p w14:paraId="08FC568D" w14:textId="77777777" w:rsidR="004D3311" w:rsidRPr="0008587E" w:rsidRDefault="004D3311" w:rsidP="007F669C">
            <w:pPr>
              <w:ind w:left="33" w:hanging="33"/>
              <w:jc w:val="center"/>
              <w:rPr>
                <w:bCs/>
                <w:sz w:val="20"/>
                <w:szCs w:val="20"/>
              </w:rPr>
            </w:pPr>
            <w:r w:rsidRPr="0008587E">
              <w:rPr>
                <w:bCs/>
                <w:sz w:val="20"/>
                <w:szCs w:val="20"/>
              </w:rPr>
              <w:t>Lp.</w:t>
            </w:r>
          </w:p>
        </w:tc>
        <w:tc>
          <w:tcPr>
            <w:tcW w:w="3261" w:type="dxa"/>
            <w:vMerge w:val="restart"/>
            <w:vAlign w:val="center"/>
          </w:tcPr>
          <w:p w14:paraId="5391123F" w14:textId="77777777" w:rsidR="004D3311" w:rsidRPr="0008587E" w:rsidRDefault="004D3311" w:rsidP="007F669C">
            <w:pPr>
              <w:ind w:left="33" w:hanging="33"/>
              <w:jc w:val="center"/>
              <w:rPr>
                <w:sz w:val="20"/>
                <w:szCs w:val="20"/>
              </w:rPr>
            </w:pPr>
            <w:r w:rsidRPr="0008587E">
              <w:rPr>
                <w:bCs/>
                <w:sz w:val="20"/>
                <w:szCs w:val="20"/>
              </w:rPr>
              <w:t>Przedmiot realizacji robót (nazwa)</w:t>
            </w:r>
          </w:p>
        </w:tc>
        <w:tc>
          <w:tcPr>
            <w:tcW w:w="2835" w:type="dxa"/>
            <w:vMerge w:val="restart"/>
            <w:vAlign w:val="center"/>
          </w:tcPr>
          <w:p w14:paraId="7F75EF79" w14:textId="77777777" w:rsidR="004D3311" w:rsidRPr="0008587E" w:rsidRDefault="004D3311" w:rsidP="007F669C">
            <w:pPr>
              <w:ind w:left="34" w:hanging="34"/>
              <w:jc w:val="center"/>
              <w:rPr>
                <w:bCs/>
                <w:sz w:val="20"/>
                <w:szCs w:val="20"/>
              </w:rPr>
            </w:pPr>
            <w:r w:rsidRPr="0008587E">
              <w:rPr>
                <w:bCs/>
                <w:sz w:val="20"/>
                <w:szCs w:val="20"/>
              </w:rPr>
              <w:t xml:space="preserve">Wartość robót brutto </w:t>
            </w:r>
          </w:p>
          <w:p w14:paraId="6A70E712" w14:textId="5CDEA82D" w:rsidR="004D3311" w:rsidRPr="0008587E" w:rsidRDefault="004D3311" w:rsidP="007F669C">
            <w:pPr>
              <w:ind w:left="33" w:hanging="33"/>
              <w:jc w:val="center"/>
              <w:rPr>
                <w:bCs/>
                <w:sz w:val="20"/>
                <w:szCs w:val="20"/>
              </w:rPr>
            </w:pPr>
            <w:r w:rsidRPr="0008587E">
              <w:rPr>
                <w:bCs/>
                <w:sz w:val="20"/>
                <w:szCs w:val="20"/>
              </w:rPr>
              <w:t>(</w:t>
            </w:r>
            <w:r w:rsidRPr="0008587E">
              <w:rPr>
                <w:bCs/>
                <w:i/>
                <w:sz w:val="18"/>
                <w:szCs w:val="18"/>
              </w:rPr>
              <w:t>co najmniej</w:t>
            </w:r>
            <w:r w:rsidRPr="0008587E">
              <w:rPr>
                <w:bCs/>
                <w:sz w:val="18"/>
                <w:szCs w:val="18"/>
              </w:rPr>
              <w:t xml:space="preserve"> </w:t>
            </w:r>
            <w:r w:rsidRPr="0008587E">
              <w:rPr>
                <w:bCs/>
                <w:i/>
                <w:sz w:val="18"/>
                <w:szCs w:val="18"/>
              </w:rPr>
              <w:t xml:space="preserve">dwie roboty  o podobnym zakresie o wartości nie mniejszej niż  </w:t>
            </w:r>
            <w:r w:rsidR="00F71E49">
              <w:rPr>
                <w:bCs/>
                <w:i/>
                <w:sz w:val="18"/>
                <w:szCs w:val="18"/>
              </w:rPr>
              <w:t>350</w:t>
            </w:r>
            <w:r w:rsidR="001B246A">
              <w:rPr>
                <w:bCs/>
                <w:i/>
                <w:sz w:val="18"/>
                <w:szCs w:val="18"/>
              </w:rPr>
              <w:t xml:space="preserve"> </w:t>
            </w:r>
            <w:r>
              <w:rPr>
                <w:bCs/>
                <w:i/>
                <w:sz w:val="18"/>
                <w:szCs w:val="18"/>
              </w:rPr>
              <w:t>000,00 zł każda</w:t>
            </w:r>
            <w:r w:rsidRPr="0008587E">
              <w:rPr>
                <w:bCs/>
                <w:sz w:val="20"/>
                <w:szCs w:val="20"/>
              </w:rPr>
              <w:t>)</w:t>
            </w:r>
          </w:p>
        </w:tc>
        <w:tc>
          <w:tcPr>
            <w:tcW w:w="4110" w:type="dxa"/>
            <w:gridSpan w:val="2"/>
            <w:vAlign w:val="center"/>
          </w:tcPr>
          <w:p w14:paraId="085D8FF5" w14:textId="77777777" w:rsidR="004D3311" w:rsidRPr="0008587E" w:rsidRDefault="004D3311" w:rsidP="007F669C">
            <w:pPr>
              <w:ind w:left="33" w:hanging="33"/>
              <w:jc w:val="center"/>
              <w:rPr>
                <w:bCs/>
                <w:sz w:val="20"/>
                <w:szCs w:val="20"/>
              </w:rPr>
            </w:pPr>
            <w:r w:rsidRPr="0008587E">
              <w:rPr>
                <w:bCs/>
                <w:sz w:val="20"/>
                <w:szCs w:val="20"/>
              </w:rPr>
              <w:t>Termin wykonania zamówienia</w:t>
            </w:r>
          </w:p>
        </w:tc>
        <w:tc>
          <w:tcPr>
            <w:tcW w:w="3403" w:type="dxa"/>
            <w:vMerge w:val="restart"/>
            <w:vAlign w:val="center"/>
          </w:tcPr>
          <w:p w14:paraId="08686B7F" w14:textId="77777777" w:rsidR="004D3311" w:rsidRPr="0008587E" w:rsidRDefault="004D3311" w:rsidP="007F669C">
            <w:pPr>
              <w:ind w:left="33" w:hanging="33"/>
              <w:jc w:val="center"/>
              <w:rPr>
                <w:bCs/>
                <w:sz w:val="20"/>
                <w:szCs w:val="20"/>
              </w:rPr>
            </w:pPr>
            <w:r w:rsidRPr="0008587E">
              <w:rPr>
                <w:bCs/>
                <w:sz w:val="20"/>
                <w:szCs w:val="20"/>
              </w:rPr>
              <w:t>Podmioty, na rzecz których roboty zostały wykonane   (nazwa /adres Zamawiającego)</w:t>
            </w:r>
          </w:p>
        </w:tc>
      </w:tr>
      <w:tr w:rsidR="004D3311" w:rsidRPr="0008587E" w14:paraId="75AC5EA2" w14:textId="77777777" w:rsidTr="007F669C">
        <w:trPr>
          <w:trHeight w:val="640"/>
        </w:trPr>
        <w:tc>
          <w:tcPr>
            <w:tcW w:w="675" w:type="dxa"/>
            <w:vMerge/>
            <w:vAlign w:val="center"/>
          </w:tcPr>
          <w:p w14:paraId="2FFE1B01" w14:textId="77777777" w:rsidR="004D3311" w:rsidRPr="0008587E" w:rsidRDefault="004D3311" w:rsidP="007F669C">
            <w:pPr>
              <w:jc w:val="center"/>
              <w:rPr>
                <w:sz w:val="20"/>
                <w:szCs w:val="20"/>
              </w:rPr>
            </w:pPr>
          </w:p>
        </w:tc>
        <w:tc>
          <w:tcPr>
            <w:tcW w:w="3261" w:type="dxa"/>
            <w:vMerge/>
            <w:vAlign w:val="center"/>
          </w:tcPr>
          <w:p w14:paraId="425EBCEC" w14:textId="77777777" w:rsidR="004D3311" w:rsidRPr="0008587E" w:rsidRDefault="004D3311" w:rsidP="007F669C">
            <w:pPr>
              <w:jc w:val="center"/>
              <w:rPr>
                <w:sz w:val="20"/>
                <w:szCs w:val="20"/>
              </w:rPr>
            </w:pPr>
          </w:p>
        </w:tc>
        <w:tc>
          <w:tcPr>
            <w:tcW w:w="2835" w:type="dxa"/>
            <w:vMerge/>
            <w:vAlign w:val="center"/>
          </w:tcPr>
          <w:p w14:paraId="47826F1E" w14:textId="77777777" w:rsidR="004D3311" w:rsidRPr="0008587E" w:rsidRDefault="004D3311" w:rsidP="007F669C">
            <w:pPr>
              <w:pStyle w:val="Default"/>
              <w:jc w:val="center"/>
              <w:rPr>
                <w:sz w:val="20"/>
                <w:szCs w:val="20"/>
              </w:rPr>
            </w:pPr>
          </w:p>
        </w:tc>
        <w:tc>
          <w:tcPr>
            <w:tcW w:w="1913" w:type="dxa"/>
            <w:vAlign w:val="center"/>
          </w:tcPr>
          <w:p w14:paraId="71EDB361" w14:textId="77777777" w:rsidR="004D3311" w:rsidRPr="0008587E" w:rsidRDefault="004D3311" w:rsidP="007F669C">
            <w:pPr>
              <w:ind w:left="33" w:hanging="33"/>
              <w:jc w:val="center"/>
              <w:rPr>
                <w:bCs/>
                <w:sz w:val="20"/>
                <w:szCs w:val="20"/>
              </w:rPr>
            </w:pPr>
            <w:r w:rsidRPr="0008587E">
              <w:rPr>
                <w:bCs/>
                <w:sz w:val="20"/>
                <w:szCs w:val="20"/>
              </w:rPr>
              <w:t>Rozpoczęcia          (m-ca, rok)</w:t>
            </w:r>
          </w:p>
        </w:tc>
        <w:tc>
          <w:tcPr>
            <w:tcW w:w="2197" w:type="dxa"/>
            <w:vAlign w:val="center"/>
          </w:tcPr>
          <w:p w14:paraId="47077624" w14:textId="77777777" w:rsidR="004D3311" w:rsidRPr="0008587E" w:rsidRDefault="004D3311" w:rsidP="007F669C">
            <w:pPr>
              <w:ind w:left="33" w:hanging="33"/>
              <w:jc w:val="center"/>
              <w:rPr>
                <w:bCs/>
                <w:sz w:val="20"/>
                <w:szCs w:val="20"/>
              </w:rPr>
            </w:pPr>
            <w:r w:rsidRPr="0008587E">
              <w:rPr>
                <w:bCs/>
                <w:sz w:val="20"/>
                <w:szCs w:val="20"/>
              </w:rPr>
              <w:t xml:space="preserve">zakończenia             </w:t>
            </w:r>
          </w:p>
          <w:p w14:paraId="044C1E1F" w14:textId="77777777" w:rsidR="004D3311" w:rsidRPr="0008587E" w:rsidRDefault="004D3311" w:rsidP="007F669C">
            <w:pPr>
              <w:ind w:left="33" w:hanging="33"/>
              <w:jc w:val="center"/>
              <w:rPr>
                <w:bCs/>
                <w:sz w:val="20"/>
                <w:szCs w:val="20"/>
              </w:rPr>
            </w:pPr>
            <w:r w:rsidRPr="0008587E">
              <w:rPr>
                <w:bCs/>
                <w:sz w:val="20"/>
                <w:szCs w:val="20"/>
              </w:rPr>
              <w:t>(m-c, rok)</w:t>
            </w:r>
          </w:p>
        </w:tc>
        <w:tc>
          <w:tcPr>
            <w:tcW w:w="3403" w:type="dxa"/>
            <w:vMerge/>
            <w:vAlign w:val="center"/>
          </w:tcPr>
          <w:p w14:paraId="772C32F8" w14:textId="77777777" w:rsidR="004D3311" w:rsidRPr="0008587E" w:rsidRDefault="004D3311" w:rsidP="007F669C">
            <w:pPr>
              <w:jc w:val="center"/>
              <w:rPr>
                <w:sz w:val="20"/>
                <w:szCs w:val="20"/>
              </w:rPr>
            </w:pPr>
          </w:p>
        </w:tc>
      </w:tr>
      <w:tr w:rsidR="004D3311" w:rsidRPr="0008587E" w14:paraId="41A59D9C" w14:textId="77777777" w:rsidTr="007F669C">
        <w:trPr>
          <w:trHeight w:val="391"/>
        </w:trPr>
        <w:tc>
          <w:tcPr>
            <w:tcW w:w="675" w:type="dxa"/>
            <w:vAlign w:val="center"/>
          </w:tcPr>
          <w:p w14:paraId="70B76782" w14:textId="77777777" w:rsidR="004D3311" w:rsidRPr="0008587E" w:rsidRDefault="004D3311" w:rsidP="007F669C">
            <w:pPr>
              <w:jc w:val="center"/>
            </w:pPr>
            <w:r w:rsidRPr="0008587E">
              <w:t>1</w:t>
            </w:r>
          </w:p>
        </w:tc>
        <w:tc>
          <w:tcPr>
            <w:tcW w:w="3261" w:type="dxa"/>
            <w:vAlign w:val="center"/>
          </w:tcPr>
          <w:p w14:paraId="470ACD67" w14:textId="77777777" w:rsidR="004D3311" w:rsidRPr="0008587E" w:rsidRDefault="004D3311" w:rsidP="007F669C">
            <w:pPr>
              <w:jc w:val="center"/>
            </w:pPr>
          </w:p>
        </w:tc>
        <w:tc>
          <w:tcPr>
            <w:tcW w:w="2835" w:type="dxa"/>
            <w:vAlign w:val="center"/>
          </w:tcPr>
          <w:p w14:paraId="0476C6E8" w14:textId="77777777" w:rsidR="004D3311" w:rsidRPr="0008587E" w:rsidRDefault="004D3311" w:rsidP="007F669C">
            <w:pPr>
              <w:pStyle w:val="Default"/>
              <w:jc w:val="center"/>
            </w:pPr>
          </w:p>
        </w:tc>
        <w:tc>
          <w:tcPr>
            <w:tcW w:w="1913" w:type="dxa"/>
            <w:vAlign w:val="center"/>
          </w:tcPr>
          <w:p w14:paraId="5BB967A1" w14:textId="77777777" w:rsidR="004D3311" w:rsidRPr="0008587E" w:rsidRDefault="004D3311" w:rsidP="007F669C">
            <w:pPr>
              <w:jc w:val="center"/>
            </w:pPr>
          </w:p>
        </w:tc>
        <w:tc>
          <w:tcPr>
            <w:tcW w:w="2197" w:type="dxa"/>
            <w:vAlign w:val="center"/>
          </w:tcPr>
          <w:p w14:paraId="72C971EA" w14:textId="77777777" w:rsidR="004D3311" w:rsidRPr="0008587E" w:rsidRDefault="004D3311" w:rsidP="007F669C">
            <w:pPr>
              <w:jc w:val="center"/>
            </w:pPr>
          </w:p>
        </w:tc>
        <w:tc>
          <w:tcPr>
            <w:tcW w:w="3403" w:type="dxa"/>
            <w:vAlign w:val="center"/>
          </w:tcPr>
          <w:p w14:paraId="35240376" w14:textId="77777777" w:rsidR="004D3311" w:rsidRPr="0008587E" w:rsidRDefault="004D3311" w:rsidP="007F669C">
            <w:pPr>
              <w:jc w:val="center"/>
            </w:pPr>
          </w:p>
        </w:tc>
      </w:tr>
      <w:tr w:rsidR="004D3311" w:rsidRPr="0008587E" w14:paraId="7A9DF825" w14:textId="77777777" w:rsidTr="007F669C">
        <w:trPr>
          <w:trHeight w:val="391"/>
        </w:trPr>
        <w:tc>
          <w:tcPr>
            <w:tcW w:w="675" w:type="dxa"/>
            <w:vAlign w:val="center"/>
          </w:tcPr>
          <w:p w14:paraId="099C380D" w14:textId="77777777" w:rsidR="004D3311" w:rsidRPr="0008587E" w:rsidRDefault="004D3311" w:rsidP="007F669C">
            <w:pPr>
              <w:jc w:val="center"/>
            </w:pPr>
            <w:r w:rsidRPr="0008587E">
              <w:t>2</w:t>
            </w:r>
          </w:p>
        </w:tc>
        <w:tc>
          <w:tcPr>
            <w:tcW w:w="3261" w:type="dxa"/>
            <w:vAlign w:val="center"/>
          </w:tcPr>
          <w:p w14:paraId="491EFE0C" w14:textId="77777777" w:rsidR="004D3311" w:rsidRPr="0008587E" w:rsidRDefault="004D3311" w:rsidP="007F669C">
            <w:pPr>
              <w:jc w:val="center"/>
            </w:pPr>
          </w:p>
        </w:tc>
        <w:tc>
          <w:tcPr>
            <w:tcW w:w="2835" w:type="dxa"/>
            <w:vAlign w:val="center"/>
          </w:tcPr>
          <w:p w14:paraId="4504FC75" w14:textId="77777777" w:rsidR="004D3311" w:rsidRPr="0008587E" w:rsidRDefault="004D3311" w:rsidP="007F669C">
            <w:pPr>
              <w:pStyle w:val="Default"/>
              <w:jc w:val="center"/>
            </w:pPr>
          </w:p>
        </w:tc>
        <w:tc>
          <w:tcPr>
            <w:tcW w:w="1913" w:type="dxa"/>
            <w:vAlign w:val="center"/>
          </w:tcPr>
          <w:p w14:paraId="6B55F622" w14:textId="77777777" w:rsidR="004D3311" w:rsidRPr="0008587E" w:rsidRDefault="004D3311" w:rsidP="007F669C">
            <w:pPr>
              <w:jc w:val="center"/>
            </w:pPr>
          </w:p>
        </w:tc>
        <w:tc>
          <w:tcPr>
            <w:tcW w:w="2197" w:type="dxa"/>
            <w:vAlign w:val="center"/>
          </w:tcPr>
          <w:p w14:paraId="5BD06A30" w14:textId="77777777" w:rsidR="004D3311" w:rsidRPr="0008587E" w:rsidRDefault="004D3311" w:rsidP="007F669C">
            <w:pPr>
              <w:jc w:val="center"/>
            </w:pPr>
          </w:p>
        </w:tc>
        <w:tc>
          <w:tcPr>
            <w:tcW w:w="3403" w:type="dxa"/>
            <w:vAlign w:val="center"/>
          </w:tcPr>
          <w:p w14:paraId="6586ACBF" w14:textId="77777777" w:rsidR="004D3311" w:rsidRPr="0008587E" w:rsidRDefault="004D3311" w:rsidP="007F669C">
            <w:pPr>
              <w:jc w:val="center"/>
            </w:pPr>
          </w:p>
        </w:tc>
      </w:tr>
      <w:tr w:rsidR="004D3311" w:rsidRPr="0008587E" w14:paraId="34A515D5" w14:textId="77777777" w:rsidTr="007F669C">
        <w:trPr>
          <w:trHeight w:val="391"/>
        </w:trPr>
        <w:tc>
          <w:tcPr>
            <w:tcW w:w="675" w:type="dxa"/>
            <w:vAlign w:val="center"/>
          </w:tcPr>
          <w:p w14:paraId="19459EB3" w14:textId="77777777" w:rsidR="004D3311" w:rsidRPr="0008587E" w:rsidRDefault="004D3311" w:rsidP="007F669C">
            <w:pPr>
              <w:jc w:val="center"/>
            </w:pPr>
            <w:r w:rsidRPr="0008587E">
              <w:t>…</w:t>
            </w:r>
          </w:p>
        </w:tc>
        <w:tc>
          <w:tcPr>
            <w:tcW w:w="3261" w:type="dxa"/>
            <w:vAlign w:val="center"/>
          </w:tcPr>
          <w:p w14:paraId="1EE60B3A" w14:textId="77777777" w:rsidR="004D3311" w:rsidRPr="0008587E" w:rsidRDefault="004D3311" w:rsidP="007F669C">
            <w:pPr>
              <w:jc w:val="center"/>
            </w:pPr>
          </w:p>
        </w:tc>
        <w:tc>
          <w:tcPr>
            <w:tcW w:w="2835" w:type="dxa"/>
            <w:vAlign w:val="center"/>
          </w:tcPr>
          <w:p w14:paraId="7A496D82" w14:textId="77777777" w:rsidR="004D3311" w:rsidRPr="0008587E" w:rsidRDefault="004D3311" w:rsidP="007F669C">
            <w:pPr>
              <w:pStyle w:val="Default"/>
              <w:jc w:val="center"/>
            </w:pPr>
          </w:p>
        </w:tc>
        <w:tc>
          <w:tcPr>
            <w:tcW w:w="1913" w:type="dxa"/>
            <w:vAlign w:val="center"/>
          </w:tcPr>
          <w:p w14:paraId="6DFB1254" w14:textId="77777777" w:rsidR="004D3311" w:rsidRPr="0008587E" w:rsidRDefault="004D3311" w:rsidP="007F669C">
            <w:pPr>
              <w:jc w:val="center"/>
            </w:pPr>
          </w:p>
        </w:tc>
        <w:tc>
          <w:tcPr>
            <w:tcW w:w="2197" w:type="dxa"/>
            <w:vAlign w:val="center"/>
          </w:tcPr>
          <w:p w14:paraId="53FB1554" w14:textId="77777777" w:rsidR="004D3311" w:rsidRPr="0008587E" w:rsidRDefault="004D3311" w:rsidP="007F669C">
            <w:pPr>
              <w:jc w:val="center"/>
            </w:pPr>
          </w:p>
        </w:tc>
        <w:tc>
          <w:tcPr>
            <w:tcW w:w="3403" w:type="dxa"/>
            <w:vAlign w:val="center"/>
          </w:tcPr>
          <w:p w14:paraId="626E183F" w14:textId="77777777" w:rsidR="004D3311" w:rsidRPr="0008587E" w:rsidRDefault="004D3311" w:rsidP="007F669C">
            <w:pPr>
              <w:jc w:val="center"/>
            </w:pPr>
          </w:p>
        </w:tc>
      </w:tr>
    </w:tbl>
    <w:p w14:paraId="3C436A44" w14:textId="77777777" w:rsidR="004D3311" w:rsidRPr="0008587E" w:rsidRDefault="004D3311" w:rsidP="004D3311">
      <w:pPr>
        <w:spacing w:before="120"/>
        <w:rPr>
          <w:color w:val="auto"/>
          <w:sz w:val="20"/>
          <w:szCs w:val="20"/>
        </w:rPr>
      </w:pPr>
      <w:r w:rsidRPr="0008587E">
        <w:rPr>
          <w:color w:val="auto"/>
          <w:sz w:val="20"/>
          <w:szCs w:val="20"/>
        </w:rPr>
        <w:t>Do wykazu robót dołączam/my …… dowodów potwierdzających należyte wykonania robót.</w:t>
      </w:r>
    </w:p>
    <w:p w14:paraId="01507D09" w14:textId="77777777" w:rsidR="004D3311" w:rsidRDefault="004D3311" w:rsidP="004D3311">
      <w:pPr>
        <w:spacing w:before="60" w:after="120"/>
        <w:rPr>
          <w:b/>
          <w:bCs/>
          <w:i/>
          <w:sz w:val="18"/>
          <w:szCs w:val="18"/>
        </w:rPr>
      </w:pPr>
      <w:r w:rsidRPr="0008587E">
        <w:rPr>
          <w:i/>
          <w:color w:val="auto"/>
          <w:sz w:val="18"/>
          <w:szCs w:val="18"/>
        </w:rPr>
        <w:t>(</w:t>
      </w:r>
      <w:r w:rsidRPr="0008587E">
        <w:rPr>
          <w:i/>
          <w:color w:val="auto"/>
          <w:sz w:val="16"/>
          <w:szCs w:val="16"/>
        </w:rPr>
        <w:t>dowodami mogą być: referencje, protokoły odbiorów końcowych,  bądź inne dokumenty wystawione przez podmiot, na rzecz którego roboty budowlane były wykonywane, a jeżeli z uzasadnionej przyczyny o obiektywnym charakterze wykonawca nie jest w stanie uzyskać tych dokumentów – inne dokumenty</w:t>
      </w:r>
      <w:r w:rsidRPr="0008587E">
        <w:rPr>
          <w:i/>
          <w:color w:val="auto"/>
          <w:sz w:val="18"/>
          <w:szCs w:val="18"/>
        </w:rPr>
        <w:t>)</w:t>
      </w:r>
      <w:r w:rsidRPr="0008587E">
        <w:rPr>
          <w:b/>
          <w:bCs/>
          <w:i/>
          <w:sz w:val="18"/>
          <w:szCs w:val="18"/>
        </w:rPr>
        <w:t xml:space="preserve">        </w:t>
      </w:r>
    </w:p>
    <w:p w14:paraId="07D97CF1" w14:textId="77777777" w:rsidR="004D3311" w:rsidRPr="00E86D57" w:rsidRDefault="004D3311" w:rsidP="004D3311">
      <w:pPr>
        <w:spacing w:before="60"/>
        <w:rPr>
          <w:b/>
          <w:bCs/>
          <w:i/>
          <w:sz w:val="16"/>
          <w:szCs w:val="16"/>
        </w:rPr>
      </w:pPr>
      <w:r w:rsidRPr="00E86D57">
        <w:rPr>
          <w:b/>
          <w:bCs/>
          <w:i/>
          <w:sz w:val="16"/>
          <w:szCs w:val="16"/>
        </w:rPr>
        <w:t xml:space="preserve">* niepotrzebne skreślić                   </w:t>
      </w:r>
    </w:p>
    <w:p w14:paraId="3D9AE5A5" w14:textId="77777777" w:rsidR="004D3311" w:rsidRDefault="004D3311" w:rsidP="004D3311">
      <w:pPr>
        <w:spacing w:before="60"/>
        <w:rPr>
          <w:b/>
          <w:bCs/>
          <w:i/>
          <w:sz w:val="18"/>
          <w:szCs w:val="18"/>
        </w:rPr>
      </w:pPr>
    </w:p>
    <w:p w14:paraId="7A68C3D7" w14:textId="77777777" w:rsidR="004D3311" w:rsidRPr="0008587E" w:rsidRDefault="004D3311" w:rsidP="004D3311">
      <w:pPr>
        <w:spacing w:before="60"/>
        <w:rPr>
          <w:b/>
          <w:bCs/>
          <w:i/>
          <w:sz w:val="18"/>
          <w:szCs w:val="18"/>
        </w:rPr>
      </w:pPr>
      <w:r w:rsidRPr="0008587E">
        <w:rPr>
          <w:b/>
          <w:bCs/>
          <w:i/>
          <w:sz w:val="18"/>
          <w:szCs w:val="18"/>
        </w:rPr>
        <w:t xml:space="preserve">                                                                                                                               </w:t>
      </w:r>
    </w:p>
    <w:p w14:paraId="202E0FFC" w14:textId="77777777" w:rsidR="004D3311" w:rsidRPr="0008587E" w:rsidRDefault="004D3311" w:rsidP="004D3311">
      <w:pPr>
        <w:spacing w:after="120"/>
        <w:rPr>
          <w:b/>
        </w:rPr>
      </w:pPr>
    </w:p>
    <w:p w14:paraId="2227FA36" w14:textId="77777777" w:rsidR="004D3311" w:rsidRPr="0008587E" w:rsidRDefault="004D3311" w:rsidP="004D3311">
      <w:pPr>
        <w:tabs>
          <w:tab w:val="left" w:pos="3900"/>
        </w:tabs>
        <w:autoSpaceDE w:val="0"/>
        <w:ind w:left="4536" w:right="45"/>
        <w:jc w:val="right"/>
        <w:rPr>
          <w:color w:val="0070C0"/>
        </w:rPr>
      </w:pPr>
      <w:r w:rsidRPr="0008587E">
        <w:rPr>
          <w:i/>
          <w:color w:val="FF0000"/>
        </w:rPr>
        <w:t xml:space="preserve">          </w:t>
      </w:r>
      <w:r w:rsidRPr="0008587E">
        <w:rPr>
          <w:color w:val="0070C0"/>
        </w:rPr>
        <w:t>……………………………………………</w:t>
      </w:r>
    </w:p>
    <w:p w14:paraId="72B69DEA" w14:textId="77777777" w:rsidR="004D3311" w:rsidRPr="0008587E" w:rsidRDefault="004D3311" w:rsidP="004D3311">
      <w:pPr>
        <w:tabs>
          <w:tab w:val="left" w:pos="3900"/>
        </w:tabs>
        <w:autoSpaceDE w:val="0"/>
        <w:ind w:left="4536" w:right="45"/>
        <w:jc w:val="right"/>
        <w:rPr>
          <w:b/>
          <w:color w:val="FF0000"/>
        </w:rPr>
      </w:pPr>
      <w:r w:rsidRPr="0008587E">
        <w:rPr>
          <w:i/>
          <w:sz w:val="20"/>
          <w:szCs w:val="20"/>
        </w:rPr>
        <w:t>(znak graficzny podpisu)</w:t>
      </w:r>
    </w:p>
    <w:p w14:paraId="62D511F7" w14:textId="77777777" w:rsidR="004D3311" w:rsidRPr="0008587E" w:rsidRDefault="004D3311" w:rsidP="004D3311">
      <w:pPr>
        <w:rPr>
          <w:b/>
          <w:color w:val="FF0000"/>
        </w:rPr>
      </w:pPr>
    </w:p>
    <w:p w14:paraId="231F2998" w14:textId="03C66A53" w:rsidR="001020E3" w:rsidRDefault="001020E3" w:rsidP="004D3311">
      <w:pPr>
        <w:tabs>
          <w:tab w:val="left" w:pos="3900"/>
        </w:tabs>
        <w:autoSpaceDE w:val="0"/>
        <w:ind w:right="45"/>
        <w:jc w:val="right"/>
        <w:rPr>
          <w:b/>
          <w:sz w:val="22"/>
          <w:szCs w:val="22"/>
        </w:rPr>
      </w:pPr>
    </w:p>
    <w:p w14:paraId="0D51AADF" w14:textId="77777777" w:rsidR="001020E3" w:rsidRPr="001020E3" w:rsidRDefault="001020E3" w:rsidP="001020E3">
      <w:pPr>
        <w:rPr>
          <w:sz w:val="22"/>
          <w:szCs w:val="22"/>
        </w:rPr>
      </w:pPr>
    </w:p>
    <w:p w14:paraId="6DE99418" w14:textId="1114F04D" w:rsidR="001020E3" w:rsidRDefault="001020E3" w:rsidP="004D3311">
      <w:pPr>
        <w:tabs>
          <w:tab w:val="left" w:pos="3900"/>
        </w:tabs>
        <w:autoSpaceDE w:val="0"/>
        <w:ind w:right="45"/>
        <w:jc w:val="right"/>
        <w:rPr>
          <w:sz w:val="22"/>
          <w:szCs w:val="22"/>
        </w:rPr>
      </w:pPr>
    </w:p>
    <w:p w14:paraId="286A8C25" w14:textId="77777777" w:rsidR="001020E3" w:rsidRDefault="001020E3" w:rsidP="001020E3">
      <w:pPr>
        <w:ind w:left="568" w:hanging="284"/>
        <w:jc w:val="right"/>
        <w:rPr>
          <w:sz w:val="22"/>
          <w:szCs w:val="22"/>
        </w:rPr>
      </w:pPr>
      <w:r>
        <w:rPr>
          <w:sz w:val="22"/>
          <w:szCs w:val="22"/>
        </w:rPr>
        <w:tab/>
      </w:r>
      <w:r>
        <w:rPr>
          <w:sz w:val="22"/>
          <w:szCs w:val="22"/>
        </w:rPr>
        <w:tab/>
      </w:r>
    </w:p>
    <w:p w14:paraId="04DF37CC" w14:textId="77777777" w:rsidR="001020E3" w:rsidRDefault="001020E3" w:rsidP="001020E3">
      <w:pPr>
        <w:ind w:left="568" w:hanging="284"/>
        <w:jc w:val="right"/>
        <w:rPr>
          <w:b/>
        </w:rPr>
      </w:pPr>
    </w:p>
    <w:p w14:paraId="6A944F15" w14:textId="5DC603EE" w:rsidR="001020E3" w:rsidRDefault="001020E3" w:rsidP="001020E3">
      <w:pPr>
        <w:ind w:left="568" w:hanging="284"/>
        <w:jc w:val="right"/>
        <w:rPr>
          <w:b/>
        </w:rPr>
      </w:pPr>
      <w:r w:rsidRPr="00335083">
        <w:rPr>
          <w:b/>
        </w:rPr>
        <w:lastRenderedPageBreak/>
        <w:t>Załącznik nr 6</w:t>
      </w:r>
      <w:r w:rsidR="001B246A">
        <w:rPr>
          <w:b/>
        </w:rPr>
        <w:t>c</w:t>
      </w:r>
      <w:r w:rsidRPr="00335083">
        <w:rPr>
          <w:b/>
        </w:rPr>
        <w:t xml:space="preserve"> do SWZ</w:t>
      </w:r>
    </w:p>
    <w:p w14:paraId="56AAC161" w14:textId="77777777" w:rsidR="001020E3" w:rsidRPr="00A71B57" w:rsidRDefault="001020E3" w:rsidP="001020E3">
      <w:pPr>
        <w:ind w:left="568" w:hanging="284"/>
        <w:jc w:val="right"/>
        <w:rPr>
          <w:color w:val="auto"/>
        </w:rPr>
      </w:pPr>
      <w:r w:rsidRPr="00A71B57">
        <w:rPr>
          <w:color w:val="auto"/>
        </w:rPr>
        <w:t>(dokument składany na wezwanie)</w:t>
      </w:r>
    </w:p>
    <w:p w14:paraId="6FC988FE" w14:textId="77777777" w:rsidR="001020E3" w:rsidRPr="00335083" w:rsidRDefault="001020E3" w:rsidP="001020E3"/>
    <w:p w14:paraId="2199618D" w14:textId="77777777" w:rsidR="001020E3" w:rsidRPr="00335083" w:rsidRDefault="001020E3" w:rsidP="001020E3">
      <w:pPr>
        <w:pStyle w:val="Tekstpodstawowy"/>
        <w:ind w:right="-28"/>
        <w:jc w:val="center"/>
        <w:rPr>
          <w:b/>
          <w:sz w:val="22"/>
          <w:szCs w:val="22"/>
          <w:lang w:val="pl-PL"/>
        </w:rPr>
      </w:pPr>
      <w:r w:rsidRPr="00335083">
        <w:rPr>
          <w:b/>
          <w:snapToGrid w:val="0"/>
          <w:sz w:val="22"/>
          <w:szCs w:val="22"/>
        </w:rPr>
        <w:t>W</w:t>
      </w:r>
      <w:r w:rsidRPr="00335083">
        <w:rPr>
          <w:b/>
          <w:sz w:val="22"/>
          <w:szCs w:val="22"/>
        </w:rPr>
        <w:t xml:space="preserve">YKAZ </w:t>
      </w:r>
      <w:r w:rsidRPr="00335083">
        <w:rPr>
          <w:b/>
          <w:sz w:val="22"/>
          <w:szCs w:val="22"/>
          <w:lang w:val="pl-PL"/>
        </w:rPr>
        <w:t xml:space="preserve">WYKONANYCH ROBÓT Z OSTATNICH PIĘCIU LAT </w:t>
      </w:r>
    </w:p>
    <w:p w14:paraId="144019A5" w14:textId="77777777" w:rsidR="001020E3" w:rsidRPr="00335083" w:rsidRDefault="001020E3" w:rsidP="001020E3">
      <w:pPr>
        <w:ind w:right="-28"/>
        <w:jc w:val="center"/>
        <w:rPr>
          <w:sz w:val="20"/>
          <w:szCs w:val="20"/>
        </w:rPr>
      </w:pPr>
      <w:r w:rsidRPr="00335083">
        <w:rPr>
          <w:b/>
          <w:snapToGrid w:val="0"/>
          <w:sz w:val="20"/>
          <w:szCs w:val="20"/>
          <w:lang w:eastAsia="x-none"/>
        </w:rPr>
        <w:t xml:space="preserve">dotyczące spełniania warunków udziału w postępowaniu w zakresie zdolności technicznych  </w:t>
      </w:r>
    </w:p>
    <w:p w14:paraId="7A2483FD" w14:textId="77777777" w:rsidR="001020E3" w:rsidRDefault="001020E3" w:rsidP="001020E3">
      <w:pPr>
        <w:jc w:val="both"/>
        <w:rPr>
          <w:sz w:val="20"/>
          <w:szCs w:val="20"/>
        </w:rPr>
      </w:pPr>
      <w:r w:rsidRPr="00335083">
        <w:rPr>
          <w:sz w:val="20"/>
          <w:szCs w:val="20"/>
        </w:rPr>
        <w:t xml:space="preserve">Przystępując do udziału w postępowaniu o udzielenie zamówienia publicznego </w:t>
      </w:r>
      <w:proofErr w:type="spellStart"/>
      <w:r>
        <w:rPr>
          <w:sz w:val="20"/>
          <w:szCs w:val="20"/>
        </w:rPr>
        <w:t>pn</w:t>
      </w:r>
      <w:proofErr w:type="spellEnd"/>
      <w:r>
        <w:rPr>
          <w:sz w:val="20"/>
          <w:szCs w:val="20"/>
        </w:rPr>
        <w:t>:</w:t>
      </w:r>
    </w:p>
    <w:p w14:paraId="65E871D3" w14:textId="548D656C" w:rsidR="001020E3" w:rsidRPr="001B246A" w:rsidRDefault="001020E3" w:rsidP="00F71E49">
      <w:pPr>
        <w:pStyle w:val="Akapitzlist"/>
        <w:spacing w:after="60"/>
        <w:ind w:left="1440"/>
        <w:rPr>
          <w:b/>
          <w:sz w:val="22"/>
          <w:szCs w:val="22"/>
        </w:rPr>
      </w:pPr>
      <w:r w:rsidRPr="004D3311">
        <w:rPr>
          <w:b/>
        </w:rPr>
        <w:t xml:space="preserve">część nr </w:t>
      </w:r>
      <w:r w:rsidR="001B246A">
        <w:rPr>
          <w:b/>
        </w:rPr>
        <w:t>3</w:t>
      </w:r>
      <w:r w:rsidRPr="004D3311">
        <w:rPr>
          <w:b/>
        </w:rPr>
        <w:t xml:space="preserve"> -</w:t>
      </w:r>
      <w:r w:rsidR="00F71E49" w:rsidRPr="00F71E49">
        <w:rPr>
          <w:b/>
          <w:sz w:val="22"/>
          <w:szCs w:val="22"/>
          <w:lang w:val="pl-PL"/>
        </w:rPr>
        <w:t xml:space="preserve"> </w:t>
      </w:r>
      <w:r w:rsidR="00F71E49">
        <w:rPr>
          <w:b/>
          <w:sz w:val="22"/>
          <w:szCs w:val="22"/>
          <w:lang w:val="pl-PL"/>
        </w:rPr>
        <w:t>Naprawa nawierzchni dróg, placów i chodników przy budynku nr 46 oraz schodów przy budynku 2 Pomiechówek</w:t>
      </w:r>
      <w:r w:rsidRPr="004D3311">
        <w:rPr>
          <w:b/>
        </w:rPr>
        <w:t xml:space="preserve"> </w:t>
      </w:r>
      <w:r>
        <w:rPr>
          <w:b/>
          <w:bCs/>
        </w:rPr>
        <w:t xml:space="preserve">, </w:t>
      </w:r>
      <w:r w:rsidRPr="00335083">
        <w:rPr>
          <w:b/>
          <w:bCs/>
        </w:rPr>
        <w:t xml:space="preserve"> Oświadczam / oświadczamy</w:t>
      </w:r>
      <w:r w:rsidRPr="00335083">
        <w:t>,</w:t>
      </w:r>
      <w:r w:rsidRPr="00335083">
        <w:rPr>
          <w:rFonts w:eastAsia="Calibri"/>
        </w:rPr>
        <w:t xml:space="preserve"> że spełniam poniższe warunki w zakresie: </w:t>
      </w:r>
    </w:p>
    <w:p w14:paraId="2163A1AB" w14:textId="77777777" w:rsidR="001020E3" w:rsidRPr="0008587E" w:rsidRDefault="001020E3" w:rsidP="001020E3">
      <w:pPr>
        <w:autoSpaceDE w:val="0"/>
        <w:autoSpaceDN w:val="0"/>
        <w:adjustRightInd w:val="0"/>
        <w:rPr>
          <w:rFonts w:eastAsia="Calibri"/>
          <w:sz w:val="20"/>
          <w:szCs w:val="20"/>
        </w:rPr>
      </w:pP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2835"/>
        <w:gridCol w:w="1913"/>
        <w:gridCol w:w="2197"/>
        <w:gridCol w:w="3403"/>
      </w:tblGrid>
      <w:tr w:rsidR="001020E3" w:rsidRPr="0008587E" w14:paraId="59866C85" w14:textId="77777777" w:rsidTr="00196A20">
        <w:tc>
          <w:tcPr>
            <w:tcW w:w="675" w:type="dxa"/>
            <w:vMerge w:val="restart"/>
            <w:vAlign w:val="center"/>
          </w:tcPr>
          <w:p w14:paraId="063DD3D3" w14:textId="77777777" w:rsidR="001020E3" w:rsidRPr="0008587E" w:rsidRDefault="001020E3" w:rsidP="00196A20">
            <w:pPr>
              <w:ind w:left="33" w:hanging="33"/>
              <w:jc w:val="center"/>
              <w:rPr>
                <w:bCs/>
                <w:sz w:val="20"/>
                <w:szCs w:val="20"/>
              </w:rPr>
            </w:pPr>
          </w:p>
          <w:p w14:paraId="0CF3E9B2" w14:textId="77777777" w:rsidR="001020E3" w:rsidRPr="0008587E" w:rsidRDefault="001020E3" w:rsidP="00196A20">
            <w:pPr>
              <w:ind w:left="33" w:hanging="33"/>
              <w:jc w:val="center"/>
              <w:rPr>
                <w:bCs/>
                <w:sz w:val="20"/>
                <w:szCs w:val="20"/>
              </w:rPr>
            </w:pPr>
            <w:r w:rsidRPr="0008587E">
              <w:rPr>
                <w:bCs/>
                <w:sz w:val="20"/>
                <w:szCs w:val="20"/>
              </w:rPr>
              <w:t>Lp.</w:t>
            </w:r>
          </w:p>
        </w:tc>
        <w:tc>
          <w:tcPr>
            <w:tcW w:w="3261" w:type="dxa"/>
            <w:vMerge w:val="restart"/>
            <w:vAlign w:val="center"/>
          </w:tcPr>
          <w:p w14:paraId="0459134E" w14:textId="77777777" w:rsidR="001020E3" w:rsidRPr="0008587E" w:rsidRDefault="001020E3" w:rsidP="00196A20">
            <w:pPr>
              <w:ind w:left="33" w:hanging="33"/>
              <w:jc w:val="center"/>
              <w:rPr>
                <w:sz w:val="20"/>
                <w:szCs w:val="20"/>
              </w:rPr>
            </w:pPr>
            <w:r w:rsidRPr="0008587E">
              <w:rPr>
                <w:bCs/>
                <w:sz w:val="20"/>
                <w:szCs w:val="20"/>
              </w:rPr>
              <w:t>Przedmiot realizacji robót (nazwa)</w:t>
            </w:r>
          </w:p>
        </w:tc>
        <w:tc>
          <w:tcPr>
            <w:tcW w:w="2835" w:type="dxa"/>
            <w:vMerge w:val="restart"/>
            <w:vAlign w:val="center"/>
          </w:tcPr>
          <w:p w14:paraId="68464F4E" w14:textId="77777777" w:rsidR="001020E3" w:rsidRPr="0008587E" w:rsidRDefault="001020E3" w:rsidP="00196A20">
            <w:pPr>
              <w:ind w:left="34" w:hanging="34"/>
              <w:jc w:val="center"/>
              <w:rPr>
                <w:bCs/>
                <w:sz w:val="20"/>
                <w:szCs w:val="20"/>
              </w:rPr>
            </w:pPr>
            <w:r w:rsidRPr="0008587E">
              <w:rPr>
                <w:bCs/>
                <w:sz w:val="20"/>
                <w:szCs w:val="20"/>
              </w:rPr>
              <w:t xml:space="preserve">Wartość robót brutto </w:t>
            </w:r>
          </w:p>
          <w:p w14:paraId="6C5D5779" w14:textId="1939828B" w:rsidR="001020E3" w:rsidRPr="0008587E" w:rsidRDefault="001020E3" w:rsidP="00196A20">
            <w:pPr>
              <w:ind w:left="33" w:hanging="33"/>
              <w:jc w:val="center"/>
              <w:rPr>
                <w:bCs/>
                <w:sz w:val="20"/>
                <w:szCs w:val="20"/>
              </w:rPr>
            </w:pPr>
            <w:r w:rsidRPr="0008587E">
              <w:rPr>
                <w:bCs/>
                <w:sz w:val="20"/>
                <w:szCs w:val="20"/>
              </w:rPr>
              <w:t>(</w:t>
            </w:r>
            <w:r w:rsidRPr="0008587E">
              <w:rPr>
                <w:bCs/>
                <w:i/>
                <w:sz w:val="18"/>
                <w:szCs w:val="18"/>
              </w:rPr>
              <w:t>co najmniej</w:t>
            </w:r>
            <w:r w:rsidRPr="0008587E">
              <w:rPr>
                <w:bCs/>
                <w:sz w:val="18"/>
                <w:szCs w:val="18"/>
              </w:rPr>
              <w:t xml:space="preserve"> </w:t>
            </w:r>
            <w:r w:rsidRPr="0008587E">
              <w:rPr>
                <w:bCs/>
                <w:i/>
                <w:sz w:val="18"/>
                <w:szCs w:val="18"/>
              </w:rPr>
              <w:t xml:space="preserve">dwie roboty  o podobnym zakresie o wartości nie mniejszej niż  </w:t>
            </w:r>
            <w:r w:rsidR="00F71E49">
              <w:rPr>
                <w:bCs/>
                <w:i/>
                <w:sz w:val="18"/>
                <w:szCs w:val="18"/>
              </w:rPr>
              <w:t>120</w:t>
            </w:r>
            <w:r>
              <w:rPr>
                <w:bCs/>
                <w:i/>
                <w:sz w:val="18"/>
                <w:szCs w:val="18"/>
              </w:rPr>
              <w:t> 000,00 zł każda</w:t>
            </w:r>
            <w:r w:rsidRPr="0008587E">
              <w:rPr>
                <w:bCs/>
                <w:sz w:val="20"/>
                <w:szCs w:val="20"/>
              </w:rPr>
              <w:t>)</w:t>
            </w:r>
          </w:p>
        </w:tc>
        <w:tc>
          <w:tcPr>
            <w:tcW w:w="4110" w:type="dxa"/>
            <w:gridSpan w:val="2"/>
            <w:vAlign w:val="center"/>
          </w:tcPr>
          <w:p w14:paraId="53F1ABA0" w14:textId="77777777" w:rsidR="001020E3" w:rsidRPr="0008587E" w:rsidRDefault="001020E3" w:rsidP="00196A20">
            <w:pPr>
              <w:ind w:left="33" w:hanging="33"/>
              <w:jc w:val="center"/>
              <w:rPr>
                <w:bCs/>
                <w:sz w:val="20"/>
                <w:szCs w:val="20"/>
              </w:rPr>
            </w:pPr>
            <w:r w:rsidRPr="0008587E">
              <w:rPr>
                <w:bCs/>
                <w:sz w:val="20"/>
                <w:szCs w:val="20"/>
              </w:rPr>
              <w:t>Termin wykonania zamówienia</w:t>
            </w:r>
          </w:p>
        </w:tc>
        <w:tc>
          <w:tcPr>
            <w:tcW w:w="3403" w:type="dxa"/>
            <w:vMerge w:val="restart"/>
            <w:vAlign w:val="center"/>
          </w:tcPr>
          <w:p w14:paraId="7951FDE6" w14:textId="77777777" w:rsidR="001020E3" w:rsidRPr="0008587E" w:rsidRDefault="001020E3" w:rsidP="00196A20">
            <w:pPr>
              <w:ind w:left="33" w:hanging="33"/>
              <w:jc w:val="center"/>
              <w:rPr>
                <w:bCs/>
                <w:sz w:val="20"/>
                <w:szCs w:val="20"/>
              </w:rPr>
            </w:pPr>
            <w:r w:rsidRPr="0008587E">
              <w:rPr>
                <w:bCs/>
                <w:sz w:val="20"/>
                <w:szCs w:val="20"/>
              </w:rPr>
              <w:t>Podmioty, na rzecz których roboty zostały wykonane   (nazwa /adres Zamawiającego)</w:t>
            </w:r>
          </w:p>
        </w:tc>
      </w:tr>
      <w:tr w:rsidR="001020E3" w:rsidRPr="0008587E" w14:paraId="3CFBDC8F" w14:textId="77777777" w:rsidTr="00196A20">
        <w:trPr>
          <w:trHeight w:val="640"/>
        </w:trPr>
        <w:tc>
          <w:tcPr>
            <w:tcW w:w="675" w:type="dxa"/>
            <w:vMerge/>
            <w:vAlign w:val="center"/>
          </w:tcPr>
          <w:p w14:paraId="14FE0FD9" w14:textId="77777777" w:rsidR="001020E3" w:rsidRPr="0008587E" w:rsidRDefault="001020E3" w:rsidP="00196A20">
            <w:pPr>
              <w:jc w:val="center"/>
              <w:rPr>
                <w:sz w:val="20"/>
                <w:szCs w:val="20"/>
              </w:rPr>
            </w:pPr>
          </w:p>
        </w:tc>
        <w:tc>
          <w:tcPr>
            <w:tcW w:w="3261" w:type="dxa"/>
            <w:vMerge/>
            <w:vAlign w:val="center"/>
          </w:tcPr>
          <w:p w14:paraId="71B2B007" w14:textId="77777777" w:rsidR="001020E3" w:rsidRPr="0008587E" w:rsidRDefault="001020E3" w:rsidP="00196A20">
            <w:pPr>
              <w:jc w:val="center"/>
              <w:rPr>
                <w:sz w:val="20"/>
                <w:szCs w:val="20"/>
              </w:rPr>
            </w:pPr>
          </w:p>
        </w:tc>
        <w:tc>
          <w:tcPr>
            <w:tcW w:w="2835" w:type="dxa"/>
            <w:vMerge/>
            <w:vAlign w:val="center"/>
          </w:tcPr>
          <w:p w14:paraId="6F17DF39" w14:textId="77777777" w:rsidR="001020E3" w:rsidRPr="0008587E" w:rsidRDefault="001020E3" w:rsidP="00196A20">
            <w:pPr>
              <w:pStyle w:val="Default"/>
              <w:jc w:val="center"/>
              <w:rPr>
                <w:sz w:val="20"/>
                <w:szCs w:val="20"/>
              </w:rPr>
            </w:pPr>
          </w:p>
        </w:tc>
        <w:tc>
          <w:tcPr>
            <w:tcW w:w="1913" w:type="dxa"/>
            <w:vAlign w:val="center"/>
          </w:tcPr>
          <w:p w14:paraId="01DB7018" w14:textId="77777777" w:rsidR="001020E3" w:rsidRPr="0008587E" w:rsidRDefault="001020E3" w:rsidP="00196A20">
            <w:pPr>
              <w:ind w:left="33" w:hanging="33"/>
              <w:jc w:val="center"/>
              <w:rPr>
                <w:bCs/>
                <w:sz w:val="20"/>
                <w:szCs w:val="20"/>
              </w:rPr>
            </w:pPr>
            <w:r w:rsidRPr="0008587E">
              <w:rPr>
                <w:bCs/>
                <w:sz w:val="20"/>
                <w:szCs w:val="20"/>
              </w:rPr>
              <w:t>Rozpoczęcia          (m-ca, rok)</w:t>
            </w:r>
          </w:p>
        </w:tc>
        <w:tc>
          <w:tcPr>
            <w:tcW w:w="2197" w:type="dxa"/>
            <w:vAlign w:val="center"/>
          </w:tcPr>
          <w:p w14:paraId="5A67E8DD" w14:textId="77777777" w:rsidR="001020E3" w:rsidRPr="0008587E" w:rsidRDefault="001020E3" w:rsidP="00196A20">
            <w:pPr>
              <w:ind w:left="33" w:hanging="33"/>
              <w:jc w:val="center"/>
              <w:rPr>
                <w:bCs/>
                <w:sz w:val="20"/>
                <w:szCs w:val="20"/>
              </w:rPr>
            </w:pPr>
            <w:r w:rsidRPr="0008587E">
              <w:rPr>
                <w:bCs/>
                <w:sz w:val="20"/>
                <w:szCs w:val="20"/>
              </w:rPr>
              <w:t xml:space="preserve">zakończenia             </w:t>
            </w:r>
          </w:p>
          <w:p w14:paraId="5F5D3D34" w14:textId="77777777" w:rsidR="001020E3" w:rsidRPr="0008587E" w:rsidRDefault="001020E3" w:rsidP="00196A20">
            <w:pPr>
              <w:ind w:left="33" w:hanging="33"/>
              <w:jc w:val="center"/>
              <w:rPr>
                <w:bCs/>
                <w:sz w:val="20"/>
                <w:szCs w:val="20"/>
              </w:rPr>
            </w:pPr>
            <w:r w:rsidRPr="0008587E">
              <w:rPr>
                <w:bCs/>
                <w:sz w:val="20"/>
                <w:szCs w:val="20"/>
              </w:rPr>
              <w:t>(m-c, rok)</w:t>
            </w:r>
          </w:p>
        </w:tc>
        <w:tc>
          <w:tcPr>
            <w:tcW w:w="3403" w:type="dxa"/>
            <w:vMerge/>
            <w:vAlign w:val="center"/>
          </w:tcPr>
          <w:p w14:paraId="1701D959" w14:textId="77777777" w:rsidR="001020E3" w:rsidRPr="0008587E" w:rsidRDefault="001020E3" w:rsidP="00196A20">
            <w:pPr>
              <w:jc w:val="center"/>
              <w:rPr>
                <w:sz w:val="20"/>
                <w:szCs w:val="20"/>
              </w:rPr>
            </w:pPr>
          </w:p>
        </w:tc>
      </w:tr>
      <w:tr w:rsidR="001020E3" w:rsidRPr="0008587E" w14:paraId="570511B1" w14:textId="77777777" w:rsidTr="00196A20">
        <w:trPr>
          <w:trHeight w:val="391"/>
        </w:trPr>
        <w:tc>
          <w:tcPr>
            <w:tcW w:w="675" w:type="dxa"/>
            <w:vAlign w:val="center"/>
          </w:tcPr>
          <w:p w14:paraId="254940C1" w14:textId="77777777" w:rsidR="001020E3" w:rsidRPr="0008587E" w:rsidRDefault="001020E3" w:rsidP="00196A20">
            <w:pPr>
              <w:jc w:val="center"/>
            </w:pPr>
            <w:r w:rsidRPr="0008587E">
              <w:t>1</w:t>
            </w:r>
          </w:p>
        </w:tc>
        <w:tc>
          <w:tcPr>
            <w:tcW w:w="3261" w:type="dxa"/>
            <w:vAlign w:val="center"/>
          </w:tcPr>
          <w:p w14:paraId="0645E7AF" w14:textId="77777777" w:rsidR="001020E3" w:rsidRPr="0008587E" w:rsidRDefault="001020E3" w:rsidP="00196A20">
            <w:pPr>
              <w:jc w:val="center"/>
            </w:pPr>
          </w:p>
        </w:tc>
        <w:tc>
          <w:tcPr>
            <w:tcW w:w="2835" w:type="dxa"/>
            <w:vAlign w:val="center"/>
          </w:tcPr>
          <w:p w14:paraId="42D5E78F" w14:textId="77777777" w:rsidR="001020E3" w:rsidRPr="0008587E" w:rsidRDefault="001020E3" w:rsidP="00196A20">
            <w:pPr>
              <w:pStyle w:val="Default"/>
              <w:jc w:val="center"/>
            </w:pPr>
          </w:p>
        </w:tc>
        <w:tc>
          <w:tcPr>
            <w:tcW w:w="1913" w:type="dxa"/>
            <w:vAlign w:val="center"/>
          </w:tcPr>
          <w:p w14:paraId="232141A0" w14:textId="77777777" w:rsidR="001020E3" w:rsidRPr="0008587E" w:rsidRDefault="001020E3" w:rsidP="00196A20">
            <w:pPr>
              <w:jc w:val="center"/>
            </w:pPr>
          </w:p>
        </w:tc>
        <w:tc>
          <w:tcPr>
            <w:tcW w:w="2197" w:type="dxa"/>
            <w:vAlign w:val="center"/>
          </w:tcPr>
          <w:p w14:paraId="4DDF6773" w14:textId="77777777" w:rsidR="001020E3" w:rsidRPr="0008587E" w:rsidRDefault="001020E3" w:rsidP="00196A20">
            <w:pPr>
              <w:jc w:val="center"/>
            </w:pPr>
          </w:p>
        </w:tc>
        <w:tc>
          <w:tcPr>
            <w:tcW w:w="3403" w:type="dxa"/>
            <w:vAlign w:val="center"/>
          </w:tcPr>
          <w:p w14:paraId="0E9075D4" w14:textId="77777777" w:rsidR="001020E3" w:rsidRPr="0008587E" w:rsidRDefault="001020E3" w:rsidP="00196A20">
            <w:pPr>
              <w:jc w:val="center"/>
            </w:pPr>
          </w:p>
        </w:tc>
      </w:tr>
      <w:tr w:rsidR="001020E3" w:rsidRPr="0008587E" w14:paraId="281DB4E8" w14:textId="77777777" w:rsidTr="00196A20">
        <w:trPr>
          <w:trHeight w:val="391"/>
        </w:trPr>
        <w:tc>
          <w:tcPr>
            <w:tcW w:w="675" w:type="dxa"/>
            <w:vAlign w:val="center"/>
          </w:tcPr>
          <w:p w14:paraId="78849EAB" w14:textId="77777777" w:rsidR="001020E3" w:rsidRPr="0008587E" w:rsidRDefault="001020E3" w:rsidP="00196A20">
            <w:pPr>
              <w:jc w:val="center"/>
            </w:pPr>
            <w:r w:rsidRPr="0008587E">
              <w:t>2</w:t>
            </w:r>
          </w:p>
        </w:tc>
        <w:tc>
          <w:tcPr>
            <w:tcW w:w="3261" w:type="dxa"/>
            <w:vAlign w:val="center"/>
          </w:tcPr>
          <w:p w14:paraId="12C8117E" w14:textId="77777777" w:rsidR="001020E3" w:rsidRPr="0008587E" w:rsidRDefault="001020E3" w:rsidP="00196A20">
            <w:pPr>
              <w:jc w:val="center"/>
            </w:pPr>
          </w:p>
        </w:tc>
        <w:tc>
          <w:tcPr>
            <w:tcW w:w="2835" w:type="dxa"/>
            <w:vAlign w:val="center"/>
          </w:tcPr>
          <w:p w14:paraId="2053BC8F" w14:textId="77777777" w:rsidR="001020E3" w:rsidRPr="0008587E" w:rsidRDefault="001020E3" w:rsidP="00196A20">
            <w:pPr>
              <w:pStyle w:val="Default"/>
              <w:jc w:val="center"/>
            </w:pPr>
          </w:p>
        </w:tc>
        <w:tc>
          <w:tcPr>
            <w:tcW w:w="1913" w:type="dxa"/>
            <w:vAlign w:val="center"/>
          </w:tcPr>
          <w:p w14:paraId="47756CC0" w14:textId="77777777" w:rsidR="001020E3" w:rsidRPr="0008587E" w:rsidRDefault="001020E3" w:rsidP="00196A20">
            <w:pPr>
              <w:jc w:val="center"/>
            </w:pPr>
          </w:p>
        </w:tc>
        <w:tc>
          <w:tcPr>
            <w:tcW w:w="2197" w:type="dxa"/>
            <w:vAlign w:val="center"/>
          </w:tcPr>
          <w:p w14:paraId="7ED9E16E" w14:textId="77777777" w:rsidR="001020E3" w:rsidRPr="0008587E" w:rsidRDefault="001020E3" w:rsidP="00196A20">
            <w:pPr>
              <w:jc w:val="center"/>
            </w:pPr>
          </w:p>
        </w:tc>
        <w:tc>
          <w:tcPr>
            <w:tcW w:w="3403" w:type="dxa"/>
            <w:vAlign w:val="center"/>
          </w:tcPr>
          <w:p w14:paraId="07AA3772" w14:textId="77777777" w:rsidR="001020E3" w:rsidRPr="0008587E" w:rsidRDefault="001020E3" w:rsidP="00196A20">
            <w:pPr>
              <w:jc w:val="center"/>
            </w:pPr>
          </w:p>
        </w:tc>
      </w:tr>
      <w:tr w:rsidR="001020E3" w:rsidRPr="0008587E" w14:paraId="13DECC41" w14:textId="77777777" w:rsidTr="00196A20">
        <w:trPr>
          <w:trHeight w:val="391"/>
        </w:trPr>
        <w:tc>
          <w:tcPr>
            <w:tcW w:w="675" w:type="dxa"/>
            <w:vAlign w:val="center"/>
          </w:tcPr>
          <w:p w14:paraId="16B1ED5E" w14:textId="77777777" w:rsidR="001020E3" w:rsidRPr="0008587E" w:rsidRDefault="001020E3" w:rsidP="00196A20">
            <w:pPr>
              <w:jc w:val="center"/>
            </w:pPr>
            <w:r w:rsidRPr="0008587E">
              <w:t>…</w:t>
            </w:r>
          </w:p>
        </w:tc>
        <w:tc>
          <w:tcPr>
            <w:tcW w:w="3261" w:type="dxa"/>
            <w:vAlign w:val="center"/>
          </w:tcPr>
          <w:p w14:paraId="42EBF4C2" w14:textId="77777777" w:rsidR="001020E3" w:rsidRPr="0008587E" w:rsidRDefault="001020E3" w:rsidP="00196A20">
            <w:pPr>
              <w:jc w:val="center"/>
            </w:pPr>
          </w:p>
        </w:tc>
        <w:tc>
          <w:tcPr>
            <w:tcW w:w="2835" w:type="dxa"/>
            <w:vAlign w:val="center"/>
          </w:tcPr>
          <w:p w14:paraId="7119867F" w14:textId="77777777" w:rsidR="001020E3" w:rsidRPr="0008587E" w:rsidRDefault="001020E3" w:rsidP="00196A20">
            <w:pPr>
              <w:pStyle w:val="Default"/>
              <w:jc w:val="center"/>
            </w:pPr>
          </w:p>
        </w:tc>
        <w:tc>
          <w:tcPr>
            <w:tcW w:w="1913" w:type="dxa"/>
            <w:vAlign w:val="center"/>
          </w:tcPr>
          <w:p w14:paraId="7B49B609" w14:textId="77777777" w:rsidR="001020E3" w:rsidRPr="0008587E" w:rsidRDefault="001020E3" w:rsidP="00196A20">
            <w:pPr>
              <w:jc w:val="center"/>
            </w:pPr>
          </w:p>
        </w:tc>
        <w:tc>
          <w:tcPr>
            <w:tcW w:w="2197" w:type="dxa"/>
            <w:vAlign w:val="center"/>
          </w:tcPr>
          <w:p w14:paraId="55D979DE" w14:textId="77777777" w:rsidR="001020E3" w:rsidRPr="0008587E" w:rsidRDefault="001020E3" w:rsidP="00196A20">
            <w:pPr>
              <w:jc w:val="center"/>
            </w:pPr>
          </w:p>
        </w:tc>
        <w:tc>
          <w:tcPr>
            <w:tcW w:w="3403" w:type="dxa"/>
            <w:vAlign w:val="center"/>
          </w:tcPr>
          <w:p w14:paraId="13252A92" w14:textId="77777777" w:rsidR="001020E3" w:rsidRPr="0008587E" w:rsidRDefault="001020E3" w:rsidP="00196A20">
            <w:pPr>
              <w:jc w:val="center"/>
            </w:pPr>
          </w:p>
        </w:tc>
      </w:tr>
    </w:tbl>
    <w:p w14:paraId="654E8957" w14:textId="77777777" w:rsidR="001020E3" w:rsidRPr="0008587E" w:rsidRDefault="001020E3" w:rsidP="001020E3">
      <w:pPr>
        <w:spacing w:before="120"/>
        <w:rPr>
          <w:color w:val="auto"/>
          <w:sz w:val="20"/>
          <w:szCs w:val="20"/>
        </w:rPr>
      </w:pPr>
      <w:r w:rsidRPr="0008587E">
        <w:rPr>
          <w:color w:val="auto"/>
          <w:sz w:val="20"/>
          <w:szCs w:val="20"/>
        </w:rPr>
        <w:t>Do wykazu robót dołączam/my …… dowodów potwierdzających należyte wykonania robót.</w:t>
      </w:r>
    </w:p>
    <w:p w14:paraId="10F7C37F" w14:textId="77777777" w:rsidR="001020E3" w:rsidRDefault="001020E3" w:rsidP="001020E3">
      <w:pPr>
        <w:spacing w:before="60" w:after="120"/>
        <w:rPr>
          <w:b/>
          <w:bCs/>
          <w:i/>
          <w:sz w:val="18"/>
          <w:szCs w:val="18"/>
        </w:rPr>
      </w:pPr>
      <w:r w:rsidRPr="0008587E">
        <w:rPr>
          <w:i/>
          <w:color w:val="auto"/>
          <w:sz w:val="18"/>
          <w:szCs w:val="18"/>
        </w:rPr>
        <w:t>(</w:t>
      </w:r>
      <w:r w:rsidRPr="0008587E">
        <w:rPr>
          <w:i/>
          <w:color w:val="auto"/>
          <w:sz w:val="16"/>
          <w:szCs w:val="16"/>
        </w:rPr>
        <w:t>dowodami mogą być: referencje, protokoły odbiorów końcowych,  bądź inne dokumenty wystawione przez podmiot, na rzecz którego roboty budowlane były wykonywane, a jeżeli z uzasadnionej przyczyny o obiektywnym charakterze wykonawca nie jest w stanie uzyskać tych dokumentów – inne dokumenty</w:t>
      </w:r>
      <w:r w:rsidRPr="0008587E">
        <w:rPr>
          <w:i/>
          <w:color w:val="auto"/>
          <w:sz w:val="18"/>
          <w:szCs w:val="18"/>
        </w:rPr>
        <w:t>)</w:t>
      </w:r>
      <w:r w:rsidRPr="0008587E">
        <w:rPr>
          <w:b/>
          <w:bCs/>
          <w:i/>
          <w:sz w:val="18"/>
          <w:szCs w:val="18"/>
        </w:rPr>
        <w:t xml:space="preserve">        </w:t>
      </w:r>
    </w:p>
    <w:p w14:paraId="0C13A067" w14:textId="77777777" w:rsidR="001020E3" w:rsidRPr="00E86D57" w:rsidRDefault="001020E3" w:rsidP="001020E3">
      <w:pPr>
        <w:spacing w:before="60"/>
        <w:rPr>
          <w:b/>
          <w:bCs/>
          <w:i/>
          <w:sz w:val="16"/>
          <w:szCs w:val="16"/>
        </w:rPr>
      </w:pPr>
      <w:r w:rsidRPr="00E86D57">
        <w:rPr>
          <w:b/>
          <w:bCs/>
          <w:i/>
          <w:sz w:val="16"/>
          <w:szCs w:val="16"/>
        </w:rPr>
        <w:t xml:space="preserve">* niepotrzebne skreślić                   </w:t>
      </w:r>
    </w:p>
    <w:p w14:paraId="67FD4AE9" w14:textId="77777777" w:rsidR="001020E3" w:rsidRDefault="001020E3" w:rsidP="001020E3">
      <w:pPr>
        <w:spacing w:before="60"/>
        <w:rPr>
          <w:b/>
          <w:bCs/>
          <w:i/>
          <w:sz w:val="18"/>
          <w:szCs w:val="18"/>
        </w:rPr>
      </w:pPr>
    </w:p>
    <w:p w14:paraId="7B2FAF06" w14:textId="77777777" w:rsidR="001020E3" w:rsidRPr="0008587E" w:rsidRDefault="001020E3" w:rsidP="001020E3">
      <w:pPr>
        <w:spacing w:before="60"/>
        <w:rPr>
          <w:b/>
          <w:bCs/>
          <w:i/>
          <w:sz w:val="18"/>
          <w:szCs w:val="18"/>
        </w:rPr>
      </w:pPr>
      <w:r w:rsidRPr="0008587E">
        <w:rPr>
          <w:b/>
          <w:bCs/>
          <w:i/>
          <w:sz w:val="18"/>
          <w:szCs w:val="18"/>
        </w:rPr>
        <w:t xml:space="preserve">                                                                                                                               </w:t>
      </w:r>
    </w:p>
    <w:p w14:paraId="6F5A65F9" w14:textId="77777777" w:rsidR="001020E3" w:rsidRPr="0008587E" w:rsidRDefault="001020E3" w:rsidP="001020E3">
      <w:pPr>
        <w:spacing w:after="120"/>
        <w:rPr>
          <w:b/>
        </w:rPr>
      </w:pPr>
    </w:p>
    <w:p w14:paraId="7A06F7C4" w14:textId="77777777" w:rsidR="001020E3" w:rsidRPr="0008587E" w:rsidRDefault="001020E3" w:rsidP="001020E3">
      <w:pPr>
        <w:tabs>
          <w:tab w:val="left" w:pos="3900"/>
        </w:tabs>
        <w:autoSpaceDE w:val="0"/>
        <w:ind w:left="4536" w:right="45"/>
        <w:jc w:val="right"/>
        <w:rPr>
          <w:color w:val="0070C0"/>
        </w:rPr>
      </w:pPr>
      <w:r w:rsidRPr="0008587E">
        <w:rPr>
          <w:i/>
          <w:color w:val="FF0000"/>
        </w:rPr>
        <w:t xml:space="preserve">          </w:t>
      </w:r>
      <w:r w:rsidRPr="0008587E">
        <w:rPr>
          <w:color w:val="0070C0"/>
        </w:rPr>
        <w:t>……………………………………………</w:t>
      </w:r>
    </w:p>
    <w:p w14:paraId="785C1336" w14:textId="77777777" w:rsidR="001020E3" w:rsidRPr="0008587E" w:rsidRDefault="001020E3" w:rsidP="001020E3">
      <w:pPr>
        <w:tabs>
          <w:tab w:val="left" w:pos="3900"/>
        </w:tabs>
        <w:autoSpaceDE w:val="0"/>
        <w:ind w:left="4536" w:right="45"/>
        <w:jc w:val="right"/>
        <w:rPr>
          <w:b/>
          <w:color w:val="FF0000"/>
        </w:rPr>
      </w:pPr>
      <w:r w:rsidRPr="0008587E">
        <w:rPr>
          <w:i/>
          <w:sz w:val="20"/>
          <w:szCs w:val="20"/>
        </w:rPr>
        <w:t>(znak graficzny podpisu)</w:t>
      </w:r>
    </w:p>
    <w:p w14:paraId="7F59E5F1" w14:textId="77777777" w:rsidR="001020E3" w:rsidRPr="0008587E" w:rsidRDefault="001020E3" w:rsidP="001020E3">
      <w:pPr>
        <w:rPr>
          <w:b/>
          <w:color w:val="FF0000"/>
        </w:rPr>
      </w:pPr>
    </w:p>
    <w:p w14:paraId="0CBC0F52" w14:textId="4F78C730" w:rsidR="001020E3" w:rsidRPr="00E86D57" w:rsidRDefault="001020E3" w:rsidP="00F71E49">
      <w:pPr>
        <w:ind w:left="568" w:hanging="284"/>
        <w:jc w:val="right"/>
        <w:rPr>
          <w:b/>
          <w:bCs/>
          <w:i/>
          <w:sz w:val="16"/>
          <w:szCs w:val="16"/>
        </w:rPr>
      </w:pPr>
      <w:r>
        <w:rPr>
          <w:b/>
          <w:sz w:val="22"/>
          <w:szCs w:val="22"/>
        </w:rPr>
        <w:br w:type="page"/>
      </w:r>
      <w:r w:rsidRPr="00E86D57">
        <w:rPr>
          <w:b/>
          <w:bCs/>
          <w:i/>
          <w:sz w:val="16"/>
          <w:szCs w:val="16"/>
        </w:rPr>
        <w:lastRenderedPageBreak/>
        <w:t xml:space="preserve"> </w:t>
      </w:r>
    </w:p>
    <w:p w14:paraId="15E460D4" w14:textId="677E53CD" w:rsidR="00621E81" w:rsidRDefault="00621E81" w:rsidP="0088499D">
      <w:pPr>
        <w:tabs>
          <w:tab w:val="left" w:pos="3900"/>
        </w:tabs>
        <w:autoSpaceDE w:val="0"/>
        <w:ind w:right="45"/>
        <w:jc w:val="right"/>
        <w:rPr>
          <w:b/>
          <w:sz w:val="22"/>
          <w:szCs w:val="22"/>
        </w:rPr>
      </w:pPr>
      <w:r w:rsidRPr="00761E7E">
        <w:rPr>
          <w:b/>
          <w:bCs/>
          <w:sz w:val="22"/>
          <w:szCs w:val="22"/>
        </w:rPr>
        <w:t>Załącznik nr 7</w:t>
      </w:r>
      <w:r w:rsidR="004D3311">
        <w:rPr>
          <w:b/>
          <w:bCs/>
          <w:sz w:val="22"/>
          <w:szCs w:val="22"/>
        </w:rPr>
        <w:t>a</w:t>
      </w:r>
      <w:r w:rsidRPr="00761E7E">
        <w:rPr>
          <w:b/>
          <w:bCs/>
          <w:sz w:val="22"/>
          <w:szCs w:val="22"/>
        </w:rPr>
        <w:t xml:space="preserve"> </w:t>
      </w:r>
      <w:r w:rsidRPr="00761E7E">
        <w:rPr>
          <w:b/>
          <w:sz w:val="22"/>
          <w:szCs w:val="22"/>
        </w:rPr>
        <w:t>do SWZ</w:t>
      </w:r>
    </w:p>
    <w:p w14:paraId="0742C38F" w14:textId="6F9AFF02" w:rsidR="00A71B57" w:rsidRPr="00A71B57" w:rsidRDefault="00A71B57" w:rsidP="004D3311">
      <w:pPr>
        <w:tabs>
          <w:tab w:val="left" w:pos="3900"/>
        </w:tabs>
        <w:autoSpaceDE w:val="0"/>
        <w:ind w:right="45"/>
        <w:jc w:val="right"/>
        <w:rPr>
          <w:sz w:val="22"/>
          <w:szCs w:val="22"/>
        </w:rPr>
      </w:pPr>
      <w:r w:rsidRPr="00A71B57">
        <w:rPr>
          <w:sz w:val="22"/>
          <w:szCs w:val="22"/>
        </w:rPr>
        <w:t>(dokument składany na wezwanie)</w:t>
      </w:r>
    </w:p>
    <w:p w14:paraId="7D8B5F2B" w14:textId="77777777" w:rsidR="00621E81" w:rsidRPr="00761E7E" w:rsidRDefault="00621E81" w:rsidP="00621E81">
      <w:pPr>
        <w:ind w:hanging="1276"/>
        <w:jc w:val="right"/>
        <w:rPr>
          <w:b/>
          <w:bCs/>
        </w:rPr>
      </w:pPr>
    </w:p>
    <w:p w14:paraId="66CEE23D" w14:textId="77777777" w:rsidR="00621E81" w:rsidRPr="00761E7E" w:rsidRDefault="00621E81" w:rsidP="00621E81">
      <w:pPr>
        <w:pStyle w:val="Tekstpodstawowy"/>
        <w:spacing w:after="120"/>
        <w:ind w:right="-28"/>
        <w:jc w:val="center"/>
        <w:rPr>
          <w:b/>
          <w:sz w:val="22"/>
          <w:szCs w:val="22"/>
          <w:lang w:val="pl-PL"/>
        </w:rPr>
      </w:pPr>
      <w:r w:rsidRPr="00761E7E">
        <w:rPr>
          <w:b/>
          <w:snapToGrid w:val="0"/>
          <w:sz w:val="22"/>
          <w:szCs w:val="22"/>
        </w:rPr>
        <w:t>W</w:t>
      </w:r>
      <w:r w:rsidRPr="00761E7E">
        <w:rPr>
          <w:b/>
          <w:sz w:val="22"/>
          <w:szCs w:val="22"/>
        </w:rPr>
        <w:t>YKAZ OSÓB,</w:t>
      </w:r>
      <w:r w:rsidRPr="00761E7E">
        <w:rPr>
          <w:b/>
          <w:sz w:val="22"/>
          <w:szCs w:val="22"/>
          <w:lang w:val="pl-PL"/>
        </w:rPr>
        <w:t xml:space="preserve"> </w:t>
      </w:r>
      <w:r w:rsidRPr="00761E7E">
        <w:rPr>
          <w:b/>
          <w:sz w:val="22"/>
          <w:szCs w:val="22"/>
        </w:rPr>
        <w:t>KTÓRE BĘDĄ UCZESTNICZYĆ W WYKONYWANIU ZAMÓWIENIA</w:t>
      </w:r>
      <w:r w:rsidRPr="00761E7E">
        <w:rPr>
          <w:b/>
          <w:sz w:val="22"/>
          <w:szCs w:val="22"/>
          <w:lang w:val="pl-PL"/>
        </w:rPr>
        <w:t xml:space="preserve"> </w:t>
      </w:r>
    </w:p>
    <w:p w14:paraId="29CA3479" w14:textId="77777777" w:rsidR="00621E81" w:rsidRPr="00761E7E" w:rsidRDefault="00621E81" w:rsidP="00621E81">
      <w:pPr>
        <w:spacing w:after="120"/>
        <w:ind w:right="-28"/>
        <w:jc w:val="center"/>
        <w:rPr>
          <w:sz w:val="20"/>
          <w:szCs w:val="20"/>
        </w:rPr>
      </w:pPr>
      <w:r w:rsidRPr="00761E7E">
        <w:rPr>
          <w:b/>
          <w:snapToGrid w:val="0"/>
          <w:sz w:val="20"/>
          <w:szCs w:val="20"/>
          <w:lang w:eastAsia="x-none"/>
        </w:rPr>
        <w:t xml:space="preserve">dotyczące spełniania warunków udziału w postępowaniu w zakresie zdolności zawodowych  </w:t>
      </w:r>
    </w:p>
    <w:p w14:paraId="4D4BD887" w14:textId="77CBABE8" w:rsidR="00621E81" w:rsidRPr="00BF4833" w:rsidRDefault="00621E81" w:rsidP="00BF4833">
      <w:pPr>
        <w:spacing w:after="40"/>
        <w:ind w:left="360"/>
        <w:rPr>
          <w:b/>
          <w:sz w:val="22"/>
          <w:szCs w:val="22"/>
        </w:rPr>
      </w:pPr>
      <w:r w:rsidRPr="00761E7E">
        <w:rPr>
          <w:sz w:val="20"/>
          <w:szCs w:val="20"/>
        </w:rPr>
        <w:t xml:space="preserve">Przystępując do udziału w postępowaniu o udzielenie zamówienia publicznego </w:t>
      </w:r>
      <w:r w:rsidR="00695FCC">
        <w:rPr>
          <w:sz w:val="20"/>
          <w:szCs w:val="20"/>
        </w:rPr>
        <w:t>pn.:</w:t>
      </w:r>
      <w:r w:rsidRPr="00761E7E">
        <w:rPr>
          <w:sz w:val="20"/>
          <w:szCs w:val="20"/>
        </w:rPr>
        <w:t xml:space="preserve"> </w:t>
      </w:r>
      <w:r w:rsidR="00695FCC" w:rsidRPr="004D3311">
        <w:rPr>
          <w:b/>
          <w:sz w:val="20"/>
          <w:szCs w:val="20"/>
        </w:rPr>
        <w:t xml:space="preserve">część nr </w:t>
      </w:r>
      <w:r w:rsidR="00695FCC">
        <w:rPr>
          <w:b/>
          <w:sz w:val="20"/>
          <w:szCs w:val="20"/>
        </w:rPr>
        <w:t>1</w:t>
      </w:r>
      <w:r w:rsidR="00695FCC" w:rsidRPr="004D3311">
        <w:rPr>
          <w:b/>
          <w:sz w:val="20"/>
          <w:szCs w:val="20"/>
        </w:rPr>
        <w:t xml:space="preserve"> - </w:t>
      </w:r>
      <w:r w:rsidR="00F71E49">
        <w:rPr>
          <w:b/>
          <w:sz w:val="22"/>
          <w:szCs w:val="22"/>
        </w:rPr>
        <w:t>Remont budynku nr 63 Pomiechówek</w:t>
      </w:r>
      <w:r w:rsidR="00BF4833">
        <w:rPr>
          <w:b/>
          <w:sz w:val="22"/>
          <w:szCs w:val="22"/>
        </w:rPr>
        <w:t>.</w:t>
      </w:r>
    </w:p>
    <w:p w14:paraId="71BE9353" w14:textId="2AF06D43" w:rsidR="00621E81" w:rsidRDefault="00621E81" w:rsidP="00621E81">
      <w:pPr>
        <w:spacing w:after="120"/>
        <w:rPr>
          <w:bCs/>
          <w:sz w:val="20"/>
          <w:szCs w:val="20"/>
        </w:rPr>
      </w:pPr>
      <w:r w:rsidRPr="00761E7E">
        <w:rPr>
          <w:bCs/>
          <w:sz w:val="20"/>
          <w:szCs w:val="20"/>
        </w:rPr>
        <w:t>Oświadczam/y/*, że przy wykonywaniu przedmiotowego zamówienia będą uczestniczyć następujące osoby:</w:t>
      </w:r>
    </w:p>
    <w:p w14:paraId="6172AB47" w14:textId="77777777" w:rsidR="0088499D" w:rsidRPr="0008587E" w:rsidRDefault="0088499D" w:rsidP="0088499D">
      <w:pPr>
        <w:rPr>
          <w:sz w:val="16"/>
          <w:szCs w:val="16"/>
        </w:rPr>
      </w:pPr>
    </w:p>
    <w:tbl>
      <w:tblPr>
        <w:tblW w:w="13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1463"/>
        <w:gridCol w:w="2410"/>
        <w:gridCol w:w="1842"/>
        <w:gridCol w:w="1843"/>
        <w:gridCol w:w="1843"/>
        <w:gridCol w:w="1843"/>
        <w:gridCol w:w="1843"/>
      </w:tblGrid>
      <w:tr w:rsidR="006F3929" w:rsidRPr="0008587E" w14:paraId="4ABF6005" w14:textId="0746A314" w:rsidTr="006F3929">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0721BE0E" w14:textId="77777777" w:rsidR="006F3929" w:rsidRPr="0008587E" w:rsidRDefault="006F3929" w:rsidP="006F3929">
            <w:pPr>
              <w:widowControl w:val="0"/>
              <w:autoSpaceDE w:val="0"/>
              <w:autoSpaceDN w:val="0"/>
              <w:adjustRightInd w:val="0"/>
              <w:ind w:left="-91" w:firstLine="141"/>
              <w:jc w:val="center"/>
              <w:rPr>
                <w:bCs/>
                <w:sz w:val="18"/>
                <w:szCs w:val="18"/>
              </w:rPr>
            </w:pPr>
          </w:p>
          <w:p w14:paraId="3484CAD8" w14:textId="77777777" w:rsidR="006F3929" w:rsidRPr="0008587E" w:rsidRDefault="006F3929" w:rsidP="006F3929">
            <w:pPr>
              <w:widowControl w:val="0"/>
              <w:autoSpaceDE w:val="0"/>
              <w:autoSpaceDN w:val="0"/>
              <w:adjustRightInd w:val="0"/>
              <w:ind w:left="-91" w:firstLine="141"/>
              <w:jc w:val="center"/>
              <w:rPr>
                <w:bCs/>
                <w:sz w:val="18"/>
                <w:szCs w:val="18"/>
              </w:rPr>
            </w:pPr>
            <w:proofErr w:type="spellStart"/>
            <w:r w:rsidRPr="0008587E">
              <w:rPr>
                <w:bCs/>
                <w:sz w:val="18"/>
                <w:szCs w:val="18"/>
              </w:rPr>
              <w:t>Lp</w:t>
            </w:r>
            <w:proofErr w:type="spellEnd"/>
          </w:p>
        </w:tc>
        <w:tc>
          <w:tcPr>
            <w:tcW w:w="1463" w:type="dxa"/>
            <w:tcBorders>
              <w:top w:val="single" w:sz="4" w:space="0" w:color="auto"/>
              <w:left w:val="single" w:sz="4" w:space="0" w:color="auto"/>
              <w:bottom w:val="single" w:sz="4" w:space="0" w:color="auto"/>
              <w:right w:val="single" w:sz="4" w:space="0" w:color="auto"/>
            </w:tcBorders>
            <w:vAlign w:val="center"/>
          </w:tcPr>
          <w:p w14:paraId="65669D4E"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Zakres wykonywanych czynności/</w:t>
            </w:r>
          </w:p>
          <w:p w14:paraId="2CAD9533"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Imię i nazwisko</w:t>
            </w:r>
          </w:p>
        </w:tc>
        <w:tc>
          <w:tcPr>
            <w:tcW w:w="2410" w:type="dxa"/>
            <w:tcBorders>
              <w:top w:val="single" w:sz="4" w:space="0" w:color="auto"/>
              <w:left w:val="single" w:sz="4" w:space="0" w:color="auto"/>
              <w:bottom w:val="single" w:sz="4" w:space="0" w:color="auto"/>
              <w:right w:val="single" w:sz="4" w:space="0" w:color="auto"/>
            </w:tcBorders>
            <w:vAlign w:val="center"/>
          </w:tcPr>
          <w:p w14:paraId="1A419388"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Kwalifikacje zawodowe/ uprawnienia</w:t>
            </w:r>
          </w:p>
        </w:tc>
        <w:tc>
          <w:tcPr>
            <w:tcW w:w="1842" w:type="dxa"/>
            <w:tcBorders>
              <w:top w:val="single" w:sz="4" w:space="0" w:color="auto"/>
              <w:left w:val="single" w:sz="4" w:space="0" w:color="auto"/>
              <w:bottom w:val="single" w:sz="4" w:space="0" w:color="auto"/>
              <w:right w:val="single" w:sz="4" w:space="0" w:color="auto"/>
            </w:tcBorders>
            <w:vAlign w:val="center"/>
          </w:tcPr>
          <w:p w14:paraId="60C57F41"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Wpis na listę członków właściwej izby samorządu zawodowego</w:t>
            </w:r>
          </w:p>
        </w:tc>
        <w:tc>
          <w:tcPr>
            <w:tcW w:w="1843" w:type="dxa"/>
            <w:tcBorders>
              <w:top w:val="single" w:sz="4" w:space="0" w:color="auto"/>
              <w:left w:val="single" w:sz="4" w:space="0" w:color="auto"/>
              <w:bottom w:val="single" w:sz="4" w:space="0" w:color="auto"/>
              <w:right w:val="single" w:sz="4" w:space="0" w:color="auto"/>
            </w:tcBorders>
            <w:vAlign w:val="center"/>
          </w:tcPr>
          <w:p w14:paraId="13AFB8F5"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Oświadczenie</w:t>
            </w:r>
          </w:p>
          <w:p w14:paraId="57574866"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o dysponowaniu osobami</w:t>
            </w:r>
          </w:p>
        </w:tc>
        <w:tc>
          <w:tcPr>
            <w:tcW w:w="1843" w:type="dxa"/>
            <w:tcBorders>
              <w:top w:val="single" w:sz="4" w:space="0" w:color="auto"/>
              <w:left w:val="single" w:sz="4" w:space="0" w:color="auto"/>
              <w:bottom w:val="single" w:sz="4" w:space="0" w:color="auto"/>
              <w:right w:val="single" w:sz="4" w:space="0" w:color="auto"/>
            </w:tcBorders>
            <w:vAlign w:val="center"/>
          </w:tcPr>
          <w:p w14:paraId="4A815023" w14:textId="77777777" w:rsidR="006F3929" w:rsidRPr="0008587E" w:rsidRDefault="006F3929" w:rsidP="006F3929">
            <w:pPr>
              <w:widowControl w:val="0"/>
              <w:autoSpaceDE w:val="0"/>
              <w:autoSpaceDN w:val="0"/>
              <w:adjustRightInd w:val="0"/>
              <w:ind w:left="-91" w:firstLine="141"/>
              <w:jc w:val="center"/>
              <w:rPr>
                <w:bCs/>
                <w:sz w:val="18"/>
                <w:szCs w:val="18"/>
              </w:rPr>
            </w:pPr>
          </w:p>
          <w:p w14:paraId="5DEC3BCF"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Podstawa dysponowania*</w:t>
            </w:r>
          </w:p>
        </w:tc>
        <w:tc>
          <w:tcPr>
            <w:tcW w:w="1843" w:type="dxa"/>
            <w:tcBorders>
              <w:top w:val="single" w:sz="4" w:space="0" w:color="auto"/>
              <w:left w:val="single" w:sz="4" w:space="0" w:color="auto"/>
              <w:bottom w:val="single" w:sz="4" w:space="0" w:color="auto"/>
              <w:right w:val="single" w:sz="4" w:space="0" w:color="auto"/>
            </w:tcBorders>
            <w:vAlign w:val="center"/>
          </w:tcPr>
          <w:p w14:paraId="1BA7474A" w14:textId="77777777" w:rsidR="006F3929" w:rsidRPr="001A71ED" w:rsidRDefault="006F3929" w:rsidP="006F3929">
            <w:pPr>
              <w:pStyle w:val="Default"/>
              <w:ind w:left="6"/>
              <w:jc w:val="center"/>
              <w:rPr>
                <w:bCs/>
                <w:sz w:val="16"/>
                <w:szCs w:val="16"/>
              </w:rPr>
            </w:pPr>
            <w:r w:rsidRPr="001A71ED">
              <w:rPr>
                <w:bCs/>
                <w:sz w:val="16"/>
                <w:szCs w:val="16"/>
              </w:rPr>
              <w:t>Poświadczenie bezpieczeństwa lub upoważnienie do dostępu do informacji niejawnych o klauzuli „Zastrzeżone”</w:t>
            </w:r>
          </w:p>
          <w:p w14:paraId="3BEADB95" w14:textId="7B66AAEF" w:rsidR="006F3929" w:rsidRPr="0008587E" w:rsidRDefault="006F3929" w:rsidP="006F3929">
            <w:pPr>
              <w:widowControl w:val="0"/>
              <w:autoSpaceDE w:val="0"/>
              <w:autoSpaceDN w:val="0"/>
              <w:adjustRightInd w:val="0"/>
              <w:ind w:left="-91" w:firstLine="141"/>
              <w:jc w:val="center"/>
              <w:rPr>
                <w:bCs/>
                <w:sz w:val="18"/>
                <w:szCs w:val="18"/>
              </w:rPr>
            </w:pPr>
            <w:r w:rsidRPr="001A71ED">
              <w:rPr>
                <w:bCs/>
                <w:sz w:val="16"/>
                <w:szCs w:val="16"/>
              </w:rPr>
              <w:t xml:space="preserve"> /podać nr dokumentu </w:t>
            </w:r>
            <w:r w:rsidRPr="001A71ED">
              <w:rPr>
                <w:bCs/>
                <w:sz w:val="16"/>
                <w:szCs w:val="16"/>
              </w:rPr>
              <w:br/>
              <w:t>i  termin ważności/</w:t>
            </w:r>
          </w:p>
        </w:tc>
        <w:tc>
          <w:tcPr>
            <w:tcW w:w="1843" w:type="dxa"/>
            <w:tcBorders>
              <w:top w:val="single" w:sz="4" w:space="0" w:color="auto"/>
              <w:left w:val="single" w:sz="4" w:space="0" w:color="auto"/>
              <w:bottom w:val="single" w:sz="4" w:space="0" w:color="auto"/>
              <w:right w:val="single" w:sz="4" w:space="0" w:color="auto"/>
            </w:tcBorders>
            <w:vAlign w:val="center"/>
          </w:tcPr>
          <w:p w14:paraId="2CB896D9" w14:textId="77777777" w:rsidR="006F3929" w:rsidRPr="001A71ED" w:rsidRDefault="006F3929" w:rsidP="006F3929">
            <w:pPr>
              <w:pStyle w:val="Default"/>
              <w:ind w:left="34"/>
              <w:jc w:val="center"/>
              <w:rPr>
                <w:sz w:val="16"/>
                <w:szCs w:val="16"/>
              </w:rPr>
            </w:pPr>
            <w:r w:rsidRPr="001A71ED">
              <w:rPr>
                <w:bCs/>
                <w:sz w:val="16"/>
                <w:szCs w:val="16"/>
              </w:rPr>
              <w:t xml:space="preserve">Zaświadczenie </w:t>
            </w:r>
            <w:r w:rsidRPr="001A71ED">
              <w:rPr>
                <w:bCs/>
                <w:sz w:val="16"/>
                <w:szCs w:val="16"/>
              </w:rPr>
              <w:br/>
              <w:t xml:space="preserve">o odbyciu szkolenia </w:t>
            </w:r>
            <w:r w:rsidRPr="001A71ED">
              <w:rPr>
                <w:bCs/>
                <w:sz w:val="16"/>
                <w:szCs w:val="16"/>
              </w:rPr>
              <w:br/>
              <w:t>w zakresie ochrony informacji niejawnych</w:t>
            </w:r>
          </w:p>
          <w:p w14:paraId="3BF6A823" w14:textId="407FDEC5" w:rsidR="006F3929" w:rsidRPr="0008587E" w:rsidRDefault="006F3929" w:rsidP="006F3929">
            <w:pPr>
              <w:widowControl w:val="0"/>
              <w:autoSpaceDE w:val="0"/>
              <w:autoSpaceDN w:val="0"/>
              <w:adjustRightInd w:val="0"/>
              <w:ind w:left="-91" w:firstLine="141"/>
              <w:jc w:val="center"/>
              <w:rPr>
                <w:bCs/>
                <w:sz w:val="18"/>
                <w:szCs w:val="18"/>
              </w:rPr>
            </w:pPr>
            <w:r w:rsidRPr="001A71ED">
              <w:rPr>
                <w:bCs/>
                <w:sz w:val="16"/>
                <w:szCs w:val="16"/>
              </w:rPr>
              <w:t xml:space="preserve">/podać Nr dokumentu </w:t>
            </w:r>
            <w:r w:rsidRPr="001A71ED">
              <w:rPr>
                <w:bCs/>
                <w:sz w:val="16"/>
                <w:szCs w:val="16"/>
              </w:rPr>
              <w:br/>
              <w:t>i datę wydania/</w:t>
            </w:r>
          </w:p>
        </w:tc>
      </w:tr>
      <w:tr w:rsidR="006F3929" w:rsidRPr="0008587E" w14:paraId="0268C7C7" w14:textId="009D2BB9" w:rsidTr="006F3929">
        <w:trPr>
          <w:trHeight w:val="20"/>
        </w:trPr>
        <w:tc>
          <w:tcPr>
            <w:tcW w:w="517" w:type="dxa"/>
            <w:tcBorders>
              <w:top w:val="single" w:sz="4" w:space="0" w:color="auto"/>
              <w:left w:val="single" w:sz="4" w:space="0" w:color="auto"/>
              <w:bottom w:val="single" w:sz="4" w:space="0" w:color="auto"/>
              <w:right w:val="single" w:sz="4" w:space="0" w:color="auto"/>
            </w:tcBorders>
          </w:tcPr>
          <w:p w14:paraId="2AD38845"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1</w:t>
            </w:r>
          </w:p>
        </w:tc>
        <w:tc>
          <w:tcPr>
            <w:tcW w:w="1463" w:type="dxa"/>
            <w:tcBorders>
              <w:top w:val="single" w:sz="4" w:space="0" w:color="auto"/>
              <w:left w:val="single" w:sz="4" w:space="0" w:color="auto"/>
              <w:bottom w:val="single" w:sz="4" w:space="0" w:color="auto"/>
              <w:right w:val="single" w:sz="4" w:space="0" w:color="auto"/>
            </w:tcBorders>
          </w:tcPr>
          <w:p w14:paraId="101F7A7D" w14:textId="77777777" w:rsidR="006F3929" w:rsidRPr="0008587E" w:rsidRDefault="006F3929" w:rsidP="006F3929">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410" w:type="dxa"/>
            <w:tcBorders>
              <w:top w:val="single" w:sz="4" w:space="0" w:color="auto"/>
              <w:left w:val="single" w:sz="4" w:space="0" w:color="auto"/>
              <w:bottom w:val="single" w:sz="4" w:space="0" w:color="auto"/>
              <w:right w:val="single" w:sz="4" w:space="0" w:color="auto"/>
            </w:tcBorders>
          </w:tcPr>
          <w:p w14:paraId="22AAC276" w14:textId="77777777" w:rsidR="006F3929" w:rsidRPr="0008587E" w:rsidRDefault="006F3929" w:rsidP="006F3929">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1842" w:type="dxa"/>
            <w:tcBorders>
              <w:top w:val="single" w:sz="4" w:space="0" w:color="auto"/>
              <w:left w:val="single" w:sz="4" w:space="0" w:color="auto"/>
              <w:bottom w:val="single" w:sz="4" w:space="0" w:color="auto"/>
              <w:right w:val="single" w:sz="4" w:space="0" w:color="auto"/>
            </w:tcBorders>
          </w:tcPr>
          <w:p w14:paraId="0BF2F36D" w14:textId="77777777" w:rsidR="006F3929" w:rsidRPr="0008587E" w:rsidRDefault="006F3929" w:rsidP="006F3929">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1843" w:type="dxa"/>
            <w:tcBorders>
              <w:top w:val="single" w:sz="4" w:space="0" w:color="auto"/>
              <w:left w:val="single" w:sz="4" w:space="0" w:color="auto"/>
              <w:bottom w:val="single" w:sz="4" w:space="0" w:color="auto"/>
              <w:right w:val="single" w:sz="4" w:space="0" w:color="auto"/>
            </w:tcBorders>
          </w:tcPr>
          <w:p w14:paraId="027145D0" w14:textId="77777777" w:rsidR="006F3929" w:rsidRPr="0008587E" w:rsidRDefault="006F3929" w:rsidP="006F3929">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1843" w:type="dxa"/>
            <w:tcBorders>
              <w:top w:val="single" w:sz="4" w:space="0" w:color="auto"/>
              <w:left w:val="single" w:sz="4" w:space="0" w:color="auto"/>
              <w:bottom w:val="single" w:sz="4" w:space="0" w:color="auto"/>
              <w:right w:val="single" w:sz="4" w:space="0" w:color="auto"/>
            </w:tcBorders>
          </w:tcPr>
          <w:p w14:paraId="4E8FEC4B" w14:textId="77777777" w:rsidR="006F3929" w:rsidRPr="0008587E" w:rsidRDefault="006F3929" w:rsidP="006F3929">
            <w:pPr>
              <w:widowControl w:val="0"/>
              <w:tabs>
                <w:tab w:val="center" w:pos="153"/>
              </w:tabs>
              <w:autoSpaceDE w:val="0"/>
              <w:autoSpaceDN w:val="0"/>
              <w:adjustRightInd w:val="0"/>
              <w:ind w:hanging="1276"/>
              <w:jc w:val="center"/>
              <w:rPr>
                <w:bCs/>
                <w:sz w:val="18"/>
                <w:szCs w:val="18"/>
              </w:rPr>
            </w:pPr>
            <w:r w:rsidRPr="0008587E">
              <w:rPr>
                <w:bCs/>
                <w:sz w:val="18"/>
                <w:szCs w:val="18"/>
              </w:rPr>
              <w:t xml:space="preserve">                                 6</w:t>
            </w:r>
          </w:p>
        </w:tc>
        <w:tc>
          <w:tcPr>
            <w:tcW w:w="1843" w:type="dxa"/>
            <w:tcBorders>
              <w:top w:val="single" w:sz="4" w:space="0" w:color="auto"/>
              <w:left w:val="single" w:sz="4" w:space="0" w:color="auto"/>
              <w:bottom w:val="single" w:sz="4" w:space="0" w:color="auto"/>
              <w:right w:val="single" w:sz="4" w:space="0" w:color="auto"/>
            </w:tcBorders>
          </w:tcPr>
          <w:p w14:paraId="28A305FD" w14:textId="0492008A" w:rsidR="006F3929" w:rsidRPr="0008587E" w:rsidRDefault="006F3929" w:rsidP="006F3929">
            <w:pPr>
              <w:widowControl w:val="0"/>
              <w:tabs>
                <w:tab w:val="center" w:pos="153"/>
              </w:tabs>
              <w:autoSpaceDE w:val="0"/>
              <w:autoSpaceDN w:val="0"/>
              <w:adjustRightInd w:val="0"/>
              <w:ind w:hanging="1276"/>
              <w:jc w:val="center"/>
              <w:rPr>
                <w:bCs/>
                <w:sz w:val="18"/>
                <w:szCs w:val="18"/>
              </w:rPr>
            </w:pPr>
            <w:r w:rsidRPr="001A71ED">
              <w:rPr>
                <w:bCs/>
                <w:sz w:val="18"/>
                <w:szCs w:val="18"/>
              </w:rPr>
              <w:t xml:space="preserve">                             7</w:t>
            </w:r>
          </w:p>
        </w:tc>
        <w:tc>
          <w:tcPr>
            <w:tcW w:w="1843" w:type="dxa"/>
            <w:tcBorders>
              <w:top w:val="single" w:sz="4" w:space="0" w:color="auto"/>
              <w:left w:val="single" w:sz="4" w:space="0" w:color="auto"/>
              <w:bottom w:val="single" w:sz="4" w:space="0" w:color="auto"/>
              <w:right w:val="single" w:sz="4" w:space="0" w:color="auto"/>
            </w:tcBorders>
          </w:tcPr>
          <w:p w14:paraId="11299414" w14:textId="702B60DB" w:rsidR="006F3929" w:rsidRPr="0008587E" w:rsidRDefault="006F3929" w:rsidP="006F3929">
            <w:pPr>
              <w:widowControl w:val="0"/>
              <w:tabs>
                <w:tab w:val="center" w:pos="153"/>
              </w:tabs>
              <w:autoSpaceDE w:val="0"/>
              <w:autoSpaceDN w:val="0"/>
              <w:adjustRightInd w:val="0"/>
              <w:ind w:hanging="1276"/>
              <w:jc w:val="center"/>
              <w:rPr>
                <w:bCs/>
                <w:sz w:val="18"/>
                <w:szCs w:val="18"/>
              </w:rPr>
            </w:pPr>
            <w:r w:rsidRPr="001A71ED">
              <w:rPr>
                <w:bCs/>
                <w:sz w:val="18"/>
                <w:szCs w:val="18"/>
              </w:rPr>
              <w:t xml:space="preserve">                             8</w:t>
            </w:r>
          </w:p>
        </w:tc>
      </w:tr>
      <w:tr w:rsidR="006F3929" w:rsidRPr="0008587E" w14:paraId="70B835BE" w14:textId="03228817" w:rsidTr="006F3929">
        <w:trPr>
          <w:trHeight w:val="3511"/>
        </w:trPr>
        <w:tc>
          <w:tcPr>
            <w:tcW w:w="517" w:type="dxa"/>
            <w:tcBorders>
              <w:top w:val="single" w:sz="4" w:space="0" w:color="auto"/>
              <w:left w:val="single" w:sz="4" w:space="0" w:color="auto"/>
              <w:bottom w:val="single" w:sz="4" w:space="0" w:color="auto"/>
              <w:right w:val="single" w:sz="4" w:space="0" w:color="auto"/>
            </w:tcBorders>
            <w:vAlign w:val="center"/>
          </w:tcPr>
          <w:p w14:paraId="08C4CF33"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1</w:t>
            </w:r>
          </w:p>
        </w:tc>
        <w:tc>
          <w:tcPr>
            <w:tcW w:w="1463" w:type="dxa"/>
            <w:tcBorders>
              <w:top w:val="single" w:sz="4" w:space="0" w:color="auto"/>
              <w:left w:val="single" w:sz="4" w:space="0" w:color="auto"/>
              <w:bottom w:val="single" w:sz="4" w:space="0" w:color="auto"/>
              <w:right w:val="single" w:sz="4" w:space="0" w:color="auto"/>
            </w:tcBorders>
          </w:tcPr>
          <w:p w14:paraId="014D89F6" w14:textId="77777777" w:rsidR="006F3929" w:rsidRPr="0008587E" w:rsidRDefault="006F3929" w:rsidP="006F3929">
            <w:pPr>
              <w:widowControl w:val="0"/>
              <w:autoSpaceDE w:val="0"/>
              <w:autoSpaceDN w:val="0"/>
              <w:adjustRightInd w:val="0"/>
              <w:ind w:left="50"/>
              <w:jc w:val="center"/>
              <w:rPr>
                <w:bCs/>
                <w:sz w:val="18"/>
                <w:szCs w:val="18"/>
              </w:rPr>
            </w:pPr>
          </w:p>
          <w:p w14:paraId="16B24FD8" w14:textId="77777777" w:rsidR="006F3929" w:rsidRPr="0008587E" w:rsidRDefault="006F3929" w:rsidP="006F3929">
            <w:pPr>
              <w:widowControl w:val="0"/>
              <w:autoSpaceDE w:val="0"/>
              <w:autoSpaceDN w:val="0"/>
              <w:adjustRightInd w:val="0"/>
              <w:ind w:left="50"/>
              <w:rPr>
                <w:bCs/>
                <w:sz w:val="18"/>
                <w:szCs w:val="18"/>
              </w:rPr>
            </w:pPr>
          </w:p>
          <w:p w14:paraId="51ADBF81" w14:textId="77777777" w:rsidR="006F3929" w:rsidRPr="0008587E" w:rsidRDefault="006F3929" w:rsidP="006F3929">
            <w:pPr>
              <w:widowControl w:val="0"/>
              <w:autoSpaceDE w:val="0"/>
              <w:autoSpaceDN w:val="0"/>
              <w:adjustRightInd w:val="0"/>
              <w:jc w:val="center"/>
              <w:rPr>
                <w:bCs/>
                <w:sz w:val="20"/>
                <w:szCs w:val="20"/>
              </w:rPr>
            </w:pPr>
            <w:r w:rsidRPr="0008587E">
              <w:rPr>
                <w:bCs/>
                <w:sz w:val="20"/>
                <w:szCs w:val="20"/>
              </w:rPr>
              <w:t>Osoba nadzorująca w specjalności konstrukcyjno</w:t>
            </w:r>
            <w:r>
              <w:rPr>
                <w:bCs/>
                <w:sz w:val="20"/>
                <w:szCs w:val="20"/>
              </w:rPr>
              <w:t>-</w:t>
            </w:r>
            <w:r w:rsidRPr="0008587E">
              <w:rPr>
                <w:bCs/>
                <w:sz w:val="20"/>
                <w:szCs w:val="20"/>
              </w:rPr>
              <w:t xml:space="preserve">budowlanej </w:t>
            </w:r>
          </w:p>
          <w:p w14:paraId="11989279" w14:textId="77777777" w:rsidR="006F3929" w:rsidRPr="0008587E" w:rsidRDefault="006F3929" w:rsidP="006F3929">
            <w:pPr>
              <w:widowControl w:val="0"/>
              <w:autoSpaceDE w:val="0"/>
              <w:autoSpaceDN w:val="0"/>
              <w:adjustRightInd w:val="0"/>
              <w:ind w:left="50"/>
              <w:rPr>
                <w:bCs/>
                <w:sz w:val="18"/>
                <w:szCs w:val="18"/>
              </w:rPr>
            </w:pPr>
          </w:p>
          <w:p w14:paraId="2537EEB8" w14:textId="77777777" w:rsidR="006F3929" w:rsidRPr="0008587E" w:rsidRDefault="006F3929" w:rsidP="006F3929">
            <w:pPr>
              <w:widowControl w:val="0"/>
              <w:autoSpaceDE w:val="0"/>
              <w:autoSpaceDN w:val="0"/>
              <w:adjustRightInd w:val="0"/>
              <w:ind w:left="50"/>
              <w:rPr>
                <w:bCs/>
                <w:sz w:val="18"/>
                <w:szCs w:val="18"/>
              </w:rPr>
            </w:pPr>
            <w:r w:rsidRPr="0008587E">
              <w:rPr>
                <w:bCs/>
                <w:sz w:val="18"/>
                <w:szCs w:val="18"/>
              </w:rPr>
              <w:t>…….………………</w:t>
            </w:r>
          </w:p>
          <w:p w14:paraId="6DCDDC9C" w14:textId="77777777" w:rsidR="006F3929" w:rsidRPr="0008587E" w:rsidRDefault="006F3929" w:rsidP="006F3929">
            <w:pPr>
              <w:widowControl w:val="0"/>
              <w:autoSpaceDE w:val="0"/>
              <w:autoSpaceDN w:val="0"/>
              <w:adjustRightInd w:val="0"/>
              <w:ind w:left="50"/>
              <w:rPr>
                <w:bCs/>
                <w:sz w:val="18"/>
                <w:szCs w:val="18"/>
              </w:rPr>
            </w:pPr>
          </w:p>
          <w:p w14:paraId="0D954FBA" w14:textId="77777777" w:rsidR="006F3929" w:rsidRPr="0008587E" w:rsidRDefault="006F3929" w:rsidP="006F3929">
            <w:pPr>
              <w:widowControl w:val="0"/>
              <w:autoSpaceDE w:val="0"/>
              <w:autoSpaceDN w:val="0"/>
              <w:adjustRightInd w:val="0"/>
              <w:ind w:left="50"/>
              <w:rPr>
                <w:bCs/>
                <w:sz w:val="18"/>
                <w:szCs w:val="18"/>
              </w:rPr>
            </w:pPr>
            <w:r w:rsidRPr="0008587E">
              <w:rPr>
                <w:bCs/>
                <w:sz w:val="18"/>
                <w:szCs w:val="18"/>
              </w:rPr>
              <w:t>………….…………</w:t>
            </w:r>
          </w:p>
          <w:p w14:paraId="34203A35" w14:textId="77777777" w:rsidR="006F3929" w:rsidRPr="0008587E" w:rsidRDefault="006F3929" w:rsidP="006F3929">
            <w:pPr>
              <w:widowControl w:val="0"/>
              <w:autoSpaceDE w:val="0"/>
              <w:autoSpaceDN w:val="0"/>
              <w:adjustRightInd w:val="0"/>
              <w:ind w:left="50"/>
              <w:rPr>
                <w:bCs/>
                <w:sz w:val="18"/>
                <w:szCs w:val="18"/>
              </w:rPr>
            </w:pPr>
          </w:p>
          <w:p w14:paraId="5365E077" w14:textId="77777777" w:rsidR="006F3929" w:rsidRPr="0008587E" w:rsidRDefault="006F3929" w:rsidP="006F3929">
            <w:pPr>
              <w:widowControl w:val="0"/>
              <w:autoSpaceDE w:val="0"/>
              <w:autoSpaceDN w:val="0"/>
              <w:adjustRightInd w:val="0"/>
              <w:ind w:left="50"/>
              <w:rPr>
                <w:bCs/>
                <w:sz w:val="18"/>
                <w:szCs w:val="18"/>
              </w:rPr>
            </w:pPr>
          </w:p>
        </w:tc>
        <w:tc>
          <w:tcPr>
            <w:tcW w:w="2410" w:type="dxa"/>
            <w:tcBorders>
              <w:top w:val="single" w:sz="4" w:space="0" w:color="auto"/>
              <w:left w:val="single" w:sz="4" w:space="0" w:color="auto"/>
              <w:bottom w:val="single" w:sz="4" w:space="0" w:color="auto"/>
              <w:right w:val="single" w:sz="4" w:space="0" w:color="auto"/>
            </w:tcBorders>
          </w:tcPr>
          <w:p w14:paraId="06610D93" w14:textId="77777777" w:rsidR="006F3929" w:rsidRDefault="006F3929" w:rsidP="006F3929">
            <w:pPr>
              <w:widowControl w:val="0"/>
              <w:tabs>
                <w:tab w:val="center" w:pos="153"/>
              </w:tabs>
              <w:autoSpaceDE w:val="0"/>
              <w:autoSpaceDN w:val="0"/>
              <w:adjustRightInd w:val="0"/>
              <w:spacing w:after="120"/>
              <w:ind w:left="176"/>
              <w:rPr>
                <w:bCs/>
                <w:sz w:val="18"/>
                <w:szCs w:val="18"/>
              </w:rPr>
            </w:pPr>
          </w:p>
          <w:p w14:paraId="545279CC" w14:textId="77777777" w:rsidR="006F3929" w:rsidRPr="0008587E" w:rsidRDefault="006F3929" w:rsidP="006F3929">
            <w:pPr>
              <w:widowControl w:val="0"/>
              <w:tabs>
                <w:tab w:val="center" w:pos="153"/>
              </w:tabs>
              <w:autoSpaceDE w:val="0"/>
              <w:autoSpaceDN w:val="0"/>
              <w:adjustRightInd w:val="0"/>
              <w:spacing w:after="120"/>
              <w:ind w:left="176"/>
              <w:rPr>
                <w:bCs/>
                <w:sz w:val="18"/>
                <w:szCs w:val="18"/>
              </w:rPr>
            </w:pPr>
            <w:r w:rsidRPr="0008587E">
              <w:rPr>
                <w:bCs/>
                <w:sz w:val="18"/>
                <w:szCs w:val="18"/>
              </w:rPr>
              <w:t>Specjalność</w:t>
            </w:r>
          </w:p>
          <w:p w14:paraId="7B176631" w14:textId="77777777" w:rsidR="006F3929" w:rsidRPr="0008587E" w:rsidRDefault="006F3929" w:rsidP="006F3929">
            <w:pPr>
              <w:widowControl w:val="0"/>
              <w:tabs>
                <w:tab w:val="center" w:pos="153"/>
              </w:tabs>
              <w:autoSpaceDE w:val="0"/>
              <w:autoSpaceDN w:val="0"/>
              <w:adjustRightInd w:val="0"/>
              <w:ind w:left="176"/>
              <w:rPr>
                <w:bCs/>
                <w:sz w:val="18"/>
                <w:szCs w:val="18"/>
              </w:rPr>
            </w:pPr>
            <w:r w:rsidRPr="0008587E">
              <w:rPr>
                <w:bCs/>
                <w:sz w:val="18"/>
                <w:szCs w:val="18"/>
              </w:rPr>
              <w:t>……………………………</w:t>
            </w:r>
          </w:p>
          <w:p w14:paraId="4BB852E5" w14:textId="77777777" w:rsidR="006F3929" w:rsidRPr="0008587E" w:rsidRDefault="006F3929" w:rsidP="006F3929">
            <w:pPr>
              <w:widowControl w:val="0"/>
              <w:autoSpaceDE w:val="0"/>
              <w:autoSpaceDN w:val="0"/>
              <w:adjustRightInd w:val="0"/>
              <w:ind w:left="176"/>
              <w:rPr>
                <w:bCs/>
                <w:sz w:val="18"/>
                <w:szCs w:val="18"/>
              </w:rPr>
            </w:pPr>
          </w:p>
          <w:p w14:paraId="79510703" w14:textId="77777777" w:rsidR="006F3929" w:rsidRPr="0008587E" w:rsidRDefault="006F3929" w:rsidP="006F3929">
            <w:pPr>
              <w:widowControl w:val="0"/>
              <w:autoSpaceDE w:val="0"/>
              <w:autoSpaceDN w:val="0"/>
              <w:adjustRightInd w:val="0"/>
              <w:spacing w:after="120"/>
              <w:ind w:left="176"/>
              <w:rPr>
                <w:bCs/>
                <w:sz w:val="18"/>
                <w:szCs w:val="18"/>
              </w:rPr>
            </w:pPr>
            <w:r w:rsidRPr="0008587E">
              <w:rPr>
                <w:bCs/>
                <w:sz w:val="18"/>
                <w:szCs w:val="18"/>
              </w:rPr>
              <w:t xml:space="preserve">Nr uprawnień </w:t>
            </w:r>
          </w:p>
          <w:p w14:paraId="3486E68A" w14:textId="77777777" w:rsidR="006F3929" w:rsidRPr="0008587E" w:rsidRDefault="006F3929" w:rsidP="006F3929">
            <w:pPr>
              <w:widowControl w:val="0"/>
              <w:autoSpaceDE w:val="0"/>
              <w:autoSpaceDN w:val="0"/>
              <w:adjustRightInd w:val="0"/>
              <w:ind w:left="176"/>
              <w:rPr>
                <w:bCs/>
                <w:sz w:val="18"/>
                <w:szCs w:val="18"/>
              </w:rPr>
            </w:pPr>
            <w:r w:rsidRPr="0008587E">
              <w:rPr>
                <w:bCs/>
                <w:sz w:val="18"/>
                <w:szCs w:val="18"/>
              </w:rPr>
              <w:t>………………………………</w:t>
            </w:r>
          </w:p>
          <w:p w14:paraId="36471E11" w14:textId="77777777" w:rsidR="006F3929" w:rsidRPr="0008587E" w:rsidRDefault="006F3929" w:rsidP="006F3929">
            <w:pPr>
              <w:widowControl w:val="0"/>
              <w:autoSpaceDE w:val="0"/>
              <w:autoSpaceDN w:val="0"/>
              <w:adjustRightInd w:val="0"/>
              <w:ind w:left="176"/>
              <w:rPr>
                <w:bCs/>
                <w:sz w:val="18"/>
                <w:szCs w:val="18"/>
              </w:rPr>
            </w:pPr>
          </w:p>
          <w:p w14:paraId="61593529" w14:textId="77777777" w:rsidR="006F3929" w:rsidRPr="0008587E" w:rsidRDefault="006F3929" w:rsidP="006F3929">
            <w:pPr>
              <w:widowControl w:val="0"/>
              <w:autoSpaceDE w:val="0"/>
              <w:autoSpaceDN w:val="0"/>
              <w:adjustRightInd w:val="0"/>
              <w:spacing w:after="120"/>
              <w:ind w:left="176"/>
              <w:rPr>
                <w:bCs/>
                <w:sz w:val="18"/>
                <w:szCs w:val="18"/>
              </w:rPr>
            </w:pPr>
            <w:r w:rsidRPr="0008587E">
              <w:rPr>
                <w:bCs/>
                <w:sz w:val="18"/>
                <w:szCs w:val="18"/>
              </w:rPr>
              <w:t>Organ wydający uprawnienia</w:t>
            </w:r>
          </w:p>
          <w:p w14:paraId="36594E92" w14:textId="77777777" w:rsidR="006F3929" w:rsidRPr="0008587E" w:rsidRDefault="006F3929" w:rsidP="006F3929">
            <w:pPr>
              <w:widowControl w:val="0"/>
              <w:autoSpaceDE w:val="0"/>
              <w:autoSpaceDN w:val="0"/>
              <w:adjustRightInd w:val="0"/>
              <w:ind w:left="176"/>
              <w:rPr>
                <w:bCs/>
                <w:sz w:val="18"/>
                <w:szCs w:val="18"/>
              </w:rPr>
            </w:pPr>
            <w:r w:rsidRPr="0008587E">
              <w:rPr>
                <w:bCs/>
                <w:sz w:val="18"/>
                <w:szCs w:val="18"/>
              </w:rPr>
              <w:t>………………………………</w:t>
            </w:r>
          </w:p>
          <w:p w14:paraId="1B28075D" w14:textId="77777777" w:rsidR="006F3929" w:rsidRPr="0008587E" w:rsidRDefault="006F3929" w:rsidP="006F3929">
            <w:pPr>
              <w:widowControl w:val="0"/>
              <w:autoSpaceDE w:val="0"/>
              <w:autoSpaceDN w:val="0"/>
              <w:adjustRightInd w:val="0"/>
              <w:ind w:left="176"/>
              <w:rPr>
                <w:bCs/>
                <w:sz w:val="18"/>
                <w:szCs w:val="18"/>
              </w:rPr>
            </w:pPr>
            <w:r w:rsidRPr="0008587E">
              <w:rPr>
                <w:bCs/>
                <w:sz w:val="18"/>
                <w:szCs w:val="18"/>
              </w:rPr>
              <w:t>Data wydania</w:t>
            </w:r>
          </w:p>
          <w:p w14:paraId="69AF49D5" w14:textId="77777777" w:rsidR="006F3929" w:rsidRPr="0008587E" w:rsidRDefault="006F3929" w:rsidP="006F3929">
            <w:pPr>
              <w:widowControl w:val="0"/>
              <w:autoSpaceDE w:val="0"/>
              <w:autoSpaceDN w:val="0"/>
              <w:adjustRightInd w:val="0"/>
              <w:ind w:left="176"/>
              <w:rPr>
                <w:bCs/>
                <w:sz w:val="18"/>
                <w:szCs w:val="18"/>
              </w:rPr>
            </w:pPr>
            <w:r w:rsidRPr="0008587E">
              <w:rPr>
                <w:bCs/>
                <w:sz w:val="18"/>
                <w:szCs w:val="18"/>
              </w:rPr>
              <w:t>…………………………….</w:t>
            </w:r>
          </w:p>
        </w:tc>
        <w:tc>
          <w:tcPr>
            <w:tcW w:w="1842" w:type="dxa"/>
            <w:tcBorders>
              <w:top w:val="single" w:sz="4" w:space="0" w:color="auto"/>
              <w:left w:val="single" w:sz="4" w:space="0" w:color="auto"/>
              <w:bottom w:val="single" w:sz="4" w:space="0" w:color="auto"/>
              <w:right w:val="single" w:sz="4" w:space="0" w:color="auto"/>
            </w:tcBorders>
          </w:tcPr>
          <w:p w14:paraId="04B0626C" w14:textId="77777777" w:rsidR="006F3929" w:rsidRPr="0008587E" w:rsidRDefault="006F3929" w:rsidP="006F3929">
            <w:pPr>
              <w:widowControl w:val="0"/>
              <w:autoSpaceDE w:val="0"/>
              <w:autoSpaceDN w:val="0"/>
              <w:adjustRightInd w:val="0"/>
              <w:ind w:left="34" w:hanging="1"/>
              <w:rPr>
                <w:bCs/>
                <w:sz w:val="18"/>
                <w:szCs w:val="18"/>
              </w:rPr>
            </w:pPr>
            <w:r w:rsidRPr="0008587E">
              <w:rPr>
                <w:bCs/>
                <w:sz w:val="18"/>
                <w:szCs w:val="18"/>
              </w:rPr>
              <w:t>Kod identyfikujący nadany przez Izbę:</w:t>
            </w:r>
          </w:p>
          <w:p w14:paraId="7DBC8E3D" w14:textId="77777777" w:rsidR="006F3929" w:rsidRPr="0008587E" w:rsidRDefault="006F3929" w:rsidP="006F3929">
            <w:pPr>
              <w:widowControl w:val="0"/>
              <w:autoSpaceDE w:val="0"/>
              <w:autoSpaceDN w:val="0"/>
              <w:adjustRightInd w:val="0"/>
              <w:ind w:left="34" w:hanging="1"/>
              <w:rPr>
                <w:bCs/>
                <w:sz w:val="18"/>
                <w:szCs w:val="18"/>
              </w:rPr>
            </w:pPr>
          </w:p>
          <w:p w14:paraId="45A9C587" w14:textId="77777777" w:rsidR="006F3929" w:rsidRPr="0008587E" w:rsidRDefault="006F3929" w:rsidP="006F3929">
            <w:pPr>
              <w:widowControl w:val="0"/>
              <w:autoSpaceDE w:val="0"/>
              <w:autoSpaceDN w:val="0"/>
              <w:adjustRightInd w:val="0"/>
              <w:ind w:left="34" w:hanging="1"/>
              <w:rPr>
                <w:bCs/>
                <w:sz w:val="18"/>
                <w:szCs w:val="18"/>
              </w:rPr>
            </w:pPr>
            <w:r w:rsidRPr="0008587E">
              <w:rPr>
                <w:bCs/>
                <w:sz w:val="18"/>
                <w:szCs w:val="18"/>
              </w:rPr>
              <w:t>…………………….</w:t>
            </w:r>
          </w:p>
          <w:p w14:paraId="1D0BA031" w14:textId="77777777" w:rsidR="006F3929" w:rsidRPr="0008587E" w:rsidRDefault="006F3929" w:rsidP="006F3929">
            <w:pPr>
              <w:widowControl w:val="0"/>
              <w:autoSpaceDE w:val="0"/>
              <w:autoSpaceDN w:val="0"/>
              <w:adjustRightInd w:val="0"/>
              <w:ind w:left="34" w:hanging="1"/>
              <w:rPr>
                <w:bCs/>
                <w:sz w:val="18"/>
                <w:szCs w:val="18"/>
              </w:rPr>
            </w:pPr>
          </w:p>
          <w:p w14:paraId="620D2A9A" w14:textId="77777777" w:rsidR="006F3929" w:rsidRPr="0008587E" w:rsidRDefault="006F3929" w:rsidP="006F3929">
            <w:pPr>
              <w:widowControl w:val="0"/>
              <w:autoSpaceDE w:val="0"/>
              <w:autoSpaceDN w:val="0"/>
              <w:adjustRightInd w:val="0"/>
              <w:ind w:left="34" w:hanging="1"/>
              <w:rPr>
                <w:bCs/>
                <w:sz w:val="18"/>
                <w:szCs w:val="18"/>
              </w:rPr>
            </w:pPr>
            <w:r w:rsidRPr="0008587E">
              <w:rPr>
                <w:bCs/>
                <w:sz w:val="18"/>
                <w:szCs w:val="18"/>
              </w:rPr>
              <w:t xml:space="preserve">Termin ważności </w:t>
            </w:r>
          </w:p>
          <w:p w14:paraId="2E2835A1" w14:textId="77777777" w:rsidR="006F3929" w:rsidRPr="0008587E" w:rsidRDefault="006F3929" w:rsidP="006F3929">
            <w:pPr>
              <w:widowControl w:val="0"/>
              <w:autoSpaceDE w:val="0"/>
              <w:autoSpaceDN w:val="0"/>
              <w:adjustRightInd w:val="0"/>
              <w:ind w:left="34" w:hanging="1"/>
              <w:rPr>
                <w:bCs/>
                <w:sz w:val="18"/>
                <w:szCs w:val="18"/>
              </w:rPr>
            </w:pPr>
            <w:r w:rsidRPr="0008587E">
              <w:rPr>
                <w:bCs/>
                <w:sz w:val="18"/>
                <w:szCs w:val="18"/>
              </w:rPr>
              <w:t xml:space="preserve">zaświadczenia: </w:t>
            </w:r>
          </w:p>
          <w:p w14:paraId="579E399A" w14:textId="77777777" w:rsidR="006F3929" w:rsidRPr="0008587E" w:rsidRDefault="006F3929" w:rsidP="006F3929">
            <w:pPr>
              <w:widowControl w:val="0"/>
              <w:autoSpaceDE w:val="0"/>
              <w:autoSpaceDN w:val="0"/>
              <w:adjustRightInd w:val="0"/>
              <w:ind w:left="34" w:hanging="1"/>
              <w:rPr>
                <w:bCs/>
                <w:sz w:val="18"/>
                <w:szCs w:val="18"/>
              </w:rPr>
            </w:pPr>
          </w:p>
          <w:p w14:paraId="6C14BA29" w14:textId="77777777" w:rsidR="006F3929" w:rsidRPr="0008587E" w:rsidRDefault="006F3929" w:rsidP="006F3929">
            <w:pPr>
              <w:widowControl w:val="0"/>
              <w:autoSpaceDE w:val="0"/>
              <w:autoSpaceDN w:val="0"/>
              <w:adjustRightInd w:val="0"/>
              <w:ind w:left="34" w:hanging="1"/>
              <w:rPr>
                <w:bCs/>
                <w:sz w:val="18"/>
                <w:szCs w:val="18"/>
              </w:rPr>
            </w:pPr>
            <w:r w:rsidRPr="0008587E">
              <w:rPr>
                <w:bCs/>
                <w:sz w:val="18"/>
                <w:szCs w:val="18"/>
              </w:rPr>
              <w:t xml:space="preserve">Od dnia </w:t>
            </w:r>
          </w:p>
          <w:p w14:paraId="7236A257" w14:textId="77777777" w:rsidR="006F3929" w:rsidRPr="0008587E" w:rsidRDefault="006F3929" w:rsidP="006F3929">
            <w:pPr>
              <w:widowControl w:val="0"/>
              <w:autoSpaceDE w:val="0"/>
              <w:autoSpaceDN w:val="0"/>
              <w:adjustRightInd w:val="0"/>
              <w:ind w:left="34" w:hanging="1"/>
              <w:rPr>
                <w:bCs/>
                <w:sz w:val="18"/>
                <w:szCs w:val="18"/>
              </w:rPr>
            </w:pPr>
          </w:p>
          <w:p w14:paraId="34FECFBA" w14:textId="77777777" w:rsidR="006F3929" w:rsidRPr="0008587E" w:rsidRDefault="006F3929" w:rsidP="006F3929">
            <w:pPr>
              <w:widowControl w:val="0"/>
              <w:autoSpaceDE w:val="0"/>
              <w:autoSpaceDN w:val="0"/>
              <w:adjustRightInd w:val="0"/>
              <w:ind w:left="34" w:hanging="1"/>
              <w:rPr>
                <w:bCs/>
                <w:sz w:val="18"/>
                <w:szCs w:val="18"/>
              </w:rPr>
            </w:pPr>
            <w:r w:rsidRPr="0008587E">
              <w:rPr>
                <w:bCs/>
                <w:sz w:val="18"/>
                <w:szCs w:val="18"/>
              </w:rPr>
              <w:t>…….…………</w:t>
            </w:r>
          </w:p>
          <w:p w14:paraId="2E73F09B" w14:textId="77777777" w:rsidR="006F3929" w:rsidRPr="0008587E" w:rsidRDefault="006F3929" w:rsidP="006F3929">
            <w:pPr>
              <w:widowControl w:val="0"/>
              <w:autoSpaceDE w:val="0"/>
              <w:autoSpaceDN w:val="0"/>
              <w:adjustRightInd w:val="0"/>
              <w:ind w:left="34" w:hanging="1"/>
              <w:rPr>
                <w:bCs/>
                <w:sz w:val="18"/>
                <w:szCs w:val="18"/>
              </w:rPr>
            </w:pPr>
          </w:p>
          <w:p w14:paraId="30E24293" w14:textId="77777777" w:rsidR="006F3929" w:rsidRPr="0008587E" w:rsidRDefault="006F3929" w:rsidP="006F3929">
            <w:pPr>
              <w:widowControl w:val="0"/>
              <w:autoSpaceDE w:val="0"/>
              <w:autoSpaceDN w:val="0"/>
              <w:adjustRightInd w:val="0"/>
              <w:ind w:left="34" w:hanging="1"/>
              <w:rPr>
                <w:bCs/>
                <w:sz w:val="18"/>
                <w:szCs w:val="18"/>
              </w:rPr>
            </w:pPr>
            <w:r w:rsidRPr="0008587E">
              <w:rPr>
                <w:bCs/>
                <w:sz w:val="18"/>
                <w:szCs w:val="18"/>
              </w:rPr>
              <w:t xml:space="preserve">Do dnia </w:t>
            </w:r>
          </w:p>
          <w:p w14:paraId="7320DA31" w14:textId="77777777" w:rsidR="006F3929" w:rsidRPr="0008587E" w:rsidRDefault="006F3929" w:rsidP="006F3929">
            <w:pPr>
              <w:widowControl w:val="0"/>
              <w:autoSpaceDE w:val="0"/>
              <w:autoSpaceDN w:val="0"/>
              <w:adjustRightInd w:val="0"/>
              <w:ind w:left="34" w:hanging="1"/>
              <w:rPr>
                <w:bCs/>
                <w:sz w:val="18"/>
                <w:szCs w:val="18"/>
              </w:rPr>
            </w:pPr>
            <w:r w:rsidRPr="0008587E">
              <w:rPr>
                <w:bCs/>
                <w:sz w:val="18"/>
                <w:szCs w:val="18"/>
              </w:rPr>
              <w:t>…….…………</w:t>
            </w:r>
          </w:p>
        </w:tc>
        <w:tc>
          <w:tcPr>
            <w:tcW w:w="1843" w:type="dxa"/>
            <w:tcBorders>
              <w:top w:val="single" w:sz="4" w:space="0" w:color="auto"/>
              <w:left w:val="single" w:sz="4" w:space="0" w:color="auto"/>
              <w:bottom w:val="single" w:sz="4" w:space="0" w:color="auto"/>
              <w:right w:val="single" w:sz="4" w:space="0" w:color="auto"/>
            </w:tcBorders>
          </w:tcPr>
          <w:p w14:paraId="4E5F6D01" w14:textId="77777777" w:rsidR="006F3929" w:rsidRPr="0008587E" w:rsidRDefault="006F3929" w:rsidP="006F3929">
            <w:pPr>
              <w:pStyle w:val="Default"/>
              <w:ind w:left="119"/>
              <w:rPr>
                <w:bCs/>
                <w:sz w:val="18"/>
                <w:szCs w:val="18"/>
              </w:rPr>
            </w:pPr>
          </w:p>
          <w:p w14:paraId="3DE5AC16" w14:textId="77777777" w:rsidR="006F3929" w:rsidRPr="0008587E" w:rsidRDefault="006F3929" w:rsidP="006F3929">
            <w:pPr>
              <w:pStyle w:val="Default"/>
              <w:ind w:left="119"/>
              <w:rPr>
                <w:bCs/>
                <w:sz w:val="18"/>
                <w:szCs w:val="18"/>
              </w:rPr>
            </w:pPr>
          </w:p>
          <w:p w14:paraId="2F0790F9" w14:textId="77777777" w:rsidR="006F3929" w:rsidRPr="0008587E" w:rsidRDefault="006F3929" w:rsidP="006F3929">
            <w:pPr>
              <w:pStyle w:val="Default"/>
              <w:ind w:left="119"/>
              <w:rPr>
                <w:sz w:val="18"/>
                <w:szCs w:val="18"/>
              </w:rPr>
            </w:pPr>
            <w:r w:rsidRPr="0008587E">
              <w:rPr>
                <w:bCs/>
                <w:sz w:val="18"/>
                <w:szCs w:val="18"/>
              </w:rPr>
              <w:t>Pracownik /osoba</w:t>
            </w:r>
          </w:p>
          <w:p w14:paraId="50517726" w14:textId="77777777" w:rsidR="006F3929" w:rsidRPr="0008587E" w:rsidRDefault="006F3929" w:rsidP="006F3929">
            <w:pPr>
              <w:pStyle w:val="Default"/>
              <w:ind w:left="119"/>
              <w:rPr>
                <w:bCs/>
                <w:sz w:val="18"/>
                <w:szCs w:val="18"/>
              </w:rPr>
            </w:pPr>
            <w:r w:rsidRPr="0008587E">
              <w:rPr>
                <w:bCs/>
                <w:sz w:val="18"/>
                <w:szCs w:val="18"/>
              </w:rPr>
              <w:t xml:space="preserve">z zasobów własnych/ </w:t>
            </w:r>
          </w:p>
          <w:p w14:paraId="6054CCB6" w14:textId="77777777" w:rsidR="006F3929" w:rsidRPr="0008587E" w:rsidRDefault="006F3929" w:rsidP="006F3929">
            <w:pPr>
              <w:pStyle w:val="Default"/>
              <w:ind w:left="119"/>
              <w:rPr>
                <w:bCs/>
                <w:sz w:val="18"/>
                <w:szCs w:val="18"/>
              </w:rPr>
            </w:pPr>
          </w:p>
          <w:p w14:paraId="303E4F24" w14:textId="77777777" w:rsidR="006F3929" w:rsidRPr="0008587E" w:rsidRDefault="006F3929" w:rsidP="006F3929">
            <w:pPr>
              <w:pStyle w:val="Default"/>
              <w:ind w:left="119"/>
              <w:rPr>
                <w:bCs/>
                <w:sz w:val="18"/>
                <w:szCs w:val="18"/>
              </w:rPr>
            </w:pPr>
          </w:p>
          <w:p w14:paraId="616ED691" w14:textId="77777777" w:rsidR="006F3929" w:rsidRPr="0008587E" w:rsidRDefault="006F3929" w:rsidP="006F3929">
            <w:pPr>
              <w:pStyle w:val="Default"/>
              <w:ind w:left="119"/>
              <w:rPr>
                <w:sz w:val="18"/>
                <w:szCs w:val="18"/>
              </w:rPr>
            </w:pPr>
          </w:p>
          <w:p w14:paraId="742A653E" w14:textId="77777777" w:rsidR="006F3929" w:rsidRPr="0008587E" w:rsidRDefault="006F3929" w:rsidP="006F3929">
            <w:pPr>
              <w:pStyle w:val="Default"/>
              <w:ind w:left="119"/>
              <w:rPr>
                <w:sz w:val="18"/>
                <w:szCs w:val="18"/>
              </w:rPr>
            </w:pPr>
            <w:r w:rsidRPr="0008587E">
              <w:rPr>
                <w:bCs/>
                <w:sz w:val="18"/>
                <w:szCs w:val="18"/>
              </w:rPr>
              <w:t xml:space="preserve">Pracownik/osoba oddana </w:t>
            </w:r>
          </w:p>
          <w:p w14:paraId="197B034C" w14:textId="77777777" w:rsidR="006F3929" w:rsidRPr="0008587E" w:rsidRDefault="006F3929" w:rsidP="006F3929">
            <w:pPr>
              <w:widowControl w:val="0"/>
              <w:autoSpaceDE w:val="0"/>
              <w:autoSpaceDN w:val="0"/>
              <w:adjustRightInd w:val="0"/>
              <w:ind w:left="119"/>
              <w:rPr>
                <w:bCs/>
                <w:sz w:val="18"/>
                <w:szCs w:val="18"/>
              </w:rPr>
            </w:pPr>
            <w:r w:rsidRPr="0008587E">
              <w:rPr>
                <w:bCs/>
                <w:sz w:val="18"/>
                <w:szCs w:val="18"/>
              </w:rPr>
              <w:t xml:space="preserve">w dyspozycję* </w:t>
            </w:r>
          </w:p>
        </w:tc>
        <w:tc>
          <w:tcPr>
            <w:tcW w:w="1843" w:type="dxa"/>
            <w:tcBorders>
              <w:top w:val="single" w:sz="4" w:space="0" w:color="auto"/>
              <w:left w:val="single" w:sz="4" w:space="0" w:color="auto"/>
              <w:bottom w:val="single" w:sz="4" w:space="0" w:color="auto"/>
              <w:right w:val="single" w:sz="4" w:space="0" w:color="auto"/>
            </w:tcBorders>
          </w:tcPr>
          <w:p w14:paraId="1F3A332F" w14:textId="77777777" w:rsidR="006F3929" w:rsidRPr="0008587E" w:rsidRDefault="006F3929" w:rsidP="006F3929">
            <w:pPr>
              <w:pStyle w:val="Default"/>
              <w:ind w:left="62"/>
              <w:rPr>
                <w:bCs/>
                <w:sz w:val="18"/>
                <w:szCs w:val="18"/>
              </w:rPr>
            </w:pPr>
          </w:p>
          <w:p w14:paraId="16CA4ADF" w14:textId="77777777" w:rsidR="006F3929" w:rsidRPr="0008587E" w:rsidRDefault="006F3929" w:rsidP="006F3929">
            <w:pPr>
              <w:pStyle w:val="Default"/>
              <w:ind w:left="62"/>
              <w:rPr>
                <w:sz w:val="18"/>
                <w:szCs w:val="18"/>
              </w:rPr>
            </w:pPr>
            <w:r w:rsidRPr="0008587E">
              <w:rPr>
                <w:bCs/>
                <w:sz w:val="18"/>
                <w:szCs w:val="18"/>
              </w:rPr>
              <w:t xml:space="preserve">Podstawa dysponowania osobą: * </w:t>
            </w:r>
          </w:p>
          <w:p w14:paraId="69A71AB6" w14:textId="77777777" w:rsidR="006F3929" w:rsidRPr="0008587E" w:rsidRDefault="006F3929" w:rsidP="006F3929">
            <w:pPr>
              <w:pStyle w:val="Default"/>
              <w:spacing w:after="40"/>
              <w:ind w:left="62"/>
              <w:rPr>
                <w:sz w:val="18"/>
                <w:szCs w:val="18"/>
              </w:rPr>
            </w:pPr>
            <w:r w:rsidRPr="0008587E">
              <w:rPr>
                <w:sz w:val="18"/>
                <w:szCs w:val="18"/>
              </w:rPr>
              <w:t xml:space="preserve">- umowa o pracę </w:t>
            </w:r>
          </w:p>
          <w:p w14:paraId="4AB89FD1" w14:textId="77777777" w:rsidR="006F3929" w:rsidRPr="0008587E" w:rsidRDefault="006F3929" w:rsidP="006F3929">
            <w:pPr>
              <w:pStyle w:val="Default"/>
              <w:spacing w:after="40"/>
              <w:ind w:left="62"/>
              <w:rPr>
                <w:sz w:val="18"/>
                <w:szCs w:val="18"/>
              </w:rPr>
            </w:pPr>
            <w:r w:rsidRPr="0008587E">
              <w:rPr>
                <w:sz w:val="18"/>
                <w:szCs w:val="18"/>
              </w:rPr>
              <w:t xml:space="preserve">- umowa zlecenia </w:t>
            </w:r>
          </w:p>
          <w:p w14:paraId="27D7FDC1" w14:textId="77777777" w:rsidR="006F3929" w:rsidRPr="0008587E" w:rsidRDefault="006F3929" w:rsidP="006F3929">
            <w:pPr>
              <w:pStyle w:val="Default"/>
              <w:spacing w:after="40"/>
              <w:ind w:left="62"/>
              <w:rPr>
                <w:sz w:val="18"/>
                <w:szCs w:val="18"/>
              </w:rPr>
            </w:pPr>
            <w:r w:rsidRPr="0008587E">
              <w:rPr>
                <w:sz w:val="18"/>
                <w:szCs w:val="18"/>
              </w:rPr>
              <w:t xml:space="preserve">- umowa o dzieło </w:t>
            </w:r>
          </w:p>
          <w:p w14:paraId="242E8D03" w14:textId="77777777" w:rsidR="006F3929" w:rsidRPr="0008587E" w:rsidRDefault="006F3929" w:rsidP="006F3929">
            <w:pPr>
              <w:pStyle w:val="Default"/>
              <w:spacing w:after="40"/>
              <w:ind w:left="62"/>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28E472E6" w14:textId="77777777" w:rsidR="006F3929" w:rsidRPr="0008587E" w:rsidRDefault="006F3929" w:rsidP="006F3929">
            <w:pPr>
              <w:pStyle w:val="Default"/>
              <w:spacing w:after="40"/>
              <w:ind w:left="62"/>
              <w:rPr>
                <w:sz w:val="18"/>
                <w:szCs w:val="18"/>
              </w:rPr>
            </w:pPr>
            <w:r w:rsidRPr="0008587E">
              <w:rPr>
                <w:sz w:val="18"/>
                <w:szCs w:val="18"/>
              </w:rPr>
              <w:t xml:space="preserve">- </w:t>
            </w:r>
            <w:r w:rsidRPr="0008587E">
              <w:rPr>
                <w:bCs/>
                <w:sz w:val="18"/>
                <w:szCs w:val="18"/>
              </w:rPr>
              <w:t xml:space="preserve">zobowiązanie innego podmiotu </w:t>
            </w:r>
          </w:p>
          <w:p w14:paraId="5F18ADFB" w14:textId="77777777" w:rsidR="006F3929" w:rsidRPr="0008587E" w:rsidRDefault="006F3929" w:rsidP="006F3929">
            <w:pPr>
              <w:pStyle w:val="Default"/>
              <w:spacing w:after="40"/>
              <w:ind w:left="62"/>
              <w:rPr>
                <w:sz w:val="18"/>
                <w:szCs w:val="18"/>
              </w:rPr>
            </w:pPr>
            <w:r w:rsidRPr="0008587E">
              <w:rPr>
                <w:sz w:val="18"/>
                <w:szCs w:val="18"/>
              </w:rPr>
              <w:t xml:space="preserve">- inne (podać jakie) </w:t>
            </w:r>
          </w:p>
          <w:p w14:paraId="50D75A83" w14:textId="77777777" w:rsidR="006F3929" w:rsidRPr="0008587E" w:rsidRDefault="006F3929" w:rsidP="006F3929">
            <w:pPr>
              <w:widowControl w:val="0"/>
              <w:autoSpaceDE w:val="0"/>
              <w:autoSpaceDN w:val="0"/>
              <w:adjustRightInd w:val="0"/>
              <w:ind w:left="62"/>
              <w:rPr>
                <w:bCs/>
                <w:sz w:val="18"/>
                <w:szCs w:val="18"/>
              </w:rPr>
            </w:pPr>
            <w:r w:rsidRPr="0008587E">
              <w:rPr>
                <w:sz w:val="18"/>
                <w:szCs w:val="18"/>
              </w:rPr>
              <w:t>………….……</w:t>
            </w:r>
          </w:p>
        </w:tc>
        <w:tc>
          <w:tcPr>
            <w:tcW w:w="1843" w:type="dxa"/>
            <w:tcBorders>
              <w:top w:val="single" w:sz="4" w:space="0" w:color="auto"/>
              <w:left w:val="single" w:sz="4" w:space="0" w:color="auto"/>
              <w:bottom w:val="single" w:sz="4" w:space="0" w:color="auto"/>
              <w:right w:val="single" w:sz="4" w:space="0" w:color="auto"/>
            </w:tcBorders>
          </w:tcPr>
          <w:p w14:paraId="5ECB9AC1" w14:textId="77777777" w:rsidR="006F3929" w:rsidRPr="0008587E" w:rsidRDefault="006F3929" w:rsidP="006F3929">
            <w:pPr>
              <w:pStyle w:val="Default"/>
              <w:ind w:left="62"/>
              <w:rPr>
                <w:b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43FCCFBF" w14:textId="77777777" w:rsidR="006F3929" w:rsidRPr="0008587E" w:rsidRDefault="006F3929" w:rsidP="006F3929">
            <w:pPr>
              <w:pStyle w:val="Default"/>
              <w:ind w:left="62"/>
              <w:rPr>
                <w:bCs/>
                <w:sz w:val="18"/>
                <w:szCs w:val="18"/>
              </w:rPr>
            </w:pPr>
          </w:p>
        </w:tc>
      </w:tr>
    </w:tbl>
    <w:p w14:paraId="65F2B847" w14:textId="77777777" w:rsidR="0088499D" w:rsidRPr="0008587E" w:rsidRDefault="0088499D" w:rsidP="0088499D">
      <w:pPr>
        <w:ind w:hanging="1276"/>
        <w:rPr>
          <w:i/>
          <w:sz w:val="20"/>
          <w:szCs w:val="20"/>
        </w:rPr>
      </w:pPr>
    </w:p>
    <w:p w14:paraId="2B94582E" w14:textId="77777777" w:rsidR="0088499D" w:rsidRPr="0008587E" w:rsidRDefault="0088499D" w:rsidP="0088499D">
      <w:pPr>
        <w:ind w:hanging="1276"/>
        <w:rPr>
          <w:i/>
          <w:sz w:val="20"/>
          <w:szCs w:val="20"/>
        </w:rPr>
      </w:pPr>
      <w:r w:rsidRPr="0008587E">
        <w:rPr>
          <w:i/>
          <w:sz w:val="20"/>
          <w:szCs w:val="20"/>
        </w:rPr>
        <w:br w:type="page"/>
      </w:r>
    </w:p>
    <w:tbl>
      <w:tblPr>
        <w:tblW w:w="13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1321"/>
        <w:gridCol w:w="2410"/>
        <w:gridCol w:w="1984"/>
        <w:gridCol w:w="1843"/>
        <w:gridCol w:w="1843"/>
        <w:gridCol w:w="1843"/>
        <w:gridCol w:w="1843"/>
      </w:tblGrid>
      <w:tr w:rsidR="006F3929" w:rsidRPr="0008587E" w14:paraId="4406F926" w14:textId="3143051B" w:rsidTr="006F3929">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7507B520" w14:textId="77777777" w:rsidR="006F3929" w:rsidRPr="0008587E" w:rsidRDefault="006F3929" w:rsidP="006F3929">
            <w:pPr>
              <w:widowControl w:val="0"/>
              <w:autoSpaceDE w:val="0"/>
              <w:autoSpaceDN w:val="0"/>
              <w:adjustRightInd w:val="0"/>
              <w:ind w:left="-91" w:firstLine="141"/>
              <w:jc w:val="center"/>
              <w:rPr>
                <w:bCs/>
                <w:sz w:val="16"/>
                <w:szCs w:val="16"/>
              </w:rPr>
            </w:pPr>
          </w:p>
          <w:p w14:paraId="43BC735A" w14:textId="77777777" w:rsidR="006F3929" w:rsidRPr="0008587E" w:rsidRDefault="006F3929" w:rsidP="006F3929">
            <w:pPr>
              <w:widowControl w:val="0"/>
              <w:autoSpaceDE w:val="0"/>
              <w:autoSpaceDN w:val="0"/>
              <w:adjustRightInd w:val="0"/>
              <w:ind w:left="-91" w:firstLine="141"/>
              <w:jc w:val="center"/>
              <w:rPr>
                <w:bCs/>
                <w:sz w:val="16"/>
                <w:szCs w:val="16"/>
              </w:rPr>
            </w:pPr>
            <w:proofErr w:type="spellStart"/>
            <w:r w:rsidRPr="0008587E">
              <w:rPr>
                <w:bCs/>
                <w:sz w:val="16"/>
                <w:szCs w:val="16"/>
              </w:rPr>
              <w:t>Lp</w:t>
            </w:r>
            <w:proofErr w:type="spellEnd"/>
          </w:p>
        </w:tc>
        <w:tc>
          <w:tcPr>
            <w:tcW w:w="1321" w:type="dxa"/>
            <w:tcBorders>
              <w:top w:val="single" w:sz="4" w:space="0" w:color="auto"/>
              <w:left w:val="single" w:sz="4" w:space="0" w:color="auto"/>
              <w:bottom w:val="single" w:sz="4" w:space="0" w:color="auto"/>
              <w:right w:val="single" w:sz="4" w:space="0" w:color="auto"/>
            </w:tcBorders>
            <w:vAlign w:val="center"/>
          </w:tcPr>
          <w:p w14:paraId="2FA21EBC"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Zakres wykonywanych czynności/</w:t>
            </w:r>
          </w:p>
          <w:p w14:paraId="7981E05E"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Imię i nazwisko</w:t>
            </w:r>
          </w:p>
        </w:tc>
        <w:tc>
          <w:tcPr>
            <w:tcW w:w="2410" w:type="dxa"/>
            <w:tcBorders>
              <w:top w:val="single" w:sz="4" w:space="0" w:color="auto"/>
              <w:left w:val="single" w:sz="4" w:space="0" w:color="auto"/>
              <w:bottom w:val="single" w:sz="4" w:space="0" w:color="auto"/>
              <w:right w:val="single" w:sz="4" w:space="0" w:color="auto"/>
            </w:tcBorders>
            <w:vAlign w:val="center"/>
          </w:tcPr>
          <w:p w14:paraId="068980B2"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Kwalifikacje zawodowe/ uprawnienia</w:t>
            </w:r>
          </w:p>
        </w:tc>
        <w:tc>
          <w:tcPr>
            <w:tcW w:w="1984" w:type="dxa"/>
            <w:tcBorders>
              <w:top w:val="single" w:sz="4" w:space="0" w:color="auto"/>
              <w:left w:val="single" w:sz="4" w:space="0" w:color="auto"/>
              <w:bottom w:val="single" w:sz="4" w:space="0" w:color="auto"/>
              <w:right w:val="single" w:sz="4" w:space="0" w:color="auto"/>
            </w:tcBorders>
            <w:vAlign w:val="center"/>
          </w:tcPr>
          <w:p w14:paraId="641ADA98"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Wpis na listę członków właściwej izby samorządu zawodowego</w:t>
            </w:r>
          </w:p>
        </w:tc>
        <w:tc>
          <w:tcPr>
            <w:tcW w:w="1843" w:type="dxa"/>
            <w:tcBorders>
              <w:top w:val="single" w:sz="4" w:space="0" w:color="auto"/>
              <w:left w:val="single" w:sz="4" w:space="0" w:color="auto"/>
              <w:bottom w:val="single" w:sz="4" w:space="0" w:color="auto"/>
              <w:right w:val="single" w:sz="4" w:space="0" w:color="auto"/>
            </w:tcBorders>
            <w:vAlign w:val="center"/>
          </w:tcPr>
          <w:p w14:paraId="7540E051"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Oświadczenie</w:t>
            </w:r>
          </w:p>
          <w:p w14:paraId="54EA813B"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o dysponowaniu osobami</w:t>
            </w:r>
          </w:p>
        </w:tc>
        <w:tc>
          <w:tcPr>
            <w:tcW w:w="1843" w:type="dxa"/>
            <w:tcBorders>
              <w:top w:val="single" w:sz="4" w:space="0" w:color="auto"/>
              <w:left w:val="single" w:sz="4" w:space="0" w:color="auto"/>
              <w:bottom w:val="single" w:sz="4" w:space="0" w:color="auto"/>
              <w:right w:val="single" w:sz="4" w:space="0" w:color="auto"/>
            </w:tcBorders>
            <w:vAlign w:val="center"/>
          </w:tcPr>
          <w:p w14:paraId="436C8D60" w14:textId="77777777" w:rsidR="006F3929" w:rsidRPr="0008587E" w:rsidRDefault="006F3929" w:rsidP="006F3929">
            <w:pPr>
              <w:widowControl w:val="0"/>
              <w:autoSpaceDE w:val="0"/>
              <w:autoSpaceDN w:val="0"/>
              <w:adjustRightInd w:val="0"/>
              <w:ind w:left="-91" w:firstLine="141"/>
              <w:jc w:val="center"/>
              <w:rPr>
                <w:bCs/>
                <w:sz w:val="16"/>
                <w:szCs w:val="16"/>
              </w:rPr>
            </w:pPr>
          </w:p>
          <w:p w14:paraId="367866A8"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Podstawa dysponowania*</w:t>
            </w:r>
          </w:p>
        </w:tc>
        <w:tc>
          <w:tcPr>
            <w:tcW w:w="1843" w:type="dxa"/>
            <w:tcBorders>
              <w:top w:val="single" w:sz="4" w:space="0" w:color="auto"/>
              <w:left w:val="single" w:sz="4" w:space="0" w:color="auto"/>
              <w:bottom w:val="single" w:sz="4" w:space="0" w:color="auto"/>
              <w:right w:val="single" w:sz="4" w:space="0" w:color="auto"/>
            </w:tcBorders>
            <w:vAlign w:val="center"/>
          </w:tcPr>
          <w:p w14:paraId="305F232D" w14:textId="77777777" w:rsidR="006F3929" w:rsidRPr="001A71ED" w:rsidRDefault="006F3929" w:rsidP="006F3929">
            <w:pPr>
              <w:pStyle w:val="Default"/>
              <w:ind w:left="6"/>
              <w:jc w:val="center"/>
              <w:rPr>
                <w:bCs/>
                <w:sz w:val="16"/>
                <w:szCs w:val="16"/>
              </w:rPr>
            </w:pPr>
            <w:r w:rsidRPr="001A71ED">
              <w:rPr>
                <w:bCs/>
                <w:sz w:val="16"/>
                <w:szCs w:val="16"/>
              </w:rPr>
              <w:t>Poświadczenie bezpieczeństwa lub upoważnienie do dostępu do informacji niejawnych o klauzuli „Zastrzeżone”</w:t>
            </w:r>
          </w:p>
          <w:p w14:paraId="7327A2B7" w14:textId="4CD53A22" w:rsidR="006F3929" w:rsidRPr="0008587E" w:rsidRDefault="006F3929" w:rsidP="006F3929">
            <w:pPr>
              <w:widowControl w:val="0"/>
              <w:autoSpaceDE w:val="0"/>
              <w:autoSpaceDN w:val="0"/>
              <w:adjustRightInd w:val="0"/>
              <w:ind w:left="-91" w:firstLine="141"/>
              <w:jc w:val="center"/>
              <w:rPr>
                <w:bCs/>
                <w:sz w:val="16"/>
                <w:szCs w:val="16"/>
              </w:rPr>
            </w:pPr>
            <w:r w:rsidRPr="001A71ED">
              <w:rPr>
                <w:bCs/>
                <w:sz w:val="16"/>
                <w:szCs w:val="16"/>
              </w:rPr>
              <w:t xml:space="preserve"> /podać nr dokumentu </w:t>
            </w:r>
            <w:r w:rsidRPr="001A71ED">
              <w:rPr>
                <w:bCs/>
                <w:sz w:val="16"/>
                <w:szCs w:val="16"/>
              </w:rPr>
              <w:br/>
              <w:t>i  termin ważności/</w:t>
            </w:r>
          </w:p>
        </w:tc>
        <w:tc>
          <w:tcPr>
            <w:tcW w:w="1843" w:type="dxa"/>
            <w:tcBorders>
              <w:top w:val="single" w:sz="4" w:space="0" w:color="auto"/>
              <w:left w:val="single" w:sz="4" w:space="0" w:color="auto"/>
              <w:bottom w:val="single" w:sz="4" w:space="0" w:color="auto"/>
              <w:right w:val="single" w:sz="4" w:space="0" w:color="auto"/>
            </w:tcBorders>
            <w:vAlign w:val="center"/>
          </w:tcPr>
          <w:p w14:paraId="2B23FA74" w14:textId="77777777" w:rsidR="006F3929" w:rsidRPr="001A71ED" w:rsidRDefault="006F3929" w:rsidP="006F3929">
            <w:pPr>
              <w:pStyle w:val="Default"/>
              <w:ind w:left="34"/>
              <w:jc w:val="center"/>
              <w:rPr>
                <w:sz w:val="16"/>
                <w:szCs w:val="16"/>
              </w:rPr>
            </w:pPr>
            <w:r w:rsidRPr="001A71ED">
              <w:rPr>
                <w:bCs/>
                <w:sz w:val="16"/>
                <w:szCs w:val="16"/>
              </w:rPr>
              <w:t xml:space="preserve">Zaświadczenie </w:t>
            </w:r>
            <w:r w:rsidRPr="001A71ED">
              <w:rPr>
                <w:bCs/>
                <w:sz w:val="16"/>
                <w:szCs w:val="16"/>
              </w:rPr>
              <w:br/>
              <w:t xml:space="preserve">o odbyciu szkolenia </w:t>
            </w:r>
            <w:r w:rsidRPr="001A71ED">
              <w:rPr>
                <w:bCs/>
                <w:sz w:val="16"/>
                <w:szCs w:val="16"/>
              </w:rPr>
              <w:br/>
              <w:t>w zakresie ochrony informacji niejawnych</w:t>
            </w:r>
          </w:p>
          <w:p w14:paraId="529A3260" w14:textId="1E4BEE4A" w:rsidR="006F3929" w:rsidRPr="0008587E" w:rsidRDefault="006F3929" w:rsidP="006F3929">
            <w:pPr>
              <w:widowControl w:val="0"/>
              <w:autoSpaceDE w:val="0"/>
              <w:autoSpaceDN w:val="0"/>
              <w:adjustRightInd w:val="0"/>
              <w:ind w:left="-91" w:firstLine="141"/>
              <w:jc w:val="center"/>
              <w:rPr>
                <w:bCs/>
                <w:sz w:val="16"/>
                <w:szCs w:val="16"/>
              </w:rPr>
            </w:pPr>
            <w:r w:rsidRPr="001A71ED">
              <w:rPr>
                <w:bCs/>
                <w:sz w:val="16"/>
                <w:szCs w:val="16"/>
              </w:rPr>
              <w:t xml:space="preserve">/podać Nr dokumentu </w:t>
            </w:r>
            <w:r w:rsidRPr="001A71ED">
              <w:rPr>
                <w:bCs/>
                <w:sz w:val="16"/>
                <w:szCs w:val="16"/>
              </w:rPr>
              <w:br/>
              <w:t>i datę wydania/</w:t>
            </w:r>
          </w:p>
        </w:tc>
      </w:tr>
      <w:tr w:rsidR="006F3929" w:rsidRPr="0008587E" w14:paraId="47CDC727" w14:textId="008B7C4C" w:rsidTr="006F3929">
        <w:trPr>
          <w:trHeight w:val="20"/>
        </w:trPr>
        <w:tc>
          <w:tcPr>
            <w:tcW w:w="517" w:type="dxa"/>
            <w:tcBorders>
              <w:top w:val="single" w:sz="4" w:space="0" w:color="auto"/>
              <w:left w:val="single" w:sz="4" w:space="0" w:color="auto"/>
              <w:bottom w:val="single" w:sz="4" w:space="0" w:color="auto"/>
              <w:right w:val="single" w:sz="4" w:space="0" w:color="auto"/>
            </w:tcBorders>
          </w:tcPr>
          <w:p w14:paraId="5A90F088"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1</w:t>
            </w:r>
          </w:p>
        </w:tc>
        <w:tc>
          <w:tcPr>
            <w:tcW w:w="1321" w:type="dxa"/>
            <w:tcBorders>
              <w:top w:val="single" w:sz="4" w:space="0" w:color="auto"/>
              <w:left w:val="single" w:sz="4" w:space="0" w:color="auto"/>
              <w:bottom w:val="single" w:sz="4" w:space="0" w:color="auto"/>
              <w:right w:val="single" w:sz="4" w:space="0" w:color="auto"/>
            </w:tcBorders>
          </w:tcPr>
          <w:p w14:paraId="0568876C" w14:textId="77777777" w:rsidR="006F3929" w:rsidRPr="0008587E" w:rsidRDefault="006F3929" w:rsidP="006F3929">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410" w:type="dxa"/>
            <w:tcBorders>
              <w:top w:val="single" w:sz="4" w:space="0" w:color="auto"/>
              <w:left w:val="single" w:sz="4" w:space="0" w:color="auto"/>
              <w:bottom w:val="single" w:sz="4" w:space="0" w:color="auto"/>
              <w:right w:val="single" w:sz="4" w:space="0" w:color="auto"/>
            </w:tcBorders>
          </w:tcPr>
          <w:p w14:paraId="161FF0EF" w14:textId="77777777" w:rsidR="006F3929" w:rsidRPr="0008587E" w:rsidRDefault="006F3929" w:rsidP="006F3929">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1984" w:type="dxa"/>
            <w:tcBorders>
              <w:top w:val="single" w:sz="4" w:space="0" w:color="auto"/>
              <w:left w:val="single" w:sz="4" w:space="0" w:color="auto"/>
              <w:bottom w:val="single" w:sz="4" w:space="0" w:color="auto"/>
              <w:right w:val="single" w:sz="4" w:space="0" w:color="auto"/>
            </w:tcBorders>
          </w:tcPr>
          <w:p w14:paraId="626ACB3A" w14:textId="77777777" w:rsidR="006F3929" w:rsidRPr="0008587E" w:rsidRDefault="006F3929" w:rsidP="006F3929">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1843" w:type="dxa"/>
            <w:tcBorders>
              <w:top w:val="single" w:sz="4" w:space="0" w:color="auto"/>
              <w:left w:val="single" w:sz="4" w:space="0" w:color="auto"/>
              <w:bottom w:val="single" w:sz="4" w:space="0" w:color="auto"/>
              <w:right w:val="single" w:sz="4" w:space="0" w:color="auto"/>
            </w:tcBorders>
          </w:tcPr>
          <w:p w14:paraId="36035812" w14:textId="77777777" w:rsidR="006F3929" w:rsidRPr="0008587E" w:rsidRDefault="006F3929" w:rsidP="006F3929">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1843" w:type="dxa"/>
            <w:tcBorders>
              <w:top w:val="single" w:sz="4" w:space="0" w:color="auto"/>
              <w:left w:val="single" w:sz="4" w:space="0" w:color="auto"/>
              <w:bottom w:val="single" w:sz="4" w:space="0" w:color="auto"/>
              <w:right w:val="single" w:sz="4" w:space="0" w:color="auto"/>
            </w:tcBorders>
          </w:tcPr>
          <w:p w14:paraId="395688E0" w14:textId="77777777" w:rsidR="006F3929" w:rsidRPr="0008587E" w:rsidRDefault="006F3929" w:rsidP="006F3929">
            <w:pPr>
              <w:widowControl w:val="0"/>
              <w:tabs>
                <w:tab w:val="center" w:pos="153"/>
              </w:tabs>
              <w:autoSpaceDE w:val="0"/>
              <w:autoSpaceDN w:val="0"/>
              <w:adjustRightInd w:val="0"/>
              <w:ind w:hanging="1214"/>
              <w:jc w:val="center"/>
              <w:rPr>
                <w:bCs/>
                <w:sz w:val="18"/>
                <w:szCs w:val="18"/>
              </w:rPr>
            </w:pPr>
            <w:r w:rsidRPr="0008587E">
              <w:rPr>
                <w:bCs/>
                <w:sz w:val="18"/>
                <w:szCs w:val="18"/>
              </w:rPr>
              <w:t xml:space="preserve">                            6</w:t>
            </w:r>
          </w:p>
        </w:tc>
        <w:tc>
          <w:tcPr>
            <w:tcW w:w="1843" w:type="dxa"/>
            <w:tcBorders>
              <w:top w:val="single" w:sz="4" w:space="0" w:color="auto"/>
              <w:left w:val="single" w:sz="4" w:space="0" w:color="auto"/>
              <w:bottom w:val="single" w:sz="4" w:space="0" w:color="auto"/>
              <w:right w:val="single" w:sz="4" w:space="0" w:color="auto"/>
            </w:tcBorders>
          </w:tcPr>
          <w:p w14:paraId="022C26E9" w14:textId="62013E8F" w:rsidR="006F3929" w:rsidRPr="0008587E" w:rsidRDefault="006F3929" w:rsidP="006F3929">
            <w:pPr>
              <w:widowControl w:val="0"/>
              <w:tabs>
                <w:tab w:val="center" w:pos="153"/>
              </w:tabs>
              <w:autoSpaceDE w:val="0"/>
              <w:autoSpaceDN w:val="0"/>
              <w:adjustRightInd w:val="0"/>
              <w:ind w:hanging="1214"/>
              <w:jc w:val="center"/>
              <w:rPr>
                <w:bCs/>
                <w:sz w:val="18"/>
                <w:szCs w:val="18"/>
              </w:rPr>
            </w:pPr>
            <w:r w:rsidRPr="001A71ED">
              <w:rPr>
                <w:bCs/>
                <w:sz w:val="18"/>
                <w:szCs w:val="18"/>
              </w:rPr>
              <w:t xml:space="preserve">                             7</w:t>
            </w:r>
          </w:p>
        </w:tc>
        <w:tc>
          <w:tcPr>
            <w:tcW w:w="1843" w:type="dxa"/>
            <w:tcBorders>
              <w:top w:val="single" w:sz="4" w:space="0" w:color="auto"/>
              <w:left w:val="single" w:sz="4" w:space="0" w:color="auto"/>
              <w:bottom w:val="single" w:sz="4" w:space="0" w:color="auto"/>
              <w:right w:val="single" w:sz="4" w:space="0" w:color="auto"/>
            </w:tcBorders>
          </w:tcPr>
          <w:p w14:paraId="72DD6E11" w14:textId="64C9DE32" w:rsidR="006F3929" w:rsidRPr="0008587E" w:rsidRDefault="006F3929" w:rsidP="006F3929">
            <w:pPr>
              <w:widowControl w:val="0"/>
              <w:tabs>
                <w:tab w:val="center" w:pos="153"/>
              </w:tabs>
              <w:autoSpaceDE w:val="0"/>
              <w:autoSpaceDN w:val="0"/>
              <w:adjustRightInd w:val="0"/>
              <w:ind w:hanging="1214"/>
              <w:jc w:val="center"/>
              <w:rPr>
                <w:bCs/>
                <w:sz w:val="18"/>
                <w:szCs w:val="18"/>
              </w:rPr>
            </w:pPr>
            <w:r w:rsidRPr="001A71ED">
              <w:rPr>
                <w:bCs/>
                <w:sz w:val="18"/>
                <w:szCs w:val="18"/>
              </w:rPr>
              <w:t xml:space="preserve">                             8</w:t>
            </w:r>
          </w:p>
        </w:tc>
      </w:tr>
      <w:tr w:rsidR="006F3929" w:rsidRPr="0008587E" w14:paraId="2CAFF86B" w14:textId="33D47B12" w:rsidTr="006F3929">
        <w:trPr>
          <w:trHeight w:val="20"/>
        </w:trPr>
        <w:tc>
          <w:tcPr>
            <w:tcW w:w="517" w:type="dxa"/>
            <w:tcBorders>
              <w:top w:val="single" w:sz="4" w:space="0" w:color="auto"/>
              <w:left w:val="single" w:sz="4" w:space="0" w:color="auto"/>
              <w:bottom w:val="single" w:sz="4" w:space="0" w:color="auto"/>
              <w:right w:val="single" w:sz="4" w:space="0" w:color="auto"/>
            </w:tcBorders>
            <w:vAlign w:val="center"/>
          </w:tcPr>
          <w:p w14:paraId="3C5DEB79"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2</w:t>
            </w:r>
          </w:p>
        </w:tc>
        <w:tc>
          <w:tcPr>
            <w:tcW w:w="1321" w:type="dxa"/>
            <w:tcBorders>
              <w:top w:val="single" w:sz="4" w:space="0" w:color="auto"/>
              <w:left w:val="single" w:sz="4" w:space="0" w:color="auto"/>
              <w:bottom w:val="single" w:sz="4" w:space="0" w:color="auto"/>
              <w:right w:val="single" w:sz="4" w:space="0" w:color="auto"/>
            </w:tcBorders>
          </w:tcPr>
          <w:p w14:paraId="7A1F65A8" w14:textId="77777777" w:rsidR="006F3929" w:rsidRPr="0008587E" w:rsidRDefault="006F3929" w:rsidP="006F3929">
            <w:pPr>
              <w:widowControl w:val="0"/>
              <w:autoSpaceDE w:val="0"/>
              <w:autoSpaceDN w:val="0"/>
              <w:adjustRightInd w:val="0"/>
              <w:spacing w:after="240"/>
              <w:ind w:left="51" w:hanging="1"/>
              <w:rPr>
                <w:bCs/>
                <w:sz w:val="18"/>
                <w:szCs w:val="18"/>
              </w:rPr>
            </w:pPr>
          </w:p>
          <w:p w14:paraId="218BE308" w14:textId="77777777" w:rsidR="006F3929" w:rsidRPr="0008587E" w:rsidRDefault="006F3929" w:rsidP="006F3929">
            <w:pPr>
              <w:widowControl w:val="0"/>
              <w:autoSpaceDE w:val="0"/>
              <w:autoSpaceDN w:val="0"/>
              <w:adjustRightInd w:val="0"/>
              <w:spacing w:after="240"/>
              <w:ind w:left="51" w:hanging="1"/>
              <w:rPr>
                <w:bCs/>
                <w:sz w:val="18"/>
                <w:szCs w:val="18"/>
              </w:rPr>
            </w:pPr>
            <w:r w:rsidRPr="0008587E">
              <w:rPr>
                <w:bCs/>
                <w:sz w:val="20"/>
                <w:szCs w:val="20"/>
              </w:rPr>
              <w:t>Osoba z  uprawnieniami do zajmowania się eksploatacją urządzeń, instalacji i sieci na stanowisku eksploatacji  (E) dla grupy 1 w zakresie pkt. 2, 10 oraz pkt. 1 –9</w:t>
            </w:r>
          </w:p>
          <w:p w14:paraId="0E916D45" w14:textId="77777777" w:rsidR="006F3929" w:rsidRPr="0008587E" w:rsidRDefault="006F3929" w:rsidP="006F3929">
            <w:pPr>
              <w:widowControl w:val="0"/>
              <w:autoSpaceDE w:val="0"/>
              <w:autoSpaceDN w:val="0"/>
              <w:adjustRightInd w:val="0"/>
              <w:spacing w:after="240"/>
              <w:ind w:left="51" w:hanging="1"/>
              <w:rPr>
                <w:bCs/>
                <w:sz w:val="18"/>
                <w:szCs w:val="18"/>
              </w:rPr>
            </w:pPr>
            <w:r w:rsidRPr="0008587E">
              <w:rPr>
                <w:bCs/>
                <w:sz w:val="18"/>
                <w:szCs w:val="18"/>
              </w:rPr>
              <w:t>…………………….</w:t>
            </w:r>
          </w:p>
          <w:p w14:paraId="7C19AEDA" w14:textId="77777777" w:rsidR="006F3929" w:rsidRPr="0008587E" w:rsidRDefault="006F3929" w:rsidP="006F3929">
            <w:pPr>
              <w:widowControl w:val="0"/>
              <w:autoSpaceDE w:val="0"/>
              <w:autoSpaceDN w:val="0"/>
              <w:adjustRightInd w:val="0"/>
              <w:spacing w:after="240"/>
              <w:ind w:left="51" w:hanging="1"/>
              <w:rPr>
                <w:bCs/>
                <w:sz w:val="18"/>
                <w:szCs w:val="18"/>
              </w:rPr>
            </w:pPr>
            <w:r w:rsidRPr="0008587E">
              <w:rPr>
                <w:bCs/>
                <w:sz w:val="18"/>
                <w:szCs w:val="18"/>
              </w:rPr>
              <w:t>………………….</w:t>
            </w:r>
          </w:p>
          <w:p w14:paraId="0055E9A5" w14:textId="77777777" w:rsidR="006F3929" w:rsidRPr="0008587E" w:rsidRDefault="006F3929" w:rsidP="006F3929">
            <w:pPr>
              <w:widowControl w:val="0"/>
              <w:autoSpaceDE w:val="0"/>
              <w:autoSpaceDN w:val="0"/>
              <w:adjustRightInd w:val="0"/>
              <w:spacing w:after="240"/>
              <w:ind w:left="51" w:hanging="1"/>
              <w:rPr>
                <w:bCs/>
                <w:sz w:val="18"/>
                <w:szCs w:val="18"/>
              </w:rPr>
            </w:pPr>
            <w:r w:rsidRPr="0008587E">
              <w:rPr>
                <w:bCs/>
                <w:sz w:val="18"/>
                <w:szCs w:val="18"/>
              </w:rPr>
              <w:t>…………………</w:t>
            </w:r>
          </w:p>
        </w:tc>
        <w:tc>
          <w:tcPr>
            <w:tcW w:w="2410" w:type="dxa"/>
            <w:tcBorders>
              <w:top w:val="single" w:sz="4" w:space="0" w:color="auto"/>
              <w:left w:val="single" w:sz="4" w:space="0" w:color="auto"/>
              <w:bottom w:val="single" w:sz="4" w:space="0" w:color="auto"/>
              <w:right w:val="single" w:sz="4" w:space="0" w:color="auto"/>
            </w:tcBorders>
          </w:tcPr>
          <w:p w14:paraId="7AF10993" w14:textId="77777777" w:rsidR="006F3929" w:rsidRPr="0008587E" w:rsidRDefault="006F3929" w:rsidP="006F3929">
            <w:pPr>
              <w:pStyle w:val="Default"/>
              <w:spacing w:before="40"/>
              <w:ind w:left="34"/>
              <w:rPr>
                <w:bCs/>
                <w:sz w:val="18"/>
                <w:szCs w:val="18"/>
              </w:rPr>
            </w:pPr>
            <w:r w:rsidRPr="0008587E">
              <w:rPr>
                <w:bCs/>
                <w:sz w:val="18"/>
                <w:szCs w:val="18"/>
              </w:rPr>
              <w:t xml:space="preserve">NR UPRAWNIEŃ  </w:t>
            </w:r>
            <w:r w:rsidRPr="0008587E">
              <w:rPr>
                <w:sz w:val="18"/>
                <w:szCs w:val="18"/>
              </w:rPr>
              <w:t>…………………………………</w:t>
            </w:r>
          </w:p>
          <w:p w14:paraId="0C0933CF" w14:textId="77777777" w:rsidR="006F3929" w:rsidRPr="0008587E" w:rsidRDefault="006F3929" w:rsidP="006F3929">
            <w:pPr>
              <w:pStyle w:val="Default"/>
              <w:ind w:left="34"/>
              <w:rPr>
                <w:sz w:val="18"/>
                <w:szCs w:val="18"/>
              </w:rPr>
            </w:pPr>
            <w:r w:rsidRPr="0008587E">
              <w:rPr>
                <w:bCs/>
                <w:sz w:val="18"/>
                <w:szCs w:val="18"/>
              </w:rPr>
              <w:t xml:space="preserve">Organ wydający uprawnienia </w:t>
            </w:r>
            <w:r w:rsidRPr="0008587E">
              <w:rPr>
                <w:sz w:val="18"/>
                <w:szCs w:val="18"/>
              </w:rPr>
              <w:t>…………………………………</w:t>
            </w:r>
          </w:p>
          <w:p w14:paraId="5815412C" w14:textId="77777777" w:rsidR="006F3929" w:rsidRPr="0008587E" w:rsidRDefault="006F3929" w:rsidP="006F3929">
            <w:pPr>
              <w:pStyle w:val="Default"/>
              <w:ind w:left="34"/>
              <w:rPr>
                <w:sz w:val="16"/>
                <w:szCs w:val="16"/>
              </w:rPr>
            </w:pPr>
          </w:p>
          <w:p w14:paraId="42721EEF" w14:textId="77777777" w:rsidR="006F3929" w:rsidRPr="0008587E" w:rsidRDefault="006F3929" w:rsidP="006F3929">
            <w:pPr>
              <w:pStyle w:val="Default"/>
              <w:ind w:left="34"/>
              <w:rPr>
                <w:sz w:val="18"/>
                <w:szCs w:val="18"/>
              </w:rPr>
            </w:pPr>
            <w:r w:rsidRPr="0008587E">
              <w:rPr>
                <w:bCs/>
                <w:sz w:val="18"/>
                <w:szCs w:val="18"/>
              </w:rPr>
              <w:t xml:space="preserve">Data i miejsce wydania </w:t>
            </w:r>
            <w:r w:rsidRPr="0008587E">
              <w:rPr>
                <w:sz w:val="18"/>
                <w:szCs w:val="18"/>
              </w:rPr>
              <w:t>…………………………………</w:t>
            </w:r>
          </w:p>
          <w:p w14:paraId="2F198A85" w14:textId="77777777" w:rsidR="006F3929" w:rsidRPr="0008587E" w:rsidRDefault="006F3929" w:rsidP="006F3929">
            <w:pPr>
              <w:pStyle w:val="Default"/>
              <w:ind w:left="34"/>
              <w:rPr>
                <w:sz w:val="18"/>
                <w:szCs w:val="18"/>
              </w:rPr>
            </w:pPr>
            <w:r w:rsidRPr="0008587E">
              <w:rPr>
                <w:sz w:val="18"/>
                <w:szCs w:val="18"/>
              </w:rPr>
              <w:t xml:space="preserve"> </w:t>
            </w:r>
          </w:p>
          <w:p w14:paraId="01E3E60A" w14:textId="77777777" w:rsidR="006F3929" w:rsidRPr="0008587E" w:rsidRDefault="006F3929" w:rsidP="006F3929">
            <w:pPr>
              <w:pStyle w:val="Default"/>
              <w:ind w:left="34"/>
              <w:rPr>
                <w:bCs/>
                <w:sz w:val="18"/>
                <w:szCs w:val="18"/>
              </w:rPr>
            </w:pPr>
            <w:r w:rsidRPr="0008587E">
              <w:rPr>
                <w:bCs/>
                <w:sz w:val="18"/>
                <w:szCs w:val="18"/>
              </w:rPr>
              <w:t>Data ważności uprawnień …………………………………</w:t>
            </w:r>
          </w:p>
          <w:p w14:paraId="1EFCB951" w14:textId="77777777" w:rsidR="006F3929" w:rsidRPr="0008587E" w:rsidRDefault="006F3929" w:rsidP="006F3929">
            <w:pPr>
              <w:pStyle w:val="Default"/>
              <w:ind w:left="34"/>
              <w:rPr>
                <w:sz w:val="18"/>
                <w:szCs w:val="18"/>
              </w:rPr>
            </w:pPr>
            <w:r w:rsidRPr="0008587E">
              <w:rPr>
                <w:bCs/>
                <w:sz w:val="18"/>
                <w:szCs w:val="18"/>
              </w:rPr>
              <w:t xml:space="preserve"> </w:t>
            </w:r>
            <w:r w:rsidRPr="0008587E">
              <w:rPr>
                <w:sz w:val="18"/>
                <w:szCs w:val="18"/>
              </w:rPr>
              <w:t xml:space="preserve"> </w:t>
            </w:r>
          </w:p>
          <w:p w14:paraId="605E2E4B" w14:textId="77777777" w:rsidR="006F3929" w:rsidRPr="0008587E" w:rsidRDefault="006F3929" w:rsidP="006F3929">
            <w:pPr>
              <w:pStyle w:val="Default"/>
              <w:ind w:left="34"/>
              <w:rPr>
                <w:sz w:val="18"/>
                <w:szCs w:val="18"/>
              </w:rPr>
            </w:pPr>
            <w:r w:rsidRPr="0008587E">
              <w:rPr>
                <w:bCs/>
                <w:sz w:val="18"/>
                <w:szCs w:val="18"/>
              </w:rPr>
              <w:t xml:space="preserve">Uprawnienia na stanowisku </w:t>
            </w:r>
            <w:r w:rsidRPr="0008587E">
              <w:rPr>
                <w:sz w:val="18"/>
                <w:szCs w:val="18"/>
              </w:rPr>
              <w:t>……………………….………</w:t>
            </w:r>
          </w:p>
          <w:p w14:paraId="1822EA3C" w14:textId="77777777" w:rsidR="006F3929" w:rsidRPr="0008587E" w:rsidRDefault="006F3929" w:rsidP="006F3929">
            <w:pPr>
              <w:pStyle w:val="Default"/>
              <w:ind w:left="34"/>
              <w:rPr>
                <w:sz w:val="18"/>
                <w:szCs w:val="18"/>
              </w:rPr>
            </w:pPr>
            <w:r w:rsidRPr="0008587E">
              <w:rPr>
                <w:sz w:val="18"/>
                <w:szCs w:val="18"/>
              </w:rPr>
              <w:t xml:space="preserve"> </w:t>
            </w:r>
          </w:p>
          <w:p w14:paraId="0E80C45C" w14:textId="77777777" w:rsidR="006F3929" w:rsidRPr="0008587E" w:rsidRDefault="006F3929" w:rsidP="006F3929">
            <w:pPr>
              <w:pStyle w:val="Default"/>
              <w:ind w:left="34"/>
              <w:rPr>
                <w:sz w:val="18"/>
                <w:szCs w:val="18"/>
              </w:rPr>
            </w:pPr>
            <w:r w:rsidRPr="0008587E">
              <w:rPr>
                <w:bCs/>
                <w:sz w:val="18"/>
                <w:szCs w:val="18"/>
              </w:rPr>
              <w:t xml:space="preserve">Zakres posiadanych uprawnień </w:t>
            </w:r>
            <w:r w:rsidRPr="0008587E">
              <w:rPr>
                <w:sz w:val="18"/>
                <w:szCs w:val="18"/>
              </w:rPr>
              <w:t>………………………………</w:t>
            </w:r>
          </w:p>
          <w:p w14:paraId="7CF9B89D" w14:textId="77777777" w:rsidR="006F3929" w:rsidRPr="0008587E" w:rsidRDefault="006F3929" w:rsidP="006F3929">
            <w:pPr>
              <w:pStyle w:val="Default"/>
              <w:rPr>
                <w:sz w:val="18"/>
                <w:szCs w:val="18"/>
              </w:rPr>
            </w:pPr>
          </w:p>
          <w:p w14:paraId="132C4BE9" w14:textId="77777777" w:rsidR="006F3929" w:rsidRPr="0008587E" w:rsidRDefault="006F3929" w:rsidP="006F3929">
            <w:pPr>
              <w:pStyle w:val="Default"/>
              <w:ind w:left="34"/>
              <w:rPr>
                <w:sz w:val="18"/>
                <w:szCs w:val="18"/>
              </w:rPr>
            </w:pPr>
            <w:r w:rsidRPr="0008587E">
              <w:rPr>
                <w:bCs/>
                <w:sz w:val="18"/>
                <w:szCs w:val="18"/>
              </w:rPr>
              <w:t>Dla następujących urządzeń, instalacji i sieci</w:t>
            </w:r>
            <w:r w:rsidRPr="0008587E">
              <w:rPr>
                <w:sz w:val="18"/>
                <w:szCs w:val="18"/>
              </w:rPr>
              <w:t xml:space="preserve">: </w:t>
            </w:r>
          </w:p>
          <w:p w14:paraId="2568DA46" w14:textId="77777777" w:rsidR="006F3929" w:rsidRPr="0008587E" w:rsidRDefault="006F3929" w:rsidP="006F3929">
            <w:pPr>
              <w:pStyle w:val="Default"/>
              <w:ind w:left="34"/>
              <w:rPr>
                <w:sz w:val="18"/>
                <w:szCs w:val="18"/>
              </w:rPr>
            </w:pPr>
          </w:p>
          <w:p w14:paraId="428A84D9" w14:textId="77777777" w:rsidR="006F3929" w:rsidRPr="0008587E" w:rsidRDefault="006F3929" w:rsidP="006F3929">
            <w:pPr>
              <w:pStyle w:val="Default"/>
              <w:ind w:left="34"/>
              <w:rPr>
                <w:bCs/>
                <w:sz w:val="18"/>
                <w:szCs w:val="18"/>
              </w:rPr>
            </w:pPr>
            <w:r w:rsidRPr="0008587E">
              <w:rPr>
                <w:bCs/>
                <w:sz w:val="18"/>
                <w:szCs w:val="18"/>
              </w:rPr>
              <w:t>Grupa …………………………………</w:t>
            </w:r>
          </w:p>
          <w:p w14:paraId="5717555E" w14:textId="77777777" w:rsidR="006F3929" w:rsidRPr="0008587E" w:rsidRDefault="006F3929" w:rsidP="006F3929">
            <w:pPr>
              <w:pStyle w:val="Default"/>
              <w:spacing w:after="120"/>
              <w:ind w:left="34"/>
              <w:rPr>
                <w:sz w:val="18"/>
                <w:szCs w:val="18"/>
              </w:rPr>
            </w:pPr>
            <w:r w:rsidRPr="0008587E">
              <w:rPr>
                <w:bCs/>
                <w:sz w:val="18"/>
                <w:szCs w:val="18"/>
              </w:rPr>
              <w:t>pkt</w:t>
            </w:r>
            <w:r w:rsidRPr="0008587E">
              <w:rPr>
                <w:sz w:val="18"/>
                <w:szCs w:val="18"/>
              </w:rPr>
              <w:t>.………………………………</w:t>
            </w:r>
          </w:p>
          <w:p w14:paraId="3532DD80" w14:textId="77777777" w:rsidR="006F3929" w:rsidRPr="0008587E" w:rsidRDefault="006F3929" w:rsidP="006F3929">
            <w:pPr>
              <w:pStyle w:val="Default"/>
              <w:ind w:left="34"/>
              <w:rPr>
                <w:sz w:val="18"/>
                <w:szCs w:val="18"/>
              </w:rPr>
            </w:pPr>
            <w:r w:rsidRPr="0008587E">
              <w:rPr>
                <w:bCs/>
                <w:sz w:val="18"/>
                <w:szCs w:val="18"/>
              </w:rPr>
              <w:t>pkt</w:t>
            </w:r>
            <w:r w:rsidRPr="0008587E">
              <w:rPr>
                <w:sz w:val="18"/>
                <w:szCs w:val="18"/>
              </w:rPr>
              <w:t>.………………………………</w:t>
            </w:r>
          </w:p>
          <w:p w14:paraId="7B6855FB" w14:textId="77777777" w:rsidR="006F3929" w:rsidRPr="0008587E" w:rsidRDefault="006F3929" w:rsidP="006F3929">
            <w:pPr>
              <w:pStyle w:val="Default"/>
              <w:ind w:left="34"/>
              <w:rPr>
                <w:sz w:val="18"/>
                <w:szCs w:val="18"/>
              </w:rPr>
            </w:pPr>
          </w:p>
        </w:tc>
        <w:tc>
          <w:tcPr>
            <w:tcW w:w="1984" w:type="dxa"/>
            <w:tcBorders>
              <w:top w:val="single" w:sz="4" w:space="0" w:color="auto"/>
              <w:left w:val="single" w:sz="4" w:space="0" w:color="auto"/>
              <w:bottom w:val="single" w:sz="4" w:space="0" w:color="auto"/>
              <w:right w:val="single" w:sz="4" w:space="0" w:color="auto"/>
            </w:tcBorders>
          </w:tcPr>
          <w:p w14:paraId="6CB78042" w14:textId="77777777" w:rsidR="006F3929" w:rsidRPr="0008587E" w:rsidRDefault="006F3929" w:rsidP="006F3929">
            <w:pPr>
              <w:widowControl w:val="0"/>
              <w:autoSpaceDE w:val="0"/>
              <w:autoSpaceDN w:val="0"/>
              <w:adjustRightInd w:val="0"/>
              <w:ind w:left="34"/>
              <w:rPr>
                <w:b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6C04A67" w14:textId="77777777" w:rsidR="006F3929" w:rsidRPr="0008587E" w:rsidRDefault="006F3929" w:rsidP="006F3929">
            <w:pPr>
              <w:pStyle w:val="Default"/>
              <w:ind w:left="34" w:hanging="34"/>
              <w:rPr>
                <w:bCs/>
                <w:sz w:val="18"/>
                <w:szCs w:val="18"/>
              </w:rPr>
            </w:pPr>
          </w:p>
          <w:p w14:paraId="29F336F3" w14:textId="77777777" w:rsidR="006F3929" w:rsidRPr="0008587E" w:rsidRDefault="006F3929" w:rsidP="006F3929">
            <w:pPr>
              <w:pStyle w:val="Default"/>
              <w:ind w:left="34" w:hanging="34"/>
              <w:rPr>
                <w:bCs/>
                <w:sz w:val="18"/>
                <w:szCs w:val="18"/>
              </w:rPr>
            </w:pPr>
          </w:p>
          <w:p w14:paraId="728FC079" w14:textId="77777777" w:rsidR="006F3929" w:rsidRPr="0008587E" w:rsidRDefault="006F3929" w:rsidP="006F3929">
            <w:pPr>
              <w:pStyle w:val="Default"/>
              <w:ind w:left="34" w:hanging="34"/>
              <w:rPr>
                <w:bCs/>
                <w:sz w:val="18"/>
                <w:szCs w:val="18"/>
              </w:rPr>
            </w:pPr>
            <w:r w:rsidRPr="0008587E">
              <w:rPr>
                <w:bCs/>
                <w:sz w:val="18"/>
                <w:szCs w:val="18"/>
              </w:rPr>
              <w:t>Pracownik /</w:t>
            </w:r>
          </w:p>
          <w:p w14:paraId="0FD7C4A4" w14:textId="77777777" w:rsidR="006F3929" w:rsidRPr="0008587E" w:rsidRDefault="006F3929" w:rsidP="006F3929">
            <w:pPr>
              <w:pStyle w:val="Default"/>
              <w:ind w:left="34" w:hanging="34"/>
              <w:rPr>
                <w:bCs/>
                <w:sz w:val="18"/>
                <w:szCs w:val="18"/>
              </w:rPr>
            </w:pPr>
            <w:r w:rsidRPr="0008587E">
              <w:rPr>
                <w:bCs/>
                <w:sz w:val="18"/>
                <w:szCs w:val="18"/>
              </w:rPr>
              <w:t xml:space="preserve">Osoba z zasobów własnych/ </w:t>
            </w:r>
          </w:p>
          <w:p w14:paraId="639F8398" w14:textId="77777777" w:rsidR="006F3929" w:rsidRPr="0008587E" w:rsidRDefault="006F3929" w:rsidP="006F3929">
            <w:pPr>
              <w:pStyle w:val="Default"/>
              <w:ind w:left="34" w:hanging="34"/>
              <w:rPr>
                <w:bCs/>
                <w:sz w:val="18"/>
                <w:szCs w:val="18"/>
              </w:rPr>
            </w:pPr>
          </w:p>
          <w:p w14:paraId="79884B03" w14:textId="77777777" w:rsidR="006F3929" w:rsidRPr="0008587E" w:rsidRDefault="006F3929" w:rsidP="006F3929">
            <w:pPr>
              <w:pStyle w:val="Default"/>
              <w:ind w:left="34" w:hanging="34"/>
              <w:rPr>
                <w:bCs/>
                <w:sz w:val="18"/>
                <w:szCs w:val="18"/>
              </w:rPr>
            </w:pPr>
          </w:p>
          <w:p w14:paraId="7CB2A866" w14:textId="77777777" w:rsidR="006F3929" w:rsidRPr="0008587E" w:rsidRDefault="006F3929" w:rsidP="006F3929">
            <w:pPr>
              <w:pStyle w:val="Default"/>
              <w:ind w:left="34" w:hanging="34"/>
              <w:rPr>
                <w:sz w:val="18"/>
                <w:szCs w:val="18"/>
              </w:rPr>
            </w:pPr>
          </w:p>
          <w:p w14:paraId="6CF34A10" w14:textId="77777777" w:rsidR="006F3929" w:rsidRPr="0008587E" w:rsidRDefault="006F3929" w:rsidP="006F3929">
            <w:pPr>
              <w:pStyle w:val="Default"/>
              <w:ind w:left="34" w:hanging="34"/>
              <w:rPr>
                <w:bCs/>
                <w:sz w:val="18"/>
                <w:szCs w:val="18"/>
              </w:rPr>
            </w:pPr>
            <w:r w:rsidRPr="0008587E">
              <w:rPr>
                <w:bCs/>
                <w:sz w:val="18"/>
                <w:szCs w:val="18"/>
              </w:rPr>
              <w:t>Pracownik/</w:t>
            </w:r>
          </w:p>
          <w:p w14:paraId="4C6D2F23" w14:textId="77777777" w:rsidR="006F3929" w:rsidRPr="0008587E" w:rsidRDefault="006F3929" w:rsidP="006F3929">
            <w:pPr>
              <w:pStyle w:val="Default"/>
              <w:rPr>
                <w:sz w:val="18"/>
                <w:szCs w:val="18"/>
              </w:rPr>
            </w:pPr>
            <w:r w:rsidRPr="0008587E">
              <w:rPr>
                <w:bCs/>
                <w:sz w:val="18"/>
                <w:szCs w:val="18"/>
              </w:rPr>
              <w:t xml:space="preserve">osoba oddana </w:t>
            </w:r>
          </w:p>
          <w:p w14:paraId="13B63E24" w14:textId="77777777" w:rsidR="006F3929" w:rsidRPr="0008587E" w:rsidRDefault="006F3929" w:rsidP="006F3929">
            <w:pPr>
              <w:widowControl w:val="0"/>
              <w:autoSpaceDE w:val="0"/>
              <w:autoSpaceDN w:val="0"/>
              <w:adjustRightInd w:val="0"/>
              <w:ind w:left="34" w:hanging="34"/>
              <w:rPr>
                <w:bCs/>
                <w:sz w:val="18"/>
                <w:szCs w:val="18"/>
              </w:rPr>
            </w:pPr>
            <w:r w:rsidRPr="0008587E">
              <w:rPr>
                <w:bCs/>
                <w:sz w:val="18"/>
                <w:szCs w:val="18"/>
              </w:rPr>
              <w:t xml:space="preserve">w dyspozycję* </w:t>
            </w:r>
          </w:p>
        </w:tc>
        <w:tc>
          <w:tcPr>
            <w:tcW w:w="1843" w:type="dxa"/>
            <w:tcBorders>
              <w:top w:val="single" w:sz="4" w:space="0" w:color="auto"/>
              <w:left w:val="single" w:sz="4" w:space="0" w:color="auto"/>
              <w:bottom w:val="single" w:sz="4" w:space="0" w:color="auto"/>
              <w:right w:val="single" w:sz="4" w:space="0" w:color="auto"/>
            </w:tcBorders>
          </w:tcPr>
          <w:p w14:paraId="517A982F" w14:textId="77777777" w:rsidR="006F3929" w:rsidRPr="0008587E" w:rsidRDefault="006F3929" w:rsidP="006F3929">
            <w:pPr>
              <w:pStyle w:val="Default"/>
              <w:ind w:left="34" w:hanging="34"/>
              <w:rPr>
                <w:bCs/>
                <w:sz w:val="18"/>
                <w:szCs w:val="18"/>
              </w:rPr>
            </w:pPr>
          </w:p>
          <w:p w14:paraId="672D2A40" w14:textId="77777777" w:rsidR="006F3929" w:rsidRPr="0008587E" w:rsidRDefault="006F3929" w:rsidP="006F3929">
            <w:pPr>
              <w:pStyle w:val="Default"/>
              <w:ind w:left="34" w:hanging="34"/>
              <w:rPr>
                <w:bCs/>
                <w:sz w:val="18"/>
                <w:szCs w:val="18"/>
              </w:rPr>
            </w:pPr>
          </w:p>
          <w:p w14:paraId="4ABAB7A9" w14:textId="77777777" w:rsidR="006F3929" w:rsidRPr="0008587E" w:rsidRDefault="006F3929" w:rsidP="006F3929">
            <w:pPr>
              <w:pStyle w:val="Default"/>
              <w:ind w:left="34" w:hanging="34"/>
              <w:rPr>
                <w:bCs/>
                <w:sz w:val="18"/>
                <w:szCs w:val="18"/>
              </w:rPr>
            </w:pPr>
            <w:r w:rsidRPr="0008587E">
              <w:rPr>
                <w:bCs/>
                <w:sz w:val="18"/>
                <w:szCs w:val="18"/>
              </w:rPr>
              <w:t xml:space="preserve">Podstawa dysponowania osobą: * </w:t>
            </w:r>
          </w:p>
          <w:p w14:paraId="7824A323" w14:textId="77777777" w:rsidR="006F3929" w:rsidRPr="0008587E" w:rsidRDefault="006F3929" w:rsidP="006F3929">
            <w:pPr>
              <w:pStyle w:val="Default"/>
              <w:ind w:left="34" w:hanging="34"/>
              <w:rPr>
                <w:sz w:val="18"/>
                <w:szCs w:val="18"/>
              </w:rPr>
            </w:pPr>
          </w:p>
          <w:p w14:paraId="30936044" w14:textId="77777777" w:rsidR="006F3929" w:rsidRPr="0008587E" w:rsidRDefault="006F3929" w:rsidP="006F3929">
            <w:pPr>
              <w:pStyle w:val="Default"/>
              <w:spacing w:after="40"/>
              <w:ind w:left="34" w:hanging="34"/>
              <w:rPr>
                <w:sz w:val="18"/>
                <w:szCs w:val="18"/>
              </w:rPr>
            </w:pPr>
            <w:r w:rsidRPr="0008587E">
              <w:rPr>
                <w:sz w:val="18"/>
                <w:szCs w:val="18"/>
              </w:rPr>
              <w:t xml:space="preserve">- umowa o pracę </w:t>
            </w:r>
          </w:p>
          <w:p w14:paraId="20E0CF92" w14:textId="77777777" w:rsidR="006F3929" w:rsidRPr="0008587E" w:rsidRDefault="006F3929" w:rsidP="006F3929">
            <w:pPr>
              <w:pStyle w:val="Default"/>
              <w:spacing w:after="40"/>
              <w:ind w:left="34" w:hanging="34"/>
              <w:rPr>
                <w:sz w:val="18"/>
                <w:szCs w:val="18"/>
              </w:rPr>
            </w:pPr>
            <w:r w:rsidRPr="0008587E">
              <w:rPr>
                <w:sz w:val="18"/>
                <w:szCs w:val="18"/>
              </w:rPr>
              <w:t xml:space="preserve">- umowa zlecenia </w:t>
            </w:r>
          </w:p>
          <w:p w14:paraId="6B87D6B9" w14:textId="77777777" w:rsidR="006F3929" w:rsidRPr="0008587E" w:rsidRDefault="006F3929" w:rsidP="006F3929">
            <w:pPr>
              <w:pStyle w:val="Default"/>
              <w:spacing w:after="40"/>
              <w:ind w:left="34" w:hanging="34"/>
              <w:rPr>
                <w:sz w:val="18"/>
                <w:szCs w:val="18"/>
              </w:rPr>
            </w:pPr>
            <w:r w:rsidRPr="0008587E">
              <w:rPr>
                <w:sz w:val="18"/>
                <w:szCs w:val="18"/>
              </w:rPr>
              <w:t xml:space="preserve">- umowa o dzieło </w:t>
            </w:r>
          </w:p>
          <w:p w14:paraId="55456A5F" w14:textId="77777777" w:rsidR="006F3929" w:rsidRPr="0008587E" w:rsidRDefault="006F3929" w:rsidP="006F3929">
            <w:pPr>
              <w:pStyle w:val="Default"/>
              <w:spacing w:after="40"/>
              <w:ind w:left="34" w:hanging="34"/>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630E9F64" w14:textId="77777777" w:rsidR="006F3929" w:rsidRPr="0008587E" w:rsidRDefault="006F3929" w:rsidP="006F3929">
            <w:pPr>
              <w:pStyle w:val="Default"/>
              <w:spacing w:after="40"/>
              <w:ind w:left="34" w:hanging="34"/>
              <w:rPr>
                <w:sz w:val="18"/>
                <w:szCs w:val="18"/>
              </w:rPr>
            </w:pPr>
            <w:r w:rsidRPr="0008587E">
              <w:rPr>
                <w:sz w:val="18"/>
                <w:szCs w:val="18"/>
              </w:rPr>
              <w:t xml:space="preserve">- </w:t>
            </w:r>
            <w:r w:rsidRPr="0008587E">
              <w:rPr>
                <w:bCs/>
                <w:sz w:val="18"/>
                <w:szCs w:val="18"/>
              </w:rPr>
              <w:t xml:space="preserve">zobowiązanie innego podmiotu </w:t>
            </w:r>
          </w:p>
          <w:p w14:paraId="4305BA36" w14:textId="77777777" w:rsidR="006F3929" w:rsidRPr="0008587E" w:rsidRDefault="006F3929" w:rsidP="006F3929">
            <w:pPr>
              <w:pStyle w:val="Default"/>
              <w:spacing w:after="40"/>
              <w:ind w:left="34" w:hanging="34"/>
              <w:rPr>
                <w:sz w:val="18"/>
                <w:szCs w:val="18"/>
              </w:rPr>
            </w:pPr>
            <w:r w:rsidRPr="0008587E">
              <w:rPr>
                <w:sz w:val="18"/>
                <w:szCs w:val="18"/>
              </w:rPr>
              <w:t xml:space="preserve">- inne (podać jakie) </w:t>
            </w:r>
          </w:p>
          <w:p w14:paraId="4DC57F42" w14:textId="77777777" w:rsidR="006F3929" w:rsidRPr="0008587E" w:rsidRDefault="006F3929" w:rsidP="006F3929">
            <w:pPr>
              <w:widowControl w:val="0"/>
              <w:autoSpaceDE w:val="0"/>
              <w:autoSpaceDN w:val="0"/>
              <w:adjustRightInd w:val="0"/>
              <w:ind w:left="34" w:hanging="34"/>
              <w:rPr>
                <w:bCs/>
                <w:sz w:val="18"/>
                <w:szCs w:val="18"/>
              </w:rPr>
            </w:pPr>
            <w:r w:rsidRPr="0008587E">
              <w:rPr>
                <w:sz w:val="18"/>
                <w:szCs w:val="18"/>
              </w:rPr>
              <w:t>………….……</w:t>
            </w:r>
          </w:p>
        </w:tc>
        <w:tc>
          <w:tcPr>
            <w:tcW w:w="1843" w:type="dxa"/>
            <w:tcBorders>
              <w:top w:val="single" w:sz="4" w:space="0" w:color="auto"/>
              <w:left w:val="single" w:sz="4" w:space="0" w:color="auto"/>
              <w:bottom w:val="single" w:sz="4" w:space="0" w:color="auto"/>
              <w:right w:val="single" w:sz="4" w:space="0" w:color="auto"/>
            </w:tcBorders>
          </w:tcPr>
          <w:p w14:paraId="79823AA0" w14:textId="77777777" w:rsidR="006F3929" w:rsidRPr="0008587E" w:rsidRDefault="006F3929" w:rsidP="006F3929">
            <w:pPr>
              <w:pStyle w:val="Default"/>
              <w:ind w:left="34" w:hanging="34"/>
              <w:rPr>
                <w:b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4100B35" w14:textId="77777777" w:rsidR="006F3929" w:rsidRPr="0008587E" w:rsidRDefault="006F3929" w:rsidP="006F3929">
            <w:pPr>
              <w:pStyle w:val="Default"/>
              <w:ind w:left="34" w:hanging="34"/>
              <w:rPr>
                <w:bCs/>
                <w:sz w:val="18"/>
                <w:szCs w:val="18"/>
              </w:rPr>
            </w:pPr>
          </w:p>
        </w:tc>
      </w:tr>
    </w:tbl>
    <w:p w14:paraId="75D9FADB" w14:textId="77777777" w:rsidR="0088499D" w:rsidRPr="0008587E" w:rsidRDefault="0088499D" w:rsidP="0088499D">
      <w:pPr>
        <w:ind w:hanging="1276"/>
        <w:rPr>
          <w:i/>
          <w:sz w:val="20"/>
          <w:szCs w:val="20"/>
        </w:rPr>
      </w:pPr>
    </w:p>
    <w:p w14:paraId="4679A988" w14:textId="77777777" w:rsidR="0088499D" w:rsidRPr="0008587E" w:rsidRDefault="0088499D" w:rsidP="0088499D">
      <w:pPr>
        <w:ind w:hanging="1276"/>
        <w:rPr>
          <w:i/>
          <w:sz w:val="20"/>
          <w:szCs w:val="20"/>
        </w:rPr>
      </w:pPr>
    </w:p>
    <w:p w14:paraId="4469978E" w14:textId="77777777" w:rsidR="0088499D" w:rsidRPr="0008587E" w:rsidRDefault="0088499D" w:rsidP="0088499D">
      <w:pPr>
        <w:ind w:hanging="1276"/>
        <w:rPr>
          <w:i/>
          <w:sz w:val="20"/>
          <w:szCs w:val="20"/>
        </w:rPr>
      </w:pPr>
    </w:p>
    <w:p w14:paraId="21E7F190" w14:textId="77777777" w:rsidR="0088499D" w:rsidRPr="0008587E" w:rsidRDefault="0088499D" w:rsidP="0088499D">
      <w:pPr>
        <w:ind w:hanging="1276"/>
        <w:rPr>
          <w:i/>
          <w:sz w:val="20"/>
          <w:szCs w:val="20"/>
        </w:rPr>
      </w:pPr>
    </w:p>
    <w:p w14:paraId="5A2AE605" w14:textId="77777777" w:rsidR="0088499D" w:rsidRPr="0008587E" w:rsidRDefault="0088499D" w:rsidP="0088499D">
      <w:pPr>
        <w:ind w:hanging="1276"/>
        <w:rPr>
          <w:i/>
          <w:sz w:val="20"/>
          <w:szCs w:val="20"/>
        </w:rPr>
      </w:pPr>
    </w:p>
    <w:p w14:paraId="3AC73D4F" w14:textId="77777777" w:rsidR="0088499D" w:rsidRPr="0008587E" w:rsidRDefault="0088499D" w:rsidP="0088499D">
      <w:pPr>
        <w:ind w:hanging="1276"/>
        <w:rPr>
          <w:i/>
          <w:sz w:val="20"/>
          <w:szCs w:val="20"/>
        </w:rPr>
      </w:pPr>
    </w:p>
    <w:p w14:paraId="0887E455" w14:textId="77777777" w:rsidR="0088499D" w:rsidRPr="0008587E" w:rsidRDefault="0088499D" w:rsidP="0088499D">
      <w:pPr>
        <w:ind w:hanging="1276"/>
        <w:rPr>
          <w:i/>
          <w:sz w:val="20"/>
          <w:szCs w:val="20"/>
        </w:rPr>
      </w:pPr>
    </w:p>
    <w:p w14:paraId="604F422E" w14:textId="77777777" w:rsidR="0088499D" w:rsidRPr="0008587E" w:rsidRDefault="0088499D" w:rsidP="0088499D">
      <w:pPr>
        <w:ind w:hanging="1276"/>
        <w:rPr>
          <w:i/>
          <w:sz w:val="20"/>
          <w:szCs w:val="20"/>
        </w:rPr>
      </w:pPr>
    </w:p>
    <w:p w14:paraId="5BAACC7B" w14:textId="77777777" w:rsidR="0088499D" w:rsidRPr="0008587E" w:rsidRDefault="0088499D" w:rsidP="0088499D"/>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1321"/>
        <w:gridCol w:w="2268"/>
        <w:gridCol w:w="1985"/>
        <w:gridCol w:w="1984"/>
        <w:gridCol w:w="1701"/>
        <w:gridCol w:w="1701"/>
        <w:gridCol w:w="1701"/>
      </w:tblGrid>
      <w:tr w:rsidR="006F3929" w:rsidRPr="0008587E" w14:paraId="442CC587" w14:textId="78170D85" w:rsidTr="006F3929">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4273687E"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i/>
                <w:sz w:val="20"/>
                <w:szCs w:val="20"/>
              </w:rPr>
              <w:br w:type="page"/>
            </w:r>
          </w:p>
          <w:p w14:paraId="607C937F" w14:textId="77777777" w:rsidR="006F3929" w:rsidRPr="0008587E" w:rsidRDefault="006F3929" w:rsidP="006F3929">
            <w:pPr>
              <w:widowControl w:val="0"/>
              <w:autoSpaceDE w:val="0"/>
              <w:autoSpaceDN w:val="0"/>
              <w:adjustRightInd w:val="0"/>
              <w:ind w:left="-91" w:firstLine="141"/>
              <w:jc w:val="center"/>
              <w:rPr>
                <w:bCs/>
                <w:sz w:val="16"/>
                <w:szCs w:val="16"/>
              </w:rPr>
            </w:pPr>
            <w:proofErr w:type="spellStart"/>
            <w:r w:rsidRPr="0008587E">
              <w:rPr>
                <w:bCs/>
                <w:sz w:val="16"/>
                <w:szCs w:val="16"/>
              </w:rPr>
              <w:t>Lp</w:t>
            </w:r>
            <w:proofErr w:type="spellEnd"/>
          </w:p>
        </w:tc>
        <w:tc>
          <w:tcPr>
            <w:tcW w:w="1321" w:type="dxa"/>
            <w:tcBorders>
              <w:top w:val="single" w:sz="4" w:space="0" w:color="auto"/>
              <w:left w:val="single" w:sz="4" w:space="0" w:color="auto"/>
              <w:bottom w:val="single" w:sz="4" w:space="0" w:color="auto"/>
              <w:right w:val="single" w:sz="4" w:space="0" w:color="auto"/>
            </w:tcBorders>
            <w:vAlign w:val="center"/>
          </w:tcPr>
          <w:p w14:paraId="2633544B"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Zakres wykonywanych czynności/</w:t>
            </w:r>
          </w:p>
          <w:p w14:paraId="1A357CF7"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Imię i nazwisko</w:t>
            </w:r>
          </w:p>
        </w:tc>
        <w:tc>
          <w:tcPr>
            <w:tcW w:w="2268" w:type="dxa"/>
            <w:tcBorders>
              <w:top w:val="single" w:sz="4" w:space="0" w:color="auto"/>
              <w:left w:val="single" w:sz="4" w:space="0" w:color="auto"/>
              <w:bottom w:val="single" w:sz="4" w:space="0" w:color="auto"/>
              <w:right w:val="single" w:sz="4" w:space="0" w:color="auto"/>
            </w:tcBorders>
            <w:vAlign w:val="center"/>
          </w:tcPr>
          <w:p w14:paraId="1107E0A8"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Kwalifikacje zawodowe/ uprawnienia</w:t>
            </w:r>
          </w:p>
        </w:tc>
        <w:tc>
          <w:tcPr>
            <w:tcW w:w="1985" w:type="dxa"/>
            <w:tcBorders>
              <w:top w:val="single" w:sz="4" w:space="0" w:color="auto"/>
              <w:left w:val="single" w:sz="4" w:space="0" w:color="auto"/>
              <w:bottom w:val="single" w:sz="4" w:space="0" w:color="auto"/>
              <w:right w:val="single" w:sz="4" w:space="0" w:color="auto"/>
            </w:tcBorders>
            <w:vAlign w:val="center"/>
          </w:tcPr>
          <w:p w14:paraId="76424719"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Wpis na listę członków właściwej izby samorządu zawodowego</w:t>
            </w:r>
          </w:p>
        </w:tc>
        <w:tc>
          <w:tcPr>
            <w:tcW w:w="1984" w:type="dxa"/>
            <w:tcBorders>
              <w:top w:val="single" w:sz="4" w:space="0" w:color="auto"/>
              <w:left w:val="single" w:sz="4" w:space="0" w:color="auto"/>
              <w:bottom w:val="single" w:sz="4" w:space="0" w:color="auto"/>
              <w:right w:val="single" w:sz="4" w:space="0" w:color="auto"/>
            </w:tcBorders>
            <w:vAlign w:val="center"/>
          </w:tcPr>
          <w:p w14:paraId="67AE8184"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Oświadczenie</w:t>
            </w:r>
          </w:p>
          <w:p w14:paraId="2CAB9379"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o dysponowaniu osobami</w:t>
            </w:r>
          </w:p>
        </w:tc>
        <w:tc>
          <w:tcPr>
            <w:tcW w:w="1701" w:type="dxa"/>
            <w:tcBorders>
              <w:top w:val="single" w:sz="4" w:space="0" w:color="auto"/>
              <w:left w:val="single" w:sz="4" w:space="0" w:color="auto"/>
              <w:bottom w:val="single" w:sz="4" w:space="0" w:color="auto"/>
              <w:right w:val="single" w:sz="4" w:space="0" w:color="auto"/>
            </w:tcBorders>
            <w:vAlign w:val="center"/>
          </w:tcPr>
          <w:p w14:paraId="4D455FB9" w14:textId="77777777" w:rsidR="006F3929" w:rsidRPr="0008587E" w:rsidRDefault="006F3929" w:rsidP="006F3929">
            <w:pPr>
              <w:widowControl w:val="0"/>
              <w:autoSpaceDE w:val="0"/>
              <w:autoSpaceDN w:val="0"/>
              <w:adjustRightInd w:val="0"/>
              <w:ind w:left="-91" w:firstLine="141"/>
              <w:jc w:val="center"/>
              <w:rPr>
                <w:bCs/>
                <w:sz w:val="16"/>
                <w:szCs w:val="16"/>
              </w:rPr>
            </w:pPr>
          </w:p>
          <w:p w14:paraId="79762315"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Podstawa dysponowania*</w:t>
            </w:r>
          </w:p>
        </w:tc>
        <w:tc>
          <w:tcPr>
            <w:tcW w:w="1701" w:type="dxa"/>
            <w:tcBorders>
              <w:top w:val="single" w:sz="4" w:space="0" w:color="auto"/>
              <w:left w:val="single" w:sz="4" w:space="0" w:color="auto"/>
              <w:bottom w:val="single" w:sz="4" w:space="0" w:color="auto"/>
              <w:right w:val="single" w:sz="4" w:space="0" w:color="auto"/>
            </w:tcBorders>
            <w:vAlign w:val="center"/>
          </w:tcPr>
          <w:p w14:paraId="65B522D9" w14:textId="77777777" w:rsidR="006F3929" w:rsidRPr="001A71ED" w:rsidRDefault="006F3929" w:rsidP="006F3929">
            <w:pPr>
              <w:pStyle w:val="Default"/>
              <w:ind w:left="6"/>
              <w:jc w:val="center"/>
              <w:rPr>
                <w:bCs/>
                <w:sz w:val="16"/>
                <w:szCs w:val="16"/>
              </w:rPr>
            </w:pPr>
            <w:r w:rsidRPr="001A71ED">
              <w:rPr>
                <w:bCs/>
                <w:sz w:val="16"/>
                <w:szCs w:val="16"/>
              </w:rPr>
              <w:t>Poświadczenie bezpieczeństwa lub upoważnienie do dostępu do informacji niejawnych o klauzuli „Zastrzeżone”</w:t>
            </w:r>
          </w:p>
          <w:p w14:paraId="276EA2CD" w14:textId="7106DEE2" w:rsidR="006F3929" w:rsidRPr="0008587E" w:rsidRDefault="006F3929" w:rsidP="006F3929">
            <w:pPr>
              <w:widowControl w:val="0"/>
              <w:autoSpaceDE w:val="0"/>
              <w:autoSpaceDN w:val="0"/>
              <w:adjustRightInd w:val="0"/>
              <w:ind w:left="-91" w:firstLine="141"/>
              <w:jc w:val="center"/>
              <w:rPr>
                <w:bCs/>
                <w:sz w:val="16"/>
                <w:szCs w:val="16"/>
              </w:rPr>
            </w:pPr>
            <w:r w:rsidRPr="001A71ED">
              <w:rPr>
                <w:bCs/>
                <w:sz w:val="16"/>
                <w:szCs w:val="16"/>
              </w:rPr>
              <w:t xml:space="preserve"> /podać nr dokumentu </w:t>
            </w:r>
            <w:r w:rsidRPr="001A71ED">
              <w:rPr>
                <w:bCs/>
                <w:sz w:val="16"/>
                <w:szCs w:val="16"/>
              </w:rPr>
              <w:br/>
              <w:t>i  termin ważności/</w:t>
            </w:r>
          </w:p>
        </w:tc>
        <w:tc>
          <w:tcPr>
            <w:tcW w:w="1701" w:type="dxa"/>
            <w:tcBorders>
              <w:top w:val="single" w:sz="4" w:space="0" w:color="auto"/>
              <w:left w:val="single" w:sz="4" w:space="0" w:color="auto"/>
              <w:bottom w:val="single" w:sz="4" w:space="0" w:color="auto"/>
              <w:right w:val="single" w:sz="4" w:space="0" w:color="auto"/>
            </w:tcBorders>
            <w:vAlign w:val="center"/>
          </w:tcPr>
          <w:p w14:paraId="2FA16E34" w14:textId="77777777" w:rsidR="006F3929" w:rsidRPr="001A71ED" w:rsidRDefault="006F3929" w:rsidP="006F3929">
            <w:pPr>
              <w:pStyle w:val="Default"/>
              <w:ind w:left="34"/>
              <w:jc w:val="center"/>
              <w:rPr>
                <w:sz w:val="16"/>
                <w:szCs w:val="16"/>
              </w:rPr>
            </w:pPr>
            <w:r w:rsidRPr="001A71ED">
              <w:rPr>
                <w:bCs/>
                <w:sz w:val="16"/>
                <w:szCs w:val="16"/>
              </w:rPr>
              <w:t xml:space="preserve">Zaświadczenie </w:t>
            </w:r>
            <w:r w:rsidRPr="001A71ED">
              <w:rPr>
                <w:bCs/>
                <w:sz w:val="16"/>
                <w:szCs w:val="16"/>
              </w:rPr>
              <w:br/>
              <w:t xml:space="preserve">o odbyciu szkolenia </w:t>
            </w:r>
            <w:r w:rsidRPr="001A71ED">
              <w:rPr>
                <w:bCs/>
                <w:sz w:val="16"/>
                <w:szCs w:val="16"/>
              </w:rPr>
              <w:br/>
              <w:t>w zakresie ochrony informacji niejawnych</w:t>
            </w:r>
          </w:p>
          <w:p w14:paraId="5A685322" w14:textId="5F0D7C28" w:rsidR="006F3929" w:rsidRPr="0008587E" w:rsidRDefault="006F3929" w:rsidP="006F3929">
            <w:pPr>
              <w:widowControl w:val="0"/>
              <w:autoSpaceDE w:val="0"/>
              <w:autoSpaceDN w:val="0"/>
              <w:adjustRightInd w:val="0"/>
              <w:ind w:left="-91" w:firstLine="141"/>
              <w:jc w:val="center"/>
              <w:rPr>
                <w:bCs/>
                <w:sz w:val="16"/>
                <w:szCs w:val="16"/>
              </w:rPr>
            </w:pPr>
            <w:r w:rsidRPr="001A71ED">
              <w:rPr>
                <w:bCs/>
                <w:sz w:val="16"/>
                <w:szCs w:val="16"/>
              </w:rPr>
              <w:t xml:space="preserve">/podać Nr dokumentu </w:t>
            </w:r>
            <w:r w:rsidRPr="001A71ED">
              <w:rPr>
                <w:bCs/>
                <w:sz w:val="16"/>
                <w:szCs w:val="16"/>
              </w:rPr>
              <w:br/>
              <w:t>i datę wydania/</w:t>
            </w:r>
          </w:p>
        </w:tc>
      </w:tr>
      <w:tr w:rsidR="006F3929" w:rsidRPr="0008587E" w14:paraId="24854300" w14:textId="6F4A362F" w:rsidTr="006F3929">
        <w:trPr>
          <w:trHeight w:val="20"/>
        </w:trPr>
        <w:tc>
          <w:tcPr>
            <w:tcW w:w="517" w:type="dxa"/>
            <w:tcBorders>
              <w:top w:val="single" w:sz="4" w:space="0" w:color="auto"/>
              <w:left w:val="single" w:sz="4" w:space="0" w:color="auto"/>
              <w:bottom w:val="single" w:sz="4" w:space="0" w:color="auto"/>
              <w:right w:val="single" w:sz="4" w:space="0" w:color="auto"/>
            </w:tcBorders>
          </w:tcPr>
          <w:p w14:paraId="04A2B146"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1</w:t>
            </w:r>
          </w:p>
        </w:tc>
        <w:tc>
          <w:tcPr>
            <w:tcW w:w="1321" w:type="dxa"/>
            <w:tcBorders>
              <w:top w:val="single" w:sz="4" w:space="0" w:color="auto"/>
              <w:left w:val="single" w:sz="4" w:space="0" w:color="auto"/>
              <w:bottom w:val="single" w:sz="4" w:space="0" w:color="auto"/>
              <w:right w:val="single" w:sz="4" w:space="0" w:color="auto"/>
            </w:tcBorders>
          </w:tcPr>
          <w:p w14:paraId="70778D1D" w14:textId="77777777" w:rsidR="006F3929" w:rsidRPr="0008587E" w:rsidRDefault="006F3929" w:rsidP="006F3929">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268" w:type="dxa"/>
            <w:tcBorders>
              <w:top w:val="single" w:sz="4" w:space="0" w:color="auto"/>
              <w:left w:val="single" w:sz="4" w:space="0" w:color="auto"/>
              <w:bottom w:val="single" w:sz="4" w:space="0" w:color="auto"/>
              <w:right w:val="single" w:sz="4" w:space="0" w:color="auto"/>
            </w:tcBorders>
          </w:tcPr>
          <w:p w14:paraId="356D84B3" w14:textId="77777777" w:rsidR="006F3929" w:rsidRPr="0008587E" w:rsidRDefault="006F3929" w:rsidP="006F3929">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1985" w:type="dxa"/>
            <w:tcBorders>
              <w:top w:val="single" w:sz="4" w:space="0" w:color="auto"/>
              <w:left w:val="single" w:sz="4" w:space="0" w:color="auto"/>
              <w:bottom w:val="single" w:sz="4" w:space="0" w:color="auto"/>
              <w:right w:val="single" w:sz="4" w:space="0" w:color="auto"/>
            </w:tcBorders>
          </w:tcPr>
          <w:p w14:paraId="4588A7E9" w14:textId="77777777" w:rsidR="006F3929" w:rsidRPr="0008587E" w:rsidRDefault="006F3929" w:rsidP="006F3929">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1984" w:type="dxa"/>
            <w:tcBorders>
              <w:top w:val="single" w:sz="4" w:space="0" w:color="auto"/>
              <w:left w:val="single" w:sz="4" w:space="0" w:color="auto"/>
              <w:bottom w:val="single" w:sz="4" w:space="0" w:color="auto"/>
              <w:right w:val="single" w:sz="4" w:space="0" w:color="auto"/>
            </w:tcBorders>
          </w:tcPr>
          <w:p w14:paraId="269E6A2A" w14:textId="77777777" w:rsidR="006F3929" w:rsidRPr="0008587E" w:rsidRDefault="006F3929" w:rsidP="006F3929">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1701" w:type="dxa"/>
            <w:tcBorders>
              <w:top w:val="single" w:sz="4" w:space="0" w:color="auto"/>
              <w:left w:val="single" w:sz="4" w:space="0" w:color="auto"/>
              <w:bottom w:val="single" w:sz="4" w:space="0" w:color="auto"/>
              <w:right w:val="single" w:sz="4" w:space="0" w:color="auto"/>
            </w:tcBorders>
          </w:tcPr>
          <w:p w14:paraId="265BA2E7" w14:textId="77777777" w:rsidR="006F3929" w:rsidRPr="0008587E" w:rsidRDefault="006F3929" w:rsidP="006F3929">
            <w:pPr>
              <w:widowControl w:val="0"/>
              <w:tabs>
                <w:tab w:val="center" w:pos="153"/>
              </w:tabs>
              <w:autoSpaceDE w:val="0"/>
              <w:autoSpaceDN w:val="0"/>
              <w:adjustRightInd w:val="0"/>
              <w:ind w:hanging="1214"/>
              <w:jc w:val="center"/>
              <w:rPr>
                <w:bCs/>
                <w:sz w:val="18"/>
                <w:szCs w:val="18"/>
              </w:rPr>
            </w:pPr>
            <w:r w:rsidRPr="0008587E">
              <w:rPr>
                <w:bCs/>
                <w:sz w:val="18"/>
                <w:szCs w:val="18"/>
              </w:rPr>
              <w:t xml:space="preserve">                            6</w:t>
            </w:r>
          </w:p>
        </w:tc>
        <w:tc>
          <w:tcPr>
            <w:tcW w:w="1701" w:type="dxa"/>
            <w:tcBorders>
              <w:top w:val="single" w:sz="4" w:space="0" w:color="auto"/>
              <w:left w:val="single" w:sz="4" w:space="0" w:color="auto"/>
              <w:bottom w:val="single" w:sz="4" w:space="0" w:color="auto"/>
              <w:right w:val="single" w:sz="4" w:space="0" w:color="auto"/>
            </w:tcBorders>
          </w:tcPr>
          <w:p w14:paraId="0D0DAC6D" w14:textId="2360FE5F" w:rsidR="006F3929" w:rsidRPr="0008587E" w:rsidRDefault="006F3929" w:rsidP="006F3929">
            <w:pPr>
              <w:widowControl w:val="0"/>
              <w:tabs>
                <w:tab w:val="center" w:pos="153"/>
              </w:tabs>
              <w:autoSpaceDE w:val="0"/>
              <w:autoSpaceDN w:val="0"/>
              <w:adjustRightInd w:val="0"/>
              <w:ind w:hanging="1214"/>
              <w:jc w:val="center"/>
              <w:rPr>
                <w:bCs/>
                <w:sz w:val="18"/>
                <w:szCs w:val="18"/>
              </w:rPr>
            </w:pPr>
            <w:r w:rsidRPr="001A71ED">
              <w:rPr>
                <w:bCs/>
                <w:sz w:val="18"/>
                <w:szCs w:val="18"/>
              </w:rPr>
              <w:t xml:space="preserve">                             7</w:t>
            </w:r>
          </w:p>
        </w:tc>
        <w:tc>
          <w:tcPr>
            <w:tcW w:w="1701" w:type="dxa"/>
            <w:tcBorders>
              <w:top w:val="single" w:sz="4" w:space="0" w:color="auto"/>
              <w:left w:val="single" w:sz="4" w:space="0" w:color="auto"/>
              <w:bottom w:val="single" w:sz="4" w:space="0" w:color="auto"/>
              <w:right w:val="single" w:sz="4" w:space="0" w:color="auto"/>
            </w:tcBorders>
          </w:tcPr>
          <w:p w14:paraId="609C951B" w14:textId="5B0B554E" w:rsidR="006F3929" w:rsidRPr="0008587E" w:rsidRDefault="006F3929" w:rsidP="006F3929">
            <w:pPr>
              <w:widowControl w:val="0"/>
              <w:tabs>
                <w:tab w:val="center" w:pos="153"/>
              </w:tabs>
              <w:autoSpaceDE w:val="0"/>
              <w:autoSpaceDN w:val="0"/>
              <w:adjustRightInd w:val="0"/>
              <w:ind w:hanging="1214"/>
              <w:jc w:val="center"/>
              <w:rPr>
                <w:bCs/>
                <w:sz w:val="18"/>
                <w:szCs w:val="18"/>
              </w:rPr>
            </w:pPr>
            <w:r w:rsidRPr="001A71ED">
              <w:rPr>
                <w:bCs/>
                <w:sz w:val="18"/>
                <w:szCs w:val="18"/>
              </w:rPr>
              <w:t xml:space="preserve">                             8</w:t>
            </w:r>
          </w:p>
        </w:tc>
      </w:tr>
      <w:tr w:rsidR="006F3929" w:rsidRPr="0008587E" w14:paraId="1C8C8852" w14:textId="72111FE5" w:rsidTr="006F3929">
        <w:trPr>
          <w:trHeight w:val="20"/>
        </w:trPr>
        <w:tc>
          <w:tcPr>
            <w:tcW w:w="517" w:type="dxa"/>
            <w:tcBorders>
              <w:top w:val="single" w:sz="4" w:space="0" w:color="auto"/>
              <w:left w:val="single" w:sz="4" w:space="0" w:color="auto"/>
              <w:bottom w:val="single" w:sz="4" w:space="0" w:color="auto"/>
              <w:right w:val="single" w:sz="4" w:space="0" w:color="auto"/>
            </w:tcBorders>
            <w:vAlign w:val="center"/>
          </w:tcPr>
          <w:p w14:paraId="27680AA1"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3</w:t>
            </w:r>
          </w:p>
        </w:tc>
        <w:tc>
          <w:tcPr>
            <w:tcW w:w="1321" w:type="dxa"/>
            <w:tcBorders>
              <w:top w:val="single" w:sz="4" w:space="0" w:color="auto"/>
              <w:left w:val="single" w:sz="4" w:space="0" w:color="auto"/>
              <w:bottom w:val="single" w:sz="4" w:space="0" w:color="auto"/>
              <w:right w:val="single" w:sz="4" w:space="0" w:color="auto"/>
            </w:tcBorders>
          </w:tcPr>
          <w:p w14:paraId="5D6C7BBB" w14:textId="77777777" w:rsidR="006F3929" w:rsidRPr="0008587E" w:rsidRDefault="006F3929" w:rsidP="006F3929">
            <w:pPr>
              <w:widowControl w:val="0"/>
              <w:autoSpaceDE w:val="0"/>
              <w:autoSpaceDN w:val="0"/>
              <w:adjustRightInd w:val="0"/>
              <w:spacing w:after="240"/>
              <w:ind w:left="51" w:hanging="1"/>
              <w:rPr>
                <w:bCs/>
                <w:sz w:val="18"/>
                <w:szCs w:val="18"/>
              </w:rPr>
            </w:pPr>
          </w:p>
          <w:p w14:paraId="25D3AC72" w14:textId="77777777" w:rsidR="006F3929" w:rsidRPr="0008587E" w:rsidRDefault="006F3929" w:rsidP="006F3929">
            <w:pPr>
              <w:widowControl w:val="0"/>
              <w:autoSpaceDE w:val="0"/>
              <w:autoSpaceDN w:val="0"/>
              <w:adjustRightInd w:val="0"/>
              <w:spacing w:after="240"/>
              <w:ind w:left="51" w:hanging="1"/>
              <w:rPr>
                <w:bCs/>
                <w:sz w:val="18"/>
                <w:szCs w:val="18"/>
              </w:rPr>
            </w:pPr>
            <w:r w:rsidRPr="0008587E">
              <w:rPr>
                <w:bCs/>
                <w:sz w:val="20"/>
                <w:szCs w:val="20"/>
              </w:rPr>
              <w:t>Osoba z  uprawnieniami do zajmowania się eksploatacją urządzeń, instalacji i sieci na stanowisku dozoru  (D) dla grupy 1 w zakresie pkt. 2, 10 oraz pkt. 1 –9</w:t>
            </w:r>
          </w:p>
          <w:p w14:paraId="448B6063" w14:textId="77777777" w:rsidR="006F3929" w:rsidRPr="0008587E" w:rsidRDefault="006F3929" w:rsidP="006F3929">
            <w:pPr>
              <w:widowControl w:val="0"/>
              <w:autoSpaceDE w:val="0"/>
              <w:autoSpaceDN w:val="0"/>
              <w:adjustRightInd w:val="0"/>
              <w:spacing w:after="240"/>
              <w:ind w:left="51" w:hanging="1"/>
              <w:rPr>
                <w:bCs/>
                <w:sz w:val="18"/>
                <w:szCs w:val="18"/>
              </w:rPr>
            </w:pPr>
            <w:r w:rsidRPr="0008587E">
              <w:rPr>
                <w:bCs/>
                <w:sz w:val="18"/>
                <w:szCs w:val="18"/>
              </w:rPr>
              <w:t>……………</w:t>
            </w:r>
            <w:r w:rsidRPr="0008587E">
              <w:rPr>
                <w:bCs/>
                <w:sz w:val="18"/>
                <w:szCs w:val="18"/>
              </w:rPr>
              <w:lastRenderedPageBreak/>
              <w:t>……….</w:t>
            </w:r>
          </w:p>
          <w:p w14:paraId="31FDA10A" w14:textId="77777777" w:rsidR="006F3929" w:rsidRPr="0008587E" w:rsidRDefault="006F3929" w:rsidP="006F3929">
            <w:pPr>
              <w:widowControl w:val="0"/>
              <w:autoSpaceDE w:val="0"/>
              <w:autoSpaceDN w:val="0"/>
              <w:adjustRightInd w:val="0"/>
              <w:spacing w:after="240"/>
              <w:ind w:left="51" w:hanging="1"/>
              <w:rPr>
                <w:bCs/>
                <w:sz w:val="18"/>
                <w:szCs w:val="18"/>
              </w:rPr>
            </w:pPr>
            <w:r w:rsidRPr="0008587E">
              <w:rPr>
                <w:bCs/>
                <w:sz w:val="18"/>
                <w:szCs w:val="18"/>
              </w:rPr>
              <w:t>………………….</w:t>
            </w:r>
          </w:p>
          <w:p w14:paraId="6A17C5C3" w14:textId="77777777" w:rsidR="006F3929" w:rsidRPr="0008587E" w:rsidRDefault="006F3929" w:rsidP="006F3929">
            <w:pPr>
              <w:widowControl w:val="0"/>
              <w:autoSpaceDE w:val="0"/>
              <w:autoSpaceDN w:val="0"/>
              <w:adjustRightInd w:val="0"/>
              <w:spacing w:after="240"/>
              <w:ind w:left="51" w:hanging="1"/>
              <w:rPr>
                <w:bCs/>
                <w:sz w:val="18"/>
                <w:szCs w:val="18"/>
              </w:rPr>
            </w:pPr>
            <w:r w:rsidRPr="0008587E">
              <w:rPr>
                <w:bCs/>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2D0AAE78" w14:textId="77777777" w:rsidR="006F3929" w:rsidRPr="0008587E" w:rsidRDefault="006F3929" w:rsidP="006F3929">
            <w:pPr>
              <w:pStyle w:val="Default"/>
              <w:spacing w:before="40"/>
              <w:ind w:left="34"/>
              <w:rPr>
                <w:bCs/>
                <w:sz w:val="18"/>
                <w:szCs w:val="18"/>
              </w:rPr>
            </w:pPr>
            <w:r w:rsidRPr="0008587E">
              <w:rPr>
                <w:bCs/>
                <w:sz w:val="18"/>
                <w:szCs w:val="18"/>
              </w:rPr>
              <w:lastRenderedPageBreak/>
              <w:t xml:space="preserve">NR UPRAWNIEŃ  </w:t>
            </w:r>
            <w:r w:rsidRPr="0008587E">
              <w:rPr>
                <w:sz w:val="18"/>
                <w:szCs w:val="18"/>
              </w:rPr>
              <w:t>…………………………………</w:t>
            </w:r>
          </w:p>
          <w:p w14:paraId="0DD40943" w14:textId="77777777" w:rsidR="006F3929" w:rsidRPr="0008587E" w:rsidRDefault="006F3929" w:rsidP="006F3929">
            <w:pPr>
              <w:pStyle w:val="Default"/>
              <w:ind w:left="34"/>
              <w:rPr>
                <w:sz w:val="18"/>
                <w:szCs w:val="18"/>
              </w:rPr>
            </w:pPr>
            <w:r w:rsidRPr="0008587E">
              <w:rPr>
                <w:bCs/>
                <w:sz w:val="18"/>
                <w:szCs w:val="18"/>
              </w:rPr>
              <w:t xml:space="preserve">Organ wydający uprawnienia </w:t>
            </w:r>
            <w:r w:rsidRPr="0008587E">
              <w:rPr>
                <w:sz w:val="18"/>
                <w:szCs w:val="18"/>
              </w:rPr>
              <w:t>…………………………………</w:t>
            </w:r>
          </w:p>
          <w:p w14:paraId="1A7416C0" w14:textId="77777777" w:rsidR="006F3929" w:rsidRPr="0008587E" w:rsidRDefault="006F3929" w:rsidP="006F3929">
            <w:pPr>
              <w:pStyle w:val="Default"/>
              <w:ind w:left="34"/>
              <w:rPr>
                <w:sz w:val="16"/>
                <w:szCs w:val="16"/>
              </w:rPr>
            </w:pPr>
          </w:p>
          <w:p w14:paraId="72997B32" w14:textId="77777777" w:rsidR="006F3929" w:rsidRPr="0008587E" w:rsidRDefault="006F3929" w:rsidP="006F3929">
            <w:pPr>
              <w:pStyle w:val="Default"/>
              <w:ind w:left="34"/>
              <w:rPr>
                <w:sz w:val="18"/>
                <w:szCs w:val="18"/>
              </w:rPr>
            </w:pPr>
            <w:r w:rsidRPr="0008587E">
              <w:rPr>
                <w:bCs/>
                <w:sz w:val="18"/>
                <w:szCs w:val="18"/>
              </w:rPr>
              <w:t xml:space="preserve">Data i miejsce wydania </w:t>
            </w:r>
            <w:r w:rsidRPr="0008587E">
              <w:rPr>
                <w:sz w:val="18"/>
                <w:szCs w:val="18"/>
              </w:rPr>
              <w:t>…………………………………</w:t>
            </w:r>
          </w:p>
          <w:p w14:paraId="051816E4" w14:textId="77777777" w:rsidR="006F3929" w:rsidRPr="0008587E" w:rsidRDefault="006F3929" w:rsidP="006F3929">
            <w:pPr>
              <w:pStyle w:val="Default"/>
              <w:ind w:left="34"/>
              <w:rPr>
                <w:sz w:val="18"/>
                <w:szCs w:val="18"/>
              </w:rPr>
            </w:pPr>
            <w:r w:rsidRPr="0008587E">
              <w:rPr>
                <w:sz w:val="18"/>
                <w:szCs w:val="18"/>
              </w:rPr>
              <w:t xml:space="preserve"> </w:t>
            </w:r>
          </w:p>
          <w:p w14:paraId="0832E7B2" w14:textId="77777777" w:rsidR="006F3929" w:rsidRPr="0008587E" w:rsidRDefault="006F3929" w:rsidP="006F3929">
            <w:pPr>
              <w:pStyle w:val="Default"/>
              <w:ind w:left="34"/>
              <w:rPr>
                <w:bCs/>
                <w:sz w:val="18"/>
                <w:szCs w:val="18"/>
              </w:rPr>
            </w:pPr>
            <w:r w:rsidRPr="0008587E">
              <w:rPr>
                <w:bCs/>
                <w:sz w:val="18"/>
                <w:szCs w:val="18"/>
              </w:rPr>
              <w:t>Data ważności uprawnień …………………………………</w:t>
            </w:r>
          </w:p>
          <w:p w14:paraId="23EF5A5A" w14:textId="77777777" w:rsidR="006F3929" w:rsidRPr="0008587E" w:rsidRDefault="006F3929" w:rsidP="006F3929">
            <w:pPr>
              <w:pStyle w:val="Default"/>
              <w:ind w:left="34"/>
              <w:rPr>
                <w:sz w:val="18"/>
                <w:szCs w:val="18"/>
              </w:rPr>
            </w:pPr>
            <w:r w:rsidRPr="0008587E">
              <w:rPr>
                <w:bCs/>
                <w:sz w:val="18"/>
                <w:szCs w:val="18"/>
              </w:rPr>
              <w:t xml:space="preserve"> </w:t>
            </w:r>
            <w:r w:rsidRPr="0008587E">
              <w:rPr>
                <w:sz w:val="18"/>
                <w:szCs w:val="18"/>
              </w:rPr>
              <w:t xml:space="preserve"> </w:t>
            </w:r>
          </w:p>
          <w:p w14:paraId="3069FB80" w14:textId="77777777" w:rsidR="006F3929" w:rsidRPr="0008587E" w:rsidRDefault="006F3929" w:rsidP="006F3929">
            <w:pPr>
              <w:pStyle w:val="Default"/>
              <w:ind w:left="34"/>
              <w:rPr>
                <w:sz w:val="18"/>
                <w:szCs w:val="18"/>
              </w:rPr>
            </w:pPr>
            <w:r w:rsidRPr="0008587E">
              <w:rPr>
                <w:bCs/>
                <w:sz w:val="18"/>
                <w:szCs w:val="18"/>
              </w:rPr>
              <w:t xml:space="preserve">Uprawnienia na stanowisku </w:t>
            </w:r>
            <w:r w:rsidRPr="0008587E">
              <w:rPr>
                <w:sz w:val="18"/>
                <w:szCs w:val="18"/>
              </w:rPr>
              <w:t>……………………….………</w:t>
            </w:r>
          </w:p>
          <w:p w14:paraId="6CE217F1" w14:textId="77777777" w:rsidR="006F3929" w:rsidRPr="0008587E" w:rsidRDefault="006F3929" w:rsidP="006F3929">
            <w:pPr>
              <w:pStyle w:val="Default"/>
              <w:ind w:left="34"/>
              <w:rPr>
                <w:sz w:val="18"/>
                <w:szCs w:val="18"/>
              </w:rPr>
            </w:pPr>
            <w:r w:rsidRPr="0008587E">
              <w:rPr>
                <w:sz w:val="18"/>
                <w:szCs w:val="18"/>
              </w:rPr>
              <w:t xml:space="preserve"> </w:t>
            </w:r>
          </w:p>
          <w:p w14:paraId="38BD6C77" w14:textId="77777777" w:rsidR="006F3929" w:rsidRPr="0008587E" w:rsidRDefault="006F3929" w:rsidP="006F3929">
            <w:pPr>
              <w:pStyle w:val="Default"/>
              <w:ind w:left="34"/>
              <w:rPr>
                <w:sz w:val="18"/>
                <w:szCs w:val="18"/>
              </w:rPr>
            </w:pPr>
            <w:r w:rsidRPr="0008587E">
              <w:rPr>
                <w:bCs/>
                <w:sz w:val="18"/>
                <w:szCs w:val="18"/>
              </w:rPr>
              <w:t xml:space="preserve">Zakres posiadanych uprawnień </w:t>
            </w:r>
            <w:r w:rsidRPr="0008587E">
              <w:rPr>
                <w:sz w:val="18"/>
                <w:szCs w:val="18"/>
              </w:rPr>
              <w:t>………………………………</w:t>
            </w:r>
          </w:p>
          <w:p w14:paraId="55F6EB12" w14:textId="77777777" w:rsidR="006F3929" w:rsidRPr="0008587E" w:rsidRDefault="006F3929" w:rsidP="006F3929">
            <w:pPr>
              <w:pStyle w:val="Default"/>
              <w:rPr>
                <w:sz w:val="18"/>
                <w:szCs w:val="18"/>
              </w:rPr>
            </w:pPr>
          </w:p>
          <w:p w14:paraId="7CA4E335" w14:textId="77777777" w:rsidR="006F3929" w:rsidRPr="0008587E" w:rsidRDefault="006F3929" w:rsidP="006F3929">
            <w:pPr>
              <w:pStyle w:val="Default"/>
              <w:ind w:left="34"/>
              <w:rPr>
                <w:sz w:val="18"/>
                <w:szCs w:val="18"/>
              </w:rPr>
            </w:pPr>
            <w:r w:rsidRPr="0008587E">
              <w:rPr>
                <w:bCs/>
                <w:sz w:val="18"/>
                <w:szCs w:val="18"/>
              </w:rPr>
              <w:lastRenderedPageBreak/>
              <w:t>Dla następujących urządzeń, instalacji i sieci</w:t>
            </w:r>
            <w:r w:rsidRPr="0008587E">
              <w:rPr>
                <w:sz w:val="18"/>
                <w:szCs w:val="18"/>
              </w:rPr>
              <w:t xml:space="preserve">: </w:t>
            </w:r>
          </w:p>
          <w:p w14:paraId="5CAD6801" w14:textId="77777777" w:rsidR="006F3929" w:rsidRPr="0008587E" w:rsidRDefault="006F3929" w:rsidP="006F3929">
            <w:pPr>
              <w:pStyle w:val="Default"/>
              <w:ind w:left="34"/>
              <w:rPr>
                <w:sz w:val="18"/>
                <w:szCs w:val="18"/>
              </w:rPr>
            </w:pPr>
          </w:p>
          <w:p w14:paraId="037BE308" w14:textId="77777777" w:rsidR="006F3929" w:rsidRPr="0008587E" w:rsidRDefault="006F3929" w:rsidP="006F3929">
            <w:pPr>
              <w:pStyle w:val="Default"/>
              <w:ind w:left="34"/>
              <w:rPr>
                <w:bCs/>
                <w:sz w:val="18"/>
                <w:szCs w:val="18"/>
              </w:rPr>
            </w:pPr>
            <w:r w:rsidRPr="0008587E">
              <w:rPr>
                <w:bCs/>
                <w:sz w:val="18"/>
                <w:szCs w:val="18"/>
              </w:rPr>
              <w:t>Grupa …………………………………</w:t>
            </w:r>
          </w:p>
          <w:p w14:paraId="42C15644" w14:textId="77777777" w:rsidR="006F3929" w:rsidRPr="0008587E" w:rsidRDefault="006F3929" w:rsidP="006F3929">
            <w:pPr>
              <w:pStyle w:val="Default"/>
              <w:spacing w:after="120"/>
              <w:ind w:left="34"/>
              <w:rPr>
                <w:sz w:val="18"/>
                <w:szCs w:val="18"/>
              </w:rPr>
            </w:pPr>
            <w:r w:rsidRPr="0008587E">
              <w:rPr>
                <w:bCs/>
                <w:sz w:val="18"/>
                <w:szCs w:val="18"/>
              </w:rPr>
              <w:t>pkt</w:t>
            </w:r>
            <w:r w:rsidRPr="0008587E">
              <w:rPr>
                <w:sz w:val="18"/>
                <w:szCs w:val="18"/>
              </w:rPr>
              <w:t>.………………………………</w:t>
            </w:r>
          </w:p>
          <w:p w14:paraId="0E173690" w14:textId="77777777" w:rsidR="006F3929" w:rsidRPr="0008587E" w:rsidRDefault="006F3929" w:rsidP="006F3929">
            <w:pPr>
              <w:pStyle w:val="Default"/>
              <w:ind w:left="34"/>
              <w:rPr>
                <w:sz w:val="18"/>
                <w:szCs w:val="18"/>
              </w:rPr>
            </w:pPr>
            <w:r w:rsidRPr="0008587E">
              <w:rPr>
                <w:bCs/>
                <w:sz w:val="18"/>
                <w:szCs w:val="18"/>
              </w:rPr>
              <w:t>pkt</w:t>
            </w:r>
            <w:r w:rsidRPr="0008587E">
              <w:rPr>
                <w:sz w:val="18"/>
                <w:szCs w:val="18"/>
              </w:rPr>
              <w:t>.………………………………</w:t>
            </w:r>
          </w:p>
          <w:p w14:paraId="2B94ED35" w14:textId="77777777" w:rsidR="006F3929" w:rsidRPr="0008587E" w:rsidRDefault="006F3929" w:rsidP="006F3929">
            <w:pPr>
              <w:pStyle w:val="Default"/>
              <w:ind w:left="34"/>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B5CDB41" w14:textId="77777777" w:rsidR="006F3929" w:rsidRPr="0008587E" w:rsidRDefault="006F3929" w:rsidP="006F3929">
            <w:pPr>
              <w:widowControl w:val="0"/>
              <w:autoSpaceDE w:val="0"/>
              <w:autoSpaceDN w:val="0"/>
              <w:adjustRightInd w:val="0"/>
              <w:ind w:left="34"/>
              <w:rPr>
                <w:bCs/>
                <w:sz w:val="18"/>
                <w:szCs w:val="18"/>
              </w:rPr>
            </w:pPr>
          </w:p>
        </w:tc>
        <w:tc>
          <w:tcPr>
            <w:tcW w:w="1984" w:type="dxa"/>
            <w:tcBorders>
              <w:top w:val="single" w:sz="4" w:space="0" w:color="auto"/>
              <w:left w:val="single" w:sz="4" w:space="0" w:color="auto"/>
              <w:bottom w:val="single" w:sz="4" w:space="0" w:color="auto"/>
              <w:right w:val="single" w:sz="4" w:space="0" w:color="auto"/>
            </w:tcBorders>
          </w:tcPr>
          <w:p w14:paraId="04540DA8" w14:textId="77777777" w:rsidR="006F3929" w:rsidRPr="0008587E" w:rsidRDefault="006F3929" w:rsidP="006F3929">
            <w:pPr>
              <w:pStyle w:val="Default"/>
              <w:ind w:left="34" w:hanging="34"/>
              <w:rPr>
                <w:bCs/>
                <w:sz w:val="18"/>
                <w:szCs w:val="18"/>
              </w:rPr>
            </w:pPr>
          </w:p>
          <w:p w14:paraId="279C8C9F" w14:textId="77777777" w:rsidR="006F3929" w:rsidRPr="0008587E" w:rsidRDefault="006F3929" w:rsidP="006F3929">
            <w:pPr>
              <w:pStyle w:val="Default"/>
              <w:ind w:left="34" w:hanging="34"/>
              <w:rPr>
                <w:bCs/>
                <w:sz w:val="18"/>
                <w:szCs w:val="18"/>
              </w:rPr>
            </w:pPr>
          </w:p>
          <w:p w14:paraId="3BCB7825" w14:textId="77777777" w:rsidR="006F3929" w:rsidRPr="0008587E" w:rsidRDefault="006F3929" w:rsidP="006F3929">
            <w:pPr>
              <w:pStyle w:val="Default"/>
              <w:ind w:left="34" w:hanging="34"/>
              <w:rPr>
                <w:bCs/>
                <w:sz w:val="18"/>
                <w:szCs w:val="18"/>
              </w:rPr>
            </w:pPr>
            <w:r w:rsidRPr="0008587E">
              <w:rPr>
                <w:bCs/>
                <w:sz w:val="18"/>
                <w:szCs w:val="18"/>
              </w:rPr>
              <w:t>Pracownik /</w:t>
            </w:r>
          </w:p>
          <w:p w14:paraId="07CCE8C1" w14:textId="77777777" w:rsidR="006F3929" w:rsidRPr="0008587E" w:rsidRDefault="006F3929" w:rsidP="006F3929">
            <w:pPr>
              <w:pStyle w:val="Default"/>
              <w:ind w:left="34" w:hanging="34"/>
              <w:rPr>
                <w:bCs/>
                <w:sz w:val="18"/>
                <w:szCs w:val="18"/>
              </w:rPr>
            </w:pPr>
            <w:r w:rsidRPr="0008587E">
              <w:rPr>
                <w:bCs/>
                <w:sz w:val="18"/>
                <w:szCs w:val="18"/>
              </w:rPr>
              <w:t xml:space="preserve">Osoba z zasobów własnych/ </w:t>
            </w:r>
          </w:p>
          <w:p w14:paraId="5B09E843" w14:textId="77777777" w:rsidR="006F3929" w:rsidRPr="0008587E" w:rsidRDefault="006F3929" w:rsidP="006F3929">
            <w:pPr>
              <w:pStyle w:val="Default"/>
              <w:ind w:left="34" w:hanging="34"/>
              <w:rPr>
                <w:bCs/>
                <w:sz w:val="18"/>
                <w:szCs w:val="18"/>
              </w:rPr>
            </w:pPr>
          </w:p>
          <w:p w14:paraId="26203C5E" w14:textId="77777777" w:rsidR="006F3929" w:rsidRPr="0008587E" w:rsidRDefault="006F3929" w:rsidP="006F3929">
            <w:pPr>
              <w:pStyle w:val="Default"/>
              <w:ind w:left="34" w:hanging="34"/>
              <w:rPr>
                <w:bCs/>
                <w:sz w:val="18"/>
                <w:szCs w:val="18"/>
              </w:rPr>
            </w:pPr>
          </w:p>
          <w:p w14:paraId="3DB89673" w14:textId="77777777" w:rsidR="006F3929" w:rsidRPr="0008587E" w:rsidRDefault="006F3929" w:rsidP="006F3929">
            <w:pPr>
              <w:pStyle w:val="Default"/>
              <w:ind w:left="34" w:hanging="34"/>
              <w:rPr>
                <w:sz w:val="18"/>
                <w:szCs w:val="18"/>
              </w:rPr>
            </w:pPr>
          </w:p>
          <w:p w14:paraId="6D708B5F" w14:textId="77777777" w:rsidR="006F3929" w:rsidRPr="0008587E" w:rsidRDefault="006F3929" w:rsidP="006F3929">
            <w:pPr>
              <w:pStyle w:val="Default"/>
              <w:ind w:left="34" w:hanging="34"/>
              <w:rPr>
                <w:bCs/>
                <w:sz w:val="18"/>
                <w:szCs w:val="18"/>
              </w:rPr>
            </w:pPr>
            <w:r w:rsidRPr="0008587E">
              <w:rPr>
                <w:bCs/>
                <w:sz w:val="18"/>
                <w:szCs w:val="18"/>
              </w:rPr>
              <w:t>Pracownik/</w:t>
            </w:r>
          </w:p>
          <w:p w14:paraId="119FB44D" w14:textId="77777777" w:rsidR="006F3929" w:rsidRPr="0008587E" w:rsidRDefault="006F3929" w:rsidP="006F3929">
            <w:pPr>
              <w:pStyle w:val="Default"/>
              <w:rPr>
                <w:sz w:val="18"/>
                <w:szCs w:val="18"/>
              </w:rPr>
            </w:pPr>
            <w:r w:rsidRPr="0008587E">
              <w:rPr>
                <w:bCs/>
                <w:sz w:val="18"/>
                <w:szCs w:val="18"/>
              </w:rPr>
              <w:t xml:space="preserve">osoba oddana </w:t>
            </w:r>
          </w:p>
          <w:p w14:paraId="36D499F5" w14:textId="77777777" w:rsidR="006F3929" w:rsidRPr="0008587E" w:rsidRDefault="006F3929" w:rsidP="006F3929">
            <w:pPr>
              <w:widowControl w:val="0"/>
              <w:autoSpaceDE w:val="0"/>
              <w:autoSpaceDN w:val="0"/>
              <w:adjustRightInd w:val="0"/>
              <w:ind w:left="34" w:hanging="34"/>
              <w:rPr>
                <w:bCs/>
                <w:sz w:val="18"/>
                <w:szCs w:val="18"/>
              </w:rPr>
            </w:pPr>
            <w:r w:rsidRPr="0008587E">
              <w:rPr>
                <w:bCs/>
                <w:sz w:val="18"/>
                <w:szCs w:val="18"/>
              </w:rPr>
              <w:t xml:space="preserve">w dyspozycję* </w:t>
            </w:r>
          </w:p>
        </w:tc>
        <w:tc>
          <w:tcPr>
            <w:tcW w:w="1701" w:type="dxa"/>
            <w:tcBorders>
              <w:top w:val="single" w:sz="4" w:space="0" w:color="auto"/>
              <w:left w:val="single" w:sz="4" w:space="0" w:color="auto"/>
              <w:bottom w:val="single" w:sz="4" w:space="0" w:color="auto"/>
              <w:right w:val="single" w:sz="4" w:space="0" w:color="auto"/>
            </w:tcBorders>
          </w:tcPr>
          <w:p w14:paraId="15231762" w14:textId="77777777" w:rsidR="006F3929" w:rsidRPr="0008587E" w:rsidRDefault="006F3929" w:rsidP="006F3929">
            <w:pPr>
              <w:pStyle w:val="Default"/>
              <w:ind w:left="34" w:hanging="34"/>
              <w:rPr>
                <w:bCs/>
                <w:sz w:val="18"/>
                <w:szCs w:val="18"/>
              </w:rPr>
            </w:pPr>
          </w:p>
          <w:p w14:paraId="7E44DA19" w14:textId="77777777" w:rsidR="006F3929" w:rsidRPr="0008587E" w:rsidRDefault="006F3929" w:rsidP="006F3929">
            <w:pPr>
              <w:pStyle w:val="Default"/>
              <w:ind w:left="34" w:hanging="34"/>
              <w:rPr>
                <w:bCs/>
                <w:sz w:val="18"/>
                <w:szCs w:val="18"/>
              </w:rPr>
            </w:pPr>
          </w:p>
          <w:p w14:paraId="326FE692" w14:textId="77777777" w:rsidR="006F3929" w:rsidRPr="0008587E" w:rsidRDefault="006F3929" w:rsidP="006F3929">
            <w:pPr>
              <w:pStyle w:val="Default"/>
              <w:ind w:left="34" w:hanging="34"/>
              <w:rPr>
                <w:bCs/>
                <w:sz w:val="18"/>
                <w:szCs w:val="18"/>
              </w:rPr>
            </w:pPr>
            <w:r w:rsidRPr="0008587E">
              <w:rPr>
                <w:bCs/>
                <w:sz w:val="18"/>
                <w:szCs w:val="18"/>
              </w:rPr>
              <w:t xml:space="preserve">Podstawa dysponowania osobą: * </w:t>
            </w:r>
          </w:p>
          <w:p w14:paraId="09ED41B0" w14:textId="77777777" w:rsidR="006F3929" w:rsidRPr="0008587E" w:rsidRDefault="006F3929" w:rsidP="006F3929">
            <w:pPr>
              <w:pStyle w:val="Default"/>
              <w:ind w:left="34" w:hanging="34"/>
              <w:rPr>
                <w:sz w:val="18"/>
                <w:szCs w:val="18"/>
              </w:rPr>
            </w:pPr>
          </w:p>
          <w:p w14:paraId="6DFDBDD3" w14:textId="77777777" w:rsidR="006F3929" w:rsidRPr="0008587E" w:rsidRDefault="006F3929" w:rsidP="006F3929">
            <w:pPr>
              <w:pStyle w:val="Default"/>
              <w:spacing w:after="40"/>
              <w:ind w:left="34" w:hanging="34"/>
              <w:rPr>
                <w:sz w:val="18"/>
                <w:szCs w:val="18"/>
              </w:rPr>
            </w:pPr>
            <w:r w:rsidRPr="0008587E">
              <w:rPr>
                <w:sz w:val="18"/>
                <w:szCs w:val="18"/>
              </w:rPr>
              <w:t xml:space="preserve">- umowa o pracę </w:t>
            </w:r>
          </w:p>
          <w:p w14:paraId="3A682D08" w14:textId="77777777" w:rsidR="006F3929" w:rsidRPr="0008587E" w:rsidRDefault="006F3929" w:rsidP="006F3929">
            <w:pPr>
              <w:pStyle w:val="Default"/>
              <w:spacing w:after="40"/>
              <w:ind w:left="34" w:hanging="34"/>
              <w:rPr>
                <w:sz w:val="18"/>
                <w:szCs w:val="18"/>
              </w:rPr>
            </w:pPr>
            <w:r w:rsidRPr="0008587E">
              <w:rPr>
                <w:sz w:val="18"/>
                <w:szCs w:val="18"/>
              </w:rPr>
              <w:t xml:space="preserve">- umowa zlecenia </w:t>
            </w:r>
          </w:p>
          <w:p w14:paraId="49945C9B" w14:textId="77777777" w:rsidR="006F3929" w:rsidRPr="0008587E" w:rsidRDefault="006F3929" w:rsidP="006F3929">
            <w:pPr>
              <w:pStyle w:val="Default"/>
              <w:spacing w:after="40"/>
              <w:ind w:left="34" w:hanging="34"/>
              <w:rPr>
                <w:sz w:val="18"/>
                <w:szCs w:val="18"/>
              </w:rPr>
            </w:pPr>
            <w:r w:rsidRPr="0008587E">
              <w:rPr>
                <w:sz w:val="18"/>
                <w:szCs w:val="18"/>
              </w:rPr>
              <w:t xml:space="preserve">- umowa o dzieło </w:t>
            </w:r>
          </w:p>
          <w:p w14:paraId="5BB171D6" w14:textId="77777777" w:rsidR="006F3929" w:rsidRPr="0008587E" w:rsidRDefault="006F3929" w:rsidP="006F3929">
            <w:pPr>
              <w:pStyle w:val="Default"/>
              <w:spacing w:after="40"/>
              <w:ind w:left="34" w:hanging="34"/>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4168FC2E" w14:textId="77777777" w:rsidR="006F3929" w:rsidRPr="0008587E" w:rsidRDefault="006F3929" w:rsidP="006F3929">
            <w:pPr>
              <w:pStyle w:val="Default"/>
              <w:spacing w:after="40"/>
              <w:ind w:left="34" w:hanging="34"/>
              <w:rPr>
                <w:sz w:val="18"/>
                <w:szCs w:val="18"/>
              </w:rPr>
            </w:pPr>
            <w:r w:rsidRPr="0008587E">
              <w:rPr>
                <w:sz w:val="18"/>
                <w:szCs w:val="18"/>
              </w:rPr>
              <w:t xml:space="preserve">- </w:t>
            </w:r>
            <w:r w:rsidRPr="0008587E">
              <w:rPr>
                <w:bCs/>
                <w:sz w:val="18"/>
                <w:szCs w:val="18"/>
              </w:rPr>
              <w:t xml:space="preserve">zobowiązanie innego podmiotu </w:t>
            </w:r>
          </w:p>
          <w:p w14:paraId="739F3797" w14:textId="77777777" w:rsidR="006F3929" w:rsidRPr="0008587E" w:rsidRDefault="006F3929" w:rsidP="006F3929">
            <w:pPr>
              <w:pStyle w:val="Default"/>
              <w:spacing w:after="40"/>
              <w:ind w:left="34" w:hanging="34"/>
              <w:rPr>
                <w:sz w:val="18"/>
                <w:szCs w:val="18"/>
              </w:rPr>
            </w:pPr>
            <w:r w:rsidRPr="0008587E">
              <w:rPr>
                <w:sz w:val="18"/>
                <w:szCs w:val="18"/>
              </w:rPr>
              <w:t xml:space="preserve">- inne (podać jakie) </w:t>
            </w:r>
          </w:p>
          <w:p w14:paraId="3E24959D" w14:textId="77777777" w:rsidR="006F3929" w:rsidRPr="0008587E" w:rsidRDefault="006F3929" w:rsidP="006F3929">
            <w:pPr>
              <w:widowControl w:val="0"/>
              <w:autoSpaceDE w:val="0"/>
              <w:autoSpaceDN w:val="0"/>
              <w:adjustRightInd w:val="0"/>
              <w:ind w:left="34" w:hanging="34"/>
              <w:rPr>
                <w:bCs/>
                <w:sz w:val="18"/>
                <w:szCs w:val="18"/>
              </w:rPr>
            </w:pPr>
            <w:r w:rsidRPr="0008587E">
              <w:rPr>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16019466" w14:textId="77777777" w:rsidR="006F3929" w:rsidRPr="0008587E" w:rsidRDefault="006F3929" w:rsidP="006F3929">
            <w:pPr>
              <w:pStyle w:val="Default"/>
              <w:ind w:left="34" w:hanging="34"/>
              <w:rPr>
                <w:bCs/>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5A6B870" w14:textId="77777777" w:rsidR="006F3929" w:rsidRPr="0008587E" w:rsidRDefault="006F3929" w:rsidP="006F3929">
            <w:pPr>
              <w:pStyle w:val="Default"/>
              <w:ind w:left="34" w:hanging="34"/>
              <w:rPr>
                <w:bCs/>
                <w:sz w:val="18"/>
                <w:szCs w:val="18"/>
              </w:rPr>
            </w:pPr>
          </w:p>
        </w:tc>
      </w:tr>
    </w:tbl>
    <w:p w14:paraId="565674EC" w14:textId="77777777" w:rsidR="0088499D" w:rsidRDefault="0088499D" w:rsidP="0088499D">
      <w:pPr>
        <w:ind w:left="851" w:hanging="993"/>
        <w:rPr>
          <w:sz w:val="18"/>
          <w:szCs w:val="18"/>
        </w:rPr>
      </w:pPr>
    </w:p>
    <w:p w14:paraId="4DD07858" w14:textId="77777777" w:rsidR="0088499D" w:rsidRPr="005E2368" w:rsidRDefault="0088499D" w:rsidP="0088499D">
      <w:pPr>
        <w:ind w:left="851" w:hanging="993"/>
        <w:rPr>
          <w:i/>
          <w:sz w:val="18"/>
          <w:szCs w:val="18"/>
        </w:rPr>
      </w:pPr>
      <w:r w:rsidRPr="005E2368">
        <w:rPr>
          <w:i/>
          <w:sz w:val="18"/>
          <w:szCs w:val="18"/>
        </w:rPr>
        <w:t>* niepotrzebne skreślić</w:t>
      </w:r>
    </w:p>
    <w:p w14:paraId="51A5B66A" w14:textId="77777777" w:rsidR="0088499D" w:rsidRPr="0008587E" w:rsidRDefault="0088499D" w:rsidP="0088499D">
      <w:pPr>
        <w:tabs>
          <w:tab w:val="left" w:pos="3900"/>
        </w:tabs>
        <w:autoSpaceDE w:val="0"/>
        <w:ind w:left="4536" w:right="45"/>
        <w:jc w:val="right"/>
        <w:rPr>
          <w:color w:val="0070C0"/>
        </w:rPr>
      </w:pPr>
      <w:r w:rsidRPr="0008587E">
        <w:rPr>
          <w:i/>
          <w:color w:val="FF0000"/>
        </w:rPr>
        <w:t xml:space="preserve">          </w:t>
      </w:r>
      <w:r w:rsidRPr="0008587E">
        <w:rPr>
          <w:color w:val="0070C0"/>
        </w:rPr>
        <w:t>……………………………………………</w:t>
      </w:r>
    </w:p>
    <w:p w14:paraId="26D0764A" w14:textId="4B5ED055" w:rsidR="0088499D" w:rsidRPr="0088499D" w:rsidRDefault="0088499D" w:rsidP="0088499D">
      <w:pPr>
        <w:tabs>
          <w:tab w:val="left" w:pos="3900"/>
        </w:tabs>
        <w:autoSpaceDE w:val="0"/>
        <w:ind w:left="4536" w:right="45"/>
        <w:jc w:val="center"/>
        <w:rPr>
          <w:b/>
          <w:lang w:val="x-none" w:eastAsia="x-none"/>
        </w:rPr>
      </w:pPr>
      <w:r>
        <w:rPr>
          <w:i/>
          <w:sz w:val="20"/>
          <w:szCs w:val="20"/>
        </w:rPr>
        <w:t xml:space="preserve">                                                                                                            </w:t>
      </w:r>
      <w:r w:rsidRPr="0008587E">
        <w:rPr>
          <w:i/>
          <w:sz w:val="20"/>
          <w:szCs w:val="20"/>
        </w:rPr>
        <w:t>(znak graficzny podpisu)</w:t>
      </w:r>
    </w:p>
    <w:p w14:paraId="60399FD0" w14:textId="77777777" w:rsidR="006F3929" w:rsidRDefault="006F3929" w:rsidP="00BF4833">
      <w:pPr>
        <w:tabs>
          <w:tab w:val="left" w:pos="3900"/>
        </w:tabs>
        <w:autoSpaceDE w:val="0"/>
        <w:ind w:right="45"/>
        <w:jc w:val="right"/>
        <w:rPr>
          <w:b/>
          <w:bCs/>
          <w:sz w:val="22"/>
          <w:szCs w:val="22"/>
        </w:rPr>
      </w:pPr>
    </w:p>
    <w:p w14:paraId="3FF3D57D" w14:textId="77777777" w:rsidR="006F3929" w:rsidRDefault="006F3929" w:rsidP="00BF4833">
      <w:pPr>
        <w:tabs>
          <w:tab w:val="left" w:pos="3900"/>
        </w:tabs>
        <w:autoSpaceDE w:val="0"/>
        <w:ind w:right="45"/>
        <w:jc w:val="right"/>
        <w:rPr>
          <w:b/>
          <w:bCs/>
          <w:sz w:val="22"/>
          <w:szCs w:val="22"/>
        </w:rPr>
      </w:pPr>
    </w:p>
    <w:p w14:paraId="4C1B9E84" w14:textId="77777777" w:rsidR="006F3929" w:rsidRDefault="006F3929" w:rsidP="00BF4833">
      <w:pPr>
        <w:tabs>
          <w:tab w:val="left" w:pos="3900"/>
        </w:tabs>
        <w:autoSpaceDE w:val="0"/>
        <w:ind w:right="45"/>
        <w:jc w:val="right"/>
        <w:rPr>
          <w:b/>
          <w:bCs/>
          <w:sz w:val="22"/>
          <w:szCs w:val="22"/>
        </w:rPr>
      </w:pPr>
    </w:p>
    <w:p w14:paraId="55496807" w14:textId="77777777" w:rsidR="006F3929" w:rsidRDefault="006F3929" w:rsidP="00BF4833">
      <w:pPr>
        <w:tabs>
          <w:tab w:val="left" w:pos="3900"/>
        </w:tabs>
        <w:autoSpaceDE w:val="0"/>
        <w:ind w:right="45"/>
        <w:jc w:val="right"/>
        <w:rPr>
          <w:b/>
          <w:bCs/>
          <w:sz w:val="22"/>
          <w:szCs w:val="22"/>
        </w:rPr>
      </w:pPr>
    </w:p>
    <w:p w14:paraId="438AEB2C" w14:textId="77777777" w:rsidR="006F3929" w:rsidRDefault="006F3929" w:rsidP="00BF4833">
      <w:pPr>
        <w:tabs>
          <w:tab w:val="left" w:pos="3900"/>
        </w:tabs>
        <w:autoSpaceDE w:val="0"/>
        <w:ind w:right="45"/>
        <w:jc w:val="right"/>
        <w:rPr>
          <w:b/>
          <w:bCs/>
          <w:sz w:val="22"/>
          <w:szCs w:val="22"/>
        </w:rPr>
      </w:pPr>
    </w:p>
    <w:p w14:paraId="42A4E887" w14:textId="77777777" w:rsidR="006F3929" w:rsidRDefault="006F3929" w:rsidP="00BF4833">
      <w:pPr>
        <w:tabs>
          <w:tab w:val="left" w:pos="3900"/>
        </w:tabs>
        <w:autoSpaceDE w:val="0"/>
        <w:ind w:right="45"/>
        <w:jc w:val="right"/>
        <w:rPr>
          <w:b/>
          <w:bCs/>
          <w:sz w:val="22"/>
          <w:szCs w:val="22"/>
        </w:rPr>
      </w:pPr>
    </w:p>
    <w:p w14:paraId="0B34CD09" w14:textId="77777777" w:rsidR="006F3929" w:rsidRDefault="006F3929" w:rsidP="00BF4833">
      <w:pPr>
        <w:tabs>
          <w:tab w:val="left" w:pos="3900"/>
        </w:tabs>
        <w:autoSpaceDE w:val="0"/>
        <w:ind w:right="45"/>
        <w:jc w:val="right"/>
        <w:rPr>
          <w:b/>
          <w:bCs/>
          <w:sz w:val="22"/>
          <w:szCs w:val="22"/>
        </w:rPr>
      </w:pPr>
    </w:p>
    <w:p w14:paraId="3E5E5321" w14:textId="77777777" w:rsidR="006F3929" w:rsidRDefault="006F3929" w:rsidP="00BF4833">
      <w:pPr>
        <w:tabs>
          <w:tab w:val="left" w:pos="3900"/>
        </w:tabs>
        <w:autoSpaceDE w:val="0"/>
        <w:ind w:right="45"/>
        <w:jc w:val="right"/>
        <w:rPr>
          <w:b/>
          <w:bCs/>
          <w:sz w:val="22"/>
          <w:szCs w:val="22"/>
        </w:rPr>
      </w:pPr>
    </w:p>
    <w:p w14:paraId="1E12B591" w14:textId="77777777" w:rsidR="006F3929" w:rsidRDefault="006F3929" w:rsidP="00BF4833">
      <w:pPr>
        <w:tabs>
          <w:tab w:val="left" w:pos="3900"/>
        </w:tabs>
        <w:autoSpaceDE w:val="0"/>
        <w:ind w:right="45"/>
        <w:jc w:val="right"/>
        <w:rPr>
          <w:b/>
          <w:bCs/>
          <w:sz w:val="22"/>
          <w:szCs w:val="22"/>
        </w:rPr>
      </w:pPr>
    </w:p>
    <w:p w14:paraId="0E898B2F" w14:textId="77777777" w:rsidR="006F3929" w:rsidRDefault="006F3929" w:rsidP="00BF4833">
      <w:pPr>
        <w:tabs>
          <w:tab w:val="left" w:pos="3900"/>
        </w:tabs>
        <w:autoSpaceDE w:val="0"/>
        <w:ind w:right="45"/>
        <w:jc w:val="right"/>
        <w:rPr>
          <w:b/>
          <w:bCs/>
          <w:sz w:val="22"/>
          <w:szCs w:val="22"/>
        </w:rPr>
      </w:pPr>
    </w:p>
    <w:p w14:paraId="089DED3A" w14:textId="77777777" w:rsidR="006F3929" w:rsidRDefault="006F3929" w:rsidP="00BF4833">
      <w:pPr>
        <w:tabs>
          <w:tab w:val="left" w:pos="3900"/>
        </w:tabs>
        <w:autoSpaceDE w:val="0"/>
        <w:ind w:right="45"/>
        <w:jc w:val="right"/>
        <w:rPr>
          <w:b/>
          <w:bCs/>
          <w:sz w:val="22"/>
          <w:szCs w:val="22"/>
        </w:rPr>
      </w:pPr>
    </w:p>
    <w:p w14:paraId="4FEA9C2F" w14:textId="77777777" w:rsidR="006F3929" w:rsidRDefault="006F3929" w:rsidP="00BF4833">
      <w:pPr>
        <w:tabs>
          <w:tab w:val="left" w:pos="3900"/>
        </w:tabs>
        <w:autoSpaceDE w:val="0"/>
        <w:ind w:right="45"/>
        <w:jc w:val="right"/>
        <w:rPr>
          <w:b/>
          <w:bCs/>
          <w:sz w:val="22"/>
          <w:szCs w:val="22"/>
        </w:rPr>
      </w:pPr>
    </w:p>
    <w:p w14:paraId="3D407714" w14:textId="77777777" w:rsidR="006F3929" w:rsidRDefault="006F3929" w:rsidP="00BF4833">
      <w:pPr>
        <w:tabs>
          <w:tab w:val="left" w:pos="3900"/>
        </w:tabs>
        <w:autoSpaceDE w:val="0"/>
        <w:ind w:right="45"/>
        <w:jc w:val="right"/>
        <w:rPr>
          <w:b/>
          <w:bCs/>
          <w:sz w:val="22"/>
          <w:szCs w:val="22"/>
        </w:rPr>
      </w:pPr>
    </w:p>
    <w:p w14:paraId="607AFA70" w14:textId="77777777" w:rsidR="00F71E49" w:rsidRDefault="00F71E49" w:rsidP="00F71E49">
      <w:pPr>
        <w:ind w:left="568" w:hanging="284"/>
        <w:jc w:val="right"/>
        <w:rPr>
          <w:b/>
          <w:bCs/>
          <w:sz w:val="22"/>
          <w:szCs w:val="22"/>
        </w:rPr>
      </w:pPr>
    </w:p>
    <w:p w14:paraId="707DBDC2" w14:textId="77777777" w:rsidR="00F71E49" w:rsidRDefault="00F71E49" w:rsidP="00F71E49">
      <w:pPr>
        <w:ind w:left="568" w:hanging="284"/>
        <w:jc w:val="right"/>
        <w:rPr>
          <w:b/>
          <w:bCs/>
          <w:sz w:val="22"/>
          <w:szCs w:val="22"/>
        </w:rPr>
      </w:pPr>
    </w:p>
    <w:p w14:paraId="606F6A33" w14:textId="77777777" w:rsidR="00F71E49" w:rsidRDefault="00F71E49" w:rsidP="00F71E49">
      <w:pPr>
        <w:ind w:left="568" w:hanging="284"/>
        <w:jc w:val="right"/>
        <w:rPr>
          <w:b/>
          <w:bCs/>
          <w:sz w:val="22"/>
          <w:szCs w:val="22"/>
        </w:rPr>
      </w:pPr>
    </w:p>
    <w:p w14:paraId="3B6D0705" w14:textId="22E5AECB" w:rsidR="00F71E49" w:rsidRPr="00E86D57" w:rsidRDefault="00F71E49" w:rsidP="00F71E49">
      <w:pPr>
        <w:ind w:left="568" w:hanging="284"/>
        <w:jc w:val="right"/>
        <w:rPr>
          <w:b/>
          <w:bCs/>
          <w:i/>
          <w:sz w:val="16"/>
          <w:szCs w:val="16"/>
        </w:rPr>
      </w:pPr>
      <w:r>
        <w:rPr>
          <w:b/>
          <w:bCs/>
          <w:sz w:val="22"/>
          <w:szCs w:val="22"/>
        </w:rPr>
        <w:lastRenderedPageBreak/>
        <w:tab/>
      </w:r>
    </w:p>
    <w:p w14:paraId="60B31CA3" w14:textId="0EB45D04" w:rsidR="00F71E49" w:rsidRDefault="00F71E49" w:rsidP="00F71E49">
      <w:pPr>
        <w:tabs>
          <w:tab w:val="left" w:pos="3900"/>
        </w:tabs>
        <w:autoSpaceDE w:val="0"/>
        <w:ind w:right="45"/>
        <w:jc w:val="right"/>
        <w:rPr>
          <w:b/>
          <w:sz w:val="22"/>
          <w:szCs w:val="22"/>
        </w:rPr>
      </w:pPr>
      <w:r w:rsidRPr="00761E7E">
        <w:rPr>
          <w:b/>
          <w:bCs/>
          <w:sz w:val="22"/>
          <w:szCs w:val="22"/>
        </w:rPr>
        <w:t>Załącznik nr 7</w:t>
      </w:r>
      <w:r>
        <w:rPr>
          <w:b/>
          <w:bCs/>
          <w:sz w:val="22"/>
          <w:szCs w:val="22"/>
        </w:rPr>
        <w:t>b</w:t>
      </w:r>
      <w:r w:rsidRPr="00761E7E">
        <w:rPr>
          <w:b/>
          <w:bCs/>
          <w:sz w:val="22"/>
          <w:szCs w:val="22"/>
        </w:rPr>
        <w:t xml:space="preserve"> </w:t>
      </w:r>
      <w:r w:rsidRPr="00761E7E">
        <w:rPr>
          <w:b/>
          <w:sz w:val="22"/>
          <w:szCs w:val="22"/>
        </w:rPr>
        <w:t>do SWZ</w:t>
      </w:r>
    </w:p>
    <w:p w14:paraId="525E808A" w14:textId="77777777" w:rsidR="00F71E49" w:rsidRPr="00A71B57" w:rsidRDefault="00F71E49" w:rsidP="00F71E49">
      <w:pPr>
        <w:tabs>
          <w:tab w:val="left" w:pos="3900"/>
        </w:tabs>
        <w:autoSpaceDE w:val="0"/>
        <w:ind w:right="45"/>
        <w:jc w:val="right"/>
        <w:rPr>
          <w:sz w:val="22"/>
          <w:szCs w:val="22"/>
        </w:rPr>
      </w:pPr>
      <w:r w:rsidRPr="00A71B57">
        <w:rPr>
          <w:sz w:val="22"/>
          <w:szCs w:val="22"/>
        </w:rPr>
        <w:t>(dokument składany na wezwanie)</w:t>
      </w:r>
    </w:p>
    <w:p w14:paraId="0E761A7C" w14:textId="77777777" w:rsidR="00F71E49" w:rsidRPr="00761E7E" w:rsidRDefault="00F71E49" w:rsidP="00F71E49">
      <w:pPr>
        <w:ind w:hanging="1276"/>
        <w:jc w:val="right"/>
        <w:rPr>
          <w:b/>
          <w:bCs/>
        </w:rPr>
      </w:pPr>
    </w:p>
    <w:p w14:paraId="63E2AD2F" w14:textId="77777777" w:rsidR="00F71E49" w:rsidRPr="00761E7E" w:rsidRDefault="00F71E49" w:rsidP="00F71E49">
      <w:pPr>
        <w:pStyle w:val="Tekstpodstawowy"/>
        <w:spacing w:after="120"/>
        <w:ind w:right="-28"/>
        <w:jc w:val="center"/>
        <w:rPr>
          <w:b/>
          <w:sz w:val="22"/>
          <w:szCs w:val="22"/>
          <w:lang w:val="pl-PL"/>
        </w:rPr>
      </w:pPr>
      <w:r w:rsidRPr="00761E7E">
        <w:rPr>
          <w:b/>
          <w:snapToGrid w:val="0"/>
          <w:sz w:val="22"/>
          <w:szCs w:val="22"/>
        </w:rPr>
        <w:t>W</w:t>
      </w:r>
      <w:r w:rsidRPr="00761E7E">
        <w:rPr>
          <w:b/>
          <w:sz w:val="22"/>
          <w:szCs w:val="22"/>
        </w:rPr>
        <w:t>YKAZ OSÓB,</w:t>
      </w:r>
      <w:r w:rsidRPr="00761E7E">
        <w:rPr>
          <w:b/>
          <w:sz w:val="22"/>
          <w:szCs w:val="22"/>
          <w:lang w:val="pl-PL"/>
        </w:rPr>
        <w:t xml:space="preserve"> </w:t>
      </w:r>
      <w:r w:rsidRPr="00761E7E">
        <w:rPr>
          <w:b/>
          <w:sz w:val="22"/>
          <w:szCs w:val="22"/>
        </w:rPr>
        <w:t>KTÓRE BĘDĄ UCZESTNICZYĆ W WYKONYWANIU ZAMÓWIENIA</w:t>
      </w:r>
      <w:r w:rsidRPr="00761E7E">
        <w:rPr>
          <w:b/>
          <w:sz w:val="22"/>
          <w:szCs w:val="22"/>
          <w:lang w:val="pl-PL"/>
        </w:rPr>
        <w:t xml:space="preserve"> </w:t>
      </w:r>
    </w:p>
    <w:p w14:paraId="0A1ACF60" w14:textId="77777777" w:rsidR="00F71E49" w:rsidRPr="00761E7E" w:rsidRDefault="00F71E49" w:rsidP="00F71E49">
      <w:pPr>
        <w:spacing w:after="120"/>
        <w:ind w:right="-28"/>
        <w:jc w:val="center"/>
        <w:rPr>
          <w:sz w:val="20"/>
          <w:szCs w:val="20"/>
        </w:rPr>
      </w:pPr>
      <w:r w:rsidRPr="00761E7E">
        <w:rPr>
          <w:b/>
          <w:snapToGrid w:val="0"/>
          <w:sz w:val="20"/>
          <w:szCs w:val="20"/>
          <w:lang w:eastAsia="x-none"/>
        </w:rPr>
        <w:t xml:space="preserve">dotyczące spełniania warunków udziału w postępowaniu w zakresie zdolności zawodowych  </w:t>
      </w:r>
    </w:p>
    <w:p w14:paraId="41924D8C" w14:textId="05EB54F9" w:rsidR="00F71E49" w:rsidRPr="00BF4833" w:rsidRDefault="00F71E49" w:rsidP="00F71E49">
      <w:pPr>
        <w:spacing w:after="40"/>
        <w:ind w:left="360"/>
        <w:rPr>
          <w:b/>
          <w:sz w:val="22"/>
          <w:szCs w:val="22"/>
        </w:rPr>
      </w:pPr>
      <w:r w:rsidRPr="00761E7E">
        <w:rPr>
          <w:sz w:val="20"/>
          <w:szCs w:val="20"/>
        </w:rPr>
        <w:t xml:space="preserve">Przystępując do udziału w postępowaniu o udzielenie zamówienia publicznego </w:t>
      </w:r>
      <w:r>
        <w:rPr>
          <w:sz w:val="20"/>
          <w:szCs w:val="20"/>
        </w:rPr>
        <w:t>pn.:</w:t>
      </w:r>
      <w:r w:rsidRPr="00761E7E">
        <w:rPr>
          <w:sz w:val="20"/>
          <w:szCs w:val="20"/>
        </w:rPr>
        <w:t xml:space="preserve"> </w:t>
      </w:r>
      <w:r w:rsidRPr="004D3311">
        <w:rPr>
          <w:b/>
          <w:sz w:val="20"/>
          <w:szCs w:val="20"/>
        </w:rPr>
        <w:t xml:space="preserve">część nr </w:t>
      </w:r>
      <w:r>
        <w:rPr>
          <w:b/>
          <w:sz w:val="20"/>
          <w:szCs w:val="20"/>
        </w:rPr>
        <w:t>2</w:t>
      </w:r>
      <w:r w:rsidRPr="004D3311">
        <w:rPr>
          <w:b/>
          <w:sz w:val="20"/>
          <w:szCs w:val="20"/>
        </w:rPr>
        <w:t xml:space="preserve">- </w:t>
      </w:r>
      <w:r>
        <w:rPr>
          <w:b/>
          <w:sz w:val="22"/>
          <w:szCs w:val="22"/>
        </w:rPr>
        <w:t>Remont budynku nr 5 Goławice</w:t>
      </w:r>
      <w:r w:rsidRPr="00F71E49">
        <w:rPr>
          <w:b/>
          <w:bCs/>
          <w:sz w:val="20"/>
          <w:szCs w:val="20"/>
        </w:rPr>
        <w:t>,</w:t>
      </w:r>
      <w:r>
        <w:rPr>
          <w:b/>
          <w:sz w:val="22"/>
          <w:szCs w:val="22"/>
        </w:rPr>
        <w:t>.</w:t>
      </w:r>
    </w:p>
    <w:p w14:paraId="24B5CC20" w14:textId="77777777" w:rsidR="00F71E49" w:rsidRDefault="00F71E49" w:rsidP="00F71E49">
      <w:pPr>
        <w:spacing w:after="120"/>
        <w:rPr>
          <w:bCs/>
          <w:sz w:val="20"/>
          <w:szCs w:val="20"/>
        </w:rPr>
      </w:pPr>
      <w:r w:rsidRPr="00761E7E">
        <w:rPr>
          <w:bCs/>
          <w:sz w:val="20"/>
          <w:szCs w:val="20"/>
        </w:rPr>
        <w:t>Oświadczam/y/*, że przy wykonywaniu przedmiotowego zamówienia będą uczestniczyć następujące osoby:</w:t>
      </w:r>
    </w:p>
    <w:p w14:paraId="6D64C06A" w14:textId="77777777" w:rsidR="00F71E49" w:rsidRPr="0008587E" w:rsidRDefault="00F71E49" w:rsidP="00F71E49">
      <w:pPr>
        <w:rPr>
          <w:sz w:val="16"/>
          <w:szCs w:val="16"/>
        </w:rPr>
      </w:pPr>
    </w:p>
    <w:tbl>
      <w:tblPr>
        <w:tblW w:w="13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1463"/>
        <w:gridCol w:w="2410"/>
        <w:gridCol w:w="1842"/>
        <w:gridCol w:w="1843"/>
        <w:gridCol w:w="1843"/>
        <w:gridCol w:w="1843"/>
        <w:gridCol w:w="1843"/>
      </w:tblGrid>
      <w:tr w:rsidR="00F71E49" w:rsidRPr="0008587E" w14:paraId="2E870AD0" w14:textId="77777777" w:rsidTr="002E74D3">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4D3685B6" w14:textId="77777777" w:rsidR="00F71E49" w:rsidRPr="0008587E" w:rsidRDefault="00F71E49" w:rsidP="002E74D3">
            <w:pPr>
              <w:widowControl w:val="0"/>
              <w:autoSpaceDE w:val="0"/>
              <w:autoSpaceDN w:val="0"/>
              <w:adjustRightInd w:val="0"/>
              <w:ind w:left="-91" w:firstLine="141"/>
              <w:jc w:val="center"/>
              <w:rPr>
                <w:bCs/>
                <w:sz w:val="18"/>
                <w:szCs w:val="18"/>
              </w:rPr>
            </w:pPr>
          </w:p>
          <w:p w14:paraId="3FB483D7" w14:textId="77777777" w:rsidR="00F71E49" w:rsidRPr="0008587E" w:rsidRDefault="00F71E49" w:rsidP="002E74D3">
            <w:pPr>
              <w:widowControl w:val="0"/>
              <w:autoSpaceDE w:val="0"/>
              <w:autoSpaceDN w:val="0"/>
              <w:adjustRightInd w:val="0"/>
              <w:ind w:left="-91" w:firstLine="141"/>
              <w:jc w:val="center"/>
              <w:rPr>
                <w:bCs/>
                <w:sz w:val="18"/>
                <w:szCs w:val="18"/>
              </w:rPr>
            </w:pPr>
            <w:proofErr w:type="spellStart"/>
            <w:r w:rsidRPr="0008587E">
              <w:rPr>
                <w:bCs/>
                <w:sz w:val="18"/>
                <w:szCs w:val="18"/>
              </w:rPr>
              <w:t>Lp</w:t>
            </w:r>
            <w:proofErr w:type="spellEnd"/>
          </w:p>
        </w:tc>
        <w:tc>
          <w:tcPr>
            <w:tcW w:w="1463" w:type="dxa"/>
            <w:tcBorders>
              <w:top w:val="single" w:sz="4" w:space="0" w:color="auto"/>
              <w:left w:val="single" w:sz="4" w:space="0" w:color="auto"/>
              <w:bottom w:val="single" w:sz="4" w:space="0" w:color="auto"/>
              <w:right w:val="single" w:sz="4" w:space="0" w:color="auto"/>
            </w:tcBorders>
            <w:vAlign w:val="center"/>
          </w:tcPr>
          <w:p w14:paraId="0B329817" w14:textId="77777777" w:rsidR="00F71E49" w:rsidRPr="0008587E" w:rsidRDefault="00F71E49" w:rsidP="002E74D3">
            <w:pPr>
              <w:widowControl w:val="0"/>
              <w:autoSpaceDE w:val="0"/>
              <w:autoSpaceDN w:val="0"/>
              <w:adjustRightInd w:val="0"/>
              <w:ind w:left="-91" w:firstLine="141"/>
              <w:jc w:val="center"/>
              <w:rPr>
                <w:bCs/>
                <w:sz w:val="18"/>
                <w:szCs w:val="18"/>
              </w:rPr>
            </w:pPr>
            <w:r w:rsidRPr="0008587E">
              <w:rPr>
                <w:bCs/>
                <w:sz w:val="18"/>
                <w:szCs w:val="18"/>
              </w:rPr>
              <w:t>Zakres wykonywanych czynności/</w:t>
            </w:r>
          </w:p>
          <w:p w14:paraId="2F015AB0" w14:textId="77777777" w:rsidR="00F71E49" w:rsidRPr="0008587E" w:rsidRDefault="00F71E49" w:rsidP="002E74D3">
            <w:pPr>
              <w:widowControl w:val="0"/>
              <w:autoSpaceDE w:val="0"/>
              <w:autoSpaceDN w:val="0"/>
              <w:adjustRightInd w:val="0"/>
              <w:ind w:left="-91" w:firstLine="141"/>
              <w:jc w:val="center"/>
              <w:rPr>
                <w:bCs/>
                <w:sz w:val="18"/>
                <w:szCs w:val="18"/>
              </w:rPr>
            </w:pPr>
            <w:r w:rsidRPr="0008587E">
              <w:rPr>
                <w:bCs/>
                <w:sz w:val="18"/>
                <w:szCs w:val="18"/>
              </w:rPr>
              <w:t>Imię i nazwisko</w:t>
            </w:r>
          </w:p>
        </w:tc>
        <w:tc>
          <w:tcPr>
            <w:tcW w:w="2410" w:type="dxa"/>
            <w:tcBorders>
              <w:top w:val="single" w:sz="4" w:space="0" w:color="auto"/>
              <w:left w:val="single" w:sz="4" w:space="0" w:color="auto"/>
              <w:bottom w:val="single" w:sz="4" w:space="0" w:color="auto"/>
              <w:right w:val="single" w:sz="4" w:space="0" w:color="auto"/>
            </w:tcBorders>
            <w:vAlign w:val="center"/>
          </w:tcPr>
          <w:p w14:paraId="6200CB7B" w14:textId="77777777" w:rsidR="00F71E49" w:rsidRPr="0008587E" w:rsidRDefault="00F71E49" w:rsidP="002E74D3">
            <w:pPr>
              <w:widowControl w:val="0"/>
              <w:autoSpaceDE w:val="0"/>
              <w:autoSpaceDN w:val="0"/>
              <w:adjustRightInd w:val="0"/>
              <w:ind w:left="-91" w:firstLine="141"/>
              <w:jc w:val="center"/>
              <w:rPr>
                <w:bCs/>
                <w:sz w:val="18"/>
                <w:szCs w:val="18"/>
              </w:rPr>
            </w:pPr>
            <w:r w:rsidRPr="0008587E">
              <w:rPr>
                <w:bCs/>
                <w:sz w:val="18"/>
                <w:szCs w:val="18"/>
              </w:rPr>
              <w:t>Kwalifikacje zawodowe/ uprawnienia</w:t>
            </w:r>
          </w:p>
        </w:tc>
        <w:tc>
          <w:tcPr>
            <w:tcW w:w="1842" w:type="dxa"/>
            <w:tcBorders>
              <w:top w:val="single" w:sz="4" w:space="0" w:color="auto"/>
              <w:left w:val="single" w:sz="4" w:space="0" w:color="auto"/>
              <w:bottom w:val="single" w:sz="4" w:space="0" w:color="auto"/>
              <w:right w:val="single" w:sz="4" w:space="0" w:color="auto"/>
            </w:tcBorders>
            <w:vAlign w:val="center"/>
          </w:tcPr>
          <w:p w14:paraId="538B1AB4" w14:textId="77777777" w:rsidR="00F71E49" w:rsidRPr="0008587E" w:rsidRDefault="00F71E49" w:rsidP="002E74D3">
            <w:pPr>
              <w:widowControl w:val="0"/>
              <w:autoSpaceDE w:val="0"/>
              <w:autoSpaceDN w:val="0"/>
              <w:adjustRightInd w:val="0"/>
              <w:ind w:left="-91" w:firstLine="141"/>
              <w:jc w:val="center"/>
              <w:rPr>
                <w:bCs/>
                <w:sz w:val="18"/>
                <w:szCs w:val="18"/>
              </w:rPr>
            </w:pPr>
            <w:r w:rsidRPr="0008587E">
              <w:rPr>
                <w:bCs/>
                <w:sz w:val="18"/>
                <w:szCs w:val="18"/>
              </w:rPr>
              <w:t>Wpis na listę członków właściwej izby samorządu zawodowego</w:t>
            </w:r>
          </w:p>
        </w:tc>
        <w:tc>
          <w:tcPr>
            <w:tcW w:w="1843" w:type="dxa"/>
            <w:tcBorders>
              <w:top w:val="single" w:sz="4" w:space="0" w:color="auto"/>
              <w:left w:val="single" w:sz="4" w:space="0" w:color="auto"/>
              <w:bottom w:val="single" w:sz="4" w:space="0" w:color="auto"/>
              <w:right w:val="single" w:sz="4" w:space="0" w:color="auto"/>
            </w:tcBorders>
            <w:vAlign w:val="center"/>
          </w:tcPr>
          <w:p w14:paraId="1A8C503F" w14:textId="77777777" w:rsidR="00F71E49" w:rsidRPr="0008587E" w:rsidRDefault="00F71E49" w:rsidP="002E74D3">
            <w:pPr>
              <w:widowControl w:val="0"/>
              <w:autoSpaceDE w:val="0"/>
              <w:autoSpaceDN w:val="0"/>
              <w:adjustRightInd w:val="0"/>
              <w:ind w:left="-91" w:firstLine="141"/>
              <w:jc w:val="center"/>
              <w:rPr>
                <w:bCs/>
                <w:sz w:val="18"/>
                <w:szCs w:val="18"/>
              </w:rPr>
            </w:pPr>
            <w:r w:rsidRPr="0008587E">
              <w:rPr>
                <w:bCs/>
                <w:sz w:val="18"/>
                <w:szCs w:val="18"/>
              </w:rPr>
              <w:t>Oświadczenie</w:t>
            </w:r>
          </w:p>
          <w:p w14:paraId="13EF4719" w14:textId="77777777" w:rsidR="00F71E49" w:rsidRPr="0008587E" w:rsidRDefault="00F71E49" w:rsidP="002E74D3">
            <w:pPr>
              <w:widowControl w:val="0"/>
              <w:autoSpaceDE w:val="0"/>
              <w:autoSpaceDN w:val="0"/>
              <w:adjustRightInd w:val="0"/>
              <w:ind w:left="-91" w:firstLine="141"/>
              <w:jc w:val="center"/>
              <w:rPr>
                <w:bCs/>
                <w:sz w:val="18"/>
                <w:szCs w:val="18"/>
              </w:rPr>
            </w:pPr>
            <w:r w:rsidRPr="0008587E">
              <w:rPr>
                <w:bCs/>
                <w:sz w:val="18"/>
                <w:szCs w:val="18"/>
              </w:rPr>
              <w:t>o dysponowaniu osobami</w:t>
            </w:r>
          </w:p>
        </w:tc>
        <w:tc>
          <w:tcPr>
            <w:tcW w:w="1843" w:type="dxa"/>
            <w:tcBorders>
              <w:top w:val="single" w:sz="4" w:space="0" w:color="auto"/>
              <w:left w:val="single" w:sz="4" w:space="0" w:color="auto"/>
              <w:bottom w:val="single" w:sz="4" w:space="0" w:color="auto"/>
              <w:right w:val="single" w:sz="4" w:space="0" w:color="auto"/>
            </w:tcBorders>
            <w:vAlign w:val="center"/>
          </w:tcPr>
          <w:p w14:paraId="5D874520" w14:textId="77777777" w:rsidR="00F71E49" w:rsidRPr="0008587E" w:rsidRDefault="00F71E49" w:rsidP="002E74D3">
            <w:pPr>
              <w:widowControl w:val="0"/>
              <w:autoSpaceDE w:val="0"/>
              <w:autoSpaceDN w:val="0"/>
              <w:adjustRightInd w:val="0"/>
              <w:ind w:left="-91" w:firstLine="141"/>
              <w:jc w:val="center"/>
              <w:rPr>
                <w:bCs/>
                <w:sz w:val="18"/>
                <w:szCs w:val="18"/>
              </w:rPr>
            </w:pPr>
          </w:p>
          <w:p w14:paraId="2973BB90" w14:textId="77777777" w:rsidR="00F71E49" w:rsidRPr="0008587E" w:rsidRDefault="00F71E49" w:rsidP="002E74D3">
            <w:pPr>
              <w:widowControl w:val="0"/>
              <w:autoSpaceDE w:val="0"/>
              <w:autoSpaceDN w:val="0"/>
              <w:adjustRightInd w:val="0"/>
              <w:ind w:left="-91" w:firstLine="141"/>
              <w:jc w:val="center"/>
              <w:rPr>
                <w:bCs/>
                <w:sz w:val="18"/>
                <w:szCs w:val="18"/>
              </w:rPr>
            </w:pPr>
            <w:r w:rsidRPr="0008587E">
              <w:rPr>
                <w:bCs/>
                <w:sz w:val="18"/>
                <w:szCs w:val="18"/>
              </w:rPr>
              <w:t>Podstawa dysponowania*</w:t>
            </w:r>
          </w:p>
        </w:tc>
        <w:tc>
          <w:tcPr>
            <w:tcW w:w="1843" w:type="dxa"/>
            <w:tcBorders>
              <w:top w:val="single" w:sz="4" w:space="0" w:color="auto"/>
              <w:left w:val="single" w:sz="4" w:space="0" w:color="auto"/>
              <w:bottom w:val="single" w:sz="4" w:space="0" w:color="auto"/>
              <w:right w:val="single" w:sz="4" w:space="0" w:color="auto"/>
            </w:tcBorders>
            <w:vAlign w:val="center"/>
          </w:tcPr>
          <w:p w14:paraId="57EF3C1B" w14:textId="77777777" w:rsidR="00F71E49" w:rsidRPr="001A71ED" w:rsidRDefault="00F71E49" w:rsidP="002E74D3">
            <w:pPr>
              <w:pStyle w:val="Default"/>
              <w:ind w:left="6"/>
              <w:jc w:val="center"/>
              <w:rPr>
                <w:bCs/>
                <w:sz w:val="16"/>
                <w:szCs w:val="16"/>
              </w:rPr>
            </w:pPr>
            <w:r w:rsidRPr="001A71ED">
              <w:rPr>
                <w:bCs/>
                <w:sz w:val="16"/>
                <w:szCs w:val="16"/>
              </w:rPr>
              <w:t>Poświadczenie bezpieczeństwa lub upoważnienie do dostępu do informacji niejawnych o klauzuli „Zastrzeżone”</w:t>
            </w:r>
          </w:p>
          <w:p w14:paraId="0FE1CBE0" w14:textId="77777777" w:rsidR="00F71E49" w:rsidRPr="0008587E" w:rsidRDefault="00F71E49" w:rsidP="002E74D3">
            <w:pPr>
              <w:widowControl w:val="0"/>
              <w:autoSpaceDE w:val="0"/>
              <w:autoSpaceDN w:val="0"/>
              <w:adjustRightInd w:val="0"/>
              <w:ind w:left="-91" w:firstLine="141"/>
              <w:jc w:val="center"/>
              <w:rPr>
                <w:bCs/>
                <w:sz w:val="18"/>
                <w:szCs w:val="18"/>
              </w:rPr>
            </w:pPr>
            <w:r w:rsidRPr="001A71ED">
              <w:rPr>
                <w:bCs/>
                <w:sz w:val="16"/>
                <w:szCs w:val="16"/>
              </w:rPr>
              <w:t xml:space="preserve"> /podać nr dokumentu </w:t>
            </w:r>
            <w:r w:rsidRPr="001A71ED">
              <w:rPr>
                <w:bCs/>
                <w:sz w:val="16"/>
                <w:szCs w:val="16"/>
              </w:rPr>
              <w:br/>
              <w:t>i  termin ważności/</w:t>
            </w:r>
          </w:p>
        </w:tc>
        <w:tc>
          <w:tcPr>
            <w:tcW w:w="1843" w:type="dxa"/>
            <w:tcBorders>
              <w:top w:val="single" w:sz="4" w:space="0" w:color="auto"/>
              <w:left w:val="single" w:sz="4" w:space="0" w:color="auto"/>
              <w:bottom w:val="single" w:sz="4" w:space="0" w:color="auto"/>
              <w:right w:val="single" w:sz="4" w:space="0" w:color="auto"/>
            </w:tcBorders>
            <w:vAlign w:val="center"/>
          </w:tcPr>
          <w:p w14:paraId="645711B6" w14:textId="77777777" w:rsidR="00F71E49" w:rsidRPr="001A71ED" w:rsidRDefault="00F71E49" w:rsidP="002E74D3">
            <w:pPr>
              <w:pStyle w:val="Default"/>
              <w:ind w:left="34"/>
              <w:jc w:val="center"/>
              <w:rPr>
                <w:sz w:val="16"/>
                <w:szCs w:val="16"/>
              </w:rPr>
            </w:pPr>
            <w:r w:rsidRPr="001A71ED">
              <w:rPr>
                <w:bCs/>
                <w:sz w:val="16"/>
                <w:szCs w:val="16"/>
              </w:rPr>
              <w:t xml:space="preserve">Zaświadczenie </w:t>
            </w:r>
            <w:r w:rsidRPr="001A71ED">
              <w:rPr>
                <w:bCs/>
                <w:sz w:val="16"/>
                <w:szCs w:val="16"/>
              </w:rPr>
              <w:br/>
              <w:t xml:space="preserve">o odbyciu szkolenia </w:t>
            </w:r>
            <w:r w:rsidRPr="001A71ED">
              <w:rPr>
                <w:bCs/>
                <w:sz w:val="16"/>
                <w:szCs w:val="16"/>
              </w:rPr>
              <w:br/>
              <w:t>w zakresie ochrony informacji niejawnych</w:t>
            </w:r>
          </w:p>
          <w:p w14:paraId="7B4F5BF0" w14:textId="77777777" w:rsidR="00F71E49" w:rsidRPr="0008587E" w:rsidRDefault="00F71E49" w:rsidP="002E74D3">
            <w:pPr>
              <w:widowControl w:val="0"/>
              <w:autoSpaceDE w:val="0"/>
              <w:autoSpaceDN w:val="0"/>
              <w:adjustRightInd w:val="0"/>
              <w:ind w:left="-91" w:firstLine="141"/>
              <w:jc w:val="center"/>
              <w:rPr>
                <w:bCs/>
                <w:sz w:val="18"/>
                <w:szCs w:val="18"/>
              </w:rPr>
            </w:pPr>
            <w:r w:rsidRPr="001A71ED">
              <w:rPr>
                <w:bCs/>
                <w:sz w:val="16"/>
                <w:szCs w:val="16"/>
              </w:rPr>
              <w:t xml:space="preserve">/podać Nr dokumentu </w:t>
            </w:r>
            <w:r w:rsidRPr="001A71ED">
              <w:rPr>
                <w:bCs/>
                <w:sz w:val="16"/>
                <w:szCs w:val="16"/>
              </w:rPr>
              <w:br/>
              <w:t>i datę wydania/</w:t>
            </w:r>
          </w:p>
        </w:tc>
      </w:tr>
      <w:tr w:rsidR="00F71E49" w:rsidRPr="0008587E" w14:paraId="5B85BF26" w14:textId="77777777" w:rsidTr="002E74D3">
        <w:trPr>
          <w:trHeight w:val="20"/>
        </w:trPr>
        <w:tc>
          <w:tcPr>
            <w:tcW w:w="517" w:type="dxa"/>
            <w:tcBorders>
              <w:top w:val="single" w:sz="4" w:space="0" w:color="auto"/>
              <w:left w:val="single" w:sz="4" w:space="0" w:color="auto"/>
              <w:bottom w:val="single" w:sz="4" w:space="0" w:color="auto"/>
              <w:right w:val="single" w:sz="4" w:space="0" w:color="auto"/>
            </w:tcBorders>
          </w:tcPr>
          <w:p w14:paraId="0DB69486" w14:textId="77777777" w:rsidR="00F71E49" w:rsidRPr="0008587E" w:rsidRDefault="00F71E49" w:rsidP="002E74D3">
            <w:pPr>
              <w:widowControl w:val="0"/>
              <w:autoSpaceDE w:val="0"/>
              <w:autoSpaceDN w:val="0"/>
              <w:adjustRightInd w:val="0"/>
              <w:ind w:left="-91" w:firstLine="141"/>
              <w:jc w:val="center"/>
              <w:rPr>
                <w:bCs/>
                <w:sz w:val="18"/>
                <w:szCs w:val="18"/>
              </w:rPr>
            </w:pPr>
            <w:r w:rsidRPr="0008587E">
              <w:rPr>
                <w:bCs/>
                <w:sz w:val="18"/>
                <w:szCs w:val="18"/>
              </w:rPr>
              <w:t>1</w:t>
            </w:r>
          </w:p>
        </w:tc>
        <w:tc>
          <w:tcPr>
            <w:tcW w:w="1463" w:type="dxa"/>
            <w:tcBorders>
              <w:top w:val="single" w:sz="4" w:space="0" w:color="auto"/>
              <w:left w:val="single" w:sz="4" w:space="0" w:color="auto"/>
              <w:bottom w:val="single" w:sz="4" w:space="0" w:color="auto"/>
              <w:right w:val="single" w:sz="4" w:space="0" w:color="auto"/>
            </w:tcBorders>
          </w:tcPr>
          <w:p w14:paraId="306C8CAE" w14:textId="77777777" w:rsidR="00F71E49" w:rsidRPr="0008587E" w:rsidRDefault="00F71E49" w:rsidP="002E74D3">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410" w:type="dxa"/>
            <w:tcBorders>
              <w:top w:val="single" w:sz="4" w:space="0" w:color="auto"/>
              <w:left w:val="single" w:sz="4" w:space="0" w:color="auto"/>
              <w:bottom w:val="single" w:sz="4" w:space="0" w:color="auto"/>
              <w:right w:val="single" w:sz="4" w:space="0" w:color="auto"/>
            </w:tcBorders>
          </w:tcPr>
          <w:p w14:paraId="4F5DCB4C" w14:textId="77777777" w:rsidR="00F71E49" w:rsidRPr="0008587E" w:rsidRDefault="00F71E49" w:rsidP="002E74D3">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1842" w:type="dxa"/>
            <w:tcBorders>
              <w:top w:val="single" w:sz="4" w:space="0" w:color="auto"/>
              <w:left w:val="single" w:sz="4" w:space="0" w:color="auto"/>
              <w:bottom w:val="single" w:sz="4" w:space="0" w:color="auto"/>
              <w:right w:val="single" w:sz="4" w:space="0" w:color="auto"/>
            </w:tcBorders>
          </w:tcPr>
          <w:p w14:paraId="5C4D0583" w14:textId="77777777" w:rsidR="00F71E49" w:rsidRPr="0008587E" w:rsidRDefault="00F71E49" w:rsidP="002E74D3">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1843" w:type="dxa"/>
            <w:tcBorders>
              <w:top w:val="single" w:sz="4" w:space="0" w:color="auto"/>
              <w:left w:val="single" w:sz="4" w:space="0" w:color="auto"/>
              <w:bottom w:val="single" w:sz="4" w:space="0" w:color="auto"/>
              <w:right w:val="single" w:sz="4" w:space="0" w:color="auto"/>
            </w:tcBorders>
          </w:tcPr>
          <w:p w14:paraId="11D969CE" w14:textId="77777777" w:rsidR="00F71E49" w:rsidRPr="0008587E" w:rsidRDefault="00F71E49" w:rsidP="002E74D3">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1843" w:type="dxa"/>
            <w:tcBorders>
              <w:top w:val="single" w:sz="4" w:space="0" w:color="auto"/>
              <w:left w:val="single" w:sz="4" w:space="0" w:color="auto"/>
              <w:bottom w:val="single" w:sz="4" w:space="0" w:color="auto"/>
              <w:right w:val="single" w:sz="4" w:space="0" w:color="auto"/>
            </w:tcBorders>
          </w:tcPr>
          <w:p w14:paraId="5CBCB6F0" w14:textId="77777777" w:rsidR="00F71E49" w:rsidRPr="0008587E" w:rsidRDefault="00F71E49" w:rsidP="002E74D3">
            <w:pPr>
              <w:widowControl w:val="0"/>
              <w:tabs>
                <w:tab w:val="center" w:pos="153"/>
              </w:tabs>
              <w:autoSpaceDE w:val="0"/>
              <w:autoSpaceDN w:val="0"/>
              <w:adjustRightInd w:val="0"/>
              <w:ind w:hanging="1276"/>
              <w:jc w:val="center"/>
              <w:rPr>
                <w:bCs/>
                <w:sz w:val="18"/>
                <w:szCs w:val="18"/>
              </w:rPr>
            </w:pPr>
            <w:r w:rsidRPr="0008587E">
              <w:rPr>
                <w:bCs/>
                <w:sz w:val="18"/>
                <w:szCs w:val="18"/>
              </w:rPr>
              <w:t xml:space="preserve">                                 6</w:t>
            </w:r>
          </w:p>
        </w:tc>
        <w:tc>
          <w:tcPr>
            <w:tcW w:w="1843" w:type="dxa"/>
            <w:tcBorders>
              <w:top w:val="single" w:sz="4" w:space="0" w:color="auto"/>
              <w:left w:val="single" w:sz="4" w:space="0" w:color="auto"/>
              <w:bottom w:val="single" w:sz="4" w:space="0" w:color="auto"/>
              <w:right w:val="single" w:sz="4" w:space="0" w:color="auto"/>
            </w:tcBorders>
          </w:tcPr>
          <w:p w14:paraId="4EC2EA61" w14:textId="77777777" w:rsidR="00F71E49" w:rsidRPr="0008587E" w:rsidRDefault="00F71E49" w:rsidP="002E74D3">
            <w:pPr>
              <w:widowControl w:val="0"/>
              <w:tabs>
                <w:tab w:val="center" w:pos="153"/>
              </w:tabs>
              <w:autoSpaceDE w:val="0"/>
              <w:autoSpaceDN w:val="0"/>
              <w:adjustRightInd w:val="0"/>
              <w:ind w:hanging="1276"/>
              <w:jc w:val="center"/>
              <w:rPr>
                <w:bCs/>
                <w:sz w:val="18"/>
                <w:szCs w:val="18"/>
              </w:rPr>
            </w:pPr>
            <w:r w:rsidRPr="001A71ED">
              <w:rPr>
                <w:bCs/>
                <w:sz w:val="18"/>
                <w:szCs w:val="18"/>
              </w:rPr>
              <w:t xml:space="preserve">                             7</w:t>
            </w:r>
          </w:p>
        </w:tc>
        <w:tc>
          <w:tcPr>
            <w:tcW w:w="1843" w:type="dxa"/>
            <w:tcBorders>
              <w:top w:val="single" w:sz="4" w:space="0" w:color="auto"/>
              <w:left w:val="single" w:sz="4" w:space="0" w:color="auto"/>
              <w:bottom w:val="single" w:sz="4" w:space="0" w:color="auto"/>
              <w:right w:val="single" w:sz="4" w:space="0" w:color="auto"/>
            </w:tcBorders>
          </w:tcPr>
          <w:p w14:paraId="26A6793C" w14:textId="77777777" w:rsidR="00F71E49" w:rsidRPr="0008587E" w:rsidRDefault="00F71E49" w:rsidP="002E74D3">
            <w:pPr>
              <w:widowControl w:val="0"/>
              <w:tabs>
                <w:tab w:val="center" w:pos="153"/>
              </w:tabs>
              <w:autoSpaceDE w:val="0"/>
              <w:autoSpaceDN w:val="0"/>
              <w:adjustRightInd w:val="0"/>
              <w:ind w:hanging="1276"/>
              <w:jc w:val="center"/>
              <w:rPr>
                <w:bCs/>
                <w:sz w:val="18"/>
                <w:szCs w:val="18"/>
              </w:rPr>
            </w:pPr>
            <w:r w:rsidRPr="001A71ED">
              <w:rPr>
                <w:bCs/>
                <w:sz w:val="18"/>
                <w:szCs w:val="18"/>
              </w:rPr>
              <w:t xml:space="preserve">                             8</w:t>
            </w:r>
          </w:p>
        </w:tc>
      </w:tr>
      <w:tr w:rsidR="00F71E49" w:rsidRPr="0008587E" w14:paraId="78F3E5FC" w14:textId="77777777" w:rsidTr="002E74D3">
        <w:trPr>
          <w:trHeight w:val="3511"/>
        </w:trPr>
        <w:tc>
          <w:tcPr>
            <w:tcW w:w="517" w:type="dxa"/>
            <w:tcBorders>
              <w:top w:val="single" w:sz="4" w:space="0" w:color="auto"/>
              <w:left w:val="single" w:sz="4" w:space="0" w:color="auto"/>
              <w:bottom w:val="single" w:sz="4" w:space="0" w:color="auto"/>
              <w:right w:val="single" w:sz="4" w:space="0" w:color="auto"/>
            </w:tcBorders>
            <w:vAlign w:val="center"/>
          </w:tcPr>
          <w:p w14:paraId="3502F22B" w14:textId="77777777" w:rsidR="00F71E49" w:rsidRPr="0008587E" w:rsidRDefault="00F71E49" w:rsidP="002E74D3">
            <w:pPr>
              <w:widowControl w:val="0"/>
              <w:autoSpaceDE w:val="0"/>
              <w:autoSpaceDN w:val="0"/>
              <w:adjustRightInd w:val="0"/>
              <w:ind w:left="-91" w:firstLine="141"/>
              <w:jc w:val="center"/>
              <w:rPr>
                <w:bCs/>
                <w:sz w:val="18"/>
                <w:szCs w:val="18"/>
              </w:rPr>
            </w:pPr>
            <w:r w:rsidRPr="0008587E">
              <w:rPr>
                <w:bCs/>
                <w:sz w:val="18"/>
                <w:szCs w:val="18"/>
              </w:rPr>
              <w:t>1</w:t>
            </w:r>
          </w:p>
        </w:tc>
        <w:tc>
          <w:tcPr>
            <w:tcW w:w="1463" w:type="dxa"/>
            <w:tcBorders>
              <w:top w:val="single" w:sz="4" w:space="0" w:color="auto"/>
              <w:left w:val="single" w:sz="4" w:space="0" w:color="auto"/>
              <w:bottom w:val="single" w:sz="4" w:space="0" w:color="auto"/>
              <w:right w:val="single" w:sz="4" w:space="0" w:color="auto"/>
            </w:tcBorders>
          </w:tcPr>
          <w:p w14:paraId="4D111B89" w14:textId="77777777" w:rsidR="00F71E49" w:rsidRPr="0008587E" w:rsidRDefault="00F71E49" w:rsidP="002E74D3">
            <w:pPr>
              <w:widowControl w:val="0"/>
              <w:autoSpaceDE w:val="0"/>
              <w:autoSpaceDN w:val="0"/>
              <w:adjustRightInd w:val="0"/>
              <w:ind w:left="50"/>
              <w:jc w:val="center"/>
              <w:rPr>
                <w:bCs/>
                <w:sz w:val="18"/>
                <w:szCs w:val="18"/>
              </w:rPr>
            </w:pPr>
          </w:p>
          <w:p w14:paraId="245A2E4A" w14:textId="77777777" w:rsidR="00F71E49" w:rsidRPr="0008587E" w:rsidRDefault="00F71E49" w:rsidP="002E74D3">
            <w:pPr>
              <w:widowControl w:val="0"/>
              <w:autoSpaceDE w:val="0"/>
              <w:autoSpaceDN w:val="0"/>
              <w:adjustRightInd w:val="0"/>
              <w:ind w:left="50"/>
              <w:rPr>
                <w:bCs/>
                <w:sz w:val="18"/>
                <w:szCs w:val="18"/>
              </w:rPr>
            </w:pPr>
          </w:p>
          <w:p w14:paraId="32AE865B" w14:textId="77777777" w:rsidR="00F71E49" w:rsidRPr="0008587E" w:rsidRDefault="00F71E49" w:rsidP="002E74D3">
            <w:pPr>
              <w:widowControl w:val="0"/>
              <w:autoSpaceDE w:val="0"/>
              <w:autoSpaceDN w:val="0"/>
              <w:adjustRightInd w:val="0"/>
              <w:jc w:val="center"/>
              <w:rPr>
                <w:bCs/>
                <w:sz w:val="20"/>
                <w:szCs w:val="20"/>
              </w:rPr>
            </w:pPr>
            <w:r w:rsidRPr="0008587E">
              <w:rPr>
                <w:bCs/>
                <w:sz w:val="20"/>
                <w:szCs w:val="20"/>
              </w:rPr>
              <w:t>Osoba nadzorująca w specjalności konstrukcyjno</w:t>
            </w:r>
            <w:r>
              <w:rPr>
                <w:bCs/>
                <w:sz w:val="20"/>
                <w:szCs w:val="20"/>
              </w:rPr>
              <w:t>-</w:t>
            </w:r>
            <w:r w:rsidRPr="0008587E">
              <w:rPr>
                <w:bCs/>
                <w:sz w:val="20"/>
                <w:szCs w:val="20"/>
              </w:rPr>
              <w:t xml:space="preserve">budowlanej </w:t>
            </w:r>
          </w:p>
          <w:p w14:paraId="6C6510BF" w14:textId="77777777" w:rsidR="00F71E49" w:rsidRPr="0008587E" w:rsidRDefault="00F71E49" w:rsidP="002E74D3">
            <w:pPr>
              <w:widowControl w:val="0"/>
              <w:autoSpaceDE w:val="0"/>
              <w:autoSpaceDN w:val="0"/>
              <w:adjustRightInd w:val="0"/>
              <w:ind w:left="50"/>
              <w:rPr>
                <w:bCs/>
                <w:sz w:val="18"/>
                <w:szCs w:val="18"/>
              </w:rPr>
            </w:pPr>
          </w:p>
          <w:p w14:paraId="7C40585C" w14:textId="77777777" w:rsidR="00F71E49" w:rsidRPr="0008587E" w:rsidRDefault="00F71E49" w:rsidP="002E74D3">
            <w:pPr>
              <w:widowControl w:val="0"/>
              <w:autoSpaceDE w:val="0"/>
              <w:autoSpaceDN w:val="0"/>
              <w:adjustRightInd w:val="0"/>
              <w:ind w:left="50"/>
              <w:rPr>
                <w:bCs/>
                <w:sz w:val="18"/>
                <w:szCs w:val="18"/>
              </w:rPr>
            </w:pPr>
            <w:r w:rsidRPr="0008587E">
              <w:rPr>
                <w:bCs/>
                <w:sz w:val="18"/>
                <w:szCs w:val="18"/>
              </w:rPr>
              <w:t>…….………………</w:t>
            </w:r>
          </w:p>
          <w:p w14:paraId="4B8AADB1" w14:textId="77777777" w:rsidR="00F71E49" w:rsidRPr="0008587E" w:rsidRDefault="00F71E49" w:rsidP="002E74D3">
            <w:pPr>
              <w:widowControl w:val="0"/>
              <w:autoSpaceDE w:val="0"/>
              <w:autoSpaceDN w:val="0"/>
              <w:adjustRightInd w:val="0"/>
              <w:ind w:left="50"/>
              <w:rPr>
                <w:bCs/>
                <w:sz w:val="18"/>
                <w:szCs w:val="18"/>
              </w:rPr>
            </w:pPr>
          </w:p>
          <w:p w14:paraId="22364B46" w14:textId="77777777" w:rsidR="00F71E49" w:rsidRPr="0008587E" w:rsidRDefault="00F71E49" w:rsidP="002E74D3">
            <w:pPr>
              <w:widowControl w:val="0"/>
              <w:autoSpaceDE w:val="0"/>
              <w:autoSpaceDN w:val="0"/>
              <w:adjustRightInd w:val="0"/>
              <w:ind w:left="50"/>
              <w:rPr>
                <w:bCs/>
                <w:sz w:val="18"/>
                <w:szCs w:val="18"/>
              </w:rPr>
            </w:pPr>
            <w:r w:rsidRPr="0008587E">
              <w:rPr>
                <w:bCs/>
                <w:sz w:val="18"/>
                <w:szCs w:val="18"/>
              </w:rPr>
              <w:t>………….…………</w:t>
            </w:r>
          </w:p>
          <w:p w14:paraId="17F28C75" w14:textId="77777777" w:rsidR="00F71E49" w:rsidRPr="0008587E" w:rsidRDefault="00F71E49" w:rsidP="002E74D3">
            <w:pPr>
              <w:widowControl w:val="0"/>
              <w:autoSpaceDE w:val="0"/>
              <w:autoSpaceDN w:val="0"/>
              <w:adjustRightInd w:val="0"/>
              <w:ind w:left="50"/>
              <w:rPr>
                <w:bCs/>
                <w:sz w:val="18"/>
                <w:szCs w:val="18"/>
              </w:rPr>
            </w:pPr>
          </w:p>
          <w:p w14:paraId="4F0317AE" w14:textId="77777777" w:rsidR="00F71E49" w:rsidRPr="0008587E" w:rsidRDefault="00F71E49" w:rsidP="002E74D3">
            <w:pPr>
              <w:widowControl w:val="0"/>
              <w:autoSpaceDE w:val="0"/>
              <w:autoSpaceDN w:val="0"/>
              <w:adjustRightInd w:val="0"/>
              <w:ind w:left="50"/>
              <w:rPr>
                <w:bCs/>
                <w:sz w:val="18"/>
                <w:szCs w:val="18"/>
              </w:rPr>
            </w:pPr>
          </w:p>
        </w:tc>
        <w:tc>
          <w:tcPr>
            <w:tcW w:w="2410" w:type="dxa"/>
            <w:tcBorders>
              <w:top w:val="single" w:sz="4" w:space="0" w:color="auto"/>
              <w:left w:val="single" w:sz="4" w:space="0" w:color="auto"/>
              <w:bottom w:val="single" w:sz="4" w:space="0" w:color="auto"/>
              <w:right w:val="single" w:sz="4" w:space="0" w:color="auto"/>
            </w:tcBorders>
          </w:tcPr>
          <w:p w14:paraId="44B04A5F" w14:textId="77777777" w:rsidR="00F71E49" w:rsidRDefault="00F71E49" w:rsidP="002E74D3">
            <w:pPr>
              <w:widowControl w:val="0"/>
              <w:tabs>
                <w:tab w:val="center" w:pos="153"/>
              </w:tabs>
              <w:autoSpaceDE w:val="0"/>
              <w:autoSpaceDN w:val="0"/>
              <w:adjustRightInd w:val="0"/>
              <w:spacing w:after="120"/>
              <w:ind w:left="176"/>
              <w:rPr>
                <w:bCs/>
                <w:sz w:val="18"/>
                <w:szCs w:val="18"/>
              </w:rPr>
            </w:pPr>
          </w:p>
          <w:p w14:paraId="3A220863" w14:textId="77777777" w:rsidR="00F71E49" w:rsidRPr="0008587E" w:rsidRDefault="00F71E49" w:rsidP="002E74D3">
            <w:pPr>
              <w:widowControl w:val="0"/>
              <w:tabs>
                <w:tab w:val="center" w:pos="153"/>
              </w:tabs>
              <w:autoSpaceDE w:val="0"/>
              <w:autoSpaceDN w:val="0"/>
              <w:adjustRightInd w:val="0"/>
              <w:spacing w:after="120"/>
              <w:ind w:left="176"/>
              <w:rPr>
                <w:bCs/>
                <w:sz w:val="18"/>
                <w:szCs w:val="18"/>
              </w:rPr>
            </w:pPr>
            <w:r w:rsidRPr="0008587E">
              <w:rPr>
                <w:bCs/>
                <w:sz w:val="18"/>
                <w:szCs w:val="18"/>
              </w:rPr>
              <w:t>Specjalność</w:t>
            </w:r>
          </w:p>
          <w:p w14:paraId="46A88AB1" w14:textId="77777777" w:rsidR="00F71E49" w:rsidRPr="0008587E" w:rsidRDefault="00F71E49" w:rsidP="002E74D3">
            <w:pPr>
              <w:widowControl w:val="0"/>
              <w:tabs>
                <w:tab w:val="center" w:pos="153"/>
              </w:tabs>
              <w:autoSpaceDE w:val="0"/>
              <w:autoSpaceDN w:val="0"/>
              <w:adjustRightInd w:val="0"/>
              <w:ind w:left="176"/>
              <w:rPr>
                <w:bCs/>
                <w:sz w:val="18"/>
                <w:szCs w:val="18"/>
              </w:rPr>
            </w:pPr>
            <w:r w:rsidRPr="0008587E">
              <w:rPr>
                <w:bCs/>
                <w:sz w:val="18"/>
                <w:szCs w:val="18"/>
              </w:rPr>
              <w:t>……………………………</w:t>
            </w:r>
          </w:p>
          <w:p w14:paraId="4ADD8224" w14:textId="77777777" w:rsidR="00F71E49" w:rsidRPr="0008587E" w:rsidRDefault="00F71E49" w:rsidP="002E74D3">
            <w:pPr>
              <w:widowControl w:val="0"/>
              <w:autoSpaceDE w:val="0"/>
              <w:autoSpaceDN w:val="0"/>
              <w:adjustRightInd w:val="0"/>
              <w:ind w:left="176"/>
              <w:rPr>
                <w:bCs/>
                <w:sz w:val="18"/>
                <w:szCs w:val="18"/>
              </w:rPr>
            </w:pPr>
          </w:p>
          <w:p w14:paraId="2ED670C0" w14:textId="77777777" w:rsidR="00F71E49" w:rsidRPr="0008587E" w:rsidRDefault="00F71E49" w:rsidP="002E74D3">
            <w:pPr>
              <w:widowControl w:val="0"/>
              <w:autoSpaceDE w:val="0"/>
              <w:autoSpaceDN w:val="0"/>
              <w:adjustRightInd w:val="0"/>
              <w:spacing w:after="120"/>
              <w:ind w:left="176"/>
              <w:rPr>
                <w:bCs/>
                <w:sz w:val="18"/>
                <w:szCs w:val="18"/>
              </w:rPr>
            </w:pPr>
            <w:r w:rsidRPr="0008587E">
              <w:rPr>
                <w:bCs/>
                <w:sz w:val="18"/>
                <w:szCs w:val="18"/>
              </w:rPr>
              <w:t xml:space="preserve">Nr uprawnień </w:t>
            </w:r>
          </w:p>
          <w:p w14:paraId="73B04F23" w14:textId="77777777" w:rsidR="00F71E49" w:rsidRPr="0008587E" w:rsidRDefault="00F71E49" w:rsidP="002E74D3">
            <w:pPr>
              <w:widowControl w:val="0"/>
              <w:autoSpaceDE w:val="0"/>
              <w:autoSpaceDN w:val="0"/>
              <w:adjustRightInd w:val="0"/>
              <w:ind w:left="176"/>
              <w:rPr>
                <w:bCs/>
                <w:sz w:val="18"/>
                <w:szCs w:val="18"/>
              </w:rPr>
            </w:pPr>
            <w:r w:rsidRPr="0008587E">
              <w:rPr>
                <w:bCs/>
                <w:sz w:val="18"/>
                <w:szCs w:val="18"/>
              </w:rPr>
              <w:t>………………………………</w:t>
            </w:r>
          </w:p>
          <w:p w14:paraId="4DD8E64E" w14:textId="77777777" w:rsidR="00F71E49" w:rsidRPr="0008587E" w:rsidRDefault="00F71E49" w:rsidP="002E74D3">
            <w:pPr>
              <w:widowControl w:val="0"/>
              <w:autoSpaceDE w:val="0"/>
              <w:autoSpaceDN w:val="0"/>
              <w:adjustRightInd w:val="0"/>
              <w:ind w:left="176"/>
              <w:rPr>
                <w:bCs/>
                <w:sz w:val="18"/>
                <w:szCs w:val="18"/>
              </w:rPr>
            </w:pPr>
          </w:p>
          <w:p w14:paraId="15080A17" w14:textId="77777777" w:rsidR="00F71E49" w:rsidRPr="0008587E" w:rsidRDefault="00F71E49" w:rsidP="002E74D3">
            <w:pPr>
              <w:widowControl w:val="0"/>
              <w:autoSpaceDE w:val="0"/>
              <w:autoSpaceDN w:val="0"/>
              <w:adjustRightInd w:val="0"/>
              <w:spacing w:after="120"/>
              <w:ind w:left="176"/>
              <w:rPr>
                <w:bCs/>
                <w:sz w:val="18"/>
                <w:szCs w:val="18"/>
              </w:rPr>
            </w:pPr>
            <w:r w:rsidRPr="0008587E">
              <w:rPr>
                <w:bCs/>
                <w:sz w:val="18"/>
                <w:szCs w:val="18"/>
              </w:rPr>
              <w:t>Organ wydający uprawnienia</w:t>
            </w:r>
          </w:p>
          <w:p w14:paraId="7077E055" w14:textId="77777777" w:rsidR="00F71E49" w:rsidRPr="0008587E" w:rsidRDefault="00F71E49" w:rsidP="002E74D3">
            <w:pPr>
              <w:widowControl w:val="0"/>
              <w:autoSpaceDE w:val="0"/>
              <w:autoSpaceDN w:val="0"/>
              <w:adjustRightInd w:val="0"/>
              <w:ind w:left="176"/>
              <w:rPr>
                <w:bCs/>
                <w:sz w:val="18"/>
                <w:szCs w:val="18"/>
              </w:rPr>
            </w:pPr>
            <w:r w:rsidRPr="0008587E">
              <w:rPr>
                <w:bCs/>
                <w:sz w:val="18"/>
                <w:szCs w:val="18"/>
              </w:rPr>
              <w:t>………………………………</w:t>
            </w:r>
          </w:p>
          <w:p w14:paraId="41E5FDC3" w14:textId="77777777" w:rsidR="00F71E49" w:rsidRPr="0008587E" w:rsidRDefault="00F71E49" w:rsidP="002E74D3">
            <w:pPr>
              <w:widowControl w:val="0"/>
              <w:autoSpaceDE w:val="0"/>
              <w:autoSpaceDN w:val="0"/>
              <w:adjustRightInd w:val="0"/>
              <w:ind w:left="176"/>
              <w:rPr>
                <w:bCs/>
                <w:sz w:val="18"/>
                <w:szCs w:val="18"/>
              </w:rPr>
            </w:pPr>
            <w:r w:rsidRPr="0008587E">
              <w:rPr>
                <w:bCs/>
                <w:sz w:val="18"/>
                <w:szCs w:val="18"/>
              </w:rPr>
              <w:t>Data wydania</w:t>
            </w:r>
          </w:p>
          <w:p w14:paraId="2F44F66F" w14:textId="77777777" w:rsidR="00F71E49" w:rsidRPr="0008587E" w:rsidRDefault="00F71E49" w:rsidP="002E74D3">
            <w:pPr>
              <w:widowControl w:val="0"/>
              <w:autoSpaceDE w:val="0"/>
              <w:autoSpaceDN w:val="0"/>
              <w:adjustRightInd w:val="0"/>
              <w:ind w:left="176"/>
              <w:rPr>
                <w:bCs/>
                <w:sz w:val="18"/>
                <w:szCs w:val="18"/>
              </w:rPr>
            </w:pPr>
            <w:r w:rsidRPr="0008587E">
              <w:rPr>
                <w:bCs/>
                <w:sz w:val="18"/>
                <w:szCs w:val="18"/>
              </w:rPr>
              <w:t>…………………………….</w:t>
            </w:r>
          </w:p>
        </w:tc>
        <w:tc>
          <w:tcPr>
            <w:tcW w:w="1842" w:type="dxa"/>
            <w:tcBorders>
              <w:top w:val="single" w:sz="4" w:space="0" w:color="auto"/>
              <w:left w:val="single" w:sz="4" w:space="0" w:color="auto"/>
              <w:bottom w:val="single" w:sz="4" w:space="0" w:color="auto"/>
              <w:right w:val="single" w:sz="4" w:space="0" w:color="auto"/>
            </w:tcBorders>
          </w:tcPr>
          <w:p w14:paraId="03AEDCF1" w14:textId="77777777" w:rsidR="00F71E49" w:rsidRPr="0008587E" w:rsidRDefault="00F71E49" w:rsidP="002E74D3">
            <w:pPr>
              <w:widowControl w:val="0"/>
              <w:autoSpaceDE w:val="0"/>
              <w:autoSpaceDN w:val="0"/>
              <w:adjustRightInd w:val="0"/>
              <w:ind w:left="34" w:hanging="1"/>
              <w:rPr>
                <w:bCs/>
                <w:sz w:val="18"/>
                <w:szCs w:val="18"/>
              </w:rPr>
            </w:pPr>
            <w:r w:rsidRPr="0008587E">
              <w:rPr>
                <w:bCs/>
                <w:sz w:val="18"/>
                <w:szCs w:val="18"/>
              </w:rPr>
              <w:t>Kod identyfikujący nadany przez Izbę:</w:t>
            </w:r>
          </w:p>
          <w:p w14:paraId="665EAA25" w14:textId="77777777" w:rsidR="00F71E49" w:rsidRPr="0008587E" w:rsidRDefault="00F71E49" w:rsidP="002E74D3">
            <w:pPr>
              <w:widowControl w:val="0"/>
              <w:autoSpaceDE w:val="0"/>
              <w:autoSpaceDN w:val="0"/>
              <w:adjustRightInd w:val="0"/>
              <w:ind w:left="34" w:hanging="1"/>
              <w:rPr>
                <w:bCs/>
                <w:sz w:val="18"/>
                <w:szCs w:val="18"/>
              </w:rPr>
            </w:pPr>
          </w:p>
          <w:p w14:paraId="58B227CE" w14:textId="77777777" w:rsidR="00F71E49" w:rsidRPr="0008587E" w:rsidRDefault="00F71E49" w:rsidP="002E74D3">
            <w:pPr>
              <w:widowControl w:val="0"/>
              <w:autoSpaceDE w:val="0"/>
              <w:autoSpaceDN w:val="0"/>
              <w:adjustRightInd w:val="0"/>
              <w:ind w:left="34" w:hanging="1"/>
              <w:rPr>
                <w:bCs/>
                <w:sz w:val="18"/>
                <w:szCs w:val="18"/>
              </w:rPr>
            </w:pPr>
            <w:r w:rsidRPr="0008587E">
              <w:rPr>
                <w:bCs/>
                <w:sz w:val="18"/>
                <w:szCs w:val="18"/>
              </w:rPr>
              <w:t>…………………….</w:t>
            </w:r>
          </w:p>
          <w:p w14:paraId="45ADE5EC" w14:textId="77777777" w:rsidR="00F71E49" w:rsidRPr="0008587E" w:rsidRDefault="00F71E49" w:rsidP="002E74D3">
            <w:pPr>
              <w:widowControl w:val="0"/>
              <w:autoSpaceDE w:val="0"/>
              <w:autoSpaceDN w:val="0"/>
              <w:adjustRightInd w:val="0"/>
              <w:ind w:left="34" w:hanging="1"/>
              <w:rPr>
                <w:bCs/>
                <w:sz w:val="18"/>
                <w:szCs w:val="18"/>
              </w:rPr>
            </w:pPr>
          </w:p>
          <w:p w14:paraId="3B5A71A4" w14:textId="77777777" w:rsidR="00F71E49" w:rsidRPr="0008587E" w:rsidRDefault="00F71E49" w:rsidP="002E74D3">
            <w:pPr>
              <w:widowControl w:val="0"/>
              <w:autoSpaceDE w:val="0"/>
              <w:autoSpaceDN w:val="0"/>
              <w:adjustRightInd w:val="0"/>
              <w:ind w:left="34" w:hanging="1"/>
              <w:rPr>
                <w:bCs/>
                <w:sz w:val="18"/>
                <w:szCs w:val="18"/>
              </w:rPr>
            </w:pPr>
            <w:r w:rsidRPr="0008587E">
              <w:rPr>
                <w:bCs/>
                <w:sz w:val="18"/>
                <w:szCs w:val="18"/>
              </w:rPr>
              <w:t xml:space="preserve">Termin ważności </w:t>
            </w:r>
          </w:p>
          <w:p w14:paraId="17C6716E" w14:textId="77777777" w:rsidR="00F71E49" w:rsidRPr="0008587E" w:rsidRDefault="00F71E49" w:rsidP="002E74D3">
            <w:pPr>
              <w:widowControl w:val="0"/>
              <w:autoSpaceDE w:val="0"/>
              <w:autoSpaceDN w:val="0"/>
              <w:adjustRightInd w:val="0"/>
              <w:ind w:left="34" w:hanging="1"/>
              <w:rPr>
                <w:bCs/>
                <w:sz w:val="18"/>
                <w:szCs w:val="18"/>
              </w:rPr>
            </w:pPr>
            <w:r w:rsidRPr="0008587E">
              <w:rPr>
                <w:bCs/>
                <w:sz w:val="18"/>
                <w:szCs w:val="18"/>
              </w:rPr>
              <w:t xml:space="preserve">zaświadczenia: </w:t>
            </w:r>
          </w:p>
          <w:p w14:paraId="32FA3C10" w14:textId="77777777" w:rsidR="00F71E49" w:rsidRPr="0008587E" w:rsidRDefault="00F71E49" w:rsidP="002E74D3">
            <w:pPr>
              <w:widowControl w:val="0"/>
              <w:autoSpaceDE w:val="0"/>
              <w:autoSpaceDN w:val="0"/>
              <w:adjustRightInd w:val="0"/>
              <w:ind w:left="34" w:hanging="1"/>
              <w:rPr>
                <w:bCs/>
                <w:sz w:val="18"/>
                <w:szCs w:val="18"/>
              </w:rPr>
            </w:pPr>
          </w:p>
          <w:p w14:paraId="44DF0702" w14:textId="77777777" w:rsidR="00F71E49" w:rsidRPr="0008587E" w:rsidRDefault="00F71E49" w:rsidP="002E74D3">
            <w:pPr>
              <w:widowControl w:val="0"/>
              <w:autoSpaceDE w:val="0"/>
              <w:autoSpaceDN w:val="0"/>
              <w:adjustRightInd w:val="0"/>
              <w:ind w:left="34" w:hanging="1"/>
              <w:rPr>
                <w:bCs/>
                <w:sz w:val="18"/>
                <w:szCs w:val="18"/>
              </w:rPr>
            </w:pPr>
            <w:r w:rsidRPr="0008587E">
              <w:rPr>
                <w:bCs/>
                <w:sz w:val="18"/>
                <w:szCs w:val="18"/>
              </w:rPr>
              <w:t xml:space="preserve">Od dnia </w:t>
            </w:r>
          </w:p>
          <w:p w14:paraId="3B1C9F5C" w14:textId="77777777" w:rsidR="00F71E49" w:rsidRPr="0008587E" w:rsidRDefault="00F71E49" w:rsidP="002E74D3">
            <w:pPr>
              <w:widowControl w:val="0"/>
              <w:autoSpaceDE w:val="0"/>
              <w:autoSpaceDN w:val="0"/>
              <w:adjustRightInd w:val="0"/>
              <w:ind w:left="34" w:hanging="1"/>
              <w:rPr>
                <w:bCs/>
                <w:sz w:val="18"/>
                <w:szCs w:val="18"/>
              </w:rPr>
            </w:pPr>
          </w:p>
          <w:p w14:paraId="541A58C6" w14:textId="77777777" w:rsidR="00F71E49" w:rsidRPr="0008587E" w:rsidRDefault="00F71E49" w:rsidP="002E74D3">
            <w:pPr>
              <w:widowControl w:val="0"/>
              <w:autoSpaceDE w:val="0"/>
              <w:autoSpaceDN w:val="0"/>
              <w:adjustRightInd w:val="0"/>
              <w:ind w:left="34" w:hanging="1"/>
              <w:rPr>
                <w:bCs/>
                <w:sz w:val="18"/>
                <w:szCs w:val="18"/>
              </w:rPr>
            </w:pPr>
            <w:r w:rsidRPr="0008587E">
              <w:rPr>
                <w:bCs/>
                <w:sz w:val="18"/>
                <w:szCs w:val="18"/>
              </w:rPr>
              <w:t>…….…………</w:t>
            </w:r>
          </w:p>
          <w:p w14:paraId="11CC814B" w14:textId="77777777" w:rsidR="00F71E49" w:rsidRPr="0008587E" w:rsidRDefault="00F71E49" w:rsidP="002E74D3">
            <w:pPr>
              <w:widowControl w:val="0"/>
              <w:autoSpaceDE w:val="0"/>
              <w:autoSpaceDN w:val="0"/>
              <w:adjustRightInd w:val="0"/>
              <w:ind w:left="34" w:hanging="1"/>
              <w:rPr>
                <w:bCs/>
                <w:sz w:val="18"/>
                <w:szCs w:val="18"/>
              </w:rPr>
            </w:pPr>
          </w:p>
          <w:p w14:paraId="6D88DA28" w14:textId="77777777" w:rsidR="00F71E49" w:rsidRPr="0008587E" w:rsidRDefault="00F71E49" w:rsidP="002E74D3">
            <w:pPr>
              <w:widowControl w:val="0"/>
              <w:autoSpaceDE w:val="0"/>
              <w:autoSpaceDN w:val="0"/>
              <w:adjustRightInd w:val="0"/>
              <w:ind w:left="34" w:hanging="1"/>
              <w:rPr>
                <w:bCs/>
                <w:sz w:val="18"/>
                <w:szCs w:val="18"/>
              </w:rPr>
            </w:pPr>
            <w:r w:rsidRPr="0008587E">
              <w:rPr>
                <w:bCs/>
                <w:sz w:val="18"/>
                <w:szCs w:val="18"/>
              </w:rPr>
              <w:t xml:space="preserve">Do dnia </w:t>
            </w:r>
          </w:p>
          <w:p w14:paraId="36262E69" w14:textId="77777777" w:rsidR="00F71E49" w:rsidRPr="0008587E" w:rsidRDefault="00F71E49" w:rsidP="002E74D3">
            <w:pPr>
              <w:widowControl w:val="0"/>
              <w:autoSpaceDE w:val="0"/>
              <w:autoSpaceDN w:val="0"/>
              <w:adjustRightInd w:val="0"/>
              <w:ind w:left="34" w:hanging="1"/>
              <w:rPr>
                <w:bCs/>
                <w:sz w:val="18"/>
                <w:szCs w:val="18"/>
              </w:rPr>
            </w:pPr>
            <w:r w:rsidRPr="0008587E">
              <w:rPr>
                <w:bCs/>
                <w:sz w:val="18"/>
                <w:szCs w:val="18"/>
              </w:rPr>
              <w:t>…….…………</w:t>
            </w:r>
          </w:p>
        </w:tc>
        <w:tc>
          <w:tcPr>
            <w:tcW w:w="1843" w:type="dxa"/>
            <w:tcBorders>
              <w:top w:val="single" w:sz="4" w:space="0" w:color="auto"/>
              <w:left w:val="single" w:sz="4" w:space="0" w:color="auto"/>
              <w:bottom w:val="single" w:sz="4" w:space="0" w:color="auto"/>
              <w:right w:val="single" w:sz="4" w:space="0" w:color="auto"/>
            </w:tcBorders>
          </w:tcPr>
          <w:p w14:paraId="71CF51FA" w14:textId="77777777" w:rsidR="00F71E49" w:rsidRPr="0008587E" w:rsidRDefault="00F71E49" w:rsidP="002E74D3">
            <w:pPr>
              <w:pStyle w:val="Default"/>
              <w:ind w:left="119"/>
              <w:rPr>
                <w:bCs/>
                <w:sz w:val="18"/>
                <w:szCs w:val="18"/>
              </w:rPr>
            </w:pPr>
          </w:p>
          <w:p w14:paraId="3988C9E0" w14:textId="77777777" w:rsidR="00F71E49" w:rsidRPr="0008587E" w:rsidRDefault="00F71E49" w:rsidP="002E74D3">
            <w:pPr>
              <w:pStyle w:val="Default"/>
              <w:ind w:left="119"/>
              <w:rPr>
                <w:bCs/>
                <w:sz w:val="18"/>
                <w:szCs w:val="18"/>
              </w:rPr>
            </w:pPr>
          </w:p>
          <w:p w14:paraId="4FB55923" w14:textId="77777777" w:rsidR="00F71E49" w:rsidRPr="0008587E" w:rsidRDefault="00F71E49" w:rsidP="002E74D3">
            <w:pPr>
              <w:pStyle w:val="Default"/>
              <w:ind w:left="119"/>
              <w:rPr>
                <w:sz w:val="18"/>
                <w:szCs w:val="18"/>
              </w:rPr>
            </w:pPr>
            <w:r w:rsidRPr="0008587E">
              <w:rPr>
                <w:bCs/>
                <w:sz w:val="18"/>
                <w:szCs w:val="18"/>
              </w:rPr>
              <w:t>Pracownik /osoba</w:t>
            </w:r>
          </w:p>
          <w:p w14:paraId="7B29677B" w14:textId="77777777" w:rsidR="00F71E49" w:rsidRPr="0008587E" w:rsidRDefault="00F71E49" w:rsidP="002E74D3">
            <w:pPr>
              <w:pStyle w:val="Default"/>
              <w:ind w:left="119"/>
              <w:rPr>
                <w:bCs/>
                <w:sz w:val="18"/>
                <w:szCs w:val="18"/>
              </w:rPr>
            </w:pPr>
            <w:r w:rsidRPr="0008587E">
              <w:rPr>
                <w:bCs/>
                <w:sz w:val="18"/>
                <w:szCs w:val="18"/>
              </w:rPr>
              <w:t xml:space="preserve">z zasobów własnych/ </w:t>
            </w:r>
          </w:p>
          <w:p w14:paraId="7E73DCBB" w14:textId="77777777" w:rsidR="00F71E49" w:rsidRPr="0008587E" w:rsidRDefault="00F71E49" w:rsidP="002E74D3">
            <w:pPr>
              <w:pStyle w:val="Default"/>
              <w:ind w:left="119"/>
              <w:rPr>
                <w:bCs/>
                <w:sz w:val="18"/>
                <w:szCs w:val="18"/>
              </w:rPr>
            </w:pPr>
          </w:p>
          <w:p w14:paraId="3DE7E64C" w14:textId="77777777" w:rsidR="00F71E49" w:rsidRPr="0008587E" w:rsidRDefault="00F71E49" w:rsidP="002E74D3">
            <w:pPr>
              <w:pStyle w:val="Default"/>
              <w:ind w:left="119"/>
              <w:rPr>
                <w:bCs/>
                <w:sz w:val="18"/>
                <w:szCs w:val="18"/>
              </w:rPr>
            </w:pPr>
          </w:p>
          <w:p w14:paraId="047ACEE6" w14:textId="77777777" w:rsidR="00F71E49" w:rsidRPr="0008587E" w:rsidRDefault="00F71E49" w:rsidP="002E74D3">
            <w:pPr>
              <w:pStyle w:val="Default"/>
              <w:ind w:left="119"/>
              <w:rPr>
                <w:sz w:val="18"/>
                <w:szCs w:val="18"/>
              </w:rPr>
            </w:pPr>
          </w:p>
          <w:p w14:paraId="7660067F" w14:textId="77777777" w:rsidR="00F71E49" w:rsidRPr="0008587E" w:rsidRDefault="00F71E49" w:rsidP="002E74D3">
            <w:pPr>
              <w:pStyle w:val="Default"/>
              <w:ind w:left="119"/>
              <w:rPr>
                <w:sz w:val="18"/>
                <w:szCs w:val="18"/>
              </w:rPr>
            </w:pPr>
            <w:r w:rsidRPr="0008587E">
              <w:rPr>
                <w:bCs/>
                <w:sz w:val="18"/>
                <w:szCs w:val="18"/>
              </w:rPr>
              <w:t xml:space="preserve">Pracownik/osoba oddana </w:t>
            </w:r>
          </w:p>
          <w:p w14:paraId="5CE63823" w14:textId="77777777" w:rsidR="00F71E49" w:rsidRPr="0008587E" w:rsidRDefault="00F71E49" w:rsidP="002E74D3">
            <w:pPr>
              <w:widowControl w:val="0"/>
              <w:autoSpaceDE w:val="0"/>
              <w:autoSpaceDN w:val="0"/>
              <w:adjustRightInd w:val="0"/>
              <w:ind w:left="119"/>
              <w:rPr>
                <w:bCs/>
                <w:sz w:val="18"/>
                <w:szCs w:val="18"/>
              </w:rPr>
            </w:pPr>
            <w:r w:rsidRPr="0008587E">
              <w:rPr>
                <w:bCs/>
                <w:sz w:val="18"/>
                <w:szCs w:val="18"/>
              </w:rPr>
              <w:t xml:space="preserve">w dyspozycję* </w:t>
            </w:r>
          </w:p>
        </w:tc>
        <w:tc>
          <w:tcPr>
            <w:tcW w:w="1843" w:type="dxa"/>
            <w:tcBorders>
              <w:top w:val="single" w:sz="4" w:space="0" w:color="auto"/>
              <w:left w:val="single" w:sz="4" w:space="0" w:color="auto"/>
              <w:bottom w:val="single" w:sz="4" w:space="0" w:color="auto"/>
              <w:right w:val="single" w:sz="4" w:space="0" w:color="auto"/>
            </w:tcBorders>
          </w:tcPr>
          <w:p w14:paraId="07047641" w14:textId="77777777" w:rsidR="00F71E49" w:rsidRPr="0008587E" w:rsidRDefault="00F71E49" w:rsidP="002E74D3">
            <w:pPr>
              <w:pStyle w:val="Default"/>
              <w:ind w:left="62"/>
              <w:rPr>
                <w:bCs/>
                <w:sz w:val="18"/>
                <w:szCs w:val="18"/>
              </w:rPr>
            </w:pPr>
          </w:p>
          <w:p w14:paraId="51393F6E" w14:textId="77777777" w:rsidR="00F71E49" w:rsidRPr="0008587E" w:rsidRDefault="00F71E49" w:rsidP="002E74D3">
            <w:pPr>
              <w:pStyle w:val="Default"/>
              <w:ind w:left="62"/>
              <w:rPr>
                <w:sz w:val="18"/>
                <w:szCs w:val="18"/>
              </w:rPr>
            </w:pPr>
            <w:r w:rsidRPr="0008587E">
              <w:rPr>
                <w:bCs/>
                <w:sz w:val="18"/>
                <w:szCs w:val="18"/>
              </w:rPr>
              <w:t xml:space="preserve">Podstawa dysponowania osobą: * </w:t>
            </w:r>
          </w:p>
          <w:p w14:paraId="1C43320F" w14:textId="77777777" w:rsidR="00F71E49" w:rsidRPr="0008587E" w:rsidRDefault="00F71E49" w:rsidP="002E74D3">
            <w:pPr>
              <w:pStyle w:val="Default"/>
              <w:spacing w:after="40"/>
              <w:ind w:left="62"/>
              <w:rPr>
                <w:sz w:val="18"/>
                <w:szCs w:val="18"/>
              </w:rPr>
            </w:pPr>
            <w:r w:rsidRPr="0008587E">
              <w:rPr>
                <w:sz w:val="18"/>
                <w:szCs w:val="18"/>
              </w:rPr>
              <w:t xml:space="preserve">- umowa o pracę </w:t>
            </w:r>
          </w:p>
          <w:p w14:paraId="58E42DC8" w14:textId="77777777" w:rsidR="00F71E49" w:rsidRPr="0008587E" w:rsidRDefault="00F71E49" w:rsidP="002E74D3">
            <w:pPr>
              <w:pStyle w:val="Default"/>
              <w:spacing w:after="40"/>
              <w:ind w:left="62"/>
              <w:rPr>
                <w:sz w:val="18"/>
                <w:szCs w:val="18"/>
              </w:rPr>
            </w:pPr>
            <w:r w:rsidRPr="0008587E">
              <w:rPr>
                <w:sz w:val="18"/>
                <w:szCs w:val="18"/>
              </w:rPr>
              <w:t xml:space="preserve">- umowa zlecenia </w:t>
            </w:r>
          </w:p>
          <w:p w14:paraId="44BD44AC" w14:textId="77777777" w:rsidR="00F71E49" w:rsidRPr="0008587E" w:rsidRDefault="00F71E49" w:rsidP="002E74D3">
            <w:pPr>
              <w:pStyle w:val="Default"/>
              <w:spacing w:after="40"/>
              <w:ind w:left="62"/>
              <w:rPr>
                <w:sz w:val="18"/>
                <w:szCs w:val="18"/>
              </w:rPr>
            </w:pPr>
            <w:r w:rsidRPr="0008587E">
              <w:rPr>
                <w:sz w:val="18"/>
                <w:szCs w:val="18"/>
              </w:rPr>
              <w:t xml:space="preserve">- umowa o dzieło </w:t>
            </w:r>
          </w:p>
          <w:p w14:paraId="2C004D5B" w14:textId="77777777" w:rsidR="00F71E49" w:rsidRPr="0008587E" w:rsidRDefault="00F71E49" w:rsidP="002E74D3">
            <w:pPr>
              <w:pStyle w:val="Default"/>
              <w:spacing w:after="40"/>
              <w:ind w:left="62"/>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22A471DB" w14:textId="77777777" w:rsidR="00F71E49" w:rsidRPr="0008587E" w:rsidRDefault="00F71E49" w:rsidP="002E74D3">
            <w:pPr>
              <w:pStyle w:val="Default"/>
              <w:spacing w:after="40"/>
              <w:ind w:left="62"/>
              <w:rPr>
                <w:sz w:val="18"/>
                <w:szCs w:val="18"/>
              </w:rPr>
            </w:pPr>
            <w:r w:rsidRPr="0008587E">
              <w:rPr>
                <w:sz w:val="18"/>
                <w:szCs w:val="18"/>
              </w:rPr>
              <w:t xml:space="preserve">- </w:t>
            </w:r>
            <w:r w:rsidRPr="0008587E">
              <w:rPr>
                <w:bCs/>
                <w:sz w:val="18"/>
                <w:szCs w:val="18"/>
              </w:rPr>
              <w:t xml:space="preserve">zobowiązanie innego podmiotu </w:t>
            </w:r>
          </w:p>
          <w:p w14:paraId="19B09136" w14:textId="77777777" w:rsidR="00F71E49" w:rsidRPr="0008587E" w:rsidRDefault="00F71E49" w:rsidP="002E74D3">
            <w:pPr>
              <w:pStyle w:val="Default"/>
              <w:spacing w:after="40"/>
              <w:ind w:left="62"/>
              <w:rPr>
                <w:sz w:val="18"/>
                <w:szCs w:val="18"/>
              </w:rPr>
            </w:pPr>
            <w:r w:rsidRPr="0008587E">
              <w:rPr>
                <w:sz w:val="18"/>
                <w:szCs w:val="18"/>
              </w:rPr>
              <w:t xml:space="preserve">- inne (podać jakie) </w:t>
            </w:r>
          </w:p>
          <w:p w14:paraId="25BF965E" w14:textId="77777777" w:rsidR="00F71E49" w:rsidRPr="0008587E" w:rsidRDefault="00F71E49" w:rsidP="002E74D3">
            <w:pPr>
              <w:widowControl w:val="0"/>
              <w:autoSpaceDE w:val="0"/>
              <w:autoSpaceDN w:val="0"/>
              <w:adjustRightInd w:val="0"/>
              <w:ind w:left="62"/>
              <w:rPr>
                <w:bCs/>
                <w:sz w:val="18"/>
                <w:szCs w:val="18"/>
              </w:rPr>
            </w:pPr>
            <w:r w:rsidRPr="0008587E">
              <w:rPr>
                <w:sz w:val="18"/>
                <w:szCs w:val="18"/>
              </w:rPr>
              <w:t>………….……</w:t>
            </w:r>
          </w:p>
        </w:tc>
        <w:tc>
          <w:tcPr>
            <w:tcW w:w="1843" w:type="dxa"/>
            <w:tcBorders>
              <w:top w:val="single" w:sz="4" w:space="0" w:color="auto"/>
              <w:left w:val="single" w:sz="4" w:space="0" w:color="auto"/>
              <w:bottom w:val="single" w:sz="4" w:space="0" w:color="auto"/>
              <w:right w:val="single" w:sz="4" w:space="0" w:color="auto"/>
            </w:tcBorders>
          </w:tcPr>
          <w:p w14:paraId="41F84E25" w14:textId="77777777" w:rsidR="00F71E49" w:rsidRPr="0008587E" w:rsidRDefault="00F71E49" w:rsidP="002E74D3">
            <w:pPr>
              <w:pStyle w:val="Default"/>
              <w:ind w:left="62"/>
              <w:rPr>
                <w:b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DDAAB8B" w14:textId="77777777" w:rsidR="00F71E49" w:rsidRPr="0008587E" w:rsidRDefault="00F71E49" w:rsidP="002E74D3">
            <w:pPr>
              <w:pStyle w:val="Default"/>
              <w:ind w:left="62"/>
              <w:rPr>
                <w:bCs/>
                <w:sz w:val="18"/>
                <w:szCs w:val="18"/>
              </w:rPr>
            </w:pPr>
          </w:p>
        </w:tc>
      </w:tr>
    </w:tbl>
    <w:p w14:paraId="3FCAE35E" w14:textId="77777777" w:rsidR="00F71E49" w:rsidRPr="0008587E" w:rsidRDefault="00F71E49" w:rsidP="00F71E49">
      <w:pPr>
        <w:ind w:hanging="1276"/>
        <w:rPr>
          <w:i/>
          <w:sz w:val="20"/>
          <w:szCs w:val="20"/>
        </w:rPr>
      </w:pPr>
    </w:p>
    <w:p w14:paraId="65815980" w14:textId="77777777" w:rsidR="00F71E49" w:rsidRPr="0008587E" w:rsidRDefault="00F71E49" w:rsidP="00F71E49">
      <w:pPr>
        <w:ind w:hanging="1276"/>
        <w:rPr>
          <w:i/>
          <w:sz w:val="20"/>
          <w:szCs w:val="20"/>
        </w:rPr>
      </w:pPr>
      <w:r w:rsidRPr="0008587E">
        <w:rPr>
          <w:i/>
          <w:sz w:val="20"/>
          <w:szCs w:val="20"/>
        </w:rPr>
        <w:br w:type="page"/>
      </w:r>
    </w:p>
    <w:tbl>
      <w:tblPr>
        <w:tblW w:w="13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1321"/>
        <w:gridCol w:w="2410"/>
        <w:gridCol w:w="1984"/>
        <w:gridCol w:w="1843"/>
        <w:gridCol w:w="1843"/>
        <w:gridCol w:w="1843"/>
        <w:gridCol w:w="1843"/>
      </w:tblGrid>
      <w:tr w:rsidR="00F71E49" w:rsidRPr="0008587E" w14:paraId="18D9339E" w14:textId="77777777" w:rsidTr="002E74D3">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2E5360DD" w14:textId="77777777" w:rsidR="00F71E49" w:rsidRPr="0008587E" w:rsidRDefault="00F71E49" w:rsidP="002E74D3">
            <w:pPr>
              <w:widowControl w:val="0"/>
              <w:autoSpaceDE w:val="0"/>
              <w:autoSpaceDN w:val="0"/>
              <w:adjustRightInd w:val="0"/>
              <w:ind w:left="-91" w:firstLine="141"/>
              <w:jc w:val="center"/>
              <w:rPr>
                <w:bCs/>
                <w:sz w:val="16"/>
                <w:szCs w:val="16"/>
              </w:rPr>
            </w:pPr>
          </w:p>
          <w:p w14:paraId="4FB7BE33" w14:textId="77777777" w:rsidR="00F71E49" w:rsidRPr="0008587E" w:rsidRDefault="00F71E49" w:rsidP="002E74D3">
            <w:pPr>
              <w:widowControl w:val="0"/>
              <w:autoSpaceDE w:val="0"/>
              <w:autoSpaceDN w:val="0"/>
              <w:adjustRightInd w:val="0"/>
              <w:ind w:left="-91" w:firstLine="141"/>
              <w:jc w:val="center"/>
              <w:rPr>
                <w:bCs/>
                <w:sz w:val="16"/>
                <w:szCs w:val="16"/>
              </w:rPr>
            </w:pPr>
            <w:proofErr w:type="spellStart"/>
            <w:r w:rsidRPr="0008587E">
              <w:rPr>
                <w:bCs/>
                <w:sz w:val="16"/>
                <w:szCs w:val="16"/>
              </w:rPr>
              <w:t>Lp</w:t>
            </w:r>
            <w:proofErr w:type="spellEnd"/>
          </w:p>
        </w:tc>
        <w:tc>
          <w:tcPr>
            <w:tcW w:w="1321" w:type="dxa"/>
            <w:tcBorders>
              <w:top w:val="single" w:sz="4" w:space="0" w:color="auto"/>
              <w:left w:val="single" w:sz="4" w:space="0" w:color="auto"/>
              <w:bottom w:val="single" w:sz="4" w:space="0" w:color="auto"/>
              <w:right w:val="single" w:sz="4" w:space="0" w:color="auto"/>
            </w:tcBorders>
            <w:vAlign w:val="center"/>
          </w:tcPr>
          <w:p w14:paraId="5708820B" w14:textId="77777777" w:rsidR="00F71E49" w:rsidRPr="0008587E" w:rsidRDefault="00F71E49" w:rsidP="002E74D3">
            <w:pPr>
              <w:widowControl w:val="0"/>
              <w:autoSpaceDE w:val="0"/>
              <w:autoSpaceDN w:val="0"/>
              <w:adjustRightInd w:val="0"/>
              <w:ind w:left="-91" w:firstLine="141"/>
              <w:jc w:val="center"/>
              <w:rPr>
                <w:bCs/>
                <w:sz w:val="16"/>
                <w:szCs w:val="16"/>
              </w:rPr>
            </w:pPr>
            <w:r w:rsidRPr="0008587E">
              <w:rPr>
                <w:bCs/>
                <w:sz w:val="16"/>
                <w:szCs w:val="16"/>
              </w:rPr>
              <w:t>Zakres wykonywanych czynności/</w:t>
            </w:r>
          </w:p>
          <w:p w14:paraId="7C71BFD3" w14:textId="77777777" w:rsidR="00F71E49" w:rsidRPr="0008587E" w:rsidRDefault="00F71E49" w:rsidP="002E74D3">
            <w:pPr>
              <w:widowControl w:val="0"/>
              <w:autoSpaceDE w:val="0"/>
              <w:autoSpaceDN w:val="0"/>
              <w:adjustRightInd w:val="0"/>
              <w:ind w:left="-91" w:firstLine="141"/>
              <w:jc w:val="center"/>
              <w:rPr>
                <w:bCs/>
                <w:sz w:val="16"/>
                <w:szCs w:val="16"/>
              </w:rPr>
            </w:pPr>
            <w:r w:rsidRPr="0008587E">
              <w:rPr>
                <w:bCs/>
                <w:sz w:val="16"/>
                <w:szCs w:val="16"/>
              </w:rPr>
              <w:t>Imię i nazwisko</w:t>
            </w:r>
          </w:p>
        </w:tc>
        <w:tc>
          <w:tcPr>
            <w:tcW w:w="2410" w:type="dxa"/>
            <w:tcBorders>
              <w:top w:val="single" w:sz="4" w:space="0" w:color="auto"/>
              <w:left w:val="single" w:sz="4" w:space="0" w:color="auto"/>
              <w:bottom w:val="single" w:sz="4" w:space="0" w:color="auto"/>
              <w:right w:val="single" w:sz="4" w:space="0" w:color="auto"/>
            </w:tcBorders>
            <w:vAlign w:val="center"/>
          </w:tcPr>
          <w:p w14:paraId="32D90E12" w14:textId="77777777" w:rsidR="00F71E49" w:rsidRPr="0008587E" w:rsidRDefault="00F71E49" w:rsidP="002E74D3">
            <w:pPr>
              <w:widowControl w:val="0"/>
              <w:autoSpaceDE w:val="0"/>
              <w:autoSpaceDN w:val="0"/>
              <w:adjustRightInd w:val="0"/>
              <w:ind w:left="-91" w:firstLine="141"/>
              <w:jc w:val="center"/>
              <w:rPr>
                <w:bCs/>
                <w:sz w:val="16"/>
                <w:szCs w:val="16"/>
              </w:rPr>
            </w:pPr>
            <w:r w:rsidRPr="0008587E">
              <w:rPr>
                <w:bCs/>
                <w:sz w:val="16"/>
                <w:szCs w:val="16"/>
              </w:rPr>
              <w:t>Kwalifikacje zawodowe/ uprawnienia</w:t>
            </w:r>
          </w:p>
        </w:tc>
        <w:tc>
          <w:tcPr>
            <w:tcW w:w="1984" w:type="dxa"/>
            <w:tcBorders>
              <w:top w:val="single" w:sz="4" w:space="0" w:color="auto"/>
              <w:left w:val="single" w:sz="4" w:space="0" w:color="auto"/>
              <w:bottom w:val="single" w:sz="4" w:space="0" w:color="auto"/>
              <w:right w:val="single" w:sz="4" w:space="0" w:color="auto"/>
            </w:tcBorders>
            <w:vAlign w:val="center"/>
          </w:tcPr>
          <w:p w14:paraId="4BFD8B4D" w14:textId="77777777" w:rsidR="00F71E49" w:rsidRPr="0008587E" w:rsidRDefault="00F71E49" w:rsidP="002E74D3">
            <w:pPr>
              <w:widowControl w:val="0"/>
              <w:autoSpaceDE w:val="0"/>
              <w:autoSpaceDN w:val="0"/>
              <w:adjustRightInd w:val="0"/>
              <w:ind w:left="-91" w:firstLine="141"/>
              <w:jc w:val="center"/>
              <w:rPr>
                <w:bCs/>
                <w:sz w:val="16"/>
                <w:szCs w:val="16"/>
              </w:rPr>
            </w:pPr>
            <w:r w:rsidRPr="0008587E">
              <w:rPr>
                <w:bCs/>
                <w:sz w:val="16"/>
                <w:szCs w:val="16"/>
              </w:rPr>
              <w:t>Wpis na listę członków właściwej izby samorządu zawodowego</w:t>
            </w:r>
          </w:p>
        </w:tc>
        <w:tc>
          <w:tcPr>
            <w:tcW w:w="1843" w:type="dxa"/>
            <w:tcBorders>
              <w:top w:val="single" w:sz="4" w:space="0" w:color="auto"/>
              <w:left w:val="single" w:sz="4" w:space="0" w:color="auto"/>
              <w:bottom w:val="single" w:sz="4" w:space="0" w:color="auto"/>
              <w:right w:val="single" w:sz="4" w:space="0" w:color="auto"/>
            </w:tcBorders>
            <w:vAlign w:val="center"/>
          </w:tcPr>
          <w:p w14:paraId="58D5DCBE" w14:textId="77777777" w:rsidR="00F71E49" w:rsidRPr="0008587E" w:rsidRDefault="00F71E49" w:rsidP="002E74D3">
            <w:pPr>
              <w:widowControl w:val="0"/>
              <w:autoSpaceDE w:val="0"/>
              <w:autoSpaceDN w:val="0"/>
              <w:adjustRightInd w:val="0"/>
              <w:ind w:left="-91" w:firstLine="141"/>
              <w:jc w:val="center"/>
              <w:rPr>
                <w:bCs/>
                <w:sz w:val="16"/>
                <w:szCs w:val="16"/>
              </w:rPr>
            </w:pPr>
            <w:r w:rsidRPr="0008587E">
              <w:rPr>
                <w:bCs/>
                <w:sz w:val="16"/>
                <w:szCs w:val="16"/>
              </w:rPr>
              <w:t>Oświadczenie</w:t>
            </w:r>
          </w:p>
          <w:p w14:paraId="1F8241B6" w14:textId="77777777" w:rsidR="00F71E49" w:rsidRPr="0008587E" w:rsidRDefault="00F71E49" w:rsidP="002E74D3">
            <w:pPr>
              <w:widowControl w:val="0"/>
              <w:autoSpaceDE w:val="0"/>
              <w:autoSpaceDN w:val="0"/>
              <w:adjustRightInd w:val="0"/>
              <w:ind w:left="-91" w:firstLine="141"/>
              <w:jc w:val="center"/>
              <w:rPr>
                <w:bCs/>
                <w:sz w:val="16"/>
                <w:szCs w:val="16"/>
              </w:rPr>
            </w:pPr>
            <w:r w:rsidRPr="0008587E">
              <w:rPr>
                <w:bCs/>
                <w:sz w:val="16"/>
                <w:szCs w:val="16"/>
              </w:rPr>
              <w:t>o dysponowaniu osobami</w:t>
            </w:r>
          </w:p>
        </w:tc>
        <w:tc>
          <w:tcPr>
            <w:tcW w:w="1843" w:type="dxa"/>
            <w:tcBorders>
              <w:top w:val="single" w:sz="4" w:space="0" w:color="auto"/>
              <w:left w:val="single" w:sz="4" w:space="0" w:color="auto"/>
              <w:bottom w:val="single" w:sz="4" w:space="0" w:color="auto"/>
              <w:right w:val="single" w:sz="4" w:space="0" w:color="auto"/>
            </w:tcBorders>
            <w:vAlign w:val="center"/>
          </w:tcPr>
          <w:p w14:paraId="631FB10A" w14:textId="77777777" w:rsidR="00F71E49" w:rsidRPr="0008587E" w:rsidRDefault="00F71E49" w:rsidP="002E74D3">
            <w:pPr>
              <w:widowControl w:val="0"/>
              <w:autoSpaceDE w:val="0"/>
              <w:autoSpaceDN w:val="0"/>
              <w:adjustRightInd w:val="0"/>
              <w:ind w:left="-91" w:firstLine="141"/>
              <w:jc w:val="center"/>
              <w:rPr>
                <w:bCs/>
                <w:sz w:val="16"/>
                <w:szCs w:val="16"/>
              </w:rPr>
            </w:pPr>
          </w:p>
          <w:p w14:paraId="51D7C93D" w14:textId="77777777" w:rsidR="00F71E49" w:rsidRPr="0008587E" w:rsidRDefault="00F71E49" w:rsidP="002E74D3">
            <w:pPr>
              <w:widowControl w:val="0"/>
              <w:autoSpaceDE w:val="0"/>
              <w:autoSpaceDN w:val="0"/>
              <w:adjustRightInd w:val="0"/>
              <w:ind w:left="-91" w:firstLine="141"/>
              <w:jc w:val="center"/>
              <w:rPr>
                <w:bCs/>
                <w:sz w:val="16"/>
                <w:szCs w:val="16"/>
              </w:rPr>
            </w:pPr>
            <w:r w:rsidRPr="0008587E">
              <w:rPr>
                <w:bCs/>
                <w:sz w:val="16"/>
                <w:szCs w:val="16"/>
              </w:rPr>
              <w:t>Podstawa dysponowania*</w:t>
            </w:r>
          </w:p>
        </w:tc>
        <w:tc>
          <w:tcPr>
            <w:tcW w:w="1843" w:type="dxa"/>
            <w:tcBorders>
              <w:top w:val="single" w:sz="4" w:space="0" w:color="auto"/>
              <w:left w:val="single" w:sz="4" w:space="0" w:color="auto"/>
              <w:bottom w:val="single" w:sz="4" w:space="0" w:color="auto"/>
              <w:right w:val="single" w:sz="4" w:space="0" w:color="auto"/>
            </w:tcBorders>
            <w:vAlign w:val="center"/>
          </w:tcPr>
          <w:p w14:paraId="5E50059F" w14:textId="77777777" w:rsidR="00F71E49" w:rsidRPr="001A71ED" w:rsidRDefault="00F71E49" w:rsidP="002E74D3">
            <w:pPr>
              <w:pStyle w:val="Default"/>
              <w:ind w:left="6"/>
              <w:jc w:val="center"/>
              <w:rPr>
                <w:bCs/>
                <w:sz w:val="16"/>
                <w:szCs w:val="16"/>
              </w:rPr>
            </w:pPr>
            <w:r w:rsidRPr="001A71ED">
              <w:rPr>
                <w:bCs/>
                <w:sz w:val="16"/>
                <w:szCs w:val="16"/>
              </w:rPr>
              <w:t>Poświadczenie bezpieczeństwa lub upoważnienie do dostępu do informacji niejawnych o klauzuli „Zastrzeżone”</w:t>
            </w:r>
          </w:p>
          <w:p w14:paraId="3EF48425" w14:textId="77777777" w:rsidR="00F71E49" w:rsidRPr="0008587E" w:rsidRDefault="00F71E49" w:rsidP="002E74D3">
            <w:pPr>
              <w:widowControl w:val="0"/>
              <w:autoSpaceDE w:val="0"/>
              <w:autoSpaceDN w:val="0"/>
              <w:adjustRightInd w:val="0"/>
              <w:ind w:left="-91" w:firstLine="141"/>
              <w:jc w:val="center"/>
              <w:rPr>
                <w:bCs/>
                <w:sz w:val="16"/>
                <w:szCs w:val="16"/>
              </w:rPr>
            </w:pPr>
            <w:r w:rsidRPr="001A71ED">
              <w:rPr>
                <w:bCs/>
                <w:sz w:val="16"/>
                <w:szCs w:val="16"/>
              </w:rPr>
              <w:t xml:space="preserve"> /podać nr dokumentu </w:t>
            </w:r>
            <w:r w:rsidRPr="001A71ED">
              <w:rPr>
                <w:bCs/>
                <w:sz w:val="16"/>
                <w:szCs w:val="16"/>
              </w:rPr>
              <w:br/>
              <w:t>i  termin ważności/</w:t>
            </w:r>
          </w:p>
        </w:tc>
        <w:tc>
          <w:tcPr>
            <w:tcW w:w="1843" w:type="dxa"/>
            <w:tcBorders>
              <w:top w:val="single" w:sz="4" w:space="0" w:color="auto"/>
              <w:left w:val="single" w:sz="4" w:space="0" w:color="auto"/>
              <w:bottom w:val="single" w:sz="4" w:space="0" w:color="auto"/>
              <w:right w:val="single" w:sz="4" w:space="0" w:color="auto"/>
            </w:tcBorders>
            <w:vAlign w:val="center"/>
          </w:tcPr>
          <w:p w14:paraId="457E620C" w14:textId="77777777" w:rsidR="00F71E49" w:rsidRPr="001A71ED" w:rsidRDefault="00F71E49" w:rsidP="002E74D3">
            <w:pPr>
              <w:pStyle w:val="Default"/>
              <w:ind w:left="34"/>
              <w:jc w:val="center"/>
              <w:rPr>
                <w:sz w:val="16"/>
                <w:szCs w:val="16"/>
              </w:rPr>
            </w:pPr>
            <w:r w:rsidRPr="001A71ED">
              <w:rPr>
                <w:bCs/>
                <w:sz w:val="16"/>
                <w:szCs w:val="16"/>
              </w:rPr>
              <w:t xml:space="preserve">Zaświadczenie </w:t>
            </w:r>
            <w:r w:rsidRPr="001A71ED">
              <w:rPr>
                <w:bCs/>
                <w:sz w:val="16"/>
                <w:szCs w:val="16"/>
              </w:rPr>
              <w:br/>
              <w:t xml:space="preserve">o odbyciu szkolenia </w:t>
            </w:r>
            <w:r w:rsidRPr="001A71ED">
              <w:rPr>
                <w:bCs/>
                <w:sz w:val="16"/>
                <w:szCs w:val="16"/>
              </w:rPr>
              <w:br/>
              <w:t>w zakresie ochrony informacji niejawnych</w:t>
            </w:r>
          </w:p>
          <w:p w14:paraId="1C8441B3" w14:textId="77777777" w:rsidR="00F71E49" w:rsidRPr="0008587E" w:rsidRDefault="00F71E49" w:rsidP="002E74D3">
            <w:pPr>
              <w:widowControl w:val="0"/>
              <w:autoSpaceDE w:val="0"/>
              <w:autoSpaceDN w:val="0"/>
              <w:adjustRightInd w:val="0"/>
              <w:ind w:left="-91" w:firstLine="141"/>
              <w:jc w:val="center"/>
              <w:rPr>
                <w:bCs/>
                <w:sz w:val="16"/>
                <w:szCs w:val="16"/>
              </w:rPr>
            </w:pPr>
            <w:r w:rsidRPr="001A71ED">
              <w:rPr>
                <w:bCs/>
                <w:sz w:val="16"/>
                <w:szCs w:val="16"/>
              </w:rPr>
              <w:t xml:space="preserve">/podać Nr dokumentu </w:t>
            </w:r>
            <w:r w:rsidRPr="001A71ED">
              <w:rPr>
                <w:bCs/>
                <w:sz w:val="16"/>
                <w:szCs w:val="16"/>
              </w:rPr>
              <w:br/>
              <w:t>i datę wydania/</w:t>
            </w:r>
          </w:p>
        </w:tc>
      </w:tr>
      <w:tr w:rsidR="00F71E49" w:rsidRPr="0008587E" w14:paraId="3B1CFCE1" w14:textId="77777777" w:rsidTr="002E74D3">
        <w:trPr>
          <w:trHeight w:val="20"/>
        </w:trPr>
        <w:tc>
          <w:tcPr>
            <w:tcW w:w="517" w:type="dxa"/>
            <w:tcBorders>
              <w:top w:val="single" w:sz="4" w:space="0" w:color="auto"/>
              <w:left w:val="single" w:sz="4" w:space="0" w:color="auto"/>
              <w:bottom w:val="single" w:sz="4" w:space="0" w:color="auto"/>
              <w:right w:val="single" w:sz="4" w:space="0" w:color="auto"/>
            </w:tcBorders>
          </w:tcPr>
          <w:p w14:paraId="5F9DE1BA" w14:textId="77777777" w:rsidR="00F71E49" w:rsidRPr="0008587E" w:rsidRDefault="00F71E49" w:rsidP="002E74D3">
            <w:pPr>
              <w:widowControl w:val="0"/>
              <w:autoSpaceDE w:val="0"/>
              <w:autoSpaceDN w:val="0"/>
              <w:adjustRightInd w:val="0"/>
              <w:ind w:left="-91" w:firstLine="141"/>
              <w:jc w:val="center"/>
              <w:rPr>
                <w:bCs/>
                <w:sz w:val="18"/>
                <w:szCs w:val="18"/>
              </w:rPr>
            </w:pPr>
            <w:r w:rsidRPr="0008587E">
              <w:rPr>
                <w:bCs/>
                <w:sz w:val="18"/>
                <w:szCs w:val="18"/>
              </w:rPr>
              <w:t>1</w:t>
            </w:r>
          </w:p>
        </w:tc>
        <w:tc>
          <w:tcPr>
            <w:tcW w:w="1321" w:type="dxa"/>
            <w:tcBorders>
              <w:top w:val="single" w:sz="4" w:space="0" w:color="auto"/>
              <w:left w:val="single" w:sz="4" w:space="0" w:color="auto"/>
              <w:bottom w:val="single" w:sz="4" w:space="0" w:color="auto"/>
              <w:right w:val="single" w:sz="4" w:space="0" w:color="auto"/>
            </w:tcBorders>
          </w:tcPr>
          <w:p w14:paraId="46E998A7" w14:textId="77777777" w:rsidR="00F71E49" w:rsidRPr="0008587E" w:rsidRDefault="00F71E49" w:rsidP="002E74D3">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410" w:type="dxa"/>
            <w:tcBorders>
              <w:top w:val="single" w:sz="4" w:space="0" w:color="auto"/>
              <w:left w:val="single" w:sz="4" w:space="0" w:color="auto"/>
              <w:bottom w:val="single" w:sz="4" w:space="0" w:color="auto"/>
              <w:right w:val="single" w:sz="4" w:space="0" w:color="auto"/>
            </w:tcBorders>
          </w:tcPr>
          <w:p w14:paraId="0A9210B8" w14:textId="77777777" w:rsidR="00F71E49" w:rsidRPr="0008587E" w:rsidRDefault="00F71E49" w:rsidP="002E74D3">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1984" w:type="dxa"/>
            <w:tcBorders>
              <w:top w:val="single" w:sz="4" w:space="0" w:color="auto"/>
              <w:left w:val="single" w:sz="4" w:space="0" w:color="auto"/>
              <w:bottom w:val="single" w:sz="4" w:space="0" w:color="auto"/>
              <w:right w:val="single" w:sz="4" w:space="0" w:color="auto"/>
            </w:tcBorders>
          </w:tcPr>
          <w:p w14:paraId="2098125A" w14:textId="77777777" w:rsidR="00F71E49" w:rsidRPr="0008587E" w:rsidRDefault="00F71E49" w:rsidP="002E74D3">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1843" w:type="dxa"/>
            <w:tcBorders>
              <w:top w:val="single" w:sz="4" w:space="0" w:color="auto"/>
              <w:left w:val="single" w:sz="4" w:space="0" w:color="auto"/>
              <w:bottom w:val="single" w:sz="4" w:space="0" w:color="auto"/>
              <w:right w:val="single" w:sz="4" w:space="0" w:color="auto"/>
            </w:tcBorders>
          </w:tcPr>
          <w:p w14:paraId="0504C052" w14:textId="77777777" w:rsidR="00F71E49" w:rsidRPr="0008587E" w:rsidRDefault="00F71E49" w:rsidP="002E74D3">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1843" w:type="dxa"/>
            <w:tcBorders>
              <w:top w:val="single" w:sz="4" w:space="0" w:color="auto"/>
              <w:left w:val="single" w:sz="4" w:space="0" w:color="auto"/>
              <w:bottom w:val="single" w:sz="4" w:space="0" w:color="auto"/>
              <w:right w:val="single" w:sz="4" w:space="0" w:color="auto"/>
            </w:tcBorders>
          </w:tcPr>
          <w:p w14:paraId="2252B10E" w14:textId="77777777" w:rsidR="00F71E49" w:rsidRPr="0008587E" w:rsidRDefault="00F71E49" w:rsidP="002E74D3">
            <w:pPr>
              <w:widowControl w:val="0"/>
              <w:tabs>
                <w:tab w:val="center" w:pos="153"/>
              </w:tabs>
              <w:autoSpaceDE w:val="0"/>
              <w:autoSpaceDN w:val="0"/>
              <w:adjustRightInd w:val="0"/>
              <w:ind w:hanging="1214"/>
              <w:jc w:val="center"/>
              <w:rPr>
                <w:bCs/>
                <w:sz w:val="18"/>
                <w:szCs w:val="18"/>
              </w:rPr>
            </w:pPr>
            <w:r w:rsidRPr="0008587E">
              <w:rPr>
                <w:bCs/>
                <w:sz w:val="18"/>
                <w:szCs w:val="18"/>
              </w:rPr>
              <w:t xml:space="preserve">                            6</w:t>
            </w:r>
          </w:p>
        </w:tc>
        <w:tc>
          <w:tcPr>
            <w:tcW w:w="1843" w:type="dxa"/>
            <w:tcBorders>
              <w:top w:val="single" w:sz="4" w:space="0" w:color="auto"/>
              <w:left w:val="single" w:sz="4" w:space="0" w:color="auto"/>
              <w:bottom w:val="single" w:sz="4" w:space="0" w:color="auto"/>
              <w:right w:val="single" w:sz="4" w:space="0" w:color="auto"/>
            </w:tcBorders>
          </w:tcPr>
          <w:p w14:paraId="595F2074" w14:textId="77777777" w:rsidR="00F71E49" w:rsidRPr="0008587E" w:rsidRDefault="00F71E49" w:rsidP="002E74D3">
            <w:pPr>
              <w:widowControl w:val="0"/>
              <w:tabs>
                <w:tab w:val="center" w:pos="153"/>
              </w:tabs>
              <w:autoSpaceDE w:val="0"/>
              <w:autoSpaceDN w:val="0"/>
              <w:adjustRightInd w:val="0"/>
              <w:ind w:hanging="1214"/>
              <w:jc w:val="center"/>
              <w:rPr>
                <w:bCs/>
                <w:sz w:val="18"/>
                <w:szCs w:val="18"/>
              </w:rPr>
            </w:pPr>
            <w:r w:rsidRPr="001A71ED">
              <w:rPr>
                <w:bCs/>
                <w:sz w:val="18"/>
                <w:szCs w:val="18"/>
              </w:rPr>
              <w:t xml:space="preserve">                             7</w:t>
            </w:r>
          </w:p>
        </w:tc>
        <w:tc>
          <w:tcPr>
            <w:tcW w:w="1843" w:type="dxa"/>
            <w:tcBorders>
              <w:top w:val="single" w:sz="4" w:space="0" w:color="auto"/>
              <w:left w:val="single" w:sz="4" w:space="0" w:color="auto"/>
              <w:bottom w:val="single" w:sz="4" w:space="0" w:color="auto"/>
              <w:right w:val="single" w:sz="4" w:space="0" w:color="auto"/>
            </w:tcBorders>
          </w:tcPr>
          <w:p w14:paraId="316CEF16" w14:textId="77777777" w:rsidR="00F71E49" w:rsidRPr="0008587E" w:rsidRDefault="00F71E49" w:rsidP="002E74D3">
            <w:pPr>
              <w:widowControl w:val="0"/>
              <w:tabs>
                <w:tab w:val="center" w:pos="153"/>
              </w:tabs>
              <w:autoSpaceDE w:val="0"/>
              <w:autoSpaceDN w:val="0"/>
              <w:adjustRightInd w:val="0"/>
              <w:ind w:hanging="1214"/>
              <w:jc w:val="center"/>
              <w:rPr>
                <w:bCs/>
                <w:sz w:val="18"/>
                <w:szCs w:val="18"/>
              </w:rPr>
            </w:pPr>
            <w:r w:rsidRPr="001A71ED">
              <w:rPr>
                <w:bCs/>
                <w:sz w:val="18"/>
                <w:szCs w:val="18"/>
              </w:rPr>
              <w:t xml:space="preserve">                             8</w:t>
            </w:r>
          </w:p>
        </w:tc>
      </w:tr>
      <w:tr w:rsidR="00F71E49" w:rsidRPr="0008587E" w14:paraId="33F9F2C9" w14:textId="77777777" w:rsidTr="002E74D3">
        <w:trPr>
          <w:trHeight w:val="20"/>
        </w:trPr>
        <w:tc>
          <w:tcPr>
            <w:tcW w:w="517" w:type="dxa"/>
            <w:tcBorders>
              <w:top w:val="single" w:sz="4" w:space="0" w:color="auto"/>
              <w:left w:val="single" w:sz="4" w:space="0" w:color="auto"/>
              <w:bottom w:val="single" w:sz="4" w:space="0" w:color="auto"/>
              <w:right w:val="single" w:sz="4" w:space="0" w:color="auto"/>
            </w:tcBorders>
            <w:vAlign w:val="center"/>
          </w:tcPr>
          <w:p w14:paraId="621E0E11" w14:textId="77777777" w:rsidR="00F71E49" w:rsidRPr="0008587E" w:rsidRDefault="00F71E49" w:rsidP="002E74D3">
            <w:pPr>
              <w:widowControl w:val="0"/>
              <w:autoSpaceDE w:val="0"/>
              <w:autoSpaceDN w:val="0"/>
              <w:adjustRightInd w:val="0"/>
              <w:ind w:left="-91" w:firstLine="141"/>
              <w:jc w:val="center"/>
              <w:rPr>
                <w:bCs/>
                <w:sz w:val="18"/>
                <w:szCs w:val="18"/>
              </w:rPr>
            </w:pPr>
            <w:r w:rsidRPr="0008587E">
              <w:rPr>
                <w:bCs/>
                <w:sz w:val="18"/>
                <w:szCs w:val="18"/>
              </w:rPr>
              <w:t>2</w:t>
            </w:r>
          </w:p>
        </w:tc>
        <w:tc>
          <w:tcPr>
            <w:tcW w:w="1321" w:type="dxa"/>
            <w:tcBorders>
              <w:top w:val="single" w:sz="4" w:space="0" w:color="auto"/>
              <w:left w:val="single" w:sz="4" w:space="0" w:color="auto"/>
              <w:bottom w:val="single" w:sz="4" w:space="0" w:color="auto"/>
              <w:right w:val="single" w:sz="4" w:space="0" w:color="auto"/>
            </w:tcBorders>
          </w:tcPr>
          <w:p w14:paraId="360E8335" w14:textId="77777777" w:rsidR="00F71E49" w:rsidRPr="0008587E" w:rsidRDefault="00F71E49" w:rsidP="002E74D3">
            <w:pPr>
              <w:widowControl w:val="0"/>
              <w:autoSpaceDE w:val="0"/>
              <w:autoSpaceDN w:val="0"/>
              <w:adjustRightInd w:val="0"/>
              <w:spacing w:after="240"/>
              <w:ind w:left="51" w:hanging="1"/>
              <w:rPr>
                <w:bCs/>
                <w:sz w:val="18"/>
                <w:szCs w:val="18"/>
              </w:rPr>
            </w:pPr>
          </w:p>
          <w:p w14:paraId="65CC6AB5" w14:textId="77777777" w:rsidR="00F71E49" w:rsidRPr="0008587E" w:rsidRDefault="00F71E49" w:rsidP="002E74D3">
            <w:pPr>
              <w:widowControl w:val="0"/>
              <w:autoSpaceDE w:val="0"/>
              <w:autoSpaceDN w:val="0"/>
              <w:adjustRightInd w:val="0"/>
              <w:spacing w:after="240"/>
              <w:ind w:left="51" w:hanging="1"/>
              <w:rPr>
                <w:bCs/>
                <w:sz w:val="18"/>
                <w:szCs w:val="18"/>
              </w:rPr>
            </w:pPr>
            <w:r w:rsidRPr="0008587E">
              <w:rPr>
                <w:bCs/>
                <w:sz w:val="20"/>
                <w:szCs w:val="20"/>
              </w:rPr>
              <w:t>Osoba z  uprawnieniami do zajmowania się eksploatacją urządzeń, instalacji i sieci na stanowisku eksploatacji  (E) dla grupy 1 w zakresie pkt. 2, 10 oraz pkt. 1 –9</w:t>
            </w:r>
          </w:p>
          <w:p w14:paraId="6E269584" w14:textId="77777777" w:rsidR="00F71E49" w:rsidRPr="0008587E" w:rsidRDefault="00F71E49" w:rsidP="002E74D3">
            <w:pPr>
              <w:widowControl w:val="0"/>
              <w:autoSpaceDE w:val="0"/>
              <w:autoSpaceDN w:val="0"/>
              <w:adjustRightInd w:val="0"/>
              <w:spacing w:after="240"/>
              <w:ind w:left="51" w:hanging="1"/>
              <w:rPr>
                <w:bCs/>
                <w:sz w:val="18"/>
                <w:szCs w:val="18"/>
              </w:rPr>
            </w:pPr>
            <w:r w:rsidRPr="0008587E">
              <w:rPr>
                <w:bCs/>
                <w:sz w:val="18"/>
                <w:szCs w:val="18"/>
              </w:rPr>
              <w:t>…………………….</w:t>
            </w:r>
          </w:p>
          <w:p w14:paraId="5942DB25" w14:textId="77777777" w:rsidR="00F71E49" w:rsidRPr="0008587E" w:rsidRDefault="00F71E49" w:rsidP="002E74D3">
            <w:pPr>
              <w:widowControl w:val="0"/>
              <w:autoSpaceDE w:val="0"/>
              <w:autoSpaceDN w:val="0"/>
              <w:adjustRightInd w:val="0"/>
              <w:spacing w:after="240"/>
              <w:ind w:left="51" w:hanging="1"/>
              <w:rPr>
                <w:bCs/>
                <w:sz w:val="18"/>
                <w:szCs w:val="18"/>
              </w:rPr>
            </w:pPr>
            <w:r w:rsidRPr="0008587E">
              <w:rPr>
                <w:bCs/>
                <w:sz w:val="18"/>
                <w:szCs w:val="18"/>
              </w:rPr>
              <w:t>………………….</w:t>
            </w:r>
          </w:p>
          <w:p w14:paraId="74DDED62" w14:textId="77777777" w:rsidR="00F71E49" w:rsidRPr="0008587E" w:rsidRDefault="00F71E49" w:rsidP="002E74D3">
            <w:pPr>
              <w:widowControl w:val="0"/>
              <w:autoSpaceDE w:val="0"/>
              <w:autoSpaceDN w:val="0"/>
              <w:adjustRightInd w:val="0"/>
              <w:spacing w:after="240"/>
              <w:ind w:left="51" w:hanging="1"/>
              <w:rPr>
                <w:bCs/>
                <w:sz w:val="18"/>
                <w:szCs w:val="18"/>
              </w:rPr>
            </w:pPr>
            <w:r w:rsidRPr="0008587E">
              <w:rPr>
                <w:bCs/>
                <w:sz w:val="18"/>
                <w:szCs w:val="18"/>
              </w:rPr>
              <w:t>…………………</w:t>
            </w:r>
          </w:p>
        </w:tc>
        <w:tc>
          <w:tcPr>
            <w:tcW w:w="2410" w:type="dxa"/>
            <w:tcBorders>
              <w:top w:val="single" w:sz="4" w:space="0" w:color="auto"/>
              <w:left w:val="single" w:sz="4" w:space="0" w:color="auto"/>
              <w:bottom w:val="single" w:sz="4" w:space="0" w:color="auto"/>
              <w:right w:val="single" w:sz="4" w:space="0" w:color="auto"/>
            </w:tcBorders>
          </w:tcPr>
          <w:p w14:paraId="00E8CBBB" w14:textId="77777777" w:rsidR="00F71E49" w:rsidRPr="0008587E" w:rsidRDefault="00F71E49" w:rsidP="002E74D3">
            <w:pPr>
              <w:pStyle w:val="Default"/>
              <w:spacing w:before="40"/>
              <w:ind w:left="34"/>
              <w:rPr>
                <w:bCs/>
                <w:sz w:val="18"/>
                <w:szCs w:val="18"/>
              </w:rPr>
            </w:pPr>
            <w:r w:rsidRPr="0008587E">
              <w:rPr>
                <w:bCs/>
                <w:sz w:val="18"/>
                <w:szCs w:val="18"/>
              </w:rPr>
              <w:t xml:space="preserve">NR UPRAWNIEŃ  </w:t>
            </w:r>
            <w:r w:rsidRPr="0008587E">
              <w:rPr>
                <w:sz w:val="18"/>
                <w:szCs w:val="18"/>
              </w:rPr>
              <w:t>…………………………………</w:t>
            </w:r>
          </w:p>
          <w:p w14:paraId="7DDC739C" w14:textId="77777777" w:rsidR="00F71E49" w:rsidRPr="0008587E" w:rsidRDefault="00F71E49" w:rsidP="002E74D3">
            <w:pPr>
              <w:pStyle w:val="Default"/>
              <w:ind w:left="34"/>
              <w:rPr>
                <w:sz w:val="18"/>
                <w:szCs w:val="18"/>
              </w:rPr>
            </w:pPr>
            <w:r w:rsidRPr="0008587E">
              <w:rPr>
                <w:bCs/>
                <w:sz w:val="18"/>
                <w:szCs w:val="18"/>
              </w:rPr>
              <w:t xml:space="preserve">Organ wydający uprawnienia </w:t>
            </w:r>
            <w:r w:rsidRPr="0008587E">
              <w:rPr>
                <w:sz w:val="18"/>
                <w:szCs w:val="18"/>
              </w:rPr>
              <w:t>…………………………………</w:t>
            </w:r>
          </w:p>
          <w:p w14:paraId="0D4C2E19" w14:textId="77777777" w:rsidR="00F71E49" w:rsidRPr="0008587E" w:rsidRDefault="00F71E49" w:rsidP="002E74D3">
            <w:pPr>
              <w:pStyle w:val="Default"/>
              <w:ind w:left="34"/>
              <w:rPr>
                <w:sz w:val="16"/>
                <w:szCs w:val="16"/>
              </w:rPr>
            </w:pPr>
          </w:p>
          <w:p w14:paraId="3E912EDA" w14:textId="77777777" w:rsidR="00F71E49" w:rsidRPr="0008587E" w:rsidRDefault="00F71E49" w:rsidP="002E74D3">
            <w:pPr>
              <w:pStyle w:val="Default"/>
              <w:ind w:left="34"/>
              <w:rPr>
                <w:sz w:val="18"/>
                <w:szCs w:val="18"/>
              </w:rPr>
            </w:pPr>
            <w:r w:rsidRPr="0008587E">
              <w:rPr>
                <w:bCs/>
                <w:sz w:val="18"/>
                <w:szCs w:val="18"/>
              </w:rPr>
              <w:t xml:space="preserve">Data i miejsce wydania </w:t>
            </w:r>
            <w:r w:rsidRPr="0008587E">
              <w:rPr>
                <w:sz w:val="18"/>
                <w:szCs w:val="18"/>
              </w:rPr>
              <w:t>…………………………………</w:t>
            </w:r>
          </w:p>
          <w:p w14:paraId="62BF3CC2" w14:textId="77777777" w:rsidR="00F71E49" w:rsidRPr="0008587E" w:rsidRDefault="00F71E49" w:rsidP="002E74D3">
            <w:pPr>
              <w:pStyle w:val="Default"/>
              <w:ind w:left="34"/>
              <w:rPr>
                <w:sz w:val="18"/>
                <w:szCs w:val="18"/>
              </w:rPr>
            </w:pPr>
            <w:r w:rsidRPr="0008587E">
              <w:rPr>
                <w:sz w:val="18"/>
                <w:szCs w:val="18"/>
              </w:rPr>
              <w:t xml:space="preserve"> </w:t>
            </w:r>
          </w:p>
          <w:p w14:paraId="5D8AB6F7" w14:textId="77777777" w:rsidR="00F71E49" w:rsidRPr="0008587E" w:rsidRDefault="00F71E49" w:rsidP="002E74D3">
            <w:pPr>
              <w:pStyle w:val="Default"/>
              <w:ind w:left="34"/>
              <w:rPr>
                <w:bCs/>
                <w:sz w:val="18"/>
                <w:szCs w:val="18"/>
              </w:rPr>
            </w:pPr>
            <w:r w:rsidRPr="0008587E">
              <w:rPr>
                <w:bCs/>
                <w:sz w:val="18"/>
                <w:szCs w:val="18"/>
              </w:rPr>
              <w:t>Data ważności uprawnień …………………………………</w:t>
            </w:r>
          </w:p>
          <w:p w14:paraId="2D9A0F6D" w14:textId="77777777" w:rsidR="00F71E49" w:rsidRPr="0008587E" w:rsidRDefault="00F71E49" w:rsidP="002E74D3">
            <w:pPr>
              <w:pStyle w:val="Default"/>
              <w:ind w:left="34"/>
              <w:rPr>
                <w:sz w:val="18"/>
                <w:szCs w:val="18"/>
              </w:rPr>
            </w:pPr>
            <w:r w:rsidRPr="0008587E">
              <w:rPr>
                <w:bCs/>
                <w:sz w:val="18"/>
                <w:szCs w:val="18"/>
              </w:rPr>
              <w:t xml:space="preserve"> </w:t>
            </w:r>
            <w:r w:rsidRPr="0008587E">
              <w:rPr>
                <w:sz w:val="18"/>
                <w:szCs w:val="18"/>
              </w:rPr>
              <w:t xml:space="preserve"> </w:t>
            </w:r>
          </w:p>
          <w:p w14:paraId="0A4E9F71" w14:textId="77777777" w:rsidR="00F71E49" w:rsidRPr="0008587E" w:rsidRDefault="00F71E49" w:rsidP="002E74D3">
            <w:pPr>
              <w:pStyle w:val="Default"/>
              <w:ind w:left="34"/>
              <w:rPr>
                <w:sz w:val="18"/>
                <w:szCs w:val="18"/>
              </w:rPr>
            </w:pPr>
            <w:r w:rsidRPr="0008587E">
              <w:rPr>
                <w:bCs/>
                <w:sz w:val="18"/>
                <w:szCs w:val="18"/>
              </w:rPr>
              <w:t xml:space="preserve">Uprawnienia na stanowisku </w:t>
            </w:r>
            <w:r w:rsidRPr="0008587E">
              <w:rPr>
                <w:sz w:val="18"/>
                <w:szCs w:val="18"/>
              </w:rPr>
              <w:t>……………………….………</w:t>
            </w:r>
          </w:p>
          <w:p w14:paraId="05477989" w14:textId="77777777" w:rsidR="00F71E49" w:rsidRPr="0008587E" w:rsidRDefault="00F71E49" w:rsidP="002E74D3">
            <w:pPr>
              <w:pStyle w:val="Default"/>
              <w:ind w:left="34"/>
              <w:rPr>
                <w:sz w:val="18"/>
                <w:szCs w:val="18"/>
              </w:rPr>
            </w:pPr>
            <w:r w:rsidRPr="0008587E">
              <w:rPr>
                <w:sz w:val="18"/>
                <w:szCs w:val="18"/>
              </w:rPr>
              <w:t xml:space="preserve"> </w:t>
            </w:r>
          </w:p>
          <w:p w14:paraId="220E3B30" w14:textId="77777777" w:rsidR="00F71E49" w:rsidRPr="0008587E" w:rsidRDefault="00F71E49" w:rsidP="002E74D3">
            <w:pPr>
              <w:pStyle w:val="Default"/>
              <w:ind w:left="34"/>
              <w:rPr>
                <w:sz w:val="18"/>
                <w:szCs w:val="18"/>
              </w:rPr>
            </w:pPr>
            <w:r w:rsidRPr="0008587E">
              <w:rPr>
                <w:bCs/>
                <w:sz w:val="18"/>
                <w:szCs w:val="18"/>
              </w:rPr>
              <w:t xml:space="preserve">Zakres posiadanych uprawnień </w:t>
            </w:r>
            <w:r w:rsidRPr="0008587E">
              <w:rPr>
                <w:sz w:val="18"/>
                <w:szCs w:val="18"/>
              </w:rPr>
              <w:t>………………………………</w:t>
            </w:r>
          </w:p>
          <w:p w14:paraId="17015FAE" w14:textId="77777777" w:rsidR="00F71E49" w:rsidRPr="0008587E" w:rsidRDefault="00F71E49" w:rsidP="002E74D3">
            <w:pPr>
              <w:pStyle w:val="Default"/>
              <w:rPr>
                <w:sz w:val="18"/>
                <w:szCs w:val="18"/>
              </w:rPr>
            </w:pPr>
          </w:p>
          <w:p w14:paraId="2AC05561" w14:textId="77777777" w:rsidR="00F71E49" w:rsidRPr="0008587E" w:rsidRDefault="00F71E49" w:rsidP="002E74D3">
            <w:pPr>
              <w:pStyle w:val="Default"/>
              <w:ind w:left="34"/>
              <w:rPr>
                <w:sz w:val="18"/>
                <w:szCs w:val="18"/>
              </w:rPr>
            </w:pPr>
            <w:r w:rsidRPr="0008587E">
              <w:rPr>
                <w:bCs/>
                <w:sz w:val="18"/>
                <w:szCs w:val="18"/>
              </w:rPr>
              <w:t>Dla następujących urządzeń, instalacji i sieci</w:t>
            </w:r>
            <w:r w:rsidRPr="0008587E">
              <w:rPr>
                <w:sz w:val="18"/>
                <w:szCs w:val="18"/>
              </w:rPr>
              <w:t xml:space="preserve">: </w:t>
            </w:r>
          </w:p>
          <w:p w14:paraId="2F982270" w14:textId="77777777" w:rsidR="00F71E49" w:rsidRPr="0008587E" w:rsidRDefault="00F71E49" w:rsidP="002E74D3">
            <w:pPr>
              <w:pStyle w:val="Default"/>
              <w:ind w:left="34"/>
              <w:rPr>
                <w:sz w:val="18"/>
                <w:szCs w:val="18"/>
              </w:rPr>
            </w:pPr>
          </w:p>
          <w:p w14:paraId="7A6DDF00" w14:textId="77777777" w:rsidR="00F71E49" w:rsidRPr="0008587E" w:rsidRDefault="00F71E49" w:rsidP="002E74D3">
            <w:pPr>
              <w:pStyle w:val="Default"/>
              <w:ind w:left="34"/>
              <w:rPr>
                <w:bCs/>
                <w:sz w:val="18"/>
                <w:szCs w:val="18"/>
              </w:rPr>
            </w:pPr>
            <w:r w:rsidRPr="0008587E">
              <w:rPr>
                <w:bCs/>
                <w:sz w:val="18"/>
                <w:szCs w:val="18"/>
              </w:rPr>
              <w:t>Grupa …………………………………</w:t>
            </w:r>
          </w:p>
          <w:p w14:paraId="64110BAB" w14:textId="77777777" w:rsidR="00F71E49" w:rsidRPr="0008587E" w:rsidRDefault="00F71E49" w:rsidP="002E74D3">
            <w:pPr>
              <w:pStyle w:val="Default"/>
              <w:spacing w:after="120"/>
              <w:ind w:left="34"/>
              <w:rPr>
                <w:sz w:val="18"/>
                <w:szCs w:val="18"/>
              </w:rPr>
            </w:pPr>
            <w:r w:rsidRPr="0008587E">
              <w:rPr>
                <w:bCs/>
                <w:sz w:val="18"/>
                <w:szCs w:val="18"/>
              </w:rPr>
              <w:t>pkt</w:t>
            </w:r>
            <w:r w:rsidRPr="0008587E">
              <w:rPr>
                <w:sz w:val="18"/>
                <w:szCs w:val="18"/>
              </w:rPr>
              <w:t>.………………………………</w:t>
            </w:r>
          </w:p>
          <w:p w14:paraId="7CF984F2" w14:textId="77777777" w:rsidR="00F71E49" w:rsidRPr="0008587E" w:rsidRDefault="00F71E49" w:rsidP="002E74D3">
            <w:pPr>
              <w:pStyle w:val="Default"/>
              <w:ind w:left="34"/>
              <w:rPr>
                <w:sz w:val="18"/>
                <w:szCs w:val="18"/>
              </w:rPr>
            </w:pPr>
            <w:r w:rsidRPr="0008587E">
              <w:rPr>
                <w:bCs/>
                <w:sz w:val="18"/>
                <w:szCs w:val="18"/>
              </w:rPr>
              <w:t>pkt</w:t>
            </w:r>
            <w:r w:rsidRPr="0008587E">
              <w:rPr>
                <w:sz w:val="18"/>
                <w:szCs w:val="18"/>
              </w:rPr>
              <w:t>.………………………………</w:t>
            </w:r>
          </w:p>
          <w:p w14:paraId="0B6E325A" w14:textId="77777777" w:rsidR="00F71E49" w:rsidRPr="0008587E" w:rsidRDefault="00F71E49" w:rsidP="002E74D3">
            <w:pPr>
              <w:pStyle w:val="Default"/>
              <w:ind w:left="34"/>
              <w:rPr>
                <w:sz w:val="18"/>
                <w:szCs w:val="18"/>
              </w:rPr>
            </w:pPr>
          </w:p>
        </w:tc>
        <w:tc>
          <w:tcPr>
            <w:tcW w:w="1984" w:type="dxa"/>
            <w:tcBorders>
              <w:top w:val="single" w:sz="4" w:space="0" w:color="auto"/>
              <w:left w:val="single" w:sz="4" w:space="0" w:color="auto"/>
              <w:bottom w:val="single" w:sz="4" w:space="0" w:color="auto"/>
              <w:right w:val="single" w:sz="4" w:space="0" w:color="auto"/>
            </w:tcBorders>
          </w:tcPr>
          <w:p w14:paraId="1D8E52AE" w14:textId="77777777" w:rsidR="00F71E49" w:rsidRPr="0008587E" w:rsidRDefault="00F71E49" w:rsidP="002E74D3">
            <w:pPr>
              <w:widowControl w:val="0"/>
              <w:autoSpaceDE w:val="0"/>
              <w:autoSpaceDN w:val="0"/>
              <w:adjustRightInd w:val="0"/>
              <w:ind w:left="34"/>
              <w:rPr>
                <w:b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806A896" w14:textId="77777777" w:rsidR="00F71E49" w:rsidRPr="0008587E" w:rsidRDefault="00F71E49" w:rsidP="002E74D3">
            <w:pPr>
              <w:pStyle w:val="Default"/>
              <w:ind w:left="34" w:hanging="34"/>
              <w:rPr>
                <w:bCs/>
                <w:sz w:val="18"/>
                <w:szCs w:val="18"/>
              </w:rPr>
            </w:pPr>
          </w:p>
          <w:p w14:paraId="327E785B" w14:textId="77777777" w:rsidR="00F71E49" w:rsidRPr="0008587E" w:rsidRDefault="00F71E49" w:rsidP="002E74D3">
            <w:pPr>
              <w:pStyle w:val="Default"/>
              <w:ind w:left="34" w:hanging="34"/>
              <w:rPr>
                <w:bCs/>
                <w:sz w:val="18"/>
                <w:szCs w:val="18"/>
              </w:rPr>
            </w:pPr>
          </w:p>
          <w:p w14:paraId="38DC0A42" w14:textId="77777777" w:rsidR="00F71E49" w:rsidRPr="0008587E" w:rsidRDefault="00F71E49" w:rsidP="002E74D3">
            <w:pPr>
              <w:pStyle w:val="Default"/>
              <w:ind w:left="34" w:hanging="34"/>
              <w:rPr>
                <w:bCs/>
                <w:sz w:val="18"/>
                <w:szCs w:val="18"/>
              </w:rPr>
            </w:pPr>
            <w:r w:rsidRPr="0008587E">
              <w:rPr>
                <w:bCs/>
                <w:sz w:val="18"/>
                <w:szCs w:val="18"/>
              </w:rPr>
              <w:t>Pracownik /</w:t>
            </w:r>
          </w:p>
          <w:p w14:paraId="6C825F97" w14:textId="77777777" w:rsidR="00F71E49" w:rsidRPr="0008587E" w:rsidRDefault="00F71E49" w:rsidP="002E74D3">
            <w:pPr>
              <w:pStyle w:val="Default"/>
              <w:ind w:left="34" w:hanging="34"/>
              <w:rPr>
                <w:bCs/>
                <w:sz w:val="18"/>
                <w:szCs w:val="18"/>
              </w:rPr>
            </w:pPr>
            <w:r w:rsidRPr="0008587E">
              <w:rPr>
                <w:bCs/>
                <w:sz w:val="18"/>
                <w:szCs w:val="18"/>
              </w:rPr>
              <w:t xml:space="preserve">Osoba z zasobów własnych/ </w:t>
            </w:r>
          </w:p>
          <w:p w14:paraId="609A06FC" w14:textId="77777777" w:rsidR="00F71E49" w:rsidRPr="0008587E" w:rsidRDefault="00F71E49" w:rsidP="002E74D3">
            <w:pPr>
              <w:pStyle w:val="Default"/>
              <w:ind w:left="34" w:hanging="34"/>
              <w:rPr>
                <w:bCs/>
                <w:sz w:val="18"/>
                <w:szCs w:val="18"/>
              </w:rPr>
            </w:pPr>
          </w:p>
          <w:p w14:paraId="100AD761" w14:textId="77777777" w:rsidR="00F71E49" w:rsidRPr="0008587E" w:rsidRDefault="00F71E49" w:rsidP="002E74D3">
            <w:pPr>
              <w:pStyle w:val="Default"/>
              <w:ind w:left="34" w:hanging="34"/>
              <w:rPr>
                <w:bCs/>
                <w:sz w:val="18"/>
                <w:szCs w:val="18"/>
              </w:rPr>
            </w:pPr>
          </w:p>
          <w:p w14:paraId="0AF551F3" w14:textId="77777777" w:rsidR="00F71E49" w:rsidRPr="0008587E" w:rsidRDefault="00F71E49" w:rsidP="002E74D3">
            <w:pPr>
              <w:pStyle w:val="Default"/>
              <w:ind w:left="34" w:hanging="34"/>
              <w:rPr>
                <w:sz w:val="18"/>
                <w:szCs w:val="18"/>
              </w:rPr>
            </w:pPr>
          </w:p>
          <w:p w14:paraId="0055831D" w14:textId="77777777" w:rsidR="00F71E49" w:rsidRPr="0008587E" w:rsidRDefault="00F71E49" w:rsidP="002E74D3">
            <w:pPr>
              <w:pStyle w:val="Default"/>
              <w:ind w:left="34" w:hanging="34"/>
              <w:rPr>
                <w:bCs/>
                <w:sz w:val="18"/>
                <w:szCs w:val="18"/>
              </w:rPr>
            </w:pPr>
            <w:r w:rsidRPr="0008587E">
              <w:rPr>
                <w:bCs/>
                <w:sz w:val="18"/>
                <w:szCs w:val="18"/>
              </w:rPr>
              <w:t>Pracownik/</w:t>
            </w:r>
          </w:p>
          <w:p w14:paraId="6B93ACF9" w14:textId="77777777" w:rsidR="00F71E49" w:rsidRPr="0008587E" w:rsidRDefault="00F71E49" w:rsidP="002E74D3">
            <w:pPr>
              <w:pStyle w:val="Default"/>
              <w:rPr>
                <w:sz w:val="18"/>
                <w:szCs w:val="18"/>
              </w:rPr>
            </w:pPr>
            <w:r w:rsidRPr="0008587E">
              <w:rPr>
                <w:bCs/>
                <w:sz w:val="18"/>
                <w:szCs w:val="18"/>
              </w:rPr>
              <w:t xml:space="preserve">osoba oddana </w:t>
            </w:r>
          </w:p>
          <w:p w14:paraId="1B5FCA91" w14:textId="77777777" w:rsidR="00F71E49" w:rsidRPr="0008587E" w:rsidRDefault="00F71E49" w:rsidP="002E74D3">
            <w:pPr>
              <w:widowControl w:val="0"/>
              <w:autoSpaceDE w:val="0"/>
              <w:autoSpaceDN w:val="0"/>
              <w:adjustRightInd w:val="0"/>
              <w:ind w:left="34" w:hanging="34"/>
              <w:rPr>
                <w:bCs/>
                <w:sz w:val="18"/>
                <w:szCs w:val="18"/>
              </w:rPr>
            </w:pPr>
            <w:r w:rsidRPr="0008587E">
              <w:rPr>
                <w:bCs/>
                <w:sz w:val="18"/>
                <w:szCs w:val="18"/>
              </w:rPr>
              <w:t xml:space="preserve">w dyspozycję* </w:t>
            </w:r>
          </w:p>
        </w:tc>
        <w:tc>
          <w:tcPr>
            <w:tcW w:w="1843" w:type="dxa"/>
            <w:tcBorders>
              <w:top w:val="single" w:sz="4" w:space="0" w:color="auto"/>
              <w:left w:val="single" w:sz="4" w:space="0" w:color="auto"/>
              <w:bottom w:val="single" w:sz="4" w:space="0" w:color="auto"/>
              <w:right w:val="single" w:sz="4" w:space="0" w:color="auto"/>
            </w:tcBorders>
          </w:tcPr>
          <w:p w14:paraId="44EAD326" w14:textId="77777777" w:rsidR="00F71E49" w:rsidRPr="0008587E" w:rsidRDefault="00F71E49" w:rsidP="002E74D3">
            <w:pPr>
              <w:pStyle w:val="Default"/>
              <w:ind w:left="34" w:hanging="34"/>
              <w:rPr>
                <w:bCs/>
                <w:sz w:val="18"/>
                <w:szCs w:val="18"/>
              </w:rPr>
            </w:pPr>
          </w:p>
          <w:p w14:paraId="7FB334AA" w14:textId="77777777" w:rsidR="00F71E49" w:rsidRPr="0008587E" w:rsidRDefault="00F71E49" w:rsidP="002E74D3">
            <w:pPr>
              <w:pStyle w:val="Default"/>
              <w:ind w:left="34" w:hanging="34"/>
              <w:rPr>
                <w:bCs/>
                <w:sz w:val="18"/>
                <w:szCs w:val="18"/>
              </w:rPr>
            </w:pPr>
          </w:p>
          <w:p w14:paraId="18F85220" w14:textId="77777777" w:rsidR="00F71E49" w:rsidRPr="0008587E" w:rsidRDefault="00F71E49" w:rsidP="002E74D3">
            <w:pPr>
              <w:pStyle w:val="Default"/>
              <w:ind w:left="34" w:hanging="34"/>
              <w:rPr>
                <w:bCs/>
                <w:sz w:val="18"/>
                <w:szCs w:val="18"/>
              </w:rPr>
            </w:pPr>
            <w:r w:rsidRPr="0008587E">
              <w:rPr>
                <w:bCs/>
                <w:sz w:val="18"/>
                <w:szCs w:val="18"/>
              </w:rPr>
              <w:t xml:space="preserve">Podstawa dysponowania osobą: * </w:t>
            </w:r>
          </w:p>
          <w:p w14:paraId="09734C8D" w14:textId="77777777" w:rsidR="00F71E49" w:rsidRPr="0008587E" w:rsidRDefault="00F71E49" w:rsidP="002E74D3">
            <w:pPr>
              <w:pStyle w:val="Default"/>
              <w:ind w:left="34" w:hanging="34"/>
              <w:rPr>
                <w:sz w:val="18"/>
                <w:szCs w:val="18"/>
              </w:rPr>
            </w:pPr>
          </w:p>
          <w:p w14:paraId="274C762C" w14:textId="77777777" w:rsidR="00F71E49" w:rsidRPr="0008587E" w:rsidRDefault="00F71E49" w:rsidP="002E74D3">
            <w:pPr>
              <w:pStyle w:val="Default"/>
              <w:spacing w:after="40"/>
              <w:ind w:left="34" w:hanging="34"/>
              <w:rPr>
                <w:sz w:val="18"/>
                <w:szCs w:val="18"/>
              </w:rPr>
            </w:pPr>
            <w:r w:rsidRPr="0008587E">
              <w:rPr>
                <w:sz w:val="18"/>
                <w:szCs w:val="18"/>
              </w:rPr>
              <w:t xml:space="preserve">- umowa o pracę </w:t>
            </w:r>
          </w:p>
          <w:p w14:paraId="3B5E2B42" w14:textId="77777777" w:rsidR="00F71E49" w:rsidRPr="0008587E" w:rsidRDefault="00F71E49" w:rsidP="002E74D3">
            <w:pPr>
              <w:pStyle w:val="Default"/>
              <w:spacing w:after="40"/>
              <w:ind w:left="34" w:hanging="34"/>
              <w:rPr>
                <w:sz w:val="18"/>
                <w:szCs w:val="18"/>
              </w:rPr>
            </w:pPr>
            <w:r w:rsidRPr="0008587E">
              <w:rPr>
                <w:sz w:val="18"/>
                <w:szCs w:val="18"/>
              </w:rPr>
              <w:t xml:space="preserve">- umowa zlecenia </w:t>
            </w:r>
          </w:p>
          <w:p w14:paraId="26AE6270" w14:textId="77777777" w:rsidR="00F71E49" w:rsidRPr="0008587E" w:rsidRDefault="00F71E49" w:rsidP="002E74D3">
            <w:pPr>
              <w:pStyle w:val="Default"/>
              <w:spacing w:after="40"/>
              <w:ind w:left="34" w:hanging="34"/>
              <w:rPr>
                <w:sz w:val="18"/>
                <w:szCs w:val="18"/>
              </w:rPr>
            </w:pPr>
            <w:r w:rsidRPr="0008587E">
              <w:rPr>
                <w:sz w:val="18"/>
                <w:szCs w:val="18"/>
              </w:rPr>
              <w:t xml:space="preserve">- umowa o dzieło </w:t>
            </w:r>
          </w:p>
          <w:p w14:paraId="0B0325E7" w14:textId="77777777" w:rsidR="00F71E49" w:rsidRPr="0008587E" w:rsidRDefault="00F71E49" w:rsidP="002E74D3">
            <w:pPr>
              <w:pStyle w:val="Default"/>
              <w:spacing w:after="40"/>
              <w:ind w:left="34" w:hanging="34"/>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12D1BFC6" w14:textId="77777777" w:rsidR="00F71E49" w:rsidRPr="0008587E" w:rsidRDefault="00F71E49" w:rsidP="002E74D3">
            <w:pPr>
              <w:pStyle w:val="Default"/>
              <w:spacing w:after="40"/>
              <w:ind w:left="34" w:hanging="34"/>
              <w:rPr>
                <w:sz w:val="18"/>
                <w:szCs w:val="18"/>
              </w:rPr>
            </w:pPr>
            <w:r w:rsidRPr="0008587E">
              <w:rPr>
                <w:sz w:val="18"/>
                <w:szCs w:val="18"/>
              </w:rPr>
              <w:t xml:space="preserve">- </w:t>
            </w:r>
            <w:r w:rsidRPr="0008587E">
              <w:rPr>
                <w:bCs/>
                <w:sz w:val="18"/>
                <w:szCs w:val="18"/>
              </w:rPr>
              <w:t xml:space="preserve">zobowiązanie innego podmiotu </w:t>
            </w:r>
          </w:p>
          <w:p w14:paraId="13B6D2E5" w14:textId="77777777" w:rsidR="00F71E49" w:rsidRPr="0008587E" w:rsidRDefault="00F71E49" w:rsidP="002E74D3">
            <w:pPr>
              <w:pStyle w:val="Default"/>
              <w:spacing w:after="40"/>
              <w:ind w:left="34" w:hanging="34"/>
              <w:rPr>
                <w:sz w:val="18"/>
                <w:szCs w:val="18"/>
              </w:rPr>
            </w:pPr>
            <w:r w:rsidRPr="0008587E">
              <w:rPr>
                <w:sz w:val="18"/>
                <w:szCs w:val="18"/>
              </w:rPr>
              <w:t xml:space="preserve">- inne (podać jakie) </w:t>
            </w:r>
          </w:p>
          <w:p w14:paraId="67C54500" w14:textId="77777777" w:rsidR="00F71E49" w:rsidRPr="0008587E" w:rsidRDefault="00F71E49" w:rsidP="002E74D3">
            <w:pPr>
              <w:widowControl w:val="0"/>
              <w:autoSpaceDE w:val="0"/>
              <w:autoSpaceDN w:val="0"/>
              <w:adjustRightInd w:val="0"/>
              <w:ind w:left="34" w:hanging="34"/>
              <w:rPr>
                <w:bCs/>
                <w:sz w:val="18"/>
                <w:szCs w:val="18"/>
              </w:rPr>
            </w:pPr>
            <w:r w:rsidRPr="0008587E">
              <w:rPr>
                <w:sz w:val="18"/>
                <w:szCs w:val="18"/>
              </w:rPr>
              <w:t>………….……</w:t>
            </w:r>
          </w:p>
        </w:tc>
        <w:tc>
          <w:tcPr>
            <w:tcW w:w="1843" w:type="dxa"/>
            <w:tcBorders>
              <w:top w:val="single" w:sz="4" w:space="0" w:color="auto"/>
              <w:left w:val="single" w:sz="4" w:space="0" w:color="auto"/>
              <w:bottom w:val="single" w:sz="4" w:space="0" w:color="auto"/>
              <w:right w:val="single" w:sz="4" w:space="0" w:color="auto"/>
            </w:tcBorders>
          </w:tcPr>
          <w:p w14:paraId="15F4F87B" w14:textId="77777777" w:rsidR="00F71E49" w:rsidRPr="0008587E" w:rsidRDefault="00F71E49" w:rsidP="002E74D3">
            <w:pPr>
              <w:pStyle w:val="Default"/>
              <w:ind w:left="34" w:hanging="34"/>
              <w:rPr>
                <w:b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1ED343D" w14:textId="77777777" w:rsidR="00F71E49" w:rsidRPr="0008587E" w:rsidRDefault="00F71E49" w:rsidP="002E74D3">
            <w:pPr>
              <w:pStyle w:val="Default"/>
              <w:ind w:left="34" w:hanging="34"/>
              <w:rPr>
                <w:bCs/>
                <w:sz w:val="18"/>
                <w:szCs w:val="18"/>
              </w:rPr>
            </w:pPr>
          </w:p>
        </w:tc>
      </w:tr>
    </w:tbl>
    <w:p w14:paraId="16E3CEC8" w14:textId="77777777" w:rsidR="00F71E49" w:rsidRPr="0008587E" w:rsidRDefault="00F71E49" w:rsidP="00F71E49">
      <w:pPr>
        <w:ind w:hanging="1276"/>
        <w:rPr>
          <w:i/>
          <w:sz w:val="20"/>
          <w:szCs w:val="20"/>
        </w:rPr>
      </w:pPr>
    </w:p>
    <w:p w14:paraId="3C808641" w14:textId="77777777" w:rsidR="00F71E49" w:rsidRPr="0008587E" w:rsidRDefault="00F71E49" w:rsidP="00F71E49">
      <w:pPr>
        <w:ind w:hanging="1276"/>
        <w:rPr>
          <w:i/>
          <w:sz w:val="20"/>
          <w:szCs w:val="20"/>
        </w:rPr>
      </w:pPr>
    </w:p>
    <w:p w14:paraId="29AB3CEA" w14:textId="77777777" w:rsidR="00F71E49" w:rsidRPr="0008587E" w:rsidRDefault="00F71E49" w:rsidP="00F71E49">
      <w:pPr>
        <w:ind w:hanging="1276"/>
        <w:rPr>
          <w:i/>
          <w:sz w:val="20"/>
          <w:szCs w:val="20"/>
        </w:rPr>
      </w:pPr>
    </w:p>
    <w:p w14:paraId="294C938F" w14:textId="77777777" w:rsidR="00F71E49" w:rsidRPr="0008587E" w:rsidRDefault="00F71E49" w:rsidP="00F71E49">
      <w:pPr>
        <w:ind w:hanging="1276"/>
        <w:rPr>
          <w:i/>
          <w:sz w:val="20"/>
          <w:szCs w:val="20"/>
        </w:rPr>
      </w:pPr>
    </w:p>
    <w:p w14:paraId="79C5916A" w14:textId="77777777" w:rsidR="00F71E49" w:rsidRPr="0008587E" w:rsidRDefault="00F71E49" w:rsidP="00F71E49">
      <w:pPr>
        <w:ind w:hanging="1276"/>
        <w:rPr>
          <w:i/>
          <w:sz w:val="20"/>
          <w:szCs w:val="20"/>
        </w:rPr>
      </w:pPr>
    </w:p>
    <w:p w14:paraId="2B687FC1" w14:textId="77777777" w:rsidR="00F71E49" w:rsidRPr="0008587E" w:rsidRDefault="00F71E49" w:rsidP="00F71E49">
      <w:pPr>
        <w:ind w:hanging="1276"/>
        <w:rPr>
          <w:i/>
          <w:sz w:val="20"/>
          <w:szCs w:val="20"/>
        </w:rPr>
      </w:pPr>
    </w:p>
    <w:p w14:paraId="62F9C67C" w14:textId="77777777" w:rsidR="00F71E49" w:rsidRPr="0008587E" w:rsidRDefault="00F71E49" w:rsidP="00F71E49">
      <w:pPr>
        <w:ind w:hanging="1276"/>
        <w:rPr>
          <w:i/>
          <w:sz w:val="20"/>
          <w:szCs w:val="20"/>
        </w:rPr>
      </w:pPr>
    </w:p>
    <w:p w14:paraId="234065CE" w14:textId="77777777" w:rsidR="00F71E49" w:rsidRPr="0008587E" w:rsidRDefault="00F71E49" w:rsidP="00F71E49">
      <w:pPr>
        <w:ind w:hanging="1276"/>
        <w:rPr>
          <w:i/>
          <w:sz w:val="20"/>
          <w:szCs w:val="20"/>
        </w:rPr>
      </w:pPr>
    </w:p>
    <w:p w14:paraId="788E52BE" w14:textId="77777777" w:rsidR="00F71E49" w:rsidRPr="0008587E" w:rsidRDefault="00F71E49" w:rsidP="00F71E49"/>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1321"/>
        <w:gridCol w:w="2268"/>
        <w:gridCol w:w="1985"/>
        <w:gridCol w:w="1984"/>
        <w:gridCol w:w="1701"/>
        <w:gridCol w:w="1701"/>
        <w:gridCol w:w="1701"/>
      </w:tblGrid>
      <w:tr w:rsidR="00F71E49" w:rsidRPr="0008587E" w14:paraId="7B0A9D59" w14:textId="77777777" w:rsidTr="002E74D3">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07094B19" w14:textId="77777777" w:rsidR="00F71E49" w:rsidRPr="0008587E" w:rsidRDefault="00F71E49" w:rsidP="002E74D3">
            <w:pPr>
              <w:widowControl w:val="0"/>
              <w:autoSpaceDE w:val="0"/>
              <w:autoSpaceDN w:val="0"/>
              <w:adjustRightInd w:val="0"/>
              <w:ind w:left="-91" w:firstLine="141"/>
              <w:jc w:val="center"/>
              <w:rPr>
                <w:bCs/>
                <w:sz w:val="16"/>
                <w:szCs w:val="16"/>
              </w:rPr>
            </w:pPr>
            <w:r w:rsidRPr="0008587E">
              <w:rPr>
                <w:i/>
                <w:sz w:val="20"/>
                <w:szCs w:val="20"/>
              </w:rPr>
              <w:br w:type="page"/>
            </w:r>
          </w:p>
          <w:p w14:paraId="0A92AC2B" w14:textId="77777777" w:rsidR="00F71E49" w:rsidRPr="0008587E" w:rsidRDefault="00F71E49" w:rsidP="002E74D3">
            <w:pPr>
              <w:widowControl w:val="0"/>
              <w:autoSpaceDE w:val="0"/>
              <w:autoSpaceDN w:val="0"/>
              <w:adjustRightInd w:val="0"/>
              <w:ind w:left="-91" w:firstLine="141"/>
              <w:jc w:val="center"/>
              <w:rPr>
                <w:bCs/>
                <w:sz w:val="16"/>
                <w:szCs w:val="16"/>
              </w:rPr>
            </w:pPr>
            <w:proofErr w:type="spellStart"/>
            <w:r w:rsidRPr="0008587E">
              <w:rPr>
                <w:bCs/>
                <w:sz w:val="16"/>
                <w:szCs w:val="16"/>
              </w:rPr>
              <w:t>Lp</w:t>
            </w:r>
            <w:proofErr w:type="spellEnd"/>
          </w:p>
        </w:tc>
        <w:tc>
          <w:tcPr>
            <w:tcW w:w="1321" w:type="dxa"/>
            <w:tcBorders>
              <w:top w:val="single" w:sz="4" w:space="0" w:color="auto"/>
              <w:left w:val="single" w:sz="4" w:space="0" w:color="auto"/>
              <w:bottom w:val="single" w:sz="4" w:space="0" w:color="auto"/>
              <w:right w:val="single" w:sz="4" w:space="0" w:color="auto"/>
            </w:tcBorders>
            <w:vAlign w:val="center"/>
          </w:tcPr>
          <w:p w14:paraId="37E395EF" w14:textId="77777777" w:rsidR="00F71E49" w:rsidRPr="0008587E" w:rsidRDefault="00F71E49" w:rsidP="002E74D3">
            <w:pPr>
              <w:widowControl w:val="0"/>
              <w:autoSpaceDE w:val="0"/>
              <w:autoSpaceDN w:val="0"/>
              <w:adjustRightInd w:val="0"/>
              <w:ind w:left="-91" w:firstLine="141"/>
              <w:jc w:val="center"/>
              <w:rPr>
                <w:bCs/>
                <w:sz w:val="16"/>
                <w:szCs w:val="16"/>
              </w:rPr>
            </w:pPr>
            <w:r w:rsidRPr="0008587E">
              <w:rPr>
                <w:bCs/>
                <w:sz w:val="16"/>
                <w:szCs w:val="16"/>
              </w:rPr>
              <w:t>Zakres wykonywanych czynności/</w:t>
            </w:r>
          </w:p>
          <w:p w14:paraId="30FBC106" w14:textId="77777777" w:rsidR="00F71E49" w:rsidRPr="0008587E" w:rsidRDefault="00F71E49" w:rsidP="002E74D3">
            <w:pPr>
              <w:widowControl w:val="0"/>
              <w:autoSpaceDE w:val="0"/>
              <w:autoSpaceDN w:val="0"/>
              <w:adjustRightInd w:val="0"/>
              <w:ind w:left="-91" w:firstLine="141"/>
              <w:jc w:val="center"/>
              <w:rPr>
                <w:bCs/>
                <w:sz w:val="16"/>
                <w:szCs w:val="16"/>
              </w:rPr>
            </w:pPr>
            <w:r w:rsidRPr="0008587E">
              <w:rPr>
                <w:bCs/>
                <w:sz w:val="16"/>
                <w:szCs w:val="16"/>
              </w:rPr>
              <w:t>Imię i nazwisko</w:t>
            </w:r>
          </w:p>
        </w:tc>
        <w:tc>
          <w:tcPr>
            <w:tcW w:w="2268" w:type="dxa"/>
            <w:tcBorders>
              <w:top w:val="single" w:sz="4" w:space="0" w:color="auto"/>
              <w:left w:val="single" w:sz="4" w:space="0" w:color="auto"/>
              <w:bottom w:val="single" w:sz="4" w:space="0" w:color="auto"/>
              <w:right w:val="single" w:sz="4" w:space="0" w:color="auto"/>
            </w:tcBorders>
            <w:vAlign w:val="center"/>
          </w:tcPr>
          <w:p w14:paraId="4528DCCB" w14:textId="77777777" w:rsidR="00F71E49" w:rsidRPr="0008587E" w:rsidRDefault="00F71E49" w:rsidP="002E74D3">
            <w:pPr>
              <w:widowControl w:val="0"/>
              <w:autoSpaceDE w:val="0"/>
              <w:autoSpaceDN w:val="0"/>
              <w:adjustRightInd w:val="0"/>
              <w:ind w:left="-91" w:firstLine="141"/>
              <w:jc w:val="center"/>
              <w:rPr>
                <w:bCs/>
                <w:sz w:val="16"/>
                <w:szCs w:val="16"/>
              </w:rPr>
            </w:pPr>
            <w:r w:rsidRPr="0008587E">
              <w:rPr>
                <w:bCs/>
                <w:sz w:val="16"/>
                <w:szCs w:val="16"/>
              </w:rPr>
              <w:t>Kwalifikacje zawodowe/ uprawnienia</w:t>
            </w:r>
          </w:p>
        </w:tc>
        <w:tc>
          <w:tcPr>
            <w:tcW w:w="1985" w:type="dxa"/>
            <w:tcBorders>
              <w:top w:val="single" w:sz="4" w:space="0" w:color="auto"/>
              <w:left w:val="single" w:sz="4" w:space="0" w:color="auto"/>
              <w:bottom w:val="single" w:sz="4" w:space="0" w:color="auto"/>
              <w:right w:val="single" w:sz="4" w:space="0" w:color="auto"/>
            </w:tcBorders>
            <w:vAlign w:val="center"/>
          </w:tcPr>
          <w:p w14:paraId="4BAB3AE0" w14:textId="77777777" w:rsidR="00F71E49" w:rsidRPr="0008587E" w:rsidRDefault="00F71E49" w:rsidP="002E74D3">
            <w:pPr>
              <w:widowControl w:val="0"/>
              <w:autoSpaceDE w:val="0"/>
              <w:autoSpaceDN w:val="0"/>
              <w:adjustRightInd w:val="0"/>
              <w:ind w:left="-91" w:firstLine="141"/>
              <w:jc w:val="center"/>
              <w:rPr>
                <w:bCs/>
                <w:sz w:val="16"/>
                <w:szCs w:val="16"/>
              </w:rPr>
            </w:pPr>
            <w:r w:rsidRPr="0008587E">
              <w:rPr>
                <w:bCs/>
                <w:sz w:val="16"/>
                <w:szCs w:val="16"/>
              </w:rPr>
              <w:t>Wpis na listę członków właściwej izby samorządu zawodowego</w:t>
            </w:r>
          </w:p>
        </w:tc>
        <w:tc>
          <w:tcPr>
            <w:tcW w:w="1984" w:type="dxa"/>
            <w:tcBorders>
              <w:top w:val="single" w:sz="4" w:space="0" w:color="auto"/>
              <w:left w:val="single" w:sz="4" w:space="0" w:color="auto"/>
              <w:bottom w:val="single" w:sz="4" w:space="0" w:color="auto"/>
              <w:right w:val="single" w:sz="4" w:space="0" w:color="auto"/>
            </w:tcBorders>
            <w:vAlign w:val="center"/>
          </w:tcPr>
          <w:p w14:paraId="02FE8922" w14:textId="77777777" w:rsidR="00F71E49" w:rsidRPr="0008587E" w:rsidRDefault="00F71E49" w:rsidP="002E74D3">
            <w:pPr>
              <w:widowControl w:val="0"/>
              <w:autoSpaceDE w:val="0"/>
              <w:autoSpaceDN w:val="0"/>
              <w:adjustRightInd w:val="0"/>
              <w:ind w:left="-91" w:firstLine="141"/>
              <w:jc w:val="center"/>
              <w:rPr>
                <w:bCs/>
                <w:sz w:val="16"/>
                <w:szCs w:val="16"/>
              </w:rPr>
            </w:pPr>
            <w:r w:rsidRPr="0008587E">
              <w:rPr>
                <w:bCs/>
                <w:sz w:val="16"/>
                <w:szCs w:val="16"/>
              </w:rPr>
              <w:t>Oświadczenie</w:t>
            </w:r>
          </w:p>
          <w:p w14:paraId="79DF8416" w14:textId="77777777" w:rsidR="00F71E49" w:rsidRPr="0008587E" w:rsidRDefault="00F71E49" w:rsidP="002E74D3">
            <w:pPr>
              <w:widowControl w:val="0"/>
              <w:autoSpaceDE w:val="0"/>
              <w:autoSpaceDN w:val="0"/>
              <w:adjustRightInd w:val="0"/>
              <w:ind w:left="-91" w:firstLine="141"/>
              <w:jc w:val="center"/>
              <w:rPr>
                <w:bCs/>
                <w:sz w:val="16"/>
                <w:szCs w:val="16"/>
              </w:rPr>
            </w:pPr>
            <w:r w:rsidRPr="0008587E">
              <w:rPr>
                <w:bCs/>
                <w:sz w:val="16"/>
                <w:szCs w:val="16"/>
              </w:rPr>
              <w:t>o dysponowaniu osobami</w:t>
            </w:r>
          </w:p>
        </w:tc>
        <w:tc>
          <w:tcPr>
            <w:tcW w:w="1701" w:type="dxa"/>
            <w:tcBorders>
              <w:top w:val="single" w:sz="4" w:space="0" w:color="auto"/>
              <w:left w:val="single" w:sz="4" w:space="0" w:color="auto"/>
              <w:bottom w:val="single" w:sz="4" w:space="0" w:color="auto"/>
              <w:right w:val="single" w:sz="4" w:space="0" w:color="auto"/>
            </w:tcBorders>
            <w:vAlign w:val="center"/>
          </w:tcPr>
          <w:p w14:paraId="0EDB3CAE" w14:textId="77777777" w:rsidR="00F71E49" w:rsidRPr="0008587E" w:rsidRDefault="00F71E49" w:rsidP="002E74D3">
            <w:pPr>
              <w:widowControl w:val="0"/>
              <w:autoSpaceDE w:val="0"/>
              <w:autoSpaceDN w:val="0"/>
              <w:adjustRightInd w:val="0"/>
              <w:ind w:left="-91" w:firstLine="141"/>
              <w:jc w:val="center"/>
              <w:rPr>
                <w:bCs/>
                <w:sz w:val="16"/>
                <w:szCs w:val="16"/>
              </w:rPr>
            </w:pPr>
          </w:p>
          <w:p w14:paraId="0BB38CFF" w14:textId="77777777" w:rsidR="00F71E49" w:rsidRPr="0008587E" w:rsidRDefault="00F71E49" w:rsidP="002E74D3">
            <w:pPr>
              <w:widowControl w:val="0"/>
              <w:autoSpaceDE w:val="0"/>
              <w:autoSpaceDN w:val="0"/>
              <w:adjustRightInd w:val="0"/>
              <w:ind w:left="-91" w:firstLine="141"/>
              <w:jc w:val="center"/>
              <w:rPr>
                <w:bCs/>
                <w:sz w:val="16"/>
                <w:szCs w:val="16"/>
              </w:rPr>
            </w:pPr>
            <w:r w:rsidRPr="0008587E">
              <w:rPr>
                <w:bCs/>
                <w:sz w:val="16"/>
                <w:szCs w:val="16"/>
              </w:rPr>
              <w:t>Podstawa dysponowania*</w:t>
            </w:r>
          </w:p>
        </w:tc>
        <w:tc>
          <w:tcPr>
            <w:tcW w:w="1701" w:type="dxa"/>
            <w:tcBorders>
              <w:top w:val="single" w:sz="4" w:space="0" w:color="auto"/>
              <w:left w:val="single" w:sz="4" w:space="0" w:color="auto"/>
              <w:bottom w:val="single" w:sz="4" w:space="0" w:color="auto"/>
              <w:right w:val="single" w:sz="4" w:space="0" w:color="auto"/>
            </w:tcBorders>
            <w:vAlign w:val="center"/>
          </w:tcPr>
          <w:p w14:paraId="0234C571" w14:textId="77777777" w:rsidR="00F71E49" w:rsidRPr="001A71ED" w:rsidRDefault="00F71E49" w:rsidP="002E74D3">
            <w:pPr>
              <w:pStyle w:val="Default"/>
              <w:ind w:left="6"/>
              <w:jc w:val="center"/>
              <w:rPr>
                <w:bCs/>
                <w:sz w:val="16"/>
                <w:szCs w:val="16"/>
              </w:rPr>
            </w:pPr>
            <w:r w:rsidRPr="001A71ED">
              <w:rPr>
                <w:bCs/>
                <w:sz w:val="16"/>
                <w:szCs w:val="16"/>
              </w:rPr>
              <w:t>Poświadczenie bezpieczeństwa lub upoważnienie do dostępu do informacji niejawnych o klauzuli „Zastrzeżone”</w:t>
            </w:r>
          </w:p>
          <w:p w14:paraId="3D87395F" w14:textId="77777777" w:rsidR="00F71E49" w:rsidRPr="0008587E" w:rsidRDefault="00F71E49" w:rsidP="002E74D3">
            <w:pPr>
              <w:widowControl w:val="0"/>
              <w:autoSpaceDE w:val="0"/>
              <w:autoSpaceDN w:val="0"/>
              <w:adjustRightInd w:val="0"/>
              <w:ind w:left="-91" w:firstLine="141"/>
              <w:jc w:val="center"/>
              <w:rPr>
                <w:bCs/>
                <w:sz w:val="16"/>
                <w:szCs w:val="16"/>
              </w:rPr>
            </w:pPr>
            <w:r w:rsidRPr="001A71ED">
              <w:rPr>
                <w:bCs/>
                <w:sz w:val="16"/>
                <w:szCs w:val="16"/>
              </w:rPr>
              <w:t xml:space="preserve"> /podać nr dokumentu </w:t>
            </w:r>
            <w:r w:rsidRPr="001A71ED">
              <w:rPr>
                <w:bCs/>
                <w:sz w:val="16"/>
                <w:szCs w:val="16"/>
              </w:rPr>
              <w:br/>
              <w:t>i  termin ważności/</w:t>
            </w:r>
          </w:p>
        </w:tc>
        <w:tc>
          <w:tcPr>
            <w:tcW w:w="1701" w:type="dxa"/>
            <w:tcBorders>
              <w:top w:val="single" w:sz="4" w:space="0" w:color="auto"/>
              <w:left w:val="single" w:sz="4" w:space="0" w:color="auto"/>
              <w:bottom w:val="single" w:sz="4" w:space="0" w:color="auto"/>
              <w:right w:val="single" w:sz="4" w:space="0" w:color="auto"/>
            </w:tcBorders>
            <w:vAlign w:val="center"/>
          </w:tcPr>
          <w:p w14:paraId="07B0C9A2" w14:textId="77777777" w:rsidR="00F71E49" w:rsidRPr="001A71ED" w:rsidRDefault="00F71E49" w:rsidP="002E74D3">
            <w:pPr>
              <w:pStyle w:val="Default"/>
              <w:ind w:left="34"/>
              <w:jc w:val="center"/>
              <w:rPr>
                <w:sz w:val="16"/>
                <w:szCs w:val="16"/>
              </w:rPr>
            </w:pPr>
            <w:r w:rsidRPr="001A71ED">
              <w:rPr>
                <w:bCs/>
                <w:sz w:val="16"/>
                <w:szCs w:val="16"/>
              </w:rPr>
              <w:t xml:space="preserve">Zaświadczenie </w:t>
            </w:r>
            <w:r w:rsidRPr="001A71ED">
              <w:rPr>
                <w:bCs/>
                <w:sz w:val="16"/>
                <w:szCs w:val="16"/>
              </w:rPr>
              <w:br/>
              <w:t xml:space="preserve">o odbyciu szkolenia </w:t>
            </w:r>
            <w:r w:rsidRPr="001A71ED">
              <w:rPr>
                <w:bCs/>
                <w:sz w:val="16"/>
                <w:szCs w:val="16"/>
              </w:rPr>
              <w:br/>
              <w:t>w zakresie ochrony informacji niejawnych</w:t>
            </w:r>
          </w:p>
          <w:p w14:paraId="24340759" w14:textId="77777777" w:rsidR="00F71E49" w:rsidRPr="0008587E" w:rsidRDefault="00F71E49" w:rsidP="002E74D3">
            <w:pPr>
              <w:widowControl w:val="0"/>
              <w:autoSpaceDE w:val="0"/>
              <w:autoSpaceDN w:val="0"/>
              <w:adjustRightInd w:val="0"/>
              <w:ind w:left="-91" w:firstLine="141"/>
              <w:jc w:val="center"/>
              <w:rPr>
                <w:bCs/>
                <w:sz w:val="16"/>
                <w:szCs w:val="16"/>
              </w:rPr>
            </w:pPr>
            <w:r w:rsidRPr="001A71ED">
              <w:rPr>
                <w:bCs/>
                <w:sz w:val="16"/>
                <w:szCs w:val="16"/>
              </w:rPr>
              <w:t xml:space="preserve">/podać Nr dokumentu </w:t>
            </w:r>
            <w:r w:rsidRPr="001A71ED">
              <w:rPr>
                <w:bCs/>
                <w:sz w:val="16"/>
                <w:szCs w:val="16"/>
              </w:rPr>
              <w:br/>
              <w:t>i datę wydania/</w:t>
            </w:r>
          </w:p>
        </w:tc>
      </w:tr>
      <w:tr w:rsidR="00F71E49" w:rsidRPr="0008587E" w14:paraId="18BCE3A7" w14:textId="77777777" w:rsidTr="002E74D3">
        <w:trPr>
          <w:trHeight w:val="20"/>
        </w:trPr>
        <w:tc>
          <w:tcPr>
            <w:tcW w:w="517" w:type="dxa"/>
            <w:tcBorders>
              <w:top w:val="single" w:sz="4" w:space="0" w:color="auto"/>
              <w:left w:val="single" w:sz="4" w:space="0" w:color="auto"/>
              <w:bottom w:val="single" w:sz="4" w:space="0" w:color="auto"/>
              <w:right w:val="single" w:sz="4" w:space="0" w:color="auto"/>
            </w:tcBorders>
          </w:tcPr>
          <w:p w14:paraId="61434C20" w14:textId="77777777" w:rsidR="00F71E49" w:rsidRPr="0008587E" w:rsidRDefault="00F71E49" w:rsidP="002E74D3">
            <w:pPr>
              <w:widowControl w:val="0"/>
              <w:autoSpaceDE w:val="0"/>
              <w:autoSpaceDN w:val="0"/>
              <w:adjustRightInd w:val="0"/>
              <w:ind w:left="-91" w:firstLine="141"/>
              <w:jc w:val="center"/>
              <w:rPr>
                <w:bCs/>
                <w:sz w:val="18"/>
                <w:szCs w:val="18"/>
              </w:rPr>
            </w:pPr>
            <w:r w:rsidRPr="0008587E">
              <w:rPr>
                <w:bCs/>
                <w:sz w:val="18"/>
                <w:szCs w:val="18"/>
              </w:rPr>
              <w:t>1</w:t>
            </w:r>
          </w:p>
        </w:tc>
        <w:tc>
          <w:tcPr>
            <w:tcW w:w="1321" w:type="dxa"/>
            <w:tcBorders>
              <w:top w:val="single" w:sz="4" w:space="0" w:color="auto"/>
              <w:left w:val="single" w:sz="4" w:space="0" w:color="auto"/>
              <w:bottom w:val="single" w:sz="4" w:space="0" w:color="auto"/>
              <w:right w:val="single" w:sz="4" w:space="0" w:color="auto"/>
            </w:tcBorders>
          </w:tcPr>
          <w:p w14:paraId="6DCC5DEF" w14:textId="77777777" w:rsidR="00F71E49" w:rsidRPr="0008587E" w:rsidRDefault="00F71E49" w:rsidP="002E74D3">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268" w:type="dxa"/>
            <w:tcBorders>
              <w:top w:val="single" w:sz="4" w:space="0" w:color="auto"/>
              <w:left w:val="single" w:sz="4" w:space="0" w:color="auto"/>
              <w:bottom w:val="single" w:sz="4" w:space="0" w:color="auto"/>
              <w:right w:val="single" w:sz="4" w:space="0" w:color="auto"/>
            </w:tcBorders>
          </w:tcPr>
          <w:p w14:paraId="543C92C2" w14:textId="77777777" w:rsidR="00F71E49" w:rsidRPr="0008587E" w:rsidRDefault="00F71E49" w:rsidP="002E74D3">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1985" w:type="dxa"/>
            <w:tcBorders>
              <w:top w:val="single" w:sz="4" w:space="0" w:color="auto"/>
              <w:left w:val="single" w:sz="4" w:space="0" w:color="auto"/>
              <w:bottom w:val="single" w:sz="4" w:space="0" w:color="auto"/>
              <w:right w:val="single" w:sz="4" w:space="0" w:color="auto"/>
            </w:tcBorders>
          </w:tcPr>
          <w:p w14:paraId="32D6FCE9" w14:textId="77777777" w:rsidR="00F71E49" w:rsidRPr="0008587E" w:rsidRDefault="00F71E49" w:rsidP="002E74D3">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1984" w:type="dxa"/>
            <w:tcBorders>
              <w:top w:val="single" w:sz="4" w:space="0" w:color="auto"/>
              <w:left w:val="single" w:sz="4" w:space="0" w:color="auto"/>
              <w:bottom w:val="single" w:sz="4" w:space="0" w:color="auto"/>
              <w:right w:val="single" w:sz="4" w:space="0" w:color="auto"/>
            </w:tcBorders>
          </w:tcPr>
          <w:p w14:paraId="7CB147B7" w14:textId="77777777" w:rsidR="00F71E49" w:rsidRPr="0008587E" w:rsidRDefault="00F71E49" w:rsidP="002E74D3">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1701" w:type="dxa"/>
            <w:tcBorders>
              <w:top w:val="single" w:sz="4" w:space="0" w:color="auto"/>
              <w:left w:val="single" w:sz="4" w:space="0" w:color="auto"/>
              <w:bottom w:val="single" w:sz="4" w:space="0" w:color="auto"/>
              <w:right w:val="single" w:sz="4" w:space="0" w:color="auto"/>
            </w:tcBorders>
          </w:tcPr>
          <w:p w14:paraId="381925DA" w14:textId="77777777" w:rsidR="00F71E49" w:rsidRPr="0008587E" w:rsidRDefault="00F71E49" w:rsidP="002E74D3">
            <w:pPr>
              <w:widowControl w:val="0"/>
              <w:tabs>
                <w:tab w:val="center" w:pos="153"/>
              </w:tabs>
              <w:autoSpaceDE w:val="0"/>
              <w:autoSpaceDN w:val="0"/>
              <w:adjustRightInd w:val="0"/>
              <w:ind w:hanging="1214"/>
              <w:jc w:val="center"/>
              <w:rPr>
                <w:bCs/>
                <w:sz w:val="18"/>
                <w:szCs w:val="18"/>
              </w:rPr>
            </w:pPr>
            <w:r w:rsidRPr="0008587E">
              <w:rPr>
                <w:bCs/>
                <w:sz w:val="18"/>
                <w:szCs w:val="18"/>
              </w:rPr>
              <w:t xml:space="preserve">                            6</w:t>
            </w:r>
          </w:p>
        </w:tc>
        <w:tc>
          <w:tcPr>
            <w:tcW w:w="1701" w:type="dxa"/>
            <w:tcBorders>
              <w:top w:val="single" w:sz="4" w:space="0" w:color="auto"/>
              <w:left w:val="single" w:sz="4" w:space="0" w:color="auto"/>
              <w:bottom w:val="single" w:sz="4" w:space="0" w:color="auto"/>
              <w:right w:val="single" w:sz="4" w:space="0" w:color="auto"/>
            </w:tcBorders>
          </w:tcPr>
          <w:p w14:paraId="37CDE51A" w14:textId="77777777" w:rsidR="00F71E49" w:rsidRPr="0008587E" w:rsidRDefault="00F71E49" w:rsidP="002E74D3">
            <w:pPr>
              <w:widowControl w:val="0"/>
              <w:tabs>
                <w:tab w:val="center" w:pos="153"/>
              </w:tabs>
              <w:autoSpaceDE w:val="0"/>
              <w:autoSpaceDN w:val="0"/>
              <w:adjustRightInd w:val="0"/>
              <w:ind w:hanging="1214"/>
              <w:jc w:val="center"/>
              <w:rPr>
                <w:bCs/>
                <w:sz w:val="18"/>
                <w:szCs w:val="18"/>
              </w:rPr>
            </w:pPr>
            <w:r w:rsidRPr="001A71ED">
              <w:rPr>
                <w:bCs/>
                <w:sz w:val="18"/>
                <w:szCs w:val="18"/>
              </w:rPr>
              <w:t xml:space="preserve">                             7</w:t>
            </w:r>
          </w:p>
        </w:tc>
        <w:tc>
          <w:tcPr>
            <w:tcW w:w="1701" w:type="dxa"/>
            <w:tcBorders>
              <w:top w:val="single" w:sz="4" w:space="0" w:color="auto"/>
              <w:left w:val="single" w:sz="4" w:space="0" w:color="auto"/>
              <w:bottom w:val="single" w:sz="4" w:space="0" w:color="auto"/>
              <w:right w:val="single" w:sz="4" w:space="0" w:color="auto"/>
            </w:tcBorders>
          </w:tcPr>
          <w:p w14:paraId="70DAE62B" w14:textId="77777777" w:rsidR="00F71E49" w:rsidRPr="0008587E" w:rsidRDefault="00F71E49" w:rsidP="002E74D3">
            <w:pPr>
              <w:widowControl w:val="0"/>
              <w:tabs>
                <w:tab w:val="center" w:pos="153"/>
              </w:tabs>
              <w:autoSpaceDE w:val="0"/>
              <w:autoSpaceDN w:val="0"/>
              <w:adjustRightInd w:val="0"/>
              <w:ind w:hanging="1214"/>
              <w:jc w:val="center"/>
              <w:rPr>
                <w:bCs/>
                <w:sz w:val="18"/>
                <w:szCs w:val="18"/>
              </w:rPr>
            </w:pPr>
            <w:r w:rsidRPr="001A71ED">
              <w:rPr>
                <w:bCs/>
                <w:sz w:val="18"/>
                <w:szCs w:val="18"/>
              </w:rPr>
              <w:t xml:space="preserve">                             8</w:t>
            </w:r>
          </w:p>
        </w:tc>
      </w:tr>
      <w:tr w:rsidR="00F71E49" w:rsidRPr="0008587E" w14:paraId="75C9D1BE" w14:textId="77777777" w:rsidTr="002E74D3">
        <w:trPr>
          <w:trHeight w:val="20"/>
        </w:trPr>
        <w:tc>
          <w:tcPr>
            <w:tcW w:w="517" w:type="dxa"/>
            <w:tcBorders>
              <w:top w:val="single" w:sz="4" w:space="0" w:color="auto"/>
              <w:left w:val="single" w:sz="4" w:space="0" w:color="auto"/>
              <w:bottom w:val="single" w:sz="4" w:space="0" w:color="auto"/>
              <w:right w:val="single" w:sz="4" w:space="0" w:color="auto"/>
            </w:tcBorders>
            <w:vAlign w:val="center"/>
          </w:tcPr>
          <w:p w14:paraId="21764407" w14:textId="77777777" w:rsidR="00F71E49" w:rsidRPr="0008587E" w:rsidRDefault="00F71E49" w:rsidP="002E74D3">
            <w:pPr>
              <w:widowControl w:val="0"/>
              <w:autoSpaceDE w:val="0"/>
              <w:autoSpaceDN w:val="0"/>
              <w:adjustRightInd w:val="0"/>
              <w:ind w:left="-91" w:firstLine="141"/>
              <w:jc w:val="center"/>
              <w:rPr>
                <w:bCs/>
                <w:sz w:val="18"/>
                <w:szCs w:val="18"/>
              </w:rPr>
            </w:pPr>
            <w:r w:rsidRPr="0008587E">
              <w:rPr>
                <w:bCs/>
                <w:sz w:val="18"/>
                <w:szCs w:val="18"/>
              </w:rPr>
              <w:t>3</w:t>
            </w:r>
          </w:p>
        </w:tc>
        <w:tc>
          <w:tcPr>
            <w:tcW w:w="1321" w:type="dxa"/>
            <w:tcBorders>
              <w:top w:val="single" w:sz="4" w:space="0" w:color="auto"/>
              <w:left w:val="single" w:sz="4" w:space="0" w:color="auto"/>
              <w:bottom w:val="single" w:sz="4" w:space="0" w:color="auto"/>
              <w:right w:val="single" w:sz="4" w:space="0" w:color="auto"/>
            </w:tcBorders>
          </w:tcPr>
          <w:p w14:paraId="511C8986" w14:textId="77777777" w:rsidR="00F71E49" w:rsidRPr="0008587E" w:rsidRDefault="00F71E49" w:rsidP="002E74D3">
            <w:pPr>
              <w:widowControl w:val="0"/>
              <w:autoSpaceDE w:val="0"/>
              <w:autoSpaceDN w:val="0"/>
              <w:adjustRightInd w:val="0"/>
              <w:spacing w:after="240"/>
              <w:ind w:left="51" w:hanging="1"/>
              <w:rPr>
                <w:bCs/>
                <w:sz w:val="18"/>
                <w:szCs w:val="18"/>
              </w:rPr>
            </w:pPr>
          </w:p>
          <w:p w14:paraId="4ED4B05F" w14:textId="77777777" w:rsidR="00F71E49" w:rsidRPr="0008587E" w:rsidRDefault="00F71E49" w:rsidP="002E74D3">
            <w:pPr>
              <w:widowControl w:val="0"/>
              <w:autoSpaceDE w:val="0"/>
              <w:autoSpaceDN w:val="0"/>
              <w:adjustRightInd w:val="0"/>
              <w:spacing w:after="240"/>
              <w:ind w:left="51" w:hanging="1"/>
              <w:rPr>
                <w:bCs/>
                <w:sz w:val="18"/>
                <w:szCs w:val="18"/>
              </w:rPr>
            </w:pPr>
            <w:r w:rsidRPr="0008587E">
              <w:rPr>
                <w:bCs/>
                <w:sz w:val="20"/>
                <w:szCs w:val="20"/>
              </w:rPr>
              <w:t>Osoba z  uprawnieniami do zajmowania się eksploatacją urządzeń, instalacji i sieci na stanowisku dozoru  (D) dla grupy 1 w zakresie pkt. 2, 10 oraz pkt. 1 –9</w:t>
            </w:r>
          </w:p>
          <w:p w14:paraId="507F0C6B" w14:textId="77777777" w:rsidR="00F71E49" w:rsidRPr="0008587E" w:rsidRDefault="00F71E49" w:rsidP="002E74D3">
            <w:pPr>
              <w:widowControl w:val="0"/>
              <w:autoSpaceDE w:val="0"/>
              <w:autoSpaceDN w:val="0"/>
              <w:adjustRightInd w:val="0"/>
              <w:spacing w:after="240"/>
              <w:ind w:left="51" w:hanging="1"/>
              <w:rPr>
                <w:bCs/>
                <w:sz w:val="18"/>
                <w:szCs w:val="18"/>
              </w:rPr>
            </w:pPr>
            <w:r w:rsidRPr="0008587E">
              <w:rPr>
                <w:bCs/>
                <w:sz w:val="18"/>
                <w:szCs w:val="18"/>
              </w:rPr>
              <w:t>……………</w:t>
            </w:r>
            <w:r w:rsidRPr="0008587E">
              <w:rPr>
                <w:bCs/>
                <w:sz w:val="18"/>
                <w:szCs w:val="18"/>
              </w:rPr>
              <w:lastRenderedPageBreak/>
              <w:t>……….</w:t>
            </w:r>
          </w:p>
          <w:p w14:paraId="350C51E5" w14:textId="77777777" w:rsidR="00F71E49" w:rsidRPr="0008587E" w:rsidRDefault="00F71E49" w:rsidP="002E74D3">
            <w:pPr>
              <w:widowControl w:val="0"/>
              <w:autoSpaceDE w:val="0"/>
              <w:autoSpaceDN w:val="0"/>
              <w:adjustRightInd w:val="0"/>
              <w:spacing w:after="240"/>
              <w:ind w:left="51" w:hanging="1"/>
              <w:rPr>
                <w:bCs/>
                <w:sz w:val="18"/>
                <w:szCs w:val="18"/>
              </w:rPr>
            </w:pPr>
            <w:r w:rsidRPr="0008587E">
              <w:rPr>
                <w:bCs/>
                <w:sz w:val="18"/>
                <w:szCs w:val="18"/>
              </w:rPr>
              <w:t>………………….</w:t>
            </w:r>
          </w:p>
          <w:p w14:paraId="34AE7CAF" w14:textId="77777777" w:rsidR="00F71E49" w:rsidRPr="0008587E" w:rsidRDefault="00F71E49" w:rsidP="002E74D3">
            <w:pPr>
              <w:widowControl w:val="0"/>
              <w:autoSpaceDE w:val="0"/>
              <w:autoSpaceDN w:val="0"/>
              <w:adjustRightInd w:val="0"/>
              <w:spacing w:after="240"/>
              <w:ind w:left="51" w:hanging="1"/>
              <w:rPr>
                <w:bCs/>
                <w:sz w:val="18"/>
                <w:szCs w:val="18"/>
              </w:rPr>
            </w:pPr>
            <w:r w:rsidRPr="0008587E">
              <w:rPr>
                <w:bCs/>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24F20BC9" w14:textId="77777777" w:rsidR="00F71E49" w:rsidRPr="0008587E" w:rsidRDefault="00F71E49" w:rsidP="002E74D3">
            <w:pPr>
              <w:pStyle w:val="Default"/>
              <w:spacing w:before="40"/>
              <w:ind w:left="34"/>
              <w:rPr>
                <w:bCs/>
                <w:sz w:val="18"/>
                <w:szCs w:val="18"/>
              </w:rPr>
            </w:pPr>
            <w:r w:rsidRPr="0008587E">
              <w:rPr>
                <w:bCs/>
                <w:sz w:val="18"/>
                <w:szCs w:val="18"/>
              </w:rPr>
              <w:lastRenderedPageBreak/>
              <w:t xml:space="preserve">NR UPRAWNIEŃ  </w:t>
            </w:r>
            <w:r w:rsidRPr="0008587E">
              <w:rPr>
                <w:sz w:val="18"/>
                <w:szCs w:val="18"/>
              </w:rPr>
              <w:t>…………………………………</w:t>
            </w:r>
          </w:p>
          <w:p w14:paraId="74BAD90F" w14:textId="77777777" w:rsidR="00F71E49" w:rsidRPr="0008587E" w:rsidRDefault="00F71E49" w:rsidP="002E74D3">
            <w:pPr>
              <w:pStyle w:val="Default"/>
              <w:ind w:left="34"/>
              <w:rPr>
                <w:sz w:val="18"/>
                <w:szCs w:val="18"/>
              </w:rPr>
            </w:pPr>
            <w:r w:rsidRPr="0008587E">
              <w:rPr>
                <w:bCs/>
                <w:sz w:val="18"/>
                <w:szCs w:val="18"/>
              </w:rPr>
              <w:t xml:space="preserve">Organ wydający uprawnienia </w:t>
            </w:r>
            <w:r w:rsidRPr="0008587E">
              <w:rPr>
                <w:sz w:val="18"/>
                <w:szCs w:val="18"/>
              </w:rPr>
              <w:t>…………………………………</w:t>
            </w:r>
          </w:p>
          <w:p w14:paraId="3F2619BF" w14:textId="77777777" w:rsidR="00F71E49" w:rsidRPr="0008587E" w:rsidRDefault="00F71E49" w:rsidP="002E74D3">
            <w:pPr>
              <w:pStyle w:val="Default"/>
              <w:ind w:left="34"/>
              <w:rPr>
                <w:sz w:val="16"/>
                <w:szCs w:val="16"/>
              </w:rPr>
            </w:pPr>
          </w:p>
          <w:p w14:paraId="33B6939F" w14:textId="77777777" w:rsidR="00F71E49" w:rsidRPr="0008587E" w:rsidRDefault="00F71E49" w:rsidP="002E74D3">
            <w:pPr>
              <w:pStyle w:val="Default"/>
              <w:ind w:left="34"/>
              <w:rPr>
                <w:sz w:val="18"/>
                <w:szCs w:val="18"/>
              </w:rPr>
            </w:pPr>
            <w:r w:rsidRPr="0008587E">
              <w:rPr>
                <w:bCs/>
                <w:sz w:val="18"/>
                <w:szCs w:val="18"/>
              </w:rPr>
              <w:t xml:space="preserve">Data i miejsce wydania </w:t>
            </w:r>
            <w:r w:rsidRPr="0008587E">
              <w:rPr>
                <w:sz w:val="18"/>
                <w:szCs w:val="18"/>
              </w:rPr>
              <w:t>…………………………………</w:t>
            </w:r>
          </w:p>
          <w:p w14:paraId="7E4A0F6D" w14:textId="77777777" w:rsidR="00F71E49" w:rsidRPr="0008587E" w:rsidRDefault="00F71E49" w:rsidP="002E74D3">
            <w:pPr>
              <w:pStyle w:val="Default"/>
              <w:ind w:left="34"/>
              <w:rPr>
                <w:sz w:val="18"/>
                <w:szCs w:val="18"/>
              </w:rPr>
            </w:pPr>
            <w:r w:rsidRPr="0008587E">
              <w:rPr>
                <w:sz w:val="18"/>
                <w:szCs w:val="18"/>
              </w:rPr>
              <w:t xml:space="preserve"> </w:t>
            </w:r>
          </w:p>
          <w:p w14:paraId="7A3ED28A" w14:textId="77777777" w:rsidR="00F71E49" w:rsidRPr="0008587E" w:rsidRDefault="00F71E49" w:rsidP="002E74D3">
            <w:pPr>
              <w:pStyle w:val="Default"/>
              <w:ind w:left="34"/>
              <w:rPr>
                <w:bCs/>
                <w:sz w:val="18"/>
                <w:szCs w:val="18"/>
              </w:rPr>
            </w:pPr>
            <w:r w:rsidRPr="0008587E">
              <w:rPr>
                <w:bCs/>
                <w:sz w:val="18"/>
                <w:szCs w:val="18"/>
              </w:rPr>
              <w:t>Data ważności uprawnień …………………………………</w:t>
            </w:r>
          </w:p>
          <w:p w14:paraId="571FE168" w14:textId="77777777" w:rsidR="00F71E49" w:rsidRPr="0008587E" w:rsidRDefault="00F71E49" w:rsidP="002E74D3">
            <w:pPr>
              <w:pStyle w:val="Default"/>
              <w:ind w:left="34"/>
              <w:rPr>
                <w:sz w:val="18"/>
                <w:szCs w:val="18"/>
              </w:rPr>
            </w:pPr>
            <w:r w:rsidRPr="0008587E">
              <w:rPr>
                <w:bCs/>
                <w:sz w:val="18"/>
                <w:szCs w:val="18"/>
              </w:rPr>
              <w:t xml:space="preserve"> </w:t>
            </w:r>
            <w:r w:rsidRPr="0008587E">
              <w:rPr>
                <w:sz w:val="18"/>
                <w:szCs w:val="18"/>
              </w:rPr>
              <w:t xml:space="preserve"> </w:t>
            </w:r>
          </w:p>
          <w:p w14:paraId="7D17348F" w14:textId="77777777" w:rsidR="00F71E49" w:rsidRPr="0008587E" w:rsidRDefault="00F71E49" w:rsidP="002E74D3">
            <w:pPr>
              <w:pStyle w:val="Default"/>
              <w:ind w:left="34"/>
              <w:rPr>
                <w:sz w:val="18"/>
                <w:szCs w:val="18"/>
              </w:rPr>
            </w:pPr>
            <w:r w:rsidRPr="0008587E">
              <w:rPr>
                <w:bCs/>
                <w:sz w:val="18"/>
                <w:szCs w:val="18"/>
              </w:rPr>
              <w:t xml:space="preserve">Uprawnienia na stanowisku </w:t>
            </w:r>
            <w:r w:rsidRPr="0008587E">
              <w:rPr>
                <w:sz w:val="18"/>
                <w:szCs w:val="18"/>
              </w:rPr>
              <w:t>……………………….………</w:t>
            </w:r>
          </w:p>
          <w:p w14:paraId="7E4853B9" w14:textId="77777777" w:rsidR="00F71E49" w:rsidRPr="0008587E" w:rsidRDefault="00F71E49" w:rsidP="002E74D3">
            <w:pPr>
              <w:pStyle w:val="Default"/>
              <w:ind w:left="34"/>
              <w:rPr>
                <w:sz w:val="18"/>
                <w:szCs w:val="18"/>
              </w:rPr>
            </w:pPr>
            <w:r w:rsidRPr="0008587E">
              <w:rPr>
                <w:sz w:val="18"/>
                <w:szCs w:val="18"/>
              </w:rPr>
              <w:t xml:space="preserve"> </w:t>
            </w:r>
          </w:p>
          <w:p w14:paraId="37C0D120" w14:textId="77777777" w:rsidR="00F71E49" w:rsidRPr="0008587E" w:rsidRDefault="00F71E49" w:rsidP="002E74D3">
            <w:pPr>
              <w:pStyle w:val="Default"/>
              <w:ind w:left="34"/>
              <w:rPr>
                <w:sz w:val="18"/>
                <w:szCs w:val="18"/>
              </w:rPr>
            </w:pPr>
            <w:r w:rsidRPr="0008587E">
              <w:rPr>
                <w:bCs/>
                <w:sz w:val="18"/>
                <w:szCs w:val="18"/>
              </w:rPr>
              <w:t xml:space="preserve">Zakres posiadanych uprawnień </w:t>
            </w:r>
            <w:r w:rsidRPr="0008587E">
              <w:rPr>
                <w:sz w:val="18"/>
                <w:szCs w:val="18"/>
              </w:rPr>
              <w:t>………………………………</w:t>
            </w:r>
          </w:p>
          <w:p w14:paraId="7B238845" w14:textId="77777777" w:rsidR="00F71E49" w:rsidRPr="0008587E" w:rsidRDefault="00F71E49" w:rsidP="002E74D3">
            <w:pPr>
              <w:pStyle w:val="Default"/>
              <w:rPr>
                <w:sz w:val="18"/>
                <w:szCs w:val="18"/>
              </w:rPr>
            </w:pPr>
          </w:p>
          <w:p w14:paraId="1D2FC27E" w14:textId="77777777" w:rsidR="00F71E49" w:rsidRPr="0008587E" w:rsidRDefault="00F71E49" w:rsidP="002E74D3">
            <w:pPr>
              <w:pStyle w:val="Default"/>
              <w:ind w:left="34"/>
              <w:rPr>
                <w:sz w:val="18"/>
                <w:szCs w:val="18"/>
              </w:rPr>
            </w:pPr>
            <w:r w:rsidRPr="0008587E">
              <w:rPr>
                <w:bCs/>
                <w:sz w:val="18"/>
                <w:szCs w:val="18"/>
              </w:rPr>
              <w:lastRenderedPageBreak/>
              <w:t>Dla następujących urządzeń, instalacji i sieci</w:t>
            </w:r>
            <w:r w:rsidRPr="0008587E">
              <w:rPr>
                <w:sz w:val="18"/>
                <w:szCs w:val="18"/>
              </w:rPr>
              <w:t xml:space="preserve">: </w:t>
            </w:r>
          </w:p>
          <w:p w14:paraId="4C452654" w14:textId="77777777" w:rsidR="00F71E49" w:rsidRPr="0008587E" w:rsidRDefault="00F71E49" w:rsidP="002E74D3">
            <w:pPr>
              <w:pStyle w:val="Default"/>
              <w:ind w:left="34"/>
              <w:rPr>
                <w:sz w:val="18"/>
                <w:szCs w:val="18"/>
              </w:rPr>
            </w:pPr>
          </w:p>
          <w:p w14:paraId="13DC3418" w14:textId="77777777" w:rsidR="00F71E49" w:rsidRPr="0008587E" w:rsidRDefault="00F71E49" w:rsidP="002E74D3">
            <w:pPr>
              <w:pStyle w:val="Default"/>
              <w:ind w:left="34"/>
              <w:rPr>
                <w:bCs/>
                <w:sz w:val="18"/>
                <w:szCs w:val="18"/>
              </w:rPr>
            </w:pPr>
            <w:r w:rsidRPr="0008587E">
              <w:rPr>
                <w:bCs/>
                <w:sz w:val="18"/>
                <w:szCs w:val="18"/>
              </w:rPr>
              <w:t>Grupa …………………………………</w:t>
            </w:r>
          </w:p>
          <w:p w14:paraId="01C72C74" w14:textId="77777777" w:rsidR="00F71E49" w:rsidRPr="0008587E" w:rsidRDefault="00F71E49" w:rsidP="002E74D3">
            <w:pPr>
              <w:pStyle w:val="Default"/>
              <w:spacing w:after="120"/>
              <w:ind w:left="34"/>
              <w:rPr>
                <w:sz w:val="18"/>
                <w:szCs w:val="18"/>
              </w:rPr>
            </w:pPr>
            <w:r w:rsidRPr="0008587E">
              <w:rPr>
                <w:bCs/>
                <w:sz w:val="18"/>
                <w:szCs w:val="18"/>
              </w:rPr>
              <w:t>pkt</w:t>
            </w:r>
            <w:r w:rsidRPr="0008587E">
              <w:rPr>
                <w:sz w:val="18"/>
                <w:szCs w:val="18"/>
              </w:rPr>
              <w:t>.………………………………</w:t>
            </w:r>
          </w:p>
          <w:p w14:paraId="5101064D" w14:textId="77777777" w:rsidR="00F71E49" w:rsidRPr="0008587E" w:rsidRDefault="00F71E49" w:rsidP="002E74D3">
            <w:pPr>
              <w:pStyle w:val="Default"/>
              <w:ind w:left="34"/>
              <w:rPr>
                <w:sz w:val="18"/>
                <w:szCs w:val="18"/>
              </w:rPr>
            </w:pPr>
            <w:r w:rsidRPr="0008587E">
              <w:rPr>
                <w:bCs/>
                <w:sz w:val="18"/>
                <w:szCs w:val="18"/>
              </w:rPr>
              <w:t>pkt</w:t>
            </w:r>
            <w:r w:rsidRPr="0008587E">
              <w:rPr>
                <w:sz w:val="18"/>
                <w:szCs w:val="18"/>
              </w:rPr>
              <w:t>.………………………………</w:t>
            </w:r>
          </w:p>
          <w:p w14:paraId="2F5B9F9A" w14:textId="77777777" w:rsidR="00F71E49" w:rsidRPr="0008587E" w:rsidRDefault="00F71E49" w:rsidP="002E74D3">
            <w:pPr>
              <w:pStyle w:val="Default"/>
              <w:ind w:left="34"/>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906A970" w14:textId="77777777" w:rsidR="00F71E49" w:rsidRPr="0008587E" w:rsidRDefault="00F71E49" w:rsidP="002E74D3">
            <w:pPr>
              <w:widowControl w:val="0"/>
              <w:autoSpaceDE w:val="0"/>
              <w:autoSpaceDN w:val="0"/>
              <w:adjustRightInd w:val="0"/>
              <w:ind w:left="34"/>
              <w:rPr>
                <w:bCs/>
                <w:sz w:val="18"/>
                <w:szCs w:val="18"/>
              </w:rPr>
            </w:pPr>
          </w:p>
        </w:tc>
        <w:tc>
          <w:tcPr>
            <w:tcW w:w="1984" w:type="dxa"/>
            <w:tcBorders>
              <w:top w:val="single" w:sz="4" w:space="0" w:color="auto"/>
              <w:left w:val="single" w:sz="4" w:space="0" w:color="auto"/>
              <w:bottom w:val="single" w:sz="4" w:space="0" w:color="auto"/>
              <w:right w:val="single" w:sz="4" w:space="0" w:color="auto"/>
            </w:tcBorders>
          </w:tcPr>
          <w:p w14:paraId="3F9F2D5E" w14:textId="77777777" w:rsidR="00F71E49" w:rsidRPr="0008587E" w:rsidRDefault="00F71E49" w:rsidP="002E74D3">
            <w:pPr>
              <w:pStyle w:val="Default"/>
              <w:ind w:left="34" w:hanging="34"/>
              <w:rPr>
                <w:bCs/>
                <w:sz w:val="18"/>
                <w:szCs w:val="18"/>
              </w:rPr>
            </w:pPr>
          </w:p>
          <w:p w14:paraId="589C3667" w14:textId="77777777" w:rsidR="00F71E49" w:rsidRPr="0008587E" w:rsidRDefault="00F71E49" w:rsidP="002E74D3">
            <w:pPr>
              <w:pStyle w:val="Default"/>
              <w:ind w:left="34" w:hanging="34"/>
              <w:rPr>
                <w:bCs/>
                <w:sz w:val="18"/>
                <w:szCs w:val="18"/>
              </w:rPr>
            </w:pPr>
          </w:p>
          <w:p w14:paraId="7BE003A7" w14:textId="77777777" w:rsidR="00F71E49" w:rsidRPr="0008587E" w:rsidRDefault="00F71E49" w:rsidP="002E74D3">
            <w:pPr>
              <w:pStyle w:val="Default"/>
              <w:ind w:left="34" w:hanging="34"/>
              <w:rPr>
                <w:bCs/>
                <w:sz w:val="18"/>
                <w:szCs w:val="18"/>
              </w:rPr>
            </w:pPr>
            <w:r w:rsidRPr="0008587E">
              <w:rPr>
                <w:bCs/>
                <w:sz w:val="18"/>
                <w:szCs w:val="18"/>
              </w:rPr>
              <w:t>Pracownik /</w:t>
            </w:r>
          </w:p>
          <w:p w14:paraId="5BF90FA2" w14:textId="77777777" w:rsidR="00F71E49" w:rsidRPr="0008587E" w:rsidRDefault="00F71E49" w:rsidP="002E74D3">
            <w:pPr>
              <w:pStyle w:val="Default"/>
              <w:ind w:left="34" w:hanging="34"/>
              <w:rPr>
                <w:bCs/>
                <w:sz w:val="18"/>
                <w:szCs w:val="18"/>
              </w:rPr>
            </w:pPr>
            <w:r w:rsidRPr="0008587E">
              <w:rPr>
                <w:bCs/>
                <w:sz w:val="18"/>
                <w:szCs w:val="18"/>
              </w:rPr>
              <w:t xml:space="preserve">Osoba z zasobów własnych/ </w:t>
            </w:r>
          </w:p>
          <w:p w14:paraId="7CD99E54" w14:textId="77777777" w:rsidR="00F71E49" w:rsidRPr="0008587E" w:rsidRDefault="00F71E49" w:rsidP="002E74D3">
            <w:pPr>
              <w:pStyle w:val="Default"/>
              <w:ind w:left="34" w:hanging="34"/>
              <w:rPr>
                <w:bCs/>
                <w:sz w:val="18"/>
                <w:szCs w:val="18"/>
              </w:rPr>
            </w:pPr>
          </w:p>
          <w:p w14:paraId="439BEC9C" w14:textId="77777777" w:rsidR="00F71E49" w:rsidRPr="0008587E" w:rsidRDefault="00F71E49" w:rsidP="002E74D3">
            <w:pPr>
              <w:pStyle w:val="Default"/>
              <w:ind w:left="34" w:hanging="34"/>
              <w:rPr>
                <w:bCs/>
                <w:sz w:val="18"/>
                <w:szCs w:val="18"/>
              </w:rPr>
            </w:pPr>
          </w:p>
          <w:p w14:paraId="4FD0EC52" w14:textId="77777777" w:rsidR="00F71E49" w:rsidRPr="0008587E" w:rsidRDefault="00F71E49" w:rsidP="002E74D3">
            <w:pPr>
              <w:pStyle w:val="Default"/>
              <w:ind w:left="34" w:hanging="34"/>
              <w:rPr>
                <w:sz w:val="18"/>
                <w:szCs w:val="18"/>
              </w:rPr>
            </w:pPr>
          </w:p>
          <w:p w14:paraId="1D06E2DA" w14:textId="77777777" w:rsidR="00F71E49" w:rsidRPr="0008587E" w:rsidRDefault="00F71E49" w:rsidP="002E74D3">
            <w:pPr>
              <w:pStyle w:val="Default"/>
              <w:ind w:left="34" w:hanging="34"/>
              <w:rPr>
                <w:bCs/>
                <w:sz w:val="18"/>
                <w:szCs w:val="18"/>
              </w:rPr>
            </w:pPr>
            <w:r w:rsidRPr="0008587E">
              <w:rPr>
                <w:bCs/>
                <w:sz w:val="18"/>
                <w:szCs w:val="18"/>
              </w:rPr>
              <w:t>Pracownik/</w:t>
            </w:r>
          </w:p>
          <w:p w14:paraId="2C398F9A" w14:textId="77777777" w:rsidR="00F71E49" w:rsidRPr="0008587E" w:rsidRDefault="00F71E49" w:rsidP="002E74D3">
            <w:pPr>
              <w:pStyle w:val="Default"/>
              <w:rPr>
                <w:sz w:val="18"/>
                <w:szCs w:val="18"/>
              </w:rPr>
            </w:pPr>
            <w:r w:rsidRPr="0008587E">
              <w:rPr>
                <w:bCs/>
                <w:sz w:val="18"/>
                <w:szCs w:val="18"/>
              </w:rPr>
              <w:t xml:space="preserve">osoba oddana </w:t>
            </w:r>
          </w:p>
          <w:p w14:paraId="3746C895" w14:textId="77777777" w:rsidR="00F71E49" w:rsidRPr="0008587E" w:rsidRDefault="00F71E49" w:rsidP="002E74D3">
            <w:pPr>
              <w:widowControl w:val="0"/>
              <w:autoSpaceDE w:val="0"/>
              <w:autoSpaceDN w:val="0"/>
              <w:adjustRightInd w:val="0"/>
              <w:ind w:left="34" w:hanging="34"/>
              <w:rPr>
                <w:bCs/>
                <w:sz w:val="18"/>
                <w:szCs w:val="18"/>
              </w:rPr>
            </w:pPr>
            <w:r w:rsidRPr="0008587E">
              <w:rPr>
                <w:bCs/>
                <w:sz w:val="18"/>
                <w:szCs w:val="18"/>
              </w:rPr>
              <w:t xml:space="preserve">w dyspozycję* </w:t>
            </w:r>
          </w:p>
        </w:tc>
        <w:tc>
          <w:tcPr>
            <w:tcW w:w="1701" w:type="dxa"/>
            <w:tcBorders>
              <w:top w:val="single" w:sz="4" w:space="0" w:color="auto"/>
              <w:left w:val="single" w:sz="4" w:space="0" w:color="auto"/>
              <w:bottom w:val="single" w:sz="4" w:space="0" w:color="auto"/>
              <w:right w:val="single" w:sz="4" w:space="0" w:color="auto"/>
            </w:tcBorders>
          </w:tcPr>
          <w:p w14:paraId="3189DA77" w14:textId="77777777" w:rsidR="00F71E49" w:rsidRPr="0008587E" w:rsidRDefault="00F71E49" w:rsidP="002E74D3">
            <w:pPr>
              <w:pStyle w:val="Default"/>
              <w:ind w:left="34" w:hanging="34"/>
              <w:rPr>
                <w:bCs/>
                <w:sz w:val="18"/>
                <w:szCs w:val="18"/>
              </w:rPr>
            </w:pPr>
          </w:p>
          <w:p w14:paraId="108ED502" w14:textId="77777777" w:rsidR="00F71E49" w:rsidRPr="0008587E" w:rsidRDefault="00F71E49" w:rsidP="002E74D3">
            <w:pPr>
              <w:pStyle w:val="Default"/>
              <w:ind w:left="34" w:hanging="34"/>
              <w:rPr>
                <w:bCs/>
                <w:sz w:val="18"/>
                <w:szCs w:val="18"/>
              </w:rPr>
            </w:pPr>
          </w:p>
          <w:p w14:paraId="528E7608" w14:textId="77777777" w:rsidR="00F71E49" w:rsidRPr="0008587E" w:rsidRDefault="00F71E49" w:rsidP="002E74D3">
            <w:pPr>
              <w:pStyle w:val="Default"/>
              <w:ind w:left="34" w:hanging="34"/>
              <w:rPr>
                <w:bCs/>
                <w:sz w:val="18"/>
                <w:szCs w:val="18"/>
              </w:rPr>
            </w:pPr>
            <w:r w:rsidRPr="0008587E">
              <w:rPr>
                <w:bCs/>
                <w:sz w:val="18"/>
                <w:szCs w:val="18"/>
              </w:rPr>
              <w:t xml:space="preserve">Podstawa dysponowania osobą: * </w:t>
            </w:r>
          </w:p>
          <w:p w14:paraId="3E52F59C" w14:textId="77777777" w:rsidR="00F71E49" w:rsidRPr="0008587E" w:rsidRDefault="00F71E49" w:rsidP="002E74D3">
            <w:pPr>
              <w:pStyle w:val="Default"/>
              <w:ind w:left="34" w:hanging="34"/>
              <w:rPr>
                <w:sz w:val="18"/>
                <w:szCs w:val="18"/>
              </w:rPr>
            </w:pPr>
          </w:p>
          <w:p w14:paraId="0FA5404F" w14:textId="77777777" w:rsidR="00F71E49" w:rsidRPr="0008587E" w:rsidRDefault="00F71E49" w:rsidP="002E74D3">
            <w:pPr>
              <w:pStyle w:val="Default"/>
              <w:spacing w:after="40"/>
              <w:ind w:left="34" w:hanging="34"/>
              <w:rPr>
                <w:sz w:val="18"/>
                <w:szCs w:val="18"/>
              </w:rPr>
            </w:pPr>
            <w:r w:rsidRPr="0008587E">
              <w:rPr>
                <w:sz w:val="18"/>
                <w:szCs w:val="18"/>
              </w:rPr>
              <w:t xml:space="preserve">- umowa o pracę </w:t>
            </w:r>
          </w:p>
          <w:p w14:paraId="51A0D9FC" w14:textId="77777777" w:rsidR="00F71E49" w:rsidRPr="0008587E" w:rsidRDefault="00F71E49" w:rsidP="002E74D3">
            <w:pPr>
              <w:pStyle w:val="Default"/>
              <w:spacing w:after="40"/>
              <w:ind w:left="34" w:hanging="34"/>
              <w:rPr>
                <w:sz w:val="18"/>
                <w:szCs w:val="18"/>
              </w:rPr>
            </w:pPr>
            <w:r w:rsidRPr="0008587E">
              <w:rPr>
                <w:sz w:val="18"/>
                <w:szCs w:val="18"/>
              </w:rPr>
              <w:t xml:space="preserve">- umowa zlecenia </w:t>
            </w:r>
          </w:p>
          <w:p w14:paraId="22D776BC" w14:textId="77777777" w:rsidR="00F71E49" w:rsidRPr="0008587E" w:rsidRDefault="00F71E49" w:rsidP="002E74D3">
            <w:pPr>
              <w:pStyle w:val="Default"/>
              <w:spacing w:after="40"/>
              <w:ind w:left="34" w:hanging="34"/>
              <w:rPr>
                <w:sz w:val="18"/>
                <w:szCs w:val="18"/>
              </w:rPr>
            </w:pPr>
            <w:r w:rsidRPr="0008587E">
              <w:rPr>
                <w:sz w:val="18"/>
                <w:szCs w:val="18"/>
              </w:rPr>
              <w:t xml:space="preserve">- umowa o dzieło </w:t>
            </w:r>
          </w:p>
          <w:p w14:paraId="3EF2CA23" w14:textId="77777777" w:rsidR="00F71E49" w:rsidRPr="0008587E" w:rsidRDefault="00F71E49" w:rsidP="002E74D3">
            <w:pPr>
              <w:pStyle w:val="Default"/>
              <w:spacing w:after="40"/>
              <w:ind w:left="34" w:hanging="34"/>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03417144" w14:textId="77777777" w:rsidR="00F71E49" w:rsidRPr="0008587E" w:rsidRDefault="00F71E49" w:rsidP="002E74D3">
            <w:pPr>
              <w:pStyle w:val="Default"/>
              <w:spacing w:after="40"/>
              <w:ind w:left="34" w:hanging="34"/>
              <w:rPr>
                <w:sz w:val="18"/>
                <w:szCs w:val="18"/>
              </w:rPr>
            </w:pPr>
            <w:r w:rsidRPr="0008587E">
              <w:rPr>
                <w:sz w:val="18"/>
                <w:szCs w:val="18"/>
              </w:rPr>
              <w:t xml:space="preserve">- </w:t>
            </w:r>
            <w:r w:rsidRPr="0008587E">
              <w:rPr>
                <w:bCs/>
                <w:sz w:val="18"/>
                <w:szCs w:val="18"/>
              </w:rPr>
              <w:t xml:space="preserve">zobowiązanie innego podmiotu </w:t>
            </w:r>
          </w:p>
          <w:p w14:paraId="00A2FB4C" w14:textId="77777777" w:rsidR="00F71E49" w:rsidRPr="0008587E" w:rsidRDefault="00F71E49" w:rsidP="002E74D3">
            <w:pPr>
              <w:pStyle w:val="Default"/>
              <w:spacing w:after="40"/>
              <w:ind w:left="34" w:hanging="34"/>
              <w:rPr>
                <w:sz w:val="18"/>
                <w:szCs w:val="18"/>
              </w:rPr>
            </w:pPr>
            <w:r w:rsidRPr="0008587E">
              <w:rPr>
                <w:sz w:val="18"/>
                <w:szCs w:val="18"/>
              </w:rPr>
              <w:t xml:space="preserve">- inne (podać jakie) </w:t>
            </w:r>
          </w:p>
          <w:p w14:paraId="078F51EE" w14:textId="77777777" w:rsidR="00F71E49" w:rsidRPr="0008587E" w:rsidRDefault="00F71E49" w:rsidP="002E74D3">
            <w:pPr>
              <w:widowControl w:val="0"/>
              <w:autoSpaceDE w:val="0"/>
              <w:autoSpaceDN w:val="0"/>
              <w:adjustRightInd w:val="0"/>
              <w:ind w:left="34" w:hanging="34"/>
              <w:rPr>
                <w:bCs/>
                <w:sz w:val="18"/>
                <w:szCs w:val="18"/>
              </w:rPr>
            </w:pPr>
            <w:r w:rsidRPr="0008587E">
              <w:rPr>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2046CE3B" w14:textId="77777777" w:rsidR="00F71E49" w:rsidRPr="0008587E" w:rsidRDefault="00F71E49" w:rsidP="002E74D3">
            <w:pPr>
              <w:pStyle w:val="Default"/>
              <w:ind w:left="34" w:hanging="34"/>
              <w:rPr>
                <w:bCs/>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7626BAE" w14:textId="77777777" w:rsidR="00F71E49" w:rsidRPr="0008587E" w:rsidRDefault="00F71E49" w:rsidP="002E74D3">
            <w:pPr>
              <w:pStyle w:val="Default"/>
              <w:ind w:left="34" w:hanging="34"/>
              <w:rPr>
                <w:bCs/>
                <w:sz w:val="18"/>
                <w:szCs w:val="18"/>
              </w:rPr>
            </w:pPr>
          </w:p>
        </w:tc>
      </w:tr>
    </w:tbl>
    <w:p w14:paraId="5A805690" w14:textId="77777777" w:rsidR="00F71E49" w:rsidRDefault="00F71E49" w:rsidP="00F71E49">
      <w:pPr>
        <w:ind w:left="851" w:hanging="993"/>
        <w:rPr>
          <w:sz w:val="18"/>
          <w:szCs w:val="18"/>
        </w:rPr>
      </w:pPr>
    </w:p>
    <w:p w14:paraId="0885CBED" w14:textId="77777777" w:rsidR="00F71E49" w:rsidRPr="005E2368" w:rsidRDefault="00F71E49" w:rsidP="00F71E49">
      <w:pPr>
        <w:ind w:left="851" w:hanging="993"/>
        <w:rPr>
          <w:i/>
          <w:sz w:val="18"/>
          <w:szCs w:val="18"/>
        </w:rPr>
      </w:pPr>
      <w:r w:rsidRPr="005E2368">
        <w:rPr>
          <w:i/>
          <w:sz w:val="18"/>
          <w:szCs w:val="18"/>
        </w:rPr>
        <w:t>* niepotrzebne skreślić</w:t>
      </w:r>
    </w:p>
    <w:p w14:paraId="0FECEF02" w14:textId="77777777" w:rsidR="00F71E49" w:rsidRPr="0008587E" w:rsidRDefault="00F71E49" w:rsidP="00F71E49">
      <w:pPr>
        <w:tabs>
          <w:tab w:val="left" w:pos="3900"/>
        </w:tabs>
        <w:autoSpaceDE w:val="0"/>
        <w:ind w:left="4536" w:right="45"/>
        <w:jc w:val="right"/>
        <w:rPr>
          <w:color w:val="0070C0"/>
        </w:rPr>
      </w:pPr>
      <w:r w:rsidRPr="0008587E">
        <w:rPr>
          <w:i/>
          <w:color w:val="FF0000"/>
        </w:rPr>
        <w:t xml:space="preserve">          </w:t>
      </w:r>
      <w:r w:rsidRPr="0008587E">
        <w:rPr>
          <w:color w:val="0070C0"/>
        </w:rPr>
        <w:t>……………………………………………</w:t>
      </w:r>
    </w:p>
    <w:p w14:paraId="0F99E424" w14:textId="77777777" w:rsidR="00F71E49" w:rsidRPr="0088499D" w:rsidRDefault="00F71E49" w:rsidP="00F71E49">
      <w:pPr>
        <w:tabs>
          <w:tab w:val="left" w:pos="3900"/>
        </w:tabs>
        <w:autoSpaceDE w:val="0"/>
        <w:ind w:left="4536" w:right="45"/>
        <w:jc w:val="center"/>
        <w:rPr>
          <w:b/>
          <w:lang w:val="x-none" w:eastAsia="x-none"/>
        </w:rPr>
      </w:pPr>
      <w:r>
        <w:rPr>
          <w:i/>
          <w:sz w:val="20"/>
          <w:szCs w:val="20"/>
        </w:rPr>
        <w:t xml:space="preserve">                                                                                                            </w:t>
      </w:r>
      <w:r w:rsidRPr="0008587E">
        <w:rPr>
          <w:i/>
          <w:sz w:val="20"/>
          <w:szCs w:val="20"/>
        </w:rPr>
        <w:t>(znak graficzny podpisu)</w:t>
      </w:r>
    </w:p>
    <w:p w14:paraId="1DD1E656" w14:textId="77777777" w:rsidR="00F71E49" w:rsidRDefault="00F71E49" w:rsidP="00F71E49">
      <w:pPr>
        <w:tabs>
          <w:tab w:val="left" w:pos="3900"/>
        </w:tabs>
        <w:autoSpaceDE w:val="0"/>
        <w:ind w:right="45"/>
        <w:jc w:val="right"/>
        <w:rPr>
          <w:b/>
          <w:bCs/>
          <w:sz w:val="22"/>
          <w:szCs w:val="22"/>
        </w:rPr>
      </w:pPr>
    </w:p>
    <w:p w14:paraId="187E3FFF" w14:textId="77777777" w:rsidR="00F71E49" w:rsidRDefault="00F71E49" w:rsidP="00F71E49">
      <w:pPr>
        <w:tabs>
          <w:tab w:val="left" w:pos="3900"/>
        </w:tabs>
        <w:autoSpaceDE w:val="0"/>
        <w:ind w:right="45"/>
        <w:jc w:val="right"/>
        <w:rPr>
          <w:b/>
          <w:bCs/>
          <w:sz w:val="22"/>
          <w:szCs w:val="22"/>
        </w:rPr>
      </w:pPr>
    </w:p>
    <w:p w14:paraId="3E69C971" w14:textId="77777777" w:rsidR="00F71E49" w:rsidRDefault="00F71E49" w:rsidP="00F71E49">
      <w:pPr>
        <w:tabs>
          <w:tab w:val="left" w:pos="3900"/>
        </w:tabs>
        <w:autoSpaceDE w:val="0"/>
        <w:ind w:right="45"/>
        <w:jc w:val="right"/>
        <w:rPr>
          <w:b/>
          <w:bCs/>
          <w:sz w:val="22"/>
          <w:szCs w:val="22"/>
        </w:rPr>
      </w:pPr>
    </w:p>
    <w:p w14:paraId="7B61C98A" w14:textId="77777777" w:rsidR="00F71E49" w:rsidRDefault="00F71E49" w:rsidP="00F71E49">
      <w:pPr>
        <w:tabs>
          <w:tab w:val="left" w:pos="3900"/>
        </w:tabs>
        <w:autoSpaceDE w:val="0"/>
        <w:ind w:right="45"/>
        <w:jc w:val="right"/>
        <w:rPr>
          <w:b/>
          <w:bCs/>
          <w:sz w:val="22"/>
          <w:szCs w:val="22"/>
        </w:rPr>
      </w:pPr>
    </w:p>
    <w:p w14:paraId="717DBD00" w14:textId="77777777" w:rsidR="00F71E49" w:rsidRDefault="00F71E49" w:rsidP="00F71E49">
      <w:pPr>
        <w:tabs>
          <w:tab w:val="left" w:pos="3900"/>
        </w:tabs>
        <w:autoSpaceDE w:val="0"/>
        <w:ind w:right="45"/>
        <w:jc w:val="right"/>
        <w:rPr>
          <w:b/>
          <w:bCs/>
          <w:sz w:val="22"/>
          <w:szCs w:val="22"/>
        </w:rPr>
      </w:pPr>
    </w:p>
    <w:p w14:paraId="7FC88B3A" w14:textId="77777777" w:rsidR="00F71E49" w:rsidRDefault="00F71E49" w:rsidP="00F71E49">
      <w:pPr>
        <w:tabs>
          <w:tab w:val="left" w:pos="3900"/>
        </w:tabs>
        <w:autoSpaceDE w:val="0"/>
        <w:ind w:right="45"/>
        <w:jc w:val="right"/>
        <w:rPr>
          <w:b/>
          <w:bCs/>
          <w:sz w:val="22"/>
          <w:szCs w:val="22"/>
        </w:rPr>
      </w:pPr>
    </w:p>
    <w:p w14:paraId="4B92355E" w14:textId="77777777" w:rsidR="00F71E49" w:rsidRDefault="00F71E49" w:rsidP="00F71E49">
      <w:pPr>
        <w:tabs>
          <w:tab w:val="left" w:pos="3900"/>
        </w:tabs>
        <w:autoSpaceDE w:val="0"/>
        <w:ind w:right="45"/>
        <w:jc w:val="right"/>
        <w:rPr>
          <w:b/>
          <w:bCs/>
          <w:sz w:val="22"/>
          <w:szCs w:val="22"/>
        </w:rPr>
      </w:pPr>
    </w:p>
    <w:p w14:paraId="43163662" w14:textId="77777777" w:rsidR="00F71E49" w:rsidRDefault="00F71E49" w:rsidP="00F71E49">
      <w:pPr>
        <w:tabs>
          <w:tab w:val="left" w:pos="3900"/>
        </w:tabs>
        <w:autoSpaceDE w:val="0"/>
        <w:ind w:right="45"/>
        <w:jc w:val="right"/>
        <w:rPr>
          <w:b/>
          <w:bCs/>
          <w:sz w:val="22"/>
          <w:szCs w:val="22"/>
        </w:rPr>
      </w:pPr>
    </w:p>
    <w:p w14:paraId="46312245" w14:textId="77777777" w:rsidR="00F71E49" w:rsidRDefault="00F71E49" w:rsidP="00F71E49">
      <w:pPr>
        <w:tabs>
          <w:tab w:val="left" w:pos="3900"/>
        </w:tabs>
        <w:autoSpaceDE w:val="0"/>
        <w:ind w:right="45"/>
        <w:jc w:val="right"/>
        <w:rPr>
          <w:b/>
          <w:bCs/>
          <w:sz w:val="22"/>
          <w:szCs w:val="22"/>
        </w:rPr>
      </w:pPr>
    </w:p>
    <w:p w14:paraId="65FC94A5" w14:textId="77777777" w:rsidR="00F71E49" w:rsidRDefault="00F71E49" w:rsidP="00F71E49">
      <w:pPr>
        <w:tabs>
          <w:tab w:val="left" w:pos="3900"/>
        </w:tabs>
        <w:autoSpaceDE w:val="0"/>
        <w:ind w:right="45"/>
        <w:jc w:val="right"/>
        <w:rPr>
          <w:b/>
          <w:bCs/>
          <w:sz w:val="22"/>
          <w:szCs w:val="22"/>
        </w:rPr>
      </w:pPr>
    </w:p>
    <w:p w14:paraId="25DF6725" w14:textId="77777777" w:rsidR="00F71E49" w:rsidRDefault="00F71E49" w:rsidP="00F71E49">
      <w:pPr>
        <w:tabs>
          <w:tab w:val="left" w:pos="3900"/>
        </w:tabs>
        <w:autoSpaceDE w:val="0"/>
        <w:ind w:right="45"/>
        <w:jc w:val="right"/>
        <w:rPr>
          <w:b/>
          <w:bCs/>
          <w:sz w:val="22"/>
          <w:szCs w:val="22"/>
        </w:rPr>
      </w:pPr>
    </w:p>
    <w:p w14:paraId="0684AAD2" w14:textId="77777777" w:rsidR="00F71E49" w:rsidRDefault="00F71E49" w:rsidP="00F71E49">
      <w:pPr>
        <w:tabs>
          <w:tab w:val="left" w:pos="3900"/>
        </w:tabs>
        <w:autoSpaceDE w:val="0"/>
        <w:ind w:right="45"/>
        <w:jc w:val="right"/>
        <w:rPr>
          <w:b/>
          <w:bCs/>
          <w:sz w:val="22"/>
          <w:szCs w:val="22"/>
        </w:rPr>
      </w:pPr>
    </w:p>
    <w:p w14:paraId="2A99EC7E" w14:textId="77777777" w:rsidR="00F71E49" w:rsidRDefault="00F71E49" w:rsidP="00F71E49">
      <w:pPr>
        <w:tabs>
          <w:tab w:val="left" w:pos="3900"/>
        </w:tabs>
        <w:autoSpaceDE w:val="0"/>
        <w:ind w:right="45"/>
        <w:jc w:val="right"/>
        <w:rPr>
          <w:b/>
          <w:bCs/>
          <w:sz w:val="22"/>
          <w:szCs w:val="22"/>
        </w:rPr>
      </w:pPr>
    </w:p>
    <w:p w14:paraId="6E126C12" w14:textId="77777777" w:rsidR="00F71E49" w:rsidRDefault="00F71E49" w:rsidP="00F71E49">
      <w:pPr>
        <w:tabs>
          <w:tab w:val="left" w:pos="3900"/>
        </w:tabs>
        <w:autoSpaceDE w:val="0"/>
        <w:ind w:right="45"/>
        <w:jc w:val="right"/>
        <w:rPr>
          <w:b/>
          <w:bCs/>
          <w:sz w:val="22"/>
          <w:szCs w:val="22"/>
        </w:rPr>
      </w:pPr>
    </w:p>
    <w:p w14:paraId="53C8E79F" w14:textId="77777777" w:rsidR="00F71E49" w:rsidRDefault="00F71E49" w:rsidP="00F71E49">
      <w:pPr>
        <w:tabs>
          <w:tab w:val="left" w:pos="3900"/>
        </w:tabs>
        <w:autoSpaceDE w:val="0"/>
        <w:ind w:right="45"/>
        <w:jc w:val="right"/>
        <w:rPr>
          <w:b/>
          <w:bCs/>
          <w:sz w:val="22"/>
          <w:szCs w:val="22"/>
        </w:rPr>
      </w:pPr>
    </w:p>
    <w:p w14:paraId="40703947" w14:textId="68CDD4E3" w:rsidR="006F3929" w:rsidRDefault="00F71E49" w:rsidP="00F71E49">
      <w:pPr>
        <w:tabs>
          <w:tab w:val="left" w:pos="2191"/>
          <w:tab w:val="left" w:pos="3900"/>
        </w:tabs>
        <w:autoSpaceDE w:val="0"/>
        <w:ind w:right="45"/>
        <w:rPr>
          <w:b/>
          <w:bCs/>
          <w:sz w:val="22"/>
          <w:szCs w:val="22"/>
        </w:rPr>
      </w:pPr>
      <w:r>
        <w:rPr>
          <w:b/>
          <w:bCs/>
          <w:sz w:val="22"/>
          <w:szCs w:val="22"/>
        </w:rPr>
        <w:tab/>
      </w:r>
    </w:p>
    <w:p w14:paraId="6708D28F" w14:textId="77777777" w:rsidR="006F3929" w:rsidRDefault="006F3929" w:rsidP="00BF4833">
      <w:pPr>
        <w:tabs>
          <w:tab w:val="left" w:pos="3900"/>
        </w:tabs>
        <w:autoSpaceDE w:val="0"/>
        <w:ind w:right="45"/>
        <w:jc w:val="right"/>
        <w:rPr>
          <w:b/>
          <w:bCs/>
          <w:sz w:val="22"/>
          <w:szCs w:val="22"/>
        </w:rPr>
      </w:pPr>
    </w:p>
    <w:p w14:paraId="25E5EFA0" w14:textId="77777777" w:rsidR="006F3929" w:rsidRDefault="006F3929" w:rsidP="00BF4833">
      <w:pPr>
        <w:tabs>
          <w:tab w:val="left" w:pos="3900"/>
        </w:tabs>
        <w:autoSpaceDE w:val="0"/>
        <w:ind w:right="45"/>
        <w:jc w:val="right"/>
        <w:rPr>
          <w:b/>
          <w:bCs/>
          <w:sz w:val="22"/>
          <w:szCs w:val="22"/>
        </w:rPr>
      </w:pPr>
    </w:p>
    <w:p w14:paraId="4ACA4066" w14:textId="2AAB4175" w:rsidR="00BF4833" w:rsidRDefault="00BF4833" w:rsidP="00BF4833">
      <w:pPr>
        <w:tabs>
          <w:tab w:val="left" w:pos="3900"/>
        </w:tabs>
        <w:autoSpaceDE w:val="0"/>
        <w:ind w:right="45"/>
        <w:jc w:val="right"/>
        <w:rPr>
          <w:b/>
          <w:sz w:val="22"/>
          <w:szCs w:val="22"/>
        </w:rPr>
      </w:pPr>
      <w:r w:rsidRPr="00761E7E">
        <w:rPr>
          <w:b/>
          <w:bCs/>
          <w:sz w:val="22"/>
          <w:szCs w:val="22"/>
        </w:rPr>
        <w:t>Załącznik nr 7</w:t>
      </w:r>
      <w:r w:rsidR="00F71E49">
        <w:rPr>
          <w:b/>
          <w:bCs/>
          <w:sz w:val="22"/>
          <w:szCs w:val="22"/>
        </w:rPr>
        <w:t>c</w:t>
      </w:r>
      <w:r w:rsidRPr="00761E7E">
        <w:rPr>
          <w:b/>
          <w:bCs/>
          <w:sz w:val="22"/>
          <w:szCs w:val="22"/>
        </w:rPr>
        <w:t xml:space="preserve"> </w:t>
      </w:r>
      <w:r w:rsidRPr="00761E7E">
        <w:rPr>
          <w:b/>
          <w:sz w:val="22"/>
          <w:szCs w:val="22"/>
        </w:rPr>
        <w:t>do SWZ</w:t>
      </w:r>
    </w:p>
    <w:p w14:paraId="4C155DF3" w14:textId="77777777" w:rsidR="00BF4833" w:rsidRPr="00A71B57" w:rsidRDefault="00BF4833" w:rsidP="00BF4833">
      <w:pPr>
        <w:tabs>
          <w:tab w:val="left" w:pos="3900"/>
        </w:tabs>
        <w:autoSpaceDE w:val="0"/>
        <w:ind w:right="45"/>
        <w:jc w:val="right"/>
        <w:rPr>
          <w:sz w:val="22"/>
          <w:szCs w:val="22"/>
        </w:rPr>
      </w:pPr>
      <w:r w:rsidRPr="00A71B57">
        <w:rPr>
          <w:sz w:val="22"/>
          <w:szCs w:val="22"/>
        </w:rPr>
        <w:t>(dokument składany na wezwanie)</w:t>
      </w:r>
    </w:p>
    <w:p w14:paraId="6AC20565" w14:textId="77777777" w:rsidR="00BF4833" w:rsidRPr="00761E7E" w:rsidRDefault="00BF4833" w:rsidP="00BF4833">
      <w:pPr>
        <w:ind w:hanging="1276"/>
        <w:jc w:val="right"/>
        <w:rPr>
          <w:b/>
          <w:bCs/>
        </w:rPr>
      </w:pPr>
    </w:p>
    <w:p w14:paraId="3055F6E4" w14:textId="77777777" w:rsidR="00BF4833" w:rsidRPr="00761E7E" w:rsidRDefault="00BF4833" w:rsidP="00BF4833">
      <w:pPr>
        <w:pStyle w:val="Tekstpodstawowy"/>
        <w:spacing w:after="120"/>
        <w:ind w:right="-28"/>
        <w:jc w:val="center"/>
        <w:rPr>
          <w:b/>
          <w:sz w:val="22"/>
          <w:szCs w:val="22"/>
          <w:lang w:val="pl-PL"/>
        </w:rPr>
      </w:pPr>
      <w:r w:rsidRPr="00761E7E">
        <w:rPr>
          <w:b/>
          <w:snapToGrid w:val="0"/>
          <w:sz w:val="22"/>
          <w:szCs w:val="22"/>
        </w:rPr>
        <w:t>W</w:t>
      </w:r>
      <w:r w:rsidRPr="00761E7E">
        <w:rPr>
          <w:b/>
          <w:sz w:val="22"/>
          <w:szCs w:val="22"/>
        </w:rPr>
        <w:t>YKAZ OSÓB,</w:t>
      </w:r>
      <w:r w:rsidRPr="00761E7E">
        <w:rPr>
          <w:b/>
          <w:sz w:val="22"/>
          <w:szCs w:val="22"/>
          <w:lang w:val="pl-PL"/>
        </w:rPr>
        <w:t xml:space="preserve"> </w:t>
      </w:r>
      <w:r w:rsidRPr="00761E7E">
        <w:rPr>
          <w:b/>
          <w:sz w:val="22"/>
          <w:szCs w:val="22"/>
        </w:rPr>
        <w:t>KTÓRE BĘDĄ UCZESTNICZYĆ W WYKONYWANIU ZAMÓWIENIA</w:t>
      </w:r>
      <w:r w:rsidRPr="00761E7E">
        <w:rPr>
          <w:b/>
          <w:sz w:val="22"/>
          <w:szCs w:val="22"/>
          <w:lang w:val="pl-PL"/>
        </w:rPr>
        <w:t xml:space="preserve"> </w:t>
      </w:r>
    </w:p>
    <w:p w14:paraId="6CED64B0" w14:textId="77777777" w:rsidR="00BF4833" w:rsidRPr="00761E7E" w:rsidRDefault="00BF4833" w:rsidP="00BF4833">
      <w:pPr>
        <w:spacing w:after="120"/>
        <w:ind w:right="-28"/>
        <w:jc w:val="center"/>
        <w:rPr>
          <w:sz w:val="20"/>
          <w:szCs w:val="20"/>
        </w:rPr>
      </w:pPr>
      <w:r w:rsidRPr="00761E7E">
        <w:rPr>
          <w:b/>
          <w:snapToGrid w:val="0"/>
          <w:sz w:val="20"/>
          <w:szCs w:val="20"/>
          <w:lang w:eastAsia="x-none"/>
        </w:rPr>
        <w:t xml:space="preserve">dotyczące spełniania warunków udziału w postępowaniu w zakresie zdolności zawodowych  </w:t>
      </w:r>
    </w:p>
    <w:p w14:paraId="6A3CA84D" w14:textId="7AAF0047" w:rsidR="00BF4833" w:rsidRPr="00761E7E" w:rsidRDefault="00BF4833" w:rsidP="00BF4833">
      <w:pPr>
        <w:spacing w:after="60"/>
        <w:jc w:val="both"/>
        <w:rPr>
          <w:b/>
          <w:sz w:val="20"/>
          <w:szCs w:val="20"/>
        </w:rPr>
      </w:pPr>
      <w:r w:rsidRPr="00761E7E">
        <w:rPr>
          <w:sz w:val="20"/>
          <w:szCs w:val="20"/>
        </w:rPr>
        <w:t xml:space="preserve">Przystępując do udziału w postępowaniu o udzielenie zamówienia publicznego </w:t>
      </w:r>
      <w:r>
        <w:rPr>
          <w:sz w:val="20"/>
          <w:szCs w:val="20"/>
        </w:rPr>
        <w:t>pn.:</w:t>
      </w:r>
      <w:r w:rsidRPr="00761E7E">
        <w:rPr>
          <w:sz w:val="20"/>
          <w:szCs w:val="20"/>
        </w:rPr>
        <w:t xml:space="preserve"> </w:t>
      </w:r>
      <w:r w:rsidRPr="004D3311">
        <w:rPr>
          <w:b/>
          <w:sz w:val="20"/>
          <w:szCs w:val="20"/>
        </w:rPr>
        <w:t xml:space="preserve">część nr </w:t>
      </w:r>
      <w:r w:rsidR="00F71E49">
        <w:rPr>
          <w:b/>
          <w:sz w:val="20"/>
          <w:szCs w:val="20"/>
        </w:rPr>
        <w:t>3</w:t>
      </w:r>
      <w:r w:rsidRPr="004D3311">
        <w:rPr>
          <w:b/>
          <w:sz w:val="20"/>
          <w:szCs w:val="20"/>
        </w:rPr>
        <w:t xml:space="preserve"> - </w:t>
      </w:r>
      <w:r w:rsidR="00F71E49">
        <w:rPr>
          <w:b/>
          <w:sz w:val="22"/>
          <w:szCs w:val="22"/>
        </w:rPr>
        <w:t>Naprawa nawierzchni dróg, placów i chodników przy budynku nr 46 oraz schodów przy budynku 2 Pomiechówek</w:t>
      </w:r>
      <w:r w:rsidR="00F71E49" w:rsidRPr="004D3311">
        <w:rPr>
          <w:b/>
          <w:sz w:val="20"/>
          <w:szCs w:val="20"/>
        </w:rPr>
        <w:t xml:space="preserve"> </w:t>
      </w:r>
      <w:r w:rsidR="00F71E49">
        <w:rPr>
          <w:b/>
          <w:bCs/>
          <w:sz w:val="20"/>
          <w:szCs w:val="20"/>
        </w:rPr>
        <w:t xml:space="preserve">, </w:t>
      </w:r>
      <w:r w:rsidR="00F71E49" w:rsidRPr="00335083">
        <w:rPr>
          <w:b/>
          <w:bCs/>
          <w:sz w:val="20"/>
          <w:szCs w:val="20"/>
        </w:rPr>
        <w:t xml:space="preserve"> Oświadczam / oświadczamy</w:t>
      </w:r>
    </w:p>
    <w:p w14:paraId="34116F42" w14:textId="77777777" w:rsidR="00BF4833" w:rsidRPr="0008587E" w:rsidRDefault="00BF4833" w:rsidP="00BF4833">
      <w:pPr>
        <w:spacing w:after="120"/>
        <w:rPr>
          <w:bCs/>
          <w:sz w:val="20"/>
          <w:szCs w:val="20"/>
        </w:rPr>
      </w:pPr>
      <w:r w:rsidRPr="00761E7E">
        <w:rPr>
          <w:bCs/>
          <w:sz w:val="20"/>
          <w:szCs w:val="20"/>
        </w:rPr>
        <w:t>Oświadczam/y/*, że przy wykonywaniu przedmiotowego zamówienia będą uczestniczyć następujące osoby:</w:t>
      </w:r>
    </w:p>
    <w:p w14:paraId="1BE6164A" w14:textId="77777777" w:rsidR="00BF4833" w:rsidRPr="0008587E" w:rsidRDefault="00BF4833" w:rsidP="00BF4833">
      <w:pPr>
        <w:rPr>
          <w:sz w:val="16"/>
          <w:szCs w:val="16"/>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725"/>
        <w:gridCol w:w="2725"/>
        <w:gridCol w:w="2725"/>
        <w:gridCol w:w="2725"/>
        <w:gridCol w:w="2725"/>
      </w:tblGrid>
      <w:tr w:rsidR="00BF4833" w:rsidRPr="0008587E" w14:paraId="631AD184" w14:textId="77777777" w:rsidTr="00BF4833">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64F1CA28" w14:textId="77777777" w:rsidR="00BF4833" w:rsidRPr="0008587E" w:rsidRDefault="00BF4833" w:rsidP="00BF4833">
            <w:pPr>
              <w:widowControl w:val="0"/>
              <w:autoSpaceDE w:val="0"/>
              <w:autoSpaceDN w:val="0"/>
              <w:adjustRightInd w:val="0"/>
              <w:ind w:left="-91" w:firstLine="141"/>
              <w:jc w:val="center"/>
              <w:rPr>
                <w:bCs/>
                <w:sz w:val="18"/>
                <w:szCs w:val="18"/>
              </w:rPr>
            </w:pPr>
          </w:p>
          <w:p w14:paraId="2AE53FFE" w14:textId="77777777" w:rsidR="00BF4833" w:rsidRPr="0008587E" w:rsidRDefault="00BF4833" w:rsidP="00BF4833">
            <w:pPr>
              <w:widowControl w:val="0"/>
              <w:autoSpaceDE w:val="0"/>
              <w:autoSpaceDN w:val="0"/>
              <w:adjustRightInd w:val="0"/>
              <w:ind w:left="-91" w:firstLine="141"/>
              <w:jc w:val="center"/>
              <w:rPr>
                <w:bCs/>
                <w:sz w:val="18"/>
                <w:szCs w:val="18"/>
              </w:rPr>
            </w:pPr>
            <w:proofErr w:type="spellStart"/>
            <w:r w:rsidRPr="0008587E">
              <w:rPr>
                <w:bCs/>
                <w:sz w:val="18"/>
                <w:szCs w:val="18"/>
              </w:rPr>
              <w:t>Lp</w:t>
            </w:r>
            <w:proofErr w:type="spellEnd"/>
          </w:p>
        </w:tc>
        <w:tc>
          <w:tcPr>
            <w:tcW w:w="2725" w:type="dxa"/>
            <w:tcBorders>
              <w:top w:val="single" w:sz="4" w:space="0" w:color="auto"/>
              <w:left w:val="single" w:sz="4" w:space="0" w:color="auto"/>
              <w:bottom w:val="single" w:sz="4" w:space="0" w:color="auto"/>
              <w:right w:val="single" w:sz="4" w:space="0" w:color="auto"/>
            </w:tcBorders>
            <w:vAlign w:val="center"/>
          </w:tcPr>
          <w:p w14:paraId="37D4B67C"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Zakres wykonywanych czynności/</w:t>
            </w:r>
          </w:p>
          <w:p w14:paraId="76698A43"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Imię i nazwisko</w:t>
            </w:r>
          </w:p>
        </w:tc>
        <w:tc>
          <w:tcPr>
            <w:tcW w:w="2725" w:type="dxa"/>
            <w:tcBorders>
              <w:top w:val="single" w:sz="4" w:space="0" w:color="auto"/>
              <w:left w:val="single" w:sz="4" w:space="0" w:color="auto"/>
              <w:bottom w:val="single" w:sz="4" w:space="0" w:color="auto"/>
              <w:right w:val="single" w:sz="4" w:space="0" w:color="auto"/>
            </w:tcBorders>
            <w:vAlign w:val="center"/>
          </w:tcPr>
          <w:p w14:paraId="49EA16AA"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Kwalifikacje zawodowe/ uprawnienia</w:t>
            </w:r>
          </w:p>
        </w:tc>
        <w:tc>
          <w:tcPr>
            <w:tcW w:w="2725" w:type="dxa"/>
            <w:tcBorders>
              <w:top w:val="single" w:sz="4" w:space="0" w:color="auto"/>
              <w:left w:val="single" w:sz="4" w:space="0" w:color="auto"/>
              <w:bottom w:val="single" w:sz="4" w:space="0" w:color="auto"/>
              <w:right w:val="single" w:sz="4" w:space="0" w:color="auto"/>
            </w:tcBorders>
            <w:vAlign w:val="center"/>
          </w:tcPr>
          <w:p w14:paraId="34744802"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Wpis na listę członków właściwej izby samorządu zawodowego</w:t>
            </w:r>
          </w:p>
        </w:tc>
        <w:tc>
          <w:tcPr>
            <w:tcW w:w="2725" w:type="dxa"/>
            <w:tcBorders>
              <w:top w:val="single" w:sz="4" w:space="0" w:color="auto"/>
              <w:left w:val="single" w:sz="4" w:space="0" w:color="auto"/>
              <w:bottom w:val="single" w:sz="4" w:space="0" w:color="auto"/>
              <w:right w:val="single" w:sz="4" w:space="0" w:color="auto"/>
            </w:tcBorders>
            <w:vAlign w:val="center"/>
          </w:tcPr>
          <w:p w14:paraId="6BFB3CCE"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Oświadczenie</w:t>
            </w:r>
          </w:p>
          <w:p w14:paraId="2058A100"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o dysponowaniu osobami</w:t>
            </w:r>
          </w:p>
        </w:tc>
        <w:tc>
          <w:tcPr>
            <w:tcW w:w="2725" w:type="dxa"/>
            <w:tcBorders>
              <w:top w:val="single" w:sz="4" w:space="0" w:color="auto"/>
              <w:left w:val="single" w:sz="4" w:space="0" w:color="auto"/>
              <w:bottom w:val="single" w:sz="4" w:space="0" w:color="auto"/>
              <w:right w:val="single" w:sz="4" w:space="0" w:color="auto"/>
            </w:tcBorders>
            <w:vAlign w:val="center"/>
          </w:tcPr>
          <w:p w14:paraId="032541B7" w14:textId="77777777" w:rsidR="00BF4833" w:rsidRPr="0008587E" w:rsidRDefault="00BF4833" w:rsidP="00BF4833">
            <w:pPr>
              <w:widowControl w:val="0"/>
              <w:autoSpaceDE w:val="0"/>
              <w:autoSpaceDN w:val="0"/>
              <w:adjustRightInd w:val="0"/>
              <w:ind w:left="-91" w:firstLine="141"/>
              <w:jc w:val="center"/>
              <w:rPr>
                <w:bCs/>
                <w:sz w:val="18"/>
                <w:szCs w:val="18"/>
              </w:rPr>
            </w:pPr>
          </w:p>
          <w:p w14:paraId="4756AC3F"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Podstawa dysponowania*</w:t>
            </w:r>
          </w:p>
        </w:tc>
      </w:tr>
      <w:tr w:rsidR="00BF4833" w:rsidRPr="0008587E" w14:paraId="38299502" w14:textId="77777777" w:rsidTr="00BF4833">
        <w:trPr>
          <w:trHeight w:val="20"/>
        </w:trPr>
        <w:tc>
          <w:tcPr>
            <w:tcW w:w="517" w:type="dxa"/>
            <w:tcBorders>
              <w:top w:val="single" w:sz="4" w:space="0" w:color="auto"/>
              <w:left w:val="single" w:sz="4" w:space="0" w:color="auto"/>
              <w:bottom w:val="single" w:sz="4" w:space="0" w:color="auto"/>
              <w:right w:val="single" w:sz="4" w:space="0" w:color="auto"/>
            </w:tcBorders>
          </w:tcPr>
          <w:p w14:paraId="16E4A3A0"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5C65EF77" w14:textId="77777777" w:rsidR="00BF4833" w:rsidRPr="0008587E" w:rsidRDefault="00BF4833" w:rsidP="00BF4833">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725" w:type="dxa"/>
            <w:tcBorders>
              <w:top w:val="single" w:sz="4" w:space="0" w:color="auto"/>
              <w:left w:val="single" w:sz="4" w:space="0" w:color="auto"/>
              <w:bottom w:val="single" w:sz="4" w:space="0" w:color="auto"/>
              <w:right w:val="single" w:sz="4" w:space="0" w:color="auto"/>
            </w:tcBorders>
          </w:tcPr>
          <w:p w14:paraId="4DA086DD" w14:textId="77777777" w:rsidR="00BF4833" w:rsidRPr="0008587E" w:rsidRDefault="00BF4833" w:rsidP="00BF4833">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2725" w:type="dxa"/>
            <w:tcBorders>
              <w:top w:val="single" w:sz="4" w:space="0" w:color="auto"/>
              <w:left w:val="single" w:sz="4" w:space="0" w:color="auto"/>
              <w:bottom w:val="single" w:sz="4" w:space="0" w:color="auto"/>
              <w:right w:val="single" w:sz="4" w:space="0" w:color="auto"/>
            </w:tcBorders>
          </w:tcPr>
          <w:p w14:paraId="2262B5F0" w14:textId="77777777" w:rsidR="00BF4833" w:rsidRPr="0008587E" w:rsidRDefault="00BF4833" w:rsidP="00BF4833">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2725" w:type="dxa"/>
            <w:tcBorders>
              <w:top w:val="single" w:sz="4" w:space="0" w:color="auto"/>
              <w:left w:val="single" w:sz="4" w:space="0" w:color="auto"/>
              <w:bottom w:val="single" w:sz="4" w:space="0" w:color="auto"/>
              <w:right w:val="single" w:sz="4" w:space="0" w:color="auto"/>
            </w:tcBorders>
          </w:tcPr>
          <w:p w14:paraId="3FEA7002" w14:textId="77777777" w:rsidR="00BF4833" w:rsidRPr="0008587E" w:rsidRDefault="00BF4833" w:rsidP="00BF4833">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2725" w:type="dxa"/>
            <w:tcBorders>
              <w:top w:val="single" w:sz="4" w:space="0" w:color="auto"/>
              <w:left w:val="single" w:sz="4" w:space="0" w:color="auto"/>
              <w:bottom w:val="single" w:sz="4" w:space="0" w:color="auto"/>
              <w:right w:val="single" w:sz="4" w:space="0" w:color="auto"/>
            </w:tcBorders>
          </w:tcPr>
          <w:p w14:paraId="1FD7E2EE" w14:textId="77777777" w:rsidR="00BF4833" w:rsidRPr="0008587E" w:rsidRDefault="00BF4833" w:rsidP="00BF4833">
            <w:pPr>
              <w:widowControl w:val="0"/>
              <w:tabs>
                <w:tab w:val="center" w:pos="153"/>
              </w:tabs>
              <w:autoSpaceDE w:val="0"/>
              <w:autoSpaceDN w:val="0"/>
              <w:adjustRightInd w:val="0"/>
              <w:ind w:hanging="1276"/>
              <w:jc w:val="center"/>
              <w:rPr>
                <w:bCs/>
                <w:sz w:val="18"/>
                <w:szCs w:val="18"/>
              </w:rPr>
            </w:pPr>
            <w:r w:rsidRPr="0008587E">
              <w:rPr>
                <w:bCs/>
                <w:sz w:val="18"/>
                <w:szCs w:val="18"/>
              </w:rPr>
              <w:t xml:space="preserve">                                 6</w:t>
            </w:r>
          </w:p>
        </w:tc>
      </w:tr>
      <w:tr w:rsidR="00BF4833" w:rsidRPr="0008587E" w14:paraId="19B3A4DC" w14:textId="77777777" w:rsidTr="00BF4833">
        <w:trPr>
          <w:trHeight w:val="3511"/>
        </w:trPr>
        <w:tc>
          <w:tcPr>
            <w:tcW w:w="517" w:type="dxa"/>
            <w:tcBorders>
              <w:top w:val="single" w:sz="4" w:space="0" w:color="auto"/>
              <w:left w:val="single" w:sz="4" w:space="0" w:color="auto"/>
              <w:bottom w:val="single" w:sz="4" w:space="0" w:color="auto"/>
              <w:right w:val="single" w:sz="4" w:space="0" w:color="auto"/>
            </w:tcBorders>
            <w:vAlign w:val="center"/>
          </w:tcPr>
          <w:p w14:paraId="2E4651AF"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5AB865E3" w14:textId="77777777" w:rsidR="00BF4833" w:rsidRPr="0008587E" w:rsidRDefault="00BF4833" w:rsidP="00BF4833">
            <w:pPr>
              <w:widowControl w:val="0"/>
              <w:autoSpaceDE w:val="0"/>
              <w:autoSpaceDN w:val="0"/>
              <w:adjustRightInd w:val="0"/>
              <w:ind w:left="50"/>
              <w:jc w:val="center"/>
              <w:rPr>
                <w:bCs/>
                <w:sz w:val="18"/>
                <w:szCs w:val="18"/>
              </w:rPr>
            </w:pPr>
          </w:p>
          <w:p w14:paraId="6F29A1F5" w14:textId="77777777" w:rsidR="00BF4833" w:rsidRPr="0008587E" w:rsidRDefault="00BF4833" w:rsidP="00BF4833">
            <w:pPr>
              <w:widowControl w:val="0"/>
              <w:autoSpaceDE w:val="0"/>
              <w:autoSpaceDN w:val="0"/>
              <w:adjustRightInd w:val="0"/>
              <w:ind w:left="50"/>
              <w:rPr>
                <w:bCs/>
                <w:sz w:val="18"/>
                <w:szCs w:val="18"/>
              </w:rPr>
            </w:pPr>
          </w:p>
          <w:p w14:paraId="2B3734CF" w14:textId="77777777" w:rsidR="00BF4833" w:rsidRPr="0008587E" w:rsidRDefault="00BF4833" w:rsidP="00BF4833">
            <w:pPr>
              <w:widowControl w:val="0"/>
              <w:autoSpaceDE w:val="0"/>
              <w:autoSpaceDN w:val="0"/>
              <w:adjustRightInd w:val="0"/>
              <w:jc w:val="center"/>
              <w:rPr>
                <w:bCs/>
                <w:sz w:val="20"/>
                <w:szCs w:val="20"/>
              </w:rPr>
            </w:pPr>
            <w:r w:rsidRPr="0008587E">
              <w:rPr>
                <w:bCs/>
                <w:sz w:val="20"/>
                <w:szCs w:val="20"/>
              </w:rPr>
              <w:t>Osoba nadzorująca w specjalności konstrukcyjno</w:t>
            </w:r>
            <w:r>
              <w:rPr>
                <w:bCs/>
                <w:sz w:val="20"/>
                <w:szCs w:val="20"/>
              </w:rPr>
              <w:t>-</w:t>
            </w:r>
            <w:r w:rsidRPr="0008587E">
              <w:rPr>
                <w:bCs/>
                <w:sz w:val="20"/>
                <w:szCs w:val="20"/>
              </w:rPr>
              <w:t xml:space="preserve">budowlanej </w:t>
            </w:r>
          </w:p>
          <w:p w14:paraId="7FF1A5F6" w14:textId="77777777" w:rsidR="00BF4833" w:rsidRPr="0008587E" w:rsidRDefault="00BF4833" w:rsidP="00BF4833">
            <w:pPr>
              <w:widowControl w:val="0"/>
              <w:autoSpaceDE w:val="0"/>
              <w:autoSpaceDN w:val="0"/>
              <w:adjustRightInd w:val="0"/>
              <w:ind w:left="50"/>
              <w:rPr>
                <w:bCs/>
                <w:sz w:val="18"/>
                <w:szCs w:val="18"/>
              </w:rPr>
            </w:pPr>
          </w:p>
          <w:p w14:paraId="7478DA7B" w14:textId="77777777" w:rsidR="00BF4833" w:rsidRPr="0008587E" w:rsidRDefault="00BF4833" w:rsidP="00BF4833">
            <w:pPr>
              <w:widowControl w:val="0"/>
              <w:autoSpaceDE w:val="0"/>
              <w:autoSpaceDN w:val="0"/>
              <w:adjustRightInd w:val="0"/>
              <w:ind w:left="50"/>
              <w:rPr>
                <w:bCs/>
                <w:sz w:val="18"/>
                <w:szCs w:val="18"/>
              </w:rPr>
            </w:pPr>
            <w:r w:rsidRPr="0008587E">
              <w:rPr>
                <w:bCs/>
                <w:sz w:val="18"/>
                <w:szCs w:val="18"/>
              </w:rPr>
              <w:t>…….………………</w:t>
            </w:r>
          </w:p>
          <w:p w14:paraId="5B62944C" w14:textId="77777777" w:rsidR="00BF4833" w:rsidRPr="0008587E" w:rsidRDefault="00BF4833" w:rsidP="00BF4833">
            <w:pPr>
              <w:widowControl w:val="0"/>
              <w:autoSpaceDE w:val="0"/>
              <w:autoSpaceDN w:val="0"/>
              <w:adjustRightInd w:val="0"/>
              <w:ind w:left="50"/>
              <w:rPr>
                <w:bCs/>
                <w:sz w:val="18"/>
                <w:szCs w:val="18"/>
              </w:rPr>
            </w:pPr>
          </w:p>
          <w:p w14:paraId="6FE00BF0" w14:textId="77777777" w:rsidR="00BF4833" w:rsidRPr="0008587E" w:rsidRDefault="00BF4833" w:rsidP="00BF4833">
            <w:pPr>
              <w:widowControl w:val="0"/>
              <w:autoSpaceDE w:val="0"/>
              <w:autoSpaceDN w:val="0"/>
              <w:adjustRightInd w:val="0"/>
              <w:ind w:left="50"/>
              <w:rPr>
                <w:bCs/>
                <w:sz w:val="18"/>
                <w:szCs w:val="18"/>
              </w:rPr>
            </w:pPr>
            <w:r w:rsidRPr="0008587E">
              <w:rPr>
                <w:bCs/>
                <w:sz w:val="18"/>
                <w:szCs w:val="18"/>
              </w:rPr>
              <w:t>………….…………</w:t>
            </w:r>
          </w:p>
          <w:p w14:paraId="0136D859" w14:textId="77777777" w:rsidR="00BF4833" w:rsidRPr="0008587E" w:rsidRDefault="00BF4833" w:rsidP="00BF4833">
            <w:pPr>
              <w:widowControl w:val="0"/>
              <w:autoSpaceDE w:val="0"/>
              <w:autoSpaceDN w:val="0"/>
              <w:adjustRightInd w:val="0"/>
              <w:ind w:left="50"/>
              <w:rPr>
                <w:bCs/>
                <w:sz w:val="18"/>
                <w:szCs w:val="18"/>
              </w:rPr>
            </w:pPr>
          </w:p>
          <w:p w14:paraId="30168003" w14:textId="77777777" w:rsidR="00BF4833" w:rsidRPr="0008587E" w:rsidRDefault="00BF4833" w:rsidP="00BF4833">
            <w:pPr>
              <w:widowControl w:val="0"/>
              <w:autoSpaceDE w:val="0"/>
              <w:autoSpaceDN w:val="0"/>
              <w:adjustRightInd w:val="0"/>
              <w:ind w:left="50"/>
              <w:rPr>
                <w:bCs/>
                <w:sz w:val="18"/>
                <w:szCs w:val="18"/>
              </w:rPr>
            </w:pPr>
          </w:p>
        </w:tc>
        <w:tc>
          <w:tcPr>
            <w:tcW w:w="2725" w:type="dxa"/>
            <w:tcBorders>
              <w:top w:val="single" w:sz="4" w:space="0" w:color="auto"/>
              <w:left w:val="single" w:sz="4" w:space="0" w:color="auto"/>
              <w:bottom w:val="single" w:sz="4" w:space="0" w:color="auto"/>
              <w:right w:val="single" w:sz="4" w:space="0" w:color="auto"/>
            </w:tcBorders>
          </w:tcPr>
          <w:p w14:paraId="6A39B6F9" w14:textId="77777777" w:rsidR="00BF4833" w:rsidRDefault="00BF4833" w:rsidP="00BF4833">
            <w:pPr>
              <w:widowControl w:val="0"/>
              <w:tabs>
                <w:tab w:val="center" w:pos="153"/>
              </w:tabs>
              <w:autoSpaceDE w:val="0"/>
              <w:autoSpaceDN w:val="0"/>
              <w:adjustRightInd w:val="0"/>
              <w:spacing w:after="120"/>
              <w:ind w:left="176"/>
              <w:rPr>
                <w:bCs/>
                <w:sz w:val="18"/>
                <w:szCs w:val="18"/>
              </w:rPr>
            </w:pPr>
          </w:p>
          <w:p w14:paraId="432D6987" w14:textId="77777777" w:rsidR="00BF4833" w:rsidRPr="0008587E" w:rsidRDefault="00BF4833" w:rsidP="00BF4833">
            <w:pPr>
              <w:widowControl w:val="0"/>
              <w:tabs>
                <w:tab w:val="center" w:pos="153"/>
              </w:tabs>
              <w:autoSpaceDE w:val="0"/>
              <w:autoSpaceDN w:val="0"/>
              <w:adjustRightInd w:val="0"/>
              <w:spacing w:after="120"/>
              <w:ind w:left="176"/>
              <w:rPr>
                <w:bCs/>
                <w:sz w:val="18"/>
                <w:szCs w:val="18"/>
              </w:rPr>
            </w:pPr>
            <w:r w:rsidRPr="0008587E">
              <w:rPr>
                <w:bCs/>
                <w:sz w:val="18"/>
                <w:szCs w:val="18"/>
              </w:rPr>
              <w:t>Specjalność</w:t>
            </w:r>
          </w:p>
          <w:p w14:paraId="403633F7" w14:textId="77777777" w:rsidR="00BF4833" w:rsidRPr="0008587E" w:rsidRDefault="00BF4833" w:rsidP="00BF4833">
            <w:pPr>
              <w:widowControl w:val="0"/>
              <w:tabs>
                <w:tab w:val="center" w:pos="153"/>
              </w:tabs>
              <w:autoSpaceDE w:val="0"/>
              <w:autoSpaceDN w:val="0"/>
              <w:adjustRightInd w:val="0"/>
              <w:ind w:left="176"/>
              <w:rPr>
                <w:bCs/>
                <w:sz w:val="18"/>
                <w:szCs w:val="18"/>
              </w:rPr>
            </w:pPr>
            <w:r w:rsidRPr="0008587E">
              <w:rPr>
                <w:bCs/>
                <w:sz w:val="18"/>
                <w:szCs w:val="18"/>
              </w:rPr>
              <w:t>……………………………</w:t>
            </w:r>
          </w:p>
          <w:p w14:paraId="7A744EFD" w14:textId="77777777" w:rsidR="00BF4833" w:rsidRPr="0008587E" w:rsidRDefault="00BF4833" w:rsidP="00BF4833">
            <w:pPr>
              <w:widowControl w:val="0"/>
              <w:autoSpaceDE w:val="0"/>
              <w:autoSpaceDN w:val="0"/>
              <w:adjustRightInd w:val="0"/>
              <w:ind w:left="176"/>
              <w:rPr>
                <w:bCs/>
                <w:sz w:val="18"/>
                <w:szCs w:val="18"/>
              </w:rPr>
            </w:pPr>
          </w:p>
          <w:p w14:paraId="5B072BF5" w14:textId="77777777" w:rsidR="00BF4833" w:rsidRPr="0008587E" w:rsidRDefault="00BF4833" w:rsidP="00BF4833">
            <w:pPr>
              <w:widowControl w:val="0"/>
              <w:autoSpaceDE w:val="0"/>
              <w:autoSpaceDN w:val="0"/>
              <w:adjustRightInd w:val="0"/>
              <w:spacing w:after="120"/>
              <w:ind w:left="176"/>
              <w:rPr>
                <w:bCs/>
                <w:sz w:val="18"/>
                <w:szCs w:val="18"/>
              </w:rPr>
            </w:pPr>
            <w:r w:rsidRPr="0008587E">
              <w:rPr>
                <w:bCs/>
                <w:sz w:val="18"/>
                <w:szCs w:val="18"/>
              </w:rPr>
              <w:t xml:space="preserve">Nr uprawnień </w:t>
            </w:r>
          </w:p>
          <w:p w14:paraId="3D2E2D25" w14:textId="77777777" w:rsidR="00BF4833" w:rsidRPr="0008587E" w:rsidRDefault="00BF4833" w:rsidP="00BF4833">
            <w:pPr>
              <w:widowControl w:val="0"/>
              <w:autoSpaceDE w:val="0"/>
              <w:autoSpaceDN w:val="0"/>
              <w:adjustRightInd w:val="0"/>
              <w:ind w:left="176"/>
              <w:rPr>
                <w:bCs/>
                <w:sz w:val="18"/>
                <w:szCs w:val="18"/>
              </w:rPr>
            </w:pPr>
            <w:r w:rsidRPr="0008587E">
              <w:rPr>
                <w:bCs/>
                <w:sz w:val="18"/>
                <w:szCs w:val="18"/>
              </w:rPr>
              <w:t>………………………………</w:t>
            </w:r>
          </w:p>
          <w:p w14:paraId="2F86C7CC" w14:textId="77777777" w:rsidR="00BF4833" w:rsidRPr="0008587E" w:rsidRDefault="00BF4833" w:rsidP="00BF4833">
            <w:pPr>
              <w:widowControl w:val="0"/>
              <w:autoSpaceDE w:val="0"/>
              <w:autoSpaceDN w:val="0"/>
              <w:adjustRightInd w:val="0"/>
              <w:ind w:left="176"/>
              <w:rPr>
                <w:bCs/>
                <w:sz w:val="18"/>
                <w:szCs w:val="18"/>
              </w:rPr>
            </w:pPr>
          </w:p>
          <w:p w14:paraId="60ABB167" w14:textId="77777777" w:rsidR="00BF4833" w:rsidRPr="0008587E" w:rsidRDefault="00BF4833" w:rsidP="00BF4833">
            <w:pPr>
              <w:widowControl w:val="0"/>
              <w:autoSpaceDE w:val="0"/>
              <w:autoSpaceDN w:val="0"/>
              <w:adjustRightInd w:val="0"/>
              <w:spacing w:after="120"/>
              <w:ind w:left="176"/>
              <w:rPr>
                <w:bCs/>
                <w:sz w:val="18"/>
                <w:szCs w:val="18"/>
              </w:rPr>
            </w:pPr>
            <w:r w:rsidRPr="0008587E">
              <w:rPr>
                <w:bCs/>
                <w:sz w:val="18"/>
                <w:szCs w:val="18"/>
              </w:rPr>
              <w:t>Organ wydający uprawnienia</w:t>
            </w:r>
          </w:p>
          <w:p w14:paraId="35C1A385" w14:textId="77777777" w:rsidR="00BF4833" w:rsidRPr="0008587E" w:rsidRDefault="00BF4833" w:rsidP="00BF4833">
            <w:pPr>
              <w:widowControl w:val="0"/>
              <w:autoSpaceDE w:val="0"/>
              <w:autoSpaceDN w:val="0"/>
              <w:adjustRightInd w:val="0"/>
              <w:ind w:left="176"/>
              <w:rPr>
                <w:bCs/>
                <w:sz w:val="18"/>
                <w:szCs w:val="18"/>
              </w:rPr>
            </w:pPr>
            <w:r w:rsidRPr="0008587E">
              <w:rPr>
                <w:bCs/>
                <w:sz w:val="18"/>
                <w:szCs w:val="18"/>
              </w:rPr>
              <w:t>………………………………</w:t>
            </w:r>
          </w:p>
          <w:p w14:paraId="60AAFCC2" w14:textId="77777777" w:rsidR="00BF4833" w:rsidRPr="0008587E" w:rsidRDefault="00BF4833" w:rsidP="00BF4833">
            <w:pPr>
              <w:widowControl w:val="0"/>
              <w:autoSpaceDE w:val="0"/>
              <w:autoSpaceDN w:val="0"/>
              <w:adjustRightInd w:val="0"/>
              <w:ind w:left="176"/>
              <w:rPr>
                <w:bCs/>
                <w:sz w:val="18"/>
                <w:szCs w:val="18"/>
              </w:rPr>
            </w:pPr>
            <w:r w:rsidRPr="0008587E">
              <w:rPr>
                <w:bCs/>
                <w:sz w:val="18"/>
                <w:szCs w:val="18"/>
              </w:rPr>
              <w:t>Data wydania</w:t>
            </w:r>
          </w:p>
          <w:p w14:paraId="1AAF7758" w14:textId="77777777" w:rsidR="00BF4833" w:rsidRPr="0008587E" w:rsidRDefault="00BF4833" w:rsidP="00BF4833">
            <w:pPr>
              <w:widowControl w:val="0"/>
              <w:autoSpaceDE w:val="0"/>
              <w:autoSpaceDN w:val="0"/>
              <w:adjustRightInd w:val="0"/>
              <w:ind w:left="176"/>
              <w:rPr>
                <w:bCs/>
                <w:sz w:val="18"/>
                <w:szCs w:val="18"/>
              </w:rPr>
            </w:pPr>
            <w:r w:rsidRPr="0008587E">
              <w:rPr>
                <w:bCs/>
                <w:sz w:val="18"/>
                <w:szCs w:val="18"/>
              </w:rPr>
              <w:t>…………………………….</w:t>
            </w:r>
          </w:p>
        </w:tc>
        <w:tc>
          <w:tcPr>
            <w:tcW w:w="2725" w:type="dxa"/>
            <w:tcBorders>
              <w:top w:val="single" w:sz="4" w:space="0" w:color="auto"/>
              <w:left w:val="single" w:sz="4" w:space="0" w:color="auto"/>
              <w:bottom w:val="single" w:sz="4" w:space="0" w:color="auto"/>
              <w:right w:val="single" w:sz="4" w:space="0" w:color="auto"/>
            </w:tcBorders>
          </w:tcPr>
          <w:p w14:paraId="58822EC7"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Kod identyfikujący nadany przez Izbę:</w:t>
            </w:r>
          </w:p>
          <w:p w14:paraId="154970E5" w14:textId="77777777" w:rsidR="00BF4833" w:rsidRPr="0008587E" w:rsidRDefault="00BF4833" w:rsidP="00BF4833">
            <w:pPr>
              <w:widowControl w:val="0"/>
              <w:autoSpaceDE w:val="0"/>
              <w:autoSpaceDN w:val="0"/>
              <w:adjustRightInd w:val="0"/>
              <w:ind w:left="34" w:hanging="1"/>
              <w:rPr>
                <w:bCs/>
                <w:sz w:val="18"/>
                <w:szCs w:val="18"/>
              </w:rPr>
            </w:pPr>
          </w:p>
          <w:p w14:paraId="3D7CCA8C"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w:t>
            </w:r>
          </w:p>
          <w:p w14:paraId="77733007" w14:textId="77777777" w:rsidR="00BF4833" w:rsidRPr="0008587E" w:rsidRDefault="00BF4833" w:rsidP="00BF4833">
            <w:pPr>
              <w:widowControl w:val="0"/>
              <w:autoSpaceDE w:val="0"/>
              <w:autoSpaceDN w:val="0"/>
              <w:adjustRightInd w:val="0"/>
              <w:ind w:left="34" w:hanging="1"/>
              <w:rPr>
                <w:bCs/>
                <w:sz w:val="18"/>
                <w:szCs w:val="18"/>
              </w:rPr>
            </w:pPr>
          </w:p>
          <w:p w14:paraId="19066E36"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 xml:space="preserve">Termin ważności </w:t>
            </w:r>
          </w:p>
          <w:p w14:paraId="26BED639"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 xml:space="preserve">zaświadczenia: </w:t>
            </w:r>
          </w:p>
          <w:p w14:paraId="022D22ED" w14:textId="77777777" w:rsidR="00BF4833" w:rsidRPr="0008587E" w:rsidRDefault="00BF4833" w:rsidP="00BF4833">
            <w:pPr>
              <w:widowControl w:val="0"/>
              <w:autoSpaceDE w:val="0"/>
              <w:autoSpaceDN w:val="0"/>
              <w:adjustRightInd w:val="0"/>
              <w:ind w:left="34" w:hanging="1"/>
              <w:rPr>
                <w:bCs/>
                <w:sz w:val="18"/>
                <w:szCs w:val="18"/>
              </w:rPr>
            </w:pPr>
          </w:p>
          <w:p w14:paraId="18A185E3"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 xml:space="preserve">Od dnia </w:t>
            </w:r>
          </w:p>
          <w:p w14:paraId="079A1A41" w14:textId="77777777" w:rsidR="00BF4833" w:rsidRPr="0008587E" w:rsidRDefault="00BF4833" w:rsidP="00BF4833">
            <w:pPr>
              <w:widowControl w:val="0"/>
              <w:autoSpaceDE w:val="0"/>
              <w:autoSpaceDN w:val="0"/>
              <w:adjustRightInd w:val="0"/>
              <w:ind w:left="34" w:hanging="1"/>
              <w:rPr>
                <w:bCs/>
                <w:sz w:val="18"/>
                <w:szCs w:val="18"/>
              </w:rPr>
            </w:pPr>
          </w:p>
          <w:p w14:paraId="3DEDF05A"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w:t>
            </w:r>
          </w:p>
          <w:p w14:paraId="6C2A8422" w14:textId="77777777" w:rsidR="00BF4833" w:rsidRPr="0008587E" w:rsidRDefault="00BF4833" w:rsidP="00BF4833">
            <w:pPr>
              <w:widowControl w:val="0"/>
              <w:autoSpaceDE w:val="0"/>
              <w:autoSpaceDN w:val="0"/>
              <w:adjustRightInd w:val="0"/>
              <w:ind w:left="34" w:hanging="1"/>
              <w:rPr>
                <w:bCs/>
                <w:sz w:val="18"/>
                <w:szCs w:val="18"/>
              </w:rPr>
            </w:pPr>
          </w:p>
          <w:p w14:paraId="361C0B95"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 xml:space="preserve">Do dnia </w:t>
            </w:r>
          </w:p>
          <w:p w14:paraId="6CF51716"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w:t>
            </w:r>
          </w:p>
        </w:tc>
        <w:tc>
          <w:tcPr>
            <w:tcW w:w="2725" w:type="dxa"/>
            <w:tcBorders>
              <w:top w:val="single" w:sz="4" w:space="0" w:color="auto"/>
              <w:left w:val="single" w:sz="4" w:space="0" w:color="auto"/>
              <w:bottom w:val="single" w:sz="4" w:space="0" w:color="auto"/>
              <w:right w:val="single" w:sz="4" w:space="0" w:color="auto"/>
            </w:tcBorders>
          </w:tcPr>
          <w:p w14:paraId="11839D88" w14:textId="77777777" w:rsidR="00BF4833" w:rsidRPr="0008587E" w:rsidRDefault="00BF4833" w:rsidP="00BF4833">
            <w:pPr>
              <w:pStyle w:val="Default"/>
              <w:ind w:left="119"/>
              <w:rPr>
                <w:bCs/>
                <w:sz w:val="18"/>
                <w:szCs w:val="18"/>
              </w:rPr>
            </w:pPr>
          </w:p>
          <w:p w14:paraId="013F2BAC" w14:textId="77777777" w:rsidR="00BF4833" w:rsidRPr="0008587E" w:rsidRDefault="00BF4833" w:rsidP="00BF4833">
            <w:pPr>
              <w:pStyle w:val="Default"/>
              <w:ind w:left="119"/>
              <w:rPr>
                <w:bCs/>
                <w:sz w:val="18"/>
                <w:szCs w:val="18"/>
              </w:rPr>
            </w:pPr>
          </w:p>
          <w:p w14:paraId="6F7B20FA" w14:textId="77777777" w:rsidR="00BF4833" w:rsidRPr="0008587E" w:rsidRDefault="00BF4833" w:rsidP="00BF4833">
            <w:pPr>
              <w:pStyle w:val="Default"/>
              <w:ind w:left="119"/>
              <w:rPr>
                <w:sz w:val="18"/>
                <w:szCs w:val="18"/>
              </w:rPr>
            </w:pPr>
            <w:r w:rsidRPr="0008587E">
              <w:rPr>
                <w:bCs/>
                <w:sz w:val="18"/>
                <w:szCs w:val="18"/>
              </w:rPr>
              <w:t>Pracownik /osoba</w:t>
            </w:r>
          </w:p>
          <w:p w14:paraId="61ACF933" w14:textId="77777777" w:rsidR="00BF4833" w:rsidRPr="0008587E" w:rsidRDefault="00BF4833" w:rsidP="00BF4833">
            <w:pPr>
              <w:pStyle w:val="Default"/>
              <w:ind w:left="119"/>
              <w:rPr>
                <w:bCs/>
                <w:sz w:val="18"/>
                <w:szCs w:val="18"/>
              </w:rPr>
            </w:pPr>
            <w:r w:rsidRPr="0008587E">
              <w:rPr>
                <w:bCs/>
                <w:sz w:val="18"/>
                <w:szCs w:val="18"/>
              </w:rPr>
              <w:t xml:space="preserve">z zasobów własnych/ </w:t>
            </w:r>
          </w:p>
          <w:p w14:paraId="43E111F0" w14:textId="77777777" w:rsidR="00BF4833" w:rsidRPr="0008587E" w:rsidRDefault="00BF4833" w:rsidP="00BF4833">
            <w:pPr>
              <w:pStyle w:val="Default"/>
              <w:ind w:left="119"/>
              <w:rPr>
                <w:bCs/>
                <w:sz w:val="18"/>
                <w:szCs w:val="18"/>
              </w:rPr>
            </w:pPr>
          </w:p>
          <w:p w14:paraId="2C79FA0F" w14:textId="77777777" w:rsidR="00BF4833" w:rsidRPr="0008587E" w:rsidRDefault="00BF4833" w:rsidP="00BF4833">
            <w:pPr>
              <w:pStyle w:val="Default"/>
              <w:ind w:left="119"/>
              <w:rPr>
                <w:bCs/>
                <w:sz w:val="18"/>
                <w:szCs w:val="18"/>
              </w:rPr>
            </w:pPr>
          </w:p>
          <w:p w14:paraId="5E7ACB11" w14:textId="77777777" w:rsidR="00BF4833" w:rsidRPr="0008587E" w:rsidRDefault="00BF4833" w:rsidP="00BF4833">
            <w:pPr>
              <w:pStyle w:val="Default"/>
              <w:ind w:left="119"/>
              <w:rPr>
                <w:sz w:val="18"/>
                <w:szCs w:val="18"/>
              </w:rPr>
            </w:pPr>
          </w:p>
          <w:p w14:paraId="27CD3F2B" w14:textId="77777777" w:rsidR="00BF4833" w:rsidRPr="0008587E" w:rsidRDefault="00BF4833" w:rsidP="00BF4833">
            <w:pPr>
              <w:pStyle w:val="Default"/>
              <w:ind w:left="119"/>
              <w:rPr>
                <w:sz w:val="18"/>
                <w:szCs w:val="18"/>
              </w:rPr>
            </w:pPr>
            <w:r w:rsidRPr="0008587E">
              <w:rPr>
                <w:bCs/>
                <w:sz w:val="18"/>
                <w:szCs w:val="18"/>
              </w:rPr>
              <w:t xml:space="preserve">Pracownik/osoba oddana </w:t>
            </w:r>
          </w:p>
          <w:p w14:paraId="07FD0EFE" w14:textId="77777777" w:rsidR="00BF4833" w:rsidRPr="0008587E" w:rsidRDefault="00BF4833" w:rsidP="00BF4833">
            <w:pPr>
              <w:widowControl w:val="0"/>
              <w:autoSpaceDE w:val="0"/>
              <w:autoSpaceDN w:val="0"/>
              <w:adjustRightInd w:val="0"/>
              <w:ind w:left="119"/>
              <w:rPr>
                <w:bCs/>
                <w:sz w:val="18"/>
                <w:szCs w:val="18"/>
              </w:rPr>
            </w:pPr>
            <w:r w:rsidRPr="0008587E">
              <w:rPr>
                <w:bCs/>
                <w:sz w:val="18"/>
                <w:szCs w:val="18"/>
              </w:rPr>
              <w:t xml:space="preserve">w dyspozycję* </w:t>
            </w:r>
          </w:p>
        </w:tc>
        <w:tc>
          <w:tcPr>
            <w:tcW w:w="2725" w:type="dxa"/>
            <w:tcBorders>
              <w:top w:val="single" w:sz="4" w:space="0" w:color="auto"/>
              <w:left w:val="single" w:sz="4" w:space="0" w:color="auto"/>
              <w:bottom w:val="single" w:sz="4" w:space="0" w:color="auto"/>
              <w:right w:val="single" w:sz="4" w:space="0" w:color="auto"/>
            </w:tcBorders>
          </w:tcPr>
          <w:p w14:paraId="1234ECDC" w14:textId="77777777" w:rsidR="00BF4833" w:rsidRPr="0008587E" w:rsidRDefault="00BF4833" w:rsidP="00BF4833">
            <w:pPr>
              <w:pStyle w:val="Default"/>
              <w:ind w:left="62"/>
              <w:rPr>
                <w:bCs/>
                <w:sz w:val="18"/>
                <w:szCs w:val="18"/>
              </w:rPr>
            </w:pPr>
          </w:p>
          <w:p w14:paraId="136F6B72" w14:textId="77777777" w:rsidR="00BF4833" w:rsidRPr="0008587E" w:rsidRDefault="00BF4833" w:rsidP="00BF4833">
            <w:pPr>
              <w:pStyle w:val="Default"/>
              <w:ind w:left="62"/>
              <w:rPr>
                <w:sz w:val="18"/>
                <w:szCs w:val="18"/>
              </w:rPr>
            </w:pPr>
            <w:r w:rsidRPr="0008587E">
              <w:rPr>
                <w:bCs/>
                <w:sz w:val="18"/>
                <w:szCs w:val="18"/>
              </w:rPr>
              <w:t xml:space="preserve">Podstawa dysponowania osobą: * </w:t>
            </w:r>
          </w:p>
          <w:p w14:paraId="3479BEBE" w14:textId="77777777" w:rsidR="00BF4833" w:rsidRPr="0008587E" w:rsidRDefault="00BF4833" w:rsidP="00BF4833">
            <w:pPr>
              <w:pStyle w:val="Default"/>
              <w:spacing w:after="40"/>
              <w:ind w:left="62"/>
              <w:rPr>
                <w:sz w:val="18"/>
                <w:szCs w:val="18"/>
              </w:rPr>
            </w:pPr>
            <w:r w:rsidRPr="0008587E">
              <w:rPr>
                <w:sz w:val="18"/>
                <w:szCs w:val="18"/>
              </w:rPr>
              <w:t xml:space="preserve">- umowa o pracę </w:t>
            </w:r>
          </w:p>
          <w:p w14:paraId="3D97600E" w14:textId="77777777" w:rsidR="00BF4833" w:rsidRPr="0008587E" w:rsidRDefault="00BF4833" w:rsidP="00BF4833">
            <w:pPr>
              <w:pStyle w:val="Default"/>
              <w:spacing w:after="40"/>
              <w:ind w:left="62"/>
              <w:rPr>
                <w:sz w:val="18"/>
                <w:szCs w:val="18"/>
              </w:rPr>
            </w:pPr>
            <w:r w:rsidRPr="0008587E">
              <w:rPr>
                <w:sz w:val="18"/>
                <w:szCs w:val="18"/>
              </w:rPr>
              <w:t xml:space="preserve">- umowa zlecenia </w:t>
            </w:r>
          </w:p>
          <w:p w14:paraId="734CDB8A" w14:textId="77777777" w:rsidR="00BF4833" w:rsidRPr="0008587E" w:rsidRDefault="00BF4833" w:rsidP="00BF4833">
            <w:pPr>
              <w:pStyle w:val="Default"/>
              <w:spacing w:after="40"/>
              <w:ind w:left="62"/>
              <w:rPr>
                <w:sz w:val="18"/>
                <w:szCs w:val="18"/>
              </w:rPr>
            </w:pPr>
            <w:r w:rsidRPr="0008587E">
              <w:rPr>
                <w:sz w:val="18"/>
                <w:szCs w:val="18"/>
              </w:rPr>
              <w:t xml:space="preserve">- umowa o dzieło </w:t>
            </w:r>
          </w:p>
          <w:p w14:paraId="668F30E5" w14:textId="77777777" w:rsidR="00BF4833" w:rsidRPr="0008587E" w:rsidRDefault="00BF4833" w:rsidP="00BF4833">
            <w:pPr>
              <w:pStyle w:val="Default"/>
              <w:spacing w:after="40"/>
              <w:ind w:left="62"/>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1E53B376" w14:textId="77777777" w:rsidR="00BF4833" w:rsidRPr="0008587E" w:rsidRDefault="00BF4833" w:rsidP="00BF4833">
            <w:pPr>
              <w:pStyle w:val="Default"/>
              <w:spacing w:after="40"/>
              <w:ind w:left="62"/>
              <w:rPr>
                <w:sz w:val="18"/>
                <w:szCs w:val="18"/>
              </w:rPr>
            </w:pPr>
            <w:r w:rsidRPr="0008587E">
              <w:rPr>
                <w:sz w:val="18"/>
                <w:szCs w:val="18"/>
              </w:rPr>
              <w:t xml:space="preserve">- </w:t>
            </w:r>
            <w:r w:rsidRPr="0008587E">
              <w:rPr>
                <w:bCs/>
                <w:sz w:val="18"/>
                <w:szCs w:val="18"/>
              </w:rPr>
              <w:t xml:space="preserve">zobowiązanie innego podmiotu </w:t>
            </w:r>
          </w:p>
          <w:p w14:paraId="0C18696C" w14:textId="77777777" w:rsidR="00BF4833" w:rsidRPr="0008587E" w:rsidRDefault="00BF4833" w:rsidP="00BF4833">
            <w:pPr>
              <w:pStyle w:val="Default"/>
              <w:spacing w:after="40"/>
              <w:ind w:left="62"/>
              <w:rPr>
                <w:sz w:val="18"/>
                <w:szCs w:val="18"/>
              </w:rPr>
            </w:pPr>
            <w:r w:rsidRPr="0008587E">
              <w:rPr>
                <w:sz w:val="18"/>
                <w:szCs w:val="18"/>
              </w:rPr>
              <w:t xml:space="preserve">- inne (podać jakie) </w:t>
            </w:r>
          </w:p>
          <w:p w14:paraId="1F910683" w14:textId="77777777" w:rsidR="00BF4833" w:rsidRPr="0008587E" w:rsidRDefault="00BF4833" w:rsidP="00BF4833">
            <w:pPr>
              <w:widowControl w:val="0"/>
              <w:autoSpaceDE w:val="0"/>
              <w:autoSpaceDN w:val="0"/>
              <w:adjustRightInd w:val="0"/>
              <w:ind w:left="62"/>
              <w:rPr>
                <w:bCs/>
                <w:sz w:val="18"/>
                <w:szCs w:val="18"/>
              </w:rPr>
            </w:pPr>
            <w:r w:rsidRPr="0008587E">
              <w:rPr>
                <w:sz w:val="18"/>
                <w:szCs w:val="18"/>
              </w:rPr>
              <w:t>………….……</w:t>
            </w:r>
          </w:p>
        </w:tc>
      </w:tr>
    </w:tbl>
    <w:p w14:paraId="1BC85A86" w14:textId="77777777" w:rsidR="00BF4833" w:rsidRPr="0008587E" w:rsidRDefault="00BF4833" w:rsidP="00BF4833">
      <w:pPr>
        <w:ind w:hanging="1276"/>
        <w:rPr>
          <w:i/>
          <w:sz w:val="20"/>
          <w:szCs w:val="20"/>
        </w:rPr>
      </w:pPr>
    </w:p>
    <w:p w14:paraId="70458EE8" w14:textId="77777777" w:rsidR="00BF4833" w:rsidRPr="0008587E" w:rsidRDefault="00BF4833" w:rsidP="00BF4833">
      <w:pPr>
        <w:ind w:hanging="1276"/>
        <w:rPr>
          <w:i/>
          <w:sz w:val="20"/>
          <w:szCs w:val="20"/>
        </w:rPr>
      </w:pPr>
      <w:r w:rsidRPr="0008587E">
        <w:rPr>
          <w:i/>
          <w:sz w:val="20"/>
          <w:szCs w:val="20"/>
        </w:rPr>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725"/>
        <w:gridCol w:w="2725"/>
        <w:gridCol w:w="2725"/>
        <w:gridCol w:w="2725"/>
        <w:gridCol w:w="2725"/>
      </w:tblGrid>
      <w:tr w:rsidR="00BF4833" w:rsidRPr="0008587E" w14:paraId="3B1F6971" w14:textId="77777777" w:rsidTr="00BF4833">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37885E61" w14:textId="77777777" w:rsidR="00BF4833" w:rsidRPr="0008587E" w:rsidRDefault="00BF4833" w:rsidP="00BF4833">
            <w:pPr>
              <w:widowControl w:val="0"/>
              <w:autoSpaceDE w:val="0"/>
              <w:autoSpaceDN w:val="0"/>
              <w:adjustRightInd w:val="0"/>
              <w:ind w:left="-91" w:firstLine="141"/>
              <w:jc w:val="center"/>
              <w:rPr>
                <w:bCs/>
                <w:sz w:val="16"/>
                <w:szCs w:val="16"/>
              </w:rPr>
            </w:pPr>
          </w:p>
          <w:p w14:paraId="05999213" w14:textId="77777777" w:rsidR="00BF4833" w:rsidRPr="0008587E" w:rsidRDefault="00BF4833" w:rsidP="00BF4833">
            <w:pPr>
              <w:widowControl w:val="0"/>
              <w:autoSpaceDE w:val="0"/>
              <w:autoSpaceDN w:val="0"/>
              <w:adjustRightInd w:val="0"/>
              <w:ind w:left="-91" w:firstLine="141"/>
              <w:jc w:val="center"/>
              <w:rPr>
                <w:bCs/>
                <w:sz w:val="16"/>
                <w:szCs w:val="16"/>
              </w:rPr>
            </w:pPr>
            <w:proofErr w:type="spellStart"/>
            <w:r w:rsidRPr="0008587E">
              <w:rPr>
                <w:bCs/>
                <w:sz w:val="16"/>
                <w:szCs w:val="16"/>
              </w:rPr>
              <w:t>Lp</w:t>
            </w:r>
            <w:proofErr w:type="spellEnd"/>
          </w:p>
        </w:tc>
        <w:tc>
          <w:tcPr>
            <w:tcW w:w="2725" w:type="dxa"/>
            <w:tcBorders>
              <w:top w:val="single" w:sz="4" w:space="0" w:color="auto"/>
              <w:left w:val="single" w:sz="4" w:space="0" w:color="auto"/>
              <w:bottom w:val="single" w:sz="4" w:space="0" w:color="auto"/>
              <w:right w:val="single" w:sz="4" w:space="0" w:color="auto"/>
            </w:tcBorders>
            <w:vAlign w:val="center"/>
          </w:tcPr>
          <w:p w14:paraId="6F85866A"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Zakres wykonywanych czynności/</w:t>
            </w:r>
          </w:p>
          <w:p w14:paraId="70829474"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Imię i nazwisko</w:t>
            </w:r>
          </w:p>
        </w:tc>
        <w:tc>
          <w:tcPr>
            <w:tcW w:w="2725" w:type="dxa"/>
            <w:tcBorders>
              <w:top w:val="single" w:sz="4" w:space="0" w:color="auto"/>
              <w:left w:val="single" w:sz="4" w:space="0" w:color="auto"/>
              <w:bottom w:val="single" w:sz="4" w:space="0" w:color="auto"/>
              <w:right w:val="single" w:sz="4" w:space="0" w:color="auto"/>
            </w:tcBorders>
            <w:vAlign w:val="center"/>
          </w:tcPr>
          <w:p w14:paraId="5C862165"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Kwalifikacje zawodowe/ uprawnienia</w:t>
            </w:r>
          </w:p>
        </w:tc>
        <w:tc>
          <w:tcPr>
            <w:tcW w:w="2725" w:type="dxa"/>
            <w:tcBorders>
              <w:top w:val="single" w:sz="4" w:space="0" w:color="auto"/>
              <w:left w:val="single" w:sz="4" w:space="0" w:color="auto"/>
              <w:bottom w:val="single" w:sz="4" w:space="0" w:color="auto"/>
              <w:right w:val="single" w:sz="4" w:space="0" w:color="auto"/>
            </w:tcBorders>
            <w:vAlign w:val="center"/>
          </w:tcPr>
          <w:p w14:paraId="20BC1841"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Wpis na listę członków właściwej izby samorządu zawodowego</w:t>
            </w:r>
          </w:p>
        </w:tc>
        <w:tc>
          <w:tcPr>
            <w:tcW w:w="2725" w:type="dxa"/>
            <w:tcBorders>
              <w:top w:val="single" w:sz="4" w:space="0" w:color="auto"/>
              <w:left w:val="single" w:sz="4" w:space="0" w:color="auto"/>
              <w:bottom w:val="single" w:sz="4" w:space="0" w:color="auto"/>
              <w:right w:val="single" w:sz="4" w:space="0" w:color="auto"/>
            </w:tcBorders>
            <w:vAlign w:val="center"/>
          </w:tcPr>
          <w:p w14:paraId="6AFB330D"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Oświadczenie</w:t>
            </w:r>
          </w:p>
          <w:p w14:paraId="41E277D4"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o dysponowaniu osobami</w:t>
            </w:r>
          </w:p>
        </w:tc>
        <w:tc>
          <w:tcPr>
            <w:tcW w:w="2725" w:type="dxa"/>
            <w:tcBorders>
              <w:top w:val="single" w:sz="4" w:space="0" w:color="auto"/>
              <w:left w:val="single" w:sz="4" w:space="0" w:color="auto"/>
              <w:bottom w:val="single" w:sz="4" w:space="0" w:color="auto"/>
              <w:right w:val="single" w:sz="4" w:space="0" w:color="auto"/>
            </w:tcBorders>
            <w:vAlign w:val="center"/>
          </w:tcPr>
          <w:p w14:paraId="281BCE78" w14:textId="77777777" w:rsidR="00BF4833" w:rsidRPr="0008587E" w:rsidRDefault="00BF4833" w:rsidP="00BF4833">
            <w:pPr>
              <w:widowControl w:val="0"/>
              <w:autoSpaceDE w:val="0"/>
              <w:autoSpaceDN w:val="0"/>
              <w:adjustRightInd w:val="0"/>
              <w:ind w:left="-91" w:firstLine="141"/>
              <w:jc w:val="center"/>
              <w:rPr>
                <w:bCs/>
                <w:sz w:val="16"/>
                <w:szCs w:val="16"/>
              </w:rPr>
            </w:pPr>
          </w:p>
          <w:p w14:paraId="4DCC8BE3"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Podstawa dysponowania*</w:t>
            </w:r>
          </w:p>
        </w:tc>
      </w:tr>
      <w:tr w:rsidR="00BF4833" w:rsidRPr="0008587E" w14:paraId="0639545A" w14:textId="77777777" w:rsidTr="00BF4833">
        <w:trPr>
          <w:trHeight w:val="20"/>
        </w:trPr>
        <w:tc>
          <w:tcPr>
            <w:tcW w:w="517" w:type="dxa"/>
            <w:tcBorders>
              <w:top w:val="single" w:sz="4" w:space="0" w:color="auto"/>
              <w:left w:val="single" w:sz="4" w:space="0" w:color="auto"/>
              <w:bottom w:val="single" w:sz="4" w:space="0" w:color="auto"/>
              <w:right w:val="single" w:sz="4" w:space="0" w:color="auto"/>
            </w:tcBorders>
          </w:tcPr>
          <w:p w14:paraId="3F1CF60F"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55186767" w14:textId="77777777" w:rsidR="00BF4833" w:rsidRPr="0008587E" w:rsidRDefault="00BF4833" w:rsidP="00BF4833">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725" w:type="dxa"/>
            <w:tcBorders>
              <w:top w:val="single" w:sz="4" w:space="0" w:color="auto"/>
              <w:left w:val="single" w:sz="4" w:space="0" w:color="auto"/>
              <w:bottom w:val="single" w:sz="4" w:space="0" w:color="auto"/>
              <w:right w:val="single" w:sz="4" w:space="0" w:color="auto"/>
            </w:tcBorders>
          </w:tcPr>
          <w:p w14:paraId="2443BEF9" w14:textId="77777777" w:rsidR="00BF4833" w:rsidRPr="0008587E" w:rsidRDefault="00BF4833" w:rsidP="00BF4833">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2725" w:type="dxa"/>
            <w:tcBorders>
              <w:top w:val="single" w:sz="4" w:space="0" w:color="auto"/>
              <w:left w:val="single" w:sz="4" w:space="0" w:color="auto"/>
              <w:bottom w:val="single" w:sz="4" w:space="0" w:color="auto"/>
              <w:right w:val="single" w:sz="4" w:space="0" w:color="auto"/>
            </w:tcBorders>
          </w:tcPr>
          <w:p w14:paraId="56022727" w14:textId="77777777" w:rsidR="00BF4833" w:rsidRPr="0008587E" w:rsidRDefault="00BF4833" w:rsidP="00BF4833">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2725" w:type="dxa"/>
            <w:tcBorders>
              <w:top w:val="single" w:sz="4" w:space="0" w:color="auto"/>
              <w:left w:val="single" w:sz="4" w:space="0" w:color="auto"/>
              <w:bottom w:val="single" w:sz="4" w:space="0" w:color="auto"/>
              <w:right w:val="single" w:sz="4" w:space="0" w:color="auto"/>
            </w:tcBorders>
          </w:tcPr>
          <w:p w14:paraId="2BA4F50F" w14:textId="77777777" w:rsidR="00BF4833" w:rsidRPr="0008587E" w:rsidRDefault="00BF4833" w:rsidP="00BF4833">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2725" w:type="dxa"/>
            <w:tcBorders>
              <w:top w:val="single" w:sz="4" w:space="0" w:color="auto"/>
              <w:left w:val="single" w:sz="4" w:space="0" w:color="auto"/>
              <w:bottom w:val="single" w:sz="4" w:space="0" w:color="auto"/>
              <w:right w:val="single" w:sz="4" w:space="0" w:color="auto"/>
            </w:tcBorders>
          </w:tcPr>
          <w:p w14:paraId="725A1DE2" w14:textId="77777777" w:rsidR="00BF4833" w:rsidRPr="0008587E" w:rsidRDefault="00BF4833" w:rsidP="00BF4833">
            <w:pPr>
              <w:widowControl w:val="0"/>
              <w:tabs>
                <w:tab w:val="center" w:pos="153"/>
              </w:tabs>
              <w:autoSpaceDE w:val="0"/>
              <w:autoSpaceDN w:val="0"/>
              <w:adjustRightInd w:val="0"/>
              <w:ind w:hanging="1214"/>
              <w:jc w:val="center"/>
              <w:rPr>
                <w:bCs/>
                <w:sz w:val="18"/>
                <w:szCs w:val="18"/>
              </w:rPr>
            </w:pPr>
            <w:r w:rsidRPr="0008587E">
              <w:rPr>
                <w:bCs/>
                <w:sz w:val="18"/>
                <w:szCs w:val="18"/>
              </w:rPr>
              <w:t xml:space="preserve">                            6</w:t>
            </w:r>
          </w:p>
        </w:tc>
      </w:tr>
      <w:tr w:rsidR="00BF4833" w:rsidRPr="0008587E" w14:paraId="1E18744C" w14:textId="77777777" w:rsidTr="00BF4833">
        <w:trPr>
          <w:trHeight w:val="20"/>
        </w:trPr>
        <w:tc>
          <w:tcPr>
            <w:tcW w:w="517" w:type="dxa"/>
            <w:tcBorders>
              <w:top w:val="single" w:sz="4" w:space="0" w:color="auto"/>
              <w:left w:val="single" w:sz="4" w:space="0" w:color="auto"/>
              <w:bottom w:val="single" w:sz="4" w:space="0" w:color="auto"/>
              <w:right w:val="single" w:sz="4" w:space="0" w:color="auto"/>
            </w:tcBorders>
            <w:vAlign w:val="center"/>
          </w:tcPr>
          <w:p w14:paraId="6065ADE0"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2</w:t>
            </w:r>
          </w:p>
        </w:tc>
        <w:tc>
          <w:tcPr>
            <w:tcW w:w="2725" w:type="dxa"/>
            <w:tcBorders>
              <w:top w:val="single" w:sz="4" w:space="0" w:color="auto"/>
              <w:left w:val="single" w:sz="4" w:space="0" w:color="auto"/>
              <w:bottom w:val="single" w:sz="4" w:space="0" w:color="auto"/>
              <w:right w:val="single" w:sz="4" w:space="0" w:color="auto"/>
            </w:tcBorders>
          </w:tcPr>
          <w:p w14:paraId="37CC5885" w14:textId="77777777" w:rsidR="00BF4833" w:rsidRPr="0008587E" w:rsidRDefault="00BF4833" w:rsidP="00BF4833">
            <w:pPr>
              <w:widowControl w:val="0"/>
              <w:autoSpaceDE w:val="0"/>
              <w:autoSpaceDN w:val="0"/>
              <w:adjustRightInd w:val="0"/>
              <w:spacing w:after="240"/>
              <w:ind w:left="51" w:hanging="1"/>
              <w:rPr>
                <w:bCs/>
                <w:sz w:val="18"/>
                <w:szCs w:val="18"/>
              </w:rPr>
            </w:pPr>
          </w:p>
          <w:p w14:paraId="356CC09B"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20"/>
                <w:szCs w:val="20"/>
              </w:rPr>
              <w:t>Osoba z  uprawnieniami do zajmowania się eksploatacją urządzeń, instalacji i sieci na stanowisku eksploatacji  (E) dla grupy 1 w zakresie pkt. 2, 10 oraz pkt. 1 –9</w:t>
            </w:r>
          </w:p>
          <w:p w14:paraId="2825CF6E"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18"/>
                <w:szCs w:val="18"/>
              </w:rPr>
              <w:t>…………………….</w:t>
            </w:r>
          </w:p>
          <w:p w14:paraId="4D936FA0"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18"/>
                <w:szCs w:val="18"/>
              </w:rPr>
              <w:t>………………….</w:t>
            </w:r>
          </w:p>
          <w:p w14:paraId="2C2E1D99"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18"/>
                <w:szCs w:val="18"/>
              </w:rPr>
              <w:t>…………………</w:t>
            </w:r>
          </w:p>
        </w:tc>
        <w:tc>
          <w:tcPr>
            <w:tcW w:w="2725" w:type="dxa"/>
            <w:tcBorders>
              <w:top w:val="single" w:sz="4" w:space="0" w:color="auto"/>
              <w:left w:val="single" w:sz="4" w:space="0" w:color="auto"/>
              <w:bottom w:val="single" w:sz="4" w:space="0" w:color="auto"/>
              <w:right w:val="single" w:sz="4" w:space="0" w:color="auto"/>
            </w:tcBorders>
          </w:tcPr>
          <w:p w14:paraId="00325392" w14:textId="77777777" w:rsidR="00BF4833" w:rsidRPr="0008587E" w:rsidRDefault="00BF4833" w:rsidP="00BF4833">
            <w:pPr>
              <w:pStyle w:val="Default"/>
              <w:spacing w:before="40"/>
              <w:ind w:left="34"/>
              <w:rPr>
                <w:bCs/>
                <w:sz w:val="18"/>
                <w:szCs w:val="18"/>
              </w:rPr>
            </w:pPr>
            <w:r w:rsidRPr="0008587E">
              <w:rPr>
                <w:bCs/>
                <w:sz w:val="18"/>
                <w:szCs w:val="18"/>
              </w:rPr>
              <w:t xml:space="preserve">NR UPRAWNIEŃ  </w:t>
            </w:r>
            <w:r w:rsidRPr="0008587E">
              <w:rPr>
                <w:sz w:val="18"/>
                <w:szCs w:val="18"/>
              </w:rPr>
              <w:t>…………………………………</w:t>
            </w:r>
          </w:p>
          <w:p w14:paraId="25BCCB7A" w14:textId="77777777" w:rsidR="00BF4833" w:rsidRPr="0008587E" w:rsidRDefault="00BF4833" w:rsidP="00BF4833">
            <w:pPr>
              <w:pStyle w:val="Default"/>
              <w:ind w:left="34"/>
              <w:rPr>
                <w:sz w:val="18"/>
                <w:szCs w:val="18"/>
              </w:rPr>
            </w:pPr>
            <w:r w:rsidRPr="0008587E">
              <w:rPr>
                <w:bCs/>
                <w:sz w:val="18"/>
                <w:szCs w:val="18"/>
              </w:rPr>
              <w:t xml:space="preserve">Organ wydający uprawnienia </w:t>
            </w:r>
            <w:r w:rsidRPr="0008587E">
              <w:rPr>
                <w:sz w:val="18"/>
                <w:szCs w:val="18"/>
              </w:rPr>
              <w:t>…………………………………</w:t>
            </w:r>
          </w:p>
          <w:p w14:paraId="56D6CD14" w14:textId="77777777" w:rsidR="00BF4833" w:rsidRPr="0008587E" w:rsidRDefault="00BF4833" w:rsidP="00BF4833">
            <w:pPr>
              <w:pStyle w:val="Default"/>
              <w:ind w:left="34"/>
              <w:rPr>
                <w:sz w:val="16"/>
                <w:szCs w:val="16"/>
              </w:rPr>
            </w:pPr>
          </w:p>
          <w:p w14:paraId="0986649E" w14:textId="77777777" w:rsidR="00BF4833" w:rsidRPr="0008587E" w:rsidRDefault="00BF4833" w:rsidP="00BF4833">
            <w:pPr>
              <w:pStyle w:val="Default"/>
              <w:ind w:left="34"/>
              <w:rPr>
                <w:sz w:val="18"/>
                <w:szCs w:val="18"/>
              </w:rPr>
            </w:pPr>
            <w:r w:rsidRPr="0008587E">
              <w:rPr>
                <w:bCs/>
                <w:sz w:val="18"/>
                <w:szCs w:val="18"/>
              </w:rPr>
              <w:t xml:space="preserve">Data i miejsce wydania </w:t>
            </w:r>
            <w:r w:rsidRPr="0008587E">
              <w:rPr>
                <w:sz w:val="18"/>
                <w:szCs w:val="18"/>
              </w:rPr>
              <w:t>…………………………………</w:t>
            </w:r>
          </w:p>
          <w:p w14:paraId="03CEA78A" w14:textId="77777777" w:rsidR="00BF4833" w:rsidRPr="0008587E" w:rsidRDefault="00BF4833" w:rsidP="00BF4833">
            <w:pPr>
              <w:pStyle w:val="Default"/>
              <w:ind w:left="34"/>
              <w:rPr>
                <w:sz w:val="18"/>
                <w:szCs w:val="18"/>
              </w:rPr>
            </w:pPr>
            <w:r w:rsidRPr="0008587E">
              <w:rPr>
                <w:sz w:val="18"/>
                <w:szCs w:val="18"/>
              </w:rPr>
              <w:t xml:space="preserve"> </w:t>
            </w:r>
          </w:p>
          <w:p w14:paraId="29FE1E12" w14:textId="77777777" w:rsidR="00BF4833" w:rsidRPr="0008587E" w:rsidRDefault="00BF4833" w:rsidP="00BF4833">
            <w:pPr>
              <w:pStyle w:val="Default"/>
              <w:ind w:left="34"/>
              <w:rPr>
                <w:bCs/>
                <w:sz w:val="18"/>
                <w:szCs w:val="18"/>
              </w:rPr>
            </w:pPr>
            <w:r w:rsidRPr="0008587E">
              <w:rPr>
                <w:bCs/>
                <w:sz w:val="18"/>
                <w:szCs w:val="18"/>
              </w:rPr>
              <w:t>Data ważności uprawnień …………………………………</w:t>
            </w:r>
          </w:p>
          <w:p w14:paraId="14D45037" w14:textId="77777777" w:rsidR="00BF4833" w:rsidRPr="0008587E" w:rsidRDefault="00BF4833" w:rsidP="00BF4833">
            <w:pPr>
              <w:pStyle w:val="Default"/>
              <w:ind w:left="34"/>
              <w:rPr>
                <w:sz w:val="18"/>
                <w:szCs w:val="18"/>
              </w:rPr>
            </w:pPr>
            <w:r w:rsidRPr="0008587E">
              <w:rPr>
                <w:bCs/>
                <w:sz w:val="18"/>
                <w:szCs w:val="18"/>
              </w:rPr>
              <w:t xml:space="preserve"> </w:t>
            </w:r>
            <w:r w:rsidRPr="0008587E">
              <w:rPr>
                <w:sz w:val="18"/>
                <w:szCs w:val="18"/>
              </w:rPr>
              <w:t xml:space="preserve"> </w:t>
            </w:r>
          </w:p>
          <w:p w14:paraId="3015FFE2" w14:textId="77777777" w:rsidR="00BF4833" w:rsidRPr="0008587E" w:rsidRDefault="00BF4833" w:rsidP="00BF4833">
            <w:pPr>
              <w:pStyle w:val="Default"/>
              <w:ind w:left="34"/>
              <w:rPr>
                <w:sz w:val="18"/>
                <w:szCs w:val="18"/>
              </w:rPr>
            </w:pPr>
            <w:r w:rsidRPr="0008587E">
              <w:rPr>
                <w:bCs/>
                <w:sz w:val="18"/>
                <w:szCs w:val="18"/>
              </w:rPr>
              <w:t xml:space="preserve">Uprawnienia na stanowisku </w:t>
            </w:r>
            <w:r w:rsidRPr="0008587E">
              <w:rPr>
                <w:sz w:val="18"/>
                <w:szCs w:val="18"/>
              </w:rPr>
              <w:t>……………………….………</w:t>
            </w:r>
          </w:p>
          <w:p w14:paraId="570659E4" w14:textId="77777777" w:rsidR="00BF4833" w:rsidRPr="0008587E" w:rsidRDefault="00BF4833" w:rsidP="00BF4833">
            <w:pPr>
              <w:pStyle w:val="Default"/>
              <w:ind w:left="34"/>
              <w:rPr>
                <w:sz w:val="18"/>
                <w:szCs w:val="18"/>
              </w:rPr>
            </w:pPr>
            <w:r w:rsidRPr="0008587E">
              <w:rPr>
                <w:sz w:val="18"/>
                <w:szCs w:val="18"/>
              </w:rPr>
              <w:t xml:space="preserve"> </w:t>
            </w:r>
          </w:p>
          <w:p w14:paraId="29B36309" w14:textId="77777777" w:rsidR="00BF4833" w:rsidRPr="0008587E" w:rsidRDefault="00BF4833" w:rsidP="00BF4833">
            <w:pPr>
              <w:pStyle w:val="Default"/>
              <w:ind w:left="34"/>
              <w:rPr>
                <w:sz w:val="18"/>
                <w:szCs w:val="18"/>
              </w:rPr>
            </w:pPr>
            <w:r w:rsidRPr="0008587E">
              <w:rPr>
                <w:bCs/>
                <w:sz w:val="18"/>
                <w:szCs w:val="18"/>
              </w:rPr>
              <w:t xml:space="preserve">Zakres posiadanych uprawnień </w:t>
            </w:r>
            <w:r w:rsidRPr="0008587E">
              <w:rPr>
                <w:sz w:val="18"/>
                <w:szCs w:val="18"/>
              </w:rPr>
              <w:t>………………………………</w:t>
            </w:r>
          </w:p>
          <w:p w14:paraId="61EB16A0" w14:textId="77777777" w:rsidR="00BF4833" w:rsidRPr="0008587E" w:rsidRDefault="00BF4833" w:rsidP="00BF4833">
            <w:pPr>
              <w:pStyle w:val="Default"/>
              <w:rPr>
                <w:sz w:val="18"/>
                <w:szCs w:val="18"/>
              </w:rPr>
            </w:pPr>
          </w:p>
          <w:p w14:paraId="12CFE779" w14:textId="77777777" w:rsidR="00BF4833" w:rsidRPr="0008587E" w:rsidRDefault="00BF4833" w:rsidP="00BF4833">
            <w:pPr>
              <w:pStyle w:val="Default"/>
              <w:ind w:left="34"/>
              <w:rPr>
                <w:sz w:val="18"/>
                <w:szCs w:val="18"/>
              </w:rPr>
            </w:pPr>
            <w:r w:rsidRPr="0008587E">
              <w:rPr>
                <w:bCs/>
                <w:sz w:val="18"/>
                <w:szCs w:val="18"/>
              </w:rPr>
              <w:t>Dla następujących urządzeń, instalacji i sieci</w:t>
            </w:r>
            <w:r w:rsidRPr="0008587E">
              <w:rPr>
                <w:sz w:val="18"/>
                <w:szCs w:val="18"/>
              </w:rPr>
              <w:t xml:space="preserve">: </w:t>
            </w:r>
          </w:p>
          <w:p w14:paraId="4CEFBD49" w14:textId="77777777" w:rsidR="00BF4833" w:rsidRPr="0008587E" w:rsidRDefault="00BF4833" w:rsidP="00BF4833">
            <w:pPr>
              <w:pStyle w:val="Default"/>
              <w:ind w:left="34"/>
              <w:rPr>
                <w:sz w:val="18"/>
                <w:szCs w:val="18"/>
              </w:rPr>
            </w:pPr>
          </w:p>
          <w:p w14:paraId="243D796E" w14:textId="77777777" w:rsidR="00BF4833" w:rsidRPr="0008587E" w:rsidRDefault="00BF4833" w:rsidP="00BF4833">
            <w:pPr>
              <w:pStyle w:val="Default"/>
              <w:ind w:left="34"/>
              <w:rPr>
                <w:bCs/>
                <w:sz w:val="18"/>
                <w:szCs w:val="18"/>
              </w:rPr>
            </w:pPr>
            <w:r w:rsidRPr="0008587E">
              <w:rPr>
                <w:bCs/>
                <w:sz w:val="18"/>
                <w:szCs w:val="18"/>
              </w:rPr>
              <w:t>Grupa …………………………………</w:t>
            </w:r>
          </w:p>
          <w:p w14:paraId="6568379E" w14:textId="77777777" w:rsidR="00BF4833" w:rsidRPr="0008587E" w:rsidRDefault="00BF4833" w:rsidP="00BF4833">
            <w:pPr>
              <w:pStyle w:val="Default"/>
              <w:spacing w:after="120"/>
              <w:ind w:left="34"/>
              <w:rPr>
                <w:sz w:val="18"/>
                <w:szCs w:val="18"/>
              </w:rPr>
            </w:pPr>
            <w:r w:rsidRPr="0008587E">
              <w:rPr>
                <w:bCs/>
                <w:sz w:val="18"/>
                <w:szCs w:val="18"/>
              </w:rPr>
              <w:t>pkt</w:t>
            </w:r>
            <w:r w:rsidRPr="0008587E">
              <w:rPr>
                <w:sz w:val="18"/>
                <w:szCs w:val="18"/>
              </w:rPr>
              <w:t>.………………………………</w:t>
            </w:r>
          </w:p>
          <w:p w14:paraId="6A2A8D40" w14:textId="77777777" w:rsidR="00BF4833" w:rsidRPr="0008587E" w:rsidRDefault="00BF4833" w:rsidP="00BF4833">
            <w:pPr>
              <w:pStyle w:val="Default"/>
              <w:ind w:left="34"/>
              <w:rPr>
                <w:sz w:val="18"/>
                <w:szCs w:val="18"/>
              </w:rPr>
            </w:pPr>
            <w:r w:rsidRPr="0008587E">
              <w:rPr>
                <w:bCs/>
                <w:sz w:val="18"/>
                <w:szCs w:val="18"/>
              </w:rPr>
              <w:t>pkt</w:t>
            </w:r>
            <w:r w:rsidRPr="0008587E">
              <w:rPr>
                <w:sz w:val="18"/>
                <w:szCs w:val="18"/>
              </w:rPr>
              <w:t>.………………………………</w:t>
            </w:r>
          </w:p>
          <w:p w14:paraId="7D79BCD1" w14:textId="77777777" w:rsidR="00BF4833" w:rsidRPr="0008587E" w:rsidRDefault="00BF4833" w:rsidP="00BF4833">
            <w:pPr>
              <w:pStyle w:val="Default"/>
              <w:ind w:left="34"/>
              <w:rPr>
                <w:sz w:val="18"/>
                <w:szCs w:val="18"/>
              </w:rPr>
            </w:pPr>
          </w:p>
        </w:tc>
        <w:tc>
          <w:tcPr>
            <w:tcW w:w="2725" w:type="dxa"/>
            <w:tcBorders>
              <w:top w:val="single" w:sz="4" w:space="0" w:color="auto"/>
              <w:left w:val="single" w:sz="4" w:space="0" w:color="auto"/>
              <w:bottom w:val="single" w:sz="4" w:space="0" w:color="auto"/>
              <w:right w:val="single" w:sz="4" w:space="0" w:color="auto"/>
            </w:tcBorders>
          </w:tcPr>
          <w:p w14:paraId="424DA5B2" w14:textId="77777777" w:rsidR="00BF4833" w:rsidRPr="0008587E" w:rsidRDefault="00BF4833" w:rsidP="00BF4833">
            <w:pPr>
              <w:widowControl w:val="0"/>
              <w:autoSpaceDE w:val="0"/>
              <w:autoSpaceDN w:val="0"/>
              <w:adjustRightInd w:val="0"/>
              <w:ind w:left="34"/>
              <w:rPr>
                <w:bCs/>
                <w:sz w:val="18"/>
                <w:szCs w:val="18"/>
              </w:rPr>
            </w:pPr>
          </w:p>
        </w:tc>
        <w:tc>
          <w:tcPr>
            <w:tcW w:w="2725" w:type="dxa"/>
            <w:tcBorders>
              <w:top w:val="single" w:sz="4" w:space="0" w:color="auto"/>
              <w:left w:val="single" w:sz="4" w:space="0" w:color="auto"/>
              <w:bottom w:val="single" w:sz="4" w:space="0" w:color="auto"/>
              <w:right w:val="single" w:sz="4" w:space="0" w:color="auto"/>
            </w:tcBorders>
          </w:tcPr>
          <w:p w14:paraId="37DA7C99" w14:textId="77777777" w:rsidR="00BF4833" w:rsidRPr="0008587E" w:rsidRDefault="00BF4833" w:rsidP="00BF4833">
            <w:pPr>
              <w:pStyle w:val="Default"/>
              <w:ind w:left="34" w:hanging="34"/>
              <w:rPr>
                <w:bCs/>
                <w:sz w:val="18"/>
                <w:szCs w:val="18"/>
              </w:rPr>
            </w:pPr>
          </w:p>
          <w:p w14:paraId="53EAD8BD" w14:textId="77777777" w:rsidR="00BF4833" w:rsidRPr="0008587E" w:rsidRDefault="00BF4833" w:rsidP="00BF4833">
            <w:pPr>
              <w:pStyle w:val="Default"/>
              <w:ind w:left="34" w:hanging="34"/>
              <w:rPr>
                <w:bCs/>
                <w:sz w:val="18"/>
                <w:szCs w:val="18"/>
              </w:rPr>
            </w:pPr>
          </w:p>
          <w:p w14:paraId="7389BEB9" w14:textId="77777777" w:rsidR="00BF4833" w:rsidRPr="0008587E" w:rsidRDefault="00BF4833" w:rsidP="00BF4833">
            <w:pPr>
              <w:pStyle w:val="Default"/>
              <w:ind w:left="34" w:hanging="34"/>
              <w:rPr>
                <w:bCs/>
                <w:sz w:val="18"/>
                <w:szCs w:val="18"/>
              </w:rPr>
            </w:pPr>
            <w:r w:rsidRPr="0008587E">
              <w:rPr>
                <w:bCs/>
                <w:sz w:val="18"/>
                <w:szCs w:val="18"/>
              </w:rPr>
              <w:t>Pracownik /</w:t>
            </w:r>
          </w:p>
          <w:p w14:paraId="0666A6E9" w14:textId="77777777" w:rsidR="00BF4833" w:rsidRPr="0008587E" w:rsidRDefault="00BF4833" w:rsidP="00BF4833">
            <w:pPr>
              <w:pStyle w:val="Default"/>
              <w:ind w:left="34" w:hanging="34"/>
              <w:rPr>
                <w:bCs/>
                <w:sz w:val="18"/>
                <w:szCs w:val="18"/>
              </w:rPr>
            </w:pPr>
            <w:r w:rsidRPr="0008587E">
              <w:rPr>
                <w:bCs/>
                <w:sz w:val="18"/>
                <w:szCs w:val="18"/>
              </w:rPr>
              <w:t xml:space="preserve">Osoba z zasobów własnych/ </w:t>
            </w:r>
          </w:p>
          <w:p w14:paraId="2B1DFB1C" w14:textId="77777777" w:rsidR="00BF4833" w:rsidRPr="0008587E" w:rsidRDefault="00BF4833" w:rsidP="00BF4833">
            <w:pPr>
              <w:pStyle w:val="Default"/>
              <w:ind w:left="34" w:hanging="34"/>
              <w:rPr>
                <w:bCs/>
                <w:sz w:val="18"/>
                <w:szCs w:val="18"/>
              </w:rPr>
            </w:pPr>
          </w:p>
          <w:p w14:paraId="38371912" w14:textId="77777777" w:rsidR="00BF4833" w:rsidRPr="0008587E" w:rsidRDefault="00BF4833" w:rsidP="00BF4833">
            <w:pPr>
              <w:pStyle w:val="Default"/>
              <w:ind w:left="34" w:hanging="34"/>
              <w:rPr>
                <w:bCs/>
                <w:sz w:val="18"/>
                <w:szCs w:val="18"/>
              </w:rPr>
            </w:pPr>
          </w:p>
          <w:p w14:paraId="34C98E59" w14:textId="77777777" w:rsidR="00BF4833" w:rsidRPr="0008587E" w:rsidRDefault="00BF4833" w:rsidP="00BF4833">
            <w:pPr>
              <w:pStyle w:val="Default"/>
              <w:ind w:left="34" w:hanging="34"/>
              <w:rPr>
                <w:sz w:val="18"/>
                <w:szCs w:val="18"/>
              </w:rPr>
            </w:pPr>
          </w:p>
          <w:p w14:paraId="3366B8C3" w14:textId="77777777" w:rsidR="00BF4833" w:rsidRPr="0008587E" w:rsidRDefault="00BF4833" w:rsidP="00BF4833">
            <w:pPr>
              <w:pStyle w:val="Default"/>
              <w:ind w:left="34" w:hanging="34"/>
              <w:rPr>
                <w:bCs/>
                <w:sz w:val="18"/>
                <w:szCs w:val="18"/>
              </w:rPr>
            </w:pPr>
            <w:r w:rsidRPr="0008587E">
              <w:rPr>
                <w:bCs/>
                <w:sz w:val="18"/>
                <w:szCs w:val="18"/>
              </w:rPr>
              <w:t>Pracownik/</w:t>
            </w:r>
          </w:p>
          <w:p w14:paraId="06CACECF" w14:textId="77777777" w:rsidR="00BF4833" w:rsidRPr="0008587E" w:rsidRDefault="00BF4833" w:rsidP="00BF4833">
            <w:pPr>
              <w:pStyle w:val="Default"/>
              <w:rPr>
                <w:sz w:val="18"/>
                <w:szCs w:val="18"/>
              </w:rPr>
            </w:pPr>
            <w:r w:rsidRPr="0008587E">
              <w:rPr>
                <w:bCs/>
                <w:sz w:val="18"/>
                <w:szCs w:val="18"/>
              </w:rPr>
              <w:t xml:space="preserve">osoba oddana </w:t>
            </w:r>
          </w:p>
          <w:p w14:paraId="2D6C96FE" w14:textId="77777777" w:rsidR="00BF4833" w:rsidRPr="0008587E" w:rsidRDefault="00BF4833" w:rsidP="00BF4833">
            <w:pPr>
              <w:widowControl w:val="0"/>
              <w:autoSpaceDE w:val="0"/>
              <w:autoSpaceDN w:val="0"/>
              <w:adjustRightInd w:val="0"/>
              <w:ind w:left="34" w:hanging="34"/>
              <w:rPr>
                <w:bCs/>
                <w:sz w:val="18"/>
                <w:szCs w:val="18"/>
              </w:rPr>
            </w:pPr>
            <w:r w:rsidRPr="0008587E">
              <w:rPr>
                <w:bCs/>
                <w:sz w:val="18"/>
                <w:szCs w:val="18"/>
              </w:rPr>
              <w:t xml:space="preserve">w dyspozycję* </w:t>
            </w:r>
          </w:p>
        </w:tc>
        <w:tc>
          <w:tcPr>
            <w:tcW w:w="2725" w:type="dxa"/>
            <w:tcBorders>
              <w:top w:val="single" w:sz="4" w:space="0" w:color="auto"/>
              <w:left w:val="single" w:sz="4" w:space="0" w:color="auto"/>
              <w:bottom w:val="single" w:sz="4" w:space="0" w:color="auto"/>
              <w:right w:val="single" w:sz="4" w:space="0" w:color="auto"/>
            </w:tcBorders>
          </w:tcPr>
          <w:p w14:paraId="39E9662A" w14:textId="77777777" w:rsidR="00BF4833" w:rsidRPr="0008587E" w:rsidRDefault="00BF4833" w:rsidP="00BF4833">
            <w:pPr>
              <w:pStyle w:val="Default"/>
              <w:ind w:left="34" w:hanging="34"/>
              <w:rPr>
                <w:bCs/>
                <w:sz w:val="18"/>
                <w:szCs w:val="18"/>
              </w:rPr>
            </w:pPr>
          </w:p>
          <w:p w14:paraId="4A013592" w14:textId="77777777" w:rsidR="00BF4833" w:rsidRPr="0008587E" w:rsidRDefault="00BF4833" w:rsidP="00BF4833">
            <w:pPr>
              <w:pStyle w:val="Default"/>
              <w:ind w:left="34" w:hanging="34"/>
              <w:rPr>
                <w:bCs/>
                <w:sz w:val="18"/>
                <w:szCs w:val="18"/>
              </w:rPr>
            </w:pPr>
          </w:p>
          <w:p w14:paraId="2B70F37D" w14:textId="77777777" w:rsidR="00BF4833" w:rsidRPr="0008587E" w:rsidRDefault="00BF4833" w:rsidP="00BF4833">
            <w:pPr>
              <w:pStyle w:val="Default"/>
              <w:ind w:left="34" w:hanging="34"/>
              <w:rPr>
                <w:bCs/>
                <w:sz w:val="18"/>
                <w:szCs w:val="18"/>
              </w:rPr>
            </w:pPr>
            <w:r w:rsidRPr="0008587E">
              <w:rPr>
                <w:bCs/>
                <w:sz w:val="18"/>
                <w:szCs w:val="18"/>
              </w:rPr>
              <w:t xml:space="preserve">Podstawa dysponowania osobą: * </w:t>
            </w:r>
          </w:p>
          <w:p w14:paraId="2739C6E5" w14:textId="77777777" w:rsidR="00BF4833" w:rsidRPr="0008587E" w:rsidRDefault="00BF4833" w:rsidP="00BF4833">
            <w:pPr>
              <w:pStyle w:val="Default"/>
              <w:ind w:left="34" w:hanging="34"/>
              <w:rPr>
                <w:sz w:val="18"/>
                <w:szCs w:val="18"/>
              </w:rPr>
            </w:pPr>
          </w:p>
          <w:p w14:paraId="6E9019C7" w14:textId="77777777" w:rsidR="00BF4833" w:rsidRPr="0008587E" w:rsidRDefault="00BF4833" w:rsidP="00BF4833">
            <w:pPr>
              <w:pStyle w:val="Default"/>
              <w:spacing w:after="40"/>
              <w:ind w:left="34" w:hanging="34"/>
              <w:rPr>
                <w:sz w:val="18"/>
                <w:szCs w:val="18"/>
              </w:rPr>
            </w:pPr>
            <w:r w:rsidRPr="0008587E">
              <w:rPr>
                <w:sz w:val="18"/>
                <w:szCs w:val="18"/>
              </w:rPr>
              <w:t xml:space="preserve">- umowa o pracę </w:t>
            </w:r>
          </w:p>
          <w:p w14:paraId="2939D849" w14:textId="77777777" w:rsidR="00BF4833" w:rsidRPr="0008587E" w:rsidRDefault="00BF4833" w:rsidP="00BF4833">
            <w:pPr>
              <w:pStyle w:val="Default"/>
              <w:spacing w:after="40"/>
              <w:ind w:left="34" w:hanging="34"/>
              <w:rPr>
                <w:sz w:val="18"/>
                <w:szCs w:val="18"/>
              </w:rPr>
            </w:pPr>
            <w:r w:rsidRPr="0008587E">
              <w:rPr>
                <w:sz w:val="18"/>
                <w:szCs w:val="18"/>
              </w:rPr>
              <w:t xml:space="preserve">- umowa zlecenia </w:t>
            </w:r>
          </w:p>
          <w:p w14:paraId="2B2B3F10" w14:textId="77777777" w:rsidR="00BF4833" w:rsidRPr="0008587E" w:rsidRDefault="00BF4833" w:rsidP="00BF4833">
            <w:pPr>
              <w:pStyle w:val="Default"/>
              <w:spacing w:after="40"/>
              <w:ind w:left="34" w:hanging="34"/>
              <w:rPr>
                <w:sz w:val="18"/>
                <w:szCs w:val="18"/>
              </w:rPr>
            </w:pPr>
            <w:r w:rsidRPr="0008587E">
              <w:rPr>
                <w:sz w:val="18"/>
                <w:szCs w:val="18"/>
              </w:rPr>
              <w:t xml:space="preserve">- umowa o dzieło </w:t>
            </w:r>
          </w:p>
          <w:p w14:paraId="351F1AC9" w14:textId="77777777" w:rsidR="00BF4833" w:rsidRPr="0008587E" w:rsidRDefault="00BF4833" w:rsidP="00BF4833">
            <w:pPr>
              <w:pStyle w:val="Default"/>
              <w:spacing w:after="40"/>
              <w:ind w:left="34" w:hanging="34"/>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05535FEC" w14:textId="77777777" w:rsidR="00BF4833" w:rsidRPr="0008587E" w:rsidRDefault="00BF4833" w:rsidP="00BF4833">
            <w:pPr>
              <w:pStyle w:val="Default"/>
              <w:spacing w:after="40"/>
              <w:ind w:left="34" w:hanging="34"/>
              <w:rPr>
                <w:sz w:val="18"/>
                <w:szCs w:val="18"/>
              </w:rPr>
            </w:pPr>
            <w:r w:rsidRPr="0008587E">
              <w:rPr>
                <w:sz w:val="18"/>
                <w:szCs w:val="18"/>
              </w:rPr>
              <w:t xml:space="preserve">- </w:t>
            </w:r>
            <w:r w:rsidRPr="0008587E">
              <w:rPr>
                <w:bCs/>
                <w:sz w:val="18"/>
                <w:szCs w:val="18"/>
              </w:rPr>
              <w:t xml:space="preserve">zobowiązanie innego podmiotu </w:t>
            </w:r>
          </w:p>
          <w:p w14:paraId="6A939E79" w14:textId="77777777" w:rsidR="00BF4833" w:rsidRPr="0008587E" w:rsidRDefault="00BF4833" w:rsidP="00BF4833">
            <w:pPr>
              <w:pStyle w:val="Default"/>
              <w:spacing w:after="40"/>
              <w:ind w:left="34" w:hanging="34"/>
              <w:rPr>
                <w:sz w:val="18"/>
                <w:szCs w:val="18"/>
              </w:rPr>
            </w:pPr>
            <w:r w:rsidRPr="0008587E">
              <w:rPr>
                <w:sz w:val="18"/>
                <w:szCs w:val="18"/>
              </w:rPr>
              <w:t xml:space="preserve">- inne (podać jakie) </w:t>
            </w:r>
          </w:p>
          <w:p w14:paraId="3C337B92" w14:textId="77777777" w:rsidR="00BF4833" w:rsidRPr="0008587E" w:rsidRDefault="00BF4833" w:rsidP="00BF4833">
            <w:pPr>
              <w:widowControl w:val="0"/>
              <w:autoSpaceDE w:val="0"/>
              <w:autoSpaceDN w:val="0"/>
              <w:adjustRightInd w:val="0"/>
              <w:ind w:left="34" w:hanging="34"/>
              <w:rPr>
                <w:bCs/>
                <w:sz w:val="18"/>
                <w:szCs w:val="18"/>
              </w:rPr>
            </w:pPr>
            <w:r w:rsidRPr="0008587E">
              <w:rPr>
                <w:sz w:val="18"/>
                <w:szCs w:val="18"/>
              </w:rPr>
              <w:t>………….……</w:t>
            </w:r>
          </w:p>
        </w:tc>
      </w:tr>
    </w:tbl>
    <w:p w14:paraId="2B323C6F" w14:textId="77777777" w:rsidR="00BF4833" w:rsidRPr="0008587E" w:rsidRDefault="00BF4833" w:rsidP="00BF4833">
      <w:pPr>
        <w:ind w:hanging="1276"/>
        <w:rPr>
          <w:i/>
          <w:sz w:val="20"/>
          <w:szCs w:val="20"/>
        </w:rPr>
      </w:pPr>
    </w:p>
    <w:p w14:paraId="41454A56" w14:textId="77777777" w:rsidR="00BF4833" w:rsidRPr="0008587E" w:rsidRDefault="00BF4833" w:rsidP="00BF4833">
      <w:pPr>
        <w:ind w:hanging="1276"/>
        <w:rPr>
          <w:i/>
          <w:sz w:val="20"/>
          <w:szCs w:val="20"/>
        </w:rPr>
      </w:pPr>
    </w:p>
    <w:p w14:paraId="1A41A12F" w14:textId="77777777" w:rsidR="00BF4833" w:rsidRPr="0008587E" w:rsidRDefault="00BF4833" w:rsidP="00BF4833">
      <w:pPr>
        <w:ind w:hanging="1276"/>
        <w:rPr>
          <w:i/>
          <w:sz w:val="20"/>
          <w:szCs w:val="20"/>
        </w:rPr>
      </w:pPr>
    </w:p>
    <w:p w14:paraId="62D136AE" w14:textId="77777777" w:rsidR="00BF4833" w:rsidRPr="0008587E" w:rsidRDefault="00BF4833" w:rsidP="00BF4833">
      <w:pPr>
        <w:ind w:hanging="1276"/>
        <w:rPr>
          <w:i/>
          <w:sz w:val="20"/>
          <w:szCs w:val="20"/>
        </w:rPr>
      </w:pPr>
    </w:p>
    <w:p w14:paraId="0F2B8A4E" w14:textId="77777777" w:rsidR="00BF4833" w:rsidRPr="0008587E" w:rsidRDefault="00BF4833" w:rsidP="00BF4833">
      <w:pPr>
        <w:ind w:hanging="1276"/>
        <w:rPr>
          <w:i/>
          <w:sz w:val="20"/>
          <w:szCs w:val="20"/>
        </w:rPr>
      </w:pPr>
    </w:p>
    <w:p w14:paraId="146584B1" w14:textId="77777777" w:rsidR="00BF4833" w:rsidRPr="0008587E" w:rsidRDefault="00BF4833" w:rsidP="00BF4833">
      <w:pPr>
        <w:ind w:hanging="1276"/>
        <w:rPr>
          <w:i/>
          <w:sz w:val="20"/>
          <w:szCs w:val="20"/>
        </w:rPr>
      </w:pPr>
    </w:p>
    <w:p w14:paraId="15A0302D" w14:textId="77777777" w:rsidR="00BF4833" w:rsidRPr="0008587E" w:rsidRDefault="00BF4833" w:rsidP="00BF4833">
      <w:pPr>
        <w:ind w:hanging="1276"/>
        <w:rPr>
          <w:i/>
          <w:sz w:val="20"/>
          <w:szCs w:val="20"/>
        </w:rPr>
      </w:pPr>
    </w:p>
    <w:p w14:paraId="3D64F8D4" w14:textId="77777777" w:rsidR="00BF4833" w:rsidRPr="0008587E" w:rsidRDefault="00BF4833" w:rsidP="00BF4833">
      <w:pPr>
        <w:ind w:hanging="1276"/>
        <w:rPr>
          <w:i/>
          <w:sz w:val="20"/>
          <w:szCs w:val="20"/>
        </w:rPr>
      </w:pPr>
    </w:p>
    <w:p w14:paraId="65AAA59F" w14:textId="77777777" w:rsidR="00BF4833" w:rsidRPr="0008587E" w:rsidRDefault="00BF4833" w:rsidP="00BF4833"/>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725"/>
        <w:gridCol w:w="2725"/>
        <w:gridCol w:w="2725"/>
        <w:gridCol w:w="2725"/>
        <w:gridCol w:w="2725"/>
      </w:tblGrid>
      <w:tr w:rsidR="00BF4833" w:rsidRPr="0008587E" w14:paraId="16C7ACED" w14:textId="77777777" w:rsidTr="00BF4833">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5EA09EF9"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i/>
                <w:sz w:val="20"/>
                <w:szCs w:val="20"/>
              </w:rPr>
              <w:br w:type="page"/>
            </w:r>
          </w:p>
          <w:p w14:paraId="52FFAAF8" w14:textId="77777777" w:rsidR="00BF4833" w:rsidRPr="0008587E" w:rsidRDefault="00BF4833" w:rsidP="00BF4833">
            <w:pPr>
              <w:widowControl w:val="0"/>
              <w:autoSpaceDE w:val="0"/>
              <w:autoSpaceDN w:val="0"/>
              <w:adjustRightInd w:val="0"/>
              <w:ind w:left="-91" w:firstLine="141"/>
              <w:jc w:val="center"/>
              <w:rPr>
                <w:bCs/>
                <w:sz w:val="16"/>
                <w:szCs w:val="16"/>
              </w:rPr>
            </w:pPr>
            <w:proofErr w:type="spellStart"/>
            <w:r w:rsidRPr="0008587E">
              <w:rPr>
                <w:bCs/>
                <w:sz w:val="16"/>
                <w:szCs w:val="16"/>
              </w:rPr>
              <w:t>Lp</w:t>
            </w:r>
            <w:proofErr w:type="spellEnd"/>
          </w:p>
        </w:tc>
        <w:tc>
          <w:tcPr>
            <w:tcW w:w="2725" w:type="dxa"/>
            <w:tcBorders>
              <w:top w:val="single" w:sz="4" w:space="0" w:color="auto"/>
              <w:left w:val="single" w:sz="4" w:space="0" w:color="auto"/>
              <w:bottom w:val="single" w:sz="4" w:space="0" w:color="auto"/>
              <w:right w:val="single" w:sz="4" w:space="0" w:color="auto"/>
            </w:tcBorders>
            <w:vAlign w:val="center"/>
          </w:tcPr>
          <w:p w14:paraId="354ED73E"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Zakres wykonywanych czynności/</w:t>
            </w:r>
          </w:p>
          <w:p w14:paraId="2CA435A0"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Imię i nazwisko</w:t>
            </w:r>
          </w:p>
        </w:tc>
        <w:tc>
          <w:tcPr>
            <w:tcW w:w="2725" w:type="dxa"/>
            <w:tcBorders>
              <w:top w:val="single" w:sz="4" w:space="0" w:color="auto"/>
              <w:left w:val="single" w:sz="4" w:space="0" w:color="auto"/>
              <w:bottom w:val="single" w:sz="4" w:space="0" w:color="auto"/>
              <w:right w:val="single" w:sz="4" w:space="0" w:color="auto"/>
            </w:tcBorders>
            <w:vAlign w:val="center"/>
          </w:tcPr>
          <w:p w14:paraId="32A9F545"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Kwalifikacje zawodowe/ uprawnienia</w:t>
            </w:r>
          </w:p>
        </w:tc>
        <w:tc>
          <w:tcPr>
            <w:tcW w:w="2725" w:type="dxa"/>
            <w:tcBorders>
              <w:top w:val="single" w:sz="4" w:space="0" w:color="auto"/>
              <w:left w:val="single" w:sz="4" w:space="0" w:color="auto"/>
              <w:bottom w:val="single" w:sz="4" w:space="0" w:color="auto"/>
              <w:right w:val="single" w:sz="4" w:space="0" w:color="auto"/>
            </w:tcBorders>
            <w:vAlign w:val="center"/>
          </w:tcPr>
          <w:p w14:paraId="3D33301C"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Wpis na listę członków właściwej izby samorządu zawodowego</w:t>
            </w:r>
          </w:p>
        </w:tc>
        <w:tc>
          <w:tcPr>
            <w:tcW w:w="2725" w:type="dxa"/>
            <w:tcBorders>
              <w:top w:val="single" w:sz="4" w:space="0" w:color="auto"/>
              <w:left w:val="single" w:sz="4" w:space="0" w:color="auto"/>
              <w:bottom w:val="single" w:sz="4" w:space="0" w:color="auto"/>
              <w:right w:val="single" w:sz="4" w:space="0" w:color="auto"/>
            </w:tcBorders>
            <w:vAlign w:val="center"/>
          </w:tcPr>
          <w:p w14:paraId="6FC9660E"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Oświadczenie</w:t>
            </w:r>
          </w:p>
          <w:p w14:paraId="1C5D16A8"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o dysponowaniu osobami</w:t>
            </w:r>
          </w:p>
        </w:tc>
        <w:tc>
          <w:tcPr>
            <w:tcW w:w="2725" w:type="dxa"/>
            <w:tcBorders>
              <w:top w:val="single" w:sz="4" w:space="0" w:color="auto"/>
              <w:left w:val="single" w:sz="4" w:space="0" w:color="auto"/>
              <w:bottom w:val="single" w:sz="4" w:space="0" w:color="auto"/>
              <w:right w:val="single" w:sz="4" w:space="0" w:color="auto"/>
            </w:tcBorders>
            <w:vAlign w:val="center"/>
          </w:tcPr>
          <w:p w14:paraId="3A3AF057" w14:textId="77777777" w:rsidR="00BF4833" w:rsidRPr="0008587E" w:rsidRDefault="00BF4833" w:rsidP="00BF4833">
            <w:pPr>
              <w:widowControl w:val="0"/>
              <w:autoSpaceDE w:val="0"/>
              <w:autoSpaceDN w:val="0"/>
              <w:adjustRightInd w:val="0"/>
              <w:ind w:left="-91" w:firstLine="141"/>
              <w:jc w:val="center"/>
              <w:rPr>
                <w:bCs/>
                <w:sz w:val="16"/>
                <w:szCs w:val="16"/>
              </w:rPr>
            </w:pPr>
          </w:p>
          <w:p w14:paraId="0223141F"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Podstawa dysponowania*</w:t>
            </w:r>
          </w:p>
        </w:tc>
      </w:tr>
      <w:tr w:rsidR="00BF4833" w:rsidRPr="0008587E" w14:paraId="1D0A7F94" w14:textId="77777777" w:rsidTr="00BF4833">
        <w:trPr>
          <w:trHeight w:val="20"/>
        </w:trPr>
        <w:tc>
          <w:tcPr>
            <w:tcW w:w="517" w:type="dxa"/>
            <w:tcBorders>
              <w:top w:val="single" w:sz="4" w:space="0" w:color="auto"/>
              <w:left w:val="single" w:sz="4" w:space="0" w:color="auto"/>
              <w:bottom w:val="single" w:sz="4" w:space="0" w:color="auto"/>
              <w:right w:val="single" w:sz="4" w:space="0" w:color="auto"/>
            </w:tcBorders>
          </w:tcPr>
          <w:p w14:paraId="0541B467"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44B295A8" w14:textId="77777777" w:rsidR="00BF4833" w:rsidRPr="0008587E" w:rsidRDefault="00BF4833" w:rsidP="00BF4833">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725" w:type="dxa"/>
            <w:tcBorders>
              <w:top w:val="single" w:sz="4" w:space="0" w:color="auto"/>
              <w:left w:val="single" w:sz="4" w:space="0" w:color="auto"/>
              <w:bottom w:val="single" w:sz="4" w:space="0" w:color="auto"/>
              <w:right w:val="single" w:sz="4" w:space="0" w:color="auto"/>
            </w:tcBorders>
          </w:tcPr>
          <w:p w14:paraId="12241764" w14:textId="77777777" w:rsidR="00BF4833" w:rsidRPr="0008587E" w:rsidRDefault="00BF4833" w:rsidP="00BF4833">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2725" w:type="dxa"/>
            <w:tcBorders>
              <w:top w:val="single" w:sz="4" w:space="0" w:color="auto"/>
              <w:left w:val="single" w:sz="4" w:space="0" w:color="auto"/>
              <w:bottom w:val="single" w:sz="4" w:space="0" w:color="auto"/>
              <w:right w:val="single" w:sz="4" w:space="0" w:color="auto"/>
            </w:tcBorders>
          </w:tcPr>
          <w:p w14:paraId="0DA20423" w14:textId="77777777" w:rsidR="00BF4833" w:rsidRPr="0008587E" w:rsidRDefault="00BF4833" w:rsidP="00BF4833">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2725" w:type="dxa"/>
            <w:tcBorders>
              <w:top w:val="single" w:sz="4" w:space="0" w:color="auto"/>
              <w:left w:val="single" w:sz="4" w:space="0" w:color="auto"/>
              <w:bottom w:val="single" w:sz="4" w:space="0" w:color="auto"/>
              <w:right w:val="single" w:sz="4" w:space="0" w:color="auto"/>
            </w:tcBorders>
          </w:tcPr>
          <w:p w14:paraId="1B857E05" w14:textId="77777777" w:rsidR="00BF4833" w:rsidRPr="0008587E" w:rsidRDefault="00BF4833" w:rsidP="00BF4833">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2725" w:type="dxa"/>
            <w:tcBorders>
              <w:top w:val="single" w:sz="4" w:space="0" w:color="auto"/>
              <w:left w:val="single" w:sz="4" w:space="0" w:color="auto"/>
              <w:bottom w:val="single" w:sz="4" w:space="0" w:color="auto"/>
              <w:right w:val="single" w:sz="4" w:space="0" w:color="auto"/>
            </w:tcBorders>
          </w:tcPr>
          <w:p w14:paraId="6B404E58" w14:textId="77777777" w:rsidR="00BF4833" w:rsidRPr="0008587E" w:rsidRDefault="00BF4833" w:rsidP="00BF4833">
            <w:pPr>
              <w:widowControl w:val="0"/>
              <w:tabs>
                <w:tab w:val="center" w:pos="153"/>
              </w:tabs>
              <w:autoSpaceDE w:val="0"/>
              <w:autoSpaceDN w:val="0"/>
              <w:adjustRightInd w:val="0"/>
              <w:ind w:hanging="1214"/>
              <w:jc w:val="center"/>
              <w:rPr>
                <w:bCs/>
                <w:sz w:val="18"/>
                <w:szCs w:val="18"/>
              </w:rPr>
            </w:pPr>
            <w:r w:rsidRPr="0008587E">
              <w:rPr>
                <w:bCs/>
                <w:sz w:val="18"/>
                <w:szCs w:val="18"/>
              </w:rPr>
              <w:t xml:space="preserve">                            6</w:t>
            </w:r>
          </w:p>
        </w:tc>
      </w:tr>
      <w:tr w:rsidR="00BF4833" w:rsidRPr="0008587E" w14:paraId="10E421C9" w14:textId="77777777" w:rsidTr="00BF4833">
        <w:trPr>
          <w:trHeight w:val="20"/>
        </w:trPr>
        <w:tc>
          <w:tcPr>
            <w:tcW w:w="517" w:type="dxa"/>
            <w:tcBorders>
              <w:top w:val="single" w:sz="4" w:space="0" w:color="auto"/>
              <w:left w:val="single" w:sz="4" w:space="0" w:color="auto"/>
              <w:bottom w:val="single" w:sz="4" w:space="0" w:color="auto"/>
              <w:right w:val="single" w:sz="4" w:space="0" w:color="auto"/>
            </w:tcBorders>
            <w:vAlign w:val="center"/>
          </w:tcPr>
          <w:p w14:paraId="36CD231D"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3</w:t>
            </w:r>
          </w:p>
        </w:tc>
        <w:tc>
          <w:tcPr>
            <w:tcW w:w="2725" w:type="dxa"/>
            <w:tcBorders>
              <w:top w:val="single" w:sz="4" w:space="0" w:color="auto"/>
              <w:left w:val="single" w:sz="4" w:space="0" w:color="auto"/>
              <w:bottom w:val="single" w:sz="4" w:space="0" w:color="auto"/>
              <w:right w:val="single" w:sz="4" w:space="0" w:color="auto"/>
            </w:tcBorders>
          </w:tcPr>
          <w:p w14:paraId="76C8DAE9" w14:textId="77777777" w:rsidR="00BF4833" w:rsidRPr="0008587E" w:rsidRDefault="00BF4833" w:rsidP="00BF4833">
            <w:pPr>
              <w:widowControl w:val="0"/>
              <w:autoSpaceDE w:val="0"/>
              <w:autoSpaceDN w:val="0"/>
              <w:adjustRightInd w:val="0"/>
              <w:spacing w:after="240"/>
              <w:ind w:left="51" w:hanging="1"/>
              <w:rPr>
                <w:bCs/>
                <w:sz w:val="18"/>
                <w:szCs w:val="18"/>
              </w:rPr>
            </w:pPr>
          </w:p>
          <w:p w14:paraId="12831283"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20"/>
                <w:szCs w:val="20"/>
              </w:rPr>
              <w:t>Osoba z  uprawnieniami do zajmowania się eksploatacją urządzeń, instalacji i sieci na stanowisku dozoru  (D) dla grupy 1 w zakresie pkt. 2, 10 oraz pkt. 1 –9</w:t>
            </w:r>
          </w:p>
          <w:p w14:paraId="4969D46D"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18"/>
                <w:szCs w:val="18"/>
              </w:rPr>
              <w:t>…………………….</w:t>
            </w:r>
          </w:p>
          <w:p w14:paraId="7C073335"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18"/>
                <w:szCs w:val="18"/>
              </w:rPr>
              <w:t>………………….</w:t>
            </w:r>
          </w:p>
          <w:p w14:paraId="3B4481BF"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18"/>
                <w:szCs w:val="18"/>
              </w:rPr>
              <w:t>…………………</w:t>
            </w:r>
          </w:p>
        </w:tc>
        <w:tc>
          <w:tcPr>
            <w:tcW w:w="2725" w:type="dxa"/>
            <w:tcBorders>
              <w:top w:val="single" w:sz="4" w:space="0" w:color="auto"/>
              <w:left w:val="single" w:sz="4" w:space="0" w:color="auto"/>
              <w:bottom w:val="single" w:sz="4" w:space="0" w:color="auto"/>
              <w:right w:val="single" w:sz="4" w:space="0" w:color="auto"/>
            </w:tcBorders>
          </w:tcPr>
          <w:p w14:paraId="4E326237" w14:textId="77777777" w:rsidR="00BF4833" w:rsidRPr="0008587E" w:rsidRDefault="00BF4833" w:rsidP="00BF4833">
            <w:pPr>
              <w:pStyle w:val="Default"/>
              <w:spacing w:before="40"/>
              <w:ind w:left="34"/>
              <w:rPr>
                <w:bCs/>
                <w:sz w:val="18"/>
                <w:szCs w:val="18"/>
              </w:rPr>
            </w:pPr>
            <w:r w:rsidRPr="0008587E">
              <w:rPr>
                <w:bCs/>
                <w:sz w:val="18"/>
                <w:szCs w:val="18"/>
              </w:rPr>
              <w:t xml:space="preserve">NR UPRAWNIEŃ  </w:t>
            </w:r>
            <w:r w:rsidRPr="0008587E">
              <w:rPr>
                <w:sz w:val="18"/>
                <w:szCs w:val="18"/>
              </w:rPr>
              <w:t>…………………………………</w:t>
            </w:r>
          </w:p>
          <w:p w14:paraId="7DEEAC0C" w14:textId="77777777" w:rsidR="00BF4833" w:rsidRPr="0008587E" w:rsidRDefault="00BF4833" w:rsidP="00BF4833">
            <w:pPr>
              <w:pStyle w:val="Default"/>
              <w:ind w:left="34"/>
              <w:rPr>
                <w:sz w:val="18"/>
                <w:szCs w:val="18"/>
              </w:rPr>
            </w:pPr>
            <w:r w:rsidRPr="0008587E">
              <w:rPr>
                <w:bCs/>
                <w:sz w:val="18"/>
                <w:szCs w:val="18"/>
              </w:rPr>
              <w:t xml:space="preserve">Organ wydający uprawnienia </w:t>
            </w:r>
            <w:r w:rsidRPr="0008587E">
              <w:rPr>
                <w:sz w:val="18"/>
                <w:szCs w:val="18"/>
              </w:rPr>
              <w:t>…………………………………</w:t>
            </w:r>
          </w:p>
          <w:p w14:paraId="484B40EB" w14:textId="77777777" w:rsidR="00BF4833" w:rsidRPr="0008587E" w:rsidRDefault="00BF4833" w:rsidP="00BF4833">
            <w:pPr>
              <w:pStyle w:val="Default"/>
              <w:ind w:left="34"/>
              <w:rPr>
                <w:sz w:val="16"/>
                <w:szCs w:val="16"/>
              </w:rPr>
            </w:pPr>
          </w:p>
          <w:p w14:paraId="0A065B41" w14:textId="77777777" w:rsidR="00BF4833" w:rsidRPr="0008587E" w:rsidRDefault="00BF4833" w:rsidP="00BF4833">
            <w:pPr>
              <w:pStyle w:val="Default"/>
              <w:ind w:left="34"/>
              <w:rPr>
                <w:sz w:val="18"/>
                <w:szCs w:val="18"/>
              </w:rPr>
            </w:pPr>
            <w:r w:rsidRPr="0008587E">
              <w:rPr>
                <w:bCs/>
                <w:sz w:val="18"/>
                <w:szCs w:val="18"/>
              </w:rPr>
              <w:t xml:space="preserve">Data i miejsce wydania </w:t>
            </w:r>
            <w:r w:rsidRPr="0008587E">
              <w:rPr>
                <w:sz w:val="18"/>
                <w:szCs w:val="18"/>
              </w:rPr>
              <w:t>…………………………………</w:t>
            </w:r>
          </w:p>
          <w:p w14:paraId="30E784F6" w14:textId="77777777" w:rsidR="00BF4833" w:rsidRPr="0008587E" w:rsidRDefault="00BF4833" w:rsidP="00BF4833">
            <w:pPr>
              <w:pStyle w:val="Default"/>
              <w:ind w:left="34"/>
              <w:rPr>
                <w:sz w:val="18"/>
                <w:szCs w:val="18"/>
              </w:rPr>
            </w:pPr>
            <w:r w:rsidRPr="0008587E">
              <w:rPr>
                <w:sz w:val="18"/>
                <w:szCs w:val="18"/>
              </w:rPr>
              <w:t xml:space="preserve"> </w:t>
            </w:r>
          </w:p>
          <w:p w14:paraId="3CE49B9F" w14:textId="77777777" w:rsidR="00BF4833" w:rsidRPr="0008587E" w:rsidRDefault="00BF4833" w:rsidP="00BF4833">
            <w:pPr>
              <w:pStyle w:val="Default"/>
              <w:ind w:left="34"/>
              <w:rPr>
                <w:bCs/>
                <w:sz w:val="18"/>
                <w:szCs w:val="18"/>
              </w:rPr>
            </w:pPr>
            <w:r w:rsidRPr="0008587E">
              <w:rPr>
                <w:bCs/>
                <w:sz w:val="18"/>
                <w:szCs w:val="18"/>
              </w:rPr>
              <w:t>Data ważności uprawnień …………………………………</w:t>
            </w:r>
          </w:p>
          <w:p w14:paraId="2932FCD4" w14:textId="77777777" w:rsidR="00BF4833" w:rsidRPr="0008587E" w:rsidRDefault="00BF4833" w:rsidP="00BF4833">
            <w:pPr>
              <w:pStyle w:val="Default"/>
              <w:ind w:left="34"/>
              <w:rPr>
                <w:sz w:val="18"/>
                <w:szCs w:val="18"/>
              </w:rPr>
            </w:pPr>
            <w:r w:rsidRPr="0008587E">
              <w:rPr>
                <w:bCs/>
                <w:sz w:val="18"/>
                <w:szCs w:val="18"/>
              </w:rPr>
              <w:t xml:space="preserve"> </w:t>
            </w:r>
            <w:r w:rsidRPr="0008587E">
              <w:rPr>
                <w:sz w:val="18"/>
                <w:szCs w:val="18"/>
              </w:rPr>
              <w:t xml:space="preserve"> </w:t>
            </w:r>
          </w:p>
          <w:p w14:paraId="241A113B" w14:textId="77777777" w:rsidR="00BF4833" w:rsidRPr="0008587E" w:rsidRDefault="00BF4833" w:rsidP="00BF4833">
            <w:pPr>
              <w:pStyle w:val="Default"/>
              <w:ind w:left="34"/>
              <w:rPr>
                <w:sz w:val="18"/>
                <w:szCs w:val="18"/>
              </w:rPr>
            </w:pPr>
            <w:r w:rsidRPr="0008587E">
              <w:rPr>
                <w:bCs/>
                <w:sz w:val="18"/>
                <w:szCs w:val="18"/>
              </w:rPr>
              <w:t xml:space="preserve">Uprawnienia na stanowisku </w:t>
            </w:r>
            <w:r w:rsidRPr="0008587E">
              <w:rPr>
                <w:sz w:val="18"/>
                <w:szCs w:val="18"/>
              </w:rPr>
              <w:t>……………………….………</w:t>
            </w:r>
          </w:p>
          <w:p w14:paraId="1713D176" w14:textId="77777777" w:rsidR="00BF4833" w:rsidRPr="0008587E" w:rsidRDefault="00BF4833" w:rsidP="00BF4833">
            <w:pPr>
              <w:pStyle w:val="Default"/>
              <w:ind w:left="34"/>
              <w:rPr>
                <w:sz w:val="18"/>
                <w:szCs w:val="18"/>
              </w:rPr>
            </w:pPr>
            <w:r w:rsidRPr="0008587E">
              <w:rPr>
                <w:sz w:val="18"/>
                <w:szCs w:val="18"/>
              </w:rPr>
              <w:t xml:space="preserve"> </w:t>
            </w:r>
          </w:p>
          <w:p w14:paraId="6E576B37" w14:textId="77777777" w:rsidR="00BF4833" w:rsidRPr="0008587E" w:rsidRDefault="00BF4833" w:rsidP="00BF4833">
            <w:pPr>
              <w:pStyle w:val="Default"/>
              <w:ind w:left="34"/>
              <w:rPr>
                <w:sz w:val="18"/>
                <w:szCs w:val="18"/>
              </w:rPr>
            </w:pPr>
            <w:r w:rsidRPr="0008587E">
              <w:rPr>
                <w:bCs/>
                <w:sz w:val="18"/>
                <w:szCs w:val="18"/>
              </w:rPr>
              <w:t xml:space="preserve">Zakres posiadanych uprawnień </w:t>
            </w:r>
            <w:r w:rsidRPr="0008587E">
              <w:rPr>
                <w:sz w:val="18"/>
                <w:szCs w:val="18"/>
              </w:rPr>
              <w:t>………………………………</w:t>
            </w:r>
          </w:p>
          <w:p w14:paraId="2AB90488" w14:textId="77777777" w:rsidR="00BF4833" w:rsidRPr="0008587E" w:rsidRDefault="00BF4833" w:rsidP="00BF4833">
            <w:pPr>
              <w:pStyle w:val="Default"/>
              <w:rPr>
                <w:sz w:val="18"/>
                <w:szCs w:val="18"/>
              </w:rPr>
            </w:pPr>
          </w:p>
          <w:p w14:paraId="16EFB072" w14:textId="77777777" w:rsidR="00BF4833" w:rsidRPr="0008587E" w:rsidRDefault="00BF4833" w:rsidP="00BF4833">
            <w:pPr>
              <w:pStyle w:val="Default"/>
              <w:ind w:left="34"/>
              <w:rPr>
                <w:sz w:val="18"/>
                <w:szCs w:val="18"/>
              </w:rPr>
            </w:pPr>
            <w:r w:rsidRPr="0008587E">
              <w:rPr>
                <w:bCs/>
                <w:sz w:val="18"/>
                <w:szCs w:val="18"/>
              </w:rPr>
              <w:t>Dla następujących urządzeń, instalacji i sieci</w:t>
            </w:r>
            <w:r w:rsidRPr="0008587E">
              <w:rPr>
                <w:sz w:val="18"/>
                <w:szCs w:val="18"/>
              </w:rPr>
              <w:t xml:space="preserve">: </w:t>
            </w:r>
          </w:p>
          <w:p w14:paraId="0450D37E" w14:textId="77777777" w:rsidR="00BF4833" w:rsidRPr="0008587E" w:rsidRDefault="00BF4833" w:rsidP="00BF4833">
            <w:pPr>
              <w:pStyle w:val="Default"/>
              <w:ind w:left="34"/>
              <w:rPr>
                <w:sz w:val="18"/>
                <w:szCs w:val="18"/>
              </w:rPr>
            </w:pPr>
          </w:p>
          <w:p w14:paraId="2BCE4697" w14:textId="77777777" w:rsidR="00BF4833" w:rsidRPr="0008587E" w:rsidRDefault="00BF4833" w:rsidP="00BF4833">
            <w:pPr>
              <w:pStyle w:val="Default"/>
              <w:ind w:left="34"/>
              <w:rPr>
                <w:bCs/>
                <w:sz w:val="18"/>
                <w:szCs w:val="18"/>
              </w:rPr>
            </w:pPr>
            <w:r w:rsidRPr="0008587E">
              <w:rPr>
                <w:bCs/>
                <w:sz w:val="18"/>
                <w:szCs w:val="18"/>
              </w:rPr>
              <w:t>Grupa …………………………………</w:t>
            </w:r>
          </w:p>
          <w:p w14:paraId="2376E314" w14:textId="77777777" w:rsidR="00BF4833" w:rsidRPr="0008587E" w:rsidRDefault="00BF4833" w:rsidP="00BF4833">
            <w:pPr>
              <w:pStyle w:val="Default"/>
              <w:spacing w:after="120"/>
              <w:ind w:left="34"/>
              <w:rPr>
                <w:sz w:val="18"/>
                <w:szCs w:val="18"/>
              </w:rPr>
            </w:pPr>
            <w:r w:rsidRPr="0008587E">
              <w:rPr>
                <w:bCs/>
                <w:sz w:val="18"/>
                <w:szCs w:val="18"/>
              </w:rPr>
              <w:t>pkt</w:t>
            </w:r>
            <w:r w:rsidRPr="0008587E">
              <w:rPr>
                <w:sz w:val="18"/>
                <w:szCs w:val="18"/>
              </w:rPr>
              <w:t>.………………………………</w:t>
            </w:r>
          </w:p>
          <w:p w14:paraId="22F2300A" w14:textId="77777777" w:rsidR="00BF4833" w:rsidRPr="0008587E" w:rsidRDefault="00BF4833" w:rsidP="00BF4833">
            <w:pPr>
              <w:pStyle w:val="Default"/>
              <w:ind w:left="34"/>
              <w:rPr>
                <w:sz w:val="18"/>
                <w:szCs w:val="18"/>
              </w:rPr>
            </w:pPr>
            <w:r w:rsidRPr="0008587E">
              <w:rPr>
                <w:bCs/>
                <w:sz w:val="18"/>
                <w:szCs w:val="18"/>
              </w:rPr>
              <w:t>pkt</w:t>
            </w:r>
            <w:r w:rsidRPr="0008587E">
              <w:rPr>
                <w:sz w:val="18"/>
                <w:szCs w:val="18"/>
              </w:rPr>
              <w:t>.………………………………</w:t>
            </w:r>
          </w:p>
          <w:p w14:paraId="4029A4D5" w14:textId="77777777" w:rsidR="00BF4833" w:rsidRPr="0008587E" w:rsidRDefault="00BF4833" w:rsidP="00BF4833">
            <w:pPr>
              <w:pStyle w:val="Default"/>
              <w:ind w:left="34"/>
              <w:rPr>
                <w:sz w:val="18"/>
                <w:szCs w:val="18"/>
              </w:rPr>
            </w:pPr>
          </w:p>
        </w:tc>
        <w:tc>
          <w:tcPr>
            <w:tcW w:w="2725" w:type="dxa"/>
            <w:tcBorders>
              <w:top w:val="single" w:sz="4" w:space="0" w:color="auto"/>
              <w:left w:val="single" w:sz="4" w:space="0" w:color="auto"/>
              <w:bottom w:val="single" w:sz="4" w:space="0" w:color="auto"/>
              <w:right w:val="single" w:sz="4" w:space="0" w:color="auto"/>
            </w:tcBorders>
          </w:tcPr>
          <w:p w14:paraId="18A557DF" w14:textId="77777777" w:rsidR="00BF4833" w:rsidRPr="0008587E" w:rsidRDefault="00BF4833" w:rsidP="00BF4833">
            <w:pPr>
              <w:widowControl w:val="0"/>
              <w:autoSpaceDE w:val="0"/>
              <w:autoSpaceDN w:val="0"/>
              <w:adjustRightInd w:val="0"/>
              <w:ind w:left="34"/>
              <w:rPr>
                <w:bCs/>
                <w:sz w:val="18"/>
                <w:szCs w:val="18"/>
              </w:rPr>
            </w:pPr>
          </w:p>
        </w:tc>
        <w:tc>
          <w:tcPr>
            <w:tcW w:w="2725" w:type="dxa"/>
            <w:tcBorders>
              <w:top w:val="single" w:sz="4" w:space="0" w:color="auto"/>
              <w:left w:val="single" w:sz="4" w:space="0" w:color="auto"/>
              <w:bottom w:val="single" w:sz="4" w:space="0" w:color="auto"/>
              <w:right w:val="single" w:sz="4" w:space="0" w:color="auto"/>
            </w:tcBorders>
          </w:tcPr>
          <w:p w14:paraId="1A28CD59" w14:textId="77777777" w:rsidR="00BF4833" w:rsidRPr="0008587E" w:rsidRDefault="00BF4833" w:rsidP="00BF4833">
            <w:pPr>
              <w:pStyle w:val="Default"/>
              <w:ind w:left="34" w:hanging="34"/>
              <w:rPr>
                <w:bCs/>
                <w:sz w:val="18"/>
                <w:szCs w:val="18"/>
              </w:rPr>
            </w:pPr>
          </w:p>
          <w:p w14:paraId="2A5A7FD0" w14:textId="77777777" w:rsidR="00BF4833" w:rsidRPr="0008587E" w:rsidRDefault="00BF4833" w:rsidP="00BF4833">
            <w:pPr>
              <w:pStyle w:val="Default"/>
              <w:ind w:left="34" w:hanging="34"/>
              <w:rPr>
                <w:bCs/>
                <w:sz w:val="18"/>
                <w:szCs w:val="18"/>
              </w:rPr>
            </w:pPr>
          </w:p>
          <w:p w14:paraId="6CE6160B" w14:textId="77777777" w:rsidR="00BF4833" w:rsidRPr="0008587E" w:rsidRDefault="00BF4833" w:rsidP="00BF4833">
            <w:pPr>
              <w:pStyle w:val="Default"/>
              <w:ind w:left="34" w:hanging="34"/>
              <w:rPr>
                <w:bCs/>
                <w:sz w:val="18"/>
                <w:szCs w:val="18"/>
              </w:rPr>
            </w:pPr>
            <w:r w:rsidRPr="0008587E">
              <w:rPr>
                <w:bCs/>
                <w:sz w:val="18"/>
                <w:szCs w:val="18"/>
              </w:rPr>
              <w:t>Pracownik /</w:t>
            </w:r>
          </w:p>
          <w:p w14:paraId="51E888C6" w14:textId="77777777" w:rsidR="00BF4833" w:rsidRPr="0008587E" w:rsidRDefault="00BF4833" w:rsidP="00BF4833">
            <w:pPr>
              <w:pStyle w:val="Default"/>
              <w:ind w:left="34" w:hanging="34"/>
              <w:rPr>
                <w:bCs/>
                <w:sz w:val="18"/>
                <w:szCs w:val="18"/>
              </w:rPr>
            </w:pPr>
            <w:r w:rsidRPr="0008587E">
              <w:rPr>
                <w:bCs/>
                <w:sz w:val="18"/>
                <w:szCs w:val="18"/>
              </w:rPr>
              <w:t xml:space="preserve">Osoba z zasobów własnych/ </w:t>
            </w:r>
          </w:p>
          <w:p w14:paraId="60D3F99B" w14:textId="77777777" w:rsidR="00BF4833" w:rsidRPr="0008587E" w:rsidRDefault="00BF4833" w:rsidP="00BF4833">
            <w:pPr>
              <w:pStyle w:val="Default"/>
              <w:ind w:left="34" w:hanging="34"/>
              <w:rPr>
                <w:bCs/>
                <w:sz w:val="18"/>
                <w:szCs w:val="18"/>
              </w:rPr>
            </w:pPr>
          </w:p>
          <w:p w14:paraId="3F1B9BCE" w14:textId="77777777" w:rsidR="00BF4833" w:rsidRPr="0008587E" w:rsidRDefault="00BF4833" w:rsidP="00BF4833">
            <w:pPr>
              <w:pStyle w:val="Default"/>
              <w:ind w:left="34" w:hanging="34"/>
              <w:rPr>
                <w:bCs/>
                <w:sz w:val="18"/>
                <w:szCs w:val="18"/>
              </w:rPr>
            </w:pPr>
          </w:p>
          <w:p w14:paraId="21350847" w14:textId="77777777" w:rsidR="00BF4833" w:rsidRPr="0008587E" w:rsidRDefault="00BF4833" w:rsidP="00BF4833">
            <w:pPr>
              <w:pStyle w:val="Default"/>
              <w:ind w:left="34" w:hanging="34"/>
              <w:rPr>
                <w:sz w:val="18"/>
                <w:szCs w:val="18"/>
              </w:rPr>
            </w:pPr>
          </w:p>
          <w:p w14:paraId="0A8B487D" w14:textId="77777777" w:rsidR="00BF4833" w:rsidRPr="0008587E" w:rsidRDefault="00BF4833" w:rsidP="00BF4833">
            <w:pPr>
              <w:pStyle w:val="Default"/>
              <w:ind w:left="34" w:hanging="34"/>
              <w:rPr>
                <w:bCs/>
                <w:sz w:val="18"/>
                <w:szCs w:val="18"/>
              </w:rPr>
            </w:pPr>
            <w:r w:rsidRPr="0008587E">
              <w:rPr>
                <w:bCs/>
                <w:sz w:val="18"/>
                <w:szCs w:val="18"/>
              </w:rPr>
              <w:t>Pracownik/</w:t>
            </w:r>
          </w:p>
          <w:p w14:paraId="1C689BD5" w14:textId="77777777" w:rsidR="00BF4833" w:rsidRPr="0008587E" w:rsidRDefault="00BF4833" w:rsidP="00BF4833">
            <w:pPr>
              <w:pStyle w:val="Default"/>
              <w:rPr>
                <w:sz w:val="18"/>
                <w:szCs w:val="18"/>
              </w:rPr>
            </w:pPr>
            <w:r w:rsidRPr="0008587E">
              <w:rPr>
                <w:bCs/>
                <w:sz w:val="18"/>
                <w:szCs w:val="18"/>
              </w:rPr>
              <w:t xml:space="preserve">osoba oddana </w:t>
            </w:r>
          </w:p>
          <w:p w14:paraId="742F0B99" w14:textId="77777777" w:rsidR="00BF4833" w:rsidRPr="0008587E" w:rsidRDefault="00BF4833" w:rsidP="00BF4833">
            <w:pPr>
              <w:widowControl w:val="0"/>
              <w:autoSpaceDE w:val="0"/>
              <w:autoSpaceDN w:val="0"/>
              <w:adjustRightInd w:val="0"/>
              <w:ind w:left="34" w:hanging="34"/>
              <w:rPr>
                <w:bCs/>
                <w:sz w:val="18"/>
                <w:szCs w:val="18"/>
              </w:rPr>
            </w:pPr>
            <w:r w:rsidRPr="0008587E">
              <w:rPr>
                <w:bCs/>
                <w:sz w:val="18"/>
                <w:szCs w:val="18"/>
              </w:rPr>
              <w:t xml:space="preserve">w dyspozycję* </w:t>
            </w:r>
          </w:p>
        </w:tc>
        <w:tc>
          <w:tcPr>
            <w:tcW w:w="2725" w:type="dxa"/>
            <w:tcBorders>
              <w:top w:val="single" w:sz="4" w:space="0" w:color="auto"/>
              <w:left w:val="single" w:sz="4" w:space="0" w:color="auto"/>
              <w:bottom w:val="single" w:sz="4" w:space="0" w:color="auto"/>
              <w:right w:val="single" w:sz="4" w:space="0" w:color="auto"/>
            </w:tcBorders>
          </w:tcPr>
          <w:p w14:paraId="4BDCE8E3" w14:textId="77777777" w:rsidR="00BF4833" w:rsidRPr="0008587E" w:rsidRDefault="00BF4833" w:rsidP="00BF4833">
            <w:pPr>
              <w:pStyle w:val="Default"/>
              <w:ind w:left="34" w:hanging="34"/>
              <w:rPr>
                <w:bCs/>
                <w:sz w:val="18"/>
                <w:szCs w:val="18"/>
              </w:rPr>
            </w:pPr>
          </w:p>
          <w:p w14:paraId="74DF337D" w14:textId="77777777" w:rsidR="00BF4833" w:rsidRPr="0008587E" w:rsidRDefault="00BF4833" w:rsidP="00BF4833">
            <w:pPr>
              <w:pStyle w:val="Default"/>
              <w:ind w:left="34" w:hanging="34"/>
              <w:rPr>
                <w:bCs/>
                <w:sz w:val="18"/>
                <w:szCs w:val="18"/>
              </w:rPr>
            </w:pPr>
          </w:p>
          <w:p w14:paraId="31C7393F" w14:textId="77777777" w:rsidR="00BF4833" w:rsidRPr="0008587E" w:rsidRDefault="00BF4833" w:rsidP="00BF4833">
            <w:pPr>
              <w:pStyle w:val="Default"/>
              <w:ind w:left="34" w:hanging="34"/>
              <w:rPr>
                <w:bCs/>
                <w:sz w:val="18"/>
                <w:szCs w:val="18"/>
              </w:rPr>
            </w:pPr>
            <w:r w:rsidRPr="0008587E">
              <w:rPr>
                <w:bCs/>
                <w:sz w:val="18"/>
                <w:szCs w:val="18"/>
              </w:rPr>
              <w:t xml:space="preserve">Podstawa dysponowania osobą: * </w:t>
            </w:r>
          </w:p>
          <w:p w14:paraId="42EC0306" w14:textId="77777777" w:rsidR="00BF4833" w:rsidRPr="0008587E" w:rsidRDefault="00BF4833" w:rsidP="00BF4833">
            <w:pPr>
              <w:pStyle w:val="Default"/>
              <w:ind w:left="34" w:hanging="34"/>
              <w:rPr>
                <w:sz w:val="18"/>
                <w:szCs w:val="18"/>
              </w:rPr>
            </w:pPr>
          </w:p>
          <w:p w14:paraId="733CCE8D" w14:textId="77777777" w:rsidR="00BF4833" w:rsidRPr="0008587E" w:rsidRDefault="00BF4833" w:rsidP="00BF4833">
            <w:pPr>
              <w:pStyle w:val="Default"/>
              <w:spacing w:after="40"/>
              <w:ind w:left="34" w:hanging="34"/>
              <w:rPr>
                <w:sz w:val="18"/>
                <w:szCs w:val="18"/>
              </w:rPr>
            </w:pPr>
            <w:r w:rsidRPr="0008587E">
              <w:rPr>
                <w:sz w:val="18"/>
                <w:szCs w:val="18"/>
              </w:rPr>
              <w:t xml:space="preserve">- umowa o pracę </w:t>
            </w:r>
          </w:p>
          <w:p w14:paraId="7ECCDB19" w14:textId="77777777" w:rsidR="00BF4833" w:rsidRPr="0008587E" w:rsidRDefault="00BF4833" w:rsidP="00BF4833">
            <w:pPr>
              <w:pStyle w:val="Default"/>
              <w:spacing w:after="40"/>
              <w:ind w:left="34" w:hanging="34"/>
              <w:rPr>
                <w:sz w:val="18"/>
                <w:szCs w:val="18"/>
              </w:rPr>
            </w:pPr>
            <w:r w:rsidRPr="0008587E">
              <w:rPr>
                <w:sz w:val="18"/>
                <w:szCs w:val="18"/>
              </w:rPr>
              <w:t xml:space="preserve">- umowa zlecenia </w:t>
            </w:r>
          </w:p>
          <w:p w14:paraId="13FE533C" w14:textId="77777777" w:rsidR="00BF4833" w:rsidRPr="0008587E" w:rsidRDefault="00BF4833" w:rsidP="00BF4833">
            <w:pPr>
              <w:pStyle w:val="Default"/>
              <w:spacing w:after="40"/>
              <w:ind w:left="34" w:hanging="34"/>
              <w:rPr>
                <w:sz w:val="18"/>
                <w:szCs w:val="18"/>
              </w:rPr>
            </w:pPr>
            <w:r w:rsidRPr="0008587E">
              <w:rPr>
                <w:sz w:val="18"/>
                <w:szCs w:val="18"/>
              </w:rPr>
              <w:t xml:space="preserve">- umowa o dzieło </w:t>
            </w:r>
          </w:p>
          <w:p w14:paraId="1ECBCFBC" w14:textId="77777777" w:rsidR="00BF4833" w:rsidRPr="0008587E" w:rsidRDefault="00BF4833" w:rsidP="00BF4833">
            <w:pPr>
              <w:pStyle w:val="Default"/>
              <w:spacing w:after="40"/>
              <w:ind w:left="34" w:hanging="34"/>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0BED15D9" w14:textId="77777777" w:rsidR="00BF4833" w:rsidRPr="0008587E" w:rsidRDefault="00BF4833" w:rsidP="00BF4833">
            <w:pPr>
              <w:pStyle w:val="Default"/>
              <w:spacing w:after="40"/>
              <w:ind w:left="34" w:hanging="34"/>
              <w:rPr>
                <w:sz w:val="18"/>
                <w:szCs w:val="18"/>
              </w:rPr>
            </w:pPr>
            <w:r w:rsidRPr="0008587E">
              <w:rPr>
                <w:sz w:val="18"/>
                <w:szCs w:val="18"/>
              </w:rPr>
              <w:t xml:space="preserve">- </w:t>
            </w:r>
            <w:r w:rsidRPr="0008587E">
              <w:rPr>
                <w:bCs/>
                <w:sz w:val="18"/>
                <w:szCs w:val="18"/>
              </w:rPr>
              <w:t xml:space="preserve">zobowiązanie innego podmiotu </w:t>
            </w:r>
          </w:p>
          <w:p w14:paraId="216BE24D" w14:textId="77777777" w:rsidR="00BF4833" w:rsidRPr="0008587E" w:rsidRDefault="00BF4833" w:rsidP="00BF4833">
            <w:pPr>
              <w:pStyle w:val="Default"/>
              <w:spacing w:after="40"/>
              <w:ind w:left="34" w:hanging="34"/>
              <w:rPr>
                <w:sz w:val="18"/>
                <w:szCs w:val="18"/>
              </w:rPr>
            </w:pPr>
            <w:r w:rsidRPr="0008587E">
              <w:rPr>
                <w:sz w:val="18"/>
                <w:szCs w:val="18"/>
              </w:rPr>
              <w:t xml:space="preserve">- inne (podać jakie) </w:t>
            </w:r>
          </w:p>
          <w:p w14:paraId="42D56DDA" w14:textId="77777777" w:rsidR="00BF4833" w:rsidRPr="0008587E" w:rsidRDefault="00BF4833" w:rsidP="00BF4833">
            <w:pPr>
              <w:widowControl w:val="0"/>
              <w:autoSpaceDE w:val="0"/>
              <w:autoSpaceDN w:val="0"/>
              <w:adjustRightInd w:val="0"/>
              <w:ind w:left="34" w:hanging="34"/>
              <w:rPr>
                <w:bCs/>
                <w:sz w:val="18"/>
                <w:szCs w:val="18"/>
              </w:rPr>
            </w:pPr>
            <w:r w:rsidRPr="0008587E">
              <w:rPr>
                <w:sz w:val="18"/>
                <w:szCs w:val="18"/>
              </w:rPr>
              <w:t>………….……</w:t>
            </w:r>
          </w:p>
        </w:tc>
      </w:tr>
    </w:tbl>
    <w:p w14:paraId="1AF0CA7A" w14:textId="77777777" w:rsidR="00BF4833" w:rsidRDefault="00BF4833" w:rsidP="00BF4833">
      <w:pPr>
        <w:ind w:left="851" w:hanging="993"/>
        <w:rPr>
          <w:sz w:val="18"/>
          <w:szCs w:val="18"/>
        </w:rPr>
      </w:pPr>
    </w:p>
    <w:p w14:paraId="2294757A" w14:textId="77777777" w:rsidR="00BF4833" w:rsidRPr="005E2368" w:rsidRDefault="00BF4833" w:rsidP="00BF4833">
      <w:pPr>
        <w:ind w:left="851" w:hanging="993"/>
        <w:rPr>
          <w:i/>
          <w:sz w:val="18"/>
          <w:szCs w:val="18"/>
        </w:rPr>
      </w:pPr>
      <w:r w:rsidRPr="005E2368">
        <w:rPr>
          <w:i/>
          <w:sz w:val="18"/>
          <w:szCs w:val="18"/>
        </w:rPr>
        <w:t>* niepotrzebne skreślić</w:t>
      </w:r>
    </w:p>
    <w:p w14:paraId="346B83EA" w14:textId="77777777" w:rsidR="00BF4833" w:rsidRPr="0008587E" w:rsidRDefault="00BF4833" w:rsidP="00BF4833">
      <w:pPr>
        <w:tabs>
          <w:tab w:val="left" w:pos="3900"/>
        </w:tabs>
        <w:autoSpaceDE w:val="0"/>
        <w:ind w:left="4536" w:right="45"/>
        <w:jc w:val="right"/>
        <w:rPr>
          <w:color w:val="0070C0"/>
        </w:rPr>
      </w:pPr>
      <w:r w:rsidRPr="0008587E">
        <w:rPr>
          <w:i/>
          <w:color w:val="FF0000"/>
        </w:rPr>
        <w:t xml:space="preserve">          </w:t>
      </w:r>
      <w:r w:rsidRPr="0008587E">
        <w:rPr>
          <w:color w:val="0070C0"/>
        </w:rPr>
        <w:t>……………………………………………</w:t>
      </w:r>
    </w:p>
    <w:p w14:paraId="1BB0837F" w14:textId="77777777" w:rsidR="00BF4833" w:rsidRDefault="00BF4833" w:rsidP="00BF4833">
      <w:pPr>
        <w:tabs>
          <w:tab w:val="left" w:pos="3900"/>
        </w:tabs>
        <w:autoSpaceDE w:val="0"/>
        <w:ind w:left="4536" w:right="45"/>
        <w:jc w:val="center"/>
        <w:rPr>
          <w:b/>
          <w:lang w:val="x-none" w:eastAsia="x-none"/>
        </w:rPr>
      </w:pPr>
      <w:r>
        <w:rPr>
          <w:i/>
          <w:sz w:val="20"/>
          <w:szCs w:val="20"/>
        </w:rPr>
        <w:t xml:space="preserve">                                                                                                            </w:t>
      </w:r>
      <w:r w:rsidRPr="0008587E">
        <w:rPr>
          <w:i/>
          <w:sz w:val="20"/>
          <w:szCs w:val="20"/>
        </w:rPr>
        <w:t>(znak graficzny podpisu)</w:t>
      </w:r>
    </w:p>
    <w:p w14:paraId="5DB170A8" w14:textId="302DEA36" w:rsidR="00BF4833" w:rsidRDefault="00BF4833" w:rsidP="00BF4833">
      <w:pPr>
        <w:tabs>
          <w:tab w:val="left" w:pos="3900"/>
        </w:tabs>
        <w:autoSpaceDE w:val="0"/>
        <w:ind w:right="45"/>
        <w:jc w:val="right"/>
        <w:rPr>
          <w:b/>
          <w:sz w:val="22"/>
          <w:szCs w:val="22"/>
        </w:rPr>
      </w:pPr>
      <w:r w:rsidRPr="00761E7E">
        <w:rPr>
          <w:b/>
          <w:bCs/>
          <w:sz w:val="22"/>
          <w:szCs w:val="22"/>
        </w:rPr>
        <w:lastRenderedPageBreak/>
        <w:t>Załącznik nr 7</w:t>
      </w:r>
      <w:r>
        <w:rPr>
          <w:b/>
          <w:bCs/>
          <w:sz w:val="22"/>
          <w:szCs w:val="22"/>
        </w:rPr>
        <w:t>c</w:t>
      </w:r>
      <w:r w:rsidRPr="00761E7E">
        <w:rPr>
          <w:b/>
          <w:bCs/>
          <w:sz w:val="22"/>
          <w:szCs w:val="22"/>
        </w:rPr>
        <w:t xml:space="preserve"> </w:t>
      </w:r>
      <w:r w:rsidRPr="00761E7E">
        <w:rPr>
          <w:b/>
          <w:sz w:val="22"/>
          <w:szCs w:val="22"/>
        </w:rPr>
        <w:t>do SWZ</w:t>
      </w:r>
    </w:p>
    <w:p w14:paraId="7B3BCED8" w14:textId="77777777" w:rsidR="00BF4833" w:rsidRPr="00A71B57" w:rsidRDefault="00BF4833" w:rsidP="00BF4833">
      <w:pPr>
        <w:tabs>
          <w:tab w:val="left" w:pos="3900"/>
        </w:tabs>
        <w:autoSpaceDE w:val="0"/>
        <w:ind w:right="45"/>
        <w:jc w:val="right"/>
        <w:rPr>
          <w:sz w:val="22"/>
          <w:szCs w:val="22"/>
        </w:rPr>
      </w:pPr>
      <w:r w:rsidRPr="00A71B57">
        <w:rPr>
          <w:sz w:val="22"/>
          <w:szCs w:val="22"/>
        </w:rPr>
        <w:t>(dokument składany na wezwanie)</w:t>
      </w:r>
    </w:p>
    <w:p w14:paraId="407B314D" w14:textId="77777777" w:rsidR="00BF4833" w:rsidRPr="00761E7E" w:rsidRDefault="00BF4833" w:rsidP="00BF4833">
      <w:pPr>
        <w:ind w:hanging="1276"/>
        <w:jc w:val="right"/>
        <w:rPr>
          <w:b/>
          <w:bCs/>
        </w:rPr>
      </w:pPr>
    </w:p>
    <w:p w14:paraId="511F2220" w14:textId="77777777" w:rsidR="00BF4833" w:rsidRPr="00761E7E" w:rsidRDefault="00BF4833" w:rsidP="00BF4833">
      <w:pPr>
        <w:pStyle w:val="Tekstpodstawowy"/>
        <w:spacing w:after="120"/>
        <w:ind w:right="-28"/>
        <w:jc w:val="center"/>
        <w:rPr>
          <w:b/>
          <w:sz w:val="22"/>
          <w:szCs w:val="22"/>
          <w:lang w:val="pl-PL"/>
        </w:rPr>
      </w:pPr>
      <w:r w:rsidRPr="00761E7E">
        <w:rPr>
          <w:b/>
          <w:snapToGrid w:val="0"/>
          <w:sz w:val="22"/>
          <w:szCs w:val="22"/>
        </w:rPr>
        <w:t>W</w:t>
      </w:r>
      <w:r w:rsidRPr="00761E7E">
        <w:rPr>
          <w:b/>
          <w:sz w:val="22"/>
          <w:szCs w:val="22"/>
        </w:rPr>
        <w:t>YKAZ OSÓB,</w:t>
      </w:r>
      <w:r w:rsidRPr="00761E7E">
        <w:rPr>
          <w:b/>
          <w:sz w:val="22"/>
          <w:szCs w:val="22"/>
          <w:lang w:val="pl-PL"/>
        </w:rPr>
        <w:t xml:space="preserve"> </w:t>
      </w:r>
      <w:r w:rsidRPr="00761E7E">
        <w:rPr>
          <w:b/>
          <w:sz w:val="22"/>
          <w:szCs w:val="22"/>
        </w:rPr>
        <w:t>KTÓRE BĘDĄ UCZESTNICZYĆ W WYKONYWANIU ZAMÓWIENIA</w:t>
      </w:r>
      <w:r w:rsidRPr="00761E7E">
        <w:rPr>
          <w:b/>
          <w:sz w:val="22"/>
          <w:szCs w:val="22"/>
          <w:lang w:val="pl-PL"/>
        </w:rPr>
        <w:t xml:space="preserve"> </w:t>
      </w:r>
    </w:p>
    <w:p w14:paraId="326D0695" w14:textId="77777777" w:rsidR="00BF4833" w:rsidRPr="00761E7E" w:rsidRDefault="00BF4833" w:rsidP="00BF4833">
      <w:pPr>
        <w:spacing w:after="120"/>
        <w:ind w:right="-28"/>
        <w:jc w:val="center"/>
        <w:rPr>
          <w:sz w:val="20"/>
          <w:szCs w:val="20"/>
        </w:rPr>
      </w:pPr>
      <w:r w:rsidRPr="00761E7E">
        <w:rPr>
          <w:b/>
          <w:snapToGrid w:val="0"/>
          <w:sz w:val="20"/>
          <w:szCs w:val="20"/>
          <w:lang w:eastAsia="x-none"/>
        </w:rPr>
        <w:t xml:space="preserve">dotyczące spełniania warunków udziału w postępowaniu w zakresie zdolności zawodowych  </w:t>
      </w:r>
    </w:p>
    <w:p w14:paraId="1BA25D9E" w14:textId="55D509DF" w:rsidR="00BF4833" w:rsidRPr="00BF4833" w:rsidRDefault="00BF4833" w:rsidP="0059177C">
      <w:pPr>
        <w:numPr>
          <w:ilvl w:val="2"/>
          <w:numId w:val="318"/>
        </w:numPr>
        <w:spacing w:after="120"/>
        <w:ind w:right="-2"/>
        <w:jc w:val="both"/>
        <w:rPr>
          <w:b/>
          <w:sz w:val="22"/>
          <w:szCs w:val="22"/>
        </w:rPr>
      </w:pPr>
      <w:r w:rsidRPr="00761E7E">
        <w:rPr>
          <w:sz w:val="20"/>
          <w:szCs w:val="20"/>
        </w:rPr>
        <w:t xml:space="preserve">Przystępując do udziału w postępowaniu o udzielenie zamówienia publicznego </w:t>
      </w:r>
      <w:r>
        <w:rPr>
          <w:sz w:val="20"/>
          <w:szCs w:val="20"/>
        </w:rPr>
        <w:t>pn.:</w:t>
      </w:r>
      <w:r w:rsidRPr="00761E7E">
        <w:rPr>
          <w:sz w:val="20"/>
          <w:szCs w:val="20"/>
        </w:rPr>
        <w:t xml:space="preserve"> </w:t>
      </w:r>
      <w:r w:rsidRPr="004D3311">
        <w:rPr>
          <w:b/>
          <w:sz w:val="20"/>
          <w:szCs w:val="20"/>
        </w:rPr>
        <w:t xml:space="preserve">część nr </w:t>
      </w:r>
      <w:r>
        <w:rPr>
          <w:b/>
          <w:sz w:val="20"/>
          <w:szCs w:val="20"/>
        </w:rPr>
        <w:t xml:space="preserve">3- </w:t>
      </w:r>
      <w:r w:rsidRPr="00516A9F">
        <w:rPr>
          <w:b/>
          <w:sz w:val="22"/>
          <w:szCs w:val="22"/>
        </w:rPr>
        <w:t>Robota budowlana budynku nr 7 Komorowo</w:t>
      </w:r>
    </w:p>
    <w:p w14:paraId="3EEE47EC" w14:textId="77777777" w:rsidR="00BF4833" w:rsidRPr="0008587E" w:rsidRDefault="00BF4833" w:rsidP="00BF4833">
      <w:pPr>
        <w:spacing w:after="120"/>
        <w:rPr>
          <w:bCs/>
          <w:sz w:val="20"/>
          <w:szCs w:val="20"/>
        </w:rPr>
      </w:pPr>
      <w:r w:rsidRPr="00761E7E">
        <w:rPr>
          <w:bCs/>
          <w:sz w:val="20"/>
          <w:szCs w:val="20"/>
        </w:rPr>
        <w:t>Oświadczam/y/*, że przy wykonywaniu przedmiotowego zamówienia będą uczestniczyć następujące osoby:</w:t>
      </w:r>
    </w:p>
    <w:p w14:paraId="5649F430" w14:textId="77777777" w:rsidR="00BF4833" w:rsidRPr="0008587E" w:rsidRDefault="00BF4833" w:rsidP="00BF4833">
      <w:pPr>
        <w:rPr>
          <w:sz w:val="16"/>
          <w:szCs w:val="16"/>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725"/>
        <w:gridCol w:w="2725"/>
        <w:gridCol w:w="2725"/>
        <w:gridCol w:w="2725"/>
        <w:gridCol w:w="2725"/>
      </w:tblGrid>
      <w:tr w:rsidR="00BF4833" w:rsidRPr="0008587E" w14:paraId="249AD47B" w14:textId="77777777" w:rsidTr="00BF4833">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6E29ABE7" w14:textId="77777777" w:rsidR="00BF4833" w:rsidRPr="0008587E" w:rsidRDefault="00BF4833" w:rsidP="00BF4833">
            <w:pPr>
              <w:widowControl w:val="0"/>
              <w:autoSpaceDE w:val="0"/>
              <w:autoSpaceDN w:val="0"/>
              <w:adjustRightInd w:val="0"/>
              <w:ind w:left="-91" w:firstLine="141"/>
              <w:jc w:val="center"/>
              <w:rPr>
                <w:bCs/>
                <w:sz w:val="18"/>
                <w:szCs w:val="18"/>
              </w:rPr>
            </w:pPr>
          </w:p>
          <w:p w14:paraId="4FB4AE49" w14:textId="77777777" w:rsidR="00BF4833" w:rsidRPr="0008587E" w:rsidRDefault="00BF4833" w:rsidP="00BF4833">
            <w:pPr>
              <w:widowControl w:val="0"/>
              <w:autoSpaceDE w:val="0"/>
              <w:autoSpaceDN w:val="0"/>
              <w:adjustRightInd w:val="0"/>
              <w:ind w:left="-91" w:firstLine="141"/>
              <w:jc w:val="center"/>
              <w:rPr>
                <w:bCs/>
                <w:sz w:val="18"/>
                <w:szCs w:val="18"/>
              </w:rPr>
            </w:pPr>
            <w:proofErr w:type="spellStart"/>
            <w:r w:rsidRPr="0008587E">
              <w:rPr>
                <w:bCs/>
                <w:sz w:val="18"/>
                <w:szCs w:val="18"/>
              </w:rPr>
              <w:t>Lp</w:t>
            </w:r>
            <w:proofErr w:type="spellEnd"/>
          </w:p>
        </w:tc>
        <w:tc>
          <w:tcPr>
            <w:tcW w:w="2725" w:type="dxa"/>
            <w:tcBorders>
              <w:top w:val="single" w:sz="4" w:space="0" w:color="auto"/>
              <w:left w:val="single" w:sz="4" w:space="0" w:color="auto"/>
              <w:bottom w:val="single" w:sz="4" w:space="0" w:color="auto"/>
              <w:right w:val="single" w:sz="4" w:space="0" w:color="auto"/>
            </w:tcBorders>
            <w:vAlign w:val="center"/>
          </w:tcPr>
          <w:p w14:paraId="618EF99D"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Zakres wykonywanych czynności/</w:t>
            </w:r>
          </w:p>
          <w:p w14:paraId="450AE6BC"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Imię i nazwisko</w:t>
            </w:r>
          </w:p>
        </w:tc>
        <w:tc>
          <w:tcPr>
            <w:tcW w:w="2725" w:type="dxa"/>
            <w:tcBorders>
              <w:top w:val="single" w:sz="4" w:space="0" w:color="auto"/>
              <w:left w:val="single" w:sz="4" w:space="0" w:color="auto"/>
              <w:bottom w:val="single" w:sz="4" w:space="0" w:color="auto"/>
              <w:right w:val="single" w:sz="4" w:space="0" w:color="auto"/>
            </w:tcBorders>
            <w:vAlign w:val="center"/>
          </w:tcPr>
          <w:p w14:paraId="4E4286F3"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Kwalifikacje zawodowe/ uprawnienia</w:t>
            </w:r>
          </w:p>
        </w:tc>
        <w:tc>
          <w:tcPr>
            <w:tcW w:w="2725" w:type="dxa"/>
            <w:tcBorders>
              <w:top w:val="single" w:sz="4" w:space="0" w:color="auto"/>
              <w:left w:val="single" w:sz="4" w:space="0" w:color="auto"/>
              <w:bottom w:val="single" w:sz="4" w:space="0" w:color="auto"/>
              <w:right w:val="single" w:sz="4" w:space="0" w:color="auto"/>
            </w:tcBorders>
            <w:vAlign w:val="center"/>
          </w:tcPr>
          <w:p w14:paraId="693FEB25"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Wpis na listę członków właściwej izby samorządu zawodowego</w:t>
            </w:r>
          </w:p>
        </w:tc>
        <w:tc>
          <w:tcPr>
            <w:tcW w:w="2725" w:type="dxa"/>
            <w:tcBorders>
              <w:top w:val="single" w:sz="4" w:space="0" w:color="auto"/>
              <w:left w:val="single" w:sz="4" w:space="0" w:color="auto"/>
              <w:bottom w:val="single" w:sz="4" w:space="0" w:color="auto"/>
              <w:right w:val="single" w:sz="4" w:space="0" w:color="auto"/>
            </w:tcBorders>
            <w:vAlign w:val="center"/>
          </w:tcPr>
          <w:p w14:paraId="542CE699"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Oświadczenie</w:t>
            </w:r>
          </w:p>
          <w:p w14:paraId="59975498"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o dysponowaniu osobami</w:t>
            </w:r>
          </w:p>
        </w:tc>
        <w:tc>
          <w:tcPr>
            <w:tcW w:w="2725" w:type="dxa"/>
            <w:tcBorders>
              <w:top w:val="single" w:sz="4" w:space="0" w:color="auto"/>
              <w:left w:val="single" w:sz="4" w:space="0" w:color="auto"/>
              <w:bottom w:val="single" w:sz="4" w:space="0" w:color="auto"/>
              <w:right w:val="single" w:sz="4" w:space="0" w:color="auto"/>
            </w:tcBorders>
            <w:vAlign w:val="center"/>
          </w:tcPr>
          <w:p w14:paraId="1D954355" w14:textId="77777777" w:rsidR="00BF4833" w:rsidRPr="0008587E" w:rsidRDefault="00BF4833" w:rsidP="00BF4833">
            <w:pPr>
              <w:widowControl w:val="0"/>
              <w:autoSpaceDE w:val="0"/>
              <w:autoSpaceDN w:val="0"/>
              <w:adjustRightInd w:val="0"/>
              <w:ind w:left="-91" w:firstLine="141"/>
              <w:jc w:val="center"/>
              <w:rPr>
                <w:bCs/>
                <w:sz w:val="18"/>
                <w:szCs w:val="18"/>
              </w:rPr>
            </w:pPr>
          </w:p>
          <w:p w14:paraId="0244CDE1"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Podstawa dysponowania*</w:t>
            </w:r>
          </w:p>
        </w:tc>
      </w:tr>
      <w:tr w:rsidR="00BF4833" w:rsidRPr="0008587E" w14:paraId="515B2137" w14:textId="77777777" w:rsidTr="00BF4833">
        <w:trPr>
          <w:trHeight w:val="20"/>
        </w:trPr>
        <w:tc>
          <w:tcPr>
            <w:tcW w:w="517" w:type="dxa"/>
            <w:tcBorders>
              <w:top w:val="single" w:sz="4" w:space="0" w:color="auto"/>
              <w:left w:val="single" w:sz="4" w:space="0" w:color="auto"/>
              <w:bottom w:val="single" w:sz="4" w:space="0" w:color="auto"/>
              <w:right w:val="single" w:sz="4" w:space="0" w:color="auto"/>
            </w:tcBorders>
          </w:tcPr>
          <w:p w14:paraId="62D63ED0"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50349105" w14:textId="77777777" w:rsidR="00BF4833" w:rsidRPr="0008587E" w:rsidRDefault="00BF4833" w:rsidP="00BF4833">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725" w:type="dxa"/>
            <w:tcBorders>
              <w:top w:val="single" w:sz="4" w:space="0" w:color="auto"/>
              <w:left w:val="single" w:sz="4" w:space="0" w:color="auto"/>
              <w:bottom w:val="single" w:sz="4" w:space="0" w:color="auto"/>
              <w:right w:val="single" w:sz="4" w:space="0" w:color="auto"/>
            </w:tcBorders>
          </w:tcPr>
          <w:p w14:paraId="0BAC5665" w14:textId="77777777" w:rsidR="00BF4833" w:rsidRPr="0008587E" w:rsidRDefault="00BF4833" w:rsidP="00BF4833">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2725" w:type="dxa"/>
            <w:tcBorders>
              <w:top w:val="single" w:sz="4" w:space="0" w:color="auto"/>
              <w:left w:val="single" w:sz="4" w:space="0" w:color="auto"/>
              <w:bottom w:val="single" w:sz="4" w:space="0" w:color="auto"/>
              <w:right w:val="single" w:sz="4" w:space="0" w:color="auto"/>
            </w:tcBorders>
          </w:tcPr>
          <w:p w14:paraId="6D7B118B" w14:textId="77777777" w:rsidR="00BF4833" w:rsidRPr="0008587E" w:rsidRDefault="00BF4833" w:rsidP="00BF4833">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2725" w:type="dxa"/>
            <w:tcBorders>
              <w:top w:val="single" w:sz="4" w:space="0" w:color="auto"/>
              <w:left w:val="single" w:sz="4" w:space="0" w:color="auto"/>
              <w:bottom w:val="single" w:sz="4" w:space="0" w:color="auto"/>
              <w:right w:val="single" w:sz="4" w:space="0" w:color="auto"/>
            </w:tcBorders>
          </w:tcPr>
          <w:p w14:paraId="255CEBD2" w14:textId="77777777" w:rsidR="00BF4833" w:rsidRPr="0008587E" w:rsidRDefault="00BF4833" w:rsidP="00BF4833">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2725" w:type="dxa"/>
            <w:tcBorders>
              <w:top w:val="single" w:sz="4" w:space="0" w:color="auto"/>
              <w:left w:val="single" w:sz="4" w:space="0" w:color="auto"/>
              <w:bottom w:val="single" w:sz="4" w:space="0" w:color="auto"/>
              <w:right w:val="single" w:sz="4" w:space="0" w:color="auto"/>
            </w:tcBorders>
          </w:tcPr>
          <w:p w14:paraId="78CFA789" w14:textId="77777777" w:rsidR="00BF4833" w:rsidRPr="0008587E" w:rsidRDefault="00BF4833" w:rsidP="00BF4833">
            <w:pPr>
              <w:widowControl w:val="0"/>
              <w:tabs>
                <w:tab w:val="center" w:pos="153"/>
              </w:tabs>
              <w:autoSpaceDE w:val="0"/>
              <w:autoSpaceDN w:val="0"/>
              <w:adjustRightInd w:val="0"/>
              <w:ind w:hanging="1276"/>
              <w:jc w:val="center"/>
              <w:rPr>
                <w:bCs/>
                <w:sz w:val="18"/>
                <w:szCs w:val="18"/>
              </w:rPr>
            </w:pPr>
            <w:r w:rsidRPr="0008587E">
              <w:rPr>
                <w:bCs/>
                <w:sz w:val="18"/>
                <w:szCs w:val="18"/>
              </w:rPr>
              <w:t xml:space="preserve">                                 6</w:t>
            </w:r>
          </w:p>
        </w:tc>
      </w:tr>
      <w:tr w:rsidR="00BF4833" w:rsidRPr="0008587E" w14:paraId="0EA43B2F" w14:textId="77777777" w:rsidTr="00BF4833">
        <w:trPr>
          <w:trHeight w:val="3511"/>
        </w:trPr>
        <w:tc>
          <w:tcPr>
            <w:tcW w:w="517" w:type="dxa"/>
            <w:tcBorders>
              <w:top w:val="single" w:sz="4" w:space="0" w:color="auto"/>
              <w:left w:val="single" w:sz="4" w:space="0" w:color="auto"/>
              <w:bottom w:val="single" w:sz="4" w:space="0" w:color="auto"/>
              <w:right w:val="single" w:sz="4" w:space="0" w:color="auto"/>
            </w:tcBorders>
            <w:vAlign w:val="center"/>
          </w:tcPr>
          <w:p w14:paraId="30160AEE"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58AE1F08" w14:textId="77777777" w:rsidR="00BF4833" w:rsidRPr="0008587E" w:rsidRDefault="00BF4833" w:rsidP="00BF4833">
            <w:pPr>
              <w:widowControl w:val="0"/>
              <w:autoSpaceDE w:val="0"/>
              <w:autoSpaceDN w:val="0"/>
              <w:adjustRightInd w:val="0"/>
              <w:ind w:left="50"/>
              <w:jc w:val="center"/>
              <w:rPr>
                <w:bCs/>
                <w:sz w:val="18"/>
                <w:szCs w:val="18"/>
              </w:rPr>
            </w:pPr>
          </w:p>
          <w:p w14:paraId="2AE95631" w14:textId="77777777" w:rsidR="00BF4833" w:rsidRPr="0008587E" w:rsidRDefault="00BF4833" w:rsidP="00BF4833">
            <w:pPr>
              <w:widowControl w:val="0"/>
              <w:autoSpaceDE w:val="0"/>
              <w:autoSpaceDN w:val="0"/>
              <w:adjustRightInd w:val="0"/>
              <w:ind w:left="50"/>
              <w:rPr>
                <w:bCs/>
                <w:sz w:val="18"/>
                <w:szCs w:val="18"/>
              </w:rPr>
            </w:pPr>
          </w:p>
          <w:p w14:paraId="549C58F0" w14:textId="77777777" w:rsidR="00BF4833" w:rsidRPr="0008587E" w:rsidRDefault="00BF4833" w:rsidP="00BF4833">
            <w:pPr>
              <w:widowControl w:val="0"/>
              <w:autoSpaceDE w:val="0"/>
              <w:autoSpaceDN w:val="0"/>
              <w:adjustRightInd w:val="0"/>
              <w:jc w:val="center"/>
              <w:rPr>
                <w:bCs/>
                <w:sz w:val="20"/>
                <w:szCs w:val="20"/>
              </w:rPr>
            </w:pPr>
            <w:r w:rsidRPr="0008587E">
              <w:rPr>
                <w:bCs/>
                <w:sz w:val="20"/>
                <w:szCs w:val="20"/>
              </w:rPr>
              <w:t>Osoba nadzorująca w specjalności konstrukcyjno</w:t>
            </w:r>
            <w:r>
              <w:rPr>
                <w:bCs/>
                <w:sz w:val="20"/>
                <w:szCs w:val="20"/>
              </w:rPr>
              <w:t>-</w:t>
            </w:r>
            <w:r w:rsidRPr="0008587E">
              <w:rPr>
                <w:bCs/>
                <w:sz w:val="20"/>
                <w:szCs w:val="20"/>
              </w:rPr>
              <w:t xml:space="preserve">budowlanej </w:t>
            </w:r>
          </w:p>
          <w:p w14:paraId="0D0CBF70" w14:textId="77777777" w:rsidR="00BF4833" w:rsidRPr="0008587E" w:rsidRDefault="00BF4833" w:rsidP="00BF4833">
            <w:pPr>
              <w:widowControl w:val="0"/>
              <w:autoSpaceDE w:val="0"/>
              <w:autoSpaceDN w:val="0"/>
              <w:adjustRightInd w:val="0"/>
              <w:ind w:left="50"/>
              <w:rPr>
                <w:bCs/>
                <w:sz w:val="18"/>
                <w:szCs w:val="18"/>
              </w:rPr>
            </w:pPr>
          </w:p>
          <w:p w14:paraId="3D18F3C5" w14:textId="77777777" w:rsidR="00BF4833" w:rsidRPr="0008587E" w:rsidRDefault="00BF4833" w:rsidP="00BF4833">
            <w:pPr>
              <w:widowControl w:val="0"/>
              <w:autoSpaceDE w:val="0"/>
              <w:autoSpaceDN w:val="0"/>
              <w:adjustRightInd w:val="0"/>
              <w:ind w:left="50"/>
              <w:rPr>
                <w:bCs/>
                <w:sz w:val="18"/>
                <w:szCs w:val="18"/>
              </w:rPr>
            </w:pPr>
            <w:r w:rsidRPr="0008587E">
              <w:rPr>
                <w:bCs/>
                <w:sz w:val="18"/>
                <w:szCs w:val="18"/>
              </w:rPr>
              <w:t>…….………………</w:t>
            </w:r>
          </w:p>
          <w:p w14:paraId="014C9C5F" w14:textId="77777777" w:rsidR="00BF4833" w:rsidRPr="0008587E" w:rsidRDefault="00BF4833" w:rsidP="00BF4833">
            <w:pPr>
              <w:widowControl w:val="0"/>
              <w:autoSpaceDE w:val="0"/>
              <w:autoSpaceDN w:val="0"/>
              <w:adjustRightInd w:val="0"/>
              <w:ind w:left="50"/>
              <w:rPr>
                <w:bCs/>
                <w:sz w:val="18"/>
                <w:szCs w:val="18"/>
              </w:rPr>
            </w:pPr>
          </w:p>
          <w:p w14:paraId="731786C8" w14:textId="77777777" w:rsidR="00BF4833" w:rsidRPr="0008587E" w:rsidRDefault="00BF4833" w:rsidP="00BF4833">
            <w:pPr>
              <w:widowControl w:val="0"/>
              <w:autoSpaceDE w:val="0"/>
              <w:autoSpaceDN w:val="0"/>
              <w:adjustRightInd w:val="0"/>
              <w:ind w:left="50"/>
              <w:rPr>
                <w:bCs/>
                <w:sz w:val="18"/>
                <w:szCs w:val="18"/>
              </w:rPr>
            </w:pPr>
            <w:r w:rsidRPr="0008587E">
              <w:rPr>
                <w:bCs/>
                <w:sz w:val="18"/>
                <w:szCs w:val="18"/>
              </w:rPr>
              <w:t>………….…………</w:t>
            </w:r>
          </w:p>
          <w:p w14:paraId="689A8F2E" w14:textId="77777777" w:rsidR="00BF4833" w:rsidRPr="0008587E" w:rsidRDefault="00BF4833" w:rsidP="00BF4833">
            <w:pPr>
              <w:widowControl w:val="0"/>
              <w:autoSpaceDE w:val="0"/>
              <w:autoSpaceDN w:val="0"/>
              <w:adjustRightInd w:val="0"/>
              <w:ind w:left="50"/>
              <w:rPr>
                <w:bCs/>
                <w:sz w:val="18"/>
                <w:szCs w:val="18"/>
              </w:rPr>
            </w:pPr>
          </w:p>
          <w:p w14:paraId="0C73CC14" w14:textId="77777777" w:rsidR="00BF4833" w:rsidRPr="0008587E" w:rsidRDefault="00BF4833" w:rsidP="00BF4833">
            <w:pPr>
              <w:widowControl w:val="0"/>
              <w:autoSpaceDE w:val="0"/>
              <w:autoSpaceDN w:val="0"/>
              <w:adjustRightInd w:val="0"/>
              <w:ind w:left="50"/>
              <w:rPr>
                <w:bCs/>
                <w:sz w:val="18"/>
                <w:szCs w:val="18"/>
              </w:rPr>
            </w:pPr>
          </w:p>
        </w:tc>
        <w:tc>
          <w:tcPr>
            <w:tcW w:w="2725" w:type="dxa"/>
            <w:tcBorders>
              <w:top w:val="single" w:sz="4" w:space="0" w:color="auto"/>
              <w:left w:val="single" w:sz="4" w:space="0" w:color="auto"/>
              <w:bottom w:val="single" w:sz="4" w:space="0" w:color="auto"/>
              <w:right w:val="single" w:sz="4" w:space="0" w:color="auto"/>
            </w:tcBorders>
          </w:tcPr>
          <w:p w14:paraId="5168D21D" w14:textId="77777777" w:rsidR="00BF4833" w:rsidRDefault="00BF4833" w:rsidP="00BF4833">
            <w:pPr>
              <w:widowControl w:val="0"/>
              <w:tabs>
                <w:tab w:val="center" w:pos="153"/>
              </w:tabs>
              <w:autoSpaceDE w:val="0"/>
              <w:autoSpaceDN w:val="0"/>
              <w:adjustRightInd w:val="0"/>
              <w:spacing w:after="120"/>
              <w:ind w:left="176"/>
              <w:rPr>
                <w:bCs/>
                <w:sz w:val="18"/>
                <w:szCs w:val="18"/>
              </w:rPr>
            </w:pPr>
          </w:p>
          <w:p w14:paraId="3D517AE0" w14:textId="77777777" w:rsidR="00BF4833" w:rsidRPr="0008587E" w:rsidRDefault="00BF4833" w:rsidP="00BF4833">
            <w:pPr>
              <w:widowControl w:val="0"/>
              <w:tabs>
                <w:tab w:val="center" w:pos="153"/>
              </w:tabs>
              <w:autoSpaceDE w:val="0"/>
              <w:autoSpaceDN w:val="0"/>
              <w:adjustRightInd w:val="0"/>
              <w:spacing w:after="120"/>
              <w:ind w:left="176"/>
              <w:rPr>
                <w:bCs/>
                <w:sz w:val="18"/>
                <w:szCs w:val="18"/>
              </w:rPr>
            </w:pPr>
            <w:r w:rsidRPr="0008587E">
              <w:rPr>
                <w:bCs/>
                <w:sz w:val="18"/>
                <w:szCs w:val="18"/>
              </w:rPr>
              <w:t>Specjalność</w:t>
            </w:r>
          </w:p>
          <w:p w14:paraId="79E3C321" w14:textId="77777777" w:rsidR="00BF4833" w:rsidRPr="0008587E" w:rsidRDefault="00BF4833" w:rsidP="00BF4833">
            <w:pPr>
              <w:widowControl w:val="0"/>
              <w:tabs>
                <w:tab w:val="center" w:pos="153"/>
              </w:tabs>
              <w:autoSpaceDE w:val="0"/>
              <w:autoSpaceDN w:val="0"/>
              <w:adjustRightInd w:val="0"/>
              <w:ind w:left="176"/>
              <w:rPr>
                <w:bCs/>
                <w:sz w:val="18"/>
                <w:szCs w:val="18"/>
              </w:rPr>
            </w:pPr>
            <w:r w:rsidRPr="0008587E">
              <w:rPr>
                <w:bCs/>
                <w:sz w:val="18"/>
                <w:szCs w:val="18"/>
              </w:rPr>
              <w:t>……………………………</w:t>
            </w:r>
          </w:p>
          <w:p w14:paraId="31C1CE70" w14:textId="77777777" w:rsidR="00BF4833" w:rsidRPr="0008587E" w:rsidRDefault="00BF4833" w:rsidP="00BF4833">
            <w:pPr>
              <w:widowControl w:val="0"/>
              <w:autoSpaceDE w:val="0"/>
              <w:autoSpaceDN w:val="0"/>
              <w:adjustRightInd w:val="0"/>
              <w:ind w:left="176"/>
              <w:rPr>
                <w:bCs/>
                <w:sz w:val="18"/>
                <w:szCs w:val="18"/>
              </w:rPr>
            </w:pPr>
          </w:p>
          <w:p w14:paraId="7319657E" w14:textId="77777777" w:rsidR="00BF4833" w:rsidRPr="0008587E" w:rsidRDefault="00BF4833" w:rsidP="00BF4833">
            <w:pPr>
              <w:widowControl w:val="0"/>
              <w:autoSpaceDE w:val="0"/>
              <w:autoSpaceDN w:val="0"/>
              <w:adjustRightInd w:val="0"/>
              <w:spacing w:after="120"/>
              <w:ind w:left="176"/>
              <w:rPr>
                <w:bCs/>
                <w:sz w:val="18"/>
                <w:szCs w:val="18"/>
              </w:rPr>
            </w:pPr>
            <w:r w:rsidRPr="0008587E">
              <w:rPr>
                <w:bCs/>
                <w:sz w:val="18"/>
                <w:szCs w:val="18"/>
              </w:rPr>
              <w:t xml:space="preserve">Nr uprawnień </w:t>
            </w:r>
          </w:p>
          <w:p w14:paraId="30578591" w14:textId="77777777" w:rsidR="00BF4833" w:rsidRPr="0008587E" w:rsidRDefault="00BF4833" w:rsidP="00BF4833">
            <w:pPr>
              <w:widowControl w:val="0"/>
              <w:autoSpaceDE w:val="0"/>
              <w:autoSpaceDN w:val="0"/>
              <w:adjustRightInd w:val="0"/>
              <w:ind w:left="176"/>
              <w:rPr>
                <w:bCs/>
                <w:sz w:val="18"/>
                <w:szCs w:val="18"/>
              </w:rPr>
            </w:pPr>
            <w:r w:rsidRPr="0008587E">
              <w:rPr>
                <w:bCs/>
                <w:sz w:val="18"/>
                <w:szCs w:val="18"/>
              </w:rPr>
              <w:t>………………………………</w:t>
            </w:r>
          </w:p>
          <w:p w14:paraId="28ABC9A5" w14:textId="77777777" w:rsidR="00BF4833" w:rsidRPr="0008587E" w:rsidRDefault="00BF4833" w:rsidP="00BF4833">
            <w:pPr>
              <w:widowControl w:val="0"/>
              <w:autoSpaceDE w:val="0"/>
              <w:autoSpaceDN w:val="0"/>
              <w:adjustRightInd w:val="0"/>
              <w:ind w:left="176"/>
              <w:rPr>
                <w:bCs/>
                <w:sz w:val="18"/>
                <w:szCs w:val="18"/>
              </w:rPr>
            </w:pPr>
          </w:p>
          <w:p w14:paraId="61637ABC" w14:textId="77777777" w:rsidR="00BF4833" w:rsidRPr="0008587E" w:rsidRDefault="00BF4833" w:rsidP="00BF4833">
            <w:pPr>
              <w:widowControl w:val="0"/>
              <w:autoSpaceDE w:val="0"/>
              <w:autoSpaceDN w:val="0"/>
              <w:adjustRightInd w:val="0"/>
              <w:spacing w:after="120"/>
              <w:ind w:left="176"/>
              <w:rPr>
                <w:bCs/>
                <w:sz w:val="18"/>
                <w:szCs w:val="18"/>
              </w:rPr>
            </w:pPr>
            <w:r w:rsidRPr="0008587E">
              <w:rPr>
                <w:bCs/>
                <w:sz w:val="18"/>
                <w:szCs w:val="18"/>
              </w:rPr>
              <w:t>Organ wydający uprawnienia</w:t>
            </w:r>
          </w:p>
          <w:p w14:paraId="40685630" w14:textId="77777777" w:rsidR="00BF4833" w:rsidRPr="0008587E" w:rsidRDefault="00BF4833" w:rsidP="00BF4833">
            <w:pPr>
              <w:widowControl w:val="0"/>
              <w:autoSpaceDE w:val="0"/>
              <w:autoSpaceDN w:val="0"/>
              <w:adjustRightInd w:val="0"/>
              <w:ind w:left="176"/>
              <w:rPr>
                <w:bCs/>
                <w:sz w:val="18"/>
                <w:szCs w:val="18"/>
              </w:rPr>
            </w:pPr>
            <w:r w:rsidRPr="0008587E">
              <w:rPr>
                <w:bCs/>
                <w:sz w:val="18"/>
                <w:szCs w:val="18"/>
              </w:rPr>
              <w:t>………………………………</w:t>
            </w:r>
          </w:p>
          <w:p w14:paraId="7DBF4BBF" w14:textId="77777777" w:rsidR="00BF4833" w:rsidRPr="0008587E" w:rsidRDefault="00BF4833" w:rsidP="00BF4833">
            <w:pPr>
              <w:widowControl w:val="0"/>
              <w:autoSpaceDE w:val="0"/>
              <w:autoSpaceDN w:val="0"/>
              <w:adjustRightInd w:val="0"/>
              <w:ind w:left="176"/>
              <w:rPr>
                <w:bCs/>
                <w:sz w:val="18"/>
                <w:szCs w:val="18"/>
              </w:rPr>
            </w:pPr>
            <w:r w:rsidRPr="0008587E">
              <w:rPr>
                <w:bCs/>
                <w:sz w:val="18"/>
                <w:szCs w:val="18"/>
              </w:rPr>
              <w:t>Data wydania</w:t>
            </w:r>
          </w:p>
          <w:p w14:paraId="2EC9D633" w14:textId="77777777" w:rsidR="00BF4833" w:rsidRPr="0008587E" w:rsidRDefault="00BF4833" w:rsidP="00BF4833">
            <w:pPr>
              <w:widowControl w:val="0"/>
              <w:autoSpaceDE w:val="0"/>
              <w:autoSpaceDN w:val="0"/>
              <w:adjustRightInd w:val="0"/>
              <w:ind w:left="176"/>
              <w:rPr>
                <w:bCs/>
                <w:sz w:val="18"/>
                <w:szCs w:val="18"/>
              </w:rPr>
            </w:pPr>
            <w:r w:rsidRPr="0008587E">
              <w:rPr>
                <w:bCs/>
                <w:sz w:val="18"/>
                <w:szCs w:val="18"/>
              </w:rPr>
              <w:t>…………………………….</w:t>
            </w:r>
          </w:p>
        </w:tc>
        <w:tc>
          <w:tcPr>
            <w:tcW w:w="2725" w:type="dxa"/>
            <w:tcBorders>
              <w:top w:val="single" w:sz="4" w:space="0" w:color="auto"/>
              <w:left w:val="single" w:sz="4" w:space="0" w:color="auto"/>
              <w:bottom w:val="single" w:sz="4" w:space="0" w:color="auto"/>
              <w:right w:val="single" w:sz="4" w:space="0" w:color="auto"/>
            </w:tcBorders>
          </w:tcPr>
          <w:p w14:paraId="102B2717"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Kod identyfikujący nadany przez Izbę:</w:t>
            </w:r>
          </w:p>
          <w:p w14:paraId="6287588C" w14:textId="77777777" w:rsidR="00BF4833" w:rsidRPr="0008587E" w:rsidRDefault="00BF4833" w:rsidP="00BF4833">
            <w:pPr>
              <w:widowControl w:val="0"/>
              <w:autoSpaceDE w:val="0"/>
              <w:autoSpaceDN w:val="0"/>
              <w:adjustRightInd w:val="0"/>
              <w:ind w:left="34" w:hanging="1"/>
              <w:rPr>
                <w:bCs/>
                <w:sz w:val="18"/>
                <w:szCs w:val="18"/>
              </w:rPr>
            </w:pPr>
          </w:p>
          <w:p w14:paraId="7D5CDFBA"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w:t>
            </w:r>
          </w:p>
          <w:p w14:paraId="6EFFDFD9" w14:textId="77777777" w:rsidR="00BF4833" w:rsidRPr="0008587E" w:rsidRDefault="00BF4833" w:rsidP="00BF4833">
            <w:pPr>
              <w:widowControl w:val="0"/>
              <w:autoSpaceDE w:val="0"/>
              <w:autoSpaceDN w:val="0"/>
              <w:adjustRightInd w:val="0"/>
              <w:ind w:left="34" w:hanging="1"/>
              <w:rPr>
                <w:bCs/>
                <w:sz w:val="18"/>
                <w:szCs w:val="18"/>
              </w:rPr>
            </w:pPr>
          </w:p>
          <w:p w14:paraId="693B7CA5"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 xml:space="preserve">Termin ważności </w:t>
            </w:r>
          </w:p>
          <w:p w14:paraId="2A29A6AD"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 xml:space="preserve">zaświadczenia: </w:t>
            </w:r>
          </w:p>
          <w:p w14:paraId="1AEC016F" w14:textId="77777777" w:rsidR="00BF4833" w:rsidRPr="0008587E" w:rsidRDefault="00BF4833" w:rsidP="00BF4833">
            <w:pPr>
              <w:widowControl w:val="0"/>
              <w:autoSpaceDE w:val="0"/>
              <w:autoSpaceDN w:val="0"/>
              <w:adjustRightInd w:val="0"/>
              <w:ind w:left="34" w:hanging="1"/>
              <w:rPr>
                <w:bCs/>
                <w:sz w:val="18"/>
                <w:szCs w:val="18"/>
              </w:rPr>
            </w:pPr>
          </w:p>
          <w:p w14:paraId="6AFFB6D8"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 xml:space="preserve">Od dnia </w:t>
            </w:r>
          </w:p>
          <w:p w14:paraId="6F166D29" w14:textId="77777777" w:rsidR="00BF4833" w:rsidRPr="0008587E" w:rsidRDefault="00BF4833" w:rsidP="00BF4833">
            <w:pPr>
              <w:widowControl w:val="0"/>
              <w:autoSpaceDE w:val="0"/>
              <w:autoSpaceDN w:val="0"/>
              <w:adjustRightInd w:val="0"/>
              <w:ind w:left="34" w:hanging="1"/>
              <w:rPr>
                <w:bCs/>
                <w:sz w:val="18"/>
                <w:szCs w:val="18"/>
              </w:rPr>
            </w:pPr>
          </w:p>
          <w:p w14:paraId="4A669EED"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w:t>
            </w:r>
          </w:p>
          <w:p w14:paraId="5DEBCCA0" w14:textId="77777777" w:rsidR="00BF4833" w:rsidRPr="0008587E" w:rsidRDefault="00BF4833" w:rsidP="00BF4833">
            <w:pPr>
              <w:widowControl w:val="0"/>
              <w:autoSpaceDE w:val="0"/>
              <w:autoSpaceDN w:val="0"/>
              <w:adjustRightInd w:val="0"/>
              <w:ind w:left="34" w:hanging="1"/>
              <w:rPr>
                <w:bCs/>
                <w:sz w:val="18"/>
                <w:szCs w:val="18"/>
              </w:rPr>
            </w:pPr>
          </w:p>
          <w:p w14:paraId="3A1610DC"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 xml:space="preserve">Do dnia </w:t>
            </w:r>
          </w:p>
          <w:p w14:paraId="7B918FA0"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w:t>
            </w:r>
          </w:p>
        </w:tc>
        <w:tc>
          <w:tcPr>
            <w:tcW w:w="2725" w:type="dxa"/>
            <w:tcBorders>
              <w:top w:val="single" w:sz="4" w:space="0" w:color="auto"/>
              <w:left w:val="single" w:sz="4" w:space="0" w:color="auto"/>
              <w:bottom w:val="single" w:sz="4" w:space="0" w:color="auto"/>
              <w:right w:val="single" w:sz="4" w:space="0" w:color="auto"/>
            </w:tcBorders>
          </w:tcPr>
          <w:p w14:paraId="1A3FE6D0" w14:textId="77777777" w:rsidR="00BF4833" w:rsidRPr="0008587E" w:rsidRDefault="00BF4833" w:rsidP="00BF4833">
            <w:pPr>
              <w:pStyle w:val="Default"/>
              <w:ind w:left="119"/>
              <w:rPr>
                <w:bCs/>
                <w:sz w:val="18"/>
                <w:szCs w:val="18"/>
              </w:rPr>
            </w:pPr>
          </w:p>
          <w:p w14:paraId="20866C71" w14:textId="77777777" w:rsidR="00BF4833" w:rsidRPr="0008587E" w:rsidRDefault="00BF4833" w:rsidP="00BF4833">
            <w:pPr>
              <w:pStyle w:val="Default"/>
              <w:ind w:left="119"/>
              <w:rPr>
                <w:bCs/>
                <w:sz w:val="18"/>
                <w:szCs w:val="18"/>
              </w:rPr>
            </w:pPr>
          </w:p>
          <w:p w14:paraId="5FFAEB56" w14:textId="77777777" w:rsidR="00BF4833" w:rsidRPr="0008587E" w:rsidRDefault="00BF4833" w:rsidP="00BF4833">
            <w:pPr>
              <w:pStyle w:val="Default"/>
              <w:ind w:left="119"/>
              <w:rPr>
                <w:sz w:val="18"/>
                <w:szCs w:val="18"/>
              </w:rPr>
            </w:pPr>
            <w:r w:rsidRPr="0008587E">
              <w:rPr>
                <w:bCs/>
                <w:sz w:val="18"/>
                <w:szCs w:val="18"/>
              </w:rPr>
              <w:t>Pracownik /osoba</w:t>
            </w:r>
          </w:p>
          <w:p w14:paraId="38233C9A" w14:textId="77777777" w:rsidR="00BF4833" w:rsidRPr="0008587E" w:rsidRDefault="00BF4833" w:rsidP="00BF4833">
            <w:pPr>
              <w:pStyle w:val="Default"/>
              <w:ind w:left="119"/>
              <w:rPr>
                <w:bCs/>
                <w:sz w:val="18"/>
                <w:szCs w:val="18"/>
              </w:rPr>
            </w:pPr>
            <w:r w:rsidRPr="0008587E">
              <w:rPr>
                <w:bCs/>
                <w:sz w:val="18"/>
                <w:szCs w:val="18"/>
              </w:rPr>
              <w:t xml:space="preserve">z zasobów własnych/ </w:t>
            </w:r>
          </w:p>
          <w:p w14:paraId="3AD8AB2D" w14:textId="77777777" w:rsidR="00BF4833" w:rsidRPr="0008587E" w:rsidRDefault="00BF4833" w:rsidP="00BF4833">
            <w:pPr>
              <w:pStyle w:val="Default"/>
              <w:ind w:left="119"/>
              <w:rPr>
                <w:bCs/>
                <w:sz w:val="18"/>
                <w:szCs w:val="18"/>
              </w:rPr>
            </w:pPr>
          </w:p>
          <w:p w14:paraId="252B9EE9" w14:textId="77777777" w:rsidR="00BF4833" w:rsidRPr="0008587E" w:rsidRDefault="00BF4833" w:rsidP="00BF4833">
            <w:pPr>
              <w:pStyle w:val="Default"/>
              <w:ind w:left="119"/>
              <w:rPr>
                <w:bCs/>
                <w:sz w:val="18"/>
                <w:szCs w:val="18"/>
              </w:rPr>
            </w:pPr>
          </w:p>
          <w:p w14:paraId="157C2804" w14:textId="77777777" w:rsidR="00BF4833" w:rsidRPr="0008587E" w:rsidRDefault="00BF4833" w:rsidP="00BF4833">
            <w:pPr>
              <w:pStyle w:val="Default"/>
              <w:ind w:left="119"/>
              <w:rPr>
                <w:sz w:val="18"/>
                <w:szCs w:val="18"/>
              </w:rPr>
            </w:pPr>
          </w:p>
          <w:p w14:paraId="5717CCFC" w14:textId="77777777" w:rsidR="00BF4833" w:rsidRPr="0008587E" w:rsidRDefault="00BF4833" w:rsidP="00BF4833">
            <w:pPr>
              <w:pStyle w:val="Default"/>
              <w:ind w:left="119"/>
              <w:rPr>
                <w:sz w:val="18"/>
                <w:szCs w:val="18"/>
              </w:rPr>
            </w:pPr>
            <w:r w:rsidRPr="0008587E">
              <w:rPr>
                <w:bCs/>
                <w:sz w:val="18"/>
                <w:szCs w:val="18"/>
              </w:rPr>
              <w:t xml:space="preserve">Pracownik/osoba oddana </w:t>
            </w:r>
          </w:p>
          <w:p w14:paraId="471FCDD7" w14:textId="77777777" w:rsidR="00BF4833" w:rsidRPr="0008587E" w:rsidRDefault="00BF4833" w:rsidP="00BF4833">
            <w:pPr>
              <w:widowControl w:val="0"/>
              <w:autoSpaceDE w:val="0"/>
              <w:autoSpaceDN w:val="0"/>
              <w:adjustRightInd w:val="0"/>
              <w:ind w:left="119"/>
              <w:rPr>
                <w:bCs/>
                <w:sz w:val="18"/>
                <w:szCs w:val="18"/>
              </w:rPr>
            </w:pPr>
            <w:r w:rsidRPr="0008587E">
              <w:rPr>
                <w:bCs/>
                <w:sz w:val="18"/>
                <w:szCs w:val="18"/>
              </w:rPr>
              <w:t xml:space="preserve">w dyspozycję* </w:t>
            </w:r>
          </w:p>
        </w:tc>
        <w:tc>
          <w:tcPr>
            <w:tcW w:w="2725" w:type="dxa"/>
            <w:tcBorders>
              <w:top w:val="single" w:sz="4" w:space="0" w:color="auto"/>
              <w:left w:val="single" w:sz="4" w:space="0" w:color="auto"/>
              <w:bottom w:val="single" w:sz="4" w:space="0" w:color="auto"/>
              <w:right w:val="single" w:sz="4" w:space="0" w:color="auto"/>
            </w:tcBorders>
          </w:tcPr>
          <w:p w14:paraId="2A289955" w14:textId="77777777" w:rsidR="00BF4833" w:rsidRPr="0008587E" w:rsidRDefault="00BF4833" w:rsidP="00BF4833">
            <w:pPr>
              <w:pStyle w:val="Default"/>
              <w:ind w:left="62"/>
              <w:rPr>
                <w:bCs/>
                <w:sz w:val="18"/>
                <w:szCs w:val="18"/>
              </w:rPr>
            </w:pPr>
          </w:p>
          <w:p w14:paraId="728F1EC1" w14:textId="77777777" w:rsidR="00BF4833" w:rsidRPr="0008587E" w:rsidRDefault="00BF4833" w:rsidP="00BF4833">
            <w:pPr>
              <w:pStyle w:val="Default"/>
              <w:ind w:left="62"/>
              <w:rPr>
                <w:sz w:val="18"/>
                <w:szCs w:val="18"/>
              </w:rPr>
            </w:pPr>
            <w:r w:rsidRPr="0008587E">
              <w:rPr>
                <w:bCs/>
                <w:sz w:val="18"/>
                <w:szCs w:val="18"/>
              </w:rPr>
              <w:t xml:space="preserve">Podstawa dysponowania osobą: * </w:t>
            </w:r>
          </w:p>
          <w:p w14:paraId="779BB9E3" w14:textId="77777777" w:rsidR="00BF4833" w:rsidRPr="0008587E" w:rsidRDefault="00BF4833" w:rsidP="00BF4833">
            <w:pPr>
              <w:pStyle w:val="Default"/>
              <w:spacing w:after="40"/>
              <w:ind w:left="62"/>
              <w:rPr>
                <w:sz w:val="18"/>
                <w:szCs w:val="18"/>
              </w:rPr>
            </w:pPr>
            <w:r w:rsidRPr="0008587E">
              <w:rPr>
                <w:sz w:val="18"/>
                <w:szCs w:val="18"/>
              </w:rPr>
              <w:t xml:space="preserve">- umowa o pracę </w:t>
            </w:r>
          </w:p>
          <w:p w14:paraId="2C372956" w14:textId="77777777" w:rsidR="00BF4833" w:rsidRPr="0008587E" w:rsidRDefault="00BF4833" w:rsidP="00BF4833">
            <w:pPr>
              <w:pStyle w:val="Default"/>
              <w:spacing w:after="40"/>
              <w:ind w:left="62"/>
              <w:rPr>
                <w:sz w:val="18"/>
                <w:szCs w:val="18"/>
              </w:rPr>
            </w:pPr>
            <w:r w:rsidRPr="0008587E">
              <w:rPr>
                <w:sz w:val="18"/>
                <w:szCs w:val="18"/>
              </w:rPr>
              <w:t xml:space="preserve">- umowa zlecenia </w:t>
            </w:r>
          </w:p>
          <w:p w14:paraId="5B39830F" w14:textId="77777777" w:rsidR="00BF4833" w:rsidRPr="0008587E" w:rsidRDefault="00BF4833" w:rsidP="00BF4833">
            <w:pPr>
              <w:pStyle w:val="Default"/>
              <w:spacing w:after="40"/>
              <w:ind w:left="62"/>
              <w:rPr>
                <w:sz w:val="18"/>
                <w:szCs w:val="18"/>
              </w:rPr>
            </w:pPr>
            <w:r w:rsidRPr="0008587E">
              <w:rPr>
                <w:sz w:val="18"/>
                <w:szCs w:val="18"/>
              </w:rPr>
              <w:t xml:space="preserve">- umowa o dzieło </w:t>
            </w:r>
          </w:p>
          <w:p w14:paraId="4865C6D7" w14:textId="77777777" w:rsidR="00BF4833" w:rsidRPr="0008587E" w:rsidRDefault="00BF4833" w:rsidP="00BF4833">
            <w:pPr>
              <w:pStyle w:val="Default"/>
              <w:spacing w:after="40"/>
              <w:ind w:left="62"/>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038A11A2" w14:textId="77777777" w:rsidR="00BF4833" w:rsidRPr="0008587E" w:rsidRDefault="00BF4833" w:rsidP="00BF4833">
            <w:pPr>
              <w:pStyle w:val="Default"/>
              <w:spacing w:after="40"/>
              <w:ind w:left="62"/>
              <w:rPr>
                <w:sz w:val="18"/>
                <w:szCs w:val="18"/>
              </w:rPr>
            </w:pPr>
            <w:r w:rsidRPr="0008587E">
              <w:rPr>
                <w:sz w:val="18"/>
                <w:szCs w:val="18"/>
              </w:rPr>
              <w:t xml:space="preserve">- </w:t>
            </w:r>
            <w:r w:rsidRPr="0008587E">
              <w:rPr>
                <w:bCs/>
                <w:sz w:val="18"/>
                <w:szCs w:val="18"/>
              </w:rPr>
              <w:t xml:space="preserve">zobowiązanie innego podmiotu </w:t>
            </w:r>
          </w:p>
          <w:p w14:paraId="62D31A10" w14:textId="77777777" w:rsidR="00BF4833" w:rsidRPr="0008587E" w:rsidRDefault="00BF4833" w:rsidP="00BF4833">
            <w:pPr>
              <w:pStyle w:val="Default"/>
              <w:spacing w:after="40"/>
              <w:ind w:left="62"/>
              <w:rPr>
                <w:sz w:val="18"/>
                <w:szCs w:val="18"/>
              </w:rPr>
            </w:pPr>
            <w:r w:rsidRPr="0008587E">
              <w:rPr>
                <w:sz w:val="18"/>
                <w:szCs w:val="18"/>
              </w:rPr>
              <w:t xml:space="preserve">- inne (podać jakie) </w:t>
            </w:r>
          </w:p>
          <w:p w14:paraId="579BCA14" w14:textId="77777777" w:rsidR="00BF4833" w:rsidRPr="0008587E" w:rsidRDefault="00BF4833" w:rsidP="00BF4833">
            <w:pPr>
              <w:widowControl w:val="0"/>
              <w:autoSpaceDE w:val="0"/>
              <w:autoSpaceDN w:val="0"/>
              <w:adjustRightInd w:val="0"/>
              <w:ind w:left="62"/>
              <w:rPr>
                <w:bCs/>
                <w:sz w:val="18"/>
                <w:szCs w:val="18"/>
              </w:rPr>
            </w:pPr>
            <w:r w:rsidRPr="0008587E">
              <w:rPr>
                <w:sz w:val="18"/>
                <w:szCs w:val="18"/>
              </w:rPr>
              <w:t>………….……</w:t>
            </w:r>
          </w:p>
        </w:tc>
      </w:tr>
    </w:tbl>
    <w:p w14:paraId="4D7F2C5A" w14:textId="77777777" w:rsidR="00BF4833" w:rsidRPr="0008587E" w:rsidRDefault="00BF4833" w:rsidP="00BF4833">
      <w:pPr>
        <w:ind w:hanging="1276"/>
        <w:rPr>
          <w:i/>
          <w:sz w:val="20"/>
          <w:szCs w:val="20"/>
        </w:rPr>
      </w:pPr>
    </w:p>
    <w:p w14:paraId="22D54DF7" w14:textId="77777777" w:rsidR="00BF4833" w:rsidRPr="0008587E" w:rsidRDefault="00BF4833" w:rsidP="00BF4833">
      <w:pPr>
        <w:ind w:hanging="1276"/>
        <w:rPr>
          <w:i/>
          <w:sz w:val="20"/>
          <w:szCs w:val="20"/>
        </w:rPr>
      </w:pPr>
      <w:r w:rsidRPr="0008587E">
        <w:rPr>
          <w:i/>
          <w:sz w:val="20"/>
          <w:szCs w:val="20"/>
        </w:rPr>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725"/>
        <w:gridCol w:w="2725"/>
        <w:gridCol w:w="2725"/>
        <w:gridCol w:w="2725"/>
        <w:gridCol w:w="2725"/>
      </w:tblGrid>
      <w:tr w:rsidR="00BF4833" w:rsidRPr="0008587E" w14:paraId="60BDBBCC" w14:textId="77777777" w:rsidTr="00BF4833">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6C1CCB54" w14:textId="77777777" w:rsidR="00BF4833" w:rsidRPr="0008587E" w:rsidRDefault="00BF4833" w:rsidP="00BF4833">
            <w:pPr>
              <w:widowControl w:val="0"/>
              <w:autoSpaceDE w:val="0"/>
              <w:autoSpaceDN w:val="0"/>
              <w:adjustRightInd w:val="0"/>
              <w:ind w:left="-91" w:firstLine="141"/>
              <w:jc w:val="center"/>
              <w:rPr>
                <w:bCs/>
                <w:sz w:val="16"/>
                <w:szCs w:val="16"/>
              </w:rPr>
            </w:pPr>
          </w:p>
          <w:p w14:paraId="27B1441D" w14:textId="77777777" w:rsidR="00BF4833" w:rsidRPr="0008587E" w:rsidRDefault="00BF4833" w:rsidP="00BF4833">
            <w:pPr>
              <w:widowControl w:val="0"/>
              <w:autoSpaceDE w:val="0"/>
              <w:autoSpaceDN w:val="0"/>
              <w:adjustRightInd w:val="0"/>
              <w:ind w:left="-91" w:firstLine="141"/>
              <w:jc w:val="center"/>
              <w:rPr>
                <w:bCs/>
                <w:sz w:val="16"/>
                <w:szCs w:val="16"/>
              </w:rPr>
            </w:pPr>
            <w:proofErr w:type="spellStart"/>
            <w:r w:rsidRPr="0008587E">
              <w:rPr>
                <w:bCs/>
                <w:sz w:val="16"/>
                <w:szCs w:val="16"/>
              </w:rPr>
              <w:t>Lp</w:t>
            </w:r>
            <w:proofErr w:type="spellEnd"/>
          </w:p>
        </w:tc>
        <w:tc>
          <w:tcPr>
            <w:tcW w:w="2725" w:type="dxa"/>
            <w:tcBorders>
              <w:top w:val="single" w:sz="4" w:space="0" w:color="auto"/>
              <w:left w:val="single" w:sz="4" w:space="0" w:color="auto"/>
              <w:bottom w:val="single" w:sz="4" w:space="0" w:color="auto"/>
              <w:right w:val="single" w:sz="4" w:space="0" w:color="auto"/>
            </w:tcBorders>
            <w:vAlign w:val="center"/>
          </w:tcPr>
          <w:p w14:paraId="568EC3E8"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Zakres wykonywanych czynności/</w:t>
            </w:r>
          </w:p>
          <w:p w14:paraId="3DFE7E0A"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Imię i nazwisko</w:t>
            </w:r>
          </w:p>
        </w:tc>
        <w:tc>
          <w:tcPr>
            <w:tcW w:w="2725" w:type="dxa"/>
            <w:tcBorders>
              <w:top w:val="single" w:sz="4" w:space="0" w:color="auto"/>
              <w:left w:val="single" w:sz="4" w:space="0" w:color="auto"/>
              <w:bottom w:val="single" w:sz="4" w:space="0" w:color="auto"/>
              <w:right w:val="single" w:sz="4" w:space="0" w:color="auto"/>
            </w:tcBorders>
            <w:vAlign w:val="center"/>
          </w:tcPr>
          <w:p w14:paraId="6736088B"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Kwalifikacje zawodowe/ uprawnienia</w:t>
            </w:r>
          </w:p>
        </w:tc>
        <w:tc>
          <w:tcPr>
            <w:tcW w:w="2725" w:type="dxa"/>
            <w:tcBorders>
              <w:top w:val="single" w:sz="4" w:space="0" w:color="auto"/>
              <w:left w:val="single" w:sz="4" w:space="0" w:color="auto"/>
              <w:bottom w:val="single" w:sz="4" w:space="0" w:color="auto"/>
              <w:right w:val="single" w:sz="4" w:space="0" w:color="auto"/>
            </w:tcBorders>
            <w:vAlign w:val="center"/>
          </w:tcPr>
          <w:p w14:paraId="1EF29E34"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Wpis na listę członków właściwej izby samorządu zawodowego</w:t>
            </w:r>
          </w:p>
        </w:tc>
        <w:tc>
          <w:tcPr>
            <w:tcW w:w="2725" w:type="dxa"/>
            <w:tcBorders>
              <w:top w:val="single" w:sz="4" w:space="0" w:color="auto"/>
              <w:left w:val="single" w:sz="4" w:space="0" w:color="auto"/>
              <w:bottom w:val="single" w:sz="4" w:space="0" w:color="auto"/>
              <w:right w:val="single" w:sz="4" w:space="0" w:color="auto"/>
            </w:tcBorders>
            <w:vAlign w:val="center"/>
          </w:tcPr>
          <w:p w14:paraId="5CAC0555"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Oświadczenie</w:t>
            </w:r>
          </w:p>
          <w:p w14:paraId="4E5582EB"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o dysponowaniu osobami</w:t>
            </w:r>
          </w:p>
        </w:tc>
        <w:tc>
          <w:tcPr>
            <w:tcW w:w="2725" w:type="dxa"/>
            <w:tcBorders>
              <w:top w:val="single" w:sz="4" w:space="0" w:color="auto"/>
              <w:left w:val="single" w:sz="4" w:space="0" w:color="auto"/>
              <w:bottom w:val="single" w:sz="4" w:space="0" w:color="auto"/>
              <w:right w:val="single" w:sz="4" w:space="0" w:color="auto"/>
            </w:tcBorders>
            <w:vAlign w:val="center"/>
          </w:tcPr>
          <w:p w14:paraId="418C4092" w14:textId="77777777" w:rsidR="00BF4833" w:rsidRPr="0008587E" w:rsidRDefault="00BF4833" w:rsidP="00BF4833">
            <w:pPr>
              <w:widowControl w:val="0"/>
              <w:autoSpaceDE w:val="0"/>
              <w:autoSpaceDN w:val="0"/>
              <w:adjustRightInd w:val="0"/>
              <w:ind w:left="-91" w:firstLine="141"/>
              <w:jc w:val="center"/>
              <w:rPr>
                <w:bCs/>
                <w:sz w:val="16"/>
                <w:szCs w:val="16"/>
              </w:rPr>
            </w:pPr>
          </w:p>
          <w:p w14:paraId="3C95FAA7"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Podstawa dysponowania*</w:t>
            </w:r>
          </w:p>
        </w:tc>
      </w:tr>
      <w:tr w:rsidR="00BF4833" w:rsidRPr="0008587E" w14:paraId="422DB289" w14:textId="77777777" w:rsidTr="00BF4833">
        <w:trPr>
          <w:trHeight w:val="20"/>
        </w:trPr>
        <w:tc>
          <w:tcPr>
            <w:tcW w:w="517" w:type="dxa"/>
            <w:tcBorders>
              <w:top w:val="single" w:sz="4" w:space="0" w:color="auto"/>
              <w:left w:val="single" w:sz="4" w:space="0" w:color="auto"/>
              <w:bottom w:val="single" w:sz="4" w:space="0" w:color="auto"/>
              <w:right w:val="single" w:sz="4" w:space="0" w:color="auto"/>
            </w:tcBorders>
          </w:tcPr>
          <w:p w14:paraId="69DA66DC"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7AA8F962" w14:textId="77777777" w:rsidR="00BF4833" w:rsidRPr="0008587E" w:rsidRDefault="00BF4833" w:rsidP="00BF4833">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725" w:type="dxa"/>
            <w:tcBorders>
              <w:top w:val="single" w:sz="4" w:space="0" w:color="auto"/>
              <w:left w:val="single" w:sz="4" w:space="0" w:color="auto"/>
              <w:bottom w:val="single" w:sz="4" w:space="0" w:color="auto"/>
              <w:right w:val="single" w:sz="4" w:space="0" w:color="auto"/>
            </w:tcBorders>
          </w:tcPr>
          <w:p w14:paraId="3F742148" w14:textId="77777777" w:rsidR="00BF4833" w:rsidRPr="0008587E" w:rsidRDefault="00BF4833" w:rsidP="00BF4833">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2725" w:type="dxa"/>
            <w:tcBorders>
              <w:top w:val="single" w:sz="4" w:space="0" w:color="auto"/>
              <w:left w:val="single" w:sz="4" w:space="0" w:color="auto"/>
              <w:bottom w:val="single" w:sz="4" w:space="0" w:color="auto"/>
              <w:right w:val="single" w:sz="4" w:space="0" w:color="auto"/>
            </w:tcBorders>
          </w:tcPr>
          <w:p w14:paraId="652DAA96" w14:textId="77777777" w:rsidR="00BF4833" w:rsidRPr="0008587E" w:rsidRDefault="00BF4833" w:rsidP="00BF4833">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2725" w:type="dxa"/>
            <w:tcBorders>
              <w:top w:val="single" w:sz="4" w:space="0" w:color="auto"/>
              <w:left w:val="single" w:sz="4" w:space="0" w:color="auto"/>
              <w:bottom w:val="single" w:sz="4" w:space="0" w:color="auto"/>
              <w:right w:val="single" w:sz="4" w:space="0" w:color="auto"/>
            </w:tcBorders>
          </w:tcPr>
          <w:p w14:paraId="23F617C2" w14:textId="77777777" w:rsidR="00BF4833" w:rsidRPr="0008587E" w:rsidRDefault="00BF4833" w:rsidP="00BF4833">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2725" w:type="dxa"/>
            <w:tcBorders>
              <w:top w:val="single" w:sz="4" w:space="0" w:color="auto"/>
              <w:left w:val="single" w:sz="4" w:space="0" w:color="auto"/>
              <w:bottom w:val="single" w:sz="4" w:space="0" w:color="auto"/>
              <w:right w:val="single" w:sz="4" w:space="0" w:color="auto"/>
            </w:tcBorders>
          </w:tcPr>
          <w:p w14:paraId="32FA2A18" w14:textId="77777777" w:rsidR="00BF4833" w:rsidRPr="0008587E" w:rsidRDefault="00BF4833" w:rsidP="00BF4833">
            <w:pPr>
              <w:widowControl w:val="0"/>
              <w:tabs>
                <w:tab w:val="center" w:pos="153"/>
              </w:tabs>
              <w:autoSpaceDE w:val="0"/>
              <w:autoSpaceDN w:val="0"/>
              <w:adjustRightInd w:val="0"/>
              <w:ind w:hanging="1214"/>
              <w:jc w:val="center"/>
              <w:rPr>
                <w:bCs/>
                <w:sz w:val="18"/>
                <w:szCs w:val="18"/>
              </w:rPr>
            </w:pPr>
            <w:r w:rsidRPr="0008587E">
              <w:rPr>
                <w:bCs/>
                <w:sz w:val="18"/>
                <w:szCs w:val="18"/>
              </w:rPr>
              <w:t xml:space="preserve">                            6</w:t>
            </w:r>
          </w:p>
        </w:tc>
      </w:tr>
      <w:tr w:rsidR="00BF4833" w:rsidRPr="0008587E" w14:paraId="10A12051" w14:textId="77777777" w:rsidTr="00BF4833">
        <w:trPr>
          <w:trHeight w:val="20"/>
        </w:trPr>
        <w:tc>
          <w:tcPr>
            <w:tcW w:w="517" w:type="dxa"/>
            <w:tcBorders>
              <w:top w:val="single" w:sz="4" w:space="0" w:color="auto"/>
              <w:left w:val="single" w:sz="4" w:space="0" w:color="auto"/>
              <w:bottom w:val="single" w:sz="4" w:space="0" w:color="auto"/>
              <w:right w:val="single" w:sz="4" w:space="0" w:color="auto"/>
            </w:tcBorders>
            <w:vAlign w:val="center"/>
          </w:tcPr>
          <w:p w14:paraId="6E27071C"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2</w:t>
            </w:r>
          </w:p>
        </w:tc>
        <w:tc>
          <w:tcPr>
            <w:tcW w:w="2725" w:type="dxa"/>
            <w:tcBorders>
              <w:top w:val="single" w:sz="4" w:space="0" w:color="auto"/>
              <w:left w:val="single" w:sz="4" w:space="0" w:color="auto"/>
              <w:bottom w:val="single" w:sz="4" w:space="0" w:color="auto"/>
              <w:right w:val="single" w:sz="4" w:space="0" w:color="auto"/>
            </w:tcBorders>
          </w:tcPr>
          <w:p w14:paraId="6A48B91A" w14:textId="77777777" w:rsidR="00BF4833" w:rsidRPr="0008587E" w:rsidRDefault="00BF4833" w:rsidP="00BF4833">
            <w:pPr>
              <w:widowControl w:val="0"/>
              <w:autoSpaceDE w:val="0"/>
              <w:autoSpaceDN w:val="0"/>
              <w:adjustRightInd w:val="0"/>
              <w:spacing w:after="240"/>
              <w:ind w:left="51" w:hanging="1"/>
              <w:rPr>
                <w:bCs/>
                <w:sz w:val="18"/>
                <w:szCs w:val="18"/>
              </w:rPr>
            </w:pPr>
          </w:p>
          <w:p w14:paraId="02F20513"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20"/>
                <w:szCs w:val="20"/>
              </w:rPr>
              <w:t>Osoba z  uprawnieniami do zajmowania się eksploatacją urządzeń, instalacji i sieci na stanowisku eksploatacji  (E) dla grupy 1 w zakresie pkt. 2, 10 oraz pkt. 1 –9</w:t>
            </w:r>
          </w:p>
          <w:p w14:paraId="19B9493A"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18"/>
                <w:szCs w:val="18"/>
              </w:rPr>
              <w:t>…………………….</w:t>
            </w:r>
          </w:p>
          <w:p w14:paraId="743AE6B3"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18"/>
                <w:szCs w:val="18"/>
              </w:rPr>
              <w:t>………………….</w:t>
            </w:r>
          </w:p>
          <w:p w14:paraId="12B14D74"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18"/>
                <w:szCs w:val="18"/>
              </w:rPr>
              <w:t>…………………</w:t>
            </w:r>
          </w:p>
        </w:tc>
        <w:tc>
          <w:tcPr>
            <w:tcW w:w="2725" w:type="dxa"/>
            <w:tcBorders>
              <w:top w:val="single" w:sz="4" w:space="0" w:color="auto"/>
              <w:left w:val="single" w:sz="4" w:space="0" w:color="auto"/>
              <w:bottom w:val="single" w:sz="4" w:space="0" w:color="auto"/>
              <w:right w:val="single" w:sz="4" w:space="0" w:color="auto"/>
            </w:tcBorders>
          </w:tcPr>
          <w:p w14:paraId="36F50853" w14:textId="77777777" w:rsidR="00BF4833" w:rsidRPr="0008587E" w:rsidRDefault="00BF4833" w:rsidP="00BF4833">
            <w:pPr>
              <w:pStyle w:val="Default"/>
              <w:spacing w:before="40"/>
              <w:ind w:left="34"/>
              <w:rPr>
                <w:bCs/>
                <w:sz w:val="18"/>
                <w:szCs w:val="18"/>
              </w:rPr>
            </w:pPr>
            <w:r w:rsidRPr="0008587E">
              <w:rPr>
                <w:bCs/>
                <w:sz w:val="18"/>
                <w:szCs w:val="18"/>
              </w:rPr>
              <w:t xml:space="preserve">NR UPRAWNIEŃ  </w:t>
            </w:r>
            <w:r w:rsidRPr="0008587E">
              <w:rPr>
                <w:sz w:val="18"/>
                <w:szCs w:val="18"/>
              </w:rPr>
              <w:t>…………………………………</w:t>
            </w:r>
          </w:p>
          <w:p w14:paraId="714D1FEE" w14:textId="77777777" w:rsidR="00BF4833" w:rsidRPr="0008587E" w:rsidRDefault="00BF4833" w:rsidP="00BF4833">
            <w:pPr>
              <w:pStyle w:val="Default"/>
              <w:ind w:left="34"/>
              <w:rPr>
                <w:sz w:val="18"/>
                <w:szCs w:val="18"/>
              </w:rPr>
            </w:pPr>
            <w:r w:rsidRPr="0008587E">
              <w:rPr>
                <w:bCs/>
                <w:sz w:val="18"/>
                <w:szCs w:val="18"/>
              </w:rPr>
              <w:t xml:space="preserve">Organ wydający uprawnienia </w:t>
            </w:r>
            <w:r w:rsidRPr="0008587E">
              <w:rPr>
                <w:sz w:val="18"/>
                <w:szCs w:val="18"/>
              </w:rPr>
              <w:t>…………………………………</w:t>
            </w:r>
          </w:p>
          <w:p w14:paraId="36CEEE1D" w14:textId="77777777" w:rsidR="00BF4833" w:rsidRPr="0008587E" w:rsidRDefault="00BF4833" w:rsidP="00BF4833">
            <w:pPr>
              <w:pStyle w:val="Default"/>
              <w:ind w:left="34"/>
              <w:rPr>
                <w:sz w:val="16"/>
                <w:szCs w:val="16"/>
              </w:rPr>
            </w:pPr>
          </w:p>
          <w:p w14:paraId="3B91A3BB" w14:textId="77777777" w:rsidR="00BF4833" w:rsidRPr="0008587E" w:rsidRDefault="00BF4833" w:rsidP="00BF4833">
            <w:pPr>
              <w:pStyle w:val="Default"/>
              <w:ind w:left="34"/>
              <w:rPr>
                <w:sz w:val="18"/>
                <w:szCs w:val="18"/>
              </w:rPr>
            </w:pPr>
            <w:r w:rsidRPr="0008587E">
              <w:rPr>
                <w:bCs/>
                <w:sz w:val="18"/>
                <w:szCs w:val="18"/>
              </w:rPr>
              <w:t xml:space="preserve">Data i miejsce wydania </w:t>
            </w:r>
            <w:r w:rsidRPr="0008587E">
              <w:rPr>
                <w:sz w:val="18"/>
                <w:szCs w:val="18"/>
              </w:rPr>
              <w:t>…………………………………</w:t>
            </w:r>
          </w:p>
          <w:p w14:paraId="5D430490" w14:textId="77777777" w:rsidR="00BF4833" w:rsidRPr="0008587E" w:rsidRDefault="00BF4833" w:rsidP="00BF4833">
            <w:pPr>
              <w:pStyle w:val="Default"/>
              <w:ind w:left="34"/>
              <w:rPr>
                <w:sz w:val="18"/>
                <w:szCs w:val="18"/>
              </w:rPr>
            </w:pPr>
            <w:r w:rsidRPr="0008587E">
              <w:rPr>
                <w:sz w:val="18"/>
                <w:szCs w:val="18"/>
              </w:rPr>
              <w:t xml:space="preserve"> </w:t>
            </w:r>
          </w:p>
          <w:p w14:paraId="6F12FB06" w14:textId="77777777" w:rsidR="00BF4833" w:rsidRPr="0008587E" w:rsidRDefault="00BF4833" w:rsidP="00BF4833">
            <w:pPr>
              <w:pStyle w:val="Default"/>
              <w:ind w:left="34"/>
              <w:rPr>
                <w:bCs/>
                <w:sz w:val="18"/>
                <w:szCs w:val="18"/>
              </w:rPr>
            </w:pPr>
            <w:r w:rsidRPr="0008587E">
              <w:rPr>
                <w:bCs/>
                <w:sz w:val="18"/>
                <w:szCs w:val="18"/>
              </w:rPr>
              <w:t>Data ważności uprawnień …………………………………</w:t>
            </w:r>
          </w:p>
          <w:p w14:paraId="463518E7" w14:textId="77777777" w:rsidR="00BF4833" w:rsidRPr="0008587E" w:rsidRDefault="00BF4833" w:rsidP="00BF4833">
            <w:pPr>
              <w:pStyle w:val="Default"/>
              <w:ind w:left="34"/>
              <w:rPr>
                <w:sz w:val="18"/>
                <w:szCs w:val="18"/>
              </w:rPr>
            </w:pPr>
            <w:r w:rsidRPr="0008587E">
              <w:rPr>
                <w:bCs/>
                <w:sz w:val="18"/>
                <w:szCs w:val="18"/>
              </w:rPr>
              <w:t xml:space="preserve"> </w:t>
            </w:r>
            <w:r w:rsidRPr="0008587E">
              <w:rPr>
                <w:sz w:val="18"/>
                <w:szCs w:val="18"/>
              </w:rPr>
              <w:t xml:space="preserve"> </w:t>
            </w:r>
          </w:p>
          <w:p w14:paraId="7E093C57" w14:textId="77777777" w:rsidR="00BF4833" w:rsidRPr="0008587E" w:rsidRDefault="00BF4833" w:rsidP="00BF4833">
            <w:pPr>
              <w:pStyle w:val="Default"/>
              <w:ind w:left="34"/>
              <w:rPr>
                <w:sz w:val="18"/>
                <w:szCs w:val="18"/>
              </w:rPr>
            </w:pPr>
            <w:r w:rsidRPr="0008587E">
              <w:rPr>
                <w:bCs/>
                <w:sz w:val="18"/>
                <w:szCs w:val="18"/>
              </w:rPr>
              <w:t xml:space="preserve">Uprawnienia na stanowisku </w:t>
            </w:r>
            <w:r w:rsidRPr="0008587E">
              <w:rPr>
                <w:sz w:val="18"/>
                <w:szCs w:val="18"/>
              </w:rPr>
              <w:t>……………………….………</w:t>
            </w:r>
          </w:p>
          <w:p w14:paraId="435CE16C" w14:textId="77777777" w:rsidR="00BF4833" w:rsidRPr="0008587E" w:rsidRDefault="00BF4833" w:rsidP="00BF4833">
            <w:pPr>
              <w:pStyle w:val="Default"/>
              <w:ind w:left="34"/>
              <w:rPr>
                <w:sz w:val="18"/>
                <w:szCs w:val="18"/>
              </w:rPr>
            </w:pPr>
            <w:r w:rsidRPr="0008587E">
              <w:rPr>
                <w:sz w:val="18"/>
                <w:szCs w:val="18"/>
              </w:rPr>
              <w:t xml:space="preserve"> </w:t>
            </w:r>
          </w:p>
          <w:p w14:paraId="5D40C3F9" w14:textId="77777777" w:rsidR="00BF4833" w:rsidRPr="0008587E" w:rsidRDefault="00BF4833" w:rsidP="00BF4833">
            <w:pPr>
              <w:pStyle w:val="Default"/>
              <w:ind w:left="34"/>
              <w:rPr>
                <w:sz w:val="18"/>
                <w:szCs w:val="18"/>
              </w:rPr>
            </w:pPr>
            <w:r w:rsidRPr="0008587E">
              <w:rPr>
                <w:bCs/>
                <w:sz w:val="18"/>
                <w:szCs w:val="18"/>
              </w:rPr>
              <w:t xml:space="preserve">Zakres posiadanych uprawnień </w:t>
            </w:r>
            <w:r w:rsidRPr="0008587E">
              <w:rPr>
                <w:sz w:val="18"/>
                <w:szCs w:val="18"/>
              </w:rPr>
              <w:t>………………………………</w:t>
            </w:r>
          </w:p>
          <w:p w14:paraId="18AB1C33" w14:textId="77777777" w:rsidR="00BF4833" w:rsidRPr="0008587E" w:rsidRDefault="00BF4833" w:rsidP="00BF4833">
            <w:pPr>
              <w:pStyle w:val="Default"/>
              <w:rPr>
                <w:sz w:val="18"/>
                <w:szCs w:val="18"/>
              </w:rPr>
            </w:pPr>
          </w:p>
          <w:p w14:paraId="776583DA" w14:textId="77777777" w:rsidR="00BF4833" w:rsidRPr="0008587E" w:rsidRDefault="00BF4833" w:rsidP="00BF4833">
            <w:pPr>
              <w:pStyle w:val="Default"/>
              <w:ind w:left="34"/>
              <w:rPr>
                <w:sz w:val="18"/>
                <w:szCs w:val="18"/>
              </w:rPr>
            </w:pPr>
            <w:r w:rsidRPr="0008587E">
              <w:rPr>
                <w:bCs/>
                <w:sz w:val="18"/>
                <w:szCs w:val="18"/>
              </w:rPr>
              <w:t>Dla następujących urządzeń, instalacji i sieci</w:t>
            </w:r>
            <w:r w:rsidRPr="0008587E">
              <w:rPr>
                <w:sz w:val="18"/>
                <w:szCs w:val="18"/>
              </w:rPr>
              <w:t xml:space="preserve">: </w:t>
            </w:r>
          </w:p>
          <w:p w14:paraId="0C802C4C" w14:textId="77777777" w:rsidR="00BF4833" w:rsidRPr="0008587E" w:rsidRDefault="00BF4833" w:rsidP="00BF4833">
            <w:pPr>
              <w:pStyle w:val="Default"/>
              <w:ind w:left="34"/>
              <w:rPr>
                <w:sz w:val="18"/>
                <w:szCs w:val="18"/>
              </w:rPr>
            </w:pPr>
          </w:p>
          <w:p w14:paraId="2C301AE1" w14:textId="77777777" w:rsidR="00BF4833" w:rsidRPr="0008587E" w:rsidRDefault="00BF4833" w:rsidP="00BF4833">
            <w:pPr>
              <w:pStyle w:val="Default"/>
              <w:ind w:left="34"/>
              <w:rPr>
                <w:bCs/>
                <w:sz w:val="18"/>
                <w:szCs w:val="18"/>
              </w:rPr>
            </w:pPr>
            <w:r w:rsidRPr="0008587E">
              <w:rPr>
                <w:bCs/>
                <w:sz w:val="18"/>
                <w:szCs w:val="18"/>
              </w:rPr>
              <w:t>Grupa …………………………………</w:t>
            </w:r>
          </w:p>
          <w:p w14:paraId="4C83F737" w14:textId="77777777" w:rsidR="00BF4833" w:rsidRPr="0008587E" w:rsidRDefault="00BF4833" w:rsidP="00BF4833">
            <w:pPr>
              <w:pStyle w:val="Default"/>
              <w:spacing w:after="120"/>
              <w:ind w:left="34"/>
              <w:rPr>
                <w:sz w:val="18"/>
                <w:szCs w:val="18"/>
              </w:rPr>
            </w:pPr>
            <w:r w:rsidRPr="0008587E">
              <w:rPr>
                <w:bCs/>
                <w:sz w:val="18"/>
                <w:szCs w:val="18"/>
              </w:rPr>
              <w:t>pkt</w:t>
            </w:r>
            <w:r w:rsidRPr="0008587E">
              <w:rPr>
                <w:sz w:val="18"/>
                <w:szCs w:val="18"/>
              </w:rPr>
              <w:t>.………………………………</w:t>
            </w:r>
          </w:p>
          <w:p w14:paraId="7DAFCBC6" w14:textId="77777777" w:rsidR="00BF4833" w:rsidRPr="0008587E" w:rsidRDefault="00BF4833" w:rsidP="00BF4833">
            <w:pPr>
              <w:pStyle w:val="Default"/>
              <w:ind w:left="34"/>
              <w:rPr>
                <w:sz w:val="18"/>
                <w:szCs w:val="18"/>
              </w:rPr>
            </w:pPr>
            <w:r w:rsidRPr="0008587E">
              <w:rPr>
                <w:bCs/>
                <w:sz w:val="18"/>
                <w:szCs w:val="18"/>
              </w:rPr>
              <w:t>pkt</w:t>
            </w:r>
            <w:r w:rsidRPr="0008587E">
              <w:rPr>
                <w:sz w:val="18"/>
                <w:szCs w:val="18"/>
              </w:rPr>
              <w:t>.………………………………</w:t>
            </w:r>
          </w:p>
          <w:p w14:paraId="5C29601E" w14:textId="77777777" w:rsidR="00BF4833" w:rsidRPr="0008587E" w:rsidRDefault="00BF4833" w:rsidP="00BF4833">
            <w:pPr>
              <w:pStyle w:val="Default"/>
              <w:ind w:left="34"/>
              <w:rPr>
                <w:sz w:val="18"/>
                <w:szCs w:val="18"/>
              </w:rPr>
            </w:pPr>
          </w:p>
        </w:tc>
        <w:tc>
          <w:tcPr>
            <w:tcW w:w="2725" w:type="dxa"/>
            <w:tcBorders>
              <w:top w:val="single" w:sz="4" w:space="0" w:color="auto"/>
              <w:left w:val="single" w:sz="4" w:space="0" w:color="auto"/>
              <w:bottom w:val="single" w:sz="4" w:space="0" w:color="auto"/>
              <w:right w:val="single" w:sz="4" w:space="0" w:color="auto"/>
            </w:tcBorders>
          </w:tcPr>
          <w:p w14:paraId="3A593C09" w14:textId="77777777" w:rsidR="00BF4833" w:rsidRPr="0008587E" w:rsidRDefault="00BF4833" w:rsidP="00BF4833">
            <w:pPr>
              <w:widowControl w:val="0"/>
              <w:autoSpaceDE w:val="0"/>
              <w:autoSpaceDN w:val="0"/>
              <w:adjustRightInd w:val="0"/>
              <w:ind w:left="34"/>
              <w:rPr>
                <w:bCs/>
                <w:sz w:val="18"/>
                <w:szCs w:val="18"/>
              </w:rPr>
            </w:pPr>
          </w:p>
        </w:tc>
        <w:tc>
          <w:tcPr>
            <w:tcW w:w="2725" w:type="dxa"/>
            <w:tcBorders>
              <w:top w:val="single" w:sz="4" w:space="0" w:color="auto"/>
              <w:left w:val="single" w:sz="4" w:space="0" w:color="auto"/>
              <w:bottom w:val="single" w:sz="4" w:space="0" w:color="auto"/>
              <w:right w:val="single" w:sz="4" w:space="0" w:color="auto"/>
            </w:tcBorders>
          </w:tcPr>
          <w:p w14:paraId="0C60F6A5" w14:textId="77777777" w:rsidR="00BF4833" w:rsidRPr="0008587E" w:rsidRDefault="00BF4833" w:rsidP="00BF4833">
            <w:pPr>
              <w:pStyle w:val="Default"/>
              <w:ind w:left="34" w:hanging="34"/>
              <w:rPr>
                <w:bCs/>
                <w:sz w:val="18"/>
                <w:szCs w:val="18"/>
              </w:rPr>
            </w:pPr>
          </w:p>
          <w:p w14:paraId="7EE2D574" w14:textId="77777777" w:rsidR="00BF4833" w:rsidRPr="0008587E" w:rsidRDefault="00BF4833" w:rsidP="00BF4833">
            <w:pPr>
              <w:pStyle w:val="Default"/>
              <w:ind w:left="34" w:hanging="34"/>
              <w:rPr>
                <w:bCs/>
                <w:sz w:val="18"/>
                <w:szCs w:val="18"/>
              </w:rPr>
            </w:pPr>
          </w:p>
          <w:p w14:paraId="5F23C836" w14:textId="77777777" w:rsidR="00BF4833" w:rsidRPr="0008587E" w:rsidRDefault="00BF4833" w:rsidP="00BF4833">
            <w:pPr>
              <w:pStyle w:val="Default"/>
              <w:ind w:left="34" w:hanging="34"/>
              <w:rPr>
                <w:bCs/>
                <w:sz w:val="18"/>
                <w:szCs w:val="18"/>
              </w:rPr>
            </w:pPr>
            <w:r w:rsidRPr="0008587E">
              <w:rPr>
                <w:bCs/>
                <w:sz w:val="18"/>
                <w:szCs w:val="18"/>
              </w:rPr>
              <w:t>Pracownik /</w:t>
            </w:r>
          </w:p>
          <w:p w14:paraId="7AC4B03B" w14:textId="77777777" w:rsidR="00BF4833" w:rsidRPr="0008587E" w:rsidRDefault="00BF4833" w:rsidP="00BF4833">
            <w:pPr>
              <w:pStyle w:val="Default"/>
              <w:ind w:left="34" w:hanging="34"/>
              <w:rPr>
                <w:bCs/>
                <w:sz w:val="18"/>
                <w:szCs w:val="18"/>
              </w:rPr>
            </w:pPr>
            <w:r w:rsidRPr="0008587E">
              <w:rPr>
                <w:bCs/>
                <w:sz w:val="18"/>
                <w:szCs w:val="18"/>
              </w:rPr>
              <w:t xml:space="preserve">Osoba z zasobów własnych/ </w:t>
            </w:r>
          </w:p>
          <w:p w14:paraId="66A9C7DC" w14:textId="77777777" w:rsidR="00BF4833" w:rsidRPr="0008587E" w:rsidRDefault="00BF4833" w:rsidP="00BF4833">
            <w:pPr>
              <w:pStyle w:val="Default"/>
              <w:ind w:left="34" w:hanging="34"/>
              <w:rPr>
                <w:bCs/>
                <w:sz w:val="18"/>
                <w:szCs w:val="18"/>
              </w:rPr>
            </w:pPr>
          </w:p>
          <w:p w14:paraId="1A6529A7" w14:textId="77777777" w:rsidR="00BF4833" w:rsidRPr="0008587E" w:rsidRDefault="00BF4833" w:rsidP="00BF4833">
            <w:pPr>
              <w:pStyle w:val="Default"/>
              <w:ind w:left="34" w:hanging="34"/>
              <w:rPr>
                <w:bCs/>
                <w:sz w:val="18"/>
                <w:szCs w:val="18"/>
              </w:rPr>
            </w:pPr>
          </w:p>
          <w:p w14:paraId="35FBA045" w14:textId="77777777" w:rsidR="00BF4833" w:rsidRPr="0008587E" w:rsidRDefault="00BF4833" w:rsidP="00BF4833">
            <w:pPr>
              <w:pStyle w:val="Default"/>
              <w:ind w:left="34" w:hanging="34"/>
              <w:rPr>
                <w:sz w:val="18"/>
                <w:szCs w:val="18"/>
              </w:rPr>
            </w:pPr>
          </w:p>
          <w:p w14:paraId="11403E2D" w14:textId="77777777" w:rsidR="00BF4833" w:rsidRPr="0008587E" w:rsidRDefault="00BF4833" w:rsidP="00BF4833">
            <w:pPr>
              <w:pStyle w:val="Default"/>
              <w:ind w:left="34" w:hanging="34"/>
              <w:rPr>
                <w:bCs/>
                <w:sz w:val="18"/>
                <w:szCs w:val="18"/>
              </w:rPr>
            </w:pPr>
            <w:r w:rsidRPr="0008587E">
              <w:rPr>
                <w:bCs/>
                <w:sz w:val="18"/>
                <w:szCs w:val="18"/>
              </w:rPr>
              <w:t>Pracownik/</w:t>
            </w:r>
          </w:p>
          <w:p w14:paraId="689E0648" w14:textId="77777777" w:rsidR="00BF4833" w:rsidRPr="0008587E" w:rsidRDefault="00BF4833" w:rsidP="00BF4833">
            <w:pPr>
              <w:pStyle w:val="Default"/>
              <w:rPr>
                <w:sz w:val="18"/>
                <w:szCs w:val="18"/>
              </w:rPr>
            </w:pPr>
            <w:r w:rsidRPr="0008587E">
              <w:rPr>
                <w:bCs/>
                <w:sz w:val="18"/>
                <w:szCs w:val="18"/>
              </w:rPr>
              <w:t xml:space="preserve">osoba oddana </w:t>
            </w:r>
          </w:p>
          <w:p w14:paraId="1163F25E" w14:textId="77777777" w:rsidR="00BF4833" w:rsidRPr="0008587E" w:rsidRDefault="00BF4833" w:rsidP="00BF4833">
            <w:pPr>
              <w:widowControl w:val="0"/>
              <w:autoSpaceDE w:val="0"/>
              <w:autoSpaceDN w:val="0"/>
              <w:adjustRightInd w:val="0"/>
              <w:ind w:left="34" w:hanging="34"/>
              <w:rPr>
                <w:bCs/>
                <w:sz w:val="18"/>
                <w:szCs w:val="18"/>
              </w:rPr>
            </w:pPr>
            <w:r w:rsidRPr="0008587E">
              <w:rPr>
                <w:bCs/>
                <w:sz w:val="18"/>
                <w:szCs w:val="18"/>
              </w:rPr>
              <w:t xml:space="preserve">w dyspozycję* </w:t>
            </w:r>
          </w:p>
        </w:tc>
        <w:tc>
          <w:tcPr>
            <w:tcW w:w="2725" w:type="dxa"/>
            <w:tcBorders>
              <w:top w:val="single" w:sz="4" w:space="0" w:color="auto"/>
              <w:left w:val="single" w:sz="4" w:space="0" w:color="auto"/>
              <w:bottom w:val="single" w:sz="4" w:space="0" w:color="auto"/>
              <w:right w:val="single" w:sz="4" w:space="0" w:color="auto"/>
            </w:tcBorders>
          </w:tcPr>
          <w:p w14:paraId="4255BD71" w14:textId="77777777" w:rsidR="00BF4833" w:rsidRPr="0008587E" w:rsidRDefault="00BF4833" w:rsidP="00BF4833">
            <w:pPr>
              <w:pStyle w:val="Default"/>
              <w:ind w:left="34" w:hanging="34"/>
              <w:rPr>
                <w:bCs/>
                <w:sz w:val="18"/>
                <w:szCs w:val="18"/>
              </w:rPr>
            </w:pPr>
          </w:p>
          <w:p w14:paraId="6E5161DA" w14:textId="77777777" w:rsidR="00BF4833" w:rsidRPr="0008587E" w:rsidRDefault="00BF4833" w:rsidP="00BF4833">
            <w:pPr>
              <w:pStyle w:val="Default"/>
              <w:ind w:left="34" w:hanging="34"/>
              <w:rPr>
                <w:bCs/>
                <w:sz w:val="18"/>
                <w:szCs w:val="18"/>
              </w:rPr>
            </w:pPr>
          </w:p>
          <w:p w14:paraId="4323E52D" w14:textId="77777777" w:rsidR="00BF4833" w:rsidRPr="0008587E" w:rsidRDefault="00BF4833" w:rsidP="00BF4833">
            <w:pPr>
              <w:pStyle w:val="Default"/>
              <w:ind w:left="34" w:hanging="34"/>
              <w:rPr>
                <w:bCs/>
                <w:sz w:val="18"/>
                <w:szCs w:val="18"/>
              </w:rPr>
            </w:pPr>
            <w:r w:rsidRPr="0008587E">
              <w:rPr>
                <w:bCs/>
                <w:sz w:val="18"/>
                <w:szCs w:val="18"/>
              </w:rPr>
              <w:t xml:space="preserve">Podstawa dysponowania osobą: * </w:t>
            </w:r>
          </w:p>
          <w:p w14:paraId="531BC849" w14:textId="77777777" w:rsidR="00BF4833" w:rsidRPr="0008587E" w:rsidRDefault="00BF4833" w:rsidP="00BF4833">
            <w:pPr>
              <w:pStyle w:val="Default"/>
              <w:ind w:left="34" w:hanging="34"/>
              <w:rPr>
                <w:sz w:val="18"/>
                <w:szCs w:val="18"/>
              </w:rPr>
            </w:pPr>
          </w:p>
          <w:p w14:paraId="6BDF89A9" w14:textId="77777777" w:rsidR="00BF4833" w:rsidRPr="0008587E" w:rsidRDefault="00BF4833" w:rsidP="00BF4833">
            <w:pPr>
              <w:pStyle w:val="Default"/>
              <w:spacing w:after="40"/>
              <w:ind w:left="34" w:hanging="34"/>
              <w:rPr>
                <w:sz w:val="18"/>
                <w:szCs w:val="18"/>
              </w:rPr>
            </w:pPr>
            <w:r w:rsidRPr="0008587E">
              <w:rPr>
                <w:sz w:val="18"/>
                <w:szCs w:val="18"/>
              </w:rPr>
              <w:t xml:space="preserve">- umowa o pracę </w:t>
            </w:r>
          </w:p>
          <w:p w14:paraId="79B0FCDF" w14:textId="77777777" w:rsidR="00BF4833" w:rsidRPr="0008587E" w:rsidRDefault="00BF4833" w:rsidP="00BF4833">
            <w:pPr>
              <w:pStyle w:val="Default"/>
              <w:spacing w:after="40"/>
              <w:ind w:left="34" w:hanging="34"/>
              <w:rPr>
                <w:sz w:val="18"/>
                <w:szCs w:val="18"/>
              </w:rPr>
            </w:pPr>
            <w:r w:rsidRPr="0008587E">
              <w:rPr>
                <w:sz w:val="18"/>
                <w:szCs w:val="18"/>
              </w:rPr>
              <w:t xml:space="preserve">- umowa zlecenia </w:t>
            </w:r>
          </w:p>
          <w:p w14:paraId="15E1E72F" w14:textId="77777777" w:rsidR="00BF4833" w:rsidRPr="0008587E" w:rsidRDefault="00BF4833" w:rsidP="00BF4833">
            <w:pPr>
              <w:pStyle w:val="Default"/>
              <w:spacing w:after="40"/>
              <w:ind w:left="34" w:hanging="34"/>
              <w:rPr>
                <w:sz w:val="18"/>
                <w:szCs w:val="18"/>
              </w:rPr>
            </w:pPr>
            <w:r w:rsidRPr="0008587E">
              <w:rPr>
                <w:sz w:val="18"/>
                <w:szCs w:val="18"/>
              </w:rPr>
              <w:t xml:space="preserve">- umowa o dzieło </w:t>
            </w:r>
          </w:p>
          <w:p w14:paraId="166EA668" w14:textId="77777777" w:rsidR="00BF4833" w:rsidRPr="0008587E" w:rsidRDefault="00BF4833" w:rsidP="00BF4833">
            <w:pPr>
              <w:pStyle w:val="Default"/>
              <w:spacing w:after="40"/>
              <w:ind w:left="34" w:hanging="34"/>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2DF29D54" w14:textId="77777777" w:rsidR="00BF4833" w:rsidRPr="0008587E" w:rsidRDefault="00BF4833" w:rsidP="00BF4833">
            <w:pPr>
              <w:pStyle w:val="Default"/>
              <w:spacing w:after="40"/>
              <w:ind w:left="34" w:hanging="34"/>
              <w:rPr>
                <w:sz w:val="18"/>
                <w:szCs w:val="18"/>
              </w:rPr>
            </w:pPr>
            <w:r w:rsidRPr="0008587E">
              <w:rPr>
                <w:sz w:val="18"/>
                <w:szCs w:val="18"/>
              </w:rPr>
              <w:t xml:space="preserve">- </w:t>
            </w:r>
            <w:r w:rsidRPr="0008587E">
              <w:rPr>
                <w:bCs/>
                <w:sz w:val="18"/>
                <w:szCs w:val="18"/>
              </w:rPr>
              <w:t xml:space="preserve">zobowiązanie innego podmiotu </w:t>
            </w:r>
          </w:p>
          <w:p w14:paraId="4F8A662C" w14:textId="77777777" w:rsidR="00BF4833" w:rsidRPr="0008587E" w:rsidRDefault="00BF4833" w:rsidP="00BF4833">
            <w:pPr>
              <w:pStyle w:val="Default"/>
              <w:spacing w:after="40"/>
              <w:ind w:left="34" w:hanging="34"/>
              <w:rPr>
                <w:sz w:val="18"/>
                <w:szCs w:val="18"/>
              </w:rPr>
            </w:pPr>
            <w:r w:rsidRPr="0008587E">
              <w:rPr>
                <w:sz w:val="18"/>
                <w:szCs w:val="18"/>
              </w:rPr>
              <w:t xml:space="preserve">- inne (podać jakie) </w:t>
            </w:r>
          </w:p>
          <w:p w14:paraId="0B7E8AD7" w14:textId="77777777" w:rsidR="00BF4833" w:rsidRPr="0008587E" w:rsidRDefault="00BF4833" w:rsidP="00BF4833">
            <w:pPr>
              <w:widowControl w:val="0"/>
              <w:autoSpaceDE w:val="0"/>
              <w:autoSpaceDN w:val="0"/>
              <w:adjustRightInd w:val="0"/>
              <w:ind w:left="34" w:hanging="34"/>
              <w:rPr>
                <w:bCs/>
                <w:sz w:val="18"/>
                <w:szCs w:val="18"/>
              </w:rPr>
            </w:pPr>
            <w:r w:rsidRPr="0008587E">
              <w:rPr>
                <w:sz w:val="18"/>
                <w:szCs w:val="18"/>
              </w:rPr>
              <w:t>………….……</w:t>
            </w:r>
          </w:p>
        </w:tc>
      </w:tr>
    </w:tbl>
    <w:p w14:paraId="10617E79" w14:textId="77777777" w:rsidR="00BF4833" w:rsidRPr="0008587E" w:rsidRDefault="00BF4833" w:rsidP="00BF4833">
      <w:pPr>
        <w:ind w:hanging="1276"/>
        <w:rPr>
          <w:i/>
          <w:sz w:val="20"/>
          <w:szCs w:val="20"/>
        </w:rPr>
      </w:pPr>
    </w:p>
    <w:p w14:paraId="073DA088" w14:textId="77777777" w:rsidR="00BF4833" w:rsidRPr="0008587E" w:rsidRDefault="00BF4833" w:rsidP="00BF4833">
      <w:pPr>
        <w:ind w:hanging="1276"/>
        <w:rPr>
          <w:i/>
          <w:sz w:val="20"/>
          <w:szCs w:val="20"/>
        </w:rPr>
      </w:pPr>
    </w:p>
    <w:p w14:paraId="62443A33" w14:textId="77777777" w:rsidR="00BF4833" w:rsidRPr="0008587E" w:rsidRDefault="00BF4833" w:rsidP="00BF4833">
      <w:pPr>
        <w:ind w:hanging="1276"/>
        <w:rPr>
          <w:i/>
          <w:sz w:val="20"/>
          <w:szCs w:val="20"/>
        </w:rPr>
      </w:pPr>
    </w:p>
    <w:p w14:paraId="6E79AA97" w14:textId="77777777" w:rsidR="00BF4833" w:rsidRPr="0008587E" w:rsidRDefault="00BF4833" w:rsidP="00BF4833">
      <w:pPr>
        <w:ind w:hanging="1276"/>
        <w:rPr>
          <w:i/>
          <w:sz w:val="20"/>
          <w:szCs w:val="20"/>
        </w:rPr>
      </w:pPr>
    </w:p>
    <w:p w14:paraId="4C924A8E" w14:textId="77777777" w:rsidR="00BF4833" w:rsidRPr="0008587E" w:rsidRDefault="00BF4833" w:rsidP="00BF4833">
      <w:pPr>
        <w:ind w:hanging="1276"/>
        <w:rPr>
          <w:i/>
          <w:sz w:val="20"/>
          <w:szCs w:val="20"/>
        </w:rPr>
      </w:pPr>
    </w:p>
    <w:p w14:paraId="2343126A" w14:textId="77777777" w:rsidR="00BF4833" w:rsidRPr="0008587E" w:rsidRDefault="00BF4833" w:rsidP="00BF4833">
      <w:pPr>
        <w:ind w:hanging="1276"/>
        <w:rPr>
          <w:i/>
          <w:sz w:val="20"/>
          <w:szCs w:val="20"/>
        </w:rPr>
      </w:pPr>
    </w:p>
    <w:p w14:paraId="5F262467" w14:textId="77777777" w:rsidR="00BF4833" w:rsidRPr="0008587E" w:rsidRDefault="00BF4833" w:rsidP="00BF4833">
      <w:pPr>
        <w:ind w:hanging="1276"/>
        <w:rPr>
          <w:i/>
          <w:sz w:val="20"/>
          <w:szCs w:val="20"/>
        </w:rPr>
      </w:pPr>
    </w:p>
    <w:p w14:paraId="554F7096" w14:textId="77777777" w:rsidR="00BF4833" w:rsidRPr="0008587E" w:rsidRDefault="00BF4833" w:rsidP="00BF4833">
      <w:pPr>
        <w:ind w:hanging="1276"/>
        <w:rPr>
          <w:i/>
          <w:sz w:val="20"/>
          <w:szCs w:val="20"/>
        </w:rPr>
      </w:pPr>
    </w:p>
    <w:p w14:paraId="639F1D48" w14:textId="77777777" w:rsidR="00BF4833" w:rsidRPr="0008587E" w:rsidRDefault="00BF4833" w:rsidP="00BF4833"/>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725"/>
        <w:gridCol w:w="2725"/>
        <w:gridCol w:w="2725"/>
        <w:gridCol w:w="2725"/>
        <w:gridCol w:w="2725"/>
      </w:tblGrid>
      <w:tr w:rsidR="00BF4833" w:rsidRPr="0008587E" w14:paraId="7345F195" w14:textId="77777777" w:rsidTr="00BF4833">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6A33377C"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i/>
                <w:sz w:val="20"/>
                <w:szCs w:val="20"/>
              </w:rPr>
              <w:br w:type="page"/>
            </w:r>
          </w:p>
          <w:p w14:paraId="49E47234" w14:textId="77777777" w:rsidR="00BF4833" w:rsidRPr="0008587E" w:rsidRDefault="00BF4833" w:rsidP="00BF4833">
            <w:pPr>
              <w:widowControl w:val="0"/>
              <w:autoSpaceDE w:val="0"/>
              <w:autoSpaceDN w:val="0"/>
              <w:adjustRightInd w:val="0"/>
              <w:ind w:left="-91" w:firstLine="141"/>
              <w:jc w:val="center"/>
              <w:rPr>
                <w:bCs/>
                <w:sz w:val="16"/>
                <w:szCs w:val="16"/>
              </w:rPr>
            </w:pPr>
            <w:proofErr w:type="spellStart"/>
            <w:r w:rsidRPr="0008587E">
              <w:rPr>
                <w:bCs/>
                <w:sz w:val="16"/>
                <w:szCs w:val="16"/>
              </w:rPr>
              <w:t>Lp</w:t>
            </w:r>
            <w:proofErr w:type="spellEnd"/>
          </w:p>
        </w:tc>
        <w:tc>
          <w:tcPr>
            <w:tcW w:w="2725" w:type="dxa"/>
            <w:tcBorders>
              <w:top w:val="single" w:sz="4" w:space="0" w:color="auto"/>
              <w:left w:val="single" w:sz="4" w:space="0" w:color="auto"/>
              <w:bottom w:val="single" w:sz="4" w:space="0" w:color="auto"/>
              <w:right w:val="single" w:sz="4" w:space="0" w:color="auto"/>
            </w:tcBorders>
            <w:vAlign w:val="center"/>
          </w:tcPr>
          <w:p w14:paraId="5BFE0CC8"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Zakres wykonywanych czynności/</w:t>
            </w:r>
          </w:p>
          <w:p w14:paraId="3C3D30F8"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Imię i nazwisko</w:t>
            </w:r>
          </w:p>
        </w:tc>
        <w:tc>
          <w:tcPr>
            <w:tcW w:w="2725" w:type="dxa"/>
            <w:tcBorders>
              <w:top w:val="single" w:sz="4" w:space="0" w:color="auto"/>
              <w:left w:val="single" w:sz="4" w:space="0" w:color="auto"/>
              <w:bottom w:val="single" w:sz="4" w:space="0" w:color="auto"/>
              <w:right w:val="single" w:sz="4" w:space="0" w:color="auto"/>
            </w:tcBorders>
            <w:vAlign w:val="center"/>
          </w:tcPr>
          <w:p w14:paraId="128C6B8B"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Kwalifikacje zawodowe/ uprawnienia</w:t>
            </w:r>
          </w:p>
        </w:tc>
        <w:tc>
          <w:tcPr>
            <w:tcW w:w="2725" w:type="dxa"/>
            <w:tcBorders>
              <w:top w:val="single" w:sz="4" w:space="0" w:color="auto"/>
              <w:left w:val="single" w:sz="4" w:space="0" w:color="auto"/>
              <w:bottom w:val="single" w:sz="4" w:space="0" w:color="auto"/>
              <w:right w:val="single" w:sz="4" w:space="0" w:color="auto"/>
            </w:tcBorders>
            <w:vAlign w:val="center"/>
          </w:tcPr>
          <w:p w14:paraId="300677FB"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Wpis na listę członków właściwej izby samorządu zawodowego</w:t>
            </w:r>
          </w:p>
        </w:tc>
        <w:tc>
          <w:tcPr>
            <w:tcW w:w="2725" w:type="dxa"/>
            <w:tcBorders>
              <w:top w:val="single" w:sz="4" w:space="0" w:color="auto"/>
              <w:left w:val="single" w:sz="4" w:space="0" w:color="auto"/>
              <w:bottom w:val="single" w:sz="4" w:space="0" w:color="auto"/>
              <w:right w:val="single" w:sz="4" w:space="0" w:color="auto"/>
            </w:tcBorders>
            <w:vAlign w:val="center"/>
          </w:tcPr>
          <w:p w14:paraId="0335B2C7"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Oświadczenie</w:t>
            </w:r>
          </w:p>
          <w:p w14:paraId="3E18208F"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o dysponowaniu osobami</w:t>
            </w:r>
          </w:p>
        </w:tc>
        <w:tc>
          <w:tcPr>
            <w:tcW w:w="2725" w:type="dxa"/>
            <w:tcBorders>
              <w:top w:val="single" w:sz="4" w:space="0" w:color="auto"/>
              <w:left w:val="single" w:sz="4" w:space="0" w:color="auto"/>
              <w:bottom w:val="single" w:sz="4" w:space="0" w:color="auto"/>
              <w:right w:val="single" w:sz="4" w:space="0" w:color="auto"/>
            </w:tcBorders>
            <w:vAlign w:val="center"/>
          </w:tcPr>
          <w:p w14:paraId="3EA5E47F" w14:textId="77777777" w:rsidR="00BF4833" w:rsidRPr="0008587E" w:rsidRDefault="00BF4833" w:rsidP="00BF4833">
            <w:pPr>
              <w:widowControl w:val="0"/>
              <w:autoSpaceDE w:val="0"/>
              <w:autoSpaceDN w:val="0"/>
              <w:adjustRightInd w:val="0"/>
              <w:ind w:left="-91" w:firstLine="141"/>
              <w:jc w:val="center"/>
              <w:rPr>
                <w:bCs/>
                <w:sz w:val="16"/>
                <w:szCs w:val="16"/>
              </w:rPr>
            </w:pPr>
          </w:p>
          <w:p w14:paraId="7D3B9EBF"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Podstawa dysponowania*</w:t>
            </w:r>
          </w:p>
        </w:tc>
      </w:tr>
      <w:tr w:rsidR="00BF4833" w:rsidRPr="0008587E" w14:paraId="63F5243B" w14:textId="77777777" w:rsidTr="00BF4833">
        <w:trPr>
          <w:trHeight w:val="20"/>
        </w:trPr>
        <w:tc>
          <w:tcPr>
            <w:tcW w:w="517" w:type="dxa"/>
            <w:tcBorders>
              <w:top w:val="single" w:sz="4" w:space="0" w:color="auto"/>
              <w:left w:val="single" w:sz="4" w:space="0" w:color="auto"/>
              <w:bottom w:val="single" w:sz="4" w:space="0" w:color="auto"/>
              <w:right w:val="single" w:sz="4" w:space="0" w:color="auto"/>
            </w:tcBorders>
          </w:tcPr>
          <w:p w14:paraId="5D51C60E"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2527FAB4" w14:textId="77777777" w:rsidR="00BF4833" w:rsidRPr="0008587E" w:rsidRDefault="00BF4833" w:rsidP="00BF4833">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725" w:type="dxa"/>
            <w:tcBorders>
              <w:top w:val="single" w:sz="4" w:space="0" w:color="auto"/>
              <w:left w:val="single" w:sz="4" w:space="0" w:color="auto"/>
              <w:bottom w:val="single" w:sz="4" w:space="0" w:color="auto"/>
              <w:right w:val="single" w:sz="4" w:space="0" w:color="auto"/>
            </w:tcBorders>
          </w:tcPr>
          <w:p w14:paraId="09C98949" w14:textId="77777777" w:rsidR="00BF4833" w:rsidRPr="0008587E" w:rsidRDefault="00BF4833" w:rsidP="00BF4833">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2725" w:type="dxa"/>
            <w:tcBorders>
              <w:top w:val="single" w:sz="4" w:space="0" w:color="auto"/>
              <w:left w:val="single" w:sz="4" w:space="0" w:color="auto"/>
              <w:bottom w:val="single" w:sz="4" w:space="0" w:color="auto"/>
              <w:right w:val="single" w:sz="4" w:space="0" w:color="auto"/>
            </w:tcBorders>
          </w:tcPr>
          <w:p w14:paraId="13A46A59" w14:textId="77777777" w:rsidR="00BF4833" w:rsidRPr="0008587E" w:rsidRDefault="00BF4833" w:rsidP="00BF4833">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2725" w:type="dxa"/>
            <w:tcBorders>
              <w:top w:val="single" w:sz="4" w:space="0" w:color="auto"/>
              <w:left w:val="single" w:sz="4" w:space="0" w:color="auto"/>
              <w:bottom w:val="single" w:sz="4" w:space="0" w:color="auto"/>
              <w:right w:val="single" w:sz="4" w:space="0" w:color="auto"/>
            </w:tcBorders>
          </w:tcPr>
          <w:p w14:paraId="25908DFC" w14:textId="77777777" w:rsidR="00BF4833" w:rsidRPr="0008587E" w:rsidRDefault="00BF4833" w:rsidP="00BF4833">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2725" w:type="dxa"/>
            <w:tcBorders>
              <w:top w:val="single" w:sz="4" w:space="0" w:color="auto"/>
              <w:left w:val="single" w:sz="4" w:space="0" w:color="auto"/>
              <w:bottom w:val="single" w:sz="4" w:space="0" w:color="auto"/>
              <w:right w:val="single" w:sz="4" w:space="0" w:color="auto"/>
            </w:tcBorders>
          </w:tcPr>
          <w:p w14:paraId="35A3B21F" w14:textId="77777777" w:rsidR="00BF4833" w:rsidRPr="0008587E" w:rsidRDefault="00BF4833" w:rsidP="00BF4833">
            <w:pPr>
              <w:widowControl w:val="0"/>
              <w:tabs>
                <w:tab w:val="center" w:pos="153"/>
              </w:tabs>
              <w:autoSpaceDE w:val="0"/>
              <w:autoSpaceDN w:val="0"/>
              <w:adjustRightInd w:val="0"/>
              <w:ind w:hanging="1214"/>
              <w:jc w:val="center"/>
              <w:rPr>
                <w:bCs/>
                <w:sz w:val="18"/>
                <w:szCs w:val="18"/>
              </w:rPr>
            </w:pPr>
            <w:r w:rsidRPr="0008587E">
              <w:rPr>
                <w:bCs/>
                <w:sz w:val="18"/>
                <w:szCs w:val="18"/>
              </w:rPr>
              <w:t xml:space="preserve">                            6</w:t>
            </w:r>
          </w:p>
        </w:tc>
      </w:tr>
      <w:tr w:rsidR="00BF4833" w:rsidRPr="0008587E" w14:paraId="52AF90D1" w14:textId="77777777" w:rsidTr="00BF4833">
        <w:trPr>
          <w:trHeight w:val="20"/>
        </w:trPr>
        <w:tc>
          <w:tcPr>
            <w:tcW w:w="517" w:type="dxa"/>
            <w:tcBorders>
              <w:top w:val="single" w:sz="4" w:space="0" w:color="auto"/>
              <w:left w:val="single" w:sz="4" w:space="0" w:color="auto"/>
              <w:bottom w:val="single" w:sz="4" w:space="0" w:color="auto"/>
              <w:right w:val="single" w:sz="4" w:space="0" w:color="auto"/>
            </w:tcBorders>
            <w:vAlign w:val="center"/>
          </w:tcPr>
          <w:p w14:paraId="4E7BC486"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3</w:t>
            </w:r>
          </w:p>
        </w:tc>
        <w:tc>
          <w:tcPr>
            <w:tcW w:w="2725" w:type="dxa"/>
            <w:tcBorders>
              <w:top w:val="single" w:sz="4" w:space="0" w:color="auto"/>
              <w:left w:val="single" w:sz="4" w:space="0" w:color="auto"/>
              <w:bottom w:val="single" w:sz="4" w:space="0" w:color="auto"/>
              <w:right w:val="single" w:sz="4" w:space="0" w:color="auto"/>
            </w:tcBorders>
          </w:tcPr>
          <w:p w14:paraId="7D2F2164" w14:textId="77777777" w:rsidR="00BF4833" w:rsidRPr="0008587E" w:rsidRDefault="00BF4833" w:rsidP="00BF4833">
            <w:pPr>
              <w:widowControl w:val="0"/>
              <w:autoSpaceDE w:val="0"/>
              <w:autoSpaceDN w:val="0"/>
              <w:adjustRightInd w:val="0"/>
              <w:spacing w:after="240"/>
              <w:ind w:left="51" w:hanging="1"/>
              <w:rPr>
                <w:bCs/>
                <w:sz w:val="18"/>
                <w:szCs w:val="18"/>
              </w:rPr>
            </w:pPr>
          </w:p>
          <w:p w14:paraId="1420FBEE"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20"/>
                <w:szCs w:val="20"/>
              </w:rPr>
              <w:t>Osoba z  uprawnieniami do zajmowania się eksploatacją urządzeń, instalacji i sieci na stanowisku dozoru  (D) dla grupy 1 w zakresie pkt. 2, 10 oraz pkt. 1 –9</w:t>
            </w:r>
          </w:p>
          <w:p w14:paraId="506DA404"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18"/>
                <w:szCs w:val="18"/>
              </w:rPr>
              <w:t>…………………….</w:t>
            </w:r>
          </w:p>
          <w:p w14:paraId="1939FD08"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18"/>
                <w:szCs w:val="18"/>
              </w:rPr>
              <w:t>………………….</w:t>
            </w:r>
          </w:p>
          <w:p w14:paraId="60ACCBA2"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18"/>
                <w:szCs w:val="18"/>
              </w:rPr>
              <w:t>…………………</w:t>
            </w:r>
          </w:p>
        </w:tc>
        <w:tc>
          <w:tcPr>
            <w:tcW w:w="2725" w:type="dxa"/>
            <w:tcBorders>
              <w:top w:val="single" w:sz="4" w:space="0" w:color="auto"/>
              <w:left w:val="single" w:sz="4" w:space="0" w:color="auto"/>
              <w:bottom w:val="single" w:sz="4" w:space="0" w:color="auto"/>
              <w:right w:val="single" w:sz="4" w:space="0" w:color="auto"/>
            </w:tcBorders>
          </w:tcPr>
          <w:p w14:paraId="600CFABD" w14:textId="77777777" w:rsidR="00BF4833" w:rsidRPr="0008587E" w:rsidRDefault="00BF4833" w:rsidP="00BF4833">
            <w:pPr>
              <w:pStyle w:val="Default"/>
              <w:spacing w:before="40"/>
              <w:ind w:left="34"/>
              <w:rPr>
                <w:bCs/>
                <w:sz w:val="18"/>
                <w:szCs w:val="18"/>
              </w:rPr>
            </w:pPr>
            <w:r w:rsidRPr="0008587E">
              <w:rPr>
                <w:bCs/>
                <w:sz w:val="18"/>
                <w:szCs w:val="18"/>
              </w:rPr>
              <w:t xml:space="preserve">NR UPRAWNIEŃ  </w:t>
            </w:r>
            <w:r w:rsidRPr="0008587E">
              <w:rPr>
                <w:sz w:val="18"/>
                <w:szCs w:val="18"/>
              </w:rPr>
              <w:t>…………………………………</w:t>
            </w:r>
          </w:p>
          <w:p w14:paraId="6CFC0C49" w14:textId="77777777" w:rsidR="00BF4833" w:rsidRPr="0008587E" w:rsidRDefault="00BF4833" w:rsidP="00BF4833">
            <w:pPr>
              <w:pStyle w:val="Default"/>
              <w:ind w:left="34"/>
              <w:rPr>
                <w:sz w:val="18"/>
                <w:szCs w:val="18"/>
              </w:rPr>
            </w:pPr>
            <w:r w:rsidRPr="0008587E">
              <w:rPr>
                <w:bCs/>
                <w:sz w:val="18"/>
                <w:szCs w:val="18"/>
              </w:rPr>
              <w:t xml:space="preserve">Organ wydający uprawnienia </w:t>
            </w:r>
            <w:r w:rsidRPr="0008587E">
              <w:rPr>
                <w:sz w:val="18"/>
                <w:szCs w:val="18"/>
              </w:rPr>
              <w:t>…………………………………</w:t>
            </w:r>
          </w:p>
          <w:p w14:paraId="1C702E61" w14:textId="77777777" w:rsidR="00BF4833" w:rsidRPr="0008587E" w:rsidRDefault="00BF4833" w:rsidP="00BF4833">
            <w:pPr>
              <w:pStyle w:val="Default"/>
              <w:ind w:left="34"/>
              <w:rPr>
                <w:sz w:val="16"/>
                <w:szCs w:val="16"/>
              </w:rPr>
            </w:pPr>
          </w:p>
          <w:p w14:paraId="16AFFB69" w14:textId="77777777" w:rsidR="00BF4833" w:rsidRPr="0008587E" w:rsidRDefault="00BF4833" w:rsidP="00BF4833">
            <w:pPr>
              <w:pStyle w:val="Default"/>
              <w:ind w:left="34"/>
              <w:rPr>
                <w:sz w:val="18"/>
                <w:szCs w:val="18"/>
              </w:rPr>
            </w:pPr>
            <w:r w:rsidRPr="0008587E">
              <w:rPr>
                <w:bCs/>
                <w:sz w:val="18"/>
                <w:szCs w:val="18"/>
              </w:rPr>
              <w:t xml:space="preserve">Data i miejsce wydania </w:t>
            </w:r>
            <w:r w:rsidRPr="0008587E">
              <w:rPr>
                <w:sz w:val="18"/>
                <w:szCs w:val="18"/>
              </w:rPr>
              <w:t>…………………………………</w:t>
            </w:r>
          </w:p>
          <w:p w14:paraId="784C9926" w14:textId="77777777" w:rsidR="00BF4833" w:rsidRPr="0008587E" w:rsidRDefault="00BF4833" w:rsidP="00BF4833">
            <w:pPr>
              <w:pStyle w:val="Default"/>
              <w:ind w:left="34"/>
              <w:rPr>
                <w:sz w:val="18"/>
                <w:szCs w:val="18"/>
              </w:rPr>
            </w:pPr>
            <w:r w:rsidRPr="0008587E">
              <w:rPr>
                <w:sz w:val="18"/>
                <w:szCs w:val="18"/>
              </w:rPr>
              <w:t xml:space="preserve"> </w:t>
            </w:r>
          </w:p>
          <w:p w14:paraId="2D9C34E0" w14:textId="77777777" w:rsidR="00BF4833" w:rsidRPr="0008587E" w:rsidRDefault="00BF4833" w:rsidP="00BF4833">
            <w:pPr>
              <w:pStyle w:val="Default"/>
              <w:ind w:left="34"/>
              <w:rPr>
                <w:bCs/>
                <w:sz w:val="18"/>
                <w:szCs w:val="18"/>
              </w:rPr>
            </w:pPr>
            <w:r w:rsidRPr="0008587E">
              <w:rPr>
                <w:bCs/>
                <w:sz w:val="18"/>
                <w:szCs w:val="18"/>
              </w:rPr>
              <w:t>Data ważności uprawnień …………………………………</w:t>
            </w:r>
          </w:p>
          <w:p w14:paraId="5CA548C5" w14:textId="77777777" w:rsidR="00BF4833" w:rsidRPr="0008587E" w:rsidRDefault="00BF4833" w:rsidP="00BF4833">
            <w:pPr>
              <w:pStyle w:val="Default"/>
              <w:ind w:left="34"/>
              <w:rPr>
                <w:sz w:val="18"/>
                <w:szCs w:val="18"/>
              </w:rPr>
            </w:pPr>
            <w:r w:rsidRPr="0008587E">
              <w:rPr>
                <w:bCs/>
                <w:sz w:val="18"/>
                <w:szCs w:val="18"/>
              </w:rPr>
              <w:t xml:space="preserve"> </w:t>
            </w:r>
            <w:r w:rsidRPr="0008587E">
              <w:rPr>
                <w:sz w:val="18"/>
                <w:szCs w:val="18"/>
              </w:rPr>
              <w:t xml:space="preserve"> </w:t>
            </w:r>
          </w:p>
          <w:p w14:paraId="4BE58DC6" w14:textId="77777777" w:rsidR="00BF4833" w:rsidRPr="0008587E" w:rsidRDefault="00BF4833" w:rsidP="00BF4833">
            <w:pPr>
              <w:pStyle w:val="Default"/>
              <w:ind w:left="34"/>
              <w:rPr>
                <w:sz w:val="18"/>
                <w:szCs w:val="18"/>
              </w:rPr>
            </w:pPr>
            <w:r w:rsidRPr="0008587E">
              <w:rPr>
                <w:bCs/>
                <w:sz w:val="18"/>
                <w:szCs w:val="18"/>
              </w:rPr>
              <w:t xml:space="preserve">Uprawnienia na stanowisku </w:t>
            </w:r>
            <w:r w:rsidRPr="0008587E">
              <w:rPr>
                <w:sz w:val="18"/>
                <w:szCs w:val="18"/>
              </w:rPr>
              <w:t>……………………….………</w:t>
            </w:r>
          </w:p>
          <w:p w14:paraId="407CC776" w14:textId="77777777" w:rsidR="00BF4833" w:rsidRPr="0008587E" w:rsidRDefault="00BF4833" w:rsidP="00BF4833">
            <w:pPr>
              <w:pStyle w:val="Default"/>
              <w:ind w:left="34"/>
              <w:rPr>
                <w:sz w:val="18"/>
                <w:szCs w:val="18"/>
              </w:rPr>
            </w:pPr>
            <w:r w:rsidRPr="0008587E">
              <w:rPr>
                <w:sz w:val="18"/>
                <w:szCs w:val="18"/>
              </w:rPr>
              <w:t xml:space="preserve"> </w:t>
            </w:r>
          </w:p>
          <w:p w14:paraId="0DFCCE3D" w14:textId="77777777" w:rsidR="00BF4833" w:rsidRPr="0008587E" w:rsidRDefault="00BF4833" w:rsidP="00BF4833">
            <w:pPr>
              <w:pStyle w:val="Default"/>
              <w:ind w:left="34"/>
              <w:rPr>
                <w:sz w:val="18"/>
                <w:szCs w:val="18"/>
              </w:rPr>
            </w:pPr>
            <w:r w:rsidRPr="0008587E">
              <w:rPr>
                <w:bCs/>
                <w:sz w:val="18"/>
                <w:szCs w:val="18"/>
              </w:rPr>
              <w:t xml:space="preserve">Zakres posiadanych uprawnień </w:t>
            </w:r>
            <w:r w:rsidRPr="0008587E">
              <w:rPr>
                <w:sz w:val="18"/>
                <w:szCs w:val="18"/>
              </w:rPr>
              <w:t>………………………………</w:t>
            </w:r>
          </w:p>
          <w:p w14:paraId="3680C1DE" w14:textId="77777777" w:rsidR="00BF4833" w:rsidRPr="0008587E" w:rsidRDefault="00BF4833" w:rsidP="00BF4833">
            <w:pPr>
              <w:pStyle w:val="Default"/>
              <w:rPr>
                <w:sz w:val="18"/>
                <w:szCs w:val="18"/>
              </w:rPr>
            </w:pPr>
          </w:p>
          <w:p w14:paraId="049A34F9" w14:textId="77777777" w:rsidR="00BF4833" w:rsidRPr="0008587E" w:rsidRDefault="00BF4833" w:rsidP="00BF4833">
            <w:pPr>
              <w:pStyle w:val="Default"/>
              <w:ind w:left="34"/>
              <w:rPr>
                <w:sz w:val="18"/>
                <w:szCs w:val="18"/>
              </w:rPr>
            </w:pPr>
            <w:r w:rsidRPr="0008587E">
              <w:rPr>
                <w:bCs/>
                <w:sz w:val="18"/>
                <w:szCs w:val="18"/>
              </w:rPr>
              <w:t>Dla następujących urządzeń, instalacji i sieci</w:t>
            </w:r>
            <w:r w:rsidRPr="0008587E">
              <w:rPr>
                <w:sz w:val="18"/>
                <w:szCs w:val="18"/>
              </w:rPr>
              <w:t xml:space="preserve">: </w:t>
            </w:r>
          </w:p>
          <w:p w14:paraId="2AEEE756" w14:textId="77777777" w:rsidR="00BF4833" w:rsidRPr="0008587E" w:rsidRDefault="00BF4833" w:rsidP="00BF4833">
            <w:pPr>
              <w:pStyle w:val="Default"/>
              <w:ind w:left="34"/>
              <w:rPr>
                <w:sz w:val="18"/>
                <w:szCs w:val="18"/>
              </w:rPr>
            </w:pPr>
          </w:p>
          <w:p w14:paraId="2A2D8E88" w14:textId="77777777" w:rsidR="00BF4833" w:rsidRPr="0008587E" w:rsidRDefault="00BF4833" w:rsidP="00BF4833">
            <w:pPr>
              <w:pStyle w:val="Default"/>
              <w:ind w:left="34"/>
              <w:rPr>
                <w:bCs/>
                <w:sz w:val="18"/>
                <w:szCs w:val="18"/>
              </w:rPr>
            </w:pPr>
            <w:r w:rsidRPr="0008587E">
              <w:rPr>
                <w:bCs/>
                <w:sz w:val="18"/>
                <w:szCs w:val="18"/>
              </w:rPr>
              <w:t>Grupa …………………………………</w:t>
            </w:r>
          </w:p>
          <w:p w14:paraId="30C1CB67" w14:textId="77777777" w:rsidR="00BF4833" w:rsidRPr="0008587E" w:rsidRDefault="00BF4833" w:rsidP="00BF4833">
            <w:pPr>
              <w:pStyle w:val="Default"/>
              <w:spacing w:after="120"/>
              <w:ind w:left="34"/>
              <w:rPr>
                <w:sz w:val="18"/>
                <w:szCs w:val="18"/>
              </w:rPr>
            </w:pPr>
            <w:r w:rsidRPr="0008587E">
              <w:rPr>
                <w:bCs/>
                <w:sz w:val="18"/>
                <w:szCs w:val="18"/>
              </w:rPr>
              <w:t>pkt</w:t>
            </w:r>
            <w:r w:rsidRPr="0008587E">
              <w:rPr>
                <w:sz w:val="18"/>
                <w:szCs w:val="18"/>
              </w:rPr>
              <w:t>.………………………………</w:t>
            </w:r>
          </w:p>
          <w:p w14:paraId="15A4F9A6" w14:textId="77777777" w:rsidR="00BF4833" w:rsidRPr="0008587E" w:rsidRDefault="00BF4833" w:rsidP="00BF4833">
            <w:pPr>
              <w:pStyle w:val="Default"/>
              <w:ind w:left="34"/>
              <w:rPr>
                <w:sz w:val="18"/>
                <w:szCs w:val="18"/>
              </w:rPr>
            </w:pPr>
            <w:r w:rsidRPr="0008587E">
              <w:rPr>
                <w:bCs/>
                <w:sz w:val="18"/>
                <w:szCs w:val="18"/>
              </w:rPr>
              <w:t>pkt</w:t>
            </w:r>
            <w:r w:rsidRPr="0008587E">
              <w:rPr>
                <w:sz w:val="18"/>
                <w:szCs w:val="18"/>
              </w:rPr>
              <w:t>.………………………………</w:t>
            </w:r>
          </w:p>
          <w:p w14:paraId="750A16DD" w14:textId="77777777" w:rsidR="00BF4833" w:rsidRPr="0008587E" w:rsidRDefault="00BF4833" w:rsidP="00BF4833">
            <w:pPr>
              <w:pStyle w:val="Default"/>
              <w:ind w:left="34"/>
              <w:rPr>
                <w:sz w:val="18"/>
                <w:szCs w:val="18"/>
              </w:rPr>
            </w:pPr>
          </w:p>
        </w:tc>
        <w:tc>
          <w:tcPr>
            <w:tcW w:w="2725" w:type="dxa"/>
            <w:tcBorders>
              <w:top w:val="single" w:sz="4" w:space="0" w:color="auto"/>
              <w:left w:val="single" w:sz="4" w:space="0" w:color="auto"/>
              <w:bottom w:val="single" w:sz="4" w:space="0" w:color="auto"/>
              <w:right w:val="single" w:sz="4" w:space="0" w:color="auto"/>
            </w:tcBorders>
          </w:tcPr>
          <w:p w14:paraId="1F1C1A04" w14:textId="77777777" w:rsidR="00BF4833" w:rsidRPr="0008587E" w:rsidRDefault="00BF4833" w:rsidP="00BF4833">
            <w:pPr>
              <w:widowControl w:val="0"/>
              <w:autoSpaceDE w:val="0"/>
              <w:autoSpaceDN w:val="0"/>
              <w:adjustRightInd w:val="0"/>
              <w:ind w:left="34"/>
              <w:rPr>
                <w:bCs/>
                <w:sz w:val="18"/>
                <w:szCs w:val="18"/>
              </w:rPr>
            </w:pPr>
          </w:p>
        </w:tc>
        <w:tc>
          <w:tcPr>
            <w:tcW w:w="2725" w:type="dxa"/>
            <w:tcBorders>
              <w:top w:val="single" w:sz="4" w:space="0" w:color="auto"/>
              <w:left w:val="single" w:sz="4" w:space="0" w:color="auto"/>
              <w:bottom w:val="single" w:sz="4" w:space="0" w:color="auto"/>
              <w:right w:val="single" w:sz="4" w:space="0" w:color="auto"/>
            </w:tcBorders>
          </w:tcPr>
          <w:p w14:paraId="141EDD81" w14:textId="77777777" w:rsidR="00BF4833" w:rsidRPr="0008587E" w:rsidRDefault="00BF4833" w:rsidP="00BF4833">
            <w:pPr>
              <w:pStyle w:val="Default"/>
              <w:ind w:left="34" w:hanging="34"/>
              <w:rPr>
                <w:bCs/>
                <w:sz w:val="18"/>
                <w:szCs w:val="18"/>
              </w:rPr>
            </w:pPr>
          </w:p>
          <w:p w14:paraId="7F244D5D" w14:textId="77777777" w:rsidR="00BF4833" w:rsidRPr="0008587E" w:rsidRDefault="00BF4833" w:rsidP="00BF4833">
            <w:pPr>
              <w:pStyle w:val="Default"/>
              <w:ind w:left="34" w:hanging="34"/>
              <w:rPr>
                <w:bCs/>
                <w:sz w:val="18"/>
                <w:szCs w:val="18"/>
              </w:rPr>
            </w:pPr>
          </w:p>
          <w:p w14:paraId="2EB8EF22" w14:textId="77777777" w:rsidR="00BF4833" w:rsidRPr="0008587E" w:rsidRDefault="00BF4833" w:rsidP="00BF4833">
            <w:pPr>
              <w:pStyle w:val="Default"/>
              <w:ind w:left="34" w:hanging="34"/>
              <w:rPr>
                <w:bCs/>
                <w:sz w:val="18"/>
                <w:szCs w:val="18"/>
              </w:rPr>
            </w:pPr>
            <w:r w:rsidRPr="0008587E">
              <w:rPr>
                <w:bCs/>
                <w:sz w:val="18"/>
                <w:szCs w:val="18"/>
              </w:rPr>
              <w:t>Pracownik /</w:t>
            </w:r>
          </w:p>
          <w:p w14:paraId="07BAB90E" w14:textId="77777777" w:rsidR="00BF4833" w:rsidRPr="0008587E" w:rsidRDefault="00BF4833" w:rsidP="00BF4833">
            <w:pPr>
              <w:pStyle w:val="Default"/>
              <w:ind w:left="34" w:hanging="34"/>
              <w:rPr>
                <w:bCs/>
                <w:sz w:val="18"/>
                <w:szCs w:val="18"/>
              </w:rPr>
            </w:pPr>
            <w:r w:rsidRPr="0008587E">
              <w:rPr>
                <w:bCs/>
                <w:sz w:val="18"/>
                <w:szCs w:val="18"/>
              </w:rPr>
              <w:t xml:space="preserve">Osoba z zasobów własnych/ </w:t>
            </w:r>
          </w:p>
          <w:p w14:paraId="215A0F6D" w14:textId="77777777" w:rsidR="00BF4833" w:rsidRPr="0008587E" w:rsidRDefault="00BF4833" w:rsidP="00BF4833">
            <w:pPr>
              <w:pStyle w:val="Default"/>
              <w:ind w:left="34" w:hanging="34"/>
              <w:rPr>
                <w:bCs/>
                <w:sz w:val="18"/>
                <w:szCs w:val="18"/>
              </w:rPr>
            </w:pPr>
          </w:p>
          <w:p w14:paraId="170E8B10" w14:textId="77777777" w:rsidR="00BF4833" w:rsidRPr="0008587E" w:rsidRDefault="00BF4833" w:rsidP="00BF4833">
            <w:pPr>
              <w:pStyle w:val="Default"/>
              <w:ind w:left="34" w:hanging="34"/>
              <w:rPr>
                <w:bCs/>
                <w:sz w:val="18"/>
                <w:szCs w:val="18"/>
              </w:rPr>
            </w:pPr>
          </w:p>
          <w:p w14:paraId="23F99CB6" w14:textId="77777777" w:rsidR="00BF4833" w:rsidRPr="0008587E" w:rsidRDefault="00BF4833" w:rsidP="00BF4833">
            <w:pPr>
              <w:pStyle w:val="Default"/>
              <w:ind w:left="34" w:hanging="34"/>
              <w:rPr>
                <w:sz w:val="18"/>
                <w:szCs w:val="18"/>
              </w:rPr>
            </w:pPr>
          </w:p>
          <w:p w14:paraId="39FDB8ED" w14:textId="77777777" w:rsidR="00BF4833" w:rsidRPr="0008587E" w:rsidRDefault="00BF4833" w:rsidP="00BF4833">
            <w:pPr>
              <w:pStyle w:val="Default"/>
              <w:ind w:left="34" w:hanging="34"/>
              <w:rPr>
                <w:bCs/>
                <w:sz w:val="18"/>
                <w:szCs w:val="18"/>
              </w:rPr>
            </w:pPr>
            <w:r w:rsidRPr="0008587E">
              <w:rPr>
                <w:bCs/>
                <w:sz w:val="18"/>
                <w:szCs w:val="18"/>
              </w:rPr>
              <w:t>Pracownik/</w:t>
            </w:r>
          </w:p>
          <w:p w14:paraId="55AC2886" w14:textId="77777777" w:rsidR="00BF4833" w:rsidRPr="0008587E" w:rsidRDefault="00BF4833" w:rsidP="00BF4833">
            <w:pPr>
              <w:pStyle w:val="Default"/>
              <w:rPr>
                <w:sz w:val="18"/>
                <w:szCs w:val="18"/>
              </w:rPr>
            </w:pPr>
            <w:r w:rsidRPr="0008587E">
              <w:rPr>
                <w:bCs/>
                <w:sz w:val="18"/>
                <w:szCs w:val="18"/>
              </w:rPr>
              <w:t xml:space="preserve">osoba oddana </w:t>
            </w:r>
          </w:p>
          <w:p w14:paraId="489B8102" w14:textId="77777777" w:rsidR="00BF4833" w:rsidRPr="0008587E" w:rsidRDefault="00BF4833" w:rsidP="00BF4833">
            <w:pPr>
              <w:widowControl w:val="0"/>
              <w:autoSpaceDE w:val="0"/>
              <w:autoSpaceDN w:val="0"/>
              <w:adjustRightInd w:val="0"/>
              <w:ind w:left="34" w:hanging="34"/>
              <w:rPr>
                <w:bCs/>
                <w:sz w:val="18"/>
                <w:szCs w:val="18"/>
              </w:rPr>
            </w:pPr>
            <w:r w:rsidRPr="0008587E">
              <w:rPr>
                <w:bCs/>
                <w:sz w:val="18"/>
                <w:szCs w:val="18"/>
              </w:rPr>
              <w:t xml:space="preserve">w dyspozycję* </w:t>
            </w:r>
          </w:p>
        </w:tc>
        <w:tc>
          <w:tcPr>
            <w:tcW w:w="2725" w:type="dxa"/>
            <w:tcBorders>
              <w:top w:val="single" w:sz="4" w:space="0" w:color="auto"/>
              <w:left w:val="single" w:sz="4" w:space="0" w:color="auto"/>
              <w:bottom w:val="single" w:sz="4" w:space="0" w:color="auto"/>
              <w:right w:val="single" w:sz="4" w:space="0" w:color="auto"/>
            </w:tcBorders>
          </w:tcPr>
          <w:p w14:paraId="10B10BE3" w14:textId="77777777" w:rsidR="00BF4833" w:rsidRPr="0008587E" w:rsidRDefault="00BF4833" w:rsidP="00BF4833">
            <w:pPr>
              <w:pStyle w:val="Default"/>
              <w:ind w:left="34" w:hanging="34"/>
              <w:rPr>
                <w:bCs/>
                <w:sz w:val="18"/>
                <w:szCs w:val="18"/>
              </w:rPr>
            </w:pPr>
          </w:p>
          <w:p w14:paraId="7321B4FD" w14:textId="77777777" w:rsidR="00BF4833" w:rsidRPr="0008587E" w:rsidRDefault="00BF4833" w:rsidP="00BF4833">
            <w:pPr>
              <w:pStyle w:val="Default"/>
              <w:ind w:left="34" w:hanging="34"/>
              <w:rPr>
                <w:bCs/>
                <w:sz w:val="18"/>
                <w:szCs w:val="18"/>
              </w:rPr>
            </w:pPr>
          </w:p>
          <w:p w14:paraId="6F295095" w14:textId="77777777" w:rsidR="00BF4833" w:rsidRPr="0008587E" w:rsidRDefault="00BF4833" w:rsidP="00BF4833">
            <w:pPr>
              <w:pStyle w:val="Default"/>
              <w:ind w:left="34" w:hanging="34"/>
              <w:rPr>
                <w:bCs/>
                <w:sz w:val="18"/>
                <w:szCs w:val="18"/>
              </w:rPr>
            </w:pPr>
            <w:r w:rsidRPr="0008587E">
              <w:rPr>
                <w:bCs/>
                <w:sz w:val="18"/>
                <w:szCs w:val="18"/>
              </w:rPr>
              <w:t xml:space="preserve">Podstawa dysponowania osobą: * </w:t>
            </w:r>
          </w:p>
          <w:p w14:paraId="1F055BF1" w14:textId="77777777" w:rsidR="00BF4833" w:rsidRPr="0008587E" w:rsidRDefault="00BF4833" w:rsidP="00BF4833">
            <w:pPr>
              <w:pStyle w:val="Default"/>
              <w:ind w:left="34" w:hanging="34"/>
              <w:rPr>
                <w:sz w:val="18"/>
                <w:szCs w:val="18"/>
              </w:rPr>
            </w:pPr>
          </w:p>
          <w:p w14:paraId="2BA4F11D" w14:textId="77777777" w:rsidR="00BF4833" w:rsidRPr="0008587E" w:rsidRDefault="00BF4833" w:rsidP="00BF4833">
            <w:pPr>
              <w:pStyle w:val="Default"/>
              <w:spacing w:after="40"/>
              <w:ind w:left="34" w:hanging="34"/>
              <w:rPr>
                <w:sz w:val="18"/>
                <w:szCs w:val="18"/>
              </w:rPr>
            </w:pPr>
            <w:r w:rsidRPr="0008587E">
              <w:rPr>
                <w:sz w:val="18"/>
                <w:szCs w:val="18"/>
              </w:rPr>
              <w:t xml:space="preserve">- umowa o pracę </w:t>
            </w:r>
          </w:p>
          <w:p w14:paraId="71C2A0BA" w14:textId="77777777" w:rsidR="00BF4833" w:rsidRPr="0008587E" w:rsidRDefault="00BF4833" w:rsidP="00BF4833">
            <w:pPr>
              <w:pStyle w:val="Default"/>
              <w:spacing w:after="40"/>
              <w:ind w:left="34" w:hanging="34"/>
              <w:rPr>
                <w:sz w:val="18"/>
                <w:szCs w:val="18"/>
              </w:rPr>
            </w:pPr>
            <w:r w:rsidRPr="0008587E">
              <w:rPr>
                <w:sz w:val="18"/>
                <w:szCs w:val="18"/>
              </w:rPr>
              <w:t xml:space="preserve">- umowa zlecenia </w:t>
            </w:r>
          </w:p>
          <w:p w14:paraId="529CEC71" w14:textId="77777777" w:rsidR="00BF4833" w:rsidRPr="0008587E" w:rsidRDefault="00BF4833" w:rsidP="00BF4833">
            <w:pPr>
              <w:pStyle w:val="Default"/>
              <w:spacing w:after="40"/>
              <w:ind w:left="34" w:hanging="34"/>
              <w:rPr>
                <w:sz w:val="18"/>
                <w:szCs w:val="18"/>
              </w:rPr>
            </w:pPr>
            <w:r w:rsidRPr="0008587E">
              <w:rPr>
                <w:sz w:val="18"/>
                <w:szCs w:val="18"/>
              </w:rPr>
              <w:t xml:space="preserve">- umowa o dzieło </w:t>
            </w:r>
          </w:p>
          <w:p w14:paraId="6927820A" w14:textId="77777777" w:rsidR="00BF4833" w:rsidRPr="0008587E" w:rsidRDefault="00BF4833" w:rsidP="00BF4833">
            <w:pPr>
              <w:pStyle w:val="Default"/>
              <w:spacing w:after="40"/>
              <w:ind w:left="34" w:hanging="34"/>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2BB4B56A" w14:textId="77777777" w:rsidR="00BF4833" w:rsidRPr="0008587E" w:rsidRDefault="00BF4833" w:rsidP="00BF4833">
            <w:pPr>
              <w:pStyle w:val="Default"/>
              <w:spacing w:after="40"/>
              <w:ind w:left="34" w:hanging="34"/>
              <w:rPr>
                <w:sz w:val="18"/>
                <w:szCs w:val="18"/>
              </w:rPr>
            </w:pPr>
            <w:r w:rsidRPr="0008587E">
              <w:rPr>
                <w:sz w:val="18"/>
                <w:szCs w:val="18"/>
              </w:rPr>
              <w:t xml:space="preserve">- </w:t>
            </w:r>
            <w:r w:rsidRPr="0008587E">
              <w:rPr>
                <w:bCs/>
                <w:sz w:val="18"/>
                <w:szCs w:val="18"/>
              </w:rPr>
              <w:t xml:space="preserve">zobowiązanie innego podmiotu </w:t>
            </w:r>
          </w:p>
          <w:p w14:paraId="4EA0800B" w14:textId="77777777" w:rsidR="00BF4833" w:rsidRPr="0008587E" w:rsidRDefault="00BF4833" w:rsidP="00BF4833">
            <w:pPr>
              <w:pStyle w:val="Default"/>
              <w:spacing w:after="40"/>
              <w:ind w:left="34" w:hanging="34"/>
              <w:rPr>
                <w:sz w:val="18"/>
                <w:szCs w:val="18"/>
              </w:rPr>
            </w:pPr>
            <w:r w:rsidRPr="0008587E">
              <w:rPr>
                <w:sz w:val="18"/>
                <w:szCs w:val="18"/>
              </w:rPr>
              <w:t xml:space="preserve">- inne (podać jakie) </w:t>
            </w:r>
          </w:p>
          <w:p w14:paraId="7E5D0C58" w14:textId="77777777" w:rsidR="00BF4833" w:rsidRPr="0008587E" w:rsidRDefault="00BF4833" w:rsidP="00BF4833">
            <w:pPr>
              <w:widowControl w:val="0"/>
              <w:autoSpaceDE w:val="0"/>
              <w:autoSpaceDN w:val="0"/>
              <w:adjustRightInd w:val="0"/>
              <w:ind w:left="34" w:hanging="34"/>
              <w:rPr>
                <w:bCs/>
                <w:sz w:val="18"/>
                <w:szCs w:val="18"/>
              </w:rPr>
            </w:pPr>
            <w:r w:rsidRPr="0008587E">
              <w:rPr>
                <w:sz w:val="18"/>
                <w:szCs w:val="18"/>
              </w:rPr>
              <w:t>………….……</w:t>
            </w:r>
          </w:p>
        </w:tc>
      </w:tr>
    </w:tbl>
    <w:p w14:paraId="34537DB7" w14:textId="77777777" w:rsidR="00BF4833" w:rsidRDefault="00BF4833" w:rsidP="00BF4833">
      <w:pPr>
        <w:ind w:left="851" w:hanging="993"/>
        <w:rPr>
          <w:sz w:val="18"/>
          <w:szCs w:val="18"/>
        </w:rPr>
      </w:pPr>
    </w:p>
    <w:p w14:paraId="020A9C84" w14:textId="77777777" w:rsidR="00BF4833" w:rsidRPr="005E2368" w:rsidRDefault="00BF4833" w:rsidP="00BF4833">
      <w:pPr>
        <w:ind w:left="851" w:hanging="993"/>
        <w:rPr>
          <w:i/>
          <w:sz w:val="18"/>
          <w:szCs w:val="18"/>
        </w:rPr>
      </w:pPr>
      <w:r w:rsidRPr="005E2368">
        <w:rPr>
          <w:i/>
          <w:sz w:val="18"/>
          <w:szCs w:val="18"/>
        </w:rPr>
        <w:t>* niepotrzebne skreślić</w:t>
      </w:r>
    </w:p>
    <w:p w14:paraId="6C232EEB" w14:textId="77777777" w:rsidR="00BF4833" w:rsidRPr="0008587E" w:rsidRDefault="00BF4833" w:rsidP="00BF4833">
      <w:pPr>
        <w:tabs>
          <w:tab w:val="left" w:pos="3900"/>
        </w:tabs>
        <w:autoSpaceDE w:val="0"/>
        <w:ind w:left="4536" w:right="45"/>
        <w:jc w:val="right"/>
        <w:rPr>
          <w:color w:val="0070C0"/>
        </w:rPr>
      </w:pPr>
      <w:r w:rsidRPr="0008587E">
        <w:rPr>
          <w:i/>
          <w:color w:val="FF0000"/>
        </w:rPr>
        <w:t xml:space="preserve">          </w:t>
      </w:r>
      <w:r w:rsidRPr="0008587E">
        <w:rPr>
          <w:color w:val="0070C0"/>
        </w:rPr>
        <w:t>……………………………………………</w:t>
      </w:r>
    </w:p>
    <w:p w14:paraId="1CCBEBB4" w14:textId="77777777" w:rsidR="00BF4833" w:rsidRDefault="00BF4833" w:rsidP="00BF4833">
      <w:pPr>
        <w:tabs>
          <w:tab w:val="left" w:pos="3900"/>
        </w:tabs>
        <w:autoSpaceDE w:val="0"/>
        <w:ind w:left="4536" w:right="45"/>
        <w:jc w:val="center"/>
        <w:rPr>
          <w:b/>
          <w:lang w:val="x-none" w:eastAsia="x-none"/>
        </w:rPr>
      </w:pPr>
      <w:r>
        <w:rPr>
          <w:i/>
          <w:sz w:val="20"/>
          <w:szCs w:val="20"/>
        </w:rPr>
        <w:t xml:space="preserve">                                                                                                            </w:t>
      </w:r>
      <w:r w:rsidRPr="0008587E">
        <w:rPr>
          <w:i/>
          <w:sz w:val="20"/>
          <w:szCs w:val="20"/>
        </w:rPr>
        <w:t>(znak graficzny podpisu)</w:t>
      </w:r>
    </w:p>
    <w:p w14:paraId="3137FBD0" w14:textId="77777777" w:rsidR="004D3311" w:rsidRPr="0008587E" w:rsidRDefault="004D3311" w:rsidP="004D3311">
      <w:pPr>
        <w:ind w:left="568" w:hanging="284"/>
        <w:jc w:val="right"/>
        <w:rPr>
          <w:b/>
          <w:lang w:val="x-none" w:eastAsia="x-none"/>
        </w:rPr>
        <w:sectPr w:rsidR="004D3311" w:rsidRPr="0008587E" w:rsidSect="0082313E">
          <w:pgSz w:w="16838" w:h="11906" w:orient="landscape"/>
          <w:pgMar w:top="1985" w:right="1134" w:bottom="1134" w:left="1134" w:header="709" w:footer="709" w:gutter="0"/>
          <w:cols w:space="708"/>
          <w:docGrid w:linePitch="360"/>
        </w:sectPr>
      </w:pPr>
    </w:p>
    <w:p w14:paraId="542D64E6" w14:textId="77777777" w:rsidR="009A1BB8" w:rsidRDefault="009A1BB8" w:rsidP="009A1BB8">
      <w:pPr>
        <w:rPr>
          <w:rFonts w:asciiTheme="minorHAnsi" w:eastAsiaTheme="minorHAnsi" w:hAnsiTheme="minorHAnsi" w:cstheme="minorBidi"/>
          <w:color w:val="auto"/>
          <w:sz w:val="22"/>
          <w:szCs w:val="22"/>
          <w:lang w:eastAsia="en-US"/>
        </w:rPr>
      </w:pPr>
    </w:p>
    <w:p w14:paraId="0A0F721B" w14:textId="77777777" w:rsidR="002E74D3" w:rsidRPr="00745A53" w:rsidRDefault="002E74D3" w:rsidP="002E74D3"/>
    <w:p w14:paraId="0D993DE5" w14:textId="77777777" w:rsidR="002E74D3" w:rsidRPr="00745A53" w:rsidRDefault="002E74D3" w:rsidP="002E74D3"/>
    <w:p w14:paraId="4AE823A0" w14:textId="77777777" w:rsidR="002E74D3" w:rsidRPr="00745A53" w:rsidRDefault="002E74D3" w:rsidP="002E74D3"/>
    <w:p w14:paraId="46AB9C1F" w14:textId="77777777" w:rsidR="002E74D3" w:rsidRPr="00745A53" w:rsidRDefault="002E74D3" w:rsidP="002E74D3"/>
    <w:p w14:paraId="409139C9" w14:textId="77777777" w:rsidR="002E74D3" w:rsidRPr="00745A53" w:rsidRDefault="002E74D3" w:rsidP="002E74D3"/>
    <w:p w14:paraId="1E62BCC6" w14:textId="77777777" w:rsidR="002E74D3" w:rsidRPr="00745A53" w:rsidRDefault="002E74D3" w:rsidP="002E74D3"/>
    <w:p w14:paraId="4CF0A8DB" w14:textId="77777777" w:rsidR="002E74D3" w:rsidRPr="00745A53" w:rsidRDefault="002E74D3" w:rsidP="002E74D3"/>
    <w:p w14:paraId="478ACADA" w14:textId="77777777" w:rsidR="002E74D3" w:rsidRPr="00745A53" w:rsidRDefault="002E74D3" w:rsidP="002E74D3"/>
    <w:p w14:paraId="3294D940" w14:textId="77777777" w:rsidR="002E74D3" w:rsidRPr="00745A53" w:rsidRDefault="002E74D3" w:rsidP="002E74D3"/>
    <w:p w14:paraId="135F2DBE" w14:textId="77777777" w:rsidR="002E74D3" w:rsidRPr="00745A53" w:rsidRDefault="002E74D3" w:rsidP="002E74D3"/>
    <w:p w14:paraId="456A7C0F" w14:textId="77777777" w:rsidR="002E74D3" w:rsidRPr="00745A53" w:rsidRDefault="002E74D3" w:rsidP="002E74D3"/>
    <w:p w14:paraId="21262178" w14:textId="77777777" w:rsidR="002E74D3" w:rsidRPr="00745A53" w:rsidRDefault="002E74D3" w:rsidP="002E74D3"/>
    <w:p w14:paraId="4EDEC026" w14:textId="77777777" w:rsidR="002E74D3" w:rsidRPr="00745A53" w:rsidRDefault="002E74D3" w:rsidP="002E74D3"/>
    <w:p w14:paraId="527E5D8D" w14:textId="77777777" w:rsidR="002E74D3" w:rsidRPr="00745A53" w:rsidRDefault="002E74D3" w:rsidP="002E74D3"/>
    <w:p w14:paraId="54D7CBB4" w14:textId="77777777" w:rsidR="002E74D3" w:rsidRPr="00745A53" w:rsidRDefault="002E74D3" w:rsidP="002E74D3"/>
    <w:p w14:paraId="75AE9E4A" w14:textId="42B9995E" w:rsidR="002E74D3" w:rsidRPr="00745A53" w:rsidRDefault="002E74D3" w:rsidP="002E74D3"/>
    <w:tbl>
      <w:tblPr>
        <w:tblW w:w="10095" w:type="dxa"/>
        <w:tblInd w:w="-72" w:type="dxa"/>
        <w:tblLayout w:type="fixed"/>
        <w:tblCellMar>
          <w:left w:w="70" w:type="dxa"/>
          <w:right w:w="70" w:type="dxa"/>
        </w:tblCellMar>
        <w:tblLook w:val="04A0" w:firstRow="1" w:lastRow="0" w:firstColumn="1" w:lastColumn="0" w:noHBand="0" w:noVBand="1"/>
      </w:tblPr>
      <w:tblGrid>
        <w:gridCol w:w="726"/>
        <w:gridCol w:w="834"/>
        <w:gridCol w:w="387"/>
        <w:gridCol w:w="599"/>
        <w:gridCol w:w="599"/>
        <w:gridCol w:w="966"/>
        <w:gridCol w:w="709"/>
        <w:gridCol w:w="295"/>
        <w:gridCol w:w="567"/>
        <w:gridCol w:w="160"/>
        <w:gridCol w:w="301"/>
        <w:gridCol w:w="160"/>
        <w:gridCol w:w="461"/>
        <w:gridCol w:w="106"/>
        <w:gridCol w:w="54"/>
        <w:gridCol w:w="318"/>
        <w:gridCol w:w="143"/>
        <w:gridCol w:w="160"/>
        <w:gridCol w:w="439"/>
        <w:gridCol w:w="128"/>
        <w:gridCol w:w="32"/>
        <w:gridCol w:w="232"/>
        <w:gridCol w:w="413"/>
        <w:gridCol w:w="284"/>
        <w:gridCol w:w="11"/>
        <w:gridCol w:w="160"/>
        <w:gridCol w:w="124"/>
        <w:gridCol w:w="130"/>
        <w:gridCol w:w="30"/>
        <w:gridCol w:w="162"/>
        <w:gridCol w:w="405"/>
      </w:tblGrid>
      <w:tr w:rsidR="002E74D3" w:rsidRPr="00745A53" w14:paraId="6E130DC3" w14:textId="77777777" w:rsidTr="002E74D3">
        <w:trPr>
          <w:gridAfter w:val="6"/>
          <w:wAfter w:w="1011" w:type="dxa"/>
          <w:trHeight w:val="170"/>
        </w:trPr>
        <w:tc>
          <w:tcPr>
            <w:tcW w:w="4111" w:type="dxa"/>
            <w:gridSpan w:val="6"/>
            <w:tcBorders>
              <w:top w:val="nil"/>
              <w:left w:val="nil"/>
              <w:bottom w:val="single" w:sz="4" w:space="0" w:color="auto"/>
              <w:right w:val="nil"/>
            </w:tcBorders>
            <w:noWrap/>
            <w:vAlign w:val="bottom"/>
            <w:hideMark/>
          </w:tcPr>
          <w:p w14:paraId="46FB7E49" w14:textId="77777777" w:rsidR="002E74D3" w:rsidRPr="00745A53" w:rsidRDefault="002E74D3" w:rsidP="002E74D3">
            <w:r w:rsidRPr="00745A53">
              <w:t> </w:t>
            </w:r>
          </w:p>
        </w:tc>
        <w:tc>
          <w:tcPr>
            <w:tcW w:w="709" w:type="dxa"/>
            <w:noWrap/>
            <w:vAlign w:val="bottom"/>
            <w:hideMark/>
          </w:tcPr>
          <w:p w14:paraId="392884AC" w14:textId="77777777" w:rsidR="002E74D3" w:rsidRPr="00745A53" w:rsidRDefault="002E74D3" w:rsidP="002E74D3"/>
        </w:tc>
        <w:tc>
          <w:tcPr>
            <w:tcW w:w="295" w:type="dxa"/>
            <w:noWrap/>
            <w:vAlign w:val="bottom"/>
            <w:hideMark/>
          </w:tcPr>
          <w:p w14:paraId="62767F44" w14:textId="77777777" w:rsidR="002E74D3" w:rsidRPr="00745A53" w:rsidRDefault="002E74D3" w:rsidP="002E74D3">
            <w:pPr>
              <w:rPr>
                <w:rFonts w:eastAsia="Calibri"/>
              </w:rPr>
            </w:pPr>
          </w:p>
        </w:tc>
        <w:tc>
          <w:tcPr>
            <w:tcW w:w="3969" w:type="dxa"/>
            <w:gridSpan w:val="17"/>
            <w:noWrap/>
            <w:vAlign w:val="bottom"/>
            <w:hideMark/>
          </w:tcPr>
          <w:p w14:paraId="76FD4A29" w14:textId="77777777" w:rsidR="002E74D3" w:rsidRPr="00745A53" w:rsidRDefault="002E74D3" w:rsidP="002E74D3">
            <w:pPr>
              <w:rPr>
                <w:rFonts w:eastAsia="Calibri"/>
              </w:rPr>
            </w:pPr>
            <w:r w:rsidRPr="00745A53">
              <w:t xml:space="preserve">   Załącznik nr 3 do umowy </w:t>
            </w:r>
            <w:r w:rsidRPr="00745A53">
              <w:br/>
            </w:r>
          </w:p>
        </w:tc>
      </w:tr>
      <w:tr w:rsidR="002E74D3" w:rsidRPr="00745A53" w14:paraId="5707C936" w14:textId="77777777" w:rsidTr="002E74D3">
        <w:trPr>
          <w:gridAfter w:val="7"/>
          <w:wAfter w:w="1022" w:type="dxa"/>
          <w:trHeight w:val="170"/>
        </w:trPr>
        <w:tc>
          <w:tcPr>
            <w:tcW w:w="4111" w:type="dxa"/>
            <w:gridSpan w:val="6"/>
            <w:noWrap/>
            <w:vAlign w:val="bottom"/>
            <w:hideMark/>
          </w:tcPr>
          <w:p w14:paraId="6C03F03E" w14:textId="77777777" w:rsidR="002E74D3" w:rsidRPr="00745A53" w:rsidRDefault="002E74D3" w:rsidP="002E74D3">
            <w:r w:rsidRPr="00745A53">
              <w:t>(nazwa SOI)</w:t>
            </w:r>
          </w:p>
        </w:tc>
        <w:tc>
          <w:tcPr>
            <w:tcW w:w="709" w:type="dxa"/>
            <w:noWrap/>
            <w:vAlign w:val="bottom"/>
            <w:hideMark/>
          </w:tcPr>
          <w:p w14:paraId="6E2464D8" w14:textId="77777777" w:rsidR="002E74D3" w:rsidRPr="00745A53" w:rsidRDefault="002E74D3" w:rsidP="002E74D3"/>
        </w:tc>
        <w:tc>
          <w:tcPr>
            <w:tcW w:w="295" w:type="dxa"/>
            <w:noWrap/>
            <w:vAlign w:val="bottom"/>
            <w:hideMark/>
          </w:tcPr>
          <w:p w14:paraId="053DA916" w14:textId="77777777" w:rsidR="002E74D3" w:rsidRPr="00745A53" w:rsidRDefault="002E74D3" w:rsidP="002E74D3">
            <w:pPr>
              <w:rPr>
                <w:rFonts w:eastAsia="Calibri"/>
              </w:rPr>
            </w:pPr>
          </w:p>
        </w:tc>
        <w:tc>
          <w:tcPr>
            <w:tcW w:w="567" w:type="dxa"/>
            <w:noWrap/>
            <w:vAlign w:val="bottom"/>
            <w:hideMark/>
          </w:tcPr>
          <w:p w14:paraId="298C52C9" w14:textId="77777777" w:rsidR="002E74D3" w:rsidRPr="00745A53" w:rsidRDefault="002E74D3" w:rsidP="002E74D3">
            <w:pPr>
              <w:rPr>
                <w:rFonts w:eastAsia="Calibri"/>
              </w:rPr>
            </w:pPr>
          </w:p>
        </w:tc>
        <w:tc>
          <w:tcPr>
            <w:tcW w:w="621" w:type="dxa"/>
            <w:gridSpan w:val="3"/>
            <w:noWrap/>
            <w:vAlign w:val="bottom"/>
            <w:hideMark/>
          </w:tcPr>
          <w:p w14:paraId="0750BFCA" w14:textId="77777777" w:rsidR="002E74D3" w:rsidRPr="00745A53" w:rsidRDefault="002E74D3" w:rsidP="002E74D3">
            <w:pPr>
              <w:rPr>
                <w:rFonts w:eastAsia="Calibri"/>
              </w:rPr>
            </w:pPr>
          </w:p>
        </w:tc>
        <w:tc>
          <w:tcPr>
            <w:tcW w:w="621" w:type="dxa"/>
            <w:gridSpan w:val="3"/>
            <w:noWrap/>
            <w:vAlign w:val="bottom"/>
            <w:hideMark/>
          </w:tcPr>
          <w:p w14:paraId="3FDA68E5" w14:textId="77777777" w:rsidR="002E74D3" w:rsidRPr="00745A53" w:rsidRDefault="002E74D3" w:rsidP="002E74D3">
            <w:pPr>
              <w:rPr>
                <w:rFonts w:eastAsia="Calibri"/>
              </w:rPr>
            </w:pPr>
          </w:p>
        </w:tc>
        <w:tc>
          <w:tcPr>
            <w:tcW w:w="621" w:type="dxa"/>
            <w:gridSpan w:val="3"/>
            <w:noWrap/>
            <w:vAlign w:val="bottom"/>
            <w:hideMark/>
          </w:tcPr>
          <w:p w14:paraId="38F70217" w14:textId="77777777" w:rsidR="002E74D3" w:rsidRPr="00745A53" w:rsidRDefault="002E74D3" w:rsidP="002E74D3">
            <w:pPr>
              <w:rPr>
                <w:rFonts w:eastAsia="Calibri"/>
              </w:rPr>
            </w:pPr>
          </w:p>
        </w:tc>
        <w:tc>
          <w:tcPr>
            <w:tcW w:w="599" w:type="dxa"/>
            <w:gridSpan w:val="3"/>
            <w:noWrap/>
            <w:vAlign w:val="bottom"/>
            <w:hideMark/>
          </w:tcPr>
          <w:p w14:paraId="77181195" w14:textId="77777777" w:rsidR="002E74D3" w:rsidRPr="00745A53" w:rsidRDefault="002E74D3" w:rsidP="002E74D3">
            <w:pPr>
              <w:rPr>
                <w:rFonts w:eastAsia="Calibri"/>
              </w:rPr>
            </w:pPr>
          </w:p>
        </w:tc>
        <w:tc>
          <w:tcPr>
            <w:tcW w:w="645" w:type="dxa"/>
            <w:gridSpan w:val="2"/>
            <w:noWrap/>
            <w:vAlign w:val="bottom"/>
            <w:hideMark/>
          </w:tcPr>
          <w:p w14:paraId="71676A2D" w14:textId="77777777" w:rsidR="002E74D3" w:rsidRPr="00745A53" w:rsidRDefault="002E74D3" w:rsidP="002E74D3">
            <w:pPr>
              <w:rPr>
                <w:rFonts w:eastAsia="Calibri"/>
              </w:rPr>
            </w:pPr>
          </w:p>
        </w:tc>
        <w:tc>
          <w:tcPr>
            <w:tcW w:w="284" w:type="dxa"/>
            <w:noWrap/>
            <w:vAlign w:val="bottom"/>
            <w:hideMark/>
          </w:tcPr>
          <w:p w14:paraId="276133AA" w14:textId="77777777" w:rsidR="002E74D3" w:rsidRPr="00745A53" w:rsidRDefault="002E74D3" w:rsidP="002E74D3">
            <w:pPr>
              <w:rPr>
                <w:rFonts w:eastAsia="Calibri"/>
              </w:rPr>
            </w:pPr>
          </w:p>
        </w:tc>
      </w:tr>
      <w:tr w:rsidR="002E74D3" w:rsidRPr="00745A53" w14:paraId="330672EC" w14:textId="77777777" w:rsidTr="002E74D3">
        <w:trPr>
          <w:gridAfter w:val="7"/>
          <w:wAfter w:w="1022" w:type="dxa"/>
          <w:trHeight w:val="170"/>
        </w:trPr>
        <w:tc>
          <w:tcPr>
            <w:tcW w:w="726" w:type="dxa"/>
            <w:noWrap/>
            <w:vAlign w:val="bottom"/>
            <w:hideMark/>
          </w:tcPr>
          <w:p w14:paraId="60BF0F41" w14:textId="77777777" w:rsidR="002E74D3" w:rsidRPr="00745A53" w:rsidRDefault="002E74D3" w:rsidP="002E74D3"/>
        </w:tc>
        <w:tc>
          <w:tcPr>
            <w:tcW w:w="834" w:type="dxa"/>
            <w:noWrap/>
            <w:vAlign w:val="bottom"/>
            <w:hideMark/>
          </w:tcPr>
          <w:p w14:paraId="1CB92D5F" w14:textId="77777777" w:rsidR="002E74D3" w:rsidRPr="00745A53" w:rsidRDefault="002E74D3" w:rsidP="002E74D3">
            <w:pPr>
              <w:rPr>
                <w:rFonts w:eastAsia="Calibri"/>
              </w:rPr>
            </w:pPr>
          </w:p>
        </w:tc>
        <w:tc>
          <w:tcPr>
            <w:tcW w:w="387" w:type="dxa"/>
            <w:noWrap/>
            <w:vAlign w:val="bottom"/>
            <w:hideMark/>
          </w:tcPr>
          <w:p w14:paraId="070E598D" w14:textId="77777777" w:rsidR="002E74D3" w:rsidRPr="00745A53" w:rsidRDefault="002E74D3" w:rsidP="002E74D3">
            <w:pPr>
              <w:rPr>
                <w:rFonts w:eastAsia="Calibri"/>
              </w:rPr>
            </w:pPr>
          </w:p>
        </w:tc>
        <w:tc>
          <w:tcPr>
            <w:tcW w:w="599" w:type="dxa"/>
            <w:noWrap/>
            <w:vAlign w:val="bottom"/>
            <w:hideMark/>
          </w:tcPr>
          <w:p w14:paraId="4C8E2700" w14:textId="77777777" w:rsidR="002E74D3" w:rsidRPr="00745A53" w:rsidRDefault="002E74D3" w:rsidP="002E74D3">
            <w:pPr>
              <w:rPr>
                <w:rFonts w:eastAsia="Calibri"/>
              </w:rPr>
            </w:pPr>
          </w:p>
        </w:tc>
        <w:tc>
          <w:tcPr>
            <w:tcW w:w="599" w:type="dxa"/>
            <w:noWrap/>
            <w:vAlign w:val="bottom"/>
            <w:hideMark/>
          </w:tcPr>
          <w:p w14:paraId="047B0E5C" w14:textId="77777777" w:rsidR="002E74D3" w:rsidRPr="00745A53" w:rsidRDefault="002E74D3" w:rsidP="002E74D3">
            <w:pPr>
              <w:rPr>
                <w:rFonts w:eastAsia="Calibri"/>
              </w:rPr>
            </w:pPr>
          </w:p>
        </w:tc>
        <w:tc>
          <w:tcPr>
            <w:tcW w:w="966" w:type="dxa"/>
            <w:noWrap/>
            <w:vAlign w:val="bottom"/>
            <w:hideMark/>
          </w:tcPr>
          <w:p w14:paraId="7FE28D59" w14:textId="77777777" w:rsidR="002E74D3" w:rsidRPr="00745A53" w:rsidRDefault="002E74D3" w:rsidP="002E74D3">
            <w:pPr>
              <w:rPr>
                <w:rFonts w:eastAsia="Calibri"/>
              </w:rPr>
            </w:pPr>
          </w:p>
        </w:tc>
        <w:tc>
          <w:tcPr>
            <w:tcW w:w="709" w:type="dxa"/>
            <w:noWrap/>
            <w:vAlign w:val="bottom"/>
            <w:hideMark/>
          </w:tcPr>
          <w:p w14:paraId="31559CCC" w14:textId="77777777" w:rsidR="002E74D3" w:rsidRPr="00745A53" w:rsidRDefault="002E74D3" w:rsidP="002E74D3">
            <w:pPr>
              <w:rPr>
                <w:rFonts w:eastAsia="Calibri"/>
              </w:rPr>
            </w:pPr>
          </w:p>
        </w:tc>
        <w:tc>
          <w:tcPr>
            <w:tcW w:w="295" w:type="dxa"/>
            <w:noWrap/>
            <w:vAlign w:val="bottom"/>
            <w:hideMark/>
          </w:tcPr>
          <w:p w14:paraId="3C6D158D" w14:textId="77777777" w:rsidR="002E74D3" w:rsidRPr="00745A53" w:rsidRDefault="002E74D3" w:rsidP="002E74D3">
            <w:pPr>
              <w:rPr>
                <w:rFonts w:eastAsia="Calibri"/>
              </w:rPr>
            </w:pPr>
          </w:p>
        </w:tc>
        <w:tc>
          <w:tcPr>
            <w:tcW w:w="567" w:type="dxa"/>
            <w:noWrap/>
            <w:vAlign w:val="bottom"/>
            <w:hideMark/>
          </w:tcPr>
          <w:p w14:paraId="3FE09B17" w14:textId="77777777" w:rsidR="002E74D3" w:rsidRPr="00745A53" w:rsidRDefault="002E74D3" w:rsidP="002E74D3">
            <w:pPr>
              <w:rPr>
                <w:rFonts w:eastAsia="Calibri"/>
              </w:rPr>
            </w:pPr>
          </w:p>
        </w:tc>
        <w:tc>
          <w:tcPr>
            <w:tcW w:w="621" w:type="dxa"/>
            <w:gridSpan w:val="3"/>
            <w:noWrap/>
            <w:vAlign w:val="bottom"/>
            <w:hideMark/>
          </w:tcPr>
          <w:p w14:paraId="26AA852B" w14:textId="77777777" w:rsidR="002E74D3" w:rsidRPr="00745A53" w:rsidRDefault="002E74D3" w:rsidP="002E74D3">
            <w:pPr>
              <w:rPr>
                <w:rFonts w:eastAsia="Calibri"/>
              </w:rPr>
            </w:pPr>
          </w:p>
        </w:tc>
        <w:tc>
          <w:tcPr>
            <w:tcW w:w="621" w:type="dxa"/>
            <w:gridSpan w:val="3"/>
            <w:noWrap/>
            <w:vAlign w:val="bottom"/>
            <w:hideMark/>
          </w:tcPr>
          <w:p w14:paraId="76C384DB" w14:textId="77777777" w:rsidR="002E74D3" w:rsidRPr="00745A53" w:rsidRDefault="002E74D3" w:rsidP="002E74D3">
            <w:pPr>
              <w:rPr>
                <w:rFonts w:eastAsia="Calibri"/>
              </w:rPr>
            </w:pPr>
          </w:p>
        </w:tc>
        <w:tc>
          <w:tcPr>
            <w:tcW w:w="621" w:type="dxa"/>
            <w:gridSpan w:val="3"/>
            <w:noWrap/>
            <w:vAlign w:val="bottom"/>
            <w:hideMark/>
          </w:tcPr>
          <w:p w14:paraId="45CCB547" w14:textId="77777777" w:rsidR="002E74D3" w:rsidRPr="00745A53" w:rsidRDefault="002E74D3" w:rsidP="002E74D3">
            <w:pPr>
              <w:rPr>
                <w:rFonts w:eastAsia="Calibri"/>
              </w:rPr>
            </w:pPr>
          </w:p>
        </w:tc>
        <w:tc>
          <w:tcPr>
            <w:tcW w:w="599" w:type="dxa"/>
            <w:gridSpan w:val="3"/>
            <w:noWrap/>
            <w:vAlign w:val="bottom"/>
            <w:hideMark/>
          </w:tcPr>
          <w:p w14:paraId="59533809" w14:textId="77777777" w:rsidR="002E74D3" w:rsidRPr="00745A53" w:rsidRDefault="002E74D3" w:rsidP="002E74D3">
            <w:pPr>
              <w:rPr>
                <w:rFonts w:eastAsia="Calibri"/>
              </w:rPr>
            </w:pPr>
          </w:p>
        </w:tc>
        <w:tc>
          <w:tcPr>
            <w:tcW w:w="645" w:type="dxa"/>
            <w:gridSpan w:val="2"/>
            <w:noWrap/>
            <w:vAlign w:val="bottom"/>
            <w:hideMark/>
          </w:tcPr>
          <w:p w14:paraId="6899A9E7" w14:textId="77777777" w:rsidR="002E74D3" w:rsidRPr="00745A53" w:rsidRDefault="002E74D3" w:rsidP="002E74D3">
            <w:pPr>
              <w:rPr>
                <w:rFonts w:eastAsia="Calibri"/>
              </w:rPr>
            </w:pPr>
          </w:p>
        </w:tc>
        <w:tc>
          <w:tcPr>
            <w:tcW w:w="284" w:type="dxa"/>
            <w:noWrap/>
            <w:vAlign w:val="bottom"/>
            <w:hideMark/>
          </w:tcPr>
          <w:p w14:paraId="6A17EDB0" w14:textId="77777777" w:rsidR="002E74D3" w:rsidRPr="00745A53" w:rsidRDefault="002E74D3" w:rsidP="002E74D3">
            <w:pPr>
              <w:rPr>
                <w:rFonts w:eastAsia="Calibri"/>
              </w:rPr>
            </w:pPr>
          </w:p>
        </w:tc>
      </w:tr>
      <w:tr w:rsidR="002E74D3" w:rsidRPr="00745A53" w14:paraId="35A4875F" w14:textId="77777777" w:rsidTr="002E74D3">
        <w:trPr>
          <w:gridAfter w:val="8"/>
          <w:wAfter w:w="1306" w:type="dxa"/>
          <w:trHeight w:val="170"/>
        </w:trPr>
        <w:tc>
          <w:tcPr>
            <w:tcW w:w="1560" w:type="dxa"/>
            <w:gridSpan w:val="2"/>
            <w:noWrap/>
            <w:vAlign w:val="bottom"/>
            <w:hideMark/>
          </w:tcPr>
          <w:p w14:paraId="1973967D" w14:textId="77777777" w:rsidR="002E74D3" w:rsidRPr="00745A53" w:rsidRDefault="002E74D3" w:rsidP="002E74D3">
            <w:r w:rsidRPr="00745A53">
              <w:t>Kompleks nr</w:t>
            </w:r>
          </w:p>
        </w:tc>
        <w:tc>
          <w:tcPr>
            <w:tcW w:w="387" w:type="dxa"/>
            <w:tcBorders>
              <w:top w:val="nil"/>
              <w:left w:val="nil"/>
              <w:bottom w:val="single" w:sz="4" w:space="0" w:color="auto"/>
              <w:right w:val="nil"/>
            </w:tcBorders>
            <w:noWrap/>
            <w:vAlign w:val="bottom"/>
            <w:hideMark/>
          </w:tcPr>
          <w:p w14:paraId="0260E938" w14:textId="77777777" w:rsidR="002E74D3" w:rsidRPr="00745A53" w:rsidRDefault="002E74D3" w:rsidP="002E74D3">
            <w:r w:rsidRPr="00745A53">
              <w:t> </w:t>
            </w:r>
          </w:p>
        </w:tc>
        <w:tc>
          <w:tcPr>
            <w:tcW w:w="599" w:type="dxa"/>
            <w:tcBorders>
              <w:top w:val="nil"/>
              <w:left w:val="nil"/>
              <w:bottom w:val="single" w:sz="4" w:space="0" w:color="auto"/>
              <w:right w:val="nil"/>
            </w:tcBorders>
            <w:noWrap/>
            <w:vAlign w:val="bottom"/>
            <w:hideMark/>
          </w:tcPr>
          <w:p w14:paraId="5ADFB879" w14:textId="77777777" w:rsidR="002E74D3" w:rsidRPr="00745A53" w:rsidRDefault="002E74D3" w:rsidP="002E74D3">
            <w:r w:rsidRPr="00745A53">
              <w:t> </w:t>
            </w:r>
          </w:p>
        </w:tc>
        <w:tc>
          <w:tcPr>
            <w:tcW w:w="599" w:type="dxa"/>
            <w:noWrap/>
            <w:vAlign w:val="bottom"/>
            <w:hideMark/>
          </w:tcPr>
          <w:p w14:paraId="53B4DD77" w14:textId="77777777" w:rsidR="002E74D3" w:rsidRPr="00745A53" w:rsidRDefault="002E74D3" w:rsidP="002E74D3"/>
        </w:tc>
        <w:tc>
          <w:tcPr>
            <w:tcW w:w="966" w:type="dxa"/>
            <w:noWrap/>
            <w:vAlign w:val="bottom"/>
            <w:hideMark/>
          </w:tcPr>
          <w:p w14:paraId="5CA0F11A" w14:textId="77777777" w:rsidR="002E74D3" w:rsidRPr="00745A53" w:rsidRDefault="002E74D3" w:rsidP="002E74D3">
            <w:pPr>
              <w:rPr>
                <w:rFonts w:eastAsia="Calibri"/>
              </w:rPr>
            </w:pPr>
          </w:p>
        </w:tc>
        <w:tc>
          <w:tcPr>
            <w:tcW w:w="709" w:type="dxa"/>
            <w:noWrap/>
            <w:vAlign w:val="bottom"/>
            <w:hideMark/>
          </w:tcPr>
          <w:p w14:paraId="254E483D" w14:textId="77777777" w:rsidR="002E74D3" w:rsidRPr="00745A53" w:rsidRDefault="002E74D3" w:rsidP="002E74D3">
            <w:pPr>
              <w:rPr>
                <w:rFonts w:eastAsia="Calibri"/>
              </w:rPr>
            </w:pPr>
          </w:p>
        </w:tc>
        <w:tc>
          <w:tcPr>
            <w:tcW w:w="295" w:type="dxa"/>
            <w:noWrap/>
            <w:vAlign w:val="bottom"/>
            <w:hideMark/>
          </w:tcPr>
          <w:p w14:paraId="4736252D" w14:textId="77777777" w:rsidR="002E74D3" w:rsidRPr="00745A53" w:rsidRDefault="002E74D3" w:rsidP="002E74D3">
            <w:pPr>
              <w:rPr>
                <w:rFonts w:eastAsia="Calibri"/>
              </w:rPr>
            </w:pPr>
          </w:p>
        </w:tc>
        <w:tc>
          <w:tcPr>
            <w:tcW w:w="567" w:type="dxa"/>
            <w:noWrap/>
            <w:vAlign w:val="bottom"/>
            <w:hideMark/>
          </w:tcPr>
          <w:p w14:paraId="033D0119" w14:textId="77777777" w:rsidR="002E74D3" w:rsidRPr="00745A53" w:rsidRDefault="002E74D3" w:rsidP="002E74D3">
            <w:pPr>
              <w:rPr>
                <w:rFonts w:eastAsia="Calibri"/>
              </w:rPr>
            </w:pPr>
          </w:p>
        </w:tc>
        <w:tc>
          <w:tcPr>
            <w:tcW w:w="3107" w:type="dxa"/>
            <w:gridSpan w:val="14"/>
            <w:noWrap/>
            <w:vAlign w:val="bottom"/>
            <w:hideMark/>
          </w:tcPr>
          <w:p w14:paraId="565FD613" w14:textId="77777777" w:rsidR="002E74D3" w:rsidRPr="00745A53" w:rsidRDefault="002E74D3" w:rsidP="002E74D3">
            <w:pPr>
              <w:rPr>
                <w:rFonts w:eastAsia="Calibri"/>
              </w:rPr>
            </w:pPr>
          </w:p>
        </w:tc>
      </w:tr>
      <w:tr w:rsidR="002E74D3" w:rsidRPr="00745A53" w14:paraId="55A28383" w14:textId="77777777" w:rsidTr="002E74D3">
        <w:trPr>
          <w:gridAfter w:val="7"/>
          <w:wAfter w:w="1022" w:type="dxa"/>
          <w:trHeight w:val="170"/>
        </w:trPr>
        <w:tc>
          <w:tcPr>
            <w:tcW w:w="4111" w:type="dxa"/>
            <w:gridSpan w:val="6"/>
            <w:noWrap/>
            <w:vAlign w:val="bottom"/>
            <w:hideMark/>
          </w:tcPr>
          <w:p w14:paraId="03EA2AA5" w14:textId="77777777" w:rsidR="002E74D3" w:rsidRPr="00745A53" w:rsidRDefault="002E74D3" w:rsidP="002E74D3"/>
        </w:tc>
        <w:tc>
          <w:tcPr>
            <w:tcW w:w="709" w:type="dxa"/>
            <w:noWrap/>
            <w:vAlign w:val="bottom"/>
            <w:hideMark/>
          </w:tcPr>
          <w:p w14:paraId="4972BB55" w14:textId="77777777" w:rsidR="002E74D3" w:rsidRPr="00745A53" w:rsidRDefault="002E74D3" w:rsidP="002E74D3">
            <w:pPr>
              <w:rPr>
                <w:rFonts w:eastAsia="Calibri"/>
              </w:rPr>
            </w:pPr>
          </w:p>
        </w:tc>
        <w:tc>
          <w:tcPr>
            <w:tcW w:w="295" w:type="dxa"/>
            <w:noWrap/>
            <w:vAlign w:val="bottom"/>
            <w:hideMark/>
          </w:tcPr>
          <w:p w14:paraId="518978FB" w14:textId="77777777" w:rsidR="002E74D3" w:rsidRPr="00745A53" w:rsidRDefault="002E74D3" w:rsidP="002E74D3">
            <w:pPr>
              <w:rPr>
                <w:rFonts w:eastAsia="Calibri"/>
              </w:rPr>
            </w:pPr>
          </w:p>
        </w:tc>
        <w:tc>
          <w:tcPr>
            <w:tcW w:w="567" w:type="dxa"/>
            <w:noWrap/>
            <w:vAlign w:val="bottom"/>
            <w:hideMark/>
          </w:tcPr>
          <w:p w14:paraId="21F30B81" w14:textId="77777777" w:rsidR="002E74D3" w:rsidRPr="00745A53" w:rsidRDefault="002E74D3" w:rsidP="002E74D3">
            <w:pPr>
              <w:rPr>
                <w:rFonts w:eastAsia="Calibri"/>
              </w:rPr>
            </w:pPr>
          </w:p>
        </w:tc>
        <w:tc>
          <w:tcPr>
            <w:tcW w:w="621" w:type="dxa"/>
            <w:gridSpan w:val="3"/>
            <w:noWrap/>
            <w:vAlign w:val="bottom"/>
            <w:hideMark/>
          </w:tcPr>
          <w:p w14:paraId="040D10EF" w14:textId="77777777" w:rsidR="002E74D3" w:rsidRPr="00745A53" w:rsidRDefault="002E74D3" w:rsidP="002E74D3">
            <w:pPr>
              <w:rPr>
                <w:rFonts w:eastAsia="Calibri"/>
              </w:rPr>
            </w:pPr>
          </w:p>
        </w:tc>
        <w:tc>
          <w:tcPr>
            <w:tcW w:w="621" w:type="dxa"/>
            <w:gridSpan w:val="3"/>
            <w:noWrap/>
            <w:vAlign w:val="bottom"/>
            <w:hideMark/>
          </w:tcPr>
          <w:p w14:paraId="044F55BA" w14:textId="77777777" w:rsidR="002E74D3" w:rsidRPr="00745A53" w:rsidRDefault="002E74D3" w:rsidP="002E74D3">
            <w:pPr>
              <w:rPr>
                <w:rFonts w:eastAsia="Calibri"/>
              </w:rPr>
            </w:pPr>
          </w:p>
        </w:tc>
        <w:tc>
          <w:tcPr>
            <w:tcW w:w="621" w:type="dxa"/>
            <w:gridSpan w:val="3"/>
            <w:noWrap/>
            <w:vAlign w:val="bottom"/>
            <w:hideMark/>
          </w:tcPr>
          <w:p w14:paraId="72987D2F" w14:textId="77777777" w:rsidR="002E74D3" w:rsidRPr="00745A53" w:rsidRDefault="002E74D3" w:rsidP="002E74D3">
            <w:pPr>
              <w:rPr>
                <w:rFonts w:eastAsia="Calibri"/>
              </w:rPr>
            </w:pPr>
          </w:p>
        </w:tc>
        <w:tc>
          <w:tcPr>
            <w:tcW w:w="599" w:type="dxa"/>
            <w:gridSpan w:val="3"/>
            <w:noWrap/>
            <w:vAlign w:val="bottom"/>
            <w:hideMark/>
          </w:tcPr>
          <w:p w14:paraId="5F077240" w14:textId="77777777" w:rsidR="002E74D3" w:rsidRPr="00745A53" w:rsidRDefault="002E74D3" w:rsidP="002E74D3">
            <w:pPr>
              <w:rPr>
                <w:rFonts w:eastAsia="Calibri"/>
              </w:rPr>
            </w:pPr>
          </w:p>
        </w:tc>
        <w:tc>
          <w:tcPr>
            <w:tcW w:w="645" w:type="dxa"/>
            <w:gridSpan w:val="2"/>
            <w:noWrap/>
            <w:vAlign w:val="bottom"/>
            <w:hideMark/>
          </w:tcPr>
          <w:p w14:paraId="3BB6FCF5" w14:textId="77777777" w:rsidR="002E74D3" w:rsidRPr="00745A53" w:rsidRDefault="002E74D3" w:rsidP="002E74D3">
            <w:pPr>
              <w:rPr>
                <w:rFonts w:eastAsia="Calibri"/>
              </w:rPr>
            </w:pPr>
          </w:p>
        </w:tc>
        <w:tc>
          <w:tcPr>
            <w:tcW w:w="284" w:type="dxa"/>
            <w:noWrap/>
            <w:vAlign w:val="bottom"/>
            <w:hideMark/>
          </w:tcPr>
          <w:p w14:paraId="76131892" w14:textId="77777777" w:rsidR="002E74D3" w:rsidRPr="00745A53" w:rsidRDefault="002E74D3" w:rsidP="002E74D3">
            <w:pPr>
              <w:rPr>
                <w:rFonts w:eastAsia="Calibri"/>
              </w:rPr>
            </w:pPr>
          </w:p>
        </w:tc>
      </w:tr>
      <w:tr w:rsidR="002E74D3" w:rsidRPr="00745A53" w14:paraId="79201C7A" w14:textId="77777777" w:rsidTr="002E74D3">
        <w:trPr>
          <w:gridAfter w:val="7"/>
          <w:wAfter w:w="1022" w:type="dxa"/>
          <w:trHeight w:val="170"/>
        </w:trPr>
        <w:tc>
          <w:tcPr>
            <w:tcW w:w="1560" w:type="dxa"/>
            <w:gridSpan w:val="2"/>
            <w:noWrap/>
            <w:vAlign w:val="bottom"/>
            <w:hideMark/>
          </w:tcPr>
          <w:p w14:paraId="569C16C6" w14:textId="77777777" w:rsidR="002E74D3" w:rsidRPr="00745A53" w:rsidRDefault="002E74D3" w:rsidP="002E74D3">
            <w:r w:rsidRPr="00745A53">
              <w:t>Budynek nr</w:t>
            </w:r>
          </w:p>
        </w:tc>
        <w:tc>
          <w:tcPr>
            <w:tcW w:w="387" w:type="dxa"/>
            <w:tcBorders>
              <w:top w:val="nil"/>
              <w:left w:val="nil"/>
              <w:bottom w:val="single" w:sz="4" w:space="0" w:color="auto"/>
              <w:right w:val="nil"/>
            </w:tcBorders>
            <w:noWrap/>
            <w:vAlign w:val="bottom"/>
            <w:hideMark/>
          </w:tcPr>
          <w:p w14:paraId="3D229022" w14:textId="77777777" w:rsidR="002E74D3" w:rsidRPr="00745A53" w:rsidRDefault="002E74D3" w:rsidP="002E74D3">
            <w:r w:rsidRPr="00745A53">
              <w:t> </w:t>
            </w:r>
          </w:p>
        </w:tc>
        <w:tc>
          <w:tcPr>
            <w:tcW w:w="599" w:type="dxa"/>
            <w:tcBorders>
              <w:top w:val="nil"/>
              <w:left w:val="nil"/>
              <w:bottom w:val="single" w:sz="4" w:space="0" w:color="auto"/>
              <w:right w:val="nil"/>
            </w:tcBorders>
            <w:noWrap/>
            <w:vAlign w:val="bottom"/>
            <w:hideMark/>
          </w:tcPr>
          <w:p w14:paraId="720038E6" w14:textId="77777777" w:rsidR="002E74D3" w:rsidRPr="00745A53" w:rsidRDefault="002E74D3" w:rsidP="002E74D3">
            <w:r w:rsidRPr="00745A53">
              <w:t> </w:t>
            </w:r>
          </w:p>
        </w:tc>
        <w:tc>
          <w:tcPr>
            <w:tcW w:w="599" w:type="dxa"/>
            <w:noWrap/>
            <w:vAlign w:val="bottom"/>
            <w:hideMark/>
          </w:tcPr>
          <w:p w14:paraId="0D93B383" w14:textId="77777777" w:rsidR="002E74D3" w:rsidRPr="00745A53" w:rsidRDefault="002E74D3" w:rsidP="002E74D3"/>
        </w:tc>
        <w:tc>
          <w:tcPr>
            <w:tcW w:w="966" w:type="dxa"/>
            <w:noWrap/>
            <w:vAlign w:val="bottom"/>
            <w:hideMark/>
          </w:tcPr>
          <w:p w14:paraId="765A680D" w14:textId="77777777" w:rsidR="002E74D3" w:rsidRPr="00745A53" w:rsidRDefault="002E74D3" w:rsidP="002E74D3">
            <w:pPr>
              <w:rPr>
                <w:rFonts w:eastAsia="Calibri"/>
              </w:rPr>
            </w:pPr>
          </w:p>
        </w:tc>
        <w:tc>
          <w:tcPr>
            <w:tcW w:w="709" w:type="dxa"/>
            <w:noWrap/>
            <w:vAlign w:val="bottom"/>
            <w:hideMark/>
          </w:tcPr>
          <w:p w14:paraId="0556B529" w14:textId="77777777" w:rsidR="002E74D3" w:rsidRPr="00745A53" w:rsidRDefault="002E74D3" w:rsidP="002E74D3">
            <w:pPr>
              <w:rPr>
                <w:rFonts w:eastAsia="Calibri"/>
              </w:rPr>
            </w:pPr>
          </w:p>
        </w:tc>
        <w:tc>
          <w:tcPr>
            <w:tcW w:w="295" w:type="dxa"/>
            <w:noWrap/>
            <w:vAlign w:val="bottom"/>
            <w:hideMark/>
          </w:tcPr>
          <w:p w14:paraId="6A7091E0" w14:textId="77777777" w:rsidR="002E74D3" w:rsidRPr="00745A53" w:rsidRDefault="002E74D3" w:rsidP="002E74D3">
            <w:pPr>
              <w:rPr>
                <w:rFonts w:eastAsia="Calibri"/>
              </w:rPr>
            </w:pPr>
          </w:p>
        </w:tc>
        <w:tc>
          <w:tcPr>
            <w:tcW w:w="567" w:type="dxa"/>
            <w:noWrap/>
            <w:vAlign w:val="bottom"/>
            <w:hideMark/>
          </w:tcPr>
          <w:p w14:paraId="7B99301D" w14:textId="77777777" w:rsidR="002E74D3" w:rsidRPr="00745A53" w:rsidRDefault="002E74D3" w:rsidP="002E74D3">
            <w:pPr>
              <w:rPr>
                <w:rFonts w:eastAsia="Calibri"/>
              </w:rPr>
            </w:pPr>
          </w:p>
        </w:tc>
        <w:tc>
          <w:tcPr>
            <w:tcW w:w="621" w:type="dxa"/>
            <w:gridSpan w:val="3"/>
            <w:noWrap/>
            <w:vAlign w:val="bottom"/>
            <w:hideMark/>
          </w:tcPr>
          <w:p w14:paraId="3ED7BE66" w14:textId="77777777" w:rsidR="002E74D3" w:rsidRPr="00745A53" w:rsidRDefault="002E74D3" w:rsidP="002E74D3">
            <w:pPr>
              <w:rPr>
                <w:rFonts w:eastAsia="Calibri"/>
              </w:rPr>
            </w:pPr>
          </w:p>
        </w:tc>
        <w:tc>
          <w:tcPr>
            <w:tcW w:w="621" w:type="dxa"/>
            <w:gridSpan w:val="3"/>
            <w:noWrap/>
            <w:vAlign w:val="bottom"/>
            <w:hideMark/>
          </w:tcPr>
          <w:p w14:paraId="75B01E40" w14:textId="77777777" w:rsidR="002E74D3" w:rsidRPr="00745A53" w:rsidRDefault="002E74D3" w:rsidP="002E74D3">
            <w:pPr>
              <w:rPr>
                <w:rFonts w:eastAsia="Calibri"/>
              </w:rPr>
            </w:pPr>
          </w:p>
        </w:tc>
        <w:tc>
          <w:tcPr>
            <w:tcW w:w="621" w:type="dxa"/>
            <w:gridSpan w:val="3"/>
            <w:noWrap/>
            <w:vAlign w:val="bottom"/>
            <w:hideMark/>
          </w:tcPr>
          <w:p w14:paraId="00857D3B" w14:textId="77777777" w:rsidR="002E74D3" w:rsidRPr="00745A53" w:rsidRDefault="002E74D3" w:rsidP="002E74D3">
            <w:pPr>
              <w:rPr>
                <w:rFonts w:eastAsia="Calibri"/>
              </w:rPr>
            </w:pPr>
          </w:p>
        </w:tc>
        <w:tc>
          <w:tcPr>
            <w:tcW w:w="599" w:type="dxa"/>
            <w:gridSpan w:val="3"/>
            <w:noWrap/>
            <w:vAlign w:val="bottom"/>
            <w:hideMark/>
          </w:tcPr>
          <w:p w14:paraId="1C21FD34" w14:textId="77777777" w:rsidR="002E74D3" w:rsidRPr="00745A53" w:rsidRDefault="002E74D3" w:rsidP="002E74D3">
            <w:pPr>
              <w:rPr>
                <w:rFonts w:eastAsia="Calibri"/>
              </w:rPr>
            </w:pPr>
          </w:p>
        </w:tc>
        <w:tc>
          <w:tcPr>
            <w:tcW w:w="645" w:type="dxa"/>
            <w:gridSpan w:val="2"/>
            <w:noWrap/>
            <w:vAlign w:val="bottom"/>
            <w:hideMark/>
          </w:tcPr>
          <w:p w14:paraId="5EFB7348" w14:textId="77777777" w:rsidR="002E74D3" w:rsidRPr="00745A53" w:rsidRDefault="002E74D3" w:rsidP="002E74D3">
            <w:pPr>
              <w:rPr>
                <w:rFonts w:eastAsia="Calibri"/>
              </w:rPr>
            </w:pPr>
          </w:p>
        </w:tc>
        <w:tc>
          <w:tcPr>
            <w:tcW w:w="284" w:type="dxa"/>
            <w:noWrap/>
            <w:vAlign w:val="bottom"/>
            <w:hideMark/>
          </w:tcPr>
          <w:p w14:paraId="6F8269C2" w14:textId="77777777" w:rsidR="002E74D3" w:rsidRPr="00745A53" w:rsidRDefault="002E74D3" w:rsidP="002E74D3">
            <w:pPr>
              <w:rPr>
                <w:rFonts w:eastAsia="Calibri"/>
              </w:rPr>
            </w:pPr>
          </w:p>
        </w:tc>
      </w:tr>
      <w:tr w:rsidR="002E74D3" w:rsidRPr="00745A53" w14:paraId="2DF5A484" w14:textId="77777777" w:rsidTr="002E74D3">
        <w:trPr>
          <w:gridAfter w:val="7"/>
          <w:wAfter w:w="1022" w:type="dxa"/>
          <w:trHeight w:val="170"/>
        </w:trPr>
        <w:tc>
          <w:tcPr>
            <w:tcW w:w="726" w:type="dxa"/>
            <w:noWrap/>
            <w:vAlign w:val="bottom"/>
            <w:hideMark/>
          </w:tcPr>
          <w:p w14:paraId="5FF16ED4" w14:textId="77777777" w:rsidR="002E74D3" w:rsidRPr="00745A53" w:rsidRDefault="002E74D3" w:rsidP="002E74D3"/>
        </w:tc>
        <w:tc>
          <w:tcPr>
            <w:tcW w:w="834" w:type="dxa"/>
            <w:noWrap/>
            <w:vAlign w:val="bottom"/>
            <w:hideMark/>
          </w:tcPr>
          <w:p w14:paraId="4C359441" w14:textId="77777777" w:rsidR="002E74D3" w:rsidRPr="00745A53" w:rsidRDefault="002E74D3" w:rsidP="002E74D3">
            <w:pPr>
              <w:rPr>
                <w:rFonts w:eastAsia="Calibri"/>
              </w:rPr>
            </w:pPr>
          </w:p>
        </w:tc>
        <w:tc>
          <w:tcPr>
            <w:tcW w:w="387" w:type="dxa"/>
            <w:noWrap/>
            <w:vAlign w:val="bottom"/>
            <w:hideMark/>
          </w:tcPr>
          <w:p w14:paraId="3E856844" w14:textId="77777777" w:rsidR="002E74D3" w:rsidRPr="00745A53" w:rsidRDefault="002E74D3" w:rsidP="002E74D3">
            <w:pPr>
              <w:rPr>
                <w:rFonts w:eastAsia="Calibri"/>
              </w:rPr>
            </w:pPr>
          </w:p>
        </w:tc>
        <w:tc>
          <w:tcPr>
            <w:tcW w:w="599" w:type="dxa"/>
            <w:noWrap/>
            <w:vAlign w:val="bottom"/>
            <w:hideMark/>
          </w:tcPr>
          <w:p w14:paraId="1EFDCCB3" w14:textId="77777777" w:rsidR="002E74D3" w:rsidRPr="00745A53" w:rsidRDefault="002E74D3" w:rsidP="002E74D3">
            <w:pPr>
              <w:rPr>
                <w:rFonts w:eastAsia="Calibri"/>
              </w:rPr>
            </w:pPr>
          </w:p>
        </w:tc>
        <w:tc>
          <w:tcPr>
            <w:tcW w:w="599" w:type="dxa"/>
            <w:noWrap/>
            <w:vAlign w:val="bottom"/>
            <w:hideMark/>
          </w:tcPr>
          <w:p w14:paraId="09A2BA42" w14:textId="77777777" w:rsidR="002E74D3" w:rsidRPr="00745A53" w:rsidRDefault="002E74D3" w:rsidP="002E74D3">
            <w:pPr>
              <w:rPr>
                <w:rFonts w:eastAsia="Calibri"/>
              </w:rPr>
            </w:pPr>
          </w:p>
        </w:tc>
        <w:tc>
          <w:tcPr>
            <w:tcW w:w="966" w:type="dxa"/>
            <w:noWrap/>
            <w:vAlign w:val="bottom"/>
            <w:hideMark/>
          </w:tcPr>
          <w:p w14:paraId="42D0378A" w14:textId="77777777" w:rsidR="002E74D3" w:rsidRPr="00745A53" w:rsidRDefault="002E74D3" w:rsidP="002E74D3">
            <w:pPr>
              <w:rPr>
                <w:rFonts w:eastAsia="Calibri"/>
              </w:rPr>
            </w:pPr>
          </w:p>
        </w:tc>
        <w:tc>
          <w:tcPr>
            <w:tcW w:w="709" w:type="dxa"/>
            <w:noWrap/>
            <w:vAlign w:val="bottom"/>
            <w:hideMark/>
          </w:tcPr>
          <w:p w14:paraId="48EF8080" w14:textId="77777777" w:rsidR="002E74D3" w:rsidRPr="00745A53" w:rsidRDefault="002E74D3" w:rsidP="002E74D3">
            <w:pPr>
              <w:rPr>
                <w:rFonts w:eastAsia="Calibri"/>
              </w:rPr>
            </w:pPr>
          </w:p>
        </w:tc>
        <w:tc>
          <w:tcPr>
            <w:tcW w:w="295" w:type="dxa"/>
            <w:noWrap/>
            <w:vAlign w:val="bottom"/>
            <w:hideMark/>
          </w:tcPr>
          <w:p w14:paraId="27218066" w14:textId="77777777" w:rsidR="002E74D3" w:rsidRPr="00745A53" w:rsidRDefault="002E74D3" w:rsidP="002E74D3">
            <w:pPr>
              <w:rPr>
                <w:rFonts w:eastAsia="Calibri"/>
              </w:rPr>
            </w:pPr>
          </w:p>
        </w:tc>
        <w:tc>
          <w:tcPr>
            <w:tcW w:w="567" w:type="dxa"/>
            <w:noWrap/>
            <w:vAlign w:val="bottom"/>
            <w:hideMark/>
          </w:tcPr>
          <w:p w14:paraId="4B4790FC" w14:textId="77777777" w:rsidR="002E74D3" w:rsidRPr="00745A53" w:rsidRDefault="002E74D3" w:rsidP="002E74D3">
            <w:pPr>
              <w:rPr>
                <w:rFonts w:eastAsia="Calibri"/>
              </w:rPr>
            </w:pPr>
          </w:p>
        </w:tc>
        <w:tc>
          <w:tcPr>
            <w:tcW w:w="621" w:type="dxa"/>
            <w:gridSpan w:val="3"/>
            <w:noWrap/>
            <w:vAlign w:val="bottom"/>
            <w:hideMark/>
          </w:tcPr>
          <w:p w14:paraId="1391FBC6" w14:textId="77777777" w:rsidR="002E74D3" w:rsidRPr="00745A53" w:rsidRDefault="002E74D3" w:rsidP="002E74D3">
            <w:pPr>
              <w:rPr>
                <w:rFonts w:eastAsia="Calibri"/>
              </w:rPr>
            </w:pPr>
          </w:p>
        </w:tc>
        <w:tc>
          <w:tcPr>
            <w:tcW w:w="621" w:type="dxa"/>
            <w:gridSpan w:val="3"/>
            <w:noWrap/>
            <w:vAlign w:val="bottom"/>
            <w:hideMark/>
          </w:tcPr>
          <w:p w14:paraId="6274A7CE" w14:textId="77777777" w:rsidR="002E74D3" w:rsidRPr="00745A53" w:rsidRDefault="002E74D3" w:rsidP="002E74D3">
            <w:pPr>
              <w:rPr>
                <w:rFonts w:eastAsia="Calibri"/>
              </w:rPr>
            </w:pPr>
          </w:p>
        </w:tc>
        <w:tc>
          <w:tcPr>
            <w:tcW w:w="621" w:type="dxa"/>
            <w:gridSpan w:val="3"/>
            <w:noWrap/>
            <w:vAlign w:val="bottom"/>
            <w:hideMark/>
          </w:tcPr>
          <w:p w14:paraId="3056719D" w14:textId="77777777" w:rsidR="002E74D3" w:rsidRPr="00745A53" w:rsidRDefault="002E74D3" w:rsidP="002E74D3">
            <w:pPr>
              <w:rPr>
                <w:rFonts w:eastAsia="Calibri"/>
              </w:rPr>
            </w:pPr>
          </w:p>
        </w:tc>
        <w:tc>
          <w:tcPr>
            <w:tcW w:w="599" w:type="dxa"/>
            <w:gridSpan w:val="3"/>
            <w:noWrap/>
            <w:vAlign w:val="bottom"/>
            <w:hideMark/>
          </w:tcPr>
          <w:p w14:paraId="7F515D76" w14:textId="77777777" w:rsidR="002E74D3" w:rsidRPr="00745A53" w:rsidRDefault="002E74D3" w:rsidP="002E74D3">
            <w:pPr>
              <w:rPr>
                <w:rFonts w:eastAsia="Calibri"/>
              </w:rPr>
            </w:pPr>
          </w:p>
        </w:tc>
        <w:tc>
          <w:tcPr>
            <w:tcW w:w="645" w:type="dxa"/>
            <w:gridSpan w:val="2"/>
            <w:noWrap/>
            <w:vAlign w:val="bottom"/>
            <w:hideMark/>
          </w:tcPr>
          <w:p w14:paraId="6F7B785E" w14:textId="77777777" w:rsidR="002E74D3" w:rsidRPr="00745A53" w:rsidRDefault="002E74D3" w:rsidP="002E74D3">
            <w:pPr>
              <w:rPr>
                <w:rFonts w:eastAsia="Calibri"/>
              </w:rPr>
            </w:pPr>
          </w:p>
        </w:tc>
        <w:tc>
          <w:tcPr>
            <w:tcW w:w="284" w:type="dxa"/>
            <w:noWrap/>
            <w:vAlign w:val="bottom"/>
            <w:hideMark/>
          </w:tcPr>
          <w:p w14:paraId="6EC59BC4" w14:textId="77777777" w:rsidR="002E74D3" w:rsidRPr="00745A53" w:rsidRDefault="002E74D3" w:rsidP="002E74D3">
            <w:pPr>
              <w:rPr>
                <w:rFonts w:eastAsia="Calibri"/>
              </w:rPr>
            </w:pPr>
          </w:p>
        </w:tc>
      </w:tr>
      <w:tr w:rsidR="002E74D3" w:rsidRPr="00745A53" w14:paraId="6AAE8848" w14:textId="77777777" w:rsidTr="002E74D3">
        <w:trPr>
          <w:gridAfter w:val="5"/>
          <w:wAfter w:w="851" w:type="dxa"/>
          <w:trHeight w:val="170"/>
        </w:trPr>
        <w:tc>
          <w:tcPr>
            <w:tcW w:w="726" w:type="dxa"/>
            <w:noWrap/>
            <w:vAlign w:val="bottom"/>
            <w:hideMark/>
          </w:tcPr>
          <w:p w14:paraId="43B52E99" w14:textId="77777777" w:rsidR="002E74D3" w:rsidRPr="00745A53" w:rsidRDefault="002E74D3" w:rsidP="002E74D3"/>
        </w:tc>
        <w:tc>
          <w:tcPr>
            <w:tcW w:w="834" w:type="dxa"/>
            <w:noWrap/>
            <w:vAlign w:val="bottom"/>
            <w:hideMark/>
          </w:tcPr>
          <w:p w14:paraId="18C98AD6" w14:textId="77777777" w:rsidR="002E74D3" w:rsidRPr="00745A53" w:rsidRDefault="002E74D3" w:rsidP="002E74D3">
            <w:pPr>
              <w:rPr>
                <w:rFonts w:eastAsia="Calibri"/>
              </w:rPr>
            </w:pPr>
          </w:p>
        </w:tc>
        <w:tc>
          <w:tcPr>
            <w:tcW w:w="5204" w:type="dxa"/>
            <w:gridSpan w:val="11"/>
            <w:noWrap/>
            <w:vAlign w:val="bottom"/>
          </w:tcPr>
          <w:p w14:paraId="06DFF2C3" w14:textId="77777777" w:rsidR="002E74D3" w:rsidRPr="00745A53" w:rsidRDefault="002E74D3" w:rsidP="002E74D3">
            <w:pPr>
              <w:rPr>
                <w:rFonts w:eastAsia="Calibri"/>
              </w:rPr>
            </w:pPr>
          </w:p>
          <w:p w14:paraId="5870CD19" w14:textId="77777777" w:rsidR="002E74D3" w:rsidRPr="00745A53" w:rsidRDefault="002E74D3" w:rsidP="002E74D3"/>
          <w:p w14:paraId="7A792300" w14:textId="77777777" w:rsidR="002E74D3" w:rsidRPr="00745A53" w:rsidRDefault="002E74D3" w:rsidP="002E74D3">
            <w:r w:rsidRPr="00745A53">
              <w:t>PROTOKÓŁ PRZEKAZANIA - PRZYJĘCIA</w:t>
            </w:r>
          </w:p>
        </w:tc>
        <w:tc>
          <w:tcPr>
            <w:tcW w:w="1220" w:type="dxa"/>
            <w:gridSpan w:val="6"/>
            <w:noWrap/>
            <w:vAlign w:val="bottom"/>
            <w:hideMark/>
          </w:tcPr>
          <w:p w14:paraId="1440BEEC" w14:textId="77777777" w:rsidR="002E74D3" w:rsidRPr="00745A53" w:rsidRDefault="002E74D3" w:rsidP="002E74D3"/>
        </w:tc>
        <w:tc>
          <w:tcPr>
            <w:tcW w:w="1100" w:type="dxa"/>
            <w:gridSpan w:val="6"/>
            <w:noWrap/>
            <w:vAlign w:val="bottom"/>
            <w:hideMark/>
          </w:tcPr>
          <w:p w14:paraId="12E92A65" w14:textId="77777777" w:rsidR="002E74D3" w:rsidRPr="00745A53" w:rsidRDefault="002E74D3" w:rsidP="002E74D3">
            <w:pPr>
              <w:rPr>
                <w:rFonts w:eastAsia="Calibri"/>
              </w:rPr>
            </w:pPr>
          </w:p>
        </w:tc>
        <w:tc>
          <w:tcPr>
            <w:tcW w:w="160" w:type="dxa"/>
            <w:noWrap/>
            <w:vAlign w:val="bottom"/>
            <w:hideMark/>
          </w:tcPr>
          <w:p w14:paraId="160C232F" w14:textId="77777777" w:rsidR="002E74D3" w:rsidRPr="00745A53" w:rsidRDefault="002E74D3" w:rsidP="002E74D3">
            <w:pPr>
              <w:rPr>
                <w:rFonts w:eastAsia="Calibri"/>
              </w:rPr>
            </w:pPr>
          </w:p>
        </w:tc>
      </w:tr>
      <w:tr w:rsidR="002E74D3" w:rsidRPr="00745A53" w14:paraId="7E5AAE71" w14:textId="77777777" w:rsidTr="002E74D3">
        <w:trPr>
          <w:gridAfter w:val="7"/>
          <w:wAfter w:w="1022" w:type="dxa"/>
          <w:trHeight w:val="170"/>
        </w:trPr>
        <w:tc>
          <w:tcPr>
            <w:tcW w:w="726" w:type="dxa"/>
            <w:noWrap/>
            <w:vAlign w:val="bottom"/>
            <w:hideMark/>
          </w:tcPr>
          <w:p w14:paraId="44AF1390" w14:textId="77777777" w:rsidR="002E74D3" w:rsidRPr="00745A53" w:rsidRDefault="002E74D3" w:rsidP="002E74D3"/>
        </w:tc>
        <w:tc>
          <w:tcPr>
            <w:tcW w:w="834" w:type="dxa"/>
            <w:noWrap/>
            <w:vAlign w:val="bottom"/>
            <w:hideMark/>
          </w:tcPr>
          <w:p w14:paraId="0B8E5A40" w14:textId="77777777" w:rsidR="002E74D3" w:rsidRPr="00745A53" w:rsidRDefault="002E74D3" w:rsidP="002E74D3">
            <w:pPr>
              <w:rPr>
                <w:rFonts w:eastAsia="Calibri"/>
              </w:rPr>
            </w:pPr>
          </w:p>
        </w:tc>
        <w:tc>
          <w:tcPr>
            <w:tcW w:w="387" w:type="dxa"/>
            <w:noWrap/>
            <w:vAlign w:val="bottom"/>
            <w:hideMark/>
          </w:tcPr>
          <w:p w14:paraId="6F29020B" w14:textId="77777777" w:rsidR="002E74D3" w:rsidRPr="00745A53" w:rsidRDefault="002E74D3" w:rsidP="002E74D3">
            <w:pPr>
              <w:rPr>
                <w:rFonts w:eastAsia="Calibri"/>
              </w:rPr>
            </w:pPr>
          </w:p>
        </w:tc>
        <w:tc>
          <w:tcPr>
            <w:tcW w:w="599" w:type="dxa"/>
            <w:noWrap/>
            <w:vAlign w:val="bottom"/>
            <w:hideMark/>
          </w:tcPr>
          <w:p w14:paraId="13405410" w14:textId="77777777" w:rsidR="002E74D3" w:rsidRPr="00745A53" w:rsidRDefault="002E74D3" w:rsidP="002E74D3">
            <w:pPr>
              <w:rPr>
                <w:rFonts w:eastAsia="Calibri"/>
              </w:rPr>
            </w:pPr>
          </w:p>
        </w:tc>
        <w:tc>
          <w:tcPr>
            <w:tcW w:w="599" w:type="dxa"/>
            <w:noWrap/>
            <w:vAlign w:val="bottom"/>
            <w:hideMark/>
          </w:tcPr>
          <w:p w14:paraId="25E5AB3A" w14:textId="77777777" w:rsidR="002E74D3" w:rsidRPr="00745A53" w:rsidRDefault="002E74D3" w:rsidP="002E74D3">
            <w:pPr>
              <w:rPr>
                <w:rFonts w:eastAsia="Calibri"/>
              </w:rPr>
            </w:pPr>
          </w:p>
        </w:tc>
        <w:tc>
          <w:tcPr>
            <w:tcW w:w="966" w:type="dxa"/>
            <w:noWrap/>
            <w:vAlign w:val="bottom"/>
            <w:hideMark/>
          </w:tcPr>
          <w:p w14:paraId="76E6997F" w14:textId="77777777" w:rsidR="002E74D3" w:rsidRPr="00745A53" w:rsidRDefault="002E74D3" w:rsidP="002E74D3">
            <w:pPr>
              <w:rPr>
                <w:rFonts w:eastAsia="Calibri"/>
              </w:rPr>
            </w:pPr>
          </w:p>
        </w:tc>
        <w:tc>
          <w:tcPr>
            <w:tcW w:w="709" w:type="dxa"/>
            <w:noWrap/>
            <w:vAlign w:val="bottom"/>
            <w:hideMark/>
          </w:tcPr>
          <w:p w14:paraId="079B9DA4" w14:textId="77777777" w:rsidR="002E74D3" w:rsidRPr="00745A53" w:rsidRDefault="002E74D3" w:rsidP="002E74D3">
            <w:pPr>
              <w:rPr>
                <w:rFonts w:eastAsia="Calibri"/>
              </w:rPr>
            </w:pPr>
          </w:p>
        </w:tc>
        <w:tc>
          <w:tcPr>
            <w:tcW w:w="295" w:type="dxa"/>
            <w:noWrap/>
            <w:vAlign w:val="bottom"/>
            <w:hideMark/>
          </w:tcPr>
          <w:p w14:paraId="77FB63D5" w14:textId="77777777" w:rsidR="002E74D3" w:rsidRPr="00745A53" w:rsidRDefault="002E74D3" w:rsidP="002E74D3">
            <w:pPr>
              <w:rPr>
                <w:rFonts w:eastAsia="Calibri"/>
              </w:rPr>
            </w:pPr>
          </w:p>
        </w:tc>
        <w:tc>
          <w:tcPr>
            <w:tcW w:w="567" w:type="dxa"/>
            <w:noWrap/>
            <w:vAlign w:val="bottom"/>
            <w:hideMark/>
          </w:tcPr>
          <w:p w14:paraId="0231D89F" w14:textId="77777777" w:rsidR="002E74D3" w:rsidRPr="00745A53" w:rsidRDefault="002E74D3" w:rsidP="002E74D3">
            <w:pPr>
              <w:rPr>
                <w:rFonts w:eastAsia="Calibri"/>
              </w:rPr>
            </w:pPr>
          </w:p>
        </w:tc>
        <w:tc>
          <w:tcPr>
            <w:tcW w:w="621" w:type="dxa"/>
            <w:gridSpan w:val="3"/>
            <w:noWrap/>
            <w:vAlign w:val="bottom"/>
            <w:hideMark/>
          </w:tcPr>
          <w:p w14:paraId="4D4FF127" w14:textId="77777777" w:rsidR="002E74D3" w:rsidRPr="00745A53" w:rsidRDefault="002E74D3" w:rsidP="002E74D3">
            <w:pPr>
              <w:rPr>
                <w:rFonts w:eastAsia="Calibri"/>
              </w:rPr>
            </w:pPr>
          </w:p>
        </w:tc>
        <w:tc>
          <w:tcPr>
            <w:tcW w:w="621" w:type="dxa"/>
            <w:gridSpan w:val="3"/>
            <w:noWrap/>
            <w:vAlign w:val="bottom"/>
            <w:hideMark/>
          </w:tcPr>
          <w:p w14:paraId="0EE33127" w14:textId="77777777" w:rsidR="002E74D3" w:rsidRPr="00745A53" w:rsidRDefault="002E74D3" w:rsidP="002E74D3">
            <w:pPr>
              <w:rPr>
                <w:rFonts w:eastAsia="Calibri"/>
              </w:rPr>
            </w:pPr>
          </w:p>
        </w:tc>
        <w:tc>
          <w:tcPr>
            <w:tcW w:w="621" w:type="dxa"/>
            <w:gridSpan w:val="3"/>
            <w:noWrap/>
            <w:vAlign w:val="bottom"/>
            <w:hideMark/>
          </w:tcPr>
          <w:p w14:paraId="3CE15054" w14:textId="77777777" w:rsidR="002E74D3" w:rsidRPr="00745A53" w:rsidRDefault="002E74D3" w:rsidP="002E74D3">
            <w:pPr>
              <w:rPr>
                <w:rFonts w:eastAsia="Calibri"/>
              </w:rPr>
            </w:pPr>
          </w:p>
        </w:tc>
        <w:tc>
          <w:tcPr>
            <w:tcW w:w="599" w:type="dxa"/>
            <w:gridSpan w:val="3"/>
            <w:noWrap/>
            <w:vAlign w:val="bottom"/>
            <w:hideMark/>
          </w:tcPr>
          <w:p w14:paraId="2AD371F8" w14:textId="77777777" w:rsidR="002E74D3" w:rsidRPr="00745A53" w:rsidRDefault="002E74D3" w:rsidP="002E74D3">
            <w:pPr>
              <w:rPr>
                <w:rFonts w:eastAsia="Calibri"/>
              </w:rPr>
            </w:pPr>
          </w:p>
        </w:tc>
        <w:tc>
          <w:tcPr>
            <w:tcW w:w="645" w:type="dxa"/>
            <w:gridSpan w:val="2"/>
            <w:noWrap/>
            <w:vAlign w:val="bottom"/>
            <w:hideMark/>
          </w:tcPr>
          <w:p w14:paraId="0CC80D90" w14:textId="77777777" w:rsidR="002E74D3" w:rsidRPr="00745A53" w:rsidRDefault="002E74D3" w:rsidP="002E74D3">
            <w:pPr>
              <w:rPr>
                <w:rFonts w:eastAsia="Calibri"/>
              </w:rPr>
            </w:pPr>
          </w:p>
        </w:tc>
        <w:tc>
          <w:tcPr>
            <w:tcW w:w="284" w:type="dxa"/>
            <w:noWrap/>
            <w:vAlign w:val="bottom"/>
            <w:hideMark/>
          </w:tcPr>
          <w:p w14:paraId="71BD1850" w14:textId="77777777" w:rsidR="002E74D3" w:rsidRPr="00745A53" w:rsidRDefault="002E74D3" w:rsidP="002E74D3">
            <w:pPr>
              <w:rPr>
                <w:rFonts w:eastAsia="Calibri"/>
              </w:rPr>
            </w:pPr>
          </w:p>
        </w:tc>
      </w:tr>
      <w:tr w:rsidR="002E74D3" w:rsidRPr="00745A53" w14:paraId="723D520D" w14:textId="77777777" w:rsidTr="002E74D3">
        <w:trPr>
          <w:gridAfter w:val="7"/>
          <w:wAfter w:w="1022" w:type="dxa"/>
          <w:trHeight w:val="170"/>
        </w:trPr>
        <w:tc>
          <w:tcPr>
            <w:tcW w:w="726" w:type="dxa"/>
            <w:noWrap/>
            <w:vAlign w:val="bottom"/>
            <w:hideMark/>
          </w:tcPr>
          <w:p w14:paraId="77E32F24" w14:textId="77777777" w:rsidR="002E74D3" w:rsidRPr="00745A53" w:rsidRDefault="002E74D3" w:rsidP="002E74D3"/>
        </w:tc>
        <w:tc>
          <w:tcPr>
            <w:tcW w:w="834" w:type="dxa"/>
            <w:noWrap/>
            <w:vAlign w:val="bottom"/>
            <w:hideMark/>
          </w:tcPr>
          <w:p w14:paraId="61946F4A" w14:textId="77777777" w:rsidR="002E74D3" w:rsidRPr="00745A53" w:rsidRDefault="002E74D3" w:rsidP="002E74D3">
            <w:pPr>
              <w:rPr>
                <w:rFonts w:eastAsia="Calibri"/>
              </w:rPr>
            </w:pPr>
          </w:p>
        </w:tc>
        <w:tc>
          <w:tcPr>
            <w:tcW w:w="387" w:type="dxa"/>
            <w:noWrap/>
            <w:vAlign w:val="bottom"/>
            <w:hideMark/>
          </w:tcPr>
          <w:p w14:paraId="167E436D" w14:textId="77777777" w:rsidR="002E74D3" w:rsidRPr="00745A53" w:rsidRDefault="002E74D3" w:rsidP="002E74D3">
            <w:pPr>
              <w:rPr>
                <w:rFonts w:eastAsia="Calibri"/>
              </w:rPr>
            </w:pPr>
          </w:p>
        </w:tc>
        <w:tc>
          <w:tcPr>
            <w:tcW w:w="599" w:type="dxa"/>
            <w:noWrap/>
            <w:vAlign w:val="bottom"/>
            <w:hideMark/>
          </w:tcPr>
          <w:p w14:paraId="04ED6266" w14:textId="77777777" w:rsidR="002E74D3" w:rsidRPr="00745A53" w:rsidRDefault="002E74D3" w:rsidP="002E74D3">
            <w:pPr>
              <w:rPr>
                <w:rFonts w:eastAsia="Calibri"/>
              </w:rPr>
            </w:pPr>
          </w:p>
        </w:tc>
        <w:tc>
          <w:tcPr>
            <w:tcW w:w="599" w:type="dxa"/>
            <w:noWrap/>
            <w:vAlign w:val="bottom"/>
            <w:hideMark/>
          </w:tcPr>
          <w:p w14:paraId="21E4A691" w14:textId="77777777" w:rsidR="002E74D3" w:rsidRPr="00745A53" w:rsidRDefault="002E74D3" w:rsidP="002E74D3">
            <w:pPr>
              <w:rPr>
                <w:rFonts w:eastAsia="Calibri"/>
              </w:rPr>
            </w:pPr>
          </w:p>
        </w:tc>
        <w:tc>
          <w:tcPr>
            <w:tcW w:w="966" w:type="dxa"/>
            <w:noWrap/>
            <w:vAlign w:val="bottom"/>
            <w:hideMark/>
          </w:tcPr>
          <w:p w14:paraId="5BD6D567" w14:textId="77777777" w:rsidR="002E74D3" w:rsidRPr="00745A53" w:rsidRDefault="002E74D3" w:rsidP="002E74D3">
            <w:pPr>
              <w:rPr>
                <w:rFonts w:eastAsia="Calibri"/>
              </w:rPr>
            </w:pPr>
          </w:p>
        </w:tc>
        <w:tc>
          <w:tcPr>
            <w:tcW w:w="709" w:type="dxa"/>
            <w:noWrap/>
            <w:vAlign w:val="bottom"/>
            <w:hideMark/>
          </w:tcPr>
          <w:p w14:paraId="5BC5AA41" w14:textId="77777777" w:rsidR="002E74D3" w:rsidRPr="00745A53" w:rsidRDefault="002E74D3" w:rsidP="002E74D3">
            <w:pPr>
              <w:rPr>
                <w:rFonts w:eastAsia="Calibri"/>
              </w:rPr>
            </w:pPr>
          </w:p>
        </w:tc>
        <w:tc>
          <w:tcPr>
            <w:tcW w:w="295" w:type="dxa"/>
            <w:noWrap/>
            <w:vAlign w:val="bottom"/>
            <w:hideMark/>
          </w:tcPr>
          <w:p w14:paraId="492177A6" w14:textId="77777777" w:rsidR="002E74D3" w:rsidRPr="00745A53" w:rsidRDefault="002E74D3" w:rsidP="002E74D3">
            <w:pPr>
              <w:rPr>
                <w:rFonts w:eastAsia="Calibri"/>
              </w:rPr>
            </w:pPr>
          </w:p>
        </w:tc>
        <w:tc>
          <w:tcPr>
            <w:tcW w:w="567" w:type="dxa"/>
            <w:noWrap/>
            <w:vAlign w:val="bottom"/>
            <w:hideMark/>
          </w:tcPr>
          <w:p w14:paraId="23F7F4B2" w14:textId="77777777" w:rsidR="002E74D3" w:rsidRPr="00745A53" w:rsidRDefault="002E74D3" w:rsidP="002E74D3">
            <w:pPr>
              <w:rPr>
                <w:rFonts w:eastAsia="Calibri"/>
              </w:rPr>
            </w:pPr>
          </w:p>
        </w:tc>
        <w:tc>
          <w:tcPr>
            <w:tcW w:w="621" w:type="dxa"/>
            <w:gridSpan w:val="3"/>
            <w:noWrap/>
            <w:vAlign w:val="bottom"/>
            <w:hideMark/>
          </w:tcPr>
          <w:p w14:paraId="7A731EE3" w14:textId="77777777" w:rsidR="002E74D3" w:rsidRPr="00745A53" w:rsidRDefault="002E74D3" w:rsidP="002E74D3">
            <w:pPr>
              <w:rPr>
                <w:rFonts w:eastAsia="Calibri"/>
              </w:rPr>
            </w:pPr>
          </w:p>
        </w:tc>
        <w:tc>
          <w:tcPr>
            <w:tcW w:w="621" w:type="dxa"/>
            <w:gridSpan w:val="3"/>
            <w:noWrap/>
            <w:vAlign w:val="bottom"/>
            <w:hideMark/>
          </w:tcPr>
          <w:p w14:paraId="2D74DC95" w14:textId="77777777" w:rsidR="002E74D3" w:rsidRPr="00745A53" w:rsidRDefault="002E74D3" w:rsidP="002E74D3">
            <w:pPr>
              <w:rPr>
                <w:rFonts w:eastAsia="Calibri"/>
              </w:rPr>
            </w:pPr>
          </w:p>
        </w:tc>
        <w:tc>
          <w:tcPr>
            <w:tcW w:w="621" w:type="dxa"/>
            <w:gridSpan w:val="3"/>
            <w:noWrap/>
            <w:vAlign w:val="bottom"/>
            <w:hideMark/>
          </w:tcPr>
          <w:p w14:paraId="773F0C2E" w14:textId="77777777" w:rsidR="002E74D3" w:rsidRPr="00745A53" w:rsidRDefault="002E74D3" w:rsidP="002E74D3">
            <w:pPr>
              <w:rPr>
                <w:rFonts w:eastAsia="Calibri"/>
              </w:rPr>
            </w:pPr>
          </w:p>
        </w:tc>
        <w:tc>
          <w:tcPr>
            <w:tcW w:w="599" w:type="dxa"/>
            <w:gridSpan w:val="3"/>
            <w:noWrap/>
            <w:vAlign w:val="bottom"/>
            <w:hideMark/>
          </w:tcPr>
          <w:p w14:paraId="48C32890" w14:textId="77777777" w:rsidR="002E74D3" w:rsidRPr="00745A53" w:rsidRDefault="002E74D3" w:rsidP="002E74D3">
            <w:pPr>
              <w:rPr>
                <w:rFonts w:eastAsia="Calibri"/>
              </w:rPr>
            </w:pPr>
          </w:p>
        </w:tc>
        <w:tc>
          <w:tcPr>
            <w:tcW w:w="645" w:type="dxa"/>
            <w:gridSpan w:val="2"/>
            <w:noWrap/>
            <w:vAlign w:val="bottom"/>
            <w:hideMark/>
          </w:tcPr>
          <w:p w14:paraId="01F7ECDD" w14:textId="77777777" w:rsidR="002E74D3" w:rsidRPr="00745A53" w:rsidRDefault="002E74D3" w:rsidP="002E74D3">
            <w:pPr>
              <w:rPr>
                <w:rFonts w:eastAsia="Calibri"/>
              </w:rPr>
            </w:pPr>
          </w:p>
        </w:tc>
        <w:tc>
          <w:tcPr>
            <w:tcW w:w="284" w:type="dxa"/>
            <w:noWrap/>
            <w:vAlign w:val="bottom"/>
            <w:hideMark/>
          </w:tcPr>
          <w:p w14:paraId="1F4697E1" w14:textId="77777777" w:rsidR="002E74D3" w:rsidRPr="00745A53" w:rsidRDefault="002E74D3" w:rsidP="002E74D3">
            <w:pPr>
              <w:rPr>
                <w:rFonts w:eastAsia="Calibri"/>
              </w:rPr>
            </w:pPr>
          </w:p>
        </w:tc>
      </w:tr>
      <w:tr w:rsidR="002E74D3" w:rsidRPr="00745A53" w14:paraId="3361A185" w14:textId="77777777" w:rsidTr="002E74D3">
        <w:trPr>
          <w:gridAfter w:val="7"/>
          <w:wAfter w:w="1022" w:type="dxa"/>
          <w:trHeight w:val="170"/>
        </w:trPr>
        <w:tc>
          <w:tcPr>
            <w:tcW w:w="726" w:type="dxa"/>
            <w:noWrap/>
            <w:vAlign w:val="bottom"/>
            <w:hideMark/>
          </w:tcPr>
          <w:p w14:paraId="3581C039" w14:textId="77777777" w:rsidR="002E74D3" w:rsidRPr="00745A53" w:rsidRDefault="002E74D3" w:rsidP="002E74D3"/>
        </w:tc>
        <w:tc>
          <w:tcPr>
            <w:tcW w:w="834" w:type="dxa"/>
            <w:noWrap/>
            <w:vAlign w:val="bottom"/>
            <w:hideMark/>
          </w:tcPr>
          <w:p w14:paraId="4DB81C27" w14:textId="77777777" w:rsidR="002E74D3" w:rsidRPr="00745A53" w:rsidRDefault="002E74D3" w:rsidP="002E74D3">
            <w:pPr>
              <w:rPr>
                <w:rFonts w:eastAsia="Calibri"/>
              </w:rPr>
            </w:pPr>
          </w:p>
        </w:tc>
        <w:tc>
          <w:tcPr>
            <w:tcW w:w="387" w:type="dxa"/>
            <w:noWrap/>
            <w:vAlign w:val="bottom"/>
            <w:hideMark/>
          </w:tcPr>
          <w:p w14:paraId="2B1CEF04" w14:textId="77777777" w:rsidR="002E74D3" w:rsidRPr="00745A53" w:rsidRDefault="002E74D3" w:rsidP="002E74D3">
            <w:pPr>
              <w:rPr>
                <w:rFonts w:eastAsia="Calibri"/>
              </w:rPr>
            </w:pPr>
          </w:p>
        </w:tc>
        <w:tc>
          <w:tcPr>
            <w:tcW w:w="599" w:type="dxa"/>
            <w:noWrap/>
            <w:vAlign w:val="bottom"/>
            <w:hideMark/>
          </w:tcPr>
          <w:p w14:paraId="100A470B" w14:textId="77777777" w:rsidR="002E74D3" w:rsidRPr="00745A53" w:rsidRDefault="002E74D3" w:rsidP="002E74D3">
            <w:pPr>
              <w:rPr>
                <w:rFonts w:eastAsia="Calibri"/>
              </w:rPr>
            </w:pPr>
          </w:p>
        </w:tc>
        <w:tc>
          <w:tcPr>
            <w:tcW w:w="599" w:type="dxa"/>
            <w:noWrap/>
            <w:vAlign w:val="bottom"/>
            <w:hideMark/>
          </w:tcPr>
          <w:p w14:paraId="75543B9F" w14:textId="77777777" w:rsidR="002E74D3" w:rsidRPr="00745A53" w:rsidRDefault="002E74D3" w:rsidP="002E74D3">
            <w:pPr>
              <w:rPr>
                <w:rFonts w:eastAsia="Calibri"/>
              </w:rPr>
            </w:pPr>
          </w:p>
        </w:tc>
        <w:tc>
          <w:tcPr>
            <w:tcW w:w="966" w:type="dxa"/>
            <w:noWrap/>
            <w:vAlign w:val="bottom"/>
            <w:hideMark/>
          </w:tcPr>
          <w:p w14:paraId="3B803FAB" w14:textId="77777777" w:rsidR="002E74D3" w:rsidRPr="00745A53" w:rsidRDefault="002E74D3" w:rsidP="002E74D3">
            <w:pPr>
              <w:rPr>
                <w:rFonts w:eastAsia="Calibri"/>
              </w:rPr>
            </w:pPr>
          </w:p>
        </w:tc>
        <w:tc>
          <w:tcPr>
            <w:tcW w:w="709" w:type="dxa"/>
            <w:noWrap/>
            <w:vAlign w:val="bottom"/>
            <w:hideMark/>
          </w:tcPr>
          <w:p w14:paraId="4217552B" w14:textId="77777777" w:rsidR="002E74D3" w:rsidRPr="00745A53" w:rsidRDefault="002E74D3" w:rsidP="002E74D3">
            <w:pPr>
              <w:rPr>
                <w:rFonts w:eastAsia="Calibri"/>
              </w:rPr>
            </w:pPr>
          </w:p>
        </w:tc>
        <w:tc>
          <w:tcPr>
            <w:tcW w:w="295" w:type="dxa"/>
            <w:noWrap/>
            <w:vAlign w:val="bottom"/>
            <w:hideMark/>
          </w:tcPr>
          <w:p w14:paraId="142B287E" w14:textId="77777777" w:rsidR="002E74D3" w:rsidRPr="00745A53" w:rsidRDefault="002E74D3" w:rsidP="002E74D3">
            <w:pPr>
              <w:rPr>
                <w:rFonts w:eastAsia="Calibri"/>
              </w:rPr>
            </w:pPr>
          </w:p>
        </w:tc>
        <w:tc>
          <w:tcPr>
            <w:tcW w:w="567" w:type="dxa"/>
            <w:noWrap/>
            <w:vAlign w:val="bottom"/>
            <w:hideMark/>
          </w:tcPr>
          <w:p w14:paraId="56BD2364" w14:textId="77777777" w:rsidR="002E74D3" w:rsidRPr="00745A53" w:rsidRDefault="002E74D3" w:rsidP="002E74D3">
            <w:pPr>
              <w:rPr>
                <w:rFonts w:eastAsia="Calibri"/>
              </w:rPr>
            </w:pPr>
          </w:p>
        </w:tc>
        <w:tc>
          <w:tcPr>
            <w:tcW w:w="621" w:type="dxa"/>
            <w:gridSpan w:val="3"/>
            <w:noWrap/>
            <w:vAlign w:val="bottom"/>
            <w:hideMark/>
          </w:tcPr>
          <w:p w14:paraId="3103A751" w14:textId="77777777" w:rsidR="002E74D3" w:rsidRPr="00745A53" w:rsidRDefault="002E74D3" w:rsidP="002E74D3">
            <w:pPr>
              <w:rPr>
                <w:rFonts w:eastAsia="Calibri"/>
              </w:rPr>
            </w:pPr>
          </w:p>
        </w:tc>
        <w:tc>
          <w:tcPr>
            <w:tcW w:w="621" w:type="dxa"/>
            <w:gridSpan w:val="3"/>
            <w:noWrap/>
            <w:vAlign w:val="bottom"/>
            <w:hideMark/>
          </w:tcPr>
          <w:p w14:paraId="7436AF28" w14:textId="77777777" w:rsidR="002E74D3" w:rsidRPr="00745A53" w:rsidRDefault="002E74D3" w:rsidP="002E74D3">
            <w:pPr>
              <w:rPr>
                <w:rFonts w:eastAsia="Calibri"/>
              </w:rPr>
            </w:pPr>
          </w:p>
        </w:tc>
        <w:tc>
          <w:tcPr>
            <w:tcW w:w="621" w:type="dxa"/>
            <w:gridSpan w:val="3"/>
            <w:noWrap/>
            <w:vAlign w:val="bottom"/>
            <w:hideMark/>
          </w:tcPr>
          <w:p w14:paraId="70EA7E79" w14:textId="77777777" w:rsidR="002E74D3" w:rsidRPr="00745A53" w:rsidRDefault="002E74D3" w:rsidP="002E74D3">
            <w:pPr>
              <w:rPr>
                <w:rFonts w:eastAsia="Calibri"/>
              </w:rPr>
            </w:pPr>
          </w:p>
        </w:tc>
        <w:tc>
          <w:tcPr>
            <w:tcW w:w="599" w:type="dxa"/>
            <w:gridSpan w:val="3"/>
            <w:noWrap/>
            <w:vAlign w:val="bottom"/>
            <w:hideMark/>
          </w:tcPr>
          <w:p w14:paraId="6F02EC5A" w14:textId="77777777" w:rsidR="002E74D3" w:rsidRPr="00745A53" w:rsidRDefault="002E74D3" w:rsidP="002E74D3">
            <w:pPr>
              <w:rPr>
                <w:rFonts w:eastAsia="Calibri"/>
              </w:rPr>
            </w:pPr>
          </w:p>
        </w:tc>
        <w:tc>
          <w:tcPr>
            <w:tcW w:w="645" w:type="dxa"/>
            <w:gridSpan w:val="2"/>
            <w:noWrap/>
            <w:vAlign w:val="bottom"/>
            <w:hideMark/>
          </w:tcPr>
          <w:p w14:paraId="5E323766" w14:textId="77777777" w:rsidR="002E74D3" w:rsidRPr="00745A53" w:rsidRDefault="002E74D3" w:rsidP="002E74D3">
            <w:pPr>
              <w:rPr>
                <w:rFonts w:eastAsia="Calibri"/>
              </w:rPr>
            </w:pPr>
          </w:p>
        </w:tc>
        <w:tc>
          <w:tcPr>
            <w:tcW w:w="284" w:type="dxa"/>
            <w:noWrap/>
            <w:vAlign w:val="bottom"/>
            <w:hideMark/>
          </w:tcPr>
          <w:p w14:paraId="478423E3" w14:textId="77777777" w:rsidR="002E74D3" w:rsidRPr="00745A53" w:rsidRDefault="002E74D3" w:rsidP="002E74D3">
            <w:pPr>
              <w:rPr>
                <w:rFonts w:eastAsia="Calibri"/>
              </w:rPr>
            </w:pPr>
          </w:p>
        </w:tc>
      </w:tr>
      <w:tr w:rsidR="002E74D3" w:rsidRPr="00745A53" w14:paraId="5AB4C94B" w14:textId="77777777" w:rsidTr="002E74D3">
        <w:trPr>
          <w:gridAfter w:val="6"/>
          <w:wAfter w:w="1011" w:type="dxa"/>
          <w:trHeight w:val="170"/>
        </w:trPr>
        <w:tc>
          <w:tcPr>
            <w:tcW w:w="9084" w:type="dxa"/>
            <w:gridSpan w:val="25"/>
            <w:tcBorders>
              <w:top w:val="nil"/>
              <w:left w:val="nil"/>
              <w:bottom w:val="single" w:sz="4" w:space="0" w:color="auto"/>
              <w:right w:val="nil"/>
            </w:tcBorders>
            <w:noWrap/>
            <w:vAlign w:val="bottom"/>
            <w:hideMark/>
          </w:tcPr>
          <w:p w14:paraId="437E2DEE" w14:textId="77777777" w:rsidR="002E74D3" w:rsidRPr="00745A53" w:rsidRDefault="002E74D3" w:rsidP="002E74D3">
            <w:r w:rsidRPr="00745A53">
              <w:t> </w:t>
            </w:r>
          </w:p>
        </w:tc>
      </w:tr>
      <w:tr w:rsidR="002E74D3" w:rsidRPr="00745A53" w14:paraId="7A790FF6" w14:textId="77777777" w:rsidTr="002E74D3">
        <w:trPr>
          <w:gridAfter w:val="5"/>
          <w:wAfter w:w="851" w:type="dxa"/>
          <w:trHeight w:val="170"/>
        </w:trPr>
        <w:tc>
          <w:tcPr>
            <w:tcW w:w="9084" w:type="dxa"/>
            <w:gridSpan w:val="25"/>
            <w:tcBorders>
              <w:top w:val="single" w:sz="4" w:space="0" w:color="auto"/>
              <w:left w:val="nil"/>
              <w:bottom w:val="nil"/>
              <w:right w:val="nil"/>
            </w:tcBorders>
            <w:noWrap/>
            <w:vAlign w:val="bottom"/>
            <w:hideMark/>
          </w:tcPr>
          <w:p w14:paraId="649B272C" w14:textId="77777777" w:rsidR="002E74D3" w:rsidRPr="00745A53" w:rsidRDefault="002E74D3" w:rsidP="002E74D3">
            <w:r w:rsidRPr="00745A53">
              <w:t>(wymień nazwę obiektu lub urządzenia)</w:t>
            </w:r>
          </w:p>
        </w:tc>
        <w:tc>
          <w:tcPr>
            <w:tcW w:w="160" w:type="dxa"/>
            <w:noWrap/>
            <w:vAlign w:val="bottom"/>
            <w:hideMark/>
          </w:tcPr>
          <w:p w14:paraId="2F3AB686" w14:textId="77777777" w:rsidR="002E74D3" w:rsidRPr="00745A53" w:rsidRDefault="002E74D3" w:rsidP="002E74D3"/>
        </w:tc>
      </w:tr>
      <w:tr w:rsidR="002E74D3" w:rsidRPr="00745A53" w14:paraId="525543B0" w14:textId="77777777" w:rsidTr="002E74D3">
        <w:trPr>
          <w:gridAfter w:val="7"/>
          <w:wAfter w:w="1022" w:type="dxa"/>
          <w:trHeight w:val="170"/>
        </w:trPr>
        <w:tc>
          <w:tcPr>
            <w:tcW w:w="726" w:type="dxa"/>
            <w:noWrap/>
            <w:vAlign w:val="bottom"/>
            <w:hideMark/>
          </w:tcPr>
          <w:p w14:paraId="1166560B" w14:textId="77777777" w:rsidR="002E74D3" w:rsidRPr="00745A53" w:rsidRDefault="002E74D3" w:rsidP="002E74D3"/>
        </w:tc>
        <w:tc>
          <w:tcPr>
            <w:tcW w:w="834" w:type="dxa"/>
            <w:noWrap/>
            <w:vAlign w:val="bottom"/>
            <w:hideMark/>
          </w:tcPr>
          <w:p w14:paraId="1DFF9946" w14:textId="77777777" w:rsidR="002E74D3" w:rsidRPr="00745A53" w:rsidRDefault="002E74D3" w:rsidP="002E74D3">
            <w:pPr>
              <w:rPr>
                <w:rFonts w:eastAsia="Calibri"/>
              </w:rPr>
            </w:pPr>
          </w:p>
        </w:tc>
        <w:tc>
          <w:tcPr>
            <w:tcW w:w="387" w:type="dxa"/>
            <w:noWrap/>
            <w:vAlign w:val="bottom"/>
            <w:hideMark/>
          </w:tcPr>
          <w:p w14:paraId="71A7CB86" w14:textId="77777777" w:rsidR="002E74D3" w:rsidRPr="00745A53" w:rsidRDefault="002E74D3" w:rsidP="002E74D3">
            <w:pPr>
              <w:rPr>
                <w:rFonts w:eastAsia="Calibri"/>
              </w:rPr>
            </w:pPr>
          </w:p>
        </w:tc>
        <w:tc>
          <w:tcPr>
            <w:tcW w:w="599" w:type="dxa"/>
            <w:noWrap/>
            <w:vAlign w:val="bottom"/>
            <w:hideMark/>
          </w:tcPr>
          <w:p w14:paraId="4D37BD41" w14:textId="77777777" w:rsidR="002E74D3" w:rsidRPr="00745A53" w:rsidRDefault="002E74D3" w:rsidP="002E74D3">
            <w:pPr>
              <w:rPr>
                <w:rFonts w:eastAsia="Calibri"/>
              </w:rPr>
            </w:pPr>
          </w:p>
        </w:tc>
        <w:tc>
          <w:tcPr>
            <w:tcW w:w="599" w:type="dxa"/>
            <w:noWrap/>
            <w:vAlign w:val="bottom"/>
            <w:hideMark/>
          </w:tcPr>
          <w:p w14:paraId="6E643DE7" w14:textId="77777777" w:rsidR="002E74D3" w:rsidRPr="00745A53" w:rsidRDefault="002E74D3" w:rsidP="002E74D3">
            <w:pPr>
              <w:rPr>
                <w:rFonts w:eastAsia="Calibri"/>
              </w:rPr>
            </w:pPr>
          </w:p>
        </w:tc>
        <w:tc>
          <w:tcPr>
            <w:tcW w:w="966" w:type="dxa"/>
            <w:noWrap/>
            <w:vAlign w:val="bottom"/>
            <w:hideMark/>
          </w:tcPr>
          <w:p w14:paraId="16A7B836" w14:textId="77777777" w:rsidR="002E74D3" w:rsidRPr="00745A53" w:rsidRDefault="002E74D3" w:rsidP="002E74D3">
            <w:pPr>
              <w:rPr>
                <w:rFonts w:eastAsia="Calibri"/>
              </w:rPr>
            </w:pPr>
          </w:p>
        </w:tc>
        <w:tc>
          <w:tcPr>
            <w:tcW w:w="709" w:type="dxa"/>
            <w:noWrap/>
            <w:vAlign w:val="bottom"/>
            <w:hideMark/>
          </w:tcPr>
          <w:p w14:paraId="3B52BBAC" w14:textId="77777777" w:rsidR="002E74D3" w:rsidRPr="00745A53" w:rsidRDefault="002E74D3" w:rsidP="002E74D3">
            <w:pPr>
              <w:rPr>
                <w:rFonts w:eastAsia="Calibri"/>
              </w:rPr>
            </w:pPr>
          </w:p>
        </w:tc>
        <w:tc>
          <w:tcPr>
            <w:tcW w:w="295" w:type="dxa"/>
            <w:noWrap/>
            <w:vAlign w:val="bottom"/>
            <w:hideMark/>
          </w:tcPr>
          <w:p w14:paraId="6FF676F8" w14:textId="77777777" w:rsidR="002E74D3" w:rsidRPr="00745A53" w:rsidRDefault="002E74D3" w:rsidP="002E74D3">
            <w:pPr>
              <w:rPr>
                <w:rFonts w:eastAsia="Calibri"/>
              </w:rPr>
            </w:pPr>
          </w:p>
        </w:tc>
        <w:tc>
          <w:tcPr>
            <w:tcW w:w="567" w:type="dxa"/>
            <w:noWrap/>
            <w:vAlign w:val="bottom"/>
            <w:hideMark/>
          </w:tcPr>
          <w:p w14:paraId="5D3EFEDB" w14:textId="77777777" w:rsidR="002E74D3" w:rsidRPr="00745A53" w:rsidRDefault="002E74D3" w:rsidP="002E74D3">
            <w:pPr>
              <w:rPr>
                <w:rFonts w:eastAsia="Calibri"/>
              </w:rPr>
            </w:pPr>
          </w:p>
        </w:tc>
        <w:tc>
          <w:tcPr>
            <w:tcW w:w="621" w:type="dxa"/>
            <w:gridSpan w:val="3"/>
            <w:noWrap/>
            <w:vAlign w:val="bottom"/>
            <w:hideMark/>
          </w:tcPr>
          <w:p w14:paraId="54C3EDA6" w14:textId="77777777" w:rsidR="002E74D3" w:rsidRPr="00745A53" w:rsidRDefault="002E74D3" w:rsidP="002E74D3">
            <w:pPr>
              <w:rPr>
                <w:rFonts w:eastAsia="Calibri"/>
              </w:rPr>
            </w:pPr>
          </w:p>
        </w:tc>
        <w:tc>
          <w:tcPr>
            <w:tcW w:w="621" w:type="dxa"/>
            <w:gridSpan w:val="3"/>
            <w:noWrap/>
            <w:vAlign w:val="bottom"/>
            <w:hideMark/>
          </w:tcPr>
          <w:p w14:paraId="7B80EE31" w14:textId="77777777" w:rsidR="002E74D3" w:rsidRPr="00745A53" w:rsidRDefault="002E74D3" w:rsidP="002E74D3">
            <w:pPr>
              <w:rPr>
                <w:rFonts w:eastAsia="Calibri"/>
              </w:rPr>
            </w:pPr>
          </w:p>
        </w:tc>
        <w:tc>
          <w:tcPr>
            <w:tcW w:w="621" w:type="dxa"/>
            <w:gridSpan w:val="3"/>
            <w:noWrap/>
            <w:vAlign w:val="bottom"/>
            <w:hideMark/>
          </w:tcPr>
          <w:p w14:paraId="1C3EB56E" w14:textId="77777777" w:rsidR="002E74D3" w:rsidRPr="00745A53" w:rsidRDefault="002E74D3" w:rsidP="002E74D3">
            <w:pPr>
              <w:rPr>
                <w:rFonts w:eastAsia="Calibri"/>
              </w:rPr>
            </w:pPr>
          </w:p>
        </w:tc>
        <w:tc>
          <w:tcPr>
            <w:tcW w:w="599" w:type="dxa"/>
            <w:gridSpan w:val="3"/>
            <w:noWrap/>
            <w:vAlign w:val="bottom"/>
            <w:hideMark/>
          </w:tcPr>
          <w:p w14:paraId="2CC2F888" w14:textId="77777777" w:rsidR="002E74D3" w:rsidRPr="00745A53" w:rsidRDefault="002E74D3" w:rsidP="002E74D3">
            <w:pPr>
              <w:rPr>
                <w:rFonts w:eastAsia="Calibri"/>
              </w:rPr>
            </w:pPr>
          </w:p>
        </w:tc>
        <w:tc>
          <w:tcPr>
            <w:tcW w:w="645" w:type="dxa"/>
            <w:gridSpan w:val="2"/>
            <w:noWrap/>
            <w:vAlign w:val="bottom"/>
            <w:hideMark/>
          </w:tcPr>
          <w:p w14:paraId="4EC53C64" w14:textId="77777777" w:rsidR="002E74D3" w:rsidRPr="00745A53" w:rsidRDefault="002E74D3" w:rsidP="002E74D3">
            <w:pPr>
              <w:rPr>
                <w:rFonts w:eastAsia="Calibri"/>
              </w:rPr>
            </w:pPr>
          </w:p>
        </w:tc>
        <w:tc>
          <w:tcPr>
            <w:tcW w:w="284" w:type="dxa"/>
            <w:noWrap/>
            <w:vAlign w:val="bottom"/>
            <w:hideMark/>
          </w:tcPr>
          <w:p w14:paraId="7FAAB100" w14:textId="77777777" w:rsidR="002E74D3" w:rsidRPr="00745A53" w:rsidRDefault="002E74D3" w:rsidP="002E74D3">
            <w:pPr>
              <w:rPr>
                <w:rFonts w:eastAsia="Calibri"/>
              </w:rPr>
            </w:pPr>
          </w:p>
        </w:tc>
      </w:tr>
      <w:tr w:rsidR="002E74D3" w:rsidRPr="00745A53" w14:paraId="6029355A" w14:textId="77777777" w:rsidTr="002E74D3">
        <w:trPr>
          <w:gridAfter w:val="5"/>
          <w:wAfter w:w="851" w:type="dxa"/>
          <w:trHeight w:val="170"/>
        </w:trPr>
        <w:tc>
          <w:tcPr>
            <w:tcW w:w="1560" w:type="dxa"/>
            <w:gridSpan w:val="2"/>
            <w:noWrap/>
            <w:vAlign w:val="bottom"/>
            <w:hideMark/>
          </w:tcPr>
          <w:p w14:paraId="2C1285FD" w14:textId="77777777" w:rsidR="002E74D3" w:rsidRPr="00745A53" w:rsidRDefault="002E74D3" w:rsidP="002E74D3">
            <w:r w:rsidRPr="00745A53">
              <w:t>Spisany dnia</w:t>
            </w:r>
          </w:p>
        </w:tc>
        <w:tc>
          <w:tcPr>
            <w:tcW w:w="986" w:type="dxa"/>
            <w:gridSpan w:val="2"/>
            <w:tcBorders>
              <w:top w:val="nil"/>
              <w:left w:val="nil"/>
              <w:bottom w:val="single" w:sz="4" w:space="0" w:color="auto"/>
              <w:right w:val="nil"/>
            </w:tcBorders>
            <w:noWrap/>
            <w:vAlign w:val="bottom"/>
            <w:hideMark/>
          </w:tcPr>
          <w:p w14:paraId="5DAB0696" w14:textId="77777777" w:rsidR="002E74D3" w:rsidRPr="00745A53" w:rsidRDefault="002E74D3" w:rsidP="002E74D3">
            <w:r w:rsidRPr="00745A53">
              <w:t> </w:t>
            </w:r>
          </w:p>
        </w:tc>
        <w:tc>
          <w:tcPr>
            <w:tcW w:w="599" w:type="dxa"/>
            <w:noWrap/>
            <w:vAlign w:val="bottom"/>
            <w:hideMark/>
          </w:tcPr>
          <w:p w14:paraId="052893DE" w14:textId="77777777" w:rsidR="002E74D3" w:rsidRPr="00745A53" w:rsidRDefault="002E74D3" w:rsidP="002E74D3">
            <w:r w:rsidRPr="00745A53">
              <w:t>w</w:t>
            </w:r>
          </w:p>
        </w:tc>
        <w:tc>
          <w:tcPr>
            <w:tcW w:w="3619" w:type="dxa"/>
            <w:gridSpan w:val="8"/>
            <w:tcBorders>
              <w:top w:val="nil"/>
              <w:left w:val="nil"/>
              <w:bottom w:val="single" w:sz="4" w:space="0" w:color="auto"/>
              <w:right w:val="nil"/>
            </w:tcBorders>
            <w:noWrap/>
            <w:vAlign w:val="bottom"/>
            <w:hideMark/>
          </w:tcPr>
          <w:p w14:paraId="00BD6A4B" w14:textId="77777777" w:rsidR="002E74D3" w:rsidRPr="00745A53" w:rsidRDefault="002E74D3" w:rsidP="002E74D3">
            <w:r w:rsidRPr="00745A53">
              <w:t> </w:t>
            </w:r>
          </w:p>
        </w:tc>
        <w:tc>
          <w:tcPr>
            <w:tcW w:w="621" w:type="dxa"/>
            <w:gridSpan w:val="4"/>
            <w:tcBorders>
              <w:top w:val="nil"/>
              <w:left w:val="nil"/>
              <w:bottom w:val="single" w:sz="4" w:space="0" w:color="auto"/>
              <w:right w:val="nil"/>
            </w:tcBorders>
            <w:noWrap/>
            <w:vAlign w:val="bottom"/>
            <w:hideMark/>
          </w:tcPr>
          <w:p w14:paraId="7DA36D06" w14:textId="77777777" w:rsidR="002E74D3" w:rsidRPr="00745A53" w:rsidRDefault="002E74D3" w:rsidP="002E74D3">
            <w:r w:rsidRPr="00745A53">
              <w:t> </w:t>
            </w:r>
          </w:p>
        </w:tc>
        <w:tc>
          <w:tcPr>
            <w:tcW w:w="599" w:type="dxa"/>
            <w:gridSpan w:val="2"/>
            <w:tcBorders>
              <w:top w:val="nil"/>
              <w:left w:val="nil"/>
              <w:bottom w:val="single" w:sz="4" w:space="0" w:color="auto"/>
              <w:right w:val="nil"/>
            </w:tcBorders>
            <w:noWrap/>
            <w:vAlign w:val="bottom"/>
            <w:hideMark/>
          </w:tcPr>
          <w:p w14:paraId="019A7EB7" w14:textId="77777777" w:rsidR="002E74D3" w:rsidRPr="00745A53" w:rsidRDefault="002E74D3" w:rsidP="002E74D3">
            <w:r w:rsidRPr="00745A53">
              <w:t> </w:t>
            </w:r>
          </w:p>
        </w:tc>
        <w:tc>
          <w:tcPr>
            <w:tcW w:w="1100" w:type="dxa"/>
            <w:gridSpan w:val="6"/>
            <w:tcBorders>
              <w:top w:val="nil"/>
              <w:left w:val="nil"/>
              <w:bottom w:val="single" w:sz="4" w:space="0" w:color="auto"/>
              <w:right w:val="nil"/>
            </w:tcBorders>
            <w:noWrap/>
            <w:vAlign w:val="bottom"/>
            <w:hideMark/>
          </w:tcPr>
          <w:p w14:paraId="1EFBD0FB" w14:textId="77777777" w:rsidR="002E74D3" w:rsidRPr="00745A53" w:rsidRDefault="002E74D3" w:rsidP="002E74D3">
            <w:r w:rsidRPr="00745A53">
              <w:t> </w:t>
            </w:r>
          </w:p>
        </w:tc>
        <w:tc>
          <w:tcPr>
            <w:tcW w:w="160" w:type="dxa"/>
            <w:tcBorders>
              <w:top w:val="nil"/>
              <w:left w:val="nil"/>
              <w:bottom w:val="single" w:sz="4" w:space="0" w:color="auto"/>
              <w:right w:val="nil"/>
            </w:tcBorders>
            <w:noWrap/>
            <w:vAlign w:val="bottom"/>
            <w:hideMark/>
          </w:tcPr>
          <w:p w14:paraId="3D8CDDE3" w14:textId="77777777" w:rsidR="002E74D3" w:rsidRPr="00745A53" w:rsidRDefault="002E74D3" w:rsidP="002E74D3">
            <w:r w:rsidRPr="00745A53">
              <w:t> </w:t>
            </w:r>
          </w:p>
        </w:tc>
      </w:tr>
      <w:tr w:rsidR="002E74D3" w:rsidRPr="00745A53" w14:paraId="3F7ACE75" w14:textId="77777777" w:rsidTr="002E74D3">
        <w:trPr>
          <w:gridAfter w:val="5"/>
          <w:wAfter w:w="851" w:type="dxa"/>
          <w:trHeight w:val="170"/>
        </w:trPr>
        <w:tc>
          <w:tcPr>
            <w:tcW w:w="726" w:type="dxa"/>
            <w:noWrap/>
            <w:vAlign w:val="bottom"/>
            <w:hideMark/>
          </w:tcPr>
          <w:p w14:paraId="27F0A4CC" w14:textId="77777777" w:rsidR="002E74D3" w:rsidRPr="00745A53" w:rsidRDefault="002E74D3" w:rsidP="002E74D3"/>
        </w:tc>
        <w:tc>
          <w:tcPr>
            <w:tcW w:w="834" w:type="dxa"/>
            <w:noWrap/>
            <w:vAlign w:val="bottom"/>
            <w:hideMark/>
          </w:tcPr>
          <w:p w14:paraId="55EEFD8D" w14:textId="77777777" w:rsidR="002E74D3" w:rsidRPr="00745A53" w:rsidRDefault="002E74D3" w:rsidP="002E74D3">
            <w:pPr>
              <w:rPr>
                <w:rFonts w:eastAsia="Calibri"/>
              </w:rPr>
            </w:pPr>
          </w:p>
        </w:tc>
        <w:tc>
          <w:tcPr>
            <w:tcW w:w="387" w:type="dxa"/>
            <w:noWrap/>
            <w:vAlign w:val="bottom"/>
            <w:hideMark/>
          </w:tcPr>
          <w:p w14:paraId="4C81E316" w14:textId="77777777" w:rsidR="002E74D3" w:rsidRPr="00745A53" w:rsidRDefault="002E74D3" w:rsidP="002E74D3">
            <w:pPr>
              <w:rPr>
                <w:rFonts w:eastAsia="Calibri"/>
              </w:rPr>
            </w:pPr>
          </w:p>
        </w:tc>
        <w:tc>
          <w:tcPr>
            <w:tcW w:w="599" w:type="dxa"/>
            <w:noWrap/>
            <w:vAlign w:val="bottom"/>
            <w:hideMark/>
          </w:tcPr>
          <w:p w14:paraId="2DF1AD2B" w14:textId="77777777" w:rsidR="002E74D3" w:rsidRPr="00745A53" w:rsidRDefault="002E74D3" w:rsidP="002E74D3">
            <w:pPr>
              <w:rPr>
                <w:rFonts w:eastAsia="Calibri"/>
              </w:rPr>
            </w:pPr>
          </w:p>
        </w:tc>
        <w:tc>
          <w:tcPr>
            <w:tcW w:w="599" w:type="dxa"/>
            <w:noWrap/>
            <w:vAlign w:val="bottom"/>
            <w:hideMark/>
          </w:tcPr>
          <w:p w14:paraId="2B8D0CDC" w14:textId="77777777" w:rsidR="002E74D3" w:rsidRPr="00745A53" w:rsidRDefault="002E74D3" w:rsidP="002E74D3">
            <w:pPr>
              <w:rPr>
                <w:rFonts w:eastAsia="Calibri"/>
              </w:rPr>
            </w:pPr>
          </w:p>
        </w:tc>
        <w:tc>
          <w:tcPr>
            <w:tcW w:w="2998" w:type="dxa"/>
            <w:gridSpan w:val="6"/>
            <w:noWrap/>
            <w:vAlign w:val="bottom"/>
            <w:hideMark/>
          </w:tcPr>
          <w:p w14:paraId="5D331D46" w14:textId="77777777" w:rsidR="002E74D3" w:rsidRPr="00745A53" w:rsidRDefault="002E74D3" w:rsidP="002E74D3">
            <w:pPr>
              <w:rPr>
                <w:rFonts w:eastAsia="Calibri"/>
              </w:rPr>
            </w:pPr>
            <w:r w:rsidRPr="00745A53">
              <w:t>(wymienić gdzie)</w:t>
            </w:r>
          </w:p>
        </w:tc>
        <w:tc>
          <w:tcPr>
            <w:tcW w:w="621" w:type="dxa"/>
            <w:gridSpan w:val="2"/>
            <w:noWrap/>
            <w:vAlign w:val="bottom"/>
            <w:hideMark/>
          </w:tcPr>
          <w:p w14:paraId="0CF6FFF8" w14:textId="77777777" w:rsidR="002E74D3" w:rsidRPr="00745A53" w:rsidRDefault="002E74D3" w:rsidP="002E74D3"/>
        </w:tc>
        <w:tc>
          <w:tcPr>
            <w:tcW w:w="621" w:type="dxa"/>
            <w:gridSpan w:val="4"/>
            <w:noWrap/>
            <w:vAlign w:val="bottom"/>
            <w:hideMark/>
          </w:tcPr>
          <w:p w14:paraId="7AC67208" w14:textId="77777777" w:rsidR="002E74D3" w:rsidRPr="00745A53" w:rsidRDefault="002E74D3" w:rsidP="002E74D3">
            <w:pPr>
              <w:rPr>
                <w:rFonts w:eastAsia="Calibri"/>
              </w:rPr>
            </w:pPr>
          </w:p>
        </w:tc>
        <w:tc>
          <w:tcPr>
            <w:tcW w:w="599" w:type="dxa"/>
            <w:gridSpan w:val="2"/>
            <w:noWrap/>
            <w:vAlign w:val="bottom"/>
            <w:hideMark/>
          </w:tcPr>
          <w:p w14:paraId="2A118BCD" w14:textId="77777777" w:rsidR="002E74D3" w:rsidRPr="00745A53" w:rsidRDefault="002E74D3" w:rsidP="002E74D3">
            <w:pPr>
              <w:rPr>
                <w:rFonts w:eastAsia="Calibri"/>
              </w:rPr>
            </w:pPr>
          </w:p>
        </w:tc>
        <w:tc>
          <w:tcPr>
            <w:tcW w:w="1100" w:type="dxa"/>
            <w:gridSpan w:val="6"/>
            <w:noWrap/>
            <w:vAlign w:val="bottom"/>
            <w:hideMark/>
          </w:tcPr>
          <w:p w14:paraId="7E2D0AB7" w14:textId="77777777" w:rsidR="002E74D3" w:rsidRPr="00745A53" w:rsidRDefault="002E74D3" w:rsidP="002E74D3">
            <w:pPr>
              <w:rPr>
                <w:rFonts w:eastAsia="Calibri"/>
              </w:rPr>
            </w:pPr>
          </w:p>
        </w:tc>
        <w:tc>
          <w:tcPr>
            <w:tcW w:w="160" w:type="dxa"/>
            <w:noWrap/>
            <w:vAlign w:val="bottom"/>
            <w:hideMark/>
          </w:tcPr>
          <w:p w14:paraId="2101071E" w14:textId="77777777" w:rsidR="002E74D3" w:rsidRPr="00745A53" w:rsidRDefault="002E74D3" w:rsidP="002E74D3">
            <w:pPr>
              <w:rPr>
                <w:rFonts w:eastAsia="Calibri"/>
              </w:rPr>
            </w:pPr>
          </w:p>
        </w:tc>
      </w:tr>
      <w:tr w:rsidR="002E74D3" w:rsidRPr="00745A53" w14:paraId="7D9D5CB4" w14:textId="77777777" w:rsidTr="002E74D3">
        <w:trPr>
          <w:gridAfter w:val="6"/>
          <w:wAfter w:w="1011" w:type="dxa"/>
          <w:trHeight w:val="170"/>
        </w:trPr>
        <w:tc>
          <w:tcPr>
            <w:tcW w:w="5115" w:type="dxa"/>
            <w:gridSpan w:val="8"/>
            <w:noWrap/>
            <w:vAlign w:val="bottom"/>
            <w:hideMark/>
          </w:tcPr>
          <w:p w14:paraId="654F400F" w14:textId="77777777" w:rsidR="002E74D3" w:rsidRPr="00745A53" w:rsidRDefault="002E74D3" w:rsidP="002E74D3">
            <w:r w:rsidRPr="00745A53">
              <w:t>w sprawie przekazania w użytkowanie (do obsługi)</w:t>
            </w:r>
          </w:p>
        </w:tc>
        <w:tc>
          <w:tcPr>
            <w:tcW w:w="3969" w:type="dxa"/>
            <w:gridSpan w:val="17"/>
            <w:tcBorders>
              <w:top w:val="nil"/>
              <w:left w:val="nil"/>
              <w:bottom w:val="single" w:sz="4" w:space="0" w:color="auto"/>
              <w:right w:val="nil"/>
            </w:tcBorders>
            <w:noWrap/>
            <w:vAlign w:val="bottom"/>
            <w:hideMark/>
          </w:tcPr>
          <w:p w14:paraId="2C596C52" w14:textId="77777777" w:rsidR="002E74D3" w:rsidRPr="00745A53" w:rsidRDefault="002E74D3" w:rsidP="002E74D3">
            <w:r w:rsidRPr="00745A53">
              <w:t> </w:t>
            </w:r>
          </w:p>
        </w:tc>
      </w:tr>
      <w:tr w:rsidR="002E74D3" w:rsidRPr="00745A53" w14:paraId="57635D9F" w14:textId="77777777" w:rsidTr="002E74D3">
        <w:trPr>
          <w:gridAfter w:val="6"/>
          <w:wAfter w:w="1011" w:type="dxa"/>
          <w:trHeight w:val="170"/>
        </w:trPr>
        <w:tc>
          <w:tcPr>
            <w:tcW w:w="9084" w:type="dxa"/>
            <w:gridSpan w:val="25"/>
            <w:tcBorders>
              <w:top w:val="nil"/>
              <w:left w:val="nil"/>
              <w:bottom w:val="single" w:sz="4" w:space="0" w:color="auto"/>
              <w:right w:val="nil"/>
            </w:tcBorders>
            <w:noWrap/>
            <w:vAlign w:val="bottom"/>
            <w:hideMark/>
          </w:tcPr>
          <w:p w14:paraId="18FA5A35" w14:textId="77777777" w:rsidR="002E74D3" w:rsidRPr="00745A53" w:rsidRDefault="002E74D3" w:rsidP="002E74D3">
            <w:r w:rsidRPr="00745A53">
              <w:t> </w:t>
            </w:r>
          </w:p>
        </w:tc>
      </w:tr>
      <w:tr w:rsidR="002E74D3" w:rsidRPr="00745A53" w14:paraId="1B05A5D3" w14:textId="77777777" w:rsidTr="002E74D3">
        <w:trPr>
          <w:gridAfter w:val="5"/>
          <w:wAfter w:w="851" w:type="dxa"/>
          <w:trHeight w:val="170"/>
        </w:trPr>
        <w:tc>
          <w:tcPr>
            <w:tcW w:w="726" w:type="dxa"/>
            <w:noWrap/>
            <w:vAlign w:val="bottom"/>
            <w:hideMark/>
          </w:tcPr>
          <w:p w14:paraId="1A0B89B6" w14:textId="77777777" w:rsidR="002E74D3" w:rsidRPr="00745A53" w:rsidRDefault="002E74D3" w:rsidP="002E74D3"/>
        </w:tc>
        <w:tc>
          <w:tcPr>
            <w:tcW w:w="834" w:type="dxa"/>
            <w:noWrap/>
            <w:vAlign w:val="bottom"/>
            <w:hideMark/>
          </w:tcPr>
          <w:p w14:paraId="47AEC2A4" w14:textId="77777777" w:rsidR="002E74D3" w:rsidRPr="00745A53" w:rsidRDefault="002E74D3" w:rsidP="002E74D3">
            <w:pPr>
              <w:rPr>
                <w:rFonts w:eastAsia="Calibri"/>
              </w:rPr>
            </w:pPr>
          </w:p>
        </w:tc>
        <w:tc>
          <w:tcPr>
            <w:tcW w:w="387" w:type="dxa"/>
            <w:noWrap/>
            <w:vAlign w:val="bottom"/>
            <w:hideMark/>
          </w:tcPr>
          <w:p w14:paraId="166DD7E9" w14:textId="77777777" w:rsidR="002E74D3" w:rsidRPr="00745A53" w:rsidRDefault="002E74D3" w:rsidP="002E74D3">
            <w:pPr>
              <w:rPr>
                <w:rFonts w:eastAsia="Calibri"/>
              </w:rPr>
            </w:pPr>
          </w:p>
        </w:tc>
        <w:tc>
          <w:tcPr>
            <w:tcW w:w="599" w:type="dxa"/>
            <w:noWrap/>
            <w:vAlign w:val="bottom"/>
            <w:hideMark/>
          </w:tcPr>
          <w:p w14:paraId="0F00C051" w14:textId="77777777" w:rsidR="002E74D3" w:rsidRPr="00745A53" w:rsidRDefault="002E74D3" w:rsidP="002E74D3">
            <w:pPr>
              <w:rPr>
                <w:rFonts w:eastAsia="Calibri"/>
              </w:rPr>
            </w:pPr>
          </w:p>
        </w:tc>
        <w:tc>
          <w:tcPr>
            <w:tcW w:w="599" w:type="dxa"/>
            <w:noWrap/>
            <w:vAlign w:val="bottom"/>
            <w:hideMark/>
          </w:tcPr>
          <w:p w14:paraId="2ADE9F85" w14:textId="77777777" w:rsidR="002E74D3" w:rsidRPr="00745A53" w:rsidRDefault="002E74D3" w:rsidP="002E74D3">
            <w:pPr>
              <w:rPr>
                <w:rFonts w:eastAsia="Calibri"/>
              </w:rPr>
            </w:pPr>
          </w:p>
        </w:tc>
        <w:tc>
          <w:tcPr>
            <w:tcW w:w="1970" w:type="dxa"/>
            <w:gridSpan w:val="3"/>
            <w:tcBorders>
              <w:top w:val="single" w:sz="4" w:space="0" w:color="auto"/>
              <w:left w:val="nil"/>
              <w:bottom w:val="nil"/>
              <w:right w:val="nil"/>
            </w:tcBorders>
            <w:noWrap/>
            <w:vAlign w:val="bottom"/>
            <w:hideMark/>
          </w:tcPr>
          <w:p w14:paraId="399A7EB8" w14:textId="77777777" w:rsidR="002E74D3" w:rsidRPr="00745A53" w:rsidRDefault="002E74D3" w:rsidP="002E74D3">
            <w:pPr>
              <w:rPr>
                <w:rFonts w:eastAsia="Calibri"/>
              </w:rPr>
            </w:pPr>
            <w:r w:rsidRPr="00745A53">
              <w:t>(wymienić komu)</w:t>
            </w:r>
          </w:p>
        </w:tc>
        <w:tc>
          <w:tcPr>
            <w:tcW w:w="1028" w:type="dxa"/>
            <w:gridSpan w:val="3"/>
            <w:noWrap/>
            <w:vAlign w:val="bottom"/>
            <w:hideMark/>
          </w:tcPr>
          <w:p w14:paraId="76FC24AB" w14:textId="77777777" w:rsidR="002E74D3" w:rsidRPr="00745A53" w:rsidRDefault="002E74D3" w:rsidP="002E74D3"/>
        </w:tc>
        <w:tc>
          <w:tcPr>
            <w:tcW w:w="621" w:type="dxa"/>
            <w:gridSpan w:val="2"/>
            <w:noWrap/>
            <w:vAlign w:val="bottom"/>
            <w:hideMark/>
          </w:tcPr>
          <w:p w14:paraId="4217AD6E" w14:textId="77777777" w:rsidR="002E74D3" w:rsidRPr="00745A53" w:rsidRDefault="002E74D3" w:rsidP="002E74D3">
            <w:pPr>
              <w:rPr>
                <w:rFonts w:eastAsia="Calibri"/>
              </w:rPr>
            </w:pPr>
          </w:p>
        </w:tc>
        <w:tc>
          <w:tcPr>
            <w:tcW w:w="621" w:type="dxa"/>
            <w:gridSpan w:val="4"/>
            <w:noWrap/>
            <w:vAlign w:val="bottom"/>
            <w:hideMark/>
          </w:tcPr>
          <w:p w14:paraId="216531CD" w14:textId="77777777" w:rsidR="002E74D3" w:rsidRPr="00745A53" w:rsidRDefault="002E74D3" w:rsidP="002E74D3">
            <w:pPr>
              <w:rPr>
                <w:rFonts w:eastAsia="Calibri"/>
              </w:rPr>
            </w:pPr>
          </w:p>
        </w:tc>
        <w:tc>
          <w:tcPr>
            <w:tcW w:w="599" w:type="dxa"/>
            <w:gridSpan w:val="2"/>
            <w:noWrap/>
            <w:vAlign w:val="bottom"/>
            <w:hideMark/>
          </w:tcPr>
          <w:p w14:paraId="42343AF9" w14:textId="77777777" w:rsidR="002E74D3" w:rsidRPr="00745A53" w:rsidRDefault="002E74D3" w:rsidP="002E74D3">
            <w:pPr>
              <w:rPr>
                <w:rFonts w:eastAsia="Calibri"/>
              </w:rPr>
            </w:pPr>
          </w:p>
        </w:tc>
        <w:tc>
          <w:tcPr>
            <w:tcW w:w="1100" w:type="dxa"/>
            <w:gridSpan w:val="6"/>
            <w:noWrap/>
            <w:vAlign w:val="bottom"/>
            <w:hideMark/>
          </w:tcPr>
          <w:p w14:paraId="68C73075" w14:textId="77777777" w:rsidR="002E74D3" w:rsidRPr="00745A53" w:rsidRDefault="002E74D3" w:rsidP="002E74D3">
            <w:pPr>
              <w:rPr>
                <w:rFonts w:eastAsia="Calibri"/>
              </w:rPr>
            </w:pPr>
          </w:p>
        </w:tc>
        <w:tc>
          <w:tcPr>
            <w:tcW w:w="160" w:type="dxa"/>
            <w:noWrap/>
            <w:vAlign w:val="bottom"/>
            <w:hideMark/>
          </w:tcPr>
          <w:p w14:paraId="3C9AD5B7" w14:textId="77777777" w:rsidR="002E74D3" w:rsidRPr="00745A53" w:rsidRDefault="002E74D3" w:rsidP="002E74D3">
            <w:pPr>
              <w:rPr>
                <w:rFonts w:eastAsia="Calibri"/>
              </w:rPr>
            </w:pPr>
          </w:p>
        </w:tc>
      </w:tr>
      <w:tr w:rsidR="002E74D3" w:rsidRPr="00745A53" w14:paraId="4097753A" w14:textId="77777777" w:rsidTr="002E74D3">
        <w:trPr>
          <w:gridAfter w:val="7"/>
          <w:wAfter w:w="1022" w:type="dxa"/>
          <w:trHeight w:val="170"/>
        </w:trPr>
        <w:tc>
          <w:tcPr>
            <w:tcW w:w="4111" w:type="dxa"/>
            <w:gridSpan w:val="6"/>
            <w:noWrap/>
            <w:vAlign w:val="bottom"/>
            <w:hideMark/>
          </w:tcPr>
          <w:p w14:paraId="42B7490C" w14:textId="77777777" w:rsidR="002E74D3" w:rsidRPr="00745A53" w:rsidRDefault="002E74D3" w:rsidP="002E74D3">
            <w:r w:rsidRPr="00745A53">
              <w:t>następującego obiektu (urządzenia)</w:t>
            </w:r>
          </w:p>
        </w:tc>
        <w:tc>
          <w:tcPr>
            <w:tcW w:w="709" w:type="dxa"/>
            <w:tcBorders>
              <w:top w:val="nil"/>
              <w:left w:val="nil"/>
              <w:bottom w:val="single" w:sz="4" w:space="0" w:color="auto"/>
              <w:right w:val="nil"/>
            </w:tcBorders>
            <w:noWrap/>
            <w:vAlign w:val="bottom"/>
            <w:hideMark/>
          </w:tcPr>
          <w:p w14:paraId="0C7A3072" w14:textId="77777777" w:rsidR="002E74D3" w:rsidRPr="00745A53" w:rsidRDefault="002E74D3" w:rsidP="002E74D3">
            <w:r w:rsidRPr="00745A53">
              <w:t> </w:t>
            </w:r>
          </w:p>
        </w:tc>
        <w:tc>
          <w:tcPr>
            <w:tcW w:w="295" w:type="dxa"/>
            <w:tcBorders>
              <w:top w:val="nil"/>
              <w:left w:val="nil"/>
              <w:bottom w:val="single" w:sz="4" w:space="0" w:color="auto"/>
              <w:right w:val="nil"/>
            </w:tcBorders>
            <w:noWrap/>
            <w:vAlign w:val="bottom"/>
            <w:hideMark/>
          </w:tcPr>
          <w:p w14:paraId="46A14C25" w14:textId="77777777" w:rsidR="002E74D3" w:rsidRPr="00745A53" w:rsidRDefault="002E74D3" w:rsidP="002E74D3">
            <w:r w:rsidRPr="00745A53">
              <w:t> </w:t>
            </w:r>
          </w:p>
        </w:tc>
        <w:tc>
          <w:tcPr>
            <w:tcW w:w="567" w:type="dxa"/>
            <w:tcBorders>
              <w:top w:val="nil"/>
              <w:left w:val="nil"/>
              <w:bottom w:val="single" w:sz="4" w:space="0" w:color="auto"/>
              <w:right w:val="nil"/>
            </w:tcBorders>
            <w:noWrap/>
            <w:vAlign w:val="bottom"/>
            <w:hideMark/>
          </w:tcPr>
          <w:p w14:paraId="34F31344" w14:textId="77777777" w:rsidR="002E74D3" w:rsidRPr="00745A53" w:rsidRDefault="002E74D3" w:rsidP="002E74D3">
            <w:r w:rsidRPr="00745A53">
              <w:t> </w:t>
            </w:r>
          </w:p>
        </w:tc>
        <w:tc>
          <w:tcPr>
            <w:tcW w:w="621" w:type="dxa"/>
            <w:gridSpan w:val="3"/>
            <w:tcBorders>
              <w:top w:val="nil"/>
              <w:left w:val="nil"/>
              <w:bottom w:val="single" w:sz="4" w:space="0" w:color="auto"/>
              <w:right w:val="nil"/>
            </w:tcBorders>
            <w:noWrap/>
            <w:vAlign w:val="bottom"/>
            <w:hideMark/>
          </w:tcPr>
          <w:p w14:paraId="6C36D9CA" w14:textId="77777777" w:rsidR="002E74D3" w:rsidRPr="00745A53" w:rsidRDefault="002E74D3" w:rsidP="002E74D3">
            <w:r w:rsidRPr="00745A53">
              <w:t> </w:t>
            </w:r>
          </w:p>
        </w:tc>
        <w:tc>
          <w:tcPr>
            <w:tcW w:w="621" w:type="dxa"/>
            <w:gridSpan w:val="3"/>
            <w:tcBorders>
              <w:top w:val="nil"/>
              <w:left w:val="nil"/>
              <w:bottom w:val="single" w:sz="4" w:space="0" w:color="auto"/>
              <w:right w:val="nil"/>
            </w:tcBorders>
            <w:noWrap/>
            <w:vAlign w:val="bottom"/>
            <w:hideMark/>
          </w:tcPr>
          <w:p w14:paraId="0F4DFC2B" w14:textId="77777777" w:rsidR="002E74D3" w:rsidRPr="00745A53" w:rsidRDefault="002E74D3" w:rsidP="002E74D3">
            <w:r w:rsidRPr="00745A53">
              <w:t> </w:t>
            </w:r>
          </w:p>
        </w:tc>
        <w:tc>
          <w:tcPr>
            <w:tcW w:w="621" w:type="dxa"/>
            <w:gridSpan w:val="3"/>
            <w:tcBorders>
              <w:top w:val="nil"/>
              <w:left w:val="nil"/>
              <w:bottom w:val="single" w:sz="4" w:space="0" w:color="auto"/>
              <w:right w:val="nil"/>
            </w:tcBorders>
            <w:noWrap/>
            <w:vAlign w:val="bottom"/>
            <w:hideMark/>
          </w:tcPr>
          <w:p w14:paraId="3DCFB2BF" w14:textId="77777777" w:rsidR="002E74D3" w:rsidRPr="00745A53" w:rsidRDefault="002E74D3" w:rsidP="002E74D3">
            <w:r w:rsidRPr="00745A53">
              <w:t> </w:t>
            </w:r>
          </w:p>
        </w:tc>
        <w:tc>
          <w:tcPr>
            <w:tcW w:w="599" w:type="dxa"/>
            <w:gridSpan w:val="3"/>
            <w:tcBorders>
              <w:top w:val="nil"/>
              <w:left w:val="nil"/>
              <w:bottom w:val="single" w:sz="4" w:space="0" w:color="auto"/>
              <w:right w:val="nil"/>
            </w:tcBorders>
            <w:noWrap/>
            <w:vAlign w:val="bottom"/>
            <w:hideMark/>
          </w:tcPr>
          <w:p w14:paraId="64091AE8" w14:textId="77777777" w:rsidR="002E74D3" w:rsidRPr="00745A53" w:rsidRDefault="002E74D3" w:rsidP="002E74D3">
            <w:r w:rsidRPr="00745A53">
              <w:t> </w:t>
            </w:r>
          </w:p>
        </w:tc>
        <w:tc>
          <w:tcPr>
            <w:tcW w:w="645" w:type="dxa"/>
            <w:gridSpan w:val="2"/>
            <w:tcBorders>
              <w:top w:val="nil"/>
              <w:left w:val="nil"/>
              <w:bottom w:val="single" w:sz="4" w:space="0" w:color="auto"/>
              <w:right w:val="nil"/>
            </w:tcBorders>
            <w:noWrap/>
            <w:vAlign w:val="bottom"/>
            <w:hideMark/>
          </w:tcPr>
          <w:p w14:paraId="4C5A2819" w14:textId="77777777" w:rsidR="002E74D3" w:rsidRPr="00745A53" w:rsidRDefault="002E74D3" w:rsidP="002E74D3">
            <w:r w:rsidRPr="00745A53">
              <w:t> </w:t>
            </w:r>
          </w:p>
        </w:tc>
        <w:tc>
          <w:tcPr>
            <w:tcW w:w="284" w:type="dxa"/>
            <w:tcBorders>
              <w:top w:val="nil"/>
              <w:left w:val="nil"/>
              <w:bottom w:val="single" w:sz="4" w:space="0" w:color="auto"/>
              <w:right w:val="nil"/>
            </w:tcBorders>
            <w:noWrap/>
            <w:vAlign w:val="bottom"/>
            <w:hideMark/>
          </w:tcPr>
          <w:p w14:paraId="39C11D8D" w14:textId="77777777" w:rsidR="002E74D3" w:rsidRPr="00745A53" w:rsidRDefault="002E74D3" w:rsidP="002E74D3">
            <w:r w:rsidRPr="00745A53">
              <w:t> </w:t>
            </w:r>
          </w:p>
        </w:tc>
      </w:tr>
      <w:tr w:rsidR="002E74D3" w:rsidRPr="00745A53" w14:paraId="43F7F5AF" w14:textId="77777777" w:rsidTr="002E74D3">
        <w:trPr>
          <w:gridAfter w:val="7"/>
          <w:wAfter w:w="1022" w:type="dxa"/>
          <w:trHeight w:val="170"/>
        </w:trPr>
        <w:tc>
          <w:tcPr>
            <w:tcW w:w="726" w:type="dxa"/>
            <w:noWrap/>
            <w:vAlign w:val="bottom"/>
            <w:hideMark/>
          </w:tcPr>
          <w:p w14:paraId="0D790518" w14:textId="77777777" w:rsidR="002E74D3" w:rsidRPr="00745A53" w:rsidRDefault="002E74D3" w:rsidP="002E74D3"/>
        </w:tc>
        <w:tc>
          <w:tcPr>
            <w:tcW w:w="834" w:type="dxa"/>
            <w:noWrap/>
            <w:vAlign w:val="bottom"/>
            <w:hideMark/>
          </w:tcPr>
          <w:p w14:paraId="76C52715" w14:textId="77777777" w:rsidR="002E74D3" w:rsidRPr="00745A53" w:rsidRDefault="002E74D3" w:rsidP="002E74D3">
            <w:pPr>
              <w:rPr>
                <w:rFonts w:eastAsia="Calibri"/>
              </w:rPr>
            </w:pPr>
          </w:p>
        </w:tc>
        <w:tc>
          <w:tcPr>
            <w:tcW w:w="387" w:type="dxa"/>
            <w:noWrap/>
            <w:vAlign w:val="bottom"/>
            <w:hideMark/>
          </w:tcPr>
          <w:p w14:paraId="047947C5" w14:textId="77777777" w:rsidR="002E74D3" w:rsidRPr="00745A53" w:rsidRDefault="002E74D3" w:rsidP="002E74D3">
            <w:pPr>
              <w:rPr>
                <w:rFonts w:eastAsia="Calibri"/>
              </w:rPr>
            </w:pPr>
          </w:p>
        </w:tc>
        <w:tc>
          <w:tcPr>
            <w:tcW w:w="599" w:type="dxa"/>
            <w:noWrap/>
            <w:vAlign w:val="bottom"/>
            <w:hideMark/>
          </w:tcPr>
          <w:p w14:paraId="3BC2FCDA" w14:textId="77777777" w:rsidR="002E74D3" w:rsidRPr="00745A53" w:rsidRDefault="002E74D3" w:rsidP="002E74D3">
            <w:pPr>
              <w:rPr>
                <w:rFonts w:eastAsia="Calibri"/>
              </w:rPr>
            </w:pPr>
          </w:p>
        </w:tc>
        <w:tc>
          <w:tcPr>
            <w:tcW w:w="599" w:type="dxa"/>
            <w:noWrap/>
            <w:vAlign w:val="bottom"/>
            <w:hideMark/>
          </w:tcPr>
          <w:p w14:paraId="426AF815" w14:textId="77777777" w:rsidR="002E74D3" w:rsidRPr="00745A53" w:rsidRDefault="002E74D3" w:rsidP="002E74D3">
            <w:pPr>
              <w:rPr>
                <w:rFonts w:eastAsia="Calibri"/>
              </w:rPr>
            </w:pPr>
          </w:p>
        </w:tc>
        <w:tc>
          <w:tcPr>
            <w:tcW w:w="966" w:type="dxa"/>
            <w:noWrap/>
            <w:vAlign w:val="bottom"/>
            <w:hideMark/>
          </w:tcPr>
          <w:p w14:paraId="1CBC2302" w14:textId="77777777" w:rsidR="002E74D3" w:rsidRPr="00745A53" w:rsidRDefault="002E74D3" w:rsidP="002E74D3">
            <w:pPr>
              <w:rPr>
                <w:rFonts w:eastAsia="Calibri"/>
              </w:rPr>
            </w:pPr>
          </w:p>
        </w:tc>
        <w:tc>
          <w:tcPr>
            <w:tcW w:w="709" w:type="dxa"/>
            <w:noWrap/>
            <w:vAlign w:val="bottom"/>
            <w:hideMark/>
          </w:tcPr>
          <w:p w14:paraId="7897D459" w14:textId="77777777" w:rsidR="002E74D3" w:rsidRPr="00745A53" w:rsidRDefault="002E74D3" w:rsidP="002E74D3">
            <w:pPr>
              <w:rPr>
                <w:rFonts w:eastAsia="Calibri"/>
              </w:rPr>
            </w:pPr>
          </w:p>
        </w:tc>
        <w:tc>
          <w:tcPr>
            <w:tcW w:w="295" w:type="dxa"/>
            <w:noWrap/>
            <w:vAlign w:val="bottom"/>
            <w:hideMark/>
          </w:tcPr>
          <w:p w14:paraId="73BA4540" w14:textId="77777777" w:rsidR="002E74D3" w:rsidRPr="00745A53" w:rsidRDefault="002E74D3" w:rsidP="002E74D3">
            <w:pPr>
              <w:rPr>
                <w:rFonts w:eastAsia="Calibri"/>
              </w:rPr>
            </w:pPr>
          </w:p>
        </w:tc>
        <w:tc>
          <w:tcPr>
            <w:tcW w:w="567" w:type="dxa"/>
            <w:noWrap/>
            <w:vAlign w:val="bottom"/>
            <w:hideMark/>
          </w:tcPr>
          <w:p w14:paraId="4BFFB03F" w14:textId="77777777" w:rsidR="002E74D3" w:rsidRPr="00745A53" w:rsidRDefault="002E74D3" w:rsidP="002E74D3">
            <w:pPr>
              <w:rPr>
                <w:rFonts w:eastAsia="Calibri"/>
              </w:rPr>
            </w:pPr>
          </w:p>
        </w:tc>
        <w:tc>
          <w:tcPr>
            <w:tcW w:w="621" w:type="dxa"/>
            <w:gridSpan w:val="3"/>
            <w:noWrap/>
            <w:vAlign w:val="bottom"/>
            <w:hideMark/>
          </w:tcPr>
          <w:p w14:paraId="2B192E70" w14:textId="77777777" w:rsidR="002E74D3" w:rsidRPr="00745A53" w:rsidRDefault="002E74D3" w:rsidP="002E74D3">
            <w:pPr>
              <w:rPr>
                <w:rFonts w:eastAsia="Calibri"/>
              </w:rPr>
            </w:pPr>
          </w:p>
        </w:tc>
        <w:tc>
          <w:tcPr>
            <w:tcW w:w="621" w:type="dxa"/>
            <w:gridSpan w:val="3"/>
            <w:noWrap/>
            <w:vAlign w:val="bottom"/>
            <w:hideMark/>
          </w:tcPr>
          <w:p w14:paraId="00175875" w14:textId="77777777" w:rsidR="002E74D3" w:rsidRPr="00745A53" w:rsidRDefault="002E74D3" w:rsidP="002E74D3">
            <w:pPr>
              <w:rPr>
                <w:rFonts w:eastAsia="Calibri"/>
              </w:rPr>
            </w:pPr>
          </w:p>
        </w:tc>
        <w:tc>
          <w:tcPr>
            <w:tcW w:w="621" w:type="dxa"/>
            <w:gridSpan w:val="3"/>
            <w:noWrap/>
            <w:vAlign w:val="bottom"/>
            <w:hideMark/>
          </w:tcPr>
          <w:p w14:paraId="1AA924D9" w14:textId="77777777" w:rsidR="002E74D3" w:rsidRPr="00745A53" w:rsidRDefault="002E74D3" w:rsidP="002E74D3">
            <w:pPr>
              <w:rPr>
                <w:rFonts w:eastAsia="Calibri"/>
              </w:rPr>
            </w:pPr>
          </w:p>
        </w:tc>
        <w:tc>
          <w:tcPr>
            <w:tcW w:w="599" w:type="dxa"/>
            <w:gridSpan w:val="3"/>
            <w:noWrap/>
            <w:vAlign w:val="bottom"/>
            <w:hideMark/>
          </w:tcPr>
          <w:p w14:paraId="65F74FFB" w14:textId="77777777" w:rsidR="002E74D3" w:rsidRPr="00745A53" w:rsidRDefault="002E74D3" w:rsidP="002E74D3">
            <w:pPr>
              <w:rPr>
                <w:rFonts w:eastAsia="Calibri"/>
              </w:rPr>
            </w:pPr>
          </w:p>
        </w:tc>
        <w:tc>
          <w:tcPr>
            <w:tcW w:w="645" w:type="dxa"/>
            <w:gridSpan w:val="2"/>
            <w:noWrap/>
            <w:vAlign w:val="bottom"/>
            <w:hideMark/>
          </w:tcPr>
          <w:p w14:paraId="5BC42BB0" w14:textId="77777777" w:rsidR="002E74D3" w:rsidRPr="00745A53" w:rsidRDefault="002E74D3" w:rsidP="002E74D3">
            <w:pPr>
              <w:rPr>
                <w:rFonts w:eastAsia="Calibri"/>
              </w:rPr>
            </w:pPr>
          </w:p>
        </w:tc>
        <w:tc>
          <w:tcPr>
            <w:tcW w:w="284" w:type="dxa"/>
            <w:noWrap/>
            <w:vAlign w:val="bottom"/>
            <w:hideMark/>
          </w:tcPr>
          <w:p w14:paraId="0FCCEEF5" w14:textId="77777777" w:rsidR="002E74D3" w:rsidRPr="00745A53" w:rsidRDefault="002E74D3" w:rsidP="002E74D3">
            <w:pPr>
              <w:rPr>
                <w:rFonts w:eastAsia="Calibri"/>
              </w:rPr>
            </w:pPr>
          </w:p>
        </w:tc>
      </w:tr>
      <w:tr w:rsidR="002E74D3" w:rsidRPr="00745A53" w14:paraId="6A6B6602" w14:textId="77777777" w:rsidTr="002E74D3">
        <w:trPr>
          <w:gridAfter w:val="7"/>
          <w:wAfter w:w="1022" w:type="dxa"/>
          <w:trHeight w:val="170"/>
        </w:trPr>
        <w:tc>
          <w:tcPr>
            <w:tcW w:w="2546" w:type="dxa"/>
            <w:gridSpan w:val="4"/>
            <w:noWrap/>
            <w:vAlign w:val="bottom"/>
            <w:hideMark/>
          </w:tcPr>
          <w:p w14:paraId="1A991BC2" w14:textId="77777777" w:rsidR="002E74D3" w:rsidRPr="00745A53" w:rsidRDefault="002E74D3" w:rsidP="002E74D3">
            <w:r w:rsidRPr="00745A53">
              <w:t>Podstawa przekazania:</w:t>
            </w:r>
          </w:p>
        </w:tc>
        <w:tc>
          <w:tcPr>
            <w:tcW w:w="599" w:type="dxa"/>
            <w:tcBorders>
              <w:top w:val="nil"/>
              <w:left w:val="nil"/>
              <w:bottom w:val="single" w:sz="4" w:space="0" w:color="auto"/>
              <w:right w:val="nil"/>
            </w:tcBorders>
            <w:noWrap/>
            <w:vAlign w:val="bottom"/>
            <w:hideMark/>
          </w:tcPr>
          <w:p w14:paraId="7ECAAB81" w14:textId="77777777" w:rsidR="002E74D3" w:rsidRPr="00745A53" w:rsidRDefault="002E74D3" w:rsidP="002E74D3">
            <w:r w:rsidRPr="00745A53">
              <w:t> </w:t>
            </w:r>
          </w:p>
        </w:tc>
        <w:tc>
          <w:tcPr>
            <w:tcW w:w="966" w:type="dxa"/>
            <w:tcBorders>
              <w:top w:val="nil"/>
              <w:left w:val="nil"/>
              <w:bottom w:val="single" w:sz="4" w:space="0" w:color="auto"/>
              <w:right w:val="nil"/>
            </w:tcBorders>
            <w:noWrap/>
            <w:vAlign w:val="bottom"/>
            <w:hideMark/>
          </w:tcPr>
          <w:p w14:paraId="40225F63" w14:textId="77777777" w:rsidR="002E74D3" w:rsidRPr="00745A53" w:rsidRDefault="002E74D3" w:rsidP="002E74D3">
            <w:r w:rsidRPr="00745A53">
              <w:t> </w:t>
            </w:r>
          </w:p>
        </w:tc>
        <w:tc>
          <w:tcPr>
            <w:tcW w:w="709" w:type="dxa"/>
            <w:tcBorders>
              <w:top w:val="nil"/>
              <w:left w:val="nil"/>
              <w:bottom w:val="single" w:sz="4" w:space="0" w:color="auto"/>
              <w:right w:val="nil"/>
            </w:tcBorders>
            <w:noWrap/>
            <w:vAlign w:val="bottom"/>
            <w:hideMark/>
          </w:tcPr>
          <w:p w14:paraId="01B2259F" w14:textId="77777777" w:rsidR="002E74D3" w:rsidRPr="00745A53" w:rsidRDefault="002E74D3" w:rsidP="002E74D3">
            <w:r w:rsidRPr="00745A53">
              <w:t> </w:t>
            </w:r>
          </w:p>
        </w:tc>
        <w:tc>
          <w:tcPr>
            <w:tcW w:w="295" w:type="dxa"/>
            <w:tcBorders>
              <w:top w:val="nil"/>
              <w:left w:val="nil"/>
              <w:bottom w:val="single" w:sz="4" w:space="0" w:color="auto"/>
              <w:right w:val="nil"/>
            </w:tcBorders>
            <w:noWrap/>
            <w:vAlign w:val="bottom"/>
            <w:hideMark/>
          </w:tcPr>
          <w:p w14:paraId="2A59F145" w14:textId="77777777" w:rsidR="002E74D3" w:rsidRPr="00745A53" w:rsidRDefault="002E74D3" w:rsidP="002E74D3">
            <w:r w:rsidRPr="00745A53">
              <w:t> </w:t>
            </w:r>
          </w:p>
        </w:tc>
        <w:tc>
          <w:tcPr>
            <w:tcW w:w="567" w:type="dxa"/>
            <w:tcBorders>
              <w:top w:val="nil"/>
              <w:left w:val="nil"/>
              <w:bottom w:val="single" w:sz="4" w:space="0" w:color="auto"/>
              <w:right w:val="nil"/>
            </w:tcBorders>
            <w:noWrap/>
            <w:vAlign w:val="bottom"/>
            <w:hideMark/>
          </w:tcPr>
          <w:p w14:paraId="5789B9DC" w14:textId="77777777" w:rsidR="002E74D3" w:rsidRPr="00745A53" w:rsidRDefault="002E74D3" w:rsidP="002E74D3">
            <w:r w:rsidRPr="00745A53">
              <w:t> </w:t>
            </w:r>
          </w:p>
        </w:tc>
        <w:tc>
          <w:tcPr>
            <w:tcW w:w="621" w:type="dxa"/>
            <w:gridSpan w:val="3"/>
            <w:tcBorders>
              <w:top w:val="nil"/>
              <w:left w:val="nil"/>
              <w:bottom w:val="single" w:sz="4" w:space="0" w:color="auto"/>
              <w:right w:val="nil"/>
            </w:tcBorders>
            <w:noWrap/>
            <w:vAlign w:val="bottom"/>
            <w:hideMark/>
          </w:tcPr>
          <w:p w14:paraId="59AC1CF0" w14:textId="77777777" w:rsidR="002E74D3" w:rsidRPr="00745A53" w:rsidRDefault="002E74D3" w:rsidP="002E74D3">
            <w:r w:rsidRPr="00745A53">
              <w:t> </w:t>
            </w:r>
          </w:p>
        </w:tc>
        <w:tc>
          <w:tcPr>
            <w:tcW w:w="621" w:type="dxa"/>
            <w:gridSpan w:val="3"/>
            <w:tcBorders>
              <w:top w:val="nil"/>
              <w:left w:val="nil"/>
              <w:bottom w:val="single" w:sz="4" w:space="0" w:color="auto"/>
              <w:right w:val="nil"/>
            </w:tcBorders>
            <w:noWrap/>
            <w:vAlign w:val="bottom"/>
            <w:hideMark/>
          </w:tcPr>
          <w:p w14:paraId="3ADF123B" w14:textId="77777777" w:rsidR="002E74D3" w:rsidRPr="00745A53" w:rsidRDefault="002E74D3" w:rsidP="002E74D3">
            <w:r w:rsidRPr="00745A53">
              <w:t> </w:t>
            </w:r>
          </w:p>
        </w:tc>
        <w:tc>
          <w:tcPr>
            <w:tcW w:w="621" w:type="dxa"/>
            <w:gridSpan w:val="3"/>
            <w:tcBorders>
              <w:top w:val="nil"/>
              <w:left w:val="nil"/>
              <w:bottom w:val="single" w:sz="4" w:space="0" w:color="auto"/>
              <w:right w:val="nil"/>
            </w:tcBorders>
            <w:noWrap/>
            <w:vAlign w:val="bottom"/>
            <w:hideMark/>
          </w:tcPr>
          <w:p w14:paraId="1ACB429E" w14:textId="77777777" w:rsidR="002E74D3" w:rsidRPr="00745A53" w:rsidRDefault="002E74D3" w:rsidP="002E74D3">
            <w:r w:rsidRPr="00745A53">
              <w:t> </w:t>
            </w:r>
          </w:p>
        </w:tc>
        <w:tc>
          <w:tcPr>
            <w:tcW w:w="599" w:type="dxa"/>
            <w:gridSpan w:val="3"/>
            <w:tcBorders>
              <w:top w:val="nil"/>
              <w:left w:val="nil"/>
              <w:bottom w:val="single" w:sz="4" w:space="0" w:color="auto"/>
              <w:right w:val="nil"/>
            </w:tcBorders>
            <w:noWrap/>
            <w:vAlign w:val="bottom"/>
            <w:hideMark/>
          </w:tcPr>
          <w:p w14:paraId="02C7716F" w14:textId="77777777" w:rsidR="002E74D3" w:rsidRPr="00745A53" w:rsidRDefault="002E74D3" w:rsidP="002E74D3">
            <w:r w:rsidRPr="00745A53">
              <w:t> </w:t>
            </w:r>
          </w:p>
        </w:tc>
        <w:tc>
          <w:tcPr>
            <w:tcW w:w="645" w:type="dxa"/>
            <w:gridSpan w:val="2"/>
            <w:tcBorders>
              <w:top w:val="nil"/>
              <w:left w:val="nil"/>
              <w:bottom w:val="single" w:sz="4" w:space="0" w:color="auto"/>
              <w:right w:val="nil"/>
            </w:tcBorders>
            <w:noWrap/>
            <w:vAlign w:val="bottom"/>
            <w:hideMark/>
          </w:tcPr>
          <w:p w14:paraId="38574E1F" w14:textId="77777777" w:rsidR="002E74D3" w:rsidRPr="00745A53" w:rsidRDefault="002E74D3" w:rsidP="002E74D3">
            <w:r w:rsidRPr="00745A53">
              <w:t> </w:t>
            </w:r>
          </w:p>
        </w:tc>
        <w:tc>
          <w:tcPr>
            <w:tcW w:w="284" w:type="dxa"/>
            <w:tcBorders>
              <w:top w:val="nil"/>
              <w:left w:val="nil"/>
              <w:bottom w:val="single" w:sz="4" w:space="0" w:color="auto"/>
              <w:right w:val="nil"/>
            </w:tcBorders>
            <w:noWrap/>
            <w:vAlign w:val="bottom"/>
            <w:hideMark/>
          </w:tcPr>
          <w:p w14:paraId="085CC7D8" w14:textId="77777777" w:rsidR="002E74D3" w:rsidRPr="00745A53" w:rsidRDefault="002E74D3" w:rsidP="002E74D3">
            <w:r w:rsidRPr="00745A53">
              <w:t> </w:t>
            </w:r>
          </w:p>
        </w:tc>
      </w:tr>
      <w:tr w:rsidR="002E74D3" w:rsidRPr="00745A53" w14:paraId="1A5C8E92" w14:textId="77777777" w:rsidTr="002E74D3">
        <w:trPr>
          <w:gridAfter w:val="6"/>
          <w:wAfter w:w="1011" w:type="dxa"/>
          <w:trHeight w:val="170"/>
        </w:trPr>
        <w:tc>
          <w:tcPr>
            <w:tcW w:w="726" w:type="dxa"/>
            <w:noWrap/>
            <w:vAlign w:val="bottom"/>
            <w:hideMark/>
          </w:tcPr>
          <w:p w14:paraId="353551F0" w14:textId="77777777" w:rsidR="002E74D3" w:rsidRPr="00745A53" w:rsidRDefault="002E74D3" w:rsidP="002E74D3"/>
        </w:tc>
        <w:tc>
          <w:tcPr>
            <w:tcW w:w="834" w:type="dxa"/>
            <w:noWrap/>
            <w:vAlign w:val="bottom"/>
            <w:hideMark/>
          </w:tcPr>
          <w:p w14:paraId="59953DA7" w14:textId="77777777" w:rsidR="002E74D3" w:rsidRPr="00745A53" w:rsidRDefault="002E74D3" w:rsidP="002E74D3">
            <w:pPr>
              <w:rPr>
                <w:rFonts w:eastAsia="Calibri"/>
              </w:rPr>
            </w:pPr>
          </w:p>
        </w:tc>
        <w:tc>
          <w:tcPr>
            <w:tcW w:w="387" w:type="dxa"/>
            <w:noWrap/>
            <w:vAlign w:val="bottom"/>
            <w:hideMark/>
          </w:tcPr>
          <w:p w14:paraId="4D6B04DC" w14:textId="77777777" w:rsidR="002E74D3" w:rsidRPr="00745A53" w:rsidRDefault="002E74D3" w:rsidP="002E74D3">
            <w:pPr>
              <w:rPr>
                <w:rFonts w:eastAsia="Calibri"/>
              </w:rPr>
            </w:pPr>
          </w:p>
        </w:tc>
        <w:tc>
          <w:tcPr>
            <w:tcW w:w="599" w:type="dxa"/>
            <w:noWrap/>
            <w:vAlign w:val="bottom"/>
            <w:hideMark/>
          </w:tcPr>
          <w:p w14:paraId="1DA659EB" w14:textId="77777777" w:rsidR="002E74D3" w:rsidRPr="00745A53" w:rsidRDefault="002E74D3" w:rsidP="002E74D3">
            <w:pPr>
              <w:rPr>
                <w:rFonts w:eastAsia="Calibri"/>
              </w:rPr>
            </w:pPr>
          </w:p>
        </w:tc>
        <w:tc>
          <w:tcPr>
            <w:tcW w:w="6538" w:type="dxa"/>
            <w:gridSpan w:val="21"/>
            <w:noWrap/>
            <w:vAlign w:val="bottom"/>
            <w:hideMark/>
          </w:tcPr>
          <w:p w14:paraId="11D458BA" w14:textId="77777777" w:rsidR="002E74D3" w:rsidRPr="00745A53" w:rsidRDefault="002E74D3" w:rsidP="002E74D3">
            <w:pPr>
              <w:rPr>
                <w:rFonts w:eastAsia="Calibri"/>
              </w:rPr>
            </w:pPr>
            <w:r w:rsidRPr="00745A53">
              <w:t>(rozkaz, zarządzenie, numer, data i przez kogo wydane)</w:t>
            </w:r>
          </w:p>
        </w:tc>
      </w:tr>
      <w:tr w:rsidR="002E74D3" w:rsidRPr="00745A53" w14:paraId="5E48E3FA" w14:textId="77777777" w:rsidTr="002E74D3">
        <w:trPr>
          <w:gridAfter w:val="7"/>
          <w:wAfter w:w="1022" w:type="dxa"/>
          <w:trHeight w:val="170"/>
        </w:trPr>
        <w:tc>
          <w:tcPr>
            <w:tcW w:w="726" w:type="dxa"/>
            <w:noWrap/>
            <w:vAlign w:val="bottom"/>
            <w:hideMark/>
          </w:tcPr>
          <w:p w14:paraId="6BD636F3" w14:textId="77777777" w:rsidR="002E74D3" w:rsidRPr="00745A53" w:rsidRDefault="002E74D3" w:rsidP="002E74D3"/>
        </w:tc>
        <w:tc>
          <w:tcPr>
            <w:tcW w:w="834" w:type="dxa"/>
            <w:noWrap/>
            <w:vAlign w:val="bottom"/>
            <w:hideMark/>
          </w:tcPr>
          <w:p w14:paraId="14070629" w14:textId="77777777" w:rsidR="002E74D3" w:rsidRPr="00745A53" w:rsidRDefault="002E74D3" w:rsidP="002E74D3">
            <w:pPr>
              <w:rPr>
                <w:rFonts w:eastAsia="Calibri"/>
              </w:rPr>
            </w:pPr>
          </w:p>
        </w:tc>
        <w:tc>
          <w:tcPr>
            <w:tcW w:w="387" w:type="dxa"/>
            <w:noWrap/>
            <w:vAlign w:val="bottom"/>
            <w:hideMark/>
          </w:tcPr>
          <w:p w14:paraId="6C840C5D" w14:textId="77777777" w:rsidR="002E74D3" w:rsidRPr="00745A53" w:rsidRDefault="002E74D3" w:rsidP="002E74D3">
            <w:pPr>
              <w:rPr>
                <w:rFonts w:eastAsia="Calibri"/>
              </w:rPr>
            </w:pPr>
          </w:p>
        </w:tc>
        <w:tc>
          <w:tcPr>
            <w:tcW w:w="599" w:type="dxa"/>
            <w:noWrap/>
            <w:vAlign w:val="bottom"/>
            <w:hideMark/>
          </w:tcPr>
          <w:p w14:paraId="20DB31D7" w14:textId="77777777" w:rsidR="002E74D3" w:rsidRPr="00745A53" w:rsidRDefault="002E74D3" w:rsidP="002E74D3">
            <w:pPr>
              <w:rPr>
                <w:rFonts w:eastAsia="Calibri"/>
              </w:rPr>
            </w:pPr>
          </w:p>
        </w:tc>
        <w:tc>
          <w:tcPr>
            <w:tcW w:w="599" w:type="dxa"/>
            <w:noWrap/>
            <w:vAlign w:val="bottom"/>
            <w:hideMark/>
          </w:tcPr>
          <w:p w14:paraId="1413C7DF" w14:textId="77777777" w:rsidR="002E74D3" w:rsidRPr="00745A53" w:rsidRDefault="002E74D3" w:rsidP="002E74D3">
            <w:pPr>
              <w:rPr>
                <w:rFonts w:eastAsia="Calibri"/>
              </w:rPr>
            </w:pPr>
          </w:p>
        </w:tc>
        <w:tc>
          <w:tcPr>
            <w:tcW w:w="966" w:type="dxa"/>
            <w:noWrap/>
            <w:vAlign w:val="bottom"/>
            <w:hideMark/>
          </w:tcPr>
          <w:p w14:paraId="55E7636B" w14:textId="77777777" w:rsidR="002E74D3" w:rsidRPr="00745A53" w:rsidRDefault="002E74D3" w:rsidP="002E74D3">
            <w:pPr>
              <w:rPr>
                <w:rFonts w:eastAsia="Calibri"/>
              </w:rPr>
            </w:pPr>
          </w:p>
        </w:tc>
        <w:tc>
          <w:tcPr>
            <w:tcW w:w="709" w:type="dxa"/>
            <w:noWrap/>
            <w:vAlign w:val="bottom"/>
            <w:hideMark/>
          </w:tcPr>
          <w:p w14:paraId="28DDDC8F" w14:textId="77777777" w:rsidR="002E74D3" w:rsidRPr="00745A53" w:rsidRDefault="002E74D3" w:rsidP="002E74D3">
            <w:pPr>
              <w:rPr>
                <w:rFonts w:eastAsia="Calibri"/>
              </w:rPr>
            </w:pPr>
          </w:p>
        </w:tc>
        <w:tc>
          <w:tcPr>
            <w:tcW w:w="295" w:type="dxa"/>
            <w:noWrap/>
            <w:vAlign w:val="bottom"/>
            <w:hideMark/>
          </w:tcPr>
          <w:p w14:paraId="626327DF" w14:textId="77777777" w:rsidR="002E74D3" w:rsidRPr="00745A53" w:rsidRDefault="002E74D3" w:rsidP="002E74D3">
            <w:pPr>
              <w:rPr>
                <w:rFonts w:eastAsia="Calibri"/>
              </w:rPr>
            </w:pPr>
          </w:p>
        </w:tc>
        <w:tc>
          <w:tcPr>
            <w:tcW w:w="567" w:type="dxa"/>
            <w:noWrap/>
            <w:vAlign w:val="bottom"/>
            <w:hideMark/>
          </w:tcPr>
          <w:p w14:paraId="10FD929F" w14:textId="77777777" w:rsidR="002E74D3" w:rsidRPr="00745A53" w:rsidRDefault="002E74D3" w:rsidP="002E74D3">
            <w:pPr>
              <w:rPr>
                <w:rFonts w:eastAsia="Calibri"/>
              </w:rPr>
            </w:pPr>
          </w:p>
        </w:tc>
        <w:tc>
          <w:tcPr>
            <w:tcW w:w="621" w:type="dxa"/>
            <w:gridSpan w:val="3"/>
            <w:noWrap/>
            <w:vAlign w:val="bottom"/>
            <w:hideMark/>
          </w:tcPr>
          <w:p w14:paraId="6AEE93DC" w14:textId="77777777" w:rsidR="002E74D3" w:rsidRPr="00745A53" w:rsidRDefault="002E74D3" w:rsidP="002E74D3">
            <w:pPr>
              <w:rPr>
                <w:rFonts w:eastAsia="Calibri"/>
              </w:rPr>
            </w:pPr>
          </w:p>
        </w:tc>
        <w:tc>
          <w:tcPr>
            <w:tcW w:w="621" w:type="dxa"/>
            <w:gridSpan w:val="3"/>
            <w:noWrap/>
            <w:vAlign w:val="bottom"/>
            <w:hideMark/>
          </w:tcPr>
          <w:p w14:paraId="5DAB3E4E" w14:textId="77777777" w:rsidR="002E74D3" w:rsidRPr="00745A53" w:rsidRDefault="002E74D3" w:rsidP="002E74D3">
            <w:pPr>
              <w:rPr>
                <w:rFonts w:eastAsia="Calibri"/>
              </w:rPr>
            </w:pPr>
          </w:p>
        </w:tc>
        <w:tc>
          <w:tcPr>
            <w:tcW w:w="621" w:type="dxa"/>
            <w:gridSpan w:val="3"/>
            <w:noWrap/>
            <w:vAlign w:val="bottom"/>
            <w:hideMark/>
          </w:tcPr>
          <w:p w14:paraId="0D821905" w14:textId="77777777" w:rsidR="002E74D3" w:rsidRPr="00745A53" w:rsidRDefault="002E74D3" w:rsidP="002E74D3">
            <w:pPr>
              <w:rPr>
                <w:rFonts w:eastAsia="Calibri"/>
              </w:rPr>
            </w:pPr>
          </w:p>
        </w:tc>
        <w:tc>
          <w:tcPr>
            <w:tcW w:w="599" w:type="dxa"/>
            <w:gridSpan w:val="3"/>
            <w:noWrap/>
            <w:vAlign w:val="bottom"/>
            <w:hideMark/>
          </w:tcPr>
          <w:p w14:paraId="530690C2" w14:textId="77777777" w:rsidR="002E74D3" w:rsidRPr="00745A53" w:rsidRDefault="002E74D3" w:rsidP="002E74D3">
            <w:pPr>
              <w:rPr>
                <w:rFonts w:eastAsia="Calibri"/>
              </w:rPr>
            </w:pPr>
          </w:p>
        </w:tc>
        <w:tc>
          <w:tcPr>
            <w:tcW w:w="645" w:type="dxa"/>
            <w:gridSpan w:val="2"/>
            <w:noWrap/>
            <w:vAlign w:val="bottom"/>
            <w:hideMark/>
          </w:tcPr>
          <w:p w14:paraId="3DEC484E" w14:textId="77777777" w:rsidR="002E74D3" w:rsidRPr="00745A53" w:rsidRDefault="002E74D3" w:rsidP="002E74D3">
            <w:pPr>
              <w:rPr>
                <w:rFonts w:eastAsia="Calibri"/>
              </w:rPr>
            </w:pPr>
          </w:p>
        </w:tc>
        <w:tc>
          <w:tcPr>
            <w:tcW w:w="284" w:type="dxa"/>
            <w:noWrap/>
            <w:vAlign w:val="bottom"/>
            <w:hideMark/>
          </w:tcPr>
          <w:p w14:paraId="2C9EAC68" w14:textId="77777777" w:rsidR="002E74D3" w:rsidRPr="00745A53" w:rsidRDefault="002E74D3" w:rsidP="002E74D3">
            <w:pPr>
              <w:rPr>
                <w:rFonts w:eastAsia="Calibri"/>
              </w:rPr>
            </w:pPr>
          </w:p>
        </w:tc>
      </w:tr>
      <w:tr w:rsidR="002E74D3" w:rsidRPr="00745A53" w14:paraId="2CF29142" w14:textId="77777777" w:rsidTr="002E74D3">
        <w:trPr>
          <w:gridAfter w:val="7"/>
          <w:wAfter w:w="1022" w:type="dxa"/>
          <w:trHeight w:val="170"/>
        </w:trPr>
        <w:tc>
          <w:tcPr>
            <w:tcW w:w="726" w:type="dxa"/>
            <w:noWrap/>
            <w:vAlign w:val="bottom"/>
            <w:hideMark/>
          </w:tcPr>
          <w:p w14:paraId="2D5ED1A0" w14:textId="77777777" w:rsidR="002E74D3" w:rsidRPr="00745A53" w:rsidRDefault="002E74D3" w:rsidP="002E74D3"/>
        </w:tc>
        <w:tc>
          <w:tcPr>
            <w:tcW w:w="834" w:type="dxa"/>
            <w:noWrap/>
            <w:vAlign w:val="bottom"/>
            <w:hideMark/>
          </w:tcPr>
          <w:p w14:paraId="299CBEDE" w14:textId="77777777" w:rsidR="002E74D3" w:rsidRPr="00745A53" w:rsidRDefault="002E74D3" w:rsidP="002E74D3">
            <w:pPr>
              <w:rPr>
                <w:rFonts w:eastAsia="Calibri"/>
              </w:rPr>
            </w:pPr>
          </w:p>
        </w:tc>
        <w:tc>
          <w:tcPr>
            <w:tcW w:w="387" w:type="dxa"/>
            <w:noWrap/>
            <w:vAlign w:val="bottom"/>
            <w:hideMark/>
          </w:tcPr>
          <w:p w14:paraId="7D531905" w14:textId="77777777" w:rsidR="002E74D3" w:rsidRPr="00745A53" w:rsidRDefault="002E74D3" w:rsidP="002E74D3">
            <w:pPr>
              <w:rPr>
                <w:rFonts w:eastAsia="Calibri"/>
              </w:rPr>
            </w:pPr>
          </w:p>
        </w:tc>
        <w:tc>
          <w:tcPr>
            <w:tcW w:w="599" w:type="dxa"/>
            <w:noWrap/>
            <w:vAlign w:val="bottom"/>
            <w:hideMark/>
          </w:tcPr>
          <w:p w14:paraId="77F3D4DE" w14:textId="77777777" w:rsidR="002E74D3" w:rsidRPr="00745A53" w:rsidRDefault="002E74D3" w:rsidP="002E74D3">
            <w:pPr>
              <w:rPr>
                <w:rFonts w:eastAsia="Calibri"/>
              </w:rPr>
            </w:pPr>
          </w:p>
        </w:tc>
        <w:tc>
          <w:tcPr>
            <w:tcW w:w="599" w:type="dxa"/>
            <w:noWrap/>
            <w:vAlign w:val="bottom"/>
            <w:hideMark/>
          </w:tcPr>
          <w:p w14:paraId="603A32D2" w14:textId="77777777" w:rsidR="002E74D3" w:rsidRPr="00745A53" w:rsidRDefault="002E74D3" w:rsidP="002E74D3">
            <w:pPr>
              <w:rPr>
                <w:rFonts w:eastAsia="Calibri"/>
              </w:rPr>
            </w:pPr>
          </w:p>
        </w:tc>
        <w:tc>
          <w:tcPr>
            <w:tcW w:w="966" w:type="dxa"/>
            <w:noWrap/>
            <w:vAlign w:val="bottom"/>
            <w:hideMark/>
          </w:tcPr>
          <w:p w14:paraId="33BC8AF7" w14:textId="77777777" w:rsidR="002E74D3" w:rsidRPr="00745A53" w:rsidRDefault="002E74D3" w:rsidP="002E74D3">
            <w:pPr>
              <w:rPr>
                <w:rFonts w:eastAsia="Calibri"/>
              </w:rPr>
            </w:pPr>
          </w:p>
        </w:tc>
        <w:tc>
          <w:tcPr>
            <w:tcW w:w="709" w:type="dxa"/>
            <w:noWrap/>
            <w:vAlign w:val="bottom"/>
            <w:hideMark/>
          </w:tcPr>
          <w:p w14:paraId="632BF60D" w14:textId="77777777" w:rsidR="002E74D3" w:rsidRPr="00745A53" w:rsidRDefault="002E74D3" w:rsidP="002E74D3">
            <w:pPr>
              <w:rPr>
                <w:rFonts w:eastAsia="Calibri"/>
              </w:rPr>
            </w:pPr>
          </w:p>
        </w:tc>
        <w:tc>
          <w:tcPr>
            <w:tcW w:w="295" w:type="dxa"/>
            <w:noWrap/>
            <w:vAlign w:val="bottom"/>
            <w:hideMark/>
          </w:tcPr>
          <w:p w14:paraId="288B4623" w14:textId="77777777" w:rsidR="002E74D3" w:rsidRPr="00745A53" w:rsidRDefault="002E74D3" w:rsidP="002E74D3">
            <w:pPr>
              <w:rPr>
                <w:rFonts w:eastAsia="Calibri"/>
              </w:rPr>
            </w:pPr>
          </w:p>
        </w:tc>
        <w:tc>
          <w:tcPr>
            <w:tcW w:w="567" w:type="dxa"/>
            <w:noWrap/>
            <w:vAlign w:val="bottom"/>
            <w:hideMark/>
          </w:tcPr>
          <w:p w14:paraId="020E7866" w14:textId="77777777" w:rsidR="002E74D3" w:rsidRPr="00745A53" w:rsidRDefault="002E74D3" w:rsidP="002E74D3">
            <w:pPr>
              <w:rPr>
                <w:rFonts w:eastAsia="Calibri"/>
              </w:rPr>
            </w:pPr>
          </w:p>
        </w:tc>
        <w:tc>
          <w:tcPr>
            <w:tcW w:w="621" w:type="dxa"/>
            <w:gridSpan w:val="3"/>
            <w:noWrap/>
            <w:vAlign w:val="bottom"/>
            <w:hideMark/>
          </w:tcPr>
          <w:p w14:paraId="002D7FB4" w14:textId="77777777" w:rsidR="002E74D3" w:rsidRPr="00745A53" w:rsidRDefault="002E74D3" w:rsidP="002E74D3">
            <w:pPr>
              <w:rPr>
                <w:rFonts w:eastAsia="Calibri"/>
              </w:rPr>
            </w:pPr>
          </w:p>
        </w:tc>
        <w:tc>
          <w:tcPr>
            <w:tcW w:w="621" w:type="dxa"/>
            <w:gridSpan w:val="3"/>
            <w:noWrap/>
            <w:vAlign w:val="bottom"/>
            <w:hideMark/>
          </w:tcPr>
          <w:p w14:paraId="6C88DB08" w14:textId="77777777" w:rsidR="002E74D3" w:rsidRPr="00745A53" w:rsidRDefault="002E74D3" w:rsidP="002E74D3">
            <w:pPr>
              <w:rPr>
                <w:rFonts w:eastAsia="Calibri"/>
              </w:rPr>
            </w:pPr>
          </w:p>
        </w:tc>
        <w:tc>
          <w:tcPr>
            <w:tcW w:w="621" w:type="dxa"/>
            <w:gridSpan w:val="3"/>
            <w:noWrap/>
            <w:vAlign w:val="bottom"/>
            <w:hideMark/>
          </w:tcPr>
          <w:p w14:paraId="5947AD0C" w14:textId="77777777" w:rsidR="002E74D3" w:rsidRPr="00745A53" w:rsidRDefault="002E74D3" w:rsidP="002E74D3">
            <w:pPr>
              <w:rPr>
                <w:rFonts w:eastAsia="Calibri"/>
              </w:rPr>
            </w:pPr>
          </w:p>
        </w:tc>
        <w:tc>
          <w:tcPr>
            <w:tcW w:w="599" w:type="dxa"/>
            <w:gridSpan w:val="3"/>
            <w:noWrap/>
            <w:vAlign w:val="bottom"/>
            <w:hideMark/>
          </w:tcPr>
          <w:p w14:paraId="2DC68BA3" w14:textId="77777777" w:rsidR="002E74D3" w:rsidRPr="00745A53" w:rsidRDefault="002E74D3" w:rsidP="002E74D3">
            <w:pPr>
              <w:rPr>
                <w:rFonts w:eastAsia="Calibri"/>
              </w:rPr>
            </w:pPr>
          </w:p>
        </w:tc>
        <w:tc>
          <w:tcPr>
            <w:tcW w:w="645" w:type="dxa"/>
            <w:gridSpan w:val="2"/>
            <w:noWrap/>
            <w:vAlign w:val="bottom"/>
            <w:hideMark/>
          </w:tcPr>
          <w:p w14:paraId="34E7C3BB" w14:textId="77777777" w:rsidR="002E74D3" w:rsidRPr="00745A53" w:rsidRDefault="002E74D3" w:rsidP="002E74D3">
            <w:pPr>
              <w:rPr>
                <w:rFonts w:eastAsia="Calibri"/>
              </w:rPr>
            </w:pPr>
          </w:p>
        </w:tc>
        <w:tc>
          <w:tcPr>
            <w:tcW w:w="284" w:type="dxa"/>
            <w:noWrap/>
            <w:vAlign w:val="bottom"/>
            <w:hideMark/>
          </w:tcPr>
          <w:p w14:paraId="3A4CBCC4" w14:textId="77777777" w:rsidR="002E74D3" w:rsidRPr="00745A53" w:rsidRDefault="002E74D3" w:rsidP="002E74D3">
            <w:pPr>
              <w:rPr>
                <w:rFonts w:eastAsia="Calibri"/>
              </w:rPr>
            </w:pPr>
          </w:p>
        </w:tc>
      </w:tr>
      <w:tr w:rsidR="002E74D3" w:rsidRPr="00745A53" w14:paraId="50FD15E9" w14:textId="77777777" w:rsidTr="002E74D3">
        <w:trPr>
          <w:gridAfter w:val="7"/>
          <w:wAfter w:w="1022" w:type="dxa"/>
          <w:trHeight w:val="170"/>
        </w:trPr>
        <w:tc>
          <w:tcPr>
            <w:tcW w:w="2546" w:type="dxa"/>
            <w:gridSpan w:val="4"/>
            <w:noWrap/>
            <w:vAlign w:val="bottom"/>
            <w:hideMark/>
          </w:tcPr>
          <w:p w14:paraId="70BB5396" w14:textId="77777777" w:rsidR="002E74D3" w:rsidRPr="00745A53" w:rsidRDefault="002E74D3" w:rsidP="002E74D3">
            <w:r w:rsidRPr="00745A53">
              <w:t>Strona przekazująca:</w:t>
            </w:r>
          </w:p>
        </w:tc>
        <w:tc>
          <w:tcPr>
            <w:tcW w:w="599" w:type="dxa"/>
            <w:noWrap/>
            <w:vAlign w:val="bottom"/>
            <w:hideMark/>
          </w:tcPr>
          <w:p w14:paraId="5D828DB0" w14:textId="77777777" w:rsidR="002E74D3" w:rsidRPr="00745A53" w:rsidRDefault="002E74D3" w:rsidP="002E74D3"/>
        </w:tc>
        <w:tc>
          <w:tcPr>
            <w:tcW w:w="966" w:type="dxa"/>
            <w:noWrap/>
            <w:vAlign w:val="bottom"/>
            <w:hideMark/>
          </w:tcPr>
          <w:p w14:paraId="74827DDD" w14:textId="77777777" w:rsidR="002E74D3" w:rsidRPr="00745A53" w:rsidRDefault="002E74D3" w:rsidP="002E74D3">
            <w:pPr>
              <w:rPr>
                <w:rFonts w:eastAsia="Calibri"/>
              </w:rPr>
            </w:pPr>
          </w:p>
        </w:tc>
        <w:tc>
          <w:tcPr>
            <w:tcW w:w="709" w:type="dxa"/>
            <w:noWrap/>
            <w:vAlign w:val="bottom"/>
            <w:hideMark/>
          </w:tcPr>
          <w:p w14:paraId="4D237AD3" w14:textId="77777777" w:rsidR="002E74D3" w:rsidRPr="00745A53" w:rsidRDefault="002E74D3" w:rsidP="002E74D3">
            <w:pPr>
              <w:rPr>
                <w:rFonts w:eastAsia="Calibri"/>
              </w:rPr>
            </w:pPr>
          </w:p>
        </w:tc>
        <w:tc>
          <w:tcPr>
            <w:tcW w:w="295" w:type="dxa"/>
            <w:noWrap/>
            <w:vAlign w:val="bottom"/>
            <w:hideMark/>
          </w:tcPr>
          <w:p w14:paraId="652BCE16" w14:textId="77777777" w:rsidR="002E74D3" w:rsidRPr="00745A53" w:rsidRDefault="002E74D3" w:rsidP="002E74D3">
            <w:pPr>
              <w:rPr>
                <w:rFonts w:eastAsia="Calibri"/>
              </w:rPr>
            </w:pPr>
          </w:p>
        </w:tc>
        <w:tc>
          <w:tcPr>
            <w:tcW w:w="567" w:type="dxa"/>
            <w:noWrap/>
            <w:vAlign w:val="bottom"/>
            <w:hideMark/>
          </w:tcPr>
          <w:p w14:paraId="5C8E0F3C" w14:textId="77777777" w:rsidR="002E74D3" w:rsidRPr="00745A53" w:rsidRDefault="002E74D3" w:rsidP="002E74D3">
            <w:pPr>
              <w:rPr>
                <w:rFonts w:eastAsia="Calibri"/>
              </w:rPr>
            </w:pPr>
          </w:p>
        </w:tc>
        <w:tc>
          <w:tcPr>
            <w:tcW w:w="1863" w:type="dxa"/>
            <w:gridSpan w:val="9"/>
            <w:noWrap/>
            <w:vAlign w:val="bottom"/>
            <w:hideMark/>
          </w:tcPr>
          <w:p w14:paraId="50EB6A8E" w14:textId="77777777" w:rsidR="002E74D3" w:rsidRPr="00745A53" w:rsidRDefault="002E74D3" w:rsidP="002E74D3">
            <w:pPr>
              <w:rPr>
                <w:rFonts w:eastAsia="Calibri"/>
              </w:rPr>
            </w:pPr>
            <w:r w:rsidRPr="00745A53">
              <w:t>Strona przyjmująca</w:t>
            </w:r>
          </w:p>
        </w:tc>
        <w:tc>
          <w:tcPr>
            <w:tcW w:w="599" w:type="dxa"/>
            <w:gridSpan w:val="3"/>
            <w:noWrap/>
            <w:vAlign w:val="bottom"/>
            <w:hideMark/>
          </w:tcPr>
          <w:p w14:paraId="7263A9CB" w14:textId="77777777" w:rsidR="002E74D3" w:rsidRPr="00745A53" w:rsidRDefault="002E74D3" w:rsidP="002E74D3"/>
        </w:tc>
        <w:tc>
          <w:tcPr>
            <w:tcW w:w="645" w:type="dxa"/>
            <w:gridSpan w:val="2"/>
            <w:noWrap/>
            <w:vAlign w:val="bottom"/>
            <w:hideMark/>
          </w:tcPr>
          <w:p w14:paraId="7475B346" w14:textId="77777777" w:rsidR="002E74D3" w:rsidRPr="00745A53" w:rsidRDefault="002E74D3" w:rsidP="002E74D3">
            <w:pPr>
              <w:rPr>
                <w:rFonts w:eastAsia="Calibri"/>
              </w:rPr>
            </w:pPr>
          </w:p>
        </w:tc>
        <w:tc>
          <w:tcPr>
            <w:tcW w:w="284" w:type="dxa"/>
            <w:noWrap/>
            <w:vAlign w:val="bottom"/>
            <w:hideMark/>
          </w:tcPr>
          <w:p w14:paraId="626B7F3C" w14:textId="77777777" w:rsidR="002E74D3" w:rsidRPr="00745A53" w:rsidRDefault="002E74D3" w:rsidP="002E74D3">
            <w:pPr>
              <w:rPr>
                <w:rFonts w:eastAsia="Calibri"/>
              </w:rPr>
            </w:pPr>
          </w:p>
        </w:tc>
      </w:tr>
      <w:tr w:rsidR="002E74D3" w:rsidRPr="00745A53" w14:paraId="3FD65686" w14:textId="77777777" w:rsidTr="002E74D3">
        <w:trPr>
          <w:gridAfter w:val="7"/>
          <w:wAfter w:w="1022" w:type="dxa"/>
          <w:trHeight w:val="170"/>
        </w:trPr>
        <w:tc>
          <w:tcPr>
            <w:tcW w:w="726" w:type="dxa"/>
            <w:noWrap/>
            <w:vAlign w:val="bottom"/>
            <w:hideMark/>
          </w:tcPr>
          <w:p w14:paraId="183E61D1" w14:textId="77777777" w:rsidR="002E74D3" w:rsidRPr="00745A53" w:rsidRDefault="002E74D3" w:rsidP="002E74D3"/>
        </w:tc>
        <w:tc>
          <w:tcPr>
            <w:tcW w:w="834" w:type="dxa"/>
            <w:noWrap/>
            <w:vAlign w:val="bottom"/>
            <w:hideMark/>
          </w:tcPr>
          <w:p w14:paraId="2C3B3E0F" w14:textId="77777777" w:rsidR="002E74D3" w:rsidRPr="00745A53" w:rsidRDefault="002E74D3" w:rsidP="002E74D3">
            <w:pPr>
              <w:rPr>
                <w:rFonts w:eastAsia="Calibri"/>
              </w:rPr>
            </w:pPr>
          </w:p>
        </w:tc>
        <w:tc>
          <w:tcPr>
            <w:tcW w:w="387" w:type="dxa"/>
            <w:noWrap/>
            <w:vAlign w:val="bottom"/>
            <w:hideMark/>
          </w:tcPr>
          <w:p w14:paraId="77C88296" w14:textId="77777777" w:rsidR="002E74D3" w:rsidRPr="00745A53" w:rsidRDefault="002E74D3" w:rsidP="002E74D3">
            <w:pPr>
              <w:rPr>
                <w:rFonts w:eastAsia="Calibri"/>
              </w:rPr>
            </w:pPr>
          </w:p>
        </w:tc>
        <w:tc>
          <w:tcPr>
            <w:tcW w:w="599" w:type="dxa"/>
            <w:noWrap/>
            <w:vAlign w:val="bottom"/>
            <w:hideMark/>
          </w:tcPr>
          <w:p w14:paraId="6246BD16" w14:textId="77777777" w:rsidR="002E74D3" w:rsidRPr="00745A53" w:rsidRDefault="002E74D3" w:rsidP="002E74D3">
            <w:pPr>
              <w:rPr>
                <w:rFonts w:eastAsia="Calibri"/>
              </w:rPr>
            </w:pPr>
          </w:p>
        </w:tc>
        <w:tc>
          <w:tcPr>
            <w:tcW w:w="599" w:type="dxa"/>
            <w:noWrap/>
            <w:vAlign w:val="bottom"/>
            <w:hideMark/>
          </w:tcPr>
          <w:p w14:paraId="4ED0D3ED" w14:textId="77777777" w:rsidR="002E74D3" w:rsidRPr="00745A53" w:rsidRDefault="002E74D3" w:rsidP="002E74D3">
            <w:pPr>
              <w:rPr>
                <w:rFonts w:eastAsia="Calibri"/>
              </w:rPr>
            </w:pPr>
          </w:p>
        </w:tc>
        <w:tc>
          <w:tcPr>
            <w:tcW w:w="966" w:type="dxa"/>
            <w:noWrap/>
            <w:vAlign w:val="bottom"/>
            <w:hideMark/>
          </w:tcPr>
          <w:p w14:paraId="3C5F0A42" w14:textId="77777777" w:rsidR="002E74D3" w:rsidRPr="00745A53" w:rsidRDefault="002E74D3" w:rsidP="002E74D3">
            <w:pPr>
              <w:rPr>
                <w:rFonts w:eastAsia="Calibri"/>
              </w:rPr>
            </w:pPr>
          </w:p>
        </w:tc>
        <w:tc>
          <w:tcPr>
            <w:tcW w:w="709" w:type="dxa"/>
            <w:noWrap/>
            <w:vAlign w:val="bottom"/>
            <w:hideMark/>
          </w:tcPr>
          <w:p w14:paraId="251953AE" w14:textId="77777777" w:rsidR="002E74D3" w:rsidRPr="00745A53" w:rsidRDefault="002E74D3" w:rsidP="002E74D3">
            <w:pPr>
              <w:rPr>
                <w:rFonts w:eastAsia="Calibri"/>
              </w:rPr>
            </w:pPr>
          </w:p>
        </w:tc>
        <w:tc>
          <w:tcPr>
            <w:tcW w:w="295" w:type="dxa"/>
            <w:noWrap/>
            <w:vAlign w:val="bottom"/>
            <w:hideMark/>
          </w:tcPr>
          <w:p w14:paraId="57ABFB8C" w14:textId="77777777" w:rsidR="002E74D3" w:rsidRPr="00745A53" w:rsidRDefault="002E74D3" w:rsidP="002E74D3">
            <w:pPr>
              <w:rPr>
                <w:rFonts w:eastAsia="Calibri"/>
              </w:rPr>
            </w:pPr>
          </w:p>
        </w:tc>
        <w:tc>
          <w:tcPr>
            <w:tcW w:w="567" w:type="dxa"/>
            <w:noWrap/>
            <w:vAlign w:val="bottom"/>
            <w:hideMark/>
          </w:tcPr>
          <w:p w14:paraId="7BDE12AE" w14:textId="77777777" w:rsidR="002E74D3" w:rsidRPr="00745A53" w:rsidRDefault="002E74D3" w:rsidP="002E74D3">
            <w:pPr>
              <w:rPr>
                <w:rFonts w:eastAsia="Calibri"/>
              </w:rPr>
            </w:pPr>
          </w:p>
        </w:tc>
        <w:tc>
          <w:tcPr>
            <w:tcW w:w="621" w:type="dxa"/>
            <w:gridSpan w:val="3"/>
            <w:noWrap/>
            <w:vAlign w:val="bottom"/>
            <w:hideMark/>
          </w:tcPr>
          <w:p w14:paraId="117FA1D6" w14:textId="77777777" w:rsidR="002E74D3" w:rsidRPr="00745A53" w:rsidRDefault="002E74D3" w:rsidP="002E74D3">
            <w:pPr>
              <w:rPr>
                <w:rFonts w:eastAsia="Calibri"/>
              </w:rPr>
            </w:pPr>
          </w:p>
        </w:tc>
        <w:tc>
          <w:tcPr>
            <w:tcW w:w="621" w:type="dxa"/>
            <w:gridSpan w:val="3"/>
            <w:noWrap/>
            <w:vAlign w:val="bottom"/>
            <w:hideMark/>
          </w:tcPr>
          <w:p w14:paraId="687055B2" w14:textId="77777777" w:rsidR="002E74D3" w:rsidRPr="00745A53" w:rsidRDefault="002E74D3" w:rsidP="002E74D3">
            <w:pPr>
              <w:rPr>
                <w:rFonts w:eastAsia="Calibri"/>
              </w:rPr>
            </w:pPr>
          </w:p>
        </w:tc>
        <w:tc>
          <w:tcPr>
            <w:tcW w:w="621" w:type="dxa"/>
            <w:gridSpan w:val="3"/>
            <w:noWrap/>
            <w:vAlign w:val="bottom"/>
            <w:hideMark/>
          </w:tcPr>
          <w:p w14:paraId="38948E64" w14:textId="77777777" w:rsidR="002E74D3" w:rsidRPr="00745A53" w:rsidRDefault="002E74D3" w:rsidP="002E74D3">
            <w:pPr>
              <w:rPr>
                <w:rFonts w:eastAsia="Calibri"/>
              </w:rPr>
            </w:pPr>
          </w:p>
        </w:tc>
        <w:tc>
          <w:tcPr>
            <w:tcW w:w="599" w:type="dxa"/>
            <w:gridSpan w:val="3"/>
            <w:noWrap/>
            <w:vAlign w:val="bottom"/>
            <w:hideMark/>
          </w:tcPr>
          <w:p w14:paraId="36276E6A" w14:textId="77777777" w:rsidR="002E74D3" w:rsidRPr="00745A53" w:rsidRDefault="002E74D3" w:rsidP="002E74D3">
            <w:pPr>
              <w:rPr>
                <w:rFonts w:eastAsia="Calibri"/>
              </w:rPr>
            </w:pPr>
          </w:p>
        </w:tc>
        <w:tc>
          <w:tcPr>
            <w:tcW w:w="645" w:type="dxa"/>
            <w:gridSpan w:val="2"/>
            <w:noWrap/>
            <w:vAlign w:val="bottom"/>
            <w:hideMark/>
          </w:tcPr>
          <w:p w14:paraId="21C3BB6A" w14:textId="77777777" w:rsidR="002E74D3" w:rsidRPr="00745A53" w:rsidRDefault="002E74D3" w:rsidP="002E74D3">
            <w:pPr>
              <w:rPr>
                <w:rFonts w:eastAsia="Calibri"/>
              </w:rPr>
            </w:pPr>
          </w:p>
        </w:tc>
        <w:tc>
          <w:tcPr>
            <w:tcW w:w="284" w:type="dxa"/>
            <w:noWrap/>
            <w:vAlign w:val="bottom"/>
            <w:hideMark/>
          </w:tcPr>
          <w:p w14:paraId="6CF9A25A" w14:textId="77777777" w:rsidR="002E74D3" w:rsidRPr="00745A53" w:rsidRDefault="002E74D3" w:rsidP="002E74D3">
            <w:pPr>
              <w:rPr>
                <w:rFonts w:eastAsia="Calibri"/>
              </w:rPr>
            </w:pPr>
          </w:p>
        </w:tc>
      </w:tr>
      <w:tr w:rsidR="002E74D3" w:rsidRPr="00745A53" w14:paraId="253F29C0" w14:textId="77777777" w:rsidTr="002E74D3">
        <w:trPr>
          <w:gridAfter w:val="8"/>
          <w:wAfter w:w="1306" w:type="dxa"/>
          <w:trHeight w:val="170"/>
        </w:trPr>
        <w:tc>
          <w:tcPr>
            <w:tcW w:w="4111" w:type="dxa"/>
            <w:gridSpan w:val="6"/>
            <w:tcBorders>
              <w:top w:val="nil"/>
              <w:left w:val="nil"/>
              <w:bottom w:val="single" w:sz="4" w:space="0" w:color="auto"/>
              <w:right w:val="nil"/>
            </w:tcBorders>
            <w:noWrap/>
            <w:vAlign w:val="bottom"/>
            <w:hideMark/>
          </w:tcPr>
          <w:p w14:paraId="1CC22807" w14:textId="77777777" w:rsidR="002E74D3" w:rsidRPr="00745A53" w:rsidRDefault="002E74D3" w:rsidP="002E74D3">
            <w:r w:rsidRPr="00745A53">
              <w:t>1.</w:t>
            </w:r>
          </w:p>
        </w:tc>
        <w:tc>
          <w:tcPr>
            <w:tcW w:w="709" w:type="dxa"/>
            <w:noWrap/>
            <w:vAlign w:val="bottom"/>
            <w:hideMark/>
          </w:tcPr>
          <w:p w14:paraId="5F8643BF" w14:textId="77777777" w:rsidR="002E74D3" w:rsidRPr="00745A53" w:rsidRDefault="002E74D3" w:rsidP="002E74D3"/>
        </w:tc>
        <w:tc>
          <w:tcPr>
            <w:tcW w:w="295" w:type="dxa"/>
            <w:noWrap/>
            <w:vAlign w:val="bottom"/>
            <w:hideMark/>
          </w:tcPr>
          <w:p w14:paraId="3CE1E0DC" w14:textId="77777777" w:rsidR="002E74D3" w:rsidRPr="00745A53" w:rsidRDefault="002E74D3" w:rsidP="002E74D3">
            <w:pPr>
              <w:rPr>
                <w:rFonts w:eastAsia="Calibri"/>
              </w:rPr>
            </w:pPr>
          </w:p>
        </w:tc>
        <w:tc>
          <w:tcPr>
            <w:tcW w:w="567" w:type="dxa"/>
            <w:noWrap/>
            <w:vAlign w:val="bottom"/>
            <w:hideMark/>
          </w:tcPr>
          <w:p w14:paraId="407C3608" w14:textId="77777777" w:rsidR="002E74D3" w:rsidRPr="00745A53" w:rsidRDefault="002E74D3" w:rsidP="002E74D3">
            <w:pPr>
              <w:rPr>
                <w:rFonts w:eastAsia="Calibri"/>
              </w:rPr>
            </w:pPr>
          </w:p>
        </w:tc>
        <w:tc>
          <w:tcPr>
            <w:tcW w:w="3107" w:type="dxa"/>
            <w:gridSpan w:val="14"/>
            <w:tcBorders>
              <w:top w:val="nil"/>
              <w:left w:val="nil"/>
              <w:bottom w:val="single" w:sz="4" w:space="0" w:color="auto"/>
              <w:right w:val="nil"/>
            </w:tcBorders>
            <w:noWrap/>
            <w:vAlign w:val="bottom"/>
            <w:hideMark/>
          </w:tcPr>
          <w:p w14:paraId="7831B023" w14:textId="77777777" w:rsidR="002E74D3" w:rsidRPr="00745A53" w:rsidRDefault="002E74D3" w:rsidP="002E74D3">
            <w:pPr>
              <w:rPr>
                <w:rFonts w:eastAsia="Calibri"/>
              </w:rPr>
            </w:pPr>
            <w:r w:rsidRPr="00745A53">
              <w:t xml:space="preserve">1. </w:t>
            </w:r>
          </w:p>
        </w:tc>
      </w:tr>
      <w:tr w:rsidR="002E74D3" w:rsidRPr="00745A53" w14:paraId="5264CD4B" w14:textId="77777777" w:rsidTr="002E74D3">
        <w:trPr>
          <w:gridAfter w:val="7"/>
          <w:wAfter w:w="1022" w:type="dxa"/>
          <w:trHeight w:val="170"/>
        </w:trPr>
        <w:tc>
          <w:tcPr>
            <w:tcW w:w="726" w:type="dxa"/>
            <w:noWrap/>
            <w:vAlign w:val="bottom"/>
            <w:hideMark/>
          </w:tcPr>
          <w:p w14:paraId="0331681F" w14:textId="77777777" w:rsidR="002E74D3" w:rsidRPr="00745A53" w:rsidRDefault="002E74D3" w:rsidP="002E74D3"/>
        </w:tc>
        <w:tc>
          <w:tcPr>
            <w:tcW w:w="834" w:type="dxa"/>
            <w:noWrap/>
            <w:vAlign w:val="bottom"/>
            <w:hideMark/>
          </w:tcPr>
          <w:p w14:paraId="197417AC" w14:textId="77777777" w:rsidR="002E74D3" w:rsidRPr="00745A53" w:rsidRDefault="002E74D3" w:rsidP="002E74D3">
            <w:pPr>
              <w:rPr>
                <w:rFonts w:eastAsia="Calibri"/>
              </w:rPr>
            </w:pPr>
          </w:p>
        </w:tc>
        <w:tc>
          <w:tcPr>
            <w:tcW w:w="387" w:type="dxa"/>
            <w:noWrap/>
            <w:vAlign w:val="bottom"/>
            <w:hideMark/>
          </w:tcPr>
          <w:p w14:paraId="15BCF3FC" w14:textId="77777777" w:rsidR="002E74D3" w:rsidRPr="00745A53" w:rsidRDefault="002E74D3" w:rsidP="002E74D3">
            <w:pPr>
              <w:rPr>
                <w:rFonts w:eastAsia="Calibri"/>
              </w:rPr>
            </w:pPr>
          </w:p>
        </w:tc>
        <w:tc>
          <w:tcPr>
            <w:tcW w:w="599" w:type="dxa"/>
            <w:noWrap/>
            <w:vAlign w:val="bottom"/>
            <w:hideMark/>
          </w:tcPr>
          <w:p w14:paraId="0CE8D481" w14:textId="77777777" w:rsidR="002E74D3" w:rsidRPr="00745A53" w:rsidRDefault="002E74D3" w:rsidP="002E74D3">
            <w:pPr>
              <w:rPr>
                <w:rFonts w:eastAsia="Calibri"/>
              </w:rPr>
            </w:pPr>
          </w:p>
        </w:tc>
        <w:tc>
          <w:tcPr>
            <w:tcW w:w="599" w:type="dxa"/>
            <w:noWrap/>
            <w:vAlign w:val="bottom"/>
            <w:hideMark/>
          </w:tcPr>
          <w:p w14:paraId="5B2D170D" w14:textId="77777777" w:rsidR="002E74D3" w:rsidRPr="00745A53" w:rsidRDefault="002E74D3" w:rsidP="002E74D3">
            <w:pPr>
              <w:rPr>
                <w:rFonts w:eastAsia="Calibri"/>
              </w:rPr>
            </w:pPr>
          </w:p>
        </w:tc>
        <w:tc>
          <w:tcPr>
            <w:tcW w:w="966" w:type="dxa"/>
            <w:noWrap/>
            <w:vAlign w:val="bottom"/>
            <w:hideMark/>
          </w:tcPr>
          <w:p w14:paraId="6BDA44C8" w14:textId="77777777" w:rsidR="002E74D3" w:rsidRPr="00745A53" w:rsidRDefault="002E74D3" w:rsidP="002E74D3">
            <w:pPr>
              <w:rPr>
                <w:rFonts w:eastAsia="Calibri"/>
              </w:rPr>
            </w:pPr>
          </w:p>
        </w:tc>
        <w:tc>
          <w:tcPr>
            <w:tcW w:w="709" w:type="dxa"/>
            <w:noWrap/>
            <w:vAlign w:val="bottom"/>
            <w:hideMark/>
          </w:tcPr>
          <w:p w14:paraId="2F8D9E8C" w14:textId="77777777" w:rsidR="002E74D3" w:rsidRPr="00745A53" w:rsidRDefault="002E74D3" w:rsidP="002E74D3">
            <w:pPr>
              <w:rPr>
                <w:rFonts w:eastAsia="Calibri"/>
              </w:rPr>
            </w:pPr>
          </w:p>
        </w:tc>
        <w:tc>
          <w:tcPr>
            <w:tcW w:w="295" w:type="dxa"/>
            <w:noWrap/>
            <w:vAlign w:val="bottom"/>
            <w:hideMark/>
          </w:tcPr>
          <w:p w14:paraId="67083E4B" w14:textId="77777777" w:rsidR="002E74D3" w:rsidRPr="00745A53" w:rsidRDefault="002E74D3" w:rsidP="002E74D3">
            <w:pPr>
              <w:rPr>
                <w:rFonts w:eastAsia="Calibri"/>
              </w:rPr>
            </w:pPr>
          </w:p>
        </w:tc>
        <w:tc>
          <w:tcPr>
            <w:tcW w:w="567" w:type="dxa"/>
            <w:noWrap/>
            <w:vAlign w:val="bottom"/>
            <w:hideMark/>
          </w:tcPr>
          <w:p w14:paraId="424AB07E" w14:textId="77777777" w:rsidR="002E74D3" w:rsidRPr="00745A53" w:rsidRDefault="002E74D3" w:rsidP="002E74D3">
            <w:pPr>
              <w:rPr>
                <w:rFonts w:eastAsia="Calibri"/>
              </w:rPr>
            </w:pPr>
          </w:p>
        </w:tc>
        <w:tc>
          <w:tcPr>
            <w:tcW w:w="621" w:type="dxa"/>
            <w:gridSpan w:val="3"/>
            <w:noWrap/>
            <w:vAlign w:val="bottom"/>
            <w:hideMark/>
          </w:tcPr>
          <w:p w14:paraId="4661A52B" w14:textId="77777777" w:rsidR="002E74D3" w:rsidRPr="00745A53" w:rsidRDefault="002E74D3" w:rsidP="002E74D3">
            <w:pPr>
              <w:rPr>
                <w:rFonts w:eastAsia="Calibri"/>
              </w:rPr>
            </w:pPr>
          </w:p>
        </w:tc>
        <w:tc>
          <w:tcPr>
            <w:tcW w:w="621" w:type="dxa"/>
            <w:gridSpan w:val="3"/>
            <w:noWrap/>
            <w:vAlign w:val="bottom"/>
            <w:hideMark/>
          </w:tcPr>
          <w:p w14:paraId="2B0A42D5" w14:textId="77777777" w:rsidR="002E74D3" w:rsidRPr="00745A53" w:rsidRDefault="002E74D3" w:rsidP="002E74D3">
            <w:pPr>
              <w:rPr>
                <w:rFonts w:eastAsia="Calibri"/>
              </w:rPr>
            </w:pPr>
          </w:p>
        </w:tc>
        <w:tc>
          <w:tcPr>
            <w:tcW w:w="621" w:type="dxa"/>
            <w:gridSpan w:val="3"/>
            <w:noWrap/>
            <w:vAlign w:val="bottom"/>
            <w:hideMark/>
          </w:tcPr>
          <w:p w14:paraId="43B2A18C" w14:textId="77777777" w:rsidR="002E74D3" w:rsidRPr="00745A53" w:rsidRDefault="002E74D3" w:rsidP="002E74D3">
            <w:pPr>
              <w:rPr>
                <w:rFonts w:eastAsia="Calibri"/>
              </w:rPr>
            </w:pPr>
          </w:p>
        </w:tc>
        <w:tc>
          <w:tcPr>
            <w:tcW w:w="599" w:type="dxa"/>
            <w:gridSpan w:val="3"/>
            <w:noWrap/>
            <w:vAlign w:val="bottom"/>
            <w:hideMark/>
          </w:tcPr>
          <w:p w14:paraId="36EC4C3B" w14:textId="77777777" w:rsidR="002E74D3" w:rsidRPr="00745A53" w:rsidRDefault="002E74D3" w:rsidP="002E74D3">
            <w:pPr>
              <w:rPr>
                <w:rFonts w:eastAsia="Calibri"/>
              </w:rPr>
            </w:pPr>
          </w:p>
        </w:tc>
        <w:tc>
          <w:tcPr>
            <w:tcW w:w="645" w:type="dxa"/>
            <w:gridSpan w:val="2"/>
            <w:noWrap/>
            <w:vAlign w:val="bottom"/>
            <w:hideMark/>
          </w:tcPr>
          <w:p w14:paraId="22353B24" w14:textId="77777777" w:rsidR="002E74D3" w:rsidRPr="00745A53" w:rsidRDefault="002E74D3" w:rsidP="002E74D3">
            <w:pPr>
              <w:rPr>
                <w:rFonts w:eastAsia="Calibri"/>
              </w:rPr>
            </w:pPr>
          </w:p>
        </w:tc>
        <w:tc>
          <w:tcPr>
            <w:tcW w:w="284" w:type="dxa"/>
            <w:noWrap/>
            <w:vAlign w:val="bottom"/>
            <w:hideMark/>
          </w:tcPr>
          <w:p w14:paraId="6F2AA765" w14:textId="77777777" w:rsidR="002E74D3" w:rsidRPr="00745A53" w:rsidRDefault="002E74D3" w:rsidP="002E74D3">
            <w:pPr>
              <w:rPr>
                <w:rFonts w:eastAsia="Calibri"/>
              </w:rPr>
            </w:pPr>
          </w:p>
        </w:tc>
      </w:tr>
      <w:tr w:rsidR="002E74D3" w:rsidRPr="00745A53" w14:paraId="1BEFDDA8" w14:textId="77777777" w:rsidTr="002E74D3">
        <w:trPr>
          <w:gridAfter w:val="8"/>
          <w:wAfter w:w="1306" w:type="dxa"/>
          <w:trHeight w:val="170"/>
        </w:trPr>
        <w:tc>
          <w:tcPr>
            <w:tcW w:w="4111" w:type="dxa"/>
            <w:gridSpan w:val="6"/>
            <w:tcBorders>
              <w:top w:val="nil"/>
              <w:left w:val="nil"/>
              <w:bottom w:val="single" w:sz="4" w:space="0" w:color="auto"/>
              <w:right w:val="nil"/>
            </w:tcBorders>
            <w:noWrap/>
            <w:vAlign w:val="bottom"/>
            <w:hideMark/>
          </w:tcPr>
          <w:p w14:paraId="00249CFA" w14:textId="77777777" w:rsidR="002E74D3" w:rsidRPr="00745A53" w:rsidRDefault="002E74D3" w:rsidP="002E74D3">
            <w:r w:rsidRPr="00745A53">
              <w:t xml:space="preserve">2. </w:t>
            </w:r>
          </w:p>
        </w:tc>
        <w:tc>
          <w:tcPr>
            <w:tcW w:w="709" w:type="dxa"/>
            <w:noWrap/>
            <w:vAlign w:val="bottom"/>
            <w:hideMark/>
          </w:tcPr>
          <w:p w14:paraId="17A6D76C" w14:textId="77777777" w:rsidR="002E74D3" w:rsidRPr="00745A53" w:rsidRDefault="002E74D3" w:rsidP="002E74D3"/>
        </w:tc>
        <w:tc>
          <w:tcPr>
            <w:tcW w:w="295" w:type="dxa"/>
            <w:noWrap/>
            <w:vAlign w:val="bottom"/>
            <w:hideMark/>
          </w:tcPr>
          <w:p w14:paraId="76A31157" w14:textId="77777777" w:rsidR="002E74D3" w:rsidRPr="00745A53" w:rsidRDefault="002E74D3" w:rsidP="002E74D3">
            <w:pPr>
              <w:rPr>
                <w:rFonts w:eastAsia="Calibri"/>
              </w:rPr>
            </w:pPr>
          </w:p>
        </w:tc>
        <w:tc>
          <w:tcPr>
            <w:tcW w:w="567" w:type="dxa"/>
            <w:noWrap/>
            <w:vAlign w:val="bottom"/>
            <w:hideMark/>
          </w:tcPr>
          <w:p w14:paraId="68DD2D45" w14:textId="77777777" w:rsidR="002E74D3" w:rsidRPr="00745A53" w:rsidRDefault="002E74D3" w:rsidP="002E74D3">
            <w:pPr>
              <w:rPr>
                <w:rFonts w:eastAsia="Calibri"/>
              </w:rPr>
            </w:pPr>
          </w:p>
        </w:tc>
        <w:tc>
          <w:tcPr>
            <w:tcW w:w="3107" w:type="dxa"/>
            <w:gridSpan w:val="14"/>
            <w:tcBorders>
              <w:top w:val="nil"/>
              <w:left w:val="nil"/>
              <w:bottom w:val="single" w:sz="4" w:space="0" w:color="auto"/>
              <w:right w:val="nil"/>
            </w:tcBorders>
            <w:noWrap/>
            <w:vAlign w:val="bottom"/>
            <w:hideMark/>
          </w:tcPr>
          <w:p w14:paraId="081EAD6D" w14:textId="77777777" w:rsidR="002E74D3" w:rsidRPr="00745A53" w:rsidRDefault="002E74D3" w:rsidP="002E74D3">
            <w:pPr>
              <w:rPr>
                <w:rFonts w:eastAsia="Calibri"/>
              </w:rPr>
            </w:pPr>
            <w:r w:rsidRPr="00745A53">
              <w:t>2.</w:t>
            </w:r>
          </w:p>
        </w:tc>
      </w:tr>
      <w:tr w:rsidR="002E74D3" w:rsidRPr="00745A53" w14:paraId="72BEBAAF" w14:textId="77777777" w:rsidTr="002E74D3">
        <w:trPr>
          <w:gridAfter w:val="7"/>
          <w:wAfter w:w="1022" w:type="dxa"/>
          <w:trHeight w:val="170"/>
        </w:trPr>
        <w:tc>
          <w:tcPr>
            <w:tcW w:w="726" w:type="dxa"/>
            <w:noWrap/>
            <w:vAlign w:val="bottom"/>
            <w:hideMark/>
          </w:tcPr>
          <w:p w14:paraId="5C172C34" w14:textId="77777777" w:rsidR="002E74D3" w:rsidRPr="00745A53" w:rsidRDefault="002E74D3" w:rsidP="002E74D3"/>
        </w:tc>
        <w:tc>
          <w:tcPr>
            <w:tcW w:w="834" w:type="dxa"/>
            <w:noWrap/>
            <w:vAlign w:val="bottom"/>
            <w:hideMark/>
          </w:tcPr>
          <w:p w14:paraId="0007AD3F" w14:textId="77777777" w:rsidR="002E74D3" w:rsidRPr="00745A53" w:rsidRDefault="002E74D3" w:rsidP="002E74D3">
            <w:pPr>
              <w:rPr>
                <w:rFonts w:eastAsia="Calibri"/>
              </w:rPr>
            </w:pPr>
          </w:p>
        </w:tc>
        <w:tc>
          <w:tcPr>
            <w:tcW w:w="387" w:type="dxa"/>
            <w:noWrap/>
            <w:vAlign w:val="bottom"/>
            <w:hideMark/>
          </w:tcPr>
          <w:p w14:paraId="418E0202" w14:textId="77777777" w:rsidR="002E74D3" w:rsidRPr="00745A53" w:rsidRDefault="002E74D3" w:rsidP="002E74D3">
            <w:pPr>
              <w:rPr>
                <w:rFonts w:eastAsia="Calibri"/>
              </w:rPr>
            </w:pPr>
          </w:p>
        </w:tc>
        <w:tc>
          <w:tcPr>
            <w:tcW w:w="599" w:type="dxa"/>
            <w:noWrap/>
            <w:vAlign w:val="bottom"/>
            <w:hideMark/>
          </w:tcPr>
          <w:p w14:paraId="7FEFE270" w14:textId="77777777" w:rsidR="002E74D3" w:rsidRPr="00745A53" w:rsidRDefault="002E74D3" w:rsidP="002E74D3">
            <w:pPr>
              <w:rPr>
                <w:rFonts w:eastAsia="Calibri"/>
              </w:rPr>
            </w:pPr>
          </w:p>
        </w:tc>
        <w:tc>
          <w:tcPr>
            <w:tcW w:w="599" w:type="dxa"/>
            <w:noWrap/>
            <w:vAlign w:val="bottom"/>
            <w:hideMark/>
          </w:tcPr>
          <w:p w14:paraId="30CED6C1" w14:textId="77777777" w:rsidR="002E74D3" w:rsidRPr="00745A53" w:rsidRDefault="002E74D3" w:rsidP="002E74D3">
            <w:pPr>
              <w:rPr>
                <w:rFonts w:eastAsia="Calibri"/>
              </w:rPr>
            </w:pPr>
          </w:p>
        </w:tc>
        <w:tc>
          <w:tcPr>
            <w:tcW w:w="966" w:type="dxa"/>
            <w:noWrap/>
            <w:vAlign w:val="bottom"/>
            <w:hideMark/>
          </w:tcPr>
          <w:p w14:paraId="0A116B88" w14:textId="77777777" w:rsidR="002E74D3" w:rsidRPr="00745A53" w:rsidRDefault="002E74D3" w:rsidP="002E74D3">
            <w:pPr>
              <w:rPr>
                <w:rFonts w:eastAsia="Calibri"/>
              </w:rPr>
            </w:pPr>
          </w:p>
        </w:tc>
        <w:tc>
          <w:tcPr>
            <w:tcW w:w="709" w:type="dxa"/>
            <w:noWrap/>
            <w:vAlign w:val="bottom"/>
            <w:hideMark/>
          </w:tcPr>
          <w:p w14:paraId="5956E379" w14:textId="77777777" w:rsidR="002E74D3" w:rsidRPr="00745A53" w:rsidRDefault="002E74D3" w:rsidP="002E74D3">
            <w:pPr>
              <w:rPr>
                <w:rFonts w:eastAsia="Calibri"/>
              </w:rPr>
            </w:pPr>
          </w:p>
        </w:tc>
        <w:tc>
          <w:tcPr>
            <w:tcW w:w="295" w:type="dxa"/>
            <w:noWrap/>
            <w:vAlign w:val="bottom"/>
            <w:hideMark/>
          </w:tcPr>
          <w:p w14:paraId="75617318" w14:textId="77777777" w:rsidR="002E74D3" w:rsidRPr="00745A53" w:rsidRDefault="002E74D3" w:rsidP="002E74D3">
            <w:pPr>
              <w:rPr>
                <w:rFonts w:eastAsia="Calibri"/>
              </w:rPr>
            </w:pPr>
          </w:p>
        </w:tc>
        <w:tc>
          <w:tcPr>
            <w:tcW w:w="567" w:type="dxa"/>
            <w:noWrap/>
            <w:vAlign w:val="bottom"/>
            <w:hideMark/>
          </w:tcPr>
          <w:p w14:paraId="36894D44" w14:textId="77777777" w:rsidR="002E74D3" w:rsidRPr="00745A53" w:rsidRDefault="002E74D3" w:rsidP="002E74D3">
            <w:pPr>
              <w:rPr>
                <w:rFonts w:eastAsia="Calibri"/>
              </w:rPr>
            </w:pPr>
          </w:p>
        </w:tc>
        <w:tc>
          <w:tcPr>
            <w:tcW w:w="621" w:type="dxa"/>
            <w:gridSpan w:val="3"/>
            <w:noWrap/>
            <w:vAlign w:val="bottom"/>
            <w:hideMark/>
          </w:tcPr>
          <w:p w14:paraId="4C65F2C2" w14:textId="77777777" w:rsidR="002E74D3" w:rsidRPr="00745A53" w:rsidRDefault="002E74D3" w:rsidP="002E74D3">
            <w:pPr>
              <w:rPr>
                <w:rFonts w:eastAsia="Calibri"/>
              </w:rPr>
            </w:pPr>
          </w:p>
        </w:tc>
        <w:tc>
          <w:tcPr>
            <w:tcW w:w="621" w:type="dxa"/>
            <w:gridSpan w:val="3"/>
            <w:noWrap/>
            <w:vAlign w:val="bottom"/>
            <w:hideMark/>
          </w:tcPr>
          <w:p w14:paraId="7E1EDA22" w14:textId="77777777" w:rsidR="002E74D3" w:rsidRPr="00745A53" w:rsidRDefault="002E74D3" w:rsidP="002E74D3">
            <w:pPr>
              <w:rPr>
                <w:rFonts w:eastAsia="Calibri"/>
              </w:rPr>
            </w:pPr>
          </w:p>
        </w:tc>
        <w:tc>
          <w:tcPr>
            <w:tcW w:w="621" w:type="dxa"/>
            <w:gridSpan w:val="3"/>
            <w:noWrap/>
            <w:vAlign w:val="bottom"/>
            <w:hideMark/>
          </w:tcPr>
          <w:p w14:paraId="00A34C82" w14:textId="77777777" w:rsidR="002E74D3" w:rsidRPr="00745A53" w:rsidRDefault="002E74D3" w:rsidP="002E74D3">
            <w:pPr>
              <w:rPr>
                <w:rFonts w:eastAsia="Calibri"/>
              </w:rPr>
            </w:pPr>
          </w:p>
        </w:tc>
        <w:tc>
          <w:tcPr>
            <w:tcW w:w="599" w:type="dxa"/>
            <w:gridSpan w:val="3"/>
            <w:noWrap/>
            <w:vAlign w:val="bottom"/>
            <w:hideMark/>
          </w:tcPr>
          <w:p w14:paraId="13BAB7F9" w14:textId="77777777" w:rsidR="002E74D3" w:rsidRPr="00745A53" w:rsidRDefault="002E74D3" w:rsidP="002E74D3">
            <w:pPr>
              <w:rPr>
                <w:rFonts w:eastAsia="Calibri"/>
              </w:rPr>
            </w:pPr>
          </w:p>
        </w:tc>
        <w:tc>
          <w:tcPr>
            <w:tcW w:w="645" w:type="dxa"/>
            <w:gridSpan w:val="2"/>
            <w:noWrap/>
            <w:vAlign w:val="bottom"/>
            <w:hideMark/>
          </w:tcPr>
          <w:p w14:paraId="7D308D64" w14:textId="77777777" w:rsidR="002E74D3" w:rsidRPr="00745A53" w:rsidRDefault="002E74D3" w:rsidP="002E74D3">
            <w:pPr>
              <w:rPr>
                <w:rFonts w:eastAsia="Calibri"/>
              </w:rPr>
            </w:pPr>
          </w:p>
        </w:tc>
        <w:tc>
          <w:tcPr>
            <w:tcW w:w="284" w:type="dxa"/>
            <w:noWrap/>
            <w:vAlign w:val="bottom"/>
            <w:hideMark/>
          </w:tcPr>
          <w:p w14:paraId="4AAD3B0A" w14:textId="77777777" w:rsidR="002E74D3" w:rsidRPr="00745A53" w:rsidRDefault="002E74D3" w:rsidP="002E74D3">
            <w:pPr>
              <w:rPr>
                <w:rFonts w:eastAsia="Calibri"/>
              </w:rPr>
            </w:pPr>
          </w:p>
        </w:tc>
      </w:tr>
      <w:tr w:rsidR="002E74D3" w:rsidRPr="00745A53" w14:paraId="69185229" w14:textId="77777777" w:rsidTr="002E74D3">
        <w:trPr>
          <w:gridAfter w:val="8"/>
          <w:wAfter w:w="1306" w:type="dxa"/>
          <w:trHeight w:val="170"/>
        </w:trPr>
        <w:tc>
          <w:tcPr>
            <w:tcW w:w="4111" w:type="dxa"/>
            <w:gridSpan w:val="6"/>
            <w:tcBorders>
              <w:top w:val="nil"/>
              <w:left w:val="nil"/>
              <w:bottom w:val="single" w:sz="4" w:space="0" w:color="auto"/>
              <w:right w:val="nil"/>
            </w:tcBorders>
            <w:noWrap/>
            <w:vAlign w:val="bottom"/>
            <w:hideMark/>
          </w:tcPr>
          <w:p w14:paraId="1A0CB36D" w14:textId="77777777" w:rsidR="002E74D3" w:rsidRPr="00745A53" w:rsidRDefault="002E74D3" w:rsidP="002E74D3">
            <w:r w:rsidRPr="00745A53">
              <w:t>3.</w:t>
            </w:r>
          </w:p>
        </w:tc>
        <w:tc>
          <w:tcPr>
            <w:tcW w:w="709" w:type="dxa"/>
            <w:noWrap/>
            <w:vAlign w:val="bottom"/>
            <w:hideMark/>
          </w:tcPr>
          <w:p w14:paraId="744C2D25" w14:textId="77777777" w:rsidR="002E74D3" w:rsidRPr="00745A53" w:rsidRDefault="002E74D3" w:rsidP="002E74D3"/>
        </w:tc>
        <w:tc>
          <w:tcPr>
            <w:tcW w:w="295" w:type="dxa"/>
            <w:noWrap/>
            <w:vAlign w:val="bottom"/>
            <w:hideMark/>
          </w:tcPr>
          <w:p w14:paraId="296CC866" w14:textId="77777777" w:rsidR="002E74D3" w:rsidRPr="00745A53" w:rsidRDefault="002E74D3" w:rsidP="002E74D3">
            <w:pPr>
              <w:rPr>
                <w:rFonts w:eastAsia="Calibri"/>
              </w:rPr>
            </w:pPr>
          </w:p>
        </w:tc>
        <w:tc>
          <w:tcPr>
            <w:tcW w:w="567" w:type="dxa"/>
            <w:noWrap/>
            <w:vAlign w:val="bottom"/>
            <w:hideMark/>
          </w:tcPr>
          <w:p w14:paraId="4D50B085" w14:textId="77777777" w:rsidR="002E74D3" w:rsidRPr="00745A53" w:rsidRDefault="002E74D3" w:rsidP="002E74D3">
            <w:pPr>
              <w:rPr>
                <w:rFonts w:eastAsia="Calibri"/>
              </w:rPr>
            </w:pPr>
          </w:p>
        </w:tc>
        <w:tc>
          <w:tcPr>
            <w:tcW w:w="3107" w:type="dxa"/>
            <w:gridSpan w:val="14"/>
            <w:tcBorders>
              <w:top w:val="nil"/>
              <w:left w:val="nil"/>
              <w:bottom w:val="single" w:sz="4" w:space="0" w:color="auto"/>
              <w:right w:val="nil"/>
            </w:tcBorders>
            <w:noWrap/>
            <w:vAlign w:val="bottom"/>
            <w:hideMark/>
          </w:tcPr>
          <w:p w14:paraId="2B90B263" w14:textId="77777777" w:rsidR="002E74D3" w:rsidRPr="00745A53" w:rsidRDefault="002E74D3" w:rsidP="002E74D3">
            <w:pPr>
              <w:rPr>
                <w:rFonts w:eastAsia="Calibri"/>
              </w:rPr>
            </w:pPr>
            <w:r w:rsidRPr="00745A53">
              <w:t>3.</w:t>
            </w:r>
          </w:p>
        </w:tc>
      </w:tr>
      <w:tr w:rsidR="002E74D3" w:rsidRPr="00745A53" w14:paraId="14FD2E57" w14:textId="77777777" w:rsidTr="002E74D3">
        <w:trPr>
          <w:gridAfter w:val="7"/>
          <w:wAfter w:w="1022" w:type="dxa"/>
          <w:trHeight w:val="170"/>
        </w:trPr>
        <w:tc>
          <w:tcPr>
            <w:tcW w:w="3145" w:type="dxa"/>
            <w:gridSpan w:val="5"/>
            <w:noWrap/>
            <w:vAlign w:val="bottom"/>
            <w:hideMark/>
          </w:tcPr>
          <w:p w14:paraId="6514D2B2" w14:textId="77777777" w:rsidR="002E74D3" w:rsidRPr="00745A53" w:rsidRDefault="002E74D3" w:rsidP="002E74D3">
            <w:r w:rsidRPr="00745A53">
              <w:t>(stop. nazwisko, imię i  stanowisko)</w:t>
            </w:r>
          </w:p>
        </w:tc>
        <w:tc>
          <w:tcPr>
            <w:tcW w:w="966" w:type="dxa"/>
            <w:noWrap/>
            <w:vAlign w:val="bottom"/>
            <w:hideMark/>
          </w:tcPr>
          <w:p w14:paraId="6AE3F4C4" w14:textId="77777777" w:rsidR="002E74D3" w:rsidRPr="00745A53" w:rsidRDefault="002E74D3" w:rsidP="002E74D3"/>
        </w:tc>
        <w:tc>
          <w:tcPr>
            <w:tcW w:w="709" w:type="dxa"/>
            <w:noWrap/>
            <w:vAlign w:val="bottom"/>
            <w:hideMark/>
          </w:tcPr>
          <w:p w14:paraId="4631F7F1" w14:textId="77777777" w:rsidR="002E74D3" w:rsidRPr="00745A53" w:rsidRDefault="002E74D3" w:rsidP="002E74D3">
            <w:pPr>
              <w:rPr>
                <w:rFonts w:eastAsia="Calibri"/>
              </w:rPr>
            </w:pPr>
          </w:p>
        </w:tc>
        <w:tc>
          <w:tcPr>
            <w:tcW w:w="295" w:type="dxa"/>
            <w:noWrap/>
            <w:vAlign w:val="bottom"/>
            <w:hideMark/>
          </w:tcPr>
          <w:p w14:paraId="0601B265" w14:textId="77777777" w:rsidR="002E74D3" w:rsidRPr="00745A53" w:rsidRDefault="002E74D3" w:rsidP="002E74D3">
            <w:pPr>
              <w:rPr>
                <w:rFonts w:eastAsia="Calibri"/>
              </w:rPr>
            </w:pPr>
          </w:p>
        </w:tc>
        <w:tc>
          <w:tcPr>
            <w:tcW w:w="567" w:type="dxa"/>
            <w:noWrap/>
            <w:vAlign w:val="bottom"/>
            <w:hideMark/>
          </w:tcPr>
          <w:p w14:paraId="0A257801" w14:textId="77777777" w:rsidR="002E74D3" w:rsidRPr="00745A53" w:rsidRDefault="002E74D3" w:rsidP="002E74D3">
            <w:pPr>
              <w:rPr>
                <w:rFonts w:eastAsia="Calibri"/>
              </w:rPr>
            </w:pPr>
          </w:p>
        </w:tc>
        <w:tc>
          <w:tcPr>
            <w:tcW w:w="3107" w:type="dxa"/>
            <w:gridSpan w:val="14"/>
            <w:noWrap/>
            <w:vAlign w:val="bottom"/>
            <w:hideMark/>
          </w:tcPr>
          <w:p w14:paraId="5A797163" w14:textId="77777777" w:rsidR="002E74D3" w:rsidRPr="00745A53" w:rsidRDefault="002E74D3" w:rsidP="002E74D3">
            <w:pPr>
              <w:rPr>
                <w:rFonts w:eastAsia="Calibri"/>
              </w:rPr>
            </w:pPr>
            <w:r w:rsidRPr="00745A53">
              <w:t>(stop. nazwisko, imię i  stanowisko)</w:t>
            </w:r>
          </w:p>
        </w:tc>
        <w:tc>
          <w:tcPr>
            <w:tcW w:w="284" w:type="dxa"/>
            <w:noWrap/>
            <w:vAlign w:val="bottom"/>
            <w:hideMark/>
          </w:tcPr>
          <w:p w14:paraId="7FFFD78D" w14:textId="77777777" w:rsidR="002E74D3" w:rsidRPr="00745A53" w:rsidRDefault="002E74D3" w:rsidP="002E74D3"/>
        </w:tc>
      </w:tr>
      <w:tr w:rsidR="002E74D3" w:rsidRPr="00745A53" w14:paraId="36F83C30" w14:textId="77777777" w:rsidTr="002E74D3">
        <w:trPr>
          <w:gridAfter w:val="7"/>
          <w:wAfter w:w="1022" w:type="dxa"/>
          <w:trHeight w:val="170"/>
        </w:trPr>
        <w:tc>
          <w:tcPr>
            <w:tcW w:w="726" w:type="dxa"/>
            <w:noWrap/>
            <w:vAlign w:val="bottom"/>
            <w:hideMark/>
          </w:tcPr>
          <w:p w14:paraId="4FE78BA8" w14:textId="77777777" w:rsidR="002E74D3" w:rsidRPr="00745A53" w:rsidRDefault="002E74D3" w:rsidP="002E74D3"/>
        </w:tc>
        <w:tc>
          <w:tcPr>
            <w:tcW w:w="834" w:type="dxa"/>
            <w:noWrap/>
            <w:vAlign w:val="bottom"/>
            <w:hideMark/>
          </w:tcPr>
          <w:p w14:paraId="00E593E3" w14:textId="77777777" w:rsidR="002E74D3" w:rsidRPr="00745A53" w:rsidRDefault="002E74D3" w:rsidP="002E74D3">
            <w:pPr>
              <w:rPr>
                <w:rFonts w:eastAsia="Calibri"/>
              </w:rPr>
            </w:pPr>
          </w:p>
        </w:tc>
        <w:tc>
          <w:tcPr>
            <w:tcW w:w="387" w:type="dxa"/>
            <w:noWrap/>
            <w:vAlign w:val="bottom"/>
            <w:hideMark/>
          </w:tcPr>
          <w:p w14:paraId="02671581" w14:textId="77777777" w:rsidR="002E74D3" w:rsidRPr="00745A53" w:rsidRDefault="002E74D3" w:rsidP="002E74D3">
            <w:pPr>
              <w:rPr>
                <w:rFonts w:eastAsia="Calibri"/>
              </w:rPr>
            </w:pPr>
          </w:p>
        </w:tc>
        <w:tc>
          <w:tcPr>
            <w:tcW w:w="599" w:type="dxa"/>
            <w:noWrap/>
            <w:vAlign w:val="bottom"/>
            <w:hideMark/>
          </w:tcPr>
          <w:p w14:paraId="47B0A585" w14:textId="77777777" w:rsidR="002E74D3" w:rsidRPr="00745A53" w:rsidRDefault="002E74D3" w:rsidP="002E74D3">
            <w:pPr>
              <w:rPr>
                <w:rFonts w:eastAsia="Calibri"/>
              </w:rPr>
            </w:pPr>
          </w:p>
        </w:tc>
        <w:tc>
          <w:tcPr>
            <w:tcW w:w="599" w:type="dxa"/>
            <w:noWrap/>
            <w:vAlign w:val="bottom"/>
            <w:hideMark/>
          </w:tcPr>
          <w:p w14:paraId="5ECAB25F" w14:textId="77777777" w:rsidR="002E74D3" w:rsidRPr="00745A53" w:rsidRDefault="002E74D3" w:rsidP="002E74D3">
            <w:pPr>
              <w:rPr>
                <w:rFonts w:eastAsia="Calibri"/>
              </w:rPr>
            </w:pPr>
          </w:p>
        </w:tc>
        <w:tc>
          <w:tcPr>
            <w:tcW w:w="966" w:type="dxa"/>
            <w:noWrap/>
            <w:vAlign w:val="bottom"/>
            <w:hideMark/>
          </w:tcPr>
          <w:p w14:paraId="2129C9F2" w14:textId="77777777" w:rsidR="002E74D3" w:rsidRPr="00745A53" w:rsidRDefault="002E74D3" w:rsidP="002E74D3">
            <w:pPr>
              <w:rPr>
                <w:rFonts w:eastAsia="Calibri"/>
              </w:rPr>
            </w:pPr>
          </w:p>
        </w:tc>
        <w:tc>
          <w:tcPr>
            <w:tcW w:w="709" w:type="dxa"/>
            <w:noWrap/>
            <w:vAlign w:val="bottom"/>
            <w:hideMark/>
          </w:tcPr>
          <w:p w14:paraId="5B34FDD0" w14:textId="77777777" w:rsidR="002E74D3" w:rsidRPr="00745A53" w:rsidRDefault="002E74D3" w:rsidP="002E74D3">
            <w:pPr>
              <w:rPr>
                <w:rFonts w:eastAsia="Calibri"/>
              </w:rPr>
            </w:pPr>
          </w:p>
        </w:tc>
        <w:tc>
          <w:tcPr>
            <w:tcW w:w="295" w:type="dxa"/>
            <w:noWrap/>
            <w:vAlign w:val="bottom"/>
            <w:hideMark/>
          </w:tcPr>
          <w:p w14:paraId="1AF9F78C" w14:textId="77777777" w:rsidR="002E74D3" w:rsidRPr="00745A53" w:rsidRDefault="002E74D3" w:rsidP="002E74D3">
            <w:pPr>
              <w:rPr>
                <w:rFonts w:eastAsia="Calibri"/>
              </w:rPr>
            </w:pPr>
          </w:p>
        </w:tc>
        <w:tc>
          <w:tcPr>
            <w:tcW w:w="567" w:type="dxa"/>
            <w:noWrap/>
            <w:vAlign w:val="bottom"/>
            <w:hideMark/>
          </w:tcPr>
          <w:p w14:paraId="029A6751" w14:textId="77777777" w:rsidR="002E74D3" w:rsidRPr="00745A53" w:rsidRDefault="002E74D3" w:rsidP="002E74D3">
            <w:pPr>
              <w:rPr>
                <w:rFonts w:eastAsia="Calibri"/>
              </w:rPr>
            </w:pPr>
          </w:p>
        </w:tc>
        <w:tc>
          <w:tcPr>
            <w:tcW w:w="621" w:type="dxa"/>
            <w:gridSpan w:val="3"/>
            <w:noWrap/>
            <w:vAlign w:val="bottom"/>
            <w:hideMark/>
          </w:tcPr>
          <w:p w14:paraId="787A3D67" w14:textId="77777777" w:rsidR="002E74D3" w:rsidRPr="00745A53" w:rsidRDefault="002E74D3" w:rsidP="002E74D3">
            <w:pPr>
              <w:rPr>
                <w:rFonts w:eastAsia="Calibri"/>
              </w:rPr>
            </w:pPr>
          </w:p>
        </w:tc>
        <w:tc>
          <w:tcPr>
            <w:tcW w:w="621" w:type="dxa"/>
            <w:gridSpan w:val="3"/>
            <w:noWrap/>
            <w:vAlign w:val="bottom"/>
            <w:hideMark/>
          </w:tcPr>
          <w:p w14:paraId="0492945B" w14:textId="77777777" w:rsidR="002E74D3" w:rsidRPr="00745A53" w:rsidRDefault="002E74D3" w:rsidP="002E74D3">
            <w:pPr>
              <w:rPr>
                <w:rFonts w:eastAsia="Calibri"/>
              </w:rPr>
            </w:pPr>
          </w:p>
        </w:tc>
        <w:tc>
          <w:tcPr>
            <w:tcW w:w="621" w:type="dxa"/>
            <w:gridSpan w:val="3"/>
            <w:noWrap/>
            <w:vAlign w:val="bottom"/>
            <w:hideMark/>
          </w:tcPr>
          <w:p w14:paraId="06521BE3" w14:textId="77777777" w:rsidR="002E74D3" w:rsidRPr="00745A53" w:rsidRDefault="002E74D3" w:rsidP="002E74D3">
            <w:pPr>
              <w:rPr>
                <w:rFonts w:eastAsia="Calibri"/>
              </w:rPr>
            </w:pPr>
          </w:p>
        </w:tc>
        <w:tc>
          <w:tcPr>
            <w:tcW w:w="599" w:type="dxa"/>
            <w:gridSpan w:val="3"/>
            <w:noWrap/>
            <w:vAlign w:val="bottom"/>
            <w:hideMark/>
          </w:tcPr>
          <w:p w14:paraId="1704891E" w14:textId="77777777" w:rsidR="002E74D3" w:rsidRPr="00745A53" w:rsidRDefault="002E74D3" w:rsidP="002E74D3">
            <w:pPr>
              <w:rPr>
                <w:rFonts w:eastAsia="Calibri"/>
              </w:rPr>
            </w:pPr>
          </w:p>
        </w:tc>
        <w:tc>
          <w:tcPr>
            <w:tcW w:w="645" w:type="dxa"/>
            <w:gridSpan w:val="2"/>
            <w:noWrap/>
            <w:vAlign w:val="bottom"/>
            <w:hideMark/>
          </w:tcPr>
          <w:p w14:paraId="240CF979" w14:textId="77777777" w:rsidR="002E74D3" w:rsidRPr="00745A53" w:rsidRDefault="002E74D3" w:rsidP="002E74D3">
            <w:pPr>
              <w:rPr>
                <w:rFonts w:eastAsia="Calibri"/>
              </w:rPr>
            </w:pPr>
          </w:p>
        </w:tc>
        <w:tc>
          <w:tcPr>
            <w:tcW w:w="284" w:type="dxa"/>
            <w:noWrap/>
            <w:vAlign w:val="bottom"/>
            <w:hideMark/>
          </w:tcPr>
          <w:p w14:paraId="20CB6BEE" w14:textId="77777777" w:rsidR="002E74D3" w:rsidRPr="00745A53" w:rsidRDefault="002E74D3" w:rsidP="002E74D3">
            <w:pPr>
              <w:rPr>
                <w:rFonts w:eastAsia="Calibri"/>
              </w:rPr>
            </w:pPr>
          </w:p>
        </w:tc>
      </w:tr>
      <w:tr w:rsidR="002E74D3" w:rsidRPr="00745A53" w14:paraId="771F533B" w14:textId="77777777" w:rsidTr="002E74D3">
        <w:trPr>
          <w:gridAfter w:val="5"/>
          <w:wAfter w:w="851" w:type="dxa"/>
          <w:trHeight w:val="170"/>
        </w:trPr>
        <w:tc>
          <w:tcPr>
            <w:tcW w:w="6143" w:type="dxa"/>
            <w:gridSpan w:val="11"/>
            <w:noWrap/>
            <w:vAlign w:val="bottom"/>
            <w:hideMark/>
          </w:tcPr>
          <w:p w14:paraId="6C29D626" w14:textId="77777777" w:rsidR="002E74D3" w:rsidRPr="00745A53" w:rsidRDefault="002E74D3" w:rsidP="002E74D3">
            <w:r w:rsidRPr="00745A53">
              <w:t>I. Specyfikacja oraz  stan techniczny obiektu - urządzenia.</w:t>
            </w:r>
          </w:p>
        </w:tc>
        <w:tc>
          <w:tcPr>
            <w:tcW w:w="621" w:type="dxa"/>
            <w:gridSpan w:val="2"/>
            <w:noWrap/>
            <w:vAlign w:val="bottom"/>
            <w:hideMark/>
          </w:tcPr>
          <w:p w14:paraId="1C097268" w14:textId="77777777" w:rsidR="002E74D3" w:rsidRPr="00745A53" w:rsidRDefault="002E74D3" w:rsidP="002E74D3"/>
        </w:tc>
        <w:tc>
          <w:tcPr>
            <w:tcW w:w="621" w:type="dxa"/>
            <w:gridSpan w:val="4"/>
            <w:noWrap/>
            <w:vAlign w:val="bottom"/>
            <w:hideMark/>
          </w:tcPr>
          <w:p w14:paraId="3176CA56" w14:textId="77777777" w:rsidR="002E74D3" w:rsidRPr="00745A53" w:rsidRDefault="002E74D3" w:rsidP="002E74D3">
            <w:pPr>
              <w:rPr>
                <w:rFonts w:eastAsia="Calibri"/>
              </w:rPr>
            </w:pPr>
          </w:p>
        </w:tc>
        <w:tc>
          <w:tcPr>
            <w:tcW w:w="599" w:type="dxa"/>
            <w:gridSpan w:val="2"/>
            <w:noWrap/>
            <w:vAlign w:val="bottom"/>
            <w:hideMark/>
          </w:tcPr>
          <w:p w14:paraId="353D14D1" w14:textId="77777777" w:rsidR="002E74D3" w:rsidRPr="00745A53" w:rsidRDefault="002E74D3" w:rsidP="002E74D3">
            <w:pPr>
              <w:rPr>
                <w:rFonts w:eastAsia="Calibri"/>
              </w:rPr>
            </w:pPr>
          </w:p>
        </w:tc>
        <w:tc>
          <w:tcPr>
            <w:tcW w:w="1100" w:type="dxa"/>
            <w:gridSpan w:val="6"/>
            <w:noWrap/>
            <w:vAlign w:val="bottom"/>
            <w:hideMark/>
          </w:tcPr>
          <w:p w14:paraId="03546C06" w14:textId="77777777" w:rsidR="002E74D3" w:rsidRPr="00745A53" w:rsidRDefault="002E74D3" w:rsidP="002E74D3">
            <w:pPr>
              <w:rPr>
                <w:rFonts w:eastAsia="Calibri"/>
              </w:rPr>
            </w:pPr>
          </w:p>
        </w:tc>
        <w:tc>
          <w:tcPr>
            <w:tcW w:w="160" w:type="dxa"/>
            <w:noWrap/>
            <w:vAlign w:val="bottom"/>
            <w:hideMark/>
          </w:tcPr>
          <w:p w14:paraId="58C0CA57" w14:textId="77777777" w:rsidR="002E74D3" w:rsidRPr="00745A53" w:rsidRDefault="002E74D3" w:rsidP="002E74D3">
            <w:pPr>
              <w:rPr>
                <w:rFonts w:eastAsia="Calibri"/>
              </w:rPr>
            </w:pPr>
          </w:p>
        </w:tc>
      </w:tr>
      <w:tr w:rsidR="002E74D3" w:rsidRPr="00745A53" w14:paraId="4A4E2871" w14:textId="77777777" w:rsidTr="002E74D3">
        <w:trPr>
          <w:gridAfter w:val="6"/>
          <w:wAfter w:w="1011" w:type="dxa"/>
          <w:trHeight w:val="170"/>
        </w:trPr>
        <w:tc>
          <w:tcPr>
            <w:tcW w:w="3145" w:type="dxa"/>
            <w:gridSpan w:val="5"/>
            <w:noWrap/>
            <w:vAlign w:val="bottom"/>
            <w:hideMark/>
          </w:tcPr>
          <w:p w14:paraId="07C8F74C" w14:textId="77777777" w:rsidR="002E74D3" w:rsidRPr="00745A53" w:rsidRDefault="002E74D3" w:rsidP="002E74D3"/>
        </w:tc>
        <w:tc>
          <w:tcPr>
            <w:tcW w:w="5939" w:type="dxa"/>
            <w:gridSpan w:val="20"/>
            <w:noWrap/>
            <w:vAlign w:val="bottom"/>
            <w:hideMark/>
          </w:tcPr>
          <w:p w14:paraId="43C3D1A3" w14:textId="77777777" w:rsidR="002E74D3" w:rsidRPr="00745A53" w:rsidRDefault="002E74D3" w:rsidP="002E74D3">
            <w:pPr>
              <w:rPr>
                <w:rFonts w:eastAsia="Calibri"/>
              </w:rPr>
            </w:pPr>
          </w:p>
        </w:tc>
      </w:tr>
      <w:tr w:rsidR="002E74D3" w:rsidRPr="00745A53" w14:paraId="4179A4D0" w14:textId="77777777" w:rsidTr="002E74D3">
        <w:trPr>
          <w:gridAfter w:val="7"/>
          <w:wAfter w:w="1022" w:type="dxa"/>
          <w:trHeight w:val="170"/>
        </w:trPr>
        <w:tc>
          <w:tcPr>
            <w:tcW w:w="9073" w:type="dxa"/>
            <w:gridSpan w:val="24"/>
            <w:noWrap/>
            <w:vAlign w:val="bottom"/>
            <w:hideMark/>
          </w:tcPr>
          <w:p w14:paraId="337242CE" w14:textId="77777777" w:rsidR="002E74D3" w:rsidRPr="00745A53" w:rsidRDefault="002E74D3" w:rsidP="002E74D3">
            <w:r w:rsidRPr="00745A53">
              <w:lastRenderedPageBreak/>
              <w:t>Podać  opisowo.</w:t>
            </w:r>
          </w:p>
        </w:tc>
      </w:tr>
      <w:tr w:rsidR="002E74D3" w:rsidRPr="00745A53" w14:paraId="73455A25" w14:textId="77777777" w:rsidTr="002E74D3">
        <w:trPr>
          <w:gridAfter w:val="7"/>
          <w:wAfter w:w="1022" w:type="dxa"/>
          <w:trHeight w:val="170"/>
        </w:trPr>
        <w:tc>
          <w:tcPr>
            <w:tcW w:w="726" w:type="dxa"/>
            <w:noWrap/>
            <w:vAlign w:val="bottom"/>
            <w:hideMark/>
          </w:tcPr>
          <w:p w14:paraId="72B4A071" w14:textId="77777777" w:rsidR="002E74D3" w:rsidRPr="00745A53" w:rsidRDefault="002E74D3" w:rsidP="002E74D3"/>
        </w:tc>
        <w:tc>
          <w:tcPr>
            <w:tcW w:w="834" w:type="dxa"/>
            <w:noWrap/>
            <w:vAlign w:val="bottom"/>
            <w:hideMark/>
          </w:tcPr>
          <w:p w14:paraId="167C09F0" w14:textId="77777777" w:rsidR="002E74D3" w:rsidRPr="00745A53" w:rsidRDefault="002E74D3" w:rsidP="002E74D3">
            <w:pPr>
              <w:rPr>
                <w:rFonts w:eastAsia="Calibri"/>
              </w:rPr>
            </w:pPr>
          </w:p>
        </w:tc>
        <w:tc>
          <w:tcPr>
            <w:tcW w:w="387" w:type="dxa"/>
            <w:noWrap/>
            <w:vAlign w:val="bottom"/>
            <w:hideMark/>
          </w:tcPr>
          <w:p w14:paraId="2F95EB78" w14:textId="77777777" w:rsidR="002E74D3" w:rsidRPr="00745A53" w:rsidRDefault="002E74D3" w:rsidP="002E74D3">
            <w:pPr>
              <w:rPr>
                <w:rFonts w:eastAsia="Calibri"/>
              </w:rPr>
            </w:pPr>
          </w:p>
        </w:tc>
        <w:tc>
          <w:tcPr>
            <w:tcW w:w="599" w:type="dxa"/>
            <w:noWrap/>
            <w:vAlign w:val="bottom"/>
            <w:hideMark/>
          </w:tcPr>
          <w:p w14:paraId="257725AD" w14:textId="77777777" w:rsidR="002E74D3" w:rsidRPr="00745A53" w:rsidRDefault="002E74D3" w:rsidP="002E74D3">
            <w:pPr>
              <w:rPr>
                <w:rFonts w:eastAsia="Calibri"/>
              </w:rPr>
            </w:pPr>
          </w:p>
        </w:tc>
        <w:tc>
          <w:tcPr>
            <w:tcW w:w="599" w:type="dxa"/>
            <w:noWrap/>
            <w:vAlign w:val="bottom"/>
            <w:hideMark/>
          </w:tcPr>
          <w:p w14:paraId="66ED1179" w14:textId="77777777" w:rsidR="002E74D3" w:rsidRPr="00745A53" w:rsidRDefault="002E74D3" w:rsidP="002E74D3">
            <w:pPr>
              <w:rPr>
                <w:rFonts w:eastAsia="Calibri"/>
              </w:rPr>
            </w:pPr>
          </w:p>
        </w:tc>
        <w:tc>
          <w:tcPr>
            <w:tcW w:w="966" w:type="dxa"/>
            <w:noWrap/>
            <w:vAlign w:val="bottom"/>
            <w:hideMark/>
          </w:tcPr>
          <w:p w14:paraId="2FC42E91" w14:textId="77777777" w:rsidR="002E74D3" w:rsidRPr="00745A53" w:rsidRDefault="002E74D3" w:rsidP="002E74D3">
            <w:pPr>
              <w:rPr>
                <w:rFonts w:eastAsia="Calibri"/>
              </w:rPr>
            </w:pPr>
          </w:p>
        </w:tc>
        <w:tc>
          <w:tcPr>
            <w:tcW w:w="709" w:type="dxa"/>
            <w:noWrap/>
            <w:vAlign w:val="bottom"/>
            <w:hideMark/>
          </w:tcPr>
          <w:p w14:paraId="143B41D3" w14:textId="77777777" w:rsidR="002E74D3" w:rsidRPr="00745A53" w:rsidRDefault="002E74D3" w:rsidP="002E74D3">
            <w:pPr>
              <w:rPr>
                <w:rFonts w:eastAsia="Calibri"/>
              </w:rPr>
            </w:pPr>
          </w:p>
        </w:tc>
        <w:tc>
          <w:tcPr>
            <w:tcW w:w="295" w:type="dxa"/>
            <w:noWrap/>
            <w:vAlign w:val="bottom"/>
            <w:hideMark/>
          </w:tcPr>
          <w:p w14:paraId="40590AA1" w14:textId="77777777" w:rsidR="002E74D3" w:rsidRPr="00745A53" w:rsidRDefault="002E74D3" w:rsidP="002E74D3">
            <w:pPr>
              <w:rPr>
                <w:rFonts w:eastAsia="Calibri"/>
              </w:rPr>
            </w:pPr>
          </w:p>
        </w:tc>
        <w:tc>
          <w:tcPr>
            <w:tcW w:w="567" w:type="dxa"/>
            <w:noWrap/>
            <w:vAlign w:val="bottom"/>
            <w:hideMark/>
          </w:tcPr>
          <w:p w14:paraId="32F98733" w14:textId="77777777" w:rsidR="002E74D3" w:rsidRPr="00745A53" w:rsidRDefault="002E74D3" w:rsidP="002E74D3">
            <w:pPr>
              <w:rPr>
                <w:rFonts w:eastAsia="Calibri"/>
              </w:rPr>
            </w:pPr>
          </w:p>
        </w:tc>
        <w:tc>
          <w:tcPr>
            <w:tcW w:w="621" w:type="dxa"/>
            <w:gridSpan w:val="3"/>
            <w:noWrap/>
            <w:vAlign w:val="bottom"/>
            <w:hideMark/>
          </w:tcPr>
          <w:p w14:paraId="29C478A9" w14:textId="77777777" w:rsidR="002E74D3" w:rsidRPr="00745A53" w:rsidRDefault="002E74D3" w:rsidP="002E74D3">
            <w:pPr>
              <w:rPr>
                <w:rFonts w:eastAsia="Calibri"/>
              </w:rPr>
            </w:pPr>
          </w:p>
        </w:tc>
        <w:tc>
          <w:tcPr>
            <w:tcW w:w="621" w:type="dxa"/>
            <w:gridSpan w:val="3"/>
            <w:noWrap/>
            <w:vAlign w:val="bottom"/>
            <w:hideMark/>
          </w:tcPr>
          <w:p w14:paraId="7155A9A8" w14:textId="77777777" w:rsidR="002E74D3" w:rsidRPr="00745A53" w:rsidRDefault="002E74D3" w:rsidP="002E74D3">
            <w:pPr>
              <w:rPr>
                <w:rFonts w:eastAsia="Calibri"/>
              </w:rPr>
            </w:pPr>
          </w:p>
        </w:tc>
        <w:tc>
          <w:tcPr>
            <w:tcW w:w="621" w:type="dxa"/>
            <w:gridSpan w:val="3"/>
            <w:noWrap/>
            <w:vAlign w:val="bottom"/>
            <w:hideMark/>
          </w:tcPr>
          <w:p w14:paraId="7E5A900F" w14:textId="77777777" w:rsidR="002E74D3" w:rsidRPr="00745A53" w:rsidRDefault="002E74D3" w:rsidP="002E74D3">
            <w:pPr>
              <w:rPr>
                <w:rFonts w:eastAsia="Calibri"/>
              </w:rPr>
            </w:pPr>
          </w:p>
        </w:tc>
        <w:tc>
          <w:tcPr>
            <w:tcW w:w="599" w:type="dxa"/>
            <w:gridSpan w:val="3"/>
            <w:noWrap/>
            <w:vAlign w:val="bottom"/>
            <w:hideMark/>
          </w:tcPr>
          <w:p w14:paraId="73557D5E" w14:textId="77777777" w:rsidR="002E74D3" w:rsidRPr="00745A53" w:rsidRDefault="002E74D3" w:rsidP="002E74D3">
            <w:pPr>
              <w:rPr>
                <w:rFonts w:eastAsia="Calibri"/>
              </w:rPr>
            </w:pPr>
          </w:p>
        </w:tc>
        <w:tc>
          <w:tcPr>
            <w:tcW w:w="645" w:type="dxa"/>
            <w:gridSpan w:val="2"/>
            <w:noWrap/>
            <w:vAlign w:val="bottom"/>
            <w:hideMark/>
          </w:tcPr>
          <w:p w14:paraId="31B76AF9" w14:textId="77777777" w:rsidR="002E74D3" w:rsidRPr="00745A53" w:rsidRDefault="002E74D3" w:rsidP="002E74D3">
            <w:pPr>
              <w:rPr>
                <w:rFonts w:eastAsia="Calibri"/>
              </w:rPr>
            </w:pPr>
          </w:p>
        </w:tc>
        <w:tc>
          <w:tcPr>
            <w:tcW w:w="284" w:type="dxa"/>
            <w:noWrap/>
            <w:vAlign w:val="bottom"/>
            <w:hideMark/>
          </w:tcPr>
          <w:p w14:paraId="648F949E" w14:textId="77777777" w:rsidR="002E74D3" w:rsidRPr="00745A53" w:rsidRDefault="002E74D3" w:rsidP="002E74D3">
            <w:pPr>
              <w:rPr>
                <w:rFonts w:eastAsia="Calibri"/>
              </w:rPr>
            </w:pPr>
          </w:p>
        </w:tc>
      </w:tr>
      <w:tr w:rsidR="002E74D3" w:rsidRPr="00745A53" w14:paraId="0C07F917" w14:textId="77777777" w:rsidTr="002E74D3">
        <w:trPr>
          <w:gridAfter w:val="6"/>
          <w:wAfter w:w="1011" w:type="dxa"/>
          <w:trHeight w:val="170"/>
        </w:trPr>
        <w:tc>
          <w:tcPr>
            <w:tcW w:w="9084" w:type="dxa"/>
            <w:gridSpan w:val="25"/>
            <w:tcBorders>
              <w:top w:val="nil"/>
              <w:left w:val="nil"/>
              <w:bottom w:val="single" w:sz="4" w:space="0" w:color="auto"/>
              <w:right w:val="nil"/>
            </w:tcBorders>
            <w:noWrap/>
            <w:vAlign w:val="bottom"/>
            <w:hideMark/>
          </w:tcPr>
          <w:p w14:paraId="46A03B19" w14:textId="77777777" w:rsidR="002E74D3" w:rsidRPr="00745A53" w:rsidRDefault="002E74D3" w:rsidP="002E74D3">
            <w:r w:rsidRPr="00745A53">
              <w:t> </w:t>
            </w:r>
          </w:p>
        </w:tc>
      </w:tr>
      <w:tr w:rsidR="002E74D3" w:rsidRPr="00745A53" w14:paraId="3854FF23" w14:textId="77777777" w:rsidTr="002E74D3">
        <w:trPr>
          <w:gridAfter w:val="7"/>
          <w:wAfter w:w="1022" w:type="dxa"/>
          <w:trHeight w:val="170"/>
        </w:trPr>
        <w:tc>
          <w:tcPr>
            <w:tcW w:w="726" w:type="dxa"/>
            <w:tcBorders>
              <w:top w:val="nil"/>
              <w:left w:val="nil"/>
              <w:bottom w:val="single" w:sz="4" w:space="0" w:color="auto"/>
              <w:right w:val="nil"/>
            </w:tcBorders>
            <w:noWrap/>
            <w:vAlign w:val="bottom"/>
            <w:hideMark/>
          </w:tcPr>
          <w:p w14:paraId="28EB9404" w14:textId="77777777" w:rsidR="002E74D3" w:rsidRPr="00745A53" w:rsidRDefault="002E74D3" w:rsidP="002E74D3">
            <w:r w:rsidRPr="00745A53">
              <w:t> </w:t>
            </w:r>
          </w:p>
        </w:tc>
        <w:tc>
          <w:tcPr>
            <w:tcW w:w="834" w:type="dxa"/>
            <w:tcBorders>
              <w:top w:val="nil"/>
              <w:left w:val="nil"/>
              <w:bottom w:val="single" w:sz="4" w:space="0" w:color="auto"/>
              <w:right w:val="nil"/>
            </w:tcBorders>
            <w:noWrap/>
            <w:vAlign w:val="bottom"/>
            <w:hideMark/>
          </w:tcPr>
          <w:p w14:paraId="709A1AD1" w14:textId="77777777" w:rsidR="002E74D3" w:rsidRPr="00745A53" w:rsidRDefault="002E74D3" w:rsidP="002E74D3">
            <w:r w:rsidRPr="00745A53">
              <w:t> </w:t>
            </w:r>
          </w:p>
        </w:tc>
        <w:tc>
          <w:tcPr>
            <w:tcW w:w="387" w:type="dxa"/>
            <w:tcBorders>
              <w:top w:val="nil"/>
              <w:left w:val="nil"/>
              <w:bottom w:val="single" w:sz="4" w:space="0" w:color="auto"/>
              <w:right w:val="nil"/>
            </w:tcBorders>
            <w:noWrap/>
            <w:vAlign w:val="bottom"/>
            <w:hideMark/>
          </w:tcPr>
          <w:p w14:paraId="6303BB0F" w14:textId="77777777" w:rsidR="002E74D3" w:rsidRPr="00745A53" w:rsidRDefault="002E74D3" w:rsidP="002E74D3">
            <w:r w:rsidRPr="00745A53">
              <w:t> </w:t>
            </w:r>
          </w:p>
        </w:tc>
        <w:tc>
          <w:tcPr>
            <w:tcW w:w="599" w:type="dxa"/>
            <w:tcBorders>
              <w:top w:val="nil"/>
              <w:left w:val="nil"/>
              <w:bottom w:val="single" w:sz="4" w:space="0" w:color="auto"/>
              <w:right w:val="nil"/>
            </w:tcBorders>
            <w:noWrap/>
            <w:vAlign w:val="bottom"/>
            <w:hideMark/>
          </w:tcPr>
          <w:p w14:paraId="212C2776" w14:textId="77777777" w:rsidR="002E74D3" w:rsidRPr="00745A53" w:rsidRDefault="002E74D3" w:rsidP="002E74D3">
            <w:r w:rsidRPr="00745A53">
              <w:t> </w:t>
            </w:r>
          </w:p>
        </w:tc>
        <w:tc>
          <w:tcPr>
            <w:tcW w:w="599" w:type="dxa"/>
            <w:tcBorders>
              <w:top w:val="nil"/>
              <w:left w:val="nil"/>
              <w:bottom w:val="single" w:sz="4" w:space="0" w:color="auto"/>
              <w:right w:val="nil"/>
            </w:tcBorders>
            <w:noWrap/>
            <w:vAlign w:val="bottom"/>
            <w:hideMark/>
          </w:tcPr>
          <w:p w14:paraId="35F29AC2" w14:textId="77777777" w:rsidR="002E74D3" w:rsidRPr="00745A53" w:rsidRDefault="002E74D3" w:rsidP="002E74D3">
            <w:r w:rsidRPr="00745A53">
              <w:t> </w:t>
            </w:r>
          </w:p>
        </w:tc>
        <w:tc>
          <w:tcPr>
            <w:tcW w:w="966" w:type="dxa"/>
            <w:tcBorders>
              <w:top w:val="nil"/>
              <w:left w:val="nil"/>
              <w:bottom w:val="single" w:sz="4" w:space="0" w:color="auto"/>
              <w:right w:val="nil"/>
            </w:tcBorders>
            <w:noWrap/>
            <w:vAlign w:val="bottom"/>
            <w:hideMark/>
          </w:tcPr>
          <w:p w14:paraId="3727C37E" w14:textId="77777777" w:rsidR="002E74D3" w:rsidRPr="00745A53" w:rsidRDefault="002E74D3" w:rsidP="002E74D3">
            <w:r w:rsidRPr="00745A53">
              <w:t> </w:t>
            </w:r>
          </w:p>
        </w:tc>
        <w:tc>
          <w:tcPr>
            <w:tcW w:w="709" w:type="dxa"/>
            <w:tcBorders>
              <w:top w:val="nil"/>
              <w:left w:val="nil"/>
              <w:bottom w:val="single" w:sz="4" w:space="0" w:color="auto"/>
              <w:right w:val="nil"/>
            </w:tcBorders>
            <w:noWrap/>
            <w:vAlign w:val="bottom"/>
            <w:hideMark/>
          </w:tcPr>
          <w:p w14:paraId="0B838966" w14:textId="77777777" w:rsidR="002E74D3" w:rsidRPr="00745A53" w:rsidRDefault="002E74D3" w:rsidP="002E74D3">
            <w:r w:rsidRPr="00745A53">
              <w:t> </w:t>
            </w:r>
          </w:p>
        </w:tc>
        <w:tc>
          <w:tcPr>
            <w:tcW w:w="295" w:type="dxa"/>
            <w:tcBorders>
              <w:top w:val="nil"/>
              <w:left w:val="nil"/>
              <w:bottom w:val="single" w:sz="4" w:space="0" w:color="auto"/>
              <w:right w:val="nil"/>
            </w:tcBorders>
            <w:noWrap/>
            <w:vAlign w:val="bottom"/>
            <w:hideMark/>
          </w:tcPr>
          <w:p w14:paraId="503AD29D" w14:textId="77777777" w:rsidR="002E74D3" w:rsidRPr="00745A53" w:rsidRDefault="002E74D3" w:rsidP="002E74D3">
            <w:r w:rsidRPr="00745A53">
              <w:t> </w:t>
            </w:r>
          </w:p>
        </w:tc>
        <w:tc>
          <w:tcPr>
            <w:tcW w:w="567" w:type="dxa"/>
            <w:tcBorders>
              <w:top w:val="nil"/>
              <w:left w:val="nil"/>
              <w:bottom w:val="single" w:sz="4" w:space="0" w:color="auto"/>
              <w:right w:val="nil"/>
            </w:tcBorders>
            <w:noWrap/>
            <w:vAlign w:val="bottom"/>
            <w:hideMark/>
          </w:tcPr>
          <w:p w14:paraId="7BAEB297" w14:textId="77777777" w:rsidR="002E74D3" w:rsidRPr="00745A53" w:rsidRDefault="002E74D3" w:rsidP="002E74D3">
            <w:r w:rsidRPr="00745A53">
              <w:t> </w:t>
            </w:r>
          </w:p>
        </w:tc>
        <w:tc>
          <w:tcPr>
            <w:tcW w:w="621" w:type="dxa"/>
            <w:gridSpan w:val="3"/>
            <w:tcBorders>
              <w:top w:val="nil"/>
              <w:left w:val="nil"/>
              <w:bottom w:val="single" w:sz="4" w:space="0" w:color="auto"/>
              <w:right w:val="nil"/>
            </w:tcBorders>
            <w:noWrap/>
            <w:vAlign w:val="bottom"/>
            <w:hideMark/>
          </w:tcPr>
          <w:p w14:paraId="780637B9" w14:textId="77777777" w:rsidR="002E74D3" w:rsidRPr="00745A53" w:rsidRDefault="002E74D3" w:rsidP="002E74D3">
            <w:r w:rsidRPr="00745A53">
              <w:t> </w:t>
            </w:r>
          </w:p>
        </w:tc>
        <w:tc>
          <w:tcPr>
            <w:tcW w:w="621" w:type="dxa"/>
            <w:gridSpan w:val="3"/>
            <w:tcBorders>
              <w:top w:val="nil"/>
              <w:left w:val="nil"/>
              <w:bottom w:val="single" w:sz="4" w:space="0" w:color="auto"/>
              <w:right w:val="nil"/>
            </w:tcBorders>
            <w:noWrap/>
            <w:vAlign w:val="bottom"/>
            <w:hideMark/>
          </w:tcPr>
          <w:p w14:paraId="2194B190" w14:textId="77777777" w:rsidR="002E74D3" w:rsidRPr="00745A53" w:rsidRDefault="002E74D3" w:rsidP="002E74D3">
            <w:r w:rsidRPr="00745A53">
              <w:t> </w:t>
            </w:r>
          </w:p>
        </w:tc>
        <w:tc>
          <w:tcPr>
            <w:tcW w:w="621" w:type="dxa"/>
            <w:gridSpan w:val="3"/>
            <w:tcBorders>
              <w:top w:val="nil"/>
              <w:left w:val="nil"/>
              <w:bottom w:val="single" w:sz="4" w:space="0" w:color="auto"/>
              <w:right w:val="nil"/>
            </w:tcBorders>
            <w:noWrap/>
            <w:vAlign w:val="bottom"/>
            <w:hideMark/>
          </w:tcPr>
          <w:p w14:paraId="606CB6CE" w14:textId="77777777" w:rsidR="002E74D3" w:rsidRPr="00745A53" w:rsidRDefault="002E74D3" w:rsidP="002E74D3">
            <w:r w:rsidRPr="00745A53">
              <w:t> </w:t>
            </w:r>
          </w:p>
        </w:tc>
        <w:tc>
          <w:tcPr>
            <w:tcW w:w="599" w:type="dxa"/>
            <w:gridSpan w:val="3"/>
            <w:tcBorders>
              <w:top w:val="nil"/>
              <w:left w:val="nil"/>
              <w:bottom w:val="single" w:sz="4" w:space="0" w:color="auto"/>
              <w:right w:val="nil"/>
            </w:tcBorders>
            <w:noWrap/>
            <w:vAlign w:val="bottom"/>
            <w:hideMark/>
          </w:tcPr>
          <w:p w14:paraId="45ADE057" w14:textId="77777777" w:rsidR="002E74D3" w:rsidRPr="00745A53" w:rsidRDefault="002E74D3" w:rsidP="002E74D3">
            <w:r w:rsidRPr="00745A53">
              <w:t> </w:t>
            </w:r>
          </w:p>
        </w:tc>
        <w:tc>
          <w:tcPr>
            <w:tcW w:w="645" w:type="dxa"/>
            <w:gridSpan w:val="2"/>
            <w:tcBorders>
              <w:top w:val="nil"/>
              <w:left w:val="nil"/>
              <w:bottom w:val="single" w:sz="4" w:space="0" w:color="auto"/>
              <w:right w:val="nil"/>
            </w:tcBorders>
            <w:noWrap/>
            <w:vAlign w:val="bottom"/>
            <w:hideMark/>
          </w:tcPr>
          <w:p w14:paraId="3A844BD6" w14:textId="77777777" w:rsidR="002E74D3" w:rsidRPr="00745A53" w:rsidRDefault="002E74D3" w:rsidP="002E74D3">
            <w:r w:rsidRPr="00745A53">
              <w:t> </w:t>
            </w:r>
          </w:p>
        </w:tc>
        <w:tc>
          <w:tcPr>
            <w:tcW w:w="284" w:type="dxa"/>
            <w:tcBorders>
              <w:top w:val="nil"/>
              <w:left w:val="nil"/>
              <w:bottom w:val="single" w:sz="4" w:space="0" w:color="auto"/>
              <w:right w:val="nil"/>
            </w:tcBorders>
            <w:noWrap/>
            <w:vAlign w:val="bottom"/>
            <w:hideMark/>
          </w:tcPr>
          <w:p w14:paraId="005E2F9B" w14:textId="77777777" w:rsidR="002E74D3" w:rsidRPr="00745A53" w:rsidRDefault="002E74D3" w:rsidP="002E74D3">
            <w:r w:rsidRPr="00745A53">
              <w:t> </w:t>
            </w:r>
          </w:p>
        </w:tc>
      </w:tr>
      <w:tr w:rsidR="002E74D3" w:rsidRPr="00745A53" w14:paraId="4610E84A" w14:textId="77777777" w:rsidTr="002E74D3">
        <w:trPr>
          <w:gridAfter w:val="7"/>
          <w:wAfter w:w="1022" w:type="dxa"/>
          <w:trHeight w:val="170"/>
        </w:trPr>
        <w:tc>
          <w:tcPr>
            <w:tcW w:w="726" w:type="dxa"/>
            <w:tcBorders>
              <w:top w:val="nil"/>
              <w:left w:val="nil"/>
              <w:bottom w:val="single" w:sz="4" w:space="0" w:color="auto"/>
              <w:right w:val="nil"/>
            </w:tcBorders>
            <w:noWrap/>
            <w:vAlign w:val="bottom"/>
            <w:hideMark/>
          </w:tcPr>
          <w:p w14:paraId="2FCCB38A" w14:textId="77777777" w:rsidR="002E74D3" w:rsidRPr="00745A53" w:rsidRDefault="002E74D3" w:rsidP="002E74D3">
            <w:r w:rsidRPr="00745A53">
              <w:t> </w:t>
            </w:r>
          </w:p>
        </w:tc>
        <w:tc>
          <w:tcPr>
            <w:tcW w:w="834" w:type="dxa"/>
            <w:tcBorders>
              <w:top w:val="nil"/>
              <w:left w:val="nil"/>
              <w:bottom w:val="single" w:sz="4" w:space="0" w:color="auto"/>
              <w:right w:val="nil"/>
            </w:tcBorders>
            <w:noWrap/>
            <w:vAlign w:val="bottom"/>
            <w:hideMark/>
          </w:tcPr>
          <w:p w14:paraId="5B10847B" w14:textId="77777777" w:rsidR="002E74D3" w:rsidRPr="00745A53" w:rsidRDefault="002E74D3" w:rsidP="002E74D3">
            <w:r w:rsidRPr="00745A53">
              <w:t> </w:t>
            </w:r>
          </w:p>
        </w:tc>
        <w:tc>
          <w:tcPr>
            <w:tcW w:w="387" w:type="dxa"/>
            <w:tcBorders>
              <w:top w:val="nil"/>
              <w:left w:val="nil"/>
              <w:bottom w:val="single" w:sz="4" w:space="0" w:color="auto"/>
              <w:right w:val="nil"/>
            </w:tcBorders>
            <w:noWrap/>
            <w:vAlign w:val="bottom"/>
            <w:hideMark/>
          </w:tcPr>
          <w:p w14:paraId="23B74A3D" w14:textId="77777777" w:rsidR="002E74D3" w:rsidRPr="00745A53" w:rsidRDefault="002E74D3" w:rsidP="002E74D3">
            <w:r w:rsidRPr="00745A53">
              <w:t> </w:t>
            </w:r>
          </w:p>
        </w:tc>
        <w:tc>
          <w:tcPr>
            <w:tcW w:w="599" w:type="dxa"/>
            <w:tcBorders>
              <w:top w:val="nil"/>
              <w:left w:val="nil"/>
              <w:bottom w:val="single" w:sz="4" w:space="0" w:color="auto"/>
              <w:right w:val="nil"/>
            </w:tcBorders>
            <w:noWrap/>
            <w:vAlign w:val="bottom"/>
            <w:hideMark/>
          </w:tcPr>
          <w:p w14:paraId="49A7BAAF" w14:textId="77777777" w:rsidR="002E74D3" w:rsidRPr="00745A53" w:rsidRDefault="002E74D3" w:rsidP="002E74D3">
            <w:r w:rsidRPr="00745A53">
              <w:t> </w:t>
            </w:r>
          </w:p>
        </w:tc>
        <w:tc>
          <w:tcPr>
            <w:tcW w:w="599" w:type="dxa"/>
            <w:tcBorders>
              <w:top w:val="nil"/>
              <w:left w:val="nil"/>
              <w:bottom w:val="single" w:sz="4" w:space="0" w:color="auto"/>
              <w:right w:val="nil"/>
            </w:tcBorders>
            <w:noWrap/>
            <w:vAlign w:val="bottom"/>
            <w:hideMark/>
          </w:tcPr>
          <w:p w14:paraId="42B1B214" w14:textId="77777777" w:rsidR="002E74D3" w:rsidRPr="00745A53" w:rsidRDefault="002E74D3" w:rsidP="002E74D3">
            <w:r w:rsidRPr="00745A53">
              <w:t> </w:t>
            </w:r>
          </w:p>
        </w:tc>
        <w:tc>
          <w:tcPr>
            <w:tcW w:w="966" w:type="dxa"/>
            <w:tcBorders>
              <w:top w:val="nil"/>
              <w:left w:val="nil"/>
              <w:bottom w:val="single" w:sz="4" w:space="0" w:color="auto"/>
              <w:right w:val="nil"/>
            </w:tcBorders>
            <w:noWrap/>
            <w:vAlign w:val="bottom"/>
            <w:hideMark/>
          </w:tcPr>
          <w:p w14:paraId="36096F53" w14:textId="77777777" w:rsidR="002E74D3" w:rsidRPr="00745A53" w:rsidRDefault="002E74D3" w:rsidP="002E74D3">
            <w:r w:rsidRPr="00745A53">
              <w:t> </w:t>
            </w:r>
          </w:p>
        </w:tc>
        <w:tc>
          <w:tcPr>
            <w:tcW w:w="709" w:type="dxa"/>
            <w:tcBorders>
              <w:top w:val="nil"/>
              <w:left w:val="nil"/>
              <w:bottom w:val="single" w:sz="4" w:space="0" w:color="auto"/>
              <w:right w:val="nil"/>
            </w:tcBorders>
            <w:noWrap/>
            <w:vAlign w:val="bottom"/>
            <w:hideMark/>
          </w:tcPr>
          <w:p w14:paraId="230096A0" w14:textId="77777777" w:rsidR="002E74D3" w:rsidRPr="00745A53" w:rsidRDefault="002E74D3" w:rsidP="002E74D3">
            <w:r w:rsidRPr="00745A53">
              <w:t> </w:t>
            </w:r>
          </w:p>
        </w:tc>
        <w:tc>
          <w:tcPr>
            <w:tcW w:w="295" w:type="dxa"/>
            <w:tcBorders>
              <w:top w:val="nil"/>
              <w:left w:val="nil"/>
              <w:bottom w:val="single" w:sz="4" w:space="0" w:color="auto"/>
              <w:right w:val="nil"/>
            </w:tcBorders>
            <w:noWrap/>
            <w:vAlign w:val="bottom"/>
            <w:hideMark/>
          </w:tcPr>
          <w:p w14:paraId="689F38F0" w14:textId="77777777" w:rsidR="002E74D3" w:rsidRPr="00745A53" w:rsidRDefault="002E74D3" w:rsidP="002E74D3">
            <w:r w:rsidRPr="00745A53">
              <w:t> </w:t>
            </w:r>
          </w:p>
        </w:tc>
        <w:tc>
          <w:tcPr>
            <w:tcW w:w="567" w:type="dxa"/>
            <w:tcBorders>
              <w:top w:val="nil"/>
              <w:left w:val="nil"/>
              <w:bottom w:val="single" w:sz="4" w:space="0" w:color="auto"/>
              <w:right w:val="nil"/>
            </w:tcBorders>
            <w:noWrap/>
            <w:vAlign w:val="bottom"/>
            <w:hideMark/>
          </w:tcPr>
          <w:p w14:paraId="3F582D99" w14:textId="77777777" w:rsidR="002E74D3" w:rsidRPr="00745A53" w:rsidRDefault="002E74D3" w:rsidP="002E74D3">
            <w:r w:rsidRPr="00745A53">
              <w:t> </w:t>
            </w:r>
          </w:p>
        </w:tc>
        <w:tc>
          <w:tcPr>
            <w:tcW w:w="621" w:type="dxa"/>
            <w:gridSpan w:val="3"/>
            <w:tcBorders>
              <w:top w:val="nil"/>
              <w:left w:val="nil"/>
              <w:bottom w:val="single" w:sz="4" w:space="0" w:color="auto"/>
              <w:right w:val="nil"/>
            </w:tcBorders>
            <w:noWrap/>
            <w:vAlign w:val="bottom"/>
            <w:hideMark/>
          </w:tcPr>
          <w:p w14:paraId="34DA1B54" w14:textId="77777777" w:rsidR="002E74D3" w:rsidRPr="00745A53" w:rsidRDefault="002E74D3" w:rsidP="002E74D3">
            <w:r w:rsidRPr="00745A53">
              <w:t> </w:t>
            </w:r>
          </w:p>
        </w:tc>
        <w:tc>
          <w:tcPr>
            <w:tcW w:w="621" w:type="dxa"/>
            <w:gridSpan w:val="3"/>
            <w:tcBorders>
              <w:top w:val="nil"/>
              <w:left w:val="nil"/>
              <w:bottom w:val="single" w:sz="4" w:space="0" w:color="auto"/>
              <w:right w:val="nil"/>
            </w:tcBorders>
            <w:noWrap/>
            <w:vAlign w:val="bottom"/>
            <w:hideMark/>
          </w:tcPr>
          <w:p w14:paraId="2E5729B4" w14:textId="77777777" w:rsidR="002E74D3" w:rsidRPr="00745A53" w:rsidRDefault="002E74D3" w:rsidP="002E74D3">
            <w:r w:rsidRPr="00745A53">
              <w:t> </w:t>
            </w:r>
          </w:p>
        </w:tc>
        <w:tc>
          <w:tcPr>
            <w:tcW w:w="621" w:type="dxa"/>
            <w:gridSpan w:val="3"/>
            <w:tcBorders>
              <w:top w:val="nil"/>
              <w:left w:val="nil"/>
              <w:bottom w:val="single" w:sz="4" w:space="0" w:color="auto"/>
              <w:right w:val="nil"/>
            </w:tcBorders>
            <w:noWrap/>
            <w:vAlign w:val="bottom"/>
            <w:hideMark/>
          </w:tcPr>
          <w:p w14:paraId="60E79D1B" w14:textId="77777777" w:rsidR="002E74D3" w:rsidRPr="00745A53" w:rsidRDefault="002E74D3" w:rsidP="002E74D3">
            <w:r w:rsidRPr="00745A53">
              <w:t> </w:t>
            </w:r>
          </w:p>
        </w:tc>
        <w:tc>
          <w:tcPr>
            <w:tcW w:w="599" w:type="dxa"/>
            <w:gridSpan w:val="3"/>
            <w:tcBorders>
              <w:top w:val="nil"/>
              <w:left w:val="nil"/>
              <w:bottom w:val="single" w:sz="4" w:space="0" w:color="auto"/>
              <w:right w:val="nil"/>
            </w:tcBorders>
            <w:noWrap/>
            <w:vAlign w:val="bottom"/>
            <w:hideMark/>
          </w:tcPr>
          <w:p w14:paraId="3082EFEC" w14:textId="77777777" w:rsidR="002E74D3" w:rsidRPr="00745A53" w:rsidRDefault="002E74D3" w:rsidP="002E74D3">
            <w:r w:rsidRPr="00745A53">
              <w:t> </w:t>
            </w:r>
          </w:p>
        </w:tc>
        <w:tc>
          <w:tcPr>
            <w:tcW w:w="645" w:type="dxa"/>
            <w:gridSpan w:val="2"/>
            <w:tcBorders>
              <w:top w:val="nil"/>
              <w:left w:val="nil"/>
              <w:bottom w:val="single" w:sz="4" w:space="0" w:color="auto"/>
              <w:right w:val="nil"/>
            </w:tcBorders>
            <w:noWrap/>
            <w:vAlign w:val="bottom"/>
            <w:hideMark/>
          </w:tcPr>
          <w:p w14:paraId="2A3B05C8" w14:textId="77777777" w:rsidR="002E74D3" w:rsidRPr="00745A53" w:rsidRDefault="002E74D3" w:rsidP="002E74D3">
            <w:r w:rsidRPr="00745A53">
              <w:t> </w:t>
            </w:r>
          </w:p>
        </w:tc>
        <w:tc>
          <w:tcPr>
            <w:tcW w:w="284" w:type="dxa"/>
            <w:tcBorders>
              <w:top w:val="nil"/>
              <w:left w:val="nil"/>
              <w:bottom w:val="single" w:sz="4" w:space="0" w:color="auto"/>
              <w:right w:val="nil"/>
            </w:tcBorders>
            <w:noWrap/>
            <w:vAlign w:val="bottom"/>
            <w:hideMark/>
          </w:tcPr>
          <w:p w14:paraId="3559835A" w14:textId="77777777" w:rsidR="002E74D3" w:rsidRPr="00745A53" w:rsidRDefault="002E74D3" w:rsidP="002E74D3">
            <w:r w:rsidRPr="00745A53">
              <w:t> </w:t>
            </w:r>
          </w:p>
        </w:tc>
      </w:tr>
      <w:tr w:rsidR="002E74D3" w:rsidRPr="00745A53" w14:paraId="171A8532" w14:textId="77777777" w:rsidTr="002E74D3">
        <w:trPr>
          <w:gridAfter w:val="7"/>
          <w:wAfter w:w="1022" w:type="dxa"/>
          <w:trHeight w:val="170"/>
        </w:trPr>
        <w:tc>
          <w:tcPr>
            <w:tcW w:w="726" w:type="dxa"/>
            <w:tcBorders>
              <w:top w:val="nil"/>
              <w:left w:val="nil"/>
              <w:bottom w:val="single" w:sz="4" w:space="0" w:color="auto"/>
              <w:right w:val="nil"/>
            </w:tcBorders>
            <w:noWrap/>
            <w:vAlign w:val="bottom"/>
            <w:hideMark/>
          </w:tcPr>
          <w:p w14:paraId="11AC3B7F" w14:textId="77777777" w:rsidR="002E74D3" w:rsidRPr="00745A53" w:rsidRDefault="002E74D3" w:rsidP="002E74D3">
            <w:r w:rsidRPr="00745A53">
              <w:t> </w:t>
            </w:r>
          </w:p>
        </w:tc>
        <w:tc>
          <w:tcPr>
            <w:tcW w:w="834" w:type="dxa"/>
            <w:tcBorders>
              <w:top w:val="nil"/>
              <w:left w:val="nil"/>
              <w:bottom w:val="single" w:sz="4" w:space="0" w:color="auto"/>
              <w:right w:val="nil"/>
            </w:tcBorders>
            <w:noWrap/>
            <w:vAlign w:val="bottom"/>
            <w:hideMark/>
          </w:tcPr>
          <w:p w14:paraId="17733E19" w14:textId="77777777" w:rsidR="002E74D3" w:rsidRPr="00745A53" w:rsidRDefault="002E74D3" w:rsidP="002E74D3">
            <w:r w:rsidRPr="00745A53">
              <w:t> </w:t>
            </w:r>
          </w:p>
        </w:tc>
        <w:tc>
          <w:tcPr>
            <w:tcW w:w="387" w:type="dxa"/>
            <w:tcBorders>
              <w:top w:val="nil"/>
              <w:left w:val="nil"/>
              <w:bottom w:val="single" w:sz="4" w:space="0" w:color="auto"/>
              <w:right w:val="nil"/>
            </w:tcBorders>
            <w:noWrap/>
            <w:vAlign w:val="bottom"/>
            <w:hideMark/>
          </w:tcPr>
          <w:p w14:paraId="3B21F915" w14:textId="77777777" w:rsidR="002E74D3" w:rsidRPr="00745A53" w:rsidRDefault="002E74D3" w:rsidP="002E74D3">
            <w:r w:rsidRPr="00745A53">
              <w:t> </w:t>
            </w:r>
          </w:p>
        </w:tc>
        <w:tc>
          <w:tcPr>
            <w:tcW w:w="599" w:type="dxa"/>
            <w:tcBorders>
              <w:top w:val="nil"/>
              <w:left w:val="nil"/>
              <w:bottom w:val="single" w:sz="4" w:space="0" w:color="auto"/>
              <w:right w:val="nil"/>
            </w:tcBorders>
            <w:noWrap/>
            <w:vAlign w:val="bottom"/>
            <w:hideMark/>
          </w:tcPr>
          <w:p w14:paraId="215D76B8" w14:textId="77777777" w:rsidR="002E74D3" w:rsidRPr="00745A53" w:rsidRDefault="002E74D3" w:rsidP="002E74D3">
            <w:r w:rsidRPr="00745A53">
              <w:t> </w:t>
            </w:r>
          </w:p>
        </w:tc>
        <w:tc>
          <w:tcPr>
            <w:tcW w:w="599" w:type="dxa"/>
            <w:tcBorders>
              <w:top w:val="nil"/>
              <w:left w:val="nil"/>
              <w:bottom w:val="single" w:sz="4" w:space="0" w:color="auto"/>
              <w:right w:val="nil"/>
            </w:tcBorders>
            <w:noWrap/>
            <w:vAlign w:val="bottom"/>
            <w:hideMark/>
          </w:tcPr>
          <w:p w14:paraId="19A02D63" w14:textId="77777777" w:rsidR="002E74D3" w:rsidRPr="00745A53" w:rsidRDefault="002E74D3" w:rsidP="002E74D3">
            <w:r w:rsidRPr="00745A53">
              <w:t> </w:t>
            </w:r>
          </w:p>
        </w:tc>
        <w:tc>
          <w:tcPr>
            <w:tcW w:w="966" w:type="dxa"/>
            <w:tcBorders>
              <w:top w:val="nil"/>
              <w:left w:val="nil"/>
              <w:bottom w:val="single" w:sz="4" w:space="0" w:color="auto"/>
              <w:right w:val="nil"/>
            </w:tcBorders>
            <w:noWrap/>
            <w:vAlign w:val="bottom"/>
            <w:hideMark/>
          </w:tcPr>
          <w:p w14:paraId="30F9FFD0" w14:textId="77777777" w:rsidR="002E74D3" w:rsidRPr="00745A53" w:rsidRDefault="002E74D3" w:rsidP="002E74D3">
            <w:r w:rsidRPr="00745A53">
              <w:t> </w:t>
            </w:r>
          </w:p>
        </w:tc>
        <w:tc>
          <w:tcPr>
            <w:tcW w:w="709" w:type="dxa"/>
            <w:tcBorders>
              <w:top w:val="nil"/>
              <w:left w:val="nil"/>
              <w:bottom w:val="single" w:sz="4" w:space="0" w:color="auto"/>
              <w:right w:val="nil"/>
            </w:tcBorders>
            <w:noWrap/>
            <w:vAlign w:val="bottom"/>
            <w:hideMark/>
          </w:tcPr>
          <w:p w14:paraId="01D7A808" w14:textId="77777777" w:rsidR="002E74D3" w:rsidRPr="00745A53" w:rsidRDefault="002E74D3" w:rsidP="002E74D3">
            <w:r w:rsidRPr="00745A53">
              <w:t> </w:t>
            </w:r>
          </w:p>
        </w:tc>
        <w:tc>
          <w:tcPr>
            <w:tcW w:w="295" w:type="dxa"/>
            <w:tcBorders>
              <w:top w:val="nil"/>
              <w:left w:val="nil"/>
              <w:bottom w:val="single" w:sz="4" w:space="0" w:color="auto"/>
              <w:right w:val="nil"/>
            </w:tcBorders>
            <w:noWrap/>
            <w:vAlign w:val="bottom"/>
            <w:hideMark/>
          </w:tcPr>
          <w:p w14:paraId="4955E9BC" w14:textId="77777777" w:rsidR="002E74D3" w:rsidRPr="00745A53" w:rsidRDefault="002E74D3" w:rsidP="002E74D3">
            <w:r w:rsidRPr="00745A53">
              <w:t> </w:t>
            </w:r>
          </w:p>
        </w:tc>
        <w:tc>
          <w:tcPr>
            <w:tcW w:w="567" w:type="dxa"/>
            <w:tcBorders>
              <w:top w:val="nil"/>
              <w:left w:val="nil"/>
              <w:bottom w:val="single" w:sz="4" w:space="0" w:color="auto"/>
              <w:right w:val="nil"/>
            </w:tcBorders>
            <w:noWrap/>
            <w:vAlign w:val="bottom"/>
            <w:hideMark/>
          </w:tcPr>
          <w:p w14:paraId="7FF4BF4A" w14:textId="77777777" w:rsidR="002E74D3" w:rsidRPr="00745A53" w:rsidRDefault="002E74D3" w:rsidP="002E74D3">
            <w:r w:rsidRPr="00745A53">
              <w:t> </w:t>
            </w:r>
          </w:p>
        </w:tc>
        <w:tc>
          <w:tcPr>
            <w:tcW w:w="621" w:type="dxa"/>
            <w:gridSpan w:val="3"/>
            <w:tcBorders>
              <w:top w:val="nil"/>
              <w:left w:val="nil"/>
              <w:bottom w:val="single" w:sz="4" w:space="0" w:color="auto"/>
              <w:right w:val="nil"/>
            </w:tcBorders>
            <w:noWrap/>
            <w:vAlign w:val="bottom"/>
            <w:hideMark/>
          </w:tcPr>
          <w:p w14:paraId="6B5B8399" w14:textId="77777777" w:rsidR="002E74D3" w:rsidRPr="00745A53" w:rsidRDefault="002E74D3" w:rsidP="002E74D3">
            <w:r w:rsidRPr="00745A53">
              <w:t> </w:t>
            </w:r>
          </w:p>
        </w:tc>
        <w:tc>
          <w:tcPr>
            <w:tcW w:w="621" w:type="dxa"/>
            <w:gridSpan w:val="3"/>
            <w:tcBorders>
              <w:top w:val="nil"/>
              <w:left w:val="nil"/>
              <w:bottom w:val="single" w:sz="4" w:space="0" w:color="auto"/>
              <w:right w:val="nil"/>
            </w:tcBorders>
            <w:noWrap/>
            <w:vAlign w:val="bottom"/>
            <w:hideMark/>
          </w:tcPr>
          <w:p w14:paraId="30D47F64" w14:textId="77777777" w:rsidR="002E74D3" w:rsidRPr="00745A53" w:rsidRDefault="002E74D3" w:rsidP="002E74D3">
            <w:r w:rsidRPr="00745A53">
              <w:t> </w:t>
            </w:r>
          </w:p>
        </w:tc>
        <w:tc>
          <w:tcPr>
            <w:tcW w:w="621" w:type="dxa"/>
            <w:gridSpan w:val="3"/>
            <w:tcBorders>
              <w:top w:val="nil"/>
              <w:left w:val="nil"/>
              <w:bottom w:val="single" w:sz="4" w:space="0" w:color="auto"/>
              <w:right w:val="nil"/>
            </w:tcBorders>
            <w:noWrap/>
            <w:vAlign w:val="bottom"/>
            <w:hideMark/>
          </w:tcPr>
          <w:p w14:paraId="6327EE13" w14:textId="77777777" w:rsidR="002E74D3" w:rsidRPr="00745A53" w:rsidRDefault="002E74D3" w:rsidP="002E74D3">
            <w:r w:rsidRPr="00745A53">
              <w:t> </w:t>
            </w:r>
          </w:p>
        </w:tc>
        <w:tc>
          <w:tcPr>
            <w:tcW w:w="599" w:type="dxa"/>
            <w:gridSpan w:val="3"/>
            <w:tcBorders>
              <w:top w:val="nil"/>
              <w:left w:val="nil"/>
              <w:bottom w:val="single" w:sz="4" w:space="0" w:color="auto"/>
              <w:right w:val="nil"/>
            </w:tcBorders>
            <w:noWrap/>
            <w:vAlign w:val="bottom"/>
            <w:hideMark/>
          </w:tcPr>
          <w:p w14:paraId="0DE54B70" w14:textId="77777777" w:rsidR="002E74D3" w:rsidRPr="00745A53" w:rsidRDefault="002E74D3" w:rsidP="002E74D3">
            <w:r w:rsidRPr="00745A53">
              <w:t> </w:t>
            </w:r>
          </w:p>
        </w:tc>
        <w:tc>
          <w:tcPr>
            <w:tcW w:w="645" w:type="dxa"/>
            <w:gridSpan w:val="2"/>
            <w:tcBorders>
              <w:top w:val="nil"/>
              <w:left w:val="nil"/>
              <w:bottom w:val="single" w:sz="4" w:space="0" w:color="auto"/>
              <w:right w:val="nil"/>
            </w:tcBorders>
            <w:noWrap/>
            <w:vAlign w:val="bottom"/>
            <w:hideMark/>
          </w:tcPr>
          <w:p w14:paraId="308BB6D2" w14:textId="77777777" w:rsidR="002E74D3" w:rsidRPr="00745A53" w:rsidRDefault="002E74D3" w:rsidP="002E74D3">
            <w:r w:rsidRPr="00745A53">
              <w:t> </w:t>
            </w:r>
          </w:p>
        </w:tc>
        <w:tc>
          <w:tcPr>
            <w:tcW w:w="284" w:type="dxa"/>
            <w:tcBorders>
              <w:top w:val="nil"/>
              <w:left w:val="nil"/>
              <w:bottom w:val="single" w:sz="4" w:space="0" w:color="auto"/>
              <w:right w:val="nil"/>
            </w:tcBorders>
            <w:noWrap/>
            <w:vAlign w:val="bottom"/>
            <w:hideMark/>
          </w:tcPr>
          <w:p w14:paraId="7AF1536D" w14:textId="77777777" w:rsidR="002E74D3" w:rsidRPr="00745A53" w:rsidRDefault="002E74D3" w:rsidP="002E74D3">
            <w:r w:rsidRPr="00745A53">
              <w:t> </w:t>
            </w:r>
          </w:p>
        </w:tc>
      </w:tr>
      <w:tr w:rsidR="002E74D3" w:rsidRPr="00745A53" w14:paraId="64881674" w14:textId="77777777" w:rsidTr="002E74D3">
        <w:trPr>
          <w:gridAfter w:val="6"/>
          <w:wAfter w:w="1011" w:type="dxa"/>
          <w:trHeight w:val="170"/>
        </w:trPr>
        <w:tc>
          <w:tcPr>
            <w:tcW w:w="9084" w:type="dxa"/>
            <w:gridSpan w:val="25"/>
            <w:tcBorders>
              <w:top w:val="nil"/>
              <w:left w:val="nil"/>
              <w:bottom w:val="single" w:sz="4" w:space="0" w:color="auto"/>
              <w:right w:val="nil"/>
            </w:tcBorders>
            <w:noWrap/>
            <w:vAlign w:val="bottom"/>
            <w:hideMark/>
          </w:tcPr>
          <w:p w14:paraId="6F7487BB" w14:textId="77777777" w:rsidR="002E74D3" w:rsidRPr="00745A53" w:rsidRDefault="002E74D3" w:rsidP="002E74D3">
            <w:r w:rsidRPr="00745A53">
              <w:t> </w:t>
            </w:r>
          </w:p>
        </w:tc>
      </w:tr>
      <w:tr w:rsidR="002E74D3" w:rsidRPr="00745A53" w14:paraId="2538609D" w14:textId="77777777" w:rsidTr="002E74D3">
        <w:trPr>
          <w:gridAfter w:val="7"/>
          <w:wAfter w:w="1022" w:type="dxa"/>
          <w:trHeight w:val="170"/>
        </w:trPr>
        <w:tc>
          <w:tcPr>
            <w:tcW w:w="726" w:type="dxa"/>
            <w:noWrap/>
            <w:vAlign w:val="bottom"/>
            <w:hideMark/>
          </w:tcPr>
          <w:p w14:paraId="53D2545B" w14:textId="77777777" w:rsidR="002E74D3" w:rsidRPr="00745A53" w:rsidRDefault="002E74D3" w:rsidP="002E74D3"/>
        </w:tc>
        <w:tc>
          <w:tcPr>
            <w:tcW w:w="834" w:type="dxa"/>
            <w:noWrap/>
            <w:vAlign w:val="bottom"/>
            <w:hideMark/>
          </w:tcPr>
          <w:p w14:paraId="46FAF655" w14:textId="77777777" w:rsidR="002E74D3" w:rsidRPr="00745A53" w:rsidRDefault="002E74D3" w:rsidP="002E74D3">
            <w:pPr>
              <w:rPr>
                <w:rFonts w:eastAsia="Calibri"/>
              </w:rPr>
            </w:pPr>
          </w:p>
        </w:tc>
        <w:tc>
          <w:tcPr>
            <w:tcW w:w="387" w:type="dxa"/>
            <w:noWrap/>
            <w:vAlign w:val="bottom"/>
            <w:hideMark/>
          </w:tcPr>
          <w:p w14:paraId="24C8FB77" w14:textId="77777777" w:rsidR="002E74D3" w:rsidRPr="00745A53" w:rsidRDefault="002E74D3" w:rsidP="002E74D3">
            <w:pPr>
              <w:rPr>
                <w:rFonts w:eastAsia="Calibri"/>
              </w:rPr>
            </w:pPr>
          </w:p>
        </w:tc>
        <w:tc>
          <w:tcPr>
            <w:tcW w:w="599" w:type="dxa"/>
            <w:noWrap/>
            <w:vAlign w:val="bottom"/>
            <w:hideMark/>
          </w:tcPr>
          <w:p w14:paraId="4D63BCE0" w14:textId="77777777" w:rsidR="002E74D3" w:rsidRPr="00745A53" w:rsidRDefault="002E74D3" w:rsidP="002E74D3">
            <w:pPr>
              <w:rPr>
                <w:rFonts w:eastAsia="Calibri"/>
              </w:rPr>
            </w:pPr>
          </w:p>
        </w:tc>
        <w:tc>
          <w:tcPr>
            <w:tcW w:w="599" w:type="dxa"/>
            <w:noWrap/>
            <w:vAlign w:val="bottom"/>
            <w:hideMark/>
          </w:tcPr>
          <w:p w14:paraId="0651C382" w14:textId="77777777" w:rsidR="002E74D3" w:rsidRPr="00745A53" w:rsidRDefault="002E74D3" w:rsidP="002E74D3">
            <w:pPr>
              <w:rPr>
                <w:rFonts w:eastAsia="Calibri"/>
              </w:rPr>
            </w:pPr>
          </w:p>
        </w:tc>
        <w:tc>
          <w:tcPr>
            <w:tcW w:w="966" w:type="dxa"/>
            <w:noWrap/>
            <w:vAlign w:val="bottom"/>
            <w:hideMark/>
          </w:tcPr>
          <w:p w14:paraId="09C5F572" w14:textId="77777777" w:rsidR="002E74D3" w:rsidRPr="00745A53" w:rsidRDefault="002E74D3" w:rsidP="002E74D3">
            <w:pPr>
              <w:rPr>
                <w:rFonts w:eastAsia="Calibri"/>
              </w:rPr>
            </w:pPr>
          </w:p>
        </w:tc>
        <w:tc>
          <w:tcPr>
            <w:tcW w:w="709" w:type="dxa"/>
            <w:noWrap/>
            <w:vAlign w:val="bottom"/>
            <w:hideMark/>
          </w:tcPr>
          <w:p w14:paraId="0A65D821" w14:textId="77777777" w:rsidR="002E74D3" w:rsidRPr="00745A53" w:rsidRDefault="002E74D3" w:rsidP="002E74D3">
            <w:pPr>
              <w:rPr>
                <w:rFonts w:eastAsia="Calibri"/>
              </w:rPr>
            </w:pPr>
          </w:p>
        </w:tc>
        <w:tc>
          <w:tcPr>
            <w:tcW w:w="295" w:type="dxa"/>
            <w:noWrap/>
            <w:vAlign w:val="bottom"/>
            <w:hideMark/>
          </w:tcPr>
          <w:p w14:paraId="002128EF" w14:textId="77777777" w:rsidR="002E74D3" w:rsidRPr="00745A53" w:rsidRDefault="002E74D3" w:rsidP="002E74D3">
            <w:pPr>
              <w:rPr>
                <w:rFonts w:eastAsia="Calibri"/>
              </w:rPr>
            </w:pPr>
          </w:p>
        </w:tc>
        <w:tc>
          <w:tcPr>
            <w:tcW w:w="567" w:type="dxa"/>
            <w:noWrap/>
            <w:vAlign w:val="bottom"/>
            <w:hideMark/>
          </w:tcPr>
          <w:p w14:paraId="132BFC1E" w14:textId="77777777" w:rsidR="002E74D3" w:rsidRPr="00745A53" w:rsidRDefault="002E74D3" w:rsidP="002E74D3">
            <w:pPr>
              <w:rPr>
                <w:rFonts w:eastAsia="Calibri"/>
              </w:rPr>
            </w:pPr>
          </w:p>
        </w:tc>
        <w:tc>
          <w:tcPr>
            <w:tcW w:w="621" w:type="dxa"/>
            <w:gridSpan w:val="3"/>
            <w:noWrap/>
            <w:vAlign w:val="bottom"/>
            <w:hideMark/>
          </w:tcPr>
          <w:p w14:paraId="1973D395" w14:textId="77777777" w:rsidR="002E74D3" w:rsidRPr="00745A53" w:rsidRDefault="002E74D3" w:rsidP="002E74D3">
            <w:pPr>
              <w:rPr>
                <w:rFonts w:eastAsia="Calibri"/>
              </w:rPr>
            </w:pPr>
          </w:p>
        </w:tc>
        <w:tc>
          <w:tcPr>
            <w:tcW w:w="621" w:type="dxa"/>
            <w:gridSpan w:val="3"/>
            <w:noWrap/>
            <w:vAlign w:val="bottom"/>
            <w:hideMark/>
          </w:tcPr>
          <w:p w14:paraId="0B88C452" w14:textId="77777777" w:rsidR="002E74D3" w:rsidRPr="00745A53" w:rsidRDefault="002E74D3" w:rsidP="002E74D3">
            <w:pPr>
              <w:rPr>
                <w:rFonts w:eastAsia="Calibri"/>
              </w:rPr>
            </w:pPr>
          </w:p>
        </w:tc>
        <w:tc>
          <w:tcPr>
            <w:tcW w:w="621" w:type="dxa"/>
            <w:gridSpan w:val="3"/>
            <w:noWrap/>
            <w:vAlign w:val="bottom"/>
            <w:hideMark/>
          </w:tcPr>
          <w:p w14:paraId="18E02483" w14:textId="77777777" w:rsidR="002E74D3" w:rsidRPr="00745A53" w:rsidRDefault="002E74D3" w:rsidP="002E74D3">
            <w:pPr>
              <w:rPr>
                <w:rFonts w:eastAsia="Calibri"/>
              </w:rPr>
            </w:pPr>
          </w:p>
        </w:tc>
        <w:tc>
          <w:tcPr>
            <w:tcW w:w="599" w:type="dxa"/>
            <w:gridSpan w:val="3"/>
            <w:noWrap/>
            <w:vAlign w:val="bottom"/>
            <w:hideMark/>
          </w:tcPr>
          <w:p w14:paraId="69E56D64" w14:textId="77777777" w:rsidR="002E74D3" w:rsidRPr="00745A53" w:rsidRDefault="002E74D3" w:rsidP="002E74D3">
            <w:pPr>
              <w:rPr>
                <w:rFonts w:eastAsia="Calibri"/>
              </w:rPr>
            </w:pPr>
          </w:p>
        </w:tc>
        <w:tc>
          <w:tcPr>
            <w:tcW w:w="645" w:type="dxa"/>
            <w:gridSpan w:val="2"/>
            <w:noWrap/>
            <w:vAlign w:val="bottom"/>
            <w:hideMark/>
          </w:tcPr>
          <w:p w14:paraId="21A28362" w14:textId="77777777" w:rsidR="002E74D3" w:rsidRPr="00745A53" w:rsidRDefault="002E74D3" w:rsidP="002E74D3">
            <w:pPr>
              <w:rPr>
                <w:rFonts w:eastAsia="Calibri"/>
              </w:rPr>
            </w:pPr>
          </w:p>
        </w:tc>
        <w:tc>
          <w:tcPr>
            <w:tcW w:w="284" w:type="dxa"/>
            <w:noWrap/>
            <w:vAlign w:val="bottom"/>
            <w:hideMark/>
          </w:tcPr>
          <w:p w14:paraId="7296FB6C" w14:textId="77777777" w:rsidR="002E74D3" w:rsidRPr="00745A53" w:rsidRDefault="002E74D3" w:rsidP="002E74D3">
            <w:pPr>
              <w:rPr>
                <w:rFonts w:eastAsia="Calibri"/>
              </w:rPr>
            </w:pPr>
          </w:p>
        </w:tc>
      </w:tr>
      <w:tr w:rsidR="002E74D3" w:rsidRPr="00745A53" w14:paraId="1F2A5118" w14:textId="77777777" w:rsidTr="002E74D3">
        <w:trPr>
          <w:gridAfter w:val="7"/>
          <w:wAfter w:w="1022" w:type="dxa"/>
          <w:trHeight w:val="170"/>
        </w:trPr>
        <w:tc>
          <w:tcPr>
            <w:tcW w:w="726" w:type="dxa"/>
            <w:noWrap/>
            <w:vAlign w:val="bottom"/>
            <w:hideMark/>
          </w:tcPr>
          <w:p w14:paraId="7EDF1C9B" w14:textId="77777777" w:rsidR="002E74D3" w:rsidRPr="00745A53" w:rsidRDefault="002E74D3" w:rsidP="002E74D3"/>
        </w:tc>
        <w:tc>
          <w:tcPr>
            <w:tcW w:w="834" w:type="dxa"/>
            <w:noWrap/>
            <w:vAlign w:val="bottom"/>
            <w:hideMark/>
          </w:tcPr>
          <w:p w14:paraId="505961A4" w14:textId="77777777" w:rsidR="002E74D3" w:rsidRPr="00745A53" w:rsidRDefault="002E74D3" w:rsidP="002E74D3">
            <w:pPr>
              <w:rPr>
                <w:rFonts w:eastAsia="Calibri"/>
              </w:rPr>
            </w:pPr>
          </w:p>
        </w:tc>
        <w:tc>
          <w:tcPr>
            <w:tcW w:w="387" w:type="dxa"/>
            <w:noWrap/>
            <w:vAlign w:val="bottom"/>
            <w:hideMark/>
          </w:tcPr>
          <w:p w14:paraId="1003A9D2" w14:textId="77777777" w:rsidR="002E74D3" w:rsidRPr="00745A53" w:rsidRDefault="002E74D3" w:rsidP="002E74D3">
            <w:pPr>
              <w:rPr>
                <w:rFonts w:eastAsia="Calibri"/>
              </w:rPr>
            </w:pPr>
          </w:p>
        </w:tc>
        <w:tc>
          <w:tcPr>
            <w:tcW w:w="599" w:type="dxa"/>
            <w:noWrap/>
            <w:vAlign w:val="bottom"/>
            <w:hideMark/>
          </w:tcPr>
          <w:p w14:paraId="77969D93" w14:textId="77777777" w:rsidR="002E74D3" w:rsidRPr="00745A53" w:rsidRDefault="002E74D3" w:rsidP="002E74D3">
            <w:pPr>
              <w:rPr>
                <w:rFonts w:eastAsia="Calibri"/>
              </w:rPr>
            </w:pPr>
          </w:p>
        </w:tc>
        <w:tc>
          <w:tcPr>
            <w:tcW w:w="599" w:type="dxa"/>
            <w:noWrap/>
            <w:vAlign w:val="bottom"/>
            <w:hideMark/>
          </w:tcPr>
          <w:p w14:paraId="68280AC2" w14:textId="77777777" w:rsidR="002E74D3" w:rsidRPr="00745A53" w:rsidRDefault="002E74D3" w:rsidP="002E74D3">
            <w:pPr>
              <w:rPr>
                <w:rFonts w:eastAsia="Calibri"/>
              </w:rPr>
            </w:pPr>
          </w:p>
        </w:tc>
        <w:tc>
          <w:tcPr>
            <w:tcW w:w="966" w:type="dxa"/>
            <w:noWrap/>
            <w:vAlign w:val="bottom"/>
            <w:hideMark/>
          </w:tcPr>
          <w:p w14:paraId="6331A624" w14:textId="77777777" w:rsidR="002E74D3" w:rsidRPr="00745A53" w:rsidRDefault="002E74D3" w:rsidP="002E74D3">
            <w:pPr>
              <w:rPr>
                <w:rFonts w:eastAsia="Calibri"/>
              </w:rPr>
            </w:pPr>
          </w:p>
        </w:tc>
        <w:tc>
          <w:tcPr>
            <w:tcW w:w="709" w:type="dxa"/>
            <w:noWrap/>
            <w:vAlign w:val="bottom"/>
            <w:hideMark/>
          </w:tcPr>
          <w:p w14:paraId="02BFA1FA" w14:textId="77777777" w:rsidR="002E74D3" w:rsidRPr="00745A53" w:rsidRDefault="002E74D3" w:rsidP="002E74D3">
            <w:pPr>
              <w:rPr>
                <w:rFonts w:eastAsia="Calibri"/>
              </w:rPr>
            </w:pPr>
          </w:p>
        </w:tc>
        <w:tc>
          <w:tcPr>
            <w:tcW w:w="295" w:type="dxa"/>
            <w:noWrap/>
            <w:vAlign w:val="bottom"/>
            <w:hideMark/>
          </w:tcPr>
          <w:p w14:paraId="0CB5A0B5" w14:textId="77777777" w:rsidR="002E74D3" w:rsidRPr="00745A53" w:rsidRDefault="002E74D3" w:rsidP="002E74D3">
            <w:pPr>
              <w:rPr>
                <w:rFonts w:eastAsia="Calibri"/>
              </w:rPr>
            </w:pPr>
          </w:p>
        </w:tc>
        <w:tc>
          <w:tcPr>
            <w:tcW w:w="567" w:type="dxa"/>
            <w:noWrap/>
            <w:vAlign w:val="bottom"/>
            <w:hideMark/>
          </w:tcPr>
          <w:p w14:paraId="2EE2EBAA" w14:textId="77777777" w:rsidR="002E74D3" w:rsidRPr="00745A53" w:rsidRDefault="002E74D3" w:rsidP="002E74D3">
            <w:pPr>
              <w:rPr>
                <w:rFonts w:eastAsia="Calibri"/>
              </w:rPr>
            </w:pPr>
          </w:p>
        </w:tc>
        <w:tc>
          <w:tcPr>
            <w:tcW w:w="621" w:type="dxa"/>
            <w:gridSpan w:val="3"/>
            <w:noWrap/>
            <w:vAlign w:val="bottom"/>
            <w:hideMark/>
          </w:tcPr>
          <w:p w14:paraId="5277B429" w14:textId="77777777" w:rsidR="002E74D3" w:rsidRPr="00745A53" w:rsidRDefault="002E74D3" w:rsidP="002E74D3">
            <w:pPr>
              <w:rPr>
                <w:rFonts w:eastAsia="Calibri"/>
              </w:rPr>
            </w:pPr>
          </w:p>
        </w:tc>
        <w:tc>
          <w:tcPr>
            <w:tcW w:w="621" w:type="dxa"/>
            <w:gridSpan w:val="3"/>
            <w:noWrap/>
            <w:vAlign w:val="bottom"/>
            <w:hideMark/>
          </w:tcPr>
          <w:p w14:paraId="55476A90" w14:textId="77777777" w:rsidR="002E74D3" w:rsidRPr="00745A53" w:rsidRDefault="002E74D3" w:rsidP="002E74D3">
            <w:pPr>
              <w:rPr>
                <w:rFonts w:eastAsia="Calibri"/>
              </w:rPr>
            </w:pPr>
          </w:p>
        </w:tc>
        <w:tc>
          <w:tcPr>
            <w:tcW w:w="621" w:type="dxa"/>
            <w:gridSpan w:val="3"/>
            <w:noWrap/>
            <w:vAlign w:val="bottom"/>
            <w:hideMark/>
          </w:tcPr>
          <w:p w14:paraId="2FCFFA6B" w14:textId="77777777" w:rsidR="002E74D3" w:rsidRPr="00745A53" w:rsidRDefault="002E74D3" w:rsidP="002E74D3">
            <w:pPr>
              <w:rPr>
                <w:rFonts w:eastAsia="Calibri"/>
              </w:rPr>
            </w:pPr>
          </w:p>
        </w:tc>
        <w:tc>
          <w:tcPr>
            <w:tcW w:w="599" w:type="dxa"/>
            <w:gridSpan w:val="3"/>
            <w:noWrap/>
            <w:vAlign w:val="bottom"/>
            <w:hideMark/>
          </w:tcPr>
          <w:p w14:paraId="58C6A81F" w14:textId="77777777" w:rsidR="002E74D3" w:rsidRPr="00745A53" w:rsidRDefault="002E74D3" w:rsidP="002E74D3">
            <w:pPr>
              <w:rPr>
                <w:rFonts w:eastAsia="Calibri"/>
              </w:rPr>
            </w:pPr>
          </w:p>
        </w:tc>
        <w:tc>
          <w:tcPr>
            <w:tcW w:w="645" w:type="dxa"/>
            <w:gridSpan w:val="2"/>
            <w:noWrap/>
            <w:vAlign w:val="bottom"/>
            <w:hideMark/>
          </w:tcPr>
          <w:p w14:paraId="582C9184" w14:textId="77777777" w:rsidR="002E74D3" w:rsidRPr="00745A53" w:rsidRDefault="002E74D3" w:rsidP="002E74D3">
            <w:pPr>
              <w:rPr>
                <w:rFonts w:eastAsia="Calibri"/>
              </w:rPr>
            </w:pPr>
          </w:p>
        </w:tc>
        <w:tc>
          <w:tcPr>
            <w:tcW w:w="284" w:type="dxa"/>
            <w:noWrap/>
            <w:vAlign w:val="bottom"/>
            <w:hideMark/>
          </w:tcPr>
          <w:p w14:paraId="40D75024" w14:textId="77777777" w:rsidR="002E74D3" w:rsidRPr="00745A53" w:rsidRDefault="002E74D3" w:rsidP="002E74D3">
            <w:pPr>
              <w:rPr>
                <w:rFonts w:eastAsia="Calibri"/>
              </w:rPr>
            </w:pPr>
          </w:p>
        </w:tc>
      </w:tr>
      <w:tr w:rsidR="002E74D3" w:rsidRPr="00745A53" w14:paraId="32B7AF42" w14:textId="77777777" w:rsidTr="002E74D3">
        <w:trPr>
          <w:gridAfter w:val="5"/>
          <w:wAfter w:w="851" w:type="dxa"/>
          <w:trHeight w:val="170"/>
        </w:trPr>
        <w:tc>
          <w:tcPr>
            <w:tcW w:w="7984" w:type="dxa"/>
            <w:gridSpan w:val="19"/>
            <w:noWrap/>
            <w:vAlign w:val="bottom"/>
            <w:hideMark/>
          </w:tcPr>
          <w:p w14:paraId="3575BB4B" w14:textId="77777777" w:rsidR="002E74D3" w:rsidRPr="00745A53" w:rsidRDefault="002E74D3" w:rsidP="002E74D3">
            <w:r w:rsidRPr="00745A53">
              <w:t>II. Wyszczególnienie przekazanych narzędzi do obsługi, instrukcji obsługi itp.</w:t>
            </w:r>
          </w:p>
        </w:tc>
        <w:tc>
          <w:tcPr>
            <w:tcW w:w="1100" w:type="dxa"/>
            <w:gridSpan w:val="6"/>
            <w:noWrap/>
            <w:vAlign w:val="bottom"/>
            <w:hideMark/>
          </w:tcPr>
          <w:p w14:paraId="009F0138" w14:textId="77777777" w:rsidR="002E74D3" w:rsidRPr="00745A53" w:rsidRDefault="002E74D3" w:rsidP="002E74D3"/>
        </w:tc>
        <w:tc>
          <w:tcPr>
            <w:tcW w:w="160" w:type="dxa"/>
            <w:noWrap/>
            <w:vAlign w:val="bottom"/>
            <w:hideMark/>
          </w:tcPr>
          <w:p w14:paraId="6EFE7411" w14:textId="77777777" w:rsidR="002E74D3" w:rsidRPr="00745A53" w:rsidRDefault="002E74D3" w:rsidP="002E74D3">
            <w:pPr>
              <w:rPr>
                <w:rFonts w:eastAsia="Calibri"/>
              </w:rPr>
            </w:pPr>
          </w:p>
        </w:tc>
      </w:tr>
      <w:tr w:rsidR="002E74D3" w:rsidRPr="00745A53" w14:paraId="55733B7E" w14:textId="77777777" w:rsidTr="002E74D3">
        <w:trPr>
          <w:gridAfter w:val="7"/>
          <w:wAfter w:w="1022" w:type="dxa"/>
          <w:trHeight w:val="170"/>
        </w:trPr>
        <w:tc>
          <w:tcPr>
            <w:tcW w:w="726" w:type="dxa"/>
            <w:noWrap/>
            <w:vAlign w:val="bottom"/>
            <w:hideMark/>
          </w:tcPr>
          <w:p w14:paraId="4BCB3863" w14:textId="77777777" w:rsidR="002E74D3" w:rsidRPr="00745A53" w:rsidRDefault="002E74D3" w:rsidP="002E74D3"/>
        </w:tc>
        <w:tc>
          <w:tcPr>
            <w:tcW w:w="834" w:type="dxa"/>
            <w:noWrap/>
            <w:vAlign w:val="bottom"/>
            <w:hideMark/>
          </w:tcPr>
          <w:p w14:paraId="4E3F1DC2" w14:textId="77777777" w:rsidR="002E74D3" w:rsidRPr="00745A53" w:rsidRDefault="002E74D3" w:rsidP="002E74D3">
            <w:pPr>
              <w:rPr>
                <w:rFonts w:eastAsia="Calibri"/>
              </w:rPr>
            </w:pPr>
          </w:p>
        </w:tc>
        <w:tc>
          <w:tcPr>
            <w:tcW w:w="387" w:type="dxa"/>
            <w:noWrap/>
            <w:vAlign w:val="bottom"/>
            <w:hideMark/>
          </w:tcPr>
          <w:p w14:paraId="6665759D" w14:textId="77777777" w:rsidR="002E74D3" w:rsidRPr="00745A53" w:rsidRDefault="002E74D3" w:rsidP="002E74D3">
            <w:pPr>
              <w:rPr>
                <w:rFonts w:eastAsia="Calibri"/>
              </w:rPr>
            </w:pPr>
          </w:p>
        </w:tc>
        <w:tc>
          <w:tcPr>
            <w:tcW w:w="599" w:type="dxa"/>
            <w:noWrap/>
            <w:vAlign w:val="bottom"/>
            <w:hideMark/>
          </w:tcPr>
          <w:p w14:paraId="5D5DF594" w14:textId="77777777" w:rsidR="002E74D3" w:rsidRPr="00745A53" w:rsidRDefault="002E74D3" w:rsidP="002E74D3">
            <w:pPr>
              <w:rPr>
                <w:rFonts w:eastAsia="Calibri"/>
              </w:rPr>
            </w:pPr>
          </w:p>
        </w:tc>
        <w:tc>
          <w:tcPr>
            <w:tcW w:w="599" w:type="dxa"/>
            <w:noWrap/>
            <w:vAlign w:val="bottom"/>
            <w:hideMark/>
          </w:tcPr>
          <w:p w14:paraId="78A31E08" w14:textId="77777777" w:rsidR="002E74D3" w:rsidRPr="00745A53" w:rsidRDefault="002E74D3" w:rsidP="002E74D3">
            <w:pPr>
              <w:rPr>
                <w:rFonts w:eastAsia="Calibri"/>
              </w:rPr>
            </w:pPr>
          </w:p>
        </w:tc>
        <w:tc>
          <w:tcPr>
            <w:tcW w:w="966" w:type="dxa"/>
            <w:noWrap/>
            <w:vAlign w:val="bottom"/>
            <w:hideMark/>
          </w:tcPr>
          <w:p w14:paraId="24C40EFF" w14:textId="77777777" w:rsidR="002E74D3" w:rsidRPr="00745A53" w:rsidRDefault="002E74D3" w:rsidP="002E74D3">
            <w:pPr>
              <w:rPr>
                <w:rFonts w:eastAsia="Calibri"/>
              </w:rPr>
            </w:pPr>
          </w:p>
        </w:tc>
        <w:tc>
          <w:tcPr>
            <w:tcW w:w="709" w:type="dxa"/>
            <w:noWrap/>
            <w:vAlign w:val="bottom"/>
            <w:hideMark/>
          </w:tcPr>
          <w:p w14:paraId="10800A4E" w14:textId="77777777" w:rsidR="002E74D3" w:rsidRPr="00745A53" w:rsidRDefault="002E74D3" w:rsidP="002E74D3">
            <w:pPr>
              <w:rPr>
                <w:rFonts w:eastAsia="Calibri"/>
              </w:rPr>
            </w:pPr>
          </w:p>
        </w:tc>
        <w:tc>
          <w:tcPr>
            <w:tcW w:w="295" w:type="dxa"/>
            <w:noWrap/>
            <w:vAlign w:val="bottom"/>
            <w:hideMark/>
          </w:tcPr>
          <w:p w14:paraId="1B18189F" w14:textId="77777777" w:rsidR="002E74D3" w:rsidRPr="00745A53" w:rsidRDefault="002E74D3" w:rsidP="002E74D3">
            <w:pPr>
              <w:rPr>
                <w:rFonts w:eastAsia="Calibri"/>
              </w:rPr>
            </w:pPr>
          </w:p>
        </w:tc>
        <w:tc>
          <w:tcPr>
            <w:tcW w:w="567" w:type="dxa"/>
            <w:noWrap/>
            <w:vAlign w:val="bottom"/>
            <w:hideMark/>
          </w:tcPr>
          <w:p w14:paraId="06754DC7" w14:textId="77777777" w:rsidR="002E74D3" w:rsidRPr="00745A53" w:rsidRDefault="002E74D3" w:rsidP="002E74D3">
            <w:pPr>
              <w:rPr>
                <w:rFonts w:eastAsia="Calibri"/>
              </w:rPr>
            </w:pPr>
          </w:p>
        </w:tc>
        <w:tc>
          <w:tcPr>
            <w:tcW w:w="621" w:type="dxa"/>
            <w:gridSpan w:val="3"/>
            <w:noWrap/>
            <w:vAlign w:val="bottom"/>
            <w:hideMark/>
          </w:tcPr>
          <w:p w14:paraId="5D357FBE" w14:textId="77777777" w:rsidR="002E74D3" w:rsidRPr="00745A53" w:rsidRDefault="002E74D3" w:rsidP="002E74D3">
            <w:pPr>
              <w:rPr>
                <w:rFonts w:eastAsia="Calibri"/>
              </w:rPr>
            </w:pPr>
          </w:p>
        </w:tc>
        <w:tc>
          <w:tcPr>
            <w:tcW w:w="621" w:type="dxa"/>
            <w:gridSpan w:val="3"/>
            <w:noWrap/>
            <w:vAlign w:val="bottom"/>
            <w:hideMark/>
          </w:tcPr>
          <w:p w14:paraId="68727B8E" w14:textId="77777777" w:rsidR="002E74D3" w:rsidRPr="00745A53" w:rsidRDefault="002E74D3" w:rsidP="002E74D3">
            <w:pPr>
              <w:rPr>
                <w:rFonts w:eastAsia="Calibri"/>
              </w:rPr>
            </w:pPr>
          </w:p>
        </w:tc>
        <w:tc>
          <w:tcPr>
            <w:tcW w:w="621" w:type="dxa"/>
            <w:gridSpan w:val="3"/>
            <w:noWrap/>
            <w:vAlign w:val="bottom"/>
            <w:hideMark/>
          </w:tcPr>
          <w:p w14:paraId="0AFAE722" w14:textId="77777777" w:rsidR="002E74D3" w:rsidRPr="00745A53" w:rsidRDefault="002E74D3" w:rsidP="002E74D3">
            <w:pPr>
              <w:rPr>
                <w:rFonts w:eastAsia="Calibri"/>
              </w:rPr>
            </w:pPr>
          </w:p>
        </w:tc>
        <w:tc>
          <w:tcPr>
            <w:tcW w:w="599" w:type="dxa"/>
            <w:gridSpan w:val="3"/>
            <w:noWrap/>
            <w:vAlign w:val="bottom"/>
            <w:hideMark/>
          </w:tcPr>
          <w:p w14:paraId="5681B015" w14:textId="77777777" w:rsidR="002E74D3" w:rsidRPr="00745A53" w:rsidRDefault="002E74D3" w:rsidP="002E74D3">
            <w:pPr>
              <w:rPr>
                <w:rFonts w:eastAsia="Calibri"/>
              </w:rPr>
            </w:pPr>
          </w:p>
        </w:tc>
        <w:tc>
          <w:tcPr>
            <w:tcW w:w="645" w:type="dxa"/>
            <w:gridSpan w:val="2"/>
            <w:noWrap/>
            <w:vAlign w:val="bottom"/>
            <w:hideMark/>
          </w:tcPr>
          <w:p w14:paraId="484D0054" w14:textId="77777777" w:rsidR="002E74D3" w:rsidRPr="00745A53" w:rsidRDefault="002E74D3" w:rsidP="002E74D3">
            <w:pPr>
              <w:rPr>
                <w:rFonts w:eastAsia="Calibri"/>
              </w:rPr>
            </w:pPr>
          </w:p>
        </w:tc>
        <w:tc>
          <w:tcPr>
            <w:tcW w:w="284" w:type="dxa"/>
            <w:noWrap/>
            <w:vAlign w:val="bottom"/>
            <w:hideMark/>
          </w:tcPr>
          <w:p w14:paraId="4D12632B" w14:textId="77777777" w:rsidR="002E74D3" w:rsidRPr="00745A53" w:rsidRDefault="002E74D3" w:rsidP="002E74D3">
            <w:pPr>
              <w:rPr>
                <w:rFonts w:eastAsia="Calibri"/>
              </w:rPr>
            </w:pPr>
          </w:p>
        </w:tc>
      </w:tr>
      <w:tr w:rsidR="002E74D3" w:rsidRPr="00745A53" w14:paraId="652AEF33" w14:textId="77777777" w:rsidTr="002E74D3">
        <w:trPr>
          <w:gridAfter w:val="7"/>
          <w:wAfter w:w="1022" w:type="dxa"/>
          <w:trHeight w:val="170"/>
        </w:trPr>
        <w:tc>
          <w:tcPr>
            <w:tcW w:w="726" w:type="dxa"/>
            <w:noWrap/>
            <w:vAlign w:val="bottom"/>
            <w:hideMark/>
          </w:tcPr>
          <w:p w14:paraId="40BE2691" w14:textId="77777777" w:rsidR="002E74D3" w:rsidRPr="00745A53" w:rsidRDefault="002E74D3" w:rsidP="002E74D3">
            <w:r w:rsidRPr="00745A53">
              <w:t>1.</w:t>
            </w:r>
          </w:p>
        </w:tc>
        <w:tc>
          <w:tcPr>
            <w:tcW w:w="3385" w:type="dxa"/>
            <w:gridSpan w:val="5"/>
            <w:tcBorders>
              <w:top w:val="nil"/>
              <w:left w:val="nil"/>
              <w:bottom w:val="single" w:sz="4" w:space="0" w:color="auto"/>
              <w:right w:val="nil"/>
            </w:tcBorders>
            <w:noWrap/>
            <w:vAlign w:val="bottom"/>
            <w:hideMark/>
          </w:tcPr>
          <w:p w14:paraId="59DA61B0" w14:textId="77777777" w:rsidR="002E74D3" w:rsidRPr="00745A53" w:rsidRDefault="002E74D3" w:rsidP="002E74D3">
            <w:r w:rsidRPr="00745A53">
              <w:t> </w:t>
            </w:r>
          </w:p>
        </w:tc>
        <w:tc>
          <w:tcPr>
            <w:tcW w:w="709" w:type="dxa"/>
            <w:tcBorders>
              <w:top w:val="nil"/>
              <w:left w:val="nil"/>
              <w:bottom w:val="single" w:sz="4" w:space="0" w:color="auto"/>
              <w:right w:val="nil"/>
            </w:tcBorders>
            <w:noWrap/>
            <w:vAlign w:val="bottom"/>
            <w:hideMark/>
          </w:tcPr>
          <w:p w14:paraId="29E2950D" w14:textId="77777777" w:rsidR="002E74D3" w:rsidRPr="00745A53" w:rsidRDefault="002E74D3" w:rsidP="002E74D3">
            <w:r w:rsidRPr="00745A53">
              <w:t> </w:t>
            </w:r>
          </w:p>
        </w:tc>
        <w:tc>
          <w:tcPr>
            <w:tcW w:w="295" w:type="dxa"/>
            <w:noWrap/>
            <w:vAlign w:val="bottom"/>
            <w:hideMark/>
          </w:tcPr>
          <w:p w14:paraId="747CCDB7" w14:textId="77777777" w:rsidR="002E74D3" w:rsidRPr="00745A53" w:rsidRDefault="002E74D3" w:rsidP="002E74D3"/>
        </w:tc>
        <w:tc>
          <w:tcPr>
            <w:tcW w:w="567" w:type="dxa"/>
            <w:noWrap/>
            <w:vAlign w:val="bottom"/>
            <w:hideMark/>
          </w:tcPr>
          <w:p w14:paraId="72ECD5F2" w14:textId="77777777" w:rsidR="002E74D3" w:rsidRPr="00745A53" w:rsidRDefault="002E74D3" w:rsidP="002E74D3">
            <w:pPr>
              <w:rPr>
                <w:rFonts w:eastAsia="Calibri"/>
              </w:rPr>
            </w:pPr>
            <w:r w:rsidRPr="00745A53">
              <w:t>10.</w:t>
            </w:r>
          </w:p>
        </w:tc>
        <w:tc>
          <w:tcPr>
            <w:tcW w:w="3107" w:type="dxa"/>
            <w:gridSpan w:val="14"/>
            <w:tcBorders>
              <w:top w:val="nil"/>
              <w:left w:val="nil"/>
              <w:bottom w:val="single" w:sz="4" w:space="0" w:color="auto"/>
              <w:right w:val="nil"/>
            </w:tcBorders>
            <w:noWrap/>
            <w:vAlign w:val="bottom"/>
            <w:hideMark/>
          </w:tcPr>
          <w:p w14:paraId="02D8977C" w14:textId="77777777" w:rsidR="002E74D3" w:rsidRPr="00745A53" w:rsidRDefault="002E74D3" w:rsidP="002E74D3">
            <w:r w:rsidRPr="00745A53">
              <w:t> </w:t>
            </w:r>
          </w:p>
        </w:tc>
        <w:tc>
          <w:tcPr>
            <w:tcW w:w="284" w:type="dxa"/>
            <w:tcBorders>
              <w:top w:val="nil"/>
              <w:left w:val="nil"/>
              <w:bottom w:val="single" w:sz="4" w:space="0" w:color="auto"/>
              <w:right w:val="nil"/>
            </w:tcBorders>
            <w:noWrap/>
            <w:vAlign w:val="bottom"/>
            <w:hideMark/>
          </w:tcPr>
          <w:p w14:paraId="4A38192F" w14:textId="77777777" w:rsidR="002E74D3" w:rsidRPr="00745A53" w:rsidRDefault="002E74D3" w:rsidP="002E74D3">
            <w:r w:rsidRPr="00745A53">
              <w:t> </w:t>
            </w:r>
          </w:p>
        </w:tc>
      </w:tr>
      <w:tr w:rsidR="002E74D3" w:rsidRPr="00745A53" w14:paraId="713162E4" w14:textId="77777777" w:rsidTr="002E74D3">
        <w:trPr>
          <w:gridAfter w:val="7"/>
          <w:wAfter w:w="1022" w:type="dxa"/>
          <w:trHeight w:val="170"/>
        </w:trPr>
        <w:tc>
          <w:tcPr>
            <w:tcW w:w="726" w:type="dxa"/>
            <w:noWrap/>
            <w:vAlign w:val="bottom"/>
            <w:hideMark/>
          </w:tcPr>
          <w:p w14:paraId="3B27612D" w14:textId="77777777" w:rsidR="002E74D3" w:rsidRPr="00745A53" w:rsidRDefault="002E74D3" w:rsidP="002E74D3">
            <w:r w:rsidRPr="00745A53">
              <w:t>2.</w:t>
            </w:r>
          </w:p>
        </w:tc>
        <w:tc>
          <w:tcPr>
            <w:tcW w:w="3385" w:type="dxa"/>
            <w:gridSpan w:val="5"/>
            <w:tcBorders>
              <w:top w:val="single" w:sz="4" w:space="0" w:color="auto"/>
              <w:left w:val="nil"/>
              <w:bottom w:val="single" w:sz="4" w:space="0" w:color="auto"/>
              <w:right w:val="nil"/>
            </w:tcBorders>
            <w:noWrap/>
            <w:vAlign w:val="bottom"/>
            <w:hideMark/>
          </w:tcPr>
          <w:p w14:paraId="70C7D988" w14:textId="77777777" w:rsidR="002E74D3" w:rsidRPr="00745A53" w:rsidRDefault="002E74D3" w:rsidP="002E74D3">
            <w:r w:rsidRPr="00745A53">
              <w:t> </w:t>
            </w:r>
          </w:p>
        </w:tc>
        <w:tc>
          <w:tcPr>
            <w:tcW w:w="709" w:type="dxa"/>
            <w:tcBorders>
              <w:top w:val="nil"/>
              <w:left w:val="nil"/>
              <w:bottom w:val="single" w:sz="4" w:space="0" w:color="auto"/>
              <w:right w:val="nil"/>
            </w:tcBorders>
            <w:noWrap/>
            <w:vAlign w:val="bottom"/>
            <w:hideMark/>
          </w:tcPr>
          <w:p w14:paraId="3DF11C9C" w14:textId="77777777" w:rsidR="002E74D3" w:rsidRPr="00745A53" w:rsidRDefault="002E74D3" w:rsidP="002E74D3">
            <w:r w:rsidRPr="00745A53">
              <w:t> </w:t>
            </w:r>
          </w:p>
        </w:tc>
        <w:tc>
          <w:tcPr>
            <w:tcW w:w="295" w:type="dxa"/>
            <w:noWrap/>
            <w:vAlign w:val="bottom"/>
            <w:hideMark/>
          </w:tcPr>
          <w:p w14:paraId="65E35D38" w14:textId="77777777" w:rsidR="002E74D3" w:rsidRPr="00745A53" w:rsidRDefault="002E74D3" w:rsidP="002E74D3"/>
        </w:tc>
        <w:tc>
          <w:tcPr>
            <w:tcW w:w="567" w:type="dxa"/>
            <w:noWrap/>
            <w:vAlign w:val="bottom"/>
            <w:hideMark/>
          </w:tcPr>
          <w:p w14:paraId="5E7C114C" w14:textId="77777777" w:rsidR="002E74D3" w:rsidRPr="00745A53" w:rsidRDefault="002E74D3" w:rsidP="002E74D3">
            <w:pPr>
              <w:rPr>
                <w:rFonts w:eastAsia="Calibri"/>
              </w:rPr>
            </w:pPr>
            <w:r w:rsidRPr="00745A53">
              <w:t>11.</w:t>
            </w:r>
          </w:p>
        </w:tc>
        <w:tc>
          <w:tcPr>
            <w:tcW w:w="3107" w:type="dxa"/>
            <w:gridSpan w:val="14"/>
            <w:tcBorders>
              <w:top w:val="single" w:sz="4" w:space="0" w:color="auto"/>
              <w:left w:val="nil"/>
              <w:bottom w:val="single" w:sz="4" w:space="0" w:color="auto"/>
              <w:right w:val="nil"/>
            </w:tcBorders>
            <w:noWrap/>
            <w:vAlign w:val="bottom"/>
            <w:hideMark/>
          </w:tcPr>
          <w:p w14:paraId="58B07649" w14:textId="77777777" w:rsidR="002E74D3" w:rsidRPr="00745A53" w:rsidRDefault="002E74D3" w:rsidP="002E74D3">
            <w:r w:rsidRPr="00745A53">
              <w:t> </w:t>
            </w:r>
          </w:p>
        </w:tc>
        <w:tc>
          <w:tcPr>
            <w:tcW w:w="284" w:type="dxa"/>
            <w:tcBorders>
              <w:top w:val="nil"/>
              <w:left w:val="nil"/>
              <w:bottom w:val="single" w:sz="4" w:space="0" w:color="auto"/>
              <w:right w:val="nil"/>
            </w:tcBorders>
            <w:noWrap/>
            <w:vAlign w:val="bottom"/>
            <w:hideMark/>
          </w:tcPr>
          <w:p w14:paraId="04B6BB05" w14:textId="77777777" w:rsidR="002E74D3" w:rsidRPr="00745A53" w:rsidRDefault="002E74D3" w:rsidP="002E74D3">
            <w:r w:rsidRPr="00745A53">
              <w:t> </w:t>
            </w:r>
          </w:p>
        </w:tc>
      </w:tr>
      <w:tr w:rsidR="002E74D3" w:rsidRPr="00745A53" w14:paraId="432C8C49" w14:textId="77777777" w:rsidTr="002E74D3">
        <w:trPr>
          <w:gridAfter w:val="7"/>
          <w:wAfter w:w="1022" w:type="dxa"/>
          <w:trHeight w:val="170"/>
        </w:trPr>
        <w:tc>
          <w:tcPr>
            <w:tcW w:w="726" w:type="dxa"/>
            <w:noWrap/>
            <w:vAlign w:val="bottom"/>
            <w:hideMark/>
          </w:tcPr>
          <w:p w14:paraId="0EABA7E3" w14:textId="77777777" w:rsidR="002E74D3" w:rsidRPr="00745A53" w:rsidRDefault="002E74D3" w:rsidP="002E74D3">
            <w:r w:rsidRPr="00745A53">
              <w:t>3.</w:t>
            </w:r>
          </w:p>
        </w:tc>
        <w:tc>
          <w:tcPr>
            <w:tcW w:w="3385" w:type="dxa"/>
            <w:gridSpan w:val="5"/>
            <w:tcBorders>
              <w:top w:val="single" w:sz="4" w:space="0" w:color="auto"/>
              <w:left w:val="nil"/>
              <w:bottom w:val="single" w:sz="4" w:space="0" w:color="auto"/>
              <w:right w:val="nil"/>
            </w:tcBorders>
            <w:noWrap/>
            <w:vAlign w:val="bottom"/>
            <w:hideMark/>
          </w:tcPr>
          <w:p w14:paraId="6A546809" w14:textId="77777777" w:rsidR="002E74D3" w:rsidRPr="00745A53" w:rsidRDefault="002E74D3" w:rsidP="002E74D3">
            <w:r w:rsidRPr="00745A53">
              <w:t> </w:t>
            </w:r>
          </w:p>
        </w:tc>
        <w:tc>
          <w:tcPr>
            <w:tcW w:w="709" w:type="dxa"/>
            <w:tcBorders>
              <w:top w:val="nil"/>
              <w:left w:val="nil"/>
              <w:bottom w:val="single" w:sz="4" w:space="0" w:color="auto"/>
              <w:right w:val="nil"/>
            </w:tcBorders>
            <w:noWrap/>
            <w:vAlign w:val="bottom"/>
            <w:hideMark/>
          </w:tcPr>
          <w:p w14:paraId="4328006E" w14:textId="77777777" w:rsidR="002E74D3" w:rsidRPr="00745A53" w:rsidRDefault="002E74D3" w:rsidP="002E74D3">
            <w:r w:rsidRPr="00745A53">
              <w:t> </w:t>
            </w:r>
          </w:p>
        </w:tc>
        <w:tc>
          <w:tcPr>
            <w:tcW w:w="295" w:type="dxa"/>
            <w:noWrap/>
            <w:vAlign w:val="bottom"/>
            <w:hideMark/>
          </w:tcPr>
          <w:p w14:paraId="70A549A9" w14:textId="77777777" w:rsidR="002E74D3" w:rsidRPr="00745A53" w:rsidRDefault="002E74D3" w:rsidP="002E74D3"/>
        </w:tc>
        <w:tc>
          <w:tcPr>
            <w:tcW w:w="567" w:type="dxa"/>
            <w:noWrap/>
            <w:vAlign w:val="bottom"/>
            <w:hideMark/>
          </w:tcPr>
          <w:p w14:paraId="1007C019" w14:textId="77777777" w:rsidR="002E74D3" w:rsidRPr="00745A53" w:rsidRDefault="002E74D3" w:rsidP="002E74D3">
            <w:pPr>
              <w:rPr>
                <w:rFonts w:eastAsia="Calibri"/>
              </w:rPr>
            </w:pPr>
            <w:r w:rsidRPr="00745A53">
              <w:t>12.</w:t>
            </w:r>
          </w:p>
        </w:tc>
        <w:tc>
          <w:tcPr>
            <w:tcW w:w="3107" w:type="dxa"/>
            <w:gridSpan w:val="14"/>
            <w:tcBorders>
              <w:top w:val="single" w:sz="4" w:space="0" w:color="auto"/>
              <w:left w:val="nil"/>
              <w:bottom w:val="single" w:sz="4" w:space="0" w:color="auto"/>
              <w:right w:val="nil"/>
            </w:tcBorders>
            <w:noWrap/>
            <w:vAlign w:val="bottom"/>
            <w:hideMark/>
          </w:tcPr>
          <w:p w14:paraId="1461418C" w14:textId="77777777" w:rsidR="002E74D3" w:rsidRPr="00745A53" w:rsidRDefault="002E74D3" w:rsidP="002E74D3">
            <w:r w:rsidRPr="00745A53">
              <w:t> </w:t>
            </w:r>
          </w:p>
        </w:tc>
        <w:tc>
          <w:tcPr>
            <w:tcW w:w="284" w:type="dxa"/>
            <w:tcBorders>
              <w:top w:val="nil"/>
              <w:left w:val="nil"/>
              <w:bottom w:val="single" w:sz="4" w:space="0" w:color="auto"/>
              <w:right w:val="nil"/>
            </w:tcBorders>
            <w:noWrap/>
            <w:vAlign w:val="bottom"/>
            <w:hideMark/>
          </w:tcPr>
          <w:p w14:paraId="721C4FC1" w14:textId="77777777" w:rsidR="002E74D3" w:rsidRPr="00745A53" w:rsidRDefault="002E74D3" w:rsidP="002E74D3">
            <w:r w:rsidRPr="00745A53">
              <w:t> </w:t>
            </w:r>
          </w:p>
        </w:tc>
      </w:tr>
      <w:tr w:rsidR="002E74D3" w:rsidRPr="00745A53" w14:paraId="2493FAB8" w14:textId="77777777" w:rsidTr="002E74D3">
        <w:trPr>
          <w:gridAfter w:val="7"/>
          <w:wAfter w:w="1022" w:type="dxa"/>
          <w:trHeight w:val="170"/>
        </w:trPr>
        <w:tc>
          <w:tcPr>
            <w:tcW w:w="726" w:type="dxa"/>
            <w:noWrap/>
            <w:vAlign w:val="bottom"/>
            <w:hideMark/>
          </w:tcPr>
          <w:p w14:paraId="1F0E9906" w14:textId="77777777" w:rsidR="002E74D3" w:rsidRPr="00745A53" w:rsidRDefault="002E74D3" w:rsidP="002E74D3">
            <w:r w:rsidRPr="00745A53">
              <w:t>4.</w:t>
            </w:r>
          </w:p>
        </w:tc>
        <w:tc>
          <w:tcPr>
            <w:tcW w:w="3385" w:type="dxa"/>
            <w:gridSpan w:val="5"/>
            <w:tcBorders>
              <w:top w:val="single" w:sz="4" w:space="0" w:color="auto"/>
              <w:left w:val="nil"/>
              <w:bottom w:val="single" w:sz="4" w:space="0" w:color="auto"/>
              <w:right w:val="nil"/>
            </w:tcBorders>
            <w:noWrap/>
            <w:vAlign w:val="bottom"/>
            <w:hideMark/>
          </w:tcPr>
          <w:p w14:paraId="0E11401E" w14:textId="77777777" w:rsidR="002E74D3" w:rsidRPr="00745A53" w:rsidRDefault="002E74D3" w:rsidP="002E74D3">
            <w:r w:rsidRPr="00745A53">
              <w:t> </w:t>
            </w:r>
          </w:p>
        </w:tc>
        <w:tc>
          <w:tcPr>
            <w:tcW w:w="709" w:type="dxa"/>
            <w:tcBorders>
              <w:top w:val="nil"/>
              <w:left w:val="nil"/>
              <w:bottom w:val="single" w:sz="4" w:space="0" w:color="auto"/>
              <w:right w:val="nil"/>
            </w:tcBorders>
            <w:noWrap/>
            <w:vAlign w:val="bottom"/>
            <w:hideMark/>
          </w:tcPr>
          <w:p w14:paraId="46D57692" w14:textId="77777777" w:rsidR="002E74D3" w:rsidRPr="00745A53" w:rsidRDefault="002E74D3" w:rsidP="002E74D3">
            <w:r w:rsidRPr="00745A53">
              <w:t> </w:t>
            </w:r>
          </w:p>
        </w:tc>
        <w:tc>
          <w:tcPr>
            <w:tcW w:w="295" w:type="dxa"/>
            <w:noWrap/>
            <w:vAlign w:val="bottom"/>
            <w:hideMark/>
          </w:tcPr>
          <w:p w14:paraId="0632974F" w14:textId="77777777" w:rsidR="002E74D3" w:rsidRPr="00745A53" w:rsidRDefault="002E74D3" w:rsidP="002E74D3"/>
        </w:tc>
        <w:tc>
          <w:tcPr>
            <w:tcW w:w="567" w:type="dxa"/>
            <w:noWrap/>
            <w:vAlign w:val="bottom"/>
            <w:hideMark/>
          </w:tcPr>
          <w:p w14:paraId="5DE36420" w14:textId="77777777" w:rsidR="002E74D3" w:rsidRPr="00745A53" w:rsidRDefault="002E74D3" w:rsidP="002E74D3">
            <w:pPr>
              <w:rPr>
                <w:rFonts w:eastAsia="Calibri"/>
              </w:rPr>
            </w:pPr>
            <w:r w:rsidRPr="00745A53">
              <w:t>13.</w:t>
            </w:r>
          </w:p>
        </w:tc>
        <w:tc>
          <w:tcPr>
            <w:tcW w:w="3107" w:type="dxa"/>
            <w:gridSpan w:val="14"/>
            <w:tcBorders>
              <w:top w:val="single" w:sz="4" w:space="0" w:color="auto"/>
              <w:left w:val="nil"/>
              <w:bottom w:val="single" w:sz="4" w:space="0" w:color="auto"/>
              <w:right w:val="nil"/>
            </w:tcBorders>
            <w:noWrap/>
            <w:vAlign w:val="bottom"/>
            <w:hideMark/>
          </w:tcPr>
          <w:p w14:paraId="778502D4" w14:textId="77777777" w:rsidR="002E74D3" w:rsidRPr="00745A53" w:rsidRDefault="002E74D3" w:rsidP="002E74D3">
            <w:r w:rsidRPr="00745A53">
              <w:t> </w:t>
            </w:r>
          </w:p>
        </w:tc>
        <w:tc>
          <w:tcPr>
            <w:tcW w:w="284" w:type="dxa"/>
            <w:tcBorders>
              <w:top w:val="nil"/>
              <w:left w:val="nil"/>
              <w:bottom w:val="single" w:sz="4" w:space="0" w:color="auto"/>
              <w:right w:val="nil"/>
            </w:tcBorders>
            <w:noWrap/>
            <w:vAlign w:val="bottom"/>
            <w:hideMark/>
          </w:tcPr>
          <w:p w14:paraId="44CA6BBD" w14:textId="77777777" w:rsidR="002E74D3" w:rsidRPr="00745A53" w:rsidRDefault="002E74D3" w:rsidP="002E74D3">
            <w:r w:rsidRPr="00745A53">
              <w:t> </w:t>
            </w:r>
          </w:p>
        </w:tc>
      </w:tr>
      <w:tr w:rsidR="002E74D3" w:rsidRPr="00745A53" w14:paraId="639DC0FD" w14:textId="77777777" w:rsidTr="002E74D3">
        <w:trPr>
          <w:gridAfter w:val="7"/>
          <w:wAfter w:w="1022" w:type="dxa"/>
          <w:trHeight w:val="170"/>
        </w:trPr>
        <w:tc>
          <w:tcPr>
            <w:tcW w:w="726" w:type="dxa"/>
            <w:noWrap/>
            <w:vAlign w:val="bottom"/>
            <w:hideMark/>
          </w:tcPr>
          <w:p w14:paraId="5C061C24" w14:textId="77777777" w:rsidR="002E74D3" w:rsidRPr="00745A53" w:rsidRDefault="002E74D3" w:rsidP="002E74D3">
            <w:r w:rsidRPr="00745A53">
              <w:t>5.</w:t>
            </w:r>
          </w:p>
        </w:tc>
        <w:tc>
          <w:tcPr>
            <w:tcW w:w="3385" w:type="dxa"/>
            <w:gridSpan w:val="5"/>
            <w:tcBorders>
              <w:top w:val="single" w:sz="4" w:space="0" w:color="auto"/>
              <w:left w:val="nil"/>
              <w:bottom w:val="single" w:sz="4" w:space="0" w:color="auto"/>
              <w:right w:val="nil"/>
            </w:tcBorders>
            <w:noWrap/>
            <w:vAlign w:val="bottom"/>
            <w:hideMark/>
          </w:tcPr>
          <w:p w14:paraId="71726CDD" w14:textId="77777777" w:rsidR="002E74D3" w:rsidRPr="00745A53" w:rsidRDefault="002E74D3" w:rsidP="002E74D3">
            <w:r w:rsidRPr="00745A53">
              <w:t> </w:t>
            </w:r>
          </w:p>
        </w:tc>
        <w:tc>
          <w:tcPr>
            <w:tcW w:w="709" w:type="dxa"/>
            <w:tcBorders>
              <w:top w:val="nil"/>
              <w:left w:val="nil"/>
              <w:bottom w:val="single" w:sz="4" w:space="0" w:color="auto"/>
              <w:right w:val="nil"/>
            </w:tcBorders>
            <w:noWrap/>
            <w:vAlign w:val="bottom"/>
            <w:hideMark/>
          </w:tcPr>
          <w:p w14:paraId="4DC747AE" w14:textId="77777777" w:rsidR="002E74D3" w:rsidRPr="00745A53" w:rsidRDefault="002E74D3" w:rsidP="002E74D3">
            <w:r w:rsidRPr="00745A53">
              <w:t> </w:t>
            </w:r>
          </w:p>
        </w:tc>
        <w:tc>
          <w:tcPr>
            <w:tcW w:w="295" w:type="dxa"/>
            <w:noWrap/>
            <w:vAlign w:val="bottom"/>
            <w:hideMark/>
          </w:tcPr>
          <w:p w14:paraId="7115BF8A" w14:textId="77777777" w:rsidR="002E74D3" w:rsidRPr="00745A53" w:rsidRDefault="002E74D3" w:rsidP="002E74D3"/>
        </w:tc>
        <w:tc>
          <w:tcPr>
            <w:tcW w:w="567" w:type="dxa"/>
            <w:noWrap/>
            <w:vAlign w:val="bottom"/>
            <w:hideMark/>
          </w:tcPr>
          <w:p w14:paraId="6A620F76" w14:textId="77777777" w:rsidR="002E74D3" w:rsidRPr="00745A53" w:rsidRDefault="002E74D3" w:rsidP="002E74D3">
            <w:pPr>
              <w:rPr>
                <w:rFonts w:eastAsia="Calibri"/>
              </w:rPr>
            </w:pPr>
            <w:r w:rsidRPr="00745A53">
              <w:t>14.</w:t>
            </w:r>
          </w:p>
        </w:tc>
        <w:tc>
          <w:tcPr>
            <w:tcW w:w="3107" w:type="dxa"/>
            <w:gridSpan w:val="14"/>
            <w:tcBorders>
              <w:top w:val="single" w:sz="4" w:space="0" w:color="auto"/>
              <w:left w:val="nil"/>
              <w:bottom w:val="single" w:sz="4" w:space="0" w:color="auto"/>
              <w:right w:val="nil"/>
            </w:tcBorders>
            <w:noWrap/>
            <w:vAlign w:val="bottom"/>
            <w:hideMark/>
          </w:tcPr>
          <w:p w14:paraId="4EF8054C" w14:textId="77777777" w:rsidR="002E74D3" w:rsidRPr="00745A53" w:rsidRDefault="002E74D3" w:rsidP="002E74D3">
            <w:r w:rsidRPr="00745A53">
              <w:t> </w:t>
            </w:r>
          </w:p>
        </w:tc>
        <w:tc>
          <w:tcPr>
            <w:tcW w:w="284" w:type="dxa"/>
            <w:tcBorders>
              <w:top w:val="nil"/>
              <w:left w:val="nil"/>
              <w:bottom w:val="single" w:sz="4" w:space="0" w:color="auto"/>
              <w:right w:val="nil"/>
            </w:tcBorders>
            <w:noWrap/>
            <w:vAlign w:val="bottom"/>
            <w:hideMark/>
          </w:tcPr>
          <w:p w14:paraId="1BF00FE0" w14:textId="77777777" w:rsidR="002E74D3" w:rsidRPr="00745A53" w:rsidRDefault="002E74D3" w:rsidP="002E74D3">
            <w:r w:rsidRPr="00745A53">
              <w:t> </w:t>
            </w:r>
          </w:p>
        </w:tc>
      </w:tr>
      <w:tr w:rsidR="002E74D3" w:rsidRPr="00745A53" w14:paraId="21AC869A" w14:textId="77777777" w:rsidTr="002E74D3">
        <w:trPr>
          <w:gridAfter w:val="7"/>
          <w:wAfter w:w="1022" w:type="dxa"/>
          <w:trHeight w:val="170"/>
        </w:trPr>
        <w:tc>
          <w:tcPr>
            <w:tcW w:w="726" w:type="dxa"/>
            <w:noWrap/>
            <w:vAlign w:val="bottom"/>
            <w:hideMark/>
          </w:tcPr>
          <w:p w14:paraId="3601A817" w14:textId="77777777" w:rsidR="002E74D3" w:rsidRPr="00745A53" w:rsidRDefault="002E74D3" w:rsidP="002E74D3">
            <w:r w:rsidRPr="00745A53">
              <w:t>6.</w:t>
            </w:r>
          </w:p>
        </w:tc>
        <w:tc>
          <w:tcPr>
            <w:tcW w:w="3385" w:type="dxa"/>
            <w:gridSpan w:val="5"/>
            <w:tcBorders>
              <w:top w:val="single" w:sz="4" w:space="0" w:color="auto"/>
              <w:left w:val="nil"/>
              <w:bottom w:val="single" w:sz="4" w:space="0" w:color="auto"/>
              <w:right w:val="nil"/>
            </w:tcBorders>
            <w:noWrap/>
            <w:vAlign w:val="bottom"/>
            <w:hideMark/>
          </w:tcPr>
          <w:p w14:paraId="789A4FB2" w14:textId="77777777" w:rsidR="002E74D3" w:rsidRPr="00745A53" w:rsidRDefault="002E74D3" w:rsidP="002E74D3">
            <w:r w:rsidRPr="00745A53">
              <w:t> </w:t>
            </w:r>
          </w:p>
        </w:tc>
        <w:tc>
          <w:tcPr>
            <w:tcW w:w="709" w:type="dxa"/>
            <w:tcBorders>
              <w:top w:val="nil"/>
              <w:left w:val="nil"/>
              <w:bottom w:val="single" w:sz="4" w:space="0" w:color="auto"/>
              <w:right w:val="nil"/>
            </w:tcBorders>
            <w:noWrap/>
            <w:vAlign w:val="bottom"/>
            <w:hideMark/>
          </w:tcPr>
          <w:p w14:paraId="52F05B98" w14:textId="77777777" w:rsidR="002E74D3" w:rsidRPr="00745A53" w:rsidRDefault="002E74D3" w:rsidP="002E74D3">
            <w:r w:rsidRPr="00745A53">
              <w:t> </w:t>
            </w:r>
          </w:p>
        </w:tc>
        <w:tc>
          <w:tcPr>
            <w:tcW w:w="295" w:type="dxa"/>
            <w:noWrap/>
            <w:vAlign w:val="bottom"/>
            <w:hideMark/>
          </w:tcPr>
          <w:p w14:paraId="69F6C0D7" w14:textId="77777777" w:rsidR="002E74D3" w:rsidRPr="00745A53" w:rsidRDefault="002E74D3" w:rsidP="002E74D3"/>
        </w:tc>
        <w:tc>
          <w:tcPr>
            <w:tcW w:w="567" w:type="dxa"/>
            <w:noWrap/>
            <w:vAlign w:val="bottom"/>
            <w:hideMark/>
          </w:tcPr>
          <w:p w14:paraId="3A50E427" w14:textId="77777777" w:rsidR="002E74D3" w:rsidRPr="00745A53" w:rsidRDefault="002E74D3" w:rsidP="002E74D3">
            <w:pPr>
              <w:rPr>
                <w:rFonts w:eastAsia="Calibri"/>
              </w:rPr>
            </w:pPr>
            <w:r w:rsidRPr="00745A53">
              <w:t>15.</w:t>
            </w:r>
          </w:p>
        </w:tc>
        <w:tc>
          <w:tcPr>
            <w:tcW w:w="3107" w:type="dxa"/>
            <w:gridSpan w:val="14"/>
            <w:tcBorders>
              <w:top w:val="single" w:sz="4" w:space="0" w:color="auto"/>
              <w:left w:val="nil"/>
              <w:bottom w:val="single" w:sz="4" w:space="0" w:color="auto"/>
              <w:right w:val="nil"/>
            </w:tcBorders>
            <w:noWrap/>
            <w:vAlign w:val="bottom"/>
            <w:hideMark/>
          </w:tcPr>
          <w:p w14:paraId="4C4D8329" w14:textId="77777777" w:rsidR="002E74D3" w:rsidRPr="00745A53" w:rsidRDefault="002E74D3" w:rsidP="002E74D3">
            <w:r w:rsidRPr="00745A53">
              <w:t> </w:t>
            </w:r>
          </w:p>
        </w:tc>
        <w:tc>
          <w:tcPr>
            <w:tcW w:w="284" w:type="dxa"/>
            <w:tcBorders>
              <w:top w:val="nil"/>
              <w:left w:val="nil"/>
              <w:bottom w:val="single" w:sz="4" w:space="0" w:color="auto"/>
              <w:right w:val="nil"/>
            </w:tcBorders>
            <w:noWrap/>
            <w:vAlign w:val="bottom"/>
            <w:hideMark/>
          </w:tcPr>
          <w:p w14:paraId="54AD9150" w14:textId="77777777" w:rsidR="002E74D3" w:rsidRPr="00745A53" w:rsidRDefault="002E74D3" w:rsidP="002E74D3">
            <w:r w:rsidRPr="00745A53">
              <w:t> </w:t>
            </w:r>
          </w:p>
        </w:tc>
      </w:tr>
      <w:tr w:rsidR="002E74D3" w:rsidRPr="00745A53" w14:paraId="349A3455" w14:textId="77777777" w:rsidTr="002E74D3">
        <w:trPr>
          <w:gridAfter w:val="7"/>
          <w:wAfter w:w="1022" w:type="dxa"/>
          <w:trHeight w:val="170"/>
        </w:trPr>
        <w:tc>
          <w:tcPr>
            <w:tcW w:w="726" w:type="dxa"/>
            <w:noWrap/>
            <w:vAlign w:val="bottom"/>
            <w:hideMark/>
          </w:tcPr>
          <w:p w14:paraId="72B481EE" w14:textId="77777777" w:rsidR="002E74D3" w:rsidRPr="00745A53" w:rsidRDefault="002E74D3" w:rsidP="002E74D3">
            <w:r w:rsidRPr="00745A53">
              <w:t>7.</w:t>
            </w:r>
          </w:p>
        </w:tc>
        <w:tc>
          <w:tcPr>
            <w:tcW w:w="3385" w:type="dxa"/>
            <w:gridSpan w:val="5"/>
            <w:tcBorders>
              <w:top w:val="single" w:sz="4" w:space="0" w:color="auto"/>
              <w:left w:val="nil"/>
              <w:bottom w:val="single" w:sz="4" w:space="0" w:color="auto"/>
              <w:right w:val="nil"/>
            </w:tcBorders>
            <w:noWrap/>
            <w:vAlign w:val="bottom"/>
            <w:hideMark/>
          </w:tcPr>
          <w:p w14:paraId="11E98C50" w14:textId="77777777" w:rsidR="002E74D3" w:rsidRPr="00745A53" w:rsidRDefault="002E74D3" w:rsidP="002E74D3">
            <w:r w:rsidRPr="00745A53">
              <w:t> </w:t>
            </w:r>
          </w:p>
        </w:tc>
        <w:tc>
          <w:tcPr>
            <w:tcW w:w="709" w:type="dxa"/>
            <w:tcBorders>
              <w:top w:val="nil"/>
              <w:left w:val="nil"/>
              <w:bottom w:val="single" w:sz="4" w:space="0" w:color="auto"/>
              <w:right w:val="nil"/>
            </w:tcBorders>
            <w:noWrap/>
            <w:vAlign w:val="bottom"/>
            <w:hideMark/>
          </w:tcPr>
          <w:p w14:paraId="47B88E7C" w14:textId="77777777" w:rsidR="002E74D3" w:rsidRPr="00745A53" w:rsidRDefault="002E74D3" w:rsidP="002E74D3">
            <w:r w:rsidRPr="00745A53">
              <w:t> </w:t>
            </w:r>
          </w:p>
        </w:tc>
        <w:tc>
          <w:tcPr>
            <w:tcW w:w="295" w:type="dxa"/>
            <w:noWrap/>
            <w:vAlign w:val="bottom"/>
            <w:hideMark/>
          </w:tcPr>
          <w:p w14:paraId="0E3F1872" w14:textId="77777777" w:rsidR="002E74D3" w:rsidRPr="00745A53" w:rsidRDefault="002E74D3" w:rsidP="002E74D3"/>
        </w:tc>
        <w:tc>
          <w:tcPr>
            <w:tcW w:w="567" w:type="dxa"/>
            <w:noWrap/>
            <w:vAlign w:val="bottom"/>
            <w:hideMark/>
          </w:tcPr>
          <w:p w14:paraId="25998862" w14:textId="77777777" w:rsidR="002E74D3" w:rsidRPr="00745A53" w:rsidRDefault="002E74D3" w:rsidP="002E74D3">
            <w:pPr>
              <w:rPr>
                <w:rFonts w:eastAsia="Calibri"/>
              </w:rPr>
            </w:pPr>
            <w:r w:rsidRPr="00745A53">
              <w:t>16.</w:t>
            </w:r>
          </w:p>
        </w:tc>
        <w:tc>
          <w:tcPr>
            <w:tcW w:w="3107" w:type="dxa"/>
            <w:gridSpan w:val="14"/>
            <w:tcBorders>
              <w:top w:val="single" w:sz="4" w:space="0" w:color="auto"/>
              <w:left w:val="nil"/>
              <w:bottom w:val="single" w:sz="4" w:space="0" w:color="auto"/>
              <w:right w:val="nil"/>
            </w:tcBorders>
            <w:noWrap/>
            <w:vAlign w:val="bottom"/>
            <w:hideMark/>
          </w:tcPr>
          <w:p w14:paraId="0E11EF92" w14:textId="77777777" w:rsidR="002E74D3" w:rsidRPr="00745A53" w:rsidRDefault="002E74D3" w:rsidP="002E74D3">
            <w:r w:rsidRPr="00745A53">
              <w:t> </w:t>
            </w:r>
          </w:p>
        </w:tc>
        <w:tc>
          <w:tcPr>
            <w:tcW w:w="284" w:type="dxa"/>
            <w:tcBorders>
              <w:top w:val="nil"/>
              <w:left w:val="nil"/>
              <w:bottom w:val="single" w:sz="4" w:space="0" w:color="auto"/>
              <w:right w:val="nil"/>
            </w:tcBorders>
            <w:noWrap/>
            <w:vAlign w:val="bottom"/>
            <w:hideMark/>
          </w:tcPr>
          <w:p w14:paraId="612070F4" w14:textId="77777777" w:rsidR="002E74D3" w:rsidRPr="00745A53" w:rsidRDefault="002E74D3" w:rsidP="002E74D3">
            <w:r w:rsidRPr="00745A53">
              <w:t> </w:t>
            </w:r>
          </w:p>
        </w:tc>
      </w:tr>
      <w:tr w:rsidR="002E74D3" w:rsidRPr="00745A53" w14:paraId="7841E407" w14:textId="77777777" w:rsidTr="002E74D3">
        <w:trPr>
          <w:gridAfter w:val="7"/>
          <w:wAfter w:w="1022" w:type="dxa"/>
          <w:trHeight w:val="170"/>
        </w:trPr>
        <w:tc>
          <w:tcPr>
            <w:tcW w:w="726" w:type="dxa"/>
            <w:noWrap/>
            <w:vAlign w:val="bottom"/>
            <w:hideMark/>
          </w:tcPr>
          <w:p w14:paraId="1AD665BE" w14:textId="77777777" w:rsidR="002E74D3" w:rsidRPr="00745A53" w:rsidRDefault="002E74D3" w:rsidP="002E74D3">
            <w:r w:rsidRPr="00745A53">
              <w:t>8.</w:t>
            </w:r>
          </w:p>
        </w:tc>
        <w:tc>
          <w:tcPr>
            <w:tcW w:w="3385" w:type="dxa"/>
            <w:gridSpan w:val="5"/>
            <w:tcBorders>
              <w:top w:val="single" w:sz="4" w:space="0" w:color="auto"/>
              <w:left w:val="nil"/>
              <w:bottom w:val="single" w:sz="4" w:space="0" w:color="auto"/>
              <w:right w:val="nil"/>
            </w:tcBorders>
            <w:noWrap/>
            <w:vAlign w:val="bottom"/>
            <w:hideMark/>
          </w:tcPr>
          <w:p w14:paraId="2E09DABA" w14:textId="77777777" w:rsidR="002E74D3" w:rsidRPr="00745A53" w:rsidRDefault="002E74D3" w:rsidP="002E74D3">
            <w:r w:rsidRPr="00745A53">
              <w:t> </w:t>
            </w:r>
          </w:p>
        </w:tc>
        <w:tc>
          <w:tcPr>
            <w:tcW w:w="709" w:type="dxa"/>
            <w:tcBorders>
              <w:top w:val="nil"/>
              <w:left w:val="nil"/>
              <w:bottom w:val="single" w:sz="4" w:space="0" w:color="auto"/>
              <w:right w:val="nil"/>
            </w:tcBorders>
            <w:noWrap/>
            <w:vAlign w:val="bottom"/>
            <w:hideMark/>
          </w:tcPr>
          <w:p w14:paraId="4B18EDF5" w14:textId="77777777" w:rsidR="002E74D3" w:rsidRPr="00745A53" w:rsidRDefault="002E74D3" w:rsidP="002E74D3">
            <w:r w:rsidRPr="00745A53">
              <w:t> </w:t>
            </w:r>
          </w:p>
        </w:tc>
        <w:tc>
          <w:tcPr>
            <w:tcW w:w="295" w:type="dxa"/>
            <w:noWrap/>
            <w:vAlign w:val="bottom"/>
            <w:hideMark/>
          </w:tcPr>
          <w:p w14:paraId="166DA86C" w14:textId="77777777" w:rsidR="002E74D3" w:rsidRPr="00745A53" w:rsidRDefault="002E74D3" w:rsidP="002E74D3"/>
        </w:tc>
        <w:tc>
          <w:tcPr>
            <w:tcW w:w="567" w:type="dxa"/>
            <w:noWrap/>
            <w:vAlign w:val="bottom"/>
            <w:hideMark/>
          </w:tcPr>
          <w:p w14:paraId="07E2F79A" w14:textId="77777777" w:rsidR="002E74D3" w:rsidRPr="00745A53" w:rsidRDefault="002E74D3" w:rsidP="002E74D3">
            <w:pPr>
              <w:rPr>
                <w:rFonts w:eastAsia="Calibri"/>
              </w:rPr>
            </w:pPr>
            <w:r w:rsidRPr="00745A53">
              <w:t>17.</w:t>
            </w:r>
          </w:p>
        </w:tc>
        <w:tc>
          <w:tcPr>
            <w:tcW w:w="3107" w:type="dxa"/>
            <w:gridSpan w:val="14"/>
            <w:tcBorders>
              <w:top w:val="single" w:sz="4" w:space="0" w:color="auto"/>
              <w:left w:val="nil"/>
              <w:bottom w:val="single" w:sz="4" w:space="0" w:color="auto"/>
              <w:right w:val="nil"/>
            </w:tcBorders>
            <w:noWrap/>
            <w:vAlign w:val="bottom"/>
            <w:hideMark/>
          </w:tcPr>
          <w:p w14:paraId="2941838C" w14:textId="77777777" w:rsidR="002E74D3" w:rsidRPr="00745A53" w:rsidRDefault="002E74D3" w:rsidP="002E74D3">
            <w:r w:rsidRPr="00745A53">
              <w:t> </w:t>
            </w:r>
          </w:p>
        </w:tc>
        <w:tc>
          <w:tcPr>
            <w:tcW w:w="284" w:type="dxa"/>
            <w:tcBorders>
              <w:top w:val="nil"/>
              <w:left w:val="nil"/>
              <w:bottom w:val="single" w:sz="4" w:space="0" w:color="auto"/>
              <w:right w:val="nil"/>
            </w:tcBorders>
            <w:noWrap/>
            <w:vAlign w:val="bottom"/>
            <w:hideMark/>
          </w:tcPr>
          <w:p w14:paraId="516058F7" w14:textId="77777777" w:rsidR="002E74D3" w:rsidRPr="00745A53" w:rsidRDefault="002E74D3" w:rsidP="002E74D3">
            <w:r w:rsidRPr="00745A53">
              <w:t> </w:t>
            </w:r>
          </w:p>
        </w:tc>
      </w:tr>
      <w:tr w:rsidR="002E74D3" w:rsidRPr="00745A53" w14:paraId="65D19495" w14:textId="77777777" w:rsidTr="002E74D3">
        <w:trPr>
          <w:gridAfter w:val="7"/>
          <w:wAfter w:w="1022" w:type="dxa"/>
          <w:trHeight w:val="170"/>
        </w:trPr>
        <w:tc>
          <w:tcPr>
            <w:tcW w:w="726" w:type="dxa"/>
            <w:noWrap/>
            <w:vAlign w:val="bottom"/>
            <w:hideMark/>
          </w:tcPr>
          <w:p w14:paraId="12D5DAC1" w14:textId="77777777" w:rsidR="002E74D3" w:rsidRPr="00745A53" w:rsidRDefault="002E74D3" w:rsidP="002E74D3">
            <w:r w:rsidRPr="00745A53">
              <w:t>9.</w:t>
            </w:r>
          </w:p>
        </w:tc>
        <w:tc>
          <w:tcPr>
            <w:tcW w:w="3385" w:type="dxa"/>
            <w:gridSpan w:val="5"/>
            <w:tcBorders>
              <w:top w:val="single" w:sz="4" w:space="0" w:color="auto"/>
              <w:left w:val="nil"/>
              <w:bottom w:val="single" w:sz="4" w:space="0" w:color="auto"/>
              <w:right w:val="nil"/>
            </w:tcBorders>
            <w:noWrap/>
            <w:vAlign w:val="bottom"/>
            <w:hideMark/>
          </w:tcPr>
          <w:p w14:paraId="3135DB7B" w14:textId="77777777" w:rsidR="002E74D3" w:rsidRPr="00745A53" w:rsidRDefault="002E74D3" w:rsidP="002E74D3">
            <w:r w:rsidRPr="00745A53">
              <w:t> </w:t>
            </w:r>
          </w:p>
        </w:tc>
        <w:tc>
          <w:tcPr>
            <w:tcW w:w="709" w:type="dxa"/>
            <w:tcBorders>
              <w:top w:val="nil"/>
              <w:left w:val="nil"/>
              <w:bottom w:val="single" w:sz="4" w:space="0" w:color="auto"/>
              <w:right w:val="nil"/>
            </w:tcBorders>
            <w:noWrap/>
            <w:vAlign w:val="bottom"/>
            <w:hideMark/>
          </w:tcPr>
          <w:p w14:paraId="7A31CE74" w14:textId="77777777" w:rsidR="002E74D3" w:rsidRPr="00745A53" w:rsidRDefault="002E74D3" w:rsidP="002E74D3">
            <w:r w:rsidRPr="00745A53">
              <w:t> </w:t>
            </w:r>
          </w:p>
        </w:tc>
        <w:tc>
          <w:tcPr>
            <w:tcW w:w="295" w:type="dxa"/>
            <w:noWrap/>
            <w:vAlign w:val="bottom"/>
            <w:hideMark/>
          </w:tcPr>
          <w:p w14:paraId="63CA3100" w14:textId="77777777" w:rsidR="002E74D3" w:rsidRPr="00745A53" w:rsidRDefault="002E74D3" w:rsidP="002E74D3"/>
        </w:tc>
        <w:tc>
          <w:tcPr>
            <w:tcW w:w="567" w:type="dxa"/>
            <w:noWrap/>
            <w:vAlign w:val="bottom"/>
            <w:hideMark/>
          </w:tcPr>
          <w:p w14:paraId="5EC6A663" w14:textId="77777777" w:rsidR="002E74D3" w:rsidRPr="00745A53" w:rsidRDefault="002E74D3" w:rsidP="002E74D3">
            <w:pPr>
              <w:rPr>
                <w:rFonts w:eastAsia="Calibri"/>
              </w:rPr>
            </w:pPr>
            <w:r w:rsidRPr="00745A53">
              <w:t>18.</w:t>
            </w:r>
          </w:p>
        </w:tc>
        <w:tc>
          <w:tcPr>
            <w:tcW w:w="3107" w:type="dxa"/>
            <w:gridSpan w:val="14"/>
            <w:tcBorders>
              <w:top w:val="single" w:sz="4" w:space="0" w:color="auto"/>
              <w:left w:val="nil"/>
              <w:bottom w:val="single" w:sz="4" w:space="0" w:color="auto"/>
              <w:right w:val="nil"/>
            </w:tcBorders>
            <w:noWrap/>
            <w:vAlign w:val="bottom"/>
            <w:hideMark/>
          </w:tcPr>
          <w:p w14:paraId="05EA188F" w14:textId="77777777" w:rsidR="002E74D3" w:rsidRPr="00745A53" w:rsidRDefault="002E74D3" w:rsidP="002E74D3">
            <w:r w:rsidRPr="00745A53">
              <w:t> </w:t>
            </w:r>
          </w:p>
        </w:tc>
        <w:tc>
          <w:tcPr>
            <w:tcW w:w="284" w:type="dxa"/>
            <w:tcBorders>
              <w:top w:val="nil"/>
              <w:left w:val="nil"/>
              <w:bottom w:val="single" w:sz="4" w:space="0" w:color="auto"/>
              <w:right w:val="nil"/>
            </w:tcBorders>
            <w:noWrap/>
            <w:vAlign w:val="bottom"/>
            <w:hideMark/>
          </w:tcPr>
          <w:p w14:paraId="00BCCB58" w14:textId="77777777" w:rsidR="002E74D3" w:rsidRPr="00745A53" w:rsidRDefault="002E74D3" w:rsidP="002E74D3">
            <w:r w:rsidRPr="00745A53">
              <w:t> </w:t>
            </w:r>
          </w:p>
        </w:tc>
      </w:tr>
      <w:tr w:rsidR="002E74D3" w:rsidRPr="00745A53" w14:paraId="0023030E" w14:textId="77777777" w:rsidTr="002E74D3">
        <w:trPr>
          <w:gridAfter w:val="7"/>
          <w:wAfter w:w="1022" w:type="dxa"/>
          <w:trHeight w:val="170"/>
        </w:trPr>
        <w:tc>
          <w:tcPr>
            <w:tcW w:w="726" w:type="dxa"/>
            <w:noWrap/>
            <w:vAlign w:val="bottom"/>
            <w:hideMark/>
          </w:tcPr>
          <w:p w14:paraId="343DF903" w14:textId="77777777" w:rsidR="002E74D3" w:rsidRPr="00745A53" w:rsidRDefault="002E74D3" w:rsidP="002E74D3"/>
        </w:tc>
        <w:tc>
          <w:tcPr>
            <w:tcW w:w="834" w:type="dxa"/>
            <w:noWrap/>
            <w:vAlign w:val="bottom"/>
            <w:hideMark/>
          </w:tcPr>
          <w:p w14:paraId="4886C813" w14:textId="77777777" w:rsidR="002E74D3" w:rsidRPr="00745A53" w:rsidRDefault="002E74D3" w:rsidP="002E74D3">
            <w:pPr>
              <w:rPr>
                <w:rFonts w:eastAsia="Calibri"/>
              </w:rPr>
            </w:pPr>
          </w:p>
        </w:tc>
        <w:tc>
          <w:tcPr>
            <w:tcW w:w="387" w:type="dxa"/>
            <w:noWrap/>
            <w:vAlign w:val="bottom"/>
            <w:hideMark/>
          </w:tcPr>
          <w:p w14:paraId="75B64E86" w14:textId="77777777" w:rsidR="002E74D3" w:rsidRPr="00745A53" w:rsidRDefault="002E74D3" w:rsidP="002E74D3">
            <w:pPr>
              <w:rPr>
                <w:rFonts w:eastAsia="Calibri"/>
              </w:rPr>
            </w:pPr>
          </w:p>
        </w:tc>
        <w:tc>
          <w:tcPr>
            <w:tcW w:w="599" w:type="dxa"/>
            <w:noWrap/>
            <w:vAlign w:val="bottom"/>
            <w:hideMark/>
          </w:tcPr>
          <w:p w14:paraId="6DEF71C6" w14:textId="77777777" w:rsidR="002E74D3" w:rsidRPr="00745A53" w:rsidRDefault="002E74D3" w:rsidP="002E74D3">
            <w:pPr>
              <w:rPr>
                <w:rFonts w:eastAsia="Calibri"/>
              </w:rPr>
            </w:pPr>
          </w:p>
        </w:tc>
        <w:tc>
          <w:tcPr>
            <w:tcW w:w="599" w:type="dxa"/>
            <w:noWrap/>
            <w:vAlign w:val="bottom"/>
            <w:hideMark/>
          </w:tcPr>
          <w:p w14:paraId="15ECA5F4" w14:textId="77777777" w:rsidR="002E74D3" w:rsidRPr="00745A53" w:rsidRDefault="002E74D3" w:rsidP="002E74D3">
            <w:pPr>
              <w:rPr>
                <w:rFonts w:eastAsia="Calibri"/>
              </w:rPr>
            </w:pPr>
          </w:p>
        </w:tc>
        <w:tc>
          <w:tcPr>
            <w:tcW w:w="966" w:type="dxa"/>
            <w:noWrap/>
            <w:vAlign w:val="bottom"/>
            <w:hideMark/>
          </w:tcPr>
          <w:p w14:paraId="32A74035" w14:textId="77777777" w:rsidR="002E74D3" w:rsidRPr="00745A53" w:rsidRDefault="002E74D3" w:rsidP="002E74D3">
            <w:pPr>
              <w:rPr>
                <w:rFonts w:eastAsia="Calibri"/>
              </w:rPr>
            </w:pPr>
          </w:p>
        </w:tc>
        <w:tc>
          <w:tcPr>
            <w:tcW w:w="709" w:type="dxa"/>
            <w:noWrap/>
            <w:vAlign w:val="bottom"/>
            <w:hideMark/>
          </w:tcPr>
          <w:p w14:paraId="5556FE6E" w14:textId="77777777" w:rsidR="002E74D3" w:rsidRPr="00745A53" w:rsidRDefault="002E74D3" w:rsidP="002E74D3">
            <w:pPr>
              <w:rPr>
                <w:rFonts w:eastAsia="Calibri"/>
              </w:rPr>
            </w:pPr>
          </w:p>
        </w:tc>
        <w:tc>
          <w:tcPr>
            <w:tcW w:w="295" w:type="dxa"/>
            <w:noWrap/>
            <w:vAlign w:val="bottom"/>
            <w:hideMark/>
          </w:tcPr>
          <w:p w14:paraId="056B9F40" w14:textId="77777777" w:rsidR="002E74D3" w:rsidRPr="00745A53" w:rsidRDefault="002E74D3" w:rsidP="002E74D3">
            <w:pPr>
              <w:rPr>
                <w:rFonts w:eastAsia="Calibri"/>
              </w:rPr>
            </w:pPr>
          </w:p>
        </w:tc>
        <w:tc>
          <w:tcPr>
            <w:tcW w:w="567" w:type="dxa"/>
            <w:noWrap/>
            <w:vAlign w:val="bottom"/>
            <w:hideMark/>
          </w:tcPr>
          <w:p w14:paraId="0CC91333" w14:textId="77777777" w:rsidR="002E74D3" w:rsidRPr="00745A53" w:rsidRDefault="002E74D3" w:rsidP="002E74D3">
            <w:pPr>
              <w:rPr>
                <w:rFonts w:eastAsia="Calibri"/>
              </w:rPr>
            </w:pPr>
          </w:p>
        </w:tc>
        <w:tc>
          <w:tcPr>
            <w:tcW w:w="621" w:type="dxa"/>
            <w:gridSpan w:val="3"/>
            <w:noWrap/>
            <w:vAlign w:val="bottom"/>
            <w:hideMark/>
          </w:tcPr>
          <w:p w14:paraId="18F240CE" w14:textId="77777777" w:rsidR="002E74D3" w:rsidRPr="00745A53" w:rsidRDefault="002E74D3" w:rsidP="002E74D3">
            <w:pPr>
              <w:rPr>
                <w:rFonts w:eastAsia="Calibri"/>
              </w:rPr>
            </w:pPr>
          </w:p>
        </w:tc>
        <w:tc>
          <w:tcPr>
            <w:tcW w:w="621" w:type="dxa"/>
            <w:gridSpan w:val="3"/>
            <w:noWrap/>
            <w:vAlign w:val="bottom"/>
            <w:hideMark/>
          </w:tcPr>
          <w:p w14:paraId="20ACD7EF" w14:textId="77777777" w:rsidR="002E74D3" w:rsidRPr="00745A53" w:rsidRDefault="002E74D3" w:rsidP="002E74D3">
            <w:pPr>
              <w:rPr>
                <w:rFonts w:eastAsia="Calibri"/>
              </w:rPr>
            </w:pPr>
          </w:p>
        </w:tc>
        <w:tc>
          <w:tcPr>
            <w:tcW w:w="621" w:type="dxa"/>
            <w:gridSpan w:val="3"/>
            <w:noWrap/>
            <w:vAlign w:val="bottom"/>
            <w:hideMark/>
          </w:tcPr>
          <w:p w14:paraId="21E4AF09" w14:textId="77777777" w:rsidR="002E74D3" w:rsidRPr="00745A53" w:rsidRDefault="002E74D3" w:rsidP="002E74D3">
            <w:pPr>
              <w:rPr>
                <w:rFonts w:eastAsia="Calibri"/>
              </w:rPr>
            </w:pPr>
          </w:p>
        </w:tc>
        <w:tc>
          <w:tcPr>
            <w:tcW w:w="599" w:type="dxa"/>
            <w:gridSpan w:val="3"/>
            <w:noWrap/>
            <w:vAlign w:val="bottom"/>
            <w:hideMark/>
          </w:tcPr>
          <w:p w14:paraId="5D1BC37C" w14:textId="77777777" w:rsidR="002E74D3" w:rsidRPr="00745A53" w:rsidRDefault="002E74D3" w:rsidP="002E74D3">
            <w:pPr>
              <w:rPr>
                <w:rFonts w:eastAsia="Calibri"/>
              </w:rPr>
            </w:pPr>
          </w:p>
        </w:tc>
        <w:tc>
          <w:tcPr>
            <w:tcW w:w="645" w:type="dxa"/>
            <w:gridSpan w:val="2"/>
            <w:noWrap/>
            <w:vAlign w:val="bottom"/>
            <w:hideMark/>
          </w:tcPr>
          <w:p w14:paraId="0D275660" w14:textId="77777777" w:rsidR="002E74D3" w:rsidRPr="00745A53" w:rsidRDefault="002E74D3" w:rsidP="002E74D3">
            <w:pPr>
              <w:rPr>
                <w:rFonts w:eastAsia="Calibri"/>
              </w:rPr>
            </w:pPr>
          </w:p>
        </w:tc>
        <w:tc>
          <w:tcPr>
            <w:tcW w:w="284" w:type="dxa"/>
            <w:noWrap/>
            <w:vAlign w:val="bottom"/>
            <w:hideMark/>
          </w:tcPr>
          <w:p w14:paraId="39294AB0" w14:textId="77777777" w:rsidR="002E74D3" w:rsidRPr="00745A53" w:rsidRDefault="002E74D3" w:rsidP="002E74D3">
            <w:pPr>
              <w:rPr>
                <w:rFonts w:eastAsia="Calibri"/>
              </w:rPr>
            </w:pPr>
          </w:p>
        </w:tc>
      </w:tr>
      <w:tr w:rsidR="002E74D3" w:rsidRPr="00745A53" w14:paraId="6B53C72F" w14:textId="77777777" w:rsidTr="002E74D3">
        <w:trPr>
          <w:gridAfter w:val="7"/>
          <w:wAfter w:w="1022" w:type="dxa"/>
          <w:trHeight w:val="451"/>
        </w:trPr>
        <w:tc>
          <w:tcPr>
            <w:tcW w:w="726" w:type="dxa"/>
            <w:noWrap/>
            <w:vAlign w:val="bottom"/>
            <w:hideMark/>
          </w:tcPr>
          <w:p w14:paraId="5A38DDA4" w14:textId="77777777" w:rsidR="002E74D3" w:rsidRPr="00745A53" w:rsidRDefault="002E74D3" w:rsidP="002E74D3"/>
        </w:tc>
        <w:tc>
          <w:tcPr>
            <w:tcW w:w="834" w:type="dxa"/>
            <w:noWrap/>
            <w:vAlign w:val="bottom"/>
            <w:hideMark/>
          </w:tcPr>
          <w:p w14:paraId="529BC734" w14:textId="77777777" w:rsidR="002E74D3" w:rsidRPr="00745A53" w:rsidRDefault="002E74D3" w:rsidP="002E74D3">
            <w:pPr>
              <w:rPr>
                <w:rFonts w:eastAsia="Calibri"/>
              </w:rPr>
            </w:pPr>
          </w:p>
        </w:tc>
        <w:tc>
          <w:tcPr>
            <w:tcW w:w="387" w:type="dxa"/>
            <w:noWrap/>
            <w:vAlign w:val="bottom"/>
            <w:hideMark/>
          </w:tcPr>
          <w:p w14:paraId="3D35E9F6" w14:textId="77777777" w:rsidR="002E74D3" w:rsidRPr="00745A53" w:rsidRDefault="002E74D3" w:rsidP="002E74D3">
            <w:pPr>
              <w:rPr>
                <w:rFonts w:eastAsia="Calibri"/>
              </w:rPr>
            </w:pPr>
          </w:p>
        </w:tc>
        <w:tc>
          <w:tcPr>
            <w:tcW w:w="599" w:type="dxa"/>
            <w:noWrap/>
            <w:vAlign w:val="bottom"/>
            <w:hideMark/>
          </w:tcPr>
          <w:p w14:paraId="585D5490" w14:textId="77777777" w:rsidR="002E74D3" w:rsidRPr="00745A53" w:rsidRDefault="002E74D3" w:rsidP="002E74D3">
            <w:pPr>
              <w:rPr>
                <w:rFonts w:eastAsia="Calibri"/>
              </w:rPr>
            </w:pPr>
          </w:p>
        </w:tc>
        <w:tc>
          <w:tcPr>
            <w:tcW w:w="599" w:type="dxa"/>
            <w:noWrap/>
            <w:vAlign w:val="bottom"/>
            <w:hideMark/>
          </w:tcPr>
          <w:p w14:paraId="0F81FC1F" w14:textId="77777777" w:rsidR="002E74D3" w:rsidRPr="00745A53" w:rsidRDefault="002E74D3" w:rsidP="002E74D3">
            <w:pPr>
              <w:rPr>
                <w:rFonts w:eastAsia="Calibri"/>
              </w:rPr>
            </w:pPr>
          </w:p>
        </w:tc>
        <w:tc>
          <w:tcPr>
            <w:tcW w:w="966" w:type="dxa"/>
            <w:noWrap/>
            <w:vAlign w:val="bottom"/>
            <w:hideMark/>
          </w:tcPr>
          <w:p w14:paraId="08B1E2A5" w14:textId="77777777" w:rsidR="002E74D3" w:rsidRPr="00745A53" w:rsidRDefault="002E74D3" w:rsidP="002E74D3">
            <w:pPr>
              <w:rPr>
                <w:rFonts w:eastAsia="Calibri"/>
              </w:rPr>
            </w:pPr>
          </w:p>
        </w:tc>
        <w:tc>
          <w:tcPr>
            <w:tcW w:w="709" w:type="dxa"/>
            <w:noWrap/>
            <w:vAlign w:val="bottom"/>
            <w:hideMark/>
          </w:tcPr>
          <w:p w14:paraId="2B507BF4" w14:textId="77777777" w:rsidR="002E74D3" w:rsidRPr="00745A53" w:rsidRDefault="002E74D3" w:rsidP="002E74D3">
            <w:pPr>
              <w:rPr>
                <w:rFonts w:eastAsia="Calibri"/>
              </w:rPr>
            </w:pPr>
          </w:p>
        </w:tc>
        <w:tc>
          <w:tcPr>
            <w:tcW w:w="295" w:type="dxa"/>
            <w:noWrap/>
            <w:vAlign w:val="bottom"/>
            <w:hideMark/>
          </w:tcPr>
          <w:p w14:paraId="49B01954" w14:textId="77777777" w:rsidR="002E74D3" w:rsidRPr="00745A53" w:rsidRDefault="002E74D3" w:rsidP="002E74D3">
            <w:pPr>
              <w:rPr>
                <w:rFonts w:eastAsia="Calibri"/>
              </w:rPr>
            </w:pPr>
          </w:p>
        </w:tc>
        <w:tc>
          <w:tcPr>
            <w:tcW w:w="567" w:type="dxa"/>
            <w:noWrap/>
            <w:vAlign w:val="bottom"/>
            <w:hideMark/>
          </w:tcPr>
          <w:p w14:paraId="03C8959E" w14:textId="77777777" w:rsidR="002E74D3" w:rsidRPr="00745A53" w:rsidRDefault="002E74D3" w:rsidP="002E74D3">
            <w:pPr>
              <w:rPr>
                <w:rFonts w:eastAsia="Calibri"/>
              </w:rPr>
            </w:pPr>
          </w:p>
        </w:tc>
        <w:tc>
          <w:tcPr>
            <w:tcW w:w="621" w:type="dxa"/>
            <w:gridSpan w:val="3"/>
            <w:noWrap/>
            <w:vAlign w:val="bottom"/>
            <w:hideMark/>
          </w:tcPr>
          <w:p w14:paraId="412089AB" w14:textId="77777777" w:rsidR="002E74D3" w:rsidRPr="00745A53" w:rsidRDefault="002E74D3" w:rsidP="002E74D3">
            <w:pPr>
              <w:rPr>
                <w:rFonts w:eastAsia="Calibri"/>
              </w:rPr>
            </w:pPr>
          </w:p>
        </w:tc>
        <w:tc>
          <w:tcPr>
            <w:tcW w:w="621" w:type="dxa"/>
            <w:gridSpan w:val="3"/>
            <w:noWrap/>
            <w:vAlign w:val="bottom"/>
            <w:hideMark/>
          </w:tcPr>
          <w:p w14:paraId="184E329A" w14:textId="77777777" w:rsidR="002E74D3" w:rsidRPr="00745A53" w:rsidRDefault="002E74D3" w:rsidP="002E74D3">
            <w:pPr>
              <w:rPr>
                <w:rFonts w:eastAsia="Calibri"/>
              </w:rPr>
            </w:pPr>
          </w:p>
        </w:tc>
        <w:tc>
          <w:tcPr>
            <w:tcW w:w="621" w:type="dxa"/>
            <w:gridSpan w:val="3"/>
            <w:noWrap/>
            <w:vAlign w:val="bottom"/>
            <w:hideMark/>
          </w:tcPr>
          <w:p w14:paraId="0AF7EA62" w14:textId="77777777" w:rsidR="002E74D3" w:rsidRPr="00745A53" w:rsidRDefault="002E74D3" w:rsidP="002E74D3">
            <w:pPr>
              <w:rPr>
                <w:rFonts w:eastAsia="Calibri"/>
              </w:rPr>
            </w:pPr>
          </w:p>
        </w:tc>
        <w:tc>
          <w:tcPr>
            <w:tcW w:w="599" w:type="dxa"/>
            <w:gridSpan w:val="3"/>
            <w:noWrap/>
            <w:vAlign w:val="bottom"/>
            <w:hideMark/>
          </w:tcPr>
          <w:p w14:paraId="63E75A10" w14:textId="77777777" w:rsidR="002E74D3" w:rsidRPr="00745A53" w:rsidRDefault="002E74D3" w:rsidP="002E74D3">
            <w:pPr>
              <w:rPr>
                <w:rFonts w:eastAsia="Calibri"/>
              </w:rPr>
            </w:pPr>
          </w:p>
        </w:tc>
        <w:tc>
          <w:tcPr>
            <w:tcW w:w="645" w:type="dxa"/>
            <w:gridSpan w:val="2"/>
            <w:noWrap/>
            <w:vAlign w:val="bottom"/>
            <w:hideMark/>
          </w:tcPr>
          <w:p w14:paraId="3D76F4F3" w14:textId="77777777" w:rsidR="002E74D3" w:rsidRPr="00745A53" w:rsidRDefault="002E74D3" w:rsidP="002E74D3">
            <w:pPr>
              <w:rPr>
                <w:rFonts w:eastAsia="Calibri"/>
              </w:rPr>
            </w:pPr>
          </w:p>
        </w:tc>
        <w:tc>
          <w:tcPr>
            <w:tcW w:w="284" w:type="dxa"/>
            <w:noWrap/>
            <w:vAlign w:val="bottom"/>
            <w:hideMark/>
          </w:tcPr>
          <w:p w14:paraId="179FDFA7" w14:textId="77777777" w:rsidR="002E74D3" w:rsidRPr="00745A53" w:rsidRDefault="002E74D3" w:rsidP="002E74D3">
            <w:pPr>
              <w:rPr>
                <w:rFonts w:eastAsia="Calibri"/>
              </w:rPr>
            </w:pPr>
          </w:p>
        </w:tc>
      </w:tr>
      <w:tr w:rsidR="002E74D3" w:rsidRPr="00745A53" w14:paraId="7A2DB8E2" w14:textId="77777777" w:rsidTr="002E74D3">
        <w:trPr>
          <w:gridAfter w:val="7"/>
          <w:wAfter w:w="1022" w:type="dxa"/>
          <w:trHeight w:val="170"/>
        </w:trPr>
        <w:tc>
          <w:tcPr>
            <w:tcW w:w="726" w:type="dxa"/>
            <w:noWrap/>
            <w:vAlign w:val="bottom"/>
            <w:hideMark/>
          </w:tcPr>
          <w:p w14:paraId="080D34CA" w14:textId="77777777" w:rsidR="002E74D3" w:rsidRPr="00745A53" w:rsidRDefault="002E74D3" w:rsidP="002E74D3"/>
        </w:tc>
        <w:tc>
          <w:tcPr>
            <w:tcW w:w="834" w:type="dxa"/>
            <w:noWrap/>
            <w:vAlign w:val="bottom"/>
            <w:hideMark/>
          </w:tcPr>
          <w:p w14:paraId="7DAECD45" w14:textId="77777777" w:rsidR="002E74D3" w:rsidRPr="00745A53" w:rsidRDefault="002E74D3" w:rsidP="002E74D3">
            <w:pPr>
              <w:rPr>
                <w:rFonts w:eastAsia="Calibri"/>
              </w:rPr>
            </w:pPr>
          </w:p>
        </w:tc>
        <w:tc>
          <w:tcPr>
            <w:tcW w:w="387" w:type="dxa"/>
            <w:noWrap/>
            <w:vAlign w:val="bottom"/>
            <w:hideMark/>
          </w:tcPr>
          <w:p w14:paraId="3605D07F" w14:textId="77777777" w:rsidR="002E74D3" w:rsidRPr="00745A53" w:rsidRDefault="002E74D3" w:rsidP="002E74D3">
            <w:pPr>
              <w:rPr>
                <w:rFonts w:eastAsia="Calibri"/>
              </w:rPr>
            </w:pPr>
          </w:p>
        </w:tc>
        <w:tc>
          <w:tcPr>
            <w:tcW w:w="599" w:type="dxa"/>
            <w:noWrap/>
            <w:vAlign w:val="bottom"/>
            <w:hideMark/>
          </w:tcPr>
          <w:p w14:paraId="181C5881" w14:textId="77777777" w:rsidR="002E74D3" w:rsidRPr="00745A53" w:rsidRDefault="002E74D3" w:rsidP="002E74D3">
            <w:pPr>
              <w:rPr>
                <w:rFonts w:eastAsia="Calibri"/>
              </w:rPr>
            </w:pPr>
          </w:p>
        </w:tc>
        <w:tc>
          <w:tcPr>
            <w:tcW w:w="599" w:type="dxa"/>
            <w:noWrap/>
            <w:vAlign w:val="bottom"/>
            <w:hideMark/>
          </w:tcPr>
          <w:p w14:paraId="127C0177" w14:textId="77777777" w:rsidR="002E74D3" w:rsidRPr="00745A53" w:rsidRDefault="002E74D3" w:rsidP="002E74D3">
            <w:pPr>
              <w:rPr>
                <w:rFonts w:eastAsia="Calibri"/>
              </w:rPr>
            </w:pPr>
          </w:p>
        </w:tc>
        <w:tc>
          <w:tcPr>
            <w:tcW w:w="966" w:type="dxa"/>
            <w:noWrap/>
            <w:vAlign w:val="bottom"/>
            <w:hideMark/>
          </w:tcPr>
          <w:p w14:paraId="3A50F957" w14:textId="77777777" w:rsidR="002E74D3" w:rsidRPr="00745A53" w:rsidRDefault="002E74D3" w:rsidP="002E74D3">
            <w:pPr>
              <w:rPr>
                <w:rFonts w:eastAsia="Calibri"/>
              </w:rPr>
            </w:pPr>
          </w:p>
        </w:tc>
        <w:tc>
          <w:tcPr>
            <w:tcW w:w="709" w:type="dxa"/>
            <w:noWrap/>
            <w:vAlign w:val="bottom"/>
            <w:hideMark/>
          </w:tcPr>
          <w:p w14:paraId="4F7A408B" w14:textId="77777777" w:rsidR="002E74D3" w:rsidRPr="00745A53" w:rsidRDefault="002E74D3" w:rsidP="002E74D3">
            <w:pPr>
              <w:rPr>
                <w:rFonts w:eastAsia="Calibri"/>
              </w:rPr>
            </w:pPr>
          </w:p>
        </w:tc>
        <w:tc>
          <w:tcPr>
            <w:tcW w:w="295" w:type="dxa"/>
            <w:noWrap/>
            <w:vAlign w:val="bottom"/>
            <w:hideMark/>
          </w:tcPr>
          <w:p w14:paraId="200AE858" w14:textId="77777777" w:rsidR="002E74D3" w:rsidRPr="00745A53" w:rsidRDefault="002E74D3" w:rsidP="002E74D3">
            <w:pPr>
              <w:rPr>
                <w:rFonts w:eastAsia="Calibri"/>
              </w:rPr>
            </w:pPr>
          </w:p>
        </w:tc>
        <w:tc>
          <w:tcPr>
            <w:tcW w:w="567" w:type="dxa"/>
            <w:noWrap/>
            <w:vAlign w:val="bottom"/>
            <w:hideMark/>
          </w:tcPr>
          <w:p w14:paraId="5D803542" w14:textId="77777777" w:rsidR="002E74D3" w:rsidRPr="00745A53" w:rsidRDefault="002E74D3" w:rsidP="002E74D3">
            <w:pPr>
              <w:rPr>
                <w:rFonts w:eastAsia="Calibri"/>
              </w:rPr>
            </w:pPr>
          </w:p>
        </w:tc>
        <w:tc>
          <w:tcPr>
            <w:tcW w:w="621" w:type="dxa"/>
            <w:gridSpan w:val="3"/>
            <w:noWrap/>
            <w:vAlign w:val="bottom"/>
            <w:hideMark/>
          </w:tcPr>
          <w:p w14:paraId="1A881526" w14:textId="77777777" w:rsidR="002E74D3" w:rsidRPr="00745A53" w:rsidRDefault="002E74D3" w:rsidP="002E74D3">
            <w:pPr>
              <w:rPr>
                <w:rFonts w:eastAsia="Calibri"/>
              </w:rPr>
            </w:pPr>
          </w:p>
        </w:tc>
        <w:tc>
          <w:tcPr>
            <w:tcW w:w="621" w:type="dxa"/>
            <w:gridSpan w:val="3"/>
            <w:noWrap/>
            <w:vAlign w:val="bottom"/>
            <w:hideMark/>
          </w:tcPr>
          <w:p w14:paraId="71A0030E" w14:textId="77777777" w:rsidR="002E74D3" w:rsidRPr="00745A53" w:rsidRDefault="002E74D3" w:rsidP="002E74D3">
            <w:pPr>
              <w:rPr>
                <w:rFonts w:eastAsia="Calibri"/>
              </w:rPr>
            </w:pPr>
          </w:p>
        </w:tc>
        <w:tc>
          <w:tcPr>
            <w:tcW w:w="621" w:type="dxa"/>
            <w:gridSpan w:val="3"/>
            <w:noWrap/>
            <w:vAlign w:val="bottom"/>
            <w:hideMark/>
          </w:tcPr>
          <w:p w14:paraId="22A22F64" w14:textId="77777777" w:rsidR="002E74D3" w:rsidRPr="00745A53" w:rsidRDefault="002E74D3" w:rsidP="002E74D3">
            <w:pPr>
              <w:rPr>
                <w:rFonts w:eastAsia="Calibri"/>
              </w:rPr>
            </w:pPr>
          </w:p>
        </w:tc>
        <w:tc>
          <w:tcPr>
            <w:tcW w:w="599" w:type="dxa"/>
            <w:gridSpan w:val="3"/>
            <w:noWrap/>
            <w:vAlign w:val="bottom"/>
            <w:hideMark/>
          </w:tcPr>
          <w:p w14:paraId="4300DA2E" w14:textId="77777777" w:rsidR="002E74D3" w:rsidRPr="00745A53" w:rsidRDefault="002E74D3" w:rsidP="002E74D3">
            <w:pPr>
              <w:rPr>
                <w:rFonts w:eastAsia="Calibri"/>
              </w:rPr>
            </w:pPr>
          </w:p>
        </w:tc>
        <w:tc>
          <w:tcPr>
            <w:tcW w:w="645" w:type="dxa"/>
            <w:gridSpan w:val="2"/>
            <w:noWrap/>
            <w:vAlign w:val="bottom"/>
            <w:hideMark/>
          </w:tcPr>
          <w:p w14:paraId="12BF0229" w14:textId="77777777" w:rsidR="002E74D3" w:rsidRPr="00745A53" w:rsidRDefault="002E74D3" w:rsidP="002E74D3">
            <w:pPr>
              <w:rPr>
                <w:rFonts w:eastAsia="Calibri"/>
              </w:rPr>
            </w:pPr>
          </w:p>
        </w:tc>
        <w:tc>
          <w:tcPr>
            <w:tcW w:w="284" w:type="dxa"/>
            <w:noWrap/>
            <w:vAlign w:val="bottom"/>
            <w:hideMark/>
          </w:tcPr>
          <w:p w14:paraId="44C2A481" w14:textId="77777777" w:rsidR="002E74D3" w:rsidRPr="00745A53" w:rsidRDefault="002E74D3" w:rsidP="002E74D3">
            <w:pPr>
              <w:rPr>
                <w:rFonts w:eastAsia="Calibri"/>
              </w:rPr>
            </w:pPr>
          </w:p>
        </w:tc>
      </w:tr>
      <w:tr w:rsidR="002E74D3" w:rsidRPr="00745A53" w14:paraId="3A831EE0" w14:textId="77777777" w:rsidTr="002E74D3">
        <w:trPr>
          <w:gridAfter w:val="7"/>
          <w:wAfter w:w="1022" w:type="dxa"/>
          <w:trHeight w:val="170"/>
        </w:trPr>
        <w:tc>
          <w:tcPr>
            <w:tcW w:w="1947" w:type="dxa"/>
            <w:gridSpan w:val="3"/>
            <w:noWrap/>
            <w:vAlign w:val="bottom"/>
            <w:hideMark/>
          </w:tcPr>
          <w:p w14:paraId="471AB601" w14:textId="77777777" w:rsidR="002E74D3" w:rsidRPr="00745A53" w:rsidRDefault="002E74D3" w:rsidP="002E74D3">
            <w:r w:rsidRPr="00745A53">
              <w:t>III. Uwagi stron</w:t>
            </w:r>
          </w:p>
        </w:tc>
        <w:tc>
          <w:tcPr>
            <w:tcW w:w="599" w:type="dxa"/>
            <w:noWrap/>
            <w:vAlign w:val="bottom"/>
            <w:hideMark/>
          </w:tcPr>
          <w:p w14:paraId="66C52099" w14:textId="77777777" w:rsidR="002E74D3" w:rsidRPr="00745A53" w:rsidRDefault="002E74D3" w:rsidP="002E74D3"/>
        </w:tc>
        <w:tc>
          <w:tcPr>
            <w:tcW w:w="599" w:type="dxa"/>
            <w:noWrap/>
            <w:vAlign w:val="bottom"/>
            <w:hideMark/>
          </w:tcPr>
          <w:p w14:paraId="33807E6D" w14:textId="77777777" w:rsidR="002E74D3" w:rsidRPr="00745A53" w:rsidRDefault="002E74D3" w:rsidP="002E74D3">
            <w:pPr>
              <w:rPr>
                <w:rFonts w:eastAsia="Calibri"/>
              </w:rPr>
            </w:pPr>
          </w:p>
        </w:tc>
        <w:tc>
          <w:tcPr>
            <w:tcW w:w="966" w:type="dxa"/>
            <w:noWrap/>
            <w:vAlign w:val="bottom"/>
            <w:hideMark/>
          </w:tcPr>
          <w:p w14:paraId="637EE434" w14:textId="77777777" w:rsidR="002E74D3" w:rsidRPr="00745A53" w:rsidRDefault="002E74D3" w:rsidP="002E74D3">
            <w:pPr>
              <w:rPr>
                <w:rFonts w:eastAsia="Calibri"/>
              </w:rPr>
            </w:pPr>
          </w:p>
        </w:tc>
        <w:tc>
          <w:tcPr>
            <w:tcW w:w="709" w:type="dxa"/>
            <w:noWrap/>
            <w:vAlign w:val="bottom"/>
            <w:hideMark/>
          </w:tcPr>
          <w:p w14:paraId="1605791B" w14:textId="77777777" w:rsidR="002E74D3" w:rsidRPr="00745A53" w:rsidRDefault="002E74D3" w:rsidP="002E74D3">
            <w:pPr>
              <w:rPr>
                <w:rFonts w:eastAsia="Calibri"/>
              </w:rPr>
            </w:pPr>
          </w:p>
        </w:tc>
        <w:tc>
          <w:tcPr>
            <w:tcW w:w="295" w:type="dxa"/>
            <w:noWrap/>
            <w:vAlign w:val="bottom"/>
            <w:hideMark/>
          </w:tcPr>
          <w:p w14:paraId="6B03CEF5" w14:textId="77777777" w:rsidR="002E74D3" w:rsidRPr="00745A53" w:rsidRDefault="002E74D3" w:rsidP="002E74D3">
            <w:pPr>
              <w:rPr>
                <w:rFonts w:eastAsia="Calibri"/>
              </w:rPr>
            </w:pPr>
          </w:p>
        </w:tc>
        <w:tc>
          <w:tcPr>
            <w:tcW w:w="567" w:type="dxa"/>
            <w:noWrap/>
            <w:vAlign w:val="bottom"/>
            <w:hideMark/>
          </w:tcPr>
          <w:p w14:paraId="0C277828" w14:textId="77777777" w:rsidR="002E74D3" w:rsidRPr="00745A53" w:rsidRDefault="002E74D3" w:rsidP="002E74D3">
            <w:pPr>
              <w:rPr>
                <w:rFonts w:eastAsia="Calibri"/>
              </w:rPr>
            </w:pPr>
          </w:p>
        </w:tc>
        <w:tc>
          <w:tcPr>
            <w:tcW w:w="621" w:type="dxa"/>
            <w:gridSpan w:val="3"/>
            <w:noWrap/>
            <w:vAlign w:val="bottom"/>
            <w:hideMark/>
          </w:tcPr>
          <w:p w14:paraId="6139406A" w14:textId="77777777" w:rsidR="002E74D3" w:rsidRPr="00745A53" w:rsidRDefault="002E74D3" w:rsidP="002E74D3">
            <w:pPr>
              <w:rPr>
                <w:rFonts w:eastAsia="Calibri"/>
              </w:rPr>
            </w:pPr>
          </w:p>
        </w:tc>
        <w:tc>
          <w:tcPr>
            <w:tcW w:w="621" w:type="dxa"/>
            <w:gridSpan w:val="3"/>
            <w:noWrap/>
            <w:vAlign w:val="bottom"/>
            <w:hideMark/>
          </w:tcPr>
          <w:p w14:paraId="6C6910F3" w14:textId="77777777" w:rsidR="002E74D3" w:rsidRPr="00745A53" w:rsidRDefault="002E74D3" w:rsidP="002E74D3">
            <w:pPr>
              <w:rPr>
                <w:rFonts w:eastAsia="Calibri"/>
              </w:rPr>
            </w:pPr>
          </w:p>
        </w:tc>
        <w:tc>
          <w:tcPr>
            <w:tcW w:w="621" w:type="dxa"/>
            <w:gridSpan w:val="3"/>
            <w:noWrap/>
            <w:vAlign w:val="bottom"/>
            <w:hideMark/>
          </w:tcPr>
          <w:p w14:paraId="15BC3071" w14:textId="77777777" w:rsidR="002E74D3" w:rsidRPr="00745A53" w:rsidRDefault="002E74D3" w:rsidP="002E74D3">
            <w:pPr>
              <w:rPr>
                <w:rFonts w:eastAsia="Calibri"/>
              </w:rPr>
            </w:pPr>
          </w:p>
        </w:tc>
        <w:tc>
          <w:tcPr>
            <w:tcW w:w="599" w:type="dxa"/>
            <w:gridSpan w:val="3"/>
            <w:noWrap/>
            <w:vAlign w:val="bottom"/>
            <w:hideMark/>
          </w:tcPr>
          <w:p w14:paraId="6F9B23C2" w14:textId="77777777" w:rsidR="002E74D3" w:rsidRPr="00745A53" w:rsidRDefault="002E74D3" w:rsidP="002E74D3">
            <w:pPr>
              <w:rPr>
                <w:rFonts w:eastAsia="Calibri"/>
              </w:rPr>
            </w:pPr>
          </w:p>
        </w:tc>
        <w:tc>
          <w:tcPr>
            <w:tcW w:w="645" w:type="dxa"/>
            <w:gridSpan w:val="2"/>
            <w:noWrap/>
            <w:vAlign w:val="bottom"/>
            <w:hideMark/>
          </w:tcPr>
          <w:p w14:paraId="2DB7B8F9" w14:textId="77777777" w:rsidR="002E74D3" w:rsidRPr="00745A53" w:rsidRDefault="002E74D3" w:rsidP="002E74D3">
            <w:pPr>
              <w:rPr>
                <w:rFonts w:eastAsia="Calibri"/>
              </w:rPr>
            </w:pPr>
          </w:p>
        </w:tc>
        <w:tc>
          <w:tcPr>
            <w:tcW w:w="284" w:type="dxa"/>
            <w:noWrap/>
            <w:vAlign w:val="bottom"/>
            <w:hideMark/>
          </w:tcPr>
          <w:p w14:paraId="7C3FE6B8" w14:textId="77777777" w:rsidR="002E74D3" w:rsidRPr="00745A53" w:rsidRDefault="002E74D3" w:rsidP="002E74D3">
            <w:pPr>
              <w:rPr>
                <w:rFonts w:eastAsia="Calibri"/>
              </w:rPr>
            </w:pPr>
          </w:p>
        </w:tc>
      </w:tr>
      <w:tr w:rsidR="002E74D3" w:rsidRPr="00745A53" w14:paraId="4DB5F70E" w14:textId="77777777" w:rsidTr="002E74D3">
        <w:trPr>
          <w:gridAfter w:val="7"/>
          <w:wAfter w:w="1022" w:type="dxa"/>
          <w:trHeight w:val="170"/>
        </w:trPr>
        <w:tc>
          <w:tcPr>
            <w:tcW w:w="726" w:type="dxa"/>
            <w:noWrap/>
            <w:vAlign w:val="bottom"/>
            <w:hideMark/>
          </w:tcPr>
          <w:p w14:paraId="53443EEE" w14:textId="77777777" w:rsidR="002E74D3" w:rsidRPr="00745A53" w:rsidRDefault="002E74D3" w:rsidP="002E74D3"/>
        </w:tc>
        <w:tc>
          <w:tcPr>
            <w:tcW w:w="834" w:type="dxa"/>
            <w:noWrap/>
            <w:vAlign w:val="bottom"/>
            <w:hideMark/>
          </w:tcPr>
          <w:p w14:paraId="7C2F1C34" w14:textId="77777777" w:rsidR="002E74D3" w:rsidRPr="00745A53" w:rsidRDefault="002E74D3" w:rsidP="002E74D3">
            <w:pPr>
              <w:rPr>
                <w:rFonts w:eastAsia="Calibri"/>
              </w:rPr>
            </w:pPr>
          </w:p>
        </w:tc>
        <w:tc>
          <w:tcPr>
            <w:tcW w:w="387" w:type="dxa"/>
            <w:noWrap/>
            <w:vAlign w:val="bottom"/>
            <w:hideMark/>
          </w:tcPr>
          <w:p w14:paraId="3659FEBD" w14:textId="77777777" w:rsidR="002E74D3" w:rsidRPr="00745A53" w:rsidRDefault="002E74D3" w:rsidP="002E74D3">
            <w:pPr>
              <w:rPr>
                <w:rFonts w:eastAsia="Calibri"/>
              </w:rPr>
            </w:pPr>
          </w:p>
        </w:tc>
        <w:tc>
          <w:tcPr>
            <w:tcW w:w="599" w:type="dxa"/>
            <w:noWrap/>
            <w:vAlign w:val="bottom"/>
            <w:hideMark/>
          </w:tcPr>
          <w:p w14:paraId="358E5846" w14:textId="77777777" w:rsidR="002E74D3" w:rsidRPr="00745A53" w:rsidRDefault="002E74D3" w:rsidP="002E74D3">
            <w:pPr>
              <w:rPr>
                <w:rFonts w:eastAsia="Calibri"/>
              </w:rPr>
            </w:pPr>
          </w:p>
        </w:tc>
        <w:tc>
          <w:tcPr>
            <w:tcW w:w="599" w:type="dxa"/>
            <w:noWrap/>
            <w:vAlign w:val="bottom"/>
            <w:hideMark/>
          </w:tcPr>
          <w:p w14:paraId="30DD5770" w14:textId="77777777" w:rsidR="002E74D3" w:rsidRPr="00745A53" w:rsidRDefault="002E74D3" w:rsidP="002E74D3">
            <w:pPr>
              <w:rPr>
                <w:rFonts w:eastAsia="Calibri"/>
              </w:rPr>
            </w:pPr>
          </w:p>
        </w:tc>
        <w:tc>
          <w:tcPr>
            <w:tcW w:w="966" w:type="dxa"/>
            <w:noWrap/>
            <w:vAlign w:val="bottom"/>
            <w:hideMark/>
          </w:tcPr>
          <w:p w14:paraId="36702DA5" w14:textId="77777777" w:rsidR="002E74D3" w:rsidRPr="00745A53" w:rsidRDefault="002E74D3" w:rsidP="002E74D3">
            <w:pPr>
              <w:rPr>
                <w:rFonts w:eastAsia="Calibri"/>
              </w:rPr>
            </w:pPr>
          </w:p>
        </w:tc>
        <w:tc>
          <w:tcPr>
            <w:tcW w:w="709" w:type="dxa"/>
            <w:noWrap/>
            <w:vAlign w:val="bottom"/>
            <w:hideMark/>
          </w:tcPr>
          <w:p w14:paraId="0893D123" w14:textId="77777777" w:rsidR="002E74D3" w:rsidRPr="00745A53" w:rsidRDefault="002E74D3" w:rsidP="002E74D3">
            <w:pPr>
              <w:rPr>
                <w:rFonts w:eastAsia="Calibri"/>
              </w:rPr>
            </w:pPr>
          </w:p>
        </w:tc>
        <w:tc>
          <w:tcPr>
            <w:tcW w:w="295" w:type="dxa"/>
            <w:noWrap/>
            <w:vAlign w:val="bottom"/>
            <w:hideMark/>
          </w:tcPr>
          <w:p w14:paraId="29CAD60D" w14:textId="77777777" w:rsidR="002E74D3" w:rsidRPr="00745A53" w:rsidRDefault="002E74D3" w:rsidP="002E74D3">
            <w:pPr>
              <w:rPr>
                <w:rFonts w:eastAsia="Calibri"/>
              </w:rPr>
            </w:pPr>
          </w:p>
        </w:tc>
        <w:tc>
          <w:tcPr>
            <w:tcW w:w="567" w:type="dxa"/>
            <w:noWrap/>
            <w:vAlign w:val="bottom"/>
            <w:hideMark/>
          </w:tcPr>
          <w:p w14:paraId="65827C40" w14:textId="77777777" w:rsidR="002E74D3" w:rsidRPr="00745A53" w:rsidRDefault="002E74D3" w:rsidP="002E74D3">
            <w:pPr>
              <w:rPr>
                <w:rFonts w:eastAsia="Calibri"/>
              </w:rPr>
            </w:pPr>
          </w:p>
        </w:tc>
        <w:tc>
          <w:tcPr>
            <w:tcW w:w="621" w:type="dxa"/>
            <w:gridSpan w:val="3"/>
            <w:noWrap/>
            <w:vAlign w:val="bottom"/>
            <w:hideMark/>
          </w:tcPr>
          <w:p w14:paraId="59E580AF" w14:textId="77777777" w:rsidR="002E74D3" w:rsidRPr="00745A53" w:rsidRDefault="002E74D3" w:rsidP="002E74D3">
            <w:pPr>
              <w:rPr>
                <w:rFonts w:eastAsia="Calibri"/>
              </w:rPr>
            </w:pPr>
          </w:p>
        </w:tc>
        <w:tc>
          <w:tcPr>
            <w:tcW w:w="621" w:type="dxa"/>
            <w:gridSpan w:val="3"/>
            <w:noWrap/>
            <w:vAlign w:val="bottom"/>
            <w:hideMark/>
          </w:tcPr>
          <w:p w14:paraId="5486A6D2" w14:textId="77777777" w:rsidR="002E74D3" w:rsidRPr="00745A53" w:rsidRDefault="002E74D3" w:rsidP="002E74D3">
            <w:pPr>
              <w:rPr>
                <w:rFonts w:eastAsia="Calibri"/>
              </w:rPr>
            </w:pPr>
          </w:p>
        </w:tc>
        <w:tc>
          <w:tcPr>
            <w:tcW w:w="621" w:type="dxa"/>
            <w:gridSpan w:val="3"/>
            <w:noWrap/>
            <w:vAlign w:val="bottom"/>
            <w:hideMark/>
          </w:tcPr>
          <w:p w14:paraId="4CBA99AF" w14:textId="77777777" w:rsidR="002E74D3" w:rsidRPr="00745A53" w:rsidRDefault="002E74D3" w:rsidP="002E74D3">
            <w:pPr>
              <w:rPr>
                <w:rFonts w:eastAsia="Calibri"/>
              </w:rPr>
            </w:pPr>
          </w:p>
        </w:tc>
        <w:tc>
          <w:tcPr>
            <w:tcW w:w="599" w:type="dxa"/>
            <w:gridSpan w:val="3"/>
            <w:noWrap/>
            <w:vAlign w:val="bottom"/>
            <w:hideMark/>
          </w:tcPr>
          <w:p w14:paraId="2DA6AEC9" w14:textId="77777777" w:rsidR="002E74D3" w:rsidRPr="00745A53" w:rsidRDefault="002E74D3" w:rsidP="002E74D3">
            <w:pPr>
              <w:rPr>
                <w:rFonts w:eastAsia="Calibri"/>
              </w:rPr>
            </w:pPr>
          </w:p>
        </w:tc>
        <w:tc>
          <w:tcPr>
            <w:tcW w:w="645" w:type="dxa"/>
            <w:gridSpan w:val="2"/>
            <w:noWrap/>
            <w:vAlign w:val="bottom"/>
            <w:hideMark/>
          </w:tcPr>
          <w:p w14:paraId="6E8C112F" w14:textId="77777777" w:rsidR="002E74D3" w:rsidRPr="00745A53" w:rsidRDefault="002E74D3" w:rsidP="002E74D3">
            <w:pPr>
              <w:rPr>
                <w:rFonts w:eastAsia="Calibri"/>
              </w:rPr>
            </w:pPr>
          </w:p>
        </w:tc>
        <w:tc>
          <w:tcPr>
            <w:tcW w:w="284" w:type="dxa"/>
            <w:noWrap/>
            <w:vAlign w:val="bottom"/>
            <w:hideMark/>
          </w:tcPr>
          <w:p w14:paraId="0E7C32CF" w14:textId="77777777" w:rsidR="002E74D3" w:rsidRPr="00745A53" w:rsidRDefault="002E74D3" w:rsidP="002E74D3">
            <w:pPr>
              <w:rPr>
                <w:rFonts w:eastAsia="Calibri"/>
              </w:rPr>
            </w:pPr>
          </w:p>
        </w:tc>
      </w:tr>
      <w:tr w:rsidR="002E74D3" w:rsidRPr="00745A53" w14:paraId="4B2ACFD6" w14:textId="77777777" w:rsidTr="002E74D3">
        <w:trPr>
          <w:gridAfter w:val="7"/>
          <w:wAfter w:w="1022" w:type="dxa"/>
          <w:trHeight w:val="170"/>
        </w:trPr>
        <w:tc>
          <w:tcPr>
            <w:tcW w:w="726" w:type="dxa"/>
            <w:tcBorders>
              <w:top w:val="single" w:sz="4" w:space="0" w:color="auto"/>
              <w:left w:val="nil"/>
              <w:bottom w:val="single" w:sz="4" w:space="0" w:color="auto"/>
              <w:right w:val="nil"/>
            </w:tcBorders>
            <w:noWrap/>
            <w:vAlign w:val="bottom"/>
            <w:hideMark/>
          </w:tcPr>
          <w:p w14:paraId="58D3B557" w14:textId="77777777" w:rsidR="002E74D3" w:rsidRPr="00745A53" w:rsidRDefault="002E74D3" w:rsidP="002E74D3">
            <w:r w:rsidRPr="00745A53">
              <w:t> </w:t>
            </w:r>
          </w:p>
        </w:tc>
        <w:tc>
          <w:tcPr>
            <w:tcW w:w="834" w:type="dxa"/>
            <w:tcBorders>
              <w:top w:val="single" w:sz="4" w:space="0" w:color="auto"/>
              <w:left w:val="nil"/>
              <w:bottom w:val="single" w:sz="4" w:space="0" w:color="auto"/>
              <w:right w:val="nil"/>
            </w:tcBorders>
            <w:noWrap/>
            <w:vAlign w:val="bottom"/>
            <w:hideMark/>
          </w:tcPr>
          <w:p w14:paraId="4CE0C1F7" w14:textId="77777777" w:rsidR="002E74D3" w:rsidRPr="00745A53" w:rsidRDefault="002E74D3" w:rsidP="002E74D3">
            <w:r w:rsidRPr="00745A53">
              <w:t> </w:t>
            </w:r>
          </w:p>
        </w:tc>
        <w:tc>
          <w:tcPr>
            <w:tcW w:w="387" w:type="dxa"/>
            <w:tcBorders>
              <w:top w:val="single" w:sz="4" w:space="0" w:color="auto"/>
              <w:left w:val="nil"/>
              <w:bottom w:val="single" w:sz="4" w:space="0" w:color="auto"/>
              <w:right w:val="nil"/>
            </w:tcBorders>
            <w:noWrap/>
            <w:vAlign w:val="bottom"/>
            <w:hideMark/>
          </w:tcPr>
          <w:p w14:paraId="657E0821" w14:textId="77777777" w:rsidR="002E74D3" w:rsidRPr="00745A53" w:rsidRDefault="002E74D3" w:rsidP="002E74D3">
            <w:r w:rsidRPr="00745A53">
              <w:t> </w:t>
            </w:r>
          </w:p>
        </w:tc>
        <w:tc>
          <w:tcPr>
            <w:tcW w:w="599" w:type="dxa"/>
            <w:tcBorders>
              <w:top w:val="single" w:sz="4" w:space="0" w:color="auto"/>
              <w:left w:val="nil"/>
              <w:bottom w:val="single" w:sz="4" w:space="0" w:color="auto"/>
              <w:right w:val="nil"/>
            </w:tcBorders>
            <w:noWrap/>
            <w:vAlign w:val="bottom"/>
            <w:hideMark/>
          </w:tcPr>
          <w:p w14:paraId="2F0ACD4E" w14:textId="77777777" w:rsidR="002E74D3" w:rsidRPr="00745A53" w:rsidRDefault="002E74D3" w:rsidP="002E74D3">
            <w:r w:rsidRPr="00745A53">
              <w:t> </w:t>
            </w:r>
          </w:p>
        </w:tc>
        <w:tc>
          <w:tcPr>
            <w:tcW w:w="599" w:type="dxa"/>
            <w:tcBorders>
              <w:top w:val="single" w:sz="4" w:space="0" w:color="auto"/>
              <w:left w:val="nil"/>
              <w:bottom w:val="single" w:sz="4" w:space="0" w:color="auto"/>
              <w:right w:val="nil"/>
            </w:tcBorders>
            <w:noWrap/>
            <w:vAlign w:val="bottom"/>
            <w:hideMark/>
          </w:tcPr>
          <w:p w14:paraId="4C72F1B7" w14:textId="77777777" w:rsidR="002E74D3" w:rsidRPr="00745A53" w:rsidRDefault="002E74D3" w:rsidP="002E74D3">
            <w:r w:rsidRPr="00745A53">
              <w:t> </w:t>
            </w:r>
          </w:p>
        </w:tc>
        <w:tc>
          <w:tcPr>
            <w:tcW w:w="966" w:type="dxa"/>
            <w:tcBorders>
              <w:top w:val="single" w:sz="4" w:space="0" w:color="auto"/>
              <w:left w:val="nil"/>
              <w:bottom w:val="single" w:sz="4" w:space="0" w:color="auto"/>
              <w:right w:val="nil"/>
            </w:tcBorders>
            <w:noWrap/>
            <w:vAlign w:val="bottom"/>
            <w:hideMark/>
          </w:tcPr>
          <w:p w14:paraId="70AFE526" w14:textId="77777777" w:rsidR="002E74D3" w:rsidRPr="00745A53" w:rsidRDefault="002E74D3" w:rsidP="002E74D3">
            <w:r w:rsidRPr="00745A53">
              <w:t> </w:t>
            </w:r>
          </w:p>
        </w:tc>
        <w:tc>
          <w:tcPr>
            <w:tcW w:w="709" w:type="dxa"/>
            <w:tcBorders>
              <w:top w:val="single" w:sz="4" w:space="0" w:color="auto"/>
              <w:left w:val="nil"/>
              <w:bottom w:val="single" w:sz="4" w:space="0" w:color="auto"/>
              <w:right w:val="nil"/>
            </w:tcBorders>
            <w:noWrap/>
            <w:vAlign w:val="bottom"/>
            <w:hideMark/>
          </w:tcPr>
          <w:p w14:paraId="26F6E3AF" w14:textId="77777777" w:rsidR="002E74D3" w:rsidRPr="00745A53" w:rsidRDefault="002E74D3" w:rsidP="002E74D3">
            <w:r w:rsidRPr="00745A53">
              <w:t> </w:t>
            </w:r>
          </w:p>
        </w:tc>
        <w:tc>
          <w:tcPr>
            <w:tcW w:w="295" w:type="dxa"/>
            <w:tcBorders>
              <w:top w:val="single" w:sz="4" w:space="0" w:color="auto"/>
              <w:left w:val="nil"/>
              <w:bottom w:val="single" w:sz="4" w:space="0" w:color="auto"/>
              <w:right w:val="nil"/>
            </w:tcBorders>
            <w:noWrap/>
            <w:vAlign w:val="bottom"/>
            <w:hideMark/>
          </w:tcPr>
          <w:p w14:paraId="6889743B" w14:textId="77777777" w:rsidR="002E74D3" w:rsidRPr="00745A53" w:rsidRDefault="002E74D3" w:rsidP="002E74D3">
            <w:r w:rsidRPr="00745A53">
              <w:t> </w:t>
            </w:r>
          </w:p>
        </w:tc>
        <w:tc>
          <w:tcPr>
            <w:tcW w:w="567" w:type="dxa"/>
            <w:tcBorders>
              <w:top w:val="single" w:sz="4" w:space="0" w:color="auto"/>
              <w:left w:val="nil"/>
              <w:bottom w:val="single" w:sz="4" w:space="0" w:color="auto"/>
              <w:right w:val="nil"/>
            </w:tcBorders>
            <w:noWrap/>
            <w:vAlign w:val="bottom"/>
            <w:hideMark/>
          </w:tcPr>
          <w:p w14:paraId="7C3CFC75" w14:textId="77777777" w:rsidR="002E74D3" w:rsidRPr="00745A53" w:rsidRDefault="002E74D3" w:rsidP="002E74D3">
            <w:r w:rsidRPr="00745A53">
              <w:t> </w:t>
            </w:r>
          </w:p>
        </w:tc>
        <w:tc>
          <w:tcPr>
            <w:tcW w:w="621" w:type="dxa"/>
            <w:gridSpan w:val="3"/>
            <w:tcBorders>
              <w:top w:val="single" w:sz="4" w:space="0" w:color="auto"/>
              <w:left w:val="nil"/>
              <w:bottom w:val="single" w:sz="4" w:space="0" w:color="auto"/>
              <w:right w:val="nil"/>
            </w:tcBorders>
            <w:noWrap/>
            <w:vAlign w:val="bottom"/>
            <w:hideMark/>
          </w:tcPr>
          <w:p w14:paraId="4AAE0C77" w14:textId="77777777" w:rsidR="002E74D3" w:rsidRPr="00745A53" w:rsidRDefault="002E74D3" w:rsidP="002E74D3">
            <w:r w:rsidRPr="00745A53">
              <w:t> </w:t>
            </w:r>
          </w:p>
        </w:tc>
        <w:tc>
          <w:tcPr>
            <w:tcW w:w="621" w:type="dxa"/>
            <w:gridSpan w:val="3"/>
            <w:tcBorders>
              <w:top w:val="single" w:sz="4" w:space="0" w:color="auto"/>
              <w:left w:val="nil"/>
              <w:bottom w:val="single" w:sz="4" w:space="0" w:color="auto"/>
              <w:right w:val="nil"/>
            </w:tcBorders>
            <w:noWrap/>
            <w:vAlign w:val="bottom"/>
            <w:hideMark/>
          </w:tcPr>
          <w:p w14:paraId="122103BB" w14:textId="77777777" w:rsidR="002E74D3" w:rsidRPr="00745A53" w:rsidRDefault="002E74D3" w:rsidP="002E74D3">
            <w:r w:rsidRPr="00745A53">
              <w:t> </w:t>
            </w:r>
          </w:p>
        </w:tc>
        <w:tc>
          <w:tcPr>
            <w:tcW w:w="621" w:type="dxa"/>
            <w:gridSpan w:val="3"/>
            <w:tcBorders>
              <w:top w:val="single" w:sz="4" w:space="0" w:color="auto"/>
              <w:left w:val="nil"/>
              <w:bottom w:val="single" w:sz="4" w:space="0" w:color="auto"/>
              <w:right w:val="nil"/>
            </w:tcBorders>
            <w:noWrap/>
            <w:vAlign w:val="bottom"/>
            <w:hideMark/>
          </w:tcPr>
          <w:p w14:paraId="1798CFE3" w14:textId="77777777" w:rsidR="002E74D3" w:rsidRPr="00745A53" w:rsidRDefault="002E74D3" w:rsidP="002E74D3">
            <w:r w:rsidRPr="00745A53">
              <w:t> </w:t>
            </w:r>
          </w:p>
        </w:tc>
        <w:tc>
          <w:tcPr>
            <w:tcW w:w="599" w:type="dxa"/>
            <w:gridSpan w:val="3"/>
            <w:tcBorders>
              <w:top w:val="single" w:sz="4" w:space="0" w:color="auto"/>
              <w:left w:val="nil"/>
              <w:bottom w:val="single" w:sz="4" w:space="0" w:color="auto"/>
              <w:right w:val="nil"/>
            </w:tcBorders>
            <w:noWrap/>
            <w:vAlign w:val="bottom"/>
            <w:hideMark/>
          </w:tcPr>
          <w:p w14:paraId="5C6BFEB8" w14:textId="77777777" w:rsidR="002E74D3" w:rsidRPr="00745A53" w:rsidRDefault="002E74D3" w:rsidP="002E74D3">
            <w:r w:rsidRPr="00745A53">
              <w:t> </w:t>
            </w:r>
          </w:p>
        </w:tc>
        <w:tc>
          <w:tcPr>
            <w:tcW w:w="645" w:type="dxa"/>
            <w:gridSpan w:val="2"/>
            <w:tcBorders>
              <w:top w:val="single" w:sz="4" w:space="0" w:color="auto"/>
              <w:left w:val="nil"/>
              <w:bottom w:val="single" w:sz="4" w:space="0" w:color="auto"/>
              <w:right w:val="nil"/>
            </w:tcBorders>
            <w:noWrap/>
            <w:vAlign w:val="bottom"/>
            <w:hideMark/>
          </w:tcPr>
          <w:p w14:paraId="3617CF15" w14:textId="77777777" w:rsidR="002E74D3" w:rsidRPr="00745A53" w:rsidRDefault="002E74D3" w:rsidP="002E74D3">
            <w:r w:rsidRPr="00745A53">
              <w:t> </w:t>
            </w:r>
          </w:p>
        </w:tc>
        <w:tc>
          <w:tcPr>
            <w:tcW w:w="284" w:type="dxa"/>
            <w:tcBorders>
              <w:top w:val="single" w:sz="4" w:space="0" w:color="auto"/>
              <w:left w:val="nil"/>
              <w:bottom w:val="single" w:sz="4" w:space="0" w:color="auto"/>
              <w:right w:val="nil"/>
            </w:tcBorders>
            <w:noWrap/>
            <w:vAlign w:val="bottom"/>
            <w:hideMark/>
          </w:tcPr>
          <w:p w14:paraId="4A70243B" w14:textId="77777777" w:rsidR="002E74D3" w:rsidRPr="00745A53" w:rsidRDefault="002E74D3" w:rsidP="002E74D3">
            <w:r w:rsidRPr="00745A53">
              <w:t> </w:t>
            </w:r>
          </w:p>
        </w:tc>
      </w:tr>
      <w:tr w:rsidR="002E74D3" w:rsidRPr="00745A53" w14:paraId="61C40D12" w14:textId="77777777" w:rsidTr="002E74D3">
        <w:trPr>
          <w:gridAfter w:val="7"/>
          <w:wAfter w:w="1022" w:type="dxa"/>
          <w:trHeight w:val="170"/>
        </w:trPr>
        <w:tc>
          <w:tcPr>
            <w:tcW w:w="726" w:type="dxa"/>
            <w:tcBorders>
              <w:top w:val="nil"/>
              <w:left w:val="nil"/>
              <w:bottom w:val="single" w:sz="4" w:space="0" w:color="auto"/>
              <w:right w:val="nil"/>
            </w:tcBorders>
            <w:noWrap/>
            <w:vAlign w:val="bottom"/>
            <w:hideMark/>
          </w:tcPr>
          <w:p w14:paraId="44742DDE" w14:textId="77777777" w:rsidR="002E74D3" w:rsidRPr="00745A53" w:rsidRDefault="002E74D3" w:rsidP="002E74D3">
            <w:r w:rsidRPr="00745A53">
              <w:t> </w:t>
            </w:r>
          </w:p>
        </w:tc>
        <w:tc>
          <w:tcPr>
            <w:tcW w:w="834" w:type="dxa"/>
            <w:tcBorders>
              <w:top w:val="nil"/>
              <w:left w:val="nil"/>
              <w:bottom w:val="single" w:sz="4" w:space="0" w:color="auto"/>
              <w:right w:val="nil"/>
            </w:tcBorders>
            <w:noWrap/>
            <w:vAlign w:val="bottom"/>
            <w:hideMark/>
          </w:tcPr>
          <w:p w14:paraId="3810716B" w14:textId="77777777" w:rsidR="002E74D3" w:rsidRPr="00745A53" w:rsidRDefault="002E74D3" w:rsidP="002E74D3">
            <w:r w:rsidRPr="00745A53">
              <w:t> </w:t>
            </w:r>
          </w:p>
        </w:tc>
        <w:tc>
          <w:tcPr>
            <w:tcW w:w="387" w:type="dxa"/>
            <w:tcBorders>
              <w:top w:val="nil"/>
              <w:left w:val="nil"/>
              <w:bottom w:val="single" w:sz="4" w:space="0" w:color="auto"/>
              <w:right w:val="nil"/>
            </w:tcBorders>
            <w:noWrap/>
            <w:vAlign w:val="bottom"/>
            <w:hideMark/>
          </w:tcPr>
          <w:p w14:paraId="69DBF28E" w14:textId="77777777" w:rsidR="002E74D3" w:rsidRPr="00745A53" w:rsidRDefault="002E74D3" w:rsidP="002E74D3">
            <w:r w:rsidRPr="00745A53">
              <w:t> </w:t>
            </w:r>
          </w:p>
        </w:tc>
        <w:tc>
          <w:tcPr>
            <w:tcW w:w="599" w:type="dxa"/>
            <w:tcBorders>
              <w:top w:val="nil"/>
              <w:left w:val="nil"/>
              <w:bottom w:val="single" w:sz="4" w:space="0" w:color="auto"/>
              <w:right w:val="nil"/>
            </w:tcBorders>
            <w:noWrap/>
            <w:vAlign w:val="bottom"/>
            <w:hideMark/>
          </w:tcPr>
          <w:p w14:paraId="35F525E0" w14:textId="77777777" w:rsidR="002E74D3" w:rsidRPr="00745A53" w:rsidRDefault="002E74D3" w:rsidP="002E74D3">
            <w:r w:rsidRPr="00745A53">
              <w:t> </w:t>
            </w:r>
          </w:p>
        </w:tc>
        <w:tc>
          <w:tcPr>
            <w:tcW w:w="599" w:type="dxa"/>
            <w:tcBorders>
              <w:top w:val="nil"/>
              <w:left w:val="nil"/>
              <w:bottom w:val="single" w:sz="4" w:space="0" w:color="auto"/>
              <w:right w:val="nil"/>
            </w:tcBorders>
            <w:noWrap/>
            <w:vAlign w:val="bottom"/>
            <w:hideMark/>
          </w:tcPr>
          <w:p w14:paraId="18BAD89F" w14:textId="77777777" w:rsidR="002E74D3" w:rsidRPr="00745A53" w:rsidRDefault="002E74D3" w:rsidP="002E74D3">
            <w:r w:rsidRPr="00745A53">
              <w:t> </w:t>
            </w:r>
          </w:p>
        </w:tc>
        <w:tc>
          <w:tcPr>
            <w:tcW w:w="966" w:type="dxa"/>
            <w:tcBorders>
              <w:top w:val="nil"/>
              <w:left w:val="nil"/>
              <w:bottom w:val="single" w:sz="4" w:space="0" w:color="auto"/>
              <w:right w:val="nil"/>
            </w:tcBorders>
            <w:noWrap/>
            <w:vAlign w:val="bottom"/>
            <w:hideMark/>
          </w:tcPr>
          <w:p w14:paraId="531501DC" w14:textId="77777777" w:rsidR="002E74D3" w:rsidRPr="00745A53" w:rsidRDefault="002E74D3" w:rsidP="002E74D3">
            <w:r w:rsidRPr="00745A53">
              <w:t> </w:t>
            </w:r>
          </w:p>
        </w:tc>
        <w:tc>
          <w:tcPr>
            <w:tcW w:w="709" w:type="dxa"/>
            <w:tcBorders>
              <w:top w:val="nil"/>
              <w:left w:val="nil"/>
              <w:bottom w:val="single" w:sz="4" w:space="0" w:color="auto"/>
              <w:right w:val="nil"/>
            </w:tcBorders>
            <w:noWrap/>
            <w:vAlign w:val="bottom"/>
            <w:hideMark/>
          </w:tcPr>
          <w:p w14:paraId="67F5344E" w14:textId="77777777" w:rsidR="002E74D3" w:rsidRPr="00745A53" w:rsidRDefault="002E74D3" w:rsidP="002E74D3">
            <w:r w:rsidRPr="00745A53">
              <w:t> </w:t>
            </w:r>
          </w:p>
        </w:tc>
        <w:tc>
          <w:tcPr>
            <w:tcW w:w="295" w:type="dxa"/>
            <w:tcBorders>
              <w:top w:val="nil"/>
              <w:left w:val="nil"/>
              <w:bottom w:val="single" w:sz="4" w:space="0" w:color="auto"/>
              <w:right w:val="nil"/>
            </w:tcBorders>
            <w:noWrap/>
            <w:vAlign w:val="bottom"/>
            <w:hideMark/>
          </w:tcPr>
          <w:p w14:paraId="44E476F1" w14:textId="77777777" w:rsidR="002E74D3" w:rsidRPr="00745A53" w:rsidRDefault="002E74D3" w:rsidP="002E74D3">
            <w:r w:rsidRPr="00745A53">
              <w:t> </w:t>
            </w:r>
          </w:p>
        </w:tc>
        <w:tc>
          <w:tcPr>
            <w:tcW w:w="567" w:type="dxa"/>
            <w:tcBorders>
              <w:top w:val="nil"/>
              <w:left w:val="nil"/>
              <w:bottom w:val="single" w:sz="4" w:space="0" w:color="auto"/>
              <w:right w:val="nil"/>
            </w:tcBorders>
            <w:noWrap/>
            <w:vAlign w:val="bottom"/>
            <w:hideMark/>
          </w:tcPr>
          <w:p w14:paraId="0BB3D6E4" w14:textId="77777777" w:rsidR="002E74D3" w:rsidRPr="00745A53" w:rsidRDefault="002E74D3" w:rsidP="002E74D3">
            <w:r w:rsidRPr="00745A53">
              <w:t> </w:t>
            </w:r>
          </w:p>
        </w:tc>
        <w:tc>
          <w:tcPr>
            <w:tcW w:w="621" w:type="dxa"/>
            <w:gridSpan w:val="3"/>
            <w:tcBorders>
              <w:top w:val="nil"/>
              <w:left w:val="nil"/>
              <w:bottom w:val="single" w:sz="4" w:space="0" w:color="auto"/>
              <w:right w:val="nil"/>
            </w:tcBorders>
            <w:noWrap/>
            <w:vAlign w:val="bottom"/>
            <w:hideMark/>
          </w:tcPr>
          <w:p w14:paraId="0D47AC6B" w14:textId="77777777" w:rsidR="002E74D3" w:rsidRPr="00745A53" w:rsidRDefault="002E74D3" w:rsidP="002E74D3">
            <w:r w:rsidRPr="00745A53">
              <w:t> </w:t>
            </w:r>
          </w:p>
        </w:tc>
        <w:tc>
          <w:tcPr>
            <w:tcW w:w="621" w:type="dxa"/>
            <w:gridSpan w:val="3"/>
            <w:tcBorders>
              <w:top w:val="nil"/>
              <w:left w:val="nil"/>
              <w:bottom w:val="single" w:sz="4" w:space="0" w:color="auto"/>
              <w:right w:val="nil"/>
            </w:tcBorders>
            <w:noWrap/>
            <w:vAlign w:val="bottom"/>
            <w:hideMark/>
          </w:tcPr>
          <w:p w14:paraId="11AE3235" w14:textId="77777777" w:rsidR="002E74D3" w:rsidRPr="00745A53" w:rsidRDefault="002E74D3" w:rsidP="002E74D3">
            <w:r w:rsidRPr="00745A53">
              <w:t> </w:t>
            </w:r>
          </w:p>
        </w:tc>
        <w:tc>
          <w:tcPr>
            <w:tcW w:w="621" w:type="dxa"/>
            <w:gridSpan w:val="3"/>
            <w:tcBorders>
              <w:top w:val="nil"/>
              <w:left w:val="nil"/>
              <w:bottom w:val="single" w:sz="4" w:space="0" w:color="auto"/>
              <w:right w:val="nil"/>
            </w:tcBorders>
            <w:noWrap/>
            <w:vAlign w:val="bottom"/>
            <w:hideMark/>
          </w:tcPr>
          <w:p w14:paraId="62C8CA9B" w14:textId="77777777" w:rsidR="002E74D3" w:rsidRPr="00745A53" w:rsidRDefault="002E74D3" w:rsidP="002E74D3">
            <w:r w:rsidRPr="00745A53">
              <w:t> </w:t>
            </w:r>
          </w:p>
        </w:tc>
        <w:tc>
          <w:tcPr>
            <w:tcW w:w="599" w:type="dxa"/>
            <w:gridSpan w:val="3"/>
            <w:tcBorders>
              <w:top w:val="nil"/>
              <w:left w:val="nil"/>
              <w:bottom w:val="single" w:sz="4" w:space="0" w:color="auto"/>
              <w:right w:val="nil"/>
            </w:tcBorders>
            <w:noWrap/>
            <w:vAlign w:val="bottom"/>
            <w:hideMark/>
          </w:tcPr>
          <w:p w14:paraId="4C1194B8" w14:textId="77777777" w:rsidR="002E74D3" w:rsidRPr="00745A53" w:rsidRDefault="002E74D3" w:rsidP="002E74D3">
            <w:r w:rsidRPr="00745A53">
              <w:t> </w:t>
            </w:r>
          </w:p>
        </w:tc>
        <w:tc>
          <w:tcPr>
            <w:tcW w:w="645" w:type="dxa"/>
            <w:gridSpan w:val="2"/>
            <w:tcBorders>
              <w:top w:val="nil"/>
              <w:left w:val="nil"/>
              <w:bottom w:val="single" w:sz="4" w:space="0" w:color="auto"/>
              <w:right w:val="nil"/>
            </w:tcBorders>
            <w:noWrap/>
            <w:vAlign w:val="bottom"/>
            <w:hideMark/>
          </w:tcPr>
          <w:p w14:paraId="59832CB6" w14:textId="77777777" w:rsidR="002E74D3" w:rsidRPr="00745A53" w:rsidRDefault="002E74D3" w:rsidP="002E74D3">
            <w:r w:rsidRPr="00745A53">
              <w:t> </w:t>
            </w:r>
          </w:p>
        </w:tc>
        <w:tc>
          <w:tcPr>
            <w:tcW w:w="284" w:type="dxa"/>
            <w:tcBorders>
              <w:top w:val="nil"/>
              <w:left w:val="nil"/>
              <w:bottom w:val="single" w:sz="4" w:space="0" w:color="auto"/>
              <w:right w:val="nil"/>
            </w:tcBorders>
            <w:noWrap/>
            <w:vAlign w:val="bottom"/>
            <w:hideMark/>
          </w:tcPr>
          <w:p w14:paraId="1857221A" w14:textId="77777777" w:rsidR="002E74D3" w:rsidRPr="00745A53" w:rsidRDefault="002E74D3" w:rsidP="002E74D3">
            <w:r w:rsidRPr="00745A53">
              <w:t> </w:t>
            </w:r>
          </w:p>
        </w:tc>
      </w:tr>
      <w:tr w:rsidR="002E74D3" w:rsidRPr="00745A53" w14:paraId="2D08E793" w14:textId="77777777" w:rsidTr="002E74D3">
        <w:trPr>
          <w:gridAfter w:val="7"/>
          <w:wAfter w:w="1022" w:type="dxa"/>
          <w:trHeight w:val="170"/>
        </w:trPr>
        <w:tc>
          <w:tcPr>
            <w:tcW w:w="726" w:type="dxa"/>
            <w:tcBorders>
              <w:top w:val="nil"/>
              <w:left w:val="nil"/>
              <w:bottom w:val="single" w:sz="4" w:space="0" w:color="auto"/>
              <w:right w:val="nil"/>
            </w:tcBorders>
            <w:noWrap/>
            <w:vAlign w:val="bottom"/>
            <w:hideMark/>
          </w:tcPr>
          <w:p w14:paraId="39364C46" w14:textId="77777777" w:rsidR="002E74D3" w:rsidRPr="00745A53" w:rsidRDefault="002E74D3" w:rsidP="002E74D3">
            <w:r w:rsidRPr="00745A53">
              <w:t> </w:t>
            </w:r>
          </w:p>
        </w:tc>
        <w:tc>
          <w:tcPr>
            <w:tcW w:w="834" w:type="dxa"/>
            <w:tcBorders>
              <w:top w:val="nil"/>
              <w:left w:val="nil"/>
              <w:bottom w:val="single" w:sz="4" w:space="0" w:color="auto"/>
              <w:right w:val="nil"/>
            </w:tcBorders>
            <w:noWrap/>
            <w:vAlign w:val="bottom"/>
            <w:hideMark/>
          </w:tcPr>
          <w:p w14:paraId="7318E002" w14:textId="77777777" w:rsidR="002E74D3" w:rsidRPr="00745A53" w:rsidRDefault="002E74D3" w:rsidP="002E74D3">
            <w:r w:rsidRPr="00745A53">
              <w:t> </w:t>
            </w:r>
          </w:p>
        </w:tc>
        <w:tc>
          <w:tcPr>
            <w:tcW w:w="387" w:type="dxa"/>
            <w:tcBorders>
              <w:top w:val="nil"/>
              <w:left w:val="nil"/>
              <w:bottom w:val="single" w:sz="4" w:space="0" w:color="auto"/>
              <w:right w:val="nil"/>
            </w:tcBorders>
            <w:noWrap/>
            <w:vAlign w:val="bottom"/>
            <w:hideMark/>
          </w:tcPr>
          <w:p w14:paraId="1C56B0FA" w14:textId="77777777" w:rsidR="002E74D3" w:rsidRPr="00745A53" w:rsidRDefault="002E74D3" w:rsidP="002E74D3">
            <w:r w:rsidRPr="00745A53">
              <w:t> </w:t>
            </w:r>
          </w:p>
        </w:tc>
        <w:tc>
          <w:tcPr>
            <w:tcW w:w="599" w:type="dxa"/>
            <w:tcBorders>
              <w:top w:val="nil"/>
              <w:left w:val="nil"/>
              <w:bottom w:val="single" w:sz="4" w:space="0" w:color="auto"/>
              <w:right w:val="nil"/>
            </w:tcBorders>
            <w:noWrap/>
            <w:vAlign w:val="bottom"/>
            <w:hideMark/>
          </w:tcPr>
          <w:p w14:paraId="44D03139" w14:textId="77777777" w:rsidR="002E74D3" w:rsidRPr="00745A53" w:rsidRDefault="002E74D3" w:rsidP="002E74D3">
            <w:r w:rsidRPr="00745A53">
              <w:t> </w:t>
            </w:r>
          </w:p>
        </w:tc>
        <w:tc>
          <w:tcPr>
            <w:tcW w:w="599" w:type="dxa"/>
            <w:tcBorders>
              <w:top w:val="nil"/>
              <w:left w:val="nil"/>
              <w:bottom w:val="single" w:sz="4" w:space="0" w:color="auto"/>
              <w:right w:val="nil"/>
            </w:tcBorders>
            <w:noWrap/>
            <w:vAlign w:val="bottom"/>
            <w:hideMark/>
          </w:tcPr>
          <w:p w14:paraId="01FD3FB6" w14:textId="77777777" w:rsidR="002E74D3" w:rsidRPr="00745A53" w:rsidRDefault="002E74D3" w:rsidP="002E74D3">
            <w:r w:rsidRPr="00745A53">
              <w:t> </w:t>
            </w:r>
          </w:p>
        </w:tc>
        <w:tc>
          <w:tcPr>
            <w:tcW w:w="966" w:type="dxa"/>
            <w:tcBorders>
              <w:top w:val="nil"/>
              <w:left w:val="nil"/>
              <w:bottom w:val="single" w:sz="4" w:space="0" w:color="auto"/>
              <w:right w:val="nil"/>
            </w:tcBorders>
            <w:noWrap/>
            <w:vAlign w:val="bottom"/>
            <w:hideMark/>
          </w:tcPr>
          <w:p w14:paraId="6B81E116" w14:textId="77777777" w:rsidR="002E74D3" w:rsidRPr="00745A53" w:rsidRDefault="002E74D3" w:rsidP="002E74D3">
            <w:r w:rsidRPr="00745A53">
              <w:t> </w:t>
            </w:r>
          </w:p>
        </w:tc>
        <w:tc>
          <w:tcPr>
            <w:tcW w:w="709" w:type="dxa"/>
            <w:tcBorders>
              <w:top w:val="nil"/>
              <w:left w:val="nil"/>
              <w:bottom w:val="single" w:sz="4" w:space="0" w:color="auto"/>
              <w:right w:val="nil"/>
            </w:tcBorders>
            <w:noWrap/>
            <w:vAlign w:val="bottom"/>
            <w:hideMark/>
          </w:tcPr>
          <w:p w14:paraId="70A4FD21" w14:textId="77777777" w:rsidR="002E74D3" w:rsidRPr="00745A53" w:rsidRDefault="002E74D3" w:rsidP="002E74D3">
            <w:r w:rsidRPr="00745A53">
              <w:t> </w:t>
            </w:r>
          </w:p>
        </w:tc>
        <w:tc>
          <w:tcPr>
            <w:tcW w:w="295" w:type="dxa"/>
            <w:tcBorders>
              <w:top w:val="nil"/>
              <w:left w:val="nil"/>
              <w:bottom w:val="single" w:sz="4" w:space="0" w:color="auto"/>
              <w:right w:val="nil"/>
            </w:tcBorders>
            <w:noWrap/>
            <w:vAlign w:val="bottom"/>
            <w:hideMark/>
          </w:tcPr>
          <w:p w14:paraId="048FE0BD" w14:textId="77777777" w:rsidR="002E74D3" w:rsidRPr="00745A53" w:rsidRDefault="002E74D3" w:rsidP="002E74D3">
            <w:r w:rsidRPr="00745A53">
              <w:t> </w:t>
            </w:r>
          </w:p>
        </w:tc>
        <w:tc>
          <w:tcPr>
            <w:tcW w:w="567" w:type="dxa"/>
            <w:tcBorders>
              <w:top w:val="nil"/>
              <w:left w:val="nil"/>
              <w:bottom w:val="single" w:sz="4" w:space="0" w:color="auto"/>
              <w:right w:val="nil"/>
            </w:tcBorders>
            <w:noWrap/>
            <w:vAlign w:val="bottom"/>
            <w:hideMark/>
          </w:tcPr>
          <w:p w14:paraId="1EAD6EFB" w14:textId="77777777" w:rsidR="002E74D3" w:rsidRPr="00745A53" w:rsidRDefault="002E74D3" w:rsidP="002E74D3">
            <w:r w:rsidRPr="00745A53">
              <w:t> </w:t>
            </w:r>
          </w:p>
        </w:tc>
        <w:tc>
          <w:tcPr>
            <w:tcW w:w="621" w:type="dxa"/>
            <w:gridSpan w:val="3"/>
            <w:tcBorders>
              <w:top w:val="nil"/>
              <w:left w:val="nil"/>
              <w:bottom w:val="single" w:sz="4" w:space="0" w:color="auto"/>
              <w:right w:val="nil"/>
            </w:tcBorders>
            <w:noWrap/>
            <w:vAlign w:val="bottom"/>
            <w:hideMark/>
          </w:tcPr>
          <w:p w14:paraId="7E874F1F" w14:textId="77777777" w:rsidR="002E74D3" w:rsidRPr="00745A53" w:rsidRDefault="002E74D3" w:rsidP="002E74D3">
            <w:r w:rsidRPr="00745A53">
              <w:t> </w:t>
            </w:r>
          </w:p>
        </w:tc>
        <w:tc>
          <w:tcPr>
            <w:tcW w:w="621" w:type="dxa"/>
            <w:gridSpan w:val="3"/>
            <w:tcBorders>
              <w:top w:val="nil"/>
              <w:left w:val="nil"/>
              <w:bottom w:val="single" w:sz="4" w:space="0" w:color="auto"/>
              <w:right w:val="nil"/>
            </w:tcBorders>
            <w:noWrap/>
            <w:vAlign w:val="bottom"/>
            <w:hideMark/>
          </w:tcPr>
          <w:p w14:paraId="27F36474" w14:textId="77777777" w:rsidR="002E74D3" w:rsidRPr="00745A53" w:rsidRDefault="002E74D3" w:rsidP="002E74D3">
            <w:r w:rsidRPr="00745A53">
              <w:t> </w:t>
            </w:r>
          </w:p>
        </w:tc>
        <w:tc>
          <w:tcPr>
            <w:tcW w:w="621" w:type="dxa"/>
            <w:gridSpan w:val="3"/>
            <w:tcBorders>
              <w:top w:val="nil"/>
              <w:left w:val="nil"/>
              <w:bottom w:val="single" w:sz="4" w:space="0" w:color="auto"/>
              <w:right w:val="nil"/>
            </w:tcBorders>
            <w:noWrap/>
            <w:vAlign w:val="bottom"/>
            <w:hideMark/>
          </w:tcPr>
          <w:p w14:paraId="3F618A49" w14:textId="77777777" w:rsidR="002E74D3" w:rsidRPr="00745A53" w:rsidRDefault="002E74D3" w:rsidP="002E74D3">
            <w:r w:rsidRPr="00745A53">
              <w:t> </w:t>
            </w:r>
          </w:p>
        </w:tc>
        <w:tc>
          <w:tcPr>
            <w:tcW w:w="599" w:type="dxa"/>
            <w:gridSpan w:val="3"/>
            <w:tcBorders>
              <w:top w:val="nil"/>
              <w:left w:val="nil"/>
              <w:bottom w:val="single" w:sz="4" w:space="0" w:color="auto"/>
              <w:right w:val="nil"/>
            </w:tcBorders>
            <w:noWrap/>
            <w:vAlign w:val="bottom"/>
            <w:hideMark/>
          </w:tcPr>
          <w:p w14:paraId="1C02EBB0" w14:textId="77777777" w:rsidR="002E74D3" w:rsidRPr="00745A53" w:rsidRDefault="002E74D3" w:rsidP="002E74D3">
            <w:r w:rsidRPr="00745A53">
              <w:t> </w:t>
            </w:r>
          </w:p>
        </w:tc>
        <w:tc>
          <w:tcPr>
            <w:tcW w:w="645" w:type="dxa"/>
            <w:gridSpan w:val="2"/>
            <w:tcBorders>
              <w:top w:val="nil"/>
              <w:left w:val="nil"/>
              <w:bottom w:val="single" w:sz="4" w:space="0" w:color="auto"/>
              <w:right w:val="nil"/>
            </w:tcBorders>
            <w:noWrap/>
            <w:vAlign w:val="bottom"/>
            <w:hideMark/>
          </w:tcPr>
          <w:p w14:paraId="37187842" w14:textId="77777777" w:rsidR="002E74D3" w:rsidRPr="00745A53" w:rsidRDefault="002E74D3" w:rsidP="002E74D3">
            <w:r w:rsidRPr="00745A53">
              <w:t> </w:t>
            </w:r>
          </w:p>
        </w:tc>
        <w:tc>
          <w:tcPr>
            <w:tcW w:w="284" w:type="dxa"/>
            <w:tcBorders>
              <w:top w:val="nil"/>
              <w:left w:val="nil"/>
              <w:bottom w:val="single" w:sz="4" w:space="0" w:color="auto"/>
              <w:right w:val="nil"/>
            </w:tcBorders>
            <w:noWrap/>
            <w:vAlign w:val="bottom"/>
            <w:hideMark/>
          </w:tcPr>
          <w:p w14:paraId="40CA5418" w14:textId="77777777" w:rsidR="002E74D3" w:rsidRPr="00745A53" w:rsidRDefault="002E74D3" w:rsidP="002E74D3">
            <w:r w:rsidRPr="00745A53">
              <w:t> </w:t>
            </w:r>
          </w:p>
        </w:tc>
      </w:tr>
      <w:tr w:rsidR="002E74D3" w:rsidRPr="00745A53" w14:paraId="0117CC92" w14:textId="77777777" w:rsidTr="002E74D3">
        <w:trPr>
          <w:gridAfter w:val="7"/>
          <w:wAfter w:w="1022" w:type="dxa"/>
          <w:trHeight w:val="170"/>
        </w:trPr>
        <w:tc>
          <w:tcPr>
            <w:tcW w:w="726" w:type="dxa"/>
            <w:tcBorders>
              <w:top w:val="nil"/>
              <w:left w:val="nil"/>
              <w:bottom w:val="single" w:sz="4" w:space="0" w:color="auto"/>
              <w:right w:val="nil"/>
            </w:tcBorders>
            <w:noWrap/>
            <w:vAlign w:val="bottom"/>
            <w:hideMark/>
          </w:tcPr>
          <w:p w14:paraId="49A8B77C" w14:textId="77777777" w:rsidR="002E74D3" w:rsidRPr="00745A53" w:rsidRDefault="002E74D3" w:rsidP="002E74D3">
            <w:r w:rsidRPr="00745A53">
              <w:t> </w:t>
            </w:r>
          </w:p>
        </w:tc>
        <w:tc>
          <w:tcPr>
            <w:tcW w:w="834" w:type="dxa"/>
            <w:tcBorders>
              <w:top w:val="nil"/>
              <w:left w:val="nil"/>
              <w:bottom w:val="single" w:sz="4" w:space="0" w:color="auto"/>
              <w:right w:val="nil"/>
            </w:tcBorders>
            <w:noWrap/>
            <w:vAlign w:val="bottom"/>
            <w:hideMark/>
          </w:tcPr>
          <w:p w14:paraId="6893FC04" w14:textId="77777777" w:rsidR="002E74D3" w:rsidRPr="00745A53" w:rsidRDefault="002E74D3" w:rsidP="002E74D3">
            <w:r w:rsidRPr="00745A53">
              <w:t> </w:t>
            </w:r>
          </w:p>
        </w:tc>
        <w:tc>
          <w:tcPr>
            <w:tcW w:w="387" w:type="dxa"/>
            <w:tcBorders>
              <w:top w:val="nil"/>
              <w:left w:val="nil"/>
              <w:bottom w:val="single" w:sz="4" w:space="0" w:color="auto"/>
              <w:right w:val="nil"/>
            </w:tcBorders>
            <w:noWrap/>
            <w:vAlign w:val="bottom"/>
            <w:hideMark/>
          </w:tcPr>
          <w:p w14:paraId="10381BD8" w14:textId="77777777" w:rsidR="002E74D3" w:rsidRPr="00745A53" w:rsidRDefault="002E74D3" w:rsidP="002E74D3">
            <w:r w:rsidRPr="00745A53">
              <w:t> </w:t>
            </w:r>
          </w:p>
        </w:tc>
        <w:tc>
          <w:tcPr>
            <w:tcW w:w="599" w:type="dxa"/>
            <w:tcBorders>
              <w:top w:val="nil"/>
              <w:left w:val="nil"/>
              <w:bottom w:val="single" w:sz="4" w:space="0" w:color="auto"/>
              <w:right w:val="nil"/>
            </w:tcBorders>
            <w:noWrap/>
            <w:vAlign w:val="bottom"/>
            <w:hideMark/>
          </w:tcPr>
          <w:p w14:paraId="5390E0A5" w14:textId="77777777" w:rsidR="002E74D3" w:rsidRPr="00745A53" w:rsidRDefault="002E74D3" w:rsidP="002E74D3">
            <w:r w:rsidRPr="00745A53">
              <w:t> </w:t>
            </w:r>
          </w:p>
        </w:tc>
        <w:tc>
          <w:tcPr>
            <w:tcW w:w="599" w:type="dxa"/>
            <w:tcBorders>
              <w:top w:val="nil"/>
              <w:left w:val="nil"/>
              <w:bottom w:val="single" w:sz="4" w:space="0" w:color="auto"/>
              <w:right w:val="nil"/>
            </w:tcBorders>
            <w:noWrap/>
            <w:vAlign w:val="bottom"/>
            <w:hideMark/>
          </w:tcPr>
          <w:p w14:paraId="7806F61A" w14:textId="77777777" w:rsidR="002E74D3" w:rsidRPr="00745A53" w:rsidRDefault="002E74D3" w:rsidP="002E74D3">
            <w:r w:rsidRPr="00745A53">
              <w:t> </w:t>
            </w:r>
          </w:p>
        </w:tc>
        <w:tc>
          <w:tcPr>
            <w:tcW w:w="966" w:type="dxa"/>
            <w:tcBorders>
              <w:top w:val="nil"/>
              <w:left w:val="nil"/>
              <w:bottom w:val="single" w:sz="4" w:space="0" w:color="auto"/>
              <w:right w:val="nil"/>
            </w:tcBorders>
            <w:noWrap/>
            <w:vAlign w:val="bottom"/>
            <w:hideMark/>
          </w:tcPr>
          <w:p w14:paraId="3E1C2D52" w14:textId="77777777" w:rsidR="002E74D3" w:rsidRPr="00745A53" w:rsidRDefault="002E74D3" w:rsidP="002E74D3">
            <w:r w:rsidRPr="00745A53">
              <w:t> </w:t>
            </w:r>
          </w:p>
        </w:tc>
        <w:tc>
          <w:tcPr>
            <w:tcW w:w="709" w:type="dxa"/>
            <w:tcBorders>
              <w:top w:val="nil"/>
              <w:left w:val="nil"/>
              <w:bottom w:val="single" w:sz="4" w:space="0" w:color="auto"/>
              <w:right w:val="nil"/>
            </w:tcBorders>
            <w:noWrap/>
            <w:vAlign w:val="bottom"/>
            <w:hideMark/>
          </w:tcPr>
          <w:p w14:paraId="5A036F97" w14:textId="77777777" w:rsidR="002E74D3" w:rsidRPr="00745A53" w:rsidRDefault="002E74D3" w:rsidP="002E74D3">
            <w:r w:rsidRPr="00745A53">
              <w:t> </w:t>
            </w:r>
          </w:p>
        </w:tc>
        <w:tc>
          <w:tcPr>
            <w:tcW w:w="295" w:type="dxa"/>
            <w:tcBorders>
              <w:top w:val="nil"/>
              <w:left w:val="nil"/>
              <w:bottom w:val="single" w:sz="4" w:space="0" w:color="auto"/>
              <w:right w:val="nil"/>
            </w:tcBorders>
            <w:noWrap/>
            <w:vAlign w:val="bottom"/>
            <w:hideMark/>
          </w:tcPr>
          <w:p w14:paraId="50DCD4AA" w14:textId="77777777" w:rsidR="002E74D3" w:rsidRPr="00745A53" w:rsidRDefault="002E74D3" w:rsidP="002E74D3">
            <w:r w:rsidRPr="00745A53">
              <w:t> </w:t>
            </w:r>
          </w:p>
        </w:tc>
        <w:tc>
          <w:tcPr>
            <w:tcW w:w="567" w:type="dxa"/>
            <w:tcBorders>
              <w:top w:val="nil"/>
              <w:left w:val="nil"/>
              <w:bottom w:val="single" w:sz="4" w:space="0" w:color="auto"/>
              <w:right w:val="nil"/>
            </w:tcBorders>
            <w:noWrap/>
            <w:vAlign w:val="bottom"/>
            <w:hideMark/>
          </w:tcPr>
          <w:p w14:paraId="42D74B4F" w14:textId="77777777" w:rsidR="002E74D3" w:rsidRPr="00745A53" w:rsidRDefault="002E74D3" w:rsidP="002E74D3">
            <w:r w:rsidRPr="00745A53">
              <w:t> </w:t>
            </w:r>
          </w:p>
        </w:tc>
        <w:tc>
          <w:tcPr>
            <w:tcW w:w="621" w:type="dxa"/>
            <w:gridSpan w:val="3"/>
            <w:tcBorders>
              <w:top w:val="nil"/>
              <w:left w:val="nil"/>
              <w:bottom w:val="single" w:sz="4" w:space="0" w:color="auto"/>
              <w:right w:val="nil"/>
            </w:tcBorders>
            <w:noWrap/>
            <w:vAlign w:val="bottom"/>
            <w:hideMark/>
          </w:tcPr>
          <w:p w14:paraId="5870EF76" w14:textId="77777777" w:rsidR="002E74D3" w:rsidRPr="00745A53" w:rsidRDefault="002E74D3" w:rsidP="002E74D3">
            <w:r w:rsidRPr="00745A53">
              <w:t> </w:t>
            </w:r>
          </w:p>
        </w:tc>
        <w:tc>
          <w:tcPr>
            <w:tcW w:w="621" w:type="dxa"/>
            <w:gridSpan w:val="3"/>
            <w:tcBorders>
              <w:top w:val="nil"/>
              <w:left w:val="nil"/>
              <w:bottom w:val="single" w:sz="4" w:space="0" w:color="auto"/>
              <w:right w:val="nil"/>
            </w:tcBorders>
            <w:noWrap/>
            <w:vAlign w:val="bottom"/>
            <w:hideMark/>
          </w:tcPr>
          <w:p w14:paraId="7F9F72EE" w14:textId="77777777" w:rsidR="002E74D3" w:rsidRPr="00745A53" w:rsidRDefault="002E74D3" w:rsidP="002E74D3">
            <w:r w:rsidRPr="00745A53">
              <w:t> </w:t>
            </w:r>
          </w:p>
        </w:tc>
        <w:tc>
          <w:tcPr>
            <w:tcW w:w="621" w:type="dxa"/>
            <w:gridSpan w:val="3"/>
            <w:tcBorders>
              <w:top w:val="nil"/>
              <w:left w:val="nil"/>
              <w:bottom w:val="single" w:sz="4" w:space="0" w:color="auto"/>
              <w:right w:val="nil"/>
            </w:tcBorders>
            <w:noWrap/>
            <w:vAlign w:val="bottom"/>
            <w:hideMark/>
          </w:tcPr>
          <w:p w14:paraId="23091856" w14:textId="77777777" w:rsidR="002E74D3" w:rsidRPr="00745A53" w:rsidRDefault="002E74D3" w:rsidP="002E74D3">
            <w:r w:rsidRPr="00745A53">
              <w:t> </w:t>
            </w:r>
          </w:p>
        </w:tc>
        <w:tc>
          <w:tcPr>
            <w:tcW w:w="599" w:type="dxa"/>
            <w:gridSpan w:val="3"/>
            <w:tcBorders>
              <w:top w:val="nil"/>
              <w:left w:val="nil"/>
              <w:bottom w:val="single" w:sz="4" w:space="0" w:color="auto"/>
              <w:right w:val="nil"/>
            </w:tcBorders>
            <w:noWrap/>
            <w:vAlign w:val="bottom"/>
            <w:hideMark/>
          </w:tcPr>
          <w:p w14:paraId="2EF76918" w14:textId="77777777" w:rsidR="002E74D3" w:rsidRPr="00745A53" w:rsidRDefault="002E74D3" w:rsidP="002E74D3">
            <w:r w:rsidRPr="00745A53">
              <w:t> </w:t>
            </w:r>
          </w:p>
        </w:tc>
        <w:tc>
          <w:tcPr>
            <w:tcW w:w="645" w:type="dxa"/>
            <w:gridSpan w:val="2"/>
            <w:tcBorders>
              <w:top w:val="nil"/>
              <w:left w:val="nil"/>
              <w:bottom w:val="single" w:sz="4" w:space="0" w:color="auto"/>
              <w:right w:val="nil"/>
            </w:tcBorders>
            <w:noWrap/>
            <w:vAlign w:val="bottom"/>
            <w:hideMark/>
          </w:tcPr>
          <w:p w14:paraId="64878CFE" w14:textId="77777777" w:rsidR="002E74D3" w:rsidRPr="00745A53" w:rsidRDefault="002E74D3" w:rsidP="002E74D3">
            <w:r w:rsidRPr="00745A53">
              <w:t> </w:t>
            </w:r>
          </w:p>
        </w:tc>
        <w:tc>
          <w:tcPr>
            <w:tcW w:w="284" w:type="dxa"/>
            <w:tcBorders>
              <w:top w:val="nil"/>
              <w:left w:val="nil"/>
              <w:bottom w:val="single" w:sz="4" w:space="0" w:color="auto"/>
              <w:right w:val="nil"/>
            </w:tcBorders>
            <w:noWrap/>
            <w:vAlign w:val="bottom"/>
            <w:hideMark/>
          </w:tcPr>
          <w:p w14:paraId="3F38CCDB" w14:textId="77777777" w:rsidR="002E74D3" w:rsidRPr="00745A53" w:rsidRDefault="002E74D3" w:rsidP="002E74D3">
            <w:r w:rsidRPr="00745A53">
              <w:t> </w:t>
            </w:r>
          </w:p>
        </w:tc>
      </w:tr>
      <w:tr w:rsidR="002E74D3" w:rsidRPr="00745A53" w14:paraId="55E2A1E5" w14:textId="77777777" w:rsidTr="002E74D3">
        <w:trPr>
          <w:gridAfter w:val="7"/>
          <w:wAfter w:w="1022" w:type="dxa"/>
          <w:trHeight w:val="170"/>
        </w:trPr>
        <w:tc>
          <w:tcPr>
            <w:tcW w:w="1560" w:type="dxa"/>
            <w:gridSpan w:val="2"/>
            <w:noWrap/>
            <w:vAlign w:val="bottom"/>
          </w:tcPr>
          <w:p w14:paraId="090FBCCF" w14:textId="77777777" w:rsidR="002E74D3" w:rsidRPr="00745A53" w:rsidRDefault="002E74D3" w:rsidP="002E74D3"/>
          <w:p w14:paraId="3BCAF46B" w14:textId="77777777" w:rsidR="002E74D3" w:rsidRPr="00745A53" w:rsidRDefault="002E74D3" w:rsidP="002E74D3"/>
          <w:p w14:paraId="740F7A15" w14:textId="77777777" w:rsidR="002E74D3" w:rsidRPr="00745A53" w:rsidRDefault="002E74D3" w:rsidP="002E74D3">
            <w:r w:rsidRPr="00745A53">
              <w:t>IV. Usterki</w:t>
            </w:r>
          </w:p>
        </w:tc>
        <w:tc>
          <w:tcPr>
            <w:tcW w:w="387" w:type="dxa"/>
            <w:noWrap/>
            <w:vAlign w:val="bottom"/>
            <w:hideMark/>
          </w:tcPr>
          <w:p w14:paraId="10CB6B9F" w14:textId="77777777" w:rsidR="002E74D3" w:rsidRPr="00745A53" w:rsidRDefault="002E74D3" w:rsidP="002E74D3"/>
        </w:tc>
        <w:tc>
          <w:tcPr>
            <w:tcW w:w="599" w:type="dxa"/>
            <w:noWrap/>
            <w:vAlign w:val="bottom"/>
            <w:hideMark/>
          </w:tcPr>
          <w:p w14:paraId="66EC6D21" w14:textId="77777777" w:rsidR="002E74D3" w:rsidRPr="00745A53" w:rsidRDefault="002E74D3" w:rsidP="002E74D3">
            <w:pPr>
              <w:rPr>
                <w:rFonts w:eastAsia="Calibri"/>
              </w:rPr>
            </w:pPr>
          </w:p>
        </w:tc>
        <w:tc>
          <w:tcPr>
            <w:tcW w:w="599" w:type="dxa"/>
            <w:noWrap/>
            <w:vAlign w:val="bottom"/>
            <w:hideMark/>
          </w:tcPr>
          <w:p w14:paraId="172377F0" w14:textId="77777777" w:rsidR="002E74D3" w:rsidRPr="00745A53" w:rsidRDefault="002E74D3" w:rsidP="002E74D3">
            <w:pPr>
              <w:rPr>
                <w:rFonts w:eastAsia="Calibri"/>
              </w:rPr>
            </w:pPr>
          </w:p>
        </w:tc>
        <w:tc>
          <w:tcPr>
            <w:tcW w:w="966" w:type="dxa"/>
            <w:noWrap/>
            <w:vAlign w:val="bottom"/>
            <w:hideMark/>
          </w:tcPr>
          <w:p w14:paraId="46BCE9B6" w14:textId="77777777" w:rsidR="002E74D3" w:rsidRPr="00745A53" w:rsidRDefault="002E74D3" w:rsidP="002E74D3">
            <w:pPr>
              <w:rPr>
                <w:rFonts w:eastAsia="Calibri"/>
              </w:rPr>
            </w:pPr>
          </w:p>
        </w:tc>
        <w:tc>
          <w:tcPr>
            <w:tcW w:w="709" w:type="dxa"/>
            <w:noWrap/>
            <w:vAlign w:val="bottom"/>
            <w:hideMark/>
          </w:tcPr>
          <w:p w14:paraId="585EB572" w14:textId="77777777" w:rsidR="002E74D3" w:rsidRPr="00745A53" w:rsidRDefault="002E74D3" w:rsidP="002E74D3">
            <w:pPr>
              <w:rPr>
                <w:rFonts w:eastAsia="Calibri"/>
              </w:rPr>
            </w:pPr>
          </w:p>
        </w:tc>
        <w:tc>
          <w:tcPr>
            <w:tcW w:w="295" w:type="dxa"/>
            <w:noWrap/>
            <w:vAlign w:val="bottom"/>
            <w:hideMark/>
          </w:tcPr>
          <w:p w14:paraId="4463B772" w14:textId="77777777" w:rsidR="002E74D3" w:rsidRPr="00745A53" w:rsidRDefault="002E74D3" w:rsidP="002E74D3">
            <w:pPr>
              <w:rPr>
                <w:rFonts w:eastAsia="Calibri"/>
              </w:rPr>
            </w:pPr>
          </w:p>
        </w:tc>
        <w:tc>
          <w:tcPr>
            <w:tcW w:w="567" w:type="dxa"/>
            <w:noWrap/>
            <w:vAlign w:val="bottom"/>
            <w:hideMark/>
          </w:tcPr>
          <w:p w14:paraId="408172DF" w14:textId="77777777" w:rsidR="002E74D3" w:rsidRPr="00745A53" w:rsidRDefault="002E74D3" w:rsidP="002E74D3">
            <w:pPr>
              <w:rPr>
                <w:rFonts w:eastAsia="Calibri"/>
              </w:rPr>
            </w:pPr>
          </w:p>
        </w:tc>
        <w:tc>
          <w:tcPr>
            <w:tcW w:w="621" w:type="dxa"/>
            <w:gridSpan w:val="3"/>
            <w:noWrap/>
            <w:vAlign w:val="bottom"/>
            <w:hideMark/>
          </w:tcPr>
          <w:p w14:paraId="4120A26A" w14:textId="77777777" w:rsidR="002E74D3" w:rsidRPr="00745A53" w:rsidRDefault="002E74D3" w:rsidP="002E74D3">
            <w:pPr>
              <w:rPr>
                <w:rFonts w:eastAsia="Calibri"/>
              </w:rPr>
            </w:pPr>
          </w:p>
        </w:tc>
        <w:tc>
          <w:tcPr>
            <w:tcW w:w="621" w:type="dxa"/>
            <w:gridSpan w:val="3"/>
            <w:noWrap/>
            <w:vAlign w:val="bottom"/>
            <w:hideMark/>
          </w:tcPr>
          <w:p w14:paraId="1C038856" w14:textId="77777777" w:rsidR="002E74D3" w:rsidRPr="00745A53" w:rsidRDefault="002E74D3" w:rsidP="002E74D3">
            <w:pPr>
              <w:rPr>
                <w:rFonts w:eastAsia="Calibri"/>
              </w:rPr>
            </w:pPr>
          </w:p>
        </w:tc>
        <w:tc>
          <w:tcPr>
            <w:tcW w:w="621" w:type="dxa"/>
            <w:gridSpan w:val="3"/>
            <w:noWrap/>
            <w:vAlign w:val="bottom"/>
            <w:hideMark/>
          </w:tcPr>
          <w:p w14:paraId="4E921E30" w14:textId="77777777" w:rsidR="002E74D3" w:rsidRPr="00745A53" w:rsidRDefault="002E74D3" w:rsidP="002E74D3">
            <w:pPr>
              <w:rPr>
                <w:rFonts w:eastAsia="Calibri"/>
              </w:rPr>
            </w:pPr>
          </w:p>
        </w:tc>
        <w:tc>
          <w:tcPr>
            <w:tcW w:w="599" w:type="dxa"/>
            <w:gridSpan w:val="3"/>
            <w:noWrap/>
            <w:vAlign w:val="bottom"/>
            <w:hideMark/>
          </w:tcPr>
          <w:p w14:paraId="569CF433" w14:textId="77777777" w:rsidR="002E74D3" w:rsidRPr="00745A53" w:rsidRDefault="002E74D3" w:rsidP="002E74D3">
            <w:pPr>
              <w:rPr>
                <w:rFonts w:eastAsia="Calibri"/>
              </w:rPr>
            </w:pPr>
          </w:p>
        </w:tc>
        <w:tc>
          <w:tcPr>
            <w:tcW w:w="645" w:type="dxa"/>
            <w:gridSpan w:val="2"/>
            <w:noWrap/>
            <w:vAlign w:val="bottom"/>
            <w:hideMark/>
          </w:tcPr>
          <w:p w14:paraId="5E511D6B" w14:textId="77777777" w:rsidR="002E74D3" w:rsidRPr="00745A53" w:rsidRDefault="002E74D3" w:rsidP="002E74D3">
            <w:pPr>
              <w:rPr>
                <w:rFonts w:eastAsia="Calibri"/>
              </w:rPr>
            </w:pPr>
          </w:p>
        </w:tc>
        <w:tc>
          <w:tcPr>
            <w:tcW w:w="284" w:type="dxa"/>
            <w:noWrap/>
            <w:vAlign w:val="bottom"/>
            <w:hideMark/>
          </w:tcPr>
          <w:p w14:paraId="68E28A5B" w14:textId="77777777" w:rsidR="002E74D3" w:rsidRPr="00745A53" w:rsidRDefault="002E74D3" w:rsidP="002E74D3">
            <w:pPr>
              <w:rPr>
                <w:rFonts w:eastAsia="Calibri"/>
              </w:rPr>
            </w:pPr>
          </w:p>
        </w:tc>
      </w:tr>
      <w:tr w:rsidR="002E74D3" w:rsidRPr="00745A53" w14:paraId="5E3B9577" w14:textId="77777777" w:rsidTr="002E74D3">
        <w:trPr>
          <w:gridAfter w:val="7"/>
          <w:wAfter w:w="1022" w:type="dxa"/>
          <w:trHeight w:val="170"/>
        </w:trPr>
        <w:tc>
          <w:tcPr>
            <w:tcW w:w="726" w:type="dxa"/>
            <w:noWrap/>
            <w:vAlign w:val="bottom"/>
            <w:hideMark/>
          </w:tcPr>
          <w:p w14:paraId="7269AA0D" w14:textId="77777777" w:rsidR="002E74D3" w:rsidRPr="00745A53" w:rsidRDefault="002E74D3" w:rsidP="002E74D3"/>
        </w:tc>
        <w:tc>
          <w:tcPr>
            <w:tcW w:w="834" w:type="dxa"/>
            <w:noWrap/>
            <w:vAlign w:val="bottom"/>
            <w:hideMark/>
          </w:tcPr>
          <w:p w14:paraId="5AADA916" w14:textId="77777777" w:rsidR="002E74D3" w:rsidRPr="00745A53" w:rsidRDefault="002E74D3" w:rsidP="002E74D3">
            <w:pPr>
              <w:rPr>
                <w:rFonts w:eastAsia="Calibri"/>
              </w:rPr>
            </w:pPr>
          </w:p>
        </w:tc>
        <w:tc>
          <w:tcPr>
            <w:tcW w:w="387" w:type="dxa"/>
            <w:noWrap/>
            <w:vAlign w:val="bottom"/>
            <w:hideMark/>
          </w:tcPr>
          <w:p w14:paraId="533C8E47" w14:textId="77777777" w:rsidR="002E74D3" w:rsidRPr="00745A53" w:rsidRDefault="002E74D3" w:rsidP="002E74D3">
            <w:pPr>
              <w:rPr>
                <w:rFonts w:eastAsia="Calibri"/>
              </w:rPr>
            </w:pPr>
          </w:p>
        </w:tc>
        <w:tc>
          <w:tcPr>
            <w:tcW w:w="599" w:type="dxa"/>
            <w:noWrap/>
            <w:vAlign w:val="bottom"/>
            <w:hideMark/>
          </w:tcPr>
          <w:p w14:paraId="552B191A" w14:textId="77777777" w:rsidR="002E74D3" w:rsidRPr="00745A53" w:rsidRDefault="002E74D3" w:rsidP="002E74D3">
            <w:pPr>
              <w:rPr>
                <w:rFonts w:eastAsia="Calibri"/>
              </w:rPr>
            </w:pPr>
          </w:p>
        </w:tc>
        <w:tc>
          <w:tcPr>
            <w:tcW w:w="599" w:type="dxa"/>
            <w:noWrap/>
            <w:vAlign w:val="bottom"/>
            <w:hideMark/>
          </w:tcPr>
          <w:p w14:paraId="716ED614" w14:textId="77777777" w:rsidR="002E74D3" w:rsidRPr="00745A53" w:rsidRDefault="002E74D3" w:rsidP="002E74D3">
            <w:pPr>
              <w:rPr>
                <w:rFonts w:eastAsia="Calibri"/>
              </w:rPr>
            </w:pPr>
          </w:p>
        </w:tc>
        <w:tc>
          <w:tcPr>
            <w:tcW w:w="966" w:type="dxa"/>
            <w:noWrap/>
            <w:vAlign w:val="bottom"/>
            <w:hideMark/>
          </w:tcPr>
          <w:p w14:paraId="4417C316" w14:textId="77777777" w:rsidR="002E74D3" w:rsidRPr="00745A53" w:rsidRDefault="002E74D3" w:rsidP="002E74D3">
            <w:pPr>
              <w:rPr>
                <w:rFonts w:eastAsia="Calibri"/>
              </w:rPr>
            </w:pPr>
          </w:p>
        </w:tc>
        <w:tc>
          <w:tcPr>
            <w:tcW w:w="709" w:type="dxa"/>
            <w:noWrap/>
            <w:vAlign w:val="bottom"/>
            <w:hideMark/>
          </w:tcPr>
          <w:p w14:paraId="5EA40CB7" w14:textId="77777777" w:rsidR="002E74D3" w:rsidRPr="00745A53" w:rsidRDefault="002E74D3" w:rsidP="002E74D3">
            <w:pPr>
              <w:rPr>
                <w:rFonts w:eastAsia="Calibri"/>
              </w:rPr>
            </w:pPr>
          </w:p>
        </w:tc>
        <w:tc>
          <w:tcPr>
            <w:tcW w:w="295" w:type="dxa"/>
            <w:noWrap/>
            <w:vAlign w:val="bottom"/>
            <w:hideMark/>
          </w:tcPr>
          <w:p w14:paraId="5688ADA2" w14:textId="77777777" w:rsidR="002E74D3" w:rsidRPr="00745A53" w:rsidRDefault="002E74D3" w:rsidP="002E74D3">
            <w:pPr>
              <w:rPr>
                <w:rFonts w:eastAsia="Calibri"/>
              </w:rPr>
            </w:pPr>
          </w:p>
        </w:tc>
        <w:tc>
          <w:tcPr>
            <w:tcW w:w="567" w:type="dxa"/>
            <w:noWrap/>
            <w:vAlign w:val="bottom"/>
            <w:hideMark/>
          </w:tcPr>
          <w:p w14:paraId="547A01EF" w14:textId="77777777" w:rsidR="002E74D3" w:rsidRPr="00745A53" w:rsidRDefault="002E74D3" w:rsidP="002E74D3">
            <w:pPr>
              <w:rPr>
                <w:rFonts w:eastAsia="Calibri"/>
              </w:rPr>
            </w:pPr>
          </w:p>
        </w:tc>
        <w:tc>
          <w:tcPr>
            <w:tcW w:w="621" w:type="dxa"/>
            <w:gridSpan w:val="3"/>
            <w:noWrap/>
            <w:vAlign w:val="bottom"/>
            <w:hideMark/>
          </w:tcPr>
          <w:p w14:paraId="67A8FEBF" w14:textId="77777777" w:rsidR="002E74D3" w:rsidRPr="00745A53" w:rsidRDefault="002E74D3" w:rsidP="002E74D3">
            <w:pPr>
              <w:rPr>
                <w:rFonts w:eastAsia="Calibri"/>
              </w:rPr>
            </w:pPr>
          </w:p>
        </w:tc>
        <w:tc>
          <w:tcPr>
            <w:tcW w:w="621" w:type="dxa"/>
            <w:gridSpan w:val="3"/>
            <w:noWrap/>
            <w:vAlign w:val="bottom"/>
            <w:hideMark/>
          </w:tcPr>
          <w:p w14:paraId="5941C5D1" w14:textId="77777777" w:rsidR="002E74D3" w:rsidRPr="00745A53" w:rsidRDefault="002E74D3" w:rsidP="002E74D3">
            <w:pPr>
              <w:rPr>
                <w:rFonts w:eastAsia="Calibri"/>
              </w:rPr>
            </w:pPr>
          </w:p>
        </w:tc>
        <w:tc>
          <w:tcPr>
            <w:tcW w:w="621" w:type="dxa"/>
            <w:gridSpan w:val="3"/>
            <w:noWrap/>
            <w:vAlign w:val="bottom"/>
            <w:hideMark/>
          </w:tcPr>
          <w:p w14:paraId="4B4EDA5C" w14:textId="77777777" w:rsidR="002E74D3" w:rsidRPr="00745A53" w:rsidRDefault="002E74D3" w:rsidP="002E74D3">
            <w:pPr>
              <w:rPr>
                <w:rFonts w:eastAsia="Calibri"/>
              </w:rPr>
            </w:pPr>
          </w:p>
        </w:tc>
        <w:tc>
          <w:tcPr>
            <w:tcW w:w="599" w:type="dxa"/>
            <w:gridSpan w:val="3"/>
            <w:noWrap/>
            <w:vAlign w:val="bottom"/>
            <w:hideMark/>
          </w:tcPr>
          <w:p w14:paraId="2B1BE9CB" w14:textId="77777777" w:rsidR="002E74D3" w:rsidRPr="00745A53" w:rsidRDefault="002E74D3" w:rsidP="002E74D3">
            <w:pPr>
              <w:rPr>
                <w:rFonts w:eastAsia="Calibri"/>
              </w:rPr>
            </w:pPr>
          </w:p>
        </w:tc>
        <w:tc>
          <w:tcPr>
            <w:tcW w:w="645" w:type="dxa"/>
            <w:gridSpan w:val="2"/>
            <w:noWrap/>
            <w:vAlign w:val="bottom"/>
            <w:hideMark/>
          </w:tcPr>
          <w:p w14:paraId="68E4D993" w14:textId="77777777" w:rsidR="002E74D3" w:rsidRPr="00745A53" w:rsidRDefault="002E74D3" w:rsidP="002E74D3">
            <w:pPr>
              <w:rPr>
                <w:rFonts w:eastAsia="Calibri"/>
              </w:rPr>
            </w:pPr>
          </w:p>
        </w:tc>
        <w:tc>
          <w:tcPr>
            <w:tcW w:w="284" w:type="dxa"/>
            <w:noWrap/>
            <w:vAlign w:val="bottom"/>
            <w:hideMark/>
          </w:tcPr>
          <w:p w14:paraId="2E7BCB86" w14:textId="77777777" w:rsidR="002E74D3" w:rsidRPr="00745A53" w:rsidRDefault="002E74D3" w:rsidP="002E74D3">
            <w:pPr>
              <w:rPr>
                <w:rFonts w:eastAsia="Calibri"/>
              </w:rPr>
            </w:pPr>
          </w:p>
        </w:tc>
      </w:tr>
      <w:tr w:rsidR="002E74D3" w:rsidRPr="00745A53" w14:paraId="4CC673C8" w14:textId="77777777" w:rsidTr="002E74D3">
        <w:trPr>
          <w:gridAfter w:val="3"/>
          <w:wAfter w:w="597" w:type="dxa"/>
          <w:trHeight w:val="170"/>
        </w:trPr>
        <w:tc>
          <w:tcPr>
            <w:tcW w:w="726" w:type="dxa"/>
            <w:tcBorders>
              <w:top w:val="single" w:sz="8" w:space="0" w:color="auto"/>
              <w:left w:val="single" w:sz="8" w:space="0" w:color="auto"/>
              <w:bottom w:val="nil"/>
              <w:right w:val="single" w:sz="8" w:space="0" w:color="auto"/>
            </w:tcBorders>
            <w:vAlign w:val="center"/>
            <w:hideMark/>
          </w:tcPr>
          <w:p w14:paraId="2EE1E281" w14:textId="77777777" w:rsidR="002E74D3" w:rsidRPr="00745A53" w:rsidRDefault="002E74D3" w:rsidP="002E74D3">
            <w:r w:rsidRPr="00745A53">
              <w:t>Lp.</w:t>
            </w:r>
          </w:p>
        </w:tc>
        <w:tc>
          <w:tcPr>
            <w:tcW w:w="2419" w:type="dxa"/>
            <w:gridSpan w:val="4"/>
            <w:tcBorders>
              <w:top w:val="single" w:sz="8" w:space="0" w:color="auto"/>
              <w:left w:val="nil"/>
              <w:bottom w:val="single" w:sz="4" w:space="0" w:color="auto"/>
              <w:right w:val="single" w:sz="8" w:space="0" w:color="000000"/>
            </w:tcBorders>
            <w:vAlign w:val="center"/>
            <w:hideMark/>
          </w:tcPr>
          <w:p w14:paraId="2ABB3466" w14:textId="77777777" w:rsidR="002E74D3" w:rsidRPr="00745A53" w:rsidRDefault="002E74D3" w:rsidP="002E74D3">
            <w:r w:rsidRPr="00745A53">
              <w:t>Nr pomieszczenia              (nazwa)</w:t>
            </w:r>
          </w:p>
        </w:tc>
        <w:tc>
          <w:tcPr>
            <w:tcW w:w="2537" w:type="dxa"/>
            <w:gridSpan w:val="4"/>
            <w:tcBorders>
              <w:top w:val="single" w:sz="8" w:space="0" w:color="auto"/>
              <w:left w:val="nil"/>
              <w:bottom w:val="nil"/>
              <w:right w:val="single" w:sz="8" w:space="0" w:color="000000"/>
            </w:tcBorders>
            <w:vAlign w:val="center"/>
            <w:hideMark/>
          </w:tcPr>
          <w:p w14:paraId="6AD5F61C" w14:textId="77777777" w:rsidR="002E74D3" w:rsidRPr="00745A53" w:rsidRDefault="002E74D3" w:rsidP="002E74D3">
            <w:r w:rsidRPr="00745A53">
              <w:t>Wyszczególnienie usterek</w:t>
            </w:r>
          </w:p>
        </w:tc>
        <w:tc>
          <w:tcPr>
            <w:tcW w:w="1560" w:type="dxa"/>
            <w:gridSpan w:val="7"/>
            <w:tcBorders>
              <w:top w:val="single" w:sz="8" w:space="0" w:color="auto"/>
              <w:left w:val="nil"/>
              <w:bottom w:val="nil"/>
              <w:right w:val="single" w:sz="8" w:space="0" w:color="000000"/>
            </w:tcBorders>
            <w:vAlign w:val="center"/>
            <w:hideMark/>
          </w:tcPr>
          <w:p w14:paraId="2D4F6DD5" w14:textId="77777777" w:rsidR="002E74D3" w:rsidRPr="00745A53" w:rsidRDefault="002E74D3" w:rsidP="002E74D3">
            <w:r w:rsidRPr="00745A53">
              <w:t>Jedn.            miary</w:t>
            </w:r>
          </w:p>
        </w:tc>
        <w:tc>
          <w:tcPr>
            <w:tcW w:w="1134" w:type="dxa"/>
            <w:gridSpan w:val="6"/>
            <w:tcBorders>
              <w:top w:val="single" w:sz="8" w:space="0" w:color="auto"/>
              <w:left w:val="nil"/>
              <w:bottom w:val="single" w:sz="4" w:space="0" w:color="auto"/>
              <w:right w:val="single" w:sz="8" w:space="0" w:color="000000"/>
            </w:tcBorders>
            <w:vAlign w:val="center"/>
            <w:hideMark/>
          </w:tcPr>
          <w:p w14:paraId="5B356051" w14:textId="77777777" w:rsidR="002E74D3" w:rsidRPr="00745A53" w:rsidRDefault="002E74D3" w:rsidP="002E74D3">
            <w:r w:rsidRPr="00745A53">
              <w:t>Ilość</w:t>
            </w:r>
          </w:p>
        </w:tc>
        <w:tc>
          <w:tcPr>
            <w:tcW w:w="1122" w:type="dxa"/>
            <w:gridSpan w:val="6"/>
            <w:tcBorders>
              <w:top w:val="single" w:sz="8" w:space="0" w:color="auto"/>
              <w:left w:val="nil"/>
              <w:bottom w:val="single" w:sz="4" w:space="0" w:color="auto"/>
              <w:right w:val="single" w:sz="8" w:space="0" w:color="000000"/>
            </w:tcBorders>
            <w:vAlign w:val="center"/>
            <w:hideMark/>
          </w:tcPr>
          <w:p w14:paraId="29BCD865" w14:textId="77777777" w:rsidR="002E74D3" w:rsidRPr="00745A53" w:rsidRDefault="002E74D3" w:rsidP="002E74D3">
            <w:r w:rsidRPr="00745A53">
              <w:t>Uwagi</w:t>
            </w:r>
          </w:p>
        </w:tc>
      </w:tr>
      <w:tr w:rsidR="002E74D3" w:rsidRPr="00745A53" w14:paraId="0B83DAA6" w14:textId="77777777" w:rsidTr="002E74D3">
        <w:trPr>
          <w:gridAfter w:val="3"/>
          <w:wAfter w:w="597" w:type="dxa"/>
          <w:trHeight w:val="170"/>
        </w:trPr>
        <w:tc>
          <w:tcPr>
            <w:tcW w:w="726" w:type="dxa"/>
            <w:tcBorders>
              <w:top w:val="single" w:sz="4" w:space="0" w:color="auto"/>
              <w:left w:val="single" w:sz="8" w:space="0" w:color="auto"/>
              <w:bottom w:val="single" w:sz="8" w:space="0" w:color="auto"/>
              <w:right w:val="single" w:sz="8" w:space="0" w:color="auto"/>
            </w:tcBorders>
            <w:noWrap/>
            <w:vAlign w:val="bottom"/>
            <w:hideMark/>
          </w:tcPr>
          <w:p w14:paraId="7454985E" w14:textId="77777777" w:rsidR="002E74D3" w:rsidRPr="00745A53" w:rsidRDefault="002E74D3" w:rsidP="002E74D3">
            <w:r w:rsidRPr="00745A53">
              <w:t>1</w:t>
            </w:r>
          </w:p>
        </w:tc>
        <w:tc>
          <w:tcPr>
            <w:tcW w:w="2419" w:type="dxa"/>
            <w:gridSpan w:val="4"/>
            <w:tcBorders>
              <w:top w:val="single" w:sz="4" w:space="0" w:color="auto"/>
              <w:left w:val="nil"/>
              <w:bottom w:val="single" w:sz="8" w:space="0" w:color="auto"/>
              <w:right w:val="single" w:sz="8" w:space="0" w:color="000000"/>
            </w:tcBorders>
            <w:noWrap/>
            <w:vAlign w:val="bottom"/>
            <w:hideMark/>
          </w:tcPr>
          <w:p w14:paraId="6C6650BF" w14:textId="77777777" w:rsidR="002E74D3" w:rsidRPr="00745A53" w:rsidRDefault="002E74D3" w:rsidP="002E74D3">
            <w:r w:rsidRPr="00745A53">
              <w:t>2</w:t>
            </w:r>
          </w:p>
        </w:tc>
        <w:tc>
          <w:tcPr>
            <w:tcW w:w="2537" w:type="dxa"/>
            <w:gridSpan w:val="4"/>
            <w:tcBorders>
              <w:top w:val="single" w:sz="4" w:space="0" w:color="auto"/>
              <w:left w:val="nil"/>
              <w:bottom w:val="single" w:sz="8" w:space="0" w:color="auto"/>
              <w:right w:val="single" w:sz="8" w:space="0" w:color="000000"/>
            </w:tcBorders>
            <w:noWrap/>
            <w:vAlign w:val="bottom"/>
            <w:hideMark/>
          </w:tcPr>
          <w:p w14:paraId="2C34A04E" w14:textId="77777777" w:rsidR="002E74D3" w:rsidRPr="00745A53" w:rsidRDefault="002E74D3" w:rsidP="002E74D3">
            <w:r w:rsidRPr="00745A53">
              <w:t>3</w:t>
            </w:r>
          </w:p>
        </w:tc>
        <w:tc>
          <w:tcPr>
            <w:tcW w:w="1560" w:type="dxa"/>
            <w:gridSpan w:val="7"/>
            <w:tcBorders>
              <w:top w:val="single" w:sz="4" w:space="0" w:color="auto"/>
              <w:left w:val="nil"/>
              <w:bottom w:val="single" w:sz="8" w:space="0" w:color="auto"/>
              <w:right w:val="single" w:sz="8" w:space="0" w:color="000000"/>
            </w:tcBorders>
            <w:noWrap/>
            <w:vAlign w:val="bottom"/>
            <w:hideMark/>
          </w:tcPr>
          <w:p w14:paraId="79F69FFB" w14:textId="77777777" w:rsidR="002E74D3" w:rsidRPr="00745A53" w:rsidRDefault="002E74D3" w:rsidP="002E74D3">
            <w:r w:rsidRPr="00745A53">
              <w:t>4</w:t>
            </w:r>
          </w:p>
        </w:tc>
        <w:tc>
          <w:tcPr>
            <w:tcW w:w="1134" w:type="dxa"/>
            <w:gridSpan w:val="6"/>
            <w:tcBorders>
              <w:top w:val="single" w:sz="4" w:space="0" w:color="auto"/>
              <w:left w:val="nil"/>
              <w:bottom w:val="single" w:sz="8" w:space="0" w:color="auto"/>
              <w:right w:val="single" w:sz="8" w:space="0" w:color="000000"/>
            </w:tcBorders>
            <w:noWrap/>
            <w:vAlign w:val="bottom"/>
            <w:hideMark/>
          </w:tcPr>
          <w:p w14:paraId="0564639D" w14:textId="77777777" w:rsidR="002E74D3" w:rsidRPr="00745A53" w:rsidRDefault="002E74D3" w:rsidP="002E74D3">
            <w:r w:rsidRPr="00745A53">
              <w:t>5</w:t>
            </w:r>
          </w:p>
        </w:tc>
        <w:tc>
          <w:tcPr>
            <w:tcW w:w="1122" w:type="dxa"/>
            <w:gridSpan w:val="6"/>
            <w:tcBorders>
              <w:top w:val="single" w:sz="4" w:space="0" w:color="auto"/>
              <w:left w:val="nil"/>
              <w:bottom w:val="single" w:sz="8" w:space="0" w:color="auto"/>
              <w:right w:val="single" w:sz="8" w:space="0" w:color="000000"/>
            </w:tcBorders>
            <w:noWrap/>
            <w:vAlign w:val="bottom"/>
            <w:hideMark/>
          </w:tcPr>
          <w:p w14:paraId="774E2239" w14:textId="77777777" w:rsidR="002E74D3" w:rsidRPr="00745A53" w:rsidRDefault="002E74D3" w:rsidP="002E74D3">
            <w:r w:rsidRPr="00745A53">
              <w:t>6</w:t>
            </w:r>
          </w:p>
        </w:tc>
      </w:tr>
      <w:tr w:rsidR="002E74D3" w:rsidRPr="00745A53" w14:paraId="01B965A8" w14:textId="77777777" w:rsidTr="002E74D3">
        <w:trPr>
          <w:trHeight w:val="170"/>
        </w:trPr>
        <w:tc>
          <w:tcPr>
            <w:tcW w:w="726" w:type="dxa"/>
            <w:tcBorders>
              <w:top w:val="nil"/>
              <w:left w:val="single" w:sz="8" w:space="0" w:color="auto"/>
              <w:bottom w:val="nil"/>
              <w:right w:val="single" w:sz="8" w:space="0" w:color="auto"/>
            </w:tcBorders>
            <w:noWrap/>
            <w:vAlign w:val="bottom"/>
            <w:hideMark/>
          </w:tcPr>
          <w:p w14:paraId="5C67C22F" w14:textId="77777777" w:rsidR="002E74D3" w:rsidRPr="00745A53" w:rsidRDefault="002E74D3" w:rsidP="002E74D3">
            <w:r w:rsidRPr="00745A53">
              <w:t> </w:t>
            </w:r>
          </w:p>
        </w:tc>
        <w:tc>
          <w:tcPr>
            <w:tcW w:w="834" w:type="dxa"/>
            <w:noWrap/>
            <w:vAlign w:val="bottom"/>
            <w:hideMark/>
          </w:tcPr>
          <w:p w14:paraId="1391618A" w14:textId="77777777" w:rsidR="002E74D3" w:rsidRPr="00745A53" w:rsidRDefault="002E74D3" w:rsidP="002E74D3">
            <w:r w:rsidRPr="00745A53">
              <w:t> </w:t>
            </w:r>
          </w:p>
        </w:tc>
        <w:tc>
          <w:tcPr>
            <w:tcW w:w="387" w:type="dxa"/>
            <w:noWrap/>
            <w:vAlign w:val="bottom"/>
            <w:hideMark/>
          </w:tcPr>
          <w:p w14:paraId="4B57A427" w14:textId="77777777" w:rsidR="002E74D3" w:rsidRPr="00745A53" w:rsidRDefault="002E74D3" w:rsidP="002E74D3"/>
        </w:tc>
        <w:tc>
          <w:tcPr>
            <w:tcW w:w="599" w:type="dxa"/>
            <w:noWrap/>
            <w:vAlign w:val="bottom"/>
            <w:hideMark/>
          </w:tcPr>
          <w:p w14:paraId="7C414EC5" w14:textId="77777777" w:rsidR="002E74D3" w:rsidRPr="00745A53" w:rsidRDefault="002E74D3" w:rsidP="002E74D3">
            <w:pPr>
              <w:rPr>
                <w:rFonts w:eastAsia="Calibri"/>
              </w:rPr>
            </w:pPr>
          </w:p>
        </w:tc>
        <w:tc>
          <w:tcPr>
            <w:tcW w:w="599" w:type="dxa"/>
            <w:tcBorders>
              <w:top w:val="nil"/>
              <w:left w:val="nil"/>
              <w:bottom w:val="nil"/>
              <w:right w:val="single" w:sz="8" w:space="0" w:color="auto"/>
            </w:tcBorders>
            <w:noWrap/>
            <w:vAlign w:val="bottom"/>
            <w:hideMark/>
          </w:tcPr>
          <w:p w14:paraId="7077DD44" w14:textId="77777777" w:rsidR="002E74D3" w:rsidRPr="00745A53" w:rsidRDefault="002E74D3" w:rsidP="002E74D3">
            <w:pPr>
              <w:rPr>
                <w:rFonts w:eastAsia="Calibri"/>
              </w:rPr>
            </w:pPr>
            <w:r w:rsidRPr="00745A53">
              <w:t> </w:t>
            </w:r>
          </w:p>
        </w:tc>
        <w:tc>
          <w:tcPr>
            <w:tcW w:w="966" w:type="dxa"/>
            <w:noWrap/>
            <w:vAlign w:val="bottom"/>
            <w:hideMark/>
          </w:tcPr>
          <w:p w14:paraId="417063BA" w14:textId="77777777" w:rsidR="002E74D3" w:rsidRPr="00745A53" w:rsidRDefault="002E74D3" w:rsidP="002E74D3">
            <w:r w:rsidRPr="00745A53">
              <w:t> </w:t>
            </w:r>
          </w:p>
        </w:tc>
        <w:tc>
          <w:tcPr>
            <w:tcW w:w="709" w:type="dxa"/>
            <w:noWrap/>
            <w:vAlign w:val="bottom"/>
            <w:hideMark/>
          </w:tcPr>
          <w:p w14:paraId="0FAEB150" w14:textId="77777777" w:rsidR="002E74D3" w:rsidRPr="00745A53" w:rsidRDefault="002E74D3" w:rsidP="002E74D3"/>
        </w:tc>
        <w:tc>
          <w:tcPr>
            <w:tcW w:w="862" w:type="dxa"/>
            <w:gridSpan w:val="2"/>
            <w:noWrap/>
            <w:vAlign w:val="bottom"/>
            <w:hideMark/>
          </w:tcPr>
          <w:p w14:paraId="3BD4FC44" w14:textId="77777777" w:rsidR="002E74D3" w:rsidRPr="00745A53" w:rsidRDefault="002E74D3" w:rsidP="002E74D3">
            <w:pPr>
              <w:rPr>
                <w:rFonts w:eastAsia="Calibri"/>
              </w:rPr>
            </w:pPr>
          </w:p>
        </w:tc>
        <w:tc>
          <w:tcPr>
            <w:tcW w:w="160" w:type="dxa"/>
            <w:tcBorders>
              <w:top w:val="nil"/>
              <w:left w:val="nil"/>
              <w:bottom w:val="nil"/>
              <w:right w:val="single" w:sz="8" w:space="0" w:color="auto"/>
            </w:tcBorders>
            <w:noWrap/>
            <w:vAlign w:val="bottom"/>
            <w:hideMark/>
          </w:tcPr>
          <w:p w14:paraId="74DE8B00" w14:textId="77777777" w:rsidR="002E74D3" w:rsidRPr="00745A53" w:rsidRDefault="002E74D3" w:rsidP="002E74D3">
            <w:pPr>
              <w:rPr>
                <w:rFonts w:eastAsia="Calibri"/>
              </w:rPr>
            </w:pPr>
            <w:r w:rsidRPr="00745A53">
              <w:t> </w:t>
            </w:r>
          </w:p>
        </w:tc>
        <w:tc>
          <w:tcPr>
            <w:tcW w:w="1028" w:type="dxa"/>
            <w:gridSpan w:val="4"/>
            <w:noWrap/>
            <w:vAlign w:val="bottom"/>
            <w:hideMark/>
          </w:tcPr>
          <w:p w14:paraId="18877816" w14:textId="77777777" w:rsidR="002E74D3" w:rsidRPr="00745A53" w:rsidRDefault="002E74D3" w:rsidP="002E74D3">
            <w:r w:rsidRPr="00745A53">
              <w:t> </w:t>
            </w:r>
          </w:p>
        </w:tc>
        <w:tc>
          <w:tcPr>
            <w:tcW w:w="372" w:type="dxa"/>
            <w:gridSpan w:val="2"/>
            <w:tcBorders>
              <w:top w:val="nil"/>
              <w:left w:val="nil"/>
              <w:bottom w:val="nil"/>
              <w:right w:val="single" w:sz="8" w:space="0" w:color="auto"/>
            </w:tcBorders>
            <w:noWrap/>
            <w:vAlign w:val="bottom"/>
            <w:hideMark/>
          </w:tcPr>
          <w:p w14:paraId="2016ABDA" w14:textId="77777777" w:rsidR="002E74D3" w:rsidRPr="00745A53" w:rsidRDefault="002E74D3" w:rsidP="002E74D3">
            <w:r w:rsidRPr="00745A53">
              <w:t> </w:t>
            </w:r>
          </w:p>
        </w:tc>
        <w:tc>
          <w:tcPr>
            <w:tcW w:w="870" w:type="dxa"/>
            <w:gridSpan w:val="4"/>
            <w:noWrap/>
            <w:vAlign w:val="bottom"/>
            <w:hideMark/>
          </w:tcPr>
          <w:p w14:paraId="20CB8517" w14:textId="77777777" w:rsidR="002E74D3" w:rsidRPr="00745A53" w:rsidRDefault="002E74D3" w:rsidP="002E74D3">
            <w:r w:rsidRPr="00745A53">
              <w:t> </w:t>
            </w:r>
          </w:p>
        </w:tc>
        <w:tc>
          <w:tcPr>
            <w:tcW w:w="264" w:type="dxa"/>
            <w:gridSpan w:val="2"/>
            <w:tcBorders>
              <w:top w:val="nil"/>
              <w:left w:val="nil"/>
              <w:bottom w:val="nil"/>
              <w:right w:val="single" w:sz="8" w:space="0" w:color="auto"/>
            </w:tcBorders>
            <w:noWrap/>
            <w:vAlign w:val="bottom"/>
            <w:hideMark/>
          </w:tcPr>
          <w:p w14:paraId="3ABD945B" w14:textId="77777777" w:rsidR="002E74D3" w:rsidRPr="00745A53" w:rsidRDefault="002E74D3" w:rsidP="002E74D3">
            <w:r w:rsidRPr="00745A53">
              <w:t> </w:t>
            </w:r>
          </w:p>
        </w:tc>
        <w:tc>
          <w:tcPr>
            <w:tcW w:w="1122" w:type="dxa"/>
            <w:gridSpan w:val="6"/>
            <w:noWrap/>
            <w:vAlign w:val="bottom"/>
            <w:hideMark/>
          </w:tcPr>
          <w:p w14:paraId="15F12819" w14:textId="77777777" w:rsidR="002E74D3" w:rsidRPr="00745A53" w:rsidRDefault="002E74D3" w:rsidP="002E74D3">
            <w:r w:rsidRPr="00745A53">
              <w:t> </w:t>
            </w:r>
          </w:p>
        </w:tc>
        <w:tc>
          <w:tcPr>
            <w:tcW w:w="597" w:type="dxa"/>
            <w:gridSpan w:val="3"/>
            <w:tcBorders>
              <w:top w:val="nil"/>
              <w:left w:val="nil"/>
              <w:bottom w:val="nil"/>
              <w:right w:val="single" w:sz="8" w:space="0" w:color="auto"/>
            </w:tcBorders>
            <w:noWrap/>
            <w:vAlign w:val="bottom"/>
            <w:hideMark/>
          </w:tcPr>
          <w:p w14:paraId="5F9C1408" w14:textId="77777777" w:rsidR="002E74D3" w:rsidRPr="00745A53" w:rsidRDefault="002E74D3" w:rsidP="002E74D3">
            <w:r w:rsidRPr="00745A53">
              <w:t> </w:t>
            </w:r>
          </w:p>
        </w:tc>
      </w:tr>
      <w:tr w:rsidR="002E74D3" w:rsidRPr="00745A53" w14:paraId="6FCFFA54" w14:textId="77777777" w:rsidTr="002E74D3">
        <w:trPr>
          <w:trHeight w:val="170"/>
        </w:trPr>
        <w:tc>
          <w:tcPr>
            <w:tcW w:w="726" w:type="dxa"/>
            <w:tcBorders>
              <w:top w:val="nil"/>
              <w:left w:val="single" w:sz="8" w:space="0" w:color="auto"/>
              <w:bottom w:val="nil"/>
              <w:right w:val="single" w:sz="8" w:space="0" w:color="auto"/>
            </w:tcBorders>
            <w:noWrap/>
            <w:vAlign w:val="bottom"/>
            <w:hideMark/>
          </w:tcPr>
          <w:p w14:paraId="407D7CFA" w14:textId="77777777" w:rsidR="002E74D3" w:rsidRPr="00745A53" w:rsidRDefault="002E74D3" w:rsidP="002E74D3">
            <w:r w:rsidRPr="00745A53">
              <w:t> </w:t>
            </w:r>
          </w:p>
        </w:tc>
        <w:tc>
          <w:tcPr>
            <w:tcW w:w="834" w:type="dxa"/>
            <w:noWrap/>
            <w:vAlign w:val="bottom"/>
            <w:hideMark/>
          </w:tcPr>
          <w:p w14:paraId="29305D56" w14:textId="77777777" w:rsidR="002E74D3" w:rsidRPr="00745A53" w:rsidRDefault="002E74D3" w:rsidP="002E74D3">
            <w:r w:rsidRPr="00745A53">
              <w:t> </w:t>
            </w:r>
          </w:p>
        </w:tc>
        <w:tc>
          <w:tcPr>
            <w:tcW w:w="387" w:type="dxa"/>
            <w:noWrap/>
            <w:vAlign w:val="bottom"/>
            <w:hideMark/>
          </w:tcPr>
          <w:p w14:paraId="3F7986E8" w14:textId="77777777" w:rsidR="002E74D3" w:rsidRPr="00745A53" w:rsidRDefault="002E74D3" w:rsidP="002E74D3"/>
        </w:tc>
        <w:tc>
          <w:tcPr>
            <w:tcW w:w="599" w:type="dxa"/>
            <w:noWrap/>
            <w:vAlign w:val="bottom"/>
            <w:hideMark/>
          </w:tcPr>
          <w:p w14:paraId="343943E1" w14:textId="77777777" w:rsidR="002E74D3" w:rsidRPr="00745A53" w:rsidRDefault="002E74D3" w:rsidP="002E74D3">
            <w:pPr>
              <w:rPr>
                <w:rFonts w:eastAsia="Calibri"/>
              </w:rPr>
            </w:pPr>
          </w:p>
        </w:tc>
        <w:tc>
          <w:tcPr>
            <w:tcW w:w="599" w:type="dxa"/>
            <w:tcBorders>
              <w:top w:val="nil"/>
              <w:left w:val="nil"/>
              <w:bottom w:val="nil"/>
              <w:right w:val="single" w:sz="8" w:space="0" w:color="auto"/>
            </w:tcBorders>
            <w:noWrap/>
            <w:vAlign w:val="bottom"/>
            <w:hideMark/>
          </w:tcPr>
          <w:p w14:paraId="13EDE12A" w14:textId="77777777" w:rsidR="002E74D3" w:rsidRPr="00745A53" w:rsidRDefault="002E74D3" w:rsidP="002E74D3">
            <w:pPr>
              <w:rPr>
                <w:rFonts w:eastAsia="Calibri"/>
              </w:rPr>
            </w:pPr>
            <w:r w:rsidRPr="00745A53">
              <w:t> </w:t>
            </w:r>
          </w:p>
        </w:tc>
        <w:tc>
          <w:tcPr>
            <w:tcW w:w="966" w:type="dxa"/>
            <w:noWrap/>
            <w:vAlign w:val="bottom"/>
            <w:hideMark/>
          </w:tcPr>
          <w:p w14:paraId="27E3B43E" w14:textId="77777777" w:rsidR="002E74D3" w:rsidRPr="00745A53" w:rsidRDefault="002E74D3" w:rsidP="002E74D3">
            <w:r w:rsidRPr="00745A53">
              <w:t> </w:t>
            </w:r>
          </w:p>
        </w:tc>
        <w:tc>
          <w:tcPr>
            <w:tcW w:w="709" w:type="dxa"/>
            <w:noWrap/>
            <w:vAlign w:val="bottom"/>
            <w:hideMark/>
          </w:tcPr>
          <w:p w14:paraId="658679E6" w14:textId="77777777" w:rsidR="002E74D3" w:rsidRPr="00745A53" w:rsidRDefault="002E74D3" w:rsidP="002E74D3"/>
        </w:tc>
        <w:tc>
          <w:tcPr>
            <w:tcW w:w="862" w:type="dxa"/>
            <w:gridSpan w:val="2"/>
            <w:noWrap/>
            <w:vAlign w:val="bottom"/>
            <w:hideMark/>
          </w:tcPr>
          <w:p w14:paraId="72FF626A" w14:textId="77777777" w:rsidR="002E74D3" w:rsidRPr="00745A53" w:rsidRDefault="002E74D3" w:rsidP="002E74D3">
            <w:pPr>
              <w:rPr>
                <w:rFonts w:eastAsia="Calibri"/>
              </w:rPr>
            </w:pPr>
          </w:p>
        </w:tc>
        <w:tc>
          <w:tcPr>
            <w:tcW w:w="160" w:type="dxa"/>
            <w:tcBorders>
              <w:top w:val="nil"/>
              <w:left w:val="nil"/>
              <w:bottom w:val="nil"/>
              <w:right w:val="single" w:sz="8" w:space="0" w:color="auto"/>
            </w:tcBorders>
            <w:noWrap/>
            <w:vAlign w:val="bottom"/>
            <w:hideMark/>
          </w:tcPr>
          <w:p w14:paraId="4A6F71FF" w14:textId="77777777" w:rsidR="002E74D3" w:rsidRPr="00745A53" w:rsidRDefault="002E74D3" w:rsidP="002E74D3">
            <w:pPr>
              <w:rPr>
                <w:rFonts w:eastAsia="Calibri"/>
              </w:rPr>
            </w:pPr>
            <w:r w:rsidRPr="00745A53">
              <w:t> </w:t>
            </w:r>
          </w:p>
        </w:tc>
        <w:tc>
          <w:tcPr>
            <w:tcW w:w="1028" w:type="dxa"/>
            <w:gridSpan w:val="4"/>
            <w:noWrap/>
            <w:vAlign w:val="bottom"/>
            <w:hideMark/>
          </w:tcPr>
          <w:p w14:paraId="30751649" w14:textId="77777777" w:rsidR="002E74D3" w:rsidRPr="00745A53" w:rsidRDefault="002E74D3" w:rsidP="002E74D3">
            <w:r w:rsidRPr="00745A53">
              <w:t> </w:t>
            </w:r>
          </w:p>
        </w:tc>
        <w:tc>
          <w:tcPr>
            <w:tcW w:w="372" w:type="dxa"/>
            <w:gridSpan w:val="2"/>
            <w:tcBorders>
              <w:top w:val="nil"/>
              <w:left w:val="nil"/>
              <w:bottom w:val="nil"/>
              <w:right w:val="single" w:sz="8" w:space="0" w:color="auto"/>
            </w:tcBorders>
            <w:noWrap/>
            <w:vAlign w:val="bottom"/>
            <w:hideMark/>
          </w:tcPr>
          <w:p w14:paraId="16E4AF69" w14:textId="77777777" w:rsidR="002E74D3" w:rsidRPr="00745A53" w:rsidRDefault="002E74D3" w:rsidP="002E74D3">
            <w:r w:rsidRPr="00745A53">
              <w:t> </w:t>
            </w:r>
          </w:p>
        </w:tc>
        <w:tc>
          <w:tcPr>
            <w:tcW w:w="870" w:type="dxa"/>
            <w:gridSpan w:val="4"/>
            <w:noWrap/>
            <w:vAlign w:val="bottom"/>
            <w:hideMark/>
          </w:tcPr>
          <w:p w14:paraId="5E2A0E28" w14:textId="77777777" w:rsidR="002E74D3" w:rsidRPr="00745A53" w:rsidRDefault="002E74D3" w:rsidP="002E74D3">
            <w:r w:rsidRPr="00745A53">
              <w:t> </w:t>
            </w:r>
          </w:p>
        </w:tc>
        <w:tc>
          <w:tcPr>
            <w:tcW w:w="264" w:type="dxa"/>
            <w:gridSpan w:val="2"/>
            <w:tcBorders>
              <w:top w:val="nil"/>
              <w:left w:val="nil"/>
              <w:bottom w:val="nil"/>
              <w:right w:val="single" w:sz="8" w:space="0" w:color="auto"/>
            </w:tcBorders>
            <w:noWrap/>
            <w:vAlign w:val="bottom"/>
            <w:hideMark/>
          </w:tcPr>
          <w:p w14:paraId="0E6E0B85" w14:textId="77777777" w:rsidR="002E74D3" w:rsidRPr="00745A53" w:rsidRDefault="002E74D3" w:rsidP="002E74D3">
            <w:r w:rsidRPr="00745A53">
              <w:t> </w:t>
            </w:r>
          </w:p>
        </w:tc>
        <w:tc>
          <w:tcPr>
            <w:tcW w:w="1122" w:type="dxa"/>
            <w:gridSpan w:val="6"/>
            <w:noWrap/>
            <w:vAlign w:val="bottom"/>
            <w:hideMark/>
          </w:tcPr>
          <w:p w14:paraId="2EBCB1E1" w14:textId="77777777" w:rsidR="002E74D3" w:rsidRPr="00745A53" w:rsidRDefault="002E74D3" w:rsidP="002E74D3">
            <w:r w:rsidRPr="00745A53">
              <w:t> </w:t>
            </w:r>
          </w:p>
        </w:tc>
        <w:tc>
          <w:tcPr>
            <w:tcW w:w="597" w:type="dxa"/>
            <w:gridSpan w:val="3"/>
            <w:tcBorders>
              <w:top w:val="nil"/>
              <w:left w:val="nil"/>
              <w:bottom w:val="nil"/>
              <w:right w:val="single" w:sz="8" w:space="0" w:color="auto"/>
            </w:tcBorders>
            <w:noWrap/>
            <w:vAlign w:val="bottom"/>
            <w:hideMark/>
          </w:tcPr>
          <w:p w14:paraId="1800BFEF" w14:textId="77777777" w:rsidR="002E74D3" w:rsidRPr="00745A53" w:rsidRDefault="002E74D3" w:rsidP="002E74D3">
            <w:r w:rsidRPr="00745A53">
              <w:t> </w:t>
            </w:r>
          </w:p>
        </w:tc>
      </w:tr>
      <w:tr w:rsidR="002E74D3" w:rsidRPr="00745A53" w14:paraId="2E40CDC5" w14:textId="77777777" w:rsidTr="002E74D3">
        <w:trPr>
          <w:trHeight w:val="170"/>
        </w:trPr>
        <w:tc>
          <w:tcPr>
            <w:tcW w:w="726" w:type="dxa"/>
            <w:tcBorders>
              <w:top w:val="nil"/>
              <w:left w:val="single" w:sz="8" w:space="0" w:color="auto"/>
              <w:bottom w:val="nil"/>
              <w:right w:val="single" w:sz="8" w:space="0" w:color="auto"/>
            </w:tcBorders>
            <w:noWrap/>
            <w:vAlign w:val="bottom"/>
            <w:hideMark/>
          </w:tcPr>
          <w:p w14:paraId="18C365CC" w14:textId="77777777" w:rsidR="002E74D3" w:rsidRPr="00745A53" w:rsidRDefault="002E74D3" w:rsidP="002E74D3">
            <w:r w:rsidRPr="00745A53">
              <w:t> </w:t>
            </w:r>
          </w:p>
        </w:tc>
        <w:tc>
          <w:tcPr>
            <w:tcW w:w="834" w:type="dxa"/>
            <w:noWrap/>
            <w:vAlign w:val="bottom"/>
            <w:hideMark/>
          </w:tcPr>
          <w:p w14:paraId="1B251190" w14:textId="77777777" w:rsidR="002E74D3" w:rsidRPr="00745A53" w:rsidRDefault="002E74D3" w:rsidP="002E74D3">
            <w:r w:rsidRPr="00745A53">
              <w:t> </w:t>
            </w:r>
          </w:p>
        </w:tc>
        <w:tc>
          <w:tcPr>
            <w:tcW w:w="387" w:type="dxa"/>
            <w:noWrap/>
            <w:vAlign w:val="bottom"/>
            <w:hideMark/>
          </w:tcPr>
          <w:p w14:paraId="781F7B9B" w14:textId="77777777" w:rsidR="002E74D3" w:rsidRPr="00745A53" w:rsidRDefault="002E74D3" w:rsidP="002E74D3"/>
        </w:tc>
        <w:tc>
          <w:tcPr>
            <w:tcW w:w="599" w:type="dxa"/>
            <w:noWrap/>
            <w:vAlign w:val="bottom"/>
            <w:hideMark/>
          </w:tcPr>
          <w:p w14:paraId="6AD5CF49" w14:textId="77777777" w:rsidR="002E74D3" w:rsidRPr="00745A53" w:rsidRDefault="002E74D3" w:rsidP="002E74D3">
            <w:pPr>
              <w:rPr>
                <w:rFonts w:eastAsia="Calibri"/>
              </w:rPr>
            </w:pPr>
          </w:p>
        </w:tc>
        <w:tc>
          <w:tcPr>
            <w:tcW w:w="599" w:type="dxa"/>
            <w:tcBorders>
              <w:top w:val="nil"/>
              <w:left w:val="nil"/>
              <w:bottom w:val="nil"/>
              <w:right w:val="single" w:sz="8" w:space="0" w:color="auto"/>
            </w:tcBorders>
            <w:noWrap/>
            <w:vAlign w:val="bottom"/>
            <w:hideMark/>
          </w:tcPr>
          <w:p w14:paraId="277E059A" w14:textId="77777777" w:rsidR="002E74D3" w:rsidRPr="00745A53" w:rsidRDefault="002E74D3" w:rsidP="002E74D3">
            <w:pPr>
              <w:rPr>
                <w:rFonts w:eastAsia="Calibri"/>
              </w:rPr>
            </w:pPr>
            <w:r w:rsidRPr="00745A53">
              <w:t> </w:t>
            </w:r>
          </w:p>
        </w:tc>
        <w:tc>
          <w:tcPr>
            <w:tcW w:w="966" w:type="dxa"/>
            <w:noWrap/>
            <w:vAlign w:val="bottom"/>
            <w:hideMark/>
          </w:tcPr>
          <w:p w14:paraId="28A9B5F2" w14:textId="77777777" w:rsidR="002E74D3" w:rsidRPr="00745A53" w:rsidRDefault="002E74D3" w:rsidP="002E74D3">
            <w:r w:rsidRPr="00745A53">
              <w:t> </w:t>
            </w:r>
          </w:p>
        </w:tc>
        <w:tc>
          <w:tcPr>
            <w:tcW w:w="709" w:type="dxa"/>
            <w:noWrap/>
            <w:vAlign w:val="bottom"/>
            <w:hideMark/>
          </w:tcPr>
          <w:p w14:paraId="11B5C5F4" w14:textId="77777777" w:rsidR="002E74D3" w:rsidRPr="00745A53" w:rsidRDefault="002E74D3" w:rsidP="002E74D3"/>
        </w:tc>
        <w:tc>
          <w:tcPr>
            <w:tcW w:w="862" w:type="dxa"/>
            <w:gridSpan w:val="2"/>
            <w:noWrap/>
            <w:vAlign w:val="bottom"/>
            <w:hideMark/>
          </w:tcPr>
          <w:p w14:paraId="0577EE99" w14:textId="77777777" w:rsidR="002E74D3" w:rsidRPr="00745A53" w:rsidRDefault="002E74D3" w:rsidP="002E74D3">
            <w:pPr>
              <w:rPr>
                <w:rFonts w:eastAsia="Calibri"/>
              </w:rPr>
            </w:pPr>
          </w:p>
        </w:tc>
        <w:tc>
          <w:tcPr>
            <w:tcW w:w="160" w:type="dxa"/>
            <w:tcBorders>
              <w:top w:val="nil"/>
              <w:left w:val="nil"/>
              <w:bottom w:val="nil"/>
              <w:right w:val="single" w:sz="8" w:space="0" w:color="auto"/>
            </w:tcBorders>
            <w:noWrap/>
            <w:vAlign w:val="bottom"/>
            <w:hideMark/>
          </w:tcPr>
          <w:p w14:paraId="65090599" w14:textId="77777777" w:rsidR="002E74D3" w:rsidRPr="00745A53" w:rsidRDefault="002E74D3" w:rsidP="002E74D3">
            <w:pPr>
              <w:rPr>
                <w:rFonts w:eastAsia="Calibri"/>
              </w:rPr>
            </w:pPr>
            <w:r w:rsidRPr="00745A53">
              <w:t> </w:t>
            </w:r>
          </w:p>
        </w:tc>
        <w:tc>
          <w:tcPr>
            <w:tcW w:w="1028" w:type="dxa"/>
            <w:gridSpan w:val="4"/>
            <w:noWrap/>
            <w:vAlign w:val="bottom"/>
            <w:hideMark/>
          </w:tcPr>
          <w:p w14:paraId="2628AA42" w14:textId="77777777" w:rsidR="002E74D3" w:rsidRPr="00745A53" w:rsidRDefault="002E74D3" w:rsidP="002E74D3">
            <w:r w:rsidRPr="00745A53">
              <w:t> </w:t>
            </w:r>
          </w:p>
        </w:tc>
        <w:tc>
          <w:tcPr>
            <w:tcW w:w="372" w:type="dxa"/>
            <w:gridSpan w:val="2"/>
            <w:tcBorders>
              <w:top w:val="nil"/>
              <w:left w:val="nil"/>
              <w:bottom w:val="nil"/>
              <w:right w:val="single" w:sz="8" w:space="0" w:color="auto"/>
            </w:tcBorders>
            <w:noWrap/>
            <w:vAlign w:val="bottom"/>
            <w:hideMark/>
          </w:tcPr>
          <w:p w14:paraId="01185A21" w14:textId="77777777" w:rsidR="002E74D3" w:rsidRPr="00745A53" w:rsidRDefault="002E74D3" w:rsidP="002E74D3">
            <w:r w:rsidRPr="00745A53">
              <w:t> </w:t>
            </w:r>
          </w:p>
        </w:tc>
        <w:tc>
          <w:tcPr>
            <w:tcW w:w="870" w:type="dxa"/>
            <w:gridSpan w:val="4"/>
            <w:noWrap/>
            <w:vAlign w:val="bottom"/>
            <w:hideMark/>
          </w:tcPr>
          <w:p w14:paraId="1E4667A7" w14:textId="77777777" w:rsidR="002E74D3" w:rsidRPr="00745A53" w:rsidRDefault="002E74D3" w:rsidP="002E74D3">
            <w:r w:rsidRPr="00745A53">
              <w:t> </w:t>
            </w:r>
          </w:p>
        </w:tc>
        <w:tc>
          <w:tcPr>
            <w:tcW w:w="264" w:type="dxa"/>
            <w:gridSpan w:val="2"/>
            <w:tcBorders>
              <w:top w:val="nil"/>
              <w:left w:val="nil"/>
              <w:bottom w:val="nil"/>
              <w:right w:val="single" w:sz="8" w:space="0" w:color="auto"/>
            </w:tcBorders>
            <w:noWrap/>
            <w:vAlign w:val="bottom"/>
            <w:hideMark/>
          </w:tcPr>
          <w:p w14:paraId="0E0325F9" w14:textId="77777777" w:rsidR="002E74D3" w:rsidRPr="00745A53" w:rsidRDefault="002E74D3" w:rsidP="002E74D3">
            <w:r w:rsidRPr="00745A53">
              <w:t> </w:t>
            </w:r>
          </w:p>
        </w:tc>
        <w:tc>
          <w:tcPr>
            <w:tcW w:w="1122" w:type="dxa"/>
            <w:gridSpan w:val="6"/>
            <w:noWrap/>
            <w:vAlign w:val="bottom"/>
            <w:hideMark/>
          </w:tcPr>
          <w:p w14:paraId="29D47832" w14:textId="77777777" w:rsidR="002E74D3" w:rsidRPr="00745A53" w:rsidRDefault="002E74D3" w:rsidP="002E74D3">
            <w:r w:rsidRPr="00745A53">
              <w:t> </w:t>
            </w:r>
          </w:p>
        </w:tc>
        <w:tc>
          <w:tcPr>
            <w:tcW w:w="597" w:type="dxa"/>
            <w:gridSpan w:val="3"/>
            <w:tcBorders>
              <w:top w:val="nil"/>
              <w:left w:val="nil"/>
              <w:bottom w:val="nil"/>
              <w:right w:val="single" w:sz="8" w:space="0" w:color="auto"/>
            </w:tcBorders>
            <w:noWrap/>
            <w:vAlign w:val="bottom"/>
            <w:hideMark/>
          </w:tcPr>
          <w:p w14:paraId="5713D0DF" w14:textId="77777777" w:rsidR="002E74D3" w:rsidRPr="00745A53" w:rsidRDefault="002E74D3" w:rsidP="002E74D3">
            <w:r w:rsidRPr="00745A53">
              <w:t> </w:t>
            </w:r>
          </w:p>
        </w:tc>
      </w:tr>
      <w:tr w:rsidR="002E74D3" w:rsidRPr="00745A53" w14:paraId="7BD44ED8" w14:textId="77777777" w:rsidTr="002E74D3">
        <w:trPr>
          <w:trHeight w:val="170"/>
        </w:trPr>
        <w:tc>
          <w:tcPr>
            <w:tcW w:w="726" w:type="dxa"/>
            <w:tcBorders>
              <w:top w:val="nil"/>
              <w:left w:val="single" w:sz="8" w:space="0" w:color="auto"/>
              <w:bottom w:val="nil"/>
              <w:right w:val="single" w:sz="8" w:space="0" w:color="auto"/>
            </w:tcBorders>
            <w:noWrap/>
            <w:vAlign w:val="bottom"/>
            <w:hideMark/>
          </w:tcPr>
          <w:p w14:paraId="0722DD21" w14:textId="77777777" w:rsidR="002E74D3" w:rsidRPr="00745A53" w:rsidRDefault="002E74D3" w:rsidP="002E74D3">
            <w:r w:rsidRPr="00745A53">
              <w:t> </w:t>
            </w:r>
          </w:p>
        </w:tc>
        <w:tc>
          <w:tcPr>
            <w:tcW w:w="834" w:type="dxa"/>
            <w:noWrap/>
            <w:vAlign w:val="bottom"/>
            <w:hideMark/>
          </w:tcPr>
          <w:p w14:paraId="5F89F74E" w14:textId="77777777" w:rsidR="002E74D3" w:rsidRPr="00745A53" w:rsidRDefault="002E74D3" w:rsidP="002E74D3">
            <w:r w:rsidRPr="00745A53">
              <w:t> </w:t>
            </w:r>
          </w:p>
        </w:tc>
        <w:tc>
          <w:tcPr>
            <w:tcW w:w="387" w:type="dxa"/>
            <w:noWrap/>
            <w:vAlign w:val="bottom"/>
            <w:hideMark/>
          </w:tcPr>
          <w:p w14:paraId="4AE14DA4" w14:textId="77777777" w:rsidR="002E74D3" w:rsidRPr="00745A53" w:rsidRDefault="002E74D3" w:rsidP="002E74D3"/>
        </w:tc>
        <w:tc>
          <w:tcPr>
            <w:tcW w:w="599" w:type="dxa"/>
            <w:noWrap/>
            <w:vAlign w:val="bottom"/>
            <w:hideMark/>
          </w:tcPr>
          <w:p w14:paraId="406C7268" w14:textId="77777777" w:rsidR="002E74D3" w:rsidRPr="00745A53" w:rsidRDefault="002E74D3" w:rsidP="002E74D3">
            <w:pPr>
              <w:rPr>
                <w:rFonts w:eastAsia="Calibri"/>
              </w:rPr>
            </w:pPr>
          </w:p>
        </w:tc>
        <w:tc>
          <w:tcPr>
            <w:tcW w:w="599" w:type="dxa"/>
            <w:tcBorders>
              <w:top w:val="nil"/>
              <w:left w:val="nil"/>
              <w:bottom w:val="nil"/>
              <w:right w:val="single" w:sz="8" w:space="0" w:color="auto"/>
            </w:tcBorders>
            <w:noWrap/>
            <w:vAlign w:val="bottom"/>
            <w:hideMark/>
          </w:tcPr>
          <w:p w14:paraId="1B6DD3DA" w14:textId="77777777" w:rsidR="002E74D3" w:rsidRPr="00745A53" w:rsidRDefault="002E74D3" w:rsidP="002E74D3">
            <w:pPr>
              <w:rPr>
                <w:rFonts w:eastAsia="Calibri"/>
              </w:rPr>
            </w:pPr>
            <w:r w:rsidRPr="00745A53">
              <w:t> </w:t>
            </w:r>
          </w:p>
        </w:tc>
        <w:tc>
          <w:tcPr>
            <w:tcW w:w="966" w:type="dxa"/>
            <w:noWrap/>
            <w:vAlign w:val="bottom"/>
            <w:hideMark/>
          </w:tcPr>
          <w:p w14:paraId="5F652464" w14:textId="77777777" w:rsidR="002E74D3" w:rsidRPr="00745A53" w:rsidRDefault="002E74D3" w:rsidP="002E74D3">
            <w:r w:rsidRPr="00745A53">
              <w:t> </w:t>
            </w:r>
          </w:p>
        </w:tc>
        <w:tc>
          <w:tcPr>
            <w:tcW w:w="709" w:type="dxa"/>
            <w:noWrap/>
            <w:vAlign w:val="bottom"/>
            <w:hideMark/>
          </w:tcPr>
          <w:p w14:paraId="4631F422" w14:textId="77777777" w:rsidR="002E74D3" w:rsidRPr="00745A53" w:rsidRDefault="002E74D3" w:rsidP="002E74D3"/>
        </w:tc>
        <w:tc>
          <w:tcPr>
            <w:tcW w:w="862" w:type="dxa"/>
            <w:gridSpan w:val="2"/>
            <w:noWrap/>
            <w:vAlign w:val="bottom"/>
            <w:hideMark/>
          </w:tcPr>
          <w:p w14:paraId="056F9419" w14:textId="77777777" w:rsidR="002E74D3" w:rsidRPr="00745A53" w:rsidRDefault="002E74D3" w:rsidP="002E74D3">
            <w:pPr>
              <w:rPr>
                <w:rFonts w:eastAsia="Calibri"/>
              </w:rPr>
            </w:pPr>
          </w:p>
        </w:tc>
        <w:tc>
          <w:tcPr>
            <w:tcW w:w="160" w:type="dxa"/>
            <w:tcBorders>
              <w:top w:val="nil"/>
              <w:left w:val="nil"/>
              <w:bottom w:val="nil"/>
              <w:right w:val="single" w:sz="8" w:space="0" w:color="auto"/>
            </w:tcBorders>
            <w:noWrap/>
            <w:vAlign w:val="bottom"/>
            <w:hideMark/>
          </w:tcPr>
          <w:p w14:paraId="24912B19" w14:textId="77777777" w:rsidR="002E74D3" w:rsidRPr="00745A53" w:rsidRDefault="002E74D3" w:rsidP="002E74D3">
            <w:pPr>
              <w:rPr>
                <w:rFonts w:eastAsia="Calibri"/>
              </w:rPr>
            </w:pPr>
            <w:r w:rsidRPr="00745A53">
              <w:t> </w:t>
            </w:r>
          </w:p>
        </w:tc>
        <w:tc>
          <w:tcPr>
            <w:tcW w:w="1028" w:type="dxa"/>
            <w:gridSpan w:val="4"/>
            <w:noWrap/>
            <w:vAlign w:val="bottom"/>
            <w:hideMark/>
          </w:tcPr>
          <w:p w14:paraId="702F1168" w14:textId="77777777" w:rsidR="002E74D3" w:rsidRPr="00745A53" w:rsidRDefault="002E74D3" w:rsidP="002E74D3">
            <w:r w:rsidRPr="00745A53">
              <w:t> </w:t>
            </w:r>
          </w:p>
        </w:tc>
        <w:tc>
          <w:tcPr>
            <w:tcW w:w="372" w:type="dxa"/>
            <w:gridSpan w:val="2"/>
            <w:tcBorders>
              <w:top w:val="nil"/>
              <w:left w:val="nil"/>
              <w:bottom w:val="nil"/>
              <w:right w:val="single" w:sz="8" w:space="0" w:color="auto"/>
            </w:tcBorders>
            <w:noWrap/>
            <w:vAlign w:val="bottom"/>
            <w:hideMark/>
          </w:tcPr>
          <w:p w14:paraId="58BBACE1" w14:textId="77777777" w:rsidR="002E74D3" w:rsidRPr="00745A53" w:rsidRDefault="002E74D3" w:rsidP="002E74D3">
            <w:r w:rsidRPr="00745A53">
              <w:t> </w:t>
            </w:r>
          </w:p>
        </w:tc>
        <w:tc>
          <w:tcPr>
            <w:tcW w:w="870" w:type="dxa"/>
            <w:gridSpan w:val="4"/>
            <w:noWrap/>
            <w:vAlign w:val="bottom"/>
            <w:hideMark/>
          </w:tcPr>
          <w:p w14:paraId="32E4155F" w14:textId="77777777" w:rsidR="002E74D3" w:rsidRPr="00745A53" w:rsidRDefault="002E74D3" w:rsidP="002E74D3">
            <w:r w:rsidRPr="00745A53">
              <w:t> </w:t>
            </w:r>
          </w:p>
        </w:tc>
        <w:tc>
          <w:tcPr>
            <w:tcW w:w="264" w:type="dxa"/>
            <w:gridSpan w:val="2"/>
            <w:tcBorders>
              <w:top w:val="nil"/>
              <w:left w:val="nil"/>
              <w:bottom w:val="nil"/>
              <w:right w:val="single" w:sz="8" w:space="0" w:color="auto"/>
            </w:tcBorders>
            <w:noWrap/>
            <w:vAlign w:val="bottom"/>
            <w:hideMark/>
          </w:tcPr>
          <w:p w14:paraId="7314AAFC" w14:textId="77777777" w:rsidR="002E74D3" w:rsidRPr="00745A53" w:rsidRDefault="002E74D3" w:rsidP="002E74D3">
            <w:r w:rsidRPr="00745A53">
              <w:t> </w:t>
            </w:r>
          </w:p>
        </w:tc>
        <w:tc>
          <w:tcPr>
            <w:tcW w:w="1122" w:type="dxa"/>
            <w:gridSpan w:val="6"/>
            <w:noWrap/>
            <w:vAlign w:val="bottom"/>
            <w:hideMark/>
          </w:tcPr>
          <w:p w14:paraId="7AF07EB4" w14:textId="77777777" w:rsidR="002E74D3" w:rsidRPr="00745A53" w:rsidRDefault="002E74D3" w:rsidP="002E74D3">
            <w:r w:rsidRPr="00745A53">
              <w:t> </w:t>
            </w:r>
          </w:p>
        </w:tc>
        <w:tc>
          <w:tcPr>
            <w:tcW w:w="597" w:type="dxa"/>
            <w:gridSpan w:val="3"/>
            <w:tcBorders>
              <w:top w:val="nil"/>
              <w:left w:val="nil"/>
              <w:bottom w:val="nil"/>
              <w:right w:val="single" w:sz="8" w:space="0" w:color="auto"/>
            </w:tcBorders>
            <w:noWrap/>
            <w:vAlign w:val="bottom"/>
            <w:hideMark/>
          </w:tcPr>
          <w:p w14:paraId="7739B4A6" w14:textId="77777777" w:rsidR="002E74D3" w:rsidRPr="00745A53" w:rsidRDefault="002E74D3" w:rsidP="002E74D3">
            <w:r w:rsidRPr="00745A53">
              <w:t> </w:t>
            </w:r>
          </w:p>
        </w:tc>
      </w:tr>
      <w:tr w:rsidR="002E74D3" w:rsidRPr="00745A53" w14:paraId="5FF35A4D" w14:textId="77777777" w:rsidTr="002E74D3">
        <w:trPr>
          <w:trHeight w:val="170"/>
        </w:trPr>
        <w:tc>
          <w:tcPr>
            <w:tcW w:w="726" w:type="dxa"/>
            <w:tcBorders>
              <w:top w:val="nil"/>
              <w:left w:val="single" w:sz="8" w:space="0" w:color="auto"/>
              <w:bottom w:val="nil"/>
              <w:right w:val="single" w:sz="8" w:space="0" w:color="auto"/>
            </w:tcBorders>
            <w:noWrap/>
            <w:vAlign w:val="bottom"/>
            <w:hideMark/>
          </w:tcPr>
          <w:p w14:paraId="1AE1AF21" w14:textId="77777777" w:rsidR="002E74D3" w:rsidRPr="00745A53" w:rsidRDefault="002E74D3" w:rsidP="002E74D3">
            <w:r w:rsidRPr="00745A53">
              <w:t> </w:t>
            </w:r>
          </w:p>
        </w:tc>
        <w:tc>
          <w:tcPr>
            <w:tcW w:w="834" w:type="dxa"/>
            <w:noWrap/>
            <w:vAlign w:val="bottom"/>
            <w:hideMark/>
          </w:tcPr>
          <w:p w14:paraId="5F0845CD" w14:textId="77777777" w:rsidR="002E74D3" w:rsidRPr="00745A53" w:rsidRDefault="002E74D3" w:rsidP="002E74D3">
            <w:r w:rsidRPr="00745A53">
              <w:t> </w:t>
            </w:r>
          </w:p>
        </w:tc>
        <w:tc>
          <w:tcPr>
            <w:tcW w:w="387" w:type="dxa"/>
            <w:noWrap/>
            <w:vAlign w:val="bottom"/>
            <w:hideMark/>
          </w:tcPr>
          <w:p w14:paraId="5B6AA7E2" w14:textId="77777777" w:rsidR="002E74D3" w:rsidRPr="00745A53" w:rsidRDefault="002E74D3" w:rsidP="002E74D3"/>
        </w:tc>
        <w:tc>
          <w:tcPr>
            <w:tcW w:w="599" w:type="dxa"/>
            <w:noWrap/>
            <w:vAlign w:val="bottom"/>
            <w:hideMark/>
          </w:tcPr>
          <w:p w14:paraId="25B75DD9" w14:textId="77777777" w:rsidR="002E74D3" w:rsidRPr="00745A53" w:rsidRDefault="002E74D3" w:rsidP="002E74D3">
            <w:pPr>
              <w:rPr>
                <w:rFonts w:eastAsia="Calibri"/>
              </w:rPr>
            </w:pPr>
          </w:p>
        </w:tc>
        <w:tc>
          <w:tcPr>
            <w:tcW w:w="599" w:type="dxa"/>
            <w:tcBorders>
              <w:top w:val="nil"/>
              <w:left w:val="nil"/>
              <w:bottom w:val="nil"/>
              <w:right w:val="single" w:sz="8" w:space="0" w:color="auto"/>
            </w:tcBorders>
            <w:noWrap/>
            <w:vAlign w:val="bottom"/>
            <w:hideMark/>
          </w:tcPr>
          <w:p w14:paraId="06981205" w14:textId="77777777" w:rsidR="002E74D3" w:rsidRPr="00745A53" w:rsidRDefault="002E74D3" w:rsidP="002E74D3">
            <w:pPr>
              <w:rPr>
                <w:rFonts w:eastAsia="Calibri"/>
              </w:rPr>
            </w:pPr>
            <w:r w:rsidRPr="00745A53">
              <w:t> </w:t>
            </w:r>
          </w:p>
        </w:tc>
        <w:tc>
          <w:tcPr>
            <w:tcW w:w="966" w:type="dxa"/>
            <w:noWrap/>
            <w:vAlign w:val="bottom"/>
            <w:hideMark/>
          </w:tcPr>
          <w:p w14:paraId="12F80889" w14:textId="77777777" w:rsidR="002E74D3" w:rsidRPr="00745A53" w:rsidRDefault="002E74D3" w:rsidP="002E74D3">
            <w:r w:rsidRPr="00745A53">
              <w:t> </w:t>
            </w:r>
          </w:p>
        </w:tc>
        <w:tc>
          <w:tcPr>
            <w:tcW w:w="709" w:type="dxa"/>
            <w:noWrap/>
            <w:vAlign w:val="bottom"/>
            <w:hideMark/>
          </w:tcPr>
          <w:p w14:paraId="506C2485" w14:textId="77777777" w:rsidR="002E74D3" w:rsidRPr="00745A53" w:rsidRDefault="002E74D3" w:rsidP="002E74D3"/>
        </w:tc>
        <w:tc>
          <w:tcPr>
            <w:tcW w:w="862" w:type="dxa"/>
            <w:gridSpan w:val="2"/>
            <w:noWrap/>
            <w:vAlign w:val="bottom"/>
            <w:hideMark/>
          </w:tcPr>
          <w:p w14:paraId="5FC1D75C" w14:textId="77777777" w:rsidR="002E74D3" w:rsidRPr="00745A53" w:rsidRDefault="002E74D3" w:rsidP="002E74D3">
            <w:pPr>
              <w:rPr>
                <w:rFonts w:eastAsia="Calibri"/>
              </w:rPr>
            </w:pPr>
          </w:p>
        </w:tc>
        <w:tc>
          <w:tcPr>
            <w:tcW w:w="160" w:type="dxa"/>
            <w:tcBorders>
              <w:top w:val="nil"/>
              <w:left w:val="nil"/>
              <w:bottom w:val="nil"/>
              <w:right w:val="single" w:sz="8" w:space="0" w:color="auto"/>
            </w:tcBorders>
            <w:noWrap/>
            <w:vAlign w:val="bottom"/>
            <w:hideMark/>
          </w:tcPr>
          <w:p w14:paraId="2A6FC47B" w14:textId="77777777" w:rsidR="002E74D3" w:rsidRPr="00745A53" w:rsidRDefault="002E74D3" w:rsidP="002E74D3">
            <w:pPr>
              <w:rPr>
                <w:rFonts w:eastAsia="Calibri"/>
              </w:rPr>
            </w:pPr>
            <w:r w:rsidRPr="00745A53">
              <w:t> </w:t>
            </w:r>
          </w:p>
        </w:tc>
        <w:tc>
          <w:tcPr>
            <w:tcW w:w="1028" w:type="dxa"/>
            <w:gridSpan w:val="4"/>
            <w:noWrap/>
            <w:vAlign w:val="bottom"/>
            <w:hideMark/>
          </w:tcPr>
          <w:p w14:paraId="1CD17748" w14:textId="77777777" w:rsidR="002E74D3" w:rsidRPr="00745A53" w:rsidRDefault="002E74D3" w:rsidP="002E74D3">
            <w:r w:rsidRPr="00745A53">
              <w:t> </w:t>
            </w:r>
          </w:p>
        </w:tc>
        <w:tc>
          <w:tcPr>
            <w:tcW w:w="372" w:type="dxa"/>
            <w:gridSpan w:val="2"/>
            <w:tcBorders>
              <w:top w:val="nil"/>
              <w:left w:val="nil"/>
              <w:bottom w:val="nil"/>
              <w:right w:val="single" w:sz="8" w:space="0" w:color="auto"/>
            </w:tcBorders>
            <w:noWrap/>
            <w:vAlign w:val="bottom"/>
            <w:hideMark/>
          </w:tcPr>
          <w:p w14:paraId="2AD9BB68" w14:textId="77777777" w:rsidR="002E74D3" w:rsidRPr="00745A53" w:rsidRDefault="002E74D3" w:rsidP="002E74D3">
            <w:r w:rsidRPr="00745A53">
              <w:t> </w:t>
            </w:r>
          </w:p>
        </w:tc>
        <w:tc>
          <w:tcPr>
            <w:tcW w:w="870" w:type="dxa"/>
            <w:gridSpan w:val="4"/>
            <w:noWrap/>
            <w:vAlign w:val="bottom"/>
            <w:hideMark/>
          </w:tcPr>
          <w:p w14:paraId="7DF74BBC" w14:textId="77777777" w:rsidR="002E74D3" w:rsidRPr="00745A53" w:rsidRDefault="002E74D3" w:rsidP="002E74D3">
            <w:r w:rsidRPr="00745A53">
              <w:t> </w:t>
            </w:r>
          </w:p>
        </w:tc>
        <w:tc>
          <w:tcPr>
            <w:tcW w:w="264" w:type="dxa"/>
            <w:gridSpan w:val="2"/>
            <w:tcBorders>
              <w:top w:val="nil"/>
              <w:left w:val="nil"/>
              <w:bottom w:val="nil"/>
              <w:right w:val="single" w:sz="8" w:space="0" w:color="auto"/>
            </w:tcBorders>
            <w:noWrap/>
            <w:vAlign w:val="bottom"/>
            <w:hideMark/>
          </w:tcPr>
          <w:p w14:paraId="13216C07" w14:textId="77777777" w:rsidR="002E74D3" w:rsidRPr="00745A53" w:rsidRDefault="002E74D3" w:rsidP="002E74D3">
            <w:r w:rsidRPr="00745A53">
              <w:t> </w:t>
            </w:r>
          </w:p>
        </w:tc>
        <w:tc>
          <w:tcPr>
            <w:tcW w:w="1122" w:type="dxa"/>
            <w:gridSpan w:val="6"/>
            <w:noWrap/>
            <w:vAlign w:val="bottom"/>
            <w:hideMark/>
          </w:tcPr>
          <w:p w14:paraId="0439FE6C" w14:textId="77777777" w:rsidR="002E74D3" w:rsidRPr="00745A53" w:rsidRDefault="002E74D3" w:rsidP="002E74D3">
            <w:r w:rsidRPr="00745A53">
              <w:t> </w:t>
            </w:r>
          </w:p>
        </w:tc>
        <w:tc>
          <w:tcPr>
            <w:tcW w:w="597" w:type="dxa"/>
            <w:gridSpan w:val="3"/>
            <w:tcBorders>
              <w:top w:val="nil"/>
              <w:left w:val="nil"/>
              <w:bottom w:val="nil"/>
              <w:right w:val="single" w:sz="8" w:space="0" w:color="auto"/>
            </w:tcBorders>
            <w:noWrap/>
            <w:vAlign w:val="bottom"/>
            <w:hideMark/>
          </w:tcPr>
          <w:p w14:paraId="3FE2195A" w14:textId="77777777" w:rsidR="002E74D3" w:rsidRPr="00745A53" w:rsidRDefault="002E74D3" w:rsidP="002E74D3">
            <w:r w:rsidRPr="00745A53">
              <w:t> </w:t>
            </w:r>
          </w:p>
        </w:tc>
      </w:tr>
      <w:tr w:rsidR="002E74D3" w:rsidRPr="00745A53" w14:paraId="3E29934B" w14:textId="77777777" w:rsidTr="002E74D3">
        <w:trPr>
          <w:trHeight w:val="170"/>
        </w:trPr>
        <w:tc>
          <w:tcPr>
            <w:tcW w:w="726" w:type="dxa"/>
            <w:tcBorders>
              <w:top w:val="nil"/>
              <w:left w:val="single" w:sz="8" w:space="0" w:color="auto"/>
              <w:bottom w:val="nil"/>
              <w:right w:val="single" w:sz="8" w:space="0" w:color="auto"/>
            </w:tcBorders>
            <w:noWrap/>
            <w:vAlign w:val="bottom"/>
            <w:hideMark/>
          </w:tcPr>
          <w:p w14:paraId="15DC1630" w14:textId="77777777" w:rsidR="002E74D3" w:rsidRPr="00745A53" w:rsidRDefault="002E74D3" w:rsidP="002E74D3">
            <w:r w:rsidRPr="00745A53">
              <w:t> </w:t>
            </w:r>
          </w:p>
        </w:tc>
        <w:tc>
          <w:tcPr>
            <w:tcW w:w="834" w:type="dxa"/>
            <w:noWrap/>
            <w:vAlign w:val="bottom"/>
            <w:hideMark/>
          </w:tcPr>
          <w:p w14:paraId="374BFD97" w14:textId="77777777" w:rsidR="002E74D3" w:rsidRPr="00745A53" w:rsidRDefault="002E74D3" w:rsidP="002E74D3">
            <w:r w:rsidRPr="00745A53">
              <w:t> </w:t>
            </w:r>
          </w:p>
        </w:tc>
        <w:tc>
          <w:tcPr>
            <w:tcW w:w="387" w:type="dxa"/>
            <w:noWrap/>
            <w:vAlign w:val="bottom"/>
            <w:hideMark/>
          </w:tcPr>
          <w:p w14:paraId="794C4EA3" w14:textId="77777777" w:rsidR="002E74D3" w:rsidRPr="00745A53" w:rsidRDefault="002E74D3" w:rsidP="002E74D3"/>
        </w:tc>
        <w:tc>
          <w:tcPr>
            <w:tcW w:w="599" w:type="dxa"/>
            <w:noWrap/>
            <w:vAlign w:val="bottom"/>
            <w:hideMark/>
          </w:tcPr>
          <w:p w14:paraId="7F71B9AC" w14:textId="77777777" w:rsidR="002E74D3" w:rsidRPr="00745A53" w:rsidRDefault="002E74D3" w:rsidP="002E74D3">
            <w:pPr>
              <w:rPr>
                <w:rFonts w:eastAsia="Calibri"/>
              </w:rPr>
            </w:pPr>
          </w:p>
        </w:tc>
        <w:tc>
          <w:tcPr>
            <w:tcW w:w="599" w:type="dxa"/>
            <w:tcBorders>
              <w:top w:val="nil"/>
              <w:left w:val="nil"/>
              <w:bottom w:val="nil"/>
              <w:right w:val="single" w:sz="8" w:space="0" w:color="auto"/>
            </w:tcBorders>
            <w:noWrap/>
            <w:vAlign w:val="bottom"/>
            <w:hideMark/>
          </w:tcPr>
          <w:p w14:paraId="48ED026E" w14:textId="77777777" w:rsidR="002E74D3" w:rsidRPr="00745A53" w:rsidRDefault="002E74D3" w:rsidP="002E74D3">
            <w:pPr>
              <w:rPr>
                <w:rFonts w:eastAsia="Calibri"/>
              </w:rPr>
            </w:pPr>
            <w:r w:rsidRPr="00745A53">
              <w:t> </w:t>
            </w:r>
          </w:p>
        </w:tc>
        <w:tc>
          <w:tcPr>
            <w:tcW w:w="966" w:type="dxa"/>
            <w:noWrap/>
            <w:vAlign w:val="bottom"/>
            <w:hideMark/>
          </w:tcPr>
          <w:p w14:paraId="4783150B" w14:textId="77777777" w:rsidR="002E74D3" w:rsidRPr="00745A53" w:rsidRDefault="002E74D3" w:rsidP="002E74D3">
            <w:r w:rsidRPr="00745A53">
              <w:t> </w:t>
            </w:r>
          </w:p>
        </w:tc>
        <w:tc>
          <w:tcPr>
            <w:tcW w:w="709" w:type="dxa"/>
            <w:noWrap/>
            <w:vAlign w:val="bottom"/>
            <w:hideMark/>
          </w:tcPr>
          <w:p w14:paraId="0ACB3418" w14:textId="77777777" w:rsidR="002E74D3" w:rsidRPr="00745A53" w:rsidRDefault="002E74D3" w:rsidP="002E74D3"/>
        </w:tc>
        <w:tc>
          <w:tcPr>
            <w:tcW w:w="862" w:type="dxa"/>
            <w:gridSpan w:val="2"/>
            <w:noWrap/>
            <w:vAlign w:val="bottom"/>
            <w:hideMark/>
          </w:tcPr>
          <w:p w14:paraId="309A422E" w14:textId="77777777" w:rsidR="002E74D3" w:rsidRPr="00745A53" w:rsidRDefault="002E74D3" w:rsidP="002E74D3">
            <w:pPr>
              <w:rPr>
                <w:rFonts w:eastAsia="Calibri"/>
              </w:rPr>
            </w:pPr>
          </w:p>
        </w:tc>
        <w:tc>
          <w:tcPr>
            <w:tcW w:w="160" w:type="dxa"/>
            <w:tcBorders>
              <w:top w:val="nil"/>
              <w:left w:val="nil"/>
              <w:bottom w:val="nil"/>
              <w:right w:val="single" w:sz="8" w:space="0" w:color="auto"/>
            </w:tcBorders>
            <w:noWrap/>
            <w:vAlign w:val="bottom"/>
            <w:hideMark/>
          </w:tcPr>
          <w:p w14:paraId="28E9A0CD" w14:textId="77777777" w:rsidR="002E74D3" w:rsidRPr="00745A53" w:rsidRDefault="002E74D3" w:rsidP="002E74D3">
            <w:pPr>
              <w:rPr>
                <w:rFonts w:eastAsia="Calibri"/>
              </w:rPr>
            </w:pPr>
            <w:r w:rsidRPr="00745A53">
              <w:t> </w:t>
            </w:r>
          </w:p>
        </w:tc>
        <w:tc>
          <w:tcPr>
            <w:tcW w:w="1028" w:type="dxa"/>
            <w:gridSpan w:val="4"/>
            <w:noWrap/>
            <w:vAlign w:val="bottom"/>
            <w:hideMark/>
          </w:tcPr>
          <w:p w14:paraId="25CA93E5" w14:textId="77777777" w:rsidR="002E74D3" w:rsidRPr="00745A53" w:rsidRDefault="002E74D3" w:rsidP="002E74D3">
            <w:r w:rsidRPr="00745A53">
              <w:t> </w:t>
            </w:r>
          </w:p>
        </w:tc>
        <w:tc>
          <w:tcPr>
            <w:tcW w:w="372" w:type="dxa"/>
            <w:gridSpan w:val="2"/>
            <w:tcBorders>
              <w:top w:val="nil"/>
              <w:left w:val="nil"/>
              <w:bottom w:val="nil"/>
              <w:right w:val="single" w:sz="8" w:space="0" w:color="auto"/>
            </w:tcBorders>
            <w:noWrap/>
            <w:vAlign w:val="bottom"/>
            <w:hideMark/>
          </w:tcPr>
          <w:p w14:paraId="67986D3D" w14:textId="77777777" w:rsidR="002E74D3" w:rsidRPr="00745A53" w:rsidRDefault="002E74D3" w:rsidP="002E74D3">
            <w:r w:rsidRPr="00745A53">
              <w:t> </w:t>
            </w:r>
          </w:p>
        </w:tc>
        <w:tc>
          <w:tcPr>
            <w:tcW w:w="870" w:type="dxa"/>
            <w:gridSpan w:val="4"/>
            <w:noWrap/>
            <w:vAlign w:val="bottom"/>
            <w:hideMark/>
          </w:tcPr>
          <w:p w14:paraId="5DA3AE13" w14:textId="77777777" w:rsidR="002E74D3" w:rsidRPr="00745A53" w:rsidRDefault="002E74D3" w:rsidP="002E74D3">
            <w:r w:rsidRPr="00745A53">
              <w:t> </w:t>
            </w:r>
          </w:p>
        </w:tc>
        <w:tc>
          <w:tcPr>
            <w:tcW w:w="264" w:type="dxa"/>
            <w:gridSpan w:val="2"/>
            <w:tcBorders>
              <w:top w:val="nil"/>
              <w:left w:val="nil"/>
              <w:bottom w:val="nil"/>
              <w:right w:val="single" w:sz="8" w:space="0" w:color="auto"/>
            </w:tcBorders>
            <w:noWrap/>
            <w:vAlign w:val="bottom"/>
            <w:hideMark/>
          </w:tcPr>
          <w:p w14:paraId="6B5A04D6" w14:textId="77777777" w:rsidR="002E74D3" w:rsidRPr="00745A53" w:rsidRDefault="002E74D3" w:rsidP="002E74D3">
            <w:r w:rsidRPr="00745A53">
              <w:t> </w:t>
            </w:r>
          </w:p>
        </w:tc>
        <w:tc>
          <w:tcPr>
            <w:tcW w:w="1122" w:type="dxa"/>
            <w:gridSpan w:val="6"/>
            <w:noWrap/>
            <w:vAlign w:val="bottom"/>
            <w:hideMark/>
          </w:tcPr>
          <w:p w14:paraId="77788232" w14:textId="77777777" w:rsidR="002E74D3" w:rsidRPr="00745A53" w:rsidRDefault="002E74D3" w:rsidP="002E74D3">
            <w:r w:rsidRPr="00745A53">
              <w:t> </w:t>
            </w:r>
          </w:p>
        </w:tc>
        <w:tc>
          <w:tcPr>
            <w:tcW w:w="597" w:type="dxa"/>
            <w:gridSpan w:val="3"/>
            <w:tcBorders>
              <w:top w:val="nil"/>
              <w:left w:val="nil"/>
              <w:bottom w:val="nil"/>
              <w:right w:val="single" w:sz="8" w:space="0" w:color="auto"/>
            </w:tcBorders>
            <w:noWrap/>
            <w:vAlign w:val="bottom"/>
            <w:hideMark/>
          </w:tcPr>
          <w:p w14:paraId="6527AD20" w14:textId="77777777" w:rsidR="002E74D3" w:rsidRPr="00745A53" w:rsidRDefault="002E74D3" w:rsidP="002E74D3">
            <w:r w:rsidRPr="00745A53">
              <w:t> </w:t>
            </w:r>
          </w:p>
        </w:tc>
      </w:tr>
      <w:tr w:rsidR="002E74D3" w:rsidRPr="00745A53" w14:paraId="0694D812" w14:textId="77777777" w:rsidTr="002E74D3">
        <w:trPr>
          <w:trHeight w:val="170"/>
        </w:trPr>
        <w:tc>
          <w:tcPr>
            <w:tcW w:w="726" w:type="dxa"/>
            <w:tcBorders>
              <w:top w:val="nil"/>
              <w:left w:val="single" w:sz="8" w:space="0" w:color="auto"/>
              <w:bottom w:val="nil"/>
              <w:right w:val="single" w:sz="8" w:space="0" w:color="auto"/>
            </w:tcBorders>
            <w:noWrap/>
            <w:vAlign w:val="bottom"/>
            <w:hideMark/>
          </w:tcPr>
          <w:p w14:paraId="5C0488F3" w14:textId="77777777" w:rsidR="002E74D3" w:rsidRPr="00745A53" w:rsidRDefault="002E74D3" w:rsidP="002E74D3">
            <w:r w:rsidRPr="00745A53">
              <w:t> </w:t>
            </w:r>
          </w:p>
        </w:tc>
        <w:tc>
          <w:tcPr>
            <w:tcW w:w="834" w:type="dxa"/>
            <w:noWrap/>
            <w:vAlign w:val="bottom"/>
            <w:hideMark/>
          </w:tcPr>
          <w:p w14:paraId="3506B0EA" w14:textId="77777777" w:rsidR="002E74D3" w:rsidRPr="00745A53" w:rsidRDefault="002E74D3" w:rsidP="002E74D3">
            <w:r w:rsidRPr="00745A53">
              <w:t> </w:t>
            </w:r>
          </w:p>
        </w:tc>
        <w:tc>
          <w:tcPr>
            <w:tcW w:w="387" w:type="dxa"/>
            <w:noWrap/>
            <w:vAlign w:val="bottom"/>
            <w:hideMark/>
          </w:tcPr>
          <w:p w14:paraId="5CBDC44B" w14:textId="77777777" w:rsidR="002E74D3" w:rsidRPr="00745A53" w:rsidRDefault="002E74D3" w:rsidP="002E74D3"/>
        </w:tc>
        <w:tc>
          <w:tcPr>
            <w:tcW w:w="599" w:type="dxa"/>
            <w:noWrap/>
            <w:vAlign w:val="bottom"/>
            <w:hideMark/>
          </w:tcPr>
          <w:p w14:paraId="77204F6E" w14:textId="77777777" w:rsidR="002E74D3" w:rsidRPr="00745A53" w:rsidRDefault="002E74D3" w:rsidP="002E74D3">
            <w:pPr>
              <w:rPr>
                <w:rFonts w:eastAsia="Calibri"/>
              </w:rPr>
            </w:pPr>
          </w:p>
        </w:tc>
        <w:tc>
          <w:tcPr>
            <w:tcW w:w="599" w:type="dxa"/>
            <w:tcBorders>
              <w:top w:val="nil"/>
              <w:left w:val="nil"/>
              <w:bottom w:val="nil"/>
              <w:right w:val="single" w:sz="8" w:space="0" w:color="auto"/>
            </w:tcBorders>
            <w:noWrap/>
            <w:vAlign w:val="bottom"/>
            <w:hideMark/>
          </w:tcPr>
          <w:p w14:paraId="2D94152A" w14:textId="77777777" w:rsidR="002E74D3" w:rsidRPr="00745A53" w:rsidRDefault="002E74D3" w:rsidP="002E74D3">
            <w:pPr>
              <w:rPr>
                <w:rFonts w:eastAsia="Calibri"/>
              </w:rPr>
            </w:pPr>
            <w:r w:rsidRPr="00745A53">
              <w:t> </w:t>
            </w:r>
          </w:p>
        </w:tc>
        <w:tc>
          <w:tcPr>
            <w:tcW w:w="966" w:type="dxa"/>
            <w:noWrap/>
            <w:vAlign w:val="bottom"/>
            <w:hideMark/>
          </w:tcPr>
          <w:p w14:paraId="24FCBCCF" w14:textId="77777777" w:rsidR="002E74D3" w:rsidRPr="00745A53" w:rsidRDefault="002E74D3" w:rsidP="002E74D3">
            <w:r w:rsidRPr="00745A53">
              <w:t> </w:t>
            </w:r>
          </w:p>
        </w:tc>
        <w:tc>
          <w:tcPr>
            <w:tcW w:w="709" w:type="dxa"/>
            <w:noWrap/>
            <w:vAlign w:val="bottom"/>
            <w:hideMark/>
          </w:tcPr>
          <w:p w14:paraId="0EE40ECB" w14:textId="77777777" w:rsidR="002E74D3" w:rsidRPr="00745A53" w:rsidRDefault="002E74D3" w:rsidP="002E74D3"/>
        </w:tc>
        <w:tc>
          <w:tcPr>
            <w:tcW w:w="862" w:type="dxa"/>
            <w:gridSpan w:val="2"/>
            <w:noWrap/>
            <w:vAlign w:val="bottom"/>
            <w:hideMark/>
          </w:tcPr>
          <w:p w14:paraId="5E18410F" w14:textId="77777777" w:rsidR="002E74D3" w:rsidRPr="00745A53" w:rsidRDefault="002E74D3" w:rsidP="002E74D3">
            <w:pPr>
              <w:rPr>
                <w:rFonts w:eastAsia="Calibri"/>
              </w:rPr>
            </w:pPr>
          </w:p>
        </w:tc>
        <w:tc>
          <w:tcPr>
            <w:tcW w:w="160" w:type="dxa"/>
            <w:tcBorders>
              <w:top w:val="nil"/>
              <w:left w:val="nil"/>
              <w:bottom w:val="nil"/>
              <w:right w:val="single" w:sz="8" w:space="0" w:color="auto"/>
            </w:tcBorders>
            <w:noWrap/>
            <w:vAlign w:val="bottom"/>
            <w:hideMark/>
          </w:tcPr>
          <w:p w14:paraId="6384C8F2" w14:textId="77777777" w:rsidR="002E74D3" w:rsidRPr="00745A53" w:rsidRDefault="002E74D3" w:rsidP="002E74D3">
            <w:pPr>
              <w:rPr>
                <w:rFonts w:eastAsia="Calibri"/>
              </w:rPr>
            </w:pPr>
            <w:r w:rsidRPr="00745A53">
              <w:t> </w:t>
            </w:r>
          </w:p>
        </w:tc>
        <w:tc>
          <w:tcPr>
            <w:tcW w:w="1028" w:type="dxa"/>
            <w:gridSpan w:val="4"/>
            <w:noWrap/>
            <w:vAlign w:val="bottom"/>
            <w:hideMark/>
          </w:tcPr>
          <w:p w14:paraId="781DC659" w14:textId="77777777" w:rsidR="002E74D3" w:rsidRPr="00745A53" w:rsidRDefault="002E74D3" w:rsidP="002E74D3">
            <w:r w:rsidRPr="00745A53">
              <w:t> </w:t>
            </w:r>
          </w:p>
        </w:tc>
        <w:tc>
          <w:tcPr>
            <w:tcW w:w="372" w:type="dxa"/>
            <w:gridSpan w:val="2"/>
            <w:tcBorders>
              <w:top w:val="nil"/>
              <w:left w:val="nil"/>
              <w:bottom w:val="nil"/>
              <w:right w:val="single" w:sz="8" w:space="0" w:color="auto"/>
            </w:tcBorders>
            <w:noWrap/>
            <w:vAlign w:val="bottom"/>
            <w:hideMark/>
          </w:tcPr>
          <w:p w14:paraId="294F4DC1" w14:textId="77777777" w:rsidR="002E74D3" w:rsidRPr="00745A53" w:rsidRDefault="002E74D3" w:rsidP="002E74D3">
            <w:r w:rsidRPr="00745A53">
              <w:t> </w:t>
            </w:r>
          </w:p>
        </w:tc>
        <w:tc>
          <w:tcPr>
            <w:tcW w:w="870" w:type="dxa"/>
            <w:gridSpan w:val="4"/>
            <w:noWrap/>
            <w:vAlign w:val="bottom"/>
            <w:hideMark/>
          </w:tcPr>
          <w:p w14:paraId="62669DAF" w14:textId="77777777" w:rsidR="002E74D3" w:rsidRPr="00745A53" w:rsidRDefault="002E74D3" w:rsidP="002E74D3">
            <w:r w:rsidRPr="00745A53">
              <w:t> </w:t>
            </w:r>
          </w:p>
        </w:tc>
        <w:tc>
          <w:tcPr>
            <w:tcW w:w="264" w:type="dxa"/>
            <w:gridSpan w:val="2"/>
            <w:tcBorders>
              <w:top w:val="nil"/>
              <w:left w:val="nil"/>
              <w:bottom w:val="nil"/>
              <w:right w:val="single" w:sz="8" w:space="0" w:color="auto"/>
            </w:tcBorders>
            <w:noWrap/>
            <w:vAlign w:val="bottom"/>
            <w:hideMark/>
          </w:tcPr>
          <w:p w14:paraId="15BC21BC" w14:textId="77777777" w:rsidR="002E74D3" w:rsidRPr="00745A53" w:rsidRDefault="002E74D3" w:rsidP="002E74D3">
            <w:r w:rsidRPr="00745A53">
              <w:t> </w:t>
            </w:r>
          </w:p>
        </w:tc>
        <w:tc>
          <w:tcPr>
            <w:tcW w:w="1122" w:type="dxa"/>
            <w:gridSpan w:val="6"/>
            <w:noWrap/>
            <w:vAlign w:val="bottom"/>
            <w:hideMark/>
          </w:tcPr>
          <w:p w14:paraId="6D66F6FF" w14:textId="77777777" w:rsidR="002E74D3" w:rsidRPr="00745A53" w:rsidRDefault="002E74D3" w:rsidP="002E74D3">
            <w:r w:rsidRPr="00745A53">
              <w:t> </w:t>
            </w:r>
          </w:p>
        </w:tc>
        <w:tc>
          <w:tcPr>
            <w:tcW w:w="597" w:type="dxa"/>
            <w:gridSpan w:val="3"/>
            <w:tcBorders>
              <w:top w:val="nil"/>
              <w:left w:val="nil"/>
              <w:bottom w:val="nil"/>
              <w:right w:val="single" w:sz="8" w:space="0" w:color="auto"/>
            </w:tcBorders>
            <w:noWrap/>
            <w:vAlign w:val="bottom"/>
            <w:hideMark/>
          </w:tcPr>
          <w:p w14:paraId="221E7C57" w14:textId="77777777" w:rsidR="002E74D3" w:rsidRPr="00745A53" w:rsidRDefault="002E74D3" w:rsidP="002E74D3">
            <w:r w:rsidRPr="00745A53">
              <w:t> </w:t>
            </w:r>
          </w:p>
        </w:tc>
      </w:tr>
      <w:tr w:rsidR="002E74D3" w:rsidRPr="00745A53" w14:paraId="41708536" w14:textId="77777777" w:rsidTr="002E74D3">
        <w:trPr>
          <w:trHeight w:val="170"/>
        </w:trPr>
        <w:tc>
          <w:tcPr>
            <w:tcW w:w="726" w:type="dxa"/>
            <w:tcBorders>
              <w:top w:val="nil"/>
              <w:left w:val="single" w:sz="8" w:space="0" w:color="auto"/>
              <w:bottom w:val="nil"/>
              <w:right w:val="single" w:sz="8" w:space="0" w:color="auto"/>
            </w:tcBorders>
            <w:noWrap/>
            <w:vAlign w:val="bottom"/>
            <w:hideMark/>
          </w:tcPr>
          <w:p w14:paraId="1731E270" w14:textId="77777777" w:rsidR="002E74D3" w:rsidRPr="00745A53" w:rsidRDefault="002E74D3" w:rsidP="002E74D3">
            <w:r w:rsidRPr="00745A53">
              <w:t> </w:t>
            </w:r>
          </w:p>
        </w:tc>
        <w:tc>
          <w:tcPr>
            <w:tcW w:w="834" w:type="dxa"/>
            <w:noWrap/>
            <w:vAlign w:val="bottom"/>
            <w:hideMark/>
          </w:tcPr>
          <w:p w14:paraId="6FC8A97E" w14:textId="77777777" w:rsidR="002E74D3" w:rsidRPr="00745A53" w:rsidRDefault="002E74D3" w:rsidP="002E74D3">
            <w:r w:rsidRPr="00745A53">
              <w:t> </w:t>
            </w:r>
          </w:p>
        </w:tc>
        <w:tc>
          <w:tcPr>
            <w:tcW w:w="387" w:type="dxa"/>
            <w:noWrap/>
            <w:vAlign w:val="bottom"/>
            <w:hideMark/>
          </w:tcPr>
          <w:p w14:paraId="001B3991" w14:textId="77777777" w:rsidR="002E74D3" w:rsidRPr="00745A53" w:rsidRDefault="002E74D3" w:rsidP="002E74D3"/>
        </w:tc>
        <w:tc>
          <w:tcPr>
            <w:tcW w:w="599" w:type="dxa"/>
            <w:noWrap/>
            <w:vAlign w:val="bottom"/>
            <w:hideMark/>
          </w:tcPr>
          <w:p w14:paraId="2F7C2DA5" w14:textId="77777777" w:rsidR="002E74D3" w:rsidRPr="00745A53" w:rsidRDefault="002E74D3" w:rsidP="002E74D3">
            <w:pPr>
              <w:rPr>
                <w:rFonts w:eastAsia="Calibri"/>
              </w:rPr>
            </w:pPr>
          </w:p>
        </w:tc>
        <w:tc>
          <w:tcPr>
            <w:tcW w:w="599" w:type="dxa"/>
            <w:tcBorders>
              <w:top w:val="nil"/>
              <w:left w:val="nil"/>
              <w:bottom w:val="nil"/>
              <w:right w:val="single" w:sz="8" w:space="0" w:color="auto"/>
            </w:tcBorders>
            <w:noWrap/>
            <w:vAlign w:val="bottom"/>
            <w:hideMark/>
          </w:tcPr>
          <w:p w14:paraId="49EFCEBC" w14:textId="77777777" w:rsidR="002E74D3" w:rsidRPr="00745A53" w:rsidRDefault="002E74D3" w:rsidP="002E74D3">
            <w:pPr>
              <w:rPr>
                <w:rFonts w:eastAsia="Calibri"/>
              </w:rPr>
            </w:pPr>
            <w:r w:rsidRPr="00745A53">
              <w:t> </w:t>
            </w:r>
          </w:p>
        </w:tc>
        <w:tc>
          <w:tcPr>
            <w:tcW w:w="966" w:type="dxa"/>
            <w:noWrap/>
            <w:vAlign w:val="bottom"/>
            <w:hideMark/>
          </w:tcPr>
          <w:p w14:paraId="0FDAE894" w14:textId="77777777" w:rsidR="002E74D3" w:rsidRPr="00745A53" w:rsidRDefault="002E74D3" w:rsidP="002E74D3">
            <w:r w:rsidRPr="00745A53">
              <w:t> </w:t>
            </w:r>
          </w:p>
        </w:tc>
        <w:tc>
          <w:tcPr>
            <w:tcW w:w="709" w:type="dxa"/>
            <w:noWrap/>
            <w:vAlign w:val="bottom"/>
            <w:hideMark/>
          </w:tcPr>
          <w:p w14:paraId="5C1926EB" w14:textId="77777777" w:rsidR="002E74D3" w:rsidRPr="00745A53" w:rsidRDefault="002E74D3" w:rsidP="002E74D3"/>
        </w:tc>
        <w:tc>
          <w:tcPr>
            <w:tcW w:w="862" w:type="dxa"/>
            <w:gridSpan w:val="2"/>
            <w:noWrap/>
            <w:vAlign w:val="bottom"/>
            <w:hideMark/>
          </w:tcPr>
          <w:p w14:paraId="4BF6E534" w14:textId="77777777" w:rsidR="002E74D3" w:rsidRPr="00745A53" w:rsidRDefault="002E74D3" w:rsidP="002E74D3">
            <w:pPr>
              <w:rPr>
                <w:rFonts w:eastAsia="Calibri"/>
              </w:rPr>
            </w:pPr>
          </w:p>
        </w:tc>
        <w:tc>
          <w:tcPr>
            <w:tcW w:w="160" w:type="dxa"/>
            <w:tcBorders>
              <w:top w:val="nil"/>
              <w:left w:val="nil"/>
              <w:bottom w:val="nil"/>
              <w:right w:val="single" w:sz="8" w:space="0" w:color="auto"/>
            </w:tcBorders>
            <w:noWrap/>
            <w:vAlign w:val="bottom"/>
            <w:hideMark/>
          </w:tcPr>
          <w:p w14:paraId="59C3E1F1" w14:textId="77777777" w:rsidR="002E74D3" w:rsidRPr="00745A53" w:rsidRDefault="002E74D3" w:rsidP="002E74D3">
            <w:pPr>
              <w:rPr>
                <w:rFonts w:eastAsia="Calibri"/>
              </w:rPr>
            </w:pPr>
            <w:r w:rsidRPr="00745A53">
              <w:t> </w:t>
            </w:r>
          </w:p>
        </w:tc>
        <w:tc>
          <w:tcPr>
            <w:tcW w:w="1028" w:type="dxa"/>
            <w:gridSpan w:val="4"/>
            <w:noWrap/>
            <w:vAlign w:val="bottom"/>
            <w:hideMark/>
          </w:tcPr>
          <w:p w14:paraId="4ABFC386" w14:textId="77777777" w:rsidR="002E74D3" w:rsidRPr="00745A53" w:rsidRDefault="002E74D3" w:rsidP="002E74D3">
            <w:r w:rsidRPr="00745A53">
              <w:t> </w:t>
            </w:r>
          </w:p>
        </w:tc>
        <w:tc>
          <w:tcPr>
            <w:tcW w:w="372" w:type="dxa"/>
            <w:gridSpan w:val="2"/>
            <w:tcBorders>
              <w:top w:val="nil"/>
              <w:left w:val="nil"/>
              <w:bottom w:val="nil"/>
              <w:right w:val="single" w:sz="8" w:space="0" w:color="auto"/>
            </w:tcBorders>
            <w:noWrap/>
            <w:vAlign w:val="bottom"/>
            <w:hideMark/>
          </w:tcPr>
          <w:p w14:paraId="39BCD7E0" w14:textId="77777777" w:rsidR="002E74D3" w:rsidRPr="00745A53" w:rsidRDefault="002E74D3" w:rsidP="002E74D3">
            <w:r w:rsidRPr="00745A53">
              <w:t> </w:t>
            </w:r>
          </w:p>
        </w:tc>
        <w:tc>
          <w:tcPr>
            <w:tcW w:w="870" w:type="dxa"/>
            <w:gridSpan w:val="4"/>
            <w:noWrap/>
            <w:vAlign w:val="bottom"/>
            <w:hideMark/>
          </w:tcPr>
          <w:p w14:paraId="1CB2914E" w14:textId="77777777" w:rsidR="002E74D3" w:rsidRPr="00745A53" w:rsidRDefault="002E74D3" w:rsidP="002E74D3">
            <w:r w:rsidRPr="00745A53">
              <w:t> </w:t>
            </w:r>
          </w:p>
        </w:tc>
        <w:tc>
          <w:tcPr>
            <w:tcW w:w="264" w:type="dxa"/>
            <w:gridSpan w:val="2"/>
            <w:tcBorders>
              <w:top w:val="nil"/>
              <w:left w:val="nil"/>
              <w:bottom w:val="nil"/>
              <w:right w:val="single" w:sz="8" w:space="0" w:color="auto"/>
            </w:tcBorders>
            <w:noWrap/>
            <w:vAlign w:val="bottom"/>
            <w:hideMark/>
          </w:tcPr>
          <w:p w14:paraId="097D2A84" w14:textId="77777777" w:rsidR="002E74D3" w:rsidRPr="00745A53" w:rsidRDefault="002E74D3" w:rsidP="002E74D3">
            <w:r w:rsidRPr="00745A53">
              <w:t> </w:t>
            </w:r>
          </w:p>
        </w:tc>
        <w:tc>
          <w:tcPr>
            <w:tcW w:w="1122" w:type="dxa"/>
            <w:gridSpan w:val="6"/>
            <w:noWrap/>
            <w:vAlign w:val="bottom"/>
            <w:hideMark/>
          </w:tcPr>
          <w:p w14:paraId="21D4C0E1" w14:textId="77777777" w:rsidR="002E74D3" w:rsidRPr="00745A53" w:rsidRDefault="002E74D3" w:rsidP="002E74D3">
            <w:r w:rsidRPr="00745A53">
              <w:t> </w:t>
            </w:r>
          </w:p>
        </w:tc>
        <w:tc>
          <w:tcPr>
            <w:tcW w:w="597" w:type="dxa"/>
            <w:gridSpan w:val="3"/>
            <w:tcBorders>
              <w:top w:val="nil"/>
              <w:left w:val="nil"/>
              <w:bottom w:val="nil"/>
              <w:right w:val="single" w:sz="8" w:space="0" w:color="auto"/>
            </w:tcBorders>
            <w:noWrap/>
            <w:vAlign w:val="bottom"/>
            <w:hideMark/>
          </w:tcPr>
          <w:p w14:paraId="79F830AE" w14:textId="77777777" w:rsidR="002E74D3" w:rsidRPr="00745A53" w:rsidRDefault="002E74D3" w:rsidP="002E74D3">
            <w:r w:rsidRPr="00745A53">
              <w:t> </w:t>
            </w:r>
          </w:p>
        </w:tc>
      </w:tr>
      <w:tr w:rsidR="002E74D3" w:rsidRPr="00745A53" w14:paraId="5D0DDF2C" w14:textId="77777777" w:rsidTr="002E74D3">
        <w:trPr>
          <w:trHeight w:val="170"/>
        </w:trPr>
        <w:tc>
          <w:tcPr>
            <w:tcW w:w="726" w:type="dxa"/>
            <w:tcBorders>
              <w:top w:val="nil"/>
              <w:left w:val="single" w:sz="8" w:space="0" w:color="auto"/>
              <w:bottom w:val="nil"/>
              <w:right w:val="single" w:sz="8" w:space="0" w:color="auto"/>
            </w:tcBorders>
            <w:noWrap/>
            <w:vAlign w:val="bottom"/>
            <w:hideMark/>
          </w:tcPr>
          <w:p w14:paraId="14B34827" w14:textId="77777777" w:rsidR="002E74D3" w:rsidRPr="00745A53" w:rsidRDefault="002E74D3" w:rsidP="002E74D3">
            <w:r w:rsidRPr="00745A53">
              <w:t> </w:t>
            </w:r>
          </w:p>
        </w:tc>
        <w:tc>
          <w:tcPr>
            <w:tcW w:w="834" w:type="dxa"/>
            <w:noWrap/>
            <w:vAlign w:val="bottom"/>
            <w:hideMark/>
          </w:tcPr>
          <w:p w14:paraId="3CE3CA59" w14:textId="77777777" w:rsidR="002E74D3" w:rsidRPr="00745A53" w:rsidRDefault="002E74D3" w:rsidP="002E74D3">
            <w:r w:rsidRPr="00745A53">
              <w:t> </w:t>
            </w:r>
          </w:p>
        </w:tc>
        <w:tc>
          <w:tcPr>
            <w:tcW w:w="387" w:type="dxa"/>
            <w:noWrap/>
            <w:vAlign w:val="bottom"/>
            <w:hideMark/>
          </w:tcPr>
          <w:p w14:paraId="09D68B6E" w14:textId="77777777" w:rsidR="002E74D3" w:rsidRPr="00745A53" w:rsidRDefault="002E74D3" w:rsidP="002E74D3"/>
        </w:tc>
        <w:tc>
          <w:tcPr>
            <w:tcW w:w="599" w:type="dxa"/>
            <w:noWrap/>
            <w:vAlign w:val="bottom"/>
            <w:hideMark/>
          </w:tcPr>
          <w:p w14:paraId="06AFBF4D" w14:textId="77777777" w:rsidR="002E74D3" w:rsidRPr="00745A53" w:rsidRDefault="002E74D3" w:rsidP="002E74D3">
            <w:pPr>
              <w:rPr>
                <w:rFonts w:eastAsia="Calibri"/>
              </w:rPr>
            </w:pPr>
          </w:p>
        </w:tc>
        <w:tc>
          <w:tcPr>
            <w:tcW w:w="599" w:type="dxa"/>
            <w:tcBorders>
              <w:top w:val="nil"/>
              <w:left w:val="nil"/>
              <w:bottom w:val="nil"/>
              <w:right w:val="single" w:sz="8" w:space="0" w:color="auto"/>
            </w:tcBorders>
            <w:noWrap/>
            <w:vAlign w:val="bottom"/>
            <w:hideMark/>
          </w:tcPr>
          <w:p w14:paraId="1F4A9343" w14:textId="77777777" w:rsidR="002E74D3" w:rsidRPr="00745A53" w:rsidRDefault="002E74D3" w:rsidP="002E74D3">
            <w:pPr>
              <w:rPr>
                <w:rFonts w:eastAsia="Calibri"/>
              </w:rPr>
            </w:pPr>
            <w:r w:rsidRPr="00745A53">
              <w:t> </w:t>
            </w:r>
          </w:p>
        </w:tc>
        <w:tc>
          <w:tcPr>
            <w:tcW w:w="966" w:type="dxa"/>
            <w:noWrap/>
            <w:vAlign w:val="bottom"/>
            <w:hideMark/>
          </w:tcPr>
          <w:p w14:paraId="0B004437" w14:textId="77777777" w:rsidR="002E74D3" w:rsidRPr="00745A53" w:rsidRDefault="002E74D3" w:rsidP="002E74D3">
            <w:r w:rsidRPr="00745A53">
              <w:t> </w:t>
            </w:r>
          </w:p>
        </w:tc>
        <w:tc>
          <w:tcPr>
            <w:tcW w:w="709" w:type="dxa"/>
            <w:noWrap/>
            <w:vAlign w:val="bottom"/>
            <w:hideMark/>
          </w:tcPr>
          <w:p w14:paraId="2445A169" w14:textId="77777777" w:rsidR="002E74D3" w:rsidRPr="00745A53" w:rsidRDefault="002E74D3" w:rsidP="002E74D3"/>
        </w:tc>
        <w:tc>
          <w:tcPr>
            <w:tcW w:w="862" w:type="dxa"/>
            <w:gridSpan w:val="2"/>
            <w:noWrap/>
            <w:vAlign w:val="bottom"/>
            <w:hideMark/>
          </w:tcPr>
          <w:p w14:paraId="1E4E1229" w14:textId="77777777" w:rsidR="002E74D3" w:rsidRPr="00745A53" w:rsidRDefault="002E74D3" w:rsidP="002E74D3">
            <w:pPr>
              <w:rPr>
                <w:rFonts w:eastAsia="Calibri"/>
              </w:rPr>
            </w:pPr>
          </w:p>
        </w:tc>
        <w:tc>
          <w:tcPr>
            <w:tcW w:w="160" w:type="dxa"/>
            <w:tcBorders>
              <w:top w:val="nil"/>
              <w:left w:val="nil"/>
              <w:bottom w:val="nil"/>
              <w:right w:val="single" w:sz="8" w:space="0" w:color="auto"/>
            </w:tcBorders>
            <w:noWrap/>
            <w:vAlign w:val="bottom"/>
            <w:hideMark/>
          </w:tcPr>
          <w:p w14:paraId="341B80A4" w14:textId="77777777" w:rsidR="002E74D3" w:rsidRPr="00745A53" w:rsidRDefault="002E74D3" w:rsidP="002E74D3">
            <w:pPr>
              <w:rPr>
                <w:rFonts w:eastAsia="Calibri"/>
              </w:rPr>
            </w:pPr>
            <w:r w:rsidRPr="00745A53">
              <w:t> </w:t>
            </w:r>
          </w:p>
        </w:tc>
        <w:tc>
          <w:tcPr>
            <w:tcW w:w="1028" w:type="dxa"/>
            <w:gridSpan w:val="4"/>
            <w:noWrap/>
            <w:vAlign w:val="bottom"/>
            <w:hideMark/>
          </w:tcPr>
          <w:p w14:paraId="1E22F3F0" w14:textId="77777777" w:rsidR="002E74D3" w:rsidRPr="00745A53" w:rsidRDefault="002E74D3" w:rsidP="002E74D3">
            <w:r w:rsidRPr="00745A53">
              <w:t> </w:t>
            </w:r>
          </w:p>
        </w:tc>
        <w:tc>
          <w:tcPr>
            <w:tcW w:w="372" w:type="dxa"/>
            <w:gridSpan w:val="2"/>
            <w:tcBorders>
              <w:top w:val="nil"/>
              <w:left w:val="nil"/>
              <w:bottom w:val="nil"/>
              <w:right w:val="single" w:sz="8" w:space="0" w:color="auto"/>
            </w:tcBorders>
            <w:noWrap/>
            <w:vAlign w:val="bottom"/>
            <w:hideMark/>
          </w:tcPr>
          <w:p w14:paraId="3DF5084B" w14:textId="77777777" w:rsidR="002E74D3" w:rsidRPr="00745A53" w:rsidRDefault="002E74D3" w:rsidP="002E74D3">
            <w:r w:rsidRPr="00745A53">
              <w:t> </w:t>
            </w:r>
          </w:p>
        </w:tc>
        <w:tc>
          <w:tcPr>
            <w:tcW w:w="870" w:type="dxa"/>
            <w:gridSpan w:val="4"/>
            <w:noWrap/>
            <w:vAlign w:val="bottom"/>
            <w:hideMark/>
          </w:tcPr>
          <w:p w14:paraId="7C4BF15F" w14:textId="77777777" w:rsidR="002E74D3" w:rsidRPr="00745A53" w:rsidRDefault="002E74D3" w:rsidP="002E74D3">
            <w:r w:rsidRPr="00745A53">
              <w:t> </w:t>
            </w:r>
          </w:p>
        </w:tc>
        <w:tc>
          <w:tcPr>
            <w:tcW w:w="264" w:type="dxa"/>
            <w:gridSpan w:val="2"/>
            <w:tcBorders>
              <w:top w:val="nil"/>
              <w:left w:val="nil"/>
              <w:bottom w:val="nil"/>
              <w:right w:val="single" w:sz="8" w:space="0" w:color="auto"/>
            </w:tcBorders>
            <w:noWrap/>
            <w:vAlign w:val="bottom"/>
            <w:hideMark/>
          </w:tcPr>
          <w:p w14:paraId="0877B856" w14:textId="77777777" w:rsidR="002E74D3" w:rsidRPr="00745A53" w:rsidRDefault="002E74D3" w:rsidP="002E74D3">
            <w:r w:rsidRPr="00745A53">
              <w:t> </w:t>
            </w:r>
          </w:p>
        </w:tc>
        <w:tc>
          <w:tcPr>
            <w:tcW w:w="1122" w:type="dxa"/>
            <w:gridSpan w:val="6"/>
            <w:noWrap/>
            <w:vAlign w:val="bottom"/>
            <w:hideMark/>
          </w:tcPr>
          <w:p w14:paraId="73E7613A" w14:textId="77777777" w:rsidR="002E74D3" w:rsidRPr="00745A53" w:rsidRDefault="002E74D3" w:rsidP="002E74D3">
            <w:r w:rsidRPr="00745A53">
              <w:t> </w:t>
            </w:r>
          </w:p>
        </w:tc>
        <w:tc>
          <w:tcPr>
            <w:tcW w:w="597" w:type="dxa"/>
            <w:gridSpan w:val="3"/>
            <w:tcBorders>
              <w:top w:val="nil"/>
              <w:left w:val="nil"/>
              <w:bottom w:val="nil"/>
              <w:right w:val="single" w:sz="8" w:space="0" w:color="auto"/>
            </w:tcBorders>
            <w:noWrap/>
            <w:vAlign w:val="bottom"/>
            <w:hideMark/>
          </w:tcPr>
          <w:p w14:paraId="0E89F1CC" w14:textId="77777777" w:rsidR="002E74D3" w:rsidRPr="00745A53" w:rsidRDefault="002E74D3" w:rsidP="002E74D3">
            <w:r w:rsidRPr="00745A53">
              <w:t> </w:t>
            </w:r>
          </w:p>
        </w:tc>
      </w:tr>
      <w:tr w:rsidR="002E74D3" w:rsidRPr="00745A53" w14:paraId="2FC4BB3A" w14:textId="77777777" w:rsidTr="002E74D3">
        <w:trPr>
          <w:trHeight w:val="74"/>
        </w:trPr>
        <w:tc>
          <w:tcPr>
            <w:tcW w:w="726" w:type="dxa"/>
            <w:tcBorders>
              <w:top w:val="nil"/>
              <w:left w:val="single" w:sz="8" w:space="0" w:color="auto"/>
              <w:bottom w:val="single" w:sz="8" w:space="0" w:color="auto"/>
              <w:right w:val="single" w:sz="8" w:space="0" w:color="auto"/>
            </w:tcBorders>
            <w:noWrap/>
            <w:vAlign w:val="bottom"/>
            <w:hideMark/>
          </w:tcPr>
          <w:p w14:paraId="7837806F" w14:textId="77777777" w:rsidR="002E74D3" w:rsidRPr="00745A53" w:rsidRDefault="002E74D3" w:rsidP="002E74D3"/>
        </w:tc>
        <w:tc>
          <w:tcPr>
            <w:tcW w:w="834" w:type="dxa"/>
            <w:tcBorders>
              <w:top w:val="nil"/>
              <w:left w:val="nil"/>
              <w:bottom w:val="single" w:sz="8" w:space="0" w:color="auto"/>
              <w:right w:val="nil"/>
            </w:tcBorders>
            <w:noWrap/>
            <w:vAlign w:val="bottom"/>
            <w:hideMark/>
          </w:tcPr>
          <w:p w14:paraId="04472048" w14:textId="77777777" w:rsidR="002E74D3" w:rsidRPr="00745A53" w:rsidRDefault="002E74D3" w:rsidP="002E74D3">
            <w:pPr>
              <w:rPr>
                <w:rFonts w:eastAsia="Calibri"/>
              </w:rPr>
            </w:pPr>
            <w:r w:rsidRPr="00745A53">
              <w:t> </w:t>
            </w:r>
          </w:p>
        </w:tc>
        <w:tc>
          <w:tcPr>
            <w:tcW w:w="387" w:type="dxa"/>
            <w:tcBorders>
              <w:top w:val="nil"/>
              <w:left w:val="nil"/>
              <w:bottom w:val="single" w:sz="8" w:space="0" w:color="auto"/>
              <w:right w:val="nil"/>
            </w:tcBorders>
            <w:noWrap/>
            <w:vAlign w:val="bottom"/>
            <w:hideMark/>
          </w:tcPr>
          <w:p w14:paraId="37AE2AAC" w14:textId="77777777" w:rsidR="002E74D3" w:rsidRPr="00745A53" w:rsidRDefault="002E74D3" w:rsidP="002E74D3">
            <w:r w:rsidRPr="00745A53">
              <w:t> </w:t>
            </w:r>
          </w:p>
        </w:tc>
        <w:tc>
          <w:tcPr>
            <w:tcW w:w="599" w:type="dxa"/>
            <w:tcBorders>
              <w:top w:val="nil"/>
              <w:left w:val="nil"/>
              <w:bottom w:val="single" w:sz="8" w:space="0" w:color="auto"/>
              <w:right w:val="nil"/>
            </w:tcBorders>
            <w:noWrap/>
            <w:vAlign w:val="bottom"/>
            <w:hideMark/>
          </w:tcPr>
          <w:p w14:paraId="2FA7CB06" w14:textId="77777777" w:rsidR="002E74D3" w:rsidRPr="00745A53" w:rsidRDefault="002E74D3" w:rsidP="002E74D3">
            <w:r w:rsidRPr="00745A53">
              <w:t> </w:t>
            </w:r>
          </w:p>
        </w:tc>
        <w:tc>
          <w:tcPr>
            <w:tcW w:w="599" w:type="dxa"/>
            <w:tcBorders>
              <w:top w:val="nil"/>
              <w:left w:val="nil"/>
              <w:bottom w:val="single" w:sz="8" w:space="0" w:color="auto"/>
              <w:right w:val="single" w:sz="8" w:space="0" w:color="auto"/>
            </w:tcBorders>
            <w:noWrap/>
            <w:vAlign w:val="bottom"/>
            <w:hideMark/>
          </w:tcPr>
          <w:p w14:paraId="5324640B" w14:textId="77777777" w:rsidR="002E74D3" w:rsidRPr="00745A53" w:rsidRDefault="002E74D3" w:rsidP="002E74D3">
            <w:r w:rsidRPr="00745A53">
              <w:t> </w:t>
            </w:r>
          </w:p>
        </w:tc>
        <w:tc>
          <w:tcPr>
            <w:tcW w:w="966" w:type="dxa"/>
            <w:tcBorders>
              <w:top w:val="nil"/>
              <w:left w:val="nil"/>
              <w:bottom w:val="single" w:sz="8" w:space="0" w:color="auto"/>
              <w:right w:val="nil"/>
            </w:tcBorders>
            <w:noWrap/>
            <w:vAlign w:val="bottom"/>
            <w:hideMark/>
          </w:tcPr>
          <w:p w14:paraId="361EE30C" w14:textId="77777777" w:rsidR="002E74D3" w:rsidRPr="00745A53" w:rsidRDefault="002E74D3" w:rsidP="002E74D3">
            <w:r w:rsidRPr="00745A53">
              <w:t> </w:t>
            </w:r>
          </w:p>
        </w:tc>
        <w:tc>
          <w:tcPr>
            <w:tcW w:w="709" w:type="dxa"/>
            <w:tcBorders>
              <w:top w:val="nil"/>
              <w:left w:val="nil"/>
              <w:bottom w:val="single" w:sz="8" w:space="0" w:color="auto"/>
              <w:right w:val="nil"/>
            </w:tcBorders>
            <w:noWrap/>
            <w:vAlign w:val="bottom"/>
            <w:hideMark/>
          </w:tcPr>
          <w:p w14:paraId="59F91029" w14:textId="77777777" w:rsidR="002E74D3" w:rsidRPr="00745A53" w:rsidRDefault="002E74D3" w:rsidP="002E74D3">
            <w:r w:rsidRPr="00745A53">
              <w:t> </w:t>
            </w:r>
          </w:p>
        </w:tc>
        <w:tc>
          <w:tcPr>
            <w:tcW w:w="862" w:type="dxa"/>
            <w:gridSpan w:val="2"/>
            <w:tcBorders>
              <w:top w:val="nil"/>
              <w:left w:val="nil"/>
              <w:bottom w:val="single" w:sz="8" w:space="0" w:color="auto"/>
              <w:right w:val="nil"/>
            </w:tcBorders>
            <w:noWrap/>
            <w:vAlign w:val="bottom"/>
            <w:hideMark/>
          </w:tcPr>
          <w:p w14:paraId="42EDD5B4" w14:textId="77777777" w:rsidR="002E74D3" w:rsidRPr="00745A53" w:rsidRDefault="002E74D3" w:rsidP="002E74D3">
            <w:r w:rsidRPr="00745A53">
              <w:t> </w:t>
            </w:r>
          </w:p>
        </w:tc>
        <w:tc>
          <w:tcPr>
            <w:tcW w:w="160" w:type="dxa"/>
            <w:tcBorders>
              <w:top w:val="nil"/>
              <w:left w:val="nil"/>
              <w:bottom w:val="single" w:sz="8" w:space="0" w:color="auto"/>
              <w:right w:val="single" w:sz="8" w:space="0" w:color="auto"/>
            </w:tcBorders>
            <w:noWrap/>
            <w:vAlign w:val="bottom"/>
            <w:hideMark/>
          </w:tcPr>
          <w:p w14:paraId="392C27F1" w14:textId="77777777" w:rsidR="002E74D3" w:rsidRPr="00745A53" w:rsidRDefault="002E74D3" w:rsidP="002E74D3">
            <w:r w:rsidRPr="00745A53">
              <w:t> </w:t>
            </w:r>
          </w:p>
        </w:tc>
        <w:tc>
          <w:tcPr>
            <w:tcW w:w="1028" w:type="dxa"/>
            <w:gridSpan w:val="4"/>
            <w:tcBorders>
              <w:top w:val="nil"/>
              <w:left w:val="nil"/>
              <w:bottom w:val="single" w:sz="8" w:space="0" w:color="auto"/>
              <w:right w:val="nil"/>
            </w:tcBorders>
            <w:noWrap/>
            <w:vAlign w:val="bottom"/>
            <w:hideMark/>
          </w:tcPr>
          <w:p w14:paraId="6E052250" w14:textId="77777777" w:rsidR="002E74D3" w:rsidRPr="00745A53" w:rsidRDefault="002E74D3" w:rsidP="002E74D3">
            <w:r w:rsidRPr="00745A53">
              <w:t> </w:t>
            </w:r>
          </w:p>
        </w:tc>
        <w:tc>
          <w:tcPr>
            <w:tcW w:w="372" w:type="dxa"/>
            <w:gridSpan w:val="2"/>
            <w:tcBorders>
              <w:top w:val="nil"/>
              <w:left w:val="nil"/>
              <w:bottom w:val="single" w:sz="8" w:space="0" w:color="auto"/>
              <w:right w:val="single" w:sz="8" w:space="0" w:color="auto"/>
            </w:tcBorders>
            <w:noWrap/>
            <w:vAlign w:val="bottom"/>
            <w:hideMark/>
          </w:tcPr>
          <w:p w14:paraId="56024821" w14:textId="77777777" w:rsidR="002E74D3" w:rsidRPr="00745A53" w:rsidRDefault="002E74D3" w:rsidP="002E74D3">
            <w:r w:rsidRPr="00745A53">
              <w:t> </w:t>
            </w:r>
          </w:p>
        </w:tc>
        <w:tc>
          <w:tcPr>
            <w:tcW w:w="870" w:type="dxa"/>
            <w:gridSpan w:val="4"/>
            <w:tcBorders>
              <w:top w:val="nil"/>
              <w:left w:val="nil"/>
              <w:bottom w:val="single" w:sz="8" w:space="0" w:color="auto"/>
              <w:right w:val="nil"/>
            </w:tcBorders>
            <w:noWrap/>
            <w:vAlign w:val="bottom"/>
            <w:hideMark/>
          </w:tcPr>
          <w:p w14:paraId="3095F793" w14:textId="77777777" w:rsidR="002E74D3" w:rsidRPr="00745A53" w:rsidRDefault="002E74D3" w:rsidP="002E74D3">
            <w:r w:rsidRPr="00745A53">
              <w:t> </w:t>
            </w:r>
          </w:p>
        </w:tc>
        <w:tc>
          <w:tcPr>
            <w:tcW w:w="264" w:type="dxa"/>
            <w:gridSpan w:val="2"/>
            <w:tcBorders>
              <w:top w:val="nil"/>
              <w:left w:val="nil"/>
              <w:bottom w:val="single" w:sz="8" w:space="0" w:color="auto"/>
              <w:right w:val="single" w:sz="8" w:space="0" w:color="auto"/>
            </w:tcBorders>
            <w:noWrap/>
            <w:vAlign w:val="bottom"/>
            <w:hideMark/>
          </w:tcPr>
          <w:p w14:paraId="0447973A" w14:textId="77777777" w:rsidR="002E74D3" w:rsidRPr="00745A53" w:rsidRDefault="002E74D3" w:rsidP="002E74D3">
            <w:r w:rsidRPr="00745A53">
              <w:t> </w:t>
            </w:r>
          </w:p>
        </w:tc>
        <w:tc>
          <w:tcPr>
            <w:tcW w:w="1122" w:type="dxa"/>
            <w:gridSpan w:val="6"/>
            <w:tcBorders>
              <w:top w:val="nil"/>
              <w:left w:val="nil"/>
              <w:bottom w:val="single" w:sz="8" w:space="0" w:color="auto"/>
              <w:right w:val="nil"/>
            </w:tcBorders>
            <w:noWrap/>
            <w:vAlign w:val="bottom"/>
            <w:hideMark/>
          </w:tcPr>
          <w:p w14:paraId="498130DC" w14:textId="77777777" w:rsidR="002E74D3" w:rsidRPr="00745A53" w:rsidRDefault="002E74D3" w:rsidP="002E74D3">
            <w:r w:rsidRPr="00745A53">
              <w:t> </w:t>
            </w:r>
          </w:p>
        </w:tc>
        <w:tc>
          <w:tcPr>
            <w:tcW w:w="597" w:type="dxa"/>
            <w:gridSpan w:val="3"/>
            <w:tcBorders>
              <w:top w:val="nil"/>
              <w:left w:val="nil"/>
              <w:bottom w:val="single" w:sz="8" w:space="0" w:color="auto"/>
              <w:right w:val="single" w:sz="8" w:space="0" w:color="auto"/>
            </w:tcBorders>
            <w:noWrap/>
            <w:vAlign w:val="bottom"/>
            <w:hideMark/>
          </w:tcPr>
          <w:p w14:paraId="7C3C48E0" w14:textId="77777777" w:rsidR="002E74D3" w:rsidRPr="00745A53" w:rsidRDefault="002E74D3" w:rsidP="002E74D3">
            <w:r w:rsidRPr="00745A53">
              <w:t> </w:t>
            </w:r>
          </w:p>
        </w:tc>
      </w:tr>
      <w:tr w:rsidR="002E74D3" w:rsidRPr="00745A53" w14:paraId="5DA67E6D" w14:textId="77777777" w:rsidTr="002E74D3">
        <w:trPr>
          <w:trHeight w:val="170"/>
        </w:trPr>
        <w:tc>
          <w:tcPr>
            <w:tcW w:w="726" w:type="dxa"/>
            <w:noWrap/>
            <w:vAlign w:val="bottom"/>
            <w:hideMark/>
          </w:tcPr>
          <w:p w14:paraId="294F71AB" w14:textId="77777777" w:rsidR="002E74D3" w:rsidRPr="00745A53" w:rsidRDefault="002E74D3" w:rsidP="002E74D3"/>
        </w:tc>
        <w:tc>
          <w:tcPr>
            <w:tcW w:w="834" w:type="dxa"/>
            <w:noWrap/>
            <w:vAlign w:val="bottom"/>
            <w:hideMark/>
          </w:tcPr>
          <w:p w14:paraId="67C87F8A" w14:textId="77777777" w:rsidR="002E74D3" w:rsidRPr="00745A53" w:rsidRDefault="002E74D3" w:rsidP="002E74D3">
            <w:pPr>
              <w:rPr>
                <w:rFonts w:eastAsia="Calibri"/>
              </w:rPr>
            </w:pPr>
          </w:p>
        </w:tc>
        <w:tc>
          <w:tcPr>
            <w:tcW w:w="387" w:type="dxa"/>
            <w:noWrap/>
            <w:vAlign w:val="bottom"/>
            <w:hideMark/>
          </w:tcPr>
          <w:p w14:paraId="11D1C9D8" w14:textId="77777777" w:rsidR="002E74D3" w:rsidRPr="00745A53" w:rsidRDefault="002E74D3" w:rsidP="002E74D3">
            <w:pPr>
              <w:rPr>
                <w:rFonts w:eastAsia="Calibri"/>
              </w:rPr>
            </w:pPr>
          </w:p>
        </w:tc>
        <w:tc>
          <w:tcPr>
            <w:tcW w:w="599" w:type="dxa"/>
            <w:noWrap/>
            <w:vAlign w:val="bottom"/>
            <w:hideMark/>
          </w:tcPr>
          <w:p w14:paraId="38392ED9" w14:textId="77777777" w:rsidR="002E74D3" w:rsidRPr="00745A53" w:rsidRDefault="002E74D3" w:rsidP="002E74D3">
            <w:pPr>
              <w:rPr>
                <w:rFonts w:eastAsia="Calibri"/>
              </w:rPr>
            </w:pPr>
          </w:p>
        </w:tc>
        <w:tc>
          <w:tcPr>
            <w:tcW w:w="599" w:type="dxa"/>
            <w:noWrap/>
            <w:vAlign w:val="bottom"/>
            <w:hideMark/>
          </w:tcPr>
          <w:p w14:paraId="04C70A56" w14:textId="77777777" w:rsidR="002E74D3" w:rsidRPr="00745A53" w:rsidRDefault="002E74D3" w:rsidP="002E74D3">
            <w:pPr>
              <w:rPr>
                <w:rFonts w:eastAsia="Calibri"/>
              </w:rPr>
            </w:pPr>
          </w:p>
        </w:tc>
        <w:tc>
          <w:tcPr>
            <w:tcW w:w="966" w:type="dxa"/>
            <w:noWrap/>
            <w:vAlign w:val="bottom"/>
            <w:hideMark/>
          </w:tcPr>
          <w:p w14:paraId="62E42E00" w14:textId="77777777" w:rsidR="002E74D3" w:rsidRPr="00745A53" w:rsidRDefault="002E74D3" w:rsidP="002E74D3">
            <w:pPr>
              <w:rPr>
                <w:rFonts w:eastAsia="Calibri"/>
              </w:rPr>
            </w:pPr>
          </w:p>
        </w:tc>
        <w:tc>
          <w:tcPr>
            <w:tcW w:w="709" w:type="dxa"/>
            <w:noWrap/>
            <w:vAlign w:val="bottom"/>
            <w:hideMark/>
          </w:tcPr>
          <w:p w14:paraId="66C5AF02" w14:textId="77777777" w:rsidR="002E74D3" w:rsidRPr="00745A53" w:rsidRDefault="002E74D3" w:rsidP="002E74D3">
            <w:pPr>
              <w:rPr>
                <w:rFonts w:eastAsia="Calibri"/>
              </w:rPr>
            </w:pPr>
          </w:p>
        </w:tc>
        <w:tc>
          <w:tcPr>
            <w:tcW w:w="862" w:type="dxa"/>
            <w:gridSpan w:val="2"/>
            <w:noWrap/>
            <w:vAlign w:val="bottom"/>
            <w:hideMark/>
          </w:tcPr>
          <w:p w14:paraId="48D7C6FA" w14:textId="77777777" w:rsidR="002E74D3" w:rsidRPr="00745A53" w:rsidRDefault="002E74D3" w:rsidP="002E74D3">
            <w:pPr>
              <w:rPr>
                <w:rFonts w:eastAsia="Calibri"/>
              </w:rPr>
            </w:pPr>
          </w:p>
        </w:tc>
        <w:tc>
          <w:tcPr>
            <w:tcW w:w="160" w:type="dxa"/>
            <w:noWrap/>
            <w:vAlign w:val="bottom"/>
            <w:hideMark/>
          </w:tcPr>
          <w:p w14:paraId="18F94A33" w14:textId="77777777" w:rsidR="002E74D3" w:rsidRPr="00745A53" w:rsidRDefault="002E74D3" w:rsidP="002E74D3">
            <w:pPr>
              <w:rPr>
                <w:rFonts w:eastAsia="Calibri"/>
              </w:rPr>
            </w:pPr>
          </w:p>
        </w:tc>
        <w:tc>
          <w:tcPr>
            <w:tcW w:w="1028" w:type="dxa"/>
            <w:gridSpan w:val="4"/>
            <w:noWrap/>
            <w:vAlign w:val="bottom"/>
            <w:hideMark/>
          </w:tcPr>
          <w:p w14:paraId="2EA05727" w14:textId="77777777" w:rsidR="002E74D3" w:rsidRPr="00745A53" w:rsidRDefault="002E74D3" w:rsidP="002E74D3">
            <w:pPr>
              <w:rPr>
                <w:rFonts w:eastAsia="Calibri"/>
              </w:rPr>
            </w:pPr>
          </w:p>
        </w:tc>
        <w:tc>
          <w:tcPr>
            <w:tcW w:w="372" w:type="dxa"/>
            <w:gridSpan w:val="2"/>
            <w:noWrap/>
            <w:vAlign w:val="bottom"/>
            <w:hideMark/>
          </w:tcPr>
          <w:p w14:paraId="583C37BA" w14:textId="77777777" w:rsidR="002E74D3" w:rsidRPr="00745A53" w:rsidRDefault="002E74D3" w:rsidP="002E74D3">
            <w:pPr>
              <w:rPr>
                <w:rFonts w:eastAsia="Calibri"/>
              </w:rPr>
            </w:pPr>
          </w:p>
        </w:tc>
        <w:tc>
          <w:tcPr>
            <w:tcW w:w="870" w:type="dxa"/>
            <w:gridSpan w:val="4"/>
            <w:noWrap/>
            <w:vAlign w:val="bottom"/>
            <w:hideMark/>
          </w:tcPr>
          <w:p w14:paraId="1932BC21" w14:textId="77777777" w:rsidR="002E74D3" w:rsidRPr="00745A53" w:rsidRDefault="002E74D3" w:rsidP="002E74D3">
            <w:pPr>
              <w:rPr>
                <w:rFonts w:eastAsia="Calibri"/>
              </w:rPr>
            </w:pPr>
          </w:p>
        </w:tc>
        <w:tc>
          <w:tcPr>
            <w:tcW w:w="264" w:type="dxa"/>
            <w:gridSpan w:val="2"/>
            <w:noWrap/>
            <w:vAlign w:val="bottom"/>
            <w:hideMark/>
          </w:tcPr>
          <w:p w14:paraId="4A68047F" w14:textId="77777777" w:rsidR="002E74D3" w:rsidRPr="00745A53" w:rsidRDefault="002E74D3" w:rsidP="002E74D3">
            <w:pPr>
              <w:rPr>
                <w:rFonts w:eastAsia="Calibri"/>
              </w:rPr>
            </w:pPr>
          </w:p>
        </w:tc>
        <w:tc>
          <w:tcPr>
            <w:tcW w:w="1122" w:type="dxa"/>
            <w:gridSpan w:val="6"/>
            <w:noWrap/>
            <w:vAlign w:val="bottom"/>
            <w:hideMark/>
          </w:tcPr>
          <w:p w14:paraId="1381530E" w14:textId="77777777" w:rsidR="002E74D3" w:rsidRPr="00745A53" w:rsidRDefault="002E74D3" w:rsidP="002E74D3">
            <w:pPr>
              <w:rPr>
                <w:rFonts w:eastAsia="Calibri"/>
              </w:rPr>
            </w:pPr>
          </w:p>
        </w:tc>
        <w:tc>
          <w:tcPr>
            <w:tcW w:w="597" w:type="dxa"/>
            <w:gridSpan w:val="3"/>
            <w:noWrap/>
            <w:vAlign w:val="bottom"/>
            <w:hideMark/>
          </w:tcPr>
          <w:p w14:paraId="635C0E89" w14:textId="77777777" w:rsidR="002E74D3" w:rsidRPr="00745A53" w:rsidRDefault="002E74D3" w:rsidP="002E74D3">
            <w:pPr>
              <w:rPr>
                <w:rFonts w:eastAsia="Calibri"/>
              </w:rPr>
            </w:pPr>
          </w:p>
        </w:tc>
      </w:tr>
      <w:tr w:rsidR="002E74D3" w:rsidRPr="00745A53" w14:paraId="280EEC9B" w14:textId="77777777" w:rsidTr="002E74D3">
        <w:trPr>
          <w:trHeight w:val="170"/>
        </w:trPr>
        <w:tc>
          <w:tcPr>
            <w:tcW w:w="726" w:type="dxa"/>
            <w:noWrap/>
            <w:vAlign w:val="bottom"/>
            <w:hideMark/>
          </w:tcPr>
          <w:p w14:paraId="574D0193" w14:textId="77777777" w:rsidR="002E74D3" w:rsidRPr="00745A53" w:rsidRDefault="002E74D3" w:rsidP="002E74D3">
            <w:pPr>
              <w:rPr>
                <w:rFonts w:eastAsia="Calibri"/>
              </w:rPr>
            </w:pPr>
          </w:p>
        </w:tc>
        <w:tc>
          <w:tcPr>
            <w:tcW w:w="834" w:type="dxa"/>
            <w:noWrap/>
            <w:vAlign w:val="bottom"/>
            <w:hideMark/>
          </w:tcPr>
          <w:p w14:paraId="40424669" w14:textId="77777777" w:rsidR="002E74D3" w:rsidRPr="00745A53" w:rsidRDefault="002E74D3" w:rsidP="002E74D3">
            <w:pPr>
              <w:rPr>
                <w:rFonts w:eastAsia="Calibri"/>
              </w:rPr>
            </w:pPr>
          </w:p>
        </w:tc>
        <w:tc>
          <w:tcPr>
            <w:tcW w:w="387" w:type="dxa"/>
            <w:noWrap/>
            <w:vAlign w:val="bottom"/>
            <w:hideMark/>
          </w:tcPr>
          <w:p w14:paraId="4993F419" w14:textId="77777777" w:rsidR="002E74D3" w:rsidRPr="00745A53" w:rsidRDefault="002E74D3" w:rsidP="002E74D3">
            <w:pPr>
              <w:rPr>
                <w:rFonts w:eastAsia="Calibri"/>
              </w:rPr>
            </w:pPr>
          </w:p>
        </w:tc>
        <w:tc>
          <w:tcPr>
            <w:tcW w:w="599" w:type="dxa"/>
            <w:noWrap/>
            <w:vAlign w:val="bottom"/>
            <w:hideMark/>
          </w:tcPr>
          <w:p w14:paraId="4C0847A3" w14:textId="77777777" w:rsidR="002E74D3" w:rsidRPr="00745A53" w:rsidRDefault="002E74D3" w:rsidP="002E74D3">
            <w:pPr>
              <w:rPr>
                <w:rFonts w:eastAsia="Calibri"/>
              </w:rPr>
            </w:pPr>
          </w:p>
        </w:tc>
        <w:tc>
          <w:tcPr>
            <w:tcW w:w="599" w:type="dxa"/>
            <w:noWrap/>
            <w:vAlign w:val="bottom"/>
            <w:hideMark/>
          </w:tcPr>
          <w:p w14:paraId="74B108E9" w14:textId="77777777" w:rsidR="002E74D3" w:rsidRPr="00745A53" w:rsidRDefault="002E74D3" w:rsidP="002E74D3">
            <w:pPr>
              <w:rPr>
                <w:rFonts w:eastAsia="Calibri"/>
              </w:rPr>
            </w:pPr>
          </w:p>
        </w:tc>
        <w:tc>
          <w:tcPr>
            <w:tcW w:w="966" w:type="dxa"/>
            <w:noWrap/>
            <w:vAlign w:val="bottom"/>
            <w:hideMark/>
          </w:tcPr>
          <w:p w14:paraId="46AFC489" w14:textId="77777777" w:rsidR="002E74D3" w:rsidRPr="00745A53" w:rsidRDefault="002E74D3" w:rsidP="002E74D3">
            <w:pPr>
              <w:rPr>
                <w:rFonts w:eastAsia="Calibri"/>
              </w:rPr>
            </w:pPr>
          </w:p>
        </w:tc>
        <w:tc>
          <w:tcPr>
            <w:tcW w:w="709" w:type="dxa"/>
            <w:noWrap/>
            <w:vAlign w:val="bottom"/>
            <w:hideMark/>
          </w:tcPr>
          <w:p w14:paraId="60139934" w14:textId="77777777" w:rsidR="002E74D3" w:rsidRPr="00745A53" w:rsidRDefault="002E74D3" w:rsidP="002E74D3">
            <w:pPr>
              <w:rPr>
                <w:rFonts w:eastAsia="Calibri"/>
              </w:rPr>
            </w:pPr>
          </w:p>
        </w:tc>
        <w:tc>
          <w:tcPr>
            <w:tcW w:w="862" w:type="dxa"/>
            <w:gridSpan w:val="2"/>
            <w:noWrap/>
            <w:vAlign w:val="bottom"/>
            <w:hideMark/>
          </w:tcPr>
          <w:p w14:paraId="6AE94D22" w14:textId="77777777" w:rsidR="002E74D3" w:rsidRPr="00745A53" w:rsidRDefault="002E74D3" w:rsidP="002E74D3">
            <w:pPr>
              <w:rPr>
                <w:rFonts w:eastAsia="Calibri"/>
              </w:rPr>
            </w:pPr>
          </w:p>
        </w:tc>
        <w:tc>
          <w:tcPr>
            <w:tcW w:w="160" w:type="dxa"/>
            <w:noWrap/>
            <w:vAlign w:val="bottom"/>
            <w:hideMark/>
          </w:tcPr>
          <w:p w14:paraId="13410B1D" w14:textId="77777777" w:rsidR="002E74D3" w:rsidRPr="00745A53" w:rsidRDefault="002E74D3" w:rsidP="002E74D3">
            <w:pPr>
              <w:rPr>
                <w:rFonts w:eastAsia="Calibri"/>
              </w:rPr>
            </w:pPr>
          </w:p>
        </w:tc>
        <w:tc>
          <w:tcPr>
            <w:tcW w:w="1028" w:type="dxa"/>
            <w:gridSpan w:val="4"/>
            <w:noWrap/>
            <w:vAlign w:val="bottom"/>
            <w:hideMark/>
          </w:tcPr>
          <w:p w14:paraId="41541174" w14:textId="77777777" w:rsidR="002E74D3" w:rsidRPr="00745A53" w:rsidRDefault="002E74D3" w:rsidP="002E74D3">
            <w:pPr>
              <w:rPr>
                <w:rFonts w:eastAsia="Calibri"/>
              </w:rPr>
            </w:pPr>
          </w:p>
        </w:tc>
        <w:tc>
          <w:tcPr>
            <w:tcW w:w="372" w:type="dxa"/>
            <w:gridSpan w:val="2"/>
            <w:noWrap/>
            <w:vAlign w:val="bottom"/>
            <w:hideMark/>
          </w:tcPr>
          <w:p w14:paraId="512E78A4" w14:textId="77777777" w:rsidR="002E74D3" w:rsidRPr="00745A53" w:rsidRDefault="002E74D3" w:rsidP="002E74D3">
            <w:pPr>
              <w:rPr>
                <w:rFonts w:eastAsia="Calibri"/>
              </w:rPr>
            </w:pPr>
          </w:p>
        </w:tc>
        <w:tc>
          <w:tcPr>
            <w:tcW w:w="870" w:type="dxa"/>
            <w:gridSpan w:val="4"/>
            <w:noWrap/>
            <w:vAlign w:val="bottom"/>
            <w:hideMark/>
          </w:tcPr>
          <w:p w14:paraId="7ED6FBD3" w14:textId="77777777" w:rsidR="002E74D3" w:rsidRPr="00745A53" w:rsidRDefault="002E74D3" w:rsidP="002E74D3">
            <w:pPr>
              <w:rPr>
                <w:rFonts w:eastAsia="Calibri"/>
              </w:rPr>
            </w:pPr>
          </w:p>
        </w:tc>
        <w:tc>
          <w:tcPr>
            <w:tcW w:w="264" w:type="dxa"/>
            <w:gridSpan w:val="2"/>
            <w:noWrap/>
            <w:vAlign w:val="bottom"/>
            <w:hideMark/>
          </w:tcPr>
          <w:p w14:paraId="1887BC19" w14:textId="77777777" w:rsidR="002E74D3" w:rsidRPr="00745A53" w:rsidRDefault="002E74D3" w:rsidP="002E74D3">
            <w:pPr>
              <w:rPr>
                <w:rFonts w:eastAsia="Calibri"/>
              </w:rPr>
            </w:pPr>
          </w:p>
        </w:tc>
        <w:tc>
          <w:tcPr>
            <w:tcW w:w="1122" w:type="dxa"/>
            <w:gridSpan w:val="6"/>
            <w:noWrap/>
            <w:vAlign w:val="bottom"/>
            <w:hideMark/>
          </w:tcPr>
          <w:p w14:paraId="2A47DB08" w14:textId="77777777" w:rsidR="002E74D3" w:rsidRPr="00745A53" w:rsidRDefault="002E74D3" w:rsidP="002E74D3">
            <w:pPr>
              <w:rPr>
                <w:rFonts w:eastAsia="Calibri"/>
              </w:rPr>
            </w:pPr>
          </w:p>
        </w:tc>
        <w:tc>
          <w:tcPr>
            <w:tcW w:w="597" w:type="dxa"/>
            <w:gridSpan w:val="3"/>
            <w:noWrap/>
            <w:vAlign w:val="bottom"/>
            <w:hideMark/>
          </w:tcPr>
          <w:p w14:paraId="21AA947B" w14:textId="77777777" w:rsidR="002E74D3" w:rsidRPr="00745A53" w:rsidRDefault="002E74D3" w:rsidP="002E74D3">
            <w:pPr>
              <w:rPr>
                <w:rFonts w:eastAsia="Calibri"/>
              </w:rPr>
            </w:pPr>
          </w:p>
        </w:tc>
      </w:tr>
      <w:tr w:rsidR="002E74D3" w:rsidRPr="00745A53" w14:paraId="025A23B8" w14:textId="77777777" w:rsidTr="002E74D3">
        <w:trPr>
          <w:trHeight w:val="170"/>
        </w:trPr>
        <w:tc>
          <w:tcPr>
            <w:tcW w:w="4111" w:type="dxa"/>
            <w:gridSpan w:val="6"/>
            <w:noWrap/>
            <w:vAlign w:val="bottom"/>
            <w:hideMark/>
          </w:tcPr>
          <w:p w14:paraId="5F97B971" w14:textId="77777777" w:rsidR="002E74D3" w:rsidRPr="00745A53" w:rsidRDefault="002E74D3" w:rsidP="002E74D3">
            <w:pPr>
              <w:rPr>
                <w:rFonts w:eastAsia="Calibri"/>
              </w:rPr>
            </w:pPr>
            <w:r w:rsidRPr="00745A53">
              <w:t>V. Sposób i termin usunięcia usterek</w:t>
            </w:r>
          </w:p>
        </w:tc>
        <w:tc>
          <w:tcPr>
            <w:tcW w:w="709" w:type="dxa"/>
            <w:noWrap/>
            <w:vAlign w:val="bottom"/>
            <w:hideMark/>
          </w:tcPr>
          <w:p w14:paraId="5AB21AA9" w14:textId="77777777" w:rsidR="002E74D3" w:rsidRPr="00745A53" w:rsidRDefault="002E74D3" w:rsidP="002E74D3"/>
        </w:tc>
        <w:tc>
          <w:tcPr>
            <w:tcW w:w="862" w:type="dxa"/>
            <w:gridSpan w:val="2"/>
            <w:noWrap/>
            <w:vAlign w:val="bottom"/>
            <w:hideMark/>
          </w:tcPr>
          <w:p w14:paraId="7DB5B3D6" w14:textId="77777777" w:rsidR="002E74D3" w:rsidRPr="00745A53" w:rsidRDefault="002E74D3" w:rsidP="002E74D3">
            <w:pPr>
              <w:rPr>
                <w:rFonts w:eastAsia="Calibri"/>
              </w:rPr>
            </w:pPr>
          </w:p>
        </w:tc>
        <w:tc>
          <w:tcPr>
            <w:tcW w:w="160" w:type="dxa"/>
            <w:noWrap/>
            <w:vAlign w:val="bottom"/>
            <w:hideMark/>
          </w:tcPr>
          <w:p w14:paraId="3EC10EE8" w14:textId="77777777" w:rsidR="002E74D3" w:rsidRPr="00745A53" w:rsidRDefault="002E74D3" w:rsidP="002E74D3">
            <w:pPr>
              <w:rPr>
                <w:rFonts w:eastAsia="Calibri"/>
              </w:rPr>
            </w:pPr>
          </w:p>
        </w:tc>
        <w:tc>
          <w:tcPr>
            <w:tcW w:w="1028" w:type="dxa"/>
            <w:gridSpan w:val="4"/>
            <w:noWrap/>
            <w:vAlign w:val="bottom"/>
            <w:hideMark/>
          </w:tcPr>
          <w:p w14:paraId="0F659EFE" w14:textId="77777777" w:rsidR="002E74D3" w:rsidRPr="00745A53" w:rsidRDefault="002E74D3" w:rsidP="002E74D3">
            <w:pPr>
              <w:rPr>
                <w:rFonts w:eastAsia="Calibri"/>
              </w:rPr>
            </w:pPr>
          </w:p>
        </w:tc>
        <w:tc>
          <w:tcPr>
            <w:tcW w:w="372" w:type="dxa"/>
            <w:gridSpan w:val="2"/>
            <w:noWrap/>
            <w:vAlign w:val="bottom"/>
            <w:hideMark/>
          </w:tcPr>
          <w:p w14:paraId="48913F67" w14:textId="77777777" w:rsidR="002E74D3" w:rsidRPr="00745A53" w:rsidRDefault="002E74D3" w:rsidP="002E74D3">
            <w:pPr>
              <w:rPr>
                <w:rFonts w:eastAsia="Calibri"/>
              </w:rPr>
            </w:pPr>
          </w:p>
        </w:tc>
        <w:tc>
          <w:tcPr>
            <w:tcW w:w="870" w:type="dxa"/>
            <w:gridSpan w:val="4"/>
            <w:noWrap/>
            <w:vAlign w:val="bottom"/>
            <w:hideMark/>
          </w:tcPr>
          <w:p w14:paraId="073A370D" w14:textId="77777777" w:rsidR="002E74D3" w:rsidRPr="00745A53" w:rsidRDefault="002E74D3" w:rsidP="002E74D3">
            <w:pPr>
              <w:rPr>
                <w:rFonts w:eastAsia="Calibri"/>
              </w:rPr>
            </w:pPr>
          </w:p>
        </w:tc>
        <w:tc>
          <w:tcPr>
            <w:tcW w:w="264" w:type="dxa"/>
            <w:gridSpan w:val="2"/>
            <w:noWrap/>
            <w:vAlign w:val="bottom"/>
            <w:hideMark/>
          </w:tcPr>
          <w:p w14:paraId="5F5E9F06" w14:textId="77777777" w:rsidR="002E74D3" w:rsidRPr="00745A53" w:rsidRDefault="002E74D3" w:rsidP="002E74D3">
            <w:pPr>
              <w:rPr>
                <w:rFonts w:eastAsia="Calibri"/>
              </w:rPr>
            </w:pPr>
          </w:p>
        </w:tc>
        <w:tc>
          <w:tcPr>
            <w:tcW w:w="1122" w:type="dxa"/>
            <w:gridSpan w:val="6"/>
            <w:noWrap/>
            <w:vAlign w:val="bottom"/>
            <w:hideMark/>
          </w:tcPr>
          <w:p w14:paraId="4C0796F3" w14:textId="77777777" w:rsidR="002E74D3" w:rsidRPr="00745A53" w:rsidRDefault="002E74D3" w:rsidP="002E74D3">
            <w:pPr>
              <w:rPr>
                <w:rFonts w:eastAsia="Calibri"/>
              </w:rPr>
            </w:pPr>
          </w:p>
        </w:tc>
        <w:tc>
          <w:tcPr>
            <w:tcW w:w="597" w:type="dxa"/>
            <w:gridSpan w:val="3"/>
            <w:noWrap/>
            <w:vAlign w:val="bottom"/>
            <w:hideMark/>
          </w:tcPr>
          <w:p w14:paraId="5A36C616" w14:textId="77777777" w:rsidR="002E74D3" w:rsidRPr="00745A53" w:rsidRDefault="002E74D3" w:rsidP="002E74D3">
            <w:pPr>
              <w:rPr>
                <w:rFonts w:eastAsia="Calibri"/>
              </w:rPr>
            </w:pPr>
          </w:p>
        </w:tc>
      </w:tr>
      <w:tr w:rsidR="002E74D3" w:rsidRPr="00745A53" w14:paraId="7E8DBF87" w14:textId="77777777" w:rsidTr="002E74D3">
        <w:trPr>
          <w:trHeight w:val="170"/>
        </w:trPr>
        <w:tc>
          <w:tcPr>
            <w:tcW w:w="726" w:type="dxa"/>
            <w:noWrap/>
            <w:vAlign w:val="bottom"/>
            <w:hideMark/>
          </w:tcPr>
          <w:p w14:paraId="571908A2" w14:textId="77777777" w:rsidR="002E74D3" w:rsidRPr="00745A53" w:rsidRDefault="002E74D3" w:rsidP="002E74D3">
            <w:pPr>
              <w:rPr>
                <w:rFonts w:eastAsia="Calibri"/>
              </w:rPr>
            </w:pPr>
          </w:p>
        </w:tc>
        <w:tc>
          <w:tcPr>
            <w:tcW w:w="834" w:type="dxa"/>
            <w:noWrap/>
            <w:vAlign w:val="bottom"/>
            <w:hideMark/>
          </w:tcPr>
          <w:p w14:paraId="766D10EF" w14:textId="77777777" w:rsidR="002E74D3" w:rsidRPr="00745A53" w:rsidRDefault="002E74D3" w:rsidP="002E74D3">
            <w:pPr>
              <w:rPr>
                <w:rFonts w:eastAsia="Calibri"/>
              </w:rPr>
            </w:pPr>
          </w:p>
        </w:tc>
        <w:tc>
          <w:tcPr>
            <w:tcW w:w="387" w:type="dxa"/>
            <w:noWrap/>
            <w:vAlign w:val="bottom"/>
            <w:hideMark/>
          </w:tcPr>
          <w:p w14:paraId="512F88C0" w14:textId="77777777" w:rsidR="002E74D3" w:rsidRPr="00745A53" w:rsidRDefault="002E74D3" w:rsidP="002E74D3">
            <w:pPr>
              <w:rPr>
                <w:rFonts w:eastAsia="Calibri"/>
              </w:rPr>
            </w:pPr>
          </w:p>
        </w:tc>
        <w:tc>
          <w:tcPr>
            <w:tcW w:w="599" w:type="dxa"/>
            <w:noWrap/>
            <w:vAlign w:val="bottom"/>
            <w:hideMark/>
          </w:tcPr>
          <w:p w14:paraId="279E0531" w14:textId="77777777" w:rsidR="002E74D3" w:rsidRPr="00745A53" w:rsidRDefault="002E74D3" w:rsidP="002E74D3">
            <w:pPr>
              <w:rPr>
                <w:rFonts w:eastAsia="Calibri"/>
              </w:rPr>
            </w:pPr>
          </w:p>
        </w:tc>
        <w:tc>
          <w:tcPr>
            <w:tcW w:w="599" w:type="dxa"/>
            <w:noWrap/>
            <w:vAlign w:val="bottom"/>
            <w:hideMark/>
          </w:tcPr>
          <w:p w14:paraId="743A01AA" w14:textId="77777777" w:rsidR="002E74D3" w:rsidRPr="00745A53" w:rsidRDefault="002E74D3" w:rsidP="002E74D3">
            <w:pPr>
              <w:rPr>
                <w:rFonts w:eastAsia="Calibri"/>
              </w:rPr>
            </w:pPr>
          </w:p>
        </w:tc>
        <w:tc>
          <w:tcPr>
            <w:tcW w:w="966" w:type="dxa"/>
            <w:noWrap/>
            <w:vAlign w:val="bottom"/>
            <w:hideMark/>
          </w:tcPr>
          <w:p w14:paraId="705EC0EE" w14:textId="77777777" w:rsidR="002E74D3" w:rsidRPr="00745A53" w:rsidRDefault="002E74D3" w:rsidP="002E74D3">
            <w:pPr>
              <w:rPr>
                <w:rFonts w:eastAsia="Calibri"/>
              </w:rPr>
            </w:pPr>
          </w:p>
        </w:tc>
        <w:tc>
          <w:tcPr>
            <w:tcW w:w="709" w:type="dxa"/>
            <w:noWrap/>
            <w:vAlign w:val="bottom"/>
            <w:hideMark/>
          </w:tcPr>
          <w:p w14:paraId="7E1C5322" w14:textId="77777777" w:rsidR="002E74D3" w:rsidRPr="00745A53" w:rsidRDefault="002E74D3" w:rsidP="002E74D3">
            <w:pPr>
              <w:rPr>
                <w:rFonts w:eastAsia="Calibri"/>
              </w:rPr>
            </w:pPr>
          </w:p>
        </w:tc>
        <w:tc>
          <w:tcPr>
            <w:tcW w:w="862" w:type="dxa"/>
            <w:gridSpan w:val="2"/>
            <w:noWrap/>
            <w:vAlign w:val="bottom"/>
            <w:hideMark/>
          </w:tcPr>
          <w:p w14:paraId="1FAE361D" w14:textId="77777777" w:rsidR="002E74D3" w:rsidRPr="00745A53" w:rsidRDefault="002E74D3" w:rsidP="002E74D3">
            <w:pPr>
              <w:rPr>
                <w:rFonts w:eastAsia="Calibri"/>
              </w:rPr>
            </w:pPr>
          </w:p>
        </w:tc>
        <w:tc>
          <w:tcPr>
            <w:tcW w:w="160" w:type="dxa"/>
            <w:noWrap/>
            <w:vAlign w:val="bottom"/>
            <w:hideMark/>
          </w:tcPr>
          <w:p w14:paraId="795ECCA0" w14:textId="77777777" w:rsidR="002E74D3" w:rsidRPr="00745A53" w:rsidRDefault="002E74D3" w:rsidP="002E74D3">
            <w:pPr>
              <w:rPr>
                <w:rFonts w:eastAsia="Calibri"/>
              </w:rPr>
            </w:pPr>
          </w:p>
        </w:tc>
        <w:tc>
          <w:tcPr>
            <w:tcW w:w="1028" w:type="dxa"/>
            <w:gridSpan w:val="4"/>
            <w:noWrap/>
            <w:vAlign w:val="bottom"/>
            <w:hideMark/>
          </w:tcPr>
          <w:p w14:paraId="44DD0B03" w14:textId="77777777" w:rsidR="002E74D3" w:rsidRPr="00745A53" w:rsidRDefault="002E74D3" w:rsidP="002E74D3">
            <w:pPr>
              <w:rPr>
                <w:rFonts w:eastAsia="Calibri"/>
              </w:rPr>
            </w:pPr>
          </w:p>
        </w:tc>
        <w:tc>
          <w:tcPr>
            <w:tcW w:w="372" w:type="dxa"/>
            <w:gridSpan w:val="2"/>
            <w:noWrap/>
            <w:vAlign w:val="bottom"/>
            <w:hideMark/>
          </w:tcPr>
          <w:p w14:paraId="6EFC59B7" w14:textId="77777777" w:rsidR="002E74D3" w:rsidRPr="00745A53" w:rsidRDefault="002E74D3" w:rsidP="002E74D3">
            <w:pPr>
              <w:rPr>
                <w:rFonts w:eastAsia="Calibri"/>
              </w:rPr>
            </w:pPr>
          </w:p>
        </w:tc>
        <w:tc>
          <w:tcPr>
            <w:tcW w:w="870" w:type="dxa"/>
            <w:gridSpan w:val="4"/>
            <w:noWrap/>
            <w:vAlign w:val="bottom"/>
            <w:hideMark/>
          </w:tcPr>
          <w:p w14:paraId="620AA356" w14:textId="77777777" w:rsidR="002E74D3" w:rsidRPr="00745A53" w:rsidRDefault="002E74D3" w:rsidP="002E74D3">
            <w:pPr>
              <w:rPr>
                <w:rFonts w:eastAsia="Calibri"/>
              </w:rPr>
            </w:pPr>
          </w:p>
        </w:tc>
        <w:tc>
          <w:tcPr>
            <w:tcW w:w="264" w:type="dxa"/>
            <w:gridSpan w:val="2"/>
            <w:noWrap/>
            <w:vAlign w:val="bottom"/>
            <w:hideMark/>
          </w:tcPr>
          <w:p w14:paraId="4D28FCC6" w14:textId="77777777" w:rsidR="002E74D3" w:rsidRPr="00745A53" w:rsidRDefault="002E74D3" w:rsidP="002E74D3">
            <w:pPr>
              <w:rPr>
                <w:rFonts w:eastAsia="Calibri"/>
              </w:rPr>
            </w:pPr>
          </w:p>
        </w:tc>
        <w:tc>
          <w:tcPr>
            <w:tcW w:w="1122" w:type="dxa"/>
            <w:gridSpan w:val="6"/>
            <w:noWrap/>
            <w:vAlign w:val="bottom"/>
            <w:hideMark/>
          </w:tcPr>
          <w:p w14:paraId="38760C4D" w14:textId="77777777" w:rsidR="002E74D3" w:rsidRPr="00745A53" w:rsidRDefault="002E74D3" w:rsidP="002E74D3">
            <w:pPr>
              <w:rPr>
                <w:rFonts w:eastAsia="Calibri"/>
              </w:rPr>
            </w:pPr>
          </w:p>
        </w:tc>
        <w:tc>
          <w:tcPr>
            <w:tcW w:w="597" w:type="dxa"/>
            <w:gridSpan w:val="3"/>
            <w:noWrap/>
            <w:vAlign w:val="bottom"/>
            <w:hideMark/>
          </w:tcPr>
          <w:p w14:paraId="23C2ADAE" w14:textId="77777777" w:rsidR="002E74D3" w:rsidRPr="00745A53" w:rsidRDefault="002E74D3" w:rsidP="002E74D3">
            <w:pPr>
              <w:rPr>
                <w:rFonts w:eastAsia="Calibri"/>
              </w:rPr>
            </w:pPr>
          </w:p>
        </w:tc>
      </w:tr>
      <w:tr w:rsidR="002E74D3" w:rsidRPr="00745A53" w14:paraId="534A6F93" w14:textId="77777777" w:rsidTr="002E74D3">
        <w:trPr>
          <w:trHeight w:val="170"/>
        </w:trPr>
        <w:tc>
          <w:tcPr>
            <w:tcW w:w="726" w:type="dxa"/>
            <w:tcBorders>
              <w:top w:val="nil"/>
              <w:left w:val="nil"/>
              <w:bottom w:val="single" w:sz="4" w:space="0" w:color="auto"/>
              <w:right w:val="nil"/>
            </w:tcBorders>
            <w:noWrap/>
            <w:vAlign w:val="bottom"/>
            <w:hideMark/>
          </w:tcPr>
          <w:p w14:paraId="1EF99DA6" w14:textId="77777777" w:rsidR="002E74D3" w:rsidRPr="00745A53" w:rsidRDefault="002E74D3" w:rsidP="002E74D3">
            <w:pPr>
              <w:rPr>
                <w:rFonts w:eastAsia="Calibri"/>
              </w:rPr>
            </w:pPr>
          </w:p>
        </w:tc>
        <w:tc>
          <w:tcPr>
            <w:tcW w:w="834" w:type="dxa"/>
            <w:tcBorders>
              <w:top w:val="nil"/>
              <w:left w:val="nil"/>
              <w:bottom w:val="single" w:sz="4" w:space="0" w:color="auto"/>
              <w:right w:val="nil"/>
            </w:tcBorders>
            <w:noWrap/>
            <w:vAlign w:val="bottom"/>
            <w:hideMark/>
          </w:tcPr>
          <w:p w14:paraId="6921A9AA" w14:textId="77777777" w:rsidR="002E74D3" w:rsidRPr="00745A53" w:rsidRDefault="002E74D3" w:rsidP="002E74D3">
            <w:pPr>
              <w:rPr>
                <w:rFonts w:eastAsia="Calibri"/>
              </w:rPr>
            </w:pPr>
          </w:p>
        </w:tc>
        <w:tc>
          <w:tcPr>
            <w:tcW w:w="387" w:type="dxa"/>
            <w:tcBorders>
              <w:top w:val="nil"/>
              <w:left w:val="nil"/>
              <w:bottom w:val="single" w:sz="4" w:space="0" w:color="auto"/>
              <w:right w:val="nil"/>
            </w:tcBorders>
            <w:noWrap/>
            <w:vAlign w:val="bottom"/>
            <w:hideMark/>
          </w:tcPr>
          <w:p w14:paraId="4B76E015" w14:textId="77777777" w:rsidR="002E74D3" w:rsidRPr="00745A53" w:rsidRDefault="002E74D3" w:rsidP="002E74D3">
            <w:pPr>
              <w:rPr>
                <w:rFonts w:eastAsia="Calibri"/>
              </w:rPr>
            </w:pPr>
            <w:r w:rsidRPr="00745A53">
              <w:t> </w:t>
            </w:r>
          </w:p>
        </w:tc>
        <w:tc>
          <w:tcPr>
            <w:tcW w:w="599" w:type="dxa"/>
            <w:tcBorders>
              <w:top w:val="nil"/>
              <w:left w:val="nil"/>
              <w:bottom w:val="single" w:sz="4" w:space="0" w:color="auto"/>
              <w:right w:val="nil"/>
            </w:tcBorders>
            <w:noWrap/>
            <w:vAlign w:val="bottom"/>
            <w:hideMark/>
          </w:tcPr>
          <w:p w14:paraId="2A7F731A" w14:textId="77777777" w:rsidR="002E74D3" w:rsidRPr="00745A53" w:rsidRDefault="002E74D3" w:rsidP="002E74D3">
            <w:r w:rsidRPr="00745A53">
              <w:t> </w:t>
            </w:r>
          </w:p>
        </w:tc>
        <w:tc>
          <w:tcPr>
            <w:tcW w:w="599" w:type="dxa"/>
            <w:tcBorders>
              <w:top w:val="nil"/>
              <w:left w:val="nil"/>
              <w:bottom w:val="single" w:sz="4" w:space="0" w:color="auto"/>
              <w:right w:val="nil"/>
            </w:tcBorders>
            <w:noWrap/>
            <w:vAlign w:val="bottom"/>
            <w:hideMark/>
          </w:tcPr>
          <w:p w14:paraId="766F6E61" w14:textId="77777777" w:rsidR="002E74D3" w:rsidRPr="00745A53" w:rsidRDefault="002E74D3" w:rsidP="002E74D3">
            <w:r w:rsidRPr="00745A53">
              <w:t> </w:t>
            </w:r>
          </w:p>
        </w:tc>
        <w:tc>
          <w:tcPr>
            <w:tcW w:w="966" w:type="dxa"/>
            <w:tcBorders>
              <w:top w:val="nil"/>
              <w:left w:val="nil"/>
              <w:bottom w:val="single" w:sz="4" w:space="0" w:color="auto"/>
              <w:right w:val="nil"/>
            </w:tcBorders>
            <w:noWrap/>
            <w:vAlign w:val="bottom"/>
            <w:hideMark/>
          </w:tcPr>
          <w:p w14:paraId="2BEA7973" w14:textId="77777777" w:rsidR="002E74D3" w:rsidRPr="00745A53" w:rsidRDefault="002E74D3" w:rsidP="002E74D3">
            <w:r w:rsidRPr="00745A53">
              <w:t> </w:t>
            </w:r>
          </w:p>
        </w:tc>
        <w:tc>
          <w:tcPr>
            <w:tcW w:w="709" w:type="dxa"/>
            <w:tcBorders>
              <w:top w:val="nil"/>
              <w:left w:val="nil"/>
              <w:bottom w:val="single" w:sz="4" w:space="0" w:color="auto"/>
              <w:right w:val="nil"/>
            </w:tcBorders>
            <w:noWrap/>
            <w:vAlign w:val="bottom"/>
            <w:hideMark/>
          </w:tcPr>
          <w:p w14:paraId="5D41EE24" w14:textId="77777777" w:rsidR="002E74D3" w:rsidRPr="00745A53" w:rsidRDefault="002E74D3" w:rsidP="002E74D3">
            <w:r w:rsidRPr="00745A53">
              <w:t> </w:t>
            </w:r>
          </w:p>
        </w:tc>
        <w:tc>
          <w:tcPr>
            <w:tcW w:w="862" w:type="dxa"/>
            <w:gridSpan w:val="2"/>
            <w:tcBorders>
              <w:top w:val="nil"/>
              <w:left w:val="nil"/>
              <w:bottom w:val="single" w:sz="4" w:space="0" w:color="auto"/>
              <w:right w:val="nil"/>
            </w:tcBorders>
            <w:noWrap/>
            <w:vAlign w:val="bottom"/>
            <w:hideMark/>
          </w:tcPr>
          <w:p w14:paraId="4559D237" w14:textId="77777777" w:rsidR="002E74D3" w:rsidRPr="00745A53" w:rsidRDefault="002E74D3" w:rsidP="002E74D3">
            <w:r w:rsidRPr="00745A53">
              <w:t> </w:t>
            </w:r>
          </w:p>
        </w:tc>
        <w:tc>
          <w:tcPr>
            <w:tcW w:w="160" w:type="dxa"/>
            <w:tcBorders>
              <w:top w:val="nil"/>
              <w:left w:val="nil"/>
              <w:bottom w:val="single" w:sz="4" w:space="0" w:color="auto"/>
              <w:right w:val="nil"/>
            </w:tcBorders>
            <w:noWrap/>
            <w:vAlign w:val="bottom"/>
            <w:hideMark/>
          </w:tcPr>
          <w:p w14:paraId="21E25A7B" w14:textId="77777777" w:rsidR="002E74D3" w:rsidRPr="00745A53" w:rsidRDefault="002E74D3" w:rsidP="002E74D3">
            <w:r w:rsidRPr="00745A53">
              <w:t> </w:t>
            </w:r>
          </w:p>
        </w:tc>
        <w:tc>
          <w:tcPr>
            <w:tcW w:w="1028" w:type="dxa"/>
            <w:gridSpan w:val="4"/>
            <w:tcBorders>
              <w:top w:val="nil"/>
              <w:left w:val="nil"/>
              <w:bottom w:val="single" w:sz="4" w:space="0" w:color="auto"/>
              <w:right w:val="nil"/>
            </w:tcBorders>
            <w:noWrap/>
            <w:vAlign w:val="bottom"/>
            <w:hideMark/>
          </w:tcPr>
          <w:p w14:paraId="03B5D3A4" w14:textId="77777777" w:rsidR="002E74D3" w:rsidRPr="00745A53" w:rsidRDefault="002E74D3" w:rsidP="002E74D3">
            <w:r w:rsidRPr="00745A53">
              <w:t> </w:t>
            </w:r>
          </w:p>
        </w:tc>
        <w:tc>
          <w:tcPr>
            <w:tcW w:w="372" w:type="dxa"/>
            <w:gridSpan w:val="2"/>
            <w:tcBorders>
              <w:top w:val="nil"/>
              <w:left w:val="nil"/>
              <w:bottom w:val="single" w:sz="4" w:space="0" w:color="auto"/>
              <w:right w:val="nil"/>
            </w:tcBorders>
            <w:noWrap/>
            <w:vAlign w:val="bottom"/>
            <w:hideMark/>
          </w:tcPr>
          <w:p w14:paraId="7184DB78" w14:textId="77777777" w:rsidR="002E74D3" w:rsidRPr="00745A53" w:rsidRDefault="002E74D3" w:rsidP="002E74D3">
            <w:r w:rsidRPr="00745A53">
              <w:t> </w:t>
            </w:r>
          </w:p>
        </w:tc>
        <w:tc>
          <w:tcPr>
            <w:tcW w:w="870" w:type="dxa"/>
            <w:gridSpan w:val="4"/>
            <w:tcBorders>
              <w:top w:val="nil"/>
              <w:left w:val="nil"/>
              <w:bottom w:val="single" w:sz="4" w:space="0" w:color="auto"/>
              <w:right w:val="nil"/>
            </w:tcBorders>
            <w:noWrap/>
            <w:vAlign w:val="bottom"/>
            <w:hideMark/>
          </w:tcPr>
          <w:p w14:paraId="10E480D5" w14:textId="77777777" w:rsidR="002E74D3" w:rsidRPr="00745A53" w:rsidRDefault="002E74D3" w:rsidP="002E74D3">
            <w:r w:rsidRPr="00745A53">
              <w:t> </w:t>
            </w:r>
          </w:p>
        </w:tc>
        <w:tc>
          <w:tcPr>
            <w:tcW w:w="264" w:type="dxa"/>
            <w:gridSpan w:val="2"/>
            <w:tcBorders>
              <w:top w:val="nil"/>
              <w:left w:val="nil"/>
              <w:bottom w:val="single" w:sz="4" w:space="0" w:color="auto"/>
              <w:right w:val="nil"/>
            </w:tcBorders>
            <w:noWrap/>
            <w:vAlign w:val="bottom"/>
            <w:hideMark/>
          </w:tcPr>
          <w:p w14:paraId="292F3722" w14:textId="77777777" w:rsidR="002E74D3" w:rsidRPr="00745A53" w:rsidRDefault="002E74D3" w:rsidP="002E74D3">
            <w:r w:rsidRPr="00745A53">
              <w:t> </w:t>
            </w:r>
          </w:p>
        </w:tc>
        <w:tc>
          <w:tcPr>
            <w:tcW w:w="1122" w:type="dxa"/>
            <w:gridSpan w:val="6"/>
            <w:tcBorders>
              <w:top w:val="nil"/>
              <w:left w:val="nil"/>
              <w:bottom w:val="single" w:sz="4" w:space="0" w:color="auto"/>
              <w:right w:val="nil"/>
            </w:tcBorders>
            <w:noWrap/>
            <w:vAlign w:val="bottom"/>
            <w:hideMark/>
          </w:tcPr>
          <w:p w14:paraId="1362DF55" w14:textId="77777777" w:rsidR="002E74D3" w:rsidRPr="00745A53" w:rsidRDefault="002E74D3" w:rsidP="002E74D3">
            <w:r w:rsidRPr="00745A53">
              <w:t> </w:t>
            </w:r>
          </w:p>
        </w:tc>
        <w:tc>
          <w:tcPr>
            <w:tcW w:w="597" w:type="dxa"/>
            <w:gridSpan w:val="3"/>
            <w:tcBorders>
              <w:top w:val="nil"/>
              <w:left w:val="nil"/>
              <w:bottom w:val="single" w:sz="4" w:space="0" w:color="auto"/>
              <w:right w:val="nil"/>
            </w:tcBorders>
            <w:noWrap/>
            <w:vAlign w:val="bottom"/>
            <w:hideMark/>
          </w:tcPr>
          <w:p w14:paraId="531E7A66" w14:textId="77777777" w:rsidR="002E74D3" w:rsidRPr="00745A53" w:rsidRDefault="002E74D3" w:rsidP="002E74D3">
            <w:r w:rsidRPr="00745A53">
              <w:t> </w:t>
            </w:r>
          </w:p>
        </w:tc>
      </w:tr>
      <w:tr w:rsidR="002E74D3" w:rsidRPr="00745A53" w14:paraId="7EF565A2" w14:textId="77777777" w:rsidTr="002E74D3">
        <w:trPr>
          <w:trHeight w:val="170"/>
        </w:trPr>
        <w:tc>
          <w:tcPr>
            <w:tcW w:w="726" w:type="dxa"/>
            <w:noWrap/>
            <w:vAlign w:val="bottom"/>
            <w:hideMark/>
          </w:tcPr>
          <w:p w14:paraId="69A7300B" w14:textId="77777777" w:rsidR="002E74D3" w:rsidRPr="00745A53" w:rsidRDefault="002E74D3" w:rsidP="002E74D3"/>
        </w:tc>
        <w:tc>
          <w:tcPr>
            <w:tcW w:w="834" w:type="dxa"/>
            <w:noWrap/>
            <w:vAlign w:val="bottom"/>
            <w:hideMark/>
          </w:tcPr>
          <w:p w14:paraId="4DEB0770" w14:textId="77777777" w:rsidR="002E74D3" w:rsidRPr="00745A53" w:rsidRDefault="002E74D3" w:rsidP="002E74D3">
            <w:pPr>
              <w:rPr>
                <w:rFonts w:eastAsia="Calibri"/>
              </w:rPr>
            </w:pPr>
          </w:p>
        </w:tc>
        <w:tc>
          <w:tcPr>
            <w:tcW w:w="387" w:type="dxa"/>
            <w:noWrap/>
            <w:vAlign w:val="bottom"/>
            <w:hideMark/>
          </w:tcPr>
          <w:p w14:paraId="4C892DAD" w14:textId="77777777" w:rsidR="002E74D3" w:rsidRPr="00745A53" w:rsidRDefault="002E74D3" w:rsidP="002E74D3">
            <w:pPr>
              <w:rPr>
                <w:rFonts w:eastAsia="Calibri"/>
              </w:rPr>
            </w:pPr>
          </w:p>
        </w:tc>
        <w:tc>
          <w:tcPr>
            <w:tcW w:w="599" w:type="dxa"/>
            <w:noWrap/>
            <w:vAlign w:val="bottom"/>
            <w:hideMark/>
          </w:tcPr>
          <w:p w14:paraId="45AA2575" w14:textId="77777777" w:rsidR="002E74D3" w:rsidRPr="00745A53" w:rsidRDefault="002E74D3" w:rsidP="002E74D3">
            <w:pPr>
              <w:rPr>
                <w:rFonts w:eastAsia="Calibri"/>
              </w:rPr>
            </w:pPr>
          </w:p>
        </w:tc>
        <w:tc>
          <w:tcPr>
            <w:tcW w:w="599" w:type="dxa"/>
            <w:noWrap/>
            <w:vAlign w:val="bottom"/>
            <w:hideMark/>
          </w:tcPr>
          <w:p w14:paraId="2B6BCAA7" w14:textId="77777777" w:rsidR="002E74D3" w:rsidRPr="00745A53" w:rsidRDefault="002E74D3" w:rsidP="002E74D3">
            <w:pPr>
              <w:rPr>
                <w:rFonts w:eastAsia="Calibri"/>
              </w:rPr>
            </w:pPr>
          </w:p>
        </w:tc>
        <w:tc>
          <w:tcPr>
            <w:tcW w:w="966" w:type="dxa"/>
            <w:noWrap/>
            <w:vAlign w:val="bottom"/>
            <w:hideMark/>
          </w:tcPr>
          <w:p w14:paraId="614A37A4" w14:textId="77777777" w:rsidR="002E74D3" w:rsidRPr="00745A53" w:rsidRDefault="002E74D3" w:rsidP="002E74D3">
            <w:pPr>
              <w:rPr>
                <w:rFonts w:eastAsia="Calibri"/>
              </w:rPr>
            </w:pPr>
          </w:p>
        </w:tc>
        <w:tc>
          <w:tcPr>
            <w:tcW w:w="709" w:type="dxa"/>
            <w:noWrap/>
            <w:vAlign w:val="bottom"/>
            <w:hideMark/>
          </w:tcPr>
          <w:p w14:paraId="774579A6" w14:textId="77777777" w:rsidR="002E74D3" w:rsidRPr="00745A53" w:rsidRDefault="002E74D3" w:rsidP="002E74D3">
            <w:pPr>
              <w:rPr>
                <w:rFonts w:eastAsia="Calibri"/>
              </w:rPr>
            </w:pPr>
          </w:p>
        </w:tc>
        <w:tc>
          <w:tcPr>
            <w:tcW w:w="862" w:type="dxa"/>
            <w:gridSpan w:val="2"/>
            <w:noWrap/>
            <w:vAlign w:val="bottom"/>
            <w:hideMark/>
          </w:tcPr>
          <w:p w14:paraId="3F58C4CC" w14:textId="77777777" w:rsidR="002E74D3" w:rsidRPr="00745A53" w:rsidRDefault="002E74D3" w:rsidP="002E74D3">
            <w:pPr>
              <w:rPr>
                <w:rFonts w:eastAsia="Calibri"/>
              </w:rPr>
            </w:pPr>
          </w:p>
        </w:tc>
        <w:tc>
          <w:tcPr>
            <w:tcW w:w="160" w:type="dxa"/>
            <w:noWrap/>
            <w:vAlign w:val="bottom"/>
            <w:hideMark/>
          </w:tcPr>
          <w:p w14:paraId="4B82AABD" w14:textId="77777777" w:rsidR="002E74D3" w:rsidRPr="00745A53" w:rsidRDefault="002E74D3" w:rsidP="002E74D3">
            <w:pPr>
              <w:rPr>
                <w:rFonts w:eastAsia="Calibri"/>
              </w:rPr>
            </w:pPr>
          </w:p>
        </w:tc>
        <w:tc>
          <w:tcPr>
            <w:tcW w:w="1028" w:type="dxa"/>
            <w:gridSpan w:val="4"/>
            <w:noWrap/>
            <w:vAlign w:val="bottom"/>
            <w:hideMark/>
          </w:tcPr>
          <w:p w14:paraId="6EDCEC53" w14:textId="77777777" w:rsidR="002E74D3" w:rsidRPr="00745A53" w:rsidRDefault="002E74D3" w:rsidP="002E74D3">
            <w:pPr>
              <w:rPr>
                <w:rFonts w:eastAsia="Calibri"/>
              </w:rPr>
            </w:pPr>
          </w:p>
        </w:tc>
        <w:tc>
          <w:tcPr>
            <w:tcW w:w="372" w:type="dxa"/>
            <w:gridSpan w:val="2"/>
            <w:noWrap/>
            <w:vAlign w:val="bottom"/>
            <w:hideMark/>
          </w:tcPr>
          <w:p w14:paraId="2C6319EC" w14:textId="77777777" w:rsidR="002E74D3" w:rsidRPr="00745A53" w:rsidRDefault="002E74D3" w:rsidP="002E74D3">
            <w:pPr>
              <w:rPr>
                <w:rFonts w:eastAsia="Calibri"/>
              </w:rPr>
            </w:pPr>
          </w:p>
        </w:tc>
        <w:tc>
          <w:tcPr>
            <w:tcW w:w="870" w:type="dxa"/>
            <w:gridSpan w:val="4"/>
            <w:noWrap/>
            <w:vAlign w:val="bottom"/>
            <w:hideMark/>
          </w:tcPr>
          <w:p w14:paraId="70E6509E" w14:textId="77777777" w:rsidR="002E74D3" w:rsidRPr="00745A53" w:rsidRDefault="002E74D3" w:rsidP="002E74D3">
            <w:pPr>
              <w:rPr>
                <w:rFonts w:eastAsia="Calibri"/>
              </w:rPr>
            </w:pPr>
          </w:p>
        </w:tc>
        <w:tc>
          <w:tcPr>
            <w:tcW w:w="264" w:type="dxa"/>
            <w:gridSpan w:val="2"/>
            <w:noWrap/>
            <w:vAlign w:val="bottom"/>
            <w:hideMark/>
          </w:tcPr>
          <w:p w14:paraId="4EAFAE17" w14:textId="77777777" w:rsidR="002E74D3" w:rsidRPr="00745A53" w:rsidRDefault="002E74D3" w:rsidP="002E74D3">
            <w:pPr>
              <w:rPr>
                <w:rFonts w:eastAsia="Calibri"/>
              </w:rPr>
            </w:pPr>
          </w:p>
        </w:tc>
        <w:tc>
          <w:tcPr>
            <w:tcW w:w="1122" w:type="dxa"/>
            <w:gridSpan w:val="6"/>
            <w:noWrap/>
            <w:vAlign w:val="bottom"/>
            <w:hideMark/>
          </w:tcPr>
          <w:p w14:paraId="44B68963" w14:textId="77777777" w:rsidR="002E74D3" w:rsidRPr="00745A53" w:rsidRDefault="002E74D3" w:rsidP="002E74D3">
            <w:pPr>
              <w:rPr>
                <w:rFonts w:eastAsia="Calibri"/>
              </w:rPr>
            </w:pPr>
          </w:p>
        </w:tc>
        <w:tc>
          <w:tcPr>
            <w:tcW w:w="597" w:type="dxa"/>
            <w:gridSpan w:val="3"/>
            <w:noWrap/>
            <w:vAlign w:val="bottom"/>
            <w:hideMark/>
          </w:tcPr>
          <w:p w14:paraId="29C17D6C" w14:textId="77777777" w:rsidR="002E74D3" w:rsidRPr="00745A53" w:rsidRDefault="002E74D3" w:rsidP="002E74D3">
            <w:pPr>
              <w:rPr>
                <w:rFonts w:eastAsia="Calibri"/>
              </w:rPr>
            </w:pPr>
          </w:p>
        </w:tc>
      </w:tr>
      <w:tr w:rsidR="002E74D3" w:rsidRPr="00745A53" w14:paraId="7EBBEFE3" w14:textId="77777777" w:rsidTr="002E74D3">
        <w:trPr>
          <w:trHeight w:val="170"/>
        </w:trPr>
        <w:tc>
          <w:tcPr>
            <w:tcW w:w="726" w:type="dxa"/>
            <w:tcBorders>
              <w:top w:val="nil"/>
              <w:left w:val="nil"/>
              <w:bottom w:val="single" w:sz="4" w:space="0" w:color="auto"/>
              <w:right w:val="nil"/>
            </w:tcBorders>
            <w:noWrap/>
            <w:vAlign w:val="bottom"/>
            <w:hideMark/>
          </w:tcPr>
          <w:p w14:paraId="2748EA0B" w14:textId="77777777" w:rsidR="002E74D3" w:rsidRPr="00745A53" w:rsidRDefault="002E74D3" w:rsidP="002E74D3">
            <w:pPr>
              <w:rPr>
                <w:rFonts w:eastAsia="Calibri"/>
              </w:rPr>
            </w:pPr>
            <w:r w:rsidRPr="00745A53">
              <w:t> </w:t>
            </w:r>
          </w:p>
        </w:tc>
        <w:tc>
          <w:tcPr>
            <w:tcW w:w="834" w:type="dxa"/>
            <w:tcBorders>
              <w:top w:val="nil"/>
              <w:left w:val="nil"/>
              <w:bottom w:val="single" w:sz="4" w:space="0" w:color="auto"/>
              <w:right w:val="nil"/>
            </w:tcBorders>
            <w:noWrap/>
            <w:vAlign w:val="bottom"/>
            <w:hideMark/>
          </w:tcPr>
          <w:p w14:paraId="33477AF1" w14:textId="77777777" w:rsidR="002E74D3" w:rsidRPr="00745A53" w:rsidRDefault="002E74D3" w:rsidP="002E74D3">
            <w:r w:rsidRPr="00745A53">
              <w:t> </w:t>
            </w:r>
          </w:p>
        </w:tc>
        <w:tc>
          <w:tcPr>
            <w:tcW w:w="387" w:type="dxa"/>
            <w:tcBorders>
              <w:top w:val="nil"/>
              <w:left w:val="nil"/>
              <w:bottom w:val="single" w:sz="4" w:space="0" w:color="auto"/>
              <w:right w:val="nil"/>
            </w:tcBorders>
            <w:noWrap/>
            <w:vAlign w:val="bottom"/>
            <w:hideMark/>
          </w:tcPr>
          <w:p w14:paraId="58444C50" w14:textId="77777777" w:rsidR="002E74D3" w:rsidRPr="00745A53" w:rsidRDefault="002E74D3" w:rsidP="002E74D3">
            <w:r w:rsidRPr="00745A53">
              <w:t> </w:t>
            </w:r>
          </w:p>
        </w:tc>
        <w:tc>
          <w:tcPr>
            <w:tcW w:w="599" w:type="dxa"/>
            <w:tcBorders>
              <w:top w:val="nil"/>
              <w:left w:val="nil"/>
              <w:bottom w:val="single" w:sz="4" w:space="0" w:color="auto"/>
              <w:right w:val="nil"/>
            </w:tcBorders>
            <w:noWrap/>
            <w:vAlign w:val="bottom"/>
            <w:hideMark/>
          </w:tcPr>
          <w:p w14:paraId="4F306DF5" w14:textId="77777777" w:rsidR="002E74D3" w:rsidRPr="00745A53" w:rsidRDefault="002E74D3" w:rsidP="002E74D3">
            <w:r w:rsidRPr="00745A53">
              <w:t> </w:t>
            </w:r>
          </w:p>
        </w:tc>
        <w:tc>
          <w:tcPr>
            <w:tcW w:w="599" w:type="dxa"/>
            <w:tcBorders>
              <w:top w:val="nil"/>
              <w:left w:val="nil"/>
              <w:bottom w:val="single" w:sz="4" w:space="0" w:color="auto"/>
              <w:right w:val="nil"/>
            </w:tcBorders>
            <w:noWrap/>
            <w:vAlign w:val="bottom"/>
            <w:hideMark/>
          </w:tcPr>
          <w:p w14:paraId="0FF72221" w14:textId="77777777" w:rsidR="002E74D3" w:rsidRPr="00745A53" w:rsidRDefault="002E74D3" w:rsidP="002E74D3">
            <w:r w:rsidRPr="00745A53">
              <w:t> </w:t>
            </w:r>
          </w:p>
        </w:tc>
        <w:tc>
          <w:tcPr>
            <w:tcW w:w="966" w:type="dxa"/>
            <w:tcBorders>
              <w:top w:val="nil"/>
              <w:left w:val="nil"/>
              <w:bottom w:val="single" w:sz="4" w:space="0" w:color="auto"/>
              <w:right w:val="nil"/>
            </w:tcBorders>
            <w:noWrap/>
            <w:vAlign w:val="bottom"/>
            <w:hideMark/>
          </w:tcPr>
          <w:p w14:paraId="16E50277" w14:textId="77777777" w:rsidR="002E74D3" w:rsidRPr="00745A53" w:rsidRDefault="002E74D3" w:rsidP="002E74D3">
            <w:r w:rsidRPr="00745A53">
              <w:t> </w:t>
            </w:r>
          </w:p>
        </w:tc>
        <w:tc>
          <w:tcPr>
            <w:tcW w:w="709" w:type="dxa"/>
            <w:tcBorders>
              <w:top w:val="nil"/>
              <w:left w:val="nil"/>
              <w:bottom w:val="single" w:sz="4" w:space="0" w:color="auto"/>
              <w:right w:val="nil"/>
            </w:tcBorders>
            <w:noWrap/>
            <w:vAlign w:val="bottom"/>
            <w:hideMark/>
          </w:tcPr>
          <w:p w14:paraId="6A9C44BA" w14:textId="77777777" w:rsidR="002E74D3" w:rsidRPr="00745A53" w:rsidRDefault="002E74D3" w:rsidP="002E74D3">
            <w:r w:rsidRPr="00745A53">
              <w:t> </w:t>
            </w:r>
          </w:p>
        </w:tc>
        <w:tc>
          <w:tcPr>
            <w:tcW w:w="862" w:type="dxa"/>
            <w:gridSpan w:val="2"/>
            <w:tcBorders>
              <w:top w:val="nil"/>
              <w:left w:val="nil"/>
              <w:bottom w:val="single" w:sz="4" w:space="0" w:color="auto"/>
              <w:right w:val="nil"/>
            </w:tcBorders>
            <w:noWrap/>
            <w:vAlign w:val="bottom"/>
            <w:hideMark/>
          </w:tcPr>
          <w:p w14:paraId="080587F0" w14:textId="77777777" w:rsidR="002E74D3" w:rsidRPr="00745A53" w:rsidRDefault="002E74D3" w:rsidP="002E74D3">
            <w:r w:rsidRPr="00745A53">
              <w:t> </w:t>
            </w:r>
          </w:p>
        </w:tc>
        <w:tc>
          <w:tcPr>
            <w:tcW w:w="160" w:type="dxa"/>
            <w:tcBorders>
              <w:top w:val="nil"/>
              <w:left w:val="nil"/>
              <w:bottom w:val="single" w:sz="4" w:space="0" w:color="auto"/>
              <w:right w:val="nil"/>
            </w:tcBorders>
            <w:noWrap/>
            <w:vAlign w:val="bottom"/>
            <w:hideMark/>
          </w:tcPr>
          <w:p w14:paraId="573CB909" w14:textId="77777777" w:rsidR="002E74D3" w:rsidRPr="00745A53" w:rsidRDefault="002E74D3" w:rsidP="002E74D3">
            <w:r w:rsidRPr="00745A53">
              <w:t> </w:t>
            </w:r>
          </w:p>
        </w:tc>
        <w:tc>
          <w:tcPr>
            <w:tcW w:w="1028" w:type="dxa"/>
            <w:gridSpan w:val="4"/>
            <w:tcBorders>
              <w:top w:val="nil"/>
              <w:left w:val="nil"/>
              <w:bottom w:val="single" w:sz="4" w:space="0" w:color="auto"/>
              <w:right w:val="nil"/>
            </w:tcBorders>
            <w:noWrap/>
            <w:vAlign w:val="bottom"/>
            <w:hideMark/>
          </w:tcPr>
          <w:p w14:paraId="4F93669C" w14:textId="77777777" w:rsidR="002E74D3" w:rsidRPr="00745A53" w:rsidRDefault="002E74D3" w:rsidP="002E74D3">
            <w:r w:rsidRPr="00745A53">
              <w:t> </w:t>
            </w:r>
          </w:p>
        </w:tc>
        <w:tc>
          <w:tcPr>
            <w:tcW w:w="372" w:type="dxa"/>
            <w:gridSpan w:val="2"/>
            <w:tcBorders>
              <w:top w:val="nil"/>
              <w:left w:val="nil"/>
              <w:bottom w:val="single" w:sz="4" w:space="0" w:color="auto"/>
              <w:right w:val="nil"/>
            </w:tcBorders>
            <w:noWrap/>
            <w:vAlign w:val="bottom"/>
            <w:hideMark/>
          </w:tcPr>
          <w:p w14:paraId="64D44E6E" w14:textId="77777777" w:rsidR="002E74D3" w:rsidRPr="00745A53" w:rsidRDefault="002E74D3" w:rsidP="002E74D3">
            <w:r w:rsidRPr="00745A53">
              <w:t> </w:t>
            </w:r>
          </w:p>
        </w:tc>
        <w:tc>
          <w:tcPr>
            <w:tcW w:w="870" w:type="dxa"/>
            <w:gridSpan w:val="4"/>
            <w:tcBorders>
              <w:top w:val="nil"/>
              <w:left w:val="nil"/>
              <w:bottom w:val="single" w:sz="4" w:space="0" w:color="auto"/>
              <w:right w:val="nil"/>
            </w:tcBorders>
            <w:noWrap/>
            <w:vAlign w:val="bottom"/>
            <w:hideMark/>
          </w:tcPr>
          <w:p w14:paraId="3FD1B10C" w14:textId="77777777" w:rsidR="002E74D3" w:rsidRPr="00745A53" w:rsidRDefault="002E74D3" w:rsidP="002E74D3">
            <w:r w:rsidRPr="00745A53">
              <w:t> </w:t>
            </w:r>
          </w:p>
        </w:tc>
        <w:tc>
          <w:tcPr>
            <w:tcW w:w="264" w:type="dxa"/>
            <w:gridSpan w:val="2"/>
            <w:tcBorders>
              <w:top w:val="nil"/>
              <w:left w:val="nil"/>
              <w:bottom w:val="single" w:sz="4" w:space="0" w:color="auto"/>
              <w:right w:val="nil"/>
            </w:tcBorders>
            <w:noWrap/>
            <w:vAlign w:val="bottom"/>
            <w:hideMark/>
          </w:tcPr>
          <w:p w14:paraId="6A81E017" w14:textId="77777777" w:rsidR="002E74D3" w:rsidRPr="00745A53" w:rsidRDefault="002E74D3" w:rsidP="002E74D3">
            <w:r w:rsidRPr="00745A53">
              <w:t> </w:t>
            </w:r>
          </w:p>
        </w:tc>
        <w:tc>
          <w:tcPr>
            <w:tcW w:w="1122" w:type="dxa"/>
            <w:gridSpan w:val="6"/>
            <w:tcBorders>
              <w:top w:val="nil"/>
              <w:left w:val="nil"/>
              <w:bottom w:val="single" w:sz="4" w:space="0" w:color="auto"/>
              <w:right w:val="nil"/>
            </w:tcBorders>
            <w:noWrap/>
            <w:vAlign w:val="bottom"/>
            <w:hideMark/>
          </w:tcPr>
          <w:p w14:paraId="137EBE2E" w14:textId="77777777" w:rsidR="002E74D3" w:rsidRPr="00745A53" w:rsidRDefault="002E74D3" w:rsidP="002E74D3">
            <w:r w:rsidRPr="00745A53">
              <w:t> </w:t>
            </w:r>
          </w:p>
        </w:tc>
        <w:tc>
          <w:tcPr>
            <w:tcW w:w="597" w:type="dxa"/>
            <w:gridSpan w:val="3"/>
            <w:tcBorders>
              <w:top w:val="nil"/>
              <w:left w:val="nil"/>
              <w:bottom w:val="single" w:sz="4" w:space="0" w:color="auto"/>
              <w:right w:val="nil"/>
            </w:tcBorders>
            <w:noWrap/>
            <w:vAlign w:val="bottom"/>
            <w:hideMark/>
          </w:tcPr>
          <w:p w14:paraId="0052ACCD" w14:textId="77777777" w:rsidR="002E74D3" w:rsidRPr="00745A53" w:rsidRDefault="002E74D3" w:rsidP="002E74D3">
            <w:r w:rsidRPr="00745A53">
              <w:t> </w:t>
            </w:r>
          </w:p>
        </w:tc>
      </w:tr>
      <w:tr w:rsidR="002E74D3" w:rsidRPr="00745A53" w14:paraId="63EC968B" w14:textId="77777777" w:rsidTr="002E74D3">
        <w:trPr>
          <w:trHeight w:val="170"/>
        </w:trPr>
        <w:tc>
          <w:tcPr>
            <w:tcW w:w="726" w:type="dxa"/>
            <w:noWrap/>
            <w:vAlign w:val="bottom"/>
            <w:hideMark/>
          </w:tcPr>
          <w:p w14:paraId="0AEED93F" w14:textId="77777777" w:rsidR="002E74D3" w:rsidRPr="00745A53" w:rsidRDefault="002E74D3" w:rsidP="002E74D3"/>
        </w:tc>
        <w:tc>
          <w:tcPr>
            <w:tcW w:w="834" w:type="dxa"/>
            <w:noWrap/>
            <w:vAlign w:val="bottom"/>
            <w:hideMark/>
          </w:tcPr>
          <w:p w14:paraId="0810F878" w14:textId="77777777" w:rsidR="002E74D3" w:rsidRPr="00745A53" w:rsidRDefault="002E74D3" w:rsidP="002E74D3">
            <w:pPr>
              <w:rPr>
                <w:rFonts w:eastAsia="Calibri"/>
              </w:rPr>
            </w:pPr>
          </w:p>
        </w:tc>
        <w:tc>
          <w:tcPr>
            <w:tcW w:w="387" w:type="dxa"/>
            <w:noWrap/>
            <w:vAlign w:val="bottom"/>
            <w:hideMark/>
          </w:tcPr>
          <w:p w14:paraId="0E18B803" w14:textId="77777777" w:rsidR="002E74D3" w:rsidRPr="00745A53" w:rsidRDefault="002E74D3" w:rsidP="002E74D3">
            <w:pPr>
              <w:rPr>
                <w:rFonts w:eastAsia="Calibri"/>
              </w:rPr>
            </w:pPr>
          </w:p>
        </w:tc>
        <w:tc>
          <w:tcPr>
            <w:tcW w:w="599" w:type="dxa"/>
            <w:noWrap/>
            <w:vAlign w:val="bottom"/>
            <w:hideMark/>
          </w:tcPr>
          <w:p w14:paraId="65580934" w14:textId="77777777" w:rsidR="002E74D3" w:rsidRPr="00745A53" w:rsidRDefault="002E74D3" w:rsidP="002E74D3">
            <w:pPr>
              <w:rPr>
                <w:rFonts w:eastAsia="Calibri"/>
              </w:rPr>
            </w:pPr>
          </w:p>
        </w:tc>
        <w:tc>
          <w:tcPr>
            <w:tcW w:w="599" w:type="dxa"/>
            <w:noWrap/>
            <w:vAlign w:val="bottom"/>
            <w:hideMark/>
          </w:tcPr>
          <w:p w14:paraId="7D65FFFB" w14:textId="77777777" w:rsidR="002E74D3" w:rsidRPr="00745A53" w:rsidRDefault="002E74D3" w:rsidP="002E74D3">
            <w:pPr>
              <w:rPr>
                <w:rFonts w:eastAsia="Calibri"/>
              </w:rPr>
            </w:pPr>
          </w:p>
        </w:tc>
        <w:tc>
          <w:tcPr>
            <w:tcW w:w="966" w:type="dxa"/>
            <w:noWrap/>
            <w:vAlign w:val="bottom"/>
            <w:hideMark/>
          </w:tcPr>
          <w:p w14:paraId="4D1A3632" w14:textId="77777777" w:rsidR="002E74D3" w:rsidRPr="00745A53" w:rsidRDefault="002E74D3" w:rsidP="002E74D3">
            <w:pPr>
              <w:rPr>
                <w:rFonts w:eastAsia="Calibri"/>
              </w:rPr>
            </w:pPr>
          </w:p>
        </w:tc>
        <w:tc>
          <w:tcPr>
            <w:tcW w:w="709" w:type="dxa"/>
            <w:noWrap/>
            <w:vAlign w:val="bottom"/>
            <w:hideMark/>
          </w:tcPr>
          <w:p w14:paraId="019DF94E" w14:textId="77777777" w:rsidR="002E74D3" w:rsidRPr="00745A53" w:rsidRDefault="002E74D3" w:rsidP="002E74D3">
            <w:pPr>
              <w:rPr>
                <w:rFonts w:eastAsia="Calibri"/>
              </w:rPr>
            </w:pPr>
          </w:p>
        </w:tc>
        <w:tc>
          <w:tcPr>
            <w:tcW w:w="862" w:type="dxa"/>
            <w:gridSpan w:val="2"/>
            <w:noWrap/>
            <w:vAlign w:val="bottom"/>
            <w:hideMark/>
          </w:tcPr>
          <w:p w14:paraId="2471D059" w14:textId="77777777" w:rsidR="002E74D3" w:rsidRPr="00745A53" w:rsidRDefault="002E74D3" w:rsidP="002E74D3">
            <w:pPr>
              <w:rPr>
                <w:rFonts w:eastAsia="Calibri"/>
              </w:rPr>
            </w:pPr>
          </w:p>
        </w:tc>
        <w:tc>
          <w:tcPr>
            <w:tcW w:w="160" w:type="dxa"/>
            <w:noWrap/>
            <w:vAlign w:val="bottom"/>
            <w:hideMark/>
          </w:tcPr>
          <w:p w14:paraId="3D52A3DA" w14:textId="77777777" w:rsidR="002E74D3" w:rsidRPr="00745A53" w:rsidRDefault="002E74D3" w:rsidP="002E74D3">
            <w:pPr>
              <w:rPr>
                <w:rFonts w:eastAsia="Calibri"/>
              </w:rPr>
            </w:pPr>
          </w:p>
        </w:tc>
        <w:tc>
          <w:tcPr>
            <w:tcW w:w="1028" w:type="dxa"/>
            <w:gridSpan w:val="4"/>
            <w:noWrap/>
            <w:vAlign w:val="bottom"/>
            <w:hideMark/>
          </w:tcPr>
          <w:p w14:paraId="2664A60B" w14:textId="77777777" w:rsidR="002E74D3" w:rsidRPr="00745A53" w:rsidRDefault="002E74D3" w:rsidP="002E74D3">
            <w:pPr>
              <w:rPr>
                <w:rFonts w:eastAsia="Calibri"/>
              </w:rPr>
            </w:pPr>
          </w:p>
        </w:tc>
        <w:tc>
          <w:tcPr>
            <w:tcW w:w="372" w:type="dxa"/>
            <w:gridSpan w:val="2"/>
            <w:noWrap/>
            <w:vAlign w:val="bottom"/>
            <w:hideMark/>
          </w:tcPr>
          <w:p w14:paraId="7E42CCDC" w14:textId="77777777" w:rsidR="002E74D3" w:rsidRPr="00745A53" w:rsidRDefault="002E74D3" w:rsidP="002E74D3">
            <w:pPr>
              <w:rPr>
                <w:rFonts w:eastAsia="Calibri"/>
              </w:rPr>
            </w:pPr>
          </w:p>
        </w:tc>
        <w:tc>
          <w:tcPr>
            <w:tcW w:w="870" w:type="dxa"/>
            <w:gridSpan w:val="4"/>
            <w:noWrap/>
            <w:vAlign w:val="bottom"/>
            <w:hideMark/>
          </w:tcPr>
          <w:p w14:paraId="63B9FE18" w14:textId="77777777" w:rsidR="002E74D3" w:rsidRPr="00745A53" w:rsidRDefault="002E74D3" w:rsidP="002E74D3">
            <w:pPr>
              <w:rPr>
                <w:rFonts w:eastAsia="Calibri"/>
              </w:rPr>
            </w:pPr>
          </w:p>
        </w:tc>
        <w:tc>
          <w:tcPr>
            <w:tcW w:w="264" w:type="dxa"/>
            <w:gridSpan w:val="2"/>
            <w:noWrap/>
            <w:vAlign w:val="bottom"/>
            <w:hideMark/>
          </w:tcPr>
          <w:p w14:paraId="7155C764" w14:textId="77777777" w:rsidR="002E74D3" w:rsidRPr="00745A53" w:rsidRDefault="002E74D3" w:rsidP="002E74D3">
            <w:pPr>
              <w:rPr>
                <w:rFonts w:eastAsia="Calibri"/>
              </w:rPr>
            </w:pPr>
          </w:p>
        </w:tc>
        <w:tc>
          <w:tcPr>
            <w:tcW w:w="1122" w:type="dxa"/>
            <w:gridSpan w:val="6"/>
            <w:noWrap/>
            <w:vAlign w:val="bottom"/>
            <w:hideMark/>
          </w:tcPr>
          <w:p w14:paraId="02CF3E05" w14:textId="77777777" w:rsidR="002E74D3" w:rsidRPr="00745A53" w:rsidRDefault="002E74D3" w:rsidP="002E74D3">
            <w:pPr>
              <w:rPr>
                <w:rFonts w:eastAsia="Calibri"/>
              </w:rPr>
            </w:pPr>
          </w:p>
        </w:tc>
        <w:tc>
          <w:tcPr>
            <w:tcW w:w="597" w:type="dxa"/>
            <w:gridSpan w:val="3"/>
            <w:noWrap/>
            <w:vAlign w:val="bottom"/>
            <w:hideMark/>
          </w:tcPr>
          <w:p w14:paraId="638AEE80" w14:textId="77777777" w:rsidR="002E74D3" w:rsidRPr="00745A53" w:rsidRDefault="002E74D3" w:rsidP="002E74D3">
            <w:pPr>
              <w:rPr>
                <w:rFonts w:eastAsia="Calibri"/>
              </w:rPr>
            </w:pPr>
          </w:p>
        </w:tc>
      </w:tr>
      <w:tr w:rsidR="002E74D3" w:rsidRPr="00745A53" w14:paraId="7A334FDA" w14:textId="77777777" w:rsidTr="002E74D3">
        <w:trPr>
          <w:trHeight w:val="170"/>
        </w:trPr>
        <w:tc>
          <w:tcPr>
            <w:tcW w:w="726" w:type="dxa"/>
            <w:tcBorders>
              <w:top w:val="nil"/>
              <w:left w:val="nil"/>
              <w:bottom w:val="single" w:sz="4" w:space="0" w:color="auto"/>
              <w:right w:val="nil"/>
            </w:tcBorders>
            <w:noWrap/>
            <w:vAlign w:val="bottom"/>
            <w:hideMark/>
          </w:tcPr>
          <w:p w14:paraId="06582E83" w14:textId="77777777" w:rsidR="002E74D3" w:rsidRPr="00745A53" w:rsidRDefault="002E74D3" w:rsidP="002E74D3">
            <w:pPr>
              <w:rPr>
                <w:rFonts w:eastAsia="Calibri"/>
              </w:rPr>
            </w:pPr>
            <w:r w:rsidRPr="00745A53">
              <w:t> </w:t>
            </w:r>
          </w:p>
        </w:tc>
        <w:tc>
          <w:tcPr>
            <w:tcW w:w="834" w:type="dxa"/>
            <w:tcBorders>
              <w:top w:val="nil"/>
              <w:left w:val="nil"/>
              <w:bottom w:val="single" w:sz="4" w:space="0" w:color="auto"/>
              <w:right w:val="nil"/>
            </w:tcBorders>
            <w:noWrap/>
            <w:vAlign w:val="bottom"/>
            <w:hideMark/>
          </w:tcPr>
          <w:p w14:paraId="7FFD0D29" w14:textId="77777777" w:rsidR="002E74D3" w:rsidRPr="00745A53" w:rsidRDefault="002E74D3" w:rsidP="002E74D3">
            <w:r w:rsidRPr="00745A53">
              <w:t> </w:t>
            </w:r>
          </w:p>
        </w:tc>
        <w:tc>
          <w:tcPr>
            <w:tcW w:w="387" w:type="dxa"/>
            <w:tcBorders>
              <w:top w:val="nil"/>
              <w:left w:val="nil"/>
              <w:bottom w:val="single" w:sz="4" w:space="0" w:color="auto"/>
              <w:right w:val="nil"/>
            </w:tcBorders>
            <w:noWrap/>
            <w:vAlign w:val="bottom"/>
            <w:hideMark/>
          </w:tcPr>
          <w:p w14:paraId="29EED93A" w14:textId="77777777" w:rsidR="002E74D3" w:rsidRPr="00745A53" w:rsidRDefault="002E74D3" w:rsidP="002E74D3">
            <w:r w:rsidRPr="00745A53">
              <w:t> </w:t>
            </w:r>
          </w:p>
        </w:tc>
        <w:tc>
          <w:tcPr>
            <w:tcW w:w="599" w:type="dxa"/>
            <w:tcBorders>
              <w:top w:val="nil"/>
              <w:left w:val="nil"/>
              <w:bottom w:val="single" w:sz="4" w:space="0" w:color="auto"/>
              <w:right w:val="nil"/>
            </w:tcBorders>
            <w:noWrap/>
            <w:vAlign w:val="bottom"/>
            <w:hideMark/>
          </w:tcPr>
          <w:p w14:paraId="4B105F4F" w14:textId="77777777" w:rsidR="002E74D3" w:rsidRPr="00745A53" w:rsidRDefault="002E74D3" w:rsidP="002E74D3">
            <w:r w:rsidRPr="00745A53">
              <w:t> </w:t>
            </w:r>
          </w:p>
        </w:tc>
        <w:tc>
          <w:tcPr>
            <w:tcW w:w="599" w:type="dxa"/>
            <w:tcBorders>
              <w:top w:val="nil"/>
              <w:left w:val="nil"/>
              <w:bottom w:val="single" w:sz="4" w:space="0" w:color="auto"/>
              <w:right w:val="nil"/>
            </w:tcBorders>
            <w:noWrap/>
            <w:vAlign w:val="bottom"/>
            <w:hideMark/>
          </w:tcPr>
          <w:p w14:paraId="4E25405A" w14:textId="77777777" w:rsidR="002E74D3" w:rsidRPr="00745A53" w:rsidRDefault="002E74D3" w:rsidP="002E74D3">
            <w:r w:rsidRPr="00745A53">
              <w:t> </w:t>
            </w:r>
          </w:p>
        </w:tc>
        <w:tc>
          <w:tcPr>
            <w:tcW w:w="966" w:type="dxa"/>
            <w:tcBorders>
              <w:top w:val="nil"/>
              <w:left w:val="nil"/>
              <w:bottom w:val="single" w:sz="4" w:space="0" w:color="auto"/>
              <w:right w:val="nil"/>
            </w:tcBorders>
            <w:noWrap/>
            <w:vAlign w:val="bottom"/>
            <w:hideMark/>
          </w:tcPr>
          <w:p w14:paraId="062290B2" w14:textId="77777777" w:rsidR="002E74D3" w:rsidRPr="00745A53" w:rsidRDefault="002E74D3" w:rsidP="002E74D3">
            <w:r w:rsidRPr="00745A53">
              <w:t> </w:t>
            </w:r>
          </w:p>
        </w:tc>
        <w:tc>
          <w:tcPr>
            <w:tcW w:w="709" w:type="dxa"/>
            <w:tcBorders>
              <w:top w:val="nil"/>
              <w:left w:val="nil"/>
              <w:bottom w:val="single" w:sz="4" w:space="0" w:color="auto"/>
              <w:right w:val="nil"/>
            </w:tcBorders>
            <w:noWrap/>
            <w:vAlign w:val="bottom"/>
            <w:hideMark/>
          </w:tcPr>
          <w:p w14:paraId="7715A187" w14:textId="77777777" w:rsidR="002E74D3" w:rsidRPr="00745A53" w:rsidRDefault="002E74D3" w:rsidP="002E74D3">
            <w:r w:rsidRPr="00745A53">
              <w:t> </w:t>
            </w:r>
          </w:p>
        </w:tc>
        <w:tc>
          <w:tcPr>
            <w:tcW w:w="862" w:type="dxa"/>
            <w:gridSpan w:val="2"/>
            <w:tcBorders>
              <w:top w:val="nil"/>
              <w:left w:val="nil"/>
              <w:bottom w:val="single" w:sz="4" w:space="0" w:color="auto"/>
              <w:right w:val="nil"/>
            </w:tcBorders>
            <w:noWrap/>
            <w:vAlign w:val="bottom"/>
            <w:hideMark/>
          </w:tcPr>
          <w:p w14:paraId="13E29FF9" w14:textId="77777777" w:rsidR="002E74D3" w:rsidRPr="00745A53" w:rsidRDefault="002E74D3" w:rsidP="002E74D3">
            <w:r w:rsidRPr="00745A53">
              <w:t> </w:t>
            </w:r>
          </w:p>
        </w:tc>
        <w:tc>
          <w:tcPr>
            <w:tcW w:w="160" w:type="dxa"/>
            <w:tcBorders>
              <w:top w:val="nil"/>
              <w:left w:val="nil"/>
              <w:bottom w:val="single" w:sz="4" w:space="0" w:color="auto"/>
              <w:right w:val="nil"/>
            </w:tcBorders>
            <w:noWrap/>
            <w:vAlign w:val="bottom"/>
            <w:hideMark/>
          </w:tcPr>
          <w:p w14:paraId="781FC488" w14:textId="77777777" w:rsidR="002E74D3" w:rsidRPr="00745A53" w:rsidRDefault="002E74D3" w:rsidP="002E74D3">
            <w:r w:rsidRPr="00745A53">
              <w:t> </w:t>
            </w:r>
          </w:p>
        </w:tc>
        <w:tc>
          <w:tcPr>
            <w:tcW w:w="1028" w:type="dxa"/>
            <w:gridSpan w:val="4"/>
            <w:tcBorders>
              <w:top w:val="nil"/>
              <w:left w:val="nil"/>
              <w:bottom w:val="single" w:sz="4" w:space="0" w:color="auto"/>
              <w:right w:val="nil"/>
            </w:tcBorders>
            <w:noWrap/>
            <w:vAlign w:val="bottom"/>
            <w:hideMark/>
          </w:tcPr>
          <w:p w14:paraId="75C394A2" w14:textId="77777777" w:rsidR="002E74D3" w:rsidRPr="00745A53" w:rsidRDefault="002E74D3" w:rsidP="002E74D3">
            <w:r w:rsidRPr="00745A53">
              <w:t> </w:t>
            </w:r>
          </w:p>
        </w:tc>
        <w:tc>
          <w:tcPr>
            <w:tcW w:w="372" w:type="dxa"/>
            <w:gridSpan w:val="2"/>
            <w:tcBorders>
              <w:top w:val="nil"/>
              <w:left w:val="nil"/>
              <w:bottom w:val="single" w:sz="4" w:space="0" w:color="auto"/>
              <w:right w:val="nil"/>
            </w:tcBorders>
            <w:noWrap/>
            <w:vAlign w:val="bottom"/>
            <w:hideMark/>
          </w:tcPr>
          <w:p w14:paraId="6B29F52C" w14:textId="77777777" w:rsidR="002E74D3" w:rsidRPr="00745A53" w:rsidRDefault="002E74D3" w:rsidP="002E74D3">
            <w:r w:rsidRPr="00745A53">
              <w:t> </w:t>
            </w:r>
          </w:p>
        </w:tc>
        <w:tc>
          <w:tcPr>
            <w:tcW w:w="870" w:type="dxa"/>
            <w:gridSpan w:val="4"/>
            <w:tcBorders>
              <w:top w:val="nil"/>
              <w:left w:val="nil"/>
              <w:bottom w:val="single" w:sz="4" w:space="0" w:color="auto"/>
              <w:right w:val="nil"/>
            </w:tcBorders>
            <w:noWrap/>
            <w:vAlign w:val="bottom"/>
            <w:hideMark/>
          </w:tcPr>
          <w:p w14:paraId="43AF8F99" w14:textId="77777777" w:rsidR="002E74D3" w:rsidRPr="00745A53" w:rsidRDefault="002E74D3" w:rsidP="002E74D3">
            <w:r w:rsidRPr="00745A53">
              <w:t> </w:t>
            </w:r>
          </w:p>
        </w:tc>
        <w:tc>
          <w:tcPr>
            <w:tcW w:w="264" w:type="dxa"/>
            <w:gridSpan w:val="2"/>
            <w:tcBorders>
              <w:top w:val="nil"/>
              <w:left w:val="nil"/>
              <w:bottom w:val="single" w:sz="4" w:space="0" w:color="auto"/>
              <w:right w:val="nil"/>
            </w:tcBorders>
            <w:noWrap/>
            <w:vAlign w:val="bottom"/>
            <w:hideMark/>
          </w:tcPr>
          <w:p w14:paraId="4124A8BD" w14:textId="77777777" w:rsidR="002E74D3" w:rsidRPr="00745A53" w:rsidRDefault="002E74D3" w:rsidP="002E74D3">
            <w:r w:rsidRPr="00745A53">
              <w:t> </w:t>
            </w:r>
          </w:p>
        </w:tc>
        <w:tc>
          <w:tcPr>
            <w:tcW w:w="1122" w:type="dxa"/>
            <w:gridSpan w:val="6"/>
            <w:tcBorders>
              <w:top w:val="nil"/>
              <w:left w:val="nil"/>
              <w:bottom w:val="single" w:sz="4" w:space="0" w:color="auto"/>
              <w:right w:val="nil"/>
            </w:tcBorders>
            <w:noWrap/>
            <w:vAlign w:val="bottom"/>
            <w:hideMark/>
          </w:tcPr>
          <w:p w14:paraId="366A316E" w14:textId="77777777" w:rsidR="002E74D3" w:rsidRPr="00745A53" w:rsidRDefault="002E74D3" w:rsidP="002E74D3">
            <w:r w:rsidRPr="00745A53">
              <w:t> </w:t>
            </w:r>
          </w:p>
        </w:tc>
        <w:tc>
          <w:tcPr>
            <w:tcW w:w="597" w:type="dxa"/>
            <w:gridSpan w:val="3"/>
            <w:tcBorders>
              <w:top w:val="nil"/>
              <w:left w:val="nil"/>
              <w:bottom w:val="single" w:sz="4" w:space="0" w:color="auto"/>
              <w:right w:val="nil"/>
            </w:tcBorders>
            <w:noWrap/>
            <w:vAlign w:val="bottom"/>
            <w:hideMark/>
          </w:tcPr>
          <w:p w14:paraId="22F7097A" w14:textId="77777777" w:rsidR="002E74D3" w:rsidRPr="00745A53" w:rsidRDefault="002E74D3" w:rsidP="002E74D3">
            <w:r w:rsidRPr="00745A53">
              <w:t> </w:t>
            </w:r>
          </w:p>
        </w:tc>
      </w:tr>
      <w:tr w:rsidR="002E74D3" w:rsidRPr="00745A53" w14:paraId="2B173439" w14:textId="77777777" w:rsidTr="002E74D3">
        <w:trPr>
          <w:trHeight w:val="170"/>
        </w:trPr>
        <w:tc>
          <w:tcPr>
            <w:tcW w:w="726" w:type="dxa"/>
            <w:noWrap/>
            <w:vAlign w:val="bottom"/>
            <w:hideMark/>
          </w:tcPr>
          <w:p w14:paraId="1D8B69CA" w14:textId="77777777" w:rsidR="002E74D3" w:rsidRPr="00745A53" w:rsidRDefault="002E74D3" w:rsidP="002E74D3"/>
        </w:tc>
        <w:tc>
          <w:tcPr>
            <w:tcW w:w="834" w:type="dxa"/>
            <w:noWrap/>
            <w:vAlign w:val="bottom"/>
            <w:hideMark/>
          </w:tcPr>
          <w:p w14:paraId="08662D26" w14:textId="77777777" w:rsidR="002E74D3" w:rsidRPr="00745A53" w:rsidRDefault="002E74D3" w:rsidP="002E74D3">
            <w:pPr>
              <w:rPr>
                <w:rFonts w:eastAsia="Calibri"/>
              </w:rPr>
            </w:pPr>
          </w:p>
        </w:tc>
        <w:tc>
          <w:tcPr>
            <w:tcW w:w="387" w:type="dxa"/>
            <w:noWrap/>
            <w:vAlign w:val="bottom"/>
            <w:hideMark/>
          </w:tcPr>
          <w:p w14:paraId="52DEB836" w14:textId="77777777" w:rsidR="002E74D3" w:rsidRPr="00745A53" w:rsidRDefault="002E74D3" w:rsidP="002E74D3">
            <w:pPr>
              <w:rPr>
                <w:rFonts w:eastAsia="Calibri"/>
              </w:rPr>
            </w:pPr>
          </w:p>
        </w:tc>
        <w:tc>
          <w:tcPr>
            <w:tcW w:w="599" w:type="dxa"/>
            <w:noWrap/>
            <w:vAlign w:val="bottom"/>
            <w:hideMark/>
          </w:tcPr>
          <w:p w14:paraId="454DCC4E" w14:textId="77777777" w:rsidR="002E74D3" w:rsidRPr="00745A53" w:rsidRDefault="002E74D3" w:rsidP="002E74D3">
            <w:pPr>
              <w:rPr>
                <w:rFonts w:eastAsia="Calibri"/>
              </w:rPr>
            </w:pPr>
          </w:p>
        </w:tc>
        <w:tc>
          <w:tcPr>
            <w:tcW w:w="599" w:type="dxa"/>
            <w:noWrap/>
            <w:vAlign w:val="bottom"/>
            <w:hideMark/>
          </w:tcPr>
          <w:p w14:paraId="54A39A43" w14:textId="77777777" w:rsidR="002E74D3" w:rsidRPr="00745A53" w:rsidRDefault="002E74D3" w:rsidP="002E74D3">
            <w:pPr>
              <w:rPr>
                <w:rFonts w:eastAsia="Calibri"/>
              </w:rPr>
            </w:pPr>
          </w:p>
        </w:tc>
        <w:tc>
          <w:tcPr>
            <w:tcW w:w="966" w:type="dxa"/>
            <w:noWrap/>
            <w:vAlign w:val="bottom"/>
            <w:hideMark/>
          </w:tcPr>
          <w:p w14:paraId="2361D296" w14:textId="77777777" w:rsidR="002E74D3" w:rsidRPr="00745A53" w:rsidRDefault="002E74D3" w:rsidP="002E74D3">
            <w:pPr>
              <w:rPr>
                <w:rFonts w:eastAsia="Calibri"/>
              </w:rPr>
            </w:pPr>
          </w:p>
        </w:tc>
        <w:tc>
          <w:tcPr>
            <w:tcW w:w="709" w:type="dxa"/>
            <w:noWrap/>
            <w:vAlign w:val="bottom"/>
            <w:hideMark/>
          </w:tcPr>
          <w:p w14:paraId="7AD87A96" w14:textId="77777777" w:rsidR="002E74D3" w:rsidRPr="00745A53" w:rsidRDefault="002E74D3" w:rsidP="002E74D3">
            <w:pPr>
              <w:rPr>
                <w:rFonts w:eastAsia="Calibri"/>
              </w:rPr>
            </w:pPr>
          </w:p>
        </w:tc>
        <w:tc>
          <w:tcPr>
            <w:tcW w:w="862" w:type="dxa"/>
            <w:gridSpan w:val="2"/>
            <w:noWrap/>
            <w:vAlign w:val="bottom"/>
            <w:hideMark/>
          </w:tcPr>
          <w:p w14:paraId="5DE3D23D" w14:textId="77777777" w:rsidR="002E74D3" w:rsidRPr="00745A53" w:rsidRDefault="002E74D3" w:rsidP="002E74D3">
            <w:pPr>
              <w:rPr>
                <w:rFonts w:eastAsia="Calibri"/>
              </w:rPr>
            </w:pPr>
          </w:p>
        </w:tc>
        <w:tc>
          <w:tcPr>
            <w:tcW w:w="160" w:type="dxa"/>
            <w:noWrap/>
            <w:vAlign w:val="bottom"/>
            <w:hideMark/>
          </w:tcPr>
          <w:p w14:paraId="080550D8" w14:textId="77777777" w:rsidR="002E74D3" w:rsidRPr="00745A53" w:rsidRDefault="002E74D3" w:rsidP="002E74D3">
            <w:pPr>
              <w:rPr>
                <w:rFonts w:eastAsia="Calibri"/>
              </w:rPr>
            </w:pPr>
          </w:p>
        </w:tc>
        <w:tc>
          <w:tcPr>
            <w:tcW w:w="1028" w:type="dxa"/>
            <w:gridSpan w:val="4"/>
            <w:noWrap/>
            <w:vAlign w:val="bottom"/>
            <w:hideMark/>
          </w:tcPr>
          <w:p w14:paraId="4EFB2A69" w14:textId="77777777" w:rsidR="002E74D3" w:rsidRPr="00745A53" w:rsidRDefault="002E74D3" w:rsidP="002E74D3">
            <w:pPr>
              <w:rPr>
                <w:rFonts w:eastAsia="Calibri"/>
              </w:rPr>
            </w:pPr>
          </w:p>
        </w:tc>
        <w:tc>
          <w:tcPr>
            <w:tcW w:w="372" w:type="dxa"/>
            <w:gridSpan w:val="2"/>
            <w:noWrap/>
            <w:vAlign w:val="bottom"/>
            <w:hideMark/>
          </w:tcPr>
          <w:p w14:paraId="1496E3FA" w14:textId="77777777" w:rsidR="002E74D3" w:rsidRPr="00745A53" w:rsidRDefault="002E74D3" w:rsidP="002E74D3">
            <w:pPr>
              <w:rPr>
                <w:rFonts w:eastAsia="Calibri"/>
              </w:rPr>
            </w:pPr>
          </w:p>
        </w:tc>
        <w:tc>
          <w:tcPr>
            <w:tcW w:w="870" w:type="dxa"/>
            <w:gridSpan w:val="4"/>
            <w:noWrap/>
            <w:vAlign w:val="bottom"/>
            <w:hideMark/>
          </w:tcPr>
          <w:p w14:paraId="7BB49B86" w14:textId="77777777" w:rsidR="002E74D3" w:rsidRPr="00745A53" w:rsidRDefault="002E74D3" w:rsidP="002E74D3">
            <w:pPr>
              <w:rPr>
                <w:rFonts w:eastAsia="Calibri"/>
              </w:rPr>
            </w:pPr>
          </w:p>
        </w:tc>
        <w:tc>
          <w:tcPr>
            <w:tcW w:w="264" w:type="dxa"/>
            <w:gridSpan w:val="2"/>
            <w:noWrap/>
            <w:vAlign w:val="bottom"/>
            <w:hideMark/>
          </w:tcPr>
          <w:p w14:paraId="5ABF5C3D" w14:textId="77777777" w:rsidR="002E74D3" w:rsidRPr="00745A53" w:rsidRDefault="002E74D3" w:rsidP="002E74D3">
            <w:pPr>
              <w:rPr>
                <w:rFonts w:eastAsia="Calibri"/>
              </w:rPr>
            </w:pPr>
          </w:p>
        </w:tc>
        <w:tc>
          <w:tcPr>
            <w:tcW w:w="1122" w:type="dxa"/>
            <w:gridSpan w:val="6"/>
            <w:noWrap/>
            <w:vAlign w:val="bottom"/>
            <w:hideMark/>
          </w:tcPr>
          <w:p w14:paraId="7A427409" w14:textId="77777777" w:rsidR="002E74D3" w:rsidRPr="00745A53" w:rsidRDefault="002E74D3" w:rsidP="002E74D3">
            <w:pPr>
              <w:rPr>
                <w:rFonts w:eastAsia="Calibri"/>
              </w:rPr>
            </w:pPr>
          </w:p>
        </w:tc>
        <w:tc>
          <w:tcPr>
            <w:tcW w:w="597" w:type="dxa"/>
            <w:gridSpan w:val="3"/>
            <w:noWrap/>
            <w:vAlign w:val="bottom"/>
            <w:hideMark/>
          </w:tcPr>
          <w:p w14:paraId="626A8257" w14:textId="77777777" w:rsidR="002E74D3" w:rsidRPr="00745A53" w:rsidRDefault="002E74D3" w:rsidP="002E74D3">
            <w:pPr>
              <w:rPr>
                <w:rFonts w:eastAsia="Calibri"/>
              </w:rPr>
            </w:pPr>
          </w:p>
        </w:tc>
      </w:tr>
      <w:tr w:rsidR="002E74D3" w:rsidRPr="00745A53" w14:paraId="1DF1DBBE" w14:textId="77777777" w:rsidTr="002E74D3">
        <w:trPr>
          <w:trHeight w:val="170"/>
        </w:trPr>
        <w:tc>
          <w:tcPr>
            <w:tcW w:w="726" w:type="dxa"/>
            <w:tcBorders>
              <w:top w:val="nil"/>
              <w:left w:val="nil"/>
              <w:bottom w:val="single" w:sz="4" w:space="0" w:color="auto"/>
              <w:right w:val="nil"/>
            </w:tcBorders>
            <w:noWrap/>
            <w:vAlign w:val="bottom"/>
            <w:hideMark/>
          </w:tcPr>
          <w:p w14:paraId="343B48C6" w14:textId="77777777" w:rsidR="002E74D3" w:rsidRPr="00745A53" w:rsidRDefault="002E74D3" w:rsidP="002E74D3">
            <w:pPr>
              <w:rPr>
                <w:rFonts w:eastAsia="Calibri"/>
              </w:rPr>
            </w:pPr>
            <w:r w:rsidRPr="00745A53">
              <w:t> </w:t>
            </w:r>
          </w:p>
        </w:tc>
        <w:tc>
          <w:tcPr>
            <w:tcW w:w="834" w:type="dxa"/>
            <w:tcBorders>
              <w:top w:val="nil"/>
              <w:left w:val="nil"/>
              <w:bottom w:val="single" w:sz="4" w:space="0" w:color="auto"/>
              <w:right w:val="nil"/>
            </w:tcBorders>
            <w:noWrap/>
            <w:vAlign w:val="bottom"/>
            <w:hideMark/>
          </w:tcPr>
          <w:p w14:paraId="61639424" w14:textId="77777777" w:rsidR="002E74D3" w:rsidRPr="00745A53" w:rsidRDefault="002E74D3" w:rsidP="002E74D3">
            <w:r w:rsidRPr="00745A53">
              <w:t> </w:t>
            </w:r>
          </w:p>
        </w:tc>
        <w:tc>
          <w:tcPr>
            <w:tcW w:w="387" w:type="dxa"/>
            <w:tcBorders>
              <w:top w:val="nil"/>
              <w:left w:val="nil"/>
              <w:bottom w:val="single" w:sz="4" w:space="0" w:color="auto"/>
              <w:right w:val="nil"/>
            </w:tcBorders>
            <w:noWrap/>
            <w:vAlign w:val="bottom"/>
            <w:hideMark/>
          </w:tcPr>
          <w:p w14:paraId="44371C78" w14:textId="77777777" w:rsidR="002E74D3" w:rsidRPr="00745A53" w:rsidRDefault="002E74D3" w:rsidP="002E74D3">
            <w:r w:rsidRPr="00745A53">
              <w:t> </w:t>
            </w:r>
          </w:p>
        </w:tc>
        <w:tc>
          <w:tcPr>
            <w:tcW w:w="599" w:type="dxa"/>
            <w:tcBorders>
              <w:top w:val="nil"/>
              <w:left w:val="nil"/>
              <w:bottom w:val="single" w:sz="4" w:space="0" w:color="auto"/>
              <w:right w:val="nil"/>
            </w:tcBorders>
            <w:noWrap/>
            <w:vAlign w:val="bottom"/>
            <w:hideMark/>
          </w:tcPr>
          <w:p w14:paraId="114BF6F2" w14:textId="77777777" w:rsidR="002E74D3" w:rsidRPr="00745A53" w:rsidRDefault="002E74D3" w:rsidP="002E74D3">
            <w:r w:rsidRPr="00745A53">
              <w:t> </w:t>
            </w:r>
          </w:p>
        </w:tc>
        <w:tc>
          <w:tcPr>
            <w:tcW w:w="599" w:type="dxa"/>
            <w:tcBorders>
              <w:top w:val="nil"/>
              <w:left w:val="nil"/>
              <w:bottom w:val="single" w:sz="4" w:space="0" w:color="auto"/>
              <w:right w:val="nil"/>
            </w:tcBorders>
            <w:noWrap/>
            <w:vAlign w:val="bottom"/>
            <w:hideMark/>
          </w:tcPr>
          <w:p w14:paraId="2A4D631A" w14:textId="77777777" w:rsidR="002E74D3" w:rsidRPr="00745A53" w:rsidRDefault="002E74D3" w:rsidP="002E74D3">
            <w:r w:rsidRPr="00745A53">
              <w:t> </w:t>
            </w:r>
          </w:p>
        </w:tc>
        <w:tc>
          <w:tcPr>
            <w:tcW w:w="966" w:type="dxa"/>
            <w:tcBorders>
              <w:top w:val="nil"/>
              <w:left w:val="nil"/>
              <w:bottom w:val="single" w:sz="4" w:space="0" w:color="auto"/>
              <w:right w:val="nil"/>
            </w:tcBorders>
            <w:noWrap/>
            <w:vAlign w:val="bottom"/>
            <w:hideMark/>
          </w:tcPr>
          <w:p w14:paraId="75DFB755" w14:textId="77777777" w:rsidR="002E74D3" w:rsidRPr="00745A53" w:rsidRDefault="002E74D3" w:rsidP="002E74D3">
            <w:r w:rsidRPr="00745A53">
              <w:t> </w:t>
            </w:r>
          </w:p>
        </w:tc>
        <w:tc>
          <w:tcPr>
            <w:tcW w:w="709" w:type="dxa"/>
            <w:tcBorders>
              <w:top w:val="nil"/>
              <w:left w:val="nil"/>
              <w:bottom w:val="single" w:sz="4" w:space="0" w:color="auto"/>
              <w:right w:val="nil"/>
            </w:tcBorders>
            <w:noWrap/>
            <w:vAlign w:val="bottom"/>
            <w:hideMark/>
          </w:tcPr>
          <w:p w14:paraId="22891E62" w14:textId="77777777" w:rsidR="002E74D3" w:rsidRPr="00745A53" w:rsidRDefault="002E74D3" w:rsidP="002E74D3">
            <w:r w:rsidRPr="00745A53">
              <w:t> </w:t>
            </w:r>
          </w:p>
        </w:tc>
        <w:tc>
          <w:tcPr>
            <w:tcW w:w="862" w:type="dxa"/>
            <w:gridSpan w:val="2"/>
            <w:tcBorders>
              <w:top w:val="nil"/>
              <w:left w:val="nil"/>
              <w:bottom w:val="single" w:sz="4" w:space="0" w:color="auto"/>
              <w:right w:val="nil"/>
            </w:tcBorders>
            <w:noWrap/>
            <w:vAlign w:val="bottom"/>
            <w:hideMark/>
          </w:tcPr>
          <w:p w14:paraId="015F5BAA" w14:textId="77777777" w:rsidR="002E74D3" w:rsidRPr="00745A53" w:rsidRDefault="002E74D3" w:rsidP="002E74D3">
            <w:r w:rsidRPr="00745A53">
              <w:t> </w:t>
            </w:r>
          </w:p>
        </w:tc>
        <w:tc>
          <w:tcPr>
            <w:tcW w:w="160" w:type="dxa"/>
            <w:tcBorders>
              <w:top w:val="nil"/>
              <w:left w:val="nil"/>
              <w:bottom w:val="single" w:sz="4" w:space="0" w:color="auto"/>
              <w:right w:val="nil"/>
            </w:tcBorders>
            <w:noWrap/>
            <w:vAlign w:val="bottom"/>
            <w:hideMark/>
          </w:tcPr>
          <w:p w14:paraId="424C35DD" w14:textId="77777777" w:rsidR="002E74D3" w:rsidRPr="00745A53" w:rsidRDefault="002E74D3" w:rsidP="002E74D3">
            <w:r w:rsidRPr="00745A53">
              <w:t> </w:t>
            </w:r>
          </w:p>
        </w:tc>
        <w:tc>
          <w:tcPr>
            <w:tcW w:w="1028" w:type="dxa"/>
            <w:gridSpan w:val="4"/>
            <w:tcBorders>
              <w:top w:val="nil"/>
              <w:left w:val="nil"/>
              <w:bottom w:val="single" w:sz="4" w:space="0" w:color="auto"/>
              <w:right w:val="nil"/>
            </w:tcBorders>
            <w:noWrap/>
            <w:vAlign w:val="bottom"/>
            <w:hideMark/>
          </w:tcPr>
          <w:p w14:paraId="00BB4677" w14:textId="77777777" w:rsidR="002E74D3" w:rsidRPr="00745A53" w:rsidRDefault="002E74D3" w:rsidP="002E74D3">
            <w:r w:rsidRPr="00745A53">
              <w:t> </w:t>
            </w:r>
          </w:p>
        </w:tc>
        <w:tc>
          <w:tcPr>
            <w:tcW w:w="372" w:type="dxa"/>
            <w:gridSpan w:val="2"/>
            <w:tcBorders>
              <w:top w:val="nil"/>
              <w:left w:val="nil"/>
              <w:bottom w:val="single" w:sz="4" w:space="0" w:color="auto"/>
              <w:right w:val="nil"/>
            </w:tcBorders>
            <w:noWrap/>
            <w:vAlign w:val="bottom"/>
            <w:hideMark/>
          </w:tcPr>
          <w:p w14:paraId="2B8B06BE" w14:textId="77777777" w:rsidR="002E74D3" w:rsidRPr="00745A53" w:rsidRDefault="002E74D3" w:rsidP="002E74D3">
            <w:r w:rsidRPr="00745A53">
              <w:t> </w:t>
            </w:r>
          </w:p>
        </w:tc>
        <w:tc>
          <w:tcPr>
            <w:tcW w:w="870" w:type="dxa"/>
            <w:gridSpan w:val="4"/>
            <w:tcBorders>
              <w:top w:val="nil"/>
              <w:left w:val="nil"/>
              <w:bottom w:val="single" w:sz="4" w:space="0" w:color="auto"/>
              <w:right w:val="nil"/>
            </w:tcBorders>
            <w:noWrap/>
            <w:vAlign w:val="bottom"/>
            <w:hideMark/>
          </w:tcPr>
          <w:p w14:paraId="0F8E73C1" w14:textId="77777777" w:rsidR="002E74D3" w:rsidRPr="00745A53" w:rsidRDefault="002E74D3" w:rsidP="002E74D3">
            <w:r w:rsidRPr="00745A53">
              <w:t> </w:t>
            </w:r>
          </w:p>
        </w:tc>
        <w:tc>
          <w:tcPr>
            <w:tcW w:w="264" w:type="dxa"/>
            <w:gridSpan w:val="2"/>
            <w:tcBorders>
              <w:top w:val="nil"/>
              <w:left w:val="nil"/>
              <w:bottom w:val="single" w:sz="4" w:space="0" w:color="auto"/>
              <w:right w:val="nil"/>
            </w:tcBorders>
            <w:noWrap/>
            <w:vAlign w:val="bottom"/>
            <w:hideMark/>
          </w:tcPr>
          <w:p w14:paraId="66FB7217" w14:textId="77777777" w:rsidR="002E74D3" w:rsidRPr="00745A53" w:rsidRDefault="002E74D3" w:rsidP="002E74D3">
            <w:r w:rsidRPr="00745A53">
              <w:t> </w:t>
            </w:r>
          </w:p>
        </w:tc>
        <w:tc>
          <w:tcPr>
            <w:tcW w:w="1122" w:type="dxa"/>
            <w:gridSpan w:val="6"/>
            <w:tcBorders>
              <w:top w:val="nil"/>
              <w:left w:val="nil"/>
              <w:bottom w:val="single" w:sz="4" w:space="0" w:color="auto"/>
              <w:right w:val="nil"/>
            </w:tcBorders>
            <w:noWrap/>
            <w:vAlign w:val="bottom"/>
            <w:hideMark/>
          </w:tcPr>
          <w:p w14:paraId="5754BCAD" w14:textId="77777777" w:rsidR="002E74D3" w:rsidRPr="00745A53" w:rsidRDefault="002E74D3" w:rsidP="002E74D3">
            <w:r w:rsidRPr="00745A53">
              <w:t> </w:t>
            </w:r>
          </w:p>
        </w:tc>
        <w:tc>
          <w:tcPr>
            <w:tcW w:w="597" w:type="dxa"/>
            <w:gridSpan w:val="3"/>
            <w:tcBorders>
              <w:top w:val="nil"/>
              <w:left w:val="nil"/>
              <w:bottom w:val="single" w:sz="4" w:space="0" w:color="auto"/>
              <w:right w:val="nil"/>
            </w:tcBorders>
            <w:noWrap/>
            <w:vAlign w:val="bottom"/>
            <w:hideMark/>
          </w:tcPr>
          <w:p w14:paraId="68D7129C" w14:textId="77777777" w:rsidR="002E74D3" w:rsidRPr="00745A53" w:rsidRDefault="002E74D3" w:rsidP="002E74D3">
            <w:r w:rsidRPr="00745A53">
              <w:t> </w:t>
            </w:r>
          </w:p>
        </w:tc>
      </w:tr>
      <w:tr w:rsidR="002E74D3" w:rsidRPr="00745A53" w14:paraId="0CBDC8D7" w14:textId="77777777" w:rsidTr="002E74D3">
        <w:trPr>
          <w:gridAfter w:val="4"/>
          <w:wAfter w:w="727" w:type="dxa"/>
          <w:trHeight w:val="170"/>
        </w:trPr>
        <w:tc>
          <w:tcPr>
            <w:tcW w:w="9368" w:type="dxa"/>
            <w:gridSpan w:val="27"/>
            <w:tcBorders>
              <w:top w:val="single" w:sz="4" w:space="0" w:color="auto"/>
              <w:left w:val="nil"/>
              <w:bottom w:val="nil"/>
              <w:right w:val="nil"/>
            </w:tcBorders>
            <w:noWrap/>
            <w:vAlign w:val="bottom"/>
            <w:hideMark/>
          </w:tcPr>
          <w:p w14:paraId="6287BF2B" w14:textId="77777777" w:rsidR="002E74D3" w:rsidRPr="00745A53" w:rsidRDefault="002E74D3" w:rsidP="002E74D3">
            <w:r w:rsidRPr="00745A53">
              <w:t>(kto, jakimi siłami i w jakim terminie usunie stwierdzone w protokole usterki)</w:t>
            </w:r>
          </w:p>
        </w:tc>
      </w:tr>
      <w:tr w:rsidR="002E74D3" w:rsidRPr="00745A53" w14:paraId="1AC2B935" w14:textId="77777777" w:rsidTr="002E74D3">
        <w:trPr>
          <w:gridAfter w:val="1"/>
          <w:wAfter w:w="405" w:type="dxa"/>
          <w:trHeight w:val="170"/>
        </w:trPr>
        <w:tc>
          <w:tcPr>
            <w:tcW w:w="726" w:type="dxa"/>
            <w:noWrap/>
            <w:vAlign w:val="bottom"/>
            <w:hideMark/>
          </w:tcPr>
          <w:p w14:paraId="67CE8904" w14:textId="77777777" w:rsidR="002E74D3" w:rsidRPr="00745A53" w:rsidRDefault="002E74D3" w:rsidP="002E74D3"/>
        </w:tc>
        <w:tc>
          <w:tcPr>
            <w:tcW w:w="834" w:type="dxa"/>
            <w:noWrap/>
            <w:vAlign w:val="bottom"/>
            <w:hideMark/>
          </w:tcPr>
          <w:p w14:paraId="796B3F08" w14:textId="77777777" w:rsidR="002E74D3" w:rsidRPr="00745A53" w:rsidRDefault="002E74D3" w:rsidP="002E74D3">
            <w:pPr>
              <w:rPr>
                <w:rFonts w:eastAsia="Calibri"/>
              </w:rPr>
            </w:pPr>
          </w:p>
        </w:tc>
        <w:tc>
          <w:tcPr>
            <w:tcW w:w="387" w:type="dxa"/>
            <w:noWrap/>
            <w:vAlign w:val="bottom"/>
            <w:hideMark/>
          </w:tcPr>
          <w:p w14:paraId="225E1B48" w14:textId="77777777" w:rsidR="002E74D3" w:rsidRPr="00745A53" w:rsidRDefault="002E74D3" w:rsidP="002E74D3">
            <w:pPr>
              <w:rPr>
                <w:rFonts w:eastAsia="Calibri"/>
              </w:rPr>
            </w:pPr>
          </w:p>
        </w:tc>
        <w:tc>
          <w:tcPr>
            <w:tcW w:w="599" w:type="dxa"/>
            <w:noWrap/>
            <w:vAlign w:val="bottom"/>
            <w:hideMark/>
          </w:tcPr>
          <w:p w14:paraId="0F4958EC" w14:textId="77777777" w:rsidR="002E74D3" w:rsidRPr="00745A53" w:rsidRDefault="002E74D3" w:rsidP="002E74D3">
            <w:pPr>
              <w:rPr>
                <w:rFonts w:eastAsia="Calibri"/>
              </w:rPr>
            </w:pPr>
          </w:p>
        </w:tc>
        <w:tc>
          <w:tcPr>
            <w:tcW w:w="599" w:type="dxa"/>
            <w:noWrap/>
            <w:vAlign w:val="bottom"/>
            <w:hideMark/>
          </w:tcPr>
          <w:p w14:paraId="0BE51F51" w14:textId="77777777" w:rsidR="002E74D3" w:rsidRPr="00745A53" w:rsidRDefault="002E74D3" w:rsidP="002E74D3">
            <w:pPr>
              <w:rPr>
                <w:rFonts w:eastAsia="Calibri"/>
              </w:rPr>
            </w:pPr>
          </w:p>
        </w:tc>
        <w:tc>
          <w:tcPr>
            <w:tcW w:w="966" w:type="dxa"/>
            <w:noWrap/>
            <w:vAlign w:val="bottom"/>
            <w:hideMark/>
          </w:tcPr>
          <w:p w14:paraId="6FEF2823" w14:textId="77777777" w:rsidR="002E74D3" w:rsidRPr="00745A53" w:rsidRDefault="002E74D3" w:rsidP="002E74D3">
            <w:pPr>
              <w:rPr>
                <w:rFonts w:eastAsia="Calibri"/>
              </w:rPr>
            </w:pPr>
          </w:p>
        </w:tc>
        <w:tc>
          <w:tcPr>
            <w:tcW w:w="709" w:type="dxa"/>
            <w:noWrap/>
            <w:vAlign w:val="bottom"/>
            <w:hideMark/>
          </w:tcPr>
          <w:p w14:paraId="44E3AC05" w14:textId="77777777" w:rsidR="002E74D3" w:rsidRPr="00745A53" w:rsidRDefault="002E74D3" w:rsidP="002E74D3">
            <w:pPr>
              <w:rPr>
                <w:rFonts w:eastAsia="Calibri"/>
              </w:rPr>
            </w:pPr>
          </w:p>
        </w:tc>
        <w:tc>
          <w:tcPr>
            <w:tcW w:w="295" w:type="dxa"/>
            <w:noWrap/>
            <w:vAlign w:val="bottom"/>
            <w:hideMark/>
          </w:tcPr>
          <w:p w14:paraId="6D4B0578" w14:textId="77777777" w:rsidR="002E74D3" w:rsidRPr="00745A53" w:rsidRDefault="002E74D3" w:rsidP="002E74D3">
            <w:pPr>
              <w:rPr>
                <w:rFonts w:eastAsia="Calibri"/>
              </w:rPr>
            </w:pPr>
          </w:p>
        </w:tc>
        <w:tc>
          <w:tcPr>
            <w:tcW w:w="567" w:type="dxa"/>
            <w:noWrap/>
            <w:vAlign w:val="bottom"/>
            <w:hideMark/>
          </w:tcPr>
          <w:p w14:paraId="721DBBA2" w14:textId="77777777" w:rsidR="002E74D3" w:rsidRPr="00745A53" w:rsidRDefault="002E74D3" w:rsidP="002E74D3">
            <w:pPr>
              <w:rPr>
                <w:rFonts w:eastAsia="Calibri"/>
              </w:rPr>
            </w:pPr>
          </w:p>
        </w:tc>
        <w:tc>
          <w:tcPr>
            <w:tcW w:w="621" w:type="dxa"/>
            <w:gridSpan w:val="3"/>
            <w:noWrap/>
            <w:vAlign w:val="bottom"/>
            <w:hideMark/>
          </w:tcPr>
          <w:p w14:paraId="79B43D8B" w14:textId="77777777" w:rsidR="002E74D3" w:rsidRPr="00745A53" w:rsidRDefault="002E74D3" w:rsidP="002E74D3">
            <w:pPr>
              <w:rPr>
                <w:rFonts w:eastAsia="Calibri"/>
              </w:rPr>
            </w:pPr>
          </w:p>
        </w:tc>
        <w:tc>
          <w:tcPr>
            <w:tcW w:w="621" w:type="dxa"/>
            <w:gridSpan w:val="3"/>
            <w:noWrap/>
            <w:vAlign w:val="bottom"/>
            <w:hideMark/>
          </w:tcPr>
          <w:p w14:paraId="12A9FBE7" w14:textId="77777777" w:rsidR="002E74D3" w:rsidRPr="00745A53" w:rsidRDefault="002E74D3" w:rsidP="002E74D3">
            <w:pPr>
              <w:rPr>
                <w:rFonts w:eastAsia="Calibri"/>
              </w:rPr>
            </w:pPr>
          </w:p>
        </w:tc>
        <w:tc>
          <w:tcPr>
            <w:tcW w:w="621" w:type="dxa"/>
            <w:gridSpan w:val="3"/>
            <w:noWrap/>
            <w:vAlign w:val="bottom"/>
            <w:hideMark/>
          </w:tcPr>
          <w:p w14:paraId="1E3190E1" w14:textId="77777777" w:rsidR="002E74D3" w:rsidRPr="00745A53" w:rsidRDefault="002E74D3" w:rsidP="002E74D3">
            <w:pPr>
              <w:rPr>
                <w:rFonts w:eastAsia="Calibri"/>
              </w:rPr>
            </w:pPr>
          </w:p>
        </w:tc>
        <w:tc>
          <w:tcPr>
            <w:tcW w:w="599" w:type="dxa"/>
            <w:gridSpan w:val="3"/>
            <w:noWrap/>
            <w:vAlign w:val="bottom"/>
            <w:hideMark/>
          </w:tcPr>
          <w:p w14:paraId="6E8FD7E9" w14:textId="77777777" w:rsidR="002E74D3" w:rsidRPr="00745A53" w:rsidRDefault="002E74D3" w:rsidP="002E74D3">
            <w:pPr>
              <w:rPr>
                <w:rFonts w:eastAsia="Calibri"/>
              </w:rPr>
            </w:pPr>
          </w:p>
        </w:tc>
        <w:tc>
          <w:tcPr>
            <w:tcW w:w="1384" w:type="dxa"/>
            <w:gridSpan w:val="8"/>
            <w:noWrap/>
            <w:vAlign w:val="bottom"/>
            <w:hideMark/>
          </w:tcPr>
          <w:p w14:paraId="1F5AED1F" w14:textId="77777777" w:rsidR="002E74D3" w:rsidRPr="00745A53" w:rsidRDefault="002E74D3" w:rsidP="002E74D3">
            <w:pPr>
              <w:rPr>
                <w:rFonts w:eastAsia="Calibri"/>
              </w:rPr>
            </w:pPr>
          </w:p>
        </w:tc>
        <w:tc>
          <w:tcPr>
            <w:tcW w:w="162" w:type="dxa"/>
            <w:noWrap/>
            <w:vAlign w:val="bottom"/>
            <w:hideMark/>
          </w:tcPr>
          <w:p w14:paraId="7E479241" w14:textId="77777777" w:rsidR="002E74D3" w:rsidRPr="00745A53" w:rsidRDefault="002E74D3" w:rsidP="002E74D3">
            <w:pPr>
              <w:rPr>
                <w:rFonts w:eastAsia="Calibri"/>
              </w:rPr>
            </w:pPr>
          </w:p>
        </w:tc>
      </w:tr>
      <w:tr w:rsidR="002E74D3" w:rsidRPr="00745A53" w14:paraId="18ED005D" w14:textId="77777777" w:rsidTr="002E74D3">
        <w:trPr>
          <w:gridAfter w:val="1"/>
          <w:wAfter w:w="405" w:type="dxa"/>
          <w:trHeight w:val="170"/>
        </w:trPr>
        <w:tc>
          <w:tcPr>
            <w:tcW w:w="726" w:type="dxa"/>
            <w:noWrap/>
            <w:vAlign w:val="bottom"/>
            <w:hideMark/>
          </w:tcPr>
          <w:p w14:paraId="3B47E7D1" w14:textId="77777777" w:rsidR="002E74D3" w:rsidRPr="00745A53" w:rsidRDefault="002E74D3" w:rsidP="002E74D3"/>
        </w:tc>
        <w:tc>
          <w:tcPr>
            <w:tcW w:w="834" w:type="dxa"/>
            <w:noWrap/>
            <w:vAlign w:val="bottom"/>
            <w:hideMark/>
          </w:tcPr>
          <w:p w14:paraId="5095144B" w14:textId="77777777" w:rsidR="002E74D3" w:rsidRPr="00745A53" w:rsidRDefault="002E74D3" w:rsidP="002E74D3">
            <w:pPr>
              <w:rPr>
                <w:rFonts w:eastAsia="Calibri"/>
              </w:rPr>
            </w:pPr>
          </w:p>
        </w:tc>
        <w:tc>
          <w:tcPr>
            <w:tcW w:w="387" w:type="dxa"/>
            <w:noWrap/>
            <w:vAlign w:val="bottom"/>
            <w:hideMark/>
          </w:tcPr>
          <w:p w14:paraId="02385326" w14:textId="77777777" w:rsidR="002E74D3" w:rsidRPr="00745A53" w:rsidRDefault="002E74D3" w:rsidP="002E74D3">
            <w:pPr>
              <w:rPr>
                <w:rFonts w:eastAsia="Calibri"/>
              </w:rPr>
            </w:pPr>
          </w:p>
        </w:tc>
        <w:tc>
          <w:tcPr>
            <w:tcW w:w="599" w:type="dxa"/>
            <w:noWrap/>
            <w:vAlign w:val="bottom"/>
            <w:hideMark/>
          </w:tcPr>
          <w:p w14:paraId="45DA7A5F" w14:textId="77777777" w:rsidR="002E74D3" w:rsidRPr="00745A53" w:rsidRDefault="002E74D3" w:rsidP="002E74D3">
            <w:pPr>
              <w:rPr>
                <w:rFonts w:eastAsia="Calibri"/>
              </w:rPr>
            </w:pPr>
          </w:p>
        </w:tc>
        <w:tc>
          <w:tcPr>
            <w:tcW w:w="599" w:type="dxa"/>
            <w:noWrap/>
            <w:vAlign w:val="bottom"/>
            <w:hideMark/>
          </w:tcPr>
          <w:p w14:paraId="699576BD" w14:textId="77777777" w:rsidR="002E74D3" w:rsidRPr="00745A53" w:rsidRDefault="002E74D3" w:rsidP="002E74D3">
            <w:pPr>
              <w:rPr>
                <w:rFonts w:eastAsia="Calibri"/>
              </w:rPr>
            </w:pPr>
          </w:p>
        </w:tc>
        <w:tc>
          <w:tcPr>
            <w:tcW w:w="966" w:type="dxa"/>
            <w:noWrap/>
            <w:vAlign w:val="bottom"/>
            <w:hideMark/>
          </w:tcPr>
          <w:p w14:paraId="25F9148B" w14:textId="77777777" w:rsidR="002E74D3" w:rsidRPr="00745A53" w:rsidRDefault="002E74D3" w:rsidP="002E74D3">
            <w:pPr>
              <w:rPr>
                <w:rFonts w:eastAsia="Calibri"/>
              </w:rPr>
            </w:pPr>
          </w:p>
        </w:tc>
        <w:tc>
          <w:tcPr>
            <w:tcW w:w="709" w:type="dxa"/>
            <w:noWrap/>
            <w:vAlign w:val="bottom"/>
            <w:hideMark/>
          </w:tcPr>
          <w:p w14:paraId="5F95D0D7" w14:textId="77777777" w:rsidR="002E74D3" w:rsidRPr="00745A53" w:rsidRDefault="002E74D3" w:rsidP="002E74D3">
            <w:pPr>
              <w:rPr>
                <w:rFonts w:eastAsia="Calibri"/>
              </w:rPr>
            </w:pPr>
          </w:p>
        </w:tc>
        <w:tc>
          <w:tcPr>
            <w:tcW w:w="295" w:type="dxa"/>
            <w:noWrap/>
            <w:vAlign w:val="bottom"/>
            <w:hideMark/>
          </w:tcPr>
          <w:p w14:paraId="1179B8BA" w14:textId="77777777" w:rsidR="002E74D3" w:rsidRPr="00745A53" w:rsidRDefault="002E74D3" w:rsidP="002E74D3">
            <w:pPr>
              <w:rPr>
                <w:rFonts w:eastAsia="Calibri"/>
              </w:rPr>
            </w:pPr>
          </w:p>
        </w:tc>
        <w:tc>
          <w:tcPr>
            <w:tcW w:w="567" w:type="dxa"/>
            <w:noWrap/>
            <w:vAlign w:val="bottom"/>
            <w:hideMark/>
          </w:tcPr>
          <w:p w14:paraId="05B06B46" w14:textId="77777777" w:rsidR="002E74D3" w:rsidRPr="00745A53" w:rsidRDefault="002E74D3" w:rsidP="002E74D3">
            <w:pPr>
              <w:rPr>
                <w:rFonts w:eastAsia="Calibri"/>
              </w:rPr>
            </w:pPr>
          </w:p>
        </w:tc>
        <w:tc>
          <w:tcPr>
            <w:tcW w:w="621" w:type="dxa"/>
            <w:gridSpan w:val="3"/>
            <w:noWrap/>
            <w:vAlign w:val="bottom"/>
            <w:hideMark/>
          </w:tcPr>
          <w:p w14:paraId="5C101CA4" w14:textId="77777777" w:rsidR="002E74D3" w:rsidRPr="00745A53" w:rsidRDefault="002E74D3" w:rsidP="002E74D3">
            <w:pPr>
              <w:rPr>
                <w:rFonts w:eastAsia="Calibri"/>
              </w:rPr>
            </w:pPr>
          </w:p>
        </w:tc>
        <w:tc>
          <w:tcPr>
            <w:tcW w:w="621" w:type="dxa"/>
            <w:gridSpan w:val="3"/>
            <w:noWrap/>
            <w:vAlign w:val="bottom"/>
            <w:hideMark/>
          </w:tcPr>
          <w:p w14:paraId="7127B2F7" w14:textId="77777777" w:rsidR="002E74D3" w:rsidRPr="00745A53" w:rsidRDefault="002E74D3" w:rsidP="002E74D3">
            <w:pPr>
              <w:rPr>
                <w:rFonts w:eastAsia="Calibri"/>
              </w:rPr>
            </w:pPr>
          </w:p>
        </w:tc>
        <w:tc>
          <w:tcPr>
            <w:tcW w:w="621" w:type="dxa"/>
            <w:gridSpan w:val="3"/>
            <w:noWrap/>
            <w:vAlign w:val="bottom"/>
            <w:hideMark/>
          </w:tcPr>
          <w:p w14:paraId="1B09A372" w14:textId="77777777" w:rsidR="002E74D3" w:rsidRPr="00745A53" w:rsidRDefault="002E74D3" w:rsidP="002E74D3">
            <w:pPr>
              <w:rPr>
                <w:rFonts w:eastAsia="Calibri"/>
              </w:rPr>
            </w:pPr>
          </w:p>
        </w:tc>
        <w:tc>
          <w:tcPr>
            <w:tcW w:w="599" w:type="dxa"/>
            <w:gridSpan w:val="3"/>
            <w:noWrap/>
            <w:vAlign w:val="bottom"/>
            <w:hideMark/>
          </w:tcPr>
          <w:p w14:paraId="5BD00DAD" w14:textId="77777777" w:rsidR="002E74D3" w:rsidRPr="00745A53" w:rsidRDefault="002E74D3" w:rsidP="002E74D3">
            <w:pPr>
              <w:rPr>
                <w:rFonts w:eastAsia="Calibri"/>
              </w:rPr>
            </w:pPr>
          </w:p>
        </w:tc>
        <w:tc>
          <w:tcPr>
            <w:tcW w:w="1384" w:type="dxa"/>
            <w:gridSpan w:val="8"/>
            <w:noWrap/>
            <w:vAlign w:val="bottom"/>
            <w:hideMark/>
          </w:tcPr>
          <w:p w14:paraId="57A987B4" w14:textId="77777777" w:rsidR="002E74D3" w:rsidRPr="00745A53" w:rsidRDefault="002E74D3" w:rsidP="002E74D3">
            <w:pPr>
              <w:rPr>
                <w:rFonts w:eastAsia="Calibri"/>
              </w:rPr>
            </w:pPr>
          </w:p>
        </w:tc>
        <w:tc>
          <w:tcPr>
            <w:tcW w:w="162" w:type="dxa"/>
            <w:noWrap/>
            <w:vAlign w:val="bottom"/>
            <w:hideMark/>
          </w:tcPr>
          <w:p w14:paraId="1DC7E6C6" w14:textId="77777777" w:rsidR="002E74D3" w:rsidRPr="00745A53" w:rsidRDefault="002E74D3" w:rsidP="002E74D3">
            <w:pPr>
              <w:rPr>
                <w:rFonts w:eastAsia="Calibri"/>
              </w:rPr>
            </w:pPr>
          </w:p>
        </w:tc>
      </w:tr>
      <w:tr w:rsidR="002E74D3" w:rsidRPr="00745A53" w14:paraId="087C1B8C" w14:textId="77777777" w:rsidTr="002E74D3">
        <w:trPr>
          <w:gridAfter w:val="1"/>
          <w:wAfter w:w="405" w:type="dxa"/>
          <w:trHeight w:val="170"/>
        </w:trPr>
        <w:tc>
          <w:tcPr>
            <w:tcW w:w="726" w:type="dxa"/>
            <w:noWrap/>
            <w:vAlign w:val="bottom"/>
            <w:hideMark/>
          </w:tcPr>
          <w:p w14:paraId="5733BFBC" w14:textId="77777777" w:rsidR="002E74D3" w:rsidRPr="00745A53" w:rsidRDefault="002E74D3" w:rsidP="002E74D3"/>
        </w:tc>
        <w:tc>
          <w:tcPr>
            <w:tcW w:w="834" w:type="dxa"/>
            <w:noWrap/>
            <w:vAlign w:val="bottom"/>
            <w:hideMark/>
          </w:tcPr>
          <w:p w14:paraId="774F61DD" w14:textId="77777777" w:rsidR="002E74D3" w:rsidRPr="00745A53" w:rsidRDefault="002E74D3" w:rsidP="002E74D3">
            <w:pPr>
              <w:rPr>
                <w:rFonts w:eastAsia="Calibri"/>
              </w:rPr>
            </w:pPr>
          </w:p>
        </w:tc>
        <w:tc>
          <w:tcPr>
            <w:tcW w:w="387" w:type="dxa"/>
            <w:noWrap/>
            <w:vAlign w:val="bottom"/>
            <w:hideMark/>
          </w:tcPr>
          <w:p w14:paraId="3B6A61EF" w14:textId="77777777" w:rsidR="002E74D3" w:rsidRPr="00745A53" w:rsidRDefault="002E74D3" w:rsidP="002E74D3">
            <w:pPr>
              <w:rPr>
                <w:rFonts w:eastAsia="Calibri"/>
              </w:rPr>
            </w:pPr>
          </w:p>
        </w:tc>
        <w:tc>
          <w:tcPr>
            <w:tcW w:w="599" w:type="dxa"/>
            <w:noWrap/>
            <w:vAlign w:val="bottom"/>
            <w:hideMark/>
          </w:tcPr>
          <w:p w14:paraId="7B3BD108" w14:textId="77777777" w:rsidR="002E74D3" w:rsidRPr="00745A53" w:rsidRDefault="002E74D3" w:rsidP="002E74D3">
            <w:pPr>
              <w:rPr>
                <w:rFonts w:eastAsia="Calibri"/>
              </w:rPr>
            </w:pPr>
          </w:p>
        </w:tc>
        <w:tc>
          <w:tcPr>
            <w:tcW w:w="599" w:type="dxa"/>
            <w:noWrap/>
            <w:vAlign w:val="bottom"/>
            <w:hideMark/>
          </w:tcPr>
          <w:p w14:paraId="40CF1D7D" w14:textId="77777777" w:rsidR="002E74D3" w:rsidRPr="00745A53" w:rsidRDefault="002E74D3" w:rsidP="002E74D3">
            <w:pPr>
              <w:rPr>
                <w:rFonts w:eastAsia="Calibri"/>
              </w:rPr>
            </w:pPr>
          </w:p>
        </w:tc>
        <w:tc>
          <w:tcPr>
            <w:tcW w:w="966" w:type="dxa"/>
            <w:noWrap/>
            <w:vAlign w:val="bottom"/>
            <w:hideMark/>
          </w:tcPr>
          <w:p w14:paraId="64AB085E" w14:textId="77777777" w:rsidR="002E74D3" w:rsidRPr="00745A53" w:rsidRDefault="002E74D3" w:rsidP="002E74D3">
            <w:pPr>
              <w:rPr>
                <w:rFonts w:eastAsia="Calibri"/>
              </w:rPr>
            </w:pPr>
          </w:p>
        </w:tc>
        <w:tc>
          <w:tcPr>
            <w:tcW w:w="709" w:type="dxa"/>
            <w:noWrap/>
            <w:vAlign w:val="bottom"/>
            <w:hideMark/>
          </w:tcPr>
          <w:p w14:paraId="106CF4B0" w14:textId="77777777" w:rsidR="002E74D3" w:rsidRPr="00745A53" w:rsidRDefault="002E74D3" w:rsidP="002E74D3">
            <w:pPr>
              <w:rPr>
                <w:rFonts w:eastAsia="Calibri"/>
              </w:rPr>
            </w:pPr>
          </w:p>
        </w:tc>
        <w:tc>
          <w:tcPr>
            <w:tcW w:w="295" w:type="dxa"/>
            <w:noWrap/>
            <w:vAlign w:val="bottom"/>
            <w:hideMark/>
          </w:tcPr>
          <w:p w14:paraId="3EF3C50D" w14:textId="77777777" w:rsidR="002E74D3" w:rsidRPr="00745A53" w:rsidRDefault="002E74D3" w:rsidP="002E74D3">
            <w:pPr>
              <w:rPr>
                <w:rFonts w:eastAsia="Calibri"/>
              </w:rPr>
            </w:pPr>
          </w:p>
        </w:tc>
        <w:tc>
          <w:tcPr>
            <w:tcW w:w="567" w:type="dxa"/>
            <w:noWrap/>
            <w:vAlign w:val="bottom"/>
            <w:hideMark/>
          </w:tcPr>
          <w:p w14:paraId="28DB57A5" w14:textId="77777777" w:rsidR="002E74D3" w:rsidRPr="00745A53" w:rsidRDefault="002E74D3" w:rsidP="002E74D3">
            <w:pPr>
              <w:rPr>
                <w:rFonts w:eastAsia="Calibri"/>
              </w:rPr>
            </w:pPr>
          </w:p>
        </w:tc>
        <w:tc>
          <w:tcPr>
            <w:tcW w:w="621" w:type="dxa"/>
            <w:gridSpan w:val="3"/>
            <w:noWrap/>
            <w:vAlign w:val="bottom"/>
            <w:hideMark/>
          </w:tcPr>
          <w:p w14:paraId="01BE1935" w14:textId="77777777" w:rsidR="002E74D3" w:rsidRPr="00745A53" w:rsidRDefault="002E74D3" w:rsidP="002E74D3">
            <w:pPr>
              <w:rPr>
                <w:rFonts w:eastAsia="Calibri"/>
              </w:rPr>
            </w:pPr>
          </w:p>
        </w:tc>
        <w:tc>
          <w:tcPr>
            <w:tcW w:w="621" w:type="dxa"/>
            <w:gridSpan w:val="3"/>
            <w:noWrap/>
            <w:vAlign w:val="bottom"/>
            <w:hideMark/>
          </w:tcPr>
          <w:p w14:paraId="74D9A592" w14:textId="77777777" w:rsidR="002E74D3" w:rsidRPr="00745A53" w:rsidRDefault="002E74D3" w:rsidP="002E74D3">
            <w:pPr>
              <w:rPr>
                <w:rFonts w:eastAsia="Calibri"/>
              </w:rPr>
            </w:pPr>
          </w:p>
        </w:tc>
        <w:tc>
          <w:tcPr>
            <w:tcW w:w="621" w:type="dxa"/>
            <w:gridSpan w:val="3"/>
            <w:noWrap/>
            <w:vAlign w:val="bottom"/>
            <w:hideMark/>
          </w:tcPr>
          <w:p w14:paraId="5CB1CF65" w14:textId="77777777" w:rsidR="002E74D3" w:rsidRPr="00745A53" w:rsidRDefault="002E74D3" w:rsidP="002E74D3">
            <w:pPr>
              <w:rPr>
                <w:rFonts w:eastAsia="Calibri"/>
              </w:rPr>
            </w:pPr>
          </w:p>
        </w:tc>
        <w:tc>
          <w:tcPr>
            <w:tcW w:w="599" w:type="dxa"/>
            <w:gridSpan w:val="3"/>
            <w:noWrap/>
            <w:vAlign w:val="bottom"/>
            <w:hideMark/>
          </w:tcPr>
          <w:p w14:paraId="2C6E421D" w14:textId="77777777" w:rsidR="002E74D3" w:rsidRPr="00745A53" w:rsidRDefault="002E74D3" w:rsidP="002E74D3">
            <w:pPr>
              <w:rPr>
                <w:rFonts w:eastAsia="Calibri"/>
              </w:rPr>
            </w:pPr>
          </w:p>
        </w:tc>
        <w:tc>
          <w:tcPr>
            <w:tcW w:w="1384" w:type="dxa"/>
            <w:gridSpan w:val="8"/>
            <w:noWrap/>
            <w:vAlign w:val="bottom"/>
            <w:hideMark/>
          </w:tcPr>
          <w:p w14:paraId="1CEB2602" w14:textId="77777777" w:rsidR="002E74D3" w:rsidRPr="00745A53" w:rsidRDefault="002E74D3" w:rsidP="002E74D3">
            <w:pPr>
              <w:rPr>
                <w:rFonts w:eastAsia="Calibri"/>
              </w:rPr>
            </w:pPr>
          </w:p>
        </w:tc>
        <w:tc>
          <w:tcPr>
            <w:tcW w:w="162" w:type="dxa"/>
            <w:noWrap/>
            <w:vAlign w:val="bottom"/>
            <w:hideMark/>
          </w:tcPr>
          <w:p w14:paraId="041DDB8B" w14:textId="77777777" w:rsidR="002E74D3" w:rsidRPr="00745A53" w:rsidRDefault="002E74D3" w:rsidP="002E74D3">
            <w:pPr>
              <w:rPr>
                <w:rFonts w:eastAsia="Calibri"/>
              </w:rPr>
            </w:pPr>
          </w:p>
        </w:tc>
      </w:tr>
      <w:tr w:rsidR="002E74D3" w:rsidRPr="00745A53" w14:paraId="6930D06E" w14:textId="77777777" w:rsidTr="002E74D3">
        <w:trPr>
          <w:gridAfter w:val="1"/>
          <w:wAfter w:w="405" w:type="dxa"/>
          <w:trHeight w:val="170"/>
        </w:trPr>
        <w:tc>
          <w:tcPr>
            <w:tcW w:w="3145" w:type="dxa"/>
            <w:gridSpan w:val="5"/>
            <w:noWrap/>
            <w:vAlign w:val="bottom"/>
            <w:hideMark/>
          </w:tcPr>
          <w:p w14:paraId="1C39783E" w14:textId="77777777" w:rsidR="002E74D3" w:rsidRPr="00745A53" w:rsidRDefault="002E74D3" w:rsidP="002E74D3">
            <w:r w:rsidRPr="00745A53">
              <w:t>Podpisy strony przekazującej:</w:t>
            </w:r>
          </w:p>
        </w:tc>
        <w:tc>
          <w:tcPr>
            <w:tcW w:w="966" w:type="dxa"/>
            <w:noWrap/>
            <w:vAlign w:val="bottom"/>
            <w:hideMark/>
          </w:tcPr>
          <w:p w14:paraId="63C6A6B5" w14:textId="77777777" w:rsidR="002E74D3" w:rsidRPr="00745A53" w:rsidRDefault="002E74D3" w:rsidP="002E74D3"/>
        </w:tc>
        <w:tc>
          <w:tcPr>
            <w:tcW w:w="709" w:type="dxa"/>
            <w:noWrap/>
            <w:vAlign w:val="bottom"/>
            <w:hideMark/>
          </w:tcPr>
          <w:p w14:paraId="56F652D5" w14:textId="77777777" w:rsidR="002E74D3" w:rsidRPr="00745A53" w:rsidRDefault="002E74D3" w:rsidP="002E74D3">
            <w:pPr>
              <w:rPr>
                <w:rFonts w:eastAsia="Calibri"/>
              </w:rPr>
            </w:pPr>
          </w:p>
        </w:tc>
        <w:tc>
          <w:tcPr>
            <w:tcW w:w="295" w:type="dxa"/>
            <w:noWrap/>
            <w:vAlign w:val="bottom"/>
            <w:hideMark/>
          </w:tcPr>
          <w:p w14:paraId="42D4907E" w14:textId="77777777" w:rsidR="002E74D3" w:rsidRPr="00745A53" w:rsidRDefault="002E74D3" w:rsidP="002E74D3">
            <w:pPr>
              <w:rPr>
                <w:rFonts w:eastAsia="Calibri"/>
              </w:rPr>
            </w:pPr>
          </w:p>
        </w:tc>
        <w:tc>
          <w:tcPr>
            <w:tcW w:w="567" w:type="dxa"/>
            <w:noWrap/>
            <w:vAlign w:val="bottom"/>
            <w:hideMark/>
          </w:tcPr>
          <w:p w14:paraId="6FB806D1" w14:textId="77777777" w:rsidR="002E74D3" w:rsidRPr="00745A53" w:rsidRDefault="002E74D3" w:rsidP="002E74D3">
            <w:pPr>
              <w:rPr>
                <w:rFonts w:eastAsia="Calibri"/>
              </w:rPr>
            </w:pPr>
          </w:p>
        </w:tc>
        <w:tc>
          <w:tcPr>
            <w:tcW w:w="3846" w:type="dxa"/>
            <w:gridSpan w:val="20"/>
            <w:noWrap/>
            <w:vAlign w:val="bottom"/>
            <w:hideMark/>
          </w:tcPr>
          <w:p w14:paraId="01EA5FFD" w14:textId="77777777" w:rsidR="002E74D3" w:rsidRPr="00745A53" w:rsidRDefault="002E74D3" w:rsidP="002E74D3">
            <w:pPr>
              <w:rPr>
                <w:rFonts w:eastAsia="Calibri"/>
              </w:rPr>
            </w:pPr>
            <w:r w:rsidRPr="00745A53">
              <w:t>Podpisy strony przyjmującej:</w:t>
            </w:r>
          </w:p>
        </w:tc>
        <w:tc>
          <w:tcPr>
            <w:tcW w:w="162" w:type="dxa"/>
            <w:noWrap/>
            <w:vAlign w:val="bottom"/>
            <w:hideMark/>
          </w:tcPr>
          <w:p w14:paraId="17711B4B" w14:textId="77777777" w:rsidR="002E74D3" w:rsidRPr="00745A53" w:rsidRDefault="002E74D3" w:rsidP="002E74D3"/>
        </w:tc>
      </w:tr>
      <w:tr w:rsidR="002E74D3" w:rsidRPr="00745A53" w14:paraId="38ADC8FB" w14:textId="77777777" w:rsidTr="002E74D3">
        <w:trPr>
          <w:gridAfter w:val="1"/>
          <w:wAfter w:w="405" w:type="dxa"/>
          <w:trHeight w:val="170"/>
        </w:trPr>
        <w:tc>
          <w:tcPr>
            <w:tcW w:w="726" w:type="dxa"/>
            <w:noWrap/>
            <w:vAlign w:val="bottom"/>
            <w:hideMark/>
          </w:tcPr>
          <w:p w14:paraId="10B9080C" w14:textId="77777777" w:rsidR="002E74D3" w:rsidRPr="00745A53" w:rsidRDefault="002E74D3" w:rsidP="002E74D3"/>
        </w:tc>
        <w:tc>
          <w:tcPr>
            <w:tcW w:w="834" w:type="dxa"/>
            <w:noWrap/>
            <w:vAlign w:val="bottom"/>
            <w:hideMark/>
          </w:tcPr>
          <w:p w14:paraId="2576600B" w14:textId="77777777" w:rsidR="002E74D3" w:rsidRPr="00745A53" w:rsidRDefault="002E74D3" w:rsidP="002E74D3">
            <w:pPr>
              <w:rPr>
                <w:rFonts w:eastAsia="Calibri"/>
              </w:rPr>
            </w:pPr>
          </w:p>
        </w:tc>
        <w:tc>
          <w:tcPr>
            <w:tcW w:w="387" w:type="dxa"/>
            <w:noWrap/>
            <w:vAlign w:val="bottom"/>
            <w:hideMark/>
          </w:tcPr>
          <w:p w14:paraId="494F5BDD" w14:textId="77777777" w:rsidR="002E74D3" w:rsidRPr="00745A53" w:rsidRDefault="002E74D3" w:rsidP="002E74D3">
            <w:pPr>
              <w:rPr>
                <w:rFonts w:eastAsia="Calibri"/>
              </w:rPr>
            </w:pPr>
          </w:p>
        </w:tc>
        <w:tc>
          <w:tcPr>
            <w:tcW w:w="599" w:type="dxa"/>
            <w:noWrap/>
            <w:vAlign w:val="bottom"/>
            <w:hideMark/>
          </w:tcPr>
          <w:p w14:paraId="04840D46" w14:textId="77777777" w:rsidR="002E74D3" w:rsidRPr="00745A53" w:rsidRDefault="002E74D3" w:rsidP="002E74D3">
            <w:pPr>
              <w:rPr>
                <w:rFonts w:eastAsia="Calibri"/>
              </w:rPr>
            </w:pPr>
          </w:p>
        </w:tc>
        <w:tc>
          <w:tcPr>
            <w:tcW w:w="599" w:type="dxa"/>
            <w:noWrap/>
            <w:vAlign w:val="bottom"/>
            <w:hideMark/>
          </w:tcPr>
          <w:p w14:paraId="58FDDDB1" w14:textId="77777777" w:rsidR="002E74D3" w:rsidRPr="00745A53" w:rsidRDefault="002E74D3" w:rsidP="002E74D3">
            <w:pPr>
              <w:rPr>
                <w:rFonts w:eastAsia="Calibri"/>
              </w:rPr>
            </w:pPr>
          </w:p>
        </w:tc>
        <w:tc>
          <w:tcPr>
            <w:tcW w:w="966" w:type="dxa"/>
            <w:noWrap/>
            <w:vAlign w:val="bottom"/>
            <w:hideMark/>
          </w:tcPr>
          <w:p w14:paraId="1E2EB009" w14:textId="77777777" w:rsidR="002E74D3" w:rsidRPr="00745A53" w:rsidRDefault="002E74D3" w:rsidP="002E74D3">
            <w:pPr>
              <w:rPr>
                <w:rFonts w:eastAsia="Calibri"/>
              </w:rPr>
            </w:pPr>
          </w:p>
        </w:tc>
        <w:tc>
          <w:tcPr>
            <w:tcW w:w="709" w:type="dxa"/>
            <w:noWrap/>
            <w:vAlign w:val="bottom"/>
            <w:hideMark/>
          </w:tcPr>
          <w:p w14:paraId="00240FDB" w14:textId="77777777" w:rsidR="002E74D3" w:rsidRPr="00745A53" w:rsidRDefault="002E74D3" w:rsidP="002E74D3">
            <w:pPr>
              <w:rPr>
                <w:rFonts w:eastAsia="Calibri"/>
              </w:rPr>
            </w:pPr>
          </w:p>
        </w:tc>
        <w:tc>
          <w:tcPr>
            <w:tcW w:w="295" w:type="dxa"/>
            <w:noWrap/>
            <w:vAlign w:val="bottom"/>
            <w:hideMark/>
          </w:tcPr>
          <w:p w14:paraId="0280FC16" w14:textId="77777777" w:rsidR="002E74D3" w:rsidRPr="00745A53" w:rsidRDefault="002E74D3" w:rsidP="002E74D3">
            <w:pPr>
              <w:rPr>
                <w:rFonts w:eastAsia="Calibri"/>
              </w:rPr>
            </w:pPr>
          </w:p>
        </w:tc>
        <w:tc>
          <w:tcPr>
            <w:tcW w:w="567" w:type="dxa"/>
            <w:noWrap/>
            <w:vAlign w:val="bottom"/>
            <w:hideMark/>
          </w:tcPr>
          <w:p w14:paraId="29537BF6" w14:textId="77777777" w:rsidR="002E74D3" w:rsidRPr="00745A53" w:rsidRDefault="002E74D3" w:rsidP="002E74D3">
            <w:pPr>
              <w:rPr>
                <w:rFonts w:eastAsia="Calibri"/>
              </w:rPr>
            </w:pPr>
          </w:p>
        </w:tc>
        <w:tc>
          <w:tcPr>
            <w:tcW w:w="621" w:type="dxa"/>
            <w:gridSpan w:val="3"/>
            <w:noWrap/>
            <w:vAlign w:val="bottom"/>
            <w:hideMark/>
          </w:tcPr>
          <w:p w14:paraId="02C7556A" w14:textId="77777777" w:rsidR="002E74D3" w:rsidRPr="00745A53" w:rsidRDefault="002E74D3" w:rsidP="002E74D3">
            <w:pPr>
              <w:rPr>
                <w:rFonts w:eastAsia="Calibri"/>
              </w:rPr>
            </w:pPr>
          </w:p>
        </w:tc>
        <w:tc>
          <w:tcPr>
            <w:tcW w:w="621" w:type="dxa"/>
            <w:gridSpan w:val="3"/>
            <w:noWrap/>
            <w:vAlign w:val="bottom"/>
            <w:hideMark/>
          </w:tcPr>
          <w:p w14:paraId="34247AEB" w14:textId="77777777" w:rsidR="002E74D3" w:rsidRPr="00745A53" w:rsidRDefault="002E74D3" w:rsidP="002E74D3">
            <w:pPr>
              <w:rPr>
                <w:rFonts w:eastAsia="Calibri"/>
              </w:rPr>
            </w:pPr>
          </w:p>
        </w:tc>
        <w:tc>
          <w:tcPr>
            <w:tcW w:w="621" w:type="dxa"/>
            <w:gridSpan w:val="3"/>
            <w:noWrap/>
            <w:vAlign w:val="bottom"/>
            <w:hideMark/>
          </w:tcPr>
          <w:p w14:paraId="768C5C6E" w14:textId="77777777" w:rsidR="002E74D3" w:rsidRPr="00745A53" w:rsidRDefault="002E74D3" w:rsidP="002E74D3">
            <w:pPr>
              <w:rPr>
                <w:rFonts w:eastAsia="Calibri"/>
              </w:rPr>
            </w:pPr>
          </w:p>
        </w:tc>
        <w:tc>
          <w:tcPr>
            <w:tcW w:w="599" w:type="dxa"/>
            <w:gridSpan w:val="3"/>
            <w:noWrap/>
            <w:vAlign w:val="bottom"/>
            <w:hideMark/>
          </w:tcPr>
          <w:p w14:paraId="01C2D300" w14:textId="77777777" w:rsidR="002E74D3" w:rsidRPr="00745A53" w:rsidRDefault="002E74D3" w:rsidP="002E74D3">
            <w:pPr>
              <w:rPr>
                <w:rFonts w:eastAsia="Calibri"/>
              </w:rPr>
            </w:pPr>
          </w:p>
        </w:tc>
        <w:tc>
          <w:tcPr>
            <w:tcW w:w="1384" w:type="dxa"/>
            <w:gridSpan w:val="8"/>
            <w:noWrap/>
            <w:vAlign w:val="bottom"/>
            <w:hideMark/>
          </w:tcPr>
          <w:p w14:paraId="2A255994" w14:textId="77777777" w:rsidR="002E74D3" w:rsidRPr="00745A53" w:rsidRDefault="002E74D3" w:rsidP="002E74D3">
            <w:pPr>
              <w:rPr>
                <w:rFonts w:eastAsia="Calibri"/>
              </w:rPr>
            </w:pPr>
          </w:p>
        </w:tc>
        <w:tc>
          <w:tcPr>
            <w:tcW w:w="162" w:type="dxa"/>
            <w:noWrap/>
            <w:vAlign w:val="bottom"/>
            <w:hideMark/>
          </w:tcPr>
          <w:p w14:paraId="75EA4D8B" w14:textId="77777777" w:rsidR="002E74D3" w:rsidRPr="00745A53" w:rsidRDefault="002E74D3" w:rsidP="002E74D3">
            <w:pPr>
              <w:rPr>
                <w:rFonts w:eastAsia="Calibri"/>
              </w:rPr>
            </w:pPr>
          </w:p>
        </w:tc>
      </w:tr>
      <w:tr w:rsidR="002E74D3" w:rsidRPr="00745A53" w14:paraId="31AD2930" w14:textId="77777777" w:rsidTr="002E74D3">
        <w:trPr>
          <w:gridAfter w:val="1"/>
          <w:wAfter w:w="405" w:type="dxa"/>
          <w:trHeight w:val="170"/>
        </w:trPr>
        <w:tc>
          <w:tcPr>
            <w:tcW w:w="726" w:type="dxa"/>
            <w:noWrap/>
            <w:vAlign w:val="bottom"/>
            <w:hideMark/>
          </w:tcPr>
          <w:p w14:paraId="7E0405D8" w14:textId="77777777" w:rsidR="002E74D3" w:rsidRPr="00745A53" w:rsidRDefault="002E74D3" w:rsidP="002E74D3">
            <w:r w:rsidRPr="00745A53">
              <w:t>1.</w:t>
            </w:r>
          </w:p>
        </w:tc>
        <w:tc>
          <w:tcPr>
            <w:tcW w:w="834" w:type="dxa"/>
            <w:tcBorders>
              <w:top w:val="nil"/>
              <w:left w:val="nil"/>
              <w:bottom w:val="single" w:sz="4" w:space="0" w:color="auto"/>
              <w:right w:val="nil"/>
            </w:tcBorders>
            <w:noWrap/>
            <w:vAlign w:val="bottom"/>
            <w:hideMark/>
          </w:tcPr>
          <w:p w14:paraId="7B61264D" w14:textId="77777777" w:rsidR="002E74D3" w:rsidRPr="00745A53" w:rsidRDefault="002E74D3" w:rsidP="002E74D3">
            <w:r w:rsidRPr="00745A53">
              <w:t> </w:t>
            </w:r>
          </w:p>
        </w:tc>
        <w:tc>
          <w:tcPr>
            <w:tcW w:w="387" w:type="dxa"/>
            <w:tcBorders>
              <w:top w:val="nil"/>
              <w:left w:val="nil"/>
              <w:bottom w:val="single" w:sz="4" w:space="0" w:color="auto"/>
              <w:right w:val="nil"/>
            </w:tcBorders>
            <w:noWrap/>
            <w:vAlign w:val="bottom"/>
            <w:hideMark/>
          </w:tcPr>
          <w:p w14:paraId="59075B78" w14:textId="77777777" w:rsidR="002E74D3" w:rsidRPr="00745A53" w:rsidRDefault="002E74D3" w:rsidP="002E74D3">
            <w:r w:rsidRPr="00745A53">
              <w:t> </w:t>
            </w:r>
          </w:p>
        </w:tc>
        <w:tc>
          <w:tcPr>
            <w:tcW w:w="599" w:type="dxa"/>
            <w:tcBorders>
              <w:top w:val="nil"/>
              <w:left w:val="nil"/>
              <w:bottom w:val="single" w:sz="4" w:space="0" w:color="auto"/>
              <w:right w:val="nil"/>
            </w:tcBorders>
            <w:noWrap/>
            <w:vAlign w:val="bottom"/>
            <w:hideMark/>
          </w:tcPr>
          <w:p w14:paraId="0A4D0268" w14:textId="77777777" w:rsidR="002E74D3" w:rsidRPr="00745A53" w:rsidRDefault="002E74D3" w:rsidP="002E74D3">
            <w:r w:rsidRPr="00745A53">
              <w:t> </w:t>
            </w:r>
          </w:p>
        </w:tc>
        <w:tc>
          <w:tcPr>
            <w:tcW w:w="599" w:type="dxa"/>
            <w:tcBorders>
              <w:top w:val="nil"/>
              <w:left w:val="nil"/>
              <w:bottom w:val="single" w:sz="4" w:space="0" w:color="auto"/>
              <w:right w:val="nil"/>
            </w:tcBorders>
            <w:noWrap/>
            <w:vAlign w:val="bottom"/>
            <w:hideMark/>
          </w:tcPr>
          <w:p w14:paraId="47621444" w14:textId="77777777" w:rsidR="002E74D3" w:rsidRPr="00745A53" w:rsidRDefault="002E74D3" w:rsidP="002E74D3">
            <w:r w:rsidRPr="00745A53">
              <w:t> </w:t>
            </w:r>
          </w:p>
        </w:tc>
        <w:tc>
          <w:tcPr>
            <w:tcW w:w="966" w:type="dxa"/>
            <w:tcBorders>
              <w:top w:val="nil"/>
              <w:left w:val="nil"/>
              <w:bottom w:val="single" w:sz="4" w:space="0" w:color="auto"/>
              <w:right w:val="nil"/>
            </w:tcBorders>
            <w:noWrap/>
            <w:vAlign w:val="bottom"/>
            <w:hideMark/>
          </w:tcPr>
          <w:p w14:paraId="18B04F4B" w14:textId="77777777" w:rsidR="002E74D3" w:rsidRPr="00745A53" w:rsidRDefault="002E74D3" w:rsidP="002E74D3">
            <w:r w:rsidRPr="00745A53">
              <w:t> </w:t>
            </w:r>
          </w:p>
        </w:tc>
        <w:tc>
          <w:tcPr>
            <w:tcW w:w="709" w:type="dxa"/>
            <w:tcBorders>
              <w:top w:val="nil"/>
              <w:left w:val="nil"/>
              <w:bottom w:val="single" w:sz="4" w:space="0" w:color="auto"/>
              <w:right w:val="nil"/>
            </w:tcBorders>
            <w:noWrap/>
            <w:vAlign w:val="bottom"/>
            <w:hideMark/>
          </w:tcPr>
          <w:p w14:paraId="3EDEBAE0" w14:textId="77777777" w:rsidR="002E74D3" w:rsidRPr="00745A53" w:rsidRDefault="002E74D3" w:rsidP="002E74D3">
            <w:r w:rsidRPr="00745A53">
              <w:t> </w:t>
            </w:r>
          </w:p>
        </w:tc>
        <w:tc>
          <w:tcPr>
            <w:tcW w:w="295" w:type="dxa"/>
            <w:noWrap/>
            <w:vAlign w:val="bottom"/>
            <w:hideMark/>
          </w:tcPr>
          <w:p w14:paraId="01B3F9EC" w14:textId="77777777" w:rsidR="002E74D3" w:rsidRPr="00745A53" w:rsidRDefault="002E74D3" w:rsidP="002E74D3"/>
        </w:tc>
        <w:tc>
          <w:tcPr>
            <w:tcW w:w="567" w:type="dxa"/>
            <w:noWrap/>
            <w:vAlign w:val="bottom"/>
            <w:hideMark/>
          </w:tcPr>
          <w:p w14:paraId="70877E57" w14:textId="77777777" w:rsidR="002E74D3" w:rsidRPr="00745A53" w:rsidRDefault="002E74D3" w:rsidP="002E74D3">
            <w:pPr>
              <w:rPr>
                <w:rFonts w:eastAsia="Calibri"/>
              </w:rPr>
            </w:pPr>
            <w:r w:rsidRPr="00745A53">
              <w:t>1.</w:t>
            </w:r>
          </w:p>
        </w:tc>
        <w:tc>
          <w:tcPr>
            <w:tcW w:w="621" w:type="dxa"/>
            <w:gridSpan w:val="3"/>
            <w:tcBorders>
              <w:top w:val="nil"/>
              <w:left w:val="nil"/>
              <w:bottom w:val="single" w:sz="4" w:space="0" w:color="auto"/>
              <w:right w:val="nil"/>
            </w:tcBorders>
            <w:noWrap/>
            <w:vAlign w:val="bottom"/>
            <w:hideMark/>
          </w:tcPr>
          <w:p w14:paraId="1906C4E0" w14:textId="77777777" w:rsidR="002E74D3" w:rsidRPr="00745A53" w:rsidRDefault="002E74D3" w:rsidP="002E74D3">
            <w:r w:rsidRPr="00745A53">
              <w:t> </w:t>
            </w:r>
          </w:p>
        </w:tc>
        <w:tc>
          <w:tcPr>
            <w:tcW w:w="621" w:type="dxa"/>
            <w:gridSpan w:val="3"/>
            <w:tcBorders>
              <w:top w:val="nil"/>
              <w:left w:val="nil"/>
              <w:bottom w:val="single" w:sz="4" w:space="0" w:color="auto"/>
              <w:right w:val="nil"/>
            </w:tcBorders>
            <w:noWrap/>
            <w:vAlign w:val="bottom"/>
            <w:hideMark/>
          </w:tcPr>
          <w:p w14:paraId="33BB73C2" w14:textId="77777777" w:rsidR="002E74D3" w:rsidRPr="00745A53" w:rsidRDefault="002E74D3" w:rsidP="002E74D3">
            <w:r w:rsidRPr="00745A53">
              <w:t> </w:t>
            </w:r>
          </w:p>
        </w:tc>
        <w:tc>
          <w:tcPr>
            <w:tcW w:w="621" w:type="dxa"/>
            <w:gridSpan w:val="3"/>
            <w:tcBorders>
              <w:top w:val="nil"/>
              <w:left w:val="nil"/>
              <w:bottom w:val="single" w:sz="4" w:space="0" w:color="auto"/>
              <w:right w:val="nil"/>
            </w:tcBorders>
            <w:noWrap/>
            <w:vAlign w:val="bottom"/>
            <w:hideMark/>
          </w:tcPr>
          <w:p w14:paraId="39549DA9" w14:textId="77777777" w:rsidR="002E74D3" w:rsidRPr="00745A53" w:rsidRDefault="002E74D3" w:rsidP="002E74D3">
            <w:r w:rsidRPr="00745A53">
              <w:t> </w:t>
            </w:r>
          </w:p>
        </w:tc>
        <w:tc>
          <w:tcPr>
            <w:tcW w:w="599" w:type="dxa"/>
            <w:gridSpan w:val="3"/>
            <w:tcBorders>
              <w:top w:val="nil"/>
              <w:left w:val="nil"/>
              <w:bottom w:val="single" w:sz="4" w:space="0" w:color="auto"/>
              <w:right w:val="nil"/>
            </w:tcBorders>
            <w:noWrap/>
            <w:vAlign w:val="bottom"/>
            <w:hideMark/>
          </w:tcPr>
          <w:p w14:paraId="7E314178" w14:textId="77777777" w:rsidR="002E74D3" w:rsidRPr="00745A53" w:rsidRDefault="002E74D3" w:rsidP="002E74D3">
            <w:r w:rsidRPr="00745A53">
              <w:t> </w:t>
            </w:r>
          </w:p>
        </w:tc>
        <w:tc>
          <w:tcPr>
            <w:tcW w:w="1384" w:type="dxa"/>
            <w:gridSpan w:val="8"/>
            <w:tcBorders>
              <w:top w:val="nil"/>
              <w:left w:val="nil"/>
              <w:bottom w:val="single" w:sz="4" w:space="0" w:color="auto"/>
              <w:right w:val="nil"/>
            </w:tcBorders>
            <w:noWrap/>
            <w:vAlign w:val="bottom"/>
            <w:hideMark/>
          </w:tcPr>
          <w:p w14:paraId="42A99A12" w14:textId="77777777" w:rsidR="002E74D3" w:rsidRPr="00745A53" w:rsidRDefault="002E74D3" w:rsidP="002E74D3">
            <w:r w:rsidRPr="00745A53">
              <w:t> </w:t>
            </w:r>
          </w:p>
        </w:tc>
        <w:tc>
          <w:tcPr>
            <w:tcW w:w="162" w:type="dxa"/>
            <w:noWrap/>
            <w:vAlign w:val="bottom"/>
            <w:hideMark/>
          </w:tcPr>
          <w:p w14:paraId="7F887994" w14:textId="77777777" w:rsidR="002E74D3" w:rsidRPr="00745A53" w:rsidRDefault="002E74D3" w:rsidP="002E74D3"/>
        </w:tc>
      </w:tr>
      <w:tr w:rsidR="002E74D3" w:rsidRPr="00745A53" w14:paraId="6FA52873" w14:textId="77777777" w:rsidTr="002E74D3">
        <w:trPr>
          <w:gridAfter w:val="1"/>
          <w:wAfter w:w="405" w:type="dxa"/>
          <w:trHeight w:val="170"/>
        </w:trPr>
        <w:tc>
          <w:tcPr>
            <w:tcW w:w="726" w:type="dxa"/>
            <w:noWrap/>
            <w:vAlign w:val="bottom"/>
            <w:hideMark/>
          </w:tcPr>
          <w:p w14:paraId="5B11EB2E" w14:textId="77777777" w:rsidR="002E74D3" w:rsidRPr="00745A53" w:rsidRDefault="002E74D3" w:rsidP="002E74D3"/>
        </w:tc>
        <w:tc>
          <w:tcPr>
            <w:tcW w:w="834" w:type="dxa"/>
            <w:noWrap/>
            <w:vAlign w:val="bottom"/>
            <w:hideMark/>
          </w:tcPr>
          <w:p w14:paraId="59782E42" w14:textId="77777777" w:rsidR="002E74D3" w:rsidRPr="00745A53" w:rsidRDefault="002E74D3" w:rsidP="002E74D3">
            <w:pPr>
              <w:rPr>
                <w:rFonts w:eastAsia="Calibri"/>
              </w:rPr>
            </w:pPr>
          </w:p>
        </w:tc>
        <w:tc>
          <w:tcPr>
            <w:tcW w:w="387" w:type="dxa"/>
            <w:noWrap/>
            <w:vAlign w:val="bottom"/>
            <w:hideMark/>
          </w:tcPr>
          <w:p w14:paraId="72937F0D" w14:textId="77777777" w:rsidR="002E74D3" w:rsidRPr="00745A53" w:rsidRDefault="002E74D3" w:rsidP="002E74D3">
            <w:pPr>
              <w:rPr>
                <w:rFonts w:eastAsia="Calibri"/>
              </w:rPr>
            </w:pPr>
          </w:p>
        </w:tc>
        <w:tc>
          <w:tcPr>
            <w:tcW w:w="599" w:type="dxa"/>
            <w:noWrap/>
            <w:vAlign w:val="bottom"/>
            <w:hideMark/>
          </w:tcPr>
          <w:p w14:paraId="1F7E1733" w14:textId="77777777" w:rsidR="002E74D3" w:rsidRPr="00745A53" w:rsidRDefault="002E74D3" w:rsidP="002E74D3">
            <w:pPr>
              <w:rPr>
                <w:rFonts w:eastAsia="Calibri"/>
              </w:rPr>
            </w:pPr>
          </w:p>
        </w:tc>
        <w:tc>
          <w:tcPr>
            <w:tcW w:w="599" w:type="dxa"/>
            <w:noWrap/>
            <w:vAlign w:val="bottom"/>
            <w:hideMark/>
          </w:tcPr>
          <w:p w14:paraId="434CD492" w14:textId="77777777" w:rsidR="002E74D3" w:rsidRPr="00745A53" w:rsidRDefault="002E74D3" w:rsidP="002E74D3">
            <w:pPr>
              <w:rPr>
                <w:rFonts w:eastAsia="Calibri"/>
              </w:rPr>
            </w:pPr>
          </w:p>
        </w:tc>
        <w:tc>
          <w:tcPr>
            <w:tcW w:w="966" w:type="dxa"/>
            <w:noWrap/>
            <w:vAlign w:val="bottom"/>
            <w:hideMark/>
          </w:tcPr>
          <w:p w14:paraId="7583C518" w14:textId="77777777" w:rsidR="002E74D3" w:rsidRPr="00745A53" w:rsidRDefault="002E74D3" w:rsidP="002E74D3">
            <w:pPr>
              <w:rPr>
                <w:rFonts w:eastAsia="Calibri"/>
              </w:rPr>
            </w:pPr>
          </w:p>
        </w:tc>
        <w:tc>
          <w:tcPr>
            <w:tcW w:w="709" w:type="dxa"/>
            <w:noWrap/>
            <w:vAlign w:val="bottom"/>
            <w:hideMark/>
          </w:tcPr>
          <w:p w14:paraId="5B2D24AD" w14:textId="77777777" w:rsidR="002E74D3" w:rsidRPr="00745A53" w:rsidRDefault="002E74D3" w:rsidP="002E74D3">
            <w:pPr>
              <w:rPr>
                <w:rFonts w:eastAsia="Calibri"/>
              </w:rPr>
            </w:pPr>
          </w:p>
        </w:tc>
        <w:tc>
          <w:tcPr>
            <w:tcW w:w="295" w:type="dxa"/>
            <w:noWrap/>
            <w:vAlign w:val="bottom"/>
            <w:hideMark/>
          </w:tcPr>
          <w:p w14:paraId="6DE4DD88" w14:textId="77777777" w:rsidR="002E74D3" w:rsidRPr="00745A53" w:rsidRDefault="002E74D3" w:rsidP="002E74D3">
            <w:pPr>
              <w:rPr>
                <w:rFonts w:eastAsia="Calibri"/>
              </w:rPr>
            </w:pPr>
          </w:p>
        </w:tc>
        <w:tc>
          <w:tcPr>
            <w:tcW w:w="567" w:type="dxa"/>
            <w:noWrap/>
            <w:vAlign w:val="bottom"/>
            <w:hideMark/>
          </w:tcPr>
          <w:p w14:paraId="00139EB3" w14:textId="77777777" w:rsidR="002E74D3" w:rsidRPr="00745A53" w:rsidRDefault="002E74D3" w:rsidP="002E74D3">
            <w:pPr>
              <w:rPr>
                <w:rFonts w:eastAsia="Calibri"/>
              </w:rPr>
            </w:pPr>
          </w:p>
        </w:tc>
        <w:tc>
          <w:tcPr>
            <w:tcW w:w="621" w:type="dxa"/>
            <w:gridSpan w:val="3"/>
            <w:noWrap/>
            <w:vAlign w:val="bottom"/>
            <w:hideMark/>
          </w:tcPr>
          <w:p w14:paraId="0BBBE8E9" w14:textId="77777777" w:rsidR="002E74D3" w:rsidRPr="00745A53" w:rsidRDefault="002E74D3" w:rsidP="002E74D3">
            <w:pPr>
              <w:rPr>
                <w:rFonts w:eastAsia="Calibri"/>
              </w:rPr>
            </w:pPr>
          </w:p>
        </w:tc>
        <w:tc>
          <w:tcPr>
            <w:tcW w:w="621" w:type="dxa"/>
            <w:gridSpan w:val="3"/>
            <w:noWrap/>
            <w:vAlign w:val="bottom"/>
            <w:hideMark/>
          </w:tcPr>
          <w:p w14:paraId="42E2E8BF" w14:textId="77777777" w:rsidR="002E74D3" w:rsidRPr="00745A53" w:rsidRDefault="002E74D3" w:rsidP="002E74D3">
            <w:pPr>
              <w:rPr>
                <w:rFonts w:eastAsia="Calibri"/>
              </w:rPr>
            </w:pPr>
          </w:p>
        </w:tc>
        <w:tc>
          <w:tcPr>
            <w:tcW w:w="621" w:type="dxa"/>
            <w:gridSpan w:val="3"/>
            <w:noWrap/>
            <w:vAlign w:val="bottom"/>
            <w:hideMark/>
          </w:tcPr>
          <w:p w14:paraId="1607AE11" w14:textId="77777777" w:rsidR="002E74D3" w:rsidRPr="00745A53" w:rsidRDefault="002E74D3" w:rsidP="002E74D3">
            <w:pPr>
              <w:rPr>
                <w:rFonts w:eastAsia="Calibri"/>
              </w:rPr>
            </w:pPr>
          </w:p>
        </w:tc>
        <w:tc>
          <w:tcPr>
            <w:tcW w:w="599" w:type="dxa"/>
            <w:gridSpan w:val="3"/>
            <w:noWrap/>
            <w:vAlign w:val="bottom"/>
            <w:hideMark/>
          </w:tcPr>
          <w:p w14:paraId="3FAD78CD" w14:textId="77777777" w:rsidR="002E74D3" w:rsidRPr="00745A53" w:rsidRDefault="002E74D3" w:rsidP="002E74D3">
            <w:pPr>
              <w:rPr>
                <w:rFonts w:eastAsia="Calibri"/>
              </w:rPr>
            </w:pPr>
          </w:p>
        </w:tc>
        <w:tc>
          <w:tcPr>
            <w:tcW w:w="1384" w:type="dxa"/>
            <w:gridSpan w:val="8"/>
            <w:noWrap/>
            <w:vAlign w:val="bottom"/>
            <w:hideMark/>
          </w:tcPr>
          <w:p w14:paraId="7D0013E8" w14:textId="77777777" w:rsidR="002E74D3" w:rsidRPr="00745A53" w:rsidRDefault="002E74D3" w:rsidP="002E74D3">
            <w:pPr>
              <w:rPr>
                <w:rFonts w:eastAsia="Calibri"/>
              </w:rPr>
            </w:pPr>
          </w:p>
        </w:tc>
        <w:tc>
          <w:tcPr>
            <w:tcW w:w="162" w:type="dxa"/>
            <w:noWrap/>
            <w:vAlign w:val="bottom"/>
            <w:hideMark/>
          </w:tcPr>
          <w:p w14:paraId="07089768" w14:textId="77777777" w:rsidR="002E74D3" w:rsidRPr="00745A53" w:rsidRDefault="002E74D3" w:rsidP="002E74D3">
            <w:pPr>
              <w:rPr>
                <w:rFonts w:eastAsia="Calibri"/>
              </w:rPr>
            </w:pPr>
          </w:p>
        </w:tc>
      </w:tr>
      <w:tr w:rsidR="002E74D3" w:rsidRPr="00745A53" w14:paraId="0343B14E" w14:textId="77777777" w:rsidTr="002E74D3">
        <w:trPr>
          <w:gridAfter w:val="1"/>
          <w:wAfter w:w="405" w:type="dxa"/>
          <w:trHeight w:val="170"/>
        </w:trPr>
        <w:tc>
          <w:tcPr>
            <w:tcW w:w="726" w:type="dxa"/>
            <w:noWrap/>
            <w:vAlign w:val="bottom"/>
            <w:hideMark/>
          </w:tcPr>
          <w:p w14:paraId="2E0DC268" w14:textId="77777777" w:rsidR="002E74D3" w:rsidRPr="00745A53" w:rsidRDefault="002E74D3" w:rsidP="002E74D3">
            <w:r w:rsidRPr="00745A53">
              <w:t>2.</w:t>
            </w:r>
          </w:p>
        </w:tc>
        <w:tc>
          <w:tcPr>
            <w:tcW w:w="834" w:type="dxa"/>
            <w:tcBorders>
              <w:top w:val="nil"/>
              <w:left w:val="nil"/>
              <w:bottom w:val="single" w:sz="4" w:space="0" w:color="auto"/>
              <w:right w:val="nil"/>
            </w:tcBorders>
            <w:noWrap/>
            <w:vAlign w:val="bottom"/>
            <w:hideMark/>
          </w:tcPr>
          <w:p w14:paraId="60E7E8B8" w14:textId="77777777" w:rsidR="002E74D3" w:rsidRPr="00745A53" w:rsidRDefault="002E74D3" w:rsidP="002E74D3">
            <w:r w:rsidRPr="00745A53">
              <w:t> </w:t>
            </w:r>
          </w:p>
        </w:tc>
        <w:tc>
          <w:tcPr>
            <w:tcW w:w="387" w:type="dxa"/>
            <w:tcBorders>
              <w:top w:val="nil"/>
              <w:left w:val="nil"/>
              <w:bottom w:val="single" w:sz="4" w:space="0" w:color="auto"/>
              <w:right w:val="nil"/>
            </w:tcBorders>
            <w:noWrap/>
            <w:vAlign w:val="bottom"/>
            <w:hideMark/>
          </w:tcPr>
          <w:p w14:paraId="3BD7CBFC" w14:textId="77777777" w:rsidR="002E74D3" w:rsidRPr="00745A53" w:rsidRDefault="002E74D3" w:rsidP="002E74D3">
            <w:r w:rsidRPr="00745A53">
              <w:t> </w:t>
            </w:r>
          </w:p>
        </w:tc>
        <w:tc>
          <w:tcPr>
            <w:tcW w:w="599" w:type="dxa"/>
            <w:tcBorders>
              <w:top w:val="nil"/>
              <w:left w:val="nil"/>
              <w:bottom w:val="single" w:sz="4" w:space="0" w:color="auto"/>
              <w:right w:val="nil"/>
            </w:tcBorders>
            <w:noWrap/>
            <w:vAlign w:val="bottom"/>
            <w:hideMark/>
          </w:tcPr>
          <w:p w14:paraId="60B96706" w14:textId="77777777" w:rsidR="002E74D3" w:rsidRPr="00745A53" w:rsidRDefault="002E74D3" w:rsidP="002E74D3">
            <w:r w:rsidRPr="00745A53">
              <w:t> </w:t>
            </w:r>
          </w:p>
        </w:tc>
        <w:tc>
          <w:tcPr>
            <w:tcW w:w="599" w:type="dxa"/>
            <w:tcBorders>
              <w:top w:val="nil"/>
              <w:left w:val="nil"/>
              <w:bottom w:val="single" w:sz="4" w:space="0" w:color="auto"/>
              <w:right w:val="nil"/>
            </w:tcBorders>
            <w:noWrap/>
            <w:vAlign w:val="bottom"/>
            <w:hideMark/>
          </w:tcPr>
          <w:p w14:paraId="43B24146" w14:textId="77777777" w:rsidR="002E74D3" w:rsidRPr="00745A53" w:rsidRDefault="002E74D3" w:rsidP="002E74D3">
            <w:r w:rsidRPr="00745A53">
              <w:t> </w:t>
            </w:r>
          </w:p>
        </w:tc>
        <w:tc>
          <w:tcPr>
            <w:tcW w:w="966" w:type="dxa"/>
            <w:tcBorders>
              <w:top w:val="nil"/>
              <w:left w:val="nil"/>
              <w:bottom w:val="single" w:sz="4" w:space="0" w:color="auto"/>
              <w:right w:val="nil"/>
            </w:tcBorders>
            <w:noWrap/>
            <w:vAlign w:val="bottom"/>
            <w:hideMark/>
          </w:tcPr>
          <w:p w14:paraId="287EEA15" w14:textId="77777777" w:rsidR="002E74D3" w:rsidRPr="00745A53" w:rsidRDefault="002E74D3" w:rsidP="002E74D3">
            <w:r w:rsidRPr="00745A53">
              <w:t> </w:t>
            </w:r>
          </w:p>
        </w:tc>
        <w:tc>
          <w:tcPr>
            <w:tcW w:w="709" w:type="dxa"/>
            <w:tcBorders>
              <w:top w:val="nil"/>
              <w:left w:val="nil"/>
              <w:bottom w:val="single" w:sz="4" w:space="0" w:color="auto"/>
              <w:right w:val="nil"/>
            </w:tcBorders>
            <w:noWrap/>
            <w:vAlign w:val="bottom"/>
            <w:hideMark/>
          </w:tcPr>
          <w:p w14:paraId="27E6DE54" w14:textId="77777777" w:rsidR="002E74D3" w:rsidRPr="00745A53" w:rsidRDefault="002E74D3" w:rsidP="002E74D3">
            <w:r w:rsidRPr="00745A53">
              <w:t> </w:t>
            </w:r>
          </w:p>
        </w:tc>
        <w:tc>
          <w:tcPr>
            <w:tcW w:w="295" w:type="dxa"/>
            <w:noWrap/>
            <w:vAlign w:val="bottom"/>
            <w:hideMark/>
          </w:tcPr>
          <w:p w14:paraId="5EEC06EB" w14:textId="77777777" w:rsidR="002E74D3" w:rsidRPr="00745A53" w:rsidRDefault="002E74D3" w:rsidP="002E74D3"/>
        </w:tc>
        <w:tc>
          <w:tcPr>
            <w:tcW w:w="567" w:type="dxa"/>
            <w:noWrap/>
            <w:vAlign w:val="bottom"/>
            <w:hideMark/>
          </w:tcPr>
          <w:p w14:paraId="1FD24D60" w14:textId="77777777" w:rsidR="002E74D3" w:rsidRPr="00745A53" w:rsidRDefault="002E74D3" w:rsidP="002E74D3">
            <w:pPr>
              <w:rPr>
                <w:rFonts w:eastAsia="Calibri"/>
              </w:rPr>
            </w:pPr>
            <w:r w:rsidRPr="00745A53">
              <w:t>2.</w:t>
            </w:r>
          </w:p>
        </w:tc>
        <w:tc>
          <w:tcPr>
            <w:tcW w:w="621" w:type="dxa"/>
            <w:gridSpan w:val="3"/>
            <w:tcBorders>
              <w:top w:val="nil"/>
              <w:left w:val="nil"/>
              <w:bottom w:val="single" w:sz="4" w:space="0" w:color="auto"/>
              <w:right w:val="nil"/>
            </w:tcBorders>
            <w:noWrap/>
            <w:vAlign w:val="bottom"/>
            <w:hideMark/>
          </w:tcPr>
          <w:p w14:paraId="61EF13D8" w14:textId="77777777" w:rsidR="002E74D3" w:rsidRPr="00745A53" w:rsidRDefault="002E74D3" w:rsidP="002E74D3">
            <w:r w:rsidRPr="00745A53">
              <w:t> </w:t>
            </w:r>
          </w:p>
        </w:tc>
        <w:tc>
          <w:tcPr>
            <w:tcW w:w="621" w:type="dxa"/>
            <w:gridSpan w:val="3"/>
            <w:tcBorders>
              <w:top w:val="nil"/>
              <w:left w:val="nil"/>
              <w:bottom w:val="single" w:sz="4" w:space="0" w:color="auto"/>
              <w:right w:val="nil"/>
            </w:tcBorders>
            <w:noWrap/>
            <w:vAlign w:val="bottom"/>
            <w:hideMark/>
          </w:tcPr>
          <w:p w14:paraId="2BD9399C" w14:textId="77777777" w:rsidR="002E74D3" w:rsidRPr="00745A53" w:rsidRDefault="002E74D3" w:rsidP="002E74D3">
            <w:r w:rsidRPr="00745A53">
              <w:t> </w:t>
            </w:r>
          </w:p>
        </w:tc>
        <w:tc>
          <w:tcPr>
            <w:tcW w:w="621" w:type="dxa"/>
            <w:gridSpan w:val="3"/>
            <w:tcBorders>
              <w:top w:val="nil"/>
              <w:left w:val="nil"/>
              <w:bottom w:val="single" w:sz="4" w:space="0" w:color="auto"/>
              <w:right w:val="nil"/>
            </w:tcBorders>
            <w:noWrap/>
            <w:vAlign w:val="bottom"/>
            <w:hideMark/>
          </w:tcPr>
          <w:p w14:paraId="4783DDFA" w14:textId="77777777" w:rsidR="002E74D3" w:rsidRPr="00745A53" w:rsidRDefault="002E74D3" w:rsidP="002E74D3">
            <w:r w:rsidRPr="00745A53">
              <w:t> </w:t>
            </w:r>
          </w:p>
        </w:tc>
        <w:tc>
          <w:tcPr>
            <w:tcW w:w="599" w:type="dxa"/>
            <w:gridSpan w:val="3"/>
            <w:tcBorders>
              <w:top w:val="nil"/>
              <w:left w:val="nil"/>
              <w:bottom w:val="single" w:sz="4" w:space="0" w:color="auto"/>
              <w:right w:val="nil"/>
            </w:tcBorders>
            <w:noWrap/>
            <w:vAlign w:val="bottom"/>
            <w:hideMark/>
          </w:tcPr>
          <w:p w14:paraId="28E7A487" w14:textId="77777777" w:rsidR="002E74D3" w:rsidRPr="00745A53" w:rsidRDefault="002E74D3" w:rsidP="002E74D3">
            <w:r w:rsidRPr="00745A53">
              <w:t> </w:t>
            </w:r>
          </w:p>
        </w:tc>
        <w:tc>
          <w:tcPr>
            <w:tcW w:w="1384" w:type="dxa"/>
            <w:gridSpan w:val="8"/>
            <w:tcBorders>
              <w:top w:val="nil"/>
              <w:left w:val="nil"/>
              <w:bottom w:val="single" w:sz="4" w:space="0" w:color="auto"/>
              <w:right w:val="nil"/>
            </w:tcBorders>
            <w:noWrap/>
            <w:vAlign w:val="bottom"/>
            <w:hideMark/>
          </w:tcPr>
          <w:p w14:paraId="599F8750" w14:textId="77777777" w:rsidR="002E74D3" w:rsidRPr="00745A53" w:rsidRDefault="002E74D3" w:rsidP="002E74D3">
            <w:r w:rsidRPr="00745A53">
              <w:t> </w:t>
            </w:r>
          </w:p>
        </w:tc>
        <w:tc>
          <w:tcPr>
            <w:tcW w:w="162" w:type="dxa"/>
            <w:noWrap/>
            <w:vAlign w:val="bottom"/>
            <w:hideMark/>
          </w:tcPr>
          <w:p w14:paraId="5816F1B6" w14:textId="77777777" w:rsidR="002E74D3" w:rsidRPr="00745A53" w:rsidRDefault="002E74D3" w:rsidP="002E74D3"/>
        </w:tc>
      </w:tr>
      <w:tr w:rsidR="002E74D3" w:rsidRPr="00745A53" w14:paraId="00D83010" w14:textId="77777777" w:rsidTr="002E74D3">
        <w:trPr>
          <w:gridAfter w:val="1"/>
          <w:wAfter w:w="405" w:type="dxa"/>
          <w:trHeight w:val="170"/>
        </w:trPr>
        <w:tc>
          <w:tcPr>
            <w:tcW w:w="726" w:type="dxa"/>
            <w:noWrap/>
            <w:vAlign w:val="bottom"/>
            <w:hideMark/>
          </w:tcPr>
          <w:p w14:paraId="56F5BD2C" w14:textId="77777777" w:rsidR="002E74D3" w:rsidRPr="00745A53" w:rsidRDefault="002E74D3" w:rsidP="002E74D3"/>
        </w:tc>
        <w:tc>
          <w:tcPr>
            <w:tcW w:w="834" w:type="dxa"/>
            <w:noWrap/>
            <w:vAlign w:val="bottom"/>
            <w:hideMark/>
          </w:tcPr>
          <w:p w14:paraId="2C6737E6" w14:textId="77777777" w:rsidR="002E74D3" w:rsidRPr="00745A53" w:rsidRDefault="002E74D3" w:rsidP="002E74D3">
            <w:pPr>
              <w:rPr>
                <w:rFonts w:eastAsia="Calibri"/>
              </w:rPr>
            </w:pPr>
          </w:p>
        </w:tc>
        <w:tc>
          <w:tcPr>
            <w:tcW w:w="387" w:type="dxa"/>
            <w:noWrap/>
            <w:vAlign w:val="bottom"/>
            <w:hideMark/>
          </w:tcPr>
          <w:p w14:paraId="0ED84727" w14:textId="77777777" w:rsidR="002E74D3" w:rsidRPr="00745A53" w:rsidRDefault="002E74D3" w:rsidP="002E74D3">
            <w:pPr>
              <w:rPr>
                <w:rFonts w:eastAsia="Calibri"/>
              </w:rPr>
            </w:pPr>
          </w:p>
        </w:tc>
        <w:tc>
          <w:tcPr>
            <w:tcW w:w="599" w:type="dxa"/>
            <w:noWrap/>
            <w:vAlign w:val="bottom"/>
            <w:hideMark/>
          </w:tcPr>
          <w:p w14:paraId="1A2E596B" w14:textId="77777777" w:rsidR="002E74D3" w:rsidRPr="00745A53" w:rsidRDefault="002E74D3" w:rsidP="002E74D3">
            <w:pPr>
              <w:rPr>
                <w:rFonts w:eastAsia="Calibri"/>
              </w:rPr>
            </w:pPr>
          </w:p>
        </w:tc>
        <w:tc>
          <w:tcPr>
            <w:tcW w:w="599" w:type="dxa"/>
            <w:noWrap/>
            <w:vAlign w:val="bottom"/>
            <w:hideMark/>
          </w:tcPr>
          <w:p w14:paraId="7F2924D3" w14:textId="77777777" w:rsidR="002E74D3" w:rsidRPr="00745A53" w:rsidRDefault="002E74D3" w:rsidP="002E74D3">
            <w:pPr>
              <w:rPr>
                <w:rFonts w:eastAsia="Calibri"/>
              </w:rPr>
            </w:pPr>
          </w:p>
        </w:tc>
        <w:tc>
          <w:tcPr>
            <w:tcW w:w="966" w:type="dxa"/>
            <w:noWrap/>
            <w:vAlign w:val="bottom"/>
            <w:hideMark/>
          </w:tcPr>
          <w:p w14:paraId="6876B361" w14:textId="77777777" w:rsidR="002E74D3" w:rsidRPr="00745A53" w:rsidRDefault="002E74D3" w:rsidP="002E74D3">
            <w:pPr>
              <w:rPr>
                <w:rFonts w:eastAsia="Calibri"/>
              </w:rPr>
            </w:pPr>
          </w:p>
        </w:tc>
        <w:tc>
          <w:tcPr>
            <w:tcW w:w="709" w:type="dxa"/>
            <w:noWrap/>
            <w:vAlign w:val="bottom"/>
            <w:hideMark/>
          </w:tcPr>
          <w:p w14:paraId="2CCC6C7A" w14:textId="77777777" w:rsidR="002E74D3" w:rsidRPr="00745A53" w:rsidRDefault="002E74D3" w:rsidP="002E74D3">
            <w:pPr>
              <w:rPr>
                <w:rFonts w:eastAsia="Calibri"/>
              </w:rPr>
            </w:pPr>
          </w:p>
        </w:tc>
        <w:tc>
          <w:tcPr>
            <w:tcW w:w="295" w:type="dxa"/>
            <w:noWrap/>
            <w:vAlign w:val="bottom"/>
            <w:hideMark/>
          </w:tcPr>
          <w:p w14:paraId="396A4ECD" w14:textId="77777777" w:rsidR="002E74D3" w:rsidRPr="00745A53" w:rsidRDefault="002E74D3" w:rsidP="002E74D3">
            <w:pPr>
              <w:rPr>
                <w:rFonts w:eastAsia="Calibri"/>
              </w:rPr>
            </w:pPr>
          </w:p>
        </w:tc>
        <w:tc>
          <w:tcPr>
            <w:tcW w:w="567" w:type="dxa"/>
            <w:noWrap/>
            <w:vAlign w:val="bottom"/>
            <w:hideMark/>
          </w:tcPr>
          <w:p w14:paraId="3E5DD714" w14:textId="77777777" w:rsidR="002E74D3" w:rsidRPr="00745A53" w:rsidRDefault="002E74D3" w:rsidP="002E74D3">
            <w:pPr>
              <w:rPr>
                <w:rFonts w:eastAsia="Calibri"/>
              </w:rPr>
            </w:pPr>
          </w:p>
        </w:tc>
        <w:tc>
          <w:tcPr>
            <w:tcW w:w="621" w:type="dxa"/>
            <w:gridSpan w:val="3"/>
            <w:noWrap/>
            <w:vAlign w:val="bottom"/>
            <w:hideMark/>
          </w:tcPr>
          <w:p w14:paraId="3110F47B" w14:textId="77777777" w:rsidR="002E74D3" w:rsidRPr="00745A53" w:rsidRDefault="002E74D3" w:rsidP="002E74D3">
            <w:pPr>
              <w:rPr>
                <w:rFonts w:eastAsia="Calibri"/>
              </w:rPr>
            </w:pPr>
          </w:p>
        </w:tc>
        <w:tc>
          <w:tcPr>
            <w:tcW w:w="621" w:type="dxa"/>
            <w:gridSpan w:val="3"/>
            <w:noWrap/>
            <w:vAlign w:val="bottom"/>
            <w:hideMark/>
          </w:tcPr>
          <w:p w14:paraId="727FE0D5" w14:textId="77777777" w:rsidR="002E74D3" w:rsidRPr="00745A53" w:rsidRDefault="002E74D3" w:rsidP="002E74D3">
            <w:pPr>
              <w:rPr>
                <w:rFonts w:eastAsia="Calibri"/>
              </w:rPr>
            </w:pPr>
          </w:p>
        </w:tc>
        <w:tc>
          <w:tcPr>
            <w:tcW w:w="621" w:type="dxa"/>
            <w:gridSpan w:val="3"/>
            <w:noWrap/>
            <w:vAlign w:val="bottom"/>
            <w:hideMark/>
          </w:tcPr>
          <w:p w14:paraId="2EE13687" w14:textId="77777777" w:rsidR="002E74D3" w:rsidRPr="00745A53" w:rsidRDefault="002E74D3" w:rsidP="002E74D3">
            <w:pPr>
              <w:rPr>
                <w:rFonts w:eastAsia="Calibri"/>
              </w:rPr>
            </w:pPr>
          </w:p>
        </w:tc>
        <w:tc>
          <w:tcPr>
            <w:tcW w:w="599" w:type="dxa"/>
            <w:gridSpan w:val="3"/>
            <w:noWrap/>
            <w:vAlign w:val="bottom"/>
            <w:hideMark/>
          </w:tcPr>
          <w:p w14:paraId="10F5A94B" w14:textId="77777777" w:rsidR="002E74D3" w:rsidRPr="00745A53" w:rsidRDefault="002E74D3" w:rsidP="002E74D3">
            <w:pPr>
              <w:rPr>
                <w:rFonts w:eastAsia="Calibri"/>
              </w:rPr>
            </w:pPr>
          </w:p>
        </w:tc>
        <w:tc>
          <w:tcPr>
            <w:tcW w:w="1384" w:type="dxa"/>
            <w:gridSpan w:val="8"/>
            <w:noWrap/>
            <w:vAlign w:val="bottom"/>
            <w:hideMark/>
          </w:tcPr>
          <w:p w14:paraId="3B6C6A54" w14:textId="77777777" w:rsidR="002E74D3" w:rsidRPr="00745A53" w:rsidRDefault="002E74D3" w:rsidP="002E74D3">
            <w:pPr>
              <w:rPr>
                <w:rFonts w:eastAsia="Calibri"/>
              </w:rPr>
            </w:pPr>
          </w:p>
        </w:tc>
        <w:tc>
          <w:tcPr>
            <w:tcW w:w="162" w:type="dxa"/>
            <w:noWrap/>
            <w:vAlign w:val="bottom"/>
            <w:hideMark/>
          </w:tcPr>
          <w:p w14:paraId="4937E850" w14:textId="77777777" w:rsidR="002E74D3" w:rsidRPr="00745A53" w:rsidRDefault="002E74D3" w:rsidP="002E74D3">
            <w:pPr>
              <w:rPr>
                <w:rFonts w:eastAsia="Calibri"/>
              </w:rPr>
            </w:pPr>
          </w:p>
        </w:tc>
      </w:tr>
      <w:tr w:rsidR="002E74D3" w:rsidRPr="00745A53" w14:paraId="3C91BC04" w14:textId="77777777" w:rsidTr="002E74D3">
        <w:trPr>
          <w:gridAfter w:val="1"/>
          <w:wAfter w:w="405" w:type="dxa"/>
          <w:trHeight w:val="170"/>
        </w:trPr>
        <w:tc>
          <w:tcPr>
            <w:tcW w:w="726" w:type="dxa"/>
            <w:noWrap/>
            <w:vAlign w:val="bottom"/>
            <w:hideMark/>
          </w:tcPr>
          <w:p w14:paraId="00B897FA" w14:textId="77777777" w:rsidR="002E74D3" w:rsidRPr="00745A53" w:rsidRDefault="002E74D3" w:rsidP="002E74D3">
            <w:r w:rsidRPr="00745A53">
              <w:t>3.</w:t>
            </w:r>
          </w:p>
        </w:tc>
        <w:tc>
          <w:tcPr>
            <w:tcW w:w="834" w:type="dxa"/>
            <w:tcBorders>
              <w:top w:val="nil"/>
              <w:left w:val="nil"/>
              <w:bottom w:val="single" w:sz="4" w:space="0" w:color="auto"/>
              <w:right w:val="nil"/>
            </w:tcBorders>
            <w:noWrap/>
            <w:vAlign w:val="bottom"/>
            <w:hideMark/>
          </w:tcPr>
          <w:p w14:paraId="44AB1435" w14:textId="77777777" w:rsidR="002E74D3" w:rsidRPr="00745A53" w:rsidRDefault="002E74D3" w:rsidP="002E74D3">
            <w:r w:rsidRPr="00745A53">
              <w:t> </w:t>
            </w:r>
          </w:p>
        </w:tc>
        <w:tc>
          <w:tcPr>
            <w:tcW w:w="387" w:type="dxa"/>
            <w:tcBorders>
              <w:top w:val="nil"/>
              <w:left w:val="nil"/>
              <w:bottom w:val="single" w:sz="4" w:space="0" w:color="auto"/>
              <w:right w:val="nil"/>
            </w:tcBorders>
            <w:noWrap/>
            <w:vAlign w:val="bottom"/>
            <w:hideMark/>
          </w:tcPr>
          <w:p w14:paraId="7233180B" w14:textId="77777777" w:rsidR="002E74D3" w:rsidRPr="00745A53" w:rsidRDefault="002E74D3" w:rsidP="002E74D3">
            <w:r w:rsidRPr="00745A53">
              <w:t> </w:t>
            </w:r>
          </w:p>
        </w:tc>
        <w:tc>
          <w:tcPr>
            <w:tcW w:w="599" w:type="dxa"/>
            <w:tcBorders>
              <w:top w:val="nil"/>
              <w:left w:val="nil"/>
              <w:bottom w:val="single" w:sz="4" w:space="0" w:color="auto"/>
              <w:right w:val="nil"/>
            </w:tcBorders>
            <w:noWrap/>
            <w:vAlign w:val="bottom"/>
            <w:hideMark/>
          </w:tcPr>
          <w:p w14:paraId="2D2E46F9" w14:textId="77777777" w:rsidR="002E74D3" w:rsidRPr="00745A53" w:rsidRDefault="002E74D3" w:rsidP="002E74D3">
            <w:r w:rsidRPr="00745A53">
              <w:t> </w:t>
            </w:r>
          </w:p>
        </w:tc>
        <w:tc>
          <w:tcPr>
            <w:tcW w:w="599" w:type="dxa"/>
            <w:tcBorders>
              <w:top w:val="nil"/>
              <w:left w:val="nil"/>
              <w:bottom w:val="single" w:sz="4" w:space="0" w:color="auto"/>
              <w:right w:val="nil"/>
            </w:tcBorders>
            <w:noWrap/>
            <w:vAlign w:val="bottom"/>
            <w:hideMark/>
          </w:tcPr>
          <w:p w14:paraId="6365845D" w14:textId="77777777" w:rsidR="002E74D3" w:rsidRPr="00745A53" w:rsidRDefault="002E74D3" w:rsidP="002E74D3">
            <w:r w:rsidRPr="00745A53">
              <w:t> </w:t>
            </w:r>
          </w:p>
        </w:tc>
        <w:tc>
          <w:tcPr>
            <w:tcW w:w="966" w:type="dxa"/>
            <w:tcBorders>
              <w:top w:val="nil"/>
              <w:left w:val="nil"/>
              <w:bottom w:val="single" w:sz="4" w:space="0" w:color="auto"/>
              <w:right w:val="nil"/>
            </w:tcBorders>
            <w:noWrap/>
            <w:vAlign w:val="bottom"/>
            <w:hideMark/>
          </w:tcPr>
          <w:p w14:paraId="4893CFAF" w14:textId="77777777" w:rsidR="002E74D3" w:rsidRPr="00745A53" w:rsidRDefault="002E74D3" w:rsidP="002E74D3">
            <w:r w:rsidRPr="00745A53">
              <w:t> </w:t>
            </w:r>
          </w:p>
        </w:tc>
        <w:tc>
          <w:tcPr>
            <w:tcW w:w="709" w:type="dxa"/>
            <w:tcBorders>
              <w:top w:val="nil"/>
              <w:left w:val="nil"/>
              <w:bottom w:val="single" w:sz="4" w:space="0" w:color="auto"/>
              <w:right w:val="nil"/>
            </w:tcBorders>
            <w:noWrap/>
            <w:vAlign w:val="bottom"/>
            <w:hideMark/>
          </w:tcPr>
          <w:p w14:paraId="699335A1" w14:textId="77777777" w:rsidR="002E74D3" w:rsidRPr="00745A53" w:rsidRDefault="002E74D3" w:rsidP="002E74D3">
            <w:r w:rsidRPr="00745A53">
              <w:t> </w:t>
            </w:r>
          </w:p>
        </w:tc>
        <w:tc>
          <w:tcPr>
            <w:tcW w:w="295" w:type="dxa"/>
            <w:noWrap/>
            <w:vAlign w:val="bottom"/>
            <w:hideMark/>
          </w:tcPr>
          <w:p w14:paraId="4F7D3F26" w14:textId="77777777" w:rsidR="002E74D3" w:rsidRPr="00745A53" w:rsidRDefault="002E74D3" w:rsidP="002E74D3"/>
        </w:tc>
        <w:tc>
          <w:tcPr>
            <w:tcW w:w="567" w:type="dxa"/>
            <w:noWrap/>
            <w:vAlign w:val="bottom"/>
            <w:hideMark/>
          </w:tcPr>
          <w:p w14:paraId="12EC7098" w14:textId="77777777" w:rsidR="002E74D3" w:rsidRPr="00745A53" w:rsidRDefault="002E74D3" w:rsidP="002E74D3">
            <w:pPr>
              <w:rPr>
                <w:rFonts w:eastAsia="Calibri"/>
              </w:rPr>
            </w:pPr>
            <w:r w:rsidRPr="00745A53">
              <w:t>3.</w:t>
            </w:r>
          </w:p>
        </w:tc>
        <w:tc>
          <w:tcPr>
            <w:tcW w:w="621" w:type="dxa"/>
            <w:gridSpan w:val="3"/>
            <w:tcBorders>
              <w:top w:val="nil"/>
              <w:left w:val="nil"/>
              <w:bottom w:val="single" w:sz="4" w:space="0" w:color="auto"/>
              <w:right w:val="nil"/>
            </w:tcBorders>
            <w:noWrap/>
            <w:vAlign w:val="bottom"/>
            <w:hideMark/>
          </w:tcPr>
          <w:p w14:paraId="13A83E41" w14:textId="77777777" w:rsidR="002E74D3" w:rsidRPr="00745A53" w:rsidRDefault="002E74D3" w:rsidP="002E74D3">
            <w:r w:rsidRPr="00745A53">
              <w:t> </w:t>
            </w:r>
          </w:p>
        </w:tc>
        <w:tc>
          <w:tcPr>
            <w:tcW w:w="621" w:type="dxa"/>
            <w:gridSpan w:val="3"/>
            <w:tcBorders>
              <w:top w:val="nil"/>
              <w:left w:val="nil"/>
              <w:bottom w:val="single" w:sz="4" w:space="0" w:color="auto"/>
              <w:right w:val="nil"/>
            </w:tcBorders>
            <w:noWrap/>
            <w:vAlign w:val="bottom"/>
            <w:hideMark/>
          </w:tcPr>
          <w:p w14:paraId="3868FE95" w14:textId="77777777" w:rsidR="002E74D3" w:rsidRPr="00745A53" w:rsidRDefault="002E74D3" w:rsidP="002E74D3">
            <w:r w:rsidRPr="00745A53">
              <w:t> </w:t>
            </w:r>
          </w:p>
        </w:tc>
        <w:tc>
          <w:tcPr>
            <w:tcW w:w="621" w:type="dxa"/>
            <w:gridSpan w:val="3"/>
            <w:tcBorders>
              <w:top w:val="nil"/>
              <w:left w:val="nil"/>
              <w:bottom w:val="single" w:sz="4" w:space="0" w:color="auto"/>
              <w:right w:val="nil"/>
            </w:tcBorders>
            <w:noWrap/>
            <w:vAlign w:val="bottom"/>
            <w:hideMark/>
          </w:tcPr>
          <w:p w14:paraId="2EFB7219" w14:textId="77777777" w:rsidR="002E74D3" w:rsidRPr="00745A53" w:rsidRDefault="002E74D3" w:rsidP="002E74D3">
            <w:r w:rsidRPr="00745A53">
              <w:t> </w:t>
            </w:r>
          </w:p>
        </w:tc>
        <w:tc>
          <w:tcPr>
            <w:tcW w:w="599" w:type="dxa"/>
            <w:gridSpan w:val="3"/>
            <w:tcBorders>
              <w:top w:val="nil"/>
              <w:left w:val="nil"/>
              <w:bottom w:val="single" w:sz="4" w:space="0" w:color="auto"/>
              <w:right w:val="nil"/>
            </w:tcBorders>
            <w:noWrap/>
            <w:vAlign w:val="bottom"/>
            <w:hideMark/>
          </w:tcPr>
          <w:p w14:paraId="7F54E5FF" w14:textId="77777777" w:rsidR="002E74D3" w:rsidRPr="00745A53" w:rsidRDefault="002E74D3" w:rsidP="002E74D3">
            <w:r w:rsidRPr="00745A53">
              <w:t> </w:t>
            </w:r>
          </w:p>
        </w:tc>
        <w:tc>
          <w:tcPr>
            <w:tcW w:w="1384" w:type="dxa"/>
            <w:gridSpan w:val="8"/>
            <w:tcBorders>
              <w:top w:val="nil"/>
              <w:left w:val="nil"/>
              <w:bottom w:val="single" w:sz="4" w:space="0" w:color="auto"/>
              <w:right w:val="nil"/>
            </w:tcBorders>
            <w:noWrap/>
            <w:vAlign w:val="bottom"/>
            <w:hideMark/>
          </w:tcPr>
          <w:p w14:paraId="77085B53" w14:textId="77777777" w:rsidR="002E74D3" w:rsidRPr="00745A53" w:rsidRDefault="002E74D3" w:rsidP="002E74D3">
            <w:r w:rsidRPr="00745A53">
              <w:t> </w:t>
            </w:r>
          </w:p>
        </w:tc>
        <w:tc>
          <w:tcPr>
            <w:tcW w:w="162" w:type="dxa"/>
            <w:noWrap/>
            <w:vAlign w:val="bottom"/>
            <w:hideMark/>
          </w:tcPr>
          <w:p w14:paraId="16A46A61" w14:textId="77777777" w:rsidR="002E74D3" w:rsidRPr="00745A53" w:rsidRDefault="002E74D3" w:rsidP="002E74D3"/>
        </w:tc>
      </w:tr>
      <w:tr w:rsidR="002E74D3" w:rsidRPr="00745A53" w14:paraId="071BAAC3" w14:textId="77777777" w:rsidTr="002E74D3">
        <w:trPr>
          <w:gridAfter w:val="1"/>
          <w:wAfter w:w="405" w:type="dxa"/>
          <w:trHeight w:val="170"/>
        </w:trPr>
        <w:tc>
          <w:tcPr>
            <w:tcW w:w="726" w:type="dxa"/>
            <w:noWrap/>
            <w:vAlign w:val="bottom"/>
            <w:hideMark/>
          </w:tcPr>
          <w:p w14:paraId="3DE6C8CF" w14:textId="77777777" w:rsidR="002E74D3" w:rsidRPr="00745A53" w:rsidRDefault="002E74D3" w:rsidP="002E74D3"/>
        </w:tc>
        <w:tc>
          <w:tcPr>
            <w:tcW w:w="834" w:type="dxa"/>
            <w:noWrap/>
            <w:vAlign w:val="bottom"/>
            <w:hideMark/>
          </w:tcPr>
          <w:p w14:paraId="59B2817E" w14:textId="77777777" w:rsidR="002E74D3" w:rsidRPr="00745A53" w:rsidRDefault="002E74D3" w:rsidP="002E74D3">
            <w:pPr>
              <w:rPr>
                <w:rFonts w:eastAsia="Calibri"/>
              </w:rPr>
            </w:pPr>
          </w:p>
        </w:tc>
        <w:tc>
          <w:tcPr>
            <w:tcW w:w="387" w:type="dxa"/>
            <w:noWrap/>
            <w:vAlign w:val="bottom"/>
            <w:hideMark/>
          </w:tcPr>
          <w:p w14:paraId="301EA5E0" w14:textId="77777777" w:rsidR="002E74D3" w:rsidRPr="00745A53" w:rsidRDefault="002E74D3" w:rsidP="002E74D3">
            <w:pPr>
              <w:rPr>
                <w:rFonts w:eastAsia="Calibri"/>
              </w:rPr>
            </w:pPr>
          </w:p>
        </w:tc>
        <w:tc>
          <w:tcPr>
            <w:tcW w:w="599" w:type="dxa"/>
            <w:noWrap/>
            <w:vAlign w:val="bottom"/>
            <w:hideMark/>
          </w:tcPr>
          <w:p w14:paraId="22CE59D2" w14:textId="77777777" w:rsidR="002E74D3" w:rsidRPr="00745A53" w:rsidRDefault="002E74D3" w:rsidP="002E74D3">
            <w:pPr>
              <w:rPr>
                <w:rFonts w:eastAsia="Calibri"/>
              </w:rPr>
            </w:pPr>
          </w:p>
        </w:tc>
        <w:tc>
          <w:tcPr>
            <w:tcW w:w="599" w:type="dxa"/>
            <w:noWrap/>
            <w:vAlign w:val="bottom"/>
            <w:hideMark/>
          </w:tcPr>
          <w:p w14:paraId="61587FCA" w14:textId="77777777" w:rsidR="002E74D3" w:rsidRPr="00745A53" w:rsidRDefault="002E74D3" w:rsidP="002E74D3">
            <w:pPr>
              <w:rPr>
                <w:rFonts w:eastAsia="Calibri"/>
              </w:rPr>
            </w:pPr>
          </w:p>
        </w:tc>
        <w:tc>
          <w:tcPr>
            <w:tcW w:w="966" w:type="dxa"/>
            <w:noWrap/>
            <w:vAlign w:val="bottom"/>
            <w:hideMark/>
          </w:tcPr>
          <w:p w14:paraId="1B2B528F" w14:textId="77777777" w:rsidR="002E74D3" w:rsidRPr="00745A53" w:rsidRDefault="002E74D3" w:rsidP="002E74D3">
            <w:pPr>
              <w:rPr>
                <w:rFonts w:eastAsia="Calibri"/>
              </w:rPr>
            </w:pPr>
          </w:p>
        </w:tc>
        <w:tc>
          <w:tcPr>
            <w:tcW w:w="709" w:type="dxa"/>
            <w:noWrap/>
            <w:vAlign w:val="bottom"/>
            <w:hideMark/>
          </w:tcPr>
          <w:p w14:paraId="680AFA2F" w14:textId="77777777" w:rsidR="002E74D3" w:rsidRPr="00745A53" w:rsidRDefault="002E74D3" w:rsidP="002E74D3">
            <w:pPr>
              <w:rPr>
                <w:rFonts w:eastAsia="Calibri"/>
              </w:rPr>
            </w:pPr>
          </w:p>
        </w:tc>
        <w:tc>
          <w:tcPr>
            <w:tcW w:w="295" w:type="dxa"/>
            <w:noWrap/>
            <w:vAlign w:val="bottom"/>
            <w:hideMark/>
          </w:tcPr>
          <w:p w14:paraId="082CCCCC" w14:textId="77777777" w:rsidR="002E74D3" w:rsidRPr="00745A53" w:rsidRDefault="002E74D3" w:rsidP="002E74D3">
            <w:pPr>
              <w:rPr>
                <w:rFonts w:eastAsia="Calibri"/>
              </w:rPr>
            </w:pPr>
          </w:p>
        </w:tc>
        <w:tc>
          <w:tcPr>
            <w:tcW w:w="567" w:type="dxa"/>
            <w:noWrap/>
            <w:vAlign w:val="bottom"/>
            <w:hideMark/>
          </w:tcPr>
          <w:p w14:paraId="39B95AEB" w14:textId="77777777" w:rsidR="002E74D3" w:rsidRPr="00745A53" w:rsidRDefault="002E74D3" w:rsidP="002E74D3">
            <w:pPr>
              <w:rPr>
                <w:rFonts w:eastAsia="Calibri"/>
              </w:rPr>
            </w:pPr>
          </w:p>
        </w:tc>
        <w:tc>
          <w:tcPr>
            <w:tcW w:w="621" w:type="dxa"/>
            <w:gridSpan w:val="3"/>
            <w:noWrap/>
            <w:vAlign w:val="bottom"/>
            <w:hideMark/>
          </w:tcPr>
          <w:p w14:paraId="16E1B4AD" w14:textId="77777777" w:rsidR="002E74D3" w:rsidRPr="00745A53" w:rsidRDefault="002E74D3" w:rsidP="002E74D3">
            <w:pPr>
              <w:rPr>
                <w:rFonts w:eastAsia="Calibri"/>
              </w:rPr>
            </w:pPr>
          </w:p>
        </w:tc>
        <w:tc>
          <w:tcPr>
            <w:tcW w:w="621" w:type="dxa"/>
            <w:gridSpan w:val="3"/>
            <w:noWrap/>
            <w:vAlign w:val="bottom"/>
            <w:hideMark/>
          </w:tcPr>
          <w:p w14:paraId="6BDD1960" w14:textId="77777777" w:rsidR="002E74D3" w:rsidRPr="00745A53" w:rsidRDefault="002E74D3" w:rsidP="002E74D3">
            <w:pPr>
              <w:rPr>
                <w:rFonts w:eastAsia="Calibri"/>
              </w:rPr>
            </w:pPr>
          </w:p>
        </w:tc>
        <w:tc>
          <w:tcPr>
            <w:tcW w:w="621" w:type="dxa"/>
            <w:gridSpan w:val="3"/>
            <w:noWrap/>
            <w:vAlign w:val="bottom"/>
            <w:hideMark/>
          </w:tcPr>
          <w:p w14:paraId="1C23717C" w14:textId="77777777" w:rsidR="002E74D3" w:rsidRPr="00745A53" w:rsidRDefault="002E74D3" w:rsidP="002E74D3">
            <w:pPr>
              <w:rPr>
                <w:rFonts w:eastAsia="Calibri"/>
              </w:rPr>
            </w:pPr>
          </w:p>
        </w:tc>
        <w:tc>
          <w:tcPr>
            <w:tcW w:w="599" w:type="dxa"/>
            <w:gridSpan w:val="3"/>
            <w:noWrap/>
            <w:vAlign w:val="bottom"/>
            <w:hideMark/>
          </w:tcPr>
          <w:p w14:paraId="16C57465" w14:textId="77777777" w:rsidR="002E74D3" w:rsidRPr="00745A53" w:rsidRDefault="002E74D3" w:rsidP="002E74D3">
            <w:pPr>
              <w:rPr>
                <w:rFonts w:eastAsia="Calibri"/>
              </w:rPr>
            </w:pPr>
          </w:p>
        </w:tc>
        <w:tc>
          <w:tcPr>
            <w:tcW w:w="1384" w:type="dxa"/>
            <w:gridSpan w:val="8"/>
            <w:noWrap/>
            <w:vAlign w:val="bottom"/>
            <w:hideMark/>
          </w:tcPr>
          <w:p w14:paraId="300F1212" w14:textId="77777777" w:rsidR="002E74D3" w:rsidRPr="00745A53" w:rsidRDefault="002E74D3" w:rsidP="002E74D3">
            <w:pPr>
              <w:rPr>
                <w:rFonts w:eastAsia="Calibri"/>
              </w:rPr>
            </w:pPr>
          </w:p>
        </w:tc>
        <w:tc>
          <w:tcPr>
            <w:tcW w:w="162" w:type="dxa"/>
            <w:noWrap/>
            <w:vAlign w:val="bottom"/>
            <w:hideMark/>
          </w:tcPr>
          <w:p w14:paraId="4D350C0A" w14:textId="77777777" w:rsidR="002E74D3" w:rsidRPr="00745A53" w:rsidRDefault="002E74D3" w:rsidP="002E74D3">
            <w:pPr>
              <w:rPr>
                <w:rFonts w:eastAsia="Calibri"/>
              </w:rPr>
            </w:pPr>
          </w:p>
        </w:tc>
      </w:tr>
      <w:tr w:rsidR="002E74D3" w:rsidRPr="00745A53" w14:paraId="04AF70F5" w14:textId="77777777" w:rsidTr="002E74D3">
        <w:trPr>
          <w:gridAfter w:val="1"/>
          <w:wAfter w:w="405" w:type="dxa"/>
          <w:trHeight w:val="170"/>
        </w:trPr>
        <w:tc>
          <w:tcPr>
            <w:tcW w:w="726" w:type="dxa"/>
            <w:noWrap/>
            <w:vAlign w:val="bottom"/>
            <w:hideMark/>
          </w:tcPr>
          <w:p w14:paraId="4B72A71F" w14:textId="77777777" w:rsidR="002E74D3" w:rsidRPr="00745A53" w:rsidRDefault="002E74D3" w:rsidP="002E74D3"/>
        </w:tc>
        <w:tc>
          <w:tcPr>
            <w:tcW w:w="834" w:type="dxa"/>
            <w:noWrap/>
            <w:vAlign w:val="bottom"/>
            <w:hideMark/>
          </w:tcPr>
          <w:p w14:paraId="08823784" w14:textId="77777777" w:rsidR="002E74D3" w:rsidRPr="00745A53" w:rsidRDefault="002E74D3" w:rsidP="002E74D3">
            <w:pPr>
              <w:rPr>
                <w:rFonts w:eastAsia="Calibri"/>
              </w:rPr>
            </w:pPr>
          </w:p>
        </w:tc>
        <w:tc>
          <w:tcPr>
            <w:tcW w:w="387" w:type="dxa"/>
            <w:noWrap/>
            <w:vAlign w:val="bottom"/>
            <w:hideMark/>
          </w:tcPr>
          <w:p w14:paraId="069881F9" w14:textId="77777777" w:rsidR="002E74D3" w:rsidRPr="00745A53" w:rsidRDefault="002E74D3" w:rsidP="002E74D3">
            <w:pPr>
              <w:rPr>
                <w:rFonts w:eastAsia="Calibri"/>
              </w:rPr>
            </w:pPr>
          </w:p>
        </w:tc>
        <w:tc>
          <w:tcPr>
            <w:tcW w:w="599" w:type="dxa"/>
            <w:noWrap/>
            <w:vAlign w:val="bottom"/>
            <w:hideMark/>
          </w:tcPr>
          <w:p w14:paraId="23BED7B8" w14:textId="77777777" w:rsidR="002E74D3" w:rsidRPr="00745A53" w:rsidRDefault="002E74D3" w:rsidP="002E74D3">
            <w:pPr>
              <w:rPr>
                <w:rFonts w:eastAsia="Calibri"/>
              </w:rPr>
            </w:pPr>
          </w:p>
        </w:tc>
        <w:tc>
          <w:tcPr>
            <w:tcW w:w="599" w:type="dxa"/>
            <w:noWrap/>
            <w:vAlign w:val="bottom"/>
            <w:hideMark/>
          </w:tcPr>
          <w:p w14:paraId="6B667267" w14:textId="77777777" w:rsidR="002E74D3" w:rsidRPr="00745A53" w:rsidRDefault="002E74D3" w:rsidP="002E74D3">
            <w:pPr>
              <w:rPr>
                <w:rFonts w:eastAsia="Calibri"/>
              </w:rPr>
            </w:pPr>
          </w:p>
        </w:tc>
        <w:tc>
          <w:tcPr>
            <w:tcW w:w="966" w:type="dxa"/>
            <w:noWrap/>
            <w:vAlign w:val="bottom"/>
            <w:hideMark/>
          </w:tcPr>
          <w:p w14:paraId="543FBAF9" w14:textId="77777777" w:rsidR="002E74D3" w:rsidRPr="00745A53" w:rsidRDefault="002E74D3" w:rsidP="002E74D3">
            <w:pPr>
              <w:rPr>
                <w:rFonts w:eastAsia="Calibri"/>
              </w:rPr>
            </w:pPr>
          </w:p>
        </w:tc>
        <w:tc>
          <w:tcPr>
            <w:tcW w:w="709" w:type="dxa"/>
            <w:noWrap/>
            <w:vAlign w:val="bottom"/>
            <w:hideMark/>
          </w:tcPr>
          <w:p w14:paraId="2BF4CF7B" w14:textId="77777777" w:rsidR="002E74D3" w:rsidRPr="00745A53" w:rsidRDefault="002E74D3" w:rsidP="002E74D3">
            <w:pPr>
              <w:rPr>
                <w:rFonts w:eastAsia="Calibri"/>
              </w:rPr>
            </w:pPr>
          </w:p>
        </w:tc>
        <w:tc>
          <w:tcPr>
            <w:tcW w:w="295" w:type="dxa"/>
            <w:noWrap/>
            <w:vAlign w:val="bottom"/>
            <w:hideMark/>
          </w:tcPr>
          <w:p w14:paraId="69C8602C" w14:textId="77777777" w:rsidR="002E74D3" w:rsidRPr="00745A53" w:rsidRDefault="002E74D3" w:rsidP="002E74D3">
            <w:pPr>
              <w:rPr>
                <w:rFonts w:eastAsia="Calibri"/>
              </w:rPr>
            </w:pPr>
          </w:p>
        </w:tc>
        <w:tc>
          <w:tcPr>
            <w:tcW w:w="567" w:type="dxa"/>
            <w:noWrap/>
            <w:vAlign w:val="bottom"/>
            <w:hideMark/>
          </w:tcPr>
          <w:p w14:paraId="471E648E" w14:textId="77777777" w:rsidR="002E74D3" w:rsidRPr="00745A53" w:rsidRDefault="002E74D3" w:rsidP="002E74D3">
            <w:pPr>
              <w:rPr>
                <w:rFonts w:eastAsia="Calibri"/>
              </w:rPr>
            </w:pPr>
          </w:p>
        </w:tc>
        <w:tc>
          <w:tcPr>
            <w:tcW w:w="621" w:type="dxa"/>
            <w:gridSpan w:val="3"/>
            <w:noWrap/>
            <w:vAlign w:val="bottom"/>
            <w:hideMark/>
          </w:tcPr>
          <w:p w14:paraId="74047CFD" w14:textId="77777777" w:rsidR="002E74D3" w:rsidRPr="00745A53" w:rsidRDefault="002E74D3" w:rsidP="002E74D3">
            <w:pPr>
              <w:rPr>
                <w:rFonts w:eastAsia="Calibri"/>
              </w:rPr>
            </w:pPr>
          </w:p>
        </w:tc>
        <w:tc>
          <w:tcPr>
            <w:tcW w:w="621" w:type="dxa"/>
            <w:gridSpan w:val="3"/>
            <w:noWrap/>
            <w:vAlign w:val="bottom"/>
            <w:hideMark/>
          </w:tcPr>
          <w:p w14:paraId="6B3BFB35" w14:textId="77777777" w:rsidR="002E74D3" w:rsidRPr="00745A53" w:rsidRDefault="002E74D3" w:rsidP="002E74D3">
            <w:pPr>
              <w:rPr>
                <w:rFonts w:eastAsia="Calibri"/>
              </w:rPr>
            </w:pPr>
          </w:p>
        </w:tc>
        <w:tc>
          <w:tcPr>
            <w:tcW w:w="621" w:type="dxa"/>
            <w:gridSpan w:val="3"/>
            <w:noWrap/>
            <w:vAlign w:val="bottom"/>
            <w:hideMark/>
          </w:tcPr>
          <w:p w14:paraId="7720FF7C" w14:textId="77777777" w:rsidR="002E74D3" w:rsidRPr="00745A53" w:rsidRDefault="002E74D3" w:rsidP="002E74D3">
            <w:pPr>
              <w:rPr>
                <w:rFonts w:eastAsia="Calibri"/>
              </w:rPr>
            </w:pPr>
          </w:p>
        </w:tc>
        <w:tc>
          <w:tcPr>
            <w:tcW w:w="599" w:type="dxa"/>
            <w:gridSpan w:val="3"/>
            <w:noWrap/>
            <w:vAlign w:val="bottom"/>
            <w:hideMark/>
          </w:tcPr>
          <w:p w14:paraId="47F63327" w14:textId="77777777" w:rsidR="002E74D3" w:rsidRPr="00745A53" w:rsidRDefault="002E74D3" w:rsidP="002E74D3">
            <w:pPr>
              <w:rPr>
                <w:rFonts w:eastAsia="Calibri"/>
              </w:rPr>
            </w:pPr>
          </w:p>
        </w:tc>
        <w:tc>
          <w:tcPr>
            <w:tcW w:w="1384" w:type="dxa"/>
            <w:gridSpan w:val="8"/>
            <w:noWrap/>
            <w:vAlign w:val="bottom"/>
            <w:hideMark/>
          </w:tcPr>
          <w:p w14:paraId="4B1549CA" w14:textId="77777777" w:rsidR="002E74D3" w:rsidRPr="00745A53" w:rsidRDefault="002E74D3" w:rsidP="002E74D3">
            <w:pPr>
              <w:rPr>
                <w:rFonts w:eastAsia="Calibri"/>
              </w:rPr>
            </w:pPr>
          </w:p>
        </w:tc>
        <w:tc>
          <w:tcPr>
            <w:tcW w:w="162" w:type="dxa"/>
            <w:noWrap/>
            <w:vAlign w:val="bottom"/>
            <w:hideMark/>
          </w:tcPr>
          <w:p w14:paraId="0ABCB66F" w14:textId="77777777" w:rsidR="002E74D3" w:rsidRPr="00745A53" w:rsidRDefault="002E74D3" w:rsidP="002E74D3">
            <w:pPr>
              <w:rPr>
                <w:rFonts w:eastAsia="Calibri"/>
              </w:rPr>
            </w:pPr>
          </w:p>
        </w:tc>
      </w:tr>
    </w:tbl>
    <w:p w14:paraId="598D160F" w14:textId="77777777" w:rsidR="002E74D3" w:rsidRPr="00745A53" w:rsidRDefault="002E74D3" w:rsidP="002E74D3"/>
    <w:p w14:paraId="149419FD" w14:textId="77777777" w:rsidR="002E74D3" w:rsidRPr="00745A53" w:rsidRDefault="002E74D3" w:rsidP="002E74D3">
      <w:r w:rsidRPr="00745A53">
        <w:br w:type="page"/>
      </w:r>
      <w:r w:rsidRPr="00745A53">
        <w:lastRenderedPageBreak/>
        <w:t>Załącznik nr 4 do umowy</w:t>
      </w:r>
    </w:p>
    <w:p w14:paraId="10B5BEE7" w14:textId="77777777" w:rsidR="002E74D3" w:rsidRPr="00745A53" w:rsidRDefault="002E74D3" w:rsidP="002E74D3">
      <w:r w:rsidRPr="00745A53">
        <w:t xml:space="preserve">    </w:t>
      </w:r>
    </w:p>
    <w:p w14:paraId="27695C0B" w14:textId="77777777" w:rsidR="002E74D3" w:rsidRPr="00745A53" w:rsidRDefault="002E74D3" w:rsidP="002E74D3">
      <w:r w:rsidRPr="00745A53">
        <w:t>PROTOKÓŁ WPROWADZENIA NA BUDOWĘ</w:t>
      </w:r>
    </w:p>
    <w:p w14:paraId="0FFCC759" w14:textId="77777777" w:rsidR="002E74D3" w:rsidRPr="00745A53" w:rsidRDefault="002E74D3" w:rsidP="002E74D3">
      <w:r w:rsidRPr="00745A53">
        <w:tab/>
        <w:t xml:space="preserve">W dniu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 xml:space="preserve"> zebrała się Komisja na terenie obiektu w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6F786165" w14:textId="77777777" w:rsidR="002E74D3" w:rsidRPr="00745A53" w:rsidRDefault="002E74D3" w:rsidP="002E74D3">
      <w:r w:rsidRPr="00745A53">
        <w:t xml:space="preserve">położonym na terenie kompleksu wojskowego przy ul.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 xml:space="preserve"> </w:t>
      </w:r>
      <w:r w:rsidRPr="00745A53">
        <w:br/>
        <w:t xml:space="preserve">w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 xml:space="preserve"> celem wprowadzenia: ................................................</w:t>
      </w:r>
    </w:p>
    <w:p w14:paraId="783D4524" w14:textId="77777777" w:rsidR="002E74D3" w:rsidRPr="00745A53" w:rsidRDefault="002E74D3" w:rsidP="002E74D3">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w:t>
      </w:r>
      <w:r w:rsidRPr="00745A53">
        <w:sym w:font="Symbol" w:char="F02E"/>
      </w:r>
      <w:r w:rsidRPr="00745A53">
        <w:sym w:font="Symbol" w:char="F02E"/>
      </w:r>
      <w:r w:rsidRPr="00745A53">
        <w:sym w:font="Symbol" w:char="F02E"/>
      </w:r>
      <w:r w:rsidRPr="00745A53">
        <w:sym w:font="Symbol" w:char="F02E"/>
      </w:r>
    </w:p>
    <w:p w14:paraId="6192742E" w14:textId="77777777" w:rsidR="002E74D3" w:rsidRPr="00745A53" w:rsidRDefault="002E74D3" w:rsidP="002E74D3">
      <w:r w:rsidRPr="00745A53">
        <w:t>/nazwa wykonawcy/</w:t>
      </w:r>
    </w:p>
    <w:p w14:paraId="4A7FFD86" w14:textId="77777777" w:rsidR="002E74D3" w:rsidRPr="00745A53" w:rsidRDefault="002E74D3" w:rsidP="002E74D3">
      <w:r w:rsidRPr="00745A53">
        <w:t xml:space="preserve">z siedzibą w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 xml:space="preserve"> przy ul.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 xml:space="preserve"> nr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 xml:space="preserve">, na zlecone do wykonania roboty budowlane, zgodnie ze zleceniem – umową nr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 xml:space="preserve"> z  dnia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2B2DDE57" w14:textId="77777777" w:rsidR="002E74D3" w:rsidRPr="00745A53" w:rsidRDefault="002E74D3" w:rsidP="002E74D3">
      <w:r w:rsidRPr="00745A53">
        <w:t>Przedstawiciele stron w składzie:</w:t>
      </w:r>
    </w:p>
    <w:p w14:paraId="19B76F39" w14:textId="77777777" w:rsidR="002E74D3" w:rsidRPr="00745A53" w:rsidRDefault="002E74D3" w:rsidP="002E74D3">
      <w:pPr>
        <w:rPr>
          <w:lang w:val="x-none" w:eastAsia="x-none"/>
        </w:rPr>
      </w:pP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 xml:space="preserve">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2D32995A" w14:textId="77777777" w:rsidR="002E74D3" w:rsidRPr="00745A53" w:rsidRDefault="002E74D3" w:rsidP="002E74D3">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 xml:space="preserve">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0931DBA7" w14:textId="77777777" w:rsidR="002E74D3" w:rsidRPr="00745A53" w:rsidRDefault="002E74D3" w:rsidP="002E74D3">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 xml:space="preserve">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58C453DB" w14:textId="77777777" w:rsidR="002E74D3" w:rsidRPr="00745A53" w:rsidRDefault="002E74D3" w:rsidP="002E74D3">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 xml:space="preserve">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7ED1EF9E" w14:textId="77777777" w:rsidR="002E74D3" w:rsidRPr="00745A53" w:rsidRDefault="002E74D3" w:rsidP="002E74D3">
      <w:r w:rsidRPr="00745A53">
        <w:t xml:space="preserve">Ustalają, że Wykonawca przyjmuje w/w obiekt w celu wykonania w nim prac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 xml:space="preserve"> wyszczególnionych w §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 xml:space="preserve"> umowy nr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 xml:space="preserve"> z dnia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 xml:space="preserve"> zgodnie z zaakceptowanym kosztorysem i ustaleniami zawartymi w postępowaniu o zamówienie publiczne             nr ZP/…………/………….</w:t>
      </w:r>
    </w:p>
    <w:p w14:paraId="56E2724A" w14:textId="77777777" w:rsidR="002E74D3" w:rsidRPr="00745A53" w:rsidRDefault="002E74D3" w:rsidP="002E74D3">
      <w:r w:rsidRPr="00745A53">
        <w:t xml:space="preserve">Ponadto strony ustalają: </w:t>
      </w:r>
    </w:p>
    <w:p w14:paraId="48475E51" w14:textId="77777777" w:rsidR="002E74D3" w:rsidRPr="00745A53" w:rsidRDefault="002E74D3" w:rsidP="002E74D3">
      <w:pPr>
        <w:rPr>
          <w:lang w:val="x-none" w:eastAsia="x-none"/>
        </w:rPr>
      </w:pPr>
      <w:r w:rsidRPr="00745A53">
        <w:t xml:space="preserve">Za warunki BHP i p. </w:t>
      </w:r>
      <w:proofErr w:type="spellStart"/>
      <w:r w:rsidRPr="00745A53">
        <w:t>poż</w:t>
      </w:r>
      <w:proofErr w:type="spellEnd"/>
      <w:r w:rsidRPr="00745A53">
        <w:t>. w trakcie realizacji robót na obiekcie odpowiada wykonawca robót.</w:t>
      </w:r>
    </w:p>
    <w:p w14:paraId="74FA36AB" w14:textId="77777777" w:rsidR="002E74D3" w:rsidRPr="00745A53" w:rsidRDefault="002E74D3" w:rsidP="002E74D3">
      <w:r w:rsidRPr="00745A53">
        <w:t>Za zabezpieczenie narzędzi, materiałów, i pomieszczeń od kradzieży odpowiada wykonawca.</w:t>
      </w:r>
    </w:p>
    <w:p w14:paraId="3E1037E1" w14:textId="77777777" w:rsidR="002E74D3" w:rsidRPr="00745A53" w:rsidRDefault="002E74D3" w:rsidP="002E74D3">
      <w:r w:rsidRPr="00745A53">
        <w:t xml:space="preserve">Prace objęte umową zostaną wykonane do dnia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 xml:space="preserve"> 20</w:t>
      </w:r>
      <w:r w:rsidRPr="00745A53">
        <w:sym w:font="Symbol" w:char="F02E"/>
      </w:r>
      <w:r w:rsidRPr="00745A53">
        <w:sym w:font="Symbol" w:char="F02E"/>
      </w:r>
      <w:r w:rsidRPr="00745A53">
        <w:sym w:font="Symbol" w:char="F02E"/>
      </w:r>
      <w:r w:rsidRPr="00745A53">
        <w:sym w:font="Symbol" w:char="F02E"/>
      </w:r>
      <w:r w:rsidRPr="00745A53">
        <w:sym w:font="Symbol" w:char="F02E"/>
      </w:r>
      <w:r w:rsidRPr="00745A53">
        <w:t xml:space="preserve"> r.</w:t>
      </w:r>
    </w:p>
    <w:p w14:paraId="0F3C9306" w14:textId="77777777" w:rsidR="002E74D3" w:rsidRPr="00745A53" w:rsidRDefault="002E74D3" w:rsidP="002E74D3">
      <w:r w:rsidRPr="00745A53">
        <w:t>Inne ustalenia:</w:t>
      </w:r>
    </w:p>
    <w:p w14:paraId="21E11051" w14:textId="77777777" w:rsidR="002E74D3" w:rsidRPr="00745A53" w:rsidRDefault="002E74D3" w:rsidP="002E74D3">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523BC3AC" w14:textId="77777777" w:rsidR="002E74D3" w:rsidRPr="00745A53" w:rsidRDefault="002E74D3" w:rsidP="002E74D3">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59CE8BED" w14:textId="77777777" w:rsidR="002E74D3" w:rsidRPr="00745A53" w:rsidRDefault="002E74D3" w:rsidP="002E74D3">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63DAF942" w14:textId="77777777" w:rsidR="002E74D3" w:rsidRPr="00745A53" w:rsidRDefault="002E74D3" w:rsidP="002E74D3">
      <w:r w:rsidRPr="00745A53">
        <w:t>Na tym protokół zakończono po odczytaniu podpisano:</w:t>
      </w:r>
    </w:p>
    <w:p w14:paraId="629943F9" w14:textId="77777777" w:rsidR="002E74D3" w:rsidRPr="00745A53" w:rsidRDefault="002E74D3" w:rsidP="002E74D3">
      <w:pPr>
        <w:rPr>
          <w:lang w:val="x-none" w:eastAsia="x-none"/>
        </w:rPr>
      </w:pP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 xml:space="preserve">     </w:t>
      </w:r>
    </w:p>
    <w:p w14:paraId="2CD18FFC" w14:textId="77777777" w:rsidR="002E74D3" w:rsidRPr="00745A53" w:rsidRDefault="002E74D3" w:rsidP="002E74D3">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 xml:space="preserve">    </w:t>
      </w:r>
    </w:p>
    <w:p w14:paraId="7E8D78EE" w14:textId="77777777" w:rsidR="002E74D3" w:rsidRPr="00745A53" w:rsidRDefault="002E74D3" w:rsidP="002E74D3">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 xml:space="preserve">    </w:t>
      </w:r>
    </w:p>
    <w:p w14:paraId="1465401E" w14:textId="77777777" w:rsidR="002E74D3" w:rsidRPr="00745A53" w:rsidRDefault="002E74D3" w:rsidP="002E74D3">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 xml:space="preserve">     </w:t>
      </w:r>
    </w:p>
    <w:p w14:paraId="0B5989E8" w14:textId="77777777" w:rsidR="002E74D3" w:rsidRPr="00745A53" w:rsidRDefault="002E74D3" w:rsidP="002E74D3">
      <w:r w:rsidRPr="00745A53">
        <w:br w:type="page"/>
      </w:r>
      <w:r w:rsidRPr="00745A53">
        <w:lastRenderedPageBreak/>
        <w:t xml:space="preserve">Załącznik nr 5 do umowy    </w:t>
      </w:r>
    </w:p>
    <w:p w14:paraId="050C35F1" w14:textId="77777777" w:rsidR="002E74D3" w:rsidRPr="00745A53" w:rsidRDefault="002E74D3" w:rsidP="002E74D3">
      <w:pPr>
        <w:rPr>
          <w:lang w:val="x-none" w:eastAsia="x-none"/>
        </w:rPr>
      </w:pPr>
    </w:p>
    <w:p w14:paraId="407E1BEB" w14:textId="77777777" w:rsidR="002E74D3" w:rsidRPr="00745A53" w:rsidRDefault="002E74D3" w:rsidP="002E74D3">
      <w:r w:rsidRPr="00745A53">
        <w:t>PROTOKÓŁ ODBIORU ROBÓT ULEGAJĄCYCH ZAKRYCIU</w:t>
      </w:r>
    </w:p>
    <w:p w14:paraId="4101D725" w14:textId="77777777" w:rsidR="002E74D3" w:rsidRPr="00745A53" w:rsidRDefault="002E74D3" w:rsidP="002E74D3"/>
    <w:p w14:paraId="7EA778EF" w14:textId="77777777" w:rsidR="002E74D3" w:rsidRPr="00745A53" w:rsidRDefault="002E74D3" w:rsidP="002E74D3"/>
    <w:p w14:paraId="79D76880" w14:textId="77777777" w:rsidR="002E74D3" w:rsidRPr="00745A53" w:rsidRDefault="002E74D3" w:rsidP="002E74D3">
      <w:r w:rsidRPr="00745A53">
        <w:t>W dniu</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 xml:space="preserve"> zgodnie z zawartą umową Nr</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 xml:space="preserve"> z dnia</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57D0E41E" w14:textId="77777777" w:rsidR="002E74D3" w:rsidRPr="00745A53" w:rsidRDefault="002E74D3" w:rsidP="002E74D3">
      <w:r w:rsidRPr="00745A53">
        <w:t>dotyczącą</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w:t>
      </w:r>
      <w:r w:rsidRPr="00745A53">
        <w:sym w:font="Symbol" w:char="F02E"/>
      </w:r>
      <w:r w:rsidRPr="00745A53">
        <w:sym w:font="Symbol" w:char="F02E"/>
      </w:r>
      <w:r w:rsidRPr="00745A53">
        <w:sym w:font="Symbol" w:char="F02E"/>
      </w:r>
      <w:r w:rsidRPr="00745A53">
        <w:t xml:space="preserve"> dokonano odbioru następujących elementów robót ulegających zakryciu:</w:t>
      </w:r>
    </w:p>
    <w:p w14:paraId="03CC4937" w14:textId="77777777" w:rsidR="002E74D3" w:rsidRPr="00745A53" w:rsidRDefault="002E74D3" w:rsidP="002E74D3">
      <w:pPr>
        <w:rPr>
          <w:lang w:val="x-none" w:eastAsia="x-none"/>
        </w:rPr>
      </w:pP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Komisja w składzie:</w:t>
      </w:r>
      <w:r w:rsidRPr="00745A53">
        <w:tab/>
        <w:t xml:space="preserve">1.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4F216F30" w14:textId="77777777" w:rsidR="002E74D3" w:rsidRPr="00745A53" w:rsidRDefault="002E74D3" w:rsidP="002E74D3">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50B364B8" w14:textId="77777777" w:rsidR="002E74D3" w:rsidRPr="00745A53" w:rsidRDefault="002E74D3" w:rsidP="002E74D3">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0D2BD059" w14:textId="77777777" w:rsidR="002E74D3" w:rsidRPr="00745A53" w:rsidRDefault="002E74D3" w:rsidP="002E74D3">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64E49037" w14:textId="77777777" w:rsidR="002E74D3" w:rsidRPr="00745A53" w:rsidRDefault="002E74D3" w:rsidP="002E74D3">
      <w:r w:rsidRPr="00745A53">
        <w:t xml:space="preserve">Ustala, że Wykonawca wykonał prace zgodnie ze sztuką budowlaną o n/w obmiarze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 xml:space="preserve">Uwagi komisji: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2F7D7C6D" w14:textId="77777777" w:rsidR="002E74D3" w:rsidRPr="00745A53" w:rsidRDefault="002E74D3" w:rsidP="002E74D3">
      <w:r w:rsidRPr="00745A53">
        <w:t>Na tym protokół zakończono i podpisano:</w:t>
      </w:r>
    </w:p>
    <w:p w14:paraId="7C1B3165" w14:textId="77777777" w:rsidR="002E74D3" w:rsidRPr="00745A53" w:rsidRDefault="002E74D3" w:rsidP="002E74D3">
      <w:r w:rsidRPr="00745A53">
        <w:t xml:space="preserve">1.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3A42DAB1" w14:textId="77777777" w:rsidR="002E74D3" w:rsidRPr="00745A53" w:rsidRDefault="002E74D3" w:rsidP="002E74D3">
      <w:r w:rsidRPr="00745A53">
        <w:t xml:space="preserve">2.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31CC7A77" w14:textId="77777777" w:rsidR="002E74D3" w:rsidRPr="00745A53" w:rsidRDefault="002E74D3" w:rsidP="002E74D3">
      <w:r w:rsidRPr="00745A53">
        <w:t xml:space="preserve">3.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0C82E99F" w14:textId="77777777" w:rsidR="002E74D3" w:rsidRPr="00745A53" w:rsidRDefault="002E74D3" w:rsidP="002E74D3">
      <w:r w:rsidRPr="00745A53">
        <w:t xml:space="preserve">4.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154929B1" w14:textId="77777777" w:rsidR="002E74D3" w:rsidRPr="00745A53" w:rsidRDefault="002E74D3" w:rsidP="002E74D3"/>
    <w:p w14:paraId="32D1363B" w14:textId="77777777" w:rsidR="002E74D3" w:rsidRPr="00745A53" w:rsidRDefault="002E74D3" w:rsidP="002E74D3">
      <w:pPr>
        <w:rPr>
          <w:lang w:eastAsia="x-none"/>
        </w:rPr>
      </w:pPr>
      <w:r w:rsidRPr="00745A53">
        <w:br w:type="page"/>
      </w:r>
      <w:r w:rsidRPr="00745A53">
        <w:lastRenderedPageBreak/>
        <w:t>ZATWIERDZAM</w:t>
      </w:r>
      <w:r w:rsidRPr="00745A53">
        <w:rPr>
          <w:rFonts w:eastAsia="Calibri"/>
        </w:rPr>
        <w:t xml:space="preserve"> </w:t>
      </w:r>
      <w:r w:rsidRPr="00745A53">
        <w:rPr>
          <w:rFonts w:eastAsia="Calibri"/>
        </w:rPr>
        <w:tab/>
        <w:t xml:space="preserve">          </w:t>
      </w:r>
      <w:r w:rsidRPr="00745A53">
        <w:rPr>
          <w:rFonts w:eastAsia="Calibri"/>
        </w:rPr>
        <w:tab/>
      </w:r>
      <w:r w:rsidRPr="00745A53">
        <w:rPr>
          <w:rFonts w:eastAsia="Calibri"/>
        </w:rPr>
        <w:tab/>
      </w:r>
      <w:r w:rsidRPr="00745A53">
        <w:rPr>
          <w:rFonts w:eastAsia="Calibri"/>
        </w:rPr>
        <w:tab/>
        <w:t xml:space="preserve">                    </w:t>
      </w:r>
      <w:r w:rsidRPr="00745A53">
        <w:t>Załącznik nr 6 do umowy</w:t>
      </w:r>
    </w:p>
    <w:p w14:paraId="1F1A417D" w14:textId="77777777" w:rsidR="002E74D3" w:rsidRPr="00745A53" w:rsidRDefault="002E74D3" w:rsidP="002E74D3">
      <w:pPr>
        <w:rPr>
          <w:rFonts w:eastAsia="Calibri"/>
        </w:rPr>
      </w:pPr>
      <w:r w:rsidRPr="00745A53">
        <w:t xml:space="preserve">   </w:t>
      </w:r>
    </w:p>
    <w:p w14:paraId="4D4F19E6" w14:textId="77777777" w:rsidR="002E74D3" w:rsidRPr="00745A53" w:rsidRDefault="002E74D3" w:rsidP="002E74D3">
      <w:r w:rsidRPr="00745A53">
        <w:t xml:space="preserve">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6EA15CF3" w14:textId="77777777" w:rsidR="002E74D3" w:rsidRPr="00745A53" w:rsidRDefault="002E74D3" w:rsidP="002E74D3">
      <w:pPr>
        <w:rPr>
          <w:lang w:val="x-none" w:eastAsia="x-none"/>
        </w:rPr>
      </w:pPr>
      <w:r w:rsidRPr="00745A53">
        <w:t xml:space="preserve">Protokół odbioru KOŃCOWEGO/ warunkowego    </w:t>
      </w:r>
      <w:proofErr w:type="spellStart"/>
      <w:r w:rsidRPr="00745A53">
        <w:t>robóT</w:t>
      </w:r>
      <w:proofErr w:type="spellEnd"/>
      <w:r w:rsidRPr="00745A53">
        <w:t xml:space="preserve">  Nr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3F77D2A9" w14:textId="77777777" w:rsidR="002E74D3" w:rsidRPr="00745A53" w:rsidRDefault="002E74D3" w:rsidP="002E74D3">
      <w:r w:rsidRPr="00745A53">
        <w:t xml:space="preserve">Spisany dnia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 xml:space="preserve"> w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72D964F3" w14:textId="77777777" w:rsidR="002E74D3" w:rsidRPr="00745A53" w:rsidRDefault="002E74D3" w:rsidP="002E74D3">
      <w:r w:rsidRPr="00745A53">
        <w:t xml:space="preserve">Dotyczący odbioru robót realizowanych przez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w:t>
      </w:r>
    </w:p>
    <w:p w14:paraId="1902AA07" w14:textId="77777777" w:rsidR="002E74D3" w:rsidRPr="00745A53" w:rsidRDefault="002E74D3" w:rsidP="002E74D3">
      <w:pPr>
        <w:rPr>
          <w:lang w:val="x-none"/>
        </w:rPr>
      </w:pP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164189D0" w14:textId="77777777" w:rsidR="002E74D3" w:rsidRPr="00745A53" w:rsidRDefault="002E74D3" w:rsidP="002E74D3">
      <w:r w:rsidRPr="00745A53">
        <w:t xml:space="preserve">na podstawie umowy nr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 xml:space="preserve"> z dnia </w:t>
      </w:r>
      <w:r w:rsidRPr="00745A53">
        <w:sym w:font="Symbol" w:char="F02E"/>
      </w:r>
      <w:r w:rsidRPr="00745A53">
        <w:sym w:font="Symbol" w:char="F02E"/>
      </w:r>
      <w:r w:rsidRPr="00745A53">
        <w:sym w:font="Symbol" w:char="F02E"/>
      </w:r>
      <w:r w:rsidRPr="00745A53">
        <w:sym w:font="Symbol" w:char="F02E"/>
      </w:r>
      <w:r w:rsidRPr="00745A53">
        <w:t>...</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6B50BE09" w14:textId="77777777" w:rsidR="002E74D3" w:rsidRPr="00745A53" w:rsidRDefault="002E74D3" w:rsidP="002E74D3">
      <w:pPr>
        <w:rPr>
          <w:lang w:val="x-none"/>
        </w:rPr>
      </w:pPr>
      <w:r w:rsidRPr="00745A53">
        <w:t>Komisja w składzie:</w:t>
      </w:r>
      <w:r w:rsidRPr="00745A53">
        <w:tab/>
        <w:t xml:space="preserve">1.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1397586E" w14:textId="77777777" w:rsidR="002E74D3" w:rsidRPr="00745A53" w:rsidRDefault="002E74D3" w:rsidP="002E74D3">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302842DD" w14:textId="77777777" w:rsidR="002E74D3" w:rsidRPr="00745A53" w:rsidRDefault="002E74D3" w:rsidP="002E74D3">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1399D607" w14:textId="77777777" w:rsidR="002E74D3" w:rsidRPr="00745A53" w:rsidRDefault="002E74D3" w:rsidP="002E74D3">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0FB497CC" w14:textId="77777777" w:rsidR="002E74D3" w:rsidRPr="00745A53" w:rsidRDefault="002E74D3" w:rsidP="002E74D3">
      <w:r w:rsidRPr="00745A53">
        <w:t>wyznaczona</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1E302B01" w14:textId="77777777" w:rsidR="002E74D3" w:rsidRPr="00745A53" w:rsidRDefault="002E74D3" w:rsidP="002E74D3">
      <w:pPr>
        <w:rPr>
          <w:lang w:val="x-none"/>
        </w:rPr>
      </w:pPr>
      <w:r w:rsidRPr="00745A53">
        <w:t xml:space="preserve">      przy udziale: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38EE7A30" w14:textId="77777777" w:rsidR="002E74D3" w:rsidRPr="00745A53" w:rsidRDefault="002E74D3" w:rsidP="002E74D3">
      <w:r w:rsidRPr="00745A53">
        <w:tab/>
      </w:r>
      <w:r w:rsidRPr="00745A53">
        <w:tab/>
      </w:r>
      <w:r w:rsidRPr="00745A53">
        <w:tab/>
        <w:t xml:space="preserve">       ………………………………………………</w:t>
      </w:r>
    </w:p>
    <w:p w14:paraId="2FD25F73" w14:textId="77777777" w:rsidR="002E74D3" w:rsidRPr="00745A53" w:rsidRDefault="002E74D3" w:rsidP="002E74D3">
      <w:r w:rsidRPr="00745A53">
        <w:t>po zapoznaniu się z dokumentami realizowanych robót i ich zakresem oraz dokonanym przeglądem stwierdza, że roboty ………………………………………….</w:t>
      </w:r>
    </w:p>
    <w:p w14:paraId="34A49AB7" w14:textId="77777777" w:rsidR="002E74D3" w:rsidRPr="00745A53" w:rsidRDefault="002E74D3" w:rsidP="002E74D3">
      <w:pPr>
        <w:rPr>
          <w:lang w:val="x-none"/>
        </w:rPr>
      </w:pP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29D03373" w14:textId="77777777" w:rsidR="002E74D3" w:rsidRPr="00745A53" w:rsidRDefault="002E74D3" w:rsidP="002E74D3">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33529BDE" w14:textId="77777777" w:rsidR="002E74D3" w:rsidRPr="00745A53" w:rsidRDefault="002E74D3" w:rsidP="002E74D3">
      <w:r w:rsidRPr="00745A53">
        <w:t>Zostały wykonane zgodnie / niezgodnie* z zawartą umową i warunkami technicznymi wykonywania robót, bez usterek / z usterkami* wg wykazu poniżej:</w:t>
      </w:r>
    </w:p>
    <w:p w14:paraId="03326C5E" w14:textId="77777777" w:rsidR="002E74D3" w:rsidRPr="00745A53" w:rsidRDefault="002E74D3" w:rsidP="002E74D3">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40740806" w14:textId="77777777" w:rsidR="002E74D3" w:rsidRPr="00745A53" w:rsidRDefault="002E74D3" w:rsidP="002E74D3">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3E6498A9" w14:textId="77777777" w:rsidR="002E74D3" w:rsidRPr="00745A53" w:rsidRDefault="002E74D3" w:rsidP="002E74D3">
      <w:r w:rsidRPr="00745A53">
        <w:t>termin usunięcia usterek/zakończenia robót ustala się do dnia ………………………..</w:t>
      </w:r>
    </w:p>
    <w:p w14:paraId="34416B01" w14:textId="77777777" w:rsidR="002E74D3" w:rsidRPr="00745A53" w:rsidRDefault="002E74D3" w:rsidP="002E74D3">
      <w:r w:rsidRPr="00745A53">
        <w:t>Komisja stwierdza, że roboty zostały zakończone z dniem ……………………………</w:t>
      </w:r>
    </w:p>
    <w:p w14:paraId="4CB2D683" w14:textId="77777777" w:rsidR="002E74D3" w:rsidRPr="00745A53" w:rsidRDefault="002E74D3" w:rsidP="002E74D3">
      <w:pPr>
        <w:rPr>
          <w:lang w:val="x-none"/>
        </w:rPr>
      </w:pPr>
      <w:r w:rsidRPr="00745A53">
        <w:t>Komisja uznaje / nie uznaje* roboty za odebrane w całości / warunkowo* i wnioskuje o wypłatę należności Wykonawcy zgodnie z zawartą umową i przekazanie obiektu / urządzenia* do eksploatacji.</w:t>
      </w:r>
    </w:p>
    <w:p w14:paraId="03DC2E91" w14:textId="77777777" w:rsidR="002E74D3" w:rsidRPr="00745A53" w:rsidRDefault="002E74D3" w:rsidP="002E74D3">
      <w:r w:rsidRPr="00745A53">
        <w:t>Na tym protokół zakończono i podpisano:</w:t>
      </w:r>
    </w:p>
    <w:p w14:paraId="30F33563" w14:textId="77777777" w:rsidR="002E74D3" w:rsidRPr="00745A53" w:rsidRDefault="002E74D3" w:rsidP="002E74D3">
      <w:r w:rsidRPr="00745A53">
        <w:t xml:space="preserve">Protokół podpisali:  </w:t>
      </w:r>
      <w:r w:rsidRPr="00745A53">
        <w:tab/>
      </w:r>
      <w:r w:rsidRPr="00745A53">
        <w:tab/>
        <w:t xml:space="preserve">1.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7D53E017" w14:textId="77777777" w:rsidR="002E74D3" w:rsidRPr="00745A53" w:rsidRDefault="002E74D3" w:rsidP="002E74D3">
      <w:r w:rsidRPr="00745A53">
        <w:tab/>
      </w:r>
      <w:r w:rsidRPr="00745A53">
        <w:tab/>
      </w:r>
      <w:r w:rsidRPr="00745A53">
        <w:tab/>
      </w:r>
      <w:r w:rsidRPr="00745A53">
        <w:tab/>
        <w:t xml:space="preserve">2.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15C8DD5A" w14:textId="77777777" w:rsidR="002E74D3" w:rsidRPr="00745A53" w:rsidRDefault="002E74D3" w:rsidP="002E74D3">
      <w:r w:rsidRPr="00745A53">
        <w:tab/>
      </w:r>
      <w:r w:rsidRPr="00745A53">
        <w:tab/>
      </w:r>
      <w:r w:rsidRPr="00745A53">
        <w:tab/>
      </w:r>
      <w:r w:rsidRPr="00745A53">
        <w:tab/>
        <w:t xml:space="preserve">3.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55E07712" w14:textId="77777777" w:rsidR="002E74D3" w:rsidRPr="00745A53" w:rsidRDefault="002E74D3" w:rsidP="002E74D3">
      <w:r w:rsidRPr="00745A53">
        <w:tab/>
      </w:r>
      <w:r w:rsidRPr="00745A53">
        <w:tab/>
      </w:r>
      <w:r w:rsidRPr="00745A53">
        <w:tab/>
      </w:r>
      <w:r w:rsidRPr="00745A53">
        <w:tab/>
        <w:t xml:space="preserve">4.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1F44E248" w14:textId="77777777" w:rsidR="002E74D3" w:rsidRPr="00745A53" w:rsidRDefault="002E74D3" w:rsidP="002E74D3">
      <w:r w:rsidRPr="00745A53">
        <w:t xml:space="preserve">przy udziale: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 xml:space="preserve">  </w:t>
      </w:r>
      <w:r w:rsidRPr="00745A53">
        <w:tab/>
        <w:t xml:space="preserve">  </w:t>
      </w:r>
    </w:p>
    <w:p w14:paraId="30A9977C" w14:textId="77777777" w:rsidR="002E74D3" w:rsidRPr="00745A53" w:rsidRDefault="002E74D3" w:rsidP="002E74D3">
      <w:r w:rsidRPr="00745A53">
        <w:t>* niepotrzebne skreślić</w:t>
      </w:r>
    </w:p>
    <w:p w14:paraId="752533C7" w14:textId="77777777" w:rsidR="002E74D3" w:rsidRPr="00745A53" w:rsidRDefault="002E74D3" w:rsidP="002E74D3">
      <w:r w:rsidRPr="00745A53">
        <w:br w:type="page"/>
      </w:r>
      <w:r w:rsidRPr="00745A53">
        <w:lastRenderedPageBreak/>
        <w:t xml:space="preserve">ZATWIERDZAM </w:t>
      </w:r>
      <w:r w:rsidRPr="00745A53">
        <w:tab/>
        <w:t xml:space="preserve">          </w:t>
      </w:r>
      <w:r w:rsidRPr="00745A53">
        <w:tab/>
      </w:r>
      <w:r w:rsidRPr="00745A53">
        <w:tab/>
      </w:r>
      <w:r w:rsidRPr="00745A53">
        <w:tab/>
      </w:r>
      <w:r w:rsidRPr="00745A53">
        <w:tab/>
      </w:r>
      <w:r w:rsidRPr="00745A53">
        <w:tab/>
        <w:t xml:space="preserve">Załącznik nr 7 do umowy    </w:t>
      </w:r>
    </w:p>
    <w:p w14:paraId="2F40614A" w14:textId="77777777" w:rsidR="002E74D3" w:rsidRPr="00745A53" w:rsidRDefault="002E74D3" w:rsidP="002E74D3">
      <w:r w:rsidRPr="00745A53">
        <w:t xml:space="preserve">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53E1216F" w14:textId="77777777" w:rsidR="002E74D3" w:rsidRPr="00745A53" w:rsidRDefault="002E74D3" w:rsidP="002E74D3"/>
    <w:p w14:paraId="7ECC7916" w14:textId="77777777" w:rsidR="002E74D3" w:rsidRPr="00745A53" w:rsidRDefault="002E74D3" w:rsidP="002E74D3">
      <w:r w:rsidRPr="00745A53">
        <w:t xml:space="preserve">Protokół INWENTARYZACJI </w:t>
      </w:r>
      <w:proofErr w:type="spellStart"/>
      <w:r w:rsidRPr="00745A53">
        <w:t>robóT</w:t>
      </w:r>
      <w:proofErr w:type="spellEnd"/>
      <w:r w:rsidRPr="00745A53">
        <w:t xml:space="preserve">  Nr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054E3210" w14:textId="77777777" w:rsidR="002E74D3" w:rsidRPr="00745A53" w:rsidRDefault="002E74D3" w:rsidP="002E74D3"/>
    <w:p w14:paraId="23E34709" w14:textId="77777777" w:rsidR="002E74D3" w:rsidRPr="00745A53" w:rsidRDefault="002E74D3" w:rsidP="002E74D3">
      <w:r w:rsidRPr="00745A53">
        <w:t xml:space="preserve">Spisany dnia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 xml:space="preserve"> w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6128F916" w14:textId="77777777" w:rsidR="002E74D3" w:rsidRPr="00745A53" w:rsidRDefault="002E74D3" w:rsidP="002E74D3">
      <w:r w:rsidRPr="00745A53">
        <w:t>Dotyczący odbioru robót realizowanych przez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w:t>
      </w:r>
    </w:p>
    <w:p w14:paraId="7BE8B281" w14:textId="77777777" w:rsidR="002E74D3" w:rsidRPr="00745A53" w:rsidRDefault="002E74D3" w:rsidP="002E74D3">
      <w:r w:rsidRPr="00745A53">
        <w:t xml:space="preserve">na podstawie umowy nr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 xml:space="preserve"> z dnia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2915062F" w14:textId="77777777" w:rsidR="002E74D3" w:rsidRPr="00745A53" w:rsidRDefault="002E74D3" w:rsidP="002E74D3">
      <w:r w:rsidRPr="00745A53">
        <w:t>od której odstąpił / która została rozwiązana* z winy Wykonawcy / Zamawiającego z dniem ………………… (pismo nr ………………)</w:t>
      </w:r>
    </w:p>
    <w:p w14:paraId="269B14B7" w14:textId="77777777" w:rsidR="002E74D3" w:rsidRPr="00745A53" w:rsidRDefault="002E74D3" w:rsidP="002E74D3">
      <w:r w:rsidRPr="00745A53">
        <w:t>Komisja w składzie:</w:t>
      </w:r>
      <w:r w:rsidRPr="00745A53">
        <w:tab/>
        <w:t xml:space="preserve">1.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w:t>
      </w:r>
      <w:r w:rsidRPr="00745A53">
        <w:sym w:font="Symbol" w:char="F02E"/>
      </w:r>
      <w:r w:rsidRPr="00745A53">
        <w:sym w:font="Symbol" w:char="F02E"/>
      </w:r>
    </w:p>
    <w:p w14:paraId="26766994" w14:textId="77777777" w:rsidR="002E74D3" w:rsidRPr="00745A53" w:rsidRDefault="002E74D3" w:rsidP="002E74D3">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27BD15FA" w14:textId="77777777" w:rsidR="002E74D3" w:rsidRPr="00745A53" w:rsidRDefault="002E74D3" w:rsidP="002E74D3">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1C00EF0A" w14:textId="77777777" w:rsidR="002E74D3" w:rsidRPr="00745A53" w:rsidRDefault="002E74D3" w:rsidP="002E74D3">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w:t>
      </w:r>
      <w:r w:rsidRPr="00745A53">
        <w:sym w:font="Symbol" w:char="F02E"/>
      </w:r>
      <w:r w:rsidRPr="00745A53">
        <w:sym w:font="Symbol" w:char="F02E"/>
      </w:r>
      <w:r w:rsidRPr="00745A53">
        <w:sym w:font="Symbol" w:char="F02E"/>
      </w:r>
      <w:r w:rsidRPr="00745A53">
        <w:sym w:font="Symbol" w:char="F02E"/>
      </w:r>
    </w:p>
    <w:p w14:paraId="6ADF1697" w14:textId="77777777" w:rsidR="002E74D3" w:rsidRPr="00745A53" w:rsidRDefault="002E74D3" w:rsidP="002E74D3">
      <w:r w:rsidRPr="00745A53">
        <w:t>wyznaczona</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0B729565" w14:textId="77777777" w:rsidR="002E74D3" w:rsidRPr="00745A53" w:rsidRDefault="002E74D3" w:rsidP="002E74D3">
      <w:r w:rsidRPr="00745A53">
        <w:t xml:space="preserve">      przy udziale: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w:t>
      </w:r>
    </w:p>
    <w:p w14:paraId="45DA04F4" w14:textId="77777777" w:rsidR="002E74D3" w:rsidRPr="00745A53" w:rsidRDefault="002E74D3" w:rsidP="002E74D3">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w:t>
      </w:r>
      <w:r w:rsidRPr="00745A53">
        <w:sym w:font="Symbol" w:char="F02E"/>
      </w:r>
      <w:r w:rsidRPr="00745A53">
        <w:sym w:font="Symbol" w:char="F02E"/>
      </w:r>
      <w:r w:rsidRPr="00745A53">
        <w:sym w:font="Symbol" w:char="F02E"/>
      </w:r>
      <w:r w:rsidRPr="00745A53">
        <w:sym w:font="Symbol" w:char="F02E"/>
      </w:r>
    </w:p>
    <w:p w14:paraId="57FCE67F" w14:textId="77777777" w:rsidR="002E74D3" w:rsidRPr="00745A53" w:rsidRDefault="002E74D3" w:rsidP="002E74D3">
      <w:r w:rsidRPr="00745A53">
        <w:t xml:space="preserve">po zapoznaniu się z dokumentami realizowanych robót i ich zakresem dokonała inwentaryzacji wykonanych dotychczas prac. Inwentaryzację przeprowadzono w dniach ………………………. Ilości ukończonych jednostek obmiarowych poszczególnych robót (obmiar wykonanych prac ) przedstawiono w załączniku nr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 xml:space="preserve"> na str.</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1C237885" w14:textId="77777777" w:rsidR="002E74D3" w:rsidRPr="00745A53" w:rsidRDefault="002E74D3" w:rsidP="002E74D3">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w:t>
      </w:r>
    </w:p>
    <w:p w14:paraId="17D34CC0" w14:textId="77777777" w:rsidR="002E74D3" w:rsidRPr="00745A53" w:rsidRDefault="002E74D3" w:rsidP="002E74D3">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203431B3" w14:textId="77777777" w:rsidR="002E74D3" w:rsidRPr="00745A53" w:rsidRDefault="002E74D3" w:rsidP="002E74D3">
      <w:r w:rsidRPr="00745A53">
        <w:t>Komisja odebrała roboty w dniu…………………… i wnioskuje o wypłatę należności Wykonawcy zgodnie z kosztorysem powykonawczym na podstawie niniejszego protokołu odbioru i przekazanie obiektu / urządzenia* do eksploatacji.</w:t>
      </w:r>
    </w:p>
    <w:p w14:paraId="0D63729A" w14:textId="77777777" w:rsidR="002E74D3" w:rsidRPr="00745A53" w:rsidRDefault="002E74D3" w:rsidP="002E74D3">
      <w:r w:rsidRPr="00745A53">
        <w:t>Na tym protokół zakończono i podpisano:</w:t>
      </w:r>
    </w:p>
    <w:p w14:paraId="3B3037DE" w14:textId="77777777" w:rsidR="002E74D3" w:rsidRPr="00745A53" w:rsidRDefault="002E74D3" w:rsidP="002E74D3"/>
    <w:p w14:paraId="43DC02C9" w14:textId="77777777" w:rsidR="002E74D3" w:rsidRPr="00745A53" w:rsidRDefault="002E74D3" w:rsidP="002E74D3">
      <w:r w:rsidRPr="00745A53">
        <w:t xml:space="preserve">Protokół podpisali:  </w:t>
      </w:r>
      <w:r w:rsidRPr="00745A53">
        <w:tab/>
      </w:r>
      <w:r w:rsidRPr="00745A53">
        <w:tab/>
        <w:t xml:space="preserve">1.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6A63A944" w14:textId="77777777" w:rsidR="002E74D3" w:rsidRPr="00745A53" w:rsidRDefault="002E74D3" w:rsidP="002E74D3">
      <w:r w:rsidRPr="00745A53">
        <w:tab/>
      </w:r>
      <w:r w:rsidRPr="00745A53">
        <w:tab/>
      </w:r>
      <w:r w:rsidRPr="00745A53">
        <w:tab/>
      </w:r>
      <w:r w:rsidRPr="00745A53">
        <w:tab/>
        <w:t xml:space="preserve">2.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0C618427" w14:textId="77777777" w:rsidR="002E74D3" w:rsidRPr="00745A53" w:rsidRDefault="002E74D3" w:rsidP="002E74D3">
      <w:r w:rsidRPr="00745A53">
        <w:tab/>
      </w:r>
      <w:r w:rsidRPr="00745A53">
        <w:tab/>
      </w:r>
      <w:r w:rsidRPr="00745A53">
        <w:tab/>
      </w:r>
      <w:r w:rsidRPr="00745A53">
        <w:tab/>
        <w:t xml:space="preserve">3.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1417759B" w14:textId="77777777" w:rsidR="002E74D3" w:rsidRPr="00745A53" w:rsidRDefault="002E74D3" w:rsidP="002E74D3">
      <w:r w:rsidRPr="00745A53">
        <w:tab/>
      </w:r>
      <w:r w:rsidRPr="00745A53">
        <w:tab/>
      </w:r>
      <w:r w:rsidRPr="00745A53">
        <w:tab/>
      </w:r>
      <w:r w:rsidRPr="00745A53">
        <w:tab/>
        <w:t xml:space="preserve">4.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63077FF1" w14:textId="77777777" w:rsidR="002E74D3" w:rsidRPr="00745A53" w:rsidRDefault="002E74D3" w:rsidP="002E74D3">
      <w:r w:rsidRPr="00745A53">
        <w:t xml:space="preserve">                     przy udziale: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31C42914" w14:textId="77777777" w:rsidR="002E74D3" w:rsidRPr="00745A53" w:rsidRDefault="002E74D3" w:rsidP="002E74D3">
      <w:r w:rsidRPr="00745A53">
        <w:t xml:space="preserve">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4D68A6A7" w14:textId="77777777" w:rsidR="002E74D3" w:rsidRPr="00745A53" w:rsidRDefault="002E74D3" w:rsidP="002E74D3"/>
    <w:p w14:paraId="42CE2BF6" w14:textId="77777777" w:rsidR="002E74D3" w:rsidRPr="00745A53" w:rsidRDefault="002E74D3" w:rsidP="002E74D3"/>
    <w:p w14:paraId="7A79474B" w14:textId="77777777" w:rsidR="002E74D3" w:rsidRPr="00745A53" w:rsidRDefault="002E74D3" w:rsidP="002E74D3">
      <w:r w:rsidRPr="00745A53">
        <w:br w:type="page"/>
      </w:r>
      <w:r w:rsidRPr="00745A53">
        <w:lastRenderedPageBreak/>
        <w:t>Załącznik nr 8 do umowy</w:t>
      </w:r>
    </w:p>
    <w:p w14:paraId="19B0FAAA" w14:textId="77777777" w:rsidR="002E74D3" w:rsidRPr="00745A53" w:rsidRDefault="002E74D3" w:rsidP="002E74D3">
      <w:r w:rsidRPr="00745A53">
        <w:t>Karta gwarancyjna</w:t>
      </w:r>
    </w:p>
    <w:p w14:paraId="358D0D52" w14:textId="77777777" w:rsidR="002E74D3" w:rsidRPr="00745A53" w:rsidRDefault="002E74D3" w:rsidP="002E74D3"/>
    <w:p w14:paraId="7F44DA27" w14:textId="77777777" w:rsidR="002E74D3" w:rsidRPr="00745A53" w:rsidRDefault="002E74D3" w:rsidP="002E74D3">
      <w:r w:rsidRPr="00745A53">
        <w:t xml:space="preserve">Przedmiotem gwarancji są roboty budowlane, polegające na </w:t>
      </w:r>
    </w:p>
    <w:p w14:paraId="0F72026E" w14:textId="77777777" w:rsidR="002E74D3" w:rsidRPr="00745A53" w:rsidRDefault="002E74D3" w:rsidP="002E74D3">
      <w:r w:rsidRPr="00745A53">
        <w:t>„Remont budynku nr …….. w kompleksie wojskowym w ……………”</w:t>
      </w:r>
    </w:p>
    <w:p w14:paraId="23D3FDF8" w14:textId="77777777" w:rsidR="002E74D3" w:rsidRPr="00745A53" w:rsidRDefault="002E74D3" w:rsidP="002E74D3">
      <w:r w:rsidRPr="00745A53">
        <w:t>Umowa nr ……../INFR/2022 z dnia ……………………. r.</w:t>
      </w:r>
    </w:p>
    <w:p w14:paraId="16C2DBED" w14:textId="77777777" w:rsidR="002E74D3" w:rsidRPr="00745A53" w:rsidRDefault="002E74D3" w:rsidP="002E74D3">
      <w:r w:rsidRPr="00745A53">
        <w:t>Wykonawca ……………………………………..</w:t>
      </w:r>
    </w:p>
    <w:p w14:paraId="4C7BDBDA" w14:textId="77777777" w:rsidR="002E74D3" w:rsidRPr="00745A53" w:rsidRDefault="002E74D3" w:rsidP="002E74D3">
      <w:r w:rsidRPr="00745A53">
        <w:t>Data odbioru .............................</w:t>
      </w:r>
    </w:p>
    <w:p w14:paraId="46AE2258" w14:textId="77777777" w:rsidR="002E74D3" w:rsidRPr="00745A53" w:rsidRDefault="002E74D3" w:rsidP="002E74D3"/>
    <w:p w14:paraId="2168763E" w14:textId="77777777" w:rsidR="002E74D3" w:rsidRPr="00745A53" w:rsidRDefault="002E74D3" w:rsidP="002E74D3">
      <w:pPr>
        <w:rPr>
          <w:lang w:val="x-none" w:eastAsia="x-none"/>
        </w:rPr>
      </w:pPr>
      <w:r w:rsidRPr="00745A53">
        <w:t>Ogólne warunki gwarancji:</w:t>
      </w:r>
    </w:p>
    <w:p w14:paraId="3F8CEE0F" w14:textId="77777777" w:rsidR="002E74D3" w:rsidRPr="00745A53" w:rsidRDefault="002E74D3" w:rsidP="002E74D3">
      <w:r w:rsidRPr="00745A53">
        <w:t xml:space="preserve">Wykonawca oświadcza, że objęty niniejszą kartą gwarancyjną przedmiot gwarancji został wykonany zgodnie z umową, specyfikacją techniczną wykonania i odbioru robót, zasadami wiedzy technicznej oraz przepisami </w:t>
      </w:r>
      <w:proofErr w:type="spellStart"/>
      <w:r w:rsidRPr="00745A53">
        <w:t>techniczno</w:t>
      </w:r>
      <w:proofErr w:type="spellEnd"/>
      <w:r w:rsidRPr="00745A53">
        <w:t xml:space="preserve"> – budowlanymi,</w:t>
      </w:r>
    </w:p>
    <w:p w14:paraId="1C957E82" w14:textId="77777777" w:rsidR="002E74D3" w:rsidRPr="00745A53" w:rsidRDefault="002E74D3" w:rsidP="002E74D3">
      <w:r w:rsidRPr="00745A53">
        <w:t>Wykonawca zobowiązuje się do nieodpłatnego usunięcia usterek, wad i niedoróbek ujawnionych po odbierze końcowym,</w:t>
      </w:r>
    </w:p>
    <w:p w14:paraId="2E22F886" w14:textId="77777777" w:rsidR="002E74D3" w:rsidRPr="00745A53" w:rsidRDefault="002E74D3" w:rsidP="002E74D3">
      <w:r w:rsidRPr="00745A53">
        <w:t>Wykonawca zobowiązuje się do przystąpienia do usuwania wad w terminie ……………..od daty powiadomienia przez Zamawiającego. W przypadku, gdy wada uniemożliwia zgodne z obowiązującymi przepisami użytkowania obiektu – natychmiast,</w:t>
      </w:r>
    </w:p>
    <w:p w14:paraId="0EA50878" w14:textId="77777777" w:rsidR="002E74D3" w:rsidRPr="00745A53" w:rsidRDefault="002E74D3" w:rsidP="002E74D3">
      <w:r w:rsidRPr="00745A53">
        <w:t>Termin usunięcia wad zostanie pisemnie uzgodniony z Zamawiającym. Usunięcie wad powinno być potwierdzone protokolarnie,</w:t>
      </w:r>
    </w:p>
    <w:p w14:paraId="6C42AAA0" w14:textId="77777777" w:rsidR="002E74D3" w:rsidRPr="00745A53" w:rsidRDefault="002E74D3" w:rsidP="002E74D3">
      <w:r w:rsidRPr="00745A53">
        <w:t>Jeżeli wada fizyczna elementu objętego niniejszą gwarancją spowodowała uszkodzenia elementów, dla których okres gwarancji już upłynął lub nie były objęte gwarancją, Wykonawca zobowiązuje się do nieodpłatnego usunięcia wad lub naprawy uszkodzonych elementów,</w:t>
      </w:r>
    </w:p>
    <w:p w14:paraId="54989D75" w14:textId="77777777" w:rsidR="002E74D3" w:rsidRPr="00745A53" w:rsidRDefault="002E74D3" w:rsidP="002E74D3">
      <w:r w:rsidRPr="00745A53">
        <w:t>W przypadku usunięcia przez Wykonawcę istotnej wady lub wykonania wadliwej części robót budowlanych na nowo, termin gwarancji biegnie na nowo od chwili wykonania robót budowlanych lub usunięcia wad,</w:t>
      </w:r>
    </w:p>
    <w:p w14:paraId="7DDD698B" w14:textId="77777777" w:rsidR="002E74D3" w:rsidRPr="00745A53" w:rsidRDefault="002E74D3" w:rsidP="002E74D3">
      <w:r w:rsidRPr="00745A53">
        <w:t>W innych przypadkach termin gwarancji ulega przedłużeniu o czas, w ciągu, którego wskutek wady przedmiotu objętego gwarancją Zamawiający z przedmiotu gwarancji nie mógł korzystać,</w:t>
      </w:r>
    </w:p>
    <w:p w14:paraId="3226E3BF" w14:textId="77777777" w:rsidR="002E74D3" w:rsidRPr="00745A53" w:rsidRDefault="002E74D3" w:rsidP="002E74D3">
      <w:r w:rsidRPr="00745A53">
        <w:t>W przypadku nie usunięcia przez Wykonawcę zgłoszonej wady w wyznaczonym terminie, Zamawiającemu przysługiwać będzie prawo zlecenia zaistniałej wady osobie trzeciej na koszt i ryzyko Wykonawcy,</w:t>
      </w:r>
    </w:p>
    <w:p w14:paraId="18FBDFBF" w14:textId="77777777" w:rsidR="002E74D3" w:rsidRPr="00745A53" w:rsidRDefault="002E74D3" w:rsidP="002E74D3">
      <w:r w:rsidRPr="00745A53">
        <w:t>Nie podlegają uprawnieniom z tytułu gwarancji, jakości wady powstałe na skutek:</w:t>
      </w:r>
    </w:p>
    <w:p w14:paraId="11C34F32" w14:textId="77777777" w:rsidR="002E74D3" w:rsidRPr="00745A53" w:rsidRDefault="002E74D3" w:rsidP="002E74D3">
      <w:r w:rsidRPr="00745A53">
        <w:t>siły wyższej (rozumianej, jako przez okoliczności nadzwyczajne, nieprzewidywalne lub niemożliwe do uniknięcia mimo możliwości ich przewidzenia, w szczególności: klęski żywiołowe, katastrofy, strajki, zamieszki, embarga, itp.),</w:t>
      </w:r>
    </w:p>
    <w:p w14:paraId="0CC1FC78" w14:textId="77777777" w:rsidR="002E74D3" w:rsidRPr="00745A53" w:rsidRDefault="002E74D3" w:rsidP="002E74D3">
      <w:r w:rsidRPr="00745A53">
        <w:t>normalnego zużycia obiektu,</w:t>
      </w:r>
    </w:p>
    <w:p w14:paraId="08FF5021" w14:textId="77777777" w:rsidR="002E74D3" w:rsidRPr="00745A53" w:rsidRDefault="002E74D3" w:rsidP="002E74D3">
      <w:r w:rsidRPr="00745A53">
        <w:t>szkód wynikłych z winy użytkownika, a szczególnie użytkowania przedmiotu gwarancji w sposób niezgodny z zasadami eksploatacji i użytkowania.</w:t>
      </w:r>
    </w:p>
    <w:p w14:paraId="45B1AEDF" w14:textId="77777777" w:rsidR="002E74D3" w:rsidRPr="00745A53" w:rsidRDefault="002E74D3" w:rsidP="002E74D3">
      <w:r w:rsidRPr="00745A53">
        <w:t>Ewentualne zmniejszenie zapłaty dla Wykonawcy z tytułu słabej, jakości robót nie zwalnia Wykonawcy z usunięcia wad ukrytych w okresie gwarancji.</w:t>
      </w:r>
    </w:p>
    <w:p w14:paraId="4C8E7348" w14:textId="77777777" w:rsidR="002E74D3" w:rsidRPr="00745A53" w:rsidRDefault="002E74D3" w:rsidP="002E74D3">
      <w:r w:rsidRPr="00745A53">
        <w:t>Okres gwarancji wynosi …….. miesięcy (zgodnie z ofertą Wykonawcy) licząc od dnia odbioru końcowego robót.</w:t>
      </w:r>
    </w:p>
    <w:p w14:paraId="0FE97BEF" w14:textId="77777777" w:rsidR="002E74D3" w:rsidRPr="00745A53" w:rsidRDefault="002E74D3" w:rsidP="002E74D3">
      <w:r w:rsidRPr="00745A53">
        <w:t>W celu umożliwienia kwalifikacji zgłaszanych wad, przyczyn ich powstania i sposób usunięcia, Zamawiający zobowiązuje się do przechowywania otrzymanej w dniu odbioru dokumentacji powykonawczej i protokołu przekazania przedmiotu gwarancji do użytkownika.</w:t>
      </w:r>
    </w:p>
    <w:p w14:paraId="0B442D16" w14:textId="77777777" w:rsidR="002E74D3" w:rsidRPr="00745A53" w:rsidRDefault="002E74D3" w:rsidP="002E74D3">
      <w:r w:rsidRPr="00745A53">
        <w:t xml:space="preserve">Wykonawca jest odpowiedzialny za wszelkie szkody i straty, które spowodował </w:t>
      </w:r>
      <w:r w:rsidRPr="00745A53">
        <w:br/>
        <w:t>w czasie prac nad usuwaniem wad.</w:t>
      </w:r>
    </w:p>
    <w:p w14:paraId="51824D61" w14:textId="77777777" w:rsidR="002E74D3" w:rsidRPr="00745A53" w:rsidRDefault="002E74D3" w:rsidP="002E74D3">
      <w:r w:rsidRPr="00745A53">
        <w:lastRenderedPageBreak/>
        <w:t xml:space="preserve">Wykonawca, niezależnie od udzielonej gwarancji, jakości, ponosi odpowiedzialność </w:t>
      </w:r>
      <w:r w:rsidRPr="00745A53">
        <w:br/>
        <w:t>z tytułu rękojmi za wady przedmiotu gwarancji.</w:t>
      </w:r>
    </w:p>
    <w:p w14:paraId="0EDF5869" w14:textId="77777777" w:rsidR="002E74D3" w:rsidRPr="00745A53" w:rsidRDefault="002E74D3" w:rsidP="002E74D3">
      <w:r w:rsidRPr="00745A53">
        <w:t>Warunki gwarancji przyjął:</w:t>
      </w:r>
    </w:p>
    <w:p w14:paraId="294F6347" w14:textId="77777777" w:rsidR="002E74D3" w:rsidRPr="00745A53" w:rsidRDefault="002E74D3" w:rsidP="002E74D3">
      <w:r w:rsidRPr="00745A53">
        <w:t>ZAMAWIAJĄCY:                                                           WYKONAWCA:</w:t>
      </w:r>
    </w:p>
    <w:p w14:paraId="65A057EF" w14:textId="77777777" w:rsidR="002E74D3" w:rsidRPr="00745A53" w:rsidRDefault="002E74D3" w:rsidP="002E74D3"/>
    <w:p w14:paraId="535A4E0E" w14:textId="77777777" w:rsidR="002E74D3" w:rsidRPr="00745A53" w:rsidRDefault="002E74D3" w:rsidP="002E74D3">
      <w:r w:rsidRPr="00745A53">
        <w:br w:type="page"/>
      </w:r>
      <w:r w:rsidRPr="00745A53">
        <w:lastRenderedPageBreak/>
        <w:t>ZATWIERDZAM</w:t>
      </w:r>
      <w:r w:rsidRPr="00745A53">
        <w:tab/>
      </w:r>
      <w:r w:rsidRPr="00745A53">
        <w:tab/>
      </w:r>
      <w:r w:rsidRPr="00745A53">
        <w:tab/>
      </w:r>
      <w:r w:rsidRPr="00745A53">
        <w:tab/>
        <w:t xml:space="preserve">                Załącznik nr 9 do umowy</w:t>
      </w:r>
    </w:p>
    <w:p w14:paraId="4A714DF2" w14:textId="77777777" w:rsidR="002E74D3" w:rsidRPr="00745A53" w:rsidRDefault="002E74D3" w:rsidP="002E74D3">
      <w:r w:rsidRPr="00745A53">
        <w:t xml:space="preserve">    </w:t>
      </w:r>
    </w:p>
    <w:p w14:paraId="77C8151A" w14:textId="77777777" w:rsidR="002E74D3" w:rsidRPr="00745A53" w:rsidRDefault="002E74D3" w:rsidP="002E74D3">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51DE7EA1" w14:textId="77777777" w:rsidR="002E74D3" w:rsidRPr="00745A53" w:rsidRDefault="002E74D3" w:rsidP="002E74D3"/>
    <w:p w14:paraId="5FACCDD0" w14:textId="77777777" w:rsidR="002E74D3" w:rsidRPr="00745A53" w:rsidRDefault="002E74D3" w:rsidP="002E74D3">
      <w:r w:rsidRPr="00745A53">
        <w:t xml:space="preserve">Protokół GWARANCYJNY odbioru robót  Nr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036090EA" w14:textId="77777777" w:rsidR="002E74D3" w:rsidRPr="00745A53" w:rsidRDefault="002E74D3" w:rsidP="002E74D3">
      <w:r w:rsidRPr="00745A53">
        <w:t xml:space="preserve">Spisany dnia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 xml:space="preserve"> w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w:t>
      </w:r>
    </w:p>
    <w:p w14:paraId="2AA40726" w14:textId="77777777" w:rsidR="002E74D3" w:rsidRPr="00745A53" w:rsidRDefault="002E74D3" w:rsidP="002E74D3">
      <w:r w:rsidRPr="00745A53">
        <w:t xml:space="preserve">Dotyczący odbioru robót realizowanych przez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w:t>
      </w:r>
      <w:r w:rsidRPr="00745A53">
        <w:sym w:font="Symbol" w:char="F02E"/>
      </w:r>
      <w:r w:rsidRPr="00745A53">
        <w:t>…</w:t>
      </w:r>
    </w:p>
    <w:p w14:paraId="71B301BC" w14:textId="77777777" w:rsidR="002E74D3" w:rsidRPr="00745A53" w:rsidRDefault="002E74D3" w:rsidP="002E74D3">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7B568DB1" w14:textId="77777777" w:rsidR="002E74D3" w:rsidRPr="00745A53" w:rsidRDefault="002E74D3" w:rsidP="002E74D3">
      <w:r w:rsidRPr="00745A53">
        <w:t xml:space="preserve">na podstawie umowy nr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 xml:space="preserve"> z dnia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4286BE01" w14:textId="77777777" w:rsidR="002E74D3" w:rsidRPr="00745A53" w:rsidRDefault="002E74D3" w:rsidP="002E74D3"/>
    <w:p w14:paraId="46340C32" w14:textId="77777777" w:rsidR="002E74D3" w:rsidRPr="00745A53" w:rsidRDefault="002E74D3" w:rsidP="002E74D3">
      <w:r w:rsidRPr="00745A53">
        <w:t>Komisja w składzie:</w:t>
      </w:r>
      <w:r w:rsidRPr="00745A53">
        <w:tab/>
        <w:t xml:space="preserve">1.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55C4C037" w14:textId="77777777" w:rsidR="002E74D3" w:rsidRPr="00745A53" w:rsidRDefault="002E74D3" w:rsidP="002E74D3">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780EE6F4" w14:textId="77777777" w:rsidR="002E74D3" w:rsidRPr="00745A53" w:rsidRDefault="002E74D3" w:rsidP="002E74D3">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6EBF0AD6" w14:textId="77777777" w:rsidR="002E74D3" w:rsidRPr="00745A53" w:rsidRDefault="002E74D3" w:rsidP="002E74D3">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320F98AC" w14:textId="77777777" w:rsidR="002E74D3" w:rsidRPr="00745A53" w:rsidRDefault="002E74D3" w:rsidP="002E74D3"/>
    <w:p w14:paraId="1B60CBBD" w14:textId="77777777" w:rsidR="002E74D3" w:rsidRPr="00745A53" w:rsidRDefault="002E74D3" w:rsidP="002E74D3">
      <w:r w:rsidRPr="00745A53">
        <w:t>wyznaczona</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6B74CF8C" w14:textId="77777777" w:rsidR="002E74D3" w:rsidRPr="00745A53" w:rsidRDefault="002E74D3" w:rsidP="002E74D3">
      <w:r w:rsidRPr="00745A53">
        <w:t xml:space="preserve">      przy udziale: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7B4B2F68" w14:textId="77777777" w:rsidR="002E74D3" w:rsidRPr="00745A53" w:rsidRDefault="002E74D3" w:rsidP="002E74D3">
      <w:r w:rsidRPr="00745A53">
        <w:tab/>
      </w:r>
      <w:r w:rsidRPr="00745A53">
        <w:tab/>
        <w:t xml:space="preserve">     ……………………………………………….</w:t>
      </w:r>
    </w:p>
    <w:p w14:paraId="0E66AB3C" w14:textId="77777777" w:rsidR="002E74D3" w:rsidRPr="00745A53" w:rsidRDefault="002E74D3" w:rsidP="002E74D3">
      <w:r w:rsidRPr="00745A53">
        <w:t xml:space="preserve">po zapoznaniu się z ocena wizualną realizowanych robót i ich zakresem oraz dokonanym przeglądem stwierdza, że roboty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13C3D96B" w14:textId="77777777" w:rsidR="002E74D3" w:rsidRPr="00745A53" w:rsidRDefault="002E74D3" w:rsidP="002E74D3">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5B788F53" w14:textId="77777777" w:rsidR="002E74D3" w:rsidRPr="00745A53" w:rsidRDefault="002E74D3" w:rsidP="002E74D3">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3B1F387F" w14:textId="77777777" w:rsidR="002E74D3" w:rsidRPr="00745A53" w:rsidRDefault="002E74D3" w:rsidP="002E74D3">
      <w:r w:rsidRPr="00745A53">
        <w:t xml:space="preserve">Termin usunięcia usterek ustala się do dnia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37C735B5" w14:textId="77777777" w:rsidR="002E74D3" w:rsidRPr="00745A53" w:rsidRDefault="002E74D3" w:rsidP="002E74D3">
      <w:r w:rsidRPr="00745A53">
        <w:t>Komisja uznaje / nie uznaje* roboty za odebrane w całości / częściowo* i wnioskuje o przekazanie obiektu / urządzenia* do eksploatacji.</w:t>
      </w:r>
    </w:p>
    <w:p w14:paraId="706424DC" w14:textId="77777777" w:rsidR="002E74D3" w:rsidRPr="00745A53" w:rsidRDefault="002E74D3" w:rsidP="002E74D3">
      <w:r w:rsidRPr="00745A53">
        <w:t>Na tym protokół zakończono i podpisano:</w:t>
      </w:r>
    </w:p>
    <w:p w14:paraId="4CE71065" w14:textId="77777777" w:rsidR="002E74D3" w:rsidRPr="00745A53" w:rsidRDefault="002E74D3" w:rsidP="002E74D3">
      <w:r w:rsidRPr="00745A53">
        <w:t xml:space="preserve">Protokół podpisali:  </w:t>
      </w:r>
      <w:r w:rsidRPr="00745A53">
        <w:tab/>
      </w:r>
      <w:r w:rsidRPr="00745A53">
        <w:tab/>
        <w:t xml:space="preserve">1.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576CD1ED" w14:textId="77777777" w:rsidR="002E74D3" w:rsidRPr="00745A53" w:rsidRDefault="002E74D3" w:rsidP="002E74D3">
      <w:r w:rsidRPr="00745A53">
        <w:tab/>
      </w:r>
      <w:r w:rsidRPr="00745A53">
        <w:tab/>
      </w:r>
      <w:r w:rsidRPr="00745A53">
        <w:tab/>
      </w:r>
      <w:r w:rsidRPr="00745A53">
        <w:tab/>
        <w:t xml:space="preserve">2.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04BE45C5" w14:textId="77777777" w:rsidR="002E74D3" w:rsidRPr="00745A53" w:rsidRDefault="002E74D3" w:rsidP="002E74D3">
      <w:r w:rsidRPr="00745A53">
        <w:tab/>
      </w:r>
      <w:r w:rsidRPr="00745A53">
        <w:tab/>
      </w:r>
      <w:r w:rsidRPr="00745A53">
        <w:tab/>
      </w:r>
      <w:r w:rsidRPr="00745A53">
        <w:tab/>
        <w:t xml:space="preserve">3.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128753C9" w14:textId="77777777" w:rsidR="002E74D3" w:rsidRPr="00745A53" w:rsidRDefault="002E74D3" w:rsidP="002E74D3">
      <w:r w:rsidRPr="00745A53">
        <w:tab/>
      </w:r>
      <w:r w:rsidRPr="00745A53">
        <w:tab/>
      </w:r>
      <w:r w:rsidRPr="00745A53">
        <w:tab/>
      </w:r>
      <w:r w:rsidRPr="00745A53">
        <w:tab/>
        <w:t xml:space="preserve">4.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6CA608DA" w14:textId="77777777" w:rsidR="002E74D3" w:rsidRPr="00745A53" w:rsidRDefault="002E74D3" w:rsidP="002E74D3">
      <w:r w:rsidRPr="00745A53">
        <w:t xml:space="preserve">przy udziale:  </w:t>
      </w:r>
      <w:r w:rsidRPr="00745A53">
        <w:tab/>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38AE944C" w14:textId="77777777" w:rsidR="002E74D3" w:rsidRPr="00745A53" w:rsidRDefault="002E74D3" w:rsidP="002E74D3">
      <w:r w:rsidRPr="00745A53">
        <w:tab/>
        <w:t xml:space="preserve">    </w:t>
      </w:r>
      <w:r w:rsidRPr="00745A53">
        <w:tab/>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1C7C0041" w14:textId="77777777" w:rsidR="002E74D3" w:rsidRPr="00745A53" w:rsidRDefault="002E74D3" w:rsidP="002E74D3">
      <w:r w:rsidRPr="00745A53">
        <w:t xml:space="preserve">* niepotrzebne skreślić </w:t>
      </w:r>
    </w:p>
    <w:p w14:paraId="5C226C84" w14:textId="77777777" w:rsidR="002E74D3" w:rsidRPr="00745A53" w:rsidRDefault="002E74D3" w:rsidP="002E74D3"/>
    <w:p w14:paraId="2FA9F8EB" w14:textId="77777777" w:rsidR="002E74D3" w:rsidRPr="00745A53" w:rsidRDefault="002E74D3" w:rsidP="002E74D3"/>
    <w:p w14:paraId="26BF179B" w14:textId="77777777" w:rsidR="002E74D3" w:rsidRPr="00745A53" w:rsidRDefault="002E74D3" w:rsidP="002E74D3"/>
    <w:p w14:paraId="0BF94CAF" w14:textId="77777777" w:rsidR="002E74D3" w:rsidRPr="00745A53" w:rsidRDefault="002E74D3" w:rsidP="002E74D3"/>
    <w:p w14:paraId="75FF91F7" w14:textId="77777777" w:rsidR="002E74D3" w:rsidRPr="00745A53" w:rsidRDefault="002E74D3" w:rsidP="002E74D3">
      <w:r w:rsidRPr="00745A53">
        <w:br w:type="page"/>
      </w:r>
      <w:r w:rsidRPr="00745A53">
        <w:lastRenderedPageBreak/>
        <w:t>ZATWIERDZAM</w:t>
      </w:r>
      <w:r w:rsidRPr="00745A53">
        <w:tab/>
      </w:r>
      <w:r w:rsidRPr="00745A53">
        <w:tab/>
      </w:r>
      <w:r w:rsidRPr="00745A53">
        <w:tab/>
      </w:r>
      <w:r w:rsidRPr="00745A53">
        <w:tab/>
      </w:r>
      <w:r w:rsidRPr="00745A53">
        <w:tab/>
        <w:t>Załącznik nr 10 do umowy</w:t>
      </w:r>
    </w:p>
    <w:p w14:paraId="688F9A01" w14:textId="77777777" w:rsidR="002E74D3" w:rsidRPr="00745A53" w:rsidRDefault="002E74D3" w:rsidP="002E74D3">
      <w:r w:rsidRPr="00745A53">
        <w:t xml:space="preserve">    </w:t>
      </w:r>
    </w:p>
    <w:p w14:paraId="6813FA25" w14:textId="77777777" w:rsidR="002E74D3" w:rsidRPr="00745A53" w:rsidRDefault="002E74D3" w:rsidP="002E74D3">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617038DA" w14:textId="77777777" w:rsidR="002E74D3" w:rsidRPr="00745A53" w:rsidRDefault="002E74D3" w:rsidP="002E74D3">
      <w:pPr>
        <w:rPr>
          <w:lang w:val="x-none" w:eastAsia="x-none"/>
        </w:rPr>
      </w:pPr>
    </w:p>
    <w:p w14:paraId="2941F41D" w14:textId="77777777" w:rsidR="002E74D3" w:rsidRPr="00745A53" w:rsidRDefault="002E74D3" w:rsidP="002E74D3">
      <w:r w:rsidRPr="00745A53">
        <w:t xml:space="preserve">Protokół POGWARANCYJNY odbioru robót  Nr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623ECC1B" w14:textId="77777777" w:rsidR="002E74D3" w:rsidRPr="00745A53" w:rsidRDefault="002E74D3" w:rsidP="002E74D3"/>
    <w:p w14:paraId="1E292444" w14:textId="77777777" w:rsidR="002E74D3" w:rsidRPr="00745A53" w:rsidRDefault="002E74D3" w:rsidP="002E74D3">
      <w:pPr>
        <w:rPr>
          <w:lang w:eastAsia="x-none"/>
        </w:rPr>
      </w:pPr>
      <w:r w:rsidRPr="00745A53">
        <w:t xml:space="preserve">Spisany dnia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 xml:space="preserve"> w …………………………………………………</w:t>
      </w:r>
    </w:p>
    <w:p w14:paraId="2B61133B" w14:textId="77777777" w:rsidR="002E74D3" w:rsidRPr="00745A53" w:rsidRDefault="002E74D3" w:rsidP="002E74D3">
      <w:r w:rsidRPr="00745A53">
        <w:t>Dotyczący odbioru robót realizowanych przez ……………………………………….</w:t>
      </w:r>
    </w:p>
    <w:p w14:paraId="462B7FB2" w14:textId="77777777" w:rsidR="002E74D3" w:rsidRPr="00745A53" w:rsidRDefault="002E74D3" w:rsidP="002E74D3">
      <w:pPr>
        <w:rPr>
          <w:lang w:val="x-none"/>
        </w:rPr>
      </w:pP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0DCEB186" w14:textId="77777777" w:rsidR="002E74D3" w:rsidRPr="00745A53" w:rsidRDefault="002E74D3" w:rsidP="002E74D3">
      <w:r w:rsidRPr="00745A53">
        <w:t xml:space="preserve">na podstawie umowy / zlecenia* nr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 xml:space="preserve"> z dnia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t>....</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4D7D1DB2" w14:textId="77777777" w:rsidR="002E74D3" w:rsidRPr="00745A53" w:rsidRDefault="002E74D3" w:rsidP="002E74D3">
      <w:pPr>
        <w:rPr>
          <w:lang w:val="x-none"/>
        </w:rPr>
      </w:pPr>
      <w:r w:rsidRPr="00745A53">
        <w:t>Komisja w składzie:</w:t>
      </w:r>
      <w:r w:rsidRPr="00745A53">
        <w:tab/>
        <w:t xml:space="preserve">1.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53E92276" w14:textId="77777777" w:rsidR="002E74D3" w:rsidRPr="00745A53" w:rsidRDefault="002E74D3" w:rsidP="002E74D3">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31DBD8D1" w14:textId="77777777" w:rsidR="002E74D3" w:rsidRPr="00745A53" w:rsidRDefault="002E74D3" w:rsidP="002E74D3">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5A199C7F" w14:textId="77777777" w:rsidR="002E74D3" w:rsidRPr="00745A53" w:rsidRDefault="002E74D3" w:rsidP="002E74D3">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2395946C" w14:textId="77777777" w:rsidR="002E74D3" w:rsidRPr="00745A53" w:rsidRDefault="002E74D3" w:rsidP="002E74D3">
      <w:r w:rsidRPr="00745A53">
        <w:t>Wyznaczona</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3C6BB65F" w14:textId="77777777" w:rsidR="002E74D3" w:rsidRPr="00745A53" w:rsidRDefault="002E74D3" w:rsidP="002E74D3">
      <w:r w:rsidRPr="00745A53">
        <w:t xml:space="preserve">      przy udziale: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0B402AC3" w14:textId="77777777" w:rsidR="002E74D3" w:rsidRPr="00745A53" w:rsidRDefault="002E74D3" w:rsidP="002E74D3">
      <w:r w:rsidRPr="00745A53">
        <w:t xml:space="preserve">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37B542EC" w14:textId="77777777" w:rsidR="002E74D3" w:rsidRPr="00745A53" w:rsidRDefault="002E74D3" w:rsidP="002E74D3">
      <w:r w:rsidRPr="00745A53">
        <w:t>po zapoznaniu się z ocena wizualną realizowanych robót i ich zakresem oraz dokonanym przeglądem stwierdza, że roboty ………………………………………….</w:t>
      </w:r>
    </w:p>
    <w:p w14:paraId="3FD52789" w14:textId="77777777" w:rsidR="002E74D3" w:rsidRPr="00745A53" w:rsidRDefault="002E74D3" w:rsidP="002E74D3">
      <w:pPr>
        <w:rPr>
          <w:lang w:val="x-none"/>
        </w:rPr>
      </w:pP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6F5A7767" w14:textId="77777777" w:rsidR="002E74D3" w:rsidRPr="00745A53" w:rsidRDefault="002E74D3" w:rsidP="002E74D3">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7CA392F1" w14:textId="77777777" w:rsidR="002E74D3" w:rsidRPr="00745A53" w:rsidRDefault="002E74D3" w:rsidP="002E74D3">
      <w:r w:rsidRPr="00745A53">
        <w:t>Termin usunięcia usterek ustala się do dnia ……………………………………………</w:t>
      </w:r>
    </w:p>
    <w:p w14:paraId="2A491061" w14:textId="77777777" w:rsidR="002E74D3" w:rsidRPr="00745A53" w:rsidRDefault="002E74D3" w:rsidP="002E74D3">
      <w:pPr>
        <w:rPr>
          <w:lang w:val="x-none"/>
        </w:rPr>
      </w:pPr>
      <w:r w:rsidRPr="00745A53">
        <w:t>Komisja uznaje / nie uznaje* roboty za odebrane w całości / częściowo* i wnioskuje o wypłatę zabezpieczenia należytego wykonania umowy zgodnie z zawartą umową i przekazanie obiektu / urządzenia* do eksploatacji.</w:t>
      </w:r>
    </w:p>
    <w:p w14:paraId="50061136" w14:textId="77777777" w:rsidR="002E74D3" w:rsidRPr="00745A53" w:rsidRDefault="002E74D3" w:rsidP="002E74D3">
      <w:r w:rsidRPr="00745A53">
        <w:t>Na tym protokół zakończono i podpisano:</w:t>
      </w:r>
    </w:p>
    <w:p w14:paraId="13CF1265" w14:textId="77777777" w:rsidR="002E74D3" w:rsidRPr="00745A53" w:rsidRDefault="002E74D3" w:rsidP="002E74D3">
      <w:r w:rsidRPr="00745A53">
        <w:t xml:space="preserve">Protokół podpisali:  </w:t>
      </w:r>
      <w:r w:rsidRPr="00745A53">
        <w:tab/>
      </w:r>
      <w:r w:rsidRPr="00745A53">
        <w:tab/>
        <w:t xml:space="preserve">1.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0A017500" w14:textId="77777777" w:rsidR="002E74D3" w:rsidRPr="00745A53" w:rsidRDefault="002E74D3" w:rsidP="002E74D3">
      <w:r w:rsidRPr="00745A53">
        <w:tab/>
      </w:r>
      <w:r w:rsidRPr="00745A53">
        <w:tab/>
      </w:r>
      <w:r w:rsidRPr="00745A53">
        <w:tab/>
      </w:r>
      <w:r w:rsidRPr="00745A53">
        <w:tab/>
        <w:t xml:space="preserve">2.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74F23F56" w14:textId="77777777" w:rsidR="002E74D3" w:rsidRPr="00745A53" w:rsidRDefault="002E74D3" w:rsidP="002E74D3">
      <w:r w:rsidRPr="00745A53">
        <w:tab/>
      </w:r>
      <w:r w:rsidRPr="00745A53">
        <w:tab/>
      </w:r>
      <w:r w:rsidRPr="00745A53">
        <w:tab/>
      </w:r>
      <w:r w:rsidRPr="00745A53">
        <w:tab/>
        <w:t xml:space="preserve">3.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0C74CB3E" w14:textId="77777777" w:rsidR="002E74D3" w:rsidRPr="00745A53" w:rsidRDefault="002E74D3" w:rsidP="002E74D3">
      <w:r w:rsidRPr="00745A53">
        <w:tab/>
      </w:r>
      <w:r w:rsidRPr="00745A53">
        <w:tab/>
      </w:r>
      <w:r w:rsidRPr="00745A53">
        <w:tab/>
      </w:r>
      <w:r w:rsidRPr="00745A53">
        <w:tab/>
        <w:t xml:space="preserve">4.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77A5CCE2" w14:textId="77777777" w:rsidR="002E74D3" w:rsidRPr="00745A53" w:rsidRDefault="002E74D3" w:rsidP="002E74D3">
      <w:r w:rsidRPr="00745A53">
        <w:t xml:space="preserve">przy udziale: </w:t>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2EB1DF42" w14:textId="77777777" w:rsidR="002E74D3" w:rsidRPr="00745A53" w:rsidRDefault="002E74D3" w:rsidP="002E74D3">
      <w:r w:rsidRPr="00745A53">
        <w:tab/>
        <w:t xml:space="preserve">    </w:t>
      </w:r>
      <w:r w:rsidRPr="00745A53">
        <w:tab/>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r w:rsidRPr="00745A53">
        <w:sym w:font="Symbol" w:char="F02E"/>
      </w:r>
    </w:p>
    <w:p w14:paraId="78CEA2D7" w14:textId="77777777" w:rsidR="002E74D3" w:rsidRPr="00745A53" w:rsidRDefault="002E74D3" w:rsidP="002E74D3"/>
    <w:p w14:paraId="2A4A1754" w14:textId="77777777" w:rsidR="002E74D3" w:rsidRPr="00745A53" w:rsidRDefault="002E74D3" w:rsidP="002E74D3"/>
    <w:p w14:paraId="776DC9DA" w14:textId="77777777" w:rsidR="002E74D3" w:rsidRPr="00745A53" w:rsidRDefault="002E74D3" w:rsidP="002E74D3">
      <w:r w:rsidRPr="00745A53">
        <w:t xml:space="preserve">* niepotrzebne skreślić </w:t>
      </w:r>
    </w:p>
    <w:p w14:paraId="49E5B651" w14:textId="77777777" w:rsidR="002E74D3" w:rsidRPr="00745A53" w:rsidRDefault="002E74D3" w:rsidP="002E74D3">
      <w:r w:rsidRPr="00745A53">
        <w:br w:type="page"/>
      </w:r>
      <w:r w:rsidRPr="00745A53">
        <w:lastRenderedPageBreak/>
        <w:t>Załącznik nr 11 do umowy</w:t>
      </w:r>
    </w:p>
    <w:p w14:paraId="0C9020AA" w14:textId="77777777" w:rsidR="002E74D3" w:rsidRPr="00745A53" w:rsidRDefault="002E74D3" w:rsidP="002E74D3"/>
    <w:p w14:paraId="1041C811" w14:textId="77777777" w:rsidR="002E74D3" w:rsidRPr="00745A53" w:rsidRDefault="002E74D3" w:rsidP="002E74D3"/>
    <w:p w14:paraId="46A4F164" w14:textId="77777777" w:rsidR="002E74D3" w:rsidRPr="00745A53" w:rsidRDefault="002E74D3" w:rsidP="002E74D3">
      <w:r w:rsidRPr="00745A53">
        <w:t>NOTATKA SŁUŻBOWA</w:t>
      </w:r>
    </w:p>
    <w:p w14:paraId="40CD7287" w14:textId="77777777" w:rsidR="002E74D3" w:rsidRPr="00745A53" w:rsidRDefault="002E74D3" w:rsidP="002E74D3">
      <w:r w:rsidRPr="00745A53">
        <w:t xml:space="preserve">Z dnia.................... spisana w........................................................................................... </w:t>
      </w:r>
    </w:p>
    <w:p w14:paraId="24AF7FC8" w14:textId="77777777" w:rsidR="002E74D3" w:rsidRPr="00745A53" w:rsidRDefault="002E74D3" w:rsidP="002E74D3">
      <w:r w:rsidRPr="00745A53">
        <w:t>zawiera str. ............</w:t>
      </w:r>
    </w:p>
    <w:p w14:paraId="7BC5F438" w14:textId="77777777" w:rsidR="002E74D3" w:rsidRPr="00745A53" w:rsidRDefault="002E74D3" w:rsidP="002E74D3">
      <w:r w:rsidRPr="00745A53">
        <w:t xml:space="preserve">Dotyczy: uzgodnień naliczeń za zużytą energię elektryczną podczas wykonanych prac budowlanych ogrodzenia budynku nr ................... na terenie JW .............................. zgodnie ze umową nr ................................................ z dnia .............................. </w:t>
      </w:r>
    </w:p>
    <w:p w14:paraId="7436FD01" w14:textId="77777777" w:rsidR="002E74D3" w:rsidRPr="00745A53" w:rsidRDefault="002E74D3" w:rsidP="002E74D3">
      <w:r w:rsidRPr="00745A53">
        <w:t>Obecni: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1912"/>
        <w:gridCol w:w="2416"/>
        <w:gridCol w:w="1644"/>
        <w:gridCol w:w="1624"/>
      </w:tblGrid>
      <w:tr w:rsidR="002E74D3" w:rsidRPr="00745A53" w14:paraId="72FEDA7F" w14:textId="77777777" w:rsidTr="002E74D3">
        <w:trPr>
          <w:trHeight w:val="887"/>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7C950885" w14:textId="77777777" w:rsidR="002E74D3" w:rsidRPr="00745A53" w:rsidRDefault="002E74D3" w:rsidP="002E74D3">
            <w:r w:rsidRPr="00745A53">
              <w:t>Lp.</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C74CB93" w14:textId="77777777" w:rsidR="002E74D3" w:rsidRPr="00745A53" w:rsidRDefault="002E74D3" w:rsidP="002E74D3">
            <w:r w:rsidRPr="00745A53">
              <w:t>Nazwisko i imię</w:t>
            </w:r>
          </w:p>
        </w:tc>
        <w:tc>
          <w:tcPr>
            <w:tcW w:w="2583" w:type="dxa"/>
            <w:tcBorders>
              <w:top w:val="single" w:sz="4" w:space="0" w:color="000000"/>
              <w:left w:val="single" w:sz="4" w:space="0" w:color="000000"/>
              <w:bottom w:val="single" w:sz="4" w:space="0" w:color="000000"/>
              <w:right w:val="single" w:sz="4" w:space="0" w:color="000000"/>
            </w:tcBorders>
            <w:vAlign w:val="center"/>
            <w:hideMark/>
          </w:tcPr>
          <w:p w14:paraId="27B2D0F2" w14:textId="77777777" w:rsidR="002E74D3" w:rsidRPr="00745A53" w:rsidRDefault="002E74D3" w:rsidP="002E74D3">
            <w:r w:rsidRPr="00745A53">
              <w:t>Nazwa instytucji lub przedsiębiorstwa</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206A836" w14:textId="77777777" w:rsidR="002E74D3" w:rsidRPr="00745A53" w:rsidRDefault="002E74D3" w:rsidP="002E74D3">
            <w:r w:rsidRPr="00745A53">
              <w:t>Telefon</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46FE05B" w14:textId="77777777" w:rsidR="002E74D3" w:rsidRPr="00745A53" w:rsidRDefault="002E74D3" w:rsidP="002E74D3">
            <w:r w:rsidRPr="00745A53">
              <w:t>Podpis</w:t>
            </w:r>
          </w:p>
        </w:tc>
      </w:tr>
      <w:tr w:rsidR="002E74D3" w:rsidRPr="00745A53" w14:paraId="30592481" w14:textId="77777777" w:rsidTr="002E74D3">
        <w:trPr>
          <w:trHeight w:val="851"/>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3611395E" w14:textId="77777777" w:rsidR="002E74D3" w:rsidRPr="00745A53" w:rsidRDefault="002E74D3" w:rsidP="002E74D3">
            <w:r w:rsidRPr="00745A53">
              <w:t>1.</w:t>
            </w:r>
          </w:p>
        </w:tc>
        <w:tc>
          <w:tcPr>
            <w:tcW w:w="2126" w:type="dxa"/>
            <w:tcBorders>
              <w:top w:val="single" w:sz="4" w:space="0" w:color="000000"/>
              <w:left w:val="single" w:sz="4" w:space="0" w:color="000000"/>
              <w:bottom w:val="single" w:sz="4" w:space="0" w:color="000000"/>
              <w:right w:val="single" w:sz="4" w:space="0" w:color="000000"/>
            </w:tcBorders>
          </w:tcPr>
          <w:p w14:paraId="4DD28F1C" w14:textId="77777777" w:rsidR="002E74D3" w:rsidRPr="00745A53" w:rsidRDefault="002E74D3" w:rsidP="002E74D3"/>
        </w:tc>
        <w:tc>
          <w:tcPr>
            <w:tcW w:w="2583" w:type="dxa"/>
            <w:tcBorders>
              <w:top w:val="single" w:sz="4" w:space="0" w:color="000000"/>
              <w:left w:val="single" w:sz="4" w:space="0" w:color="000000"/>
              <w:bottom w:val="single" w:sz="4" w:space="0" w:color="000000"/>
              <w:right w:val="single" w:sz="4" w:space="0" w:color="000000"/>
            </w:tcBorders>
          </w:tcPr>
          <w:p w14:paraId="21C8F559" w14:textId="77777777" w:rsidR="002E74D3" w:rsidRPr="00745A53" w:rsidRDefault="002E74D3" w:rsidP="002E74D3"/>
        </w:tc>
        <w:tc>
          <w:tcPr>
            <w:tcW w:w="1843" w:type="dxa"/>
            <w:tcBorders>
              <w:top w:val="single" w:sz="4" w:space="0" w:color="000000"/>
              <w:left w:val="single" w:sz="4" w:space="0" w:color="000000"/>
              <w:bottom w:val="single" w:sz="4" w:space="0" w:color="000000"/>
              <w:right w:val="single" w:sz="4" w:space="0" w:color="000000"/>
            </w:tcBorders>
          </w:tcPr>
          <w:p w14:paraId="35791872" w14:textId="77777777" w:rsidR="002E74D3" w:rsidRPr="00745A53" w:rsidRDefault="002E74D3" w:rsidP="002E74D3"/>
        </w:tc>
        <w:tc>
          <w:tcPr>
            <w:tcW w:w="1843" w:type="dxa"/>
            <w:tcBorders>
              <w:top w:val="single" w:sz="4" w:space="0" w:color="000000"/>
              <w:left w:val="single" w:sz="4" w:space="0" w:color="000000"/>
              <w:bottom w:val="single" w:sz="4" w:space="0" w:color="000000"/>
              <w:right w:val="single" w:sz="4" w:space="0" w:color="000000"/>
            </w:tcBorders>
          </w:tcPr>
          <w:p w14:paraId="01ABA156" w14:textId="77777777" w:rsidR="002E74D3" w:rsidRPr="00745A53" w:rsidRDefault="002E74D3" w:rsidP="002E74D3"/>
        </w:tc>
      </w:tr>
      <w:tr w:rsidR="002E74D3" w:rsidRPr="00745A53" w14:paraId="482DDE18" w14:textId="77777777" w:rsidTr="002E74D3">
        <w:trPr>
          <w:trHeight w:val="851"/>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66DA2E8C" w14:textId="77777777" w:rsidR="002E74D3" w:rsidRPr="00745A53" w:rsidRDefault="002E74D3" w:rsidP="002E74D3">
            <w:r w:rsidRPr="00745A53">
              <w:t>2.</w:t>
            </w:r>
          </w:p>
        </w:tc>
        <w:tc>
          <w:tcPr>
            <w:tcW w:w="2126" w:type="dxa"/>
            <w:tcBorders>
              <w:top w:val="single" w:sz="4" w:space="0" w:color="000000"/>
              <w:left w:val="single" w:sz="4" w:space="0" w:color="000000"/>
              <w:bottom w:val="single" w:sz="4" w:space="0" w:color="000000"/>
              <w:right w:val="single" w:sz="4" w:space="0" w:color="000000"/>
            </w:tcBorders>
          </w:tcPr>
          <w:p w14:paraId="5B389EDA" w14:textId="77777777" w:rsidR="002E74D3" w:rsidRPr="00745A53" w:rsidRDefault="002E74D3" w:rsidP="002E74D3"/>
        </w:tc>
        <w:tc>
          <w:tcPr>
            <w:tcW w:w="2583" w:type="dxa"/>
            <w:tcBorders>
              <w:top w:val="single" w:sz="4" w:space="0" w:color="000000"/>
              <w:left w:val="single" w:sz="4" w:space="0" w:color="000000"/>
              <w:bottom w:val="single" w:sz="4" w:space="0" w:color="000000"/>
              <w:right w:val="single" w:sz="4" w:space="0" w:color="000000"/>
            </w:tcBorders>
          </w:tcPr>
          <w:p w14:paraId="263303EA" w14:textId="77777777" w:rsidR="002E74D3" w:rsidRPr="00745A53" w:rsidRDefault="002E74D3" w:rsidP="002E74D3"/>
        </w:tc>
        <w:tc>
          <w:tcPr>
            <w:tcW w:w="1843" w:type="dxa"/>
            <w:tcBorders>
              <w:top w:val="single" w:sz="4" w:space="0" w:color="000000"/>
              <w:left w:val="single" w:sz="4" w:space="0" w:color="000000"/>
              <w:bottom w:val="single" w:sz="4" w:space="0" w:color="000000"/>
              <w:right w:val="single" w:sz="4" w:space="0" w:color="000000"/>
            </w:tcBorders>
          </w:tcPr>
          <w:p w14:paraId="0E29DF02" w14:textId="77777777" w:rsidR="002E74D3" w:rsidRPr="00745A53" w:rsidRDefault="002E74D3" w:rsidP="002E74D3"/>
        </w:tc>
        <w:tc>
          <w:tcPr>
            <w:tcW w:w="1843" w:type="dxa"/>
            <w:tcBorders>
              <w:top w:val="single" w:sz="4" w:space="0" w:color="000000"/>
              <w:left w:val="single" w:sz="4" w:space="0" w:color="000000"/>
              <w:bottom w:val="single" w:sz="4" w:space="0" w:color="000000"/>
              <w:right w:val="single" w:sz="4" w:space="0" w:color="000000"/>
            </w:tcBorders>
          </w:tcPr>
          <w:p w14:paraId="775D0FA3" w14:textId="77777777" w:rsidR="002E74D3" w:rsidRPr="00745A53" w:rsidRDefault="002E74D3" w:rsidP="002E74D3"/>
        </w:tc>
      </w:tr>
      <w:tr w:rsidR="002E74D3" w:rsidRPr="00745A53" w14:paraId="72B89DE8" w14:textId="77777777" w:rsidTr="002E74D3">
        <w:trPr>
          <w:trHeight w:val="851"/>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22AE1E8E" w14:textId="77777777" w:rsidR="002E74D3" w:rsidRPr="00745A53" w:rsidRDefault="002E74D3" w:rsidP="002E74D3">
            <w:r w:rsidRPr="00745A53">
              <w:t>3.</w:t>
            </w:r>
          </w:p>
        </w:tc>
        <w:tc>
          <w:tcPr>
            <w:tcW w:w="2126" w:type="dxa"/>
            <w:tcBorders>
              <w:top w:val="single" w:sz="4" w:space="0" w:color="000000"/>
              <w:left w:val="single" w:sz="4" w:space="0" w:color="000000"/>
              <w:bottom w:val="single" w:sz="4" w:space="0" w:color="000000"/>
              <w:right w:val="single" w:sz="4" w:space="0" w:color="000000"/>
            </w:tcBorders>
          </w:tcPr>
          <w:p w14:paraId="0CD6ED47" w14:textId="77777777" w:rsidR="002E74D3" w:rsidRPr="00745A53" w:rsidRDefault="002E74D3" w:rsidP="002E74D3"/>
        </w:tc>
        <w:tc>
          <w:tcPr>
            <w:tcW w:w="2583" w:type="dxa"/>
            <w:tcBorders>
              <w:top w:val="single" w:sz="4" w:space="0" w:color="000000"/>
              <w:left w:val="single" w:sz="4" w:space="0" w:color="000000"/>
              <w:bottom w:val="single" w:sz="4" w:space="0" w:color="000000"/>
              <w:right w:val="single" w:sz="4" w:space="0" w:color="000000"/>
            </w:tcBorders>
          </w:tcPr>
          <w:p w14:paraId="2C597F68" w14:textId="77777777" w:rsidR="002E74D3" w:rsidRPr="00745A53" w:rsidRDefault="002E74D3" w:rsidP="002E74D3"/>
        </w:tc>
        <w:tc>
          <w:tcPr>
            <w:tcW w:w="1843" w:type="dxa"/>
            <w:tcBorders>
              <w:top w:val="single" w:sz="4" w:space="0" w:color="000000"/>
              <w:left w:val="single" w:sz="4" w:space="0" w:color="000000"/>
              <w:bottom w:val="single" w:sz="4" w:space="0" w:color="000000"/>
              <w:right w:val="single" w:sz="4" w:space="0" w:color="000000"/>
            </w:tcBorders>
          </w:tcPr>
          <w:p w14:paraId="00797E9E" w14:textId="77777777" w:rsidR="002E74D3" w:rsidRPr="00745A53" w:rsidRDefault="002E74D3" w:rsidP="002E74D3"/>
        </w:tc>
        <w:tc>
          <w:tcPr>
            <w:tcW w:w="1843" w:type="dxa"/>
            <w:tcBorders>
              <w:top w:val="single" w:sz="4" w:space="0" w:color="000000"/>
              <w:left w:val="single" w:sz="4" w:space="0" w:color="000000"/>
              <w:bottom w:val="single" w:sz="4" w:space="0" w:color="000000"/>
              <w:right w:val="single" w:sz="4" w:space="0" w:color="000000"/>
            </w:tcBorders>
          </w:tcPr>
          <w:p w14:paraId="4FFB31F7" w14:textId="77777777" w:rsidR="002E74D3" w:rsidRPr="00745A53" w:rsidRDefault="002E74D3" w:rsidP="002E74D3"/>
        </w:tc>
      </w:tr>
    </w:tbl>
    <w:p w14:paraId="2F8EB608" w14:textId="77777777" w:rsidR="002E74D3" w:rsidRPr="00745A53" w:rsidRDefault="002E74D3" w:rsidP="002E74D3"/>
    <w:p w14:paraId="10EA285A" w14:textId="77777777" w:rsidR="002E74D3" w:rsidRPr="00745A53" w:rsidRDefault="002E74D3" w:rsidP="002E74D3"/>
    <w:p w14:paraId="021AB733" w14:textId="77777777" w:rsidR="002E74D3" w:rsidRPr="00745A53" w:rsidRDefault="002E74D3" w:rsidP="002E74D3">
      <w:r w:rsidRPr="00745A53">
        <w:t>Podczas spotkania przyjęto następujące ustalenia:</w:t>
      </w:r>
    </w:p>
    <w:p w14:paraId="55F2E356" w14:textId="77777777" w:rsidR="002E74D3" w:rsidRPr="00745A53" w:rsidRDefault="002E74D3" w:rsidP="002E74D3"/>
    <w:p w14:paraId="620842D8" w14:textId="77777777" w:rsidR="002E74D3" w:rsidRPr="00745A53" w:rsidRDefault="002E74D3" w:rsidP="002E74D3">
      <w:pPr>
        <w:rPr>
          <w:lang w:val="x-none" w:eastAsia="x-none"/>
        </w:rPr>
      </w:pPr>
      <w:r w:rsidRPr="00745A53">
        <w:t>Zgodnie z umową nr .............................. z dnia ............................ zawartą pomiędzy 26 Wojskowym Oddziałem Gospodarczym w Zegrzu a .......................................................................... należy po odbiorze końcowym robót budowlanych zgodnie z § ....... pkt. ....... dokonać rozliczenia zużytej energii elektrycznej na podstawie wskazań licznika:</w:t>
      </w:r>
    </w:p>
    <w:p w14:paraId="71F938D3" w14:textId="77777777" w:rsidR="002E74D3" w:rsidRPr="00745A53" w:rsidRDefault="002E74D3" w:rsidP="002E74D3">
      <w:r w:rsidRPr="00745A53">
        <w:t>- stan na dzień…………………..-……………..</w:t>
      </w:r>
    </w:p>
    <w:p w14:paraId="0105E720" w14:textId="77777777" w:rsidR="002E74D3" w:rsidRPr="00745A53" w:rsidRDefault="002E74D3" w:rsidP="002E74D3">
      <w:r w:rsidRPr="00745A53">
        <w:t>- stan na dzień…………………..-……………..</w:t>
      </w:r>
    </w:p>
    <w:p w14:paraId="5A805C76" w14:textId="77777777" w:rsidR="002E74D3" w:rsidRPr="00745A53" w:rsidRDefault="002E74D3" w:rsidP="002E74D3"/>
    <w:p w14:paraId="096810A9" w14:textId="77777777" w:rsidR="002E74D3" w:rsidRPr="00745A53" w:rsidRDefault="002E74D3" w:rsidP="002E74D3">
      <w:r w:rsidRPr="00745A53">
        <w:t xml:space="preserve">Rozliczenie : ilość zużytych kWh  ............. (na podstawie licznika lub wyliczenia ryczałtowego) x średnia cena dla licznika głównego nr…………. </w:t>
      </w:r>
    </w:p>
    <w:p w14:paraId="7853D0A6" w14:textId="77777777" w:rsidR="002E74D3" w:rsidRPr="00745A53" w:rsidRDefault="002E74D3" w:rsidP="002E74D3">
      <w:r w:rsidRPr="00745A53">
        <w:t>za okres od  ........................ do .....................</w:t>
      </w:r>
    </w:p>
    <w:p w14:paraId="4278656B" w14:textId="77777777" w:rsidR="002E74D3" w:rsidRPr="00745A53" w:rsidRDefault="002E74D3" w:rsidP="002E74D3"/>
    <w:p w14:paraId="1FD7901E" w14:textId="77777777" w:rsidR="002E74D3" w:rsidRPr="00745A53" w:rsidRDefault="002E74D3" w:rsidP="002E74D3">
      <w:r w:rsidRPr="00745A53">
        <w:t>Wykonawca dokona wpłaty za energię elektryczną na podstawie faktury wystawionej przez Stołeczny Zarząd Infrastruktury.</w:t>
      </w:r>
    </w:p>
    <w:p w14:paraId="2BC08500" w14:textId="77777777" w:rsidR="002E74D3" w:rsidRPr="00745A53" w:rsidRDefault="002E74D3" w:rsidP="002E74D3">
      <w:pPr>
        <w:rPr>
          <w:lang w:val="x-none" w:eastAsia="x-none"/>
        </w:rPr>
      </w:pPr>
      <w:r w:rsidRPr="00745A53">
        <w:t>.............................................................................................................................................................................................................................................................................................................................................................................................</w:t>
      </w:r>
    </w:p>
    <w:p w14:paraId="13BB0A06" w14:textId="77777777" w:rsidR="002E74D3" w:rsidRPr="00745A53" w:rsidRDefault="002E74D3" w:rsidP="002E74D3"/>
    <w:p w14:paraId="097C446D" w14:textId="77777777" w:rsidR="002E74D3" w:rsidRPr="00745A53" w:rsidRDefault="002E74D3" w:rsidP="002E74D3">
      <w:r w:rsidRPr="00745A53">
        <w:t xml:space="preserve">                                                                 </w:t>
      </w:r>
    </w:p>
    <w:p w14:paraId="7F59BE92" w14:textId="77777777" w:rsidR="002E74D3" w:rsidRPr="00745A53" w:rsidRDefault="002E74D3" w:rsidP="002E74D3">
      <w:r w:rsidRPr="00745A53">
        <w:br w:type="page"/>
      </w:r>
      <w:r w:rsidRPr="00745A53">
        <w:lastRenderedPageBreak/>
        <w:t>Załącznik nr 12  do umowy</w:t>
      </w:r>
    </w:p>
    <w:p w14:paraId="30F0D0FD" w14:textId="77777777" w:rsidR="002E74D3" w:rsidRPr="00745A53" w:rsidRDefault="002E74D3" w:rsidP="002E74D3"/>
    <w:p w14:paraId="218E4DC2" w14:textId="77777777" w:rsidR="002E74D3" w:rsidRPr="00745A53" w:rsidRDefault="002E74D3" w:rsidP="002E74D3"/>
    <w:p w14:paraId="6B49C8C4" w14:textId="77777777" w:rsidR="002E74D3" w:rsidRPr="00745A53" w:rsidRDefault="002E74D3" w:rsidP="002E74D3">
      <w:r w:rsidRPr="00745A53">
        <w:t>NOTATKA SŁUŻBOWA</w:t>
      </w:r>
    </w:p>
    <w:p w14:paraId="08A7F760" w14:textId="77777777" w:rsidR="002E74D3" w:rsidRPr="00745A53" w:rsidRDefault="002E74D3" w:rsidP="002E74D3"/>
    <w:p w14:paraId="2EC9CE35" w14:textId="77777777" w:rsidR="002E74D3" w:rsidRPr="00745A53" w:rsidRDefault="002E74D3" w:rsidP="002E74D3">
      <w:r w:rsidRPr="00745A53">
        <w:t xml:space="preserve">Z dnia.................... spisana w........................................................................................... </w:t>
      </w:r>
    </w:p>
    <w:p w14:paraId="0EF880CD" w14:textId="77777777" w:rsidR="002E74D3" w:rsidRPr="00745A53" w:rsidRDefault="002E74D3" w:rsidP="002E74D3">
      <w:r w:rsidRPr="00745A53">
        <w:t>zawiera str. ............</w:t>
      </w:r>
    </w:p>
    <w:p w14:paraId="6E71FF21" w14:textId="77777777" w:rsidR="002E74D3" w:rsidRPr="00745A53" w:rsidRDefault="002E74D3" w:rsidP="002E74D3">
      <w:r w:rsidRPr="00745A53">
        <w:t xml:space="preserve">Dotyczy: uzgodnień naliczeń za zużytą wodę podczas wykonanych prac budowlanych ogrodzenia budynku nr ................... na terenie JW .............................. zgodnie z umową                         nr ................................................ z dnia .............................. </w:t>
      </w:r>
    </w:p>
    <w:p w14:paraId="265579D8" w14:textId="77777777" w:rsidR="002E74D3" w:rsidRPr="00745A53" w:rsidRDefault="002E74D3" w:rsidP="002E74D3">
      <w:r w:rsidRPr="00745A53">
        <w:t>Obecni: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1912"/>
        <w:gridCol w:w="2416"/>
        <w:gridCol w:w="1644"/>
        <w:gridCol w:w="1624"/>
      </w:tblGrid>
      <w:tr w:rsidR="002E74D3" w:rsidRPr="00745A53" w14:paraId="1611F778" w14:textId="77777777" w:rsidTr="002E74D3">
        <w:trPr>
          <w:trHeight w:val="887"/>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383019D4" w14:textId="77777777" w:rsidR="002E74D3" w:rsidRPr="00745A53" w:rsidRDefault="002E74D3" w:rsidP="002E74D3">
            <w:r w:rsidRPr="00745A53">
              <w:t>Lp.</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85BA2FF" w14:textId="77777777" w:rsidR="002E74D3" w:rsidRPr="00745A53" w:rsidRDefault="002E74D3" w:rsidP="002E74D3">
            <w:r w:rsidRPr="00745A53">
              <w:t>Nazwisko i imię</w:t>
            </w:r>
          </w:p>
        </w:tc>
        <w:tc>
          <w:tcPr>
            <w:tcW w:w="2583" w:type="dxa"/>
            <w:tcBorders>
              <w:top w:val="single" w:sz="4" w:space="0" w:color="000000"/>
              <w:left w:val="single" w:sz="4" w:space="0" w:color="000000"/>
              <w:bottom w:val="single" w:sz="4" w:space="0" w:color="000000"/>
              <w:right w:val="single" w:sz="4" w:space="0" w:color="000000"/>
            </w:tcBorders>
            <w:vAlign w:val="center"/>
            <w:hideMark/>
          </w:tcPr>
          <w:p w14:paraId="5E88E754" w14:textId="77777777" w:rsidR="002E74D3" w:rsidRPr="00745A53" w:rsidRDefault="002E74D3" w:rsidP="002E74D3">
            <w:r w:rsidRPr="00745A53">
              <w:t>Nazwa instytucji lub przedsiębiorstwa</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51F616D" w14:textId="77777777" w:rsidR="002E74D3" w:rsidRPr="00745A53" w:rsidRDefault="002E74D3" w:rsidP="002E74D3">
            <w:r w:rsidRPr="00745A53">
              <w:t>Telefon</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FE95941" w14:textId="77777777" w:rsidR="002E74D3" w:rsidRPr="00745A53" w:rsidRDefault="002E74D3" w:rsidP="002E74D3">
            <w:r w:rsidRPr="00745A53">
              <w:t>Podpis</w:t>
            </w:r>
          </w:p>
        </w:tc>
      </w:tr>
      <w:tr w:rsidR="002E74D3" w:rsidRPr="00745A53" w14:paraId="58E57605" w14:textId="77777777" w:rsidTr="002E74D3">
        <w:trPr>
          <w:trHeight w:val="851"/>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4A4F7CCD" w14:textId="77777777" w:rsidR="002E74D3" w:rsidRPr="00745A53" w:rsidRDefault="002E74D3" w:rsidP="002E74D3">
            <w:r w:rsidRPr="00745A53">
              <w:t>1.</w:t>
            </w:r>
          </w:p>
        </w:tc>
        <w:tc>
          <w:tcPr>
            <w:tcW w:w="2126" w:type="dxa"/>
            <w:tcBorders>
              <w:top w:val="single" w:sz="4" w:space="0" w:color="000000"/>
              <w:left w:val="single" w:sz="4" w:space="0" w:color="000000"/>
              <w:bottom w:val="single" w:sz="4" w:space="0" w:color="000000"/>
              <w:right w:val="single" w:sz="4" w:space="0" w:color="000000"/>
            </w:tcBorders>
          </w:tcPr>
          <w:p w14:paraId="6673A5E1" w14:textId="77777777" w:rsidR="002E74D3" w:rsidRPr="00745A53" w:rsidRDefault="002E74D3" w:rsidP="002E74D3"/>
        </w:tc>
        <w:tc>
          <w:tcPr>
            <w:tcW w:w="2583" w:type="dxa"/>
            <w:tcBorders>
              <w:top w:val="single" w:sz="4" w:space="0" w:color="000000"/>
              <w:left w:val="single" w:sz="4" w:space="0" w:color="000000"/>
              <w:bottom w:val="single" w:sz="4" w:space="0" w:color="000000"/>
              <w:right w:val="single" w:sz="4" w:space="0" w:color="000000"/>
            </w:tcBorders>
          </w:tcPr>
          <w:p w14:paraId="7DAF87AB" w14:textId="77777777" w:rsidR="002E74D3" w:rsidRPr="00745A53" w:rsidRDefault="002E74D3" w:rsidP="002E74D3"/>
        </w:tc>
        <w:tc>
          <w:tcPr>
            <w:tcW w:w="1843" w:type="dxa"/>
            <w:tcBorders>
              <w:top w:val="single" w:sz="4" w:space="0" w:color="000000"/>
              <w:left w:val="single" w:sz="4" w:space="0" w:color="000000"/>
              <w:bottom w:val="single" w:sz="4" w:space="0" w:color="000000"/>
              <w:right w:val="single" w:sz="4" w:space="0" w:color="000000"/>
            </w:tcBorders>
          </w:tcPr>
          <w:p w14:paraId="51F4B0A4" w14:textId="77777777" w:rsidR="002E74D3" w:rsidRPr="00745A53" w:rsidRDefault="002E74D3" w:rsidP="002E74D3"/>
        </w:tc>
        <w:tc>
          <w:tcPr>
            <w:tcW w:w="1843" w:type="dxa"/>
            <w:tcBorders>
              <w:top w:val="single" w:sz="4" w:space="0" w:color="000000"/>
              <w:left w:val="single" w:sz="4" w:space="0" w:color="000000"/>
              <w:bottom w:val="single" w:sz="4" w:space="0" w:color="000000"/>
              <w:right w:val="single" w:sz="4" w:space="0" w:color="000000"/>
            </w:tcBorders>
          </w:tcPr>
          <w:p w14:paraId="332977CB" w14:textId="77777777" w:rsidR="002E74D3" w:rsidRPr="00745A53" w:rsidRDefault="002E74D3" w:rsidP="002E74D3"/>
        </w:tc>
      </w:tr>
      <w:tr w:rsidR="002E74D3" w:rsidRPr="00745A53" w14:paraId="5E36A11D" w14:textId="77777777" w:rsidTr="002E74D3">
        <w:trPr>
          <w:trHeight w:val="851"/>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75ED7E65" w14:textId="77777777" w:rsidR="002E74D3" w:rsidRPr="00745A53" w:rsidRDefault="002E74D3" w:rsidP="002E74D3">
            <w:r w:rsidRPr="00745A53">
              <w:t>2.</w:t>
            </w:r>
          </w:p>
        </w:tc>
        <w:tc>
          <w:tcPr>
            <w:tcW w:w="2126" w:type="dxa"/>
            <w:tcBorders>
              <w:top w:val="single" w:sz="4" w:space="0" w:color="000000"/>
              <w:left w:val="single" w:sz="4" w:space="0" w:color="000000"/>
              <w:bottom w:val="single" w:sz="4" w:space="0" w:color="000000"/>
              <w:right w:val="single" w:sz="4" w:space="0" w:color="000000"/>
            </w:tcBorders>
          </w:tcPr>
          <w:p w14:paraId="3316EE11" w14:textId="77777777" w:rsidR="002E74D3" w:rsidRPr="00745A53" w:rsidRDefault="002E74D3" w:rsidP="002E74D3"/>
        </w:tc>
        <w:tc>
          <w:tcPr>
            <w:tcW w:w="2583" w:type="dxa"/>
            <w:tcBorders>
              <w:top w:val="single" w:sz="4" w:space="0" w:color="000000"/>
              <w:left w:val="single" w:sz="4" w:space="0" w:color="000000"/>
              <w:bottom w:val="single" w:sz="4" w:space="0" w:color="000000"/>
              <w:right w:val="single" w:sz="4" w:space="0" w:color="000000"/>
            </w:tcBorders>
          </w:tcPr>
          <w:p w14:paraId="11B7C1F1" w14:textId="77777777" w:rsidR="002E74D3" w:rsidRPr="00745A53" w:rsidRDefault="002E74D3" w:rsidP="002E74D3"/>
        </w:tc>
        <w:tc>
          <w:tcPr>
            <w:tcW w:w="1843" w:type="dxa"/>
            <w:tcBorders>
              <w:top w:val="single" w:sz="4" w:space="0" w:color="000000"/>
              <w:left w:val="single" w:sz="4" w:space="0" w:color="000000"/>
              <w:bottom w:val="single" w:sz="4" w:space="0" w:color="000000"/>
              <w:right w:val="single" w:sz="4" w:space="0" w:color="000000"/>
            </w:tcBorders>
          </w:tcPr>
          <w:p w14:paraId="51980421" w14:textId="77777777" w:rsidR="002E74D3" w:rsidRPr="00745A53" w:rsidRDefault="002E74D3" w:rsidP="002E74D3"/>
        </w:tc>
        <w:tc>
          <w:tcPr>
            <w:tcW w:w="1843" w:type="dxa"/>
            <w:tcBorders>
              <w:top w:val="single" w:sz="4" w:space="0" w:color="000000"/>
              <w:left w:val="single" w:sz="4" w:space="0" w:color="000000"/>
              <w:bottom w:val="single" w:sz="4" w:space="0" w:color="000000"/>
              <w:right w:val="single" w:sz="4" w:space="0" w:color="000000"/>
            </w:tcBorders>
          </w:tcPr>
          <w:p w14:paraId="4FE34E10" w14:textId="77777777" w:rsidR="002E74D3" w:rsidRPr="00745A53" w:rsidRDefault="002E74D3" w:rsidP="002E74D3"/>
        </w:tc>
      </w:tr>
      <w:tr w:rsidR="002E74D3" w:rsidRPr="00745A53" w14:paraId="10CB175B" w14:textId="77777777" w:rsidTr="002E74D3">
        <w:trPr>
          <w:trHeight w:val="851"/>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70CFC58D" w14:textId="77777777" w:rsidR="002E74D3" w:rsidRPr="00745A53" w:rsidRDefault="002E74D3" w:rsidP="002E74D3">
            <w:r w:rsidRPr="00745A53">
              <w:t>3.</w:t>
            </w:r>
          </w:p>
        </w:tc>
        <w:tc>
          <w:tcPr>
            <w:tcW w:w="2126" w:type="dxa"/>
            <w:tcBorders>
              <w:top w:val="single" w:sz="4" w:space="0" w:color="000000"/>
              <w:left w:val="single" w:sz="4" w:space="0" w:color="000000"/>
              <w:bottom w:val="single" w:sz="4" w:space="0" w:color="000000"/>
              <w:right w:val="single" w:sz="4" w:space="0" w:color="000000"/>
            </w:tcBorders>
          </w:tcPr>
          <w:p w14:paraId="6DDAA144" w14:textId="77777777" w:rsidR="002E74D3" w:rsidRPr="00745A53" w:rsidRDefault="002E74D3" w:rsidP="002E74D3"/>
        </w:tc>
        <w:tc>
          <w:tcPr>
            <w:tcW w:w="2583" w:type="dxa"/>
            <w:tcBorders>
              <w:top w:val="single" w:sz="4" w:space="0" w:color="000000"/>
              <w:left w:val="single" w:sz="4" w:space="0" w:color="000000"/>
              <w:bottom w:val="single" w:sz="4" w:space="0" w:color="000000"/>
              <w:right w:val="single" w:sz="4" w:space="0" w:color="000000"/>
            </w:tcBorders>
          </w:tcPr>
          <w:p w14:paraId="77698F08" w14:textId="77777777" w:rsidR="002E74D3" w:rsidRPr="00745A53" w:rsidRDefault="002E74D3" w:rsidP="002E74D3"/>
        </w:tc>
        <w:tc>
          <w:tcPr>
            <w:tcW w:w="1843" w:type="dxa"/>
            <w:tcBorders>
              <w:top w:val="single" w:sz="4" w:space="0" w:color="000000"/>
              <w:left w:val="single" w:sz="4" w:space="0" w:color="000000"/>
              <w:bottom w:val="single" w:sz="4" w:space="0" w:color="000000"/>
              <w:right w:val="single" w:sz="4" w:space="0" w:color="000000"/>
            </w:tcBorders>
          </w:tcPr>
          <w:p w14:paraId="27A12450" w14:textId="77777777" w:rsidR="002E74D3" w:rsidRPr="00745A53" w:rsidRDefault="002E74D3" w:rsidP="002E74D3"/>
        </w:tc>
        <w:tc>
          <w:tcPr>
            <w:tcW w:w="1843" w:type="dxa"/>
            <w:tcBorders>
              <w:top w:val="single" w:sz="4" w:space="0" w:color="000000"/>
              <w:left w:val="single" w:sz="4" w:space="0" w:color="000000"/>
              <w:bottom w:val="single" w:sz="4" w:space="0" w:color="000000"/>
              <w:right w:val="single" w:sz="4" w:space="0" w:color="000000"/>
            </w:tcBorders>
          </w:tcPr>
          <w:p w14:paraId="6BFAD505" w14:textId="77777777" w:rsidR="002E74D3" w:rsidRPr="00745A53" w:rsidRDefault="002E74D3" w:rsidP="002E74D3"/>
        </w:tc>
      </w:tr>
    </w:tbl>
    <w:p w14:paraId="5A4BBF52" w14:textId="77777777" w:rsidR="002E74D3" w:rsidRPr="00745A53" w:rsidRDefault="002E74D3" w:rsidP="002E74D3"/>
    <w:p w14:paraId="26F78EA6" w14:textId="77777777" w:rsidR="002E74D3" w:rsidRPr="00745A53" w:rsidRDefault="002E74D3" w:rsidP="002E74D3"/>
    <w:p w14:paraId="02283254" w14:textId="77777777" w:rsidR="002E74D3" w:rsidRPr="00745A53" w:rsidRDefault="002E74D3" w:rsidP="002E74D3">
      <w:r w:rsidRPr="00745A53">
        <w:t>Podczas spotkania przyjęto następujące ustalenia:</w:t>
      </w:r>
    </w:p>
    <w:p w14:paraId="5B1F6095" w14:textId="77777777" w:rsidR="002E74D3" w:rsidRPr="00745A53" w:rsidRDefault="002E74D3" w:rsidP="002E74D3"/>
    <w:p w14:paraId="5DC92A71" w14:textId="77777777" w:rsidR="002E74D3" w:rsidRPr="00745A53" w:rsidRDefault="002E74D3" w:rsidP="002E74D3">
      <w:r w:rsidRPr="00745A53">
        <w:t>Zgodnie z umową nr .............................. z dnia ............................ zawartą pomiędzy   26 WOG w Zegrzu a .............................................................. należy po odbiorze końcowym robót budowlanych zgodnie z § ....... pkt. ....... dokonać rozliczenia zużytej wody:</w:t>
      </w:r>
    </w:p>
    <w:p w14:paraId="096E1AA1" w14:textId="77777777" w:rsidR="002E74D3" w:rsidRPr="00745A53" w:rsidRDefault="002E74D3" w:rsidP="002E74D3">
      <w:r w:rsidRPr="00745A53">
        <w:t xml:space="preserve">Wprowadzenie na budowę dnia   </w:t>
      </w:r>
      <w:r w:rsidRPr="00745A53">
        <w:tab/>
        <w:t>..............................</w:t>
      </w:r>
    </w:p>
    <w:p w14:paraId="60004357" w14:textId="77777777" w:rsidR="002E74D3" w:rsidRPr="00745A53" w:rsidRDefault="002E74D3" w:rsidP="002E74D3">
      <w:r w:rsidRPr="00745A53">
        <w:t xml:space="preserve">Zakończenie robót dnia </w:t>
      </w:r>
      <w:r w:rsidRPr="00745A53">
        <w:tab/>
      </w:r>
      <w:r w:rsidRPr="00745A53">
        <w:tab/>
        <w:t>..............................</w:t>
      </w:r>
    </w:p>
    <w:p w14:paraId="05244AEF" w14:textId="77777777" w:rsidR="002E74D3" w:rsidRPr="00745A53" w:rsidRDefault="002E74D3" w:rsidP="002E74D3">
      <w:r w:rsidRPr="00745A53">
        <w:t xml:space="preserve">Średnia ilość pracujących osób </w:t>
      </w:r>
      <w:r w:rsidRPr="00745A53">
        <w:tab/>
        <w:t>..............................</w:t>
      </w:r>
    </w:p>
    <w:p w14:paraId="5C5B5CA2" w14:textId="77777777" w:rsidR="002E74D3" w:rsidRPr="00745A53" w:rsidRDefault="002E74D3" w:rsidP="002E74D3"/>
    <w:p w14:paraId="37FD9A54" w14:textId="77777777" w:rsidR="002E74D3" w:rsidRPr="00745A53" w:rsidRDefault="002E74D3" w:rsidP="002E74D3">
      <w:r w:rsidRPr="00745A53">
        <w:t>Rozliczenie dla wody: ilość dni ............. * …….. zł/dzień * ............. osoby = ............................</w:t>
      </w:r>
    </w:p>
    <w:p w14:paraId="17165C70" w14:textId="77777777" w:rsidR="002E74D3" w:rsidRPr="00745A53" w:rsidRDefault="002E74D3" w:rsidP="002E74D3"/>
    <w:p w14:paraId="4FE4F8F2" w14:textId="77777777" w:rsidR="002E74D3" w:rsidRPr="00745A53" w:rsidRDefault="002E74D3" w:rsidP="002E74D3"/>
    <w:p w14:paraId="1E2F47F7" w14:textId="77777777" w:rsidR="002E74D3" w:rsidRPr="00745A53" w:rsidRDefault="002E74D3" w:rsidP="002E74D3">
      <w:r w:rsidRPr="00745A53">
        <w:t>Wykonawca dokona wpłaty za wyliczoną ryczałtową zużytą wodę na podstawie faktury wystawionej przez 26 WOG w Zegrzu.</w:t>
      </w:r>
    </w:p>
    <w:p w14:paraId="16E87F5D" w14:textId="77777777" w:rsidR="002E74D3" w:rsidRPr="00745A53" w:rsidRDefault="002E74D3" w:rsidP="002E74D3">
      <w:r w:rsidRPr="00745A53">
        <w:t>......................................................................................................................................................................................................................................................................................................................................................................................................</w:t>
      </w:r>
    </w:p>
    <w:p w14:paraId="706AC1D6" w14:textId="77777777" w:rsidR="002E74D3" w:rsidRPr="00745A53" w:rsidRDefault="002E74D3" w:rsidP="002E74D3"/>
    <w:p w14:paraId="4A9B31A4" w14:textId="77777777" w:rsidR="002E74D3" w:rsidRPr="00745A53" w:rsidRDefault="002E74D3" w:rsidP="002E74D3"/>
    <w:p w14:paraId="3ECC4701" w14:textId="77777777" w:rsidR="002E74D3" w:rsidRPr="00745A53" w:rsidRDefault="002E74D3" w:rsidP="002E74D3"/>
    <w:p w14:paraId="3DCCD6D1" w14:textId="77777777" w:rsidR="002E74D3" w:rsidRPr="00745A53" w:rsidRDefault="002E74D3" w:rsidP="002E74D3">
      <w:pPr>
        <w:rPr>
          <w:lang w:val="x-none" w:eastAsia="x-none"/>
        </w:rPr>
      </w:pPr>
      <w:r w:rsidRPr="00745A53">
        <w:br w:type="page"/>
      </w:r>
      <w:r w:rsidRPr="00745A53">
        <w:lastRenderedPageBreak/>
        <w:t>Załącznik nr 13 do umowy</w:t>
      </w:r>
    </w:p>
    <w:p w14:paraId="7659E784" w14:textId="77777777" w:rsidR="002E74D3" w:rsidRPr="00745A53" w:rsidRDefault="002E74D3" w:rsidP="002E74D3">
      <w:r w:rsidRPr="00745A53">
        <w:t xml:space="preserve">…………………………………………. </w:t>
      </w:r>
      <w:r w:rsidRPr="00745A53">
        <w:tab/>
      </w:r>
      <w:r w:rsidRPr="00745A53">
        <w:tab/>
      </w:r>
      <w:r w:rsidRPr="00745A53">
        <w:tab/>
        <w:t xml:space="preserve">Miejscowość, </w:t>
      </w:r>
      <w:proofErr w:type="spellStart"/>
      <w:r w:rsidRPr="00745A53">
        <w:t>dn</w:t>
      </w:r>
      <w:proofErr w:type="spellEnd"/>
      <w:r w:rsidRPr="00745A53">
        <w:t xml:space="preserve"> ……… (pełna nazwa zakładu pracy)</w:t>
      </w:r>
    </w:p>
    <w:p w14:paraId="721399C1" w14:textId="77777777" w:rsidR="002E74D3" w:rsidRPr="00745A53" w:rsidRDefault="002E74D3" w:rsidP="002E74D3"/>
    <w:p w14:paraId="74FE630B" w14:textId="77777777" w:rsidR="002E74D3" w:rsidRPr="00745A53" w:rsidRDefault="002E74D3" w:rsidP="002E74D3">
      <w:r w:rsidRPr="00745A53">
        <w:t>………………………………………….</w:t>
      </w:r>
    </w:p>
    <w:p w14:paraId="5E2A866B" w14:textId="77777777" w:rsidR="002E74D3" w:rsidRPr="00745A53" w:rsidRDefault="002E74D3" w:rsidP="002E74D3"/>
    <w:p w14:paraId="2073A697" w14:textId="77777777" w:rsidR="002E74D3" w:rsidRPr="00745A53" w:rsidRDefault="002E74D3" w:rsidP="002E74D3">
      <w:r w:rsidRPr="00745A53">
        <w:t>………………………………………….</w:t>
      </w:r>
    </w:p>
    <w:p w14:paraId="0FCAC207" w14:textId="77777777" w:rsidR="002E74D3" w:rsidRPr="00745A53" w:rsidRDefault="002E74D3" w:rsidP="002E74D3">
      <w:r w:rsidRPr="00745A53">
        <w:t xml:space="preserve">     (adres zakładu pracy)</w:t>
      </w:r>
    </w:p>
    <w:p w14:paraId="708251D8" w14:textId="77777777" w:rsidR="002E74D3" w:rsidRPr="00745A53" w:rsidRDefault="002E74D3" w:rsidP="002E74D3"/>
    <w:p w14:paraId="528ABA5D" w14:textId="77777777" w:rsidR="002E74D3" w:rsidRPr="00745A53" w:rsidRDefault="002E74D3" w:rsidP="002E74D3">
      <w:r w:rsidRPr="00745A53">
        <w:t>………………………………………….</w:t>
      </w:r>
    </w:p>
    <w:p w14:paraId="2F1C5508" w14:textId="77777777" w:rsidR="002E74D3" w:rsidRPr="00745A53" w:rsidRDefault="002E74D3" w:rsidP="002E74D3"/>
    <w:p w14:paraId="6CF6E62D" w14:textId="77777777" w:rsidR="002E74D3" w:rsidRPr="00745A53" w:rsidRDefault="002E74D3" w:rsidP="002E74D3"/>
    <w:p w14:paraId="56E9371F" w14:textId="77777777" w:rsidR="002E74D3" w:rsidRPr="00745A53" w:rsidRDefault="002E74D3" w:rsidP="002E74D3"/>
    <w:p w14:paraId="4BF473F5" w14:textId="77777777" w:rsidR="002E74D3" w:rsidRPr="00745A53" w:rsidRDefault="002E74D3" w:rsidP="002E74D3">
      <w:r w:rsidRPr="00745A53">
        <w:t>OŚWIADCZENIE</w:t>
      </w:r>
    </w:p>
    <w:p w14:paraId="7C1153B8" w14:textId="77777777" w:rsidR="002E74D3" w:rsidRPr="00745A53" w:rsidRDefault="002E74D3" w:rsidP="002E74D3"/>
    <w:p w14:paraId="3FC5B241" w14:textId="77777777" w:rsidR="002E74D3" w:rsidRPr="00745A53" w:rsidRDefault="002E74D3" w:rsidP="002E74D3">
      <w:r w:rsidRPr="00745A53">
        <w:t>Oświadczam, że pracownicy zatrudnieni w …………………………...............………....</w:t>
      </w:r>
    </w:p>
    <w:p w14:paraId="1E543D8F" w14:textId="77777777" w:rsidR="002E74D3" w:rsidRPr="00745A53" w:rsidRDefault="002E74D3" w:rsidP="002E74D3">
      <w:r w:rsidRPr="00745A53">
        <w:tab/>
      </w:r>
      <w:r w:rsidRPr="00745A53">
        <w:tab/>
      </w:r>
      <w:r w:rsidRPr="00745A53">
        <w:tab/>
      </w:r>
      <w:r w:rsidRPr="00745A53">
        <w:tab/>
      </w:r>
      <w:r w:rsidRPr="00745A53">
        <w:tab/>
      </w:r>
      <w:r w:rsidRPr="00745A53">
        <w:tab/>
        <w:t xml:space="preserve">   </w:t>
      </w:r>
      <w:r w:rsidRPr="00745A53">
        <w:tab/>
        <w:t xml:space="preserve">    (nazwa zakładu pracy)</w:t>
      </w:r>
    </w:p>
    <w:p w14:paraId="20CA578A" w14:textId="77777777" w:rsidR="002E74D3" w:rsidRPr="00745A53" w:rsidRDefault="002E74D3" w:rsidP="002E74D3"/>
    <w:p w14:paraId="0D8D12A4" w14:textId="77777777" w:rsidR="002E74D3" w:rsidRPr="00745A53" w:rsidRDefault="002E74D3" w:rsidP="002E74D3">
      <w:r w:rsidRPr="00745A53">
        <w:t>…………………………………………………………………………………………</w:t>
      </w:r>
    </w:p>
    <w:p w14:paraId="7810D852" w14:textId="77777777" w:rsidR="002E74D3" w:rsidRPr="00745A53" w:rsidRDefault="002E74D3" w:rsidP="002E74D3"/>
    <w:p w14:paraId="3947AB37" w14:textId="77777777" w:rsidR="002E74D3" w:rsidRPr="00745A53" w:rsidRDefault="002E74D3" w:rsidP="002E74D3">
      <w:r w:rsidRPr="00745A53">
        <w:t>Wykonujący pracę na terenie ……………………………………………..………........... Odbyli obowiązujące szkolenia w dziedzinie bezpieczeństwa i higieny pracy oraz posiadają aktualne zaświadczenia lekarskie stwierdzające brak przeciwwskazań do pracy na określonym stanowisku, a także posiadają inne niezbędne uprawnienia do wykonywania zadań na stanowisku pracy.</w:t>
      </w:r>
    </w:p>
    <w:p w14:paraId="0D802657" w14:textId="77777777" w:rsidR="002E74D3" w:rsidRPr="00745A53" w:rsidRDefault="002E74D3" w:rsidP="002E74D3">
      <w:r w:rsidRPr="00745A53">
        <w:t>Zostali poinformowani:</w:t>
      </w:r>
    </w:p>
    <w:p w14:paraId="084B846B" w14:textId="77777777" w:rsidR="002E74D3" w:rsidRPr="00745A53" w:rsidRDefault="002E74D3" w:rsidP="002E74D3">
      <w:pPr>
        <w:rPr>
          <w:lang w:val="x-none" w:eastAsia="x-none"/>
        </w:rPr>
      </w:pPr>
      <w:r w:rsidRPr="00745A53">
        <w:t>O zagrożeniach dla życia i zdrowia występujących w zakładzie pracy,</w:t>
      </w:r>
    </w:p>
    <w:p w14:paraId="5423A1CF" w14:textId="77777777" w:rsidR="002E74D3" w:rsidRPr="00745A53" w:rsidRDefault="002E74D3" w:rsidP="002E74D3">
      <w:r w:rsidRPr="00745A53">
        <w:t>O zasadach postępowania w przypadku awarii i innych sytuacjach zagrażających zdrowiu i życiu pracowników,</w:t>
      </w:r>
    </w:p>
    <w:p w14:paraId="76037117" w14:textId="77777777" w:rsidR="002E74D3" w:rsidRPr="00745A53" w:rsidRDefault="002E74D3" w:rsidP="002E74D3">
      <w:r w:rsidRPr="00745A53">
        <w:t>O działaniach ochronnych i zapobiegawczych podjętych w celu wyeliminowania lub ograniczenia zagrożeń,</w:t>
      </w:r>
    </w:p>
    <w:p w14:paraId="7D1678F6" w14:textId="77777777" w:rsidR="002E74D3" w:rsidRPr="00745A53" w:rsidRDefault="002E74D3" w:rsidP="002E74D3">
      <w:r w:rsidRPr="00745A53">
        <w:t>Pracownikach wyznaczonych do udzielania pierwszej pomocy, oraz wykonywania działań w zakresie zwalczania pożarów i ewakuacji pracowników.</w:t>
      </w:r>
    </w:p>
    <w:p w14:paraId="622B6E13" w14:textId="77777777" w:rsidR="002E74D3" w:rsidRPr="00745A53" w:rsidRDefault="002E74D3" w:rsidP="002E74D3">
      <w:r w:rsidRPr="00745A53">
        <w:t xml:space="preserve">Ponadto informuje, że zadania służby bezpieczeństwa i higieny pracy w ………………………………………………………………………………......……. wykonuje Pan(i) ………………………………......, numer telefonu…………………... </w:t>
      </w:r>
    </w:p>
    <w:p w14:paraId="372AC0B8" w14:textId="77777777" w:rsidR="002E74D3" w:rsidRPr="00745A53" w:rsidRDefault="002E74D3" w:rsidP="002E74D3"/>
    <w:p w14:paraId="7E30294F" w14:textId="77777777" w:rsidR="002E74D3" w:rsidRPr="00745A53" w:rsidRDefault="002E74D3" w:rsidP="002E74D3">
      <w:r w:rsidRPr="00745A53">
        <w:t>………………………………………..</w:t>
      </w:r>
    </w:p>
    <w:p w14:paraId="18ADAD12" w14:textId="77777777" w:rsidR="002E74D3" w:rsidRPr="00745A53" w:rsidRDefault="002E74D3" w:rsidP="002E74D3">
      <w:r w:rsidRPr="00745A53">
        <w:t>(podpis Wykonawcy)</w:t>
      </w:r>
    </w:p>
    <w:p w14:paraId="59D53845" w14:textId="77777777" w:rsidR="002E74D3" w:rsidRPr="00745A53" w:rsidRDefault="002E74D3" w:rsidP="002E74D3"/>
    <w:p w14:paraId="63DC99C3" w14:textId="77777777" w:rsidR="002E74D3" w:rsidRPr="00745A53" w:rsidRDefault="002E74D3" w:rsidP="002E74D3">
      <w:r w:rsidRPr="00745A53">
        <w:br w:type="page"/>
      </w:r>
      <w:r w:rsidRPr="00745A53">
        <w:lastRenderedPageBreak/>
        <w:t>Załącznik nr 14 do umowy</w:t>
      </w:r>
    </w:p>
    <w:p w14:paraId="2103C0DB" w14:textId="77777777" w:rsidR="002E74D3" w:rsidRPr="00745A53" w:rsidRDefault="002E74D3" w:rsidP="002E74D3">
      <w:r w:rsidRPr="00745A53">
        <w:t xml:space="preserve">Wzór Porozumienia pracodawców </w:t>
      </w:r>
    </w:p>
    <w:p w14:paraId="280A646E" w14:textId="77777777" w:rsidR="002E74D3" w:rsidRPr="00745A53" w:rsidRDefault="002E74D3" w:rsidP="002E74D3"/>
    <w:p w14:paraId="31BBA5C1" w14:textId="77777777" w:rsidR="002E74D3" w:rsidRPr="00745A53" w:rsidRDefault="002E74D3" w:rsidP="002E74D3"/>
    <w:p w14:paraId="06D2B622" w14:textId="77777777" w:rsidR="002E74D3" w:rsidRPr="00745A53" w:rsidRDefault="002E74D3" w:rsidP="002E74D3">
      <w:r w:rsidRPr="00745A53">
        <w:t>POROZUMIENIE NR ….............................………</w:t>
      </w:r>
    </w:p>
    <w:p w14:paraId="5CA1E1BC" w14:textId="77777777" w:rsidR="002E74D3" w:rsidRPr="00745A53" w:rsidRDefault="002E74D3" w:rsidP="002E74D3"/>
    <w:p w14:paraId="495DC9A8" w14:textId="77777777" w:rsidR="002E74D3" w:rsidRPr="00745A53" w:rsidRDefault="002E74D3" w:rsidP="002E74D3">
      <w:r w:rsidRPr="00745A53">
        <w:t>z dnia …………………….………... do umowy nr   …………………………………</w:t>
      </w:r>
    </w:p>
    <w:p w14:paraId="2E0DFC23" w14:textId="77777777" w:rsidR="002E74D3" w:rsidRPr="00745A53" w:rsidRDefault="002E74D3" w:rsidP="002E74D3">
      <w:r w:rsidRPr="00745A53">
        <w:t>o współpracy pracodawców w sprawie zapewnienia pracownikom bezpieczeństwa                                        i higienicznych warunków pracy oraz o ustanowienia koordynatora d/s. BHP</w:t>
      </w:r>
    </w:p>
    <w:p w14:paraId="698E96D7" w14:textId="77777777" w:rsidR="002E74D3" w:rsidRPr="00745A53" w:rsidRDefault="002E74D3" w:rsidP="002E74D3"/>
    <w:p w14:paraId="1E3DA4ED" w14:textId="77777777" w:rsidR="002E74D3" w:rsidRPr="00745A53" w:rsidRDefault="002E74D3" w:rsidP="002E74D3"/>
    <w:p w14:paraId="3DECE460" w14:textId="77777777" w:rsidR="002E74D3" w:rsidRPr="00745A53" w:rsidRDefault="002E74D3" w:rsidP="002E74D3">
      <w:r w:rsidRPr="00745A53">
        <w:t xml:space="preserve">Na podstawie przepisów art. 208 Kodeksu Pracy zawiera się porozumienie                                                       o współpracy pomiędzy: </w:t>
      </w:r>
    </w:p>
    <w:p w14:paraId="44020D44" w14:textId="77777777" w:rsidR="002E74D3" w:rsidRPr="00745A53" w:rsidRDefault="002E74D3" w:rsidP="002E74D3">
      <w:r w:rsidRPr="00745A53">
        <w:t>Skarbem Państwa – 26 Wojskowym Oddziałem Gospodarczym</w:t>
      </w:r>
    </w:p>
    <w:p w14:paraId="1DC3D41B" w14:textId="77777777" w:rsidR="002E74D3" w:rsidRPr="00745A53" w:rsidRDefault="002E74D3" w:rsidP="002E74D3">
      <w:r w:rsidRPr="00745A53">
        <w:t xml:space="preserve">NIP: 536-190-2991, REGON 142917040, </w:t>
      </w:r>
    </w:p>
    <w:p w14:paraId="7CACC095" w14:textId="77777777" w:rsidR="002E74D3" w:rsidRPr="00745A53" w:rsidRDefault="002E74D3" w:rsidP="002E74D3">
      <w:r w:rsidRPr="00745A53">
        <w:t xml:space="preserve">z siedzibą w Zegrzu przy ul. </w:t>
      </w:r>
      <w:proofErr w:type="spellStart"/>
      <w:r w:rsidRPr="00745A53">
        <w:t>Juzistek</w:t>
      </w:r>
      <w:proofErr w:type="spellEnd"/>
      <w:r w:rsidRPr="00745A53">
        <w:t xml:space="preserve"> 2, 05-131 Zegrze </w:t>
      </w:r>
    </w:p>
    <w:p w14:paraId="0A651DDA" w14:textId="77777777" w:rsidR="002E74D3" w:rsidRPr="00745A53" w:rsidRDefault="002E74D3" w:rsidP="002E74D3">
      <w:r w:rsidRPr="00745A53">
        <w:t>zwanym dalej w treści umowy „ZAMAWIAJĄCYM"</w:t>
      </w:r>
    </w:p>
    <w:p w14:paraId="6436E246" w14:textId="77777777" w:rsidR="002E74D3" w:rsidRPr="00745A53" w:rsidRDefault="002E74D3" w:rsidP="002E74D3">
      <w:r w:rsidRPr="00745A53">
        <w:t>reprezentowanym przez:</w:t>
      </w:r>
    </w:p>
    <w:p w14:paraId="28938C78" w14:textId="77777777" w:rsidR="002E74D3" w:rsidRPr="00745A53" w:rsidRDefault="002E74D3" w:rsidP="002E74D3">
      <w:r w:rsidRPr="00745A53">
        <w:t>Komendant 26 Wojskowego Oddziału Gospodarczego- …………………………….</w:t>
      </w:r>
    </w:p>
    <w:p w14:paraId="3F80A6CB" w14:textId="77777777" w:rsidR="002E74D3" w:rsidRPr="00745A53" w:rsidRDefault="002E74D3" w:rsidP="002E74D3">
      <w:pPr>
        <w:rPr>
          <w:lang w:val="en-GB"/>
        </w:rPr>
      </w:pPr>
      <w:r w:rsidRPr="00745A53">
        <w:t xml:space="preserve">a    </w:t>
      </w:r>
    </w:p>
    <w:p w14:paraId="458B935C" w14:textId="77777777" w:rsidR="002E74D3" w:rsidRPr="00745A53" w:rsidRDefault="002E74D3" w:rsidP="002E74D3">
      <w:pPr>
        <w:rPr>
          <w:lang w:val="en-US"/>
        </w:rPr>
      </w:pPr>
      <w:r w:rsidRPr="00745A53">
        <w:t>…………………………………………………………………………………………</w:t>
      </w:r>
    </w:p>
    <w:p w14:paraId="16A1138E" w14:textId="77777777" w:rsidR="002E74D3" w:rsidRPr="00745A53" w:rsidRDefault="002E74D3" w:rsidP="002E74D3">
      <w:pPr>
        <w:rPr>
          <w:lang w:val="en-GB"/>
        </w:rPr>
      </w:pPr>
      <w:r w:rsidRPr="00745A53">
        <w:t xml:space="preserve">Tel. ………….  e-mail: </w:t>
      </w:r>
      <w:hyperlink r:id="rId29" w:history="1">
        <w:r w:rsidRPr="00745A53">
          <w:t>………………………….</w:t>
        </w:r>
      </w:hyperlink>
    </w:p>
    <w:p w14:paraId="3C77EDFA" w14:textId="77777777" w:rsidR="002E74D3" w:rsidRPr="00745A53" w:rsidRDefault="002E74D3" w:rsidP="002E74D3">
      <w:r w:rsidRPr="00745A53">
        <w:t xml:space="preserve">NIP …………………………, REGON …………………… </w:t>
      </w:r>
    </w:p>
    <w:p w14:paraId="5FF15CEB" w14:textId="77777777" w:rsidR="002E74D3" w:rsidRPr="00745A53" w:rsidRDefault="002E74D3" w:rsidP="002E74D3">
      <w:r w:rsidRPr="00745A53">
        <w:t>reprezentowanym przez: …………………………………</w:t>
      </w:r>
    </w:p>
    <w:p w14:paraId="4986A00D" w14:textId="77777777" w:rsidR="002E74D3" w:rsidRPr="00745A53" w:rsidRDefault="002E74D3" w:rsidP="002E74D3">
      <w:r w:rsidRPr="00745A53">
        <w:t>zwanym dalej „WYKONAWCĄ”</w:t>
      </w:r>
    </w:p>
    <w:p w14:paraId="4CB6F627" w14:textId="77777777" w:rsidR="002E74D3" w:rsidRPr="00745A53" w:rsidRDefault="002E74D3" w:rsidP="002E74D3">
      <w:r w:rsidRPr="00745A53">
        <w:t>zwanych dalej łącznie „Pracodawcami”.</w:t>
      </w:r>
    </w:p>
    <w:p w14:paraId="220E116F" w14:textId="77777777" w:rsidR="002E74D3" w:rsidRPr="00745A53" w:rsidRDefault="002E74D3" w:rsidP="002E74D3"/>
    <w:p w14:paraId="10BF8BF2" w14:textId="77777777" w:rsidR="002E74D3" w:rsidRPr="00745A53" w:rsidRDefault="002E74D3" w:rsidP="002E74D3">
      <w:pPr>
        <w:jc w:val="center"/>
      </w:pPr>
      <w:r w:rsidRPr="00745A53">
        <w:t>§1</w:t>
      </w:r>
    </w:p>
    <w:p w14:paraId="1F68745E" w14:textId="77777777" w:rsidR="002E74D3" w:rsidRPr="00745A53" w:rsidRDefault="002E74D3" w:rsidP="002E74D3"/>
    <w:p w14:paraId="05450F7F" w14:textId="77777777" w:rsidR="002E74D3" w:rsidRPr="00745A53" w:rsidRDefault="002E74D3" w:rsidP="002E74D3">
      <w:r w:rsidRPr="00745A53">
        <w:t xml:space="preserve">Pracodawcy stwierdzają zgodnie, że ich pracownicy wykonują jednocześnie pracę   </w:t>
      </w:r>
      <w:r w:rsidRPr="00745A53">
        <w:br/>
        <w:t>w tym samym miejscu, tj. na terenie ……………………………………………… zwanym dalej miejscem pracy.</w:t>
      </w:r>
    </w:p>
    <w:p w14:paraId="45702A57" w14:textId="77777777" w:rsidR="002E74D3" w:rsidRPr="00745A53" w:rsidRDefault="002E74D3" w:rsidP="002E74D3">
      <w:r w:rsidRPr="00745A53">
        <w:t>Pracodawcy zobowiązują się współpracować ze sobą w celu zapewnienia pracującym   pracownikom bezpiecznej i higienicznej pracy.</w:t>
      </w:r>
    </w:p>
    <w:p w14:paraId="7B153613" w14:textId="77777777" w:rsidR="002E74D3" w:rsidRPr="00745A53" w:rsidRDefault="002E74D3" w:rsidP="002E74D3">
      <w:r w:rsidRPr="00745A53">
        <w:t>Pracodawcy ustalają koordynatora do spraw BHP oraz zlecają koordynatorowi realizację  w ich imieniu zadań, o których mowa w 5.</w:t>
      </w:r>
    </w:p>
    <w:p w14:paraId="77C87B5F" w14:textId="77777777" w:rsidR="002E74D3" w:rsidRPr="00745A53" w:rsidRDefault="002E74D3" w:rsidP="002E74D3">
      <w:r w:rsidRPr="00745A53">
        <w:t>Koordynatorem do spraw BHP jest:   ……………….. tel.  …………….  a w razie jego nieobecności pracownik zastępujący go.</w:t>
      </w:r>
    </w:p>
    <w:p w14:paraId="6131F11B" w14:textId="77777777" w:rsidR="002E74D3" w:rsidRPr="00745A53" w:rsidRDefault="002E74D3" w:rsidP="002E74D3">
      <w:r w:rsidRPr="00745A53">
        <w:t>W razie zaistnienia wypadku przy pracy pracownika Wykonawcy ustalenie okoliczności  i przyczyn wypadku dokonuje zespół powypadkowy powołany przez zakład pracy poszkodowanego pracownika.</w:t>
      </w:r>
    </w:p>
    <w:p w14:paraId="53FB93EA" w14:textId="77777777" w:rsidR="002E74D3" w:rsidRPr="00745A53" w:rsidRDefault="002E74D3" w:rsidP="002E74D3">
      <w:r w:rsidRPr="00745A53">
        <w:t>Ustalenie przyczyn i okoliczności wypadku, mającego miejsce na terenie jednostki wymienionej w § 1 odbywać się będzie  w obecności koordynatora.</w:t>
      </w:r>
    </w:p>
    <w:p w14:paraId="7566628E" w14:textId="77777777" w:rsidR="002E74D3" w:rsidRPr="00745A53" w:rsidRDefault="002E74D3" w:rsidP="002E74D3">
      <w:pPr>
        <w:jc w:val="center"/>
      </w:pPr>
      <w:r w:rsidRPr="00745A53">
        <w:t>§2</w:t>
      </w:r>
    </w:p>
    <w:p w14:paraId="73DFC6A9" w14:textId="77777777" w:rsidR="002E74D3" w:rsidRPr="00745A53" w:rsidRDefault="002E74D3" w:rsidP="002E74D3"/>
    <w:p w14:paraId="6AD542F1" w14:textId="77777777" w:rsidR="002E74D3" w:rsidRPr="00745A53" w:rsidRDefault="002E74D3" w:rsidP="002E74D3">
      <w:r w:rsidRPr="00745A53">
        <w:t>Każdy z pracodawców odpowiada odrębnie za stosowanie przepisów bhp przez podległych pracowników a w tym w szczególności za:</w:t>
      </w:r>
    </w:p>
    <w:p w14:paraId="12761A01" w14:textId="77777777" w:rsidR="002E74D3" w:rsidRPr="00745A53" w:rsidRDefault="002E74D3" w:rsidP="002E74D3">
      <w:r w:rsidRPr="00745A53">
        <w:t xml:space="preserve">zapoznanie pracowników z przepisami BHP i ppoż., w tym z regulacjami wewnętrznymi obowiązującymi na terenie jednostki wymienionej w § 1 Wykonawca  zobowiązuje  się  do przeszkolenia  pracowników z zakresu instrukcji przeciwpożarowej obowiązującej na terenie jednostki wymienionej w § 1 oraz wskaże </w:t>
      </w:r>
      <w:r w:rsidRPr="00745A53">
        <w:lastRenderedPageBreak/>
        <w:t>pracownikom osobę wyznaczoną do udzielania pierwszej pomocy i do wykonywania czynności  w zakresie ochrony przeciwpożarowej     i ewakuacji pracowników</w:t>
      </w:r>
    </w:p>
    <w:p w14:paraId="57D054FB" w14:textId="77777777" w:rsidR="002E74D3" w:rsidRPr="00745A53" w:rsidRDefault="002E74D3" w:rsidP="002E74D3">
      <w:r w:rsidRPr="00745A53">
        <w:t>informowania pracowników za pisemnym potwierdzeniem o zagrożeniach  dla bezpieczeństwa i zdrowia podczas pracy na terenie   jednostki wymienionej w § 1, przeprowadzenie instruktażu stanowiskowego,</w:t>
      </w:r>
    </w:p>
    <w:p w14:paraId="6E58F8FF" w14:textId="77777777" w:rsidR="002E74D3" w:rsidRPr="00745A53" w:rsidRDefault="002E74D3" w:rsidP="002E74D3">
      <w:r w:rsidRPr="00745A53">
        <w:t>wyposażenie pracowników w ubiór ochronny oraz sprzęt niezbędny do wykonywania pracy, posiadający wymagane atesty, jeżeli jest to wymagane specyfiką wykonywanej pracy,</w:t>
      </w:r>
    </w:p>
    <w:p w14:paraId="66554A57" w14:textId="77777777" w:rsidR="002E74D3" w:rsidRPr="00745A53" w:rsidRDefault="002E74D3" w:rsidP="002E74D3">
      <w:r w:rsidRPr="00745A53">
        <w:t>niezwłoczne odsunięcie od pracy pracownika zatrudnionego przy pracach,  do których nie posiada odpowiednich uprawnień.</w:t>
      </w:r>
    </w:p>
    <w:p w14:paraId="7111E79C" w14:textId="77777777" w:rsidR="002E74D3" w:rsidRPr="00745A53" w:rsidRDefault="002E74D3" w:rsidP="002E74D3">
      <w:r w:rsidRPr="00745A53">
        <w:t>Podstawą dopuszczenia pracowników Wykonawcy do prac na terenie jednostki wymienionej w § 1 jest:</w:t>
      </w:r>
    </w:p>
    <w:p w14:paraId="56EF3D1D" w14:textId="77777777" w:rsidR="002E74D3" w:rsidRPr="00745A53" w:rsidRDefault="002E74D3" w:rsidP="002E74D3">
      <w:r w:rsidRPr="00745A53">
        <w:t>spełnienie wymagań pkt. 1.</w:t>
      </w:r>
    </w:p>
    <w:p w14:paraId="33085BAD" w14:textId="77777777" w:rsidR="002E74D3" w:rsidRPr="00745A53" w:rsidRDefault="002E74D3" w:rsidP="002E74D3">
      <w:r w:rsidRPr="00745A53">
        <w:t xml:space="preserve">posiadanie obowiązujących profilaktycznych badań lekarskich oraz   </w:t>
      </w:r>
      <w:r w:rsidRPr="00745A53">
        <w:br/>
        <w:t>w przypadku wykonywania prac na wysokościach odpowiednich badań,</w:t>
      </w:r>
    </w:p>
    <w:p w14:paraId="62B1C307" w14:textId="77777777" w:rsidR="002E74D3" w:rsidRPr="00745A53" w:rsidRDefault="002E74D3" w:rsidP="002E74D3">
      <w:r w:rsidRPr="00745A53">
        <w:t>uprzednie odbycie z pracownikami wymaganych szkoleń w zakresie bhp,</w:t>
      </w:r>
    </w:p>
    <w:p w14:paraId="5893D2CF" w14:textId="77777777" w:rsidR="002E74D3" w:rsidRPr="00745A53" w:rsidRDefault="002E74D3" w:rsidP="002E74D3">
      <w:r w:rsidRPr="00745A53">
        <w:t xml:space="preserve">posiadanie przez pracowników środków indywidualnej ochrony, odzieży  </w:t>
      </w:r>
      <w:r w:rsidRPr="00745A53">
        <w:br/>
        <w:t>i obuwia roboczego,</w:t>
      </w:r>
    </w:p>
    <w:p w14:paraId="3A0B4549" w14:textId="77777777" w:rsidR="002E74D3" w:rsidRPr="00745A53" w:rsidRDefault="002E74D3" w:rsidP="002E74D3">
      <w:r w:rsidRPr="00745A53">
        <w:t>wyposażenie pracowników w sprawny sprzęt, posiadający wymagane atesty  (np. drabiny, rusztowania)</w:t>
      </w:r>
    </w:p>
    <w:p w14:paraId="5D6DE58C" w14:textId="77777777" w:rsidR="002E74D3" w:rsidRPr="00745A53" w:rsidRDefault="002E74D3" w:rsidP="002E74D3">
      <w:r w:rsidRPr="00745A53">
        <w:t xml:space="preserve">Wykonawca oświadcza, że pracownicy wykonujący pracę na terenie   jednostki wymienionej w § 1,   spełniają wymagania wymienione w pkt. 1 oraz 2. Wykonawca zobowiązuje się przekazać do wglądu na pisemny wniosek koordynatora dokumentację potwierdzającą spełnienie wymagań.                                                </w:t>
      </w:r>
    </w:p>
    <w:p w14:paraId="5C0C1881" w14:textId="77777777" w:rsidR="002E74D3" w:rsidRPr="00745A53" w:rsidRDefault="002E74D3" w:rsidP="002E74D3">
      <w:r w:rsidRPr="00745A53">
        <w:t>Do zadań i obowiązków koordynatora należy:</w:t>
      </w:r>
    </w:p>
    <w:p w14:paraId="5714F53D" w14:textId="77777777" w:rsidR="002E74D3" w:rsidRPr="00745A53" w:rsidRDefault="002E74D3" w:rsidP="002E74D3">
      <w:r w:rsidRPr="00745A53">
        <w:t>kontrola wszystkich pracowników w miejscu pracy.</w:t>
      </w:r>
    </w:p>
    <w:p w14:paraId="5A10FFF9" w14:textId="77777777" w:rsidR="002E74D3" w:rsidRPr="00745A53" w:rsidRDefault="002E74D3" w:rsidP="002E74D3">
      <w:r w:rsidRPr="00745A53">
        <w:t>wydawania poleceń w zakresie poprawy warunków pracy oraz przestrzegania przepisów  i zasad bhp oraz ochrony przeciwpożarowej,</w:t>
      </w:r>
    </w:p>
    <w:p w14:paraId="5938D2FD" w14:textId="77777777" w:rsidR="002E74D3" w:rsidRPr="00745A53" w:rsidRDefault="002E74D3" w:rsidP="002E74D3">
      <w:r w:rsidRPr="00745A53">
        <w:t>uczestniczenia w kontroli stanu bezpieczeństwa i higieny pracy,</w:t>
      </w:r>
    </w:p>
    <w:p w14:paraId="74032473" w14:textId="77777777" w:rsidR="002E74D3" w:rsidRPr="00745A53" w:rsidRDefault="002E74D3" w:rsidP="002E74D3">
      <w:r w:rsidRPr="00745A53">
        <w:t>występowania do poszczególnych pracodawców z zaleceniem usunięcia stwierdzonych zagrożeń wypadkowych i uchybień w zakresie bhp,</w:t>
      </w:r>
    </w:p>
    <w:p w14:paraId="379A493D" w14:textId="77777777" w:rsidR="002E74D3" w:rsidRPr="00745A53" w:rsidRDefault="002E74D3" w:rsidP="002E74D3">
      <w:r w:rsidRPr="00745A53">
        <w:t>niezwłocznego wstrzymania pracy maszyn lub urządzeń w razie wystąpienia bezpośredniego zagrożenia życia lub zdrowia pracownika bądź innej osoby,</w:t>
      </w:r>
    </w:p>
    <w:p w14:paraId="34F86D92" w14:textId="77777777" w:rsidR="002E74D3" w:rsidRPr="00745A53" w:rsidRDefault="002E74D3" w:rsidP="002E74D3">
      <w:r w:rsidRPr="00745A53">
        <w:t>niezwłocznego odsunięcia od pracy pracownika zatrudnionego przy pracach wzbronionych,</w:t>
      </w:r>
    </w:p>
    <w:p w14:paraId="39904DA9" w14:textId="77777777" w:rsidR="002E74D3" w:rsidRPr="00745A53" w:rsidRDefault="002E74D3" w:rsidP="002E74D3">
      <w:r w:rsidRPr="00745A53">
        <w:t>niezwłocznego odsunięcia od pracy pracownika, który swoim zachowaniem lub sposobem wykonywania pracy stwarza bezpośrednie zagrożenie życia lub zdrowia własnego bądź innych osób.</w:t>
      </w:r>
    </w:p>
    <w:p w14:paraId="70001B24" w14:textId="77777777" w:rsidR="002E74D3" w:rsidRPr="00745A53" w:rsidRDefault="002E74D3" w:rsidP="002E74D3">
      <w:r w:rsidRPr="00745A53">
        <w:t xml:space="preserve">Wykonawca może upoważnić osoby do współdziałania w jego imieniu </w:t>
      </w:r>
      <w:r w:rsidRPr="00745A53">
        <w:br/>
        <w:t>z Zamawiającym  w zakresie niniejszego porozumienia. Upoważnienie musi mieć formę pisemną oraz zostać dostarczone do siedziby Użytkownika najpóźniej w dniu rozpoczęcia prac .</w:t>
      </w:r>
    </w:p>
    <w:p w14:paraId="4F1E309C" w14:textId="77777777" w:rsidR="002E74D3" w:rsidRPr="00745A53" w:rsidRDefault="002E74D3" w:rsidP="002E74D3">
      <w:pPr>
        <w:jc w:val="center"/>
      </w:pPr>
      <w:r w:rsidRPr="00745A53">
        <w:t>§3</w:t>
      </w:r>
    </w:p>
    <w:p w14:paraId="543BA650" w14:textId="77777777" w:rsidR="002E74D3" w:rsidRPr="00745A53" w:rsidRDefault="002E74D3" w:rsidP="002E74D3"/>
    <w:p w14:paraId="0F683C82" w14:textId="77777777" w:rsidR="002E74D3" w:rsidRPr="00745A53" w:rsidRDefault="002E74D3" w:rsidP="002E74D3">
      <w:pPr>
        <w:rPr>
          <w:lang w:val="x-none" w:eastAsia="x-none"/>
        </w:rPr>
      </w:pPr>
      <w:r w:rsidRPr="00745A53">
        <w:t xml:space="preserve">Wszystkie zmiany do treści niniejszego porozumienia dokonywane będą </w:t>
      </w:r>
      <w:r w:rsidRPr="00745A53">
        <w:br/>
        <w:t>w formie pisemnej pod rygorem nieważności.</w:t>
      </w:r>
    </w:p>
    <w:p w14:paraId="2CE5FADB" w14:textId="77777777" w:rsidR="002E74D3" w:rsidRPr="00745A53" w:rsidRDefault="002E74D3" w:rsidP="002E74D3">
      <w:r w:rsidRPr="00745A53">
        <w:t>Porozumienie zostało sporządzone w 4 jednobrzmiących egzemplarzach, po 4 dla każdej ze stron.</w:t>
      </w:r>
    </w:p>
    <w:p w14:paraId="0DD55CCF" w14:textId="77777777" w:rsidR="002E74D3" w:rsidRPr="00745A53" w:rsidRDefault="002E74D3" w:rsidP="002E74D3">
      <w:r w:rsidRPr="00745A53">
        <w:t>Porozumienie wchodzi w życie z dniem rozpoczęcia robót i obowiązuje do czasu obowiązywania umowy nr …………………...........................................</w:t>
      </w:r>
    </w:p>
    <w:p w14:paraId="4D561BFC" w14:textId="77777777" w:rsidR="002E74D3" w:rsidRPr="00745A53" w:rsidRDefault="002E74D3" w:rsidP="002E74D3"/>
    <w:p w14:paraId="7B7C6185" w14:textId="77777777" w:rsidR="002E74D3" w:rsidRPr="00745A53" w:rsidRDefault="002E74D3" w:rsidP="002E74D3"/>
    <w:p w14:paraId="6DB61663" w14:textId="77777777" w:rsidR="002E74D3" w:rsidRPr="00745A53" w:rsidRDefault="002E74D3" w:rsidP="002E74D3"/>
    <w:p w14:paraId="7D85C388" w14:textId="77777777" w:rsidR="002E74D3" w:rsidRPr="00745A53" w:rsidRDefault="002E74D3" w:rsidP="002E74D3">
      <w:r w:rsidRPr="00745A53">
        <w:t>……………………..……                                                    …………………………</w:t>
      </w:r>
    </w:p>
    <w:p w14:paraId="0FAB2415" w14:textId="77777777" w:rsidR="002E74D3" w:rsidRPr="00745A53" w:rsidRDefault="002E74D3" w:rsidP="002E74D3">
      <w:r w:rsidRPr="00745A53">
        <w:t>podpis Zamawiającego</w:t>
      </w:r>
      <w:r w:rsidRPr="00745A53">
        <w:tab/>
      </w:r>
      <w:r w:rsidRPr="00745A53">
        <w:tab/>
        <w:t xml:space="preserve">                                         podpis Wykonawcy</w:t>
      </w:r>
    </w:p>
    <w:p w14:paraId="3393EDDB" w14:textId="77777777" w:rsidR="002E74D3" w:rsidRPr="00745A53" w:rsidRDefault="002E74D3" w:rsidP="002E74D3"/>
    <w:p w14:paraId="4D18B530" w14:textId="77777777" w:rsidR="002E74D3" w:rsidRPr="00745A53" w:rsidRDefault="002E74D3" w:rsidP="002E74D3"/>
    <w:p w14:paraId="47EBC8FB" w14:textId="77777777" w:rsidR="002E74D3" w:rsidRPr="00745A53" w:rsidRDefault="002E74D3" w:rsidP="002E74D3"/>
    <w:p w14:paraId="3B8A1728" w14:textId="77777777" w:rsidR="002E74D3" w:rsidRPr="00745A53" w:rsidRDefault="002E74D3" w:rsidP="002E74D3"/>
    <w:p w14:paraId="3BA7286E" w14:textId="77777777" w:rsidR="002E74D3" w:rsidRPr="00745A53" w:rsidRDefault="002E74D3" w:rsidP="002E74D3"/>
    <w:p w14:paraId="16C6E811" w14:textId="77777777" w:rsidR="002E74D3" w:rsidRPr="00745A53" w:rsidRDefault="002E74D3" w:rsidP="002E74D3"/>
    <w:p w14:paraId="67C1A16D" w14:textId="77777777" w:rsidR="002E74D3" w:rsidRPr="00745A53" w:rsidRDefault="002E74D3" w:rsidP="002E74D3"/>
    <w:p w14:paraId="0A5AB6DB" w14:textId="77777777" w:rsidR="002E74D3" w:rsidRPr="00745A53" w:rsidRDefault="002E74D3" w:rsidP="002E74D3"/>
    <w:p w14:paraId="5525A462" w14:textId="77777777" w:rsidR="002E74D3" w:rsidRPr="00745A53" w:rsidRDefault="002E74D3" w:rsidP="002E74D3"/>
    <w:p w14:paraId="20201F9E" w14:textId="77777777" w:rsidR="002E74D3" w:rsidRPr="00745A53" w:rsidRDefault="002E74D3" w:rsidP="002E74D3"/>
    <w:p w14:paraId="0B69A5FA" w14:textId="77777777" w:rsidR="002E74D3" w:rsidRPr="00745A53" w:rsidRDefault="002E74D3" w:rsidP="002E74D3"/>
    <w:p w14:paraId="6F11166C" w14:textId="77777777" w:rsidR="002E74D3" w:rsidRPr="00745A53" w:rsidRDefault="002E74D3" w:rsidP="002E74D3"/>
    <w:p w14:paraId="7D962CAF" w14:textId="77777777" w:rsidR="002E74D3" w:rsidRPr="00745A53" w:rsidRDefault="002E74D3" w:rsidP="002E74D3"/>
    <w:p w14:paraId="053D34BB" w14:textId="77777777" w:rsidR="002E74D3" w:rsidRPr="00745A53" w:rsidRDefault="002E74D3" w:rsidP="002E74D3"/>
    <w:p w14:paraId="181CA6DA" w14:textId="77777777" w:rsidR="002E74D3" w:rsidRPr="00745A53" w:rsidRDefault="002E74D3" w:rsidP="002E74D3"/>
    <w:p w14:paraId="1E39C686" w14:textId="77777777" w:rsidR="002E74D3" w:rsidRPr="00745A53" w:rsidRDefault="002E74D3" w:rsidP="002E74D3"/>
    <w:p w14:paraId="2981C78A" w14:textId="77777777" w:rsidR="002E74D3" w:rsidRPr="00745A53" w:rsidRDefault="002E74D3" w:rsidP="002E74D3"/>
    <w:p w14:paraId="72D0D032" w14:textId="77777777" w:rsidR="002E74D3" w:rsidRPr="00745A53" w:rsidRDefault="002E74D3" w:rsidP="002E74D3">
      <w:pPr>
        <w:rPr>
          <w:lang w:val="x-none" w:eastAsia="x-none"/>
        </w:rPr>
      </w:pPr>
    </w:p>
    <w:p w14:paraId="4FD010EA" w14:textId="77777777" w:rsidR="002E74D3" w:rsidRPr="00745A53" w:rsidRDefault="002E74D3" w:rsidP="002E74D3"/>
    <w:p w14:paraId="7C25B97F" w14:textId="77777777" w:rsidR="002E74D3" w:rsidRPr="00745A53" w:rsidRDefault="002E74D3" w:rsidP="002E74D3"/>
    <w:p w14:paraId="4E4A2AD5" w14:textId="77777777" w:rsidR="002E74D3" w:rsidRPr="00745A53" w:rsidRDefault="002E74D3" w:rsidP="002E74D3"/>
    <w:p w14:paraId="0E5A0439" w14:textId="77777777" w:rsidR="002E74D3" w:rsidRPr="00745A53" w:rsidRDefault="002E74D3" w:rsidP="002E74D3"/>
    <w:p w14:paraId="2E60C631" w14:textId="77777777" w:rsidR="002E74D3" w:rsidRPr="00745A53" w:rsidRDefault="002E74D3" w:rsidP="002E74D3"/>
    <w:p w14:paraId="51A00437" w14:textId="77777777" w:rsidR="002E74D3" w:rsidRPr="00745A53" w:rsidRDefault="002E74D3" w:rsidP="002E74D3"/>
    <w:p w14:paraId="02CE9796" w14:textId="77777777" w:rsidR="002E74D3" w:rsidRPr="00745A53" w:rsidRDefault="002E74D3" w:rsidP="002E74D3"/>
    <w:p w14:paraId="4A9A14A8" w14:textId="77777777" w:rsidR="002E74D3" w:rsidRPr="00745A53" w:rsidRDefault="002E74D3" w:rsidP="002E74D3"/>
    <w:p w14:paraId="14174F99" w14:textId="77777777" w:rsidR="002E74D3" w:rsidRPr="00745A53" w:rsidRDefault="002E74D3" w:rsidP="002E74D3"/>
    <w:p w14:paraId="5D554D8A" w14:textId="77777777" w:rsidR="002E74D3" w:rsidRPr="00745A53" w:rsidRDefault="002E74D3" w:rsidP="002E74D3"/>
    <w:p w14:paraId="2C8C8060" w14:textId="77777777" w:rsidR="002E74D3" w:rsidRPr="00745A53" w:rsidRDefault="002E74D3" w:rsidP="002E74D3"/>
    <w:p w14:paraId="2525A32A" w14:textId="77777777" w:rsidR="002E74D3" w:rsidRPr="00745A53" w:rsidRDefault="002E74D3" w:rsidP="002E74D3">
      <w:pPr>
        <w:sectPr w:rsidR="002E74D3" w:rsidRPr="00745A53">
          <w:pgSz w:w="11906" w:h="16838"/>
          <w:pgMar w:top="1418" w:right="1418" w:bottom="993" w:left="2127" w:header="709" w:footer="709" w:gutter="0"/>
          <w:pgNumType w:start="1"/>
          <w:cols w:space="708"/>
        </w:sectPr>
      </w:pPr>
    </w:p>
    <w:p w14:paraId="2FF15641" w14:textId="77777777" w:rsidR="002E74D3" w:rsidRPr="00745A53" w:rsidRDefault="002E74D3" w:rsidP="002E74D3">
      <w:r w:rsidRPr="00745A53">
        <w:lastRenderedPageBreak/>
        <w:t>Załącznik nr 15a do umowy</w:t>
      </w:r>
    </w:p>
    <w:p w14:paraId="5886C6D7" w14:textId="77777777" w:rsidR="002E74D3" w:rsidRPr="00745A53" w:rsidRDefault="002E74D3" w:rsidP="002E74D3">
      <w:r w:rsidRPr="00745A53">
        <w:t>WYKAZ OSÓB WYKONUJACYCH PRACE (USŁUGI)* DLA CZĘŚCI 3</w:t>
      </w:r>
    </w:p>
    <w:p w14:paraId="45870E08" w14:textId="77777777" w:rsidR="002E74D3" w:rsidRPr="00745A53" w:rsidRDefault="002E74D3" w:rsidP="002E74D3">
      <w:r w:rsidRPr="00745A53">
        <w:t>pracowników firmy  ........................................... realizujących przedmiot umowy Nr………. z dnia ….………</w:t>
      </w:r>
    </w:p>
    <w:p w14:paraId="69322045" w14:textId="77777777" w:rsidR="002E74D3" w:rsidRPr="00745A53" w:rsidRDefault="002E74D3" w:rsidP="002E74D3">
      <w:r w:rsidRPr="00745A53">
        <w:t xml:space="preserve">                                                  (nazwa firmy) </w:t>
      </w:r>
    </w:p>
    <w:p w14:paraId="430CEF54" w14:textId="77777777" w:rsidR="002E74D3" w:rsidRPr="00745A53" w:rsidRDefault="002E74D3" w:rsidP="002E74D3">
      <w:r w:rsidRPr="00745A53">
        <w:t>w kompleksie koszarowym…………… w okresie od dn. …………… do dn. ……………</w:t>
      </w:r>
    </w:p>
    <w:p w14:paraId="62463172" w14:textId="77777777" w:rsidR="002E74D3" w:rsidRPr="00745A53" w:rsidRDefault="002E74D3" w:rsidP="002E74D3">
      <w:r w:rsidRPr="00745A53">
        <w:t>osoba  nadzorująca prace ze strony wykonawcy   .................................................................................................................</w:t>
      </w:r>
    </w:p>
    <w:p w14:paraId="39E3CAA4" w14:textId="77777777" w:rsidR="002E74D3" w:rsidRPr="00745A53" w:rsidRDefault="002E74D3" w:rsidP="002E74D3">
      <w:r w:rsidRPr="00745A53">
        <w:t xml:space="preserve">                                                                                                     (imię i nazwisko,   dane kontaktowe,  nr telefonu) </w:t>
      </w:r>
    </w:p>
    <w:tbl>
      <w:tblPr>
        <w:tblW w:w="13110" w:type="dxa"/>
        <w:jc w:val="center"/>
        <w:tblLayout w:type="fixed"/>
        <w:tblCellMar>
          <w:left w:w="54" w:type="dxa"/>
          <w:right w:w="54" w:type="dxa"/>
        </w:tblCellMar>
        <w:tblLook w:val="04A0" w:firstRow="1" w:lastRow="0" w:firstColumn="1" w:lastColumn="0" w:noHBand="0" w:noVBand="1"/>
      </w:tblPr>
      <w:tblGrid>
        <w:gridCol w:w="689"/>
        <w:gridCol w:w="7205"/>
        <w:gridCol w:w="3486"/>
        <w:gridCol w:w="1730"/>
      </w:tblGrid>
      <w:tr w:rsidR="002E74D3" w:rsidRPr="00745A53" w14:paraId="3C993658" w14:textId="77777777" w:rsidTr="002E74D3">
        <w:trPr>
          <w:trHeight w:val="834"/>
          <w:jc w:val="center"/>
        </w:trPr>
        <w:tc>
          <w:tcPr>
            <w:tcW w:w="689" w:type="dxa"/>
            <w:tcBorders>
              <w:top w:val="single" w:sz="6" w:space="0" w:color="000000"/>
              <w:left w:val="single" w:sz="6" w:space="0" w:color="000000"/>
              <w:bottom w:val="nil"/>
              <w:right w:val="single" w:sz="6" w:space="0" w:color="000000"/>
            </w:tcBorders>
            <w:vAlign w:val="center"/>
            <w:hideMark/>
          </w:tcPr>
          <w:p w14:paraId="72E1C274" w14:textId="77777777" w:rsidR="002E74D3" w:rsidRPr="00745A53" w:rsidRDefault="002E74D3" w:rsidP="002E74D3">
            <w:r w:rsidRPr="00745A53">
              <w:t>Lp.</w:t>
            </w:r>
          </w:p>
        </w:tc>
        <w:tc>
          <w:tcPr>
            <w:tcW w:w="7206" w:type="dxa"/>
            <w:tcBorders>
              <w:top w:val="single" w:sz="6" w:space="0" w:color="000000"/>
              <w:left w:val="single" w:sz="6" w:space="0" w:color="000000"/>
              <w:bottom w:val="nil"/>
              <w:right w:val="single" w:sz="6" w:space="0" w:color="000000"/>
            </w:tcBorders>
            <w:vAlign w:val="center"/>
            <w:hideMark/>
          </w:tcPr>
          <w:p w14:paraId="59EDC3EA" w14:textId="77777777" w:rsidR="002E74D3" w:rsidRPr="00745A53" w:rsidRDefault="002E74D3" w:rsidP="002E74D3">
            <w:r w:rsidRPr="00745A53">
              <w:t>Nazwisko i imię</w:t>
            </w:r>
          </w:p>
        </w:tc>
        <w:tc>
          <w:tcPr>
            <w:tcW w:w="3486" w:type="dxa"/>
            <w:tcBorders>
              <w:top w:val="single" w:sz="6" w:space="0" w:color="000000"/>
              <w:left w:val="single" w:sz="6" w:space="0" w:color="000000"/>
              <w:bottom w:val="nil"/>
              <w:right w:val="single" w:sz="6" w:space="0" w:color="000000"/>
            </w:tcBorders>
          </w:tcPr>
          <w:p w14:paraId="1181D7E1" w14:textId="77777777" w:rsidR="002E74D3" w:rsidRPr="00745A53" w:rsidRDefault="002E74D3" w:rsidP="002E74D3"/>
          <w:p w14:paraId="3D438D7C" w14:textId="77777777" w:rsidR="002E74D3" w:rsidRPr="00745A53" w:rsidRDefault="002E74D3" w:rsidP="002E74D3">
            <w:r w:rsidRPr="00745A53">
              <w:t xml:space="preserve">Numer dokumentu </w:t>
            </w:r>
          </w:p>
          <w:p w14:paraId="6397911B" w14:textId="77777777" w:rsidR="002E74D3" w:rsidRPr="00745A53" w:rsidRDefault="002E74D3" w:rsidP="002E74D3">
            <w:r w:rsidRPr="00745A53">
              <w:t>tożsamości ze zdjęciem</w:t>
            </w:r>
          </w:p>
        </w:tc>
        <w:tc>
          <w:tcPr>
            <w:tcW w:w="1730" w:type="dxa"/>
            <w:tcBorders>
              <w:top w:val="single" w:sz="6" w:space="0" w:color="000000"/>
              <w:left w:val="single" w:sz="6" w:space="0" w:color="000000"/>
              <w:bottom w:val="nil"/>
              <w:right w:val="single" w:sz="6" w:space="0" w:color="000000"/>
            </w:tcBorders>
            <w:vAlign w:val="center"/>
            <w:hideMark/>
          </w:tcPr>
          <w:p w14:paraId="48A6A874" w14:textId="77777777" w:rsidR="002E74D3" w:rsidRPr="00745A53" w:rsidRDefault="002E74D3" w:rsidP="002E74D3">
            <w:r w:rsidRPr="00745A53">
              <w:t>Uwagi</w:t>
            </w:r>
          </w:p>
        </w:tc>
      </w:tr>
      <w:tr w:rsidR="002E74D3" w:rsidRPr="00745A53" w14:paraId="7C12A766" w14:textId="77777777" w:rsidTr="002E74D3">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5CC69D64" w14:textId="77777777" w:rsidR="002E74D3" w:rsidRPr="00745A53" w:rsidRDefault="002E74D3" w:rsidP="002E74D3"/>
        </w:tc>
        <w:tc>
          <w:tcPr>
            <w:tcW w:w="7206" w:type="dxa"/>
            <w:tcBorders>
              <w:top w:val="single" w:sz="6" w:space="0" w:color="000000"/>
              <w:left w:val="single" w:sz="6" w:space="0" w:color="000000"/>
              <w:bottom w:val="single" w:sz="6" w:space="0" w:color="000000"/>
              <w:right w:val="single" w:sz="6" w:space="0" w:color="000000"/>
            </w:tcBorders>
            <w:vAlign w:val="center"/>
          </w:tcPr>
          <w:p w14:paraId="4A90F3D9" w14:textId="77777777" w:rsidR="002E74D3" w:rsidRPr="00745A53" w:rsidRDefault="002E74D3" w:rsidP="002E74D3"/>
        </w:tc>
        <w:tc>
          <w:tcPr>
            <w:tcW w:w="3486" w:type="dxa"/>
            <w:tcBorders>
              <w:top w:val="single" w:sz="6" w:space="0" w:color="000000"/>
              <w:left w:val="single" w:sz="6" w:space="0" w:color="000000"/>
              <w:bottom w:val="single" w:sz="6" w:space="0" w:color="000000"/>
              <w:right w:val="single" w:sz="6" w:space="0" w:color="000000"/>
            </w:tcBorders>
          </w:tcPr>
          <w:p w14:paraId="35E7A29A" w14:textId="77777777" w:rsidR="002E74D3" w:rsidRPr="00745A53" w:rsidRDefault="002E74D3" w:rsidP="002E74D3"/>
        </w:tc>
        <w:tc>
          <w:tcPr>
            <w:tcW w:w="1730" w:type="dxa"/>
            <w:tcBorders>
              <w:top w:val="single" w:sz="6" w:space="0" w:color="000000"/>
              <w:left w:val="single" w:sz="6" w:space="0" w:color="000000"/>
              <w:bottom w:val="single" w:sz="6" w:space="0" w:color="000000"/>
              <w:right w:val="single" w:sz="6" w:space="0" w:color="000000"/>
            </w:tcBorders>
          </w:tcPr>
          <w:p w14:paraId="1255AE76" w14:textId="77777777" w:rsidR="002E74D3" w:rsidRPr="00745A53" w:rsidRDefault="002E74D3" w:rsidP="002E74D3"/>
        </w:tc>
      </w:tr>
      <w:tr w:rsidR="002E74D3" w:rsidRPr="00745A53" w14:paraId="1023C0A3" w14:textId="77777777" w:rsidTr="002E74D3">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72ACFFA5" w14:textId="77777777" w:rsidR="002E74D3" w:rsidRPr="00745A53" w:rsidRDefault="002E74D3" w:rsidP="002E74D3"/>
        </w:tc>
        <w:tc>
          <w:tcPr>
            <w:tcW w:w="7206" w:type="dxa"/>
            <w:tcBorders>
              <w:top w:val="single" w:sz="6" w:space="0" w:color="000000"/>
              <w:left w:val="single" w:sz="6" w:space="0" w:color="000000"/>
              <w:bottom w:val="single" w:sz="6" w:space="0" w:color="000000"/>
              <w:right w:val="single" w:sz="6" w:space="0" w:color="000000"/>
            </w:tcBorders>
            <w:vAlign w:val="center"/>
          </w:tcPr>
          <w:p w14:paraId="71D84610" w14:textId="77777777" w:rsidR="002E74D3" w:rsidRPr="00745A53" w:rsidRDefault="002E74D3" w:rsidP="002E74D3"/>
        </w:tc>
        <w:tc>
          <w:tcPr>
            <w:tcW w:w="3486" w:type="dxa"/>
            <w:tcBorders>
              <w:top w:val="single" w:sz="6" w:space="0" w:color="000000"/>
              <w:left w:val="single" w:sz="6" w:space="0" w:color="000000"/>
              <w:bottom w:val="single" w:sz="6" w:space="0" w:color="000000"/>
              <w:right w:val="single" w:sz="6" w:space="0" w:color="000000"/>
            </w:tcBorders>
          </w:tcPr>
          <w:p w14:paraId="1104CE06" w14:textId="77777777" w:rsidR="002E74D3" w:rsidRPr="00745A53" w:rsidRDefault="002E74D3" w:rsidP="002E74D3"/>
        </w:tc>
        <w:tc>
          <w:tcPr>
            <w:tcW w:w="1730" w:type="dxa"/>
            <w:tcBorders>
              <w:top w:val="single" w:sz="6" w:space="0" w:color="000000"/>
              <w:left w:val="single" w:sz="6" w:space="0" w:color="000000"/>
              <w:bottom w:val="single" w:sz="6" w:space="0" w:color="000000"/>
              <w:right w:val="single" w:sz="6" w:space="0" w:color="000000"/>
            </w:tcBorders>
          </w:tcPr>
          <w:p w14:paraId="0060798D" w14:textId="77777777" w:rsidR="002E74D3" w:rsidRPr="00745A53" w:rsidRDefault="002E74D3" w:rsidP="002E74D3"/>
        </w:tc>
      </w:tr>
      <w:tr w:rsidR="002E74D3" w:rsidRPr="00745A53" w14:paraId="5CEC3164" w14:textId="77777777" w:rsidTr="002E74D3">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46A1D959" w14:textId="77777777" w:rsidR="002E74D3" w:rsidRPr="00745A53" w:rsidRDefault="002E74D3" w:rsidP="002E74D3"/>
        </w:tc>
        <w:tc>
          <w:tcPr>
            <w:tcW w:w="7206" w:type="dxa"/>
            <w:tcBorders>
              <w:top w:val="single" w:sz="6" w:space="0" w:color="000000"/>
              <w:left w:val="single" w:sz="6" w:space="0" w:color="000000"/>
              <w:bottom w:val="single" w:sz="6" w:space="0" w:color="000000"/>
              <w:right w:val="single" w:sz="6" w:space="0" w:color="000000"/>
            </w:tcBorders>
            <w:vAlign w:val="center"/>
          </w:tcPr>
          <w:p w14:paraId="4A1C1304" w14:textId="77777777" w:rsidR="002E74D3" w:rsidRPr="00745A53" w:rsidRDefault="002E74D3" w:rsidP="002E74D3"/>
        </w:tc>
        <w:tc>
          <w:tcPr>
            <w:tcW w:w="3486" w:type="dxa"/>
            <w:tcBorders>
              <w:top w:val="single" w:sz="6" w:space="0" w:color="000000"/>
              <w:left w:val="single" w:sz="6" w:space="0" w:color="000000"/>
              <w:bottom w:val="single" w:sz="6" w:space="0" w:color="000000"/>
              <w:right w:val="single" w:sz="6" w:space="0" w:color="000000"/>
            </w:tcBorders>
          </w:tcPr>
          <w:p w14:paraId="32124AC8" w14:textId="77777777" w:rsidR="002E74D3" w:rsidRPr="00745A53" w:rsidRDefault="002E74D3" w:rsidP="002E74D3"/>
        </w:tc>
        <w:tc>
          <w:tcPr>
            <w:tcW w:w="1730" w:type="dxa"/>
            <w:tcBorders>
              <w:top w:val="single" w:sz="6" w:space="0" w:color="000000"/>
              <w:left w:val="single" w:sz="6" w:space="0" w:color="000000"/>
              <w:bottom w:val="single" w:sz="6" w:space="0" w:color="000000"/>
              <w:right w:val="single" w:sz="6" w:space="0" w:color="000000"/>
            </w:tcBorders>
          </w:tcPr>
          <w:p w14:paraId="02CBBBB1" w14:textId="77777777" w:rsidR="002E74D3" w:rsidRPr="00745A53" w:rsidRDefault="002E74D3" w:rsidP="002E74D3"/>
        </w:tc>
      </w:tr>
      <w:tr w:rsidR="002E74D3" w:rsidRPr="00745A53" w14:paraId="78EF5F7C" w14:textId="77777777" w:rsidTr="002E74D3">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6C2FBD18" w14:textId="77777777" w:rsidR="002E74D3" w:rsidRPr="00745A53" w:rsidRDefault="002E74D3" w:rsidP="002E74D3"/>
        </w:tc>
        <w:tc>
          <w:tcPr>
            <w:tcW w:w="7206" w:type="dxa"/>
            <w:tcBorders>
              <w:top w:val="single" w:sz="6" w:space="0" w:color="000000"/>
              <w:left w:val="single" w:sz="6" w:space="0" w:color="000000"/>
              <w:bottom w:val="single" w:sz="6" w:space="0" w:color="000000"/>
              <w:right w:val="single" w:sz="6" w:space="0" w:color="000000"/>
            </w:tcBorders>
            <w:vAlign w:val="center"/>
          </w:tcPr>
          <w:p w14:paraId="7E76248C" w14:textId="77777777" w:rsidR="002E74D3" w:rsidRPr="00745A53" w:rsidRDefault="002E74D3" w:rsidP="002E74D3"/>
        </w:tc>
        <w:tc>
          <w:tcPr>
            <w:tcW w:w="3486" w:type="dxa"/>
            <w:tcBorders>
              <w:top w:val="single" w:sz="6" w:space="0" w:color="000000"/>
              <w:left w:val="single" w:sz="6" w:space="0" w:color="000000"/>
              <w:bottom w:val="single" w:sz="6" w:space="0" w:color="000000"/>
              <w:right w:val="single" w:sz="6" w:space="0" w:color="000000"/>
            </w:tcBorders>
          </w:tcPr>
          <w:p w14:paraId="1564FF2E" w14:textId="77777777" w:rsidR="002E74D3" w:rsidRPr="00745A53" w:rsidRDefault="002E74D3" w:rsidP="002E74D3"/>
        </w:tc>
        <w:tc>
          <w:tcPr>
            <w:tcW w:w="1730" w:type="dxa"/>
            <w:tcBorders>
              <w:top w:val="single" w:sz="6" w:space="0" w:color="000000"/>
              <w:left w:val="single" w:sz="6" w:space="0" w:color="000000"/>
              <w:bottom w:val="single" w:sz="6" w:space="0" w:color="000000"/>
              <w:right w:val="single" w:sz="6" w:space="0" w:color="000000"/>
            </w:tcBorders>
          </w:tcPr>
          <w:p w14:paraId="5E9E45FA" w14:textId="77777777" w:rsidR="002E74D3" w:rsidRPr="00745A53" w:rsidRDefault="002E74D3" w:rsidP="002E74D3"/>
        </w:tc>
      </w:tr>
      <w:tr w:rsidR="002E74D3" w:rsidRPr="00745A53" w14:paraId="38463661" w14:textId="77777777" w:rsidTr="002E74D3">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122F05D2" w14:textId="77777777" w:rsidR="002E74D3" w:rsidRPr="00745A53" w:rsidRDefault="002E74D3" w:rsidP="002E74D3"/>
        </w:tc>
        <w:tc>
          <w:tcPr>
            <w:tcW w:w="7206" w:type="dxa"/>
            <w:tcBorders>
              <w:top w:val="single" w:sz="6" w:space="0" w:color="000000"/>
              <w:left w:val="single" w:sz="6" w:space="0" w:color="000000"/>
              <w:bottom w:val="single" w:sz="6" w:space="0" w:color="000000"/>
              <w:right w:val="single" w:sz="6" w:space="0" w:color="000000"/>
            </w:tcBorders>
            <w:vAlign w:val="center"/>
          </w:tcPr>
          <w:p w14:paraId="30FF00D0" w14:textId="77777777" w:rsidR="002E74D3" w:rsidRPr="00745A53" w:rsidRDefault="002E74D3" w:rsidP="002E74D3"/>
        </w:tc>
        <w:tc>
          <w:tcPr>
            <w:tcW w:w="3486" w:type="dxa"/>
            <w:tcBorders>
              <w:top w:val="single" w:sz="6" w:space="0" w:color="000000"/>
              <w:left w:val="single" w:sz="6" w:space="0" w:color="000000"/>
              <w:bottom w:val="single" w:sz="6" w:space="0" w:color="000000"/>
              <w:right w:val="single" w:sz="6" w:space="0" w:color="000000"/>
            </w:tcBorders>
          </w:tcPr>
          <w:p w14:paraId="41CEF5E4" w14:textId="77777777" w:rsidR="002E74D3" w:rsidRPr="00745A53" w:rsidRDefault="002E74D3" w:rsidP="002E74D3"/>
        </w:tc>
        <w:tc>
          <w:tcPr>
            <w:tcW w:w="1730" w:type="dxa"/>
            <w:tcBorders>
              <w:top w:val="single" w:sz="6" w:space="0" w:color="000000"/>
              <w:left w:val="single" w:sz="6" w:space="0" w:color="000000"/>
              <w:bottom w:val="single" w:sz="6" w:space="0" w:color="000000"/>
              <w:right w:val="single" w:sz="6" w:space="0" w:color="000000"/>
            </w:tcBorders>
          </w:tcPr>
          <w:p w14:paraId="3BBC0CDC" w14:textId="77777777" w:rsidR="002E74D3" w:rsidRPr="00745A53" w:rsidRDefault="002E74D3" w:rsidP="002E74D3"/>
        </w:tc>
      </w:tr>
      <w:tr w:rsidR="002E74D3" w:rsidRPr="00745A53" w14:paraId="236994C6" w14:textId="77777777" w:rsidTr="002E74D3">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78A0F4A3" w14:textId="77777777" w:rsidR="002E74D3" w:rsidRPr="00745A53" w:rsidRDefault="002E74D3" w:rsidP="002E74D3"/>
        </w:tc>
        <w:tc>
          <w:tcPr>
            <w:tcW w:w="7206" w:type="dxa"/>
            <w:tcBorders>
              <w:top w:val="single" w:sz="6" w:space="0" w:color="000000"/>
              <w:left w:val="single" w:sz="6" w:space="0" w:color="000000"/>
              <w:bottom w:val="single" w:sz="6" w:space="0" w:color="000000"/>
              <w:right w:val="single" w:sz="6" w:space="0" w:color="000000"/>
            </w:tcBorders>
            <w:vAlign w:val="center"/>
          </w:tcPr>
          <w:p w14:paraId="51D60368" w14:textId="77777777" w:rsidR="002E74D3" w:rsidRPr="00745A53" w:rsidRDefault="002E74D3" w:rsidP="002E74D3"/>
        </w:tc>
        <w:tc>
          <w:tcPr>
            <w:tcW w:w="3486" w:type="dxa"/>
            <w:tcBorders>
              <w:top w:val="single" w:sz="6" w:space="0" w:color="000000"/>
              <w:left w:val="single" w:sz="6" w:space="0" w:color="000000"/>
              <w:bottom w:val="single" w:sz="6" w:space="0" w:color="000000"/>
              <w:right w:val="single" w:sz="6" w:space="0" w:color="000000"/>
            </w:tcBorders>
          </w:tcPr>
          <w:p w14:paraId="1A4D7FBB" w14:textId="77777777" w:rsidR="002E74D3" w:rsidRPr="00745A53" w:rsidRDefault="002E74D3" w:rsidP="002E74D3"/>
        </w:tc>
        <w:tc>
          <w:tcPr>
            <w:tcW w:w="1730" w:type="dxa"/>
            <w:tcBorders>
              <w:top w:val="single" w:sz="6" w:space="0" w:color="000000"/>
              <w:left w:val="single" w:sz="6" w:space="0" w:color="000000"/>
              <w:bottom w:val="single" w:sz="6" w:space="0" w:color="000000"/>
              <w:right w:val="single" w:sz="6" w:space="0" w:color="000000"/>
            </w:tcBorders>
          </w:tcPr>
          <w:p w14:paraId="2A29DF55" w14:textId="77777777" w:rsidR="002E74D3" w:rsidRPr="00745A53" w:rsidRDefault="002E74D3" w:rsidP="002E74D3"/>
        </w:tc>
      </w:tr>
      <w:tr w:rsidR="002E74D3" w:rsidRPr="00745A53" w14:paraId="3BBAE444" w14:textId="77777777" w:rsidTr="002E74D3">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247D420E" w14:textId="77777777" w:rsidR="002E74D3" w:rsidRPr="00745A53" w:rsidRDefault="002E74D3" w:rsidP="002E74D3"/>
        </w:tc>
        <w:tc>
          <w:tcPr>
            <w:tcW w:w="7206" w:type="dxa"/>
            <w:tcBorders>
              <w:top w:val="single" w:sz="6" w:space="0" w:color="000000"/>
              <w:left w:val="single" w:sz="6" w:space="0" w:color="000000"/>
              <w:bottom w:val="single" w:sz="6" w:space="0" w:color="000000"/>
              <w:right w:val="single" w:sz="6" w:space="0" w:color="000000"/>
            </w:tcBorders>
            <w:vAlign w:val="center"/>
          </w:tcPr>
          <w:p w14:paraId="745BC98E" w14:textId="77777777" w:rsidR="002E74D3" w:rsidRPr="00745A53" w:rsidRDefault="002E74D3" w:rsidP="002E74D3"/>
        </w:tc>
        <w:tc>
          <w:tcPr>
            <w:tcW w:w="3486" w:type="dxa"/>
            <w:tcBorders>
              <w:top w:val="single" w:sz="6" w:space="0" w:color="000000"/>
              <w:left w:val="single" w:sz="6" w:space="0" w:color="000000"/>
              <w:bottom w:val="single" w:sz="6" w:space="0" w:color="000000"/>
              <w:right w:val="single" w:sz="6" w:space="0" w:color="000000"/>
            </w:tcBorders>
          </w:tcPr>
          <w:p w14:paraId="00504ED1" w14:textId="77777777" w:rsidR="002E74D3" w:rsidRPr="00745A53" w:rsidRDefault="002E74D3" w:rsidP="002E74D3"/>
        </w:tc>
        <w:tc>
          <w:tcPr>
            <w:tcW w:w="1730" w:type="dxa"/>
            <w:tcBorders>
              <w:top w:val="single" w:sz="6" w:space="0" w:color="000000"/>
              <w:left w:val="single" w:sz="6" w:space="0" w:color="000000"/>
              <w:bottom w:val="single" w:sz="6" w:space="0" w:color="000000"/>
              <w:right w:val="single" w:sz="6" w:space="0" w:color="000000"/>
            </w:tcBorders>
          </w:tcPr>
          <w:p w14:paraId="23EC4FB7" w14:textId="77777777" w:rsidR="002E74D3" w:rsidRPr="00745A53" w:rsidRDefault="002E74D3" w:rsidP="002E74D3"/>
        </w:tc>
      </w:tr>
      <w:tr w:rsidR="002E74D3" w:rsidRPr="00745A53" w14:paraId="40AB140F" w14:textId="77777777" w:rsidTr="002E74D3">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0BD3E331" w14:textId="77777777" w:rsidR="002E74D3" w:rsidRPr="00745A53" w:rsidRDefault="002E74D3" w:rsidP="002E74D3"/>
        </w:tc>
        <w:tc>
          <w:tcPr>
            <w:tcW w:w="7206" w:type="dxa"/>
            <w:tcBorders>
              <w:top w:val="single" w:sz="6" w:space="0" w:color="000000"/>
              <w:left w:val="single" w:sz="6" w:space="0" w:color="000000"/>
              <w:bottom w:val="single" w:sz="6" w:space="0" w:color="000000"/>
              <w:right w:val="single" w:sz="6" w:space="0" w:color="000000"/>
            </w:tcBorders>
            <w:vAlign w:val="center"/>
          </w:tcPr>
          <w:p w14:paraId="5ABF8426" w14:textId="77777777" w:rsidR="002E74D3" w:rsidRPr="00745A53" w:rsidRDefault="002E74D3" w:rsidP="002E74D3"/>
        </w:tc>
        <w:tc>
          <w:tcPr>
            <w:tcW w:w="3486" w:type="dxa"/>
            <w:tcBorders>
              <w:top w:val="single" w:sz="6" w:space="0" w:color="000000"/>
              <w:left w:val="single" w:sz="6" w:space="0" w:color="000000"/>
              <w:bottom w:val="single" w:sz="6" w:space="0" w:color="000000"/>
              <w:right w:val="single" w:sz="6" w:space="0" w:color="000000"/>
            </w:tcBorders>
          </w:tcPr>
          <w:p w14:paraId="003D8C3C" w14:textId="77777777" w:rsidR="002E74D3" w:rsidRPr="00745A53" w:rsidRDefault="002E74D3" w:rsidP="002E74D3"/>
        </w:tc>
        <w:tc>
          <w:tcPr>
            <w:tcW w:w="1730" w:type="dxa"/>
            <w:tcBorders>
              <w:top w:val="single" w:sz="6" w:space="0" w:color="000000"/>
              <w:left w:val="single" w:sz="6" w:space="0" w:color="000000"/>
              <w:bottom w:val="single" w:sz="6" w:space="0" w:color="000000"/>
              <w:right w:val="single" w:sz="6" w:space="0" w:color="000000"/>
            </w:tcBorders>
          </w:tcPr>
          <w:p w14:paraId="543998E3" w14:textId="77777777" w:rsidR="002E74D3" w:rsidRPr="00745A53" w:rsidRDefault="002E74D3" w:rsidP="002E74D3"/>
        </w:tc>
      </w:tr>
      <w:tr w:rsidR="002E74D3" w:rsidRPr="00745A53" w14:paraId="4210FCC3" w14:textId="77777777" w:rsidTr="002E74D3">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7E2D5245" w14:textId="77777777" w:rsidR="002E74D3" w:rsidRPr="00745A53" w:rsidRDefault="002E74D3" w:rsidP="002E74D3"/>
        </w:tc>
        <w:tc>
          <w:tcPr>
            <w:tcW w:w="7206" w:type="dxa"/>
            <w:tcBorders>
              <w:top w:val="single" w:sz="6" w:space="0" w:color="000000"/>
              <w:left w:val="single" w:sz="6" w:space="0" w:color="000000"/>
              <w:bottom w:val="single" w:sz="6" w:space="0" w:color="000000"/>
              <w:right w:val="single" w:sz="6" w:space="0" w:color="000000"/>
            </w:tcBorders>
            <w:vAlign w:val="center"/>
          </w:tcPr>
          <w:p w14:paraId="2BBA2491" w14:textId="77777777" w:rsidR="002E74D3" w:rsidRPr="00745A53" w:rsidRDefault="002E74D3" w:rsidP="002E74D3"/>
        </w:tc>
        <w:tc>
          <w:tcPr>
            <w:tcW w:w="3486" w:type="dxa"/>
            <w:tcBorders>
              <w:top w:val="single" w:sz="6" w:space="0" w:color="000000"/>
              <w:left w:val="single" w:sz="6" w:space="0" w:color="000000"/>
              <w:bottom w:val="single" w:sz="6" w:space="0" w:color="000000"/>
              <w:right w:val="single" w:sz="6" w:space="0" w:color="000000"/>
            </w:tcBorders>
          </w:tcPr>
          <w:p w14:paraId="1F19A020" w14:textId="77777777" w:rsidR="002E74D3" w:rsidRPr="00745A53" w:rsidRDefault="002E74D3" w:rsidP="002E74D3"/>
        </w:tc>
        <w:tc>
          <w:tcPr>
            <w:tcW w:w="1730" w:type="dxa"/>
            <w:tcBorders>
              <w:top w:val="single" w:sz="6" w:space="0" w:color="000000"/>
              <w:left w:val="single" w:sz="6" w:space="0" w:color="000000"/>
              <w:bottom w:val="single" w:sz="6" w:space="0" w:color="000000"/>
              <w:right w:val="single" w:sz="6" w:space="0" w:color="000000"/>
            </w:tcBorders>
          </w:tcPr>
          <w:p w14:paraId="3520B01C" w14:textId="77777777" w:rsidR="002E74D3" w:rsidRPr="00745A53" w:rsidRDefault="002E74D3" w:rsidP="002E74D3"/>
        </w:tc>
      </w:tr>
      <w:tr w:rsidR="002E74D3" w:rsidRPr="00745A53" w14:paraId="613014D8" w14:textId="77777777" w:rsidTr="002E74D3">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20BD8F78" w14:textId="77777777" w:rsidR="002E74D3" w:rsidRPr="00745A53" w:rsidRDefault="002E74D3" w:rsidP="002E74D3"/>
        </w:tc>
        <w:tc>
          <w:tcPr>
            <w:tcW w:w="7206" w:type="dxa"/>
            <w:tcBorders>
              <w:top w:val="single" w:sz="6" w:space="0" w:color="000000"/>
              <w:left w:val="single" w:sz="6" w:space="0" w:color="000000"/>
              <w:bottom w:val="single" w:sz="6" w:space="0" w:color="000000"/>
              <w:right w:val="single" w:sz="6" w:space="0" w:color="000000"/>
            </w:tcBorders>
            <w:vAlign w:val="center"/>
          </w:tcPr>
          <w:p w14:paraId="2335C523" w14:textId="77777777" w:rsidR="002E74D3" w:rsidRPr="00745A53" w:rsidRDefault="002E74D3" w:rsidP="002E74D3"/>
        </w:tc>
        <w:tc>
          <w:tcPr>
            <w:tcW w:w="3486" w:type="dxa"/>
            <w:tcBorders>
              <w:top w:val="single" w:sz="6" w:space="0" w:color="000000"/>
              <w:left w:val="single" w:sz="6" w:space="0" w:color="000000"/>
              <w:bottom w:val="single" w:sz="6" w:space="0" w:color="000000"/>
              <w:right w:val="single" w:sz="6" w:space="0" w:color="000000"/>
            </w:tcBorders>
          </w:tcPr>
          <w:p w14:paraId="60D8A1AF" w14:textId="77777777" w:rsidR="002E74D3" w:rsidRPr="00745A53" w:rsidRDefault="002E74D3" w:rsidP="002E74D3"/>
        </w:tc>
        <w:tc>
          <w:tcPr>
            <w:tcW w:w="1730" w:type="dxa"/>
            <w:tcBorders>
              <w:top w:val="single" w:sz="6" w:space="0" w:color="000000"/>
              <w:left w:val="single" w:sz="6" w:space="0" w:color="000000"/>
              <w:bottom w:val="single" w:sz="6" w:space="0" w:color="000000"/>
              <w:right w:val="single" w:sz="6" w:space="0" w:color="000000"/>
            </w:tcBorders>
          </w:tcPr>
          <w:p w14:paraId="71BFABD6" w14:textId="77777777" w:rsidR="002E74D3" w:rsidRPr="00745A53" w:rsidRDefault="002E74D3" w:rsidP="002E74D3"/>
        </w:tc>
      </w:tr>
    </w:tbl>
    <w:p w14:paraId="0C9C9616" w14:textId="77777777" w:rsidR="002E74D3" w:rsidRPr="00745A53" w:rsidRDefault="002E74D3" w:rsidP="002E74D3">
      <w:pPr>
        <w:rPr>
          <w:lang w:bidi="en-US"/>
        </w:rPr>
      </w:pPr>
      <w:r w:rsidRPr="00745A53">
        <w:t xml:space="preserve"> Wykaz pojazdów dopuszczonych na wjazd do kompleksu koszarowego celem realizacji umowy </w:t>
      </w:r>
    </w:p>
    <w:p w14:paraId="6E3687E1" w14:textId="77777777" w:rsidR="002E74D3" w:rsidRPr="00745A53" w:rsidRDefault="002E74D3" w:rsidP="002E74D3"/>
    <w:tbl>
      <w:tblPr>
        <w:tblW w:w="14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3385"/>
        <w:gridCol w:w="2966"/>
        <w:gridCol w:w="2274"/>
        <w:gridCol w:w="2472"/>
        <w:gridCol w:w="2445"/>
      </w:tblGrid>
      <w:tr w:rsidR="002E74D3" w:rsidRPr="00745A53" w14:paraId="146D52D2" w14:textId="77777777" w:rsidTr="002E74D3">
        <w:trPr>
          <w:trHeight w:val="685"/>
          <w:jc w:val="center"/>
        </w:trPr>
        <w:tc>
          <w:tcPr>
            <w:tcW w:w="753" w:type="dxa"/>
            <w:tcBorders>
              <w:top w:val="single" w:sz="4" w:space="0" w:color="auto"/>
              <w:left w:val="single" w:sz="4" w:space="0" w:color="auto"/>
              <w:bottom w:val="single" w:sz="4" w:space="0" w:color="auto"/>
              <w:right w:val="single" w:sz="4" w:space="0" w:color="auto"/>
            </w:tcBorders>
            <w:vAlign w:val="center"/>
            <w:hideMark/>
          </w:tcPr>
          <w:p w14:paraId="3D07C44A" w14:textId="77777777" w:rsidR="002E74D3" w:rsidRPr="00745A53" w:rsidRDefault="002E74D3" w:rsidP="002E74D3">
            <w:r w:rsidRPr="00745A53">
              <w:t>Lp.</w:t>
            </w:r>
          </w:p>
        </w:tc>
        <w:tc>
          <w:tcPr>
            <w:tcW w:w="3385" w:type="dxa"/>
            <w:tcBorders>
              <w:top w:val="single" w:sz="4" w:space="0" w:color="auto"/>
              <w:left w:val="single" w:sz="4" w:space="0" w:color="auto"/>
              <w:bottom w:val="single" w:sz="4" w:space="0" w:color="auto"/>
              <w:right w:val="single" w:sz="4" w:space="0" w:color="auto"/>
            </w:tcBorders>
            <w:vAlign w:val="center"/>
            <w:hideMark/>
          </w:tcPr>
          <w:p w14:paraId="6E0226F8" w14:textId="77777777" w:rsidR="002E74D3" w:rsidRPr="00745A53" w:rsidRDefault="002E74D3" w:rsidP="002E74D3">
            <w:r w:rsidRPr="00745A53">
              <w:t>Kierowca pojazdu</w:t>
            </w:r>
          </w:p>
          <w:p w14:paraId="639DDAFF" w14:textId="77777777" w:rsidR="002E74D3" w:rsidRPr="00745A53" w:rsidRDefault="002E74D3" w:rsidP="002E74D3">
            <w:r w:rsidRPr="00745A53">
              <w:t>Nazwisko i imię</w:t>
            </w:r>
          </w:p>
        </w:tc>
        <w:tc>
          <w:tcPr>
            <w:tcW w:w="2966" w:type="dxa"/>
            <w:tcBorders>
              <w:top w:val="single" w:sz="4" w:space="0" w:color="auto"/>
              <w:left w:val="single" w:sz="4" w:space="0" w:color="auto"/>
              <w:bottom w:val="single" w:sz="4" w:space="0" w:color="auto"/>
              <w:right w:val="single" w:sz="4" w:space="0" w:color="auto"/>
            </w:tcBorders>
            <w:vAlign w:val="center"/>
            <w:hideMark/>
          </w:tcPr>
          <w:p w14:paraId="39E75FD9" w14:textId="77777777" w:rsidR="002E74D3" w:rsidRPr="00745A53" w:rsidRDefault="002E74D3" w:rsidP="002E74D3">
            <w:r w:rsidRPr="00745A53">
              <w:t>Nr dokument tożsamości ze zdjęciem</w:t>
            </w:r>
          </w:p>
        </w:tc>
        <w:tc>
          <w:tcPr>
            <w:tcW w:w="2274" w:type="dxa"/>
            <w:tcBorders>
              <w:top w:val="single" w:sz="4" w:space="0" w:color="auto"/>
              <w:left w:val="single" w:sz="4" w:space="0" w:color="auto"/>
              <w:bottom w:val="single" w:sz="4" w:space="0" w:color="auto"/>
              <w:right w:val="single" w:sz="4" w:space="0" w:color="auto"/>
            </w:tcBorders>
            <w:vAlign w:val="center"/>
            <w:hideMark/>
          </w:tcPr>
          <w:p w14:paraId="7C54E14B" w14:textId="77777777" w:rsidR="002E74D3" w:rsidRPr="00745A53" w:rsidRDefault="002E74D3" w:rsidP="002E74D3">
            <w:r w:rsidRPr="00745A53">
              <w:t>Marka pojazdu</w:t>
            </w:r>
          </w:p>
        </w:tc>
        <w:tc>
          <w:tcPr>
            <w:tcW w:w="2472" w:type="dxa"/>
            <w:tcBorders>
              <w:top w:val="single" w:sz="4" w:space="0" w:color="auto"/>
              <w:left w:val="single" w:sz="4" w:space="0" w:color="auto"/>
              <w:bottom w:val="single" w:sz="4" w:space="0" w:color="auto"/>
              <w:right w:val="single" w:sz="4" w:space="0" w:color="auto"/>
            </w:tcBorders>
            <w:vAlign w:val="center"/>
            <w:hideMark/>
          </w:tcPr>
          <w:p w14:paraId="5F53F5CD" w14:textId="77777777" w:rsidR="002E74D3" w:rsidRPr="00745A53" w:rsidRDefault="002E74D3" w:rsidP="002E74D3">
            <w:r w:rsidRPr="00745A53">
              <w:t>Numer rejestracyjny</w:t>
            </w:r>
          </w:p>
        </w:tc>
        <w:tc>
          <w:tcPr>
            <w:tcW w:w="2445" w:type="dxa"/>
            <w:tcBorders>
              <w:top w:val="single" w:sz="4" w:space="0" w:color="auto"/>
              <w:left w:val="single" w:sz="4" w:space="0" w:color="auto"/>
              <w:bottom w:val="single" w:sz="4" w:space="0" w:color="auto"/>
              <w:right w:val="single" w:sz="4" w:space="0" w:color="auto"/>
            </w:tcBorders>
            <w:vAlign w:val="center"/>
            <w:hideMark/>
          </w:tcPr>
          <w:p w14:paraId="3309A78B" w14:textId="77777777" w:rsidR="002E74D3" w:rsidRPr="00745A53" w:rsidRDefault="002E74D3" w:rsidP="002E74D3">
            <w:r w:rsidRPr="00745A53">
              <w:t>Uwagi</w:t>
            </w:r>
          </w:p>
        </w:tc>
      </w:tr>
      <w:tr w:rsidR="002E74D3" w:rsidRPr="00745A53" w14:paraId="3772975B" w14:textId="77777777" w:rsidTr="002E74D3">
        <w:trPr>
          <w:trHeight w:val="329"/>
          <w:jc w:val="center"/>
        </w:trPr>
        <w:tc>
          <w:tcPr>
            <w:tcW w:w="753" w:type="dxa"/>
            <w:tcBorders>
              <w:top w:val="single" w:sz="4" w:space="0" w:color="auto"/>
              <w:left w:val="single" w:sz="4" w:space="0" w:color="auto"/>
              <w:bottom w:val="single" w:sz="4" w:space="0" w:color="auto"/>
              <w:right w:val="single" w:sz="4" w:space="0" w:color="auto"/>
            </w:tcBorders>
          </w:tcPr>
          <w:p w14:paraId="410EF52A" w14:textId="77777777" w:rsidR="002E74D3" w:rsidRPr="00745A53" w:rsidRDefault="002E74D3" w:rsidP="002E74D3"/>
        </w:tc>
        <w:tc>
          <w:tcPr>
            <w:tcW w:w="3385" w:type="dxa"/>
            <w:tcBorders>
              <w:top w:val="single" w:sz="4" w:space="0" w:color="auto"/>
              <w:left w:val="single" w:sz="4" w:space="0" w:color="auto"/>
              <w:bottom w:val="single" w:sz="4" w:space="0" w:color="auto"/>
              <w:right w:val="single" w:sz="4" w:space="0" w:color="auto"/>
            </w:tcBorders>
          </w:tcPr>
          <w:p w14:paraId="75E032E8" w14:textId="77777777" w:rsidR="002E74D3" w:rsidRPr="00745A53" w:rsidRDefault="002E74D3" w:rsidP="002E74D3"/>
        </w:tc>
        <w:tc>
          <w:tcPr>
            <w:tcW w:w="2966" w:type="dxa"/>
            <w:tcBorders>
              <w:top w:val="single" w:sz="4" w:space="0" w:color="auto"/>
              <w:left w:val="single" w:sz="4" w:space="0" w:color="auto"/>
              <w:bottom w:val="single" w:sz="4" w:space="0" w:color="auto"/>
              <w:right w:val="single" w:sz="4" w:space="0" w:color="auto"/>
            </w:tcBorders>
          </w:tcPr>
          <w:p w14:paraId="350DE8A4" w14:textId="77777777" w:rsidR="002E74D3" w:rsidRPr="00745A53" w:rsidRDefault="002E74D3" w:rsidP="002E74D3"/>
        </w:tc>
        <w:tc>
          <w:tcPr>
            <w:tcW w:w="2274" w:type="dxa"/>
            <w:tcBorders>
              <w:top w:val="single" w:sz="4" w:space="0" w:color="auto"/>
              <w:left w:val="single" w:sz="4" w:space="0" w:color="auto"/>
              <w:bottom w:val="single" w:sz="4" w:space="0" w:color="auto"/>
              <w:right w:val="single" w:sz="4" w:space="0" w:color="auto"/>
            </w:tcBorders>
          </w:tcPr>
          <w:p w14:paraId="71A2A6E1" w14:textId="77777777" w:rsidR="002E74D3" w:rsidRPr="00745A53" w:rsidRDefault="002E74D3" w:rsidP="002E74D3"/>
        </w:tc>
        <w:tc>
          <w:tcPr>
            <w:tcW w:w="2472" w:type="dxa"/>
            <w:tcBorders>
              <w:top w:val="single" w:sz="4" w:space="0" w:color="auto"/>
              <w:left w:val="single" w:sz="4" w:space="0" w:color="auto"/>
              <w:bottom w:val="single" w:sz="4" w:space="0" w:color="auto"/>
              <w:right w:val="single" w:sz="4" w:space="0" w:color="auto"/>
            </w:tcBorders>
          </w:tcPr>
          <w:p w14:paraId="07E8F4A3" w14:textId="77777777" w:rsidR="002E74D3" w:rsidRPr="00745A53" w:rsidRDefault="002E74D3" w:rsidP="002E74D3"/>
        </w:tc>
        <w:tc>
          <w:tcPr>
            <w:tcW w:w="2445" w:type="dxa"/>
            <w:tcBorders>
              <w:top w:val="single" w:sz="4" w:space="0" w:color="auto"/>
              <w:left w:val="single" w:sz="4" w:space="0" w:color="auto"/>
              <w:bottom w:val="single" w:sz="4" w:space="0" w:color="auto"/>
              <w:right w:val="single" w:sz="4" w:space="0" w:color="auto"/>
            </w:tcBorders>
          </w:tcPr>
          <w:p w14:paraId="0EFDBE1A" w14:textId="77777777" w:rsidR="002E74D3" w:rsidRPr="00745A53" w:rsidRDefault="002E74D3" w:rsidP="002E74D3"/>
        </w:tc>
      </w:tr>
      <w:tr w:rsidR="002E74D3" w:rsidRPr="00745A53" w14:paraId="6A32D188" w14:textId="77777777" w:rsidTr="002E74D3">
        <w:trPr>
          <w:trHeight w:val="355"/>
          <w:jc w:val="center"/>
        </w:trPr>
        <w:tc>
          <w:tcPr>
            <w:tcW w:w="753" w:type="dxa"/>
            <w:tcBorders>
              <w:top w:val="single" w:sz="4" w:space="0" w:color="auto"/>
              <w:left w:val="single" w:sz="4" w:space="0" w:color="auto"/>
              <w:bottom w:val="single" w:sz="4" w:space="0" w:color="auto"/>
              <w:right w:val="single" w:sz="4" w:space="0" w:color="auto"/>
            </w:tcBorders>
          </w:tcPr>
          <w:p w14:paraId="42254278" w14:textId="77777777" w:rsidR="002E74D3" w:rsidRPr="00745A53" w:rsidRDefault="002E74D3" w:rsidP="002E74D3"/>
        </w:tc>
        <w:tc>
          <w:tcPr>
            <w:tcW w:w="3385" w:type="dxa"/>
            <w:tcBorders>
              <w:top w:val="single" w:sz="4" w:space="0" w:color="auto"/>
              <w:left w:val="single" w:sz="4" w:space="0" w:color="auto"/>
              <w:bottom w:val="single" w:sz="4" w:space="0" w:color="auto"/>
              <w:right w:val="single" w:sz="4" w:space="0" w:color="auto"/>
            </w:tcBorders>
          </w:tcPr>
          <w:p w14:paraId="2A73C937" w14:textId="77777777" w:rsidR="002E74D3" w:rsidRPr="00745A53" w:rsidRDefault="002E74D3" w:rsidP="002E74D3"/>
        </w:tc>
        <w:tc>
          <w:tcPr>
            <w:tcW w:w="2966" w:type="dxa"/>
            <w:tcBorders>
              <w:top w:val="single" w:sz="4" w:space="0" w:color="auto"/>
              <w:left w:val="single" w:sz="4" w:space="0" w:color="auto"/>
              <w:bottom w:val="single" w:sz="4" w:space="0" w:color="auto"/>
              <w:right w:val="single" w:sz="4" w:space="0" w:color="auto"/>
            </w:tcBorders>
          </w:tcPr>
          <w:p w14:paraId="36FB11BB" w14:textId="77777777" w:rsidR="002E74D3" w:rsidRPr="00745A53" w:rsidRDefault="002E74D3" w:rsidP="002E74D3"/>
        </w:tc>
        <w:tc>
          <w:tcPr>
            <w:tcW w:w="2274" w:type="dxa"/>
            <w:tcBorders>
              <w:top w:val="single" w:sz="4" w:space="0" w:color="auto"/>
              <w:left w:val="single" w:sz="4" w:space="0" w:color="auto"/>
              <w:bottom w:val="single" w:sz="4" w:space="0" w:color="auto"/>
              <w:right w:val="single" w:sz="4" w:space="0" w:color="auto"/>
            </w:tcBorders>
          </w:tcPr>
          <w:p w14:paraId="58E4091A" w14:textId="77777777" w:rsidR="002E74D3" w:rsidRPr="00745A53" w:rsidRDefault="002E74D3" w:rsidP="002E74D3"/>
        </w:tc>
        <w:tc>
          <w:tcPr>
            <w:tcW w:w="2472" w:type="dxa"/>
            <w:tcBorders>
              <w:top w:val="single" w:sz="4" w:space="0" w:color="auto"/>
              <w:left w:val="single" w:sz="4" w:space="0" w:color="auto"/>
              <w:bottom w:val="single" w:sz="4" w:space="0" w:color="auto"/>
              <w:right w:val="single" w:sz="4" w:space="0" w:color="auto"/>
            </w:tcBorders>
          </w:tcPr>
          <w:p w14:paraId="3F3DFFF0" w14:textId="77777777" w:rsidR="002E74D3" w:rsidRPr="00745A53" w:rsidRDefault="002E74D3" w:rsidP="002E74D3"/>
        </w:tc>
        <w:tc>
          <w:tcPr>
            <w:tcW w:w="2445" w:type="dxa"/>
            <w:tcBorders>
              <w:top w:val="single" w:sz="4" w:space="0" w:color="auto"/>
              <w:left w:val="single" w:sz="4" w:space="0" w:color="auto"/>
              <w:bottom w:val="single" w:sz="4" w:space="0" w:color="auto"/>
              <w:right w:val="single" w:sz="4" w:space="0" w:color="auto"/>
            </w:tcBorders>
          </w:tcPr>
          <w:p w14:paraId="48907DB1" w14:textId="77777777" w:rsidR="002E74D3" w:rsidRPr="00745A53" w:rsidRDefault="002E74D3" w:rsidP="002E74D3"/>
        </w:tc>
      </w:tr>
      <w:tr w:rsidR="002E74D3" w:rsidRPr="00745A53" w14:paraId="6B3057EA" w14:textId="77777777" w:rsidTr="002E74D3">
        <w:trPr>
          <w:trHeight w:val="355"/>
          <w:jc w:val="center"/>
        </w:trPr>
        <w:tc>
          <w:tcPr>
            <w:tcW w:w="753" w:type="dxa"/>
            <w:tcBorders>
              <w:top w:val="single" w:sz="4" w:space="0" w:color="auto"/>
              <w:left w:val="single" w:sz="4" w:space="0" w:color="auto"/>
              <w:bottom w:val="single" w:sz="4" w:space="0" w:color="auto"/>
              <w:right w:val="single" w:sz="4" w:space="0" w:color="auto"/>
            </w:tcBorders>
          </w:tcPr>
          <w:p w14:paraId="3A9D2D44" w14:textId="77777777" w:rsidR="002E74D3" w:rsidRPr="00745A53" w:rsidRDefault="002E74D3" w:rsidP="002E74D3"/>
        </w:tc>
        <w:tc>
          <w:tcPr>
            <w:tcW w:w="3385" w:type="dxa"/>
            <w:tcBorders>
              <w:top w:val="single" w:sz="4" w:space="0" w:color="auto"/>
              <w:left w:val="single" w:sz="4" w:space="0" w:color="auto"/>
              <w:bottom w:val="single" w:sz="4" w:space="0" w:color="auto"/>
              <w:right w:val="single" w:sz="4" w:space="0" w:color="auto"/>
            </w:tcBorders>
          </w:tcPr>
          <w:p w14:paraId="3ADE61E5" w14:textId="77777777" w:rsidR="002E74D3" w:rsidRPr="00745A53" w:rsidRDefault="002E74D3" w:rsidP="002E74D3"/>
        </w:tc>
        <w:tc>
          <w:tcPr>
            <w:tcW w:w="2966" w:type="dxa"/>
            <w:tcBorders>
              <w:top w:val="single" w:sz="4" w:space="0" w:color="auto"/>
              <w:left w:val="single" w:sz="4" w:space="0" w:color="auto"/>
              <w:bottom w:val="single" w:sz="4" w:space="0" w:color="auto"/>
              <w:right w:val="single" w:sz="4" w:space="0" w:color="auto"/>
            </w:tcBorders>
          </w:tcPr>
          <w:p w14:paraId="005E6004" w14:textId="77777777" w:rsidR="002E74D3" w:rsidRPr="00745A53" w:rsidRDefault="002E74D3" w:rsidP="002E74D3"/>
        </w:tc>
        <w:tc>
          <w:tcPr>
            <w:tcW w:w="2274" w:type="dxa"/>
            <w:tcBorders>
              <w:top w:val="single" w:sz="4" w:space="0" w:color="auto"/>
              <w:left w:val="single" w:sz="4" w:space="0" w:color="auto"/>
              <w:bottom w:val="single" w:sz="4" w:space="0" w:color="auto"/>
              <w:right w:val="single" w:sz="4" w:space="0" w:color="auto"/>
            </w:tcBorders>
          </w:tcPr>
          <w:p w14:paraId="3F963A6B" w14:textId="77777777" w:rsidR="002E74D3" w:rsidRPr="00745A53" w:rsidRDefault="002E74D3" w:rsidP="002E74D3"/>
        </w:tc>
        <w:tc>
          <w:tcPr>
            <w:tcW w:w="2472" w:type="dxa"/>
            <w:tcBorders>
              <w:top w:val="single" w:sz="4" w:space="0" w:color="auto"/>
              <w:left w:val="single" w:sz="4" w:space="0" w:color="auto"/>
              <w:bottom w:val="single" w:sz="4" w:space="0" w:color="auto"/>
              <w:right w:val="single" w:sz="4" w:space="0" w:color="auto"/>
            </w:tcBorders>
          </w:tcPr>
          <w:p w14:paraId="014BE0DC" w14:textId="77777777" w:rsidR="002E74D3" w:rsidRPr="00745A53" w:rsidRDefault="002E74D3" w:rsidP="002E74D3"/>
        </w:tc>
        <w:tc>
          <w:tcPr>
            <w:tcW w:w="2445" w:type="dxa"/>
            <w:tcBorders>
              <w:top w:val="single" w:sz="4" w:space="0" w:color="auto"/>
              <w:left w:val="single" w:sz="4" w:space="0" w:color="auto"/>
              <w:bottom w:val="single" w:sz="4" w:space="0" w:color="auto"/>
              <w:right w:val="single" w:sz="4" w:space="0" w:color="auto"/>
            </w:tcBorders>
          </w:tcPr>
          <w:p w14:paraId="56FE0C72" w14:textId="77777777" w:rsidR="002E74D3" w:rsidRPr="00745A53" w:rsidRDefault="002E74D3" w:rsidP="002E74D3"/>
        </w:tc>
      </w:tr>
      <w:tr w:rsidR="002E74D3" w:rsidRPr="00745A53" w14:paraId="325F6873" w14:textId="77777777" w:rsidTr="002E74D3">
        <w:trPr>
          <w:trHeight w:val="355"/>
          <w:jc w:val="center"/>
        </w:trPr>
        <w:tc>
          <w:tcPr>
            <w:tcW w:w="753" w:type="dxa"/>
            <w:tcBorders>
              <w:top w:val="single" w:sz="4" w:space="0" w:color="auto"/>
              <w:left w:val="single" w:sz="4" w:space="0" w:color="auto"/>
              <w:bottom w:val="single" w:sz="4" w:space="0" w:color="auto"/>
              <w:right w:val="single" w:sz="4" w:space="0" w:color="auto"/>
            </w:tcBorders>
          </w:tcPr>
          <w:p w14:paraId="38A9A3E5" w14:textId="77777777" w:rsidR="002E74D3" w:rsidRPr="00745A53" w:rsidRDefault="002E74D3" w:rsidP="002E74D3"/>
        </w:tc>
        <w:tc>
          <w:tcPr>
            <w:tcW w:w="3385" w:type="dxa"/>
            <w:tcBorders>
              <w:top w:val="single" w:sz="4" w:space="0" w:color="auto"/>
              <w:left w:val="single" w:sz="4" w:space="0" w:color="auto"/>
              <w:bottom w:val="single" w:sz="4" w:space="0" w:color="auto"/>
              <w:right w:val="single" w:sz="4" w:space="0" w:color="auto"/>
            </w:tcBorders>
          </w:tcPr>
          <w:p w14:paraId="5F0153A5" w14:textId="77777777" w:rsidR="002E74D3" w:rsidRPr="00745A53" w:rsidRDefault="002E74D3" w:rsidP="002E74D3"/>
        </w:tc>
        <w:tc>
          <w:tcPr>
            <w:tcW w:w="2966" w:type="dxa"/>
            <w:tcBorders>
              <w:top w:val="single" w:sz="4" w:space="0" w:color="auto"/>
              <w:left w:val="single" w:sz="4" w:space="0" w:color="auto"/>
              <w:bottom w:val="single" w:sz="4" w:space="0" w:color="auto"/>
              <w:right w:val="single" w:sz="4" w:space="0" w:color="auto"/>
            </w:tcBorders>
          </w:tcPr>
          <w:p w14:paraId="50F2B768" w14:textId="77777777" w:rsidR="002E74D3" w:rsidRPr="00745A53" w:rsidRDefault="002E74D3" w:rsidP="002E74D3"/>
        </w:tc>
        <w:tc>
          <w:tcPr>
            <w:tcW w:w="2274" w:type="dxa"/>
            <w:tcBorders>
              <w:top w:val="single" w:sz="4" w:space="0" w:color="auto"/>
              <w:left w:val="single" w:sz="4" w:space="0" w:color="auto"/>
              <w:bottom w:val="single" w:sz="4" w:space="0" w:color="auto"/>
              <w:right w:val="single" w:sz="4" w:space="0" w:color="auto"/>
            </w:tcBorders>
          </w:tcPr>
          <w:p w14:paraId="0A730227" w14:textId="77777777" w:rsidR="002E74D3" w:rsidRPr="00745A53" w:rsidRDefault="002E74D3" w:rsidP="002E74D3"/>
        </w:tc>
        <w:tc>
          <w:tcPr>
            <w:tcW w:w="2472" w:type="dxa"/>
            <w:tcBorders>
              <w:top w:val="single" w:sz="4" w:space="0" w:color="auto"/>
              <w:left w:val="single" w:sz="4" w:space="0" w:color="auto"/>
              <w:bottom w:val="single" w:sz="4" w:space="0" w:color="auto"/>
              <w:right w:val="single" w:sz="4" w:space="0" w:color="auto"/>
            </w:tcBorders>
          </w:tcPr>
          <w:p w14:paraId="79263ED2" w14:textId="77777777" w:rsidR="002E74D3" w:rsidRPr="00745A53" w:rsidRDefault="002E74D3" w:rsidP="002E74D3"/>
        </w:tc>
        <w:tc>
          <w:tcPr>
            <w:tcW w:w="2445" w:type="dxa"/>
            <w:tcBorders>
              <w:top w:val="single" w:sz="4" w:space="0" w:color="auto"/>
              <w:left w:val="single" w:sz="4" w:space="0" w:color="auto"/>
              <w:bottom w:val="single" w:sz="4" w:space="0" w:color="auto"/>
              <w:right w:val="single" w:sz="4" w:space="0" w:color="auto"/>
            </w:tcBorders>
          </w:tcPr>
          <w:p w14:paraId="4B450862" w14:textId="77777777" w:rsidR="002E74D3" w:rsidRPr="00745A53" w:rsidRDefault="002E74D3" w:rsidP="002E74D3"/>
        </w:tc>
      </w:tr>
    </w:tbl>
    <w:p w14:paraId="1136DD3F" w14:textId="77777777" w:rsidR="002E74D3" w:rsidRPr="00745A53" w:rsidRDefault="002E74D3" w:rsidP="002E74D3"/>
    <w:p w14:paraId="00D268B9" w14:textId="77777777" w:rsidR="002E74D3" w:rsidRPr="00745A53" w:rsidRDefault="002E74D3" w:rsidP="002E74D3"/>
    <w:p w14:paraId="2308227A" w14:textId="77777777" w:rsidR="002E74D3" w:rsidRPr="00745A53" w:rsidRDefault="002E74D3" w:rsidP="002E74D3">
      <w:r w:rsidRPr="00745A53">
        <w:t>*- dotyczy umów bez dostępu do informacji niejawnych</w:t>
      </w:r>
    </w:p>
    <w:p w14:paraId="0A1F6EAD" w14:textId="77777777" w:rsidR="002E74D3" w:rsidRPr="00745A53" w:rsidRDefault="002E74D3" w:rsidP="002E74D3"/>
    <w:p w14:paraId="72E5A558" w14:textId="77777777" w:rsidR="002E74D3" w:rsidRPr="00745A53" w:rsidRDefault="002E74D3" w:rsidP="002E74D3"/>
    <w:p w14:paraId="6F0515E4" w14:textId="77777777" w:rsidR="002E74D3" w:rsidRPr="00745A53" w:rsidRDefault="002E74D3" w:rsidP="002E74D3"/>
    <w:p w14:paraId="3125CA3C" w14:textId="77777777" w:rsidR="002E74D3" w:rsidRPr="00745A53" w:rsidRDefault="002E74D3" w:rsidP="002E74D3"/>
    <w:p w14:paraId="11CC23C3" w14:textId="77777777" w:rsidR="002E74D3" w:rsidRPr="00745A53" w:rsidRDefault="002E74D3" w:rsidP="002E74D3"/>
    <w:p w14:paraId="5F8499A6" w14:textId="77777777" w:rsidR="002E74D3" w:rsidRPr="00745A53" w:rsidRDefault="002E74D3" w:rsidP="002E74D3"/>
    <w:p w14:paraId="7D075CC7" w14:textId="77777777" w:rsidR="002E74D3" w:rsidRPr="00745A53" w:rsidRDefault="002E74D3" w:rsidP="002E74D3">
      <w:r w:rsidRPr="00745A53">
        <w:t>……………….…………………</w:t>
      </w:r>
    </w:p>
    <w:p w14:paraId="1E7F3894" w14:textId="77777777" w:rsidR="002E74D3" w:rsidRPr="00745A53" w:rsidRDefault="002E74D3" w:rsidP="002E74D3">
      <w:r w:rsidRPr="00745A53">
        <w:t>(pieczęć i podpis wnioskodawcy)</w:t>
      </w:r>
    </w:p>
    <w:p w14:paraId="11AA4A07" w14:textId="77777777" w:rsidR="002E74D3" w:rsidRPr="00745A53" w:rsidRDefault="002E74D3" w:rsidP="002E74D3"/>
    <w:p w14:paraId="4CE6B43A" w14:textId="77777777" w:rsidR="002E74D3" w:rsidRPr="00745A53" w:rsidRDefault="002E74D3" w:rsidP="002E74D3"/>
    <w:p w14:paraId="499CEC10" w14:textId="77777777" w:rsidR="002E74D3" w:rsidRPr="00745A53" w:rsidRDefault="002E74D3" w:rsidP="002E74D3"/>
    <w:p w14:paraId="2418F73C" w14:textId="77777777" w:rsidR="002E74D3" w:rsidRPr="00745A53" w:rsidRDefault="002E74D3" w:rsidP="002E74D3"/>
    <w:p w14:paraId="6CD16EF8" w14:textId="77777777" w:rsidR="002E74D3" w:rsidRPr="00745A53" w:rsidRDefault="002E74D3" w:rsidP="002E74D3"/>
    <w:p w14:paraId="399B0672" w14:textId="77777777" w:rsidR="002E74D3" w:rsidRPr="00745A53" w:rsidRDefault="002E74D3" w:rsidP="002E74D3"/>
    <w:p w14:paraId="0B53220D" w14:textId="77777777" w:rsidR="002E74D3" w:rsidRPr="00745A53" w:rsidRDefault="002E74D3" w:rsidP="002E74D3"/>
    <w:p w14:paraId="0F4E1003" w14:textId="77777777" w:rsidR="002E74D3" w:rsidRPr="00745A53" w:rsidRDefault="002E74D3" w:rsidP="002E74D3"/>
    <w:p w14:paraId="40C8FAE9" w14:textId="77777777" w:rsidR="002E74D3" w:rsidRPr="00745A53" w:rsidRDefault="002E74D3" w:rsidP="002E74D3"/>
    <w:p w14:paraId="794EA2D8" w14:textId="77777777" w:rsidR="002E74D3" w:rsidRPr="00745A53" w:rsidRDefault="002E74D3" w:rsidP="002E74D3"/>
    <w:p w14:paraId="58CA2F61" w14:textId="77777777" w:rsidR="002E74D3" w:rsidRPr="00745A53" w:rsidRDefault="002E74D3" w:rsidP="002E74D3"/>
    <w:p w14:paraId="5F888044" w14:textId="77777777" w:rsidR="002E74D3" w:rsidRPr="00745A53" w:rsidRDefault="002E74D3" w:rsidP="002E74D3"/>
    <w:p w14:paraId="12AD9D5A" w14:textId="77777777" w:rsidR="002E74D3" w:rsidRPr="00745A53" w:rsidRDefault="002E74D3" w:rsidP="002E74D3"/>
    <w:p w14:paraId="297A47B5" w14:textId="653D7B65" w:rsidR="002E74D3" w:rsidRDefault="002E74D3" w:rsidP="002E74D3"/>
    <w:p w14:paraId="02B3C024" w14:textId="44DECE83" w:rsidR="002E74D3" w:rsidRDefault="002E74D3" w:rsidP="002E74D3"/>
    <w:p w14:paraId="32A56297" w14:textId="0DC41406" w:rsidR="002E74D3" w:rsidRDefault="002E74D3" w:rsidP="002E74D3"/>
    <w:p w14:paraId="3640E380" w14:textId="72647D9D" w:rsidR="002E74D3" w:rsidRDefault="002E74D3" w:rsidP="002E74D3"/>
    <w:p w14:paraId="1433E141" w14:textId="25553FC6" w:rsidR="002E74D3" w:rsidRDefault="002E74D3" w:rsidP="002E74D3"/>
    <w:p w14:paraId="527C5B81" w14:textId="07CF5622" w:rsidR="002E74D3" w:rsidRDefault="002E74D3" w:rsidP="002E74D3"/>
    <w:p w14:paraId="382809E7" w14:textId="7310BB8E" w:rsidR="002E74D3" w:rsidRDefault="002E74D3" w:rsidP="002E74D3"/>
    <w:p w14:paraId="63F83237" w14:textId="43AB5D18" w:rsidR="002E74D3" w:rsidRDefault="002E74D3" w:rsidP="002E74D3"/>
    <w:p w14:paraId="201F37E3" w14:textId="77777777" w:rsidR="002E74D3" w:rsidRPr="00745A53" w:rsidRDefault="002E74D3" w:rsidP="002E74D3"/>
    <w:p w14:paraId="531DC591" w14:textId="77777777" w:rsidR="002E74D3" w:rsidRPr="00745A53" w:rsidRDefault="002E74D3" w:rsidP="002E74D3"/>
    <w:p w14:paraId="38312B36" w14:textId="77777777" w:rsidR="002E74D3" w:rsidRPr="00745A53" w:rsidRDefault="002E74D3" w:rsidP="002E74D3"/>
    <w:p w14:paraId="515380CC" w14:textId="77777777" w:rsidR="002E74D3" w:rsidRPr="00745A53" w:rsidRDefault="002E74D3" w:rsidP="002E74D3">
      <w:r w:rsidRPr="00745A53">
        <w:lastRenderedPageBreak/>
        <w:t xml:space="preserve">Załącznik  nr 15b do umowy </w:t>
      </w:r>
    </w:p>
    <w:p w14:paraId="0B80E535" w14:textId="77777777" w:rsidR="002E74D3" w:rsidRPr="00745A53" w:rsidRDefault="002E74D3" w:rsidP="002E74D3"/>
    <w:p w14:paraId="6AE5E696" w14:textId="77777777" w:rsidR="002E74D3" w:rsidRPr="00745A53" w:rsidRDefault="002E74D3" w:rsidP="002E74D3">
      <w:r w:rsidRPr="00745A53">
        <w:t>WYKAZ OSÓB WYKONUJACYCH PRACE (USŁUGI) DLA CZĘŚCI 1 i 2</w:t>
      </w:r>
    </w:p>
    <w:p w14:paraId="10CBFB83" w14:textId="77777777" w:rsidR="002E74D3" w:rsidRPr="00745A53" w:rsidRDefault="002E74D3" w:rsidP="002E74D3">
      <w:r w:rsidRPr="00745A53">
        <w:t>pracowników firmy  ..................................................................... realizujących przedmiot umowy Nr………. z dnia ….………</w:t>
      </w:r>
    </w:p>
    <w:p w14:paraId="7C7C7D2B" w14:textId="77777777" w:rsidR="002E74D3" w:rsidRPr="00745A53" w:rsidRDefault="002E74D3" w:rsidP="002E74D3">
      <w:r w:rsidRPr="00745A53">
        <w:t xml:space="preserve">                                                  (nazwa firmy) </w:t>
      </w:r>
    </w:p>
    <w:p w14:paraId="4EDADDBF" w14:textId="77777777" w:rsidR="002E74D3" w:rsidRPr="00745A53" w:rsidRDefault="002E74D3" w:rsidP="002E74D3">
      <w:r w:rsidRPr="00745A53">
        <w:t>w kompleksie koszarowym…………………………… w okresie od dn. …………… do dn. ……………</w:t>
      </w:r>
    </w:p>
    <w:p w14:paraId="3D79BD6E" w14:textId="77777777" w:rsidR="002E74D3" w:rsidRPr="00745A53" w:rsidRDefault="002E74D3" w:rsidP="002E74D3">
      <w:r w:rsidRPr="00745A53">
        <w:t>osoba  nadzorująca prace ze strony Wykonawcy   .................................................................................................................</w:t>
      </w:r>
    </w:p>
    <w:p w14:paraId="02650506" w14:textId="77777777" w:rsidR="002E74D3" w:rsidRPr="00745A53" w:rsidRDefault="002E74D3" w:rsidP="002E74D3">
      <w:r w:rsidRPr="00745A53">
        <w:t xml:space="preserve">                                                                                                     (imię i nazwisko,   dane kontaktowe,  nr telefonu) </w:t>
      </w:r>
    </w:p>
    <w:tbl>
      <w:tblPr>
        <w:tblpPr w:leftFromText="141" w:rightFromText="141" w:vertAnchor="text" w:tblpXSpec="center" w:tblpY="1"/>
        <w:tblOverlap w:val="never"/>
        <w:tblW w:w="13425" w:type="dxa"/>
        <w:tblLayout w:type="fixed"/>
        <w:tblCellMar>
          <w:left w:w="54" w:type="dxa"/>
          <w:right w:w="54" w:type="dxa"/>
        </w:tblCellMar>
        <w:tblLook w:val="04A0" w:firstRow="1" w:lastRow="0" w:firstColumn="1" w:lastColumn="0" w:noHBand="0" w:noVBand="1"/>
      </w:tblPr>
      <w:tblGrid>
        <w:gridCol w:w="542"/>
        <w:gridCol w:w="2306"/>
        <w:gridCol w:w="1219"/>
        <w:gridCol w:w="1356"/>
        <w:gridCol w:w="1220"/>
        <w:gridCol w:w="1629"/>
        <w:gridCol w:w="1491"/>
        <w:gridCol w:w="1221"/>
        <w:gridCol w:w="1220"/>
        <w:gridCol w:w="1221"/>
      </w:tblGrid>
      <w:tr w:rsidR="002E74D3" w:rsidRPr="00745A53" w14:paraId="415E255A" w14:textId="77777777" w:rsidTr="002E74D3">
        <w:trPr>
          <w:trHeight w:val="405"/>
        </w:trPr>
        <w:tc>
          <w:tcPr>
            <w:tcW w:w="542" w:type="dxa"/>
            <w:vMerge w:val="restart"/>
            <w:tcBorders>
              <w:top w:val="single" w:sz="6" w:space="0" w:color="000000"/>
              <w:left w:val="single" w:sz="6" w:space="0" w:color="000000"/>
              <w:bottom w:val="single" w:sz="6" w:space="0" w:color="000000"/>
              <w:right w:val="single" w:sz="6" w:space="0" w:color="000000"/>
            </w:tcBorders>
            <w:vAlign w:val="center"/>
            <w:hideMark/>
          </w:tcPr>
          <w:p w14:paraId="787E6568" w14:textId="77777777" w:rsidR="002E74D3" w:rsidRPr="00745A53" w:rsidRDefault="002E74D3" w:rsidP="002E74D3">
            <w:r w:rsidRPr="00745A53">
              <w:t>Lp.</w:t>
            </w:r>
          </w:p>
        </w:tc>
        <w:tc>
          <w:tcPr>
            <w:tcW w:w="2306" w:type="dxa"/>
            <w:vMerge w:val="restart"/>
            <w:tcBorders>
              <w:top w:val="single" w:sz="6" w:space="0" w:color="000000"/>
              <w:left w:val="single" w:sz="6" w:space="0" w:color="000000"/>
              <w:bottom w:val="single" w:sz="6" w:space="0" w:color="000000"/>
              <w:right w:val="single" w:sz="6" w:space="0" w:color="000000"/>
            </w:tcBorders>
            <w:vAlign w:val="center"/>
            <w:hideMark/>
          </w:tcPr>
          <w:p w14:paraId="240549C3" w14:textId="77777777" w:rsidR="002E74D3" w:rsidRPr="00745A53" w:rsidRDefault="002E74D3" w:rsidP="002E74D3">
            <w:r w:rsidRPr="00745A53">
              <w:t>Nazwisko i imię</w:t>
            </w:r>
          </w:p>
        </w:tc>
        <w:tc>
          <w:tcPr>
            <w:tcW w:w="1219" w:type="dxa"/>
            <w:tcBorders>
              <w:top w:val="single" w:sz="6" w:space="0" w:color="000000"/>
              <w:left w:val="single" w:sz="6" w:space="0" w:color="000000"/>
              <w:bottom w:val="nil"/>
              <w:right w:val="single" w:sz="6" w:space="0" w:color="000000"/>
            </w:tcBorders>
          </w:tcPr>
          <w:p w14:paraId="79EB7582" w14:textId="77777777" w:rsidR="002E74D3" w:rsidRPr="00745A53" w:rsidRDefault="002E74D3" w:rsidP="002E74D3"/>
        </w:tc>
        <w:tc>
          <w:tcPr>
            <w:tcW w:w="5696" w:type="dxa"/>
            <w:gridSpan w:val="4"/>
            <w:tcBorders>
              <w:top w:val="single" w:sz="6" w:space="0" w:color="000000"/>
              <w:left w:val="single" w:sz="6" w:space="0" w:color="000000"/>
              <w:bottom w:val="single" w:sz="6" w:space="0" w:color="000000"/>
              <w:right w:val="single" w:sz="6" w:space="0" w:color="000000"/>
            </w:tcBorders>
            <w:vAlign w:val="center"/>
            <w:hideMark/>
          </w:tcPr>
          <w:p w14:paraId="5907FADB" w14:textId="77777777" w:rsidR="002E74D3" w:rsidRPr="00745A53" w:rsidRDefault="002E74D3" w:rsidP="002E74D3">
            <w:r w:rsidRPr="00745A53">
              <w:t>Poświadczenie bezpieczeństwa</w:t>
            </w:r>
          </w:p>
          <w:p w14:paraId="222F7C80" w14:textId="77777777" w:rsidR="002E74D3" w:rsidRPr="00745A53" w:rsidRDefault="002E74D3" w:rsidP="002E74D3">
            <w:r w:rsidRPr="00745A53">
              <w:t>lub</w:t>
            </w:r>
          </w:p>
          <w:p w14:paraId="12C80548" w14:textId="77777777" w:rsidR="002E74D3" w:rsidRPr="00745A53" w:rsidRDefault="002E74D3" w:rsidP="002E74D3">
            <w:r w:rsidRPr="00745A53">
              <w:t>pisemne upoważnienie*</w:t>
            </w:r>
          </w:p>
        </w:tc>
        <w:tc>
          <w:tcPr>
            <w:tcW w:w="2441" w:type="dxa"/>
            <w:gridSpan w:val="2"/>
            <w:tcBorders>
              <w:top w:val="single" w:sz="6" w:space="0" w:color="000000"/>
              <w:left w:val="single" w:sz="6" w:space="0" w:color="000000"/>
              <w:bottom w:val="single" w:sz="6" w:space="0" w:color="000000"/>
              <w:right w:val="single" w:sz="6" w:space="0" w:color="000000"/>
            </w:tcBorders>
            <w:vAlign w:val="center"/>
            <w:hideMark/>
          </w:tcPr>
          <w:p w14:paraId="1E7F5946" w14:textId="77777777" w:rsidR="002E74D3" w:rsidRPr="00745A53" w:rsidRDefault="002E74D3" w:rsidP="002E74D3">
            <w:r w:rsidRPr="00745A53">
              <w:t>Zaświadczenie</w:t>
            </w:r>
          </w:p>
          <w:p w14:paraId="16909C29" w14:textId="77777777" w:rsidR="002E74D3" w:rsidRPr="00745A53" w:rsidRDefault="002E74D3" w:rsidP="002E74D3">
            <w:r w:rsidRPr="00745A53">
              <w:t>o przeszkoleniu</w:t>
            </w:r>
          </w:p>
          <w:p w14:paraId="44C3A08B" w14:textId="77777777" w:rsidR="002E74D3" w:rsidRPr="00745A53" w:rsidRDefault="002E74D3" w:rsidP="002E74D3">
            <w:r w:rsidRPr="00745A53">
              <w:t xml:space="preserve">w zakresie ochrony </w:t>
            </w:r>
            <w:r w:rsidRPr="00745A53">
              <w:br/>
              <w:t>informacji niejawnych*</w:t>
            </w:r>
          </w:p>
        </w:tc>
        <w:tc>
          <w:tcPr>
            <w:tcW w:w="1221" w:type="dxa"/>
            <w:vMerge w:val="restart"/>
            <w:tcBorders>
              <w:top w:val="single" w:sz="6" w:space="0" w:color="000000"/>
              <w:left w:val="single" w:sz="6" w:space="0" w:color="000000"/>
              <w:bottom w:val="single" w:sz="6" w:space="0" w:color="000000"/>
              <w:right w:val="single" w:sz="6" w:space="0" w:color="000000"/>
            </w:tcBorders>
            <w:vAlign w:val="center"/>
            <w:hideMark/>
          </w:tcPr>
          <w:p w14:paraId="1FF2D18F" w14:textId="77777777" w:rsidR="002E74D3" w:rsidRPr="00745A53" w:rsidRDefault="002E74D3" w:rsidP="002E74D3">
            <w:r w:rsidRPr="00745A53">
              <w:t>Uwagi</w:t>
            </w:r>
          </w:p>
        </w:tc>
      </w:tr>
      <w:tr w:rsidR="002E74D3" w:rsidRPr="00745A53" w14:paraId="67C1B594" w14:textId="77777777" w:rsidTr="002E74D3">
        <w:trPr>
          <w:trHeight w:val="405"/>
        </w:trPr>
        <w:tc>
          <w:tcPr>
            <w:tcW w:w="542" w:type="dxa"/>
            <w:vMerge/>
            <w:tcBorders>
              <w:top w:val="single" w:sz="6" w:space="0" w:color="000000"/>
              <w:left w:val="single" w:sz="6" w:space="0" w:color="000000"/>
              <w:bottom w:val="single" w:sz="6" w:space="0" w:color="000000"/>
              <w:right w:val="single" w:sz="6" w:space="0" w:color="000000"/>
            </w:tcBorders>
            <w:vAlign w:val="center"/>
            <w:hideMark/>
          </w:tcPr>
          <w:p w14:paraId="53CBD5B2" w14:textId="77777777" w:rsidR="002E74D3" w:rsidRPr="00745A53" w:rsidRDefault="002E74D3" w:rsidP="002E74D3">
            <w:pPr>
              <w:rPr>
                <w:rFonts w:eastAsia="Calibri"/>
              </w:rPr>
            </w:pPr>
          </w:p>
        </w:tc>
        <w:tc>
          <w:tcPr>
            <w:tcW w:w="2306" w:type="dxa"/>
            <w:vMerge/>
            <w:tcBorders>
              <w:top w:val="single" w:sz="6" w:space="0" w:color="000000"/>
              <w:left w:val="single" w:sz="6" w:space="0" w:color="000000"/>
              <w:bottom w:val="single" w:sz="6" w:space="0" w:color="000000"/>
              <w:right w:val="single" w:sz="6" w:space="0" w:color="000000"/>
            </w:tcBorders>
            <w:vAlign w:val="center"/>
            <w:hideMark/>
          </w:tcPr>
          <w:p w14:paraId="4DD1EC00" w14:textId="77777777" w:rsidR="002E74D3" w:rsidRPr="00745A53" w:rsidRDefault="002E74D3" w:rsidP="002E74D3">
            <w:pPr>
              <w:rPr>
                <w:rFonts w:eastAsia="Calibri"/>
              </w:rPr>
            </w:pPr>
          </w:p>
        </w:tc>
        <w:tc>
          <w:tcPr>
            <w:tcW w:w="1219" w:type="dxa"/>
            <w:tcBorders>
              <w:top w:val="nil"/>
              <w:left w:val="single" w:sz="6" w:space="0" w:color="000000"/>
              <w:bottom w:val="single" w:sz="6" w:space="0" w:color="000000"/>
              <w:right w:val="single" w:sz="6" w:space="0" w:color="000000"/>
            </w:tcBorders>
            <w:hideMark/>
          </w:tcPr>
          <w:p w14:paraId="095789C7" w14:textId="77777777" w:rsidR="002E74D3" w:rsidRPr="00745A53" w:rsidRDefault="002E74D3" w:rsidP="002E74D3">
            <w:r w:rsidRPr="00745A53">
              <w:t>Numer dowodu osobistego</w:t>
            </w:r>
          </w:p>
        </w:tc>
        <w:tc>
          <w:tcPr>
            <w:tcW w:w="1356" w:type="dxa"/>
            <w:tcBorders>
              <w:top w:val="single" w:sz="6" w:space="0" w:color="000000"/>
              <w:left w:val="single" w:sz="6" w:space="0" w:color="000000"/>
              <w:bottom w:val="single" w:sz="6" w:space="0" w:color="000000"/>
              <w:right w:val="single" w:sz="6" w:space="0" w:color="000000"/>
            </w:tcBorders>
            <w:vAlign w:val="center"/>
          </w:tcPr>
          <w:p w14:paraId="7E4D5F98" w14:textId="77777777" w:rsidR="002E74D3" w:rsidRPr="00745A53" w:rsidRDefault="002E74D3" w:rsidP="002E74D3">
            <w:r w:rsidRPr="00745A53">
              <w:t>Nr</w:t>
            </w:r>
          </w:p>
          <w:p w14:paraId="79595548" w14:textId="77777777" w:rsidR="002E74D3" w:rsidRPr="00745A53" w:rsidRDefault="002E74D3" w:rsidP="002E74D3">
            <w:r w:rsidRPr="00745A53">
              <w:t>Poświadczenia</w:t>
            </w:r>
          </w:p>
          <w:p w14:paraId="7329B027" w14:textId="77777777" w:rsidR="002E74D3" w:rsidRPr="00745A53" w:rsidRDefault="002E74D3" w:rsidP="002E74D3">
            <w:r w:rsidRPr="00745A53">
              <w:t>lub pisemnego upoważnienia</w:t>
            </w:r>
          </w:p>
          <w:p w14:paraId="2157B1E5" w14:textId="77777777" w:rsidR="002E74D3" w:rsidRPr="00745A53" w:rsidRDefault="002E74D3" w:rsidP="002E74D3"/>
        </w:tc>
        <w:tc>
          <w:tcPr>
            <w:tcW w:w="1220" w:type="dxa"/>
            <w:tcBorders>
              <w:top w:val="single" w:sz="6" w:space="0" w:color="000000"/>
              <w:left w:val="single" w:sz="6" w:space="0" w:color="000000"/>
              <w:bottom w:val="single" w:sz="6" w:space="0" w:color="000000"/>
              <w:right w:val="single" w:sz="6" w:space="0" w:color="000000"/>
            </w:tcBorders>
            <w:vAlign w:val="center"/>
            <w:hideMark/>
          </w:tcPr>
          <w:p w14:paraId="3C505D0F" w14:textId="77777777" w:rsidR="002E74D3" w:rsidRPr="00745A53" w:rsidRDefault="002E74D3" w:rsidP="002E74D3">
            <w:r w:rsidRPr="00745A53">
              <w:t>Klauzula</w:t>
            </w:r>
          </w:p>
          <w:p w14:paraId="720ECB22" w14:textId="77777777" w:rsidR="002E74D3" w:rsidRPr="00745A53" w:rsidRDefault="002E74D3" w:rsidP="002E74D3">
            <w:r w:rsidRPr="00745A53">
              <w:t>dostępu do</w:t>
            </w:r>
          </w:p>
          <w:p w14:paraId="3C93CA84" w14:textId="77777777" w:rsidR="002E74D3" w:rsidRPr="00745A53" w:rsidRDefault="002E74D3" w:rsidP="002E74D3">
            <w:r w:rsidRPr="00745A53">
              <w:t>informacji</w:t>
            </w:r>
          </w:p>
          <w:p w14:paraId="0CCD0AD7" w14:textId="77777777" w:rsidR="002E74D3" w:rsidRPr="00745A53" w:rsidRDefault="002E74D3" w:rsidP="002E74D3">
            <w:r w:rsidRPr="00745A53">
              <w:t>niejawnych</w:t>
            </w:r>
          </w:p>
        </w:tc>
        <w:tc>
          <w:tcPr>
            <w:tcW w:w="1629" w:type="dxa"/>
            <w:tcBorders>
              <w:top w:val="single" w:sz="6" w:space="0" w:color="000000"/>
              <w:left w:val="single" w:sz="6" w:space="0" w:color="000000"/>
              <w:bottom w:val="single" w:sz="6" w:space="0" w:color="000000"/>
              <w:right w:val="single" w:sz="6" w:space="0" w:color="000000"/>
            </w:tcBorders>
            <w:vAlign w:val="center"/>
          </w:tcPr>
          <w:p w14:paraId="31258843" w14:textId="77777777" w:rsidR="002E74D3" w:rsidRPr="00745A53" w:rsidRDefault="002E74D3" w:rsidP="002E74D3">
            <w:r w:rsidRPr="00745A53">
              <w:t>Termin</w:t>
            </w:r>
          </w:p>
          <w:p w14:paraId="07E947FD" w14:textId="77777777" w:rsidR="002E74D3" w:rsidRPr="00745A53" w:rsidRDefault="002E74D3" w:rsidP="002E74D3">
            <w:r w:rsidRPr="00745A53">
              <w:t>ważności</w:t>
            </w:r>
          </w:p>
          <w:p w14:paraId="1B7B59A1" w14:textId="77777777" w:rsidR="002E74D3" w:rsidRPr="00745A53" w:rsidRDefault="002E74D3" w:rsidP="002E74D3">
            <w:r w:rsidRPr="00745A53">
              <w:t>poświadczenia</w:t>
            </w:r>
          </w:p>
          <w:p w14:paraId="662A291D" w14:textId="77777777" w:rsidR="002E74D3" w:rsidRPr="00745A53" w:rsidRDefault="002E74D3" w:rsidP="002E74D3"/>
        </w:tc>
        <w:tc>
          <w:tcPr>
            <w:tcW w:w="1491" w:type="dxa"/>
            <w:tcBorders>
              <w:top w:val="single" w:sz="6" w:space="0" w:color="000000"/>
              <w:left w:val="single" w:sz="6" w:space="0" w:color="000000"/>
              <w:bottom w:val="single" w:sz="6" w:space="0" w:color="000000"/>
              <w:right w:val="single" w:sz="6" w:space="0" w:color="000000"/>
            </w:tcBorders>
            <w:vAlign w:val="center"/>
          </w:tcPr>
          <w:p w14:paraId="7A781D24" w14:textId="77777777" w:rsidR="002E74D3" w:rsidRPr="00745A53" w:rsidRDefault="002E74D3" w:rsidP="002E74D3">
            <w:r w:rsidRPr="00745A53">
              <w:t>Organ</w:t>
            </w:r>
          </w:p>
          <w:p w14:paraId="6D02E596" w14:textId="77777777" w:rsidR="002E74D3" w:rsidRPr="00745A53" w:rsidRDefault="002E74D3" w:rsidP="002E74D3">
            <w:r w:rsidRPr="00745A53">
              <w:t>wystawiający</w:t>
            </w:r>
          </w:p>
          <w:p w14:paraId="232EA0E8" w14:textId="77777777" w:rsidR="002E74D3" w:rsidRPr="00745A53" w:rsidRDefault="002E74D3" w:rsidP="002E74D3">
            <w:r w:rsidRPr="00745A53">
              <w:t>poświadczenie</w:t>
            </w:r>
          </w:p>
          <w:p w14:paraId="4EDFB008" w14:textId="77777777" w:rsidR="002E74D3" w:rsidRPr="00745A53" w:rsidRDefault="002E74D3" w:rsidP="002E74D3"/>
        </w:tc>
        <w:tc>
          <w:tcPr>
            <w:tcW w:w="1221" w:type="dxa"/>
            <w:tcBorders>
              <w:top w:val="single" w:sz="6" w:space="0" w:color="000000"/>
              <w:left w:val="single" w:sz="6" w:space="0" w:color="000000"/>
              <w:bottom w:val="single" w:sz="6" w:space="0" w:color="000000"/>
              <w:right w:val="single" w:sz="6" w:space="0" w:color="000000"/>
            </w:tcBorders>
            <w:vAlign w:val="center"/>
            <w:hideMark/>
          </w:tcPr>
          <w:p w14:paraId="7671153E" w14:textId="77777777" w:rsidR="002E74D3" w:rsidRPr="00745A53" w:rsidRDefault="002E74D3" w:rsidP="002E74D3">
            <w:r w:rsidRPr="00745A53">
              <w:t>Nr</w:t>
            </w:r>
          </w:p>
        </w:tc>
        <w:tc>
          <w:tcPr>
            <w:tcW w:w="1220" w:type="dxa"/>
            <w:tcBorders>
              <w:top w:val="single" w:sz="6" w:space="0" w:color="000000"/>
              <w:left w:val="single" w:sz="6" w:space="0" w:color="000000"/>
              <w:bottom w:val="single" w:sz="6" w:space="0" w:color="000000"/>
              <w:right w:val="single" w:sz="6" w:space="0" w:color="000000"/>
            </w:tcBorders>
            <w:vAlign w:val="center"/>
            <w:hideMark/>
          </w:tcPr>
          <w:p w14:paraId="6B48F2C4" w14:textId="77777777" w:rsidR="002E74D3" w:rsidRPr="00745A53" w:rsidRDefault="002E74D3" w:rsidP="002E74D3">
            <w:r w:rsidRPr="00745A53">
              <w:t xml:space="preserve">Data </w:t>
            </w:r>
            <w:r w:rsidRPr="00745A53">
              <w:br/>
              <w:t>wydania</w:t>
            </w:r>
          </w:p>
        </w:tc>
        <w:tc>
          <w:tcPr>
            <w:tcW w:w="1221" w:type="dxa"/>
            <w:vMerge/>
            <w:tcBorders>
              <w:top w:val="single" w:sz="6" w:space="0" w:color="000000"/>
              <w:left w:val="single" w:sz="6" w:space="0" w:color="000000"/>
              <w:bottom w:val="single" w:sz="6" w:space="0" w:color="000000"/>
              <w:right w:val="single" w:sz="6" w:space="0" w:color="000000"/>
            </w:tcBorders>
            <w:vAlign w:val="center"/>
            <w:hideMark/>
          </w:tcPr>
          <w:p w14:paraId="68964429" w14:textId="77777777" w:rsidR="002E74D3" w:rsidRPr="00745A53" w:rsidRDefault="002E74D3" w:rsidP="002E74D3">
            <w:pPr>
              <w:rPr>
                <w:rFonts w:eastAsia="Calibri"/>
              </w:rPr>
            </w:pPr>
          </w:p>
        </w:tc>
      </w:tr>
      <w:tr w:rsidR="002E74D3" w:rsidRPr="00745A53" w14:paraId="3B2D6E94" w14:textId="77777777" w:rsidTr="002E74D3">
        <w:trPr>
          <w:trHeight w:val="405"/>
        </w:trPr>
        <w:tc>
          <w:tcPr>
            <w:tcW w:w="542" w:type="dxa"/>
            <w:tcBorders>
              <w:top w:val="single" w:sz="6" w:space="0" w:color="000000"/>
              <w:left w:val="single" w:sz="6" w:space="0" w:color="000000"/>
              <w:bottom w:val="single" w:sz="6" w:space="0" w:color="000000"/>
              <w:right w:val="single" w:sz="6" w:space="0" w:color="000000"/>
            </w:tcBorders>
            <w:vAlign w:val="center"/>
          </w:tcPr>
          <w:p w14:paraId="0D5FE30F" w14:textId="77777777" w:rsidR="002E74D3" w:rsidRPr="00745A53" w:rsidRDefault="002E74D3" w:rsidP="002E74D3"/>
        </w:tc>
        <w:tc>
          <w:tcPr>
            <w:tcW w:w="2306" w:type="dxa"/>
            <w:tcBorders>
              <w:top w:val="single" w:sz="6" w:space="0" w:color="000000"/>
              <w:left w:val="single" w:sz="6" w:space="0" w:color="000000"/>
              <w:bottom w:val="single" w:sz="6" w:space="0" w:color="000000"/>
              <w:right w:val="single" w:sz="6" w:space="0" w:color="000000"/>
            </w:tcBorders>
            <w:vAlign w:val="center"/>
          </w:tcPr>
          <w:p w14:paraId="32966654" w14:textId="77777777" w:rsidR="002E74D3" w:rsidRPr="00745A53" w:rsidRDefault="002E74D3" w:rsidP="002E74D3"/>
        </w:tc>
        <w:tc>
          <w:tcPr>
            <w:tcW w:w="1219" w:type="dxa"/>
            <w:tcBorders>
              <w:top w:val="single" w:sz="6" w:space="0" w:color="000000"/>
              <w:left w:val="single" w:sz="6" w:space="0" w:color="000000"/>
              <w:bottom w:val="single" w:sz="6" w:space="0" w:color="000000"/>
              <w:right w:val="single" w:sz="6" w:space="0" w:color="000000"/>
            </w:tcBorders>
          </w:tcPr>
          <w:p w14:paraId="4EE080FA" w14:textId="77777777" w:rsidR="002E74D3" w:rsidRPr="00745A53" w:rsidRDefault="002E74D3" w:rsidP="002E74D3"/>
        </w:tc>
        <w:tc>
          <w:tcPr>
            <w:tcW w:w="1356" w:type="dxa"/>
            <w:tcBorders>
              <w:top w:val="single" w:sz="6" w:space="0" w:color="000000"/>
              <w:left w:val="single" w:sz="6" w:space="0" w:color="000000"/>
              <w:bottom w:val="single" w:sz="6" w:space="0" w:color="000000"/>
              <w:right w:val="single" w:sz="6" w:space="0" w:color="000000"/>
            </w:tcBorders>
            <w:vAlign w:val="center"/>
          </w:tcPr>
          <w:p w14:paraId="15C0D635" w14:textId="77777777" w:rsidR="002E74D3" w:rsidRPr="00745A53" w:rsidRDefault="002E74D3" w:rsidP="002E74D3"/>
        </w:tc>
        <w:tc>
          <w:tcPr>
            <w:tcW w:w="1220" w:type="dxa"/>
            <w:tcBorders>
              <w:top w:val="single" w:sz="6" w:space="0" w:color="000000"/>
              <w:left w:val="single" w:sz="6" w:space="0" w:color="000000"/>
              <w:bottom w:val="single" w:sz="6" w:space="0" w:color="000000"/>
              <w:right w:val="single" w:sz="6" w:space="0" w:color="000000"/>
            </w:tcBorders>
            <w:vAlign w:val="center"/>
          </w:tcPr>
          <w:p w14:paraId="21E66B80" w14:textId="77777777" w:rsidR="002E74D3" w:rsidRPr="00745A53" w:rsidRDefault="002E74D3" w:rsidP="002E74D3"/>
        </w:tc>
        <w:tc>
          <w:tcPr>
            <w:tcW w:w="1629" w:type="dxa"/>
            <w:tcBorders>
              <w:top w:val="single" w:sz="6" w:space="0" w:color="000000"/>
              <w:left w:val="single" w:sz="6" w:space="0" w:color="000000"/>
              <w:bottom w:val="single" w:sz="6" w:space="0" w:color="000000"/>
              <w:right w:val="single" w:sz="6" w:space="0" w:color="000000"/>
            </w:tcBorders>
            <w:vAlign w:val="center"/>
          </w:tcPr>
          <w:p w14:paraId="1FB6C27A" w14:textId="77777777" w:rsidR="002E74D3" w:rsidRPr="00745A53" w:rsidRDefault="002E74D3" w:rsidP="002E74D3"/>
        </w:tc>
        <w:tc>
          <w:tcPr>
            <w:tcW w:w="1491" w:type="dxa"/>
            <w:tcBorders>
              <w:top w:val="single" w:sz="6" w:space="0" w:color="000000"/>
              <w:left w:val="single" w:sz="6" w:space="0" w:color="000000"/>
              <w:bottom w:val="single" w:sz="6" w:space="0" w:color="000000"/>
              <w:right w:val="single" w:sz="6" w:space="0" w:color="000000"/>
            </w:tcBorders>
            <w:vAlign w:val="center"/>
          </w:tcPr>
          <w:p w14:paraId="414F85E8" w14:textId="77777777" w:rsidR="002E74D3" w:rsidRPr="00745A53" w:rsidRDefault="002E74D3" w:rsidP="002E74D3"/>
        </w:tc>
        <w:tc>
          <w:tcPr>
            <w:tcW w:w="1221" w:type="dxa"/>
            <w:tcBorders>
              <w:top w:val="single" w:sz="6" w:space="0" w:color="000000"/>
              <w:left w:val="single" w:sz="6" w:space="0" w:color="000000"/>
              <w:bottom w:val="single" w:sz="6" w:space="0" w:color="000000"/>
              <w:right w:val="single" w:sz="6" w:space="0" w:color="000000"/>
            </w:tcBorders>
            <w:vAlign w:val="center"/>
          </w:tcPr>
          <w:p w14:paraId="22D0E8FA" w14:textId="77777777" w:rsidR="002E74D3" w:rsidRPr="00745A53" w:rsidRDefault="002E74D3" w:rsidP="002E74D3"/>
        </w:tc>
        <w:tc>
          <w:tcPr>
            <w:tcW w:w="1220" w:type="dxa"/>
            <w:tcBorders>
              <w:top w:val="single" w:sz="6" w:space="0" w:color="000000"/>
              <w:left w:val="single" w:sz="6" w:space="0" w:color="000000"/>
              <w:bottom w:val="single" w:sz="6" w:space="0" w:color="000000"/>
              <w:right w:val="single" w:sz="6" w:space="0" w:color="000000"/>
            </w:tcBorders>
          </w:tcPr>
          <w:p w14:paraId="4386948A" w14:textId="77777777" w:rsidR="002E74D3" w:rsidRPr="00745A53" w:rsidRDefault="002E74D3" w:rsidP="002E74D3"/>
        </w:tc>
        <w:tc>
          <w:tcPr>
            <w:tcW w:w="1221" w:type="dxa"/>
            <w:tcBorders>
              <w:top w:val="single" w:sz="6" w:space="0" w:color="000000"/>
              <w:left w:val="single" w:sz="6" w:space="0" w:color="000000"/>
              <w:bottom w:val="single" w:sz="6" w:space="0" w:color="000000"/>
              <w:right w:val="single" w:sz="6" w:space="0" w:color="000000"/>
            </w:tcBorders>
          </w:tcPr>
          <w:p w14:paraId="1CFD442F" w14:textId="77777777" w:rsidR="002E74D3" w:rsidRPr="00745A53" w:rsidRDefault="002E74D3" w:rsidP="002E74D3"/>
        </w:tc>
      </w:tr>
      <w:tr w:rsidR="002E74D3" w:rsidRPr="00745A53" w14:paraId="2F8EF2EA" w14:textId="77777777" w:rsidTr="002E74D3">
        <w:trPr>
          <w:trHeight w:val="405"/>
        </w:trPr>
        <w:tc>
          <w:tcPr>
            <w:tcW w:w="542" w:type="dxa"/>
            <w:tcBorders>
              <w:top w:val="single" w:sz="6" w:space="0" w:color="000000"/>
              <w:left w:val="single" w:sz="6" w:space="0" w:color="000000"/>
              <w:bottom w:val="single" w:sz="6" w:space="0" w:color="000000"/>
              <w:right w:val="single" w:sz="6" w:space="0" w:color="000000"/>
            </w:tcBorders>
            <w:vAlign w:val="center"/>
          </w:tcPr>
          <w:p w14:paraId="58F803BF" w14:textId="77777777" w:rsidR="002E74D3" w:rsidRPr="00745A53" w:rsidRDefault="002E74D3" w:rsidP="002E74D3"/>
        </w:tc>
        <w:tc>
          <w:tcPr>
            <w:tcW w:w="2306" w:type="dxa"/>
            <w:tcBorders>
              <w:top w:val="single" w:sz="6" w:space="0" w:color="000000"/>
              <w:left w:val="single" w:sz="6" w:space="0" w:color="000000"/>
              <w:bottom w:val="single" w:sz="6" w:space="0" w:color="000000"/>
              <w:right w:val="single" w:sz="6" w:space="0" w:color="000000"/>
            </w:tcBorders>
            <w:vAlign w:val="center"/>
          </w:tcPr>
          <w:p w14:paraId="3DB4AA60" w14:textId="77777777" w:rsidR="002E74D3" w:rsidRPr="00745A53" w:rsidRDefault="002E74D3" w:rsidP="002E74D3"/>
        </w:tc>
        <w:tc>
          <w:tcPr>
            <w:tcW w:w="1219" w:type="dxa"/>
            <w:tcBorders>
              <w:top w:val="single" w:sz="6" w:space="0" w:color="000000"/>
              <w:left w:val="single" w:sz="6" w:space="0" w:color="000000"/>
              <w:bottom w:val="single" w:sz="6" w:space="0" w:color="000000"/>
              <w:right w:val="single" w:sz="6" w:space="0" w:color="000000"/>
            </w:tcBorders>
          </w:tcPr>
          <w:p w14:paraId="56F9059B" w14:textId="77777777" w:rsidR="002E74D3" w:rsidRPr="00745A53" w:rsidRDefault="002E74D3" w:rsidP="002E74D3"/>
        </w:tc>
        <w:tc>
          <w:tcPr>
            <w:tcW w:w="1356" w:type="dxa"/>
            <w:tcBorders>
              <w:top w:val="single" w:sz="6" w:space="0" w:color="000000"/>
              <w:left w:val="single" w:sz="6" w:space="0" w:color="000000"/>
              <w:bottom w:val="single" w:sz="6" w:space="0" w:color="000000"/>
              <w:right w:val="single" w:sz="6" w:space="0" w:color="000000"/>
            </w:tcBorders>
            <w:vAlign w:val="center"/>
          </w:tcPr>
          <w:p w14:paraId="2A58F842" w14:textId="77777777" w:rsidR="002E74D3" w:rsidRPr="00745A53" w:rsidRDefault="002E74D3" w:rsidP="002E74D3"/>
        </w:tc>
        <w:tc>
          <w:tcPr>
            <w:tcW w:w="1220" w:type="dxa"/>
            <w:tcBorders>
              <w:top w:val="single" w:sz="6" w:space="0" w:color="000000"/>
              <w:left w:val="single" w:sz="6" w:space="0" w:color="000000"/>
              <w:bottom w:val="single" w:sz="6" w:space="0" w:color="000000"/>
              <w:right w:val="single" w:sz="6" w:space="0" w:color="000000"/>
            </w:tcBorders>
            <w:vAlign w:val="center"/>
          </w:tcPr>
          <w:p w14:paraId="3238B380" w14:textId="77777777" w:rsidR="002E74D3" w:rsidRPr="00745A53" w:rsidRDefault="002E74D3" w:rsidP="002E74D3"/>
        </w:tc>
        <w:tc>
          <w:tcPr>
            <w:tcW w:w="1629" w:type="dxa"/>
            <w:tcBorders>
              <w:top w:val="single" w:sz="6" w:space="0" w:color="000000"/>
              <w:left w:val="single" w:sz="6" w:space="0" w:color="000000"/>
              <w:bottom w:val="single" w:sz="6" w:space="0" w:color="000000"/>
              <w:right w:val="single" w:sz="6" w:space="0" w:color="000000"/>
            </w:tcBorders>
            <w:vAlign w:val="center"/>
          </w:tcPr>
          <w:p w14:paraId="444AFFD4" w14:textId="77777777" w:rsidR="002E74D3" w:rsidRPr="00745A53" w:rsidRDefault="002E74D3" w:rsidP="002E74D3"/>
        </w:tc>
        <w:tc>
          <w:tcPr>
            <w:tcW w:w="1491" w:type="dxa"/>
            <w:tcBorders>
              <w:top w:val="single" w:sz="6" w:space="0" w:color="000000"/>
              <w:left w:val="single" w:sz="6" w:space="0" w:color="000000"/>
              <w:bottom w:val="single" w:sz="6" w:space="0" w:color="000000"/>
              <w:right w:val="single" w:sz="6" w:space="0" w:color="000000"/>
            </w:tcBorders>
            <w:vAlign w:val="center"/>
          </w:tcPr>
          <w:p w14:paraId="0C45490D" w14:textId="77777777" w:rsidR="002E74D3" w:rsidRPr="00745A53" w:rsidRDefault="002E74D3" w:rsidP="002E74D3"/>
        </w:tc>
        <w:tc>
          <w:tcPr>
            <w:tcW w:w="1221" w:type="dxa"/>
            <w:tcBorders>
              <w:top w:val="single" w:sz="6" w:space="0" w:color="000000"/>
              <w:left w:val="single" w:sz="6" w:space="0" w:color="000000"/>
              <w:bottom w:val="single" w:sz="6" w:space="0" w:color="000000"/>
              <w:right w:val="single" w:sz="6" w:space="0" w:color="000000"/>
            </w:tcBorders>
            <w:vAlign w:val="center"/>
          </w:tcPr>
          <w:p w14:paraId="591033D0" w14:textId="77777777" w:rsidR="002E74D3" w:rsidRPr="00745A53" w:rsidRDefault="002E74D3" w:rsidP="002E74D3"/>
        </w:tc>
        <w:tc>
          <w:tcPr>
            <w:tcW w:w="1220" w:type="dxa"/>
            <w:tcBorders>
              <w:top w:val="single" w:sz="6" w:space="0" w:color="000000"/>
              <w:left w:val="single" w:sz="6" w:space="0" w:color="000000"/>
              <w:bottom w:val="single" w:sz="6" w:space="0" w:color="000000"/>
              <w:right w:val="single" w:sz="6" w:space="0" w:color="000000"/>
            </w:tcBorders>
          </w:tcPr>
          <w:p w14:paraId="5DA0A653" w14:textId="77777777" w:rsidR="002E74D3" w:rsidRPr="00745A53" w:rsidRDefault="002E74D3" w:rsidP="002E74D3"/>
        </w:tc>
        <w:tc>
          <w:tcPr>
            <w:tcW w:w="1221" w:type="dxa"/>
            <w:tcBorders>
              <w:top w:val="single" w:sz="6" w:space="0" w:color="000000"/>
              <w:left w:val="single" w:sz="6" w:space="0" w:color="000000"/>
              <w:bottom w:val="single" w:sz="6" w:space="0" w:color="000000"/>
              <w:right w:val="single" w:sz="6" w:space="0" w:color="000000"/>
            </w:tcBorders>
          </w:tcPr>
          <w:p w14:paraId="7719B057" w14:textId="77777777" w:rsidR="002E74D3" w:rsidRPr="00745A53" w:rsidRDefault="002E74D3" w:rsidP="002E74D3"/>
        </w:tc>
      </w:tr>
      <w:tr w:rsidR="002E74D3" w:rsidRPr="00745A53" w14:paraId="7F965AF4" w14:textId="77777777" w:rsidTr="002E74D3">
        <w:trPr>
          <w:trHeight w:val="405"/>
        </w:trPr>
        <w:tc>
          <w:tcPr>
            <w:tcW w:w="542" w:type="dxa"/>
            <w:tcBorders>
              <w:top w:val="single" w:sz="6" w:space="0" w:color="000000"/>
              <w:left w:val="single" w:sz="6" w:space="0" w:color="000000"/>
              <w:bottom w:val="single" w:sz="6" w:space="0" w:color="000000"/>
              <w:right w:val="single" w:sz="6" w:space="0" w:color="000000"/>
            </w:tcBorders>
            <w:vAlign w:val="center"/>
          </w:tcPr>
          <w:p w14:paraId="1A09D7D9" w14:textId="77777777" w:rsidR="002E74D3" w:rsidRPr="00745A53" w:rsidRDefault="002E74D3" w:rsidP="002E74D3"/>
        </w:tc>
        <w:tc>
          <w:tcPr>
            <w:tcW w:w="2306" w:type="dxa"/>
            <w:tcBorders>
              <w:top w:val="single" w:sz="6" w:space="0" w:color="000000"/>
              <w:left w:val="single" w:sz="6" w:space="0" w:color="000000"/>
              <w:bottom w:val="single" w:sz="6" w:space="0" w:color="000000"/>
              <w:right w:val="single" w:sz="6" w:space="0" w:color="000000"/>
            </w:tcBorders>
            <w:vAlign w:val="center"/>
          </w:tcPr>
          <w:p w14:paraId="06AA5556" w14:textId="77777777" w:rsidR="002E74D3" w:rsidRPr="00745A53" w:rsidRDefault="002E74D3" w:rsidP="002E74D3"/>
        </w:tc>
        <w:tc>
          <w:tcPr>
            <w:tcW w:w="1219" w:type="dxa"/>
            <w:tcBorders>
              <w:top w:val="single" w:sz="6" w:space="0" w:color="000000"/>
              <w:left w:val="single" w:sz="6" w:space="0" w:color="000000"/>
              <w:bottom w:val="single" w:sz="6" w:space="0" w:color="000000"/>
              <w:right w:val="single" w:sz="6" w:space="0" w:color="000000"/>
            </w:tcBorders>
          </w:tcPr>
          <w:p w14:paraId="4F986BE1" w14:textId="77777777" w:rsidR="002E74D3" w:rsidRPr="00745A53" w:rsidRDefault="002E74D3" w:rsidP="002E74D3"/>
        </w:tc>
        <w:tc>
          <w:tcPr>
            <w:tcW w:w="1356" w:type="dxa"/>
            <w:tcBorders>
              <w:top w:val="single" w:sz="6" w:space="0" w:color="000000"/>
              <w:left w:val="single" w:sz="6" w:space="0" w:color="000000"/>
              <w:bottom w:val="single" w:sz="6" w:space="0" w:color="000000"/>
              <w:right w:val="single" w:sz="6" w:space="0" w:color="000000"/>
            </w:tcBorders>
            <w:vAlign w:val="center"/>
          </w:tcPr>
          <w:p w14:paraId="256F73F3" w14:textId="77777777" w:rsidR="002E74D3" w:rsidRPr="00745A53" w:rsidRDefault="002E74D3" w:rsidP="002E74D3"/>
        </w:tc>
        <w:tc>
          <w:tcPr>
            <w:tcW w:w="1220" w:type="dxa"/>
            <w:tcBorders>
              <w:top w:val="single" w:sz="6" w:space="0" w:color="000000"/>
              <w:left w:val="single" w:sz="6" w:space="0" w:color="000000"/>
              <w:bottom w:val="single" w:sz="6" w:space="0" w:color="000000"/>
              <w:right w:val="single" w:sz="6" w:space="0" w:color="000000"/>
            </w:tcBorders>
            <w:vAlign w:val="center"/>
          </w:tcPr>
          <w:p w14:paraId="3FC0099E" w14:textId="77777777" w:rsidR="002E74D3" w:rsidRPr="00745A53" w:rsidRDefault="002E74D3" w:rsidP="002E74D3"/>
        </w:tc>
        <w:tc>
          <w:tcPr>
            <w:tcW w:w="1629" w:type="dxa"/>
            <w:tcBorders>
              <w:top w:val="single" w:sz="6" w:space="0" w:color="000000"/>
              <w:left w:val="single" w:sz="6" w:space="0" w:color="000000"/>
              <w:bottom w:val="single" w:sz="6" w:space="0" w:color="000000"/>
              <w:right w:val="single" w:sz="6" w:space="0" w:color="000000"/>
            </w:tcBorders>
            <w:vAlign w:val="center"/>
          </w:tcPr>
          <w:p w14:paraId="453DD228" w14:textId="77777777" w:rsidR="002E74D3" w:rsidRPr="00745A53" w:rsidRDefault="002E74D3" w:rsidP="002E74D3"/>
        </w:tc>
        <w:tc>
          <w:tcPr>
            <w:tcW w:w="1491" w:type="dxa"/>
            <w:tcBorders>
              <w:top w:val="single" w:sz="6" w:space="0" w:color="000000"/>
              <w:left w:val="single" w:sz="6" w:space="0" w:color="000000"/>
              <w:bottom w:val="single" w:sz="6" w:space="0" w:color="000000"/>
              <w:right w:val="single" w:sz="6" w:space="0" w:color="000000"/>
            </w:tcBorders>
            <w:vAlign w:val="center"/>
          </w:tcPr>
          <w:p w14:paraId="6FB4279D" w14:textId="77777777" w:rsidR="002E74D3" w:rsidRPr="00745A53" w:rsidRDefault="002E74D3" w:rsidP="002E74D3"/>
        </w:tc>
        <w:tc>
          <w:tcPr>
            <w:tcW w:w="1221" w:type="dxa"/>
            <w:tcBorders>
              <w:top w:val="single" w:sz="6" w:space="0" w:color="000000"/>
              <w:left w:val="single" w:sz="6" w:space="0" w:color="000000"/>
              <w:bottom w:val="single" w:sz="6" w:space="0" w:color="000000"/>
              <w:right w:val="single" w:sz="6" w:space="0" w:color="000000"/>
            </w:tcBorders>
            <w:vAlign w:val="center"/>
          </w:tcPr>
          <w:p w14:paraId="6D609F21" w14:textId="77777777" w:rsidR="002E74D3" w:rsidRPr="00745A53" w:rsidRDefault="002E74D3" w:rsidP="002E74D3"/>
        </w:tc>
        <w:tc>
          <w:tcPr>
            <w:tcW w:w="1220" w:type="dxa"/>
            <w:tcBorders>
              <w:top w:val="single" w:sz="6" w:space="0" w:color="000000"/>
              <w:left w:val="single" w:sz="6" w:space="0" w:color="000000"/>
              <w:bottom w:val="single" w:sz="6" w:space="0" w:color="000000"/>
              <w:right w:val="single" w:sz="6" w:space="0" w:color="000000"/>
            </w:tcBorders>
          </w:tcPr>
          <w:p w14:paraId="2EC5A0D0" w14:textId="77777777" w:rsidR="002E74D3" w:rsidRPr="00745A53" w:rsidRDefault="002E74D3" w:rsidP="002E74D3"/>
        </w:tc>
        <w:tc>
          <w:tcPr>
            <w:tcW w:w="1221" w:type="dxa"/>
            <w:tcBorders>
              <w:top w:val="single" w:sz="6" w:space="0" w:color="000000"/>
              <w:left w:val="single" w:sz="6" w:space="0" w:color="000000"/>
              <w:bottom w:val="single" w:sz="6" w:space="0" w:color="000000"/>
              <w:right w:val="single" w:sz="6" w:space="0" w:color="000000"/>
            </w:tcBorders>
          </w:tcPr>
          <w:p w14:paraId="6EB70DB9" w14:textId="77777777" w:rsidR="002E74D3" w:rsidRPr="00745A53" w:rsidRDefault="002E74D3" w:rsidP="002E74D3"/>
        </w:tc>
      </w:tr>
      <w:tr w:rsidR="002E74D3" w:rsidRPr="00745A53" w14:paraId="048F4115" w14:textId="77777777" w:rsidTr="002E74D3">
        <w:trPr>
          <w:trHeight w:val="405"/>
        </w:trPr>
        <w:tc>
          <w:tcPr>
            <w:tcW w:w="542" w:type="dxa"/>
            <w:tcBorders>
              <w:top w:val="single" w:sz="6" w:space="0" w:color="000000"/>
              <w:left w:val="single" w:sz="6" w:space="0" w:color="000000"/>
              <w:bottom w:val="single" w:sz="6" w:space="0" w:color="000000"/>
              <w:right w:val="single" w:sz="6" w:space="0" w:color="000000"/>
            </w:tcBorders>
            <w:vAlign w:val="center"/>
          </w:tcPr>
          <w:p w14:paraId="462C4072" w14:textId="77777777" w:rsidR="002E74D3" w:rsidRPr="00745A53" w:rsidRDefault="002E74D3" w:rsidP="002E74D3"/>
        </w:tc>
        <w:tc>
          <w:tcPr>
            <w:tcW w:w="2306" w:type="dxa"/>
            <w:tcBorders>
              <w:top w:val="single" w:sz="6" w:space="0" w:color="000000"/>
              <w:left w:val="single" w:sz="6" w:space="0" w:color="000000"/>
              <w:bottom w:val="single" w:sz="6" w:space="0" w:color="000000"/>
              <w:right w:val="single" w:sz="6" w:space="0" w:color="000000"/>
            </w:tcBorders>
            <w:vAlign w:val="center"/>
          </w:tcPr>
          <w:p w14:paraId="2AB12E5B" w14:textId="77777777" w:rsidR="002E74D3" w:rsidRPr="00745A53" w:rsidRDefault="002E74D3" w:rsidP="002E74D3"/>
        </w:tc>
        <w:tc>
          <w:tcPr>
            <w:tcW w:w="1219" w:type="dxa"/>
            <w:tcBorders>
              <w:top w:val="single" w:sz="6" w:space="0" w:color="000000"/>
              <w:left w:val="single" w:sz="6" w:space="0" w:color="000000"/>
              <w:bottom w:val="single" w:sz="6" w:space="0" w:color="000000"/>
              <w:right w:val="single" w:sz="6" w:space="0" w:color="000000"/>
            </w:tcBorders>
          </w:tcPr>
          <w:p w14:paraId="6A4C23D6" w14:textId="77777777" w:rsidR="002E74D3" w:rsidRPr="00745A53" w:rsidRDefault="002E74D3" w:rsidP="002E74D3"/>
        </w:tc>
        <w:tc>
          <w:tcPr>
            <w:tcW w:w="1356" w:type="dxa"/>
            <w:tcBorders>
              <w:top w:val="single" w:sz="6" w:space="0" w:color="000000"/>
              <w:left w:val="single" w:sz="6" w:space="0" w:color="000000"/>
              <w:bottom w:val="single" w:sz="6" w:space="0" w:color="000000"/>
              <w:right w:val="single" w:sz="6" w:space="0" w:color="000000"/>
            </w:tcBorders>
            <w:vAlign w:val="center"/>
          </w:tcPr>
          <w:p w14:paraId="0607AD3A" w14:textId="77777777" w:rsidR="002E74D3" w:rsidRPr="00745A53" w:rsidRDefault="002E74D3" w:rsidP="002E74D3"/>
        </w:tc>
        <w:tc>
          <w:tcPr>
            <w:tcW w:w="1220" w:type="dxa"/>
            <w:tcBorders>
              <w:top w:val="single" w:sz="6" w:space="0" w:color="000000"/>
              <w:left w:val="single" w:sz="6" w:space="0" w:color="000000"/>
              <w:bottom w:val="single" w:sz="6" w:space="0" w:color="000000"/>
              <w:right w:val="single" w:sz="6" w:space="0" w:color="000000"/>
            </w:tcBorders>
            <w:vAlign w:val="center"/>
          </w:tcPr>
          <w:p w14:paraId="6F8D2D6F" w14:textId="77777777" w:rsidR="002E74D3" w:rsidRPr="00745A53" w:rsidRDefault="002E74D3" w:rsidP="002E74D3"/>
        </w:tc>
        <w:tc>
          <w:tcPr>
            <w:tcW w:w="1629" w:type="dxa"/>
            <w:tcBorders>
              <w:top w:val="single" w:sz="6" w:space="0" w:color="000000"/>
              <w:left w:val="single" w:sz="6" w:space="0" w:color="000000"/>
              <w:bottom w:val="single" w:sz="6" w:space="0" w:color="000000"/>
              <w:right w:val="single" w:sz="6" w:space="0" w:color="000000"/>
            </w:tcBorders>
            <w:vAlign w:val="center"/>
          </w:tcPr>
          <w:p w14:paraId="1614F157" w14:textId="77777777" w:rsidR="002E74D3" w:rsidRPr="00745A53" w:rsidRDefault="002E74D3" w:rsidP="002E74D3"/>
        </w:tc>
        <w:tc>
          <w:tcPr>
            <w:tcW w:w="1491" w:type="dxa"/>
            <w:tcBorders>
              <w:top w:val="single" w:sz="6" w:space="0" w:color="000000"/>
              <w:left w:val="single" w:sz="6" w:space="0" w:color="000000"/>
              <w:bottom w:val="single" w:sz="6" w:space="0" w:color="000000"/>
              <w:right w:val="single" w:sz="6" w:space="0" w:color="000000"/>
            </w:tcBorders>
            <w:vAlign w:val="center"/>
          </w:tcPr>
          <w:p w14:paraId="3C7B4D61" w14:textId="77777777" w:rsidR="002E74D3" w:rsidRPr="00745A53" w:rsidRDefault="002E74D3" w:rsidP="002E74D3"/>
        </w:tc>
        <w:tc>
          <w:tcPr>
            <w:tcW w:w="1221" w:type="dxa"/>
            <w:tcBorders>
              <w:top w:val="single" w:sz="6" w:space="0" w:color="000000"/>
              <w:left w:val="single" w:sz="6" w:space="0" w:color="000000"/>
              <w:bottom w:val="single" w:sz="6" w:space="0" w:color="000000"/>
              <w:right w:val="single" w:sz="6" w:space="0" w:color="000000"/>
            </w:tcBorders>
            <w:vAlign w:val="center"/>
          </w:tcPr>
          <w:p w14:paraId="6154539C" w14:textId="77777777" w:rsidR="002E74D3" w:rsidRPr="00745A53" w:rsidRDefault="002E74D3" w:rsidP="002E74D3"/>
        </w:tc>
        <w:tc>
          <w:tcPr>
            <w:tcW w:w="1220" w:type="dxa"/>
            <w:tcBorders>
              <w:top w:val="single" w:sz="6" w:space="0" w:color="000000"/>
              <w:left w:val="single" w:sz="6" w:space="0" w:color="000000"/>
              <w:bottom w:val="single" w:sz="6" w:space="0" w:color="000000"/>
              <w:right w:val="single" w:sz="6" w:space="0" w:color="000000"/>
            </w:tcBorders>
          </w:tcPr>
          <w:p w14:paraId="7B186B8C" w14:textId="77777777" w:rsidR="002E74D3" w:rsidRPr="00745A53" w:rsidRDefault="002E74D3" w:rsidP="002E74D3"/>
        </w:tc>
        <w:tc>
          <w:tcPr>
            <w:tcW w:w="1221" w:type="dxa"/>
            <w:tcBorders>
              <w:top w:val="single" w:sz="6" w:space="0" w:color="000000"/>
              <w:left w:val="single" w:sz="6" w:space="0" w:color="000000"/>
              <w:bottom w:val="single" w:sz="6" w:space="0" w:color="000000"/>
              <w:right w:val="single" w:sz="6" w:space="0" w:color="000000"/>
            </w:tcBorders>
          </w:tcPr>
          <w:p w14:paraId="72E2DEEE" w14:textId="77777777" w:rsidR="002E74D3" w:rsidRPr="00745A53" w:rsidRDefault="002E74D3" w:rsidP="002E74D3"/>
        </w:tc>
      </w:tr>
      <w:tr w:rsidR="002E74D3" w:rsidRPr="00745A53" w14:paraId="25A2D00F" w14:textId="77777777" w:rsidTr="002E74D3">
        <w:trPr>
          <w:trHeight w:val="405"/>
        </w:trPr>
        <w:tc>
          <w:tcPr>
            <w:tcW w:w="542" w:type="dxa"/>
            <w:tcBorders>
              <w:top w:val="single" w:sz="6" w:space="0" w:color="000000"/>
              <w:left w:val="single" w:sz="6" w:space="0" w:color="000000"/>
              <w:bottom w:val="single" w:sz="6" w:space="0" w:color="000000"/>
              <w:right w:val="single" w:sz="6" w:space="0" w:color="000000"/>
            </w:tcBorders>
            <w:vAlign w:val="center"/>
          </w:tcPr>
          <w:p w14:paraId="06C07668" w14:textId="77777777" w:rsidR="002E74D3" w:rsidRPr="00745A53" w:rsidRDefault="002E74D3" w:rsidP="002E74D3"/>
        </w:tc>
        <w:tc>
          <w:tcPr>
            <w:tcW w:w="2306" w:type="dxa"/>
            <w:tcBorders>
              <w:top w:val="single" w:sz="6" w:space="0" w:color="000000"/>
              <w:left w:val="single" w:sz="6" w:space="0" w:color="000000"/>
              <w:bottom w:val="single" w:sz="6" w:space="0" w:color="000000"/>
              <w:right w:val="single" w:sz="6" w:space="0" w:color="000000"/>
            </w:tcBorders>
            <w:vAlign w:val="center"/>
          </w:tcPr>
          <w:p w14:paraId="208B3AF7" w14:textId="77777777" w:rsidR="002E74D3" w:rsidRPr="00745A53" w:rsidRDefault="002E74D3" w:rsidP="002E74D3"/>
        </w:tc>
        <w:tc>
          <w:tcPr>
            <w:tcW w:w="1219" w:type="dxa"/>
            <w:tcBorders>
              <w:top w:val="single" w:sz="6" w:space="0" w:color="000000"/>
              <w:left w:val="single" w:sz="6" w:space="0" w:color="000000"/>
              <w:bottom w:val="single" w:sz="6" w:space="0" w:color="000000"/>
              <w:right w:val="single" w:sz="6" w:space="0" w:color="000000"/>
            </w:tcBorders>
          </w:tcPr>
          <w:p w14:paraId="1861DEA3" w14:textId="77777777" w:rsidR="002E74D3" w:rsidRPr="00745A53" w:rsidRDefault="002E74D3" w:rsidP="002E74D3"/>
        </w:tc>
        <w:tc>
          <w:tcPr>
            <w:tcW w:w="1356" w:type="dxa"/>
            <w:tcBorders>
              <w:top w:val="single" w:sz="6" w:space="0" w:color="000000"/>
              <w:left w:val="single" w:sz="6" w:space="0" w:color="000000"/>
              <w:bottom w:val="single" w:sz="6" w:space="0" w:color="000000"/>
              <w:right w:val="single" w:sz="6" w:space="0" w:color="000000"/>
            </w:tcBorders>
            <w:vAlign w:val="center"/>
          </w:tcPr>
          <w:p w14:paraId="7DA6E2EF" w14:textId="77777777" w:rsidR="002E74D3" w:rsidRPr="00745A53" w:rsidRDefault="002E74D3" w:rsidP="002E74D3"/>
        </w:tc>
        <w:tc>
          <w:tcPr>
            <w:tcW w:w="1220" w:type="dxa"/>
            <w:tcBorders>
              <w:top w:val="single" w:sz="6" w:space="0" w:color="000000"/>
              <w:left w:val="single" w:sz="6" w:space="0" w:color="000000"/>
              <w:bottom w:val="single" w:sz="6" w:space="0" w:color="000000"/>
              <w:right w:val="single" w:sz="6" w:space="0" w:color="000000"/>
            </w:tcBorders>
            <w:vAlign w:val="center"/>
          </w:tcPr>
          <w:p w14:paraId="065CF538" w14:textId="77777777" w:rsidR="002E74D3" w:rsidRPr="00745A53" w:rsidRDefault="002E74D3" w:rsidP="002E74D3"/>
        </w:tc>
        <w:tc>
          <w:tcPr>
            <w:tcW w:w="1629" w:type="dxa"/>
            <w:tcBorders>
              <w:top w:val="single" w:sz="6" w:space="0" w:color="000000"/>
              <w:left w:val="single" w:sz="6" w:space="0" w:color="000000"/>
              <w:bottom w:val="single" w:sz="6" w:space="0" w:color="000000"/>
              <w:right w:val="single" w:sz="6" w:space="0" w:color="000000"/>
            </w:tcBorders>
            <w:vAlign w:val="center"/>
          </w:tcPr>
          <w:p w14:paraId="37382BB4" w14:textId="77777777" w:rsidR="002E74D3" w:rsidRPr="00745A53" w:rsidRDefault="002E74D3" w:rsidP="002E74D3"/>
        </w:tc>
        <w:tc>
          <w:tcPr>
            <w:tcW w:w="1491" w:type="dxa"/>
            <w:tcBorders>
              <w:top w:val="single" w:sz="6" w:space="0" w:color="000000"/>
              <w:left w:val="single" w:sz="6" w:space="0" w:color="000000"/>
              <w:bottom w:val="single" w:sz="6" w:space="0" w:color="000000"/>
              <w:right w:val="single" w:sz="6" w:space="0" w:color="000000"/>
            </w:tcBorders>
            <w:vAlign w:val="center"/>
          </w:tcPr>
          <w:p w14:paraId="00F16160" w14:textId="77777777" w:rsidR="002E74D3" w:rsidRPr="00745A53" w:rsidRDefault="002E74D3" w:rsidP="002E74D3"/>
        </w:tc>
        <w:tc>
          <w:tcPr>
            <w:tcW w:w="1221" w:type="dxa"/>
            <w:tcBorders>
              <w:top w:val="single" w:sz="6" w:space="0" w:color="000000"/>
              <w:left w:val="single" w:sz="6" w:space="0" w:color="000000"/>
              <w:bottom w:val="single" w:sz="6" w:space="0" w:color="000000"/>
              <w:right w:val="single" w:sz="6" w:space="0" w:color="000000"/>
            </w:tcBorders>
            <w:vAlign w:val="center"/>
          </w:tcPr>
          <w:p w14:paraId="47315034" w14:textId="77777777" w:rsidR="002E74D3" w:rsidRPr="00745A53" w:rsidRDefault="002E74D3" w:rsidP="002E74D3"/>
        </w:tc>
        <w:tc>
          <w:tcPr>
            <w:tcW w:w="1220" w:type="dxa"/>
            <w:tcBorders>
              <w:top w:val="single" w:sz="6" w:space="0" w:color="000000"/>
              <w:left w:val="single" w:sz="6" w:space="0" w:color="000000"/>
              <w:bottom w:val="single" w:sz="6" w:space="0" w:color="000000"/>
              <w:right w:val="single" w:sz="6" w:space="0" w:color="000000"/>
            </w:tcBorders>
          </w:tcPr>
          <w:p w14:paraId="49DEBACD" w14:textId="77777777" w:rsidR="002E74D3" w:rsidRPr="00745A53" w:rsidRDefault="002E74D3" w:rsidP="002E74D3"/>
        </w:tc>
        <w:tc>
          <w:tcPr>
            <w:tcW w:w="1221" w:type="dxa"/>
            <w:tcBorders>
              <w:top w:val="single" w:sz="6" w:space="0" w:color="000000"/>
              <w:left w:val="single" w:sz="6" w:space="0" w:color="000000"/>
              <w:bottom w:val="single" w:sz="6" w:space="0" w:color="000000"/>
              <w:right w:val="single" w:sz="6" w:space="0" w:color="000000"/>
            </w:tcBorders>
          </w:tcPr>
          <w:p w14:paraId="00B11C99" w14:textId="77777777" w:rsidR="002E74D3" w:rsidRPr="00745A53" w:rsidRDefault="002E74D3" w:rsidP="002E74D3"/>
        </w:tc>
      </w:tr>
      <w:tr w:rsidR="002E74D3" w:rsidRPr="00745A53" w14:paraId="4E4CCBE2" w14:textId="77777777" w:rsidTr="002E74D3">
        <w:trPr>
          <w:trHeight w:val="405"/>
        </w:trPr>
        <w:tc>
          <w:tcPr>
            <w:tcW w:w="542" w:type="dxa"/>
            <w:tcBorders>
              <w:top w:val="single" w:sz="6" w:space="0" w:color="000000"/>
              <w:left w:val="single" w:sz="6" w:space="0" w:color="000000"/>
              <w:bottom w:val="single" w:sz="6" w:space="0" w:color="000000"/>
              <w:right w:val="single" w:sz="6" w:space="0" w:color="000000"/>
            </w:tcBorders>
            <w:vAlign w:val="center"/>
          </w:tcPr>
          <w:p w14:paraId="721484F2" w14:textId="77777777" w:rsidR="002E74D3" w:rsidRPr="00745A53" w:rsidRDefault="002E74D3" w:rsidP="002E74D3"/>
        </w:tc>
        <w:tc>
          <w:tcPr>
            <w:tcW w:w="2306" w:type="dxa"/>
            <w:tcBorders>
              <w:top w:val="single" w:sz="6" w:space="0" w:color="000000"/>
              <w:left w:val="single" w:sz="6" w:space="0" w:color="000000"/>
              <w:bottom w:val="single" w:sz="6" w:space="0" w:color="000000"/>
              <w:right w:val="single" w:sz="6" w:space="0" w:color="000000"/>
            </w:tcBorders>
            <w:vAlign w:val="center"/>
          </w:tcPr>
          <w:p w14:paraId="183D37C8" w14:textId="77777777" w:rsidR="002E74D3" w:rsidRPr="00745A53" w:rsidRDefault="002E74D3" w:rsidP="002E74D3"/>
        </w:tc>
        <w:tc>
          <w:tcPr>
            <w:tcW w:w="1219" w:type="dxa"/>
            <w:tcBorders>
              <w:top w:val="single" w:sz="6" w:space="0" w:color="000000"/>
              <w:left w:val="single" w:sz="6" w:space="0" w:color="000000"/>
              <w:bottom w:val="single" w:sz="6" w:space="0" w:color="000000"/>
              <w:right w:val="single" w:sz="6" w:space="0" w:color="000000"/>
            </w:tcBorders>
          </w:tcPr>
          <w:p w14:paraId="7F91B943" w14:textId="77777777" w:rsidR="002E74D3" w:rsidRPr="00745A53" w:rsidRDefault="002E74D3" w:rsidP="002E74D3"/>
        </w:tc>
        <w:tc>
          <w:tcPr>
            <w:tcW w:w="1356" w:type="dxa"/>
            <w:tcBorders>
              <w:top w:val="single" w:sz="6" w:space="0" w:color="000000"/>
              <w:left w:val="single" w:sz="6" w:space="0" w:color="000000"/>
              <w:bottom w:val="single" w:sz="6" w:space="0" w:color="000000"/>
              <w:right w:val="single" w:sz="6" w:space="0" w:color="000000"/>
            </w:tcBorders>
            <w:vAlign w:val="center"/>
          </w:tcPr>
          <w:p w14:paraId="147D35BB" w14:textId="77777777" w:rsidR="002E74D3" w:rsidRPr="00745A53" w:rsidRDefault="002E74D3" w:rsidP="002E74D3"/>
        </w:tc>
        <w:tc>
          <w:tcPr>
            <w:tcW w:w="1220" w:type="dxa"/>
            <w:tcBorders>
              <w:top w:val="single" w:sz="6" w:space="0" w:color="000000"/>
              <w:left w:val="single" w:sz="6" w:space="0" w:color="000000"/>
              <w:bottom w:val="single" w:sz="6" w:space="0" w:color="000000"/>
              <w:right w:val="single" w:sz="6" w:space="0" w:color="000000"/>
            </w:tcBorders>
            <w:vAlign w:val="center"/>
          </w:tcPr>
          <w:p w14:paraId="2282FA1D" w14:textId="77777777" w:rsidR="002E74D3" w:rsidRPr="00745A53" w:rsidRDefault="002E74D3" w:rsidP="002E74D3"/>
        </w:tc>
        <w:tc>
          <w:tcPr>
            <w:tcW w:w="1629" w:type="dxa"/>
            <w:tcBorders>
              <w:top w:val="single" w:sz="6" w:space="0" w:color="000000"/>
              <w:left w:val="single" w:sz="6" w:space="0" w:color="000000"/>
              <w:bottom w:val="single" w:sz="6" w:space="0" w:color="000000"/>
              <w:right w:val="single" w:sz="6" w:space="0" w:color="000000"/>
            </w:tcBorders>
            <w:vAlign w:val="center"/>
          </w:tcPr>
          <w:p w14:paraId="15C1E056" w14:textId="77777777" w:rsidR="002E74D3" w:rsidRPr="00745A53" w:rsidRDefault="002E74D3" w:rsidP="002E74D3"/>
        </w:tc>
        <w:tc>
          <w:tcPr>
            <w:tcW w:w="1491" w:type="dxa"/>
            <w:tcBorders>
              <w:top w:val="single" w:sz="6" w:space="0" w:color="000000"/>
              <w:left w:val="single" w:sz="6" w:space="0" w:color="000000"/>
              <w:bottom w:val="single" w:sz="6" w:space="0" w:color="000000"/>
              <w:right w:val="single" w:sz="6" w:space="0" w:color="000000"/>
            </w:tcBorders>
            <w:vAlign w:val="center"/>
          </w:tcPr>
          <w:p w14:paraId="49C806C1" w14:textId="77777777" w:rsidR="002E74D3" w:rsidRPr="00745A53" w:rsidRDefault="002E74D3" w:rsidP="002E74D3"/>
        </w:tc>
        <w:tc>
          <w:tcPr>
            <w:tcW w:w="1221" w:type="dxa"/>
            <w:tcBorders>
              <w:top w:val="single" w:sz="6" w:space="0" w:color="000000"/>
              <w:left w:val="single" w:sz="6" w:space="0" w:color="000000"/>
              <w:bottom w:val="single" w:sz="6" w:space="0" w:color="000000"/>
              <w:right w:val="single" w:sz="6" w:space="0" w:color="000000"/>
            </w:tcBorders>
            <w:vAlign w:val="center"/>
          </w:tcPr>
          <w:p w14:paraId="19B7E6D8" w14:textId="77777777" w:rsidR="002E74D3" w:rsidRPr="00745A53" w:rsidRDefault="002E74D3" w:rsidP="002E74D3"/>
        </w:tc>
        <w:tc>
          <w:tcPr>
            <w:tcW w:w="1220" w:type="dxa"/>
            <w:tcBorders>
              <w:top w:val="single" w:sz="6" w:space="0" w:color="000000"/>
              <w:left w:val="single" w:sz="6" w:space="0" w:color="000000"/>
              <w:bottom w:val="single" w:sz="6" w:space="0" w:color="000000"/>
              <w:right w:val="single" w:sz="6" w:space="0" w:color="000000"/>
            </w:tcBorders>
          </w:tcPr>
          <w:p w14:paraId="3F1F9FF2" w14:textId="77777777" w:rsidR="002E74D3" w:rsidRPr="00745A53" w:rsidRDefault="002E74D3" w:rsidP="002E74D3"/>
        </w:tc>
        <w:tc>
          <w:tcPr>
            <w:tcW w:w="1221" w:type="dxa"/>
            <w:tcBorders>
              <w:top w:val="single" w:sz="6" w:space="0" w:color="000000"/>
              <w:left w:val="single" w:sz="6" w:space="0" w:color="000000"/>
              <w:bottom w:val="single" w:sz="6" w:space="0" w:color="000000"/>
              <w:right w:val="single" w:sz="6" w:space="0" w:color="000000"/>
            </w:tcBorders>
          </w:tcPr>
          <w:p w14:paraId="3B47D896" w14:textId="77777777" w:rsidR="002E74D3" w:rsidRPr="00745A53" w:rsidRDefault="002E74D3" w:rsidP="002E74D3"/>
        </w:tc>
      </w:tr>
      <w:tr w:rsidR="002E74D3" w:rsidRPr="00745A53" w14:paraId="6248D2AD" w14:textId="77777777" w:rsidTr="002E74D3">
        <w:trPr>
          <w:trHeight w:val="405"/>
        </w:trPr>
        <w:tc>
          <w:tcPr>
            <w:tcW w:w="542" w:type="dxa"/>
            <w:tcBorders>
              <w:top w:val="single" w:sz="6" w:space="0" w:color="000000"/>
              <w:left w:val="single" w:sz="6" w:space="0" w:color="000000"/>
              <w:bottom w:val="single" w:sz="6" w:space="0" w:color="000000"/>
              <w:right w:val="single" w:sz="6" w:space="0" w:color="000000"/>
            </w:tcBorders>
            <w:vAlign w:val="center"/>
          </w:tcPr>
          <w:p w14:paraId="73366B53" w14:textId="77777777" w:rsidR="002E74D3" w:rsidRPr="00745A53" w:rsidRDefault="002E74D3" w:rsidP="002E74D3"/>
        </w:tc>
        <w:tc>
          <w:tcPr>
            <w:tcW w:w="2306" w:type="dxa"/>
            <w:tcBorders>
              <w:top w:val="single" w:sz="6" w:space="0" w:color="000000"/>
              <w:left w:val="single" w:sz="6" w:space="0" w:color="000000"/>
              <w:bottom w:val="single" w:sz="6" w:space="0" w:color="000000"/>
              <w:right w:val="single" w:sz="6" w:space="0" w:color="000000"/>
            </w:tcBorders>
            <w:vAlign w:val="center"/>
          </w:tcPr>
          <w:p w14:paraId="09C04146" w14:textId="77777777" w:rsidR="002E74D3" w:rsidRPr="00745A53" w:rsidRDefault="002E74D3" w:rsidP="002E74D3"/>
        </w:tc>
        <w:tc>
          <w:tcPr>
            <w:tcW w:w="1219" w:type="dxa"/>
            <w:tcBorders>
              <w:top w:val="single" w:sz="6" w:space="0" w:color="000000"/>
              <w:left w:val="single" w:sz="6" w:space="0" w:color="000000"/>
              <w:bottom w:val="single" w:sz="6" w:space="0" w:color="000000"/>
              <w:right w:val="single" w:sz="6" w:space="0" w:color="000000"/>
            </w:tcBorders>
          </w:tcPr>
          <w:p w14:paraId="2F94C01F" w14:textId="77777777" w:rsidR="002E74D3" w:rsidRPr="00745A53" w:rsidRDefault="002E74D3" w:rsidP="002E74D3"/>
        </w:tc>
        <w:tc>
          <w:tcPr>
            <w:tcW w:w="1356" w:type="dxa"/>
            <w:tcBorders>
              <w:top w:val="single" w:sz="6" w:space="0" w:color="000000"/>
              <w:left w:val="single" w:sz="6" w:space="0" w:color="000000"/>
              <w:bottom w:val="single" w:sz="6" w:space="0" w:color="000000"/>
              <w:right w:val="single" w:sz="6" w:space="0" w:color="000000"/>
            </w:tcBorders>
            <w:vAlign w:val="center"/>
          </w:tcPr>
          <w:p w14:paraId="789B26BF" w14:textId="77777777" w:rsidR="002E74D3" w:rsidRPr="00745A53" w:rsidRDefault="002E74D3" w:rsidP="002E74D3"/>
        </w:tc>
        <w:tc>
          <w:tcPr>
            <w:tcW w:w="1220" w:type="dxa"/>
            <w:tcBorders>
              <w:top w:val="single" w:sz="6" w:space="0" w:color="000000"/>
              <w:left w:val="single" w:sz="6" w:space="0" w:color="000000"/>
              <w:bottom w:val="single" w:sz="6" w:space="0" w:color="000000"/>
              <w:right w:val="single" w:sz="6" w:space="0" w:color="000000"/>
            </w:tcBorders>
            <w:vAlign w:val="center"/>
          </w:tcPr>
          <w:p w14:paraId="732A6425" w14:textId="77777777" w:rsidR="002E74D3" w:rsidRPr="00745A53" w:rsidRDefault="002E74D3" w:rsidP="002E74D3"/>
        </w:tc>
        <w:tc>
          <w:tcPr>
            <w:tcW w:w="1629" w:type="dxa"/>
            <w:tcBorders>
              <w:top w:val="single" w:sz="6" w:space="0" w:color="000000"/>
              <w:left w:val="single" w:sz="6" w:space="0" w:color="000000"/>
              <w:bottom w:val="single" w:sz="6" w:space="0" w:color="000000"/>
              <w:right w:val="single" w:sz="6" w:space="0" w:color="000000"/>
            </w:tcBorders>
            <w:vAlign w:val="center"/>
          </w:tcPr>
          <w:p w14:paraId="3C50DBE6" w14:textId="77777777" w:rsidR="002E74D3" w:rsidRPr="00745A53" w:rsidRDefault="002E74D3" w:rsidP="002E74D3"/>
        </w:tc>
        <w:tc>
          <w:tcPr>
            <w:tcW w:w="1491" w:type="dxa"/>
            <w:tcBorders>
              <w:top w:val="single" w:sz="6" w:space="0" w:color="000000"/>
              <w:left w:val="single" w:sz="6" w:space="0" w:color="000000"/>
              <w:bottom w:val="single" w:sz="6" w:space="0" w:color="000000"/>
              <w:right w:val="single" w:sz="6" w:space="0" w:color="000000"/>
            </w:tcBorders>
            <w:vAlign w:val="center"/>
          </w:tcPr>
          <w:p w14:paraId="0510D529" w14:textId="77777777" w:rsidR="002E74D3" w:rsidRPr="00745A53" w:rsidRDefault="002E74D3" w:rsidP="002E74D3"/>
        </w:tc>
        <w:tc>
          <w:tcPr>
            <w:tcW w:w="1221" w:type="dxa"/>
            <w:tcBorders>
              <w:top w:val="single" w:sz="6" w:space="0" w:color="000000"/>
              <w:left w:val="single" w:sz="6" w:space="0" w:color="000000"/>
              <w:bottom w:val="single" w:sz="6" w:space="0" w:color="000000"/>
              <w:right w:val="single" w:sz="6" w:space="0" w:color="000000"/>
            </w:tcBorders>
            <w:vAlign w:val="center"/>
          </w:tcPr>
          <w:p w14:paraId="71CE27C2" w14:textId="77777777" w:rsidR="002E74D3" w:rsidRPr="00745A53" w:rsidRDefault="002E74D3" w:rsidP="002E74D3"/>
        </w:tc>
        <w:tc>
          <w:tcPr>
            <w:tcW w:w="1220" w:type="dxa"/>
            <w:tcBorders>
              <w:top w:val="single" w:sz="6" w:space="0" w:color="000000"/>
              <w:left w:val="single" w:sz="6" w:space="0" w:color="000000"/>
              <w:bottom w:val="single" w:sz="6" w:space="0" w:color="000000"/>
              <w:right w:val="single" w:sz="6" w:space="0" w:color="000000"/>
            </w:tcBorders>
          </w:tcPr>
          <w:p w14:paraId="0CD84194" w14:textId="77777777" w:rsidR="002E74D3" w:rsidRPr="00745A53" w:rsidRDefault="002E74D3" w:rsidP="002E74D3"/>
        </w:tc>
        <w:tc>
          <w:tcPr>
            <w:tcW w:w="1221" w:type="dxa"/>
            <w:tcBorders>
              <w:top w:val="single" w:sz="6" w:space="0" w:color="000000"/>
              <w:left w:val="single" w:sz="6" w:space="0" w:color="000000"/>
              <w:bottom w:val="single" w:sz="6" w:space="0" w:color="000000"/>
              <w:right w:val="single" w:sz="6" w:space="0" w:color="000000"/>
            </w:tcBorders>
          </w:tcPr>
          <w:p w14:paraId="5F58873B" w14:textId="77777777" w:rsidR="002E74D3" w:rsidRPr="00745A53" w:rsidRDefault="002E74D3" w:rsidP="002E74D3"/>
        </w:tc>
      </w:tr>
      <w:tr w:rsidR="002E74D3" w:rsidRPr="00745A53" w14:paraId="51AA7533" w14:textId="77777777" w:rsidTr="002E74D3">
        <w:trPr>
          <w:trHeight w:val="405"/>
        </w:trPr>
        <w:tc>
          <w:tcPr>
            <w:tcW w:w="542" w:type="dxa"/>
            <w:tcBorders>
              <w:top w:val="single" w:sz="6" w:space="0" w:color="000000"/>
              <w:left w:val="single" w:sz="6" w:space="0" w:color="000000"/>
              <w:bottom w:val="single" w:sz="6" w:space="0" w:color="000000"/>
              <w:right w:val="single" w:sz="6" w:space="0" w:color="000000"/>
            </w:tcBorders>
            <w:vAlign w:val="center"/>
          </w:tcPr>
          <w:p w14:paraId="1EC7146F" w14:textId="77777777" w:rsidR="002E74D3" w:rsidRPr="00745A53" w:rsidRDefault="002E74D3" w:rsidP="002E74D3"/>
        </w:tc>
        <w:tc>
          <w:tcPr>
            <w:tcW w:w="2306" w:type="dxa"/>
            <w:tcBorders>
              <w:top w:val="single" w:sz="6" w:space="0" w:color="000000"/>
              <w:left w:val="single" w:sz="6" w:space="0" w:color="000000"/>
              <w:bottom w:val="single" w:sz="6" w:space="0" w:color="000000"/>
              <w:right w:val="single" w:sz="6" w:space="0" w:color="000000"/>
            </w:tcBorders>
            <w:vAlign w:val="center"/>
          </w:tcPr>
          <w:p w14:paraId="5667BB24" w14:textId="77777777" w:rsidR="002E74D3" w:rsidRPr="00745A53" w:rsidRDefault="002E74D3" w:rsidP="002E74D3"/>
        </w:tc>
        <w:tc>
          <w:tcPr>
            <w:tcW w:w="1219" w:type="dxa"/>
            <w:tcBorders>
              <w:top w:val="single" w:sz="6" w:space="0" w:color="000000"/>
              <w:left w:val="single" w:sz="6" w:space="0" w:color="000000"/>
              <w:bottom w:val="single" w:sz="6" w:space="0" w:color="000000"/>
              <w:right w:val="single" w:sz="6" w:space="0" w:color="000000"/>
            </w:tcBorders>
          </w:tcPr>
          <w:p w14:paraId="64834598" w14:textId="77777777" w:rsidR="002E74D3" w:rsidRPr="00745A53" w:rsidRDefault="002E74D3" w:rsidP="002E74D3"/>
        </w:tc>
        <w:tc>
          <w:tcPr>
            <w:tcW w:w="1356" w:type="dxa"/>
            <w:tcBorders>
              <w:top w:val="single" w:sz="6" w:space="0" w:color="000000"/>
              <w:left w:val="single" w:sz="6" w:space="0" w:color="000000"/>
              <w:bottom w:val="single" w:sz="6" w:space="0" w:color="000000"/>
              <w:right w:val="single" w:sz="6" w:space="0" w:color="000000"/>
            </w:tcBorders>
            <w:vAlign w:val="center"/>
          </w:tcPr>
          <w:p w14:paraId="1B11B92E" w14:textId="77777777" w:rsidR="002E74D3" w:rsidRPr="00745A53" w:rsidRDefault="002E74D3" w:rsidP="002E74D3"/>
        </w:tc>
        <w:tc>
          <w:tcPr>
            <w:tcW w:w="1220" w:type="dxa"/>
            <w:tcBorders>
              <w:top w:val="single" w:sz="6" w:space="0" w:color="000000"/>
              <w:left w:val="single" w:sz="6" w:space="0" w:color="000000"/>
              <w:bottom w:val="single" w:sz="6" w:space="0" w:color="000000"/>
              <w:right w:val="single" w:sz="6" w:space="0" w:color="000000"/>
            </w:tcBorders>
            <w:vAlign w:val="center"/>
          </w:tcPr>
          <w:p w14:paraId="11F9CED7" w14:textId="77777777" w:rsidR="002E74D3" w:rsidRPr="00745A53" w:rsidRDefault="002E74D3" w:rsidP="002E74D3"/>
        </w:tc>
        <w:tc>
          <w:tcPr>
            <w:tcW w:w="1629" w:type="dxa"/>
            <w:tcBorders>
              <w:top w:val="single" w:sz="6" w:space="0" w:color="000000"/>
              <w:left w:val="single" w:sz="6" w:space="0" w:color="000000"/>
              <w:bottom w:val="single" w:sz="6" w:space="0" w:color="000000"/>
              <w:right w:val="single" w:sz="6" w:space="0" w:color="000000"/>
            </w:tcBorders>
            <w:vAlign w:val="center"/>
          </w:tcPr>
          <w:p w14:paraId="3780B944" w14:textId="77777777" w:rsidR="002E74D3" w:rsidRPr="00745A53" w:rsidRDefault="002E74D3" w:rsidP="002E74D3"/>
        </w:tc>
        <w:tc>
          <w:tcPr>
            <w:tcW w:w="1491" w:type="dxa"/>
            <w:tcBorders>
              <w:top w:val="single" w:sz="6" w:space="0" w:color="000000"/>
              <w:left w:val="single" w:sz="6" w:space="0" w:color="000000"/>
              <w:bottom w:val="single" w:sz="6" w:space="0" w:color="000000"/>
              <w:right w:val="single" w:sz="6" w:space="0" w:color="000000"/>
            </w:tcBorders>
            <w:vAlign w:val="center"/>
          </w:tcPr>
          <w:p w14:paraId="60503127" w14:textId="77777777" w:rsidR="002E74D3" w:rsidRPr="00745A53" w:rsidRDefault="002E74D3" w:rsidP="002E74D3"/>
        </w:tc>
        <w:tc>
          <w:tcPr>
            <w:tcW w:w="1221" w:type="dxa"/>
            <w:tcBorders>
              <w:top w:val="single" w:sz="6" w:space="0" w:color="000000"/>
              <w:left w:val="single" w:sz="6" w:space="0" w:color="000000"/>
              <w:bottom w:val="single" w:sz="6" w:space="0" w:color="000000"/>
              <w:right w:val="single" w:sz="6" w:space="0" w:color="000000"/>
            </w:tcBorders>
            <w:vAlign w:val="center"/>
          </w:tcPr>
          <w:p w14:paraId="7F7AA1FF" w14:textId="77777777" w:rsidR="002E74D3" w:rsidRPr="00745A53" w:rsidRDefault="002E74D3" w:rsidP="002E74D3"/>
        </w:tc>
        <w:tc>
          <w:tcPr>
            <w:tcW w:w="1220" w:type="dxa"/>
            <w:tcBorders>
              <w:top w:val="single" w:sz="6" w:space="0" w:color="000000"/>
              <w:left w:val="single" w:sz="6" w:space="0" w:color="000000"/>
              <w:bottom w:val="single" w:sz="6" w:space="0" w:color="000000"/>
              <w:right w:val="single" w:sz="6" w:space="0" w:color="000000"/>
            </w:tcBorders>
          </w:tcPr>
          <w:p w14:paraId="1EA5A501" w14:textId="77777777" w:rsidR="002E74D3" w:rsidRPr="00745A53" w:rsidRDefault="002E74D3" w:rsidP="002E74D3"/>
        </w:tc>
        <w:tc>
          <w:tcPr>
            <w:tcW w:w="1221" w:type="dxa"/>
            <w:tcBorders>
              <w:top w:val="single" w:sz="6" w:space="0" w:color="000000"/>
              <w:left w:val="single" w:sz="6" w:space="0" w:color="000000"/>
              <w:bottom w:val="single" w:sz="6" w:space="0" w:color="000000"/>
              <w:right w:val="single" w:sz="6" w:space="0" w:color="000000"/>
            </w:tcBorders>
          </w:tcPr>
          <w:p w14:paraId="53B7EA75" w14:textId="77777777" w:rsidR="002E74D3" w:rsidRPr="00745A53" w:rsidRDefault="002E74D3" w:rsidP="002E74D3"/>
        </w:tc>
      </w:tr>
      <w:tr w:rsidR="002E74D3" w:rsidRPr="00745A53" w14:paraId="40352B75" w14:textId="77777777" w:rsidTr="002E74D3">
        <w:trPr>
          <w:trHeight w:val="405"/>
        </w:trPr>
        <w:tc>
          <w:tcPr>
            <w:tcW w:w="542" w:type="dxa"/>
            <w:tcBorders>
              <w:top w:val="single" w:sz="6" w:space="0" w:color="000000"/>
              <w:left w:val="single" w:sz="6" w:space="0" w:color="000000"/>
              <w:bottom w:val="single" w:sz="6" w:space="0" w:color="000000"/>
              <w:right w:val="single" w:sz="6" w:space="0" w:color="000000"/>
            </w:tcBorders>
            <w:vAlign w:val="center"/>
          </w:tcPr>
          <w:p w14:paraId="135F188C" w14:textId="77777777" w:rsidR="002E74D3" w:rsidRPr="00745A53" w:rsidRDefault="002E74D3" w:rsidP="002E74D3"/>
        </w:tc>
        <w:tc>
          <w:tcPr>
            <w:tcW w:w="2306" w:type="dxa"/>
            <w:tcBorders>
              <w:top w:val="single" w:sz="6" w:space="0" w:color="000000"/>
              <w:left w:val="single" w:sz="6" w:space="0" w:color="000000"/>
              <w:bottom w:val="single" w:sz="6" w:space="0" w:color="000000"/>
              <w:right w:val="single" w:sz="6" w:space="0" w:color="000000"/>
            </w:tcBorders>
            <w:vAlign w:val="center"/>
          </w:tcPr>
          <w:p w14:paraId="423D5F5E" w14:textId="77777777" w:rsidR="002E74D3" w:rsidRPr="00745A53" w:rsidRDefault="002E74D3" w:rsidP="002E74D3"/>
        </w:tc>
        <w:tc>
          <w:tcPr>
            <w:tcW w:w="1219" w:type="dxa"/>
            <w:tcBorders>
              <w:top w:val="single" w:sz="6" w:space="0" w:color="000000"/>
              <w:left w:val="single" w:sz="6" w:space="0" w:color="000000"/>
              <w:bottom w:val="single" w:sz="6" w:space="0" w:color="000000"/>
              <w:right w:val="single" w:sz="6" w:space="0" w:color="000000"/>
            </w:tcBorders>
          </w:tcPr>
          <w:p w14:paraId="47806EF1" w14:textId="77777777" w:rsidR="002E74D3" w:rsidRPr="00745A53" w:rsidRDefault="002E74D3" w:rsidP="002E74D3"/>
        </w:tc>
        <w:tc>
          <w:tcPr>
            <w:tcW w:w="1356" w:type="dxa"/>
            <w:tcBorders>
              <w:top w:val="single" w:sz="6" w:space="0" w:color="000000"/>
              <w:left w:val="single" w:sz="6" w:space="0" w:color="000000"/>
              <w:bottom w:val="single" w:sz="6" w:space="0" w:color="000000"/>
              <w:right w:val="single" w:sz="6" w:space="0" w:color="000000"/>
            </w:tcBorders>
            <w:vAlign w:val="center"/>
          </w:tcPr>
          <w:p w14:paraId="252CEC91" w14:textId="77777777" w:rsidR="002E74D3" w:rsidRPr="00745A53" w:rsidRDefault="002E74D3" w:rsidP="002E74D3"/>
        </w:tc>
        <w:tc>
          <w:tcPr>
            <w:tcW w:w="1220" w:type="dxa"/>
            <w:tcBorders>
              <w:top w:val="single" w:sz="6" w:space="0" w:color="000000"/>
              <w:left w:val="single" w:sz="6" w:space="0" w:color="000000"/>
              <w:bottom w:val="single" w:sz="6" w:space="0" w:color="000000"/>
              <w:right w:val="single" w:sz="6" w:space="0" w:color="000000"/>
            </w:tcBorders>
            <w:vAlign w:val="center"/>
          </w:tcPr>
          <w:p w14:paraId="477C486C" w14:textId="77777777" w:rsidR="002E74D3" w:rsidRPr="00745A53" w:rsidRDefault="002E74D3" w:rsidP="002E74D3"/>
        </w:tc>
        <w:tc>
          <w:tcPr>
            <w:tcW w:w="1629" w:type="dxa"/>
            <w:tcBorders>
              <w:top w:val="single" w:sz="6" w:space="0" w:color="000000"/>
              <w:left w:val="single" w:sz="6" w:space="0" w:color="000000"/>
              <w:bottom w:val="single" w:sz="6" w:space="0" w:color="000000"/>
              <w:right w:val="single" w:sz="6" w:space="0" w:color="000000"/>
            </w:tcBorders>
            <w:vAlign w:val="center"/>
          </w:tcPr>
          <w:p w14:paraId="05F33799" w14:textId="77777777" w:rsidR="002E74D3" w:rsidRPr="00745A53" w:rsidRDefault="002E74D3" w:rsidP="002E74D3"/>
        </w:tc>
        <w:tc>
          <w:tcPr>
            <w:tcW w:w="1491" w:type="dxa"/>
            <w:tcBorders>
              <w:top w:val="single" w:sz="6" w:space="0" w:color="000000"/>
              <w:left w:val="single" w:sz="6" w:space="0" w:color="000000"/>
              <w:bottom w:val="single" w:sz="6" w:space="0" w:color="000000"/>
              <w:right w:val="single" w:sz="6" w:space="0" w:color="000000"/>
            </w:tcBorders>
            <w:vAlign w:val="center"/>
          </w:tcPr>
          <w:p w14:paraId="5EA88C52" w14:textId="77777777" w:rsidR="002E74D3" w:rsidRPr="00745A53" w:rsidRDefault="002E74D3" w:rsidP="002E74D3"/>
        </w:tc>
        <w:tc>
          <w:tcPr>
            <w:tcW w:w="1221" w:type="dxa"/>
            <w:tcBorders>
              <w:top w:val="single" w:sz="6" w:space="0" w:color="000000"/>
              <w:left w:val="single" w:sz="6" w:space="0" w:color="000000"/>
              <w:bottom w:val="single" w:sz="6" w:space="0" w:color="000000"/>
              <w:right w:val="single" w:sz="6" w:space="0" w:color="000000"/>
            </w:tcBorders>
            <w:vAlign w:val="center"/>
          </w:tcPr>
          <w:p w14:paraId="031C1849" w14:textId="77777777" w:rsidR="002E74D3" w:rsidRPr="00745A53" w:rsidRDefault="002E74D3" w:rsidP="002E74D3"/>
        </w:tc>
        <w:tc>
          <w:tcPr>
            <w:tcW w:w="1220" w:type="dxa"/>
            <w:tcBorders>
              <w:top w:val="single" w:sz="6" w:space="0" w:color="000000"/>
              <w:left w:val="single" w:sz="6" w:space="0" w:color="000000"/>
              <w:bottom w:val="single" w:sz="6" w:space="0" w:color="000000"/>
              <w:right w:val="single" w:sz="6" w:space="0" w:color="000000"/>
            </w:tcBorders>
          </w:tcPr>
          <w:p w14:paraId="67DC4A9C" w14:textId="77777777" w:rsidR="002E74D3" w:rsidRPr="00745A53" w:rsidRDefault="002E74D3" w:rsidP="002E74D3"/>
        </w:tc>
        <w:tc>
          <w:tcPr>
            <w:tcW w:w="1221" w:type="dxa"/>
            <w:tcBorders>
              <w:top w:val="single" w:sz="6" w:space="0" w:color="000000"/>
              <w:left w:val="single" w:sz="6" w:space="0" w:color="000000"/>
              <w:bottom w:val="single" w:sz="6" w:space="0" w:color="000000"/>
              <w:right w:val="single" w:sz="6" w:space="0" w:color="000000"/>
            </w:tcBorders>
          </w:tcPr>
          <w:p w14:paraId="09273551" w14:textId="77777777" w:rsidR="002E74D3" w:rsidRPr="00745A53" w:rsidRDefault="002E74D3" w:rsidP="002E74D3"/>
        </w:tc>
      </w:tr>
      <w:tr w:rsidR="002E74D3" w:rsidRPr="00745A53" w14:paraId="1FBCBCB0" w14:textId="77777777" w:rsidTr="002E74D3">
        <w:trPr>
          <w:trHeight w:val="405"/>
        </w:trPr>
        <w:tc>
          <w:tcPr>
            <w:tcW w:w="542" w:type="dxa"/>
            <w:tcBorders>
              <w:top w:val="single" w:sz="6" w:space="0" w:color="000000"/>
              <w:left w:val="single" w:sz="6" w:space="0" w:color="000000"/>
              <w:bottom w:val="single" w:sz="6" w:space="0" w:color="000000"/>
              <w:right w:val="single" w:sz="6" w:space="0" w:color="000000"/>
            </w:tcBorders>
            <w:vAlign w:val="center"/>
          </w:tcPr>
          <w:p w14:paraId="52D108D6" w14:textId="77777777" w:rsidR="002E74D3" w:rsidRPr="00745A53" w:rsidRDefault="002E74D3" w:rsidP="002E74D3"/>
        </w:tc>
        <w:tc>
          <w:tcPr>
            <w:tcW w:w="2306" w:type="dxa"/>
            <w:tcBorders>
              <w:top w:val="single" w:sz="6" w:space="0" w:color="000000"/>
              <w:left w:val="single" w:sz="6" w:space="0" w:color="000000"/>
              <w:bottom w:val="single" w:sz="6" w:space="0" w:color="000000"/>
              <w:right w:val="single" w:sz="6" w:space="0" w:color="000000"/>
            </w:tcBorders>
            <w:vAlign w:val="center"/>
          </w:tcPr>
          <w:p w14:paraId="384CD1B5" w14:textId="77777777" w:rsidR="002E74D3" w:rsidRPr="00745A53" w:rsidRDefault="002E74D3" w:rsidP="002E74D3"/>
        </w:tc>
        <w:tc>
          <w:tcPr>
            <w:tcW w:w="1219" w:type="dxa"/>
            <w:tcBorders>
              <w:top w:val="single" w:sz="6" w:space="0" w:color="000000"/>
              <w:left w:val="single" w:sz="6" w:space="0" w:color="000000"/>
              <w:bottom w:val="single" w:sz="6" w:space="0" w:color="000000"/>
              <w:right w:val="single" w:sz="6" w:space="0" w:color="000000"/>
            </w:tcBorders>
          </w:tcPr>
          <w:p w14:paraId="7615F008" w14:textId="77777777" w:rsidR="002E74D3" w:rsidRPr="00745A53" w:rsidRDefault="002E74D3" w:rsidP="002E74D3"/>
        </w:tc>
        <w:tc>
          <w:tcPr>
            <w:tcW w:w="1356" w:type="dxa"/>
            <w:tcBorders>
              <w:top w:val="single" w:sz="6" w:space="0" w:color="000000"/>
              <w:left w:val="single" w:sz="6" w:space="0" w:color="000000"/>
              <w:bottom w:val="single" w:sz="6" w:space="0" w:color="000000"/>
              <w:right w:val="single" w:sz="6" w:space="0" w:color="000000"/>
            </w:tcBorders>
            <w:vAlign w:val="center"/>
          </w:tcPr>
          <w:p w14:paraId="42A65698" w14:textId="77777777" w:rsidR="002E74D3" w:rsidRPr="00745A53" w:rsidRDefault="002E74D3" w:rsidP="002E74D3"/>
        </w:tc>
        <w:tc>
          <w:tcPr>
            <w:tcW w:w="1220" w:type="dxa"/>
            <w:tcBorders>
              <w:top w:val="single" w:sz="6" w:space="0" w:color="000000"/>
              <w:left w:val="single" w:sz="6" w:space="0" w:color="000000"/>
              <w:bottom w:val="single" w:sz="6" w:space="0" w:color="000000"/>
              <w:right w:val="single" w:sz="6" w:space="0" w:color="000000"/>
            </w:tcBorders>
            <w:vAlign w:val="center"/>
          </w:tcPr>
          <w:p w14:paraId="0254F072" w14:textId="77777777" w:rsidR="002E74D3" w:rsidRPr="00745A53" w:rsidRDefault="002E74D3" w:rsidP="002E74D3"/>
        </w:tc>
        <w:tc>
          <w:tcPr>
            <w:tcW w:w="1629" w:type="dxa"/>
            <w:tcBorders>
              <w:top w:val="single" w:sz="6" w:space="0" w:color="000000"/>
              <w:left w:val="single" w:sz="6" w:space="0" w:color="000000"/>
              <w:bottom w:val="single" w:sz="6" w:space="0" w:color="000000"/>
              <w:right w:val="single" w:sz="6" w:space="0" w:color="000000"/>
            </w:tcBorders>
            <w:vAlign w:val="center"/>
          </w:tcPr>
          <w:p w14:paraId="0F98F61F" w14:textId="77777777" w:rsidR="002E74D3" w:rsidRPr="00745A53" w:rsidRDefault="002E74D3" w:rsidP="002E74D3"/>
        </w:tc>
        <w:tc>
          <w:tcPr>
            <w:tcW w:w="1491" w:type="dxa"/>
            <w:tcBorders>
              <w:top w:val="single" w:sz="6" w:space="0" w:color="000000"/>
              <w:left w:val="single" w:sz="6" w:space="0" w:color="000000"/>
              <w:bottom w:val="single" w:sz="6" w:space="0" w:color="000000"/>
              <w:right w:val="single" w:sz="6" w:space="0" w:color="000000"/>
            </w:tcBorders>
            <w:vAlign w:val="center"/>
          </w:tcPr>
          <w:p w14:paraId="7A26B949" w14:textId="77777777" w:rsidR="002E74D3" w:rsidRPr="00745A53" w:rsidRDefault="002E74D3" w:rsidP="002E74D3"/>
        </w:tc>
        <w:tc>
          <w:tcPr>
            <w:tcW w:w="1221" w:type="dxa"/>
            <w:tcBorders>
              <w:top w:val="single" w:sz="6" w:space="0" w:color="000000"/>
              <w:left w:val="single" w:sz="6" w:space="0" w:color="000000"/>
              <w:bottom w:val="single" w:sz="6" w:space="0" w:color="000000"/>
              <w:right w:val="single" w:sz="6" w:space="0" w:color="000000"/>
            </w:tcBorders>
            <w:vAlign w:val="center"/>
          </w:tcPr>
          <w:p w14:paraId="3A9F14F0" w14:textId="77777777" w:rsidR="002E74D3" w:rsidRPr="00745A53" w:rsidRDefault="002E74D3" w:rsidP="002E74D3"/>
        </w:tc>
        <w:tc>
          <w:tcPr>
            <w:tcW w:w="1220" w:type="dxa"/>
            <w:tcBorders>
              <w:top w:val="single" w:sz="6" w:space="0" w:color="000000"/>
              <w:left w:val="single" w:sz="6" w:space="0" w:color="000000"/>
              <w:bottom w:val="single" w:sz="6" w:space="0" w:color="000000"/>
              <w:right w:val="single" w:sz="6" w:space="0" w:color="000000"/>
            </w:tcBorders>
          </w:tcPr>
          <w:p w14:paraId="03F318ED" w14:textId="77777777" w:rsidR="002E74D3" w:rsidRPr="00745A53" w:rsidRDefault="002E74D3" w:rsidP="002E74D3"/>
        </w:tc>
        <w:tc>
          <w:tcPr>
            <w:tcW w:w="1221" w:type="dxa"/>
            <w:tcBorders>
              <w:top w:val="single" w:sz="6" w:space="0" w:color="000000"/>
              <w:left w:val="single" w:sz="6" w:space="0" w:color="000000"/>
              <w:bottom w:val="single" w:sz="6" w:space="0" w:color="000000"/>
              <w:right w:val="single" w:sz="6" w:space="0" w:color="000000"/>
            </w:tcBorders>
          </w:tcPr>
          <w:p w14:paraId="200FF87E" w14:textId="77777777" w:rsidR="002E74D3" w:rsidRPr="00745A53" w:rsidRDefault="002E74D3" w:rsidP="002E74D3"/>
        </w:tc>
      </w:tr>
      <w:tr w:rsidR="002E74D3" w:rsidRPr="00745A53" w14:paraId="6AD8F6D9" w14:textId="77777777" w:rsidTr="002E74D3">
        <w:trPr>
          <w:trHeight w:val="405"/>
        </w:trPr>
        <w:tc>
          <w:tcPr>
            <w:tcW w:w="542" w:type="dxa"/>
            <w:tcBorders>
              <w:top w:val="single" w:sz="6" w:space="0" w:color="000000"/>
              <w:left w:val="single" w:sz="6" w:space="0" w:color="000000"/>
              <w:bottom w:val="single" w:sz="6" w:space="0" w:color="000000"/>
              <w:right w:val="single" w:sz="6" w:space="0" w:color="000000"/>
            </w:tcBorders>
            <w:vAlign w:val="center"/>
          </w:tcPr>
          <w:p w14:paraId="269F6748" w14:textId="77777777" w:rsidR="002E74D3" w:rsidRPr="00745A53" w:rsidRDefault="002E74D3" w:rsidP="002E74D3"/>
        </w:tc>
        <w:tc>
          <w:tcPr>
            <w:tcW w:w="2306" w:type="dxa"/>
            <w:tcBorders>
              <w:top w:val="single" w:sz="6" w:space="0" w:color="000000"/>
              <w:left w:val="single" w:sz="6" w:space="0" w:color="000000"/>
              <w:bottom w:val="single" w:sz="6" w:space="0" w:color="000000"/>
              <w:right w:val="single" w:sz="6" w:space="0" w:color="000000"/>
            </w:tcBorders>
            <w:vAlign w:val="center"/>
          </w:tcPr>
          <w:p w14:paraId="4C4A099A" w14:textId="77777777" w:rsidR="002E74D3" w:rsidRPr="00745A53" w:rsidRDefault="002E74D3" w:rsidP="002E74D3"/>
        </w:tc>
        <w:tc>
          <w:tcPr>
            <w:tcW w:w="1219" w:type="dxa"/>
            <w:tcBorders>
              <w:top w:val="single" w:sz="6" w:space="0" w:color="000000"/>
              <w:left w:val="single" w:sz="6" w:space="0" w:color="000000"/>
              <w:bottom w:val="single" w:sz="6" w:space="0" w:color="000000"/>
              <w:right w:val="single" w:sz="6" w:space="0" w:color="000000"/>
            </w:tcBorders>
          </w:tcPr>
          <w:p w14:paraId="4F5F279F" w14:textId="77777777" w:rsidR="002E74D3" w:rsidRPr="00745A53" w:rsidRDefault="002E74D3" w:rsidP="002E74D3"/>
        </w:tc>
        <w:tc>
          <w:tcPr>
            <w:tcW w:w="1356" w:type="dxa"/>
            <w:tcBorders>
              <w:top w:val="single" w:sz="6" w:space="0" w:color="000000"/>
              <w:left w:val="single" w:sz="6" w:space="0" w:color="000000"/>
              <w:bottom w:val="single" w:sz="6" w:space="0" w:color="000000"/>
              <w:right w:val="single" w:sz="6" w:space="0" w:color="000000"/>
            </w:tcBorders>
            <w:vAlign w:val="center"/>
          </w:tcPr>
          <w:p w14:paraId="107FCDF7" w14:textId="77777777" w:rsidR="002E74D3" w:rsidRPr="00745A53" w:rsidRDefault="002E74D3" w:rsidP="002E74D3"/>
        </w:tc>
        <w:tc>
          <w:tcPr>
            <w:tcW w:w="1220" w:type="dxa"/>
            <w:tcBorders>
              <w:top w:val="single" w:sz="6" w:space="0" w:color="000000"/>
              <w:left w:val="single" w:sz="6" w:space="0" w:color="000000"/>
              <w:bottom w:val="single" w:sz="6" w:space="0" w:color="000000"/>
              <w:right w:val="single" w:sz="6" w:space="0" w:color="000000"/>
            </w:tcBorders>
            <w:vAlign w:val="center"/>
          </w:tcPr>
          <w:p w14:paraId="120D2FFC" w14:textId="77777777" w:rsidR="002E74D3" w:rsidRPr="00745A53" w:rsidRDefault="002E74D3" w:rsidP="002E74D3"/>
        </w:tc>
        <w:tc>
          <w:tcPr>
            <w:tcW w:w="1629" w:type="dxa"/>
            <w:tcBorders>
              <w:top w:val="single" w:sz="6" w:space="0" w:color="000000"/>
              <w:left w:val="single" w:sz="6" w:space="0" w:color="000000"/>
              <w:bottom w:val="single" w:sz="6" w:space="0" w:color="000000"/>
              <w:right w:val="single" w:sz="6" w:space="0" w:color="000000"/>
            </w:tcBorders>
            <w:vAlign w:val="center"/>
          </w:tcPr>
          <w:p w14:paraId="1EF69351" w14:textId="77777777" w:rsidR="002E74D3" w:rsidRPr="00745A53" w:rsidRDefault="002E74D3" w:rsidP="002E74D3"/>
        </w:tc>
        <w:tc>
          <w:tcPr>
            <w:tcW w:w="1491" w:type="dxa"/>
            <w:tcBorders>
              <w:top w:val="single" w:sz="6" w:space="0" w:color="000000"/>
              <w:left w:val="single" w:sz="6" w:space="0" w:color="000000"/>
              <w:bottom w:val="single" w:sz="6" w:space="0" w:color="000000"/>
              <w:right w:val="single" w:sz="6" w:space="0" w:color="000000"/>
            </w:tcBorders>
            <w:vAlign w:val="center"/>
          </w:tcPr>
          <w:p w14:paraId="747E49D0" w14:textId="77777777" w:rsidR="002E74D3" w:rsidRPr="00745A53" w:rsidRDefault="002E74D3" w:rsidP="002E74D3"/>
        </w:tc>
        <w:tc>
          <w:tcPr>
            <w:tcW w:w="1221" w:type="dxa"/>
            <w:tcBorders>
              <w:top w:val="single" w:sz="6" w:space="0" w:color="000000"/>
              <w:left w:val="single" w:sz="6" w:space="0" w:color="000000"/>
              <w:bottom w:val="single" w:sz="6" w:space="0" w:color="000000"/>
              <w:right w:val="single" w:sz="6" w:space="0" w:color="000000"/>
            </w:tcBorders>
            <w:vAlign w:val="center"/>
          </w:tcPr>
          <w:p w14:paraId="2BE2A407" w14:textId="77777777" w:rsidR="002E74D3" w:rsidRPr="00745A53" w:rsidRDefault="002E74D3" w:rsidP="002E74D3"/>
        </w:tc>
        <w:tc>
          <w:tcPr>
            <w:tcW w:w="1220" w:type="dxa"/>
            <w:tcBorders>
              <w:top w:val="single" w:sz="6" w:space="0" w:color="000000"/>
              <w:left w:val="single" w:sz="6" w:space="0" w:color="000000"/>
              <w:bottom w:val="single" w:sz="6" w:space="0" w:color="000000"/>
              <w:right w:val="single" w:sz="6" w:space="0" w:color="000000"/>
            </w:tcBorders>
          </w:tcPr>
          <w:p w14:paraId="30BB76F0" w14:textId="77777777" w:rsidR="002E74D3" w:rsidRPr="00745A53" w:rsidRDefault="002E74D3" w:rsidP="002E74D3"/>
        </w:tc>
        <w:tc>
          <w:tcPr>
            <w:tcW w:w="1221" w:type="dxa"/>
            <w:tcBorders>
              <w:top w:val="single" w:sz="6" w:space="0" w:color="000000"/>
              <w:left w:val="single" w:sz="6" w:space="0" w:color="000000"/>
              <w:bottom w:val="single" w:sz="6" w:space="0" w:color="000000"/>
              <w:right w:val="single" w:sz="6" w:space="0" w:color="000000"/>
            </w:tcBorders>
          </w:tcPr>
          <w:p w14:paraId="22CE9939" w14:textId="77777777" w:rsidR="002E74D3" w:rsidRPr="00745A53" w:rsidRDefault="002E74D3" w:rsidP="002E74D3"/>
        </w:tc>
      </w:tr>
    </w:tbl>
    <w:p w14:paraId="2082C630" w14:textId="77777777" w:rsidR="002E74D3" w:rsidRPr="00745A53" w:rsidRDefault="002E74D3" w:rsidP="002E74D3">
      <w:pPr>
        <w:rPr>
          <w:lang w:bidi="en-US"/>
        </w:rPr>
      </w:pPr>
      <w:r w:rsidRPr="00745A53">
        <w:t xml:space="preserve"> Wykaz pojazdów dopuszczonych na wjazd do kompleksu koszarowego celem realizacji umowy </w:t>
      </w:r>
    </w:p>
    <w:p w14:paraId="53F9F3E1" w14:textId="77777777" w:rsidR="002E74D3" w:rsidRPr="00745A53" w:rsidRDefault="002E74D3" w:rsidP="002E74D3"/>
    <w:tbl>
      <w:tblPr>
        <w:tblW w:w="142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3385"/>
        <w:gridCol w:w="2966"/>
        <w:gridCol w:w="2274"/>
        <w:gridCol w:w="2472"/>
        <w:gridCol w:w="2445"/>
      </w:tblGrid>
      <w:tr w:rsidR="002E74D3" w:rsidRPr="00745A53" w14:paraId="1122D0A3" w14:textId="77777777" w:rsidTr="002E74D3">
        <w:trPr>
          <w:trHeight w:val="685"/>
        </w:trPr>
        <w:tc>
          <w:tcPr>
            <w:tcW w:w="753" w:type="dxa"/>
            <w:tcBorders>
              <w:top w:val="single" w:sz="4" w:space="0" w:color="auto"/>
              <w:left w:val="single" w:sz="4" w:space="0" w:color="auto"/>
              <w:bottom w:val="single" w:sz="4" w:space="0" w:color="auto"/>
              <w:right w:val="single" w:sz="4" w:space="0" w:color="auto"/>
            </w:tcBorders>
            <w:vAlign w:val="center"/>
            <w:hideMark/>
          </w:tcPr>
          <w:p w14:paraId="370DF3C7" w14:textId="77777777" w:rsidR="002E74D3" w:rsidRPr="00745A53" w:rsidRDefault="002E74D3" w:rsidP="002E74D3">
            <w:r w:rsidRPr="00745A53">
              <w:t>Lp.</w:t>
            </w:r>
          </w:p>
        </w:tc>
        <w:tc>
          <w:tcPr>
            <w:tcW w:w="3385" w:type="dxa"/>
            <w:tcBorders>
              <w:top w:val="single" w:sz="4" w:space="0" w:color="auto"/>
              <w:left w:val="single" w:sz="4" w:space="0" w:color="auto"/>
              <w:bottom w:val="single" w:sz="4" w:space="0" w:color="auto"/>
              <w:right w:val="single" w:sz="4" w:space="0" w:color="auto"/>
            </w:tcBorders>
            <w:vAlign w:val="center"/>
            <w:hideMark/>
          </w:tcPr>
          <w:p w14:paraId="2D4DE87E" w14:textId="77777777" w:rsidR="002E74D3" w:rsidRPr="00745A53" w:rsidRDefault="002E74D3" w:rsidP="002E74D3">
            <w:r w:rsidRPr="00745A53">
              <w:t>Kierowca pojazdu</w:t>
            </w:r>
          </w:p>
          <w:p w14:paraId="20DD0364" w14:textId="77777777" w:rsidR="002E74D3" w:rsidRPr="00745A53" w:rsidRDefault="002E74D3" w:rsidP="002E74D3">
            <w:r w:rsidRPr="00745A53">
              <w:t>Nazwisko i imię</w:t>
            </w:r>
          </w:p>
        </w:tc>
        <w:tc>
          <w:tcPr>
            <w:tcW w:w="2966" w:type="dxa"/>
            <w:tcBorders>
              <w:top w:val="single" w:sz="4" w:space="0" w:color="auto"/>
              <w:left w:val="single" w:sz="4" w:space="0" w:color="auto"/>
              <w:bottom w:val="single" w:sz="4" w:space="0" w:color="auto"/>
              <w:right w:val="single" w:sz="4" w:space="0" w:color="auto"/>
            </w:tcBorders>
            <w:vAlign w:val="center"/>
            <w:hideMark/>
          </w:tcPr>
          <w:p w14:paraId="59D7D018" w14:textId="77777777" w:rsidR="002E74D3" w:rsidRPr="00745A53" w:rsidRDefault="002E74D3" w:rsidP="002E74D3">
            <w:r w:rsidRPr="00745A53">
              <w:t>Dokument tożsamości ze zdjęciem</w:t>
            </w:r>
          </w:p>
        </w:tc>
        <w:tc>
          <w:tcPr>
            <w:tcW w:w="2274" w:type="dxa"/>
            <w:tcBorders>
              <w:top w:val="single" w:sz="4" w:space="0" w:color="auto"/>
              <w:left w:val="single" w:sz="4" w:space="0" w:color="auto"/>
              <w:bottom w:val="single" w:sz="4" w:space="0" w:color="auto"/>
              <w:right w:val="single" w:sz="4" w:space="0" w:color="auto"/>
            </w:tcBorders>
            <w:vAlign w:val="center"/>
            <w:hideMark/>
          </w:tcPr>
          <w:p w14:paraId="47570E79" w14:textId="77777777" w:rsidR="002E74D3" w:rsidRPr="00745A53" w:rsidRDefault="002E74D3" w:rsidP="002E74D3">
            <w:r w:rsidRPr="00745A53">
              <w:t>Marka pojazdu</w:t>
            </w:r>
          </w:p>
        </w:tc>
        <w:tc>
          <w:tcPr>
            <w:tcW w:w="2472" w:type="dxa"/>
            <w:tcBorders>
              <w:top w:val="single" w:sz="4" w:space="0" w:color="auto"/>
              <w:left w:val="single" w:sz="4" w:space="0" w:color="auto"/>
              <w:bottom w:val="single" w:sz="4" w:space="0" w:color="auto"/>
              <w:right w:val="single" w:sz="4" w:space="0" w:color="auto"/>
            </w:tcBorders>
            <w:vAlign w:val="center"/>
            <w:hideMark/>
          </w:tcPr>
          <w:p w14:paraId="71D3050E" w14:textId="77777777" w:rsidR="002E74D3" w:rsidRPr="00745A53" w:rsidRDefault="002E74D3" w:rsidP="002E74D3">
            <w:r w:rsidRPr="00745A53">
              <w:t>Numer rejestracyjny</w:t>
            </w:r>
          </w:p>
        </w:tc>
        <w:tc>
          <w:tcPr>
            <w:tcW w:w="2445" w:type="dxa"/>
            <w:tcBorders>
              <w:top w:val="single" w:sz="4" w:space="0" w:color="auto"/>
              <w:left w:val="single" w:sz="4" w:space="0" w:color="auto"/>
              <w:bottom w:val="single" w:sz="4" w:space="0" w:color="auto"/>
              <w:right w:val="single" w:sz="4" w:space="0" w:color="auto"/>
            </w:tcBorders>
            <w:vAlign w:val="center"/>
            <w:hideMark/>
          </w:tcPr>
          <w:p w14:paraId="4775E6C4" w14:textId="77777777" w:rsidR="002E74D3" w:rsidRPr="00745A53" w:rsidRDefault="002E74D3" w:rsidP="002E74D3">
            <w:r w:rsidRPr="00745A53">
              <w:t>Uwagi</w:t>
            </w:r>
          </w:p>
        </w:tc>
      </w:tr>
      <w:tr w:rsidR="002E74D3" w:rsidRPr="00745A53" w14:paraId="542E33FC" w14:textId="77777777" w:rsidTr="002E74D3">
        <w:trPr>
          <w:trHeight w:val="329"/>
        </w:trPr>
        <w:tc>
          <w:tcPr>
            <w:tcW w:w="753" w:type="dxa"/>
            <w:tcBorders>
              <w:top w:val="single" w:sz="4" w:space="0" w:color="auto"/>
              <w:left w:val="single" w:sz="4" w:space="0" w:color="auto"/>
              <w:bottom w:val="single" w:sz="4" w:space="0" w:color="auto"/>
              <w:right w:val="single" w:sz="4" w:space="0" w:color="auto"/>
            </w:tcBorders>
          </w:tcPr>
          <w:p w14:paraId="7FAAB21C" w14:textId="77777777" w:rsidR="002E74D3" w:rsidRPr="00745A53" w:rsidRDefault="002E74D3" w:rsidP="002E74D3"/>
        </w:tc>
        <w:tc>
          <w:tcPr>
            <w:tcW w:w="3385" w:type="dxa"/>
            <w:tcBorders>
              <w:top w:val="single" w:sz="4" w:space="0" w:color="auto"/>
              <w:left w:val="single" w:sz="4" w:space="0" w:color="auto"/>
              <w:bottom w:val="single" w:sz="4" w:space="0" w:color="auto"/>
              <w:right w:val="single" w:sz="4" w:space="0" w:color="auto"/>
            </w:tcBorders>
          </w:tcPr>
          <w:p w14:paraId="527FE584" w14:textId="77777777" w:rsidR="002E74D3" w:rsidRPr="00745A53" w:rsidRDefault="002E74D3" w:rsidP="002E74D3"/>
        </w:tc>
        <w:tc>
          <w:tcPr>
            <w:tcW w:w="2966" w:type="dxa"/>
            <w:tcBorders>
              <w:top w:val="single" w:sz="4" w:space="0" w:color="auto"/>
              <w:left w:val="single" w:sz="4" w:space="0" w:color="auto"/>
              <w:bottom w:val="single" w:sz="4" w:space="0" w:color="auto"/>
              <w:right w:val="single" w:sz="4" w:space="0" w:color="auto"/>
            </w:tcBorders>
          </w:tcPr>
          <w:p w14:paraId="0F94D0D9" w14:textId="77777777" w:rsidR="002E74D3" w:rsidRPr="00745A53" w:rsidRDefault="002E74D3" w:rsidP="002E74D3"/>
        </w:tc>
        <w:tc>
          <w:tcPr>
            <w:tcW w:w="2274" w:type="dxa"/>
            <w:tcBorders>
              <w:top w:val="single" w:sz="4" w:space="0" w:color="auto"/>
              <w:left w:val="single" w:sz="4" w:space="0" w:color="auto"/>
              <w:bottom w:val="single" w:sz="4" w:space="0" w:color="auto"/>
              <w:right w:val="single" w:sz="4" w:space="0" w:color="auto"/>
            </w:tcBorders>
          </w:tcPr>
          <w:p w14:paraId="5B1CCAC7" w14:textId="77777777" w:rsidR="002E74D3" w:rsidRPr="00745A53" w:rsidRDefault="002E74D3" w:rsidP="002E74D3"/>
        </w:tc>
        <w:tc>
          <w:tcPr>
            <w:tcW w:w="2472" w:type="dxa"/>
            <w:tcBorders>
              <w:top w:val="single" w:sz="4" w:space="0" w:color="auto"/>
              <w:left w:val="single" w:sz="4" w:space="0" w:color="auto"/>
              <w:bottom w:val="single" w:sz="4" w:space="0" w:color="auto"/>
              <w:right w:val="single" w:sz="4" w:space="0" w:color="auto"/>
            </w:tcBorders>
          </w:tcPr>
          <w:p w14:paraId="7A9C2C1A" w14:textId="77777777" w:rsidR="002E74D3" w:rsidRPr="00745A53" w:rsidRDefault="002E74D3" w:rsidP="002E74D3"/>
        </w:tc>
        <w:tc>
          <w:tcPr>
            <w:tcW w:w="2445" w:type="dxa"/>
            <w:tcBorders>
              <w:top w:val="single" w:sz="4" w:space="0" w:color="auto"/>
              <w:left w:val="single" w:sz="4" w:space="0" w:color="auto"/>
              <w:bottom w:val="single" w:sz="4" w:space="0" w:color="auto"/>
              <w:right w:val="single" w:sz="4" w:space="0" w:color="auto"/>
            </w:tcBorders>
          </w:tcPr>
          <w:p w14:paraId="5454CC4B" w14:textId="77777777" w:rsidR="002E74D3" w:rsidRPr="00745A53" w:rsidRDefault="002E74D3" w:rsidP="002E74D3"/>
        </w:tc>
      </w:tr>
      <w:tr w:rsidR="002E74D3" w:rsidRPr="00745A53" w14:paraId="193A435E" w14:textId="77777777" w:rsidTr="002E74D3">
        <w:trPr>
          <w:trHeight w:val="355"/>
        </w:trPr>
        <w:tc>
          <w:tcPr>
            <w:tcW w:w="753" w:type="dxa"/>
            <w:tcBorders>
              <w:top w:val="single" w:sz="4" w:space="0" w:color="auto"/>
              <w:left w:val="single" w:sz="4" w:space="0" w:color="auto"/>
              <w:bottom w:val="single" w:sz="4" w:space="0" w:color="auto"/>
              <w:right w:val="single" w:sz="4" w:space="0" w:color="auto"/>
            </w:tcBorders>
          </w:tcPr>
          <w:p w14:paraId="0B8D231E" w14:textId="77777777" w:rsidR="002E74D3" w:rsidRPr="00745A53" w:rsidRDefault="002E74D3" w:rsidP="002E74D3"/>
        </w:tc>
        <w:tc>
          <w:tcPr>
            <w:tcW w:w="3385" w:type="dxa"/>
            <w:tcBorders>
              <w:top w:val="single" w:sz="4" w:space="0" w:color="auto"/>
              <w:left w:val="single" w:sz="4" w:space="0" w:color="auto"/>
              <w:bottom w:val="single" w:sz="4" w:space="0" w:color="auto"/>
              <w:right w:val="single" w:sz="4" w:space="0" w:color="auto"/>
            </w:tcBorders>
          </w:tcPr>
          <w:p w14:paraId="4088DDD6" w14:textId="77777777" w:rsidR="002E74D3" w:rsidRPr="00745A53" w:rsidRDefault="002E74D3" w:rsidP="002E74D3"/>
        </w:tc>
        <w:tc>
          <w:tcPr>
            <w:tcW w:w="2966" w:type="dxa"/>
            <w:tcBorders>
              <w:top w:val="single" w:sz="4" w:space="0" w:color="auto"/>
              <w:left w:val="single" w:sz="4" w:space="0" w:color="auto"/>
              <w:bottom w:val="single" w:sz="4" w:space="0" w:color="auto"/>
              <w:right w:val="single" w:sz="4" w:space="0" w:color="auto"/>
            </w:tcBorders>
          </w:tcPr>
          <w:p w14:paraId="5DB32D76" w14:textId="77777777" w:rsidR="002E74D3" w:rsidRPr="00745A53" w:rsidRDefault="002E74D3" w:rsidP="002E74D3"/>
        </w:tc>
        <w:tc>
          <w:tcPr>
            <w:tcW w:w="2274" w:type="dxa"/>
            <w:tcBorders>
              <w:top w:val="single" w:sz="4" w:space="0" w:color="auto"/>
              <w:left w:val="single" w:sz="4" w:space="0" w:color="auto"/>
              <w:bottom w:val="single" w:sz="4" w:space="0" w:color="auto"/>
              <w:right w:val="single" w:sz="4" w:space="0" w:color="auto"/>
            </w:tcBorders>
          </w:tcPr>
          <w:p w14:paraId="3DE3F616" w14:textId="77777777" w:rsidR="002E74D3" w:rsidRPr="00745A53" w:rsidRDefault="002E74D3" w:rsidP="002E74D3"/>
        </w:tc>
        <w:tc>
          <w:tcPr>
            <w:tcW w:w="2472" w:type="dxa"/>
            <w:tcBorders>
              <w:top w:val="single" w:sz="4" w:space="0" w:color="auto"/>
              <w:left w:val="single" w:sz="4" w:space="0" w:color="auto"/>
              <w:bottom w:val="single" w:sz="4" w:space="0" w:color="auto"/>
              <w:right w:val="single" w:sz="4" w:space="0" w:color="auto"/>
            </w:tcBorders>
          </w:tcPr>
          <w:p w14:paraId="6D648B3F" w14:textId="77777777" w:rsidR="002E74D3" w:rsidRPr="00745A53" w:rsidRDefault="002E74D3" w:rsidP="002E74D3"/>
        </w:tc>
        <w:tc>
          <w:tcPr>
            <w:tcW w:w="2445" w:type="dxa"/>
            <w:tcBorders>
              <w:top w:val="single" w:sz="4" w:space="0" w:color="auto"/>
              <w:left w:val="single" w:sz="4" w:space="0" w:color="auto"/>
              <w:bottom w:val="single" w:sz="4" w:space="0" w:color="auto"/>
              <w:right w:val="single" w:sz="4" w:space="0" w:color="auto"/>
            </w:tcBorders>
          </w:tcPr>
          <w:p w14:paraId="453EE73F" w14:textId="77777777" w:rsidR="002E74D3" w:rsidRPr="00745A53" w:rsidRDefault="002E74D3" w:rsidP="002E74D3"/>
        </w:tc>
      </w:tr>
      <w:tr w:rsidR="002E74D3" w:rsidRPr="00745A53" w14:paraId="6D10C309" w14:textId="77777777" w:rsidTr="002E74D3">
        <w:trPr>
          <w:trHeight w:val="355"/>
        </w:trPr>
        <w:tc>
          <w:tcPr>
            <w:tcW w:w="753" w:type="dxa"/>
            <w:tcBorders>
              <w:top w:val="single" w:sz="4" w:space="0" w:color="auto"/>
              <w:left w:val="single" w:sz="4" w:space="0" w:color="auto"/>
              <w:bottom w:val="single" w:sz="4" w:space="0" w:color="auto"/>
              <w:right w:val="single" w:sz="4" w:space="0" w:color="auto"/>
            </w:tcBorders>
          </w:tcPr>
          <w:p w14:paraId="6B371AB4" w14:textId="77777777" w:rsidR="002E74D3" w:rsidRPr="00745A53" w:rsidRDefault="002E74D3" w:rsidP="002E74D3"/>
        </w:tc>
        <w:tc>
          <w:tcPr>
            <w:tcW w:w="3385" w:type="dxa"/>
            <w:tcBorders>
              <w:top w:val="single" w:sz="4" w:space="0" w:color="auto"/>
              <w:left w:val="single" w:sz="4" w:space="0" w:color="auto"/>
              <w:bottom w:val="single" w:sz="4" w:space="0" w:color="auto"/>
              <w:right w:val="single" w:sz="4" w:space="0" w:color="auto"/>
            </w:tcBorders>
          </w:tcPr>
          <w:p w14:paraId="3C085604" w14:textId="77777777" w:rsidR="002E74D3" w:rsidRPr="00745A53" w:rsidRDefault="002E74D3" w:rsidP="002E74D3"/>
        </w:tc>
        <w:tc>
          <w:tcPr>
            <w:tcW w:w="2966" w:type="dxa"/>
            <w:tcBorders>
              <w:top w:val="single" w:sz="4" w:space="0" w:color="auto"/>
              <w:left w:val="single" w:sz="4" w:space="0" w:color="auto"/>
              <w:bottom w:val="single" w:sz="4" w:space="0" w:color="auto"/>
              <w:right w:val="single" w:sz="4" w:space="0" w:color="auto"/>
            </w:tcBorders>
          </w:tcPr>
          <w:p w14:paraId="26D89D37" w14:textId="77777777" w:rsidR="002E74D3" w:rsidRPr="00745A53" w:rsidRDefault="002E74D3" w:rsidP="002E74D3"/>
        </w:tc>
        <w:tc>
          <w:tcPr>
            <w:tcW w:w="2274" w:type="dxa"/>
            <w:tcBorders>
              <w:top w:val="single" w:sz="4" w:space="0" w:color="auto"/>
              <w:left w:val="single" w:sz="4" w:space="0" w:color="auto"/>
              <w:bottom w:val="single" w:sz="4" w:space="0" w:color="auto"/>
              <w:right w:val="single" w:sz="4" w:space="0" w:color="auto"/>
            </w:tcBorders>
          </w:tcPr>
          <w:p w14:paraId="5F13FE93" w14:textId="77777777" w:rsidR="002E74D3" w:rsidRPr="00745A53" w:rsidRDefault="002E74D3" w:rsidP="002E74D3"/>
        </w:tc>
        <w:tc>
          <w:tcPr>
            <w:tcW w:w="2472" w:type="dxa"/>
            <w:tcBorders>
              <w:top w:val="single" w:sz="4" w:space="0" w:color="auto"/>
              <w:left w:val="single" w:sz="4" w:space="0" w:color="auto"/>
              <w:bottom w:val="single" w:sz="4" w:space="0" w:color="auto"/>
              <w:right w:val="single" w:sz="4" w:space="0" w:color="auto"/>
            </w:tcBorders>
          </w:tcPr>
          <w:p w14:paraId="1D1A4511" w14:textId="77777777" w:rsidR="002E74D3" w:rsidRPr="00745A53" w:rsidRDefault="002E74D3" w:rsidP="002E74D3"/>
        </w:tc>
        <w:tc>
          <w:tcPr>
            <w:tcW w:w="2445" w:type="dxa"/>
            <w:tcBorders>
              <w:top w:val="single" w:sz="4" w:space="0" w:color="auto"/>
              <w:left w:val="single" w:sz="4" w:space="0" w:color="auto"/>
              <w:bottom w:val="single" w:sz="4" w:space="0" w:color="auto"/>
              <w:right w:val="single" w:sz="4" w:space="0" w:color="auto"/>
            </w:tcBorders>
          </w:tcPr>
          <w:p w14:paraId="13D853BA" w14:textId="77777777" w:rsidR="002E74D3" w:rsidRPr="00745A53" w:rsidRDefault="002E74D3" w:rsidP="002E74D3"/>
        </w:tc>
      </w:tr>
      <w:tr w:rsidR="002E74D3" w:rsidRPr="00745A53" w14:paraId="162522DE" w14:textId="77777777" w:rsidTr="002E74D3">
        <w:trPr>
          <w:trHeight w:val="355"/>
        </w:trPr>
        <w:tc>
          <w:tcPr>
            <w:tcW w:w="753" w:type="dxa"/>
            <w:tcBorders>
              <w:top w:val="single" w:sz="4" w:space="0" w:color="auto"/>
              <w:left w:val="single" w:sz="4" w:space="0" w:color="auto"/>
              <w:bottom w:val="single" w:sz="4" w:space="0" w:color="auto"/>
              <w:right w:val="single" w:sz="4" w:space="0" w:color="auto"/>
            </w:tcBorders>
          </w:tcPr>
          <w:p w14:paraId="37172083" w14:textId="77777777" w:rsidR="002E74D3" w:rsidRPr="00745A53" w:rsidRDefault="002E74D3" w:rsidP="002E74D3"/>
        </w:tc>
        <w:tc>
          <w:tcPr>
            <w:tcW w:w="3385" w:type="dxa"/>
            <w:tcBorders>
              <w:top w:val="single" w:sz="4" w:space="0" w:color="auto"/>
              <w:left w:val="single" w:sz="4" w:space="0" w:color="auto"/>
              <w:bottom w:val="single" w:sz="4" w:space="0" w:color="auto"/>
              <w:right w:val="single" w:sz="4" w:space="0" w:color="auto"/>
            </w:tcBorders>
          </w:tcPr>
          <w:p w14:paraId="0D471F54" w14:textId="77777777" w:rsidR="002E74D3" w:rsidRPr="00745A53" w:rsidRDefault="002E74D3" w:rsidP="002E74D3"/>
        </w:tc>
        <w:tc>
          <w:tcPr>
            <w:tcW w:w="2966" w:type="dxa"/>
            <w:tcBorders>
              <w:top w:val="single" w:sz="4" w:space="0" w:color="auto"/>
              <w:left w:val="single" w:sz="4" w:space="0" w:color="auto"/>
              <w:bottom w:val="single" w:sz="4" w:space="0" w:color="auto"/>
              <w:right w:val="single" w:sz="4" w:space="0" w:color="auto"/>
            </w:tcBorders>
          </w:tcPr>
          <w:p w14:paraId="7C8995E8" w14:textId="77777777" w:rsidR="002E74D3" w:rsidRPr="00745A53" w:rsidRDefault="002E74D3" w:rsidP="002E74D3"/>
        </w:tc>
        <w:tc>
          <w:tcPr>
            <w:tcW w:w="2274" w:type="dxa"/>
            <w:tcBorders>
              <w:top w:val="single" w:sz="4" w:space="0" w:color="auto"/>
              <w:left w:val="single" w:sz="4" w:space="0" w:color="auto"/>
              <w:bottom w:val="single" w:sz="4" w:space="0" w:color="auto"/>
              <w:right w:val="single" w:sz="4" w:space="0" w:color="auto"/>
            </w:tcBorders>
          </w:tcPr>
          <w:p w14:paraId="4548CE8E" w14:textId="77777777" w:rsidR="002E74D3" w:rsidRPr="00745A53" w:rsidRDefault="002E74D3" w:rsidP="002E74D3"/>
        </w:tc>
        <w:tc>
          <w:tcPr>
            <w:tcW w:w="2472" w:type="dxa"/>
            <w:tcBorders>
              <w:top w:val="single" w:sz="4" w:space="0" w:color="auto"/>
              <w:left w:val="single" w:sz="4" w:space="0" w:color="auto"/>
              <w:bottom w:val="single" w:sz="4" w:space="0" w:color="auto"/>
              <w:right w:val="single" w:sz="4" w:space="0" w:color="auto"/>
            </w:tcBorders>
          </w:tcPr>
          <w:p w14:paraId="1528FF5F" w14:textId="77777777" w:rsidR="002E74D3" w:rsidRPr="00745A53" w:rsidRDefault="002E74D3" w:rsidP="002E74D3"/>
        </w:tc>
        <w:tc>
          <w:tcPr>
            <w:tcW w:w="2445" w:type="dxa"/>
            <w:tcBorders>
              <w:top w:val="single" w:sz="4" w:space="0" w:color="auto"/>
              <w:left w:val="single" w:sz="4" w:space="0" w:color="auto"/>
              <w:bottom w:val="single" w:sz="4" w:space="0" w:color="auto"/>
              <w:right w:val="single" w:sz="4" w:space="0" w:color="auto"/>
            </w:tcBorders>
          </w:tcPr>
          <w:p w14:paraId="60D9948F" w14:textId="77777777" w:rsidR="002E74D3" w:rsidRPr="00745A53" w:rsidRDefault="002E74D3" w:rsidP="002E74D3"/>
        </w:tc>
      </w:tr>
    </w:tbl>
    <w:p w14:paraId="29B76E39" w14:textId="77777777" w:rsidR="002E74D3" w:rsidRPr="00745A53" w:rsidRDefault="002E74D3" w:rsidP="002E74D3"/>
    <w:p w14:paraId="7D0C56CC" w14:textId="77777777" w:rsidR="002E74D3" w:rsidRPr="00745A53" w:rsidRDefault="002E74D3" w:rsidP="002E74D3">
      <w:r w:rsidRPr="00745A53">
        <w:t>*- wypełnić w przypadku dostępu do informacji niejawnych</w:t>
      </w:r>
    </w:p>
    <w:p w14:paraId="5D6AC4FF" w14:textId="77777777" w:rsidR="002E74D3" w:rsidRPr="00745A53" w:rsidRDefault="002E74D3" w:rsidP="002E74D3"/>
    <w:p w14:paraId="64145243" w14:textId="77777777" w:rsidR="002E74D3" w:rsidRPr="00745A53" w:rsidRDefault="002E74D3" w:rsidP="002E74D3"/>
    <w:p w14:paraId="7AA4B631" w14:textId="77777777" w:rsidR="002E74D3" w:rsidRPr="00745A53" w:rsidRDefault="002E74D3" w:rsidP="002E74D3"/>
    <w:p w14:paraId="1BEE7E8C" w14:textId="77777777" w:rsidR="002E74D3" w:rsidRPr="00745A53" w:rsidRDefault="002E74D3" w:rsidP="002E74D3"/>
    <w:p w14:paraId="2779875E" w14:textId="77777777" w:rsidR="002E74D3" w:rsidRPr="00745A53" w:rsidRDefault="002E74D3" w:rsidP="002E74D3"/>
    <w:p w14:paraId="7C4AF810" w14:textId="77777777" w:rsidR="002E74D3" w:rsidRPr="00745A53" w:rsidRDefault="002E74D3" w:rsidP="002E74D3"/>
    <w:p w14:paraId="631B72A0" w14:textId="77777777" w:rsidR="002E74D3" w:rsidRPr="00745A53" w:rsidRDefault="002E74D3" w:rsidP="002E74D3">
      <w:r w:rsidRPr="00745A53">
        <w:t xml:space="preserve">Pieczęć firmy i podpis  </w:t>
      </w:r>
    </w:p>
    <w:p w14:paraId="2F0944DC" w14:textId="77777777" w:rsidR="002E74D3" w:rsidRPr="00745A53" w:rsidRDefault="002E74D3" w:rsidP="002E74D3"/>
    <w:p w14:paraId="11A37282" w14:textId="77777777" w:rsidR="002E74D3" w:rsidRPr="00745A53" w:rsidRDefault="002E74D3" w:rsidP="002E74D3"/>
    <w:p w14:paraId="466C9CC0" w14:textId="77777777" w:rsidR="002E74D3" w:rsidRPr="00745A53" w:rsidRDefault="002E74D3" w:rsidP="002E74D3">
      <w:pPr>
        <w:sectPr w:rsidR="002E74D3" w:rsidRPr="00745A53">
          <w:pgSz w:w="16838" w:h="11906" w:orient="landscape"/>
          <w:pgMar w:top="1418" w:right="992" w:bottom="709" w:left="1418" w:header="794" w:footer="544" w:gutter="0"/>
          <w:cols w:space="708"/>
        </w:sectPr>
      </w:pPr>
    </w:p>
    <w:p w14:paraId="4FC63C14" w14:textId="77777777" w:rsidR="002E74D3" w:rsidRPr="00745A53" w:rsidRDefault="002E74D3" w:rsidP="002E74D3">
      <w:r w:rsidRPr="00745A53">
        <w:lastRenderedPageBreak/>
        <w:t>Załącznik nr 16 do umowy</w:t>
      </w:r>
    </w:p>
    <w:p w14:paraId="02FBAC4D" w14:textId="77777777" w:rsidR="002E74D3" w:rsidRPr="00745A53" w:rsidRDefault="002E74D3" w:rsidP="002E74D3"/>
    <w:p w14:paraId="0C0DC212" w14:textId="77777777" w:rsidR="002E74D3" w:rsidRPr="00745A53" w:rsidRDefault="002E74D3" w:rsidP="002E74D3"/>
    <w:p w14:paraId="06DAD395" w14:textId="77777777" w:rsidR="002E74D3" w:rsidRPr="00745A53" w:rsidRDefault="002E74D3" w:rsidP="002E74D3">
      <w:r w:rsidRPr="00745A53">
        <w:t xml:space="preserve">Protokół PRZEKAZANIA ZŁOMU  </w:t>
      </w:r>
    </w:p>
    <w:p w14:paraId="13F3B797" w14:textId="77777777" w:rsidR="002E74D3" w:rsidRPr="00745A53" w:rsidRDefault="002E74D3" w:rsidP="002E74D3"/>
    <w:p w14:paraId="07D6D67B" w14:textId="77777777" w:rsidR="002E74D3" w:rsidRPr="00745A53" w:rsidRDefault="002E74D3" w:rsidP="002E74D3">
      <w:r w:rsidRPr="00745A53">
        <w:t>PROCEDURY NALICZANIA WARTOŚCI ZŁOMU POZYSKANEGO W RAMACH REALIZACJI ZADANIA REMONTOWEGO</w:t>
      </w:r>
    </w:p>
    <w:p w14:paraId="57EEE939" w14:textId="77777777" w:rsidR="002E74D3" w:rsidRPr="00745A53" w:rsidRDefault="002E74D3" w:rsidP="002E74D3"/>
    <w:p w14:paraId="037626EC" w14:textId="77777777" w:rsidR="002E74D3" w:rsidRPr="00745A53" w:rsidRDefault="002E74D3" w:rsidP="002E74D3">
      <w:r w:rsidRPr="00745A53">
        <w:t>W związku z koniecznością odliczania wartości złomu od całkowitych kosztów wynikających z realizacji umowy należy zrealizować niezbędne kalkulacje w tym zakresie. Celem otrzymania wartości uzyskanego złomu (odpadów na bazie stali, aluminium, miedzi, stopów metali oraz metali kolorowych) przyjmuje się następujący sposób liczenia:</w:t>
      </w:r>
    </w:p>
    <w:p w14:paraId="66BFDED5" w14:textId="77777777" w:rsidR="002E74D3" w:rsidRPr="00745A53" w:rsidRDefault="002E74D3" w:rsidP="002E74D3"/>
    <w:p w14:paraId="69D48CEF" w14:textId="77777777" w:rsidR="002E74D3" w:rsidRPr="00745A53" w:rsidRDefault="00983BE4" w:rsidP="002E74D3">
      <w:r>
        <w:pict w14:anchorId="3B2358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14.4pt" equationxml="&lt;">
            <v:imagedata r:id="rId30" o:title="" chromakey="white"/>
          </v:shape>
        </w:pict>
      </w:r>
    </w:p>
    <w:p w14:paraId="1A2F9AD2" w14:textId="77777777" w:rsidR="002E74D3" w:rsidRPr="00745A53" w:rsidRDefault="002E74D3" w:rsidP="002E74D3"/>
    <w:p w14:paraId="2F5336A4" w14:textId="77777777" w:rsidR="002E74D3" w:rsidRPr="00745A53" w:rsidRDefault="002E74D3" w:rsidP="002E74D3">
      <w:r w:rsidRPr="00745A53">
        <w:t>gdzie:</w:t>
      </w:r>
    </w:p>
    <w:p w14:paraId="26640EF1" w14:textId="77777777" w:rsidR="002E74D3" w:rsidRPr="00745A53" w:rsidRDefault="00983BE4" w:rsidP="002E74D3">
      <w:r>
        <w:pict w14:anchorId="560D1DF7">
          <v:shape id="_x0000_i1026" type="#_x0000_t75" style="width:419.05pt;height:14.4pt" equationxml="&lt;">
            <v:imagedata r:id="rId31" o:title="" chromakey="white"/>
          </v:shape>
        </w:pict>
      </w:r>
    </w:p>
    <w:p w14:paraId="679DF376" w14:textId="77777777" w:rsidR="002E74D3" w:rsidRPr="00745A53" w:rsidRDefault="00983BE4" w:rsidP="002E74D3">
      <w:r>
        <w:pict w14:anchorId="50436D03">
          <v:shape id="_x0000_i1027" type="#_x0000_t75" style="width:317.3pt;height:14.4pt" equationxml="&lt;">
            <v:imagedata r:id="rId32" o:title="" chromakey="white"/>
          </v:shape>
        </w:pict>
      </w:r>
    </w:p>
    <w:p w14:paraId="3191F3BF" w14:textId="77777777" w:rsidR="002E74D3" w:rsidRPr="00745A53" w:rsidRDefault="00983BE4" w:rsidP="002E74D3">
      <w:r>
        <w:pict w14:anchorId="45B9F597">
          <v:shape id="_x0000_i1028" type="#_x0000_t75" style="width:339.85pt;height:14.4pt" equationxml="&lt;">
            <v:imagedata r:id="rId33" o:title="" chromakey="white"/>
          </v:shape>
        </w:pict>
      </w:r>
    </w:p>
    <w:p w14:paraId="4740C638" w14:textId="77777777" w:rsidR="002E74D3" w:rsidRPr="00745A53" w:rsidRDefault="002E74D3" w:rsidP="002E74D3">
      <w:r w:rsidRPr="00745A53">
        <w:t>Uzyskane z wyliczeń wartości złomu pozyskanego podczas prac budowlanych należy umieścić w „Zestawieniu wartości złomu otrzymanego w czasie realizacji robót budowlanych”, zgodnie ze wzorem przedstawionym na następnej stronie. W tabeli załączonej do przedmiotowego zestawienia ww. wartości należy przedstawić w rozbiciu na złom:</w:t>
      </w:r>
    </w:p>
    <w:p w14:paraId="1B013866" w14:textId="77777777" w:rsidR="002E74D3" w:rsidRPr="00745A53" w:rsidRDefault="002E74D3" w:rsidP="002E74D3">
      <w:pPr>
        <w:rPr>
          <w:lang w:val="x-none" w:eastAsia="x-none"/>
        </w:rPr>
      </w:pPr>
      <w:r w:rsidRPr="00745A53">
        <w:t>stalowy;</w:t>
      </w:r>
    </w:p>
    <w:p w14:paraId="18DD63AB" w14:textId="77777777" w:rsidR="002E74D3" w:rsidRPr="00745A53" w:rsidRDefault="002E74D3" w:rsidP="002E74D3">
      <w:r w:rsidRPr="00745A53">
        <w:t>metale kolorowe (aluminium, miedź, brąz, mosiądz i inne)</w:t>
      </w:r>
    </w:p>
    <w:p w14:paraId="00455CF5" w14:textId="77777777" w:rsidR="002E74D3" w:rsidRPr="00745A53" w:rsidRDefault="002E74D3" w:rsidP="002E74D3">
      <w:r w:rsidRPr="00745A53">
        <w:t xml:space="preserve">stopy metali i inne </w:t>
      </w:r>
    </w:p>
    <w:p w14:paraId="000BE193" w14:textId="77777777" w:rsidR="002E74D3" w:rsidRPr="00745A53" w:rsidRDefault="002E74D3" w:rsidP="002E74D3">
      <w:r w:rsidRPr="00745A53">
        <w:t xml:space="preserve">Rzetelne i uczciwe wyliczenie pozyskanego w trakcie pracy złomu i odliczenie jego wartości od umowy leży po stronie Wykonawcy, Zamawiający zaś zastrzega sobie prawo </w:t>
      </w:r>
      <w:r w:rsidRPr="00745A53">
        <w:br/>
        <w:t>do przeprowadzania wyrywkowych kontroli w tym zakresie.</w:t>
      </w:r>
    </w:p>
    <w:p w14:paraId="62D96B37" w14:textId="77777777" w:rsidR="002E74D3" w:rsidRPr="00745A53" w:rsidRDefault="002E74D3" w:rsidP="002E74D3"/>
    <w:p w14:paraId="49F308A4" w14:textId="77777777" w:rsidR="002E74D3" w:rsidRPr="00745A53" w:rsidRDefault="002E74D3" w:rsidP="002E74D3">
      <w:r w:rsidRPr="00745A53">
        <w:br w:type="page"/>
      </w:r>
      <w:r w:rsidRPr="00745A53">
        <w:lastRenderedPageBreak/>
        <w:t>ZESTAWIENIE WARTOŚCI ZŁOMU OTRZYMANEGO W CZASIE REALIZACJI ROBÓT REMONTOWYCH</w:t>
      </w:r>
    </w:p>
    <w:p w14:paraId="0B9F4FBA" w14:textId="77777777" w:rsidR="002E74D3" w:rsidRPr="00745A53" w:rsidRDefault="002E74D3" w:rsidP="002E74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284"/>
        <w:gridCol w:w="2933"/>
      </w:tblGrid>
      <w:tr w:rsidR="002E74D3" w:rsidRPr="00745A53" w14:paraId="2BEA07E2" w14:textId="77777777" w:rsidTr="002E74D3">
        <w:tc>
          <w:tcPr>
            <w:tcW w:w="561" w:type="dxa"/>
            <w:tcBorders>
              <w:top w:val="single" w:sz="4" w:space="0" w:color="auto"/>
              <w:left w:val="single" w:sz="4" w:space="0" w:color="auto"/>
              <w:bottom w:val="single" w:sz="4" w:space="0" w:color="auto"/>
              <w:right w:val="single" w:sz="4" w:space="0" w:color="auto"/>
            </w:tcBorders>
            <w:hideMark/>
          </w:tcPr>
          <w:p w14:paraId="79C2455E" w14:textId="77777777" w:rsidR="002E74D3" w:rsidRPr="00745A53" w:rsidRDefault="002E74D3" w:rsidP="002E74D3">
            <w:r w:rsidRPr="00745A53">
              <w:t>l.p.</w:t>
            </w:r>
          </w:p>
        </w:tc>
        <w:tc>
          <w:tcPr>
            <w:tcW w:w="5441" w:type="dxa"/>
            <w:tcBorders>
              <w:top w:val="single" w:sz="4" w:space="0" w:color="auto"/>
              <w:left w:val="single" w:sz="4" w:space="0" w:color="auto"/>
              <w:bottom w:val="single" w:sz="4" w:space="0" w:color="auto"/>
              <w:right w:val="single" w:sz="4" w:space="0" w:color="auto"/>
            </w:tcBorders>
            <w:hideMark/>
          </w:tcPr>
          <w:p w14:paraId="2CEC2D32" w14:textId="77777777" w:rsidR="002E74D3" w:rsidRPr="00745A53" w:rsidRDefault="002E74D3" w:rsidP="002E74D3">
            <w:r w:rsidRPr="00745A53">
              <w:t>Rodzaj złomu</w:t>
            </w:r>
          </w:p>
        </w:tc>
        <w:tc>
          <w:tcPr>
            <w:tcW w:w="3001" w:type="dxa"/>
            <w:tcBorders>
              <w:top w:val="single" w:sz="4" w:space="0" w:color="auto"/>
              <w:left w:val="single" w:sz="4" w:space="0" w:color="auto"/>
              <w:bottom w:val="single" w:sz="4" w:space="0" w:color="auto"/>
              <w:right w:val="single" w:sz="4" w:space="0" w:color="auto"/>
            </w:tcBorders>
            <w:hideMark/>
          </w:tcPr>
          <w:p w14:paraId="7B8EAF5A" w14:textId="77777777" w:rsidR="002E74D3" w:rsidRPr="00745A53" w:rsidRDefault="002E74D3" w:rsidP="002E74D3">
            <w:r w:rsidRPr="00745A53">
              <w:t>Wyliczona wartość</w:t>
            </w:r>
          </w:p>
        </w:tc>
      </w:tr>
      <w:tr w:rsidR="002E74D3" w:rsidRPr="00745A53" w14:paraId="6156CEFD" w14:textId="77777777" w:rsidTr="002E74D3">
        <w:tc>
          <w:tcPr>
            <w:tcW w:w="561" w:type="dxa"/>
            <w:tcBorders>
              <w:top w:val="single" w:sz="4" w:space="0" w:color="auto"/>
              <w:left w:val="single" w:sz="4" w:space="0" w:color="auto"/>
              <w:bottom w:val="single" w:sz="4" w:space="0" w:color="auto"/>
              <w:right w:val="single" w:sz="4" w:space="0" w:color="auto"/>
            </w:tcBorders>
            <w:hideMark/>
          </w:tcPr>
          <w:p w14:paraId="4C3D2A10" w14:textId="77777777" w:rsidR="002E74D3" w:rsidRPr="00745A53" w:rsidRDefault="002E74D3" w:rsidP="002E74D3">
            <w:r w:rsidRPr="00745A53">
              <w:t>1.</w:t>
            </w:r>
          </w:p>
        </w:tc>
        <w:tc>
          <w:tcPr>
            <w:tcW w:w="5441" w:type="dxa"/>
            <w:tcBorders>
              <w:top w:val="single" w:sz="4" w:space="0" w:color="auto"/>
              <w:left w:val="single" w:sz="4" w:space="0" w:color="auto"/>
              <w:bottom w:val="single" w:sz="4" w:space="0" w:color="auto"/>
              <w:right w:val="single" w:sz="4" w:space="0" w:color="auto"/>
            </w:tcBorders>
            <w:hideMark/>
          </w:tcPr>
          <w:p w14:paraId="61839428" w14:textId="77777777" w:rsidR="002E74D3" w:rsidRPr="00745A53" w:rsidRDefault="002E74D3" w:rsidP="002E74D3">
            <w:r w:rsidRPr="00745A53">
              <w:t>Stal</w:t>
            </w:r>
          </w:p>
        </w:tc>
        <w:tc>
          <w:tcPr>
            <w:tcW w:w="3001" w:type="dxa"/>
            <w:tcBorders>
              <w:top w:val="single" w:sz="4" w:space="0" w:color="auto"/>
              <w:left w:val="single" w:sz="4" w:space="0" w:color="auto"/>
              <w:bottom w:val="single" w:sz="4" w:space="0" w:color="auto"/>
              <w:right w:val="single" w:sz="4" w:space="0" w:color="auto"/>
            </w:tcBorders>
          </w:tcPr>
          <w:p w14:paraId="0FD7B566" w14:textId="77777777" w:rsidR="002E74D3" w:rsidRPr="00745A53" w:rsidRDefault="002E74D3" w:rsidP="002E74D3"/>
        </w:tc>
      </w:tr>
      <w:tr w:rsidR="002E74D3" w:rsidRPr="00745A53" w14:paraId="3BCAC7B5" w14:textId="77777777" w:rsidTr="002E74D3">
        <w:tc>
          <w:tcPr>
            <w:tcW w:w="561" w:type="dxa"/>
            <w:tcBorders>
              <w:top w:val="single" w:sz="4" w:space="0" w:color="auto"/>
              <w:left w:val="single" w:sz="4" w:space="0" w:color="auto"/>
              <w:bottom w:val="single" w:sz="4" w:space="0" w:color="auto"/>
              <w:right w:val="single" w:sz="4" w:space="0" w:color="auto"/>
            </w:tcBorders>
            <w:hideMark/>
          </w:tcPr>
          <w:p w14:paraId="5A4F9DF2" w14:textId="77777777" w:rsidR="002E74D3" w:rsidRPr="00745A53" w:rsidRDefault="002E74D3" w:rsidP="002E74D3">
            <w:r w:rsidRPr="00745A53">
              <w:t>2.</w:t>
            </w:r>
          </w:p>
        </w:tc>
        <w:tc>
          <w:tcPr>
            <w:tcW w:w="5441" w:type="dxa"/>
            <w:tcBorders>
              <w:top w:val="single" w:sz="4" w:space="0" w:color="auto"/>
              <w:left w:val="single" w:sz="4" w:space="0" w:color="auto"/>
              <w:bottom w:val="single" w:sz="4" w:space="0" w:color="auto"/>
              <w:right w:val="single" w:sz="4" w:space="0" w:color="auto"/>
            </w:tcBorders>
            <w:hideMark/>
          </w:tcPr>
          <w:p w14:paraId="3B6B252E" w14:textId="77777777" w:rsidR="002E74D3" w:rsidRPr="00745A53" w:rsidRDefault="002E74D3" w:rsidP="002E74D3">
            <w:pPr>
              <w:rPr>
                <w:lang w:val="x-none" w:eastAsia="x-none"/>
              </w:rPr>
            </w:pPr>
            <w:r w:rsidRPr="00745A53">
              <w:t>Metale kolorowe (aluminium, miedź, brąz, mosiądz i inne)</w:t>
            </w:r>
          </w:p>
        </w:tc>
        <w:tc>
          <w:tcPr>
            <w:tcW w:w="3001" w:type="dxa"/>
            <w:tcBorders>
              <w:top w:val="single" w:sz="4" w:space="0" w:color="auto"/>
              <w:left w:val="single" w:sz="4" w:space="0" w:color="auto"/>
              <w:bottom w:val="single" w:sz="4" w:space="0" w:color="auto"/>
              <w:right w:val="single" w:sz="4" w:space="0" w:color="auto"/>
            </w:tcBorders>
          </w:tcPr>
          <w:p w14:paraId="187E2E81" w14:textId="77777777" w:rsidR="002E74D3" w:rsidRPr="00745A53" w:rsidRDefault="002E74D3" w:rsidP="002E74D3"/>
        </w:tc>
      </w:tr>
      <w:tr w:rsidR="002E74D3" w:rsidRPr="00745A53" w14:paraId="5E5D9D97" w14:textId="77777777" w:rsidTr="002E74D3">
        <w:tc>
          <w:tcPr>
            <w:tcW w:w="561" w:type="dxa"/>
            <w:tcBorders>
              <w:top w:val="single" w:sz="4" w:space="0" w:color="auto"/>
              <w:left w:val="single" w:sz="4" w:space="0" w:color="auto"/>
              <w:bottom w:val="single" w:sz="4" w:space="0" w:color="auto"/>
              <w:right w:val="single" w:sz="4" w:space="0" w:color="auto"/>
            </w:tcBorders>
            <w:hideMark/>
          </w:tcPr>
          <w:p w14:paraId="6D5C311C" w14:textId="77777777" w:rsidR="002E74D3" w:rsidRPr="00745A53" w:rsidRDefault="002E74D3" w:rsidP="002E74D3">
            <w:r w:rsidRPr="00745A53">
              <w:t>3.</w:t>
            </w:r>
          </w:p>
        </w:tc>
        <w:tc>
          <w:tcPr>
            <w:tcW w:w="5441" w:type="dxa"/>
            <w:tcBorders>
              <w:top w:val="single" w:sz="4" w:space="0" w:color="auto"/>
              <w:left w:val="single" w:sz="4" w:space="0" w:color="auto"/>
              <w:bottom w:val="single" w:sz="4" w:space="0" w:color="auto"/>
              <w:right w:val="single" w:sz="4" w:space="0" w:color="auto"/>
            </w:tcBorders>
            <w:hideMark/>
          </w:tcPr>
          <w:p w14:paraId="04D4EE85" w14:textId="77777777" w:rsidR="002E74D3" w:rsidRPr="00745A53" w:rsidRDefault="002E74D3" w:rsidP="002E74D3">
            <w:r w:rsidRPr="00745A53">
              <w:t>Stopy metali i inne (podać nazwę)</w:t>
            </w:r>
          </w:p>
        </w:tc>
        <w:tc>
          <w:tcPr>
            <w:tcW w:w="3001" w:type="dxa"/>
            <w:tcBorders>
              <w:top w:val="single" w:sz="4" w:space="0" w:color="auto"/>
              <w:left w:val="single" w:sz="4" w:space="0" w:color="auto"/>
              <w:bottom w:val="single" w:sz="4" w:space="0" w:color="auto"/>
              <w:right w:val="single" w:sz="4" w:space="0" w:color="auto"/>
            </w:tcBorders>
          </w:tcPr>
          <w:p w14:paraId="77CF14CB" w14:textId="77777777" w:rsidR="002E74D3" w:rsidRPr="00745A53" w:rsidRDefault="002E74D3" w:rsidP="002E74D3"/>
        </w:tc>
      </w:tr>
      <w:tr w:rsidR="002E74D3" w:rsidRPr="00745A53" w14:paraId="7D449572" w14:textId="77777777" w:rsidTr="002E74D3">
        <w:tc>
          <w:tcPr>
            <w:tcW w:w="6002" w:type="dxa"/>
            <w:gridSpan w:val="2"/>
            <w:tcBorders>
              <w:top w:val="single" w:sz="4" w:space="0" w:color="auto"/>
              <w:left w:val="single" w:sz="4" w:space="0" w:color="auto"/>
              <w:bottom w:val="single" w:sz="4" w:space="0" w:color="auto"/>
              <w:right w:val="single" w:sz="4" w:space="0" w:color="auto"/>
            </w:tcBorders>
            <w:hideMark/>
          </w:tcPr>
          <w:p w14:paraId="48738EC9" w14:textId="77777777" w:rsidR="002E74D3" w:rsidRPr="00745A53" w:rsidRDefault="002E74D3" w:rsidP="002E74D3">
            <w:r w:rsidRPr="00745A53">
              <w:t>RAZEM</w:t>
            </w:r>
          </w:p>
        </w:tc>
        <w:tc>
          <w:tcPr>
            <w:tcW w:w="3001" w:type="dxa"/>
            <w:tcBorders>
              <w:top w:val="single" w:sz="4" w:space="0" w:color="auto"/>
              <w:left w:val="single" w:sz="4" w:space="0" w:color="auto"/>
              <w:bottom w:val="single" w:sz="4" w:space="0" w:color="auto"/>
              <w:right w:val="single" w:sz="4" w:space="0" w:color="auto"/>
            </w:tcBorders>
          </w:tcPr>
          <w:p w14:paraId="14398233" w14:textId="77777777" w:rsidR="002E74D3" w:rsidRPr="00745A53" w:rsidRDefault="002E74D3" w:rsidP="002E74D3"/>
        </w:tc>
      </w:tr>
    </w:tbl>
    <w:p w14:paraId="4B263C16" w14:textId="77777777" w:rsidR="002E74D3" w:rsidRPr="00745A53" w:rsidRDefault="002E74D3" w:rsidP="002E74D3"/>
    <w:p w14:paraId="14DBF3A2" w14:textId="77777777" w:rsidR="002E74D3" w:rsidRPr="00745A53" w:rsidRDefault="002E74D3" w:rsidP="002E74D3">
      <w:r w:rsidRPr="00745A53">
        <w:t>Podane w powyższej tabeli wyliczone wartości złomu pozyskanego podczas realizacji prac budowlanych wynikających z konieczności realizacji zadania …………………… zostały obliczone zgodnie ze wzorem przedstawionym w załączniku nr 16 do umowy, a przyjęta w obliczeniach cena złomu jest zgodna ze średnią ceną rynkową dla danego asortymentu. Jednocześnie oświadczam, iż przedstawione w tabeli wyliczenia, jak również sumaryczna wartość złomu została wyliczona rzetelnie i uczciwie.</w:t>
      </w:r>
    </w:p>
    <w:p w14:paraId="551E46F2" w14:textId="77777777" w:rsidR="002E74D3" w:rsidRPr="00745A53" w:rsidRDefault="002E74D3" w:rsidP="002E74D3"/>
    <w:p w14:paraId="05949B7E" w14:textId="77777777" w:rsidR="002E74D3" w:rsidRPr="00745A53" w:rsidRDefault="002E74D3" w:rsidP="002E74D3"/>
    <w:p w14:paraId="311DE1A1" w14:textId="77777777" w:rsidR="002E74D3" w:rsidRPr="00745A53" w:rsidRDefault="002E74D3" w:rsidP="002E74D3">
      <w:r w:rsidRPr="00745A53">
        <w:t>………………………….                                                ……………………………….</w:t>
      </w:r>
    </w:p>
    <w:p w14:paraId="6265A172" w14:textId="77777777" w:rsidR="002E74D3" w:rsidRPr="00745A53" w:rsidRDefault="002E74D3" w:rsidP="002E74D3">
      <w:r w:rsidRPr="00745A53">
        <w:t xml:space="preserve">          (podpis Wykonawcy)</w:t>
      </w:r>
      <w:r w:rsidRPr="00745A53">
        <w:tab/>
      </w:r>
      <w:r w:rsidRPr="00745A53">
        <w:tab/>
      </w:r>
      <w:r w:rsidRPr="00745A53">
        <w:tab/>
      </w:r>
      <w:r w:rsidRPr="00745A53">
        <w:tab/>
      </w:r>
      <w:r w:rsidRPr="00745A53">
        <w:tab/>
      </w:r>
      <w:r w:rsidRPr="00745A53">
        <w:tab/>
        <w:t>(podpis Inspektora TUN)</w:t>
      </w:r>
    </w:p>
    <w:p w14:paraId="6FEF88F3" w14:textId="77777777" w:rsidR="002E74D3" w:rsidRPr="00745A53" w:rsidRDefault="002E74D3" w:rsidP="002E74D3">
      <w:r w:rsidRPr="00745A53">
        <w:t xml:space="preserve">     </w:t>
      </w:r>
    </w:p>
    <w:p w14:paraId="5365B9C1" w14:textId="77777777" w:rsidR="002E74D3" w:rsidRPr="00745A53" w:rsidRDefault="002E74D3" w:rsidP="002E74D3">
      <w:r w:rsidRPr="00745A53">
        <w:t xml:space="preserve"> </w:t>
      </w:r>
    </w:p>
    <w:p w14:paraId="0093F51D" w14:textId="77777777" w:rsidR="002E74D3" w:rsidRPr="00745A53" w:rsidRDefault="002E74D3" w:rsidP="002E74D3"/>
    <w:p w14:paraId="472EFE66" w14:textId="77777777" w:rsidR="002E74D3" w:rsidRPr="00745A53" w:rsidRDefault="002E74D3" w:rsidP="002E74D3"/>
    <w:p w14:paraId="70E276FB" w14:textId="77777777" w:rsidR="002E74D3" w:rsidRPr="00745A53" w:rsidRDefault="002E74D3" w:rsidP="002E74D3"/>
    <w:p w14:paraId="3AFB5E04" w14:textId="77777777" w:rsidR="002E74D3" w:rsidRPr="00745A53" w:rsidRDefault="002E74D3" w:rsidP="002E74D3"/>
    <w:p w14:paraId="58528968" w14:textId="77777777" w:rsidR="002E74D3" w:rsidRPr="00745A53" w:rsidRDefault="002E74D3" w:rsidP="002E74D3"/>
    <w:p w14:paraId="716E3F55" w14:textId="77777777" w:rsidR="002E74D3" w:rsidRPr="00745A53" w:rsidRDefault="002E74D3" w:rsidP="002E74D3"/>
    <w:p w14:paraId="2D8096F1" w14:textId="77777777" w:rsidR="002E74D3" w:rsidRPr="00745A53" w:rsidRDefault="002E74D3" w:rsidP="002E74D3"/>
    <w:p w14:paraId="392B6727" w14:textId="77777777" w:rsidR="002E74D3" w:rsidRPr="00745A53" w:rsidRDefault="002E74D3" w:rsidP="002E74D3">
      <w:r w:rsidRPr="00745A53">
        <w:t xml:space="preserve"> </w:t>
      </w:r>
    </w:p>
    <w:p w14:paraId="51212792" w14:textId="77777777" w:rsidR="002E74D3" w:rsidRPr="00745A53" w:rsidRDefault="002E74D3" w:rsidP="002E74D3">
      <w:pPr>
        <w:sectPr w:rsidR="002E74D3" w:rsidRPr="00745A53">
          <w:pgSz w:w="11906" w:h="16838"/>
          <w:pgMar w:top="1134" w:right="1134" w:bottom="1134" w:left="1985" w:header="709" w:footer="709" w:gutter="0"/>
          <w:cols w:space="708"/>
        </w:sectPr>
      </w:pPr>
    </w:p>
    <w:p w14:paraId="7FF7F529" w14:textId="77777777" w:rsidR="002E74D3" w:rsidRPr="00745A53" w:rsidRDefault="002E74D3" w:rsidP="002E74D3">
      <w:r w:rsidRPr="00745A53">
        <w:lastRenderedPageBreak/>
        <w:t>Załącznik nr 9 do SWZ</w:t>
      </w:r>
    </w:p>
    <w:p w14:paraId="66852007" w14:textId="77777777" w:rsidR="002E74D3" w:rsidRPr="00745A53" w:rsidRDefault="002E74D3" w:rsidP="002E74D3">
      <w:r w:rsidRPr="00745A53">
        <w:t xml:space="preserve">                                                                               </w:t>
      </w:r>
    </w:p>
    <w:p w14:paraId="1C2A8962" w14:textId="77777777" w:rsidR="002E74D3" w:rsidRPr="00745A53" w:rsidRDefault="002E74D3" w:rsidP="002E74D3">
      <w:r w:rsidRPr="00745A53">
        <w:t xml:space="preserve">                                                                                               „W Z Ó R”</w:t>
      </w:r>
    </w:p>
    <w:p w14:paraId="26E52A1A" w14:textId="77777777" w:rsidR="002E74D3" w:rsidRPr="00745A53" w:rsidRDefault="002E74D3" w:rsidP="002E74D3">
      <w:r w:rsidRPr="00745A53">
        <w:t>Pieczęć i podpis Gwaranta</w:t>
      </w:r>
    </w:p>
    <w:p w14:paraId="408CF572" w14:textId="77777777" w:rsidR="002E74D3" w:rsidRPr="00745A53" w:rsidRDefault="002E74D3" w:rsidP="002E74D3"/>
    <w:p w14:paraId="7AB0F39F" w14:textId="77777777" w:rsidR="002E74D3" w:rsidRPr="00745A53" w:rsidRDefault="002E74D3" w:rsidP="002E74D3">
      <w:r w:rsidRPr="00745A53">
        <w:t xml:space="preserve">GWARANCJA </w:t>
      </w:r>
    </w:p>
    <w:p w14:paraId="717F1976" w14:textId="77777777" w:rsidR="002E74D3" w:rsidRPr="00745A53" w:rsidRDefault="002E74D3" w:rsidP="002E74D3">
      <w:r w:rsidRPr="00745A53">
        <w:t>ZABEZPIECZENIA NALEŻYTEGO WYKONANIA UMOWY</w:t>
      </w:r>
    </w:p>
    <w:p w14:paraId="3400CA11" w14:textId="77777777" w:rsidR="002E74D3" w:rsidRPr="00745A53" w:rsidRDefault="002E74D3" w:rsidP="002E74D3"/>
    <w:p w14:paraId="1D54ADF1" w14:textId="77777777" w:rsidR="002E74D3" w:rsidRPr="00745A53" w:rsidRDefault="002E74D3" w:rsidP="002E74D3">
      <w:r w:rsidRPr="00745A53">
        <w:t>Gwarant:</w:t>
      </w:r>
    </w:p>
    <w:p w14:paraId="54A1C021" w14:textId="77777777" w:rsidR="002E74D3" w:rsidRPr="00745A53" w:rsidRDefault="002E74D3" w:rsidP="002E74D3">
      <w:r w:rsidRPr="00745A53">
        <w:t>Reprezentowany przez ………………………… na podstawie …………………….</w:t>
      </w:r>
    </w:p>
    <w:p w14:paraId="5C549A10" w14:textId="77777777" w:rsidR="002E74D3" w:rsidRPr="00745A53" w:rsidRDefault="002E74D3" w:rsidP="002E74D3">
      <w:r w:rsidRPr="00745A53">
        <w:t>………………………………………………………………………………………….</w:t>
      </w:r>
    </w:p>
    <w:p w14:paraId="34A73D1E" w14:textId="77777777" w:rsidR="002E74D3" w:rsidRPr="00745A53" w:rsidRDefault="002E74D3" w:rsidP="002E74D3">
      <w:r w:rsidRPr="00745A53">
        <w:t>(Nazwa Banku, Instytucji Finansowej, Zakładu Ubezpieczeń, itp.)</w:t>
      </w:r>
    </w:p>
    <w:p w14:paraId="0EE0718E" w14:textId="77777777" w:rsidR="002E74D3" w:rsidRPr="00745A53" w:rsidRDefault="002E74D3" w:rsidP="002E74D3">
      <w:r w:rsidRPr="00745A53">
        <w:t>Beneficjent/ZAMAWIAJĄCY:</w:t>
      </w:r>
    </w:p>
    <w:p w14:paraId="53711D44" w14:textId="77777777" w:rsidR="002E74D3" w:rsidRPr="00745A53" w:rsidRDefault="002E74D3" w:rsidP="002E74D3">
      <w:r w:rsidRPr="00745A53">
        <w:t xml:space="preserve">SKARB PAŃSTWA – 26 WOJSKOWY ODDZIAŁ GOSPODARCZY </w:t>
      </w:r>
    </w:p>
    <w:p w14:paraId="357C9AE3" w14:textId="77777777" w:rsidR="002E74D3" w:rsidRPr="00745A53" w:rsidRDefault="002E74D3" w:rsidP="002E74D3">
      <w:r w:rsidRPr="00745A53">
        <w:t>Zobowiązany:</w:t>
      </w:r>
    </w:p>
    <w:p w14:paraId="084EC07F" w14:textId="77777777" w:rsidR="002E74D3" w:rsidRPr="00745A53" w:rsidRDefault="002E74D3" w:rsidP="002E74D3">
      <w:r w:rsidRPr="00745A53">
        <w:tab/>
      </w:r>
    </w:p>
    <w:p w14:paraId="503B8D4B" w14:textId="77777777" w:rsidR="002E74D3" w:rsidRPr="00745A53" w:rsidRDefault="002E74D3" w:rsidP="002E74D3">
      <w:r w:rsidRPr="00745A53">
        <w:t>(Nazwa Wykonawcy)</w:t>
      </w:r>
    </w:p>
    <w:p w14:paraId="17A86930" w14:textId="77777777" w:rsidR="002E74D3" w:rsidRPr="00745A53" w:rsidRDefault="002E74D3" w:rsidP="002E74D3">
      <w:pPr>
        <w:jc w:val="center"/>
      </w:pPr>
      <w:r w:rsidRPr="00745A53">
        <w:t>§ 1</w:t>
      </w:r>
    </w:p>
    <w:p w14:paraId="32D82257" w14:textId="77777777" w:rsidR="002E74D3" w:rsidRPr="00745A53" w:rsidRDefault="002E74D3" w:rsidP="002E74D3">
      <w:r w:rsidRPr="00745A53">
        <w:t xml:space="preserve">Gwarancją zabezpiecza należyte wykonanie przez Zobowiązanego umowy </w:t>
      </w:r>
      <w:r w:rsidRPr="00745A53">
        <w:br/>
        <w:t xml:space="preserve">na …………………………………….zawartej po przeprowadzeniu postępowania o udzielnie zamówienia publicznego nr ……..  zwana dalej „Umową”. </w:t>
      </w:r>
    </w:p>
    <w:p w14:paraId="28AA3D85" w14:textId="77777777" w:rsidR="002E74D3" w:rsidRPr="00745A53" w:rsidRDefault="002E74D3" w:rsidP="002E74D3">
      <w:r w:rsidRPr="00745A53">
        <w:t>Gwarant zobowiązuje się do wypłacenia na rzecz Beneficjenta, na pierwsze pisemne żądanie, na zasadach określonych w § 2-3 kwoty do wysokości ............... (słownie: ...............................), stanowiącej zabezpieczenie należytego wykonania Umowy, która to kwota stanowi górny limit odpowiedzialności Gwaranta  zwaną dalej  „Kwotą Gwarantowaną”, w tym:</w:t>
      </w:r>
    </w:p>
    <w:p w14:paraId="2606EFF5" w14:textId="77777777" w:rsidR="002E74D3" w:rsidRPr="00745A53" w:rsidRDefault="002E74D3" w:rsidP="002E74D3">
      <w:r w:rsidRPr="00745A53">
        <w:t>do kwoty …………… (słownie:……………………….) – suma gwarancyjna z tytułu niewykonania lub nienależytego wykonania Umowy przez Zobowiązanego umowy;</w:t>
      </w:r>
    </w:p>
    <w:p w14:paraId="73305F45" w14:textId="77777777" w:rsidR="002E74D3" w:rsidRPr="00745A53" w:rsidRDefault="002E74D3" w:rsidP="002E74D3">
      <w:r w:rsidRPr="00745A53">
        <w:t>do kwoty …………… (słownie:……………………….) – suma gwarancyjna z tytułu nieusunięcia lub nienależytego usunięcia wad i usterek przedmiotu Umowy.</w:t>
      </w:r>
    </w:p>
    <w:p w14:paraId="21C3CF08" w14:textId="77777777" w:rsidR="002E74D3" w:rsidRPr="00745A53" w:rsidRDefault="002E74D3" w:rsidP="002E74D3">
      <w:r w:rsidRPr="00745A53">
        <w:t>Gwarancja ważna jest w okresie:</w:t>
      </w:r>
    </w:p>
    <w:p w14:paraId="6FEA2E36" w14:textId="77777777" w:rsidR="002E74D3" w:rsidRPr="00745A53" w:rsidRDefault="002E74D3" w:rsidP="002E74D3">
      <w:r w:rsidRPr="00745A53">
        <w:t>od dnia ….. do dnia …. z tytułu niewykonania lub nienależytego wykonania Umowy;</w:t>
      </w:r>
    </w:p>
    <w:p w14:paraId="05FBB253" w14:textId="77777777" w:rsidR="002E74D3" w:rsidRPr="00745A53" w:rsidRDefault="002E74D3" w:rsidP="002E74D3">
      <w:r w:rsidRPr="00745A53">
        <w:t>od dnia ….. do dnia …. z tytułu nieusunięcia lub nienależytego usunięcia wad i usterek przedmiotu Umowy.</w:t>
      </w:r>
    </w:p>
    <w:p w14:paraId="23F4D26D" w14:textId="77777777" w:rsidR="002E74D3" w:rsidRPr="00745A53" w:rsidRDefault="002E74D3" w:rsidP="002E74D3">
      <w:r w:rsidRPr="00745A53">
        <w:t xml:space="preserve">- i wygasa przed ww. terminem tylko w wypadkach przewidzianych w § 7 pkt. 2 lub 3.  </w:t>
      </w:r>
    </w:p>
    <w:p w14:paraId="023962E3" w14:textId="77777777" w:rsidR="002E74D3" w:rsidRPr="00745A53" w:rsidRDefault="002E74D3" w:rsidP="002E74D3">
      <w:pPr>
        <w:jc w:val="center"/>
      </w:pPr>
      <w:r w:rsidRPr="00745A53">
        <w:t>§ 2</w:t>
      </w:r>
    </w:p>
    <w:p w14:paraId="6E935649" w14:textId="77777777" w:rsidR="002E74D3" w:rsidRPr="00745A53" w:rsidRDefault="002E74D3" w:rsidP="002E74D3">
      <w:r w:rsidRPr="00745A53">
        <w:t>Na podstawie Gwarancji, Gwarant zobowiązuje się do wypłacenia Beneficjentowi nieodwołalnie, dobrowolnie i bezwarunkowo na pierwsze pisemne żądanie Beneficjenta, bez konieczności przedstawiania dowodów, podstaw lub powodów żądania, na jego rzecz Kwoty Gwarantowanej.</w:t>
      </w:r>
    </w:p>
    <w:p w14:paraId="256214BA" w14:textId="77777777" w:rsidR="002E74D3" w:rsidRPr="00745A53" w:rsidRDefault="002E74D3" w:rsidP="002E74D3">
      <w:pPr>
        <w:jc w:val="center"/>
      </w:pPr>
      <w:r w:rsidRPr="00745A53">
        <w:t>§ 3</w:t>
      </w:r>
    </w:p>
    <w:p w14:paraId="3EC1E4D5" w14:textId="77777777" w:rsidR="002E74D3" w:rsidRPr="00745A53" w:rsidRDefault="002E74D3" w:rsidP="002E74D3">
      <w:r w:rsidRPr="00745A53">
        <w:t>Należności, o których mowa w § 1 ust. 2, Gwarant zapłaci w terminie do 14 dni kalendarzowych (słownie: czternastu dni) od dnia doręczenia Gwarantowi na wskazany w § 6 ust. 1 pkt 2 adres, pierwszego pisemnego żądania zapłaty na wskazany w żądaniu numer rachunku bankowego Beneficjenta.</w:t>
      </w:r>
    </w:p>
    <w:p w14:paraId="2F74A13D" w14:textId="77777777" w:rsidR="002E74D3" w:rsidRPr="00745A53" w:rsidRDefault="002E74D3" w:rsidP="002E74D3">
      <w:r w:rsidRPr="00745A53">
        <w:t>Niniejsze żądanie nie wymaga konieczności wymagania przez Beneficjenta zapłaty przez Zobowiązanego kwoty (kwot), której (których) żąda od Gwaranta Beneficjent.</w:t>
      </w:r>
    </w:p>
    <w:p w14:paraId="285A5D2E" w14:textId="77777777" w:rsidR="002E74D3" w:rsidRPr="00745A53" w:rsidRDefault="002E74D3" w:rsidP="002E74D3">
      <w:pPr>
        <w:rPr>
          <w:lang w:val="x-none" w:eastAsia="x-none"/>
        </w:rPr>
      </w:pPr>
      <w:r w:rsidRPr="00745A53">
        <w:t>Każda wypłata dokonana przez Gwaranta z tytułu niniejszej gwarancji automatycznie zmniejsza kwotę odpowiedzialności Gwaranta, aż do całkowitego wykorzystania Kwoty Gwarantowanej.</w:t>
      </w:r>
    </w:p>
    <w:p w14:paraId="2DB57425" w14:textId="77777777" w:rsidR="002E74D3" w:rsidRPr="00745A53" w:rsidRDefault="002E74D3" w:rsidP="002E74D3">
      <w:pPr>
        <w:jc w:val="center"/>
      </w:pPr>
      <w:r w:rsidRPr="00745A53">
        <w:t>§ 4</w:t>
      </w:r>
    </w:p>
    <w:p w14:paraId="25357F64" w14:textId="77777777" w:rsidR="002E74D3" w:rsidRPr="00745A53" w:rsidRDefault="002E74D3" w:rsidP="002E74D3">
      <w:r w:rsidRPr="00745A53">
        <w:lastRenderedPageBreak/>
        <w:t>Żadna zmiana, uzupełnienie lub modyfikacja warunków Umowy lub jej zakresu, uzgodnione pomiędzy Beneficjentem  i Zobowiązanym, w żaden sposób nie zwalnia Gwaranta od zobowiązania wynikającego z Gwarancji. Gwarant rezygnuje z konieczności powiadomienia go o tego typu zmianie, uzupełnieniu lub modyfikacji.</w:t>
      </w:r>
    </w:p>
    <w:p w14:paraId="1064F1E7" w14:textId="77777777" w:rsidR="002E74D3" w:rsidRPr="00745A53" w:rsidRDefault="002E74D3" w:rsidP="002E74D3">
      <w:pPr>
        <w:jc w:val="center"/>
      </w:pPr>
      <w:r w:rsidRPr="00745A53">
        <w:t>§ 5</w:t>
      </w:r>
    </w:p>
    <w:p w14:paraId="0BA0E4D7" w14:textId="77777777" w:rsidR="002E74D3" w:rsidRPr="00745A53" w:rsidRDefault="002E74D3" w:rsidP="002E74D3">
      <w:r w:rsidRPr="00745A53">
        <w:t>Tryb realizacji Gwarancji jest następujący:</w:t>
      </w:r>
    </w:p>
    <w:p w14:paraId="3677CF3E" w14:textId="77777777" w:rsidR="002E74D3" w:rsidRPr="00745A53" w:rsidRDefault="002E74D3" w:rsidP="002E74D3">
      <w:r w:rsidRPr="00745A53">
        <w:t xml:space="preserve">żądanie zapłaty złożone zostanie na piśmie i podpisane przez osoby, o których mowa w § 9; </w:t>
      </w:r>
    </w:p>
    <w:p w14:paraId="2D564DC6" w14:textId="77777777" w:rsidR="002E74D3" w:rsidRPr="00745A53" w:rsidRDefault="002E74D3" w:rsidP="002E74D3">
      <w:r w:rsidRPr="00745A53">
        <w:t>żądanie zapłaty zawierać będzie oświadczenie, że kwota roszczenia jest należna Beneficjentowi i będzie wskazywać nr konta, na które należy przelać żądaną kwotę;</w:t>
      </w:r>
    </w:p>
    <w:p w14:paraId="62F26D02" w14:textId="77777777" w:rsidR="002E74D3" w:rsidRPr="00745A53" w:rsidRDefault="002E74D3" w:rsidP="002E74D3">
      <w:r w:rsidRPr="00745A53">
        <w:t>żądanie zapłaty złożone zostanie w okresie wskazanym w § 1 ust. 3;</w:t>
      </w:r>
    </w:p>
    <w:p w14:paraId="094CDBE4" w14:textId="77777777" w:rsidR="002E74D3" w:rsidRPr="00745A53" w:rsidRDefault="002E74D3" w:rsidP="002E74D3">
      <w:r w:rsidRPr="00745A53">
        <w:t xml:space="preserve">do żądania zapłaty załącza się: w przypadku podpisania żądania przez Komendanta 26 Wojskowego Oddziału Gospodarczego w Zegrzu, kopię decyzji lub odpisu decyzji o wyznaczeniu na stanowisko, zaś w przypadku innej osoby, kopię pełnomocnictwa lub innego stosownego upoważnienia. </w:t>
      </w:r>
    </w:p>
    <w:p w14:paraId="649C7E76" w14:textId="77777777" w:rsidR="002E74D3" w:rsidRPr="00745A53" w:rsidRDefault="002E74D3" w:rsidP="002E74D3">
      <w:pPr>
        <w:jc w:val="center"/>
      </w:pPr>
      <w:r w:rsidRPr="00745A53">
        <w:t>§ 6</w:t>
      </w:r>
    </w:p>
    <w:p w14:paraId="62AC5D64" w14:textId="77777777" w:rsidR="002E74D3" w:rsidRPr="00745A53" w:rsidRDefault="002E74D3" w:rsidP="002E74D3">
      <w:r w:rsidRPr="00745A53">
        <w:t>Adresy korespondencyjne:</w:t>
      </w:r>
    </w:p>
    <w:p w14:paraId="0987AE15" w14:textId="77777777" w:rsidR="002E74D3" w:rsidRPr="00745A53" w:rsidRDefault="002E74D3" w:rsidP="002E74D3">
      <w:r w:rsidRPr="00745A53">
        <w:t xml:space="preserve">1) dla Beneficjenta; 26 Wojskowy  Oddział Gospodarczy w Zegrzu, ul. </w:t>
      </w:r>
      <w:proofErr w:type="spellStart"/>
      <w:r w:rsidRPr="00745A53">
        <w:t>Juzistek</w:t>
      </w:r>
      <w:proofErr w:type="spellEnd"/>
      <w:r w:rsidRPr="00745A53">
        <w:t xml:space="preserve">  2, 05-131 Zegrze;</w:t>
      </w:r>
    </w:p>
    <w:p w14:paraId="352E0C8F" w14:textId="77777777" w:rsidR="002E74D3" w:rsidRPr="00745A53" w:rsidRDefault="002E74D3" w:rsidP="002E74D3">
      <w:r w:rsidRPr="00745A53">
        <w:t>2) dla Gwaranta:</w:t>
      </w:r>
      <w:r w:rsidRPr="00745A53">
        <w:tab/>
      </w:r>
      <w:r w:rsidRPr="00745A53">
        <w:tab/>
      </w:r>
    </w:p>
    <w:p w14:paraId="42A494E1" w14:textId="77777777" w:rsidR="002E74D3" w:rsidRPr="00745A53" w:rsidRDefault="002E74D3" w:rsidP="002E74D3">
      <w:r w:rsidRPr="00745A53">
        <w:t>3) dla Zobowiązanego:</w:t>
      </w:r>
      <w:r w:rsidRPr="00745A53">
        <w:tab/>
      </w:r>
      <w:r w:rsidRPr="00745A53">
        <w:tab/>
      </w:r>
    </w:p>
    <w:p w14:paraId="3EF047CA" w14:textId="77777777" w:rsidR="002E74D3" w:rsidRPr="00745A53" w:rsidRDefault="002E74D3" w:rsidP="002E74D3">
      <w:r w:rsidRPr="00745A53">
        <w:t>Zobowiązany, Gwarant i Beneficjent są zobowiązani do wzajemnego pisemnego poinformowania, o każdej zmianie adresów, o których mowa w ust. 1.</w:t>
      </w:r>
    </w:p>
    <w:p w14:paraId="22FEF83C" w14:textId="77777777" w:rsidR="002E74D3" w:rsidRPr="00745A53" w:rsidRDefault="002E74D3" w:rsidP="00924760">
      <w:pPr>
        <w:jc w:val="center"/>
      </w:pPr>
      <w:r w:rsidRPr="00745A53">
        <w:t>§ 7</w:t>
      </w:r>
    </w:p>
    <w:p w14:paraId="2A85E632" w14:textId="77777777" w:rsidR="002E74D3" w:rsidRPr="00745A53" w:rsidRDefault="002E74D3" w:rsidP="002E74D3">
      <w:r w:rsidRPr="00745A53">
        <w:t>Gwarancja wygasa w przypadku:</w:t>
      </w:r>
    </w:p>
    <w:p w14:paraId="6DDCE22E" w14:textId="77777777" w:rsidR="002E74D3" w:rsidRPr="00745A53" w:rsidRDefault="002E74D3" w:rsidP="002E74D3">
      <w:r w:rsidRPr="00745A53">
        <w:t>niedoręczenia Gwarantowi wezwania do zapłaty przed upływem terminów określonych w § 1 ust. 3;</w:t>
      </w:r>
    </w:p>
    <w:p w14:paraId="4DDDECA1" w14:textId="77777777" w:rsidR="002E74D3" w:rsidRPr="00745A53" w:rsidRDefault="002E74D3" w:rsidP="002E74D3">
      <w:r w:rsidRPr="00745A53">
        <w:t>wyczerpania Kwoty Gwarantowanej;</w:t>
      </w:r>
    </w:p>
    <w:p w14:paraId="55CBC84F" w14:textId="77777777" w:rsidR="002E74D3" w:rsidRPr="00745A53" w:rsidRDefault="002E74D3" w:rsidP="002E74D3">
      <w:r w:rsidRPr="00745A53">
        <w:t xml:space="preserve">zwolnienia Gwaranta przez Beneficjenta ze wszystkich zobowiązań wynikających z Gwarancji przed upływem terminów jej obowiązywania stwierdzonego na piśmie pod rygorem nieważności. </w:t>
      </w:r>
    </w:p>
    <w:p w14:paraId="05D06727" w14:textId="77777777" w:rsidR="002E74D3" w:rsidRPr="00745A53" w:rsidRDefault="002E74D3" w:rsidP="00924760">
      <w:pPr>
        <w:jc w:val="center"/>
      </w:pPr>
      <w:r w:rsidRPr="00745A53">
        <w:t>§ 8</w:t>
      </w:r>
    </w:p>
    <w:p w14:paraId="2711FE97" w14:textId="77777777" w:rsidR="002E74D3" w:rsidRPr="00745A53" w:rsidRDefault="002E74D3" w:rsidP="002E74D3">
      <w:r w:rsidRPr="00745A53">
        <w:t xml:space="preserve">Do praw i obowiązków wynikających z Gwarancji oraz do rozstrzygania sporów powstałych  w związku z Gwarancją stosuje się przepisy prawa polskiego. </w:t>
      </w:r>
    </w:p>
    <w:p w14:paraId="78609BE7" w14:textId="77777777" w:rsidR="002E74D3" w:rsidRPr="00745A53" w:rsidRDefault="002E74D3" w:rsidP="002E74D3">
      <w:r w:rsidRPr="00745A53">
        <w:t>Wszelkie spory mogące wyniknąć z Gwarancji będą rozstrzygane przez sąd właściwy miejscowo dla siedziby Beneficjenta.</w:t>
      </w:r>
    </w:p>
    <w:p w14:paraId="2D49DDD6" w14:textId="77777777" w:rsidR="002E74D3" w:rsidRPr="00745A53" w:rsidRDefault="002E74D3" w:rsidP="002E74D3">
      <w:r w:rsidRPr="00745A53">
        <w:t>Gwarancja oraz jej zmiany będą sporządzone w języku polskim i wymagają pod rygorem nieważności pisemnej zgody osoby, o której mowa w § 9.</w:t>
      </w:r>
    </w:p>
    <w:p w14:paraId="05D02A65" w14:textId="77777777" w:rsidR="002E74D3" w:rsidRPr="00745A53" w:rsidRDefault="002E74D3" w:rsidP="002E74D3">
      <w:r w:rsidRPr="00745A53">
        <w:t>Postanowienia ust. 3 stosuje się odpowiednio do wszelkich oświadczeń, wezwań, żądań, informacji oraz innej korespondencji, związanych z prawami i obowiązkami wynikającymi z niniejszej gwarancji.</w:t>
      </w:r>
    </w:p>
    <w:p w14:paraId="1DF71B64" w14:textId="77777777" w:rsidR="002E74D3" w:rsidRPr="00745A53" w:rsidRDefault="002E74D3" w:rsidP="00924760">
      <w:pPr>
        <w:jc w:val="center"/>
      </w:pPr>
      <w:r w:rsidRPr="00745A53">
        <w:t>§ 9</w:t>
      </w:r>
    </w:p>
    <w:p w14:paraId="2BE295BC" w14:textId="77777777" w:rsidR="002E74D3" w:rsidRPr="00745A53" w:rsidRDefault="002E74D3" w:rsidP="002E74D3">
      <w:r w:rsidRPr="00745A53">
        <w:t xml:space="preserve">Do wykonywania wszelkich czynności określonych w Gwarancji w imieniu Beneficjenta uprawniony jest Komendant 26 Wojskowego Oddziału Gospodarczego w Zegrzu lub osoby, które są zatrudnione  albo pełnią służbę w 26 Wojskowym  Oddziale Gospodarczym w Zegrzu i posiadają pełnomocnictwa/upoważnienia do zaciągania zobowiązań w imieniu Beneficjenta. </w:t>
      </w:r>
    </w:p>
    <w:p w14:paraId="2E970EEF" w14:textId="77777777" w:rsidR="002E74D3" w:rsidRPr="00745A53" w:rsidRDefault="002E74D3" w:rsidP="00924760">
      <w:pPr>
        <w:jc w:val="center"/>
      </w:pPr>
      <w:r w:rsidRPr="00745A53">
        <w:t>§ 10</w:t>
      </w:r>
    </w:p>
    <w:p w14:paraId="7424C528" w14:textId="77777777" w:rsidR="002E74D3" w:rsidRPr="00745A53" w:rsidRDefault="002E74D3" w:rsidP="002E74D3">
      <w:r w:rsidRPr="00745A53">
        <w:t>Gwarancję sporządzono w jednym egzemplarzu dla Beneficjenta.</w:t>
      </w:r>
    </w:p>
    <w:p w14:paraId="41AC83AC" w14:textId="77777777" w:rsidR="002E74D3" w:rsidRPr="00745A53" w:rsidRDefault="002E74D3" w:rsidP="002E74D3"/>
    <w:p w14:paraId="124425F1" w14:textId="77777777" w:rsidR="002E74D3" w:rsidRPr="00745A53" w:rsidRDefault="002E74D3" w:rsidP="002E74D3"/>
    <w:p w14:paraId="5B705AD4" w14:textId="77777777" w:rsidR="002E74D3" w:rsidRPr="00745A53" w:rsidRDefault="002E74D3" w:rsidP="002E74D3">
      <w:r w:rsidRPr="00745A53">
        <w:tab/>
        <w:t xml:space="preserve">, dnia ........................... </w:t>
      </w:r>
    </w:p>
    <w:p w14:paraId="00594D6A" w14:textId="77777777" w:rsidR="002E74D3" w:rsidRPr="00745A53" w:rsidRDefault="002E74D3" w:rsidP="002E74D3">
      <w:r w:rsidRPr="00745A53">
        <w:lastRenderedPageBreak/>
        <w:tab/>
        <w:t xml:space="preserve">(Miejscowość) </w:t>
      </w:r>
    </w:p>
    <w:p w14:paraId="7CFB792D" w14:textId="77777777" w:rsidR="002E74D3" w:rsidRPr="00745A53" w:rsidRDefault="002E74D3" w:rsidP="002E74D3"/>
    <w:p w14:paraId="5664B0DA" w14:textId="77777777" w:rsidR="002E74D3" w:rsidRPr="00745A53" w:rsidRDefault="002E74D3" w:rsidP="002E74D3"/>
    <w:p w14:paraId="6FE18D02" w14:textId="77777777" w:rsidR="002E74D3" w:rsidRPr="00745A53" w:rsidRDefault="002E74D3" w:rsidP="002E74D3">
      <w:pPr>
        <w:rPr>
          <w:lang w:eastAsia="hi-IN" w:bidi="hi-IN"/>
        </w:rPr>
      </w:pPr>
      <w:r w:rsidRPr="00745A53">
        <w:rPr>
          <w:rFonts w:eastAsia="SimSun"/>
        </w:rPr>
        <w:t>Pieczęć i podpis Gwaranta</w:t>
      </w:r>
    </w:p>
    <w:p w14:paraId="3AEB828F" w14:textId="77777777" w:rsidR="002E74D3" w:rsidRPr="00745A53" w:rsidRDefault="002E74D3" w:rsidP="002E74D3">
      <w:pPr>
        <w:rPr>
          <w:rFonts w:eastAsia="SimSun"/>
        </w:rPr>
      </w:pPr>
    </w:p>
    <w:p w14:paraId="77FC7319" w14:textId="77777777" w:rsidR="002E74D3" w:rsidRPr="00745A53" w:rsidRDefault="002E74D3" w:rsidP="002E74D3"/>
    <w:p w14:paraId="2AD88D67" w14:textId="77777777" w:rsidR="002E74D3" w:rsidRPr="00745A53" w:rsidRDefault="002E74D3" w:rsidP="002E74D3"/>
    <w:p w14:paraId="50B5840E" w14:textId="77777777" w:rsidR="002E74D3" w:rsidRPr="00745A53" w:rsidRDefault="002E74D3" w:rsidP="002E74D3"/>
    <w:p w14:paraId="6308F7A6" w14:textId="77777777" w:rsidR="00BF4833" w:rsidRDefault="00BF4833" w:rsidP="00BF4833">
      <w:pPr>
        <w:spacing w:line="276" w:lineRule="auto"/>
        <w:jc w:val="center"/>
        <w:outlineLvl w:val="5"/>
        <w:rPr>
          <w:b/>
          <w:bCs/>
        </w:rPr>
      </w:pPr>
    </w:p>
    <w:sectPr w:rsidR="00BF4833" w:rsidSect="009A1BB8">
      <w:headerReference w:type="even" r:id="rId34"/>
      <w:headerReference w:type="default" r:id="rId35"/>
      <w:footerReference w:type="even" r:id="rId36"/>
      <w:footerReference w:type="default" r:id="rId37"/>
      <w:headerReference w:type="first" r:id="rId38"/>
      <w:footerReference w:type="first" r:id="rId39"/>
      <w:pgSz w:w="11906" w:h="16838"/>
      <w:pgMar w:top="1418" w:right="1418" w:bottom="993" w:left="212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3978F" w14:textId="77777777" w:rsidR="00214256" w:rsidRDefault="00214256" w:rsidP="00A0240E">
      <w:r>
        <w:separator/>
      </w:r>
    </w:p>
  </w:endnote>
  <w:endnote w:type="continuationSeparator" w:id="0">
    <w:p w14:paraId="11008F1E" w14:textId="77777777" w:rsidR="00214256" w:rsidRDefault="00214256" w:rsidP="00A0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enSymbol, 'Arial Unicode MS'">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Arial Unicode MS'">
    <w:altName w:val="Segoe UI Symbol"/>
    <w:charset w:val="02"/>
    <w:family w:val="auto"/>
    <w:pitch w:val="default"/>
  </w:font>
  <w:font w:name="Yu Gothic Medium">
    <w:panose1 w:val="020B05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TE259AE10t00">
    <w:altName w:val="Cambria"/>
    <w:panose1 w:val="00000000000000000000"/>
    <w:charset w:val="00"/>
    <w:family w:val="roman"/>
    <w:notTrueType/>
    <w:pitch w:val="default"/>
  </w:font>
  <w:font w:name="TTE27A2410t00">
    <w:altName w:val="Cambria"/>
    <w:panose1 w:val="00000000000000000000"/>
    <w:charset w:val="00"/>
    <w:family w:val="roman"/>
    <w:notTrueType/>
    <w:pitch w:val="default"/>
  </w:font>
  <w:font w:name="TTE5A64C58t00">
    <w:altName w:val="Cambria"/>
    <w:panose1 w:val="00000000000000000000"/>
    <w:charset w:val="00"/>
    <w:family w:val="roman"/>
    <w:notTrueType/>
    <w:pitch w:val="default"/>
  </w:font>
  <w:font w:name="Helvetica-Bold">
    <w:altName w:val="Arial"/>
    <w:panose1 w:val="00000000000000000000"/>
    <w:charset w:val="00"/>
    <w:family w:val="roman"/>
    <w:notTrueType/>
    <w:pitch w:val="default"/>
  </w:font>
  <w:font w:name="TTE5A64BD8t00">
    <w:altName w:val="Cambri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tarSymbol">
    <w:altName w:val="MS Gothic"/>
    <w:charset w:val="80"/>
    <w:family w:val="auto"/>
    <w:pitch w:val="default"/>
  </w:font>
  <w:font w:name="TimesNewRoman">
    <w:altName w:val="Times New Roman"/>
    <w:charset w:val="EE"/>
    <w:family w:val="roman"/>
    <w:pitch w:val="default"/>
  </w:font>
  <w:font w:name="MS Mincho">
    <w:altName w:val="MS Mincho"/>
    <w:panose1 w:val="02020609040205080304"/>
    <w:charset w:val="80"/>
    <w:family w:val="modern"/>
    <w:pitch w:val="fixed"/>
    <w:sig w:usb0="E00002FF" w:usb1="6AC7FDFB" w:usb2="08000012" w:usb3="00000000" w:csb0="0002009F" w:csb1="00000000"/>
  </w:font>
  <w:font w:name="TimesNewRoman,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13BA" w14:textId="77777777" w:rsidR="00983BE4" w:rsidRDefault="00983B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4696B" w14:textId="77777777" w:rsidR="00983BE4" w:rsidRDefault="00983BE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C837F" w14:textId="77777777" w:rsidR="00983BE4" w:rsidRDefault="00983B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3D9D3" w14:textId="77777777" w:rsidR="00214256" w:rsidRDefault="00214256" w:rsidP="00A0240E">
      <w:r>
        <w:separator/>
      </w:r>
    </w:p>
  </w:footnote>
  <w:footnote w:type="continuationSeparator" w:id="0">
    <w:p w14:paraId="7257513A" w14:textId="77777777" w:rsidR="00214256" w:rsidRDefault="00214256" w:rsidP="00A0240E">
      <w:r>
        <w:continuationSeparator/>
      </w:r>
    </w:p>
  </w:footnote>
  <w:footnote w:id="1">
    <w:p w14:paraId="7CF43AB7" w14:textId="77777777" w:rsidR="00983BE4" w:rsidRDefault="00983BE4" w:rsidP="00F65F5D">
      <w:pPr>
        <w:pStyle w:val="Tekstprzypisudolnego"/>
        <w:jc w:val="both"/>
        <w:rPr>
          <w:sz w:val="18"/>
        </w:rPr>
      </w:pPr>
      <w:r>
        <w:rPr>
          <w:rStyle w:val="Odwoanieprzypisudolnego"/>
          <w:sz w:val="18"/>
        </w:rPr>
        <w:footnoteRef/>
      </w:r>
      <w:r>
        <w:rPr>
          <w:sz w:val="18"/>
        </w:rPr>
        <w:t xml:space="preserve"> Rozporządzenie Parlamentu Europejskiego i Rady (UE) 2016/679 z dnia 27 kwietnia 2016 r. w </w:t>
      </w:r>
      <w:r>
        <w:rPr>
          <w:i/>
          <w:sz w:val="18"/>
        </w:rPr>
        <w:t>sprawie ochrony osób fizycznych w związku z przetwarzaniem dany osobowych i w sprawie swobodnego przepływu takich danych oraz uchylenia dyrektywy 95/46/WE</w:t>
      </w:r>
      <w:r>
        <w:rPr>
          <w:sz w:val="18"/>
        </w:rPr>
        <w:t xml:space="preserve"> (ogólne rozporządzenie o ochronie danych) (Dz. Urz. UE L119 z 04.05.2016, s.1).</w:t>
      </w:r>
    </w:p>
  </w:footnote>
  <w:footnote w:id="2">
    <w:p w14:paraId="407D8653" w14:textId="77777777" w:rsidR="00983BE4" w:rsidRDefault="00983BE4" w:rsidP="00F65F5D">
      <w:pPr>
        <w:pStyle w:val="Tekstprzypisudolnego"/>
        <w:jc w:val="both"/>
      </w:pPr>
      <w:r>
        <w:rPr>
          <w:rStyle w:val="Odwoanieprzypisudolnego"/>
          <w:sz w:val="18"/>
        </w:rPr>
        <w:footnoteRef/>
      </w:r>
      <w:r>
        <w:rPr>
          <w:sz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B3266" w14:textId="2F7EAFEE" w:rsidR="00983BE4" w:rsidRPr="002743C7" w:rsidRDefault="00983BE4" w:rsidP="001B591A">
    <w:pPr>
      <w:pStyle w:val="Nagwek"/>
      <w:spacing w:after="240"/>
      <w:jc w:val="right"/>
      <w:rPr>
        <w:b/>
      </w:rPr>
    </w:pPr>
    <w:r w:rsidRPr="002743C7">
      <w:rPr>
        <w:b/>
        <w:color w:val="auto"/>
        <w:lang w:val="pl-PL"/>
      </w:rPr>
      <w:t xml:space="preserve">Nr sprawy: </w:t>
    </w:r>
    <w:r>
      <w:rPr>
        <w:b/>
        <w:color w:val="auto"/>
        <w:lang w:val="pl-PL"/>
      </w:rPr>
      <w:t>ZP/54/2022</w:t>
    </w:r>
  </w:p>
  <w:p w14:paraId="59E93810" w14:textId="77777777" w:rsidR="00983BE4" w:rsidRDefault="00983BE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8562" w14:textId="77777777" w:rsidR="00983BE4" w:rsidRDefault="00983BE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B15F5" w14:textId="77777777" w:rsidR="00983BE4" w:rsidRPr="002743C7" w:rsidRDefault="00983BE4" w:rsidP="004F5DC9">
    <w:pPr>
      <w:pStyle w:val="Nagwek"/>
      <w:jc w:val="right"/>
      <w:rPr>
        <w:b/>
      </w:rPr>
    </w:pPr>
    <w:r w:rsidRPr="002743C7">
      <w:rPr>
        <w:b/>
        <w:color w:val="auto"/>
        <w:lang w:val="pl-PL"/>
      </w:rPr>
      <w:t xml:space="preserve">Nr sprawy: </w:t>
    </w:r>
    <w:r>
      <w:rPr>
        <w:b/>
        <w:color w:val="auto"/>
        <w:lang w:val="pl-PL"/>
      </w:rPr>
      <w:t>ZP/55/2022</w:t>
    </w:r>
  </w:p>
  <w:p w14:paraId="61962554" w14:textId="77777777" w:rsidR="00983BE4" w:rsidRPr="00701585" w:rsidRDefault="00983BE4" w:rsidP="0008587E">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C0C8B" w14:textId="77777777" w:rsidR="00983BE4" w:rsidRDefault="00983B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7D2FB2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54E7946"/>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2427B16"/>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F49CCA76"/>
    <w:name w:val="WW8Num106"/>
    <w:lvl w:ilvl="0">
      <w:start w:val="1"/>
      <w:numFmt w:val="decimal"/>
      <w:lvlText w:val="%1."/>
      <w:lvlJc w:val="left"/>
      <w:pPr>
        <w:tabs>
          <w:tab w:val="num" w:pos="-76"/>
        </w:tabs>
        <w:ind w:left="568" w:hanging="360"/>
      </w:pPr>
      <w:rPr>
        <w:b w:val="0"/>
      </w:rPr>
    </w:lvl>
    <w:lvl w:ilvl="1">
      <w:start w:val="1"/>
      <w:numFmt w:val="decimal"/>
      <w:lvlText w:val="%1.%2."/>
      <w:lvlJc w:val="left"/>
      <w:pPr>
        <w:tabs>
          <w:tab w:val="num" w:pos="-502"/>
        </w:tabs>
        <w:ind w:left="284" w:hanging="360"/>
      </w:pPr>
      <w:rPr>
        <w:b/>
      </w:rPr>
    </w:lvl>
    <w:lvl w:ilvl="2">
      <w:start w:val="1"/>
      <w:numFmt w:val="decimal"/>
      <w:lvlText w:val="%1.%2.%3."/>
      <w:lvlJc w:val="left"/>
      <w:pPr>
        <w:tabs>
          <w:tab w:val="num" w:pos="-76"/>
        </w:tabs>
        <w:ind w:left="1004" w:hanging="720"/>
      </w:pPr>
      <w:rPr>
        <w:b/>
      </w:rPr>
    </w:lvl>
    <w:lvl w:ilvl="3">
      <w:start w:val="1"/>
      <w:numFmt w:val="decimal"/>
      <w:lvlText w:val="%1.%2.%3.%4."/>
      <w:lvlJc w:val="left"/>
      <w:pPr>
        <w:tabs>
          <w:tab w:val="num" w:pos="-76"/>
        </w:tabs>
        <w:ind w:left="1004" w:hanging="720"/>
      </w:pPr>
    </w:lvl>
    <w:lvl w:ilvl="4">
      <w:start w:val="1"/>
      <w:numFmt w:val="decimal"/>
      <w:lvlText w:val="%1.%2.%3.%4.%5."/>
      <w:lvlJc w:val="left"/>
      <w:pPr>
        <w:tabs>
          <w:tab w:val="num" w:pos="-76"/>
        </w:tabs>
        <w:ind w:left="1364" w:hanging="1080"/>
      </w:pPr>
    </w:lvl>
    <w:lvl w:ilvl="5">
      <w:start w:val="1"/>
      <w:numFmt w:val="decimal"/>
      <w:lvlText w:val="%1.%2.%3.%4.%5.%6."/>
      <w:lvlJc w:val="left"/>
      <w:pPr>
        <w:tabs>
          <w:tab w:val="num" w:pos="-76"/>
        </w:tabs>
        <w:ind w:left="1364" w:hanging="1080"/>
      </w:pPr>
    </w:lvl>
    <w:lvl w:ilvl="6">
      <w:start w:val="1"/>
      <w:numFmt w:val="decimal"/>
      <w:lvlText w:val="%1.%2.%3.%4.%5.%6.%7."/>
      <w:lvlJc w:val="left"/>
      <w:pPr>
        <w:tabs>
          <w:tab w:val="num" w:pos="-76"/>
        </w:tabs>
        <w:ind w:left="1724" w:hanging="1440"/>
      </w:pPr>
    </w:lvl>
    <w:lvl w:ilvl="7">
      <w:start w:val="1"/>
      <w:numFmt w:val="decimal"/>
      <w:lvlText w:val="%1.%2.%3.%4.%5.%6.%7.%8."/>
      <w:lvlJc w:val="left"/>
      <w:pPr>
        <w:tabs>
          <w:tab w:val="num" w:pos="-76"/>
        </w:tabs>
        <w:ind w:left="1724" w:hanging="1440"/>
      </w:pPr>
    </w:lvl>
    <w:lvl w:ilvl="8">
      <w:start w:val="1"/>
      <w:numFmt w:val="decimal"/>
      <w:lvlText w:val="%1.%2.%3.%4.%5.%6.%7.%8.%9."/>
      <w:lvlJc w:val="left"/>
      <w:pPr>
        <w:tabs>
          <w:tab w:val="num" w:pos="-76"/>
        </w:tabs>
        <w:ind w:left="2084" w:hanging="1800"/>
      </w:pPr>
    </w:lvl>
  </w:abstractNum>
  <w:abstractNum w:abstractNumId="4" w15:restartNumberingAfterBreak="0">
    <w:nsid w:val="00000002"/>
    <w:multiLevelType w:val="singleLevel"/>
    <w:tmpl w:val="4CE6ACCA"/>
    <w:name w:val="WW8Num2"/>
    <w:lvl w:ilvl="0">
      <w:start w:val="1"/>
      <w:numFmt w:val="decimal"/>
      <w:lvlText w:val="%1)"/>
      <w:lvlJc w:val="left"/>
      <w:pPr>
        <w:tabs>
          <w:tab w:val="num" w:pos="0"/>
        </w:tabs>
        <w:ind w:left="360" w:hanging="360"/>
      </w:pPr>
      <w:rPr>
        <w:rFonts w:ascii="Times New Roman" w:eastAsia="Calibri" w:hAnsi="Times New Roman" w:cs="Times New Roman"/>
      </w:rPr>
    </w:lvl>
  </w:abstractNum>
  <w:abstractNum w:abstractNumId="5"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6"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7" w15:restartNumberingAfterBreak="0">
    <w:nsid w:val="00000005"/>
    <w:multiLevelType w:val="multilevel"/>
    <w:tmpl w:val="058052AA"/>
    <w:name w:val="WW8Num5"/>
    <w:lvl w:ilvl="0">
      <w:start w:val="1"/>
      <w:numFmt w:val="decimal"/>
      <w:lvlText w:val="%1."/>
      <w:lvlJc w:val="left"/>
      <w:pPr>
        <w:tabs>
          <w:tab w:val="num" w:pos="502"/>
        </w:tabs>
        <w:ind w:left="502" w:hanging="360"/>
      </w:pPr>
    </w:lvl>
    <w:lvl w:ilvl="1">
      <w:start w:val="1"/>
      <w:numFmt w:val="lowerLetter"/>
      <w:lvlText w:val="%2)"/>
      <w:lvlJc w:val="left"/>
      <w:pPr>
        <w:tabs>
          <w:tab w:val="num" w:pos="284"/>
        </w:tabs>
        <w:ind w:left="284" w:hanging="227"/>
      </w:pPr>
      <w:rPr>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6"/>
    <w:multiLevelType w:val="singleLevel"/>
    <w:tmpl w:val="00000006"/>
    <w:name w:val="WW8Num6"/>
    <w:lvl w:ilvl="0">
      <w:start w:val="1"/>
      <w:numFmt w:val="bullet"/>
      <w:lvlText w:val=""/>
      <w:lvlJc w:val="left"/>
      <w:pPr>
        <w:tabs>
          <w:tab w:val="num" w:pos="0"/>
        </w:tabs>
        <w:ind w:left="0" w:firstLine="0"/>
      </w:pPr>
      <w:rPr>
        <w:rFonts w:ascii="Wingdings" w:hAnsi="Wingdings"/>
        <w:b/>
        <w:i w:val="0"/>
      </w:rPr>
    </w:lvl>
  </w:abstractNum>
  <w:abstractNum w:abstractNumId="9" w15:restartNumberingAfterBreak="0">
    <w:nsid w:val="00000007"/>
    <w:multiLevelType w:val="singleLevel"/>
    <w:tmpl w:val="FB685C1C"/>
    <w:styleLink w:val="Styl162111"/>
    <w:lvl w:ilvl="0">
      <w:start w:val="1"/>
      <w:numFmt w:val="bullet"/>
      <w:lvlText w:val=""/>
      <w:lvlJc w:val="left"/>
      <w:pPr>
        <w:ind w:left="720" w:hanging="360"/>
      </w:pPr>
      <w:rPr>
        <w:rFonts w:ascii="Symbol" w:hAnsi="Symbol" w:hint="default"/>
      </w:rPr>
    </w:lvl>
  </w:abstractNum>
  <w:abstractNum w:abstractNumId="10" w15:restartNumberingAfterBreak="0">
    <w:nsid w:val="00000008"/>
    <w:multiLevelType w:val="singleLevel"/>
    <w:tmpl w:val="4C5610E2"/>
    <w:name w:val="WW8Num8"/>
    <w:lvl w:ilvl="0">
      <w:start w:val="1"/>
      <w:numFmt w:val="decimal"/>
      <w:lvlText w:val="%1."/>
      <w:lvlJc w:val="left"/>
      <w:pPr>
        <w:tabs>
          <w:tab w:val="num" w:pos="720"/>
        </w:tabs>
        <w:ind w:left="720" w:hanging="360"/>
      </w:pPr>
      <w:rPr>
        <w:rFonts w:hint="default"/>
        <w:b w:val="0"/>
        <w:sz w:val="24"/>
        <w:szCs w:val="24"/>
      </w:rPr>
    </w:lvl>
  </w:abstractNum>
  <w:abstractNum w:abstractNumId="11" w15:restartNumberingAfterBreak="0">
    <w:nsid w:val="00000009"/>
    <w:multiLevelType w:val="singleLevel"/>
    <w:tmpl w:val="00000009"/>
    <w:name w:val="WW8Num12"/>
    <w:lvl w:ilvl="0">
      <w:start w:val="1"/>
      <w:numFmt w:val="lowerLetter"/>
      <w:lvlText w:val="%1."/>
      <w:lvlJc w:val="left"/>
      <w:pPr>
        <w:tabs>
          <w:tab w:val="num" w:pos="0"/>
        </w:tabs>
        <w:ind w:left="1080" w:hanging="360"/>
      </w:pPr>
      <w:rPr>
        <w:b w:val="0"/>
      </w:rPr>
    </w:lvl>
  </w:abstractNum>
  <w:abstractNum w:abstractNumId="12" w15:restartNumberingAfterBreak="0">
    <w:nsid w:val="0000000A"/>
    <w:multiLevelType w:val="singleLevel"/>
    <w:tmpl w:val="0000000A"/>
    <w:name w:val="WW8Num10"/>
    <w:lvl w:ilvl="0">
      <w:start w:val="1"/>
      <w:numFmt w:val="lowerLetter"/>
      <w:lvlText w:val="%1)"/>
      <w:lvlJc w:val="left"/>
      <w:pPr>
        <w:tabs>
          <w:tab w:val="num" w:pos="0"/>
        </w:tabs>
        <w:ind w:left="1068" w:hanging="360"/>
      </w:pPr>
    </w:lvl>
  </w:abstractNum>
  <w:abstractNum w:abstractNumId="13" w15:restartNumberingAfterBreak="0">
    <w:nsid w:val="0000000B"/>
    <w:multiLevelType w:val="singleLevel"/>
    <w:tmpl w:val="0000000B"/>
    <w:name w:val="WW8Num11"/>
    <w:lvl w:ilvl="0">
      <w:start w:val="1"/>
      <w:numFmt w:val="bullet"/>
      <w:lvlText w:val="-"/>
      <w:lvlJc w:val="left"/>
      <w:pPr>
        <w:tabs>
          <w:tab w:val="num" w:pos="708"/>
        </w:tabs>
        <w:ind w:left="1572" w:firstLine="0"/>
      </w:pPr>
      <w:rPr>
        <w:rFonts w:ascii="Verdana" w:hAnsi="Verdana" w:cs="Arial"/>
        <w:b w:val="0"/>
        <w:i w:val="0"/>
        <w:strike w:val="0"/>
        <w:dstrike w:val="0"/>
        <w:color w:val="000000"/>
        <w:position w:val="0"/>
        <w:sz w:val="18"/>
        <w:szCs w:val="18"/>
        <w:u w:val="none" w:color="000000"/>
        <w:shd w:val="clear" w:color="auto" w:fill="auto"/>
        <w:vertAlign w:val="baseline"/>
      </w:rPr>
    </w:lvl>
  </w:abstractNum>
  <w:abstractNum w:abstractNumId="14" w15:restartNumberingAfterBreak="0">
    <w:nsid w:val="0000000D"/>
    <w:multiLevelType w:val="singleLevel"/>
    <w:tmpl w:val="0000000D"/>
    <w:name w:val="WW8Num13"/>
    <w:lvl w:ilvl="0">
      <w:start w:val="1"/>
      <w:numFmt w:val="bullet"/>
      <w:lvlText w:val="-"/>
      <w:lvlJc w:val="left"/>
      <w:pPr>
        <w:tabs>
          <w:tab w:val="num" w:pos="708"/>
        </w:tabs>
        <w:ind w:left="717" w:firstLine="0"/>
      </w:pPr>
      <w:rPr>
        <w:rFonts w:ascii="Verdana" w:hAnsi="Verdana" w:cs="Arial"/>
        <w:b w:val="0"/>
        <w:i w:val="0"/>
        <w:strike w:val="0"/>
        <w:dstrike w:val="0"/>
        <w:color w:val="007F00"/>
        <w:position w:val="0"/>
        <w:sz w:val="18"/>
        <w:szCs w:val="18"/>
        <w:u w:val="none" w:color="000000"/>
        <w:shd w:val="clear" w:color="auto" w:fill="auto"/>
        <w:vertAlign w:val="baseline"/>
      </w:rPr>
    </w:lvl>
  </w:abstractNum>
  <w:abstractNum w:abstractNumId="15" w15:restartNumberingAfterBreak="0">
    <w:nsid w:val="0000000E"/>
    <w:multiLevelType w:val="singleLevel"/>
    <w:tmpl w:val="0000000E"/>
    <w:name w:val="WW8Num14"/>
    <w:lvl w:ilvl="0">
      <w:start w:val="1"/>
      <w:numFmt w:val="bullet"/>
      <w:lvlText w:val="•"/>
      <w:lvlJc w:val="left"/>
      <w:pPr>
        <w:tabs>
          <w:tab w:val="num" w:pos="708"/>
        </w:tabs>
        <w:ind w:left="1430" w:firstLine="0"/>
      </w:pPr>
      <w:rPr>
        <w:rFonts w:ascii="Arial" w:hAnsi="Arial" w:cs="Verdana"/>
        <w:b w:val="0"/>
        <w:i w:val="0"/>
        <w:strike w:val="0"/>
        <w:dstrike w:val="0"/>
        <w:color w:val="000000"/>
        <w:position w:val="0"/>
        <w:sz w:val="18"/>
        <w:szCs w:val="18"/>
        <w:u w:val="none" w:color="000000"/>
        <w:shd w:val="clear" w:color="auto" w:fill="auto"/>
        <w:vertAlign w:val="baseline"/>
      </w:rPr>
    </w:lvl>
  </w:abstractNum>
  <w:abstractNum w:abstractNumId="16" w15:restartNumberingAfterBreak="0">
    <w:nsid w:val="0000000F"/>
    <w:multiLevelType w:val="multilevel"/>
    <w:tmpl w:val="0000000F"/>
    <w:name w:val="WW8Num15"/>
    <w:lvl w:ilvl="0">
      <w:start w:val="1"/>
      <w:numFmt w:val="bullet"/>
      <w:lvlText w:val="-"/>
      <w:lvlJc w:val="left"/>
      <w:pPr>
        <w:tabs>
          <w:tab w:val="num" w:pos="708"/>
        </w:tabs>
        <w:ind w:left="1430" w:firstLine="0"/>
      </w:pPr>
      <w:rPr>
        <w:rFonts w:ascii="Verdana" w:hAnsi="Verdana" w:cs="Verdana"/>
        <w:b/>
        <w:bCs/>
        <w:i w:val="0"/>
        <w:strike w:val="0"/>
        <w:dstrike w:val="0"/>
        <w:color w:val="000000"/>
        <w:position w:val="0"/>
        <w:sz w:val="28"/>
        <w:szCs w:val="28"/>
        <w:u w:val="none" w:color="000000"/>
        <w:shd w:val="clear" w:color="auto" w:fill="auto"/>
        <w:vertAlign w:val="baseline"/>
      </w:rPr>
    </w:lvl>
    <w:lvl w:ilvl="1">
      <w:start w:val="1"/>
      <w:numFmt w:val="bullet"/>
      <w:lvlText w:val="•"/>
      <w:lvlJc w:val="left"/>
      <w:pPr>
        <w:tabs>
          <w:tab w:val="num" w:pos="708"/>
        </w:tabs>
        <w:ind w:left="1927" w:firstLine="0"/>
      </w:pPr>
      <w:rPr>
        <w:rFonts w:ascii="Arial" w:hAnsi="Arial" w:cs="Verdana"/>
        <w:b/>
        <w:bCs/>
        <w:i w:val="0"/>
        <w:strike w:val="0"/>
        <w:dstrike w:val="0"/>
        <w:color w:val="000000"/>
        <w:position w:val="0"/>
        <w:sz w:val="18"/>
        <w:szCs w:val="18"/>
        <w:u w:val="none" w:color="000000"/>
        <w:shd w:val="clear" w:color="auto" w:fill="auto"/>
        <w:vertAlign w:val="baseline"/>
      </w:rPr>
    </w:lvl>
    <w:lvl w:ilvl="2">
      <w:start w:val="1"/>
      <w:numFmt w:val="bullet"/>
      <w:lvlText w:val="▪"/>
      <w:lvlJc w:val="left"/>
      <w:pPr>
        <w:tabs>
          <w:tab w:val="num" w:pos="0"/>
        </w:tabs>
        <w:ind w:left="1939" w:firstLine="0"/>
      </w:pPr>
      <w:rPr>
        <w:rFonts w:ascii="Arial" w:hAnsi="Arial" w:cs="Verdana"/>
        <w:b/>
        <w:bCs/>
        <w:i w:val="0"/>
        <w:strike w:val="0"/>
        <w:dstrike w:val="0"/>
        <w:color w:val="000000"/>
        <w:position w:val="0"/>
        <w:sz w:val="18"/>
        <w:szCs w:val="18"/>
        <w:u w:val="none" w:color="000000"/>
        <w:shd w:val="clear" w:color="auto" w:fill="auto"/>
        <w:vertAlign w:val="baseline"/>
      </w:rPr>
    </w:lvl>
    <w:lvl w:ilvl="3">
      <w:start w:val="1"/>
      <w:numFmt w:val="bullet"/>
      <w:lvlText w:val="•"/>
      <w:lvlJc w:val="left"/>
      <w:pPr>
        <w:tabs>
          <w:tab w:val="num" w:pos="0"/>
        </w:tabs>
        <w:ind w:left="2659" w:firstLine="0"/>
      </w:pPr>
      <w:rPr>
        <w:rFonts w:ascii="Arial" w:hAnsi="Arial" w:cs="Verdana"/>
        <w:b/>
        <w:bCs/>
        <w:i w:val="0"/>
        <w:strike w:val="0"/>
        <w:dstrike w:val="0"/>
        <w:color w:val="000000"/>
        <w:position w:val="0"/>
        <w:sz w:val="18"/>
        <w:szCs w:val="18"/>
        <w:u w:val="none" w:color="000000"/>
        <w:shd w:val="clear" w:color="auto" w:fill="auto"/>
        <w:vertAlign w:val="baseline"/>
      </w:rPr>
    </w:lvl>
    <w:lvl w:ilvl="4">
      <w:start w:val="1"/>
      <w:numFmt w:val="bullet"/>
      <w:lvlText w:val="o"/>
      <w:lvlJc w:val="left"/>
      <w:pPr>
        <w:tabs>
          <w:tab w:val="num" w:pos="0"/>
        </w:tabs>
        <w:ind w:left="3379" w:firstLine="0"/>
      </w:pPr>
      <w:rPr>
        <w:rFonts w:ascii="Arial" w:hAnsi="Arial" w:cs="Verdana"/>
        <w:b/>
        <w:bCs/>
        <w:i w:val="0"/>
        <w:strike w:val="0"/>
        <w:dstrike w:val="0"/>
        <w:color w:val="000000"/>
        <w:position w:val="0"/>
        <w:sz w:val="18"/>
        <w:szCs w:val="18"/>
        <w:u w:val="none" w:color="000000"/>
        <w:shd w:val="clear" w:color="auto" w:fill="auto"/>
        <w:vertAlign w:val="baseline"/>
      </w:rPr>
    </w:lvl>
    <w:lvl w:ilvl="5">
      <w:start w:val="1"/>
      <w:numFmt w:val="bullet"/>
      <w:lvlText w:val="▪"/>
      <w:lvlJc w:val="left"/>
      <w:pPr>
        <w:tabs>
          <w:tab w:val="num" w:pos="0"/>
        </w:tabs>
        <w:ind w:left="4099" w:firstLine="0"/>
      </w:pPr>
      <w:rPr>
        <w:rFonts w:ascii="Arial" w:hAnsi="Arial" w:cs="Verdana"/>
        <w:b/>
        <w:bCs/>
        <w:i w:val="0"/>
        <w:strike w:val="0"/>
        <w:dstrike w:val="0"/>
        <w:color w:val="000000"/>
        <w:position w:val="0"/>
        <w:sz w:val="18"/>
        <w:szCs w:val="18"/>
        <w:u w:val="none" w:color="000000"/>
        <w:shd w:val="clear" w:color="auto" w:fill="auto"/>
        <w:vertAlign w:val="baseline"/>
      </w:rPr>
    </w:lvl>
    <w:lvl w:ilvl="6">
      <w:start w:val="1"/>
      <w:numFmt w:val="bullet"/>
      <w:lvlText w:val="•"/>
      <w:lvlJc w:val="left"/>
      <w:pPr>
        <w:tabs>
          <w:tab w:val="num" w:pos="0"/>
        </w:tabs>
        <w:ind w:left="4819" w:firstLine="0"/>
      </w:pPr>
      <w:rPr>
        <w:rFonts w:ascii="Arial" w:hAnsi="Arial" w:cs="Verdana"/>
        <w:b/>
        <w:bCs/>
        <w:i w:val="0"/>
        <w:strike w:val="0"/>
        <w:dstrike w:val="0"/>
        <w:color w:val="000000"/>
        <w:position w:val="0"/>
        <w:sz w:val="18"/>
        <w:szCs w:val="18"/>
        <w:u w:val="none" w:color="000000"/>
        <w:shd w:val="clear" w:color="auto" w:fill="auto"/>
        <w:vertAlign w:val="baseline"/>
      </w:rPr>
    </w:lvl>
    <w:lvl w:ilvl="7">
      <w:start w:val="1"/>
      <w:numFmt w:val="bullet"/>
      <w:lvlText w:val="o"/>
      <w:lvlJc w:val="left"/>
      <w:pPr>
        <w:tabs>
          <w:tab w:val="num" w:pos="0"/>
        </w:tabs>
        <w:ind w:left="5539" w:firstLine="0"/>
      </w:pPr>
      <w:rPr>
        <w:rFonts w:ascii="Arial" w:hAnsi="Arial" w:cs="Verdana"/>
        <w:b/>
        <w:bCs/>
        <w:i w:val="0"/>
        <w:strike w:val="0"/>
        <w:dstrike w:val="0"/>
        <w:color w:val="000000"/>
        <w:position w:val="0"/>
        <w:sz w:val="18"/>
        <w:szCs w:val="18"/>
        <w:u w:val="none" w:color="000000"/>
        <w:shd w:val="clear" w:color="auto" w:fill="auto"/>
        <w:vertAlign w:val="baseline"/>
      </w:rPr>
    </w:lvl>
    <w:lvl w:ilvl="8">
      <w:start w:val="1"/>
      <w:numFmt w:val="bullet"/>
      <w:lvlText w:val="▪"/>
      <w:lvlJc w:val="left"/>
      <w:pPr>
        <w:tabs>
          <w:tab w:val="num" w:pos="0"/>
        </w:tabs>
        <w:ind w:left="6259" w:firstLine="0"/>
      </w:pPr>
      <w:rPr>
        <w:rFonts w:ascii="Arial" w:hAnsi="Arial" w:cs="Verdana"/>
        <w:b/>
        <w:bCs/>
        <w:i w:val="0"/>
        <w:strike w:val="0"/>
        <w:dstrike w:val="0"/>
        <w:color w:val="000000"/>
        <w:position w:val="0"/>
        <w:sz w:val="18"/>
        <w:szCs w:val="18"/>
        <w:u w:val="none" w:color="000000"/>
        <w:shd w:val="clear" w:color="auto" w:fill="auto"/>
        <w:vertAlign w:val="baseline"/>
      </w:rPr>
    </w:lvl>
  </w:abstractNum>
  <w:abstractNum w:abstractNumId="17"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hint="default"/>
        <w:spacing w:val="4"/>
        <w:sz w:val="24"/>
        <w:szCs w:val="24"/>
      </w:rPr>
    </w:lvl>
    <w:lvl w:ilvl="1">
      <w:start w:val="1"/>
      <w:numFmt w:val="bullet"/>
      <w:lvlText w:val=""/>
      <w:lvlJc w:val="left"/>
      <w:pPr>
        <w:tabs>
          <w:tab w:val="num" w:pos="1080"/>
        </w:tabs>
        <w:ind w:left="1080" w:hanging="360"/>
      </w:pPr>
      <w:rPr>
        <w:rFonts w:ascii="Symbol" w:hAnsi="Symbol" w:cs="Symbol" w:hint="default"/>
        <w:spacing w:val="4"/>
        <w:sz w:val="24"/>
        <w:szCs w:val="24"/>
      </w:rPr>
    </w:lvl>
    <w:lvl w:ilvl="2">
      <w:start w:val="1"/>
      <w:numFmt w:val="bullet"/>
      <w:lvlText w:val=""/>
      <w:lvlJc w:val="left"/>
      <w:pPr>
        <w:tabs>
          <w:tab w:val="num" w:pos="1440"/>
        </w:tabs>
        <w:ind w:left="1440" w:hanging="360"/>
      </w:pPr>
      <w:rPr>
        <w:rFonts w:ascii="Symbol" w:hAnsi="Symbol" w:cs="Symbol" w:hint="default"/>
        <w:spacing w:val="4"/>
        <w:sz w:val="24"/>
        <w:szCs w:val="24"/>
      </w:rPr>
    </w:lvl>
    <w:lvl w:ilvl="3">
      <w:start w:val="1"/>
      <w:numFmt w:val="bullet"/>
      <w:lvlText w:val=""/>
      <w:lvlJc w:val="left"/>
      <w:pPr>
        <w:tabs>
          <w:tab w:val="num" w:pos="1800"/>
        </w:tabs>
        <w:ind w:left="1800" w:hanging="360"/>
      </w:pPr>
      <w:rPr>
        <w:rFonts w:ascii="Symbol" w:hAnsi="Symbol" w:cs="Symbol" w:hint="default"/>
        <w:spacing w:val="4"/>
        <w:sz w:val="24"/>
        <w:szCs w:val="24"/>
      </w:rPr>
    </w:lvl>
    <w:lvl w:ilvl="4">
      <w:start w:val="1"/>
      <w:numFmt w:val="bullet"/>
      <w:lvlText w:val=""/>
      <w:lvlJc w:val="left"/>
      <w:pPr>
        <w:tabs>
          <w:tab w:val="num" w:pos="2160"/>
        </w:tabs>
        <w:ind w:left="2160" w:hanging="360"/>
      </w:pPr>
      <w:rPr>
        <w:rFonts w:ascii="Symbol" w:hAnsi="Symbol" w:cs="Symbol" w:hint="default"/>
        <w:spacing w:val="4"/>
        <w:sz w:val="24"/>
        <w:szCs w:val="24"/>
      </w:rPr>
    </w:lvl>
    <w:lvl w:ilvl="5">
      <w:start w:val="1"/>
      <w:numFmt w:val="bullet"/>
      <w:lvlText w:val=""/>
      <w:lvlJc w:val="left"/>
      <w:pPr>
        <w:tabs>
          <w:tab w:val="num" w:pos="2520"/>
        </w:tabs>
        <w:ind w:left="2520" w:hanging="360"/>
      </w:pPr>
      <w:rPr>
        <w:rFonts w:ascii="Symbol" w:hAnsi="Symbol" w:cs="Symbol" w:hint="default"/>
        <w:spacing w:val="4"/>
        <w:sz w:val="24"/>
        <w:szCs w:val="24"/>
      </w:rPr>
    </w:lvl>
    <w:lvl w:ilvl="6">
      <w:start w:val="1"/>
      <w:numFmt w:val="bullet"/>
      <w:lvlText w:val=""/>
      <w:lvlJc w:val="left"/>
      <w:pPr>
        <w:tabs>
          <w:tab w:val="num" w:pos="2880"/>
        </w:tabs>
        <w:ind w:left="2880" w:hanging="360"/>
      </w:pPr>
      <w:rPr>
        <w:rFonts w:ascii="Symbol" w:hAnsi="Symbol" w:cs="Symbol" w:hint="default"/>
        <w:spacing w:val="4"/>
        <w:sz w:val="24"/>
        <w:szCs w:val="24"/>
      </w:rPr>
    </w:lvl>
    <w:lvl w:ilvl="7">
      <w:start w:val="1"/>
      <w:numFmt w:val="bullet"/>
      <w:lvlText w:val=""/>
      <w:lvlJc w:val="left"/>
      <w:pPr>
        <w:tabs>
          <w:tab w:val="num" w:pos="3240"/>
        </w:tabs>
        <w:ind w:left="3240" w:hanging="360"/>
      </w:pPr>
      <w:rPr>
        <w:rFonts w:ascii="Symbol" w:hAnsi="Symbol" w:cs="Symbol" w:hint="default"/>
        <w:spacing w:val="4"/>
        <w:sz w:val="24"/>
        <w:szCs w:val="24"/>
      </w:rPr>
    </w:lvl>
    <w:lvl w:ilvl="8">
      <w:start w:val="1"/>
      <w:numFmt w:val="bullet"/>
      <w:lvlText w:val=""/>
      <w:lvlJc w:val="left"/>
      <w:pPr>
        <w:tabs>
          <w:tab w:val="num" w:pos="3600"/>
        </w:tabs>
        <w:ind w:left="3600" w:hanging="360"/>
      </w:pPr>
      <w:rPr>
        <w:rFonts w:ascii="Symbol" w:hAnsi="Symbol" w:cs="Symbol" w:hint="default"/>
        <w:spacing w:val="4"/>
        <w:sz w:val="24"/>
        <w:szCs w:val="24"/>
      </w:rPr>
    </w:lvl>
  </w:abstractNum>
  <w:abstractNum w:abstractNumId="18" w15:restartNumberingAfterBreak="0">
    <w:nsid w:val="00000011"/>
    <w:multiLevelType w:val="singleLevel"/>
    <w:tmpl w:val="00000011"/>
    <w:name w:val="WW8Num18"/>
    <w:lvl w:ilvl="0">
      <w:start w:val="1"/>
      <w:numFmt w:val="bullet"/>
      <w:lvlText w:val="•"/>
      <w:lvlJc w:val="left"/>
      <w:pPr>
        <w:tabs>
          <w:tab w:val="num" w:pos="708"/>
        </w:tabs>
        <w:ind w:left="1142" w:firstLine="0"/>
      </w:pPr>
      <w:rPr>
        <w:rFonts w:ascii="Arial" w:hAnsi="Arial" w:cs="Verdana"/>
        <w:b w:val="0"/>
        <w:i w:val="0"/>
        <w:strike w:val="0"/>
        <w:dstrike w:val="0"/>
        <w:color w:val="000000"/>
        <w:position w:val="0"/>
        <w:sz w:val="18"/>
        <w:szCs w:val="18"/>
        <w:u w:val="none" w:color="000000"/>
        <w:shd w:val="clear" w:color="auto" w:fill="auto"/>
        <w:vertAlign w:val="baseline"/>
      </w:rPr>
    </w:lvl>
  </w:abstractNum>
  <w:abstractNum w:abstractNumId="19" w15:restartNumberingAfterBreak="0">
    <w:nsid w:val="00000012"/>
    <w:multiLevelType w:val="multilevel"/>
    <w:tmpl w:val="00000012"/>
    <w:name w:val="WW8Num19"/>
    <w:lvl w:ilvl="0">
      <w:start w:val="1"/>
      <w:numFmt w:val="decimal"/>
      <w:lvlText w:val="%1)"/>
      <w:lvlJc w:val="left"/>
      <w:pPr>
        <w:tabs>
          <w:tab w:val="num" w:pos="708"/>
        </w:tabs>
        <w:ind w:left="2138"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decimal"/>
      <w:lvlText w:val="%2)"/>
      <w:lvlJc w:val="left"/>
      <w:pPr>
        <w:tabs>
          <w:tab w:val="num" w:pos="708"/>
        </w:tabs>
        <w:ind w:left="2846"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tabs>
          <w:tab w:val="num" w:pos="0"/>
        </w:tabs>
        <w:ind w:left="307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tabs>
          <w:tab w:val="num" w:pos="0"/>
        </w:tabs>
        <w:ind w:left="379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tabs>
          <w:tab w:val="num" w:pos="0"/>
        </w:tabs>
        <w:ind w:left="451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tabs>
          <w:tab w:val="num" w:pos="0"/>
        </w:tabs>
        <w:ind w:left="523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tabs>
          <w:tab w:val="num" w:pos="0"/>
        </w:tabs>
        <w:ind w:left="595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tabs>
          <w:tab w:val="num" w:pos="0"/>
        </w:tabs>
        <w:ind w:left="667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tabs>
          <w:tab w:val="num" w:pos="0"/>
        </w:tabs>
        <w:ind w:left="739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20" w15:restartNumberingAfterBreak="0">
    <w:nsid w:val="00000013"/>
    <w:multiLevelType w:val="multilevel"/>
    <w:tmpl w:val="00000013"/>
    <w:name w:val="WW8Num20"/>
    <w:lvl w:ilvl="0">
      <w:start w:val="1"/>
      <w:numFmt w:val="decimal"/>
      <w:lvlText w:val="%1)"/>
      <w:lvlJc w:val="left"/>
      <w:pPr>
        <w:tabs>
          <w:tab w:val="num" w:pos="708"/>
        </w:tabs>
        <w:ind w:left="1142" w:firstLine="0"/>
      </w:pPr>
      <w:rPr>
        <w:rFonts w:ascii="Verdana" w:eastAsia="Verdana" w:hAnsi="Verdana" w:cs="Verdana"/>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tabs>
          <w:tab w:val="num" w:pos="708"/>
        </w:tabs>
        <w:ind w:left="143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tabs>
          <w:tab w:val="num" w:pos="0"/>
        </w:tabs>
        <w:ind w:left="22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tabs>
          <w:tab w:val="num" w:pos="0"/>
        </w:tabs>
        <w:ind w:left="294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tabs>
          <w:tab w:val="num" w:pos="0"/>
        </w:tabs>
        <w:ind w:left="366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tabs>
          <w:tab w:val="num" w:pos="0"/>
        </w:tabs>
        <w:ind w:left="438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tabs>
          <w:tab w:val="num" w:pos="0"/>
        </w:tabs>
        <w:ind w:left="510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tabs>
          <w:tab w:val="num" w:pos="0"/>
        </w:tabs>
        <w:ind w:left="58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tabs>
          <w:tab w:val="num" w:pos="0"/>
        </w:tabs>
        <w:ind w:left="654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21" w15:restartNumberingAfterBreak="0">
    <w:nsid w:val="00000015"/>
    <w:multiLevelType w:val="singleLevel"/>
    <w:tmpl w:val="00000015"/>
    <w:name w:val="WW8Num22"/>
    <w:lvl w:ilvl="0">
      <w:start w:val="1"/>
      <w:numFmt w:val="bullet"/>
      <w:lvlText w:val="•"/>
      <w:lvlJc w:val="left"/>
      <w:pPr>
        <w:tabs>
          <w:tab w:val="num" w:pos="708"/>
        </w:tabs>
        <w:ind w:left="1726" w:firstLine="0"/>
      </w:pPr>
      <w:rPr>
        <w:rFonts w:ascii="Arial" w:hAnsi="Arial" w:cs="Verdana"/>
        <w:b w:val="0"/>
        <w:i w:val="0"/>
        <w:strike w:val="0"/>
        <w:dstrike w:val="0"/>
        <w:color w:val="000000"/>
        <w:position w:val="0"/>
        <w:sz w:val="18"/>
        <w:szCs w:val="18"/>
        <w:u w:val="none" w:color="000000"/>
        <w:shd w:val="clear" w:color="auto" w:fill="auto"/>
        <w:vertAlign w:val="baseline"/>
      </w:rPr>
    </w:lvl>
  </w:abstractNum>
  <w:abstractNum w:abstractNumId="22" w15:restartNumberingAfterBreak="0">
    <w:nsid w:val="00000016"/>
    <w:multiLevelType w:val="multilevel"/>
    <w:tmpl w:val="AB185416"/>
    <w:styleLink w:val="Styl1142"/>
    <w:lvl w:ilvl="0">
      <w:start w:val="1"/>
      <w:numFmt w:val="decimal"/>
      <w:lvlText w:val="%1)"/>
      <w:lvlJc w:val="left"/>
      <w:pPr>
        <w:tabs>
          <w:tab w:val="num" w:pos="0"/>
        </w:tabs>
        <w:ind w:left="794"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7"/>
    <w:multiLevelType w:val="multilevel"/>
    <w:tmpl w:val="00000017"/>
    <w:styleLink w:val="Styl441"/>
    <w:lvl w:ilvl="0">
      <w:start w:val="1"/>
      <w:numFmt w:val="decimal"/>
      <w:lvlText w:val="%1."/>
      <w:lvlJc w:val="left"/>
      <w:pPr>
        <w:tabs>
          <w:tab w:val="num" w:pos="397"/>
        </w:tabs>
        <w:ind w:left="397" w:hanging="397"/>
      </w:pPr>
      <w:rPr>
        <w:rFonts w:ascii="Times New Roman" w:hAnsi="Times New Roman" w:cs="Times New Roman" w:hint="default"/>
        <w:b w:val="0"/>
        <w:i w:val="0"/>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8"/>
    <w:multiLevelType w:val="singleLevel"/>
    <w:tmpl w:val="00000018"/>
    <w:name w:val="WW8Num25"/>
    <w:lvl w:ilvl="0">
      <w:start w:val="1"/>
      <w:numFmt w:val="bullet"/>
      <w:lvlText w:val="•"/>
      <w:lvlJc w:val="left"/>
      <w:pPr>
        <w:tabs>
          <w:tab w:val="num" w:pos="708"/>
        </w:tabs>
        <w:ind w:left="1999" w:firstLine="0"/>
      </w:pPr>
      <w:rPr>
        <w:rFonts w:ascii="Arial" w:hAnsi="Arial" w:cs="Verdana"/>
        <w:b w:val="0"/>
        <w:i w:val="0"/>
        <w:strike w:val="0"/>
        <w:dstrike w:val="0"/>
        <w:color w:val="000000"/>
        <w:position w:val="0"/>
        <w:sz w:val="18"/>
        <w:szCs w:val="18"/>
        <w:u w:val="none" w:color="000000"/>
        <w:shd w:val="clear" w:color="auto" w:fill="auto"/>
        <w:vertAlign w:val="baseline"/>
      </w:rPr>
    </w:lvl>
  </w:abstractNum>
  <w:abstractNum w:abstractNumId="25" w15:restartNumberingAfterBreak="0">
    <w:nsid w:val="00000019"/>
    <w:multiLevelType w:val="singleLevel"/>
    <w:tmpl w:val="00000019"/>
    <w:name w:val="WW8Num26"/>
    <w:lvl w:ilvl="0">
      <w:start w:val="1"/>
      <w:numFmt w:val="bullet"/>
      <w:lvlText w:val="•"/>
      <w:lvlJc w:val="left"/>
      <w:pPr>
        <w:tabs>
          <w:tab w:val="num" w:pos="708"/>
        </w:tabs>
        <w:ind w:left="1999" w:firstLine="0"/>
      </w:pPr>
      <w:rPr>
        <w:rFonts w:ascii="Arial" w:hAnsi="Arial" w:cs="Arial"/>
        <w:b w:val="0"/>
        <w:i w:val="0"/>
        <w:strike w:val="0"/>
        <w:dstrike w:val="0"/>
        <w:color w:val="000000"/>
        <w:position w:val="0"/>
        <w:sz w:val="18"/>
        <w:szCs w:val="18"/>
        <w:u w:val="none" w:color="000000"/>
        <w:shd w:val="clear" w:color="auto" w:fill="auto"/>
        <w:vertAlign w:val="baseline"/>
      </w:rPr>
    </w:lvl>
  </w:abstractNum>
  <w:abstractNum w:abstractNumId="26" w15:restartNumberingAfterBreak="0">
    <w:nsid w:val="0000001A"/>
    <w:multiLevelType w:val="singleLevel"/>
    <w:tmpl w:val="0000001A"/>
    <w:name w:val="WW8Num27"/>
    <w:lvl w:ilvl="0">
      <w:start w:val="1"/>
      <w:numFmt w:val="bullet"/>
      <w:lvlText w:val="-"/>
      <w:lvlJc w:val="left"/>
      <w:pPr>
        <w:tabs>
          <w:tab w:val="num" w:pos="708"/>
        </w:tabs>
        <w:ind w:left="1430" w:firstLine="0"/>
      </w:pPr>
      <w:rPr>
        <w:rFonts w:ascii="Verdana" w:hAnsi="Verdana" w:cs="Verdana"/>
        <w:b w:val="0"/>
        <w:i w:val="0"/>
        <w:strike w:val="0"/>
        <w:dstrike w:val="0"/>
        <w:color w:val="000000"/>
        <w:position w:val="0"/>
        <w:sz w:val="18"/>
        <w:szCs w:val="18"/>
        <w:u w:val="none" w:color="000000"/>
        <w:shd w:val="clear" w:color="auto" w:fill="auto"/>
        <w:vertAlign w:val="baseline"/>
      </w:rPr>
    </w:lvl>
  </w:abstractNum>
  <w:abstractNum w:abstractNumId="27" w15:restartNumberingAfterBreak="0">
    <w:nsid w:val="0000001C"/>
    <w:multiLevelType w:val="multilevel"/>
    <w:tmpl w:val="F6C807FA"/>
    <w:name w:val="WW8Num28"/>
    <w:styleLink w:val="Styl12414"/>
    <w:lvl w:ilvl="0">
      <w:start w:val="1"/>
      <w:numFmt w:val="decimal"/>
      <w:lvlText w:val="%1."/>
      <w:lvlJc w:val="lef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8" w15:restartNumberingAfterBreak="0">
    <w:nsid w:val="00F01FC8"/>
    <w:multiLevelType w:val="multilevel"/>
    <w:tmpl w:val="F1F28728"/>
    <w:styleLink w:val="WW8Num3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9" w15:restartNumberingAfterBreak="0">
    <w:nsid w:val="01E150A1"/>
    <w:multiLevelType w:val="hybridMultilevel"/>
    <w:tmpl w:val="A0D23000"/>
    <w:styleLink w:val="WW8Num342"/>
    <w:lvl w:ilvl="0" w:tplc="FFFFFFFF">
      <w:start w:val="1"/>
      <w:numFmt w:val="decimal"/>
      <w:lvlText w:val="%1."/>
      <w:lvlJc w:val="left"/>
      <w:pPr>
        <w:tabs>
          <w:tab w:val="num" w:pos="0"/>
        </w:tabs>
        <w:ind w:left="284" w:hanging="28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01EA18AB"/>
    <w:multiLevelType w:val="multilevel"/>
    <w:tmpl w:val="F612C3DC"/>
    <w:styleLink w:val="Styl82112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1" w15:restartNumberingAfterBreak="0">
    <w:nsid w:val="027F6435"/>
    <w:multiLevelType w:val="multilevel"/>
    <w:tmpl w:val="530A403E"/>
    <w:lvl w:ilvl="0">
      <w:start w:val="1"/>
      <w:numFmt w:val="decimal"/>
      <w:lvlText w:val="%1."/>
      <w:lvlJc w:val="left"/>
      <w:pPr>
        <w:ind w:left="1211" w:hanging="360"/>
      </w:pPr>
      <w:rPr>
        <w:rFonts w:hint="default"/>
        <w:b w:val="0"/>
        <w:i w:val="0"/>
        <w:sz w:val="24"/>
        <w:szCs w:val="24"/>
      </w:rPr>
    </w:lvl>
    <w:lvl w:ilvl="1">
      <w:start w:val="1"/>
      <w:numFmt w:val="decimal"/>
      <w:lvlText w:val="%2)"/>
      <w:lvlJc w:val="left"/>
      <w:pPr>
        <w:ind w:left="1440" w:hanging="360"/>
      </w:p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Arial Unicode MS" w:hAnsi="Times New Roman" w:cs="Times New Roman"/>
      </w:rPr>
    </w:lvl>
    <w:lvl w:ilvl="4">
      <w:start w:val="60"/>
      <w:numFmt w:val="decimal"/>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044509D7"/>
    <w:multiLevelType w:val="hybridMultilevel"/>
    <w:tmpl w:val="E2D81974"/>
    <w:styleLink w:val="Styl1137"/>
    <w:lvl w:ilvl="0" w:tplc="CEFE7D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446189A"/>
    <w:multiLevelType w:val="multilevel"/>
    <w:tmpl w:val="0415001D"/>
    <w:styleLink w:val="Styl2615"/>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049C01E6"/>
    <w:multiLevelType w:val="hybridMultilevel"/>
    <w:tmpl w:val="F080E496"/>
    <w:styleLink w:val="Styl56"/>
    <w:lvl w:ilvl="0" w:tplc="FFFFFFFF">
      <w:start w:val="1"/>
      <w:numFmt w:val="lowerLetter"/>
      <w:lvlText w:val="%1."/>
      <w:lvlJc w:val="left"/>
      <w:pPr>
        <w:ind w:left="1146"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5" w15:restartNumberingAfterBreak="0">
    <w:nsid w:val="05110ED1"/>
    <w:multiLevelType w:val="multilevel"/>
    <w:tmpl w:val="C94CE3E2"/>
    <w:styleLink w:val="Styl20331"/>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60359DA"/>
    <w:multiLevelType w:val="hybridMultilevel"/>
    <w:tmpl w:val="B64046E8"/>
    <w:styleLink w:val="Styl1412"/>
    <w:lvl w:ilvl="0" w:tplc="1A547F24">
      <w:start w:val="1"/>
      <w:numFmt w:val="decimal"/>
      <w:lvlText w:val="%1."/>
      <w:lvlJc w:val="left"/>
      <w:pPr>
        <w:ind w:left="720" w:hanging="360"/>
      </w:pPr>
      <w:rPr>
        <w:rFonts w:ascii="Times New Roman" w:hAnsi="Times New Roman" w:cs="Times New Roman" w:hint="default"/>
        <w:b w:val="0"/>
        <w:color w:val="auto"/>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1B692C"/>
    <w:multiLevelType w:val="multilevel"/>
    <w:tmpl w:val="0415001D"/>
    <w:styleLink w:val="Styl14121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06505C2B"/>
    <w:multiLevelType w:val="hybridMultilevel"/>
    <w:tmpl w:val="C2A60980"/>
    <w:lvl w:ilvl="0" w:tplc="F6607A08">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69E1DA1"/>
    <w:multiLevelType w:val="hybridMultilevel"/>
    <w:tmpl w:val="F950112C"/>
    <w:styleLink w:val="Styl162251"/>
    <w:lvl w:ilvl="0" w:tplc="46E2ACC6">
      <w:start w:val="2"/>
      <w:numFmt w:val="decimal"/>
      <w:lvlText w:val="%1."/>
      <w:lvlJc w:val="left"/>
      <w:pPr>
        <w:ind w:left="2484" w:hanging="360"/>
      </w:pPr>
      <w:rPr>
        <w:rFonts w:hint="default"/>
        <w:b w:val="0"/>
      </w:r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0" w15:restartNumberingAfterBreak="0">
    <w:nsid w:val="069F3420"/>
    <w:multiLevelType w:val="hybridMultilevel"/>
    <w:tmpl w:val="382EC84A"/>
    <w:styleLink w:val="Styl14317"/>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6B741F6"/>
    <w:multiLevelType w:val="hybridMultilevel"/>
    <w:tmpl w:val="62D29DA4"/>
    <w:styleLink w:val="Styl19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6DD0389"/>
    <w:multiLevelType w:val="hybridMultilevel"/>
    <w:tmpl w:val="AEFA5B32"/>
    <w:styleLink w:val="Styl1322"/>
    <w:lvl w:ilvl="0" w:tplc="0415000F">
      <w:start w:val="1"/>
      <w:numFmt w:val="decimal"/>
      <w:lvlText w:val="%1."/>
      <w:lvlJc w:val="left"/>
      <w:pPr>
        <w:ind w:left="502" w:hanging="360"/>
      </w:p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43" w15:restartNumberingAfterBreak="0">
    <w:nsid w:val="07225871"/>
    <w:multiLevelType w:val="hybridMultilevel"/>
    <w:tmpl w:val="5EFA351C"/>
    <w:styleLink w:val="Styl2916"/>
    <w:lvl w:ilvl="0" w:tplc="FEF23CCA">
      <w:start w:val="1"/>
      <w:numFmt w:val="decimal"/>
      <w:lvlText w:val="%1."/>
      <w:lvlJc w:val="left"/>
      <w:pPr>
        <w:tabs>
          <w:tab w:val="num" w:pos="1800"/>
        </w:tabs>
        <w:ind w:left="1800" w:hanging="363"/>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07E17725"/>
    <w:multiLevelType w:val="multilevel"/>
    <w:tmpl w:val="530A403E"/>
    <w:styleLink w:val="Styl20330"/>
    <w:lvl w:ilvl="0">
      <w:start w:val="1"/>
      <w:numFmt w:val="decimal"/>
      <w:lvlText w:val="%1."/>
      <w:lvlJc w:val="left"/>
      <w:pPr>
        <w:ind w:left="1211" w:hanging="360"/>
      </w:pPr>
      <w:rPr>
        <w:rFonts w:hint="default"/>
        <w:b w:val="0"/>
        <w:i w:val="0"/>
        <w:sz w:val="24"/>
        <w:szCs w:val="24"/>
      </w:rPr>
    </w:lvl>
    <w:lvl w:ilvl="1">
      <w:start w:val="1"/>
      <w:numFmt w:val="decimal"/>
      <w:lvlText w:val="%2)"/>
      <w:lvlJc w:val="left"/>
      <w:pPr>
        <w:ind w:left="1440" w:hanging="360"/>
      </w:p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Arial Unicode MS" w:hAnsi="Times New Roman" w:cs="Times New Roman"/>
      </w:rPr>
    </w:lvl>
    <w:lvl w:ilvl="4">
      <w:start w:val="60"/>
      <w:numFmt w:val="decimal"/>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07F44881"/>
    <w:multiLevelType w:val="hybridMultilevel"/>
    <w:tmpl w:val="5C7C76D0"/>
    <w:styleLink w:val="Styl936"/>
    <w:lvl w:ilvl="0" w:tplc="9984E5F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083A3AAC"/>
    <w:multiLevelType w:val="hybridMultilevel"/>
    <w:tmpl w:val="0AF46D74"/>
    <w:styleLink w:val="Styl179"/>
    <w:lvl w:ilvl="0" w:tplc="04150019">
      <w:start w:val="1"/>
      <w:numFmt w:val="lowerLetter"/>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08BD778D"/>
    <w:multiLevelType w:val="hybridMultilevel"/>
    <w:tmpl w:val="5C128342"/>
    <w:styleLink w:val="Styl9221"/>
    <w:lvl w:ilvl="0" w:tplc="1AD4C11A">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08DF798D"/>
    <w:multiLevelType w:val="hybridMultilevel"/>
    <w:tmpl w:val="D7C4F914"/>
    <w:styleLink w:val="Styl12316"/>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9" w15:restartNumberingAfterBreak="0">
    <w:nsid w:val="08F729ED"/>
    <w:multiLevelType w:val="hybridMultilevel"/>
    <w:tmpl w:val="EBFCA058"/>
    <w:styleLink w:val="Styl2132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9134F90"/>
    <w:multiLevelType w:val="multilevel"/>
    <w:tmpl w:val="E37CC15A"/>
    <w:name w:val="WW8Num282"/>
    <w:lvl w:ilvl="0">
      <w:start w:val="11"/>
      <w:numFmt w:val="decimal"/>
      <w:lvlText w:val="%1."/>
      <w:lvlJc w:val="left"/>
      <w:pPr>
        <w:tabs>
          <w:tab w:val="num" w:pos="720"/>
        </w:tabs>
        <w:ind w:left="0" w:firstLine="0"/>
      </w:pPr>
      <w:rPr>
        <w:rFonts w:hint="default"/>
        <w:color w:val="000000"/>
      </w:rPr>
    </w:lvl>
    <w:lvl w:ilvl="1">
      <w:start w:val="1"/>
      <w:numFmt w:val="decimal"/>
      <w:lvlText w:val="%2."/>
      <w:lvlJc w:val="left"/>
      <w:pPr>
        <w:tabs>
          <w:tab w:val="num" w:pos="1080"/>
        </w:tabs>
        <w:ind w:left="0" w:firstLine="0"/>
      </w:pPr>
      <w:rPr>
        <w:rFonts w:hint="default"/>
        <w:b w:val="0"/>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51" w15:restartNumberingAfterBreak="0">
    <w:nsid w:val="09163116"/>
    <w:multiLevelType w:val="hybridMultilevel"/>
    <w:tmpl w:val="05D897F0"/>
    <w:styleLink w:val="Styl313251"/>
    <w:lvl w:ilvl="0" w:tplc="4370A59A">
      <w:start w:val="2"/>
      <w:numFmt w:val="decimal"/>
      <w:lvlText w:val="%1."/>
      <w:lvlJc w:val="left"/>
      <w:pPr>
        <w:ind w:left="2484" w:hanging="360"/>
      </w:pPr>
      <w:rPr>
        <w:rFonts w:hint="default"/>
        <w:b w:val="0"/>
      </w:r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52" w15:restartNumberingAfterBreak="0">
    <w:nsid w:val="09430C05"/>
    <w:multiLevelType w:val="hybridMultilevel"/>
    <w:tmpl w:val="801660F4"/>
    <w:styleLink w:val="Styl414111"/>
    <w:lvl w:ilvl="0" w:tplc="24985D0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A34149A"/>
    <w:multiLevelType w:val="multilevel"/>
    <w:tmpl w:val="1DF251E6"/>
    <w:styleLink w:val="WW8Num2"/>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54" w15:restartNumberingAfterBreak="0">
    <w:nsid w:val="0A8828DF"/>
    <w:multiLevelType w:val="hybridMultilevel"/>
    <w:tmpl w:val="6918373A"/>
    <w:styleLink w:val="Styl1631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0ADB2684"/>
    <w:multiLevelType w:val="multilevel"/>
    <w:tmpl w:val="7366B34C"/>
    <w:styleLink w:val="WW8Num322"/>
    <w:lvl w:ilvl="0">
      <w:start w:val="2"/>
      <w:numFmt w:val="decimal"/>
      <w:lvlText w:val="%1."/>
      <w:lvlJc w:val="left"/>
      <w:pPr>
        <w:tabs>
          <w:tab w:val="num" w:pos="720"/>
        </w:tabs>
        <w:ind w:left="0" w:firstLine="0"/>
      </w:pPr>
      <w:rPr>
        <w:rFonts w:hint="default"/>
        <w:i w:val="0"/>
        <w:color w:val="000000"/>
      </w:rPr>
    </w:lvl>
    <w:lvl w:ilvl="1">
      <w:start w:val="1"/>
      <w:numFmt w:val="decimal"/>
      <w:lvlText w:val="%2."/>
      <w:lvlJc w:val="left"/>
      <w:pPr>
        <w:tabs>
          <w:tab w:val="num" w:pos="1080"/>
        </w:tabs>
        <w:ind w:left="0" w:firstLine="0"/>
      </w:pPr>
      <w:rPr>
        <w:rFonts w:hint="default"/>
        <w:b w:val="0"/>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56" w15:restartNumberingAfterBreak="0">
    <w:nsid w:val="0AEE0924"/>
    <w:multiLevelType w:val="multilevel"/>
    <w:tmpl w:val="0415001D"/>
    <w:styleLink w:val="Styl1518"/>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0BE459FC"/>
    <w:multiLevelType w:val="hybridMultilevel"/>
    <w:tmpl w:val="956CFF3A"/>
    <w:styleLink w:val="Styl17225"/>
    <w:lvl w:ilvl="0" w:tplc="FBFEE882">
      <w:start w:val="1"/>
      <w:numFmt w:val="decimal"/>
      <w:lvlText w:val="%1."/>
      <w:lvlJc w:val="left"/>
      <w:pPr>
        <w:tabs>
          <w:tab w:val="num" w:pos="2340"/>
        </w:tabs>
        <w:ind w:left="2340" w:hanging="360"/>
      </w:pPr>
      <w:rPr>
        <w:rFonts w:hint="default"/>
        <w:b w:val="0"/>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0C2D5F58"/>
    <w:multiLevelType w:val="hybridMultilevel"/>
    <w:tmpl w:val="E9983294"/>
    <w:styleLink w:val="Styl827"/>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CC04601"/>
    <w:multiLevelType w:val="hybridMultilevel"/>
    <w:tmpl w:val="E280EB34"/>
    <w:styleLink w:val="Styl14316"/>
    <w:lvl w:ilvl="0" w:tplc="4900E378">
      <w:start w:val="1"/>
      <w:numFmt w:val="decimal"/>
      <w:lvlText w:val="%1."/>
      <w:lvlJc w:val="righ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D6519EE"/>
    <w:multiLevelType w:val="multilevel"/>
    <w:tmpl w:val="B4747972"/>
    <w:styleLink w:val="Styl17316"/>
    <w:lvl w:ilvl="0">
      <w:start w:val="1"/>
      <w:numFmt w:val="decimal"/>
      <w:lvlText w:val="%1)"/>
      <w:lvlJc w:val="left"/>
      <w:pPr>
        <w:tabs>
          <w:tab w:val="num" w:pos="0"/>
        </w:tabs>
        <w:ind w:left="720" w:hanging="360"/>
      </w:pPr>
      <w:rPr>
        <w:rFonts w:hint="default"/>
        <w:b w:val="0"/>
        <w:color w:val="000000"/>
        <w:sz w:val="24"/>
        <w:szCs w:val="24"/>
      </w:rPr>
    </w:lvl>
    <w:lvl w:ilvl="1">
      <w:start w:val="1"/>
      <w:numFmt w:val="lowerLetter"/>
      <w:lvlText w:val="%2)"/>
      <w:lvlJc w:val="left"/>
      <w:pPr>
        <w:tabs>
          <w:tab w:val="num" w:pos="1440"/>
        </w:tabs>
        <w:ind w:left="1440" w:hanging="360"/>
      </w:pPr>
      <w:rPr>
        <w:rFonts w:hint="default"/>
        <w:b w:val="0"/>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0DBF02A6"/>
    <w:multiLevelType w:val="hybridMultilevel"/>
    <w:tmpl w:val="BA4A21C8"/>
    <w:styleLink w:val="Styl11315"/>
    <w:lvl w:ilvl="0" w:tplc="EE582FC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E4236C4"/>
    <w:multiLevelType w:val="hybridMultilevel"/>
    <w:tmpl w:val="8D3C9E22"/>
    <w:styleLink w:val="Styl4415"/>
    <w:lvl w:ilvl="0" w:tplc="04150011">
      <w:start w:val="1"/>
      <w:numFmt w:val="decimal"/>
      <w:lvlText w:val="%1)"/>
      <w:lvlJc w:val="left"/>
      <w:pPr>
        <w:ind w:left="1004" w:hanging="360"/>
      </w:pPr>
    </w:lvl>
    <w:lvl w:ilvl="1" w:tplc="F5765382">
      <w:start w:val="1"/>
      <w:numFmt w:val="lowerLetter"/>
      <w:lvlText w:val="%2)"/>
      <w:lvlJc w:val="left"/>
      <w:pPr>
        <w:ind w:left="1724" w:hanging="360"/>
      </w:pPr>
      <w:rPr>
        <w:rFonts w:hint="default"/>
      </w:rPr>
    </w:lvl>
    <w:lvl w:ilvl="2" w:tplc="AB82306E">
      <w:start w:val="1"/>
      <w:numFmt w:val="decimal"/>
      <w:lvlText w:val="%3)"/>
      <w:lvlJc w:val="left"/>
      <w:pPr>
        <w:ind w:left="2444" w:hanging="180"/>
      </w:pPr>
      <w:rPr>
        <w:b w:val="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0E9D465A"/>
    <w:multiLevelType w:val="multilevel"/>
    <w:tmpl w:val="6F6264B2"/>
    <w:styleLink w:val="Styl1727"/>
    <w:lvl w:ilvl="0">
      <w:start w:val="2"/>
      <w:numFmt w:val="decimal"/>
      <w:lvlText w:val="%1."/>
      <w:lvlJc w:val="left"/>
      <w:pPr>
        <w:ind w:left="360" w:hanging="360"/>
      </w:pPr>
      <w:rPr>
        <w:rFonts w:cs="Times New Roman" w:hint="default"/>
      </w:rPr>
    </w:lvl>
    <w:lvl w:ilvl="1">
      <w:start w:val="1"/>
      <w:numFmt w:val="none"/>
      <w:lvlText w:val="5.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4" w15:restartNumberingAfterBreak="0">
    <w:nsid w:val="0F776D75"/>
    <w:multiLevelType w:val="hybridMultilevel"/>
    <w:tmpl w:val="6E36B02E"/>
    <w:styleLink w:val="WW8Num123"/>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0FC63F0E"/>
    <w:multiLevelType w:val="hybridMultilevel"/>
    <w:tmpl w:val="8BDC11E0"/>
    <w:styleLink w:val="Styl11325"/>
    <w:lvl w:ilvl="0" w:tplc="BCFCAEB8">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6" w15:restartNumberingAfterBreak="0">
    <w:nsid w:val="10164DEA"/>
    <w:multiLevelType w:val="hybridMultilevel"/>
    <w:tmpl w:val="6A50F508"/>
    <w:styleLink w:val="Styl12325"/>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01661BB"/>
    <w:multiLevelType w:val="hybridMultilevel"/>
    <w:tmpl w:val="3740218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10D16626"/>
    <w:multiLevelType w:val="hybridMultilevel"/>
    <w:tmpl w:val="C6F688FC"/>
    <w:styleLink w:val="Styl173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12417EB2"/>
    <w:multiLevelType w:val="hybridMultilevel"/>
    <w:tmpl w:val="A4EA3D20"/>
    <w:styleLink w:val="Styl8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12881BBA"/>
    <w:multiLevelType w:val="hybridMultilevel"/>
    <w:tmpl w:val="DF66FD4A"/>
    <w:styleLink w:val="Styl114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2D65B1F"/>
    <w:multiLevelType w:val="multilevel"/>
    <w:tmpl w:val="F6968A7C"/>
    <w:styleLink w:val="Styl11416"/>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15:restartNumberingAfterBreak="0">
    <w:nsid w:val="136966F3"/>
    <w:multiLevelType w:val="hybridMultilevel"/>
    <w:tmpl w:val="E68AEABC"/>
    <w:styleLink w:val="Styl16225"/>
    <w:lvl w:ilvl="0" w:tplc="C1AC84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388780B"/>
    <w:multiLevelType w:val="hybridMultilevel"/>
    <w:tmpl w:val="347853CE"/>
    <w:styleLink w:val="Styl199"/>
    <w:lvl w:ilvl="0" w:tplc="1C7E618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3C23D30"/>
    <w:multiLevelType w:val="multilevel"/>
    <w:tmpl w:val="0415001F"/>
    <w:styleLink w:val="Styl2163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1477494B"/>
    <w:multiLevelType w:val="singleLevel"/>
    <w:tmpl w:val="07B888B4"/>
    <w:styleLink w:val="Styl1522"/>
    <w:lvl w:ilvl="0">
      <w:start w:val="1"/>
      <w:numFmt w:val="decimal"/>
      <w:lvlText w:val="%1."/>
      <w:lvlJc w:val="left"/>
      <w:pPr>
        <w:tabs>
          <w:tab w:val="num" w:pos="720"/>
        </w:tabs>
        <w:ind w:left="720" w:hanging="360"/>
      </w:pPr>
      <w:rPr>
        <w:rFonts w:hint="default"/>
        <w:b w:val="0"/>
        <w:sz w:val="22"/>
        <w:szCs w:val="24"/>
      </w:rPr>
    </w:lvl>
  </w:abstractNum>
  <w:abstractNum w:abstractNumId="76" w15:restartNumberingAfterBreak="0">
    <w:nsid w:val="14D72672"/>
    <w:multiLevelType w:val="hybridMultilevel"/>
    <w:tmpl w:val="F25EB68E"/>
    <w:styleLink w:val="Styl92311"/>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53545FD"/>
    <w:multiLevelType w:val="hybridMultilevel"/>
    <w:tmpl w:val="C4F0CED6"/>
    <w:styleLink w:val="Styl5311"/>
    <w:lvl w:ilvl="0" w:tplc="F7CE2448">
      <w:start w:val="1"/>
      <w:numFmt w:val="decimal"/>
      <w:lvlText w:val="%1."/>
      <w:lvlJc w:val="left"/>
      <w:pPr>
        <w:ind w:left="720" w:hanging="360"/>
      </w:pPr>
      <w:rPr>
        <w:b w:val="0"/>
      </w:rPr>
    </w:lvl>
    <w:lvl w:ilvl="1" w:tplc="91AE5D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6DC2534"/>
    <w:multiLevelType w:val="hybridMultilevel"/>
    <w:tmpl w:val="EE7EEC34"/>
    <w:styleLink w:val="Stylspecyfikacji1"/>
    <w:lvl w:ilvl="0" w:tplc="3C20FF3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6E46F61"/>
    <w:multiLevelType w:val="multilevel"/>
    <w:tmpl w:val="CCEE6082"/>
    <w:styleLink w:val="Styl321"/>
    <w:lvl w:ilvl="0">
      <w:start w:val="25"/>
      <w:numFmt w:val="decimal"/>
      <w:lvlText w:val="%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1730512E"/>
    <w:multiLevelType w:val="hybridMultilevel"/>
    <w:tmpl w:val="59FEE538"/>
    <w:styleLink w:val="Styl174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1" w15:restartNumberingAfterBreak="0">
    <w:nsid w:val="17455D2D"/>
    <w:multiLevelType w:val="multilevel"/>
    <w:tmpl w:val="29D05C32"/>
    <w:styleLink w:val="Styl1112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1745692B"/>
    <w:multiLevelType w:val="multilevel"/>
    <w:tmpl w:val="0415001F"/>
    <w:styleLink w:val="Styl11316"/>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3" w15:restartNumberingAfterBreak="0">
    <w:nsid w:val="179F5F7D"/>
    <w:multiLevelType w:val="multilevel"/>
    <w:tmpl w:val="3D82FC30"/>
    <w:lvl w:ilvl="0">
      <w:start w:val="1"/>
      <w:numFmt w:val="decimal"/>
      <w:lvlText w:val="%1."/>
      <w:lvlJc w:val="left"/>
      <w:pPr>
        <w:ind w:left="1211" w:hanging="360"/>
      </w:pPr>
      <w:rPr>
        <w:rFonts w:hint="default"/>
        <w:b w:val="0"/>
        <w:i w:val="0"/>
        <w:sz w:val="24"/>
        <w:szCs w:val="24"/>
      </w:rPr>
    </w:lvl>
    <w:lvl w:ilvl="1">
      <w:start w:val="1"/>
      <w:numFmt w:val="decimal"/>
      <w:lvlText w:val="%2)"/>
      <w:lvlJc w:val="left"/>
      <w:pPr>
        <w:ind w:left="1440" w:hanging="360"/>
      </w:pPr>
    </w:lvl>
    <w:lvl w:ilvl="2">
      <w:start w:val="1"/>
      <w:numFmt w:val="decimal"/>
      <w:lvlText w:val="%3."/>
      <w:lvlJc w:val="right"/>
      <w:pPr>
        <w:ind w:left="2160" w:hanging="18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15:restartNumberingAfterBreak="0">
    <w:nsid w:val="182045CB"/>
    <w:multiLevelType w:val="multilevel"/>
    <w:tmpl w:val="F6968A7C"/>
    <w:styleLink w:val="Styl31416"/>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5" w15:restartNumberingAfterBreak="0">
    <w:nsid w:val="186B0068"/>
    <w:multiLevelType w:val="hybridMultilevel"/>
    <w:tmpl w:val="67E4ECA4"/>
    <w:styleLink w:val="Styl1331"/>
    <w:lvl w:ilvl="0" w:tplc="F5F0B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8B757D8"/>
    <w:multiLevelType w:val="multilevel"/>
    <w:tmpl w:val="0415001D"/>
    <w:styleLink w:val="Styl133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18DC7019"/>
    <w:multiLevelType w:val="hybridMultilevel"/>
    <w:tmpl w:val="E454F1C2"/>
    <w:styleLink w:val="Styl18225"/>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8" w15:restartNumberingAfterBreak="0">
    <w:nsid w:val="19340FAC"/>
    <w:multiLevelType w:val="multilevel"/>
    <w:tmpl w:val="2EC006D0"/>
    <w:styleLink w:val="WW8Num35"/>
    <w:lvl w:ilvl="0">
      <w:start w:val="1"/>
      <w:numFmt w:val="decimal"/>
      <w:lvlText w:val="%1."/>
      <w:lvlJc w:val="right"/>
      <w:pPr>
        <w:tabs>
          <w:tab w:val="num" w:pos="720"/>
        </w:tabs>
        <w:ind w:left="0" w:firstLine="0"/>
      </w:pPr>
      <w:rPr>
        <w:rFonts w:hint="default"/>
        <w:i w:val="0"/>
        <w:color w:val="000000"/>
      </w:rPr>
    </w:lvl>
    <w:lvl w:ilvl="1">
      <w:start w:val="1"/>
      <w:numFmt w:val="decimal"/>
      <w:lvlText w:val="%2."/>
      <w:lvlJc w:val="left"/>
      <w:pPr>
        <w:tabs>
          <w:tab w:val="num" w:pos="1080"/>
        </w:tabs>
        <w:ind w:left="0" w:firstLine="0"/>
      </w:pPr>
      <w:rPr>
        <w:rFonts w:hint="default"/>
        <w:b w:val="0"/>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89" w15:restartNumberingAfterBreak="0">
    <w:nsid w:val="196F7A67"/>
    <w:multiLevelType w:val="hybridMultilevel"/>
    <w:tmpl w:val="05283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9853D8C"/>
    <w:multiLevelType w:val="hybridMultilevel"/>
    <w:tmpl w:val="A8D443FE"/>
    <w:styleLink w:val="Styl16215"/>
    <w:lvl w:ilvl="0" w:tplc="E154ECE2">
      <w:start w:val="1"/>
      <w:numFmt w:val="decimal"/>
      <w:lvlText w:val="%1."/>
      <w:lvlJc w:val="righ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A1F489C"/>
    <w:multiLevelType w:val="multilevel"/>
    <w:tmpl w:val="0415001D"/>
    <w:styleLink w:val="Styl272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2" w15:restartNumberingAfterBreak="0">
    <w:nsid w:val="1A7375F2"/>
    <w:multiLevelType w:val="hybridMultilevel"/>
    <w:tmpl w:val="31A4B7F8"/>
    <w:styleLink w:val="Styl2624"/>
    <w:lvl w:ilvl="0" w:tplc="65B07F50">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3" w15:restartNumberingAfterBreak="0">
    <w:nsid w:val="1A7C47C6"/>
    <w:multiLevelType w:val="hybridMultilevel"/>
    <w:tmpl w:val="700609CE"/>
    <w:styleLink w:val="Styl20411"/>
    <w:lvl w:ilvl="0" w:tplc="EC8418F0">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ABB1C9B"/>
    <w:multiLevelType w:val="multilevel"/>
    <w:tmpl w:val="0415001D"/>
    <w:styleLink w:val="Styl1643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1AD05C0A"/>
    <w:multiLevelType w:val="hybridMultilevel"/>
    <w:tmpl w:val="F1F2510A"/>
    <w:styleLink w:val="Styl6216"/>
    <w:lvl w:ilvl="0" w:tplc="04150011">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96" w15:restartNumberingAfterBreak="0">
    <w:nsid w:val="1B7D45DB"/>
    <w:multiLevelType w:val="hybridMultilevel"/>
    <w:tmpl w:val="470268F6"/>
    <w:styleLink w:val="Styl10311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C023281"/>
    <w:multiLevelType w:val="hybridMultilevel"/>
    <w:tmpl w:val="44BA1D46"/>
    <w:styleLink w:val="Styl621"/>
    <w:lvl w:ilvl="0" w:tplc="FE8A909A">
      <w:start w:val="1"/>
      <w:numFmt w:val="decimal"/>
      <w:lvlText w:val="%1."/>
      <w:lvlJc w:val="center"/>
      <w:pPr>
        <w:ind w:left="360" w:hanging="360"/>
      </w:pPr>
      <w:rPr>
        <w:rFonts w:hint="default"/>
        <w:i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1CD72858"/>
    <w:multiLevelType w:val="multilevel"/>
    <w:tmpl w:val="8CFAD78C"/>
    <w:styleLink w:val="Styl27121"/>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1CF217D0"/>
    <w:multiLevelType w:val="hybridMultilevel"/>
    <w:tmpl w:val="9B4082B2"/>
    <w:styleLink w:val="WW8Num2221"/>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1E5842F5"/>
    <w:multiLevelType w:val="hybridMultilevel"/>
    <w:tmpl w:val="F10CFFF8"/>
    <w:styleLink w:val="Styl3131"/>
    <w:lvl w:ilvl="0" w:tplc="D7DC911A">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1" w15:restartNumberingAfterBreak="0">
    <w:nsid w:val="1FEB3FA7"/>
    <w:multiLevelType w:val="hybridMultilevel"/>
    <w:tmpl w:val="467A488E"/>
    <w:styleLink w:val="Styl746"/>
    <w:lvl w:ilvl="0" w:tplc="FCD4E6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12371D4"/>
    <w:multiLevelType w:val="multilevel"/>
    <w:tmpl w:val="530A403E"/>
    <w:lvl w:ilvl="0">
      <w:start w:val="1"/>
      <w:numFmt w:val="decimal"/>
      <w:lvlText w:val="%1."/>
      <w:lvlJc w:val="left"/>
      <w:pPr>
        <w:ind w:left="1211" w:hanging="360"/>
      </w:pPr>
      <w:rPr>
        <w:rFonts w:hint="default"/>
        <w:b w:val="0"/>
        <w:i w:val="0"/>
        <w:sz w:val="24"/>
        <w:szCs w:val="24"/>
      </w:rPr>
    </w:lvl>
    <w:lvl w:ilvl="1">
      <w:start w:val="1"/>
      <w:numFmt w:val="decimal"/>
      <w:lvlText w:val="%2)"/>
      <w:lvlJc w:val="left"/>
      <w:pPr>
        <w:ind w:left="1440" w:hanging="360"/>
      </w:p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Arial Unicode MS" w:hAnsi="Times New Roman" w:cs="Times New Roman"/>
      </w:rPr>
    </w:lvl>
    <w:lvl w:ilvl="4">
      <w:start w:val="60"/>
      <w:numFmt w:val="decimal"/>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3" w15:restartNumberingAfterBreak="0">
    <w:nsid w:val="21FD2A8F"/>
    <w:multiLevelType w:val="multilevel"/>
    <w:tmpl w:val="C94CE3E2"/>
    <w:styleLink w:val="Styl6225"/>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4" w15:restartNumberingAfterBreak="0">
    <w:nsid w:val="2220690E"/>
    <w:multiLevelType w:val="hybridMultilevel"/>
    <w:tmpl w:val="F61E8A3C"/>
    <w:styleLink w:val="Styl31325"/>
    <w:lvl w:ilvl="0" w:tplc="8508099C">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5" w15:restartNumberingAfterBreak="0">
    <w:nsid w:val="223B6959"/>
    <w:multiLevelType w:val="hybridMultilevel"/>
    <w:tmpl w:val="4F189F7C"/>
    <w:styleLink w:val="Styl20324"/>
    <w:lvl w:ilvl="0" w:tplc="FFFFFFFF">
      <w:start w:val="3"/>
      <w:numFmt w:val="upperLetter"/>
      <w:pStyle w:val="Nagwek2"/>
      <w:lvlText w:val="%1."/>
      <w:lvlJc w:val="left"/>
      <w:pPr>
        <w:tabs>
          <w:tab w:val="num" w:pos="1200"/>
        </w:tabs>
        <w:ind w:left="1200" w:hanging="360"/>
      </w:pPr>
      <w:rPr>
        <w:rFonts w:hint="default"/>
      </w:rPr>
    </w:lvl>
    <w:lvl w:ilvl="1" w:tplc="FFFFFFFF">
      <w:start w:val="1"/>
      <w:numFmt w:val="lowerLetter"/>
      <w:lvlText w:val="%2)"/>
      <w:lvlJc w:val="left"/>
      <w:pPr>
        <w:tabs>
          <w:tab w:val="num" w:pos="1920"/>
        </w:tabs>
        <w:ind w:left="1920" w:hanging="360"/>
      </w:pPr>
      <w:rPr>
        <w:rFonts w:hint="default"/>
      </w:rPr>
    </w:lvl>
    <w:lvl w:ilvl="2" w:tplc="FFFFFFFF">
      <w:start w:val="1"/>
      <w:numFmt w:val="decimal"/>
      <w:lvlText w:val="%3)"/>
      <w:lvlJc w:val="left"/>
      <w:pPr>
        <w:tabs>
          <w:tab w:val="num" w:pos="2820"/>
        </w:tabs>
        <w:ind w:left="2820" w:hanging="360"/>
      </w:pPr>
      <w:rPr>
        <w:rFonts w:hint="default"/>
      </w:r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106" w15:restartNumberingAfterBreak="0">
    <w:nsid w:val="22E44180"/>
    <w:multiLevelType w:val="multilevel"/>
    <w:tmpl w:val="DFC88CEC"/>
    <w:name w:val="NumPar"/>
    <w:styleLink w:val="Styl561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22F719AB"/>
    <w:multiLevelType w:val="hybridMultilevel"/>
    <w:tmpl w:val="280CC336"/>
    <w:styleLink w:val="Styl133111"/>
    <w:lvl w:ilvl="0" w:tplc="65B07F50">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8" w15:restartNumberingAfterBreak="0">
    <w:nsid w:val="23302F31"/>
    <w:multiLevelType w:val="hybridMultilevel"/>
    <w:tmpl w:val="4C98F6B6"/>
    <w:styleLink w:val="Styl413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234372CF"/>
    <w:multiLevelType w:val="hybridMultilevel"/>
    <w:tmpl w:val="6234C18E"/>
    <w:styleLink w:val="Styl1412311"/>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3DF6BC7"/>
    <w:multiLevelType w:val="hybridMultilevel"/>
    <w:tmpl w:val="E68ACD06"/>
    <w:styleLink w:val="Styl826"/>
    <w:lvl w:ilvl="0" w:tplc="26AE49AA">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247F47FD"/>
    <w:multiLevelType w:val="multilevel"/>
    <w:tmpl w:val="F86AC6FE"/>
    <w:styleLink w:val="Styl541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12" w15:restartNumberingAfterBreak="0">
    <w:nsid w:val="26304375"/>
    <w:multiLevelType w:val="multilevel"/>
    <w:tmpl w:val="604A4D64"/>
    <w:styleLink w:val="Styl314112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26862D55"/>
    <w:multiLevelType w:val="multilevel"/>
    <w:tmpl w:val="0415001D"/>
    <w:styleLink w:val="Styl24121"/>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274237F7"/>
    <w:multiLevelType w:val="hybridMultilevel"/>
    <w:tmpl w:val="5E88F0E6"/>
    <w:styleLink w:val="Styl4141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27714441"/>
    <w:multiLevelType w:val="hybridMultilevel"/>
    <w:tmpl w:val="A378BB0A"/>
    <w:lvl w:ilvl="0" w:tplc="FFFFFFFF">
      <w:start w:val="1"/>
      <w:numFmt w:val="bullet"/>
      <w:pStyle w:val="WYPUNKTOWANIEISTOPNIA"/>
      <w:lvlText w:val=""/>
      <w:lvlJc w:val="left"/>
      <w:pPr>
        <w:ind w:left="1145" w:hanging="360"/>
      </w:pPr>
      <w:rPr>
        <w:rFonts w:ascii="Wingdings" w:hAnsi="Wingdings" w:hint="default"/>
      </w:rPr>
    </w:lvl>
    <w:lvl w:ilvl="1" w:tplc="FFFFFFFF">
      <w:start w:val="1"/>
      <w:numFmt w:val="bullet"/>
      <w:pStyle w:val="WYPUNKTOWANIEIISTOPNIA"/>
      <w:lvlText w:val=""/>
      <w:lvlJc w:val="left"/>
      <w:pPr>
        <w:ind w:left="1865" w:hanging="360"/>
      </w:pPr>
      <w:rPr>
        <w:rFonts w:ascii="Wingdings" w:hAnsi="Wingdings"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116" w15:restartNumberingAfterBreak="0">
    <w:nsid w:val="28632159"/>
    <w:multiLevelType w:val="hybridMultilevel"/>
    <w:tmpl w:val="03367F4A"/>
    <w:styleLink w:val="Styl1145"/>
    <w:lvl w:ilvl="0" w:tplc="853CDA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91B3A10"/>
    <w:multiLevelType w:val="hybridMultilevel"/>
    <w:tmpl w:val="52562CBC"/>
    <w:styleLink w:val="Styl163111"/>
    <w:lvl w:ilvl="0" w:tplc="C49E9784">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296369B9"/>
    <w:multiLevelType w:val="hybridMultilevel"/>
    <w:tmpl w:val="DA0A68A8"/>
    <w:styleLink w:val="Styl1627"/>
    <w:lvl w:ilvl="0" w:tplc="A750343C">
      <w:start w:val="6"/>
      <w:numFmt w:val="upperRoman"/>
      <w:lvlText w:val="%1."/>
      <w:lvlJc w:val="left"/>
      <w:pPr>
        <w:tabs>
          <w:tab w:val="num" w:pos="680"/>
        </w:tabs>
        <w:ind w:left="680" w:hanging="680"/>
      </w:pPr>
      <w:rPr>
        <w:rFonts w:hint="default"/>
        <w:b/>
        <w:sz w:val="22"/>
        <w:szCs w:val="22"/>
      </w:rPr>
    </w:lvl>
    <w:lvl w:ilvl="1" w:tplc="183408CC">
      <w:start w:val="1"/>
      <w:numFmt w:val="lowerLetter"/>
      <w:lvlText w:val="%2)"/>
      <w:lvlJc w:val="left"/>
      <w:pPr>
        <w:tabs>
          <w:tab w:val="num" w:pos="1420"/>
        </w:tabs>
        <w:ind w:left="1420" w:hanging="340"/>
      </w:pPr>
      <w:rPr>
        <w:rFonts w:hint="default"/>
        <w:b/>
        <w:sz w:val="32"/>
        <w:szCs w:val="32"/>
      </w:rPr>
    </w:lvl>
    <w:lvl w:ilvl="2" w:tplc="191CA7A2">
      <w:start w:val="9"/>
      <w:numFmt w:val="decimal"/>
      <w:lvlText w:val="%3."/>
      <w:lvlJc w:val="left"/>
      <w:pPr>
        <w:tabs>
          <w:tab w:val="num" w:pos="2340"/>
        </w:tabs>
        <w:ind w:left="2340" w:hanging="360"/>
      </w:pPr>
      <w:rPr>
        <w:rFonts w:hint="default"/>
      </w:rPr>
    </w:lvl>
    <w:lvl w:ilvl="3" w:tplc="9DE28E50">
      <w:start w:val="1"/>
      <w:numFmt w:val="decimal"/>
      <w:lvlText w:val="%4)"/>
      <w:lvlJc w:val="left"/>
      <w:pPr>
        <w:ind w:left="2880" w:hanging="360"/>
      </w:pPr>
      <w:rPr>
        <w:rFonts w:hint="default"/>
      </w:rPr>
    </w:lvl>
    <w:lvl w:ilvl="4" w:tplc="96C6D83C">
      <w:start w:val="6"/>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299446B7"/>
    <w:multiLevelType w:val="multilevel"/>
    <w:tmpl w:val="0415001D"/>
    <w:styleLink w:val="Styl413121"/>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29D33952"/>
    <w:multiLevelType w:val="hybridMultilevel"/>
    <w:tmpl w:val="57F6F0CA"/>
    <w:styleLink w:val="WW8Num14"/>
    <w:lvl w:ilvl="0" w:tplc="FB685C1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21" w15:restartNumberingAfterBreak="0">
    <w:nsid w:val="2A901280"/>
    <w:multiLevelType w:val="hybridMultilevel"/>
    <w:tmpl w:val="FD483A42"/>
    <w:styleLink w:val="Styl845"/>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2" w15:restartNumberingAfterBreak="0">
    <w:nsid w:val="2A9126CA"/>
    <w:multiLevelType w:val="multilevel"/>
    <w:tmpl w:val="DA92C8EC"/>
    <w:styleLink w:val="Styl11110"/>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23" w15:restartNumberingAfterBreak="0">
    <w:nsid w:val="2A94293B"/>
    <w:multiLevelType w:val="hybridMultilevel"/>
    <w:tmpl w:val="DCEA9172"/>
    <w:styleLink w:val="Styl1031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4" w15:restartNumberingAfterBreak="0">
    <w:nsid w:val="2B80796B"/>
    <w:multiLevelType w:val="hybridMultilevel"/>
    <w:tmpl w:val="12A0046E"/>
    <w:styleLink w:val="Styl16415"/>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5" w15:restartNumberingAfterBreak="0">
    <w:nsid w:val="2B896867"/>
    <w:multiLevelType w:val="hybridMultilevel"/>
    <w:tmpl w:val="2DBE2E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2CA03EA7"/>
    <w:multiLevelType w:val="hybridMultilevel"/>
    <w:tmpl w:val="92FE849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7" w15:restartNumberingAfterBreak="0">
    <w:nsid w:val="2D280868"/>
    <w:multiLevelType w:val="hybridMultilevel"/>
    <w:tmpl w:val="776CD2CA"/>
    <w:styleLink w:val="Styl2022"/>
    <w:lvl w:ilvl="0" w:tplc="6C800CDA">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EEB3C41"/>
    <w:multiLevelType w:val="multilevel"/>
    <w:tmpl w:val="35069A08"/>
    <w:styleLink w:val="Styl311211"/>
    <w:lvl w:ilvl="0">
      <w:start w:val="1"/>
      <w:numFmt w:val="decimal"/>
      <w:pStyle w:val="Nagwek1"/>
      <w:lvlText w:val="%1."/>
      <w:lvlJc w:val="left"/>
      <w:pPr>
        <w:ind w:left="720" w:hanging="360"/>
      </w:pPr>
    </w:lvl>
    <w:lvl w:ilvl="1">
      <w:start w:val="1"/>
      <w:numFmt w:val="decimal"/>
      <w:isLgl/>
      <w:lvlText w:val="%1.%2."/>
      <w:lvlJc w:val="left"/>
      <w:pPr>
        <w:ind w:left="906" w:hanging="480"/>
      </w:pPr>
      <w:rPr>
        <w:rFonts w:hint="default"/>
        <w:b w:val="0"/>
        <w:bCs w:val="0"/>
        <w:color w:val="auto"/>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29" w15:restartNumberingAfterBreak="0">
    <w:nsid w:val="2EF10E2A"/>
    <w:multiLevelType w:val="hybridMultilevel"/>
    <w:tmpl w:val="41FA73C2"/>
    <w:styleLink w:val="Styl31316"/>
    <w:lvl w:ilvl="0" w:tplc="AFA4A040">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EF82642"/>
    <w:multiLevelType w:val="hybridMultilevel"/>
    <w:tmpl w:val="DF988F9E"/>
    <w:styleLink w:val="Styl1022"/>
    <w:lvl w:ilvl="0" w:tplc="52C851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F422484"/>
    <w:multiLevelType w:val="hybridMultilevel"/>
    <w:tmpl w:val="18E6A9B6"/>
    <w:styleLink w:val="Styl8271"/>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2" w15:restartNumberingAfterBreak="0">
    <w:nsid w:val="2FAA5059"/>
    <w:multiLevelType w:val="multilevel"/>
    <w:tmpl w:val="0415001D"/>
    <w:styleLink w:val="Styl92131"/>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3" w15:restartNumberingAfterBreak="0">
    <w:nsid w:val="2FD82069"/>
    <w:multiLevelType w:val="hybridMultilevel"/>
    <w:tmpl w:val="204C8DDE"/>
    <w:styleLink w:val="Styl1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FDD5F1C"/>
    <w:multiLevelType w:val="multilevel"/>
    <w:tmpl w:val="1B5CDEF6"/>
    <w:styleLink w:val="Styl2165"/>
    <w:lvl w:ilvl="0">
      <w:start w:val="2"/>
      <w:numFmt w:val="decimal"/>
      <w:lvlText w:val="%1"/>
      <w:lvlJc w:val="left"/>
      <w:pPr>
        <w:ind w:left="420" w:hanging="420"/>
      </w:pPr>
      <w:rPr>
        <w:rFonts w:hint="default"/>
      </w:rPr>
    </w:lvl>
    <w:lvl w:ilvl="1">
      <w:start w:val="12"/>
      <w:numFmt w:val="decimal"/>
      <w:lvlText w:val="%1.%2"/>
      <w:lvlJc w:val="left"/>
      <w:pPr>
        <w:ind w:left="922" w:hanging="4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35" w15:restartNumberingAfterBreak="0">
    <w:nsid w:val="2FFC0ADF"/>
    <w:multiLevelType w:val="hybridMultilevel"/>
    <w:tmpl w:val="98B4AC0E"/>
    <w:styleLink w:val="Styl31125"/>
    <w:lvl w:ilvl="0" w:tplc="1EDC3260">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025375F"/>
    <w:multiLevelType w:val="hybridMultilevel"/>
    <w:tmpl w:val="F050CA40"/>
    <w:styleLink w:val="Styl18316"/>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37" w15:restartNumberingAfterBreak="0">
    <w:nsid w:val="30317842"/>
    <w:multiLevelType w:val="multilevel"/>
    <w:tmpl w:val="0415001D"/>
    <w:styleLink w:val="Styl162211"/>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8" w15:restartNumberingAfterBreak="0">
    <w:nsid w:val="30CF2027"/>
    <w:multiLevelType w:val="multilevel"/>
    <w:tmpl w:val="2652A1B4"/>
    <w:styleLink w:val="Styl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317467EB"/>
    <w:multiLevelType w:val="hybridMultilevel"/>
    <w:tmpl w:val="9800E640"/>
    <w:styleLink w:val="Styl13317"/>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140" w15:restartNumberingAfterBreak="0">
    <w:nsid w:val="31F70310"/>
    <w:multiLevelType w:val="hybridMultilevel"/>
    <w:tmpl w:val="20AE0A10"/>
    <w:styleLink w:val="Styl13225"/>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206568E"/>
    <w:multiLevelType w:val="multilevel"/>
    <w:tmpl w:val="874CFBD4"/>
    <w:styleLink w:val="Styl8311"/>
    <w:lvl w:ilvl="0">
      <w:start w:val="25"/>
      <w:numFmt w:val="decimal"/>
      <w:lvlText w:val="%1."/>
      <w:lvlJc w:val="left"/>
      <w:pPr>
        <w:tabs>
          <w:tab w:val="num" w:pos="435"/>
        </w:tabs>
        <w:ind w:left="435" w:hanging="435"/>
      </w:pPr>
      <w:rPr>
        <w:rFonts w:hint="default"/>
      </w:rPr>
    </w:lvl>
    <w:lvl w:ilvl="1">
      <w:start w:val="2"/>
      <w:numFmt w:val="decimal"/>
      <w:lvlText w:val="%1.1."/>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42" w15:restartNumberingAfterBreak="0">
    <w:nsid w:val="324A786B"/>
    <w:multiLevelType w:val="hybridMultilevel"/>
    <w:tmpl w:val="EE7E0974"/>
    <w:styleLink w:val="WW8Num351"/>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2760827"/>
    <w:multiLevelType w:val="multilevel"/>
    <w:tmpl w:val="C78A77E8"/>
    <w:styleLink w:val="Styl20211"/>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color w:val="000000"/>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4" w15:restartNumberingAfterBreak="0">
    <w:nsid w:val="330469AF"/>
    <w:multiLevelType w:val="multilevel"/>
    <w:tmpl w:val="0415001D"/>
    <w:styleLink w:val="Styl4141121"/>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336B45C7"/>
    <w:multiLevelType w:val="hybridMultilevel"/>
    <w:tmpl w:val="A01CF29A"/>
    <w:styleLink w:val="Styl73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9E2C6830">
      <w:start w:val="2"/>
      <w:numFmt w:val="bullet"/>
      <w:lvlText w:val="–"/>
      <w:lvlJc w:val="left"/>
      <w:pPr>
        <w:ind w:left="2264" w:hanging="360"/>
      </w:pPr>
      <w:rPr>
        <w:rFonts w:ascii="Times New Roman" w:eastAsia="Times New Roman" w:hAnsi="Times New Roman" w:cs="Times New Roman"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6" w15:restartNumberingAfterBreak="0">
    <w:nsid w:val="33AC0F3E"/>
    <w:multiLevelType w:val="hybridMultilevel"/>
    <w:tmpl w:val="9140B798"/>
    <w:styleLink w:val="Styl2137"/>
    <w:lvl w:ilvl="0" w:tplc="C268B87C">
      <w:start w:val="1"/>
      <w:numFmt w:val="bullet"/>
      <w:lvlText w:val=""/>
      <w:lvlJc w:val="left"/>
      <w:pPr>
        <w:ind w:left="1080" w:hanging="360"/>
      </w:pPr>
      <w:rPr>
        <w:rFonts w:ascii="Symbol" w:hAnsi="Symbol" w:hint="default"/>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7" w15:restartNumberingAfterBreak="0">
    <w:nsid w:val="34100640"/>
    <w:multiLevelType w:val="multilevel"/>
    <w:tmpl w:val="F1C832A0"/>
    <w:styleLink w:val="WW8Num3"/>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48" w15:restartNumberingAfterBreak="0">
    <w:nsid w:val="341D6C31"/>
    <w:multiLevelType w:val="hybridMultilevel"/>
    <w:tmpl w:val="B470E23C"/>
    <w:styleLink w:val="Styl194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4490D79"/>
    <w:multiLevelType w:val="hybridMultilevel"/>
    <w:tmpl w:val="230846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46956F4"/>
    <w:multiLevelType w:val="hybridMultilevel"/>
    <w:tmpl w:val="9E828CB2"/>
    <w:styleLink w:val="Styl946"/>
    <w:lvl w:ilvl="0" w:tplc="04150017">
      <w:start w:val="1"/>
      <w:numFmt w:val="lowerLetter"/>
      <w:lvlText w:val="%1)"/>
      <w:lvlJc w:val="left"/>
      <w:pPr>
        <w:ind w:left="1724" w:hanging="360"/>
      </w:pPr>
    </w:lvl>
    <w:lvl w:ilvl="1" w:tplc="0C8A8372">
      <w:start w:val="1"/>
      <w:numFmt w:val="decimal"/>
      <w:lvlText w:val="%2)"/>
      <w:lvlJc w:val="left"/>
      <w:pPr>
        <w:ind w:left="2444" w:hanging="360"/>
      </w:pPr>
      <w:rPr>
        <w:rFonts w:hint="default"/>
        <w:color w:val="000000"/>
      </w:r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51" w15:restartNumberingAfterBreak="0">
    <w:nsid w:val="34973291"/>
    <w:multiLevelType w:val="multilevel"/>
    <w:tmpl w:val="625E1110"/>
    <w:styleLink w:val="WW8Num221"/>
    <w:lvl w:ilvl="0">
      <w:numFmt w:val="bullet"/>
      <w:lvlText w:val=""/>
      <w:lvlJc w:val="left"/>
      <w:pPr>
        <w:ind w:left="720" w:hanging="360"/>
      </w:pPr>
      <w:rPr>
        <w:rFonts w:ascii="Wingdings 2" w:hAnsi="Wingdings 2" w:cs="Symbol"/>
      </w:rPr>
    </w:lvl>
    <w:lvl w:ilvl="1">
      <w:numFmt w:val="bullet"/>
      <w:lvlText w:val="◦"/>
      <w:lvlJc w:val="left"/>
      <w:pPr>
        <w:ind w:left="1080" w:hanging="360"/>
      </w:pPr>
      <w:rPr>
        <w:rFonts w:ascii="OpenSymbol, 'Arial Unicode MS'" w:hAnsi="OpenSymbol, 'Arial Unicode MS'" w:cs="StarSymbol, 'Arial Unicode MS'"/>
        <w:sz w:val="18"/>
        <w:szCs w:val="18"/>
      </w:rPr>
    </w:lvl>
    <w:lvl w:ilvl="2">
      <w:numFmt w:val="bullet"/>
      <w:lvlText w:val="▪"/>
      <w:lvlJc w:val="left"/>
      <w:pPr>
        <w:ind w:left="1440" w:hanging="360"/>
      </w:pPr>
      <w:rPr>
        <w:rFonts w:ascii="OpenSymbol, 'Arial Unicode MS'" w:hAnsi="OpenSymbol, 'Arial Unicode MS'" w:cs="StarSymbol, 'Arial Unicode MS'"/>
        <w:sz w:val="18"/>
        <w:szCs w:val="18"/>
      </w:rPr>
    </w:lvl>
    <w:lvl w:ilvl="3">
      <w:numFmt w:val="bullet"/>
      <w:lvlText w:val=""/>
      <w:lvlJc w:val="left"/>
      <w:pPr>
        <w:ind w:left="1800" w:hanging="360"/>
      </w:pPr>
      <w:rPr>
        <w:rFonts w:ascii="Wingdings 2" w:hAnsi="Wingdings 2" w:cs="Symbol"/>
      </w:rPr>
    </w:lvl>
    <w:lvl w:ilvl="4">
      <w:numFmt w:val="bullet"/>
      <w:lvlText w:val="◦"/>
      <w:lvlJc w:val="left"/>
      <w:pPr>
        <w:ind w:left="2160" w:hanging="360"/>
      </w:pPr>
      <w:rPr>
        <w:rFonts w:ascii="OpenSymbol, 'Arial Unicode MS'" w:hAnsi="OpenSymbol, 'Arial Unicode MS'" w:cs="StarSymbol, 'Arial Unicode MS'"/>
        <w:sz w:val="18"/>
        <w:szCs w:val="18"/>
      </w:rPr>
    </w:lvl>
    <w:lvl w:ilvl="5">
      <w:numFmt w:val="bullet"/>
      <w:lvlText w:val="▪"/>
      <w:lvlJc w:val="left"/>
      <w:pPr>
        <w:ind w:left="2520" w:hanging="360"/>
      </w:pPr>
      <w:rPr>
        <w:rFonts w:ascii="OpenSymbol, 'Arial Unicode MS'" w:hAnsi="OpenSymbol, 'Arial Unicode MS'" w:cs="StarSymbol, 'Arial Unicode MS'"/>
        <w:sz w:val="18"/>
        <w:szCs w:val="18"/>
      </w:rPr>
    </w:lvl>
    <w:lvl w:ilvl="6">
      <w:numFmt w:val="bullet"/>
      <w:lvlText w:val=""/>
      <w:lvlJc w:val="left"/>
      <w:pPr>
        <w:ind w:left="2880" w:hanging="360"/>
      </w:pPr>
      <w:rPr>
        <w:rFonts w:ascii="Wingdings 2" w:hAnsi="Wingdings 2" w:cs="Symbol"/>
      </w:rPr>
    </w:lvl>
    <w:lvl w:ilvl="7">
      <w:numFmt w:val="bullet"/>
      <w:lvlText w:val="◦"/>
      <w:lvlJc w:val="left"/>
      <w:pPr>
        <w:ind w:left="3240" w:hanging="360"/>
      </w:pPr>
      <w:rPr>
        <w:rFonts w:ascii="OpenSymbol, 'Arial Unicode MS'" w:hAnsi="OpenSymbol, 'Arial Unicode MS'" w:cs="StarSymbol, 'Arial Unicode MS'"/>
        <w:sz w:val="18"/>
        <w:szCs w:val="18"/>
      </w:rPr>
    </w:lvl>
    <w:lvl w:ilvl="8">
      <w:numFmt w:val="bullet"/>
      <w:lvlText w:val="▪"/>
      <w:lvlJc w:val="left"/>
      <w:pPr>
        <w:ind w:left="3600" w:hanging="360"/>
      </w:pPr>
      <w:rPr>
        <w:rFonts w:ascii="OpenSymbol, 'Arial Unicode MS'" w:hAnsi="OpenSymbol, 'Arial Unicode MS'" w:cs="StarSymbol, 'Arial Unicode MS'"/>
        <w:sz w:val="18"/>
        <w:szCs w:val="18"/>
      </w:rPr>
    </w:lvl>
  </w:abstractNum>
  <w:abstractNum w:abstractNumId="152" w15:restartNumberingAfterBreak="0">
    <w:nsid w:val="350B13AE"/>
    <w:multiLevelType w:val="hybridMultilevel"/>
    <w:tmpl w:val="6456B3E0"/>
    <w:styleLink w:val="Styl846"/>
    <w:lvl w:ilvl="0" w:tplc="2F12193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3" w15:restartNumberingAfterBreak="0">
    <w:nsid w:val="354567D2"/>
    <w:multiLevelType w:val="hybridMultilevel"/>
    <w:tmpl w:val="3FF4C10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4" w15:restartNumberingAfterBreak="0">
    <w:nsid w:val="3643575B"/>
    <w:multiLevelType w:val="hybridMultilevel"/>
    <w:tmpl w:val="6C1A93AC"/>
    <w:lvl w:ilvl="0" w:tplc="ADD42EDA">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5" w15:restartNumberingAfterBreak="0">
    <w:nsid w:val="36B5751B"/>
    <w:multiLevelType w:val="hybridMultilevel"/>
    <w:tmpl w:val="7070E788"/>
    <w:styleLink w:val="Styl203211"/>
    <w:lvl w:ilvl="0" w:tplc="04150017">
      <w:start w:val="1"/>
      <w:numFmt w:val="lowerLetter"/>
      <w:lvlText w:val="%1)"/>
      <w:lvlJc w:val="left"/>
      <w:pPr>
        <w:ind w:left="114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6" w15:restartNumberingAfterBreak="0">
    <w:nsid w:val="37237D49"/>
    <w:multiLevelType w:val="hybridMultilevel"/>
    <w:tmpl w:val="6A50F508"/>
    <w:styleLink w:val="Styl9226"/>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7364FAD"/>
    <w:multiLevelType w:val="multilevel"/>
    <w:tmpl w:val="F168BDBC"/>
    <w:styleLink w:val="Styl193110"/>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8" w15:restartNumberingAfterBreak="0">
    <w:nsid w:val="375563DB"/>
    <w:multiLevelType w:val="hybridMultilevel"/>
    <w:tmpl w:val="F0A0CCE2"/>
    <w:styleLink w:val="Styl9316"/>
    <w:lvl w:ilvl="0" w:tplc="04150011">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9" w15:restartNumberingAfterBreak="0">
    <w:nsid w:val="38E26C05"/>
    <w:multiLevelType w:val="multilevel"/>
    <w:tmpl w:val="F95274DA"/>
    <w:styleLink w:val="Styl19321"/>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0" w15:restartNumberingAfterBreak="0">
    <w:nsid w:val="393F5784"/>
    <w:multiLevelType w:val="hybridMultilevel"/>
    <w:tmpl w:val="5F18A892"/>
    <w:styleLink w:val="Styl21416"/>
    <w:lvl w:ilvl="0" w:tplc="E2C4F354">
      <w:start w:val="1"/>
      <w:numFmt w:val="bullet"/>
      <w:lvlText w:val=""/>
      <w:lvlJc w:val="left"/>
      <w:pPr>
        <w:ind w:left="1778" w:hanging="360"/>
      </w:pPr>
      <w:rPr>
        <w:rFonts w:ascii="Symbol" w:hAnsi="Symbol" w:hint="default"/>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61" w15:restartNumberingAfterBreak="0">
    <w:nsid w:val="39B76E3C"/>
    <w:multiLevelType w:val="hybridMultilevel"/>
    <w:tmpl w:val="4B8EEE86"/>
    <w:styleLink w:val="Styl314411"/>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A6612DB"/>
    <w:multiLevelType w:val="hybridMultilevel"/>
    <w:tmpl w:val="23FE0B32"/>
    <w:styleLink w:val="Styl53111"/>
    <w:lvl w:ilvl="0" w:tplc="2F12193A">
      <w:start w:val="1"/>
      <w:numFmt w:val="bullet"/>
      <w:lvlText w:val=""/>
      <w:lvlJc w:val="left"/>
      <w:pPr>
        <w:ind w:left="1004" w:hanging="360"/>
      </w:pPr>
      <w:rPr>
        <w:rFonts w:ascii="Symbol" w:hAnsi="Symbol"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3" w15:restartNumberingAfterBreak="0">
    <w:nsid w:val="3AEF18A4"/>
    <w:multiLevelType w:val="multilevel"/>
    <w:tmpl w:val="E1982E32"/>
    <w:styleLink w:val="WW8Num341"/>
    <w:lvl w:ilvl="0">
      <w:numFmt w:val="bullet"/>
      <w:lvlText w:val=""/>
      <w:lvlJc w:val="left"/>
      <w:pPr>
        <w:ind w:left="1296" w:hanging="360"/>
      </w:pPr>
      <w:rPr>
        <w:rFonts w:ascii="Symbol" w:hAnsi="Symbol" w:cs="StarSymbol, 'Arial Unicode MS'"/>
        <w:sz w:val="18"/>
        <w:szCs w:val="18"/>
      </w:rPr>
    </w:lvl>
    <w:lvl w:ilvl="1">
      <w:numFmt w:val="bullet"/>
      <w:lvlText w:val="o"/>
      <w:lvlJc w:val="left"/>
      <w:pPr>
        <w:ind w:left="2016" w:hanging="360"/>
      </w:pPr>
      <w:rPr>
        <w:rFonts w:ascii="Courier New" w:hAnsi="Courier New" w:cs="StarSymbol, 'Arial Unicode MS'"/>
        <w:sz w:val="18"/>
        <w:szCs w:val="18"/>
      </w:rPr>
    </w:lvl>
    <w:lvl w:ilvl="2">
      <w:numFmt w:val="bullet"/>
      <w:lvlText w:val=""/>
      <w:lvlJc w:val="left"/>
      <w:pPr>
        <w:ind w:left="2736" w:hanging="360"/>
      </w:pPr>
      <w:rPr>
        <w:rFonts w:ascii="Wingdings" w:hAnsi="Wingdings" w:cs="Wingdings"/>
      </w:rPr>
    </w:lvl>
    <w:lvl w:ilvl="3">
      <w:numFmt w:val="bullet"/>
      <w:lvlText w:val=""/>
      <w:lvlJc w:val="left"/>
      <w:pPr>
        <w:ind w:left="3456" w:hanging="360"/>
      </w:pPr>
      <w:rPr>
        <w:rFonts w:ascii="Symbol" w:hAnsi="Symbol" w:cs="StarSymbol, 'Arial Unicode MS'"/>
        <w:sz w:val="18"/>
        <w:szCs w:val="18"/>
      </w:rPr>
    </w:lvl>
    <w:lvl w:ilvl="4">
      <w:numFmt w:val="bullet"/>
      <w:lvlText w:val="o"/>
      <w:lvlJc w:val="left"/>
      <w:pPr>
        <w:ind w:left="4176" w:hanging="360"/>
      </w:pPr>
      <w:rPr>
        <w:rFonts w:ascii="Courier New" w:hAnsi="Courier New" w:cs="StarSymbol, 'Arial Unicode MS'"/>
        <w:sz w:val="18"/>
        <w:szCs w:val="18"/>
      </w:rPr>
    </w:lvl>
    <w:lvl w:ilvl="5">
      <w:numFmt w:val="bullet"/>
      <w:lvlText w:val=""/>
      <w:lvlJc w:val="left"/>
      <w:pPr>
        <w:ind w:left="4896" w:hanging="360"/>
      </w:pPr>
      <w:rPr>
        <w:rFonts w:ascii="Wingdings" w:hAnsi="Wingdings" w:cs="Wingdings"/>
      </w:rPr>
    </w:lvl>
    <w:lvl w:ilvl="6">
      <w:numFmt w:val="bullet"/>
      <w:lvlText w:val=""/>
      <w:lvlJc w:val="left"/>
      <w:pPr>
        <w:ind w:left="5616" w:hanging="360"/>
      </w:pPr>
      <w:rPr>
        <w:rFonts w:ascii="Symbol" w:hAnsi="Symbol" w:cs="StarSymbol, 'Arial Unicode MS'"/>
        <w:sz w:val="18"/>
        <w:szCs w:val="18"/>
      </w:rPr>
    </w:lvl>
    <w:lvl w:ilvl="7">
      <w:numFmt w:val="bullet"/>
      <w:lvlText w:val="o"/>
      <w:lvlJc w:val="left"/>
      <w:pPr>
        <w:ind w:left="6336" w:hanging="360"/>
      </w:pPr>
      <w:rPr>
        <w:rFonts w:ascii="Courier New" w:hAnsi="Courier New" w:cs="StarSymbol, 'Arial Unicode MS'"/>
        <w:sz w:val="18"/>
        <w:szCs w:val="18"/>
      </w:rPr>
    </w:lvl>
    <w:lvl w:ilvl="8">
      <w:numFmt w:val="bullet"/>
      <w:lvlText w:val=""/>
      <w:lvlJc w:val="left"/>
      <w:pPr>
        <w:ind w:left="7056" w:hanging="360"/>
      </w:pPr>
      <w:rPr>
        <w:rFonts w:ascii="Wingdings" w:hAnsi="Wingdings" w:cs="Wingdings"/>
      </w:rPr>
    </w:lvl>
  </w:abstractNum>
  <w:abstractNum w:abstractNumId="164" w15:restartNumberingAfterBreak="0">
    <w:nsid w:val="3B1A1935"/>
    <w:multiLevelType w:val="hybridMultilevel"/>
    <w:tmpl w:val="293405C4"/>
    <w:lvl w:ilvl="0" w:tplc="A1D4E394">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5" w15:restartNumberingAfterBreak="0">
    <w:nsid w:val="3B432747"/>
    <w:multiLevelType w:val="hybridMultilevel"/>
    <w:tmpl w:val="34B20E22"/>
    <w:styleLink w:val="Styl169"/>
    <w:lvl w:ilvl="0" w:tplc="721AB1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6" w15:restartNumberingAfterBreak="0">
    <w:nsid w:val="3B992FCB"/>
    <w:multiLevelType w:val="hybridMultilevel"/>
    <w:tmpl w:val="E8F24306"/>
    <w:styleLink w:val="Styl16414"/>
    <w:lvl w:ilvl="0" w:tplc="C696F8E8">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C901016"/>
    <w:multiLevelType w:val="multilevel"/>
    <w:tmpl w:val="5DC4ABDA"/>
    <w:styleLink w:val="Styl110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68" w15:restartNumberingAfterBreak="0">
    <w:nsid w:val="3D330251"/>
    <w:multiLevelType w:val="hybridMultilevel"/>
    <w:tmpl w:val="3788B46A"/>
    <w:styleLink w:val="Styl1622"/>
    <w:lvl w:ilvl="0" w:tplc="04150019">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9" w15:restartNumberingAfterBreak="0">
    <w:nsid w:val="3D6A571B"/>
    <w:multiLevelType w:val="hybridMultilevel"/>
    <w:tmpl w:val="C714DEC0"/>
    <w:styleLink w:val="Styl6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0" w15:restartNumberingAfterBreak="0">
    <w:nsid w:val="3E0048AC"/>
    <w:multiLevelType w:val="multilevel"/>
    <w:tmpl w:val="530A403E"/>
    <w:lvl w:ilvl="0">
      <w:start w:val="1"/>
      <w:numFmt w:val="decimal"/>
      <w:lvlText w:val="%1."/>
      <w:lvlJc w:val="left"/>
      <w:pPr>
        <w:ind w:left="1211" w:hanging="360"/>
      </w:pPr>
      <w:rPr>
        <w:rFonts w:hint="default"/>
        <w:b w:val="0"/>
        <w:i w:val="0"/>
        <w:sz w:val="24"/>
        <w:szCs w:val="24"/>
      </w:rPr>
    </w:lvl>
    <w:lvl w:ilvl="1">
      <w:start w:val="1"/>
      <w:numFmt w:val="decimal"/>
      <w:lvlText w:val="%2)"/>
      <w:lvlJc w:val="left"/>
      <w:pPr>
        <w:ind w:left="1440" w:hanging="360"/>
      </w:p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Arial Unicode MS" w:hAnsi="Times New Roman" w:cs="Times New Roman"/>
      </w:rPr>
    </w:lvl>
    <w:lvl w:ilvl="4">
      <w:start w:val="60"/>
      <w:numFmt w:val="decimal"/>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1" w15:restartNumberingAfterBreak="0">
    <w:nsid w:val="3EA20B82"/>
    <w:multiLevelType w:val="multilevel"/>
    <w:tmpl w:val="6DB09C22"/>
    <w:name w:val="WW8Num612"/>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2" w15:restartNumberingAfterBreak="0">
    <w:nsid w:val="3EA6321D"/>
    <w:multiLevelType w:val="hybridMultilevel"/>
    <w:tmpl w:val="E040792A"/>
    <w:styleLink w:val="Styl721"/>
    <w:lvl w:ilvl="0" w:tplc="B07E412A">
      <w:start w:val="1"/>
      <w:numFmt w:val="decimal"/>
      <w:lvlText w:val="%1."/>
      <w:lvlJc w:val="left"/>
      <w:pPr>
        <w:ind w:left="720" w:hanging="360"/>
      </w:pPr>
      <w:rPr>
        <w:b w:val="0"/>
        <w:i w:val="0"/>
        <w:sz w:val="24"/>
        <w:szCs w:val="24"/>
        <w:lang w:val="x-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3EAC00C1"/>
    <w:multiLevelType w:val="hybridMultilevel"/>
    <w:tmpl w:val="575489BE"/>
    <w:styleLink w:val="Styl9217"/>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4" w15:restartNumberingAfterBreak="0">
    <w:nsid w:val="3EB90BCB"/>
    <w:multiLevelType w:val="hybridMultilevel"/>
    <w:tmpl w:val="D480B77E"/>
    <w:styleLink w:val="Styl4131411"/>
    <w:lvl w:ilvl="0" w:tplc="E7CE679E">
      <w:start w:val="1"/>
      <w:numFmt w:val="decimal"/>
      <w:lvlText w:val="%1."/>
      <w:lvlJc w:val="left"/>
      <w:pPr>
        <w:ind w:left="720" w:hanging="360"/>
      </w:pPr>
      <w:rPr>
        <w:rFonts w:ascii="Times New Roman" w:eastAsia="Times New Roman" w:hAnsi="Times New Roman" w:cs="Arial"/>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3FE625AE"/>
    <w:multiLevelType w:val="hybridMultilevel"/>
    <w:tmpl w:val="58B45CD4"/>
    <w:styleLink w:val="Styl1491"/>
    <w:lvl w:ilvl="0" w:tplc="B8E0070A">
      <w:start w:val="1"/>
      <w:numFmt w:val="lowerLetter"/>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03576BC"/>
    <w:multiLevelType w:val="multilevel"/>
    <w:tmpl w:val="410AA668"/>
    <w:name w:val="WW8Num2122"/>
    <w:lvl w:ilvl="0">
      <w:start w:val="1"/>
      <w:numFmt w:val="decimal"/>
      <w:lvlText w:val="%1."/>
      <w:lvlJc w:val="left"/>
      <w:pPr>
        <w:tabs>
          <w:tab w:val="num" w:pos="720"/>
        </w:tabs>
        <w:ind w:left="0" w:firstLine="0"/>
      </w:pPr>
      <w:rPr>
        <w:b w:val="0"/>
        <w:i w:val="0"/>
        <w:color w:val="000000"/>
      </w:rPr>
    </w:lvl>
    <w:lvl w:ilvl="1">
      <w:start w:val="1"/>
      <w:numFmt w:val="decimal"/>
      <w:lvlText w:val="%2."/>
      <w:lvlJc w:val="left"/>
      <w:pPr>
        <w:tabs>
          <w:tab w:val="num" w:pos="1080"/>
        </w:tabs>
        <w:ind w:left="0" w:firstLine="0"/>
      </w:pPr>
      <w:rPr>
        <w:rFonts w:ascii="Times New Roman" w:hAnsi="Times New Roman" w:cs="Times New Roman" w:hint="default"/>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77" w15:restartNumberingAfterBreak="0">
    <w:nsid w:val="4039026F"/>
    <w:multiLevelType w:val="multilevel"/>
    <w:tmpl w:val="3892B5C2"/>
    <w:styleLink w:val="Styl1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4075057D"/>
    <w:multiLevelType w:val="hybridMultilevel"/>
    <w:tmpl w:val="6F1C14A2"/>
    <w:styleLink w:val="Styl1642"/>
    <w:lvl w:ilvl="0" w:tplc="2A30DDD0">
      <w:start w:val="1"/>
      <w:numFmt w:val="bullet"/>
      <w:lvlText w:val=""/>
      <w:lvlJc w:val="left"/>
      <w:pPr>
        <w:ind w:left="1069" w:hanging="360"/>
      </w:pPr>
      <w:rPr>
        <w:rFonts w:ascii="Symbol" w:hAnsi="Symbol" w:hint="default"/>
        <w:sz w:val="2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9" w15:restartNumberingAfterBreak="0">
    <w:nsid w:val="408F6525"/>
    <w:multiLevelType w:val="multilevel"/>
    <w:tmpl w:val="B7B65B8A"/>
    <w:styleLink w:val="Styl2415"/>
    <w:lvl w:ilvl="0">
      <w:start w:val="2"/>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0" w15:restartNumberingAfterBreak="0">
    <w:nsid w:val="411E5787"/>
    <w:multiLevelType w:val="hybridMultilevel"/>
    <w:tmpl w:val="F4BA1CBC"/>
    <w:styleLink w:val="Styl625"/>
    <w:lvl w:ilvl="0" w:tplc="FE8A909A">
      <w:start w:val="1"/>
      <w:numFmt w:val="decimal"/>
      <w:lvlText w:val="%1)"/>
      <w:lvlJc w:val="left"/>
      <w:pPr>
        <w:ind w:left="1066" w:hanging="360"/>
      </w:pPr>
    </w:lvl>
    <w:lvl w:ilvl="1" w:tplc="04150017"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81" w15:restartNumberingAfterBreak="0">
    <w:nsid w:val="41866DCE"/>
    <w:multiLevelType w:val="hybridMultilevel"/>
    <w:tmpl w:val="0415000F"/>
    <w:styleLink w:val="Styl19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1ED55A4"/>
    <w:multiLevelType w:val="hybridMultilevel"/>
    <w:tmpl w:val="C92428D8"/>
    <w:styleLink w:val="Styl7225"/>
    <w:lvl w:ilvl="0" w:tplc="04150003">
      <w:start w:val="4"/>
      <w:numFmt w:val="bullet"/>
      <w:lvlText w:val="–"/>
      <w:lvlJc w:val="left"/>
      <w:pPr>
        <w:ind w:left="726" w:hanging="360"/>
      </w:pPr>
      <w:rPr>
        <w:rFonts w:ascii="Calibri" w:eastAsia="Times New Roman" w:hAnsi="Calibri" w:cs="Times New Roman" w:hint="default"/>
      </w:rPr>
    </w:lvl>
    <w:lvl w:ilvl="1" w:tplc="04150003">
      <w:start w:val="1"/>
      <w:numFmt w:val="bullet"/>
      <w:lvlText w:val="o"/>
      <w:lvlJc w:val="left"/>
      <w:pPr>
        <w:ind w:left="1446" w:hanging="360"/>
      </w:pPr>
      <w:rPr>
        <w:rFonts w:ascii="Courier New" w:hAnsi="Courier New" w:cs="Courier New" w:hint="default"/>
      </w:rPr>
    </w:lvl>
    <w:lvl w:ilvl="2" w:tplc="04150005">
      <w:start w:val="1"/>
      <w:numFmt w:val="bullet"/>
      <w:lvlText w:val=""/>
      <w:lvlJc w:val="left"/>
      <w:pPr>
        <w:ind w:left="2166" w:hanging="360"/>
      </w:pPr>
      <w:rPr>
        <w:rFonts w:ascii="Wingdings" w:hAnsi="Wingdings" w:hint="default"/>
      </w:rPr>
    </w:lvl>
    <w:lvl w:ilvl="3" w:tplc="04150001">
      <w:start w:val="1"/>
      <w:numFmt w:val="bullet"/>
      <w:lvlText w:val=""/>
      <w:lvlJc w:val="left"/>
      <w:pPr>
        <w:ind w:left="2886" w:hanging="360"/>
      </w:pPr>
      <w:rPr>
        <w:rFonts w:ascii="Symbol" w:hAnsi="Symbol" w:hint="default"/>
      </w:rPr>
    </w:lvl>
    <w:lvl w:ilvl="4" w:tplc="04150003">
      <w:start w:val="1"/>
      <w:numFmt w:val="bullet"/>
      <w:lvlText w:val="o"/>
      <w:lvlJc w:val="left"/>
      <w:pPr>
        <w:ind w:left="3606" w:hanging="360"/>
      </w:pPr>
      <w:rPr>
        <w:rFonts w:ascii="Courier New" w:hAnsi="Courier New" w:cs="Courier New" w:hint="default"/>
      </w:rPr>
    </w:lvl>
    <w:lvl w:ilvl="5" w:tplc="04150005">
      <w:start w:val="1"/>
      <w:numFmt w:val="bullet"/>
      <w:lvlText w:val=""/>
      <w:lvlJc w:val="left"/>
      <w:pPr>
        <w:ind w:left="4326" w:hanging="360"/>
      </w:pPr>
      <w:rPr>
        <w:rFonts w:ascii="Wingdings" w:hAnsi="Wingdings" w:hint="default"/>
      </w:rPr>
    </w:lvl>
    <w:lvl w:ilvl="6" w:tplc="04150001">
      <w:start w:val="1"/>
      <w:numFmt w:val="bullet"/>
      <w:lvlText w:val=""/>
      <w:lvlJc w:val="left"/>
      <w:pPr>
        <w:ind w:left="5046" w:hanging="360"/>
      </w:pPr>
      <w:rPr>
        <w:rFonts w:ascii="Symbol" w:hAnsi="Symbol" w:hint="default"/>
      </w:rPr>
    </w:lvl>
    <w:lvl w:ilvl="7" w:tplc="04150003">
      <w:start w:val="1"/>
      <w:numFmt w:val="bullet"/>
      <w:lvlText w:val="o"/>
      <w:lvlJc w:val="left"/>
      <w:pPr>
        <w:ind w:left="5766" w:hanging="360"/>
      </w:pPr>
      <w:rPr>
        <w:rFonts w:ascii="Courier New" w:hAnsi="Courier New" w:cs="Courier New" w:hint="default"/>
      </w:rPr>
    </w:lvl>
    <w:lvl w:ilvl="8" w:tplc="04150005">
      <w:start w:val="1"/>
      <w:numFmt w:val="bullet"/>
      <w:lvlText w:val=""/>
      <w:lvlJc w:val="left"/>
      <w:pPr>
        <w:ind w:left="6486" w:hanging="360"/>
      </w:pPr>
      <w:rPr>
        <w:rFonts w:ascii="Wingdings" w:hAnsi="Wingdings" w:hint="default"/>
      </w:rPr>
    </w:lvl>
  </w:abstractNum>
  <w:abstractNum w:abstractNumId="183" w15:restartNumberingAfterBreak="0">
    <w:nsid w:val="426F68C3"/>
    <w:multiLevelType w:val="hybridMultilevel"/>
    <w:tmpl w:val="93F81FD2"/>
    <w:styleLink w:val="WW8Num3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2713452"/>
    <w:multiLevelType w:val="singleLevel"/>
    <w:tmpl w:val="3B8CC7EA"/>
    <w:name w:val="Tiret 1"/>
    <w:styleLink w:val="Styl152211"/>
    <w:lvl w:ilvl="0">
      <w:start w:val="1"/>
      <w:numFmt w:val="bullet"/>
      <w:lvlRestart w:val="0"/>
      <w:pStyle w:val="Tiret1"/>
      <w:lvlText w:val="–"/>
      <w:lvlJc w:val="left"/>
      <w:pPr>
        <w:tabs>
          <w:tab w:val="num" w:pos="1417"/>
        </w:tabs>
        <w:ind w:left="1417" w:hanging="567"/>
      </w:pPr>
    </w:lvl>
  </w:abstractNum>
  <w:abstractNum w:abstractNumId="185" w15:restartNumberingAfterBreak="0">
    <w:nsid w:val="429E6047"/>
    <w:multiLevelType w:val="hybridMultilevel"/>
    <w:tmpl w:val="80DCE996"/>
    <w:styleLink w:val="Styl12411"/>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3363ADA"/>
    <w:multiLevelType w:val="hybridMultilevel"/>
    <w:tmpl w:val="14ECDF5E"/>
    <w:styleLink w:val="Styl2524"/>
    <w:lvl w:ilvl="0" w:tplc="04150011">
      <w:start w:val="1"/>
      <w:numFmt w:val="decimal"/>
      <w:lvlText w:val="%1."/>
      <w:lvlJc w:val="left"/>
      <w:pPr>
        <w:ind w:left="1146" w:hanging="360"/>
      </w:pPr>
      <w:rPr>
        <w:rFonts w:hint="default"/>
        <w:b w:val="0"/>
        <w:i w:val="0"/>
      </w:rPr>
    </w:lvl>
    <w:lvl w:ilvl="1" w:tplc="04150019">
      <w:start w:val="1"/>
      <w:numFmt w:val="decimal"/>
      <w:lvlText w:val="%2)"/>
      <w:lvlJc w:val="left"/>
      <w:pPr>
        <w:ind w:left="1866" w:hanging="360"/>
      </w:pPr>
      <w:rPr>
        <w:rFonts w:hint="default"/>
      </w:rPr>
    </w:lvl>
    <w:lvl w:ilvl="2" w:tplc="0415001B">
      <w:numFmt w:val="bullet"/>
      <w:lvlText w:val="-"/>
      <w:lvlJc w:val="left"/>
      <w:pPr>
        <w:ind w:left="2586" w:hanging="360"/>
      </w:pPr>
      <w:rPr>
        <w:rFonts w:ascii="Times New Roman" w:eastAsia="Times New Roman" w:hAnsi="Times New Roman" w:cs="Times New Roman"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187" w15:restartNumberingAfterBreak="0">
    <w:nsid w:val="43B40F92"/>
    <w:multiLevelType w:val="multilevel"/>
    <w:tmpl w:val="5B60D198"/>
    <w:styleLink w:val="Styl17321"/>
    <w:lvl w:ilvl="0">
      <w:start w:val="1"/>
      <w:numFmt w:val="decimal"/>
      <w:lvlText w:val="%1."/>
      <w:lvlJc w:val="left"/>
      <w:pPr>
        <w:tabs>
          <w:tab w:val="num" w:pos="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8" w15:restartNumberingAfterBreak="0">
    <w:nsid w:val="43C63859"/>
    <w:multiLevelType w:val="hybridMultilevel"/>
    <w:tmpl w:val="D41233A2"/>
    <w:styleLink w:val="Styl10414"/>
    <w:lvl w:ilvl="0" w:tplc="04150011">
      <w:start w:val="1"/>
      <w:numFmt w:val="decimal"/>
      <w:lvlText w:val="%1)"/>
      <w:lvlJc w:val="left"/>
      <w:pPr>
        <w:ind w:left="720" w:hanging="360"/>
      </w:pPr>
      <w:rPr>
        <w:rFonts w:hint="default"/>
        <w:b w:val="0"/>
        <w:color w:val="auto"/>
      </w:rPr>
    </w:lvl>
    <w:lvl w:ilvl="1" w:tplc="D47E72FC">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4007EE4"/>
    <w:multiLevelType w:val="hybridMultilevel"/>
    <w:tmpl w:val="BFDC0450"/>
    <w:lvl w:ilvl="0" w:tplc="FFFFFFFF">
      <w:start w:val="1"/>
      <w:numFmt w:val="bullet"/>
      <w:pStyle w:val="KRESKA"/>
      <w:lvlText w:val="–"/>
      <w:lvlJc w:val="left"/>
      <w:pPr>
        <w:tabs>
          <w:tab w:val="num" w:pos="1381"/>
        </w:tabs>
        <w:ind w:left="1361" w:hanging="340"/>
      </w:pPr>
      <w:rPr>
        <w:rFonts w:ascii="Times New Roman" w:hAnsi="Times New Roman" w:cs="Times New Roman" w:hint="default"/>
        <w:color w:val="auto"/>
        <w:sz w:val="16"/>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Letter"/>
      <w:lvlText w:val="%3)"/>
      <w:lvlJc w:val="left"/>
      <w:pPr>
        <w:tabs>
          <w:tab w:val="num" w:pos="2197"/>
        </w:tabs>
        <w:ind w:left="2197" w:hanging="397"/>
      </w:pPr>
      <w:rPr>
        <w:rFonts w:hint="default"/>
      </w:rPr>
    </w:lvl>
    <w:lvl w:ilvl="3" w:tplc="FFFFFFFF">
      <w:start w:val="1"/>
      <w:numFmt w:val="decimal"/>
      <w:lvlText w:val="%4."/>
      <w:lvlJc w:val="left"/>
      <w:pPr>
        <w:tabs>
          <w:tab w:val="num" w:pos="2880"/>
        </w:tabs>
        <w:ind w:left="2880" w:hanging="360"/>
      </w:pPr>
      <w:rPr>
        <w:rFonts w:hint="default"/>
        <w:b/>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44E53EAD"/>
    <w:multiLevelType w:val="hybridMultilevel"/>
    <w:tmpl w:val="5F084B94"/>
    <w:styleLink w:val="Styl2516"/>
    <w:lvl w:ilvl="0" w:tplc="04150011">
      <w:start w:val="1"/>
      <w:numFmt w:val="decimal"/>
      <w:lvlText w:val="%1)"/>
      <w:lvlJc w:val="left"/>
      <w:pPr>
        <w:ind w:left="19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5AF122C"/>
    <w:multiLevelType w:val="hybridMultilevel"/>
    <w:tmpl w:val="E062AA4C"/>
    <w:styleLink w:val="Styl7316"/>
    <w:lvl w:ilvl="0" w:tplc="2B6C2A2C">
      <w:start w:val="1"/>
      <w:numFmt w:val="decimal"/>
      <w:lvlText w:val="%1."/>
      <w:lvlJc w:val="left"/>
      <w:pPr>
        <w:ind w:left="720" w:hanging="360"/>
      </w:pPr>
      <w:rPr>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67D7FA2"/>
    <w:multiLevelType w:val="hybridMultilevel"/>
    <w:tmpl w:val="85581D3C"/>
    <w:styleLink w:val="Styl1141141"/>
    <w:lvl w:ilvl="0" w:tplc="F5F0B48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3" w15:restartNumberingAfterBreak="0">
    <w:nsid w:val="46E87BC5"/>
    <w:multiLevelType w:val="multilevel"/>
    <w:tmpl w:val="002E4252"/>
    <w:styleLink w:val="Styl10225"/>
    <w:lvl w:ilvl="0">
      <w:start w:val="1"/>
      <w:numFmt w:val="decimal"/>
      <w:lvlText w:val="%1)"/>
      <w:lvlJc w:val="left"/>
      <w:pPr>
        <w:tabs>
          <w:tab w:val="num" w:pos="0"/>
        </w:tabs>
        <w:ind w:left="720" w:hanging="360"/>
      </w:pPr>
      <w:rPr>
        <w:rFonts w:hint="default"/>
        <w:b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bullet"/>
      <w:lvlText w:val="⃞"/>
      <w:lvlJc w:val="left"/>
      <w:pPr>
        <w:tabs>
          <w:tab w:val="num" w:pos="3600"/>
        </w:tabs>
        <w:ind w:left="3600" w:hanging="360"/>
      </w:pPr>
      <w:rPr>
        <w:rFonts w:ascii="Yu Gothic Medium" w:eastAsia="Yu Gothic Medium" w:hAnsi="Yu Gothic Medium" w:hint="eastAsia"/>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4" w15:restartNumberingAfterBreak="0">
    <w:nsid w:val="470D751C"/>
    <w:multiLevelType w:val="multilevel"/>
    <w:tmpl w:val="42A2D772"/>
    <w:styleLink w:val="Styl13215"/>
    <w:lvl w:ilvl="0">
      <w:start w:val="4"/>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7.%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5" w15:restartNumberingAfterBreak="0">
    <w:nsid w:val="47886933"/>
    <w:multiLevelType w:val="hybridMultilevel"/>
    <w:tmpl w:val="C0A295A0"/>
    <w:styleLink w:val="Styl1147"/>
    <w:lvl w:ilvl="0" w:tplc="04150017">
      <w:start w:val="1"/>
      <w:numFmt w:val="lowerLetter"/>
      <w:lvlText w:val="%1)"/>
      <w:lvlJc w:val="left"/>
      <w:pPr>
        <w:ind w:left="78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6" w15:restartNumberingAfterBreak="0">
    <w:nsid w:val="47B40CCE"/>
    <w:multiLevelType w:val="multilevel"/>
    <w:tmpl w:val="E1121CF4"/>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7" w15:restartNumberingAfterBreak="0">
    <w:nsid w:val="48C87625"/>
    <w:multiLevelType w:val="multilevel"/>
    <w:tmpl w:val="43EE8696"/>
    <w:styleLink w:val="Styl47"/>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8" w15:restartNumberingAfterBreak="0">
    <w:nsid w:val="49150025"/>
    <w:multiLevelType w:val="hybridMultilevel"/>
    <w:tmpl w:val="964EB080"/>
    <w:styleLink w:val="Styl31411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49756213"/>
    <w:multiLevelType w:val="multilevel"/>
    <w:tmpl w:val="6D163C3C"/>
    <w:styleLink w:val="Styl2426"/>
    <w:lvl w:ilvl="0">
      <w:start w:val="1"/>
      <w:numFmt w:val="lowerLetter"/>
      <w:lvlText w:val="%1)"/>
      <w:lvlJc w:val="left"/>
      <w:pPr>
        <w:ind w:left="1287" w:hanging="360"/>
      </w:pPr>
      <w:rPr>
        <w:b w:val="0"/>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00" w15:restartNumberingAfterBreak="0">
    <w:nsid w:val="49EE60E2"/>
    <w:multiLevelType w:val="hybridMultilevel"/>
    <w:tmpl w:val="3962AE10"/>
    <w:styleLink w:val="Stylspecyfikacji11"/>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A043105"/>
    <w:multiLevelType w:val="hybridMultilevel"/>
    <w:tmpl w:val="F168B190"/>
    <w:styleLink w:val="Styl1237"/>
    <w:lvl w:ilvl="0" w:tplc="0415000F">
      <w:start w:val="1"/>
      <w:numFmt w:val="decimal"/>
      <w:lvlText w:val="%1."/>
      <w:lvlJc w:val="left"/>
      <w:pPr>
        <w:ind w:left="720" w:hanging="360"/>
      </w:pPr>
      <w:rPr>
        <w:rFonts w:hint="default"/>
        <w:b w:val="0"/>
        <w:i w:val="0"/>
      </w:rPr>
    </w:lvl>
    <w:lvl w:ilvl="1" w:tplc="0415001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4A5E328D"/>
    <w:multiLevelType w:val="multilevel"/>
    <w:tmpl w:val="9732D130"/>
    <w:styleLink w:val="Styl16321"/>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3" w15:restartNumberingAfterBreak="0">
    <w:nsid w:val="4A683CE1"/>
    <w:multiLevelType w:val="hybridMultilevel"/>
    <w:tmpl w:val="D48A4CFA"/>
    <w:styleLink w:val="Styl123111"/>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4" w15:restartNumberingAfterBreak="0">
    <w:nsid w:val="4A765439"/>
    <w:multiLevelType w:val="hybridMultilevel"/>
    <w:tmpl w:val="B5CAA680"/>
    <w:styleLink w:val="Styl21125"/>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5" w15:restartNumberingAfterBreak="0">
    <w:nsid w:val="4AF7325A"/>
    <w:multiLevelType w:val="multilevel"/>
    <w:tmpl w:val="AA0C2396"/>
    <w:styleLink w:val="WW8Num321"/>
    <w:lvl w:ilvl="0">
      <w:numFmt w:val="bullet"/>
      <w:lvlText w:val="-"/>
      <w:lvlJc w:val="left"/>
      <w:pPr>
        <w:ind w:left="9268" w:hanging="360"/>
      </w:pPr>
      <w:rPr>
        <w:rFonts w:ascii="Calibri" w:hAnsi="Calibri"/>
        <w:sz w:val="22"/>
        <w:szCs w:val="22"/>
      </w:rPr>
    </w:lvl>
    <w:lvl w:ilvl="1">
      <w:numFmt w:val="bullet"/>
      <w:lvlText w:val="o"/>
      <w:lvlJc w:val="left"/>
      <w:pPr>
        <w:ind w:left="9988" w:hanging="360"/>
      </w:pPr>
      <w:rPr>
        <w:rFonts w:ascii="Courier New" w:hAnsi="Courier New" w:cs="StarSymbol, 'Arial Unicode MS'"/>
        <w:sz w:val="18"/>
        <w:szCs w:val="18"/>
      </w:rPr>
    </w:lvl>
    <w:lvl w:ilvl="2">
      <w:numFmt w:val="bullet"/>
      <w:lvlText w:val=""/>
      <w:lvlJc w:val="left"/>
      <w:pPr>
        <w:ind w:left="10708" w:hanging="360"/>
      </w:pPr>
      <w:rPr>
        <w:rFonts w:ascii="Wingdings" w:hAnsi="Wingdings" w:cs="StarSymbol, 'Arial Unicode MS'"/>
        <w:sz w:val="18"/>
        <w:szCs w:val="18"/>
      </w:rPr>
    </w:lvl>
    <w:lvl w:ilvl="3">
      <w:numFmt w:val="bullet"/>
      <w:lvlText w:val=""/>
      <w:lvlJc w:val="left"/>
      <w:pPr>
        <w:ind w:left="11428" w:hanging="360"/>
      </w:pPr>
      <w:rPr>
        <w:rFonts w:ascii="Symbol" w:hAnsi="Symbol" w:cs="StarSymbol, 'Arial Unicode MS'"/>
        <w:sz w:val="18"/>
        <w:szCs w:val="18"/>
      </w:rPr>
    </w:lvl>
    <w:lvl w:ilvl="4">
      <w:numFmt w:val="bullet"/>
      <w:lvlText w:val="o"/>
      <w:lvlJc w:val="left"/>
      <w:pPr>
        <w:ind w:left="12148" w:hanging="360"/>
      </w:pPr>
      <w:rPr>
        <w:rFonts w:ascii="Courier New" w:hAnsi="Courier New" w:cs="StarSymbol, 'Arial Unicode MS'"/>
        <w:sz w:val="18"/>
        <w:szCs w:val="18"/>
      </w:rPr>
    </w:lvl>
    <w:lvl w:ilvl="5">
      <w:numFmt w:val="bullet"/>
      <w:lvlText w:val=""/>
      <w:lvlJc w:val="left"/>
      <w:pPr>
        <w:ind w:left="12868" w:hanging="360"/>
      </w:pPr>
      <w:rPr>
        <w:rFonts w:ascii="Wingdings" w:hAnsi="Wingdings" w:cs="StarSymbol, 'Arial Unicode MS'"/>
        <w:sz w:val="18"/>
        <w:szCs w:val="18"/>
      </w:rPr>
    </w:lvl>
    <w:lvl w:ilvl="6">
      <w:numFmt w:val="bullet"/>
      <w:lvlText w:val=""/>
      <w:lvlJc w:val="left"/>
      <w:pPr>
        <w:ind w:left="13588" w:hanging="360"/>
      </w:pPr>
      <w:rPr>
        <w:rFonts w:ascii="Symbol" w:hAnsi="Symbol" w:cs="StarSymbol, 'Arial Unicode MS'"/>
        <w:sz w:val="18"/>
        <w:szCs w:val="18"/>
      </w:rPr>
    </w:lvl>
    <w:lvl w:ilvl="7">
      <w:numFmt w:val="bullet"/>
      <w:lvlText w:val="o"/>
      <w:lvlJc w:val="left"/>
      <w:pPr>
        <w:ind w:left="14308" w:hanging="360"/>
      </w:pPr>
      <w:rPr>
        <w:rFonts w:ascii="Courier New" w:hAnsi="Courier New" w:cs="StarSymbol, 'Arial Unicode MS'"/>
        <w:sz w:val="18"/>
        <w:szCs w:val="18"/>
      </w:rPr>
    </w:lvl>
    <w:lvl w:ilvl="8">
      <w:numFmt w:val="bullet"/>
      <w:lvlText w:val=""/>
      <w:lvlJc w:val="left"/>
      <w:pPr>
        <w:ind w:left="15028" w:hanging="360"/>
      </w:pPr>
      <w:rPr>
        <w:rFonts w:ascii="Wingdings" w:hAnsi="Wingdings" w:cs="StarSymbol, 'Arial Unicode MS'"/>
        <w:sz w:val="18"/>
        <w:szCs w:val="18"/>
      </w:rPr>
    </w:lvl>
  </w:abstractNum>
  <w:abstractNum w:abstractNumId="206" w15:restartNumberingAfterBreak="0">
    <w:nsid w:val="4B874BEC"/>
    <w:multiLevelType w:val="hybridMultilevel"/>
    <w:tmpl w:val="A4F27C9C"/>
    <w:styleLink w:val="Styl214111"/>
    <w:lvl w:ilvl="0" w:tplc="04150017">
      <w:start w:val="1"/>
      <w:numFmt w:val="decimal"/>
      <w:lvlText w:val="%1."/>
      <w:lvlJc w:val="left"/>
      <w:pPr>
        <w:ind w:left="502" w:hanging="360"/>
      </w:pPr>
      <w:rPr>
        <w:rFonts w:hint="default"/>
        <w:b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07" w15:restartNumberingAfterBreak="0">
    <w:nsid w:val="4B891071"/>
    <w:multiLevelType w:val="multilevel"/>
    <w:tmpl w:val="4B8EEE86"/>
    <w:styleLink w:val="Styl211251"/>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8" w15:restartNumberingAfterBreak="0">
    <w:nsid w:val="4BE134EA"/>
    <w:multiLevelType w:val="hybridMultilevel"/>
    <w:tmpl w:val="29AE4CEE"/>
    <w:styleLink w:val="Styl3137"/>
    <w:lvl w:ilvl="0" w:tplc="54AA59CA">
      <w:start w:val="1"/>
      <w:numFmt w:val="decimal"/>
      <w:lvlText w:val="%1."/>
      <w:lvlJc w:val="left"/>
      <w:pPr>
        <w:ind w:left="1146"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09" w15:restartNumberingAfterBreak="0">
    <w:nsid w:val="4CA75AB5"/>
    <w:multiLevelType w:val="multilevel"/>
    <w:tmpl w:val="DA92C8EC"/>
    <w:styleLink w:val="Styl203131"/>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10" w15:restartNumberingAfterBreak="0">
    <w:nsid w:val="4CB46BCC"/>
    <w:multiLevelType w:val="multilevel"/>
    <w:tmpl w:val="DFC8B54C"/>
    <w:styleLink w:val="Styl15141"/>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11" w15:restartNumberingAfterBreak="0">
    <w:nsid w:val="4D1D29F7"/>
    <w:multiLevelType w:val="hybridMultilevel"/>
    <w:tmpl w:val="3C06127A"/>
    <w:styleLink w:val="Styl20312"/>
    <w:lvl w:ilvl="0" w:tplc="1974E4C8">
      <w:start w:val="1"/>
      <w:numFmt w:val="decimal"/>
      <w:lvlText w:val="%1."/>
      <w:lvlJc w:val="center"/>
      <w:pPr>
        <w:ind w:left="720" w:hanging="360"/>
      </w:pPr>
      <w:rPr>
        <w:rFonts w:hint="default"/>
        <w:b w:val="0"/>
        <w:lang w:val="pl-P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2" w15:restartNumberingAfterBreak="0">
    <w:nsid w:val="4DAB63C6"/>
    <w:multiLevelType w:val="hybridMultilevel"/>
    <w:tmpl w:val="F91AE288"/>
    <w:styleLink w:val="Styl5316"/>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13" w15:restartNumberingAfterBreak="0">
    <w:nsid w:val="4DCE2DC0"/>
    <w:multiLevelType w:val="hybridMultilevel"/>
    <w:tmpl w:val="A498F03C"/>
    <w:styleLink w:val="Styl2174"/>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4DDB018E"/>
    <w:multiLevelType w:val="hybridMultilevel"/>
    <w:tmpl w:val="90C8F0CA"/>
    <w:styleLink w:val="Styl722"/>
    <w:lvl w:ilvl="0" w:tplc="05D8AE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4E9613C1"/>
    <w:multiLevelType w:val="hybridMultilevel"/>
    <w:tmpl w:val="7018E88A"/>
    <w:name w:val="WW8Num53"/>
    <w:lvl w:ilvl="0" w:tplc="04383AA6">
      <w:start w:val="1"/>
      <w:numFmt w:val="decimal"/>
      <w:lvlText w:val="%1."/>
      <w:lvlJc w:val="center"/>
      <w:pPr>
        <w:ind w:left="720" w:hanging="360"/>
      </w:pPr>
      <w:rPr>
        <w:rFonts w:hint="default"/>
        <w:b w:val="0"/>
        <w:lang w:val="pl-PL"/>
      </w:rPr>
    </w:lvl>
    <w:lvl w:ilvl="1" w:tplc="684A447E" w:tentative="1">
      <w:start w:val="1"/>
      <w:numFmt w:val="lowerLetter"/>
      <w:lvlText w:val="%2."/>
      <w:lvlJc w:val="left"/>
      <w:pPr>
        <w:ind w:left="1440" w:hanging="360"/>
      </w:pPr>
    </w:lvl>
    <w:lvl w:ilvl="2" w:tplc="EC1C9FCA" w:tentative="1">
      <w:start w:val="1"/>
      <w:numFmt w:val="lowerRoman"/>
      <w:lvlText w:val="%3."/>
      <w:lvlJc w:val="right"/>
      <w:pPr>
        <w:ind w:left="2160" w:hanging="180"/>
      </w:pPr>
    </w:lvl>
    <w:lvl w:ilvl="3" w:tplc="B1C0AB5E" w:tentative="1">
      <w:start w:val="1"/>
      <w:numFmt w:val="decimal"/>
      <w:lvlText w:val="%4."/>
      <w:lvlJc w:val="left"/>
      <w:pPr>
        <w:ind w:left="2880" w:hanging="360"/>
      </w:pPr>
    </w:lvl>
    <w:lvl w:ilvl="4" w:tplc="A986EC12" w:tentative="1">
      <w:start w:val="1"/>
      <w:numFmt w:val="lowerLetter"/>
      <w:lvlText w:val="%5."/>
      <w:lvlJc w:val="left"/>
      <w:pPr>
        <w:ind w:left="3600" w:hanging="360"/>
      </w:pPr>
    </w:lvl>
    <w:lvl w:ilvl="5" w:tplc="3266F92A" w:tentative="1">
      <w:start w:val="1"/>
      <w:numFmt w:val="lowerRoman"/>
      <w:lvlText w:val="%6."/>
      <w:lvlJc w:val="right"/>
      <w:pPr>
        <w:ind w:left="4320" w:hanging="180"/>
      </w:pPr>
    </w:lvl>
    <w:lvl w:ilvl="6" w:tplc="867255D8" w:tentative="1">
      <w:start w:val="1"/>
      <w:numFmt w:val="decimal"/>
      <w:lvlText w:val="%7."/>
      <w:lvlJc w:val="left"/>
      <w:pPr>
        <w:ind w:left="5040" w:hanging="360"/>
      </w:pPr>
    </w:lvl>
    <w:lvl w:ilvl="7" w:tplc="92AAEB64" w:tentative="1">
      <w:start w:val="1"/>
      <w:numFmt w:val="lowerLetter"/>
      <w:lvlText w:val="%8."/>
      <w:lvlJc w:val="left"/>
      <w:pPr>
        <w:ind w:left="5760" w:hanging="360"/>
      </w:pPr>
    </w:lvl>
    <w:lvl w:ilvl="8" w:tplc="DF72B20C" w:tentative="1">
      <w:start w:val="1"/>
      <w:numFmt w:val="lowerRoman"/>
      <w:lvlText w:val="%9."/>
      <w:lvlJc w:val="right"/>
      <w:pPr>
        <w:ind w:left="6480" w:hanging="180"/>
      </w:pPr>
    </w:lvl>
  </w:abstractNum>
  <w:abstractNum w:abstractNumId="216" w15:restartNumberingAfterBreak="0">
    <w:nsid w:val="501216E1"/>
    <w:multiLevelType w:val="multilevel"/>
    <w:tmpl w:val="B3CE8D24"/>
    <w:styleLink w:val="Styl421"/>
    <w:lvl w:ilvl="0">
      <w:start w:val="16"/>
      <w:numFmt w:val="decimal"/>
      <w:lvlText w:val="%1."/>
      <w:lvlJc w:val="left"/>
      <w:pPr>
        <w:tabs>
          <w:tab w:val="num" w:pos="435"/>
        </w:tabs>
        <w:ind w:left="435" w:hanging="435"/>
      </w:pPr>
      <w:rPr>
        <w:rFonts w:hint="default"/>
      </w:rPr>
    </w:lvl>
    <w:lvl w:ilvl="1">
      <w:start w:val="1"/>
      <w:numFmt w:val="decimal"/>
      <w:lvlText w:val="%1.1."/>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17" w15:restartNumberingAfterBreak="0">
    <w:nsid w:val="50894DDC"/>
    <w:multiLevelType w:val="hybridMultilevel"/>
    <w:tmpl w:val="8FFE9542"/>
    <w:styleLink w:val="Styl2525"/>
    <w:lvl w:ilvl="0" w:tplc="04150017">
      <w:start w:val="1"/>
      <w:numFmt w:val="lowerLetter"/>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218" w15:restartNumberingAfterBreak="0">
    <w:nsid w:val="50E829BD"/>
    <w:multiLevelType w:val="hybridMultilevel"/>
    <w:tmpl w:val="CC8A5886"/>
    <w:styleLink w:val="Styl2725"/>
    <w:lvl w:ilvl="0" w:tplc="C3E4A154">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9" w15:restartNumberingAfterBreak="0">
    <w:nsid w:val="518821A2"/>
    <w:multiLevelType w:val="multilevel"/>
    <w:tmpl w:val="530A403E"/>
    <w:lvl w:ilvl="0">
      <w:start w:val="1"/>
      <w:numFmt w:val="decimal"/>
      <w:lvlText w:val="%1."/>
      <w:lvlJc w:val="left"/>
      <w:pPr>
        <w:ind w:left="1211" w:hanging="360"/>
      </w:pPr>
      <w:rPr>
        <w:rFonts w:hint="default"/>
        <w:b w:val="0"/>
        <w:i w:val="0"/>
        <w:sz w:val="24"/>
        <w:szCs w:val="24"/>
      </w:rPr>
    </w:lvl>
    <w:lvl w:ilvl="1">
      <w:start w:val="1"/>
      <w:numFmt w:val="decimal"/>
      <w:lvlText w:val="%2)"/>
      <w:lvlJc w:val="left"/>
      <w:pPr>
        <w:ind w:left="1440" w:hanging="360"/>
      </w:p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Arial Unicode MS" w:hAnsi="Times New Roman" w:cs="Times New Roman"/>
      </w:rPr>
    </w:lvl>
    <w:lvl w:ilvl="4">
      <w:start w:val="60"/>
      <w:numFmt w:val="decimal"/>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0" w15:restartNumberingAfterBreak="0">
    <w:nsid w:val="51A45692"/>
    <w:multiLevelType w:val="hybridMultilevel"/>
    <w:tmpl w:val="69D2343A"/>
    <w:name w:val="WW8Num124"/>
    <w:lvl w:ilvl="0" w:tplc="31CE1C44">
      <w:start w:val="1"/>
      <w:numFmt w:val="bullet"/>
      <w:lvlText w:val=""/>
      <w:lvlJc w:val="center"/>
      <w:pPr>
        <w:tabs>
          <w:tab w:val="num" w:pos="0"/>
        </w:tabs>
        <w:ind w:left="1080" w:hanging="360"/>
      </w:pPr>
      <w:rPr>
        <w:rFonts w:ascii="Symbol" w:hAnsi="Symbol" w:hint="default"/>
        <w:b w:val="0"/>
      </w:rPr>
    </w:lvl>
    <w:lvl w:ilvl="1" w:tplc="E21A8F86" w:tentative="1">
      <w:start w:val="1"/>
      <w:numFmt w:val="lowerLetter"/>
      <w:lvlText w:val="%2."/>
      <w:lvlJc w:val="left"/>
      <w:pPr>
        <w:ind w:left="1440" w:hanging="360"/>
      </w:pPr>
    </w:lvl>
    <w:lvl w:ilvl="2" w:tplc="AFCCB246" w:tentative="1">
      <w:start w:val="1"/>
      <w:numFmt w:val="lowerRoman"/>
      <w:lvlText w:val="%3."/>
      <w:lvlJc w:val="right"/>
      <w:pPr>
        <w:ind w:left="2160" w:hanging="180"/>
      </w:pPr>
    </w:lvl>
    <w:lvl w:ilvl="3" w:tplc="A89AC982" w:tentative="1">
      <w:start w:val="1"/>
      <w:numFmt w:val="decimal"/>
      <w:lvlText w:val="%4."/>
      <w:lvlJc w:val="left"/>
      <w:pPr>
        <w:ind w:left="2880" w:hanging="360"/>
      </w:pPr>
    </w:lvl>
    <w:lvl w:ilvl="4" w:tplc="09AEAE68" w:tentative="1">
      <w:start w:val="1"/>
      <w:numFmt w:val="lowerLetter"/>
      <w:lvlText w:val="%5."/>
      <w:lvlJc w:val="left"/>
      <w:pPr>
        <w:ind w:left="3600" w:hanging="360"/>
      </w:pPr>
    </w:lvl>
    <w:lvl w:ilvl="5" w:tplc="61880A02" w:tentative="1">
      <w:start w:val="1"/>
      <w:numFmt w:val="lowerRoman"/>
      <w:lvlText w:val="%6."/>
      <w:lvlJc w:val="right"/>
      <w:pPr>
        <w:ind w:left="4320" w:hanging="180"/>
      </w:pPr>
    </w:lvl>
    <w:lvl w:ilvl="6" w:tplc="6218B50C" w:tentative="1">
      <w:start w:val="1"/>
      <w:numFmt w:val="decimal"/>
      <w:lvlText w:val="%7."/>
      <w:lvlJc w:val="left"/>
      <w:pPr>
        <w:ind w:left="5040" w:hanging="360"/>
      </w:pPr>
    </w:lvl>
    <w:lvl w:ilvl="7" w:tplc="1B222F0C" w:tentative="1">
      <w:start w:val="1"/>
      <w:numFmt w:val="lowerLetter"/>
      <w:lvlText w:val="%8."/>
      <w:lvlJc w:val="left"/>
      <w:pPr>
        <w:ind w:left="5760" w:hanging="360"/>
      </w:pPr>
    </w:lvl>
    <w:lvl w:ilvl="8" w:tplc="3020BA56" w:tentative="1">
      <w:start w:val="1"/>
      <w:numFmt w:val="lowerRoman"/>
      <w:lvlText w:val="%9."/>
      <w:lvlJc w:val="right"/>
      <w:pPr>
        <w:ind w:left="6480" w:hanging="180"/>
      </w:pPr>
    </w:lvl>
  </w:abstractNum>
  <w:abstractNum w:abstractNumId="221" w15:restartNumberingAfterBreak="0">
    <w:nsid w:val="52542692"/>
    <w:multiLevelType w:val="hybridMultilevel"/>
    <w:tmpl w:val="92FE8496"/>
    <w:styleLink w:val="Styl1331111"/>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2" w15:restartNumberingAfterBreak="0">
    <w:nsid w:val="52971FFE"/>
    <w:multiLevelType w:val="hybridMultilevel"/>
    <w:tmpl w:val="FCCE2C62"/>
    <w:styleLink w:val="Styl512"/>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3" w15:restartNumberingAfterBreak="0">
    <w:nsid w:val="52EC0068"/>
    <w:multiLevelType w:val="multilevel"/>
    <w:tmpl w:val="0415001D"/>
    <w:styleLink w:val="Styl511"/>
    <w:lvl w:ilvl="0">
      <w:start w:val="25"/>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4" w15:restartNumberingAfterBreak="0">
    <w:nsid w:val="535122CF"/>
    <w:multiLevelType w:val="multilevel"/>
    <w:tmpl w:val="BD1EC30E"/>
    <w:styleLink w:val="Styl1922"/>
    <w:lvl w:ilvl="0">
      <w:start w:val="1"/>
      <w:numFmt w:val="decimal"/>
      <w:lvlText w:val="%1."/>
      <w:lvlJc w:val="left"/>
      <w:pPr>
        <w:tabs>
          <w:tab w:val="num" w:pos="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5" w15:restartNumberingAfterBreak="0">
    <w:nsid w:val="53AE78D0"/>
    <w:multiLevelType w:val="hybridMultilevel"/>
    <w:tmpl w:val="3D289374"/>
    <w:styleLink w:val="Styl1636"/>
    <w:lvl w:ilvl="0" w:tplc="4BA424D6">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3E6617C"/>
    <w:multiLevelType w:val="hybridMultilevel"/>
    <w:tmpl w:val="F40E535A"/>
    <w:styleLink w:val="Styl636"/>
    <w:lvl w:ilvl="0" w:tplc="28A469B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3EC5ED5"/>
    <w:multiLevelType w:val="hybridMultilevel"/>
    <w:tmpl w:val="B9B6F3EE"/>
    <w:styleLink w:val="Styl20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42845AE"/>
    <w:multiLevelType w:val="hybridMultilevel"/>
    <w:tmpl w:val="E68AB9A8"/>
    <w:styleLink w:val="Styl10411"/>
    <w:lvl w:ilvl="0" w:tplc="EA348972">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9" w15:restartNumberingAfterBreak="0">
    <w:nsid w:val="549175C5"/>
    <w:multiLevelType w:val="hybridMultilevel"/>
    <w:tmpl w:val="B028971A"/>
    <w:styleLink w:val="Styl2625"/>
    <w:lvl w:ilvl="0" w:tplc="FB685C1C">
      <w:start w:val="1"/>
      <w:numFmt w:val="bullet"/>
      <w:lvlText w:val=""/>
      <w:lvlJc w:val="left"/>
      <w:pPr>
        <w:ind w:left="2137" w:hanging="360"/>
      </w:pPr>
      <w:rPr>
        <w:rFonts w:ascii="Symbol" w:hAnsi="Symbol" w:hint="default"/>
      </w:rPr>
    </w:lvl>
    <w:lvl w:ilvl="1" w:tplc="FFFFFFFF" w:tentative="1">
      <w:start w:val="1"/>
      <w:numFmt w:val="bullet"/>
      <w:lvlText w:val="o"/>
      <w:lvlJc w:val="left"/>
      <w:pPr>
        <w:ind w:left="2857" w:hanging="360"/>
      </w:pPr>
      <w:rPr>
        <w:rFonts w:ascii="Courier New" w:hAnsi="Courier New" w:cs="Courier New" w:hint="default"/>
      </w:rPr>
    </w:lvl>
    <w:lvl w:ilvl="2" w:tplc="FFFFFFFF" w:tentative="1">
      <w:start w:val="1"/>
      <w:numFmt w:val="bullet"/>
      <w:lvlText w:val=""/>
      <w:lvlJc w:val="left"/>
      <w:pPr>
        <w:ind w:left="3577" w:hanging="360"/>
      </w:pPr>
      <w:rPr>
        <w:rFonts w:ascii="Wingdings" w:hAnsi="Wingdings" w:hint="default"/>
      </w:rPr>
    </w:lvl>
    <w:lvl w:ilvl="3" w:tplc="FFFFFFFF" w:tentative="1">
      <w:start w:val="1"/>
      <w:numFmt w:val="bullet"/>
      <w:lvlText w:val=""/>
      <w:lvlJc w:val="left"/>
      <w:pPr>
        <w:ind w:left="4297" w:hanging="360"/>
      </w:pPr>
      <w:rPr>
        <w:rFonts w:ascii="Symbol" w:hAnsi="Symbol" w:hint="default"/>
      </w:rPr>
    </w:lvl>
    <w:lvl w:ilvl="4" w:tplc="FFFFFFFF" w:tentative="1">
      <w:start w:val="1"/>
      <w:numFmt w:val="bullet"/>
      <w:lvlText w:val="o"/>
      <w:lvlJc w:val="left"/>
      <w:pPr>
        <w:ind w:left="5017" w:hanging="360"/>
      </w:pPr>
      <w:rPr>
        <w:rFonts w:ascii="Courier New" w:hAnsi="Courier New" w:cs="Courier New" w:hint="default"/>
      </w:rPr>
    </w:lvl>
    <w:lvl w:ilvl="5" w:tplc="FFFFFFFF" w:tentative="1">
      <w:start w:val="1"/>
      <w:numFmt w:val="bullet"/>
      <w:lvlText w:val=""/>
      <w:lvlJc w:val="left"/>
      <w:pPr>
        <w:ind w:left="5737" w:hanging="360"/>
      </w:pPr>
      <w:rPr>
        <w:rFonts w:ascii="Wingdings" w:hAnsi="Wingdings" w:hint="default"/>
      </w:rPr>
    </w:lvl>
    <w:lvl w:ilvl="6" w:tplc="FFFFFFFF" w:tentative="1">
      <w:start w:val="1"/>
      <w:numFmt w:val="bullet"/>
      <w:lvlText w:val=""/>
      <w:lvlJc w:val="left"/>
      <w:pPr>
        <w:ind w:left="6457" w:hanging="360"/>
      </w:pPr>
      <w:rPr>
        <w:rFonts w:ascii="Symbol" w:hAnsi="Symbol" w:hint="default"/>
      </w:rPr>
    </w:lvl>
    <w:lvl w:ilvl="7" w:tplc="FFFFFFFF" w:tentative="1">
      <w:start w:val="1"/>
      <w:numFmt w:val="bullet"/>
      <w:lvlText w:val="o"/>
      <w:lvlJc w:val="left"/>
      <w:pPr>
        <w:ind w:left="7177" w:hanging="360"/>
      </w:pPr>
      <w:rPr>
        <w:rFonts w:ascii="Courier New" w:hAnsi="Courier New" w:cs="Courier New" w:hint="default"/>
      </w:rPr>
    </w:lvl>
    <w:lvl w:ilvl="8" w:tplc="FFFFFFFF" w:tentative="1">
      <w:start w:val="1"/>
      <w:numFmt w:val="bullet"/>
      <w:lvlText w:val=""/>
      <w:lvlJc w:val="left"/>
      <w:pPr>
        <w:ind w:left="7897" w:hanging="360"/>
      </w:pPr>
      <w:rPr>
        <w:rFonts w:ascii="Wingdings" w:hAnsi="Wingdings" w:hint="default"/>
      </w:rPr>
    </w:lvl>
  </w:abstractNum>
  <w:abstractNum w:abstractNumId="230" w15:restartNumberingAfterBreak="0">
    <w:nsid w:val="557E1644"/>
    <w:multiLevelType w:val="hybridMultilevel"/>
    <w:tmpl w:val="D69A8A3E"/>
    <w:styleLink w:val="Styl14123"/>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1" w15:restartNumberingAfterBreak="0">
    <w:nsid w:val="56787B33"/>
    <w:multiLevelType w:val="multilevel"/>
    <w:tmpl w:val="2EC006D0"/>
    <w:styleLink w:val="WW8Num222"/>
    <w:lvl w:ilvl="0">
      <w:start w:val="1"/>
      <w:numFmt w:val="decimal"/>
      <w:lvlText w:val="%1."/>
      <w:lvlJc w:val="right"/>
      <w:pPr>
        <w:tabs>
          <w:tab w:val="num" w:pos="720"/>
        </w:tabs>
        <w:ind w:left="0" w:firstLine="0"/>
      </w:pPr>
      <w:rPr>
        <w:rFonts w:hint="default"/>
        <w:i w:val="0"/>
        <w:color w:val="000000"/>
      </w:rPr>
    </w:lvl>
    <w:lvl w:ilvl="1">
      <w:start w:val="1"/>
      <w:numFmt w:val="decimal"/>
      <w:lvlText w:val="%2."/>
      <w:lvlJc w:val="left"/>
      <w:pPr>
        <w:tabs>
          <w:tab w:val="num" w:pos="1080"/>
        </w:tabs>
        <w:ind w:left="0" w:firstLine="0"/>
      </w:pPr>
      <w:rPr>
        <w:rFonts w:hint="default"/>
        <w:b w:val="0"/>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232" w15:restartNumberingAfterBreak="0">
    <w:nsid w:val="56983CE2"/>
    <w:multiLevelType w:val="hybridMultilevel"/>
    <w:tmpl w:val="CE90297A"/>
    <w:styleLink w:val="Styl82114"/>
    <w:lvl w:ilvl="0" w:tplc="AFC232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69E2698"/>
    <w:multiLevelType w:val="hybridMultilevel"/>
    <w:tmpl w:val="E3F4BD7A"/>
    <w:styleLink w:val="Styl15223"/>
    <w:lvl w:ilvl="0" w:tplc="04150011">
      <w:start w:val="1"/>
      <w:numFmt w:val="decimal"/>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34" w15:restartNumberingAfterBreak="0">
    <w:nsid w:val="569F4C90"/>
    <w:multiLevelType w:val="hybridMultilevel"/>
    <w:tmpl w:val="F904D8CA"/>
    <w:styleLink w:val="Styl17414"/>
    <w:lvl w:ilvl="0" w:tplc="C90C6F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6AC45DC"/>
    <w:multiLevelType w:val="hybridMultilevel"/>
    <w:tmpl w:val="B3124CB0"/>
    <w:styleLink w:val="Styl14225"/>
    <w:lvl w:ilvl="0" w:tplc="04150011">
      <w:start w:val="1"/>
      <w:numFmt w:val="decimal"/>
      <w:lvlText w:val="%1)"/>
      <w:lvlJc w:val="left"/>
      <w:pPr>
        <w:ind w:left="720" w:hanging="360"/>
      </w:pPr>
      <w:rPr>
        <w:rFonts w:hint="default"/>
        <w:b w:val="0"/>
        <w:i w:val="0"/>
      </w:rPr>
    </w:lvl>
    <w:lvl w:ilvl="1" w:tplc="0415001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6F0082E"/>
    <w:multiLevelType w:val="hybridMultilevel"/>
    <w:tmpl w:val="A80E92B4"/>
    <w:styleLink w:val="Styl537"/>
    <w:lvl w:ilvl="0" w:tplc="2D602E3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7E54002"/>
    <w:multiLevelType w:val="hybridMultilevel"/>
    <w:tmpl w:val="A9D0038A"/>
    <w:styleLink w:val="Styl133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95F4B4B"/>
    <w:multiLevelType w:val="hybridMultilevel"/>
    <w:tmpl w:val="029ED1E2"/>
    <w:styleLink w:val="Styl117"/>
    <w:lvl w:ilvl="0" w:tplc="46E2AC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AEC5A7F"/>
    <w:multiLevelType w:val="multilevel"/>
    <w:tmpl w:val="FCF60E92"/>
    <w:styleLink w:val="Styl346"/>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40" w15:restartNumberingAfterBreak="0">
    <w:nsid w:val="5B0A536E"/>
    <w:multiLevelType w:val="hybridMultilevel"/>
    <w:tmpl w:val="E5F0A56A"/>
    <w:name w:val="WW8Num54"/>
    <w:styleLink w:val="Styl2132"/>
    <w:lvl w:ilvl="0" w:tplc="FFFFFFFF">
      <w:start w:val="1"/>
      <w:numFmt w:val="decimal"/>
      <w:lvlText w:val="%1)"/>
      <w:lvlJc w:val="left"/>
      <w:pPr>
        <w:ind w:left="1004" w:hanging="360"/>
      </w:pPr>
      <w:rPr>
        <w:b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41" w15:restartNumberingAfterBreak="0">
    <w:nsid w:val="5B6E5205"/>
    <w:multiLevelType w:val="hybridMultilevel"/>
    <w:tmpl w:val="7362FD3C"/>
    <w:styleLink w:val="Styl1546"/>
    <w:lvl w:ilvl="0" w:tplc="0415000B">
      <w:start w:val="1"/>
      <w:numFmt w:val="bullet"/>
      <w:lvlText w:val=""/>
      <w:lvlJc w:val="left"/>
      <w:pPr>
        <w:ind w:left="1275" w:hanging="360"/>
      </w:pPr>
      <w:rPr>
        <w:rFonts w:ascii="Wingdings" w:hAnsi="Wingdings" w:hint="default"/>
      </w:rPr>
    </w:lvl>
    <w:lvl w:ilvl="1" w:tplc="04150003">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242" w15:restartNumberingAfterBreak="0">
    <w:nsid w:val="5C736A3D"/>
    <w:multiLevelType w:val="hybridMultilevel"/>
    <w:tmpl w:val="C67AB0B4"/>
    <w:styleLink w:val="Styl93111"/>
    <w:lvl w:ilvl="0" w:tplc="B04CD82A">
      <w:start w:val="1"/>
      <w:numFmt w:val="decimal"/>
      <w:lvlText w:val="%1)"/>
      <w:lvlJc w:val="left"/>
      <w:pPr>
        <w:ind w:left="720" w:hanging="360"/>
      </w:pPr>
      <w:rPr>
        <w:color w:val="000000"/>
      </w:rPr>
    </w:lvl>
    <w:lvl w:ilvl="1" w:tplc="04150017" w:tentative="1">
      <w:start w:val="1"/>
      <w:numFmt w:val="lowerLetter"/>
      <w:lvlText w:val="%2."/>
      <w:lvlJc w:val="left"/>
      <w:pPr>
        <w:ind w:left="1440" w:hanging="360"/>
      </w:pPr>
    </w:lvl>
    <w:lvl w:ilvl="2" w:tplc="37F2C00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C932B91"/>
    <w:multiLevelType w:val="hybridMultilevel"/>
    <w:tmpl w:val="4B7428F4"/>
    <w:styleLink w:val="Styl1647"/>
    <w:lvl w:ilvl="0" w:tplc="FB685C1C">
      <w:start w:val="1"/>
      <w:numFmt w:val="bullet"/>
      <w:lvlText w:val=""/>
      <w:lvlJc w:val="left"/>
      <w:pPr>
        <w:ind w:left="1275" w:hanging="360"/>
      </w:pPr>
      <w:rPr>
        <w:rFonts w:ascii="Symbol" w:hAnsi="Symbol" w:hint="default"/>
      </w:rPr>
    </w:lvl>
    <w:lvl w:ilvl="1" w:tplc="04150001">
      <w:start w:val="1"/>
      <w:numFmt w:val="bullet"/>
      <w:lvlText w:val=""/>
      <w:lvlJc w:val="left"/>
      <w:pPr>
        <w:ind w:left="1995" w:hanging="360"/>
      </w:pPr>
      <w:rPr>
        <w:rFonts w:ascii="Symbol" w:hAnsi="Symbol" w:hint="default"/>
      </w:rPr>
    </w:lvl>
    <w:lvl w:ilvl="2" w:tplc="04150005">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244" w15:restartNumberingAfterBreak="0">
    <w:nsid w:val="5CA31A15"/>
    <w:multiLevelType w:val="singleLevel"/>
    <w:tmpl w:val="CB981644"/>
    <w:name w:val="Tiret 0"/>
    <w:styleLink w:val="Styl142211"/>
    <w:lvl w:ilvl="0">
      <w:start w:val="1"/>
      <w:numFmt w:val="bullet"/>
      <w:lvlRestart w:val="0"/>
      <w:pStyle w:val="Tiret0"/>
      <w:lvlText w:val="–"/>
      <w:lvlJc w:val="left"/>
      <w:pPr>
        <w:tabs>
          <w:tab w:val="num" w:pos="850"/>
        </w:tabs>
        <w:ind w:left="850" w:hanging="850"/>
      </w:pPr>
    </w:lvl>
  </w:abstractNum>
  <w:abstractNum w:abstractNumId="245" w15:restartNumberingAfterBreak="0">
    <w:nsid w:val="5CA45B06"/>
    <w:multiLevelType w:val="hybridMultilevel"/>
    <w:tmpl w:val="9C48F01C"/>
    <w:styleLink w:val="Styl18311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6" w15:restartNumberingAfterBreak="0">
    <w:nsid w:val="5D403C68"/>
    <w:multiLevelType w:val="multilevel"/>
    <w:tmpl w:val="0415001F"/>
    <w:styleLink w:val="Stylspecyfikacji"/>
    <w:lvl w:ilvl="0">
      <w:start w:val="1"/>
      <w:numFmt w:val="decimal"/>
      <w:lvlText w:val="%1."/>
      <w:lvlJc w:val="left"/>
      <w:pPr>
        <w:tabs>
          <w:tab w:val="num" w:pos="360"/>
        </w:tabs>
        <w:ind w:left="360" w:hanging="360"/>
      </w:pPr>
      <w:rPr>
        <w:rFonts w:ascii="Times New Roman" w:hAnsi="Times New Roman"/>
        <w:b/>
        <w:sz w:val="24"/>
        <w:szCs w:val="24"/>
        <w:u w:val="single"/>
      </w:rPr>
    </w:lvl>
    <w:lvl w:ilvl="1">
      <w:start w:val="1"/>
      <w:numFmt w:val="decimal"/>
      <w:lvlText w:val="%1.%2."/>
      <w:lvlJc w:val="left"/>
      <w:pPr>
        <w:tabs>
          <w:tab w:val="num" w:pos="792"/>
        </w:tabs>
        <w:ind w:left="432" w:hanging="432"/>
      </w:pPr>
      <w:rPr>
        <w:rFonts w:ascii="Times New Roman" w:hAnsi="Times New Roman"/>
        <w:b/>
        <w:sz w:val="24"/>
        <w:szCs w:val="24"/>
        <w:u w:val="single"/>
      </w:rPr>
    </w:lvl>
    <w:lvl w:ilvl="2">
      <w:start w:val="1"/>
      <w:numFmt w:val="decimal"/>
      <w:lvlText w:val="%1.%2.%3."/>
      <w:lvlJc w:val="left"/>
      <w:pPr>
        <w:tabs>
          <w:tab w:val="num" w:pos="1440"/>
        </w:tabs>
        <w:ind w:left="504" w:hanging="504"/>
      </w:pPr>
      <w:rPr>
        <w:rFonts w:ascii="Times New Roman" w:hAnsi="Times New Roman"/>
        <w:b/>
        <w:sz w:val="24"/>
        <w:u w:val="single"/>
      </w:rPr>
    </w:lvl>
    <w:lvl w:ilvl="3">
      <w:start w:val="1"/>
      <w:numFmt w:val="decimal"/>
      <w:lvlText w:val="%1.%2.%3.%4."/>
      <w:lvlJc w:val="left"/>
      <w:pPr>
        <w:tabs>
          <w:tab w:val="num" w:pos="1800"/>
        </w:tabs>
        <w:ind w:left="648" w:hanging="648"/>
      </w:pPr>
      <w:rPr>
        <w:rFonts w:ascii="Times New Roman" w:hAnsi="Times New Roman"/>
        <w:b/>
        <w:sz w:val="24"/>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7" w15:restartNumberingAfterBreak="0">
    <w:nsid w:val="5D8A2EB6"/>
    <w:multiLevelType w:val="hybridMultilevel"/>
    <w:tmpl w:val="5A8881AA"/>
    <w:styleLink w:val="Styl15225"/>
    <w:lvl w:ilvl="0" w:tplc="04150011">
      <w:start w:val="1"/>
      <w:numFmt w:val="decimal"/>
      <w:lvlText w:val="%1)"/>
      <w:lvlJc w:val="left"/>
      <w:pPr>
        <w:ind w:left="720" w:hanging="360"/>
      </w:pPr>
      <w:rPr>
        <w:rFonts w:hint="default"/>
        <w:b w:val="0"/>
        <w:i w:val="0"/>
      </w:rPr>
    </w:lvl>
    <w:lvl w:ilvl="1" w:tplc="0415001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5E937FDE"/>
    <w:multiLevelType w:val="multilevel"/>
    <w:tmpl w:val="339E8116"/>
    <w:lvl w:ilvl="0">
      <w:start w:val="1"/>
      <w:numFmt w:val="decimal"/>
      <w:pStyle w:val="Specyfikacja1"/>
      <w:suff w:val="nothing"/>
      <w:lvlText w:val="%1.  "/>
      <w:lvlJc w:val="left"/>
      <w:pPr>
        <w:ind w:left="360" w:firstLine="0"/>
      </w:pPr>
      <w:rPr>
        <w:rFonts w:ascii="Times New Roman" w:hAnsi="Times New Roman" w:cs="Times New Roman" w:hint="default"/>
        <w:b/>
        <w:i w:val="0"/>
        <w:caps/>
        <w:color w:val="auto"/>
        <w:sz w:val="22"/>
        <w:szCs w:val="24"/>
        <w:u w:val="none"/>
      </w:rPr>
    </w:lvl>
    <w:lvl w:ilvl="1">
      <w:start w:val="1"/>
      <w:numFmt w:val="decimal"/>
      <w:pStyle w:val="Specyfikacja2"/>
      <w:suff w:val="nothing"/>
      <w:lvlText w:val="%1.%2.  "/>
      <w:lvlJc w:val="left"/>
      <w:pPr>
        <w:ind w:left="142" w:firstLine="0"/>
      </w:pPr>
      <w:rPr>
        <w:rFonts w:ascii="Times New Roman" w:hAnsi="Times New Roman" w:cs="Times New Roman" w:hint="default"/>
        <w:b/>
        <w:i w:val="0"/>
        <w:color w:val="auto"/>
        <w:sz w:val="20"/>
        <w:szCs w:val="20"/>
        <w:u w:val="none"/>
      </w:rPr>
    </w:lvl>
    <w:lvl w:ilvl="2">
      <w:start w:val="1"/>
      <w:numFmt w:val="decimal"/>
      <w:pStyle w:val="Specyfikacja3"/>
      <w:suff w:val="nothing"/>
      <w:lvlText w:val="%1.%2.%3.  "/>
      <w:lvlJc w:val="left"/>
      <w:pPr>
        <w:ind w:left="3960" w:firstLine="0"/>
      </w:pPr>
      <w:rPr>
        <w:rFonts w:ascii="Times New Roman" w:hAnsi="Times New Roman" w:hint="default"/>
        <w:b/>
        <w:i w:val="0"/>
        <w:color w:val="auto"/>
        <w:sz w:val="20"/>
        <w:szCs w:val="20"/>
        <w:u w:val="none"/>
      </w:rPr>
    </w:lvl>
    <w:lvl w:ilvl="3">
      <w:start w:val="1"/>
      <w:numFmt w:val="decimal"/>
      <w:suff w:val="space"/>
      <w:lvlText w:val="%1.%2.%3.%4."/>
      <w:lvlJc w:val="left"/>
      <w:pPr>
        <w:ind w:left="0" w:firstLine="0"/>
      </w:pPr>
      <w:rPr>
        <w:rFonts w:ascii="Times New Roman" w:hAnsi="Times New Roman" w:hint="default"/>
        <w:b/>
        <w:i w:val="0"/>
        <w:color w:val="auto"/>
        <w:sz w:val="24"/>
        <w:u w:val="single"/>
      </w:rPr>
    </w:lvl>
    <w:lvl w:ilvl="4">
      <w:start w:val="1"/>
      <w:numFmt w:val="decimal"/>
      <w:isLg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9" w15:restartNumberingAfterBreak="0">
    <w:nsid w:val="5F6C0198"/>
    <w:multiLevelType w:val="hybridMultilevel"/>
    <w:tmpl w:val="A4B89C48"/>
    <w:styleLink w:val="Styl261"/>
    <w:lvl w:ilvl="0" w:tplc="4556828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5F741EE9"/>
    <w:multiLevelType w:val="hybridMultilevel"/>
    <w:tmpl w:val="052E07A4"/>
    <w:styleLink w:val="WW8Num33"/>
    <w:lvl w:ilvl="0" w:tplc="7834EAF2">
      <w:start w:val="2"/>
      <w:numFmt w:val="decimal"/>
      <w:lvlText w:val="%1."/>
      <w:lvlJc w:val="left"/>
      <w:pPr>
        <w:ind w:left="2484" w:hanging="360"/>
      </w:pPr>
      <w:rPr>
        <w:b w:val="0"/>
      </w:r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abstractNum w:abstractNumId="251" w15:restartNumberingAfterBreak="0">
    <w:nsid w:val="5F9A6790"/>
    <w:multiLevelType w:val="singleLevel"/>
    <w:tmpl w:val="353E01F0"/>
    <w:styleLink w:val="Styl149"/>
    <w:lvl w:ilvl="0">
      <w:start w:val="1"/>
      <w:numFmt w:val="decimal"/>
      <w:lvlText w:val="%1."/>
      <w:lvlJc w:val="left"/>
      <w:pPr>
        <w:tabs>
          <w:tab w:val="num" w:pos="360"/>
        </w:tabs>
        <w:ind w:left="360" w:hanging="360"/>
      </w:pPr>
      <w:rPr>
        <w:rFonts w:cs="Times New Roman"/>
        <w:b w:val="0"/>
        <w:bCs w:val="0"/>
        <w:color w:val="auto"/>
      </w:rPr>
    </w:lvl>
  </w:abstractNum>
  <w:abstractNum w:abstractNumId="252" w15:restartNumberingAfterBreak="0">
    <w:nsid w:val="60131027"/>
    <w:multiLevelType w:val="hybridMultilevel"/>
    <w:tmpl w:val="5150BD22"/>
    <w:styleLink w:val="Styl1446"/>
    <w:lvl w:ilvl="0" w:tplc="1F38FE08">
      <w:start w:val="1"/>
      <w:numFmt w:val="bullet"/>
      <w:lvlText w:val=""/>
      <w:lvlJc w:val="left"/>
      <w:pPr>
        <w:ind w:left="2137" w:hanging="360"/>
      </w:pPr>
      <w:rPr>
        <w:rFonts w:ascii="Symbol" w:hAnsi="Symbol" w:hint="default"/>
      </w:rPr>
    </w:lvl>
    <w:lvl w:ilvl="1" w:tplc="FFFFFFFF" w:tentative="1">
      <w:start w:val="1"/>
      <w:numFmt w:val="bullet"/>
      <w:lvlText w:val="o"/>
      <w:lvlJc w:val="left"/>
      <w:pPr>
        <w:ind w:left="2857" w:hanging="360"/>
      </w:pPr>
      <w:rPr>
        <w:rFonts w:ascii="Courier New" w:hAnsi="Courier New" w:cs="Courier New" w:hint="default"/>
      </w:rPr>
    </w:lvl>
    <w:lvl w:ilvl="2" w:tplc="FFFFFFFF" w:tentative="1">
      <w:start w:val="1"/>
      <w:numFmt w:val="bullet"/>
      <w:lvlText w:val=""/>
      <w:lvlJc w:val="left"/>
      <w:pPr>
        <w:ind w:left="3577" w:hanging="360"/>
      </w:pPr>
      <w:rPr>
        <w:rFonts w:ascii="Wingdings" w:hAnsi="Wingdings" w:hint="default"/>
      </w:rPr>
    </w:lvl>
    <w:lvl w:ilvl="3" w:tplc="FFFFFFFF" w:tentative="1">
      <w:start w:val="1"/>
      <w:numFmt w:val="bullet"/>
      <w:lvlText w:val=""/>
      <w:lvlJc w:val="left"/>
      <w:pPr>
        <w:ind w:left="4297" w:hanging="360"/>
      </w:pPr>
      <w:rPr>
        <w:rFonts w:ascii="Symbol" w:hAnsi="Symbol" w:hint="default"/>
      </w:rPr>
    </w:lvl>
    <w:lvl w:ilvl="4" w:tplc="FFFFFFFF" w:tentative="1">
      <w:start w:val="1"/>
      <w:numFmt w:val="bullet"/>
      <w:lvlText w:val="o"/>
      <w:lvlJc w:val="left"/>
      <w:pPr>
        <w:ind w:left="5017" w:hanging="360"/>
      </w:pPr>
      <w:rPr>
        <w:rFonts w:ascii="Courier New" w:hAnsi="Courier New" w:cs="Courier New" w:hint="default"/>
      </w:rPr>
    </w:lvl>
    <w:lvl w:ilvl="5" w:tplc="FFFFFFFF" w:tentative="1">
      <w:start w:val="1"/>
      <w:numFmt w:val="bullet"/>
      <w:lvlText w:val=""/>
      <w:lvlJc w:val="left"/>
      <w:pPr>
        <w:ind w:left="5737" w:hanging="360"/>
      </w:pPr>
      <w:rPr>
        <w:rFonts w:ascii="Wingdings" w:hAnsi="Wingdings" w:hint="default"/>
      </w:rPr>
    </w:lvl>
    <w:lvl w:ilvl="6" w:tplc="FFFFFFFF" w:tentative="1">
      <w:start w:val="1"/>
      <w:numFmt w:val="bullet"/>
      <w:lvlText w:val=""/>
      <w:lvlJc w:val="left"/>
      <w:pPr>
        <w:ind w:left="6457" w:hanging="360"/>
      </w:pPr>
      <w:rPr>
        <w:rFonts w:ascii="Symbol" w:hAnsi="Symbol" w:hint="default"/>
      </w:rPr>
    </w:lvl>
    <w:lvl w:ilvl="7" w:tplc="FFFFFFFF" w:tentative="1">
      <w:start w:val="1"/>
      <w:numFmt w:val="bullet"/>
      <w:lvlText w:val="o"/>
      <w:lvlJc w:val="left"/>
      <w:pPr>
        <w:ind w:left="7177" w:hanging="360"/>
      </w:pPr>
      <w:rPr>
        <w:rFonts w:ascii="Courier New" w:hAnsi="Courier New" w:cs="Courier New" w:hint="default"/>
      </w:rPr>
    </w:lvl>
    <w:lvl w:ilvl="8" w:tplc="FFFFFFFF" w:tentative="1">
      <w:start w:val="1"/>
      <w:numFmt w:val="bullet"/>
      <w:lvlText w:val=""/>
      <w:lvlJc w:val="left"/>
      <w:pPr>
        <w:ind w:left="7897" w:hanging="360"/>
      </w:pPr>
      <w:rPr>
        <w:rFonts w:ascii="Wingdings" w:hAnsi="Wingdings" w:hint="default"/>
      </w:rPr>
    </w:lvl>
  </w:abstractNum>
  <w:abstractNum w:abstractNumId="253" w15:restartNumberingAfterBreak="0">
    <w:nsid w:val="60A72751"/>
    <w:multiLevelType w:val="hybridMultilevel"/>
    <w:tmpl w:val="CBEE0152"/>
    <w:styleLink w:val="Styl6316"/>
    <w:lvl w:ilvl="0" w:tplc="04150011">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54" w15:restartNumberingAfterBreak="0">
    <w:nsid w:val="60B718E4"/>
    <w:multiLevelType w:val="hybridMultilevel"/>
    <w:tmpl w:val="13C6042A"/>
    <w:styleLink w:val="Styl1511"/>
    <w:lvl w:ilvl="0" w:tplc="31749788">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5" w15:restartNumberingAfterBreak="0">
    <w:nsid w:val="6118228B"/>
    <w:multiLevelType w:val="multilevel"/>
    <w:tmpl w:val="F612C3DC"/>
    <w:styleLink w:val="Styl226"/>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56" w15:restartNumberingAfterBreak="0">
    <w:nsid w:val="61221ADD"/>
    <w:multiLevelType w:val="hybridMultilevel"/>
    <w:tmpl w:val="6CF44544"/>
    <w:styleLink w:val="Styl20328"/>
    <w:lvl w:ilvl="0" w:tplc="EC4E0EE8">
      <w:start w:val="1"/>
      <w:numFmt w:val="upperLetter"/>
      <w:pStyle w:val="Nagwek4"/>
      <w:lvlText w:val="%1."/>
      <w:lvlJc w:val="left"/>
      <w:pPr>
        <w:tabs>
          <w:tab w:val="num" w:pos="1200"/>
        </w:tabs>
        <w:ind w:left="1200" w:hanging="360"/>
      </w:pPr>
      <w:rPr>
        <w:rFonts w:hint="default"/>
        <w:u w:val="none"/>
      </w:rPr>
    </w:lvl>
    <w:lvl w:ilvl="1" w:tplc="456825DE" w:tentative="1">
      <w:start w:val="1"/>
      <w:numFmt w:val="lowerLetter"/>
      <w:lvlText w:val="%2."/>
      <w:lvlJc w:val="left"/>
      <w:pPr>
        <w:tabs>
          <w:tab w:val="num" w:pos="1920"/>
        </w:tabs>
        <w:ind w:left="1920" w:hanging="360"/>
      </w:pPr>
    </w:lvl>
    <w:lvl w:ilvl="2" w:tplc="09BCAC62" w:tentative="1">
      <w:start w:val="1"/>
      <w:numFmt w:val="lowerRoman"/>
      <w:lvlText w:val="%3."/>
      <w:lvlJc w:val="right"/>
      <w:pPr>
        <w:tabs>
          <w:tab w:val="num" w:pos="2640"/>
        </w:tabs>
        <w:ind w:left="2640" w:hanging="180"/>
      </w:pPr>
    </w:lvl>
    <w:lvl w:ilvl="3" w:tplc="DECAA6E2" w:tentative="1">
      <w:start w:val="1"/>
      <w:numFmt w:val="decimal"/>
      <w:lvlText w:val="%4."/>
      <w:lvlJc w:val="left"/>
      <w:pPr>
        <w:tabs>
          <w:tab w:val="num" w:pos="3360"/>
        </w:tabs>
        <w:ind w:left="3360" w:hanging="360"/>
      </w:pPr>
    </w:lvl>
    <w:lvl w:ilvl="4" w:tplc="AB267832" w:tentative="1">
      <w:start w:val="1"/>
      <w:numFmt w:val="lowerLetter"/>
      <w:lvlText w:val="%5."/>
      <w:lvlJc w:val="left"/>
      <w:pPr>
        <w:tabs>
          <w:tab w:val="num" w:pos="4080"/>
        </w:tabs>
        <w:ind w:left="4080" w:hanging="360"/>
      </w:pPr>
    </w:lvl>
    <w:lvl w:ilvl="5" w:tplc="BB32F672" w:tentative="1">
      <w:start w:val="1"/>
      <w:numFmt w:val="lowerRoman"/>
      <w:lvlText w:val="%6."/>
      <w:lvlJc w:val="right"/>
      <w:pPr>
        <w:tabs>
          <w:tab w:val="num" w:pos="4800"/>
        </w:tabs>
        <w:ind w:left="4800" w:hanging="180"/>
      </w:pPr>
    </w:lvl>
    <w:lvl w:ilvl="6" w:tplc="FCAE4428" w:tentative="1">
      <w:start w:val="1"/>
      <w:numFmt w:val="decimal"/>
      <w:lvlText w:val="%7."/>
      <w:lvlJc w:val="left"/>
      <w:pPr>
        <w:tabs>
          <w:tab w:val="num" w:pos="5520"/>
        </w:tabs>
        <w:ind w:left="5520" w:hanging="360"/>
      </w:pPr>
    </w:lvl>
    <w:lvl w:ilvl="7" w:tplc="0748B1C6" w:tentative="1">
      <w:start w:val="1"/>
      <w:numFmt w:val="lowerLetter"/>
      <w:lvlText w:val="%8."/>
      <w:lvlJc w:val="left"/>
      <w:pPr>
        <w:tabs>
          <w:tab w:val="num" w:pos="6240"/>
        </w:tabs>
        <w:ind w:left="6240" w:hanging="360"/>
      </w:pPr>
    </w:lvl>
    <w:lvl w:ilvl="8" w:tplc="888A77C2" w:tentative="1">
      <w:start w:val="1"/>
      <w:numFmt w:val="lowerRoman"/>
      <w:lvlText w:val="%9."/>
      <w:lvlJc w:val="right"/>
      <w:pPr>
        <w:tabs>
          <w:tab w:val="num" w:pos="6960"/>
        </w:tabs>
        <w:ind w:left="6960" w:hanging="180"/>
      </w:pPr>
    </w:lvl>
  </w:abstractNum>
  <w:abstractNum w:abstractNumId="257" w15:restartNumberingAfterBreak="0">
    <w:nsid w:val="614E293D"/>
    <w:multiLevelType w:val="multilevel"/>
    <w:tmpl w:val="CC124524"/>
    <w:styleLink w:val="Styl1211"/>
    <w:lvl w:ilvl="0">
      <w:start w:val="24"/>
      <w:numFmt w:val="decimal"/>
      <w:lvlText w:val="%1."/>
      <w:lvlJc w:val="left"/>
      <w:pPr>
        <w:tabs>
          <w:tab w:val="num" w:pos="435"/>
        </w:tabs>
        <w:ind w:left="435" w:hanging="435"/>
      </w:pPr>
      <w:rPr>
        <w:rFonts w:hint="default"/>
      </w:rPr>
    </w:lvl>
    <w:lvl w:ilvl="1">
      <w:start w:val="3"/>
      <w:numFmt w:val="decimal"/>
      <w:lvlText w:val="%1.2."/>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58" w15:restartNumberingAfterBreak="0">
    <w:nsid w:val="616B1ECD"/>
    <w:multiLevelType w:val="hybridMultilevel"/>
    <w:tmpl w:val="A7723536"/>
    <w:styleLink w:val="Styl1232"/>
    <w:lvl w:ilvl="0" w:tplc="FFFFFFFF">
      <w:start w:val="2"/>
      <w:numFmt w:val="decimal"/>
      <w:lvlText w:val="%1."/>
      <w:lvlJc w:val="left"/>
      <w:pPr>
        <w:ind w:left="248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9" w15:restartNumberingAfterBreak="0">
    <w:nsid w:val="61780E5D"/>
    <w:multiLevelType w:val="hybridMultilevel"/>
    <w:tmpl w:val="DE20F8B4"/>
    <w:styleLink w:val="Styl102311"/>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0" w15:restartNumberingAfterBreak="0">
    <w:nsid w:val="62687C5F"/>
    <w:multiLevelType w:val="hybridMultilevel"/>
    <w:tmpl w:val="5A0E4CC0"/>
    <w:styleLink w:val="Styl18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2D97008"/>
    <w:multiLevelType w:val="hybridMultilevel"/>
    <w:tmpl w:val="C2107374"/>
    <w:lvl w:ilvl="0" w:tplc="FFFFFFFF">
      <w:start w:val="1"/>
      <w:numFmt w:val="decimal"/>
      <w:pStyle w:val="cyferki"/>
      <w:lvlText w:val="%1"/>
      <w:lvlJc w:val="left"/>
      <w:pPr>
        <w:tabs>
          <w:tab w:val="num" w:pos="1117"/>
        </w:tabs>
        <w:ind w:left="1117"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2" w15:restartNumberingAfterBreak="0">
    <w:nsid w:val="62E3575B"/>
    <w:multiLevelType w:val="multilevel"/>
    <w:tmpl w:val="616037CC"/>
    <w:styleLink w:val="Styl927"/>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3" w15:restartNumberingAfterBreak="0">
    <w:nsid w:val="633360DC"/>
    <w:multiLevelType w:val="hybridMultilevel"/>
    <w:tmpl w:val="C0A295A0"/>
    <w:name w:val="WW8Num52"/>
    <w:lvl w:ilvl="0" w:tplc="FFFFFFFF">
      <w:start w:val="1"/>
      <w:numFmt w:val="lowerLetter"/>
      <w:lvlText w:val="%1)"/>
      <w:lvlJc w:val="left"/>
      <w:pPr>
        <w:ind w:left="786"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4" w15:restartNumberingAfterBreak="0">
    <w:nsid w:val="646F343E"/>
    <w:multiLevelType w:val="hybridMultilevel"/>
    <w:tmpl w:val="E412342E"/>
    <w:styleLink w:val="Styl133114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4C22C93"/>
    <w:multiLevelType w:val="hybridMultilevel"/>
    <w:tmpl w:val="57A4B4B0"/>
    <w:styleLink w:val="Styl7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504210A"/>
    <w:multiLevelType w:val="multilevel"/>
    <w:tmpl w:val="0415001D"/>
    <w:styleLink w:val="Styl446"/>
    <w:lvl w:ilvl="0">
      <w:start w:val="1"/>
      <w:numFmt w:val="decimal"/>
      <w:lvlText w:val="%1)"/>
      <w:lvlJc w:val="left"/>
      <w:pPr>
        <w:ind w:left="360" w:hanging="360"/>
      </w:pPr>
      <w:rPr>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7" w15:restartNumberingAfterBreak="0">
    <w:nsid w:val="650664E1"/>
    <w:multiLevelType w:val="hybridMultilevel"/>
    <w:tmpl w:val="6CA0CA68"/>
    <w:styleLink w:val="Styl193115"/>
    <w:lvl w:ilvl="0" w:tplc="FFFFFFFF">
      <w:start w:val="1"/>
      <w:numFmt w:val="lowerLetter"/>
      <w:lvlText w:val="%1."/>
      <w:lvlJc w:val="left"/>
      <w:pPr>
        <w:ind w:left="1506" w:hanging="360"/>
      </w:pPr>
      <w:rPr>
        <w:rFonts w:hint="default"/>
        <w:sz w:val="24"/>
        <w:szCs w:val="24"/>
      </w:rPr>
    </w:lvl>
    <w:lvl w:ilvl="1" w:tplc="FFFFFFFF">
      <w:start w:val="1"/>
      <w:numFmt w:val="decimal"/>
      <w:lvlText w:val="%2)"/>
      <w:lvlJc w:val="center"/>
      <w:pPr>
        <w:ind w:left="2226" w:hanging="360"/>
      </w:pPr>
      <w:rPr>
        <w:rFonts w:hint="default"/>
        <w:b w:val="0"/>
        <w:i w:val="0"/>
        <w:sz w:val="24"/>
        <w:szCs w:val="24"/>
      </w:rPr>
    </w:lvl>
    <w:lvl w:ilvl="2" w:tplc="1AB4B07C">
      <w:start w:val="1"/>
      <w:numFmt w:val="lowerLetter"/>
      <w:lvlText w:val="%3)"/>
      <w:lvlJc w:val="left"/>
      <w:pPr>
        <w:ind w:left="3126" w:hanging="360"/>
      </w:pPr>
      <w:rPr>
        <w:rFonts w:hint="default"/>
        <w:b w:val="0"/>
        <w:color w:val="000000"/>
      </w:rPr>
    </w:lvl>
    <w:lvl w:ilvl="3" w:tplc="A0542934">
      <w:start w:val="1"/>
      <w:numFmt w:val="lowerLetter"/>
      <w:lvlText w:val="%4)"/>
      <w:lvlJc w:val="left"/>
      <w:pPr>
        <w:ind w:left="3666" w:hanging="360"/>
      </w:pPr>
      <w:rPr>
        <w:rFonts w:hint="default"/>
      </w:r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268" w15:restartNumberingAfterBreak="0">
    <w:nsid w:val="65605EFB"/>
    <w:multiLevelType w:val="multilevel"/>
    <w:tmpl w:val="0415001D"/>
    <w:styleLink w:val="Styl337"/>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9" w15:restartNumberingAfterBreak="0">
    <w:nsid w:val="656B0094"/>
    <w:multiLevelType w:val="hybridMultilevel"/>
    <w:tmpl w:val="432EBA54"/>
    <w:styleLink w:val="Styl31315"/>
    <w:lvl w:ilvl="0" w:tplc="FFFFFFFF">
      <w:start w:val="1"/>
      <w:numFmt w:val="decimal"/>
      <w:lvlText w:val="%1."/>
      <w:lvlJc w:val="left"/>
      <w:pPr>
        <w:ind w:left="502" w:hanging="360"/>
      </w:pPr>
      <w:rPr>
        <w:rFonts w:ascii="Times New Roman"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0" w15:restartNumberingAfterBreak="0">
    <w:nsid w:val="6588694F"/>
    <w:multiLevelType w:val="multilevel"/>
    <w:tmpl w:val="0415001D"/>
    <w:styleLink w:val="Styl152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1" w15:restartNumberingAfterBreak="0">
    <w:nsid w:val="65BE746A"/>
    <w:multiLevelType w:val="hybridMultilevel"/>
    <w:tmpl w:val="BC50EA8E"/>
    <w:styleLink w:val="Styl1545"/>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2" w15:restartNumberingAfterBreak="0">
    <w:nsid w:val="661A3552"/>
    <w:multiLevelType w:val="multilevel"/>
    <w:tmpl w:val="A22263A2"/>
    <w:lvl w:ilvl="0">
      <w:start w:val="1"/>
      <w:numFmt w:val="ordinal"/>
      <w:pStyle w:val="nag1"/>
      <w:lvlText w:val="%1"/>
      <w:lvlJc w:val="left"/>
      <w:pPr>
        <w:tabs>
          <w:tab w:val="num" w:pos="907"/>
        </w:tabs>
        <w:ind w:left="907" w:hanging="907"/>
      </w:pPr>
    </w:lvl>
    <w:lvl w:ilvl="1">
      <w:start w:val="1"/>
      <w:numFmt w:val="ordinal"/>
      <w:lvlText w:val="%1%2"/>
      <w:lvlJc w:val="left"/>
      <w:pPr>
        <w:tabs>
          <w:tab w:val="num" w:pos="792"/>
        </w:tabs>
        <w:ind w:left="792" w:hanging="792"/>
      </w:pPr>
    </w:lvl>
    <w:lvl w:ilvl="2">
      <w:start w:val="1"/>
      <w:numFmt w:val="decimal"/>
      <w:lvlText w:val="%1%2%3"/>
      <w:lvlJc w:val="left"/>
      <w:pPr>
        <w:tabs>
          <w:tab w:val="num" w:pos="907"/>
        </w:tabs>
        <w:ind w:left="907" w:hanging="907"/>
      </w:pPr>
      <w:rPr>
        <w:rFonts w:ascii="Times New Roman" w:hAnsi="Times New Roman" w:hint="default"/>
        <w:b/>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3" w15:restartNumberingAfterBreak="0">
    <w:nsid w:val="662972C7"/>
    <w:multiLevelType w:val="hybridMultilevel"/>
    <w:tmpl w:val="1E005B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66621752"/>
    <w:multiLevelType w:val="multilevel"/>
    <w:tmpl w:val="0415001D"/>
    <w:styleLink w:val="Styl18321"/>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5" w15:restartNumberingAfterBreak="0">
    <w:nsid w:val="66E07B95"/>
    <w:multiLevelType w:val="hybridMultilevel"/>
    <w:tmpl w:val="00565ADA"/>
    <w:styleLink w:val="Styl1132"/>
    <w:lvl w:ilvl="0" w:tplc="04150011">
      <w:start w:val="1"/>
      <w:numFmt w:val="decimal"/>
      <w:lvlText w:val="%1)"/>
      <w:lvlJc w:val="left"/>
      <w:pPr>
        <w:ind w:left="64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6" w15:restartNumberingAfterBreak="0">
    <w:nsid w:val="66FC2A7E"/>
    <w:multiLevelType w:val="multilevel"/>
    <w:tmpl w:val="530A403E"/>
    <w:lvl w:ilvl="0">
      <w:start w:val="1"/>
      <w:numFmt w:val="decimal"/>
      <w:lvlText w:val="%1."/>
      <w:lvlJc w:val="left"/>
      <w:pPr>
        <w:ind w:left="1211" w:hanging="360"/>
      </w:pPr>
      <w:rPr>
        <w:rFonts w:hint="default"/>
        <w:b w:val="0"/>
        <w:i w:val="0"/>
        <w:sz w:val="24"/>
        <w:szCs w:val="24"/>
      </w:rPr>
    </w:lvl>
    <w:lvl w:ilvl="1">
      <w:start w:val="1"/>
      <w:numFmt w:val="decimal"/>
      <w:lvlText w:val="%2)"/>
      <w:lvlJc w:val="left"/>
      <w:pPr>
        <w:ind w:left="1440" w:hanging="360"/>
      </w:p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Arial Unicode MS" w:hAnsi="Times New Roman" w:cs="Times New Roman"/>
      </w:rPr>
    </w:lvl>
    <w:lvl w:ilvl="4">
      <w:start w:val="60"/>
      <w:numFmt w:val="decimal"/>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7" w15:restartNumberingAfterBreak="0">
    <w:nsid w:val="67016101"/>
    <w:multiLevelType w:val="hybridMultilevel"/>
    <w:tmpl w:val="55B0BD26"/>
    <w:styleLink w:val="Styl9311"/>
    <w:lvl w:ilvl="0" w:tplc="04150011">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80A15A7"/>
    <w:multiLevelType w:val="hybridMultilevel"/>
    <w:tmpl w:val="A250842C"/>
    <w:styleLink w:val="Styl17216"/>
    <w:lvl w:ilvl="0" w:tplc="9F506F4A">
      <w:start w:val="1"/>
      <w:numFmt w:val="bullet"/>
      <w:lvlText w:val=""/>
      <w:lvlJc w:val="left"/>
      <w:pPr>
        <w:ind w:left="1778" w:hanging="360"/>
      </w:pPr>
      <w:rPr>
        <w:rFonts w:ascii="Symbol" w:hAnsi="Symbol" w:hint="default"/>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79" w15:restartNumberingAfterBreak="0">
    <w:nsid w:val="6818322B"/>
    <w:multiLevelType w:val="hybridMultilevel"/>
    <w:tmpl w:val="BF72EC46"/>
    <w:styleLink w:val="Styl2711"/>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8845435"/>
    <w:multiLevelType w:val="hybridMultilevel"/>
    <w:tmpl w:val="B790AFCC"/>
    <w:styleLink w:val="Styl7216"/>
    <w:lvl w:ilvl="0" w:tplc="799230C8">
      <w:start w:val="2"/>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1" w15:restartNumberingAfterBreak="0">
    <w:nsid w:val="69257F1B"/>
    <w:multiLevelType w:val="multilevel"/>
    <w:tmpl w:val="0415001D"/>
    <w:styleLink w:val="Styl11431"/>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2" w15:restartNumberingAfterBreak="0">
    <w:nsid w:val="69327FC2"/>
    <w:multiLevelType w:val="hybridMultilevel"/>
    <w:tmpl w:val="C06449F0"/>
    <w:styleLink w:val="Styl16211"/>
    <w:lvl w:ilvl="0" w:tplc="799230C8">
      <w:start w:val="1"/>
      <w:numFmt w:val="decimal"/>
      <w:lvlText w:val="%1)"/>
      <w:lvlJc w:val="left"/>
      <w:pPr>
        <w:ind w:left="1066" w:hanging="360"/>
      </w:pPr>
      <w:rPr>
        <w:color w:val="auto"/>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83" w15:restartNumberingAfterBreak="0">
    <w:nsid w:val="693B53EE"/>
    <w:multiLevelType w:val="hybridMultilevel"/>
    <w:tmpl w:val="388A73C8"/>
    <w:lvl w:ilvl="0" w:tplc="59D84288">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4" w15:restartNumberingAfterBreak="0">
    <w:nsid w:val="69582D1B"/>
    <w:multiLevelType w:val="hybridMultilevel"/>
    <w:tmpl w:val="1B1C8306"/>
    <w:styleLink w:val="Styl13531"/>
    <w:lvl w:ilvl="0" w:tplc="FE8A909A">
      <w:start w:val="1"/>
      <w:numFmt w:val="decimal"/>
      <w:lvlText w:val="%1."/>
      <w:lvlJc w:val="left"/>
      <w:pPr>
        <w:ind w:left="720" w:hanging="360"/>
      </w:pPr>
      <w:rPr>
        <w:b w:val="0"/>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6A063DF3"/>
    <w:multiLevelType w:val="hybridMultilevel"/>
    <w:tmpl w:val="F3165C56"/>
    <w:styleLink w:val="Styl822"/>
    <w:lvl w:ilvl="0" w:tplc="FE8A909A">
      <w:start w:val="1"/>
      <w:numFmt w:val="lowerLetter"/>
      <w:lvlText w:val="%1)"/>
      <w:lvlJc w:val="left"/>
      <w:pPr>
        <w:ind w:left="785" w:hanging="360"/>
      </w:pPr>
      <w:rPr>
        <w:rFonts w:hint="default"/>
      </w:rPr>
    </w:lvl>
    <w:lvl w:ilvl="1" w:tplc="04150017"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86" w15:restartNumberingAfterBreak="0">
    <w:nsid w:val="6A12129F"/>
    <w:multiLevelType w:val="multilevel"/>
    <w:tmpl w:val="D9702154"/>
    <w:styleLink w:val="Styl11412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7" w15:restartNumberingAfterBreak="0">
    <w:nsid w:val="6A8256C8"/>
    <w:multiLevelType w:val="multilevel"/>
    <w:tmpl w:val="FCF60E92"/>
    <w:styleLink w:val="Styl13224"/>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88" w15:restartNumberingAfterBreak="0">
    <w:nsid w:val="6ADD6DF3"/>
    <w:multiLevelType w:val="hybridMultilevel"/>
    <w:tmpl w:val="EDC418FE"/>
    <w:styleLink w:val="Styl41311"/>
    <w:lvl w:ilvl="0" w:tplc="C18CC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6B1C53D7"/>
    <w:multiLevelType w:val="hybridMultilevel"/>
    <w:tmpl w:val="91E21DFA"/>
    <w:name w:val="WW8Num212"/>
    <w:lvl w:ilvl="0" w:tplc="FFFFFFFF">
      <w:start w:val="1"/>
      <w:numFmt w:val="decimal"/>
      <w:lvlText w:val="%1."/>
      <w:lvlJc w:val="left"/>
      <w:pPr>
        <w:ind w:left="720" w:hanging="360"/>
      </w:pPr>
      <w:rPr>
        <w:color w:val="00000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0" w15:restartNumberingAfterBreak="0">
    <w:nsid w:val="6C2B7013"/>
    <w:multiLevelType w:val="hybridMultilevel"/>
    <w:tmpl w:val="A906D2E0"/>
    <w:styleLink w:val="Styl3141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1" w15:restartNumberingAfterBreak="0">
    <w:nsid w:val="6C8A42B3"/>
    <w:multiLevelType w:val="hybridMultilevel"/>
    <w:tmpl w:val="AB880C06"/>
    <w:styleLink w:val="Styl2425"/>
    <w:lvl w:ilvl="0" w:tplc="66A06C8E">
      <w:start w:val="1"/>
      <w:numFmt w:val="decimal"/>
      <w:lvlText w:val="%1."/>
      <w:lvlJc w:val="center"/>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6CF243DB"/>
    <w:multiLevelType w:val="hybridMultilevel"/>
    <w:tmpl w:val="F9DAEB2C"/>
    <w:styleLink w:val="Styl135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E2262F4"/>
    <w:multiLevelType w:val="multilevel"/>
    <w:tmpl w:val="F6968A7C"/>
    <w:styleLink w:val="Styl41416"/>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4" w15:restartNumberingAfterBreak="0">
    <w:nsid w:val="6EA56F0D"/>
    <w:multiLevelType w:val="hybridMultilevel"/>
    <w:tmpl w:val="4FDE83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5" w15:restartNumberingAfterBreak="0">
    <w:nsid w:val="6F1D6A26"/>
    <w:multiLevelType w:val="hybridMultilevel"/>
    <w:tmpl w:val="F39AEE9A"/>
    <w:styleLink w:val="Styl1175"/>
    <w:lvl w:ilvl="0" w:tplc="3698E27A">
      <w:start w:val="3"/>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6" w15:restartNumberingAfterBreak="0">
    <w:nsid w:val="6F6A1621"/>
    <w:multiLevelType w:val="hybridMultilevel"/>
    <w:tmpl w:val="37866CD2"/>
    <w:styleLink w:val="Styl114111"/>
    <w:lvl w:ilvl="0" w:tplc="00000003">
      <w:start w:val="1"/>
      <w:numFmt w:val="bullet"/>
      <w:lvlText w:val=""/>
      <w:lvlJc w:val="left"/>
      <w:pPr>
        <w:tabs>
          <w:tab w:val="num" w:pos="0"/>
        </w:tabs>
        <w:ind w:left="720" w:hanging="360"/>
      </w:pPr>
      <w:rPr>
        <w:rFonts w:ascii="Symbol" w:hAnsi="Symbol" w:cs="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7019335F"/>
    <w:multiLevelType w:val="hybridMultilevel"/>
    <w:tmpl w:val="22F67FDC"/>
    <w:styleLink w:val="Styl31441"/>
    <w:lvl w:ilvl="0" w:tplc="AFC232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028055D"/>
    <w:multiLevelType w:val="multilevel"/>
    <w:tmpl w:val="D764C1D2"/>
    <w:styleLink w:val="Styl14125"/>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9" w15:restartNumberingAfterBreak="0">
    <w:nsid w:val="709542B0"/>
    <w:multiLevelType w:val="hybridMultilevel"/>
    <w:tmpl w:val="3CB2F3DE"/>
    <w:styleLink w:val="Styl163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0" w15:restartNumberingAfterBreak="0">
    <w:nsid w:val="70996577"/>
    <w:multiLevelType w:val="hybridMultilevel"/>
    <w:tmpl w:val="76FAAECE"/>
    <w:styleLink w:val="Styl62111"/>
    <w:lvl w:ilvl="0" w:tplc="CEE82A86">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1" w15:restartNumberingAfterBreak="0">
    <w:nsid w:val="70D57A50"/>
    <w:multiLevelType w:val="hybridMultilevel"/>
    <w:tmpl w:val="CEEA7C56"/>
    <w:styleLink w:val="Styl257"/>
    <w:lvl w:ilvl="0" w:tplc="8E70CBC6">
      <w:start w:val="1"/>
      <w:numFmt w:val="decimal"/>
      <w:lvlText w:val="%1."/>
      <w:lvlJc w:val="right"/>
      <w:pPr>
        <w:ind w:left="720" w:hanging="360"/>
      </w:pPr>
      <w:rPr>
        <w:rFonts w:hint="default"/>
        <w:b w:val="0"/>
        <w:color w:val="auto"/>
      </w:rPr>
    </w:lvl>
    <w:lvl w:ilvl="1" w:tplc="D47E72FC">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713E170A"/>
    <w:multiLevelType w:val="multilevel"/>
    <w:tmpl w:val="0415001D"/>
    <w:styleLink w:val="Styl14322"/>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3" w15:restartNumberingAfterBreak="0">
    <w:nsid w:val="71C26CDA"/>
    <w:multiLevelType w:val="hybridMultilevel"/>
    <w:tmpl w:val="75A81974"/>
    <w:styleLink w:val="Styl135"/>
    <w:lvl w:ilvl="0" w:tplc="9F506F4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4" w15:restartNumberingAfterBreak="0">
    <w:nsid w:val="71D01159"/>
    <w:multiLevelType w:val="hybridMultilevel"/>
    <w:tmpl w:val="8A462B02"/>
    <w:styleLink w:val="Styl10231"/>
    <w:lvl w:ilvl="0" w:tplc="04150011">
      <w:start w:val="1"/>
      <w:numFmt w:val="decimal"/>
      <w:lvlText w:val="%1)"/>
      <w:lvlJc w:val="left"/>
      <w:pPr>
        <w:ind w:left="720" w:hanging="360"/>
      </w:pPr>
      <w:rPr>
        <w:rFonts w:hint="default"/>
        <w:b w:val="0"/>
        <w:i w:val="0"/>
        <w:sz w:val="24"/>
        <w:szCs w:val="24"/>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05" w15:restartNumberingAfterBreak="0">
    <w:nsid w:val="725D231C"/>
    <w:multiLevelType w:val="multilevel"/>
    <w:tmpl w:val="F92A558A"/>
    <w:styleLink w:val="Styl15217"/>
    <w:lvl w:ilvl="0">
      <w:start w:val="1"/>
      <w:numFmt w:val="decimal"/>
      <w:lvlText w:val="%1)"/>
      <w:lvlJc w:val="left"/>
      <w:pPr>
        <w:tabs>
          <w:tab w:val="num" w:pos="284"/>
        </w:tabs>
        <w:ind w:left="284" w:hanging="227"/>
      </w:pPr>
      <w:rPr>
        <w:rFonts w:ascii="Symbol" w:hAnsi="Symbol"/>
      </w:rPr>
    </w:lvl>
    <w:lvl w:ilvl="1">
      <w:start w:val="1"/>
      <w:numFmt w:val="lowerLetter"/>
      <w:lvlText w:val="%2)"/>
      <w:lvlJc w:val="left"/>
      <w:pPr>
        <w:tabs>
          <w:tab w:val="num" w:pos="284"/>
        </w:tabs>
        <w:ind w:left="284" w:hanging="227"/>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6" w15:restartNumberingAfterBreak="0">
    <w:nsid w:val="72E924C9"/>
    <w:multiLevelType w:val="multilevel"/>
    <w:tmpl w:val="3C9448D4"/>
    <w:styleLink w:val="Styl183111"/>
    <w:lvl w:ilvl="0">
      <w:start w:val="1"/>
      <w:numFmt w:val="decimal"/>
      <w:lvlText w:val="%1."/>
      <w:lvlJc w:val="left"/>
      <w:pPr>
        <w:tabs>
          <w:tab w:val="num" w:pos="0"/>
        </w:tabs>
        <w:ind w:left="72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7" w15:restartNumberingAfterBreak="0">
    <w:nsid w:val="733B7D85"/>
    <w:multiLevelType w:val="hybridMultilevel"/>
    <w:tmpl w:val="4508C984"/>
    <w:styleLink w:val="Styl1836"/>
    <w:lvl w:ilvl="0" w:tplc="C59CA378">
      <w:start w:val="1"/>
      <w:numFmt w:val="bullet"/>
      <w:lvlText w:val=""/>
      <w:lvlJc w:val="left"/>
      <w:pPr>
        <w:ind w:left="1920"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308" w15:restartNumberingAfterBreak="0">
    <w:nsid w:val="73817349"/>
    <w:multiLevelType w:val="hybridMultilevel"/>
    <w:tmpl w:val="1AF45BAA"/>
    <w:styleLink w:val="Styl413141"/>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9" w15:restartNumberingAfterBreak="0">
    <w:nsid w:val="73AA13BF"/>
    <w:multiLevelType w:val="multilevel"/>
    <w:tmpl w:val="5AC49216"/>
    <w:styleLink w:val="Styl1212"/>
    <w:lvl w:ilvl="0">
      <w:start w:val="7"/>
      <w:numFmt w:val="decimal"/>
      <w:lvlText w:val="%1."/>
      <w:lvlJc w:val="left"/>
      <w:pPr>
        <w:tabs>
          <w:tab w:val="num" w:pos="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0" w15:restartNumberingAfterBreak="0">
    <w:nsid w:val="73C231F5"/>
    <w:multiLevelType w:val="hybridMultilevel"/>
    <w:tmpl w:val="75CA2B24"/>
    <w:styleLink w:val="Styl2325"/>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1" w15:restartNumberingAfterBreak="0">
    <w:nsid w:val="747452F1"/>
    <w:multiLevelType w:val="hybridMultilevel"/>
    <w:tmpl w:val="35A2D12A"/>
    <w:styleLink w:val="Styl16216"/>
    <w:lvl w:ilvl="0" w:tplc="96BC4E5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4913B0A"/>
    <w:multiLevelType w:val="hybridMultilevel"/>
    <w:tmpl w:val="43767698"/>
    <w:styleLink w:val="Styl11125"/>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3" w15:restartNumberingAfterBreak="0">
    <w:nsid w:val="74C5086C"/>
    <w:multiLevelType w:val="hybridMultilevel"/>
    <w:tmpl w:val="871E2A2C"/>
    <w:styleLink w:val="Styl141231"/>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4" w15:restartNumberingAfterBreak="0">
    <w:nsid w:val="74D30EFC"/>
    <w:multiLevelType w:val="hybridMultilevel"/>
    <w:tmpl w:val="FCC82F06"/>
    <w:styleLink w:val="Styl8225"/>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4D61467"/>
    <w:multiLevelType w:val="hybridMultilevel"/>
    <w:tmpl w:val="0415000F"/>
    <w:styleLink w:val="Styl5325"/>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D4035A8">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4FC4593"/>
    <w:multiLevelType w:val="multilevel"/>
    <w:tmpl w:val="530A403E"/>
    <w:lvl w:ilvl="0">
      <w:start w:val="1"/>
      <w:numFmt w:val="decimal"/>
      <w:lvlText w:val="%1."/>
      <w:lvlJc w:val="left"/>
      <w:pPr>
        <w:ind w:left="1211" w:hanging="360"/>
      </w:pPr>
      <w:rPr>
        <w:rFonts w:hint="default"/>
        <w:b w:val="0"/>
        <w:i w:val="0"/>
        <w:sz w:val="24"/>
        <w:szCs w:val="24"/>
      </w:rPr>
    </w:lvl>
    <w:lvl w:ilvl="1">
      <w:start w:val="1"/>
      <w:numFmt w:val="decimal"/>
      <w:lvlText w:val="%2)"/>
      <w:lvlJc w:val="left"/>
      <w:pPr>
        <w:ind w:left="1440" w:hanging="360"/>
      </w:p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Arial Unicode MS" w:hAnsi="Times New Roman" w:cs="Times New Roman"/>
      </w:rPr>
    </w:lvl>
    <w:lvl w:ilvl="4">
      <w:start w:val="60"/>
      <w:numFmt w:val="decimal"/>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7" w15:restartNumberingAfterBreak="0">
    <w:nsid w:val="7519185B"/>
    <w:multiLevelType w:val="multilevel"/>
    <w:tmpl w:val="649C09B2"/>
    <w:styleLink w:val="Styl19225"/>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rPr>
        <w:b w:val="0"/>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8" w15:restartNumberingAfterBreak="0">
    <w:nsid w:val="75837018"/>
    <w:multiLevelType w:val="multilevel"/>
    <w:tmpl w:val="77BCD578"/>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19" w15:restartNumberingAfterBreak="0">
    <w:nsid w:val="761148C0"/>
    <w:multiLevelType w:val="hybridMultilevel"/>
    <w:tmpl w:val="866A2ABA"/>
    <w:styleLink w:val="Styl18411"/>
    <w:lvl w:ilvl="0" w:tplc="04150001">
      <w:start w:val="1"/>
      <w:numFmt w:val="bullet"/>
      <w:lvlText w:val=""/>
      <w:lvlJc w:val="left"/>
      <w:pPr>
        <w:ind w:left="1069" w:hanging="360"/>
      </w:pPr>
      <w:rPr>
        <w:rFonts w:ascii="Symbol" w:hAnsi="Symbol" w:hint="default"/>
        <w:sz w:val="20"/>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20" w15:restartNumberingAfterBreak="0">
    <w:nsid w:val="762F2E1B"/>
    <w:multiLevelType w:val="hybridMultilevel"/>
    <w:tmpl w:val="82F200B4"/>
    <w:styleLink w:val="Styl2235"/>
    <w:lvl w:ilvl="0" w:tplc="E23475AE">
      <w:start w:val="1"/>
      <w:numFmt w:val="ordinal"/>
      <w:lvlText w:val="%1"/>
      <w:lvlJc w:val="left"/>
      <w:pPr>
        <w:ind w:left="720" w:hanging="360"/>
      </w:pPr>
      <w:rPr>
        <w:rFonts w:hint="default"/>
      </w:rPr>
    </w:lvl>
    <w:lvl w:ilvl="1" w:tplc="3BE67636">
      <w:start w:val="1"/>
      <w:numFmt w:val="lowerLetter"/>
      <w:lvlText w:val="%2)"/>
      <w:lvlJc w:val="left"/>
      <w:pPr>
        <w:ind w:left="1560" w:hanging="48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6EC098A"/>
    <w:multiLevelType w:val="hybridMultilevel"/>
    <w:tmpl w:val="8EE46766"/>
    <w:styleLink w:val="Styl565"/>
    <w:lvl w:ilvl="0" w:tplc="468A93E8">
      <w:start w:val="1"/>
      <w:numFmt w:val="decimal"/>
      <w:lvlText w:val="%1."/>
      <w:lvlJc w:val="left"/>
      <w:pPr>
        <w:ind w:left="3479"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322" w15:restartNumberingAfterBreak="0">
    <w:nsid w:val="772C3194"/>
    <w:multiLevelType w:val="hybridMultilevel"/>
    <w:tmpl w:val="84762E3C"/>
    <w:styleLink w:val="Styl16216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7927B65"/>
    <w:multiLevelType w:val="hybridMultilevel"/>
    <w:tmpl w:val="E306F106"/>
    <w:styleLink w:val="Styl184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24" w15:restartNumberingAfterBreak="0">
    <w:nsid w:val="780C2888"/>
    <w:multiLevelType w:val="hybridMultilevel"/>
    <w:tmpl w:val="42D2E284"/>
    <w:styleLink w:val="Styl11411"/>
    <w:lvl w:ilvl="0" w:tplc="1A547F24">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5" w15:restartNumberingAfterBreak="0">
    <w:nsid w:val="780E7469"/>
    <w:multiLevelType w:val="hybridMultilevel"/>
    <w:tmpl w:val="DDBC1F1C"/>
    <w:styleLink w:val="Styl73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786F169E"/>
    <w:multiLevelType w:val="hybridMultilevel"/>
    <w:tmpl w:val="D6A27E82"/>
    <w:styleLink w:val="Styl7211"/>
    <w:lvl w:ilvl="0" w:tplc="7DE07AFC">
      <w:start w:val="1"/>
      <w:numFmt w:val="lowerLetter"/>
      <w:lvlText w:val="%1."/>
      <w:lvlJc w:val="left"/>
      <w:pPr>
        <w:ind w:left="1440" w:hanging="360"/>
      </w:pPr>
    </w:lvl>
    <w:lvl w:ilvl="1" w:tplc="04150003" w:tentative="1">
      <w:start w:val="1"/>
      <w:numFmt w:val="lowerLetter"/>
      <w:lvlText w:val="%2."/>
      <w:lvlJc w:val="left"/>
      <w:pPr>
        <w:ind w:left="2160" w:hanging="360"/>
      </w:pPr>
    </w:lvl>
    <w:lvl w:ilvl="2" w:tplc="04150005" w:tentative="1">
      <w:start w:val="1"/>
      <w:numFmt w:val="lowerRoman"/>
      <w:lvlText w:val="%3."/>
      <w:lvlJc w:val="right"/>
      <w:pPr>
        <w:ind w:left="2880" w:hanging="180"/>
      </w:pPr>
    </w:lvl>
    <w:lvl w:ilvl="3" w:tplc="04150001" w:tentative="1">
      <w:start w:val="1"/>
      <w:numFmt w:val="decimal"/>
      <w:lvlText w:val="%4."/>
      <w:lvlJc w:val="left"/>
      <w:pPr>
        <w:ind w:left="3600" w:hanging="360"/>
      </w:pPr>
    </w:lvl>
    <w:lvl w:ilvl="4" w:tplc="04150003" w:tentative="1">
      <w:start w:val="1"/>
      <w:numFmt w:val="lowerLetter"/>
      <w:lvlText w:val="%5."/>
      <w:lvlJc w:val="left"/>
      <w:pPr>
        <w:ind w:left="4320" w:hanging="360"/>
      </w:pPr>
    </w:lvl>
    <w:lvl w:ilvl="5" w:tplc="04150005" w:tentative="1">
      <w:start w:val="1"/>
      <w:numFmt w:val="lowerRoman"/>
      <w:lvlText w:val="%6."/>
      <w:lvlJc w:val="right"/>
      <w:pPr>
        <w:ind w:left="5040" w:hanging="180"/>
      </w:pPr>
    </w:lvl>
    <w:lvl w:ilvl="6" w:tplc="04150001" w:tentative="1">
      <w:start w:val="1"/>
      <w:numFmt w:val="decimal"/>
      <w:lvlText w:val="%7."/>
      <w:lvlJc w:val="left"/>
      <w:pPr>
        <w:ind w:left="5760" w:hanging="360"/>
      </w:pPr>
    </w:lvl>
    <w:lvl w:ilvl="7" w:tplc="04150003" w:tentative="1">
      <w:start w:val="1"/>
      <w:numFmt w:val="lowerLetter"/>
      <w:lvlText w:val="%8."/>
      <w:lvlJc w:val="left"/>
      <w:pPr>
        <w:ind w:left="6480" w:hanging="360"/>
      </w:pPr>
    </w:lvl>
    <w:lvl w:ilvl="8" w:tplc="04150005" w:tentative="1">
      <w:start w:val="1"/>
      <w:numFmt w:val="lowerRoman"/>
      <w:lvlText w:val="%9."/>
      <w:lvlJc w:val="right"/>
      <w:pPr>
        <w:ind w:left="7200" w:hanging="180"/>
      </w:pPr>
    </w:lvl>
  </w:abstractNum>
  <w:abstractNum w:abstractNumId="327" w15:restartNumberingAfterBreak="0">
    <w:nsid w:val="78BD4EF3"/>
    <w:multiLevelType w:val="hybridMultilevel"/>
    <w:tmpl w:val="0F62890E"/>
    <w:styleLink w:val="Styl142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9D123D6"/>
    <w:multiLevelType w:val="multilevel"/>
    <w:tmpl w:val="0415001D"/>
    <w:styleLink w:val="Styl1351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9" w15:restartNumberingAfterBreak="0">
    <w:nsid w:val="7A310745"/>
    <w:multiLevelType w:val="hybridMultilevel"/>
    <w:tmpl w:val="B4A80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7B5A6EAD"/>
    <w:multiLevelType w:val="hybridMultilevel"/>
    <w:tmpl w:val="43BE35BA"/>
    <w:styleLink w:val="Styl2725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BC17BE5"/>
    <w:multiLevelType w:val="multilevel"/>
    <w:tmpl w:val="AB185416"/>
    <w:styleLink w:val="Styl1422"/>
    <w:lvl w:ilvl="0">
      <w:start w:val="1"/>
      <w:numFmt w:val="decimal"/>
      <w:lvlText w:val="%1)"/>
      <w:lvlJc w:val="left"/>
      <w:pPr>
        <w:tabs>
          <w:tab w:val="num" w:pos="0"/>
        </w:tabs>
        <w:ind w:left="794"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2" w15:restartNumberingAfterBreak="0">
    <w:nsid w:val="7C5107A8"/>
    <w:multiLevelType w:val="hybridMultilevel"/>
    <w:tmpl w:val="EACE82BA"/>
    <w:name w:val="WW8Num2822"/>
    <w:styleLink w:val="Styl73111"/>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Yu Gothic Medium" w:eastAsia="Yu Gothic Medium" w:hAnsi="Yu Gothic Medium" w:hint="eastAsia"/>
        <w:b/>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3" w15:restartNumberingAfterBreak="0">
    <w:nsid w:val="7C6A486B"/>
    <w:multiLevelType w:val="hybridMultilevel"/>
    <w:tmpl w:val="D876CBA8"/>
    <w:styleLink w:val="Styl1512"/>
    <w:lvl w:ilvl="0" w:tplc="FFFFFFFF">
      <w:start w:val="1"/>
      <w:numFmt w:val="decimal"/>
      <w:lvlText w:val="%1)"/>
      <w:lvlJc w:val="left"/>
      <w:pPr>
        <w:ind w:left="1004"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4" w15:restartNumberingAfterBreak="0">
    <w:nsid w:val="7D283DF1"/>
    <w:multiLevelType w:val="hybridMultilevel"/>
    <w:tmpl w:val="1A8243E2"/>
    <w:styleLink w:val="Styl4137"/>
    <w:lvl w:ilvl="0" w:tplc="567666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5" w15:restartNumberingAfterBreak="0">
    <w:nsid w:val="7DEC157F"/>
    <w:multiLevelType w:val="multilevel"/>
    <w:tmpl w:val="320C7F44"/>
    <w:styleLink w:val="Styl1861"/>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36" w15:restartNumberingAfterBreak="0">
    <w:nsid w:val="7F9D6D3C"/>
    <w:multiLevelType w:val="multilevel"/>
    <w:tmpl w:val="0415001D"/>
    <w:styleLink w:val="Styl195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7" w15:restartNumberingAfterBreak="0">
    <w:nsid w:val="7FAD6486"/>
    <w:multiLevelType w:val="multilevel"/>
    <w:tmpl w:val="D9702154"/>
    <w:styleLink w:val="Styl82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8" w15:restartNumberingAfterBreak="0">
    <w:nsid w:val="7FC87D3E"/>
    <w:multiLevelType w:val="hybridMultilevel"/>
    <w:tmpl w:val="F03CE1E8"/>
    <w:styleLink w:val="Styl7311"/>
    <w:lvl w:ilvl="0" w:tplc="6E2C2C6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7FD276F6"/>
    <w:multiLevelType w:val="hybridMultilevel"/>
    <w:tmpl w:val="A21CB30E"/>
    <w:styleLink w:val="Styl3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81E7788">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7FEE118F"/>
    <w:multiLevelType w:val="multilevel"/>
    <w:tmpl w:val="81D4072A"/>
    <w:styleLink w:val="Styl11425"/>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56"/>
  </w:num>
  <w:num w:numId="2">
    <w:abstractNumId w:val="105"/>
  </w:num>
  <w:num w:numId="3">
    <w:abstractNumId w:val="128"/>
  </w:num>
  <w:num w:numId="4">
    <w:abstractNumId w:val="30"/>
  </w:num>
  <w:num w:numId="5">
    <w:abstractNumId w:val="255"/>
  </w:num>
  <w:num w:numId="6">
    <w:abstractNumId w:val="132"/>
  </w:num>
  <w:num w:numId="7">
    <w:abstractNumId w:val="302"/>
  </w:num>
  <w:num w:numId="8">
    <w:abstractNumId w:val="202"/>
  </w:num>
  <w:num w:numId="9">
    <w:abstractNumId w:val="187"/>
  </w:num>
  <w:num w:numId="10">
    <w:abstractNumId w:val="274"/>
  </w:num>
  <w:num w:numId="11">
    <w:abstractNumId w:val="159"/>
  </w:num>
  <w:num w:numId="12">
    <w:abstractNumId w:val="35"/>
  </w:num>
  <w:num w:numId="13">
    <w:abstractNumId w:val="167"/>
  </w:num>
  <w:num w:numId="14">
    <w:abstractNumId w:val="209"/>
  </w:num>
  <w:num w:numId="15">
    <w:abstractNumId w:val="138"/>
  </w:num>
  <w:num w:numId="16">
    <w:abstractNumId w:val="122"/>
  </w:num>
  <w:num w:numId="17">
    <w:abstractNumId w:val="81"/>
  </w:num>
  <w:num w:numId="18">
    <w:abstractNumId w:val="197"/>
  </w:num>
  <w:num w:numId="19">
    <w:abstractNumId w:val="286"/>
  </w:num>
  <w:num w:numId="20">
    <w:abstractNumId w:val="337"/>
  </w:num>
  <w:num w:numId="21">
    <w:abstractNumId w:val="270"/>
  </w:num>
  <w:num w:numId="22">
    <w:abstractNumId w:val="86"/>
  </w:num>
  <w:num w:numId="23">
    <w:abstractNumId w:val="210"/>
  </w:num>
  <w:num w:numId="24">
    <w:abstractNumId w:val="56"/>
  </w:num>
  <w:num w:numId="25">
    <w:abstractNumId w:val="94"/>
  </w:num>
  <w:num w:numId="26">
    <w:abstractNumId w:val="335"/>
  </w:num>
  <w:num w:numId="27">
    <w:abstractNumId w:val="336"/>
  </w:num>
  <w:num w:numId="28">
    <w:abstractNumId w:val="226"/>
  </w:num>
  <w:num w:numId="29">
    <w:abstractNumId w:val="145"/>
  </w:num>
  <w:num w:numId="30">
    <w:abstractNumId w:val="69"/>
  </w:num>
  <w:num w:numId="31">
    <w:abstractNumId w:val="45"/>
  </w:num>
  <w:num w:numId="32">
    <w:abstractNumId w:val="133"/>
  </w:num>
  <w:num w:numId="33">
    <w:abstractNumId w:val="201"/>
  </w:num>
  <w:num w:numId="34">
    <w:abstractNumId w:val="193"/>
  </w:num>
  <w:num w:numId="35">
    <w:abstractNumId w:val="113"/>
  </w:num>
  <w:num w:numId="36">
    <w:abstractNumId w:val="98"/>
  </w:num>
  <w:num w:numId="37">
    <w:abstractNumId w:val="112"/>
  </w:num>
  <w:num w:numId="38">
    <w:abstractNumId w:val="144"/>
  </w:num>
  <w:num w:numId="39">
    <w:abstractNumId w:val="119"/>
  </w:num>
  <w:num w:numId="40">
    <w:abstractNumId w:val="37"/>
  </w:num>
  <w:num w:numId="41">
    <w:abstractNumId w:val="74"/>
  </w:num>
  <w:num w:numId="42">
    <w:abstractNumId w:val="244"/>
    <w:lvlOverride w:ilvl="0">
      <w:startOverride w:val="1"/>
    </w:lvlOverride>
  </w:num>
  <w:num w:numId="43">
    <w:abstractNumId w:val="184"/>
    <w:lvlOverride w:ilvl="0">
      <w:startOverride w:val="1"/>
    </w:lvlOverride>
  </w:num>
  <w:num w:numId="44">
    <w:abstractNumId w:val="106"/>
  </w:num>
  <w:num w:numId="45">
    <w:abstractNumId w:val="328"/>
  </w:num>
  <w:num w:numId="46">
    <w:abstractNumId w:val="179"/>
  </w:num>
  <w:num w:numId="47">
    <w:abstractNumId w:val="281"/>
  </w:num>
  <w:num w:numId="48">
    <w:abstractNumId w:val="33"/>
  </w:num>
  <w:num w:numId="49">
    <w:abstractNumId w:val="91"/>
  </w:num>
  <w:num w:numId="50">
    <w:abstractNumId w:val="268"/>
  </w:num>
  <w:num w:numId="51">
    <w:abstractNumId w:val="137"/>
  </w:num>
  <w:num w:numId="52">
    <w:abstractNumId w:val="194"/>
  </w:num>
  <w:num w:numId="53">
    <w:abstractNumId w:val="63"/>
  </w:num>
  <w:num w:numId="54">
    <w:abstractNumId w:val="82"/>
  </w:num>
  <w:num w:numId="55">
    <w:abstractNumId w:val="60"/>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b w:val="0"/>
        </w:rPr>
      </w:lvl>
    </w:lvlOverride>
    <w:lvlOverride w:ilvl="5">
      <w:lvl w:ilvl="5">
        <w:start w:val="1"/>
        <w:numFmt w:val="decimal"/>
        <w:lvlText w:val="%6)"/>
        <w:lvlJc w:val="left"/>
        <w:pPr>
          <w:tabs>
            <w:tab w:val="num" w:pos="4320"/>
          </w:tabs>
          <w:ind w:left="4320" w:hanging="360"/>
        </w:pPr>
        <w:rPr>
          <w:rFonts w:hint="default"/>
          <w:i w:val="0"/>
        </w:rPr>
      </w:lvl>
    </w:lvlOverride>
    <w:lvlOverride w:ilvl="6">
      <w:lvl w:ilvl="6">
        <w:start w:val="1"/>
        <w:numFmt w:val="decimal"/>
        <w:lvlText w:val="%7."/>
        <w:lvlJc w:val="left"/>
        <w:pPr>
          <w:tabs>
            <w:tab w:val="num" w:pos="5040"/>
          </w:tabs>
          <w:ind w:left="5040" w:hanging="360"/>
        </w:pPr>
        <w:rPr>
          <w:rFonts w:hint="default"/>
        </w:rPr>
      </w:lvl>
    </w:lvlOverride>
  </w:num>
  <w:num w:numId="56">
    <w:abstractNumId w:val="129"/>
  </w:num>
  <w:num w:numId="57">
    <w:abstractNumId w:val="267"/>
    <w:lvlOverride w:ilvl="2">
      <w:lvl w:ilvl="2" w:tplc="1AB4B07C">
        <w:start w:val="1"/>
        <w:numFmt w:val="decimal"/>
        <w:lvlText w:val="%3."/>
        <w:lvlJc w:val="left"/>
        <w:pPr>
          <w:ind w:left="3126" w:hanging="360"/>
        </w:pPr>
        <w:rPr>
          <w:rFonts w:ascii="Times New Roman" w:eastAsia="Times New Roman" w:hAnsi="Times New Roman" w:cs="Times New Roman"/>
          <w:b w:val="0"/>
          <w:color w:val="000000"/>
        </w:rPr>
      </w:lvl>
    </w:lvlOverride>
    <w:lvlOverride w:ilvl="3">
      <w:lvl w:ilvl="3" w:tplc="A0542934">
        <w:start w:val="1"/>
        <w:numFmt w:val="decimal"/>
        <w:lvlText w:val="%4)"/>
        <w:lvlJc w:val="left"/>
        <w:pPr>
          <w:ind w:left="3666" w:hanging="360"/>
        </w:pPr>
        <w:rPr>
          <w:rFonts w:ascii="Times New Roman" w:eastAsia="Times New Roman" w:hAnsi="Times New Roman" w:cs="Times New Roman"/>
        </w:rPr>
      </w:lvl>
    </w:lvlOverride>
  </w:num>
  <w:num w:numId="58">
    <w:abstractNumId w:val="169"/>
  </w:num>
  <w:num w:numId="59">
    <w:abstractNumId w:val="101"/>
    <w:lvlOverride w:ilvl="0">
      <w:lvl w:ilvl="0" w:tplc="FCD4E638">
        <w:start w:val="1"/>
        <w:numFmt w:val="decimal"/>
        <w:lvlText w:val="%1."/>
        <w:lvlJc w:val="left"/>
        <w:pPr>
          <w:ind w:left="720" w:hanging="360"/>
        </w:pPr>
        <w:rPr>
          <w:rFonts w:hint="default"/>
          <w:b w:val="0"/>
        </w:rPr>
      </w:lvl>
    </w:lvlOverride>
  </w:num>
  <w:num w:numId="60">
    <w:abstractNumId w:val="152"/>
  </w:num>
  <w:num w:numId="61">
    <w:abstractNumId w:val="150"/>
  </w:num>
  <w:num w:numId="62">
    <w:abstractNumId w:val="155"/>
  </w:num>
  <w:num w:numId="63">
    <w:abstractNumId w:val="295"/>
  </w:num>
  <w:num w:numId="64">
    <w:abstractNumId w:val="134"/>
  </w:num>
  <w:num w:numId="65">
    <w:abstractNumId w:val="239"/>
  </w:num>
  <w:num w:numId="66">
    <w:abstractNumId w:val="165"/>
  </w:num>
  <w:num w:numId="67">
    <w:abstractNumId w:val="46"/>
  </w:num>
  <w:num w:numId="68">
    <w:abstractNumId w:val="305"/>
  </w:num>
  <w:num w:numId="69">
    <w:abstractNumId w:val="73"/>
  </w:num>
  <w:num w:numId="70">
    <w:abstractNumId w:val="175"/>
  </w:num>
  <w:num w:numId="71">
    <w:abstractNumId w:val="65"/>
  </w:num>
  <w:num w:numId="72">
    <w:abstractNumId w:val="43"/>
    <w:lvlOverride w:ilvl="0">
      <w:lvl w:ilvl="0" w:tplc="FEF23CCA">
        <w:start w:val="1"/>
        <w:numFmt w:val="decimal"/>
        <w:lvlText w:val="%1."/>
        <w:lvlJc w:val="left"/>
        <w:pPr>
          <w:tabs>
            <w:tab w:val="num" w:pos="1800"/>
          </w:tabs>
          <w:ind w:left="1800" w:hanging="363"/>
        </w:pPr>
        <w:rPr>
          <w:rFonts w:ascii="Times New Roman" w:hAnsi="Times New Roman" w:cs="Times New Roman" w:hint="default"/>
          <w:b w:val="0"/>
        </w:rPr>
      </w:lvl>
    </w:lvlOverride>
  </w:num>
  <w:num w:numId="73">
    <w:abstractNumId w:val="339"/>
  </w:num>
  <w:num w:numId="74">
    <w:abstractNumId w:val="62"/>
  </w:num>
  <w:num w:numId="75">
    <w:abstractNumId w:val="315"/>
  </w:num>
  <w:num w:numId="76">
    <w:abstractNumId w:val="301"/>
  </w:num>
  <w:num w:numId="77">
    <w:abstractNumId w:val="182"/>
  </w:num>
  <w:num w:numId="78">
    <w:abstractNumId w:val="314"/>
    <w:lvlOverride w:ilvl="2">
      <w:lvl w:ilvl="2" w:tplc="0415001B">
        <w:start w:val="1"/>
        <w:numFmt w:val="decimal"/>
        <w:lvlText w:val="%3)"/>
        <w:lvlJc w:val="left"/>
        <w:pPr>
          <w:ind w:left="2340" w:hanging="360"/>
        </w:pPr>
        <w:rPr>
          <w:rFonts w:hint="default"/>
        </w:rPr>
      </w:lvl>
    </w:lvlOverride>
  </w:num>
  <w:num w:numId="79">
    <w:abstractNumId w:val="156"/>
  </w:num>
  <w:num w:numId="80">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1"/>
  </w:num>
  <w:num w:numId="82">
    <w:abstractNumId w:val="253"/>
  </w:num>
  <w:num w:numId="83">
    <w:abstractNumId w:val="57"/>
  </w:num>
  <w:num w:numId="84">
    <w:abstractNumId w:val="87"/>
  </w:num>
  <w:num w:numId="85">
    <w:abstractNumId w:val="317"/>
    <w:lvlOverride w:ilvl="0">
      <w:lvl w:ilvl="0">
        <w:start w:val="1"/>
        <w:numFmt w:val="decimal"/>
        <w:lvlText w:val="%1."/>
        <w:lvlJc w:val="left"/>
        <w:pPr>
          <w:ind w:left="720" w:hanging="360"/>
        </w:pPr>
        <w:rPr>
          <w:b w:val="0"/>
        </w:rPr>
      </w:lvl>
    </w:lvlOverride>
  </w:num>
  <w:num w:numId="86">
    <w:abstractNumId w:val="48"/>
  </w:num>
  <w:num w:numId="87">
    <w:abstractNumId w:val="118"/>
  </w:num>
  <w:num w:numId="88">
    <w:abstractNumId w:val="320"/>
  </w:num>
  <w:num w:numId="89">
    <w:abstractNumId w:val="310"/>
  </w:num>
  <w:num w:numId="90">
    <w:abstractNumId w:val="299"/>
  </w:num>
  <w:num w:numId="91">
    <w:abstractNumId w:val="136"/>
  </w:num>
  <w:num w:numId="92">
    <w:abstractNumId w:val="212"/>
  </w:num>
  <w:num w:numId="93">
    <w:abstractNumId w:val="95"/>
  </w:num>
  <w:num w:numId="94">
    <w:abstractNumId w:val="252"/>
  </w:num>
  <w:num w:numId="95">
    <w:abstractNumId w:val="241"/>
  </w:num>
  <w:num w:numId="96">
    <w:abstractNumId w:val="243"/>
  </w:num>
  <w:num w:numId="9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23"/>
  </w:num>
  <w:num w:numId="9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0"/>
  </w:num>
  <w:num w:numId="103">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8"/>
  </w:num>
  <w:num w:numId="106">
    <w:abstractNumId w:val="307"/>
  </w:num>
  <w:num w:numId="107">
    <w:abstractNumId w:val="181"/>
  </w:num>
  <w:num w:numId="108">
    <w:abstractNumId w:val="44"/>
    <w:lvlOverride w:ilvl="0">
      <w:lvl w:ilvl="0">
        <w:start w:val="1"/>
        <w:numFmt w:val="decimal"/>
        <w:lvlText w:val="%1."/>
        <w:lvlJc w:val="left"/>
        <w:pPr>
          <w:ind w:left="1211" w:hanging="360"/>
        </w:pPr>
        <w:rPr>
          <w:rFonts w:hint="default"/>
          <w:b w:val="0"/>
          <w:i w:val="0"/>
          <w:sz w:val="24"/>
          <w:szCs w:val="24"/>
        </w:rPr>
      </w:lvl>
    </w:lvlOverride>
    <w:lvlOverride w:ilvl="1">
      <w:lvl w:ilvl="1">
        <w:start w:val="1"/>
        <w:numFmt w:val="decimal"/>
        <w:lvlText w:val="%2)"/>
        <w:lvlJc w:val="left"/>
        <w:pPr>
          <w:ind w:left="360" w:hanging="360"/>
        </w:pPr>
      </w:lvl>
    </w:lvlOverride>
    <w:lvlOverride w:ilvl="2">
      <w:lvl w:ilvl="2">
        <w:start w:val="1"/>
        <w:numFmt w:val="decimal"/>
        <w:lvlText w:val="%3."/>
        <w:lvlJc w:val="right"/>
        <w:pPr>
          <w:ind w:left="322" w:hanging="180"/>
        </w:pPr>
        <w:rPr>
          <w:rFonts w:ascii="Times New Roman" w:eastAsia="Times New Roman" w:hAnsi="Times New Roman" w:cs="Times New Roman"/>
        </w:rPr>
      </w:lvl>
    </w:lvlOverride>
    <w:lvlOverride w:ilvl="3">
      <w:lvl w:ilvl="3">
        <w:start w:val="1"/>
        <w:numFmt w:val="decimal"/>
        <w:lvlText w:val="%4)"/>
        <w:lvlJc w:val="left"/>
        <w:pPr>
          <w:ind w:left="2880" w:hanging="360"/>
        </w:pPr>
        <w:rPr>
          <w:rFonts w:ascii="Times New Roman" w:eastAsia="Arial Unicode MS" w:hAnsi="Times New Roman" w:cs="Times New Roman"/>
        </w:rPr>
      </w:lvl>
    </w:lvlOverride>
  </w:num>
  <w:num w:numId="109">
    <w:abstractNumId w:val="41"/>
  </w:num>
  <w:num w:numId="110">
    <w:abstractNumId w:val="32"/>
  </w:num>
  <w:num w:numId="111">
    <w:abstractNumId w:val="146"/>
  </w:num>
  <w:num w:numId="112">
    <w:abstractNumId w:val="208"/>
  </w:num>
  <w:num w:numId="113">
    <w:abstractNumId w:val="334"/>
  </w:num>
  <w:num w:numId="114">
    <w:abstractNumId w:val="262"/>
  </w:num>
  <w:num w:numId="115">
    <w:abstractNumId w:val="298"/>
  </w:num>
  <w:num w:numId="116">
    <w:abstractNumId w:val="103"/>
  </w:num>
  <w:num w:numId="117">
    <w:abstractNumId w:val="340"/>
  </w:num>
  <w:num w:numId="118">
    <w:abstractNumId w:val="66"/>
  </w:num>
  <w:num w:numId="119">
    <w:abstractNumId w:val="190"/>
  </w:num>
  <w:num w:numId="120">
    <w:abstractNumId w:val="235"/>
  </w:num>
  <w:num w:numId="121">
    <w:abstractNumId w:val="247"/>
  </w:num>
  <w:num w:numId="122">
    <w:abstractNumId w:val="199"/>
  </w:num>
  <w:num w:numId="123">
    <w:abstractNumId w:val="217"/>
  </w:num>
  <w:num w:numId="124">
    <w:abstractNumId w:val="229"/>
  </w:num>
  <w:num w:numId="125">
    <w:abstractNumId w:val="71"/>
  </w:num>
  <w:num w:numId="126">
    <w:abstractNumId w:val="84"/>
  </w:num>
  <w:num w:numId="127">
    <w:abstractNumId w:val="293"/>
  </w:num>
  <w:num w:numId="128">
    <w:abstractNumId w:val="278"/>
  </w:num>
  <w:num w:numId="129">
    <w:abstractNumId w:val="160"/>
  </w:num>
  <w:num w:numId="130">
    <w:abstractNumId w:val="139"/>
  </w:num>
  <w:num w:numId="131">
    <w:abstractNumId w:val="188"/>
  </w:num>
  <w:num w:numId="132">
    <w:abstractNumId w:val="234"/>
  </w:num>
  <w:num w:numId="133">
    <w:abstractNumId w:val="321"/>
  </w:num>
  <w:num w:numId="134">
    <w:abstractNumId w:val="297"/>
  </w:num>
  <w:num w:numId="135">
    <w:abstractNumId w:val="232"/>
  </w:num>
  <w:num w:numId="136">
    <w:abstractNumId w:val="204"/>
  </w:num>
  <w:num w:numId="137">
    <w:abstractNumId w:val="72"/>
  </w:num>
  <w:num w:numId="138">
    <w:abstractNumId w:val="218"/>
  </w:num>
  <w:num w:numId="139">
    <w:abstractNumId w:val="104"/>
  </w:num>
  <w:num w:numId="140">
    <w:abstractNumId w:val="161"/>
  </w:num>
  <w:num w:numId="141">
    <w:abstractNumId w:val="49"/>
  </w:num>
  <w:num w:numId="142">
    <w:abstractNumId w:val="207"/>
  </w:num>
  <w:num w:numId="143">
    <w:abstractNumId w:val="39"/>
  </w:num>
  <w:num w:numId="144">
    <w:abstractNumId w:val="330"/>
  </w:num>
  <w:num w:numId="145">
    <w:abstractNumId w:val="312"/>
  </w:num>
  <w:num w:numId="146">
    <w:abstractNumId w:val="51"/>
  </w:num>
  <w:num w:numId="147">
    <w:abstractNumId w:val="325"/>
  </w:num>
  <w:num w:numId="148">
    <w:abstractNumId w:val="120"/>
  </w:num>
  <w:num w:numId="149">
    <w:abstractNumId w:val="140"/>
  </w:num>
  <w:num w:numId="150">
    <w:abstractNumId w:val="250"/>
  </w:num>
  <w:num w:numId="151">
    <w:abstractNumId w:val="78"/>
  </w:num>
  <w:num w:numId="152">
    <w:abstractNumId w:val="55"/>
  </w:num>
  <w:num w:numId="153">
    <w:abstractNumId w:val="88"/>
  </w:num>
  <w:num w:numId="154">
    <w:abstractNumId w:val="231"/>
  </w:num>
  <w:num w:numId="155">
    <w:abstractNumId w:val="251"/>
  </w:num>
  <w:num w:numId="156">
    <w:abstractNumId w:val="200"/>
  </w:num>
  <w:num w:numId="157">
    <w:abstractNumId w:val="58"/>
  </w:num>
  <w:num w:numId="158">
    <w:abstractNumId w:val="85"/>
  </w:num>
  <w:num w:numId="159">
    <w:abstractNumId w:val="142"/>
  </w:num>
  <w:num w:numId="160">
    <w:abstractNumId w:val="99"/>
  </w:num>
  <w:num w:numId="161">
    <w:abstractNumId w:val="304"/>
  </w:num>
  <w:num w:numId="162">
    <w:abstractNumId w:val="227"/>
  </w:num>
  <w:num w:numId="163">
    <w:abstractNumId w:val="322"/>
  </w:num>
  <w:num w:numId="164">
    <w:abstractNumId w:val="54"/>
  </w:num>
  <w:num w:numId="165">
    <w:abstractNumId w:val="131"/>
  </w:num>
  <w:num w:numId="166">
    <w:abstractNumId w:val="308"/>
  </w:num>
  <w:num w:numId="167">
    <w:abstractNumId w:val="313"/>
  </w:num>
  <w:num w:numId="168">
    <w:abstractNumId w:val="76"/>
  </w:num>
  <w:num w:numId="169">
    <w:abstractNumId w:val="259"/>
  </w:num>
  <w:num w:numId="170">
    <w:abstractNumId w:val="265"/>
  </w:num>
  <w:num w:numId="171">
    <w:abstractNumId w:val="245"/>
  </w:num>
  <w:num w:numId="172">
    <w:abstractNumId w:val="166"/>
  </w:num>
  <w:num w:numId="173">
    <w:abstractNumId w:val="260"/>
  </w:num>
  <w:num w:numId="174">
    <w:abstractNumId w:val="174"/>
  </w:num>
  <w:num w:numId="175">
    <w:abstractNumId w:val="109"/>
  </w:num>
  <w:num w:numId="176">
    <w:abstractNumId w:val="264"/>
  </w:num>
  <w:num w:numId="177">
    <w:abstractNumId w:val="70"/>
  </w:num>
  <w:num w:numId="178">
    <w:abstractNumId w:val="290"/>
  </w:num>
  <w:num w:numId="179">
    <w:abstractNumId w:val="114"/>
  </w:num>
  <w:num w:numId="180">
    <w:abstractNumId w:val="108"/>
  </w:num>
  <w:num w:numId="181">
    <w:abstractNumId w:val="230"/>
  </w:num>
  <w:num w:numId="182">
    <w:abstractNumId w:val="237"/>
  </w:num>
  <w:num w:numId="183">
    <w:abstractNumId w:val="327"/>
  </w:num>
  <w:num w:numId="184">
    <w:abstractNumId w:val="233"/>
  </w:num>
  <w:num w:numId="185">
    <w:abstractNumId w:val="192"/>
  </w:num>
  <w:num w:numId="186">
    <w:abstractNumId w:val="292"/>
  </w:num>
  <w:num w:numId="187">
    <w:abstractNumId w:val="64"/>
  </w:num>
  <w:num w:numId="188">
    <w:abstractNumId w:val="249"/>
  </w:num>
  <w:num w:numId="189">
    <w:abstractNumId w:val="324"/>
  </w:num>
  <w:num w:numId="190">
    <w:abstractNumId w:val="238"/>
  </w:num>
  <w:num w:numId="191">
    <w:abstractNumId w:val="116"/>
  </w:num>
  <w:num w:numId="192">
    <w:abstractNumId w:val="333"/>
  </w:num>
  <w:num w:numId="193">
    <w:abstractNumId w:val="172"/>
  </w:num>
  <w:num w:numId="194">
    <w:abstractNumId w:val="284"/>
  </w:num>
  <w:num w:numId="195">
    <w:abstractNumId w:val="180"/>
  </w:num>
  <w:num w:numId="196">
    <w:abstractNumId w:val="326"/>
  </w:num>
  <w:num w:numId="197">
    <w:abstractNumId w:val="277"/>
  </w:num>
  <w:num w:numId="198">
    <w:abstractNumId w:val="224"/>
  </w:num>
  <w:num w:numId="199">
    <w:abstractNumId w:val="203"/>
  </w:num>
  <w:num w:numId="200">
    <w:abstractNumId w:val="282"/>
  </w:num>
  <w:num w:numId="201">
    <w:abstractNumId w:val="127"/>
  </w:num>
  <w:num w:numId="202">
    <w:abstractNumId w:val="240"/>
  </w:num>
  <w:num w:numId="203">
    <w:abstractNumId w:val="148"/>
  </w:num>
  <w:num w:numId="204">
    <w:abstractNumId w:val="309"/>
  </w:num>
  <w:num w:numId="205">
    <w:abstractNumId w:val="42"/>
  </w:num>
  <w:num w:numId="206">
    <w:abstractNumId w:val="206"/>
  </w:num>
  <w:num w:numId="207">
    <w:abstractNumId w:val="258"/>
  </w:num>
  <w:num w:numId="208">
    <w:abstractNumId w:val="100"/>
  </w:num>
  <w:num w:numId="209">
    <w:abstractNumId w:val="285"/>
  </w:num>
  <w:num w:numId="210">
    <w:abstractNumId w:val="47"/>
  </w:num>
  <w:num w:numId="211">
    <w:abstractNumId w:val="79"/>
  </w:num>
  <w:num w:numId="212">
    <w:abstractNumId w:val="216"/>
  </w:num>
  <w:num w:numId="213">
    <w:abstractNumId w:val="223"/>
  </w:num>
  <w:num w:numId="214">
    <w:abstractNumId w:val="141"/>
  </w:num>
  <w:num w:numId="215">
    <w:abstractNumId w:val="257"/>
  </w:num>
  <w:num w:numId="216">
    <w:abstractNumId w:val="228"/>
  </w:num>
  <w:num w:numId="217">
    <w:abstractNumId w:val="185"/>
  </w:num>
  <w:num w:numId="218">
    <w:abstractNumId w:val="242"/>
  </w:num>
  <w:num w:numId="219">
    <w:abstractNumId w:val="96"/>
  </w:num>
  <w:num w:numId="220">
    <w:abstractNumId w:val="332"/>
  </w:num>
  <w:num w:numId="221">
    <w:abstractNumId w:val="196"/>
  </w:num>
  <w:num w:numId="222">
    <w:abstractNumId w:val="53"/>
  </w:num>
  <w:num w:numId="223">
    <w:abstractNumId w:val="147"/>
  </w:num>
  <w:num w:numId="224">
    <w:abstractNumId w:val="189"/>
  </w:num>
  <w:num w:numId="225">
    <w:abstractNumId w:val="162"/>
  </w:num>
  <w:num w:numId="226">
    <w:abstractNumId w:val="300"/>
  </w:num>
  <w:num w:numId="227">
    <w:abstractNumId w:val="9"/>
  </w:num>
  <w:num w:numId="228">
    <w:abstractNumId w:val="211"/>
  </w:num>
  <w:num w:numId="229">
    <w:abstractNumId w:val="168"/>
  </w:num>
  <w:num w:numId="230">
    <w:abstractNumId w:val="222"/>
  </w:num>
  <w:num w:numId="231">
    <w:abstractNumId w:val="261"/>
  </w:num>
  <w:num w:numId="232">
    <w:abstractNumId w:val="272"/>
  </w:num>
  <w:num w:numId="233">
    <w:abstractNumId w:val="254"/>
  </w:num>
  <w:num w:numId="234">
    <w:abstractNumId w:val="178"/>
  </w:num>
  <w:num w:numId="235">
    <w:abstractNumId w:val="214"/>
  </w:num>
  <w:num w:numId="236">
    <w:abstractNumId w:val="130"/>
  </w:num>
  <w:num w:numId="237">
    <w:abstractNumId w:val="77"/>
  </w:num>
  <w:num w:numId="238">
    <w:abstractNumId w:val="338"/>
  </w:num>
  <w:num w:numId="239">
    <w:abstractNumId w:val="306"/>
  </w:num>
  <w:num w:numId="240">
    <w:abstractNumId w:val="319"/>
  </w:num>
  <w:num w:numId="241">
    <w:abstractNumId w:val="93"/>
  </w:num>
  <w:num w:numId="242">
    <w:abstractNumId w:val="279"/>
  </w:num>
  <w:num w:numId="243">
    <w:abstractNumId w:val="296"/>
  </w:num>
  <w:num w:numId="244">
    <w:abstractNumId w:val="198"/>
  </w:num>
  <w:num w:numId="245">
    <w:abstractNumId w:val="52"/>
  </w:num>
  <w:num w:numId="246">
    <w:abstractNumId w:val="288"/>
  </w:num>
  <w:num w:numId="247">
    <w:abstractNumId w:val="36"/>
  </w:num>
  <w:num w:numId="248">
    <w:abstractNumId w:val="107"/>
  </w:num>
  <w:num w:numId="249">
    <w:abstractNumId w:val="331"/>
  </w:num>
  <w:num w:numId="250">
    <w:abstractNumId w:val="75"/>
  </w:num>
  <w:num w:numId="251">
    <w:abstractNumId w:val="34"/>
  </w:num>
  <w:num w:numId="252">
    <w:abstractNumId w:val="303"/>
  </w:num>
  <w:num w:numId="253">
    <w:abstractNumId w:val="318"/>
  </w:num>
  <w:num w:numId="254">
    <w:abstractNumId w:val="97"/>
  </w:num>
  <w:num w:numId="255">
    <w:abstractNumId w:val="38"/>
  </w:num>
  <w:num w:numId="256">
    <w:abstractNumId w:val="329"/>
  </w:num>
  <w:num w:numId="257">
    <w:abstractNumId w:val="153"/>
  </w:num>
  <w:num w:numId="258">
    <w:abstractNumId w:val="67"/>
  </w:num>
  <w:num w:numId="259">
    <w:abstractNumId w:val="154"/>
  </w:num>
  <w:num w:numId="260">
    <w:abstractNumId w:val="164"/>
  </w:num>
  <w:num w:numId="261">
    <w:abstractNumId w:val="126"/>
  </w:num>
  <w:num w:numId="262">
    <w:abstractNumId w:val="221"/>
  </w:num>
  <w:num w:numId="263">
    <w:abstractNumId w:val="283"/>
  </w:num>
  <w:num w:numId="264">
    <w:abstractNumId w:val="89"/>
  </w:num>
  <w:num w:numId="265">
    <w:abstractNumId w:val="2"/>
  </w:num>
  <w:num w:numId="266">
    <w:abstractNumId w:val="1"/>
  </w:num>
  <w:num w:numId="267">
    <w:abstractNumId w:val="0"/>
  </w:num>
  <w:num w:numId="268">
    <w:abstractNumId w:val="273"/>
  </w:num>
  <w:num w:numId="269">
    <w:abstractNumId w:val="61"/>
  </w:num>
  <w:num w:numId="270">
    <w:abstractNumId w:val="269"/>
  </w:num>
  <w:num w:numId="271">
    <w:abstractNumId w:val="157"/>
  </w:num>
  <w:num w:numId="272">
    <w:abstractNumId w:val="121"/>
  </w:num>
  <w:num w:numId="273">
    <w:abstractNumId w:val="271"/>
  </w:num>
  <w:num w:numId="274">
    <w:abstractNumId w:val="59"/>
  </w:num>
  <w:num w:numId="275">
    <w:abstractNumId w:val="291"/>
  </w:num>
  <w:num w:numId="276">
    <w:abstractNumId w:val="186"/>
  </w:num>
  <w:num w:numId="277">
    <w:abstractNumId w:val="92"/>
  </w:num>
  <w:num w:numId="278">
    <w:abstractNumId w:val="287"/>
  </w:num>
  <w:num w:numId="279">
    <w:abstractNumId w:val="248"/>
  </w:num>
  <w:num w:numId="280">
    <w:abstractNumId w:val="246"/>
  </w:num>
  <w:num w:numId="281">
    <w:abstractNumId w:val="205"/>
  </w:num>
  <w:num w:numId="282">
    <w:abstractNumId w:val="28"/>
  </w:num>
  <w:num w:numId="283">
    <w:abstractNumId w:val="151"/>
  </w:num>
  <w:num w:numId="284">
    <w:abstractNumId w:val="163"/>
  </w:num>
  <w:num w:numId="285">
    <w:abstractNumId w:val="115"/>
  </w:num>
  <w:num w:numId="286">
    <w:abstractNumId w:val="90"/>
  </w:num>
  <w:num w:numId="287">
    <w:abstractNumId w:val="213"/>
  </w:num>
  <w:num w:numId="288">
    <w:abstractNumId w:val="110"/>
  </w:num>
  <w:num w:numId="289">
    <w:abstractNumId w:val="183"/>
  </w:num>
  <w:num w:numId="290">
    <w:abstractNumId w:val="22"/>
  </w:num>
  <w:num w:numId="291">
    <w:abstractNumId w:val="23"/>
  </w:num>
  <w:num w:numId="292">
    <w:abstractNumId w:val="29"/>
  </w:num>
  <w:num w:numId="293">
    <w:abstractNumId w:val="43"/>
  </w:num>
  <w:num w:numId="294">
    <w:abstractNumId w:val="80"/>
  </w:num>
  <w:num w:numId="295">
    <w:abstractNumId w:val="101"/>
  </w:num>
  <w:num w:numId="296">
    <w:abstractNumId w:val="117"/>
  </w:num>
  <w:num w:numId="297">
    <w:abstractNumId w:val="123"/>
  </w:num>
  <w:num w:numId="298">
    <w:abstractNumId w:val="124"/>
  </w:num>
  <w:num w:numId="299">
    <w:abstractNumId w:val="135"/>
  </w:num>
  <w:num w:numId="300">
    <w:abstractNumId w:val="143"/>
  </w:num>
  <w:num w:numId="301">
    <w:abstractNumId w:val="158"/>
  </w:num>
  <w:num w:numId="302">
    <w:abstractNumId w:val="173"/>
  </w:num>
  <w:num w:numId="303">
    <w:abstractNumId w:val="177"/>
  </w:num>
  <w:num w:numId="304">
    <w:abstractNumId w:val="184"/>
  </w:num>
  <w:num w:numId="305">
    <w:abstractNumId w:val="191"/>
  </w:num>
  <w:num w:numId="306">
    <w:abstractNumId w:val="195"/>
  </w:num>
  <w:num w:numId="307">
    <w:abstractNumId w:val="225"/>
  </w:num>
  <w:num w:numId="308">
    <w:abstractNumId w:val="236"/>
  </w:num>
  <w:num w:numId="309">
    <w:abstractNumId w:val="244"/>
  </w:num>
  <w:num w:numId="310">
    <w:abstractNumId w:val="266"/>
  </w:num>
  <w:num w:numId="311">
    <w:abstractNumId w:val="275"/>
  </w:num>
  <w:num w:numId="312">
    <w:abstractNumId w:val="280"/>
  </w:num>
  <w:num w:numId="313">
    <w:abstractNumId w:val="311"/>
  </w:num>
  <w:num w:numId="314">
    <w:abstractNumId w:val="317"/>
  </w:num>
  <w:num w:numId="315">
    <w:abstractNumId w:val="181"/>
    <w:lvlOverride w:ilvl="0">
      <w:lvl w:ilvl="0" w:tplc="0415000F">
        <w:start w:val="1"/>
        <w:numFmt w:val="decimal"/>
        <w:lvlText w:val="%1."/>
        <w:lvlJc w:val="left"/>
        <w:pPr>
          <w:ind w:left="720" w:hanging="360"/>
        </w:pPr>
      </w:lvl>
    </w:lvlOverride>
  </w:num>
  <w:num w:numId="316">
    <w:abstractNumId w:val="44"/>
  </w:num>
  <w:num w:numId="317">
    <w:abstractNumId w:val="267"/>
  </w:num>
  <w:num w:numId="318">
    <w:abstractNumId w:val="83"/>
  </w:num>
  <w:num w:numId="319">
    <w:abstractNumId w:val="27"/>
  </w:num>
  <w:num w:numId="320">
    <w:abstractNumId w:val="60"/>
  </w:num>
  <w:num w:numId="321">
    <w:abstractNumId w:val="314"/>
  </w:num>
  <w:num w:numId="322">
    <w:abstractNumId w:val="276"/>
  </w:num>
  <w:num w:numId="323">
    <w:abstractNumId w:val="219"/>
  </w:num>
  <w:num w:numId="324">
    <w:abstractNumId w:val="102"/>
  </w:num>
  <w:num w:numId="325">
    <w:abstractNumId w:val="31"/>
  </w:num>
  <w:num w:numId="326">
    <w:abstractNumId w:val="316"/>
  </w:num>
  <w:num w:numId="327">
    <w:abstractNumId w:val="170"/>
  </w:num>
  <w:num w:numId="328">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35"/>
    <w:lvlOverride w:ilvl="0">
      <w:startOverride w:val="1"/>
      <w:lvl w:ilvl="0" w:tplc="1EDC3260">
        <w:start w:val="1"/>
        <w:numFmt w:val="decimal"/>
        <w:lvlText w:val="%1."/>
        <w:lvlJc w:val="left"/>
        <w:pPr>
          <w:ind w:left="502" w:hanging="360"/>
        </w:pPr>
        <w:rPr>
          <w:b w:val="0"/>
          <w:i w:val="0"/>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332">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85"/>
  </w:num>
  <w:num w:numId="334">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251"/>
    <w:lvlOverride w:ilvl="0">
      <w:startOverride w:val="1"/>
    </w:lvlOverride>
  </w:num>
  <w:num w:numId="352">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311"/>
    <w:lvlOverride w:ilvl="0">
      <w:startOverride w:val="1"/>
      <w:lvl w:ilvl="0" w:tplc="96BC4E58">
        <w:start w:val="1"/>
        <w:numFmt w:val="decimal"/>
        <w:lvlText w:val="%1."/>
        <w:lvlJc w:val="left"/>
        <w:pPr>
          <w:ind w:left="720" w:hanging="360"/>
        </w:pPr>
        <w:rPr>
          <w:color w:val="000000"/>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355">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66"/>
    <w:lvlOverride w:ilvl="0">
      <w:startOverride w:val="2"/>
      <w:lvl w:ilvl="0" w:tplc="C696F8E8">
        <w:start w:val="2"/>
        <w:numFmt w:val="decimal"/>
        <w:lvlText w:val="%1."/>
        <w:lvlJc w:val="left"/>
        <w:pPr>
          <w:ind w:left="644" w:hanging="360"/>
        </w:p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36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hideGrammaticalErrors/>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40E"/>
    <w:rsid w:val="00000599"/>
    <w:rsid w:val="00001475"/>
    <w:rsid w:val="00001574"/>
    <w:rsid w:val="000020C6"/>
    <w:rsid w:val="00002178"/>
    <w:rsid w:val="0000246E"/>
    <w:rsid w:val="00003B8D"/>
    <w:rsid w:val="0000421C"/>
    <w:rsid w:val="00004714"/>
    <w:rsid w:val="000054E8"/>
    <w:rsid w:val="000058BC"/>
    <w:rsid w:val="00005D29"/>
    <w:rsid w:val="0000694E"/>
    <w:rsid w:val="00006A46"/>
    <w:rsid w:val="00006A90"/>
    <w:rsid w:val="00006FCE"/>
    <w:rsid w:val="00007969"/>
    <w:rsid w:val="00012906"/>
    <w:rsid w:val="00013337"/>
    <w:rsid w:val="000149D1"/>
    <w:rsid w:val="00014BFE"/>
    <w:rsid w:val="00014D25"/>
    <w:rsid w:val="00015612"/>
    <w:rsid w:val="000156A9"/>
    <w:rsid w:val="00015A51"/>
    <w:rsid w:val="00015C91"/>
    <w:rsid w:val="0001618F"/>
    <w:rsid w:val="00016E06"/>
    <w:rsid w:val="00017CCB"/>
    <w:rsid w:val="00022302"/>
    <w:rsid w:val="00022A9A"/>
    <w:rsid w:val="00023EE9"/>
    <w:rsid w:val="000241FB"/>
    <w:rsid w:val="00024A7E"/>
    <w:rsid w:val="00024BC9"/>
    <w:rsid w:val="00024CE4"/>
    <w:rsid w:val="000261F1"/>
    <w:rsid w:val="00026509"/>
    <w:rsid w:val="00026DF7"/>
    <w:rsid w:val="00027217"/>
    <w:rsid w:val="00027351"/>
    <w:rsid w:val="0002782C"/>
    <w:rsid w:val="00027ED3"/>
    <w:rsid w:val="000319FD"/>
    <w:rsid w:val="00031B77"/>
    <w:rsid w:val="000327F4"/>
    <w:rsid w:val="00032B21"/>
    <w:rsid w:val="0003310A"/>
    <w:rsid w:val="00033A2A"/>
    <w:rsid w:val="00033D7E"/>
    <w:rsid w:val="00033F99"/>
    <w:rsid w:val="00035354"/>
    <w:rsid w:val="00036D7F"/>
    <w:rsid w:val="000377E0"/>
    <w:rsid w:val="00037F69"/>
    <w:rsid w:val="000404DC"/>
    <w:rsid w:val="000405DE"/>
    <w:rsid w:val="000408C8"/>
    <w:rsid w:val="000415B2"/>
    <w:rsid w:val="00041611"/>
    <w:rsid w:val="000429BB"/>
    <w:rsid w:val="00042BF6"/>
    <w:rsid w:val="000432DB"/>
    <w:rsid w:val="00044CF9"/>
    <w:rsid w:val="00046451"/>
    <w:rsid w:val="00046789"/>
    <w:rsid w:val="00046D14"/>
    <w:rsid w:val="0004766E"/>
    <w:rsid w:val="00047AF2"/>
    <w:rsid w:val="0005029A"/>
    <w:rsid w:val="00050769"/>
    <w:rsid w:val="00050FC9"/>
    <w:rsid w:val="000512A8"/>
    <w:rsid w:val="00051BBD"/>
    <w:rsid w:val="00053767"/>
    <w:rsid w:val="00055A42"/>
    <w:rsid w:val="00055B3C"/>
    <w:rsid w:val="000566A1"/>
    <w:rsid w:val="000568AA"/>
    <w:rsid w:val="00057771"/>
    <w:rsid w:val="00060913"/>
    <w:rsid w:val="00060C89"/>
    <w:rsid w:val="00060DD9"/>
    <w:rsid w:val="0006191D"/>
    <w:rsid w:val="00061BA7"/>
    <w:rsid w:val="00062E9F"/>
    <w:rsid w:val="0006311B"/>
    <w:rsid w:val="00063E40"/>
    <w:rsid w:val="00064680"/>
    <w:rsid w:val="000657AB"/>
    <w:rsid w:val="00066BEA"/>
    <w:rsid w:val="00067358"/>
    <w:rsid w:val="00067425"/>
    <w:rsid w:val="000675A3"/>
    <w:rsid w:val="00067E58"/>
    <w:rsid w:val="00070E95"/>
    <w:rsid w:val="00071025"/>
    <w:rsid w:val="0007113A"/>
    <w:rsid w:val="000714C2"/>
    <w:rsid w:val="00071546"/>
    <w:rsid w:val="000723D6"/>
    <w:rsid w:val="0007352C"/>
    <w:rsid w:val="00073B4F"/>
    <w:rsid w:val="00074566"/>
    <w:rsid w:val="00074C3C"/>
    <w:rsid w:val="00076449"/>
    <w:rsid w:val="00076F12"/>
    <w:rsid w:val="00077082"/>
    <w:rsid w:val="0007774D"/>
    <w:rsid w:val="00077B98"/>
    <w:rsid w:val="00081CC8"/>
    <w:rsid w:val="00081F4A"/>
    <w:rsid w:val="00081F79"/>
    <w:rsid w:val="000837E8"/>
    <w:rsid w:val="00083CC9"/>
    <w:rsid w:val="00084833"/>
    <w:rsid w:val="00084E19"/>
    <w:rsid w:val="0008587E"/>
    <w:rsid w:val="00085A4D"/>
    <w:rsid w:val="00085C14"/>
    <w:rsid w:val="00085D5D"/>
    <w:rsid w:val="00086579"/>
    <w:rsid w:val="00086B7D"/>
    <w:rsid w:val="00087C98"/>
    <w:rsid w:val="00090355"/>
    <w:rsid w:val="000917B8"/>
    <w:rsid w:val="00091C4C"/>
    <w:rsid w:val="00092873"/>
    <w:rsid w:val="0009316F"/>
    <w:rsid w:val="000932F2"/>
    <w:rsid w:val="00093716"/>
    <w:rsid w:val="00093742"/>
    <w:rsid w:val="00094672"/>
    <w:rsid w:val="00094F4A"/>
    <w:rsid w:val="000958E1"/>
    <w:rsid w:val="000965D4"/>
    <w:rsid w:val="00096633"/>
    <w:rsid w:val="00097193"/>
    <w:rsid w:val="0009727A"/>
    <w:rsid w:val="0009756F"/>
    <w:rsid w:val="00097EA4"/>
    <w:rsid w:val="000A015C"/>
    <w:rsid w:val="000A01C6"/>
    <w:rsid w:val="000A076F"/>
    <w:rsid w:val="000A08BF"/>
    <w:rsid w:val="000A1AAF"/>
    <w:rsid w:val="000A1B6A"/>
    <w:rsid w:val="000A1C75"/>
    <w:rsid w:val="000A1DEA"/>
    <w:rsid w:val="000A25B9"/>
    <w:rsid w:val="000A31D1"/>
    <w:rsid w:val="000A32A0"/>
    <w:rsid w:val="000A3909"/>
    <w:rsid w:val="000A48E9"/>
    <w:rsid w:val="000A4A21"/>
    <w:rsid w:val="000A4F53"/>
    <w:rsid w:val="000A605B"/>
    <w:rsid w:val="000A60A9"/>
    <w:rsid w:val="000A614B"/>
    <w:rsid w:val="000A697E"/>
    <w:rsid w:val="000A6ECB"/>
    <w:rsid w:val="000B0279"/>
    <w:rsid w:val="000B04D8"/>
    <w:rsid w:val="000B0BCE"/>
    <w:rsid w:val="000B0C01"/>
    <w:rsid w:val="000B0CEB"/>
    <w:rsid w:val="000B188B"/>
    <w:rsid w:val="000B1B5B"/>
    <w:rsid w:val="000B210C"/>
    <w:rsid w:val="000B211D"/>
    <w:rsid w:val="000B29C6"/>
    <w:rsid w:val="000B2A3A"/>
    <w:rsid w:val="000B2C7A"/>
    <w:rsid w:val="000B42FD"/>
    <w:rsid w:val="000B495B"/>
    <w:rsid w:val="000B521E"/>
    <w:rsid w:val="000B6586"/>
    <w:rsid w:val="000B6758"/>
    <w:rsid w:val="000B7070"/>
    <w:rsid w:val="000B7280"/>
    <w:rsid w:val="000C08BD"/>
    <w:rsid w:val="000C0DC0"/>
    <w:rsid w:val="000C1AE8"/>
    <w:rsid w:val="000C272C"/>
    <w:rsid w:val="000C275D"/>
    <w:rsid w:val="000C2D48"/>
    <w:rsid w:val="000C680F"/>
    <w:rsid w:val="000C6C16"/>
    <w:rsid w:val="000C729D"/>
    <w:rsid w:val="000D0505"/>
    <w:rsid w:val="000D0ECA"/>
    <w:rsid w:val="000D13A6"/>
    <w:rsid w:val="000D20B5"/>
    <w:rsid w:val="000D235A"/>
    <w:rsid w:val="000D37EF"/>
    <w:rsid w:val="000D392B"/>
    <w:rsid w:val="000D3A91"/>
    <w:rsid w:val="000D4166"/>
    <w:rsid w:val="000D4414"/>
    <w:rsid w:val="000D4918"/>
    <w:rsid w:val="000D5065"/>
    <w:rsid w:val="000D5A26"/>
    <w:rsid w:val="000D6E48"/>
    <w:rsid w:val="000D77AC"/>
    <w:rsid w:val="000E0812"/>
    <w:rsid w:val="000E1411"/>
    <w:rsid w:val="000E1414"/>
    <w:rsid w:val="000E16ED"/>
    <w:rsid w:val="000E18C1"/>
    <w:rsid w:val="000E1AB0"/>
    <w:rsid w:val="000E2B9E"/>
    <w:rsid w:val="000E3116"/>
    <w:rsid w:val="000E31DD"/>
    <w:rsid w:val="000E3257"/>
    <w:rsid w:val="000E3DC5"/>
    <w:rsid w:val="000E4449"/>
    <w:rsid w:val="000E4D83"/>
    <w:rsid w:val="000E503D"/>
    <w:rsid w:val="000E6083"/>
    <w:rsid w:val="000E676F"/>
    <w:rsid w:val="000E68B2"/>
    <w:rsid w:val="000E68C0"/>
    <w:rsid w:val="000E6CEB"/>
    <w:rsid w:val="000E6DFE"/>
    <w:rsid w:val="000E6EC6"/>
    <w:rsid w:val="000F0D92"/>
    <w:rsid w:val="000F1BDF"/>
    <w:rsid w:val="000F23A2"/>
    <w:rsid w:val="000F2A60"/>
    <w:rsid w:val="000F4CA0"/>
    <w:rsid w:val="000F6D14"/>
    <w:rsid w:val="000F7061"/>
    <w:rsid w:val="000F7E46"/>
    <w:rsid w:val="001001D0"/>
    <w:rsid w:val="00100A56"/>
    <w:rsid w:val="0010104D"/>
    <w:rsid w:val="00101D5E"/>
    <w:rsid w:val="001020E3"/>
    <w:rsid w:val="00102AFF"/>
    <w:rsid w:val="001039B1"/>
    <w:rsid w:val="0010435A"/>
    <w:rsid w:val="00104550"/>
    <w:rsid w:val="001055D1"/>
    <w:rsid w:val="00106988"/>
    <w:rsid w:val="00110DC8"/>
    <w:rsid w:val="00110DDD"/>
    <w:rsid w:val="00111892"/>
    <w:rsid w:val="00111AC5"/>
    <w:rsid w:val="001141C0"/>
    <w:rsid w:val="00114682"/>
    <w:rsid w:val="00114953"/>
    <w:rsid w:val="00114D36"/>
    <w:rsid w:val="001153E2"/>
    <w:rsid w:val="00115538"/>
    <w:rsid w:val="00115C0B"/>
    <w:rsid w:val="0011607D"/>
    <w:rsid w:val="001161CF"/>
    <w:rsid w:val="001174A0"/>
    <w:rsid w:val="00117DC6"/>
    <w:rsid w:val="001206E3"/>
    <w:rsid w:val="00120E71"/>
    <w:rsid w:val="0012164D"/>
    <w:rsid w:val="001218D3"/>
    <w:rsid w:val="00121A61"/>
    <w:rsid w:val="00121AFF"/>
    <w:rsid w:val="001222E8"/>
    <w:rsid w:val="001224D7"/>
    <w:rsid w:val="00122D54"/>
    <w:rsid w:val="00123D0B"/>
    <w:rsid w:val="001255E2"/>
    <w:rsid w:val="00125915"/>
    <w:rsid w:val="0012695D"/>
    <w:rsid w:val="00126F0E"/>
    <w:rsid w:val="00127361"/>
    <w:rsid w:val="0013093B"/>
    <w:rsid w:val="001311D2"/>
    <w:rsid w:val="0013142C"/>
    <w:rsid w:val="0013156F"/>
    <w:rsid w:val="00132995"/>
    <w:rsid w:val="00133642"/>
    <w:rsid w:val="0013543A"/>
    <w:rsid w:val="0013590C"/>
    <w:rsid w:val="00135AE6"/>
    <w:rsid w:val="0013661E"/>
    <w:rsid w:val="00136B24"/>
    <w:rsid w:val="00137960"/>
    <w:rsid w:val="00137DD0"/>
    <w:rsid w:val="00140600"/>
    <w:rsid w:val="001406AE"/>
    <w:rsid w:val="00140A51"/>
    <w:rsid w:val="00141154"/>
    <w:rsid w:val="001425D3"/>
    <w:rsid w:val="001432F1"/>
    <w:rsid w:val="00144561"/>
    <w:rsid w:val="0014525C"/>
    <w:rsid w:val="00146758"/>
    <w:rsid w:val="001471BD"/>
    <w:rsid w:val="001471C6"/>
    <w:rsid w:val="001472D9"/>
    <w:rsid w:val="00147803"/>
    <w:rsid w:val="0015161C"/>
    <w:rsid w:val="00151A08"/>
    <w:rsid w:val="00151DC3"/>
    <w:rsid w:val="00152A78"/>
    <w:rsid w:val="00152D79"/>
    <w:rsid w:val="00153984"/>
    <w:rsid w:val="00153C64"/>
    <w:rsid w:val="00154430"/>
    <w:rsid w:val="00154AC0"/>
    <w:rsid w:val="00155704"/>
    <w:rsid w:val="00156AF4"/>
    <w:rsid w:val="0015703E"/>
    <w:rsid w:val="001578F4"/>
    <w:rsid w:val="00157A26"/>
    <w:rsid w:val="001605B8"/>
    <w:rsid w:val="00160796"/>
    <w:rsid w:val="00160D43"/>
    <w:rsid w:val="001616CB"/>
    <w:rsid w:val="00161A76"/>
    <w:rsid w:val="00162427"/>
    <w:rsid w:val="00162BBE"/>
    <w:rsid w:val="001633A3"/>
    <w:rsid w:val="00163426"/>
    <w:rsid w:val="00163A79"/>
    <w:rsid w:val="00163CC7"/>
    <w:rsid w:val="00163D27"/>
    <w:rsid w:val="00163E44"/>
    <w:rsid w:val="00165501"/>
    <w:rsid w:val="0016562D"/>
    <w:rsid w:val="00166925"/>
    <w:rsid w:val="00166A2E"/>
    <w:rsid w:val="00166AE1"/>
    <w:rsid w:val="00166BE7"/>
    <w:rsid w:val="00167276"/>
    <w:rsid w:val="0016744E"/>
    <w:rsid w:val="00167DA7"/>
    <w:rsid w:val="00167F43"/>
    <w:rsid w:val="001708C4"/>
    <w:rsid w:val="00170D24"/>
    <w:rsid w:val="00170EBC"/>
    <w:rsid w:val="001712A9"/>
    <w:rsid w:val="001723F0"/>
    <w:rsid w:val="00172807"/>
    <w:rsid w:val="0017293C"/>
    <w:rsid w:val="00172C69"/>
    <w:rsid w:val="00173073"/>
    <w:rsid w:val="00175D52"/>
    <w:rsid w:val="00175F75"/>
    <w:rsid w:val="00175F84"/>
    <w:rsid w:val="00176BB5"/>
    <w:rsid w:val="001775A7"/>
    <w:rsid w:val="00177F5B"/>
    <w:rsid w:val="0018051C"/>
    <w:rsid w:val="00180847"/>
    <w:rsid w:val="00183996"/>
    <w:rsid w:val="00183A32"/>
    <w:rsid w:val="00183ACE"/>
    <w:rsid w:val="00183C07"/>
    <w:rsid w:val="00184B34"/>
    <w:rsid w:val="00184EA9"/>
    <w:rsid w:val="0018510B"/>
    <w:rsid w:val="001851E7"/>
    <w:rsid w:val="001854F8"/>
    <w:rsid w:val="00187E7E"/>
    <w:rsid w:val="001906E3"/>
    <w:rsid w:val="00190EA3"/>
    <w:rsid w:val="00191041"/>
    <w:rsid w:val="00191BAC"/>
    <w:rsid w:val="00191F4E"/>
    <w:rsid w:val="0019231D"/>
    <w:rsid w:val="00192753"/>
    <w:rsid w:val="00192E21"/>
    <w:rsid w:val="0019396D"/>
    <w:rsid w:val="0019459E"/>
    <w:rsid w:val="0019558B"/>
    <w:rsid w:val="0019650A"/>
    <w:rsid w:val="00196A20"/>
    <w:rsid w:val="001A02D0"/>
    <w:rsid w:val="001A0656"/>
    <w:rsid w:val="001A0DA2"/>
    <w:rsid w:val="001A109F"/>
    <w:rsid w:val="001A11D9"/>
    <w:rsid w:val="001A14C7"/>
    <w:rsid w:val="001A1FEC"/>
    <w:rsid w:val="001A34D1"/>
    <w:rsid w:val="001A352A"/>
    <w:rsid w:val="001A3613"/>
    <w:rsid w:val="001A397F"/>
    <w:rsid w:val="001A41B6"/>
    <w:rsid w:val="001A456D"/>
    <w:rsid w:val="001A569C"/>
    <w:rsid w:val="001A5809"/>
    <w:rsid w:val="001A5810"/>
    <w:rsid w:val="001A5A8A"/>
    <w:rsid w:val="001A6795"/>
    <w:rsid w:val="001A6F5C"/>
    <w:rsid w:val="001A72D3"/>
    <w:rsid w:val="001A78D2"/>
    <w:rsid w:val="001B14F6"/>
    <w:rsid w:val="001B160A"/>
    <w:rsid w:val="001B17B6"/>
    <w:rsid w:val="001B246A"/>
    <w:rsid w:val="001B2538"/>
    <w:rsid w:val="001B2C47"/>
    <w:rsid w:val="001B2E10"/>
    <w:rsid w:val="001B3091"/>
    <w:rsid w:val="001B363F"/>
    <w:rsid w:val="001B3A5E"/>
    <w:rsid w:val="001B4591"/>
    <w:rsid w:val="001B591A"/>
    <w:rsid w:val="001B6343"/>
    <w:rsid w:val="001B6B10"/>
    <w:rsid w:val="001B6F3B"/>
    <w:rsid w:val="001B6FDD"/>
    <w:rsid w:val="001B79E5"/>
    <w:rsid w:val="001B7ACC"/>
    <w:rsid w:val="001C0769"/>
    <w:rsid w:val="001C0E91"/>
    <w:rsid w:val="001C2497"/>
    <w:rsid w:val="001C2844"/>
    <w:rsid w:val="001C29A6"/>
    <w:rsid w:val="001C3660"/>
    <w:rsid w:val="001C36D9"/>
    <w:rsid w:val="001C4373"/>
    <w:rsid w:val="001C4551"/>
    <w:rsid w:val="001C4CB4"/>
    <w:rsid w:val="001C5210"/>
    <w:rsid w:val="001C5554"/>
    <w:rsid w:val="001C5AB0"/>
    <w:rsid w:val="001C6941"/>
    <w:rsid w:val="001C7951"/>
    <w:rsid w:val="001C7B93"/>
    <w:rsid w:val="001C7C74"/>
    <w:rsid w:val="001D0441"/>
    <w:rsid w:val="001D08E9"/>
    <w:rsid w:val="001D219B"/>
    <w:rsid w:val="001D230B"/>
    <w:rsid w:val="001D2D5E"/>
    <w:rsid w:val="001D36D1"/>
    <w:rsid w:val="001D4993"/>
    <w:rsid w:val="001D4F43"/>
    <w:rsid w:val="001D4FFE"/>
    <w:rsid w:val="001D507F"/>
    <w:rsid w:val="001D6FA5"/>
    <w:rsid w:val="001D7501"/>
    <w:rsid w:val="001E0435"/>
    <w:rsid w:val="001E0CAC"/>
    <w:rsid w:val="001E1CF9"/>
    <w:rsid w:val="001E24A6"/>
    <w:rsid w:val="001E25ED"/>
    <w:rsid w:val="001E2BC1"/>
    <w:rsid w:val="001E3088"/>
    <w:rsid w:val="001E459F"/>
    <w:rsid w:val="001E473E"/>
    <w:rsid w:val="001E489F"/>
    <w:rsid w:val="001E48F6"/>
    <w:rsid w:val="001E5320"/>
    <w:rsid w:val="001E5501"/>
    <w:rsid w:val="001E5E47"/>
    <w:rsid w:val="001E7723"/>
    <w:rsid w:val="001E78F2"/>
    <w:rsid w:val="001E7A5C"/>
    <w:rsid w:val="001F042A"/>
    <w:rsid w:val="001F0F9D"/>
    <w:rsid w:val="001F0FC2"/>
    <w:rsid w:val="001F168C"/>
    <w:rsid w:val="001F17C3"/>
    <w:rsid w:val="001F2D97"/>
    <w:rsid w:val="001F3522"/>
    <w:rsid w:val="001F35A4"/>
    <w:rsid w:val="001F3CA9"/>
    <w:rsid w:val="001F43E3"/>
    <w:rsid w:val="001F5B34"/>
    <w:rsid w:val="001F5C4E"/>
    <w:rsid w:val="001F5DA3"/>
    <w:rsid w:val="001F68C1"/>
    <w:rsid w:val="001F6B8F"/>
    <w:rsid w:val="001F7B17"/>
    <w:rsid w:val="001F7EE4"/>
    <w:rsid w:val="00200593"/>
    <w:rsid w:val="00200BF9"/>
    <w:rsid w:val="00200C8C"/>
    <w:rsid w:val="00200E55"/>
    <w:rsid w:val="00202ACE"/>
    <w:rsid w:val="002047C2"/>
    <w:rsid w:val="00205A3F"/>
    <w:rsid w:val="00205A72"/>
    <w:rsid w:val="00205BB8"/>
    <w:rsid w:val="00206CD3"/>
    <w:rsid w:val="00206FB5"/>
    <w:rsid w:val="00207D3A"/>
    <w:rsid w:val="0021051F"/>
    <w:rsid w:val="00211BD9"/>
    <w:rsid w:val="00212238"/>
    <w:rsid w:val="00212E05"/>
    <w:rsid w:val="00213A5E"/>
    <w:rsid w:val="00213C99"/>
    <w:rsid w:val="0021414F"/>
    <w:rsid w:val="0021419D"/>
    <w:rsid w:val="00214256"/>
    <w:rsid w:val="00214C28"/>
    <w:rsid w:val="00214C85"/>
    <w:rsid w:val="00214D8B"/>
    <w:rsid w:val="00215D09"/>
    <w:rsid w:val="00216345"/>
    <w:rsid w:val="00217AAE"/>
    <w:rsid w:val="002207F8"/>
    <w:rsid w:val="00221A5E"/>
    <w:rsid w:val="00221AFD"/>
    <w:rsid w:val="00221C1C"/>
    <w:rsid w:val="00222101"/>
    <w:rsid w:val="002225AD"/>
    <w:rsid w:val="002232BF"/>
    <w:rsid w:val="00223C94"/>
    <w:rsid w:val="00224D58"/>
    <w:rsid w:val="0022539F"/>
    <w:rsid w:val="002253B4"/>
    <w:rsid w:val="002254FD"/>
    <w:rsid w:val="002267C0"/>
    <w:rsid w:val="0022699B"/>
    <w:rsid w:val="00226AA4"/>
    <w:rsid w:val="00226B10"/>
    <w:rsid w:val="0022712F"/>
    <w:rsid w:val="00227A66"/>
    <w:rsid w:val="0023037D"/>
    <w:rsid w:val="0023236D"/>
    <w:rsid w:val="002323F0"/>
    <w:rsid w:val="002332CB"/>
    <w:rsid w:val="002345FF"/>
    <w:rsid w:val="00234A49"/>
    <w:rsid w:val="00234D32"/>
    <w:rsid w:val="00235D30"/>
    <w:rsid w:val="00235E03"/>
    <w:rsid w:val="0023612E"/>
    <w:rsid w:val="002365D5"/>
    <w:rsid w:val="002400FD"/>
    <w:rsid w:val="00241755"/>
    <w:rsid w:val="00242FEE"/>
    <w:rsid w:val="00243511"/>
    <w:rsid w:val="002435D4"/>
    <w:rsid w:val="00243A6C"/>
    <w:rsid w:val="00243A7F"/>
    <w:rsid w:val="00243B5C"/>
    <w:rsid w:val="00243BD4"/>
    <w:rsid w:val="002452DC"/>
    <w:rsid w:val="002453D5"/>
    <w:rsid w:val="002469C5"/>
    <w:rsid w:val="00246E1F"/>
    <w:rsid w:val="00247528"/>
    <w:rsid w:val="002476F3"/>
    <w:rsid w:val="00247E16"/>
    <w:rsid w:val="002503E7"/>
    <w:rsid w:val="002506D8"/>
    <w:rsid w:val="00250A1A"/>
    <w:rsid w:val="00250A47"/>
    <w:rsid w:val="00251F8A"/>
    <w:rsid w:val="00251FDD"/>
    <w:rsid w:val="002526A7"/>
    <w:rsid w:val="00252ED6"/>
    <w:rsid w:val="00253101"/>
    <w:rsid w:val="00253203"/>
    <w:rsid w:val="0025353E"/>
    <w:rsid w:val="002536B7"/>
    <w:rsid w:val="002545BA"/>
    <w:rsid w:val="0025482B"/>
    <w:rsid w:val="00255282"/>
    <w:rsid w:val="00256999"/>
    <w:rsid w:val="00256F60"/>
    <w:rsid w:val="0025743F"/>
    <w:rsid w:val="002576F7"/>
    <w:rsid w:val="00257BBA"/>
    <w:rsid w:val="00257D8B"/>
    <w:rsid w:val="00260278"/>
    <w:rsid w:val="002605CA"/>
    <w:rsid w:val="00260BB3"/>
    <w:rsid w:val="002615C4"/>
    <w:rsid w:val="00262BE7"/>
    <w:rsid w:val="00262D8F"/>
    <w:rsid w:val="00262E5E"/>
    <w:rsid w:val="00263051"/>
    <w:rsid w:val="002632D1"/>
    <w:rsid w:val="0026333D"/>
    <w:rsid w:val="00263667"/>
    <w:rsid w:val="00263E21"/>
    <w:rsid w:val="0026429C"/>
    <w:rsid w:val="002646F9"/>
    <w:rsid w:val="0026537D"/>
    <w:rsid w:val="00265585"/>
    <w:rsid w:val="00265E7C"/>
    <w:rsid w:val="0026625D"/>
    <w:rsid w:val="002665A9"/>
    <w:rsid w:val="002665B8"/>
    <w:rsid w:val="00267051"/>
    <w:rsid w:val="002670C7"/>
    <w:rsid w:val="002671C9"/>
    <w:rsid w:val="0026737F"/>
    <w:rsid w:val="00267550"/>
    <w:rsid w:val="00267F92"/>
    <w:rsid w:val="002701EE"/>
    <w:rsid w:val="00271084"/>
    <w:rsid w:val="002715BC"/>
    <w:rsid w:val="00271F2A"/>
    <w:rsid w:val="00272AF8"/>
    <w:rsid w:val="00273828"/>
    <w:rsid w:val="00273851"/>
    <w:rsid w:val="0027414A"/>
    <w:rsid w:val="00274174"/>
    <w:rsid w:val="002743C7"/>
    <w:rsid w:val="00274920"/>
    <w:rsid w:val="00274A2D"/>
    <w:rsid w:val="002751B3"/>
    <w:rsid w:val="00275F72"/>
    <w:rsid w:val="002767DE"/>
    <w:rsid w:val="00276D89"/>
    <w:rsid w:val="00277330"/>
    <w:rsid w:val="00277C18"/>
    <w:rsid w:val="00280FD7"/>
    <w:rsid w:val="0028286B"/>
    <w:rsid w:val="0028380B"/>
    <w:rsid w:val="002843ED"/>
    <w:rsid w:val="00284434"/>
    <w:rsid w:val="00284BE0"/>
    <w:rsid w:val="00284CC1"/>
    <w:rsid w:val="00284F7F"/>
    <w:rsid w:val="00285779"/>
    <w:rsid w:val="00287D74"/>
    <w:rsid w:val="0029126C"/>
    <w:rsid w:val="00291499"/>
    <w:rsid w:val="0029255A"/>
    <w:rsid w:val="0029298D"/>
    <w:rsid w:val="00292A3F"/>
    <w:rsid w:val="00292BD9"/>
    <w:rsid w:val="00293004"/>
    <w:rsid w:val="0029398C"/>
    <w:rsid w:val="00293A9A"/>
    <w:rsid w:val="0029419B"/>
    <w:rsid w:val="00294496"/>
    <w:rsid w:val="00294801"/>
    <w:rsid w:val="002951C6"/>
    <w:rsid w:val="00295E89"/>
    <w:rsid w:val="002967E1"/>
    <w:rsid w:val="002974C1"/>
    <w:rsid w:val="002A0935"/>
    <w:rsid w:val="002A0E65"/>
    <w:rsid w:val="002A130F"/>
    <w:rsid w:val="002A260C"/>
    <w:rsid w:val="002A32E7"/>
    <w:rsid w:val="002A3D03"/>
    <w:rsid w:val="002A5645"/>
    <w:rsid w:val="002A599D"/>
    <w:rsid w:val="002A5F99"/>
    <w:rsid w:val="002A62A2"/>
    <w:rsid w:val="002A7D39"/>
    <w:rsid w:val="002A7D61"/>
    <w:rsid w:val="002B0CA8"/>
    <w:rsid w:val="002B1C03"/>
    <w:rsid w:val="002B22B4"/>
    <w:rsid w:val="002B25A0"/>
    <w:rsid w:val="002B2E38"/>
    <w:rsid w:val="002B3E14"/>
    <w:rsid w:val="002B47C8"/>
    <w:rsid w:val="002B630C"/>
    <w:rsid w:val="002B7379"/>
    <w:rsid w:val="002B765C"/>
    <w:rsid w:val="002C01E8"/>
    <w:rsid w:val="002C14E7"/>
    <w:rsid w:val="002C1956"/>
    <w:rsid w:val="002C1CC4"/>
    <w:rsid w:val="002C1D32"/>
    <w:rsid w:val="002C1EA8"/>
    <w:rsid w:val="002C2829"/>
    <w:rsid w:val="002C2A71"/>
    <w:rsid w:val="002C2E85"/>
    <w:rsid w:val="002C2FE2"/>
    <w:rsid w:val="002C39DE"/>
    <w:rsid w:val="002C3BB1"/>
    <w:rsid w:val="002C3C93"/>
    <w:rsid w:val="002C4C6A"/>
    <w:rsid w:val="002C6334"/>
    <w:rsid w:val="002C7B14"/>
    <w:rsid w:val="002D01A0"/>
    <w:rsid w:val="002D19E8"/>
    <w:rsid w:val="002D2901"/>
    <w:rsid w:val="002D2BD9"/>
    <w:rsid w:val="002D30C3"/>
    <w:rsid w:val="002D3307"/>
    <w:rsid w:val="002D39BB"/>
    <w:rsid w:val="002D596D"/>
    <w:rsid w:val="002D5FE5"/>
    <w:rsid w:val="002D6E24"/>
    <w:rsid w:val="002D7620"/>
    <w:rsid w:val="002D7695"/>
    <w:rsid w:val="002D77DC"/>
    <w:rsid w:val="002E07FA"/>
    <w:rsid w:val="002E08FC"/>
    <w:rsid w:val="002E0E01"/>
    <w:rsid w:val="002E1CBD"/>
    <w:rsid w:val="002E3603"/>
    <w:rsid w:val="002E3753"/>
    <w:rsid w:val="002E3905"/>
    <w:rsid w:val="002E5C0D"/>
    <w:rsid w:val="002E651A"/>
    <w:rsid w:val="002E73E7"/>
    <w:rsid w:val="002E74D3"/>
    <w:rsid w:val="002E7665"/>
    <w:rsid w:val="002F0176"/>
    <w:rsid w:val="002F056B"/>
    <w:rsid w:val="002F1367"/>
    <w:rsid w:val="002F1D09"/>
    <w:rsid w:val="002F32B6"/>
    <w:rsid w:val="002F52A7"/>
    <w:rsid w:val="002F5BC5"/>
    <w:rsid w:val="002F61E9"/>
    <w:rsid w:val="00300336"/>
    <w:rsid w:val="003003CE"/>
    <w:rsid w:val="0030085C"/>
    <w:rsid w:val="00301B0C"/>
    <w:rsid w:val="0030218B"/>
    <w:rsid w:val="003024A3"/>
    <w:rsid w:val="003038CF"/>
    <w:rsid w:val="003039BC"/>
    <w:rsid w:val="00303C43"/>
    <w:rsid w:val="00304B39"/>
    <w:rsid w:val="00304C5D"/>
    <w:rsid w:val="00305952"/>
    <w:rsid w:val="00305A9E"/>
    <w:rsid w:val="00306918"/>
    <w:rsid w:val="00306D01"/>
    <w:rsid w:val="00306FAE"/>
    <w:rsid w:val="00307027"/>
    <w:rsid w:val="0030735F"/>
    <w:rsid w:val="00307B1C"/>
    <w:rsid w:val="00310229"/>
    <w:rsid w:val="00310ED6"/>
    <w:rsid w:val="003111C0"/>
    <w:rsid w:val="003115B5"/>
    <w:rsid w:val="00311CD6"/>
    <w:rsid w:val="003125E9"/>
    <w:rsid w:val="00312E84"/>
    <w:rsid w:val="00312FC1"/>
    <w:rsid w:val="0031341B"/>
    <w:rsid w:val="00314880"/>
    <w:rsid w:val="00315205"/>
    <w:rsid w:val="003153C8"/>
    <w:rsid w:val="00315E75"/>
    <w:rsid w:val="00317BC8"/>
    <w:rsid w:val="00320330"/>
    <w:rsid w:val="003209B6"/>
    <w:rsid w:val="00320CBB"/>
    <w:rsid w:val="00321243"/>
    <w:rsid w:val="0032132A"/>
    <w:rsid w:val="00321E07"/>
    <w:rsid w:val="0032265D"/>
    <w:rsid w:val="00322B4D"/>
    <w:rsid w:val="003239B1"/>
    <w:rsid w:val="003247CE"/>
    <w:rsid w:val="00324C83"/>
    <w:rsid w:val="003256D6"/>
    <w:rsid w:val="003269C7"/>
    <w:rsid w:val="00326A88"/>
    <w:rsid w:val="00326E45"/>
    <w:rsid w:val="00330F20"/>
    <w:rsid w:val="003313ED"/>
    <w:rsid w:val="00332504"/>
    <w:rsid w:val="003326A2"/>
    <w:rsid w:val="0033275F"/>
    <w:rsid w:val="003328EC"/>
    <w:rsid w:val="00332ADC"/>
    <w:rsid w:val="00332F61"/>
    <w:rsid w:val="00335083"/>
    <w:rsid w:val="00335A1E"/>
    <w:rsid w:val="00335CD9"/>
    <w:rsid w:val="00335D87"/>
    <w:rsid w:val="0033676B"/>
    <w:rsid w:val="00336994"/>
    <w:rsid w:val="0034053C"/>
    <w:rsid w:val="00340BE5"/>
    <w:rsid w:val="00340DC6"/>
    <w:rsid w:val="00340FE1"/>
    <w:rsid w:val="003411B7"/>
    <w:rsid w:val="003415EC"/>
    <w:rsid w:val="00343773"/>
    <w:rsid w:val="00343E34"/>
    <w:rsid w:val="0034417F"/>
    <w:rsid w:val="0034465F"/>
    <w:rsid w:val="00345A7C"/>
    <w:rsid w:val="00345D1A"/>
    <w:rsid w:val="003460B2"/>
    <w:rsid w:val="00347712"/>
    <w:rsid w:val="00347BF3"/>
    <w:rsid w:val="0035031D"/>
    <w:rsid w:val="003503BB"/>
    <w:rsid w:val="00350867"/>
    <w:rsid w:val="00354524"/>
    <w:rsid w:val="00355890"/>
    <w:rsid w:val="00355D01"/>
    <w:rsid w:val="003570C7"/>
    <w:rsid w:val="0035797B"/>
    <w:rsid w:val="003611FF"/>
    <w:rsid w:val="003613DB"/>
    <w:rsid w:val="0036291B"/>
    <w:rsid w:val="00364B3B"/>
    <w:rsid w:val="00364C39"/>
    <w:rsid w:val="00364E31"/>
    <w:rsid w:val="00365732"/>
    <w:rsid w:val="0036580B"/>
    <w:rsid w:val="00365893"/>
    <w:rsid w:val="00366466"/>
    <w:rsid w:val="0036739C"/>
    <w:rsid w:val="00367CB5"/>
    <w:rsid w:val="00367D85"/>
    <w:rsid w:val="003701ED"/>
    <w:rsid w:val="0037149A"/>
    <w:rsid w:val="00371975"/>
    <w:rsid w:val="00372096"/>
    <w:rsid w:val="003727EF"/>
    <w:rsid w:val="0037289E"/>
    <w:rsid w:val="00373527"/>
    <w:rsid w:val="003736FD"/>
    <w:rsid w:val="00373741"/>
    <w:rsid w:val="00374495"/>
    <w:rsid w:val="00374C0A"/>
    <w:rsid w:val="003750C8"/>
    <w:rsid w:val="00375F38"/>
    <w:rsid w:val="00376FA0"/>
    <w:rsid w:val="00377E60"/>
    <w:rsid w:val="0038014A"/>
    <w:rsid w:val="003804EE"/>
    <w:rsid w:val="00380E2D"/>
    <w:rsid w:val="0038201F"/>
    <w:rsid w:val="00382438"/>
    <w:rsid w:val="00382439"/>
    <w:rsid w:val="00382D47"/>
    <w:rsid w:val="00383184"/>
    <w:rsid w:val="003831E5"/>
    <w:rsid w:val="0038352A"/>
    <w:rsid w:val="00383AF9"/>
    <w:rsid w:val="003842EA"/>
    <w:rsid w:val="00384315"/>
    <w:rsid w:val="00384F54"/>
    <w:rsid w:val="0038552F"/>
    <w:rsid w:val="00385A6C"/>
    <w:rsid w:val="00385EBC"/>
    <w:rsid w:val="003861E0"/>
    <w:rsid w:val="00386235"/>
    <w:rsid w:val="00386491"/>
    <w:rsid w:val="00386A2D"/>
    <w:rsid w:val="00390118"/>
    <w:rsid w:val="00390670"/>
    <w:rsid w:val="00391472"/>
    <w:rsid w:val="003914B4"/>
    <w:rsid w:val="00391A10"/>
    <w:rsid w:val="00392949"/>
    <w:rsid w:val="003937B8"/>
    <w:rsid w:val="003939A9"/>
    <w:rsid w:val="00393B6B"/>
    <w:rsid w:val="00393EE4"/>
    <w:rsid w:val="003955DC"/>
    <w:rsid w:val="0039637A"/>
    <w:rsid w:val="0039798D"/>
    <w:rsid w:val="00397A1D"/>
    <w:rsid w:val="00397C75"/>
    <w:rsid w:val="003A0365"/>
    <w:rsid w:val="003A0545"/>
    <w:rsid w:val="003A06E7"/>
    <w:rsid w:val="003A3972"/>
    <w:rsid w:val="003A4660"/>
    <w:rsid w:val="003A48AE"/>
    <w:rsid w:val="003A4F74"/>
    <w:rsid w:val="003A5F64"/>
    <w:rsid w:val="003A738B"/>
    <w:rsid w:val="003A7520"/>
    <w:rsid w:val="003B116D"/>
    <w:rsid w:val="003B2AD0"/>
    <w:rsid w:val="003B2F00"/>
    <w:rsid w:val="003B30D8"/>
    <w:rsid w:val="003B3BA5"/>
    <w:rsid w:val="003B43C3"/>
    <w:rsid w:val="003B4B80"/>
    <w:rsid w:val="003B503C"/>
    <w:rsid w:val="003B5156"/>
    <w:rsid w:val="003B524E"/>
    <w:rsid w:val="003B61C7"/>
    <w:rsid w:val="003B66D8"/>
    <w:rsid w:val="003B7906"/>
    <w:rsid w:val="003B7C72"/>
    <w:rsid w:val="003C104E"/>
    <w:rsid w:val="003C112A"/>
    <w:rsid w:val="003C14D3"/>
    <w:rsid w:val="003C26E9"/>
    <w:rsid w:val="003C3E63"/>
    <w:rsid w:val="003C418B"/>
    <w:rsid w:val="003C5A14"/>
    <w:rsid w:val="003C5C6C"/>
    <w:rsid w:val="003C5CF7"/>
    <w:rsid w:val="003C67B7"/>
    <w:rsid w:val="003C6A13"/>
    <w:rsid w:val="003C7290"/>
    <w:rsid w:val="003C73FA"/>
    <w:rsid w:val="003D0421"/>
    <w:rsid w:val="003D0E59"/>
    <w:rsid w:val="003D1294"/>
    <w:rsid w:val="003D1725"/>
    <w:rsid w:val="003D1940"/>
    <w:rsid w:val="003D2752"/>
    <w:rsid w:val="003D2F87"/>
    <w:rsid w:val="003D34B1"/>
    <w:rsid w:val="003D4041"/>
    <w:rsid w:val="003D4261"/>
    <w:rsid w:val="003D4588"/>
    <w:rsid w:val="003D5036"/>
    <w:rsid w:val="003D53C4"/>
    <w:rsid w:val="003D61FA"/>
    <w:rsid w:val="003D625E"/>
    <w:rsid w:val="003D76AE"/>
    <w:rsid w:val="003E0CAE"/>
    <w:rsid w:val="003E1482"/>
    <w:rsid w:val="003E2157"/>
    <w:rsid w:val="003E4A83"/>
    <w:rsid w:val="003E5026"/>
    <w:rsid w:val="003E5757"/>
    <w:rsid w:val="003E598B"/>
    <w:rsid w:val="003E5DA0"/>
    <w:rsid w:val="003E5EEE"/>
    <w:rsid w:val="003F089A"/>
    <w:rsid w:val="003F171A"/>
    <w:rsid w:val="003F1C72"/>
    <w:rsid w:val="003F2672"/>
    <w:rsid w:val="003F384F"/>
    <w:rsid w:val="003F4052"/>
    <w:rsid w:val="003F487A"/>
    <w:rsid w:val="003F5148"/>
    <w:rsid w:val="003F5357"/>
    <w:rsid w:val="003F54CE"/>
    <w:rsid w:val="003F5A33"/>
    <w:rsid w:val="003F68C3"/>
    <w:rsid w:val="003F7117"/>
    <w:rsid w:val="003F7582"/>
    <w:rsid w:val="004000A8"/>
    <w:rsid w:val="00400339"/>
    <w:rsid w:val="004003E6"/>
    <w:rsid w:val="0040059D"/>
    <w:rsid w:val="00400730"/>
    <w:rsid w:val="00401CBF"/>
    <w:rsid w:val="00401E1C"/>
    <w:rsid w:val="00401F53"/>
    <w:rsid w:val="00402996"/>
    <w:rsid w:val="00402CCA"/>
    <w:rsid w:val="00403018"/>
    <w:rsid w:val="00403655"/>
    <w:rsid w:val="0040371F"/>
    <w:rsid w:val="00403F34"/>
    <w:rsid w:val="00405241"/>
    <w:rsid w:val="00405F89"/>
    <w:rsid w:val="00406402"/>
    <w:rsid w:val="0040659B"/>
    <w:rsid w:val="0040741A"/>
    <w:rsid w:val="00407D6A"/>
    <w:rsid w:val="00410144"/>
    <w:rsid w:val="00410B4C"/>
    <w:rsid w:val="004115CC"/>
    <w:rsid w:val="00411E0E"/>
    <w:rsid w:val="00412088"/>
    <w:rsid w:val="0041229F"/>
    <w:rsid w:val="00412944"/>
    <w:rsid w:val="00413599"/>
    <w:rsid w:val="00413952"/>
    <w:rsid w:val="004139E1"/>
    <w:rsid w:val="00413C09"/>
    <w:rsid w:val="00414153"/>
    <w:rsid w:val="00414F9F"/>
    <w:rsid w:val="00415784"/>
    <w:rsid w:val="00415D62"/>
    <w:rsid w:val="00415EF7"/>
    <w:rsid w:val="004162CF"/>
    <w:rsid w:val="0041693C"/>
    <w:rsid w:val="00420529"/>
    <w:rsid w:val="00421987"/>
    <w:rsid w:val="0042286F"/>
    <w:rsid w:val="0042294C"/>
    <w:rsid w:val="00422C38"/>
    <w:rsid w:val="00423F1D"/>
    <w:rsid w:val="004242A4"/>
    <w:rsid w:val="00424BAE"/>
    <w:rsid w:val="00424D24"/>
    <w:rsid w:val="004258E2"/>
    <w:rsid w:val="00425F7F"/>
    <w:rsid w:val="0042672C"/>
    <w:rsid w:val="00427FD3"/>
    <w:rsid w:val="00430013"/>
    <w:rsid w:val="00430704"/>
    <w:rsid w:val="0043104E"/>
    <w:rsid w:val="00431577"/>
    <w:rsid w:val="00432496"/>
    <w:rsid w:val="00432950"/>
    <w:rsid w:val="00433D2C"/>
    <w:rsid w:val="0043434D"/>
    <w:rsid w:val="00434D07"/>
    <w:rsid w:val="00435061"/>
    <w:rsid w:val="00435065"/>
    <w:rsid w:val="00435899"/>
    <w:rsid w:val="00435B24"/>
    <w:rsid w:val="004364A6"/>
    <w:rsid w:val="00436E98"/>
    <w:rsid w:val="00437042"/>
    <w:rsid w:val="00437DCE"/>
    <w:rsid w:val="00437F8C"/>
    <w:rsid w:val="004407ED"/>
    <w:rsid w:val="00440835"/>
    <w:rsid w:val="004414B8"/>
    <w:rsid w:val="00441C45"/>
    <w:rsid w:val="004426FA"/>
    <w:rsid w:val="0044342A"/>
    <w:rsid w:val="004439EF"/>
    <w:rsid w:val="00443B94"/>
    <w:rsid w:val="00444FDB"/>
    <w:rsid w:val="00445068"/>
    <w:rsid w:val="00446322"/>
    <w:rsid w:val="00447E4A"/>
    <w:rsid w:val="00450CA9"/>
    <w:rsid w:val="00450F23"/>
    <w:rsid w:val="00451040"/>
    <w:rsid w:val="00451216"/>
    <w:rsid w:val="00451F3B"/>
    <w:rsid w:val="0045407A"/>
    <w:rsid w:val="0045503A"/>
    <w:rsid w:val="00455550"/>
    <w:rsid w:val="00455B02"/>
    <w:rsid w:val="00456811"/>
    <w:rsid w:val="004577F1"/>
    <w:rsid w:val="004613AC"/>
    <w:rsid w:val="004617ED"/>
    <w:rsid w:val="00461BB8"/>
    <w:rsid w:val="00462D62"/>
    <w:rsid w:val="004639E8"/>
    <w:rsid w:val="00463DE0"/>
    <w:rsid w:val="004640D0"/>
    <w:rsid w:val="004641F8"/>
    <w:rsid w:val="00464300"/>
    <w:rsid w:val="004650B6"/>
    <w:rsid w:val="00466CB7"/>
    <w:rsid w:val="00466DEF"/>
    <w:rsid w:val="0046701C"/>
    <w:rsid w:val="0046742F"/>
    <w:rsid w:val="0047149D"/>
    <w:rsid w:val="00471CEA"/>
    <w:rsid w:val="0047362A"/>
    <w:rsid w:val="0047647B"/>
    <w:rsid w:val="004767DA"/>
    <w:rsid w:val="00476E1B"/>
    <w:rsid w:val="004774ED"/>
    <w:rsid w:val="0047791A"/>
    <w:rsid w:val="00477FC8"/>
    <w:rsid w:val="00480EED"/>
    <w:rsid w:val="00482318"/>
    <w:rsid w:val="004828C7"/>
    <w:rsid w:val="00482AB4"/>
    <w:rsid w:val="00483491"/>
    <w:rsid w:val="004836D1"/>
    <w:rsid w:val="00484B01"/>
    <w:rsid w:val="004851CD"/>
    <w:rsid w:val="00485336"/>
    <w:rsid w:val="00485C1F"/>
    <w:rsid w:val="004860DF"/>
    <w:rsid w:val="00486347"/>
    <w:rsid w:val="00486350"/>
    <w:rsid w:val="00490850"/>
    <w:rsid w:val="00490D63"/>
    <w:rsid w:val="00491C21"/>
    <w:rsid w:val="00491C2F"/>
    <w:rsid w:val="00492086"/>
    <w:rsid w:val="004934D1"/>
    <w:rsid w:val="0049377B"/>
    <w:rsid w:val="004940C4"/>
    <w:rsid w:val="00494279"/>
    <w:rsid w:val="004943CC"/>
    <w:rsid w:val="004948AD"/>
    <w:rsid w:val="00494D72"/>
    <w:rsid w:val="004953B0"/>
    <w:rsid w:val="004955B1"/>
    <w:rsid w:val="00495A23"/>
    <w:rsid w:val="00495F30"/>
    <w:rsid w:val="00495F7D"/>
    <w:rsid w:val="004A01BF"/>
    <w:rsid w:val="004A0508"/>
    <w:rsid w:val="004A1107"/>
    <w:rsid w:val="004A189B"/>
    <w:rsid w:val="004A2375"/>
    <w:rsid w:val="004A3555"/>
    <w:rsid w:val="004A3718"/>
    <w:rsid w:val="004A3FE8"/>
    <w:rsid w:val="004A4CA8"/>
    <w:rsid w:val="004A5428"/>
    <w:rsid w:val="004A57F2"/>
    <w:rsid w:val="004A5CB9"/>
    <w:rsid w:val="004A5F5F"/>
    <w:rsid w:val="004A704D"/>
    <w:rsid w:val="004A7461"/>
    <w:rsid w:val="004A756C"/>
    <w:rsid w:val="004A772E"/>
    <w:rsid w:val="004A7A77"/>
    <w:rsid w:val="004B07AD"/>
    <w:rsid w:val="004B2D94"/>
    <w:rsid w:val="004B3107"/>
    <w:rsid w:val="004B37A5"/>
    <w:rsid w:val="004B44A0"/>
    <w:rsid w:val="004B551F"/>
    <w:rsid w:val="004B587D"/>
    <w:rsid w:val="004B5F08"/>
    <w:rsid w:val="004B642B"/>
    <w:rsid w:val="004B65B5"/>
    <w:rsid w:val="004B739B"/>
    <w:rsid w:val="004C07E7"/>
    <w:rsid w:val="004C0980"/>
    <w:rsid w:val="004C1989"/>
    <w:rsid w:val="004C2E4F"/>
    <w:rsid w:val="004C2F3E"/>
    <w:rsid w:val="004C3189"/>
    <w:rsid w:val="004C3195"/>
    <w:rsid w:val="004C36BE"/>
    <w:rsid w:val="004C3869"/>
    <w:rsid w:val="004C3B0B"/>
    <w:rsid w:val="004C3C60"/>
    <w:rsid w:val="004C45A5"/>
    <w:rsid w:val="004C47B7"/>
    <w:rsid w:val="004C48DB"/>
    <w:rsid w:val="004C5994"/>
    <w:rsid w:val="004C599E"/>
    <w:rsid w:val="004C6308"/>
    <w:rsid w:val="004C6542"/>
    <w:rsid w:val="004C6CF3"/>
    <w:rsid w:val="004C7B76"/>
    <w:rsid w:val="004D06D5"/>
    <w:rsid w:val="004D1105"/>
    <w:rsid w:val="004D1BA7"/>
    <w:rsid w:val="004D1F4D"/>
    <w:rsid w:val="004D2A51"/>
    <w:rsid w:val="004D2F58"/>
    <w:rsid w:val="004D3311"/>
    <w:rsid w:val="004D4773"/>
    <w:rsid w:val="004D5883"/>
    <w:rsid w:val="004D5989"/>
    <w:rsid w:val="004D5E0A"/>
    <w:rsid w:val="004D606C"/>
    <w:rsid w:val="004D636F"/>
    <w:rsid w:val="004D6685"/>
    <w:rsid w:val="004D7789"/>
    <w:rsid w:val="004E06C0"/>
    <w:rsid w:val="004E1332"/>
    <w:rsid w:val="004E15A4"/>
    <w:rsid w:val="004E1CBE"/>
    <w:rsid w:val="004E3669"/>
    <w:rsid w:val="004E3968"/>
    <w:rsid w:val="004E502C"/>
    <w:rsid w:val="004E60D4"/>
    <w:rsid w:val="004E71B7"/>
    <w:rsid w:val="004F002C"/>
    <w:rsid w:val="004F062B"/>
    <w:rsid w:val="004F0E3A"/>
    <w:rsid w:val="004F23DD"/>
    <w:rsid w:val="004F2F8F"/>
    <w:rsid w:val="004F34B1"/>
    <w:rsid w:val="004F359C"/>
    <w:rsid w:val="004F3F7F"/>
    <w:rsid w:val="004F5D09"/>
    <w:rsid w:val="004F5DC9"/>
    <w:rsid w:val="004F6693"/>
    <w:rsid w:val="004F6CE7"/>
    <w:rsid w:val="0050088F"/>
    <w:rsid w:val="005020A4"/>
    <w:rsid w:val="005024C3"/>
    <w:rsid w:val="00502667"/>
    <w:rsid w:val="005026E5"/>
    <w:rsid w:val="00502BB3"/>
    <w:rsid w:val="00502CF0"/>
    <w:rsid w:val="00502D2E"/>
    <w:rsid w:val="00504554"/>
    <w:rsid w:val="00504673"/>
    <w:rsid w:val="00505748"/>
    <w:rsid w:val="0050637B"/>
    <w:rsid w:val="005064F8"/>
    <w:rsid w:val="00507CCB"/>
    <w:rsid w:val="00510415"/>
    <w:rsid w:val="00510AF1"/>
    <w:rsid w:val="0051107E"/>
    <w:rsid w:val="005118A7"/>
    <w:rsid w:val="00512E0E"/>
    <w:rsid w:val="00512E70"/>
    <w:rsid w:val="00512F5A"/>
    <w:rsid w:val="005131C1"/>
    <w:rsid w:val="00513DE5"/>
    <w:rsid w:val="00514230"/>
    <w:rsid w:val="0051428B"/>
    <w:rsid w:val="005145D7"/>
    <w:rsid w:val="00514DE7"/>
    <w:rsid w:val="005152A5"/>
    <w:rsid w:val="005152DC"/>
    <w:rsid w:val="00515B7E"/>
    <w:rsid w:val="00515E77"/>
    <w:rsid w:val="005168B8"/>
    <w:rsid w:val="00517097"/>
    <w:rsid w:val="005205C1"/>
    <w:rsid w:val="005208C0"/>
    <w:rsid w:val="00520B43"/>
    <w:rsid w:val="005212DA"/>
    <w:rsid w:val="0052155C"/>
    <w:rsid w:val="005219A1"/>
    <w:rsid w:val="0052265E"/>
    <w:rsid w:val="00522A72"/>
    <w:rsid w:val="00522AEF"/>
    <w:rsid w:val="00523BD0"/>
    <w:rsid w:val="00523C53"/>
    <w:rsid w:val="00524464"/>
    <w:rsid w:val="005254E9"/>
    <w:rsid w:val="00525E56"/>
    <w:rsid w:val="005260EE"/>
    <w:rsid w:val="0052653B"/>
    <w:rsid w:val="00526785"/>
    <w:rsid w:val="00527490"/>
    <w:rsid w:val="005275C6"/>
    <w:rsid w:val="00530E7F"/>
    <w:rsid w:val="00533648"/>
    <w:rsid w:val="00534BBA"/>
    <w:rsid w:val="0053534B"/>
    <w:rsid w:val="00536632"/>
    <w:rsid w:val="0053717D"/>
    <w:rsid w:val="00537868"/>
    <w:rsid w:val="005406D7"/>
    <w:rsid w:val="00541070"/>
    <w:rsid w:val="00541976"/>
    <w:rsid w:val="00541B02"/>
    <w:rsid w:val="00542282"/>
    <w:rsid w:val="005423C9"/>
    <w:rsid w:val="0054277E"/>
    <w:rsid w:val="00543776"/>
    <w:rsid w:val="00543D07"/>
    <w:rsid w:val="00544626"/>
    <w:rsid w:val="00544AAD"/>
    <w:rsid w:val="00544D90"/>
    <w:rsid w:val="005459D8"/>
    <w:rsid w:val="00546BCC"/>
    <w:rsid w:val="00547429"/>
    <w:rsid w:val="005479D4"/>
    <w:rsid w:val="00547AC1"/>
    <w:rsid w:val="00550075"/>
    <w:rsid w:val="005501D9"/>
    <w:rsid w:val="0055115C"/>
    <w:rsid w:val="005514E9"/>
    <w:rsid w:val="00551A35"/>
    <w:rsid w:val="005566C5"/>
    <w:rsid w:val="00556B37"/>
    <w:rsid w:val="005574C1"/>
    <w:rsid w:val="00557629"/>
    <w:rsid w:val="005600D4"/>
    <w:rsid w:val="005613D2"/>
    <w:rsid w:val="00562668"/>
    <w:rsid w:val="00562F36"/>
    <w:rsid w:val="00563B7F"/>
    <w:rsid w:val="0056532E"/>
    <w:rsid w:val="00565826"/>
    <w:rsid w:val="00566197"/>
    <w:rsid w:val="005671BE"/>
    <w:rsid w:val="0056773B"/>
    <w:rsid w:val="00567C02"/>
    <w:rsid w:val="005702AD"/>
    <w:rsid w:val="00570DA3"/>
    <w:rsid w:val="00571449"/>
    <w:rsid w:val="00571E0D"/>
    <w:rsid w:val="005756E2"/>
    <w:rsid w:val="00575968"/>
    <w:rsid w:val="00575EFE"/>
    <w:rsid w:val="00576363"/>
    <w:rsid w:val="005768B0"/>
    <w:rsid w:val="005814F0"/>
    <w:rsid w:val="0058234C"/>
    <w:rsid w:val="00582B07"/>
    <w:rsid w:val="0058540B"/>
    <w:rsid w:val="00586296"/>
    <w:rsid w:val="005863AF"/>
    <w:rsid w:val="005872FF"/>
    <w:rsid w:val="00587C16"/>
    <w:rsid w:val="00587EDE"/>
    <w:rsid w:val="0059033E"/>
    <w:rsid w:val="00590CF0"/>
    <w:rsid w:val="0059177C"/>
    <w:rsid w:val="00592793"/>
    <w:rsid w:val="00594A17"/>
    <w:rsid w:val="00595162"/>
    <w:rsid w:val="00595356"/>
    <w:rsid w:val="005957BC"/>
    <w:rsid w:val="00595B51"/>
    <w:rsid w:val="00596015"/>
    <w:rsid w:val="00596952"/>
    <w:rsid w:val="00597556"/>
    <w:rsid w:val="00597832"/>
    <w:rsid w:val="00597DBC"/>
    <w:rsid w:val="005A0C8E"/>
    <w:rsid w:val="005A1C9F"/>
    <w:rsid w:val="005A25B7"/>
    <w:rsid w:val="005A26E0"/>
    <w:rsid w:val="005A32A8"/>
    <w:rsid w:val="005A3B2E"/>
    <w:rsid w:val="005A3E07"/>
    <w:rsid w:val="005A441F"/>
    <w:rsid w:val="005A447A"/>
    <w:rsid w:val="005A4C2C"/>
    <w:rsid w:val="005A4D72"/>
    <w:rsid w:val="005A559A"/>
    <w:rsid w:val="005A5FD9"/>
    <w:rsid w:val="005A6533"/>
    <w:rsid w:val="005A65D1"/>
    <w:rsid w:val="005A74C0"/>
    <w:rsid w:val="005B0267"/>
    <w:rsid w:val="005B1074"/>
    <w:rsid w:val="005B1118"/>
    <w:rsid w:val="005B1412"/>
    <w:rsid w:val="005B1B78"/>
    <w:rsid w:val="005B24C2"/>
    <w:rsid w:val="005B2CFD"/>
    <w:rsid w:val="005B2F41"/>
    <w:rsid w:val="005B357B"/>
    <w:rsid w:val="005B3645"/>
    <w:rsid w:val="005B3ABA"/>
    <w:rsid w:val="005B3AFD"/>
    <w:rsid w:val="005B3FE0"/>
    <w:rsid w:val="005B4651"/>
    <w:rsid w:val="005B5906"/>
    <w:rsid w:val="005B64CF"/>
    <w:rsid w:val="005B6FFE"/>
    <w:rsid w:val="005B7313"/>
    <w:rsid w:val="005C02E8"/>
    <w:rsid w:val="005C1A11"/>
    <w:rsid w:val="005C1FBC"/>
    <w:rsid w:val="005C221D"/>
    <w:rsid w:val="005C26AC"/>
    <w:rsid w:val="005C3301"/>
    <w:rsid w:val="005C3A9D"/>
    <w:rsid w:val="005C4373"/>
    <w:rsid w:val="005C46B2"/>
    <w:rsid w:val="005C5092"/>
    <w:rsid w:val="005C50F3"/>
    <w:rsid w:val="005C5341"/>
    <w:rsid w:val="005C6558"/>
    <w:rsid w:val="005D0ED0"/>
    <w:rsid w:val="005D1AB1"/>
    <w:rsid w:val="005D2654"/>
    <w:rsid w:val="005D2D0B"/>
    <w:rsid w:val="005D30A4"/>
    <w:rsid w:val="005D41D8"/>
    <w:rsid w:val="005D42E1"/>
    <w:rsid w:val="005D4936"/>
    <w:rsid w:val="005D49B4"/>
    <w:rsid w:val="005D53A2"/>
    <w:rsid w:val="005D58A2"/>
    <w:rsid w:val="005D725B"/>
    <w:rsid w:val="005D77DF"/>
    <w:rsid w:val="005D7CC6"/>
    <w:rsid w:val="005E0073"/>
    <w:rsid w:val="005E056B"/>
    <w:rsid w:val="005E096B"/>
    <w:rsid w:val="005E09C3"/>
    <w:rsid w:val="005E0CC0"/>
    <w:rsid w:val="005E1798"/>
    <w:rsid w:val="005E1B5F"/>
    <w:rsid w:val="005E1D06"/>
    <w:rsid w:val="005E2368"/>
    <w:rsid w:val="005E237F"/>
    <w:rsid w:val="005E24A9"/>
    <w:rsid w:val="005E287C"/>
    <w:rsid w:val="005E2CB7"/>
    <w:rsid w:val="005E3242"/>
    <w:rsid w:val="005E33AB"/>
    <w:rsid w:val="005E3FF1"/>
    <w:rsid w:val="005E4223"/>
    <w:rsid w:val="005E4939"/>
    <w:rsid w:val="005E4971"/>
    <w:rsid w:val="005E4EC5"/>
    <w:rsid w:val="005E5067"/>
    <w:rsid w:val="005E589F"/>
    <w:rsid w:val="005E5C60"/>
    <w:rsid w:val="005E6EDC"/>
    <w:rsid w:val="005F00B8"/>
    <w:rsid w:val="005F0B24"/>
    <w:rsid w:val="005F10F1"/>
    <w:rsid w:val="005F10FB"/>
    <w:rsid w:val="005F1285"/>
    <w:rsid w:val="005F2001"/>
    <w:rsid w:val="005F2B7E"/>
    <w:rsid w:val="005F2BF2"/>
    <w:rsid w:val="005F30FE"/>
    <w:rsid w:val="005F3716"/>
    <w:rsid w:val="005F3807"/>
    <w:rsid w:val="005F43EE"/>
    <w:rsid w:val="005F4A49"/>
    <w:rsid w:val="005F4C68"/>
    <w:rsid w:val="005F5BA0"/>
    <w:rsid w:val="005F64B9"/>
    <w:rsid w:val="005F6E74"/>
    <w:rsid w:val="005F7274"/>
    <w:rsid w:val="0060044E"/>
    <w:rsid w:val="00600878"/>
    <w:rsid w:val="00601546"/>
    <w:rsid w:val="00601D1D"/>
    <w:rsid w:val="00603499"/>
    <w:rsid w:val="006035DD"/>
    <w:rsid w:val="00603A2B"/>
    <w:rsid w:val="006042D2"/>
    <w:rsid w:val="006049AF"/>
    <w:rsid w:val="0060642E"/>
    <w:rsid w:val="00606600"/>
    <w:rsid w:val="00606F6F"/>
    <w:rsid w:val="00611B8A"/>
    <w:rsid w:val="00611FB5"/>
    <w:rsid w:val="006128AF"/>
    <w:rsid w:val="00613A60"/>
    <w:rsid w:val="006140AC"/>
    <w:rsid w:val="00615364"/>
    <w:rsid w:val="006154C6"/>
    <w:rsid w:val="00616337"/>
    <w:rsid w:val="0061663D"/>
    <w:rsid w:val="00617EE0"/>
    <w:rsid w:val="0062115A"/>
    <w:rsid w:val="00621466"/>
    <w:rsid w:val="00621E81"/>
    <w:rsid w:val="00621E8B"/>
    <w:rsid w:val="006220B0"/>
    <w:rsid w:val="00622D6D"/>
    <w:rsid w:val="0062311C"/>
    <w:rsid w:val="00623473"/>
    <w:rsid w:val="00623482"/>
    <w:rsid w:val="006236D5"/>
    <w:rsid w:val="00623FA8"/>
    <w:rsid w:val="0062429C"/>
    <w:rsid w:val="00624485"/>
    <w:rsid w:val="00625C42"/>
    <w:rsid w:val="00625CD2"/>
    <w:rsid w:val="00627049"/>
    <w:rsid w:val="0062746F"/>
    <w:rsid w:val="00627BD2"/>
    <w:rsid w:val="00627DC8"/>
    <w:rsid w:val="00630D76"/>
    <w:rsid w:val="00630F01"/>
    <w:rsid w:val="00630FAB"/>
    <w:rsid w:val="00632BCC"/>
    <w:rsid w:val="00633C2A"/>
    <w:rsid w:val="00633D19"/>
    <w:rsid w:val="0063473C"/>
    <w:rsid w:val="006347BB"/>
    <w:rsid w:val="00635C16"/>
    <w:rsid w:val="006362A7"/>
    <w:rsid w:val="006365F4"/>
    <w:rsid w:val="00636D3F"/>
    <w:rsid w:val="00637019"/>
    <w:rsid w:val="00637293"/>
    <w:rsid w:val="0063788F"/>
    <w:rsid w:val="0064087B"/>
    <w:rsid w:val="00640EBD"/>
    <w:rsid w:val="00640F13"/>
    <w:rsid w:val="006411DD"/>
    <w:rsid w:val="00641548"/>
    <w:rsid w:val="00641CC1"/>
    <w:rsid w:val="00641DA1"/>
    <w:rsid w:val="00642539"/>
    <w:rsid w:val="006459A8"/>
    <w:rsid w:val="006466CA"/>
    <w:rsid w:val="006472ED"/>
    <w:rsid w:val="00647E0F"/>
    <w:rsid w:val="00651377"/>
    <w:rsid w:val="00651472"/>
    <w:rsid w:val="00653331"/>
    <w:rsid w:val="00653478"/>
    <w:rsid w:val="00654248"/>
    <w:rsid w:val="00654D66"/>
    <w:rsid w:val="0065619F"/>
    <w:rsid w:val="00657604"/>
    <w:rsid w:val="00657CA6"/>
    <w:rsid w:val="00660077"/>
    <w:rsid w:val="00660E7C"/>
    <w:rsid w:val="0066137C"/>
    <w:rsid w:val="00662D09"/>
    <w:rsid w:val="0066308D"/>
    <w:rsid w:val="00664784"/>
    <w:rsid w:val="00664B64"/>
    <w:rsid w:val="00670A0A"/>
    <w:rsid w:val="00670E16"/>
    <w:rsid w:val="00670EDF"/>
    <w:rsid w:val="00670F7B"/>
    <w:rsid w:val="00670F7C"/>
    <w:rsid w:val="006718FC"/>
    <w:rsid w:val="00672319"/>
    <w:rsid w:val="0067314E"/>
    <w:rsid w:val="00673410"/>
    <w:rsid w:val="00674345"/>
    <w:rsid w:val="00674909"/>
    <w:rsid w:val="00674C65"/>
    <w:rsid w:val="00675559"/>
    <w:rsid w:val="00675FB2"/>
    <w:rsid w:val="006764A8"/>
    <w:rsid w:val="00676923"/>
    <w:rsid w:val="006769E0"/>
    <w:rsid w:val="00677836"/>
    <w:rsid w:val="00681CF0"/>
    <w:rsid w:val="00681E4E"/>
    <w:rsid w:val="0068232A"/>
    <w:rsid w:val="00682370"/>
    <w:rsid w:val="00682504"/>
    <w:rsid w:val="00682C10"/>
    <w:rsid w:val="006837DC"/>
    <w:rsid w:val="006837E9"/>
    <w:rsid w:val="00683BE2"/>
    <w:rsid w:val="00683CB1"/>
    <w:rsid w:val="00683CE8"/>
    <w:rsid w:val="00683DEC"/>
    <w:rsid w:val="00684CB2"/>
    <w:rsid w:val="00684D92"/>
    <w:rsid w:val="00685254"/>
    <w:rsid w:val="00685D46"/>
    <w:rsid w:val="006861E0"/>
    <w:rsid w:val="006863B3"/>
    <w:rsid w:val="0068643C"/>
    <w:rsid w:val="00687EE2"/>
    <w:rsid w:val="00690A43"/>
    <w:rsid w:val="00691202"/>
    <w:rsid w:val="0069166B"/>
    <w:rsid w:val="00691A52"/>
    <w:rsid w:val="00692065"/>
    <w:rsid w:val="00692AA5"/>
    <w:rsid w:val="00692D7F"/>
    <w:rsid w:val="006933D0"/>
    <w:rsid w:val="00693879"/>
    <w:rsid w:val="006939EB"/>
    <w:rsid w:val="00693B08"/>
    <w:rsid w:val="00693E17"/>
    <w:rsid w:val="00693EDF"/>
    <w:rsid w:val="00694421"/>
    <w:rsid w:val="00695CD9"/>
    <w:rsid w:val="00695FCC"/>
    <w:rsid w:val="006968E2"/>
    <w:rsid w:val="006968E5"/>
    <w:rsid w:val="00696A0D"/>
    <w:rsid w:val="00696EAD"/>
    <w:rsid w:val="006971B8"/>
    <w:rsid w:val="006A1451"/>
    <w:rsid w:val="006A15B9"/>
    <w:rsid w:val="006A2039"/>
    <w:rsid w:val="006A2D75"/>
    <w:rsid w:val="006A3911"/>
    <w:rsid w:val="006A3C17"/>
    <w:rsid w:val="006A3FE8"/>
    <w:rsid w:val="006A40DD"/>
    <w:rsid w:val="006A45C5"/>
    <w:rsid w:val="006A4D46"/>
    <w:rsid w:val="006A754E"/>
    <w:rsid w:val="006A78EC"/>
    <w:rsid w:val="006A799C"/>
    <w:rsid w:val="006A7B41"/>
    <w:rsid w:val="006A7B62"/>
    <w:rsid w:val="006A7CFD"/>
    <w:rsid w:val="006A7E38"/>
    <w:rsid w:val="006B0519"/>
    <w:rsid w:val="006B107B"/>
    <w:rsid w:val="006B11E0"/>
    <w:rsid w:val="006B1675"/>
    <w:rsid w:val="006B1BED"/>
    <w:rsid w:val="006B1E5A"/>
    <w:rsid w:val="006B319F"/>
    <w:rsid w:val="006B3393"/>
    <w:rsid w:val="006B344F"/>
    <w:rsid w:val="006B38C4"/>
    <w:rsid w:val="006B4539"/>
    <w:rsid w:val="006B460E"/>
    <w:rsid w:val="006B5181"/>
    <w:rsid w:val="006B54B4"/>
    <w:rsid w:val="006B55E5"/>
    <w:rsid w:val="006B56DE"/>
    <w:rsid w:val="006B5778"/>
    <w:rsid w:val="006B5886"/>
    <w:rsid w:val="006B647F"/>
    <w:rsid w:val="006B699E"/>
    <w:rsid w:val="006B71D5"/>
    <w:rsid w:val="006B7C13"/>
    <w:rsid w:val="006C0205"/>
    <w:rsid w:val="006C2601"/>
    <w:rsid w:val="006C31C3"/>
    <w:rsid w:val="006C371E"/>
    <w:rsid w:val="006C3A14"/>
    <w:rsid w:val="006C4366"/>
    <w:rsid w:val="006C4E58"/>
    <w:rsid w:val="006C5019"/>
    <w:rsid w:val="006C515A"/>
    <w:rsid w:val="006C639B"/>
    <w:rsid w:val="006C66A1"/>
    <w:rsid w:val="006C6F92"/>
    <w:rsid w:val="006D03BE"/>
    <w:rsid w:val="006D0474"/>
    <w:rsid w:val="006D126B"/>
    <w:rsid w:val="006D4573"/>
    <w:rsid w:val="006D4CC0"/>
    <w:rsid w:val="006D4CF5"/>
    <w:rsid w:val="006D5020"/>
    <w:rsid w:val="006D5318"/>
    <w:rsid w:val="006D59AE"/>
    <w:rsid w:val="006D794A"/>
    <w:rsid w:val="006E093B"/>
    <w:rsid w:val="006E1032"/>
    <w:rsid w:val="006E152A"/>
    <w:rsid w:val="006E1673"/>
    <w:rsid w:val="006E3155"/>
    <w:rsid w:val="006E33BC"/>
    <w:rsid w:val="006E4916"/>
    <w:rsid w:val="006E6644"/>
    <w:rsid w:val="006E6A32"/>
    <w:rsid w:val="006E7931"/>
    <w:rsid w:val="006E7E9C"/>
    <w:rsid w:val="006F0B0E"/>
    <w:rsid w:val="006F0D96"/>
    <w:rsid w:val="006F19B3"/>
    <w:rsid w:val="006F37D2"/>
    <w:rsid w:val="006F3929"/>
    <w:rsid w:val="006F3EF6"/>
    <w:rsid w:val="006F3F38"/>
    <w:rsid w:val="006F4386"/>
    <w:rsid w:val="006F44F2"/>
    <w:rsid w:val="006F5C75"/>
    <w:rsid w:val="006F60D4"/>
    <w:rsid w:val="006F635D"/>
    <w:rsid w:val="006F6377"/>
    <w:rsid w:val="006F6DD6"/>
    <w:rsid w:val="006F74D3"/>
    <w:rsid w:val="006F7616"/>
    <w:rsid w:val="006F797D"/>
    <w:rsid w:val="006F7DE4"/>
    <w:rsid w:val="00700486"/>
    <w:rsid w:val="0070074B"/>
    <w:rsid w:val="007020BF"/>
    <w:rsid w:val="00703127"/>
    <w:rsid w:val="0070331F"/>
    <w:rsid w:val="00703BC6"/>
    <w:rsid w:val="00704359"/>
    <w:rsid w:val="00704801"/>
    <w:rsid w:val="00704B41"/>
    <w:rsid w:val="00704FE6"/>
    <w:rsid w:val="0070542F"/>
    <w:rsid w:val="00705977"/>
    <w:rsid w:val="007071C3"/>
    <w:rsid w:val="00707CDE"/>
    <w:rsid w:val="00707F05"/>
    <w:rsid w:val="007106B2"/>
    <w:rsid w:val="00710938"/>
    <w:rsid w:val="00710A2C"/>
    <w:rsid w:val="0071119E"/>
    <w:rsid w:val="00711865"/>
    <w:rsid w:val="00711BB6"/>
    <w:rsid w:val="00712034"/>
    <w:rsid w:val="00712FF3"/>
    <w:rsid w:val="00713A5A"/>
    <w:rsid w:val="00714133"/>
    <w:rsid w:val="007141EA"/>
    <w:rsid w:val="007149DA"/>
    <w:rsid w:val="0071529A"/>
    <w:rsid w:val="007159C8"/>
    <w:rsid w:val="00715B0F"/>
    <w:rsid w:val="0071629B"/>
    <w:rsid w:val="007163DB"/>
    <w:rsid w:val="0071684B"/>
    <w:rsid w:val="007169CE"/>
    <w:rsid w:val="007170CE"/>
    <w:rsid w:val="007177C4"/>
    <w:rsid w:val="00720067"/>
    <w:rsid w:val="00720440"/>
    <w:rsid w:val="007205F7"/>
    <w:rsid w:val="00722664"/>
    <w:rsid w:val="0072286D"/>
    <w:rsid w:val="0072380C"/>
    <w:rsid w:val="00723997"/>
    <w:rsid w:val="007239FB"/>
    <w:rsid w:val="00725150"/>
    <w:rsid w:val="00725181"/>
    <w:rsid w:val="0072693A"/>
    <w:rsid w:val="007273C9"/>
    <w:rsid w:val="00727499"/>
    <w:rsid w:val="00727DA3"/>
    <w:rsid w:val="00727E9A"/>
    <w:rsid w:val="00727FE4"/>
    <w:rsid w:val="00733B9C"/>
    <w:rsid w:val="00733E59"/>
    <w:rsid w:val="00734685"/>
    <w:rsid w:val="00734945"/>
    <w:rsid w:val="00734D20"/>
    <w:rsid w:val="00734EF1"/>
    <w:rsid w:val="00736142"/>
    <w:rsid w:val="007366D5"/>
    <w:rsid w:val="0073694B"/>
    <w:rsid w:val="00736F77"/>
    <w:rsid w:val="007374E5"/>
    <w:rsid w:val="0073761A"/>
    <w:rsid w:val="00737AFD"/>
    <w:rsid w:val="0074042A"/>
    <w:rsid w:val="0074102B"/>
    <w:rsid w:val="00741999"/>
    <w:rsid w:val="00743073"/>
    <w:rsid w:val="00743788"/>
    <w:rsid w:val="007443B9"/>
    <w:rsid w:val="00744F09"/>
    <w:rsid w:val="00745CC1"/>
    <w:rsid w:val="007462D9"/>
    <w:rsid w:val="0074786B"/>
    <w:rsid w:val="00747963"/>
    <w:rsid w:val="00747B70"/>
    <w:rsid w:val="00750239"/>
    <w:rsid w:val="0075133F"/>
    <w:rsid w:val="0075182E"/>
    <w:rsid w:val="00751ED1"/>
    <w:rsid w:val="00752D4D"/>
    <w:rsid w:val="00753B9B"/>
    <w:rsid w:val="00753FE6"/>
    <w:rsid w:val="0075459C"/>
    <w:rsid w:val="00754B6D"/>
    <w:rsid w:val="00754D81"/>
    <w:rsid w:val="0075507A"/>
    <w:rsid w:val="0075540F"/>
    <w:rsid w:val="00755726"/>
    <w:rsid w:val="007568F6"/>
    <w:rsid w:val="00757605"/>
    <w:rsid w:val="00757E02"/>
    <w:rsid w:val="007600F7"/>
    <w:rsid w:val="007601ED"/>
    <w:rsid w:val="007609D2"/>
    <w:rsid w:val="00760B18"/>
    <w:rsid w:val="007614F8"/>
    <w:rsid w:val="007616E1"/>
    <w:rsid w:val="007616FF"/>
    <w:rsid w:val="00761E7E"/>
    <w:rsid w:val="00761EB5"/>
    <w:rsid w:val="0076311B"/>
    <w:rsid w:val="00763506"/>
    <w:rsid w:val="00763825"/>
    <w:rsid w:val="00763E6B"/>
    <w:rsid w:val="00763F4C"/>
    <w:rsid w:val="007648E2"/>
    <w:rsid w:val="00764D23"/>
    <w:rsid w:val="00765CD4"/>
    <w:rsid w:val="007661FA"/>
    <w:rsid w:val="0076666E"/>
    <w:rsid w:val="00766B24"/>
    <w:rsid w:val="00766BDC"/>
    <w:rsid w:val="00766D9D"/>
    <w:rsid w:val="00767241"/>
    <w:rsid w:val="00770717"/>
    <w:rsid w:val="00771027"/>
    <w:rsid w:val="00771312"/>
    <w:rsid w:val="007717DC"/>
    <w:rsid w:val="00771840"/>
    <w:rsid w:val="007722BF"/>
    <w:rsid w:val="0077267A"/>
    <w:rsid w:val="0077313E"/>
    <w:rsid w:val="0077331E"/>
    <w:rsid w:val="00773828"/>
    <w:rsid w:val="00773B95"/>
    <w:rsid w:val="007744D3"/>
    <w:rsid w:val="00774705"/>
    <w:rsid w:val="007747BB"/>
    <w:rsid w:val="007753AD"/>
    <w:rsid w:val="007757B5"/>
    <w:rsid w:val="007768FA"/>
    <w:rsid w:val="007769C9"/>
    <w:rsid w:val="00776ED1"/>
    <w:rsid w:val="00780132"/>
    <w:rsid w:val="0078061B"/>
    <w:rsid w:val="007807AE"/>
    <w:rsid w:val="007812C1"/>
    <w:rsid w:val="00782546"/>
    <w:rsid w:val="0078257A"/>
    <w:rsid w:val="007825DF"/>
    <w:rsid w:val="0078283E"/>
    <w:rsid w:val="007837A5"/>
    <w:rsid w:val="0078433E"/>
    <w:rsid w:val="00784BDB"/>
    <w:rsid w:val="00785E01"/>
    <w:rsid w:val="00786C82"/>
    <w:rsid w:val="00786E28"/>
    <w:rsid w:val="00787768"/>
    <w:rsid w:val="00790EBB"/>
    <w:rsid w:val="00791079"/>
    <w:rsid w:val="00792CBF"/>
    <w:rsid w:val="007931DE"/>
    <w:rsid w:val="0079385C"/>
    <w:rsid w:val="007947FD"/>
    <w:rsid w:val="00794EC3"/>
    <w:rsid w:val="00795FD9"/>
    <w:rsid w:val="007A0222"/>
    <w:rsid w:val="007A07AC"/>
    <w:rsid w:val="007A0957"/>
    <w:rsid w:val="007A0A9E"/>
    <w:rsid w:val="007A1470"/>
    <w:rsid w:val="007A14C2"/>
    <w:rsid w:val="007A1989"/>
    <w:rsid w:val="007A1D8E"/>
    <w:rsid w:val="007A23DF"/>
    <w:rsid w:val="007A303E"/>
    <w:rsid w:val="007A30A1"/>
    <w:rsid w:val="007A3470"/>
    <w:rsid w:val="007A37E2"/>
    <w:rsid w:val="007A5126"/>
    <w:rsid w:val="007A52ED"/>
    <w:rsid w:val="007A5A09"/>
    <w:rsid w:val="007A5A12"/>
    <w:rsid w:val="007A63CC"/>
    <w:rsid w:val="007A6D88"/>
    <w:rsid w:val="007A7312"/>
    <w:rsid w:val="007B04E6"/>
    <w:rsid w:val="007B0609"/>
    <w:rsid w:val="007B08E2"/>
    <w:rsid w:val="007B1A94"/>
    <w:rsid w:val="007B1F61"/>
    <w:rsid w:val="007B32D8"/>
    <w:rsid w:val="007B351E"/>
    <w:rsid w:val="007B3BC6"/>
    <w:rsid w:val="007B3D8A"/>
    <w:rsid w:val="007B45C3"/>
    <w:rsid w:val="007B461E"/>
    <w:rsid w:val="007B4BB7"/>
    <w:rsid w:val="007B4C32"/>
    <w:rsid w:val="007B52DC"/>
    <w:rsid w:val="007B6A25"/>
    <w:rsid w:val="007B7626"/>
    <w:rsid w:val="007B7A9C"/>
    <w:rsid w:val="007C00C9"/>
    <w:rsid w:val="007C0151"/>
    <w:rsid w:val="007C0317"/>
    <w:rsid w:val="007C0474"/>
    <w:rsid w:val="007C075F"/>
    <w:rsid w:val="007C1662"/>
    <w:rsid w:val="007C1738"/>
    <w:rsid w:val="007C1BBC"/>
    <w:rsid w:val="007C2110"/>
    <w:rsid w:val="007C23F8"/>
    <w:rsid w:val="007C2C41"/>
    <w:rsid w:val="007C3735"/>
    <w:rsid w:val="007C39C2"/>
    <w:rsid w:val="007C3B4C"/>
    <w:rsid w:val="007C4B9A"/>
    <w:rsid w:val="007C4F53"/>
    <w:rsid w:val="007C56EE"/>
    <w:rsid w:val="007C6373"/>
    <w:rsid w:val="007C64A0"/>
    <w:rsid w:val="007C6BD6"/>
    <w:rsid w:val="007C6EBE"/>
    <w:rsid w:val="007C6F1E"/>
    <w:rsid w:val="007C7367"/>
    <w:rsid w:val="007C74AD"/>
    <w:rsid w:val="007C7B48"/>
    <w:rsid w:val="007C7DC0"/>
    <w:rsid w:val="007D03F2"/>
    <w:rsid w:val="007D0711"/>
    <w:rsid w:val="007D1276"/>
    <w:rsid w:val="007D17B4"/>
    <w:rsid w:val="007D1D59"/>
    <w:rsid w:val="007D1DC4"/>
    <w:rsid w:val="007D2032"/>
    <w:rsid w:val="007D2725"/>
    <w:rsid w:val="007D2EA8"/>
    <w:rsid w:val="007D2F25"/>
    <w:rsid w:val="007D31A1"/>
    <w:rsid w:val="007D32B9"/>
    <w:rsid w:val="007D373B"/>
    <w:rsid w:val="007D3904"/>
    <w:rsid w:val="007D3BF2"/>
    <w:rsid w:val="007D4C1D"/>
    <w:rsid w:val="007D4EE5"/>
    <w:rsid w:val="007D515B"/>
    <w:rsid w:val="007D6918"/>
    <w:rsid w:val="007D7AFE"/>
    <w:rsid w:val="007E042E"/>
    <w:rsid w:val="007E1C11"/>
    <w:rsid w:val="007E1E9B"/>
    <w:rsid w:val="007E27C0"/>
    <w:rsid w:val="007E3BC0"/>
    <w:rsid w:val="007E3C19"/>
    <w:rsid w:val="007E477C"/>
    <w:rsid w:val="007E483F"/>
    <w:rsid w:val="007E569A"/>
    <w:rsid w:val="007E67CF"/>
    <w:rsid w:val="007E6E44"/>
    <w:rsid w:val="007E6FC6"/>
    <w:rsid w:val="007E7626"/>
    <w:rsid w:val="007F0251"/>
    <w:rsid w:val="007F0445"/>
    <w:rsid w:val="007F05CD"/>
    <w:rsid w:val="007F061B"/>
    <w:rsid w:val="007F078D"/>
    <w:rsid w:val="007F0EB0"/>
    <w:rsid w:val="007F0F8C"/>
    <w:rsid w:val="007F2B34"/>
    <w:rsid w:val="007F3724"/>
    <w:rsid w:val="007F3AC3"/>
    <w:rsid w:val="007F47E7"/>
    <w:rsid w:val="007F48A3"/>
    <w:rsid w:val="007F494A"/>
    <w:rsid w:val="007F4D93"/>
    <w:rsid w:val="007F501C"/>
    <w:rsid w:val="007F6089"/>
    <w:rsid w:val="007F669C"/>
    <w:rsid w:val="007F6AD8"/>
    <w:rsid w:val="007F6DC1"/>
    <w:rsid w:val="007F707D"/>
    <w:rsid w:val="007F72EC"/>
    <w:rsid w:val="007F7595"/>
    <w:rsid w:val="007F7741"/>
    <w:rsid w:val="008009FD"/>
    <w:rsid w:val="00800A55"/>
    <w:rsid w:val="00800D85"/>
    <w:rsid w:val="008012D7"/>
    <w:rsid w:val="00802BC1"/>
    <w:rsid w:val="00803DDF"/>
    <w:rsid w:val="008046B8"/>
    <w:rsid w:val="00804F07"/>
    <w:rsid w:val="00805008"/>
    <w:rsid w:val="008052CA"/>
    <w:rsid w:val="00805368"/>
    <w:rsid w:val="008053C4"/>
    <w:rsid w:val="008061E3"/>
    <w:rsid w:val="008079A2"/>
    <w:rsid w:val="00807DB5"/>
    <w:rsid w:val="00807E55"/>
    <w:rsid w:val="00807FAD"/>
    <w:rsid w:val="0081106B"/>
    <w:rsid w:val="00811866"/>
    <w:rsid w:val="0081251B"/>
    <w:rsid w:val="00812A1F"/>
    <w:rsid w:val="00812D07"/>
    <w:rsid w:val="0081331F"/>
    <w:rsid w:val="008134BD"/>
    <w:rsid w:val="008144F8"/>
    <w:rsid w:val="00814BDE"/>
    <w:rsid w:val="00815735"/>
    <w:rsid w:val="008158E6"/>
    <w:rsid w:val="0081655D"/>
    <w:rsid w:val="008170D5"/>
    <w:rsid w:val="00817411"/>
    <w:rsid w:val="00817D5F"/>
    <w:rsid w:val="008200F0"/>
    <w:rsid w:val="00820BC5"/>
    <w:rsid w:val="0082103D"/>
    <w:rsid w:val="008215D8"/>
    <w:rsid w:val="008218C6"/>
    <w:rsid w:val="00821978"/>
    <w:rsid w:val="00821AA8"/>
    <w:rsid w:val="00821D7A"/>
    <w:rsid w:val="00822253"/>
    <w:rsid w:val="00822D34"/>
    <w:rsid w:val="0082313E"/>
    <w:rsid w:val="008231C8"/>
    <w:rsid w:val="00823E7B"/>
    <w:rsid w:val="00824716"/>
    <w:rsid w:val="00824890"/>
    <w:rsid w:val="00824D66"/>
    <w:rsid w:val="0082513F"/>
    <w:rsid w:val="00825C2D"/>
    <w:rsid w:val="00826911"/>
    <w:rsid w:val="0082699F"/>
    <w:rsid w:val="00827B6C"/>
    <w:rsid w:val="00827DEC"/>
    <w:rsid w:val="00830438"/>
    <w:rsid w:val="008306A7"/>
    <w:rsid w:val="00830A82"/>
    <w:rsid w:val="008331C8"/>
    <w:rsid w:val="00833322"/>
    <w:rsid w:val="00833543"/>
    <w:rsid w:val="008342F1"/>
    <w:rsid w:val="008347FC"/>
    <w:rsid w:val="008357D8"/>
    <w:rsid w:val="00836C1F"/>
    <w:rsid w:val="008408C1"/>
    <w:rsid w:val="00840C93"/>
    <w:rsid w:val="00841527"/>
    <w:rsid w:val="00843A72"/>
    <w:rsid w:val="00843FAF"/>
    <w:rsid w:val="0084438D"/>
    <w:rsid w:val="00844A09"/>
    <w:rsid w:val="00844FCD"/>
    <w:rsid w:val="00845D75"/>
    <w:rsid w:val="008461CD"/>
    <w:rsid w:val="00846F70"/>
    <w:rsid w:val="0084756C"/>
    <w:rsid w:val="00850189"/>
    <w:rsid w:val="0085078B"/>
    <w:rsid w:val="00850B8D"/>
    <w:rsid w:val="00851805"/>
    <w:rsid w:val="00852074"/>
    <w:rsid w:val="0085219E"/>
    <w:rsid w:val="00854731"/>
    <w:rsid w:val="00854FAC"/>
    <w:rsid w:val="00855558"/>
    <w:rsid w:val="008559E8"/>
    <w:rsid w:val="00856644"/>
    <w:rsid w:val="00856682"/>
    <w:rsid w:val="0085681E"/>
    <w:rsid w:val="0085722F"/>
    <w:rsid w:val="008574B4"/>
    <w:rsid w:val="00857D7F"/>
    <w:rsid w:val="00861BDB"/>
    <w:rsid w:val="00861E08"/>
    <w:rsid w:val="00863D9C"/>
    <w:rsid w:val="00864AD2"/>
    <w:rsid w:val="00865661"/>
    <w:rsid w:val="0086571A"/>
    <w:rsid w:val="00866ADE"/>
    <w:rsid w:val="00866DE2"/>
    <w:rsid w:val="00867BC3"/>
    <w:rsid w:val="00867EBA"/>
    <w:rsid w:val="0087026A"/>
    <w:rsid w:val="00870431"/>
    <w:rsid w:val="008705AF"/>
    <w:rsid w:val="0087076A"/>
    <w:rsid w:val="00870F09"/>
    <w:rsid w:val="00871025"/>
    <w:rsid w:val="008720D5"/>
    <w:rsid w:val="00872C49"/>
    <w:rsid w:val="0087431F"/>
    <w:rsid w:val="008746A2"/>
    <w:rsid w:val="00874D7D"/>
    <w:rsid w:val="00874DF1"/>
    <w:rsid w:val="008753B3"/>
    <w:rsid w:val="008759AE"/>
    <w:rsid w:val="00875BCF"/>
    <w:rsid w:val="0087683E"/>
    <w:rsid w:val="00876A07"/>
    <w:rsid w:val="00876A28"/>
    <w:rsid w:val="00876A88"/>
    <w:rsid w:val="00876F4F"/>
    <w:rsid w:val="00877244"/>
    <w:rsid w:val="00877541"/>
    <w:rsid w:val="0087782B"/>
    <w:rsid w:val="00877E01"/>
    <w:rsid w:val="008801E8"/>
    <w:rsid w:val="00880A46"/>
    <w:rsid w:val="00881BF8"/>
    <w:rsid w:val="00882C90"/>
    <w:rsid w:val="008837CB"/>
    <w:rsid w:val="00883C97"/>
    <w:rsid w:val="0088484C"/>
    <w:rsid w:val="0088499D"/>
    <w:rsid w:val="00884DF8"/>
    <w:rsid w:val="008853B8"/>
    <w:rsid w:val="00885C0D"/>
    <w:rsid w:val="00886C7F"/>
    <w:rsid w:val="00886F99"/>
    <w:rsid w:val="00887733"/>
    <w:rsid w:val="00890E7F"/>
    <w:rsid w:val="008923B4"/>
    <w:rsid w:val="00892583"/>
    <w:rsid w:val="0089297D"/>
    <w:rsid w:val="008930C9"/>
    <w:rsid w:val="0089401A"/>
    <w:rsid w:val="0089474F"/>
    <w:rsid w:val="00894A07"/>
    <w:rsid w:val="00894F24"/>
    <w:rsid w:val="0089553C"/>
    <w:rsid w:val="00895E4F"/>
    <w:rsid w:val="00895FB2"/>
    <w:rsid w:val="00896B11"/>
    <w:rsid w:val="0089703B"/>
    <w:rsid w:val="00897461"/>
    <w:rsid w:val="008977E6"/>
    <w:rsid w:val="008A18DC"/>
    <w:rsid w:val="008A1BF2"/>
    <w:rsid w:val="008A1CE0"/>
    <w:rsid w:val="008A2A44"/>
    <w:rsid w:val="008A32E8"/>
    <w:rsid w:val="008A484D"/>
    <w:rsid w:val="008A49C9"/>
    <w:rsid w:val="008A5A35"/>
    <w:rsid w:val="008A5A6A"/>
    <w:rsid w:val="008A615D"/>
    <w:rsid w:val="008A6357"/>
    <w:rsid w:val="008A6D8D"/>
    <w:rsid w:val="008A6DE8"/>
    <w:rsid w:val="008A6E7D"/>
    <w:rsid w:val="008A6EBA"/>
    <w:rsid w:val="008A7BEA"/>
    <w:rsid w:val="008A7FDF"/>
    <w:rsid w:val="008B0F6D"/>
    <w:rsid w:val="008B26ED"/>
    <w:rsid w:val="008B3157"/>
    <w:rsid w:val="008B3405"/>
    <w:rsid w:val="008B4CD8"/>
    <w:rsid w:val="008B5501"/>
    <w:rsid w:val="008B7297"/>
    <w:rsid w:val="008B7F61"/>
    <w:rsid w:val="008C0D7E"/>
    <w:rsid w:val="008C10CA"/>
    <w:rsid w:val="008C165C"/>
    <w:rsid w:val="008C168E"/>
    <w:rsid w:val="008C1727"/>
    <w:rsid w:val="008C1778"/>
    <w:rsid w:val="008C1BA6"/>
    <w:rsid w:val="008C1FF0"/>
    <w:rsid w:val="008C2551"/>
    <w:rsid w:val="008C3FA9"/>
    <w:rsid w:val="008C4B9F"/>
    <w:rsid w:val="008C4F92"/>
    <w:rsid w:val="008C52E2"/>
    <w:rsid w:val="008C67A6"/>
    <w:rsid w:val="008C717B"/>
    <w:rsid w:val="008C76E5"/>
    <w:rsid w:val="008C7B2B"/>
    <w:rsid w:val="008D08D2"/>
    <w:rsid w:val="008D0FEA"/>
    <w:rsid w:val="008D16C1"/>
    <w:rsid w:val="008D1744"/>
    <w:rsid w:val="008D1B41"/>
    <w:rsid w:val="008D20F4"/>
    <w:rsid w:val="008D3A34"/>
    <w:rsid w:val="008D3E1B"/>
    <w:rsid w:val="008D43B7"/>
    <w:rsid w:val="008D4713"/>
    <w:rsid w:val="008D617E"/>
    <w:rsid w:val="008D690C"/>
    <w:rsid w:val="008D6F44"/>
    <w:rsid w:val="008D769B"/>
    <w:rsid w:val="008E059B"/>
    <w:rsid w:val="008E08E2"/>
    <w:rsid w:val="008E1B0D"/>
    <w:rsid w:val="008E2CAE"/>
    <w:rsid w:val="008E2CB2"/>
    <w:rsid w:val="008E2CD3"/>
    <w:rsid w:val="008E313D"/>
    <w:rsid w:val="008E325F"/>
    <w:rsid w:val="008E3B77"/>
    <w:rsid w:val="008E4527"/>
    <w:rsid w:val="008E4DBB"/>
    <w:rsid w:val="008E4E6E"/>
    <w:rsid w:val="008E531B"/>
    <w:rsid w:val="008E5877"/>
    <w:rsid w:val="008E5AB4"/>
    <w:rsid w:val="008E652E"/>
    <w:rsid w:val="008E6628"/>
    <w:rsid w:val="008E6D35"/>
    <w:rsid w:val="008E7055"/>
    <w:rsid w:val="008F0510"/>
    <w:rsid w:val="008F0E9C"/>
    <w:rsid w:val="008F1A3C"/>
    <w:rsid w:val="008F1BC2"/>
    <w:rsid w:val="008F1D49"/>
    <w:rsid w:val="008F2017"/>
    <w:rsid w:val="008F28F2"/>
    <w:rsid w:val="008F2A59"/>
    <w:rsid w:val="008F2F14"/>
    <w:rsid w:val="008F3B08"/>
    <w:rsid w:val="008F3E3E"/>
    <w:rsid w:val="008F4350"/>
    <w:rsid w:val="008F50D5"/>
    <w:rsid w:val="008F551E"/>
    <w:rsid w:val="008F5C22"/>
    <w:rsid w:val="008F60D5"/>
    <w:rsid w:val="008F7936"/>
    <w:rsid w:val="008F7B1D"/>
    <w:rsid w:val="009009FB"/>
    <w:rsid w:val="00902976"/>
    <w:rsid w:val="00902DF9"/>
    <w:rsid w:val="00902E60"/>
    <w:rsid w:val="00904173"/>
    <w:rsid w:val="00904526"/>
    <w:rsid w:val="009045EA"/>
    <w:rsid w:val="00906C93"/>
    <w:rsid w:val="009078FB"/>
    <w:rsid w:val="00907ABB"/>
    <w:rsid w:val="00907DE9"/>
    <w:rsid w:val="00910421"/>
    <w:rsid w:val="0091057A"/>
    <w:rsid w:val="00910C87"/>
    <w:rsid w:val="00910ECD"/>
    <w:rsid w:val="0091198B"/>
    <w:rsid w:val="00913A9F"/>
    <w:rsid w:val="00914225"/>
    <w:rsid w:val="0091447F"/>
    <w:rsid w:val="00914994"/>
    <w:rsid w:val="009153BF"/>
    <w:rsid w:val="009162D0"/>
    <w:rsid w:val="00916481"/>
    <w:rsid w:val="00916BA3"/>
    <w:rsid w:val="00917F7B"/>
    <w:rsid w:val="0092198F"/>
    <w:rsid w:val="0092211D"/>
    <w:rsid w:val="009232BC"/>
    <w:rsid w:val="00924729"/>
    <w:rsid w:val="00924760"/>
    <w:rsid w:val="009249A4"/>
    <w:rsid w:val="00924FE7"/>
    <w:rsid w:val="00925572"/>
    <w:rsid w:val="00925575"/>
    <w:rsid w:val="00925CB7"/>
    <w:rsid w:val="00925CD8"/>
    <w:rsid w:val="00925F72"/>
    <w:rsid w:val="0092623B"/>
    <w:rsid w:val="00926BA0"/>
    <w:rsid w:val="00927440"/>
    <w:rsid w:val="00927D57"/>
    <w:rsid w:val="009306B1"/>
    <w:rsid w:val="009308D2"/>
    <w:rsid w:val="009309CE"/>
    <w:rsid w:val="00930CAC"/>
    <w:rsid w:val="0093104C"/>
    <w:rsid w:val="00931B55"/>
    <w:rsid w:val="009322C4"/>
    <w:rsid w:val="00932A24"/>
    <w:rsid w:val="00932AFF"/>
    <w:rsid w:val="00933E2F"/>
    <w:rsid w:val="00934E47"/>
    <w:rsid w:val="009353E4"/>
    <w:rsid w:val="00936157"/>
    <w:rsid w:val="00936DA9"/>
    <w:rsid w:val="009377BD"/>
    <w:rsid w:val="00937F47"/>
    <w:rsid w:val="0094006B"/>
    <w:rsid w:val="00940F4A"/>
    <w:rsid w:val="00941190"/>
    <w:rsid w:val="0094122F"/>
    <w:rsid w:val="0094185B"/>
    <w:rsid w:val="009418C7"/>
    <w:rsid w:val="00941E59"/>
    <w:rsid w:val="0094265C"/>
    <w:rsid w:val="00942CED"/>
    <w:rsid w:val="00943731"/>
    <w:rsid w:val="00943F84"/>
    <w:rsid w:val="00944294"/>
    <w:rsid w:val="00944ABE"/>
    <w:rsid w:val="00944CD2"/>
    <w:rsid w:val="00945629"/>
    <w:rsid w:val="009457B4"/>
    <w:rsid w:val="009460E0"/>
    <w:rsid w:val="00946A31"/>
    <w:rsid w:val="00946AB6"/>
    <w:rsid w:val="00946F43"/>
    <w:rsid w:val="009511E7"/>
    <w:rsid w:val="0095464E"/>
    <w:rsid w:val="00954A1C"/>
    <w:rsid w:val="009552B0"/>
    <w:rsid w:val="009552F9"/>
    <w:rsid w:val="00957443"/>
    <w:rsid w:val="009579C4"/>
    <w:rsid w:val="009602D9"/>
    <w:rsid w:val="00960686"/>
    <w:rsid w:val="00960905"/>
    <w:rsid w:val="00960C55"/>
    <w:rsid w:val="00960F98"/>
    <w:rsid w:val="0096173D"/>
    <w:rsid w:val="00961B22"/>
    <w:rsid w:val="00961EE9"/>
    <w:rsid w:val="00962CE0"/>
    <w:rsid w:val="00963662"/>
    <w:rsid w:val="00963DCE"/>
    <w:rsid w:val="00964B66"/>
    <w:rsid w:val="00965FF8"/>
    <w:rsid w:val="00966241"/>
    <w:rsid w:val="009666CC"/>
    <w:rsid w:val="009667D8"/>
    <w:rsid w:val="00966933"/>
    <w:rsid w:val="00967460"/>
    <w:rsid w:val="009675BD"/>
    <w:rsid w:val="00967B50"/>
    <w:rsid w:val="00967CAA"/>
    <w:rsid w:val="00970E6A"/>
    <w:rsid w:val="009713B1"/>
    <w:rsid w:val="00973E09"/>
    <w:rsid w:val="00973ECF"/>
    <w:rsid w:val="00974226"/>
    <w:rsid w:val="009747C8"/>
    <w:rsid w:val="00975701"/>
    <w:rsid w:val="0097593E"/>
    <w:rsid w:val="00976D54"/>
    <w:rsid w:val="009773A8"/>
    <w:rsid w:val="009776A4"/>
    <w:rsid w:val="0097776D"/>
    <w:rsid w:val="009779F9"/>
    <w:rsid w:val="00977F1E"/>
    <w:rsid w:val="00977F76"/>
    <w:rsid w:val="00980ACD"/>
    <w:rsid w:val="00980CC6"/>
    <w:rsid w:val="00982167"/>
    <w:rsid w:val="0098276D"/>
    <w:rsid w:val="00982B79"/>
    <w:rsid w:val="009836B9"/>
    <w:rsid w:val="00983BE4"/>
    <w:rsid w:val="00983EDB"/>
    <w:rsid w:val="00984A15"/>
    <w:rsid w:val="009859DE"/>
    <w:rsid w:val="00985BE7"/>
    <w:rsid w:val="00986D9D"/>
    <w:rsid w:val="0098700B"/>
    <w:rsid w:val="009871B4"/>
    <w:rsid w:val="00987876"/>
    <w:rsid w:val="00987A34"/>
    <w:rsid w:val="00987FD3"/>
    <w:rsid w:val="0099390E"/>
    <w:rsid w:val="00993FBF"/>
    <w:rsid w:val="00995F57"/>
    <w:rsid w:val="00996AFC"/>
    <w:rsid w:val="009972C1"/>
    <w:rsid w:val="0099770D"/>
    <w:rsid w:val="009977A0"/>
    <w:rsid w:val="00997CE1"/>
    <w:rsid w:val="009A0BF7"/>
    <w:rsid w:val="009A12F1"/>
    <w:rsid w:val="009A1840"/>
    <w:rsid w:val="009A1A83"/>
    <w:rsid w:val="009A1BB8"/>
    <w:rsid w:val="009A2589"/>
    <w:rsid w:val="009A2AF8"/>
    <w:rsid w:val="009A2B5D"/>
    <w:rsid w:val="009A3470"/>
    <w:rsid w:val="009A3DA3"/>
    <w:rsid w:val="009A434D"/>
    <w:rsid w:val="009A474C"/>
    <w:rsid w:val="009A47FE"/>
    <w:rsid w:val="009A48FA"/>
    <w:rsid w:val="009A4D7C"/>
    <w:rsid w:val="009A4F94"/>
    <w:rsid w:val="009A50E4"/>
    <w:rsid w:val="009A5C57"/>
    <w:rsid w:val="009A5D68"/>
    <w:rsid w:val="009A66C3"/>
    <w:rsid w:val="009A66DD"/>
    <w:rsid w:val="009A760E"/>
    <w:rsid w:val="009B06A5"/>
    <w:rsid w:val="009B1061"/>
    <w:rsid w:val="009B280F"/>
    <w:rsid w:val="009B2D0F"/>
    <w:rsid w:val="009B2F50"/>
    <w:rsid w:val="009B453A"/>
    <w:rsid w:val="009B4F55"/>
    <w:rsid w:val="009B4FCB"/>
    <w:rsid w:val="009B5959"/>
    <w:rsid w:val="009B5C8F"/>
    <w:rsid w:val="009B62B4"/>
    <w:rsid w:val="009B62F2"/>
    <w:rsid w:val="009B62FA"/>
    <w:rsid w:val="009B6723"/>
    <w:rsid w:val="009B6CEE"/>
    <w:rsid w:val="009B7418"/>
    <w:rsid w:val="009B74E1"/>
    <w:rsid w:val="009B77D7"/>
    <w:rsid w:val="009B7E44"/>
    <w:rsid w:val="009C014F"/>
    <w:rsid w:val="009C08F1"/>
    <w:rsid w:val="009C0DC1"/>
    <w:rsid w:val="009C12D3"/>
    <w:rsid w:val="009C1AD2"/>
    <w:rsid w:val="009C1EB6"/>
    <w:rsid w:val="009C2040"/>
    <w:rsid w:val="009C4016"/>
    <w:rsid w:val="009C4440"/>
    <w:rsid w:val="009C44FB"/>
    <w:rsid w:val="009C48AF"/>
    <w:rsid w:val="009C548E"/>
    <w:rsid w:val="009C63DE"/>
    <w:rsid w:val="009C72A2"/>
    <w:rsid w:val="009C73B3"/>
    <w:rsid w:val="009D0337"/>
    <w:rsid w:val="009D162E"/>
    <w:rsid w:val="009D1C22"/>
    <w:rsid w:val="009D319B"/>
    <w:rsid w:val="009D440D"/>
    <w:rsid w:val="009D44CF"/>
    <w:rsid w:val="009D4558"/>
    <w:rsid w:val="009D51A9"/>
    <w:rsid w:val="009D5255"/>
    <w:rsid w:val="009D52A9"/>
    <w:rsid w:val="009D5CBD"/>
    <w:rsid w:val="009E0244"/>
    <w:rsid w:val="009E1E80"/>
    <w:rsid w:val="009E2B17"/>
    <w:rsid w:val="009E3975"/>
    <w:rsid w:val="009E3B8D"/>
    <w:rsid w:val="009E4331"/>
    <w:rsid w:val="009E4B24"/>
    <w:rsid w:val="009E5408"/>
    <w:rsid w:val="009E6319"/>
    <w:rsid w:val="009E6BD3"/>
    <w:rsid w:val="009E6E68"/>
    <w:rsid w:val="009E7394"/>
    <w:rsid w:val="009F05FC"/>
    <w:rsid w:val="009F0C63"/>
    <w:rsid w:val="009F172C"/>
    <w:rsid w:val="009F1A4C"/>
    <w:rsid w:val="009F1C4F"/>
    <w:rsid w:val="009F1F5F"/>
    <w:rsid w:val="009F2437"/>
    <w:rsid w:val="009F258B"/>
    <w:rsid w:val="009F3D08"/>
    <w:rsid w:val="009F44D1"/>
    <w:rsid w:val="009F497F"/>
    <w:rsid w:val="009F4D4E"/>
    <w:rsid w:val="009F5B3A"/>
    <w:rsid w:val="009F5E44"/>
    <w:rsid w:val="009F7E0A"/>
    <w:rsid w:val="00A000CD"/>
    <w:rsid w:val="00A012F3"/>
    <w:rsid w:val="00A01EEF"/>
    <w:rsid w:val="00A02060"/>
    <w:rsid w:val="00A0240E"/>
    <w:rsid w:val="00A025B0"/>
    <w:rsid w:val="00A02D26"/>
    <w:rsid w:val="00A03387"/>
    <w:rsid w:val="00A03E1B"/>
    <w:rsid w:val="00A03E46"/>
    <w:rsid w:val="00A03EA2"/>
    <w:rsid w:val="00A03F6B"/>
    <w:rsid w:val="00A0406E"/>
    <w:rsid w:val="00A04A88"/>
    <w:rsid w:val="00A05C46"/>
    <w:rsid w:val="00A0636B"/>
    <w:rsid w:val="00A063AA"/>
    <w:rsid w:val="00A06590"/>
    <w:rsid w:val="00A067A7"/>
    <w:rsid w:val="00A06A76"/>
    <w:rsid w:val="00A06A78"/>
    <w:rsid w:val="00A07DFE"/>
    <w:rsid w:val="00A10D1D"/>
    <w:rsid w:val="00A10D7C"/>
    <w:rsid w:val="00A10FC3"/>
    <w:rsid w:val="00A111AB"/>
    <w:rsid w:val="00A115E8"/>
    <w:rsid w:val="00A11FA4"/>
    <w:rsid w:val="00A125ED"/>
    <w:rsid w:val="00A12CC7"/>
    <w:rsid w:val="00A12F93"/>
    <w:rsid w:val="00A13435"/>
    <w:rsid w:val="00A140E0"/>
    <w:rsid w:val="00A147E9"/>
    <w:rsid w:val="00A1483B"/>
    <w:rsid w:val="00A14EAD"/>
    <w:rsid w:val="00A15B32"/>
    <w:rsid w:val="00A15BBE"/>
    <w:rsid w:val="00A16051"/>
    <w:rsid w:val="00A21D1E"/>
    <w:rsid w:val="00A21DBA"/>
    <w:rsid w:val="00A2277C"/>
    <w:rsid w:val="00A23820"/>
    <w:rsid w:val="00A23B58"/>
    <w:rsid w:val="00A24F6C"/>
    <w:rsid w:val="00A24FA8"/>
    <w:rsid w:val="00A25C97"/>
    <w:rsid w:val="00A25CEF"/>
    <w:rsid w:val="00A26147"/>
    <w:rsid w:val="00A2680F"/>
    <w:rsid w:val="00A268BB"/>
    <w:rsid w:val="00A26BF8"/>
    <w:rsid w:val="00A276C6"/>
    <w:rsid w:val="00A30025"/>
    <w:rsid w:val="00A307CF"/>
    <w:rsid w:val="00A30BF7"/>
    <w:rsid w:val="00A32113"/>
    <w:rsid w:val="00A32700"/>
    <w:rsid w:val="00A3325B"/>
    <w:rsid w:val="00A335B5"/>
    <w:rsid w:val="00A3426E"/>
    <w:rsid w:val="00A34540"/>
    <w:rsid w:val="00A3483C"/>
    <w:rsid w:val="00A34D1F"/>
    <w:rsid w:val="00A34DFF"/>
    <w:rsid w:val="00A34E45"/>
    <w:rsid w:val="00A3662B"/>
    <w:rsid w:val="00A36B6A"/>
    <w:rsid w:val="00A36D80"/>
    <w:rsid w:val="00A36ED1"/>
    <w:rsid w:val="00A3736B"/>
    <w:rsid w:val="00A37424"/>
    <w:rsid w:val="00A37D18"/>
    <w:rsid w:val="00A37D26"/>
    <w:rsid w:val="00A40D5F"/>
    <w:rsid w:val="00A40DE2"/>
    <w:rsid w:val="00A4133B"/>
    <w:rsid w:val="00A4187E"/>
    <w:rsid w:val="00A42942"/>
    <w:rsid w:val="00A44B2B"/>
    <w:rsid w:val="00A45939"/>
    <w:rsid w:val="00A45A72"/>
    <w:rsid w:val="00A45DD0"/>
    <w:rsid w:val="00A45E21"/>
    <w:rsid w:val="00A46757"/>
    <w:rsid w:val="00A46871"/>
    <w:rsid w:val="00A46A34"/>
    <w:rsid w:val="00A47DE8"/>
    <w:rsid w:val="00A51155"/>
    <w:rsid w:val="00A517ED"/>
    <w:rsid w:val="00A5196C"/>
    <w:rsid w:val="00A51ED8"/>
    <w:rsid w:val="00A52204"/>
    <w:rsid w:val="00A52798"/>
    <w:rsid w:val="00A535F1"/>
    <w:rsid w:val="00A54065"/>
    <w:rsid w:val="00A5429F"/>
    <w:rsid w:val="00A54440"/>
    <w:rsid w:val="00A545E5"/>
    <w:rsid w:val="00A5523C"/>
    <w:rsid w:val="00A559F9"/>
    <w:rsid w:val="00A55BDB"/>
    <w:rsid w:val="00A55EC5"/>
    <w:rsid w:val="00A579F8"/>
    <w:rsid w:val="00A60642"/>
    <w:rsid w:val="00A61341"/>
    <w:rsid w:val="00A61B3E"/>
    <w:rsid w:val="00A61E59"/>
    <w:rsid w:val="00A620D5"/>
    <w:rsid w:val="00A6225C"/>
    <w:rsid w:val="00A62702"/>
    <w:rsid w:val="00A632FC"/>
    <w:rsid w:val="00A64730"/>
    <w:rsid w:val="00A648BD"/>
    <w:rsid w:val="00A65088"/>
    <w:rsid w:val="00A658D6"/>
    <w:rsid w:val="00A65986"/>
    <w:rsid w:val="00A66201"/>
    <w:rsid w:val="00A66234"/>
    <w:rsid w:val="00A662CC"/>
    <w:rsid w:val="00A669AB"/>
    <w:rsid w:val="00A67DD8"/>
    <w:rsid w:val="00A67E80"/>
    <w:rsid w:val="00A67F9D"/>
    <w:rsid w:val="00A70D24"/>
    <w:rsid w:val="00A71B57"/>
    <w:rsid w:val="00A728E2"/>
    <w:rsid w:val="00A72B83"/>
    <w:rsid w:val="00A72EED"/>
    <w:rsid w:val="00A72FA5"/>
    <w:rsid w:val="00A7467B"/>
    <w:rsid w:val="00A74E0E"/>
    <w:rsid w:val="00A75230"/>
    <w:rsid w:val="00A75468"/>
    <w:rsid w:val="00A7645F"/>
    <w:rsid w:val="00A768D8"/>
    <w:rsid w:val="00A76E25"/>
    <w:rsid w:val="00A771B2"/>
    <w:rsid w:val="00A7750C"/>
    <w:rsid w:val="00A7766C"/>
    <w:rsid w:val="00A77846"/>
    <w:rsid w:val="00A77BBA"/>
    <w:rsid w:val="00A77F27"/>
    <w:rsid w:val="00A8030A"/>
    <w:rsid w:val="00A80648"/>
    <w:rsid w:val="00A80DEA"/>
    <w:rsid w:val="00A813D4"/>
    <w:rsid w:val="00A81826"/>
    <w:rsid w:val="00A81C05"/>
    <w:rsid w:val="00A820C1"/>
    <w:rsid w:val="00A82791"/>
    <w:rsid w:val="00A82965"/>
    <w:rsid w:val="00A82A0F"/>
    <w:rsid w:val="00A82AAD"/>
    <w:rsid w:val="00A82AE5"/>
    <w:rsid w:val="00A8366B"/>
    <w:rsid w:val="00A836A5"/>
    <w:rsid w:val="00A837CE"/>
    <w:rsid w:val="00A845E9"/>
    <w:rsid w:val="00A8467C"/>
    <w:rsid w:val="00A84F10"/>
    <w:rsid w:val="00A84F6B"/>
    <w:rsid w:val="00A850FC"/>
    <w:rsid w:val="00A85F1F"/>
    <w:rsid w:val="00A86077"/>
    <w:rsid w:val="00A868FB"/>
    <w:rsid w:val="00A8693C"/>
    <w:rsid w:val="00A86B2C"/>
    <w:rsid w:val="00A86F89"/>
    <w:rsid w:val="00A9101C"/>
    <w:rsid w:val="00A920D3"/>
    <w:rsid w:val="00A92477"/>
    <w:rsid w:val="00A927E5"/>
    <w:rsid w:val="00A92B1C"/>
    <w:rsid w:val="00A9350C"/>
    <w:rsid w:val="00A93F0F"/>
    <w:rsid w:val="00A941BE"/>
    <w:rsid w:val="00A94547"/>
    <w:rsid w:val="00A950BD"/>
    <w:rsid w:val="00A97123"/>
    <w:rsid w:val="00A975FD"/>
    <w:rsid w:val="00AA0170"/>
    <w:rsid w:val="00AA0398"/>
    <w:rsid w:val="00AA1A92"/>
    <w:rsid w:val="00AA2F77"/>
    <w:rsid w:val="00AA3B46"/>
    <w:rsid w:val="00AA5034"/>
    <w:rsid w:val="00AA5B6F"/>
    <w:rsid w:val="00AA5BA4"/>
    <w:rsid w:val="00AA716D"/>
    <w:rsid w:val="00AA761F"/>
    <w:rsid w:val="00AB02B6"/>
    <w:rsid w:val="00AB02B7"/>
    <w:rsid w:val="00AB06F0"/>
    <w:rsid w:val="00AB0877"/>
    <w:rsid w:val="00AB16CF"/>
    <w:rsid w:val="00AB1ADD"/>
    <w:rsid w:val="00AB2DBD"/>
    <w:rsid w:val="00AB36E7"/>
    <w:rsid w:val="00AB3828"/>
    <w:rsid w:val="00AB3A70"/>
    <w:rsid w:val="00AB3E21"/>
    <w:rsid w:val="00AB413F"/>
    <w:rsid w:val="00AB5CE5"/>
    <w:rsid w:val="00AB604E"/>
    <w:rsid w:val="00AB67D4"/>
    <w:rsid w:val="00AB6DA8"/>
    <w:rsid w:val="00AB6F18"/>
    <w:rsid w:val="00AB76D9"/>
    <w:rsid w:val="00AB7E03"/>
    <w:rsid w:val="00AC04B3"/>
    <w:rsid w:val="00AC1213"/>
    <w:rsid w:val="00AC1DF3"/>
    <w:rsid w:val="00AC2051"/>
    <w:rsid w:val="00AC2CA2"/>
    <w:rsid w:val="00AC39FC"/>
    <w:rsid w:val="00AC4B46"/>
    <w:rsid w:val="00AC542E"/>
    <w:rsid w:val="00AC5517"/>
    <w:rsid w:val="00AC5A03"/>
    <w:rsid w:val="00AC7936"/>
    <w:rsid w:val="00AC7D95"/>
    <w:rsid w:val="00AD03C8"/>
    <w:rsid w:val="00AD0760"/>
    <w:rsid w:val="00AD0DC6"/>
    <w:rsid w:val="00AD156F"/>
    <w:rsid w:val="00AD15FB"/>
    <w:rsid w:val="00AD2141"/>
    <w:rsid w:val="00AD217F"/>
    <w:rsid w:val="00AD3CF7"/>
    <w:rsid w:val="00AD3FF8"/>
    <w:rsid w:val="00AD43C9"/>
    <w:rsid w:val="00AD49E0"/>
    <w:rsid w:val="00AD504F"/>
    <w:rsid w:val="00AD5057"/>
    <w:rsid w:val="00AD506D"/>
    <w:rsid w:val="00AD5912"/>
    <w:rsid w:val="00AD60B9"/>
    <w:rsid w:val="00AD624F"/>
    <w:rsid w:val="00AD653B"/>
    <w:rsid w:val="00AD7116"/>
    <w:rsid w:val="00AD797A"/>
    <w:rsid w:val="00AE0794"/>
    <w:rsid w:val="00AE1CB2"/>
    <w:rsid w:val="00AE1F2B"/>
    <w:rsid w:val="00AE2739"/>
    <w:rsid w:val="00AE3283"/>
    <w:rsid w:val="00AE4212"/>
    <w:rsid w:val="00AE4B5F"/>
    <w:rsid w:val="00AE4BFB"/>
    <w:rsid w:val="00AE555F"/>
    <w:rsid w:val="00AE55A1"/>
    <w:rsid w:val="00AE60F3"/>
    <w:rsid w:val="00AE7DBC"/>
    <w:rsid w:val="00AF0415"/>
    <w:rsid w:val="00AF04F2"/>
    <w:rsid w:val="00AF05BB"/>
    <w:rsid w:val="00AF21E5"/>
    <w:rsid w:val="00AF299A"/>
    <w:rsid w:val="00AF4300"/>
    <w:rsid w:val="00AF5ED1"/>
    <w:rsid w:val="00AF664B"/>
    <w:rsid w:val="00AF6E52"/>
    <w:rsid w:val="00AF6FC7"/>
    <w:rsid w:val="00AF737D"/>
    <w:rsid w:val="00B00243"/>
    <w:rsid w:val="00B0047E"/>
    <w:rsid w:val="00B00F80"/>
    <w:rsid w:val="00B01EE1"/>
    <w:rsid w:val="00B01F9F"/>
    <w:rsid w:val="00B036F3"/>
    <w:rsid w:val="00B0581C"/>
    <w:rsid w:val="00B06D9D"/>
    <w:rsid w:val="00B07590"/>
    <w:rsid w:val="00B07724"/>
    <w:rsid w:val="00B07927"/>
    <w:rsid w:val="00B07AB6"/>
    <w:rsid w:val="00B07B22"/>
    <w:rsid w:val="00B108DE"/>
    <w:rsid w:val="00B11287"/>
    <w:rsid w:val="00B11BE1"/>
    <w:rsid w:val="00B1229A"/>
    <w:rsid w:val="00B12E2A"/>
    <w:rsid w:val="00B13399"/>
    <w:rsid w:val="00B14194"/>
    <w:rsid w:val="00B148F2"/>
    <w:rsid w:val="00B14A09"/>
    <w:rsid w:val="00B15105"/>
    <w:rsid w:val="00B159D6"/>
    <w:rsid w:val="00B1621D"/>
    <w:rsid w:val="00B166A8"/>
    <w:rsid w:val="00B16FC5"/>
    <w:rsid w:val="00B170B0"/>
    <w:rsid w:val="00B17395"/>
    <w:rsid w:val="00B177F5"/>
    <w:rsid w:val="00B2022A"/>
    <w:rsid w:val="00B208C8"/>
    <w:rsid w:val="00B20902"/>
    <w:rsid w:val="00B20B37"/>
    <w:rsid w:val="00B21030"/>
    <w:rsid w:val="00B2130F"/>
    <w:rsid w:val="00B21ED6"/>
    <w:rsid w:val="00B220C8"/>
    <w:rsid w:val="00B221BA"/>
    <w:rsid w:val="00B22727"/>
    <w:rsid w:val="00B23F57"/>
    <w:rsid w:val="00B24095"/>
    <w:rsid w:val="00B2550B"/>
    <w:rsid w:val="00B2606F"/>
    <w:rsid w:val="00B273D9"/>
    <w:rsid w:val="00B27991"/>
    <w:rsid w:val="00B27D05"/>
    <w:rsid w:val="00B27F89"/>
    <w:rsid w:val="00B300F6"/>
    <w:rsid w:val="00B302CA"/>
    <w:rsid w:val="00B311FA"/>
    <w:rsid w:val="00B3276D"/>
    <w:rsid w:val="00B332F2"/>
    <w:rsid w:val="00B33746"/>
    <w:rsid w:val="00B33C15"/>
    <w:rsid w:val="00B33D27"/>
    <w:rsid w:val="00B342B2"/>
    <w:rsid w:val="00B34444"/>
    <w:rsid w:val="00B34BFA"/>
    <w:rsid w:val="00B34CF4"/>
    <w:rsid w:val="00B352ED"/>
    <w:rsid w:val="00B35C6D"/>
    <w:rsid w:val="00B35C9A"/>
    <w:rsid w:val="00B36522"/>
    <w:rsid w:val="00B369DD"/>
    <w:rsid w:val="00B36A9D"/>
    <w:rsid w:val="00B37241"/>
    <w:rsid w:val="00B372DB"/>
    <w:rsid w:val="00B37984"/>
    <w:rsid w:val="00B37B81"/>
    <w:rsid w:val="00B37CD9"/>
    <w:rsid w:val="00B400E3"/>
    <w:rsid w:val="00B408C4"/>
    <w:rsid w:val="00B414E6"/>
    <w:rsid w:val="00B418B1"/>
    <w:rsid w:val="00B419C5"/>
    <w:rsid w:val="00B41BF6"/>
    <w:rsid w:val="00B42A74"/>
    <w:rsid w:val="00B43128"/>
    <w:rsid w:val="00B43A28"/>
    <w:rsid w:val="00B43BA4"/>
    <w:rsid w:val="00B4507F"/>
    <w:rsid w:val="00B4621C"/>
    <w:rsid w:val="00B46FDA"/>
    <w:rsid w:val="00B47891"/>
    <w:rsid w:val="00B47CAE"/>
    <w:rsid w:val="00B47DBB"/>
    <w:rsid w:val="00B47F9B"/>
    <w:rsid w:val="00B50E4E"/>
    <w:rsid w:val="00B51A17"/>
    <w:rsid w:val="00B52817"/>
    <w:rsid w:val="00B5345F"/>
    <w:rsid w:val="00B538DA"/>
    <w:rsid w:val="00B53DDD"/>
    <w:rsid w:val="00B5483E"/>
    <w:rsid w:val="00B54C22"/>
    <w:rsid w:val="00B55161"/>
    <w:rsid w:val="00B55628"/>
    <w:rsid w:val="00B556CD"/>
    <w:rsid w:val="00B55D68"/>
    <w:rsid w:val="00B56367"/>
    <w:rsid w:val="00B57206"/>
    <w:rsid w:val="00B5752E"/>
    <w:rsid w:val="00B57710"/>
    <w:rsid w:val="00B57B00"/>
    <w:rsid w:val="00B62C85"/>
    <w:rsid w:val="00B62FA5"/>
    <w:rsid w:val="00B63208"/>
    <w:rsid w:val="00B632B1"/>
    <w:rsid w:val="00B63A45"/>
    <w:rsid w:val="00B64039"/>
    <w:rsid w:val="00B64560"/>
    <w:rsid w:val="00B64A56"/>
    <w:rsid w:val="00B64FCB"/>
    <w:rsid w:val="00B6546C"/>
    <w:rsid w:val="00B65667"/>
    <w:rsid w:val="00B65685"/>
    <w:rsid w:val="00B6574C"/>
    <w:rsid w:val="00B66158"/>
    <w:rsid w:val="00B66FB5"/>
    <w:rsid w:val="00B67404"/>
    <w:rsid w:val="00B70F3E"/>
    <w:rsid w:val="00B71179"/>
    <w:rsid w:val="00B7208B"/>
    <w:rsid w:val="00B72F4B"/>
    <w:rsid w:val="00B732E4"/>
    <w:rsid w:val="00B73BD9"/>
    <w:rsid w:val="00B73D74"/>
    <w:rsid w:val="00B75E9B"/>
    <w:rsid w:val="00B7679E"/>
    <w:rsid w:val="00B76804"/>
    <w:rsid w:val="00B7695F"/>
    <w:rsid w:val="00B76F26"/>
    <w:rsid w:val="00B775D8"/>
    <w:rsid w:val="00B8084B"/>
    <w:rsid w:val="00B80B55"/>
    <w:rsid w:val="00B80E67"/>
    <w:rsid w:val="00B81936"/>
    <w:rsid w:val="00B81DF8"/>
    <w:rsid w:val="00B81F51"/>
    <w:rsid w:val="00B8222D"/>
    <w:rsid w:val="00B82661"/>
    <w:rsid w:val="00B83C21"/>
    <w:rsid w:val="00B8430A"/>
    <w:rsid w:val="00B84DD0"/>
    <w:rsid w:val="00B8573E"/>
    <w:rsid w:val="00B86AA0"/>
    <w:rsid w:val="00B86EC3"/>
    <w:rsid w:val="00B870A4"/>
    <w:rsid w:val="00B8718E"/>
    <w:rsid w:val="00B8756B"/>
    <w:rsid w:val="00B87650"/>
    <w:rsid w:val="00B87733"/>
    <w:rsid w:val="00B9024E"/>
    <w:rsid w:val="00B90E94"/>
    <w:rsid w:val="00B91051"/>
    <w:rsid w:val="00B92AA6"/>
    <w:rsid w:val="00B93E14"/>
    <w:rsid w:val="00B95192"/>
    <w:rsid w:val="00B9587D"/>
    <w:rsid w:val="00B96847"/>
    <w:rsid w:val="00B96F14"/>
    <w:rsid w:val="00B9715E"/>
    <w:rsid w:val="00B9757B"/>
    <w:rsid w:val="00B97D75"/>
    <w:rsid w:val="00B97E45"/>
    <w:rsid w:val="00BA073C"/>
    <w:rsid w:val="00BA0A0A"/>
    <w:rsid w:val="00BA0DA1"/>
    <w:rsid w:val="00BA1731"/>
    <w:rsid w:val="00BA1F4F"/>
    <w:rsid w:val="00BA3000"/>
    <w:rsid w:val="00BA31A9"/>
    <w:rsid w:val="00BA46BF"/>
    <w:rsid w:val="00BA4B01"/>
    <w:rsid w:val="00BA4E55"/>
    <w:rsid w:val="00BA5550"/>
    <w:rsid w:val="00BA5B27"/>
    <w:rsid w:val="00BA5EDA"/>
    <w:rsid w:val="00BA6272"/>
    <w:rsid w:val="00BA69CB"/>
    <w:rsid w:val="00BA7CD9"/>
    <w:rsid w:val="00BA7F49"/>
    <w:rsid w:val="00BB0342"/>
    <w:rsid w:val="00BB07AF"/>
    <w:rsid w:val="00BB1195"/>
    <w:rsid w:val="00BB12D7"/>
    <w:rsid w:val="00BB17C8"/>
    <w:rsid w:val="00BB3E2C"/>
    <w:rsid w:val="00BB4E61"/>
    <w:rsid w:val="00BB4F5B"/>
    <w:rsid w:val="00BB545D"/>
    <w:rsid w:val="00BB5514"/>
    <w:rsid w:val="00BB55EC"/>
    <w:rsid w:val="00BB5677"/>
    <w:rsid w:val="00BB5AE3"/>
    <w:rsid w:val="00BB7B44"/>
    <w:rsid w:val="00BB7E98"/>
    <w:rsid w:val="00BC0F19"/>
    <w:rsid w:val="00BC0F75"/>
    <w:rsid w:val="00BC18E3"/>
    <w:rsid w:val="00BC2017"/>
    <w:rsid w:val="00BC3296"/>
    <w:rsid w:val="00BC3D05"/>
    <w:rsid w:val="00BC3F73"/>
    <w:rsid w:val="00BC44EA"/>
    <w:rsid w:val="00BC51C1"/>
    <w:rsid w:val="00BC54DB"/>
    <w:rsid w:val="00BC5719"/>
    <w:rsid w:val="00BD0824"/>
    <w:rsid w:val="00BD0D19"/>
    <w:rsid w:val="00BD1529"/>
    <w:rsid w:val="00BD1DF3"/>
    <w:rsid w:val="00BD24AC"/>
    <w:rsid w:val="00BD2584"/>
    <w:rsid w:val="00BD2865"/>
    <w:rsid w:val="00BD3442"/>
    <w:rsid w:val="00BD34D3"/>
    <w:rsid w:val="00BD3F5D"/>
    <w:rsid w:val="00BD3FA6"/>
    <w:rsid w:val="00BD4586"/>
    <w:rsid w:val="00BD4DE3"/>
    <w:rsid w:val="00BD5234"/>
    <w:rsid w:val="00BD5897"/>
    <w:rsid w:val="00BD5C2F"/>
    <w:rsid w:val="00BD6CDE"/>
    <w:rsid w:val="00BD7ED4"/>
    <w:rsid w:val="00BE0DDE"/>
    <w:rsid w:val="00BE1536"/>
    <w:rsid w:val="00BE1BA0"/>
    <w:rsid w:val="00BE318A"/>
    <w:rsid w:val="00BE344F"/>
    <w:rsid w:val="00BE3542"/>
    <w:rsid w:val="00BE3F7F"/>
    <w:rsid w:val="00BE476C"/>
    <w:rsid w:val="00BE528B"/>
    <w:rsid w:val="00BE5588"/>
    <w:rsid w:val="00BE5B5F"/>
    <w:rsid w:val="00BE5C5D"/>
    <w:rsid w:val="00BE6025"/>
    <w:rsid w:val="00BE62CD"/>
    <w:rsid w:val="00BE6303"/>
    <w:rsid w:val="00BE6927"/>
    <w:rsid w:val="00BE7B7F"/>
    <w:rsid w:val="00BE7F69"/>
    <w:rsid w:val="00BE7FE6"/>
    <w:rsid w:val="00BF061E"/>
    <w:rsid w:val="00BF06DD"/>
    <w:rsid w:val="00BF0D98"/>
    <w:rsid w:val="00BF19CB"/>
    <w:rsid w:val="00BF1BA4"/>
    <w:rsid w:val="00BF1D8B"/>
    <w:rsid w:val="00BF211B"/>
    <w:rsid w:val="00BF2717"/>
    <w:rsid w:val="00BF2FAE"/>
    <w:rsid w:val="00BF317B"/>
    <w:rsid w:val="00BF3187"/>
    <w:rsid w:val="00BF31E2"/>
    <w:rsid w:val="00BF3748"/>
    <w:rsid w:val="00BF4153"/>
    <w:rsid w:val="00BF46E2"/>
    <w:rsid w:val="00BF473D"/>
    <w:rsid w:val="00BF4833"/>
    <w:rsid w:val="00BF59CA"/>
    <w:rsid w:val="00BF655C"/>
    <w:rsid w:val="00BF6679"/>
    <w:rsid w:val="00BF67F2"/>
    <w:rsid w:val="00BF75C9"/>
    <w:rsid w:val="00C00828"/>
    <w:rsid w:val="00C01015"/>
    <w:rsid w:val="00C01444"/>
    <w:rsid w:val="00C01561"/>
    <w:rsid w:val="00C01706"/>
    <w:rsid w:val="00C0170F"/>
    <w:rsid w:val="00C0183E"/>
    <w:rsid w:val="00C01E5B"/>
    <w:rsid w:val="00C02541"/>
    <w:rsid w:val="00C02CFA"/>
    <w:rsid w:val="00C031EB"/>
    <w:rsid w:val="00C03431"/>
    <w:rsid w:val="00C03F96"/>
    <w:rsid w:val="00C040C8"/>
    <w:rsid w:val="00C041FE"/>
    <w:rsid w:val="00C04679"/>
    <w:rsid w:val="00C04F28"/>
    <w:rsid w:val="00C0532C"/>
    <w:rsid w:val="00C05A1A"/>
    <w:rsid w:val="00C06A86"/>
    <w:rsid w:val="00C07455"/>
    <w:rsid w:val="00C109C7"/>
    <w:rsid w:val="00C10CEB"/>
    <w:rsid w:val="00C11AAC"/>
    <w:rsid w:val="00C11DC4"/>
    <w:rsid w:val="00C12202"/>
    <w:rsid w:val="00C12CF4"/>
    <w:rsid w:val="00C132D6"/>
    <w:rsid w:val="00C132E5"/>
    <w:rsid w:val="00C133A9"/>
    <w:rsid w:val="00C13962"/>
    <w:rsid w:val="00C14369"/>
    <w:rsid w:val="00C14DB5"/>
    <w:rsid w:val="00C15C0B"/>
    <w:rsid w:val="00C16229"/>
    <w:rsid w:val="00C167D7"/>
    <w:rsid w:val="00C16A99"/>
    <w:rsid w:val="00C170E3"/>
    <w:rsid w:val="00C17A81"/>
    <w:rsid w:val="00C2006E"/>
    <w:rsid w:val="00C20658"/>
    <w:rsid w:val="00C20837"/>
    <w:rsid w:val="00C208C5"/>
    <w:rsid w:val="00C21601"/>
    <w:rsid w:val="00C21848"/>
    <w:rsid w:val="00C21B08"/>
    <w:rsid w:val="00C21C56"/>
    <w:rsid w:val="00C24881"/>
    <w:rsid w:val="00C2630A"/>
    <w:rsid w:val="00C269E7"/>
    <w:rsid w:val="00C3065C"/>
    <w:rsid w:val="00C30A73"/>
    <w:rsid w:val="00C30A80"/>
    <w:rsid w:val="00C313BD"/>
    <w:rsid w:val="00C318EF"/>
    <w:rsid w:val="00C31B00"/>
    <w:rsid w:val="00C32106"/>
    <w:rsid w:val="00C329E9"/>
    <w:rsid w:val="00C32ED3"/>
    <w:rsid w:val="00C3301C"/>
    <w:rsid w:val="00C340E3"/>
    <w:rsid w:val="00C356AA"/>
    <w:rsid w:val="00C3642D"/>
    <w:rsid w:val="00C36B6B"/>
    <w:rsid w:val="00C37029"/>
    <w:rsid w:val="00C40AD4"/>
    <w:rsid w:val="00C41AA0"/>
    <w:rsid w:val="00C41F23"/>
    <w:rsid w:val="00C422AB"/>
    <w:rsid w:val="00C42676"/>
    <w:rsid w:val="00C42A88"/>
    <w:rsid w:val="00C437E0"/>
    <w:rsid w:val="00C4490D"/>
    <w:rsid w:val="00C44F17"/>
    <w:rsid w:val="00C47A85"/>
    <w:rsid w:val="00C47DF6"/>
    <w:rsid w:val="00C47EA3"/>
    <w:rsid w:val="00C47F43"/>
    <w:rsid w:val="00C51E36"/>
    <w:rsid w:val="00C524D8"/>
    <w:rsid w:val="00C53854"/>
    <w:rsid w:val="00C541FF"/>
    <w:rsid w:val="00C5484A"/>
    <w:rsid w:val="00C54A2F"/>
    <w:rsid w:val="00C55822"/>
    <w:rsid w:val="00C55AAD"/>
    <w:rsid w:val="00C55AE7"/>
    <w:rsid w:val="00C563EA"/>
    <w:rsid w:val="00C5680C"/>
    <w:rsid w:val="00C603CA"/>
    <w:rsid w:val="00C604D3"/>
    <w:rsid w:val="00C607C7"/>
    <w:rsid w:val="00C60BFE"/>
    <w:rsid w:val="00C60C66"/>
    <w:rsid w:val="00C61058"/>
    <w:rsid w:val="00C62F6B"/>
    <w:rsid w:val="00C6310C"/>
    <w:rsid w:val="00C645B7"/>
    <w:rsid w:val="00C64A74"/>
    <w:rsid w:val="00C65282"/>
    <w:rsid w:val="00C65708"/>
    <w:rsid w:val="00C66176"/>
    <w:rsid w:val="00C66AD3"/>
    <w:rsid w:val="00C66C2E"/>
    <w:rsid w:val="00C678B7"/>
    <w:rsid w:val="00C678CF"/>
    <w:rsid w:val="00C702B6"/>
    <w:rsid w:val="00C70BA5"/>
    <w:rsid w:val="00C70D12"/>
    <w:rsid w:val="00C70ECC"/>
    <w:rsid w:val="00C71227"/>
    <w:rsid w:val="00C71B81"/>
    <w:rsid w:val="00C71C33"/>
    <w:rsid w:val="00C71CEB"/>
    <w:rsid w:val="00C71DA4"/>
    <w:rsid w:val="00C7204F"/>
    <w:rsid w:val="00C72E1E"/>
    <w:rsid w:val="00C7313D"/>
    <w:rsid w:val="00C7357E"/>
    <w:rsid w:val="00C7360B"/>
    <w:rsid w:val="00C74CAD"/>
    <w:rsid w:val="00C74D1D"/>
    <w:rsid w:val="00C751CD"/>
    <w:rsid w:val="00C76E11"/>
    <w:rsid w:val="00C77097"/>
    <w:rsid w:val="00C770B6"/>
    <w:rsid w:val="00C808AD"/>
    <w:rsid w:val="00C8129A"/>
    <w:rsid w:val="00C81B29"/>
    <w:rsid w:val="00C81B61"/>
    <w:rsid w:val="00C82769"/>
    <w:rsid w:val="00C82B59"/>
    <w:rsid w:val="00C82D0A"/>
    <w:rsid w:val="00C83876"/>
    <w:rsid w:val="00C83A4D"/>
    <w:rsid w:val="00C83D9B"/>
    <w:rsid w:val="00C840F1"/>
    <w:rsid w:val="00C8485F"/>
    <w:rsid w:val="00C84931"/>
    <w:rsid w:val="00C84A3A"/>
    <w:rsid w:val="00C858E9"/>
    <w:rsid w:val="00C85B89"/>
    <w:rsid w:val="00C87459"/>
    <w:rsid w:val="00C876C2"/>
    <w:rsid w:val="00C912C3"/>
    <w:rsid w:val="00C913D9"/>
    <w:rsid w:val="00C9143F"/>
    <w:rsid w:val="00C9208B"/>
    <w:rsid w:val="00C92CA4"/>
    <w:rsid w:val="00C9306E"/>
    <w:rsid w:val="00C933DB"/>
    <w:rsid w:val="00C93A9C"/>
    <w:rsid w:val="00C93CC7"/>
    <w:rsid w:val="00C93F91"/>
    <w:rsid w:val="00C9499F"/>
    <w:rsid w:val="00C94AE1"/>
    <w:rsid w:val="00C9582B"/>
    <w:rsid w:val="00C95B8B"/>
    <w:rsid w:val="00C96E69"/>
    <w:rsid w:val="00C9702C"/>
    <w:rsid w:val="00C9784D"/>
    <w:rsid w:val="00C97C13"/>
    <w:rsid w:val="00CA00B0"/>
    <w:rsid w:val="00CA02E3"/>
    <w:rsid w:val="00CA08AB"/>
    <w:rsid w:val="00CA0D8E"/>
    <w:rsid w:val="00CA212D"/>
    <w:rsid w:val="00CA29CE"/>
    <w:rsid w:val="00CA3CF5"/>
    <w:rsid w:val="00CA46E1"/>
    <w:rsid w:val="00CA4CB4"/>
    <w:rsid w:val="00CA4D97"/>
    <w:rsid w:val="00CA52F1"/>
    <w:rsid w:val="00CA55AA"/>
    <w:rsid w:val="00CA619A"/>
    <w:rsid w:val="00CA68F6"/>
    <w:rsid w:val="00CA7005"/>
    <w:rsid w:val="00CA7173"/>
    <w:rsid w:val="00CB078C"/>
    <w:rsid w:val="00CB082B"/>
    <w:rsid w:val="00CB0A58"/>
    <w:rsid w:val="00CB1A74"/>
    <w:rsid w:val="00CB1AB0"/>
    <w:rsid w:val="00CB1B10"/>
    <w:rsid w:val="00CB1BE5"/>
    <w:rsid w:val="00CB20A5"/>
    <w:rsid w:val="00CB24D2"/>
    <w:rsid w:val="00CB2E4B"/>
    <w:rsid w:val="00CB302D"/>
    <w:rsid w:val="00CB30E9"/>
    <w:rsid w:val="00CB3985"/>
    <w:rsid w:val="00CB40C6"/>
    <w:rsid w:val="00CB63A5"/>
    <w:rsid w:val="00CB68F0"/>
    <w:rsid w:val="00CB6A6A"/>
    <w:rsid w:val="00CB7C9F"/>
    <w:rsid w:val="00CC12E3"/>
    <w:rsid w:val="00CC1366"/>
    <w:rsid w:val="00CC18B1"/>
    <w:rsid w:val="00CC2058"/>
    <w:rsid w:val="00CC21D5"/>
    <w:rsid w:val="00CC2281"/>
    <w:rsid w:val="00CC2430"/>
    <w:rsid w:val="00CC2543"/>
    <w:rsid w:val="00CC2E1B"/>
    <w:rsid w:val="00CC3941"/>
    <w:rsid w:val="00CC472D"/>
    <w:rsid w:val="00CC481A"/>
    <w:rsid w:val="00CC4EFD"/>
    <w:rsid w:val="00CC521A"/>
    <w:rsid w:val="00CC64FF"/>
    <w:rsid w:val="00CC6C32"/>
    <w:rsid w:val="00CD11EF"/>
    <w:rsid w:val="00CD1857"/>
    <w:rsid w:val="00CD1966"/>
    <w:rsid w:val="00CD19B5"/>
    <w:rsid w:val="00CD1C3D"/>
    <w:rsid w:val="00CD1CE5"/>
    <w:rsid w:val="00CD1F90"/>
    <w:rsid w:val="00CD2D79"/>
    <w:rsid w:val="00CD4B1A"/>
    <w:rsid w:val="00CD5981"/>
    <w:rsid w:val="00CD6261"/>
    <w:rsid w:val="00CD7F1D"/>
    <w:rsid w:val="00CE094A"/>
    <w:rsid w:val="00CE0C62"/>
    <w:rsid w:val="00CE14AB"/>
    <w:rsid w:val="00CE16F8"/>
    <w:rsid w:val="00CE22F9"/>
    <w:rsid w:val="00CE2917"/>
    <w:rsid w:val="00CE2F89"/>
    <w:rsid w:val="00CE36D0"/>
    <w:rsid w:val="00CE3E15"/>
    <w:rsid w:val="00CE3E4C"/>
    <w:rsid w:val="00CE4144"/>
    <w:rsid w:val="00CE4157"/>
    <w:rsid w:val="00CE437F"/>
    <w:rsid w:val="00CE44E3"/>
    <w:rsid w:val="00CE4616"/>
    <w:rsid w:val="00CE4EC7"/>
    <w:rsid w:val="00CE6BB0"/>
    <w:rsid w:val="00CE6D17"/>
    <w:rsid w:val="00CE6DCD"/>
    <w:rsid w:val="00CE7847"/>
    <w:rsid w:val="00CF0678"/>
    <w:rsid w:val="00CF07A0"/>
    <w:rsid w:val="00CF0BEF"/>
    <w:rsid w:val="00CF0F14"/>
    <w:rsid w:val="00CF11CB"/>
    <w:rsid w:val="00CF18E0"/>
    <w:rsid w:val="00CF1AA0"/>
    <w:rsid w:val="00CF2864"/>
    <w:rsid w:val="00CF2D34"/>
    <w:rsid w:val="00CF4182"/>
    <w:rsid w:val="00CF43EE"/>
    <w:rsid w:val="00CF536B"/>
    <w:rsid w:val="00CF59E6"/>
    <w:rsid w:val="00CF6044"/>
    <w:rsid w:val="00CF6B99"/>
    <w:rsid w:val="00CF70D7"/>
    <w:rsid w:val="00CF71A8"/>
    <w:rsid w:val="00CF7661"/>
    <w:rsid w:val="00D007C5"/>
    <w:rsid w:val="00D00CDC"/>
    <w:rsid w:val="00D014FA"/>
    <w:rsid w:val="00D0177C"/>
    <w:rsid w:val="00D017BD"/>
    <w:rsid w:val="00D0188C"/>
    <w:rsid w:val="00D030A6"/>
    <w:rsid w:val="00D04046"/>
    <w:rsid w:val="00D04234"/>
    <w:rsid w:val="00D043C5"/>
    <w:rsid w:val="00D046B1"/>
    <w:rsid w:val="00D049F6"/>
    <w:rsid w:val="00D04B90"/>
    <w:rsid w:val="00D05FA6"/>
    <w:rsid w:val="00D062FA"/>
    <w:rsid w:val="00D06BE8"/>
    <w:rsid w:val="00D06FFB"/>
    <w:rsid w:val="00D0782C"/>
    <w:rsid w:val="00D079F5"/>
    <w:rsid w:val="00D10893"/>
    <w:rsid w:val="00D10D45"/>
    <w:rsid w:val="00D11F66"/>
    <w:rsid w:val="00D13413"/>
    <w:rsid w:val="00D13D90"/>
    <w:rsid w:val="00D142ED"/>
    <w:rsid w:val="00D15E14"/>
    <w:rsid w:val="00D16071"/>
    <w:rsid w:val="00D160E4"/>
    <w:rsid w:val="00D16131"/>
    <w:rsid w:val="00D16299"/>
    <w:rsid w:val="00D162CC"/>
    <w:rsid w:val="00D20A00"/>
    <w:rsid w:val="00D20EC7"/>
    <w:rsid w:val="00D21734"/>
    <w:rsid w:val="00D220B2"/>
    <w:rsid w:val="00D23239"/>
    <w:rsid w:val="00D23B25"/>
    <w:rsid w:val="00D2473C"/>
    <w:rsid w:val="00D24CE6"/>
    <w:rsid w:val="00D25D3A"/>
    <w:rsid w:val="00D27485"/>
    <w:rsid w:val="00D2772A"/>
    <w:rsid w:val="00D30765"/>
    <w:rsid w:val="00D30D6C"/>
    <w:rsid w:val="00D30EB2"/>
    <w:rsid w:val="00D311B0"/>
    <w:rsid w:val="00D31808"/>
    <w:rsid w:val="00D319C4"/>
    <w:rsid w:val="00D32434"/>
    <w:rsid w:val="00D32D50"/>
    <w:rsid w:val="00D3378E"/>
    <w:rsid w:val="00D34A1B"/>
    <w:rsid w:val="00D35E18"/>
    <w:rsid w:val="00D36916"/>
    <w:rsid w:val="00D36B29"/>
    <w:rsid w:val="00D37CF4"/>
    <w:rsid w:val="00D4002A"/>
    <w:rsid w:val="00D4070C"/>
    <w:rsid w:val="00D4079D"/>
    <w:rsid w:val="00D41C4C"/>
    <w:rsid w:val="00D41D50"/>
    <w:rsid w:val="00D42987"/>
    <w:rsid w:val="00D42C63"/>
    <w:rsid w:val="00D43867"/>
    <w:rsid w:val="00D43E89"/>
    <w:rsid w:val="00D43FE5"/>
    <w:rsid w:val="00D45392"/>
    <w:rsid w:val="00D466E4"/>
    <w:rsid w:val="00D46967"/>
    <w:rsid w:val="00D46F0F"/>
    <w:rsid w:val="00D503F7"/>
    <w:rsid w:val="00D50433"/>
    <w:rsid w:val="00D504A5"/>
    <w:rsid w:val="00D50E3A"/>
    <w:rsid w:val="00D50FBA"/>
    <w:rsid w:val="00D51555"/>
    <w:rsid w:val="00D51F28"/>
    <w:rsid w:val="00D52DC5"/>
    <w:rsid w:val="00D52F9B"/>
    <w:rsid w:val="00D5325A"/>
    <w:rsid w:val="00D537CA"/>
    <w:rsid w:val="00D54219"/>
    <w:rsid w:val="00D547F5"/>
    <w:rsid w:val="00D55E23"/>
    <w:rsid w:val="00D55E63"/>
    <w:rsid w:val="00D601BD"/>
    <w:rsid w:val="00D603B7"/>
    <w:rsid w:val="00D608DC"/>
    <w:rsid w:val="00D60979"/>
    <w:rsid w:val="00D60B44"/>
    <w:rsid w:val="00D610A0"/>
    <w:rsid w:val="00D613A0"/>
    <w:rsid w:val="00D61676"/>
    <w:rsid w:val="00D61BF3"/>
    <w:rsid w:val="00D647E0"/>
    <w:rsid w:val="00D649C5"/>
    <w:rsid w:val="00D67164"/>
    <w:rsid w:val="00D673D9"/>
    <w:rsid w:val="00D6783E"/>
    <w:rsid w:val="00D70D8F"/>
    <w:rsid w:val="00D712B0"/>
    <w:rsid w:val="00D715EF"/>
    <w:rsid w:val="00D71A09"/>
    <w:rsid w:val="00D72E25"/>
    <w:rsid w:val="00D73B35"/>
    <w:rsid w:val="00D74199"/>
    <w:rsid w:val="00D74531"/>
    <w:rsid w:val="00D74B8B"/>
    <w:rsid w:val="00D76379"/>
    <w:rsid w:val="00D76DD9"/>
    <w:rsid w:val="00D7740A"/>
    <w:rsid w:val="00D77573"/>
    <w:rsid w:val="00D77C05"/>
    <w:rsid w:val="00D808A6"/>
    <w:rsid w:val="00D80C53"/>
    <w:rsid w:val="00D81451"/>
    <w:rsid w:val="00D81A5E"/>
    <w:rsid w:val="00D831D1"/>
    <w:rsid w:val="00D84C2E"/>
    <w:rsid w:val="00D84C9E"/>
    <w:rsid w:val="00D84E45"/>
    <w:rsid w:val="00D85688"/>
    <w:rsid w:val="00D8597D"/>
    <w:rsid w:val="00D863CC"/>
    <w:rsid w:val="00D86425"/>
    <w:rsid w:val="00D8647C"/>
    <w:rsid w:val="00D869B6"/>
    <w:rsid w:val="00D86E25"/>
    <w:rsid w:val="00D87D76"/>
    <w:rsid w:val="00D90869"/>
    <w:rsid w:val="00D90E04"/>
    <w:rsid w:val="00D9105A"/>
    <w:rsid w:val="00D92095"/>
    <w:rsid w:val="00D92449"/>
    <w:rsid w:val="00D92D09"/>
    <w:rsid w:val="00D92DDA"/>
    <w:rsid w:val="00D92E96"/>
    <w:rsid w:val="00D92EFD"/>
    <w:rsid w:val="00D93B65"/>
    <w:rsid w:val="00D94510"/>
    <w:rsid w:val="00D94D67"/>
    <w:rsid w:val="00D95106"/>
    <w:rsid w:val="00D95AEB"/>
    <w:rsid w:val="00D95F6E"/>
    <w:rsid w:val="00D96509"/>
    <w:rsid w:val="00D965FB"/>
    <w:rsid w:val="00D96C38"/>
    <w:rsid w:val="00D96F3A"/>
    <w:rsid w:val="00D97D88"/>
    <w:rsid w:val="00DA03EF"/>
    <w:rsid w:val="00DA07E3"/>
    <w:rsid w:val="00DA1C53"/>
    <w:rsid w:val="00DA1CC4"/>
    <w:rsid w:val="00DA1DD6"/>
    <w:rsid w:val="00DA2342"/>
    <w:rsid w:val="00DA2DA4"/>
    <w:rsid w:val="00DA2E75"/>
    <w:rsid w:val="00DA37DB"/>
    <w:rsid w:val="00DA41E7"/>
    <w:rsid w:val="00DA450E"/>
    <w:rsid w:val="00DA47C7"/>
    <w:rsid w:val="00DA5125"/>
    <w:rsid w:val="00DA5CE6"/>
    <w:rsid w:val="00DA66BD"/>
    <w:rsid w:val="00DA73A6"/>
    <w:rsid w:val="00DA766F"/>
    <w:rsid w:val="00DA7E80"/>
    <w:rsid w:val="00DA7FA2"/>
    <w:rsid w:val="00DB0291"/>
    <w:rsid w:val="00DB03FD"/>
    <w:rsid w:val="00DB1375"/>
    <w:rsid w:val="00DB1722"/>
    <w:rsid w:val="00DB1A0E"/>
    <w:rsid w:val="00DB1A1A"/>
    <w:rsid w:val="00DB1F3E"/>
    <w:rsid w:val="00DB2411"/>
    <w:rsid w:val="00DB2A49"/>
    <w:rsid w:val="00DB2D77"/>
    <w:rsid w:val="00DB4AD3"/>
    <w:rsid w:val="00DB4BA7"/>
    <w:rsid w:val="00DB4C67"/>
    <w:rsid w:val="00DB57AD"/>
    <w:rsid w:val="00DB5A04"/>
    <w:rsid w:val="00DB5E03"/>
    <w:rsid w:val="00DB5E1E"/>
    <w:rsid w:val="00DB6946"/>
    <w:rsid w:val="00DB6A94"/>
    <w:rsid w:val="00DB6E99"/>
    <w:rsid w:val="00DB718C"/>
    <w:rsid w:val="00DB7245"/>
    <w:rsid w:val="00DC037A"/>
    <w:rsid w:val="00DC04B1"/>
    <w:rsid w:val="00DC058A"/>
    <w:rsid w:val="00DC2CDD"/>
    <w:rsid w:val="00DC37C8"/>
    <w:rsid w:val="00DC39BC"/>
    <w:rsid w:val="00DC3A66"/>
    <w:rsid w:val="00DC45F0"/>
    <w:rsid w:val="00DC499B"/>
    <w:rsid w:val="00DC4BDB"/>
    <w:rsid w:val="00DC4CA7"/>
    <w:rsid w:val="00DC568F"/>
    <w:rsid w:val="00DC5C6F"/>
    <w:rsid w:val="00DC65FB"/>
    <w:rsid w:val="00DC70EB"/>
    <w:rsid w:val="00DD034B"/>
    <w:rsid w:val="00DD14E7"/>
    <w:rsid w:val="00DD1C2A"/>
    <w:rsid w:val="00DD342D"/>
    <w:rsid w:val="00DD391F"/>
    <w:rsid w:val="00DD461A"/>
    <w:rsid w:val="00DD4C01"/>
    <w:rsid w:val="00DE0021"/>
    <w:rsid w:val="00DE0190"/>
    <w:rsid w:val="00DE1421"/>
    <w:rsid w:val="00DE19BC"/>
    <w:rsid w:val="00DE1F01"/>
    <w:rsid w:val="00DE20CA"/>
    <w:rsid w:val="00DE254E"/>
    <w:rsid w:val="00DE279C"/>
    <w:rsid w:val="00DE2E59"/>
    <w:rsid w:val="00DE3BA6"/>
    <w:rsid w:val="00DE3DCA"/>
    <w:rsid w:val="00DE4221"/>
    <w:rsid w:val="00DE4AC6"/>
    <w:rsid w:val="00DE786D"/>
    <w:rsid w:val="00DF04AC"/>
    <w:rsid w:val="00DF07A0"/>
    <w:rsid w:val="00DF07F5"/>
    <w:rsid w:val="00DF0E48"/>
    <w:rsid w:val="00DF16FC"/>
    <w:rsid w:val="00DF1719"/>
    <w:rsid w:val="00DF1938"/>
    <w:rsid w:val="00DF24C8"/>
    <w:rsid w:val="00DF29C3"/>
    <w:rsid w:val="00DF2D85"/>
    <w:rsid w:val="00DF2FC0"/>
    <w:rsid w:val="00DF309A"/>
    <w:rsid w:val="00DF3448"/>
    <w:rsid w:val="00DF3993"/>
    <w:rsid w:val="00DF4C89"/>
    <w:rsid w:val="00DF5812"/>
    <w:rsid w:val="00DF5F9F"/>
    <w:rsid w:val="00DF6232"/>
    <w:rsid w:val="00DF6257"/>
    <w:rsid w:val="00DF660F"/>
    <w:rsid w:val="00DF70D7"/>
    <w:rsid w:val="00DF7C35"/>
    <w:rsid w:val="00E0045B"/>
    <w:rsid w:val="00E005F2"/>
    <w:rsid w:val="00E018A6"/>
    <w:rsid w:val="00E02E23"/>
    <w:rsid w:val="00E0377E"/>
    <w:rsid w:val="00E05AB5"/>
    <w:rsid w:val="00E06795"/>
    <w:rsid w:val="00E06C2F"/>
    <w:rsid w:val="00E06C35"/>
    <w:rsid w:val="00E10219"/>
    <w:rsid w:val="00E104EA"/>
    <w:rsid w:val="00E107D6"/>
    <w:rsid w:val="00E109E8"/>
    <w:rsid w:val="00E11789"/>
    <w:rsid w:val="00E12014"/>
    <w:rsid w:val="00E12478"/>
    <w:rsid w:val="00E12699"/>
    <w:rsid w:val="00E130F5"/>
    <w:rsid w:val="00E13473"/>
    <w:rsid w:val="00E13A0D"/>
    <w:rsid w:val="00E13D59"/>
    <w:rsid w:val="00E15237"/>
    <w:rsid w:val="00E1526C"/>
    <w:rsid w:val="00E1536C"/>
    <w:rsid w:val="00E1551B"/>
    <w:rsid w:val="00E16657"/>
    <w:rsid w:val="00E16F32"/>
    <w:rsid w:val="00E17164"/>
    <w:rsid w:val="00E174A6"/>
    <w:rsid w:val="00E17820"/>
    <w:rsid w:val="00E2046C"/>
    <w:rsid w:val="00E210FF"/>
    <w:rsid w:val="00E2166C"/>
    <w:rsid w:val="00E21680"/>
    <w:rsid w:val="00E23789"/>
    <w:rsid w:val="00E23B97"/>
    <w:rsid w:val="00E23E32"/>
    <w:rsid w:val="00E23F52"/>
    <w:rsid w:val="00E240C5"/>
    <w:rsid w:val="00E24477"/>
    <w:rsid w:val="00E24622"/>
    <w:rsid w:val="00E24D95"/>
    <w:rsid w:val="00E24F6D"/>
    <w:rsid w:val="00E256DD"/>
    <w:rsid w:val="00E274C8"/>
    <w:rsid w:val="00E27540"/>
    <w:rsid w:val="00E278D6"/>
    <w:rsid w:val="00E30DDB"/>
    <w:rsid w:val="00E317BA"/>
    <w:rsid w:val="00E32973"/>
    <w:rsid w:val="00E32C46"/>
    <w:rsid w:val="00E32DEA"/>
    <w:rsid w:val="00E332BA"/>
    <w:rsid w:val="00E33BD7"/>
    <w:rsid w:val="00E33C5E"/>
    <w:rsid w:val="00E33CD6"/>
    <w:rsid w:val="00E33D9B"/>
    <w:rsid w:val="00E35C8A"/>
    <w:rsid w:val="00E36217"/>
    <w:rsid w:val="00E36A67"/>
    <w:rsid w:val="00E36C63"/>
    <w:rsid w:val="00E36EF8"/>
    <w:rsid w:val="00E3726C"/>
    <w:rsid w:val="00E376C9"/>
    <w:rsid w:val="00E41188"/>
    <w:rsid w:val="00E42DCB"/>
    <w:rsid w:val="00E43655"/>
    <w:rsid w:val="00E43DE1"/>
    <w:rsid w:val="00E442AD"/>
    <w:rsid w:val="00E447BD"/>
    <w:rsid w:val="00E451D6"/>
    <w:rsid w:val="00E45746"/>
    <w:rsid w:val="00E470DB"/>
    <w:rsid w:val="00E50A78"/>
    <w:rsid w:val="00E51081"/>
    <w:rsid w:val="00E5132C"/>
    <w:rsid w:val="00E52579"/>
    <w:rsid w:val="00E52592"/>
    <w:rsid w:val="00E54AF5"/>
    <w:rsid w:val="00E56784"/>
    <w:rsid w:val="00E579F9"/>
    <w:rsid w:val="00E57AA3"/>
    <w:rsid w:val="00E57C1C"/>
    <w:rsid w:val="00E602A7"/>
    <w:rsid w:val="00E60645"/>
    <w:rsid w:val="00E60DEE"/>
    <w:rsid w:val="00E60F60"/>
    <w:rsid w:val="00E60FE7"/>
    <w:rsid w:val="00E619EF"/>
    <w:rsid w:val="00E61CA7"/>
    <w:rsid w:val="00E63442"/>
    <w:rsid w:val="00E636F9"/>
    <w:rsid w:val="00E63D6A"/>
    <w:rsid w:val="00E63E81"/>
    <w:rsid w:val="00E65192"/>
    <w:rsid w:val="00E65598"/>
    <w:rsid w:val="00E65D2B"/>
    <w:rsid w:val="00E66E33"/>
    <w:rsid w:val="00E7045C"/>
    <w:rsid w:val="00E70657"/>
    <w:rsid w:val="00E72027"/>
    <w:rsid w:val="00E72A14"/>
    <w:rsid w:val="00E735AA"/>
    <w:rsid w:val="00E73811"/>
    <w:rsid w:val="00E73A68"/>
    <w:rsid w:val="00E754B7"/>
    <w:rsid w:val="00E7552D"/>
    <w:rsid w:val="00E75A83"/>
    <w:rsid w:val="00E75A98"/>
    <w:rsid w:val="00E75D18"/>
    <w:rsid w:val="00E75E67"/>
    <w:rsid w:val="00E75F2B"/>
    <w:rsid w:val="00E76383"/>
    <w:rsid w:val="00E76750"/>
    <w:rsid w:val="00E7676D"/>
    <w:rsid w:val="00E76E56"/>
    <w:rsid w:val="00E7719C"/>
    <w:rsid w:val="00E778AA"/>
    <w:rsid w:val="00E77B83"/>
    <w:rsid w:val="00E80B33"/>
    <w:rsid w:val="00E80DF6"/>
    <w:rsid w:val="00E818B4"/>
    <w:rsid w:val="00E82C2C"/>
    <w:rsid w:val="00E82E90"/>
    <w:rsid w:val="00E83823"/>
    <w:rsid w:val="00E83A45"/>
    <w:rsid w:val="00E83C49"/>
    <w:rsid w:val="00E841D6"/>
    <w:rsid w:val="00E842BD"/>
    <w:rsid w:val="00E8442F"/>
    <w:rsid w:val="00E84E1E"/>
    <w:rsid w:val="00E865F1"/>
    <w:rsid w:val="00E86B00"/>
    <w:rsid w:val="00E86BEA"/>
    <w:rsid w:val="00E86D57"/>
    <w:rsid w:val="00E87290"/>
    <w:rsid w:val="00E8767D"/>
    <w:rsid w:val="00E87903"/>
    <w:rsid w:val="00E87CB5"/>
    <w:rsid w:val="00E909FC"/>
    <w:rsid w:val="00E90C3A"/>
    <w:rsid w:val="00E918DA"/>
    <w:rsid w:val="00E924B5"/>
    <w:rsid w:val="00E9265B"/>
    <w:rsid w:val="00E92985"/>
    <w:rsid w:val="00E93075"/>
    <w:rsid w:val="00E93141"/>
    <w:rsid w:val="00E9346A"/>
    <w:rsid w:val="00E95739"/>
    <w:rsid w:val="00E96324"/>
    <w:rsid w:val="00E96691"/>
    <w:rsid w:val="00E9689B"/>
    <w:rsid w:val="00E969D4"/>
    <w:rsid w:val="00E96DA1"/>
    <w:rsid w:val="00E9765F"/>
    <w:rsid w:val="00E97C9A"/>
    <w:rsid w:val="00EA05C2"/>
    <w:rsid w:val="00EA1669"/>
    <w:rsid w:val="00EA2690"/>
    <w:rsid w:val="00EA2695"/>
    <w:rsid w:val="00EA3AE5"/>
    <w:rsid w:val="00EA42C7"/>
    <w:rsid w:val="00EA44E1"/>
    <w:rsid w:val="00EA4C87"/>
    <w:rsid w:val="00EA4D7B"/>
    <w:rsid w:val="00EA5B1E"/>
    <w:rsid w:val="00EA5F1D"/>
    <w:rsid w:val="00EA60A4"/>
    <w:rsid w:val="00EA6962"/>
    <w:rsid w:val="00EA6AE1"/>
    <w:rsid w:val="00EB053C"/>
    <w:rsid w:val="00EB0804"/>
    <w:rsid w:val="00EB09A0"/>
    <w:rsid w:val="00EB0D05"/>
    <w:rsid w:val="00EB0D44"/>
    <w:rsid w:val="00EB1254"/>
    <w:rsid w:val="00EB208E"/>
    <w:rsid w:val="00EB2499"/>
    <w:rsid w:val="00EB2F99"/>
    <w:rsid w:val="00EB3351"/>
    <w:rsid w:val="00EB36D1"/>
    <w:rsid w:val="00EB49B2"/>
    <w:rsid w:val="00EB4EF3"/>
    <w:rsid w:val="00EB572F"/>
    <w:rsid w:val="00EB6462"/>
    <w:rsid w:val="00EB64D5"/>
    <w:rsid w:val="00EB675A"/>
    <w:rsid w:val="00EB6FCD"/>
    <w:rsid w:val="00EB7422"/>
    <w:rsid w:val="00EB748B"/>
    <w:rsid w:val="00EB75DE"/>
    <w:rsid w:val="00EC0603"/>
    <w:rsid w:val="00EC0BE6"/>
    <w:rsid w:val="00EC1265"/>
    <w:rsid w:val="00EC1B6B"/>
    <w:rsid w:val="00EC1FCB"/>
    <w:rsid w:val="00EC254F"/>
    <w:rsid w:val="00EC2F3F"/>
    <w:rsid w:val="00EC386B"/>
    <w:rsid w:val="00EC43D6"/>
    <w:rsid w:val="00EC592A"/>
    <w:rsid w:val="00EC5A39"/>
    <w:rsid w:val="00EC7479"/>
    <w:rsid w:val="00EC74C8"/>
    <w:rsid w:val="00ED00F4"/>
    <w:rsid w:val="00ED0119"/>
    <w:rsid w:val="00ED024F"/>
    <w:rsid w:val="00ED0253"/>
    <w:rsid w:val="00ED0888"/>
    <w:rsid w:val="00ED13A2"/>
    <w:rsid w:val="00ED1511"/>
    <w:rsid w:val="00ED1C43"/>
    <w:rsid w:val="00ED1F5D"/>
    <w:rsid w:val="00ED212D"/>
    <w:rsid w:val="00ED21E8"/>
    <w:rsid w:val="00ED238D"/>
    <w:rsid w:val="00ED257E"/>
    <w:rsid w:val="00ED3003"/>
    <w:rsid w:val="00ED35DD"/>
    <w:rsid w:val="00ED368E"/>
    <w:rsid w:val="00ED3A08"/>
    <w:rsid w:val="00ED3DA1"/>
    <w:rsid w:val="00ED44FB"/>
    <w:rsid w:val="00ED4599"/>
    <w:rsid w:val="00ED4DF1"/>
    <w:rsid w:val="00ED50FB"/>
    <w:rsid w:val="00ED5AEC"/>
    <w:rsid w:val="00ED5E7D"/>
    <w:rsid w:val="00ED6093"/>
    <w:rsid w:val="00ED6B6A"/>
    <w:rsid w:val="00ED7ADE"/>
    <w:rsid w:val="00EE0BAA"/>
    <w:rsid w:val="00EE213B"/>
    <w:rsid w:val="00EE25AE"/>
    <w:rsid w:val="00EE34F0"/>
    <w:rsid w:val="00EE3DD2"/>
    <w:rsid w:val="00EE41EB"/>
    <w:rsid w:val="00EE449F"/>
    <w:rsid w:val="00EE44C0"/>
    <w:rsid w:val="00EE47EF"/>
    <w:rsid w:val="00EE4B11"/>
    <w:rsid w:val="00EE4E95"/>
    <w:rsid w:val="00EE532F"/>
    <w:rsid w:val="00EE6430"/>
    <w:rsid w:val="00EE6857"/>
    <w:rsid w:val="00EE6994"/>
    <w:rsid w:val="00EE6E2C"/>
    <w:rsid w:val="00EF0476"/>
    <w:rsid w:val="00EF1A1F"/>
    <w:rsid w:val="00EF21D3"/>
    <w:rsid w:val="00EF27CB"/>
    <w:rsid w:val="00EF27FF"/>
    <w:rsid w:val="00EF2A14"/>
    <w:rsid w:val="00EF32E4"/>
    <w:rsid w:val="00EF37C2"/>
    <w:rsid w:val="00EF39BA"/>
    <w:rsid w:val="00EF418A"/>
    <w:rsid w:val="00EF43BB"/>
    <w:rsid w:val="00EF4A58"/>
    <w:rsid w:val="00EF57A1"/>
    <w:rsid w:val="00EF6A51"/>
    <w:rsid w:val="00EF7336"/>
    <w:rsid w:val="00EF7CE8"/>
    <w:rsid w:val="00F00219"/>
    <w:rsid w:val="00F00A2C"/>
    <w:rsid w:val="00F00BF6"/>
    <w:rsid w:val="00F010BA"/>
    <w:rsid w:val="00F0195B"/>
    <w:rsid w:val="00F01FBC"/>
    <w:rsid w:val="00F02394"/>
    <w:rsid w:val="00F02FB8"/>
    <w:rsid w:val="00F037A0"/>
    <w:rsid w:val="00F03ACF"/>
    <w:rsid w:val="00F03C97"/>
    <w:rsid w:val="00F05205"/>
    <w:rsid w:val="00F057A3"/>
    <w:rsid w:val="00F06148"/>
    <w:rsid w:val="00F062A1"/>
    <w:rsid w:val="00F07C82"/>
    <w:rsid w:val="00F1014C"/>
    <w:rsid w:val="00F1044B"/>
    <w:rsid w:val="00F111E9"/>
    <w:rsid w:val="00F115F7"/>
    <w:rsid w:val="00F116A0"/>
    <w:rsid w:val="00F12E48"/>
    <w:rsid w:val="00F1370E"/>
    <w:rsid w:val="00F137AF"/>
    <w:rsid w:val="00F1467A"/>
    <w:rsid w:val="00F150C8"/>
    <w:rsid w:val="00F15247"/>
    <w:rsid w:val="00F152FC"/>
    <w:rsid w:val="00F153F9"/>
    <w:rsid w:val="00F15BD0"/>
    <w:rsid w:val="00F15E2B"/>
    <w:rsid w:val="00F15FAA"/>
    <w:rsid w:val="00F16D6E"/>
    <w:rsid w:val="00F17DDF"/>
    <w:rsid w:val="00F20165"/>
    <w:rsid w:val="00F20783"/>
    <w:rsid w:val="00F20AF4"/>
    <w:rsid w:val="00F21751"/>
    <w:rsid w:val="00F217C7"/>
    <w:rsid w:val="00F21860"/>
    <w:rsid w:val="00F223FA"/>
    <w:rsid w:val="00F22683"/>
    <w:rsid w:val="00F22C56"/>
    <w:rsid w:val="00F23581"/>
    <w:rsid w:val="00F23AB0"/>
    <w:rsid w:val="00F25391"/>
    <w:rsid w:val="00F25608"/>
    <w:rsid w:val="00F26116"/>
    <w:rsid w:val="00F2672C"/>
    <w:rsid w:val="00F272EA"/>
    <w:rsid w:val="00F2735A"/>
    <w:rsid w:val="00F30CA6"/>
    <w:rsid w:val="00F31075"/>
    <w:rsid w:val="00F31419"/>
    <w:rsid w:val="00F316AD"/>
    <w:rsid w:val="00F31B36"/>
    <w:rsid w:val="00F334DD"/>
    <w:rsid w:val="00F33C31"/>
    <w:rsid w:val="00F347CD"/>
    <w:rsid w:val="00F34A64"/>
    <w:rsid w:val="00F355B9"/>
    <w:rsid w:val="00F356CE"/>
    <w:rsid w:val="00F36149"/>
    <w:rsid w:val="00F371B2"/>
    <w:rsid w:val="00F40C0B"/>
    <w:rsid w:val="00F40DA4"/>
    <w:rsid w:val="00F41AD0"/>
    <w:rsid w:val="00F426A7"/>
    <w:rsid w:val="00F4279F"/>
    <w:rsid w:val="00F42DF5"/>
    <w:rsid w:val="00F4315A"/>
    <w:rsid w:val="00F43BC4"/>
    <w:rsid w:val="00F43C23"/>
    <w:rsid w:val="00F442A2"/>
    <w:rsid w:val="00F442B3"/>
    <w:rsid w:val="00F444C0"/>
    <w:rsid w:val="00F44515"/>
    <w:rsid w:val="00F4472A"/>
    <w:rsid w:val="00F447CB"/>
    <w:rsid w:val="00F4522C"/>
    <w:rsid w:val="00F45BBE"/>
    <w:rsid w:val="00F45EE3"/>
    <w:rsid w:val="00F4616E"/>
    <w:rsid w:val="00F4658E"/>
    <w:rsid w:val="00F4681C"/>
    <w:rsid w:val="00F47739"/>
    <w:rsid w:val="00F50348"/>
    <w:rsid w:val="00F507D9"/>
    <w:rsid w:val="00F51B33"/>
    <w:rsid w:val="00F5260A"/>
    <w:rsid w:val="00F53126"/>
    <w:rsid w:val="00F53339"/>
    <w:rsid w:val="00F55404"/>
    <w:rsid w:val="00F55473"/>
    <w:rsid w:val="00F55602"/>
    <w:rsid w:val="00F55961"/>
    <w:rsid w:val="00F568A8"/>
    <w:rsid w:val="00F56CCD"/>
    <w:rsid w:val="00F5725A"/>
    <w:rsid w:val="00F57B27"/>
    <w:rsid w:val="00F57BB2"/>
    <w:rsid w:val="00F604F2"/>
    <w:rsid w:val="00F607AE"/>
    <w:rsid w:val="00F607CD"/>
    <w:rsid w:val="00F60EFA"/>
    <w:rsid w:val="00F6172A"/>
    <w:rsid w:val="00F61EC4"/>
    <w:rsid w:val="00F62435"/>
    <w:rsid w:val="00F628A0"/>
    <w:rsid w:val="00F629D7"/>
    <w:rsid w:val="00F63071"/>
    <w:rsid w:val="00F63DCC"/>
    <w:rsid w:val="00F65B6B"/>
    <w:rsid w:val="00F65DA7"/>
    <w:rsid w:val="00F65F5D"/>
    <w:rsid w:val="00F66202"/>
    <w:rsid w:val="00F662D5"/>
    <w:rsid w:val="00F669F4"/>
    <w:rsid w:val="00F67857"/>
    <w:rsid w:val="00F70363"/>
    <w:rsid w:val="00F70FF1"/>
    <w:rsid w:val="00F71174"/>
    <w:rsid w:val="00F71E49"/>
    <w:rsid w:val="00F727D2"/>
    <w:rsid w:val="00F73245"/>
    <w:rsid w:val="00F73875"/>
    <w:rsid w:val="00F7437B"/>
    <w:rsid w:val="00F75138"/>
    <w:rsid w:val="00F75C47"/>
    <w:rsid w:val="00F76318"/>
    <w:rsid w:val="00F76340"/>
    <w:rsid w:val="00F764D4"/>
    <w:rsid w:val="00F766EB"/>
    <w:rsid w:val="00F769AE"/>
    <w:rsid w:val="00F76BD5"/>
    <w:rsid w:val="00F76E71"/>
    <w:rsid w:val="00F779A9"/>
    <w:rsid w:val="00F8018E"/>
    <w:rsid w:val="00F802B8"/>
    <w:rsid w:val="00F8062B"/>
    <w:rsid w:val="00F8095E"/>
    <w:rsid w:val="00F810E2"/>
    <w:rsid w:val="00F81436"/>
    <w:rsid w:val="00F8167D"/>
    <w:rsid w:val="00F81F47"/>
    <w:rsid w:val="00F82646"/>
    <w:rsid w:val="00F826BA"/>
    <w:rsid w:val="00F82E17"/>
    <w:rsid w:val="00F83775"/>
    <w:rsid w:val="00F843D1"/>
    <w:rsid w:val="00F851C1"/>
    <w:rsid w:val="00F85717"/>
    <w:rsid w:val="00F864C8"/>
    <w:rsid w:val="00F86670"/>
    <w:rsid w:val="00F86956"/>
    <w:rsid w:val="00F86989"/>
    <w:rsid w:val="00F86F59"/>
    <w:rsid w:val="00F8771F"/>
    <w:rsid w:val="00F8784B"/>
    <w:rsid w:val="00F90351"/>
    <w:rsid w:val="00F911C4"/>
    <w:rsid w:val="00F919F9"/>
    <w:rsid w:val="00F91C88"/>
    <w:rsid w:val="00F9225D"/>
    <w:rsid w:val="00F923E3"/>
    <w:rsid w:val="00F9287B"/>
    <w:rsid w:val="00F94279"/>
    <w:rsid w:val="00F9525A"/>
    <w:rsid w:val="00F96104"/>
    <w:rsid w:val="00F9625F"/>
    <w:rsid w:val="00F966CE"/>
    <w:rsid w:val="00F96A4D"/>
    <w:rsid w:val="00F96C3B"/>
    <w:rsid w:val="00F96D2D"/>
    <w:rsid w:val="00F97C9C"/>
    <w:rsid w:val="00F97EED"/>
    <w:rsid w:val="00FA06E3"/>
    <w:rsid w:val="00FA1066"/>
    <w:rsid w:val="00FA1268"/>
    <w:rsid w:val="00FA1FE2"/>
    <w:rsid w:val="00FA2C4F"/>
    <w:rsid w:val="00FA2EDB"/>
    <w:rsid w:val="00FA2F84"/>
    <w:rsid w:val="00FA3212"/>
    <w:rsid w:val="00FA365E"/>
    <w:rsid w:val="00FA38A4"/>
    <w:rsid w:val="00FA38B3"/>
    <w:rsid w:val="00FA3B4D"/>
    <w:rsid w:val="00FA435C"/>
    <w:rsid w:val="00FA4C0E"/>
    <w:rsid w:val="00FA4FC2"/>
    <w:rsid w:val="00FA60DF"/>
    <w:rsid w:val="00FA721F"/>
    <w:rsid w:val="00FB00B1"/>
    <w:rsid w:val="00FB0336"/>
    <w:rsid w:val="00FB11D7"/>
    <w:rsid w:val="00FB12D4"/>
    <w:rsid w:val="00FB1757"/>
    <w:rsid w:val="00FB2CEF"/>
    <w:rsid w:val="00FB2E45"/>
    <w:rsid w:val="00FB2F43"/>
    <w:rsid w:val="00FB337E"/>
    <w:rsid w:val="00FB453C"/>
    <w:rsid w:val="00FB73DD"/>
    <w:rsid w:val="00FB78F0"/>
    <w:rsid w:val="00FC00B3"/>
    <w:rsid w:val="00FC06DE"/>
    <w:rsid w:val="00FC0DDC"/>
    <w:rsid w:val="00FC2BD7"/>
    <w:rsid w:val="00FC31E8"/>
    <w:rsid w:val="00FC37CD"/>
    <w:rsid w:val="00FC3967"/>
    <w:rsid w:val="00FC3B47"/>
    <w:rsid w:val="00FC3F49"/>
    <w:rsid w:val="00FC4680"/>
    <w:rsid w:val="00FC4DD8"/>
    <w:rsid w:val="00FC568E"/>
    <w:rsid w:val="00FC6F4D"/>
    <w:rsid w:val="00FC6FCF"/>
    <w:rsid w:val="00FC7766"/>
    <w:rsid w:val="00FC7DD2"/>
    <w:rsid w:val="00FD004E"/>
    <w:rsid w:val="00FD08AE"/>
    <w:rsid w:val="00FD0D84"/>
    <w:rsid w:val="00FD1F86"/>
    <w:rsid w:val="00FD264F"/>
    <w:rsid w:val="00FD28CC"/>
    <w:rsid w:val="00FD2ECC"/>
    <w:rsid w:val="00FD2FDA"/>
    <w:rsid w:val="00FD3B5F"/>
    <w:rsid w:val="00FD405B"/>
    <w:rsid w:val="00FD47DE"/>
    <w:rsid w:val="00FD58DE"/>
    <w:rsid w:val="00FD5D77"/>
    <w:rsid w:val="00FD7E4A"/>
    <w:rsid w:val="00FD7F07"/>
    <w:rsid w:val="00FE0267"/>
    <w:rsid w:val="00FE0EFD"/>
    <w:rsid w:val="00FE19D6"/>
    <w:rsid w:val="00FE1B45"/>
    <w:rsid w:val="00FE1DB4"/>
    <w:rsid w:val="00FE1E48"/>
    <w:rsid w:val="00FE1EDD"/>
    <w:rsid w:val="00FE24EE"/>
    <w:rsid w:val="00FE2A9D"/>
    <w:rsid w:val="00FE2FFA"/>
    <w:rsid w:val="00FE31E3"/>
    <w:rsid w:val="00FE3388"/>
    <w:rsid w:val="00FE3440"/>
    <w:rsid w:val="00FE40B5"/>
    <w:rsid w:val="00FE5BD2"/>
    <w:rsid w:val="00FE5EB2"/>
    <w:rsid w:val="00FE724B"/>
    <w:rsid w:val="00FE73A2"/>
    <w:rsid w:val="00FE75BA"/>
    <w:rsid w:val="00FE7758"/>
    <w:rsid w:val="00FE7F05"/>
    <w:rsid w:val="00FF051C"/>
    <w:rsid w:val="00FF08F9"/>
    <w:rsid w:val="00FF0901"/>
    <w:rsid w:val="00FF12FE"/>
    <w:rsid w:val="00FF141E"/>
    <w:rsid w:val="00FF14DF"/>
    <w:rsid w:val="00FF1AD6"/>
    <w:rsid w:val="00FF1CE3"/>
    <w:rsid w:val="00FF1F00"/>
    <w:rsid w:val="00FF1FCA"/>
    <w:rsid w:val="00FF22A8"/>
    <w:rsid w:val="00FF2891"/>
    <w:rsid w:val="00FF3A22"/>
    <w:rsid w:val="00FF4828"/>
    <w:rsid w:val="00FF52C8"/>
    <w:rsid w:val="00FF61B5"/>
    <w:rsid w:val="00FF632E"/>
    <w:rsid w:val="00FF7A89"/>
    <w:rsid w:val="00FF7AF6"/>
    <w:rsid w:val="00FF7C63"/>
    <w:rsid w:val="00FF7CE2"/>
    <w:rsid w:val="00FF7F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3447D"/>
  <w15:chartTrackingRefBased/>
  <w15:docId w15:val="{0A14314B-6D00-4014-AC31-5BC752B2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87733"/>
    <w:rPr>
      <w:rFonts w:eastAsia="Times New Roman"/>
      <w:color w:val="000000"/>
      <w:sz w:val="24"/>
      <w:szCs w:val="24"/>
    </w:rPr>
  </w:style>
  <w:style w:type="paragraph" w:styleId="Nagwek1">
    <w:name w:val="heading 1"/>
    <w:basedOn w:val="Normalny"/>
    <w:next w:val="Normalny"/>
    <w:link w:val="Nagwek1Znak"/>
    <w:qFormat/>
    <w:rsid w:val="00A0240E"/>
    <w:pPr>
      <w:numPr>
        <w:numId w:val="3"/>
      </w:numPr>
      <w:spacing w:before="240" w:line="276" w:lineRule="auto"/>
      <w:outlineLvl w:val="0"/>
    </w:pPr>
    <w:rPr>
      <w:b/>
      <w:u w:val="single"/>
      <w:lang w:val="x-none" w:eastAsia="x-none"/>
    </w:rPr>
  </w:style>
  <w:style w:type="paragraph" w:styleId="Nagwek2">
    <w:name w:val="heading 2"/>
    <w:aliases w:val="Reset numbering,Podtytuł1,Title 2,Podtytuł11"/>
    <w:basedOn w:val="Normalny"/>
    <w:next w:val="Normalny"/>
    <w:link w:val="Nagwek2Znak"/>
    <w:qFormat/>
    <w:rsid w:val="00A0240E"/>
    <w:pPr>
      <w:keepNext/>
      <w:numPr>
        <w:numId w:val="2"/>
      </w:numPr>
      <w:ind w:right="294"/>
      <w:jc w:val="both"/>
      <w:outlineLvl w:val="1"/>
    </w:pPr>
    <w:rPr>
      <w:b/>
      <w:bCs/>
      <w:u w:val="single"/>
      <w:lang w:val="x-none" w:eastAsia="x-none"/>
    </w:rPr>
  </w:style>
  <w:style w:type="paragraph" w:styleId="Nagwek3">
    <w:name w:val="heading 3"/>
    <w:basedOn w:val="Normalny"/>
    <w:next w:val="Normalny"/>
    <w:link w:val="Nagwek3Znak"/>
    <w:qFormat/>
    <w:rsid w:val="00A0240E"/>
    <w:pPr>
      <w:keepNext/>
      <w:ind w:left="5664" w:firstLine="708"/>
      <w:outlineLvl w:val="2"/>
    </w:pPr>
    <w:rPr>
      <w:rFonts w:ascii="Arial" w:hAnsi="Arial"/>
      <w:b/>
      <w:sz w:val="23"/>
      <w:szCs w:val="20"/>
      <w:lang w:val="x-none"/>
    </w:rPr>
  </w:style>
  <w:style w:type="paragraph" w:styleId="Nagwek4">
    <w:name w:val="heading 4"/>
    <w:basedOn w:val="Normalny"/>
    <w:next w:val="Normalny"/>
    <w:link w:val="Nagwek4Znak"/>
    <w:qFormat/>
    <w:rsid w:val="00A0240E"/>
    <w:pPr>
      <w:keepNext/>
      <w:numPr>
        <w:numId w:val="1"/>
      </w:numPr>
      <w:tabs>
        <w:tab w:val="clear" w:pos="1200"/>
        <w:tab w:val="num" w:pos="360"/>
      </w:tabs>
      <w:ind w:left="360" w:right="294" w:firstLine="0"/>
      <w:jc w:val="both"/>
      <w:outlineLvl w:val="3"/>
    </w:pPr>
    <w:rPr>
      <w:b/>
      <w:bCs/>
      <w:u w:val="single"/>
      <w:lang w:val="x-none" w:eastAsia="x-none"/>
    </w:rPr>
  </w:style>
  <w:style w:type="paragraph" w:styleId="Nagwek5">
    <w:name w:val="heading 5"/>
    <w:aliases w:val="o"/>
    <w:basedOn w:val="Normalny"/>
    <w:next w:val="Normalny"/>
    <w:link w:val="Nagwek5Znak"/>
    <w:qFormat/>
    <w:rsid w:val="00A0240E"/>
    <w:pPr>
      <w:keepNext/>
      <w:ind w:left="720" w:right="294"/>
      <w:jc w:val="center"/>
      <w:outlineLvl w:val="4"/>
    </w:pPr>
    <w:rPr>
      <w:b/>
      <w:sz w:val="20"/>
      <w:szCs w:val="20"/>
      <w:lang w:val="x-none"/>
    </w:rPr>
  </w:style>
  <w:style w:type="paragraph" w:styleId="Nagwek6">
    <w:name w:val="heading 6"/>
    <w:basedOn w:val="Normalny"/>
    <w:next w:val="Normalny"/>
    <w:link w:val="Nagwek6Znak"/>
    <w:qFormat/>
    <w:rsid w:val="00A0240E"/>
    <w:pPr>
      <w:keepNext/>
      <w:ind w:left="840" w:right="294"/>
      <w:jc w:val="both"/>
      <w:outlineLvl w:val="5"/>
    </w:pPr>
    <w:rPr>
      <w:b/>
      <w:bCs/>
      <w:sz w:val="20"/>
      <w:szCs w:val="20"/>
      <w:u w:val="single"/>
      <w:lang w:val="x-none"/>
    </w:rPr>
  </w:style>
  <w:style w:type="paragraph" w:styleId="Nagwek7">
    <w:name w:val="heading 7"/>
    <w:basedOn w:val="Normalny"/>
    <w:next w:val="Normalny"/>
    <w:link w:val="Nagwek7Znak"/>
    <w:qFormat/>
    <w:rsid w:val="00A0240E"/>
    <w:pPr>
      <w:keepNext/>
      <w:jc w:val="center"/>
      <w:outlineLvl w:val="6"/>
    </w:pPr>
    <w:rPr>
      <w:b/>
      <w:bCs/>
      <w:sz w:val="20"/>
      <w:szCs w:val="20"/>
      <w:lang w:val="x-none"/>
    </w:rPr>
  </w:style>
  <w:style w:type="paragraph" w:styleId="Nagwek8">
    <w:name w:val="heading 8"/>
    <w:basedOn w:val="Normalny"/>
    <w:next w:val="Normalny"/>
    <w:link w:val="Nagwek8Znak"/>
    <w:qFormat/>
    <w:rsid w:val="00A0240E"/>
    <w:pPr>
      <w:keepNext/>
      <w:jc w:val="center"/>
      <w:outlineLvl w:val="7"/>
    </w:pPr>
    <w:rPr>
      <w:b/>
      <w:bCs/>
      <w:sz w:val="28"/>
      <w:szCs w:val="20"/>
      <w:lang w:val="x-none"/>
    </w:rPr>
  </w:style>
  <w:style w:type="paragraph" w:styleId="Nagwek9">
    <w:name w:val="heading 9"/>
    <w:basedOn w:val="Normalny"/>
    <w:next w:val="Normalny"/>
    <w:link w:val="Nagwek9Znak"/>
    <w:qFormat/>
    <w:rsid w:val="00A0240E"/>
    <w:pPr>
      <w:keepNext/>
      <w:tabs>
        <w:tab w:val="left" w:pos="2460"/>
      </w:tabs>
      <w:outlineLvl w:val="8"/>
    </w:pPr>
    <w:rPr>
      <w:b/>
      <w:bCs/>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0240E"/>
    <w:rPr>
      <w:rFonts w:eastAsia="Times New Roman"/>
      <w:b/>
      <w:color w:val="000000"/>
      <w:sz w:val="24"/>
      <w:szCs w:val="24"/>
      <w:u w:val="single"/>
      <w:lang w:val="x-none" w:eastAsia="x-none"/>
    </w:rPr>
  </w:style>
  <w:style w:type="character" w:customStyle="1" w:styleId="Nagwek2Znak">
    <w:name w:val="Nagłówek 2 Znak"/>
    <w:aliases w:val="Reset numbering Znak,Podtytuł1 Znak,Title 2 Znak,Podtytuł11 Znak"/>
    <w:link w:val="Nagwek2"/>
    <w:rsid w:val="00A0240E"/>
    <w:rPr>
      <w:rFonts w:eastAsia="Times New Roman"/>
      <w:b/>
      <w:bCs/>
      <w:color w:val="000000"/>
      <w:sz w:val="24"/>
      <w:szCs w:val="24"/>
      <w:u w:val="single"/>
      <w:lang w:val="x-none" w:eastAsia="x-none"/>
    </w:rPr>
  </w:style>
  <w:style w:type="character" w:customStyle="1" w:styleId="Nagwek3Znak">
    <w:name w:val="Nagłówek 3 Znak"/>
    <w:link w:val="Nagwek3"/>
    <w:rsid w:val="00A0240E"/>
    <w:rPr>
      <w:rFonts w:ascii="Arial" w:eastAsia="Times New Roman" w:hAnsi="Arial"/>
      <w:b/>
      <w:color w:val="000000"/>
      <w:sz w:val="23"/>
      <w:szCs w:val="20"/>
      <w:lang w:eastAsia="pl-PL"/>
    </w:rPr>
  </w:style>
  <w:style w:type="character" w:customStyle="1" w:styleId="Nagwek4Znak">
    <w:name w:val="Nagłówek 4 Znak"/>
    <w:link w:val="Nagwek4"/>
    <w:rsid w:val="00A0240E"/>
    <w:rPr>
      <w:rFonts w:eastAsia="Times New Roman"/>
      <w:b/>
      <w:bCs/>
      <w:color w:val="000000"/>
      <w:sz w:val="24"/>
      <w:szCs w:val="24"/>
      <w:u w:val="single"/>
      <w:lang w:val="x-none" w:eastAsia="x-none"/>
    </w:rPr>
  </w:style>
  <w:style w:type="character" w:customStyle="1" w:styleId="Nagwek5Znak">
    <w:name w:val="Nagłówek 5 Znak"/>
    <w:aliases w:val="o Znak"/>
    <w:link w:val="Nagwek5"/>
    <w:rsid w:val="00A0240E"/>
    <w:rPr>
      <w:rFonts w:eastAsia="Times New Roman"/>
      <w:b/>
      <w:color w:val="000000"/>
      <w:lang w:eastAsia="pl-PL"/>
    </w:rPr>
  </w:style>
  <w:style w:type="character" w:customStyle="1" w:styleId="Nagwek6Znak">
    <w:name w:val="Nagłówek 6 Znak"/>
    <w:link w:val="Nagwek6"/>
    <w:rsid w:val="00A0240E"/>
    <w:rPr>
      <w:rFonts w:eastAsia="Times New Roman"/>
      <w:b/>
      <w:bCs/>
      <w:color w:val="000000"/>
      <w:u w:val="single"/>
      <w:lang w:eastAsia="pl-PL"/>
    </w:rPr>
  </w:style>
  <w:style w:type="character" w:customStyle="1" w:styleId="Nagwek7Znak">
    <w:name w:val="Nagłówek 7 Znak"/>
    <w:link w:val="Nagwek7"/>
    <w:rsid w:val="00A0240E"/>
    <w:rPr>
      <w:rFonts w:eastAsia="Times New Roman"/>
      <w:b/>
      <w:bCs/>
      <w:color w:val="000000"/>
      <w:lang w:eastAsia="pl-PL"/>
    </w:rPr>
  </w:style>
  <w:style w:type="character" w:customStyle="1" w:styleId="Nagwek8Znak">
    <w:name w:val="Nagłówek 8 Znak"/>
    <w:link w:val="Nagwek8"/>
    <w:rsid w:val="00A0240E"/>
    <w:rPr>
      <w:rFonts w:eastAsia="Times New Roman"/>
      <w:b/>
      <w:bCs/>
      <w:color w:val="000000"/>
      <w:sz w:val="28"/>
      <w:lang w:eastAsia="pl-PL"/>
    </w:rPr>
  </w:style>
  <w:style w:type="character" w:customStyle="1" w:styleId="Nagwek9Znak">
    <w:name w:val="Nagłówek 9 Znak"/>
    <w:link w:val="Nagwek9"/>
    <w:rsid w:val="00A0240E"/>
    <w:rPr>
      <w:rFonts w:eastAsia="Times New Roman"/>
      <w:b/>
      <w:bCs/>
      <w:color w:val="000000"/>
      <w:lang w:eastAsia="pl-PL"/>
    </w:rPr>
  </w:style>
  <w:style w:type="paragraph" w:styleId="Tekstblokowy">
    <w:name w:val="Block Text"/>
    <w:aliases w:val=" Znak"/>
    <w:basedOn w:val="Normalny"/>
    <w:link w:val="TekstblokowyZnak"/>
    <w:rsid w:val="00A0240E"/>
    <w:pPr>
      <w:ind w:left="1200" w:right="294"/>
      <w:jc w:val="both"/>
    </w:pPr>
    <w:rPr>
      <w:sz w:val="20"/>
      <w:szCs w:val="20"/>
      <w:lang w:val="x-none"/>
    </w:rPr>
  </w:style>
  <w:style w:type="paragraph" w:styleId="Tekstpodstawowywcity">
    <w:name w:val="Body Text Indent"/>
    <w:basedOn w:val="Normalny"/>
    <w:link w:val="TekstpodstawowywcityZnak"/>
    <w:rsid w:val="00A0240E"/>
    <w:pPr>
      <w:ind w:left="1560"/>
      <w:jc w:val="both"/>
    </w:pPr>
    <w:rPr>
      <w:sz w:val="20"/>
      <w:szCs w:val="20"/>
      <w:lang w:val="x-none"/>
    </w:rPr>
  </w:style>
  <w:style w:type="character" w:customStyle="1" w:styleId="TekstpodstawowywcityZnak">
    <w:name w:val="Tekst podstawowy wcięty Znak"/>
    <w:link w:val="Tekstpodstawowywcity"/>
    <w:rsid w:val="00A0240E"/>
    <w:rPr>
      <w:rFonts w:eastAsia="Times New Roman"/>
      <w:color w:val="000000"/>
      <w:lang w:eastAsia="pl-PL"/>
    </w:rPr>
  </w:style>
  <w:style w:type="paragraph" w:styleId="Stopka">
    <w:name w:val="footer"/>
    <w:basedOn w:val="Normalny"/>
    <w:link w:val="StopkaZnak"/>
    <w:uiPriority w:val="99"/>
    <w:rsid w:val="00A0240E"/>
    <w:pPr>
      <w:tabs>
        <w:tab w:val="center" w:pos="4536"/>
        <w:tab w:val="right" w:pos="9072"/>
      </w:tabs>
    </w:pPr>
    <w:rPr>
      <w:sz w:val="20"/>
      <w:szCs w:val="20"/>
      <w:lang w:val="x-none"/>
    </w:rPr>
  </w:style>
  <w:style w:type="character" w:customStyle="1" w:styleId="StopkaZnak">
    <w:name w:val="Stopka Znak"/>
    <w:link w:val="Stopka"/>
    <w:uiPriority w:val="99"/>
    <w:rsid w:val="00A0240E"/>
    <w:rPr>
      <w:rFonts w:eastAsia="Times New Roman"/>
      <w:color w:val="000000"/>
      <w:lang w:eastAsia="pl-PL"/>
    </w:rPr>
  </w:style>
  <w:style w:type="character" w:styleId="Numerstrony">
    <w:name w:val="page number"/>
    <w:basedOn w:val="Domylnaczcionkaakapitu"/>
    <w:rsid w:val="00A0240E"/>
  </w:style>
  <w:style w:type="paragraph" w:customStyle="1" w:styleId="FR1">
    <w:name w:val="FR1"/>
    <w:rsid w:val="00A0240E"/>
    <w:pPr>
      <w:widowControl w:val="0"/>
      <w:autoSpaceDE w:val="0"/>
      <w:autoSpaceDN w:val="0"/>
      <w:adjustRightInd w:val="0"/>
      <w:spacing w:before="260"/>
      <w:ind w:left="640"/>
    </w:pPr>
    <w:rPr>
      <w:rFonts w:ascii="Arial" w:eastAsia="Times New Roman" w:hAnsi="Arial" w:cs="Arial"/>
      <w:noProof/>
      <w:color w:val="000000"/>
      <w:sz w:val="22"/>
      <w:szCs w:val="22"/>
    </w:rPr>
  </w:style>
  <w:style w:type="paragraph" w:styleId="Zwykytekst">
    <w:name w:val="Plain Text"/>
    <w:basedOn w:val="Normalny"/>
    <w:link w:val="ZwykytekstZnak"/>
    <w:rsid w:val="00A0240E"/>
    <w:rPr>
      <w:rFonts w:ascii="Courier New" w:hAnsi="Courier New"/>
      <w:sz w:val="20"/>
      <w:szCs w:val="20"/>
      <w:lang w:val="x-none"/>
    </w:rPr>
  </w:style>
  <w:style w:type="character" w:customStyle="1" w:styleId="ZwykytekstZnak">
    <w:name w:val="Zwykły tekst Znak"/>
    <w:link w:val="Zwykytekst"/>
    <w:rsid w:val="00A0240E"/>
    <w:rPr>
      <w:rFonts w:ascii="Courier New" w:eastAsia="Times New Roman" w:hAnsi="Courier New"/>
      <w:color w:val="000000"/>
      <w:sz w:val="20"/>
      <w:szCs w:val="20"/>
      <w:lang w:eastAsia="pl-PL"/>
    </w:rPr>
  </w:style>
  <w:style w:type="paragraph" w:styleId="Tekstpodstawowy">
    <w:name w:val="Body Text"/>
    <w:basedOn w:val="Normalny"/>
    <w:link w:val="TekstpodstawowyZnak"/>
    <w:rsid w:val="00A0240E"/>
    <w:pPr>
      <w:jc w:val="both"/>
    </w:pPr>
    <w:rPr>
      <w:color w:val="auto"/>
      <w:sz w:val="20"/>
      <w:szCs w:val="20"/>
      <w:lang w:val="x-none" w:eastAsia="x-none"/>
    </w:rPr>
  </w:style>
  <w:style w:type="character" w:customStyle="1" w:styleId="TekstpodstawowyZnak">
    <w:name w:val="Tekst podstawowy Znak"/>
    <w:link w:val="Tekstpodstawowy"/>
    <w:rsid w:val="00A0240E"/>
    <w:rPr>
      <w:rFonts w:eastAsia="Times New Roman"/>
      <w:lang w:val="x-none" w:eastAsia="x-none"/>
    </w:rPr>
  </w:style>
  <w:style w:type="paragraph" w:styleId="Tekstpodstawowywcity2">
    <w:name w:val="Body Text Indent 2"/>
    <w:basedOn w:val="Normalny"/>
    <w:link w:val="Tekstpodstawowywcity2Znak"/>
    <w:rsid w:val="00A0240E"/>
    <w:pPr>
      <w:ind w:left="720"/>
      <w:jc w:val="both"/>
    </w:pPr>
    <w:rPr>
      <w:sz w:val="20"/>
      <w:szCs w:val="20"/>
      <w:lang w:val="x-none"/>
    </w:rPr>
  </w:style>
  <w:style w:type="character" w:customStyle="1" w:styleId="Tekstpodstawowywcity2Znak">
    <w:name w:val="Tekst podstawowy wcięty 2 Znak"/>
    <w:link w:val="Tekstpodstawowywcity2"/>
    <w:rsid w:val="00A0240E"/>
    <w:rPr>
      <w:rFonts w:eastAsia="Times New Roman"/>
      <w:color w:val="000000"/>
      <w:lang w:eastAsia="pl-PL"/>
    </w:rPr>
  </w:style>
  <w:style w:type="paragraph" w:styleId="Tekstpodstawowywcity3">
    <w:name w:val="Body Text Indent 3"/>
    <w:basedOn w:val="Normalny"/>
    <w:link w:val="Tekstpodstawowywcity3Znak"/>
    <w:rsid w:val="00A0240E"/>
    <w:pPr>
      <w:tabs>
        <w:tab w:val="left" w:pos="748"/>
      </w:tabs>
      <w:ind w:left="748"/>
      <w:jc w:val="both"/>
    </w:pPr>
    <w:rPr>
      <w:sz w:val="20"/>
      <w:szCs w:val="20"/>
      <w:lang w:val="x-none"/>
    </w:rPr>
  </w:style>
  <w:style w:type="character" w:customStyle="1" w:styleId="Tekstpodstawowywcity3Znak">
    <w:name w:val="Tekst podstawowy wcięty 3 Znak"/>
    <w:link w:val="Tekstpodstawowywcity3"/>
    <w:rsid w:val="00A0240E"/>
    <w:rPr>
      <w:rFonts w:eastAsia="Times New Roman"/>
      <w:color w:val="000000"/>
      <w:szCs w:val="20"/>
      <w:lang w:eastAsia="pl-PL"/>
    </w:rPr>
  </w:style>
  <w:style w:type="paragraph" w:customStyle="1" w:styleId="FR3">
    <w:name w:val="FR3"/>
    <w:rsid w:val="00A0240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rsid w:val="00A0240E"/>
    <w:pPr>
      <w:widowControl w:val="0"/>
      <w:autoSpaceDE w:val="0"/>
      <w:autoSpaceDN w:val="0"/>
      <w:adjustRightInd w:val="0"/>
      <w:spacing w:before="160" w:line="260" w:lineRule="auto"/>
      <w:ind w:right="-8"/>
    </w:pPr>
    <w:rPr>
      <w:sz w:val="20"/>
      <w:szCs w:val="22"/>
      <w:lang w:val="x-none"/>
    </w:rPr>
  </w:style>
  <w:style w:type="character" w:customStyle="1" w:styleId="Tekstpodstawowy2Znak">
    <w:name w:val="Tekst podstawowy 2 Znak"/>
    <w:link w:val="Tekstpodstawowy2"/>
    <w:rsid w:val="00A0240E"/>
    <w:rPr>
      <w:rFonts w:eastAsia="Times New Roman"/>
      <w:color w:val="000000"/>
      <w:szCs w:val="22"/>
      <w:lang w:eastAsia="pl-PL"/>
    </w:rPr>
  </w:style>
  <w:style w:type="paragraph" w:customStyle="1" w:styleId="FR2">
    <w:name w:val="FR2"/>
    <w:rsid w:val="00A0240E"/>
    <w:pPr>
      <w:widowControl w:val="0"/>
      <w:autoSpaceDE w:val="0"/>
      <w:autoSpaceDN w:val="0"/>
      <w:adjustRightInd w:val="0"/>
      <w:spacing w:before="320"/>
      <w:jc w:val="center"/>
    </w:pPr>
    <w:rPr>
      <w:rFonts w:eastAsia="Times New Roman"/>
      <w:noProof/>
      <w:color w:val="000000"/>
      <w:sz w:val="28"/>
      <w:szCs w:val="28"/>
    </w:rPr>
  </w:style>
  <w:style w:type="paragraph" w:styleId="Tekstpodstawowy3">
    <w:name w:val="Body Text 3"/>
    <w:basedOn w:val="Normalny"/>
    <w:link w:val="Tekstpodstawowy3Znak"/>
    <w:rsid w:val="00A0240E"/>
    <w:pPr>
      <w:spacing w:before="40"/>
      <w:jc w:val="center"/>
    </w:pPr>
    <w:rPr>
      <w:sz w:val="20"/>
      <w:szCs w:val="20"/>
      <w:lang w:val="x-none"/>
    </w:rPr>
  </w:style>
  <w:style w:type="character" w:customStyle="1" w:styleId="Tekstpodstawowy3Znak">
    <w:name w:val="Tekst podstawowy 3 Znak"/>
    <w:link w:val="Tekstpodstawowy3"/>
    <w:rsid w:val="00A0240E"/>
    <w:rPr>
      <w:rFonts w:eastAsia="Times New Roman"/>
      <w:color w:val="000000"/>
      <w:sz w:val="20"/>
      <w:szCs w:val="20"/>
      <w:lang w:eastAsia="pl-PL"/>
    </w:rPr>
  </w:style>
  <w:style w:type="paragraph" w:customStyle="1" w:styleId="FR4">
    <w:name w:val="FR4"/>
    <w:rsid w:val="00A0240E"/>
    <w:pPr>
      <w:widowControl w:val="0"/>
      <w:spacing w:line="278" w:lineRule="auto"/>
      <w:ind w:left="240"/>
      <w:jc w:val="both"/>
    </w:pPr>
    <w:rPr>
      <w:rFonts w:ascii="Arial" w:eastAsia="Times New Roman" w:hAnsi="Arial"/>
      <w:i/>
      <w:color w:val="000000"/>
      <w:sz w:val="23"/>
      <w:szCs w:val="23"/>
    </w:rPr>
  </w:style>
  <w:style w:type="paragraph" w:styleId="Nagwek">
    <w:name w:val="header"/>
    <w:aliases w:val="Znak,Znak Znak Znak Znak, Znak Znak Znak, Znak1,Znak Znak Znak, Znak Znak Znak Znak Znak, Znak Znak Znak Znak Znak Znak,Znak1,Znak Znak Znak Znak Znak Znak,Block Text,Nagłówek strony"/>
    <w:basedOn w:val="Normalny"/>
    <w:link w:val="NagwekZnak"/>
    <w:uiPriority w:val="99"/>
    <w:rsid w:val="00A0240E"/>
    <w:pPr>
      <w:tabs>
        <w:tab w:val="center" w:pos="4536"/>
        <w:tab w:val="right" w:pos="9072"/>
      </w:tabs>
    </w:pPr>
    <w:rPr>
      <w:sz w:val="20"/>
      <w:szCs w:val="20"/>
      <w:lang w:val="x-none"/>
    </w:rPr>
  </w:style>
  <w:style w:type="character" w:customStyle="1" w:styleId="NagwekZnak">
    <w:name w:val="Nagłówek Znak"/>
    <w:aliases w:val="Znak Znak,Znak Znak Znak Znak Znak, Znak Znak Znak Znak, Znak1 Znak,Znak Znak Znak Znak1, Znak Znak Znak Znak Znak Znak1, Znak Znak Znak Znak Znak Znak Znak,Znak1 Znak,Znak Znak Znak Znak Znak Znak Znak,Block Text Znak,Nagłówek strony Znak"/>
    <w:link w:val="Nagwek"/>
    <w:uiPriority w:val="99"/>
    <w:rsid w:val="00A0240E"/>
    <w:rPr>
      <w:rFonts w:eastAsia="Times New Roman"/>
      <w:color w:val="000000"/>
      <w:lang w:eastAsia="pl-PL"/>
    </w:rPr>
  </w:style>
  <w:style w:type="paragraph" w:customStyle="1" w:styleId="Tekstpodstawowy21">
    <w:name w:val="Tekst podstawowy 21"/>
    <w:basedOn w:val="Normalny"/>
    <w:rsid w:val="00A0240E"/>
    <w:pPr>
      <w:overflowPunct w:val="0"/>
      <w:autoSpaceDE w:val="0"/>
      <w:autoSpaceDN w:val="0"/>
      <w:adjustRightInd w:val="0"/>
      <w:jc w:val="both"/>
      <w:textAlignment w:val="baseline"/>
    </w:pPr>
    <w:rPr>
      <w:sz w:val="28"/>
      <w:szCs w:val="20"/>
    </w:rPr>
  </w:style>
  <w:style w:type="character" w:customStyle="1" w:styleId="Hipercze1">
    <w:name w:val="Hiperłącze1"/>
    <w:rsid w:val="00A0240E"/>
    <w:rPr>
      <w:color w:val="0000FF"/>
      <w:u w:val="single"/>
    </w:rPr>
  </w:style>
  <w:style w:type="character" w:styleId="Hipercze">
    <w:name w:val="Hyperlink"/>
    <w:uiPriority w:val="99"/>
    <w:rsid w:val="00A0240E"/>
    <w:rPr>
      <w:color w:val="0000FF"/>
      <w:u w:val="single"/>
    </w:rPr>
  </w:style>
  <w:style w:type="paragraph" w:styleId="Tekstprzypisudolnego">
    <w:name w:val="footnote text"/>
    <w:basedOn w:val="Normalny"/>
    <w:link w:val="TekstprzypisudolnegoZnak"/>
    <w:uiPriority w:val="99"/>
    <w:qFormat/>
    <w:rsid w:val="00A0240E"/>
    <w:rPr>
      <w:sz w:val="20"/>
      <w:szCs w:val="20"/>
      <w:lang w:val="x-none"/>
    </w:rPr>
  </w:style>
  <w:style w:type="character" w:customStyle="1" w:styleId="TekstprzypisudolnegoZnak">
    <w:name w:val="Tekst przypisu dolnego Znak"/>
    <w:link w:val="Tekstprzypisudolnego"/>
    <w:uiPriority w:val="99"/>
    <w:qFormat/>
    <w:rsid w:val="00A0240E"/>
    <w:rPr>
      <w:rFonts w:eastAsia="Times New Roman"/>
      <w:color w:val="000000"/>
      <w:sz w:val="20"/>
      <w:szCs w:val="20"/>
      <w:lang w:eastAsia="pl-PL"/>
    </w:rPr>
  </w:style>
  <w:style w:type="character" w:styleId="Odwoaniedokomentarza">
    <w:name w:val="annotation reference"/>
    <w:rsid w:val="00A0240E"/>
    <w:rPr>
      <w:sz w:val="16"/>
      <w:szCs w:val="16"/>
    </w:rPr>
  </w:style>
  <w:style w:type="paragraph" w:styleId="Tekstkomentarza">
    <w:name w:val="annotation text"/>
    <w:basedOn w:val="Normalny"/>
    <w:link w:val="TekstkomentarzaZnak"/>
    <w:rsid w:val="00A0240E"/>
    <w:rPr>
      <w:sz w:val="20"/>
      <w:szCs w:val="20"/>
      <w:lang w:val="x-none"/>
    </w:rPr>
  </w:style>
  <w:style w:type="character" w:customStyle="1" w:styleId="TekstkomentarzaZnak">
    <w:name w:val="Tekst komentarza Znak"/>
    <w:link w:val="Tekstkomentarza"/>
    <w:rsid w:val="00A0240E"/>
    <w:rPr>
      <w:rFonts w:eastAsia="Times New Roman"/>
      <w:color w:val="000000"/>
      <w:sz w:val="20"/>
      <w:szCs w:val="20"/>
      <w:lang w:eastAsia="pl-PL"/>
    </w:rPr>
  </w:style>
  <w:style w:type="paragraph" w:styleId="Tematkomentarza">
    <w:name w:val="annotation subject"/>
    <w:basedOn w:val="Tekstkomentarza"/>
    <w:next w:val="Tekstkomentarza"/>
    <w:link w:val="TematkomentarzaZnak"/>
    <w:rsid w:val="00A0240E"/>
    <w:rPr>
      <w:b/>
      <w:bCs/>
    </w:rPr>
  </w:style>
  <w:style w:type="character" w:customStyle="1" w:styleId="TematkomentarzaZnak">
    <w:name w:val="Temat komentarza Znak"/>
    <w:link w:val="Tematkomentarza"/>
    <w:rsid w:val="00A0240E"/>
    <w:rPr>
      <w:rFonts w:eastAsia="Times New Roman"/>
      <w:b/>
      <w:bCs/>
      <w:color w:val="000000"/>
      <w:sz w:val="20"/>
      <w:szCs w:val="20"/>
      <w:lang w:eastAsia="pl-PL"/>
    </w:rPr>
  </w:style>
  <w:style w:type="paragraph" w:styleId="Tekstdymka">
    <w:name w:val="Balloon Text"/>
    <w:basedOn w:val="Normalny"/>
    <w:link w:val="TekstdymkaZnak"/>
    <w:uiPriority w:val="99"/>
    <w:rsid w:val="00A0240E"/>
    <w:rPr>
      <w:rFonts w:ascii="Tahoma" w:hAnsi="Tahoma"/>
      <w:sz w:val="16"/>
      <w:szCs w:val="16"/>
      <w:lang w:val="x-none"/>
    </w:rPr>
  </w:style>
  <w:style w:type="character" w:customStyle="1" w:styleId="TekstdymkaZnak">
    <w:name w:val="Tekst dymka Znak"/>
    <w:link w:val="Tekstdymka"/>
    <w:uiPriority w:val="99"/>
    <w:rsid w:val="00A0240E"/>
    <w:rPr>
      <w:rFonts w:ascii="Tahoma" w:eastAsia="Times New Roman" w:hAnsi="Tahoma" w:cs="Tahoma"/>
      <w:color w:val="000000"/>
      <w:sz w:val="16"/>
      <w:szCs w:val="16"/>
      <w:lang w:eastAsia="pl-PL"/>
    </w:rPr>
  </w:style>
  <w:style w:type="paragraph" w:styleId="NormalnyWeb">
    <w:name w:val="Normal (Web)"/>
    <w:basedOn w:val="Normalny"/>
    <w:uiPriority w:val="99"/>
    <w:rsid w:val="00A0240E"/>
    <w:pPr>
      <w:spacing w:before="100" w:beforeAutospacing="1" w:after="100" w:afterAutospacing="1"/>
      <w:jc w:val="both"/>
    </w:pPr>
    <w:rPr>
      <w:rFonts w:ascii="Arial Unicode MS" w:eastAsia="Arial Unicode MS" w:hAnsi="Arial Unicode MS" w:cs="Arial Unicode MS" w:hint="eastAsia"/>
      <w:sz w:val="20"/>
      <w:szCs w:val="20"/>
    </w:rPr>
  </w:style>
  <w:style w:type="paragraph" w:styleId="Tekstprzypisukocowego">
    <w:name w:val="endnote text"/>
    <w:basedOn w:val="Normalny"/>
    <w:link w:val="TekstprzypisukocowegoZnak"/>
    <w:rsid w:val="00A0240E"/>
    <w:rPr>
      <w:sz w:val="20"/>
      <w:szCs w:val="20"/>
      <w:lang w:val="x-none"/>
    </w:rPr>
  </w:style>
  <w:style w:type="character" w:customStyle="1" w:styleId="TekstprzypisukocowegoZnak">
    <w:name w:val="Tekst przypisu końcowego Znak"/>
    <w:link w:val="Tekstprzypisukocowego"/>
    <w:rsid w:val="00A0240E"/>
    <w:rPr>
      <w:rFonts w:eastAsia="Times New Roman"/>
      <w:color w:val="000000"/>
      <w:sz w:val="20"/>
      <w:szCs w:val="20"/>
      <w:lang w:eastAsia="pl-PL"/>
    </w:rPr>
  </w:style>
  <w:style w:type="character" w:styleId="Odwoanieprzypisukocowego">
    <w:name w:val="endnote reference"/>
    <w:rsid w:val="00A0240E"/>
    <w:rPr>
      <w:vertAlign w:val="superscript"/>
    </w:rPr>
  </w:style>
  <w:style w:type="paragraph" w:styleId="Akapitzlist">
    <w:name w:val="List Paragraph"/>
    <w:aliases w:val="List bullet 2,Wypunktowanie,L1,Numerowanie,Data wydania,List Paragraph,CW_Lista,Akapit z listą;1_literowka,1_literowka,Literowanie,Preambuła,Akapit z listą5,normalny tekst,Obiekt,BulletC,Akapit z listą31,NOWY,Akapit z listą32,Podsis rysun"/>
    <w:basedOn w:val="Normalny"/>
    <w:link w:val="AkapitzlistZnak"/>
    <w:uiPriority w:val="34"/>
    <w:qFormat/>
    <w:rsid w:val="00A0240E"/>
    <w:pPr>
      <w:ind w:left="708"/>
    </w:pPr>
    <w:rPr>
      <w:sz w:val="20"/>
      <w:szCs w:val="20"/>
      <w:lang w:val="x-none"/>
    </w:rPr>
  </w:style>
  <w:style w:type="paragraph" w:styleId="Tytu">
    <w:name w:val="Title"/>
    <w:basedOn w:val="Normalny"/>
    <w:link w:val="TytuZnak"/>
    <w:qFormat/>
    <w:rsid w:val="00A0240E"/>
    <w:pPr>
      <w:jc w:val="center"/>
    </w:pPr>
    <w:rPr>
      <w:b/>
      <w:bCs/>
      <w:spacing w:val="20"/>
      <w:sz w:val="28"/>
      <w:szCs w:val="20"/>
      <w:lang w:val="x-none"/>
    </w:rPr>
  </w:style>
  <w:style w:type="character" w:customStyle="1" w:styleId="TytuZnak">
    <w:name w:val="Tytuł Znak"/>
    <w:link w:val="Tytu"/>
    <w:rsid w:val="00A0240E"/>
    <w:rPr>
      <w:rFonts w:eastAsia="Times New Roman"/>
      <w:b/>
      <w:bCs/>
      <w:color w:val="000000"/>
      <w:spacing w:val="20"/>
      <w:sz w:val="28"/>
      <w:lang w:eastAsia="pl-PL"/>
    </w:rPr>
  </w:style>
  <w:style w:type="paragraph" w:customStyle="1" w:styleId="Zwykytekst1">
    <w:name w:val="Zwykły tekst1"/>
    <w:basedOn w:val="Normalny"/>
    <w:rsid w:val="00A0240E"/>
    <w:pPr>
      <w:suppressAutoHyphens/>
    </w:pPr>
    <w:rPr>
      <w:rFonts w:ascii="Courier New" w:hAnsi="Courier New"/>
      <w:sz w:val="20"/>
      <w:szCs w:val="20"/>
      <w:lang w:eastAsia="ar-SA"/>
    </w:rPr>
  </w:style>
  <w:style w:type="character" w:customStyle="1" w:styleId="dane1">
    <w:name w:val="dane1"/>
    <w:rsid w:val="00A0240E"/>
    <w:rPr>
      <w:color w:val="0000CD"/>
    </w:rPr>
  </w:style>
  <w:style w:type="numbering" w:customStyle="1" w:styleId="Styl1">
    <w:name w:val="Styl1"/>
    <w:rsid w:val="00A0240E"/>
  </w:style>
  <w:style w:type="numbering" w:customStyle="1" w:styleId="Styl2">
    <w:name w:val="Styl2"/>
    <w:rsid w:val="00A0240E"/>
  </w:style>
  <w:style w:type="numbering" w:customStyle="1" w:styleId="Styl3">
    <w:name w:val="Styl3"/>
    <w:rsid w:val="00A0240E"/>
  </w:style>
  <w:style w:type="numbering" w:customStyle="1" w:styleId="Styl4">
    <w:name w:val="Styl4"/>
    <w:rsid w:val="00A0240E"/>
  </w:style>
  <w:style w:type="paragraph" w:customStyle="1" w:styleId="Default">
    <w:name w:val="Default"/>
    <w:rsid w:val="00A0240E"/>
    <w:pPr>
      <w:autoSpaceDE w:val="0"/>
      <w:autoSpaceDN w:val="0"/>
      <w:adjustRightInd w:val="0"/>
    </w:pPr>
    <w:rPr>
      <w:rFonts w:eastAsia="SimSun"/>
      <w:color w:val="000000"/>
      <w:sz w:val="24"/>
      <w:szCs w:val="24"/>
      <w:lang w:eastAsia="zh-CN"/>
    </w:rPr>
  </w:style>
  <w:style w:type="table" w:styleId="Tabela-Siatka">
    <w:name w:val="Table Grid"/>
    <w:basedOn w:val="Standardowy"/>
    <w:uiPriority w:val="39"/>
    <w:rsid w:val="00A0240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aliases w:val="Tekst"/>
    <w:link w:val="BezodstpwZnak"/>
    <w:uiPriority w:val="1"/>
    <w:qFormat/>
    <w:rsid w:val="00A0240E"/>
    <w:rPr>
      <w:rFonts w:ascii="Calibri" w:hAnsi="Calibri"/>
      <w:color w:val="000000"/>
      <w:sz w:val="22"/>
      <w:szCs w:val="22"/>
      <w:lang w:eastAsia="en-US"/>
    </w:rPr>
  </w:style>
  <w:style w:type="paragraph" w:styleId="Lista">
    <w:name w:val="List"/>
    <w:basedOn w:val="Normalny"/>
    <w:rsid w:val="00A0240E"/>
    <w:pPr>
      <w:overflowPunct w:val="0"/>
      <w:autoSpaceDE w:val="0"/>
      <w:autoSpaceDN w:val="0"/>
      <w:adjustRightInd w:val="0"/>
      <w:ind w:left="360" w:hanging="360"/>
    </w:pPr>
    <w:rPr>
      <w:rFonts w:ascii="Arial" w:hAnsi="Arial"/>
      <w:szCs w:val="20"/>
    </w:rPr>
  </w:style>
  <w:style w:type="character" w:customStyle="1" w:styleId="TekstblokowyZnak">
    <w:name w:val="Tekst blokowy Znak"/>
    <w:aliases w:val=" Znak Znak"/>
    <w:link w:val="Tekstblokowy"/>
    <w:rsid w:val="00A0240E"/>
    <w:rPr>
      <w:rFonts w:eastAsia="Times New Roman"/>
      <w:color w:val="000000"/>
      <w:lang w:eastAsia="pl-PL"/>
    </w:rPr>
  </w:style>
  <w:style w:type="paragraph" w:customStyle="1" w:styleId="Style1">
    <w:name w:val="Style1"/>
    <w:basedOn w:val="Normalny"/>
    <w:rsid w:val="00A0240E"/>
    <w:pPr>
      <w:widowControl w:val="0"/>
      <w:autoSpaceDE w:val="0"/>
      <w:autoSpaceDN w:val="0"/>
      <w:adjustRightInd w:val="0"/>
      <w:spacing w:line="283" w:lineRule="exact"/>
      <w:jc w:val="both"/>
    </w:pPr>
    <w:rPr>
      <w:rFonts w:ascii="Arial" w:hAnsi="Arial"/>
    </w:rPr>
  </w:style>
  <w:style w:type="paragraph" w:customStyle="1" w:styleId="Style2">
    <w:name w:val="Style2"/>
    <w:basedOn w:val="Normalny"/>
    <w:rsid w:val="00A0240E"/>
    <w:pPr>
      <w:widowControl w:val="0"/>
      <w:autoSpaceDE w:val="0"/>
      <w:autoSpaceDN w:val="0"/>
      <w:adjustRightInd w:val="0"/>
      <w:jc w:val="right"/>
    </w:pPr>
    <w:rPr>
      <w:rFonts w:ascii="Arial" w:hAnsi="Arial"/>
    </w:rPr>
  </w:style>
  <w:style w:type="paragraph" w:customStyle="1" w:styleId="Style5">
    <w:name w:val="Style5"/>
    <w:basedOn w:val="Normalny"/>
    <w:link w:val="Style5Znak"/>
    <w:rsid w:val="00A0240E"/>
    <w:pPr>
      <w:widowControl w:val="0"/>
      <w:autoSpaceDE w:val="0"/>
      <w:autoSpaceDN w:val="0"/>
      <w:adjustRightInd w:val="0"/>
    </w:pPr>
    <w:rPr>
      <w:rFonts w:ascii="Arial" w:hAnsi="Arial"/>
      <w:lang w:val="x-none" w:eastAsia="x-none"/>
    </w:rPr>
  </w:style>
  <w:style w:type="paragraph" w:customStyle="1" w:styleId="Style6">
    <w:name w:val="Style6"/>
    <w:basedOn w:val="Normalny"/>
    <w:rsid w:val="00A0240E"/>
    <w:pPr>
      <w:widowControl w:val="0"/>
      <w:autoSpaceDE w:val="0"/>
      <w:autoSpaceDN w:val="0"/>
      <w:adjustRightInd w:val="0"/>
      <w:spacing w:line="283" w:lineRule="exact"/>
      <w:jc w:val="both"/>
    </w:pPr>
    <w:rPr>
      <w:rFonts w:ascii="Arial" w:hAnsi="Arial"/>
    </w:rPr>
  </w:style>
  <w:style w:type="paragraph" w:customStyle="1" w:styleId="Style7">
    <w:name w:val="Style7"/>
    <w:basedOn w:val="Normalny"/>
    <w:rsid w:val="00A0240E"/>
    <w:pPr>
      <w:widowControl w:val="0"/>
      <w:autoSpaceDE w:val="0"/>
      <w:autoSpaceDN w:val="0"/>
      <w:adjustRightInd w:val="0"/>
      <w:spacing w:line="278" w:lineRule="exact"/>
      <w:jc w:val="both"/>
    </w:pPr>
    <w:rPr>
      <w:rFonts w:ascii="Arial" w:hAnsi="Arial"/>
    </w:rPr>
  </w:style>
  <w:style w:type="paragraph" w:customStyle="1" w:styleId="Style8">
    <w:name w:val="Style8"/>
    <w:basedOn w:val="Normalny"/>
    <w:rsid w:val="00A0240E"/>
    <w:pPr>
      <w:widowControl w:val="0"/>
      <w:autoSpaceDE w:val="0"/>
      <w:autoSpaceDN w:val="0"/>
      <w:adjustRightInd w:val="0"/>
    </w:pPr>
    <w:rPr>
      <w:rFonts w:ascii="Arial" w:hAnsi="Arial"/>
    </w:rPr>
  </w:style>
  <w:style w:type="paragraph" w:customStyle="1" w:styleId="Style10">
    <w:name w:val="Style10"/>
    <w:basedOn w:val="Normalny"/>
    <w:rsid w:val="00A0240E"/>
    <w:pPr>
      <w:widowControl w:val="0"/>
      <w:autoSpaceDE w:val="0"/>
      <w:autoSpaceDN w:val="0"/>
      <w:adjustRightInd w:val="0"/>
      <w:spacing w:line="275" w:lineRule="exact"/>
      <w:ind w:hanging="398"/>
      <w:jc w:val="both"/>
    </w:pPr>
    <w:rPr>
      <w:rFonts w:ascii="Arial" w:hAnsi="Arial"/>
    </w:rPr>
  </w:style>
  <w:style w:type="paragraph" w:customStyle="1" w:styleId="Style11">
    <w:name w:val="Style11"/>
    <w:basedOn w:val="Normalny"/>
    <w:rsid w:val="00A0240E"/>
    <w:pPr>
      <w:widowControl w:val="0"/>
      <w:autoSpaceDE w:val="0"/>
      <w:autoSpaceDN w:val="0"/>
      <w:adjustRightInd w:val="0"/>
      <w:spacing w:line="276" w:lineRule="exact"/>
      <w:ind w:hanging="528"/>
      <w:jc w:val="both"/>
    </w:pPr>
    <w:rPr>
      <w:rFonts w:ascii="Arial" w:hAnsi="Arial"/>
    </w:rPr>
  </w:style>
  <w:style w:type="paragraph" w:customStyle="1" w:styleId="Style12">
    <w:name w:val="Style12"/>
    <w:basedOn w:val="Normalny"/>
    <w:rsid w:val="00A0240E"/>
    <w:pPr>
      <w:widowControl w:val="0"/>
      <w:autoSpaceDE w:val="0"/>
      <w:autoSpaceDN w:val="0"/>
      <w:adjustRightInd w:val="0"/>
      <w:spacing w:line="274" w:lineRule="exact"/>
      <w:ind w:firstLine="706"/>
    </w:pPr>
    <w:rPr>
      <w:rFonts w:ascii="Arial" w:hAnsi="Arial"/>
    </w:rPr>
  </w:style>
  <w:style w:type="paragraph" w:customStyle="1" w:styleId="Style13">
    <w:name w:val="Style13"/>
    <w:basedOn w:val="Normalny"/>
    <w:rsid w:val="00A0240E"/>
    <w:pPr>
      <w:widowControl w:val="0"/>
      <w:autoSpaceDE w:val="0"/>
      <w:autoSpaceDN w:val="0"/>
      <w:adjustRightInd w:val="0"/>
      <w:spacing w:line="275" w:lineRule="exact"/>
      <w:ind w:hanging="365"/>
      <w:jc w:val="both"/>
    </w:pPr>
    <w:rPr>
      <w:rFonts w:ascii="Arial" w:hAnsi="Arial"/>
    </w:rPr>
  </w:style>
  <w:style w:type="character" w:customStyle="1" w:styleId="FontStyle15">
    <w:name w:val="Font Style15"/>
    <w:rsid w:val="00A0240E"/>
    <w:rPr>
      <w:rFonts w:ascii="Arial" w:hAnsi="Arial" w:cs="Arial"/>
      <w:sz w:val="22"/>
      <w:szCs w:val="22"/>
    </w:rPr>
  </w:style>
  <w:style w:type="character" w:customStyle="1" w:styleId="FontStyle16">
    <w:name w:val="Font Style16"/>
    <w:rsid w:val="00A0240E"/>
    <w:rPr>
      <w:rFonts w:ascii="Arial" w:hAnsi="Arial" w:cs="Arial"/>
      <w:b/>
      <w:bCs/>
      <w:sz w:val="22"/>
      <w:szCs w:val="22"/>
    </w:rPr>
  </w:style>
  <w:style w:type="character" w:customStyle="1" w:styleId="FontStyle18">
    <w:name w:val="Font Style18"/>
    <w:rsid w:val="00A0240E"/>
    <w:rPr>
      <w:rFonts w:ascii="Arial" w:hAnsi="Arial" w:cs="Arial"/>
      <w:i/>
      <w:iCs/>
      <w:sz w:val="22"/>
      <w:szCs w:val="22"/>
    </w:rPr>
  </w:style>
  <w:style w:type="paragraph" w:customStyle="1" w:styleId="Nagwek10">
    <w:name w:val="Nagłówek1"/>
    <w:basedOn w:val="Normalny"/>
    <w:next w:val="Tekstpodstawowy"/>
    <w:rsid w:val="00A0240E"/>
    <w:pPr>
      <w:keepNext/>
      <w:suppressAutoHyphens/>
      <w:spacing w:before="240" w:after="120"/>
    </w:pPr>
    <w:rPr>
      <w:rFonts w:ascii="Arial" w:eastAsia="Microsoft YaHei" w:hAnsi="Arial" w:cs="Mangal"/>
      <w:sz w:val="28"/>
      <w:szCs w:val="28"/>
      <w:lang w:eastAsia="ar-SA"/>
    </w:rPr>
  </w:style>
  <w:style w:type="paragraph" w:customStyle="1" w:styleId="Tekstpodstawowy31">
    <w:name w:val="Tekst podstawowy 31"/>
    <w:basedOn w:val="Normalny"/>
    <w:rsid w:val="00A0240E"/>
    <w:pPr>
      <w:suppressAutoHyphens/>
      <w:spacing w:before="40"/>
      <w:jc w:val="center"/>
    </w:pPr>
    <w:rPr>
      <w:sz w:val="20"/>
      <w:szCs w:val="20"/>
      <w:lang w:eastAsia="ar-SA"/>
    </w:rPr>
  </w:style>
  <w:style w:type="character" w:styleId="Pogrubienie">
    <w:name w:val="Strong"/>
    <w:uiPriority w:val="22"/>
    <w:qFormat/>
    <w:rsid w:val="00A0240E"/>
    <w:rPr>
      <w:b/>
      <w:bCs/>
    </w:rPr>
  </w:style>
  <w:style w:type="character" w:customStyle="1" w:styleId="WW8Num30z2">
    <w:name w:val="WW8Num30z2"/>
    <w:rsid w:val="00A0240E"/>
    <w:rPr>
      <w:rFonts w:ascii="Wingdings" w:hAnsi="Wingdings"/>
    </w:rPr>
  </w:style>
  <w:style w:type="character" w:styleId="UyteHipercze">
    <w:name w:val="FollowedHyperlink"/>
    <w:uiPriority w:val="99"/>
    <w:unhideWhenUsed/>
    <w:rsid w:val="00A0240E"/>
    <w:rPr>
      <w:color w:val="800080"/>
      <w:u w:val="single"/>
    </w:rPr>
  </w:style>
  <w:style w:type="paragraph" w:customStyle="1" w:styleId="xl63">
    <w:name w:val="xl63"/>
    <w:basedOn w:val="Normalny"/>
    <w:rsid w:val="00A0240E"/>
    <w:pPr>
      <w:pBdr>
        <w:bottom w:val="single" w:sz="4" w:space="0" w:color="auto"/>
      </w:pBdr>
      <w:spacing w:before="100" w:beforeAutospacing="1" w:after="100" w:afterAutospacing="1"/>
    </w:pPr>
  </w:style>
  <w:style w:type="paragraph" w:customStyle="1" w:styleId="xl64">
    <w:name w:val="xl64"/>
    <w:basedOn w:val="Normalny"/>
    <w:rsid w:val="00A0240E"/>
    <w:pPr>
      <w:spacing w:before="100" w:beforeAutospacing="1" w:after="100" w:afterAutospacing="1"/>
      <w:jc w:val="center"/>
    </w:pPr>
    <w:rPr>
      <w:sz w:val="12"/>
      <w:szCs w:val="12"/>
    </w:rPr>
  </w:style>
  <w:style w:type="paragraph" w:customStyle="1" w:styleId="xl65">
    <w:name w:val="xl65"/>
    <w:basedOn w:val="Normalny"/>
    <w:rsid w:val="00A0240E"/>
    <w:pPr>
      <w:spacing w:before="100" w:beforeAutospacing="1" w:after="100" w:afterAutospacing="1"/>
    </w:pPr>
    <w:rPr>
      <w:sz w:val="12"/>
      <w:szCs w:val="12"/>
    </w:rPr>
  </w:style>
  <w:style w:type="paragraph" w:customStyle="1" w:styleId="xl66">
    <w:name w:val="xl66"/>
    <w:basedOn w:val="Normalny"/>
    <w:rsid w:val="00A0240E"/>
    <w:pPr>
      <w:pBdr>
        <w:bottom w:val="single" w:sz="4" w:space="0" w:color="auto"/>
      </w:pBdr>
      <w:spacing w:before="100" w:beforeAutospacing="1" w:after="100" w:afterAutospacing="1"/>
    </w:pPr>
  </w:style>
  <w:style w:type="paragraph" w:customStyle="1" w:styleId="xl67">
    <w:name w:val="xl67"/>
    <w:basedOn w:val="Normalny"/>
    <w:rsid w:val="00A0240E"/>
    <w:pPr>
      <w:spacing w:before="100" w:beforeAutospacing="1" w:after="100" w:afterAutospacing="1"/>
    </w:pPr>
  </w:style>
  <w:style w:type="paragraph" w:customStyle="1" w:styleId="xl68">
    <w:name w:val="xl68"/>
    <w:basedOn w:val="Normalny"/>
    <w:rsid w:val="00A0240E"/>
    <w:pPr>
      <w:spacing w:before="100" w:beforeAutospacing="1" w:after="100" w:afterAutospacing="1"/>
    </w:pPr>
    <w:rPr>
      <w:rFonts w:ascii="Arial" w:hAnsi="Arial" w:cs="Arial"/>
    </w:rPr>
  </w:style>
  <w:style w:type="paragraph" w:customStyle="1" w:styleId="xl69">
    <w:name w:val="xl69"/>
    <w:basedOn w:val="Normalny"/>
    <w:rsid w:val="00A0240E"/>
    <w:pPr>
      <w:pBdr>
        <w:bottom w:val="single" w:sz="4" w:space="0" w:color="auto"/>
      </w:pBdr>
      <w:spacing w:before="100" w:beforeAutospacing="1" w:after="100" w:afterAutospacing="1"/>
    </w:pPr>
    <w:rPr>
      <w:rFonts w:ascii="Arial" w:hAnsi="Arial" w:cs="Arial"/>
    </w:rPr>
  </w:style>
  <w:style w:type="paragraph" w:customStyle="1" w:styleId="xl70">
    <w:name w:val="xl70"/>
    <w:basedOn w:val="Normalny"/>
    <w:rsid w:val="00A0240E"/>
    <w:pPr>
      <w:spacing w:before="100" w:beforeAutospacing="1" w:after="100" w:afterAutospacing="1"/>
    </w:pPr>
    <w:rPr>
      <w:rFonts w:ascii="Arial" w:hAnsi="Arial" w:cs="Arial"/>
      <w:sz w:val="12"/>
      <w:szCs w:val="12"/>
    </w:rPr>
  </w:style>
  <w:style w:type="paragraph" w:customStyle="1" w:styleId="xl71">
    <w:name w:val="xl71"/>
    <w:basedOn w:val="Normalny"/>
    <w:rsid w:val="00A0240E"/>
    <w:pPr>
      <w:pBdr>
        <w:top w:val="single" w:sz="4" w:space="0" w:color="auto"/>
        <w:bottom w:val="single" w:sz="4" w:space="0" w:color="auto"/>
      </w:pBdr>
      <w:spacing w:before="100" w:beforeAutospacing="1" w:after="100" w:afterAutospacing="1"/>
    </w:pPr>
  </w:style>
  <w:style w:type="paragraph" w:customStyle="1" w:styleId="xl72">
    <w:name w:val="xl72"/>
    <w:basedOn w:val="Normalny"/>
    <w:rsid w:val="00A0240E"/>
    <w:pPr>
      <w:spacing w:before="100" w:beforeAutospacing="1" w:after="100" w:afterAutospacing="1"/>
    </w:pPr>
    <w:rPr>
      <w:rFonts w:ascii="Arial" w:hAnsi="Arial" w:cs="Arial"/>
      <w:sz w:val="16"/>
      <w:szCs w:val="16"/>
    </w:rPr>
  </w:style>
  <w:style w:type="paragraph" w:customStyle="1" w:styleId="xl73">
    <w:name w:val="xl73"/>
    <w:basedOn w:val="Normalny"/>
    <w:rsid w:val="00A0240E"/>
    <w:pPr>
      <w:spacing w:before="100" w:beforeAutospacing="1" w:after="100" w:afterAutospacing="1"/>
    </w:pPr>
    <w:rPr>
      <w:rFonts w:ascii="Arial" w:hAnsi="Arial" w:cs="Arial"/>
      <w:b/>
      <w:bCs/>
    </w:rPr>
  </w:style>
  <w:style w:type="paragraph" w:customStyle="1" w:styleId="xl74">
    <w:name w:val="xl74"/>
    <w:basedOn w:val="Normalny"/>
    <w:rsid w:val="00A0240E"/>
    <w:pPr>
      <w:pBdr>
        <w:left w:val="single" w:sz="8" w:space="0" w:color="auto"/>
        <w:right w:val="single" w:sz="8" w:space="0" w:color="auto"/>
      </w:pBdr>
      <w:spacing w:before="100" w:beforeAutospacing="1" w:after="100" w:afterAutospacing="1"/>
    </w:pPr>
  </w:style>
  <w:style w:type="paragraph" w:customStyle="1" w:styleId="xl75">
    <w:name w:val="xl75"/>
    <w:basedOn w:val="Normalny"/>
    <w:rsid w:val="00A0240E"/>
    <w:pPr>
      <w:pBdr>
        <w:left w:val="single" w:sz="8" w:space="0" w:color="auto"/>
        <w:bottom w:val="single" w:sz="8" w:space="0" w:color="auto"/>
        <w:right w:val="single" w:sz="8" w:space="0" w:color="auto"/>
      </w:pBdr>
      <w:spacing w:before="100" w:beforeAutospacing="1" w:after="100" w:afterAutospacing="1"/>
    </w:pPr>
  </w:style>
  <w:style w:type="paragraph" w:customStyle="1" w:styleId="xl76">
    <w:name w:val="xl76"/>
    <w:basedOn w:val="Normalny"/>
    <w:rsid w:val="00A0240E"/>
    <w:pPr>
      <w:pBdr>
        <w:left w:val="single" w:sz="8" w:space="0" w:color="auto"/>
      </w:pBdr>
      <w:spacing w:before="100" w:beforeAutospacing="1" w:after="100" w:afterAutospacing="1"/>
    </w:pPr>
  </w:style>
  <w:style w:type="paragraph" w:customStyle="1" w:styleId="xl77">
    <w:name w:val="xl77"/>
    <w:basedOn w:val="Normalny"/>
    <w:rsid w:val="00A0240E"/>
    <w:pPr>
      <w:pBdr>
        <w:right w:val="single" w:sz="8" w:space="0" w:color="auto"/>
      </w:pBdr>
      <w:spacing w:before="100" w:beforeAutospacing="1" w:after="100" w:afterAutospacing="1"/>
    </w:pPr>
  </w:style>
  <w:style w:type="paragraph" w:customStyle="1" w:styleId="xl78">
    <w:name w:val="xl78"/>
    <w:basedOn w:val="Normalny"/>
    <w:rsid w:val="00A0240E"/>
    <w:pPr>
      <w:pBdr>
        <w:left w:val="single" w:sz="8" w:space="0" w:color="auto"/>
        <w:bottom w:val="single" w:sz="8" w:space="0" w:color="auto"/>
      </w:pBdr>
      <w:spacing w:before="100" w:beforeAutospacing="1" w:after="100" w:afterAutospacing="1"/>
    </w:pPr>
  </w:style>
  <w:style w:type="paragraph" w:customStyle="1" w:styleId="xl79">
    <w:name w:val="xl79"/>
    <w:basedOn w:val="Normalny"/>
    <w:rsid w:val="00A0240E"/>
    <w:pPr>
      <w:pBdr>
        <w:bottom w:val="single" w:sz="8" w:space="0" w:color="auto"/>
      </w:pBdr>
      <w:spacing w:before="100" w:beforeAutospacing="1" w:after="100" w:afterAutospacing="1"/>
    </w:pPr>
  </w:style>
  <w:style w:type="paragraph" w:customStyle="1" w:styleId="xl80">
    <w:name w:val="xl80"/>
    <w:basedOn w:val="Normalny"/>
    <w:rsid w:val="00A0240E"/>
    <w:pPr>
      <w:pBdr>
        <w:bottom w:val="single" w:sz="8" w:space="0" w:color="auto"/>
        <w:right w:val="single" w:sz="8" w:space="0" w:color="auto"/>
      </w:pBdr>
      <w:spacing w:before="100" w:beforeAutospacing="1" w:after="100" w:afterAutospacing="1"/>
    </w:pPr>
  </w:style>
  <w:style w:type="paragraph" w:customStyle="1" w:styleId="xl81">
    <w:name w:val="xl81"/>
    <w:basedOn w:val="Normalny"/>
    <w:rsid w:val="00A0240E"/>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2">
    <w:name w:val="xl82"/>
    <w:basedOn w:val="Normalny"/>
    <w:rsid w:val="00A0240E"/>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3">
    <w:name w:val="xl83"/>
    <w:basedOn w:val="Normalny"/>
    <w:rsid w:val="00A0240E"/>
    <w:pPr>
      <w:spacing w:before="100" w:beforeAutospacing="1" w:after="100" w:afterAutospacing="1"/>
      <w:jc w:val="center"/>
    </w:pPr>
  </w:style>
  <w:style w:type="paragraph" w:customStyle="1" w:styleId="xl84">
    <w:name w:val="xl84"/>
    <w:basedOn w:val="Normalny"/>
    <w:rsid w:val="00A0240E"/>
    <w:pPr>
      <w:pBdr>
        <w:bottom w:val="single" w:sz="4" w:space="0" w:color="auto"/>
      </w:pBdr>
      <w:spacing w:before="100" w:beforeAutospacing="1" w:after="100" w:afterAutospacing="1"/>
      <w:jc w:val="center"/>
    </w:pPr>
    <w:rPr>
      <w:sz w:val="12"/>
      <w:szCs w:val="12"/>
    </w:rPr>
  </w:style>
  <w:style w:type="paragraph" w:customStyle="1" w:styleId="xl85">
    <w:name w:val="xl85"/>
    <w:basedOn w:val="Normalny"/>
    <w:rsid w:val="00A0240E"/>
    <w:pPr>
      <w:pBdr>
        <w:bottom w:val="single" w:sz="4" w:space="0" w:color="auto"/>
      </w:pBdr>
      <w:spacing w:before="100" w:beforeAutospacing="1" w:after="100" w:afterAutospacing="1"/>
      <w:jc w:val="center"/>
    </w:pPr>
  </w:style>
  <w:style w:type="paragraph" w:customStyle="1" w:styleId="xl86">
    <w:name w:val="xl86"/>
    <w:basedOn w:val="Normalny"/>
    <w:rsid w:val="00A0240E"/>
    <w:pPr>
      <w:spacing w:before="100" w:beforeAutospacing="1" w:after="100" w:afterAutospacing="1"/>
      <w:jc w:val="right"/>
    </w:pPr>
  </w:style>
  <w:style w:type="paragraph" w:customStyle="1" w:styleId="xl87">
    <w:name w:val="xl87"/>
    <w:basedOn w:val="Normalny"/>
    <w:rsid w:val="00A0240E"/>
    <w:pPr>
      <w:pBdr>
        <w:top w:val="single" w:sz="4" w:space="0" w:color="auto"/>
      </w:pBdr>
      <w:spacing w:before="100" w:beforeAutospacing="1" w:after="100" w:afterAutospacing="1"/>
      <w:jc w:val="center"/>
    </w:pPr>
    <w:rPr>
      <w:sz w:val="12"/>
      <w:szCs w:val="12"/>
    </w:rPr>
  </w:style>
  <w:style w:type="paragraph" w:customStyle="1" w:styleId="xl88">
    <w:name w:val="xl88"/>
    <w:basedOn w:val="Normalny"/>
    <w:rsid w:val="00A0240E"/>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89">
    <w:name w:val="xl89"/>
    <w:basedOn w:val="Normalny"/>
    <w:rsid w:val="00A0240E"/>
    <w:pPr>
      <w:pBdr>
        <w:top w:val="single" w:sz="4" w:space="0" w:color="auto"/>
        <w:bottom w:val="single" w:sz="8" w:space="0" w:color="auto"/>
        <w:right w:val="single" w:sz="8" w:space="0" w:color="auto"/>
      </w:pBdr>
      <w:spacing w:before="100" w:beforeAutospacing="1" w:after="100" w:afterAutospacing="1"/>
      <w:jc w:val="center"/>
    </w:pPr>
  </w:style>
  <w:style w:type="paragraph" w:customStyle="1" w:styleId="xl90">
    <w:name w:val="xl90"/>
    <w:basedOn w:val="Normalny"/>
    <w:rsid w:val="00A0240E"/>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91">
    <w:name w:val="xl91"/>
    <w:basedOn w:val="Normalny"/>
    <w:rsid w:val="00A0240E"/>
    <w:pPr>
      <w:pBdr>
        <w:top w:val="single" w:sz="8" w:space="0" w:color="auto"/>
        <w:bottom w:val="single" w:sz="4" w:space="0" w:color="auto"/>
      </w:pBdr>
      <w:spacing w:before="100" w:beforeAutospacing="1" w:after="100" w:afterAutospacing="1"/>
      <w:jc w:val="center"/>
      <w:textAlignment w:val="center"/>
    </w:pPr>
  </w:style>
  <w:style w:type="paragraph" w:customStyle="1" w:styleId="xl92">
    <w:name w:val="xl92"/>
    <w:basedOn w:val="Normalny"/>
    <w:rsid w:val="00A0240E"/>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3">
    <w:name w:val="xl93"/>
    <w:basedOn w:val="Normalny"/>
    <w:rsid w:val="00A0240E"/>
    <w:pPr>
      <w:pBdr>
        <w:top w:val="single" w:sz="8" w:space="0" w:color="auto"/>
        <w:left w:val="single" w:sz="8" w:space="0" w:color="auto"/>
      </w:pBdr>
      <w:spacing w:before="100" w:beforeAutospacing="1" w:after="100" w:afterAutospacing="1"/>
      <w:jc w:val="center"/>
      <w:textAlignment w:val="center"/>
    </w:pPr>
  </w:style>
  <w:style w:type="paragraph" w:customStyle="1" w:styleId="xl94">
    <w:name w:val="xl94"/>
    <w:basedOn w:val="Normalny"/>
    <w:rsid w:val="00A0240E"/>
    <w:pPr>
      <w:pBdr>
        <w:top w:val="single" w:sz="8" w:space="0" w:color="auto"/>
      </w:pBdr>
      <w:spacing w:before="100" w:beforeAutospacing="1" w:after="100" w:afterAutospacing="1"/>
      <w:jc w:val="center"/>
      <w:textAlignment w:val="center"/>
    </w:pPr>
  </w:style>
  <w:style w:type="paragraph" w:customStyle="1" w:styleId="xl95">
    <w:name w:val="xl95"/>
    <w:basedOn w:val="Normalny"/>
    <w:rsid w:val="00A0240E"/>
    <w:pPr>
      <w:pBdr>
        <w:top w:val="single" w:sz="8" w:space="0" w:color="auto"/>
        <w:right w:val="single" w:sz="8" w:space="0" w:color="auto"/>
      </w:pBdr>
      <w:spacing w:before="100" w:beforeAutospacing="1" w:after="100" w:afterAutospacing="1"/>
      <w:jc w:val="center"/>
      <w:textAlignment w:val="center"/>
    </w:pPr>
  </w:style>
  <w:style w:type="paragraph" w:customStyle="1" w:styleId="xl96">
    <w:name w:val="xl96"/>
    <w:basedOn w:val="Normalny"/>
    <w:rsid w:val="00A0240E"/>
    <w:pPr>
      <w:spacing w:before="100" w:beforeAutospacing="1" w:after="100" w:afterAutospacing="1"/>
      <w:jc w:val="center"/>
    </w:pPr>
    <w:rPr>
      <w:rFonts w:ascii="Arial" w:hAnsi="Arial" w:cs="Arial"/>
      <w:sz w:val="12"/>
      <w:szCs w:val="12"/>
    </w:rPr>
  </w:style>
  <w:style w:type="paragraph" w:customStyle="1" w:styleId="xl97">
    <w:name w:val="xl97"/>
    <w:basedOn w:val="Normalny"/>
    <w:rsid w:val="00A0240E"/>
    <w:pPr>
      <w:pBdr>
        <w:top w:val="single" w:sz="4" w:space="0" w:color="auto"/>
      </w:pBdr>
      <w:spacing w:before="100" w:beforeAutospacing="1" w:after="100" w:afterAutospacing="1"/>
      <w:jc w:val="center"/>
    </w:pPr>
    <w:rPr>
      <w:rFonts w:ascii="Arial" w:hAnsi="Arial" w:cs="Arial"/>
      <w:sz w:val="12"/>
      <w:szCs w:val="12"/>
    </w:rPr>
  </w:style>
  <w:style w:type="paragraph" w:customStyle="1" w:styleId="xl98">
    <w:name w:val="xl98"/>
    <w:basedOn w:val="Normalny"/>
    <w:rsid w:val="00A0240E"/>
    <w:pPr>
      <w:pBdr>
        <w:top w:val="single" w:sz="4" w:space="0" w:color="auto"/>
        <w:bottom w:val="single" w:sz="8" w:space="0" w:color="auto"/>
      </w:pBdr>
      <w:spacing w:before="100" w:beforeAutospacing="1" w:after="100" w:afterAutospacing="1"/>
      <w:jc w:val="center"/>
    </w:pPr>
  </w:style>
  <w:style w:type="paragraph" w:customStyle="1" w:styleId="xl99">
    <w:name w:val="xl99"/>
    <w:basedOn w:val="Normalny"/>
    <w:rsid w:val="00A0240E"/>
    <w:pPr>
      <w:spacing w:before="100" w:beforeAutospacing="1" w:after="100" w:afterAutospacing="1"/>
      <w:jc w:val="center"/>
    </w:pPr>
    <w:rPr>
      <w:rFonts w:ascii="Arial" w:hAnsi="Arial" w:cs="Arial"/>
      <w:b/>
      <w:bCs/>
    </w:rPr>
  </w:style>
  <w:style w:type="paragraph" w:customStyle="1" w:styleId="xl100">
    <w:name w:val="xl100"/>
    <w:basedOn w:val="Normalny"/>
    <w:rsid w:val="00A0240E"/>
    <w:pPr>
      <w:spacing w:before="100" w:beforeAutospacing="1" w:after="100" w:afterAutospacing="1"/>
      <w:jc w:val="center"/>
    </w:pPr>
    <w:rPr>
      <w:rFonts w:ascii="Arial" w:hAnsi="Arial" w:cs="Arial"/>
      <w:b/>
      <w:bCs/>
    </w:rPr>
  </w:style>
  <w:style w:type="paragraph" w:customStyle="1" w:styleId="Style17">
    <w:name w:val="Style17"/>
    <w:basedOn w:val="Normalny"/>
    <w:rsid w:val="00A0240E"/>
    <w:pPr>
      <w:widowControl w:val="0"/>
      <w:autoSpaceDE w:val="0"/>
      <w:autoSpaceDN w:val="0"/>
      <w:adjustRightInd w:val="0"/>
      <w:spacing w:line="257" w:lineRule="exact"/>
      <w:jc w:val="both"/>
    </w:pPr>
  </w:style>
  <w:style w:type="paragraph" w:customStyle="1" w:styleId="Style19">
    <w:name w:val="Style19"/>
    <w:basedOn w:val="Normalny"/>
    <w:rsid w:val="00A0240E"/>
    <w:pPr>
      <w:widowControl w:val="0"/>
      <w:autoSpaceDE w:val="0"/>
      <w:autoSpaceDN w:val="0"/>
      <w:adjustRightInd w:val="0"/>
    </w:pPr>
  </w:style>
  <w:style w:type="character" w:customStyle="1" w:styleId="FontStyle27">
    <w:name w:val="Font Style27"/>
    <w:rsid w:val="00A0240E"/>
    <w:rPr>
      <w:rFonts w:ascii="Times New Roman" w:hAnsi="Times New Roman" w:cs="Times New Roman"/>
      <w:sz w:val="20"/>
      <w:szCs w:val="20"/>
    </w:rPr>
  </w:style>
  <w:style w:type="paragraph" w:customStyle="1" w:styleId="Style16">
    <w:name w:val="Style16"/>
    <w:basedOn w:val="Normalny"/>
    <w:rsid w:val="00A0240E"/>
    <w:pPr>
      <w:widowControl w:val="0"/>
      <w:autoSpaceDE w:val="0"/>
      <w:autoSpaceDN w:val="0"/>
      <w:adjustRightInd w:val="0"/>
    </w:pPr>
  </w:style>
  <w:style w:type="character" w:customStyle="1" w:styleId="FontStyle28">
    <w:name w:val="Font Style28"/>
    <w:rsid w:val="00A0240E"/>
    <w:rPr>
      <w:rFonts w:ascii="Arial" w:hAnsi="Arial" w:cs="Arial"/>
      <w:b/>
      <w:bCs/>
      <w:i/>
      <w:iCs/>
      <w:sz w:val="24"/>
      <w:szCs w:val="24"/>
    </w:rPr>
  </w:style>
  <w:style w:type="character" w:customStyle="1" w:styleId="BezodstpwZnak">
    <w:name w:val="Bez odstępów Znak"/>
    <w:aliases w:val="Tekst Znak"/>
    <w:link w:val="Bezodstpw"/>
    <w:uiPriority w:val="1"/>
    <w:rsid w:val="00A0240E"/>
    <w:rPr>
      <w:rFonts w:ascii="Calibri" w:hAnsi="Calibri"/>
      <w:color w:val="000000"/>
      <w:sz w:val="22"/>
      <w:szCs w:val="22"/>
      <w:lang w:val="pl-PL" w:eastAsia="en-US" w:bidi="ar-SA"/>
    </w:rPr>
  </w:style>
  <w:style w:type="paragraph" w:customStyle="1" w:styleId="zacznik">
    <w:name w:val="załącznik"/>
    <w:basedOn w:val="Tekstpodstawowy"/>
    <w:rsid w:val="00A0240E"/>
    <w:pPr>
      <w:suppressAutoHyphens/>
      <w:ind w:left="1980" w:hanging="1980"/>
    </w:pPr>
    <w:rPr>
      <w:iCs/>
      <w:lang w:val="pl-PL" w:eastAsia="ar-SA"/>
    </w:rPr>
  </w:style>
  <w:style w:type="paragraph" w:customStyle="1" w:styleId="rozdzia">
    <w:name w:val="rozdział"/>
    <w:basedOn w:val="Normalny"/>
    <w:rsid w:val="00A0240E"/>
    <w:pPr>
      <w:suppressAutoHyphens/>
      <w:ind w:left="709" w:hanging="709"/>
      <w:jc w:val="both"/>
    </w:pPr>
    <w:rPr>
      <w:spacing w:val="4"/>
      <w:lang w:eastAsia="ar-SA"/>
    </w:rPr>
  </w:style>
  <w:style w:type="paragraph" w:customStyle="1" w:styleId="Zwykytekst2">
    <w:name w:val="Zwykły tekst2"/>
    <w:basedOn w:val="Normalny"/>
    <w:rsid w:val="00A0240E"/>
    <w:rPr>
      <w:rFonts w:ascii="Courier New" w:hAnsi="Courier New"/>
      <w:sz w:val="20"/>
      <w:szCs w:val="20"/>
      <w:lang w:eastAsia="ar-SA"/>
    </w:rPr>
  </w:style>
  <w:style w:type="paragraph" w:customStyle="1" w:styleId="Zwykytekst4">
    <w:name w:val="Zwykły tekst4"/>
    <w:basedOn w:val="Normalny"/>
    <w:rsid w:val="00A0240E"/>
    <w:pPr>
      <w:spacing w:after="60"/>
      <w:ind w:left="1276" w:hanging="284"/>
      <w:jc w:val="both"/>
    </w:pPr>
    <w:rPr>
      <w:rFonts w:ascii="Courier New" w:hAnsi="Courier New"/>
      <w:sz w:val="20"/>
      <w:szCs w:val="20"/>
      <w:lang w:eastAsia="ar-SA"/>
    </w:rPr>
  </w:style>
  <w:style w:type="character" w:customStyle="1" w:styleId="AkapitzlistZnak">
    <w:name w:val="Akapit z listą Znak"/>
    <w:aliases w:val="List bullet 2 Znak,Wypunktowanie Znak,L1 Znak,Numerowanie Znak,Data wydania Znak,List Paragraph Znak,CW_Lista Znak,Akapit z listą;1_literowka Znak,1_literowka Znak,Literowanie Znak,Preambuła Znak,Akapit z listą5 Znak,Obiekt Znak"/>
    <w:link w:val="Akapitzlist"/>
    <w:uiPriority w:val="34"/>
    <w:qFormat/>
    <w:rsid w:val="00A0240E"/>
    <w:rPr>
      <w:rFonts w:eastAsia="Times New Roman"/>
      <w:color w:val="000000"/>
      <w:lang w:eastAsia="pl-PL"/>
    </w:rPr>
  </w:style>
  <w:style w:type="numbering" w:customStyle="1" w:styleId="Bezlisty1">
    <w:name w:val="Bez listy1"/>
    <w:next w:val="Bezlisty"/>
    <w:uiPriority w:val="99"/>
    <w:semiHidden/>
    <w:unhideWhenUsed/>
    <w:rsid w:val="00A0240E"/>
  </w:style>
  <w:style w:type="numbering" w:customStyle="1" w:styleId="Styl5">
    <w:name w:val="Styl5"/>
    <w:uiPriority w:val="99"/>
    <w:rsid w:val="00A0240E"/>
  </w:style>
  <w:style w:type="paragraph" w:customStyle="1" w:styleId="tekstost">
    <w:name w:val="tekst ost"/>
    <w:basedOn w:val="Normalny"/>
    <w:link w:val="tekstostZnak"/>
    <w:rsid w:val="00A0240E"/>
    <w:pPr>
      <w:overflowPunct w:val="0"/>
      <w:autoSpaceDE w:val="0"/>
      <w:autoSpaceDN w:val="0"/>
      <w:adjustRightInd w:val="0"/>
      <w:jc w:val="both"/>
      <w:textAlignment w:val="baseline"/>
    </w:pPr>
    <w:rPr>
      <w:color w:val="auto"/>
      <w:sz w:val="20"/>
      <w:szCs w:val="20"/>
    </w:rPr>
  </w:style>
  <w:style w:type="table" w:customStyle="1" w:styleId="Tabela-Siatka1">
    <w:name w:val="Tabela - Siatka1"/>
    <w:basedOn w:val="Standardowy"/>
    <w:next w:val="Tabela-Siatka"/>
    <w:rsid w:val="009E397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72286D"/>
  </w:style>
  <w:style w:type="numbering" w:customStyle="1" w:styleId="Bezlisty2">
    <w:name w:val="Bez listy2"/>
    <w:next w:val="Bezlisty"/>
    <w:uiPriority w:val="99"/>
    <w:semiHidden/>
    <w:unhideWhenUsed/>
    <w:rsid w:val="0072286D"/>
  </w:style>
  <w:style w:type="numbering" w:customStyle="1" w:styleId="Styl6">
    <w:name w:val="Styl6"/>
    <w:uiPriority w:val="99"/>
    <w:rsid w:val="006C2601"/>
  </w:style>
  <w:style w:type="numbering" w:customStyle="1" w:styleId="Styl7">
    <w:name w:val="Styl7"/>
    <w:uiPriority w:val="99"/>
    <w:rsid w:val="00EF1A1F"/>
  </w:style>
  <w:style w:type="numbering" w:customStyle="1" w:styleId="Styl8">
    <w:name w:val="Styl8"/>
    <w:uiPriority w:val="99"/>
    <w:rsid w:val="00D27485"/>
  </w:style>
  <w:style w:type="numbering" w:customStyle="1" w:styleId="Styl9">
    <w:name w:val="Styl9"/>
    <w:uiPriority w:val="99"/>
    <w:rsid w:val="00D27485"/>
  </w:style>
  <w:style w:type="numbering" w:customStyle="1" w:styleId="Styl10">
    <w:name w:val="Styl10"/>
    <w:uiPriority w:val="99"/>
    <w:rsid w:val="00D27485"/>
  </w:style>
  <w:style w:type="numbering" w:customStyle="1" w:styleId="Styl11">
    <w:name w:val="Styl11"/>
    <w:rsid w:val="00D27485"/>
  </w:style>
  <w:style w:type="numbering" w:customStyle="1" w:styleId="Styl12">
    <w:name w:val="Styl12"/>
    <w:uiPriority w:val="99"/>
    <w:rsid w:val="00904526"/>
  </w:style>
  <w:style w:type="numbering" w:customStyle="1" w:styleId="Styl13">
    <w:name w:val="Styl13"/>
    <w:uiPriority w:val="99"/>
    <w:rsid w:val="00904526"/>
  </w:style>
  <w:style w:type="numbering" w:customStyle="1" w:styleId="Styl14">
    <w:name w:val="Styl14"/>
    <w:uiPriority w:val="99"/>
    <w:rsid w:val="00841527"/>
  </w:style>
  <w:style w:type="numbering" w:customStyle="1" w:styleId="Styl15">
    <w:name w:val="Styl15"/>
    <w:uiPriority w:val="99"/>
    <w:rsid w:val="00A9350C"/>
  </w:style>
  <w:style w:type="numbering" w:customStyle="1" w:styleId="Styl16">
    <w:name w:val="Styl16"/>
    <w:uiPriority w:val="99"/>
    <w:rsid w:val="00A9350C"/>
  </w:style>
  <w:style w:type="numbering" w:customStyle="1" w:styleId="Styl17">
    <w:name w:val="Styl17"/>
    <w:uiPriority w:val="99"/>
    <w:rsid w:val="00C65282"/>
  </w:style>
  <w:style w:type="numbering" w:customStyle="1" w:styleId="Styl18">
    <w:name w:val="Styl18"/>
    <w:uiPriority w:val="99"/>
    <w:rsid w:val="00C65282"/>
  </w:style>
  <w:style w:type="numbering" w:customStyle="1" w:styleId="Styl19">
    <w:name w:val="Styl19"/>
    <w:uiPriority w:val="99"/>
    <w:rsid w:val="00C65282"/>
  </w:style>
  <w:style w:type="numbering" w:customStyle="1" w:styleId="Styl20">
    <w:name w:val="Styl20"/>
    <w:uiPriority w:val="99"/>
    <w:rsid w:val="00C65282"/>
  </w:style>
  <w:style w:type="character" w:styleId="Odwoanieprzypisudolnego">
    <w:name w:val="footnote reference"/>
    <w:uiPriority w:val="99"/>
    <w:semiHidden/>
    <w:unhideWhenUsed/>
    <w:qFormat/>
    <w:rsid w:val="00675559"/>
    <w:rPr>
      <w:vertAlign w:val="superscript"/>
    </w:rPr>
  </w:style>
  <w:style w:type="paragraph" w:customStyle="1" w:styleId="BodyText21">
    <w:name w:val="Body Text 21"/>
    <w:basedOn w:val="Normalny"/>
    <w:rsid w:val="00B55D68"/>
    <w:pPr>
      <w:tabs>
        <w:tab w:val="left" w:pos="0"/>
      </w:tabs>
      <w:jc w:val="both"/>
    </w:pPr>
    <w:rPr>
      <w:color w:val="auto"/>
      <w:szCs w:val="20"/>
    </w:rPr>
  </w:style>
  <w:style w:type="paragraph" w:styleId="Mapadokumentu">
    <w:name w:val="Document Map"/>
    <w:aliases w:val="Plan dokumentu"/>
    <w:basedOn w:val="Normalny"/>
    <w:link w:val="MapadokumentuZnak4"/>
    <w:uiPriority w:val="99"/>
    <w:semiHidden/>
    <w:unhideWhenUsed/>
    <w:rsid w:val="00D5325A"/>
    <w:rPr>
      <w:rFonts w:ascii="Tahoma" w:hAnsi="Tahoma"/>
      <w:sz w:val="16"/>
      <w:szCs w:val="16"/>
      <w:lang w:val="x-none" w:eastAsia="x-none"/>
    </w:rPr>
  </w:style>
  <w:style w:type="character" w:customStyle="1" w:styleId="MapadokumentuZnak4">
    <w:name w:val="Mapa dokumentu Znak4"/>
    <w:aliases w:val="Plan dokumentu Znak"/>
    <w:link w:val="Mapadokumentu"/>
    <w:uiPriority w:val="99"/>
    <w:rsid w:val="00D5325A"/>
    <w:rPr>
      <w:rFonts w:ascii="Tahoma" w:eastAsia="Times New Roman" w:hAnsi="Tahoma" w:cs="Tahoma"/>
      <w:color w:val="000000"/>
      <w:sz w:val="16"/>
      <w:szCs w:val="16"/>
    </w:rPr>
  </w:style>
  <w:style w:type="numbering" w:customStyle="1" w:styleId="Styl21">
    <w:name w:val="Styl21"/>
    <w:rsid w:val="00723997"/>
  </w:style>
  <w:style w:type="numbering" w:customStyle="1" w:styleId="Styl22">
    <w:name w:val="Styl22"/>
    <w:rsid w:val="00723997"/>
  </w:style>
  <w:style w:type="numbering" w:customStyle="1" w:styleId="Styl23">
    <w:name w:val="Styl23"/>
    <w:uiPriority w:val="99"/>
    <w:rsid w:val="00723997"/>
  </w:style>
  <w:style w:type="numbering" w:customStyle="1" w:styleId="Styl24">
    <w:name w:val="Styl24"/>
    <w:uiPriority w:val="99"/>
    <w:rsid w:val="00723997"/>
  </w:style>
  <w:style w:type="numbering" w:customStyle="1" w:styleId="Styl25">
    <w:name w:val="Styl25"/>
    <w:uiPriority w:val="99"/>
    <w:rsid w:val="00723997"/>
  </w:style>
  <w:style w:type="numbering" w:customStyle="1" w:styleId="Styl26">
    <w:name w:val="Styl26"/>
    <w:uiPriority w:val="99"/>
    <w:rsid w:val="00723997"/>
  </w:style>
  <w:style w:type="numbering" w:customStyle="1" w:styleId="Styl27">
    <w:name w:val="Styl27"/>
    <w:uiPriority w:val="99"/>
    <w:rsid w:val="00723997"/>
  </w:style>
  <w:style w:type="character" w:customStyle="1" w:styleId="Teksttreci4">
    <w:name w:val="Tekst treści (4)_"/>
    <w:link w:val="Teksttreci40"/>
    <w:rsid w:val="00723997"/>
    <w:rPr>
      <w:rFonts w:ascii="Arial" w:eastAsia="Arial" w:hAnsi="Arial" w:cs="Arial"/>
      <w:b/>
      <w:bCs/>
      <w:shd w:val="clear" w:color="auto" w:fill="FFFFFF"/>
    </w:rPr>
  </w:style>
  <w:style w:type="character" w:customStyle="1" w:styleId="Teksttreci4Bezpogrubienia">
    <w:name w:val="Tekst treści (4) + Bez pogrubienia"/>
    <w:rsid w:val="00723997"/>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723997"/>
    <w:pPr>
      <w:widowControl w:val="0"/>
      <w:shd w:val="clear" w:color="auto" w:fill="FFFFFF"/>
      <w:spacing w:line="252" w:lineRule="exact"/>
      <w:ind w:hanging="400"/>
      <w:jc w:val="both"/>
    </w:pPr>
    <w:rPr>
      <w:rFonts w:ascii="Arial" w:eastAsia="Arial" w:hAnsi="Arial"/>
      <w:b/>
      <w:bCs/>
      <w:color w:val="auto"/>
      <w:sz w:val="20"/>
      <w:szCs w:val="20"/>
      <w:lang w:val="x-none" w:eastAsia="x-none"/>
    </w:rPr>
  </w:style>
  <w:style w:type="paragraph" w:customStyle="1" w:styleId="1">
    <w:name w:val="1."/>
    <w:basedOn w:val="Normalny"/>
    <w:rsid w:val="00723997"/>
    <w:pPr>
      <w:suppressAutoHyphens/>
      <w:spacing w:after="120"/>
      <w:ind w:left="284" w:hanging="284"/>
      <w:jc w:val="both"/>
    </w:pPr>
    <w:rPr>
      <w:color w:val="auto"/>
      <w:kern w:val="1"/>
      <w:szCs w:val="20"/>
      <w:lang w:eastAsia="ar-SA"/>
    </w:rPr>
  </w:style>
  <w:style w:type="paragraph" w:customStyle="1" w:styleId="NormalBold">
    <w:name w:val="NormalBold"/>
    <w:basedOn w:val="Normalny"/>
    <w:link w:val="NormalBoldChar"/>
    <w:rsid w:val="00DF5812"/>
    <w:pPr>
      <w:widowControl w:val="0"/>
    </w:pPr>
    <w:rPr>
      <w:b/>
      <w:color w:val="auto"/>
      <w:szCs w:val="20"/>
      <w:lang w:val="x-none" w:eastAsia="en-GB"/>
    </w:rPr>
  </w:style>
  <w:style w:type="character" w:customStyle="1" w:styleId="NormalBoldChar">
    <w:name w:val="NormalBold Char"/>
    <w:link w:val="NormalBold"/>
    <w:locked/>
    <w:rsid w:val="00DF5812"/>
    <w:rPr>
      <w:rFonts w:eastAsia="Times New Roman"/>
      <w:b/>
      <w:sz w:val="24"/>
      <w:lang w:val="x-none" w:eastAsia="en-GB"/>
    </w:rPr>
  </w:style>
  <w:style w:type="character" w:customStyle="1" w:styleId="DeltaViewInsertion">
    <w:name w:val="DeltaView Insertion"/>
    <w:rsid w:val="00DF5812"/>
    <w:rPr>
      <w:b/>
      <w:i/>
      <w:spacing w:val="0"/>
    </w:rPr>
  </w:style>
  <w:style w:type="paragraph" w:customStyle="1" w:styleId="Text1">
    <w:name w:val="Text 1"/>
    <w:basedOn w:val="Normalny"/>
    <w:rsid w:val="00DF5812"/>
    <w:pPr>
      <w:spacing w:before="120" w:after="120"/>
      <w:ind w:left="850"/>
      <w:jc w:val="both"/>
    </w:pPr>
    <w:rPr>
      <w:rFonts w:eastAsia="Calibri"/>
      <w:color w:val="auto"/>
      <w:szCs w:val="22"/>
      <w:lang w:eastAsia="en-GB"/>
    </w:rPr>
  </w:style>
  <w:style w:type="paragraph" w:customStyle="1" w:styleId="NormalLeft">
    <w:name w:val="Normal Left"/>
    <w:basedOn w:val="Normalny"/>
    <w:rsid w:val="00DF5812"/>
    <w:pPr>
      <w:spacing w:before="120" w:after="120"/>
    </w:pPr>
    <w:rPr>
      <w:rFonts w:eastAsia="Calibri"/>
      <w:color w:val="auto"/>
      <w:szCs w:val="22"/>
      <w:lang w:eastAsia="en-GB"/>
    </w:rPr>
  </w:style>
  <w:style w:type="paragraph" w:customStyle="1" w:styleId="Tiret0">
    <w:name w:val="Tiret 0"/>
    <w:basedOn w:val="Normalny"/>
    <w:rsid w:val="00DF5812"/>
    <w:pPr>
      <w:numPr>
        <w:numId w:val="42"/>
      </w:numPr>
      <w:spacing w:before="120" w:after="120"/>
      <w:jc w:val="both"/>
    </w:pPr>
    <w:rPr>
      <w:rFonts w:eastAsia="Calibri"/>
      <w:color w:val="auto"/>
      <w:szCs w:val="22"/>
      <w:lang w:eastAsia="en-GB"/>
    </w:rPr>
  </w:style>
  <w:style w:type="paragraph" w:customStyle="1" w:styleId="Tiret1">
    <w:name w:val="Tiret 1"/>
    <w:basedOn w:val="Normalny"/>
    <w:rsid w:val="00DF5812"/>
    <w:pPr>
      <w:numPr>
        <w:numId w:val="43"/>
      </w:numPr>
      <w:spacing w:before="120" w:after="120"/>
      <w:jc w:val="both"/>
    </w:pPr>
    <w:rPr>
      <w:rFonts w:eastAsia="Calibri"/>
      <w:color w:val="auto"/>
      <w:szCs w:val="22"/>
      <w:lang w:eastAsia="en-GB"/>
    </w:rPr>
  </w:style>
  <w:style w:type="paragraph" w:customStyle="1" w:styleId="NumPar1">
    <w:name w:val="NumPar 1"/>
    <w:basedOn w:val="Normalny"/>
    <w:next w:val="Text1"/>
    <w:rsid w:val="00DF5812"/>
    <w:pPr>
      <w:numPr>
        <w:numId w:val="44"/>
      </w:numPr>
      <w:spacing w:before="120" w:after="120"/>
      <w:jc w:val="both"/>
    </w:pPr>
    <w:rPr>
      <w:rFonts w:eastAsia="Calibri"/>
      <w:color w:val="auto"/>
      <w:szCs w:val="22"/>
      <w:lang w:eastAsia="en-GB"/>
    </w:rPr>
  </w:style>
  <w:style w:type="paragraph" w:customStyle="1" w:styleId="NumPar2">
    <w:name w:val="NumPar 2"/>
    <w:basedOn w:val="Normalny"/>
    <w:next w:val="Text1"/>
    <w:rsid w:val="00DF5812"/>
    <w:pPr>
      <w:numPr>
        <w:ilvl w:val="1"/>
        <w:numId w:val="44"/>
      </w:numPr>
      <w:spacing w:before="120" w:after="120"/>
      <w:jc w:val="both"/>
    </w:pPr>
    <w:rPr>
      <w:rFonts w:eastAsia="Calibri"/>
      <w:color w:val="auto"/>
      <w:szCs w:val="22"/>
      <w:lang w:eastAsia="en-GB"/>
    </w:rPr>
  </w:style>
  <w:style w:type="paragraph" w:customStyle="1" w:styleId="NumPar3">
    <w:name w:val="NumPar 3"/>
    <w:basedOn w:val="Normalny"/>
    <w:next w:val="Text1"/>
    <w:rsid w:val="00DF5812"/>
    <w:pPr>
      <w:numPr>
        <w:ilvl w:val="2"/>
        <w:numId w:val="44"/>
      </w:numPr>
      <w:spacing w:before="120" w:after="120"/>
      <w:jc w:val="both"/>
    </w:pPr>
    <w:rPr>
      <w:rFonts w:eastAsia="Calibri"/>
      <w:color w:val="auto"/>
      <w:szCs w:val="22"/>
      <w:lang w:eastAsia="en-GB"/>
    </w:rPr>
  </w:style>
  <w:style w:type="paragraph" w:customStyle="1" w:styleId="NumPar4">
    <w:name w:val="NumPar 4"/>
    <w:basedOn w:val="Normalny"/>
    <w:next w:val="Text1"/>
    <w:rsid w:val="00DF5812"/>
    <w:pPr>
      <w:numPr>
        <w:ilvl w:val="3"/>
        <w:numId w:val="44"/>
      </w:numPr>
      <w:spacing w:before="120" w:after="120"/>
      <w:jc w:val="both"/>
    </w:pPr>
    <w:rPr>
      <w:rFonts w:eastAsia="Calibri"/>
      <w:color w:val="auto"/>
      <w:szCs w:val="22"/>
      <w:lang w:eastAsia="en-GB"/>
    </w:rPr>
  </w:style>
  <w:style w:type="paragraph" w:customStyle="1" w:styleId="ChapterTitle">
    <w:name w:val="ChapterTitle"/>
    <w:basedOn w:val="Normalny"/>
    <w:next w:val="Normalny"/>
    <w:rsid w:val="00DF5812"/>
    <w:pPr>
      <w:keepNext/>
      <w:spacing w:before="120" w:after="360"/>
      <w:jc w:val="center"/>
    </w:pPr>
    <w:rPr>
      <w:rFonts w:eastAsia="Calibri"/>
      <w:b/>
      <w:color w:val="auto"/>
      <w:sz w:val="32"/>
      <w:szCs w:val="22"/>
      <w:lang w:eastAsia="en-GB"/>
    </w:rPr>
  </w:style>
  <w:style w:type="paragraph" w:customStyle="1" w:styleId="SectionTitle">
    <w:name w:val="SectionTitle"/>
    <w:basedOn w:val="Normalny"/>
    <w:next w:val="Nagwek1"/>
    <w:rsid w:val="00DF5812"/>
    <w:pPr>
      <w:keepNext/>
      <w:spacing w:before="120" w:after="360"/>
      <w:jc w:val="center"/>
    </w:pPr>
    <w:rPr>
      <w:rFonts w:eastAsia="Calibri"/>
      <w:b/>
      <w:smallCaps/>
      <w:color w:val="auto"/>
      <w:sz w:val="28"/>
      <w:szCs w:val="22"/>
      <w:lang w:eastAsia="en-GB"/>
    </w:rPr>
  </w:style>
  <w:style w:type="paragraph" w:customStyle="1" w:styleId="Annexetitre">
    <w:name w:val="Annexe titre"/>
    <w:basedOn w:val="Normalny"/>
    <w:next w:val="Normalny"/>
    <w:rsid w:val="00DF5812"/>
    <w:pPr>
      <w:spacing w:before="120" w:after="120"/>
      <w:jc w:val="center"/>
    </w:pPr>
    <w:rPr>
      <w:rFonts w:eastAsia="Calibri"/>
      <w:b/>
      <w:color w:val="auto"/>
      <w:szCs w:val="22"/>
      <w:u w:val="single"/>
      <w:lang w:eastAsia="en-GB"/>
    </w:rPr>
  </w:style>
  <w:style w:type="paragraph" w:styleId="Adresnakopercie">
    <w:name w:val="envelope address"/>
    <w:basedOn w:val="Normalny"/>
    <w:uiPriority w:val="99"/>
    <w:semiHidden/>
    <w:unhideWhenUsed/>
    <w:rsid w:val="00866ADE"/>
    <w:pPr>
      <w:framePr w:w="7920" w:h="1980" w:hRule="exact" w:hSpace="141" w:wrap="auto" w:hAnchor="page" w:xAlign="center" w:yAlign="bottom"/>
      <w:ind w:left="2880"/>
    </w:pPr>
    <w:rPr>
      <w:color w:val="auto"/>
      <w:spacing w:val="20"/>
      <w:sz w:val="28"/>
    </w:rPr>
  </w:style>
  <w:style w:type="paragraph" w:customStyle="1" w:styleId="Akapitzlist3">
    <w:name w:val="Akapit z listą3"/>
    <w:basedOn w:val="Normalny"/>
    <w:rsid w:val="00866ADE"/>
    <w:pPr>
      <w:spacing w:after="200" w:line="276" w:lineRule="auto"/>
      <w:ind w:left="720"/>
    </w:pPr>
    <w:rPr>
      <w:rFonts w:ascii="Calibri" w:hAnsi="Calibri"/>
      <w:color w:val="auto"/>
      <w:sz w:val="22"/>
      <w:szCs w:val="22"/>
      <w:lang w:eastAsia="en-US"/>
    </w:rPr>
  </w:style>
  <w:style w:type="character" w:customStyle="1" w:styleId="apple-converted-space">
    <w:name w:val="apple-converted-space"/>
    <w:basedOn w:val="Domylnaczcionkaakapitu"/>
    <w:rsid w:val="00866ADE"/>
  </w:style>
  <w:style w:type="paragraph" w:customStyle="1" w:styleId="Standard">
    <w:name w:val="Standard"/>
    <w:link w:val="StandardZnak"/>
    <w:rsid w:val="00866ADE"/>
    <w:pPr>
      <w:suppressAutoHyphens/>
      <w:autoSpaceDN w:val="0"/>
      <w:textAlignment w:val="baseline"/>
    </w:pPr>
    <w:rPr>
      <w:rFonts w:eastAsia="Times New Roman"/>
      <w:kern w:val="3"/>
      <w:sz w:val="24"/>
      <w:szCs w:val="24"/>
      <w:lang w:bidi="hi-IN"/>
    </w:rPr>
  </w:style>
  <w:style w:type="paragraph" w:styleId="Tekstpodstawowyzwciciem">
    <w:name w:val="Body Text First Indent"/>
    <w:basedOn w:val="Tekstpodstawowy"/>
    <w:link w:val="TekstpodstawowyzwciciemZnak"/>
    <w:uiPriority w:val="99"/>
    <w:unhideWhenUsed/>
    <w:rsid w:val="00866ADE"/>
    <w:pPr>
      <w:ind w:firstLine="360"/>
      <w:jc w:val="left"/>
    </w:pPr>
    <w:rPr>
      <w:sz w:val="24"/>
      <w:szCs w:val="24"/>
    </w:rPr>
  </w:style>
  <w:style w:type="character" w:customStyle="1" w:styleId="TekstpodstawowyzwciciemZnak">
    <w:name w:val="Tekst podstawowy z wcięciem Znak"/>
    <w:link w:val="Tekstpodstawowyzwciciem"/>
    <w:uiPriority w:val="99"/>
    <w:rsid w:val="00866ADE"/>
    <w:rPr>
      <w:rFonts w:eastAsia="Times New Roman"/>
      <w:sz w:val="24"/>
      <w:szCs w:val="24"/>
      <w:lang w:val="x-none" w:eastAsia="x-none"/>
    </w:rPr>
  </w:style>
  <w:style w:type="paragraph" w:customStyle="1" w:styleId="druk">
    <w:name w:val="druk"/>
    <w:basedOn w:val="Normalny"/>
    <w:rsid w:val="00866ADE"/>
    <w:pPr>
      <w:spacing w:line="360" w:lineRule="auto"/>
    </w:pPr>
    <w:rPr>
      <w:rFonts w:ascii="Arial" w:hAnsi="Arial"/>
      <w:color w:val="auto"/>
      <w:szCs w:val="20"/>
    </w:rPr>
  </w:style>
  <w:style w:type="paragraph" w:customStyle="1" w:styleId="F4AKAPIT">
    <w:name w:val="F4_AKAPIT"/>
    <w:basedOn w:val="Normalny"/>
    <w:rsid w:val="00866ADE"/>
    <w:pPr>
      <w:ind w:firstLine="709"/>
      <w:jc w:val="both"/>
    </w:pPr>
    <w:rPr>
      <w:color w:val="auto"/>
      <w:szCs w:val="20"/>
    </w:rPr>
  </w:style>
  <w:style w:type="character" w:customStyle="1" w:styleId="spelle">
    <w:name w:val="spelle"/>
    <w:basedOn w:val="Domylnaczcionkaakapitu"/>
    <w:rsid w:val="00866ADE"/>
  </w:style>
  <w:style w:type="paragraph" w:customStyle="1" w:styleId="Akapitzlist1">
    <w:name w:val="Akapit z listą1"/>
    <w:basedOn w:val="Normalny"/>
    <w:qFormat/>
    <w:rsid w:val="00866ADE"/>
    <w:pPr>
      <w:spacing w:after="120"/>
      <w:ind w:left="720"/>
      <w:contextualSpacing/>
      <w:jc w:val="both"/>
    </w:pPr>
    <w:rPr>
      <w:rFonts w:ascii="Calibri" w:eastAsia="Calibri" w:hAnsi="Calibri"/>
      <w:color w:val="auto"/>
      <w:sz w:val="22"/>
      <w:szCs w:val="22"/>
      <w:lang w:eastAsia="en-US"/>
    </w:rPr>
  </w:style>
  <w:style w:type="character" w:customStyle="1" w:styleId="NagwekZnak1">
    <w:name w:val="Nagłówek Znak1"/>
    <w:uiPriority w:val="99"/>
    <w:rsid w:val="00866ADE"/>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66ADE"/>
    <w:pPr>
      <w:suppressAutoHyphens/>
    </w:pPr>
    <w:rPr>
      <w:rFonts w:ascii="Arial" w:hAnsi="Arial" w:cs="Calibri"/>
      <w:color w:val="auto"/>
      <w:szCs w:val="20"/>
      <w:lang w:eastAsia="ar-SA"/>
    </w:rPr>
  </w:style>
  <w:style w:type="paragraph" w:styleId="Lista2">
    <w:name w:val="List 2"/>
    <w:basedOn w:val="Normalny"/>
    <w:uiPriority w:val="99"/>
    <w:unhideWhenUsed/>
    <w:rsid w:val="00866ADE"/>
    <w:pPr>
      <w:ind w:left="566" w:hanging="283"/>
      <w:contextualSpacing/>
    </w:pPr>
    <w:rPr>
      <w:color w:val="auto"/>
    </w:rPr>
  </w:style>
  <w:style w:type="paragraph" w:customStyle="1" w:styleId="Tekstpodstawowywcity31">
    <w:name w:val="Tekst podstawowy wcięty 31"/>
    <w:basedOn w:val="Normalny"/>
    <w:uiPriority w:val="99"/>
    <w:rsid w:val="00866ADE"/>
    <w:pPr>
      <w:suppressAutoHyphens/>
      <w:spacing w:after="120"/>
      <w:ind w:left="283"/>
    </w:pPr>
    <w:rPr>
      <w:color w:val="auto"/>
      <w:sz w:val="16"/>
      <w:szCs w:val="16"/>
      <w:lang w:eastAsia="ar-SA"/>
    </w:rPr>
  </w:style>
  <w:style w:type="paragraph" w:customStyle="1" w:styleId="Akapitzlist2">
    <w:name w:val="Akapit z listą2"/>
    <w:basedOn w:val="Normalny"/>
    <w:qFormat/>
    <w:rsid w:val="00866ADE"/>
    <w:pPr>
      <w:spacing w:after="120"/>
      <w:ind w:left="720"/>
      <w:contextualSpacing/>
      <w:jc w:val="both"/>
    </w:pPr>
    <w:rPr>
      <w:rFonts w:ascii="Calibri" w:eastAsia="Calibri" w:hAnsi="Calibri"/>
      <w:color w:val="auto"/>
      <w:sz w:val="22"/>
      <w:szCs w:val="22"/>
      <w:lang w:eastAsia="en-US"/>
    </w:rPr>
  </w:style>
  <w:style w:type="paragraph" w:customStyle="1" w:styleId="Akapitzlist4">
    <w:name w:val="Akapit z listą4"/>
    <w:basedOn w:val="Normalny"/>
    <w:uiPriority w:val="34"/>
    <w:qFormat/>
    <w:rsid w:val="00866ADE"/>
    <w:pPr>
      <w:spacing w:after="120"/>
      <w:ind w:left="720"/>
      <w:contextualSpacing/>
      <w:jc w:val="both"/>
    </w:pPr>
    <w:rPr>
      <w:rFonts w:ascii="Calibri" w:eastAsia="Calibri" w:hAnsi="Calibri"/>
      <w:color w:val="auto"/>
      <w:sz w:val="22"/>
      <w:szCs w:val="22"/>
      <w:lang w:eastAsia="en-US"/>
    </w:rPr>
  </w:style>
  <w:style w:type="paragraph" w:customStyle="1" w:styleId="punkt-pod">
    <w:name w:val="punkt - pod"/>
    <w:basedOn w:val="Normalny"/>
    <w:uiPriority w:val="99"/>
    <w:rsid w:val="00866ADE"/>
    <w:pPr>
      <w:widowControl w:val="0"/>
      <w:tabs>
        <w:tab w:val="left" w:pos="864"/>
      </w:tabs>
      <w:autoSpaceDE w:val="0"/>
      <w:autoSpaceDN w:val="0"/>
      <w:adjustRightInd w:val="0"/>
      <w:spacing w:after="11" w:line="288" w:lineRule="auto"/>
      <w:ind w:left="680" w:hanging="340"/>
      <w:jc w:val="both"/>
      <w:textAlignment w:val="baseline"/>
    </w:pPr>
    <w:rPr>
      <w:rFonts w:ascii="MinionPro-Regular" w:hAnsi="MinionPro-Regular" w:cs="MinionPro-Regular"/>
      <w:sz w:val="22"/>
      <w:szCs w:val="22"/>
      <w:lang w:eastAsia="en-US"/>
    </w:rPr>
  </w:style>
  <w:style w:type="character" w:customStyle="1" w:styleId="FontStyle60">
    <w:name w:val="Font Style60"/>
    <w:uiPriority w:val="99"/>
    <w:rsid w:val="00866ADE"/>
    <w:rPr>
      <w:rFonts w:ascii="Arial" w:hAnsi="Arial" w:cs="Arial"/>
      <w:sz w:val="24"/>
      <w:szCs w:val="24"/>
    </w:rPr>
  </w:style>
  <w:style w:type="paragraph" w:customStyle="1" w:styleId="Style15">
    <w:name w:val="Style15"/>
    <w:basedOn w:val="Normalny"/>
    <w:uiPriority w:val="99"/>
    <w:rsid w:val="00866ADE"/>
    <w:pPr>
      <w:widowControl w:val="0"/>
      <w:autoSpaceDE w:val="0"/>
      <w:autoSpaceDN w:val="0"/>
      <w:adjustRightInd w:val="0"/>
      <w:spacing w:line="269" w:lineRule="exact"/>
      <w:ind w:hanging="374"/>
    </w:pPr>
    <w:rPr>
      <w:rFonts w:ascii="Arial" w:hAnsi="Arial" w:cs="Arial"/>
      <w:color w:val="auto"/>
    </w:rPr>
  </w:style>
  <w:style w:type="paragraph" w:customStyle="1" w:styleId="Zawartotabeli">
    <w:name w:val="Zawartość tabeli"/>
    <w:basedOn w:val="Normalny"/>
    <w:rsid w:val="00866ADE"/>
    <w:pPr>
      <w:suppressLineNumbers/>
      <w:suppressAutoHyphens/>
    </w:pPr>
    <w:rPr>
      <w:color w:val="auto"/>
      <w:lang w:eastAsia="ar-SA"/>
    </w:rPr>
  </w:style>
  <w:style w:type="character" w:customStyle="1" w:styleId="HeaderChar">
    <w:name w:val="Header Char"/>
    <w:aliases w:val="Znak1 Char,Znak Znak Znak Znak Char,Znak Znak Znak Char,Znak Znak Znak Znak Znak Char,Znak Znak Znak Znak Znak Znak Char"/>
    <w:uiPriority w:val="99"/>
    <w:semiHidden/>
    <w:locked/>
    <w:rsid w:val="00866ADE"/>
    <w:rPr>
      <w:rFonts w:cs="Times New Roman"/>
    </w:rPr>
  </w:style>
  <w:style w:type="paragraph" w:customStyle="1" w:styleId="Tekstpodstawowywcity22">
    <w:name w:val="Tekst podstawowy wcięty 22"/>
    <w:basedOn w:val="Normalny"/>
    <w:rsid w:val="00866ADE"/>
    <w:pPr>
      <w:suppressAutoHyphens/>
      <w:ind w:left="360"/>
      <w:jc w:val="both"/>
    </w:pPr>
    <w:rPr>
      <w:color w:val="auto"/>
      <w:szCs w:val="20"/>
      <w:lang w:eastAsia="ar-SA"/>
    </w:rPr>
  </w:style>
  <w:style w:type="paragraph" w:customStyle="1" w:styleId="Nag3wek">
    <w:name w:val="Nag3ówek"/>
    <w:basedOn w:val="Normalny"/>
    <w:next w:val="Normalny"/>
    <w:uiPriority w:val="99"/>
    <w:rsid w:val="00866ADE"/>
    <w:pPr>
      <w:autoSpaceDE w:val="0"/>
      <w:autoSpaceDN w:val="0"/>
      <w:adjustRightInd w:val="0"/>
    </w:pPr>
    <w:rPr>
      <w:color w:val="auto"/>
      <w:sz w:val="20"/>
    </w:rPr>
  </w:style>
  <w:style w:type="character" w:customStyle="1" w:styleId="postbody1">
    <w:name w:val="postbody1"/>
    <w:uiPriority w:val="99"/>
    <w:rsid w:val="00866ADE"/>
    <w:rPr>
      <w:sz w:val="18"/>
    </w:rPr>
  </w:style>
  <w:style w:type="character" w:customStyle="1" w:styleId="Styl12pt">
    <w:name w:val="Styl 12 pt"/>
    <w:rsid w:val="00866ADE"/>
    <w:rPr>
      <w:rFonts w:ascii="Times New Roman" w:hAnsi="Times New Roman"/>
      <w:spacing w:val="0"/>
      <w:sz w:val="24"/>
    </w:rPr>
  </w:style>
  <w:style w:type="paragraph" w:customStyle="1" w:styleId="Styl12ptInterlinia10wiersza">
    <w:name w:val="Styl 12 pt Interlinia:  10 wiersza"/>
    <w:basedOn w:val="Normalny"/>
    <w:uiPriority w:val="99"/>
    <w:rsid w:val="00866ADE"/>
    <w:rPr>
      <w:color w:val="auto"/>
      <w:szCs w:val="20"/>
    </w:rPr>
  </w:style>
  <w:style w:type="numbering" w:customStyle="1" w:styleId="Styl31">
    <w:name w:val="Styl31"/>
    <w:rsid w:val="00866ADE"/>
  </w:style>
  <w:style w:type="numbering" w:customStyle="1" w:styleId="Styl36">
    <w:name w:val="Styl36"/>
    <w:rsid w:val="00866ADE"/>
  </w:style>
  <w:style w:type="numbering" w:customStyle="1" w:styleId="Styl37">
    <w:name w:val="Styl37"/>
    <w:rsid w:val="00866ADE"/>
  </w:style>
  <w:style w:type="numbering" w:customStyle="1" w:styleId="Styl32">
    <w:name w:val="Styl32"/>
    <w:rsid w:val="00866ADE"/>
  </w:style>
  <w:style w:type="numbering" w:customStyle="1" w:styleId="Styl34">
    <w:name w:val="Styl34"/>
    <w:rsid w:val="00866ADE"/>
  </w:style>
  <w:style w:type="numbering" w:customStyle="1" w:styleId="Styl29">
    <w:name w:val="Styl29"/>
    <w:rsid w:val="00866ADE"/>
  </w:style>
  <w:style w:type="numbering" w:customStyle="1" w:styleId="Styl35">
    <w:name w:val="Styl35"/>
    <w:rsid w:val="00866ADE"/>
  </w:style>
  <w:style w:type="numbering" w:customStyle="1" w:styleId="Styl33">
    <w:name w:val="Styl33"/>
    <w:rsid w:val="00866ADE"/>
  </w:style>
  <w:style w:type="numbering" w:customStyle="1" w:styleId="Styl30">
    <w:name w:val="Styl30"/>
    <w:rsid w:val="00866ADE"/>
  </w:style>
  <w:style w:type="numbering" w:customStyle="1" w:styleId="Styl28">
    <w:name w:val="Styl28"/>
    <w:rsid w:val="00866ADE"/>
  </w:style>
  <w:style w:type="character" w:customStyle="1" w:styleId="PlandokumentuZnak1">
    <w:name w:val="Plan dokumentu Znak1"/>
    <w:uiPriority w:val="99"/>
    <w:semiHidden/>
    <w:rsid w:val="00866ADE"/>
    <w:rPr>
      <w:rFonts w:ascii="Tahoma" w:eastAsia="Times New Roman" w:hAnsi="Tahoma" w:cs="Tahoma"/>
      <w:sz w:val="16"/>
      <w:szCs w:val="16"/>
      <w:lang w:eastAsia="pl-PL"/>
    </w:rPr>
  </w:style>
  <w:style w:type="character" w:customStyle="1" w:styleId="text10">
    <w:name w:val="text1"/>
    <w:rsid w:val="005A25B7"/>
    <w:rPr>
      <w:rFonts w:ascii="Verdana" w:hAnsi="Verdana" w:hint="default"/>
      <w:color w:val="000000"/>
      <w:sz w:val="20"/>
      <w:szCs w:val="20"/>
    </w:rPr>
  </w:style>
  <w:style w:type="numbering" w:customStyle="1" w:styleId="Bezlisty111">
    <w:name w:val="Bez listy111"/>
    <w:next w:val="Bezlisty"/>
    <w:uiPriority w:val="99"/>
    <w:semiHidden/>
    <w:unhideWhenUsed/>
    <w:rsid w:val="005A25B7"/>
  </w:style>
  <w:style w:type="paragraph" w:customStyle="1" w:styleId="2">
    <w:name w:val="2"/>
    <w:uiPriority w:val="99"/>
    <w:unhideWhenUsed/>
    <w:rsid w:val="005A25B7"/>
    <w:rPr>
      <w:rFonts w:ascii="Tahoma" w:eastAsia="Times New Roman" w:hAnsi="Tahoma" w:cs="Tahoma"/>
      <w:color w:val="000000"/>
      <w:sz w:val="16"/>
      <w:szCs w:val="16"/>
    </w:rPr>
  </w:style>
  <w:style w:type="character" w:customStyle="1" w:styleId="MapadokumentuZnak">
    <w:name w:val="Mapa dokumentu Znak"/>
    <w:link w:val="10"/>
    <w:uiPriority w:val="99"/>
    <w:semiHidden/>
    <w:rsid w:val="005A25B7"/>
    <w:rPr>
      <w:rFonts w:ascii="Tahoma" w:eastAsia="Times New Roman" w:hAnsi="Tahoma" w:cs="Tahoma"/>
      <w:color w:val="000000"/>
      <w:sz w:val="16"/>
      <w:szCs w:val="16"/>
    </w:rPr>
  </w:style>
  <w:style w:type="character" w:customStyle="1" w:styleId="PlandokumentuZnak2">
    <w:name w:val="Plan dokumentu Znak2"/>
    <w:uiPriority w:val="99"/>
    <w:semiHidden/>
    <w:rsid w:val="005A25B7"/>
    <w:rPr>
      <w:rFonts w:ascii="Tahoma" w:hAnsi="Tahoma" w:cs="Tahoma"/>
      <w:sz w:val="16"/>
      <w:szCs w:val="16"/>
      <w:lang w:eastAsia="zh-CN"/>
    </w:rPr>
  </w:style>
  <w:style w:type="paragraph" w:styleId="Spistreci1">
    <w:name w:val="toc 1"/>
    <w:aliases w:val="Spis specyfikacja"/>
    <w:basedOn w:val="Normalny"/>
    <w:next w:val="Normalny"/>
    <w:autoRedefine/>
    <w:uiPriority w:val="39"/>
    <w:unhideWhenUsed/>
    <w:qFormat/>
    <w:rsid w:val="003D625E"/>
    <w:pPr>
      <w:spacing w:after="100" w:line="276" w:lineRule="auto"/>
    </w:pPr>
    <w:rPr>
      <w:rFonts w:ascii="Calibri" w:eastAsia="Calibri" w:hAnsi="Calibri"/>
      <w:color w:val="auto"/>
      <w:sz w:val="22"/>
      <w:szCs w:val="22"/>
      <w:lang w:eastAsia="en-US"/>
    </w:rPr>
  </w:style>
  <w:style w:type="paragraph" w:styleId="Spistreci2">
    <w:name w:val="toc 2"/>
    <w:basedOn w:val="Normalny"/>
    <w:next w:val="Normalny"/>
    <w:autoRedefine/>
    <w:uiPriority w:val="39"/>
    <w:unhideWhenUsed/>
    <w:rsid w:val="003D625E"/>
    <w:pPr>
      <w:spacing w:after="100" w:line="276" w:lineRule="auto"/>
      <w:ind w:left="220"/>
    </w:pPr>
    <w:rPr>
      <w:rFonts w:ascii="Calibri" w:eastAsia="Calibri" w:hAnsi="Calibri"/>
      <w:color w:val="auto"/>
      <w:sz w:val="22"/>
      <w:szCs w:val="22"/>
      <w:lang w:eastAsia="en-US"/>
    </w:rPr>
  </w:style>
  <w:style w:type="table" w:customStyle="1" w:styleId="Tabela-Siatka2">
    <w:name w:val="Tabela - Siatka2"/>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
    <w:name w:val="Tabela - Siatka29"/>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0">
    <w:name w:val="Tabela - Siatka30"/>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611">
    <w:name w:val="Styl1611"/>
    <w:uiPriority w:val="99"/>
    <w:rsid w:val="00CF0F14"/>
  </w:style>
  <w:style w:type="numbering" w:customStyle="1" w:styleId="Styl132">
    <w:name w:val="Styl132"/>
    <w:uiPriority w:val="99"/>
    <w:rsid w:val="007A30A1"/>
  </w:style>
  <w:style w:type="numbering" w:customStyle="1" w:styleId="Styl93">
    <w:name w:val="Styl93"/>
    <w:uiPriority w:val="99"/>
    <w:rsid w:val="007A30A1"/>
  </w:style>
  <w:style w:type="numbering" w:customStyle="1" w:styleId="Styl73">
    <w:name w:val="Styl73"/>
    <w:uiPriority w:val="99"/>
    <w:rsid w:val="007A30A1"/>
  </w:style>
  <w:style w:type="numbering" w:customStyle="1" w:styleId="Styl152">
    <w:name w:val="Styl152"/>
    <w:uiPriority w:val="99"/>
    <w:rsid w:val="00F97EED"/>
  </w:style>
  <w:style w:type="numbering" w:customStyle="1" w:styleId="Styl83">
    <w:name w:val="Styl83"/>
    <w:uiPriority w:val="99"/>
    <w:rsid w:val="00F97EED"/>
  </w:style>
  <w:style w:type="numbering" w:customStyle="1" w:styleId="Bezlisty3">
    <w:name w:val="Bez listy3"/>
    <w:next w:val="Bezlisty"/>
    <w:uiPriority w:val="99"/>
    <w:semiHidden/>
    <w:unhideWhenUsed/>
    <w:rsid w:val="009D162E"/>
  </w:style>
  <w:style w:type="numbering" w:customStyle="1" w:styleId="Bezlisty1111">
    <w:name w:val="Bez listy1111"/>
    <w:next w:val="Bezlisty"/>
    <w:uiPriority w:val="99"/>
    <w:semiHidden/>
    <w:unhideWhenUsed/>
    <w:rsid w:val="009D162E"/>
  </w:style>
  <w:style w:type="numbering" w:customStyle="1" w:styleId="Styl41">
    <w:name w:val="Styl41"/>
    <w:rsid w:val="009D162E"/>
  </w:style>
  <w:style w:type="numbering" w:customStyle="1" w:styleId="Bezlisty11111">
    <w:name w:val="Bez listy11111"/>
    <w:next w:val="Bezlisty"/>
    <w:uiPriority w:val="99"/>
    <w:semiHidden/>
    <w:unhideWhenUsed/>
    <w:rsid w:val="009D162E"/>
  </w:style>
  <w:style w:type="numbering" w:customStyle="1" w:styleId="Bezlisty21">
    <w:name w:val="Bez listy21"/>
    <w:next w:val="Bezlisty"/>
    <w:uiPriority w:val="99"/>
    <w:semiHidden/>
    <w:unhideWhenUsed/>
    <w:rsid w:val="009D162E"/>
  </w:style>
  <w:style w:type="paragraph" w:styleId="Podtytu">
    <w:name w:val="Subtitle"/>
    <w:basedOn w:val="Normalny"/>
    <w:next w:val="Normalny"/>
    <w:link w:val="PodtytuZnak"/>
    <w:uiPriority w:val="11"/>
    <w:qFormat/>
    <w:rsid w:val="009D162E"/>
    <w:pPr>
      <w:numPr>
        <w:ilvl w:val="1"/>
      </w:numPr>
      <w:suppressAutoHyphens/>
    </w:pPr>
    <w:rPr>
      <w:rFonts w:ascii="Cambria" w:hAnsi="Cambria"/>
      <w:i/>
      <w:iCs/>
      <w:color w:val="4F81BD"/>
      <w:spacing w:val="15"/>
      <w:lang w:eastAsia="ar-SA"/>
    </w:rPr>
  </w:style>
  <w:style w:type="character" w:customStyle="1" w:styleId="PodtytuZnak">
    <w:name w:val="Podtytuł Znak"/>
    <w:link w:val="Podtytu"/>
    <w:uiPriority w:val="11"/>
    <w:rsid w:val="009D162E"/>
    <w:rPr>
      <w:rFonts w:ascii="Cambria" w:eastAsia="Times New Roman" w:hAnsi="Cambria"/>
      <w:i/>
      <w:iCs/>
      <w:color w:val="4F81BD"/>
      <w:spacing w:val="15"/>
      <w:sz w:val="24"/>
      <w:szCs w:val="24"/>
      <w:lang w:eastAsia="ar-SA"/>
    </w:rPr>
  </w:style>
  <w:style w:type="numbering" w:customStyle="1" w:styleId="Bezlisty4">
    <w:name w:val="Bez listy4"/>
    <w:next w:val="Bezlisty"/>
    <w:uiPriority w:val="99"/>
    <w:semiHidden/>
    <w:unhideWhenUsed/>
    <w:rsid w:val="009D162E"/>
  </w:style>
  <w:style w:type="numbering" w:customStyle="1" w:styleId="Bezlisty12">
    <w:name w:val="Bez listy12"/>
    <w:next w:val="Bezlisty"/>
    <w:uiPriority w:val="99"/>
    <w:semiHidden/>
    <w:unhideWhenUsed/>
    <w:rsid w:val="009D162E"/>
  </w:style>
  <w:style w:type="numbering" w:customStyle="1" w:styleId="Bezlisty112">
    <w:name w:val="Bez listy112"/>
    <w:next w:val="Bezlisty"/>
    <w:uiPriority w:val="99"/>
    <w:semiHidden/>
    <w:unhideWhenUsed/>
    <w:rsid w:val="009D162E"/>
  </w:style>
  <w:style w:type="numbering" w:customStyle="1" w:styleId="Bezlisty1112">
    <w:name w:val="Bez listy1112"/>
    <w:next w:val="Bezlisty"/>
    <w:uiPriority w:val="99"/>
    <w:semiHidden/>
    <w:unhideWhenUsed/>
    <w:rsid w:val="009D162E"/>
  </w:style>
  <w:style w:type="numbering" w:customStyle="1" w:styleId="Styl111">
    <w:name w:val="Styl111"/>
    <w:uiPriority w:val="99"/>
    <w:rsid w:val="009D162E"/>
  </w:style>
  <w:style w:type="numbering" w:customStyle="1" w:styleId="Styl211">
    <w:name w:val="Styl211"/>
    <w:rsid w:val="009D162E"/>
  </w:style>
  <w:style w:type="numbering" w:customStyle="1" w:styleId="Styl311">
    <w:name w:val="Styl311"/>
    <w:rsid w:val="009D162E"/>
  </w:style>
  <w:style w:type="numbering" w:customStyle="1" w:styleId="Styl411">
    <w:name w:val="Styl411"/>
    <w:rsid w:val="009D162E"/>
  </w:style>
  <w:style w:type="numbering" w:customStyle="1" w:styleId="Bezlisty11112">
    <w:name w:val="Bez listy11112"/>
    <w:next w:val="Bezlisty"/>
    <w:uiPriority w:val="99"/>
    <w:semiHidden/>
    <w:unhideWhenUsed/>
    <w:rsid w:val="009D162E"/>
  </w:style>
  <w:style w:type="numbering" w:customStyle="1" w:styleId="Bezlisty22">
    <w:name w:val="Bez listy22"/>
    <w:next w:val="Bezlisty"/>
    <w:uiPriority w:val="99"/>
    <w:semiHidden/>
    <w:unhideWhenUsed/>
    <w:rsid w:val="009D162E"/>
  </w:style>
  <w:style w:type="numbering" w:customStyle="1" w:styleId="Styl51">
    <w:name w:val="Styl51"/>
    <w:uiPriority w:val="99"/>
    <w:rsid w:val="009D162E"/>
  </w:style>
  <w:style w:type="character" w:customStyle="1" w:styleId="object">
    <w:name w:val="object"/>
    <w:rsid w:val="009D162E"/>
  </w:style>
  <w:style w:type="numbering" w:customStyle="1" w:styleId="Bezlisty31">
    <w:name w:val="Bez listy31"/>
    <w:next w:val="Bezlisty"/>
    <w:uiPriority w:val="99"/>
    <w:semiHidden/>
    <w:unhideWhenUsed/>
    <w:rsid w:val="009D162E"/>
  </w:style>
  <w:style w:type="table" w:customStyle="1" w:styleId="Tabela-Siatka111">
    <w:name w:val="Tabela - Siatka111"/>
    <w:basedOn w:val="Standardowy"/>
    <w:next w:val="Tabela-Siatka"/>
    <w:rsid w:val="009D16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basedOn w:val="Normalny"/>
    <w:next w:val="Mapadokumentu"/>
    <w:link w:val="MapadokumentuZnak"/>
    <w:uiPriority w:val="99"/>
    <w:unhideWhenUsed/>
    <w:rsid w:val="009D162E"/>
    <w:rPr>
      <w:rFonts w:ascii="Tahoma" w:hAnsi="Tahoma"/>
      <w:sz w:val="16"/>
      <w:szCs w:val="16"/>
      <w:lang w:val="x-none" w:eastAsia="x-none"/>
    </w:rPr>
  </w:style>
  <w:style w:type="character" w:customStyle="1" w:styleId="Style5Znak">
    <w:name w:val="Style5 Znak"/>
    <w:link w:val="Style5"/>
    <w:rsid w:val="009D162E"/>
    <w:rPr>
      <w:rFonts w:ascii="Arial" w:eastAsia="Times New Roman" w:hAnsi="Arial"/>
      <w:color w:val="000000"/>
      <w:sz w:val="24"/>
      <w:szCs w:val="24"/>
    </w:rPr>
  </w:style>
  <w:style w:type="character" w:customStyle="1" w:styleId="Styl22Znak">
    <w:name w:val="Styl22 Znak"/>
    <w:rsid w:val="009D162E"/>
    <w:rPr>
      <w:rFonts w:eastAsia="Times New Roman"/>
      <w:sz w:val="24"/>
      <w:szCs w:val="24"/>
    </w:rPr>
  </w:style>
  <w:style w:type="character" w:customStyle="1" w:styleId="Styl23Znak">
    <w:name w:val="Styl23 Znak"/>
    <w:rsid w:val="009D162E"/>
    <w:rPr>
      <w:rFonts w:eastAsia="Times New Roman"/>
      <w:b/>
      <w:sz w:val="24"/>
      <w:szCs w:val="24"/>
    </w:rPr>
  </w:style>
  <w:style w:type="numbering" w:customStyle="1" w:styleId="Bezlisty5">
    <w:name w:val="Bez listy5"/>
    <w:next w:val="Bezlisty"/>
    <w:uiPriority w:val="99"/>
    <w:semiHidden/>
    <w:unhideWhenUsed/>
    <w:rsid w:val="009D162E"/>
  </w:style>
  <w:style w:type="numbering" w:customStyle="1" w:styleId="Bezlisty13">
    <w:name w:val="Bez listy13"/>
    <w:next w:val="Bezlisty"/>
    <w:uiPriority w:val="99"/>
    <w:semiHidden/>
    <w:unhideWhenUsed/>
    <w:rsid w:val="009D162E"/>
  </w:style>
  <w:style w:type="numbering" w:customStyle="1" w:styleId="Bezlisty113">
    <w:name w:val="Bez listy113"/>
    <w:next w:val="Bezlisty"/>
    <w:uiPriority w:val="99"/>
    <w:semiHidden/>
    <w:unhideWhenUsed/>
    <w:rsid w:val="009D162E"/>
  </w:style>
  <w:style w:type="numbering" w:customStyle="1" w:styleId="Bezlisty1113">
    <w:name w:val="Bez listy1113"/>
    <w:next w:val="Bezlisty"/>
    <w:uiPriority w:val="99"/>
    <w:semiHidden/>
    <w:unhideWhenUsed/>
    <w:rsid w:val="009D162E"/>
  </w:style>
  <w:style w:type="numbering" w:customStyle="1" w:styleId="Styl112">
    <w:name w:val="Styl112"/>
    <w:uiPriority w:val="99"/>
    <w:rsid w:val="009D162E"/>
  </w:style>
  <w:style w:type="numbering" w:customStyle="1" w:styleId="Styl212">
    <w:name w:val="Styl212"/>
    <w:rsid w:val="009D162E"/>
  </w:style>
  <w:style w:type="numbering" w:customStyle="1" w:styleId="Styl312">
    <w:name w:val="Styl312"/>
    <w:rsid w:val="009D162E"/>
  </w:style>
  <w:style w:type="numbering" w:customStyle="1" w:styleId="Styl412">
    <w:name w:val="Styl412"/>
    <w:rsid w:val="009D162E"/>
  </w:style>
  <w:style w:type="numbering" w:customStyle="1" w:styleId="Bezlisty11113">
    <w:name w:val="Bez listy11113"/>
    <w:next w:val="Bezlisty"/>
    <w:uiPriority w:val="99"/>
    <w:semiHidden/>
    <w:unhideWhenUsed/>
    <w:rsid w:val="009D162E"/>
  </w:style>
  <w:style w:type="numbering" w:customStyle="1" w:styleId="Bezlisty23">
    <w:name w:val="Bez listy23"/>
    <w:next w:val="Bezlisty"/>
    <w:uiPriority w:val="99"/>
    <w:semiHidden/>
    <w:unhideWhenUsed/>
    <w:rsid w:val="009D162E"/>
  </w:style>
  <w:style w:type="numbering" w:customStyle="1" w:styleId="Styl52">
    <w:name w:val="Styl52"/>
    <w:uiPriority w:val="99"/>
    <w:rsid w:val="009D162E"/>
  </w:style>
  <w:style w:type="numbering" w:customStyle="1" w:styleId="Styl61">
    <w:name w:val="Styl61"/>
    <w:uiPriority w:val="99"/>
    <w:rsid w:val="009D162E"/>
  </w:style>
  <w:style w:type="numbering" w:customStyle="1" w:styleId="Styl71">
    <w:name w:val="Styl71"/>
    <w:uiPriority w:val="99"/>
    <w:rsid w:val="009D162E"/>
  </w:style>
  <w:style w:type="numbering" w:customStyle="1" w:styleId="Styl81">
    <w:name w:val="Styl81"/>
    <w:uiPriority w:val="99"/>
    <w:rsid w:val="009D162E"/>
  </w:style>
  <w:style w:type="numbering" w:customStyle="1" w:styleId="Styl91">
    <w:name w:val="Styl91"/>
    <w:uiPriority w:val="99"/>
    <w:rsid w:val="009D162E"/>
  </w:style>
  <w:style w:type="numbering" w:customStyle="1" w:styleId="Styl101">
    <w:name w:val="Styl101"/>
    <w:uiPriority w:val="99"/>
    <w:rsid w:val="009D162E"/>
  </w:style>
  <w:style w:type="numbering" w:customStyle="1" w:styleId="Styl121">
    <w:name w:val="Styl121"/>
    <w:uiPriority w:val="99"/>
    <w:rsid w:val="009D162E"/>
  </w:style>
  <w:style w:type="numbering" w:customStyle="1" w:styleId="Styl131">
    <w:name w:val="Styl131"/>
    <w:uiPriority w:val="99"/>
    <w:rsid w:val="009D162E"/>
  </w:style>
  <w:style w:type="numbering" w:customStyle="1" w:styleId="Styl141">
    <w:name w:val="Styl141"/>
    <w:uiPriority w:val="99"/>
    <w:rsid w:val="009D162E"/>
  </w:style>
  <w:style w:type="numbering" w:customStyle="1" w:styleId="Styl151">
    <w:name w:val="Styl151"/>
    <w:uiPriority w:val="99"/>
    <w:rsid w:val="009D162E"/>
  </w:style>
  <w:style w:type="numbering" w:customStyle="1" w:styleId="Styl161">
    <w:name w:val="Styl161"/>
    <w:uiPriority w:val="99"/>
    <w:rsid w:val="009D162E"/>
  </w:style>
  <w:style w:type="numbering" w:customStyle="1" w:styleId="Styl171">
    <w:name w:val="Styl171"/>
    <w:uiPriority w:val="99"/>
    <w:rsid w:val="009D162E"/>
  </w:style>
  <w:style w:type="numbering" w:customStyle="1" w:styleId="Styl181">
    <w:name w:val="Styl181"/>
    <w:uiPriority w:val="99"/>
    <w:rsid w:val="009D162E"/>
  </w:style>
  <w:style w:type="numbering" w:customStyle="1" w:styleId="Styl191">
    <w:name w:val="Styl191"/>
    <w:uiPriority w:val="99"/>
    <w:rsid w:val="009D162E"/>
  </w:style>
  <w:style w:type="numbering" w:customStyle="1" w:styleId="Styl201">
    <w:name w:val="Styl201"/>
    <w:uiPriority w:val="99"/>
    <w:rsid w:val="009D162E"/>
  </w:style>
  <w:style w:type="numbering" w:customStyle="1" w:styleId="Bezlisty32">
    <w:name w:val="Bez listy32"/>
    <w:next w:val="Bezlisty"/>
    <w:uiPriority w:val="99"/>
    <w:semiHidden/>
    <w:unhideWhenUsed/>
    <w:rsid w:val="009D162E"/>
  </w:style>
  <w:style w:type="table" w:customStyle="1" w:styleId="Tabela-Siatka112">
    <w:name w:val="Tabela - Siatka112"/>
    <w:basedOn w:val="Standardowy"/>
    <w:next w:val="Tabela-Siatka"/>
    <w:rsid w:val="009D16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9D162E"/>
  </w:style>
  <w:style w:type="numbering" w:customStyle="1" w:styleId="Bezlisty14">
    <w:name w:val="Bez listy14"/>
    <w:next w:val="Bezlisty"/>
    <w:uiPriority w:val="99"/>
    <w:semiHidden/>
    <w:unhideWhenUsed/>
    <w:rsid w:val="009D162E"/>
  </w:style>
  <w:style w:type="numbering" w:customStyle="1" w:styleId="Bezlisty114">
    <w:name w:val="Bez listy114"/>
    <w:next w:val="Bezlisty"/>
    <w:uiPriority w:val="99"/>
    <w:semiHidden/>
    <w:unhideWhenUsed/>
    <w:rsid w:val="009D162E"/>
  </w:style>
  <w:style w:type="numbering" w:customStyle="1" w:styleId="Bezlisty1114">
    <w:name w:val="Bez listy1114"/>
    <w:next w:val="Bezlisty"/>
    <w:uiPriority w:val="99"/>
    <w:semiHidden/>
    <w:unhideWhenUsed/>
    <w:rsid w:val="009D162E"/>
  </w:style>
  <w:style w:type="numbering" w:customStyle="1" w:styleId="Styl113">
    <w:name w:val="Styl113"/>
    <w:uiPriority w:val="99"/>
    <w:rsid w:val="009D162E"/>
  </w:style>
  <w:style w:type="numbering" w:customStyle="1" w:styleId="Styl213">
    <w:name w:val="Styl213"/>
    <w:rsid w:val="009D162E"/>
  </w:style>
  <w:style w:type="numbering" w:customStyle="1" w:styleId="Styl313">
    <w:name w:val="Styl313"/>
    <w:rsid w:val="009D162E"/>
  </w:style>
  <w:style w:type="numbering" w:customStyle="1" w:styleId="Styl413">
    <w:name w:val="Styl413"/>
    <w:rsid w:val="009D162E"/>
  </w:style>
  <w:style w:type="numbering" w:customStyle="1" w:styleId="Bezlisty11114">
    <w:name w:val="Bez listy11114"/>
    <w:next w:val="Bezlisty"/>
    <w:uiPriority w:val="99"/>
    <w:semiHidden/>
    <w:unhideWhenUsed/>
    <w:rsid w:val="009D162E"/>
  </w:style>
  <w:style w:type="numbering" w:customStyle="1" w:styleId="Bezlisty24">
    <w:name w:val="Bez listy24"/>
    <w:next w:val="Bezlisty"/>
    <w:uiPriority w:val="99"/>
    <w:semiHidden/>
    <w:unhideWhenUsed/>
    <w:rsid w:val="009D162E"/>
  </w:style>
  <w:style w:type="numbering" w:customStyle="1" w:styleId="Styl53">
    <w:name w:val="Styl53"/>
    <w:uiPriority w:val="99"/>
    <w:rsid w:val="009D162E"/>
  </w:style>
  <w:style w:type="numbering" w:customStyle="1" w:styleId="Styl62">
    <w:name w:val="Styl62"/>
    <w:uiPriority w:val="99"/>
    <w:rsid w:val="009D162E"/>
  </w:style>
  <w:style w:type="numbering" w:customStyle="1" w:styleId="Styl72">
    <w:name w:val="Styl72"/>
    <w:uiPriority w:val="99"/>
    <w:rsid w:val="009D162E"/>
  </w:style>
  <w:style w:type="numbering" w:customStyle="1" w:styleId="Styl82">
    <w:name w:val="Styl82"/>
    <w:uiPriority w:val="99"/>
    <w:rsid w:val="009D162E"/>
  </w:style>
  <w:style w:type="numbering" w:customStyle="1" w:styleId="Styl92">
    <w:name w:val="Styl92"/>
    <w:uiPriority w:val="99"/>
    <w:rsid w:val="009D162E"/>
  </w:style>
  <w:style w:type="numbering" w:customStyle="1" w:styleId="Styl102">
    <w:name w:val="Styl102"/>
    <w:uiPriority w:val="99"/>
    <w:rsid w:val="009D162E"/>
  </w:style>
  <w:style w:type="numbering" w:customStyle="1" w:styleId="Styl122">
    <w:name w:val="Styl122"/>
    <w:uiPriority w:val="99"/>
    <w:rsid w:val="009D162E"/>
  </w:style>
  <w:style w:type="numbering" w:customStyle="1" w:styleId="Styl142">
    <w:name w:val="Styl142"/>
    <w:uiPriority w:val="99"/>
    <w:rsid w:val="009D162E"/>
  </w:style>
  <w:style w:type="numbering" w:customStyle="1" w:styleId="Styl162">
    <w:name w:val="Styl162"/>
    <w:uiPriority w:val="99"/>
    <w:rsid w:val="009D162E"/>
  </w:style>
  <w:style w:type="numbering" w:customStyle="1" w:styleId="Styl172">
    <w:name w:val="Styl172"/>
    <w:uiPriority w:val="99"/>
    <w:rsid w:val="009D162E"/>
  </w:style>
  <w:style w:type="numbering" w:customStyle="1" w:styleId="Styl182">
    <w:name w:val="Styl182"/>
    <w:uiPriority w:val="99"/>
    <w:rsid w:val="009D162E"/>
  </w:style>
  <w:style w:type="numbering" w:customStyle="1" w:styleId="Styl192">
    <w:name w:val="Styl192"/>
    <w:uiPriority w:val="99"/>
    <w:rsid w:val="009D162E"/>
  </w:style>
  <w:style w:type="numbering" w:customStyle="1" w:styleId="Styl202">
    <w:name w:val="Styl202"/>
    <w:uiPriority w:val="99"/>
    <w:rsid w:val="009D162E"/>
  </w:style>
  <w:style w:type="numbering" w:customStyle="1" w:styleId="Bezlisty33">
    <w:name w:val="Bez listy33"/>
    <w:next w:val="Bezlisty"/>
    <w:uiPriority w:val="99"/>
    <w:semiHidden/>
    <w:unhideWhenUsed/>
    <w:rsid w:val="009D162E"/>
  </w:style>
  <w:style w:type="table" w:customStyle="1" w:styleId="Tabela-Siatka113">
    <w:name w:val="Tabela - Siatka113"/>
    <w:basedOn w:val="Standardowy"/>
    <w:next w:val="Tabela-Siatka"/>
    <w:rsid w:val="009D16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9D162E"/>
  </w:style>
  <w:style w:type="numbering" w:customStyle="1" w:styleId="Bezlisty15">
    <w:name w:val="Bez listy15"/>
    <w:next w:val="Bezlisty"/>
    <w:uiPriority w:val="99"/>
    <w:semiHidden/>
    <w:unhideWhenUsed/>
    <w:rsid w:val="009D162E"/>
  </w:style>
  <w:style w:type="numbering" w:customStyle="1" w:styleId="Bezlisty115">
    <w:name w:val="Bez listy115"/>
    <w:next w:val="Bezlisty"/>
    <w:uiPriority w:val="99"/>
    <w:semiHidden/>
    <w:unhideWhenUsed/>
    <w:rsid w:val="009D162E"/>
  </w:style>
  <w:style w:type="numbering" w:customStyle="1" w:styleId="Bezlisty1115">
    <w:name w:val="Bez listy1115"/>
    <w:next w:val="Bezlisty"/>
    <w:uiPriority w:val="99"/>
    <w:semiHidden/>
    <w:unhideWhenUsed/>
    <w:rsid w:val="009D162E"/>
  </w:style>
  <w:style w:type="numbering" w:customStyle="1" w:styleId="Styl114">
    <w:name w:val="Styl114"/>
    <w:uiPriority w:val="99"/>
    <w:rsid w:val="009D162E"/>
  </w:style>
  <w:style w:type="numbering" w:customStyle="1" w:styleId="Styl214">
    <w:name w:val="Styl214"/>
    <w:rsid w:val="009D162E"/>
  </w:style>
  <w:style w:type="numbering" w:customStyle="1" w:styleId="Styl314">
    <w:name w:val="Styl314"/>
    <w:rsid w:val="009D162E"/>
  </w:style>
  <w:style w:type="numbering" w:customStyle="1" w:styleId="Styl414">
    <w:name w:val="Styl414"/>
    <w:rsid w:val="009D162E"/>
  </w:style>
  <w:style w:type="numbering" w:customStyle="1" w:styleId="Bezlisty11115">
    <w:name w:val="Bez listy11115"/>
    <w:next w:val="Bezlisty"/>
    <w:uiPriority w:val="99"/>
    <w:semiHidden/>
    <w:unhideWhenUsed/>
    <w:rsid w:val="009D162E"/>
  </w:style>
  <w:style w:type="numbering" w:customStyle="1" w:styleId="Bezlisty25">
    <w:name w:val="Bez listy25"/>
    <w:next w:val="Bezlisty"/>
    <w:uiPriority w:val="99"/>
    <w:semiHidden/>
    <w:unhideWhenUsed/>
    <w:rsid w:val="009D162E"/>
  </w:style>
  <w:style w:type="numbering" w:customStyle="1" w:styleId="Styl54">
    <w:name w:val="Styl54"/>
    <w:uiPriority w:val="99"/>
    <w:rsid w:val="009D162E"/>
  </w:style>
  <w:style w:type="numbering" w:customStyle="1" w:styleId="Styl63">
    <w:name w:val="Styl63"/>
    <w:uiPriority w:val="99"/>
    <w:rsid w:val="009D162E"/>
  </w:style>
  <w:style w:type="numbering" w:customStyle="1" w:styleId="Styl103">
    <w:name w:val="Styl103"/>
    <w:uiPriority w:val="99"/>
    <w:rsid w:val="009D162E"/>
  </w:style>
  <w:style w:type="numbering" w:customStyle="1" w:styleId="Styl123">
    <w:name w:val="Styl123"/>
    <w:uiPriority w:val="99"/>
    <w:rsid w:val="009D162E"/>
  </w:style>
  <w:style w:type="numbering" w:customStyle="1" w:styleId="Styl133">
    <w:name w:val="Styl133"/>
    <w:uiPriority w:val="99"/>
    <w:rsid w:val="009D162E"/>
  </w:style>
  <w:style w:type="numbering" w:customStyle="1" w:styleId="Styl143">
    <w:name w:val="Styl143"/>
    <w:uiPriority w:val="99"/>
    <w:rsid w:val="009D162E"/>
  </w:style>
  <w:style w:type="numbering" w:customStyle="1" w:styleId="Styl153">
    <w:name w:val="Styl153"/>
    <w:uiPriority w:val="99"/>
    <w:rsid w:val="009D162E"/>
  </w:style>
  <w:style w:type="numbering" w:customStyle="1" w:styleId="Styl163">
    <w:name w:val="Styl163"/>
    <w:uiPriority w:val="99"/>
    <w:rsid w:val="009D162E"/>
  </w:style>
  <w:style w:type="numbering" w:customStyle="1" w:styleId="Styl173">
    <w:name w:val="Styl173"/>
    <w:uiPriority w:val="99"/>
    <w:rsid w:val="009D162E"/>
  </w:style>
  <w:style w:type="numbering" w:customStyle="1" w:styleId="Styl183">
    <w:name w:val="Styl183"/>
    <w:uiPriority w:val="99"/>
    <w:rsid w:val="009D162E"/>
  </w:style>
  <w:style w:type="numbering" w:customStyle="1" w:styleId="Styl193">
    <w:name w:val="Styl193"/>
    <w:uiPriority w:val="99"/>
    <w:rsid w:val="009D162E"/>
  </w:style>
  <w:style w:type="numbering" w:customStyle="1" w:styleId="Styl203">
    <w:name w:val="Styl203"/>
    <w:uiPriority w:val="99"/>
    <w:rsid w:val="009D162E"/>
  </w:style>
  <w:style w:type="numbering" w:customStyle="1" w:styleId="Bezlisty34">
    <w:name w:val="Bez listy34"/>
    <w:next w:val="Bezlisty"/>
    <w:uiPriority w:val="99"/>
    <w:semiHidden/>
    <w:unhideWhenUsed/>
    <w:rsid w:val="009D162E"/>
  </w:style>
  <w:style w:type="table" w:customStyle="1" w:styleId="Tabela-Siatka114">
    <w:name w:val="Tabela - Siatka114"/>
    <w:basedOn w:val="Standardowy"/>
    <w:next w:val="Tabela-Siatka"/>
    <w:rsid w:val="009D16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Znak">
    <w:name w:val="Styl1 Znak"/>
    <w:rsid w:val="009D162E"/>
    <w:rPr>
      <w:rFonts w:ascii="Times New Roman" w:eastAsia="Times New Roman" w:hAnsi="Times New Roman" w:cs="Times New Roman"/>
      <w:b/>
      <w:bCs/>
      <w:sz w:val="24"/>
      <w:szCs w:val="24"/>
      <w:lang w:eastAsia="ar-SA"/>
    </w:rPr>
  </w:style>
  <w:style w:type="character" w:customStyle="1" w:styleId="Styl2Znak">
    <w:name w:val="Styl2 Znak"/>
    <w:rsid w:val="009D162E"/>
    <w:rPr>
      <w:rFonts w:ascii="Times New Roman" w:eastAsia="Times New Roman" w:hAnsi="Times New Roman" w:cs="Times New Roman"/>
      <w:b/>
      <w:bCs/>
      <w:sz w:val="24"/>
      <w:szCs w:val="24"/>
      <w:lang w:eastAsia="ar-SA"/>
    </w:rPr>
  </w:style>
  <w:style w:type="character" w:customStyle="1" w:styleId="Styl3Znak">
    <w:name w:val="Styl3 Znak"/>
    <w:rsid w:val="009D162E"/>
    <w:rPr>
      <w:rFonts w:ascii="Times New Roman" w:eastAsia="Times New Roman" w:hAnsi="Times New Roman" w:cs="Times New Roman"/>
      <w:bCs/>
      <w:sz w:val="24"/>
      <w:szCs w:val="24"/>
      <w:lang w:eastAsia="ar-SA"/>
    </w:rPr>
  </w:style>
  <w:style w:type="character" w:customStyle="1" w:styleId="Styl4Znak">
    <w:name w:val="Styl4 Znak"/>
    <w:rsid w:val="009D162E"/>
  </w:style>
  <w:style w:type="paragraph" w:customStyle="1" w:styleId="Lista-kontynuacja21">
    <w:name w:val="Lista - kontynuacja 21"/>
    <w:basedOn w:val="Normalny"/>
    <w:rsid w:val="00183C07"/>
    <w:pPr>
      <w:widowControl w:val="0"/>
      <w:suppressAutoHyphens/>
      <w:spacing w:before="200" w:after="120" w:line="319" w:lineRule="auto"/>
      <w:ind w:left="566"/>
      <w:jc w:val="both"/>
    </w:pPr>
    <w:rPr>
      <w:rFonts w:ascii="Arial" w:eastAsia="SimSun" w:hAnsi="Arial" w:cs="Arial"/>
      <w:color w:val="auto"/>
      <w:kern w:val="1"/>
      <w:sz w:val="18"/>
      <w:lang w:eastAsia="hi-IN" w:bidi="hi-IN"/>
    </w:rPr>
  </w:style>
  <w:style w:type="numbering" w:customStyle="1" w:styleId="Styl242">
    <w:name w:val="Styl242"/>
    <w:uiPriority w:val="99"/>
    <w:rsid w:val="009D44CF"/>
  </w:style>
  <w:style w:type="paragraph" w:customStyle="1" w:styleId="pkt">
    <w:name w:val="pkt"/>
    <w:basedOn w:val="Normalny"/>
    <w:rsid w:val="00147803"/>
    <w:pPr>
      <w:spacing w:before="60" w:after="60"/>
      <w:ind w:left="851" w:hanging="295"/>
      <w:jc w:val="both"/>
    </w:pPr>
    <w:rPr>
      <w:color w:val="auto"/>
    </w:rPr>
  </w:style>
  <w:style w:type="paragraph" w:customStyle="1" w:styleId="Normalny1">
    <w:name w:val="Normalny1"/>
    <w:rsid w:val="00147803"/>
    <w:pPr>
      <w:spacing w:line="276" w:lineRule="auto"/>
    </w:pPr>
    <w:rPr>
      <w:rFonts w:ascii="Arial" w:eastAsia="Arial" w:hAnsi="Arial" w:cs="Arial"/>
      <w:sz w:val="22"/>
      <w:szCs w:val="22"/>
      <w:lang w:val="pl"/>
    </w:rPr>
  </w:style>
  <w:style w:type="numbering" w:customStyle="1" w:styleId="Styl921">
    <w:name w:val="Styl921"/>
    <w:uiPriority w:val="99"/>
    <w:rsid w:val="00845D75"/>
  </w:style>
  <w:style w:type="numbering" w:customStyle="1" w:styleId="Styl14311">
    <w:name w:val="Styl14311"/>
    <w:uiPriority w:val="99"/>
    <w:rsid w:val="00845D75"/>
  </w:style>
  <w:style w:type="paragraph" w:customStyle="1" w:styleId="divpoint">
    <w:name w:val="div.point"/>
    <w:uiPriority w:val="99"/>
    <w:rsid w:val="00C47DF6"/>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divpkt">
    <w:name w:val="div.pkt"/>
    <w:uiPriority w:val="99"/>
    <w:rsid w:val="00C47DF6"/>
    <w:pPr>
      <w:widowControl w:val="0"/>
      <w:autoSpaceDE w:val="0"/>
      <w:autoSpaceDN w:val="0"/>
      <w:adjustRightInd w:val="0"/>
      <w:spacing w:line="40" w:lineRule="atLeast"/>
      <w:ind w:left="240"/>
      <w:jc w:val="both"/>
    </w:pPr>
    <w:rPr>
      <w:rFonts w:ascii="Helvetica" w:eastAsia="Times New Roman" w:hAnsi="Helvetica" w:cs="Helvetica"/>
      <w:color w:val="000000"/>
      <w:sz w:val="18"/>
      <w:szCs w:val="18"/>
    </w:rPr>
  </w:style>
  <w:style w:type="paragraph" w:customStyle="1" w:styleId="divparagraph">
    <w:name w:val="div.paragraph"/>
    <w:uiPriority w:val="99"/>
    <w:rsid w:val="00C47DF6"/>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atekst">
    <w:name w:val="atekst"/>
    <w:basedOn w:val="Normalny"/>
    <w:rsid w:val="00C47DF6"/>
    <w:pPr>
      <w:ind w:left="397"/>
      <w:jc w:val="both"/>
    </w:pPr>
    <w:rPr>
      <w:rFonts w:ascii="Arial" w:hAnsi="Arial"/>
      <w:color w:val="auto"/>
      <w:sz w:val="20"/>
      <w:szCs w:val="20"/>
    </w:rPr>
  </w:style>
  <w:style w:type="paragraph" w:customStyle="1" w:styleId="anag3">
    <w:name w:val="anag3"/>
    <w:basedOn w:val="Wcicienormalne"/>
    <w:next w:val="atekst"/>
    <w:rsid w:val="00C47DF6"/>
    <w:pPr>
      <w:spacing w:before="120" w:after="120"/>
      <w:ind w:left="1106" w:hanging="680"/>
      <w:outlineLvl w:val="2"/>
    </w:pPr>
    <w:rPr>
      <w:rFonts w:cs="Arial"/>
      <w:b/>
      <w:bCs/>
      <w:iCs/>
    </w:rPr>
  </w:style>
  <w:style w:type="character" w:customStyle="1" w:styleId="z21">
    <w:name w:val="z21"/>
    <w:rsid w:val="00C47DF6"/>
    <w:rPr>
      <w:rFonts w:ascii="Times New Roman" w:hAnsi="Times New Roman"/>
      <w:color w:val="000000"/>
      <w:spacing w:val="0"/>
      <w:sz w:val="22"/>
      <w:u w:val="single"/>
    </w:rPr>
  </w:style>
  <w:style w:type="character" w:customStyle="1" w:styleId="znormal1">
    <w:name w:val="z_normal1"/>
    <w:rsid w:val="00C47DF6"/>
    <w:rPr>
      <w:rFonts w:ascii="Times New Roman" w:hAnsi="Times New Roman"/>
      <w:color w:val="000000"/>
      <w:spacing w:val="0"/>
      <w:sz w:val="22"/>
    </w:rPr>
  </w:style>
  <w:style w:type="paragraph" w:styleId="Wcicienormalne">
    <w:name w:val="Normal Indent"/>
    <w:basedOn w:val="Normalny"/>
    <w:uiPriority w:val="99"/>
    <w:unhideWhenUsed/>
    <w:rsid w:val="00C47DF6"/>
    <w:pPr>
      <w:ind w:left="708"/>
    </w:pPr>
    <w:rPr>
      <w:color w:val="auto"/>
      <w:sz w:val="20"/>
      <w:szCs w:val="20"/>
    </w:rPr>
  </w:style>
  <w:style w:type="paragraph" w:styleId="Poprawka">
    <w:name w:val="Revision"/>
    <w:hidden/>
    <w:uiPriority w:val="99"/>
    <w:semiHidden/>
    <w:rsid w:val="00C47DF6"/>
    <w:rPr>
      <w:rFonts w:eastAsia="Times New Roman"/>
    </w:rPr>
  </w:style>
  <w:style w:type="character" w:customStyle="1" w:styleId="footnote">
    <w:name w:val="footnote"/>
    <w:rsid w:val="00C47DF6"/>
  </w:style>
  <w:style w:type="paragraph" w:customStyle="1" w:styleId="mainpub">
    <w:name w:val="mainpub"/>
    <w:basedOn w:val="Normalny"/>
    <w:rsid w:val="00C47DF6"/>
    <w:pPr>
      <w:spacing w:before="100" w:beforeAutospacing="1" w:after="100" w:afterAutospacing="1"/>
    </w:pPr>
    <w:rPr>
      <w:color w:val="auto"/>
    </w:rPr>
  </w:style>
  <w:style w:type="character" w:customStyle="1" w:styleId="ng-binding">
    <w:name w:val="ng-binding"/>
    <w:rsid w:val="008347FC"/>
  </w:style>
  <w:style w:type="numbering" w:customStyle="1" w:styleId="Styl143111">
    <w:name w:val="Styl143111"/>
    <w:uiPriority w:val="99"/>
    <w:rsid w:val="0040659B"/>
  </w:style>
  <w:style w:type="numbering" w:customStyle="1" w:styleId="Styl9211">
    <w:name w:val="Styl9211"/>
    <w:uiPriority w:val="99"/>
    <w:rsid w:val="00260278"/>
  </w:style>
  <w:style w:type="numbering" w:customStyle="1" w:styleId="Styl143112">
    <w:name w:val="Styl143112"/>
    <w:uiPriority w:val="99"/>
    <w:rsid w:val="00260278"/>
  </w:style>
  <w:style w:type="numbering" w:customStyle="1" w:styleId="Styl20311">
    <w:name w:val="Styl20311"/>
    <w:uiPriority w:val="99"/>
    <w:rsid w:val="005756E2"/>
  </w:style>
  <w:style w:type="numbering" w:customStyle="1" w:styleId="Styl1641">
    <w:name w:val="Styl1641"/>
    <w:uiPriority w:val="99"/>
    <w:rsid w:val="005756E2"/>
  </w:style>
  <w:style w:type="numbering" w:customStyle="1" w:styleId="Styl74">
    <w:name w:val="Styl74"/>
    <w:uiPriority w:val="99"/>
    <w:rsid w:val="00F966CE"/>
  </w:style>
  <w:style w:type="numbering" w:customStyle="1" w:styleId="Bezlisty8">
    <w:name w:val="Bez listy8"/>
    <w:next w:val="Bezlisty"/>
    <w:uiPriority w:val="99"/>
    <w:semiHidden/>
    <w:unhideWhenUsed/>
    <w:rsid w:val="0008587E"/>
  </w:style>
  <w:style w:type="numbering" w:customStyle="1" w:styleId="Styl110">
    <w:name w:val="Styl110"/>
    <w:rsid w:val="0008587E"/>
  </w:style>
  <w:style w:type="numbering" w:customStyle="1" w:styleId="Styl210">
    <w:name w:val="Styl210"/>
    <w:rsid w:val="0008587E"/>
  </w:style>
  <w:style w:type="numbering" w:customStyle="1" w:styleId="Styl38">
    <w:name w:val="Styl38"/>
    <w:rsid w:val="0008587E"/>
  </w:style>
  <w:style w:type="numbering" w:customStyle="1" w:styleId="Styl42">
    <w:name w:val="Styl42"/>
    <w:rsid w:val="0008587E"/>
  </w:style>
  <w:style w:type="table" w:customStyle="1" w:styleId="Tabela-Siatka32">
    <w:name w:val="Tabela - Siatka3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021">
    <w:name w:val="Styl2021"/>
    <w:uiPriority w:val="99"/>
    <w:rsid w:val="0008587E"/>
  </w:style>
  <w:style w:type="numbering" w:customStyle="1" w:styleId="Styl2121">
    <w:name w:val="Styl2121"/>
    <w:rsid w:val="0008587E"/>
  </w:style>
  <w:style w:type="numbering" w:customStyle="1" w:styleId="Styl821">
    <w:name w:val="Styl821"/>
    <w:uiPriority w:val="99"/>
    <w:rsid w:val="0008587E"/>
  </w:style>
  <w:style w:type="numbering" w:customStyle="1" w:styleId="Bezlisty16">
    <w:name w:val="Bez listy16"/>
    <w:next w:val="Bezlisty"/>
    <w:uiPriority w:val="99"/>
    <w:semiHidden/>
    <w:unhideWhenUsed/>
    <w:rsid w:val="0008587E"/>
  </w:style>
  <w:style w:type="numbering" w:customStyle="1" w:styleId="Styl55">
    <w:name w:val="Styl55"/>
    <w:uiPriority w:val="99"/>
    <w:rsid w:val="0008587E"/>
  </w:style>
  <w:style w:type="table" w:customStyle="1" w:styleId="Tabela-Siatka110">
    <w:name w:val="Tabela - Siatka110"/>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
    <w:name w:val="Bez listy116"/>
    <w:next w:val="Bezlisty"/>
    <w:uiPriority w:val="99"/>
    <w:semiHidden/>
    <w:unhideWhenUsed/>
    <w:rsid w:val="0008587E"/>
  </w:style>
  <w:style w:type="numbering" w:customStyle="1" w:styleId="Bezlisty26">
    <w:name w:val="Bez listy26"/>
    <w:next w:val="Bezlisty"/>
    <w:uiPriority w:val="99"/>
    <w:semiHidden/>
    <w:unhideWhenUsed/>
    <w:rsid w:val="0008587E"/>
  </w:style>
  <w:style w:type="numbering" w:customStyle="1" w:styleId="Styl64">
    <w:name w:val="Styl64"/>
    <w:uiPriority w:val="99"/>
    <w:rsid w:val="0008587E"/>
  </w:style>
  <w:style w:type="numbering" w:customStyle="1" w:styleId="Styl75">
    <w:name w:val="Styl75"/>
    <w:uiPriority w:val="99"/>
    <w:rsid w:val="0008587E"/>
  </w:style>
  <w:style w:type="numbering" w:customStyle="1" w:styleId="Styl84">
    <w:name w:val="Styl84"/>
    <w:uiPriority w:val="99"/>
    <w:rsid w:val="0008587E"/>
  </w:style>
  <w:style w:type="numbering" w:customStyle="1" w:styleId="Styl94">
    <w:name w:val="Styl94"/>
    <w:uiPriority w:val="99"/>
    <w:rsid w:val="0008587E"/>
  </w:style>
  <w:style w:type="numbering" w:customStyle="1" w:styleId="Styl104">
    <w:name w:val="Styl104"/>
    <w:uiPriority w:val="99"/>
    <w:rsid w:val="0008587E"/>
  </w:style>
  <w:style w:type="numbering" w:customStyle="1" w:styleId="Styl115">
    <w:name w:val="Styl115"/>
    <w:rsid w:val="0008587E"/>
  </w:style>
  <w:style w:type="numbering" w:customStyle="1" w:styleId="Styl124">
    <w:name w:val="Styl124"/>
    <w:uiPriority w:val="99"/>
    <w:rsid w:val="0008587E"/>
  </w:style>
  <w:style w:type="numbering" w:customStyle="1" w:styleId="Styl134">
    <w:name w:val="Styl134"/>
    <w:uiPriority w:val="99"/>
    <w:rsid w:val="0008587E"/>
  </w:style>
  <w:style w:type="numbering" w:customStyle="1" w:styleId="Styl144">
    <w:name w:val="Styl144"/>
    <w:uiPriority w:val="99"/>
    <w:rsid w:val="0008587E"/>
  </w:style>
  <w:style w:type="numbering" w:customStyle="1" w:styleId="Styl154">
    <w:name w:val="Styl154"/>
    <w:uiPriority w:val="99"/>
    <w:rsid w:val="0008587E"/>
  </w:style>
  <w:style w:type="numbering" w:customStyle="1" w:styleId="Styl164">
    <w:name w:val="Styl164"/>
    <w:uiPriority w:val="99"/>
    <w:rsid w:val="0008587E"/>
  </w:style>
  <w:style w:type="numbering" w:customStyle="1" w:styleId="Styl174">
    <w:name w:val="Styl174"/>
    <w:uiPriority w:val="99"/>
    <w:rsid w:val="0008587E"/>
  </w:style>
  <w:style w:type="numbering" w:customStyle="1" w:styleId="Styl184">
    <w:name w:val="Styl184"/>
    <w:uiPriority w:val="99"/>
    <w:rsid w:val="0008587E"/>
  </w:style>
  <w:style w:type="numbering" w:customStyle="1" w:styleId="Styl194">
    <w:name w:val="Styl194"/>
    <w:uiPriority w:val="99"/>
    <w:rsid w:val="0008587E"/>
  </w:style>
  <w:style w:type="numbering" w:customStyle="1" w:styleId="Styl204">
    <w:name w:val="Styl204"/>
    <w:uiPriority w:val="99"/>
    <w:rsid w:val="0008587E"/>
  </w:style>
  <w:style w:type="numbering" w:customStyle="1" w:styleId="Bezlisty1116">
    <w:name w:val="Bez listy1116"/>
    <w:next w:val="Bezlisty"/>
    <w:uiPriority w:val="99"/>
    <w:semiHidden/>
    <w:unhideWhenUsed/>
    <w:rsid w:val="0008587E"/>
  </w:style>
  <w:style w:type="numbering" w:customStyle="1" w:styleId="Bezlisty35">
    <w:name w:val="Bez listy35"/>
    <w:next w:val="Bezlisty"/>
    <w:uiPriority w:val="99"/>
    <w:semiHidden/>
    <w:unhideWhenUsed/>
    <w:rsid w:val="0008587E"/>
  </w:style>
  <w:style w:type="table" w:customStyle="1" w:styleId="Tabela-Siatka115">
    <w:name w:val="Tabela - Siatka115"/>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
    <w:name w:val="Tabela - Siatka210"/>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1Znak">
    <w:name w:val="Styl21 Znak"/>
    <w:rsid w:val="0008587E"/>
    <w:rPr>
      <w:rFonts w:ascii="Times New Roman" w:eastAsia="Times New Roman" w:hAnsi="Times New Roman"/>
      <w:b/>
      <w:bCs/>
      <w:color w:val="000000"/>
      <w:sz w:val="24"/>
      <w:szCs w:val="24"/>
      <w:lang w:val="x-none" w:eastAsia="x-none"/>
    </w:rPr>
  </w:style>
  <w:style w:type="paragraph" w:customStyle="1" w:styleId="ust">
    <w:name w:val="ust"/>
    <w:rsid w:val="0008587E"/>
    <w:pPr>
      <w:spacing w:before="60" w:after="60"/>
      <w:ind w:left="426" w:hanging="284"/>
      <w:jc w:val="both"/>
    </w:pPr>
    <w:rPr>
      <w:rFonts w:eastAsia="Times New Roman"/>
      <w:sz w:val="24"/>
      <w:szCs w:val="24"/>
    </w:rPr>
  </w:style>
  <w:style w:type="character" w:customStyle="1" w:styleId="tabulatory">
    <w:name w:val="tabulatory"/>
    <w:rsid w:val="0008587E"/>
  </w:style>
  <w:style w:type="numbering" w:customStyle="1" w:styleId="Bezlisty121">
    <w:name w:val="Bez listy121"/>
    <w:next w:val="Bezlisty"/>
    <w:uiPriority w:val="99"/>
    <w:semiHidden/>
    <w:unhideWhenUsed/>
    <w:rsid w:val="0008587E"/>
  </w:style>
  <w:style w:type="numbering" w:customStyle="1" w:styleId="Bezlisty1121">
    <w:name w:val="Bez listy1121"/>
    <w:next w:val="Bezlisty"/>
    <w:uiPriority w:val="99"/>
    <w:semiHidden/>
    <w:unhideWhenUsed/>
    <w:rsid w:val="0008587E"/>
  </w:style>
  <w:style w:type="numbering" w:customStyle="1" w:styleId="Styl315">
    <w:name w:val="Styl315"/>
    <w:rsid w:val="0008587E"/>
  </w:style>
  <w:style w:type="numbering" w:customStyle="1" w:styleId="Styl415">
    <w:name w:val="Styl415"/>
    <w:rsid w:val="0008587E"/>
  </w:style>
  <w:style w:type="numbering" w:customStyle="1" w:styleId="Bezlisty11116">
    <w:name w:val="Bez listy11116"/>
    <w:next w:val="Bezlisty"/>
    <w:uiPriority w:val="99"/>
    <w:semiHidden/>
    <w:unhideWhenUsed/>
    <w:rsid w:val="0008587E"/>
  </w:style>
  <w:style w:type="numbering" w:customStyle="1" w:styleId="Bezlisty41">
    <w:name w:val="Bez listy41"/>
    <w:next w:val="Bezlisty"/>
    <w:uiPriority w:val="99"/>
    <w:semiHidden/>
    <w:unhideWhenUsed/>
    <w:rsid w:val="0008587E"/>
  </w:style>
  <w:style w:type="numbering" w:customStyle="1" w:styleId="Bezlisty131">
    <w:name w:val="Bez listy131"/>
    <w:next w:val="Bezlisty"/>
    <w:uiPriority w:val="99"/>
    <w:semiHidden/>
    <w:unhideWhenUsed/>
    <w:rsid w:val="0008587E"/>
  </w:style>
  <w:style w:type="paragraph" w:customStyle="1" w:styleId="pkt1">
    <w:name w:val="pkt1"/>
    <w:basedOn w:val="pkt"/>
    <w:rsid w:val="0008587E"/>
    <w:pPr>
      <w:autoSpaceDE w:val="0"/>
      <w:autoSpaceDN w:val="0"/>
      <w:ind w:left="850" w:hanging="425"/>
    </w:pPr>
  </w:style>
  <w:style w:type="paragraph" w:customStyle="1" w:styleId="tyt">
    <w:name w:val="tyt"/>
    <w:basedOn w:val="Normalny"/>
    <w:rsid w:val="0008587E"/>
    <w:pPr>
      <w:keepNext/>
      <w:autoSpaceDE w:val="0"/>
      <w:autoSpaceDN w:val="0"/>
      <w:spacing w:before="60" w:after="60"/>
      <w:jc w:val="center"/>
    </w:pPr>
    <w:rPr>
      <w:b/>
      <w:bCs/>
      <w:color w:val="auto"/>
    </w:rPr>
  </w:style>
  <w:style w:type="paragraph" w:customStyle="1" w:styleId="tekst">
    <w:name w:val="tekst"/>
    <w:basedOn w:val="Normalny"/>
    <w:rsid w:val="0008587E"/>
    <w:pPr>
      <w:suppressLineNumbers/>
      <w:autoSpaceDE w:val="0"/>
      <w:autoSpaceDN w:val="0"/>
      <w:spacing w:before="60" w:after="60"/>
      <w:jc w:val="both"/>
    </w:pPr>
    <w:rPr>
      <w:color w:val="auto"/>
    </w:rPr>
  </w:style>
  <w:style w:type="character" w:customStyle="1" w:styleId="akapitdomyslny">
    <w:name w:val="akapitdomyslny"/>
    <w:rsid w:val="0008587E"/>
    <w:rPr>
      <w:sz w:val="20"/>
      <w:szCs w:val="20"/>
    </w:rPr>
  </w:style>
  <w:style w:type="paragraph" w:customStyle="1" w:styleId="lit">
    <w:name w:val="lit"/>
    <w:rsid w:val="0008587E"/>
    <w:pPr>
      <w:autoSpaceDE w:val="0"/>
      <w:autoSpaceDN w:val="0"/>
      <w:spacing w:before="60" w:after="60"/>
      <w:ind w:left="1281" w:hanging="272"/>
      <w:jc w:val="both"/>
    </w:pPr>
    <w:rPr>
      <w:rFonts w:eastAsia="Times New Roman"/>
      <w:sz w:val="24"/>
      <w:szCs w:val="24"/>
    </w:rPr>
  </w:style>
  <w:style w:type="paragraph" w:customStyle="1" w:styleId="Skrconyadreszwrotny">
    <w:name w:val="Skrócony adres zwrotny"/>
    <w:basedOn w:val="Normalny"/>
    <w:rsid w:val="0008587E"/>
    <w:rPr>
      <w:color w:val="auto"/>
      <w:szCs w:val="20"/>
    </w:rPr>
  </w:style>
  <w:style w:type="numbering" w:customStyle="1" w:styleId="Styl321">
    <w:name w:val="Styl321"/>
    <w:rsid w:val="0008587E"/>
    <w:pPr>
      <w:numPr>
        <w:numId w:val="211"/>
      </w:numPr>
    </w:pPr>
  </w:style>
  <w:style w:type="numbering" w:customStyle="1" w:styleId="Styl421">
    <w:name w:val="Styl421"/>
    <w:rsid w:val="0008587E"/>
    <w:pPr>
      <w:numPr>
        <w:numId w:val="212"/>
      </w:numPr>
    </w:pPr>
  </w:style>
  <w:style w:type="numbering" w:customStyle="1" w:styleId="Styl511">
    <w:name w:val="Styl511"/>
    <w:uiPriority w:val="99"/>
    <w:rsid w:val="0008587E"/>
    <w:pPr>
      <w:numPr>
        <w:numId w:val="213"/>
      </w:numPr>
    </w:pPr>
  </w:style>
  <w:style w:type="numbering" w:customStyle="1" w:styleId="Styl1111">
    <w:name w:val="Styl1111"/>
    <w:uiPriority w:val="99"/>
    <w:rsid w:val="0008587E"/>
  </w:style>
  <w:style w:type="character" w:customStyle="1" w:styleId="go">
    <w:name w:val="go"/>
    <w:rsid w:val="0008587E"/>
  </w:style>
  <w:style w:type="numbering" w:customStyle="1" w:styleId="Styl1211">
    <w:name w:val="Styl1211"/>
    <w:uiPriority w:val="99"/>
    <w:rsid w:val="0008587E"/>
    <w:pPr>
      <w:numPr>
        <w:numId w:val="215"/>
      </w:numPr>
    </w:pPr>
  </w:style>
  <w:style w:type="character" w:customStyle="1" w:styleId="FontStyle32">
    <w:name w:val="Font Style32"/>
    <w:uiPriority w:val="99"/>
    <w:rsid w:val="0008587E"/>
    <w:rPr>
      <w:rFonts w:ascii="Tahoma" w:hAnsi="Tahoma" w:cs="Tahoma"/>
      <w:sz w:val="18"/>
      <w:szCs w:val="18"/>
    </w:rPr>
  </w:style>
  <w:style w:type="character" w:styleId="Uwydatnienie">
    <w:name w:val="Emphasis"/>
    <w:qFormat/>
    <w:rsid w:val="0008587E"/>
    <w:rPr>
      <w:i/>
      <w:iCs/>
    </w:rPr>
  </w:style>
  <w:style w:type="numbering" w:customStyle="1" w:styleId="Bezlisty1131">
    <w:name w:val="Bez listy1131"/>
    <w:next w:val="Bezlisty"/>
    <w:uiPriority w:val="99"/>
    <w:semiHidden/>
    <w:unhideWhenUsed/>
    <w:rsid w:val="0008587E"/>
  </w:style>
  <w:style w:type="numbering" w:customStyle="1" w:styleId="Bezlisty11121">
    <w:name w:val="Bez listy11121"/>
    <w:next w:val="Bezlisty"/>
    <w:uiPriority w:val="99"/>
    <w:semiHidden/>
    <w:unhideWhenUsed/>
    <w:rsid w:val="0008587E"/>
  </w:style>
  <w:style w:type="numbering" w:customStyle="1" w:styleId="Bezlisty211">
    <w:name w:val="Bez listy211"/>
    <w:next w:val="Bezlisty"/>
    <w:uiPriority w:val="99"/>
    <w:semiHidden/>
    <w:unhideWhenUsed/>
    <w:rsid w:val="0008587E"/>
  </w:style>
  <w:style w:type="numbering" w:customStyle="1" w:styleId="Styl2111">
    <w:name w:val="Styl2111"/>
    <w:rsid w:val="0008587E"/>
  </w:style>
  <w:style w:type="numbering" w:customStyle="1" w:styleId="Styl221">
    <w:name w:val="Styl221"/>
    <w:uiPriority w:val="99"/>
    <w:rsid w:val="0008587E"/>
  </w:style>
  <w:style w:type="numbering" w:customStyle="1" w:styleId="Styl231">
    <w:name w:val="Styl231"/>
    <w:uiPriority w:val="99"/>
    <w:rsid w:val="0008587E"/>
  </w:style>
  <w:style w:type="numbering" w:customStyle="1" w:styleId="Styl241">
    <w:name w:val="Styl241"/>
    <w:uiPriority w:val="99"/>
    <w:rsid w:val="0008587E"/>
  </w:style>
  <w:style w:type="numbering" w:customStyle="1" w:styleId="Styl251">
    <w:name w:val="Styl251"/>
    <w:uiPriority w:val="99"/>
    <w:rsid w:val="0008587E"/>
  </w:style>
  <w:style w:type="numbering" w:customStyle="1" w:styleId="Styl261">
    <w:name w:val="Styl261"/>
    <w:uiPriority w:val="99"/>
    <w:rsid w:val="0008587E"/>
    <w:pPr>
      <w:numPr>
        <w:numId w:val="188"/>
      </w:numPr>
    </w:pPr>
  </w:style>
  <w:style w:type="numbering" w:customStyle="1" w:styleId="Styl271">
    <w:name w:val="Styl271"/>
    <w:uiPriority w:val="99"/>
    <w:rsid w:val="0008587E"/>
  </w:style>
  <w:style w:type="numbering" w:customStyle="1" w:styleId="Styl4111">
    <w:name w:val="Styl4111"/>
    <w:rsid w:val="0008587E"/>
  </w:style>
  <w:style w:type="numbering" w:customStyle="1" w:styleId="Bezlisty111111">
    <w:name w:val="Bez listy111111"/>
    <w:next w:val="Bezlisty"/>
    <w:uiPriority w:val="99"/>
    <w:semiHidden/>
    <w:unhideWhenUsed/>
    <w:rsid w:val="0008587E"/>
  </w:style>
  <w:style w:type="numbering" w:customStyle="1" w:styleId="Styl3111">
    <w:name w:val="Styl3111"/>
    <w:rsid w:val="0008587E"/>
  </w:style>
  <w:style w:type="numbering" w:customStyle="1" w:styleId="Bezlisty1111111">
    <w:name w:val="Bez listy1111111"/>
    <w:next w:val="Bezlisty"/>
    <w:uiPriority w:val="99"/>
    <w:semiHidden/>
    <w:unhideWhenUsed/>
    <w:rsid w:val="0008587E"/>
  </w:style>
  <w:style w:type="character" w:customStyle="1" w:styleId="Znakiprzypiswdolnych">
    <w:name w:val="Znaki przypisów dolnych"/>
    <w:rsid w:val="0008587E"/>
    <w:rPr>
      <w:vertAlign w:val="superscript"/>
    </w:rPr>
  </w:style>
  <w:style w:type="paragraph" w:customStyle="1" w:styleId="Text">
    <w:name w:val="Text"/>
    <w:basedOn w:val="Normalny"/>
    <w:rsid w:val="0008587E"/>
    <w:pPr>
      <w:widowControl w:val="0"/>
      <w:tabs>
        <w:tab w:val="left" w:pos="567"/>
      </w:tabs>
      <w:suppressAutoHyphens/>
      <w:spacing w:before="60" w:after="60" w:line="280" w:lineRule="exact"/>
      <w:ind w:firstLine="567"/>
      <w:jc w:val="both"/>
    </w:pPr>
    <w:rPr>
      <w:rFonts w:eastAsia="SimSun" w:cs="Mangal"/>
      <w:color w:val="auto"/>
      <w:kern w:val="1"/>
      <w:lang w:eastAsia="hi-IN" w:bidi="hi-IN"/>
    </w:rPr>
  </w:style>
  <w:style w:type="paragraph" w:customStyle="1" w:styleId="Lista41">
    <w:name w:val="Lista 41"/>
    <w:basedOn w:val="Normalny"/>
    <w:rsid w:val="0008587E"/>
    <w:pPr>
      <w:widowControl w:val="0"/>
      <w:suppressAutoHyphens/>
      <w:spacing w:before="200" w:line="319" w:lineRule="auto"/>
      <w:ind w:left="1132" w:hanging="283"/>
      <w:jc w:val="both"/>
    </w:pPr>
    <w:rPr>
      <w:rFonts w:ascii="Arial" w:eastAsia="SimSun" w:hAnsi="Arial" w:cs="Arial"/>
      <w:color w:val="auto"/>
      <w:kern w:val="1"/>
      <w:sz w:val="18"/>
      <w:lang w:eastAsia="hi-IN" w:bidi="hi-IN"/>
    </w:rPr>
  </w:style>
  <w:style w:type="numbering" w:customStyle="1" w:styleId="Bezlisty311">
    <w:name w:val="Bez listy311"/>
    <w:next w:val="Bezlisty"/>
    <w:uiPriority w:val="99"/>
    <w:semiHidden/>
    <w:unhideWhenUsed/>
    <w:rsid w:val="0008587E"/>
  </w:style>
  <w:style w:type="table" w:customStyle="1" w:styleId="Tabela-Siatka211">
    <w:name w:val="Tabela - Siatka21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08587E"/>
  </w:style>
  <w:style w:type="numbering" w:customStyle="1" w:styleId="Bezlisty141">
    <w:name w:val="Bez listy141"/>
    <w:next w:val="Bezlisty"/>
    <w:uiPriority w:val="99"/>
    <w:semiHidden/>
    <w:unhideWhenUsed/>
    <w:rsid w:val="0008587E"/>
  </w:style>
  <w:style w:type="table" w:customStyle="1" w:styleId="Tabela-Siatka33">
    <w:name w:val="Tabela - Siatka33"/>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
    <w:name w:val="Styl1101"/>
    <w:rsid w:val="0008587E"/>
  </w:style>
  <w:style w:type="numbering" w:customStyle="1" w:styleId="Styl281">
    <w:name w:val="Styl281"/>
    <w:rsid w:val="0008587E"/>
  </w:style>
  <w:style w:type="numbering" w:customStyle="1" w:styleId="Styl331">
    <w:name w:val="Styl331"/>
    <w:rsid w:val="0008587E"/>
  </w:style>
  <w:style w:type="numbering" w:customStyle="1" w:styleId="Styl43">
    <w:name w:val="Styl43"/>
    <w:rsid w:val="0008587E"/>
  </w:style>
  <w:style w:type="numbering" w:customStyle="1" w:styleId="Styl521">
    <w:name w:val="Styl521"/>
    <w:uiPriority w:val="99"/>
    <w:rsid w:val="0008587E"/>
  </w:style>
  <w:style w:type="numbering" w:customStyle="1" w:styleId="Styl611">
    <w:name w:val="Styl611"/>
    <w:uiPriority w:val="99"/>
    <w:rsid w:val="0008587E"/>
  </w:style>
  <w:style w:type="numbering" w:customStyle="1" w:styleId="Styl711">
    <w:name w:val="Styl711"/>
    <w:uiPriority w:val="99"/>
    <w:rsid w:val="0008587E"/>
  </w:style>
  <w:style w:type="numbering" w:customStyle="1" w:styleId="Styl811">
    <w:name w:val="Styl811"/>
    <w:uiPriority w:val="99"/>
    <w:rsid w:val="0008587E"/>
  </w:style>
  <w:style w:type="numbering" w:customStyle="1" w:styleId="Styl911">
    <w:name w:val="Styl911"/>
    <w:uiPriority w:val="99"/>
    <w:rsid w:val="0008587E"/>
  </w:style>
  <w:style w:type="numbering" w:customStyle="1" w:styleId="Styl1011">
    <w:name w:val="Styl1011"/>
    <w:uiPriority w:val="99"/>
    <w:rsid w:val="0008587E"/>
  </w:style>
  <w:style w:type="numbering" w:customStyle="1" w:styleId="Styl1121">
    <w:name w:val="Styl1121"/>
    <w:uiPriority w:val="99"/>
    <w:rsid w:val="0008587E"/>
  </w:style>
  <w:style w:type="numbering" w:customStyle="1" w:styleId="Styl1221">
    <w:name w:val="Styl1221"/>
    <w:uiPriority w:val="99"/>
    <w:rsid w:val="0008587E"/>
  </w:style>
  <w:style w:type="numbering" w:customStyle="1" w:styleId="Bezlisty1141">
    <w:name w:val="Bez listy1141"/>
    <w:next w:val="Bezlisty"/>
    <w:uiPriority w:val="99"/>
    <w:semiHidden/>
    <w:unhideWhenUsed/>
    <w:rsid w:val="0008587E"/>
  </w:style>
  <w:style w:type="table" w:customStyle="1" w:styleId="Tabela-Siatka121">
    <w:name w:val="Tabela - Siatka12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1">
    <w:name w:val="Bez listy11131"/>
    <w:next w:val="Bezlisty"/>
    <w:uiPriority w:val="99"/>
    <w:semiHidden/>
    <w:unhideWhenUsed/>
    <w:rsid w:val="0008587E"/>
  </w:style>
  <w:style w:type="numbering" w:customStyle="1" w:styleId="Bezlisty221">
    <w:name w:val="Bez listy221"/>
    <w:next w:val="Bezlisty"/>
    <w:uiPriority w:val="99"/>
    <w:semiHidden/>
    <w:unhideWhenUsed/>
    <w:rsid w:val="0008587E"/>
  </w:style>
  <w:style w:type="numbering" w:customStyle="1" w:styleId="Styl1311">
    <w:name w:val="Styl1311"/>
    <w:uiPriority w:val="99"/>
    <w:rsid w:val="0008587E"/>
  </w:style>
  <w:style w:type="numbering" w:customStyle="1" w:styleId="Styl1411">
    <w:name w:val="Styl1411"/>
    <w:uiPriority w:val="99"/>
    <w:rsid w:val="0008587E"/>
  </w:style>
  <w:style w:type="numbering" w:customStyle="1" w:styleId="Styl1511">
    <w:name w:val="Styl1511"/>
    <w:uiPriority w:val="99"/>
    <w:rsid w:val="0008587E"/>
    <w:pPr>
      <w:numPr>
        <w:numId w:val="233"/>
      </w:numPr>
    </w:pPr>
  </w:style>
  <w:style w:type="numbering" w:customStyle="1" w:styleId="Styl1612">
    <w:name w:val="Styl1612"/>
    <w:uiPriority w:val="99"/>
    <w:rsid w:val="0008587E"/>
  </w:style>
  <w:style w:type="numbering" w:customStyle="1" w:styleId="Styl1711">
    <w:name w:val="Styl1711"/>
    <w:uiPriority w:val="99"/>
    <w:rsid w:val="0008587E"/>
  </w:style>
  <w:style w:type="numbering" w:customStyle="1" w:styleId="Styl1811">
    <w:name w:val="Styl1811"/>
    <w:uiPriority w:val="99"/>
    <w:rsid w:val="0008587E"/>
  </w:style>
  <w:style w:type="numbering" w:customStyle="1" w:styleId="Styl1911">
    <w:name w:val="Styl1911"/>
    <w:uiPriority w:val="99"/>
    <w:rsid w:val="0008587E"/>
  </w:style>
  <w:style w:type="numbering" w:customStyle="1" w:styleId="Styl2011">
    <w:name w:val="Styl2011"/>
    <w:uiPriority w:val="99"/>
    <w:rsid w:val="0008587E"/>
  </w:style>
  <w:style w:type="numbering" w:customStyle="1" w:styleId="Styl222">
    <w:name w:val="Styl222"/>
    <w:uiPriority w:val="99"/>
    <w:rsid w:val="0008587E"/>
  </w:style>
  <w:style w:type="numbering" w:customStyle="1" w:styleId="Styl2311">
    <w:name w:val="Styl2311"/>
    <w:uiPriority w:val="99"/>
    <w:rsid w:val="0008587E"/>
  </w:style>
  <w:style w:type="numbering" w:customStyle="1" w:styleId="Styl2411">
    <w:name w:val="Styl2411"/>
    <w:uiPriority w:val="99"/>
    <w:rsid w:val="0008587E"/>
  </w:style>
  <w:style w:type="numbering" w:customStyle="1" w:styleId="Styl2511">
    <w:name w:val="Styl2511"/>
    <w:uiPriority w:val="99"/>
    <w:rsid w:val="0008587E"/>
  </w:style>
  <w:style w:type="numbering" w:customStyle="1" w:styleId="Styl2611">
    <w:name w:val="Styl2611"/>
    <w:uiPriority w:val="99"/>
    <w:rsid w:val="0008587E"/>
  </w:style>
  <w:style w:type="numbering" w:customStyle="1" w:styleId="Styl2711">
    <w:name w:val="Styl2711"/>
    <w:uiPriority w:val="99"/>
    <w:rsid w:val="0008587E"/>
    <w:pPr>
      <w:numPr>
        <w:numId w:val="242"/>
      </w:numPr>
    </w:pPr>
  </w:style>
  <w:style w:type="numbering" w:customStyle="1" w:styleId="Styl4121">
    <w:name w:val="Styl4121"/>
    <w:rsid w:val="0008587E"/>
  </w:style>
  <w:style w:type="numbering" w:customStyle="1" w:styleId="Bezlisty111121">
    <w:name w:val="Bez listy111121"/>
    <w:next w:val="Bezlisty"/>
    <w:uiPriority w:val="99"/>
    <w:semiHidden/>
    <w:unhideWhenUsed/>
    <w:rsid w:val="0008587E"/>
  </w:style>
  <w:style w:type="numbering" w:customStyle="1" w:styleId="Styl3121">
    <w:name w:val="Styl3121"/>
    <w:rsid w:val="0008587E"/>
  </w:style>
  <w:style w:type="numbering" w:customStyle="1" w:styleId="Bezlisty111112">
    <w:name w:val="Bez listy111112"/>
    <w:next w:val="Bezlisty"/>
    <w:uiPriority w:val="99"/>
    <w:semiHidden/>
    <w:unhideWhenUsed/>
    <w:rsid w:val="0008587E"/>
  </w:style>
  <w:style w:type="numbering" w:customStyle="1" w:styleId="Bezlisty321">
    <w:name w:val="Bez listy321"/>
    <w:next w:val="Bezlisty"/>
    <w:uiPriority w:val="99"/>
    <w:semiHidden/>
    <w:unhideWhenUsed/>
    <w:rsid w:val="0008587E"/>
  </w:style>
  <w:style w:type="table" w:customStyle="1" w:styleId="Tabela-Siatka1111">
    <w:name w:val="Tabela - Siatka11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
    <w:name w:val="Tabela - Siatka22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08587E"/>
  </w:style>
  <w:style w:type="numbering" w:customStyle="1" w:styleId="Bezlisty151">
    <w:name w:val="Bez listy151"/>
    <w:next w:val="Bezlisty"/>
    <w:uiPriority w:val="99"/>
    <w:semiHidden/>
    <w:unhideWhenUsed/>
    <w:rsid w:val="0008587E"/>
  </w:style>
  <w:style w:type="table" w:customStyle="1" w:styleId="Tabela-Siatka41">
    <w:name w:val="Tabela - Siatka41"/>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1">
    <w:name w:val="Styl1131"/>
    <w:uiPriority w:val="99"/>
    <w:rsid w:val="0008587E"/>
  </w:style>
  <w:style w:type="numbering" w:customStyle="1" w:styleId="Styl291">
    <w:name w:val="Styl291"/>
    <w:rsid w:val="0008587E"/>
  </w:style>
  <w:style w:type="numbering" w:customStyle="1" w:styleId="Styl341">
    <w:name w:val="Styl341"/>
    <w:rsid w:val="0008587E"/>
  </w:style>
  <w:style w:type="numbering" w:customStyle="1" w:styleId="Styl44">
    <w:name w:val="Styl44"/>
    <w:rsid w:val="0008587E"/>
  </w:style>
  <w:style w:type="numbering" w:customStyle="1" w:styleId="Styl531">
    <w:name w:val="Styl531"/>
    <w:uiPriority w:val="99"/>
    <w:rsid w:val="0008587E"/>
  </w:style>
  <w:style w:type="numbering" w:customStyle="1" w:styleId="Styl621">
    <w:name w:val="Styl621"/>
    <w:uiPriority w:val="99"/>
    <w:rsid w:val="0008587E"/>
    <w:pPr>
      <w:numPr>
        <w:numId w:val="254"/>
      </w:numPr>
    </w:pPr>
  </w:style>
  <w:style w:type="numbering" w:customStyle="1" w:styleId="Styl721">
    <w:name w:val="Styl721"/>
    <w:uiPriority w:val="99"/>
    <w:rsid w:val="0008587E"/>
    <w:pPr>
      <w:numPr>
        <w:numId w:val="193"/>
      </w:numPr>
    </w:pPr>
  </w:style>
  <w:style w:type="numbering" w:customStyle="1" w:styleId="Styl922">
    <w:name w:val="Styl922"/>
    <w:uiPriority w:val="99"/>
    <w:rsid w:val="0008587E"/>
  </w:style>
  <w:style w:type="numbering" w:customStyle="1" w:styleId="Styl1021">
    <w:name w:val="Styl1021"/>
    <w:uiPriority w:val="99"/>
    <w:rsid w:val="0008587E"/>
  </w:style>
  <w:style w:type="numbering" w:customStyle="1" w:styleId="Styl1141">
    <w:name w:val="Styl1141"/>
    <w:uiPriority w:val="99"/>
    <w:rsid w:val="0008587E"/>
  </w:style>
  <w:style w:type="numbering" w:customStyle="1" w:styleId="Styl1231">
    <w:name w:val="Styl1231"/>
    <w:uiPriority w:val="99"/>
    <w:rsid w:val="0008587E"/>
  </w:style>
  <w:style w:type="numbering" w:customStyle="1" w:styleId="Bezlisty1151">
    <w:name w:val="Bez listy1151"/>
    <w:next w:val="Bezlisty"/>
    <w:uiPriority w:val="99"/>
    <w:semiHidden/>
    <w:unhideWhenUsed/>
    <w:rsid w:val="0008587E"/>
  </w:style>
  <w:style w:type="table" w:customStyle="1" w:styleId="Tabela-Siatka131">
    <w:name w:val="Tabela - Siatka13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1">
    <w:name w:val="Bez listy11141"/>
    <w:next w:val="Bezlisty"/>
    <w:uiPriority w:val="99"/>
    <w:semiHidden/>
    <w:unhideWhenUsed/>
    <w:rsid w:val="0008587E"/>
  </w:style>
  <w:style w:type="numbering" w:customStyle="1" w:styleId="Bezlisty231">
    <w:name w:val="Bez listy231"/>
    <w:next w:val="Bezlisty"/>
    <w:uiPriority w:val="99"/>
    <w:semiHidden/>
    <w:unhideWhenUsed/>
    <w:rsid w:val="0008587E"/>
  </w:style>
  <w:style w:type="numbering" w:customStyle="1" w:styleId="Styl1321">
    <w:name w:val="Styl1321"/>
    <w:uiPriority w:val="99"/>
    <w:rsid w:val="0008587E"/>
  </w:style>
  <w:style w:type="numbering" w:customStyle="1" w:styleId="Styl1421">
    <w:name w:val="Styl1421"/>
    <w:uiPriority w:val="99"/>
    <w:rsid w:val="0008587E"/>
  </w:style>
  <w:style w:type="numbering" w:customStyle="1" w:styleId="Styl1521">
    <w:name w:val="Styl1521"/>
    <w:uiPriority w:val="99"/>
    <w:rsid w:val="0008587E"/>
  </w:style>
  <w:style w:type="numbering" w:customStyle="1" w:styleId="Styl1621">
    <w:name w:val="Styl1621"/>
    <w:uiPriority w:val="99"/>
    <w:rsid w:val="0008587E"/>
  </w:style>
  <w:style w:type="numbering" w:customStyle="1" w:styleId="Styl1721">
    <w:name w:val="Styl1721"/>
    <w:uiPriority w:val="99"/>
    <w:rsid w:val="0008587E"/>
  </w:style>
  <w:style w:type="numbering" w:customStyle="1" w:styleId="Styl1821">
    <w:name w:val="Styl1821"/>
    <w:uiPriority w:val="99"/>
    <w:rsid w:val="0008587E"/>
  </w:style>
  <w:style w:type="numbering" w:customStyle="1" w:styleId="Styl1921">
    <w:name w:val="Styl1921"/>
    <w:uiPriority w:val="99"/>
    <w:rsid w:val="0008587E"/>
  </w:style>
  <w:style w:type="numbering" w:customStyle="1" w:styleId="Styl2131">
    <w:name w:val="Styl2131"/>
    <w:rsid w:val="0008587E"/>
  </w:style>
  <w:style w:type="numbering" w:customStyle="1" w:styleId="Styl223">
    <w:name w:val="Styl223"/>
    <w:uiPriority w:val="99"/>
    <w:rsid w:val="0008587E"/>
  </w:style>
  <w:style w:type="numbering" w:customStyle="1" w:styleId="Styl232">
    <w:name w:val="Styl232"/>
    <w:uiPriority w:val="99"/>
    <w:rsid w:val="0008587E"/>
  </w:style>
  <w:style w:type="numbering" w:customStyle="1" w:styleId="Styl2421">
    <w:name w:val="Styl2421"/>
    <w:uiPriority w:val="99"/>
    <w:rsid w:val="0008587E"/>
  </w:style>
  <w:style w:type="numbering" w:customStyle="1" w:styleId="Styl252">
    <w:name w:val="Styl252"/>
    <w:uiPriority w:val="99"/>
    <w:rsid w:val="0008587E"/>
  </w:style>
  <w:style w:type="numbering" w:customStyle="1" w:styleId="Styl262">
    <w:name w:val="Styl262"/>
    <w:uiPriority w:val="99"/>
    <w:rsid w:val="0008587E"/>
  </w:style>
  <w:style w:type="numbering" w:customStyle="1" w:styleId="Styl272">
    <w:name w:val="Styl272"/>
    <w:uiPriority w:val="99"/>
    <w:rsid w:val="0008587E"/>
  </w:style>
  <w:style w:type="numbering" w:customStyle="1" w:styleId="Styl4131">
    <w:name w:val="Styl4131"/>
    <w:rsid w:val="0008587E"/>
  </w:style>
  <w:style w:type="numbering" w:customStyle="1" w:styleId="Bezlisty111131">
    <w:name w:val="Bez listy111131"/>
    <w:next w:val="Bezlisty"/>
    <w:uiPriority w:val="99"/>
    <w:semiHidden/>
    <w:unhideWhenUsed/>
    <w:rsid w:val="0008587E"/>
  </w:style>
  <w:style w:type="numbering" w:customStyle="1" w:styleId="Styl3131">
    <w:name w:val="Styl3131"/>
    <w:rsid w:val="0008587E"/>
    <w:pPr>
      <w:numPr>
        <w:numId w:val="208"/>
      </w:numPr>
    </w:pPr>
  </w:style>
  <w:style w:type="numbering" w:customStyle="1" w:styleId="Bezlisty111113">
    <w:name w:val="Bez listy111113"/>
    <w:next w:val="Bezlisty"/>
    <w:uiPriority w:val="99"/>
    <w:semiHidden/>
    <w:unhideWhenUsed/>
    <w:rsid w:val="0008587E"/>
  </w:style>
  <w:style w:type="numbering" w:customStyle="1" w:styleId="Bezlisty331">
    <w:name w:val="Bez listy331"/>
    <w:next w:val="Bezlisty"/>
    <w:uiPriority w:val="99"/>
    <w:semiHidden/>
    <w:unhideWhenUsed/>
    <w:rsid w:val="0008587E"/>
  </w:style>
  <w:style w:type="table" w:customStyle="1" w:styleId="Tabela-Siatka1121">
    <w:name w:val="Tabela - Siatka112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Normalny"/>
    <w:rsid w:val="0008587E"/>
    <w:pPr>
      <w:spacing w:before="100" w:beforeAutospacing="1" w:after="100" w:afterAutospacing="1"/>
    </w:pPr>
    <w:rPr>
      <w:color w:val="auto"/>
    </w:rPr>
  </w:style>
  <w:style w:type="paragraph" w:customStyle="1" w:styleId="xl105">
    <w:name w:val="xl105"/>
    <w:basedOn w:val="Normalny"/>
    <w:rsid w:val="0008587E"/>
    <w:pPr>
      <w:spacing w:before="100" w:beforeAutospacing="1" w:after="100" w:afterAutospacing="1"/>
    </w:pPr>
    <w:rPr>
      <w:color w:val="auto"/>
      <w:sz w:val="20"/>
      <w:szCs w:val="20"/>
    </w:rPr>
  </w:style>
  <w:style w:type="paragraph" w:customStyle="1" w:styleId="xl106">
    <w:name w:val="xl106"/>
    <w:basedOn w:val="Normalny"/>
    <w:rsid w:val="0008587E"/>
    <w:pPr>
      <w:pBdr>
        <w:top w:val="single" w:sz="4" w:space="0" w:color="auto"/>
      </w:pBdr>
      <w:spacing w:before="100" w:beforeAutospacing="1" w:after="100" w:afterAutospacing="1"/>
      <w:jc w:val="center"/>
    </w:pPr>
    <w:rPr>
      <w:color w:val="auto"/>
      <w:sz w:val="20"/>
      <w:szCs w:val="20"/>
    </w:rPr>
  </w:style>
  <w:style w:type="paragraph" w:customStyle="1" w:styleId="xl107">
    <w:name w:val="xl107"/>
    <w:basedOn w:val="Normalny"/>
    <w:rsid w:val="0008587E"/>
    <w:pPr>
      <w:spacing w:before="100" w:beforeAutospacing="1" w:after="100" w:afterAutospacing="1"/>
      <w:jc w:val="center"/>
    </w:pPr>
    <w:rPr>
      <w:rFonts w:ascii="Arial" w:hAnsi="Arial" w:cs="Arial"/>
      <w:color w:val="auto"/>
      <w:sz w:val="20"/>
      <w:szCs w:val="20"/>
    </w:rPr>
  </w:style>
  <w:style w:type="paragraph" w:customStyle="1" w:styleId="xl108">
    <w:name w:val="xl108"/>
    <w:basedOn w:val="Normalny"/>
    <w:rsid w:val="0008587E"/>
    <w:pPr>
      <w:spacing w:before="100" w:beforeAutospacing="1" w:after="100" w:afterAutospacing="1"/>
      <w:jc w:val="center"/>
    </w:pPr>
    <w:rPr>
      <w:color w:val="auto"/>
      <w:sz w:val="20"/>
      <w:szCs w:val="20"/>
    </w:rPr>
  </w:style>
  <w:style w:type="paragraph" w:customStyle="1" w:styleId="xl109">
    <w:name w:val="xl109"/>
    <w:basedOn w:val="Normalny"/>
    <w:rsid w:val="0008587E"/>
    <w:pPr>
      <w:spacing w:before="100" w:beforeAutospacing="1" w:after="100" w:afterAutospacing="1"/>
      <w:jc w:val="center"/>
      <w:textAlignment w:val="top"/>
    </w:pPr>
    <w:rPr>
      <w:color w:val="auto"/>
      <w:sz w:val="12"/>
      <w:szCs w:val="12"/>
    </w:rPr>
  </w:style>
  <w:style w:type="paragraph" w:customStyle="1" w:styleId="xl110">
    <w:name w:val="xl110"/>
    <w:basedOn w:val="Normalny"/>
    <w:rsid w:val="0008587E"/>
    <w:pPr>
      <w:spacing w:before="100" w:beforeAutospacing="1" w:after="100" w:afterAutospacing="1"/>
    </w:pPr>
    <w:rPr>
      <w:color w:val="auto"/>
    </w:rPr>
  </w:style>
  <w:style w:type="paragraph" w:customStyle="1" w:styleId="xl111">
    <w:name w:val="xl111"/>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16"/>
      <w:szCs w:val="16"/>
    </w:rPr>
  </w:style>
  <w:style w:type="paragraph" w:customStyle="1" w:styleId="xl112">
    <w:name w:val="xl112"/>
    <w:basedOn w:val="Normalny"/>
    <w:rsid w:val="0008587E"/>
    <w:pPr>
      <w:pBdr>
        <w:bottom w:val="single" w:sz="8" w:space="0" w:color="auto"/>
        <w:right w:val="single" w:sz="8" w:space="0" w:color="auto"/>
      </w:pBdr>
      <w:spacing w:before="100" w:beforeAutospacing="1" w:after="100" w:afterAutospacing="1"/>
      <w:textAlignment w:val="top"/>
    </w:pPr>
    <w:rPr>
      <w:color w:val="auto"/>
      <w:sz w:val="16"/>
      <w:szCs w:val="16"/>
    </w:rPr>
  </w:style>
  <w:style w:type="paragraph" w:customStyle="1" w:styleId="xl113">
    <w:name w:val="xl113"/>
    <w:basedOn w:val="Normalny"/>
    <w:rsid w:val="0008587E"/>
    <w:pPr>
      <w:pBdr>
        <w:bottom w:val="single" w:sz="8" w:space="0" w:color="auto"/>
        <w:right w:val="single" w:sz="4" w:space="0" w:color="auto"/>
      </w:pBdr>
      <w:spacing w:before="100" w:beforeAutospacing="1" w:after="100" w:afterAutospacing="1"/>
      <w:textAlignment w:val="top"/>
    </w:pPr>
    <w:rPr>
      <w:color w:val="auto"/>
      <w:sz w:val="16"/>
      <w:szCs w:val="16"/>
    </w:rPr>
  </w:style>
  <w:style w:type="paragraph" w:customStyle="1" w:styleId="xl114">
    <w:name w:val="xl114"/>
    <w:basedOn w:val="Normalny"/>
    <w:rsid w:val="0008587E"/>
    <w:pPr>
      <w:pBdr>
        <w:left w:val="single" w:sz="4" w:space="0" w:color="auto"/>
        <w:bottom w:val="single" w:sz="8" w:space="0" w:color="auto"/>
        <w:right w:val="single" w:sz="4" w:space="0" w:color="auto"/>
      </w:pBdr>
      <w:spacing w:before="100" w:beforeAutospacing="1" w:after="100" w:afterAutospacing="1"/>
      <w:textAlignment w:val="top"/>
    </w:pPr>
    <w:rPr>
      <w:color w:val="auto"/>
      <w:sz w:val="16"/>
      <w:szCs w:val="16"/>
    </w:rPr>
  </w:style>
  <w:style w:type="paragraph" w:customStyle="1" w:styleId="xl115">
    <w:name w:val="xl115"/>
    <w:basedOn w:val="Normalny"/>
    <w:rsid w:val="0008587E"/>
    <w:pPr>
      <w:pBdr>
        <w:left w:val="single" w:sz="4" w:space="0" w:color="auto"/>
        <w:bottom w:val="single" w:sz="8"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16">
    <w:name w:val="xl116"/>
    <w:basedOn w:val="Normalny"/>
    <w:rsid w:val="0008587E"/>
    <w:pPr>
      <w:pBdr>
        <w:bottom w:val="single" w:sz="8"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17">
    <w:name w:val="xl117"/>
    <w:basedOn w:val="Normalny"/>
    <w:rsid w:val="0008587E"/>
    <w:pPr>
      <w:pBdr>
        <w:left w:val="single" w:sz="8" w:space="0" w:color="auto"/>
        <w:bottom w:val="single" w:sz="8"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18">
    <w:name w:val="xl118"/>
    <w:basedOn w:val="Normalny"/>
    <w:rsid w:val="0008587E"/>
    <w:pPr>
      <w:spacing w:before="100" w:beforeAutospacing="1" w:after="100" w:afterAutospacing="1"/>
    </w:pPr>
    <w:rPr>
      <w:color w:val="auto"/>
      <w:sz w:val="20"/>
      <w:szCs w:val="20"/>
    </w:rPr>
  </w:style>
  <w:style w:type="paragraph" w:customStyle="1" w:styleId="xl119">
    <w:name w:val="xl119"/>
    <w:basedOn w:val="Normalny"/>
    <w:rsid w:val="0008587E"/>
    <w:pPr>
      <w:spacing w:before="100" w:beforeAutospacing="1" w:after="100" w:afterAutospacing="1"/>
    </w:pPr>
    <w:rPr>
      <w:rFonts w:ascii="Arial" w:hAnsi="Arial" w:cs="Arial"/>
      <w:color w:val="auto"/>
      <w:sz w:val="20"/>
      <w:szCs w:val="20"/>
    </w:rPr>
  </w:style>
  <w:style w:type="paragraph" w:customStyle="1" w:styleId="xl120">
    <w:name w:val="xl120"/>
    <w:basedOn w:val="Normalny"/>
    <w:rsid w:val="0008587E"/>
    <w:pPr>
      <w:pBdr>
        <w:top w:val="single" w:sz="8" w:space="0" w:color="auto"/>
        <w:left w:val="single" w:sz="8" w:space="0" w:color="auto"/>
      </w:pBdr>
      <w:spacing w:before="100" w:beforeAutospacing="1" w:after="100" w:afterAutospacing="1"/>
      <w:jc w:val="center"/>
      <w:textAlignment w:val="center"/>
    </w:pPr>
    <w:rPr>
      <w:color w:val="auto"/>
      <w:sz w:val="16"/>
      <w:szCs w:val="16"/>
    </w:rPr>
  </w:style>
  <w:style w:type="paragraph" w:customStyle="1" w:styleId="xl121">
    <w:name w:val="xl121"/>
    <w:basedOn w:val="Normalny"/>
    <w:rsid w:val="0008587E"/>
    <w:pPr>
      <w:spacing w:before="100" w:beforeAutospacing="1" w:after="100" w:afterAutospacing="1"/>
      <w:textAlignment w:val="top"/>
    </w:pPr>
    <w:rPr>
      <w:rFonts w:ascii="Arial" w:hAnsi="Arial" w:cs="Arial"/>
      <w:color w:val="auto"/>
      <w:sz w:val="14"/>
      <w:szCs w:val="14"/>
    </w:rPr>
  </w:style>
  <w:style w:type="paragraph" w:customStyle="1" w:styleId="xl122">
    <w:name w:val="xl122"/>
    <w:basedOn w:val="Normalny"/>
    <w:rsid w:val="0008587E"/>
    <w:pPr>
      <w:spacing w:before="100" w:beforeAutospacing="1" w:after="100" w:afterAutospacing="1"/>
    </w:pPr>
    <w:rPr>
      <w:rFonts w:ascii="Arial" w:hAnsi="Arial" w:cs="Arial"/>
      <w:color w:val="auto"/>
      <w:sz w:val="20"/>
      <w:szCs w:val="20"/>
    </w:rPr>
  </w:style>
  <w:style w:type="paragraph" w:customStyle="1" w:styleId="xl123">
    <w:name w:val="xl123"/>
    <w:basedOn w:val="Normalny"/>
    <w:rsid w:val="0008587E"/>
    <w:pPr>
      <w:pBdr>
        <w:right w:val="single" w:sz="8" w:space="0" w:color="auto"/>
      </w:pBdr>
      <w:spacing w:before="100" w:beforeAutospacing="1" w:after="100" w:afterAutospacing="1"/>
      <w:textAlignment w:val="top"/>
    </w:pPr>
    <w:rPr>
      <w:color w:val="auto"/>
      <w:sz w:val="16"/>
      <w:szCs w:val="16"/>
    </w:rPr>
  </w:style>
  <w:style w:type="paragraph" w:customStyle="1" w:styleId="xl124">
    <w:name w:val="xl124"/>
    <w:basedOn w:val="Normalny"/>
    <w:rsid w:val="0008587E"/>
    <w:pPr>
      <w:pBdr>
        <w:right w:val="single" w:sz="4" w:space="0" w:color="auto"/>
      </w:pBdr>
      <w:spacing w:before="100" w:beforeAutospacing="1" w:after="100" w:afterAutospacing="1"/>
      <w:textAlignment w:val="top"/>
    </w:pPr>
    <w:rPr>
      <w:color w:val="auto"/>
      <w:sz w:val="16"/>
      <w:szCs w:val="16"/>
    </w:rPr>
  </w:style>
  <w:style w:type="paragraph" w:customStyle="1" w:styleId="xl125">
    <w:name w:val="xl125"/>
    <w:basedOn w:val="Normalny"/>
    <w:rsid w:val="0008587E"/>
    <w:pPr>
      <w:pBdr>
        <w:left w:val="single" w:sz="4" w:space="0" w:color="auto"/>
        <w:right w:val="single" w:sz="4" w:space="0" w:color="auto"/>
      </w:pBdr>
      <w:spacing w:before="100" w:beforeAutospacing="1" w:after="100" w:afterAutospacing="1"/>
      <w:textAlignment w:val="top"/>
    </w:pPr>
    <w:rPr>
      <w:color w:val="auto"/>
      <w:sz w:val="16"/>
      <w:szCs w:val="16"/>
    </w:rPr>
  </w:style>
  <w:style w:type="paragraph" w:customStyle="1" w:styleId="xl126">
    <w:name w:val="xl126"/>
    <w:basedOn w:val="Normalny"/>
    <w:rsid w:val="0008587E"/>
    <w:pPr>
      <w:pBdr>
        <w:left w:val="single" w:sz="4"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27">
    <w:name w:val="xl127"/>
    <w:basedOn w:val="Normalny"/>
    <w:rsid w:val="0008587E"/>
    <w:pPr>
      <w:pBdr>
        <w:right w:val="single" w:sz="4" w:space="0" w:color="auto"/>
      </w:pBdr>
      <w:spacing w:before="100" w:beforeAutospacing="1" w:after="100" w:afterAutospacing="1"/>
    </w:pPr>
    <w:rPr>
      <w:rFonts w:ascii="Arial" w:hAnsi="Arial" w:cs="Arial"/>
      <w:color w:val="auto"/>
      <w:sz w:val="16"/>
      <w:szCs w:val="16"/>
    </w:rPr>
  </w:style>
  <w:style w:type="paragraph" w:customStyle="1" w:styleId="xl128">
    <w:name w:val="xl128"/>
    <w:basedOn w:val="Normalny"/>
    <w:rsid w:val="0008587E"/>
    <w:pPr>
      <w:pBdr>
        <w:left w:val="single" w:sz="8"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29">
    <w:name w:val="xl129"/>
    <w:basedOn w:val="Normalny"/>
    <w:rsid w:val="0008587E"/>
    <w:pPr>
      <w:spacing w:before="100" w:beforeAutospacing="1" w:after="100" w:afterAutospacing="1"/>
    </w:pPr>
    <w:rPr>
      <w:rFonts w:ascii="Arial" w:hAnsi="Arial" w:cs="Arial"/>
      <w:color w:val="auto"/>
      <w:sz w:val="18"/>
      <w:szCs w:val="18"/>
    </w:rPr>
  </w:style>
  <w:style w:type="paragraph" w:customStyle="1" w:styleId="xl130">
    <w:name w:val="xl130"/>
    <w:basedOn w:val="Normalny"/>
    <w:rsid w:val="0008587E"/>
    <w:pPr>
      <w:spacing w:before="100" w:beforeAutospacing="1" w:after="100" w:afterAutospacing="1"/>
      <w:jc w:val="center"/>
      <w:textAlignment w:val="top"/>
    </w:pPr>
    <w:rPr>
      <w:color w:val="auto"/>
      <w:sz w:val="20"/>
      <w:szCs w:val="20"/>
    </w:rPr>
  </w:style>
  <w:style w:type="paragraph" w:customStyle="1" w:styleId="xl131">
    <w:name w:val="xl131"/>
    <w:basedOn w:val="Normalny"/>
    <w:rsid w:val="0008587E"/>
    <w:pPr>
      <w:spacing w:before="100" w:beforeAutospacing="1" w:after="100" w:afterAutospacing="1"/>
    </w:pPr>
    <w:rPr>
      <w:color w:val="FF0000"/>
    </w:rPr>
  </w:style>
  <w:style w:type="paragraph" w:customStyle="1" w:styleId="xl132">
    <w:name w:val="xl132"/>
    <w:basedOn w:val="Normalny"/>
    <w:rsid w:val="0008587E"/>
    <w:pPr>
      <w:spacing w:before="100" w:beforeAutospacing="1" w:after="100" w:afterAutospacing="1"/>
    </w:pPr>
    <w:rPr>
      <w:color w:val="auto"/>
      <w:sz w:val="18"/>
      <w:szCs w:val="18"/>
    </w:rPr>
  </w:style>
  <w:style w:type="paragraph" w:customStyle="1" w:styleId="xl133">
    <w:name w:val="xl133"/>
    <w:basedOn w:val="Normalny"/>
    <w:rsid w:val="0008587E"/>
    <w:pPr>
      <w:spacing w:before="100" w:beforeAutospacing="1" w:after="100" w:afterAutospacing="1"/>
      <w:textAlignment w:val="top"/>
    </w:pPr>
    <w:rPr>
      <w:color w:val="auto"/>
      <w:sz w:val="20"/>
      <w:szCs w:val="20"/>
    </w:rPr>
  </w:style>
  <w:style w:type="paragraph" w:customStyle="1" w:styleId="xl134">
    <w:name w:val="xl134"/>
    <w:basedOn w:val="Normalny"/>
    <w:rsid w:val="0008587E"/>
    <w:pPr>
      <w:spacing w:before="100" w:beforeAutospacing="1" w:after="100" w:afterAutospacing="1"/>
    </w:pPr>
    <w:rPr>
      <w:color w:val="auto"/>
      <w:sz w:val="20"/>
      <w:szCs w:val="20"/>
    </w:rPr>
  </w:style>
  <w:style w:type="paragraph" w:customStyle="1" w:styleId="xl135">
    <w:name w:val="xl135"/>
    <w:basedOn w:val="Normalny"/>
    <w:rsid w:val="0008587E"/>
    <w:pPr>
      <w:spacing w:before="100" w:beforeAutospacing="1" w:after="100" w:afterAutospacing="1"/>
    </w:pPr>
    <w:rPr>
      <w:color w:val="auto"/>
    </w:rPr>
  </w:style>
  <w:style w:type="paragraph" w:customStyle="1" w:styleId="xl136">
    <w:name w:val="xl136"/>
    <w:basedOn w:val="Normalny"/>
    <w:rsid w:val="0008587E"/>
    <w:pPr>
      <w:spacing w:before="100" w:beforeAutospacing="1" w:after="100" w:afterAutospacing="1"/>
      <w:textAlignment w:val="top"/>
    </w:pPr>
    <w:rPr>
      <w:color w:val="auto"/>
      <w:sz w:val="14"/>
      <w:szCs w:val="14"/>
    </w:rPr>
  </w:style>
  <w:style w:type="paragraph" w:customStyle="1" w:styleId="xl137">
    <w:name w:val="xl137"/>
    <w:basedOn w:val="Normalny"/>
    <w:rsid w:val="0008587E"/>
    <w:pPr>
      <w:spacing w:before="100" w:beforeAutospacing="1" w:after="100" w:afterAutospacing="1"/>
      <w:textAlignment w:val="top"/>
    </w:pPr>
    <w:rPr>
      <w:color w:val="auto"/>
    </w:rPr>
  </w:style>
  <w:style w:type="paragraph" w:customStyle="1" w:styleId="xl138">
    <w:name w:val="xl138"/>
    <w:basedOn w:val="Normalny"/>
    <w:rsid w:val="0008587E"/>
    <w:pPr>
      <w:spacing w:before="100" w:beforeAutospacing="1" w:after="100" w:afterAutospacing="1"/>
      <w:textAlignment w:val="top"/>
    </w:pPr>
    <w:rPr>
      <w:color w:val="auto"/>
    </w:rPr>
  </w:style>
  <w:style w:type="paragraph" w:customStyle="1" w:styleId="xl139">
    <w:name w:val="xl139"/>
    <w:basedOn w:val="Normalny"/>
    <w:rsid w:val="0008587E"/>
    <w:pPr>
      <w:spacing w:before="100" w:beforeAutospacing="1" w:after="100" w:afterAutospacing="1"/>
      <w:textAlignment w:val="top"/>
    </w:pPr>
    <w:rPr>
      <w:color w:val="auto"/>
    </w:rPr>
  </w:style>
  <w:style w:type="paragraph" w:customStyle="1" w:styleId="xl140">
    <w:name w:val="xl140"/>
    <w:basedOn w:val="Normalny"/>
    <w:rsid w:val="0008587E"/>
    <w:pPr>
      <w:spacing w:before="100" w:beforeAutospacing="1" w:after="100" w:afterAutospacing="1"/>
    </w:pPr>
    <w:rPr>
      <w:rFonts w:ascii="Arial" w:hAnsi="Arial" w:cs="Arial"/>
      <w:color w:val="auto"/>
      <w:sz w:val="20"/>
      <w:szCs w:val="20"/>
    </w:rPr>
  </w:style>
  <w:style w:type="paragraph" w:customStyle="1" w:styleId="xl141">
    <w:name w:val="xl141"/>
    <w:basedOn w:val="Normalny"/>
    <w:rsid w:val="0008587E"/>
    <w:pPr>
      <w:spacing w:before="100" w:beforeAutospacing="1" w:after="100" w:afterAutospacing="1"/>
    </w:pPr>
    <w:rPr>
      <w:color w:val="auto"/>
    </w:rPr>
  </w:style>
  <w:style w:type="paragraph" w:customStyle="1" w:styleId="xl142">
    <w:name w:val="xl142"/>
    <w:basedOn w:val="Normalny"/>
    <w:rsid w:val="0008587E"/>
    <w:pPr>
      <w:spacing w:before="100" w:beforeAutospacing="1" w:after="100" w:afterAutospacing="1"/>
    </w:pPr>
    <w:rPr>
      <w:color w:val="auto"/>
    </w:rPr>
  </w:style>
  <w:style w:type="paragraph" w:customStyle="1" w:styleId="xl143">
    <w:name w:val="xl143"/>
    <w:basedOn w:val="Normalny"/>
    <w:rsid w:val="0008587E"/>
    <w:pPr>
      <w:spacing w:before="100" w:beforeAutospacing="1" w:after="100" w:afterAutospacing="1"/>
    </w:pPr>
    <w:rPr>
      <w:rFonts w:ascii="Arial" w:hAnsi="Arial" w:cs="Arial"/>
      <w:color w:val="auto"/>
      <w:sz w:val="20"/>
      <w:szCs w:val="20"/>
    </w:rPr>
  </w:style>
  <w:style w:type="paragraph" w:customStyle="1" w:styleId="xl144">
    <w:name w:val="xl144"/>
    <w:basedOn w:val="Normalny"/>
    <w:rsid w:val="0008587E"/>
    <w:pPr>
      <w:spacing w:before="100" w:beforeAutospacing="1" w:after="100" w:afterAutospacing="1"/>
    </w:pPr>
    <w:rPr>
      <w:color w:val="auto"/>
      <w:sz w:val="20"/>
      <w:szCs w:val="20"/>
    </w:rPr>
  </w:style>
  <w:style w:type="paragraph" w:customStyle="1" w:styleId="xl145">
    <w:name w:val="xl145"/>
    <w:basedOn w:val="Normalny"/>
    <w:rsid w:val="0008587E"/>
    <w:pPr>
      <w:spacing w:before="100" w:beforeAutospacing="1" w:after="100" w:afterAutospacing="1"/>
      <w:textAlignment w:val="top"/>
    </w:pPr>
    <w:rPr>
      <w:color w:val="auto"/>
      <w:sz w:val="12"/>
      <w:szCs w:val="12"/>
    </w:rPr>
  </w:style>
  <w:style w:type="paragraph" w:customStyle="1" w:styleId="xl146">
    <w:name w:val="xl146"/>
    <w:basedOn w:val="Normalny"/>
    <w:rsid w:val="0008587E"/>
    <w:pPr>
      <w:spacing w:before="100" w:beforeAutospacing="1" w:after="100" w:afterAutospacing="1"/>
    </w:pPr>
    <w:rPr>
      <w:b/>
      <w:bCs/>
      <w:color w:val="auto"/>
    </w:rPr>
  </w:style>
  <w:style w:type="paragraph" w:customStyle="1" w:styleId="xl147">
    <w:name w:val="xl147"/>
    <w:basedOn w:val="Normalny"/>
    <w:rsid w:val="0008587E"/>
    <w:pPr>
      <w:spacing w:before="100" w:beforeAutospacing="1" w:after="100" w:afterAutospacing="1"/>
    </w:pPr>
    <w:rPr>
      <w:rFonts w:ascii="Arial" w:hAnsi="Arial" w:cs="Arial"/>
      <w:color w:val="auto"/>
      <w:sz w:val="20"/>
      <w:szCs w:val="20"/>
    </w:rPr>
  </w:style>
  <w:style w:type="paragraph" w:customStyle="1" w:styleId="xl148">
    <w:name w:val="xl148"/>
    <w:basedOn w:val="Normalny"/>
    <w:rsid w:val="0008587E"/>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49">
    <w:name w:val="xl149"/>
    <w:basedOn w:val="Normalny"/>
    <w:rsid w:val="0008587E"/>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50">
    <w:name w:val="xl150"/>
    <w:basedOn w:val="Normalny"/>
    <w:rsid w:val="0008587E"/>
    <w:pPr>
      <w:pBdr>
        <w:top w:val="single" w:sz="4" w:space="0" w:color="auto"/>
        <w:left w:val="single" w:sz="4" w:space="0" w:color="auto"/>
      </w:pBdr>
      <w:spacing w:before="100" w:beforeAutospacing="1" w:after="100" w:afterAutospacing="1"/>
      <w:jc w:val="center"/>
      <w:textAlignment w:val="center"/>
    </w:pPr>
    <w:rPr>
      <w:color w:val="auto"/>
      <w:sz w:val="20"/>
      <w:szCs w:val="20"/>
    </w:rPr>
  </w:style>
  <w:style w:type="paragraph" w:customStyle="1" w:styleId="xl151">
    <w:name w:val="xl151"/>
    <w:basedOn w:val="Normalny"/>
    <w:rsid w:val="0008587E"/>
    <w:pPr>
      <w:pBdr>
        <w:top w:val="single" w:sz="4" w:space="0" w:color="auto"/>
      </w:pBdr>
      <w:spacing w:before="100" w:beforeAutospacing="1" w:after="100" w:afterAutospacing="1"/>
      <w:jc w:val="center"/>
      <w:textAlignment w:val="center"/>
    </w:pPr>
    <w:rPr>
      <w:color w:val="auto"/>
      <w:sz w:val="20"/>
      <w:szCs w:val="20"/>
    </w:rPr>
  </w:style>
  <w:style w:type="paragraph" w:customStyle="1" w:styleId="xl152">
    <w:name w:val="xl152"/>
    <w:basedOn w:val="Normalny"/>
    <w:rsid w:val="0008587E"/>
    <w:pPr>
      <w:pBdr>
        <w:top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53">
    <w:name w:val="xl153"/>
    <w:basedOn w:val="Normalny"/>
    <w:rsid w:val="0008587E"/>
    <w:pPr>
      <w:pBdr>
        <w:left w:val="single" w:sz="4" w:space="0" w:color="auto"/>
        <w:bottom w:val="single" w:sz="4" w:space="0" w:color="auto"/>
      </w:pBdr>
      <w:spacing w:before="100" w:beforeAutospacing="1" w:after="100" w:afterAutospacing="1"/>
      <w:jc w:val="center"/>
      <w:textAlignment w:val="center"/>
    </w:pPr>
    <w:rPr>
      <w:color w:val="auto"/>
      <w:sz w:val="20"/>
      <w:szCs w:val="20"/>
    </w:rPr>
  </w:style>
  <w:style w:type="paragraph" w:customStyle="1" w:styleId="xl154">
    <w:name w:val="xl154"/>
    <w:basedOn w:val="Normalny"/>
    <w:rsid w:val="0008587E"/>
    <w:pPr>
      <w:pBdr>
        <w:bottom w:val="single" w:sz="4" w:space="0" w:color="auto"/>
      </w:pBdr>
      <w:spacing w:before="100" w:beforeAutospacing="1" w:after="100" w:afterAutospacing="1"/>
      <w:jc w:val="center"/>
      <w:textAlignment w:val="center"/>
    </w:pPr>
    <w:rPr>
      <w:color w:val="auto"/>
      <w:sz w:val="20"/>
      <w:szCs w:val="20"/>
    </w:rPr>
  </w:style>
  <w:style w:type="paragraph" w:customStyle="1" w:styleId="xl155">
    <w:name w:val="xl155"/>
    <w:basedOn w:val="Normalny"/>
    <w:rsid w:val="0008587E"/>
    <w:pPr>
      <w:pBdr>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56">
    <w:name w:val="xl156"/>
    <w:basedOn w:val="Normalny"/>
    <w:rsid w:val="0008587E"/>
    <w:pPr>
      <w:pBdr>
        <w:top w:val="single" w:sz="4" w:space="0" w:color="auto"/>
        <w:lef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57">
    <w:name w:val="xl157"/>
    <w:basedOn w:val="Normalny"/>
    <w:rsid w:val="0008587E"/>
    <w:pPr>
      <w:pBdr>
        <w:top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58">
    <w:name w:val="xl158"/>
    <w:basedOn w:val="Normalny"/>
    <w:rsid w:val="0008587E"/>
    <w:pPr>
      <w:pBdr>
        <w:top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59">
    <w:name w:val="xl159"/>
    <w:basedOn w:val="Normalny"/>
    <w:rsid w:val="0008587E"/>
    <w:pPr>
      <w:pBdr>
        <w:left w:val="single" w:sz="4" w:space="0" w:color="auto"/>
        <w:bottom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60">
    <w:name w:val="xl160"/>
    <w:basedOn w:val="Normalny"/>
    <w:rsid w:val="0008587E"/>
    <w:pPr>
      <w:pBdr>
        <w:bottom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61">
    <w:name w:val="xl161"/>
    <w:basedOn w:val="Normalny"/>
    <w:rsid w:val="0008587E"/>
    <w:pPr>
      <w:pBdr>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62">
    <w:name w:val="xl162"/>
    <w:basedOn w:val="Normalny"/>
    <w:rsid w:val="0008587E"/>
    <w:pPr>
      <w:pBdr>
        <w:lef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63">
    <w:name w:val="xl163"/>
    <w:basedOn w:val="Normalny"/>
    <w:rsid w:val="0008587E"/>
    <w:pPr>
      <w:pBdr>
        <w:righ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64">
    <w:name w:val="xl164"/>
    <w:basedOn w:val="Normalny"/>
    <w:rsid w:val="0008587E"/>
    <w:pPr>
      <w:spacing w:before="100" w:beforeAutospacing="1" w:after="100" w:afterAutospacing="1"/>
      <w:jc w:val="center"/>
      <w:textAlignment w:val="center"/>
    </w:pPr>
    <w:rPr>
      <w:rFonts w:ascii="Arial" w:hAnsi="Arial" w:cs="Arial"/>
      <w:color w:val="auto"/>
      <w:sz w:val="20"/>
      <w:szCs w:val="20"/>
    </w:rPr>
  </w:style>
  <w:style w:type="paragraph" w:customStyle="1" w:styleId="xl165">
    <w:name w:val="xl165"/>
    <w:basedOn w:val="Normalny"/>
    <w:rsid w:val="0008587E"/>
    <w:pPr>
      <w:pBdr>
        <w:left w:val="single" w:sz="4" w:space="0" w:color="auto"/>
      </w:pBdr>
      <w:spacing w:before="100" w:beforeAutospacing="1" w:after="100" w:afterAutospacing="1"/>
      <w:jc w:val="center"/>
      <w:textAlignment w:val="center"/>
    </w:pPr>
    <w:rPr>
      <w:color w:val="auto"/>
      <w:sz w:val="20"/>
      <w:szCs w:val="20"/>
    </w:rPr>
  </w:style>
  <w:style w:type="paragraph" w:customStyle="1" w:styleId="xl166">
    <w:name w:val="xl166"/>
    <w:basedOn w:val="Normalny"/>
    <w:rsid w:val="0008587E"/>
    <w:pPr>
      <w:spacing w:before="100" w:beforeAutospacing="1" w:after="100" w:afterAutospacing="1"/>
      <w:jc w:val="center"/>
      <w:textAlignment w:val="center"/>
    </w:pPr>
    <w:rPr>
      <w:color w:val="auto"/>
      <w:sz w:val="20"/>
      <w:szCs w:val="20"/>
    </w:rPr>
  </w:style>
  <w:style w:type="paragraph" w:customStyle="1" w:styleId="xl167">
    <w:name w:val="xl167"/>
    <w:basedOn w:val="Normalny"/>
    <w:rsid w:val="0008587E"/>
    <w:pPr>
      <w:pBdr>
        <w:right w:val="single" w:sz="4" w:space="0" w:color="auto"/>
      </w:pBdr>
      <w:spacing w:before="100" w:beforeAutospacing="1" w:after="100" w:afterAutospacing="1"/>
      <w:jc w:val="center"/>
      <w:textAlignment w:val="center"/>
    </w:pPr>
    <w:rPr>
      <w:color w:val="auto"/>
      <w:sz w:val="20"/>
      <w:szCs w:val="20"/>
    </w:rPr>
  </w:style>
  <w:style w:type="paragraph" w:customStyle="1" w:styleId="xl168">
    <w:name w:val="xl168"/>
    <w:basedOn w:val="Normalny"/>
    <w:rsid w:val="0008587E"/>
    <w:pPr>
      <w:pBdr>
        <w:left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69">
    <w:name w:val="xl169"/>
    <w:basedOn w:val="Normalny"/>
    <w:rsid w:val="0008587E"/>
    <w:pPr>
      <w:spacing w:before="100" w:beforeAutospacing="1" w:after="100" w:afterAutospacing="1"/>
      <w:jc w:val="center"/>
    </w:pPr>
    <w:rPr>
      <w:color w:val="auto"/>
      <w:sz w:val="20"/>
      <w:szCs w:val="20"/>
    </w:rPr>
  </w:style>
  <w:style w:type="paragraph" w:customStyle="1" w:styleId="xl170">
    <w:name w:val="xl170"/>
    <w:basedOn w:val="Normalny"/>
    <w:rsid w:val="0008587E"/>
    <w:pPr>
      <w:pBdr>
        <w:top w:val="single" w:sz="4" w:space="0" w:color="auto"/>
        <w:left w:val="single" w:sz="4" w:space="0" w:color="auto"/>
      </w:pBdr>
      <w:spacing w:before="100" w:beforeAutospacing="1" w:after="100" w:afterAutospacing="1"/>
      <w:jc w:val="center"/>
    </w:pPr>
    <w:rPr>
      <w:rFonts w:ascii="Arial" w:hAnsi="Arial" w:cs="Arial"/>
      <w:color w:val="auto"/>
      <w:sz w:val="16"/>
      <w:szCs w:val="16"/>
    </w:rPr>
  </w:style>
  <w:style w:type="paragraph" w:customStyle="1" w:styleId="xl171">
    <w:name w:val="xl171"/>
    <w:basedOn w:val="Normalny"/>
    <w:rsid w:val="0008587E"/>
    <w:pPr>
      <w:pBdr>
        <w:top w:val="single" w:sz="4" w:space="0" w:color="auto"/>
      </w:pBdr>
      <w:spacing w:before="100" w:beforeAutospacing="1" w:after="100" w:afterAutospacing="1"/>
      <w:jc w:val="center"/>
    </w:pPr>
    <w:rPr>
      <w:rFonts w:ascii="Arial" w:hAnsi="Arial" w:cs="Arial"/>
      <w:color w:val="auto"/>
      <w:sz w:val="16"/>
      <w:szCs w:val="16"/>
    </w:rPr>
  </w:style>
  <w:style w:type="paragraph" w:customStyle="1" w:styleId="xl172">
    <w:name w:val="xl172"/>
    <w:basedOn w:val="Normalny"/>
    <w:rsid w:val="0008587E"/>
    <w:pPr>
      <w:pBdr>
        <w:top w:val="single" w:sz="4" w:space="0" w:color="auto"/>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173">
    <w:name w:val="xl173"/>
    <w:basedOn w:val="Normalny"/>
    <w:rsid w:val="0008587E"/>
    <w:pPr>
      <w:pBdr>
        <w:left w:val="single" w:sz="4" w:space="0" w:color="auto"/>
      </w:pBdr>
      <w:spacing w:before="100" w:beforeAutospacing="1" w:after="100" w:afterAutospacing="1"/>
      <w:jc w:val="center"/>
    </w:pPr>
    <w:rPr>
      <w:rFonts w:ascii="Arial" w:hAnsi="Arial" w:cs="Arial"/>
      <w:color w:val="auto"/>
      <w:sz w:val="16"/>
      <w:szCs w:val="16"/>
    </w:rPr>
  </w:style>
  <w:style w:type="paragraph" w:customStyle="1" w:styleId="xl174">
    <w:name w:val="xl174"/>
    <w:basedOn w:val="Normalny"/>
    <w:rsid w:val="0008587E"/>
    <w:pPr>
      <w:spacing w:before="100" w:beforeAutospacing="1" w:after="100" w:afterAutospacing="1"/>
      <w:jc w:val="center"/>
    </w:pPr>
    <w:rPr>
      <w:rFonts w:ascii="Arial" w:hAnsi="Arial" w:cs="Arial"/>
      <w:color w:val="auto"/>
      <w:sz w:val="16"/>
      <w:szCs w:val="16"/>
    </w:rPr>
  </w:style>
  <w:style w:type="paragraph" w:customStyle="1" w:styleId="xl175">
    <w:name w:val="xl175"/>
    <w:basedOn w:val="Normalny"/>
    <w:rsid w:val="0008587E"/>
    <w:pPr>
      <w:pBdr>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176">
    <w:name w:val="xl176"/>
    <w:basedOn w:val="Normalny"/>
    <w:rsid w:val="0008587E"/>
    <w:pPr>
      <w:pBdr>
        <w:top w:val="single" w:sz="4" w:space="0" w:color="auto"/>
        <w:left w:val="single" w:sz="4" w:space="0" w:color="auto"/>
      </w:pBdr>
      <w:spacing w:before="100" w:beforeAutospacing="1" w:after="100" w:afterAutospacing="1"/>
      <w:jc w:val="center"/>
      <w:textAlignment w:val="center"/>
    </w:pPr>
    <w:rPr>
      <w:color w:val="auto"/>
      <w:sz w:val="20"/>
      <w:szCs w:val="20"/>
    </w:rPr>
  </w:style>
  <w:style w:type="paragraph" w:customStyle="1" w:styleId="xl177">
    <w:name w:val="xl177"/>
    <w:basedOn w:val="Normalny"/>
    <w:rsid w:val="0008587E"/>
    <w:pPr>
      <w:pBdr>
        <w:top w:val="single" w:sz="4" w:space="0" w:color="auto"/>
      </w:pBdr>
      <w:spacing w:before="100" w:beforeAutospacing="1" w:after="100" w:afterAutospacing="1"/>
      <w:jc w:val="center"/>
      <w:textAlignment w:val="center"/>
    </w:pPr>
    <w:rPr>
      <w:color w:val="auto"/>
      <w:sz w:val="20"/>
      <w:szCs w:val="20"/>
    </w:rPr>
  </w:style>
  <w:style w:type="paragraph" w:customStyle="1" w:styleId="xl178">
    <w:name w:val="xl178"/>
    <w:basedOn w:val="Normalny"/>
    <w:rsid w:val="0008587E"/>
    <w:pPr>
      <w:pBdr>
        <w:top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79">
    <w:name w:val="xl179"/>
    <w:basedOn w:val="Normalny"/>
    <w:rsid w:val="0008587E"/>
    <w:pPr>
      <w:pBdr>
        <w:left w:val="single" w:sz="4" w:space="0" w:color="auto"/>
        <w:bottom w:val="single" w:sz="4" w:space="0" w:color="auto"/>
      </w:pBdr>
      <w:spacing w:before="100" w:beforeAutospacing="1" w:after="100" w:afterAutospacing="1"/>
      <w:jc w:val="center"/>
      <w:textAlignment w:val="center"/>
    </w:pPr>
    <w:rPr>
      <w:color w:val="auto"/>
      <w:sz w:val="20"/>
      <w:szCs w:val="20"/>
    </w:rPr>
  </w:style>
  <w:style w:type="paragraph" w:customStyle="1" w:styleId="xl180">
    <w:name w:val="xl180"/>
    <w:basedOn w:val="Normalny"/>
    <w:rsid w:val="0008587E"/>
    <w:pPr>
      <w:pBdr>
        <w:bottom w:val="single" w:sz="4" w:space="0" w:color="auto"/>
      </w:pBdr>
      <w:spacing w:before="100" w:beforeAutospacing="1" w:after="100" w:afterAutospacing="1"/>
      <w:jc w:val="center"/>
      <w:textAlignment w:val="center"/>
    </w:pPr>
    <w:rPr>
      <w:color w:val="auto"/>
      <w:sz w:val="20"/>
      <w:szCs w:val="20"/>
    </w:rPr>
  </w:style>
  <w:style w:type="paragraph" w:customStyle="1" w:styleId="xl181">
    <w:name w:val="xl181"/>
    <w:basedOn w:val="Normalny"/>
    <w:rsid w:val="0008587E"/>
    <w:pPr>
      <w:pBdr>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82">
    <w:name w:val="xl182"/>
    <w:basedOn w:val="Normalny"/>
    <w:rsid w:val="0008587E"/>
    <w:pPr>
      <w:pBdr>
        <w:top w:val="single" w:sz="4" w:space="0" w:color="auto"/>
        <w:left w:val="single" w:sz="4" w:space="0" w:color="auto"/>
      </w:pBdr>
      <w:spacing w:before="100" w:beforeAutospacing="1" w:after="100" w:afterAutospacing="1"/>
      <w:jc w:val="center"/>
      <w:textAlignment w:val="center"/>
    </w:pPr>
    <w:rPr>
      <w:color w:val="auto"/>
    </w:rPr>
  </w:style>
  <w:style w:type="paragraph" w:customStyle="1" w:styleId="xl183">
    <w:name w:val="xl183"/>
    <w:basedOn w:val="Normalny"/>
    <w:rsid w:val="0008587E"/>
    <w:pPr>
      <w:pBdr>
        <w:top w:val="single" w:sz="4" w:space="0" w:color="auto"/>
      </w:pBdr>
      <w:spacing w:before="100" w:beforeAutospacing="1" w:after="100" w:afterAutospacing="1"/>
      <w:jc w:val="center"/>
      <w:textAlignment w:val="center"/>
    </w:pPr>
    <w:rPr>
      <w:color w:val="auto"/>
    </w:rPr>
  </w:style>
  <w:style w:type="paragraph" w:customStyle="1" w:styleId="xl184">
    <w:name w:val="xl184"/>
    <w:basedOn w:val="Normalny"/>
    <w:rsid w:val="0008587E"/>
    <w:pPr>
      <w:pBdr>
        <w:top w:val="single" w:sz="4" w:space="0" w:color="auto"/>
        <w:right w:val="single" w:sz="4" w:space="0" w:color="auto"/>
      </w:pBdr>
      <w:spacing w:before="100" w:beforeAutospacing="1" w:after="100" w:afterAutospacing="1"/>
      <w:jc w:val="center"/>
      <w:textAlignment w:val="center"/>
    </w:pPr>
    <w:rPr>
      <w:color w:val="auto"/>
    </w:rPr>
  </w:style>
  <w:style w:type="paragraph" w:customStyle="1" w:styleId="xl185">
    <w:name w:val="xl185"/>
    <w:basedOn w:val="Normalny"/>
    <w:rsid w:val="0008587E"/>
    <w:pPr>
      <w:pBdr>
        <w:left w:val="single" w:sz="4" w:space="0" w:color="auto"/>
        <w:bottom w:val="single" w:sz="4" w:space="0" w:color="auto"/>
      </w:pBdr>
      <w:spacing w:before="100" w:beforeAutospacing="1" w:after="100" w:afterAutospacing="1"/>
      <w:jc w:val="center"/>
      <w:textAlignment w:val="center"/>
    </w:pPr>
    <w:rPr>
      <w:color w:val="auto"/>
    </w:rPr>
  </w:style>
  <w:style w:type="paragraph" w:customStyle="1" w:styleId="xl186">
    <w:name w:val="xl186"/>
    <w:basedOn w:val="Normalny"/>
    <w:rsid w:val="0008587E"/>
    <w:pPr>
      <w:pBdr>
        <w:bottom w:val="single" w:sz="4" w:space="0" w:color="auto"/>
      </w:pBdr>
      <w:spacing w:before="100" w:beforeAutospacing="1" w:after="100" w:afterAutospacing="1"/>
      <w:jc w:val="center"/>
      <w:textAlignment w:val="center"/>
    </w:pPr>
    <w:rPr>
      <w:color w:val="auto"/>
    </w:rPr>
  </w:style>
  <w:style w:type="paragraph" w:customStyle="1" w:styleId="xl187">
    <w:name w:val="xl187"/>
    <w:basedOn w:val="Normalny"/>
    <w:rsid w:val="0008587E"/>
    <w:pPr>
      <w:pBdr>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188">
    <w:name w:val="xl188"/>
    <w:basedOn w:val="Normalny"/>
    <w:rsid w:val="0008587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89">
    <w:name w:val="xl189"/>
    <w:basedOn w:val="Normalny"/>
    <w:rsid w:val="0008587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0">
    <w:name w:val="xl190"/>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1">
    <w:name w:val="xl191"/>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2">
    <w:name w:val="xl192"/>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sz w:val="20"/>
      <w:szCs w:val="20"/>
    </w:rPr>
  </w:style>
  <w:style w:type="paragraph" w:customStyle="1" w:styleId="xl193">
    <w:name w:val="xl193"/>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FFFF"/>
      <w:sz w:val="20"/>
      <w:szCs w:val="20"/>
    </w:rPr>
  </w:style>
  <w:style w:type="paragraph" w:customStyle="1" w:styleId="xl194">
    <w:name w:val="xl194"/>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5">
    <w:name w:val="xl195"/>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6">
    <w:name w:val="xl196"/>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7">
    <w:name w:val="xl197"/>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8">
    <w:name w:val="xl198"/>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199">
    <w:name w:val="xl199"/>
    <w:basedOn w:val="Normalny"/>
    <w:rsid w:val="0008587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200">
    <w:name w:val="xl200"/>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201">
    <w:name w:val="xl201"/>
    <w:basedOn w:val="Normalny"/>
    <w:rsid w:val="0008587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202">
    <w:name w:val="xl202"/>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0"/>
      <w:szCs w:val="20"/>
    </w:rPr>
  </w:style>
  <w:style w:type="paragraph" w:customStyle="1" w:styleId="xl203">
    <w:name w:val="xl203"/>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04">
    <w:name w:val="xl204"/>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05">
    <w:name w:val="xl205"/>
    <w:basedOn w:val="Normalny"/>
    <w:rsid w:val="0008587E"/>
    <w:pPr>
      <w:pBdr>
        <w:top w:val="single" w:sz="8"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06">
    <w:name w:val="xl206"/>
    <w:basedOn w:val="Normalny"/>
    <w:rsid w:val="0008587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07">
    <w:name w:val="xl207"/>
    <w:basedOn w:val="Normalny"/>
    <w:rsid w:val="0008587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08">
    <w:name w:val="xl208"/>
    <w:basedOn w:val="Normalny"/>
    <w:rsid w:val="0008587E"/>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09">
    <w:name w:val="xl209"/>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10">
    <w:name w:val="xl210"/>
    <w:basedOn w:val="Normalny"/>
    <w:rsid w:val="0008587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11">
    <w:name w:val="xl211"/>
    <w:basedOn w:val="Normalny"/>
    <w:rsid w:val="0008587E"/>
    <w:pPr>
      <w:pBdr>
        <w:top w:val="single" w:sz="4"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12">
    <w:name w:val="xl212"/>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13">
    <w:name w:val="xl213"/>
    <w:basedOn w:val="Normalny"/>
    <w:rsid w:val="0008587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14">
    <w:name w:val="xl214"/>
    <w:basedOn w:val="Normalny"/>
    <w:rsid w:val="0008587E"/>
    <w:pPr>
      <w:pBdr>
        <w:top w:val="single" w:sz="4" w:space="0" w:color="auto"/>
        <w:bottom w:val="single" w:sz="4" w:space="0" w:color="auto"/>
      </w:pBdr>
      <w:spacing w:before="100" w:beforeAutospacing="1" w:after="100" w:afterAutospacing="1"/>
    </w:pPr>
    <w:rPr>
      <w:color w:val="auto"/>
    </w:rPr>
  </w:style>
  <w:style w:type="paragraph" w:customStyle="1" w:styleId="xl215">
    <w:name w:val="xl215"/>
    <w:basedOn w:val="Normalny"/>
    <w:rsid w:val="0008587E"/>
    <w:pPr>
      <w:spacing w:before="100" w:beforeAutospacing="1" w:after="100" w:afterAutospacing="1"/>
    </w:pPr>
    <w:rPr>
      <w:color w:val="auto"/>
    </w:rPr>
  </w:style>
  <w:style w:type="paragraph" w:customStyle="1" w:styleId="xl216">
    <w:name w:val="xl216"/>
    <w:basedOn w:val="Normalny"/>
    <w:rsid w:val="0008587E"/>
    <w:pPr>
      <w:pBdr>
        <w:top w:val="single" w:sz="4" w:space="0" w:color="auto"/>
      </w:pBdr>
      <w:spacing w:before="100" w:beforeAutospacing="1" w:after="100" w:afterAutospacing="1"/>
      <w:jc w:val="center"/>
      <w:textAlignment w:val="top"/>
    </w:pPr>
    <w:rPr>
      <w:color w:val="auto"/>
      <w:sz w:val="14"/>
      <w:szCs w:val="14"/>
    </w:rPr>
  </w:style>
  <w:style w:type="paragraph" w:customStyle="1" w:styleId="xl217">
    <w:name w:val="xl217"/>
    <w:basedOn w:val="Normalny"/>
    <w:rsid w:val="0008587E"/>
    <w:pPr>
      <w:pBdr>
        <w:bottom w:val="single" w:sz="4" w:space="0" w:color="auto"/>
      </w:pBdr>
      <w:spacing w:before="100" w:beforeAutospacing="1" w:after="100" w:afterAutospacing="1"/>
    </w:pPr>
    <w:rPr>
      <w:color w:val="auto"/>
    </w:rPr>
  </w:style>
  <w:style w:type="paragraph" w:customStyle="1" w:styleId="xl218">
    <w:name w:val="xl218"/>
    <w:basedOn w:val="Normalny"/>
    <w:rsid w:val="0008587E"/>
    <w:pPr>
      <w:spacing w:before="100" w:beforeAutospacing="1" w:after="100" w:afterAutospacing="1"/>
    </w:pPr>
    <w:rPr>
      <w:color w:val="auto"/>
      <w:sz w:val="20"/>
      <w:szCs w:val="20"/>
    </w:rPr>
  </w:style>
  <w:style w:type="paragraph" w:customStyle="1" w:styleId="xl219">
    <w:name w:val="xl219"/>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6"/>
      <w:szCs w:val="16"/>
    </w:rPr>
  </w:style>
  <w:style w:type="paragraph" w:customStyle="1" w:styleId="xl220">
    <w:name w:val="xl220"/>
    <w:basedOn w:val="Normalny"/>
    <w:rsid w:val="0008587E"/>
    <w:pPr>
      <w:pBdr>
        <w:bottom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221">
    <w:name w:val="xl221"/>
    <w:basedOn w:val="Normalny"/>
    <w:rsid w:val="0008587E"/>
    <w:pPr>
      <w:pBdr>
        <w:top w:val="single" w:sz="4" w:space="0" w:color="auto"/>
      </w:pBdr>
      <w:spacing w:before="100" w:beforeAutospacing="1" w:after="100" w:afterAutospacing="1"/>
      <w:jc w:val="center"/>
      <w:textAlignment w:val="top"/>
    </w:pPr>
    <w:rPr>
      <w:color w:val="auto"/>
      <w:sz w:val="12"/>
      <w:szCs w:val="12"/>
    </w:rPr>
  </w:style>
  <w:style w:type="paragraph" w:customStyle="1" w:styleId="xl222">
    <w:name w:val="xl222"/>
    <w:basedOn w:val="Normalny"/>
    <w:rsid w:val="0008587E"/>
    <w:pPr>
      <w:pBdr>
        <w:bottom w:val="single" w:sz="4" w:space="0" w:color="auto"/>
      </w:pBdr>
      <w:spacing w:before="100" w:beforeAutospacing="1" w:after="100" w:afterAutospacing="1"/>
      <w:jc w:val="center"/>
    </w:pPr>
    <w:rPr>
      <w:rFonts w:ascii="Courier" w:hAnsi="Courier"/>
      <w:color w:val="FF0000"/>
    </w:rPr>
  </w:style>
  <w:style w:type="paragraph" w:customStyle="1" w:styleId="xl223">
    <w:name w:val="xl223"/>
    <w:basedOn w:val="Normalny"/>
    <w:rsid w:val="0008587E"/>
    <w:pPr>
      <w:pBdr>
        <w:bottom w:val="single" w:sz="4" w:space="0" w:color="auto"/>
      </w:pBdr>
      <w:spacing w:before="100" w:beforeAutospacing="1" w:after="100" w:afterAutospacing="1"/>
      <w:jc w:val="center"/>
    </w:pPr>
    <w:rPr>
      <w:rFonts w:ascii="Courier" w:hAnsi="Courier"/>
      <w:color w:val="FF0000"/>
    </w:rPr>
  </w:style>
  <w:style w:type="paragraph" w:customStyle="1" w:styleId="xl224">
    <w:name w:val="xl224"/>
    <w:basedOn w:val="Normalny"/>
    <w:rsid w:val="0008587E"/>
    <w:pPr>
      <w:pBdr>
        <w:top w:val="single" w:sz="8" w:space="0" w:color="auto"/>
        <w:left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25">
    <w:name w:val="xl225"/>
    <w:basedOn w:val="Normalny"/>
    <w:rsid w:val="0008587E"/>
    <w:pPr>
      <w:pBdr>
        <w:top w:val="single" w:sz="4" w:space="0" w:color="auto"/>
      </w:pBdr>
      <w:spacing w:before="100" w:beforeAutospacing="1" w:after="100" w:afterAutospacing="1"/>
      <w:jc w:val="center"/>
      <w:textAlignment w:val="top"/>
    </w:pPr>
    <w:rPr>
      <w:rFonts w:ascii="Arial" w:hAnsi="Arial" w:cs="Arial"/>
      <w:color w:val="auto"/>
      <w:sz w:val="12"/>
      <w:szCs w:val="12"/>
    </w:rPr>
  </w:style>
  <w:style w:type="paragraph" w:customStyle="1" w:styleId="xl226">
    <w:name w:val="xl226"/>
    <w:basedOn w:val="Normalny"/>
    <w:rsid w:val="0008587E"/>
    <w:pPr>
      <w:pBdr>
        <w:bottom w:val="single" w:sz="4" w:space="0" w:color="auto"/>
      </w:pBdr>
      <w:spacing w:before="100" w:beforeAutospacing="1" w:after="100" w:afterAutospacing="1"/>
      <w:jc w:val="center"/>
    </w:pPr>
    <w:rPr>
      <w:color w:val="auto"/>
    </w:rPr>
  </w:style>
  <w:style w:type="paragraph" w:customStyle="1" w:styleId="xl227">
    <w:name w:val="xl227"/>
    <w:basedOn w:val="Normalny"/>
    <w:rsid w:val="0008587E"/>
    <w:pPr>
      <w:spacing w:before="100" w:beforeAutospacing="1" w:after="100" w:afterAutospacing="1"/>
      <w:jc w:val="center"/>
    </w:pPr>
    <w:rPr>
      <w:color w:val="auto"/>
      <w:sz w:val="20"/>
      <w:szCs w:val="20"/>
    </w:rPr>
  </w:style>
  <w:style w:type="paragraph" w:customStyle="1" w:styleId="xl228">
    <w:name w:val="xl228"/>
    <w:basedOn w:val="Normalny"/>
    <w:rsid w:val="0008587E"/>
    <w:pPr>
      <w:pBdr>
        <w:bottom w:val="single" w:sz="4" w:space="0" w:color="auto"/>
      </w:pBdr>
      <w:spacing w:before="100" w:beforeAutospacing="1" w:after="100" w:afterAutospacing="1"/>
      <w:jc w:val="center"/>
    </w:pPr>
    <w:rPr>
      <w:color w:val="auto"/>
      <w:sz w:val="20"/>
      <w:szCs w:val="20"/>
    </w:rPr>
  </w:style>
  <w:style w:type="paragraph" w:customStyle="1" w:styleId="xl229">
    <w:name w:val="xl229"/>
    <w:basedOn w:val="Normalny"/>
    <w:rsid w:val="0008587E"/>
    <w:pPr>
      <w:spacing w:before="100" w:beforeAutospacing="1" w:after="100" w:afterAutospacing="1"/>
      <w:jc w:val="center"/>
    </w:pPr>
    <w:rPr>
      <w:b/>
      <w:bCs/>
      <w:color w:val="auto"/>
      <w:sz w:val="20"/>
      <w:szCs w:val="20"/>
    </w:rPr>
  </w:style>
  <w:style w:type="paragraph" w:customStyle="1" w:styleId="xl230">
    <w:name w:val="xl230"/>
    <w:basedOn w:val="Normalny"/>
    <w:rsid w:val="0008587E"/>
    <w:pPr>
      <w:spacing w:before="100" w:beforeAutospacing="1" w:after="100" w:afterAutospacing="1"/>
    </w:pPr>
    <w:rPr>
      <w:color w:val="auto"/>
    </w:rPr>
  </w:style>
  <w:style w:type="paragraph" w:customStyle="1" w:styleId="xl231">
    <w:name w:val="xl231"/>
    <w:basedOn w:val="Normalny"/>
    <w:rsid w:val="0008587E"/>
    <w:pPr>
      <w:pBdr>
        <w:bottom w:val="single" w:sz="4" w:space="0" w:color="auto"/>
      </w:pBdr>
      <w:spacing w:before="100" w:beforeAutospacing="1" w:after="100" w:afterAutospacing="1"/>
      <w:textAlignment w:val="center"/>
    </w:pPr>
    <w:rPr>
      <w:color w:val="auto"/>
      <w:sz w:val="28"/>
      <w:szCs w:val="28"/>
    </w:rPr>
  </w:style>
  <w:style w:type="paragraph" w:customStyle="1" w:styleId="xl232">
    <w:name w:val="xl232"/>
    <w:basedOn w:val="Normalny"/>
    <w:rsid w:val="0008587E"/>
    <w:pPr>
      <w:spacing w:before="100" w:beforeAutospacing="1" w:after="100" w:afterAutospacing="1"/>
      <w:textAlignment w:val="center"/>
    </w:pPr>
    <w:rPr>
      <w:b/>
      <w:bCs/>
      <w:color w:val="auto"/>
    </w:rPr>
  </w:style>
  <w:style w:type="paragraph" w:customStyle="1" w:styleId="xl233">
    <w:name w:val="xl233"/>
    <w:basedOn w:val="Normalny"/>
    <w:rsid w:val="0008587E"/>
    <w:pPr>
      <w:pBdr>
        <w:bottom w:val="single" w:sz="4" w:space="0" w:color="auto"/>
      </w:pBdr>
      <w:spacing w:before="100" w:beforeAutospacing="1" w:after="100" w:afterAutospacing="1"/>
      <w:textAlignment w:val="center"/>
    </w:pPr>
    <w:rPr>
      <w:b/>
      <w:bCs/>
      <w:color w:val="auto"/>
      <w:sz w:val="26"/>
      <w:szCs w:val="26"/>
    </w:rPr>
  </w:style>
  <w:style w:type="paragraph" w:customStyle="1" w:styleId="xl234">
    <w:name w:val="xl234"/>
    <w:basedOn w:val="Normalny"/>
    <w:rsid w:val="0008587E"/>
    <w:pPr>
      <w:pBdr>
        <w:bottom w:val="single" w:sz="4" w:space="0" w:color="auto"/>
      </w:pBdr>
      <w:spacing w:before="100" w:beforeAutospacing="1" w:after="100" w:afterAutospacing="1"/>
      <w:jc w:val="center"/>
    </w:pPr>
    <w:rPr>
      <w:color w:val="auto"/>
    </w:rPr>
  </w:style>
  <w:style w:type="paragraph" w:customStyle="1" w:styleId="xl235">
    <w:name w:val="xl235"/>
    <w:basedOn w:val="Normalny"/>
    <w:rsid w:val="0008587E"/>
    <w:pPr>
      <w:pBdr>
        <w:bottom w:val="single" w:sz="4" w:space="0" w:color="auto"/>
      </w:pBdr>
      <w:spacing w:before="100" w:beforeAutospacing="1" w:after="100" w:afterAutospacing="1"/>
      <w:jc w:val="center"/>
    </w:pPr>
    <w:rPr>
      <w:color w:val="auto"/>
      <w:sz w:val="20"/>
      <w:szCs w:val="20"/>
    </w:rPr>
  </w:style>
  <w:style w:type="paragraph" w:customStyle="1" w:styleId="xl236">
    <w:name w:val="xl236"/>
    <w:basedOn w:val="Normalny"/>
    <w:rsid w:val="0008587E"/>
    <w:pPr>
      <w:spacing w:before="100" w:beforeAutospacing="1" w:after="100" w:afterAutospacing="1"/>
      <w:textAlignment w:val="center"/>
    </w:pPr>
    <w:rPr>
      <w:color w:val="auto"/>
      <w:sz w:val="18"/>
      <w:szCs w:val="18"/>
    </w:rPr>
  </w:style>
  <w:style w:type="paragraph" w:customStyle="1" w:styleId="xl237">
    <w:name w:val="xl237"/>
    <w:basedOn w:val="Normalny"/>
    <w:rsid w:val="0008587E"/>
    <w:pPr>
      <w:spacing w:before="100" w:beforeAutospacing="1" w:after="100" w:afterAutospacing="1"/>
    </w:pPr>
    <w:rPr>
      <w:color w:val="auto"/>
      <w:sz w:val="18"/>
      <w:szCs w:val="18"/>
    </w:rPr>
  </w:style>
  <w:style w:type="paragraph" w:customStyle="1" w:styleId="xl238">
    <w:name w:val="xl238"/>
    <w:basedOn w:val="Normalny"/>
    <w:rsid w:val="0008587E"/>
    <w:pPr>
      <w:pBdr>
        <w:bottom w:val="single" w:sz="4" w:space="0" w:color="auto"/>
      </w:pBdr>
      <w:spacing w:before="100" w:beforeAutospacing="1" w:after="100" w:afterAutospacing="1"/>
      <w:jc w:val="center"/>
    </w:pPr>
    <w:rPr>
      <w:color w:val="auto"/>
      <w:sz w:val="18"/>
      <w:szCs w:val="18"/>
    </w:rPr>
  </w:style>
  <w:style w:type="paragraph" w:customStyle="1" w:styleId="xl239">
    <w:name w:val="xl239"/>
    <w:basedOn w:val="Normalny"/>
    <w:rsid w:val="0008587E"/>
    <w:pPr>
      <w:pBdr>
        <w:bottom w:val="single" w:sz="4" w:space="0" w:color="auto"/>
      </w:pBdr>
      <w:spacing w:before="100" w:beforeAutospacing="1" w:after="100" w:afterAutospacing="1"/>
      <w:textAlignment w:val="center"/>
    </w:pPr>
    <w:rPr>
      <w:color w:val="auto"/>
      <w:sz w:val="18"/>
      <w:szCs w:val="18"/>
    </w:rPr>
  </w:style>
  <w:style w:type="paragraph" w:customStyle="1" w:styleId="xl240">
    <w:name w:val="xl240"/>
    <w:basedOn w:val="Normalny"/>
    <w:rsid w:val="0008587E"/>
    <w:pPr>
      <w:pBdr>
        <w:top w:val="single" w:sz="4" w:space="0" w:color="auto"/>
      </w:pBdr>
      <w:spacing w:before="100" w:beforeAutospacing="1" w:after="100" w:afterAutospacing="1"/>
      <w:textAlignment w:val="center"/>
    </w:pPr>
    <w:rPr>
      <w:color w:val="auto"/>
      <w:sz w:val="18"/>
      <w:szCs w:val="18"/>
    </w:rPr>
  </w:style>
  <w:style w:type="paragraph" w:customStyle="1" w:styleId="xl241">
    <w:name w:val="xl241"/>
    <w:basedOn w:val="Normalny"/>
    <w:rsid w:val="0008587E"/>
    <w:pPr>
      <w:spacing w:before="100" w:beforeAutospacing="1" w:after="100" w:afterAutospacing="1"/>
      <w:textAlignment w:val="center"/>
    </w:pPr>
    <w:rPr>
      <w:color w:val="auto"/>
      <w:sz w:val="18"/>
      <w:szCs w:val="18"/>
    </w:rPr>
  </w:style>
  <w:style w:type="paragraph" w:customStyle="1" w:styleId="xl242">
    <w:name w:val="xl242"/>
    <w:basedOn w:val="Normalny"/>
    <w:rsid w:val="0008587E"/>
    <w:pPr>
      <w:pBdr>
        <w:right w:val="single" w:sz="8" w:space="0" w:color="auto"/>
      </w:pBdr>
      <w:spacing w:before="100" w:beforeAutospacing="1" w:after="100" w:afterAutospacing="1"/>
      <w:textAlignment w:val="center"/>
    </w:pPr>
    <w:rPr>
      <w:color w:val="auto"/>
      <w:sz w:val="18"/>
      <w:szCs w:val="18"/>
    </w:rPr>
  </w:style>
  <w:style w:type="paragraph" w:customStyle="1" w:styleId="xl243">
    <w:name w:val="xl243"/>
    <w:basedOn w:val="Normalny"/>
    <w:rsid w:val="0008587E"/>
    <w:pPr>
      <w:pBdr>
        <w:left w:val="single" w:sz="4" w:space="0" w:color="auto"/>
        <w:bottom w:val="single" w:sz="4" w:space="0" w:color="auto"/>
      </w:pBdr>
      <w:spacing w:before="100" w:beforeAutospacing="1" w:after="100" w:afterAutospacing="1"/>
      <w:jc w:val="center"/>
      <w:textAlignment w:val="top"/>
    </w:pPr>
    <w:rPr>
      <w:color w:val="auto"/>
      <w:sz w:val="16"/>
      <w:szCs w:val="16"/>
    </w:rPr>
  </w:style>
  <w:style w:type="paragraph" w:customStyle="1" w:styleId="xl244">
    <w:name w:val="xl244"/>
    <w:basedOn w:val="Normalny"/>
    <w:rsid w:val="0008587E"/>
    <w:pPr>
      <w:pBdr>
        <w:bottom w:val="single" w:sz="4" w:space="0" w:color="auto"/>
      </w:pBdr>
      <w:spacing w:before="100" w:beforeAutospacing="1" w:after="100" w:afterAutospacing="1"/>
      <w:jc w:val="center"/>
      <w:textAlignment w:val="top"/>
    </w:pPr>
    <w:rPr>
      <w:color w:val="auto"/>
      <w:sz w:val="16"/>
      <w:szCs w:val="16"/>
    </w:rPr>
  </w:style>
  <w:style w:type="paragraph" w:customStyle="1" w:styleId="xl245">
    <w:name w:val="xl245"/>
    <w:basedOn w:val="Normalny"/>
    <w:rsid w:val="0008587E"/>
    <w:pPr>
      <w:pBdr>
        <w:bottom w:val="single" w:sz="4" w:space="0" w:color="auto"/>
        <w:right w:val="single" w:sz="4" w:space="0" w:color="auto"/>
      </w:pBdr>
      <w:spacing w:before="100" w:beforeAutospacing="1" w:after="100" w:afterAutospacing="1"/>
      <w:jc w:val="center"/>
      <w:textAlignment w:val="top"/>
    </w:pPr>
    <w:rPr>
      <w:color w:val="auto"/>
      <w:sz w:val="16"/>
      <w:szCs w:val="16"/>
    </w:rPr>
  </w:style>
  <w:style w:type="paragraph" w:customStyle="1" w:styleId="xl246">
    <w:name w:val="xl246"/>
    <w:basedOn w:val="Normalny"/>
    <w:rsid w:val="0008587E"/>
    <w:pPr>
      <w:pBdr>
        <w:top w:val="single" w:sz="8" w:space="0" w:color="auto"/>
        <w:left w:val="single" w:sz="4" w:space="0" w:color="auto"/>
      </w:pBdr>
      <w:spacing w:before="100" w:beforeAutospacing="1" w:after="100" w:afterAutospacing="1"/>
      <w:jc w:val="center"/>
      <w:textAlignment w:val="center"/>
    </w:pPr>
    <w:rPr>
      <w:b/>
      <w:bCs/>
      <w:color w:val="auto"/>
      <w:sz w:val="32"/>
      <w:szCs w:val="32"/>
    </w:rPr>
  </w:style>
  <w:style w:type="paragraph" w:customStyle="1" w:styleId="xl247">
    <w:name w:val="xl247"/>
    <w:basedOn w:val="Normalny"/>
    <w:rsid w:val="0008587E"/>
    <w:pPr>
      <w:pBdr>
        <w:top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48">
    <w:name w:val="xl248"/>
    <w:basedOn w:val="Normalny"/>
    <w:rsid w:val="0008587E"/>
    <w:pPr>
      <w:pBdr>
        <w:left w:val="single" w:sz="4"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249">
    <w:name w:val="xl249"/>
    <w:basedOn w:val="Normalny"/>
    <w:rsid w:val="0008587E"/>
    <w:pPr>
      <w:pBdr>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50">
    <w:name w:val="xl250"/>
    <w:basedOn w:val="Normalny"/>
    <w:rsid w:val="0008587E"/>
    <w:pPr>
      <w:pBdr>
        <w:top w:val="single" w:sz="8" w:space="0" w:color="auto"/>
        <w:left w:val="single" w:sz="4" w:space="0" w:color="auto"/>
      </w:pBdr>
      <w:spacing w:before="100" w:beforeAutospacing="1" w:after="100" w:afterAutospacing="1"/>
      <w:jc w:val="center"/>
    </w:pPr>
    <w:rPr>
      <w:color w:val="auto"/>
      <w:sz w:val="16"/>
      <w:szCs w:val="16"/>
    </w:rPr>
  </w:style>
  <w:style w:type="paragraph" w:customStyle="1" w:styleId="xl251">
    <w:name w:val="xl251"/>
    <w:basedOn w:val="Normalny"/>
    <w:rsid w:val="0008587E"/>
    <w:pPr>
      <w:pBdr>
        <w:top w:val="single" w:sz="8" w:space="0" w:color="auto"/>
      </w:pBdr>
      <w:spacing w:before="100" w:beforeAutospacing="1" w:after="100" w:afterAutospacing="1"/>
      <w:jc w:val="center"/>
    </w:pPr>
    <w:rPr>
      <w:color w:val="auto"/>
      <w:sz w:val="16"/>
      <w:szCs w:val="16"/>
    </w:rPr>
  </w:style>
  <w:style w:type="paragraph" w:customStyle="1" w:styleId="xl252">
    <w:name w:val="xl252"/>
    <w:basedOn w:val="Normalny"/>
    <w:rsid w:val="0008587E"/>
    <w:pPr>
      <w:pBdr>
        <w:top w:val="single" w:sz="8" w:space="0" w:color="auto"/>
        <w:right w:val="single" w:sz="4" w:space="0" w:color="auto"/>
      </w:pBdr>
      <w:spacing w:before="100" w:beforeAutospacing="1" w:after="100" w:afterAutospacing="1"/>
      <w:jc w:val="center"/>
    </w:pPr>
    <w:rPr>
      <w:color w:val="auto"/>
      <w:sz w:val="16"/>
      <w:szCs w:val="16"/>
    </w:rPr>
  </w:style>
  <w:style w:type="paragraph" w:customStyle="1" w:styleId="xl253">
    <w:name w:val="xl253"/>
    <w:basedOn w:val="Normalny"/>
    <w:rsid w:val="0008587E"/>
    <w:pPr>
      <w:pBdr>
        <w:top w:val="single" w:sz="8" w:space="0" w:color="auto"/>
        <w:left w:val="single" w:sz="4" w:space="0" w:color="auto"/>
      </w:pBdr>
      <w:spacing w:before="100" w:beforeAutospacing="1" w:after="100" w:afterAutospacing="1"/>
      <w:jc w:val="center"/>
      <w:textAlignment w:val="center"/>
    </w:pPr>
    <w:rPr>
      <w:color w:val="auto"/>
      <w:sz w:val="16"/>
      <w:szCs w:val="16"/>
    </w:rPr>
  </w:style>
  <w:style w:type="paragraph" w:customStyle="1" w:styleId="xl254">
    <w:name w:val="xl254"/>
    <w:basedOn w:val="Normalny"/>
    <w:rsid w:val="0008587E"/>
    <w:pPr>
      <w:pBdr>
        <w:top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55">
    <w:name w:val="xl255"/>
    <w:basedOn w:val="Normalny"/>
    <w:rsid w:val="0008587E"/>
    <w:pPr>
      <w:pBdr>
        <w:left w:val="single" w:sz="4" w:space="0" w:color="auto"/>
      </w:pBdr>
      <w:spacing w:before="100" w:beforeAutospacing="1" w:after="100" w:afterAutospacing="1"/>
      <w:jc w:val="center"/>
      <w:textAlignment w:val="center"/>
    </w:pPr>
    <w:rPr>
      <w:color w:val="auto"/>
      <w:sz w:val="16"/>
      <w:szCs w:val="16"/>
    </w:rPr>
  </w:style>
  <w:style w:type="paragraph" w:customStyle="1" w:styleId="xl256">
    <w:name w:val="xl256"/>
    <w:basedOn w:val="Normalny"/>
    <w:rsid w:val="0008587E"/>
    <w:pPr>
      <w:pBdr>
        <w:right w:val="single" w:sz="4" w:space="0" w:color="auto"/>
      </w:pBdr>
      <w:spacing w:before="100" w:beforeAutospacing="1" w:after="100" w:afterAutospacing="1"/>
      <w:jc w:val="center"/>
      <w:textAlignment w:val="center"/>
    </w:pPr>
    <w:rPr>
      <w:color w:val="auto"/>
      <w:sz w:val="16"/>
      <w:szCs w:val="16"/>
    </w:rPr>
  </w:style>
  <w:style w:type="paragraph" w:customStyle="1" w:styleId="xl257">
    <w:name w:val="xl257"/>
    <w:basedOn w:val="Normalny"/>
    <w:rsid w:val="0008587E"/>
    <w:pPr>
      <w:pBdr>
        <w:top w:val="single" w:sz="8" w:space="0" w:color="auto"/>
      </w:pBdr>
      <w:spacing w:before="100" w:beforeAutospacing="1" w:after="100" w:afterAutospacing="1"/>
      <w:jc w:val="center"/>
    </w:pPr>
    <w:rPr>
      <w:color w:val="auto"/>
      <w:sz w:val="16"/>
      <w:szCs w:val="16"/>
    </w:rPr>
  </w:style>
  <w:style w:type="paragraph" w:customStyle="1" w:styleId="xl258">
    <w:name w:val="xl258"/>
    <w:basedOn w:val="Normalny"/>
    <w:rsid w:val="0008587E"/>
    <w:pPr>
      <w:pBdr>
        <w:top w:val="single" w:sz="8" w:space="0" w:color="auto"/>
        <w:right w:val="single" w:sz="8" w:space="0" w:color="auto"/>
      </w:pBdr>
      <w:spacing w:before="100" w:beforeAutospacing="1" w:after="100" w:afterAutospacing="1"/>
      <w:jc w:val="center"/>
    </w:pPr>
    <w:rPr>
      <w:color w:val="auto"/>
      <w:sz w:val="16"/>
      <w:szCs w:val="16"/>
    </w:rPr>
  </w:style>
  <w:style w:type="paragraph" w:customStyle="1" w:styleId="xl259">
    <w:name w:val="xl259"/>
    <w:basedOn w:val="Normalny"/>
    <w:rsid w:val="0008587E"/>
    <w:pPr>
      <w:spacing w:before="100" w:beforeAutospacing="1" w:after="100" w:afterAutospacing="1"/>
      <w:jc w:val="center"/>
    </w:pPr>
    <w:rPr>
      <w:color w:val="auto"/>
      <w:sz w:val="16"/>
      <w:szCs w:val="16"/>
    </w:rPr>
  </w:style>
  <w:style w:type="paragraph" w:customStyle="1" w:styleId="xl260">
    <w:name w:val="xl260"/>
    <w:basedOn w:val="Normalny"/>
    <w:rsid w:val="0008587E"/>
    <w:pPr>
      <w:pBdr>
        <w:right w:val="single" w:sz="8" w:space="0" w:color="auto"/>
      </w:pBdr>
      <w:spacing w:before="100" w:beforeAutospacing="1" w:after="100" w:afterAutospacing="1"/>
      <w:jc w:val="center"/>
    </w:pPr>
    <w:rPr>
      <w:color w:val="auto"/>
      <w:sz w:val="16"/>
      <w:szCs w:val="16"/>
    </w:rPr>
  </w:style>
  <w:style w:type="paragraph" w:customStyle="1" w:styleId="xl261">
    <w:name w:val="xl261"/>
    <w:basedOn w:val="Normalny"/>
    <w:rsid w:val="0008587E"/>
    <w:pPr>
      <w:pBdr>
        <w:top w:val="single" w:sz="8"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262">
    <w:name w:val="xl262"/>
    <w:basedOn w:val="Normalny"/>
    <w:rsid w:val="0008587E"/>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263">
    <w:name w:val="xl263"/>
    <w:basedOn w:val="Normalny"/>
    <w:rsid w:val="0008587E"/>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264">
    <w:name w:val="xl264"/>
    <w:basedOn w:val="Normalny"/>
    <w:rsid w:val="0008587E"/>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auto"/>
      <w:sz w:val="16"/>
      <w:szCs w:val="16"/>
    </w:rPr>
  </w:style>
  <w:style w:type="paragraph" w:customStyle="1" w:styleId="xl265">
    <w:name w:val="xl265"/>
    <w:basedOn w:val="Normalny"/>
    <w:rsid w:val="0008587E"/>
    <w:pPr>
      <w:pBdr>
        <w:top w:val="single" w:sz="8" w:space="0" w:color="auto"/>
        <w:left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66">
    <w:name w:val="xl266"/>
    <w:basedOn w:val="Normalny"/>
    <w:rsid w:val="0008587E"/>
    <w:pPr>
      <w:pBdr>
        <w:top w:val="single" w:sz="8" w:space="0" w:color="auto"/>
        <w:left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67">
    <w:name w:val="xl267"/>
    <w:basedOn w:val="Normalny"/>
    <w:rsid w:val="0008587E"/>
    <w:pPr>
      <w:spacing w:before="100" w:beforeAutospacing="1" w:after="100" w:afterAutospacing="1"/>
      <w:jc w:val="center"/>
    </w:pPr>
    <w:rPr>
      <w:rFonts w:ascii="Arial" w:hAnsi="Arial" w:cs="Arial"/>
      <w:color w:val="auto"/>
    </w:rPr>
  </w:style>
  <w:style w:type="paragraph" w:customStyle="1" w:styleId="xl268">
    <w:name w:val="xl268"/>
    <w:basedOn w:val="Normalny"/>
    <w:rsid w:val="0008587E"/>
    <w:pPr>
      <w:spacing w:before="100" w:beforeAutospacing="1" w:after="100" w:afterAutospacing="1"/>
      <w:jc w:val="right"/>
    </w:pPr>
    <w:rPr>
      <w:color w:val="auto"/>
      <w:sz w:val="20"/>
      <w:szCs w:val="20"/>
    </w:rPr>
  </w:style>
  <w:style w:type="paragraph" w:customStyle="1" w:styleId="xl269">
    <w:name w:val="xl269"/>
    <w:basedOn w:val="Normalny"/>
    <w:rsid w:val="0008587E"/>
    <w:pPr>
      <w:pBdr>
        <w:top w:val="single" w:sz="8" w:space="0" w:color="auto"/>
        <w:left w:val="single" w:sz="8" w:space="0" w:color="auto"/>
      </w:pBdr>
      <w:spacing w:before="100" w:beforeAutospacing="1" w:after="100" w:afterAutospacing="1"/>
      <w:jc w:val="center"/>
    </w:pPr>
    <w:rPr>
      <w:color w:val="auto"/>
      <w:sz w:val="16"/>
      <w:szCs w:val="16"/>
    </w:rPr>
  </w:style>
  <w:style w:type="paragraph" w:customStyle="1" w:styleId="xl270">
    <w:name w:val="xl270"/>
    <w:basedOn w:val="Normalny"/>
    <w:rsid w:val="0008587E"/>
    <w:pPr>
      <w:pBdr>
        <w:left w:val="single" w:sz="8" w:space="0" w:color="auto"/>
      </w:pBdr>
      <w:spacing w:before="100" w:beforeAutospacing="1" w:after="100" w:afterAutospacing="1"/>
      <w:jc w:val="center"/>
      <w:textAlignment w:val="top"/>
    </w:pPr>
    <w:rPr>
      <w:color w:val="auto"/>
      <w:sz w:val="16"/>
      <w:szCs w:val="16"/>
    </w:rPr>
  </w:style>
  <w:style w:type="paragraph" w:customStyle="1" w:styleId="xl271">
    <w:name w:val="xl271"/>
    <w:basedOn w:val="Normalny"/>
    <w:rsid w:val="0008587E"/>
    <w:pPr>
      <w:spacing w:before="100" w:beforeAutospacing="1" w:after="100" w:afterAutospacing="1"/>
      <w:jc w:val="center"/>
      <w:textAlignment w:val="top"/>
    </w:pPr>
    <w:rPr>
      <w:color w:val="auto"/>
      <w:sz w:val="16"/>
      <w:szCs w:val="16"/>
    </w:rPr>
  </w:style>
  <w:style w:type="paragraph" w:customStyle="1" w:styleId="xl272">
    <w:name w:val="xl272"/>
    <w:basedOn w:val="Normalny"/>
    <w:rsid w:val="0008587E"/>
    <w:pPr>
      <w:pBdr>
        <w:right w:val="single" w:sz="4" w:space="0" w:color="auto"/>
      </w:pBdr>
      <w:spacing w:before="100" w:beforeAutospacing="1" w:after="100" w:afterAutospacing="1"/>
      <w:jc w:val="center"/>
      <w:textAlignment w:val="top"/>
    </w:pPr>
    <w:rPr>
      <w:color w:val="auto"/>
      <w:sz w:val="16"/>
      <w:szCs w:val="16"/>
    </w:rPr>
  </w:style>
  <w:style w:type="paragraph" w:customStyle="1" w:styleId="xl273">
    <w:name w:val="xl273"/>
    <w:basedOn w:val="Normalny"/>
    <w:rsid w:val="0008587E"/>
    <w:pPr>
      <w:pBdr>
        <w:top w:val="single" w:sz="8" w:space="0" w:color="auto"/>
        <w:left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74">
    <w:name w:val="xl274"/>
    <w:basedOn w:val="Normalny"/>
    <w:rsid w:val="0008587E"/>
    <w:pPr>
      <w:pBdr>
        <w:top w:val="single" w:sz="8" w:space="0" w:color="auto"/>
        <w:left w:val="single" w:sz="8"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275">
    <w:name w:val="xl275"/>
    <w:basedOn w:val="Normalny"/>
    <w:rsid w:val="0008587E"/>
    <w:pPr>
      <w:pBdr>
        <w:top w:val="single" w:sz="8"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276">
    <w:name w:val="xl276"/>
    <w:basedOn w:val="Normalny"/>
    <w:rsid w:val="0008587E"/>
    <w:pPr>
      <w:pBdr>
        <w:top w:val="single" w:sz="8" w:space="0" w:color="auto"/>
        <w:bottom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77">
    <w:name w:val="xl277"/>
    <w:basedOn w:val="Normalny"/>
    <w:rsid w:val="0008587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78">
    <w:name w:val="xl278"/>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79">
    <w:name w:val="xl279"/>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80">
    <w:name w:val="xl280"/>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81">
    <w:name w:val="xl281"/>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82">
    <w:name w:val="xl282"/>
    <w:basedOn w:val="Normalny"/>
    <w:rsid w:val="0008587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83">
    <w:name w:val="xl283"/>
    <w:basedOn w:val="Normalny"/>
    <w:rsid w:val="0008587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84">
    <w:name w:val="xl284"/>
    <w:basedOn w:val="Normalny"/>
    <w:rsid w:val="0008587E"/>
    <w:pPr>
      <w:pBdr>
        <w:top w:val="single" w:sz="4" w:space="0" w:color="auto"/>
        <w:bottom w:val="single" w:sz="4" w:space="0" w:color="auto"/>
      </w:pBdr>
      <w:spacing w:before="100" w:beforeAutospacing="1" w:after="100" w:afterAutospacing="1"/>
      <w:jc w:val="center"/>
    </w:pPr>
    <w:rPr>
      <w:color w:val="auto"/>
    </w:rPr>
  </w:style>
  <w:style w:type="paragraph" w:customStyle="1" w:styleId="xl285">
    <w:name w:val="xl285"/>
    <w:basedOn w:val="Normalny"/>
    <w:rsid w:val="0008587E"/>
    <w:pPr>
      <w:pBdr>
        <w:top w:val="single" w:sz="4" w:space="0" w:color="auto"/>
      </w:pBdr>
      <w:spacing w:before="100" w:beforeAutospacing="1" w:after="100" w:afterAutospacing="1"/>
      <w:jc w:val="center"/>
      <w:textAlignment w:val="top"/>
    </w:pPr>
    <w:rPr>
      <w:rFonts w:ascii="Arial" w:hAnsi="Arial" w:cs="Arial"/>
      <w:color w:val="auto"/>
      <w:sz w:val="14"/>
      <w:szCs w:val="14"/>
    </w:rPr>
  </w:style>
  <w:style w:type="paragraph" w:customStyle="1" w:styleId="xl286">
    <w:name w:val="xl286"/>
    <w:basedOn w:val="Normalny"/>
    <w:rsid w:val="0008587E"/>
    <w:pPr>
      <w:pBdr>
        <w:top w:val="single" w:sz="8" w:space="0" w:color="auto"/>
        <w:bottom w:val="single" w:sz="4" w:space="0" w:color="auto"/>
        <w:right w:val="single" w:sz="4" w:space="0" w:color="auto"/>
      </w:pBdr>
      <w:spacing w:before="100" w:beforeAutospacing="1" w:after="100" w:afterAutospacing="1"/>
      <w:jc w:val="center"/>
    </w:pPr>
    <w:rPr>
      <w:color w:val="auto"/>
      <w:sz w:val="16"/>
      <w:szCs w:val="16"/>
    </w:rPr>
  </w:style>
  <w:style w:type="paragraph" w:customStyle="1" w:styleId="xl287">
    <w:name w:val="xl287"/>
    <w:basedOn w:val="Normalny"/>
    <w:rsid w:val="0008587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sz w:val="16"/>
      <w:szCs w:val="16"/>
    </w:rPr>
  </w:style>
  <w:style w:type="paragraph" w:customStyle="1" w:styleId="xl288">
    <w:name w:val="xl288"/>
    <w:basedOn w:val="Normalny"/>
    <w:rsid w:val="0008587E"/>
    <w:pPr>
      <w:pBdr>
        <w:top w:val="single" w:sz="8" w:space="0" w:color="auto"/>
        <w:left w:val="single" w:sz="4" w:space="0" w:color="auto"/>
        <w:bottom w:val="single" w:sz="4" w:space="0" w:color="auto"/>
      </w:pBdr>
      <w:spacing w:before="100" w:beforeAutospacing="1" w:after="100" w:afterAutospacing="1"/>
      <w:jc w:val="center"/>
    </w:pPr>
    <w:rPr>
      <w:color w:val="auto"/>
      <w:sz w:val="16"/>
      <w:szCs w:val="16"/>
    </w:rPr>
  </w:style>
  <w:style w:type="paragraph" w:customStyle="1" w:styleId="xl289">
    <w:name w:val="xl289"/>
    <w:basedOn w:val="Normalny"/>
    <w:rsid w:val="0008587E"/>
    <w:pPr>
      <w:pBdr>
        <w:top w:val="single" w:sz="4" w:space="0" w:color="auto"/>
        <w:right w:val="single" w:sz="4" w:space="0" w:color="auto"/>
      </w:pBdr>
      <w:spacing w:before="100" w:beforeAutospacing="1" w:after="100" w:afterAutospacing="1"/>
      <w:jc w:val="center"/>
    </w:pPr>
    <w:rPr>
      <w:color w:val="auto"/>
      <w:sz w:val="16"/>
      <w:szCs w:val="16"/>
    </w:rPr>
  </w:style>
  <w:style w:type="paragraph" w:customStyle="1" w:styleId="xl290">
    <w:name w:val="xl290"/>
    <w:basedOn w:val="Normalny"/>
    <w:rsid w:val="0008587E"/>
    <w:pPr>
      <w:pBdr>
        <w:top w:val="single" w:sz="4" w:space="0" w:color="auto"/>
        <w:left w:val="single" w:sz="4" w:space="0" w:color="auto"/>
      </w:pBdr>
      <w:spacing w:before="100" w:beforeAutospacing="1" w:after="100" w:afterAutospacing="1"/>
      <w:jc w:val="center"/>
    </w:pPr>
    <w:rPr>
      <w:color w:val="auto"/>
      <w:sz w:val="16"/>
      <w:szCs w:val="16"/>
    </w:rPr>
  </w:style>
  <w:style w:type="paragraph" w:customStyle="1" w:styleId="xl291">
    <w:name w:val="xl291"/>
    <w:basedOn w:val="Normalny"/>
    <w:rsid w:val="0008587E"/>
    <w:pPr>
      <w:pBdr>
        <w:top w:val="single" w:sz="8" w:space="0" w:color="auto"/>
        <w:left w:val="single" w:sz="4" w:space="0" w:color="auto"/>
      </w:pBdr>
      <w:spacing w:before="100" w:beforeAutospacing="1" w:after="100" w:afterAutospacing="1"/>
      <w:jc w:val="center"/>
      <w:textAlignment w:val="center"/>
    </w:pPr>
    <w:rPr>
      <w:color w:val="auto"/>
      <w:sz w:val="16"/>
      <w:szCs w:val="16"/>
    </w:rPr>
  </w:style>
  <w:style w:type="paragraph" w:customStyle="1" w:styleId="xl292">
    <w:name w:val="xl292"/>
    <w:basedOn w:val="Normalny"/>
    <w:rsid w:val="0008587E"/>
    <w:pPr>
      <w:pBdr>
        <w:top w:val="single" w:sz="4" w:space="0" w:color="auto"/>
        <w:left w:val="single" w:sz="8" w:space="0" w:color="auto"/>
      </w:pBdr>
      <w:spacing w:before="100" w:beforeAutospacing="1" w:after="100" w:afterAutospacing="1"/>
      <w:jc w:val="center"/>
    </w:pPr>
    <w:rPr>
      <w:rFonts w:ascii="Arial" w:hAnsi="Arial" w:cs="Arial"/>
      <w:color w:val="auto"/>
      <w:sz w:val="16"/>
      <w:szCs w:val="16"/>
    </w:rPr>
  </w:style>
  <w:style w:type="paragraph" w:customStyle="1" w:styleId="xl293">
    <w:name w:val="xl293"/>
    <w:basedOn w:val="Normalny"/>
    <w:rsid w:val="0008587E"/>
    <w:pPr>
      <w:pBdr>
        <w:top w:val="single" w:sz="4" w:space="0" w:color="auto"/>
        <w:right w:val="single" w:sz="8" w:space="0" w:color="auto"/>
      </w:pBdr>
      <w:spacing w:before="100" w:beforeAutospacing="1" w:after="100" w:afterAutospacing="1"/>
      <w:jc w:val="center"/>
    </w:pPr>
    <w:rPr>
      <w:rFonts w:ascii="Arial" w:hAnsi="Arial" w:cs="Arial"/>
      <w:color w:val="auto"/>
      <w:sz w:val="16"/>
      <w:szCs w:val="16"/>
    </w:rPr>
  </w:style>
  <w:style w:type="paragraph" w:customStyle="1" w:styleId="xl294">
    <w:name w:val="xl294"/>
    <w:basedOn w:val="Normalny"/>
    <w:rsid w:val="0008587E"/>
    <w:pPr>
      <w:pBdr>
        <w:top w:val="single" w:sz="8" w:space="0" w:color="auto"/>
      </w:pBdr>
      <w:spacing w:before="100" w:beforeAutospacing="1" w:after="100" w:afterAutospacing="1"/>
      <w:jc w:val="center"/>
      <w:textAlignment w:val="center"/>
    </w:pPr>
    <w:rPr>
      <w:color w:val="auto"/>
      <w:sz w:val="16"/>
      <w:szCs w:val="16"/>
    </w:rPr>
  </w:style>
  <w:style w:type="paragraph" w:customStyle="1" w:styleId="xl295">
    <w:name w:val="xl295"/>
    <w:basedOn w:val="Normalny"/>
    <w:rsid w:val="0008587E"/>
    <w:pPr>
      <w:pBdr>
        <w:top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96">
    <w:name w:val="xl296"/>
    <w:basedOn w:val="Normalny"/>
    <w:rsid w:val="0008587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97">
    <w:name w:val="xl297"/>
    <w:basedOn w:val="Normalny"/>
    <w:rsid w:val="0008587E"/>
    <w:pPr>
      <w:pBdr>
        <w:top w:val="single" w:sz="8" w:space="0" w:color="auto"/>
        <w:left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98">
    <w:name w:val="xl298"/>
    <w:basedOn w:val="Normalny"/>
    <w:rsid w:val="0008587E"/>
    <w:pPr>
      <w:pBdr>
        <w:top w:val="single" w:sz="8" w:space="0" w:color="auto"/>
        <w:left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99">
    <w:name w:val="xl299"/>
    <w:basedOn w:val="Normalny"/>
    <w:rsid w:val="0008587E"/>
    <w:pPr>
      <w:pBdr>
        <w:top w:val="single" w:sz="8" w:space="0" w:color="auto"/>
        <w:left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300">
    <w:name w:val="xl300"/>
    <w:basedOn w:val="Normalny"/>
    <w:rsid w:val="0008587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301">
    <w:name w:val="xl301"/>
    <w:basedOn w:val="Normalny"/>
    <w:rsid w:val="0008587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302">
    <w:name w:val="xl302"/>
    <w:basedOn w:val="Normalny"/>
    <w:rsid w:val="0008587E"/>
    <w:pPr>
      <w:pBdr>
        <w:top w:val="single" w:sz="8" w:space="0" w:color="auto"/>
        <w:left w:val="single" w:sz="4"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303">
    <w:name w:val="xl303"/>
    <w:basedOn w:val="Normalny"/>
    <w:rsid w:val="0008587E"/>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304">
    <w:name w:val="xl304"/>
    <w:basedOn w:val="Normalny"/>
    <w:rsid w:val="0008587E"/>
    <w:pPr>
      <w:pBdr>
        <w:top w:val="single" w:sz="4" w:space="0" w:color="auto"/>
        <w:left w:val="single" w:sz="4" w:space="0" w:color="auto"/>
        <w:bottom w:val="single" w:sz="8" w:space="0" w:color="auto"/>
      </w:pBdr>
      <w:spacing w:before="100" w:beforeAutospacing="1" w:after="100" w:afterAutospacing="1"/>
      <w:jc w:val="center"/>
      <w:textAlignment w:val="center"/>
    </w:pPr>
    <w:rPr>
      <w:color w:val="auto"/>
      <w:sz w:val="16"/>
      <w:szCs w:val="16"/>
    </w:rPr>
  </w:style>
  <w:style w:type="paragraph" w:customStyle="1" w:styleId="xl305">
    <w:name w:val="xl305"/>
    <w:basedOn w:val="Normalny"/>
    <w:rsid w:val="0008587E"/>
    <w:pPr>
      <w:pBdr>
        <w:top w:val="single" w:sz="8" w:space="0" w:color="auto"/>
        <w:left w:val="single" w:sz="8" w:space="0" w:color="auto"/>
      </w:pBdr>
      <w:spacing w:before="100" w:beforeAutospacing="1" w:after="100" w:afterAutospacing="1"/>
      <w:jc w:val="center"/>
      <w:textAlignment w:val="center"/>
    </w:pPr>
    <w:rPr>
      <w:color w:val="auto"/>
      <w:sz w:val="16"/>
      <w:szCs w:val="16"/>
    </w:rPr>
  </w:style>
  <w:style w:type="paragraph" w:customStyle="1" w:styleId="xl306">
    <w:name w:val="xl306"/>
    <w:basedOn w:val="Normalny"/>
    <w:rsid w:val="0008587E"/>
    <w:pPr>
      <w:pBdr>
        <w:top w:val="single" w:sz="8" w:space="0" w:color="auto"/>
      </w:pBdr>
      <w:spacing w:before="100" w:beforeAutospacing="1" w:after="100" w:afterAutospacing="1"/>
      <w:jc w:val="center"/>
      <w:textAlignment w:val="center"/>
    </w:pPr>
    <w:rPr>
      <w:color w:val="auto"/>
      <w:sz w:val="16"/>
      <w:szCs w:val="16"/>
    </w:rPr>
  </w:style>
  <w:style w:type="paragraph" w:customStyle="1" w:styleId="xl307">
    <w:name w:val="xl307"/>
    <w:basedOn w:val="Normalny"/>
    <w:rsid w:val="0008587E"/>
    <w:pPr>
      <w:pBdr>
        <w:top w:val="single" w:sz="8"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308">
    <w:name w:val="xl308"/>
    <w:basedOn w:val="Normalny"/>
    <w:rsid w:val="0008587E"/>
    <w:pPr>
      <w:pBdr>
        <w:left w:val="single" w:sz="8" w:space="0" w:color="auto"/>
      </w:pBdr>
      <w:spacing w:before="100" w:beforeAutospacing="1" w:after="100" w:afterAutospacing="1"/>
      <w:jc w:val="center"/>
      <w:textAlignment w:val="center"/>
    </w:pPr>
    <w:rPr>
      <w:color w:val="auto"/>
      <w:sz w:val="16"/>
      <w:szCs w:val="16"/>
    </w:rPr>
  </w:style>
  <w:style w:type="paragraph" w:customStyle="1" w:styleId="xl309">
    <w:name w:val="xl309"/>
    <w:basedOn w:val="Normalny"/>
    <w:rsid w:val="0008587E"/>
    <w:pPr>
      <w:spacing w:before="100" w:beforeAutospacing="1" w:after="100" w:afterAutospacing="1"/>
      <w:jc w:val="center"/>
      <w:textAlignment w:val="center"/>
    </w:pPr>
    <w:rPr>
      <w:color w:val="auto"/>
      <w:sz w:val="16"/>
      <w:szCs w:val="16"/>
    </w:rPr>
  </w:style>
  <w:style w:type="paragraph" w:customStyle="1" w:styleId="xl310">
    <w:name w:val="xl310"/>
    <w:basedOn w:val="Normalny"/>
    <w:rsid w:val="0008587E"/>
    <w:pPr>
      <w:pBdr>
        <w:right w:val="single" w:sz="8" w:space="0" w:color="auto"/>
      </w:pBdr>
      <w:spacing w:before="100" w:beforeAutospacing="1" w:after="100" w:afterAutospacing="1"/>
      <w:jc w:val="center"/>
      <w:textAlignment w:val="center"/>
    </w:pPr>
    <w:rPr>
      <w:color w:val="auto"/>
      <w:sz w:val="16"/>
      <w:szCs w:val="16"/>
    </w:rPr>
  </w:style>
  <w:style w:type="paragraph" w:customStyle="1" w:styleId="xl311">
    <w:name w:val="xl311"/>
    <w:basedOn w:val="Normalny"/>
    <w:rsid w:val="0008587E"/>
    <w:pPr>
      <w:pBdr>
        <w:left w:val="single" w:sz="8"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312">
    <w:name w:val="xl312"/>
    <w:basedOn w:val="Normalny"/>
    <w:rsid w:val="0008587E"/>
    <w:pPr>
      <w:pBdr>
        <w:bottom w:val="single" w:sz="4" w:space="0" w:color="auto"/>
      </w:pBdr>
      <w:spacing w:before="100" w:beforeAutospacing="1" w:after="100" w:afterAutospacing="1"/>
      <w:jc w:val="center"/>
      <w:textAlignment w:val="center"/>
    </w:pPr>
    <w:rPr>
      <w:color w:val="auto"/>
      <w:sz w:val="16"/>
      <w:szCs w:val="16"/>
    </w:rPr>
  </w:style>
  <w:style w:type="paragraph" w:customStyle="1" w:styleId="xl313">
    <w:name w:val="xl313"/>
    <w:basedOn w:val="Normalny"/>
    <w:rsid w:val="0008587E"/>
    <w:pPr>
      <w:pBdr>
        <w:bottom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314">
    <w:name w:val="xl314"/>
    <w:basedOn w:val="Normalny"/>
    <w:rsid w:val="0008587E"/>
    <w:pPr>
      <w:pBdr>
        <w:top w:val="single" w:sz="4" w:space="0" w:color="auto"/>
        <w:left w:val="single" w:sz="8" w:space="0" w:color="auto"/>
      </w:pBdr>
      <w:spacing w:before="100" w:beforeAutospacing="1" w:after="100" w:afterAutospacing="1"/>
      <w:jc w:val="center"/>
      <w:textAlignment w:val="center"/>
    </w:pPr>
    <w:rPr>
      <w:color w:val="auto"/>
      <w:sz w:val="16"/>
      <w:szCs w:val="16"/>
    </w:rPr>
  </w:style>
  <w:style w:type="paragraph" w:customStyle="1" w:styleId="xl315">
    <w:name w:val="xl315"/>
    <w:basedOn w:val="Normalny"/>
    <w:rsid w:val="0008587E"/>
    <w:pPr>
      <w:pBdr>
        <w:top w:val="single" w:sz="4" w:space="0" w:color="auto"/>
      </w:pBdr>
      <w:spacing w:before="100" w:beforeAutospacing="1" w:after="100" w:afterAutospacing="1"/>
      <w:jc w:val="center"/>
      <w:textAlignment w:val="center"/>
    </w:pPr>
    <w:rPr>
      <w:color w:val="auto"/>
      <w:sz w:val="16"/>
      <w:szCs w:val="16"/>
    </w:rPr>
  </w:style>
  <w:style w:type="paragraph" w:customStyle="1" w:styleId="xl316">
    <w:name w:val="xl316"/>
    <w:basedOn w:val="Normalny"/>
    <w:rsid w:val="0008587E"/>
    <w:pPr>
      <w:pBdr>
        <w:top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317">
    <w:name w:val="xl317"/>
    <w:basedOn w:val="Normalny"/>
    <w:rsid w:val="0008587E"/>
    <w:pPr>
      <w:pBdr>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318">
    <w:name w:val="xl318"/>
    <w:basedOn w:val="Normalny"/>
    <w:rsid w:val="0008587E"/>
    <w:pPr>
      <w:pBdr>
        <w:right w:val="single" w:sz="4" w:space="0" w:color="auto"/>
      </w:pBdr>
      <w:spacing w:before="100" w:beforeAutospacing="1" w:after="100" w:afterAutospacing="1"/>
      <w:jc w:val="center"/>
      <w:textAlignment w:val="center"/>
    </w:pPr>
    <w:rPr>
      <w:color w:val="auto"/>
      <w:sz w:val="16"/>
      <w:szCs w:val="16"/>
    </w:rPr>
  </w:style>
  <w:style w:type="paragraph" w:customStyle="1" w:styleId="xl319">
    <w:name w:val="xl319"/>
    <w:basedOn w:val="Normalny"/>
    <w:rsid w:val="0008587E"/>
    <w:pPr>
      <w:pBdr>
        <w:bottom w:val="single" w:sz="8" w:space="0" w:color="auto"/>
      </w:pBdr>
      <w:spacing w:before="100" w:beforeAutospacing="1" w:after="100" w:afterAutospacing="1"/>
      <w:jc w:val="center"/>
      <w:textAlignment w:val="center"/>
    </w:pPr>
    <w:rPr>
      <w:color w:val="auto"/>
      <w:sz w:val="16"/>
      <w:szCs w:val="16"/>
    </w:rPr>
  </w:style>
  <w:style w:type="paragraph" w:customStyle="1" w:styleId="xl320">
    <w:name w:val="xl320"/>
    <w:basedOn w:val="Normalny"/>
    <w:rsid w:val="0008587E"/>
    <w:pPr>
      <w:pBdr>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321">
    <w:name w:val="xl321"/>
    <w:basedOn w:val="Normalny"/>
    <w:rsid w:val="0008587E"/>
    <w:pPr>
      <w:pBdr>
        <w:top w:val="single" w:sz="8" w:space="0" w:color="auto"/>
        <w:left w:val="single" w:sz="8" w:space="0" w:color="auto"/>
        <w:bottom w:val="single" w:sz="8" w:space="0" w:color="auto"/>
      </w:pBdr>
      <w:spacing w:before="100" w:beforeAutospacing="1" w:after="100" w:afterAutospacing="1"/>
      <w:jc w:val="center"/>
    </w:pPr>
    <w:rPr>
      <w:rFonts w:ascii="Arial" w:hAnsi="Arial" w:cs="Arial"/>
      <w:color w:val="auto"/>
      <w:sz w:val="20"/>
      <w:szCs w:val="20"/>
    </w:rPr>
  </w:style>
  <w:style w:type="paragraph" w:customStyle="1" w:styleId="xl322">
    <w:name w:val="xl322"/>
    <w:basedOn w:val="Normalny"/>
    <w:rsid w:val="0008587E"/>
    <w:pPr>
      <w:pBdr>
        <w:top w:val="single" w:sz="8" w:space="0" w:color="auto"/>
        <w:bottom w:val="single" w:sz="8" w:space="0" w:color="auto"/>
      </w:pBdr>
      <w:spacing w:before="100" w:beforeAutospacing="1" w:after="100" w:afterAutospacing="1"/>
      <w:jc w:val="center"/>
    </w:pPr>
    <w:rPr>
      <w:rFonts w:ascii="Arial" w:hAnsi="Arial" w:cs="Arial"/>
      <w:color w:val="auto"/>
      <w:sz w:val="20"/>
      <w:szCs w:val="20"/>
    </w:rPr>
  </w:style>
  <w:style w:type="paragraph" w:customStyle="1" w:styleId="xl323">
    <w:name w:val="xl323"/>
    <w:basedOn w:val="Normalny"/>
    <w:rsid w:val="0008587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color w:val="auto"/>
      <w:sz w:val="20"/>
      <w:szCs w:val="20"/>
    </w:rPr>
  </w:style>
  <w:style w:type="paragraph" w:customStyle="1" w:styleId="xl324">
    <w:name w:val="xl324"/>
    <w:basedOn w:val="Normalny"/>
    <w:rsid w:val="0008587E"/>
    <w:pPr>
      <w:pBdr>
        <w:top w:val="single" w:sz="4" w:space="0" w:color="auto"/>
        <w:bottom w:val="single" w:sz="4" w:space="0" w:color="auto"/>
      </w:pBdr>
      <w:spacing w:before="100" w:beforeAutospacing="1" w:after="100" w:afterAutospacing="1"/>
      <w:textAlignment w:val="center"/>
    </w:pPr>
    <w:rPr>
      <w:color w:val="auto"/>
      <w:sz w:val="20"/>
      <w:szCs w:val="20"/>
    </w:rPr>
  </w:style>
  <w:style w:type="paragraph" w:customStyle="1" w:styleId="xl325">
    <w:name w:val="xl325"/>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6"/>
      <w:szCs w:val="16"/>
    </w:rPr>
  </w:style>
  <w:style w:type="paragraph" w:customStyle="1" w:styleId="xl326">
    <w:name w:val="xl326"/>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327">
    <w:name w:val="xl327"/>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328">
    <w:name w:val="xl328"/>
    <w:basedOn w:val="Normalny"/>
    <w:rsid w:val="0008587E"/>
    <w:pPr>
      <w:spacing w:before="100" w:beforeAutospacing="1" w:after="100" w:afterAutospacing="1"/>
      <w:jc w:val="center"/>
      <w:textAlignment w:val="center"/>
    </w:pPr>
    <w:rPr>
      <w:color w:val="auto"/>
      <w:sz w:val="20"/>
      <w:szCs w:val="20"/>
    </w:rPr>
  </w:style>
  <w:style w:type="paragraph" w:customStyle="1" w:styleId="xl329">
    <w:name w:val="xl329"/>
    <w:basedOn w:val="Normalny"/>
    <w:rsid w:val="0008587E"/>
    <w:pPr>
      <w:pBdr>
        <w:top w:val="single" w:sz="4" w:space="0" w:color="auto"/>
      </w:pBdr>
      <w:spacing w:before="100" w:beforeAutospacing="1" w:after="100" w:afterAutospacing="1"/>
      <w:textAlignment w:val="center"/>
    </w:pPr>
    <w:rPr>
      <w:color w:val="auto"/>
      <w:sz w:val="20"/>
      <w:szCs w:val="20"/>
    </w:rPr>
  </w:style>
  <w:style w:type="paragraph" w:customStyle="1" w:styleId="xl330">
    <w:name w:val="xl330"/>
    <w:basedOn w:val="Normalny"/>
    <w:rsid w:val="0008587E"/>
    <w:pPr>
      <w:pBdr>
        <w:bottom w:val="single" w:sz="4" w:space="0" w:color="auto"/>
      </w:pBdr>
      <w:spacing w:before="100" w:beforeAutospacing="1" w:after="100" w:afterAutospacing="1"/>
      <w:textAlignment w:val="center"/>
    </w:pPr>
    <w:rPr>
      <w:color w:val="auto"/>
      <w:sz w:val="20"/>
      <w:szCs w:val="20"/>
    </w:rPr>
  </w:style>
  <w:style w:type="paragraph" w:customStyle="1" w:styleId="xl331">
    <w:name w:val="xl331"/>
    <w:basedOn w:val="Normalny"/>
    <w:rsid w:val="0008587E"/>
    <w:pPr>
      <w:spacing w:before="100" w:beforeAutospacing="1" w:after="100" w:afterAutospacing="1"/>
      <w:textAlignment w:val="center"/>
    </w:pPr>
    <w:rPr>
      <w:color w:val="auto"/>
      <w:sz w:val="20"/>
      <w:szCs w:val="20"/>
    </w:rPr>
  </w:style>
  <w:style w:type="paragraph" w:customStyle="1" w:styleId="xl332">
    <w:name w:val="xl332"/>
    <w:basedOn w:val="Normalny"/>
    <w:rsid w:val="0008587E"/>
    <w:pPr>
      <w:pBdr>
        <w:top w:val="single" w:sz="4" w:space="0" w:color="auto"/>
      </w:pBdr>
      <w:spacing w:before="100" w:beforeAutospacing="1" w:after="100" w:afterAutospacing="1"/>
      <w:jc w:val="center"/>
    </w:pPr>
    <w:rPr>
      <w:color w:val="auto"/>
      <w:sz w:val="20"/>
      <w:szCs w:val="20"/>
    </w:rPr>
  </w:style>
  <w:style w:type="paragraph" w:customStyle="1" w:styleId="xl333">
    <w:name w:val="xl333"/>
    <w:basedOn w:val="Normalny"/>
    <w:rsid w:val="0008587E"/>
    <w:pPr>
      <w:pBdr>
        <w:top w:val="single" w:sz="4" w:space="0" w:color="auto"/>
      </w:pBdr>
      <w:spacing w:before="100" w:beforeAutospacing="1" w:after="100" w:afterAutospacing="1"/>
      <w:jc w:val="center"/>
    </w:pPr>
    <w:rPr>
      <w:color w:val="auto"/>
    </w:rPr>
  </w:style>
  <w:style w:type="paragraph" w:customStyle="1" w:styleId="xl334">
    <w:name w:val="xl334"/>
    <w:basedOn w:val="Normalny"/>
    <w:rsid w:val="0008587E"/>
    <w:pPr>
      <w:pBdr>
        <w:top w:val="single" w:sz="4" w:space="0" w:color="auto"/>
      </w:pBdr>
      <w:spacing w:before="100" w:beforeAutospacing="1" w:after="100" w:afterAutospacing="1"/>
      <w:jc w:val="center"/>
      <w:textAlignment w:val="top"/>
    </w:pPr>
    <w:rPr>
      <w:color w:val="auto"/>
      <w:sz w:val="12"/>
      <w:szCs w:val="12"/>
    </w:rPr>
  </w:style>
  <w:style w:type="paragraph" w:customStyle="1" w:styleId="xl335">
    <w:name w:val="xl335"/>
    <w:basedOn w:val="Normalny"/>
    <w:rsid w:val="0008587E"/>
    <w:pPr>
      <w:spacing w:before="100" w:beforeAutospacing="1" w:after="100" w:afterAutospacing="1"/>
      <w:jc w:val="center"/>
    </w:pPr>
    <w:rPr>
      <w:color w:val="auto"/>
    </w:rPr>
  </w:style>
  <w:style w:type="paragraph" w:customStyle="1" w:styleId="xl336">
    <w:name w:val="xl336"/>
    <w:basedOn w:val="Normalny"/>
    <w:rsid w:val="0008587E"/>
    <w:pPr>
      <w:pBdr>
        <w:bottom w:val="single" w:sz="4" w:space="0" w:color="auto"/>
      </w:pBdr>
      <w:spacing w:before="100" w:beforeAutospacing="1" w:after="100" w:afterAutospacing="1"/>
      <w:jc w:val="center"/>
    </w:pPr>
    <w:rPr>
      <w:color w:val="auto"/>
      <w:sz w:val="20"/>
      <w:szCs w:val="20"/>
    </w:rPr>
  </w:style>
  <w:style w:type="paragraph" w:customStyle="1" w:styleId="xl337">
    <w:name w:val="xl337"/>
    <w:basedOn w:val="Normalny"/>
    <w:rsid w:val="0008587E"/>
    <w:pPr>
      <w:pBdr>
        <w:left w:val="single" w:sz="4" w:space="0" w:color="auto"/>
      </w:pBdr>
      <w:spacing w:before="100" w:beforeAutospacing="1" w:after="100" w:afterAutospacing="1"/>
      <w:jc w:val="center"/>
      <w:textAlignment w:val="center"/>
    </w:pPr>
    <w:rPr>
      <w:color w:val="auto"/>
    </w:rPr>
  </w:style>
  <w:style w:type="paragraph" w:customStyle="1" w:styleId="xl338">
    <w:name w:val="xl338"/>
    <w:basedOn w:val="Normalny"/>
    <w:rsid w:val="0008587E"/>
    <w:pPr>
      <w:spacing w:before="100" w:beforeAutospacing="1" w:after="100" w:afterAutospacing="1"/>
      <w:jc w:val="center"/>
      <w:textAlignment w:val="center"/>
    </w:pPr>
    <w:rPr>
      <w:color w:val="auto"/>
    </w:rPr>
  </w:style>
  <w:style w:type="paragraph" w:customStyle="1" w:styleId="xl339">
    <w:name w:val="xl339"/>
    <w:basedOn w:val="Normalny"/>
    <w:rsid w:val="0008587E"/>
    <w:pPr>
      <w:pBdr>
        <w:right w:val="single" w:sz="4" w:space="0" w:color="auto"/>
      </w:pBdr>
      <w:spacing w:before="100" w:beforeAutospacing="1" w:after="100" w:afterAutospacing="1"/>
      <w:jc w:val="center"/>
      <w:textAlignment w:val="center"/>
    </w:pPr>
    <w:rPr>
      <w:color w:val="auto"/>
    </w:rPr>
  </w:style>
  <w:style w:type="paragraph" w:customStyle="1" w:styleId="xl340">
    <w:name w:val="xl340"/>
    <w:basedOn w:val="Normalny"/>
    <w:rsid w:val="0008587E"/>
    <w:pPr>
      <w:pBdr>
        <w:left w:val="single" w:sz="4" w:space="0" w:color="auto"/>
      </w:pBdr>
      <w:spacing w:before="100" w:beforeAutospacing="1" w:after="100" w:afterAutospacing="1"/>
      <w:jc w:val="center"/>
      <w:textAlignment w:val="center"/>
    </w:pPr>
    <w:rPr>
      <w:color w:val="auto"/>
      <w:sz w:val="20"/>
      <w:szCs w:val="20"/>
    </w:rPr>
  </w:style>
  <w:style w:type="paragraph" w:customStyle="1" w:styleId="xl341">
    <w:name w:val="xl341"/>
    <w:basedOn w:val="Normalny"/>
    <w:rsid w:val="0008587E"/>
    <w:pPr>
      <w:spacing w:before="100" w:beforeAutospacing="1" w:after="100" w:afterAutospacing="1"/>
      <w:jc w:val="center"/>
      <w:textAlignment w:val="center"/>
    </w:pPr>
    <w:rPr>
      <w:color w:val="auto"/>
      <w:sz w:val="20"/>
      <w:szCs w:val="20"/>
    </w:rPr>
  </w:style>
  <w:style w:type="paragraph" w:customStyle="1" w:styleId="xl342">
    <w:name w:val="xl342"/>
    <w:basedOn w:val="Normalny"/>
    <w:rsid w:val="0008587E"/>
    <w:pPr>
      <w:pBdr>
        <w:right w:val="single" w:sz="4" w:space="0" w:color="auto"/>
      </w:pBdr>
      <w:spacing w:before="100" w:beforeAutospacing="1" w:after="100" w:afterAutospacing="1"/>
      <w:jc w:val="center"/>
      <w:textAlignment w:val="center"/>
    </w:pPr>
    <w:rPr>
      <w:color w:val="auto"/>
      <w:sz w:val="20"/>
      <w:szCs w:val="20"/>
    </w:rPr>
  </w:style>
  <w:style w:type="paragraph" w:customStyle="1" w:styleId="xl343">
    <w:name w:val="xl343"/>
    <w:basedOn w:val="Normalny"/>
    <w:rsid w:val="0008587E"/>
    <w:pPr>
      <w:pBdr>
        <w:top w:val="single" w:sz="4" w:space="0" w:color="auto"/>
      </w:pBdr>
      <w:spacing w:before="100" w:beforeAutospacing="1" w:after="100" w:afterAutospacing="1"/>
      <w:jc w:val="center"/>
    </w:pPr>
    <w:rPr>
      <w:rFonts w:ascii="Arial" w:hAnsi="Arial" w:cs="Arial"/>
      <w:color w:val="auto"/>
      <w:sz w:val="20"/>
      <w:szCs w:val="20"/>
    </w:rPr>
  </w:style>
  <w:style w:type="paragraph" w:customStyle="1" w:styleId="xl344">
    <w:name w:val="xl344"/>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auto"/>
      <w:sz w:val="20"/>
      <w:szCs w:val="20"/>
    </w:rPr>
  </w:style>
  <w:style w:type="paragraph" w:customStyle="1" w:styleId="xl102">
    <w:name w:val="xl102"/>
    <w:basedOn w:val="Normalny"/>
    <w:rsid w:val="0008587E"/>
    <w:pPr>
      <w:spacing w:before="100" w:beforeAutospacing="1" w:after="100" w:afterAutospacing="1"/>
    </w:pPr>
    <w:rPr>
      <w:color w:val="auto"/>
    </w:rPr>
  </w:style>
  <w:style w:type="paragraph" w:customStyle="1" w:styleId="xl103">
    <w:name w:val="xl103"/>
    <w:basedOn w:val="Normalny"/>
    <w:rsid w:val="0008587E"/>
    <w:pPr>
      <w:spacing w:before="100" w:beforeAutospacing="1" w:after="100" w:afterAutospacing="1"/>
    </w:pPr>
    <w:rPr>
      <w:color w:val="auto"/>
      <w:sz w:val="20"/>
      <w:szCs w:val="20"/>
    </w:rPr>
  </w:style>
  <w:style w:type="paragraph" w:customStyle="1" w:styleId="xl345">
    <w:name w:val="xl345"/>
    <w:basedOn w:val="Normalny"/>
    <w:rsid w:val="0008587E"/>
    <w:pPr>
      <w:pBdr>
        <w:right w:val="single" w:sz="4" w:space="0" w:color="auto"/>
      </w:pBdr>
      <w:spacing w:before="100" w:beforeAutospacing="1" w:after="100" w:afterAutospacing="1"/>
      <w:jc w:val="center"/>
      <w:textAlignment w:val="center"/>
    </w:pPr>
    <w:rPr>
      <w:color w:val="auto"/>
      <w:sz w:val="20"/>
      <w:szCs w:val="20"/>
    </w:rPr>
  </w:style>
  <w:style w:type="paragraph" w:customStyle="1" w:styleId="xl346">
    <w:name w:val="xl346"/>
    <w:basedOn w:val="Normalny"/>
    <w:rsid w:val="0008587E"/>
    <w:pPr>
      <w:pBdr>
        <w:left w:val="single" w:sz="4" w:space="0" w:color="auto"/>
        <w:right w:val="single" w:sz="4" w:space="0" w:color="auto"/>
      </w:pBdr>
      <w:spacing w:before="100" w:beforeAutospacing="1" w:after="100" w:afterAutospacing="1"/>
      <w:jc w:val="center"/>
      <w:textAlignment w:val="center"/>
    </w:pPr>
    <w:rPr>
      <w:color w:val="auto"/>
      <w:sz w:val="20"/>
      <w:szCs w:val="20"/>
    </w:rPr>
  </w:style>
  <w:style w:type="numbering" w:customStyle="1" w:styleId="Styl831">
    <w:name w:val="Styl831"/>
    <w:uiPriority w:val="99"/>
    <w:rsid w:val="0008587E"/>
  </w:style>
  <w:style w:type="numbering" w:customStyle="1" w:styleId="Styl931">
    <w:name w:val="Styl931"/>
    <w:uiPriority w:val="99"/>
    <w:rsid w:val="0008587E"/>
  </w:style>
  <w:style w:type="table" w:customStyle="1" w:styleId="Tabela-Siatka51">
    <w:name w:val="Tabela - Siatka5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41">
    <w:name w:val="Bez listy111141"/>
    <w:next w:val="Bezlisty"/>
    <w:uiPriority w:val="99"/>
    <w:semiHidden/>
    <w:unhideWhenUsed/>
    <w:rsid w:val="0008587E"/>
  </w:style>
  <w:style w:type="numbering" w:customStyle="1" w:styleId="Bezlisty241">
    <w:name w:val="Bez listy241"/>
    <w:next w:val="Bezlisty"/>
    <w:uiPriority w:val="99"/>
    <w:semiHidden/>
    <w:unhideWhenUsed/>
    <w:rsid w:val="0008587E"/>
  </w:style>
  <w:style w:type="table" w:customStyle="1" w:styleId="Tabela-Siatka1131">
    <w:name w:val="Tabela - Siatka113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
    <w:name w:val="Bez listy71"/>
    <w:next w:val="Bezlisty"/>
    <w:uiPriority w:val="99"/>
    <w:semiHidden/>
    <w:unhideWhenUsed/>
    <w:rsid w:val="0008587E"/>
  </w:style>
  <w:style w:type="table" w:customStyle="1" w:styleId="Tabela-Siatka71">
    <w:name w:val="Tabela - Siatka7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1">
    <w:name w:val="Tabela - Siatka15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51">
    <w:name w:val="Bez listy11151"/>
    <w:next w:val="Bezlisty"/>
    <w:uiPriority w:val="99"/>
    <w:semiHidden/>
    <w:unhideWhenUsed/>
    <w:rsid w:val="0008587E"/>
  </w:style>
  <w:style w:type="numbering" w:customStyle="1" w:styleId="Styl2141">
    <w:name w:val="Styl2141"/>
    <w:rsid w:val="0008587E"/>
  </w:style>
  <w:style w:type="numbering" w:customStyle="1" w:styleId="Styl3141">
    <w:name w:val="Styl3141"/>
    <w:rsid w:val="0008587E"/>
  </w:style>
  <w:style w:type="numbering" w:customStyle="1" w:styleId="Styl4141">
    <w:name w:val="Styl4141"/>
    <w:rsid w:val="0008587E"/>
  </w:style>
  <w:style w:type="numbering" w:customStyle="1" w:styleId="Bezlisty111151">
    <w:name w:val="Bez listy111151"/>
    <w:next w:val="Bezlisty"/>
    <w:uiPriority w:val="99"/>
    <w:semiHidden/>
    <w:unhideWhenUsed/>
    <w:rsid w:val="0008587E"/>
  </w:style>
  <w:style w:type="numbering" w:customStyle="1" w:styleId="Bezlisty251">
    <w:name w:val="Bez listy251"/>
    <w:next w:val="Bezlisty"/>
    <w:uiPriority w:val="99"/>
    <w:semiHidden/>
    <w:unhideWhenUsed/>
    <w:rsid w:val="0008587E"/>
  </w:style>
  <w:style w:type="numbering" w:customStyle="1" w:styleId="Styl541">
    <w:name w:val="Styl541"/>
    <w:uiPriority w:val="99"/>
    <w:rsid w:val="0008587E"/>
  </w:style>
  <w:style w:type="numbering" w:customStyle="1" w:styleId="Styl631">
    <w:name w:val="Styl631"/>
    <w:uiPriority w:val="99"/>
    <w:rsid w:val="0008587E"/>
  </w:style>
  <w:style w:type="numbering" w:customStyle="1" w:styleId="Styl731">
    <w:name w:val="Styl731"/>
    <w:uiPriority w:val="99"/>
    <w:rsid w:val="0008587E"/>
  </w:style>
  <w:style w:type="numbering" w:customStyle="1" w:styleId="Styl1031">
    <w:name w:val="Styl1031"/>
    <w:uiPriority w:val="99"/>
    <w:rsid w:val="0008587E"/>
  </w:style>
  <w:style w:type="numbering" w:customStyle="1" w:styleId="Styl1331">
    <w:name w:val="Styl1331"/>
    <w:uiPriority w:val="99"/>
    <w:rsid w:val="0008587E"/>
    <w:pPr>
      <w:numPr>
        <w:numId w:val="158"/>
      </w:numPr>
    </w:pPr>
  </w:style>
  <w:style w:type="numbering" w:customStyle="1" w:styleId="Styl1431">
    <w:name w:val="Styl1431"/>
    <w:uiPriority w:val="99"/>
    <w:rsid w:val="0008587E"/>
  </w:style>
  <w:style w:type="numbering" w:customStyle="1" w:styleId="Styl1531">
    <w:name w:val="Styl1531"/>
    <w:uiPriority w:val="99"/>
    <w:rsid w:val="0008587E"/>
  </w:style>
  <w:style w:type="numbering" w:customStyle="1" w:styleId="Styl1631">
    <w:name w:val="Styl1631"/>
    <w:uiPriority w:val="99"/>
    <w:rsid w:val="0008587E"/>
  </w:style>
  <w:style w:type="numbering" w:customStyle="1" w:styleId="Styl1731">
    <w:name w:val="Styl1731"/>
    <w:uiPriority w:val="99"/>
    <w:rsid w:val="0008587E"/>
  </w:style>
  <w:style w:type="numbering" w:customStyle="1" w:styleId="Styl1831">
    <w:name w:val="Styl1831"/>
    <w:uiPriority w:val="99"/>
    <w:rsid w:val="0008587E"/>
  </w:style>
  <w:style w:type="numbering" w:customStyle="1" w:styleId="Styl1931">
    <w:name w:val="Styl1931"/>
    <w:uiPriority w:val="99"/>
    <w:rsid w:val="0008587E"/>
  </w:style>
  <w:style w:type="numbering" w:customStyle="1" w:styleId="Styl2031">
    <w:name w:val="Styl2031"/>
    <w:uiPriority w:val="99"/>
    <w:rsid w:val="0008587E"/>
  </w:style>
  <w:style w:type="numbering" w:customStyle="1" w:styleId="Bezlisty341">
    <w:name w:val="Bez listy341"/>
    <w:next w:val="Bezlisty"/>
    <w:uiPriority w:val="99"/>
    <w:semiHidden/>
    <w:unhideWhenUsed/>
    <w:rsid w:val="0008587E"/>
  </w:style>
  <w:style w:type="table" w:customStyle="1" w:styleId="Tabela-Siatka1141">
    <w:name w:val="Tabela - Siatka114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
    <w:name w:val="Tabela - Siatka24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9211">
    <w:name w:val="Styl19211"/>
    <w:uiPriority w:val="99"/>
    <w:rsid w:val="0008587E"/>
  </w:style>
  <w:style w:type="character" w:customStyle="1" w:styleId="Znak3">
    <w:name w:val="Znak3"/>
    <w:semiHidden/>
    <w:rsid w:val="0008587E"/>
    <w:rPr>
      <w:lang w:eastAsia="en-US"/>
    </w:rPr>
  </w:style>
  <w:style w:type="paragraph" w:customStyle="1" w:styleId="Naglowek">
    <w:name w:val="Naglowek"/>
    <w:basedOn w:val="Normalny"/>
    <w:uiPriority w:val="99"/>
    <w:rsid w:val="0008587E"/>
    <w:rPr>
      <w:rFonts w:ascii="Arial" w:hAnsi="Arial" w:cs="Arial"/>
      <w:b/>
      <w:spacing w:val="-2"/>
      <w:sz w:val="22"/>
      <w:szCs w:val="22"/>
    </w:rPr>
  </w:style>
  <w:style w:type="paragraph" w:customStyle="1" w:styleId="Podstawowybezramki">
    <w:name w:val="Podstawowy_bez_ramki"/>
    <w:basedOn w:val="Normalny"/>
    <w:uiPriority w:val="99"/>
    <w:rsid w:val="0008587E"/>
    <w:rPr>
      <w:rFonts w:ascii="Arial" w:hAnsi="Arial" w:cs="Arial"/>
      <w:spacing w:val="-2"/>
      <w:sz w:val="20"/>
      <w:szCs w:val="22"/>
    </w:rPr>
  </w:style>
  <w:style w:type="paragraph" w:customStyle="1" w:styleId="Naglowek2">
    <w:name w:val="Naglowek2"/>
    <w:basedOn w:val="Normalny"/>
    <w:uiPriority w:val="99"/>
    <w:rsid w:val="0008587E"/>
    <w:rPr>
      <w:rFonts w:ascii="Arial" w:hAnsi="Arial" w:cs="Arial"/>
      <w:b/>
      <w:spacing w:val="-2"/>
      <w:sz w:val="20"/>
      <w:szCs w:val="22"/>
      <w:u w:val="single"/>
    </w:rPr>
  </w:style>
  <w:style w:type="paragraph" w:customStyle="1" w:styleId="Podstawowybezramki3">
    <w:name w:val="Podstawowy_bez_ramki3"/>
    <w:basedOn w:val="Normalny"/>
    <w:uiPriority w:val="99"/>
    <w:rsid w:val="0008587E"/>
    <w:rPr>
      <w:rFonts w:ascii="Arial" w:hAnsi="Arial" w:cs="Arial"/>
      <w:spacing w:val="-2"/>
      <w:sz w:val="20"/>
      <w:szCs w:val="22"/>
    </w:rPr>
  </w:style>
  <w:style w:type="paragraph" w:customStyle="1" w:styleId="Podstawowybezramki2">
    <w:name w:val="Podstawowy_bez_ramki2"/>
    <w:basedOn w:val="Normalny"/>
    <w:uiPriority w:val="99"/>
    <w:rsid w:val="0008587E"/>
    <w:rPr>
      <w:rFonts w:ascii="Arial" w:hAnsi="Arial" w:cs="Arial"/>
      <w:spacing w:val="-2"/>
      <w:sz w:val="20"/>
      <w:szCs w:val="22"/>
    </w:rPr>
  </w:style>
  <w:style w:type="paragraph" w:customStyle="1" w:styleId="Podstawowybezramki1">
    <w:name w:val="Podstawowy_bez_ramki1"/>
    <w:basedOn w:val="Normalny"/>
    <w:uiPriority w:val="99"/>
    <w:rsid w:val="0008587E"/>
    <w:rPr>
      <w:rFonts w:ascii="Arial" w:hAnsi="Arial" w:cs="Arial"/>
      <w:spacing w:val="-2"/>
      <w:sz w:val="20"/>
      <w:szCs w:val="22"/>
    </w:rPr>
  </w:style>
  <w:style w:type="paragraph" w:customStyle="1" w:styleId="Podstawowyzramka">
    <w:name w:val="Podstawowy_z_ramka"/>
    <w:basedOn w:val="Normalny"/>
    <w:uiPriority w:val="99"/>
    <w:rsid w:val="0008587E"/>
    <w:rPr>
      <w:rFonts w:ascii="Arial" w:hAnsi="Arial" w:cs="Arial"/>
      <w:spacing w:val="-2"/>
      <w:sz w:val="18"/>
      <w:szCs w:val="22"/>
    </w:rPr>
  </w:style>
  <w:style w:type="paragraph" w:customStyle="1" w:styleId="Podstawowyzramka1">
    <w:name w:val="Podstawowy_z_ramka1"/>
    <w:basedOn w:val="Normalny"/>
    <w:uiPriority w:val="99"/>
    <w:rsid w:val="0008587E"/>
    <w:rPr>
      <w:rFonts w:ascii="Arial" w:hAnsi="Arial" w:cs="Arial"/>
      <w:spacing w:val="-2"/>
      <w:sz w:val="16"/>
      <w:szCs w:val="22"/>
    </w:rPr>
  </w:style>
  <w:style w:type="paragraph" w:customStyle="1" w:styleId="Liczba">
    <w:name w:val="Liczba"/>
    <w:basedOn w:val="Normalny"/>
    <w:uiPriority w:val="99"/>
    <w:rsid w:val="0008587E"/>
    <w:rPr>
      <w:rFonts w:ascii="Arial" w:hAnsi="Arial" w:cs="Arial"/>
      <w:spacing w:val="-2"/>
      <w:sz w:val="18"/>
      <w:szCs w:val="22"/>
    </w:rPr>
  </w:style>
  <w:style w:type="table" w:customStyle="1" w:styleId="Jasnalista1">
    <w:name w:val="Jasna lista1"/>
    <w:basedOn w:val="Standardowy"/>
    <w:uiPriority w:val="61"/>
    <w:rsid w:val="0008587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Jasnecieniowanieakcent6">
    <w:name w:val="Light Shading Accent 6"/>
    <w:basedOn w:val="Standardowy"/>
    <w:uiPriority w:val="60"/>
    <w:rsid w:val="0008587E"/>
    <w:rPr>
      <w:rFonts w:eastAsia="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ecieniowanie1">
    <w:name w:val="Jasne cieniowanie1"/>
    <w:basedOn w:val="Standardowy"/>
    <w:uiPriority w:val="60"/>
    <w:rsid w:val="0008587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
    <w:name w:val="Jasne cieniowanie — akcent 11"/>
    <w:basedOn w:val="Standardowy"/>
    <w:uiPriority w:val="60"/>
    <w:rsid w:val="0008587E"/>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redniecieniowanie2akcent11">
    <w:name w:val="Średnie cieniowanie 2 — akcent 11"/>
    <w:basedOn w:val="Standardowy"/>
    <w:uiPriority w:val="64"/>
    <w:rsid w:val="0008587E"/>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Jasnasiatka1">
    <w:name w:val="Jasna siatka1"/>
    <w:basedOn w:val="Standardowy"/>
    <w:uiPriority w:val="62"/>
    <w:rsid w:val="0008587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ableContents">
    <w:name w:val="Table Contents"/>
    <w:basedOn w:val="Standard"/>
    <w:rsid w:val="0008587E"/>
    <w:pPr>
      <w:widowControl w:val="0"/>
      <w:suppressLineNumbers/>
    </w:pPr>
    <w:rPr>
      <w:rFonts w:eastAsia="Lucida Sans Unicode"/>
      <w:lang w:bidi="ar-SA"/>
    </w:rPr>
  </w:style>
  <w:style w:type="paragraph" w:customStyle="1" w:styleId="Textbody">
    <w:name w:val="Text body"/>
    <w:basedOn w:val="Standard"/>
    <w:rsid w:val="0008587E"/>
    <w:pPr>
      <w:widowControl w:val="0"/>
      <w:spacing w:after="120"/>
    </w:pPr>
    <w:rPr>
      <w:rFonts w:eastAsia="Lucida Sans Unicode" w:cs="Mangal"/>
      <w:lang w:eastAsia="zh-CN"/>
    </w:rPr>
  </w:style>
  <w:style w:type="paragraph" w:styleId="Legenda">
    <w:name w:val="caption"/>
    <w:basedOn w:val="Standard"/>
    <w:qFormat/>
    <w:rsid w:val="0008587E"/>
    <w:pPr>
      <w:widowControl w:val="0"/>
      <w:suppressLineNumbers/>
      <w:spacing w:before="120" w:after="120"/>
    </w:pPr>
    <w:rPr>
      <w:rFonts w:eastAsia="Lucida Sans Unicode" w:cs="Mangal"/>
      <w:i/>
      <w:iCs/>
      <w:lang w:eastAsia="zh-CN"/>
    </w:rPr>
  </w:style>
  <w:style w:type="paragraph" w:customStyle="1" w:styleId="Index">
    <w:name w:val="Index"/>
    <w:basedOn w:val="Standard"/>
    <w:rsid w:val="0008587E"/>
    <w:pPr>
      <w:widowControl w:val="0"/>
      <w:suppressLineNumbers/>
    </w:pPr>
    <w:rPr>
      <w:rFonts w:eastAsia="Lucida Sans Unicode" w:cs="Mangal"/>
      <w:lang w:eastAsia="zh-CN"/>
    </w:rPr>
  </w:style>
  <w:style w:type="paragraph" w:customStyle="1" w:styleId="TableHeading">
    <w:name w:val="Table Heading"/>
    <w:basedOn w:val="TableContents"/>
    <w:rsid w:val="0008587E"/>
    <w:pPr>
      <w:jc w:val="center"/>
    </w:pPr>
    <w:rPr>
      <w:rFonts w:cs="Mangal"/>
      <w:b/>
      <w:bCs/>
      <w:lang w:eastAsia="zh-CN" w:bidi="hi-IN"/>
    </w:rPr>
  </w:style>
  <w:style w:type="character" w:customStyle="1" w:styleId="WW8Num2z0">
    <w:name w:val="WW8Num2z0"/>
    <w:rsid w:val="0008587E"/>
    <w:rPr>
      <w:rFonts w:ascii="Symbol" w:hAnsi="Symbol" w:cs="OpenSymbol, 'Arial Unicode MS'"/>
    </w:rPr>
  </w:style>
  <w:style w:type="character" w:customStyle="1" w:styleId="Absatz-Standardschriftart">
    <w:name w:val="Absatz-Standardschriftart"/>
    <w:rsid w:val="0008587E"/>
  </w:style>
  <w:style w:type="character" w:customStyle="1" w:styleId="WW-Absatz-Standardschriftart">
    <w:name w:val="WW-Absatz-Standardschriftart"/>
    <w:rsid w:val="0008587E"/>
  </w:style>
  <w:style w:type="character" w:customStyle="1" w:styleId="WW-Absatz-Standardschriftart1">
    <w:name w:val="WW-Absatz-Standardschriftart1"/>
    <w:rsid w:val="0008587E"/>
  </w:style>
  <w:style w:type="character" w:customStyle="1" w:styleId="WW-Absatz-Standardschriftart11">
    <w:name w:val="WW-Absatz-Standardschriftart11"/>
    <w:rsid w:val="0008587E"/>
  </w:style>
  <w:style w:type="character" w:customStyle="1" w:styleId="WW-Absatz-Standardschriftart111">
    <w:name w:val="WW-Absatz-Standardschriftart111"/>
    <w:rsid w:val="0008587E"/>
  </w:style>
  <w:style w:type="character" w:customStyle="1" w:styleId="WW-Absatz-Standardschriftart1111">
    <w:name w:val="WW-Absatz-Standardschriftart1111"/>
    <w:rsid w:val="0008587E"/>
  </w:style>
  <w:style w:type="character" w:customStyle="1" w:styleId="WW-Absatz-Standardschriftart11111">
    <w:name w:val="WW-Absatz-Standardschriftart11111"/>
    <w:rsid w:val="0008587E"/>
  </w:style>
  <w:style w:type="character" w:customStyle="1" w:styleId="WW-Absatz-Standardschriftart111111">
    <w:name w:val="WW-Absatz-Standardschriftart111111"/>
    <w:rsid w:val="0008587E"/>
  </w:style>
  <w:style w:type="character" w:customStyle="1" w:styleId="WW-Absatz-Standardschriftart1111111">
    <w:name w:val="WW-Absatz-Standardschriftart1111111"/>
    <w:rsid w:val="0008587E"/>
  </w:style>
  <w:style w:type="character" w:customStyle="1" w:styleId="WW-Absatz-Standardschriftart11111111">
    <w:name w:val="WW-Absatz-Standardschriftart11111111"/>
    <w:rsid w:val="0008587E"/>
  </w:style>
  <w:style w:type="character" w:customStyle="1" w:styleId="WW-Absatz-Standardschriftart111111111">
    <w:name w:val="WW-Absatz-Standardschriftart111111111"/>
    <w:rsid w:val="0008587E"/>
  </w:style>
  <w:style w:type="character" w:customStyle="1" w:styleId="WW-Absatz-Standardschriftart1111111111">
    <w:name w:val="WW-Absatz-Standardschriftart1111111111"/>
    <w:rsid w:val="0008587E"/>
  </w:style>
  <w:style w:type="character" w:customStyle="1" w:styleId="WW-Absatz-Standardschriftart11111111111">
    <w:name w:val="WW-Absatz-Standardschriftart11111111111"/>
    <w:rsid w:val="0008587E"/>
  </w:style>
  <w:style w:type="character" w:customStyle="1" w:styleId="WW-Absatz-Standardschriftart111111111111">
    <w:name w:val="WW-Absatz-Standardschriftart111111111111"/>
    <w:rsid w:val="0008587E"/>
  </w:style>
  <w:style w:type="character" w:customStyle="1" w:styleId="WW-Absatz-Standardschriftart1111111111111">
    <w:name w:val="WW-Absatz-Standardschriftart1111111111111"/>
    <w:rsid w:val="0008587E"/>
  </w:style>
  <w:style w:type="character" w:customStyle="1" w:styleId="WW-Absatz-Standardschriftart11111111111111">
    <w:name w:val="WW-Absatz-Standardschriftart11111111111111"/>
    <w:rsid w:val="0008587E"/>
  </w:style>
  <w:style w:type="character" w:customStyle="1" w:styleId="WW-Absatz-Standardschriftart111111111111111">
    <w:name w:val="WW-Absatz-Standardschriftart111111111111111"/>
    <w:rsid w:val="0008587E"/>
  </w:style>
  <w:style w:type="character" w:customStyle="1" w:styleId="WW-Absatz-Standardschriftart1111111111111111">
    <w:name w:val="WW-Absatz-Standardschriftart1111111111111111"/>
    <w:rsid w:val="0008587E"/>
  </w:style>
  <w:style w:type="character" w:customStyle="1" w:styleId="WW8Num1z0">
    <w:name w:val="WW8Num1z0"/>
    <w:rsid w:val="0008587E"/>
    <w:rPr>
      <w:rFonts w:ascii="Symbol" w:hAnsi="Symbol" w:cs="OpenSymbol, 'Arial Unicode MS'"/>
    </w:rPr>
  </w:style>
  <w:style w:type="numbering" w:customStyle="1" w:styleId="WW8Num1">
    <w:name w:val="WW8Num1"/>
    <w:basedOn w:val="Bezlisty"/>
    <w:rsid w:val="0008587E"/>
    <w:pPr>
      <w:numPr>
        <w:numId w:val="221"/>
      </w:numPr>
    </w:pPr>
  </w:style>
  <w:style w:type="numbering" w:customStyle="1" w:styleId="WW8Num2">
    <w:name w:val="WW8Num2"/>
    <w:basedOn w:val="Bezlisty"/>
    <w:rsid w:val="0008587E"/>
    <w:pPr>
      <w:numPr>
        <w:numId w:val="222"/>
      </w:numPr>
    </w:pPr>
  </w:style>
  <w:style w:type="numbering" w:customStyle="1" w:styleId="WW8Num3">
    <w:name w:val="WW8Num3"/>
    <w:basedOn w:val="Bezlisty"/>
    <w:rsid w:val="0008587E"/>
    <w:pPr>
      <w:numPr>
        <w:numId w:val="223"/>
      </w:numPr>
    </w:pPr>
  </w:style>
  <w:style w:type="paragraph" w:customStyle="1" w:styleId="NormalnyWeb1">
    <w:name w:val="Normalny (Web)1"/>
    <w:basedOn w:val="Normalny"/>
    <w:rsid w:val="0008587E"/>
    <w:pPr>
      <w:suppressAutoHyphens/>
      <w:spacing w:before="100" w:after="100"/>
    </w:pPr>
    <w:rPr>
      <w:color w:val="auto"/>
      <w:lang w:eastAsia="ar-SA"/>
    </w:rPr>
  </w:style>
  <w:style w:type="paragraph" w:styleId="Nagwekspisutreci">
    <w:name w:val="TOC Heading"/>
    <w:basedOn w:val="Nagwek1"/>
    <w:next w:val="Normalny"/>
    <w:uiPriority w:val="39"/>
    <w:unhideWhenUsed/>
    <w:qFormat/>
    <w:rsid w:val="0008587E"/>
    <w:pPr>
      <w:keepNext/>
      <w:keepLines/>
      <w:numPr>
        <w:numId w:val="0"/>
      </w:numPr>
      <w:spacing w:before="480"/>
      <w:outlineLvl w:val="9"/>
    </w:pPr>
    <w:rPr>
      <w:rFonts w:ascii="Cambria" w:hAnsi="Cambria"/>
      <w:bCs/>
      <w:color w:val="365F91"/>
      <w:sz w:val="28"/>
      <w:szCs w:val="28"/>
      <w:u w:val="none"/>
      <w:lang w:val="pl-PL" w:eastAsia="pl-PL"/>
    </w:rPr>
  </w:style>
  <w:style w:type="character" w:customStyle="1" w:styleId="StandardZnak">
    <w:name w:val="Standard Znak"/>
    <w:link w:val="Standard"/>
    <w:rsid w:val="0008587E"/>
    <w:rPr>
      <w:rFonts w:eastAsia="Times New Roman"/>
      <w:kern w:val="3"/>
      <w:sz w:val="24"/>
      <w:szCs w:val="24"/>
      <w:lang w:bidi="hi-IN"/>
    </w:rPr>
  </w:style>
  <w:style w:type="paragraph" w:customStyle="1" w:styleId="WW-Tekstpodstawowy2">
    <w:name w:val="WW-Tekst podstawowy 2"/>
    <w:basedOn w:val="Normalny"/>
    <w:rsid w:val="0008587E"/>
    <w:pPr>
      <w:widowControl w:val="0"/>
      <w:suppressAutoHyphens/>
    </w:pPr>
    <w:rPr>
      <w:rFonts w:ascii="Arial" w:eastAsia="Lucida Sans Unicode" w:hAnsi="Arial" w:cs="Wingdings"/>
      <w:b/>
      <w:color w:val="auto"/>
      <w:szCs w:val="20"/>
    </w:rPr>
  </w:style>
  <w:style w:type="paragraph" w:customStyle="1" w:styleId="WW-Tekstpodstawowy3">
    <w:name w:val="WW-Tekst podstawowy 3"/>
    <w:basedOn w:val="Normalny"/>
    <w:rsid w:val="0008587E"/>
    <w:pPr>
      <w:widowControl w:val="0"/>
      <w:suppressAutoHyphens/>
      <w:jc w:val="both"/>
    </w:pPr>
    <w:rPr>
      <w:rFonts w:ascii="Arial" w:eastAsia="Lucida Sans Unicode" w:hAnsi="Arial" w:cs="Wingdings"/>
      <w:color w:val="auto"/>
      <w:szCs w:val="20"/>
    </w:rPr>
  </w:style>
  <w:style w:type="paragraph" w:customStyle="1" w:styleId="BOMBA">
    <w:name w:val="BOMBA"/>
    <w:basedOn w:val="Normalny"/>
    <w:rsid w:val="0008587E"/>
    <w:pPr>
      <w:widowControl w:val="0"/>
      <w:autoSpaceDE w:val="0"/>
      <w:autoSpaceDN w:val="0"/>
      <w:adjustRightInd w:val="0"/>
      <w:spacing w:line="360" w:lineRule="auto"/>
      <w:ind w:left="283" w:hanging="283"/>
      <w:jc w:val="both"/>
    </w:pPr>
    <w:rPr>
      <w:rFonts w:ascii="Arial" w:hAnsi="Arial"/>
      <w:sz w:val="22"/>
      <w:szCs w:val="23"/>
    </w:rPr>
  </w:style>
  <w:style w:type="paragraph" w:customStyle="1" w:styleId="punkt">
    <w:name w:val="punkt"/>
    <w:basedOn w:val="Normalny"/>
    <w:rsid w:val="0008587E"/>
    <w:rPr>
      <w:rFonts w:ascii="Bookman Old Style" w:hAnsi="Bookman Old Style"/>
      <w:b/>
      <w:bCs/>
      <w:caps/>
      <w:color w:val="auto"/>
    </w:rPr>
  </w:style>
  <w:style w:type="paragraph" w:styleId="Spistreci4">
    <w:name w:val="toc 4"/>
    <w:basedOn w:val="Normalny"/>
    <w:next w:val="Normalny"/>
    <w:autoRedefine/>
    <w:rsid w:val="0008587E"/>
    <w:pPr>
      <w:tabs>
        <w:tab w:val="left" w:pos="1440"/>
        <w:tab w:val="right" w:leader="dot" w:pos="9061"/>
      </w:tabs>
      <w:ind w:left="540"/>
    </w:pPr>
    <w:rPr>
      <w:rFonts w:ascii="Arial" w:hAnsi="Arial"/>
      <w:noProof/>
      <w:color w:val="auto"/>
    </w:rPr>
  </w:style>
  <w:style w:type="paragraph" w:customStyle="1" w:styleId="WW-Tekstpodstawowywcity3">
    <w:name w:val="WW-Tekst podstawowy wcięty 3"/>
    <w:basedOn w:val="Normalny"/>
    <w:rsid w:val="0008587E"/>
    <w:pPr>
      <w:suppressAutoHyphens/>
      <w:ind w:left="426"/>
      <w:jc w:val="both"/>
    </w:pPr>
    <w:rPr>
      <w:rFonts w:ascii="Arial" w:hAnsi="Arial"/>
      <w:color w:val="auto"/>
      <w:lang w:eastAsia="ar-SA"/>
    </w:rPr>
  </w:style>
  <w:style w:type="paragraph" w:customStyle="1" w:styleId="TRE">
    <w:name w:val="TREŚĆ"/>
    <w:basedOn w:val="Normalny"/>
    <w:rsid w:val="0008587E"/>
    <w:pPr>
      <w:widowControl w:val="0"/>
      <w:suppressAutoHyphens/>
      <w:ind w:left="709"/>
      <w:jc w:val="both"/>
    </w:pPr>
    <w:rPr>
      <w:rFonts w:ascii="Arial" w:hAnsi="Arial" w:cs="Arial"/>
      <w:color w:val="auto"/>
      <w:kern w:val="1"/>
      <w:lang w:eastAsia="ar-SA"/>
    </w:rPr>
  </w:style>
  <w:style w:type="paragraph" w:customStyle="1" w:styleId="Nagwektabeli">
    <w:name w:val="Nagłówek tabeli"/>
    <w:basedOn w:val="Zawartotabeli"/>
    <w:rsid w:val="0008587E"/>
    <w:pPr>
      <w:jc w:val="center"/>
    </w:pPr>
    <w:rPr>
      <w:rFonts w:ascii="Arial" w:hAnsi="Arial"/>
      <w:b/>
      <w:bCs/>
      <w:i/>
      <w:iCs/>
    </w:rPr>
  </w:style>
  <w:style w:type="paragraph" w:customStyle="1" w:styleId="all">
    <w:name w:val="all"/>
    <w:basedOn w:val="Normalny"/>
    <w:rsid w:val="0008587E"/>
    <w:pPr>
      <w:spacing w:line="225" w:lineRule="atLeast"/>
    </w:pPr>
    <w:rPr>
      <w:rFonts w:ascii="Tahoma" w:hAnsi="Tahoma" w:cs="Tahoma"/>
      <w:color w:val="353535"/>
      <w:sz w:val="17"/>
      <w:szCs w:val="17"/>
    </w:rPr>
  </w:style>
  <w:style w:type="character" w:customStyle="1" w:styleId="klasse4">
    <w:name w:val="klasse4"/>
    <w:rsid w:val="0008587E"/>
  </w:style>
  <w:style w:type="paragraph" w:customStyle="1" w:styleId="KRESKA">
    <w:name w:val="KRESKA"/>
    <w:basedOn w:val="znormal"/>
    <w:rsid w:val="0008587E"/>
    <w:pPr>
      <w:numPr>
        <w:numId w:val="224"/>
      </w:numPr>
    </w:pPr>
  </w:style>
  <w:style w:type="paragraph" w:customStyle="1" w:styleId="znormal">
    <w:name w:val="z_normal"/>
    <w:rsid w:val="0008587E"/>
    <w:pPr>
      <w:widowControl w:val="0"/>
      <w:autoSpaceDE w:val="0"/>
      <w:autoSpaceDN w:val="0"/>
      <w:adjustRightInd w:val="0"/>
      <w:spacing w:line="360" w:lineRule="auto"/>
      <w:ind w:left="397"/>
      <w:jc w:val="both"/>
    </w:pPr>
    <w:rPr>
      <w:rFonts w:eastAsia="Times New Roman"/>
      <w:color w:val="000000"/>
      <w:sz w:val="22"/>
      <w:szCs w:val="23"/>
    </w:rPr>
  </w:style>
  <w:style w:type="paragraph" w:customStyle="1" w:styleId="z11">
    <w:name w:val="z11"/>
    <w:rsid w:val="0008587E"/>
    <w:pPr>
      <w:widowControl w:val="0"/>
      <w:autoSpaceDE w:val="0"/>
      <w:autoSpaceDN w:val="0"/>
      <w:adjustRightInd w:val="0"/>
      <w:spacing w:before="57" w:line="224" w:lineRule="exact"/>
      <w:jc w:val="both"/>
    </w:pPr>
    <w:rPr>
      <w:rFonts w:eastAsia="Times New Roman"/>
      <w:color w:val="000000"/>
      <w:sz w:val="19"/>
      <w:szCs w:val="19"/>
      <w:u w:val="single"/>
    </w:rPr>
  </w:style>
  <w:style w:type="paragraph" w:customStyle="1" w:styleId="z3">
    <w:name w:val="z3"/>
    <w:rsid w:val="0008587E"/>
    <w:pPr>
      <w:keepNext/>
      <w:widowControl w:val="0"/>
      <w:autoSpaceDE w:val="0"/>
      <w:autoSpaceDN w:val="0"/>
      <w:adjustRightInd w:val="0"/>
      <w:spacing w:before="57" w:line="360" w:lineRule="auto"/>
      <w:ind w:left="397"/>
      <w:jc w:val="both"/>
    </w:pPr>
    <w:rPr>
      <w:rFonts w:eastAsia="Times New Roman"/>
      <w:color w:val="000000"/>
      <w:sz w:val="22"/>
      <w:szCs w:val="23"/>
    </w:rPr>
  </w:style>
  <w:style w:type="paragraph" w:customStyle="1" w:styleId="z1">
    <w:name w:val="z1"/>
    <w:rsid w:val="0008587E"/>
    <w:pPr>
      <w:widowControl w:val="0"/>
      <w:tabs>
        <w:tab w:val="left" w:pos="397"/>
      </w:tabs>
      <w:autoSpaceDE w:val="0"/>
      <w:autoSpaceDN w:val="0"/>
      <w:adjustRightInd w:val="0"/>
      <w:spacing w:before="170" w:line="360" w:lineRule="auto"/>
      <w:jc w:val="both"/>
    </w:pPr>
    <w:rPr>
      <w:rFonts w:eastAsia="Times New Roman"/>
      <w:b/>
      <w:bCs/>
      <w:color w:val="000000"/>
      <w:sz w:val="28"/>
      <w:szCs w:val="23"/>
    </w:rPr>
  </w:style>
  <w:style w:type="paragraph" w:customStyle="1" w:styleId="Standardowytekst">
    <w:name w:val="Standardowy.tekst"/>
    <w:rsid w:val="0008587E"/>
    <w:pPr>
      <w:suppressAutoHyphens/>
      <w:jc w:val="both"/>
    </w:pPr>
    <w:rPr>
      <w:rFonts w:eastAsia="Arial"/>
      <w:lang w:eastAsia="ar-SA"/>
    </w:rPr>
  </w:style>
  <w:style w:type="paragraph" w:customStyle="1" w:styleId="11">
    <w:name w:val="1.1."/>
    <w:basedOn w:val="Normalny"/>
    <w:rsid w:val="0008587E"/>
    <w:pPr>
      <w:overflowPunct w:val="0"/>
      <w:autoSpaceDE w:val="0"/>
      <w:autoSpaceDN w:val="0"/>
      <w:adjustRightInd w:val="0"/>
      <w:spacing w:line="360" w:lineRule="auto"/>
      <w:ind w:left="1418" w:hanging="709"/>
      <w:jc w:val="both"/>
    </w:pPr>
    <w:rPr>
      <w:rFonts w:ascii="Arial" w:hAnsi="Arial"/>
      <w:color w:val="auto"/>
      <w:sz w:val="26"/>
      <w:szCs w:val="20"/>
    </w:rPr>
  </w:style>
  <w:style w:type="paragraph" w:customStyle="1" w:styleId="tekst-11">
    <w:name w:val="tekst-1.1."/>
    <w:basedOn w:val="11"/>
    <w:rsid w:val="0008587E"/>
    <w:pPr>
      <w:ind w:firstLine="0"/>
    </w:pPr>
  </w:style>
  <w:style w:type="paragraph" w:customStyle="1" w:styleId="Standardowy1">
    <w:name w:val="Standardowy1"/>
    <w:rsid w:val="0008587E"/>
    <w:pPr>
      <w:overflowPunct w:val="0"/>
      <w:autoSpaceDE w:val="0"/>
      <w:autoSpaceDN w:val="0"/>
      <w:adjustRightInd w:val="0"/>
    </w:pPr>
    <w:rPr>
      <w:rFonts w:eastAsia="Times New Roman"/>
    </w:rPr>
  </w:style>
  <w:style w:type="paragraph" w:styleId="Tekstpodstawowyzwciciem2">
    <w:name w:val="Body Text First Indent 2"/>
    <w:basedOn w:val="Tekstpodstawowywcity"/>
    <w:link w:val="Tekstpodstawowyzwciciem2Znak"/>
    <w:uiPriority w:val="99"/>
    <w:unhideWhenUsed/>
    <w:rsid w:val="0008587E"/>
    <w:pPr>
      <w:spacing w:after="120"/>
      <w:ind w:left="283" w:firstLine="210"/>
      <w:jc w:val="left"/>
    </w:pPr>
    <w:rPr>
      <w:rFonts w:ascii="Arial" w:hAnsi="Arial"/>
      <w:color w:val="auto"/>
      <w:sz w:val="24"/>
      <w:lang w:val="pl-PL"/>
    </w:rPr>
  </w:style>
  <w:style w:type="character" w:customStyle="1" w:styleId="Tekstpodstawowyzwciciem2Znak">
    <w:name w:val="Tekst podstawowy z wcięciem 2 Znak"/>
    <w:link w:val="Tekstpodstawowyzwciciem2"/>
    <w:uiPriority w:val="99"/>
    <w:rsid w:val="0008587E"/>
    <w:rPr>
      <w:rFonts w:ascii="Arial" w:eastAsia="Times New Roman" w:hAnsi="Arial"/>
      <w:color w:val="000000"/>
      <w:sz w:val="24"/>
      <w:lang w:eastAsia="pl-PL"/>
    </w:rPr>
  </w:style>
  <w:style w:type="paragraph" w:customStyle="1" w:styleId="Styl">
    <w:name w:val="Styl"/>
    <w:rsid w:val="0008587E"/>
    <w:pPr>
      <w:widowControl w:val="0"/>
      <w:autoSpaceDE w:val="0"/>
      <w:autoSpaceDN w:val="0"/>
      <w:adjustRightInd w:val="0"/>
    </w:pPr>
    <w:rPr>
      <w:rFonts w:ascii="Arial" w:eastAsia="Times New Roman" w:hAnsi="Arial" w:cs="Arial"/>
      <w:sz w:val="24"/>
      <w:szCs w:val="24"/>
    </w:rPr>
  </w:style>
  <w:style w:type="paragraph" w:customStyle="1" w:styleId="Specyfikacja-podstawowy">
    <w:name w:val="Specyfikacja- podstawowy"/>
    <w:basedOn w:val="Normalny"/>
    <w:link w:val="Specyfikacja-podstawowyZnak"/>
    <w:rsid w:val="0008587E"/>
    <w:pPr>
      <w:jc w:val="both"/>
    </w:pPr>
    <w:rPr>
      <w:color w:val="auto"/>
      <w:lang w:val="x-none" w:eastAsia="x-none"/>
    </w:rPr>
  </w:style>
  <w:style w:type="character" w:customStyle="1" w:styleId="Specyfikacja-podstawowyZnak">
    <w:name w:val="Specyfikacja- podstawowy Znak"/>
    <w:link w:val="Specyfikacja-podstawowy"/>
    <w:rsid w:val="0008587E"/>
    <w:rPr>
      <w:rFonts w:eastAsia="Times New Roman"/>
      <w:sz w:val="24"/>
      <w:szCs w:val="24"/>
      <w:lang w:val="x-none" w:eastAsia="x-none"/>
    </w:rPr>
  </w:style>
  <w:style w:type="character" w:customStyle="1" w:styleId="Teksttreci">
    <w:name w:val="Tekst treści_"/>
    <w:link w:val="Teksttreci0"/>
    <w:rsid w:val="0008587E"/>
    <w:rPr>
      <w:rFonts w:ascii="Arial Unicode MS" w:eastAsia="Arial Unicode MS" w:hAnsi="Arial Unicode MS" w:cs="Arial Unicode MS"/>
      <w:sz w:val="21"/>
      <w:szCs w:val="21"/>
      <w:shd w:val="clear" w:color="auto" w:fill="FFFFFF"/>
    </w:rPr>
  </w:style>
  <w:style w:type="paragraph" w:customStyle="1" w:styleId="Teksttreci0">
    <w:name w:val="Tekst treści"/>
    <w:basedOn w:val="Normalny"/>
    <w:link w:val="Teksttreci"/>
    <w:rsid w:val="0008587E"/>
    <w:pPr>
      <w:widowControl w:val="0"/>
      <w:shd w:val="clear" w:color="auto" w:fill="FFFFFF"/>
      <w:spacing w:line="250" w:lineRule="exact"/>
      <w:ind w:hanging="760"/>
      <w:jc w:val="both"/>
    </w:pPr>
    <w:rPr>
      <w:rFonts w:ascii="Arial Unicode MS" w:eastAsia="Arial Unicode MS" w:hAnsi="Arial Unicode MS" w:cs="Arial Unicode MS"/>
      <w:color w:val="auto"/>
      <w:sz w:val="21"/>
      <w:szCs w:val="21"/>
    </w:rPr>
  </w:style>
  <w:style w:type="character" w:customStyle="1" w:styleId="Nagwek60">
    <w:name w:val="Nagłówek #6_"/>
    <w:link w:val="Nagwek61"/>
    <w:rsid w:val="0008587E"/>
    <w:rPr>
      <w:rFonts w:ascii="Arial" w:eastAsia="Arial" w:hAnsi="Arial" w:cs="Arial"/>
      <w:spacing w:val="4"/>
      <w:sz w:val="17"/>
      <w:szCs w:val="17"/>
      <w:shd w:val="clear" w:color="auto" w:fill="FFFFFF"/>
    </w:rPr>
  </w:style>
  <w:style w:type="paragraph" w:customStyle="1" w:styleId="Nagwek61">
    <w:name w:val="Nagłówek #6"/>
    <w:basedOn w:val="Normalny"/>
    <w:link w:val="Nagwek60"/>
    <w:rsid w:val="0008587E"/>
    <w:pPr>
      <w:widowControl w:val="0"/>
      <w:shd w:val="clear" w:color="auto" w:fill="FFFFFF"/>
      <w:spacing w:before="300" w:line="230" w:lineRule="exact"/>
      <w:ind w:hanging="2120"/>
      <w:jc w:val="both"/>
      <w:outlineLvl w:val="5"/>
    </w:pPr>
    <w:rPr>
      <w:rFonts w:ascii="Arial" w:eastAsia="Arial" w:hAnsi="Arial" w:cs="Arial"/>
      <w:color w:val="auto"/>
      <w:spacing w:val="4"/>
      <w:sz w:val="17"/>
      <w:szCs w:val="17"/>
    </w:rPr>
  </w:style>
  <w:style w:type="character" w:customStyle="1" w:styleId="TeksttreciArialUnicodeMS">
    <w:name w:val="Tekst treści + Arial Unicode MS"/>
    <w:rsid w:val="0008587E"/>
    <w:rPr>
      <w:rFonts w:ascii="Arial Unicode MS" w:eastAsia="Arial Unicode MS" w:hAnsi="Arial Unicode MS" w:cs="Arial Unicode MS"/>
      <w:b w:val="0"/>
      <w:bCs w:val="0"/>
      <w:i w:val="0"/>
      <w:iCs w:val="0"/>
      <w:smallCaps w:val="0"/>
      <w:strike w:val="0"/>
      <w:color w:val="000000"/>
      <w:spacing w:val="4"/>
      <w:w w:val="100"/>
      <w:position w:val="0"/>
      <w:sz w:val="17"/>
      <w:szCs w:val="17"/>
      <w:u w:val="none"/>
      <w:shd w:val="clear" w:color="auto" w:fill="FFFFFF"/>
      <w:lang w:val="pl-PL"/>
    </w:rPr>
  </w:style>
  <w:style w:type="paragraph" w:styleId="Spistreci3">
    <w:name w:val="toc 3"/>
    <w:basedOn w:val="Normalny"/>
    <w:next w:val="Normalny"/>
    <w:autoRedefine/>
    <w:uiPriority w:val="39"/>
    <w:unhideWhenUsed/>
    <w:rsid w:val="0008587E"/>
    <w:pPr>
      <w:spacing w:after="100"/>
      <w:ind w:left="400"/>
    </w:pPr>
    <w:rPr>
      <w:rFonts w:ascii="Arial" w:hAnsi="Arial"/>
      <w:color w:val="auto"/>
      <w:sz w:val="20"/>
      <w:szCs w:val="20"/>
    </w:rPr>
  </w:style>
  <w:style w:type="paragraph" w:customStyle="1" w:styleId="eigenschaften">
    <w:name w:val="eigenschaften"/>
    <w:basedOn w:val="Normalny"/>
    <w:rsid w:val="0008587E"/>
    <w:pPr>
      <w:spacing w:before="100" w:beforeAutospacing="1" w:after="100" w:afterAutospacing="1"/>
    </w:pPr>
    <w:rPr>
      <w:color w:val="auto"/>
    </w:rPr>
  </w:style>
  <w:style w:type="character" w:customStyle="1" w:styleId="technical-content">
    <w:name w:val="technical-content"/>
    <w:rsid w:val="0008587E"/>
  </w:style>
  <w:style w:type="character" w:customStyle="1" w:styleId="fontstyle01">
    <w:name w:val="fontstyle01"/>
    <w:rsid w:val="0008587E"/>
    <w:rPr>
      <w:rFonts w:ascii="TTE259AE10t00" w:hAnsi="TTE259AE10t00" w:hint="default"/>
      <w:b w:val="0"/>
      <w:bCs w:val="0"/>
      <w:i w:val="0"/>
      <w:iCs w:val="0"/>
      <w:color w:val="000000"/>
      <w:sz w:val="20"/>
      <w:szCs w:val="20"/>
    </w:rPr>
  </w:style>
  <w:style w:type="character" w:customStyle="1" w:styleId="fontstyle21">
    <w:name w:val="fontstyle21"/>
    <w:rsid w:val="0008587E"/>
    <w:rPr>
      <w:rFonts w:ascii="TTE27A2410t00" w:hAnsi="TTE27A2410t00" w:hint="default"/>
      <w:b w:val="0"/>
      <w:bCs w:val="0"/>
      <w:i w:val="0"/>
      <w:iCs w:val="0"/>
      <w:color w:val="000000"/>
      <w:sz w:val="18"/>
      <w:szCs w:val="18"/>
    </w:rPr>
  </w:style>
  <w:style w:type="character" w:customStyle="1" w:styleId="fontstyle11">
    <w:name w:val="fontstyle11"/>
    <w:rsid w:val="0008587E"/>
    <w:rPr>
      <w:rFonts w:ascii="TTE5A64C58t00" w:hAnsi="TTE5A64C58t00" w:hint="default"/>
      <w:b w:val="0"/>
      <w:bCs w:val="0"/>
      <w:i w:val="0"/>
      <w:iCs w:val="0"/>
      <w:color w:val="000000"/>
      <w:sz w:val="16"/>
      <w:szCs w:val="16"/>
    </w:rPr>
  </w:style>
  <w:style w:type="character" w:customStyle="1" w:styleId="fontstyle31">
    <w:name w:val="fontstyle31"/>
    <w:rsid w:val="0008587E"/>
    <w:rPr>
      <w:rFonts w:ascii="Helvetica-Bold" w:hAnsi="Helvetica-Bold" w:hint="default"/>
      <w:b/>
      <w:bCs/>
      <w:i w:val="0"/>
      <w:iCs w:val="0"/>
      <w:color w:val="007AC2"/>
      <w:sz w:val="16"/>
      <w:szCs w:val="16"/>
    </w:rPr>
  </w:style>
  <w:style w:type="character" w:customStyle="1" w:styleId="fontstyle41">
    <w:name w:val="fontstyle41"/>
    <w:rsid w:val="0008587E"/>
    <w:rPr>
      <w:rFonts w:ascii="TTE5A64BD8t00" w:hAnsi="TTE5A64BD8t00" w:hint="default"/>
      <w:b w:val="0"/>
      <w:bCs w:val="0"/>
      <w:i w:val="0"/>
      <w:iCs w:val="0"/>
      <w:color w:val="007AC2"/>
      <w:sz w:val="16"/>
      <w:szCs w:val="16"/>
    </w:rPr>
  </w:style>
  <w:style w:type="character" w:customStyle="1" w:styleId="Nagwek6ArialUnicodeMS">
    <w:name w:val="Nagłówek #6 + Arial Unicode MS"/>
    <w:rsid w:val="0008587E"/>
    <w:rPr>
      <w:rFonts w:ascii="Arial Unicode MS" w:eastAsia="Arial Unicode MS" w:hAnsi="Arial Unicode MS" w:cs="Arial Unicode MS"/>
      <w:b w:val="0"/>
      <w:bCs w:val="0"/>
      <w:i w:val="0"/>
      <w:iCs w:val="0"/>
      <w:smallCaps w:val="0"/>
      <w:strike w:val="0"/>
      <w:color w:val="000000"/>
      <w:spacing w:val="4"/>
      <w:w w:val="100"/>
      <w:position w:val="0"/>
      <w:sz w:val="17"/>
      <w:szCs w:val="17"/>
      <w:u w:val="none"/>
      <w:shd w:val="clear" w:color="auto" w:fill="FFFFFF"/>
      <w:lang w:val="pl-PL"/>
    </w:rPr>
  </w:style>
  <w:style w:type="paragraph" w:customStyle="1" w:styleId="Style4">
    <w:name w:val="Style4"/>
    <w:basedOn w:val="Normalny"/>
    <w:uiPriority w:val="99"/>
    <w:rsid w:val="0008587E"/>
    <w:pPr>
      <w:widowControl w:val="0"/>
      <w:autoSpaceDE w:val="0"/>
      <w:autoSpaceDN w:val="0"/>
      <w:adjustRightInd w:val="0"/>
    </w:pPr>
    <w:rPr>
      <w:color w:val="auto"/>
    </w:rPr>
  </w:style>
  <w:style w:type="character" w:customStyle="1" w:styleId="FontStyle210">
    <w:name w:val="Font Style21"/>
    <w:uiPriority w:val="99"/>
    <w:rsid w:val="0008587E"/>
    <w:rPr>
      <w:rFonts w:ascii="Times New Roman" w:hAnsi="Times New Roman" w:cs="Times New Roman"/>
      <w:b/>
      <w:bCs/>
      <w:sz w:val="38"/>
      <w:szCs w:val="38"/>
    </w:rPr>
  </w:style>
  <w:style w:type="paragraph" w:customStyle="1" w:styleId="nag3">
    <w:name w:val="nag3"/>
    <w:basedOn w:val="Normalny"/>
    <w:next w:val="Normalny"/>
    <w:autoRedefine/>
    <w:rsid w:val="0008587E"/>
    <w:pPr>
      <w:keepNext/>
      <w:tabs>
        <w:tab w:val="left" w:pos="426"/>
      </w:tabs>
      <w:spacing w:before="240" w:after="60" w:line="360" w:lineRule="auto"/>
      <w:ind w:left="397"/>
      <w:jc w:val="both"/>
      <w:outlineLvl w:val="2"/>
    </w:pPr>
    <w:rPr>
      <w:color w:val="auto"/>
      <w:sz w:val="16"/>
      <w:szCs w:val="16"/>
      <w:u w:val="single"/>
    </w:rPr>
  </w:style>
  <w:style w:type="paragraph" w:customStyle="1" w:styleId="Styl12ptPierwszywiersz05">
    <w:name w:val="Styl 12 pt Pierwszy wiersz:  05&quot;"/>
    <w:basedOn w:val="Normalny"/>
    <w:rsid w:val="0008587E"/>
    <w:pPr>
      <w:spacing w:after="120"/>
      <w:jc w:val="both"/>
    </w:pPr>
    <w:rPr>
      <w:rFonts w:ascii="Arial" w:hAnsi="Arial"/>
      <w:noProof/>
      <w:color w:val="auto"/>
      <w:sz w:val="20"/>
      <w:szCs w:val="20"/>
    </w:rPr>
  </w:style>
  <w:style w:type="paragraph" w:customStyle="1" w:styleId="Styl12ptPierwszywiersz057">
    <w:name w:val="Styl 12 pt Pierwszy wiersz:  057&quot;"/>
    <w:basedOn w:val="Normalny"/>
    <w:rsid w:val="0008587E"/>
    <w:pPr>
      <w:spacing w:after="120"/>
      <w:jc w:val="both"/>
    </w:pPr>
    <w:rPr>
      <w:rFonts w:ascii="Arial" w:hAnsi="Arial"/>
      <w:noProof/>
      <w:color w:val="auto"/>
      <w:sz w:val="20"/>
      <w:szCs w:val="20"/>
    </w:rPr>
  </w:style>
  <w:style w:type="paragraph" w:customStyle="1" w:styleId="Styl12ptPierwszywiersz056">
    <w:name w:val="Styl 12 pt Pierwszy wiersz:  056&quot;"/>
    <w:basedOn w:val="Normalny"/>
    <w:rsid w:val="0008587E"/>
    <w:pPr>
      <w:spacing w:after="120"/>
      <w:jc w:val="both"/>
    </w:pPr>
    <w:rPr>
      <w:rFonts w:ascii="Arial" w:hAnsi="Arial"/>
      <w:noProof/>
      <w:color w:val="auto"/>
      <w:sz w:val="20"/>
      <w:szCs w:val="20"/>
    </w:rPr>
  </w:style>
  <w:style w:type="paragraph" w:customStyle="1" w:styleId="StylIwony">
    <w:name w:val="Styl Iwony"/>
    <w:basedOn w:val="Normalny"/>
    <w:rsid w:val="0008587E"/>
    <w:pPr>
      <w:overflowPunct w:val="0"/>
      <w:autoSpaceDE w:val="0"/>
      <w:autoSpaceDN w:val="0"/>
      <w:adjustRightInd w:val="0"/>
      <w:spacing w:before="120" w:after="120"/>
      <w:jc w:val="both"/>
      <w:textAlignment w:val="baseline"/>
    </w:pPr>
    <w:rPr>
      <w:rFonts w:ascii="Bookman Old Style" w:hAnsi="Bookman Old Style"/>
      <w:color w:val="auto"/>
      <w:szCs w:val="20"/>
    </w:rPr>
  </w:style>
  <w:style w:type="paragraph" w:customStyle="1" w:styleId="z4">
    <w:name w:val="z4"/>
    <w:rsid w:val="0008587E"/>
    <w:pPr>
      <w:widowControl w:val="0"/>
      <w:tabs>
        <w:tab w:val="left" w:pos="939"/>
      </w:tabs>
      <w:autoSpaceDE w:val="0"/>
      <w:autoSpaceDN w:val="0"/>
      <w:adjustRightInd w:val="0"/>
      <w:spacing w:before="57" w:line="360" w:lineRule="auto"/>
      <w:ind w:firstLine="397"/>
      <w:jc w:val="both"/>
    </w:pPr>
    <w:rPr>
      <w:rFonts w:eastAsia="Times New Roman"/>
      <w:color w:val="000000"/>
      <w:sz w:val="22"/>
      <w:szCs w:val="23"/>
    </w:rPr>
  </w:style>
  <w:style w:type="paragraph" w:customStyle="1" w:styleId="zal">
    <w:name w:val="zal"/>
    <w:rsid w:val="0008587E"/>
    <w:pPr>
      <w:widowControl w:val="0"/>
      <w:autoSpaceDE w:val="0"/>
      <w:autoSpaceDN w:val="0"/>
      <w:adjustRightInd w:val="0"/>
      <w:spacing w:after="113" w:line="259" w:lineRule="exact"/>
      <w:ind w:firstLine="283"/>
      <w:jc w:val="right"/>
    </w:pPr>
    <w:rPr>
      <w:rFonts w:eastAsia="Times New Roman"/>
      <w:b/>
      <w:bCs/>
      <w:color w:val="000000"/>
      <w:sz w:val="22"/>
      <w:szCs w:val="23"/>
      <w:u w:val="single"/>
    </w:rPr>
  </w:style>
  <w:style w:type="paragraph" w:customStyle="1" w:styleId="tabela">
    <w:name w:val="tabela"/>
    <w:rsid w:val="0008587E"/>
    <w:pPr>
      <w:widowControl w:val="0"/>
      <w:autoSpaceDE w:val="0"/>
      <w:autoSpaceDN w:val="0"/>
      <w:adjustRightInd w:val="0"/>
      <w:spacing w:before="100" w:beforeAutospacing="1"/>
      <w:ind w:left="113"/>
    </w:pPr>
    <w:rPr>
      <w:rFonts w:eastAsia="Times New Roman"/>
      <w:color w:val="000000"/>
      <w:szCs w:val="19"/>
    </w:rPr>
  </w:style>
  <w:style w:type="paragraph" w:customStyle="1" w:styleId="abc">
    <w:name w:val="a b c"/>
    <w:basedOn w:val="znormal"/>
    <w:rsid w:val="0008587E"/>
    <w:pPr>
      <w:ind w:left="0"/>
    </w:pPr>
  </w:style>
  <w:style w:type="paragraph" w:customStyle="1" w:styleId="z2">
    <w:name w:val="z2"/>
    <w:rsid w:val="0008587E"/>
    <w:pPr>
      <w:keepNext/>
      <w:widowControl w:val="0"/>
      <w:autoSpaceDE w:val="0"/>
      <w:autoSpaceDN w:val="0"/>
      <w:adjustRightInd w:val="0"/>
      <w:spacing w:before="57" w:line="360" w:lineRule="auto"/>
      <w:jc w:val="both"/>
    </w:pPr>
    <w:rPr>
      <w:rFonts w:eastAsia="Times New Roman"/>
      <w:color w:val="000000"/>
      <w:sz w:val="22"/>
      <w:szCs w:val="23"/>
      <w:u w:val="single"/>
    </w:rPr>
  </w:style>
  <w:style w:type="paragraph" w:customStyle="1" w:styleId="Style3">
    <w:name w:val="Style3"/>
    <w:basedOn w:val="Normalny"/>
    <w:uiPriority w:val="99"/>
    <w:rsid w:val="0008587E"/>
    <w:pPr>
      <w:widowControl w:val="0"/>
      <w:autoSpaceDE w:val="0"/>
      <w:autoSpaceDN w:val="0"/>
      <w:adjustRightInd w:val="0"/>
      <w:spacing w:line="689" w:lineRule="exact"/>
      <w:jc w:val="center"/>
    </w:pPr>
    <w:rPr>
      <w:color w:val="auto"/>
    </w:rPr>
  </w:style>
  <w:style w:type="paragraph" w:customStyle="1" w:styleId="Style9">
    <w:name w:val="Style9"/>
    <w:basedOn w:val="Normalny"/>
    <w:rsid w:val="0008587E"/>
    <w:pPr>
      <w:widowControl w:val="0"/>
      <w:autoSpaceDE w:val="0"/>
      <w:autoSpaceDN w:val="0"/>
      <w:adjustRightInd w:val="0"/>
      <w:jc w:val="both"/>
    </w:pPr>
    <w:rPr>
      <w:color w:val="auto"/>
    </w:rPr>
  </w:style>
  <w:style w:type="paragraph" w:customStyle="1" w:styleId="Style14">
    <w:name w:val="Style14"/>
    <w:basedOn w:val="Normalny"/>
    <w:uiPriority w:val="99"/>
    <w:rsid w:val="0008587E"/>
    <w:pPr>
      <w:widowControl w:val="0"/>
      <w:autoSpaceDE w:val="0"/>
      <w:autoSpaceDN w:val="0"/>
      <w:adjustRightInd w:val="0"/>
      <w:spacing w:line="278" w:lineRule="exact"/>
      <w:jc w:val="both"/>
    </w:pPr>
    <w:rPr>
      <w:color w:val="auto"/>
    </w:rPr>
  </w:style>
  <w:style w:type="paragraph" w:customStyle="1" w:styleId="Style18">
    <w:name w:val="Style18"/>
    <w:basedOn w:val="Normalny"/>
    <w:uiPriority w:val="99"/>
    <w:rsid w:val="0008587E"/>
    <w:pPr>
      <w:widowControl w:val="0"/>
      <w:autoSpaceDE w:val="0"/>
      <w:autoSpaceDN w:val="0"/>
      <w:adjustRightInd w:val="0"/>
    </w:pPr>
    <w:rPr>
      <w:color w:val="auto"/>
    </w:rPr>
  </w:style>
  <w:style w:type="paragraph" w:customStyle="1" w:styleId="Style20">
    <w:name w:val="Style20"/>
    <w:basedOn w:val="Normalny"/>
    <w:uiPriority w:val="99"/>
    <w:rsid w:val="0008587E"/>
    <w:pPr>
      <w:widowControl w:val="0"/>
      <w:autoSpaceDE w:val="0"/>
      <w:autoSpaceDN w:val="0"/>
      <w:adjustRightInd w:val="0"/>
    </w:pPr>
    <w:rPr>
      <w:rFonts w:ascii="Tahoma" w:hAnsi="Tahoma" w:cs="Tahoma"/>
      <w:color w:val="auto"/>
    </w:rPr>
  </w:style>
  <w:style w:type="paragraph" w:customStyle="1" w:styleId="Style21">
    <w:name w:val="Style21"/>
    <w:basedOn w:val="Normalny"/>
    <w:uiPriority w:val="99"/>
    <w:rsid w:val="0008587E"/>
    <w:pPr>
      <w:widowControl w:val="0"/>
      <w:autoSpaceDE w:val="0"/>
      <w:autoSpaceDN w:val="0"/>
      <w:adjustRightInd w:val="0"/>
      <w:spacing w:line="228" w:lineRule="exact"/>
      <w:ind w:hanging="341"/>
    </w:pPr>
    <w:rPr>
      <w:rFonts w:ascii="Tahoma" w:hAnsi="Tahoma" w:cs="Tahoma"/>
      <w:color w:val="auto"/>
    </w:rPr>
  </w:style>
  <w:style w:type="paragraph" w:customStyle="1" w:styleId="Style22">
    <w:name w:val="Style22"/>
    <w:basedOn w:val="Normalny"/>
    <w:uiPriority w:val="99"/>
    <w:rsid w:val="0008587E"/>
    <w:pPr>
      <w:widowControl w:val="0"/>
      <w:autoSpaceDE w:val="0"/>
      <w:autoSpaceDN w:val="0"/>
      <w:adjustRightInd w:val="0"/>
      <w:spacing w:line="226" w:lineRule="exact"/>
      <w:jc w:val="both"/>
    </w:pPr>
    <w:rPr>
      <w:rFonts w:ascii="Tahoma" w:hAnsi="Tahoma" w:cs="Tahoma"/>
      <w:color w:val="auto"/>
    </w:rPr>
  </w:style>
  <w:style w:type="character" w:customStyle="1" w:styleId="FontStyle29">
    <w:name w:val="Font Style29"/>
    <w:uiPriority w:val="99"/>
    <w:rsid w:val="0008587E"/>
    <w:rPr>
      <w:rFonts w:ascii="Arial Narrow" w:hAnsi="Arial Narrow" w:cs="Arial Narrow"/>
      <w:i/>
      <w:iCs/>
      <w:sz w:val="18"/>
      <w:szCs w:val="18"/>
    </w:rPr>
  </w:style>
  <w:style w:type="character" w:customStyle="1" w:styleId="FontStyle30">
    <w:name w:val="Font Style30"/>
    <w:uiPriority w:val="99"/>
    <w:rsid w:val="0008587E"/>
    <w:rPr>
      <w:rFonts w:ascii="Arial Narrow" w:hAnsi="Arial Narrow" w:cs="Arial Narrow"/>
      <w:sz w:val="22"/>
      <w:szCs w:val="22"/>
    </w:rPr>
  </w:style>
  <w:style w:type="character" w:customStyle="1" w:styleId="FontStyle33">
    <w:name w:val="Font Style33"/>
    <w:uiPriority w:val="99"/>
    <w:rsid w:val="0008587E"/>
    <w:rPr>
      <w:rFonts w:ascii="Arial Narrow" w:hAnsi="Arial Narrow" w:cs="Arial Narrow"/>
      <w:b/>
      <w:bCs/>
      <w:sz w:val="26"/>
      <w:szCs w:val="26"/>
    </w:rPr>
  </w:style>
  <w:style w:type="character" w:customStyle="1" w:styleId="FontStyle34">
    <w:name w:val="Font Style34"/>
    <w:uiPriority w:val="99"/>
    <w:rsid w:val="0008587E"/>
    <w:rPr>
      <w:rFonts w:ascii="Arial Narrow" w:hAnsi="Arial Narrow" w:cs="Arial Narrow"/>
      <w:i/>
      <w:iCs/>
      <w:sz w:val="22"/>
      <w:szCs w:val="22"/>
    </w:rPr>
  </w:style>
  <w:style w:type="character" w:customStyle="1" w:styleId="Teksttreci2">
    <w:name w:val="Tekst treści (2)_"/>
    <w:link w:val="Teksttreci21"/>
    <w:uiPriority w:val="99"/>
    <w:locked/>
    <w:rsid w:val="0008587E"/>
    <w:rPr>
      <w:shd w:val="clear" w:color="auto" w:fill="FFFFFF"/>
    </w:rPr>
  </w:style>
  <w:style w:type="paragraph" w:customStyle="1" w:styleId="Teksttreci21">
    <w:name w:val="Tekst treści (2)1"/>
    <w:basedOn w:val="Normalny"/>
    <w:link w:val="Teksttreci2"/>
    <w:uiPriority w:val="99"/>
    <w:rsid w:val="0008587E"/>
    <w:pPr>
      <w:widowControl w:val="0"/>
      <w:shd w:val="clear" w:color="auto" w:fill="FFFFFF"/>
      <w:spacing w:line="240" w:lineRule="atLeast"/>
      <w:ind w:hanging="480"/>
    </w:pPr>
    <w:rPr>
      <w:rFonts w:eastAsia="Calibri"/>
      <w:color w:val="auto"/>
      <w:sz w:val="20"/>
      <w:szCs w:val="20"/>
    </w:rPr>
  </w:style>
  <w:style w:type="paragraph" w:customStyle="1" w:styleId="paragraf">
    <w:name w:val="paragraf"/>
    <w:basedOn w:val="Normalny"/>
    <w:rsid w:val="0008587E"/>
    <w:pPr>
      <w:keepNext/>
      <w:tabs>
        <w:tab w:val="left" w:pos="425"/>
        <w:tab w:val="left" w:pos="851"/>
        <w:tab w:val="left" w:pos="1276"/>
        <w:tab w:val="left" w:pos="1701"/>
        <w:tab w:val="left" w:pos="2126"/>
        <w:tab w:val="left" w:pos="2552"/>
        <w:tab w:val="left" w:pos="3402"/>
        <w:tab w:val="left" w:pos="6804"/>
        <w:tab w:val="left" w:pos="7655"/>
        <w:tab w:val="left" w:pos="8505"/>
      </w:tabs>
      <w:spacing w:after="180"/>
      <w:ind w:firstLine="340"/>
      <w:jc w:val="both"/>
    </w:pPr>
    <w:rPr>
      <w:color w:val="auto"/>
    </w:rPr>
  </w:style>
  <w:style w:type="character" w:customStyle="1" w:styleId="FontStyle26">
    <w:name w:val="Font Style26"/>
    <w:uiPriority w:val="99"/>
    <w:rsid w:val="0008587E"/>
    <w:rPr>
      <w:rFonts w:ascii="Times New Roman" w:hAnsi="Times New Roman" w:cs="Times New Roman"/>
      <w:b/>
      <w:bCs/>
      <w:sz w:val="22"/>
      <w:szCs w:val="22"/>
    </w:rPr>
  </w:style>
  <w:style w:type="numbering" w:customStyle="1" w:styleId="Bezlisty81">
    <w:name w:val="Bez listy81"/>
    <w:next w:val="Bezlisty"/>
    <w:uiPriority w:val="99"/>
    <w:semiHidden/>
    <w:unhideWhenUsed/>
    <w:rsid w:val="0008587E"/>
  </w:style>
  <w:style w:type="character" w:customStyle="1" w:styleId="Znakiprzypiswkocowych">
    <w:name w:val="Znaki przypisów końcowych"/>
    <w:rsid w:val="0008587E"/>
  </w:style>
  <w:style w:type="paragraph" w:customStyle="1" w:styleId="Podpis1">
    <w:name w:val="Podpis1"/>
    <w:basedOn w:val="Normalny"/>
    <w:rsid w:val="0008587E"/>
    <w:pPr>
      <w:widowControl w:val="0"/>
      <w:suppressLineNumbers/>
      <w:suppressAutoHyphens/>
      <w:spacing w:before="120" w:after="120"/>
    </w:pPr>
    <w:rPr>
      <w:rFonts w:eastAsia="Arial Unicode MS" w:cs="Tahoma"/>
      <w:i/>
      <w:iCs/>
      <w:lang w:eastAsia="en-US" w:bidi="en-US"/>
    </w:rPr>
  </w:style>
  <w:style w:type="paragraph" w:customStyle="1" w:styleId="Indeks">
    <w:name w:val="Indeks"/>
    <w:basedOn w:val="Normalny"/>
    <w:rsid w:val="0008587E"/>
    <w:pPr>
      <w:widowControl w:val="0"/>
      <w:suppressLineNumbers/>
      <w:suppressAutoHyphens/>
    </w:pPr>
    <w:rPr>
      <w:rFonts w:eastAsia="Arial Unicode MS" w:cs="Tahoma"/>
      <w:lang w:eastAsia="en-US" w:bidi="en-US"/>
    </w:rPr>
  </w:style>
  <w:style w:type="character" w:customStyle="1" w:styleId="FontStyle12">
    <w:name w:val="Font Style12"/>
    <w:uiPriority w:val="99"/>
    <w:rsid w:val="0008587E"/>
    <w:rPr>
      <w:rFonts w:ascii="Times New Roman" w:hAnsi="Times New Roman" w:cs="Times New Roman"/>
      <w:spacing w:val="-10"/>
      <w:sz w:val="26"/>
      <w:szCs w:val="26"/>
    </w:rPr>
  </w:style>
  <w:style w:type="character" w:customStyle="1" w:styleId="FontStyle51">
    <w:name w:val="Font Style51"/>
    <w:uiPriority w:val="99"/>
    <w:rsid w:val="0008587E"/>
    <w:rPr>
      <w:rFonts w:ascii="Times New Roman" w:hAnsi="Times New Roman" w:cs="Times New Roman"/>
      <w:b/>
      <w:bCs/>
      <w:smallCaps/>
      <w:spacing w:val="-20"/>
      <w:sz w:val="28"/>
      <w:szCs w:val="28"/>
    </w:rPr>
  </w:style>
  <w:style w:type="character" w:customStyle="1" w:styleId="FontStyle52">
    <w:name w:val="Font Style52"/>
    <w:uiPriority w:val="99"/>
    <w:rsid w:val="0008587E"/>
    <w:rPr>
      <w:rFonts w:ascii="Times New Roman" w:hAnsi="Times New Roman" w:cs="Times New Roman"/>
      <w:spacing w:val="-10"/>
      <w:sz w:val="26"/>
      <w:szCs w:val="26"/>
    </w:rPr>
  </w:style>
  <w:style w:type="paragraph" w:customStyle="1" w:styleId="znormalefekt">
    <w:name w:val="z_normal_efekt"/>
    <w:rsid w:val="0008587E"/>
    <w:pPr>
      <w:widowControl w:val="0"/>
      <w:autoSpaceDE w:val="0"/>
      <w:autoSpaceDN w:val="0"/>
      <w:adjustRightInd w:val="0"/>
      <w:spacing w:line="360" w:lineRule="auto"/>
      <w:ind w:left="681" w:hanging="284"/>
      <w:jc w:val="both"/>
    </w:pPr>
    <w:rPr>
      <w:rFonts w:eastAsia="Times New Roman"/>
      <w:color w:val="000000"/>
      <w:sz w:val="22"/>
      <w:szCs w:val="23"/>
    </w:rPr>
  </w:style>
  <w:style w:type="paragraph" w:customStyle="1" w:styleId="spis03">
    <w:name w:val="spis03"/>
    <w:rsid w:val="0008587E"/>
    <w:pPr>
      <w:widowControl w:val="0"/>
      <w:tabs>
        <w:tab w:val="left" w:pos="794"/>
        <w:tab w:val="left" w:leader="dot" w:pos="4496"/>
      </w:tabs>
      <w:autoSpaceDE w:val="0"/>
      <w:autoSpaceDN w:val="0"/>
      <w:adjustRightInd w:val="0"/>
      <w:spacing w:line="360" w:lineRule="auto"/>
      <w:ind w:firstLine="284"/>
    </w:pPr>
    <w:rPr>
      <w:rFonts w:eastAsia="Times New Roman"/>
      <w:color w:val="000000"/>
      <w:sz w:val="22"/>
      <w:szCs w:val="21"/>
    </w:rPr>
  </w:style>
  <w:style w:type="paragraph" w:customStyle="1" w:styleId="ztabela">
    <w:name w:val="z_tabela"/>
    <w:rsid w:val="0008587E"/>
    <w:pPr>
      <w:widowControl w:val="0"/>
      <w:pBdr>
        <w:top w:val="single" w:sz="2" w:space="0" w:color="auto"/>
      </w:pBdr>
      <w:autoSpaceDE w:val="0"/>
      <w:autoSpaceDN w:val="0"/>
      <w:adjustRightInd w:val="0"/>
      <w:spacing w:before="57" w:line="360" w:lineRule="auto"/>
      <w:ind w:left="113"/>
    </w:pPr>
    <w:rPr>
      <w:rFonts w:eastAsia="Times New Roman"/>
      <w:color w:val="000000"/>
      <w:sz w:val="22"/>
      <w:szCs w:val="18"/>
    </w:rPr>
  </w:style>
  <w:style w:type="paragraph" w:customStyle="1" w:styleId="przypis">
    <w:name w:val="!przypis"/>
    <w:rsid w:val="0008587E"/>
    <w:pPr>
      <w:widowControl w:val="0"/>
      <w:pBdr>
        <w:top w:val="single" w:sz="6" w:space="0" w:color="auto"/>
      </w:pBdr>
      <w:autoSpaceDE w:val="0"/>
      <w:autoSpaceDN w:val="0"/>
      <w:adjustRightInd w:val="0"/>
      <w:spacing w:before="57" w:line="360" w:lineRule="auto"/>
      <w:ind w:left="170" w:hanging="170"/>
      <w:jc w:val="both"/>
    </w:pPr>
    <w:rPr>
      <w:rFonts w:eastAsia="Times New Roman"/>
      <w:color w:val="000000"/>
      <w:sz w:val="22"/>
      <w:szCs w:val="18"/>
    </w:rPr>
  </w:style>
  <w:style w:type="paragraph" w:customStyle="1" w:styleId="cyferki">
    <w:name w:val="cyferki"/>
    <w:basedOn w:val="znormalefekt"/>
    <w:rsid w:val="0008587E"/>
    <w:pPr>
      <w:numPr>
        <w:numId w:val="231"/>
      </w:numPr>
      <w:tabs>
        <w:tab w:val="clear" w:pos="1117"/>
        <w:tab w:val="num" w:pos="709"/>
      </w:tabs>
      <w:ind w:left="709" w:hanging="283"/>
    </w:pPr>
  </w:style>
  <w:style w:type="character" w:customStyle="1" w:styleId="FontStyle24">
    <w:name w:val="Font Style24"/>
    <w:uiPriority w:val="99"/>
    <w:rsid w:val="0008587E"/>
    <w:rPr>
      <w:rFonts w:ascii="Times New Roman" w:hAnsi="Times New Roman" w:cs="Times New Roman"/>
      <w:i/>
      <w:iCs/>
      <w:sz w:val="24"/>
      <w:szCs w:val="24"/>
    </w:rPr>
  </w:style>
  <w:style w:type="character" w:customStyle="1" w:styleId="FontStyle25">
    <w:name w:val="Font Style25"/>
    <w:uiPriority w:val="99"/>
    <w:rsid w:val="0008587E"/>
    <w:rPr>
      <w:rFonts w:ascii="Arial Narrow" w:hAnsi="Arial Narrow" w:cs="Arial Narrow"/>
      <w:b/>
      <w:bCs/>
      <w:sz w:val="30"/>
      <w:szCs w:val="30"/>
    </w:rPr>
  </w:style>
  <w:style w:type="character" w:customStyle="1" w:styleId="FontStyle310">
    <w:name w:val="Font Style31"/>
    <w:uiPriority w:val="99"/>
    <w:rsid w:val="0008587E"/>
    <w:rPr>
      <w:rFonts w:ascii="Tahoma" w:hAnsi="Tahoma" w:cs="Tahoma"/>
      <w:sz w:val="18"/>
      <w:szCs w:val="18"/>
    </w:rPr>
  </w:style>
  <w:style w:type="paragraph" w:customStyle="1" w:styleId="IIIPOZIOM">
    <w:name w:val="III POZIOM"/>
    <w:basedOn w:val="Normalny"/>
    <w:link w:val="IIIPOZIOMZnak"/>
    <w:qFormat/>
    <w:rsid w:val="0008587E"/>
    <w:pPr>
      <w:tabs>
        <w:tab w:val="num" w:pos="0"/>
        <w:tab w:val="left" w:pos="780"/>
      </w:tabs>
      <w:suppressAutoHyphens/>
      <w:jc w:val="both"/>
    </w:pPr>
    <w:rPr>
      <w:b/>
      <w:i/>
      <w:color w:val="auto"/>
      <w:lang w:val="x-none" w:eastAsia="ar-SA"/>
    </w:rPr>
  </w:style>
  <w:style w:type="character" w:customStyle="1" w:styleId="IIIPOZIOMZnak">
    <w:name w:val="III POZIOM Znak"/>
    <w:link w:val="IIIPOZIOM"/>
    <w:rsid w:val="0008587E"/>
    <w:rPr>
      <w:rFonts w:eastAsia="Times New Roman"/>
      <w:b/>
      <w:i/>
      <w:sz w:val="24"/>
      <w:szCs w:val="24"/>
      <w:lang w:val="x-none" w:eastAsia="ar-SA"/>
    </w:rPr>
  </w:style>
  <w:style w:type="paragraph" w:customStyle="1" w:styleId="nag1">
    <w:name w:val="nag1"/>
    <w:basedOn w:val="Normalny"/>
    <w:next w:val="Wcicienormalne"/>
    <w:autoRedefine/>
    <w:rsid w:val="0008587E"/>
    <w:pPr>
      <w:keepNext/>
      <w:numPr>
        <w:numId w:val="232"/>
      </w:numPr>
      <w:tabs>
        <w:tab w:val="clear" w:pos="907"/>
        <w:tab w:val="left" w:pos="0"/>
        <w:tab w:val="num" w:pos="284"/>
      </w:tabs>
      <w:spacing w:before="240" w:after="60"/>
      <w:jc w:val="both"/>
      <w:outlineLvl w:val="0"/>
    </w:pPr>
    <w:rPr>
      <w:rFonts w:ascii="Arial" w:hAnsi="Arial"/>
      <w:b/>
      <w:color w:val="auto"/>
      <w:szCs w:val="20"/>
    </w:rPr>
  </w:style>
  <w:style w:type="paragraph" w:customStyle="1" w:styleId="nag2">
    <w:name w:val="nag2"/>
    <w:basedOn w:val="nag1"/>
    <w:next w:val="Normalny"/>
    <w:autoRedefine/>
    <w:rsid w:val="0008587E"/>
    <w:pPr>
      <w:numPr>
        <w:numId w:val="0"/>
      </w:numPr>
      <w:tabs>
        <w:tab w:val="left" w:pos="426"/>
      </w:tabs>
      <w:spacing w:line="360" w:lineRule="auto"/>
      <w:ind w:left="397"/>
      <w:outlineLvl w:val="1"/>
    </w:pPr>
    <w:rPr>
      <w:rFonts w:ascii="Times New Roman" w:hAnsi="Times New Roman"/>
      <w:b w:val="0"/>
      <w:sz w:val="16"/>
      <w:szCs w:val="16"/>
      <w:u w:val="single"/>
    </w:rPr>
  </w:style>
  <w:style w:type="paragraph" w:customStyle="1" w:styleId="StylStyl1Po0ptInterliniapojedyncze">
    <w:name w:val="Styl Styl1 + Po:  0 pt Interlinia:  pojedyncze"/>
    <w:basedOn w:val="Normalny"/>
    <w:rsid w:val="0008587E"/>
    <w:pPr>
      <w:tabs>
        <w:tab w:val="left" w:pos="0"/>
      </w:tabs>
      <w:jc w:val="both"/>
    </w:pPr>
    <w:rPr>
      <w:rFonts w:ascii="Arial" w:hAnsi="Arial"/>
      <w:color w:val="auto"/>
      <w:sz w:val="20"/>
      <w:szCs w:val="20"/>
    </w:rPr>
  </w:style>
  <w:style w:type="numbering" w:customStyle="1" w:styleId="Styl20312">
    <w:name w:val="Styl20312"/>
    <w:uiPriority w:val="99"/>
    <w:rsid w:val="0008587E"/>
    <w:pPr>
      <w:numPr>
        <w:numId w:val="228"/>
      </w:numPr>
    </w:pPr>
  </w:style>
  <w:style w:type="character" w:customStyle="1" w:styleId="FontStyle19">
    <w:name w:val="Font Style19"/>
    <w:rsid w:val="0008587E"/>
    <w:rPr>
      <w:rFonts w:ascii="Arial" w:eastAsia="Arial" w:hAnsi="Arial" w:cs="Arial"/>
      <w:color w:val="000000"/>
      <w:sz w:val="18"/>
      <w:szCs w:val="18"/>
    </w:rPr>
  </w:style>
  <w:style w:type="character" w:customStyle="1" w:styleId="FontStyle20">
    <w:name w:val="Font Style20"/>
    <w:rsid w:val="0008587E"/>
    <w:rPr>
      <w:rFonts w:ascii="Arial" w:eastAsia="Arial" w:hAnsi="Arial" w:cs="Arial"/>
      <w:b/>
      <w:bCs/>
      <w:color w:val="000000"/>
      <w:sz w:val="18"/>
      <w:szCs w:val="18"/>
    </w:rPr>
  </w:style>
  <w:style w:type="character" w:customStyle="1" w:styleId="PlandokumentuZnak3">
    <w:name w:val="Plan dokumentu Znak3"/>
    <w:uiPriority w:val="99"/>
    <w:semiHidden/>
    <w:rsid w:val="0008587E"/>
    <w:rPr>
      <w:rFonts w:ascii="Tahoma" w:eastAsia="Times New Roman" w:hAnsi="Tahoma" w:cs="Tahoma"/>
      <w:sz w:val="16"/>
      <w:szCs w:val="16"/>
      <w:lang w:eastAsia="pl-PL"/>
    </w:rPr>
  </w:style>
  <w:style w:type="numbering" w:customStyle="1" w:styleId="Bezlisty161">
    <w:name w:val="Bez listy161"/>
    <w:next w:val="Bezlisty"/>
    <w:uiPriority w:val="99"/>
    <w:semiHidden/>
    <w:unhideWhenUsed/>
    <w:rsid w:val="0008587E"/>
  </w:style>
  <w:style w:type="table" w:customStyle="1" w:styleId="Tabela-Siatka161">
    <w:name w:val="Tabela - Siatka16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
    <w:name w:val="Bez listy1161"/>
    <w:next w:val="Bezlisty"/>
    <w:uiPriority w:val="99"/>
    <w:semiHidden/>
    <w:unhideWhenUsed/>
    <w:rsid w:val="0008587E"/>
  </w:style>
  <w:style w:type="numbering" w:customStyle="1" w:styleId="Bezlisty261">
    <w:name w:val="Bez listy261"/>
    <w:next w:val="Bezlisty"/>
    <w:uiPriority w:val="99"/>
    <w:semiHidden/>
    <w:unhideWhenUsed/>
    <w:rsid w:val="0008587E"/>
  </w:style>
  <w:style w:type="numbering" w:customStyle="1" w:styleId="Styl641">
    <w:name w:val="Styl641"/>
    <w:uiPriority w:val="99"/>
    <w:rsid w:val="0008587E"/>
  </w:style>
  <w:style w:type="numbering" w:customStyle="1" w:styleId="Styl741">
    <w:name w:val="Styl741"/>
    <w:uiPriority w:val="99"/>
    <w:rsid w:val="0008587E"/>
  </w:style>
  <w:style w:type="numbering" w:customStyle="1" w:styleId="Styl841">
    <w:name w:val="Styl841"/>
    <w:uiPriority w:val="99"/>
    <w:rsid w:val="0008587E"/>
  </w:style>
  <w:style w:type="numbering" w:customStyle="1" w:styleId="Styl941">
    <w:name w:val="Styl941"/>
    <w:uiPriority w:val="99"/>
    <w:rsid w:val="0008587E"/>
  </w:style>
  <w:style w:type="numbering" w:customStyle="1" w:styleId="Styl1041">
    <w:name w:val="Styl1041"/>
    <w:uiPriority w:val="99"/>
    <w:rsid w:val="0008587E"/>
  </w:style>
  <w:style w:type="numbering" w:customStyle="1" w:styleId="Styl1151">
    <w:name w:val="Styl1151"/>
    <w:rsid w:val="0008587E"/>
  </w:style>
  <w:style w:type="numbering" w:customStyle="1" w:styleId="Styl1241">
    <w:name w:val="Styl1241"/>
    <w:uiPriority w:val="99"/>
    <w:rsid w:val="0008587E"/>
  </w:style>
  <w:style w:type="numbering" w:customStyle="1" w:styleId="Styl1341">
    <w:name w:val="Styl1341"/>
    <w:uiPriority w:val="99"/>
    <w:rsid w:val="0008587E"/>
  </w:style>
  <w:style w:type="numbering" w:customStyle="1" w:styleId="Styl1441">
    <w:name w:val="Styl1441"/>
    <w:uiPriority w:val="99"/>
    <w:rsid w:val="0008587E"/>
  </w:style>
  <w:style w:type="numbering" w:customStyle="1" w:styleId="Styl1541">
    <w:name w:val="Styl1541"/>
    <w:uiPriority w:val="99"/>
    <w:rsid w:val="0008587E"/>
  </w:style>
  <w:style w:type="numbering" w:customStyle="1" w:styleId="Styl1642">
    <w:name w:val="Styl1642"/>
    <w:uiPriority w:val="99"/>
    <w:rsid w:val="0008587E"/>
    <w:pPr>
      <w:numPr>
        <w:numId w:val="234"/>
      </w:numPr>
    </w:pPr>
  </w:style>
  <w:style w:type="numbering" w:customStyle="1" w:styleId="Styl1741">
    <w:name w:val="Styl1741"/>
    <w:uiPriority w:val="99"/>
    <w:rsid w:val="0008587E"/>
  </w:style>
  <w:style w:type="numbering" w:customStyle="1" w:styleId="Styl1841">
    <w:name w:val="Styl1841"/>
    <w:uiPriority w:val="99"/>
    <w:rsid w:val="0008587E"/>
  </w:style>
  <w:style w:type="numbering" w:customStyle="1" w:styleId="Styl1941">
    <w:name w:val="Styl1941"/>
    <w:uiPriority w:val="99"/>
    <w:rsid w:val="0008587E"/>
    <w:pPr>
      <w:numPr>
        <w:numId w:val="203"/>
      </w:numPr>
    </w:pPr>
  </w:style>
  <w:style w:type="numbering" w:customStyle="1" w:styleId="Styl2041">
    <w:name w:val="Styl2041"/>
    <w:uiPriority w:val="99"/>
    <w:rsid w:val="0008587E"/>
  </w:style>
  <w:style w:type="numbering" w:customStyle="1" w:styleId="Styl215">
    <w:name w:val="Styl215"/>
    <w:rsid w:val="0008587E"/>
  </w:style>
  <w:style w:type="numbering" w:customStyle="1" w:styleId="Styl4151">
    <w:name w:val="Styl4151"/>
    <w:rsid w:val="0008587E"/>
  </w:style>
  <w:style w:type="numbering" w:customStyle="1" w:styleId="Bezlisty11161">
    <w:name w:val="Bez listy11161"/>
    <w:next w:val="Bezlisty"/>
    <w:uiPriority w:val="99"/>
    <w:semiHidden/>
    <w:unhideWhenUsed/>
    <w:rsid w:val="0008587E"/>
  </w:style>
  <w:style w:type="numbering" w:customStyle="1" w:styleId="Styl3151">
    <w:name w:val="Styl3151"/>
    <w:rsid w:val="0008587E"/>
  </w:style>
  <w:style w:type="numbering" w:customStyle="1" w:styleId="Bezlisty111161">
    <w:name w:val="Bez listy111161"/>
    <w:next w:val="Bezlisty"/>
    <w:uiPriority w:val="99"/>
    <w:semiHidden/>
    <w:unhideWhenUsed/>
    <w:rsid w:val="0008587E"/>
  </w:style>
  <w:style w:type="numbering" w:customStyle="1" w:styleId="Styl31111">
    <w:name w:val="Styl31111"/>
    <w:rsid w:val="0008587E"/>
  </w:style>
  <w:style w:type="numbering" w:customStyle="1" w:styleId="Styl41111">
    <w:name w:val="Styl41111"/>
    <w:rsid w:val="0008587E"/>
  </w:style>
  <w:style w:type="numbering" w:customStyle="1" w:styleId="Bezlisty351">
    <w:name w:val="Bez listy351"/>
    <w:next w:val="Bezlisty"/>
    <w:uiPriority w:val="99"/>
    <w:semiHidden/>
    <w:unhideWhenUsed/>
    <w:rsid w:val="0008587E"/>
  </w:style>
  <w:style w:type="numbering" w:customStyle="1" w:styleId="Bezlisty2111">
    <w:name w:val="Bez listy2111"/>
    <w:next w:val="Bezlisty"/>
    <w:uiPriority w:val="99"/>
    <w:semiHidden/>
    <w:unhideWhenUsed/>
    <w:rsid w:val="0008587E"/>
  </w:style>
  <w:style w:type="numbering" w:customStyle="1" w:styleId="Bezlisty411">
    <w:name w:val="Bez listy411"/>
    <w:next w:val="Bezlisty"/>
    <w:uiPriority w:val="99"/>
    <w:semiHidden/>
    <w:unhideWhenUsed/>
    <w:rsid w:val="0008587E"/>
  </w:style>
  <w:style w:type="numbering" w:customStyle="1" w:styleId="Bezlisty1211">
    <w:name w:val="Bez listy1211"/>
    <w:next w:val="Bezlisty"/>
    <w:uiPriority w:val="99"/>
    <w:semiHidden/>
    <w:unhideWhenUsed/>
    <w:rsid w:val="0008587E"/>
  </w:style>
  <w:style w:type="numbering" w:customStyle="1" w:styleId="Bezlisty11211">
    <w:name w:val="Bez listy11211"/>
    <w:next w:val="Bezlisty"/>
    <w:uiPriority w:val="99"/>
    <w:semiHidden/>
    <w:unhideWhenUsed/>
    <w:rsid w:val="0008587E"/>
  </w:style>
  <w:style w:type="numbering" w:customStyle="1" w:styleId="Bezlisty111211">
    <w:name w:val="Bez listy111211"/>
    <w:next w:val="Bezlisty"/>
    <w:uiPriority w:val="99"/>
    <w:semiHidden/>
    <w:unhideWhenUsed/>
    <w:rsid w:val="0008587E"/>
  </w:style>
  <w:style w:type="numbering" w:customStyle="1" w:styleId="Styl11111">
    <w:name w:val="Styl11111"/>
    <w:uiPriority w:val="99"/>
    <w:rsid w:val="0008587E"/>
  </w:style>
  <w:style w:type="numbering" w:customStyle="1" w:styleId="Styl21111">
    <w:name w:val="Styl21111"/>
    <w:rsid w:val="0008587E"/>
  </w:style>
  <w:style w:type="numbering" w:customStyle="1" w:styleId="Bezlisty1111211">
    <w:name w:val="Bez listy1111211"/>
    <w:next w:val="Bezlisty"/>
    <w:uiPriority w:val="99"/>
    <w:semiHidden/>
    <w:unhideWhenUsed/>
    <w:rsid w:val="0008587E"/>
  </w:style>
  <w:style w:type="numbering" w:customStyle="1" w:styleId="Bezlisty2211">
    <w:name w:val="Bez listy2211"/>
    <w:next w:val="Bezlisty"/>
    <w:uiPriority w:val="99"/>
    <w:semiHidden/>
    <w:unhideWhenUsed/>
    <w:rsid w:val="0008587E"/>
  </w:style>
  <w:style w:type="numbering" w:customStyle="1" w:styleId="Styl5111">
    <w:name w:val="Styl5111"/>
    <w:uiPriority w:val="99"/>
    <w:rsid w:val="0008587E"/>
  </w:style>
  <w:style w:type="numbering" w:customStyle="1" w:styleId="Bezlisty3111">
    <w:name w:val="Bez listy3111"/>
    <w:next w:val="Bezlisty"/>
    <w:uiPriority w:val="99"/>
    <w:semiHidden/>
    <w:unhideWhenUsed/>
    <w:rsid w:val="0008587E"/>
  </w:style>
  <w:style w:type="numbering" w:customStyle="1" w:styleId="Bezlisty511">
    <w:name w:val="Bez listy511"/>
    <w:next w:val="Bezlisty"/>
    <w:uiPriority w:val="99"/>
    <w:semiHidden/>
    <w:unhideWhenUsed/>
    <w:rsid w:val="0008587E"/>
  </w:style>
  <w:style w:type="numbering" w:customStyle="1" w:styleId="Bezlisty1311">
    <w:name w:val="Bez listy1311"/>
    <w:next w:val="Bezlisty"/>
    <w:uiPriority w:val="99"/>
    <w:semiHidden/>
    <w:unhideWhenUsed/>
    <w:rsid w:val="0008587E"/>
  </w:style>
  <w:style w:type="numbering" w:customStyle="1" w:styleId="Bezlisty11311">
    <w:name w:val="Bez listy11311"/>
    <w:next w:val="Bezlisty"/>
    <w:uiPriority w:val="99"/>
    <w:semiHidden/>
    <w:unhideWhenUsed/>
    <w:rsid w:val="0008587E"/>
  </w:style>
  <w:style w:type="numbering" w:customStyle="1" w:styleId="Bezlisty111311">
    <w:name w:val="Bez listy111311"/>
    <w:next w:val="Bezlisty"/>
    <w:uiPriority w:val="99"/>
    <w:semiHidden/>
    <w:unhideWhenUsed/>
    <w:rsid w:val="0008587E"/>
  </w:style>
  <w:style w:type="numbering" w:customStyle="1" w:styleId="Styl11211">
    <w:name w:val="Styl11211"/>
    <w:uiPriority w:val="99"/>
    <w:rsid w:val="0008587E"/>
  </w:style>
  <w:style w:type="numbering" w:customStyle="1" w:styleId="Styl21211">
    <w:name w:val="Styl21211"/>
    <w:rsid w:val="0008587E"/>
  </w:style>
  <w:style w:type="numbering" w:customStyle="1" w:styleId="Styl31211">
    <w:name w:val="Styl31211"/>
    <w:rsid w:val="0008587E"/>
  </w:style>
  <w:style w:type="numbering" w:customStyle="1" w:styleId="Styl41211">
    <w:name w:val="Styl41211"/>
    <w:rsid w:val="0008587E"/>
  </w:style>
  <w:style w:type="numbering" w:customStyle="1" w:styleId="Bezlisty1111311">
    <w:name w:val="Bez listy1111311"/>
    <w:next w:val="Bezlisty"/>
    <w:uiPriority w:val="99"/>
    <w:semiHidden/>
    <w:unhideWhenUsed/>
    <w:rsid w:val="0008587E"/>
  </w:style>
  <w:style w:type="numbering" w:customStyle="1" w:styleId="Bezlisty2311">
    <w:name w:val="Bez listy2311"/>
    <w:next w:val="Bezlisty"/>
    <w:uiPriority w:val="99"/>
    <w:semiHidden/>
    <w:unhideWhenUsed/>
    <w:rsid w:val="0008587E"/>
  </w:style>
  <w:style w:type="numbering" w:customStyle="1" w:styleId="Styl5211">
    <w:name w:val="Styl5211"/>
    <w:uiPriority w:val="99"/>
    <w:rsid w:val="0008587E"/>
  </w:style>
  <w:style w:type="numbering" w:customStyle="1" w:styleId="Styl6111">
    <w:name w:val="Styl6111"/>
    <w:uiPriority w:val="99"/>
    <w:rsid w:val="0008587E"/>
  </w:style>
  <w:style w:type="numbering" w:customStyle="1" w:styleId="Styl7111">
    <w:name w:val="Styl7111"/>
    <w:uiPriority w:val="99"/>
    <w:rsid w:val="0008587E"/>
  </w:style>
  <w:style w:type="numbering" w:customStyle="1" w:styleId="Styl8111">
    <w:name w:val="Styl8111"/>
    <w:uiPriority w:val="99"/>
    <w:rsid w:val="0008587E"/>
  </w:style>
  <w:style w:type="numbering" w:customStyle="1" w:styleId="Styl9111">
    <w:name w:val="Styl9111"/>
    <w:uiPriority w:val="99"/>
    <w:rsid w:val="0008587E"/>
  </w:style>
  <w:style w:type="numbering" w:customStyle="1" w:styleId="Styl10111">
    <w:name w:val="Styl10111"/>
    <w:uiPriority w:val="99"/>
    <w:rsid w:val="0008587E"/>
  </w:style>
  <w:style w:type="numbering" w:customStyle="1" w:styleId="Styl12111">
    <w:name w:val="Styl12111"/>
    <w:uiPriority w:val="99"/>
    <w:rsid w:val="0008587E"/>
  </w:style>
  <w:style w:type="numbering" w:customStyle="1" w:styleId="Styl13111">
    <w:name w:val="Styl13111"/>
    <w:uiPriority w:val="99"/>
    <w:rsid w:val="0008587E"/>
  </w:style>
  <w:style w:type="numbering" w:customStyle="1" w:styleId="Styl14111">
    <w:name w:val="Styl14111"/>
    <w:uiPriority w:val="99"/>
    <w:rsid w:val="0008587E"/>
  </w:style>
  <w:style w:type="numbering" w:customStyle="1" w:styleId="Styl15111">
    <w:name w:val="Styl15111"/>
    <w:uiPriority w:val="99"/>
    <w:rsid w:val="0008587E"/>
  </w:style>
  <w:style w:type="numbering" w:customStyle="1" w:styleId="Styl16111">
    <w:name w:val="Styl16111"/>
    <w:uiPriority w:val="99"/>
    <w:rsid w:val="0008587E"/>
  </w:style>
  <w:style w:type="numbering" w:customStyle="1" w:styleId="Styl17111">
    <w:name w:val="Styl17111"/>
    <w:uiPriority w:val="99"/>
    <w:rsid w:val="0008587E"/>
  </w:style>
  <w:style w:type="numbering" w:customStyle="1" w:styleId="Styl18111">
    <w:name w:val="Styl18111"/>
    <w:uiPriority w:val="99"/>
    <w:rsid w:val="0008587E"/>
  </w:style>
  <w:style w:type="numbering" w:customStyle="1" w:styleId="Styl19111">
    <w:name w:val="Styl19111"/>
    <w:uiPriority w:val="99"/>
    <w:rsid w:val="0008587E"/>
  </w:style>
  <w:style w:type="numbering" w:customStyle="1" w:styleId="Styl20111">
    <w:name w:val="Styl20111"/>
    <w:uiPriority w:val="99"/>
    <w:rsid w:val="0008587E"/>
  </w:style>
  <w:style w:type="numbering" w:customStyle="1" w:styleId="Bezlisty3211">
    <w:name w:val="Bez listy3211"/>
    <w:next w:val="Bezlisty"/>
    <w:uiPriority w:val="99"/>
    <w:semiHidden/>
    <w:unhideWhenUsed/>
    <w:rsid w:val="0008587E"/>
  </w:style>
  <w:style w:type="numbering" w:customStyle="1" w:styleId="Bezlisty611">
    <w:name w:val="Bez listy611"/>
    <w:next w:val="Bezlisty"/>
    <w:uiPriority w:val="99"/>
    <w:semiHidden/>
    <w:unhideWhenUsed/>
    <w:rsid w:val="0008587E"/>
  </w:style>
  <w:style w:type="numbering" w:customStyle="1" w:styleId="Bezlisty1411">
    <w:name w:val="Bez listy1411"/>
    <w:next w:val="Bezlisty"/>
    <w:uiPriority w:val="99"/>
    <w:semiHidden/>
    <w:unhideWhenUsed/>
    <w:rsid w:val="0008587E"/>
  </w:style>
  <w:style w:type="numbering" w:customStyle="1" w:styleId="Bezlisty11411">
    <w:name w:val="Bez listy11411"/>
    <w:next w:val="Bezlisty"/>
    <w:uiPriority w:val="99"/>
    <w:semiHidden/>
    <w:unhideWhenUsed/>
    <w:rsid w:val="0008587E"/>
  </w:style>
  <w:style w:type="numbering" w:customStyle="1" w:styleId="Bezlisty111411">
    <w:name w:val="Bez listy111411"/>
    <w:next w:val="Bezlisty"/>
    <w:uiPriority w:val="99"/>
    <w:semiHidden/>
    <w:unhideWhenUsed/>
    <w:rsid w:val="0008587E"/>
  </w:style>
  <w:style w:type="numbering" w:customStyle="1" w:styleId="Styl11311">
    <w:name w:val="Styl11311"/>
    <w:uiPriority w:val="99"/>
    <w:rsid w:val="0008587E"/>
  </w:style>
  <w:style w:type="numbering" w:customStyle="1" w:styleId="Styl21311">
    <w:name w:val="Styl21311"/>
    <w:rsid w:val="0008587E"/>
  </w:style>
  <w:style w:type="numbering" w:customStyle="1" w:styleId="Styl31311">
    <w:name w:val="Styl31311"/>
    <w:rsid w:val="0008587E"/>
  </w:style>
  <w:style w:type="numbering" w:customStyle="1" w:styleId="Styl41311">
    <w:name w:val="Styl41311"/>
    <w:rsid w:val="0008587E"/>
    <w:pPr>
      <w:numPr>
        <w:numId w:val="246"/>
      </w:numPr>
    </w:pPr>
  </w:style>
  <w:style w:type="numbering" w:customStyle="1" w:styleId="Bezlisty1111411">
    <w:name w:val="Bez listy1111411"/>
    <w:next w:val="Bezlisty"/>
    <w:uiPriority w:val="99"/>
    <w:semiHidden/>
    <w:unhideWhenUsed/>
    <w:rsid w:val="0008587E"/>
  </w:style>
  <w:style w:type="numbering" w:customStyle="1" w:styleId="Bezlisty2411">
    <w:name w:val="Bez listy2411"/>
    <w:next w:val="Bezlisty"/>
    <w:uiPriority w:val="99"/>
    <w:semiHidden/>
    <w:unhideWhenUsed/>
    <w:rsid w:val="0008587E"/>
  </w:style>
  <w:style w:type="numbering" w:customStyle="1" w:styleId="Styl5311">
    <w:name w:val="Styl5311"/>
    <w:uiPriority w:val="99"/>
    <w:rsid w:val="0008587E"/>
    <w:pPr>
      <w:numPr>
        <w:numId w:val="237"/>
      </w:numPr>
    </w:pPr>
  </w:style>
  <w:style w:type="numbering" w:customStyle="1" w:styleId="Styl6211">
    <w:name w:val="Styl6211"/>
    <w:uiPriority w:val="99"/>
    <w:rsid w:val="0008587E"/>
  </w:style>
  <w:style w:type="numbering" w:customStyle="1" w:styleId="Styl7211">
    <w:name w:val="Styl7211"/>
    <w:uiPriority w:val="99"/>
    <w:rsid w:val="0008587E"/>
    <w:pPr>
      <w:numPr>
        <w:numId w:val="196"/>
      </w:numPr>
    </w:pPr>
  </w:style>
  <w:style w:type="numbering" w:customStyle="1" w:styleId="Styl8211">
    <w:name w:val="Styl8211"/>
    <w:uiPriority w:val="99"/>
    <w:rsid w:val="0008587E"/>
  </w:style>
  <w:style w:type="numbering" w:customStyle="1" w:styleId="Styl9212">
    <w:name w:val="Styl9212"/>
    <w:uiPriority w:val="99"/>
    <w:rsid w:val="0008587E"/>
  </w:style>
  <w:style w:type="numbering" w:customStyle="1" w:styleId="Styl10211">
    <w:name w:val="Styl10211"/>
    <w:uiPriority w:val="99"/>
    <w:rsid w:val="0008587E"/>
  </w:style>
  <w:style w:type="numbering" w:customStyle="1" w:styleId="Styl12211">
    <w:name w:val="Styl12211"/>
    <w:uiPriority w:val="99"/>
    <w:rsid w:val="0008587E"/>
  </w:style>
  <w:style w:type="numbering" w:customStyle="1" w:styleId="Styl13211">
    <w:name w:val="Styl13211"/>
    <w:uiPriority w:val="99"/>
    <w:rsid w:val="0008587E"/>
  </w:style>
  <w:style w:type="numbering" w:customStyle="1" w:styleId="Styl14211">
    <w:name w:val="Styl14211"/>
    <w:uiPriority w:val="99"/>
    <w:rsid w:val="0008587E"/>
  </w:style>
  <w:style w:type="numbering" w:customStyle="1" w:styleId="Styl15211">
    <w:name w:val="Styl15211"/>
    <w:uiPriority w:val="99"/>
    <w:rsid w:val="0008587E"/>
  </w:style>
  <w:style w:type="numbering" w:customStyle="1" w:styleId="Styl16211">
    <w:name w:val="Styl16211"/>
    <w:uiPriority w:val="99"/>
    <w:rsid w:val="0008587E"/>
    <w:pPr>
      <w:numPr>
        <w:numId w:val="200"/>
      </w:numPr>
    </w:pPr>
  </w:style>
  <w:style w:type="numbering" w:customStyle="1" w:styleId="Styl17211">
    <w:name w:val="Styl17211"/>
    <w:uiPriority w:val="99"/>
    <w:rsid w:val="0008587E"/>
  </w:style>
  <w:style w:type="numbering" w:customStyle="1" w:styleId="Styl18211">
    <w:name w:val="Styl18211"/>
    <w:uiPriority w:val="99"/>
    <w:rsid w:val="0008587E"/>
  </w:style>
  <w:style w:type="numbering" w:customStyle="1" w:styleId="Styl20211">
    <w:name w:val="Styl20211"/>
    <w:uiPriority w:val="99"/>
    <w:rsid w:val="0008587E"/>
    <w:pPr>
      <w:numPr>
        <w:numId w:val="300"/>
      </w:numPr>
    </w:pPr>
  </w:style>
  <w:style w:type="numbering" w:customStyle="1" w:styleId="Bezlisty3311">
    <w:name w:val="Bez listy3311"/>
    <w:next w:val="Bezlisty"/>
    <w:uiPriority w:val="99"/>
    <w:semiHidden/>
    <w:unhideWhenUsed/>
    <w:rsid w:val="0008587E"/>
  </w:style>
  <w:style w:type="numbering" w:customStyle="1" w:styleId="Bezlisty711">
    <w:name w:val="Bez listy711"/>
    <w:next w:val="Bezlisty"/>
    <w:uiPriority w:val="99"/>
    <w:semiHidden/>
    <w:unhideWhenUsed/>
    <w:rsid w:val="0008587E"/>
  </w:style>
  <w:style w:type="numbering" w:customStyle="1" w:styleId="Bezlisty1511">
    <w:name w:val="Bez listy1511"/>
    <w:next w:val="Bezlisty"/>
    <w:uiPriority w:val="99"/>
    <w:semiHidden/>
    <w:unhideWhenUsed/>
    <w:rsid w:val="0008587E"/>
  </w:style>
  <w:style w:type="numbering" w:customStyle="1" w:styleId="Bezlisty11511">
    <w:name w:val="Bez listy11511"/>
    <w:next w:val="Bezlisty"/>
    <w:uiPriority w:val="99"/>
    <w:semiHidden/>
    <w:unhideWhenUsed/>
    <w:rsid w:val="0008587E"/>
  </w:style>
  <w:style w:type="numbering" w:customStyle="1" w:styleId="Bezlisty111511">
    <w:name w:val="Bez listy111511"/>
    <w:next w:val="Bezlisty"/>
    <w:uiPriority w:val="99"/>
    <w:semiHidden/>
    <w:unhideWhenUsed/>
    <w:rsid w:val="0008587E"/>
  </w:style>
  <w:style w:type="numbering" w:customStyle="1" w:styleId="Styl11411">
    <w:name w:val="Styl11411"/>
    <w:uiPriority w:val="99"/>
    <w:rsid w:val="0008587E"/>
    <w:pPr>
      <w:numPr>
        <w:numId w:val="189"/>
      </w:numPr>
    </w:pPr>
  </w:style>
  <w:style w:type="numbering" w:customStyle="1" w:styleId="Styl21411">
    <w:name w:val="Styl21411"/>
    <w:rsid w:val="0008587E"/>
  </w:style>
  <w:style w:type="numbering" w:customStyle="1" w:styleId="Styl31411">
    <w:name w:val="Styl31411"/>
    <w:rsid w:val="0008587E"/>
  </w:style>
  <w:style w:type="numbering" w:customStyle="1" w:styleId="Styl41411">
    <w:name w:val="Styl41411"/>
    <w:rsid w:val="0008587E"/>
  </w:style>
  <w:style w:type="numbering" w:customStyle="1" w:styleId="Bezlisty1111511">
    <w:name w:val="Bez listy1111511"/>
    <w:next w:val="Bezlisty"/>
    <w:uiPriority w:val="99"/>
    <w:semiHidden/>
    <w:unhideWhenUsed/>
    <w:rsid w:val="0008587E"/>
  </w:style>
  <w:style w:type="numbering" w:customStyle="1" w:styleId="Bezlisty2511">
    <w:name w:val="Bez listy2511"/>
    <w:next w:val="Bezlisty"/>
    <w:uiPriority w:val="99"/>
    <w:semiHidden/>
    <w:unhideWhenUsed/>
    <w:rsid w:val="0008587E"/>
  </w:style>
  <w:style w:type="numbering" w:customStyle="1" w:styleId="Styl5411">
    <w:name w:val="Styl5411"/>
    <w:uiPriority w:val="99"/>
    <w:rsid w:val="0008587E"/>
  </w:style>
  <w:style w:type="numbering" w:customStyle="1" w:styleId="Styl6311">
    <w:name w:val="Styl6311"/>
    <w:uiPriority w:val="99"/>
    <w:rsid w:val="0008587E"/>
  </w:style>
  <w:style w:type="numbering" w:customStyle="1" w:styleId="Styl7311">
    <w:name w:val="Styl7311"/>
    <w:uiPriority w:val="99"/>
    <w:rsid w:val="0008587E"/>
    <w:pPr>
      <w:numPr>
        <w:numId w:val="238"/>
      </w:numPr>
    </w:pPr>
  </w:style>
  <w:style w:type="numbering" w:customStyle="1" w:styleId="Styl8311">
    <w:name w:val="Styl8311"/>
    <w:uiPriority w:val="99"/>
    <w:rsid w:val="0008587E"/>
    <w:pPr>
      <w:numPr>
        <w:numId w:val="214"/>
      </w:numPr>
    </w:pPr>
  </w:style>
  <w:style w:type="numbering" w:customStyle="1" w:styleId="Styl9311">
    <w:name w:val="Styl9311"/>
    <w:uiPriority w:val="99"/>
    <w:rsid w:val="0008587E"/>
    <w:pPr>
      <w:numPr>
        <w:numId w:val="197"/>
      </w:numPr>
    </w:pPr>
  </w:style>
  <w:style w:type="numbering" w:customStyle="1" w:styleId="Styl10311">
    <w:name w:val="Styl10311"/>
    <w:uiPriority w:val="99"/>
    <w:rsid w:val="0008587E"/>
  </w:style>
  <w:style w:type="numbering" w:customStyle="1" w:styleId="Styl12311">
    <w:name w:val="Styl12311"/>
    <w:uiPriority w:val="99"/>
    <w:rsid w:val="0008587E"/>
  </w:style>
  <w:style w:type="numbering" w:customStyle="1" w:styleId="Styl13311">
    <w:name w:val="Styl13311"/>
    <w:uiPriority w:val="99"/>
    <w:rsid w:val="0008587E"/>
  </w:style>
  <w:style w:type="numbering" w:customStyle="1" w:styleId="Styl14312">
    <w:name w:val="Styl14312"/>
    <w:uiPriority w:val="99"/>
    <w:rsid w:val="0008587E"/>
  </w:style>
  <w:style w:type="numbering" w:customStyle="1" w:styleId="Styl15311">
    <w:name w:val="Styl15311"/>
    <w:uiPriority w:val="99"/>
    <w:rsid w:val="0008587E"/>
  </w:style>
  <w:style w:type="numbering" w:customStyle="1" w:styleId="Styl16311">
    <w:name w:val="Styl16311"/>
    <w:uiPriority w:val="99"/>
    <w:rsid w:val="0008587E"/>
  </w:style>
  <w:style w:type="numbering" w:customStyle="1" w:styleId="Styl17311">
    <w:name w:val="Styl17311"/>
    <w:uiPriority w:val="99"/>
    <w:rsid w:val="0008587E"/>
  </w:style>
  <w:style w:type="numbering" w:customStyle="1" w:styleId="Styl18311">
    <w:name w:val="Styl18311"/>
    <w:uiPriority w:val="99"/>
    <w:rsid w:val="0008587E"/>
  </w:style>
  <w:style w:type="numbering" w:customStyle="1" w:styleId="Styl19311">
    <w:name w:val="Styl19311"/>
    <w:uiPriority w:val="99"/>
    <w:rsid w:val="0008587E"/>
  </w:style>
  <w:style w:type="numbering" w:customStyle="1" w:styleId="Bezlisty3411">
    <w:name w:val="Bez listy3411"/>
    <w:next w:val="Bezlisty"/>
    <w:uiPriority w:val="99"/>
    <w:semiHidden/>
    <w:unhideWhenUsed/>
    <w:rsid w:val="0008587E"/>
  </w:style>
  <w:style w:type="paragraph" w:styleId="Podpis">
    <w:name w:val="Signature"/>
    <w:basedOn w:val="Normalny"/>
    <w:link w:val="PodpisZnak"/>
    <w:rsid w:val="0008587E"/>
    <w:pPr>
      <w:suppressLineNumbers/>
      <w:suppressAutoHyphens/>
      <w:spacing w:before="120" w:after="120" w:line="276" w:lineRule="auto"/>
    </w:pPr>
    <w:rPr>
      <w:rFonts w:ascii="Calibri" w:hAnsi="Calibri" w:cs="Mangal"/>
      <w:i/>
      <w:iCs/>
      <w:color w:val="auto"/>
      <w:lang w:eastAsia="ar-SA"/>
    </w:rPr>
  </w:style>
  <w:style w:type="character" w:customStyle="1" w:styleId="PodpisZnak">
    <w:name w:val="Podpis Znak"/>
    <w:link w:val="Podpis"/>
    <w:rsid w:val="0008587E"/>
    <w:rPr>
      <w:rFonts w:ascii="Calibri" w:eastAsia="Times New Roman" w:hAnsi="Calibri" w:cs="Mangal"/>
      <w:i/>
      <w:iCs/>
      <w:sz w:val="24"/>
      <w:szCs w:val="24"/>
      <w:lang w:eastAsia="ar-SA"/>
    </w:rPr>
  </w:style>
  <w:style w:type="character" w:customStyle="1" w:styleId="WW8Num1z1">
    <w:name w:val="WW8Num1z1"/>
    <w:rsid w:val="0008587E"/>
  </w:style>
  <w:style w:type="character" w:customStyle="1" w:styleId="WW8Num1z2">
    <w:name w:val="WW8Num1z2"/>
    <w:rsid w:val="0008587E"/>
  </w:style>
  <w:style w:type="character" w:customStyle="1" w:styleId="WW8Num1z3">
    <w:name w:val="WW8Num1z3"/>
    <w:rsid w:val="0008587E"/>
  </w:style>
  <w:style w:type="character" w:customStyle="1" w:styleId="WW8Num1z4">
    <w:name w:val="WW8Num1z4"/>
    <w:rsid w:val="0008587E"/>
  </w:style>
  <w:style w:type="character" w:customStyle="1" w:styleId="WW8Num1z5">
    <w:name w:val="WW8Num1z5"/>
    <w:rsid w:val="0008587E"/>
  </w:style>
  <w:style w:type="character" w:customStyle="1" w:styleId="WW8Num1z6">
    <w:name w:val="WW8Num1z6"/>
    <w:rsid w:val="0008587E"/>
  </w:style>
  <w:style w:type="character" w:customStyle="1" w:styleId="WW8Num1z7">
    <w:name w:val="WW8Num1z7"/>
    <w:rsid w:val="0008587E"/>
  </w:style>
  <w:style w:type="character" w:customStyle="1" w:styleId="WW8Num1z8">
    <w:name w:val="WW8Num1z8"/>
    <w:rsid w:val="0008587E"/>
  </w:style>
  <w:style w:type="character" w:customStyle="1" w:styleId="WW8Num2z1">
    <w:name w:val="WW8Num2z1"/>
    <w:rsid w:val="0008587E"/>
    <w:rPr>
      <w:rFonts w:ascii="Courier New" w:hAnsi="Courier New" w:cs="Courier New" w:hint="default"/>
    </w:rPr>
  </w:style>
  <w:style w:type="character" w:customStyle="1" w:styleId="WW8Num2z2">
    <w:name w:val="WW8Num2z2"/>
    <w:rsid w:val="0008587E"/>
    <w:rPr>
      <w:rFonts w:ascii="Wingdings" w:hAnsi="Wingdings" w:cs="Wingdings" w:hint="default"/>
    </w:rPr>
  </w:style>
  <w:style w:type="character" w:customStyle="1" w:styleId="WW8Num2z3">
    <w:name w:val="WW8Num2z3"/>
    <w:rsid w:val="0008587E"/>
  </w:style>
  <w:style w:type="character" w:customStyle="1" w:styleId="WW8Num2z4">
    <w:name w:val="WW8Num2z4"/>
    <w:rsid w:val="0008587E"/>
  </w:style>
  <w:style w:type="character" w:customStyle="1" w:styleId="WW8Num2z5">
    <w:name w:val="WW8Num2z5"/>
    <w:rsid w:val="0008587E"/>
  </w:style>
  <w:style w:type="character" w:customStyle="1" w:styleId="WW8Num2z6">
    <w:name w:val="WW8Num2z6"/>
    <w:rsid w:val="0008587E"/>
  </w:style>
  <w:style w:type="character" w:customStyle="1" w:styleId="WW8Num2z7">
    <w:name w:val="WW8Num2z7"/>
    <w:rsid w:val="0008587E"/>
  </w:style>
  <w:style w:type="character" w:customStyle="1" w:styleId="WW8Num2z8">
    <w:name w:val="WW8Num2z8"/>
    <w:rsid w:val="0008587E"/>
  </w:style>
  <w:style w:type="character" w:customStyle="1" w:styleId="WW8Num3z0">
    <w:name w:val="WW8Num3z0"/>
    <w:rsid w:val="0008587E"/>
    <w:rPr>
      <w:rFonts w:ascii="Symbol" w:hAnsi="Symbol" w:cs="Symbol" w:hint="default"/>
      <w:sz w:val="24"/>
      <w:szCs w:val="24"/>
    </w:rPr>
  </w:style>
  <w:style w:type="character" w:customStyle="1" w:styleId="WW8Num4z0">
    <w:name w:val="WW8Num4z0"/>
    <w:rsid w:val="0008587E"/>
    <w:rPr>
      <w:rFonts w:ascii="Symbol" w:hAnsi="Symbol" w:cs="Symbol" w:hint="default"/>
      <w:sz w:val="24"/>
      <w:szCs w:val="24"/>
    </w:rPr>
  </w:style>
  <w:style w:type="character" w:customStyle="1" w:styleId="WW8Num5z0">
    <w:name w:val="WW8Num5z0"/>
    <w:rsid w:val="0008587E"/>
    <w:rPr>
      <w:rFonts w:ascii="Symbol" w:hAnsi="Symbol" w:cs="Symbol" w:hint="default"/>
      <w:color w:val="000000"/>
      <w:sz w:val="24"/>
      <w:szCs w:val="24"/>
    </w:rPr>
  </w:style>
  <w:style w:type="character" w:customStyle="1" w:styleId="WW8Num6z0">
    <w:name w:val="WW8Num6z0"/>
    <w:rsid w:val="0008587E"/>
    <w:rPr>
      <w:rFonts w:ascii="Symbol" w:hAnsi="Symbol" w:cs="Symbol" w:hint="default"/>
    </w:rPr>
  </w:style>
  <w:style w:type="character" w:customStyle="1" w:styleId="WW8Num7z0">
    <w:name w:val="WW8Num7z0"/>
    <w:rsid w:val="0008587E"/>
    <w:rPr>
      <w:rFonts w:ascii="Symbol" w:hAnsi="Symbol" w:cs="Symbol" w:hint="default"/>
      <w:sz w:val="24"/>
      <w:szCs w:val="24"/>
    </w:rPr>
  </w:style>
  <w:style w:type="character" w:customStyle="1" w:styleId="WW8Num8z0">
    <w:name w:val="WW8Num8z0"/>
    <w:rsid w:val="0008587E"/>
    <w:rPr>
      <w:rFonts w:hint="default"/>
      <w:b/>
      <w:i/>
      <w:spacing w:val="38"/>
      <w:sz w:val="24"/>
      <w:szCs w:val="24"/>
    </w:rPr>
  </w:style>
  <w:style w:type="character" w:customStyle="1" w:styleId="WW8Num9z0">
    <w:name w:val="WW8Num9z0"/>
    <w:rsid w:val="0008587E"/>
    <w:rPr>
      <w:rFonts w:ascii="Times New Roman" w:hAnsi="Times New Roman" w:cs="Times New Roman" w:hint="default"/>
      <w:b/>
      <w:bCs/>
      <w:i/>
      <w:spacing w:val="38"/>
      <w:sz w:val="24"/>
      <w:szCs w:val="24"/>
    </w:rPr>
  </w:style>
  <w:style w:type="character" w:customStyle="1" w:styleId="WW8Num10z0">
    <w:name w:val="WW8Num10z0"/>
    <w:rsid w:val="0008587E"/>
    <w:rPr>
      <w:rFonts w:ascii="Times New Roman" w:hAnsi="Times New Roman" w:cs="Times New Roman"/>
      <w:b w:val="0"/>
      <w:color w:val="000000"/>
      <w:sz w:val="24"/>
      <w:szCs w:val="24"/>
    </w:rPr>
  </w:style>
  <w:style w:type="character" w:customStyle="1" w:styleId="WW8Num11z0">
    <w:name w:val="WW8Num11z0"/>
    <w:rsid w:val="0008587E"/>
    <w:rPr>
      <w:rFonts w:ascii="Symbol" w:hAnsi="Symbol" w:cs="Symbol" w:hint="default"/>
    </w:rPr>
  </w:style>
  <w:style w:type="character" w:customStyle="1" w:styleId="WW8Num12z0">
    <w:name w:val="WW8Num12z0"/>
    <w:rsid w:val="0008587E"/>
    <w:rPr>
      <w:rFonts w:hint="default"/>
    </w:rPr>
  </w:style>
  <w:style w:type="character" w:customStyle="1" w:styleId="WW8Num13z0">
    <w:name w:val="WW8Num13z0"/>
    <w:rsid w:val="0008587E"/>
    <w:rPr>
      <w:rFonts w:ascii="Symbol" w:hAnsi="Symbol" w:cs="Symbol" w:hint="default"/>
      <w:sz w:val="24"/>
      <w:szCs w:val="24"/>
    </w:rPr>
  </w:style>
  <w:style w:type="character" w:customStyle="1" w:styleId="WW8Num13z2">
    <w:name w:val="WW8Num13z2"/>
    <w:rsid w:val="0008587E"/>
  </w:style>
  <w:style w:type="character" w:customStyle="1" w:styleId="WW8Num13z3">
    <w:name w:val="WW8Num13z3"/>
    <w:rsid w:val="0008587E"/>
  </w:style>
  <w:style w:type="character" w:customStyle="1" w:styleId="WW8Num13z4">
    <w:name w:val="WW8Num13z4"/>
    <w:rsid w:val="0008587E"/>
  </w:style>
  <w:style w:type="character" w:customStyle="1" w:styleId="WW8Num13z5">
    <w:name w:val="WW8Num13z5"/>
    <w:rsid w:val="0008587E"/>
  </w:style>
  <w:style w:type="character" w:customStyle="1" w:styleId="WW8Num13z6">
    <w:name w:val="WW8Num13z6"/>
    <w:rsid w:val="0008587E"/>
  </w:style>
  <w:style w:type="character" w:customStyle="1" w:styleId="WW8Num13z7">
    <w:name w:val="WW8Num13z7"/>
    <w:rsid w:val="0008587E"/>
  </w:style>
  <w:style w:type="character" w:customStyle="1" w:styleId="WW8Num13z8">
    <w:name w:val="WW8Num13z8"/>
    <w:rsid w:val="0008587E"/>
  </w:style>
  <w:style w:type="character" w:customStyle="1" w:styleId="WW8Num14z0">
    <w:name w:val="WW8Num14z0"/>
    <w:rsid w:val="0008587E"/>
    <w:rPr>
      <w:rFonts w:ascii="Symbol" w:hAnsi="Symbol" w:cs="Symbol" w:hint="default"/>
      <w:b/>
      <w:sz w:val="24"/>
      <w:szCs w:val="24"/>
    </w:rPr>
  </w:style>
  <w:style w:type="character" w:customStyle="1" w:styleId="WW8Num14z1">
    <w:name w:val="WW8Num14z1"/>
    <w:rsid w:val="0008587E"/>
  </w:style>
  <w:style w:type="character" w:customStyle="1" w:styleId="WW8Num14z2">
    <w:name w:val="WW8Num14z2"/>
    <w:rsid w:val="0008587E"/>
  </w:style>
  <w:style w:type="character" w:customStyle="1" w:styleId="WW8Num14z3">
    <w:name w:val="WW8Num14z3"/>
    <w:rsid w:val="0008587E"/>
  </w:style>
  <w:style w:type="character" w:customStyle="1" w:styleId="WW8Num14z4">
    <w:name w:val="WW8Num14z4"/>
    <w:rsid w:val="0008587E"/>
  </w:style>
  <w:style w:type="character" w:customStyle="1" w:styleId="WW8Num14z5">
    <w:name w:val="WW8Num14z5"/>
    <w:rsid w:val="0008587E"/>
  </w:style>
  <w:style w:type="character" w:customStyle="1" w:styleId="WW8Num14z6">
    <w:name w:val="WW8Num14z6"/>
    <w:rsid w:val="0008587E"/>
  </w:style>
  <w:style w:type="character" w:customStyle="1" w:styleId="WW8Num14z7">
    <w:name w:val="WW8Num14z7"/>
    <w:rsid w:val="0008587E"/>
  </w:style>
  <w:style w:type="character" w:customStyle="1" w:styleId="WW8Num14z8">
    <w:name w:val="WW8Num14z8"/>
    <w:rsid w:val="0008587E"/>
  </w:style>
  <w:style w:type="character" w:customStyle="1" w:styleId="WW8Num15z0">
    <w:name w:val="WW8Num15z0"/>
    <w:rsid w:val="0008587E"/>
    <w:rPr>
      <w:rFonts w:ascii="Symbol" w:hAnsi="Symbol" w:cs="Symbol" w:hint="default"/>
      <w:b/>
      <w:sz w:val="24"/>
      <w:szCs w:val="24"/>
    </w:rPr>
  </w:style>
  <w:style w:type="character" w:customStyle="1" w:styleId="WW8Num15z1">
    <w:name w:val="WW8Num15z1"/>
    <w:rsid w:val="0008587E"/>
    <w:rPr>
      <w:rFonts w:ascii="Courier New" w:hAnsi="Courier New" w:cs="Courier New" w:hint="default"/>
      <w:b/>
      <w:sz w:val="24"/>
      <w:szCs w:val="24"/>
    </w:rPr>
  </w:style>
  <w:style w:type="character" w:customStyle="1" w:styleId="WW8Num15z2">
    <w:name w:val="WW8Num15z2"/>
    <w:rsid w:val="0008587E"/>
  </w:style>
  <w:style w:type="character" w:customStyle="1" w:styleId="WW8Num15z3">
    <w:name w:val="WW8Num15z3"/>
    <w:rsid w:val="0008587E"/>
  </w:style>
  <w:style w:type="character" w:customStyle="1" w:styleId="WW8Num15z4">
    <w:name w:val="WW8Num15z4"/>
    <w:rsid w:val="0008587E"/>
  </w:style>
  <w:style w:type="character" w:customStyle="1" w:styleId="WW8Num15z5">
    <w:name w:val="WW8Num15z5"/>
    <w:rsid w:val="0008587E"/>
  </w:style>
  <w:style w:type="character" w:customStyle="1" w:styleId="WW8Num15z6">
    <w:name w:val="WW8Num15z6"/>
    <w:rsid w:val="0008587E"/>
  </w:style>
  <w:style w:type="character" w:customStyle="1" w:styleId="WW8Num15z7">
    <w:name w:val="WW8Num15z7"/>
    <w:rsid w:val="0008587E"/>
  </w:style>
  <w:style w:type="character" w:customStyle="1" w:styleId="WW8Num15z8">
    <w:name w:val="WW8Num15z8"/>
    <w:rsid w:val="0008587E"/>
  </w:style>
  <w:style w:type="character" w:customStyle="1" w:styleId="WW8Num16z0">
    <w:name w:val="WW8Num16z0"/>
    <w:rsid w:val="0008587E"/>
    <w:rPr>
      <w:rFonts w:ascii="Symbol" w:hAnsi="Symbol" w:cs="Symbol" w:hint="default"/>
      <w:spacing w:val="4"/>
      <w:sz w:val="24"/>
      <w:szCs w:val="24"/>
    </w:rPr>
  </w:style>
  <w:style w:type="character" w:customStyle="1" w:styleId="WW8Num17z0">
    <w:name w:val="WW8Num17z0"/>
    <w:rsid w:val="0008587E"/>
    <w:rPr>
      <w:rFonts w:ascii="Symbol" w:hAnsi="Symbol" w:cs="Symbol" w:hint="default"/>
      <w:b/>
      <w:bCs/>
      <w:color w:val="000000"/>
      <w:sz w:val="24"/>
      <w:szCs w:val="24"/>
    </w:rPr>
  </w:style>
  <w:style w:type="character" w:customStyle="1" w:styleId="WW8Num17z1">
    <w:name w:val="WW8Num17z1"/>
    <w:rsid w:val="0008587E"/>
    <w:rPr>
      <w:rFonts w:ascii="Courier New" w:hAnsi="Courier New" w:cs="Courier New" w:hint="default"/>
      <w:b/>
      <w:sz w:val="24"/>
      <w:szCs w:val="24"/>
    </w:rPr>
  </w:style>
  <w:style w:type="character" w:customStyle="1" w:styleId="WW8Num17z2">
    <w:name w:val="WW8Num17z2"/>
    <w:rsid w:val="0008587E"/>
    <w:rPr>
      <w:rFonts w:ascii="Wingdings" w:hAnsi="Wingdings" w:cs="Wingdings" w:hint="default"/>
    </w:rPr>
  </w:style>
  <w:style w:type="character" w:customStyle="1" w:styleId="WW8Num17z3">
    <w:name w:val="WW8Num17z3"/>
    <w:rsid w:val="0008587E"/>
    <w:rPr>
      <w:rFonts w:ascii="Symbol" w:hAnsi="Symbol" w:cs="Symbol" w:hint="default"/>
    </w:rPr>
  </w:style>
  <w:style w:type="character" w:customStyle="1" w:styleId="WW8Num17z4">
    <w:name w:val="WW8Num17z4"/>
    <w:rsid w:val="0008587E"/>
  </w:style>
  <w:style w:type="character" w:customStyle="1" w:styleId="WW8Num17z5">
    <w:name w:val="WW8Num17z5"/>
    <w:rsid w:val="0008587E"/>
  </w:style>
  <w:style w:type="character" w:customStyle="1" w:styleId="WW8Num17z6">
    <w:name w:val="WW8Num17z6"/>
    <w:rsid w:val="0008587E"/>
  </w:style>
  <w:style w:type="character" w:customStyle="1" w:styleId="WW8Num17z7">
    <w:name w:val="WW8Num17z7"/>
    <w:rsid w:val="0008587E"/>
  </w:style>
  <w:style w:type="character" w:customStyle="1" w:styleId="WW8Num17z8">
    <w:name w:val="WW8Num17z8"/>
    <w:rsid w:val="0008587E"/>
  </w:style>
  <w:style w:type="character" w:customStyle="1" w:styleId="WW8Num16z1">
    <w:name w:val="WW8Num16z1"/>
    <w:rsid w:val="0008587E"/>
    <w:rPr>
      <w:rFonts w:ascii="Courier New" w:hAnsi="Courier New" w:cs="Courier New" w:hint="default"/>
    </w:rPr>
  </w:style>
  <w:style w:type="character" w:customStyle="1" w:styleId="WW8Num16z2">
    <w:name w:val="WW8Num16z2"/>
    <w:rsid w:val="0008587E"/>
    <w:rPr>
      <w:rFonts w:ascii="Wingdings" w:hAnsi="Wingdings" w:cs="Wingdings" w:hint="default"/>
    </w:rPr>
  </w:style>
  <w:style w:type="character" w:customStyle="1" w:styleId="WW8Num16z3">
    <w:name w:val="WW8Num16z3"/>
    <w:rsid w:val="0008587E"/>
  </w:style>
  <w:style w:type="character" w:customStyle="1" w:styleId="WW8Num16z4">
    <w:name w:val="WW8Num16z4"/>
    <w:rsid w:val="0008587E"/>
  </w:style>
  <w:style w:type="character" w:customStyle="1" w:styleId="WW8Num16z5">
    <w:name w:val="WW8Num16z5"/>
    <w:rsid w:val="0008587E"/>
  </w:style>
  <w:style w:type="character" w:customStyle="1" w:styleId="WW8Num16z6">
    <w:name w:val="WW8Num16z6"/>
    <w:rsid w:val="0008587E"/>
  </w:style>
  <w:style w:type="character" w:customStyle="1" w:styleId="WW8Num16z7">
    <w:name w:val="WW8Num16z7"/>
    <w:rsid w:val="0008587E"/>
  </w:style>
  <w:style w:type="character" w:customStyle="1" w:styleId="WW8Num16z8">
    <w:name w:val="WW8Num16z8"/>
    <w:rsid w:val="0008587E"/>
  </w:style>
  <w:style w:type="character" w:customStyle="1" w:styleId="WW8Num18z0">
    <w:name w:val="WW8Num18z0"/>
    <w:rsid w:val="0008587E"/>
    <w:rPr>
      <w:rFonts w:ascii="Times New Roman" w:hAnsi="Times New Roman" w:cs="Times New Roman" w:hint="default"/>
      <w:b/>
      <w:sz w:val="24"/>
      <w:szCs w:val="24"/>
    </w:rPr>
  </w:style>
  <w:style w:type="character" w:customStyle="1" w:styleId="WW8Num19z0">
    <w:name w:val="WW8Num19z0"/>
    <w:rsid w:val="0008587E"/>
    <w:rPr>
      <w:rFonts w:ascii="Symbol" w:hAnsi="Symbol" w:cs="Symbol" w:hint="default"/>
      <w:sz w:val="24"/>
      <w:szCs w:val="24"/>
    </w:rPr>
  </w:style>
  <w:style w:type="character" w:customStyle="1" w:styleId="WW8Num20z0">
    <w:name w:val="WW8Num20z0"/>
    <w:rsid w:val="0008587E"/>
    <w:rPr>
      <w:rFonts w:ascii="Times New Roman" w:eastAsia="Lucida Sans Unicode" w:hAnsi="Times New Roman" w:cs="Times New Roman" w:hint="default"/>
      <w:color w:val="000000"/>
    </w:rPr>
  </w:style>
  <w:style w:type="character" w:customStyle="1" w:styleId="WW8Num20z1">
    <w:name w:val="WW8Num20z1"/>
    <w:rsid w:val="0008587E"/>
    <w:rPr>
      <w:rFonts w:ascii="Courier New" w:hAnsi="Courier New" w:cs="Courier New" w:hint="default"/>
    </w:rPr>
  </w:style>
  <w:style w:type="character" w:customStyle="1" w:styleId="WW8Num20z2">
    <w:name w:val="WW8Num20z2"/>
    <w:rsid w:val="0008587E"/>
    <w:rPr>
      <w:rFonts w:ascii="Wingdings" w:hAnsi="Wingdings" w:cs="Wingdings" w:hint="default"/>
    </w:rPr>
  </w:style>
  <w:style w:type="character" w:customStyle="1" w:styleId="WW8Num20z3">
    <w:name w:val="WW8Num20z3"/>
    <w:rsid w:val="0008587E"/>
    <w:rPr>
      <w:rFonts w:ascii="Symbol" w:hAnsi="Symbol" w:cs="Symbol" w:hint="default"/>
    </w:rPr>
  </w:style>
  <w:style w:type="character" w:customStyle="1" w:styleId="WW8Num20z4">
    <w:name w:val="WW8Num20z4"/>
    <w:rsid w:val="0008587E"/>
  </w:style>
  <w:style w:type="character" w:customStyle="1" w:styleId="WW8Num20z5">
    <w:name w:val="WW8Num20z5"/>
    <w:rsid w:val="0008587E"/>
  </w:style>
  <w:style w:type="character" w:customStyle="1" w:styleId="WW8Num20z6">
    <w:name w:val="WW8Num20z6"/>
    <w:rsid w:val="0008587E"/>
  </w:style>
  <w:style w:type="character" w:customStyle="1" w:styleId="WW8Num20z7">
    <w:name w:val="WW8Num20z7"/>
    <w:rsid w:val="0008587E"/>
  </w:style>
  <w:style w:type="character" w:customStyle="1" w:styleId="WW8Num20z8">
    <w:name w:val="WW8Num20z8"/>
    <w:rsid w:val="0008587E"/>
  </w:style>
  <w:style w:type="character" w:customStyle="1" w:styleId="WW8Num21z0">
    <w:name w:val="WW8Num21z0"/>
    <w:rsid w:val="0008587E"/>
    <w:rPr>
      <w:rFonts w:hint="default"/>
      <w:b/>
    </w:rPr>
  </w:style>
  <w:style w:type="character" w:customStyle="1" w:styleId="WW8Num21z1">
    <w:name w:val="WW8Num21z1"/>
    <w:rsid w:val="0008587E"/>
  </w:style>
  <w:style w:type="character" w:customStyle="1" w:styleId="WW8Num21z2">
    <w:name w:val="WW8Num21z2"/>
    <w:rsid w:val="0008587E"/>
  </w:style>
  <w:style w:type="character" w:customStyle="1" w:styleId="WW8Num21z3">
    <w:name w:val="WW8Num21z3"/>
    <w:rsid w:val="0008587E"/>
  </w:style>
  <w:style w:type="character" w:customStyle="1" w:styleId="WW8Num21z4">
    <w:name w:val="WW8Num21z4"/>
    <w:rsid w:val="0008587E"/>
  </w:style>
  <w:style w:type="character" w:customStyle="1" w:styleId="WW8Num21z5">
    <w:name w:val="WW8Num21z5"/>
    <w:rsid w:val="0008587E"/>
  </w:style>
  <w:style w:type="character" w:customStyle="1" w:styleId="WW8Num21z6">
    <w:name w:val="WW8Num21z6"/>
    <w:rsid w:val="0008587E"/>
  </w:style>
  <w:style w:type="character" w:customStyle="1" w:styleId="WW8Num21z7">
    <w:name w:val="WW8Num21z7"/>
    <w:rsid w:val="0008587E"/>
  </w:style>
  <w:style w:type="character" w:customStyle="1" w:styleId="WW8Num21z8">
    <w:name w:val="WW8Num21z8"/>
    <w:rsid w:val="0008587E"/>
  </w:style>
  <w:style w:type="character" w:customStyle="1" w:styleId="WW8Num22z0">
    <w:name w:val="WW8Num22z0"/>
    <w:rsid w:val="0008587E"/>
    <w:rPr>
      <w:rFonts w:hint="default"/>
      <w:b/>
      <w:color w:val="000000"/>
    </w:rPr>
  </w:style>
  <w:style w:type="character" w:customStyle="1" w:styleId="WW8Num22z1">
    <w:name w:val="WW8Num22z1"/>
    <w:rsid w:val="0008587E"/>
    <w:rPr>
      <w:rFonts w:ascii="Times New Roman" w:hAnsi="Times New Roman" w:cs="Times New Roman"/>
      <w:b/>
      <w:bCs/>
      <w:color w:val="000000"/>
      <w:sz w:val="24"/>
      <w:szCs w:val="24"/>
    </w:rPr>
  </w:style>
  <w:style w:type="character" w:customStyle="1" w:styleId="WW8Num22z2">
    <w:name w:val="WW8Num22z2"/>
    <w:rsid w:val="0008587E"/>
  </w:style>
  <w:style w:type="character" w:customStyle="1" w:styleId="WW8Num22z3">
    <w:name w:val="WW8Num22z3"/>
    <w:rsid w:val="0008587E"/>
  </w:style>
  <w:style w:type="character" w:customStyle="1" w:styleId="WW8Num22z4">
    <w:name w:val="WW8Num22z4"/>
    <w:rsid w:val="0008587E"/>
  </w:style>
  <w:style w:type="character" w:customStyle="1" w:styleId="WW8Num22z5">
    <w:name w:val="WW8Num22z5"/>
    <w:rsid w:val="0008587E"/>
  </w:style>
  <w:style w:type="character" w:customStyle="1" w:styleId="WW8Num22z6">
    <w:name w:val="WW8Num22z6"/>
    <w:rsid w:val="0008587E"/>
  </w:style>
  <w:style w:type="character" w:customStyle="1" w:styleId="WW8Num22z7">
    <w:name w:val="WW8Num22z7"/>
    <w:rsid w:val="0008587E"/>
  </w:style>
  <w:style w:type="character" w:customStyle="1" w:styleId="WW8Num22z8">
    <w:name w:val="WW8Num22z8"/>
    <w:rsid w:val="0008587E"/>
  </w:style>
  <w:style w:type="character" w:customStyle="1" w:styleId="WW8Num18z1">
    <w:name w:val="WW8Num18z1"/>
    <w:rsid w:val="0008587E"/>
  </w:style>
  <w:style w:type="character" w:customStyle="1" w:styleId="WW8Num18z2">
    <w:name w:val="WW8Num18z2"/>
    <w:rsid w:val="0008587E"/>
    <w:rPr>
      <w:rFonts w:hint="default"/>
    </w:rPr>
  </w:style>
  <w:style w:type="character" w:customStyle="1" w:styleId="WW8Num18z3">
    <w:name w:val="WW8Num18z3"/>
    <w:rsid w:val="0008587E"/>
  </w:style>
  <w:style w:type="character" w:customStyle="1" w:styleId="WW8Num18z4">
    <w:name w:val="WW8Num18z4"/>
    <w:rsid w:val="0008587E"/>
  </w:style>
  <w:style w:type="character" w:customStyle="1" w:styleId="WW8Num18z5">
    <w:name w:val="WW8Num18z5"/>
    <w:rsid w:val="0008587E"/>
  </w:style>
  <w:style w:type="character" w:customStyle="1" w:styleId="WW8Num18z6">
    <w:name w:val="WW8Num18z6"/>
    <w:rsid w:val="0008587E"/>
  </w:style>
  <w:style w:type="character" w:customStyle="1" w:styleId="WW8Num18z7">
    <w:name w:val="WW8Num18z7"/>
    <w:rsid w:val="0008587E"/>
  </w:style>
  <w:style w:type="character" w:customStyle="1" w:styleId="WW8Num18z8">
    <w:name w:val="WW8Num18z8"/>
    <w:rsid w:val="0008587E"/>
  </w:style>
  <w:style w:type="character" w:customStyle="1" w:styleId="WW8Num19z1">
    <w:name w:val="WW8Num19z1"/>
    <w:rsid w:val="0008587E"/>
  </w:style>
  <w:style w:type="character" w:customStyle="1" w:styleId="WW8Num19z2">
    <w:name w:val="WW8Num19z2"/>
    <w:rsid w:val="0008587E"/>
  </w:style>
  <w:style w:type="character" w:customStyle="1" w:styleId="WW8Num19z3">
    <w:name w:val="WW8Num19z3"/>
    <w:rsid w:val="0008587E"/>
  </w:style>
  <w:style w:type="character" w:customStyle="1" w:styleId="WW8Num19z4">
    <w:name w:val="WW8Num19z4"/>
    <w:rsid w:val="0008587E"/>
  </w:style>
  <w:style w:type="character" w:customStyle="1" w:styleId="WW8Num19z5">
    <w:name w:val="WW8Num19z5"/>
    <w:rsid w:val="0008587E"/>
  </w:style>
  <w:style w:type="character" w:customStyle="1" w:styleId="WW8Num19z6">
    <w:name w:val="WW8Num19z6"/>
    <w:rsid w:val="0008587E"/>
  </w:style>
  <w:style w:type="character" w:customStyle="1" w:styleId="WW8Num19z7">
    <w:name w:val="WW8Num19z7"/>
    <w:rsid w:val="0008587E"/>
  </w:style>
  <w:style w:type="character" w:customStyle="1" w:styleId="WW8Num19z8">
    <w:name w:val="WW8Num19z8"/>
    <w:rsid w:val="0008587E"/>
  </w:style>
  <w:style w:type="character" w:customStyle="1" w:styleId="WW8Num23z0">
    <w:name w:val="WW8Num23z0"/>
    <w:rsid w:val="0008587E"/>
    <w:rPr>
      <w:rFonts w:ascii="Times New Roman" w:eastAsia="Times New Roman" w:hAnsi="Times New Roman" w:cs="Times New Roman" w:hint="default"/>
      <w:sz w:val="24"/>
      <w:szCs w:val="24"/>
    </w:rPr>
  </w:style>
  <w:style w:type="character" w:customStyle="1" w:styleId="WW8Num23z1">
    <w:name w:val="WW8Num23z1"/>
    <w:rsid w:val="0008587E"/>
    <w:rPr>
      <w:rFonts w:ascii="Courier New" w:hAnsi="Courier New" w:cs="Courier New" w:hint="default"/>
    </w:rPr>
  </w:style>
  <w:style w:type="character" w:customStyle="1" w:styleId="WW8Num23z2">
    <w:name w:val="WW8Num23z2"/>
    <w:rsid w:val="0008587E"/>
    <w:rPr>
      <w:rFonts w:ascii="Wingdings" w:hAnsi="Wingdings" w:cs="Wingdings" w:hint="default"/>
    </w:rPr>
  </w:style>
  <w:style w:type="character" w:customStyle="1" w:styleId="WW8Num23z3">
    <w:name w:val="WW8Num23z3"/>
    <w:rsid w:val="0008587E"/>
    <w:rPr>
      <w:rFonts w:ascii="Symbol" w:hAnsi="Symbol" w:cs="Symbol" w:hint="default"/>
    </w:rPr>
  </w:style>
  <w:style w:type="character" w:customStyle="1" w:styleId="WW-Domylnaczcionkaakapitu">
    <w:name w:val="WW-Domyślna czcionka akapitu"/>
    <w:rsid w:val="0008587E"/>
  </w:style>
  <w:style w:type="character" w:customStyle="1" w:styleId="WW-Domylnaczcionkaakapitu1">
    <w:name w:val="WW-Domyślna czcionka akapitu1"/>
    <w:rsid w:val="0008587E"/>
  </w:style>
  <w:style w:type="character" w:customStyle="1" w:styleId="WW8Num3z1">
    <w:name w:val="WW8Num3z1"/>
    <w:rsid w:val="0008587E"/>
    <w:rPr>
      <w:rFonts w:ascii="Courier New" w:hAnsi="Courier New" w:cs="Courier New" w:hint="default"/>
    </w:rPr>
  </w:style>
  <w:style w:type="character" w:customStyle="1" w:styleId="WW8Num3z2">
    <w:name w:val="WW8Num3z2"/>
    <w:rsid w:val="0008587E"/>
    <w:rPr>
      <w:rFonts w:ascii="Wingdings" w:hAnsi="Wingdings" w:cs="Wingdings" w:hint="default"/>
    </w:rPr>
  </w:style>
  <w:style w:type="character" w:customStyle="1" w:styleId="WW8Num4z1">
    <w:name w:val="WW8Num4z1"/>
    <w:rsid w:val="0008587E"/>
    <w:rPr>
      <w:rFonts w:ascii="Courier New" w:hAnsi="Courier New" w:cs="Courier New" w:hint="default"/>
    </w:rPr>
  </w:style>
  <w:style w:type="character" w:customStyle="1" w:styleId="WW8Num4z2">
    <w:name w:val="WW8Num4z2"/>
    <w:rsid w:val="0008587E"/>
    <w:rPr>
      <w:rFonts w:ascii="Wingdings" w:hAnsi="Wingdings" w:cs="Wingdings" w:hint="default"/>
    </w:rPr>
  </w:style>
  <w:style w:type="character" w:customStyle="1" w:styleId="WW8Num5z1">
    <w:name w:val="WW8Num5z1"/>
    <w:rsid w:val="0008587E"/>
    <w:rPr>
      <w:rFonts w:ascii="Courier New" w:hAnsi="Courier New" w:cs="Courier New" w:hint="default"/>
    </w:rPr>
  </w:style>
  <w:style w:type="character" w:customStyle="1" w:styleId="WW8Num5z2">
    <w:name w:val="WW8Num5z2"/>
    <w:rsid w:val="0008587E"/>
    <w:rPr>
      <w:rFonts w:ascii="Wingdings" w:hAnsi="Wingdings" w:cs="Wingdings" w:hint="default"/>
    </w:rPr>
  </w:style>
  <w:style w:type="character" w:customStyle="1" w:styleId="WW8Num6z1">
    <w:name w:val="WW8Num6z1"/>
    <w:rsid w:val="0008587E"/>
  </w:style>
  <w:style w:type="character" w:customStyle="1" w:styleId="WW8Num6z2">
    <w:name w:val="WW8Num6z2"/>
    <w:rsid w:val="0008587E"/>
    <w:rPr>
      <w:rFonts w:ascii="Wingdings" w:hAnsi="Wingdings" w:cs="Wingdings" w:hint="default"/>
    </w:rPr>
  </w:style>
  <w:style w:type="character" w:customStyle="1" w:styleId="WW8Num6z4">
    <w:name w:val="WW8Num6z4"/>
    <w:rsid w:val="0008587E"/>
    <w:rPr>
      <w:rFonts w:ascii="Courier New" w:hAnsi="Courier New" w:cs="Courier New" w:hint="default"/>
    </w:rPr>
  </w:style>
  <w:style w:type="character" w:customStyle="1" w:styleId="WW8Num7z1">
    <w:name w:val="WW8Num7z1"/>
    <w:rsid w:val="0008587E"/>
    <w:rPr>
      <w:rFonts w:ascii="Courier New" w:hAnsi="Courier New" w:cs="Courier New" w:hint="default"/>
    </w:rPr>
  </w:style>
  <w:style w:type="character" w:customStyle="1" w:styleId="WW8Num7z2">
    <w:name w:val="WW8Num7z2"/>
    <w:rsid w:val="0008587E"/>
    <w:rPr>
      <w:rFonts w:ascii="Wingdings" w:hAnsi="Wingdings" w:cs="Wingdings" w:hint="default"/>
    </w:rPr>
  </w:style>
  <w:style w:type="character" w:customStyle="1" w:styleId="WW8Num8z1">
    <w:name w:val="WW8Num8z1"/>
    <w:rsid w:val="0008587E"/>
  </w:style>
  <w:style w:type="character" w:customStyle="1" w:styleId="WW8Num8z2">
    <w:name w:val="WW8Num8z2"/>
    <w:rsid w:val="0008587E"/>
  </w:style>
  <w:style w:type="character" w:customStyle="1" w:styleId="WW8Num8z3">
    <w:name w:val="WW8Num8z3"/>
    <w:rsid w:val="0008587E"/>
  </w:style>
  <w:style w:type="character" w:customStyle="1" w:styleId="WW8Num8z4">
    <w:name w:val="WW8Num8z4"/>
    <w:rsid w:val="0008587E"/>
  </w:style>
  <w:style w:type="character" w:customStyle="1" w:styleId="WW8Num8z5">
    <w:name w:val="WW8Num8z5"/>
    <w:rsid w:val="0008587E"/>
  </w:style>
  <w:style w:type="character" w:customStyle="1" w:styleId="WW8Num8z6">
    <w:name w:val="WW8Num8z6"/>
    <w:rsid w:val="0008587E"/>
  </w:style>
  <w:style w:type="character" w:customStyle="1" w:styleId="WW8Num8z7">
    <w:name w:val="WW8Num8z7"/>
    <w:rsid w:val="0008587E"/>
  </w:style>
  <w:style w:type="character" w:customStyle="1" w:styleId="WW8Num8z8">
    <w:name w:val="WW8Num8z8"/>
    <w:rsid w:val="0008587E"/>
  </w:style>
  <w:style w:type="character" w:customStyle="1" w:styleId="WW8Num9z1">
    <w:name w:val="WW8Num9z1"/>
    <w:rsid w:val="0008587E"/>
  </w:style>
  <w:style w:type="character" w:customStyle="1" w:styleId="WW8Num9z2">
    <w:name w:val="WW8Num9z2"/>
    <w:rsid w:val="0008587E"/>
  </w:style>
  <w:style w:type="character" w:customStyle="1" w:styleId="WW8Num9z3">
    <w:name w:val="WW8Num9z3"/>
    <w:rsid w:val="0008587E"/>
  </w:style>
  <w:style w:type="character" w:customStyle="1" w:styleId="WW8Num9z4">
    <w:name w:val="WW8Num9z4"/>
    <w:rsid w:val="0008587E"/>
  </w:style>
  <w:style w:type="character" w:customStyle="1" w:styleId="WW8Num9z5">
    <w:name w:val="WW8Num9z5"/>
    <w:rsid w:val="0008587E"/>
  </w:style>
  <w:style w:type="character" w:customStyle="1" w:styleId="WW8Num9z6">
    <w:name w:val="WW8Num9z6"/>
    <w:rsid w:val="0008587E"/>
  </w:style>
  <w:style w:type="character" w:customStyle="1" w:styleId="WW8Num9z7">
    <w:name w:val="WW8Num9z7"/>
    <w:rsid w:val="0008587E"/>
  </w:style>
  <w:style w:type="character" w:customStyle="1" w:styleId="WW8Num9z8">
    <w:name w:val="WW8Num9z8"/>
    <w:rsid w:val="0008587E"/>
  </w:style>
  <w:style w:type="character" w:customStyle="1" w:styleId="WW8Num10z1">
    <w:name w:val="WW8Num10z1"/>
    <w:rsid w:val="0008587E"/>
  </w:style>
  <w:style w:type="character" w:customStyle="1" w:styleId="WW8Num10z2">
    <w:name w:val="WW8Num10z2"/>
    <w:rsid w:val="0008587E"/>
  </w:style>
  <w:style w:type="character" w:customStyle="1" w:styleId="WW8Num10z3">
    <w:name w:val="WW8Num10z3"/>
    <w:rsid w:val="0008587E"/>
  </w:style>
  <w:style w:type="character" w:customStyle="1" w:styleId="WW8Num10z4">
    <w:name w:val="WW8Num10z4"/>
    <w:rsid w:val="0008587E"/>
  </w:style>
  <w:style w:type="character" w:customStyle="1" w:styleId="WW8Num10z5">
    <w:name w:val="WW8Num10z5"/>
    <w:rsid w:val="0008587E"/>
  </w:style>
  <w:style w:type="character" w:customStyle="1" w:styleId="WW8Num10z6">
    <w:name w:val="WW8Num10z6"/>
    <w:rsid w:val="0008587E"/>
  </w:style>
  <w:style w:type="character" w:customStyle="1" w:styleId="WW8Num10z7">
    <w:name w:val="WW8Num10z7"/>
    <w:rsid w:val="0008587E"/>
  </w:style>
  <w:style w:type="character" w:customStyle="1" w:styleId="WW8Num10z8">
    <w:name w:val="WW8Num10z8"/>
    <w:rsid w:val="0008587E"/>
  </w:style>
  <w:style w:type="character" w:customStyle="1" w:styleId="WW8Num11z1">
    <w:name w:val="WW8Num11z1"/>
    <w:rsid w:val="0008587E"/>
    <w:rPr>
      <w:rFonts w:ascii="Courier New" w:hAnsi="Courier New" w:cs="Courier New"/>
    </w:rPr>
  </w:style>
  <w:style w:type="character" w:customStyle="1" w:styleId="WW8Num11z2">
    <w:name w:val="WW8Num11z2"/>
    <w:rsid w:val="0008587E"/>
    <w:rPr>
      <w:rFonts w:ascii="Wingdings" w:hAnsi="Wingdings" w:cs="Wingdings" w:hint="default"/>
    </w:rPr>
  </w:style>
  <w:style w:type="character" w:customStyle="1" w:styleId="WW8Num12z1">
    <w:name w:val="WW8Num12z1"/>
    <w:rsid w:val="0008587E"/>
  </w:style>
  <w:style w:type="character" w:customStyle="1" w:styleId="WW8Num12z2">
    <w:name w:val="WW8Num12z2"/>
    <w:rsid w:val="0008587E"/>
  </w:style>
  <w:style w:type="character" w:customStyle="1" w:styleId="WW8Num12z3">
    <w:name w:val="WW8Num12z3"/>
    <w:rsid w:val="0008587E"/>
  </w:style>
  <w:style w:type="character" w:customStyle="1" w:styleId="WW8Num12z4">
    <w:name w:val="WW8Num12z4"/>
    <w:rsid w:val="0008587E"/>
  </w:style>
  <w:style w:type="character" w:customStyle="1" w:styleId="WW8Num12z5">
    <w:name w:val="WW8Num12z5"/>
    <w:rsid w:val="0008587E"/>
  </w:style>
  <w:style w:type="character" w:customStyle="1" w:styleId="WW8Num12z6">
    <w:name w:val="WW8Num12z6"/>
    <w:rsid w:val="0008587E"/>
  </w:style>
  <w:style w:type="character" w:customStyle="1" w:styleId="WW8Num12z7">
    <w:name w:val="WW8Num12z7"/>
    <w:rsid w:val="0008587E"/>
  </w:style>
  <w:style w:type="character" w:customStyle="1" w:styleId="WW8Num12z8">
    <w:name w:val="WW8Num12z8"/>
    <w:rsid w:val="0008587E"/>
  </w:style>
  <w:style w:type="character" w:customStyle="1" w:styleId="WW-Domylnaczcionkaakapitu11">
    <w:name w:val="WW-Domyślna czcionka akapitu11"/>
    <w:rsid w:val="0008587E"/>
  </w:style>
  <w:style w:type="character" w:customStyle="1" w:styleId="Symbolewypunktowania">
    <w:name w:val="Symbole wypunktowania"/>
    <w:rsid w:val="0008587E"/>
    <w:rPr>
      <w:rFonts w:ascii="OpenSymbol" w:eastAsia="OpenSymbol" w:hAnsi="OpenSymbol" w:cs="OpenSymbol"/>
    </w:rPr>
  </w:style>
  <w:style w:type="character" w:customStyle="1" w:styleId="Znakinumeracji">
    <w:name w:val="Znaki numeracji"/>
    <w:rsid w:val="0008587E"/>
  </w:style>
  <w:style w:type="numbering" w:customStyle="1" w:styleId="Styl82111">
    <w:name w:val="Styl82111"/>
    <w:uiPriority w:val="99"/>
    <w:rsid w:val="0008587E"/>
  </w:style>
  <w:style w:type="numbering" w:customStyle="1" w:styleId="Styl192111">
    <w:name w:val="Styl192111"/>
    <w:uiPriority w:val="99"/>
    <w:rsid w:val="0008587E"/>
  </w:style>
  <w:style w:type="numbering" w:customStyle="1" w:styleId="Styl63111">
    <w:name w:val="Styl63111"/>
    <w:uiPriority w:val="99"/>
    <w:rsid w:val="0008587E"/>
  </w:style>
  <w:style w:type="numbering" w:customStyle="1" w:styleId="Styl83111">
    <w:name w:val="Styl83111"/>
    <w:uiPriority w:val="99"/>
    <w:rsid w:val="0008587E"/>
  </w:style>
  <w:style w:type="numbering" w:customStyle="1" w:styleId="Styl123111">
    <w:name w:val="Styl123111"/>
    <w:uiPriority w:val="99"/>
    <w:rsid w:val="0008587E"/>
    <w:pPr>
      <w:numPr>
        <w:numId w:val="199"/>
      </w:numPr>
    </w:pPr>
  </w:style>
  <w:style w:type="numbering" w:customStyle="1" w:styleId="Bezlisty811">
    <w:name w:val="Bez listy811"/>
    <w:next w:val="Bezlisty"/>
    <w:uiPriority w:val="99"/>
    <w:semiHidden/>
    <w:unhideWhenUsed/>
    <w:rsid w:val="0008587E"/>
  </w:style>
  <w:style w:type="numbering" w:customStyle="1" w:styleId="Styl203111">
    <w:name w:val="Styl203111"/>
    <w:uiPriority w:val="99"/>
    <w:rsid w:val="0008587E"/>
  </w:style>
  <w:style w:type="table" w:customStyle="1" w:styleId="Tabela-Siatka81">
    <w:name w:val="Tabela - Siatka8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1">
    <w:name w:val="Bez listy1611"/>
    <w:next w:val="Bezlisty"/>
    <w:uiPriority w:val="99"/>
    <w:semiHidden/>
    <w:unhideWhenUsed/>
    <w:rsid w:val="0008587E"/>
  </w:style>
  <w:style w:type="numbering" w:customStyle="1" w:styleId="Styl551">
    <w:name w:val="Styl551"/>
    <w:uiPriority w:val="99"/>
    <w:rsid w:val="0008587E"/>
  </w:style>
  <w:style w:type="numbering" w:customStyle="1" w:styleId="Bezlisty2611">
    <w:name w:val="Bez listy2611"/>
    <w:next w:val="Bezlisty"/>
    <w:uiPriority w:val="99"/>
    <w:semiHidden/>
    <w:unhideWhenUsed/>
    <w:rsid w:val="0008587E"/>
  </w:style>
  <w:style w:type="table" w:customStyle="1" w:styleId="Tabela-Siatka1611">
    <w:name w:val="Tabela - Siatka1611"/>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1">
    <w:name w:val="Tabela - Siatka251"/>
    <w:basedOn w:val="Standardowy"/>
    <w:next w:val="Tabela-Siatka"/>
    <w:uiPriority w:val="59"/>
    <w:rsid w:val="0008587E"/>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11">
    <w:name w:val="Bez listy3511"/>
    <w:next w:val="Bezlisty"/>
    <w:uiPriority w:val="99"/>
    <w:semiHidden/>
    <w:unhideWhenUsed/>
    <w:rsid w:val="0008587E"/>
  </w:style>
  <w:style w:type="table" w:customStyle="1" w:styleId="Tabela-Siatka311">
    <w:name w:val="Tabela - Siatka3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1">
    <w:name w:val="Bez listy11611"/>
    <w:next w:val="Bezlisty"/>
    <w:uiPriority w:val="99"/>
    <w:semiHidden/>
    <w:unhideWhenUsed/>
    <w:rsid w:val="0008587E"/>
  </w:style>
  <w:style w:type="numbering" w:customStyle="1" w:styleId="Bezlisty111611">
    <w:name w:val="Bez listy111611"/>
    <w:next w:val="Bezlisty"/>
    <w:uiPriority w:val="99"/>
    <w:semiHidden/>
    <w:unhideWhenUsed/>
    <w:rsid w:val="0008587E"/>
  </w:style>
  <w:style w:type="numbering" w:customStyle="1" w:styleId="Bezlisty1111611">
    <w:name w:val="Bez listy1111611"/>
    <w:next w:val="Bezlisty"/>
    <w:uiPriority w:val="99"/>
    <w:semiHidden/>
    <w:unhideWhenUsed/>
    <w:rsid w:val="0008587E"/>
  </w:style>
  <w:style w:type="numbering" w:customStyle="1" w:styleId="Styl11511">
    <w:name w:val="Styl11511"/>
    <w:rsid w:val="0008587E"/>
  </w:style>
  <w:style w:type="numbering" w:customStyle="1" w:styleId="Styl2151">
    <w:name w:val="Styl2151"/>
    <w:rsid w:val="0008587E"/>
  </w:style>
  <w:style w:type="numbering" w:customStyle="1" w:styleId="Styl31511">
    <w:name w:val="Styl31511"/>
    <w:rsid w:val="0008587E"/>
  </w:style>
  <w:style w:type="numbering" w:customStyle="1" w:styleId="Styl41511">
    <w:name w:val="Styl41511"/>
    <w:rsid w:val="0008587E"/>
  </w:style>
  <w:style w:type="numbering" w:customStyle="1" w:styleId="Bezlisty11111111">
    <w:name w:val="Bez listy11111111"/>
    <w:next w:val="Bezlisty"/>
    <w:uiPriority w:val="99"/>
    <w:semiHidden/>
    <w:unhideWhenUsed/>
    <w:rsid w:val="0008587E"/>
  </w:style>
  <w:style w:type="numbering" w:customStyle="1" w:styleId="Bezlisty21111">
    <w:name w:val="Bez listy21111"/>
    <w:next w:val="Bezlisty"/>
    <w:uiPriority w:val="99"/>
    <w:semiHidden/>
    <w:unhideWhenUsed/>
    <w:rsid w:val="0008587E"/>
  </w:style>
  <w:style w:type="numbering" w:customStyle="1" w:styleId="Bezlisty4111">
    <w:name w:val="Bez listy4111"/>
    <w:next w:val="Bezlisty"/>
    <w:uiPriority w:val="99"/>
    <w:semiHidden/>
    <w:unhideWhenUsed/>
    <w:rsid w:val="0008587E"/>
  </w:style>
  <w:style w:type="table" w:customStyle="1" w:styleId="Tabela-Siatka411">
    <w:name w:val="Tabela - Siatka4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1">
    <w:name w:val="Bez listy12111"/>
    <w:next w:val="Bezlisty"/>
    <w:uiPriority w:val="99"/>
    <w:semiHidden/>
    <w:unhideWhenUsed/>
    <w:rsid w:val="0008587E"/>
  </w:style>
  <w:style w:type="numbering" w:customStyle="1" w:styleId="Bezlisty112111">
    <w:name w:val="Bez listy112111"/>
    <w:next w:val="Bezlisty"/>
    <w:uiPriority w:val="99"/>
    <w:semiHidden/>
    <w:unhideWhenUsed/>
    <w:rsid w:val="0008587E"/>
  </w:style>
  <w:style w:type="numbering" w:customStyle="1" w:styleId="Bezlisty1112111">
    <w:name w:val="Bez listy1112111"/>
    <w:next w:val="Bezlisty"/>
    <w:uiPriority w:val="99"/>
    <w:semiHidden/>
    <w:unhideWhenUsed/>
    <w:rsid w:val="0008587E"/>
  </w:style>
  <w:style w:type="numbering" w:customStyle="1" w:styleId="Styl111111">
    <w:name w:val="Styl111111"/>
    <w:uiPriority w:val="99"/>
    <w:rsid w:val="0008587E"/>
  </w:style>
  <w:style w:type="numbering" w:customStyle="1" w:styleId="Styl211111">
    <w:name w:val="Styl211111"/>
    <w:rsid w:val="0008587E"/>
  </w:style>
  <w:style w:type="numbering" w:customStyle="1" w:styleId="Styl311111">
    <w:name w:val="Styl311111"/>
    <w:rsid w:val="0008587E"/>
  </w:style>
  <w:style w:type="numbering" w:customStyle="1" w:styleId="Styl411111">
    <w:name w:val="Styl411111"/>
    <w:rsid w:val="0008587E"/>
  </w:style>
  <w:style w:type="numbering" w:customStyle="1" w:styleId="Bezlisty11112111">
    <w:name w:val="Bez listy11112111"/>
    <w:next w:val="Bezlisty"/>
    <w:uiPriority w:val="99"/>
    <w:semiHidden/>
    <w:unhideWhenUsed/>
    <w:rsid w:val="0008587E"/>
  </w:style>
  <w:style w:type="numbering" w:customStyle="1" w:styleId="Bezlisty22111">
    <w:name w:val="Bez listy22111"/>
    <w:next w:val="Bezlisty"/>
    <w:uiPriority w:val="99"/>
    <w:semiHidden/>
    <w:unhideWhenUsed/>
    <w:rsid w:val="0008587E"/>
  </w:style>
  <w:style w:type="numbering" w:customStyle="1" w:styleId="Styl51111">
    <w:name w:val="Styl51111"/>
    <w:uiPriority w:val="99"/>
    <w:rsid w:val="0008587E"/>
  </w:style>
  <w:style w:type="numbering" w:customStyle="1" w:styleId="Styl6411">
    <w:name w:val="Styl6411"/>
    <w:uiPriority w:val="99"/>
    <w:rsid w:val="0008587E"/>
  </w:style>
  <w:style w:type="numbering" w:customStyle="1" w:styleId="Styl7411">
    <w:name w:val="Styl7411"/>
    <w:uiPriority w:val="99"/>
    <w:rsid w:val="0008587E"/>
  </w:style>
  <w:style w:type="numbering" w:customStyle="1" w:styleId="Styl8411">
    <w:name w:val="Styl8411"/>
    <w:uiPriority w:val="99"/>
    <w:rsid w:val="0008587E"/>
  </w:style>
  <w:style w:type="numbering" w:customStyle="1" w:styleId="Styl9411">
    <w:name w:val="Styl9411"/>
    <w:uiPriority w:val="99"/>
    <w:rsid w:val="0008587E"/>
  </w:style>
  <w:style w:type="numbering" w:customStyle="1" w:styleId="Styl10411">
    <w:name w:val="Styl10411"/>
    <w:uiPriority w:val="99"/>
    <w:rsid w:val="0008587E"/>
    <w:pPr>
      <w:numPr>
        <w:numId w:val="216"/>
      </w:numPr>
    </w:pPr>
  </w:style>
  <w:style w:type="numbering" w:customStyle="1" w:styleId="Styl12411">
    <w:name w:val="Styl12411"/>
    <w:uiPriority w:val="99"/>
    <w:rsid w:val="0008587E"/>
    <w:pPr>
      <w:numPr>
        <w:numId w:val="217"/>
      </w:numPr>
    </w:pPr>
  </w:style>
  <w:style w:type="numbering" w:customStyle="1" w:styleId="Styl13411">
    <w:name w:val="Styl13411"/>
    <w:uiPriority w:val="99"/>
    <w:rsid w:val="0008587E"/>
  </w:style>
  <w:style w:type="numbering" w:customStyle="1" w:styleId="Styl14411">
    <w:name w:val="Styl14411"/>
    <w:uiPriority w:val="99"/>
    <w:rsid w:val="0008587E"/>
  </w:style>
  <w:style w:type="numbering" w:customStyle="1" w:styleId="Styl15411">
    <w:name w:val="Styl15411"/>
    <w:uiPriority w:val="99"/>
    <w:rsid w:val="0008587E"/>
  </w:style>
  <w:style w:type="numbering" w:customStyle="1" w:styleId="Styl16411">
    <w:name w:val="Styl16411"/>
    <w:uiPriority w:val="99"/>
    <w:rsid w:val="0008587E"/>
  </w:style>
  <w:style w:type="numbering" w:customStyle="1" w:styleId="Styl17411">
    <w:name w:val="Styl17411"/>
    <w:uiPriority w:val="99"/>
    <w:rsid w:val="0008587E"/>
  </w:style>
  <w:style w:type="numbering" w:customStyle="1" w:styleId="Styl18411">
    <w:name w:val="Styl18411"/>
    <w:uiPriority w:val="99"/>
    <w:rsid w:val="0008587E"/>
    <w:pPr>
      <w:numPr>
        <w:numId w:val="240"/>
      </w:numPr>
    </w:pPr>
  </w:style>
  <w:style w:type="numbering" w:customStyle="1" w:styleId="Styl19411">
    <w:name w:val="Styl19411"/>
    <w:uiPriority w:val="99"/>
    <w:rsid w:val="0008587E"/>
  </w:style>
  <w:style w:type="numbering" w:customStyle="1" w:styleId="Styl20411">
    <w:name w:val="Styl20411"/>
    <w:uiPriority w:val="99"/>
    <w:rsid w:val="0008587E"/>
    <w:pPr>
      <w:numPr>
        <w:numId w:val="241"/>
      </w:numPr>
    </w:pPr>
  </w:style>
  <w:style w:type="numbering" w:customStyle="1" w:styleId="Bezlisty31111">
    <w:name w:val="Bez listy31111"/>
    <w:next w:val="Bezlisty"/>
    <w:uiPriority w:val="99"/>
    <w:semiHidden/>
    <w:unhideWhenUsed/>
    <w:rsid w:val="0008587E"/>
  </w:style>
  <w:style w:type="numbering" w:customStyle="1" w:styleId="Bezlisty5111">
    <w:name w:val="Bez listy5111"/>
    <w:next w:val="Bezlisty"/>
    <w:uiPriority w:val="99"/>
    <w:semiHidden/>
    <w:unhideWhenUsed/>
    <w:rsid w:val="0008587E"/>
  </w:style>
  <w:style w:type="numbering" w:customStyle="1" w:styleId="Bezlisty13111">
    <w:name w:val="Bez listy13111"/>
    <w:next w:val="Bezlisty"/>
    <w:uiPriority w:val="99"/>
    <w:semiHidden/>
    <w:unhideWhenUsed/>
    <w:rsid w:val="0008587E"/>
  </w:style>
  <w:style w:type="numbering" w:customStyle="1" w:styleId="Bezlisty113111">
    <w:name w:val="Bez listy113111"/>
    <w:next w:val="Bezlisty"/>
    <w:uiPriority w:val="99"/>
    <w:semiHidden/>
    <w:unhideWhenUsed/>
    <w:rsid w:val="0008587E"/>
  </w:style>
  <w:style w:type="numbering" w:customStyle="1" w:styleId="Bezlisty1113111">
    <w:name w:val="Bez listy1113111"/>
    <w:next w:val="Bezlisty"/>
    <w:uiPriority w:val="99"/>
    <w:semiHidden/>
    <w:unhideWhenUsed/>
    <w:rsid w:val="0008587E"/>
  </w:style>
  <w:style w:type="numbering" w:customStyle="1" w:styleId="Styl112111">
    <w:name w:val="Styl112111"/>
    <w:uiPriority w:val="99"/>
    <w:rsid w:val="0008587E"/>
  </w:style>
  <w:style w:type="numbering" w:customStyle="1" w:styleId="Styl212111">
    <w:name w:val="Styl212111"/>
    <w:rsid w:val="0008587E"/>
  </w:style>
  <w:style w:type="numbering" w:customStyle="1" w:styleId="Styl312111">
    <w:name w:val="Styl312111"/>
    <w:rsid w:val="0008587E"/>
  </w:style>
  <w:style w:type="numbering" w:customStyle="1" w:styleId="Styl412111">
    <w:name w:val="Styl412111"/>
    <w:rsid w:val="0008587E"/>
  </w:style>
  <w:style w:type="numbering" w:customStyle="1" w:styleId="Bezlisty11113111">
    <w:name w:val="Bez listy11113111"/>
    <w:next w:val="Bezlisty"/>
    <w:uiPriority w:val="99"/>
    <w:semiHidden/>
    <w:unhideWhenUsed/>
    <w:rsid w:val="0008587E"/>
  </w:style>
  <w:style w:type="numbering" w:customStyle="1" w:styleId="Bezlisty23111">
    <w:name w:val="Bez listy23111"/>
    <w:next w:val="Bezlisty"/>
    <w:uiPriority w:val="99"/>
    <w:semiHidden/>
    <w:unhideWhenUsed/>
    <w:rsid w:val="0008587E"/>
  </w:style>
  <w:style w:type="numbering" w:customStyle="1" w:styleId="Styl52111">
    <w:name w:val="Styl52111"/>
    <w:uiPriority w:val="99"/>
    <w:rsid w:val="0008587E"/>
  </w:style>
  <w:style w:type="numbering" w:customStyle="1" w:styleId="Styl61111">
    <w:name w:val="Styl61111"/>
    <w:uiPriority w:val="99"/>
    <w:rsid w:val="0008587E"/>
  </w:style>
  <w:style w:type="numbering" w:customStyle="1" w:styleId="Styl71111">
    <w:name w:val="Styl71111"/>
    <w:uiPriority w:val="99"/>
    <w:rsid w:val="0008587E"/>
  </w:style>
  <w:style w:type="numbering" w:customStyle="1" w:styleId="Styl81111">
    <w:name w:val="Styl81111"/>
    <w:uiPriority w:val="99"/>
    <w:rsid w:val="0008587E"/>
  </w:style>
  <w:style w:type="numbering" w:customStyle="1" w:styleId="Styl91111">
    <w:name w:val="Styl91111"/>
    <w:uiPriority w:val="99"/>
    <w:rsid w:val="0008587E"/>
  </w:style>
  <w:style w:type="numbering" w:customStyle="1" w:styleId="Styl101111">
    <w:name w:val="Styl101111"/>
    <w:uiPriority w:val="99"/>
    <w:rsid w:val="0008587E"/>
  </w:style>
  <w:style w:type="numbering" w:customStyle="1" w:styleId="Styl121111">
    <w:name w:val="Styl121111"/>
    <w:uiPriority w:val="99"/>
    <w:rsid w:val="0008587E"/>
  </w:style>
  <w:style w:type="numbering" w:customStyle="1" w:styleId="Styl131111">
    <w:name w:val="Styl131111"/>
    <w:uiPriority w:val="99"/>
    <w:rsid w:val="0008587E"/>
  </w:style>
  <w:style w:type="numbering" w:customStyle="1" w:styleId="Styl141111">
    <w:name w:val="Styl141111"/>
    <w:uiPriority w:val="99"/>
    <w:rsid w:val="0008587E"/>
  </w:style>
  <w:style w:type="numbering" w:customStyle="1" w:styleId="Styl151111">
    <w:name w:val="Styl151111"/>
    <w:uiPriority w:val="99"/>
    <w:rsid w:val="0008587E"/>
  </w:style>
  <w:style w:type="numbering" w:customStyle="1" w:styleId="Styl161111">
    <w:name w:val="Styl161111"/>
    <w:uiPriority w:val="99"/>
    <w:rsid w:val="0008587E"/>
  </w:style>
  <w:style w:type="numbering" w:customStyle="1" w:styleId="Styl171111">
    <w:name w:val="Styl171111"/>
    <w:uiPriority w:val="99"/>
    <w:rsid w:val="0008587E"/>
  </w:style>
  <w:style w:type="numbering" w:customStyle="1" w:styleId="Styl181111">
    <w:name w:val="Styl181111"/>
    <w:uiPriority w:val="99"/>
    <w:rsid w:val="0008587E"/>
  </w:style>
  <w:style w:type="numbering" w:customStyle="1" w:styleId="Styl191111">
    <w:name w:val="Styl191111"/>
    <w:uiPriority w:val="99"/>
    <w:rsid w:val="0008587E"/>
  </w:style>
  <w:style w:type="numbering" w:customStyle="1" w:styleId="Styl201111">
    <w:name w:val="Styl201111"/>
    <w:uiPriority w:val="99"/>
    <w:rsid w:val="0008587E"/>
  </w:style>
  <w:style w:type="numbering" w:customStyle="1" w:styleId="Bezlisty32111">
    <w:name w:val="Bez listy32111"/>
    <w:next w:val="Bezlisty"/>
    <w:uiPriority w:val="99"/>
    <w:semiHidden/>
    <w:unhideWhenUsed/>
    <w:rsid w:val="0008587E"/>
  </w:style>
  <w:style w:type="numbering" w:customStyle="1" w:styleId="Bezlisty6111">
    <w:name w:val="Bez listy6111"/>
    <w:next w:val="Bezlisty"/>
    <w:uiPriority w:val="99"/>
    <w:semiHidden/>
    <w:unhideWhenUsed/>
    <w:rsid w:val="0008587E"/>
  </w:style>
  <w:style w:type="numbering" w:customStyle="1" w:styleId="Bezlisty14111">
    <w:name w:val="Bez listy14111"/>
    <w:next w:val="Bezlisty"/>
    <w:uiPriority w:val="99"/>
    <w:semiHidden/>
    <w:unhideWhenUsed/>
    <w:rsid w:val="0008587E"/>
  </w:style>
  <w:style w:type="numbering" w:customStyle="1" w:styleId="Bezlisty114111">
    <w:name w:val="Bez listy114111"/>
    <w:next w:val="Bezlisty"/>
    <w:uiPriority w:val="99"/>
    <w:semiHidden/>
    <w:unhideWhenUsed/>
    <w:rsid w:val="0008587E"/>
  </w:style>
  <w:style w:type="numbering" w:customStyle="1" w:styleId="Bezlisty1114111">
    <w:name w:val="Bez listy1114111"/>
    <w:next w:val="Bezlisty"/>
    <w:uiPriority w:val="99"/>
    <w:semiHidden/>
    <w:unhideWhenUsed/>
    <w:rsid w:val="0008587E"/>
  </w:style>
  <w:style w:type="numbering" w:customStyle="1" w:styleId="Styl113111">
    <w:name w:val="Styl113111"/>
    <w:uiPriority w:val="99"/>
    <w:rsid w:val="0008587E"/>
  </w:style>
  <w:style w:type="numbering" w:customStyle="1" w:styleId="Styl213111">
    <w:name w:val="Styl213111"/>
    <w:rsid w:val="0008587E"/>
  </w:style>
  <w:style w:type="numbering" w:customStyle="1" w:styleId="Styl313111">
    <w:name w:val="Styl313111"/>
    <w:rsid w:val="0008587E"/>
  </w:style>
  <w:style w:type="numbering" w:customStyle="1" w:styleId="Styl413111">
    <w:name w:val="Styl413111"/>
    <w:rsid w:val="0008587E"/>
  </w:style>
  <w:style w:type="numbering" w:customStyle="1" w:styleId="Bezlisty11114111">
    <w:name w:val="Bez listy11114111"/>
    <w:next w:val="Bezlisty"/>
    <w:uiPriority w:val="99"/>
    <w:semiHidden/>
    <w:unhideWhenUsed/>
    <w:rsid w:val="0008587E"/>
  </w:style>
  <w:style w:type="numbering" w:customStyle="1" w:styleId="Bezlisty24111">
    <w:name w:val="Bez listy24111"/>
    <w:next w:val="Bezlisty"/>
    <w:uiPriority w:val="99"/>
    <w:semiHidden/>
    <w:unhideWhenUsed/>
    <w:rsid w:val="0008587E"/>
  </w:style>
  <w:style w:type="numbering" w:customStyle="1" w:styleId="Styl53111">
    <w:name w:val="Styl53111"/>
    <w:uiPriority w:val="99"/>
    <w:rsid w:val="0008587E"/>
    <w:pPr>
      <w:numPr>
        <w:numId w:val="225"/>
      </w:numPr>
    </w:pPr>
  </w:style>
  <w:style w:type="numbering" w:customStyle="1" w:styleId="Styl62111">
    <w:name w:val="Styl62111"/>
    <w:uiPriority w:val="99"/>
    <w:rsid w:val="0008587E"/>
    <w:pPr>
      <w:numPr>
        <w:numId w:val="226"/>
      </w:numPr>
    </w:pPr>
  </w:style>
  <w:style w:type="numbering" w:customStyle="1" w:styleId="Styl72111">
    <w:name w:val="Styl72111"/>
    <w:uiPriority w:val="99"/>
    <w:rsid w:val="0008587E"/>
  </w:style>
  <w:style w:type="numbering" w:customStyle="1" w:styleId="Styl92111">
    <w:name w:val="Styl92111"/>
    <w:uiPriority w:val="99"/>
    <w:rsid w:val="0008587E"/>
  </w:style>
  <w:style w:type="numbering" w:customStyle="1" w:styleId="Styl102111">
    <w:name w:val="Styl102111"/>
    <w:uiPriority w:val="99"/>
    <w:rsid w:val="0008587E"/>
  </w:style>
  <w:style w:type="numbering" w:customStyle="1" w:styleId="Styl122111">
    <w:name w:val="Styl122111"/>
    <w:uiPriority w:val="99"/>
    <w:rsid w:val="0008587E"/>
  </w:style>
  <w:style w:type="numbering" w:customStyle="1" w:styleId="Styl132111">
    <w:name w:val="Styl132111"/>
    <w:uiPriority w:val="99"/>
    <w:rsid w:val="0008587E"/>
  </w:style>
  <w:style w:type="numbering" w:customStyle="1" w:styleId="Styl142111">
    <w:name w:val="Styl142111"/>
    <w:uiPriority w:val="99"/>
    <w:rsid w:val="0008587E"/>
  </w:style>
  <w:style w:type="numbering" w:customStyle="1" w:styleId="Styl152111">
    <w:name w:val="Styl152111"/>
    <w:uiPriority w:val="99"/>
    <w:rsid w:val="0008587E"/>
  </w:style>
  <w:style w:type="numbering" w:customStyle="1" w:styleId="Styl162111">
    <w:name w:val="Styl162111"/>
    <w:uiPriority w:val="99"/>
    <w:rsid w:val="0008587E"/>
    <w:pPr>
      <w:numPr>
        <w:numId w:val="227"/>
      </w:numPr>
    </w:pPr>
  </w:style>
  <w:style w:type="numbering" w:customStyle="1" w:styleId="Styl172111">
    <w:name w:val="Styl172111"/>
    <w:uiPriority w:val="99"/>
    <w:rsid w:val="0008587E"/>
  </w:style>
  <w:style w:type="numbering" w:customStyle="1" w:styleId="Styl182111">
    <w:name w:val="Styl182111"/>
    <w:uiPriority w:val="99"/>
    <w:rsid w:val="0008587E"/>
  </w:style>
  <w:style w:type="numbering" w:customStyle="1" w:styleId="Styl202111">
    <w:name w:val="Styl202111"/>
    <w:uiPriority w:val="99"/>
    <w:rsid w:val="0008587E"/>
  </w:style>
  <w:style w:type="numbering" w:customStyle="1" w:styleId="Bezlisty33111">
    <w:name w:val="Bez listy33111"/>
    <w:next w:val="Bezlisty"/>
    <w:uiPriority w:val="99"/>
    <w:semiHidden/>
    <w:unhideWhenUsed/>
    <w:rsid w:val="0008587E"/>
  </w:style>
  <w:style w:type="numbering" w:customStyle="1" w:styleId="Bezlisty7111">
    <w:name w:val="Bez listy7111"/>
    <w:next w:val="Bezlisty"/>
    <w:uiPriority w:val="99"/>
    <w:semiHidden/>
    <w:unhideWhenUsed/>
    <w:rsid w:val="0008587E"/>
  </w:style>
  <w:style w:type="numbering" w:customStyle="1" w:styleId="Bezlisty15111">
    <w:name w:val="Bez listy15111"/>
    <w:next w:val="Bezlisty"/>
    <w:uiPriority w:val="99"/>
    <w:semiHidden/>
    <w:unhideWhenUsed/>
    <w:rsid w:val="0008587E"/>
  </w:style>
  <w:style w:type="numbering" w:customStyle="1" w:styleId="Bezlisty115111">
    <w:name w:val="Bez listy115111"/>
    <w:next w:val="Bezlisty"/>
    <w:uiPriority w:val="99"/>
    <w:semiHidden/>
    <w:unhideWhenUsed/>
    <w:rsid w:val="0008587E"/>
  </w:style>
  <w:style w:type="numbering" w:customStyle="1" w:styleId="Bezlisty1115111">
    <w:name w:val="Bez listy1115111"/>
    <w:next w:val="Bezlisty"/>
    <w:uiPriority w:val="99"/>
    <w:semiHidden/>
    <w:unhideWhenUsed/>
    <w:rsid w:val="0008587E"/>
  </w:style>
  <w:style w:type="numbering" w:customStyle="1" w:styleId="Styl114111">
    <w:name w:val="Styl114111"/>
    <w:uiPriority w:val="99"/>
    <w:rsid w:val="0008587E"/>
    <w:pPr>
      <w:numPr>
        <w:numId w:val="243"/>
      </w:numPr>
    </w:pPr>
  </w:style>
  <w:style w:type="numbering" w:customStyle="1" w:styleId="Styl214111">
    <w:name w:val="Styl214111"/>
    <w:rsid w:val="0008587E"/>
    <w:pPr>
      <w:numPr>
        <w:numId w:val="206"/>
      </w:numPr>
    </w:pPr>
  </w:style>
  <w:style w:type="numbering" w:customStyle="1" w:styleId="Styl314111">
    <w:name w:val="Styl314111"/>
    <w:rsid w:val="0008587E"/>
    <w:pPr>
      <w:numPr>
        <w:numId w:val="244"/>
      </w:numPr>
    </w:pPr>
  </w:style>
  <w:style w:type="numbering" w:customStyle="1" w:styleId="Styl414111">
    <w:name w:val="Styl414111"/>
    <w:rsid w:val="0008587E"/>
    <w:pPr>
      <w:numPr>
        <w:numId w:val="245"/>
      </w:numPr>
    </w:pPr>
  </w:style>
  <w:style w:type="numbering" w:customStyle="1" w:styleId="Bezlisty11115111">
    <w:name w:val="Bez listy11115111"/>
    <w:next w:val="Bezlisty"/>
    <w:uiPriority w:val="99"/>
    <w:semiHidden/>
    <w:unhideWhenUsed/>
    <w:rsid w:val="0008587E"/>
  </w:style>
  <w:style w:type="numbering" w:customStyle="1" w:styleId="Bezlisty25111">
    <w:name w:val="Bez listy25111"/>
    <w:next w:val="Bezlisty"/>
    <w:uiPriority w:val="99"/>
    <w:semiHidden/>
    <w:unhideWhenUsed/>
    <w:rsid w:val="0008587E"/>
  </w:style>
  <w:style w:type="numbering" w:customStyle="1" w:styleId="Styl54111">
    <w:name w:val="Styl54111"/>
    <w:uiPriority w:val="99"/>
    <w:rsid w:val="0008587E"/>
  </w:style>
  <w:style w:type="numbering" w:customStyle="1" w:styleId="Styl73111">
    <w:name w:val="Styl73111"/>
    <w:uiPriority w:val="99"/>
    <w:rsid w:val="0008587E"/>
    <w:pPr>
      <w:numPr>
        <w:numId w:val="220"/>
      </w:numPr>
    </w:pPr>
  </w:style>
  <w:style w:type="numbering" w:customStyle="1" w:styleId="Styl93111">
    <w:name w:val="Styl93111"/>
    <w:uiPriority w:val="99"/>
    <w:rsid w:val="0008587E"/>
    <w:pPr>
      <w:numPr>
        <w:numId w:val="218"/>
      </w:numPr>
    </w:pPr>
  </w:style>
  <w:style w:type="numbering" w:customStyle="1" w:styleId="Styl103111">
    <w:name w:val="Styl103111"/>
    <w:uiPriority w:val="99"/>
    <w:rsid w:val="0008587E"/>
    <w:pPr>
      <w:numPr>
        <w:numId w:val="219"/>
      </w:numPr>
    </w:pPr>
  </w:style>
  <w:style w:type="numbering" w:customStyle="1" w:styleId="Styl133111">
    <w:name w:val="Styl133111"/>
    <w:uiPriority w:val="99"/>
    <w:rsid w:val="0008587E"/>
    <w:pPr>
      <w:numPr>
        <w:numId w:val="248"/>
      </w:numPr>
    </w:pPr>
  </w:style>
  <w:style w:type="numbering" w:customStyle="1" w:styleId="Styl143113">
    <w:name w:val="Styl143113"/>
    <w:uiPriority w:val="99"/>
    <w:rsid w:val="0008587E"/>
  </w:style>
  <w:style w:type="numbering" w:customStyle="1" w:styleId="Styl153111">
    <w:name w:val="Styl153111"/>
    <w:uiPriority w:val="99"/>
    <w:rsid w:val="0008587E"/>
  </w:style>
  <w:style w:type="numbering" w:customStyle="1" w:styleId="Styl163111">
    <w:name w:val="Styl163111"/>
    <w:uiPriority w:val="99"/>
    <w:rsid w:val="0008587E"/>
    <w:pPr>
      <w:numPr>
        <w:numId w:val="296"/>
      </w:numPr>
    </w:pPr>
  </w:style>
  <w:style w:type="numbering" w:customStyle="1" w:styleId="Styl173111">
    <w:name w:val="Styl173111"/>
    <w:uiPriority w:val="99"/>
    <w:rsid w:val="0008587E"/>
  </w:style>
  <w:style w:type="numbering" w:customStyle="1" w:styleId="Styl183111">
    <w:name w:val="Styl183111"/>
    <w:uiPriority w:val="99"/>
    <w:rsid w:val="0008587E"/>
    <w:pPr>
      <w:numPr>
        <w:numId w:val="239"/>
      </w:numPr>
    </w:pPr>
  </w:style>
  <w:style w:type="numbering" w:customStyle="1" w:styleId="Styl193111">
    <w:name w:val="Styl193111"/>
    <w:uiPriority w:val="99"/>
    <w:rsid w:val="0008587E"/>
  </w:style>
  <w:style w:type="numbering" w:customStyle="1" w:styleId="Bezlisty34111">
    <w:name w:val="Bez listy34111"/>
    <w:next w:val="Bezlisty"/>
    <w:uiPriority w:val="99"/>
    <w:semiHidden/>
    <w:unhideWhenUsed/>
    <w:rsid w:val="0008587E"/>
  </w:style>
  <w:style w:type="numbering" w:customStyle="1" w:styleId="Bezlisty9">
    <w:name w:val="Bez listy9"/>
    <w:next w:val="Bezlisty"/>
    <w:uiPriority w:val="99"/>
    <w:semiHidden/>
    <w:unhideWhenUsed/>
    <w:rsid w:val="0008587E"/>
  </w:style>
  <w:style w:type="numbering" w:customStyle="1" w:styleId="Styl2032">
    <w:name w:val="Styl2032"/>
    <w:uiPriority w:val="99"/>
    <w:rsid w:val="0008587E"/>
  </w:style>
  <w:style w:type="character" w:customStyle="1" w:styleId="MapadokumentuZnak1">
    <w:name w:val="Mapa dokumentu Znak1"/>
    <w:uiPriority w:val="99"/>
    <w:semiHidden/>
    <w:locked/>
    <w:rsid w:val="0008587E"/>
    <w:rPr>
      <w:rFonts w:ascii="Tahoma" w:eastAsia="Times New Roman" w:hAnsi="Tahoma" w:cs="Tahoma"/>
      <w:color w:val="000000"/>
      <w:sz w:val="16"/>
      <w:szCs w:val="16"/>
    </w:rPr>
  </w:style>
  <w:style w:type="numbering" w:customStyle="1" w:styleId="Bezlisty10">
    <w:name w:val="Bez listy10"/>
    <w:next w:val="Bezlisty"/>
    <w:uiPriority w:val="99"/>
    <w:semiHidden/>
    <w:unhideWhenUsed/>
    <w:rsid w:val="0008587E"/>
  </w:style>
  <w:style w:type="numbering" w:customStyle="1" w:styleId="Styl116">
    <w:name w:val="Styl116"/>
    <w:rsid w:val="0008587E"/>
  </w:style>
  <w:style w:type="character" w:customStyle="1" w:styleId="Teksttreci2Bezpogrubienia">
    <w:name w:val="Tekst treści (2) + Bez pogrubienia"/>
    <w:rsid w:val="0008587E"/>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paragraph" w:customStyle="1" w:styleId="Teksttreci20">
    <w:name w:val="Tekst treści (2)"/>
    <w:basedOn w:val="Normalny"/>
    <w:uiPriority w:val="99"/>
    <w:rsid w:val="0008587E"/>
    <w:pPr>
      <w:widowControl w:val="0"/>
      <w:shd w:val="clear" w:color="auto" w:fill="FFFFFF"/>
      <w:spacing w:before="240" w:line="312" w:lineRule="exact"/>
      <w:ind w:hanging="580"/>
      <w:jc w:val="right"/>
    </w:pPr>
    <w:rPr>
      <w:rFonts w:ascii="Arial" w:eastAsia="Arial" w:hAnsi="Arial" w:cs="Arial"/>
      <w:b/>
      <w:bCs/>
      <w:color w:val="auto"/>
      <w:sz w:val="22"/>
      <w:szCs w:val="22"/>
      <w:lang w:eastAsia="en-US"/>
    </w:rPr>
  </w:style>
  <w:style w:type="character" w:customStyle="1" w:styleId="TeksttreciPogrubienie">
    <w:name w:val="Tekst treści + Pogrubienie"/>
    <w:rsid w:val="0008587E"/>
    <w:rPr>
      <w:rFonts w:ascii="Arial" w:eastAsia="Arial" w:hAnsi="Arial" w:cs="Arial"/>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agwek30">
    <w:name w:val="Nagłówek #3_"/>
    <w:link w:val="Nagwek31"/>
    <w:rsid w:val="0008587E"/>
    <w:rPr>
      <w:rFonts w:ascii="Arial" w:eastAsia="Arial" w:hAnsi="Arial" w:cs="Arial"/>
      <w:b/>
      <w:bCs/>
      <w:shd w:val="clear" w:color="auto" w:fill="FFFFFF"/>
    </w:rPr>
  </w:style>
  <w:style w:type="paragraph" w:customStyle="1" w:styleId="Nagwek31">
    <w:name w:val="Nagłówek #3"/>
    <w:basedOn w:val="Normalny"/>
    <w:link w:val="Nagwek30"/>
    <w:rsid w:val="0008587E"/>
    <w:pPr>
      <w:widowControl w:val="0"/>
      <w:shd w:val="clear" w:color="auto" w:fill="FFFFFF"/>
      <w:spacing w:before="240" w:line="274" w:lineRule="exact"/>
      <w:ind w:hanging="380"/>
      <w:jc w:val="both"/>
      <w:outlineLvl w:val="2"/>
    </w:pPr>
    <w:rPr>
      <w:rFonts w:ascii="Arial" w:eastAsia="Arial" w:hAnsi="Arial" w:cs="Arial"/>
      <w:b/>
      <w:bCs/>
      <w:color w:val="auto"/>
      <w:sz w:val="20"/>
      <w:szCs w:val="20"/>
    </w:rPr>
  </w:style>
  <w:style w:type="character" w:customStyle="1" w:styleId="Nagweklubstopka">
    <w:name w:val="Nagłówek lub stopka_"/>
    <w:link w:val="Nagweklubstopka0"/>
    <w:rsid w:val="0008587E"/>
    <w:rPr>
      <w:rFonts w:ascii="Arial" w:eastAsia="Arial" w:hAnsi="Arial" w:cs="Arial"/>
      <w:spacing w:val="20"/>
      <w:shd w:val="clear" w:color="auto" w:fill="FFFFFF"/>
    </w:rPr>
  </w:style>
  <w:style w:type="paragraph" w:customStyle="1" w:styleId="Nagweklubstopka0">
    <w:name w:val="Nagłówek lub stopka"/>
    <w:basedOn w:val="Normalny"/>
    <w:link w:val="Nagweklubstopka"/>
    <w:rsid w:val="0008587E"/>
    <w:pPr>
      <w:widowControl w:val="0"/>
      <w:shd w:val="clear" w:color="auto" w:fill="FFFFFF"/>
      <w:spacing w:line="0" w:lineRule="atLeast"/>
      <w:jc w:val="right"/>
    </w:pPr>
    <w:rPr>
      <w:rFonts w:ascii="Arial" w:eastAsia="Arial" w:hAnsi="Arial" w:cs="Arial"/>
      <w:color w:val="auto"/>
      <w:spacing w:val="20"/>
      <w:sz w:val="20"/>
      <w:szCs w:val="20"/>
    </w:rPr>
  </w:style>
  <w:style w:type="numbering" w:customStyle="1" w:styleId="Bezlisty17">
    <w:name w:val="Bez listy17"/>
    <w:next w:val="Bezlisty"/>
    <w:uiPriority w:val="99"/>
    <w:semiHidden/>
    <w:unhideWhenUsed/>
    <w:rsid w:val="0008587E"/>
  </w:style>
  <w:style w:type="numbering" w:customStyle="1" w:styleId="Styl117">
    <w:name w:val="Styl117"/>
    <w:rsid w:val="0008587E"/>
    <w:pPr>
      <w:numPr>
        <w:numId w:val="190"/>
      </w:numPr>
    </w:pPr>
  </w:style>
  <w:style w:type="numbering" w:customStyle="1" w:styleId="Styl2101">
    <w:name w:val="Styl2101"/>
    <w:rsid w:val="0008587E"/>
  </w:style>
  <w:style w:type="numbering" w:customStyle="1" w:styleId="Styl216">
    <w:name w:val="Styl216"/>
    <w:rsid w:val="0008587E"/>
  </w:style>
  <w:style w:type="numbering" w:customStyle="1" w:styleId="Styl1412">
    <w:name w:val="Styl1412"/>
    <w:uiPriority w:val="99"/>
    <w:rsid w:val="0008587E"/>
    <w:pPr>
      <w:numPr>
        <w:numId w:val="247"/>
      </w:numPr>
    </w:pPr>
  </w:style>
  <w:style w:type="numbering" w:customStyle="1" w:styleId="Styl1512">
    <w:name w:val="Styl1512"/>
    <w:uiPriority w:val="99"/>
    <w:rsid w:val="0008587E"/>
    <w:pPr>
      <w:numPr>
        <w:numId w:val="192"/>
      </w:numPr>
    </w:pPr>
  </w:style>
  <w:style w:type="numbering" w:customStyle="1" w:styleId="Styl217">
    <w:name w:val="Styl217"/>
    <w:rsid w:val="0008587E"/>
  </w:style>
  <w:style w:type="numbering" w:customStyle="1" w:styleId="Styl135">
    <w:name w:val="Styl135"/>
    <w:uiPriority w:val="99"/>
    <w:rsid w:val="0008587E"/>
    <w:pPr>
      <w:numPr>
        <w:numId w:val="252"/>
      </w:numPr>
    </w:pPr>
  </w:style>
  <w:style w:type="numbering" w:customStyle="1" w:styleId="Styl56">
    <w:name w:val="Styl56"/>
    <w:uiPriority w:val="99"/>
    <w:rsid w:val="0008587E"/>
    <w:pPr>
      <w:numPr>
        <w:numId w:val="251"/>
      </w:numPr>
    </w:pPr>
  </w:style>
  <w:style w:type="table" w:customStyle="1" w:styleId="Tabela-Siatka261">
    <w:name w:val="Tabela - Siatka261"/>
    <w:basedOn w:val="Standardowy"/>
    <w:next w:val="Tabela-Siatka"/>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6">
    <w:name w:val="Styl316"/>
    <w:rsid w:val="0008587E"/>
  </w:style>
  <w:style w:type="numbering" w:customStyle="1" w:styleId="Styl3211">
    <w:name w:val="Styl3211"/>
    <w:rsid w:val="0008587E"/>
  </w:style>
  <w:style w:type="numbering" w:customStyle="1" w:styleId="Styl4211">
    <w:name w:val="Styl4211"/>
    <w:rsid w:val="0008587E"/>
  </w:style>
  <w:style w:type="numbering" w:customStyle="1" w:styleId="Styl512">
    <w:name w:val="Styl512"/>
    <w:uiPriority w:val="99"/>
    <w:rsid w:val="0008587E"/>
    <w:pPr>
      <w:numPr>
        <w:numId w:val="230"/>
      </w:numPr>
    </w:pPr>
  </w:style>
  <w:style w:type="numbering" w:customStyle="1" w:styleId="Styl1112">
    <w:name w:val="Styl1112"/>
    <w:uiPriority w:val="99"/>
    <w:rsid w:val="0008587E"/>
    <w:pPr>
      <w:numPr>
        <w:numId w:val="303"/>
      </w:numPr>
    </w:pPr>
  </w:style>
  <w:style w:type="numbering" w:customStyle="1" w:styleId="Styl1212">
    <w:name w:val="Styl1212"/>
    <w:uiPriority w:val="99"/>
    <w:rsid w:val="0008587E"/>
    <w:pPr>
      <w:numPr>
        <w:numId w:val="204"/>
      </w:numPr>
    </w:pPr>
  </w:style>
  <w:style w:type="numbering" w:customStyle="1" w:styleId="Styl2112">
    <w:name w:val="Styl2112"/>
    <w:rsid w:val="0008587E"/>
  </w:style>
  <w:style w:type="numbering" w:customStyle="1" w:styleId="Styl4112">
    <w:name w:val="Styl4112"/>
    <w:rsid w:val="0008587E"/>
  </w:style>
  <w:style w:type="numbering" w:customStyle="1" w:styleId="Styl3112">
    <w:name w:val="Styl3112"/>
    <w:rsid w:val="0008587E"/>
  </w:style>
  <w:style w:type="table" w:customStyle="1" w:styleId="Tabela-Siatka321">
    <w:name w:val="Tabela - Siatka321"/>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1">
    <w:name w:val="Styl11011"/>
    <w:rsid w:val="0008587E"/>
  </w:style>
  <w:style w:type="numbering" w:customStyle="1" w:styleId="Styl2811">
    <w:name w:val="Styl2811"/>
    <w:rsid w:val="0008587E"/>
  </w:style>
  <w:style w:type="numbering" w:customStyle="1" w:styleId="Styl3311">
    <w:name w:val="Styl3311"/>
    <w:rsid w:val="0008587E"/>
  </w:style>
  <w:style w:type="numbering" w:customStyle="1" w:styleId="Styl431">
    <w:name w:val="Styl431"/>
    <w:rsid w:val="0008587E"/>
  </w:style>
  <w:style w:type="numbering" w:customStyle="1" w:styleId="Styl522">
    <w:name w:val="Styl522"/>
    <w:uiPriority w:val="99"/>
    <w:rsid w:val="0008587E"/>
  </w:style>
  <w:style w:type="numbering" w:customStyle="1" w:styleId="Styl612">
    <w:name w:val="Styl612"/>
    <w:uiPriority w:val="99"/>
    <w:rsid w:val="0008587E"/>
  </w:style>
  <w:style w:type="numbering" w:customStyle="1" w:styleId="Styl712">
    <w:name w:val="Styl712"/>
    <w:uiPriority w:val="99"/>
    <w:rsid w:val="0008587E"/>
  </w:style>
  <w:style w:type="numbering" w:customStyle="1" w:styleId="Styl812">
    <w:name w:val="Styl812"/>
    <w:uiPriority w:val="99"/>
    <w:rsid w:val="0008587E"/>
  </w:style>
  <w:style w:type="numbering" w:customStyle="1" w:styleId="Styl912">
    <w:name w:val="Styl912"/>
    <w:uiPriority w:val="99"/>
    <w:rsid w:val="0008587E"/>
  </w:style>
  <w:style w:type="numbering" w:customStyle="1" w:styleId="Styl1012">
    <w:name w:val="Styl1012"/>
    <w:uiPriority w:val="99"/>
    <w:rsid w:val="0008587E"/>
  </w:style>
  <w:style w:type="numbering" w:customStyle="1" w:styleId="Styl1122">
    <w:name w:val="Styl1122"/>
    <w:uiPriority w:val="99"/>
    <w:rsid w:val="0008587E"/>
  </w:style>
  <w:style w:type="numbering" w:customStyle="1" w:styleId="Styl1222">
    <w:name w:val="Styl1222"/>
    <w:uiPriority w:val="99"/>
    <w:rsid w:val="0008587E"/>
  </w:style>
  <w:style w:type="numbering" w:customStyle="1" w:styleId="Styl1312">
    <w:name w:val="Styl1312"/>
    <w:uiPriority w:val="99"/>
    <w:rsid w:val="0008587E"/>
  </w:style>
  <w:style w:type="numbering" w:customStyle="1" w:styleId="Styl1413">
    <w:name w:val="Styl1413"/>
    <w:uiPriority w:val="99"/>
    <w:rsid w:val="0008587E"/>
  </w:style>
  <w:style w:type="numbering" w:customStyle="1" w:styleId="Styl1513">
    <w:name w:val="Styl1513"/>
    <w:uiPriority w:val="99"/>
    <w:rsid w:val="0008587E"/>
  </w:style>
  <w:style w:type="numbering" w:customStyle="1" w:styleId="Styl16121">
    <w:name w:val="Styl16121"/>
    <w:uiPriority w:val="99"/>
    <w:rsid w:val="0008587E"/>
  </w:style>
  <w:style w:type="numbering" w:customStyle="1" w:styleId="Styl1712">
    <w:name w:val="Styl1712"/>
    <w:uiPriority w:val="99"/>
    <w:rsid w:val="0008587E"/>
  </w:style>
  <w:style w:type="numbering" w:customStyle="1" w:styleId="Styl1812">
    <w:name w:val="Styl1812"/>
    <w:uiPriority w:val="99"/>
    <w:rsid w:val="0008587E"/>
  </w:style>
  <w:style w:type="numbering" w:customStyle="1" w:styleId="Styl1912">
    <w:name w:val="Styl1912"/>
    <w:uiPriority w:val="99"/>
    <w:rsid w:val="0008587E"/>
  </w:style>
  <w:style w:type="numbering" w:customStyle="1" w:styleId="Styl2012">
    <w:name w:val="Styl2012"/>
    <w:uiPriority w:val="99"/>
    <w:rsid w:val="0008587E"/>
  </w:style>
  <w:style w:type="numbering" w:customStyle="1" w:styleId="Styl2122">
    <w:name w:val="Styl2122"/>
    <w:rsid w:val="0008587E"/>
  </w:style>
  <w:style w:type="numbering" w:customStyle="1" w:styleId="Styl4122">
    <w:name w:val="Styl4122"/>
    <w:rsid w:val="0008587E"/>
  </w:style>
  <w:style w:type="numbering" w:customStyle="1" w:styleId="Styl3122">
    <w:name w:val="Styl3122"/>
    <w:rsid w:val="0008587E"/>
  </w:style>
  <w:style w:type="table" w:customStyle="1" w:styleId="Tabela-Siatka42">
    <w:name w:val="Tabela - Siatka42"/>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2">
    <w:name w:val="Styl1132"/>
    <w:rsid w:val="0008587E"/>
    <w:pPr>
      <w:numPr>
        <w:numId w:val="311"/>
      </w:numPr>
    </w:pPr>
  </w:style>
  <w:style w:type="numbering" w:customStyle="1" w:styleId="Styl2911">
    <w:name w:val="Styl2911"/>
    <w:rsid w:val="0008587E"/>
  </w:style>
  <w:style w:type="numbering" w:customStyle="1" w:styleId="Styl3411">
    <w:name w:val="Styl3411"/>
    <w:rsid w:val="0008587E"/>
  </w:style>
  <w:style w:type="numbering" w:customStyle="1" w:styleId="Styl441">
    <w:name w:val="Styl441"/>
    <w:rsid w:val="0008587E"/>
    <w:pPr>
      <w:numPr>
        <w:numId w:val="291"/>
      </w:numPr>
    </w:pPr>
  </w:style>
  <w:style w:type="numbering" w:customStyle="1" w:styleId="Styl532">
    <w:name w:val="Styl532"/>
    <w:uiPriority w:val="99"/>
    <w:rsid w:val="0008587E"/>
  </w:style>
  <w:style w:type="numbering" w:customStyle="1" w:styleId="Styl622">
    <w:name w:val="Styl622"/>
    <w:uiPriority w:val="99"/>
    <w:rsid w:val="0008587E"/>
  </w:style>
  <w:style w:type="numbering" w:customStyle="1" w:styleId="Styl722">
    <w:name w:val="Styl722"/>
    <w:uiPriority w:val="99"/>
    <w:rsid w:val="0008587E"/>
    <w:pPr>
      <w:numPr>
        <w:numId w:val="235"/>
      </w:numPr>
    </w:pPr>
  </w:style>
  <w:style w:type="numbering" w:customStyle="1" w:styleId="Styl822">
    <w:name w:val="Styl822"/>
    <w:uiPriority w:val="99"/>
    <w:rsid w:val="0008587E"/>
    <w:pPr>
      <w:numPr>
        <w:numId w:val="209"/>
      </w:numPr>
    </w:pPr>
  </w:style>
  <w:style w:type="numbering" w:customStyle="1" w:styleId="Styl9221">
    <w:name w:val="Styl9221"/>
    <w:uiPriority w:val="99"/>
    <w:rsid w:val="0008587E"/>
    <w:pPr>
      <w:numPr>
        <w:numId w:val="210"/>
      </w:numPr>
    </w:pPr>
  </w:style>
  <w:style w:type="numbering" w:customStyle="1" w:styleId="Styl1022">
    <w:name w:val="Styl1022"/>
    <w:uiPriority w:val="99"/>
    <w:rsid w:val="0008587E"/>
    <w:pPr>
      <w:numPr>
        <w:numId w:val="236"/>
      </w:numPr>
    </w:pPr>
  </w:style>
  <w:style w:type="numbering" w:customStyle="1" w:styleId="Styl1142">
    <w:name w:val="Styl1142"/>
    <w:uiPriority w:val="99"/>
    <w:rsid w:val="0008587E"/>
    <w:pPr>
      <w:numPr>
        <w:numId w:val="290"/>
      </w:numPr>
    </w:pPr>
  </w:style>
  <w:style w:type="numbering" w:customStyle="1" w:styleId="Styl1232">
    <w:name w:val="Styl1232"/>
    <w:uiPriority w:val="99"/>
    <w:rsid w:val="0008587E"/>
    <w:pPr>
      <w:numPr>
        <w:numId w:val="207"/>
      </w:numPr>
    </w:pPr>
  </w:style>
  <w:style w:type="numbering" w:customStyle="1" w:styleId="Styl1322">
    <w:name w:val="Styl1322"/>
    <w:uiPriority w:val="99"/>
    <w:rsid w:val="0008587E"/>
    <w:pPr>
      <w:numPr>
        <w:numId w:val="205"/>
      </w:numPr>
    </w:pPr>
  </w:style>
  <w:style w:type="numbering" w:customStyle="1" w:styleId="Styl1422">
    <w:name w:val="Styl1422"/>
    <w:uiPriority w:val="99"/>
    <w:rsid w:val="0008587E"/>
    <w:pPr>
      <w:numPr>
        <w:numId w:val="249"/>
      </w:numPr>
    </w:pPr>
  </w:style>
  <w:style w:type="numbering" w:customStyle="1" w:styleId="Styl1522">
    <w:name w:val="Styl1522"/>
    <w:uiPriority w:val="99"/>
    <w:rsid w:val="0008587E"/>
    <w:pPr>
      <w:numPr>
        <w:numId w:val="250"/>
      </w:numPr>
    </w:pPr>
  </w:style>
  <w:style w:type="numbering" w:customStyle="1" w:styleId="Styl1622">
    <w:name w:val="Styl1622"/>
    <w:uiPriority w:val="99"/>
    <w:rsid w:val="0008587E"/>
    <w:pPr>
      <w:numPr>
        <w:numId w:val="229"/>
      </w:numPr>
    </w:pPr>
  </w:style>
  <w:style w:type="numbering" w:customStyle="1" w:styleId="Styl1722">
    <w:name w:val="Styl1722"/>
    <w:uiPriority w:val="99"/>
    <w:rsid w:val="0008587E"/>
  </w:style>
  <w:style w:type="numbering" w:customStyle="1" w:styleId="Styl1822">
    <w:name w:val="Styl1822"/>
    <w:uiPriority w:val="99"/>
    <w:rsid w:val="0008587E"/>
  </w:style>
  <w:style w:type="numbering" w:customStyle="1" w:styleId="Styl1922">
    <w:name w:val="Styl1922"/>
    <w:uiPriority w:val="99"/>
    <w:rsid w:val="0008587E"/>
    <w:pPr>
      <w:numPr>
        <w:numId w:val="198"/>
      </w:numPr>
    </w:pPr>
  </w:style>
  <w:style w:type="numbering" w:customStyle="1" w:styleId="Styl2022">
    <w:name w:val="Styl2022"/>
    <w:uiPriority w:val="99"/>
    <w:rsid w:val="0008587E"/>
    <w:pPr>
      <w:numPr>
        <w:numId w:val="201"/>
      </w:numPr>
    </w:pPr>
  </w:style>
  <w:style w:type="numbering" w:customStyle="1" w:styleId="Styl2132">
    <w:name w:val="Styl2132"/>
    <w:rsid w:val="0008587E"/>
    <w:pPr>
      <w:numPr>
        <w:numId w:val="202"/>
      </w:numPr>
    </w:pPr>
  </w:style>
  <w:style w:type="numbering" w:customStyle="1" w:styleId="Styl4132">
    <w:name w:val="Styl4132"/>
    <w:rsid w:val="0008587E"/>
  </w:style>
  <w:style w:type="numbering" w:customStyle="1" w:styleId="Styl3132">
    <w:name w:val="Styl3132"/>
    <w:rsid w:val="0008587E"/>
  </w:style>
  <w:style w:type="character" w:customStyle="1" w:styleId="MapadokumentuZnak2">
    <w:name w:val="Mapa dokumentu Znak2"/>
    <w:uiPriority w:val="99"/>
    <w:semiHidden/>
    <w:rsid w:val="0008587E"/>
    <w:rPr>
      <w:rFonts w:ascii="Tahoma" w:eastAsia="Times New Roman" w:hAnsi="Tahoma" w:cs="Tahoma"/>
      <w:color w:val="000000"/>
      <w:sz w:val="16"/>
      <w:szCs w:val="16"/>
    </w:rPr>
  </w:style>
  <w:style w:type="numbering" w:customStyle="1" w:styleId="WW8Num12">
    <w:name w:val="WW8Num12"/>
    <w:rsid w:val="0008587E"/>
    <w:pPr>
      <w:numPr>
        <w:numId w:val="253"/>
      </w:numPr>
    </w:pPr>
  </w:style>
  <w:style w:type="character" w:customStyle="1" w:styleId="MapadokumentuZnak3">
    <w:name w:val="Mapa dokumentu Znak3"/>
    <w:uiPriority w:val="99"/>
    <w:semiHidden/>
    <w:rsid w:val="0008587E"/>
    <w:rPr>
      <w:rFonts w:ascii="Segoe UI" w:eastAsia="Times New Roman" w:hAnsi="Segoe UI" w:cs="Segoe UI"/>
      <w:sz w:val="16"/>
      <w:szCs w:val="16"/>
    </w:rPr>
  </w:style>
  <w:style w:type="numbering" w:customStyle="1" w:styleId="Bezlisty18">
    <w:name w:val="Bez listy18"/>
    <w:next w:val="Bezlisty"/>
    <w:uiPriority w:val="99"/>
    <w:semiHidden/>
    <w:unhideWhenUsed/>
    <w:rsid w:val="0008587E"/>
  </w:style>
  <w:style w:type="numbering" w:customStyle="1" w:styleId="Styl118">
    <w:name w:val="Styl118"/>
    <w:rsid w:val="0008587E"/>
  </w:style>
  <w:style w:type="numbering" w:customStyle="1" w:styleId="Styl218">
    <w:name w:val="Styl218"/>
    <w:rsid w:val="0008587E"/>
  </w:style>
  <w:style w:type="numbering" w:customStyle="1" w:styleId="Styl39">
    <w:name w:val="Styl39"/>
    <w:rsid w:val="0008587E"/>
  </w:style>
  <w:style w:type="numbering" w:customStyle="1" w:styleId="Styl45">
    <w:name w:val="Styl45"/>
    <w:rsid w:val="0008587E"/>
  </w:style>
  <w:style w:type="table" w:customStyle="1" w:styleId="Tabela-Siatka34">
    <w:name w:val="Tabela - Siatka34"/>
    <w:basedOn w:val="Standardowy"/>
    <w:next w:val="Tabela-Siatka"/>
    <w:uiPriority w:val="39"/>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023">
    <w:name w:val="Styl2023"/>
    <w:uiPriority w:val="99"/>
    <w:rsid w:val="0008587E"/>
  </w:style>
  <w:style w:type="numbering" w:customStyle="1" w:styleId="Styl2123">
    <w:name w:val="Styl2123"/>
    <w:rsid w:val="0008587E"/>
  </w:style>
  <w:style w:type="numbering" w:customStyle="1" w:styleId="Styl823">
    <w:name w:val="Styl823"/>
    <w:uiPriority w:val="99"/>
    <w:rsid w:val="0008587E"/>
  </w:style>
  <w:style w:type="numbering" w:customStyle="1" w:styleId="Bezlisty19">
    <w:name w:val="Bez listy19"/>
    <w:next w:val="Bezlisty"/>
    <w:uiPriority w:val="99"/>
    <w:semiHidden/>
    <w:unhideWhenUsed/>
    <w:rsid w:val="0008587E"/>
  </w:style>
  <w:style w:type="numbering" w:customStyle="1" w:styleId="Styl57">
    <w:name w:val="Styl57"/>
    <w:uiPriority w:val="99"/>
    <w:rsid w:val="0008587E"/>
  </w:style>
  <w:style w:type="table" w:customStyle="1" w:styleId="Tabela-Siatka116">
    <w:name w:val="Tabela - Siatka116"/>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7">
    <w:name w:val="Bez listy117"/>
    <w:next w:val="Bezlisty"/>
    <w:uiPriority w:val="99"/>
    <w:semiHidden/>
    <w:unhideWhenUsed/>
    <w:rsid w:val="0008587E"/>
  </w:style>
  <w:style w:type="numbering" w:customStyle="1" w:styleId="Bezlisty27">
    <w:name w:val="Bez listy27"/>
    <w:next w:val="Bezlisty"/>
    <w:uiPriority w:val="99"/>
    <w:semiHidden/>
    <w:unhideWhenUsed/>
    <w:rsid w:val="0008587E"/>
  </w:style>
  <w:style w:type="numbering" w:customStyle="1" w:styleId="Styl65">
    <w:name w:val="Styl65"/>
    <w:uiPriority w:val="99"/>
    <w:rsid w:val="0008587E"/>
  </w:style>
  <w:style w:type="numbering" w:customStyle="1" w:styleId="Styl76">
    <w:name w:val="Styl76"/>
    <w:uiPriority w:val="99"/>
    <w:rsid w:val="0008587E"/>
  </w:style>
  <w:style w:type="numbering" w:customStyle="1" w:styleId="Styl85">
    <w:name w:val="Styl85"/>
    <w:uiPriority w:val="99"/>
    <w:rsid w:val="0008587E"/>
  </w:style>
  <w:style w:type="numbering" w:customStyle="1" w:styleId="Styl95">
    <w:name w:val="Styl95"/>
    <w:uiPriority w:val="99"/>
    <w:rsid w:val="0008587E"/>
  </w:style>
  <w:style w:type="numbering" w:customStyle="1" w:styleId="Styl105">
    <w:name w:val="Styl105"/>
    <w:uiPriority w:val="99"/>
    <w:rsid w:val="0008587E"/>
  </w:style>
  <w:style w:type="numbering" w:customStyle="1" w:styleId="Styl119">
    <w:name w:val="Styl119"/>
    <w:rsid w:val="0008587E"/>
  </w:style>
  <w:style w:type="numbering" w:customStyle="1" w:styleId="Styl125">
    <w:name w:val="Styl125"/>
    <w:uiPriority w:val="99"/>
    <w:rsid w:val="0008587E"/>
  </w:style>
  <w:style w:type="numbering" w:customStyle="1" w:styleId="Styl136">
    <w:name w:val="Styl136"/>
    <w:uiPriority w:val="99"/>
    <w:rsid w:val="0008587E"/>
  </w:style>
  <w:style w:type="numbering" w:customStyle="1" w:styleId="Styl145">
    <w:name w:val="Styl145"/>
    <w:uiPriority w:val="99"/>
    <w:rsid w:val="0008587E"/>
  </w:style>
  <w:style w:type="numbering" w:customStyle="1" w:styleId="Styl155">
    <w:name w:val="Styl155"/>
    <w:uiPriority w:val="99"/>
    <w:rsid w:val="0008587E"/>
  </w:style>
  <w:style w:type="numbering" w:customStyle="1" w:styleId="Styl165">
    <w:name w:val="Styl165"/>
    <w:uiPriority w:val="99"/>
    <w:rsid w:val="0008587E"/>
  </w:style>
  <w:style w:type="numbering" w:customStyle="1" w:styleId="Styl175">
    <w:name w:val="Styl175"/>
    <w:uiPriority w:val="99"/>
    <w:rsid w:val="0008587E"/>
  </w:style>
  <w:style w:type="numbering" w:customStyle="1" w:styleId="Styl185">
    <w:name w:val="Styl185"/>
    <w:uiPriority w:val="99"/>
    <w:rsid w:val="0008587E"/>
  </w:style>
  <w:style w:type="numbering" w:customStyle="1" w:styleId="Styl195">
    <w:name w:val="Styl195"/>
    <w:uiPriority w:val="99"/>
    <w:rsid w:val="0008587E"/>
  </w:style>
  <w:style w:type="numbering" w:customStyle="1" w:styleId="Styl205">
    <w:name w:val="Styl205"/>
    <w:uiPriority w:val="99"/>
    <w:rsid w:val="0008587E"/>
  </w:style>
  <w:style w:type="numbering" w:customStyle="1" w:styleId="Bezlisty1117">
    <w:name w:val="Bez listy1117"/>
    <w:next w:val="Bezlisty"/>
    <w:uiPriority w:val="99"/>
    <w:semiHidden/>
    <w:unhideWhenUsed/>
    <w:rsid w:val="0008587E"/>
  </w:style>
  <w:style w:type="numbering" w:customStyle="1" w:styleId="Bezlisty36">
    <w:name w:val="Bez listy36"/>
    <w:next w:val="Bezlisty"/>
    <w:uiPriority w:val="99"/>
    <w:semiHidden/>
    <w:unhideWhenUsed/>
    <w:rsid w:val="0008587E"/>
  </w:style>
  <w:style w:type="table" w:customStyle="1" w:styleId="Tabela-Siatka117">
    <w:name w:val="Tabela - Siatka117"/>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
    <w:name w:val="Bez listy122"/>
    <w:next w:val="Bezlisty"/>
    <w:uiPriority w:val="99"/>
    <w:semiHidden/>
    <w:unhideWhenUsed/>
    <w:rsid w:val="0008587E"/>
  </w:style>
  <w:style w:type="numbering" w:customStyle="1" w:styleId="Bezlisty1122">
    <w:name w:val="Bez listy1122"/>
    <w:next w:val="Bezlisty"/>
    <w:uiPriority w:val="99"/>
    <w:semiHidden/>
    <w:unhideWhenUsed/>
    <w:rsid w:val="0008587E"/>
  </w:style>
  <w:style w:type="numbering" w:customStyle="1" w:styleId="Styl317">
    <w:name w:val="Styl317"/>
    <w:rsid w:val="0008587E"/>
  </w:style>
  <w:style w:type="numbering" w:customStyle="1" w:styleId="Styl416">
    <w:name w:val="Styl416"/>
    <w:rsid w:val="0008587E"/>
  </w:style>
  <w:style w:type="numbering" w:customStyle="1" w:styleId="Bezlisty11117">
    <w:name w:val="Bez listy11117"/>
    <w:next w:val="Bezlisty"/>
    <w:uiPriority w:val="99"/>
    <w:semiHidden/>
    <w:unhideWhenUsed/>
    <w:rsid w:val="0008587E"/>
  </w:style>
  <w:style w:type="numbering" w:customStyle="1" w:styleId="Bezlisty42">
    <w:name w:val="Bez listy42"/>
    <w:next w:val="Bezlisty"/>
    <w:uiPriority w:val="99"/>
    <w:semiHidden/>
    <w:unhideWhenUsed/>
    <w:rsid w:val="0008587E"/>
  </w:style>
  <w:style w:type="numbering" w:customStyle="1" w:styleId="Bezlisty132">
    <w:name w:val="Bez listy132"/>
    <w:next w:val="Bezlisty"/>
    <w:uiPriority w:val="99"/>
    <w:semiHidden/>
    <w:unhideWhenUsed/>
    <w:rsid w:val="0008587E"/>
  </w:style>
  <w:style w:type="numbering" w:customStyle="1" w:styleId="Styl322">
    <w:name w:val="Styl322"/>
    <w:rsid w:val="0008587E"/>
  </w:style>
  <w:style w:type="numbering" w:customStyle="1" w:styleId="Styl422">
    <w:name w:val="Styl422"/>
    <w:rsid w:val="0008587E"/>
  </w:style>
  <w:style w:type="numbering" w:customStyle="1" w:styleId="Styl513">
    <w:name w:val="Styl513"/>
    <w:uiPriority w:val="99"/>
    <w:rsid w:val="0008587E"/>
  </w:style>
  <w:style w:type="numbering" w:customStyle="1" w:styleId="Styl1113">
    <w:name w:val="Styl1113"/>
    <w:uiPriority w:val="99"/>
    <w:rsid w:val="0008587E"/>
  </w:style>
  <w:style w:type="numbering" w:customStyle="1" w:styleId="Styl1213">
    <w:name w:val="Styl1213"/>
    <w:uiPriority w:val="99"/>
    <w:rsid w:val="0008587E"/>
  </w:style>
  <w:style w:type="numbering" w:customStyle="1" w:styleId="Bezlisty1132">
    <w:name w:val="Bez listy1132"/>
    <w:next w:val="Bezlisty"/>
    <w:uiPriority w:val="99"/>
    <w:semiHidden/>
    <w:unhideWhenUsed/>
    <w:rsid w:val="0008587E"/>
  </w:style>
  <w:style w:type="numbering" w:customStyle="1" w:styleId="Bezlisty11122">
    <w:name w:val="Bez listy11122"/>
    <w:next w:val="Bezlisty"/>
    <w:uiPriority w:val="99"/>
    <w:semiHidden/>
    <w:unhideWhenUsed/>
    <w:rsid w:val="0008587E"/>
  </w:style>
  <w:style w:type="numbering" w:customStyle="1" w:styleId="Bezlisty212">
    <w:name w:val="Bez listy212"/>
    <w:next w:val="Bezlisty"/>
    <w:uiPriority w:val="99"/>
    <w:semiHidden/>
    <w:unhideWhenUsed/>
    <w:rsid w:val="0008587E"/>
  </w:style>
  <w:style w:type="numbering" w:customStyle="1" w:styleId="Styl2113">
    <w:name w:val="Styl2113"/>
    <w:rsid w:val="0008587E"/>
  </w:style>
  <w:style w:type="numbering" w:customStyle="1" w:styleId="Styl2211">
    <w:name w:val="Styl2211"/>
    <w:uiPriority w:val="99"/>
    <w:rsid w:val="0008587E"/>
  </w:style>
  <w:style w:type="numbering" w:customStyle="1" w:styleId="Styl233">
    <w:name w:val="Styl233"/>
    <w:uiPriority w:val="99"/>
    <w:rsid w:val="0008587E"/>
  </w:style>
  <w:style w:type="numbering" w:customStyle="1" w:styleId="Styl243">
    <w:name w:val="Styl243"/>
    <w:uiPriority w:val="99"/>
    <w:rsid w:val="0008587E"/>
  </w:style>
  <w:style w:type="numbering" w:customStyle="1" w:styleId="Styl253">
    <w:name w:val="Styl253"/>
    <w:uiPriority w:val="99"/>
    <w:rsid w:val="0008587E"/>
  </w:style>
  <w:style w:type="numbering" w:customStyle="1" w:styleId="Styl263">
    <w:name w:val="Styl263"/>
    <w:uiPriority w:val="99"/>
    <w:rsid w:val="0008587E"/>
  </w:style>
  <w:style w:type="numbering" w:customStyle="1" w:styleId="Styl273">
    <w:name w:val="Styl273"/>
    <w:uiPriority w:val="99"/>
    <w:rsid w:val="0008587E"/>
  </w:style>
  <w:style w:type="numbering" w:customStyle="1" w:styleId="Styl4113">
    <w:name w:val="Styl4113"/>
    <w:rsid w:val="0008587E"/>
  </w:style>
  <w:style w:type="numbering" w:customStyle="1" w:styleId="Bezlisty111114">
    <w:name w:val="Bez listy111114"/>
    <w:next w:val="Bezlisty"/>
    <w:uiPriority w:val="99"/>
    <w:semiHidden/>
    <w:unhideWhenUsed/>
    <w:rsid w:val="0008587E"/>
  </w:style>
  <w:style w:type="numbering" w:customStyle="1" w:styleId="Styl3113">
    <w:name w:val="Styl3113"/>
    <w:rsid w:val="0008587E"/>
  </w:style>
  <w:style w:type="numbering" w:customStyle="1" w:styleId="Bezlisty1111112">
    <w:name w:val="Bez listy1111112"/>
    <w:next w:val="Bezlisty"/>
    <w:uiPriority w:val="99"/>
    <w:semiHidden/>
    <w:unhideWhenUsed/>
    <w:rsid w:val="0008587E"/>
  </w:style>
  <w:style w:type="numbering" w:customStyle="1" w:styleId="Bezlisty312">
    <w:name w:val="Bez listy312"/>
    <w:next w:val="Bezlisty"/>
    <w:uiPriority w:val="99"/>
    <w:semiHidden/>
    <w:unhideWhenUsed/>
    <w:rsid w:val="0008587E"/>
  </w:style>
  <w:style w:type="table" w:customStyle="1" w:styleId="Tabela-Siatka213">
    <w:name w:val="Tabela - Siatka213"/>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08587E"/>
  </w:style>
  <w:style w:type="numbering" w:customStyle="1" w:styleId="Bezlisty142">
    <w:name w:val="Bez listy142"/>
    <w:next w:val="Bezlisty"/>
    <w:uiPriority w:val="99"/>
    <w:semiHidden/>
    <w:unhideWhenUsed/>
    <w:rsid w:val="0008587E"/>
  </w:style>
  <w:style w:type="table" w:customStyle="1" w:styleId="Tabela-Siatka35">
    <w:name w:val="Tabela - Siatka35"/>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2">
    <w:name w:val="Styl1102"/>
    <w:rsid w:val="0008587E"/>
  </w:style>
  <w:style w:type="numbering" w:customStyle="1" w:styleId="Styl282">
    <w:name w:val="Styl282"/>
    <w:rsid w:val="0008587E"/>
  </w:style>
  <w:style w:type="numbering" w:customStyle="1" w:styleId="Styl332">
    <w:name w:val="Styl332"/>
    <w:rsid w:val="0008587E"/>
  </w:style>
  <w:style w:type="numbering" w:customStyle="1" w:styleId="Styl432">
    <w:name w:val="Styl432"/>
    <w:rsid w:val="0008587E"/>
  </w:style>
  <w:style w:type="numbering" w:customStyle="1" w:styleId="Styl523">
    <w:name w:val="Styl523"/>
    <w:uiPriority w:val="99"/>
    <w:rsid w:val="0008587E"/>
  </w:style>
  <w:style w:type="numbering" w:customStyle="1" w:styleId="Styl613">
    <w:name w:val="Styl613"/>
    <w:uiPriority w:val="99"/>
    <w:rsid w:val="0008587E"/>
  </w:style>
  <w:style w:type="numbering" w:customStyle="1" w:styleId="Styl713">
    <w:name w:val="Styl713"/>
    <w:uiPriority w:val="99"/>
    <w:rsid w:val="0008587E"/>
  </w:style>
  <w:style w:type="numbering" w:customStyle="1" w:styleId="Styl813">
    <w:name w:val="Styl813"/>
    <w:uiPriority w:val="99"/>
    <w:rsid w:val="0008587E"/>
  </w:style>
  <w:style w:type="numbering" w:customStyle="1" w:styleId="Styl913">
    <w:name w:val="Styl913"/>
    <w:uiPriority w:val="99"/>
    <w:rsid w:val="0008587E"/>
  </w:style>
  <w:style w:type="numbering" w:customStyle="1" w:styleId="Styl1013">
    <w:name w:val="Styl1013"/>
    <w:uiPriority w:val="99"/>
    <w:rsid w:val="0008587E"/>
  </w:style>
  <w:style w:type="numbering" w:customStyle="1" w:styleId="Styl1123">
    <w:name w:val="Styl1123"/>
    <w:uiPriority w:val="99"/>
    <w:rsid w:val="0008587E"/>
  </w:style>
  <w:style w:type="numbering" w:customStyle="1" w:styleId="Styl1223">
    <w:name w:val="Styl1223"/>
    <w:uiPriority w:val="99"/>
    <w:rsid w:val="0008587E"/>
  </w:style>
  <w:style w:type="numbering" w:customStyle="1" w:styleId="Bezlisty1142">
    <w:name w:val="Bez listy1142"/>
    <w:next w:val="Bezlisty"/>
    <w:uiPriority w:val="99"/>
    <w:semiHidden/>
    <w:unhideWhenUsed/>
    <w:rsid w:val="0008587E"/>
  </w:style>
  <w:style w:type="table" w:customStyle="1" w:styleId="Tabela-Siatka122">
    <w:name w:val="Tabela - Siatka12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2">
    <w:name w:val="Bez listy11132"/>
    <w:next w:val="Bezlisty"/>
    <w:uiPriority w:val="99"/>
    <w:semiHidden/>
    <w:unhideWhenUsed/>
    <w:rsid w:val="0008587E"/>
  </w:style>
  <w:style w:type="numbering" w:customStyle="1" w:styleId="Bezlisty222">
    <w:name w:val="Bez listy222"/>
    <w:next w:val="Bezlisty"/>
    <w:uiPriority w:val="99"/>
    <w:semiHidden/>
    <w:unhideWhenUsed/>
    <w:rsid w:val="0008587E"/>
  </w:style>
  <w:style w:type="numbering" w:customStyle="1" w:styleId="Styl1313">
    <w:name w:val="Styl1313"/>
    <w:uiPriority w:val="99"/>
    <w:rsid w:val="0008587E"/>
  </w:style>
  <w:style w:type="numbering" w:customStyle="1" w:styleId="Styl1414">
    <w:name w:val="Styl1414"/>
    <w:uiPriority w:val="99"/>
    <w:rsid w:val="0008587E"/>
  </w:style>
  <w:style w:type="numbering" w:customStyle="1" w:styleId="Styl1514">
    <w:name w:val="Styl1514"/>
    <w:uiPriority w:val="99"/>
    <w:rsid w:val="0008587E"/>
  </w:style>
  <w:style w:type="numbering" w:customStyle="1" w:styleId="Styl1613">
    <w:name w:val="Styl1613"/>
    <w:uiPriority w:val="99"/>
    <w:rsid w:val="0008587E"/>
  </w:style>
  <w:style w:type="numbering" w:customStyle="1" w:styleId="Styl1713">
    <w:name w:val="Styl1713"/>
    <w:uiPriority w:val="99"/>
    <w:rsid w:val="0008587E"/>
  </w:style>
  <w:style w:type="numbering" w:customStyle="1" w:styleId="Styl1813">
    <w:name w:val="Styl1813"/>
    <w:uiPriority w:val="99"/>
    <w:rsid w:val="0008587E"/>
  </w:style>
  <w:style w:type="numbering" w:customStyle="1" w:styleId="Styl1913">
    <w:name w:val="Styl1913"/>
    <w:uiPriority w:val="99"/>
    <w:rsid w:val="0008587E"/>
  </w:style>
  <w:style w:type="numbering" w:customStyle="1" w:styleId="Styl2013">
    <w:name w:val="Styl2013"/>
    <w:uiPriority w:val="99"/>
    <w:rsid w:val="0008587E"/>
  </w:style>
  <w:style w:type="numbering" w:customStyle="1" w:styleId="Styl2221">
    <w:name w:val="Styl2221"/>
    <w:uiPriority w:val="99"/>
    <w:rsid w:val="0008587E"/>
  </w:style>
  <w:style w:type="numbering" w:customStyle="1" w:styleId="Styl2312">
    <w:name w:val="Styl2312"/>
    <w:uiPriority w:val="99"/>
    <w:rsid w:val="0008587E"/>
  </w:style>
  <w:style w:type="numbering" w:customStyle="1" w:styleId="Styl2412">
    <w:name w:val="Styl2412"/>
    <w:uiPriority w:val="99"/>
    <w:rsid w:val="0008587E"/>
  </w:style>
  <w:style w:type="numbering" w:customStyle="1" w:styleId="Styl2512">
    <w:name w:val="Styl2512"/>
    <w:uiPriority w:val="99"/>
    <w:rsid w:val="0008587E"/>
  </w:style>
  <w:style w:type="numbering" w:customStyle="1" w:styleId="Styl2612">
    <w:name w:val="Styl2612"/>
    <w:uiPriority w:val="99"/>
    <w:rsid w:val="0008587E"/>
  </w:style>
  <w:style w:type="numbering" w:customStyle="1" w:styleId="Styl2712">
    <w:name w:val="Styl2712"/>
    <w:uiPriority w:val="99"/>
    <w:rsid w:val="0008587E"/>
  </w:style>
  <w:style w:type="numbering" w:customStyle="1" w:styleId="Styl4123">
    <w:name w:val="Styl4123"/>
    <w:rsid w:val="0008587E"/>
  </w:style>
  <w:style w:type="numbering" w:customStyle="1" w:styleId="Bezlisty111122">
    <w:name w:val="Bez listy111122"/>
    <w:next w:val="Bezlisty"/>
    <w:uiPriority w:val="99"/>
    <w:semiHidden/>
    <w:unhideWhenUsed/>
    <w:rsid w:val="0008587E"/>
  </w:style>
  <w:style w:type="numbering" w:customStyle="1" w:styleId="Styl3123">
    <w:name w:val="Styl3123"/>
    <w:rsid w:val="0008587E"/>
  </w:style>
  <w:style w:type="numbering" w:customStyle="1" w:styleId="Bezlisty1111121">
    <w:name w:val="Bez listy1111121"/>
    <w:next w:val="Bezlisty"/>
    <w:uiPriority w:val="99"/>
    <w:semiHidden/>
    <w:unhideWhenUsed/>
    <w:rsid w:val="0008587E"/>
  </w:style>
  <w:style w:type="numbering" w:customStyle="1" w:styleId="Bezlisty322">
    <w:name w:val="Bez listy322"/>
    <w:next w:val="Bezlisty"/>
    <w:uiPriority w:val="99"/>
    <w:semiHidden/>
    <w:unhideWhenUsed/>
    <w:rsid w:val="0008587E"/>
  </w:style>
  <w:style w:type="table" w:customStyle="1" w:styleId="Tabela-Siatka1112">
    <w:name w:val="Tabela - Siatka111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
    <w:name w:val="Tabela - Siatka222"/>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08587E"/>
  </w:style>
  <w:style w:type="numbering" w:customStyle="1" w:styleId="Bezlisty152">
    <w:name w:val="Bez listy152"/>
    <w:next w:val="Bezlisty"/>
    <w:uiPriority w:val="99"/>
    <w:semiHidden/>
    <w:unhideWhenUsed/>
    <w:rsid w:val="0008587E"/>
  </w:style>
  <w:style w:type="table" w:customStyle="1" w:styleId="Tabela-Siatka43">
    <w:name w:val="Tabela - Siatka43"/>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3">
    <w:name w:val="Styl1133"/>
    <w:uiPriority w:val="99"/>
    <w:rsid w:val="0008587E"/>
  </w:style>
  <w:style w:type="numbering" w:customStyle="1" w:styleId="Styl292">
    <w:name w:val="Styl292"/>
    <w:rsid w:val="0008587E"/>
  </w:style>
  <w:style w:type="numbering" w:customStyle="1" w:styleId="Styl342">
    <w:name w:val="Styl342"/>
    <w:rsid w:val="0008587E"/>
  </w:style>
  <w:style w:type="numbering" w:customStyle="1" w:styleId="Styl442">
    <w:name w:val="Styl442"/>
    <w:rsid w:val="0008587E"/>
  </w:style>
  <w:style w:type="numbering" w:customStyle="1" w:styleId="Styl533">
    <w:name w:val="Styl533"/>
    <w:uiPriority w:val="99"/>
    <w:rsid w:val="0008587E"/>
  </w:style>
  <w:style w:type="numbering" w:customStyle="1" w:styleId="Styl623">
    <w:name w:val="Styl623"/>
    <w:uiPriority w:val="99"/>
    <w:rsid w:val="0008587E"/>
  </w:style>
  <w:style w:type="numbering" w:customStyle="1" w:styleId="Styl723">
    <w:name w:val="Styl723"/>
    <w:uiPriority w:val="99"/>
    <w:rsid w:val="0008587E"/>
  </w:style>
  <w:style w:type="numbering" w:customStyle="1" w:styleId="Styl923">
    <w:name w:val="Styl923"/>
    <w:uiPriority w:val="99"/>
    <w:rsid w:val="0008587E"/>
  </w:style>
  <w:style w:type="numbering" w:customStyle="1" w:styleId="Styl1023">
    <w:name w:val="Styl1023"/>
    <w:uiPriority w:val="99"/>
    <w:rsid w:val="0008587E"/>
  </w:style>
  <w:style w:type="numbering" w:customStyle="1" w:styleId="Styl1143">
    <w:name w:val="Styl1143"/>
    <w:uiPriority w:val="99"/>
    <w:rsid w:val="0008587E"/>
  </w:style>
  <w:style w:type="numbering" w:customStyle="1" w:styleId="Styl1233">
    <w:name w:val="Styl1233"/>
    <w:uiPriority w:val="99"/>
    <w:rsid w:val="0008587E"/>
  </w:style>
  <w:style w:type="numbering" w:customStyle="1" w:styleId="Bezlisty1152">
    <w:name w:val="Bez listy1152"/>
    <w:next w:val="Bezlisty"/>
    <w:uiPriority w:val="99"/>
    <w:semiHidden/>
    <w:unhideWhenUsed/>
    <w:rsid w:val="0008587E"/>
  </w:style>
  <w:style w:type="table" w:customStyle="1" w:styleId="Tabela-Siatka132">
    <w:name w:val="Tabela - Siatka13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2">
    <w:name w:val="Bez listy11142"/>
    <w:next w:val="Bezlisty"/>
    <w:uiPriority w:val="99"/>
    <w:semiHidden/>
    <w:unhideWhenUsed/>
    <w:rsid w:val="0008587E"/>
  </w:style>
  <w:style w:type="numbering" w:customStyle="1" w:styleId="Bezlisty232">
    <w:name w:val="Bez listy232"/>
    <w:next w:val="Bezlisty"/>
    <w:uiPriority w:val="99"/>
    <w:semiHidden/>
    <w:unhideWhenUsed/>
    <w:rsid w:val="0008587E"/>
  </w:style>
  <w:style w:type="numbering" w:customStyle="1" w:styleId="Styl1323">
    <w:name w:val="Styl1323"/>
    <w:uiPriority w:val="99"/>
    <w:rsid w:val="0008587E"/>
  </w:style>
  <w:style w:type="numbering" w:customStyle="1" w:styleId="Styl1423">
    <w:name w:val="Styl1423"/>
    <w:uiPriority w:val="99"/>
    <w:rsid w:val="0008587E"/>
  </w:style>
  <w:style w:type="numbering" w:customStyle="1" w:styleId="Styl1523">
    <w:name w:val="Styl1523"/>
    <w:uiPriority w:val="99"/>
    <w:rsid w:val="0008587E"/>
  </w:style>
  <w:style w:type="numbering" w:customStyle="1" w:styleId="Styl1623">
    <w:name w:val="Styl1623"/>
    <w:uiPriority w:val="99"/>
    <w:rsid w:val="0008587E"/>
  </w:style>
  <w:style w:type="numbering" w:customStyle="1" w:styleId="Styl1723">
    <w:name w:val="Styl1723"/>
    <w:uiPriority w:val="99"/>
    <w:rsid w:val="0008587E"/>
  </w:style>
  <w:style w:type="numbering" w:customStyle="1" w:styleId="Styl1823">
    <w:name w:val="Styl1823"/>
    <w:uiPriority w:val="99"/>
    <w:rsid w:val="0008587E"/>
  </w:style>
  <w:style w:type="numbering" w:customStyle="1" w:styleId="Styl1923">
    <w:name w:val="Styl1923"/>
    <w:uiPriority w:val="99"/>
    <w:rsid w:val="0008587E"/>
  </w:style>
  <w:style w:type="numbering" w:customStyle="1" w:styleId="Styl2133">
    <w:name w:val="Styl2133"/>
    <w:rsid w:val="0008587E"/>
  </w:style>
  <w:style w:type="numbering" w:customStyle="1" w:styleId="Styl2231">
    <w:name w:val="Styl2231"/>
    <w:uiPriority w:val="99"/>
    <w:rsid w:val="0008587E"/>
  </w:style>
  <w:style w:type="numbering" w:customStyle="1" w:styleId="Styl2321">
    <w:name w:val="Styl2321"/>
    <w:uiPriority w:val="99"/>
    <w:rsid w:val="0008587E"/>
  </w:style>
  <w:style w:type="numbering" w:customStyle="1" w:styleId="Styl2422">
    <w:name w:val="Styl2422"/>
    <w:uiPriority w:val="99"/>
    <w:rsid w:val="0008587E"/>
  </w:style>
  <w:style w:type="numbering" w:customStyle="1" w:styleId="Styl2521">
    <w:name w:val="Styl2521"/>
    <w:uiPriority w:val="99"/>
    <w:rsid w:val="0008587E"/>
  </w:style>
  <w:style w:type="numbering" w:customStyle="1" w:styleId="Styl2621">
    <w:name w:val="Styl2621"/>
    <w:uiPriority w:val="99"/>
    <w:rsid w:val="0008587E"/>
  </w:style>
  <w:style w:type="numbering" w:customStyle="1" w:styleId="Styl2721">
    <w:name w:val="Styl2721"/>
    <w:uiPriority w:val="99"/>
    <w:rsid w:val="0008587E"/>
  </w:style>
  <w:style w:type="numbering" w:customStyle="1" w:styleId="Styl4133">
    <w:name w:val="Styl4133"/>
    <w:rsid w:val="0008587E"/>
  </w:style>
  <w:style w:type="numbering" w:customStyle="1" w:styleId="Bezlisty111132">
    <w:name w:val="Bez listy111132"/>
    <w:next w:val="Bezlisty"/>
    <w:uiPriority w:val="99"/>
    <w:semiHidden/>
    <w:unhideWhenUsed/>
    <w:rsid w:val="0008587E"/>
  </w:style>
  <w:style w:type="numbering" w:customStyle="1" w:styleId="Styl3133">
    <w:name w:val="Styl3133"/>
    <w:rsid w:val="0008587E"/>
  </w:style>
  <w:style w:type="numbering" w:customStyle="1" w:styleId="Bezlisty1111131">
    <w:name w:val="Bez listy1111131"/>
    <w:next w:val="Bezlisty"/>
    <w:uiPriority w:val="99"/>
    <w:semiHidden/>
    <w:unhideWhenUsed/>
    <w:rsid w:val="0008587E"/>
  </w:style>
  <w:style w:type="numbering" w:customStyle="1" w:styleId="Bezlisty332">
    <w:name w:val="Bez listy332"/>
    <w:next w:val="Bezlisty"/>
    <w:uiPriority w:val="99"/>
    <w:semiHidden/>
    <w:unhideWhenUsed/>
    <w:rsid w:val="0008587E"/>
  </w:style>
  <w:style w:type="table" w:customStyle="1" w:styleId="Tabela-Siatka1122">
    <w:name w:val="Tabela - Siatka112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
    <w:name w:val="Tabela - Siatka232"/>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
    <w:name w:val="Styl832"/>
    <w:uiPriority w:val="99"/>
    <w:rsid w:val="0008587E"/>
  </w:style>
  <w:style w:type="numbering" w:customStyle="1" w:styleId="Styl932">
    <w:name w:val="Styl932"/>
    <w:uiPriority w:val="99"/>
    <w:rsid w:val="0008587E"/>
  </w:style>
  <w:style w:type="table" w:customStyle="1" w:styleId="Tabela-Siatka52">
    <w:name w:val="Tabela - Siatka5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2">
    <w:name w:val="Tabela - Siatka14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42">
    <w:name w:val="Bez listy111142"/>
    <w:next w:val="Bezlisty"/>
    <w:uiPriority w:val="99"/>
    <w:semiHidden/>
    <w:unhideWhenUsed/>
    <w:rsid w:val="0008587E"/>
  </w:style>
  <w:style w:type="numbering" w:customStyle="1" w:styleId="Bezlisty242">
    <w:name w:val="Bez listy242"/>
    <w:next w:val="Bezlisty"/>
    <w:uiPriority w:val="99"/>
    <w:semiHidden/>
    <w:unhideWhenUsed/>
    <w:rsid w:val="0008587E"/>
  </w:style>
  <w:style w:type="table" w:customStyle="1" w:styleId="Tabela-Siatka1132">
    <w:name w:val="Tabela - Siatka113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2">
    <w:name w:val="Bez listy72"/>
    <w:next w:val="Bezlisty"/>
    <w:uiPriority w:val="99"/>
    <w:semiHidden/>
    <w:unhideWhenUsed/>
    <w:rsid w:val="0008587E"/>
  </w:style>
  <w:style w:type="table" w:customStyle="1" w:styleId="Tabela-Siatka72">
    <w:name w:val="Tabela - Siatka7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2">
    <w:name w:val="Tabela - Siatka15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52">
    <w:name w:val="Bez listy11152"/>
    <w:next w:val="Bezlisty"/>
    <w:uiPriority w:val="99"/>
    <w:semiHidden/>
    <w:unhideWhenUsed/>
    <w:rsid w:val="0008587E"/>
  </w:style>
  <w:style w:type="numbering" w:customStyle="1" w:styleId="Styl2142">
    <w:name w:val="Styl2142"/>
    <w:rsid w:val="0008587E"/>
  </w:style>
  <w:style w:type="numbering" w:customStyle="1" w:styleId="Styl3142">
    <w:name w:val="Styl3142"/>
    <w:rsid w:val="0008587E"/>
  </w:style>
  <w:style w:type="numbering" w:customStyle="1" w:styleId="Styl4142">
    <w:name w:val="Styl4142"/>
    <w:rsid w:val="0008587E"/>
  </w:style>
  <w:style w:type="numbering" w:customStyle="1" w:styleId="Bezlisty111152">
    <w:name w:val="Bez listy111152"/>
    <w:next w:val="Bezlisty"/>
    <w:uiPriority w:val="99"/>
    <w:semiHidden/>
    <w:unhideWhenUsed/>
    <w:rsid w:val="0008587E"/>
  </w:style>
  <w:style w:type="numbering" w:customStyle="1" w:styleId="Bezlisty252">
    <w:name w:val="Bez listy252"/>
    <w:next w:val="Bezlisty"/>
    <w:uiPriority w:val="99"/>
    <w:semiHidden/>
    <w:unhideWhenUsed/>
    <w:rsid w:val="0008587E"/>
  </w:style>
  <w:style w:type="numbering" w:customStyle="1" w:styleId="Styl542">
    <w:name w:val="Styl542"/>
    <w:uiPriority w:val="99"/>
    <w:rsid w:val="0008587E"/>
  </w:style>
  <w:style w:type="numbering" w:customStyle="1" w:styleId="Styl632">
    <w:name w:val="Styl632"/>
    <w:uiPriority w:val="99"/>
    <w:rsid w:val="0008587E"/>
  </w:style>
  <w:style w:type="numbering" w:customStyle="1" w:styleId="Styl732">
    <w:name w:val="Styl732"/>
    <w:uiPriority w:val="99"/>
    <w:rsid w:val="0008587E"/>
  </w:style>
  <w:style w:type="numbering" w:customStyle="1" w:styleId="Styl1032">
    <w:name w:val="Styl1032"/>
    <w:uiPriority w:val="99"/>
    <w:rsid w:val="0008587E"/>
  </w:style>
  <w:style w:type="numbering" w:customStyle="1" w:styleId="Styl1332">
    <w:name w:val="Styl1332"/>
    <w:uiPriority w:val="99"/>
    <w:rsid w:val="0008587E"/>
  </w:style>
  <w:style w:type="numbering" w:customStyle="1" w:styleId="Styl1432">
    <w:name w:val="Styl1432"/>
    <w:uiPriority w:val="99"/>
    <w:rsid w:val="0008587E"/>
  </w:style>
  <w:style w:type="numbering" w:customStyle="1" w:styleId="Styl1532">
    <w:name w:val="Styl1532"/>
    <w:uiPriority w:val="99"/>
    <w:rsid w:val="0008587E"/>
  </w:style>
  <w:style w:type="numbering" w:customStyle="1" w:styleId="Styl1632">
    <w:name w:val="Styl1632"/>
    <w:uiPriority w:val="99"/>
    <w:rsid w:val="0008587E"/>
  </w:style>
  <w:style w:type="numbering" w:customStyle="1" w:styleId="Styl1732">
    <w:name w:val="Styl1732"/>
    <w:uiPriority w:val="99"/>
    <w:rsid w:val="0008587E"/>
  </w:style>
  <w:style w:type="numbering" w:customStyle="1" w:styleId="Styl1832">
    <w:name w:val="Styl1832"/>
    <w:uiPriority w:val="99"/>
    <w:rsid w:val="0008587E"/>
  </w:style>
  <w:style w:type="numbering" w:customStyle="1" w:styleId="Styl1932">
    <w:name w:val="Styl1932"/>
    <w:uiPriority w:val="99"/>
    <w:rsid w:val="0008587E"/>
  </w:style>
  <w:style w:type="numbering" w:customStyle="1" w:styleId="Styl2033">
    <w:name w:val="Styl2033"/>
    <w:uiPriority w:val="99"/>
    <w:rsid w:val="0008587E"/>
  </w:style>
  <w:style w:type="numbering" w:customStyle="1" w:styleId="Bezlisty342">
    <w:name w:val="Bez listy342"/>
    <w:next w:val="Bezlisty"/>
    <w:uiPriority w:val="99"/>
    <w:semiHidden/>
    <w:unhideWhenUsed/>
    <w:rsid w:val="0008587E"/>
  </w:style>
  <w:style w:type="table" w:customStyle="1" w:styleId="Tabela-Siatka1142">
    <w:name w:val="Tabela - Siatka114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2">
    <w:name w:val="Tabela - Siatka242"/>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9212">
    <w:name w:val="Styl19212"/>
    <w:uiPriority w:val="99"/>
    <w:rsid w:val="0008587E"/>
  </w:style>
  <w:style w:type="table" w:customStyle="1" w:styleId="Jasnalista11">
    <w:name w:val="Jasna lista11"/>
    <w:basedOn w:val="Standardowy"/>
    <w:uiPriority w:val="61"/>
    <w:rsid w:val="0008587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ecieniowanieakcent61">
    <w:name w:val="Jasne cieniowanie — akcent 61"/>
    <w:basedOn w:val="Standardowy"/>
    <w:next w:val="Jasnecieniowanieakcent6"/>
    <w:uiPriority w:val="60"/>
    <w:rsid w:val="0008587E"/>
    <w:rPr>
      <w:rFonts w:eastAsia="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ecieniowanie11">
    <w:name w:val="Jasne cieniowanie11"/>
    <w:basedOn w:val="Standardowy"/>
    <w:uiPriority w:val="60"/>
    <w:rsid w:val="0008587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1">
    <w:name w:val="Jasne cieniowanie — akcent 111"/>
    <w:basedOn w:val="Standardowy"/>
    <w:uiPriority w:val="60"/>
    <w:rsid w:val="0008587E"/>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redniecieniowanie2akcent111">
    <w:name w:val="Średnie cieniowanie 2 — akcent 111"/>
    <w:basedOn w:val="Standardowy"/>
    <w:uiPriority w:val="64"/>
    <w:rsid w:val="0008587E"/>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Jasnasiatka11">
    <w:name w:val="Jasna siatka11"/>
    <w:basedOn w:val="Standardowy"/>
    <w:uiPriority w:val="62"/>
    <w:rsid w:val="0008587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WW8Num11">
    <w:name w:val="WW8Num11"/>
    <w:basedOn w:val="Bezlisty"/>
    <w:rsid w:val="0008587E"/>
  </w:style>
  <w:style w:type="numbering" w:customStyle="1" w:styleId="WW8Num21">
    <w:name w:val="WW8Num21"/>
    <w:basedOn w:val="Bezlisty"/>
    <w:rsid w:val="0008587E"/>
  </w:style>
  <w:style w:type="numbering" w:customStyle="1" w:styleId="WW8Num31">
    <w:name w:val="WW8Num31"/>
    <w:basedOn w:val="Bezlisty"/>
    <w:rsid w:val="0008587E"/>
  </w:style>
  <w:style w:type="numbering" w:customStyle="1" w:styleId="Bezlisty82">
    <w:name w:val="Bez listy82"/>
    <w:next w:val="Bezlisty"/>
    <w:uiPriority w:val="99"/>
    <w:semiHidden/>
    <w:unhideWhenUsed/>
    <w:rsid w:val="0008587E"/>
  </w:style>
  <w:style w:type="numbering" w:customStyle="1" w:styleId="Styl20313">
    <w:name w:val="Styl20313"/>
    <w:uiPriority w:val="99"/>
    <w:rsid w:val="0008587E"/>
  </w:style>
  <w:style w:type="numbering" w:customStyle="1" w:styleId="Bezlisty162">
    <w:name w:val="Bez listy162"/>
    <w:next w:val="Bezlisty"/>
    <w:uiPriority w:val="99"/>
    <w:semiHidden/>
    <w:unhideWhenUsed/>
    <w:rsid w:val="0008587E"/>
  </w:style>
  <w:style w:type="table" w:customStyle="1" w:styleId="Tabela-Siatka162">
    <w:name w:val="Tabela - Siatka16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2">
    <w:name w:val="Bez listy1162"/>
    <w:next w:val="Bezlisty"/>
    <w:uiPriority w:val="99"/>
    <w:semiHidden/>
    <w:unhideWhenUsed/>
    <w:rsid w:val="0008587E"/>
  </w:style>
  <w:style w:type="numbering" w:customStyle="1" w:styleId="Bezlisty262">
    <w:name w:val="Bez listy262"/>
    <w:next w:val="Bezlisty"/>
    <w:uiPriority w:val="99"/>
    <w:semiHidden/>
    <w:unhideWhenUsed/>
    <w:rsid w:val="0008587E"/>
  </w:style>
  <w:style w:type="numbering" w:customStyle="1" w:styleId="Styl642">
    <w:name w:val="Styl642"/>
    <w:uiPriority w:val="99"/>
    <w:rsid w:val="0008587E"/>
  </w:style>
  <w:style w:type="numbering" w:customStyle="1" w:styleId="Styl742">
    <w:name w:val="Styl742"/>
    <w:uiPriority w:val="99"/>
    <w:rsid w:val="0008587E"/>
  </w:style>
  <w:style w:type="numbering" w:customStyle="1" w:styleId="Styl842">
    <w:name w:val="Styl842"/>
    <w:uiPriority w:val="99"/>
    <w:rsid w:val="0008587E"/>
  </w:style>
  <w:style w:type="numbering" w:customStyle="1" w:styleId="Styl942">
    <w:name w:val="Styl942"/>
    <w:uiPriority w:val="99"/>
    <w:rsid w:val="0008587E"/>
  </w:style>
  <w:style w:type="numbering" w:customStyle="1" w:styleId="Styl1042">
    <w:name w:val="Styl1042"/>
    <w:uiPriority w:val="99"/>
    <w:rsid w:val="0008587E"/>
  </w:style>
  <w:style w:type="numbering" w:customStyle="1" w:styleId="Styl1152">
    <w:name w:val="Styl1152"/>
    <w:rsid w:val="0008587E"/>
  </w:style>
  <w:style w:type="numbering" w:customStyle="1" w:styleId="Styl1242">
    <w:name w:val="Styl1242"/>
    <w:uiPriority w:val="99"/>
    <w:rsid w:val="0008587E"/>
  </w:style>
  <w:style w:type="numbering" w:customStyle="1" w:styleId="Styl1342">
    <w:name w:val="Styl1342"/>
    <w:uiPriority w:val="99"/>
    <w:rsid w:val="0008587E"/>
  </w:style>
  <w:style w:type="numbering" w:customStyle="1" w:styleId="Styl1442">
    <w:name w:val="Styl1442"/>
    <w:uiPriority w:val="99"/>
    <w:rsid w:val="0008587E"/>
  </w:style>
  <w:style w:type="numbering" w:customStyle="1" w:styleId="Styl1542">
    <w:name w:val="Styl1542"/>
    <w:uiPriority w:val="99"/>
    <w:rsid w:val="0008587E"/>
  </w:style>
  <w:style w:type="numbering" w:customStyle="1" w:styleId="Styl1643">
    <w:name w:val="Styl1643"/>
    <w:uiPriority w:val="99"/>
    <w:rsid w:val="0008587E"/>
  </w:style>
  <w:style w:type="numbering" w:customStyle="1" w:styleId="Styl1742">
    <w:name w:val="Styl1742"/>
    <w:uiPriority w:val="99"/>
    <w:rsid w:val="0008587E"/>
  </w:style>
  <w:style w:type="numbering" w:customStyle="1" w:styleId="Styl1842">
    <w:name w:val="Styl1842"/>
    <w:uiPriority w:val="99"/>
    <w:rsid w:val="0008587E"/>
  </w:style>
  <w:style w:type="numbering" w:customStyle="1" w:styleId="Styl1942">
    <w:name w:val="Styl1942"/>
    <w:uiPriority w:val="99"/>
    <w:rsid w:val="0008587E"/>
  </w:style>
  <w:style w:type="numbering" w:customStyle="1" w:styleId="Styl2042">
    <w:name w:val="Styl2042"/>
    <w:uiPriority w:val="99"/>
    <w:rsid w:val="0008587E"/>
  </w:style>
  <w:style w:type="numbering" w:customStyle="1" w:styleId="Styl2152">
    <w:name w:val="Styl2152"/>
    <w:rsid w:val="0008587E"/>
  </w:style>
  <w:style w:type="numbering" w:customStyle="1" w:styleId="Styl4152">
    <w:name w:val="Styl4152"/>
    <w:rsid w:val="0008587E"/>
  </w:style>
  <w:style w:type="numbering" w:customStyle="1" w:styleId="Bezlisty11162">
    <w:name w:val="Bez listy11162"/>
    <w:next w:val="Bezlisty"/>
    <w:uiPriority w:val="99"/>
    <w:semiHidden/>
    <w:unhideWhenUsed/>
    <w:rsid w:val="0008587E"/>
  </w:style>
  <w:style w:type="numbering" w:customStyle="1" w:styleId="Styl3152">
    <w:name w:val="Styl3152"/>
    <w:rsid w:val="0008587E"/>
  </w:style>
  <w:style w:type="numbering" w:customStyle="1" w:styleId="Bezlisty111162">
    <w:name w:val="Bez listy111162"/>
    <w:next w:val="Bezlisty"/>
    <w:uiPriority w:val="99"/>
    <w:semiHidden/>
    <w:unhideWhenUsed/>
    <w:rsid w:val="0008587E"/>
  </w:style>
  <w:style w:type="numbering" w:customStyle="1" w:styleId="Styl31112">
    <w:name w:val="Styl31112"/>
    <w:rsid w:val="0008587E"/>
  </w:style>
  <w:style w:type="numbering" w:customStyle="1" w:styleId="Styl41112">
    <w:name w:val="Styl41112"/>
    <w:rsid w:val="0008587E"/>
  </w:style>
  <w:style w:type="numbering" w:customStyle="1" w:styleId="Bezlisty352">
    <w:name w:val="Bez listy352"/>
    <w:next w:val="Bezlisty"/>
    <w:uiPriority w:val="99"/>
    <w:semiHidden/>
    <w:unhideWhenUsed/>
    <w:rsid w:val="0008587E"/>
  </w:style>
  <w:style w:type="numbering" w:customStyle="1" w:styleId="Bezlisty2112">
    <w:name w:val="Bez listy2112"/>
    <w:next w:val="Bezlisty"/>
    <w:uiPriority w:val="99"/>
    <w:semiHidden/>
    <w:unhideWhenUsed/>
    <w:rsid w:val="0008587E"/>
  </w:style>
  <w:style w:type="numbering" w:customStyle="1" w:styleId="Bezlisty412">
    <w:name w:val="Bez listy412"/>
    <w:next w:val="Bezlisty"/>
    <w:uiPriority w:val="99"/>
    <w:semiHidden/>
    <w:unhideWhenUsed/>
    <w:rsid w:val="0008587E"/>
  </w:style>
  <w:style w:type="numbering" w:customStyle="1" w:styleId="Bezlisty1212">
    <w:name w:val="Bez listy1212"/>
    <w:next w:val="Bezlisty"/>
    <w:uiPriority w:val="99"/>
    <w:semiHidden/>
    <w:unhideWhenUsed/>
    <w:rsid w:val="0008587E"/>
  </w:style>
  <w:style w:type="numbering" w:customStyle="1" w:styleId="Bezlisty11212">
    <w:name w:val="Bez listy11212"/>
    <w:next w:val="Bezlisty"/>
    <w:uiPriority w:val="99"/>
    <w:semiHidden/>
    <w:unhideWhenUsed/>
    <w:rsid w:val="0008587E"/>
  </w:style>
  <w:style w:type="numbering" w:customStyle="1" w:styleId="Bezlisty111212">
    <w:name w:val="Bez listy111212"/>
    <w:next w:val="Bezlisty"/>
    <w:uiPriority w:val="99"/>
    <w:semiHidden/>
    <w:unhideWhenUsed/>
    <w:rsid w:val="0008587E"/>
  </w:style>
  <w:style w:type="numbering" w:customStyle="1" w:styleId="Styl11112">
    <w:name w:val="Styl11112"/>
    <w:uiPriority w:val="99"/>
    <w:rsid w:val="0008587E"/>
  </w:style>
  <w:style w:type="numbering" w:customStyle="1" w:styleId="Styl21112">
    <w:name w:val="Styl21112"/>
    <w:rsid w:val="0008587E"/>
  </w:style>
  <w:style w:type="numbering" w:customStyle="1" w:styleId="Bezlisty1111212">
    <w:name w:val="Bez listy1111212"/>
    <w:next w:val="Bezlisty"/>
    <w:uiPriority w:val="99"/>
    <w:semiHidden/>
    <w:unhideWhenUsed/>
    <w:rsid w:val="0008587E"/>
  </w:style>
  <w:style w:type="numbering" w:customStyle="1" w:styleId="Bezlisty2212">
    <w:name w:val="Bez listy2212"/>
    <w:next w:val="Bezlisty"/>
    <w:uiPriority w:val="99"/>
    <w:semiHidden/>
    <w:unhideWhenUsed/>
    <w:rsid w:val="0008587E"/>
  </w:style>
  <w:style w:type="numbering" w:customStyle="1" w:styleId="Styl5112">
    <w:name w:val="Styl5112"/>
    <w:uiPriority w:val="99"/>
    <w:rsid w:val="0008587E"/>
  </w:style>
  <w:style w:type="numbering" w:customStyle="1" w:styleId="Bezlisty3112">
    <w:name w:val="Bez listy3112"/>
    <w:next w:val="Bezlisty"/>
    <w:uiPriority w:val="99"/>
    <w:semiHidden/>
    <w:unhideWhenUsed/>
    <w:rsid w:val="0008587E"/>
  </w:style>
  <w:style w:type="numbering" w:customStyle="1" w:styleId="Bezlisty512">
    <w:name w:val="Bez listy512"/>
    <w:next w:val="Bezlisty"/>
    <w:uiPriority w:val="99"/>
    <w:semiHidden/>
    <w:unhideWhenUsed/>
    <w:rsid w:val="0008587E"/>
  </w:style>
  <w:style w:type="numbering" w:customStyle="1" w:styleId="Bezlisty1312">
    <w:name w:val="Bez listy1312"/>
    <w:next w:val="Bezlisty"/>
    <w:uiPriority w:val="99"/>
    <w:semiHidden/>
    <w:unhideWhenUsed/>
    <w:rsid w:val="0008587E"/>
  </w:style>
  <w:style w:type="numbering" w:customStyle="1" w:styleId="Bezlisty11312">
    <w:name w:val="Bez listy11312"/>
    <w:next w:val="Bezlisty"/>
    <w:uiPriority w:val="99"/>
    <w:semiHidden/>
    <w:unhideWhenUsed/>
    <w:rsid w:val="0008587E"/>
  </w:style>
  <w:style w:type="numbering" w:customStyle="1" w:styleId="Bezlisty111312">
    <w:name w:val="Bez listy111312"/>
    <w:next w:val="Bezlisty"/>
    <w:uiPriority w:val="99"/>
    <w:semiHidden/>
    <w:unhideWhenUsed/>
    <w:rsid w:val="0008587E"/>
  </w:style>
  <w:style w:type="numbering" w:customStyle="1" w:styleId="Styl11212">
    <w:name w:val="Styl11212"/>
    <w:uiPriority w:val="99"/>
    <w:rsid w:val="0008587E"/>
  </w:style>
  <w:style w:type="numbering" w:customStyle="1" w:styleId="Styl21212">
    <w:name w:val="Styl21212"/>
    <w:rsid w:val="0008587E"/>
  </w:style>
  <w:style w:type="numbering" w:customStyle="1" w:styleId="Styl31212">
    <w:name w:val="Styl31212"/>
    <w:rsid w:val="0008587E"/>
  </w:style>
  <w:style w:type="numbering" w:customStyle="1" w:styleId="Styl41212">
    <w:name w:val="Styl41212"/>
    <w:rsid w:val="0008587E"/>
  </w:style>
  <w:style w:type="numbering" w:customStyle="1" w:styleId="Bezlisty1111312">
    <w:name w:val="Bez listy1111312"/>
    <w:next w:val="Bezlisty"/>
    <w:uiPriority w:val="99"/>
    <w:semiHidden/>
    <w:unhideWhenUsed/>
    <w:rsid w:val="0008587E"/>
  </w:style>
  <w:style w:type="numbering" w:customStyle="1" w:styleId="Bezlisty2312">
    <w:name w:val="Bez listy2312"/>
    <w:next w:val="Bezlisty"/>
    <w:uiPriority w:val="99"/>
    <w:semiHidden/>
    <w:unhideWhenUsed/>
    <w:rsid w:val="0008587E"/>
  </w:style>
  <w:style w:type="numbering" w:customStyle="1" w:styleId="Styl5212">
    <w:name w:val="Styl5212"/>
    <w:uiPriority w:val="99"/>
    <w:rsid w:val="0008587E"/>
  </w:style>
  <w:style w:type="numbering" w:customStyle="1" w:styleId="Styl6112">
    <w:name w:val="Styl6112"/>
    <w:uiPriority w:val="99"/>
    <w:rsid w:val="0008587E"/>
  </w:style>
  <w:style w:type="numbering" w:customStyle="1" w:styleId="Styl7112">
    <w:name w:val="Styl7112"/>
    <w:uiPriority w:val="99"/>
    <w:rsid w:val="0008587E"/>
  </w:style>
  <w:style w:type="numbering" w:customStyle="1" w:styleId="Styl8112">
    <w:name w:val="Styl8112"/>
    <w:uiPriority w:val="99"/>
    <w:rsid w:val="0008587E"/>
  </w:style>
  <w:style w:type="numbering" w:customStyle="1" w:styleId="Styl9112">
    <w:name w:val="Styl9112"/>
    <w:uiPriority w:val="99"/>
    <w:rsid w:val="0008587E"/>
  </w:style>
  <w:style w:type="numbering" w:customStyle="1" w:styleId="Styl10112">
    <w:name w:val="Styl10112"/>
    <w:uiPriority w:val="99"/>
    <w:rsid w:val="0008587E"/>
  </w:style>
  <w:style w:type="numbering" w:customStyle="1" w:styleId="Styl12112">
    <w:name w:val="Styl12112"/>
    <w:uiPriority w:val="99"/>
    <w:rsid w:val="0008587E"/>
  </w:style>
  <w:style w:type="numbering" w:customStyle="1" w:styleId="Styl13112">
    <w:name w:val="Styl13112"/>
    <w:uiPriority w:val="99"/>
    <w:rsid w:val="0008587E"/>
  </w:style>
  <w:style w:type="numbering" w:customStyle="1" w:styleId="Styl14112">
    <w:name w:val="Styl14112"/>
    <w:uiPriority w:val="99"/>
    <w:rsid w:val="0008587E"/>
  </w:style>
  <w:style w:type="numbering" w:customStyle="1" w:styleId="Styl15112">
    <w:name w:val="Styl15112"/>
    <w:uiPriority w:val="99"/>
    <w:rsid w:val="0008587E"/>
  </w:style>
  <w:style w:type="numbering" w:customStyle="1" w:styleId="Styl16112">
    <w:name w:val="Styl16112"/>
    <w:uiPriority w:val="99"/>
    <w:rsid w:val="0008587E"/>
  </w:style>
  <w:style w:type="numbering" w:customStyle="1" w:styleId="Styl17112">
    <w:name w:val="Styl17112"/>
    <w:uiPriority w:val="99"/>
    <w:rsid w:val="0008587E"/>
  </w:style>
  <w:style w:type="numbering" w:customStyle="1" w:styleId="Styl18112">
    <w:name w:val="Styl18112"/>
    <w:uiPriority w:val="99"/>
    <w:rsid w:val="0008587E"/>
  </w:style>
  <w:style w:type="numbering" w:customStyle="1" w:styleId="Styl19112">
    <w:name w:val="Styl19112"/>
    <w:uiPriority w:val="99"/>
    <w:rsid w:val="0008587E"/>
  </w:style>
  <w:style w:type="numbering" w:customStyle="1" w:styleId="Styl20112">
    <w:name w:val="Styl20112"/>
    <w:uiPriority w:val="99"/>
    <w:rsid w:val="0008587E"/>
  </w:style>
  <w:style w:type="numbering" w:customStyle="1" w:styleId="Bezlisty3212">
    <w:name w:val="Bez listy3212"/>
    <w:next w:val="Bezlisty"/>
    <w:uiPriority w:val="99"/>
    <w:semiHidden/>
    <w:unhideWhenUsed/>
    <w:rsid w:val="0008587E"/>
  </w:style>
  <w:style w:type="numbering" w:customStyle="1" w:styleId="Bezlisty612">
    <w:name w:val="Bez listy612"/>
    <w:next w:val="Bezlisty"/>
    <w:uiPriority w:val="99"/>
    <w:semiHidden/>
    <w:unhideWhenUsed/>
    <w:rsid w:val="0008587E"/>
  </w:style>
  <w:style w:type="numbering" w:customStyle="1" w:styleId="Bezlisty1412">
    <w:name w:val="Bez listy1412"/>
    <w:next w:val="Bezlisty"/>
    <w:uiPriority w:val="99"/>
    <w:semiHidden/>
    <w:unhideWhenUsed/>
    <w:rsid w:val="0008587E"/>
  </w:style>
  <w:style w:type="numbering" w:customStyle="1" w:styleId="Bezlisty11412">
    <w:name w:val="Bez listy11412"/>
    <w:next w:val="Bezlisty"/>
    <w:uiPriority w:val="99"/>
    <w:semiHidden/>
    <w:unhideWhenUsed/>
    <w:rsid w:val="0008587E"/>
  </w:style>
  <w:style w:type="numbering" w:customStyle="1" w:styleId="Bezlisty111412">
    <w:name w:val="Bez listy111412"/>
    <w:next w:val="Bezlisty"/>
    <w:uiPriority w:val="99"/>
    <w:semiHidden/>
    <w:unhideWhenUsed/>
    <w:rsid w:val="0008587E"/>
  </w:style>
  <w:style w:type="numbering" w:customStyle="1" w:styleId="Styl11312">
    <w:name w:val="Styl11312"/>
    <w:uiPriority w:val="99"/>
    <w:rsid w:val="0008587E"/>
  </w:style>
  <w:style w:type="numbering" w:customStyle="1" w:styleId="Styl21312">
    <w:name w:val="Styl21312"/>
    <w:rsid w:val="0008587E"/>
  </w:style>
  <w:style w:type="numbering" w:customStyle="1" w:styleId="Styl31312">
    <w:name w:val="Styl31312"/>
    <w:rsid w:val="0008587E"/>
  </w:style>
  <w:style w:type="numbering" w:customStyle="1" w:styleId="Styl41312">
    <w:name w:val="Styl41312"/>
    <w:rsid w:val="0008587E"/>
  </w:style>
  <w:style w:type="numbering" w:customStyle="1" w:styleId="Bezlisty1111412">
    <w:name w:val="Bez listy1111412"/>
    <w:next w:val="Bezlisty"/>
    <w:uiPriority w:val="99"/>
    <w:semiHidden/>
    <w:unhideWhenUsed/>
    <w:rsid w:val="0008587E"/>
  </w:style>
  <w:style w:type="numbering" w:customStyle="1" w:styleId="Bezlisty2412">
    <w:name w:val="Bez listy2412"/>
    <w:next w:val="Bezlisty"/>
    <w:uiPriority w:val="99"/>
    <w:semiHidden/>
    <w:unhideWhenUsed/>
    <w:rsid w:val="0008587E"/>
  </w:style>
  <w:style w:type="numbering" w:customStyle="1" w:styleId="Styl5312">
    <w:name w:val="Styl5312"/>
    <w:uiPriority w:val="99"/>
    <w:rsid w:val="0008587E"/>
  </w:style>
  <w:style w:type="numbering" w:customStyle="1" w:styleId="Styl6212">
    <w:name w:val="Styl6212"/>
    <w:uiPriority w:val="99"/>
    <w:rsid w:val="0008587E"/>
  </w:style>
  <w:style w:type="numbering" w:customStyle="1" w:styleId="Styl7212">
    <w:name w:val="Styl7212"/>
    <w:uiPriority w:val="99"/>
    <w:rsid w:val="0008587E"/>
  </w:style>
  <w:style w:type="numbering" w:customStyle="1" w:styleId="Styl8212">
    <w:name w:val="Styl8212"/>
    <w:uiPriority w:val="99"/>
    <w:rsid w:val="0008587E"/>
  </w:style>
  <w:style w:type="numbering" w:customStyle="1" w:styleId="Styl9213">
    <w:name w:val="Styl9213"/>
    <w:uiPriority w:val="99"/>
    <w:rsid w:val="0008587E"/>
  </w:style>
  <w:style w:type="numbering" w:customStyle="1" w:styleId="Styl10212">
    <w:name w:val="Styl10212"/>
    <w:uiPriority w:val="99"/>
    <w:rsid w:val="0008587E"/>
  </w:style>
  <w:style w:type="numbering" w:customStyle="1" w:styleId="Styl12212">
    <w:name w:val="Styl12212"/>
    <w:uiPriority w:val="99"/>
    <w:rsid w:val="0008587E"/>
  </w:style>
  <w:style w:type="numbering" w:customStyle="1" w:styleId="Styl13212">
    <w:name w:val="Styl13212"/>
    <w:uiPriority w:val="99"/>
    <w:rsid w:val="0008587E"/>
  </w:style>
  <w:style w:type="numbering" w:customStyle="1" w:styleId="Styl14212">
    <w:name w:val="Styl14212"/>
    <w:uiPriority w:val="99"/>
    <w:rsid w:val="0008587E"/>
  </w:style>
  <w:style w:type="numbering" w:customStyle="1" w:styleId="Styl15212">
    <w:name w:val="Styl15212"/>
    <w:uiPriority w:val="99"/>
    <w:rsid w:val="0008587E"/>
  </w:style>
  <w:style w:type="numbering" w:customStyle="1" w:styleId="Styl16212">
    <w:name w:val="Styl16212"/>
    <w:uiPriority w:val="99"/>
    <w:rsid w:val="0008587E"/>
  </w:style>
  <w:style w:type="numbering" w:customStyle="1" w:styleId="Styl17212">
    <w:name w:val="Styl17212"/>
    <w:uiPriority w:val="99"/>
    <w:rsid w:val="0008587E"/>
  </w:style>
  <w:style w:type="numbering" w:customStyle="1" w:styleId="Styl18212">
    <w:name w:val="Styl18212"/>
    <w:uiPriority w:val="99"/>
    <w:rsid w:val="0008587E"/>
  </w:style>
  <w:style w:type="numbering" w:customStyle="1" w:styleId="Styl20212">
    <w:name w:val="Styl20212"/>
    <w:uiPriority w:val="99"/>
    <w:rsid w:val="0008587E"/>
    <w:pPr>
      <w:numPr>
        <w:numId w:val="162"/>
      </w:numPr>
    </w:pPr>
  </w:style>
  <w:style w:type="numbering" w:customStyle="1" w:styleId="Bezlisty3312">
    <w:name w:val="Bez listy3312"/>
    <w:next w:val="Bezlisty"/>
    <w:uiPriority w:val="99"/>
    <w:semiHidden/>
    <w:unhideWhenUsed/>
    <w:rsid w:val="0008587E"/>
  </w:style>
  <w:style w:type="numbering" w:customStyle="1" w:styleId="Bezlisty712">
    <w:name w:val="Bez listy712"/>
    <w:next w:val="Bezlisty"/>
    <w:uiPriority w:val="99"/>
    <w:semiHidden/>
    <w:unhideWhenUsed/>
    <w:rsid w:val="0008587E"/>
  </w:style>
  <w:style w:type="numbering" w:customStyle="1" w:styleId="Bezlisty1512">
    <w:name w:val="Bez listy1512"/>
    <w:next w:val="Bezlisty"/>
    <w:uiPriority w:val="99"/>
    <w:semiHidden/>
    <w:unhideWhenUsed/>
    <w:rsid w:val="0008587E"/>
  </w:style>
  <w:style w:type="numbering" w:customStyle="1" w:styleId="Bezlisty11512">
    <w:name w:val="Bez listy11512"/>
    <w:next w:val="Bezlisty"/>
    <w:uiPriority w:val="99"/>
    <w:semiHidden/>
    <w:unhideWhenUsed/>
    <w:rsid w:val="0008587E"/>
  </w:style>
  <w:style w:type="numbering" w:customStyle="1" w:styleId="Bezlisty111512">
    <w:name w:val="Bez listy111512"/>
    <w:next w:val="Bezlisty"/>
    <w:uiPriority w:val="99"/>
    <w:semiHidden/>
    <w:unhideWhenUsed/>
    <w:rsid w:val="0008587E"/>
  </w:style>
  <w:style w:type="numbering" w:customStyle="1" w:styleId="Styl11412">
    <w:name w:val="Styl11412"/>
    <w:uiPriority w:val="99"/>
    <w:rsid w:val="0008587E"/>
  </w:style>
  <w:style w:type="numbering" w:customStyle="1" w:styleId="Styl21412">
    <w:name w:val="Styl21412"/>
    <w:rsid w:val="0008587E"/>
  </w:style>
  <w:style w:type="numbering" w:customStyle="1" w:styleId="Styl31412">
    <w:name w:val="Styl31412"/>
    <w:rsid w:val="0008587E"/>
  </w:style>
  <w:style w:type="numbering" w:customStyle="1" w:styleId="Styl41412">
    <w:name w:val="Styl41412"/>
    <w:rsid w:val="0008587E"/>
  </w:style>
  <w:style w:type="numbering" w:customStyle="1" w:styleId="Bezlisty1111512">
    <w:name w:val="Bez listy1111512"/>
    <w:next w:val="Bezlisty"/>
    <w:uiPriority w:val="99"/>
    <w:semiHidden/>
    <w:unhideWhenUsed/>
    <w:rsid w:val="0008587E"/>
  </w:style>
  <w:style w:type="numbering" w:customStyle="1" w:styleId="Bezlisty2512">
    <w:name w:val="Bez listy2512"/>
    <w:next w:val="Bezlisty"/>
    <w:uiPriority w:val="99"/>
    <w:semiHidden/>
    <w:unhideWhenUsed/>
    <w:rsid w:val="0008587E"/>
  </w:style>
  <w:style w:type="numbering" w:customStyle="1" w:styleId="Styl5412">
    <w:name w:val="Styl5412"/>
    <w:uiPriority w:val="99"/>
    <w:rsid w:val="0008587E"/>
  </w:style>
  <w:style w:type="numbering" w:customStyle="1" w:styleId="Styl6312">
    <w:name w:val="Styl6312"/>
    <w:uiPriority w:val="99"/>
    <w:rsid w:val="0008587E"/>
  </w:style>
  <w:style w:type="numbering" w:customStyle="1" w:styleId="Styl7312">
    <w:name w:val="Styl7312"/>
    <w:uiPriority w:val="99"/>
    <w:rsid w:val="0008587E"/>
  </w:style>
  <w:style w:type="numbering" w:customStyle="1" w:styleId="Styl8312">
    <w:name w:val="Styl8312"/>
    <w:uiPriority w:val="99"/>
    <w:rsid w:val="0008587E"/>
  </w:style>
  <w:style w:type="numbering" w:customStyle="1" w:styleId="Styl9312">
    <w:name w:val="Styl9312"/>
    <w:uiPriority w:val="99"/>
    <w:rsid w:val="0008587E"/>
  </w:style>
  <w:style w:type="numbering" w:customStyle="1" w:styleId="Styl10312">
    <w:name w:val="Styl10312"/>
    <w:uiPriority w:val="99"/>
    <w:rsid w:val="0008587E"/>
  </w:style>
  <w:style w:type="numbering" w:customStyle="1" w:styleId="Styl12312">
    <w:name w:val="Styl12312"/>
    <w:uiPriority w:val="99"/>
    <w:rsid w:val="0008587E"/>
  </w:style>
  <w:style w:type="numbering" w:customStyle="1" w:styleId="Styl13312">
    <w:name w:val="Styl13312"/>
    <w:uiPriority w:val="99"/>
    <w:rsid w:val="0008587E"/>
  </w:style>
  <w:style w:type="numbering" w:customStyle="1" w:styleId="Styl14313">
    <w:name w:val="Styl14313"/>
    <w:uiPriority w:val="99"/>
    <w:rsid w:val="0008587E"/>
  </w:style>
  <w:style w:type="numbering" w:customStyle="1" w:styleId="Styl15312">
    <w:name w:val="Styl15312"/>
    <w:uiPriority w:val="99"/>
    <w:rsid w:val="0008587E"/>
  </w:style>
  <w:style w:type="numbering" w:customStyle="1" w:styleId="Styl16312">
    <w:name w:val="Styl16312"/>
    <w:uiPriority w:val="99"/>
    <w:rsid w:val="0008587E"/>
  </w:style>
  <w:style w:type="numbering" w:customStyle="1" w:styleId="Styl17312">
    <w:name w:val="Styl17312"/>
    <w:uiPriority w:val="99"/>
    <w:rsid w:val="0008587E"/>
  </w:style>
  <w:style w:type="numbering" w:customStyle="1" w:styleId="Styl18312">
    <w:name w:val="Styl18312"/>
    <w:uiPriority w:val="99"/>
    <w:rsid w:val="0008587E"/>
  </w:style>
  <w:style w:type="numbering" w:customStyle="1" w:styleId="Styl19312">
    <w:name w:val="Styl19312"/>
    <w:uiPriority w:val="99"/>
    <w:rsid w:val="0008587E"/>
  </w:style>
  <w:style w:type="numbering" w:customStyle="1" w:styleId="Bezlisty3412">
    <w:name w:val="Bez listy3412"/>
    <w:next w:val="Bezlisty"/>
    <w:uiPriority w:val="99"/>
    <w:semiHidden/>
    <w:unhideWhenUsed/>
    <w:rsid w:val="0008587E"/>
  </w:style>
  <w:style w:type="numbering" w:customStyle="1" w:styleId="Styl82112">
    <w:name w:val="Styl82112"/>
    <w:uiPriority w:val="99"/>
    <w:rsid w:val="0008587E"/>
  </w:style>
  <w:style w:type="numbering" w:customStyle="1" w:styleId="Styl192112">
    <w:name w:val="Styl192112"/>
    <w:uiPriority w:val="99"/>
    <w:rsid w:val="0008587E"/>
  </w:style>
  <w:style w:type="numbering" w:customStyle="1" w:styleId="Styl63112">
    <w:name w:val="Styl63112"/>
    <w:uiPriority w:val="99"/>
    <w:rsid w:val="0008587E"/>
  </w:style>
  <w:style w:type="numbering" w:customStyle="1" w:styleId="Styl83112">
    <w:name w:val="Styl83112"/>
    <w:uiPriority w:val="99"/>
    <w:rsid w:val="0008587E"/>
  </w:style>
  <w:style w:type="numbering" w:customStyle="1" w:styleId="Styl123112">
    <w:name w:val="Styl123112"/>
    <w:uiPriority w:val="99"/>
    <w:rsid w:val="0008587E"/>
  </w:style>
  <w:style w:type="numbering" w:customStyle="1" w:styleId="Bezlisty812">
    <w:name w:val="Bez listy812"/>
    <w:next w:val="Bezlisty"/>
    <w:uiPriority w:val="99"/>
    <w:semiHidden/>
    <w:unhideWhenUsed/>
    <w:rsid w:val="0008587E"/>
  </w:style>
  <w:style w:type="numbering" w:customStyle="1" w:styleId="Styl203112">
    <w:name w:val="Styl203112"/>
    <w:uiPriority w:val="99"/>
    <w:rsid w:val="0008587E"/>
  </w:style>
  <w:style w:type="table" w:customStyle="1" w:styleId="Tabela-Siatka82">
    <w:name w:val="Tabela - Siatka8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2">
    <w:name w:val="Bez listy1612"/>
    <w:next w:val="Bezlisty"/>
    <w:uiPriority w:val="99"/>
    <w:semiHidden/>
    <w:unhideWhenUsed/>
    <w:rsid w:val="0008587E"/>
  </w:style>
  <w:style w:type="numbering" w:customStyle="1" w:styleId="Styl552">
    <w:name w:val="Styl552"/>
    <w:uiPriority w:val="99"/>
    <w:rsid w:val="0008587E"/>
  </w:style>
  <w:style w:type="numbering" w:customStyle="1" w:styleId="Bezlisty2612">
    <w:name w:val="Bez listy2612"/>
    <w:next w:val="Bezlisty"/>
    <w:uiPriority w:val="99"/>
    <w:semiHidden/>
    <w:unhideWhenUsed/>
    <w:rsid w:val="0008587E"/>
  </w:style>
  <w:style w:type="table" w:customStyle="1" w:styleId="Tabela-Siatka1612">
    <w:name w:val="Tabela - Siatka1612"/>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2">
    <w:name w:val="Tabela - Siatka252"/>
    <w:basedOn w:val="Standardowy"/>
    <w:next w:val="Tabela-Siatka"/>
    <w:uiPriority w:val="59"/>
    <w:rsid w:val="0008587E"/>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12">
    <w:name w:val="Bez listy3512"/>
    <w:next w:val="Bezlisty"/>
    <w:uiPriority w:val="99"/>
    <w:semiHidden/>
    <w:unhideWhenUsed/>
    <w:rsid w:val="0008587E"/>
  </w:style>
  <w:style w:type="table" w:customStyle="1" w:styleId="Tabela-Siatka312">
    <w:name w:val="Tabela - Siatka31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51">
    <w:name w:val="Tabela - Siatka115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2">
    <w:name w:val="Bez listy11612"/>
    <w:next w:val="Bezlisty"/>
    <w:uiPriority w:val="99"/>
    <w:semiHidden/>
    <w:unhideWhenUsed/>
    <w:rsid w:val="0008587E"/>
  </w:style>
  <w:style w:type="numbering" w:customStyle="1" w:styleId="Bezlisty111612">
    <w:name w:val="Bez listy111612"/>
    <w:next w:val="Bezlisty"/>
    <w:uiPriority w:val="99"/>
    <w:semiHidden/>
    <w:unhideWhenUsed/>
    <w:rsid w:val="0008587E"/>
  </w:style>
  <w:style w:type="numbering" w:customStyle="1" w:styleId="Bezlisty1111612">
    <w:name w:val="Bez listy1111612"/>
    <w:next w:val="Bezlisty"/>
    <w:uiPriority w:val="99"/>
    <w:semiHidden/>
    <w:unhideWhenUsed/>
    <w:rsid w:val="0008587E"/>
  </w:style>
  <w:style w:type="numbering" w:customStyle="1" w:styleId="Styl11512">
    <w:name w:val="Styl11512"/>
    <w:rsid w:val="0008587E"/>
  </w:style>
  <w:style w:type="numbering" w:customStyle="1" w:styleId="Styl21511">
    <w:name w:val="Styl21511"/>
    <w:rsid w:val="0008587E"/>
  </w:style>
  <w:style w:type="numbering" w:customStyle="1" w:styleId="Styl31512">
    <w:name w:val="Styl31512"/>
    <w:rsid w:val="0008587E"/>
  </w:style>
  <w:style w:type="numbering" w:customStyle="1" w:styleId="Styl41512">
    <w:name w:val="Styl41512"/>
    <w:rsid w:val="0008587E"/>
  </w:style>
  <w:style w:type="numbering" w:customStyle="1" w:styleId="Bezlisty11111112">
    <w:name w:val="Bez listy11111112"/>
    <w:next w:val="Bezlisty"/>
    <w:uiPriority w:val="99"/>
    <w:semiHidden/>
    <w:unhideWhenUsed/>
    <w:rsid w:val="0008587E"/>
  </w:style>
  <w:style w:type="numbering" w:customStyle="1" w:styleId="Bezlisty21112">
    <w:name w:val="Bez listy21112"/>
    <w:next w:val="Bezlisty"/>
    <w:uiPriority w:val="99"/>
    <w:semiHidden/>
    <w:unhideWhenUsed/>
    <w:rsid w:val="0008587E"/>
  </w:style>
  <w:style w:type="numbering" w:customStyle="1" w:styleId="Bezlisty4112">
    <w:name w:val="Bez listy4112"/>
    <w:next w:val="Bezlisty"/>
    <w:uiPriority w:val="99"/>
    <w:semiHidden/>
    <w:unhideWhenUsed/>
    <w:rsid w:val="0008587E"/>
  </w:style>
  <w:style w:type="table" w:customStyle="1" w:styleId="Tabela-Siatka412">
    <w:name w:val="Tabela - Siatka41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2">
    <w:name w:val="Bez listy12112"/>
    <w:next w:val="Bezlisty"/>
    <w:uiPriority w:val="99"/>
    <w:semiHidden/>
    <w:unhideWhenUsed/>
    <w:rsid w:val="0008587E"/>
  </w:style>
  <w:style w:type="numbering" w:customStyle="1" w:styleId="Bezlisty112112">
    <w:name w:val="Bez listy112112"/>
    <w:next w:val="Bezlisty"/>
    <w:uiPriority w:val="99"/>
    <w:semiHidden/>
    <w:unhideWhenUsed/>
    <w:rsid w:val="0008587E"/>
  </w:style>
  <w:style w:type="numbering" w:customStyle="1" w:styleId="Bezlisty1112112">
    <w:name w:val="Bez listy1112112"/>
    <w:next w:val="Bezlisty"/>
    <w:uiPriority w:val="99"/>
    <w:semiHidden/>
    <w:unhideWhenUsed/>
    <w:rsid w:val="0008587E"/>
  </w:style>
  <w:style w:type="numbering" w:customStyle="1" w:styleId="Styl111112">
    <w:name w:val="Styl111112"/>
    <w:uiPriority w:val="99"/>
    <w:rsid w:val="0008587E"/>
  </w:style>
  <w:style w:type="numbering" w:customStyle="1" w:styleId="Styl211112">
    <w:name w:val="Styl211112"/>
    <w:rsid w:val="0008587E"/>
  </w:style>
  <w:style w:type="numbering" w:customStyle="1" w:styleId="Styl311112">
    <w:name w:val="Styl311112"/>
    <w:rsid w:val="0008587E"/>
  </w:style>
  <w:style w:type="numbering" w:customStyle="1" w:styleId="Styl411112">
    <w:name w:val="Styl411112"/>
    <w:rsid w:val="0008587E"/>
  </w:style>
  <w:style w:type="numbering" w:customStyle="1" w:styleId="Bezlisty11112112">
    <w:name w:val="Bez listy11112112"/>
    <w:next w:val="Bezlisty"/>
    <w:uiPriority w:val="99"/>
    <w:semiHidden/>
    <w:unhideWhenUsed/>
    <w:rsid w:val="0008587E"/>
  </w:style>
  <w:style w:type="numbering" w:customStyle="1" w:styleId="Bezlisty22112">
    <w:name w:val="Bez listy22112"/>
    <w:next w:val="Bezlisty"/>
    <w:uiPriority w:val="99"/>
    <w:semiHidden/>
    <w:unhideWhenUsed/>
    <w:rsid w:val="0008587E"/>
  </w:style>
  <w:style w:type="numbering" w:customStyle="1" w:styleId="Styl51112">
    <w:name w:val="Styl51112"/>
    <w:uiPriority w:val="99"/>
    <w:rsid w:val="0008587E"/>
  </w:style>
  <w:style w:type="numbering" w:customStyle="1" w:styleId="Styl6412">
    <w:name w:val="Styl6412"/>
    <w:uiPriority w:val="99"/>
    <w:rsid w:val="0008587E"/>
  </w:style>
  <w:style w:type="numbering" w:customStyle="1" w:styleId="Styl7412">
    <w:name w:val="Styl7412"/>
    <w:uiPriority w:val="99"/>
    <w:rsid w:val="0008587E"/>
  </w:style>
  <w:style w:type="numbering" w:customStyle="1" w:styleId="Styl8412">
    <w:name w:val="Styl8412"/>
    <w:uiPriority w:val="99"/>
    <w:rsid w:val="0008587E"/>
  </w:style>
  <w:style w:type="numbering" w:customStyle="1" w:styleId="Styl9412">
    <w:name w:val="Styl9412"/>
    <w:uiPriority w:val="99"/>
    <w:rsid w:val="0008587E"/>
  </w:style>
  <w:style w:type="numbering" w:customStyle="1" w:styleId="Styl10412">
    <w:name w:val="Styl10412"/>
    <w:uiPriority w:val="99"/>
    <w:rsid w:val="0008587E"/>
  </w:style>
  <w:style w:type="numbering" w:customStyle="1" w:styleId="Styl12412">
    <w:name w:val="Styl12412"/>
    <w:uiPriority w:val="99"/>
    <w:rsid w:val="0008587E"/>
  </w:style>
  <w:style w:type="numbering" w:customStyle="1" w:styleId="Styl13412">
    <w:name w:val="Styl13412"/>
    <w:uiPriority w:val="99"/>
    <w:rsid w:val="0008587E"/>
  </w:style>
  <w:style w:type="numbering" w:customStyle="1" w:styleId="Styl14412">
    <w:name w:val="Styl14412"/>
    <w:uiPriority w:val="99"/>
    <w:rsid w:val="0008587E"/>
  </w:style>
  <w:style w:type="numbering" w:customStyle="1" w:styleId="Styl15412">
    <w:name w:val="Styl15412"/>
    <w:uiPriority w:val="99"/>
    <w:rsid w:val="0008587E"/>
  </w:style>
  <w:style w:type="numbering" w:customStyle="1" w:styleId="Styl16412">
    <w:name w:val="Styl16412"/>
    <w:uiPriority w:val="99"/>
    <w:rsid w:val="0008587E"/>
  </w:style>
  <w:style w:type="numbering" w:customStyle="1" w:styleId="Styl17412">
    <w:name w:val="Styl17412"/>
    <w:uiPriority w:val="99"/>
    <w:rsid w:val="0008587E"/>
  </w:style>
  <w:style w:type="numbering" w:customStyle="1" w:styleId="Styl18412">
    <w:name w:val="Styl18412"/>
    <w:uiPriority w:val="99"/>
    <w:rsid w:val="0008587E"/>
  </w:style>
  <w:style w:type="numbering" w:customStyle="1" w:styleId="Styl19412">
    <w:name w:val="Styl19412"/>
    <w:uiPriority w:val="99"/>
    <w:rsid w:val="0008587E"/>
  </w:style>
  <w:style w:type="numbering" w:customStyle="1" w:styleId="Styl20412">
    <w:name w:val="Styl20412"/>
    <w:uiPriority w:val="99"/>
    <w:rsid w:val="0008587E"/>
  </w:style>
  <w:style w:type="numbering" w:customStyle="1" w:styleId="Bezlisty31112">
    <w:name w:val="Bez listy31112"/>
    <w:next w:val="Bezlisty"/>
    <w:uiPriority w:val="99"/>
    <w:semiHidden/>
    <w:unhideWhenUsed/>
    <w:rsid w:val="0008587E"/>
  </w:style>
  <w:style w:type="table" w:customStyle="1" w:styleId="Tabela-Siatka11111">
    <w:name w:val="Tabela - Siatka111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
    <w:name w:val="Tabela - Siatka211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12">
    <w:name w:val="Bez listy5112"/>
    <w:next w:val="Bezlisty"/>
    <w:uiPriority w:val="99"/>
    <w:semiHidden/>
    <w:unhideWhenUsed/>
    <w:rsid w:val="0008587E"/>
  </w:style>
  <w:style w:type="table" w:customStyle="1" w:styleId="Tabela-Siatka511">
    <w:name w:val="Tabela - Siatka5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1">
    <w:name w:val="Tabela - Siatka13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12">
    <w:name w:val="Bez listy13112"/>
    <w:next w:val="Bezlisty"/>
    <w:uiPriority w:val="99"/>
    <w:semiHidden/>
    <w:unhideWhenUsed/>
    <w:rsid w:val="0008587E"/>
  </w:style>
  <w:style w:type="numbering" w:customStyle="1" w:styleId="Bezlisty113112">
    <w:name w:val="Bez listy113112"/>
    <w:next w:val="Bezlisty"/>
    <w:uiPriority w:val="99"/>
    <w:semiHidden/>
    <w:unhideWhenUsed/>
    <w:rsid w:val="0008587E"/>
  </w:style>
  <w:style w:type="numbering" w:customStyle="1" w:styleId="Bezlisty1113112">
    <w:name w:val="Bez listy1113112"/>
    <w:next w:val="Bezlisty"/>
    <w:uiPriority w:val="99"/>
    <w:semiHidden/>
    <w:unhideWhenUsed/>
    <w:rsid w:val="0008587E"/>
  </w:style>
  <w:style w:type="numbering" w:customStyle="1" w:styleId="Styl112112">
    <w:name w:val="Styl112112"/>
    <w:uiPriority w:val="99"/>
    <w:rsid w:val="0008587E"/>
  </w:style>
  <w:style w:type="numbering" w:customStyle="1" w:styleId="Styl212112">
    <w:name w:val="Styl212112"/>
    <w:rsid w:val="0008587E"/>
  </w:style>
  <w:style w:type="numbering" w:customStyle="1" w:styleId="Styl312112">
    <w:name w:val="Styl312112"/>
    <w:rsid w:val="0008587E"/>
  </w:style>
  <w:style w:type="numbering" w:customStyle="1" w:styleId="Styl412112">
    <w:name w:val="Styl412112"/>
    <w:rsid w:val="0008587E"/>
  </w:style>
  <w:style w:type="numbering" w:customStyle="1" w:styleId="Bezlisty11113112">
    <w:name w:val="Bez listy11113112"/>
    <w:next w:val="Bezlisty"/>
    <w:uiPriority w:val="99"/>
    <w:semiHidden/>
    <w:unhideWhenUsed/>
    <w:rsid w:val="0008587E"/>
  </w:style>
  <w:style w:type="numbering" w:customStyle="1" w:styleId="Bezlisty23112">
    <w:name w:val="Bez listy23112"/>
    <w:next w:val="Bezlisty"/>
    <w:uiPriority w:val="99"/>
    <w:semiHidden/>
    <w:unhideWhenUsed/>
    <w:rsid w:val="0008587E"/>
  </w:style>
  <w:style w:type="numbering" w:customStyle="1" w:styleId="Styl52112">
    <w:name w:val="Styl52112"/>
    <w:uiPriority w:val="99"/>
    <w:rsid w:val="0008587E"/>
  </w:style>
  <w:style w:type="numbering" w:customStyle="1" w:styleId="Styl61112">
    <w:name w:val="Styl61112"/>
    <w:uiPriority w:val="99"/>
    <w:rsid w:val="0008587E"/>
  </w:style>
  <w:style w:type="numbering" w:customStyle="1" w:styleId="Styl71112">
    <w:name w:val="Styl71112"/>
    <w:uiPriority w:val="99"/>
    <w:rsid w:val="0008587E"/>
  </w:style>
  <w:style w:type="numbering" w:customStyle="1" w:styleId="Styl81112">
    <w:name w:val="Styl81112"/>
    <w:uiPriority w:val="99"/>
    <w:rsid w:val="0008587E"/>
  </w:style>
  <w:style w:type="numbering" w:customStyle="1" w:styleId="Styl91112">
    <w:name w:val="Styl91112"/>
    <w:uiPriority w:val="99"/>
    <w:rsid w:val="0008587E"/>
  </w:style>
  <w:style w:type="numbering" w:customStyle="1" w:styleId="Styl101112">
    <w:name w:val="Styl101112"/>
    <w:uiPriority w:val="99"/>
    <w:rsid w:val="0008587E"/>
  </w:style>
  <w:style w:type="numbering" w:customStyle="1" w:styleId="Styl121112">
    <w:name w:val="Styl121112"/>
    <w:uiPriority w:val="99"/>
    <w:rsid w:val="0008587E"/>
  </w:style>
  <w:style w:type="numbering" w:customStyle="1" w:styleId="Styl131112">
    <w:name w:val="Styl131112"/>
    <w:uiPriority w:val="99"/>
    <w:rsid w:val="0008587E"/>
  </w:style>
  <w:style w:type="numbering" w:customStyle="1" w:styleId="Styl141112">
    <w:name w:val="Styl141112"/>
    <w:uiPriority w:val="99"/>
    <w:rsid w:val="0008587E"/>
  </w:style>
  <w:style w:type="numbering" w:customStyle="1" w:styleId="Styl151112">
    <w:name w:val="Styl151112"/>
    <w:uiPriority w:val="99"/>
    <w:rsid w:val="0008587E"/>
  </w:style>
  <w:style w:type="numbering" w:customStyle="1" w:styleId="Styl161112">
    <w:name w:val="Styl161112"/>
    <w:uiPriority w:val="99"/>
    <w:rsid w:val="0008587E"/>
  </w:style>
  <w:style w:type="numbering" w:customStyle="1" w:styleId="Styl171112">
    <w:name w:val="Styl171112"/>
    <w:uiPriority w:val="99"/>
    <w:rsid w:val="0008587E"/>
  </w:style>
  <w:style w:type="numbering" w:customStyle="1" w:styleId="Styl181112">
    <w:name w:val="Styl181112"/>
    <w:uiPriority w:val="99"/>
    <w:rsid w:val="0008587E"/>
  </w:style>
  <w:style w:type="numbering" w:customStyle="1" w:styleId="Styl191112">
    <w:name w:val="Styl191112"/>
    <w:uiPriority w:val="99"/>
    <w:rsid w:val="0008587E"/>
  </w:style>
  <w:style w:type="numbering" w:customStyle="1" w:styleId="Styl201112">
    <w:name w:val="Styl201112"/>
    <w:uiPriority w:val="99"/>
    <w:rsid w:val="0008587E"/>
  </w:style>
  <w:style w:type="numbering" w:customStyle="1" w:styleId="Bezlisty32112">
    <w:name w:val="Bez listy32112"/>
    <w:next w:val="Bezlisty"/>
    <w:uiPriority w:val="99"/>
    <w:semiHidden/>
    <w:unhideWhenUsed/>
    <w:rsid w:val="0008587E"/>
  </w:style>
  <w:style w:type="table" w:customStyle="1" w:styleId="Tabela-Siatka11211">
    <w:name w:val="Tabela - Siatka112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
    <w:name w:val="Tabela - Siatka221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12">
    <w:name w:val="Bez listy6112"/>
    <w:next w:val="Bezlisty"/>
    <w:uiPriority w:val="99"/>
    <w:semiHidden/>
    <w:unhideWhenUsed/>
    <w:rsid w:val="0008587E"/>
  </w:style>
  <w:style w:type="table" w:customStyle="1" w:styleId="Tabela-Siatka611">
    <w:name w:val="Tabela - Siatka6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1">
    <w:name w:val="Tabela - Siatka14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112">
    <w:name w:val="Bez listy14112"/>
    <w:next w:val="Bezlisty"/>
    <w:uiPriority w:val="99"/>
    <w:semiHidden/>
    <w:unhideWhenUsed/>
    <w:rsid w:val="0008587E"/>
  </w:style>
  <w:style w:type="numbering" w:customStyle="1" w:styleId="Bezlisty114112">
    <w:name w:val="Bez listy114112"/>
    <w:next w:val="Bezlisty"/>
    <w:uiPriority w:val="99"/>
    <w:semiHidden/>
    <w:unhideWhenUsed/>
    <w:rsid w:val="0008587E"/>
  </w:style>
  <w:style w:type="numbering" w:customStyle="1" w:styleId="Bezlisty1114112">
    <w:name w:val="Bez listy1114112"/>
    <w:next w:val="Bezlisty"/>
    <w:uiPriority w:val="99"/>
    <w:semiHidden/>
    <w:unhideWhenUsed/>
    <w:rsid w:val="0008587E"/>
  </w:style>
  <w:style w:type="numbering" w:customStyle="1" w:styleId="Styl113112">
    <w:name w:val="Styl113112"/>
    <w:uiPriority w:val="99"/>
    <w:rsid w:val="0008587E"/>
  </w:style>
  <w:style w:type="numbering" w:customStyle="1" w:styleId="Styl213112">
    <w:name w:val="Styl213112"/>
    <w:rsid w:val="0008587E"/>
  </w:style>
  <w:style w:type="numbering" w:customStyle="1" w:styleId="Styl313112">
    <w:name w:val="Styl313112"/>
    <w:rsid w:val="0008587E"/>
  </w:style>
  <w:style w:type="numbering" w:customStyle="1" w:styleId="Styl413112">
    <w:name w:val="Styl413112"/>
    <w:rsid w:val="0008587E"/>
  </w:style>
  <w:style w:type="numbering" w:customStyle="1" w:styleId="Bezlisty11114112">
    <w:name w:val="Bez listy11114112"/>
    <w:next w:val="Bezlisty"/>
    <w:uiPriority w:val="99"/>
    <w:semiHidden/>
    <w:unhideWhenUsed/>
    <w:rsid w:val="0008587E"/>
  </w:style>
  <w:style w:type="numbering" w:customStyle="1" w:styleId="Bezlisty24112">
    <w:name w:val="Bez listy24112"/>
    <w:next w:val="Bezlisty"/>
    <w:uiPriority w:val="99"/>
    <w:semiHidden/>
    <w:unhideWhenUsed/>
    <w:rsid w:val="0008587E"/>
  </w:style>
  <w:style w:type="numbering" w:customStyle="1" w:styleId="Styl53112">
    <w:name w:val="Styl53112"/>
    <w:uiPriority w:val="99"/>
    <w:rsid w:val="0008587E"/>
  </w:style>
  <w:style w:type="numbering" w:customStyle="1" w:styleId="Styl62112">
    <w:name w:val="Styl62112"/>
    <w:uiPriority w:val="99"/>
    <w:rsid w:val="0008587E"/>
  </w:style>
  <w:style w:type="numbering" w:customStyle="1" w:styleId="Styl72112">
    <w:name w:val="Styl72112"/>
    <w:uiPriority w:val="99"/>
    <w:rsid w:val="0008587E"/>
  </w:style>
  <w:style w:type="numbering" w:customStyle="1" w:styleId="Styl92112">
    <w:name w:val="Styl92112"/>
    <w:uiPriority w:val="99"/>
    <w:rsid w:val="0008587E"/>
  </w:style>
  <w:style w:type="numbering" w:customStyle="1" w:styleId="Styl102112">
    <w:name w:val="Styl102112"/>
    <w:uiPriority w:val="99"/>
    <w:rsid w:val="0008587E"/>
  </w:style>
  <w:style w:type="numbering" w:customStyle="1" w:styleId="Styl122112">
    <w:name w:val="Styl122112"/>
    <w:uiPriority w:val="99"/>
    <w:rsid w:val="0008587E"/>
  </w:style>
  <w:style w:type="numbering" w:customStyle="1" w:styleId="Styl132112">
    <w:name w:val="Styl132112"/>
    <w:uiPriority w:val="99"/>
    <w:rsid w:val="0008587E"/>
  </w:style>
  <w:style w:type="numbering" w:customStyle="1" w:styleId="Styl142112">
    <w:name w:val="Styl142112"/>
    <w:uiPriority w:val="99"/>
    <w:rsid w:val="0008587E"/>
  </w:style>
  <w:style w:type="numbering" w:customStyle="1" w:styleId="Styl152112">
    <w:name w:val="Styl152112"/>
    <w:uiPriority w:val="99"/>
    <w:rsid w:val="0008587E"/>
  </w:style>
  <w:style w:type="numbering" w:customStyle="1" w:styleId="Styl162112">
    <w:name w:val="Styl162112"/>
    <w:uiPriority w:val="99"/>
    <w:rsid w:val="0008587E"/>
  </w:style>
  <w:style w:type="numbering" w:customStyle="1" w:styleId="Styl172112">
    <w:name w:val="Styl172112"/>
    <w:uiPriority w:val="99"/>
    <w:rsid w:val="0008587E"/>
  </w:style>
  <w:style w:type="numbering" w:customStyle="1" w:styleId="Styl182112">
    <w:name w:val="Styl182112"/>
    <w:uiPriority w:val="99"/>
    <w:rsid w:val="0008587E"/>
  </w:style>
  <w:style w:type="numbering" w:customStyle="1" w:styleId="Styl202112">
    <w:name w:val="Styl202112"/>
    <w:uiPriority w:val="99"/>
    <w:rsid w:val="0008587E"/>
  </w:style>
  <w:style w:type="numbering" w:customStyle="1" w:styleId="Bezlisty33112">
    <w:name w:val="Bez listy33112"/>
    <w:next w:val="Bezlisty"/>
    <w:uiPriority w:val="99"/>
    <w:semiHidden/>
    <w:unhideWhenUsed/>
    <w:rsid w:val="0008587E"/>
  </w:style>
  <w:style w:type="table" w:customStyle="1" w:styleId="Tabela-Siatka11311">
    <w:name w:val="Tabela - Siatka113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1">
    <w:name w:val="Tabela - Siatka231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12">
    <w:name w:val="Bez listy7112"/>
    <w:next w:val="Bezlisty"/>
    <w:uiPriority w:val="99"/>
    <w:semiHidden/>
    <w:unhideWhenUsed/>
    <w:rsid w:val="0008587E"/>
  </w:style>
  <w:style w:type="table" w:customStyle="1" w:styleId="Tabela-Siatka711">
    <w:name w:val="Tabela - Siatka7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11">
    <w:name w:val="Tabela - Siatka15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12">
    <w:name w:val="Bez listy15112"/>
    <w:next w:val="Bezlisty"/>
    <w:uiPriority w:val="99"/>
    <w:semiHidden/>
    <w:unhideWhenUsed/>
    <w:rsid w:val="0008587E"/>
  </w:style>
  <w:style w:type="numbering" w:customStyle="1" w:styleId="Bezlisty115112">
    <w:name w:val="Bez listy115112"/>
    <w:next w:val="Bezlisty"/>
    <w:uiPriority w:val="99"/>
    <w:semiHidden/>
    <w:unhideWhenUsed/>
    <w:rsid w:val="0008587E"/>
  </w:style>
  <w:style w:type="numbering" w:customStyle="1" w:styleId="Bezlisty1115112">
    <w:name w:val="Bez listy1115112"/>
    <w:next w:val="Bezlisty"/>
    <w:uiPriority w:val="99"/>
    <w:semiHidden/>
    <w:unhideWhenUsed/>
    <w:rsid w:val="0008587E"/>
  </w:style>
  <w:style w:type="numbering" w:customStyle="1" w:styleId="Styl114112">
    <w:name w:val="Styl114112"/>
    <w:uiPriority w:val="99"/>
    <w:rsid w:val="0008587E"/>
  </w:style>
  <w:style w:type="numbering" w:customStyle="1" w:styleId="Styl214112">
    <w:name w:val="Styl214112"/>
    <w:rsid w:val="0008587E"/>
  </w:style>
  <w:style w:type="numbering" w:customStyle="1" w:styleId="Styl314112">
    <w:name w:val="Styl314112"/>
    <w:rsid w:val="0008587E"/>
  </w:style>
  <w:style w:type="numbering" w:customStyle="1" w:styleId="Styl414112">
    <w:name w:val="Styl414112"/>
    <w:rsid w:val="0008587E"/>
  </w:style>
  <w:style w:type="numbering" w:customStyle="1" w:styleId="Bezlisty11115112">
    <w:name w:val="Bez listy11115112"/>
    <w:next w:val="Bezlisty"/>
    <w:uiPriority w:val="99"/>
    <w:semiHidden/>
    <w:unhideWhenUsed/>
    <w:rsid w:val="0008587E"/>
  </w:style>
  <w:style w:type="numbering" w:customStyle="1" w:styleId="Bezlisty25112">
    <w:name w:val="Bez listy25112"/>
    <w:next w:val="Bezlisty"/>
    <w:uiPriority w:val="99"/>
    <w:semiHidden/>
    <w:unhideWhenUsed/>
    <w:rsid w:val="0008587E"/>
  </w:style>
  <w:style w:type="numbering" w:customStyle="1" w:styleId="Styl54112">
    <w:name w:val="Styl54112"/>
    <w:uiPriority w:val="99"/>
    <w:rsid w:val="0008587E"/>
  </w:style>
  <w:style w:type="numbering" w:customStyle="1" w:styleId="Styl73112">
    <w:name w:val="Styl73112"/>
    <w:uiPriority w:val="99"/>
    <w:rsid w:val="0008587E"/>
  </w:style>
  <w:style w:type="numbering" w:customStyle="1" w:styleId="Styl93112">
    <w:name w:val="Styl93112"/>
    <w:uiPriority w:val="99"/>
    <w:rsid w:val="0008587E"/>
  </w:style>
  <w:style w:type="numbering" w:customStyle="1" w:styleId="Styl103112">
    <w:name w:val="Styl103112"/>
    <w:uiPriority w:val="99"/>
    <w:rsid w:val="0008587E"/>
  </w:style>
  <w:style w:type="numbering" w:customStyle="1" w:styleId="Styl133112">
    <w:name w:val="Styl133112"/>
    <w:uiPriority w:val="99"/>
    <w:rsid w:val="0008587E"/>
  </w:style>
  <w:style w:type="numbering" w:customStyle="1" w:styleId="Styl143114">
    <w:name w:val="Styl143114"/>
    <w:uiPriority w:val="99"/>
    <w:rsid w:val="0008587E"/>
  </w:style>
  <w:style w:type="numbering" w:customStyle="1" w:styleId="Styl153112">
    <w:name w:val="Styl153112"/>
    <w:uiPriority w:val="99"/>
    <w:rsid w:val="0008587E"/>
  </w:style>
  <w:style w:type="numbering" w:customStyle="1" w:styleId="Styl163112">
    <w:name w:val="Styl163112"/>
    <w:uiPriority w:val="99"/>
    <w:rsid w:val="0008587E"/>
  </w:style>
  <w:style w:type="numbering" w:customStyle="1" w:styleId="Styl173112">
    <w:name w:val="Styl173112"/>
    <w:uiPriority w:val="99"/>
    <w:rsid w:val="0008587E"/>
  </w:style>
  <w:style w:type="numbering" w:customStyle="1" w:styleId="Styl183112">
    <w:name w:val="Styl183112"/>
    <w:uiPriority w:val="99"/>
    <w:rsid w:val="0008587E"/>
  </w:style>
  <w:style w:type="numbering" w:customStyle="1" w:styleId="Styl193112">
    <w:name w:val="Styl193112"/>
    <w:uiPriority w:val="99"/>
    <w:rsid w:val="0008587E"/>
  </w:style>
  <w:style w:type="numbering" w:customStyle="1" w:styleId="Bezlisty34112">
    <w:name w:val="Bez listy34112"/>
    <w:next w:val="Bezlisty"/>
    <w:uiPriority w:val="99"/>
    <w:semiHidden/>
    <w:unhideWhenUsed/>
    <w:rsid w:val="0008587E"/>
  </w:style>
  <w:style w:type="table" w:customStyle="1" w:styleId="Tabela-Siatka11411">
    <w:name w:val="Tabela - Siatka114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1">
    <w:name w:val="Tabela - Siatka241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1">
    <w:name w:val="Bez listy91"/>
    <w:next w:val="Bezlisty"/>
    <w:uiPriority w:val="99"/>
    <w:semiHidden/>
    <w:unhideWhenUsed/>
    <w:rsid w:val="0008587E"/>
  </w:style>
  <w:style w:type="numbering" w:customStyle="1" w:styleId="Styl20321">
    <w:name w:val="Styl20321"/>
    <w:uiPriority w:val="99"/>
    <w:rsid w:val="0008587E"/>
  </w:style>
  <w:style w:type="numbering" w:customStyle="1" w:styleId="Bezlisty101">
    <w:name w:val="Bez listy101"/>
    <w:next w:val="Bezlisty"/>
    <w:uiPriority w:val="99"/>
    <w:semiHidden/>
    <w:unhideWhenUsed/>
    <w:rsid w:val="0008587E"/>
  </w:style>
  <w:style w:type="numbering" w:customStyle="1" w:styleId="Styl1161">
    <w:name w:val="Styl1161"/>
    <w:rsid w:val="0008587E"/>
  </w:style>
  <w:style w:type="numbering" w:customStyle="1" w:styleId="Bezlisty171">
    <w:name w:val="Bez listy171"/>
    <w:next w:val="Bezlisty"/>
    <w:uiPriority w:val="99"/>
    <w:semiHidden/>
    <w:unhideWhenUsed/>
    <w:rsid w:val="0008587E"/>
  </w:style>
  <w:style w:type="numbering" w:customStyle="1" w:styleId="Styl1171">
    <w:name w:val="Styl1171"/>
    <w:rsid w:val="0008587E"/>
  </w:style>
  <w:style w:type="numbering" w:customStyle="1" w:styleId="Styl2102">
    <w:name w:val="Styl2102"/>
    <w:rsid w:val="0008587E"/>
  </w:style>
  <w:style w:type="numbering" w:customStyle="1" w:styleId="Styl2161">
    <w:name w:val="Styl2161"/>
    <w:rsid w:val="0008587E"/>
  </w:style>
  <w:style w:type="numbering" w:customStyle="1" w:styleId="Styl14121">
    <w:name w:val="Styl14121"/>
    <w:uiPriority w:val="99"/>
    <w:rsid w:val="0008587E"/>
  </w:style>
  <w:style w:type="numbering" w:customStyle="1" w:styleId="Styl15121">
    <w:name w:val="Styl15121"/>
    <w:uiPriority w:val="99"/>
    <w:rsid w:val="0008587E"/>
  </w:style>
  <w:style w:type="numbering" w:customStyle="1" w:styleId="Styl2171">
    <w:name w:val="Styl2171"/>
    <w:rsid w:val="0008587E"/>
  </w:style>
  <w:style w:type="numbering" w:customStyle="1" w:styleId="Styl1351">
    <w:name w:val="Styl1351"/>
    <w:uiPriority w:val="99"/>
    <w:rsid w:val="0008587E"/>
  </w:style>
  <w:style w:type="numbering" w:customStyle="1" w:styleId="Styl561">
    <w:name w:val="Styl561"/>
    <w:uiPriority w:val="99"/>
    <w:rsid w:val="0008587E"/>
  </w:style>
  <w:style w:type="table" w:customStyle="1" w:styleId="Tabela-Siatka262">
    <w:name w:val="Tabela - Siatka262"/>
    <w:basedOn w:val="Standardowy"/>
    <w:next w:val="Tabela-Siatka"/>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61">
    <w:name w:val="Styl3161"/>
    <w:rsid w:val="0008587E"/>
  </w:style>
  <w:style w:type="numbering" w:customStyle="1" w:styleId="Styl3212">
    <w:name w:val="Styl3212"/>
    <w:rsid w:val="0008587E"/>
  </w:style>
  <w:style w:type="numbering" w:customStyle="1" w:styleId="Styl4212">
    <w:name w:val="Styl4212"/>
    <w:rsid w:val="0008587E"/>
  </w:style>
  <w:style w:type="numbering" w:customStyle="1" w:styleId="Styl5121">
    <w:name w:val="Styl5121"/>
    <w:uiPriority w:val="99"/>
    <w:rsid w:val="0008587E"/>
  </w:style>
  <w:style w:type="numbering" w:customStyle="1" w:styleId="Styl11121">
    <w:name w:val="Styl11121"/>
    <w:uiPriority w:val="99"/>
    <w:rsid w:val="0008587E"/>
  </w:style>
  <w:style w:type="numbering" w:customStyle="1" w:styleId="Styl12121">
    <w:name w:val="Styl12121"/>
    <w:uiPriority w:val="99"/>
    <w:rsid w:val="0008587E"/>
  </w:style>
  <w:style w:type="numbering" w:customStyle="1" w:styleId="Styl21121">
    <w:name w:val="Styl21121"/>
    <w:rsid w:val="0008587E"/>
  </w:style>
  <w:style w:type="numbering" w:customStyle="1" w:styleId="Styl41121">
    <w:name w:val="Styl41121"/>
    <w:rsid w:val="0008587E"/>
  </w:style>
  <w:style w:type="numbering" w:customStyle="1" w:styleId="Styl31121">
    <w:name w:val="Styl31121"/>
    <w:rsid w:val="0008587E"/>
  </w:style>
  <w:style w:type="table" w:customStyle="1" w:styleId="Tabela-Siatka322">
    <w:name w:val="Tabela - Siatka322"/>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2">
    <w:name w:val="Styl11012"/>
    <w:rsid w:val="0008587E"/>
  </w:style>
  <w:style w:type="numbering" w:customStyle="1" w:styleId="Styl2812">
    <w:name w:val="Styl2812"/>
    <w:rsid w:val="0008587E"/>
  </w:style>
  <w:style w:type="numbering" w:customStyle="1" w:styleId="Styl3312">
    <w:name w:val="Styl3312"/>
    <w:rsid w:val="0008587E"/>
  </w:style>
  <w:style w:type="numbering" w:customStyle="1" w:styleId="Styl4311">
    <w:name w:val="Styl4311"/>
    <w:rsid w:val="0008587E"/>
  </w:style>
  <w:style w:type="numbering" w:customStyle="1" w:styleId="Styl5221">
    <w:name w:val="Styl5221"/>
    <w:uiPriority w:val="99"/>
    <w:rsid w:val="0008587E"/>
  </w:style>
  <w:style w:type="numbering" w:customStyle="1" w:styleId="Styl6121">
    <w:name w:val="Styl6121"/>
    <w:uiPriority w:val="99"/>
    <w:rsid w:val="0008587E"/>
  </w:style>
  <w:style w:type="numbering" w:customStyle="1" w:styleId="Styl7121">
    <w:name w:val="Styl7121"/>
    <w:uiPriority w:val="99"/>
    <w:rsid w:val="0008587E"/>
  </w:style>
  <w:style w:type="numbering" w:customStyle="1" w:styleId="Styl8121">
    <w:name w:val="Styl8121"/>
    <w:uiPriority w:val="99"/>
    <w:rsid w:val="0008587E"/>
  </w:style>
  <w:style w:type="numbering" w:customStyle="1" w:styleId="Styl9121">
    <w:name w:val="Styl9121"/>
    <w:uiPriority w:val="99"/>
    <w:rsid w:val="0008587E"/>
  </w:style>
  <w:style w:type="numbering" w:customStyle="1" w:styleId="Styl10121">
    <w:name w:val="Styl10121"/>
    <w:uiPriority w:val="99"/>
    <w:rsid w:val="0008587E"/>
  </w:style>
  <w:style w:type="numbering" w:customStyle="1" w:styleId="Styl11221">
    <w:name w:val="Styl11221"/>
    <w:uiPriority w:val="99"/>
    <w:rsid w:val="0008587E"/>
  </w:style>
  <w:style w:type="numbering" w:customStyle="1" w:styleId="Styl12221">
    <w:name w:val="Styl12221"/>
    <w:uiPriority w:val="99"/>
    <w:rsid w:val="0008587E"/>
  </w:style>
  <w:style w:type="numbering" w:customStyle="1" w:styleId="Styl13121">
    <w:name w:val="Styl13121"/>
    <w:uiPriority w:val="99"/>
    <w:rsid w:val="0008587E"/>
  </w:style>
  <w:style w:type="numbering" w:customStyle="1" w:styleId="Styl14131">
    <w:name w:val="Styl14131"/>
    <w:uiPriority w:val="99"/>
    <w:rsid w:val="0008587E"/>
  </w:style>
  <w:style w:type="numbering" w:customStyle="1" w:styleId="Styl15131">
    <w:name w:val="Styl15131"/>
    <w:uiPriority w:val="99"/>
    <w:rsid w:val="0008587E"/>
  </w:style>
  <w:style w:type="numbering" w:customStyle="1" w:styleId="Styl16122">
    <w:name w:val="Styl16122"/>
    <w:uiPriority w:val="99"/>
    <w:rsid w:val="0008587E"/>
  </w:style>
  <w:style w:type="numbering" w:customStyle="1" w:styleId="Styl17121">
    <w:name w:val="Styl17121"/>
    <w:uiPriority w:val="99"/>
    <w:rsid w:val="0008587E"/>
  </w:style>
  <w:style w:type="numbering" w:customStyle="1" w:styleId="Styl18121">
    <w:name w:val="Styl18121"/>
    <w:uiPriority w:val="99"/>
    <w:rsid w:val="0008587E"/>
  </w:style>
  <w:style w:type="numbering" w:customStyle="1" w:styleId="Styl19121">
    <w:name w:val="Styl19121"/>
    <w:uiPriority w:val="99"/>
    <w:rsid w:val="0008587E"/>
  </w:style>
  <w:style w:type="numbering" w:customStyle="1" w:styleId="Styl20121">
    <w:name w:val="Styl20121"/>
    <w:uiPriority w:val="99"/>
    <w:rsid w:val="0008587E"/>
  </w:style>
  <w:style w:type="numbering" w:customStyle="1" w:styleId="Styl21221">
    <w:name w:val="Styl21221"/>
    <w:rsid w:val="0008587E"/>
  </w:style>
  <w:style w:type="numbering" w:customStyle="1" w:styleId="Styl41221">
    <w:name w:val="Styl41221"/>
    <w:rsid w:val="0008587E"/>
  </w:style>
  <w:style w:type="numbering" w:customStyle="1" w:styleId="Styl31221">
    <w:name w:val="Styl31221"/>
    <w:rsid w:val="0008587E"/>
  </w:style>
  <w:style w:type="table" w:customStyle="1" w:styleId="Tabela-Siatka421">
    <w:name w:val="Tabela - Siatka421"/>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21">
    <w:name w:val="Styl11321"/>
    <w:rsid w:val="0008587E"/>
  </w:style>
  <w:style w:type="numbering" w:customStyle="1" w:styleId="Styl2912">
    <w:name w:val="Styl2912"/>
    <w:rsid w:val="0008587E"/>
  </w:style>
  <w:style w:type="numbering" w:customStyle="1" w:styleId="Styl3412">
    <w:name w:val="Styl3412"/>
    <w:rsid w:val="0008587E"/>
  </w:style>
  <w:style w:type="numbering" w:customStyle="1" w:styleId="Styl4411">
    <w:name w:val="Styl4411"/>
    <w:rsid w:val="0008587E"/>
  </w:style>
  <w:style w:type="numbering" w:customStyle="1" w:styleId="Styl5321">
    <w:name w:val="Styl5321"/>
    <w:uiPriority w:val="99"/>
    <w:rsid w:val="0008587E"/>
  </w:style>
  <w:style w:type="numbering" w:customStyle="1" w:styleId="Styl6221">
    <w:name w:val="Styl6221"/>
    <w:uiPriority w:val="99"/>
    <w:rsid w:val="0008587E"/>
  </w:style>
  <w:style w:type="numbering" w:customStyle="1" w:styleId="Styl7221">
    <w:name w:val="Styl7221"/>
    <w:uiPriority w:val="99"/>
    <w:rsid w:val="0008587E"/>
  </w:style>
  <w:style w:type="numbering" w:customStyle="1" w:styleId="Styl8221">
    <w:name w:val="Styl8221"/>
    <w:uiPriority w:val="99"/>
    <w:rsid w:val="0008587E"/>
  </w:style>
  <w:style w:type="numbering" w:customStyle="1" w:styleId="Styl9222">
    <w:name w:val="Styl9222"/>
    <w:uiPriority w:val="99"/>
    <w:rsid w:val="0008587E"/>
  </w:style>
  <w:style w:type="numbering" w:customStyle="1" w:styleId="Styl10221">
    <w:name w:val="Styl10221"/>
    <w:uiPriority w:val="99"/>
    <w:rsid w:val="0008587E"/>
  </w:style>
  <w:style w:type="numbering" w:customStyle="1" w:styleId="Styl11421">
    <w:name w:val="Styl11421"/>
    <w:uiPriority w:val="99"/>
    <w:rsid w:val="0008587E"/>
  </w:style>
  <w:style w:type="numbering" w:customStyle="1" w:styleId="Styl12321">
    <w:name w:val="Styl12321"/>
    <w:uiPriority w:val="99"/>
    <w:rsid w:val="0008587E"/>
  </w:style>
  <w:style w:type="numbering" w:customStyle="1" w:styleId="Styl13221">
    <w:name w:val="Styl13221"/>
    <w:uiPriority w:val="99"/>
    <w:rsid w:val="0008587E"/>
  </w:style>
  <w:style w:type="numbering" w:customStyle="1" w:styleId="Styl14221">
    <w:name w:val="Styl14221"/>
    <w:uiPriority w:val="99"/>
    <w:rsid w:val="0008587E"/>
  </w:style>
  <w:style w:type="numbering" w:customStyle="1" w:styleId="Styl15221">
    <w:name w:val="Styl15221"/>
    <w:uiPriority w:val="99"/>
    <w:rsid w:val="0008587E"/>
  </w:style>
  <w:style w:type="numbering" w:customStyle="1" w:styleId="Styl16221">
    <w:name w:val="Styl16221"/>
    <w:uiPriority w:val="99"/>
    <w:rsid w:val="0008587E"/>
  </w:style>
  <w:style w:type="numbering" w:customStyle="1" w:styleId="Styl17221">
    <w:name w:val="Styl17221"/>
    <w:uiPriority w:val="99"/>
    <w:rsid w:val="0008587E"/>
  </w:style>
  <w:style w:type="numbering" w:customStyle="1" w:styleId="Styl18221">
    <w:name w:val="Styl18221"/>
    <w:uiPriority w:val="99"/>
    <w:rsid w:val="0008587E"/>
  </w:style>
  <w:style w:type="numbering" w:customStyle="1" w:styleId="Styl19221">
    <w:name w:val="Styl19221"/>
    <w:uiPriority w:val="99"/>
    <w:rsid w:val="0008587E"/>
  </w:style>
  <w:style w:type="numbering" w:customStyle="1" w:styleId="Styl20221">
    <w:name w:val="Styl20221"/>
    <w:uiPriority w:val="99"/>
    <w:rsid w:val="0008587E"/>
  </w:style>
  <w:style w:type="numbering" w:customStyle="1" w:styleId="Styl21321">
    <w:name w:val="Styl21321"/>
    <w:rsid w:val="0008587E"/>
  </w:style>
  <w:style w:type="numbering" w:customStyle="1" w:styleId="Styl41321">
    <w:name w:val="Styl41321"/>
    <w:rsid w:val="0008587E"/>
  </w:style>
  <w:style w:type="numbering" w:customStyle="1" w:styleId="Styl31321">
    <w:name w:val="Styl31321"/>
    <w:rsid w:val="0008587E"/>
  </w:style>
  <w:style w:type="numbering" w:customStyle="1" w:styleId="WW8Num121">
    <w:name w:val="WW8Num121"/>
    <w:rsid w:val="0008587E"/>
  </w:style>
  <w:style w:type="paragraph" w:customStyle="1" w:styleId="Podstawowy">
    <w:name w:val="Podstawowy"/>
    <w:basedOn w:val="Normalny"/>
    <w:rsid w:val="009F172C"/>
    <w:pPr>
      <w:jc w:val="both"/>
    </w:pPr>
    <w:rPr>
      <w:rFonts w:ascii="Arial" w:hAnsi="Arial"/>
      <w:color w:val="auto"/>
      <w:sz w:val="20"/>
    </w:rPr>
  </w:style>
  <w:style w:type="character" w:customStyle="1" w:styleId="fn-ref">
    <w:name w:val="fn-ref"/>
    <w:basedOn w:val="Domylnaczcionkaakapitu"/>
    <w:rsid w:val="00890E7F"/>
  </w:style>
  <w:style w:type="paragraph" w:styleId="Lista3">
    <w:name w:val="List 3"/>
    <w:basedOn w:val="Normalny"/>
    <w:uiPriority w:val="99"/>
    <w:unhideWhenUsed/>
    <w:rsid w:val="0019558B"/>
    <w:pPr>
      <w:ind w:left="849" w:hanging="283"/>
      <w:contextualSpacing/>
    </w:pPr>
  </w:style>
  <w:style w:type="paragraph" w:styleId="Lista4">
    <w:name w:val="List 4"/>
    <w:basedOn w:val="Normalny"/>
    <w:uiPriority w:val="99"/>
    <w:unhideWhenUsed/>
    <w:rsid w:val="0019558B"/>
    <w:pPr>
      <w:ind w:left="1132" w:hanging="283"/>
      <w:contextualSpacing/>
    </w:pPr>
  </w:style>
  <w:style w:type="paragraph" w:styleId="Lista5">
    <w:name w:val="List 5"/>
    <w:basedOn w:val="Normalny"/>
    <w:uiPriority w:val="99"/>
    <w:unhideWhenUsed/>
    <w:rsid w:val="0019558B"/>
    <w:pPr>
      <w:ind w:left="1415" w:hanging="283"/>
      <w:contextualSpacing/>
    </w:pPr>
  </w:style>
  <w:style w:type="paragraph" w:styleId="Listapunktowana">
    <w:name w:val="List Bullet"/>
    <w:basedOn w:val="Normalny"/>
    <w:unhideWhenUsed/>
    <w:rsid w:val="0019558B"/>
    <w:pPr>
      <w:numPr>
        <w:numId w:val="265"/>
      </w:numPr>
      <w:contextualSpacing/>
    </w:pPr>
  </w:style>
  <w:style w:type="paragraph" w:styleId="Listapunktowana2">
    <w:name w:val="List Bullet 2"/>
    <w:basedOn w:val="Normalny"/>
    <w:uiPriority w:val="99"/>
    <w:unhideWhenUsed/>
    <w:rsid w:val="0019558B"/>
    <w:pPr>
      <w:numPr>
        <w:numId w:val="266"/>
      </w:numPr>
      <w:contextualSpacing/>
    </w:pPr>
  </w:style>
  <w:style w:type="paragraph" w:styleId="Listapunktowana3">
    <w:name w:val="List Bullet 3"/>
    <w:basedOn w:val="Normalny"/>
    <w:uiPriority w:val="99"/>
    <w:unhideWhenUsed/>
    <w:rsid w:val="0019558B"/>
    <w:pPr>
      <w:numPr>
        <w:numId w:val="267"/>
      </w:numPr>
      <w:contextualSpacing/>
    </w:pPr>
  </w:style>
  <w:style w:type="paragraph" w:styleId="Lista-kontynuacja">
    <w:name w:val="List Continue"/>
    <w:basedOn w:val="Normalny"/>
    <w:uiPriority w:val="99"/>
    <w:unhideWhenUsed/>
    <w:rsid w:val="0019558B"/>
    <w:pPr>
      <w:spacing w:after="120"/>
      <w:ind w:left="283"/>
      <w:contextualSpacing/>
    </w:pPr>
  </w:style>
  <w:style w:type="paragraph" w:styleId="Lista-kontynuacja2">
    <w:name w:val="List Continue 2"/>
    <w:basedOn w:val="Normalny"/>
    <w:uiPriority w:val="99"/>
    <w:unhideWhenUsed/>
    <w:rsid w:val="0019558B"/>
    <w:pPr>
      <w:spacing w:after="120"/>
      <w:ind w:left="566"/>
      <w:contextualSpacing/>
    </w:pPr>
  </w:style>
  <w:style w:type="paragraph" w:styleId="Lista-kontynuacja3">
    <w:name w:val="List Continue 3"/>
    <w:basedOn w:val="Normalny"/>
    <w:uiPriority w:val="99"/>
    <w:unhideWhenUsed/>
    <w:rsid w:val="0019558B"/>
    <w:pPr>
      <w:spacing w:after="120"/>
      <w:ind w:left="849"/>
      <w:contextualSpacing/>
    </w:pPr>
  </w:style>
  <w:style w:type="numbering" w:customStyle="1" w:styleId="Bezlisty20">
    <w:name w:val="Bez listy20"/>
    <w:next w:val="Bezlisty"/>
    <w:uiPriority w:val="99"/>
    <w:semiHidden/>
    <w:unhideWhenUsed/>
    <w:rsid w:val="00CC2543"/>
  </w:style>
  <w:style w:type="numbering" w:customStyle="1" w:styleId="Styl120">
    <w:name w:val="Styl120"/>
    <w:rsid w:val="00CC2543"/>
  </w:style>
  <w:style w:type="numbering" w:customStyle="1" w:styleId="Styl219">
    <w:name w:val="Styl219"/>
    <w:rsid w:val="00CC2543"/>
  </w:style>
  <w:style w:type="numbering" w:customStyle="1" w:styleId="Styl310">
    <w:name w:val="Styl310"/>
    <w:rsid w:val="00CC2543"/>
  </w:style>
  <w:style w:type="numbering" w:customStyle="1" w:styleId="Styl46">
    <w:name w:val="Styl46"/>
    <w:rsid w:val="00CC2543"/>
  </w:style>
  <w:style w:type="numbering" w:customStyle="1" w:styleId="Styl2024">
    <w:name w:val="Styl2024"/>
    <w:uiPriority w:val="99"/>
    <w:rsid w:val="00CC2543"/>
  </w:style>
  <w:style w:type="numbering" w:customStyle="1" w:styleId="Styl2124">
    <w:name w:val="Styl2124"/>
    <w:rsid w:val="00CC2543"/>
  </w:style>
  <w:style w:type="numbering" w:customStyle="1" w:styleId="Styl824">
    <w:name w:val="Styl824"/>
    <w:uiPriority w:val="99"/>
    <w:rsid w:val="00CC2543"/>
  </w:style>
  <w:style w:type="numbering" w:customStyle="1" w:styleId="Bezlisty110">
    <w:name w:val="Bez listy110"/>
    <w:next w:val="Bezlisty"/>
    <w:uiPriority w:val="99"/>
    <w:semiHidden/>
    <w:unhideWhenUsed/>
    <w:rsid w:val="00CC2543"/>
  </w:style>
  <w:style w:type="numbering" w:customStyle="1" w:styleId="Styl58">
    <w:name w:val="Styl58"/>
    <w:uiPriority w:val="99"/>
    <w:rsid w:val="00CC2543"/>
  </w:style>
  <w:style w:type="numbering" w:customStyle="1" w:styleId="Bezlisty118">
    <w:name w:val="Bez listy118"/>
    <w:next w:val="Bezlisty"/>
    <w:uiPriority w:val="99"/>
    <w:semiHidden/>
    <w:unhideWhenUsed/>
    <w:rsid w:val="00CC2543"/>
  </w:style>
  <w:style w:type="numbering" w:customStyle="1" w:styleId="Bezlisty28">
    <w:name w:val="Bez listy28"/>
    <w:next w:val="Bezlisty"/>
    <w:uiPriority w:val="99"/>
    <w:semiHidden/>
    <w:unhideWhenUsed/>
    <w:rsid w:val="00CC2543"/>
  </w:style>
  <w:style w:type="numbering" w:customStyle="1" w:styleId="Styl66">
    <w:name w:val="Styl66"/>
    <w:uiPriority w:val="99"/>
    <w:rsid w:val="00CC2543"/>
  </w:style>
  <w:style w:type="numbering" w:customStyle="1" w:styleId="Styl77">
    <w:name w:val="Styl77"/>
    <w:uiPriority w:val="99"/>
    <w:rsid w:val="00CC2543"/>
  </w:style>
  <w:style w:type="numbering" w:customStyle="1" w:styleId="Styl86">
    <w:name w:val="Styl86"/>
    <w:uiPriority w:val="99"/>
    <w:rsid w:val="00CC2543"/>
  </w:style>
  <w:style w:type="numbering" w:customStyle="1" w:styleId="Styl96">
    <w:name w:val="Styl96"/>
    <w:uiPriority w:val="99"/>
    <w:rsid w:val="00CC2543"/>
  </w:style>
  <w:style w:type="numbering" w:customStyle="1" w:styleId="Styl106">
    <w:name w:val="Styl106"/>
    <w:uiPriority w:val="99"/>
    <w:rsid w:val="00CC2543"/>
  </w:style>
  <w:style w:type="numbering" w:customStyle="1" w:styleId="Styl1110">
    <w:name w:val="Styl1110"/>
    <w:rsid w:val="00CC2543"/>
  </w:style>
  <w:style w:type="numbering" w:customStyle="1" w:styleId="Styl126">
    <w:name w:val="Styl126"/>
    <w:uiPriority w:val="99"/>
    <w:rsid w:val="00CC2543"/>
  </w:style>
  <w:style w:type="numbering" w:customStyle="1" w:styleId="Styl137">
    <w:name w:val="Styl137"/>
    <w:uiPriority w:val="99"/>
    <w:rsid w:val="00CC2543"/>
  </w:style>
  <w:style w:type="numbering" w:customStyle="1" w:styleId="Styl146">
    <w:name w:val="Styl146"/>
    <w:uiPriority w:val="99"/>
    <w:rsid w:val="00CC2543"/>
  </w:style>
  <w:style w:type="numbering" w:customStyle="1" w:styleId="Styl156">
    <w:name w:val="Styl156"/>
    <w:uiPriority w:val="99"/>
    <w:rsid w:val="00CC2543"/>
  </w:style>
  <w:style w:type="numbering" w:customStyle="1" w:styleId="Styl166">
    <w:name w:val="Styl166"/>
    <w:uiPriority w:val="99"/>
    <w:rsid w:val="00CC2543"/>
  </w:style>
  <w:style w:type="numbering" w:customStyle="1" w:styleId="Styl176">
    <w:name w:val="Styl176"/>
    <w:uiPriority w:val="99"/>
    <w:rsid w:val="00CC2543"/>
  </w:style>
  <w:style w:type="numbering" w:customStyle="1" w:styleId="Styl186">
    <w:name w:val="Styl186"/>
    <w:uiPriority w:val="99"/>
    <w:rsid w:val="00CC2543"/>
  </w:style>
  <w:style w:type="numbering" w:customStyle="1" w:styleId="Styl196">
    <w:name w:val="Styl196"/>
    <w:uiPriority w:val="99"/>
    <w:rsid w:val="00CC2543"/>
  </w:style>
  <w:style w:type="numbering" w:customStyle="1" w:styleId="Styl206">
    <w:name w:val="Styl206"/>
    <w:uiPriority w:val="99"/>
    <w:rsid w:val="00CC2543"/>
  </w:style>
  <w:style w:type="numbering" w:customStyle="1" w:styleId="Bezlisty1118">
    <w:name w:val="Bez listy1118"/>
    <w:next w:val="Bezlisty"/>
    <w:uiPriority w:val="99"/>
    <w:semiHidden/>
    <w:unhideWhenUsed/>
    <w:rsid w:val="00CC2543"/>
  </w:style>
  <w:style w:type="numbering" w:customStyle="1" w:styleId="Bezlisty37">
    <w:name w:val="Bez listy37"/>
    <w:next w:val="Bezlisty"/>
    <w:uiPriority w:val="99"/>
    <w:semiHidden/>
    <w:unhideWhenUsed/>
    <w:rsid w:val="00CC2543"/>
  </w:style>
  <w:style w:type="table" w:customStyle="1" w:styleId="Tabela-Siatka118">
    <w:name w:val="Tabela - Siatka118"/>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3">
    <w:name w:val="Bez listy123"/>
    <w:next w:val="Bezlisty"/>
    <w:uiPriority w:val="99"/>
    <w:semiHidden/>
    <w:unhideWhenUsed/>
    <w:rsid w:val="00CC2543"/>
  </w:style>
  <w:style w:type="numbering" w:customStyle="1" w:styleId="Bezlisty1123">
    <w:name w:val="Bez listy1123"/>
    <w:next w:val="Bezlisty"/>
    <w:uiPriority w:val="99"/>
    <w:semiHidden/>
    <w:unhideWhenUsed/>
    <w:rsid w:val="00CC2543"/>
  </w:style>
  <w:style w:type="numbering" w:customStyle="1" w:styleId="Styl318">
    <w:name w:val="Styl318"/>
    <w:rsid w:val="00CC2543"/>
  </w:style>
  <w:style w:type="numbering" w:customStyle="1" w:styleId="Styl417">
    <w:name w:val="Styl417"/>
    <w:rsid w:val="00CC2543"/>
  </w:style>
  <w:style w:type="numbering" w:customStyle="1" w:styleId="Bezlisty11118">
    <w:name w:val="Bez listy11118"/>
    <w:next w:val="Bezlisty"/>
    <w:uiPriority w:val="99"/>
    <w:semiHidden/>
    <w:unhideWhenUsed/>
    <w:rsid w:val="00CC2543"/>
  </w:style>
  <w:style w:type="numbering" w:customStyle="1" w:styleId="Bezlisty43">
    <w:name w:val="Bez listy43"/>
    <w:next w:val="Bezlisty"/>
    <w:uiPriority w:val="99"/>
    <w:semiHidden/>
    <w:unhideWhenUsed/>
    <w:rsid w:val="00CC2543"/>
  </w:style>
  <w:style w:type="numbering" w:customStyle="1" w:styleId="Bezlisty133">
    <w:name w:val="Bez listy133"/>
    <w:next w:val="Bezlisty"/>
    <w:uiPriority w:val="99"/>
    <w:semiHidden/>
    <w:unhideWhenUsed/>
    <w:rsid w:val="00CC2543"/>
  </w:style>
  <w:style w:type="numbering" w:customStyle="1" w:styleId="Styl323">
    <w:name w:val="Styl323"/>
    <w:rsid w:val="00CC2543"/>
  </w:style>
  <w:style w:type="numbering" w:customStyle="1" w:styleId="Styl423">
    <w:name w:val="Styl423"/>
    <w:rsid w:val="00CC2543"/>
  </w:style>
  <w:style w:type="numbering" w:customStyle="1" w:styleId="Styl514">
    <w:name w:val="Styl514"/>
    <w:uiPriority w:val="99"/>
    <w:rsid w:val="00CC2543"/>
  </w:style>
  <w:style w:type="numbering" w:customStyle="1" w:styleId="Styl1114">
    <w:name w:val="Styl1114"/>
    <w:uiPriority w:val="99"/>
    <w:rsid w:val="00CC2543"/>
  </w:style>
  <w:style w:type="numbering" w:customStyle="1" w:styleId="Styl1214">
    <w:name w:val="Styl1214"/>
    <w:uiPriority w:val="99"/>
    <w:rsid w:val="00CC2543"/>
  </w:style>
  <w:style w:type="numbering" w:customStyle="1" w:styleId="Bezlisty1133">
    <w:name w:val="Bez listy1133"/>
    <w:next w:val="Bezlisty"/>
    <w:uiPriority w:val="99"/>
    <w:semiHidden/>
    <w:unhideWhenUsed/>
    <w:rsid w:val="00CC2543"/>
  </w:style>
  <w:style w:type="numbering" w:customStyle="1" w:styleId="Bezlisty11123">
    <w:name w:val="Bez listy11123"/>
    <w:next w:val="Bezlisty"/>
    <w:uiPriority w:val="99"/>
    <w:semiHidden/>
    <w:unhideWhenUsed/>
    <w:rsid w:val="00CC2543"/>
  </w:style>
  <w:style w:type="numbering" w:customStyle="1" w:styleId="Bezlisty213">
    <w:name w:val="Bez listy213"/>
    <w:next w:val="Bezlisty"/>
    <w:uiPriority w:val="99"/>
    <w:semiHidden/>
    <w:unhideWhenUsed/>
    <w:rsid w:val="00CC2543"/>
  </w:style>
  <w:style w:type="numbering" w:customStyle="1" w:styleId="Styl2114">
    <w:name w:val="Styl2114"/>
    <w:rsid w:val="00CC2543"/>
  </w:style>
  <w:style w:type="numbering" w:customStyle="1" w:styleId="Styl2212">
    <w:name w:val="Styl2212"/>
    <w:uiPriority w:val="99"/>
    <w:rsid w:val="00CC2543"/>
  </w:style>
  <w:style w:type="numbering" w:customStyle="1" w:styleId="Styl234">
    <w:name w:val="Styl234"/>
    <w:uiPriority w:val="99"/>
    <w:rsid w:val="00CC2543"/>
  </w:style>
  <w:style w:type="numbering" w:customStyle="1" w:styleId="Styl244">
    <w:name w:val="Styl244"/>
    <w:uiPriority w:val="99"/>
    <w:rsid w:val="00CC2543"/>
  </w:style>
  <w:style w:type="numbering" w:customStyle="1" w:styleId="Styl254">
    <w:name w:val="Styl254"/>
    <w:uiPriority w:val="99"/>
    <w:rsid w:val="00CC2543"/>
  </w:style>
  <w:style w:type="numbering" w:customStyle="1" w:styleId="Styl264">
    <w:name w:val="Styl264"/>
    <w:uiPriority w:val="99"/>
    <w:rsid w:val="00CC2543"/>
  </w:style>
  <w:style w:type="numbering" w:customStyle="1" w:styleId="Styl274">
    <w:name w:val="Styl274"/>
    <w:uiPriority w:val="99"/>
    <w:rsid w:val="00CC2543"/>
  </w:style>
  <w:style w:type="numbering" w:customStyle="1" w:styleId="Styl4114">
    <w:name w:val="Styl4114"/>
    <w:rsid w:val="00CC2543"/>
  </w:style>
  <w:style w:type="numbering" w:customStyle="1" w:styleId="Bezlisty111115">
    <w:name w:val="Bez listy111115"/>
    <w:next w:val="Bezlisty"/>
    <w:uiPriority w:val="99"/>
    <w:semiHidden/>
    <w:unhideWhenUsed/>
    <w:rsid w:val="00CC2543"/>
  </w:style>
  <w:style w:type="numbering" w:customStyle="1" w:styleId="Styl3114">
    <w:name w:val="Styl3114"/>
    <w:rsid w:val="00CC2543"/>
  </w:style>
  <w:style w:type="numbering" w:customStyle="1" w:styleId="Bezlisty1111113">
    <w:name w:val="Bez listy1111113"/>
    <w:next w:val="Bezlisty"/>
    <w:uiPriority w:val="99"/>
    <w:semiHidden/>
    <w:unhideWhenUsed/>
    <w:rsid w:val="00CC2543"/>
  </w:style>
  <w:style w:type="numbering" w:customStyle="1" w:styleId="Bezlisty313">
    <w:name w:val="Bez listy313"/>
    <w:next w:val="Bezlisty"/>
    <w:uiPriority w:val="99"/>
    <w:semiHidden/>
    <w:unhideWhenUsed/>
    <w:rsid w:val="00CC2543"/>
  </w:style>
  <w:style w:type="numbering" w:customStyle="1" w:styleId="Bezlisty53">
    <w:name w:val="Bez listy53"/>
    <w:next w:val="Bezlisty"/>
    <w:uiPriority w:val="99"/>
    <w:semiHidden/>
    <w:unhideWhenUsed/>
    <w:rsid w:val="00CC2543"/>
  </w:style>
  <w:style w:type="numbering" w:customStyle="1" w:styleId="Bezlisty143">
    <w:name w:val="Bez listy143"/>
    <w:next w:val="Bezlisty"/>
    <w:uiPriority w:val="99"/>
    <w:semiHidden/>
    <w:unhideWhenUsed/>
    <w:rsid w:val="00CC2543"/>
  </w:style>
  <w:style w:type="table" w:customStyle="1" w:styleId="Tabela-Siatka36">
    <w:name w:val="Tabela - Siatka36"/>
    <w:basedOn w:val="Standardowy"/>
    <w:next w:val="Tabela-Siatka"/>
    <w:rsid w:val="00CC254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3">
    <w:name w:val="Styl1103"/>
    <w:rsid w:val="00CC2543"/>
  </w:style>
  <w:style w:type="numbering" w:customStyle="1" w:styleId="Styl283">
    <w:name w:val="Styl283"/>
    <w:rsid w:val="00CC2543"/>
  </w:style>
  <w:style w:type="numbering" w:customStyle="1" w:styleId="Styl333">
    <w:name w:val="Styl333"/>
    <w:rsid w:val="00CC2543"/>
  </w:style>
  <w:style w:type="numbering" w:customStyle="1" w:styleId="Styl433">
    <w:name w:val="Styl433"/>
    <w:rsid w:val="00CC2543"/>
  </w:style>
  <w:style w:type="numbering" w:customStyle="1" w:styleId="Styl524">
    <w:name w:val="Styl524"/>
    <w:uiPriority w:val="99"/>
    <w:rsid w:val="00CC2543"/>
  </w:style>
  <w:style w:type="numbering" w:customStyle="1" w:styleId="Styl614">
    <w:name w:val="Styl614"/>
    <w:uiPriority w:val="99"/>
    <w:rsid w:val="00CC2543"/>
  </w:style>
  <w:style w:type="numbering" w:customStyle="1" w:styleId="Styl714">
    <w:name w:val="Styl714"/>
    <w:uiPriority w:val="99"/>
    <w:rsid w:val="00CC2543"/>
  </w:style>
  <w:style w:type="numbering" w:customStyle="1" w:styleId="Styl814">
    <w:name w:val="Styl814"/>
    <w:uiPriority w:val="99"/>
    <w:rsid w:val="00CC2543"/>
  </w:style>
  <w:style w:type="numbering" w:customStyle="1" w:styleId="Styl914">
    <w:name w:val="Styl914"/>
    <w:uiPriority w:val="99"/>
    <w:rsid w:val="00CC2543"/>
  </w:style>
  <w:style w:type="numbering" w:customStyle="1" w:styleId="Styl1014">
    <w:name w:val="Styl1014"/>
    <w:uiPriority w:val="99"/>
    <w:rsid w:val="00CC2543"/>
  </w:style>
  <w:style w:type="numbering" w:customStyle="1" w:styleId="Styl1124">
    <w:name w:val="Styl1124"/>
    <w:uiPriority w:val="99"/>
    <w:rsid w:val="00CC2543"/>
  </w:style>
  <w:style w:type="numbering" w:customStyle="1" w:styleId="Styl1224">
    <w:name w:val="Styl1224"/>
    <w:uiPriority w:val="99"/>
    <w:rsid w:val="00CC2543"/>
  </w:style>
  <w:style w:type="numbering" w:customStyle="1" w:styleId="Bezlisty1143">
    <w:name w:val="Bez listy1143"/>
    <w:next w:val="Bezlisty"/>
    <w:uiPriority w:val="99"/>
    <w:semiHidden/>
    <w:unhideWhenUsed/>
    <w:rsid w:val="00CC2543"/>
  </w:style>
  <w:style w:type="table" w:customStyle="1" w:styleId="Tabela-Siatka123">
    <w:name w:val="Tabela - Siatka12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3">
    <w:name w:val="Bez listy11133"/>
    <w:next w:val="Bezlisty"/>
    <w:uiPriority w:val="99"/>
    <w:semiHidden/>
    <w:unhideWhenUsed/>
    <w:rsid w:val="00CC2543"/>
  </w:style>
  <w:style w:type="numbering" w:customStyle="1" w:styleId="Bezlisty223">
    <w:name w:val="Bez listy223"/>
    <w:next w:val="Bezlisty"/>
    <w:uiPriority w:val="99"/>
    <w:semiHidden/>
    <w:unhideWhenUsed/>
    <w:rsid w:val="00CC2543"/>
  </w:style>
  <w:style w:type="numbering" w:customStyle="1" w:styleId="Styl1314">
    <w:name w:val="Styl1314"/>
    <w:uiPriority w:val="99"/>
    <w:rsid w:val="00CC2543"/>
  </w:style>
  <w:style w:type="numbering" w:customStyle="1" w:styleId="Styl1415">
    <w:name w:val="Styl1415"/>
    <w:uiPriority w:val="99"/>
    <w:rsid w:val="00CC2543"/>
  </w:style>
  <w:style w:type="numbering" w:customStyle="1" w:styleId="Styl1515">
    <w:name w:val="Styl1515"/>
    <w:uiPriority w:val="99"/>
    <w:rsid w:val="00CC2543"/>
  </w:style>
  <w:style w:type="numbering" w:customStyle="1" w:styleId="Styl1614">
    <w:name w:val="Styl1614"/>
    <w:uiPriority w:val="99"/>
    <w:rsid w:val="00CC2543"/>
  </w:style>
  <w:style w:type="numbering" w:customStyle="1" w:styleId="Styl1714">
    <w:name w:val="Styl1714"/>
    <w:uiPriority w:val="99"/>
    <w:rsid w:val="00CC2543"/>
  </w:style>
  <w:style w:type="numbering" w:customStyle="1" w:styleId="Styl1814">
    <w:name w:val="Styl1814"/>
    <w:uiPriority w:val="99"/>
    <w:rsid w:val="00CC2543"/>
  </w:style>
  <w:style w:type="numbering" w:customStyle="1" w:styleId="Styl1914">
    <w:name w:val="Styl1914"/>
    <w:uiPriority w:val="99"/>
    <w:rsid w:val="00CC2543"/>
  </w:style>
  <w:style w:type="numbering" w:customStyle="1" w:styleId="Styl2014">
    <w:name w:val="Styl2014"/>
    <w:uiPriority w:val="99"/>
    <w:rsid w:val="00CC2543"/>
  </w:style>
  <w:style w:type="numbering" w:customStyle="1" w:styleId="Styl2222">
    <w:name w:val="Styl2222"/>
    <w:uiPriority w:val="99"/>
    <w:rsid w:val="00CC2543"/>
  </w:style>
  <w:style w:type="numbering" w:customStyle="1" w:styleId="Styl2313">
    <w:name w:val="Styl2313"/>
    <w:uiPriority w:val="99"/>
    <w:rsid w:val="00CC2543"/>
  </w:style>
  <w:style w:type="numbering" w:customStyle="1" w:styleId="Styl2413">
    <w:name w:val="Styl2413"/>
    <w:uiPriority w:val="99"/>
    <w:rsid w:val="00CC2543"/>
  </w:style>
  <w:style w:type="numbering" w:customStyle="1" w:styleId="Styl2513">
    <w:name w:val="Styl2513"/>
    <w:uiPriority w:val="99"/>
    <w:rsid w:val="00CC2543"/>
  </w:style>
  <w:style w:type="numbering" w:customStyle="1" w:styleId="Styl2613">
    <w:name w:val="Styl2613"/>
    <w:uiPriority w:val="99"/>
    <w:rsid w:val="00CC2543"/>
  </w:style>
  <w:style w:type="numbering" w:customStyle="1" w:styleId="Styl2713">
    <w:name w:val="Styl2713"/>
    <w:uiPriority w:val="99"/>
    <w:rsid w:val="00CC2543"/>
  </w:style>
  <w:style w:type="numbering" w:customStyle="1" w:styleId="Styl4124">
    <w:name w:val="Styl4124"/>
    <w:rsid w:val="00CC2543"/>
  </w:style>
  <w:style w:type="numbering" w:customStyle="1" w:styleId="Bezlisty111123">
    <w:name w:val="Bez listy111123"/>
    <w:next w:val="Bezlisty"/>
    <w:uiPriority w:val="99"/>
    <w:semiHidden/>
    <w:unhideWhenUsed/>
    <w:rsid w:val="00CC2543"/>
  </w:style>
  <w:style w:type="numbering" w:customStyle="1" w:styleId="Styl3124">
    <w:name w:val="Styl3124"/>
    <w:rsid w:val="00CC2543"/>
  </w:style>
  <w:style w:type="numbering" w:customStyle="1" w:styleId="Bezlisty1111122">
    <w:name w:val="Bez listy1111122"/>
    <w:next w:val="Bezlisty"/>
    <w:uiPriority w:val="99"/>
    <w:semiHidden/>
    <w:unhideWhenUsed/>
    <w:rsid w:val="00CC2543"/>
  </w:style>
  <w:style w:type="numbering" w:customStyle="1" w:styleId="Bezlisty323">
    <w:name w:val="Bez listy323"/>
    <w:next w:val="Bezlisty"/>
    <w:uiPriority w:val="99"/>
    <w:semiHidden/>
    <w:unhideWhenUsed/>
    <w:rsid w:val="00CC2543"/>
  </w:style>
  <w:style w:type="numbering" w:customStyle="1" w:styleId="Bezlisty63">
    <w:name w:val="Bez listy63"/>
    <w:next w:val="Bezlisty"/>
    <w:uiPriority w:val="99"/>
    <w:semiHidden/>
    <w:unhideWhenUsed/>
    <w:rsid w:val="00CC2543"/>
  </w:style>
  <w:style w:type="numbering" w:customStyle="1" w:styleId="Bezlisty153">
    <w:name w:val="Bez listy153"/>
    <w:next w:val="Bezlisty"/>
    <w:uiPriority w:val="99"/>
    <w:semiHidden/>
    <w:unhideWhenUsed/>
    <w:rsid w:val="00CC2543"/>
  </w:style>
  <w:style w:type="table" w:customStyle="1" w:styleId="Tabela-Siatka44">
    <w:name w:val="Tabela - Siatka44"/>
    <w:basedOn w:val="Standardowy"/>
    <w:next w:val="Tabela-Siatka"/>
    <w:rsid w:val="00CC254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4">
    <w:name w:val="Styl1134"/>
    <w:uiPriority w:val="99"/>
    <w:rsid w:val="00CC2543"/>
  </w:style>
  <w:style w:type="numbering" w:customStyle="1" w:styleId="Styl293">
    <w:name w:val="Styl293"/>
    <w:rsid w:val="00CC2543"/>
  </w:style>
  <w:style w:type="numbering" w:customStyle="1" w:styleId="Styl343">
    <w:name w:val="Styl343"/>
    <w:rsid w:val="00CC2543"/>
  </w:style>
  <w:style w:type="numbering" w:customStyle="1" w:styleId="Styl443">
    <w:name w:val="Styl443"/>
    <w:rsid w:val="00CC2543"/>
  </w:style>
  <w:style w:type="numbering" w:customStyle="1" w:styleId="Styl534">
    <w:name w:val="Styl534"/>
    <w:uiPriority w:val="99"/>
    <w:rsid w:val="00CC2543"/>
  </w:style>
  <w:style w:type="numbering" w:customStyle="1" w:styleId="Styl624">
    <w:name w:val="Styl624"/>
    <w:uiPriority w:val="99"/>
    <w:rsid w:val="00CC2543"/>
  </w:style>
  <w:style w:type="numbering" w:customStyle="1" w:styleId="Styl724">
    <w:name w:val="Styl724"/>
    <w:uiPriority w:val="99"/>
    <w:rsid w:val="00CC2543"/>
  </w:style>
  <w:style w:type="numbering" w:customStyle="1" w:styleId="Styl924">
    <w:name w:val="Styl924"/>
    <w:uiPriority w:val="99"/>
    <w:rsid w:val="00CC2543"/>
  </w:style>
  <w:style w:type="numbering" w:customStyle="1" w:styleId="Styl1024">
    <w:name w:val="Styl1024"/>
    <w:uiPriority w:val="99"/>
    <w:rsid w:val="00CC2543"/>
  </w:style>
  <w:style w:type="numbering" w:customStyle="1" w:styleId="Styl1144">
    <w:name w:val="Styl1144"/>
    <w:uiPriority w:val="99"/>
    <w:rsid w:val="00CC2543"/>
  </w:style>
  <w:style w:type="numbering" w:customStyle="1" w:styleId="Styl1234">
    <w:name w:val="Styl1234"/>
    <w:uiPriority w:val="99"/>
    <w:rsid w:val="00CC2543"/>
  </w:style>
  <w:style w:type="numbering" w:customStyle="1" w:styleId="Bezlisty1153">
    <w:name w:val="Bez listy1153"/>
    <w:next w:val="Bezlisty"/>
    <w:uiPriority w:val="99"/>
    <w:semiHidden/>
    <w:unhideWhenUsed/>
    <w:rsid w:val="00CC2543"/>
  </w:style>
  <w:style w:type="table" w:customStyle="1" w:styleId="Tabela-Siatka133">
    <w:name w:val="Tabela - Siatka13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3">
    <w:name w:val="Bez listy11143"/>
    <w:next w:val="Bezlisty"/>
    <w:uiPriority w:val="99"/>
    <w:semiHidden/>
    <w:unhideWhenUsed/>
    <w:rsid w:val="00CC2543"/>
  </w:style>
  <w:style w:type="numbering" w:customStyle="1" w:styleId="Bezlisty233">
    <w:name w:val="Bez listy233"/>
    <w:next w:val="Bezlisty"/>
    <w:uiPriority w:val="99"/>
    <w:semiHidden/>
    <w:unhideWhenUsed/>
    <w:rsid w:val="00CC2543"/>
  </w:style>
  <w:style w:type="numbering" w:customStyle="1" w:styleId="Styl1324">
    <w:name w:val="Styl1324"/>
    <w:uiPriority w:val="99"/>
    <w:rsid w:val="00CC2543"/>
  </w:style>
  <w:style w:type="numbering" w:customStyle="1" w:styleId="Styl1424">
    <w:name w:val="Styl1424"/>
    <w:uiPriority w:val="99"/>
    <w:rsid w:val="00CC2543"/>
  </w:style>
  <w:style w:type="numbering" w:customStyle="1" w:styleId="Styl1524">
    <w:name w:val="Styl1524"/>
    <w:uiPriority w:val="99"/>
    <w:rsid w:val="00CC2543"/>
  </w:style>
  <w:style w:type="numbering" w:customStyle="1" w:styleId="Styl1624">
    <w:name w:val="Styl1624"/>
    <w:uiPriority w:val="99"/>
    <w:rsid w:val="00CC2543"/>
  </w:style>
  <w:style w:type="numbering" w:customStyle="1" w:styleId="Styl1724">
    <w:name w:val="Styl1724"/>
    <w:uiPriority w:val="99"/>
    <w:rsid w:val="00CC2543"/>
  </w:style>
  <w:style w:type="numbering" w:customStyle="1" w:styleId="Styl1824">
    <w:name w:val="Styl1824"/>
    <w:uiPriority w:val="99"/>
    <w:rsid w:val="00CC2543"/>
  </w:style>
  <w:style w:type="numbering" w:customStyle="1" w:styleId="Styl1924">
    <w:name w:val="Styl1924"/>
    <w:uiPriority w:val="99"/>
    <w:rsid w:val="00CC2543"/>
  </w:style>
  <w:style w:type="numbering" w:customStyle="1" w:styleId="Styl2134">
    <w:name w:val="Styl2134"/>
    <w:rsid w:val="00CC2543"/>
  </w:style>
  <w:style w:type="numbering" w:customStyle="1" w:styleId="Styl2232">
    <w:name w:val="Styl2232"/>
    <w:uiPriority w:val="99"/>
    <w:rsid w:val="00CC2543"/>
  </w:style>
  <w:style w:type="numbering" w:customStyle="1" w:styleId="Styl2322">
    <w:name w:val="Styl2322"/>
    <w:uiPriority w:val="99"/>
    <w:rsid w:val="00CC2543"/>
  </w:style>
  <w:style w:type="numbering" w:customStyle="1" w:styleId="Styl2423">
    <w:name w:val="Styl2423"/>
    <w:uiPriority w:val="99"/>
    <w:rsid w:val="00CC2543"/>
  </w:style>
  <w:style w:type="numbering" w:customStyle="1" w:styleId="Styl2522">
    <w:name w:val="Styl2522"/>
    <w:uiPriority w:val="99"/>
    <w:rsid w:val="00CC2543"/>
  </w:style>
  <w:style w:type="numbering" w:customStyle="1" w:styleId="Styl2622">
    <w:name w:val="Styl2622"/>
    <w:uiPriority w:val="99"/>
    <w:rsid w:val="00CC2543"/>
  </w:style>
  <w:style w:type="numbering" w:customStyle="1" w:styleId="Styl2722">
    <w:name w:val="Styl2722"/>
    <w:uiPriority w:val="99"/>
    <w:rsid w:val="00CC2543"/>
  </w:style>
  <w:style w:type="numbering" w:customStyle="1" w:styleId="Styl4134">
    <w:name w:val="Styl4134"/>
    <w:rsid w:val="00CC2543"/>
  </w:style>
  <w:style w:type="numbering" w:customStyle="1" w:styleId="Bezlisty111133">
    <w:name w:val="Bez listy111133"/>
    <w:next w:val="Bezlisty"/>
    <w:uiPriority w:val="99"/>
    <w:semiHidden/>
    <w:unhideWhenUsed/>
    <w:rsid w:val="00CC2543"/>
  </w:style>
  <w:style w:type="numbering" w:customStyle="1" w:styleId="Styl3134">
    <w:name w:val="Styl3134"/>
    <w:rsid w:val="00CC2543"/>
  </w:style>
  <w:style w:type="numbering" w:customStyle="1" w:styleId="Bezlisty1111132">
    <w:name w:val="Bez listy1111132"/>
    <w:next w:val="Bezlisty"/>
    <w:uiPriority w:val="99"/>
    <w:semiHidden/>
    <w:unhideWhenUsed/>
    <w:rsid w:val="00CC2543"/>
  </w:style>
  <w:style w:type="numbering" w:customStyle="1" w:styleId="Bezlisty333">
    <w:name w:val="Bez listy333"/>
    <w:next w:val="Bezlisty"/>
    <w:uiPriority w:val="99"/>
    <w:semiHidden/>
    <w:unhideWhenUsed/>
    <w:rsid w:val="00CC2543"/>
  </w:style>
  <w:style w:type="numbering" w:customStyle="1" w:styleId="Styl833">
    <w:name w:val="Styl833"/>
    <w:uiPriority w:val="99"/>
    <w:rsid w:val="00CC2543"/>
  </w:style>
  <w:style w:type="numbering" w:customStyle="1" w:styleId="Styl933">
    <w:name w:val="Styl933"/>
    <w:uiPriority w:val="99"/>
    <w:rsid w:val="00CC2543"/>
  </w:style>
  <w:style w:type="table" w:customStyle="1" w:styleId="Tabela-Siatka53">
    <w:name w:val="Tabela - Siatka5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
    <w:name w:val="Tabela - Siatka6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3">
    <w:name w:val="Tabela - Siatka14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43">
    <w:name w:val="Bez listy111143"/>
    <w:next w:val="Bezlisty"/>
    <w:uiPriority w:val="99"/>
    <w:semiHidden/>
    <w:unhideWhenUsed/>
    <w:rsid w:val="00CC2543"/>
  </w:style>
  <w:style w:type="numbering" w:customStyle="1" w:styleId="Bezlisty243">
    <w:name w:val="Bez listy243"/>
    <w:next w:val="Bezlisty"/>
    <w:uiPriority w:val="99"/>
    <w:semiHidden/>
    <w:unhideWhenUsed/>
    <w:rsid w:val="00CC2543"/>
  </w:style>
  <w:style w:type="numbering" w:customStyle="1" w:styleId="Bezlisty73">
    <w:name w:val="Bez listy73"/>
    <w:next w:val="Bezlisty"/>
    <w:uiPriority w:val="99"/>
    <w:semiHidden/>
    <w:unhideWhenUsed/>
    <w:rsid w:val="00CC2543"/>
  </w:style>
  <w:style w:type="table" w:customStyle="1" w:styleId="Tabela-Siatka73">
    <w:name w:val="Tabela - Siatka7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3">
    <w:name w:val="Tabela - Siatka15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53">
    <w:name w:val="Bez listy11153"/>
    <w:next w:val="Bezlisty"/>
    <w:uiPriority w:val="99"/>
    <w:semiHidden/>
    <w:unhideWhenUsed/>
    <w:rsid w:val="00CC2543"/>
  </w:style>
  <w:style w:type="numbering" w:customStyle="1" w:styleId="Styl2143">
    <w:name w:val="Styl2143"/>
    <w:rsid w:val="00CC2543"/>
  </w:style>
  <w:style w:type="numbering" w:customStyle="1" w:styleId="Styl3143">
    <w:name w:val="Styl3143"/>
    <w:rsid w:val="00CC2543"/>
  </w:style>
  <w:style w:type="numbering" w:customStyle="1" w:styleId="Styl4143">
    <w:name w:val="Styl4143"/>
    <w:rsid w:val="00CC2543"/>
  </w:style>
  <w:style w:type="numbering" w:customStyle="1" w:styleId="Bezlisty111153">
    <w:name w:val="Bez listy111153"/>
    <w:next w:val="Bezlisty"/>
    <w:uiPriority w:val="99"/>
    <w:semiHidden/>
    <w:unhideWhenUsed/>
    <w:rsid w:val="00CC2543"/>
  </w:style>
  <w:style w:type="numbering" w:customStyle="1" w:styleId="Bezlisty253">
    <w:name w:val="Bez listy253"/>
    <w:next w:val="Bezlisty"/>
    <w:uiPriority w:val="99"/>
    <w:semiHidden/>
    <w:unhideWhenUsed/>
    <w:rsid w:val="00CC2543"/>
  </w:style>
  <w:style w:type="numbering" w:customStyle="1" w:styleId="Styl543">
    <w:name w:val="Styl543"/>
    <w:uiPriority w:val="99"/>
    <w:rsid w:val="00CC2543"/>
  </w:style>
  <w:style w:type="numbering" w:customStyle="1" w:styleId="Styl633">
    <w:name w:val="Styl633"/>
    <w:uiPriority w:val="99"/>
    <w:rsid w:val="00CC2543"/>
  </w:style>
  <w:style w:type="numbering" w:customStyle="1" w:styleId="Styl733">
    <w:name w:val="Styl733"/>
    <w:uiPriority w:val="99"/>
    <w:rsid w:val="00CC2543"/>
  </w:style>
  <w:style w:type="numbering" w:customStyle="1" w:styleId="Styl1033">
    <w:name w:val="Styl1033"/>
    <w:uiPriority w:val="99"/>
    <w:rsid w:val="00CC2543"/>
  </w:style>
  <w:style w:type="numbering" w:customStyle="1" w:styleId="Styl1333">
    <w:name w:val="Styl1333"/>
    <w:uiPriority w:val="99"/>
    <w:rsid w:val="00CC2543"/>
  </w:style>
  <w:style w:type="numbering" w:customStyle="1" w:styleId="Styl1433">
    <w:name w:val="Styl1433"/>
    <w:uiPriority w:val="99"/>
    <w:rsid w:val="00CC2543"/>
  </w:style>
  <w:style w:type="numbering" w:customStyle="1" w:styleId="Styl1533">
    <w:name w:val="Styl1533"/>
    <w:uiPriority w:val="99"/>
    <w:rsid w:val="00CC2543"/>
  </w:style>
  <w:style w:type="numbering" w:customStyle="1" w:styleId="Styl1633">
    <w:name w:val="Styl1633"/>
    <w:uiPriority w:val="99"/>
    <w:rsid w:val="00CC2543"/>
  </w:style>
  <w:style w:type="numbering" w:customStyle="1" w:styleId="Styl1733">
    <w:name w:val="Styl1733"/>
    <w:uiPriority w:val="99"/>
    <w:rsid w:val="00CC2543"/>
  </w:style>
  <w:style w:type="numbering" w:customStyle="1" w:styleId="Styl1833">
    <w:name w:val="Styl1833"/>
    <w:uiPriority w:val="99"/>
    <w:rsid w:val="00CC2543"/>
  </w:style>
  <w:style w:type="numbering" w:customStyle="1" w:styleId="Styl1933">
    <w:name w:val="Styl1933"/>
    <w:uiPriority w:val="99"/>
    <w:rsid w:val="00CC2543"/>
  </w:style>
  <w:style w:type="numbering" w:customStyle="1" w:styleId="Styl2034">
    <w:name w:val="Styl2034"/>
    <w:uiPriority w:val="99"/>
    <w:rsid w:val="00CC2543"/>
  </w:style>
  <w:style w:type="numbering" w:customStyle="1" w:styleId="Bezlisty343">
    <w:name w:val="Bez listy343"/>
    <w:next w:val="Bezlisty"/>
    <w:uiPriority w:val="99"/>
    <w:semiHidden/>
    <w:unhideWhenUsed/>
    <w:rsid w:val="00CC2543"/>
  </w:style>
  <w:style w:type="numbering" w:customStyle="1" w:styleId="Styl19213">
    <w:name w:val="Styl19213"/>
    <w:uiPriority w:val="99"/>
    <w:rsid w:val="00CC2543"/>
  </w:style>
  <w:style w:type="numbering" w:customStyle="1" w:styleId="WW8Num13">
    <w:name w:val="WW8Num13"/>
    <w:basedOn w:val="Bezlisty"/>
    <w:rsid w:val="00CC2543"/>
  </w:style>
  <w:style w:type="numbering" w:customStyle="1" w:styleId="WW8Num22">
    <w:name w:val="WW8Num22"/>
    <w:basedOn w:val="Bezlisty"/>
    <w:rsid w:val="00CC2543"/>
  </w:style>
  <w:style w:type="numbering" w:customStyle="1" w:styleId="WW8Num32">
    <w:name w:val="WW8Num32"/>
    <w:basedOn w:val="Bezlisty"/>
    <w:rsid w:val="00CC2543"/>
  </w:style>
  <w:style w:type="numbering" w:customStyle="1" w:styleId="Bezlisty83">
    <w:name w:val="Bez listy83"/>
    <w:next w:val="Bezlisty"/>
    <w:uiPriority w:val="99"/>
    <w:semiHidden/>
    <w:unhideWhenUsed/>
    <w:rsid w:val="00CC2543"/>
  </w:style>
  <w:style w:type="numbering" w:customStyle="1" w:styleId="Styl20314">
    <w:name w:val="Styl20314"/>
    <w:uiPriority w:val="99"/>
    <w:rsid w:val="00CC2543"/>
  </w:style>
  <w:style w:type="numbering" w:customStyle="1" w:styleId="Bezlisty163">
    <w:name w:val="Bez listy163"/>
    <w:next w:val="Bezlisty"/>
    <w:uiPriority w:val="99"/>
    <w:semiHidden/>
    <w:unhideWhenUsed/>
    <w:rsid w:val="00CC2543"/>
  </w:style>
  <w:style w:type="table" w:customStyle="1" w:styleId="Tabela-Siatka163">
    <w:name w:val="Tabela - Siatka16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3">
    <w:name w:val="Bez listy1163"/>
    <w:next w:val="Bezlisty"/>
    <w:uiPriority w:val="99"/>
    <w:semiHidden/>
    <w:unhideWhenUsed/>
    <w:rsid w:val="00CC2543"/>
  </w:style>
  <w:style w:type="numbering" w:customStyle="1" w:styleId="Bezlisty263">
    <w:name w:val="Bez listy263"/>
    <w:next w:val="Bezlisty"/>
    <w:uiPriority w:val="99"/>
    <w:semiHidden/>
    <w:unhideWhenUsed/>
    <w:rsid w:val="00CC2543"/>
  </w:style>
  <w:style w:type="numbering" w:customStyle="1" w:styleId="Styl643">
    <w:name w:val="Styl643"/>
    <w:uiPriority w:val="99"/>
    <w:rsid w:val="00CC2543"/>
  </w:style>
  <w:style w:type="numbering" w:customStyle="1" w:styleId="Styl743">
    <w:name w:val="Styl743"/>
    <w:uiPriority w:val="99"/>
    <w:rsid w:val="00CC2543"/>
  </w:style>
  <w:style w:type="numbering" w:customStyle="1" w:styleId="Styl843">
    <w:name w:val="Styl843"/>
    <w:uiPriority w:val="99"/>
    <w:rsid w:val="00CC2543"/>
  </w:style>
  <w:style w:type="numbering" w:customStyle="1" w:styleId="Styl943">
    <w:name w:val="Styl943"/>
    <w:uiPriority w:val="99"/>
    <w:rsid w:val="00CC2543"/>
  </w:style>
  <w:style w:type="numbering" w:customStyle="1" w:styleId="Styl1043">
    <w:name w:val="Styl1043"/>
    <w:uiPriority w:val="99"/>
    <w:rsid w:val="00CC2543"/>
  </w:style>
  <w:style w:type="numbering" w:customStyle="1" w:styleId="Styl1153">
    <w:name w:val="Styl1153"/>
    <w:rsid w:val="00CC2543"/>
  </w:style>
  <w:style w:type="numbering" w:customStyle="1" w:styleId="Styl1243">
    <w:name w:val="Styl1243"/>
    <w:uiPriority w:val="99"/>
    <w:rsid w:val="00CC2543"/>
  </w:style>
  <w:style w:type="numbering" w:customStyle="1" w:styleId="Styl1343">
    <w:name w:val="Styl1343"/>
    <w:uiPriority w:val="99"/>
    <w:rsid w:val="00CC2543"/>
  </w:style>
  <w:style w:type="numbering" w:customStyle="1" w:styleId="Styl1443">
    <w:name w:val="Styl1443"/>
    <w:uiPriority w:val="99"/>
    <w:rsid w:val="00CC2543"/>
  </w:style>
  <w:style w:type="numbering" w:customStyle="1" w:styleId="Styl1543">
    <w:name w:val="Styl1543"/>
    <w:uiPriority w:val="99"/>
    <w:rsid w:val="00CC2543"/>
  </w:style>
  <w:style w:type="numbering" w:customStyle="1" w:styleId="Styl1644">
    <w:name w:val="Styl1644"/>
    <w:uiPriority w:val="99"/>
    <w:rsid w:val="00CC2543"/>
  </w:style>
  <w:style w:type="numbering" w:customStyle="1" w:styleId="Styl1743">
    <w:name w:val="Styl1743"/>
    <w:uiPriority w:val="99"/>
    <w:rsid w:val="00CC2543"/>
  </w:style>
  <w:style w:type="numbering" w:customStyle="1" w:styleId="Styl1843">
    <w:name w:val="Styl1843"/>
    <w:uiPriority w:val="99"/>
    <w:rsid w:val="00CC2543"/>
  </w:style>
  <w:style w:type="numbering" w:customStyle="1" w:styleId="Styl1943">
    <w:name w:val="Styl1943"/>
    <w:uiPriority w:val="99"/>
    <w:rsid w:val="00CC2543"/>
  </w:style>
  <w:style w:type="numbering" w:customStyle="1" w:styleId="Styl2043">
    <w:name w:val="Styl2043"/>
    <w:uiPriority w:val="99"/>
    <w:rsid w:val="00CC2543"/>
  </w:style>
  <w:style w:type="numbering" w:customStyle="1" w:styleId="Styl2153">
    <w:name w:val="Styl2153"/>
    <w:rsid w:val="00CC2543"/>
  </w:style>
  <w:style w:type="numbering" w:customStyle="1" w:styleId="Styl4153">
    <w:name w:val="Styl4153"/>
    <w:rsid w:val="00CC2543"/>
  </w:style>
  <w:style w:type="numbering" w:customStyle="1" w:styleId="Bezlisty11163">
    <w:name w:val="Bez listy11163"/>
    <w:next w:val="Bezlisty"/>
    <w:uiPriority w:val="99"/>
    <w:semiHidden/>
    <w:unhideWhenUsed/>
    <w:rsid w:val="00CC2543"/>
  </w:style>
  <w:style w:type="numbering" w:customStyle="1" w:styleId="Styl3153">
    <w:name w:val="Styl3153"/>
    <w:rsid w:val="00CC2543"/>
  </w:style>
  <w:style w:type="numbering" w:customStyle="1" w:styleId="Bezlisty111163">
    <w:name w:val="Bez listy111163"/>
    <w:next w:val="Bezlisty"/>
    <w:uiPriority w:val="99"/>
    <w:semiHidden/>
    <w:unhideWhenUsed/>
    <w:rsid w:val="00CC2543"/>
  </w:style>
  <w:style w:type="numbering" w:customStyle="1" w:styleId="Styl31113">
    <w:name w:val="Styl31113"/>
    <w:rsid w:val="00CC2543"/>
  </w:style>
  <w:style w:type="numbering" w:customStyle="1" w:styleId="Styl41113">
    <w:name w:val="Styl41113"/>
    <w:rsid w:val="00CC2543"/>
  </w:style>
  <w:style w:type="numbering" w:customStyle="1" w:styleId="Bezlisty353">
    <w:name w:val="Bez listy353"/>
    <w:next w:val="Bezlisty"/>
    <w:uiPriority w:val="99"/>
    <w:semiHidden/>
    <w:unhideWhenUsed/>
    <w:rsid w:val="00CC2543"/>
  </w:style>
  <w:style w:type="numbering" w:customStyle="1" w:styleId="Bezlisty2113">
    <w:name w:val="Bez listy2113"/>
    <w:next w:val="Bezlisty"/>
    <w:uiPriority w:val="99"/>
    <w:semiHidden/>
    <w:unhideWhenUsed/>
    <w:rsid w:val="00CC2543"/>
  </w:style>
  <w:style w:type="numbering" w:customStyle="1" w:styleId="Bezlisty413">
    <w:name w:val="Bez listy413"/>
    <w:next w:val="Bezlisty"/>
    <w:uiPriority w:val="99"/>
    <w:semiHidden/>
    <w:unhideWhenUsed/>
    <w:rsid w:val="00CC2543"/>
  </w:style>
  <w:style w:type="numbering" w:customStyle="1" w:styleId="Bezlisty1213">
    <w:name w:val="Bez listy1213"/>
    <w:next w:val="Bezlisty"/>
    <w:uiPriority w:val="99"/>
    <w:semiHidden/>
    <w:unhideWhenUsed/>
    <w:rsid w:val="00CC2543"/>
  </w:style>
  <w:style w:type="numbering" w:customStyle="1" w:styleId="Bezlisty11213">
    <w:name w:val="Bez listy11213"/>
    <w:next w:val="Bezlisty"/>
    <w:uiPriority w:val="99"/>
    <w:semiHidden/>
    <w:unhideWhenUsed/>
    <w:rsid w:val="00CC2543"/>
  </w:style>
  <w:style w:type="numbering" w:customStyle="1" w:styleId="Bezlisty111213">
    <w:name w:val="Bez listy111213"/>
    <w:next w:val="Bezlisty"/>
    <w:uiPriority w:val="99"/>
    <w:semiHidden/>
    <w:unhideWhenUsed/>
    <w:rsid w:val="00CC2543"/>
  </w:style>
  <w:style w:type="numbering" w:customStyle="1" w:styleId="Styl11113">
    <w:name w:val="Styl11113"/>
    <w:uiPriority w:val="99"/>
    <w:rsid w:val="00CC2543"/>
  </w:style>
  <w:style w:type="numbering" w:customStyle="1" w:styleId="Styl21113">
    <w:name w:val="Styl21113"/>
    <w:rsid w:val="00CC2543"/>
  </w:style>
  <w:style w:type="numbering" w:customStyle="1" w:styleId="Bezlisty1111213">
    <w:name w:val="Bez listy1111213"/>
    <w:next w:val="Bezlisty"/>
    <w:uiPriority w:val="99"/>
    <w:semiHidden/>
    <w:unhideWhenUsed/>
    <w:rsid w:val="00CC2543"/>
  </w:style>
  <w:style w:type="numbering" w:customStyle="1" w:styleId="Bezlisty2213">
    <w:name w:val="Bez listy2213"/>
    <w:next w:val="Bezlisty"/>
    <w:uiPriority w:val="99"/>
    <w:semiHidden/>
    <w:unhideWhenUsed/>
    <w:rsid w:val="00CC2543"/>
  </w:style>
  <w:style w:type="numbering" w:customStyle="1" w:styleId="Styl5113">
    <w:name w:val="Styl5113"/>
    <w:uiPriority w:val="99"/>
    <w:rsid w:val="00CC2543"/>
  </w:style>
  <w:style w:type="numbering" w:customStyle="1" w:styleId="Bezlisty3113">
    <w:name w:val="Bez listy3113"/>
    <w:next w:val="Bezlisty"/>
    <w:uiPriority w:val="99"/>
    <w:semiHidden/>
    <w:unhideWhenUsed/>
    <w:rsid w:val="00CC2543"/>
  </w:style>
  <w:style w:type="numbering" w:customStyle="1" w:styleId="Bezlisty513">
    <w:name w:val="Bez listy513"/>
    <w:next w:val="Bezlisty"/>
    <w:uiPriority w:val="99"/>
    <w:semiHidden/>
    <w:unhideWhenUsed/>
    <w:rsid w:val="00CC2543"/>
  </w:style>
  <w:style w:type="numbering" w:customStyle="1" w:styleId="Bezlisty1313">
    <w:name w:val="Bez listy1313"/>
    <w:next w:val="Bezlisty"/>
    <w:uiPriority w:val="99"/>
    <w:semiHidden/>
    <w:unhideWhenUsed/>
    <w:rsid w:val="00CC2543"/>
  </w:style>
  <w:style w:type="numbering" w:customStyle="1" w:styleId="Bezlisty11313">
    <w:name w:val="Bez listy11313"/>
    <w:next w:val="Bezlisty"/>
    <w:uiPriority w:val="99"/>
    <w:semiHidden/>
    <w:unhideWhenUsed/>
    <w:rsid w:val="00CC2543"/>
  </w:style>
  <w:style w:type="numbering" w:customStyle="1" w:styleId="Bezlisty111313">
    <w:name w:val="Bez listy111313"/>
    <w:next w:val="Bezlisty"/>
    <w:uiPriority w:val="99"/>
    <w:semiHidden/>
    <w:unhideWhenUsed/>
    <w:rsid w:val="00CC2543"/>
  </w:style>
  <w:style w:type="numbering" w:customStyle="1" w:styleId="Styl11213">
    <w:name w:val="Styl11213"/>
    <w:uiPriority w:val="99"/>
    <w:rsid w:val="00CC2543"/>
  </w:style>
  <w:style w:type="numbering" w:customStyle="1" w:styleId="Styl21213">
    <w:name w:val="Styl21213"/>
    <w:rsid w:val="00CC2543"/>
  </w:style>
  <w:style w:type="numbering" w:customStyle="1" w:styleId="Styl31213">
    <w:name w:val="Styl31213"/>
    <w:rsid w:val="00CC2543"/>
  </w:style>
  <w:style w:type="numbering" w:customStyle="1" w:styleId="Styl41213">
    <w:name w:val="Styl41213"/>
    <w:rsid w:val="00CC2543"/>
  </w:style>
  <w:style w:type="numbering" w:customStyle="1" w:styleId="Bezlisty1111313">
    <w:name w:val="Bez listy1111313"/>
    <w:next w:val="Bezlisty"/>
    <w:uiPriority w:val="99"/>
    <w:semiHidden/>
    <w:unhideWhenUsed/>
    <w:rsid w:val="00CC2543"/>
  </w:style>
  <w:style w:type="numbering" w:customStyle="1" w:styleId="Bezlisty2313">
    <w:name w:val="Bez listy2313"/>
    <w:next w:val="Bezlisty"/>
    <w:uiPriority w:val="99"/>
    <w:semiHidden/>
    <w:unhideWhenUsed/>
    <w:rsid w:val="00CC2543"/>
  </w:style>
  <w:style w:type="numbering" w:customStyle="1" w:styleId="Styl5213">
    <w:name w:val="Styl5213"/>
    <w:uiPriority w:val="99"/>
    <w:rsid w:val="00CC2543"/>
  </w:style>
  <w:style w:type="numbering" w:customStyle="1" w:styleId="Styl6113">
    <w:name w:val="Styl6113"/>
    <w:uiPriority w:val="99"/>
    <w:rsid w:val="00CC2543"/>
  </w:style>
  <w:style w:type="numbering" w:customStyle="1" w:styleId="Styl7113">
    <w:name w:val="Styl7113"/>
    <w:uiPriority w:val="99"/>
    <w:rsid w:val="00CC2543"/>
  </w:style>
  <w:style w:type="numbering" w:customStyle="1" w:styleId="Styl8113">
    <w:name w:val="Styl8113"/>
    <w:uiPriority w:val="99"/>
    <w:rsid w:val="00CC2543"/>
  </w:style>
  <w:style w:type="numbering" w:customStyle="1" w:styleId="Styl9113">
    <w:name w:val="Styl9113"/>
    <w:uiPriority w:val="99"/>
    <w:rsid w:val="00CC2543"/>
  </w:style>
  <w:style w:type="numbering" w:customStyle="1" w:styleId="Styl10113">
    <w:name w:val="Styl10113"/>
    <w:uiPriority w:val="99"/>
    <w:rsid w:val="00CC2543"/>
  </w:style>
  <w:style w:type="numbering" w:customStyle="1" w:styleId="Styl12113">
    <w:name w:val="Styl12113"/>
    <w:uiPriority w:val="99"/>
    <w:rsid w:val="00CC2543"/>
  </w:style>
  <w:style w:type="numbering" w:customStyle="1" w:styleId="Styl13113">
    <w:name w:val="Styl13113"/>
    <w:uiPriority w:val="99"/>
    <w:rsid w:val="00CC2543"/>
  </w:style>
  <w:style w:type="numbering" w:customStyle="1" w:styleId="Styl14113">
    <w:name w:val="Styl14113"/>
    <w:uiPriority w:val="99"/>
    <w:rsid w:val="00CC2543"/>
  </w:style>
  <w:style w:type="numbering" w:customStyle="1" w:styleId="Styl15113">
    <w:name w:val="Styl15113"/>
    <w:uiPriority w:val="99"/>
    <w:rsid w:val="00CC2543"/>
  </w:style>
  <w:style w:type="numbering" w:customStyle="1" w:styleId="Styl16113">
    <w:name w:val="Styl16113"/>
    <w:uiPriority w:val="99"/>
    <w:rsid w:val="00CC2543"/>
  </w:style>
  <w:style w:type="numbering" w:customStyle="1" w:styleId="Styl17113">
    <w:name w:val="Styl17113"/>
    <w:uiPriority w:val="99"/>
    <w:rsid w:val="00CC2543"/>
  </w:style>
  <w:style w:type="numbering" w:customStyle="1" w:styleId="Styl18113">
    <w:name w:val="Styl18113"/>
    <w:uiPriority w:val="99"/>
    <w:rsid w:val="00CC2543"/>
  </w:style>
  <w:style w:type="numbering" w:customStyle="1" w:styleId="Styl19113">
    <w:name w:val="Styl19113"/>
    <w:uiPriority w:val="99"/>
    <w:rsid w:val="00CC2543"/>
  </w:style>
  <w:style w:type="numbering" w:customStyle="1" w:styleId="Styl20113">
    <w:name w:val="Styl20113"/>
    <w:uiPriority w:val="99"/>
    <w:rsid w:val="00CC2543"/>
  </w:style>
  <w:style w:type="numbering" w:customStyle="1" w:styleId="Bezlisty3213">
    <w:name w:val="Bez listy3213"/>
    <w:next w:val="Bezlisty"/>
    <w:uiPriority w:val="99"/>
    <w:semiHidden/>
    <w:unhideWhenUsed/>
    <w:rsid w:val="00CC2543"/>
  </w:style>
  <w:style w:type="numbering" w:customStyle="1" w:styleId="Bezlisty613">
    <w:name w:val="Bez listy613"/>
    <w:next w:val="Bezlisty"/>
    <w:uiPriority w:val="99"/>
    <w:semiHidden/>
    <w:unhideWhenUsed/>
    <w:rsid w:val="00CC2543"/>
  </w:style>
  <w:style w:type="numbering" w:customStyle="1" w:styleId="Bezlisty1413">
    <w:name w:val="Bez listy1413"/>
    <w:next w:val="Bezlisty"/>
    <w:uiPriority w:val="99"/>
    <w:semiHidden/>
    <w:unhideWhenUsed/>
    <w:rsid w:val="00CC2543"/>
  </w:style>
  <w:style w:type="numbering" w:customStyle="1" w:styleId="Bezlisty11413">
    <w:name w:val="Bez listy11413"/>
    <w:next w:val="Bezlisty"/>
    <w:uiPriority w:val="99"/>
    <w:semiHidden/>
    <w:unhideWhenUsed/>
    <w:rsid w:val="00CC2543"/>
  </w:style>
  <w:style w:type="numbering" w:customStyle="1" w:styleId="Bezlisty111413">
    <w:name w:val="Bez listy111413"/>
    <w:next w:val="Bezlisty"/>
    <w:uiPriority w:val="99"/>
    <w:semiHidden/>
    <w:unhideWhenUsed/>
    <w:rsid w:val="00CC2543"/>
  </w:style>
  <w:style w:type="numbering" w:customStyle="1" w:styleId="Styl11313">
    <w:name w:val="Styl11313"/>
    <w:uiPriority w:val="99"/>
    <w:rsid w:val="00CC2543"/>
  </w:style>
  <w:style w:type="numbering" w:customStyle="1" w:styleId="Styl21313">
    <w:name w:val="Styl21313"/>
    <w:rsid w:val="00CC2543"/>
  </w:style>
  <w:style w:type="numbering" w:customStyle="1" w:styleId="Styl31313">
    <w:name w:val="Styl31313"/>
    <w:rsid w:val="00CC2543"/>
  </w:style>
  <w:style w:type="numbering" w:customStyle="1" w:styleId="Styl41313">
    <w:name w:val="Styl41313"/>
    <w:rsid w:val="00CC2543"/>
  </w:style>
  <w:style w:type="numbering" w:customStyle="1" w:styleId="Bezlisty1111413">
    <w:name w:val="Bez listy1111413"/>
    <w:next w:val="Bezlisty"/>
    <w:uiPriority w:val="99"/>
    <w:semiHidden/>
    <w:unhideWhenUsed/>
    <w:rsid w:val="00CC2543"/>
  </w:style>
  <w:style w:type="numbering" w:customStyle="1" w:styleId="Bezlisty2413">
    <w:name w:val="Bez listy2413"/>
    <w:next w:val="Bezlisty"/>
    <w:uiPriority w:val="99"/>
    <w:semiHidden/>
    <w:unhideWhenUsed/>
    <w:rsid w:val="00CC2543"/>
  </w:style>
  <w:style w:type="numbering" w:customStyle="1" w:styleId="Styl5313">
    <w:name w:val="Styl5313"/>
    <w:uiPriority w:val="99"/>
    <w:rsid w:val="00CC2543"/>
  </w:style>
  <w:style w:type="numbering" w:customStyle="1" w:styleId="Styl6213">
    <w:name w:val="Styl6213"/>
    <w:uiPriority w:val="99"/>
    <w:rsid w:val="00CC2543"/>
  </w:style>
  <w:style w:type="numbering" w:customStyle="1" w:styleId="Styl7213">
    <w:name w:val="Styl7213"/>
    <w:uiPriority w:val="99"/>
    <w:rsid w:val="00CC2543"/>
  </w:style>
  <w:style w:type="numbering" w:customStyle="1" w:styleId="Styl8213">
    <w:name w:val="Styl8213"/>
    <w:uiPriority w:val="99"/>
    <w:rsid w:val="00CC2543"/>
  </w:style>
  <w:style w:type="numbering" w:customStyle="1" w:styleId="Styl9214">
    <w:name w:val="Styl9214"/>
    <w:uiPriority w:val="99"/>
    <w:rsid w:val="00CC2543"/>
  </w:style>
  <w:style w:type="numbering" w:customStyle="1" w:styleId="Styl10213">
    <w:name w:val="Styl10213"/>
    <w:uiPriority w:val="99"/>
    <w:rsid w:val="00CC2543"/>
  </w:style>
  <w:style w:type="numbering" w:customStyle="1" w:styleId="Styl12213">
    <w:name w:val="Styl12213"/>
    <w:uiPriority w:val="99"/>
    <w:rsid w:val="00CC2543"/>
  </w:style>
  <w:style w:type="numbering" w:customStyle="1" w:styleId="Styl13213">
    <w:name w:val="Styl13213"/>
    <w:uiPriority w:val="99"/>
    <w:rsid w:val="00CC2543"/>
  </w:style>
  <w:style w:type="numbering" w:customStyle="1" w:styleId="Styl14213">
    <w:name w:val="Styl14213"/>
    <w:uiPriority w:val="99"/>
    <w:rsid w:val="00CC2543"/>
  </w:style>
  <w:style w:type="numbering" w:customStyle="1" w:styleId="Styl15213">
    <w:name w:val="Styl15213"/>
    <w:uiPriority w:val="99"/>
    <w:rsid w:val="00CC2543"/>
  </w:style>
  <w:style w:type="numbering" w:customStyle="1" w:styleId="Styl16213">
    <w:name w:val="Styl16213"/>
    <w:uiPriority w:val="99"/>
    <w:rsid w:val="00CC2543"/>
  </w:style>
  <w:style w:type="numbering" w:customStyle="1" w:styleId="Styl17213">
    <w:name w:val="Styl17213"/>
    <w:uiPriority w:val="99"/>
    <w:rsid w:val="00CC2543"/>
  </w:style>
  <w:style w:type="numbering" w:customStyle="1" w:styleId="Styl18213">
    <w:name w:val="Styl18213"/>
    <w:uiPriority w:val="99"/>
    <w:rsid w:val="00CC2543"/>
  </w:style>
  <w:style w:type="numbering" w:customStyle="1" w:styleId="Styl20213">
    <w:name w:val="Styl20213"/>
    <w:uiPriority w:val="99"/>
    <w:rsid w:val="00CC2543"/>
  </w:style>
  <w:style w:type="numbering" w:customStyle="1" w:styleId="Bezlisty3313">
    <w:name w:val="Bez listy3313"/>
    <w:next w:val="Bezlisty"/>
    <w:uiPriority w:val="99"/>
    <w:semiHidden/>
    <w:unhideWhenUsed/>
    <w:rsid w:val="00CC2543"/>
  </w:style>
  <w:style w:type="numbering" w:customStyle="1" w:styleId="Bezlisty713">
    <w:name w:val="Bez listy713"/>
    <w:next w:val="Bezlisty"/>
    <w:uiPriority w:val="99"/>
    <w:semiHidden/>
    <w:unhideWhenUsed/>
    <w:rsid w:val="00CC2543"/>
  </w:style>
  <w:style w:type="numbering" w:customStyle="1" w:styleId="Bezlisty1513">
    <w:name w:val="Bez listy1513"/>
    <w:next w:val="Bezlisty"/>
    <w:uiPriority w:val="99"/>
    <w:semiHidden/>
    <w:unhideWhenUsed/>
    <w:rsid w:val="00CC2543"/>
  </w:style>
  <w:style w:type="numbering" w:customStyle="1" w:styleId="Bezlisty11513">
    <w:name w:val="Bez listy11513"/>
    <w:next w:val="Bezlisty"/>
    <w:uiPriority w:val="99"/>
    <w:semiHidden/>
    <w:unhideWhenUsed/>
    <w:rsid w:val="00CC2543"/>
  </w:style>
  <w:style w:type="numbering" w:customStyle="1" w:styleId="Bezlisty111513">
    <w:name w:val="Bez listy111513"/>
    <w:next w:val="Bezlisty"/>
    <w:uiPriority w:val="99"/>
    <w:semiHidden/>
    <w:unhideWhenUsed/>
    <w:rsid w:val="00CC2543"/>
  </w:style>
  <w:style w:type="numbering" w:customStyle="1" w:styleId="Styl11413">
    <w:name w:val="Styl11413"/>
    <w:uiPriority w:val="99"/>
    <w:rsid w:val="00CC2543"/>
  </w:style>
  <w:style w:type="numbering" w:customStyle="1" w:styleId="Styl21413">
    <w:name w:val="Styl21413"/>
    <w:rsid w:val="00CC2543"/>
  </w:style>
  <w:style w:type="numbering" w:customStyle="1" w:styleId="Styl31413">
    <w:name w:val="Styl31413"/>
    <w:rsid w:val="00CC2543"/>
  </w:style>
  <w:style w:type="numbering" w:customStyle="1" w:styleId="Styl41413">
    <w:name w:val="Styl41413"/>
    <w:rsid w:val="00CC2543"/>
  </w:style>
  <w:style w:type="numbering" w:customStyle="1" w:styleId="Bezlisty1111513">
    <w:name w:val="Bez listy1111513"/>
    <w:next w:val="Bezlisty"/>
    <w:uiPriority w:val="99"/>
    <w:semiHidden/>
    <w:unhideWhenUsed/>
    <w:rsid w:val="00CC2543"/>
  </w:style>
  <w:style w:type="numbering" w:customStyle="1" w:styleId="Bezlisty2513">
    <w:name w:val="Bez listy2513"/>
    <w:next w:val="Bezlisty"/>
    <w:uiPriority w:val="99"/>
    <w:semiHidden/>
    <w:unhideWhenUsed/>
    <w:rsid w:val="00CC2543"/>
  </w:style>
  <w:style w:type="numbering" w:customStyle="1" w:styleId="Styl5413">
    <w:name w:val="Styl5413"/>
    <w:uiPriority w:val="99"/>
    <w:rsid w:val="00CC2543"/>
  </w:style>
  <w:style w:type="numbering" w:customStyle="1" w:styleId="Styl6313">
    <w:name w:val="Styl6313"/>
    <w:uiPriority w:val="99"/>
    <w:rsid w:val="00CC2543"/>
  </w:style>
  <w:style w:type="numbering" w:customStyle="1" w:styleId="Styl7313">
    <w:name w:val="Styl7313"/>
    <w:uiPriority w:val="99"/>
    <w:rsid w:val="00CC2543"/>
  </w:style>
  <w:style w:type="numbering" w:customStyle="1" w:styleId="Styl8313">
    <w:name w:val="Styl8313"/>
    <w:uiPriority w:val="99"/>
    <w:rsid w:val="00CC2543"/>
  </w:style>
  <w:style w:type="numbering" w:customStyle="1" w:styleId="Styl9313">
    <w:name w:val="Styl9313"/>
    <w:uiPriority w:val="99"/>
    <w:rsid w:val="00CC2543"/>
  </w:style>
  <w:style w:type="numbering" w:customStyle="1" w:styleId="Styl10313">
    <w:name w:val="Styl10313"/>
    <w:uiPriority w:val="99"/>
    <w:rsid w:val="00CC2543"/>
  </w:style>
  <w:style w:type="numbering" w:customStyle="1" w:styleId="Styl12313">
    <w:name w:val="Styl12313"/>
    <w:uiPriority w:val="99"/>
    <w:rsid w:val="00CC2543"/>
  </w:style>
  <w:style w:type="numbering" w:customStyle="1" w:styleId="Styl13313">
    <w:name w:val="Styl13313"/>
    <w:uiPriority w:val="99"/>
    <w:rsid w:val="00CC2543"/>
  </w:style>
  <w:style w:type="numbering" w:customStyle="1" w:styleId="Styl14314">
    <w:name w:val="Styl14314"/>
    <w:uiPriority w:val="99"/>
    <w:rsid w:val="00CC2543"/>
  </w:style>
  <w:style w:type="numbering" w:customStyle="1" w:styleId="Styl15313">
    <w:name w:val="Styl15313"/>
    <w:uiPriority w:val="99"/>
    <w:rsid w:val="00CC2543"/>
  </w:style>
  <w:style w:type="numbering" w:customStyle="1" w:styleId="Styl16313">
    <w:name w:val="Styl16313"/>
    <w:uiPriority w:val="99"/>
    <w:rsid w:val="00CC2543"/>
  </w:style>
  <w:style w:type="numbering" w:customStyle="1" w:styleId="Styl17313">
    <w:name w:val="Styl17313"/>
    <w:uiPriority w:val="99"/>
    <w:rsid w:val="00CC2543"/>
  </w:style>
  <w:style w:type="numbering" w:customStyle="1" w:styleId="Styl18313">
    <w:name w:val="Styl18313"/>
    <w:uiPriority w:val="99"/>
    <w:rsid w:val="00CC2543"/>
  </w:style>
  <w:style w:type="numbering" w:customStyle="1" w:styleId="Styl19313">
    <w:name w:val="Styl19313"/>
    <w:uiPriority w:val="99"/>
    <w:rsid w:val="00CC2543"/>
  </w:style>
  <w:style w:type="numbering" w:customStyle="1" w:styleId="Bezlisty3413">
    <w:name w:val="Bez listy3413"/>
    <w:next w:val="Bezlisty"/>
    <w:uiPriority w:val="99"/>
    <w:semiHidden/>
    <w:unhideWhenUsed/>
    <w:rsid w:val="00CC2543"/>
  </w:style>
  <w:style w:type="numbering" w:customStyle="1" w:styleId="Styl82113">
    <w:name w:val="Styl82113"/>
    <w:uiPriority w:val="99"/>
    <w:rsid w:val="00CC2543"/>
  </w:style>
  <w:style w:type="numbering" w:customStyle="1" w:styleId="Styl192113">
    <w:name w:val="Styl192113"/>
    <w:uiPriority w:val="99"/>
    <w:rsid w:val="00CC2543"/>
  </w:style>
  <w:style w:type="numbering" w:customStyle="1" w:styleId="Styl63113">
    <w:name w:val="Styl63113"/>
    <w:uiPriority w:val="99"/>
    <w:rsid w:val="00CC2543"/>
  </w:style>
  <w:style w:type="numbering" w:customStyle="1" w:styleId="Styl83113">
    <w:name w:val="Styl83113"/>
    <w:uiPriority w:val="99"/>
    <w:rsid w:val="00CC2543"/>
  </w:style>
  <w:style w:type="numbering" w:customStyle="1" w:styleId="Styl123113">
    <w:name w:val="Styl123113"/>
    <w:uiPriority w:val="99"/>
    <w:rsid w:val="00CC2543"/>
  </w:style>
  <w:style w:type="numbering" w:customStyle="1" w:styleId="Bezlisty813">
    <w:name w:val="Bez listy813"/>
    <w:next w:val="Bezlisty"/>
    <w:uiPriority w:val="99"/>
    <w:semiHidden/>
    <w:unhideWhenUsed/>
    <w:rsid w:val="00CC2543"/>
  </w:style>
  <w:style w:type="numbering" w:customStyle="1" w:styleId="Styl203113">
    <w:name w:val="Styl203113"/>
    <w:uiPriority w:val="99"/>
    <w:rsid w:val="00CC2543"/>
  </w:style>
  <w:style w:type="table" w:customStyle="1" w:styleId="Tabela-Siatka83">
    <w:name w:val="Tabela - Siatka8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3">
    <w:name w:val="Bez listy1613"/>
    <w:next w:val="Bezlisty"/>
    <w:uiPriority w:val="99"/>
    <w:semiHidden/>
    <w:unhideWhenUsed/>
    <w:rsid w:val="00CC2543"/>
  </w:style>
  <w:style w:type="numbering" w:customStyle="1" w:styleId="Styl553">
    <w:name w:val="Styl553"/>
    <w:uiPriority w:val="99"/>
    <w:rsid w:val="00CC2543"/>
  </w:style>
  <w:style w:type="numbering" w:customStyle="1" w:styleId="Bezlisty2613">
    <w:name w:val="Bez listy2613"/>
    <w:next w:val="Bezlisty"/>
    <w:uiPriority w:val="99"/>
    <w:semiHidden/>
    <w:unhideWhenUsed/>
    <w:rsid w:val="00CC2543"/>
  </w:style>
  <w:style w:type="table" w:customStyle="1" w:styleId="Tabela-Siatka1613">
    <w:name w:val="Tabela - Siatka1613"/>
    <w:basedOn w:val="Standardowy"/>
    <w:next w:val="Tabela-Siatka"/>
    <w:rsid w:val="00CC254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3">
    <w:name w:val="Tabela - Siatka253"/>
    <w:basedOn w:val="Standardowy"/>
    <w:next w:val="Tabela-Siatka"/>
    <w:uiPriority w:val="59"/>
    <w:rsid w:val="00CC2543"/>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13">
    <w:name w:val="Bez listy3513"/>
    <w:next w:val="Bezlisty"/>
    <w:uiPriority w:val="99"/>
    <w:semiHidden/>
    <w:unhideWhenUsed/>
    <w:rsid w:val="00CC2543"/>
  </w:style>
  <w:style w:type="table" w:customStyle="1" w:styleId="Tabela-Siatka313">
    <w:name w:val="Tabela - Siatka31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3">
    <w:name w:val="Bez listy11613"/>
    <w:next w:val="Bezlisty"/>
    <w:uiPriority w:val="99"/>
    <w:semiHidden/>
    <w:unhideWhenUsed/>
    <w:rsid w:val="00CC2543"/>
  </w:style>
  <w:style w:type="numbering" w:customStyle="1" w:styleId="Bezlisty111613">
    <w:name w:val="Bez listy111613"/>
    <w:next w:val="Bezlisty"/>
    <w:uiPriority w:val="99"/>
    <w:semiHidden/>
    <w:unhideWhenUsed/>
    <w:rsid w:val="00CC2543"/>
  </w:style>
  <w:style w:type="numbering" w:customStyle="1" w:styleId="Bezlisty1111613">
    <w:name w:val="Bez listy1111613"/>
    <w:next w:val="Bezlisty"/>
    <w:uiPriority w:val="99"/>
    <w:semiHidden/>
    <w:unhideWhenUsed/>
    <w:rsid w:val="00CC2543"/>
  </w:style>
  <w:style w:type="numbering" w:customStyle="1" w:styleId="Styl11513">
    <w:name w:val="Styl11513"/>
    <w:rsid w:val="00CC2543"/>
  </w:style>
  <w:style w:type="numbering" w:customStyle="1" w:styleId="Styl21512">
    <w:name w:val="Styl21512"/>
    <w:rsid w:val="00CC2543"/>
  </w:style>
  <w:style w:type="numbering" w:customStyle="1" w:styleId="Styl31513">
    <w:name w:val="Styl31513"/>
    <w:rsid w:val="00CC2543"/>
  </w:style>
  <w:style w:type="numbering" w:customStyle="1" w:styleId="Styl41513">
    <w:name w:val="Styl41513"/>
    <w:rsid w:val="00CC2543"/>
  </w:style>
  <w:style w:type="numbering" w:customStyle="1" w:styleId="Bezlisty11111113">
    <w:name w:val="Bez listy11111113"/>
    <w:next w:val="Bezlisty"/>
    <w:uiPriority w:val="99"/>
    <w:semiHidden/>
    <w:unhideWhenUsed/>
    <w:rsid w:val="00CC2543"/>
  </w:style>
  <w:style w:type="numbering" w:customStyle="1" w:styleId="Bezlisty21113">
    <w:name w:val="Bez listy21113"/>
    <w:next w:val="Bezlisty"/>
    <w:uiPriority w:val="99"/>
    <w:semiHidden/>
    <w:unhideWhenUsed/>
    <w:rsid w:val="00CC2543"/>
  </w:style>
  <w:style w:type="numbering" w:customStyle="1" w:styleId="Bezlisty4113">
    <w:name w:val="Bez listy4113"/>
    <w:next w:val="Bezlisty"/>
    <w:uiPriority w:val="99"/>
    <w:semiHidden/>
    <w:unhideWhenUsed/>
    <w:rsid w:val="00CC2543"/>
  </w:style>
  <w:style w:type="table" w:customStyle="1" w:styleId="Tabela-Siatka413">
    <w:name w:val="Tabela - Siatka41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3">
    <w:name w:val="Bez listy12113"/>
    <w:next w:val="Bezlisty"/>
    <w:uiPriority w:val="99"/>
    <w:semiHidden/>
    <w:unhideWhenUsed/>
    <w:rsid w:val="00CC2543"/>
  </w:style>
  <w:style w:type="numbering" w:customStyle="1" w:styleId="Bezlisty112113">
    <w:name w:val="Bez listy112113"/>
    <w:next w:val="Bezlisty"/>
    <w:uiPriority w:val="99"/>
    <w:semiHidden/>
    <w:unhideWhenUsed/>
    <w:rsid w:val="00CC2543"/>
  </w:style>
  <w:style w:type="numbering" w:customStyle="1" w:styleId="Bezlisty1112113">
    <w:name w:val="Bez listy1112113"/>
    <w:next w:val="Bezlisty"/>
    <w:uiPriority w:val="99"/>
    <w:semiHidden/>
    <w:unhideWhenUsed/>
    <w:rsid w:val="00CC2543"/>
  </w:style>
  <w:style w:type="numbering" w:customStyle="1" w:styleId="Styl111113">
    <w:name w:val="Styl111113"/>
    <w:uiPriority w:val="99"/>
    <w:rsid w:val="00CC2543"/>
  </w:style>
  <w:style w:type="numbering" w:customStyle="1" w:styleId="Styl211113">
    <w:name w:val="Styl211113"/>
    <w:rsid w:val="00CC2543"/>
  </w:style>
  <w:style w:type="numbering" w:customStyle="1" w:styleId="Styl311113">
    <w:name w:val="Styl311113"/>
    <w:rsid w:val="00CC2543"/>
  </w:style>
  <w:style w:type="numbering" w:customStyle="1" w:styleId="Styl411113">
    <w:name w:val="Styl411113"/>
    <w:rsid w:val="00CC2543"/>
  </w:style>
  <w:style w:type="numbering" w:customStyle="1" w:styleId="Bezlisty11112113">
    <w:name w:val="Bez listy11112113"/>
    <w:next w:val="Bezlisty"/>
    <w:uiPriority w:val="99"/>
    <w:semiHidden/>
    <w:unhideWhenUsed/>
    <w:rsid w:val="00CC2543"/>
  </w:style>
  <w:style w:type="numbering" w:customStyle="1" w:styleId="Bezlisty22113">
    <w:name w:val="Bez listy22113"/>
    <w:next w:val="Bezlisty"/>
    <w:uiPriority w:val="99"/>
    <w:semiHidden/>
    <w:unhideWhenUsed/>
    <w:rsid w:val="00CC2543"/>
  </w:style>
  <w:style w:type="numbering" w:customStyle="1" w:styleId="Styl51113">
    <w:name w:val="Styl51113"/>
    <w:uiPriority w:val="99"/>
    <w:rsid w:val="00CC2543"/>
  </w:style>
  <w:style w:type="numbering" w:customStyle="1" w:styleId="Styl6413">
    <w:name w:val="Styl6413"/>
    <w:uiPriority w:val="99"/>
    <w:rsid w:val="00CC2543"/>
  </w:style>
  <w:style w:type="numbering" w:customStyle="1" w:styleId="Styl7413">
    <w:name w:val="Styl7413"/>
    <w:uiPriority w:val="99"/>
    <w:rsid w:val="00CC2543"/>
  </w:style>
  <w:style w:type="numbering" w:customStyle="1" w:styleId="Styl8413">
    <w:name w:val="Styl8413"/>
    <w:uiPriority w:val="99"/>
    <w:rsid w:val="00CC2543"/>
  </w:style>
  <w:style w:type="numbering" w:customStyle="1" w:styleId="Styl9413">
    <w:name w:val="Styl9413"/>
    <w:uiPriority w:val="99"/>
    <w:rsid w:val="00CC2543"/>
  </w:style>
  <w:style w:type="numbering" w:customStyle="1" w:styleId="Styl10413">
    <w:name w:val="Styl10413"/>
    <w:uiPriority w:val="99"/>
    <w:rsid w:val="00CC2543"/>
  </w:style>
  <w:style w:type="numbering" w:customStyle="1" w:styleId="Styl12413">
    <w:name w:val="Styl12413"/>
    <w:uiPriority w:val="99"/>
    <w:rsid w:val="00CC2543"/>
  </w:style>
  <w:style w:type="numbering" w:customStyle="1" w:styleId="Styl13413">
    <w:name w:val="Styl13413"/>
    <w:uiPriority w:val="99"/>
    <w:rsid w:val="00CC2543"/>
  </w:style>
  <w:style w:type="numbering" w:customStyle="1" w:styleId="Styl14413">
    <w:name w:val="Styl14413"/>
    <w:uiPriority w:val="99"/>
    <w:rsid w:val="00CC2543"/>
  </w:style>
  <w:style w:type="numbering" w:customStyle="1" w:styleId="Styl15413">
    <w:name w:val="Styl15413"/>
    <w:uiPriority w:val="99"/>
    <w:rsid w:val="00CC2543"/>
  </w:style>
  <w:style w:type="numbering" w:customStyle="1" w:styleId="Styl16413">
    <w:name w:val="Styl16413"/>
    <w:uiPriority w:val="99"/>
    <w:rsid w:val="00CC2543"/>
  </w:style>
  <w:style w:type="numbering" w:customStyle="1" w:styleId="Styl17413">
    <w:name w:val="Styl17413"/>
    <w:uiPriority w:val="99"/>
    <w:rsid w:val="00CC2543"/>
  </w:style>
  <w:style w:type="numbering" w:customStyle="1" w:styleId="Styl18413">
    <w:name w:val="Styl18413"/>
    <w:uiPriority w:val="99"/>
    <w:rsid w:val="00CC2543"/>
  </w:style>
  <w:style w:type="numbering" w:customStyle="1" w:styleId="Styl19413">
    <w:name w:val="Styl19413"/>
    <w:uiPriority w:val="99"/>
    <w:rsid w:val="00CC2543"/>
  </w:style>
  <w:style w:type="numbering" w:customStyle="1" w:styleId="Styl20413">
    <w:name w:val="Styl20413"/>
    <w:uiPriority w:val="99"/>
    <w:rsid w:val="00CC2543"/>
  </w:style>
  <w:style w:type="numbering" w:customStyle="1" w:styleId="Bezlisty31113">
    <w:name w:val="Bez listy31113"/>
    <w:next w:val="Bezlisty"/>
    <w:uiPriority w:val="99"/>
    <w:semiHidden/>
    <w:unhideWhenUsed/>
    <w:rsid w:val="00CC2543"/>
  </w:style>
  <w:style w:type="numbering" w:customStyle="1" w:styleId="Bezlisty5113">
    <w:name w:val="Bez listy5113"/>
    <w:next w:val="Bezlisty"/>
    <w:uiPriority w:val="99"/>
    <w:semiHidden/>
    <w:unhideWhenUsed/>
    <w:rsid w:val="00CC2543"/>
  </w:style>
  <w:style w:type="numbering" w:customStyle="1" w:styleId="Bezlisty13113">
    <w:name w:val="Bez listy13113"/>
    <w:next w:val="Bezlisty"/>
    <w:uiPriority w:val="99"/>
    <w:semiHidden/>
    <w:unhideWhenUsed/>
    <w:rsid w:val="00CC2543"/>
  </w:style>
  <w:style w:type="numbering" w:customStyle="1" w:styleId="Bezlisty113113">
    <w:name w:val="Bez listy113113"/>
    <w:next w:val="Bezlisty"/>
    <w:uiPriority w:val="99"/>
    <w:semiHidden/>
    <w:unhideWhenUsed/>
    <w:rsid w:val="00CC2543"/>
  </w:style>
  <w:style w:type="numbering" w:customStyle="1" w:styleId="Bezlisty1113113">
    <w:name w:val="Bez listy1113113"/>
    <w:next w:val="Bezlisty"/>
    <w:uiPriority w:val="99"/>
    <w:semiHidden/>
    <w:unhideWhenUsed/>
    <w:rsid w:val="00CC2543"/>
  </w:style>
  <w:style w:type="numbering" w:customStyle="1" w:styleId="Styl112113">
    <w:name w:val="Styl112113"/>
    <w:uiPriority w:val="99"/>
    <w:rsid w:val="00CC2543"/>
  </w:style>
  <w:style w:type="numbering" w:customStyle="1" w:styleId="Styl212113">
    <w:name w:val="Styl212113"/>
    <w:rsid w:val="00CC2543"/>
  </w:style>
  <w:style w:type="numbering" w:customStyle="1" w:styleId="Styl312113">
    <w:name w:val="Styl312113"/>
    <w:rsid w:val="00CC2543"/>
  </w:style>
  <w:style w:type="numbering" w:customStyle="1" w:styleId="Styl412113">
    <w:name w:val="Styl412113"/>
    <w:rsid w:val="00CC2543"/>
  </w:style>
  <w:style w:type="numbering" w:customStyle="1" w:styleId="Bezlisty11113113">
    <w:name w:val="Bez listy11113113"/>
    <w:next w:val="Bezlisty"/>
    <w:uiPriority w:val="99"/>
    <w:semiHidden/>
    <w:unhideWhenUsed/>
    <w:rsid w:val="00CC2543"/>
  </w:style>
  <w:style w:type="numbering" w:customStyle="1" w:styleId="Bezlisty23113">
    <w:name w:val="Bez listy23113"/>
    <w:next w:val="Bezlisty"/>
    <w:uiPriority w:val="99"/>
    <w:semiHidden/>
    <w:unhideWhenUsed/>
    <w:rsid w:val="00CC2543"/>
  </w:style>
  <w:style w:type="numbering" w:customStyle="1" w:styleId="Styl52113">
    <w:name w:val="Styl52113"/>
    <w:uiPriority w:val="99"/>
    <w:rsid w:val="00CC2543"/>
  </w:style>
  <w:style w:type="numbering" w:customStyle="1" w:styleId="Styl61113">
    <w:name w:val="Styl61113"/>
    <w:uiPriority w:val="99"/>
    <w:rsid w:val="00CC2543"/>
  </w:style>
  <w:style w:type="numbering" w:customStyle="1" w:styleId="Styl71113">
    <w:name w:val="Styl71113"/>
    <w:uiPriority w:val="99"/>
    <w:rsid w:val="00CC2543"/>
  </w:style>
  <w:style w:type="numbering" w:customStyle="1" w:styleId="Styl81113">
    <w:name w:val="Styl81113"/>
    <w:uiPriority w:val="99"/>
    <w:rsid w:val="00CC2543"/>
  </w:style>
  <w:style w:type="numbering" w:customStyle="1" w:styleId="Styl91113">
    <w:name w:val="Styl91113"/>
    <w:uiPriority w:val="99"/>
    <w:rsid w:val="00CC2543"/>
  </w:style>
  <w:style w:type="numbering" w:customStyle="1" w:styleId="Styl101113">
    <w:name w:val="Styl101113"/>
    <w:uiPriority w:val="99"/>
    <w:rsid w:val="00CC2543"/>
  </w:style>
  <w:style w:type="numbering" w:customStyle="1" w:styleId="Styl121113">
    <w:name w:val="Styl121113"/>
    <w:uiPriority w:val="99"/>
    <w:rsid w:val="00CC2543"/>
  </w:style>
  <w:style w:type="numbering" w:customStyle="1" w:styleId="Styl131113">
    <w:name w:val="Styl131113"/>
    <w:uiPriority w:val="99"/>
    <w:rsid w:val="00CC2543"/>
  </w:style>
  <w:style w:type="numbering" w:customStyle="1" w:styleId="Styl141113">
    <w:name w:val="Styl141113"/>
    <w:uiPriority w:val="99"/>
    <w:rsid w:val="00CC2543"/>
  </w:style>
  <w:style w:type="numbering" w:customStyle="1" w:styleId="Styl151113">
    <w:name w:val="Styl151113"/>
    <w:uiPriority w:val="99"/>
    <w:rsid w:val="00CC2543"/>
  </w:style>
  <w:style w:type="numbering" w:customStyle="1" w:styleId="Styl161113">
    <w:name w:val="Styl161113"/>
    <w:uiPriority w:val="99"/>
    <w:rsid w:val="00CC2543"/>
  </w:style>
  <w:style w:type="numbering" w:customStyle="1" w:styleId="Styl171113">
    <w:name w:val="Styl171113"/>
    <w:uiPriority w:val="99"/>
    <w:rsid w:val="00CC2543"/>
  </w:style>
  <w:style w:type="numbering" w:customStyle="1" w:styleId="Styl181113">
    <w:name w:val="Styl181113"/>
    <w:uiPriority w:val="99"/>
    <w:rsid w:val="00CC2543"/>
  </w:style>
  <w:style w:type="numbering" w:customStyle="1" w:styleId="Styl191113">
    <w:name w:val="Styl191113"/>
    <w:uiPriority w:val="99"/>
    <w:rsid w:val="00CC2543"/>
  </w:style>
  <w:style w:type="numbering" w:customStyle="1" w:styleId="Styl201113">
    <w:name w:val="Styl201113"/>
    <w:uiPriority w:val="99"/>
    <w:rsid w:val="00CC2543"/>
  </w:style>
  <w:style w:type="numbering" w:customStyle="1" w:styleId="Bezlisty32113">
    <w:name w:val="Bez listy32113"/>
    <w:next w:val="Bezlisty"/>
    <w:uiPriority w:val="99"/>
    <w:semiHidden/>
    <w:unhideWhenUsed/>
    <w:rsid w:val="00CC2543"/>
  </w:style>
  <w:style w:type="numbering" w:customStyle="1" w:styleId="Bezlisty6113">
    <w:name w:val="Bez listy6113"/>
    <w:next w:val="Bezlisty"/>
    <w:uiPriority w:val="99"/>
    <w:semiHidden/>
    <w:unhideWhenUsed/>
    <w:rsid w:val="00CC2543"/>
  </w:style>
  <w:style w:type="numbering" w:customStyle="1" w:styleId="Bezlisty14113">
    <w:name w:val="Bez listy14113"/>
    <w:next w:val="Bezlisty"/>
    <w:uiPriority w:val="99"/>
    <w:semiHidden/>
    <w:unhideWhenUsed/>
    <w:rsid w:val="00CC2543"/>
  </w:style>
  <w:style w:type="numbering" w:customStyle="1" w:styleId="Bezlisty114113">
    <w:name w:val="Bez listy114113"/>
    <w:next w:val="Bezlisty"/>
    <w:uiPriority w:val="99"/>
    <w:semiHidden/>
    <w:unhideWhenUsed/>
    <w:rsid w:val="00CC2543"/>
  </w:style>
  <w:style w:type="numbering" w:customStyle="1" w:styleId="Bezlisty1114113">
    <w:name w:val="Bez listy1114113"/>
    <w:next w:val="Bezlisty"/>
    <w:uiPriority w:val="99"/>
    <w:semiHidden/>
    <w:unhideWhenUsed/>
    <w:rsid w:val="00CC2543"/>
  </w:style>
  <w:style w:type="numbering" w:customStyle="1" w:styleId="Styl113113">
    <w:name w:val="Styl113113"/>
    <w:uiPriority w:val="99"/>
    <w:rsid w:val="00CC2543"/>
  </w:style>
  <w:style w:type="numbering" w:customStyle="1" w:styleId="Styl213113">
    <w:name w:val="Styl213113"/>
    <w:rsid w:val="00CC2543"/>
  </w:style>
  <w:style w:type="numbering" w:customStyle="1" w:styleId="Styl313113">
    <w:name w:val="Styl313113"/>
    <w:rsid w:val="00CC2543"/>
  </w:style>
  <w:style w:type="numbering" w:customStyle="1" w:styleId="Styl413113">
    <w:name w:val="Styl413113"/>
    <w:rsid w:val="00CC2543"/>
  </w:style>
  <w:style w:type="numbering" w:customStyle="1" w:styleId="Bezlisty11114113">
    <w:name w:val="Bez listy11114113"/>
    <w:next w:val="Bezlisty"/>
    <w:uiPriority w:val="99"/>
    <w:semiHidden/>
    <w:unhideWhenUsed/>
    <w:rsid w:val="00CC2543"/>
  </w:style>
  <w:style w:type="numbering" w:customStyle="1" w:styleId="Bezlisty24113">
    <w:name w:val="Bez listy24113"/>
    <w:next w:val="Bezlisty"/>
    <w:uiPriority w:val="99"/>
    <w:semiHidden/>
    <w:unhideWhenUsed/>
    <w:rsid w:val="00CC2543"/>
  </w:style>
  <w:style w:type="numbering" w:customStyle="1" w:styleId="Styl53113">
    <w:name w:val="Styl53113"/>
    <w:uiPriority w:val="99"/>
    <w:rsid w:val="00CC2543"/>
  </w:style>
  <w:style w:type="numbering" w:customStyle="1" w:styleId="Styl62113">
    <w:name w:val="Styl62113"/>
    <w:uiPriority w:val="99"/>
    <w:rsid w:val="00CC2543"/>
  </w:style>
  <w:style w:type="numbering" w:customStyle="1" w:styleId="Styl72113">
    <w:name w:val="Styl72113"/>
    <w:uiPriority w:val="99"/>
    <w:rsid w:val="00CC2543"/>
  </w:style>
  <w:style w:type="numbering" w:customStyle="1" w:styleId="Styl92113">
    <w:name w:val="Styl92113"/>
    <w:uiPriority w:val="99"/>
    <w:rsid w:val="00CC2543"/>
  </w:style>
  <w:style w:type="numbering" w:customStyle="1" w:styleId="Styl102113">
    <w:name w:val="Styl102113"/>
    <w:uiPriority w:val="99"/>
    <w:rsid w:val="00CC2543"/>
  </w:style>
  <w:style w:type="numbering" w:customStyle="1" w:styleId="Styl122113">
    <w:name w:val="Styl122113"/>
    <w:uiPriority w:val="99"/>
    <w:rsid w:val="00CC2543"/>
  </w:style>
  <w:style w:type="numbering" w:customStyle="1" w:styleId="Styl132113">
    <w:name w:val="Styl132113"/>
    <w:uiPriority w:val="99"/>
    <w:rsid w:val="00CC2543"/>
  </w:style>
  <w:style w:type="numbering" w:customStyle="1" w:styleId="Styl142113">
    <w:name w:val="Styl142113"/>
    <w:uiPriority w:val="99"/>
    <w:rsid w:val="00CC2543"/>
  </w:style>
  <w:style w:type="numbering" w:customStyle="1" w:styleId="Styl152113">
    <w:name w:val="Styl152113"/>
    <w:uiPriority w:val="99"/>
    <w:rsid w:val="00CC2543"/>
  </w:style>
  <w:style w:type="numbering" w:customStyle="1" w:styleId="Styl162113">
    <w:name w:val="Styl162113"/>
    <w:uiPriority w:val="99"/>
    <w:rsid w:val="00CC2543"/>
  </w:style>
  <w:style w:type="numbering" w:customStyle="1" w:styleId="Styl172113">
    <w:name w:val="Styl172113"/>
    <w:uiPriority w:val="99"/>
    <w:rsid w:val="00CC2543"/>
  </w:style>
  <w:style w:type="numbering" w:customStyle="1" w:styleId="Styl182113">
    <w:name w:val="Styl182113"/>
    <w:uiPriority w:val="99"/>
    <w:rsid w:val="00CC2543"/>
  </w:style>
  <w:style w:type="numbering" w:customStyle="1" w:styleId="Styl202113">
    <w:name w:val="Styl202113"/>
    <w:uiPriority w:val="99"/>
    <w:rsid w:val="00CC2543"/>
  </w:style>
  <w:style w:type="numbering" w:customStyle="1" w:styleId="Bezlisty33113">
    <w:name w:val="Bez listy33113"/>
    <w:next w:val="Bezlisty"/>
    <w:uiPriority w:val="99"/>
    <w:semiHidden/>
    <w:unhideWhenUsed/>
    <w:rsid w:val="00CC2543"/>
  </w:style>
  <w:style w:type="numbering" w:customStyle="1" w:styleId="Bezlisty7113">
    <w:name w:val="Bez listy7113"/>
    <w:next w:val="Bezlisty"/>
    <w:uiPriority w:val="99"/>
    <w:semiHidden/>
    <w:unhideWhenUsed/>
    <w:rsid w:val="00CC2543"/>
  </w:style>
  <w:style w:type="numbering" w:customStyle="1" w:styleId="Bezlisty15113">
    <w:name w:val="Bez listy15113"/>
    <w:next w:val="Bezlisty"/>
    <w:uiPriority w:val="99"/>
    <w:semiHidden/>
    <w:unhideWhenUsed/>
    <w:rsid w:val="00CC2543"/>
  </w:style>
  <w:style w:type="numbering" w:customStyle="1" w:styleId="Bezlisty115113">
    <w:name w:val="Bez listy115113"/>
    <w:next w:val="Bezlisty"/>
    <w:uiPriority w:val="99"/>
    <w:semiHidden/>
    <w:unhideWhenUsed/>
    <w:rsid w:val="00CC2543"/>
  </w:style>
  <w:style w:type="numbering" w:customStyle="1" w:styleId="Bezlisty1115113">
    <w:name w:val="Bez listy1115113"/>
    <w:next w:val="Bezlisty"/>
    <w:uiPriority w:val="99"/>
    <w:semiHidden/>
    <w:unhideWhenUsed/>
    <w:rsid w:val="00CC2543"/>
  </w:style>
  <w:style w:type="numbering" w:customStyle="1" w:styleId="Styl114113">
    <w:name w:val="Styl114113"/>
    <w:uiPriority w:val="99"/>
    <w:rsid w:val="00CC2543"/>
  </w:style>
  <w:style w:type="numbering" w:customStyle="1" w:styleId="Styl214113">
    <w:name w:val="Styl214113"/>
    <w:rsid w:val="00CC2543"/>
  </w:style>
  <w:style w:type="numbering" w:customStyle="1" w:styleId="Styl314113">
    <w:name w:val="Styl314113"/>
    <w:rsid w:val="00CC2543"/>
  </w:style>
  <w:style w:type="numbering" w:customStyle="1" w:styleId="Styl414113">
    <w:name w:val="Styl414113"/>
    <w:rsid w:val="00CC2543"/>
  </w:style>
  <w:style w:type="numbering" w:customStyle="1" w:styleId="Bezlisty11115113">
    <w:name w:val="Bez listy11115113"/>
    <w:next w:val="Bezlisty"/>
    <w:uiPriority w:val="99"/>
    <w:semiHidden/>
    <w:unhideWhenUsed/>
    <w:rsid w:val="00CC2543"/>
  </w:style>
  <w:style w:type="numbering" w:customStyle="1" w:styleId="Bezlisty25113">
    <w:name w:val="Bez listy25113"/>
    <w:next w:val="Bezlisty"/>
    <w:uiPriority w:val="99"/>
    <w:semiHidden/>
    <w:unhideWhenUsed/>
    <w:rsid w:val="00CC2543"/>
  </w:style>
  <w:style w:type="numbering" w:customStyle="1" w:styleId="Styl54113">
    <w:name w:val="Styl54113"/>
    <w:uiPriority w:val="99"/>
    <w:rsid w:val="00CC2543"/>
  </w:style>
  <w:style w:type="numbering" w:customStyle="1" w:styleId="Styl73113">
    <w:name w:val="Styl73113"/>
    <w:uiPriority w:val="99"/>
    <w:rsid w:val="00CC2543"/>
  </w:style>
  <w:style w:type="numbering" w:customStyle="1" w:styleId="Styl93113">
    <w:name w:val="Styl93113"/>
    <w:uiPriority w:val="99"/>
    <w:rsid w:val="00CC2543"/>
  </w:style>
  <w:style w:type="numbering" w:customStyle="1" w:styleId="Styl103113">
    <w:name w:val="Styl103113"/>
    <w:uiPriority w:val="99"/>
    <w:rsid w:val="00CC2543"/>
  </w:style>
  <w:style w:type="numbering" w:customStyle="1" w:styleId="Styl133113">
    <w:name w:val="Styl133113"/>
    <w:uiPriority w:val="99"/>
    <w:rsid w:val="00CC2543"/>
  </w:style>
  <w:style w:type="numbering" w:customStyle="1" w:styleId="Styl143115">
    <w:name w:val="Styl143115"/>
    <w:uiPriority w:val="99"/>
    <w:rsid w:val="00CC2543"/>
  </w:style>
  <w:style w:type="numbering" w:customStyle="1" w:styleId="Styl153113">
    <w:name w:val="Styl153113"/>
    <w:uiPriority w:val="99"/>
    <w:rsid w:val="00CC2543"/>
  </w:style>
  <w:style w:type="numbering" w:customStyle="1" w:styleId="Styl163113">
    <w:name w:val="Styl163113"/>
    <w:uiPriority w:val="99"/>
    <w:rsid w:val="00CC2543"/>
  </w:style>
  <w:style w:type="numbering" w:customStyle="1" w:styleId="Styl173113">
    <w:name w:val="Styl173113"/>
    <w:uiPriority w:val="99"/>
    <w:rsid w:val="00CC2543"/>
  </w:style>
  <w:style w:type="numbering" w:customStyle="1" w:styleId="Styl183113">
    <w:name w:val="Styl183113"/>
    <w:uiPriority w:val="99"/>
    <w:rsid w:val="00CC2543"/>
  </w:style>
  <w:style w:type="numbering" w:customStyle="1" w:styleId="Styl193113">
    <w:name w:val="Styl193113"/>
    <w:uiPriority w:val="99"/>
    <w:rsid w:val="00CC2543"/>
  </w:style>
  <w:style w:type="numbering" w:customStyle="1" w:styleId="Bezlisty34113">
    <w:name w:val="Bez listy34113"/>
    <w:next w:val="Bezlisty"/>
    <w:uiPriority w:val="99"/>
    <w:semiHidden/>
    <w:unhideWhenUsed/>
    <w:rsid w:val="00CC2543"/>
  </w:style>
  <w:style w:type="numbering" w:customStyle="1" w:styleId="Bezlisty92">
    <w:name w:val="Bez listy92"/>
    <w:next w:val="Bezlisty"/>
    <w:uiPriority w:val="99"/>
    <w:semiHidden/>
    <w:unhideWhenUsed/>
    <w:rsid w:val="00CC2543"/>
  </w:style>
  <w:style w:type="numbering" w:customStyle="1" w:styleId="Styl20322">
    <w:name w:val="Styl20322"/>
    <w:uiPriority w:val="99"/>
    <w:rsid w:val="00CC2543"/>
  </w:style>
  <w:style w:type="numbering" w:customStyle="1" w:styleId="Bezlisty102">
    <w:name w:val="Bez listy102"/>
    <w:next w:val="Bezlisty"/>
    <w:uiPriority w:val="99"/>
    <w:semiHidden/>
    <w:unhideWhenUsed/>
    <w:rsid w:val="00CC2543"/>
  </w:style>
  <w:style w:type="numbering" w:customStyle="1" w:styleId="Styl1162">
    <w:name w:val="Styl1162"/>
    <w:rsid w:val="00CC2543"/>
  </w:style>
  <w:style w:type="numbering" w:customStyle="1" w:styleId="Bezlisty172">
    <w:name w:val="Bez listy172"/>
    <w:next w:val="Bezlisty"/>
    <w:uiPriority w:val="99"/>
    <w:semiHidden/>
    <w:unhideWhenUsed/>
    <w:rsid w:val="00CC2543"/>
  </w:style>
  <w:style w:type="numbering" w:customStyle="1" w:styleId="Styl1172">
    <w:name w:val="Styl1172"/>
    <w:rsid w:val="00CC2543"/>
  </w:style>
  <w:style w:type="numbering" w:customStyle="1" w:styleId="Styl2103">
    <w:name w:val="Styl2103"/>
    <w:rsid w:val="00CC2543"/>
  </w:style>
  <w:style w:type="numbering" w:customStyle="1" w:styleId="Styl2162">
    <w:name w:val="Styl2162"/>
    <w:rsid w:val="00CC2543"/>
  </w:style>
  <w:style w:type="numbering" w:customStyle="1" w:styleId="Styl14122">
    <w:name w:val="Styl14122"/>
    <w:uiPriority w:val="99"/>
    <w:rsid w:val="00CC2543"/>
  </w:style>
  <w:style w:type="numbering" w:customStyle="1" w:styleId="Styl15122">
    <w:name w:val="Styl15122"/>
    <w:uiPriority w:val="99"/>
    <w:rsid w:val="00CC2543"/>
  </w:style>
  <w:style w:type="numbering" w:customStyle="1" w:styleId="Styl2172">
    <w:name w:val="Styl2172"/>
    <w:rsid w:val="00CC2543"/>
  </w:style>
  <w:style w:type="numbering" w:customStyle="1" w:styleId="Styl1352">
    <w:name w:val="Styl1352"/>
    <w:uiPriority w:val="99"/>
    <w:rsid w:val="00CC2543"/>
  </w:style>
  <w:style w:type="numbering" w:customStyle="1" w:styleId="Styl562">
    <w:name w:val="Styl562"/>
    <w:uiPriority w:val="99"/>
    <w:rsid w:val="00CC2543"/>
  </w:style>
  <w:style w:type="numbering" w:customStyle="1" w:styleId="Styl3162">
    <w:name w:val="Styl3162"/>
    <w:rsid w:val="00CC2543"/>
  </w:style>
  <w:style w:type="numbering" w:customStyle="1" w:styleId="Styl3213">
    <w:name w:val="Styl3213"/>
    <w:rsid w:val="00CC2543"/>
  </w:style>
  <w:style w:type="numbering" w:customStyle="1" w:styleId="Styl4213">
    <w:name w:val="Styl4213"/>
    <w:rsid w:val="00CC2543"/>
  </w:style>
  <w:style w:type="numbering" w:customStyle="1" w:styleId="Styl5122">
    <w:name w:val="Styl5122"/>
    <w:uiPriority w:val="99"/>
    <w:rsid w:val="00CC2543"/>
  </w:style>
  <w:style w:type="numbering" w:customStyle="1" w:styleId="Styl11122">
    <w:name w:val="Styl11122"/>
    <w:uiPriority w:val="99"/>
    <w:rsid w:val="00CC2543"/>
  </w:style>
  <w:style w:type="numbering" w:customStyle="1" w:styleId="Styl12122">
    <w:name w:val="Styl12122"/>
    <w:uiPriority w:val="99"/>
    <w:rsid w:val="00CC2543"/>
  </w:style>
  <w:style w:type="numbering" w:customStyle="1" w:styleId="Styl21122">
    <w:name w:val="Styl21122"/>
    <w:rsid w:val="00CC2543"/>
  </w:style>
  <w:style w:type="numbering" w:customStyle="1" w:styleId="Styl41122">
    <w:name w:val="Styl41122"/>
    <w:rsid w:val="00CC2543"/>
  </w:style>
  <w:style w:type="numbering" w:customStyle="1" w:styleId="Styl31122">
    <w:name w:val="Styl31122"/>
    <w:rsid w:val="00CC2543"/>
  </w:style>
  <w:style w:type="table" w:customStyle="1" w:styleId="Tabela-Siatka323">
    <w:name w:val="Tabela - Siatka323"/>
    <w:basedOn w:val="Standardowy"/>
    <w:next w:val="Tabela-Siatka"/>
    <w:rsid w:val="00CC254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3">
    <w:name w:val="Styl11013"/>
    <w:rsid w:val="00CC2543"/>
  </w:style>
  <w:style w:type="numbering" w:customStyle="1" w:styleId="Styl2813">
    <w:name w:val="Styl2813"/>
    <w:rsid w:val="00CC2543"/>
  </w:style>
  <w:style w:type="numbering" w:customStyle="1" w:styleId="Styl3313">
    <w:name w:val="Styl3313"/>
    <w:rsid w:val="00CC2543"/>
  </w:style>
  <w:style w:type="numbering" w:customStyle="1" w:styleId="Styl4312">
    <w:name w:val="Styl4312"/>
    <w:rsid w:val="00CC2543"/>
  </w:style>
  <w:style w:type="numbering" w:customStyle="1" w:styleId="Styl5222">
    <w:name w:val="Styl5222"/>
    <w:uiPriority w:val="99"/>
    <w:rsid w:val="00CC2543"/>
  </w:style>
  <w:style w:type="numbering" w:customStyle="1" w:styleId="Styl6122">
    <w:name w:val="Styl6122"/>
    <w:uiPriority w:val="99"/>
    <w:rsid w:val="00CC2543"/>
  </w:style>
  <w:style w:type="numbering" w:customStyle="1" w:styleId="Styl7122">
    <w:name w:val="Styl7122"/>
    <w:uiPriority w:val="99"/>
    <w:rsid w:val="00CC2543"/>
  </w:style>
  <w:style w:type="numbering" w:customStyle="1" w:styleId="Styl8122">
    <w:name w:val="Styl8122"/>
    <w:uiPriority w:val="99"/>
    <w:rsid w:val="00CC2543"/>
  </w:style>
  <w:style w:type="numbering" w:customStyle="1" w:styleId="Styl9122">
    <w:name w:val="Styl9122"/>
    <w:uiPriority w:val="99"/>
    <w:rsid w:val="00CC2543"/>
  </w:style>
  <w:style w:type="numbering" w:customStyle="1" w:styleId="Styl10122">
    <w:name w:val="Styl10122"/>
    <w:uiPriority w:val="99"/>
    <w:rsid w:val="00CC2543"/>
  </w:style>
  <w:style w:type="numbering" w:customStyle="1" w:styleId="Styl11222">
    <w:name w:val="Styl11222"/>
    <w:uiPriority w:val="99"/>
    <w:rsid w:val="00CC2543"/>
  </w:style>
  <w:style w:type="numbering" w:customStyle="1" w:styleId="Styl12222">
    <w:name w:val="Styl12222"/>
    <w:uiPriority w:val="99"/>
    <w:rsid w:val="00CC2543"/>
  </w:style>
  <w:style w:type="numbering" w:customStyle="1" w:styleId="Styl13122">
    <w:name w:val="Styl13122"/>
    <w:uiPriority w:val="99"/>
    <w:rsid w:val="00CC2543"/>
  </w:style>
  <w:style w:type="numbering" w:customStyle="1" w:styleId="Styl14132">
    <w:name w:val="Styl14132"/>
    <w:uiPriority w:val="99"/>
    <w:rsid w:val="00CC2543"/>
  </w:style>
  <w:style w:type="numbering" w:customStyle="1" w:styleId="Styl15132">
    <w:name w:val="Styl15132"/>
    <w:uiPriority w:val="99"/>
    <w:rsid w:val="00CC2543"/>
  </w:style>
  <w:style w:type="numbering" w:customStyle="1" w:styleId="Styl16123">
    <w:name w:val="Styl16123"/>
    <w:uiPriority w:val="99"/>
    <w:rsid w:val="00CC2543"/>
  </w:style>
  <w:style w:type="numbering" w:customStyle="1" w:styleId="Styl17122">
    <w:name w:val="Styl17122"/>
    <w:uiPriority w:val="99"/>
    <w:rsid w:val="00CC2543"/>
  </w:style>
  <w:style w:type="numbering" w:customStyle="1" w:styleId="Styl18122">
    <w:name w:val="Styl18122"/>
    <w:uiPriority w:val="99"/>
    <w:rsid w:val="00CC2543"/>
  </w:style>
  <w:style w:type="numbering" w:customStyle="1" w:styleId="Styl19122">
    <w:name w:val="Styl19122"/>
    <w:uiPriority w:val="99"/>
    <w:rsid w:val="00CC2543"/>
  </w:style>
  <w:style w:type="numbering" w:customStyle="1" w:styleId="Styl20122">
    <w:name w:val="Styl20122"/>
    <w:uiPriority w:val="99"/>
    <w:rsid w:val="00CC2543"/>
  </w:style>
  <w:style w:type="numbering" w:customStyle="1" w:styleId="Styl21222">
    <w:name w:val="Styl21222"/>
    <w:rsid w:val="00CC2543"/>
  </w:style>
  <w:style w:type="numbering" w:customStyle="1" w:styleId="Styl41222">
    <w:name w:val="Styl41222"/>
    <w:rsid w:val="00CC2543"/>
  </w:style>
  <w:style w:type="numbering" w:customStyle="1" w:styleId="Styl31222">
    <w:name w:val="Styl31222"/>
    <w:rsid w:val="00CC2543"/>
  </w:style>
  <w:style w:type="numbering" w:customStyle="1" w:styleId="Styl11322">
    <w:name w:val="Styl11322"/>
    <w:rsid w:val="00CC2543"/>
  </w:style>
  <w:style w:type="numbering" w:customStyle="1" w:styleId="Styl2913">
    <w:name w:val="Styl2913"/>
    <w:rsid w:val="00CC2543"/>
  </w:style>
  <w:style w:type="numbering" w:customStyle="1" w:styleId="Styl3413">
    <w:name w:val="Styl3413"/>
    <w:rsid w:val="00CC2543"/>
  </w:style>
  <w:style w:type="numbering" w:customStyle="1" w:styleId="Styl4412">
    <w:name w:val="Styl4412"/>
    <w:rsid w:val="00CC2543"/>
  </w:style>
  <w:style w:type="numbering" w:customStyle="1" w:styleId="Styl5322">
    <w:name w:val="Styl5322"/>
    <w:uiPriority w:val="99"/>
    <w:rsid w:val="00CC2543"/>
  </w:style>
  <w:style w:type="numbering" w:customStyle="1" w:styleId="Styl6222">
    <w:name w:val="Styl6222"/>
    <w:uiPriority w:val="99"/>
    <w:rsid w:val="00CC2543"/>
  </w:style>
  <w:style w:type="numbering" w:customStyle="1" w:styleId="Styl7222">
    <w:name w:val="Styl7222"/>
    <w:uiPriority w:val="99"/>
    <w:rsid w:val="00CC2543"/>
  </w:style>
  <w:style w:type="numbering" w:customStyle="1" w:styleId="Styl8222">
    <w:name w:val="Styl8222"/>
    <w:uiPriority w:val="99"/>
    <w:rsid w:val="00CC2543"/>
  </w:style>
  <w:style w:type="numbering" w:customStyle="1" w:styleId="Styl9223">
    <w:name w:val="Styl9223"/>
    <w:uiPriority w:val="99"/>
    <w:rsid w:val="00CC2543"/>
  </w:style>
  <w:style w:type="numbering" w:customStyle="1" w:styleId="Styl10222">
    <w:name w:val="Styl10222"/>
    <w:uiPriority w:val="99"/>
    <w:rsid w:val="00CC2543"/>
  </w:style>
  <w:style w:type="numbering" w:customStyle="1" w:styleId="Styl11422">
    <w:name w:val="Styl11422"/>
    <w:uiPriority w:val="99"/>
    <w:rsid w:val="00CC2543"/>
  </w:style>
  <w:style w:type="numbering" w:customStyle="1" w:styleId="Styl12322">
    <w:name w:val="Styl12322"/>
    <w:uiPriority w:val="99"/>
    <w:rsid w:val="00CC2543"/>
  </w:style>
  <w:style w:type="numbering" w:customStyle="1" w:styleId="Styl13222">
    <w:name w:val="Styl13222"/>
    <w:uiPriority w:val="99"/>
    <w:rsid w:val="00CC2543"/>
  </w:style>
  <w:style w:type="numbering" w:customStyle="1" w:styleId="Styl14222">
    <w:name w:val="Styl14222"/>
    <w:uiPriority w:val="99"/>
    <w:rsid w:val="00CC2543"/>
  </w:style>
  <w:style w:type="numbering" w:customStyle="1" w:styleId="Styl15222">
    <w:name w:val="Styl15222"/>
    <w:uiPriority w:val="99"/>
    <w:rsid w:val="00CC2543"/>
  </w:style>
  <w:style w:type="numbering" w:customStyle="1" w:styleId="Styl16222">
    <w:name w:val="Styl16222"/>
    <w:uiPriority w:val="99"/>
    <w:rsid w:val="00CC2543"/>
  </w:style>
  <w:style w:type="numbering" w:customStyle="1" w:styleId="Styl17222">
    <w:name w:val="Styl17222"/>
    <w:uiPriority w:val="99"/>
    <w:rsid w:val="00CC2543"/>
  </w:style>
  <w:style w:type="numbering" w:customStyle="1" w:styleId="Styl18222">
    <w:name w:val="Styl18222"/>
    <w:uiPriority w:val="99"/>
    <w:rsid w:val="00CC2543"/>
  </w:style>
  <w:style w:type="numbering" w:customStyle="1" w:styleId="Styl19222">
    <w:name w:val="Styl19222"/>
    <w:uiPriority w:val="99"/>
    <w:rsid w:val="00CC2543"/>
  </w:style>
  <w:style w:type="numbering" w:customStyle="1" w:styleId="Styl20222">
    <w:name w:val="Styl20222"/>
    <w:uiPriority w:val="99"/>
    <w:rsid w:val="00CC2543"/>
  </w:style>
  <w:style w:type="numbering" w:customStyle="1" w:styleId="Styl21322">
    <w:name w:val="Styl21322"/>
    <w:rsid w:val="00CC2543"/>
  </w:style>
  <w:style w:type="numbering" w:customStyle="1" w:styleId="Styl41322">
    <w:name w:val="Styl41322"/>
    <w:rsid w:val="00CC2543"/>
  </w:style>
  <w:style w:type="numbering" w:customStyle="1" w:styleId="Styl31322">
    <w:name w:val="Styl31322"/>
    <w:rsid w:val="00CC2543"/>
  </w:style>
  <w:style w:type="numbering" w:customStyle="1" w:styleId="WW8Num122">
    <w:name w:val="WW8Num122"/>
    <w:rsid w:val="00CC2543"/>
  </w:style>
  <w:style w:type="numbering" w:customStyle="1" w:styleId="Styl1934">
    <w:name w:val="Styl1934"/>
    <w:uiPriority w:val="99"/>
    <w:rsid w:val="00451216"/>
  </w:style>
  <w:style w:type="numbering" w:customStyle="1" w:styleId="Styl2035">
    <w:name w:val="Styl2035"/>
    <w:uiPriority w:val="99"/>
    <w:rsid w:val="00451216"/>
  </w:style>
  <w:style w:type="numbering" w:customStyle="1" w:styleId="Styl2036">
    <w:name w:val="Styl2036"/>
    <w:uiPriority w:val="99"/>
    <w:rsid w:val="00451216"/>
  </w:style>
  <w:style w:type="numbering" w:customStyle="1" w:styleId="Bezlisty29">
    <w:name w:val="Bez listy29"/>
    <w:next w:val="Bezlisty"/>
    <w:uiPriority w:val="99"/>
    <w:semiHidden/>
    <w:unhideWhenUsed/>
    <w:rsid w:val="00451216"/>
  </w:style>
  <w:style w:type="numbering" w:customStyle="1" w:styleId="Styl1935">
    <w:name w:val="Styl1935"/>
    <w:uiPriority w:val="99"/>
    <w:rsid w:val="00451216"/>
  </w:style>
  <w:style w:type="numbering" w:customStyle="1" w:styleId="Styl2037">
    <w:name w:val="Styl2037"/>
    <w:uiPriority w:val="99"/>
    <w:rsid w:val="00451216"/>
  </w:style>
  <w:style w:type="numbering" w:customStyle="1" w:styleId="Styl1936">
    <w:name w:val="Styl1936"/>
    <w:uiPriority w:val="99"/>
    <w:rsid w:val="00451216"/>
  </w:style>
  <w:style w:type="numbering" w:customStyle="1" w:styleId="Styl2038">
    <w:name w:val="Styl2038"/>
    <w:uiPriority w:val="99"/>
    <w:rsid w:val="00451216"/>
  </w:style>
  <w:style w:type="numbering" w:customStyle="1" w:styleId="Bezlisty30">
    <w:name w:val="Bez listy30"/>
    <w:next w:val="Bezlisty"/>
    <w:uiPriority w:val="99"/>
    <w:semiHidden/>
    <w:unhideWhenUsed/>
    <w:rsid w:val="00097193"/>
  </w:style>
  <w:style w:type="numbering" w:customStyle="1" w:styleId="Styl127">
    <w:name w:val="Styl127"/>
    <w:rsid w:val="00097193"/>
  </w:style>
  <w:style w:type="numbering" w:customStyle="1" w:styleId="Styl220">
    <w:name w:val="Styl220"/>
    <w:rsid w:val="00097193"/>
  </w:style>
  <w:style w:type="numbering" w:customStyle="1" w:styleId="Styl319">
    <w:name w:val="Styl319"/>
    <w:rsid w:val="00097193"/>
  </w:style>
  <w:style w:type="numbering" w:customStyle="1" w:styleId="Styl47">
    <w:name w:val="Styl47"/>
    <w:rsid w:val="00097193"/>
    <w:pPr>
      <w:numPr>
        <w:numId w:val="18"/>
      </w:numPr>
    </w:pPr>
  </w:style>
  <w:style w:type="numbering" w:customStyle="1" w:styleId="Styl2025">
    <w:name w:val="Styl2025"/>
    <w:uiPriority w:val="99"/>
    <w:rsid w:val="00097193"/>
  </w:style>
  <w:style w:type="numbering" w:customStyle="1" w:styleId="Styl2125">
    <w:name w:val="Styl2125"/>
    <w:rsid w:val="00097193"/>
  </w:style>
  <w:style w:type="numbering" w:customStyle="1" w:styleId="Styl825">
    <w:name w:val="Styl825"/>
    <w:uiPriority w:val="99"/>
    <w:rsid w:val="00097193"/>
    <w:pPr>
      <w:numPr>
        <w:numId w:val="20"/>
      </w:numPr>
    </w:pPr>
  </w:style>
  <w:style w:type="numbering" w:customStyle="1" w:styleId="Bezlisty119">
    <w:name w:val="Bez listy119"/>
    <w:next w:val="Bezlisty"/>
    <w:uiPriority w:val="99"/>
    <w:semiHidden/>
    <w:unhideWhenUsed/>
    <w:rsid w:val="00097193"/>
  </w:style>
  <w:style w:type="numbering" w:customStyle="1" w:styleId="Styl59">
    <w:name w:val="Styl59"/>
    <w:uiPriority w:val="99"/>
    <w:rsid w:val="00097193"/>
  </w:style>
  <w:style w:type="numbering" w:customStyle="1" w:styleId="Bezlisty1110">
    <w:name w:val="Bez listy1110"/>
    <w:next w:val="Bezlisty"/>
    <w:uiPriority w:val="99"/>
    <w:semiHidden/>
    <w:unhideWhenUsed/>
    <w:rsid w:val="00097193"/>
  </w:style>
  <w:style w:type="numbering" w:customStyle="1" w:styleId="Bezlisty210">
    <w:name w:val="Bez listy210"/>
    <w:next w:val="Bezlisty"/>
    <w:uiPriority w:val="99"/>
    <w:semiHidden/>
    <w:unhideWhenUsed/>
    <w:rsid w:val="00097193"/>
  </w:style>
  <w:style w:type="numbering" w:customStyle="1" w:styleId="Styl67">
    <w:name w:val="Styl67"/>
    <w:uiPriority w:val="99"/>
    <w:rsid w:val="00097193"/>
  </w:style>
  <w:style w:type="numbering" w:customStyle="1" w:styleId="Styl78">
    <w:name w:val="Styl78"/>
    <w:uiPriority w:val="99"/>
    <w:rsid w:val="00097193"/>
    <w:pPr>
      <w:numPr>
        <w:numId w:val="15"/>
      </w:numPr>
    </w:pPr>
  </w:style>
  <w:style w:type="numbering" w:customStyle="1" w:styleId="Styl87">
    <w:name w:val="Styl87"/>
    <w:uiPriority w:val="99"/>
    <w:rsid w:val="00097193"/>
  </w:style>
  <w:style w:type="numbering" w:customStyle="1" w:styleId="Styl97">
    <w:name w:val="Styl97"/>
    <w:uiPriority w:val="99"/>
    <w:rsid w:val="00097193"/>
  </w:style>
  <w:style w:type="numbering" w:customStyle="1" w:styleId="Styl107">
    <w:name w:val="Styl107"/>
    <w:uiPriority w:val="99"/>
    <w:rsid w:val="00097193"/>
  </w:style>
  <w:style w:type="numbering" w:customStyle="1" w:styleId="Styl1115">
    <w:name w:val="Styl1115"/>
    <w:rsid w:val="00097193"/>
  </w:style>
  <w:style w:type="numbering" w:customStyle="1" w:styleId="Styl128">
    <w:name w:val="Styl128"/>
    <w:uiPriority w:val="99"/>
    <w:rsid w:val="00097193"/>
  </w:style>
  <w:style w:type="numbering" w:customStyle="1" w:styleId="Styl138">
    <w:name w:val="Styl138"/>
    <w:uiPriority w:val="99"/>
    <w:rsid w:val="00097193"/>
  </w:style>
  <w:style w:type="numbering" w:customStyle="1" w:styleId="Styl147">
    <w:name w:val="Styl147"/>
    <w:uiPriority w:val="99"/>
    <w:rsid w:val="00097193"/>
  </w:style>
  <w:style w:type="numbering" w:customStyle="1" w:styleId="Styl157">
    <w:name w:val="Styl157"/>
    <w:uiPriority w:val="99"/>
    <w:rsid w:val="00097193"/>
  </w:style>
  <w:style w:type="numbering" w:customStyle="1" w:styleId="Styl167">
    <w:name w:val="Styl167"/>
    <w:uiPriority w:val="99"/>
    <w:rsid w:val="00097193"/>
  </w:style>
  <w:style w:type="numbering" w:customStyle="1" w:styleId="Styl177">
    <w:name w:val="Styl177"/>
    <w:uiPriority w:val="99"/>
    <w:rsid w:val="00097193"/>
  </w:style>
  <w:style w:type="numbering" w:customStyle="1" w:styleId="Styl187">
    <w:name w:val="Styl187"/>
    <w:uiPriority w:val="99"/>
    <w:rsid w:val="00097193"/>
  </w:style>
  <w:style w:type="numbering" w:customStyle="1" w:styleId="Styl197">
    <w:name w:val="Styl197"/>
    <w:uiPriority w:val="99"/>
    <w:rsid w:val="00097193"/>
  </w:style>
  <w:style w:type="numbering" w:customStyle="1" w:styleId="Styl207">
    <w:name w:val="Styl207"/>
    <w:uiPriority w:val="99"/>
    <w:rsid w:val="00097193"/>
  </w:style>
  <w:style w:type="numbering" w:customStyle="1" w:styleId="Bezlisty1119">
    <w:name w:val="Bez listy1119"/>
    <w:next w:val="Bezlisty"/>
    <w:uiPriority w:val="99"/>
    <w:semiHidden/>
    <w:unhideWhenUsed/>
    <w:rsid w:val="00097193"/>
  </w:style>
  <w:style w:type="numbering" w:customStyle="1" w:styleId="Bezlisty38">
    <w:name w:val="Bez listy38"/>
    <w:next w:val="Bezlisty"/>
    <w:uiPriority w:val="99"/>
    <w:semiHidden/>
    <w:unhideWhenUsed/>
    <w:rsid w:val="00097193"/>
  </w:style>
  <w:style w:type="table" w:customStyle="1" w:styleId="Tabela-Siatka119">
    <w:name w:val="Tabela - Siatka119"/>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4">
    <w:name w:val="Bez listy124"/>
    <w:next w:val="Bezlisty"/>
    <w:uiPriority w:val="99"/>
    <w:semiHidden/>
    <w:unhideWhenUsed/>
    <w:rsid w:val="00097193"/>
  </w:style>
  <w:style w:type="numbering" w:customStyle="1" w:styleId="Bezlisty1124">
    <w:name w:val="Bez listy1124"/>
    <w:next w:val="Bezlisty"/>
    <w:uiPriority w:val="99"/>
    <w:semiHidden/>
    <w:unhideWhenUsed/>
    <w:rsid w:val="00097193"/>
  </w:style>
  <w:style w:type="numbering" w:customStyle="1" w:styleId="Styl3110">
    <w:name w:val="Styl3110"/>
    <w:rsid w:val="00097193"/>
  </w:style>
  <w:style w:type="numbering" w:customStyle="1" w:styleId="Styl418">
    <w:name w:val="Styl418"/>
    <w:rsid w:val="00097193"/>
  </w:style>
  <w:style w:type="numbering" w:customStyle="1" w:styleId="Bezlisty11119">
    <w:name w:val="Bez listy11119"/>
    <w:next w:val="Bezlisty"/>
    <w:uiPriority w:val="99"/>
    <w:semiHidden/>
    <w:unhideWhenUsed/>
    <w:rsid w:val="00097193"/>
  </w:style>
  <w:style w:type="numbering" w:customStyle="1" w:styleId="Bezlisty44">
    <w:name w:val="Bez listy44"/>
    <w:next w:val="Bezlisty"/>
    <w:uiPriority w:val="99"/>
    <w:semiHidden/>
    <w:unhideWhenUsed/>
    <w:rsid w:val="00097193"/>
  </w:style>
  <w:style w:type="numbering" w:customStyle="1" w:styleId="Bezlisty134">
    <w:name w:val="Bez listy134"/>
    <w:next w:val="Bezlisty"/>
    <w:uiPriority w:val="99"/>
    <w:semiHidden/>
    <w:unhideWhenUsed/>
    <w:rsid w:val="00097193"/>
  </w:style>
  <w:style w:type="numbering" w:customStyle="1" w:styleId="Styl324">
    <w:name w:val="Styl324"/>
    <w:rsid w:val="00097193"/>
  </w:style>
  <w:style w:type="numbering" w:customStyle="1" w:styleId="Styl424">
    <w:name w:val="Styl424"/>
    <w:rsid w:val="00097193"/>
  </w:style>
  <w:style w:type="numbering" w:customStyle="1" w:styleId="Styl515">
    <w:name w:val="Styl515"/>
    <w:uiPriority w:val="99"/>
    <w:rsid w:val="00097193"/>
  </w:style>
  <w:style w:type="numbering" w:customStyle="1" w:styleId="Styl1116">
    <w:name w:val="Styl1116"/>
    <w:uiPriority w:val="99"/>
    <w:rsid w:val="00097193"/>
  </w:style>
  <w:style w:type="numbering" w:customStyle="1" w:styleId="Styl1215">
    <w:name w:val="Styl1215"/>
    <w:uiPriority w:val="99"/>
    <w:rsid w:val="00097193"/>
  </w:style>
  <w:style w:type="numbering" w:customStyle="1" w:styleId="Bezlisty1134">
    <w:name w:val="Bez listy1134"/>
    <w:next w:val="Bezlisty"/>
    <w:uiPriority w:val="99"/>
    <w:semiHidden/>
    <w:unhideWhenUsed/>
    <w:rsid w:val="00097193"/>
  </w:style>
  <w:style w:type="numbering" w:customStyle="1" w:styleId="Bezlisty11124">
    <w:name w:val="Bez listy11124"/>
    <w:next w:val="Bezlisty"/>
    <w:uiPriority w:val="99"/>
    <w:semiHidden/>
    <w:unhideWhenUsed/>
    <w:rsid w:val="00097193"/>
  </w:style>
  <w:style w:type="numbering" w:customStyle="1" w:styleId="Bezlisty214">
    <w:name w:val="Bez listy214"/>
    <w:next w:val="Bezlisty"/>
    <w:uiPriority w:val="99"/>
    <w:semiHidden/>
    <w:unhideWhenUsed/>
    <w:rsid w:val="00097193"/>
  </w:style>
  <w:style w:type="numbering" w:customStyle="1" w:styleId="Styl2115">
    <w:name w:val="Styl2115"/>
    <w:rsid w:val="00097193"/>
  </w:style>
  <w:style w:type="numbering" w:customStyle="1" w:styleId="Styl2213">
    <w:name w:val="Styl2213"/>
    <w:uiPriority w:val="99"/>
    <w:rsid w:val="00097193"/>
  </w:style>
  <w:style w:type="numbering" w:customStyle="1" w:styleId="Styl235">
    <w:name w:val="Styl235"/>
    <w:uiPriority w:val="99"/>
    <w:rsid w:val="00097193"/>
  </w:style>
  <w:style w:type="numbering" w:customStyle="1" w:styleId="Styl245">
    <w:name w:val="Styl245"/>
    <w:uiPriority w:val="99"/>
    <w:rsid w:val="00097193"/>
  </w:style>
  <w:style w:type="numbering" w:customStyle="1" w:styleId="Styl255">
    <w:name w:val="Styl255"/>
    <w:uiPriority w:val="99"/>
    <w:rsid w:val="00097193"/>
  </w:style>
  <w:style w:type="numbering" w:customStyle="1" w:styleId="Styl265">
    <w:name w:val="Styl265"/>
    <w:uiPriority w:val="99"/>
    <w:rsid w:val="00097193"/>
  </w:style>
  <w:style w:type="numbering" w:customStyle="1" w:styleId="Styl275">
    <w:name w:val="Styl275"/>
    <w:uiPriority w:val="99"/>
    <w:rsid w:val="00097193"/>
  </w:style>
  <w:style w:type="numbering" w:customStyle="1" w:styleId="Styl4115">
    <w:name w:val="Styl4115"/>
    <w:rsid w:val="00097193"/>
  </w:style>
  <w:style w:type="numbering" w:customStyle="1" w:styleId="Bezlisty111116">
    <w:name w:val="Bez listy111116"/>
    <w:next w:val="Bezlisty"/>
    <w:uiPriority w:val="99"/>
    <w:semiHidden/>
    <w:unhideWhenUsed/>
    <w:rsid w:val="00097193"/>
  </w:style>
  <w:style w:type="numbering" w:customStyle="1" w:styleId="Styl3115">
    <w:name w:val="Styl3115"/>
    <w:rsid w:val="00097193"/>
  </w:style>
  <w:style w:type="numbering" w:customStyle="1" w:styleId="Bezlisty1111114">
    <w:name w:val="Bez listy1111114"/>
    <w:next w:val="Bezlisty"/>
    <w:uiPriority w:val="99"/>
    <w:semiHidden/>
    <w:unhideWhenUsed/>
    <w:rsid w:val="00097193"/>
  </w:style>
  <w:style w:type="numbering" w:customStyle="1" w:styleId="Bezlisty314">
    <w:name w:val="Bez listy314"/>
    <w:next w:val="Bezlisty"/>
    <w:uiPriority w:val="99"/>
    <w:semiHidden/>
    <w:unhideWhenUsed/>
    <w:rsid w:val="00097193"/>
  </w:style>
  <w:style w:type="numbering" w:customStyle="1" w:styleId="Bezlisty54">
    <w:name w:val="Bez listy54"/>
    <w:next w:val="Bezlisty"/>
    <w:uiPriority w:val="99"/>
    <w:semiHidden/>
    <w:unhideWhenUsed/>
    <w:rsid w:val="00097193"/>
  </w:style>
  <w:style w:type="numbering" w:customStyle="1" w:styleId="Bezlisty144">
    <w:name w:val="Bez listy144"/>
    <w:next w:val="Bezlisty"/>
    <w:uiPriority w:val="99"/>
    <w:semiHidden/>
    <w:unhideWhenUsed/>
    <w:rsid w:val="00097193"/>
  </w:style>
  <w:style w:type="table" w:customStyle="1" w:styleId="Tabela-Siatka37">
    <w:name w:val="Tabela - Siatka37"/>
    <w:basedOn w:val="Standardowy"/>
    <w:next w:val="Tabela-Siatka"/>
    <w:rsid w:val="0009719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4">
    <w:name w:val="Styl1104"/>
    <w:rsid w:val="00097193"/>
  </w:style>
  <w:style w:type="numbering" w:customStyle="1" w:styleId="Styl284">
    <w:name w:val="Styl284"/>
    <w:rsid w:val="00097193"/>
  </w:style>
  <w:style w:type="numbering" w:customStyle="1" w:styleId="Styl334">
    <w:name w:val="Styl334"/>
    <w:rsid w:val="00097193"/>
  </w:style>
  <w:style w:type="numbering" w:customStyle="1" w:styleId="Styl434">
    <w:name w:val="Styl434"/>
    <w:rsid w:val="00097193"/>
  </w:style>
  <w:style w:type="numbering" w:customStyle="1" w:styleId="Styl525">
    <w:name w:val="Styl525"/>
    <w:uiPriority w:val="99"/>
    <w:rsid w:val="00097193"/>
  </w:style>
  <w:style w:type="numbering" w:customStyle="1" w:styleId="Styl615">
    <w:name w:val="Styl615"/>
    <w:uiPriority w:val="99"/>
    <w:rsid w:val="00097193"/>
  </w:style>
  <w:style w:type="numbering" w:customStyle="1" w:styleId="Styl715">
    <w:name w:val="Styl715"/>
    <w:uiPriority w:val="99"/>
    <w:rsid w:val="00097193"/>
  </w:style>
  <w:style w:type="numbering" w:customStyle="1" w:styleId="Styl815">
    <w:name w:val="Styl815"/>
    <w:uiPriority w:val="99"/>
    <w:rsid w:val="00097193"/>
  </w:style>
  <w:style w:type="numbering" w:customStyle="1" w:styleId="Styl915">
    <w:name w:val="Styl915"/>
    <w:uiPriority w:val="99"/>
    <w:rsid w:val="00097193"/>
  </w:style>
  <w:style w:type="numbering" w:customStyle="1" w:styleId="Styl1015">
    <w:name w:val="Styl1015"/>
    <w:uiPriority w:val="99"/>
    <w:rsid w:val="00097193"/>
  </w:style>
  <w:style w:type="numbering" w:customStyle="1" w:styleId="Styl1125">
    <w:name w:val="Styl1125"/>
    <w:uiPriority w:val="99"/>
    <w:rsid w:val="00097193"/>
  </w:style>
  <w:style w:type="numbering" w:customStyle="1" w:styleId="Styl1225">
    <w:name w:val="Styl1225"/>
    <w:uiPriority w:val="99"/>
    <w:rsid w:val="00097193"/>
  </w:style>
  <w:style w:type="numbering" w:customStyle="1" w:styleId="Bezlisty1144">
    <w:name w:val="Bez listy1144"/>
    <w:next w:val="Bezlisty"/>
    <w:uiPriority w:val="99"/>
    <w:semiHidden/>
    <w:unhideWhenUsed/>
    <w:rsid w:val="00097193"/>
  </w:style>
  <w:style w:type="table" w:customStyle="1" w:styleId="Tabela-Siatka124">
    <w:name w:val="Tabela - Siatka12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4">
    <w:name w:val="Bez listy11134"/>
    <w:next w:val="Bezlisty"/>
    <w:uiPriority w:val="99"/>
    <w:semiHidden/>
    <w:unhideWhenUsed/>
    <w:rsid w:val="00097193"/>
  </w:style>
  <w:style w:type="numbering" w:customStyle="1" w:styleId="Bezlisty224">
    <w:name w:val="Bez listy224"/>
    <w:next w:val="Bezlisty"/>
    <w:uiPriority w:val="99"/>
    <w:semiHidden/>
    <w:unhideWhenUsed/>
    <w:rsid w:val="00097193"/>
  </w:style>
  <w:style w:type="numbering" w:customStyle="1" w:styleId="Styl1315">
    <w:name w:val="Styl1315"/>
    <w:uiPriority w:val="99"/>
    <w:rsid w:val="00097193"/>
  </w:style>
  <w:style w:type="numbering" w:customStyle="1" w:styleId="Styl1416">
    <w:name w:val="Styl1416"/>
    <w:uiPriority w:val="99"/>
    <w:rsid w:val="00097193"/>
  </w:style>
  <w:style w:type="numbering" w:customStyle="1" w:styleId="Styl1516">
    <w:name w:val="Styl1516"/>
    <w:uiPriority w:val="99"/>
    <w:rsid w:val="00097193"/>
  </w:style>
  <w:style w:type="numbering" w:customStyle="1" w:styleId="Styl1615">
    <w:name w:val="Styl1615"/>
    <w:uiPriority w:val="99"/>
    <w:rsid w:val="00097193"/>
  </w:style>
  <w:style w:type="numbering" w:customStyle="1" w:styleId="Styl1715">
    <w:name w:val="Styl1715"/>
    <w:uiPriority w:val="99"/>
    <w:rsid w:val="00097193"/>
  </w:style>
  <w:style w:type="numbering" w:customStyle="1" w:styleId="Styl1815">
    <w:name w:val="Styl1815"/>
    <w:uiPriority w:val="99"/>
    <w:rsid w:val="00097193"/>
  </w:style>
  <w:style w:type="numbering" w:customStyle="1" w:styleId="Styl1915">
    <w:name w:val="Styl1915"/>
    <w:uiPriority w:val="99"/>
    <w:rsid w:val="00097193"/>
  </w:style>
  <w:style w:type="numbering" w:customStyle="1" w:styleId="Styl2015">
    <w:name w:val="Styl2015"/>
    <w:uiPriority w:val="99"/>
    <w:rsid w:val="00097193"/>
  </w:style>
  <w:style w:type="numbering" w:customStyle="1" w:styleId="Styl2223">
    <w:name w:val="Styl2223"/>
    <w:uiPriority w:val="99"/>
    <w:rsid w:val="00097193"/>
  </w:style>
  <w:style w:type="numbering" w:customStyle="1" w:styleId="Styl2314">
    <w:name w:val="Styl2314"/>
    <w:uiPriority w:val="99"/>
    <w:rsid w:val="00097193"/>
  </w:style>
  <w:style w:type="numbering" w:customStyle="1" w:styleId="Styl2414">
    <w:name w:val="Styl2414"/>
    <w:uiPriority w:val="99"/>
    <w:rsid w:val="00097193"/>
  </w:style>
  <w:style w:type="numbering" w:customStyle="1" w:styleId="Styl2514">
    <w:name w:val="Styl2514"/>
    <w:uiPriority w:val="99"/>
    <w:rsid w:val="00097193"/>
  </w:style>
  <w:style w:type="numbering" w:customStyle="1" w:styleId="Styl2614">
    <w:name w:val="Styl2614"/>
    <w:uiPriority w:val="99"/>
    <w:rsid w:val="00097193"/>
  </w:style>
  <w:style w:type="numbering" w:customStyle="1" w:styleId="Styl2714">
    <w:name w:val="Styl2714"/>
    <w:uiPriority w:val="99"/>
    <w:rsid w:val="00097193"/>
  </w:style>
  <w:style w:type="numbering" w:customStyle="1" w:styleId="Styl4125">
    <w:name w:val="Styl4125"/>
    <w:rsid w:val="00097193"/>
  </w:style>
  <w:style w:type="numbering" w:customStyle="1" w:styleId="Bezlisty111124">
    <w:name w:val="Bez listy111124"/>
    <w:next w:val="Bezlisty"/>
    <w:uiPriority w:val="99"/>
    <w:semiHidden/>
    <w:unhideWhenUsed/>
    <w:rsid w:val="00097193"/>
  </w:style>
  <w:style w:type="numbering" w:customStyle="1" w:styleId="Styl3125">
    <w:name w:val="Styl3125"/>
    <w:rsid w:val="00097193"/>
  </w:style>
  <w:style w:type="numbering" w:customStyle="1" w:styleId="Bezlisty1111123">
    <w:name w:val="Bez listy1111123"/>
    <w:next w:val="Bezlisty"/>
    <w:uiPriority w:val="99"/>
    <w:semiHidden/>
    <w:unhideWhenUsed/>
    <w:rsid w:val="00097193"/>
  </w:style>
  <w:style w:type="numbering" w:customStyle="1" w:styleId="Bezlisty324">
    <w:name w:val="Bez listy324"/>
    <w:next w:val="Bezlisty"/>
    <w:uiPriority w:val="99"/>
    <w:semiHidden/>
    <w:unhideWhenUsed/>
    <w:rsid w:val="00097193"/>
  </w:style>
  <w:style w:type="numbering" w:customStyle="1" w:styleId="Bezlisty64">
    <w:name w:val="Bez listy64"/>
    <w:next w:val="Bezlisty"/>
    <w:uiPriority w:val="99"/>
    <w:semiHidden/>
    <w:unhideWhenUsed/>
    <w:rsid w:val="00097193"/>
  </w:style>
  <w:style w:type="numbering" w:customStyle="1" w:styleId="Bezlisty154">
    <w:name w:val="Bez listy154"/>
    <w:next w:val="Bezlisty"/>
    <w:uiPriority w:val="99"/>
    <w:semiHidden/>
    <w:unhideWhenUsed/>
    <w:rsid w:val="00097193"/>
  </w:style>
  <w:style w:type="table" w:customStyle="1" w:styleId="Tabela-Siatka45">
    <w:name w:val="Tabela - Siatka45"/>
    <w:basedOn w:val="Standardowy"/>
    <w:next w:val="Tabela-Siatka"/>
    <w:rsid w:val="0009719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5">
    <w:name w:val="Styl1135"/>
    <w:uiPriority w:val="99"/>
    <w:rsid w:val="00097193"/>
  </w:style>
  <w:style w:type="numbering" w:customStyle="1" w:styleId="Styl294">
    <w:name w:val="Styl294"/>
    <w:rsid w:val="00097193"/>
  </w:style>
  <w:style w:type="numbering" w:customStyle="1" w:styleId="Styl344">
    <w:name w:val="Styl344"/>
    <w:rsid w:val="00097193"/>
  </w:style>
  <w:style w:type="numbering" w:customStyle="1" w:styleId="Styl444">
    <w:name w:val="Styl444"/>
    <w:rsid w:val="00097193"/>
  </w:style>
  <w:style w:type="numbering" w:customStyle="1" w:styleId="Styl535">
    <w:name w:val="Styl535"/>
    <w:uiPriority w:val="99"/>
    <w:rsid w:val="00097193"/>
  </w:style>
  <w:style w:type="numbering" w:customStyle="1" w:styleId="Styl625">
    <w:name w:val="Styl625"/>
    <w:uiPriority w:val="99"/>
    <w:rsid w:val="00097193"/>
    <w:pPr>
      <w:numPr>
        <w:numId w:val="195"/>
      </w:numPr>
    </w:pPr>
  </w:style>
  <w:style w:type="numbering" w:customStyle="1" w:styleId="Styl725">
    <w:name w:val="Styl725"/>
    <w:uiPriority w:val="99"/>
    <w:rsid w:val="00097193"/>
  </w:style>
  <w:style w:type="numbering" w:customStyle="1" w:styleId="Styl925">
    <w:name w:val="Styl925"/>
    <w:uiPriority w:val="99"/>
    <w:rsid w:val="00097193"/>
  </w:style>
  <w:style w:type="numbering" w:customStyle="1" w:styleId="Styl1025">
    <w:name w:val="Styl1025"/>
    <w:uiPriority w:val="99"/>
    <w:rsid w:val="00097193"/>
  </w:style>
  <w:style w:type="numbering" w:customStyle="1" w:styleId="Styl1145">
    <w:name w:val="Styl1145"/>
    <w:uiPriority w:val="99"/>
    <w:rsid w:val="00097193"/>
    <w:pPr>
      <w:numPr>
        <w:numId w:val="191"/>
      </w:numPr>
    </w:pPr>
  </w:style>
  <w:style w:type="numbering" w:customStyle="1" w:styleId="Styl1235">
    <w:name w:val="Styl1235"/>
    <w:uiPriority w:val="99"/>
    <w:rsid w:val="00097193"/>
  </w:style>
  <w:style w:type="numbering" w:customStyle="1" w:styleId="Bezlisty1154">
    <w:name w:val="Bez listy1154"/>
    <w:next w:val="Bezlisty"/>
    <w:uiPriority w:val="99"/>
    <w:semiHidden/>
    <w:unhideWhenUsed/>
    <w:rsid w:val="00097193"/>
  </w:style>
  <w:style w:type="table" w:customStyle="1" w:styleId="Tabela-Siatka134">
    <w:name w:val="Tabela - Siatka13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4">
    <w:name w:val="Bez listy11144"/>
    <w:next w:val="Bezlisty"/>
    <w:uiPriority w:val="99"/>
    <w:semiHidden/>
    <w:unhideWhenUsed/>
    <w:rsid w:val="00097193"/>
  </w:style>
  <w:style w:type="numbering" w:customStyle="1" w:styleId="Bezlisty234">
    <w:name w:val="Bez listy234"/>
    <w:next w:val="Bezlisty"/>
    <w:uiPriority w:val="99"/>
    <w:semiHidden/>
    <w:unhideWhenUsed/>
    <w:rsid w:val="00097193"/>
  </w:style>
  <w:style w:type="numbering" w:customStyle="1" w:styleId="Styl1325">
    <w:name w:val="Styl1325"/>
    <w:uiPriority w:val="99"/>
    <w:rsid w:val="00097193"/>
  </w:style>
  <w:style w:type="numbering" w:customStyle="1" w:styleId="Styl1425">
    <w:name w:val="Styl1425"/>
    <w:uiPriority w:val="99"/>
    <w:rsid w:val="00097193"/>
  </w:style>
  <w:style w:type="numbering" w:customStyle="1" w:styleId="Styl1525">
    <w:name w:val="Styl1525"/>
    <w:uiPriority w:val="99"/>
    <w:rsid w:val="00097193"/>
  </w:style>
  <w:style w:type="numbering" w:customStyle="1" w:styleId="Styl1625">
    <w:name w:val="Styl1625"/>
    <w:uiPriority w:val="99"/>
    <w:rsid w:val="00097193"/>
  </w:style>
  <w:style w:type="numbering" w:customStyle="1" w:styleId="Styl1725">
    <w:name w:val="Styl1725"/>
    <w:uiPriority w:val="99"/>
    <w:rsid w:val="00097193"/>
  </w:style>
  <w:style w:type="numbering" w:customStyle="1" w:styleId="Styl1825">
    <w:name w:val="Styl1825"/>
    <w:uiPriority w:val="99"/>
    <w:rsid w:val="00097193"/>
  </w:style>
  <w:style w:type="numbering" w:customStyle="1" w:styleId="Styl1925">
    <w:name w:val="Styl1925"/>
    <w:uiPriority w:val="99"/>
    <w:rsid w:val="00097193"/>
  </w:style>
  <w:style w:type="numbering" w:customStyle="1" w:styleId="Styl2135">
    <w:name w:val="Styl2135"/>
    <w:rsid w:val="00097193"/>
  </w:style>
  <w:style w:type="numbering" w:customStyle="1" w:styleId="Styl2233">
    <w:name w:val="Styl2233"/>
    <w:uiPriority w:val="99"/>
    <w:rsid w:val="00097193"/>
  </w:style>
  <w:style w:type="numbering" w:customStyle="1" w:styleId="Styl2323">
    <w:name w:val="Styl2323"/>
    <w:uiPriority w:val="99"/>
    <w:rsid w:val="00097193"/>
  </w:style>
  <w:style w:type="numbering" w:customStyle="1" w:styleId="Styl2424">
    <w:name w:val="Styl2424"/>
    <w:uiPriority w:val="99"/>
    <w:rsid w:val="00097193"/>
  </w:style>
  <w:style w:type="numbering" w:customStyle="1" w:styleId="Styl2523">
    <w:name w:val="Styl2523"/>
    <w:uiPriority w:val="99"/>
    <w:rsid w:val="00097193"/>
  </w:style>
  <w:style w:type="numbering" w:customStyle="1" w:styleId="Styl2623">
    <w:name w:val="Styl2623"/>
    <w:uiPriority w:val="99"/>
    <w:rsid w:val="00097193"/>
  </w:style>
  <w:style w:type="numbering" w:customStyle="1" w:styleId="Styl2723">
    <w:name w:val="Styl2723"/>
    <w:uiPriority w:val="99"/>
    <w:rsid w:val="00097193"/>
    <w:pPr>
      <w:numPr>
        <w:numId w:val="49"/>
      </w:numPr>
    </w:pPr>
  </w:style>
  <w:style w:type="numbering" w:customStyle="1" w:styleId="Styl4135">
    <w:name w:val="Styl4135"/>
    <w:rsid w:val="00097193"/>
  </w:style>
  <w:style w:type="numbering" w:customStyle="1" w:styleId="Bezlisty111134">
    <w:name w:val="Bez listy111134"/>
    <w:next w:val="Bezlisty"/>
    <w:uiPriority w:val="99"/>
    <w:semiHidden/>
    <w:unhideWhenUsed/>
    <w:rsid w:val="00097193"/>
  </w:style>
  <w:style w:type="numbering" w:customStyle="1" w:styleId="Styl3135">
    <w:name w:val="Styl3135"/>
    <w:rsid w:val="00097193"/>
  </w:style>
  <w:style w:type="numbering" w:customStyle="1" w:styleId="Bezlisty1111133">
    <w:name w:val="Bez listy1111133"/>
    <w:next w:val="Bezlisty"/>
    <w:uiPriority w:val="99"/>
    <w:semiHidden/>
    <w:unhideWhenUsed/>
    <w:rsid w:val="00097193"/>
  </w:style>
  <w:style w:type="numbering" w:customStyle="1" w:styleId="Bezlisty334">
    <w:name w:val="Bez listy334"/>
    <w:next w:val="Bezlisty"/>
    <w:uiPriority w:val="99"/>
    <w:semiHidden/>
    <w:unhideWhenUsed/>
    <w:rsid w:val="00097193"/>
  </w:style>
  <w:style w:type="numbering" w:customStyle="1" w:styleId="Styl834">
    <w:name w:val="Styl834"/>
    <w:uiPriority w:val="99"/>
    <w:rsid w:val="00097193"/>
  </w:style>
  <w:style w:type="numbering" w:customStyle="1" w:styleId="Styl934">
    <w:name w:val="Styl934"/>
    <w:uiPriority w:val="99"/>
    <w:rsid w:val="00097193"/>
  </w:style>
  <w:style w:type="table" w:customStyle="1" w:styleId="Tabela-Siatka54">
    <w:name w:val="Tabela - Siatka5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
    <w:name w:val="Tabela - Siatka6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4">
    <w:name w:val="Tabela - Siatka14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44">
    <w:name w:val="Bez listy111144"/>
    <w:next w:val="Bezlisty"/>
    <w:uiPriority w:val="99"/>
    <w:semiHidden/>
    <w:unhideWhenUsed/>
    <w:rsid w:val="00097193"/>
  </w:style>
  <w:style w:type="numbering" w:customStyle="1" w:styleId="Bezlisty244">
    <w:name w:val="Bez listy244"/>
    <w:next w:val="Bezlisty"/>
    <w:uiPriority w:val="99"/>
    <w:semiHidden/>
    <w:unhideWhenUsed/>
    <w:rsid w:val="00097193"/>
  </w:style>
  <w:style w:type="numbering" w:customStyle="1" w:styleId="Bezlisty74">
    <w:name w:val="Bez listy74"/>
    <w:next w:val="Bezlisty"/>
    <w:uiPriority w:val="99"/>
    <w:semiHidden/>
    <w:unhideWhenUsed/>
    <w:rsid w:val="00097193"/>
  </w:style>
  <w:style w:type="table" w:customStyle="1" w:styleId="Tabela-Siatka74">
    <w:name w:val="Tabela - Siatka7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4">
    <w:name w:val="Tabela - Siatka15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54">
    <w:name w:val="Bez listy11154"/>
    <w:next w:val="Bezlisty"/>
    <w:uiPriority w:val="99"/>
    <w:semiHidden/>
    <w:unhideWhenUsed/>
    <w:rsid w:val="00097193"/>
  </w:style>
  <w:style w:type="numbering" w:customStyle="1" w:styleId="Styl2144">
    <w:name w:val="Styl2144"/>
    <w:rsid w:val="00097193"/>
  </w:style>
  <w:style w:type="numbering" w:customStyle="1" w:styleId="Styl3144">
    <w:name w:val="Styl3144"/>
    <w:rsid w:val="00097193"/>
  </w:style>
  <w:style w:type="numbering" w:customStyle="1" w:styleId="Styl4144">
    <w:name w:val="Styl4144"/>
    <w:rsid w:val="00097193"/>
  </w:style>
  <w:style w:type="numbering" w:customStyle="1" w:styleId="Bezlisty111154">
    <w:name w:val="Bez listy111154"/>
    <w:next w:val="Bezlisty"/>
    <w:uiPriority w:val="99"/>
    <w:semiHidden/>
    <w:unhideWhenUsed/>
    <w:rsid w:val="00097193"/>
  </w:style>
  <w:style w:type="numbering" w:customStyle="1" w:styleId="Bezlisty254">
    <w:name w:val="Bez listy254"/>
    <w:next w:val="Bezlisty"/>
    <w:uiPriority w:val="99"/>
    <w:semiHidden/>
    <w:unhideWhenUsed/>
    <w:rsid w:val="00097193"/>
  </w:style>
  <w:style w:type="numbering" w:customStyle="1" w:styleId="Styl544">
    <w:name w:val="Styl544"/>
    <w:uiPriority w:val="99"/>
    <w:rsid w:val="00097193"/>
  </w:style>
  <w:style w:type="numbering" w:customStyle="1" w:styleId="Styl634">
    <w:name w:val="Styl634"/>
    <w:uiPriority w:val="99"/>
    <w:rsid w:val="00097193"/>
  </w:style>
  <w:style w:type="numbering" w:customStyle="1" w:styleId="Styl734">
    <w:name w:val="Styl734"/>
    <w:uiPriority w:val="99"/>
    <w:rsid w:val="00097193"/>
  </w:style>
  <w:style w:type="numbering" w:customStyle="1" w:styleId="Styl1034">
    <w:name w:val="Styl1034"/>
    <w:uiPriority w:val="99"/>
    <w:rsid w:val="00097193"/>
  </w:style>
  <w:style w:type="numbering" w:customStyle="1" w:styleId="Styl1334">
    <w:name w:val="Styl1334"/>
    <w:uiPriority w:val="99"/>
    <w:rsid w:val="00097193"/>
  </w:style>
  <w:style w:type="numbering" w:customStyle="1" w:styleId="Styl1434">
    <w:name w:val="Styl1434"/>
    <w:uiPriority w:val="99"/>
    <w:rsid w:val="00097193"/>
  </w:style>
  <w:style w:type="numbering" w:customStyle="1" w:styleId="Styl1534">
    <w:name w:val="Styl1534"/>
    <w:uiPriority w:val="99"/>
    <w:rsid w:val="00097193"/>
  </w:style>
  <w:style w:type="numbering" w:customStyle="1" w:styleId="Styl1634">
    <w:name w:val="Styl1634"/>
    <w:uiPriority w:val="99"/>
    <w:rsid w:val="00097193"/>
  </w:style>
  <w:style w:type="numbering" w:customStyle="1" w:styleId="Styl1734">
    <w:name w:val="Styl1734"/>
    <w:uiPriority w:val="99"/>
    <w:rsid w:val="00097193"/>
  </w:style>
  <w:style w:type="numbering" w:customStyle="1" w:styleId="Styl1834">
    <w:name w:val="Styl1834"/>
    <w:uiPriority w:val="99"/>
    <w:rsid w:val="00097193"/>
  </w:style>
  <w:style w:type="numbering" w:customStyle="1" w:styleId="Styl1937">
    <w:name w:val="Styl1937"/>
    <w:uiPriority w:val="99"/>
    <w:rsid w:val="00097193"/>
  </w:style>
  <w:style w:type="numbering" w:customStyle="1" w:styleId="Styl2039">
    <w:name w:val="Styl2039"/>
    <w:uiPriority w:val="99"/>
    <w:rsid w:val="00097193"/>
  </w:style>
  <w:style w:type="numbering" w:customStyle="1" w:styleId="Bezlisty344">
    <w:name w:val="Bez listy344"/>
    <w:next w:val="Bezlisty"/>
    <w:uiPriority w:val="99"/>
    <w:semiHidden/>
    <w:unhideWhenUsed/>
    <w:rsid w:val="00097193"/>
  </w:style>
  <w:style w:type="numbering" w:customStyle="1" w:styleId="Styl19214">
    <w:name w:val="Styl19214"/>
    <w:uiPriority w:val="99"/>
    <w:rsid w:val="00097193"/>
  </w:style>
  <w:style w:type="numbering" w:customStyle="1" w:styleId="WW8Num14">
    <w:name w:val="WW8Num14"/>
    <w:basedOn w:val="Bezlisty"/>
    <w:rsid w:val="00097193"/>
    <w:pPr>
      <w:numPr>
        <w:numId w:val="148"/>
      </w:numPr>
    </w:pPr>
  </w:style>
  <w:style w:type="numbering" w:customStyle="1" w:styleId="WW8Num23">
    <w:name w:val="WW8Num23"/>
    <w:basedOn w:val="Bezlisty"/>
    <w:rsid w:val="00097193"/>
  </w:style>
  <w:style w:type="numbering" w:customStyle="1" w:styleId="WW8Num33">
    <w:name w:val="WW8Num33"/>
    <w:basedOn w:val="Bezlisty"/>
    <w:rsid w:val="00097193"/>
    <w:pPr>
      <w:numPr>
        <w:numId w:val="150"/>
      </w:numPr>
    </w:pPr>
  </w:style>
  <w:style w:type="numbering" w:customStyle="1" w:styleId="Bezlisty84">
    <w:name w:val="Bez listy84"/>
    <w:next w:val="Bezlisty"/>
    <w:uiPriority w:val="99"/>
    <w:semiHidden/>
    <w:unhideWhenUsed/>
    <w:rsid w:val="00097193"/>
  </w:style>
  <w:style w:type="numbering" w:customStyle="1" w:styleId="Styl20315">
    <w:name w:val="Styl20315"/>
    <w:uiPriority w:val="99"/>
    <w:rsid w:val="00097193"/>
  </w:style>
  <w:style w:type="numbering" w:customStyle="1" w:styleId="Bezlisty164">
    <w:name w:val="Bez listy164"/>
    <w:next w:val="Bezlisty"/>
    <w:uiPriority w:val="99"/>
    <w:semiHidden/>
    <w:unhideWhenUsed/>
    <w:rsid w:val="00097193"/>
  </w:style>
  <w:style w:type="table" w:customStyle="1" w:styleId="Tabela-Siatka164">
    <w:name w:val="Tabela - Siatka16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4">
    <w:name w:val="Bez listy1164"/>
    <w:next w:val="Bezlisty"/>
    <w:uiPriority w:val="99"/>
    <w:semiHidden/>
    <w:unhideWhenUsed/>
    <w:rsid w:val="00097193"/>
  </w:style>
  <w:style w:type="numbering" w:customStyle="1" w:styleId="Bezlisty264">
    <w:name w:val="Bez listy264"/>
    <w:next w:val="Bezlisty"/>
    <w:uiPriority w:val="99"/>
    <w:semiHidden/>
    <w:unhideWhenUsed/>
    <w:rsid w:val="00097193"/>
  </w:style>
  <w:style w:type="numbering" w:customStyle="1" w:styleId="Styl644">
    <w:name w:val="Styl644"/>
    <w:uiPriority w:val="99"/>
    <w:rsid w:val="00097193"/>
  </w:style>
  <w:style w:type="numbering" w:customStyle="1" w:styleId="Styl744">
    <w:name w:val="Styl744"/>
    <w:uiPriority w:val="99"/>
    <w:rsid w:val="00097193"/>
  </w:style>
  <w:style w:type="numbering" w:customStyle="1" w:styleId="Styl844">
    <w:name w:val="Styl844"/>
    <w:uiPriority w:val="99"/>
    <w:rsid w:val="00097193"/>
  </w:style>
  <w:style w:type="numbering" w:customStyle="1" w:styleId="Styl944">
    <w:name w:val="Styl944"/>
    <w:uiPriority w:val="99"/>
    <w:rsid w:val="00097193"/>
  </w:style>
  <w:style w:type="numbering" w:customStyle="1" w:styleId="Styl1044">
    <w:name w:val="Styl1044"/>
    <w:uiPriority w:val="99"/>
    <w:rsid w:val="00097193"/>
  </w:style>
  <w:style w:type="numbering" w:customStyle="1" w:styleId="Styl1154">
    <w:name w:val="Styl1154"/>
    <w:rsid w:val="00097193"/>
  </w:style>
  <w:style w:type="numbering" w:customStyle="1" w:styleId="Styl1244">
    <w:name w:val="Styl1244"/>
    <w:uiPriority w:val="99"/>
    <w:rsid w:val="00097193"/>
  </w:style>
  <w:style w:type="numbering" w:customStyle="1" w:styleId="Styl1344">
    <w:name w:val="Styl1344"/>
    <w:uiPriority w:val="99"/>
    <w:rsid w:val="00097193"/>
  </w:style>
  <w:style w:type="numbering" w:customStyle="1" w:styleId="Styl1444">
    <w:name w:val="Styl1444"/>
    <w:uiPriority w:val="99"/>
    <w:rsid w:val="00097193"/>
  </w:style>
  <w:style w:type="numbering" w:customStyle="1" w:styleId="Styl1544">
    <w:name w:val="Styl1544"/>
    <w:uiPriority w:val="99"/>
    <w:rsid w:val="00097193"/>
  </w:style>
  <w:style w:type="numbering" w:customStyle="1" w:styleId="Styl1645">
    <w:name w:val="Styl1645"/>
    <w:uiPriority w:val="99"/>
    <w:rsid w:val="00097193"/>
  </w:style>
  <w:style w:type="numbering" w:customStyle="1" w:styleId="Styl1744">
    <w:name w:val="Styl1744"/>
    <w:uiPriority w:val="99"/>
    <w:rsid w:val="00097193"/>
  </w:style>
  <w:style w:type="numbering" w:customStyle="1" w:styleId="Styl1844">
    <w:name w:val="Styl1844"/>
    <w:uiPriority w:val="99"/>
    <w:rsid w:val="00097193"/>
  </w:style>
  <w:style w:type="numbering" w:customStyle="1" w:styleId="Styl1944">
    <w:name w:val="Styl1944"/>
    <w:uiPriority w:val="99"/>
    <w:rsid w:val="00097193"/>
  </w:style>
  <w:style w:type="numbering" w:customStyle="1" w:styleId="Styl2044">
    <w:name w:val="Styl2044"/>
    <w:uiPriority w:val="99"/>
    <w:rsid w:val="00097193"/>
  </w:style>
  <w:style w:type="numbering" w:customStyle="1" w:styleId="Styl2154">
    <w:name w:val="Styl2154"/>
    <w:rsid w:val="00097193"/>
  </w:style>
  <w:style w:type="numbering" w:customStyle="1" w:styleId="Styl4154">
    <w:name w:val="Styl4154"/>
    <w:rsid w:val="00097193"/>
  </w:style>
  <w:style w:type="numbering" w:customStyle="1" w:styleId="Bezlisty11164">
    <w:name w:val="Bez listy11164"/>
    <w:next w:val="Bezlisty"/>
    <w:uiPriority w:val="99"/>
    <w:semiHidden/>
    <w:unhideWhenUsed/>
    <w:rsid w:val="00097193"/>
  </w:style>
  <w:style w:type="numbering" w:customStyle="1" w:styleId="Styl3154">
    <w:name w:val="Styl3154"/>
    <w:rsid w:val="00097193"/>
  </w:style>
  <w:style w:type="numbering" w:customStyle="1" w:styleId="Bezlisty111164">
    <w:name w:val="Bez listy111164"/>
    <w:next w:val="Bezlisty"/>
    <w:uiPriority w:val="99"/>
    <w:semiHidden/>
    <w:unhideWhenUsed/>
    <w:rsid w:val="00097193"/>
  </w:style>
  <w:style w:type="numbering" w:customStyle="1" w:styleId="Styl31114">
    <w:name w:val="Styl31114"/>
    <w:rsid w:val="00097193"/>
  </w:style>
  <w:style w:type="numbering" w:customStyle="1" w:styleId="Styl41114">
    <w:name w:val="Styl41114"/>
    <w:rsid w:val="00097193"/>
  </w:style>
  <w:style w:type="numbering" w:customStyle="1" w:styleId="Bezlisty354">
    <w:name w:val="Bez listy354"/>
    <w:next w:val="Bezlisty"/>
    <w:uiPriority w:val="99"/>
    <w:semiHidden/>
    <w:unhideWhenUsed/>
    <w:rsid w:val="00097193"/>
  </w:style>
  <w:style w:type="numbering" w:customStyle="1" w:styleId="Bezlisty2114">
    <w:name w:val="Bez listy2114"/>
    <w:next w:val="Bezlisty"/>
    <w:uiPriority w:val="99"/>
    <w:semiHidden/>
    <w:unhideWhenUsed/>
    <w:rsid w:val="00097193"/>
  </w:style>
  <w:style w:type="numbering" w:customStyle="1" w:styleId="Bezlisty414">
    <w:name w:val="Bez listy414"/>
    <w:next w:val="Bezlisty"/>
    <w:uiPriority w:val="99"/>
    <w:semiHidden/>
    <w:unhideWhenUsed/>
    <w:rsid w:val="00097193"/>
  </w:style>
  <w:style w:type="numbering" w:customStyle="1" w:styleId="Bezlisty1214">
    <w:name w:val="Bez listy1214"/>
    <w:next w:val="Bezlisty"/>
    <w:uiPriority w:val="99"/>
    <w:semiHidden/>
    <w:unhideWhenUsed/>
    <w:rsid w:val="00097193"/>
  </w:style>
  <w:style w:type="numbering" w:customStyle="1" w:styleId="Bezlisty11214">
    <w:name w:val="Bez listy11214"/>
    <w:next w:val="Bezlisty"/>
    <w:uiPriority w:val="99"/>
    <w:semiHidden/>
    <w:unhideWhenUsed/>
    <w:rsid w:val="00097193"/>
  </w:style>
  <w:style w:type="numbering" w:customStyle="1" w:styleId="Bezlisty111214">
    <w:name w:val="Bez listy111214"/>
    <w:next w:val="Bezlisty"/>
    <w:uiPriority w:val="99"/>
    <w:semiHidden/>
    <w:unhideWhenUsed/>
    <w:rsid w:val="00097193"/>
  </w:style>
  <w:style w:type="numbering" w:customStyle="1" w:styleId="Styl11114">
    <w:name w:val="Styl11114"/>
    <w:uiPriority w:val="99"/>
    <w:rsid w:val="00097193"/>
  </w:style>
  <w:style w:type="numbering" w:customStyle="1" w:styleId="Styl21114">
    <w:name w:val="Styl21114"/>
    <w:rsid w:val="00097193"/>
  </w:style>
  <w:style w:type="numbering" w:customStyle="1" w:styleId="Bezlisty1111214">
    <w:name w:val="Bez listy1111214"/>
    <w:next w:val="Bezlisty"/>
    <w:uiPriority w:val="99"/>
    <w:semiHidden/>
    <w:unhideWhenUsed/>
    <w:rsid w:val="00097193"/>
  </w:style>
  <w:style w:type="numbering" w:customStyle="1" w:styleId="Bezlisty2214">
    <w:name w:val="Bez listy2214"/>
    <w:next w:val="Bezlisty"/>
    <w:uiPriority w:val="99"/>
    <w:semiHidden/>
    <w:unhideWhenUsed/>
    <w:rsid w:val="00097193"/>
  </w:style>
  <w:style w:type="numbering" w:customStyle="1" w:styleId="Styl5114">
    <w:name w:val="Styl5114"/>
    <w:uiPriority w:val="99"/>
    <w:rsid w:val="00097193"/>
  </w:style>
  <w:style w:type="numbering" w:customStyle="1" w:styleId="Bezlisty3114">
    <w:name w:val="Bez listy3114"/>
    <w:next w:val="Bezlisty"/>
    <w:uiPriority w:val="99"/>
    <w:semiHidden/>
    <w:unhideWhenUsed/>
    <w:rsid w:val="00097193"/>
  </w:style>
  <w:style w:type="numbering" w:customStyle="1" w:styleId="Bezlisty514">
    <w:name w:val="Bez listy514"/>
    <w:next w:val="Bezlisty"/>
    <w:uiPriority w:val="99"/>
    <w:semiHidden/>
    <w:unhideWhenUsed/>
    <w:rsid w:val="00097193"/>
  </w:style>
  <w:style w:type="numbering" w:customStyle="1" w:styleId="Bezlisty1314">
    <w:name w:val="Bez listy1314"/>
    <w:next w:val="Bezlisty"/>
    <w:uiPriority w:val="99"/>
    <w:semiHidden/>
    <w:unhideWhenUsed/>
    <w:rsid w:val="00097193"/>
  </w:style>
  <w:style w:type="numbering" w:customStyle="1" w:styleId="Bezlisty11314">
    <w:name w:val="Bez listy11314"/>
    <w:next w:val="Bezlisty"/>
    <w:uiPriority w:val="99"/>
    <w:semiHidden/>
    <w:unhideWhenUsed/>
    <w:rsid w:val="00097193"/>
  </w:style>
  <w:style w:type="numbering" w:customStyle="1" w:styleId="Bezlisty111314">
    <w:name w:val="Bez listy111314"/>
    <w:next w:val="Bezlisty"/>
    <w:uiPriority w:val="99"/>
    <w:semiHidden/>
    <w:unhideWhenUsed/>
    <w:rsid w:val="00097193"/>
  </w:style>
  <w:style w:type="numbering" w:customStyle="1" w:styleId="Styl11214">
    <w:name w:val="Styl11214"/>
    <w:uiPriority w:val="99"/>
    <w:rsid w:val="00097193"/>
  </w:style>
  <w:style w:type="numbering" w:customStyle="1" w:styleId="Styl21214">
    <w:name w:val="Styl21214"/>
    <w:rsid w:val="00097193"/>
  </w:style>
  <w:style w:type="numbering" w:customStyle="1" w:styleId="Styl31214">
    <w:name w:val="Styl31214"/>
    <w:rsid w:val="00097193"/>
  </w:style>
  <w:style w:type="numbering" w:customStyle="1" w:styleId="Styl41214">
    <w:name w:val="Styl41214"/>
    <w:rsid w:val="00097193"/>
  </w:style>
  <w:style w:type="numbering" w:customStyle="1" w:styleId="Bezlisty1111314">
    <w:name w:val="Bez listy1111314"/>
    <w:next w:val="Bezlisty"/>
    <w:uiPriority w:val="99"/>
    <w:semiHidden/>
    <w:unhideWhenUsed/>
    <w:rsid w:val="00097193"/>
  </w:style>
  <w:style w:type="numbering" w:customStyle="1" w:styleId="Bezlisty2314">
    <w:name w:val="Bez listy2314"/>
    <w:next w:val="Bezlisty"/>
    <w:uiPriority w:val="99"/>
    <w:semiHidden/>
    <w:unhideWhenUsed/>
    <w:rsid w:val="00097193"/>
  </w:style>
  <w:style w:type="numbering" w:customStyle="1" w:styleId="Styl5214">
    <w:name w:val="Styl5214"/>
    <w:uiPriority w:val="99"/>
    <w:rsid w:val="00097193"/>
  </w:style>
  <w:style w:type="numbering" w:customStyle="1" w:styleId="Styl6114">
    <w:name w:val="Styl6114"/>
    <w:uiPriority w:val="99"/>
    <w:rsid w:val="00097193"/>
  </w:style>
  <w:style w:type="numbering" w:customStyle="1" w:styleId="Styl7114">
    <w:name w:val="Styl7114"/>
    <w:uiPriority w:val="99"/>
    <w:rsid w:val="00097193"/>
  </w:style>
  <w:style w:type="numbering" w:customStyle="1" w:styleId="Styl8114">
    <w:name w:val="Styl8114"/>
    <w:uiPriority w:val="99"/>
    <w:rsid w:val="00097193"/>
  </w:style>
  <w:style w:type="numbering" w:customStyle="1" w:styleId="Styl9114">
    <w:name w:val="Styl9114"/>
    <w:uiPriority w:val="99"/>
    <w:rsid w:val="00097193"/>
  </w:style>
  <w:style w:type="numbering" w:customStyle="1" w:styleId="Styl10114">
    <w:name w:val="Styl10114"/>
    <w:uiPriority w:val="99"/>
    <w:rsid w:val="00097193"/>
  </w:style>
  <w:style w:type="numbering" w:customStyle="1" w:styleId="Styl12114">
    <w:name w:val="Styl12114"/>
    <w:uiPriority w:val="99"/>
    <w:rsid w:val="00097193"/>
  </w:style>
  <w:style w:type="numbering" w:customStyle="1" w:styleId="Styl13114">
    <w:name w:val="Styl13114"/>
    <w:uiPriority w:val="99"/>
    <w:rsid w:val="00097193"/>
  </w:style>
  <w:style w:type="numbering" w:customStyle="1" w:styleId="Styl14114">
    <w:name w:val="Styl14114"/>
    <w:uiPriority w:val="99"/>
    <w:rsid w:val="00097193"/>
  </w:style>
  <w:style w:type="numbering" w:customStyle="1" w:styleId="Styl15114">
    <w:name w:val="Styl15114"/>
    <w:uiPriority w:val="99"/>
    <w:rsid w:val="00097193"/>
  </w:style>
  <w:style w:type="numbering" w:customStyle="1" w:styleId="Styl16114">
    <w:name w:val="Styl16114"/>
    <w:uiPriority w:val="99"/>
    <w:rsid w:val="00097193"/>
  </w:style>
  <w:style w:type="numbering" w:customStyle="1" w:styleId="Styl17114">
    <w:name w:val="Styl17114"/>
    <w:uiPriority w:val="99"/>
    <w:rsid w:val="00097193"/>
  </w:style>
  <w:style w:type="numbering" w:customStyle="1" w:styleId="Styl18114">
    <w:name w:val="Styl18114"/>
    <w:uiPriority w:val="99"/>
    <w:rsid w:val="00097193"/>
  </w:style>
  <w:style w:type="numbering" w:customStyle="1" w:styleId="Styl19114">
    <w:name w:val="Styl19114"/>
    <w:uiPriority w:val="99"/>
    <w:rsid w:val="00097193"/>
  </w:style>
  <w:style w:type="numbering" w:customStyle="1" w:styleId="Styl20114">
    <w:name w:val="Styl20114"/>
    <w:uiPriority w:val="99"/>
    <w:rsid w:val="00097193"/>
  </w:style>
  <w:style w:type="numbering" w:customStyle="1" w:styleId="Bezlisty3214">
    <w:name w:val="Bez listy3214"/>
    <w:next w:val="Bezlisty"/>
    <w:uiPriority w:val="99"/>
    <w:semiHidden/>
    <w:unhideWhenUsed/>
    <w:rsid w:val="00097193"/>
  </w:style>
  <w:style w:type="numbering" w:customStyle="1" w:styleId="Bezlisty614">
    <w:name w:val="Bez listy614"/>
    <w:next w:val="Bezlisty"/>
    <w:uiPriority w:val="99"/>
    <w:semiHidden/>
    <w:unhideWhenUsed/>
    <w:rsid w:val="00097193"/>
  </w:style>
  <w:style w:type="numbering" w:customStyle="1" w:styleId="Bezlisty1414">
    <w:name w:val="Bez listy1414"/>
    <w:next w:val="Bezlisty"/>
    <w:uiPriority w:val="99"/>
    <w:semiHidden/>
    <w:unhideWhenUsed/>
    <w:rsid w:val="00097193"/>
  </w:style>
  <w:style w:type="numbering" w:customStyle="1" w:styleId="Bezlisty11414">
    <w:name w:val="Bez listy11414"/>
    <w:next w:val="Bezlisty"/>
    <w:uiPriority w:val="99"/>
    <w:semiHidden/>
    <w:unhideWhenUsed/>
    <w:rsid w:val="00097193"/>
  </w:style>
  <w:style w:type="numbering" w:customStyle="1" w:styleId="Bezlisty111414">
    <w:name w:val="Bez listy111414"/>
    <w:next w:val="Bezlisty"/>
    <w:uiPriority w:val="99"/>
    <w:semiHidden/>
    <w:unhideWhenUsed/>
    <w:rsid w:val="00097193"/>
  </w:style>
  <w:style w:type="numbering" w:customStyle="1" w:styleId="Styl11314">
    <w:name w:val="Styl11314"/>
    <w:uiPriority w:val="99"/>
    <w:rsid w:val="00097193"/>
  </w:style>
  <w:style w:type="numbering" w:customStyle="1" w:styleId="Styl21314">
    <w:name w:val="Styl21314"/>
    <w:rsid w:val="00097193"/>
  </w:style>
  <w:style w:type="numbering" w:customStyle="1" w:styleId="Styl31314">
    <w:name w:val="Styl31314"/>
    <w:rsid w:val="00097193"/>
  </w:style>
  <w:style w:type="numbering" w:customStyle="1" w:styleId="Styl41314">
    <w:name w:val="Styl41314"/>
    <w:rsid w:val="00097193"/>
    <w:pPr>
      <w:numPr>
        <w:numId w:val="180"/>
      </w:numPr>
    </w:pPr>
  </w:style>
  <w:style w:type="numbering" w:customStyle="1" w:styleId="Bezlisty1111414">
    <w:name w:val="Bez listy1111414"/>
    <w:next w:val="Bezlisty"/>
    <w:uiPriority w:val="99"/>
    <w:semiHidden/>
    <w:unhideWhenUsed/>
    <w:rsid w:val="00097193"/>
  </w:style>
  <w:style w:type="numbering" w:customStyle="1" w:styleId="Bezlisty2414">
    <w:name w:val="Bez listy2414"/>
    <w:next w:val="Bezlisty"/>
    <w:uiPriority w:val="99"/>
    <w:semiHidden/>
    <w:unhideWhenUsed/>
    <w:rsid w:val="00097193"/>
  </w:style>
  <w:style w:type="numbering" w:customStyle="1" w:styleId="Styl5314">
    <w:name w:val="Styl5314"/>
    <w:uiPriority w:val="99"/>
    <w:rsid w:val="00097193"/>
  </w:style>
  <w:style w:type="numbering" w:customStyle="1" w:styleId="Styl6214">
    <w:name w:val="Styl6214"/>
    <w:uiPriority w:val="99"/>
    <w:rsid w:val="00097193"/>
  </w:style>
  <w:style w:type="numbering" w:customStyle="1" w:styleId="Styl7214">
    <w:name w:val="Styl7214"/>
    <w:uiPriority w:val="99"/>
    <w:rsid w:val="00097193"/>
  </w:style>
  <w:style w:type="numbering" w:customStyle="1" w:styleId="Styl8214">
    <w:name w:val="Styl8214"/>
    <w:uiPriority w:val="99"/>
    <w:rsid w:val="00097193"/>
  </w:style>
  <w:style w:type="numbering" w:customStyle="1" w:styleId="Styl9215">
    <w:name w:val="Styl9215"/>
    <w:uiPriority w:val="99"/>
    <w:rsid w:val="00097193"/>
  </w:style>
  <w:style w:type="numbering" w:customStyle="1" w:styleId="Styl10214">
    <w:name w:val="Styl10214"/>
    <w:uiPriority w:val="99"/>
    <w:rsid w:val="00097193"/>
  </w:style>
  <w:style w:type="numbering" w:customStyle="1" w:styleId="Styl12214">
    <w:name w:val="Styl12214"/>
    <w:uiPriority w:val="99"/>
    <w:rsid w:val="00097193"/>
  </w:style>
  <w:style w:type="numbering" w:customStyle="1" w:styleId="Styl13214">
    <w:name w:val="Styl13214"/>
    <w:uiPriority w:val="99"/>
    <w:rsid w:val="00097193"/>
  </w:style>
  <w:style w:type="numbering" w:customStyle="1" w:styleId="Styl14214">
    <w:name w:val="Styl14214"/>
    <w:uiPriority w:val="99"/>
    <w:rsid w:val="00097193"/>
  </w:style>
  <w:style w:type="numbering" w:customStyle="1" w:styleId="Styl15214">
    <w:name w:val="Styl15214"/>
    <w:uiPriority w:val="99"/>
    <w:rsid w:val="00097193"/>
  </w:style>
  <w:style w:type="numbering" w:customStyle="1" w:styleId="Styl16214">
    <w:name w:val="Styl16214"/>
    <w:uiPriority w:val="99"/>
    <w:rsid w:val="00097193"/>
  </w:style>
  <w:style w:type="numbering" w:customStyle="1" w:styleId="Styl17214">
    <w:name w:val="Styl17214"/>
    <w:uiPriority w:val="99"/>
    <w:rsid w:val="00097193"/>
  </w:style>
  <w:style w:type="numbering" w:customStyle="1" w:styleId="Styl18214">
    <w:name w:val="Styl18214"/>
    <w:uiPriority w:val="99"/>
    <w:rsid w:val="00097193"/>
  </w:style>
  <w:style w:type="numbering" w:customStyle="1" w:styleId="Styl20214">
    <w:name w:val="Styl20214"/>
    <w:uiPriority w:val="99"/>
    <w:rsid w:val="00097193"/>
  </w:style>
  <w:style w:type="numbering" w:customStyle="1" w:styleId="Bezlisty3314">
    <w:name w:val="Bez listy3314"/>
    <w:next w:val="Bezlisty"/>
    <w:uiPriority w:val="99"/>
    <w:semiHidden/>
    <w:unhideWhenUsed/>
    <w:rsid w:val="00097193"/>
  </w:style>
  <w:style w:type="numbering" w:customStyle="1" w:styleId="Bezlisty714">
    <w:name w:val="Bez listy714"/>
    <w:next w:val="Bezlisty"/>
    <w:uiPriority w:val="99"/>
    <w:semiHidden/>
    <w:unhideWhenUsed/>
    <w:rsid w:val="00097193"/>
  </w:style>
  <w:style w:type="numbering" w:customStyle="1" w:styleId="Bezlisty1514">
    <w:name w:val="Bez listy1514"/>
    <w:next w:val="Bezlisty"/>
    <w:uiPriority w:val="99"/>
    <w:semiHidden/>
    <w:unhideWhenUsed/>
    <w:rsid w:val="00097193"/>
  </w:style>
  <w:style w:type="numbering" w:customStyle="1" w:styleId="Bezlisty11514">
    <w:name w:val="Bez listy11514"/>
    <w:next w:val="Bezlisty"/>
    <w:uiPriority w:val="99"/>
    <w:semiHidden/>
    <w:unhideWhenUsed/>
    <w:rsid w:val="00097193"/>
  </w:style>
  <w:style w:type="numbering" w:customStyle="1" w:styleId="Bezlisty111514">
    <w:name w:val="Bez listy111514"/>
    <w:next w:val="Bezlisty"/>
    <w:uiPriority w:val="99"/>
    <w:semiHidden/>
    <w:unhideWhenUsed/>
    <w:rsid w:val="00097193"/>
  </w:style>
  <w:style w:type="numbering" w:customStyle="1" w:styleId="Styl11414">
    <w:name w:val="Styl11414"/>
    <w:uiPriority w:val="99"/>
    <w:rsid w:val="00097193"/>
  </w:style>
  <w:style w:type="numbering" w:customStyle="1" w:styleId="Styl21414">
    <w:name w:val="Styl21414"/>
    <w:rsid w:val="00097193"/>
  </w:style>
  <w:style w:type="numbering" w:customStyle="1" w:styleId="Styl31414">
    <w:name w:val="Styl31414"/>
    <w:rsid w:val="00097193"/>
  </w:style>
  <w:style w:type="numbering" w:customStyle="1" w:styleId="Styl41414">
    <w:name w:val="Styl41414"/>
    <w:rsid w:val="00097193"/>
  </w:style>
  <w:style w:type="numbering" w:customStyle="1" w:styleId="Bezlisty1111514">
    <w:name w:val="Bez listy1111514"/>
    <w:next w:val="Bezlisty"/>
    <w:uiPriority w:val="99"/>
    <w:semiHidden/>
    <w:unhideWhenUsed/>
    <w:rsid w:val="00097193"/>
  </w:style>
  <w:style w:type="numbering" w:customStyle="1" w:styleId="Bezlisty2514">
    <w:name w:val="Bez listy2514"/>
    <w:next w:val="Bezlisty"/>
    <w:uiPriority w:val="99"/>
    <w:semiHidden/>
    <w:unhideWhenUsed/>
    <w:rsid w:val="00097193"/>
  </w:style>
  <w:style w:type="numbering" w:customStyle="1" w:styleId="Styl5414">
    <w:name w:val="Styl5414"/>
    <w:uiPriority w:val="99"/>
    <w:rsid w:val="00097193"/>
  </w:style>
  <w:style w:type="numbering" w:customStyle="1" w:styleId="Styl6314">
    <w:name w:val="Styl6314"/>
    <w:uiPriority w:val="99"/>
    <w:rsid w:val="00097193"/>
  </w:style>
  <w:style w:type="numbering" w:customStyle="1" w:styleId="Styl7314">
    <w:name w:val="Styl7314"/>
    <w:uiPriority w:val="99"/>
    <w:rsid w:val="00097193"/>
    <w:pPr>
      <w:numPr>
        <w:numId w:val="170"/>
      </w:numPr>
    </w:pPr>
  </w:style>
  <w:style w:type="numbering" w:customStyle="1" w:styleId="Styl8314">
    <w:name w:val="Styl8314"/>
    <w:uiPriority w:val="99"/>
    <w:rsid w:val="00097193"/>
  </w:style>
  <w:style w:type="numbering" w:customStyle="1" w:styleId="Styl9314">
    <w:name w:val="Styl9314"/>
    <w:uiPriority w:val="99"/>
    <w:rsid w:val="00097193"/>
  </w:style>
  <w:style w:type="numbering" w:customStyle="1" w:styleId="Styl10314">
    <w:name w:val="Styl10314"/>
    <w:uiPriority w:val="99"/>
    <w:rsid w:val="00097193"/>
  </w:style>
  <w:style w:type="numbering" w:customStyle="1" w:styleId="Styl12314">
    <w:name w:val="Styl12314"/>
    <w:uiPriority w:val="99"/>
    <w:rsid w:val="00097193"/>
  </w:style>
  <w:style w:type="numbering" w:customStyle="1" w:styleId="Styl13314">
    <w:name w:val="Styl13314"/>
    <w:uiPriority w:val="99"/>
    <w:rsid w:val="00097193"/>
  </w:style>
  <w:style w:type="numbering" w:customStyle="1" w:styleId="Styl14315">
    <w:name w:val="Styl14315"/>
    <w:uiPriority w:val="99"/>
    <w:rsid w:val="00097193"/>
  </w:style>
  <w:style w:type="numbering" w:customStyle="1" w:styleId="Styl15314">
    <w:name w:val="Styl15314"/>
    <w:uiPriority w:val="99"/>
    <w:rsid w:val="00097193"/>
  </w:style>
  <w:style w:type="numbering" w:customStyle="1" w:styleId="Styl16314">
    <w:name w:val="Styl16314"/>
    <w:uiPriority w:val="99"/>
    <w:rsid w:val="00097193"/>
  </w:style>
  <w:style w:type="numbering" w:customStyle="1" w:styleId="Styl17314">
    <w:name w:val="Styl17314"/>
    <w:uiPriority w:val="99"/>
    <w:rsid w:val="00097193"/>
  </w:style>
  <w:style w:type="numbering" w:customStyle="1" w:styleId="Styl18314">
    <w:name w:val="Styl18314"/>
    <w:uiPriority w:val="99"/>
    <w:rsid w:val="00097193"/>
  </w:style>
  <w:style w:type="numbering" w:customStyle="1" w:styleId="Styl19314">
    <w:name w:val="Styl19314"/>
    <w:uiPriority w:val="99"/>
    <w:rsid w:val="00097193"/>
  </w:style>
  <w:style w:type="numbering" w:customStyle="1" w:styleId="Bezlisty3414">
    <w:name w:val="Bez listy3414"/>
    <w:next w:val="Bezlisty"/>
    <w:uiPriority w:val="99"/>
    <w:semiHidden/>
    <w:unhideWhenUsed/>
    <w:rsid w:val="00097193"/>
  </w:style>
  <w:style w:type="numbering" w:customStyle="1" w:styleId="Styl82114">
    <w:name w:val="Styl82114"/>
    <w:uiPriority w:val="99"/>
    <w:rsid w:val="00097193"/>
    <w:pPr>
      <w:numPr>
        <w:numId w:val="135"/>
      </w:numPr>
    </w:pPr>
  </w:style>
  <w:style w:type="numbering" w:customStyle="1" w:styleId="Styl192114">
    <w:name w:val="Styl192114"/>
    <w:uiPriority w:val="99"/>
    <w:rsid w:val="00097193"/>
  </w:style>
  <w:style w:type="numbering" w:customStyle="1" w:styleId="Styl63114">
    <w:name w:val="Styl63114"/>
    <w:uiPriority w:val="99"/>
    <w:rsid w:val="00097193"/>
  </w:style>
  <w:style w:type="numbering" w:customStyle="1" w:styleId="Styl83114">
    <w:name w:val="Styl83114"/>
    <w:uiPriority w:val="99"/>
    <w:rsid w:val="00097193"/>
  </w:style>
  <w:style w:type="numbering" w:customStyle="1" w:styleId="Styl123114">
    <w:name w:val="Styl123114"/>
    <w:uiPriority w:val="99"/>
    <w:rsid w:val="00097193"/>
  </w:style>
  <w:style w:type="numbering" w:customStyle="1" w:styleId="Bezlisty814">
    <w:name w:val="Bez listy814"/>
    <w:next w:val="Bezlisty"/>
    <w:uiPriority w:val="99"/>
    <w:semiHidden/>
    <w:unhideWhenUsed/>
    <w:rsid w:val="00097193"/>
  </w:style>
  <w:style w:type="numbering" w:customStyle="1" w:styleId="Styl203114">
    <w:name w:val="Styl203114"/>
    <w:uiPriority w:val="99"/>
    <w:rsid w:val="00097193"/>
  </w:style>
  <w:style w:type="table" w:customStyle="1" w:styleId="Tabela-Siatka84">
    <w:name w:val="Tabela - Siatka8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4">
    <w:name w:val="Bez listy1614"/>
    <w:next w:val="Bezlisty"/>
    <w:uiPriority w:val="99"/>
    <w:semiHidden/>
    <w:unhideWhenUsed/>
    <w:rsid w:val="00097193"/>
  </w:style>
  <w:style w:type="numbering" w:customStyle="1" w:styleId="Styl554">
    <w:name w:val="Styl554"/>
    <w:uiPriority w:val="99"/>
    <w:rsid w:val="00097193"/>
  </w:style>
  <w:style w:type="numbering" w:customStyle="1" w:styleId="Bezlisty2614">
    <w:name w:val="Bez listy2614"/>
    <w:next w:val="Bezlisty"/>
    <w:uiPriority w:val="99"/>
    <w:semiHidden/>
    <w:unhideWhenUsed/>
    <w:rsid w:val="00097193"/>
  </w:style>
  <w:style w:type="table" w:customStyle="1" w:styleId="Tabela-Siatka1614">
    <w:name w:val="Tabela - Siatka1614"/>
    <w:basedOn w:val="Standardowy"/>
    <w:next w:val="Tabela-Siatka"/>
    <w:rsid w:val="0009719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4">
    <w:name w:val="Tabela - Siatka254"/>
    <w:basedOn w:val="Standardowy"/>
    <w:next w:val="Tabela-Siatka"/>
    <w:uiPriority w:val="59"/>
    <w:rsid w:val="00097193"/>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14">
    <w:name w:val="Bez listy3514"/>
    <w:next w:val="Bezlisty"/>
    <w:uiPriority w:val="99"/>
    <w:semiHidden/>
    <w:unhideWhenUsed/>
    <w:rsid w:val="00097193"/>
  </w:style>
  <w:style w:type="table" w:customStyle="1" w:styleId="Tabela-Siatka314">
    <w:name w:val="Tabela - Siatka31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4">
    <w:name w:val="Bez listy11614"/>
    <w:next w:val="Bezlisty"/>
    <w:uiPriority w:val="99"/>
    <w:semiHidden/>
    <w:unhideWhenUsed/>
    <w:rsid w:val="00097193"/>
  </w:style>
  <w:style w:type="numbering" w:customStyle="1" w:styleId="Bezlisty111614">
    <w:name w:val="Bez listy111614"/>
    <w:next w:val="Bezlisty"/>
    <w:uiPriority w:val="99"/>
    <w:semiHidden/>
    <w:unhideWhenUsed/>
    <w:rsid w:val="00097193"/>
  </w:style>
  <w:style w:type="numbering" w:customStyle="1" w:styleId="Bezlisty1111614">
    <w:name w:val="Bez listy1111614"/>
    <w:next w:val="Bezlisty"/>
    <w:uiPriority w:val="99"/>
    <w:semiHidden/>
    <w:unhideWhenUsed/>
    <w:rsid w:val="00097193"/>
  </w:style>
  <w:style w:type="numbering" w:customStyle="1" w:styleId="Styl11514">
    <w:name w:val="Styl11514"/>
    <w:rsid w:val="00097193"/>
  </w:style>
  <w:style w:type="numbering" w:customStyle="1" w:styleId="Styl21513">
    <w:name w:val="Styl21513"/>
    <w:rsid w:val="00097193"/>
  </w:style>
  <w:style w:type="numbering" w:customStyle="1" w:styleId="Styl31514">
    <w:name w:val="Styl31514"/>
    <w:rsid w:val="00097193"/>
  </w:style>
  <w:style w:type="numbering" w:customStyle="1" w:styleId="Styl41514">
    <w:name w:val="Styl41514"/>
    <w:rsid w:val="00097193"/>
  </w:style>
  <w:style w:type="numbering" w:customStyle="1" w:styleId="Bezlisty11111114">
    <w:name w:val="Bez listy11111114"/>
    <w:next w:val="Bezlisty"/>
    <w:uiPriority w:val="99"/>
    <w:semiHidden/>
    <w:unhideWhenUsed/>
    <w:rsid w:val="00097193"/>
  </w:style>
  <w:style w:type="numbering" w:customStyle="1" w:styleId="Bezlisty21114">
    <w:name w:val="Bez listy21114"/>
    <w:next w:val="Bezlisty"/>
    <w:uiPriority w:val="99"/>
    <w:semiHidden/>
    <w:unhideWhenUsed/>
    <w:rsid w:val="00097193"/>
  </w:style>
  <w:style w:type="numbering" w:customStyle="1" w:styleId="Bezlisty4114">
    <w:name w:val="Bez listy4114"/>
    <w:next w:val="Bezlisty"/>
    <w:uiPriority w:val="99"/>
    <w:semiHidden/>
    <w:unhideWhenUsed/>
    <w:rsid w:val="00097193"/>
  </w:style>
  <w:style w:type="table" w:customStyle="1" w:styleId="Tabela-Siatka414">
    <w:name w:val="Tabela - Siatka41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4">
    <w:name w:val="Bez listy12114"/>
    <w:next w:val="Bezlisty"/>
    <w:uiPriority w:val="99"/>
    <w:semiHidden/>
    <w:unhideWhenUsed/>
    <w:rsid w:val="00097193"/>
  </w:style>
  <w:style w:type="numbering" w:customStyle="1" w:styleId="Bezlisty112114">
    <w:name w:val="Bez listy112114"/>
    <w:next w:val="Bezlisty"/>
    <w:uiPriority w:val="99"/>
    <w:semiHidden/>
    <w:unhideWhenUsed/>
    <w:rsid w:val="00097193"/>
  </w:style>
  <w:style w:type="numbering" w:customStyle="1" w:styleId="Bezlisty1112114">
    <w:name w:val="Bez listy1112114"/>
    <w:next w:val="Bezlisty"/>
    <w:uiPriority w:val="99"/>
    <w:semiHidden/>
    <w:unhideWhenUsed/>
    <w:rsid w:val="00097193"/>
  </w:style>
  <w:style w:type="numbering" w:customStyle="1" w:styleId="Styl111114">
    <w:name w:val="Styl111114"/>
    <w:uiPriority w:val="99"/>
    <w:rsid w:val="00097193"/>
  </w:style>
  <w:style w:type="numbering" w:customStyle="1" w:styleId="Styl211114">
    <w:name w:val="Styl211114"/>
    <w:rsid w:val="00097193"/>
  </w:style>
  <w:style w:type="numbering" w:customStyle="1" w:styleId="Styl311114">
    <w:name w:val="Styl311114"/>
    <w:rsid w:val="00097193"/>
  </w:style>
  <w:style w:type="numbering" w:customStyle="1" w:styleId="Styl411114">
    <w:name w:val="Styl411114"/>
    <w:rsid w:val="00097193"/>
  </w:style>
  <w:style w:type="numbering" w:customStyle="1" w:styleId="Bezlisty11112114">
    <w:name w:val="Bez listy11112114"/>
    <w:next w:val="Bezlisty"/>
    <w:uiPriority w:val="99"/>
    <w:semiHidden/>
    <w:unhideWhenUsed/>
    <w:rsid w:val="00097193"/>
  </w:style>
  <w:style w:type="numbering" w:customStyle="1" w:styleId="Bezlisty22114">
    <w:name w:val="Bez listy22114"/>
    <w:next w:val="Bezlisty"/>
    <w:uiPriority w:val="99"/>
    <w:semiHidden/>
    <w:unhideWhenUsed/>
    <w:rsid w:val="00097193"/>
  </w:style>
  <w:style w:type="numbering" w:customStyle="1" w:styleId="Styl51114">
    <w:name w:val="Styl51114"/>
    <w:uiPriority w:val="99"/>
    <w:rsid w:val="00097193"/>
  </w:style>
  <w:style w:type="numbering" w:customStyle="1" w:styleId="Styl6414">
    <w:name w:val="Styl6414"/>
    <w:uiPriority w:val="99"/>
    <w:rsid w:val="00097193"/>
  </w:style>
  <w:style w:type="numbering" w:customStyle="1" w:styleId="Styl7414">
    <w:name w:val="Styl7414"/>
    <w:uiPriority w:val="99"/>
    <w:rsid w:val="00097193"/>
  </w:style>
  <w:style w:type="numbering" w:customStyle="1" w:styleId="Styl8414">
    <w:name w:val="Styl8414"/>
    <w:uiPriority w:val="99"/>
    <w:rsid w:val="00097193"/>
  </w:style>
  <w:style w:type="numbering" w:customStyle="1" w:styleId="Styl9414">
    <w:name w:val="Styl9414"/>
    <w:uiPriority w:val="99"/>
    <w:rsid w:val="00097193"/>
  </w:style>
  <w:style w:type="numbering" w:customStyle="1" w:styleId="Styl10414">
    <w:name w:val="Styl10414"/>
    <w:uiPriority w:val="99"/>
    <w:rsid w:val="00097193"/>
    <w:pPr>
      <w:numPr>
        <w:numId w:val="131"/>
      </w:numPr>
    </w:pPr>
  </w:style>
  <w:style w:type="numbering" w:customStyle="1" w:styleId="Styl12414">
    <w:name w:val="Styl12414"/>
    <w:uiPriority w:val="99"/>
    <w:rsid w:val="00097193"/>
    <w:pPr>
      <w:numPr>
        <w:numId w:val="319"/>
      </w:numPr>
    </w:pPr>
  </w:style>
  <w:style w:type="numbering" w:customStyle="1" w:styleId="Styl13414">
    <w:name w:val="Styl13414"/>
    <w:uiPriority w:val="99"/>
    <w:rsid w:val="00097193"/>
  </w:style>
  <w:style w:type="numbering" w:customStyle="1" w:styleId="Styl14414">
    <w:name w:val="Styl14414"/>
    <w:uiPriority w:val="99"/>
    <w:rsid w:val="00097193"/>
  </w:style>
  <w:style w:type="numbering" w:customStyle="1" w:styleId="Styl15414">
    <w:name w:val="Styl15414"/>
    <w:uiPriority w:val="99"/>
    <w:rsid w:val="00097193"/>
  </w:style>
  <w:style w:type="numbering" w:customStyle="1" w:styleId="Styl16414">
    <w:name w:val="Styl16414"/>
    <w:uiPriority w:val="99"/>
    <w:rsid w:val="00097193"/>
    <w:pPr>
      <w:numPr>
        <w:numId w:val="172"/>
      </w:numPr>
    </w:pPr>
  </w:style>
  <w:style w:type="numbering" w:customStyle="1" w:styleId="Styl17414">
    <w:name w:val="Styl17414"/>
    <w:uiPriority w:val="99"/>
    <w:rsid w:val="00097193"/>
    <w:pPr>
      <w:numPr>
        <w:numId w:val="132"/>
      </w:numPr>
    </w:pPr>
  </w:style>
  <w:style w:type="numbering" w:customStyle="1" w:styleId="Styl18414">
    <w:name w:val="Styl18414"/>
    <w:uiPriority w:val="99"/>
    <w:rsid w:val="00097193"/>
    <w:pPr>
      <w:numPr>
        <w:numId w:val="173"/>
      </w:numPr>
    </w:pPr>
  </w:style>
  <w:style w:type="numbering" w:customStyle="1" w:styleId="Styl19414">
    <w:name w:val="Styl19414"/>
    <w:uiPriority w:val="99"/>
    <w:rsid w:val="00097193"/>
  </w:style>
  <w:style w:type="numbering" w:customStyle="1" w:styleId="Styl20414">
    <w:name w:val="Styl20414"/>
    <w:uiPriority w:val="99"/>
    <w:rsid w:val="00097193"/>
  </w:style>
  <w:style w:type="numbering" w:customStyle="1" w:styleId="Bezlisty31114">
    <w:name w:val="Bez listy31114"/>
    <w:next w:val="Bezlisty"/>
    <w:uiPriority w:val="99"/>
    <w:semiHidden/>
    <w:unhideWhenUsed/>
    <w:rsid w:val="00097193"/>
  </w:style>
  <w:style w:type="numbering" w:customStyle="1" w:styleId="Bezlisty5114">
    <w:name w:val="Bez listy5114"/>
    <w:next w:val="Bezlisty"/>
    <w:uiPriority w:val="99"/>
    <w:semiHidden/>
    <w:unhideWhenUsed/>
    <w:rsid w:val="00097193"/>
  </w:style>
  <w:style w:type="numbering" w:customStyle="1" w:styleId="Bezlisty13114">
    <w:name w:val="Bez listy13114"/>
    <w:next w:val="Bezlisty"/>
    <w:uiPriority w:val="99"/>
    <w:semiHidden/>
    <w:unhideWhenUsed/>
    <w:rsid w:val="00097193"/>
  </w:style>
  <w:style w:type="numbering" w:customStyle="1" w:styleId="Bezlisty113114">
    <w:name w:val="Bez listy113114"/>
    <w:next w:val="Bezlisty"/>
    <w:uiPriority w:val="99"/>
    <w:semiHidden/>
    <w:unhideWhenUsed/>
    <w:rsid w:val="00097193"/>
  </w:style>
  <w:style w:type="numbering" w:customStyle="1" w:styleId="Bezlisty1113114">
    <w:name w:val="Bez listy1113114"/>
    <w:next w:val="Bezlisty"/>
    <w:uiPriority w:val="99"/>
    <w:semiHidden/>
    <w:unhideWhenUsed/>
    <w:rsid w:val="00097193"/>
  </w:style>
  <w:style w:type="numbering" w:customStyle="1" w:styleId="Styl112114">
    <w:name w:val="Styl112114"/>
    <w:uiPriority w:val="99"/>
    <w:rsid w:val="00097193"/>
  </w:style>
  <w:style w:type="numbering" w:customStyle="1" w:styleId="Styl212114">
    <w:name w:val="Styl212114"/>
    <w:rsid w:val="00097193"/>
  </w:style>
  <w:style w:type="numbering" w:customStyle="1" w:styleId="Styl312114">
    <w:name w:val="Styl312114"/>
    <w:rsid w:val="00097193"/>
  </w:style>
  <w:style w:type="numbering" w:customStyle="1" w:styleId="Styl412114">
    <w:name w:val="Styl412114"/>
    <w:rsid w:val="00097193"/>
  </w:style>
  <w:style w:type="numbering" w:customStyle="1" w:styleId="Bezlisty11113114">
    <w:name w:val="Bez listy11113114"/>
    <w:next w:val="Bezlisty"/>
    <w:uiPriority w:val="99"/>
    <w:semiHidden/>
    <w:unhideWhenUsed/>
    <w:rsid w:val="00097193"/>
  </w:style>
  <w:style w:type="numbering" w:customStyle="1" w:styleId="Bezlisty23114">
    <w:name w:val="Bez listy23114"/>
    <w:next w:val="Bezlisty"/>
    <w:uiPriority w:val="99"/>
    <w:semiHidden/>
    <w:unhideWhenUsed/>
    <w:rsid w:val="00097193"/>
  </w:style>
  <w:style w:type="numbering" w:customStyle="1" w:styleId="Styl52114">
    <w:name w:val="Styl52114"/>
    <w:uiPriority w:val="99"/>
    <w:rsid w:val="00097193"/>
  </w:style>
  <w:style w:type="numbering" w:customStyle="1" w:styleId="Styl61114">
    <w:name w:val="Styl61114"/>
    <w:uiPriority w:val="99"/>
    <w:rsid w:val="00097193"/>
  </w:style>
  <w:style w:type="numbering" w:customStyle="1" w:styleId="Styl71114">
    <w:name w:val="Styl71114"/>
    <w:uiPriority w:val="99"/>
    <w:rsid w:val="00097193"/>
  </w:style>
  <w:style w:type="numbering" w:customStyle="1" w:styleId="Styl81114">
    <w:name w:val="Styl81114"/>
    <w:uiPriority w:val="99"/>
    <w:rsid w:val="00097193"/>
  </w:style>
  <w:style w:type="numbering" w:customStyle="1" w:styleId="Styl91114">
    <w:name w:val="Styl91114"/>
    <w:uiPriority w:val="99"/>
    <w:rsid w:val="00097193"/>
  </w:style>
  <w:style w:type="numbering" w:customStyle="1" w:styleId="Styl101114">
    <w:name w:val="Styl101114"/>
    <w:uiPriority w:val="99"/>
    <w:rsid w:val="00097193"/>
  </w:style>
  <w:style w:type="numbering" w:customStyle="1" w:styleId="Styl121114">
    <w:name w:val="Styl121114"/>
    <w:uiPriority w:val="99"/>
    <w:rsid w:val="00097193"/>
  </w:style>
  <w:style w:type="numbering" w:customStyle="1" w:styleId="Styl131114">
    <w:name w:val="Styl131114"/>
    <w:uiPriority w:val="99"/>
    <w:rsid w:val="00097193"/>
  </w:style>
  <w:style w:type="numbering" w:customStyle="1" w:styleId="Styl141114">
    <w:name w:val="Styl141114"/>
    <w:uiPriority w:val="99"/>
    <w:rsid w:val="00097193"/>
  </w:style>
  <w:style w:type="numbering" w:customStyle="1" w:styleId="Styl151114">
    <w:name w:val="Styl151114"/>
    <w:uiPriority w:val="99"/>
    <w:rsid w:val="00097193"/>
  </w:style>
  <w:style w:type="numbering" w:customStyle="1" w:styleId="Styl161114">
    <w:name w:val="Styl161114"/>
    <w:uiPriority w:val="99"/>
    <w:rsid w:val="00097193"/>
  </w:style>
  <w:style w:type="numbering" w:customStyle="1" w:styleId="Styl171114">
    <w:name w:val="Styl171114"/>
    <w:uiPriority w:val="99"/>
    <w:rsid w:val="00097193"/>
  </w:style>
  <w:style w:type="numbering" w:customStyle="1" w:styleId="Styl181114">
    <w:name w:val="Styl181114"/>
    <w:uiPriority w:val="99"/>
    <w:rsid w:val="00097193"/>
  </w:style>
  <w:style w:type="numbering" w:customStyle="1" w:styleId="Styl191114">
    <w:name w:val="Styl191114"/>
    <w:uiPriority w:val="99"/>
    <w:rsid w:val="00097193"/>
  </w:style>
  <w:style w:type="numbering" w:customStyle="1" w:styleId="Styl201114">
    <w:name w:val="Styl201114"/>
    <w:uiPriority w:val="99"/>
    <w:rsid w:val="00097193"/>
  </w:style>
  <w:style w:type="numbering" w:customStyle="1" w:styleId="Bezlisty32114">
    <w:name w:val="Bez listy32114"/>
    <w:next w:val="Bezlisty"/>
    <w:uiPriority w:val="99"/>
    <w:semiHidden/>
    <w:unhideWhenUsed/>
    <w:rsid w:val="00097193"/>
  </w:style>
  <w:style w:type="numbering" w:customStyle="1" w:styleId="Bezlisty6114">
    <w:name w:val="Bez listy6114"/>
    <w:next w:val="Bezlisty"/>
    <w:uiPriority w:val="99"/>
    <w:semiHidden/>
    <w:unhideWhenUsed/>
    <w:rsid w:val="00097193"/>
  </w:style>
  <w:style w:type="numbering" w:customStyle="1" w:styleId="Bezlisty14114">
    <w:name w:val="Bez listy14114"/>
    <w:next w:val="Bezlisty"/>
    <w:uiPriority w:val="99"/>
    <w:semiHidden/>
    <w:unhideWhenUsed/>
    <w:rsid w:val="00097193"/>
  </w:style>
  <w:style w:type="numbering" w:customStyle="1" w:styleId="Bezlisty114114">
    <w:name w:val="Bez listy114114"/>
    <w:next w:val="Bezlisty"/>
    <w:uiPriority w:val="99"/>
    <w:semiHidden/>
    <w:unhideWhenUsed/>
    <w:rsid w:val="00097193"/>
  </w:style>
  <w:style w:type="numbering" w:customStyle="1" w:styleId="Bezlisty1114114">
    <w:name w:val="Bez listy1114114"/>
    <w:next w:val="Bezlisty"/>
    <w:uiPriority w:val="99"/>
    <w:semiHidden/>
    <w:unhideWhenUsed/>
    <w:rsid w:val="00097193"/>
  </w:style>
  <w:style w:type="numbering" w:customStyle="1" w:styleId="Styl113114">
    <w:name w:val="Styl113114"/>
    <w:uiPriority w:val="99"/>
    <w:rsid w:val="00097193"/>
  </w:style>
  <w:style w:type="numbering" w:customStyle="1" w:styleId="Styl213114">
    <w:name w:val="Styl213114"/>
    <w:rsid w:val="00097193"/>
  </w:style>
  <w:style w:type="numbering" w:customStyle="1" w:styleId="Styl313114">
    <w:name w:val="Styl313114"/>
    <w:rsid w:val="00097193"/>
  </w:style>
  <w:style w:type="numbering" w:customStyle="1" w:styleId="Styl413114">
    <w:name w:val="Styl413114"/>
    <w:rsid w:val="00097193"/>
  </w:style>
  <w:style w:type="numbering" w:customStyle="1" w:styleId="Bezlisty11114114">
    <w:name w:val="Bez listy11114114"/>
    <w:next w:val="Bezlisty"/>
    <w:uiPriority w:val="99"/>
    <w:semiHidden/>
    <w:unhideWhenUsed/>
    <w:rsid w:val="00097193"/>
  </w:style>
  <w:style w:type="numbering" w:customStyle="1" w:styleId="Bezlisty24114">
    <w:name w:val="Bez listy24114"/>
    <w:next w:val="Bezlisty"/>
    <w:uiPriority w:val="99"/>
    <w:semiHidden/>
    <w:unhideWhenUsed/>
    <w:rsid w:val="00097193"/>
  </w:style>
  <w:style w:type="numbering" w:customStyle="1" w:styleId="Styl53114">
    <w:name w:val="Styl53114"/>
    <w:uiPriority w:val="99"/>
    <w:rsid w:val="00097193"/>
  </w:style>
  <w:style w:type="numbering" w:customStyle="1" w:styleId="Styl62114">
    <w:name w:val="Styl62114"/>
    <w:uiPriority w:val="99"/>
    <w:rsid w:val="00097193"/>
  </w:style>
  <w:style w:type="numbering" w:customStyle="1" w:styleId="Styl72114">
    <w:name w:val="Styl72114"/>
    <w:uiPriority w:val="99"/>
    <w:rsid w:val="00097193"/>
  </w:style>
  <w:style w:type="numbering" w:customStyle="1" w:styleId="Styl92114">
    <w:name w:val="Styl92114"/>
    <w:uiPriority w:val="99"/>
    <w:rsid w:val="00097193"/>
  </w:style>
  <w:style w:type="numbering" w:customStyle="1" w:styleId="Styl102114">
    <w:name w:val="Styl102114"/>
    <w:uiPriority w:val="99"/>
    <w:rsid w:val="00097193"/>
  </w:style>
  <w:style w:type="numbering" w:customStyle="1" w:styleId="Styl122114">
    <w:name w:val="Styl122114"/>
    <w:uiPriority w:val="99"/>
    <w:rsid w:val="00097193"/>
  </w:style>
  <w:style w:type="numbering" w:customStyle="1" w:styleId="Styl132114">
    <w:name w:val="Styl132114"/>
    <w:uiPriority w:val="99"/>
    <w:rsid w:val="00097193"/>
  </w:style>
  <w:style w:type="numbering" w:customStyle="1" w:styleId="Styl142114">
    <w:name w:val="Styl142114"/>
    <w:uiPriority w:val="99"/>
    <w:rsid w:val="00097193"/>
  </w:style>
  <w:style w:type="numbering" w:customStyle="1" w:styleId="Styl152114">
    <w:name w:val="Styl152114"/>
    <w:uiPriority w:val="99"/>
    <w:rsid w:val="00097193"/>
  </w:style>
  <w:style w:type="numbering" w:customStyle="1" w:styleId="Styl162114">
    <w:name w:val="Styl162114"/>
    <w:uiPriority w:val="99"/>
    <w:rsid w:val="00097193"/>
  </w:style>
  <w:style w:type="numbering" w:customStyle="1" w:styleId="Styl172114">
    <w:name w:val="Styl172114"/>
    <w:uiPriority w:val="99"/>
    <w:rsid w:val="00097193"/>
  </w:style>
  <w:style w:type="numbering" w:customStyle="1" w:styleId="Styl182114">
    <w:name w:val="Styl182114"/>
    <w:uiPriority w:val="99"/>
    <w:rsid w:val="00097193"/>
  </w:style>
  <w:style w:type="numbering" w:customStyle="1" w:styleId="Styl202114">
    <w:name w:val="Styl202114"/>
    <w:uiPriority w:val="99"/>
    <w:rsid w:val="00097193"/>
  </w:style>
  <w:style w:type="numbering" w:customStyle="1" w:styleId="Bezlisty33114">
    <w:name w:val="Bez listy33114"/>
    <w:next w:val="Bezlisty"/>
    <w:uiPriority w:val="99"/>
    <w:semiHidden/>
    <w:unhideWhenUsed/>
    <w:rsid w:val="00097193"/>
  </w:style>
  <w:style w:type="numbering" w:customStyle="1" w:styleId="Bezlisty7114">
    <w:name w:val="Bez listy7114"/>
    <w:next w:val="Bezlisty"/>
    <w:uiPriority w:val="99"/>
    <w:semiHidden/>
    <w:unhideWhenUsed/>
    <w:rsid w:val="00097193"/>
  </w:style>
  <w:style w:type="numbering" w:customStyle="1" w:styleId="Bezlisty15114">
    <w:name w:val="Bez listy15114"/>
    <w:next w:val="Bezlisty"/>
    <w:uiPriority w:val="99"/>
    <w:semiHidden/>
    <w:unhideWhenUsed/>
    <w:rsid w:val="00097193"/>
  </w:style>
  <w:style w:type="numbering" w:customStyle="1" w:styleId="Bezlisty115114">
    <w:name w:val="Bez listy115114"/>
    <w:next w:val="Bezlisty"/>
    <w:uiPriority w:val="99"/>
    <w:semiHidden/>
    <w:unhideWhenUsed/>
    <w:rsid w:val="00097193"/>
  </w:style>
  <w:style w:type="numbering" w:customStyle="1" w:styleId="Bezlisty1115114">
    <w:name w:val="Bez listy1115114"/>
    <w:next w:val="Bezlisty"/>
    <w:uiPriority w:val="99"/>
    <w:semiHidden/>
    <w:unhideWhenUsed/>
    <w:rsid w:val="00097193"/>
  </w:style>
  <w:style w:type="numbering" w:customStyle="1" w:styleId="Styl114114">
    <w:name w:val="Styl114114"/>
    <w:uiPriority w:val="99"/>
    <w:rsid w:val="00097193"/>
    <w:pPr>
      <w:numPr>
        <w:numId w:val="177"/>
      </w:numPr>
    </w:pPr>
  </w:style>
  <w:style w:type="numbering" w:customStyle="1" w:styleId="Styl214114">
    <w:name w:val="Styl214114"/>
    <w:rsid w:val="00097193"/>
  </w:style>
  <w:style w:type="numbering" w:customStyle="1" w:styleId="Styl314114">
    <w:name w:val="Styl314114"/>
    <w:rsid w:val="00097193"/>
    <w:pPr>
      <w:numPr>
        <w:numId w:val="178"/>
      </w:numPr>
    </w:pPr>
  </w:style>
  <w:style w:type="numbering" w:customStyle="1" w:styleId="Styl414114">
    <w:name w:val="Styl414114"/>
    <w:rsid w:val="00097193"/>
    <w:pPr>
      <w:numPr>
        <w:numId w:val="179"/>
      </w:numPr>
    </w:pPr>
  </w:style>
  <w:style w:type="numbering" w:customStyle="1" w:styleId="Bezlisty11115114">
    <w:name w:val="Bez listy11115114"/>
    <w:next w:val="Bezlisty"/>
    <w:uiPriority w:val="99"/>
    <w:semiHidden/>
    <w:unhideWhenUsed/>
    <w:rsid w:val="00097193"/>
  </w:style>
  <w:style w:type="numbering" w:customStyle="1" w:styleId="Bezlisty25114">
    <w:name w:val="Bez listy25114"/>
    <w:next w:val="Bezlisty"/>
    <w:uiPriority w:val="99"/>
    <w:semiHidden/>
    <w:unhideWhenUsed/>
    <w:rsid w:val="00097193"/>
  </w:style>
  <w:style w:type="numbering" w:customStyle="1" w:styleId="Styl54114">
    <w:name w:val="Styl54114"/>
    <w:uiPriority w:val="99"/>
    <w:rsid w:val="00097193"/>
  </w:style>
  <w:style w:type="numbering" w:customStyle="1" w:styleId="Styl73114">
    <w:name w:val="Styl73114"/>
    <w:uiPriority w:val="99"/>
    <w:rsid w:val="00097193"/>
    <w:pPr>
      <w:numPr>
        <w:numId w:val="147"/>
      </w:numPr>
    </w:pPr>
  </w:style>
  <w:style w:type="numbering" w:customStyle="1" w:styleId="Styl93114">
    <w:name w:val="Styl93114"/>
    <w:uiPriority w:val="99"/>
    <w:rsid w:val="00097193"/>
  </w:style>
  <w:style w:type="numbering" w:customStyle="1" w:styleId="Styl103114">
    <w:name w:val="Styl103114"/>
    <w:uiPriority w:val="99"/>
    <w:rsid w:val="00097193"/>
  </w:style>
  <w:style w:type="numbering" w:customStyle="1" w:styleId="Styl133114">
    <w:name w:val="Styl133114"/>
    <w:uiPriority w:val="99"/>
    <w:rsid w:val="00097193"/>
    <w:pPr>
      <w:numPr>
        <w:numId w:val="182"/>
      </w:numPr>
    </w:pPr>
  </w:style>
  <w:style w:type="numbering" w:customStyle="1" w:styleId="Styl143116">
    <w:name w:val="Styl143116"/>
    <w:uiPriority w:val="99"/>
    <w:rsid w:val="00097193"/>
  </w:style>
  <w:style w:type="numbering" w:customStyle="1" w:styleId="Styl153114">
    <w:name w:val="Styl153114"/>
    <w:uiPriority w:val="99"/>
    <w:rsid w:val="00097193"/>
  </w:style>
  <w:style w:type="numbering" w:customStyle="1" w:styleId="Styl163114">
    <w:name w:val="Styl163114"/>
    <w:uiPriority w:val="99"/>
    <w:rsid w:val="00097193"/>
    <w:pPr>
      <w:numPr>
        <w:numId w:val="164"/>
      </w:numPr>
    </w:pPr>
  </w:style>
  <w:style w:type="numbering" w:customStyle="1" w:styleId="Styl173114">
    <w:name w:val="Styl173114"/>
    <w:uiPriority w:val="99"/>
    <w:rsid w:val="00097193"/>
  </w:style>
  <w:style w:type="numbering" w:customStyle="1" w:styleId="Styl183114">
    <w:name w:val="Styl183114"/>
    <w:uiPriority w:val="99"/>
    <w:rsid w:val="00097193"/>
    <w:pPr>
      <w:numPr>
        <w:numId w:val="171"/>
      </w:numPr>
    </w:pPr>
  </w:style>
  <w:style w:type="numbering" w:customStyle="1" w:styleId="Styl193114">
    <w:name w:val="Styl193114"/>
    <w:uiPriority w:val="99"/>
    <w:rsid w:val="00097193"/>
  </w:style>
  <w:style w:type="numbering" w:customStyle="1" w:styleId="Bezlisty34114">
    <w:name w:val="Bez listy34114"/>
    <w:next w:val="Bezlisty"/>
    <w:uiPriority w:val="99"/>
    <w:semiHidden/>
    <w:unhideWhenUsed/>
    <w:rsid w:val="00097193"/>
  </w:style>
  <w:style w:type="numbering" w:customStyle="1" w:styleId="Bezlisty93">
    <w:name w:val="Bez listy93"/>
    <w:next w:val="Bezlisty"/>
    <w:uiPriority w:val="99"/>
    <w:semiHidden/>
    <w:unhideWhenUsed/>
    <w:rsid w:val="00097193"/>
  </w:style>
  <w:style w:type="numbering" w:customStyle="1" w:styleId="Styl20323">
    <w:name w:val="Styl20323"/>
    <w:uiPriority w:val="99"/>
    <w:rsid w:val="00097193"/>
  </w:style>
  <w:style w:type="numbering" w:customStyle="1" w:styleId="Bezlisty103">
    <w:name w:val="Bez listy103"/>
    <w:next w:val="Bezlisty"/>
    <w:uiPriority w:val="99"/>
    <w:semiHidden/>
    <w:unhideWhenUsed/>
    <w:rsid w:val="00097193"/>
  </w:style>
  <w:style w:type="numbering" w:customStyle="1" w:styleId="Styl1163">
    <w:name w:val="Styl1163"/>
    <w:rsid w:val="00097193"/>
  </w:style>
  <w:style w:type="numbering" w:customStyle="1" w:styleId="Bezlisty173">
    <w:name w:val="Bez listy173"/>
    <w:next w:val="Bezlisty"/>
    <w:uiPriority w:val="99"/>
    <w:semiHidden/>
    <w:unhideWhenUsed/>
    <w:rsid w:val="00097193"/>
  </w:style>
  <w:style w:type="numbering" w:customStyle="1" w:styleId="Styl1173">
    <w:name w:val="Styl1173"/>
    <w:rsid w:val="00097193"/>
  </w:style>
  <w:style w:type="numbering" w:customStyle="1" w:styleId="Styl2104">
    <w:name w:val="Styl2104"/>
    <w:rsid w:val="00097193"/>
  </w:style>
  <w:style w:type="numbering" w:customStyle="1" w:styleId="Styl2163">
    <w:name w:val="Styl2163"/>
    <w:rsid w:val="00097193"/>
  </w:style>
  <w:style w:type="numbering" w:customStyle="1" w:styleId="Styl14123">
    <w:name w:val="Styl14123"/>
    <w:uiPriority w:val="99"/>
    <w:rsid w:val="00097193"/>
    <w:pPr>
      <w:numPr>
        <w:numId w:val="181"/>
      </w:numPr>
    </w:pPr>
  </w:style>
  <w:style w:type="numbering" w:customStyle="1" w:styleId="Styl15123">
    <w:name w:val="Styl15123"/>
    <w:uiPriority w:val="99"/>
    <w:rsid w:val="00097193"/>
  </w:style>
  <w:style w:type="numbering" w:customStyle="1" w:styleId="Styl2173">
    <w:name w:val="Styl2173"/>
    <w:rsid w:val="00097193"/>
  </w:style>
  <w:style w:type="numbering" w:customStyle="1" w:styleId="Styl1353">
    <w:name w:val="Styl1353"/>
    <w:uiPriority w:val="99"/>
    <w:rsid w:val="00097193"/>
    <w:pPr>
      <w:numPr>
        <w:numId w:val="186"/>
      </w:numPr>
    </w:pPr>
  </w:style>
  <w:style w:type="numbering" w:customStyle="1" w:styleId="Styl563">
    <w:name w:val="Styl563"/>
    <w:uiPriority w:val="99"/>
    <w:rsid w:val="00097193"/>
  </w:style>
  <w:style w:type="numbering" w:customStyle="1" w:styleId="Styl3163">
    <w:name w:val="Styl3163"/>
    <w:rsid w:val="00097193"/>
  </w:style>
  <w:style w:type="numbering" w:customStyle="1" w:styleId="Styl3214">
    <w:name w:val="Styl3214"/>
    <w:rsid w:val="00097193"/>
  </w:style>
  <w:style w:type="numbering" w:customStyle="1" w:styleId="Styl4214">
    <w:name w:val="Styl4214"/>
    <w:rsid w:val="00097193"/>
  </w:style>
  <w:style w:type="numbering" w:customStyle="1" w:styleId="Styl5123">
    <w:name w:val="Styl5123"/>
    <w:uiPriority w:val="99"/>
    <w:rsid w:val="00097193"/>
  </w:style>
  <w:style w:type="numbering" w:customStyle="1" w:styleId="Styl11123">
    <w:name w:val="Styl11123"/>
    <w:uiPriority w:val="99"/>
    <w:rsid w:val="00097193"/>
  </w:style>
  <w:style w:type="numbering" w:customStyle="1" w:styleId="Styl12123">
    <w:name w:val="Styl12123"/>
    <w:uiPriority w:val="99"/>
    <w:rsid w:val="00097193"/>
  </w:style>
  <w:style w:type="numbering" w:customStyle="1" w:styleId="Styl21123">
    <w:name w:val="Styl21123"/>
    <w:rsid w:val="00097193"/>
  </w:style>
  <w:style w:type="numbering" w:customStyle="1" w:styleId="Styl41123">
    <w:name w:val="Styl41123"/>
    <w:rsid w:val="00097193"/>
  </w:style>
  <w:style w:type="numbering" w:customStyle="1" w:styleId="Styl31123">
    <w:name w:val="Styl31123"/>
    <w:rsid w:val="00097193"/>
  </w:style>
  <w:style w:type="table" w:customStyle="1" w:styleId="Tabela-Siatka324">
    <w:name w:val="Tabela - Siatka324"/>
    <w:basedOn w:val="Standardowy"/>
    <w:next w:val="Tabela-Siatka"/>
    <w:rsid w:val="0009719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4">
    <w:name w:val="Styl11014"/>
    <w:rsid w:val="00097193"/>
  </w:style>
  <w:style w:type="numbering" w:customStyle="1" w:styleId="Styl2814">
    <w:name w:val="Styl2814"/>
    <w:rsid w:val="00097193"/>
  </w:style>
  <w:style w:type="numbering" w:customStyle="1" w:styleId="Styl3314">
    <w:name w:val="Styl3314"/>
    <w:rsid w:val="00097193"/>
  </w:style>
  <w:style w:type="numbering" w:customStyle="1" w:styleId="Styl4313">
    <w:name w:val="Styl4313"/>
    <w:rsid w:val="00097193"/>
  </w:style>
  <w:style w:type="numbering" w:customStyle="1" w:styleId="Styl5223">
    <w:name w:val="Styl5223"/>
    <w:uiPriority w:val="99"/>
    <w:rsid w:val="00097193"/>
  </w:style>
  <w:style w:type="numbering" w:customStyle="1" w:styleId="Styl6123">
    <w:name w:val="Styl6123"/>
    <w:uiPriority w:val="99"/>
    <w:rsid w:val="00097193"/>
  </w:style>
  <w:style w:type="numbering" w:customStyle="1" w:styleId="Styl7123">
    <w:name w:val="Styl7123"/>
    <w:uiPriority w:val="99"/>
    <w:rsid w:val="00097193"/>
  </w:style>
  <w:style w:type="numbering" w:customStyle="1" w:styleId="Styl8123">
    <w:name w:val="Styl8123"/>
    <w:uiPriority w:val="99"/>
    <w:rsid w:val="00097193"/>
  </w:style>
  <w:style w:type="numbering" w:customStyle="1" w:styleId="Styl9123">
    <w:name w:val="Styl9123"/>
    <w:uiPriority w:val="99"/>
    <w:rsid w:val="00097193"/>
  </w:style>
  <w:style w:type="numbering" w:customStyle="1" w:styleId="Styl10123">
    <w:name w:val="Styl10123"/>
    <w:uiPriority w:val="99"/>
    <w:rsid w:val="00097193"/>
  </w:style>
  <w:style w:type="numbering" w:customStyle="1" w:styleId="Styl11223">
    <w:name w:val="Styl11223"/>
    <w:uiPriority w:val="99"/>
    <w:rsid w:val="00097193"/>
  </w:style>
  <w:style w:type="numbering" w:customStyle="1" w:styleId="Styl12223">
    <w:name w:val="Styl12223"/>
    <w:uiPriority w:val="99"/>
    <w:rsid w:val="00097193"/>
  </w:style>
  <w:style w:type="numbering" w:customStyle="1" w:styleId="Styl13123">
    <w:name w:val="Styl13123"/>
    <w:uiPriority w:val="99"/>
    <w:rsid w:val="00097193"/>
  </w:style>
  <w:style w:type="numbering" w:customStyle="1" w:styleId="Styl14133">
    <w:name w:val="Styl14133"/>
    <w:uiPriority w:val="99"/>
    <w:rsid w:val="00097193"/>
  </w:style>
  <w:style w:type="numbering" w:customStyle="1" w:styleId="Styl15133">
    <w:name w:val="Styl15133"/>
    <w:uiPriority w:val="99"/>
    <w:rsid w:val="00097193"/>
  </w:style>
  <w:style w:type="numbering" w:customStyle="1" w:styleId="Styl16124">
    <w:name w:val="Styl16124"/>
    <w:uiPriority w:val="99"/>
    <w:rsid w:val="00097193"/>
  </w:style>
  <w:style w:type="numbering" w:customStyle="1" w:styleId="Styl17123">
    <w:name w:val="Styl17123"/>
    <w:uiPriority w:val="99"/>
    <w:rsid w:val="00097193"/>
  </w:style>
  <w:style w:type="numbering" w:customStyle="1" w:styleId="Styl18123">
    <w:name w:val="Styl18123"/>
    <w:uiPriority w:val="99"/>
    <w:rsid w:val="00097193"/>
  </w:style>
  <w:style w:type="numbering" w:customStyle="1" w:styleId="Styl19123">
    <w:name w:val="Styl19123"/>
    <w:uiPriority w:val="99"/>
    <w:rsid w:val="00097193"/>
  </w:style>
  <w:style w:type="numbering" w:customStyle="1" w:styleId="Styl20123">
    <w:name w:val="Styl20123"/>
    <w:uiPriority w:val="99"/>
    <w:rsid w:val="00097193"/>
  </w:style>
  <w:style w:type="numbering" w:customStyle="1" w:styleId="Styl21223">
    <w:name w:val="Styl21223"/>
    <w:rsid w:val="00097193"/>
  </w:style>
  <w:style w:type="numbering" w:customStyle="1" w:styleId="Styl41223">
    <w:name w:val="Styl41223"/>
    <w:rsid w:val="00097193"/>
  </w:style>
  <w:style w:type="numbering" w:customStyle="1" w:styleId="Styl31223">
    <w:name w:val="Styl31223"/>
    <w:rsid w:val="00097193"/>
  </w:style>
  <w:style w:type="numbering" w:customStyle="1" w:styleId="Styl11323">
    <w:name w:val="Styl11323"/>
    <w:rsid w:val="00097193"/>
  </w:style>
  <w:style w:type="numbering" w:customStyle="1" w:styleId="Styl2914">
    <w:name w:val="Styl2914"/>
    <w:rsid w:val="00097193"/>
  </w:style>
  <w:style w:type="numbering" w:customStyle="1" w:styleId="Styl3414">
    <w:name w:val="Styl3414"/>
    <w:rsid w:val="00097193"/>
  </w:style>
  <w:style w:type="numbering" w:customStyle="1" w:styleId="Styl4413">
    <w:name w:val="Styl4413"/>
    <w:rsid w:val="00097193"/>
  </w:style>
  <w:style w:type="numbering" w:customStyle="1" w:styleId="Styl5323">
    <w:name w:val="Styl5323"/>
    <w:uiPriority w:val="99"/>
    <w:rsid w:val="00097193"/>
  </w:style>
  <w:style w:type="numbering" w:customStyle="1" w:styleId="Styl6223">
    <w:name w:val="Styl6223"/>
    <w:uiPriority w:val="99"/>
    <w:rsid w:val="00097193"/>
  </w:style>
  <w:style w:type="numbering" w:customStyle="1" w:styleId="Styl7223">
    <w:name w:val="Styl7223"/>
    <w:uiPriority w:val="99"/>
    <w:rsid w:val="00097193"/>
  </w:style>
  <w:style w:type="numbering" w:customStyle="1" w:styleId="Styl8223">
    <w:name w:val="Styl8223"/>
    <w:uiPriority w:val="99"/>
    <w:rsid w:val="00097193"/>
  </w:style>
  <w:style w:type="numbering" w:customStyle="1" w:styleId="Styl9224">
    <w:name w:val="Styl9224"/>
    <w:uiPriority w:val="99"/>
    <w:rsid w:val="00097193"/>
  </w:style>
  <w:style w:type="numbering" w:customStyle="1" w:styleId="Styl10223">
    <w:name w:val="Styl10223"/>
    <w:uiPriority w:val="99"/>
    <w:rsid w:val="00097193"/>
  </w:style>
  <w:style w:type="numbering" w:customStyle="1" w:styleId="Styl11423">
    <w:name w:val="Styl11423"/>
    <w:uiPriority w:val="99"/>
    <w:rsid w:val="00097193"/>
  </w:style>
  <w:style w:type="numbering" w:customStyle="1" w:styleId="Styl12323">
    <w:name w:val="Styl12323"/>
    <w:uiPriority w:val="99"/>
    <w:rsid w:val="00097193"/>
  </w:style>
  <w:style w:type="numbering" w:customStyle="1" w:styleId="Styl13223">
    <w:name w:val="Styl13223"/>
    <w:uiPriority w:val="99"/>
    <w:rsid w:val="00097193"/>
  </w:style>
  <w:style w:type="numbering" w:customStyle="1" w:styleId="Styl14223">
    <w:name w:val="Styl14223"/>
    <w:uiPriority w:val="99"/>
    <w:rsid w:val="00097193"/>
    <w:pPr>
      <w:numPr>
        <w:numId w:val="183"/>
      </w:numPr>
    </w:pPr>
  </w:style>
  <w:style w:type="numbering" w:customStyle="1" w:styleId="Styl15223">
    <w:name w:val="Styl15223"/>
    <w:uiPriority w:val="99"/>
    <w:rsid w:val="00097193"/>
    <w:pPr>
      <w:numPr>
        <w:numId w:val="184"/>
      </w:numPr>
    </w:pPr>
  </w:style>
  <w:style w:type="numbering" w:customStyle="1" w:styleId="Styl16223">
    <w:name w:val="Styl16223"/>
    <w:uiPriority w:val="99"/>
    <w:rsid w:val="00097193"/>
  </w:style>
  <w:style w:type="numbering" w:customStyle="1" w:styleId="Styl17223">
    <w:name w:val="Styl17223"/>
    <w:uiPriority w:val="99"/>
    <w:rsid w:val="00097193"/>
  </w:style>
  <w:style w:type="numbering" w:customStyle="1" w:styleId="Styl18223">
    <w:name w:val="Styl18223"/>
    <w:uiPriority w:val="99"/>
    <w:rsid w:val="00097193"/>
  </w:style>
  <w:style w:type="numbering" w:customStyle="1" w:styleId="Styl19223">
    <w:name w:val="Styl19223"/>
    <w:uiPriority w:val="99"/>
    <w:rsid w:val="00097193"/>
  </w:style>
  <w:style w:type="numbering" w:customStyle="1" w:styleId="Styl20223">
    <w:name w:val="Styl20223"/>
    <w:uiPriority w:val="99"/>
    <w:rsid w:val="00097193"/>
  </w:style>
  <w:style w:type="numbering" w:customStyle="1" w:styleId="Styl21323">
    <w:name w:val="Styl21323"/>
    <w:rsid w:val="00097193"/>
  </w:style>
  <w:style w:type="numbering" w:customStyle="1" w:styleId="Styl41323">
    <w:name w:val="Styl41323"/>
    <w:rsid w:val="00097193"/>
  </w:style>
  <w:style w:type="numbering" w:customStyle="1" w:styleId="Styl31323">
    <w:name w:val="Styl31323"/>
    <w:rsid w:val="00097193"/>
  </w:style>
  <w:style w:type="numbering" w:customStyle="1" w:styleId="WW8Num123">
    <w:name w:val="WW8Num123"/>
    <w:rsid w:val="00097193"/>
    <w:pPr>
      <w:numPr>
        <w:numId w:val="187"/>
      </w:numPr>
    </w:pPr>
  </w:style>
  <w:style w:type="numbering" w:customStyle="1" w:styleId="Styl1938">
    <w:name w:val="Styl1938"/>
    <w:uiPriority w:val="99"/>
    <w:rsid w:val="0092211D"/>
  </w:style>
  <w:style w:type="numbering" w:customStyle="1" w:styleId="Styl20310">
    <w:name w:val="Styl20310"/>
    <w:uiPriority w:val="99"/>
    <w:rsid w:val="0092211D"/>
  </w:style>
  <w:style w:type="numbering" w:customStyle="1" w:styleId="Styl2415">
    <w:name w:val="Styl2415"/>
    <w:uiPriority w:val="99"/>
    <w:rsid w:val="00A06A76"/>
    <w:pPr>
      <w:numPr>
        <w:numId w:val="46"/>
      </w:numPr>
    </w:pPr>
  </w:style>
  <w:style w:type="numbering" w:customStyle="1" w:styleId="Styl2615">
    <w:name w:val="Styl2615"/>
    <w:uiPriority w:val="99"/>
    <w:rsid w:val="00A06A76"/>
    <w:pPr>
      <w:numPr>
        <w:numId w:val="48"/>
      </w:numPr>
    </w:pPr>
  </w:style>
  <w:style w:type="numbering" w:customStyle="1" w:styleId="Styl13215">
    <w:name w:val="Styl13215"/>
    <w:uiPriority w:val="99"/>
    <w:rsid w:val="00A06A76"/>
    <w:pPr>
      <w:numPr>
        <w:numId w:val="52"/>
      </w:numPr>
    </w:pPr>
  </w:style>
  <w:style w:type="numbering" w:customStyle="1" w:styleId="Styl15215">
    <w:name w:val="Styl15215"/>
    <w:uiPriority w:val="99"/>
    <w:rsid w:val="00A06A76"/>
    <w:pPr>
      <w:numPr>
        <w:numId w:val="21"/>
      </w:numPr>
    </w:pPr>
  </w:style>
  <w:style w:type="numbering" w:customStyle="1" w:styleId="Styl13315">
    <w:name w:val="Styl13315"/>
    <w:uiPriority w:val="99"/>
    <w:rsid w:val="00A06A76"/>
    <w:pPr>
      <w:numPr>
        <w:numId w:val="22"/>
      </w:numPr>
    </w:pPr>
  </w:style>
  <w:style w:type="numbering" w:customStyle="1" w:styleId="Styl2531">
    <w:name w:val="Styl2531"/>
    <w:uiPriority w:val="99"/>
    <w:rsid w:val="00A06A76"/>
  </w:style>
  <w:style w:type="numbering" w:customStyle="1" w:styleId="Styl15141">
    <w:name w:val="Styl15141"/>
    <w:uiPriority w:val="99"/>
    <w:rsid w:val="00A06A76"/>
    <w:pPr>
      <w:numPr>
        <w:numId w:val="23"/>
      </w:numPr>
    </w:pPr>
  </w:style>
  <w:style w:type="numbering" w:customStyle="1" w:styleId="Styl24121">
    <w:name w:val="Styl24121"/>
    <w:uiPriority w:val="99"/>
    <w:rsid w:val="00A06A76"/>
    <w:pPr>
      <w:numPr>
        <w:numId w:val="35"/>
      </w:numPr>
    </w:pPr>
  </w:style>
  <w:style w:type="numbering" w:customStyle="1" w:styleId="Styl27121">
    <w:name w:val="Styl27121"/>
    <w:uiPriority w:val="99"/>
    <w:rsid w:val="00A06A76"/>
    <w:pPr>
      <w:numPr>
        <w:numId w:val="36"/>
      </w:numPr>
    </w:pPr>
  </w:style>
  <w:style w:type="numbering" w:customStyle="1" w:styleId="Styl11431">
    <w:name w:val="Styl11431"/>
    <w:uiPriority w:val="99"/>
    <w:rsid w:val="00A06A76"/>
    <w:pPr>
      <w:numPr>
        <w:numId w:val="47"/>
      </w:numPr>
    </w:pPr>
  </w:style>
  <w:style w:type="numbering" w:customStyle="1" w:styleId="Styl14321">
    <w:name w:val="Styl14321"/>
    <w:uiPriority w:val="99"/>
    <w:rsid w:val="00A06A76"/>
  </w:style>
  <w:style w:type="numbering" w:customStyle="1" w:styleId="Styl16321">
    <w:name w:val="Styl16321"/>
    <w:uiPriority w:val="99"/>
    <w:rsid w:val="00A06A76"/>
    <w:pPr>
      <w:numPr>
        <w:numId w:val="8"/>
      </w:numPr>
    </w:pPr>
  </w:style>
  <w:style w:type="numbering" w:customStyle="1" w:styleId="Styl17321">
    <w:name w:val="Styl17321"/>
    <w:uiPriority w:val="99"/>
    <w:rsid w:val="00A06A76"/>
    <w:pPr>
      <w:numPr>
        <w:numId w:val="9"/>
      </w:numPr>
    </w:pPr>
  </w:style>
  <w:style w:type="numbering" w:customStyle="1" w:styleId="Styl18321">
    <w:name w:val="Styl18321"/>
    <w:uiPriority w:val="99"/>
    <w:rsid w:val="00A06A76"/>
    <w:pPr>
      <w:numPr>
        <w:numId w:val="10"/>
      </w:numPr>
    </w:pPr>
  </w:style>
  <w:style w:type="numbering" w:customStyle="1" w:styleId="Styl19321">
    <w:name w:val="Styl19321"/>
    <w:uiPriority w:val="99"/>
    <w:rsid w:val="00A06A76"/>
    <w:pPr>
      <w:numPr>
        <w:numId w:val="11"/>
      </w:numPr>
    </w:pPr>
  </w:style>
  <w:style w:type="numbering" w:customStyle="1" w:styleId="Styl20331">
    <w:name w:val="Styl20331"/>
    <w:uiPriority w:val="99"/>
    <w:rsid w:val="00A06A76"/>
    <w:pPr>
      <w:numPr>
        <w:numId w:val="12"/>
      </w:numPr>
    </w:pPr>
  </w:style>
  <w:style w:type="numbering" w:customStyle="1" w:styleId="Styl203131">
    <w:name w:val="Styl203131"/>
    <w:uiPriority w:val="99"/>
    <w:rsid w:val="00A06A76"/>
    <w:pPr>
      <w:numPr>
        <w:numId w:val="14"/>
      </w:numPr>
    </w:pPr>
  </w:style>
  <w:style w:type="numbering" w:customStyle="1" w:styleId="Styl16431">
    <w:name w:val="Styl16431"/>
    <w:uiPriority w:val="99"/>
    <w:rsid w:val="00A06A76"/>
    <w:pPr>
      <w:numPr>
        <w:numId w:val="25"/>
      </w:numPr>
    </w:pPr>
  </w:style>
  <w:style w:type="numbering" w:customStyle="1" w:styleId="Styl413121">
    <w:name w:val="Styl413121"/>
    <w:rsid w:val="00A06A76"/>
    <w:pPr>
      <w:numPr>
        <w:numId w:val="39"/>
      </w:numPr>
    </w:pPr>
  </w:style>
  <w:style w:type="numbering" w:customStyle="1" w:styleId="Styl53121">
    <w:name w:val="Styl53121"/>
    <w:uiPriority w:val="99"/>
    <w:rsid w:val="00A06A76"/>
  </w:style>
  <w:style w:type="numbering" w:customStyle="1" w:styleId="Styl82121">
    <w:name w:val="Styl82121"/>
    <w:uiPriority w:val="99"/>
    <w:rsid w:val="00A06A76"/>
  </w:style>
  <w:style w:type="numbering" w:customStyle="1" w:styleId="Styl92131">
    <w:name w:val="Styl92131"/>
    <w:uiPriority w:val="99"/>
    <w:rsid w:val="00A06A76"/>
    <w:pPr>
      <w:numPr>
        <w:numId w:val="6"/>
      </w:numPr>
    </w:pPr>
  </w:style>
  <w:style w:type="numbering" w:customStyle="1" w:styleId="Styl202121">
    <w:name w:val="Styl202121"/>
    <w:uiPriority w:val="99"/>
    <w:rsid w:val="00A06A76"/>
  </w:style>
  <w:style w:type="numbering" w:customStyle="1" w:styleId="Styl114121">
    <w:name w:val="Styl114121"/>
    <w:uiPriority w:val="99"/>
    <w:rsid w:val="00A06A76"/>
    <w:pPr>
      <w:numPr>
        <w:numId w:val="19"/>
      </w:numPr>
    </w:pPr>
  </w:style>
  <w:style w:type="numbering" w:customStyle="1" w:styleId="Styl73121">
    <w:name w:val="Styl73121"/>
    <w:uiPriority w:val="99"/>
    <w:rsid w:val="00A06A76"/>
  </w:style>
  <w:style w:type="numbering" w:customStyle="1" w:styleId="Styl821121">
    <w:name w:val="Styl821121"/>
    <w:uiPriority w:val="99"/>
    <w:rsid w:val="00A06A76"/>
    <w:pPr>
      <w:numPr>
        <w:numId w:val="4"/>
      </w:numPr>
    </w:pPr>
  </w:style>
  <w:style w:type="numbering" w:customStyle="1" w:styleId="Styl164121">
    <w:name w:val="Styl164121"/>
    <w:uiPriority w:val="99"/>
    <w:rsid w:val="00A06A76"/>
  </w:style>
  <w:style w:type="numbering" w:customStyle="1" w:styleId="Styl184121">
    <w:name w:val="Styl184121"/>
    <w:uiPriority w:val="99"/>
    <w:rsid w:val="00A06A76"/>
  </w:style>
  <w:style w:type="numbering" w:customStyle="1" w:styleId="Styl204121">
    <w:name w:val="Styl204121"/>
    <w:uiPriority w:val="99"/>
    <w:rsid w:val="00A06A76"/>
  </w:style>
  <w:style w:type="numbering" w:customStyle="1" w:styleId="Styl3141121">
    <w:name w:val="Styl3141121"/>
    <w:rsid w:val="00A06A76"/>
    <w:pPr>
      <w:numPr>
        <w:numId w:val="37"/>
      </w:numPr>
    </w:pPr>
  </w:style>
  <w:style w:type="numbering" w:customStyle="1" w:styleId="Styl4141121">
    <w:name w:val="Styl4141121"/>
    <w:rsid w:val="00A06A76"/>
    <w:pPr>
      <w:numPr>
        <w:numId w:val="38"/>
      </w:numPr>
    </w:pPr>
  </w:style>
  <w:style w:type="numbering" w:customStyle="1" w:styleId="Styl931121">
    <w:name w:val="Styl931121"/>
    <w:uiPriority w:val="99"/>
    <w:rsid w:val="00A06A76"/>
  </w:style>
  <w:style w:type="numbering" w:customStyle="1" w:styleId="Styl1331121">
    <w:name w:val="Styl1331121"/>
    <w:uiPriority w:val="99"/>
    <w:rsid w:val="00A06A76"/>
  </w:style>
  <w:style w:type="numbering" w:customStyle="1" w:styleId="Styl1631121">
    <w:name w:val="Styl1631121"/>
    <w:uiPriority w:val="99"/>
    <w:rsid w:val="00A06A76"/>
  </w:style>
  <w:style w:type="numbering" w:customStyle="1" w:styleId="Styl1831121">
    <w:name w:val="Styl1831121"/>
    <w:uiPriority w:val="99"/>
    <w:rsid w:val="00A06A76"/>
  </w:style>
  <w:style w:type="numbering" w:customStyle="1" w:styleId="Styl141211">
    <w:name w:val="Styl141211"/>
    <w:uiPriority w:val="99"/>
    <w:rsid w:val="00A06A76"/>
    <w:pPr>
      <w:numPr>
        <w:numId w:val="40"/>
      </w:numPr>
    </w:pPr>
  </w:style>
  <w:style w:type="numbering" w:customStyle="1" w:styleId="Styl13511">
    <w:name w:val="Styl13511"/>
    <w:uiPriority w:val="99"/>
    <w:rsid w:val="00A06A76"/>
    <w:pPr>
      <w:numPr>
        <w:numId w:val="45"/>
      </w:numPr>
    </w:pPr>
  </w:style>
  <w:style w:type="numbering" w:customStyle="1" w:styleId="Styl5611">
    <w:name w:val="Styl5611"/>
    <w:uiPriority w:val="99"/>
    <w:rsid w:val="00A06A76"/>
    <w:pPr>
      <w:numPr>
        <w:numId w:val="44"/>
      </w:numPr>
    </w:pPr>
  </w:style>
  <w:style w:type="numbering" w:customStyle="1" w:styleId="Styl51211">
    <w:name w:val="Styl51211"/>
    <w:uiPriority w:val="99"/>
    <w:rsid w:val="00A06A76"/>
  </w:style>
  <w:style w:type="numbering" w:customStyle="1" w:styleId="Styl111211">
    <w:name w:val="Styl111211"/>
    <w:uiPriority w:val="99"/>
    <w:rsid w:val="00A06A76"/>
    <w:pPr>
      <w:numPr>
        <w:numId w:val="17"/>
      </w:numPr>
    </w:pPr>
  </w:style>
  <w:style w:type="numbering" w:customStyle="1" w:styleId="Styl311211">
    <w:name w:val="Styl311211"/>
    <w:rsid w:val="00A06A76"/>
    <w:pPr>
      <w:numPr>
        <w:numId w:val="3"/>
      </w:numPr>
    </w:pPr>
  </w:style>
  <w:style w:type="numbering" w:customStyle="1" w:styleId="Styl72211">
    <w:name w:val="Styl72211"/>
    <w:uiPriority w:val="99"/>
    <w:rsid w:val="00A06A76"/>
  </w:style>
  <w:style w:type="numbering" w:customStyle="1" w:styleId="Styl142211">
    <w:name w:val="Styl142211"/>
    <w:uiPriority w:val="99"/>
    <w:rsid w:val="00A06A76"/>
    <w:pPr>
      <w:numPr>
        <w:numId w:val="309"/>
      </w:numPr>
    </w:pPr>
  </w:style>
  <w:style w:type="numbering" w:customStyle="1" w:styleId="Styl152211">
    <w:name w:val="Styl152211"/>
    <w:uiPriority w:val="99"/>
    <w:rsid w:val="00A06A76"/>
    <w:pPr>
      <w:numPr>
        <w:numId w:val="304"/>
      </w:numPr>
    </w:pPr>
  </w:style>
  <w:style w:type="numbering" w:customStyle="1" w:styleId="Styl162211">
    <w:name w:val="Styl162211"/>
    <w:uiPriority w:val="99"/>
    <w:rsid w:val="00A06A76"/>
    <w:pPr>
      <w:numPr>
        <w:numId w:val="51"/>
      </w:numPr>
    </w:pPr>
  </w:style>
  <w:style w:type="paragraph" w:customStyle="1" w:styleId="Normalny2">
    <w:name w:val="Normalny2"/>
    <w:rsid w:val="00DB2D77"/>
    <w:pPr>
      <w:spacing w:line="276" w:lineRule="auto"/>
    </w:pPr>
    <w:rPr>
      <w:rFonts w:ascii="Arial" w:eastAsia="Arial" w:hAnsi="Arial" w:cs="Arial"/>
      <w:sz w:val="22"/>
      <w:szCs w:val="22"/>
      <w:lang w:val="pl"/>
    </w:rPr>
  </w:style>
  <w:style w:type="numbering" w:customStyle="1" w:styleId="Styl203115">
    <w:name w:val="Styl203115"/>
    <w:uiPriority w:val="99"/>
    <w:rsid w:val="00885C0D"/>
  </w:style>
  <w:style w:type="numbering" w:customStyle="1" w:styleId="Styl16415">
    <w:name w:val="Styl16415"/>
    <w:uiPriority w:val="99"/>
    <w:rsid w:val="00885C0D"/>
    <w:pPr>
      <w:numPr>
        <w:numId w:val="298"/>
      </w:numPr>
    </w:pPr>
  </w:style>
  <w:style w:type="numbering" w:customStyle="1" w:styleId="Bezlisty39">
    <w:name w:val="Bez listy39"/>
    <w:next w:val="Bezlisty"/>
    <w:uiPriority w:val="99"/>
    <w:semiHidden/>
    <w:unhideWhenUsed/>
    <w:rsid w:val="006A3FE8"/>
  </w:style>
  <w:style w:type="character" w:customStyle="1" w:styleId="WW8Num24z0">
    <w:name w:val="WW8Num24z0"/>
    <w:rsid w:val="006A3FE8"/>
    <w:rPr>
      <w:rFonts w:ascii="Times New Roman" w:eastAsia="Times New Roman" w:hAnsi="Times New Roman" w:cs="Times New Roman"/>
      <w:b w:val="0"/>
      <w:i w:val="0"/>
      <w:strike w:val="0"/>
      <w:dstrike w:val="0"/>
      <w:color w:val="000000"/>
      <w:position w:val="0"/>
      <w:sz w:val="18"/>
      <w:szCs w:val="18"/>
      <w:u w:val="none" w:color="000000"/>
      <w:shd w:val="clear" w:color="auto" w:fill="auto"/>
      <w:vertAlign w:val="baseline"/>
    </w:rPr>
  </w:style>
  <w:style w:type="character" w:customStyle="1" w:styleId="WW8Num25z0">
    <w:name w:val="WW8Num25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26z0">
    <w:name w:val="WW8Num26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27z0">
    <w:name w:val="WW8Num27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28z0">
    <w:name w:val="WW8Num28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Domylnaczcionkaakapitu2">
    <w:name w:val="Domyślna czcionka akapitu2"/>
    <w:rsid w:val="006A3FE8"/>
  </w:style>
  <w:style w:type="character" w:customStyle="1" w:styleId="WW8Num13z1">
    <w:name w:val="WW8Num13z1"/>
    <w:rsid w:val="006A3FE8"/>
    <w:rPr>
      <w:rFonts w:ascii="Segoe UI Symbol" w:eastAsia="Segoe UI Symbol" w:hAnsi="Segoe UI Symbol" w:cs="Segoe UI Symbol"/>
      <w:b w:val="0"/>
      <w:i w:val="0"/>
      <w:strike w:val="0"/>
      <w:dstrike w:val="0"/>
      <w:color w:val="007F00"/>
      <w:position w:val="0"/>
      <w:sz w:val="18"/>
      <w:szCs w:val="18"/>
      <w:u w:val="none" w:color="000000"/>
      <w:shd w:val="clear" w:color="auto" w:fill="auto"/>
      <w:vertAlign w:val="baseline"/>
    </w:rPr>
  </w:style>
  <w:style w:type="character" w:customStyle="1" w:styleId="WW8Num28z1">
    <w:name w:val="WW8Num28z1"/>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29z0">
    <w:name w:val="WW8Num29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29z1">
    <w:name w:val="WW8Num29z1"/>
    <w:rsid w:val="006A3FE8"/>
    <w:rPr>
      <w:rFonts w:ascii="Segoe UI Symbol" w:eastAsia="Segoe UI Symbol" w:hAnsi="Segoe UI Symbol" w:cs="Segoe UI Symbol"/>
      <w:b w:val="0"/>
      <w:i w:val="0"/>
      <w:strike w:val="0"/>
      <w:dstrike w:val="0"/>
      <w:color w:val="000000"/>
      <w:position w:val="0"/>
      <w:sz w:val="18"/>
      <w:szCs w:val="18"/>
      <w:u w:val="none" w:color="000000"/>
      <w:shd w:val="clear" w:color="auto" w:fill="auto"/>
      <w:vertAlign w:val="baseline"/>
    </w:rPr>
  </w:style>
  <w:style w:type="character" w:customStyle="1" w:styleId="WW8Num30z0">
    <w:name w:val="WW8Num30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1z0">
    <w:name w:val="WW8Num31z0"/>
    <w:rsid w:val="006A3FE8"/>
    <w:rPr>
      <w:rFonts w:ascii="Symbol" w:hAnsi="Symbol" w:cs="Symbol" w:hint="default"/>
      <w:color w:val="FFFFFF"/>
    </w:rPr>
  </w:style>
  <w:style w:type="character" w:customStyle="1" w:styleId="WW8Num31z1">
    <w:name w:val="WW8Num31z1"/>
    <w:rsid w:val="006A3FE8"/>
    <w:rPr>
      <w:rFonts w:ascii="Courier New" w:hAnsi="Courier New" w:cs="Courier New" w:hint="default"/>
      <w:color w:val="FFFFFF"/>
    </w:rPr>
  </w:style>
  <w:style w:type="character" w:customStyle="1" w:styleId="WW8Num31z2">
    <w:name w:val="WW8Num31z2"/>
    <w:rsid w:val="006A3FE8"/>
    <w:rPr>
      <w:rFonts w:ascii="Wingdings" w:hAnsi="Wingdings" w:cs="Wingdings" w:hint="default"/>
    </w:rPr>
  </w:style>
  <w:style w:type="character" w:customStyle="1" w:styleId="WW8Num31z3">
    <w:name w:val="WW8Num31z3"/>
    <w:rsid w:val="006A3FE8"/>
    <w:rPr>
      <w:rFonts w:ascii="Symbol" w:hAnsi="Symbol" w:cs="Symbol" w:hint="default"/>
    </w:rPr>
  </w:style>
  <w:style w:type="character" w:customStyle="1" w:styleId="WW8Num31z4">
    <w:name w:val="WW8Num31z4"/>
    <w:rsid w:val="006A3FE8"/>
    <w:rPr>
      <w:rFonts w:ascii="Courier New" w:hAnsi="Courier New" w:cs="Courier New" w:hint="default"/>
    </w:rPr>
  </w:style>
  <w:style w:type="character" w:customStyle="1" w:styleId="WW8Num32z0">
    <w:name w:val="WW8Num32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3z0">
    <w:name w:val="WW8Num33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4z0">
    <w:name w:val="WW8Num34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5z0">
    <w:name w:val="WW8Num35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6z0">
    <w:name w:val="WW8Num36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7z0">
    <w:name w:val="WW8Num37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8z0">
    <w:name w:val="WW8Num38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9z0">
    <w:name w:val="WW8Num39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40z0">
    <w:name w:val="WW8Num40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Domylnaczcionkaakapitu1">
    <w:name w:val="Domyślna czcionka akapitu1"/>
    <w:rsid w:val="006A3FE8"/>
  </w:style>
  <w:style w:type="paragraph" w:customStyle="1" w:styleId="Nagwek20">
    <w:name w:val="Nagłówek2"/>
    <w:basedOn w:val="Normalny"/>
    <w:next w:val="Tekstpodstawowy"/>
    <w:rsid w:val="006A3FE8"/>
    <w:pPr>
      <w:keepNext/>
      <w:suppressAutoHyphens/>
      <w:spacing w:before="240" w:after="120" w:line="364" w:lineRule="auto"/>
      <w:ind w:left="45"/>
      <w:jc w:val="both"/>
    </w:pPr>
    <w:rPr>
      <w:rFonts w:ascii="Arial" w:eastAsia="Microsoft YaHei" w:hAnsi="Arial" w:cs="Mangal"/>
      <w:sz w:val="28"/>
      <w:szCs w:val="28"/>
      <w:lang w:eastAsia="ar-SA"/>
    </w:rPr>
  </w:style>
  <w:style w:type="paragraph" w:customStyle="1" w:styleId="Podpis2">
    <w:name w:val="Podpis2"/>
    <w:basedOn w:val="Normalny"/>
    <w:rsid w:val="006A3FE8"/>
    <w:pPr>
      <w:suppressLineNumbers/>
      <w:suppressAutoHyphens/>
      <w:spacing w:before="120" w:after="120" w:line="364" w:lineRule="auto"/>
      <w:ind w:left="45"/>
      <w:jc w:val="both"/>
    </w:pPr>
    <w:rPr>
      <w:rFonts w:ascii="Verdana" w:eastAsia="Verdana" w:hAnsi="Verdana" w:cs="Mangal"/>
      <w:i/>
      <w:iCs/>
      <w:lang w:eastAsia="ar-SA"/>
    </w:rPr>
  </w:style>
  <w:style w:type="paragraph" w:styleId="Spistreci5">
    <w:name w:val="toc 5"/>
    <w:basedOn w:val="Indeks"/>
    <w:rsid w:val="006A3FE8"/>
    <w:pPr>
      <w:widowControl/>
      <w:tabs>
        <w:tab w:val="right" w:leader="dot" w:pos="8506"/>
      </w:tabs>
      <w:spacing w:after="4" w:line="364" w:lineRule="auto"/>
      <w:ind w:left="1132"/>
      <w:jc w:val="both"/>
    </w:pPr>
    <w:rPr>
      <w:rFonts w:ascii="Verdana" w:eastAsia="Verdana" w:hAnsi="Verdana" w:cs="Mangal"/>
      <w:sz w:val="18"/>
      <w:szCs w:val="22"/>
      <w:lang w:eastAsia="ar-SA" w:bidi="ar-SA"/>
    </w:rPr>
  </w:style>
  <w:style w:type="paragraph" w:styleId="Spistreci6">
    <w:name w:val="toc 6"/>
    <w:basedOn w:val="Indeks"/>
    <w:rsid w:val="006A3FE8"/>
    <w:pPr>
      <w:widowControl/>
      <w:tabs>
        <w:tab w:val="right" w:leader="dot" w:pos="8223"/>
      </w:tabs>
      <w:spacing w:after="4" w:line="364" w:lineRule="auto"/>
      <w:ind w:left="1415"/>
      <w:jc w:val="both"/>
    </w:pPr>
    <w:rPr>
      <w:rFonts w:ascii="Verdana" w:eastAsia="Verdana" w:hAnsi="Verdana" w:cs="Mangal"/>
      <w:sz w:val="18"/>
      <w:szCs w:val="22"/>
      <w:lang w:eastAsia="ar-SA" w:bidi="ar-SA"/>
    </w:rPr>
  </w:style>
  <w:style w:type="paragraph" w:styleId="Spistreci7">
    <w:name w:val="toc 7"/>
    <w:basedOn w:val="Indeks"/>
    <w:rsid w:val="006A3FE8"/>
    <w:pPr>
      <w:widowControl/>
      <w:tabs>
        <w:tab w:val="right" w:leader="dot" w:pos="7940"/>
      </w:tabs>
      <w:spacing w:after="4" w:line="364" w:lineRule="auto"/>
      <w:ind w:left="1698"/>
      <w:jc w:val="both"/>
    </w:pPr>
    <w:rPr>
      <w:rFonts w:ascii="Verdana" w:eastAsia="Verdana" w:hAnsi="Verdana" w:cs="Mangal"/>
      <w:sz w:val="18"/>
      <w:szCs w:val="22"/>
      <w:lang w:eastAsia="ar-SA" w:bidi="ar-SA"/>
    </w:rPr>
  </w:style>
  <w:style w:type="paragraph" w:styleId="Spistreci8">
    <w:name w:val="toc 8"/>
    <w:basedOn w:val="Indeks"/>
    <w:rsid w:val="006A3FE8"/>
    <w:pPr>
      <w:widowControl/>
      <w:tabs>
        <w:tab w:val="right" w:leader="dot" w:pos="7657"/>
      </w:tabs>
      <w:spacing w:after="4" w:line="364" w:lineRule="auto"/>
      <w:ind w:left="1981"/>
      <w:jc w:val="both"/>
    </w:pPr>
    <w:rPr>
      <w:rFonts w:ascii="Verdana" w:eastAsia="Verdana" w:hAnsi="Verdana" w:cs="Mangal"/>
      <w:sz w:val="18"/>
      <w:szCs w:val="22"/>
      <w:lang w:eastAsia="ar-SA" w:bidi="ar-SA"/>
    </w:rPr>
  </w:style>
  <w:style w:type="paragraph" w:styleId="Spistreci9">
    <w:name w:val="toc 9"/>
    <w:basedOn w:val="Indeks"/>
    <w:rsid w:val="006A3FE8"/>
    <w:pPr>
      <w:widowControl/>
      <w:tabs>
        <w:tab w:val="right" w:leader="dot" w:pos="7374"/>
      </w:tabs>
      <w:spacing w:after="4" w:line="364" w:lineRule="auto"/>
      <w:ind w:left="2264"/>
      <w:jc w:val="both"/>
    </w:pPr>
    <w:rPr>
      <w:rFonts w:ascii="Verdana" w:eastAsia="Verdana" w:hAnsi="Verdana" w:cs="Mangal"/>
      <w:sz w:val="18"/>
      <w:szCs w:val="22"/>
      <w:lang w:eastAsia="ar-SA" w:bidi="ar-SA"/>
    </w:rPr>
  </w:style>
  <w:style w:type="paragraph" w:customStyle="1" w:styleId="Spistreci10">
    <w:name w:val="Spis treści 10"/>
    <w:basedOn w:val="Indeks"/>
    <w:rsid w:val="006A3FE8"/>
    <w:pPr>
      <w:widowControl/>
      <w:tabs>
        <w:tab w:val="right" w:leader="dot" w:pos="7091"/>
      </w:tabs>
      <w:spacing w:after="4" w:line="364" w:lineRule="auto"/>
      <w:ind w:left="2547"/>
      <w:jc w:val="both"/>
    </w:pPr>
    <w:rPr>
      <w:rFonts w:ascii="Verdana" w:eastAsia="Verdana" w:hAnsi="Verdana" w:cs="Mangal"/>
      <w:sz w:val="18"/>
      <w:szCs w:val="22"/>
      <w:lang w:eastAsia="ar-SA" w:bidi="ar-SA"/>
    </w:rPr>
  </w:style>
  <w:style w:type="numbering" w:customStyle="1" w:styleId="Styl1939">
    <w:name w:val="Styl1939"/>
    <w:uiPriority w:val="99"/>
    <w:rsid w:val="005A5FD9"/>
  </w:style>
  <w:style w:type="numbering" w:customStyle="1" w:styleId="Styl20316">
    <w:name w:val="Styl20316"/>
    <w:uiPriority w:val="99"/>
    <w:rsid w:val="005A5FD9"/>
  </w:style>
  <w:style w:type="numbering" w:customStyle="1" w:styleId="Styl19310">
    <w:name w:val="Styl19310"/>
    <w:uiPriority w:val="99"/>
    <w:rsid w:val="007D3904"/>
  </w:style>
  <w:style w:type="numbering" w:customStyle="1" w:styleId="Styl20317">
    <w:name w:val="Styl20317"/>
    <w:uiPriority w:val="99"/>
    <w:rsid w:val="007D3904"/>
  </w:style>
  <w:style w:type="numbering" w:customStyle="1" w:styleId="Styl19315">
    <w:name w:val="Styl19315"/>
    <w:uiPriority w:val="99"/>
    <w:rsid w:val="00A32700"/>
  </w:style>
  <w:style w:type="numbering" w:customStyle="1" w:styleId="Styl20318">
    <w:name w:val="Styl20318"/>
    <w:uiPriority w:val="99"/>
    <w:rsid w:val="00A32700"/>
  </w:style>
  <w:style w:type="numbering" w:customStyle="1" w:styleId="Styl19316">
    <w:name w:val="Styl19316"/>
    <w:uiPriority w:val="99"/>
    <w:rsid w:val="001E5320"/>
  </w:style>
  <w:style w:type="numbering" w:customStyle="1" w:styleId="Styl20319">
    <w:name w:val="Styl20319"/>
    <w:uiPriority w:val="99"/>
    <w:rsid w:val="001E5320"/>
  </w:style>
  <w:style w:type="numbering" w:customStyle="1" w:styleId="Styl19317">
    <w:name w:val="Styl19317"/>
    <w:uiPriority w:val="99"/>
    <w:rsid w:val="00451F3B"/>
  </w:style>
  <w:style w:type="numbering" w:customStyle="1" w:styleId="Styl20320">
    <w:name w:val="Styl20320"/>
    <w:uiPriority w:val="99"/>
    <w:rsid w:val="00451F3B"/>
  </w:style>
  <w:style w:type="numbering" w:customStyle="1" w:styleId="Styl19318">
    <w:name w:val="Styl19318"/>
    <w:uiPriority w:val="99"/>
    <w:rsid w:val="00757605"/>
  </w:style>
  <w:style w:type="numbering" w:customStyle="1" w:styleId="Styl20324">
    <w:name w:val="Styl20324"/>
    <w:uiPriority w:val="99"/>
    <w:rsid w:val="00757605"/>
    <w:pPr>
      <w:numPr>
        <w:numId w:val="2"/>
      </w:numPr>
    </w:pPr>
  </w:style>
  <w:style w:type="numbering" w:customStyle="1" w:styleId="Styl20325">
    <w:name w:val="Styl20325"/>
    <w:uiPriority w:val="99"/>
    <w:rsid w:val="00CF2D34"/>
  </w:style>
  <w:style w:type="numbering" w:customStyle="1" w:styleId="Styl20326">
    <w:name w:val="Styl20326"/>
    <w:uiPriority w:val="99"/>
    <w:rsid w:val="00625CD2"/>
  </w:style>
  <w:style w:type="numbering" w:customStyle="1" w:styleId="Styl20327">
    <w:name w:val="Styl20327"/>
    <w:uiPriority w:val="99"/>
    <w:rsid w:val="00625CD2"/>
  </w:style>
  <w:style w:type="numbering" w:customStyle="1" w:styleId="Styl20328">
    <w:name w:val="Styl20328"/>
    <w:uiPriority w:val="99"/>
    <w:rsid w:val="00625CD2"/>
    <w:pPr>
      <w:numPr>
        <w:numId w:val="1"/>
      </w:numPr>
    </w:pPr>
  </w:style>
  <w:style w:type="numbering" w:customStyle="1" w:styleId="Styl14322">
    <w:name w:val="Styl14322"/>
    <w:uiPriority w:val="99"/>
    <w:rsid w:val="00CA46E1"/>
    <w:pPr>
      <w:numPr>
        <w:numId w:val="7"/>
      </w:numPr>
    </w:pPr>
  </w:style>
  <w:style w:type="numbering" w:customStyle="1" w:styleId="Bezlisty40">
    <w:name w:val="Bez listy40"/>
    <w:next w:val="Bezlisty"/>
    <w:uiPriority w:val="99"/>
    <w:semiHidden/>
    <w:unhideWhenUsed/>
    <w:rsid w:val="00541B02"/>
  </w:style>
  <w:style w:type="numbering" w:customStyle="1" w:styleId="Bezlisty45">
    <w:name w:val="Bez listy45"/>
    <w:next w:val="Bezlisty"/>
    <w:uiPriority w:val="99"/>
    <w:semiHidden/>
    <w:unhideWhenUsed/>
    <w:rsid w:val="00B81936"/>
  </w:style>
  <w:style w:type="numbering" w:customStyle="1" w:styleId="Bezlisty120">
    <w:name w:val="Bez listy120"/>
    <w:next w:val="Bezlisty"/>
    <w:uiPriority w:val="99"/>
    <w:semiHidden/>
    <w:unhideWhenUsed/>
    <w:rsid w:val="00B81936"/>
  </w:style>
  <w:style w:type="numbering" w:customStyle="1" w:styleId="Bezlisty215">
    <w:name w:val="Bez listy215"/>
    <w:next w:val="Bezlisty"/>
    <w:uiPriority w:val="99"/>
    <w:semiHidden/>
    <w:unhideWhenUsed/>
    <w:rsid w:val="00B81936"/>
  </w:style>
  <w:style w:type="table" w:customStyle="1" w:styleId="Tabela-Siatka120">
    <w:name w:val="Tabela - Siatka120"/>
    <w:basedOn w:val="Standardowy"/>
    <w:next w:val="Tabela-Siatka"/>
    <w:rsid w:val="00B8193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14">
    <w:name w:val="Tabela - Siatka214"/>
    <w:basedOn w:val="Standardowy"/>
    <w:next w:val="Tabela-Siatka"/>
    <w:uiPriority w:val="59"/>
    <w:rsid w:val="00B8193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726">
    <w:name w:val="Styl726"/>
    <w:uiPriority w:val="99"/>
    <w:rsid w:val="00B81936"/>
  </w:style>
  <w:style w:type="numbering" w:customStyle="1" w:styleId="Styl1517">
    <w:name w:val="Styl1517"/>
    <w:uiPriority w:val="99"/>
    <w:rsid w:val="00B81936"/>
  </w:style>
  <w:style w:type="numbering" w:customStyle="1" w:styleId="Styl635">
    <w:name w:val="Styl635"/>
    <w:uiPriority w:val="99"/>
    <w:rsid w:val="00B81936"/>
  </w:style>
  <w:style w:type="numbering" w:customStyle="1" w:styleId="Styl735">
    <w:name w:val="Styl735"/>
    <w:uiPriority w:val="99"/>
    <w:rsid w:val="00B81936"/>
  </w:style>
  <w:style w:type="numbering" w:customStyle="1" w:styleId="Styl835">
    <w:name w:val="Styl835"/>
    <w:uiPriority w:val="99"/>
    <w:rsid w:val="00B81936"/>
  </w:style>
  <w:style w:type="numbering" w:customStyle="1" w:styleId="Styl935">
    <w:name w:val="Styl935"/>
    <w:uiPriority w:val="99"/>
    <w:rsid w:val="00B81936"/>
  </w:style>
  <w:style w:type="numbering" w:customStyle="1" w:styleId="Styl1035">
    <w:name w:val="Styl1035"/>
    <w:uiPriority w:val="99"/>
    <w:rsid w:val="00B81936"/>
  </w:style>
  <w:style w:type="numbering" w:customStyle="1" w:styleId="Styl1236">
    <w:name w:val="Styl1236"/>
    <w:uiPriority w:val="99"/>
    <w:rsid w:val="00B81936"/>
  </w:style>
  <w:style w:type="numbering" w:customStyle="1" w:styleId="Styl1117">
    <w:name w:val="Styl1117"/>
    <w:rsid w:val="00B81936"/>
  </w:style>
  <w:style w:type="numbering" w:customStyle="1" w:styleId="Styl1118">
    <w:name w:val="Styl1118"/>
    <w:uiPriority w:val="99"/>
    <w:rsid w:val="00B81936"/>
  </w:style>
  <w:style w:type="numbering" w:customStyle="1" w:styleId="Styl1726">
    <w:name w:val="Styl1726"/>
    <w:uiPriority w:val="99"/>
    <w:rsid w:val="00B81936"/>
  </w:style>
  <w:style w:type="numbering" w:customStyle="1" w:styleId="Bezlisty1120">
    <w:name w:val="Bez listy1120"/>
    <w:next w:val="Bezlisty"/>
    <w:uiPriority w:val="99"/>
    <w:semiHidden/>
    <w:unhideWhenUsed/>
    <w:rsid w:val="00B81936"/>
  </w:style>
  <w:style w:type="numbering" w:customStyle="1" w:styleId="Styl68">
    <w:name w:val="Styl68"/>
    <w:uiPriority w:val="99"/>
    <w:rsid w:val="00B81936"/>
  </w:style>
  <w:style w:type="numbering" w:customStyle="1" w:styleId="Styl79">
    <w:name w:val="Styl79"/>
    <w:uiPriority w:val="99"/>
    <w:rsid w:val="00B81936"/>
  </w:style>
  <w:style w:type="numbering" w:customStyle="1" w:styleId="Styl88">
    <w:name w:val="Styl88"/>
    <w:uiPriority w:val="99"/>
    <w:rsid w:val="00B81936"/>
  </w:style>
  <w:style w:type="numbering" w:customStyle="1" w:styleId="Styl98">
    <w:name w:val="Styl98"/>
    <w:uiPriority w:val="99"/>
    <w:rsid w:val="00B81936"/>
  </w:style>
  <w:style w:type="numbering" w:customStyle="1" w:styleId="Styl108">
    <w:name w:val="Styl108"/>
    <w:uiPriority w:val="99"/>
    <w:rsid w:val="00B81936"/>
  </w:style>
  <w:style w:type="numbering" w:customStyle="1" w:styleId="Styl129">
    <w:name w:val="Styl129"/>
    <w:uiPriority w:val="99"/>
    <w:rsid w:val="00B81936"/>
  </w:style>
  <w:style w:type="numbering" w:customStyle="1" w:styleId="Styl139">
    <w:name w:val="Styl139"/>
    <w:uiPriority w:val="99"/>
    <w:rsid w:val="00B81936"/>
  </w:style>
  <w:style w:type="numbering" w:customStyle="1" w:styleId="Styl148">
    <w:name w:val="Styl148"/>
    <w:uiPriority w:val="99"/>
    <w:rsid w:val="00B81936"/>
  </w:style>
  <w:style w:type="numbering" w:customStyle="1" w:styleId="Styl158">
    <w:name w:val="Styl158"/>
    <w:uiPriority w:val="99"/>
    <w:rsid w:val="00B81936"/>
  </w:style>
  <w:style w:type="numbering" w:customStyle="1" w:styleId="Styl168">
    <w:name w:val="Styl168"/>
    <w:uiPriority w:val="99"/>
    <w:rsid w:val="00B81936"/>
  </w:style>
  <w:style w:type="numbering" w:customStyle="1" w:styleId="Styl178">
    <w:name w:val="Styl178"/>
    <w:uiPriority w:val="99"/>
    <w:rsid w:val="00B81936"/>
  </w:style>
  <w:style w:type="numbering" w:customStyle="1" w:styleId="Styl188">
    <w:name w:val="Styl188"/>
    <w:uiPriority w:val="99"/>
    <w:rsid w:val="00B81936"/>
  </w:style>
  <w:style w:type="numbering" w:customStyle="1" w:styleId="Styl198">
    <w:name w:val="Styl198"/>
    <w:uiPriority w:val="99"/>
    <w:rsid w:val="00B81936"/>
  </w:style>
  <w:style w:type="numbering" w:customStyle="1" w:styleId="Styl208">
    <w:name w:val="Styl208"/>
    <w:uiPriority w:val="99"/>
    <w:rsid w:val="00B81936"/>
  </w:style>
  <w:style w:type="numbering" w:customStyle="1" w:styleId="Styl2110">
    <w:name w:val="Styl2110"/>
    <w:rsid w:val="00B81936"/>
  </w:style>
  <w:style w:type="numbering" w:customStyle="1" w:styleId="Styl224">
    <w:name w:val="Styl224"/>
    <w:uiPriority w:val="99"/>
    <w:rsid w:val="00B81936"/>
  </w:style>
  <w:style w:type="numbering" w:customStyle="1" w:styleId="Styl236">
    <w:name w:val="Styl236"/>
    <w:uiPriority w:val="99"/>
    <w:rsid w:val="00B81936"/>
  </w:style>
  <w:style w:type="numbering" w:customStyle="1" w:styleId="Styl246">
    <w:name w:val="Styl246"/>
    <w:uiPriority w:val="99"/>
    <w:rsid w:val="00B81936"/>
  </w:style>
  <w:style w:type="numbering" w:customStyle="1" w:styleId="Styl256">
    <w:name w:val="Styl256"/>
    <w:uiPriority w:val="99"/>
    <w:rsid w:val="00B81936"/>
  </w:style>
  <w:style w:type="numbering" w:customStyle="1" w:styleId="Styl266">
    <w:name w:val="Styl266"/>
    <w:uiPriority w:val="99"/>
    <w:rsid w:val="00B81936"/>
  </w:style>
  <w:style w:type="numbering" w:customStyle="1" w:styleId="Styl276">
    <w:name w:val="Styl276"/>
    <w:uiPriority w:val="99"/>
    <w:rsid w:val="00B81936"/>
  </w:style>
  <w:style w:type="numbering" w:customStyle="1" w:styleId="Styl419">
    <w:name w:val="Styl419"/>
    <w:rsid w:val="00B81936"/>
  </w:style>
  <w:style w:type="numbering" w:customStyle="1" w:styleId="Bezlisty11110">
    <w:name w:val="Bez listy11110"/>
    <w:next w:val="Bezlisty"/>
    <w:uiPriority w:val="99"/>
    <w:semiHidden/>
    <w:unhideWhenUsed/>
    <w:rsid w:val="00B81936"/>
  </w:style>
  <w:style w:type="numbering" w:customStyle="1" w:styleId="Styl3116">
    <w:name w:val="Styl3116"/>
    <w:rsid w:val="00B81936"/>
  </w:style>
  <w:style w:type="numbering" w:customStyle="1" w:styleId="Bezlisty111110">
    <w:name w:val="Bez listy111110"/>
    <w:next w:val="Bezlisty"/>
    <w:uiPriority w:val="99"/>
    <w:semiHidden/>
    <w:unhideWhenUsed/>
    <w:rsid w:val="00B81936"/>
  </w:style>
  <w:style w:type="numbering" w:customStyle="1" w:styleId="Styl3117">
    <w:name w:val="Styl3117"/>
    <w:rsid w:val="00B81936"/>
  </w:style>
  <w:style w:type="numbering" w:customStyle="1" w:styleId="Styl4116">
    <w:name w:val="Styl4116"/>
    <w:rsid w:val="00B81936"/>
  </w:style>
  <w:style w:type="numbering" w:customStyle="1" w:styleId="Bezlisty310">
    <w:name w:val="Bez listy310"/>
    <w:next w:val="Bezlisty"/>
    <w:uiPriority w:val="99"/>
    <w:semiHidden/>
    <w:unhideWhenUsed/>
    <w:rsid w:val="00B81936"/>
  </w:style>
  <w:style w:type="table" w:customStyle="1" w:styleId="Tabela-Siatka38">
    <w:name w:val="Tabela - Siatka38"/>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0">
    <w:name w:val="Tabela - Siatka1110"/>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7">
    <w:name w:val="Bez listy111117"/>
    <w:next w:val="Bezlisty"/>
    <w:uiPriority w:val="99"/>
    <w:semiHidden/>
    <w:unhideWhenUsed/>
    <w:rsid w:val="00B81936"/>
  </w:style>
  <w:style w:type="numbering" w:customStyle="1" w:styleId="Bezlisty216">
    <w:name w:val="Bez listy216"/>
    <w:next w:val="Bezlisty"/>
    <w:uiPriority w:val="99"/>
    <w:semiHidden/>
    <w:unhideWhenUsed/>
    <w:rsid w:val="00B81936"/>
  </w:style>
  <w:style w:type="numbering" w:customStyle="1" w:styleId="Bezlisty46">
    <w:name w:val="Bez listy46"/>
    <w:next w:val="Bezlisty"/>
    <w:uiPriority w:val="99"/>
    <w:semiHidden/>
    <w:unhideWhenUsed/>
    <w:rsid w:val="00B81936"/>
  </w:style>
  <w:style w:type="table" w:customStyle="1" w:styleId="Tabela-Siatka46">
    <w:name w:val="Tabela - Siatka46"/>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5">
    <w:name w:val="Tabela - Siatka12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5">
    <w:name w:val="Bez listy125"/>
    <w:next w:val="Bezlisty"/>
    <w:uiPriority w:val="99"/>
    <w:semiHidden/>
    <w:unhideWhenUsed/>
    <w:rsid w:val="00B81936"/>
  </w:style>
  <w:style w:type="numbering" w:customStyle="1" w:styleId="Bezlisty1125">
    <w:name w:val="Bez listy1125"/>
    <w:next w:val="Bezlisty"/>
    <w:uiPriority w:val="99"/>
    <w:semiHidden/>
    <w:unhideWhenUsed/>
    <w:rsid w:val="00B81936"/>
  </w:style>
  <w:style w:type="numbering" w:customStyle="1" w:styleId="Bezlisty11125">
    <w:name w:val="Bez listy11125"/>
    <w:next w:val="Bezlisty"/>
    <w:uiPriority w:val="99"/>
    <w:semiHidden/>
    <w:unhideWhenUsed/>
    <w:rsid w:val="00B81936"/>
  </w:style>
  <w:style w:type="numbering" w:customStyle="1" w:styleId="Styl2116">
    <w:name w:val="Styl2116"/>
    <w:rsid w:val="00B81936"/>
  </w:style>
  <w:style w:type="numbering" w:customStyle="1" w:styleId="Bezlisty111125">
    <w:name w:val="Bez listy111125"/>
    <w:next w:val="Bezlisty"/>
    <w:uiPriority w:val="99"/>
    <w:semiHidden/>
    <w:unhideWhenUsed/>
    <w:rsid w:val="00B81936"/>
  </w:style>
  <w:style w:type="numbering" w:customStyle="1" w:styleId="Bezlisty225">
    <w:name w:val="Bez listy225"/>
    <w:next w:val="Bezlisty"/>
    <w:uiPriority w:val="99"/>
    <w:semiHidden/>
    <w:unhideWhenUsed/>
    <w:rsid w:val="00B81936"/>
  </w:style>
  <w:style w:type="numbering" w:customStyle="1" w:styleId="Styl516">
    <w:name w:val="Styl516"/>
    <w:uiPriority w:val="99"/>
    <w:rsid w:val="00B81936"/>
  </w:style>
  <w:style w:type="numbering" w:customStyle="1" w:styleId="Bezlisty315">
    <w:name w:val="Bez listy315"/>
    <w:next w:val="Bezlisty"/>
    <w:uiPriority w:val="99"/>
    <w:semiHidden/>
    <w:unhideWhenUsed/>
    <w:rsid w:val="00B81936"/>
  </w:style>
  <w:style w:type="numbering" w:customStyle="1" w:styleId="Bezlisty55">
    <w:name w:val="Bez listy55"/>
    <w:next w:val="Bezlisty"/>
    <w:uiPriority w:val="99"/>
    <w:semiHidden/>
    <w:unhideWhenUsed/>
    <w:rsid w:val="00B81936"/>
  </w:style>
  <w:style w:type="table" w:customStyle="1" w:styleId="Tabela-Siatka55">
    <w:name w:val="Tabela - Siatka5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5">
    <w:name w:val="Tabela - Siatka13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5">
    <w:name w:val="Bez listy135"/>
    <w:next w:val="Bezlisty"/>
    <w:uiPriority w:val="99"/>
    <w:semiHidden/>
    <w:unhideWhenUsed/>
    <w:rsid w:val="00B81936"/>
  </w:style>
  <w:style w:type="numbering" w:customStyle="1" w:styleId="Bezlisty1135">
    <w:name w:val="Bez listy1135"/>
    <w:next w:val="Bezlisty"/>
    <w:uiPriority w:val="99"/>
    <w:semiHidden/>
    <w:unhideWhenUsed/>
    <w:rsid w:val="00B81936"/>
  </w:style>
  <w:style w:type="numbering" w:customStyle="1" w:styleId="Bezlisty11135">
    <w:name w:val="Bez listy11135"/>
    <w:next w:val="Bezlisty"/>
    <w:uiPriority w:val="99"/>
    <w:semiHidden/>
    <w:unhideWhenUsed/>
    <w:rsid w:val="00B81936"/>
  </w:style>
  <w:style w:type="numbering" w:customStyle="1" w:styleId="Styl1126">
    <w:name w:val="Styl1126"/>
    <w:uiPriority w:val="99"/>
    <w:rsid w:val="00B81936"/>
  </w:style>
  <w:style w:type="numbering" w:customStyle="1" w:styleId="Styl2126">
    <w:name w:val="Styl2126"/>
    <w:rsid w:val="00B81936"/>
  </w:style>
  <w:style w:type="numbering" w:customStyle="1" w:styleId="Styl3126">
    <w:name w:val="Styl3126"/>
    <w:rsid w:val="00B81936"/>
  </w:style>
  <w:style w:type="numbering" w:customStyle="1" w:styleId="Styl4126">
    <w:name w:val="Styl4126"/>
    <w:rsid w:val="00B81936"/>
  </w:style>
  <w:style w:type="numbering" w:customStyle="1" w:styleId="Bezlisty111135">
    <w:name w:val="Bez listy111135"/>
    <w:next w:val="Bezlisty"/>
    <w:uiPriority w:val="99"/>
    <w:semiHidden/>
    <w:unhideWhenUsed/>
    <w:rsid w:val="00B81936"/>
  </w:style>
  <w:style w:type="numbering" w:customStyle="1" w:styleId="Bezlisty235">
    <w:name w:val="Bez listy235"/>
    <w:next w:val="Bezlisty"/>
    <w:uiPriority w:val="99"/>
    <w:semiHidden/>
    <w:unhideWhenUsed/>
    <w:rsid w:val="00B81936"/>
  </w:style>
  <w:style w:type="numbering" w:customStyle="1" w:styleId="Styl526">
    <w:name w:val="Styl526"/>
    <w:uiPriority w:val="99"/>
    <w:rsid w:val="00B81936"/>
  </w:style>
  <w:style w:type="numbering" w:customStyle="1" w:styleId="Styl616">
    <w:name w:val="Styl616"/>
    <w:uiPriority w:val="99"/>
    <w:rsid w:val="00B81936"/>
  </w:style>
  <w:style w:type="numbering" w:customStyle="1" w:styleId="Styl716">
    <w:name w:val="Styl716"/>
    <w:uiPriority w:val="99"/>
    <w:rsid w:val="00B81936"/>
  </w:style>
  <w:style w:type="numbering" w:customStyle="1" w:styleId="Styl816">
    <w:name w:val="Styl816"/>
    <w:uiPriority w:val="99"/>
    <w:rsid w:val="00B81936"/>
  </w:style>
  <w:style w:type="numbering" w:customStyle="1" w:styleId="Styl916">
    <w:name w:val="Styl916"/>
    <w:uiPriority w:val="99"/>
    <w:rsid w:val="00B81936"/>
  </w:style>
  <w:style w:type="numbering" w:customStyle="1" w:styleId="Styl1016">
    <w:name w:val="Styl1016"/>
    <w:uiPriority w:val="99"/>
    <w:rsid w:val="00B81936"/>
  </w:style>
  <w:style w:type="numbering" w:customStyle="1" w:styleId="Styl1216">
    <w:name w:val="Styl1216"/>
    <w:uiPriority w:val="99"/>
    <w:rsid w:val="00B81936"/>
  </w:style>
  <w:style w:type="numbering" w:customStyle="1" w:styleId="Styl1316">
    <w:name w:val="Styl1316"/>
    <w:uiPriority w:val="99"/>
    <w:rsid w:val="00B81936"/>
  </w:style>
  <w:style w:type="numbering" w:customStyle="1" w:styleId="Styl1417">
    <w:name w:val="Styl1417"/>
    <w:uiPriority w:val="99"/>
    <w:rsid w:val="00B81936"/>
  </w:style>
  <w:style w:type="numbering" w:customStyle="1" w:styleId="Styl1616">
    <w:name w:val="Styl1616"/>
    <w:uiPriority w:val="99"/>
    <w:rsid w:val="00B81936"/>
  </w:style>
  <w:style w:type="numbering" w:customStyle="1" w:styleId="Styl1716">
    <w:name w:val="Styl1716"/>
    <w:uiPriority w:val="99"/>
    <w:rsid w:val="00B81936"/>
  </w:style>
  <w:style w:type="numbering" w:customStyle="1" w:styleId="Styl1816">
    <w:name w:val="Styl1816"/>
    <w:uiPriority w:val="99"/>
    <w:rsid w:val="00B81936"/>
  </w:style>
  <w:style w:type="numbering" w:customStyle="1" w:styleId="Styl1916">
    <w:name w:val="Styl1916"/>
    <w:uiPriority w:val="99"/>
    <w:rsid w:val="00B81936"/>
  </w:style>
  <w:style w:type="numbering" w:customStyle="1" w:styleId="Styl2016">
    <w:name w:val="Styl2016"/>
    <w:uiPriority w:val="99"/>
    <w:rsid w:val="00B81936"/>
  </w:style>
  <w:style w:type="numbering" w:customStyle="1" w:styleId="Bezlisty325">
    <w:name w:val="Bez listy325"/>
    <w:next w:val="Bezlisty"/>
    <w:uiPriority w:val="99"/>
    <w:semiHidden/>
    <w:unhideWhenUsed/>
    <w:rsid w:val="00B81936"/>
  </w:style>
  <w:style w:type="numbering" w:customStyle="1" w:styleId="Bezlisty65">
    <w:name w:val="Bez listy65"/>
    <w:next w:val="Bezlisty"/>
    <w:uiPriority w:val="99"/>
    <w:semiHidden/>
    <w:unhideWhenUsed/>
    <w:rsid w:val="00B81936"/>
  </w:style>
  <w:style w:type="table" w:customStyle="1" w:styleId="Tabela-Siatka65">
    <w:name w:val="Tabela - Siatka6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5">
    <w:name w:val="Tabela - Siatka14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5">
    <w:name w:val="Bez listy145"/>
    <w:next w:val="Bezlisty"/>
    <w:uiPriority w:val="99"/>
    <w:semiHidden/>
    <w:unhideWhenUsed/>
    <w:rsid w:val="00B81936"/>
  </w:style>
  <w:style w:type="numbering" w:customStyle="1" w:styleId="Bezlisty1145">
    <w:name w:val="Bez listy1145"/>
    <w:next w:val="Bezlisty"/>
    <w:uiPriority w:val="99"/>
    <w:semiHidden/>
    <w:unhideWhenUsed/>
    <w:rsid w:val="00B81936"/>
  </w:style>
  <w:style w:type="numbering" w:customStyle="1" w:styleId="Bezlisty11145">
    <w:name w:val="Bez listy11145"/>
    <w:next w:val="Bezlisty"/>
    <w:uiPriority w:val="99"/>
    <w:semiHidden/>
    <w:unhideWhenUsed/>
    <w:rsid w:val="00B81936"/>
  </w:style>
  <w:style w:type="numbering" w:customStyle="1" w:styleId="Styl1136">
    <w:name w:val="Styl1136"/>
    <w:uiPriority w:val="99"/>
    <w:rsid w:val="00B81936"/>
  </w:style>
  <w:style w:type="numbering" w:customStyle="1" w:styleId="Styl2136">
    <w:name w:val="Styl2136"/>
    <w:rsid w:val="00B81936"/>
  </w:style>
  <w:style w:type="numbering" w:customStyle="1" w:styleId="Styl3136">
    <w:name w:val="Styl3136"/>
    <w:rsid w:val="00B81936"/>
  </w:style>
  <w:style w:type="numbering" w:customStyle="1" w:styleId="Styl4136">
    <w:name w:val="Styl4136"/>
    <w:rsid w:val="00B81936"/>
  </w:style>
  <w:style w:type="numbering" w:customStyle="1" w:styleId="Bezlisty111145">
    <w:name w:val="Bez listy111145"/>
    <w:next w:val="Bezlisty"/>
    <w:uiPriority w:val="99"/>
    <w:semiHidden/>
    <w:unhideWhenUsed/>
    <w:rsid w:val="00B81936"/>
  </w:style>
  <w:style w:type="numbering" w:customStyle="1" w:styleId="Bezlisty245">
    <w:name w:val="Bez listy245"/>
    <w:next w:val="Bezlisty"/>
    <w:uiPriority w:val="99"/>
    <w:semiHidden/>
    <w:unhideWhenUsed/>
    <w:rsid w:val="00B81936"/>
  </w:style>
  <w:style w:type="numbering" w:customStyle="1" w:styleId="Styl536">
    <w:name w:val="Styl536"/>
    <w:uiPriority w:val="99"/>
    <w:rsid w:val="00B81936"/>
  </w:style>
  <w:style w:type="numbering" w:customStyle="1" w:styleId="Styl626">
    <w:name w:val="Styl626"/>
    <w:uiPriority w:val="99"/>
    <w:rsid w:val="00B81936"/>
  </w:style>
  <w:style w:type="numbering" w:customStyle="1" w:styleId="Styl826">
    <w:name w:val="Styl826"/>
    <w:uiPriority w:val="99"/>
    <w:rsid w:val="00B81936"/>
    <w:pPr>
      <w:numPr>
        <w:numId w:val="288"/>
      </w:numPr>
    </w:pPr>
  </w:style>
  <w:style w:type="numbering" w:customStyle="1" w:styleId="Styl926">
    <w:name w:val="Styl926"/>
    <w:uiPriority w:val="99"/>
    <w:rsid w:val="00B81936"/>
  </w:style>
  <w:style w:type="numbering" w:customStyle="1" w:styleId="Styl1026">
    <w:name w:val="Styl1026"/>
    <w:uiPriority w:val="99"/>
    <w:rsid w:val="00B81936"/>
  </w:style>
  <w:style w:type="numbering" w:customStyle="1" w:styleId="Styl1226">
    <w:name w:val="Styl1226"/>
    <w:uiPriority w:val="99"/>
    <w:rsid w:val="00B81936"/>
  </w:style>
  <w:style w:type="numbering" w:customStyle="1" w:styleId="Styl1326">
    <w:name w:val="Styl1326"/>
    <w:uiPriority w:val="99"/>
    <w:rsid w:val="00B81936"/>
  </w:style>
  <w:style w:type="numbering" w:customStyle="1" w:styleId="Styl1426">
    <w:name w:val="Styl1426"/>
    <w:uiPriority w:val="99"/>
    <w:rsid w:val="00B81936"/>
  </w:style>
  <w:style w:type="numbering" w:customStyle="1" w:styleId="Styl1526">
    <w:name w:val="Styl1526"/>
    <w:uiPriority w:val="99"/>
    <w:rsid w:val="00B81936"/>
  </w:style>
  <w:style w:type="numbering" w:customStyle="1" w:styleId="Styl1626">
    <w:name w:val="Styl1626"/>
    <w:uiPriority w:val="99"/>
    <w:rsid w:val="00B81936"/>
  </w:style>
  <w:style w:type="numbering" w:customStyle="1" w:styleId="Styl1826">
    <w:name w:val="Styl1826"/>
    <w:uiPriority w:val="99"/>
    <w:rsid w:val="00B81936"/>
  </w:style>
  <w:style w:type="numbering" w:customStyle="1" w:styleId="Styl1926">
    <w:name w:val="Styl1926"/>
    <w:uiPriority w:val="99"/>
    <w:rsid w:val="00B81936"/>
  </w:style>
  <w:style w:type="numbering" w:customStyle="1" w:styleId="Styl2026">
    <w:name w:val="Styl2026"/>
    <w:uiPriority w:val="99"/>
    <w:rsid w:val="00B81936"/>
  </w:style>
  <w:style w:type="numbering" w:customStyle="1" w:styleId="Bezlisty335">
    <w:name w:val="Bez listy335"/>
    <w:next w:val="Bezlisty"/>
    <w:uiPriority w:val="99"/>
    <w:semiHidden/>
    <w:unhideWhenUsed/>
    <w:rsid w:val="00B81936"/>
  </w:style>
  <w:style w:type="numbering" w:customStyle="1" w:styleId="Bezlisty75">
    <w:name w:val="Bez listy75"/>
    <w:next w:val="Bezlisty"/>
    <w:uiPriority w:val="99"/>
    <w:semiHidden/>
    <w:unhideWhenUsed/>
    <w:rsid w:val="00B81936"/>
  </w:style>
  <w:style w:type="table" w:customStyle="1" w:styleId="Tabela-Siatka75">
    <w:name w:val="Tabela - Siatka7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5">
    <w:name w:val="Tabela - Siatka15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5">
    <w:name w:val="Bez listy155"/>
    <w:next w:val="Bezlisty"/>
    <w:uiPriority w:val="99"/>
    <w:semiHidden/>
    <w:unhideWhenUsed/>
    <w:rsid w:val="00B81936"/>
  </w:style>
  <w:style w:type="numbering" w:customStyle="1" w:styleId="Bezlisty1155">
    <w:name w:val="Bez listy1155"/>
    <w:next w:val="Bezlisty"/>
    <w:uiPriority w:val="99"/>
    <w:semiHidden/>
    <w:unhideWhenUsed/>
    <w:rsid w:val="00B81936"/>
  </w:style>
  <w:style w:type="numbering" w:customStyle="1" w:styleId="Bezlisty11155">
    <w:name w:val="Bez listy11155"/>
    <w:next w:val="Bezlisty"/>
    <w:uiPriority w:val="99"/>
    <w:semiHidden/>
    <w:unhideWhenUsed/>
    <w:rsid w:val="00B81936"/>
  </w:style>
  <w:style w:type="numbering" w:customStyle="1" w:styleId="Styl1146">
    <w:name w:val="Styl1146"/>
    <w:uiPriority w:val="99"/>
    <w:rsid w:val="00B81936"/>
  </w:style>
  <w:style w:type="numbering" w:customStyle="1" w:styleId="Styl2145">
    <w:name w:val="Styl2145"/>
    <w:rsid w:val="00B81936"/>
  </w:style>
  <w:style w:type="numbering" w:customStyle="1" w:styleId="Styl3145">
    <w:name w:val="Styl3145"/>
    <w:rsid w:val="00B81936"/>
  </w:style>
  <w:style w:type="numbering" w:customStyle="1" w:styleId="Styl4145">
    <w:name w:val="Styl4145"/>
    <w:rsid w:val="00B81936"/>
  </w:style>
  <w:style w:type="numbering" w:customStyle="1" w:styleId="Bezlisty111155">
    <w:name w:val="Bez listy111155"/>
    <w:next w:val="Bezlisty"/>
    <w:uiPriority w:val="99"/>
    <w:semiHidden/>
    <w:unhideWhenUsed/>
    <w:rsid w:val="00B81936"/>
  </w:style>
  <w:style w:type="numbering" w:customStyle="1" w:styleId="Bezlisty255">
    <w:name w:val="Bez listy255"/>
    <w:next w:val="Bezlisty"/>
    <w:uiPriority w:val="99"/>
    <w:semiHidden/>
    <w:unhideWhenUsed/>
    <w:rsid w:val="00B81936"/>
  </w:style>
  <w:style w:type="numbering" w:customStyle="1" w:styleId="Styl545">
    <w:name w:val="Styl545"/>
    <w:uiPriority w:val="99"/>
    <w:rsid w:val="00B81936"/>
  </w:style>
  <w:style w:type="numbering" w:customStyle="1" w:styleId="Styl1335">
    <w:name w:val="Styl1335"/>
    <w:uiPriority w:val="99"/>
    <w:rsid w:val="00B81936"/>
  </w:style>
  <w:style w:type="numbering" w:customStyle="1" w:styleId="Styl1435">
    <w:name w:val="Styl1435"/>
    <w:uiPriority w:val="99"/>
    <w:rsid w:val="00B81936"/>
  </w:style>
  <w:style w:type="numbering" w:customStyle="1" w:styleId="Styl1535">
    <w:name w:val="Styl1535"/>
    <w:uiPriority w:val="99"/>
    <w:rsid w:val="00B81936"/>
  </w:style>
  <w:style w:type="numbering" w:customStyle="1" w:styleId="Styl1635">
    <w:name w:val="Styl1635"/>
    <w:uiPriority w:val="99"/>
    <w:rsid w:val="00B81936"/>
  </w:style>
  <w:style w:type="numbering" w:customStyle="1" w:styleId="Styl1735">
    <w:name w:val="Styl1735"/>
    <w:uiPriority w:val="99"/>
    <w:rsid w:val="00B81936"/>
  </w:style>
  <w:style w:type="numbering" w:customStyle="1" w:styleId="Styl1835">
    <w:name w:val="Styl1835"/>
    <w:uiPriority w:val="99"/>
    <w:rsid w:val="00B81936"/>
  </w:style>
  <w:style w:type="numbering" w:customStyle="1" w:styleId="Styl19319">
    <w:name w:val="Styl19319"/>
    <w:uiPriority w:val="99"/>
    <w:rsid w:val="00B81936"/>
  </w:style>
  <w:style w:type="numbering" w:customStyle="1" w:styleId="Styl20329">
    <w:name w:val="Styl20329"/>
    <w:uiPriority w:val="99"/>
    <w:rsid w:val="00B81936"/>
  </w:style>
  <w:style w:type="numbering" w:customStyle="1" w:styleId="Bezlisty345">
    <w:name w:val="Bez listy345"/>
    <w:next w:val="Bezlisty"/>
    <w:uiPriority w:val="99"/>
    <w:semiHidden/>
    <w:unhideWhenUsed/>
    <w:rsid w:val="00B81936"/>
  </w:style>
  <w:style w:type="numbering" w:customStyle="1" w:styleId="Styl8215">
    <w:name w:val="Styl8215"/>
    <w:uiPriority w:val="99"/>
    <w:rsid w:val="00B81936"/>
  </w:style>
  <w:style w:type="numbering" w:customStyle="1" w:styleId="Styl19215">
    <w:name w:val="Styl19215"/>
    <w:uiPriority w:val="99"/>
    <w:rsid w:val="00B81936"/>
  </w:style>
  <w:style w:type="numbering" w:customStyle="1" w:styleId="Styl6315">
    <w:name w:val="Styl6315"/>
    <w:uiPriority w:val="99"/>
    <w:rsid w:val="00B81936"/>
  </w:style>
  <w:style w:type="numbering" w:customStyle="1" w:styleId="Styl8315">
    <w:name w:val="Styl8315"/>
    <w:uiPriority w:val="99"/>
    <w:rsid w:val="00B81936"/>
  </w:style>
  <w:style w:type="numbering" w:customStyle="1" w:styleId="Styl12315">
    <w:name w:val="Styl12315"/>
    <w:uiPriority w:val="99"/>
    <w:rsid w:val="00B81936"/>
  </w:style>
  <w:style w:type="numbering" w:customStyle="1" w:styleId="Bezlisty85">
    <w:name w:val="Bez listy85"/>
    <w:next w:val="Bezlisty"/>
    <w:uiPriority w:val="99"/>
    <w:semiHidden/>
    <w:unhideWhenUsed/>
    <w:rsid w:val="00B81936"/>
  </w:style>
  <w:style w:type="numbering" w:customStyle="1" w:styleId="Styl203110">
    <w:name w:val="Styl203110"/>
    <w:uiPriority w:val="99"/>
    <w:rsid w:val="00B81936"/>
  </w:style>
  <w:style w:type="numbering" w:customStyle="1" w:styleId="Styl1105">
    <w:name w:val="Styl1105"/>
    <w:rsid w:val="00B81936"/>
  </w:style>
  <w:style w:type="numbering" w:customStyle="1" w:styleId="Styl285">
    <w:name w:val="Styl285"/>
    <w:rsid w:val="00B81936"/>
  </w:style>
  <w:style w:type="numbering" w:customStyle="1" w:styleId="Styl325">
    <w:name w:val="Styl325"/>
    <w:rsid w:val="00B81936"/>
  </w:style>
  <w:style w:type="numbering" w:customStyle="1" w:styleId="Styl425">
    <w:name w:val="Styl425"/>
    <w:rsid w:val="00B81936"/>
  </w:style>
  <w:style w:type="table" w:customStyle="1" w:styleId="Tabela-Siatka85">
    <w:name w:val="Tabela - Siatka8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5">
    <w:name w:val="Bez listy165"/>
    <w:next w:val="Bezlisty"/>
    <w:uiPriority w:val="99"/>
    <w:semiHidden/>
    <w:unhideWhenUsed/>
    <w:rsid w:val="00B81936"/>
  </w:style>
  <w:style w:type="numbering" w:customStyle="1" w:styleId="Styl555">
    <w:name w:val="Styl555"/>
    <w:uiPriority w:val="99"/>
    <w:rsid w:val="00B81936"/>
  </w:style>
  <w:style w:type="numbering" w:customStyle="1" w:styleId="Bezlisty265">
    <w:name w:val="Bez listy265"/>
    <w:next w:val="Bezlisty"/>
    <w:uiPriority w:val="99"/>
    <w:semiHidden/>
    <w:unhideWhenUsed/>
    <w:rsid w:val="00B81936"/>
  </w:style>
  <w:style w:type="table" w:customStyle="1" w:styleId="Tabela-Siatka165">
    <w:name w:val="Tabela - Siatka165"/>
    <w:basedOn w:val="Standardowy"/>
    <w:next w:val="Tabela-Siatka"/>
    <w:rsid w:val="00B8193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5">
    <w:name w:val="Tabela - Siatka255"/>
    <w:basedOn w:val="Standardowy"/>
    <w:next w:val="Tabela-Siatka"/>
    <w:uiPriority w:val="59"/>
    <w:rsid w:val="00B8193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5">
    <w:name w:val="Bez listy355"/>
    <w:next w:val="Bezlisty"/>
    <w:uiPriority w:val="99"/>
    <w:semiHidden/>
    <w:unhideWhenUsed/>
    <w:rsid w:val="00B81936"/>
  </w:style>
  <w:style w:type="table" w:customStyle="1" w:styleId="Tabela-Siatka315">
    <w:name w:val="Tabela - Siatka31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5">
    <w:name w:val="Bez listy1165"/>
    <w:next w:val="Bezlisty"/>
    <w:uiPriority w:val="99"/>
    <w:semiHidden/>
    <w:unhideWhenUsed/>
    <w:rsid w:val="00B81936"/>
  </w:style>
  <w:style w:type="numbering" w:customStyle="1" w:styleId="Bezlisty11165">
    <w:name w:val="Bez listy11165"/>
    <w:next w:val="Bezlisty"/>
    <w:uiPriority w:val="99"/>
    <w:semiHidden/>
    <w:unhideWhenUsed/>
    <w:rsid w:val="00B81936"/>
  </w:style>
  <w:style w:type="numbering" w:customStyle="1" w:styleId="Bezlisty111165">
    <w:name w:val="Bez listy111165"/>
    <w:next w:val="Bezlisty"/>
    <w:uiPriority w:val="99"/>
    <w:semiHidden/>
    <w:unhideWhenUsed/>
    <w:rsid w:val="00B81936"/>
  </w:style>
  <w:style w:type="numbering" w:customStyle="1" w:styleId="Styl1155">
    <w:name w:val="Styl1155"/>
    <w:rsid w:val="00B81936"/>
  </w:style>
  <w:style w:type="numbering" w:customStyle="1" w:styleId="Styl2155">
    <w:name w:val="Styl2155"/>
    <w:rsid w:val="00B81936"/>
  </w:style>
  <w:style w:type="numbering" w:customStyle="1" w:styleId="Styl3155">
    <w:name w:val="Styl3155"/>
    <w:rsid w:val="00B81936"/>
  </w:style>
  <w:style w:type="numbering" w:customStyle="1" w:styleId="Styl4155">
    <w:name w:val="Styl4155"/>
    <w:rsid w:val="00B81936"/>
  </w:style>
  <w:style w:type="numbering" w:customStyle="1" w:styleId="Bezlisty1111115">
    <w:name w:val="Bez listy1111115"/>
    <w:next w:val="Bezlisty"/>
    <w:uiPriority w:val="99"/>
    <w:semiHidden/>
    <w:unhideWhenUsed/>
    <w:rsid w:val="00B81936"/>
  </w:style>
  <w:style w:type="numbering" w:customStyle="1" w:styleId="Bezlisty2115">
    <w:name w:val="Bez listy2115"/>
    <w:next w:val="Bezlisty"/>
    <w:uiPriority w:val="99"/>
    <w:semiHidden/>
    <w:unhideWhenUsed/>
    <w:rsid w:val="00B81936"/>
  </w:style>
  <w:style w:type="numbering" w:customStyle="1" w:styleId="Bezlisty415">
    <w:name w:val="Bez listy415"/>
    <w:next w:val="Bezlisty"/>
    <w:uiPriority w:val="99"/>
    <w:semiHidden/>
    <w:unhideWhenUsed/>
    <w:rsid w:val="00B81936"/>
  </w:style>
  <w:style w:type="table" w:customStyle="1" w:styleId="Tabela-Siatka415">
    <w:name w:val="Tabela - Siatka41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5">
    <w:name w:val="Bez listy1215"/>
    <w:next w:val="Bezlisty"/>
    <w:uiPriority w:val="99"/>
    <w:semiHidden/>
    <w:unhideWhenUsed/>
    <w:rsid w:val="00B81936"/>
  </w:style>
  <w:style w:type="numbering" w:customStyle="1" w:styleId="Bezlisty11215">
    <w:name w:val="Bez listy11215"/>
    <w:next w:val="Bezlisty"/>
    <w:uiPriority w:val="99"/>
    <w:semiHidden/>
    <w:unhideWhenUsed/>
    <w:rsid w:val="00B81936"/>
  </w:style>
  <w:style w:type="numbering" w:customStyle="1" w:styleId="Bezlisty111215">
    <w:name w:val="Bez listy111215"/>
    <w:next w:val="Bezlisty"/>
    <w:uiPriority w:val="99"/>
    <w:semiHidden/>
    <w:unhideWhenUsed/>
    <w:rsid w:val="00B81936"/>
  </w:style>
  <w:style w:type="numbering" w:customStyle="1" w:styleId="Styl11115">
    <w:name w:val="Styl11115"/>
    <w:uiPriority w:val="99"/>
    <w:rsid w:val="00B81936"/>
  </w:style>
  <w:style w:type="numbering" w:customStyle="1" w:styleId="Styl21115">
    <w:name w:val="Styl21115"/>
    <w:rsid w:val="00B81936"/>
  </w:style>
  <w:style w:type="numbering" w:customStyle="1" w:styleId="Styl31115">
    <w:name w:val="Styl31115"/>
    <w:rsid w:val="00B81936"/>
  </w:style>
  <w:style w:type="numbering" w:customStyle="1" w:styleId="Styl41115">
    <w:name w:val="Styl41115"/>
    <w:rsid w:val="00B81936"/>
  </w:style>
  <w:style w:type="numbering" w:customStyle="1" w:styleId="Bezlisty1111215">
    <w:name w:val="Bez listy1111215"/>
    <w:next w:val="Bezlisty"/>
    <w:uiPriority w:val="99"/>
    <w:semiHidden/>
    <w:unhideWhenUsed/>
    <w:rsid w:val="00B81936"/>
  </w:style>
  <w:style w:type="numbering" w:customStyle="1" w:styleId="Bezlisty2215">
    <w:name w:val="Bez listy2215"/>
    <w:next w:val="Bezlisty"/>
    <w:uiPriority w:val="99"/>
    <w:semiHidden/>
    <w:unhideWhenUsed/>
    <w:rsid w:val="00B81936"/>
  </w:style>
  <w:style w:type="numbering" w:customStyle="1" w:styleId="Styl5115">
    <w:name w:val="Styl5115"/>
    <w:uiPriority w:val="99"/>
    <w:rsid w:val="00B81936"/>
  </w:style>
  <w:style w:type="numbering" w:customStyle="1" w:styleId="Styl645">
    <w:name w:val="Styl645"/>
    <w:uiPriority w:val="99"/>
    <w:rsid w:val="00B81936"/>
  </w:style>
  <w:style w:type="numbering" w:customStyle="1" w:styleId="Styl745">
    <w:name w:val="Styl745"/>
    <w:uiPriority w:val="99"/>
    <w:rsid w:val="00B81936"/>
  </w:style>
  <w:style w:type="numbering" w:customStyle="1" w:styleId="Styl845">
    <w:name w:val="Styl845"/>
    <w:uiPriority w:val="99"/>
    <w:rsid w:val="00B81936"/>
    <w:pPr>
      <w:numPr>
        <w:numId w:val="272"/>
      </w:numPr>
    </w:pPr>
  </w:style>
  <w:style w:type="numbering" w:customStyle="1" w:styleId="Styl945">
    <w:name w:val="Styl945"/>
    <w:uiPriority w:val="99"/>
    <w:rsid w:val="00B81936"/>
  </w:style>
  <w:style w:type="numbering" w:customStyle="1" w:styleId="Styl1045">
    <w:name w:val="Styl1045"/>
    <w:uiPriority w:val="99"/>
    <w:rsid w:val="00B81936"/>
  </w:style>
  <w:style w:type="numbering" w:customStyle="1" w:styleId="Styl1245">
    <w:name w:val="Styl1245"/>
    <w:uiPriority w:val="99"/>
    <w:rsid w:val="00B81936"/>
  </w:style>
  <w:style w:type="numbering" w:customStyle="1" w:styleId="Styl1345">
    <w:name w:val="Styl1345"/>
    <w:uiPriority w:val="99"/>
    <w:rsid w:val="00B81936"/>
  </w:style>
  <w:style w:type="numbering" w:customStyle="1" w:styleId="Styl1445">
    <w:name w:val="Styl1445"/>
    <w:uiPriority w:val="99"/>
    <w:rsid w:val="00B81936"/>
  </w:style>
  <w:style w:type="numbering" w:customStyle="1" w:styleId="Styl1545">
    <w:name w:val="Styl1545"/>
    <w:uiPriority w:val="99"/>
    <w:rsid w:val="00B81936"/>
    <w:pPr>
      <w:numPr>
        <w:numId w:val="273"/>
      </w:numPr>
    </w:pPr>
  </w:style>
  <w:style w:type="numbering" w:customStyle="1" w:styleId="Styl1646">
    <w:name w:val="Styl1646"/>
    <w:uiPriority w:val="99"/>
    <w:rsid w:val="00B81936"/>
  </w:style>
  <w:style w:type="numbering" w:customStyle="1" w:styleId="Styl1745">
    <w:name w:val="Styl1745"/>
    <w:uiPriority w:val="99"/>
    <w:rsid w:val="00B81936"/>
  </w:style>
  <w:style w:type="numbering" w:customStyle="1" w:styleId="Styl1845">
    <w:name w:val="Styl1845"/>
    <w:uiPriority w:val="99"/>
    <w:rsid w:val="00B81936"/>
  </w:style>
  <w:style w:type="numbering" w:customStyle="1" w:styleId="Styl1945">
    <w:name w:val="Styl1945"/>
    <w:uiPriority w:val="99"/>
    <w:rsid w:val="00B81936"/>
  </w:style>
  <w:style w:type="numbering" w:customStyle="1" w:styleId="Styl2045">
    <w:name w:val="Styl2045"/>
    <w:uiPriority w:val="99"/>
    <w:rsid w:val="00B81936"/>
  </w:style>
  <w:style w:type="numbering" w:customStyle="1" w:styleId="Bezlisty3115">
    <w:name w:val="Bez listy3115"/>
    <w:next w:val="Bezlisty"/>
    <w:uiPriority w:val="99"/>
    <w:semiHidden/>
    <w:unhideWhenUsed/>
    <w:rsid w:val="00B81936"/>
  </w:style>
  <w:style w:type="numbering" w:customStyle="1" w:styleId="Bezlisty515">
    <w:name w:val="Bez listy515"/>
    <w:next w:val="Bezlisty"/>
    <w:uiPriority w:val="99"/>
    <w:semiHidden/>
    <w:unhideWhenUsed/>
    <w:rsid w:val="00B81936"/>
  </w:style>
  <w:style w:type="numbering" w:customStyle="1" w:styleId="Bezlisty1315">
    <w:name w:val="Bez listy1315"/>
    <w:next w:val="Bezlisty"/>
    <w:uiPriority w:val="99"/>
    <w:semiHidden/>
    <w:unhideWhenUsed/>
    <w:rsid w:val="00B81936"/>
  </w:style>
  <w:style w:type="numbering" w:customStyle="1" w:styleId="Bezlisty11315">
    <w:name w:val="Bez listy11315"/>
    <w:next w:val="Bezlisty"/>
    <w:uiPriority w:val="99"/>
    <w:semiHidden/>
    <w:unhideWhenUsed/>
    <w:rsid w:val="00B81936"/>
  </w:style>
  <w:style w:type="numbering" w:customStyle="1" w:styleId="Bezlisty111315">
    <w:name w:val="Bez listy111315"/>
    <w:next w:val="Bezlisty"/>
    <w:uiPriority w:val="99"/>
    <w:semiHidden/>
    <w:unhideWhenUsed/>
    <w:rsid w:val="00B81936"/>
  </w:style>
  <w:style w:type="numbering" w:customStyle="1" w:styleId="Styl11215">
    <w:name w:val="Styl11215"/>
    <w:uiPriority w:val="99"/>
    <w:rsid w:val="00B81936"/>
  </w:style>
  <w:style w:type="numbering" w:customStyle="1" w:styleId="Styl21215">
    <w:name w:val="Styl21215"/>
    <w:rsid w:val="00B81936"/>
  </w:style>
  <w:style w:type="numbering" w:customStyle="1" w:styleId="Styl31215">
    <w:name w:val="Styl31215"/>
    <w:rsid w:val="00B81936"/>
  </w:style>
  <w:style w:type="numbering" w:customStyle="1" w:styleId="Styl41215">
    <w:name w:val="Styl41215"/>
    <w:rsid w:val="00B81936"/>
  </w:style>
  <w:style w:type="numbering" w:customStyle="1" w:styleId="Bezlisty1111315">
    <w:name w:val="Bez listy1111315"/>
    <w:next w:val="Bezlisty"/>
    <w:uiPriority w:val="99"/>
    <w:semiHidden/>
    <w:unhideWhenUsed/>
    <w:rsid w:val="00B81936"/>
  </w:style>
  <w:style w:type="numbering" w:customStyle="1" w:styleId="Bezlisty2315">
    <w:name w:val="Bez listy2315"/>
    <w:next w:val="Bezlisty"/>
    <w:uiPriority w:val="99"/>
    <w:semiHidden/>
    <w:unhideWhenUsed/>
    <w:rsid w:val="00B81936"/>
  </w:style>
  <w:style w:type="numbering" w:customStyle="1" w:styleId="Styl5215">
    <w:name w:val="Styl5215"/>
    <w:uiPriority w:val="99"/>
    <w:rsid w:val="00B81936"/>
  </w:style>
  <w:style w:type="numbering" w:customStyle="1" w:styleId="Styl6115">
    <w:name w:val="Styl6115"/>
    <w:uiPriority w:val="99"/>
    <w:rsid w:val="00B81936"/>
  </w:style>
  <w:style w:type="numbering" w:customStyle="1" w:styleId="Styl7115">
    <w:name w:val="Styl7115"/>
    <w:uiPriority w:val="99"/>
    <w:rsid w:val="00B81936"/>
  </w:style>
  <w:style w:type="numbering" w:customStyle="1" w:styleId="Styl8115">
    <w:name w:val="Styl8115"/>
    <w:uiPriority w:val="99"/>
    <w:rsid w:val="00B81936"/>
  </w:style>
  <w:style w:type="numbering" w:customStyle="1" w:styleId="Styl9115">
    <w:name w:val="Styl9115"/>
    <w:uiPriority w:val="99"/>
    <w:rsid w:val="00B81936"/>
  </w:style>
  <w:style w:type="numbering" w:customStyle="1" w:styleId="Styl10115">
    <w:name w:val="Styl10115"/>
    <w:uiPriority w:val="99"/>
    <w:rsid w:val="00B81936"/>
  </w:style>
  <w:style w:type="numbering" w:customStyle="1" w:styleId="Styl12115">
    <w:name w:val="Styl12115"/>
    <w:uiPriority w:val="99"/>
    <w:rsid w:val="00B81936"/>
  </w:style>
  <w:style w:type="numbering" w:customStyle="1" w:styleId="Styl13115">
    <w:name w:val="Styl13115"/>
    <w:uiPriority w:val="99"/>
    <w:rsid w:val="00B81936"/>
  </w:style>
  <w:style w:type="numbering" w:customStyle="1" w:styleId="Styl14115">
    <w:name w:val="Styl14115"/>
    <w:uiPriority w:val="99"/>
    <w:rsid w:val="00B81936"/>
  </w:style>
  <w:style w:type="numbering" w:customStyle="1" w:styleId="Styl15115">
    <w:name w:val="Styl15115"/>
    <w:uiPriority w:val="99"/>
    <w:rsid w:val="00B81936"/>
  </w:style>
  <w:style w:type="numbering" w:customStyle="1" w:styleId="Styl16115">
    <w:name w:val="Styl16115"/>
    <w:uiPriority w:val="99"/>
    <w:rsid w:val="00B81936"/>
  </w:style>
  <w:style w:type="numbering" w:customStyle="1" w:styleId="Styl17115">
    <w:name w:val="Styl17115"/>
    <w:uiPriority w:val="99"/>
    <w:rsid w:val="00B81936"/>
  </w:style>
  <w:style w:type="numbering" w:customStyle="1" w:styleId="Styl18115">
    <w:name w:val="Styl18115"/>
    <w:uiPriority w:val="99"/>
    <w:rsid w:val="00B81936"/>
  </w:style>
  <w:style w:type="numbering" w:customStyle="1" w:styleId="Styl19115">
    <w:name w:val="Styl19115"/>
    <w:uiPriority w:val="99"/>
    <w:rsid w:val="00B81936"/>
  </w:style>
  <w:style w:type="numbering" w:customStyle="1" w:styleId="Styl20115">
    <w:name w:val="Styl20115"/>
    <w:uiPriority w:val="99"/>
    <w:rsid w:val="00B81936"/>
  </w:style>
  <w:style w:type="numbering" w:customStyle="1" w:styleId="Bezlisty3215">
    <w:name w:val="Bez listy3215"/>
    <w:next w:val="Bezlisty"/>
    <w:uiPriority w:val="99"/>
    <w:semiHidden/>
    <w:unhideWhenUsed/>
    <w:rsid w:val="00B81936"/>
  </w:style>
  <w:style w:type="numbering" w:customStyle="1" w:styleId="Bezlisty615">
    <w:name w:val="Bez listy615"/>
    <w:next w:val="Bezlisty"/>
    <w:uiPriority w:val="99"/>
    <w:semiHidden/>
    <w:unhideWhenUsed/>
    <w:rsid w:val="00B81936"/>
  </w:style>
  <w:style w:type="numbering" w:customStyle="1" w:styleId="Bezlisty1415">
    <w:name w:val="Bez listy1415"/>
    <w:next w:val="Bezlisty"/>
    <w:uiPriority w:val="99"/>
    <w:semiHidden/>
    <w:unhideWhenUsed/>
    <w:rsid w:val="00B81936"/>
  </w:style>
  <w:style w:type="numbering" w:customStyle="1" w:styleId="Bezlisty11415">
    <w:name w:val="Bez listy11415"/>
    <w:next w:val="Bezlisty"/>
    <w:uiPriority w:val="99"/>
    <w:semiHidden/>
    <w:unhideWhenUsed/>
    <w:rsid w:val="00B81936"/>
  </w:style>
  <w:style w:type="numbering" w:customStyle="1" w:styleId="Bezlisty111415">
    <w:name w:val="Bez listy111415"/>
    <w:next w:val="Bezlisty"/>
    <w:uiPriority w:val="99"/>
    <w:semiHidden/>
    <w:unhideWhenUsed/>
    <w:rsid w:val="00B81936"/>
  </w:style>
  <w:style w:type="numbering" w:customStyle="1" w:styleId="Styl11315">
    <w:name w:val="Styl11315"/>
    <w:uiPriority w:val="99"/>
    <w:rsid w:val="00B81936"/>
    <w:pPr>
      <w:numPr>
        <w:numId w:val="269"/>
      </w:numPr>
    </w:pPr>
  </w:style>
  <w:style w:type="numbering" w:customStyle="1" w:styleId="Styl21315">
    <w:name w:val="Styl21315"/>
    <w:rsid w:val="00B81936"/>
  </w:style>
  <w:style w:type="numbering" w:customStyle="1" w:styleId="Styl31315">
    <w:name w:val="Styl31315"/>
    <w:rsid w:val="00B81936"/>
    <w:pPr>
      <w:numPr>
        <w:numId w:val="270"/>
      </w:numPr>
    </w:pPr>
  </w:style>
  <w:style w:type="numbering" w:customStyle="1" w:styleId="Styl41315">
    <w:name w:val="Styl41315"/>
    <w:rsid w:val="00B81936"/>
  </w:style>
  <w:style w:type="numbering" w:customStyle="1" w:styleId="Bezlisty1111415">
    <w:name w:val="Bez listy1111415"/>
    <w:next w:val="Bezlisty"/>
    <w:uiPriority w:val="99"/>
    <w:semiHidden/>
    <w:unhideWhenUsed/>
    <w:rsid w:val="00B81936"/>
  </w:style>
  <w:style w:type="numbering" w:customStyle="1" w:styleId="Bezlisty2415">
    <w:name w:val="Bez listy2415"/>
    <w:next w:val="Bezlisty"/>
    <w:uiPriority w:val="99"/>
    <w:semiHidden/>
    <w:unhideWhenUsed/>
    <w:rsid w:val="00B81936"/>
  </w:style>
  <w:style w:type="numbering" w:customStyle="1" w:styleId="Styl5315">
    <w:name w:val="Styl5315"/>
    <w:uiPriority w:val="99"/>
    <w:rsid w:val="00B81936"/>
  </w:style>
  <w:style w:type="numbering" w:customStyle="1" w:styleId="Styl6215">
    <w:name w:val="Styl6215"/>
    <w:uiPriority w:val="99"/>
    <w:rsid w:val="00B81936"/>
  </w:style>
  <w:style w:type="numbering" w:customStyle="1" w:styleId="Styl7215">
    <w:name w:val="Styl7215"/>
    <w:uiPriority w:val="99"/>
    <w:rsid w:val="00B81936"/>
  </w:style>
  <w:style w:type="numbering" w:customStyle="1" w:styleId="Styl9216">
    <w:name w:val="Styl9216"/>
    <w:uiPriority w:val="99"/>
    <w:rsid w:val="00B81936"/>
  </w:style>
  <w:style w:type="numbering" w:customStyle="1" w:styleId="Styl10215">
    <w:name w:val="Styl10215"/>
    <w:uiPriority w:val="99"/>
    <w:rsid w:val="00B81936"/>
  </w:style>
  <w:style w:type="numbering" w:customStyle="1" w:styleId="Styl12215">
    <w:name w:val="Styl12215"/>
    <w:uiPriority w:val="99"/>
    <w:rsid w:val="00B81936"/>
  </w:style>
  <w:style w:type="numbering" w:customStyle="1" w:styleId="Styl13216">
    <w:name w:val="Styl13216"/>
    <w:uiPriority w:val="99"/>
    <w:rsid w:val="00B81936"/>
  </w:style>
  <w:style w:type="numbering" w:customStyle="1" w:styleId="Styl14215">
    <w:name w:val="Styl14215"/>
    <w:uiPriority w:val="99"/>
    <w:rsid w:val="00B81936"/>
  </w:style>
  <w:style w:type="numbering" w:customStyle="1" w:styleId="Styl15216">
    <w:name w:val="Styl15216"/>
    <w:uiPriority w:val="99"/>
    <w:rsid w:val="00B81936"/>
  </w:style>
  <w:style w:type="numbering" w:customStyle="1" w:styleId="Styl16215">
    <w:name w:val="Styl16215"/>
    <w:uiPriority w:val="99"/>
    <w:rsid w:val="00B81936"/>
    <w:pPr>
      <w:numPr>
        <w:numId w:val="286"/>
      </w:numPr>
    </w:pPr>
  </w:style>
  <w:style w:type="numbering" w:customStyle="1" w:styleId="Styl17215">
    <w:name w:val="Styl17215"/>
    <w:uiPriority w:val="99"/>
    <w:rsid w:val="00B81936"/>
  </w:style>
  <w:style w:type="numbering" w:customStyle="1" w:styleId="Styl18215">
    <w:name w:val="Styl18215"/>
    <w:uiPriority w:val="99"/>
    <w:rsid w:val="00B81936"/>
  </w:style>
  <w:style w:type="numbering" w:customStyle="1" w:styleId="Styl20215">
    <w:name w:val="Styl20215"/>
    <w:uiPriority w:val="99"/>
    <w:rsid w:val="00B81936"/>
  </w:style>
  <w:style w:type="numbering" w:customStyle="1" w:styleId="Bezlisty3315">
    <w:name w:val="Bez listy3315"/>
    <w:next w:val="Bezlisty"/>
    <w:uiPriority w:val="99"/>
    <w:semiHidden/>
    <w:unhideWhenUsed/>
    <w:rsid w:val="00B81936"/>
  </w:style>
  <w:style w:type="numbering" w:customStyle="1" w:styleId="Bezlisty715">
    <w:name w:val="Bez listy715"/>
    <w:next w:val="Bezlisty"/>
    <w:uiPriority w:val="99"/>
    <w:semiHidden/>
    <w:unhideWhenUsed/>
    <w:rsid w:val="00B81936"/>
  </w:style>
  <w:style w:type="numbering" w:customStyle="1" w:styleId="Bezlisty1515">
    <w:name w:val="Bez listy1515"/>
    <w:next w:val="Bezlisty"/>
    <w:uiPriority w:val="99"/>
    <w:semiHidden/>
    <w:unhideWhenUsed/>
    <w:rsid w:val="00B81936"/>
  </w:style>
  <w:style w:type="numbering" w:customStyle="1" w:styleId="Bezlisty11515">
    <w:name w:val="Bez listy11515"/>
    <w:next w:val="Bezlisty"/>
    <w:uiPriority w:val="99"/>
    <w:semiHidden/>
    <w:unhideWhenUsed/>
    <w:rsid w:val="00B81936"/>
  </w:style>
  <w:style w:type="numbering" w:customStyle="1" w:styleId="Bezlisty111515">
    <w:name w:val="Bez listy111515"/>
    <w:next w:val="Bezlisty"/>
    <w:uiPriority w:val="99"/>
    <w:semiHidden/>
    <w:unhideWhenUsed/>
    <w:rsid w:val="00B81936"/>
  </w:style>
  <w:style w:type="numbering" w:customStyle="1" w:styleId="Styl11415">
    <w:name w:val="Styl11415"/>
    <w:uiPriority w:val="99"/>
    <w:rsid w:val="00B81936"/>
  </w:style>
  <w:style w:type="numbering" w:customStyle="1" w:styleId="Styl21415">
    <w:name w:val="Styl21415"/>
    <w:rsid w:val="00B81936"/>
  </w:style>
  <w:style w:type="numbering" w:customStyle="1" w:styleId="Styl31415">
    <w:name w:val="Styl31415"/>
    <w:rsid w:val="00B81936"/>
  </w:style>
  <w:style w:type="numbering" w:customStyle="1" w:styleId="Styl41415">
    <w:name w:val="Styl41415"/>
    <w:rsid w:val="00B81936"/>
  </w:style>
  <w:style w:type="numbering" w:customStyle="1" w:styleId="Bezlisty1111515">
    <w:name w:val="Bez listy1111515"/>
    <w:next w:val="Bezlisty"/>
    <w:uiPriority w:val="99"/>
    <w:semiHidden/>
    <w:unhideWhenUsed/>
    <w:rsid w:val="00B81936"/>
  </w:style>
  <w:style w:type="numbering" w:customStyle="1" w:styleId="Bezlisty2515">
    <w:name w:val="Bez listy2515"/>
    <w:next w:val="Bezlisty"/>
    <w:uiPriority w:val="99"/>
    <w:semiHidden/>
    <w:unhideWhenUsed/>
    <w:rsid w:val="00B81936"/>
  </w:style>
  <w:style w:type="numbering" w:customStyle="1" w:styleId="Styl5415">
    <w:name w:val="Styl5415"/>
    <w:uiPriority w:val="99"/>
    <w:rsid w:val="00B81936"/>
  </w:style>
  <w:style w:type="numbering" w:customStyle="1" w:styleId="Styl7315">
    <w:name w:val="Styl7315"/>
    <w:uiPriority w:val="99"/>
    <w:rsid w:val="00B81936"/>
  </w:style>
  <w:style w:type="numbering" w:customStyle="1" w:styleId="Styl9315">
    <w:name w:val="Styl9315"/>
    <w:uiPriority w:val="99"/>
    <w:rsid w:val="00B81936"/>
  </w:style>
  <w:style w:type="numbering" w:customStyle="1" w:styleId="Styl10315">
    <w:name w:val="Styl10315"/>
    <w:uiPriority w:val="99"/>
    <w:rsid w:val="00B81936"/>
  </w:style>
  <w:style w:type="numbering" w:customStyle="1" w:styleId="Styl13316">
    <w:name w:val="Styl13316"/>
    <w:uiPriority w:val="99"/>
    <w:rsid w:val="00B81936"/>
  </w:style>
  <w:style w:type="numbering" w:customStyle="1" w:styleId="Styl14316">
    <w:name w:val="Styl14316"/>
    <w:uiPriority w:val="99"/>
    <w:rsid w:val="00B81936"/>
    <w:pPr>
      <w:numPr>
        <w:numId w:val="274"/>
      </w:numPr>
    </w:pPr>
  </w:style>
  <w:style w:type="numbering" w:customStyle="1" w:styleId="Styl15315">
    <w:name w:val="Styl15315"/>
    <w:uiPriority w:val="99"/>
    <w:rsid w:val="00B81936"/>
  </w:style>
  <w:style w:type="numbering" w:customStyle="1" w:styleId="Styl16315">
    <w:name w:val="Styl16315"/>
    <w:uiPriority w:val="99"/>
    <w:rsid w:val="00B81936"/>
  </w:style>
  <w:style w:type="numbering" w:customStyle="1" w:styleId="Styl17315">
    <w:name w:val="Styl17315"/>
    <w:uiPriority w:val="99"/>
    <w:rsid w:val="00B81936"/>
  </w:style>
  <w:style w:type="numbering" w:customStyle="1" w:styleId="Styl18315">
    <w:name w:val="Styl18315"/>
    <w:uiPriority w:val="99"/>
    <w:rsid w:val="00B81936"/>
  </w:style>
  <w:style w:type="numbering" w:customStyle="1" w:styleId="Styl193110">
    <w:name w:val="Styl193110"/>
    <w:uiPriority w:val="99"/>
    <w:rsid w:val="00B81936"/>
    <w:pPr>
      <w:numPr>
        <w:numId w:val="271"/>
      </w:numPr>
    </w:pPr>
  </w:style>
  <w:style w:type="numbering" w:customStyle="1" w:styleId="Bezlisty3415">
    <w:name w:val="Bez listy3415"/>
    <w:next w:val="Bezlisty"/>
    <w:uiPriority w:val="99"/>
    <w:semiHidden/>
    <w:unhideWhenUsed/>
    <w:rsid w:val="00B81936"/>
  </w:style>
  <w:style w:type="numbering" w:customStyle="1" w:styleId="Bezlisty94">
    <w:name w:val="Bez listy94"/>
    <w:next w:val="Bezlisty"/>
    <w:uiPriority w:val="99"/>
    <w:semiHidden/>
    <w:unhideWhenUsed/>
    <w:rsid w:val="00B81936"/>
  </w:style>
  <w:style w:type="numbering" w:customStyle="1" w:styleId="Styl203210">
    <w:name w:val="Styl203210"/>
    <w:uiPriority w:val="99"/>
    <w:rsid w:val="00B81936"/>
  </w:style>
  <w:style w:type="numbering" w:customStyle="1" w:styleId="Bezlisty104">
    <w:name w:val="Bez listy104"/>
    <w:next w:val="Bezlisty"/>
    <w:uiPriority w:val="99"/>
    <w:semiHidden/>
    <w:unhideWhenUsed/>
    <w:rsid w:val="00B81936"/>
  </w:style>
  <w:style w:type="numbering" w:customStyle="1" w:styleId="Styl1164">
    <w:name w:val="Styl1164"/>
    <w:rsid w:val="00B81936"/>
  </w:style>
  <w:style w:type="numbering" w:customStyle="1" w:styleId="Styl295">
    <w:name w:val="Styl295"/>
    <w:rsid w:val="00B81936"/>
  </w:style>
  <w:style w:type="numbering" w:customStyle="1" w:styleId="Styl335">
    <w:name w:val="Styl335"/>
    <w:rsid w:val="00B81936"/>
  </w:style>
  <w:style w:type="numbering" w:customStyle="1" w:styleId="Styl435">
    <w:name w:val="Styl435"/>
    <w:rsid w:val="00B81936"/>
  </w:style>
  <w:style w:type="numbering" w:customStyle="1" w:styleId="Bezlisty174">
    <w:name w:val="Bez listy174"/>
    <w:next w:val="Bezlisty"/>
    <w:uiPriority w:val="99"/>
    <w:semiHidden/>
    <w:unhideWhenUsed/>
    <w:rsid w:val="00B81936"/>
  </w:style>
  <w:style w:type="numbering" w:customStyle="1" w:styleId="Styl1174">
    <w:name w:val="Styl1174"/>
    <w:rsid w:val="00B81936"/>
  </w:style>
  <w:style w:type="numbering" w:customStyle="1" w:styleId="Styl2105">
    <w:name w:val="Styl2105"/>
    <w:rsid w:val="00B81936"/>
  </w:style>
  <w:style w:type="numbering" w:customStyle="1" w:styleId="Styl345">
    <w:name w:val="Styl345"/>
    <w:rsid w:val="00B81936"/>
  </w:style>
  <w:style w:type="numbering" w:customStyle="1" w:styleId="Styl445">
    <w:name w:val="Styl445"/>
    <w:rsid w:val="00B81936"/>
  </w:style>
  <w:style w:type="numbering" w:customStyle="1" w:styleId="Styl2164">
    <w:name w:val="Styl2164"/>
    <w:rsid w:val="00B81936"/>
  </w:style>
  <w:style w:type="numbering" w:customStyle="1" w:styleId="Styl14124">
    <w:name w:val="Styl14124"/>
    <w:uiPriority w:val="99"/>
    <w:rsid w:val="00B81936"/>
  </w:style>
  <w:style w:type="numbering" w:customStyle="1" w:styleId="Styl15124">
    <w:name w:val="Styl15124"/>
    <w:uiPriority w:val="99"/>
    <w:rsid w:val="00B81936"/>
  </w:style>
  <w:style w:type="numbering" w:customStyle="1" w:styleId="Styl2174">
    <w:name w:val="Styl2174"/>
    <w:rsid w:val="00B81936"/>
    <w:pPr>
      <w:numPr>
        <w:numId w:val="287"/>
      </w:numPr>
    </w:pPr>
  </w:style>
  <w:style w:type="numbering" w:customStyle="1" w:styleId="Styl1354">
    <w:name w:val="Styl1354"/>
    <w:uiPriority w:val="99"/>
    <w:rsid w:val="00B81936"/>
  </w:style>
  <w:style w:type="numbering" w:customStyle="1" w:styleId="Styl564">
    <w:name w:val="Styl564"/>
    <w:uiPriority w:val="99"/>
    <w:rsid w:val="00B81936"/>
  </w:style>
  <w:style w:type="numbering" w:customStyle="1" w:styleId="Styl3164">
    <w:name w:val="Styl3164"/>
    <w:rsid w:val="00B81936"/>
  </w:style>
  <w:style w:type="numbering" w:customStyle="1" w:styleId="Styl3215">
    <w:name w:val="Styl3215"/>
    <w:rsid w:val="00B81936"/>
  </w:style>
  <w:style w:type="numbering" w:customStyle="1" w:styleId="Styl4215">
    <w:name w:val="Styl4215"/>
    <w:rsid w:val="00B81936"/>
  </w:style>
  <w:style w:type="numbering" w:customStyle="1" w:styleId="Styl5124">
    <w:name w:val="Styl5124"/>
    <w:uiPriority w:val="99"/>
    <w:rsid w:val="00B81936"/>
  </w:style>
  <w:style w:type="numbering" w:customStyle="1" w:styleId="Styl11124">
    <w:name w:val="Styl11124"/>
    <w:uiPriority w:val="99"/>
    <w:rsid w:val="00B81936"/>
  </w:style>
  <w:style w:type="numbering" w:customStyle="1" w:styleId="Styl12124">
    <w:name w:val="Styl12124"/>
    <w:uiPriority w:val="99"/>
    <w:rsid w:val="00B81936"/>
  </w:style>
  <w:style w:type="numbering" w:customStyle="1" w:styleId="Styl21124">
    <w:name w:val="Styl21124"/>
    <w:rsid w:val="00B81936"/>
  </w:style>
  <w:style w:type="numbering" w:customStyle="1" w:styleId="Styl2214">
    <w:name w:val="Styl2214"/>
    <w:uiPriority w:val="99"/>
    <w:rsid w:val="00B81936"/>
  </w:style>
  <w:style w:type="numbering" w:customStyle="1" w:styleId="Styl2315">
    <w:name w:val="Styl2315"/>
    <w:uiPriority w:val="99"/>
    <w:rsid w:val="00B81936"/>
  </w:style>
  <w:style w:type="numbering" w:customStyle="1" w:styleId="Styl2416">
    <w:name w:val="Styl2416"/>
    <w:uiPriority w:val="99"/>
    <w:rsid w:val="00B81936"/>
  </w:style>
  <w:style w:type="numbering" w:customStyle="1" w:styleId="Styl2515">
    <w:name w:val="Styl2515"/>
    <w:uiPriority w:val="99"/>
    <w:rsid w:val="00B81936"/>
  </w:style>
  <w:style w:type="numbering" w:customStyle="1" w:styleId="Styl2616">
    <w:name w:val="Styl2616"/>
    <w:uiPriority w:val="99"/>
    <w:rsid w:val="00B81936"/>
  </w:style>
  <w:style w:type="numbering" w:customStyle="1" w:styleId="Styl2715">
    <w:name w:val="Styl2715"/>
    <w:uiPriority w:val="99"/>
    <w:rsid w:val="00B81936"/>
  </w:style>
  <w:style w:type="numbering" w:customStyle="1" w:styleId="Styl41124">
    <w:name w:val="Styl41124"/>
    <w:rsid w:val="00B81936"/>
  </w:style>
  <w:style w:type="numbering" w:customStyle="1" w:styleId="Styl31124">
    <w:name w:val="Styl31124"/>
    <w:rsid w:val="00B81936"/>
  </w:style>
  <w:style w:type="table" w:customStyle="1" w:styleId="Tabela-Siatka325">
    <w:name w:val="Tabela - Siatka325"/>
    <w:basedOn w:val="Standardowy"/>
    <w:next w:val="Tabela-Siatka"/>
    <w:rsid w:val="00B8193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5">
    <w:name w:val="Styl11015"/>
    <w:rsid w:val="00B81936"/>
  </w:style>
  <w:style w:type="numbering" w:customStyle="1" w:styleId="Styl2815">
    <w:name w:val="Styl2815"/>
    <w:rsid w:val="00B81936"/>
  </w:style>
  <w:style w:type="numbering" w:customStyle="1" w:styleId="Styl3315">
    <w:name w:val="Styl3315"/>
    <w:rsid w:val="00B81936"/>
  </w:style>
  <w:style w:type="numbering" w:customStyle="1" w:styleId="Styl4314">
    <w:name w:val="Styl4314"/>
    <w:rsid w:val="00B81936"/>
  </w:style>
  <w:style w:type="numbering" w:customStyle="1" w:styleId="Styl5224">
    <w:name w:val="Styl5224"/>
    <w:uiPriority w:val="99"/>
    <w:rsid w:val="00B81936"/>
  </w:style>
  <w:style w:type="numbering" w:customStyle="1" w:styleId="Styl6124">
    <w:name w:val="Styl6124"/>
    <w:uiPriority w:val="99"/>
    <w:rsid w:val="00B81936"/>
  </w:style>
  <w:style w:type="numbering" w:customStyle="1" w:styleId="Styl7124">
    <w:name w:val="Styl7124"/>
    <w:uiPriority w:val="99"/>
    <w:rsid w:val="00B81936"/>
  </w:style>
  <w:style w:type="numbering" w:customStyle="1" w:styleId="Styl8124">
    <w:name w:val="Styl8124"/>
    <w:uiPriority w:val="99"/>
    <w:rsid w:val="00B81936"/>
  </w:style>
  <w:style w:type="numbering" w:customStyle="1" w:styleId="Styl9124">
    <w:name w:val="Styl9124"/>
    <w:uiPriority w:val="99"/>
    <w:rsid w:val="00B81936"/>
  </w:style>
  <w:style w:type="numbering" w:customStyle="1" w:styleId="Styl10124">
    <w:name w:val="Styl10124"/>
    <w:uiPriority w:val="99"/>
    <w:rsid w:val="00B81936"/>
  </w:style>
  <w:style w:type="numbering" w:customStyle="1" w:styleId="Styl11224">
    <w:name w:val="Styl11224"/>
    <w:uiPriority w:val="99"/>
    <w:rsid w:val="00B81936"/>
  </w:style>
  <w:style w:type="numbering" w:customStyle="1" w:styleId="Styl12224">
    <w:name w:val="Styl12224"/>
    <w:uiPriority w:val="99"/>
    <w:rsid w:val="00B81936"/>
  </w:style>
  <w:style w:type="numbering" w:customStyle="1" w:styleId="Styl13124">
    <w:name w:val="Styl13124"/>
    <w:uiPriority w:val="99"/>
    <w:rsid w:val="00B81936"/>
  </w:style>
  <w:style w:type="numbering" w:customStyle="1" w:styleId="Styl14134">
    <w:name w:val="Styl14134"/>
    <w:uiPriority w:val="99"/>
    <w:rsid w:val="00B81936"/>
  </w:style>
  <w:style w:type="numbering" w:customStyle="1" w:styleId="Styl15134">
    <w:name w:val="Styl15134"/>
    <w:uiPriority w:val="99"/>
    <w:rsid w:val="00B81936"/>
  </w:style>
  <w:style w:type="numbering" w:customStyle="1" w:styleId="Styl16125">
    <w:name w:val="Styl16125"/>
    <w:uiPriority w:val="99"/>
    <w:rsid w:val="00B81936"/>
  </w:style>
  <w:style w:type="numbering" w:customStyle="1" w:styleId="Styl17124">
    <w:name w:val="Styl17124"/>
    <w:uiPriority w:val="99"/>
    <w:rsid w:val="00B81936"/>
  </w:style>
  <w:style w:type="numbering" w:customStyle="1" w:styleId="Styl18124">
    <w:name w:val="Styl18124"/>
    <w:uiPriority w:val="99"/>
    <w:rsid w:val="00B81936"/>
  </w:style>
  <w:style w:type="numbering" w:customStyle="1" w:styleId="Styl19124">
    <w:name w:val="Styl19124"/>
    <w:uiPriority w:val="99"/>
    <w:rsid w:val="00B81936"/>
  </w:style>
  <w:style w:type="numbering" w:customStyle="1" w:styleId="Styl20124">
    <w:name w:val="Styl20124"/>
    <w:uiPriority w:val="99"/>
    <w:rsid w:val="00B81936"/>
  </w:style>
  <w:style w:type="numbering" w:customStyle="1" w:styleId="Styl21224">
    <w:name w:val="Styl21224"/>
    <w:rsid w:val="00B81936"/>
  </w:style>
  <w:style w:type="numbering" w:customStyle="1" w:styleId="Styl2224">
    <w:name w:val="Styl2224"/>
    <w:uiPriority w:val="99"/>
    <w:rsid w:val="00B81936"/>
  </w:style>
  <w:style w:type="numbering" w:customStyle="1" w:styleId="Styl41224">
    <w:name w:val="Styl41224"/>
    <w:rsid w:val="00B81936"/>
  </w:style>
  <w:style w:type="numbering" w:customStyle="1" w:styleId="Styl31224">
    <w:name w:val="Styl31224"/>
    <w:rsid w:val="00B81936"/>
  </w:style>
  <w:style w:type="numbering" w:customStyle="1" w:styleId="Bezlisty1111124">
    <w:name w:val="Bez listy1111124"/>
    <w:next w:val="Bezlisty"/>
    <w:uiPriority w:val="99"/>
    <w:semiHidden/>
    <w:unhideWhenUsed/>
    <w:rsid w:val="00B81936"/>
  </w:style>
  <w:style w:type="numbering" w:customStyle="1" w:styleId="Styl11324">
    <w:name w:val="Styl11324"/>
    <w:rsid w:val="00B81936"/>
  </w:style>
  <w:style w:type="numbering" w:customStyle="1" w:styleId="Styl2915">
    <w:name w:val="Styl2915"/>
    <w:rsid w:val="00B81936"/>
  </w:style>
  <w:style w:type="numbering" w:customStyle="1" w:styleId="Styl3415">
    <w:name w:val="Styl3415"/>
    <w:rsid w:val="00B81936"/>
  </w:style>
  <w:style w:type="numbering" w:customStyle="1" w:styleId="Styl4414">
    <w:name w:val="Styl4414"/>
    <w:rsid w:val="00B81936"/>
  </w:style>
  <w:style w:type="numbering" w:customStyle="1" w:styleId="Styl5324">
    <w:name w:val="Styl5324"/>
    <w:uiPriority w:val="99"/>
    <w:rsid w:val="00B81936"/>
  </w:style>
  <w:style w:type="numbering" w:customStyle="1" w:styleId="Styl6224">
    <w:name w:val="Styl6224"/>
    <w:uiPriority w:val="99"/>
    <w:rsid w:val="00B81936"/>
  </w:style>
  <w:style w:type="numbering" w:customStyle="1" w:styleId="Styl7224">
    <w:name w:val="Styl7224"/>
    <w:uiPriority w:val="99"/>
    <w:rsid w:val="00B81936"/>
  </w:style>
  <w:style w:type="numbering" w:customStyle="1" w:styleId="Styl8224">
    <w:name w:val="Styl8224"/>
    <w:uiPriority w:val="99"/>
    <w:rsid w:val="00B81936"/>
  </w:style>
  <w:style w:type="numbering" w:customStyle="1" w:styleId="Styl9225">
    <w:name w:val="Styl9225"/>
    <w:uiPriority w:val="99"/>
    <w:rsid w:val="00B81936"/>
  </w:style>
  <w:style w:type="numbering" w:customStyle="1" w:styleId="Styl10224">
    <w:name w:val="Styl10224"/>
    <w:uiPriority w:val="99"/>
    <w:rsid w:val="00B81936"/>
  </w:style>
  <w:style w:type="numbering" w:customStyle="1" w:styleId="Styl11424">
    <w:name w:val="Styl11424"/>
    <w:uiPriority w:val="99"/>
    <w:rsid w:val="00B81936"/>
  </w:style>
  <w:style w:type="numbering" w:customStyle="1" w:styleId="Styl12324">
    <w:name w:val="Styl12324"/>
    <w:uiPriority w:val="99"/>
    <w:rsid w:val="00B81936"/>
  </w:style>
  <w:style w:type="numbering" w:customStyle="1" w:styleId="Styl13224">
    <w:name w:val="Styl13224"/>
    <w:uiPriority w:val="99"/>
    <w:rsid w:val="00B81936"/>
    <w:pPr>
      <w:numPr>
        <w:numId w:val="278"/>
      </w:numPr>
    </w:pPr>
  </w:style>
  <w:style w:type="numbering" w:customStyle="1" w:styleId="Styl14224">
    <w:name w:val="Styl14224"/>
    <w:uiPriority w:val="99"/>
    <w:rsid w:val="00B81936"/>
  </w:style>
  <w:style w:type="numbering" w:customStyle="1" w:styleId="Styl15224">
    <w:name w:val="Styl15224"/>
    <w:uiPriority w:val="99"/>
    <w:rsid w:val="00B81936"/>
  </w:style>
  <w:style w:type="numbering" w:customStyle="1" w:styleId="Styl16224">
    <w:name w:val="Styl16224"/>
    <w:uiPriority w:val="99"/>
    <w:rsid w:val="00B81936"/>
  </w:style>
  <w:style w:type="numbering" w:customStyle="1" w:styleId="Styl17224">
    <w:name w:val="Styl17224"/>
    <w:uiPriority w:val="99"/>
    <w:rsid w:val="00B81936"/>
  </w:style>
  <w:style w:type="numbering" w:customStyle="1" w:styleId="Styl18224">
    <w:name w:val="Styl18224"/>
    <w:uiPriority w:val="99"/>
    <w:rsid w:val="00B81936"/>
  </w:style>
  <w:style w:type="numbering" w:customStyle="1" w:styleId="Styl19224">
    <w:name w:val="Styl19224"/>
    <w:uiPriority w:val="99"/>
    <w:rsid w:val="00B81936"/>
  </w:style>
  <w:style w:type="numbering" w:customStyle="1" w:styleId="Styl20224">
    <w:name w:val="Styl20224"/>
    <w:uiPriority w:val="99"/>
    <w:rsid w:val="00B81936"/>
  </w:style>
  <w:style w:type="numbering" w:customStyle="1" w:styleId="Styl21324">
    <w:name w:val="Styl21324"/>
    <w:rsid w:val="00B81936"/>
  </w:style>
  <w:style w:type="numbering" w:customStyle="1" w:styleId="Styl2234">
    <w:name w:val="Styl2234"/>
    <w:uiPriority w:val="99"/>
    <w:rsid w:val="00B81936"/>
  </w:style>
  <w:style w:type="numbering" w:customStyle="1" w:styleId="Styl2324">
    <w:name w:val="Styl2324"/>
    <w:uiPriority w:val="99"/>
    <w:rsid w:val="00B81936"/>
  </w:style>
  <w:style w:type="numbering" w:customStyle="1" w:styleId="Styl2425">
    <w:name w:val="Styl2425"/>
    <w:uiPriority w:val="99"/>
    <w:rsid w:val="00B81936"/>
    <w:pPr>
      <w:numPr>
        <w:numId w:val="275"/>
      </w:numPr>
    </w:pPr>
  </w:style>
  <w:style w:type="numbering" w:customStyle="1" w:styleId="Styl2524">
    <w:name w:val="Styl2524"/>
    <w:uiPriority w:val="99"/>
    <w:rsid w:val="00B81936"/>
    <w:pPr>
      <w:numPr>
        <w:numId w:val="276"/>
      </w:numPr>
    </w:pPr>
  </w:style>
  <w:style w:type="numbering" w:customStyle="1" w:styleId="Styl2624">
    <w:name w:val="Styl2624"/>
    <w:uiPriority w:val="99"/>
    <w:rsid w:val="00B81936"/>
    <w:pPr>
      <w:numPr>
        <w:numId w:val="277"/>
      </w:numPr>
    </w:pPr>
  </w:style>
  <w:style w:type="numbering" w:customStyle="1" w:styleId="Styl2724">
    <w:name w:val="Styl2724"/>
    <w:uiPriority w:val="99"/>
    <w:rsid w:val="00B81936"/>
  </w:style>
  <w:style w:type="numbering" w:customStyle="1" w:styleId="Styl41324">
    <w:name w:val="Styl41324"/>
    <w:rsid w:val="00B81936"/>
  </w:style>
  <w:style w:type="numbering" w:customStyle="1" w:styleId="Styl31324">
    <w:name w:val="Styl31324"/>
    <w:rsid w:val="00B81936"/>
  </w:style>
  <w:style w:type="numbering" w:customStyle="1" w:styleId="Bezlisty1111134">
    <w:name w:val="Bez listy1111134"/>
    <w:next w:val="Bezlisty"/>
    <w:uiPriority w:val="99"/>
    <w:semiHidden/>
    <w:unhideWhenUsed/>
    <w:rsid w:val="00B81936"/>
  </w:style>
  <w:style w:type="paragraph" w:customStyle="1" w:styleId="Specyfikacja1">
    <w:name w:val="Specyfikacja 1"/>
    <w:basedOn w:val="Normalny"/>
    <w:link w:val="Specyfikacja1Znak"/>
    <w:rsid w:val="00B81936"/>
    <w:pPr>
      <w:numPr>
        <w:numId w:val="279"/>
      </w:numPr>
      <w:spacing w:line="360" w:lineRule="auto"/>
      <w:jc w:val="both"/>
    </w:pPr>
    <w:rPr>
      <w:b/>
      <w:color w:val="auto"/>
      <w:sz w:val="20"/>
      <w:u w:val="single"/>
    </w:rPr>
  </w:style>
  <w:style w:type="paragraph" w:customStyle="1" w:styleId="Specyfikacja2">
    <w:name w:val="Specyfikacja 2"/>
    <w:basedOn w:val="Specyfikacja1"/>
    <w:link w:val="Specyfikacja2Znak"/>
    <w:rsid w:val="00B81936"/>
    <w:pPr>
      <w:numPr>
        <w:ilvl w:val="1"/>
      </w:numPr>
    </w:pPr>
  </w:style>
  <w:style w:type="paragraph" w:customStyle="1" w:styleId="Specyfikacja3">
    <w:name w:val="Specyfikacja 3"/>
    <w:basedOn w:val="Specyfikacja1"/>
    <w:rsid w:val="00B81936"/>
    <w:pPr>
      <w:numPr>
        <w:ilvl w:val="2"/>
      </w:numPr>
      <w:ind w:left="2868" w:hanging="360"/>
    </w:pPr>
  </w:style>
  <w:style w:type="paragraph" w:customStyle="1" w:styleId="Specyfikacjatekst">
    <w:name w:val="Specyfikacja tekst"/>
    <w:basedOn w:val="Specyfikacja1"/>
    <w:rsid w:val="00B81936"/>
    <w:pPr>
      <w:numPr>
        <w:numId w:val="0"/>
      </w:numPr>
      <w:spacing w:line="240" w:lineRule="auto"/>
    </w:pPr>
    <w:rPr>
      <w:b w:val="0"/>
      <w:u w:val="none"/>
    </w:rPr>
  </w:style>
  <w:style w:type="paragraph" w:customStyle="1" w:styleId="WW-Nagwektabeli1">
    <w:name w:val="WW-Nagłówek tabeli1"/>
    <w:basedOn w:val="Normalny"/>
    <w:rsid w:val="00B81936"/>
    <w:pPr>
      <w:widowControl w:val="0"/>
      <w:suppressLineNumbers/>
      <w:suppressAutoHyphens/>
      <w:spacing w:after="120"/>
      <w:jc w:val="center"/>
    </w:pPr>
    <w:rPr>
      <w:rFonts w:eastAsia="Lucida Sans Unicode"/>
      <w:b/>
      <w:bCs/>
      <w:i/>
      <w:iCs/>
      <w:color w:val="auto"/>
      <w:szCs w:val="20"/>
    </w:rPr>
  </w:style>
  <w:style w:type="character" w:customStyle="1" w:styleId="Specyfikacja1Znak">
    <w:name w:val="Specyfikacja 1 Znak"/>
    <w:link w:val="Specyfikacja1"/>
    <w:rsid w:val="00B81936"/>
    <w:rPr>
      <w:rFonts w:eastAsia="Times New Roman"/>
      <w:b/>
      <w:szCs w:val="24"/>
      <w:u w:val="single"/>
    </w:rPr>
  </w:style>
  <w:style w:type="character" w:customStyle="1" w:styleId="Specyfikacja2Znak">
    <w:name w:val="Specyfikacja 2 Znak"/>
    <w:link w:val="Specyfikacja2"/>
    <w:rsid w:val="00B81936"/>
    <w:rPr>
      <w:rFonts w:eastAsia="Times New Roman"/>
      <w:b/>
      <w:szCs w:val="24"/>
      <w:u w:val="single"/>
    </w:rPr>
  </w:style>
  <w:style w:type="paragraph" w:customStyle="1" w:styleId="Normal1">
    <w:name w:val="Normal1"/>
    <w:basedOn w:val="Normalny"/>
    <w:rsid w:val="00B81936"/>
    <w:pPr>
      <w:widowControl w:val="0"/>
      <w:suppressAutoHyphens/>
      <w:jc w:val="both"/>
    </w:pPr>
    <w:rPr>
      <w:color w:val="auto"/>
      <w:sz w:val="20"/>
      <w:szCs w:val="20"/>
    </w:rPr>
  </w:style>
  <w:style w:type="character" w:customStyle="1" w:styleId="tekstostZnak">
    <w:name w:val="tekst ost Znak"/>
    <w:link w:val="tekstost"/>
    <w:rsid w:val="00B81936"/>
    <w:rPr>
      <w:rFonts w:eastAsia="Times New Roman"/>
    </w:rPr>
  </w:style>
  <w:style w:type="numbering" w:customStyle="1" w:styleId="Stylspecyfikacji">
    <w:name w:val="Styl specyfikacji"/>
    <w:rsid w:val="00B81936"/>
    <w:pPr>
      <w:numPr>
        <w:numId w:val="280"/>
      </w:numPr>
    </w:pPr>
  </w:style>
  <w:style w:type="character" w:customStyle="1" w:styleId="WW-WW8Num2z0">
    <w:name w:val="WW-WW8Num2z0"/>
    <w:rsid w:val="00B81936"/>
    <w:rPr>
      <w:rFonts w:ascii="StarSymbol" w:hAnsi="StarSymbol" w:cs="StarSymbol"/>
      <w:sz w:val="18"/>
      <w:szCs w:val="18"/>
    </w:rPr>
  </w:style>
  <w:style w:type="character" w:customStyle="1" w:styleId="WW-WW8Num2z01">
    <w:name w:val="WW-WW8Num2z01"/>
    <w:rsid w:val="00B81936"/>
    <w:rPr>
      <w:rFonts w:ascii="StarSymbol" w:hAnsi="StarSymbol" w:cs="StarSymbol"/>
      <w:sz w:val="18"/>
      <w:szCs w:val="18"/>
    </w:rPr>
  </w:style>
  <w:style w:type="character" w:customStyle="1" w:styleId="WW-WW8Num2z011">
    <w:name w:val="WW-WW8Num2z011"/>
    <w:rsid w:val="00B81936"/>
    <w:rPr>
      <w:rFonts w:ascii="StarSymbol" w:hAnsi="StarSymbol" w:cs="StarSymbol"/>
      <w:sz w:val="18"/>
      <w:szCs w:val="18"/>
    </w:rPr>
  </w:style>
  <w:style w:type="character" w:customStyle="1" w:styleId="WW-Domylnaczcionkaakapitu2">
    <w:name w:val="WW-Domyślna czcionka akapitu2"/>
    <w:rsid w:val="00B81936"/>
  </w:style>
  <w:style w:type="character" w:customStyle="1" w:styleId="WW-WW8Num2z0111">
    <w:name w:val="WW-WW8Num2z0111"/>
    <w:rsid w:val="00B81936"/>
    <w:rPr>
      <w:rFonts w:ascii="StarSymbol" w:hAnsi="StarSymbol" w:cs="StarSymbol"/>
      <w:sz w:val="18"/>
      <w:szCs w:val="18"/>
    </w:rPr>
  </w:style>
  <w:style w:type="character" w:customStyle="1" w:styleId="WW-WW8Num4z0">
    <w:name w:val="WW-WW8Num4z0"/>
    <w:rsid w:val="00B81936"/>
    <w:rPr>
      <w:u w:val="none"/>
    </w:rPr>
  </w:style>
  <w:style w:type="character" w:customStyle="1" w:styleId="WW-Domylnaczcionkaakapitu111">
    <w:name w:val="WW-Domyślna czcionka akapitu111"/>
    <w:rsid w:val="00B81936"/>
  </w:style>
  <w:style w:type="character" w:customStyle="1" w:styleId="WW-Symbolewypunktowania">
    <w:name w:val="WW-Symbole wypunktowania"/>
    <w:rsid w:val="00B81936"/>
    <w:rPr>
      <w:rFonts w:ascii="StarSymbol" w:eastAsia="StarSymbol" w:hAnsi="StarSymbol" w:cs="StarSymbol"/>
      <w:sz w:val="18"/>
      <w:szCs w:val="18"/>
    </w:rPr>
  </w:style>
  <w:style w:type="character" w:customStyle="1" w:styleId="WW-Symbolewypunktowania1">
    <w:name w:val="WW-Symbole wypunktowania1"/>
    <w:rsid w:val="00B81936"/>
    <w:rPr>
      <w:rFonts w:ascii="StarSymbol" w:eastAsia="StarSymbol" w:hAnsi="StarSymbol" w:cs="StarSymbol"/>
      <w:sz w:val="18"/>
      <w:szCs w:val="18"/>
    </w:rPr>
  </w:style>
  <w:style w:type="character" w:customStyle="1" w:styleId="WW-Symbolewypunktowania11">
    <w:name w:val="WW-Symbole wypunktowania11"/>
    <w:rsid w:val="00B81936"/>
    <w:rPr>
      <w:rFonts w:ascii="StarSymbol" w:eastAsia="StarSymbol" w:hAnsi="StarSymbol" w:cs="StarSymbol"/>
      <w:sz w:val="18"/>
      <w:szCs w:val="18"/>
    </w:rPr>
  </w:style>
  <w:style w:type="character" w:customStyle="1" w:styleId="WW-Symbolewypunktowania111">
    <w:name w:val="WW-Symbole wypunktowania111"/>
    <w:rsid w:val="00B81936"/>
    <w:rPr>
      <w:rFonts w:ascii="StarSymbol" w:eastAsia="StarSymbol" w:hAnsi="StarSymbol" w:cs="StarSymbol"/>
      <w:sz w:val="18"/>
      <w:szCs w:val="18"/>
    </w:rPr>
  </w:style>
  <w:style w:type="character" w:customStyle="1" w:styleId="WW-Symbolewypunktowania1111">
    <w:name w:val="WW-Symbole wypunktowania1111"/>
    <w:rsid w:val="00B81936"/>
    <w:rPr>
      <w:rFonts w:ascii="StarSymbol" w:eastAsia="StarSymbol" w:hAnsi="StarSymbol" w:cs="StarSymbol"/>
      <w:sz w:val="18"/>
      <w:szCs w:val="18"/>
    </w:rPr>
  </w:style>
  <w:style w:type="character" w:customStyle="1" w:styleId="WW-Znakinumeracji">
    <w:name w:val="WW-Znaki numeracji"/>
    <w:rsid w:val="00B81936"/>
  </w:style>
  <w:style w:type="character" w:customStyle="1" w:styleId="WW-Znakinumeracji1">
    <w:name w:val="WW-Znaki numeracji1"/>
    <w:rsid w:val="00B81936"/>
  </w:style>
  <w:style w:type="character" w:customStyle="1" w:styleId="WW-Znakinumeracji11">
    <w:name w:val="WW-Znaki numeracji11"/>
    <w:rsid w:val="00B81936"/>
  </w:style>
  <w:style w:type="character" w:customStyle="1" w:styleId="WW8NumSt1z0">
    <w:name w:val="WW8NumSt1z0"/>
    <w:rsid w:val="00B81936"/>
    <w:rPr>
      <w:rFonts w:ascii="Arial" w:hAnsi="Arial"/>
    </w:rPr>
  </w:style>
  <w:style w:type="character" w:customStyle="1" w:styleId="WW8NumSt15z0">
    <w:name w:val="WW8NumSt15z0"/>
    <w:rsid w:val="00B81936"/>
    <w:rPr>
      <w:rFonts w:ascii="Arial" w:hAnsi="Arial"/>
    </w:rPr>
  </w:style>
  <w:style w:type="paragraph" w:customStyle="1" w:styleId="WW-Nagwek">
    <w:name w:val="WW-Nagłówek"/>
    <w:basedOn w:val="Normalny"/>
    <w:next w:val="Tekstpodstawowy"/>
    <w:rsid w:val="00B81936"/>
    <w:pPr>
      <w:keepNext/>
      <w:widowControl w:val="0"/>
      <w:suppressAutoHyphens/>
      <w:spacing w:before="240" w:after="120"/>
      <w:jc w:val="both"/>
    </w:pPr>
    <w:rPr>
      <w:rFonts w:ascii="Arial" w:eastAsia="Tahoma" w:hAnsi="Arial" w:cs="Tahoma"/>
      <w:color w:val="auto"/>
      <w:sz w:val="28"/>
      <w:szCs w:val="28"/>
    </w:rPr>
  </w:style>
  <w:style w:type="paragraph" w:customStyle="1" w:styleId="WW-Nagwek1">
    <w:name w:val="WW-Nagłówek1"/>
    <w:basedOn w:val="Normalny"/>
    <w:next w:val="Tekstpodstawowy"/>
    <w:rsid w:val="00B81936"/>
    <w:pPr>
      <w:keepNext/>
      <w:widowControl w:val="0"/>
      <w:suppressAutoHyphens/>
      <w:spacing w:before="240" w:after="120"/>
      <w:jc w:val="both"/>
    </w:pPr>
    <w:rPr>
      <w:rFonts w:ascii="Arial" w:eastAsia="Tahoma" w:hAnsi="Arial" w:cs="Tahoma"/>
      <w:color w:val="auto"/>
      <w:sz w:val="28"/>
      <w:szCs w:val="28"/>
    </w:rPr>
  </w:style>
  <w:style w:type="paragraph" w:customStyle="1" w:styleId="WW-Podpis">
    <w:name w:val="WW-Podpis"/>
    <w:basedOn w:val="Normalny"/>
    <w:rsid w:val="00B81936"/>
    <w:pPr>
      <w:widowControl w:val="0"/>
      <w:suppressLineNumbers/>
      <w:suppressAutoHyphens/>
      <w:spacing w:before="120" w:after="120"/>
      <w:jc w:val="both"/>
    </w:pPr>
    <w:rPr>
      <w:rFonts w:eastAsia="Lucida Sans Unicode" w:cs="Tahoma"/>
      <w:i/>
      <w:iCs/>
      <w:color w:val="auto"/>
      <w:sz w:val="20"/>
      <w:szCs w:val="20"/>
    </w:rPr>
  </w:style>
  <w:style w:type="paragraph" w:customStyle="1" w:styleId="WW-Indeks">
    <w:name w:val="WW-Indeks"/>
    <w:basedOn w:val="Normalny"/>
    <w:rsid w:val="00B81936"/>
    <w:pPr>
      <w:widowControl w:val="0"/>
      <w:suppressLineNumbers/>
      <w:suppressAutoHyphens/>
      <w:jc w:val="both"/>
    </w:pPr>
    <w:rPr>
      <w:rFonts w:eastAsia="Lucida Sans Unicode"/>
      <w:color w:val="auto"/>
      <w:sz w:val="20"/>
      <w:szCs w:val="20"/>
    </w:rPr>
  </w:style>
  <w:style w:type="paragraph" w:customStyle="1" w:styleId="WW-Indeks1">
    <w:name w:val="WW-Indeks1"/>
    <w:basedOn w:val="Normalny"/>
    <w:rsid w:val="00B81936"/>
    <w:pPr>
      <w:widowControl w:val="0"/>
      <w:suppressLineNumbers/>
      <w:suppressAutoHyphens/>
      <w:jc w:val="both"/>
    </w:pPr>
    <w:rPr>
      <w:rFonts w:eastAsia="Lucida Sans Unicode"/>
      <w:color w:val="auto"/>
      <w:sz w:val="20"/>
      <w:szCs w:val="20"/>
    </w:rPr>
  </w:style>
  <w:style w:type="paragraph" w:customStyle="1" w:styleId="WW-Indeks11">
    <w:name w:val="WW-Indeks11"/>
    <w:basedOn w:val="Normalny"/>
    <w:rsid w:val="00B81936"/>
    <w:pPr>
      <w:widowControl w:val="0"/>
      <w:suppressLineNumbers/>
      <w:suppressAutoHyphens/>
      <w:jc w:val="both"/>
    </w:pPr>
    <w:rPr>
      <w:rFonts w:eastAsia="Lucida Sans Unicode"/>
      <w:color w:val="auto"/>
      <w:sz w:val="20"/>
      <w:szCs w:val="20"/>
    </w:rPr>
  </w:style>
  <w:style w:type="paragraph" w:customStyle="1" w:styleId="WW-Nagwek11">
    <w:name w:val="WW-Nagłówek11"/>
    <w:basedOn w:val="Normalny"/>
    <w:next w:val="Tekstpodstawowy"/>
    <w:rsid w:val="00B81936"/>
    <w:pPr>
      <w:keepNext/>
      <w:widowControl w:val="0"/>
      <w:suppressAutoHyphens/>
      <w:spacing w:before="240" w:after="120"/>
      <w:jc w:val="both"/>
    </w:pPr>
    <w:rPr>
      <w:rFonts w:ascii="Arial" w:eastAsia="Tahoma" w:hAnsi="Arial" w:cs="Tahoma"/>
      <w:color w:val="auto"/>
      <w:sz w:val="28"/>
      <w:szCs w:val="28"/>
    </w:rPr>
  </w:style>
  <w:style w:type="paragraph" w:customStyle="1" w:styleId="WW-Podpis1">
    <w:name w:val="WW-Podpis1"/>
    <w:basedOn w:val="Normalny"/>
    <w:rsid w:val="00B81936"/>
    <w:pPr>
      <w:widowControl w:val="0"/>
      <w:suppressLineNumbers/>
      <w:suppressAutoHyphens/>
      <w:spacing w:before="120" w:after="120"/>
      <w:jc w:val="both"/>
    </w:pPr>
    <w:rPr>
      <w:rFonts w:eastAsia="Lucida Sans Unicode" w:cs="Tahoma"/>
      <w:i/>
      <w:iCs/>
      <w:color w:val="auto"/>
      <w:sz w:val="20"/>
      <w:szCs w:val="20"/>
    </w:rPr>
  </w:style>
  <w:style w:type="paragraph" w:customStyle="1" w:styleId="WW-Indeks111">
    <w:name w:val="WW-Indeks111"/>
    <w:basedOn w:val="Normalny"/>
    <w:rsid w:val="00B81936"/>
    <w:pPr>
      <w:widowControl w:val="0"/>
      <w:suppressLineNumbers/>
      <w:suppressAutoHyphens/>
      <w:jc w:val="both"/>
    </w:pPr>
    <w:rPr>
      <w:rFonts w:eastAsia="Lucida Sans Unicode"/>
      <w:color w:val="auto"/>
      <w:sz w:val="20"/>
      <w:szCs w:val="20"/>
    </w:rPr>
  </w:style>
  <w:style w:type="paragraph" w:customStyle="1" w:styleId="WW-Nagwek111">
    <w:name w:val="WW-Nagłówek111"/>
    <w:basedOn w:val="Normalny"/>
    <w:next w:val="Tekstpodstawowy"/>
    <w:rsid w:val="00B81936"/>
    <w:pPr>
      <w:keepNext/>
      <w:widowControl w:val="0"/>
      <w:suppressAutoHyphens/>
      <w:spacing w:before="240" w:after="120"/>
      <w:jc w:val="both"/>
    </w:pPr>
    <w:rPr>
      <w:rFonts w:ascii="Arial" w:eastAsia="Tahoma" w:hAnsi="Arial" w:cs="Tahoma"/>
      <w:color w:val="auto"/>
      <w:sz w:val="28"/>
      <w:szCs w:val="28"/>
    </w:rPr>
  </w:style>
  <w:style w:type="paragraph" w:customStyle="1" w:styleId="WW-Indeks1111">
    <w:name w:val="WW-Indeks1111"/>
    <w:basedOn w:val="Normalny"/>
    <w:rsid w:val="00B81936"/>
    <w:pPr>
      <w:widowControl w:val="0"/>
      <w:suppressLineNumbers/>
      <w:suppressAutoHyphens/>
      <w:jc w:val="both"/>
    </w:pPr>
    <w:rPr>
      <w:rFonts w:eastAsia="Lucida Sans Unicode" w:cs="Tahoma"/>
      <w:color w:val="auto"/>
      <w:sz w:val="20"/>
      <w:szCs w:val="20"/>
    </w:rPr>
  </w:style>
  <w:style w:type="paragraph" w:customStyle="1" w:styleId="WW-Nagwek1111">
    <w:name w:val="WW-Nagłówek1111"/>
    <w:basedOn w:val="Normalny"/>
    <w:next w:val="Tekstpodstawowy"/>
    <w:rsid w:val="00B81936"/>
    <w:pPr>
      <w:keepNext/>
      <w:widowControl w:val="0"/>
      <w:suppressAutoHyphens/>
      <w:spacing w:before="240" w:after="120"/>
      <w:jc w:val="both"/>
    </w:pPr>
    <w:rPr>
      <w:rFonts w:ascii="Arial" w:eastAsia="Lucida Sans Unicode" w:hAnsi="Arial" w:cs="Tahoma"/>
      <w:color w:val="auto"/>
      <w:sz w:val="28"/>
      <w:szCs w:val="28"/>
    </w:rPr>
  </w:style>
  <w:style w:type="paragraph" w:customStyle="1" w:styleId="N-texteNormal">
    <w:name w:val="N - texte Normal"/>
    <w:rsid w:val="00B81936"/>
    <w:pPr>
      <w:suppressAutoHyphens/>
      <w:ind w:left="567"/>
    </w:pPr>
    <w:rPr>
      <w:rFonts w:ascii="Arial" w:eastAsia="Times New Roman" w:hAnsi="Arial"/>
      <w:sz w:val="18"/>
      <w:lang w:val="fr-FR" w:eastAsia="en-US"/>
    </w:rPr>
  </w:style>
  <w:style w:type="paragraph" w:customStyle="1" w:styleId="WW-Zawartotabeli">
    <w:name w:val="WW-Zawartość tabeli"/>
    <w:basedOn w:val="Tekstpodstawowy"/>
    <w:rsid w:val="00B81936"/>
    <w:pPr>
      <w:widowControl w:val="0"/>
      <w:suppressLineNumbers/>
      <w:suppressAutoHyphens/>
      <w:spacing w:after="120"/>
    </w:pPr>
    <w:rPr>
      <w:rFonts w:eastAsia="Lucida Sans Unicode"/>
      <w:lang w:val="pl-PL" w:eastAsia="pl-PL"/>
    </w:rPr>
  </w:style>
  <w:style w:type="paragraph" w:customStyle="1" w:styleId="WW-Zawartotabeli1">
    <w:name w:val="WW-Zawartość tabeli1"/>
    <w:basedOn w:val="Tekstpodstawowy"/>
    <w:rsid w:val="00B81936"/>
    <w:pPr>
      <w:widowControl w:val="0"/>
      <w:suppressLineNumbers/>
      <w:suppressAutoHyphens/>
      <w:spacing w:after="120"/>
    </w:pPr>
    <w:rPr>
      <w:rFonts w:eastAsia="Lucida Sans Unicode"/>
      <w:lang w:val="pl-PL" w:eastAsia="pl-PL"/>
    </w:rPr>
  </w:style>
  <w:style w:type="paragraph" w:customStyle="1" w:styleId="WW-Zawartotabeli11">
    <w:name w:val="WW-Zawartość tabeli11"/>
    <w:basedOn w:val="Tekstpodstawowy"/>
    <w:rsid w:val="00B81936"/>
    <w:pPr>
      <w:widowControl w:val="0"/>
      <w:suppressLineNumbers/>
      <w:suppressAutoHyphens/>
      <w:spacing w:after="120"/>
    </w:pPr>
    <w:rPr>
      <w:rFonts w:eastAsia="Lucida Sans Unicode"/>
      <w:lang w:val="pl-PL" w:eastAsia="pl-PL"/>
    </w:rPr>
  </w:style>
  <w:style w:type="paragraph" w:customStyle="1" w:styleId="WW-Zawartotabeli111">
    <w:name w:val="WW-Zawartość tabeli111"/>
    <w:basedOn w:val="Tekstpodstawowy"/>
    <w:rsid w:val="00B81936"/>
    <w:pPr>
      <w:widowControl w:val="0"/>
      <w:suppressLineNumbers/>
      <w:suppressAutoHyphens/>
      <w:spacing w:after="120"/>
    </w:pPr>
    <w:rPr>
      <w:rFonts w:eastAsia="Lucida Sans Unicode"/>
      <w:lang w:val="pl-PL" w:eastAsia="pl-PL"/>
    </w:rPr>
  </w:style>
  <w:style w:type="paragraph" w:customStyle="1" w:styleId="WW-Zawartotabeli1111">
    <w:name w:val="WW-Zawartość tabeli1111"/>
    <w:basedOn w:val="Normalny"/>
    <w:rsid w:val="00B81936"/>
    <w:pPr>
      <w:widowControl w:val="0"/>
      <w:suppressLineNumbers/>
      <w:suppressAutoHyphens/>
      <w:jc w:val="both"/>
    </w:pPr>
    <w:rPr>
      <w:rFonts w:eastAsia="Lucida Sans Unicode"/>
      <w:color w:val="auto"/>
      <w:sz w:val="20"/>
      <w:szCs w:val="20"/>
    </w:rPr>
  </w:style>
  <w:style w:type="paragraph" w:customStyle="1" w:styleId="WW-Nagwektabeli">
    <w:name w:val="WW-Nagłówek tabeli"/>
    <w:basedOn w:val="WW-Zawartotabeli"/>
    <w:rsid w:val="00B81936"/>
    <w:pPr>
      <w:jc w:val="center"/>
    </w:pPr>
    <w:rPr>
      <w:b/>
      <w:bCs/>
      <w:i/>
      <w:iCs/>
    </w:rPr>
  </w:style>
  <w:style w:type="paragraph" w:customStyle="1" w:styleId="WW-Nagwektabeli11">
    <w:name w:val="WW-Nagłówek tabeli11"/>
    <w:basedOn w:val="WW-Zawartotabeli11"/>
    <w:rsid w:val="00B81936"/>
    <w:pPr>
      <w:jc w:val="center"/>
    </w:pPr>
    <w:rPr>
      <w:b/>
      <w:bCs/>
      <w:i/>
      <w:iCs/>
    </w:rPr>
  </w:style>
  <w:style w:type="paragraph" w:customStyle="1" w:styleId="WW-Nagwektabeli111">
    <w:name w:val="WW-Nagłówek tabeli111"/>
    <w:basedOn w:val="WW-Zawartotabeli111"/>
    <w:rsid w:val="00B81936"/>
    <w:pPr>
      <w:jc w:val="center"/>
    </w:pPr>
    <w:rPr>
      <w:b/>
      <w:bCs/>
      <w:i/>
      <w:iCs/>
    </w:rPr>
  </w:style>
  <w:style w:type="paragraph" w:customStyle="1" w:styleId="WW-Nagwektabeli1111">
    <w:name w:val="WW-Nagłówek tabeli1111"/>
    <w:basedOn w:val="WW-Zawartotabeli1111"/>
    <w:rsid w:val="00B81936"/>
    <w:pPr>
      <w:jc w:val="center"/>
    </w:pPr>
    <w:rPr>
      <w:b/>
      <w:bCs/>
      <w:i/>
      <w:iCs/>
    </w:rPr>
  </w:style>
  <w:style w:type="paragraph" w:customStyle="1" w:styleId="Zawartoramki">
    <w:name w:val="Zawartość ramki"/>
    <w:basedOn w:val="Tekstpodstawowy"/>
    <w:rsid w:val="00B81936"/>
    <w:pPr>
      <w:widowControl w:val="0"/>
      <w:suppressAutoHyphens/>
      <w:spacing w:after="120"/>
    </w:pPr>
    <w:rPr>
      <w:rFonts w:eastAsia="Lucida Sans Unicode"/>
      <w:lang w:val="pl-PL" w:eastAsia="pl-PL"/>
    </w:rPr>
  </w:style>
  <w:style w:type="paragraph" w:customStyle="1" w:styleId="WW-Zawartoramki">
    <w:name w:val="WW-Zawartość ramki"/>
    <w:basedOn w:val="Tekstpodstawowy"/>
    <w:rsid w:val="00B81936"/>
    <w:pPr>
      <w:widowControl w:val="0"/>
      <w:suppressAutoHyphens/>
      <w:spacing w:after="120"/>
    </w:pPr>
    <w:rPr>
      <w:rFonts w:eastAsia="Lucida Sans Unicode"/>
      <w:lang w:val="pl-PL" w:eastAsia="pl-PL"/>
    </w:rPr>
  </w:style>
  <w:style w:type="paragraph" w:customStyle="1" w:styleId="StylSpecyfikacja1DolewejPo6pt">
    <w:name w:val="Styl Specyfikacja 1 + Do lewej Po:  6 pt"/>
    <w:basedOn w:val="Specyfikacja1"/>
    <w:autoRedefine/>
    <w:rsid w:val="00B81936"/>
    <w:pPr>
      <w:numPr>
        <w:numId w:val="0"/>
      </w:numPr>
      <w:tabs>
        <w:tab w:val="num" w:pos="540"/>
      </w:tabs>
      <w:spacing w:before="120" w:after="120"/>
      <w:ind w:left="540" w:hanging="540"/>
      <w:jc w:val="left"/>
      <w:outlineLvl w:val="0"/>
    </w:pPr>
    <w:rPr>
      <w:bCs/>
      <w:szCs w:val="20"/>
    </w:rPr>
  </w:style>
  <w:style w:type="paragraph" w:customStyle="1" w:styleId="StylSpecyfikacja1Dolewej">
    <w:name w:val="Styl Specyfikacja 1 + Do lewej"/>
    <w:basedOn w:val="Specyfikacja1"/>
    <w:autoRedefine/>
    <w:rsid w:val="00B81936"/>
    <w:pPr>
      <w:numPr>
        <w:numId w:val="0"/>
      </w:numPr>
      <w:tabs>
        <w:tab w:val="num" w:pos="540"/>
      </w:tabs>
      <w:spacing w:before="120" w:after="120"/>
      <w:ind w:left="357" w:hanging="357"/>
      <w:jc w:val="left"/>
      <w:outlineLvl w:val="0"/>
    </w:pPr>
    <w:rPr>
      <w:bCs/>
      <w:szCs w:val="20"/>
    </w:rPr>
  </w:style>
  <w:style w:type="paragraph" w:customStyle="1" w:styleId="WW-Zawartotabeli111111111">
    <w:name w:val="WW-Zawartość tabeli111111111"/>
    <w:basedOn w:val="Tekstpodstawowy"/>
    <w:rsid w:val="00B81936"/>
    <w:pPr>
      <w:widowControl w:val="0"/>
      <w:suppressLineNumbers/>
      <w:suppressAutoHyphens/>
      <w:spacing w:after="120"/>
    </w:pPr>
    <w:rPr>
      <w:rFonts w:eastAsia="Lucida Sans Unicode"/>
      <w:lang w:val="pl-PL" w:eastAsia="pl-PL"/>
    </w:rPr>
  </w:style>
  <w:style w:type="paragraph" w:customStyle="1" w:styleId="WW-Nagwektabeli111111111">
    <w:name w:val="WW-Nagłówek tabeli111111111"/>
    <w:basedOn w:val="WW-Zawartotabeli111111111"/>
    <w:rsid w:val="00B81936"/>
    <w:pPr>
      <w:jc w:val="center"/>
    </w:pPr>
    <w:rPr>
      <w:b/>
      <w:bCs/>
      <w:i/>
      <w:iCs/>
    </w:rPr>
  </w:style>
  <w:style w:type="character" w:customStyle="1" w:styleId="dynamic-style-31">
    <w:name w:val="dynamic-style-31"/>
    <w:rsid w:val="00B81936"/>
    <w:rPr>
      <w:rFonts w:ascii="Times New Roman" w:hAnsi="Times New Roman"/>
      <w:color w:val="000000"/>
      <w:spacing w:val="0"/>
      <w:sz w:val="22"/>
      <w:szCs w:val="14"/>
    </w:rPr>
  </w:style>
  <w:style w:type="paragraph" w:customStyle="1" w:styleId="WW-Tekstpodstawowywcity2">
    <w:name w:val="WW-Tekst podstawowy wcięty 2"/>
    <w:basedOn w:val="Normalny"/>
    <w:rsid w:val="00B81936"/>
    <w:pPr>
      <w:widowControl w:val="0"/>
      <w:tabs>
        <w:tab w:val="left" w:pos="567"/>
        <w:tab w:val="left" w:pos="993"/>
      </w:tabs>
      <w:suppressAutoHyphens/>
      <w:ind w:left="708" w:hanging="141"/>
      <w:jc w:val="both"/>
    </w:pPr>
    <w:rPr>
      <w:rFonts w:eastAsia="Lucida Sans Unicode"/>
      <w:color w:val="auto"/>
      <w:sz w:val="20"/>
      <w:szCs w:val="20"/>
    </w:rPr>
  </w:style>
  <w:style w:type="paragraph" w:customStyle="1" w:styleId="WW-Zawartotabeli111211">
    <w:name w:val="WW-Zawartość tabeli111211"/>
    <w:basedOn w:val="Normalny"/>
    <w:rsid w:val="00B81936"/>
    <w:pPr>
      <w:widowControl w:val="0"/>
      <w:suppressLineNumbers/>
      <w:suppressAutoHyphens/>
      <w:jc w:val="both"/>
    </w:pPr>
    <w:rPr>
      <w:rFonts w:eastAsia="Lucida Sans Unicode"/>
      <w:color w:val="auto"/>
      <w:sz w:val="20"/>
      <w:szCs w:val="20"/>
    </w:rPr>
  </w:style>
  <w:style w:type="paragraph" w:customStyle="1" w:styleId="WW-Nagwektabeli11111">
    <w:name w:val="WW-Nagłówek tabeli11111"/>
    <w:basedOn w:val="WW-Zawartotabeli111211"/>
    <w:rsid w:val="00B81936"/>
    <w:pPr>
      <w:jc w:val="center"/>
    </w:pPr>
    <w:rPr>
      <w:b/>
      <w:bCs/>
      <w:i/>
      <w:iCs/>
    </w:rPr>
  </w:style>
  <w:style w:type="paragraph" w:customStyle="1" w:styleId="WW-Zawartotabeli111111">
    <w:name w:val="WW-Zawartość tabeli111111"/>
    <w:basedOn w:val="Normalny"/>
    <w:rsid w:val="00B81936"/>
    <w:pPr>
      <w:widowControl w:val="0"/>
      <w:suppressLineNumbers/>
      <w:suppressAutoHyphens/>
      <w:jc w:val="both"/>
    </w:pPr>
    <w:rPr>
      <w:rFonts w:eastAsia="Lucida Sans Unicode"/>
      <w:color w:val="auto"/>
      <w:sz w:val="20"/>
      <w:szCs w:val="20"/>
    </w:rPr>
  </w:style>
  <w:style w:type="paragraph" w:customStyle="1" w:styleId="WW-Nagwektabeli111111">
    <w:name w:val="WW-Nagłówek tabeli111111"/>
    <w:basedOn w:val="WW-Zawartotabeli111111"/>
    <w:rsid w:val="00B81936"/>
    <w:pPr>
      <w:jc w:val="center"/>
    </w:pPr>
    <w:rPr>
      <w:b/>
      <w:bCs/>
      <w:i/>
      <w:iCs/>
    </w:rPr>
  </w:style>
  <w:style w:type="character" w:customStyle="1" w:styleId="ZnakZnak2">
    <w:name w:val="Znak Znak2"/>
    <w:rsid w:val="00B81936"/>
    <w:rPr>
      <w:sz w:val="24"/>
      <w:szCs w:val="24"/>
      <w:lang w:val="pl-PL" w:eastAsia="pl-PL" w:bidi="ar-SA"/>
    </w:rPr>
  </w:style>
  <w:style w:type="numbering" w:customStyle="1" w:styleId="WW8Num321">
    <w:name w:val="WW8Num321"/>
    <w:basedOn w:val="Bezlisty"/>
    <w:rsid w:val="00B81936"/>
    <w:pPr>
      <w:numPr>
        <w:numId w:val="281"/>
      </w:numPr>
    </w:pPr>
  </w:style>
  <w:style w:type="numbering" w:customStyle="1" w:styleId="WW8Num34">
    <w:name w:val="WW8Num34"/>
    <w:basedOn w:val="Bezlisty"/>
    <w:rsid w:val="00B81936"/>
    <w:pPr>
      <w:numPr>
        <w:numId w:val="282"/>
      </w:numPr>
    </w:pPr>
  </w:style>
  <w:style w:type="numbering" w:customStyle="1" w:styleId="WW8Num221">
    <w:name w:val="WW8Num221"/>
    <w:basedOn w:val="Bezlisty"/>
    <w:rsid w:val="00B81936"/>
    <w:pPr>
      <w:numPr>
        <w:numId w:val="283"/>
      </w:numPr>
    </w:pPr>
  </w:style>
  <w:style w:type="numbering" w:customStyle="1" w:styleId="WW8Num341">
    <w:name w:val="WW8Num341"/>
    <w:basedOn w:val="Bezlisty"/>
    <w:rsid w:val="00B81936"/>
    <w:pPr>
      <w:numPr>
        <w:numId w:val="284"/>
      </w:numPr>
    </w:pPr>
  </w:style>
  <w:style w:type="paragraph" w:customStyle="1" w:styleId="KOTekstpoziom2">
    <w:name w:val="KO Tekst poziom 2"/>
    <w:basedOn w:val="Normalny"/>
    <w:link w:val="KOTekstpoziom2Znak"/>
    <w:rsid w:val="00B81936"/>
    <w:pPr>
      <w:overflowPunct w:val="0"/>
      <w:autoSpaceDE w:val="0"/>
      <w:autoSpaceDN w:val="0"/>
      <w:adjustRightInd w:val="0"/>
      <w:ind w:left="357" w:firstLine="210"/>
      <w:jc w:val="both"/>
      <w:textAlignment w:val="baseline"/>
    </w:pPr>
    <w:rPr>
      <w:rFonts w:ascii="Arial" w:hAnsi="Arial"/>
      <w:color w:val="auto"/>
    </w:rPr>
  </w:style>
  <w:style w:type="character" w:customStyle="1" w:styleId="KOTekstpoziom2Znak">
    <w:name w:val="KO Tekst poziom 2 Znak"/>
    <w:link w:val="KOTekstpoziom2"/>
    <w:rsid w:val="00B81936"/>
    <w:rPr>
      <w:rFonts w:ascii="Arial" w:eastAsia="Times New Roman" w:hAnsi="Arial"/>
      <w:sz w:val="24"/>
      <w:szCs w:val="24"/>
    </w:rPr>
  </w:style>
  <w:style w:type="paragraph" w:customStyle="1" w:styleId="KOTekstpoziom3">
    <w:name w:val="KO Tekst poziom 3"/>
    <w:basedOn w:val="KOTekstpoziom2"/>
    <w:link w:val="KOTekstpoziom3Znak"/>
    <w:rsid w:val="00B81936"/>
    <w:pPr>
      <w:ind w:left="709"/>
    </w:pPr>
  </w:style>
  <w:style w:type="character" w:customStyle="1" w:styleId="KOTekstpoziom3Znak">
    <w:name w:val="KO Tekst poziom 3 Znak"/>
    <w:link w:val="KOTekstpoziom3"/>
    <w:rsid w:val="00B81936"/>
    <w:rPr>
      <w:rFonts w:ascii="Arial" w:eastAsia="Times New Roman" w:hAnsi="Arial"/>
      <w:sz w:val="24"/>
      <w:szCs w:val="24"/>
    </w:rPr>
  </w:style>
  <w:style w:type="paragraph" w:customStyle="1" w:styleId="WYPUNKTOWANIEISTOPNIA">
    <w:name w:val="WYPUNKTOWANIE_I_STOPNIA"/>
    <w:basedOn w:val="Normalny"/>
    <w:link w:val="WYPUNKTOWANIEISTOPNIAZnak"/>
    <w:qFormat/>
    <w:rsid w:val="00B81936"/>
    <w:pPr>
      <w:numPr>
        <w:numId w:val="285"/>
      </w:numPr>
      <w:tabs>
        <w:tab w:val="left" w:pos="851"/>
      </w:tabs>
      <w:spacing w:line="276" w:lineRule="auto"/>
      <w:jc w:val="both"/>
    </w:pPr>
    <w:rPr>
      <w:rFonts w:ascii="Arial Narrow" w:eastAsia="Calibri" w:hAnsi="Arial Narrow"/>
      <w:color w:val="auto"/>
      <w:sz w:val="22"/>
      <w:szCs w:val="22"/>
    </w:rPr>
  </w:style>
  <w:style w:type="paragraph" w:customStyle="1" w:styleId="WYPUNKTOWANIEIISTOPNIA">
    <w:name w:val="WYPUNKTOWANIE_II_STOPNIA"/>
    <w:basedOn w:val="WYPUNKTOWANIEISTOPNIA"/>
    <w:qFormat/>
    <w:rsid w:val="00B81936"/>
    <w:pPr>
      <w:numPr>
        <w:ilvl w:val="1"/>
      </w:numPr>
      <w:tabs>
        <w:tab w:val="num" w:pos="360"/>
        <w:tab w:val="num" w:pos="792"/>
      </w:tabs>
      <w:ind w:left="1134" w:hanging="283"/>
    </w:pPr>
  </w:style>
  <w:style w:type="character" w:customStyle="1" w:styleId="WYPUNKTOWANIEISTOPNIAZnak">
    <w:name w:val="WYPUNKTOWANIE_I_STOPNIA Znak"/>
    <w:link w:val="WYPUNKTOWANIEISTOPNIA"/>
    <w:rsid w:val="00B81936"/>
    <w:rPr>
      <w:rFonts w:ascii="Arial Narrow" w:hAnsi="Arial Narrow"/>
      <w:sz w:val="22"/>
      <w:szCs w:val="22"/>
    </w:rPr>
  </w:style>
  <w:style w:type="paragraph" w:customStyle="1" w:styleId="KOnumpozom2">
    <w:name w:val="KO num pozom2"/>
    <w:basedOn w:val="Nagwek2"/>
    <w:rsid w:val="00B81936"/>
    <w:pPr>
      <w:numPr>
        <w:numId w:val="0"/>
      </w:numPr>
      <w:overflowPunct w:val="0"/>
      <w:autoSpaceDE w:val="0"/>
      <w:autoSpaceDN w:val="0"/>
      <w:adjustRightInd w:val="0"/>
      <w:spacing w:before="120" w:after="120"/>
      <w:ind w:right="0"/>
      <w:textAlignment w:val="baseline"/>
    </w:pPr>
    <w:rPr>
      <w:rFonts w:ascii="Arial" w:hAnsi="Arial" w:cs="Arial"/>
      <w:bCs w:val="0"/>
      <w:color w:val="auto"/>
      <w:u w:val="none"/>
      <w:lang w:val="pl-PL" w:eastAsia="pl-PL"/>
    </w:rPr>
  </w:style>
  <w:style w:type="paragraph" w:customStyle="1" w:styleId="TEKSTTABELA">
    <w:name w:val="TEKST_TABELA"/>
    <w:basedOn w:val="Normalny"/>
    <w:link w:val="TEKSTTABELAZnak"/>
    <w:qFormat/>
    <w:rsid w:val="00B81936"/>
    <w:pPr>
      <w:jc w:val="center"/>
    </w:pPr>
    <w:rPr>
      <w:rFonts w:ascii="Arial Narrow" w:eastAsia="Calibri" w:hAnsi="Arial Narrow"/>
      <w:color w:val="auto"/>
      <w:sz w:val="22"/>
      <w:szCs w:val="22"/>
    </w:rPr>
  </w:style>
  <w:style w:type="character" w:customStyle="1" w:styleId="TEKSTTABELAZnak">
    <w:name w:val="TEKST_TABELA Znak"/>
    <w:link w:val="TEKSTTABELA"/>
    <w:rsid w:val="00B81936"/>
    <w:rPr>
      <w:rFonts w:ascii="Arial Narrow" w:hAnsi="Arial Narrow"/>
      <w:sz w:val="22"/>
      <w:szCs w:val="22"/>
    </w:rPr>
  </w:style>
  <w:style w:type="paragraph" w:customStyle="1" w:styleId="TEKSTNORMALNY">
    <w:name w:val="TEKST_NORMALNY"/>
    <w:basedOn w:val="Normalny"/>
    <w:link w:val="TEKSTNORMALNYZnak"/>
    <w:qFormat/>
    <w:rsid w:val="00B81936"/>
    <w:pPr>
      <w:spacing w:before="120"/>
      <w:jc w:val="both"/>
    </w:pPr>
    <w:rPr>
      <w:rFonts w:ascii="Arial Narrow" w:eastAsia="Calibri" w:hAnsi="Arial Narrow"/>
      <w:color w:val="auto"/>
      <w:sz w:val="22"/>
      <w:szCs w:val="22"/>
    </w:rPr>
  </w:style>
  <w:style w:type="character" w:customStyle="1" w:styleId="TEKSTNORMALNYZnak">
    <w:name w:val="TEKST_NORMALNY Znak"/>
    <w:link w:val="TEKSTNORMALNY"/>
    <w:rsid w:val="00B81936"/>
    <w:rPr>
      <w:rFonts w:ascii="Arial Narrow" w:hAnsi="Arial Narrow"/>
      <w:sz w:val="22"/>
      <w:szCs w:val="22"/>
    </w:rPr>
  </w:style>
  <w:style w:type="character" w:customStyle="1" w:styleId="fontstyle510">
    <w:name w:val="fontstyle51"/>
    <w:rsid w:val="00B81936"/>
    <w:rPr>
      <w:rFonts w:ascii="TimesNewRoman" w:hAnsi="TimesNewRoman" w:hint="default"/>
      <w:b w:val="0"/>
      <w:bCs w:val="0"/>
      <w:i/>
      <w:iCs/>
      <w:color w:val="000000"/>
      <w:sz w:val="20"/>
      <w:szCs w:val="20"/>
    </w:rPr>
  </w:style>
  <w:style w:type="numbering" w:customStyle="1" w:styleId="Bezlisty47">
    <w:name w:val="Bez listy47"/>
    <w:next w:val="Bezlisty"/>
    <w:semiHidden/>
    <w:rsid w:val="007E477C"/>
  </w:style>
  <w:style w:type="paragraph" w:customStyle="1" w:styleId="Pozycja-poziom2">
    <w:name w:val="Pozycja - poziom 2"/>
    <w:basedOn w:val="Normalny"/>
    <w:next w:val="Normalny"/>
    <w:rsid w:val="007E477C"/>
    <w:pPr>
      <w:spacing w:before="360"/>
      <w:jc w:val="both"/>
      <w:outlineLvl w:val="2"/>
    </w:pPr>
    <w:rPr>
      <w:b/>
      <w:caps/>
      <w:color w:val="auto"/>
      <w:szCs w:val="20"/>
      <w:u w:val="single"/>
    </w:rPr>
  </w:style>
  <w:style w:type="character" w:customStyle="1" w:styleId="podpunkt">
    <w:name w:val="podpunkt"/>
    <w:rsid w:val="007E477C"/>
  </w:style>
  <w:style w:type="paragraph" w:customStyle="1" w:styleId="Tekstpodstawowywcity21">
    <w:name w:val="Tekst podstawowy wcięty 21"/>
    <w:basedOn w:val="Normalny"/>
    <w:rsid w:val="007E477C"/>
    <w:pPr>
      <w:suppressAutoHyphens/>
      <w:ind w:left="705"/>
      <w:jc w:val="both"/>
    </w:pPr>
    <w:rPr>
      <w:color w:val="auto"/>
      <w:lang w:eastAsia="ar-SA"/>
    </w:rPr>
  </w:style>
  <w:style w:type="paragraph" w:styleId="Listapunktowana4">
    <w:name w:val="List Bullet 4"/>
    <w:basedOn w:val="Normalny"/>
    <w:autoRedefine/>
    <w:semiHidden/>
    <w:rsid w:val="007E477C"/>
    <w:pPr>
      <w:tabs>
        <w:tab w:val="num" w:pos="1560"/>
      </w:tabs>
      <w:ind w:left="1560" w:hanging="284"/>
    </w:pPr>
    <w:rPr>
      <w:rFonts w:ascii="Arial" w:hAnsi="Arial"/>
      <w:color w:val="auto"/>
      <w:sz w:val="20"/>
      <w:szCs w:val="20"/>
    </w:rPr>
  </w:style>
  <w:style w:type="character" w:customStyle="1" w:styleId="size">
    <w:name w:val="size"/>
    <w:rsid w:val="007E477C"/>
  </w:style>
  <w:style w:type="numbering" w:customStyle="1" w:styleId="Styl21631">
    <w:name w:val="Styl21631"/>
    <w:rsid w:val="007E477C"/>
    <w:pPr>
      <w:numPr>
        <w:numId w:val="41"/>
      </w:numPr>
    </w:pPr>
  </w:style>
  <w:style w:type="numbering" w:customStyle="1" w:styleId="Bezlisty48">
    <w:name w:val="Bez listy48"/>
    <w:next w:val="Bezlisty"/>
    <w:uiPriority w:val="99"/>
    <w:semiHidden/>
    <w:unhideWhenUsed/>
    <w:rsid w:val="00E17164"/>
  </w:style>
  <w:style w:type="numbering" w:customStyle="1" w:styleId="Bezlisty126">
    <w:name w:val="Bez listy126"/>
    <w:next w:val="Bezlisty"/>
    <w:uiPriority w:val="99"/>
    <w:semiHidden/>
    <w:unhideWhenUsed/>
    <w:rsid w:val="00E17164"/>
  </w:style>
  <w:style w:type="numbering" w:customStyle="1" w:styleId="Bezlisty217">
    <w:name w:val="Bez listy217"/>
    <w:next w:val="Bezlisty"/>
    <w:uiPriority w:val="99"/>
    <w:semiHidden/>
    <w:unhideWhenUsed/>
    <w:rsid w:val="00E17164"/>
  </w:style>
  <w:style w:type="table" w:customStyle="1" w:styleId="Tabela-Siatka126">
    <w:name w:val="Tabela - Siatka126"/>
    <w:basedOn w:val="Standardowy"/>
    <w:next w:val="Tabela-Siatka"/>
    <w:rsid w:val="00E1716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15">
    <w:name w:val="Tabela - Siatka215"/>
    <w:basedOn w:val="Standardowy"/>
    <w:next w:val="Tabela-Siatka"/>
    <w:uiPriority w:val="59"/>
    <w:rsid w:val="00E17164"/>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727">
    <w:name w:val="Styl727"/>
    <w:uiPriority w:val="99"/>
    <w:rsid w:val="00E17164"/>
  </w:style>
  <w:style w:type="numbering" w:customStyle="1" w:styleId="Styl1518">
    <w:name w:val="Styl1518"/>
    <w:uiPriority w:val="99"/>
    <w:rsid w:val="00E17164"/>
    <w:pPr>
      <w:numPr>
        <w:numId w:val="24"/>
      </w:numPr>
    </w:pPr>
  </w:style>
  <w:style w:type="numbering" w:customStyle="1" w:styleId="Styl636">
    <w:name w:val="Styl636"/>
    <w:uiPriority w:val="99"/>
    <w:rsid w:val="00E17164"/>
    <w:pPr>
      <w:numPr>
        <w:numId w:val="28"/>
      </w:numPr>
    </w:pPr>
  </w:style>
  <w:style w:type="numbering" w:customStyle="1" w:styleId="Styl736">
    <w:name w:val="Styl736"/>
    <w:uiPriority w:val="99"/>
    <w:rsid w:val="00E17164"/>
    <w:pPr>
      <w:numPr>
        <w:numId w:val="29"/>
      </w:numPr>
    </w:pPr>
  </w:style>
  <w:style w:type="numbering" w:customStyle="1" w:styleId="Styl836">
    <w:name w:val="Styl836"/>
    <w:uiPriority w:val="99"/>
    <w:rsid w:val="00E17164"/>
    <w:pPr>
      <w:numPr>
        <w:numId w:val="30"/>
      </w:numPr>
    </w:pPr>
  </w:style>
  <w:style w:type="numbering" w:customStyle="1" w:styleId="Styl936">
    <w:name w:val="Styl936"/>
    <w:uiPriority w:val="99"/>
    <w:rsid w:val="00E17164"/>
    <w:pPr>
      <w:numPr>
        <w:numId w:val="31"/>
      </w:numPr>
    </w:pPr>
  </w:style>
  <w:style w:type="numbering" w:customStyle="1" w:styleId="Styl1036">
    <w:name w:val="Styl1036"/>
    <w:uiPriority w:val="99"/>
    <w:rsid w:val="00E17164"/>
    <w:pPr>
      <w:numPr>
        <w:numId w:val="32"/>
      </w:numPr>
    </w:pPr>
  </w:style>
  <w:style w:type="numbering" w:customStyle="1" w:styleId="Styl1237">
    <w:name w:val="Styl1237"/>
    <w:uiPriority w:val="99"/>
    <w:rsid w:val="00E17164"/>
    <w:pPr>
      <w:numPr>
        <w:numId w:val="33"/>
      </w:numPr>
    </w:pPr>
  </w:style>
  <w:style w:type="numbering" w:customStyle="1" w:styleId="Styl1119">
    <w:name w:val="Styl1119"/>
    <w:rsid w:val="00E17164"/>
  </w:style>
  <w:style w:type="numbering" w:customStyle="1" w:styleId="Styl11110">
    <w:name w:val="Styl11110"/>
    <w:uiPriority w:val="99"/>
    <w:rsid w:val="00E17164"/>
    <w:pPr>
      <w:numPr>
        <w:numId w:val="16"/>
      </w:numPr>
    </w:pPr>
  </w:style>
  <w:style w:type="numbering" w:customStyle="1" w:styleId="Styl1727">
    <w:name w:val="Styl1727"/>
    <w:uiPriority w:val="99"/>
    <w:rsid w:val="00E17164"/>
    <w:pPr>
      <w:numPr>
        <w:numId w:val="53"/>
      </w:numPr>
    </w:pPr>
  </w:style>
  <w:style w:type="numbering" w:customStyle="1" w:styleId="Bezlisty1126">
    <w:name w:val="Bez listy1126"/>
    <w:next w:val="Bezlisty"/>
    <w:uiPriority w:val="99"/>
    <w:semiHidden/>
    <w:unhideWhenUsed/>
    <w:rsid w:val="00E17164"/>
  </w:style>
  <w:style w:type="numbering" w:customStyle="1" w:styleId="Styl69">
    <w:name w:val="Styl69"/>
    <w:uiPriority w:val="99"/>
    <w:rsid w:val="00E17164"/>
  </w:style>
  <w:style w:type="numbering" w:customStyle="1" w:styleId="Styl710">
    <w:name w:val="Styl710"/>
    <w:uiPriority w:val="99"/>
    <w:rsid w:val="00E17164"/>
  </w:style>
  <w:style w:type="numbering" w:customStyle="1" w:styleId="Styl89">
    <w:name w:val="Styl89"/>
    <w:uiPriority w:val="99"/>
    <w:rsid w:val="00E17164"/>
  </w:style>
  <w:style w:type="numbering" w:customStyle="1" w:styleId="Styl99">
    <w:name w:val="Styl99"/>
    <w:uiPriority w:val="99"/>
    <w:rsid w:val="00E17164"/>
  </w:style>
  <w:style w:type="numbering" w:customStyle="1" w:styleId="Styl109">
    <w:name w:val="Styl109"/>
    <w:uiPriority w:val="99"/>
    <w:rsid w:val="00E17164"/>
  </w:style>
  <w:style w:type="numbering" w:customStyle="1" w:styleId="Styl1210">
    <w:name w:val="Styl1210"/>
    <w:uiPriority w:val="99"/>
    <w:rsid w:val="00E17164"/>
  </w:style>
  <w:style w:type="numbering" w:customStyle="1" w:styleId="Styl1310">
    <w:name w:val="Styl1310"/>
    <w:uiPriority w:val="99"/>
    <w:rsid w:val="00E17164"/>
  </w:style>
  <w:style w:type="numbering" w:customStyle="1" w:styleId="Styl149">
    <w:name w:val="Styl149"/>
    <w:uiPriority w:val="99"/>
    <w:rsid w:val="00E17164"/>
    <w:pPr>
      <w:numPr>
        <w:numId w:val="155"/>
      </w:numPr>
    </w:pPr>
  </w:style>
  <w:style w:type="numbering" w:customStyle="1" w:styleId="Styl159">
    <w:name w:val="Styl159"/>
    <w:uiPriority w:val="99"/>
    <w:rsid w:val="00E17164"/>
  </w:style>
  <w:style w:type="numbering" w:customStyle="1" w:styleId="Styl169">
    <w:name w:val="Styl169"/>
    <w:uiPriority w:val="99"/>
    <w:rsid w:val="00E17164"/>
    <w:pPr>
      <w:numPr>
        <w:numId w:val="66"/>
      </w:numPr>
    </w:pPr>
  </w:style>
  <w:style w:type="numbering" w:customStyle="1" w:styleId="Styl179">
    <w:name w:val="Styl179"/>
    <w:uiPriority w:val="99"/>
    <w:rsid w:val="00E17164"/>
    <w:pPr>
      <w:numPr>
        <w:numId w:val="67"/>
      </w:numPr>
    </w:pPr>
  </w:style>
  <w:style w:type="numbering" w:customStyle="1" w:styleId="Styl189">
    <w:name w:val="Styl189"/>
    <w:uiPriority w:val="99"/>
    <w:rsid w:val="00E17164"/>
  </w:style>
  <w:style w:type="numbering" w:customStyle="1" w:styleId="Styl199">
    <w:name w:val="Styl199"/>
    <w:uiPriority w:val="99"/>
    <w:rsid w:val="00E17164"/>
    <w:pPr>
      <w:numPr>
        <w:numId w:val="69"/>
      </w:numPr>
    </w:pPr>
  </w:style>
  <w:style w:type="numbering" w:customStyle="1" w:styleId="Styl209">
    <w:name w:val="Styl209"/>
    <w:uiPriority w:val="99"/>
    <w:rsid w:val="00E17164"/>
  </w:style>
  <w:style w:type="numbering" w:customStyle="1" w:styleId="Styl2117">
    <w:name w:val="Styl2117"/>
    <w:rsid w:val="00E17164"/>
  </w:style>
  <w:style w:type="numbering" w:customStyle="1" w:styleId="Styl225">
    <w:name w:val="Styl225"/>
    <w:uiPriority w:val="99"/>
    <w:rsid w:val="00E17164"/>
  </w:style>
  <w:style w:type="numbering" w:customStyle="1" w:styleId="Styl237">
    <w:name w:val="Styl237"/>
    <w:uiPriority w:val="99"/>
    <w:rsid w:val="00E17164"/>
  </w:style>
  <w:style w:type="numbering" w:customStyle="1" w:styleId="Styl247">
    <w:name w:val="Styl247"/>
    <w:uiPriority w:val="99"/>
    <w:rsid w:val="00E17164"/>
  </w:style>
  <w:style w:type="numbering" w:customStyle="1" w:styleId="Styl257">
    <w:name w:val="Styl257"/>
    <w:uiPriority w:val="99"/>
    <w:rsid w:val="00E17164"/>
    <w:pPr>
      <w:numPr>
        <w:numId w:val="76"/>
      </w:numPr>
    </w:pPr>
  </w:style>
  <w:style w:type="numbering" w:customStyle="1" w:styleId="Styl267">
    <w:name w:val="Styl267"/>
    <w:uiPriority w:val="99"/>
    <w:rsid w:val="00E17164"/>
  </w:style>
  <w:style w:type="numbering" w:customStyle="1" w:styleId="Styl277">
    <w:name w:val="Styl277"/>
    <w:uiPriority w:val="99"/>
    <w:rsid w:val="00E17164"/>
  </w:style>
  <w:style w:type="numbering" w:customStyle="1" w:styleId="Styl4110">
    <w:name w:val="Styl4110"/>
    <w:rsid w:val="00E17164"/>
  </w:style>
  <w:style w:type="numbering" w:customStyle="1" w:styleId="Bezlisty11120">
    <w:name w:val="Bez listy11120"/>
    <w:next w:val="Bezlisty"/>
    <w:uiPriority w:val="99"/>
    <w:semiHidden/>
    <w:unhideWhenUsed/>
    <w:rsid w:val="00E17164"/>
  </w:style>
  <w:style w:type="numbering" w:customStyle="1" w:styleId="Styl3118">
    <w:name w:val="Styl3118"/>
    <w:rsid w:val="00E17164"/>
  </w:style>
  <w:style w:type="numbering" w:customStyle="1" w:styleId="Bezlisty111118">
    <w:name w:val="Bez listy111118"/>
    <w:next w:val="Bezlisty"/>
    <w:uiPriority w:val="99"/>
    <w:semiHidden/>
    <w:unhideWhenUsed/>
    <w:rsid w:val="00E17164"/>
  </w:style>
  <w:style w:type="numbering" w:customStyle="1" w:styleId="Styl3119">
    <w:name w:val="Styl3119"/>
    <w:rsid w:val="00E17164"/>
  </w:style>
  <w:style w:type="numbering" w:customStyle="1" w:styleId="Styl4117">
    <w:name w:val="Styl4117"/>
    <w:rsid w:val="00E17164"/>
  </w:style>
  <w:style w:type="numbering" w:customStyle="1" w:styleId="Bezlisty316">
    <w:name w:val="Bez listy316"/>
    <w:next w:val="Bezlisty"/>
    <w:uiPriority w:val="99"/>
    <w:semiHidden/>
    <w:unhideWhenUsed/>
    <w:rsid w:val="00E17164"/>
  </w:style>
  <w:style w:type="table" w:customStyle="1" w:styleId="Tabela-Siatka39">
    <w:name w:val="Tabela - Siatka39"/>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3">
    <w:name w:val="Tabela - Siatka1113"/>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9">
    <w:name w:val="Bez listy111119"/>
    <w:next w:val="Bezlisty"/>
    <w:uiPriority w:val="99"/>
    <w:semiHidden/>
    <w:unhideWhenUsed/>
    <w:rsid w:val="00E17164"/>
  </w:style>
  <w:style w:type="numbering" w:customStyle="1" w:styleId="Bezlisty218">
    <w:name w:val="Bez listy218"/>
    <w:next w:val="Bezlisty"/>
    <w:uiPriority w:val="99"/>
    <w:semiHidden/>
    <w:unhideWhenUsed/>
    <w:rsid w:val="00E17164"/>
  </w:style>
  <w:style w:type="numbering" w:customStyle="1" w:styleId="Bezlisty49">
    <w:name w:val="Bez listy49"/>
    <w:next w:val="Bezlisty"/>
    <w:uiPriority w:val="99"/>
    <w:semiHidden/>
    <w:unhideWhenUsed/>
    <w:rsid w:val="00E17164"/>
  </w:style>
  <w:style w:type="table" w:customStyle="1" w:styleId="Tabela-Siatka47">
    <w:name w:val="Tabela - Siatka47"/>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7">
    <w:name w:val="Tabela - Siatka127"/>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7">
    <w:name w:val="Bez listy127"/>
    <w:next w:val="Bezlisty"/>
    <w:uiPriority w:val="99"/>
    <w:semiHidden/>
    <w:unhideWhenUsed/>
    <w:rsid w:val="00E17164"/>
  </w:style>
  <w:style w:type="numbering" w:customStyle="1" w:styleId="Bezlisty1127">
    <w:name w:val="Bez listy1127"/>
    <w:next w:val="Bezlisty"/>
    <w:uiPriority w:val="99"/>
    <w:semiHidden/>
    <w:unhideWhenUsed/>
    <w:rsid w:val="00E17164"/>
  </w:style>
  <w:style w:type="numbering" w:customStyle="1" w:styleId="Bezlisty11126">
    <w:name w:val="Bez listy11126"/>
    <w:next w:val="Bezlisty"/>
    <w:uiPriority w:val="99"/>
    <w:semiHidden/>
    <w:unhideWhenUsed/>
    <w:rsid w:val="00E17164"/>
  </w:style>
  <w:style w:type="numbering" w:customStyle="1" w:styleId="Styl2118">
    <w:name w:val="Styl2118"/>
    <w:rsid w:val="00E17164"/>
  </w:style>
  <w:style w:type="numbering" w:customStyle="1" w:styleId="Bezlisty111126">
    <w:name w:val="Bez listy111126"/>
    <w:next w:val="Bezlisty"/>
    <w:uiPriority w:val="99"/>
    <w:semiHidden/>
    <w:unhideWhenUsed/>
    <w:rsid w:val="00E17164"/>
  </w:style>
  <w:style w:type="numbering" w:customStyle="1" w:styleId="Bezlisty226">
    <w:name w:val="Bez listy226"/>
    <w:next w:val="Bezlisty"/>
    <w:uiPriority w:val="99"/>
    <w:semiHidden/>
    <w:unhideWhenUsed/>
    <w:rsid w:val="00E17164"/>
  </w:style>
  <w:style w:type="numbering" w:customStyle="1" w:styleId="Styl517">
    <w:name w:val="Styl517"/>
    <w:uiPriority w:val="99"/>
    <w:rsid w:val="00E17164"/>
  </w:style>
  <w:style w:type="numbering" w:customStyle="1" w:styleId="Bezlisty317">
    <w:name w:val="Bez listy317"/>
    <w:next w:val="Bezlisty"/>
    <w:uiPriority w:val="99"/>
    <w:semiHidden/>
    <w:unhideWhenUsed/>
    <w:rsid w:val="00E17164"/>
  </w:style>
  <w:style w:type="numbering" w:customStyle="1" w:styleId="Bezlisty56">
    <w:name w:val="Bez listy56"/>
    <w:next w:val="Bezlisty"/>
    <w:uiPriority w:val="99"/>
    <w:semiHidden/>
    <w:unhideWhenUsed/>
    <w:rsid w:val="00E17164"/>
  </w:style>
  <w:style w:type="table" w:customStyle="1" w:styleId="Tabela-Siatka56">
    <w:name w:val="Tabela - Siatka5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6">
    <w:name w:val="Tabela - Siatka13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6">
    <w:name w:val="Bez listy136"/>
    <w:next w:val="Bezlisty"/>
    <w:uiPriority w:val="99"/>
    <w:semiHidden/>
    <w:unhideWhenUsed/>
    <w:rsid w:val="00E17164"/>
  </w:style>
  <w:style w:type="numbering" w:customStyle="1" w:styleId="Bezlisty1136">
    <w:name w:val="Bez listy1136"/>
    <w:next w:val="Bezlisty"/>
    <w:uiPriority w:val="99"/>
    <w:semiHidden/>
    <w:unhideWhenUsed/>
    <w:rsid w:val="00E17164"/>
  </w:style>
  <w:style w:type="numbering" w:customStyle="1" w:styleId="Bezlisty11136">
    <w:name w:val="Bez listy11136"/>
    <w:next w:val="Bezlisty"/>
    <w:uiPriority w:val="99"/>
    <w:semiHidden/>
    <w:unhideWhenUsed/>
    <w:rsid w:val="00E17164"/>
  </w:style>
  <w:style w:type="numbering" w:customStyle="1" w:styleId="Styl1127">
    <w:name w:val="Styl1127"/>
    <w:uiPriority w:val="99"/>
    <w:rsid w:val="00E17164"/>
  </w:style>
  <w:style w:type="numbering" w:customStyle="1" w:styleId="Styl2127">
    <w:name w:val="Styl2127"/>
    <w:rsid w:val="00E17164"/>
  </w:style>
  <w:style w:type="numbering" w:customStyle="1" w:styleId="Styl3127">
    <w:name w:val="Styl3127"/>
    <w:rsid w:val="00E17164"/>
  </w:style>
  <w:style w:type="numbering" w:customStyle="1" w:styleId="Styl4127">
    <w:name w:val="Styl4127"/>
    <w:rsid w:val="00E17164"/>
  </w:style>
  <w:style w:type="numbering" w:customStyle="1" w:styleId="Bezlisty111136">
    <w:name w:val="Bez listy111136"/>
    <w:next w:val="Bezlisty"/>
    <w:uiPriority w:val="99"/>
    <w:semiHidden/>
    <w:unhideWhenUsed/>
    <w:rsid w:val="00E17164"/>
  </w:style>
  <w:style w:type="numbering" w:customStyle="1" w:styleId="Bezlisty236">
    <w:name w:val="Bez listy236"/>
    <w:next w:val="Bezlisty"/>
    <w:uiPriority w:val="99"/>
    <w:semiHidden/>
    <w:unhideWhenUsed/>
    <w:rsid w:val="00E17164"/>
  </w:style>
  <w:style w:type="numbering" w:customStyle="1" w:styleId="Styl527">
    <w:name w:val="Styl527"/>
    <w:uiPriority w:val="99"/>
    <w:rsid w:val="00E17164"/>
  </w:style>
  <w:style w:type="numbering" w:customStyle="1" w:styleId="Styl617">
    <w:name w:val="Styl617"/>
    <w:uiPriority w:val="99"/>
    <w:rsid w:val="00E17164"/>
  </w:style>
  <w:style w:type="numbering" w:customStyle="1" w:styleId="Styl717">
    <w:name w:val="Styl717"/>
    <w:uiPriority w:val="99"/>
    <w:rsid w:val="00E17164"/>
  </w:style>
  <w:style w:type="numbering" w:customStyle="1" w:styleId="Styl817">
    <w:name w:val="Styl817"/>
    <w:uiPriority w:val="99"/>
    <w:rsid w:val="00E17164"/>
  </w:style>
  <w:style w:type="numbering" w:customStyle="1" w:styleId="Styl917">
    <w:name w:val="Styl917"/>
    <w:uiPriority w:val="99"/>
    <w:rsid w:val="00E17164"/>
  </w:style>
  <w:style w:type="numbering" w:customStyle="1" w:styleId="Styl1017">
    <w:name w:val="Styl1017"/>
    <w:uiPriority w:val="99"/>
    <w:rsid w:val="00E17164"/>
  </w:style>
  <w:style w:type="numbering" w:customStyle="1" w:styleId="Styl1217">
    <w:name w:val="Styl1217"/>
    <w:uiPriority w:val="99"/>
    <w:rsid w:val="00E17164"/>
  </w:style>
  <w:style w:type="numbering" w:customStyle="1" w:styleId="Styl1317">
    <w:name w:val="Styl1317"/>
    <w:uiPriority w:val="99"/>
    <w:rsid w:val="00E17164"/>
  </w:style>
  <w:style w:type="numbering" w:customStyle="1" w:styleId="Styl1418">
    <w:name w:val="Styl1418"/>
    <w:uiPriority w:val="99"/>
    <w:rsid w:val="00E17164"/>
  </w:style>
  <w:style w:type="numbering" w:customStyle="1" w:styleId="Styl1617">
    <w:name w:val="Styl1617"/>
    <w:uiPriority w:val="99"/>
    <w:rsid w:val="00E17164"/>
  </w:style>
  <w:style w:type="numbering" w:customStyle="1" w:styleId="Styl1717">
    <w:name w:val="Styl1717"/>
    <w:uiPriority w:val="99"/>
    <w:rsid w:val="00E17164"/>
  </w:style>
  <w:style w:type="numbering" w:customStyle="1" w:styleId="Styl1817">
    <w:name w:val="Styl1817"/>
    <w:uiPriority w:val="99"/>
    <w:rsid w:val="00E17164"/>
  </w:style>
  <w:style w:type="numbering" w:customStyle="1" w:styleId="Styl1917">
    <w:name w:val="Styl1917"/>
    <w:uiPriority w:val="99"/>
    <w:rsid w:val="00E17164"/>
  </w:style>
  <w:style w:type="numbering" w:customStyle="1" w:styleId="Styl2017">
    <w:name w:val="Styl2017"/>
    <w:uiPriority w:val="99"/>
    <w:rsid w:val="00E17164"/>
  </w:style>
  <w:style w:type="numbering" w:customStyle="1" w:styleId="Bezlisty326">
    <w:name w:val="Bez listy326"/>
    <w:next w:val="Bezlisty"/>
    <w:uiPriority w:val="99"/>
    <w:semiHidden/>
    <w:unhideWhenUsed/>
    <w:rsid w:val="00E17164"/>
  </w:style>
  <w:style w:type="numbering" w:customStyle="1" w:styleId="Bezlisty66">
    <w:name w:val="Bez listy66"/>
    <w:next w:val="Bezlisty"/>
    <w:uiPriority w:val="99"/>
    <w:semiHidden/>
    <w:unhideWhenUsed/>
    <w:rsid w:val="00E17164"/>
  </w:style>
  <w:style w:type="table" w:customStyle="1" w:styleId="Tabela-Siatka66">
    <w:name w:val="Tabela - Siatka6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6">
    <w:name w:val="Tabela - Siatka14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6">
    <w:name w:val="Bez listy146"/>
    <w:next w:val="Bezlisty"/>
    <w:uiPriority w:val="99"/>
    <w:semiHidden/>
    <w:unhideWhenUsed/>
    <w:rsid w:val="00E17164"/>
  </w:style>
  <w:style w:type="numbering" w:customStyle="1" w:styleId="Bezlisty1146">
    <w:name w:val="Bez listy1146"/>
    <w:next w:val="Bezlisty"/>
    <w:uiPriority w:val="99"/>
    <w:semiHidden/>
    <w:unhideWhenUsed/>
    <w:rsid w:val="00E17164"/>
  </w:style>
  <w:style w:type="numbering" w:customStyle="1" w:styleId="Bezlisty11146">
    <w:name w:val="Bez listy11146"/>
    <w:next w:val="Bezlisty"/>
    <w:uiPriority w:val="99"/>
    <w:semiHidden/>
    <w:unhideWhenUsed/>
    <w:rsid w:val="00E17164"/>
  </w:style>
  <w:style w:type="numbering" w:customStyle="1" w:styleId="Styl1137">
    <w:name w:val="Styl1137"/>
    <w:uiPriority w:val="99"/>
    <w:rsid w:val="00E17164"/>
    <w:pPr>
      <w:numPr>
        <w:numId w:val="110"/>
      </w:numPr>
    </w:pPr>
  </w:style>
  <w:style w:type="numbering" w:customStyle="1" w:styleId="Styl2137">
    <w:name w:val="Styl2137"/>
    <w:rsid w:val="00E17164"/>
    <w:pPr>
      <w:numPr>
        <w:numId w:val="111"/>
      </w:numPr>
    </w:pPr>
  </w:style>
  <w:style w:type="numbering" w:customStyle="1" w:styleId="Styl3137">
    <w:name w:val="Styl3137"/>
    <w:rsid w:val="00E17164"/>
    <w:pPr>
      <w:numPr>
        <w:numId w:val="112"/>
      </w:numPr>
    </w:pPr>
  </w:style>
  <w:style w:type="numbering" w:customStyle="1" w:styleId="Styl4137">
    <w:name w:val="Styl4137"/>
    <w:rsid w:val="00E17164"/>
    <w:pPr>
      <w:numPr>
        <w:numId w:val="113"/>
      </w:numPr>
    </w:pPr>
  </w:style>
  <w:style w:type="numbering" w:customStyle="1" w:styleId="Bezlisty111146">
    <w:name w:val="Bez listy111146"/>
    <w:next w:val="Bezlisty"/>
    <w:uiPriority w:val="99"/>
    <w:semiHidden/>
    <w:unhideWhenUsed/>
    <w:rsid w:val="00E17164"/>
  </w:style>
  <w:style w:type="numbering" w:customStyle="1" w:styleId="Bezlisty246">
    <w:name w:val="Bez listy246"/>
    <w:next w:val="Bezlisty"/>
    <w:uiPriority w:val="99"/>
    <w:semiHidden/>
    <w:unhideWhenUsed/>
    <w:rsid w:val="00E17164"/>
  </w:style>
  <w:style w:type="numbering" w:customStyle="1" w:styleId="Styl537">
    <w:name w:val="Styl537"/>
    <w:uiPriority w:val="99"/>
    <w:rsid w:val="00E17164"/>
    <w:pPr>
      <w:numPr>
        <w:numId w:val="308"/>
      </w:numPr>
    </w:pPr>
  </w:style>
  <w:style w:type="numbering" w:customStyle="1" w:styleId="Styl627">
    <w:name w:val="Styl627"/>
    <w:uiPriority w:val="99"/>
    <w:rsid w:val="00E17164"/>
  </w:style>
  <w:style w:type="numbering" w:customStyle="1" w:styleId="Styl827">
    <w:name w:val="Styl827"/>
    <w:uiPriority w:val="99"/>
    <w:rsid w:val="00E17164"/>
    <w:pPr>
      <w:numPr>
        <w:numId w:val="157"/>
      </w:numPr>
    </w:pPr>
  </w:style>
  <w:style w:type="numbering" w:customStyle="1" w:styleId="Styl927">
    <w:name w:val="Styl927"/>
    <w:uiPriority w:val="99"/>
    <w:rsid w:val="00E17164"/>
    <w:pPr>
      <w:numPr>
        <w:numId w:val="114"/>
      </w:numPr>
    </w:pPr>
  </w:style>
  <w:style w:type="numbering" w:customStyle="1" w:styleId="Styl1027">
    <w:name w:val="Styl1027"/>
    <w:uiPriority w:val="99"/>
    <w:rsid w:val="00E17164"/>
  </w:style>
  <w:style w:type="numbering" w:customStyle="1" w:styleId="Styl1227">
    <w:name w:val="Styl1227"/>
    <w:uiPriority w:val="99"/>
    <w:rsid w:val="00E17164"/>
  </w:style>
  <w:style w:type="numbering" w:customStyle="1" w:styleId="Styl1327">
    <w:name w:val="Styl1327"/>
    <w:uiPriority w:val="99"/>
    <w:rsid w:val="00E17164"/>
  </w:style>
  <w:style w:type="numbering" w:customStyle="1" w:styleId="Styl1427">
    <w:name w:val="Styl1427"/>
    <w:uiPriority w:val="99"/>
    <w:rsid w:val="00E17164"/>
  </w:style>
  <w:style w:type="numbering" w:customStyle="1" w:styleId="Styl1527">
    <w:name w:val="Styl1527"/>
    <w:uiPriority w:val="99"/>
    <w:rsid w:val="00E17164"/>
  </w:style>
  <w:style w:type="numbering" w:customStyle="1" w:styleId="Styl1627">
    <w:name w:val="Styl1627"/>
    <w:uiPriority w:val="99"/>
    <w:rsid w:val="00E17164"/>
    <w:pPr>
      <w:numPr>
        <w:numId w:val="87"/>
      </w:numPr>
    </w:pPr>
  </w:style>
  <w:style w:type="numbering" w:customStyle="1" w:styleId="Styl1827">
    <w:name w:val="Styl1827"/>
    <w:uiPriority w:val="99"/>
    <w:rsid w:val="00E17164"/>
  </w:style>
  <w:style w:type="numbering" w:customStyle="1" w:styleId="Styl1927">
    <w:name w:val="Styl1927"/>
    <w:uiPriority w:val="99"/>
    <w:rsid w:val="00E17164"/>
  </w:style>
  <w:style w:type="numbering" w:customStyle="1" w:styleId="Styl2027">
    <w:name w:val="Styl2027"/>
    <w:uiPriority w:val="99"/>
    <w:rsid w:val="00E17164"/>
  </w:style>
  <w:style w:type="numbering" w:customStyle="1" w:styleId="Bezlisty336">
    <w:name w:val="Bez listy336"/>
    <w:next w:val="Bezlisty"/>
    <w:uiPriority w:val="99"/>
    <w:semiHidden/>
    <w:unhideWhenUsed/>
    <w:rsid w:val="00E17164"/>
  </w:style>
  <w:style w:type="numbering" w:customStyle="1" w:styleId="Bezlisty76">
    <w:name w:val="Bez listy76"/>
    <w:next w:val="Bezlisty"/>
    <w:uiPriority w:val="99"/>
    <w:semiHidden/>
    <w:unhideWhenUsed/>
    <w:rsid w:val="00E17164"/>
  </w:style>
  <w:style w:type="table" w:customStyle="1" w:styleId="Tabela-Siatka76">
    <w:name w:val="Tabela - Siatka7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6">
    <w:name w:val="Tabela - Siatka15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6">
    <w:name w:val="Bez listy156"/>
    <w:next w:val="Bezlisty"/>
    <w:uiPriority w:val="99"/>
    <w:semiHidden/>
    <w:unhideWhenUsed/>
    <w:rsid w:val="00E17164"/>
  </w:style>
  <w:style w:type="numbering" w:customStyle="1" w:styleId="Bezlisty1156">
    <w:name w:val="Bez listy1156"/>
    <w:next w:val="Bezlisty"/>
    <w:uiPriority w:val="99"/>
    <w:semiHidden/>
    <w:unhideWhenUsed/>
    <w:rsid w:val="00E17164"/>
  </w:style>
  <w:style w:type="numbering" w:customStyle="1" w:styleId="Bezlisty11156">
    <w:name w:val="Bez listy11156"/>
    <w:next w:val="Bezlisty"/>
    <w:uiPriority w:val="99"/>
    <w:semiHidden/>
    <w:unhideWhenUsed/>
    <w:rsid w:val="00E17164"/>
  </w:style>
  <w:style w:type="numbering" w:customStyle="1" w:styleId="Styl1147">
    <w:name w:val="Styl1147"/>
    <w:uiPriority w:val="99"/>
    <w:rsid w:val="00E17164"/>
    <w:pPr>
      <w:numPr>
        <w:numId w:val="306"/>
      </w:numPr>
    </w:pPr>
  </w:style>
  <w:style w:type="numbering" w:customStyle="1" w:styleId="Styl2146">
    <w:name w:val="Styl2146"/>
    <w:rsid w:val="00E17164"/>
  </w:style>
  <w:style w:type="numbering" w:customStyle="1" w:styleId="Styl3146">
    <w:name w:val="Styl3146"/>
    <w:rsid w:val="00E17164"/>
  </w:style>
  <w:style w:type="numbering" w:customStyle="1" w:styleId="Styl4146">
    <w:name w:val="Styl4146"/>
    <w:rsid w:val="00E17164"/>
  </w:style>
  <w:style w:type="numbering" w:customStyle="1" w:styleId="Bezlisty111156">
    <w:name w:val="Bez listy111156"/>
    <w:next w:val="Bezlisty"/>
    <w:uiPriority w:val="99"/>
    <w:semiHidden/>
    <w:unhideWhenUsed/>
    <w:rsid w:val="00E17164"/>
  </w:style>
  <w:style w:type="numbering" w:customStyle="1" w:styleId="Bezlisty256">
    <w:name w:val="Bez listy256"/>
    <w:next w:val="Bezlisty"/>
    <w:uiPriority w:val="99"/>
    <w:semiHidden/>
    <w:unhideWhenUsed/>
    <w:rsid w:val="00E17164"/>
  </w:style>
  <w:style w:type="numbering" w:customStyle="1" w:styleId="Styl546">
    <w:name w:val="Styl546"/>
    <w:uiPriority w:val="99"/>
    <w:rsid w:val="00E17164"/>
  </w:style>
  <w:style w:type="numbering" w:customStyle="1" w:styleId="Styl1336">
    <w:name w:val="Styl1336"/>
    <w:uiPriority w:val="99"/>
    <w:rsid w:val="00E17164"/>
  </w:style>
  <w:style w:type="numbering" w:customStyle="1" w:styleId="Styl1436">
    <w:name w:val="Styl1436"/>
    <w:uiPriority w:val="99"/>
    <w:rsid w:val="00E17164"/>
  </w:style>
  <w:style w:type="numbering" w:customStyle="1" w:styleId="Styl1536">
    <w:name w:val="Styl1536"/>
    <w:uiPriority w:val="99"/>
    <w:rsid w:val="00E17164"/>
  </w:style>
  <w:style w:type="numbering" w:customStyle="1" w:styleId="Styl1636">
    <w:name w:val="Styl1636"/>
    <w:uiPriority w:val="99"/>
    <w:rsid w:val="00E17164"/>
    <w:pPr>
      <w:numPr>
        <w:numId w:val="307"/>
      </w:numPr>
    </w:pPr>
  </w:style>
  <w:style w:type="numbering" w:customStyle="1" w:styleId="Styl1736">
    <w:name w:val="Styl1736"/>
    <w:uiPriority w:val="99"/>
    <w:rsid w:val="00E17164"/>
    <w:pPr>
      <w:numPr>
        <w:numId w:val="105"/>
      </w:numPr>
    </w:pPr>
  </w:style>
  <w:style w:type="numbering" w:customStyle="1" w:styleId="Styl1836">
    <w:name w:val="Styl1836"/>
    <w:uiPriority w:val="99"/>
    <w:rsid w:val="00E17164"/>
    <w:pPr>
      <w:numPr>
        <w:numId w:val="106"/>
      </w:numPr>
    </w:pPr>
  </w:style>
  <w:style w:type="numbering" w:customStyle="1" w:styleId="Styl19320">
    <w:name w:val="Styl19320"/>
    <w:uiPriority w:val="99"/>
    <w:rsid w:val="00E17164"/>
    <w:pPr>
      <w:numPr>
        <w:numId w:val="107"/>
      </w:numPr>
    </w:pPr>
  </w:style>
  <w:style w:type="numbering" w:customStyle="1" w:styleId="Styl20330">
    <w:name w:val="Styl20330"/>
    <w:uiPriority w:val="99"/>
    <w:rsid w:val="00E17164"/>
    <w:pPr>
      <w:numPr>
        <w:numId w:val="316"/>
      </w:numPr>
    </w:pPr>
  </w:style>
  <w:style w:type="numbering" w:customStyle="1" w:styleId="Bezlisty346">
    <w:name w:val="Bez listy346"/>
    <w:next w:val="Bezlisty"/>
    <w:uiPriority w:val="99"/>
    <w:semiHidden/>
    <w:unhideWhenUsed/>
    <w:rsid w:val="00E17164"/>
  </w:style>
  <w:style w:type="numbering" w:customStyle="1" w:styleId="Styl8216">
    <w:name w:val="Styl8216"/>
    <w:uiPriority w:val="99"/>
    <w:rsid w:val="00E17164"/>
  </w:style>
  <w:style w:type="numbering" w:customStyle="1" w:styleId="Styl19216">
    <w:name w:val="Styl19216"/>
    <w:uiPriority w:val="99"/>
    <w:rsid w:val="00E17164"/>
    <w:pPr>
      <w:numPr>
        <w:numId w:val="109"/>
      </w:numPr>
    </w:pPr>
  </w:style>
  <w:style w:type="numbering" w:customStyle="1" w:styleId="Styl6316">
    <w:name w:val="Styl6316"/>
    <w:uiPriority w:val="99"/>
    <w:rsid w:val="00E17164"/>
    <w:pPr>
      <w:numPr>
        <w:numId w:val="82"/>
      </w:numPr>
    </w:pPr>
  </w:style>
  <w:style w:type="numbering" w:customStyle="1" w:styleId="Styl8316">
    <w:name w:val="Styl8316"/>
    <w:uiPriority w:val="99"/>
    <w:rsid w:val="00E17164"/>
  </w:style>
  <w:style w:type="numbering" w:customStyle="1" w:styleId="Styl12316">
    <w:name w:val="Styl12316"/>
    <w:uiPriority w:val="99"/>
    <w:rsid w:val="00E17164"/>
    <w:pPr>
      <w:numPr>
        <w:numId w:val="86"/>
      </w:numPr>
    </w:pPr>
  </w:style>
  <w:style w:type="numbering" w:customStyle="1" w:styleId="Bezlisty86">
    <w:name w:val="Bez listy86"/>
    <w:next w:val="Bezlisty"/>
    <w:uiPriority w:val="99"/>
    <w:semiHidden/>
    <w:unhideWhenUsed/>
    <w:rsid w:val="00E17164"/>
  </w:style>
  <w:style w:type="numbering" w:customStyle="1" w:styleId="Styl203116">
    <w:name w:val="Styl203116"/>
    <w:uiPriority w:val="99"/>
    <w:rsid w:val="00E17164"/>
  </w:style>
  <w:style w:type="numbering" w:customStyle="1" w:styleId="Styl1106">
    <w:name w:val="Styl1106"/>
    <w:rsid w:val="00E17164"/>
    <w:pPr>
      <w:numPr>
        <w:numId w:val="13"/>
      </w:numPr>
    </w:pPr>
  </w:style>
  <w:style w:type="numbering" w:customStyle="1" w:styleId="Styl286">
    <w:name w:val="Styl286"/>
    <w:rsid w:val="00E17164"/>
  </w:style>
  <w:style w:type="numbering" w:customStyle="1" w:styleId="Styl326">
    <w:name w:val="Styl326"/>
    <w:rsid w:val="00E17164"/>
  </w:style>
  <w:style w:type="numbering" w:customStyle="1" w:styleId="Styl426">
    <w:name w:val="Styl426"/>
    <w:rsid w:val="00E17164"/>
  </w:style>
  <w:style w:type="table" w:customStyle="1" w:styleId="Tabela-Siatka86">
    <w:name w:val="Tabela - Siatka8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6">
    <w:name w:val="Bez listy166"/>
    <w:next w:val="Bezlisty"/>
    <w:uiPriority w:val="99"/>
    <w:semiHidden/>
    <w:unhideWhenUsed/>
    <w:rsid w:val="00E17164"/>
  </w:style>
  <w:style w:type="numbering" w:customStyle="1" w:styleId="Styl556">
    <w:name w:val="Styl556"/>
    <w:uiPriority w:val="99"/>
    <w:rsid w:val="00E17164"/>
  </w:style>
  <w:style w:type="numbering" w:customStyle="1" w:styleId="Bezlisty266">
    <w:name w:val="Bez listy266"/>
    <w:next w:val="Bezlisty"/>
    <w:uiPriority w:val="99"/>
    <w:semiHidden/>
    <w:unhideWhenUsed/>
    <w:rsid w:val="00E17164"/>
  </w:style>
  <w:style w:type="table" w:customStyle="1" w:styleId="Tabela-Siatka166">
    <w:name w:val="Tabela - Siatka166"/>
    <w:basedOn w:val="Standardowy"/>
    <w:next w:val="Tabela-Siatka"/>
    <w:rsid w:val="00E1716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6">
    <w:name w:val="Tabela - Siatka256"/>
    <w:basedOn w:val="Standardowy"/>
    <w:next w:val="Tabela-Siatka"/>
    <w:uiPriority w:val="59"/>
    <w:rsid w:val="00E17164"/>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6">
    <w:name w:val="Bez listy356"/>
    <w:next w:val="Bezlisty"/>
    <w:uiPriority w:val="99"/>
    <w:semiHidden/>
    <w:unhideWhenUsed/>
    <w:rsid w:val="00E17164"/>
  </w:style>
  <w:style w:type="table" w:customStyle="1" w:styleId="Tabela-Siatka316">
    <w:name w:val="Tabela - Siatka31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6">
    <w:name w:val="Bez listy1166"/>
    <w:next w:val="Bezlisty"/>
    <w:uiPriority w:val="99"/>
    <w:semiHidden/>
    <w:unhideWhenUsed/>
    <w:rsid w:val="00E17164"/>
  </w:style>
  <w:style w:type="numbering" w:customStyle="1" w:styleId="Bezlisty11166">
    <w:name w:val="Bez listy11166"/>
    <w:next w:val="Bezlisty"/>
    <w:uiPriority w:val="99"/>
    <w:semiHidden/>
    <w:unhideWhenUsed/>
    <w:rsid w:val="00E17164"/>
  </w:style>
  <w:style w:type="numbering" w:customStyle="1" w:styleId="Bezlisty111166">
    <w:name w:val="Bez listy111166"/>
    <w:next w:val="Bezlisty"/>
    <w:uiPriority w:val="99"/>
    <w:semiHidden/>
    <w:unhideWhenUsed/>
    <w:rsid w:val="00E17164"/>
  </w:style>
  <w:style w:type="numbering" w:customStyle="1" w:styleId="Styl1156">
    <w:name w:val="Styl1156"/>
    <w:rsid w:val="00E17164"/>
  </w:style>
  <w:style w:type="numbering" w:customStyle="1" w:styleId="Styl2156">
    <w:name w:val="Styl2156"/>
    <w:rsid w:val="00E17164"/>
  </w:style>
  <w:style w:type="numbering" w:customStyle="1" w:styleId="Styl3156">
    <w:name w:val="Styl3156"/>
    <w:rsid w:val="00E17164"/>
  </w:style>
  <w:style w:type="numbering" w:customStyle="1" w:styleId="Styl4156">
    <w:name w:val="Styl4156"/>
    <w:rsid w:val="00E17164"/>
  </w:style>
  <w:style w:type="numbering" w:customStyle="1" w:styleId="Bezlisty1111116">
    <w:name w:val="Bez listy1111116"/>
    <w:next w:val="Bezlisty"/>
    <w:uiPriority w:val="99"/>
    <w:semiHidden/>
    <w:unhideWhenUsed/>
    <w:rsid w:val="00E17164"/>
  </w:style>
  <w:style w:type="numbering" w:customStyle="1" w:styleId="Bezlisty2116">
    <w:name w:val="Bez listy2116"/>
    <w:next w:val="Bezlisty"/>
    <w:uiPriority w:val="99"/>
    <w:semiHidden/>
    <w:unhideWhenUsed/>
    <w:rsid w:val="00E17164"/>
  </w:style>
  <w:style w:type="numbering" w:customStyle="1" w:styleId="Bezlisty416">
    <w:name w:val="Bez listy416"/>
    <w:next w:val="Bezlisty"/>
    <w:uiPriority w:val="99"/>
    <w:semiHidden/>
    <w:unhideWhenUsed/>
    <w:rsid w:val="00E17164"/>
  </w:style>
  <w:style w:type="table" w:customStyle="1" w:styleId="Tabela-Siatka416">
    <w:name w:val="Tabela - Siatka41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6">
    <w:name w:val="Bez listy1216"/>
    <w:next w:val="Bezlisty"/>
    <w:uiPriority w:val="99"/>
    <w:semiHidden/>
    <w:unhideWhenUsed/>
    <w:rsid w:val="00E17164"/>
  </w:style>
  <w:style w:type="numbering" w:customStyle="1" w:styleId="Bezlisty11216">
    <w:name w:val="Bez listy11216"/>
    <w:next w:val="Bezlisty"/>
    <w:uiPriority w:val="99"/>
    <w:semiHidden/>
    <w:unhideWhenUsed/>
    <w:rsid w:val="00E17164"/>
  </w:style>
  <w:style w:type="numbering" w:customStyle="1" w:styleId="Bezlisty111216">
    <w:name w:val="Bez listy111216"/>
    <w:next w:val="Bezlisty"/>
    <w:uiPriority w:val="99"/>
    <w:semiHidden/>
    <w:unhideWhenUsed/>
    <w:rsid w:val="00E17164"/>
  </w:style>
  <w:style w:type="numbering" w:customStyle="1" w:styleId="Styl11116">
    <w:name w:val="Styl11116"/>
    <w:uiPriority w:val="99"/>
    <w:rsid w:val="00E17164"/>
  </w:style>
  <w:style w:type="numbering" w:customStyle="1" w:styleId="Styl21116">
    <w:name w:val="Styl21116"/>
    <w:rsid w:val="00E17164"/>
  </w:style>
  <w:style w:type="numbering" w:customStyle="1" w:styleId="Styl31116">
    <w:name w:val="Styl31116"/>
    <w:rsid w:val="00E17164"/>
  </w:style>
  <w:style w:type="numbering" w:customStyle="1" w:styleId="Styl41116">
    <w:name w:val="Styl41116"/>
    <w:rsid w:val="00E17164"/>
  </w:style>
  <w:style w:type="numbering" w:customStyle="1" w:styleId="Bezlisty1111216">
    <w:name w:val="Bez listy1111216"/>
    <w:next w:val="Bezlisty"/>
    <w:uiPriority w:val="99"/>
    <w:semiHidden/>
    <w:unhideWhenUsed/>
    <w:rsid w:val="00E17164"/>
  </w:style>
  <w:style w:type="numbering" w:customStyle="1" w:styleId="Bezlisty2216">
    <w:name w:val="Bez listy2216"/>
    <w:next w:val="Bezlisty"/>
    <w:uiPriority w:val="99"/>
    <w:semiHidden/>
    <w:unhideWhenUsed/>
    <w:rsid w:val="00E17164"/>
  </w:style>
  <w:style w:type="numbering" w:customStyle="1" w:styleId="Styl5116">
    <w:name w:val="Styl5116"/>
    <w:uiPriority w:val="99"/>
    <w:rsid w:val="00E17164"/>
  </w:style>
  <w:style w:type="numbering" w:customStyle="1" w:styleId="Styl646">
    <w:name w:val="Styl646"/>
    <w:uiPriority w:val="99"/>
    <w:rsid w:val="00E17164"/>
    <w:pPr>
      <w:numPr>
        <w:numId w:val="58"/>
      </w:numPr>
    </w:pPr>
  </w:style>
  <w:style w:type="numbering" w:customStyle="1" w:styleId="Styl746">
    <w:name w:val="Styl746"/>
    <w:uiPriority w:val="99"/>
    <w:rsid w:val="00E17164"/>
    <w:pPr>
      <w:numPr>
        <w:numId w:val="295"/>
      </w:numPr>
    </w:pPr>
  </w:style>
  <w:style w:type="numbering" w:customStyle="1" w:styleId="Styl846">
    <w:name w:val="Styl846"/>
    <w:uiPriority w:val="99"/>
    <w:rsid w:val="00E17164"/>
    <w:pPr>
      <w:numPr>
        <w:numId w:val="60"/>
      </w:numPr>
    </w:pPr>
  </w:style>
  <w:style w:type="numbering" w:customStyle="1" w:styleId="Styl946">
    <w:name w:val="Styl946"/>
    <w:uiPriority w:val="99"/>
    <w:rsid w:val="00E17164"/>
    <w:pPr>
      <w:numPr>
        <w:numId w:val="61"/>
      </w:numPr>
    </w:pPr>
  </w:style>
  <w:style w:type="numbering" w:customStyle="1" w:styleId="Styl1046">
    <w:name w:val="Styl1046"/>
    <w:uiPriority w:val="99"/>
    <w:rsid w:val="00E17164"/>
  </w:style>
  <w:style w:type="numbering" w:customStyle="1" w:styleId="Styl1246">
    <w:name w:val="Styl1246"/>
    <w:uiPriority w:val="99"/>
    <w:rsid w:val="00E17164"/>
  </w:style>
  <w:style w:type="numbering" w:customStyle="1" w:styleId="Styl1346">
    <w:name w:val="Styl1346"/>
    <w:uiPriority w:val="99"/>
    <w:rsid w:val="00E17164"/>
  </w:style>
  <w:style w:type="numbering" w:customStyle="1" w:styleId="Styl1446">
    <w:name w:val="Styl1446"/>
    <w:uiPriority w:val="99"/>
    <w:rsid w:val="00E17164"/>
    <w:pPr>
      <w:numPr>
        <w:numId w:val="94"/>
      </w:numPr>
    </w:pPr>
  </w:style>
  <w:style w:type="numbering" w:customStyle="1" w:styleId="Styl1546">
    <w:name w:val="Styl1546"/>
    <w:uiPriority w:val="99"/>
    <w:rsid w:val="00E17164"/>
    <w:pPr>
      <w:numPr>
        <w:numId w:val="95"/>
      </w:numPr>
    </w:pPr>
  </w:style>
  <w:style w:type="numbering" w:customStyle="1" w:styleId="Styl1647">
    <w:name w:val="Styl1647"/>
    <w:uiPriority w:val="99"/>
    <w:rsid w:val="00E17164"/>
    <w:pPr>
      <w:numPr>
        <w:numId w:val="96"/>
      </w:numPr>
    </w:pPr>
  </w:style>
  <w:style w:type="numbering" w:customStyle="1" w:styleId="Styl1746">
    <w:name w:val="Styl1746"/>
    <w:uiPriority w:val="99"/>
    <w:rsid w:val="00E17164"/>
    <w:pPr>
      <w:numPr>
        <w:numId w:val="294"/>
      </w:numPr>
    </w:pPr>
  </w:style>
  <w:style w:type="numbering" w:customStyle="1" w:styleId="Styl1846">
    <w:name w:val="Styl1846"/>
    <w:uiPriority w:val="99"/>
    <w:rsid w:val="00E17164"/>
    <w:pPr>
      <w:numPr>
        <w:numId w:val="98"/>
      </w:numPr>
    </w:pPr>
  </w:style>
  <w:style w:type="numbering" w:customStyle="1" w:styleId="Styl1946">
    <w:name w:val="Styl1946"/>
    <w:uiPriority w:val="99"/>
    <w:rsid w:val="00E17164"/>
  </w:style>
  <w:style w:type="numbering" w:customStyle="1" w:styleId="Styl2046">
    <w:name w:val="Styl2046"/>
    <w:uiPriority w:val="99"/>
    <w:rsid w:val="00E17164"/>
  </w:style>
  <w:style w:type="numbering" w:customStyle="1" w:styleId="Bezlisty3116">
    <w:name w:val="Bez listy3116"/>
    <w:next w:val="Bezlisty"/>
    <w:uiPriority w:val="99"/>
    <w:semiHidden/>
    <w:unhideWhenUsed/>
    <w:rsid w:val="00E17164"/>
  </w:style>
  <w:style w:type="numbering" w:customStyle="1" w:styleId="Bezlisty516">
    <w:name w:val="Bez listy516"/>
    <w:next w:val="Bezlisty"/>
    <w:uiPriority w:val="99"/>
    <w:semiHidden/>
    <w:unhideWhenUsed/>
    <w:rsid w:val="00E17164"/>
  </w:style>
  <w:style w:type="numbering" w:customStyle="1" w:styleId="Bezlisty1316">
    <w:name w:val="Bez listy1316"/>
    <w:next w:val="Bezlisty"/>
    <w:uiPriority w:val="99"/>
    <w:semiHidden/>
    <w:unhideWhenUsed/>
    <w:rsid w:val="00E17164"/>
  </w:style>
  <w:style w:type="numbering" w:customStyle="1" w:styleId="Bezlisty11316">
    <w:name w:val="Bez listy11316"/>
    <w:next w:val="Bezlisty"/>
    <w:uiPriority w:val="99"/>
    <w:semiHidden/>
    <w:unhideWhenUsed/>
    <w:rsid w:val="00E17164"/>
  </w:style>
  <w:style w:type="numbering" w:customStyle="1" w:styleId="Bezlisty111316">
    <w:name w:val="Bez listy111316"/>
    <w:next w:val="Bezlisty"/>
    <w:uiPriority w:val="99"/>
    <w:semiHidden/>
    <w:unhideWhenUsed/>
    <w:rsid w:val="00E17164"/>
  </w:style>
  <w:style w:type="numbering" w:customStyle="1" w:styleId="Styl11216">
    <w:name w:val="Styl11216"/>
    <w:uiPriority w:val="99"/>
    <w:rsid w:val="00E17164"/>
  </w:style>
  <w:style w:type="numbering" w:customStyle="1" w:styleId="Styl21216">
    <w:name w:val="Styl21216"/>
    <w:rsid w:val="00E17164"/>
  </w:style>
  <w:style w:type="numbering" w:customStyle="1" w:styleId="Styl31216">
    <w:name w:val="Styl31216"/>
    <w:rsid w:val="00E17164"/>
  </w:style>
  <w:style w:type="numbering" w:customStyle="1" w:styleId="Styl41216">
    <w:name w:val="Styl41216"/>
    <w:rsid w:val="00E17164"/>
  </w:style>
  <w:style w:type="numbering" w:customStyle="1" w:styleId="Bezlisty1111316">
    <w:name w:val="Bez listy1111316"/>
    <w:next w:val="Bezlisty"/>
    <w:uiPriority w:val="99"/>
    <w:semiHidden/>
    <w:unhideWhenUsed/>
    <w:rsid w:val="00E17164"/>
  </w:style>
  <w:style w:type="numbering" w:customStyle="1" w:styleId="Bezlisty2316">
    <w:name w:val="Bez listy2316"/>
    <w:next w:val="Bezlisty"/>
    <w:uiPriority w:val="99"/>
    <w:semiHidden/>
    <w:unhideWhenUsed/>
    <w:rsid w:val="00E17164"/>
  </w:style>
  <w:style w:type="numbering" w:customStyle="1" w:styleId="Styl5216">
    <w:name w:val="Styl5216"/>
    <w:uiPriority w:val="99"/>
    <w:rsid w:val="00E17164"/>
  </w:style>
  <w:style w:type="numbering" w:customStyle="1" w:styleId="Styl6116">
    <w:name w:val="Styl6116"/>
    <w:uiPriority w:val="99"/>
    <w:rsid w:val="00E17164"/>
  </w:style>
  <w:style w:type="numbering" w:customStyle="1" w:styleId="Styl7116">
    <w:name w:val="Styl7116"/>
    <w:uiPriority w:val="99"/>
    <w:rsid w:val="00E17164"/>
  </w:style>
  <w:style w:type="numbering" w:customStyle="1" w:styleId="Styl8116">
    <w:name w:val="Styl8116"/>
    <w:uiPriority w:val="99"/>
    <w:rsid w:val="00E17164"/>
  </w:style>
  <w:style w:type="numbering" w:customStyle="1" w:styleId="Styl9116">
    <w:name w:val="Styl9116"/>
    <w:uiPriority w:val="99"/>
    <w:rsid w:val="00E17164"/>
  </w:style>
  <w:style w:type="numbering" w:customStyle="1" w:styleId="Styl10116">
    <w:name w:val="Styl10116"/>
    <w:uiPriority w:val="99"/>
    <w:rsid w:val="00E17164"/>
  </w:style>
  <w:style w:type="numbering" w:customStyle="1" w:styleId="Styl12116">
    <w:name w:val="Styl12116"/>
    <w:uiPriority w:val="99"/>
    <w:rsid w:val="00E17164"/>
  </w:style>
  <w:style w:type="numbering" w:customStyle="1" w:styleId="Styl13116">
    <w:name w:val="Styl13116"/>
    <w:uiPriority w:val="99"/>
    <w:rsid w:val="00E17164"/>
  </w:style>
  <w:style w:type="numbering" w:customStyle="1" w:styleId="Styl14116">
    <w:name w:val="Styl14116"/>
    <w:uiPriority w:val="99"/>
    <w:rsid w:val="00E17164"/>
  </w:style>
  <w:style w:type="numbering" w:customStyle="1" w:styleId="Styl15116">
    <w:name w:val="Styl15116"/>
    <w:uiPriority w:val="99"/>
    <w:rsid w:val="00E17164"/>
  </w:style>
  <w:style w:type="numbering" w:customStyle="1" w:styleId="Styl16116">
    <w:name w:val="Styl16116"/>
    <w:uiPriority w:val="99"/>
    <w:rsid w:val="00E17164"/>
  </w:style>
  <w:style w:type="numbering" w:customStyle="1" w:styleId="Styl17116">
    <w:name w:val="Styl17116"/>
    <w:uiPriority w:val="99"/>
    <w:rsid w:val="00E17164"/>
  </w:style>
  <w:style w:type="numbering" w:customStyle="1" w:styleId="Styl18116">
    <w:name w:val="Styl18116"/>
    <w:uiPriority w:val="99"/>
    <w:rsid w:val="00E17164"/>
  </w:style>
  <w:style w:type="numbering" w:customStyle="1" w:styleId="Styl19116">
    <w:name w:val="Styl19116"/>
    <w:uiPriority w:val="99"/>
    <w:rsid w:val="00E17164"/>
  </w:style>
  <w:style w:type="numbering" w:customStyle="1" w:styleId="Styl20116">
    <w:name w:val="Styl20116"/>
    <w:uiPriority w:val="99"/>
    <w:rsid w:val="00E17164"/>
  </w:style>
  <w:style w:type="numbering" w:customStyle="1" w:styleId="Bezlisty3216">
    <w:name w:val="Bez listy3216"/>
    <w:next w:val="Bezlisty"/>
    <w:uiPriority w:val="99"/>
    <w:semiHidden/>
    <w:unhideWhenUsed/>
    <w:rsid w:val="00E17164"/>
  </w:style>
  <w:style w:type="numbering" w:customStyle="1" w:styleId="Bezlisty616">
    <w:name w:val="Bez listy616"/>
    <w:next w:val="Bezlisty"/>
    <w:uiPriority w:val="99"/>
    <w:semiHidden/>
    <w:unhideWhenUsed/>
    <w:rsid w:val="00E17164"/>
  </w:style>
  <w:style w:type="numbering" w:customStyle="1" w:styleId="Bezlisty1416">
    <w:name w:val="Bez listy1416"/>
    <w:next w:val="Bezlisty"/>
    <w:uiPriority w:val="99"/>
    <w:semiHidden/>
    <w:unhideWhenUsed/>
    <w:rsid w:val="00E17164"/>
  </w:style>
  <w:style w:type="numbering" w:customStyle="1" w:styleId="Bezlisty11416">
    <w:name w:val="Bez listy11416"/>
    <w:next w:val="Bezlisty"/>
    <w:uiPriority w:val="99"/>
    <w:semiHidden/>
    <w:unhideWhenUsed/>
    <w:rsid w:val="00E17164"/>
  </w:style>
  <w:style w:type="numbering" w:customStyle="1" w:styleId="Bezlisty111416">
    <w:name w:val="Bez listy111416"/>
    <w:next w:val="Bezlisty"/>
    <w:uiPriority w:val="99"/>
    <w:semiHidden/>
    <w:unhideWhenUsed/>
    <w:rsid w:val="00E17164"/>
  </w:style>
  <w:style w:type="numbering" w:customStyle="1" w:styleId="Styl11316">
    <w:name w:val="Styl11316"/>
    <w:uiPriority w:val="99"/>
    <w:rsid w:val="00E17164"/>
    <w:pPr>
      <w:numPr>
        <w:numId w:val="54"/>
      </w:numPr>
    </w:pPr>
  </w:style>
  <w:style w:type="numbering" w:customStyle="1" w:styleId="Styl21316">
    <w:name w:val="Styl21316"/>
    <w:rsid w:val="00E17164"/>
  </w:style>
  <w:style w:type="numbering" w:customStyle="1" w:styleId="Styl31316">
    <w:name w:val="Styl31316"/>
    <w:rsid w:val="00E17164"/>
    <w:pPr>
      <w:numPr>
        <w:numId w:val="56"/>
      </w:numPr>
    </w:pPr>
  </w:style>
  <w:style w:type="numbering" w:customStyle="1" w:styleId="Styl41316">
    <w:name w:val="Styl41316"/>
    <w:rsid w:val="00E17164"/>
  </w:style>
  <w:style w:type="numbering" w:customStyle="1" w:styleId="Bezlisty1111416">
    <w:name w:val="Bez listy1111416"/>
    <w:next w:val="Bezlisty"/>
    <w:uiPriority w:val="99"/>
    <w:semiHidden/>
    <w:unhideWhenUsed/>
    <w:rsid w:val="00E17164"/>
  </w:style>
  <w:style w:type="numbering" w:customStyle="1" w:styleId="Bezlisty2416">
    <w:name w:val="Bez listy2416"/>
    <w:next w:val="Bezlisty"/>
    <w:uiPriority w:val="99"/>
    <w:semiHidden/>
    <w:unhideWhenUsed/>
    <w:rsid w:val="00E17164"/>
  </w:style>
  <w:style w:type="numbering" w:customStyle="1" w:styleId="Styl5316">
    <w:name w:val="Styl5316"/>
    <w:uiPriority w:val="99"/>
    <w:rsid w:val="00E17164"/>
    <w:pPr>
      <w:numPr>
        <w:numId w:val="92"/>
      </w:numPr>
    </w:pPr>
  </w:style>
  <w:style w:type="numbering" w:customStyle="1" w:styleId="Styl6216">
    <w:name w:val="Styl6216"/>
    <w:uiPriority w:val="99"/>
    <w:rsid w:val="00E17164"/>
    <w:pPr>
      <w:numPr>
        <w:numId w:val="93"/>
      </w:numPr>
    </w:pPr>
  </w:style>
  <w:style w:type="numbering" w:customStyle="1" w:styleId="Styl7216">
    <w:name w:val="Styl7216"/>
    <w:uiPriority w:val="99"/>
    <w:rsid w:val="00E17164"/>
    <w:pPr>
      <w:numPr>
        <w:numId w:val="312"/>
      </w:numPr>
    </w:pPr>
  </w:style>
  <w:style w:type="numbering" w:customStyle="1" w:styleId="Styl9217">
    <w:name w:val="Styl9217"/>
    <w:uiPriority w:val="99"/>
    <w:rsid w:val="00E17164"/>
    <w:pPr>
      <w:numPr>
        <w:numId w:val="302"/>
      </w:numPr>
    </w:pPr>
  </w:style>
  <w:style w:type="numbering" w:customStyle="1" w:styleId="Styl10216">
    <w:name w:val="Styl10216"/>
    <w:uiPriority w:val="99"/>
    <w:rsid w:val="00E17164"/>
  </w:style>
  <w:style w:type="numbering" w:customStyle="1" w:styleId="Styl12216">
    <w:name w:val="Styl12216"/>
    <w:uiPriority w:val="99"/>
    <w:rsid w:val="00E17164"/>
  </w:style>
  <w:style w:type="numbering" w:customStyle="1" w:styleId="Styl13217">
    <w:name w:val="Styl13217"/>
    <w:uiPriority w:val="99"/>
    <w:rsid w:val="00E17164"/>
  </w:style>
  <w:style w:type="numbering" w:customStyle="1" w:styleId="Styl14216">
    <w:name w:val="Styl14216"/>
    <w:uiPriority w:val="99"/>
    <w:rsid w:val="00E17164"/>
  </w:style>
  <w:style w:type="numbering" w:customStyle="1" w:styleId="Styl15217">
    <w:name w:val="Styl15217"/>
    <w:uiPriority w:val="99"/>
    <w:rsid w:val="00E17164"/>
    <w:pPr>
      <w:numPr>
        <w:numId w:val="68"/>
      </w:numPr>
    </w:pPr>
  </w:style>
  <w:style w:type="numbering" w:customStyle="1" w:styleId="Styl16216">
    <w:name w:val="Styl16216"/>
    <w:uiPriority w:val="99"/>
    <w:rsid w:val="00E17164"/>
    <w:pPr>
      <w:numPr>
        <w:numId w:val="313"/>
      </w:numPr>
    </w:pPr>
  </w:style>
  <w:style w:type="numbering" w:customStyle="1" w:styleId="Styl17216">
    <w:name w:val="Styl17216"/>
    <w:uiPriority w:val="99"/>
    <w:rsid w:val="00E17164"/>
    <w:pPr>
      <w:numPr>
        <w:numId w:val="128"/>
      </w:numPr>
    </w:pPr>
  </w:style>
  <w:style w:type="numbering" w:customStyle="1" w:styleId="Styl18216">
    <w:name w:val="Styl18216"/>
    <w:uiPriority w:val="99"/>
    <w:rsid w:val="00E17164"/>
  </w:style>
  <w:style w:type="numbering" w:customStyle="1" w:styleId="Styl20216">
    <w:name w:val="Styl20216"/>
    <w:uiPriority w:val="99"/>
    <w:rsid w:val="00E17164"/>
  </w:style>
  <w:style w:type="numbering" w:customStyle="1" w:styleId="Bezlisty3316">
    <w:name w:val="Bez listy3316"/>
    <w:next w:val="Bezlisty"/>
    <w:uiPriority w:val="99"/>
    <w:semiHidden/>
    <w:unhideWhenUsed/>
    <w:rsid w:val="00E17164"/>
  </w:style>
  <w:style w:type="numbering" w:customStyle="1" w:styleId="Bezlisty716">
    <w:name w:val="Bez listy716"/>
    <w:next w:val="Bezlisty"/>
    <w:uiPriority w:val="99"/>
    <w:semiHidden/>
    <w:unhideWhenUsed/>
    <w:rsid w:val="00E17164"/>
  </w:style>
  <w:style w:type="numbering" w:customStyle="1" w:styleId="Bezlisty1516">
    <w:name w:val="Bez listy1516"/>
    <w:next w:val="Bezlisty"/>
    <w:uiPriority w:val="99"/>
    <w:semiHidden/>
    <w:unhideWhenUsed/>
    <w:rsid w:val="00E17164"/>
  </w:style>
  <w:style w:type="numbering" w:customStyle="1" w:styleId="Bezlisty11516">
    <w:name w:val="Bez listy11516"/>
    <w:next w:val="Bezlisty"/>
    <w:uiPriority w:val="99"/>
    <w:semiHidden/>
    <w:unhideWhenUsed/>
    <w:rsid w:val="00E17164"/>
  </w:style>
  <w:style w:type="numbering" w:customStyle="1" w:styleId="Bezlisty111516">
    <w:name w:val="Bez listy111516"/>
    <w:next w:val="Bezlisty"/>
    <w:uiPriority w:val="99"/>
    <w:semiHidden/>
    <w:unhideWhenUsed/>
    <w:rsid w:val="00E17164"/>
  </w:style>
  <w:style w:type="numbering" w:customStyle="1" w:styleId="Styl11416">
    <w:name w:val="Styl11416"/>
    <w:uiPriority w:val="99"/>
    <w:rsid w:val="00E17164"/>
    <w:pPr>
      <w:numPr>
        <w:numId w:val="125"/>
      </w:numPr>
    </w:pPr>
  </w:style>
  <w:style w:type="numbering" w:customStyle="1" w:styleId="Styl21416">
    <w:name w:val="Styl21416"/>
    <w:rsid w:val="00E17164"/>
    <w:pPr>
      <w:numPr>
        <w:numId w:val="129"/>
      </w:numPr>
    </w:pPr>
  </w:style>
  <w:style w:type="numbering" w:customStyle="1" w:styleId="Styl31416">
    <w:name w:val="Styl31416"/>
    <w:rsid w:val="00E17164"/>
    <w:pPr>
      <w:numPr>
        <w:numId w:val="126"/>
      </w:numPr>
    </w:pPr>
  </w:style>
  <w:style w:type="numbering" w:customStyle="1" w:styleId="Styl41416">
    <w:name w:val="Styl41416"/>
    <w:rsid w:val="00E17164"/>
    <w:pPr>
      <w:numPr>
        <w:numId w:val="127"/>
      </w:numPr>
    </w:pPr>
  </w:style>
  <w:style w:type="numbering" w:customStyle="1" w:styleId="Bezlisty1111516">
    <w:name w:val="Bez listy1111516"/>
    <w:next w:val="Bezlisty"/>
    <w:uiPriority w:val="99"/>
    <w:semiHidden/>
    <w:unhideWhenUsed/>
    <w:rsid w:val="00E17164"/>
  </w:style>
  <w:style w:type="numbering" w:customStyle="1" w:styleId="Bezlisty2516">
    <w:name w:val="Bez listy2516"/>
    <w:next w:val="Bezlisty"/>
    <w:uiPriority w:val="99"/>
    <w:semiHidden/>
    <w:unhideWhenUsed/>
    <w:rsid w:val="00E17164"/>
  </w:style>
  <w:style w:type="numbering" w:customStyle="1" w:styleId="Styl5416">
    <w:name w:val="Styl5416"/>
    <w:uiPriority w:val="99"/>
    <w:rsid w:val="00E17164"/>
    <w:pPr>
      <w:numPr>
        <w:numId w:val="81"/>
      </w:numPr>
    </w:pPr>
  </w:style>
  <w:style w:type="numbering" w:customStyle="1" w:styleId="Styl7316">
    <w:name w:val="Styl7316"/>
    <w:uiPriority w:val="99"/>
    <w:rsid w:val="00E17164"/>
    <w:pPr>
      <w:numPr>
        <w:numId w:val="305"/>
      </w:numPr>
    </w:pPr>
  </w:style>
  <w:style w:type="numbering" w:customStyle="1" w:styleId="Styl9316">
    <w:name w:val="Styl9316"/>
    <w:uiPriority w:val="99"/>
    <w:rsid w:val="00E17164"/>
    <w:pPr>
      <w:numPr>
        <w:numId w:val="301"/>
      </w:numPr>
    </w:pPr>
  </w:style>
  <w:style w:type="numbering" w:customStyle="1" w:styleId="Styl10316">
    <w:name w:val="Styl10316"/>
    <w:uiPriority w:val="99"/>
    <w:rsid w:val="00E17164"/>
    <w:pPr>
      <w:numPr>
        <w:numId w:val="297"/>
      </w:numPr>
    </w:pPr>
  </w:style>
  <w:style w:type="numbering" w:customStyle="1" w:styleId="Styl13317">
    <w:name w:val="Styl13317"/>
    <w:uiPriority w:val="99"/>
    <w:rsid w:val="00E17164"/>
    <w:pPr>
      <w:numPr>
        <w:numId w:val="130"/>
      </w:numPr>
    </w:pPr>
  </w:style>
  <w:style w:type="numbering" w:customStyle="1" w:styleId="Styl14317">
    <w:name w:val="Styl14317"/>
    <w:uiPriority w:val="99"/>
    <w:rsid w:val="00E17164"/>
    <w:pPr>
      <w:numPr>
        <w:numId w:val="102"/>
      </w:numPr>
    </w:pPr>
  </w:style>
  <w:style w:type="numbering" w:customStyle="1" w:styleId="Styl15316">
    <w:name w:val="Styl15316"/>
    <w:uiPriority w:val="99"/>
    <w:rsid w:val="00E17164"/>
  </w:style>
  <w:style w:type="numbering" w:customStyle="1" w:styleId="Styl16316">
    <w:name w:val="Styl16316"/>
    <w:uiPriority w:val="99"/>
    <w:rsid w:val="00E17164"/>
    <w:pPr>
      <w:numPr>
        <w:numId w:val="90"/>
      </w:numPr>
    </w:pPr>
  </w:style>
  <w:style w:type="numbering" w:customStyle="1" w:styleId="Styl17316">
    <w:name w:val="Styl17316"/>
    <w:uiPriority w:val="99"/>
    <w:rsid w:val="00E17164"/>
    <w:pPr>
      <w:numPr>
        <w:numId w:val="320"/>
      </w:numPr>
    </w:pPr>
  </w:style>
  <w:style w:type="numbering" w:customStyle="1" w:styleId="Styl18316">
    <w:name w:val="Styl18316"/>
    <w:uiPriority w:val="99"/>
    <w:rsid w:val="00E17164"/>
    <w:pPr>
      <w:numPr>
        <w:numId w:val="91"/>
      </w:numPr>
    </w:pPr>
  </w:style>
  <w:style w:type="numbering" w:customStyle="1" w:styleId="Styl193115">
    <w:name w:val="Styl193115"/>
    <w:uiPriority w:val="99"/>
    <w:rsid w:val="00E17164"/>
    <w:pPr>
      <w:numPr>
        <w:numId w:val="317"/>
      </w:numPr>
    </w:pPr>
  </w:style>
  <w:style w:type="numbering" w:customStyle="1" w:styleId="Bezlisty3416">
    <w:name w:val="Bez listy3416"/>
    <w:next w:val="Bezlisty"/>
    <w:uiPriority w:val="99"/>
    <w:semiHidden/>
    <w:unhideWhenUsed/>
    <w:rsid w:val="00E17164"/>
  </w:style>
  <w:style w:type="numbering" w:customStyle="1" w:styleId="Bezlisty95">
    <w:name w:val="Bez listy95"/>
    <w:next w:val="Bezlisty"/>
    <w:uiPriority w:val="99"/>
    <w:semiHidden/>
    <w:unhideWhenUsed/>
    <w:rsid w:val="00E17164"/>
  </w:style>
  <w:style w:type="numbering" w:customStyle="1" w:styleId="Styl203211">
    <w:name w:val="Styl203211"/>
    <w:uiPriority w:val="99"/>
    <w:rsid w:val="00E17164"/>
    <w:pPr>
      <w:numPr>
        <w:numId w:val="62"/>
      </w:numPr>
    </w:pPr>
  </w:style>
  <w:style w:type="numbering" w:customStyle="1" w:styleId="Bezlisty105">
    <w:name w:val="Bez listy105"/>
    <w:next w:val="Bezlisty"/>
    <w:uiPriority w:val="99"/>
    <w:semiHidden/>
    <w:unhideWhenUsed/>
    <w:rsid w:val="00E17164"/>
  </w:style>
  <w:style w:type="numbering" w:customStyle="1" w:styleId="Styl1165">
    <w:name w:val="Styl1165"/>
    <w:rsid w:val="00E17164"/>
  </w:style>
  <w:style w:type="numbering" w:customStyle="1" w:styleId="Styl296">
    <w:name w:val="Styl296"/>
    <w:rsid w:val="00E17164"/>
  </w:style>
  <w:style w:type="numbering" w:customStyle="1" w:styleId="Styl336">
    <w:name w:val="Styl336"/>
    <w:rsid w:val="00E17164"/>
  </w:style>
  <w:style w:type="numbering" w:customStyle="1" w:styleId="Styl436">
    <w:name w:val="Styl436"/>
    <w:rsid w:val="00E17164"/>
  </w:style>
  <w:style w:type="numbering" w:customStyle="1" w:styleId="Bezlisty175">
    <w:name w:val="Bez listy175"/>
    <w:next w:val="Bezlisty"/>
    <w:uiPriority w:val="99"/>
    <w:semiHidden/>
    <w:unhideWhenUsed/>
    <w:rsid w:val="00E17164"/>
  </w:style>
  <w:style w:type="numbering" w:customStyle="1" w:styleId="Styl1175">
    <w:name w:val="Styl1175"/>
    <w:rsid w:val="00E17164"/>
    <w:pPr>
      <w:numPr>
        <w:numId w:val="63"/>
      </w:numPr>
    </w:pPr>
  </w:style>
  <w:style w:type="numbering" w:customStyle="1" w:styleId="Styl2106">
    <w:name w:val="Styl2106"/>
    <w:rsid w:val="00E17164"/>
  </w:style>
  <w:style w:type="numbering" w:customStyle="1" w:styleId="Styl346">
    <w:name w:val="Styl346"/>
    <w:rsid w:val="00E17164"/>
    <w:pPr>
      <w:numPr>
        <w:numId w:val="65"/>
      </w:numPr>
    </w:pPr>
  </w:style>
  <w:style w:type="numbering" w:customStyle="1" w:styleId="Styl446">
    <w:name w:val="Styl446"/>
    <w:rsid w:val="00E17164"/>
    <w:pPr>
      <w:numPr>
        <w:numId w:val="310"/>
      </w:numPr>
    </w:pPr>
  </w:style>
  <w:style w:type="numbering" w:customStyle="1" w:styleId="Styl2165">
    <w:name w:val="Styl2165"/>
    <w:rsid w:val="00E17164"/>
    <w:pPr>
      <w:numPr>
        <w:numId w:val="64"/>
      </w:numPr>
    </w:pPr>
  </w:style>
  <w:style w:type="numbering" w:customStyle="1" w:styleId="Styl14125">
    <w:name w:val="Styl14125"/>
    <w:uiPriority w:val="99"/>
    <w:rsid w:val="00E17164"/>
    <w:pPr>
      <w:numPr>
        <w:numId w:val="115"/>
      </w:numPr>
    </w:pPr>
  </w:style>
  <w:style w:type="numbering" w:customStyle="1" w:styleId="Styl15125">
    <w:name w:val="Styl15125"/>
    <w:uiPriority w:val="99"/>
    <w:rsid w:val="00E17164"/>
  </w:style>
  <w:style w:type="numbering" w:customStyle="1" w:styleId="Styl2175">
    <w:name w:val="Styl2175"/>
    <w:rsid w:val="00E17164"/>
  </w:style>
  <w:style w:type="numbering" w:customStyle="1" w:styleId="Styl1355">
    <w:name w:val="Styl1355"/>
    <w:uiPriority w:val="99"/>
    <w:rsid w:val="00E17164"/>
  </w:style>
  <w:style w:type="numbering" w:customStyle="1" w:styleId="Styl565">
    <w:name w:val="Styl565"/>
    <w:uiPriority w:val="99"/>
    <w:rsid w:val="00E17164"/>
    <w:pPr>
      <w:numPr>
        <w:numId w:val="133"/>
      </w:numPr>
    </w:pPr>
  </w:style>
  <w:style w:type="numbering" w:customStyle="1" w:styleId="Styl3165">
    <w:name w:val="Styl3165"/>
    <w:rsid w:val="00E17164"/>
  </w:style>
  <w:style w:type="numbering" w:customStyle="1" w:styleId="Styl3216">
    <w:name w:val="Styl3216"/>
    <w:rsid w:val="00E17164"/>
  </w:style>
  <w:style w:type="numbering" w:customStyle="1" w:styleId="Styl4216">
    <w:name w:val="Styl4216"/>
    <w:rsid w:val="00E17164"/>
  </w:style>
  <w:style w:type="numbering" w:customStyle="1" w:styleId="Styl5125">
    <w:name w:val="Styl5125"/>
    <w:uiPriority w:val="99"/>
    <w:rsid w:val="00E17164"/>
  </w:style>
  <w:style w:type="numbering" w:customStyle="1" w:styleId="Styl11125">
    <w:name w:val="Styl11125"/>
    <w:uiPriority w:val="99"/>
    <w:rsid w:val="00E17164"/>
    <w:pPr>
      <w:numPr>
        <w:numId w:val="145"/>
      </w:numPr>
    </w:pPr>
  </w:style>
  <w:style w:type="numbering" w:customStyle="1" w:styleId="Styl12125">
    <w:name w:val="Styl12125"/>
    <w:uiPriority w:val="99"/>
    <w:rsid w:val="00E17164"/>
  </w:style>
  <w:style w:type="numbering" w:customStyle="1" w:styleId="Styl21125">
    <w:name w:val="Styl21125"/>
    <w:rsid w:val="00E17164"/>
    <w:pPr>
      <w:numPr>
        <w:numId w:val="136"/>
      </w:numPr>
    </w:pPr>
  </w:style>
  <w:style w:type="numbering" w:customStyle="1" w:styleId="Styl2215">
    <w:name w:val="Styl2215"/>
    <w:uiPriority w:val="99"/>
    <w:rsid w:val="00E17164"/>
  </w:style>
  <w:style w:type="numbering" w:customStyle="1" w:styleId="Styl2316">
    <w:name w:val="Styl2316"/>
    <w:uiPriority w:val="99"/>
    <w:rsid w:val="00E17164"/>
  </w:style>
  <w:style w:type="numbering" w:customStyle="1" w:styleId="Styl2417">
    <w:name w:val="Styl2417"/>
    <w:uiPriority w:val="99"/>
    <w:rsid w:val="00E17164"/>
  </w:style>
  <w:style w:type="numbering" w:customStyle="1" w:styleId="Styl2516">
    <w:name w:val="Styl2516"/>
    <w:uiPriority w:val="99"/>
    <w:rsid w:val="00E17164"/>
    <w:pPr>
      <w:numPr>
        <w:numId w:val="119"/>
      </w:numPr>
    </w:pPr>
  </w:style>
  <w:style w:type="numbering" w:customStyle="1" w:styleId="Styl2617">
    <w:name w:val="Styl2617"/>
    <w:uiPriority w:val="99"/>
    <w:rsid w:val="00E17164"/>
  </w:style>
  <w:style w:type="numbering" w:customStyle="1" w:styleId="Styl2716">
    <w:name w:val="Styl2716"/>
    <w:uiPriority w:val="99"/>
    <w:rsid w:val="00E17164"/>
  </w:style>
  <w:style w:type="numbering" w:customStyle="1" w:styleId="Styl41125">
    <w:name w:val="Styl41125"/>
    <w:rsid w:val="00E17164"/>
  </w:style>
  <w:style w:type="numbering" w:customStyle="1" w:styleId="Styl31125">
    <w:name w:val="Styl31125"/>
    <w:rsid w:val="00E17164"/>
    <w:pPr>
      <w:numPr>
        <w:numId w:val="299"/>
      </w:numPr>
    </w:pPr>
  </w:style>
  <w:style w:type="table" w:customStyle="1" w:styleId="Tabela-Siatka326">
    <w:name w:val="Tabela - Siatka326"/>
    <w:basedOn w:val="Standardowy"/>
    <w:next w:val="Tabela-Siatka"/>
    <w:rsid w:val="00E1716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6">
    <w:name w:val="Styl11016"/>
    <w:rsid w:val="00E17164"/>
  </w:style>
  <w:style w:type="numbering" w:customStyle="1" w:styleId="Styl2816">
    <w:name w:val="Styl2816"/>
    <w:rsid w:val="00E17164"/>
  </w:style>
  <w:style w:type="numbering" w:customStyle="1" w:styleId="Styl3316">
    <w:name w:val="Styl3316"/>
    <w:rsid w:val="00E17164"/>
  </w:style>
  <w:style w:type="numbering" w:customStyle="1" w:styleId="Styl4315">
    <w:name w:val="Styl4315"/>
    <w:rsid w:val="00E17164"/>
  </w:style>
  <w:style w:type="numbering" w:customStyle="1" w:styleId="Styl5225">
    <w:name w:val="Styl5225"/>
    <w:uiPriority w:val="99"/>
    <w:rsid w:val="00E17164"/>
  </w:style>
  <w:style w:type="numbering" w:customStyle="1" w:styleId="Styl6125">
    <w:name w:val="Styl6125"/>
    <w:uiPriority w:val="99"/>
    <w:rsid w:val="00E17164"/>
  </w:style>
  <w:style w:type="numbering" w:customStyle="1" w:styleId="Styl7125">
    <w:name w:val="Styl7125"/>
    <w:uiPriority w:val="99"/>
    <w:rsid w:val="00E17164"/>
  </w:style>
  <w:style w:type="numbering" w:customStyle="1" w:styleId="Styl8125">
    <w:name w:val="Styl8125"/>
    <w:uiPriority w:val="99"/>
    <w:rsid w:val="00E17164"/>
  </w:style>
  <w:style w:type="numbering" w:customStyle="1" w:styleId="Styl9125">
    <w:name w:val="Styl9125"/>
    <w:uiPriority w:val="99"/>
    <w:rsid w:val="00E17164"/>
  </w:style>
  <w:style w:type="numbering" w:customStyle="1" w:styleId="Styl10125">
    <w:name w:val="Styl10125"/>
    <w:uiPriority w:val="99"/>
    <w:rsid w:val="00E17164"/>
  </w:style>
  <w:style w:type="numbering" w:customStyle="1" w:styleId="Styl11225">
    <w:name w:val="Styl11225"/>
    <w:uiPriority w:val="99"/>
    <w:rsid w:val="00E17164"/>
  </w:style>
  <w:style w:type="numbering" w:customStyle="1" w:styleId="Styl12225">
    <w:name w:val="Styl12225"/>
    <w:uiPriority w:val="99"/>
    <w:rsid w:val="00E17164"/>
  </w:style>
  <w:style w:type="numbering" w:customStyle="1" w:styleId="Styl13125">
    <w:name w:val="Styl13125"/>
    <w:uiPriority w:val="99"/>
    <w:rsid w:val="00E17164"/>
  </w:style>
  <w:style w:type="numbering" w:customStyle="1" w:styleId="Styl14135">
    <w:name w:val="Styl14135"/>
    <w:uiPriority w:val="99"/>
    <w:rsid w:val="00E17164"/>
  </w:style>
  <w:style w:type="numbering" w:customStyle="1" w:styleId="Styl15135">
    <w:name w:val="Styl15135"/>
    <w:uiPriority w:val="99"/>
    <w:rsid w:val="00E17164"/>
  </w:style>
  <w:style w:type="numbering" w:customStyle="1" w:styleId="Styl16126">
    <w:name w:val="Styl16126"/>
    <w:uiPriority w:val="99"/>
    <w:rsid w:val="00E17164"/>
  </w:style>
  <w:style w:type="numbering" w:customStyle="1" w:styleId="Styl17125">
    <w:name w:val="Styl17125"/>
    <w:uiPriority w:val="99"/>
    <w:rsid w:val="00E17164"/>
  </w:style>
  <w:style w:type="numbering" w:customStyle="1" w:styleId="Styl18125">
    <w:name w:val="Styl18125"/>
    <w:uiPriority w:val="99"/>
    <w:rsid w:val="00E17164"/>
  </w:style>
  <w:style w:type="numbering" w:customStyle="1" w:styleId="Styl19125">
    <w:name w:val="Styl19125"/>
    <w:uiPriority w:val="99"/>
    <w:rsid w:val="00E17164"/>
  </w:style>
  <w:style w:type="numbering" w:customStyle="1" w:styleId="Styl20125">
    <w:name w:val="Styl20125"/>
    <w:uiPriority w:val="99"/>
    <w:rsid w:val="00E17164"/>
  </w:style>
  <w:style w:type="numbering" w:customStyle="1" w:styleId="Styl21225">
    <w:name w:val="Styl21225"/>
    <w:rsid w:val="00E17164"/>
  </w:style>
  <w:style w:type="numbering" w:customStyle="1" w:styleId="Styl2225">
    <w:name w:val="Styl2225"/>
    <w:uiPriority w:val="99"/>
    <w:rsid w:val="00E17164"/>
  </w:style>
  <w:style w:type="numbering" w:customStyle="1" w:styleId="Styl41225">
    <w:name w:val="Styl41225"/>
    <w:rsid w:val="00E17164"/>
  </w:style>
  <w:style w:type="numbering" w:customStyle="1" w:styleId="Styl31225">
    <w:name w:val="Styl31225"/>
    <w:rsid w:val="00E17164"/>
  </w:style>
  <w:style w:type="numbering" w:customStyle="1" w:styleId="Bezlisty1111125">
    <w:name w:val="Bez listy1111125"/>
    <w:next w:val="Bezlisty"/>
    <w:uiPriority w:val="99"/>
    <w:semiHidden/>
    <w:unhideWhenUsed/>
    <w:rsid w:val="00E17164"/>
  </w:style>
  <w:style w:type="numbering" w:customStyle="1" w:styleId="Styl11325">
    <w:name w:val="Styl11325"/>
    <w:rsid w:val="00E17164"/>
    <w:pPr>
      <w:numPr>
        <w:numId w:val="71"/>
      </w:numPr>
    </w:pPr>
  </w:style>
  <w:style w:type="numbering" w:customStyle="1" w:styleId="Styl2916">
    <w:name w:val="Styl2916"/>
    <w:rsid w:val="00E17164"/>
    <w:pPr>
      <w:numPr>
        <w:numId w:val="293"/>
      </w:numPr>
    </w:pPr>
  </w:style>
  <w:style w:type="numbering" w:customStyle="1" w:styleId="Styl3416">
    <w:name w:val="Styl3416"/>
    <w:rsid w:val="00E17164"/>
    <w:pPr>
      <w:numPr>
        <w:numId w:val="73"/>
      </w:numPr>
    </w:pPr>
  </w:style>
  <w:style w:type="numbering" w:customStyle="1" w:styleId="Styl4415">
    <w:name w:val="Styl4415"/>
    <w:rsid w:val="00E17164"/>
    <w:pPr>
      <w:numPr>
        <w:numId w:val="74"/>
      </w:numPr>
    </w:pPr>
  </w:style>
  <w:style w:type="numbering" w:customStyle="1" w:styleId="Styl5325">
    <w:name w:val="Styl5325"/>
    <w:uiPriority w:val="99"/>
    <w:rsid w:val="00E17164"/>
    <w:pPr>
      <w:numPr>
        <w:numId w:val="75"/>
      </w:numPr>
    </w:pPr>
  </w:style>
  <w:style w:type="numbering" w:customStyle="1" w:styleId="Styl6225">
    <w:name w:val="Styl6225"/>
    <w:uiPriority w:val="99"/>
    <w:rsid w:val="00E17164"/>
    <w:pPr>
      <w:numPr>
        <w:numId w:val="116"/>
      </w:numPr>
    </w:pPr>
  </w:style>
  <w:style w:type="numbering" w:customStyle="1" w:styleId="Styl7225">
    <w:name w:val="Styl7225"/>
    <w:uiPriority w:val="99"/>
    <w:rsid w:val="00E17164"/>
    <w:pPr>
      <w:numPr>
        <w:numId w:val="77"/>
      </w:numPr>
    </w:pPr>
  </w:style>
  <w:style w:type="numbering" w:customStyle="1" w:styleId="Styl8225">
    <w:name w:val="Styl8225"/>
    <w:uiPriority w:val="99"/>
    <w:rsid w:val="00E17164"/>
    <w:pPr>
      <w:numPr>
        <w:numId w:val="321"/>
      </w:numPr>
    </w:pPr>
  </w:style>
  <w:style w:type="numbering" w:customStyle="1" w:styleId="Styl9226">
    <w:name w:val="Styl9226"/>
    <w:uiPriority w:val="99"/>
    <w:rsid w:val="00E17164"/>
    <w:pPr>
      <w:numPr>
        <w:numId w:val="79"/>
      </w:numPr>
    </w:pPr>
  </w:style>
  <w:style w:type="numbering" w:customStyle="1" w:styleId="Styl10225">
    <w:name w:val="Styl10225"/>
    <w:uiPriority w:val="99"/>
    <w:rsid w:val="00E17164"/>
    <w:pPr>
      <w:numPr>
        <w:numId w:val="34"/>
      </w:numPr>
    </w:pPr>
  </w:style>
  <w:style w:type="numbering" w:customStyle="1" w:styleId="Styl11425">
    <w:name w:val="Styl11425"/>
    <w:uiPriority w:val="99"/>
    <w:rsid w:val="00E17164"/>
    <w:pPr>
      <w:numPr>
        <w:numId w:val="117"/>
      </w:numPr>
    </w:pPr>
  </w:style>
  <w:style w:type="numbering" w:customStyle="1" w:styleId="Styl12325">
    <w:name w:val="Styl12325"/>
    <w:uiPriority w:val="99"/>
    <w:rsid w:val="00E17164"/>
    <w:pPr>
      <w:numPr>
        <w:numId w:val="118"/>
      </w:numPr>
    </w:pPr>
  </w:style>
  <w:style w:type="numbering" w:customStyle="1" w:styleId="Styl13225">
    <w:name w:val="Styl13225"/>
    <w:uiPriority w:val="99"/>
    <w:rsid w:val="00E17164"/>
    <w:pPr>
      <w:numPr>
        <w:numId w:val="149"/>
      </w:numPr>
    </w:pPr>
  </w:style>
  <w:style w:type="numbering" w:customStyle="1" w:styleId="Styl14225">
    <w:name w:val="Styl14225"/>
    <w:uiPriority w:val="99"/>
    <w:rsid w:val="00E17164"/>
    <w:pPr>
      <w:numPr>
        <w:numId w:val="120"/>
      </w:numPr>
    </w:pPr>
  </w:style>
  <w:style w:type="numbering" w:customStyle="1" w:styleId="Styl15225">
    <w:name w:val="Styl15225"/>
    <w:uiPriority w:val="99"/>
    <w:rsid w:val="00E17164"/>
    <w:pPr>
      <w:numPr>
        <w:numId w:val="121"/>
      </w:numPr>
    </w:pPr>
  </w:style>
  <w:style w:type="numbering" w:customStyle="1" w:styleId="Styl16225">
    <w:name w:val="Styl16225"/>
    <w:uiPriority w:val="99"/>
    <w:rsid w:val="00E17164"/>
    <w:pPr>
      <w:numPr>
        <w:numId w:val="137"/>
      </w:numPr>
    </w:pPr>
  </w:style>
  <w:style w:type="numbering" w:customStyle="1" w:styleId="Styl17225">
    <w:name w:val="Styl17225"/>
    <w:uiPriority w:val="99"/>
    <w:rsid w:val="00E17164"/>
    <w:pPr>
      <w:numPr>
        <w:numId w:val="83"/>
      </w:numPr>
    </w:pPr>
  </w:style>
  <w:style w:type="numbering" w:customStyle="1" w:styleId="Styl18225">
    <w:name w:val="Styl18225"/>
    <w:uiPriority w:val="99"/>
    <w:rsid w:val="00E17164"/>
    <w:pPr>
      <w:numPr>
        <w:numId w:val="84"/>
      </w:numPr>
    </w:pPr>
  </w:style>
  <w:style w:type="numbering" w:customStyle="1" w:styleId="Styl19225">
    <w:name w:val="Styl19225"/>
    <w:uiPriority w:val="99"/>
    <w:rsid w:val="00E17164"/>
    <w:pPr>
      <w:numPr>
        <w:numId w:val="314"/>
      </w:numPr>
    </w:pPr>
  </w:style>
  <w:style w:type="numbering" w:customStyle="1" w:styleId="Styl20225">
    <w:name w:val="Styl20225"/>
    <w:uiPriority w:val="99"/>
    <w:rsid w:val="00E17164"/>
  </w:style>
  <w:style w:type="numbering" w:customStyle="1" w:styleId="Styl21325">
    <w:name w:val="Styl21325"/>
    <w:rsid w:val="00E17164"/>
    <w:pPr>
      <w:numPr>
        <w:numId w:val="141"/>
      </w:numPr>
    </w:pPr>
  </w:style>
  <w:style w:type="numbering" w:customStyle="1" w:styleId="Styl2235">
    <w:name w:val="Styl2235"/>
    <w:uiPriority w:val="99"/>
    <w:rsid w:val="00E17164"/>
    <w:pPr>
      <w:numPr>
        <w:numId w:val="88"/>
      </w:numPr>
    </w:pPr>
  </w:style>
  <w:style w:type="numbering" w:customStyle="1" w:styleId="Styl2325">
    <w:name w:val="Styl2325"/>
    <w:uiPriority w:val="99"/>
    <w:rsid w:val="00E17164"/>
    <w:pPr>
      <w:numPr>
        <w:numId w:val="89"/>
      </w:numPr>
    </w:pPr>
  </w:style>
  <w:style w:type="numbering" w:customStyle="1" w:styleId="Styl2426">
    <w:name w:val="Styl2426"/>
    <w:uiPriority w:val="99"/>
    <w:rsid w:val="00E17164"/>
    <w:pPr>
      <w:numPr>
        <w:numId w:val="122"/>
      </w:numPr>
    </w:pPr>
  </w:style>
  <w:style w:type="numbering" w:customStyle="1" w:styleId="Styl2525">
    <w:name w:val="Styl2525"/>
    <w:uiPriority w:val="99"/>
    <w:rsid w:val="00E17164"/>
    <w:pPr>
      <w:numPr>
        <w:numId w:val="123"/>
      </w:numPr>
    </w:pPr>
  </w:style>
  <w:style w:type="numbering" w:customStyle="1" w:styleId="Styl2625">
    <w:name w:val="Styl2625"/>
    <w:uiPriority w:val="99"/>
    <w:rsid w:val="00E17164"/>
    <w:pPr>
      <w:numPr>
        <w:numId w:val="124"/>
      </w:numPr>
    </w:pPr>
  </w:style>
  <w:style w:type="numbering" w:customStyle="1" w:styleId="Styl2725">
    <w:name w:val="Styl2725"/>
    <w:uiPriority w:val="99"/>
    <w:rsid w:val="00E17164"/>
    <w:pPr>
      <w:numPr>
        <w:numId w:val="138"/>
      </w:numPr>
    </w:pPr>
  </w:style>
  <w:style w:type="numbering" w:customStyle="1" w:styleId="Styl41325">
    <w:name w:val="Styl41325"/>
    <w:rsid w:val="00E17164"/>
  </w:style>
  <w:style w:type="numbering" w:customStyle="1" w:styleId="Styl31325">
    <w:name w:val="Styl31325"/>
    <w:rsid w:val="00E17164"/>
    <w:pPr>
      <w:numPr>
        <w:numId w:val="139"/>
      </w:numPr>
    </w:pPr>
  </w:style>
  <w:style w:type="numbering" w:customStyle="1" w:styleId="Bezlisty1111135">
    <w:name w:val="Bez listy1111135"/>
    <w:next w:val="Bezlisty"/>
    <w:uiPriority w:val="99"/>
    <w:semiHidden/>
    <w:unhideWhenUsed/>
    <w:rsid w:val="00E17164"/>
  </w:style>
  <w:style w:type="numbering" w:customStyle="1" w:styleId="Stylspecyfikacji1">
    <w:name w:val="Styl specyfikacji1"/>
    <w:rsid w:val="00E17164"/>
    <w:pPr>
      <w:numPr>
        <w:numId w:val="151"/>
      </w:numPr>
    </w:pPr>
  </w:style>
  <w:style w:type="numbering" w:customStyle="1" w:styleId="WW8Num322">
    <w:name w:val="WW8Num322"/>
    <w:basedOn w:val="Bezlisty"/>
    <w:rsid w:val="00E17164"/>
    <w:pPr>
      <w:numPr>
        <w:numId w:val="152"/>
      </w:numPr>
    </w:pPr>
  </w:style>
  <w:style w:type="numbering" w:customStyle="1" w:styleId="WW8Num35">
    <w:name w:val="WW8Num35"/>
    <w:basedOn w:val="Bezlisty"/>
    <w:rsid w:val="00E17164"/>
    <w:pPr>
      <w:numPr>
        <w:numId w:val="153"/>
      </w:numPr>
    </w:pPr>
  </w:style>
  <w:style w:type="numbering" w:customStyle="1" w:styleId="WW8Num222">
    <w:name w:val="WW8Num222"/>
    <w:basedOn w:val="Bezlisty"/>
    <w:rsid w:val="00E17164"/>
    <w:pPr>
      <w:numPr>
        <w:numId w:val="154"/>
      </w:numPr>
    </w:pPr>
  </w:style>
  <w:style w:type="numbering" w:customStyle="1" w:styleId="WW8Num342">
    <w:name w:val="WW8Num342"/>
    <w:basedOn w:val="Bezlisty"/>
    <w:rsid w:val="00E17164"/>
    <w:pPr>
      <w:numPr>
        <w:numId w:val="292"/>
      </w:numPr>
    </w:pPr>
  </w:style>
  <w:style w:type="numbering" w:customStyle="1" w:styleId="Styl9231">
    <w:name w:val="Styl9231"/>
    <w:uiPriority w:val="99"/>
    <w:rsid w:val="00E17164"/>
  </w:style>
  <w:style w:type="numbering" w:customStyle="1" w:styleId="Styl10231">
    <w:name w:val="Styl10231"/>
    <w:uiPriority w:val="99"/>
    <w:rsid w:val="00E17164"/>
    <w:pPr>
      <w:numPr>
        <w:numId w:val="161"/>
      </w:numPr>
    </w:pPr>
  </w:style>
  <w:style w:type="numbering" w:customStyle="1" w:styleId="Styl31441">
    <w:name w:val="Styl31441"/>
    <w:rsid w:val="00E17164"/>
    <w:pPr>
      <w:numPr>
        <w:numId w:val="134"/>
      </w:numPr>
    </w:pPr>
  </w:style>
  <w:style w:type="numbering" w:customStyle="1" w:styleId="Styl1851">
    <w:name w:val="Styl1851"/>
    <w:uiPriority w:val="99"/>
    <w:rsid w:val="00E17164"/>
  </w:style>
  <w:style w:type="numbering" w:customStyle="1" w:styleId="Styl1861">
    <w:name w:val="Styl1861"/>
    <w:uiPriority w:val="99"/>
    <w:rsid w:val="00E17164"/>
    <w:pPr>
      <w:numPr>
        <w:numId w:val="26"/>
      </w:numPr>
    </w:pPr>
  </w:style>
  <w:style w:type="numbering" w:customStyle="1" w:styleId="Styl1951">
    <w:name w:val="Styl1951"/>
    <w:uiPriority w:val="99"/>
    <w:rsid w:val="00E17164"/>
    <w:pPr>
      <w:numPr>
        <w:numId w:val="27"/>
      </w:numPr>
    </w:pPr>
  </w:style>
  <w:style w:type="numbering" w:customStyle="1" w:styleId="Styl413141">
    <w:name w:val="Styl413141"/>
    <w:rsid w:val="00E17164"/>
    <w:pPr>
      <w:numPr>
        <w:numId w:val="166"/>
      </w:numPr>
    </w:pPr>
  </w:style>
  <w:style w:type="numbering" w:customStyle="1" w:styleId="Styl531141">
    <w:name w:val="Styl531141"/>
    <w:uiPriority w:val="99"/>
    <w:rsid w:val="00E17164"/>
  </w:style>
  <w:style w:type="numbering" w:customStyle="1" w:styleId="Styl1331141">
    <w:name w:val="Styl1331141"/>
    <w:uiPriority w:val="99"/>
    <w:rsid w:val="00E17164"/>
  </w:style>
  <w:style w:type="numbering" w:customStyle="1" w:styleId="Styl141231">
    <w:name w:val="Styl141231"/>
    <w:uiPriority w:val="99"/>
    <w:rsid w:val="00E17164"/>
    <w:pPr>
      <w:numPr>
        <w:numId w:val="167"/>
      </w:numPr>
    </w:pPr>
  </w:style>
  <w:style w:type="numbering" w:customStyle="1" w:styleId="Styl26111">
    <w:name w:val="Styl26111"/>
    <w:uiPriority w:val="99"/>
    <w:rsid w:val="00BF4833"/>
  </w:style>
  <w:style w:type="numbering" w:customStyle="1" w:styleId="Bezlisty111111111">
    <w:name w:val="Bez listy111111111"/>
    <w:next w:val="Bezlisty"/>
    <w:uiPriority w:val="99"/>
    <w:semiHidden/>
    <w:unhideWhenUsed/>
    <w:rsid w:val="00BF4833"/>
  </w:style>
  <w:style w:type="numbering" w:customStyle="1" w:styleId="Styl1331111">
    <w:name w:val="Styl1331111"/>
    <w:uiPriority w:val="99"/>
    <w:rsid w:val="00BF4833"/>
    <w:pPr>
      <w:numPr>
        <w:numId w:val="262"/>
      </w:numPr>
    </w:pPr>
  </w:style>
  <w:style w:type="numbering" w:customStyle="1" w:styleId="Styl15161">
    <w:name w:val="Styl15161"/>
    <w:uiPriority w:val="99"/>
    <w:rsid w:val="00BF4833"/>
  </w:style>
  <w:style w:type="numbering" w:customStyle="1" w:styleId="Styl24141">
    <w:name w:val="Styl24141"/>
    <w:uiPriority w:val="99"/>
    <w:rsid w:val="00BF4833"/>
  </w:style>
  <w:style w:type="numbering" w:customStyle="1" w:styleId="Styl27141">
    <w:name w:val="Styl27141"/>
    <w:uiPriority w:val="99"/>
    <w:rsid w:val="00BF4833"/>
  </w:style>
  <w:style w:type="numbering" w:customStyle="1" w:styleId="Styl413142">
    <w:name w:val="Styl413142"/>
    <w:rsid w:val="00BF4833"/>
  </w:style>
  <w:style w:type="numbering" w:customStyle="1" w:styleId="Styl73141">
    <w:name w:val="Styl73141"/>
    <w:uiPriority w:val="99"/>
    <w:rsid w:val="00BF4833"/>
  </w:style>
  <w:style w:type="numbering" w:customStyle="1" w:styleId="Styl821141">
    <w:name w:val="Styl821141"/>
    <w:uiPriority w:val="99"/>
    <w:rsid w:val="00BF4833"/>
  </w:style>
  <w:style w:type="numbering" w:customStyle="1" w:styleId="Styl124141">
    <w:name w:val="Styl124141"/>
    <w:uiPriority w:val="99"/>
    <w:rsid w:val="00BF4833"/>
  </w:style>
  <w:style w:type="numbering" w:customStyle="1" w:styleId="Styl164141">
    <w:name w:val="Styl164141"/>
    <w:uiPriority w:val="99"/>
    <w:rsid w:val="00BF4833"/>
  </w:style>
  <w:style w:type="numbering" w:customStyle="1" w:styleId="Styl174141">
    <w:name w:val="Styl174141"/>
    <w:uiPriority w:val="99"/>
    <w:rsid w:val="00BF4833"/>
  </w:style>
  <w:style w:type="numbering" w:customStyle="1" w:styleId="Styl204141">
    <w:name w:val="Styl204141"/>
    <w:uiPriority w:val="99"/>
    <w:rsid w:val="00BF4833"/>
  </w:style>
  <w:style w:type="numbering" w:customStyle="1" w:styleId="Styl1141141">
    <w:name w:val="Styl1141141"/>
    <w:uiPriority w:val="99"/>
    <w:rsid w:val="00BF4833"/>
    <w:pPr>
      <w:numPr>
        <w:numId w:val="185"/>
      </w:numPr>
    </w:pPr>
  </w:style>
  <w:style w:type="numbering" w:customStyle="1" w:styleId="Styl3141141">
    <w:name w:val="Styl3141141"/>
    <w:rsid w:val="00BF4833"/>
  </w:style>
  <w:style w:type="numbering" w:customStyle="1" w:styleId="Styl4141141">
    <w:name w:val="Styl4141141"/>
    <w:rsid w:val="00BF4833"/>
  </w:style>
  <w:style w:type="numbering" w:customStyle="1" w:styleId="Styl1331142">
    <w:name w:val="Styl1331142"/>
    <w:uiPriority w:val="99"/>
    <w:rsid w:val="00BF4833"/>
  </w:style>
  <w:style w:type="numbering" w:customStyle="1" w:styleId="Styl1831141">
    <w:name w:val="Styl1831141"/>
    <w:uiPriority w:val="99"/>
    <w:rsid w:val="00BF4833"/>
  </w:style>
  <w:style w:type="numbering" w:customStyle="1" w:styleId="Styl141232">
    <w:name w:val="Styl141232"/>
    <w:uiPriority w:val="99"/>
    <w:rsid w:val="00BF4833"/>
  </w:style>
  <w:style w:type="numbering" w:customStyle="1" w:styleId="Styl13531">
    <w:name w:val="Styl13531"/>
    <w:uiPriority w:val="99"/>
    <w:rsid w:val="00BF4833"/>
    <w:pPr>
      <w:numPr>
        <w:numId w:val="194"/>
      </w:numPr>
    </w:pPr>
  </w:style>
  <w:style w:type="numbering" w:customStyle="1" w:styleId="WW8Num1231">
    <w:name w:val="WW8Num1231"/>
    <w:rsid w:val="00BF4833"/>
  </w:style>
  <w:style w:type="numbering" w:customStyle="1" w:styleId="Styl151411">
    <w:name w:val="Styl151411"/>
    <w:uiPriority w:val="99"/>
    <w:rsid w:val="00BF4833"/>
  </w:style>
  <w:style w:type="numbering" w:customStyle="1" w:styleId="Styl2021211">
    <w:name w:val="Styl2021211"/>
    <w:uiPriority w:val="99"/>
    <w:rsid w:val="00BF4833"/>
  </w:style>
  <w:style w:type="numbering" w:customStyle="1" w:styleId="Styl164151">
    <w:name w:val="Styl164151"/>
    <w:uiPriority w:val="99"/>
    <w:rsid w:val="00BF4833"/>
  </w:style>
  <w:style w:type="numbering" w:customStyle="1" w:styleId="Styl1491">
    <w:name w:val="Styl1491"/>
    <w:uiPriority w:val="99"/>
    <w:rsid w:val="00BF4833"/>
    <w:pPr>
      <w:numPr>
        <w:numId w:val="70"/>
      </w:numPr>
    </w:pPr>
  </w:style>
  <w:style w:type="numbering" w:customStyle="1" w:styleId="Styl8271">
    <w:name w:val="Styl8271"/>
    <w:uiPriority w:val="99"/>
    <w:rsid w:val="00BF4833"/>
    <w:pPr>
      <w:numPr>
        <w:numId w:val="165"/>
      </w:numPr>
    </w:pPr>
  </w:style>
  <w:style w:type="numbering" w:customStyle="1" w:styleId="Styl162161">
    <w:name w:val="Styl162161"/>
    <w:uiPriority w:val="99"/>
    <w:rsid w:val="00BF4833"/>
    <w:pPr>
      <w:numPr>
        <w:numId w:val="163"/>
      </w:numPr>
    </w:pPr>
  </w:style>
  <w:style w:type="numbering" w:customStyle="1" w:styleId="Styl5651">
    <w:name w:val="Styl5651"/>
    <w:uiPriority w:val="99"/>
    <w:rsid w:val="00BF4833"/>
  </w:style>
  <w:style w:type="numbering" w:customStyle="1" w:styleId="Styl211251">
    <w:name w:val="Styl211251"/>
    <w:rsid w:val="00BF4833"/>
    <w:pPr>
      <w:numPr>
        <w:numId w:val="142"/>
      </w:numPr>
    </w:pPr>
  </w:style>
  <w:style w:type="numbering" w:customStyle="1" w:styleId="Styl311251">
    <w:name w:val="Styl311251"/>
    <w:rsid w:val="00BF4833"/>
  </w:style>
  <w:style w:type="numbering" w:customStyle="1" w:styleId="Styl162251">
    <w:name w:val="Styl162251"/>
    <w:uiPriority w:val="99"/>
    <w:rsid w:val="00BF4833"/>
    <w:pPr>
      <w:numPr>
        <w:numId w:val="143"/>
      </w:numPr>
    </w:pPr>
  </w:style>
  <w:style w:type="numbering" w:customStyle="1" w:styleId="Styl27251">
    <w:name w:val="Styl27251"/>
    <w:uiPriority w:val="99"/>
    <w:rsid w:val="00BF4833"/>
    <w:pPr>
      <w:numPr>
        <w:numId w:val="144"/>
      </w:numPr>
    </w:pPr>
  </w:style>
  <w:style w:type="numbering" w:customStyle="1" w:styleId="Styl313251">
    <w:name w:val="Styl313251"/>
    <w:rsid w:val="00BF4833"/>
    <w:pPr>
      <w:numPr>
        <w:numId w:val="146"/>
      </w:numPr>
    </w:pPr>
  </w:style>
  <w:style w:type="numbering" w:customStyle="1" w:styleId="Stylspecyfikacji11">
    <w:name w:val="Styl specyfikacji11"/>
    <w:rsid w:val="00BF4833"/>
    <w:pPr>
      <w:numPr>
        <w:numId w:val="156"/>
      </w:numPr>
    </w:pPr>
  </w:style>
  <w:style w:type="numbering" w:customStyle="1" w:styleId="WW8Num3221">
    <w:name w:val="WW8Num3221"/>
    <w:basedOn w:val="Bezlisty"/>
    <w:rsid w:val="00BF4833"/>
    <w:pPr>
      <w:numPr>
        <w:numId w:val="289"/>
      </w:numPr>
    </w:pPr>
  </w:style>
  <w:style w:type="numbering" w:customStyle="1" w:styleId="WW8Num351">
    <w:name w:val="WW8Num351"/>
    <w:basedOn w:val="Bezlisty"/>
    <w:rsid w:val="00BF4833"/>
    <w:pPr>
      <w:numPr>
        <w:numId w:val="159"/>
      </w:numPr>
    </w:pPr>
  </w:style>
  <w:style w:type="numbering" w:customStyle="1" w:styleId="WW8Num2221">
    <w:name w:val="WW8Num2221"/>
    <w:basedOn w:val="Bezlisty"/>
    <w:rsid w:val="00BF4833"/>
    <w:pPr>
      <w:numPr>
        <w:numId w:val="160"/>
      </w:numPr>
    </w:pPr>
  </w:style>
  <w:style w:type="numbering" w:customStyle="1" w:styleId="Styl92311">
    <w:name w:val="Styl92311"/>
    <w:uiPriority w:val="99"/>
    <w:rsid w:val="00BF4833"/>
    <w:pPr>
      <w:numPr>
        <w:numId w:val="168"/>
      </w:numPr>
    </w:pPr>
  </w:style>
  <w:style w:type="numbering" w:customStyle="1" w:styleId="Styl102311">
    <w:name w:val="Styl102311"/>
    <w:uiPriority w:val="99"/>
    <w:rsid w:val="00BF4833"/>
    <w:pPr>
      <w:numPr>
        <w:numId w:val="169"/>
      </w:numPr>
    </w:pPr>
  </w:style>
  <w:style w:type="numbering" w:customStyle="1" w:styleId="Styl314411">
    <w:name w:val="Styl314411"/>
    <w:rsid w:val="00BF4833"/>
    <w:pPr>
      <w:numPr>
        <w:numId w:val="140"/>
      </w:numPr>
    </w:pPr>
  </w:style>
  <w:style w:type="numbering" w:customStyle="1" w:styleId="Styl4131411">
    <w:name w:val="Styl4131411"/>
    <w:rsid w:val="00BF4833"/>
    <w:pPr>
      <w:numPr>
        <w:numId w:val="174"/>
      </w:numPr>
    </w:pPr>
  </w:style>
  <w:style w:type="numbering" w:customStyle="1" w:styleId="Styl13311411">
    <w:name w:val="Styl13311411"/>
    <w:uiPriority w:val="99"/>
    <w:rsid w:val="00BF4833"/>
    <w:pPr>
      <w:numPr>
        <w:numId w:val="176"/>
      </w:numPr>
    </w:pPr>
  </w:style>
  <w:style w:type="numbering" w:customStyle="1" w:styleId="Styl1412311">
    <w:name w:val="Styl1412311"/>
    <w:uiPriority w:val="99"/>
    <w:rsid w:val="00BF4833"/>
    <w:pPr>
      <w:numPr>
        <w:numId w:val="175"/>
      </w:numPr>
    </w:pPr>
  </w:style>
  <w:style w:type="numbering" w:customStyle="1" w:styleId="Styl226">
    <w:name w:val="Styl226"/>
    <w:rsid w:val="00BF4833"/>
    <w:pPr>
      <w:numPr>
        <w:numId w:val="5"/>
      </w:numPr>
    </w:pPr>
  </w:style>
  <w:style w:type="numbering" w:customStyle="1" w:styleId="Styl337">
    <w:name w:val="Styl337"/>
    <w:rsid w:val="00BF4833"/>
    <w:pPr>
      <w:numPr>
        <w:numId w:val="50"/>
      </w:numPr>
    </w:pPr>
  </w:style>
  <w:style w:type="paragraph" w:customStyle="1" w:styleId="ZnakZnak1">
    <w:name w:val="Znak Znak1"/>
    <w:basedOn w:val="Normalny"/>
    <w:uiPriority w:val="99"/>
    <w:rsid w:val="00305952"/>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96341">
      <w:bodyDiv w:val="1"/>
      <w:marLeft w:val="0"/>
      <w:marRight w:val="0"/>
      <w:marTop w:val="0"/>
      <w:marBottom w:val="0"/>
      <w:divBdr>
        <w:top w:val="none" w:sz="0" w:space="0" w:color="auto"/>
        <w:left w:val="none" w:sz="0" w:space="0" w:color="auto"/>
        <w:bottom w:val="none" w:sz="0" w:space="0" w:color="auto"/>
        <w:right w:val="none" w:sz="0" w:space="0" w:color="auto"/>
      </w:divBdr>
      <w:divsChild>
        <w:div w:id="706225832">
          <w:marLeft w:val="0"/>
          <w:marRight w:val="0"/>
          <w:marTop w:val="0"/>
          <w:marBottom w:val="0"/>
          <w:divBdr>
            <w:top w:val="none" w:sz="0" w:space="0" w:color="auto"/>
            <w:left w:val="none" w:sz="0" w:space="0" w:color="auto"/>
            <w:bottom w:val="none" w:sz="0" w:space="0" w:color="auto"/>
            <w:right w:val="none" w:sz="0" w:space="0" w:color="auto"/>
          </w:divBdr>
        </w:div>
        <w:div w:id="1827932729">
          <w:marLeft w:val="0"/>
          <w:marRight w:val="0"/>
          <w:marTop w:val="0"/>
          <w:marBottom w:val="0"/>
          <w:divBdr>
            <w:top w:val="none" w:sz="0" w:space="0" w:color="auto"/>
            <w:left w:val="none" w:sz="0" w:space="0" w:color="auto"/>
            <w:bottom w:val="none" w:sz="0" w:space="0" w:color="auto"/>
            <w:right w:val="none" w:sz="0" w:space="0" w:color="auto"/>
          </w:divBdr>
        </w:div>
        <w:div w:id="1828013754">
          <w:marLeft w:val="0"/>
          <w:marRight w:val="0"/>
          <w:marTop w:val="0"/>
          <w:marBottom w:val="0"/>
          <w:divBdr>
            <w:top w:val="none" w:sz="0" w:space="0" w:color="auto"/>
            <w:left w:val="none" w:sz="0" w:space="0" w:color="auto"/>
            <w:bottom w:val="none" w:sz="0" w:space="0" w:color="auto"/>
            <w:right w:val="none" w:sz="0" w:space="0" w:color="auto"/>
          </w:divBdr>
        </w:div>
        <w:div w:id="1885869681">
          <w:marLeft w:val="0"/>
          <w:marRight w:val="0"/>
          <w:marTop w:val="0"/>
          <w:marBottom w:val="0"/>
          <w:divBdr>
            <w:top w:val="none" w:sz="0" w:space="0" w:color="auto"/>
            <w:left w:val="none" w:sz="0" w:space="0" w:color="auto"/>
            <w:bottom w:val="none" w:sz="0" w:space="0" w:color="auto"/>
            <w:right w:val="none" w:sz="0" w:space="0" w:color="auto"/>
          </w:divBdr>
        </w:div>
      </w:divsChild>
    </w:div>
    <w:div w:id="235282572">
      <w:bodyDiv w:val="1"/>
      <w:marLeft w:val="0"/>
      <w:marRight w:val="0"/>
      <w:marTop w:val="0"/>
      <w:marBottom w:val="0"/>
      <w:divBdr>
        <w:top w:val="none" w:sz="0" w:space="0" w:color="auto"/>
        <w:left w:val="none" w:sz="0" w:space="0" w:color="auto"/>
        <w:bottom w:val="none" w:sz="0" w:space="0" w:color="auto"/>
        <w:right w:val="none" w:sz="0" w:space="0" w:color="auto"/>
      </w:divBdr>
    </w:div>
    <w:div w:id="294147252">
      <w:bodyDiv w:val="1"/>
      <w:marLeft w:val="0"/>
      <w:marRight w:val="0"/>
      <w:marTop w:val="0"/>
      <w:marBottom w:val="0"/>
      <w:divBdr>
        <w:top w:val="none" w:sz="0" w:space="0" w:color="auto"/>
        <w:left w:val="none" w:sz="0" w:space="0" w:color="auto"/>
        <w:bottom w:val="none" w:sz="0" w:space="0" w:color="auto"/>
        <w:right w:val="none" w:sz="0" w:space="0" w:color="auto"/>
      </w:divBdr>
    </w:div>
    <w:div w:id="305280108">
      <w:bodyDiv w:val="1"/>
      <w:marLeft w:val="0"/>
      <w:marRight w:val="0"/>
      <w:marTop w:val="0"/>
      <w:marBottom w:val="0"/>
      <w:divBdr>
        <w:top w:val="none" w:sz="0" w:space="0" w:color="auto"/>
        <w:left w:val="none" w:sz="0" w:space="0" w:color="auto"/>
        <w:bottom w:val="none" w:sz="0" w:space="0" w:color="auto"/>
        <w:right w:val="none" w:sz="0" w:space="0" w:color="auto"/>
      </w:divBdr>
    </w:div>
    <w:div w:id="321740931">
      <w:bodyDiv w:val="1"/>
      <w:marLeft w:val="0"/>
      <w:marRight w:val="0"/>
      <w:marTop w:val="0"/>
      <w:marBottom w:val="0"/>
      <w:divBdr>
        <w:top w:val="none" w:sz="0" w:space="0" w:color="auto"/>
        <w:left w:val="none" w:sz="0" w:space="0" w:color="auto"/>
        <w:bottom w:val="none" w:sz="0" w:space="0" w:color="auto"/>
        <w:right w:val="none" w:sz="0" w:space="0" w:color="auto"/>
      </w:divBdr>
    </w:div>
    <w:div w:id="371465848">
      <w:bodyDiv w:val="1"/>
      <w:marLeft w:val="0"/>
      <w:marRight w:val="0"/>
      <w:marTop w:val="0"/>
      <w:marBottom w:val="0"/>
      <w:divBdr>
        <w:top w:val="none" w:sz="0" w:space="0" w:color="auto"/>
        <w:left w:val="none" w:sz="0" w:space="0" w:color="auto"/>
        <w:bottom w:val="none" w:sz="0" w:space="0" w:color="auto"/>
        <w:right w:val="none" w:sz="0" w:space="0" w:color="auto"/>
      </w:divBdr>
    </w:div>
    <w:div w:id="476725721">
      <w:bodyDiv w:val="1"/>
      <w:marLeft w:val="0"/>
      <w:marRight w:val="0"/>
      <w:marTop w:val="0"/>
      <w:marBottom w:val="0"/>
      <w:divBdr>
        <w:top w:val="none" w:sz="0" w:space="0" w:color="auto"/>
        <w:left w:val="none" w:sz="0" w:space="0" w:color="auto"/>
        <w:bottom w:val="none" w:sz="0" w:space="0" w:color="auto"/>
        <w:right w:val="none" w:sz="0" w:space="0" w:color="auto"/>
      </w:divBdr>
    </w:div>
    <w:div w:id="648511001">
      <w:bodyDiv w:val="1"/>
      <w:marLeft w:val="0"/>
      <w:marRight w:val="0"/>
      <w:marTop w:val="0"/>
      <w:marBottom w:val="0"/>
      <w:divBdr>
        <w:top w:val="none" w:sz="0" w:space="0" w:color="auto"/>
        <w:left w:val="none" w:sz="0" w:space="0" w:color="auto"/>
        <w:bottom w:val="none" w:sz="0" w:space="0" w:color="auto"/>
        <w:right w:val="none" w:sz="0" w:space="0" w:color="auto"/>
      </w:divBdr>
    </w:div>
    <w:div w:id="742458426">
      <w:bodyDiv w:val="1"/>
      <w:marLeft w:val="0"/>
      <w:marRight w:val="0"/>
      <w:marTop w:val="0"/>
      <w:marBottom w:val="0"/>
      <w:divBdr>
        <w:top w:val="none" w:sz="0" w:space="0" w:color="auto"/>
        <w:left w:val="none" w:sz="0" w:space="0" w:color="auto"/>
        <w:bottom w:val="none" w:sz="0" w:space="0" w:color="auto"/>
        <w:right w:val="none" w:sz="0" w:space="0" w:color="auto"/>
      </w:divBdr>
    </w:div>
    <w:div w:id="900478903">
      <w:bodyDiv w:val="1"/>
      <w:marLeft w:val="0"/>
      <w:marRight w:val="0"/>
      <w:marTop w:val="0"/>
      <w:marBottom w:val="0"/>
      <w:divBdr>
        <w:top w:val="none" w:sz="0" w:space="0" w:color="auto"/>
        <w:left w:val="none" w:sz="0" w:space="0" w:color="auto"/>
        <w:bottom w:val="none" w:sz="0" w:space="0" w:color="auto"/>
        <w:right w:val="none" w:sz="0" w:space="0" w:color="auto"/>
      </w:divBdr>
    </w:div>
    <w:div w:id="1025404375">
      <w:bodyDiv w:val="1"/>
      <w:marLeft w:val="0"/>
      <w:marRight w:val="0"/>
      <w:marTop w:val="0"/>
      <w:marBottom w:val="0"/>
      <w:divBdr>
        <w:top w:val="none" w:sz="0" w:space="0" w:color="auto"/>
        <w:left w:val="none" w:sz="0" w:space="0" w:color="auto"/>
        <w:bottom w:val="none" w:sz="0" w:space="0" w:color="auto"/>
        <w:right w:val="none" w:sz="0" w:space="0" w:color="auto"/>
      </w:divBdr>
    </w:div>
    <w:div w:id="1075980609">
      <w:bodyDiv w:val="1"/>
      <w:marLeft w:val="0"/>
      <w:marRight w:val="0"/>
      <w:marTop w:val="0"/>
      <w:marBottom w:val="0"/>
      <w:divBdr>
        <w:top w:val="none" w:sz="0" w:space="0" w:color="auto"/>
        <w:left w:val="none" w:sz="0" w:space="0" w:color="auto"/>
        <w:bottom w:val="none" w:sz="0" w:space="0" w:color="auto"/>
        <w:right w:val="none" w:sz="0" w:space="0" w:color="auto"/>
      </w:divBdr>
    </w:div>
    <w:div w:id="1150513139">
      <w:bodyDiv w:val="1"/>
      <w:marLeft w:val="0"/>
      <w:marRight w:val="0"/>
      <w:marTop w:val="0"/>
      <w:marBottom w:val="0"/>
      <w:divBdr>
        <w:top w:val="none" w:sz="0" w:space="0" w:color="auto"/>
        <w:left w:val="none" w:sz="0" w:space="0" w:color="auto"/>
        <w:bottom w:val="none" w:sz="0" w:space="0" w:color="auto"/>
        <w:right w:val="none" w:sz="0" w:space="0" w:color="auto"/>
      </w:divBdr>
    </w:div>
    <w:div w:id="1343239955">
      <w:bodyDiv w:val="1"/>
      <w:marLeft w:val="0"/>
      <w:marRight w:val="0"/>
      <w:marTop w:val="0"/>
      <w:marBottom w:val="0"/>
      <w:divBdr>
        <w:top w:val="none" w:sz="0" w:space="0" w:color="auto"/>
        <w:left w:val="none" w:sz="0" w:space="0" w:color="auto"/>
        <w:bottom w:val="none" w:sz="0" w:space="0" w:color="auto"/>
        <w:right w:val="none" w:sz="0" w:space="0" w:color="auto"/>
      </w:divBdr>
      <w:divsChild>
        <w:div w:id="60829874">
          <w:marLeft w:val="0"/>
          <w:marRight w:val="0"/>
          <w:marTop w:val="0"/>
          <w:marBottom w:val="0"/>
          <w:divBdr>
            <w:top w:val="none" w:sz="0" w:space="0" w:color="auto"/>
            <w:left w:val="none" w:sz="0" w:space="0" w:color="auto"/>
            <w:bottom w:val="none" w:sz="0" w:space="0" w:color="auto"/>
            <w:right w:val="none" w:sz="0" w:space="0" w:color="auto"/>
          </w:divBdr>
        </w:div>
        <w:div w:id="122237463">
          <w:marLeft w:val="0"/>
          <w:marRight w:val="0"/>
          <w:marTop w:val="0"/>
          <w:marBottom w:val="0"/>
          <w:divBdr>
            <w:top w:val="none" w:sz="0" w:space="0" w:color="auto"/>
            <w:left w:val="none" w:sz="0" w:space="0" w:color="auto"/>
            <w:bottom w:val="none" w:sz="0" w:space="0" w:color="auto"/>
            <w:right w:val="none" w:sz="0" w:space="0" w:color="auto"/>
          </w:divBdr>
        </w:div>
        <w:div w:id="185557579">
          <w:marLeft w:val="0"/>
          <w:marRight w:val="0"/>
          <w:marTop w:val="0"/>
          <w:marBottom w:val="0"/>
          <w:divBdr>
            <w:top w:val="none" w:sz="0" w:space="0" w:color="auto"/>
            <w:left w:val="none" w:sz="0" w:space="0" w:color="auto"/>
            <w:bottom w:val="none" w:sz="0" w:space="0" w:color="auto"/>
            <w:right w:val="none" w:sz="0" w:space="0" w:color="auto"/>
          </w:divBdr>
        </w:div>
        <w:div w:id="187453740">
          <w:marLeft w:val="0"/>
          <w:marRight w:val="0"/>
          <w:marTop w:val="0"/>
          <w:marBottom w:val="0"/>
          <w:divBdr>
            <w:top w:val="none" w:sz="0" w:space="0" w:color="auto"/>
            <w:left w:val="none" w:sz="0" w:space="0" w:color="auto"/>
            <w:bottom w:val="none" w:sz="0" w:space="0" w:color="auto"/>
            <w:right w:val="none" w:sz="0" w:space="0" w:color="auto"/>
          </w:divBdr>
        </w:div>
        <w:div w:id="292029941">
          <w:marLeft w:val="0"/>
          <w:marRight w:val="0"/>
          <w:marTop w:val="0"/>
          <w:marBottom w:val="0"/>
          <w:divBdr>
            <w:top w:val="none" w:sz="0" w:space="0" w:color="auto"/>
            <w:left w:val="none" w:sz="0" w:space="0" w:color="auto"/>
            <w:bottom w:val="none" w:sz="0" w:space="0" w:color="auto"/>
            <w:right w:val="none" w:sz="0" w:space="0" w:color="auto"/>
          </w:divBdr>
        </w:div>
        <w:div w:id="303464428">
          <w:marLeft w:val="0"/>
          <w:marRight w:val="0"/>
          <w:marTop w:val="0"/>
          <w:marBottom w:val="0"/>
          <w:divBdr>
            <w:top w:val="none" w:sz="0" w:space="0" w:color="auto"/>
            <w:left w:val="none" w:sz="0" w:space="0" w:color="auto"/>
            <w:bottom w:val="none" w:sz="0" w:space="0" w:color="auto"/>
            <w:right w:val="none" w:sz="0" w:space="0" w:color="auto"/>
          </w:divBdr>
        </w:div>
        <w:div w:id="436828247">
          <w:marLeft w:val="0"/>
          <w:marRight w:val="0"/>
          <w:marTop w:val="0"/>
          <w:marBottom w:val="0"/>
          <w:divBdr>
            <w:top w:val="none" w:sz="0" w:space="0" w:color="auto"/>
            <w:left w:val="none" w:sz="0" w:space="0" w:color="auto"/>
            <w:bottom w:val="none" w:sz="0" w:space="0" w:color="auto"/>
            <w:right w:val="none" w:sz="0" w:space="0" w:color="auto"/>
          </w:divBdr>
        </w:div>
        <w:div w:id="462696686">
          <w:marLeft w:val="0"/>
          <w:marRight w:val="0"/>
          <w:marTop w:val="0"/>
          <w:marBottom w:val="0"/>
          <w:divBdr>
            <w:top w:val="none" w:sz="0" w:space="0" w:color="auto"/>
            <w:left w:val="none" w:sz="0" w:space="0" w:color="auto"/>
            <w:bottom w:val="none" w:sz="0" w:space="0" w:color="auto"/>
            <w:right w:val="none" w:sz="0" w:space="0" w:color="auto"/>
          </w:divBdr>
        </w:div>
        <w:div w:id="500970434">
          <w:marLeft w:val="0"/>
          <w:marRight w:val="0"/>
          <w:marTop w:val="0"/>
          <w:marBottom w:val="0"/>
          <w:divBdr>
            <w:top w:val="none" w:sz="0" w:space="0" w:color="auto"/>
            <w:left w:val="none" w:sz="0" w:space="0" w:color="auto"/>
            <w:bottom w:val="none" w:sz="0" w:space="0" w:color="auto"/>
            <w:right w:val="none" w:sz="0" w:space="0" w:color="auto"/>
          </w:divBdr>
        </w:div>
        <w:div w:id="601913248">
          <w:marLeft w:val="0"/>
          <w:marRight w:val="0"/>
          <w:marTop w:val="0"/>
          <w:marBottom w:val="0"/>
          <w:divBdr>
            <w:top w:val="none" w:sz="0" w:space="0" w:color="auto"/>
            <w:left w:val="none" w:sz="0" w:space="0" w:color="auto"/>
            <w:bottom w:val="none" w:sz="0" w:space="0" w:color="auto"/>
            <w:right w:val="none" w:sz="0" w:space="0" w:color="auto"/>
          </w:divBdr>
        </w:div>
        <w:div w:id="628829250">
          <w:marLeft w:val="0"/>
          <w:marRight w:val="0"/>
          <w:marTop w:val="0"/>
          <w:marBottom w:val="0"/>
          <w:divBdr>
            <w:top w:val="none" w:sz="0" w:space="0" w:color="auto"/>
            <w:left w:val="none" w:sz="0" w:space="0" w:color="auto"/>
            <w:bottom w:val="none" w:sz="0" w:space="0" w:color="auto"/>
            <w:right w:val="none" w:sz="0" w:space="0" w:color="auto"/>
          </w:divBdr>
        </w:div>
        <w:div w:id="764115048">
          <w:marLeft w:val="0"/>
          <w:marRight w:val="0"/>
          <w:marTop w:val="0"/>
          <w:marBottom w:val="0"/>
          <w:divBdr>
            <w:top w:val="none" w:sz="0" w:space="0" w:color="auto"/>
            <w:left w:val="none" w:sz="0" w:space="0" w:color="auto"/>
            <w:bottom w:val="none" w:sz="0" w:space="0" w:color="auto"/>
            <w:right w:val="none" w:sz="0" w:space="0" w:color="auto"/>
          </w:divBdr>
        </w:div>
        <w:div w:id="779223908">
          <w:marLeft w:val="0"/>
          <w:marRight w:val="0"/>
          <w:marTop w:val="0"/>
          <w:marBottom w:val="0"/>
          <w:divBdr>
            <w:top w:val="none" w:sz="0" w:space="0" w:color="auto"/>
            <w:left w:val="none" w:sz="0" w:space="0" w:color="auto"/>
            <w:bottom w:val="none" w:sz="0" w:space="0" w:color="auto"/>
            <w:right w:val="none" w:sz="0" w:space="0" w:color="auto"/>
          </w:divBdr>
        </w:div>
        <w:div w:id="855967228">
          <w:marLeft w:val="0"/>
          <w:marRight w:val="0"/>
          <w:marTop w:val="0"/>
          <w:marBottom w:val="0"/>
          <w:divBdr>
            <w:top w:val="none" w:sz="0" w:space="0" w:color="auto"/>
            <w:left w:val="none" w:sz="0" w:space="0" w:color="auto"/>
            <w:bottom w:val="none" w:sz="0" w:space="0" w:color="auto"/>
            <w:right w:val="none" w:sz="0" w:space="0" w:color="auto"/>
          </w:divBdr>
        </w:div>
        <w:div w:id="896932756">
          <w:marLeft w:val="0"/>
          <w:marRight w:val="0"/>
          <w:marTop w:val="0"/>
          <w:marBottom w:val="0"/>
          <w:divBdr>
            <w:top w:val="none" w:sz="0" w:space="0" w:color="auto"/>
            <w:left w:val="none" w:sz="0" w:space="0" w:color="auto"/>
            <w:bottom w:val="none" w:sz="0" w:space="0" w:color="auto"/>
            <w:right w:val="none" w:sz="0" w:space="0" w:color="auto"/>
          </w:divBdr>
        </w:div>
        <w:div w:id="947156457">
          <w:marLeft w:val="0"/>
          <w:marRight w:val="0"/>
          <w:marTop w:val="0"/>
          <w:marBottom w:val="0"/>
          <w:divBdr>
            <w:top w:val="none" w:sz="0" w:space="0" w:color="auto"/>
            <w:left w:val="none" w:sz="0" w:space="0" w:color="auto"/>
            <w:bottom w:val="none" w:sz="0" w:space="0" w:color="auto"/>
            <w:right w:val="none" w:sz="0" w:space="0" w:color="auto"/>
          </w:divBdr>
        </w:div>
        <w:div w:id="1038436239">
          <w:marLeft w:val="0"/>
          <w:marRight w:val="0"/>
          <w:marTop w:val="0"/>
          <w:marBottom w:val="0"/>
          <w:divBdr>
            <w:top w:val="none" w:sz="0" w:space="0" w:color="auto"/>
            <w:left w:val="none" w:sz="0" w:space="0" w:color="auto"/>
            <w:bottom w:val="none" w:sz="0" w:space="0" w:color="auto"/>
            <w:right w:val="none" w:sz="0" w:space="0" w:color="auto"/>
          </w:divBdr>
        </w:div>
        <w:div w:id="1091658136">
          <w:marLeft w:val="0"/>
          <w:marRight w:val="0"/>
          <w:marTop w:val="0"/>
          <w:marBottom w:val="0"/>
          <w:divBdr>
            <w:top w:val="none" w:sz="0" w:space="0" w:color="auto"/>
            <w:left w:val="none" w:sz="0" w:space="0" w:color="auto"/>
            <w:bottom w:val="none" w:sz="0" w:space="0" w:color="auto"/>
            <w:right w:val="none" w:sz="0" w:space="0" w:color="auto"/>
          </w:divBdr>
        </w:div>
        <w:div w:id="1098255739">
          <w:marLeft w:val="0"/>
          <w:marRight w:val="0"/>
          <w:marTop w:val="0"/>
          <w:marBottom w:val="0"/>
          <w:divBdr>
            <w:top w:val="none" w:sz="0" w:space="0" w:color="auto"/>
            <w:left w:val="none" w:sz="0" w:space="0" w:color="auto"/>
            <w:bottom w:val="none" w:sz="0" w:space="0" w:color="auto"/>
            <w:right w:val="none" w:sz="0" w:space="0" w:color="auto"/>
          </w:divBdr>
        </w:div>
        <w:div w:id="1393191314">
          <w:marLeft w:val="0"/>
          <w:marRight w:val="0"/>
          <w:marTop w:val="0"/>
          <w:marBottom w:val="0"/>
          <w:divBdr>
            <w:top w:val="none" w:sz="0" w:space="0" w:color="auto"/>
            <w:left w:val="none" w:sz="0" w:space="0" w:color="auto"/>
            <w:bottom w:val="none" w:sz="0" w:space="0" w:color="auto"/>
            <w:right w:val="none" w:sz="0" w:space="0" w:color="auto"/>
          </w:divBdr>
        </w:div>
        <w:div w:id="1478961825">
          <w:marLeft w:val="0"/>
          <w:marRight w:val="0"/>
          <w:marTop w:val="0"/>
          <w:marBottom w:val="0"/>
          <w:divBdr>
            <w:top w:val="none" w:sz="0" w:space="0" w:color="auto"/>
            <w:left w:val="none" w:sz="0" w:space="0" w:color="auto"/>
            <w:bottom w:val="none" w:sz="0" w:space="0" w:color="auto"/>
            <w:right w:val="none" w:sz="0" w:space="0" w:color="auto"/>
          </w:divBdr>
        </w:div>
        <w:div w:id="1517846347">
          <w:marLeft w:val="0"/>
          <w:marRight w:val="0"/>
          <w:marTop w:val="0"/>
          <w:marBottom w:val="0"/>
          <w:divBdr>
            <w:top w:val="none" w:sz="0" w:space="0" w:color="auto"/>
            <w:left w:val="none" w:sz="0" w:space="0" w:color="auto"/>
            <w:bottom w:val="none" w:sz="0" w:space="0" w:color="auto"/>
            <w:right w:val="none" w:sz="0" w:space="0" w:color="auto"/>
          </w:divBdr>
        </w:div>
        <w:div w:id="1609969399">
          <w:marLeft w:val="0"/>
          <w:marRight w:val="0"/>
          <w:marTop w:val="0"/>
          <w:marBottom w:val="0"/>
          <w:divBdr>
            <w:top w:val="none" w:sz="0" w:space="0" w:color="auto"/>
            <w:left w:val="none" w:sz="0" w:space="0" w:color="auto"/>
            <w:bottom w:val="none" w:sz="0" w:space="0" w:color="auto"/>
            <w:right w:val="none" w:sz="0" w:space="0" w:color="auto"/>
          </w:divBdr>
        </w:div>
        <w:div w:id="1704474143">
          <w:marLeft w:val="0"/>
          <w:marRight w:val="0"/>
          <w:marTop w:val="0"/>
          <w:marBottom w:val="0"/>
          <w:divBdr>
            <w:top w:val="none" w:sz="0" w:space="0" w:color="auto"/>
            <w:left w:val="none" w:sz="0" w:space="0" w:color="auto"/>
            <w:bottom w:val="none" w:sz="0" w:space="0" w:color="auto"/>
            <w:right w:val="none" w:sz="0" w:space="0" w:color="auto"/>
          </w:divBdr>
        </w:div>
        <w:div w:id="1723364473">
          <w:marLeft w:val="0"/>
          <w:marRight w:val="0"/>
          <w:marTop w:val="0"/>
          <w:marBottom w:val="0"/>
          <w:divBdr>
            <w:top w:val="none" w:sz="0" w:space="0" w:color="auto"/>
            <w:left w:val="none" w:sz="0" w:space="0" w:color="auto"/>
            <w:bottom w:val="none" w:sz="0" w:space="0" w:color="auto"/>
            <w:right w:val="none" w:sz="0" w:space="0" w:color="auto"/>
          </w:divBdr>
        </w:div>
        <w:div w:id="1819106717">
          <w:marLeft w:val="0"/>
          <w:marRight w:val="0"/>
          <w:marTop w:val="0"/>
          <w:marBottom w:val="0"/>
          <w:divBdr>
            <w:top w:val="none" w:sz="0" w:space="0" w:color="auto"/>
            <w:left w:val="none" w:sz="0" w:space="0" w:color="auto"/>
            <w:bottom w:val="none" w:sz="0" w:space="0" w:color="auto"/>
            <w:right w:val="none" w:sz="0" w:space="0" w:color="auto"/>
          </w:divBdr>
        </w:div>
        <w:div w:id="1926568525">
          <w:marLeft w:val="0"/>
          <w:marRight w:val="0"/>
          <w:marTop w:val="0"/>
          <w:marBottom w:val="0"/>
          <w:divBdr>
            <w:top w:val="none" w:sz="0" w:space="0" w:color="auto"/>
            <w:left w:val="none" w:sz="0" w:space="0" w:color="auto"/>
            <w:bottom w:val="none" w:sz="0" w:space="0" w:color="auto"/>
            <w:right w:val="none" w:sz="0" w:space="0" w:color="auto"/>
          </w:divBdr>
        </w:div>
        <w:div w:id="1930697705">
          <w:marLeft w:val="0"/>
          <w:marRight w:val="0"/>
          <w:marTop w:val="0"/>
          <w:marBottom w:val="0"/>
          <w:divBdr>
            <w:top w:val="none" w:sz="0" w:space="0" w:color="auto"/>
            <w:left w:val="none" w:sz="0" w:space="0" w:color="auto"/>
            <w:bottom w:val="none" w:sz="0" w:space="0" w:color="auto"/>
            <w:right w:val="none" w:sz="0" w:space="0" w:color="auto"/>
          </w:divBdr>
        </w:div>
        <w:div w:id="2066950630">
          <w:marLeft w:val="0"/>
          <w:marRight w:val="0"/>
          <w:marTop w:val="0"/>
          <w:marBottom w:val="0"/>
          <w:divBdr>
            <w:top w:val="none" w:sz="0" w:space="0" w:color="auto"/>
            <w:left w:val="none" w:sz="0" w:space="0" w:color="auto"/>
            <w:bottom w:val="none" w:sz="0" w:space="0" w:color="auto"/>
            <w:right w:val="none" w:sz="0" w:space="0" w:color="auto"/>
          </w:divBdr>
        </w:div>
      </w:divsChild>
    </w:div>
    <w:div w:id="1681927033">
      <w:bodyDiv w:val="1"/>
      <w:marLeft w:val="0"/>
      <w:marRight w:val="0"/>
      <w:marTop w:val="0"/>
      <w:marBottom w:val="0"/>
      <w:divBdr>
        <w:top w:val="none" w:sz="0" w:space="0" w:color="auto"/>
        <w:left w:val="none" w:sz="0" w:space="0" w:color="auto"/>
        <w:bottom w:val="none" w:sz="0" w:space="0" w:color="auto"/>
        <w:right w:val="none" w:sz="0" w:space="0" w:color="auto"/>
      </w:divBdr>
      <w:divsChild>
        <w:div w:id="439952598">
          <w:marLeft w:val="0"/>
          <w:marRight w:val="0"/>
          <w:marTop w:val="0"/>
          <w:marBottom w:val="0"/>
          <w:divBdr>
            <w:top w:val="none" w:sz="0" w:space="0" w:color="auto"/>
            <w:left w:val="none" w:sz="0" w:space="0" w:color="auto"/>
            <w:bottom w:val="none" w:sz="0" w:space="0" w:color="auto"/>
            <w:right w:val="none" w:sz="0" w:space="0" w:color="auto"/>
          </w:divBdr>
        </w:div>
        <w:div w:id="866334823">
          <w:marLeft w:val="0"/>
          <w:marRight w:val="0"/>
          <w:marTop w:val="0"/>
          <w:marBottom w:val="0"/>
          <w:divBdr>
            <w:top w:val="none" w:sz="0" w:space="0" w:color="auto"/>
            <w:left w:val="none" w:sz="0" w:space="0" w:color="auto"/>
            <w:bottom w:val="none" w:sz="0" w:space="0" w:color="auto"/>
            <w:right w:val="none" w:sz="0" w:space="0" w:color="auto"/>
          </w:divBdr>
        </w:div>
        <w:div w:id="1519546195">
          <w:marLeft w:val="0"/>
          <w:marRight w:val="0"/>
          <w:marTop w:val="0"/>
          <w:marBottom w:val="0"/>
          <w:divBdr>
            <w:top w:val="none" w:sz="0" w:space="0" w:color="auto"/>
            <w:left w:val="none" w:sz="0" w:space="0" w:color="auto"/>
            <w:bottom w:val="none" w:sz="0" w:space="0" w:color="auto"/>
            <w:right w:val="none" w:sz="0" w:space="0" w:color="auto"/>
          </w:divBdr>
        </w:div>
        <w:div w:id="1677268442">
          <w:marLeft w:val="0"/>
          <w:marRight w:val="0"/>
          <w:marTop w:val="0"/>
          <w:marBottom w:val="0"/>
          <w:divBdr>
            <w:top w:val="none" w:sz="0" w:space="0" w:color="auto"/>
            <w:left w:val="none" w:sz="0" w:space="0" w:color="auto"/>
            <w:bottom w:val="none" w:sz="0" w:space="0" w:color="auto"/>
            <w:right w:val="none" w:sz="0" w:space="0" w:color="auto"/>
          </w:divBdr>
        </w:div>
      </w:divsChild>
    </w:div>
    <w:div w:id="1686901551">
      <w:bodyDiv w:val="1"/>
      <w:marLeft w:val="0"/>
      <w:marRight w:val="0"/>
      <w:marTop w:val="0"/>
      <w:marBottom w:val="0"/>
      <w:divBdr>
        <w:top w:val="none" w:sz="0" w:space="0" w:color="auto"/>
        <w:left w:val="none" w:sz="0" w:space="0" w:color="auto"/>
        <w:bottom w:val="none" w:sz="0" w:space="0" w:color="auto"/>
        <w:right w:val="none" w:sz="0" w:space="0" w:color="auto"/>
      </w:divBdr>
    </w:div>
    <w:div w:id="1718234559">
      <w:bodyDiv w:val="1"/>
      <w:marLeft w:val="0"/>
      <w:marRight w:val="0"/>
      <w:marTop w:val="0"/>
      <w:marBottom w:val="0"/>
      <w:divBdr>
        <w:top w:val="none" w:sz="0" w:space="0" w:color="auto"/>
        <w:left w:val="none" w:sz="0" w:space="0" w:color="auto"/>
        <w:bottom w:val="none" w:sz="0" w:space="0" w:color="auto"/>
        <w:right w:val="none" w:sz="0" w:space="0" w:color="auto"/>
      </w:divBdr>
    </w:div>
    <w:div w:id="1806003199">
      <w:bodyDiv w:val="1"/>
      <w:marLeft w:val="0"/>
      <w:marRight w:val="0"/>
      <w:marTop w:val="0"/>
      <w:marBottom w:val="0"/>
      <w:divBdr>
        <w:top w:val="none" w:sz="0" w:space="0" w:color="auto"/>
        <w:left w:val="none" w:sz="0" w:space="0" w:color="auto"/>
        <w:bottom w:val="none" w:sz="0" w:space="0" w:color="auto"/>
        <w:right w:val="none" w:sz="0" w:space="0" w:color="auto"/>
      </w:divBdr>
    </w:div>
    <w:div w:id="1817600767">
      <w:bodyDiv w:val="1"/>
      <w:marLeft w:val="0"/>
      <w:marRight w:val="0"/>
      <w:marTop w:val="0"/>
      <w:marBottom w:val="0"/>
      <w:divBdr>
        <w:top w:val="none" w:sz="0" w:space="0" w:color="auto"/>
        <w:left w:val="none" w:sz="0" w:space="0" w:color="auto"/>
        <w:bottom w:val="none" w:sz="0" w:space="0" w:color="auto"/>
        <w:right w:val="none" w:sz="0" w:space="0" w:color="auto"/>
      </w:divBdr>
      <w:divsChild>
        <w:div w:id="95099959">
          <w:marLeft w:val="0"/>
          <w:marRight w:val="0"/>
          <w:marTop w:val="0"/>
          <w:marBottom w:val="0"/>
          <w:divBdr>
            <w:top w:val="none" w:sz="0" w:space="0" w:color="auto"/>
            <w:left w:val="none" w:sz="0" w:space="0" w:color="auto"/>
            <w:bottom w:val="none" w:sz="0" w:space="0" w:color="auto"/>
            <w:right w:val="none" w:sz="0" w:space="0" w:color="auto"/>
          </w:divBdr>
        </w:div>
        <w:div w:id="267859375">
          <w:marLeft w:val="0"/>
          <w:marRight w:val="0"/>
          <w:marTop w:val="0"/>
          <w:marBottom w:val="0"/>
          <w:divBdr>
            <w:top w:val="none" w:sz="0" w:space="0" w:color="auto"/>
            <w:left w:val="none" w:sz="0" w:space="0" w:color="auto"/>
            <w:bottom w:val="none" w:sz="0" w:space="0" w:color="auto"/>
            <w:right w:val="none" w:sz="0" w:space="0" w:color="auto"/>
          </w:divBdr>
        </w:div>
        <w:div w:id="331415989">
          <w:marLeft w:val="0"/>
          <w:marRight w:val="0"/>
          <w:marTop w:val="0"/>
          <w:marBottom w:val="0"/>
          <w:divBdr>
            <w:top w:val="none" w:sz="0" w:space="0" w:color="auto"/>
            <w:left w:val="none" w:sz="0" w:space="0" w:color="auto"/>
            <w:bottom w:val="none" w:sz="0" w:space="0" w:color="auto"/>
            <w:right w:val="none" w:sz="0" w:space="0" w:color="auto"/>
          </w:divBdr>
        </w:div>
        <w:div w:id="567959234">
          <w:marLeft w:val="0"/>
          <w:marRight w:val="0"/>
          <w:marTop w:val="0"/>
          <w:marBottom w:val="0"/>
          <w:divBdr>
            <w:top w:val="none" w:sz="0" w:space="0" w:color="auto"/>
            <w:left w:val="none" w:sz="0" w:space="0" w:color="auto"/>
            <w:bottom w:val="none" w:sz="0" w:space="0" w:color="auto"/>
            <w:right w:val="none" w:sz="0" w:space="0" w:color="auto"/>
          </w:divBdr>
        </w:div>
        <w:div w:id="568880067">
          <w:marLeft w:val="0"/>
          <w:marRight w:val="0"/>
          <w:marTop w:val="0"/>
          <w:marBottom w:val="0"/>
          <w:divBdr>
            <w:top w:val="none" w:sz="0" w:space="0" w:color="auto"/>
            <w:left w:val="none" w:sz="0" w:space="0" w:color="auto"/>
            <w:bottom w:val="none" w:sz="0" w:space="0" w:color="auto"/>
            <w:right w:val="none" w:sz="0" w:space="0" w:color="auto"/>
          </w:divBdr>
        </w:div>
        <w:div w:id="863054410">
          <w:marLeft w:val="0"/>
          <w:marRight w:val="0"/>
          <w:marTop w:val="0"/>
          <w:marBottom w:val="0"/>
          <w:divBdr>
            <w:top w:val="none" w:sz="0" w:space="0" w:color="auto"/>
            <w:left w:val="none" w:sz="0" w:space="0" w:color="auto"/>
            <w:bottom w:val="none" w:sz="0" w:space="0" w:color="auto"/>
            <w:right w:val="none" w:sz="0" w:space="0" w:color="auto"/>
          </w:divBdr>
        </w:div>
        <w:div w:id="916792669">
          <w:marLeft w:val="0"/>
          <w:marRight w:val="0"/>
          <w:marTop w:val="0"/>
          <w:marBottom w:val="0"/>
          <w:divBdr>
            <w:top w:val="none" w:sz="0" w:space="0" w:color="auto"/>
            <w:left w:val="none" w:sz="0" w:space="0" w:color="auto"/>
            <w:bottom w:val="none" w:sz="0" w:space="0" w:color="auto"/>
            <w:right w:val="none" w:sz="0" w:space="0" w:color="auto"/>
          </w:divBdr>
        </w:div>
        <w:div w:id="1501774560">
          <w:marLeft w:val="0"/>
          <w:marRight w:val="0"/>
          <w:marTop w:val="0"/>
          <w:marBottom w:val="0"/>
          <w:divBdr>
            <w:top w:val="none" w:sz="0" w:space="0" w:color="auto"/>
            <w:left w:val="none" w:sz="0" w:space="0" w:color="auto"/>
            <w:bottom w:val="none" w:sz="0" w:space="0" w:color="auto"/>
            <w:right w:val="none" w:sz="0" w:space="0" w:color="auto"/>
          </w:divBdr>
        </w:div>
        <w:div w:id="1616398541">
          <w:marLeft w:val="0"/>
          <w:marRight w:val="0"/>
          <w:marTop w:val="0"/>
          <w:marBottom w:val="0"/>
          <w:divBdr>
            <w:top w:val="none" w:sz="0" w:space="0" w:color="auto"/>
            <w:left w:val="none" w:sz="0" w:space="0" w:color="auto"/>
            <w:bottom w:val="none" w:sz="0" w:space="0" w:color="auto"/>
            <w:right w:val="none" w:sz="0" w:space="0" w:color="auto"/>
          </w:divBdr>
        </w:div>
        <w:div w:id="1729496319">
          <w:marLeft w:val="0"/>
          <w:marRight w:val="0"/>
          <w:marTop w:val="0"/>
          <w:marBottom w:val="0"/>
          <w:divBdr>
            <w:top w:val="none" w:sz="0" w:space="0" w:color="auto"/>
            <w:left w:val="none" w:sz="0" w:space="0" w:color="auto"/>
            <w:bottom w:val="none" w:sz="0" w:space="0" w:color="auto"/>
            <w:right w:val="none" w:sz="0" w:space="0" w:color="auto"/>
          </w:divBdr>
        </w:div>
        <w:div w:id="2086608195">
          <w:marLeft w:val="0"/>
          <w:marRight w:val="0"/>
          <w:marTop w:val="0"/>
          <w:marBottom w:val="0"/>
          <w:divBdr>
            <w:top w:val="none" w:sz="0" w:space="0" w:color="auto"/>
            <w:left w:val="none" w:sz="0" w:space="0" w:color="auto"/>
            <w:bottom w:val="none" w:sz="0" w:space="0" w:color="auto"/>
            <w:right w:val="none" w:sz="0" w:space="0" w:color="auto"/>
          </w:divBdr>
        </w:div>
      </w:divsChild>
    </w:div>
    <w:div w:id="1817986665">
      <w:bodyDiv w:val="1"/>
      <w:marLeft w:val="0"/>
      <w:marRight w:val="0"/>
      <w:marTop w:val="0"/>
      <w:marBottom w:val="0"/>
      <w:divBdr>
        <w:top w:val="none" w:sz="0" w:space="0" w:color="auto"/>
        <w:left w:val="none" w:sz="0" w:space="0" w:color="auto"/>
        <w:bottom w:val="none" w:sz="0" w:space="0" w:color="auto"/>
        <w:right w:val="none" w:sz="0" w:space="0" w:color="auto"/>
      </w:divBdr>
    </w:div>
    <w:div w:id="1819571472">
      <w:bodyDiv w:val="1"/>
      <w:marLeft w:val="0"/>
      <w:marRight w:val="0"/>
      <w:marTop w:val="0"/>
      <w:marBottom w:val="0"/>
      <w:divBdr>
        <w:top w:val="none" w:sz="0" w:space="0" w:color="auto"/>
        <w:left w:val="none" w:sz="0" w:space="0" w:color="auto"/>
        <w:bottom w:val="none" w:sz="0" w:space="0" w:color="auto"/>
        <w:right w:val="none" w:sz="0" w:space="0" w:color="auto"/>
      </w:divBdr>
    </w:div>
    <w:div w:id="1863009795">
      <w:bodyDiv w:val="1"/>
      <w:marLeft w:val="0"/>
      <w:marRight w:val="0"/>
      <w:marTop w:val="0"/>
      <w:marBottom w:val="0"/>
      <w:divBdr>
        <w:top w:val="none" w:sz="0" w:space="0" w:color="auto"/>
        <w:left w:val="none" w:sz="0" w:space="0" w:color="auto"/>
        <w:bottom w:val="none" w:sz="0" w:space="0" w:color="auto"/>
        <w:right w:val="none" w:sz="0" w:space="0" w:color="auto"/>
      </w:divBdr>
    </w:div>
    <w:div w:id="1876504106">
      <w:bodyDiv w:val="1"/>
      <w:marLeft w:val="0"/>
      <w:marRight w:val="0"/>
      <w:marTop w:val="0"/>
      <w:marBottom w:val="0"/>
      <w:divBdr>
        <w:top w:val="none" w:sz="0" w:space="0" w:color="auto"/>
        <w:left w:val="none" w:sz="0" w:space="0" w:color="auto"/>
        <w:bottom w:val="none" w:sz="0" w:space="0" w:color="auto"/>
        <w:right w:val="none" w:sz="0" w:space="0" w:color="auto"/>
      </w:divBdr>
    </w:div>
    <w:div w:id="1899969354">
      <w:bodyDiv w:val="1"/>
      <w:marLeft w:val="0"/>
      <w:marRight w:val="0"/>
      <w:marTop w:val="0"/>
      <w:marBottom w:val="0"/>
      <w:divBdr>
        <w:top w:val="none" w:sz="0" w:space="0" w:color="auto"/>
        <w:left w:val="none" w:sz="0" w:space="0" w:color="auto"/>
        <w:bottom w:val="none" w:sz="0" w:space="0" w:color="auto"/>
        <w:right w:val="none" w:sz="0" w:space="0" w:color="auto"/>
      </w:divBdr>
    </w:div>
    <w:div w:id="1939367517">
      <w:bodyDiv w:val="1"/>
      <w:marLeft w:val="0"/>
      <w:marRight w:val="0"/>
      <w:marTop w:val="0"/>
      <w:marBottom w:val="0"/>
      <w:divBdr>
        <w:top w:val="none" w:sz="0" w:space="0" w:color="auto"/>
        <w:left w:val="none" w:sz="0" w:space="0" w:color="auto"/>
        <w:bottom w:val="none" w:sz="0" w:space="0" w:color="auto"/>
        <w:right w:val="none" w:sz="0" w:space="0" w:color="auto"/>
      </w:divBdr>
      <w:divsChild>
        <w:div w:id="77873160">
          <w:marLeft w:val="0"/>
          <w:marRight w:val="0"/>
          <w:marTop w:val="0"/>
          <w:marBottom w:val="0"/>
          <w:divBdr>
            <w:top w:val="none" w:sz="0" w:space="0" w:color="auto"/>
            <w:left w:val="none" w:sz="0" w:space="0" w:color="auto"/>
            <w:bottom w:val="none" w:sz="0" w:space="0" w:color="auto"/>
            <w:right w:val="none" w:sz="0" w:space="0" w:color="auto"/>
          </w:divBdr>
        </w:div>
        <w:div w:id="180625620">
          <w:marLeft w:val="0"/>
          <w:marRight w:val="0"/>
          <w:marTop w:val="0"/>
          <w:marBottom w:val="0"/>
          <w:divBdr>
            <w:top w:val="none" w:sz="0" w:space="0" w:color="auto"/>
            <w:left w:val="none" w:sz="0" w:space="0" w:color="auto"/>
            <w:bottom w:val="none" w:sz="0" w:space="0" w:color="auto"/>
            <w:right w:val="none" w:sz="0" w:space="0" w:color="auto"/>
          </w:divBdr>
        </w:div>
        <w:div w:id="410781606">
          <w:marLeft w:val="0"/>
          <w:marRight w:val="0"/>
          <w:marTop w:val="0"/>
          <w:marBottom w:val="0"/>
          <w:divBdr>
            <w:top w:val="none" w:sz="0" w:space="0" w:color="auto"/>
            <w:left w:val="none" w:sz="0" w:space="0" w:color="auto"/>
            <w:bottom w:val="none" w:sz="0" w:space="0" w:color="auto"/>
            <w:right w:val="none" w:sz="0" w:space="0" w:color="auto"/>
          </w:divBdr>
        </w:div>
        <w:div w:id="416901688">
          <w:marLeft w:val="0"/>
          <w:marRight w:val="0"/>
          <w:marTop w:val="0"/>
          <w:marBottom w:val="0"/>
          <w:divBdr>
            <w:top w:val="none" w:sz="0" w:space="0" w:color="auto"/>
            <w:left w:val="none" w:sz="0" w:space="0" w:color="auto"/>
            <w:bottom w:val="none" w:sz="0" w:space="0" w:color="auto"/>
            <w:right w:val="none" w:sz="0" w:space="0" w:color="auto"/>
          </w:divBdr>
        </w:div>
      </w:divsChild>
    </w:div>
    <w:div w:id="202554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sip.lex.pl/" TargetMode="External"/><Relationship Id="rId26" Type="http://schemas.openxmlformats.org/officeDocument/2006/relationships/hyperlink" Target="mailto:jw4809.kj@ron.mil.pl"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34"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image" Target="media/image5.png"/><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jw4809.zp@ron.mil.pl" TargetMode="External"/><Relationship Id="rId20" Type="http://schemas.openxmlformats.org/officeDocument/2006/relationships/hyperlink" Target="mailto:jw4809.zp@ron.mil.pl" TargetMode="External"/><Relationship Id="rId29" Type="http://schemas.openxmlformats.org/officeDocument/2006/relationships/hyperlink" Target="mailto:t.malarski@mtinwestserwis.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latformazakupowa.pl/pn/26wog/proceedings" TargetMode="External"/><Relationship Id="rId32" Type="http://schemas.openxmlformats.org/officeDocument/2006/relationships/image" Target="media/image4.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26wog.wp.mil.pl"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1.xm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platformazakupowa.pl/pn/26wog/proceedings"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latformazakupowa.pl/pn/26wog" TargetMode="External"/><Relationship Id="rId22" Type="http://schemas.openxmlformats.org/officeDocument/2006/relationships/hyperlink" Target="https://platformazakupowa.pl/pn/26wog/proceedings" TargetMode="External"/><Relationship Id="rId27" Type="http://schemas.openxmlformats.org/officeDocument/2006/relationships/hyperlink" Target="mailto:jw4809.iodo@ron.mil.pl" TargetMode="External"/><Relationship Id="rId30" Type="http://schemas.openxmlformats.org/officeDocument/2006/relationships/image" Target="media/image2.png"/><Relationship Id="rId35"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EA88FAC8E08B4012A42756AAADA623DA01002848AD243254B54B949791124F7C4F98" ma:contentTypeVersion="1" ma:contentTypeDescription="Utwórz nowy dokument typu Word" ma:contentTypeScope="" ma:versionID="0538c9cb643cee637fd7c4aea795f9a2">
  <xsd:schema xmlns:xsd="http://www.w3.org/2001/XMLSchema" xmlns:xs="http://www.w3.org/2001/XMLSchema" xmlns:p="http://schemas.microsoft.com/office/2006/metadata/properties" xmlns:ns1="http://schemas.microsoft.com/sharepoint/v3" xmlns:ns2="f52873c2-5f31-4973-adda-d4235ece25bd" targetNamespace="http://schemas.microsoft.com/office/2006/metadata/properties" ma:root="true" ma:fieldsID="4210e8f919d4ab715111e2f0843d83d1" ns1:_="" ns2:_="">
    <xsd:import namespace="http://schemas.microsoft.com/sharepoint/v3"/>
    <xsd:import namespace="f52873c2-5f31-4973-adda-d4235ece25bd"/>
    <xsd:element name="properties">
      <xsd:complexType>
        <xsd:sequence>
          <xsd:element name="documentManagement">
            <xsd:complexType>
              <xsd:all>
                <xsd:element ref="ns1:Opis" minOccurs="0"/>
                <xsd:element ref="ns1:ZatwierdzonyPrzez" minOccurs="0"/>
                <xsd:element ref="ns1:KomorkaOrganizacyjna" minOccurs="0"/>
                <xsd:element ref="ns1:JednostkaWojskowa" minOccurs="0"/>
                <xsd:element ref="ns1:KlauzulaTajnosci"/>
                <xsd:element ref="ns1:Language"/>
                <xsd:element ref="ns1:NumerKancelaryjny" minOccurs="0"/>
                <xsd:element ref="ns1:DokumentWazn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pis" ma:index="8" nillable="true" ma:displayName="Opis" ma:description="Dodatkowe informacje o dokumencie" ma:internalName="Opis">
      <xsd:simpleType>
        <xsd:restriction base="dms:Note"/>
      </xsd:simpleType>
    </xsd:element>
    <xsd:element name="ZatwierdzonyPrzez" ma:index="9" nillable="true" ma:displayName="Zatwierdzony przez" ma:description="Stanowisko służbowe osoby, która podpisała/zatwierdziła dokument" ma:internalName="ZatwierdzonyPrzez">
      <xsd:simpleType>
        <xsd:restriction base="dms:Text"/>
      </xsd:simpleType>
    </xsd:element>
    <xsd:element name="KomorkaOrganizacyjna" ma:index="10" nillable="true" ma:displayName="Komórka organizacyjna" ma:default="Wybór A" ma:description="Komórka organizacyjna autora zgodnie z etatem" ma:format="Dropdown" ma:internalName="KomorkaOrganizacyjna">
      <xsd:simpleType>
        <xsd:union memberTypes="dms:Text">
          <xsd:simpleType>
            <xsd:restriction base="dms:Choice">
              <xsd:enumeration value="Wybór A"/>
              <xsd:enumeration value="Wybór B"/>
              <xsd:enumeration value="Wybór C"/>
            </xsd:restriction>
          </xsd:simpleType>
        </xsd:union>
      </xsd:simpleType>
    </xsd:element>
    <xsd:element name="JednostkaWojskowa" ma:index="11" nillable="true" ma:displayName="Jednostka Wojskowa" ma:default="DG RSZ" ma:format="Dropdown" ma:internalName="JednostkaWojskowa">
      <xsd:simpleType>
        <xsd:union memberTypes="dms:Text">
          <xsd:simpleType>
            <xsd:restriction base="dms:Choice">
              <xsd:enumeration value="DG RSZ"/>
              <xsd:enumeration value="MON"/>
              <xsd:enumeration value="SztGen"/>
              <xsd:enumeration value="DWLąd"/>
              <xsd:enumeration value="2 KZ"/>
              <xsd:enumeration value="WK P-W"/>
              <xsd:enumeration value="1DZ"/>
              <xsd:enumeration value="11DKPanc"/>
              <xsd:enumeration value="12DZ"/>
              <xsd:enumeration value="16DZ"/>
              <xsd:enumeration value="6BDSz"/>
              <xsd:enumeration value="25BKPow"/>
              <xsd:enumeration value="CWSD DG RSZ"/>
              <xsd:enumeration value="CSŁiL"/>
              <xsd:enumeration value="8bWRE"/>
              <xsd:enumeration value="2 ORel"/>
              <xsd:enumeration value="BWD WKP-W"/>
            </xsd:restriction>
          </xsd:simpleType>
        </xsd:union>
      </xsd:simpleType>
    </xsd:element>
    <xsd:element name="KlauzulaTajnosci" ma:index="12" ma:displayName="Klauzula tajności" ma:default="JAWNE" ma:description="Klasyfikacja niejawności dokumentu" ma:format="Dropdown" ma:internalName="KlauzulaTajnosci">
      <xsd:simpleType>
        <xsd:restriction base="dms:Choice">
          <xsd:enumeration value="JAWNE"/>
          <xsd:enumeration value="ZASTRZEŻONE"/>
        </xsd:restriction>
      </xsd:simpleType>
    </xsd:element>
    <xsd:element name="Language" ma:index="13" ma:displayName="Język" ma:default="Polski" ma:internalName="Language">
      <xsd:simpleType>
        <xsd:restriction base="dms:Choice">
          <xsd:enumeration value="Angielski"/>
          <xsd:enumeration value="Francuski"/>
          <xsd:enumeration value="Polski"/>
        </xsd:restriction>
      </xsd:simpleType>
    </xsd:element>
    <xsd:element name="NumerKancelaryjny" ma:index="14" nillable="true" ma:displayName="Numer kancelaryjny" ma:description="Numer kancelarii JW." ma:internalName="NumerKancelaryjny">
      <xsd:simpleType>
        <xsd:restriction base="dms:Text"/>
      </xsd:simpleType>
    </xsd:element>
    <xsd:element name="DokumentWazny" ma:index="15" nillable="true" ma:displayName="Ważny" ma:default="0" ma:description="Zaznaczona flaga oznacza ważny dokument." ma:internalName="DokumentWazn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873c2-5f31-4973-adda-d4235ece25bd"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Polski</Language>
    <KomorkaOrganizacyjna xmlns="http://schemas.microsoft.com/sharepoint/v3" xsi:nil="true"/>
    <Opis xmlns="http://schemas.microsoft.com/sharepoint/v3" xsi:nil="true"/>
    <NumerKancelaryjny xmlns="http://schemas.microsoft.com/sharepoint/v3" xsi:nil="true"/>
    <DokumentWazny xmlns="http://schemas.microsoft.com/sharepoint/v3">false</DokumentWazny>
    <KlauzulaTajnosci xmlns="http://schemas.microsoft.com/sharepoint/v3">ZASTRZEŻONE</KlauzulaTajnosci>
    <ZatwierdzonyPrzez xmlns="http://schemas.microsoft.com/sharepoint/v3" xsi:nil="true"/>
    <JednostkaWojskowa xmlns="http://schemas.microsoft.com/sharepoint/v3" xsi:nil="true"/>
    <_dlc_DocId xmlns="f52873c2-5f31-4973-adda-d4235ece25bd">PEYA4Z2STNJ5-1786848945-244</_dlc_DocId>
    <_dlc_DocIdUrl xmlns="f52873c2-5f31-4973-adda-d4235ece25bd">
      <Url>https://iwspsz.ron.int/jiwspsz/rblog/2rblog/jwbezpod/26wog/kom/szp/_layouts/15/DocIdRedir.aspx?ID=PEYA4Z2STNJ5-1786848945-244</Url>
      <Description>PEYA4Z2STNJ5-1786848945-244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AD705-3777-48FD-A966-66C737D51C01}">
  <ds:schemaRefs>
    <ds:schemaRef ds:uri="http://schemas.microsoft.com/sharepoint/v3/contenttype/forms"/>
  </ds:schemaRefs>
</ds:datastoreItem>
</file>

<file path=customXml/itemProps2.xml><?xml version="1.0" encoding="utf-8"?>
<ds:datastoreItem xmlns:ds="http://schemas.openxmlformats.org/officeDocument/2006/customXml" ds:itemID="{F36F182D-1C5F-4C24-BE23-4897CC481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2873c2-5f31-4973-adda-d4235ece2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20D43-6705-41BF-996F-ED87FFDCAAB7}">
  <ds:schemaRefs>
    <ds:schemaRef ds:uri="http://schemas.microsoft.com/office/2006/metadata/properties"/>
    <ds:schemaRef ds:uri="http://schemas.microsoft.com/office/infopath/2007/PartnerControls"/>
    <ds:schemaRef ds:uri="http://schemas.microsoft.com/sharepoint/v3"/>
    <ds:schemaRef ds:uri="f52873c2-5f31-4973-adda-d4235ece25bd"/>
  </ds:schemaRefs>
</ds:datastoreItem>
</file>

<file path=customXml/itemProps4.xml><?xml version="1.0" encoding="utf-8"?>
<ds:datastoreItem xmlns:ds="http://schemas.openxmlformats.org/officeDocument/2006/customXml" ds:itemID="{33778B82-442C-41DA-8AB3-937AED538705}">
  <ds:schemaRefs>
    <ds:schemaRef ds:uri="http://schemas.microsoft.com/sharepoint/events"/>
  </ds:schemaRefs>
</ds:datastoreItem>
</file>

<file path=customXml/itemProps5.xml><?xml version="1.0" encoding="utf-8"?>
<ds:datastoreItem xmlns:ds="http://schemas.openxmlformats.org/officeDocument/2006/customXml" ds:itemID="{AB051F4B-BF40-4357-83B6-694BE91E1684}">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6CC642CA-B2F3-48A3-BC44-E5629E9AD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22650</Words>
  <Characters>135906</Characters>
  <Application>Microsoft Office Word</Application>
  <DocSecurity>0</DocSecurity>
  <Lines>1132</Lines>
  <Paragraphs>316</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158240</CharactersWithSpaces>
  <SharedDoc>false</SharedDoc>
  <HLinks>
    <vt:vector size="90" baseType="variant">
      <vt:variant>
        <vt:i4>5505080</vt:i4>
      </vt:variant>
      <vt:variant>
        <vt:i4>42</vt:i4>
      </vt:variant>
      <vt:variant>
        <vt:i4>0</vt:i4>
      </vt:variant>
      <vt:variant>
        <vt:i4>5</vt:i4>
      </vt:variant>
      <vt:variant>
        <vt:lpwstr>mailto:t.malarski@mtinwestserwis.pl</vt:lpwstr>
      </vt:variant>
      <vt:variant>
        <vt:lpwstr/>
      </vt:variant>
      <vt:variant>
        <vt:i4>2949139</vt:i4>
      </vt:variant>
      <vt:variant>
        <vt:i4>39</vt:i4>
      </vt:variant>
      <vt:variant>
        <vt:i4>0</vt:i4>
      </vt:variant>
      <vt:variant>
        <vt:i4>5</vt:i4>
      </vt:variant>
      <vt:variant>
        <vt:lpwstr>mailto:jw4809.infrastruktura@ron.mil.pl</vt:lpwstr>
      </vt:variant>
      <vt:variant>
        <vt:lpwstr/>
      </vt:variant>
      <vt:variant>
        <vt:i4>5177463</vt:i4>
      </vt:variant>
      <vt:variant>
        <vt:i4>36</vt:i4>
      </vt:variant>
      <vt:variant>
        <vt:i4>0</vt:i4>
      </vt:variant>
      <vt:variant>
        <vt:i4>5</vt:i4>
      </vt:variant>
      <vt:variant>
        <vt:lpwstr>mailto:jw4809.iodo@ron.mil.pl</vt:lpwstr>
      </vt:variant>
      <vt:variant>
        <vt:lpwstr/>
      </vt:variant>
      <vt:variant>
        <vt:i4>2424849</vt:i4>
      </vt:variant>
      <vt:variant>
        <vt:i4>33</vt:i4>
      </vt:variant>
      <vt:variant>
        <vt:i4>0</vt:i4>
      </vt:variant>
      <vt:variant>
        <vt:i4>5</vt:i4>
      </vt:variant>
      <vt:variant>
        <vt:lpwstr>mailto:jw4809.kj@ron.mil.pl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786525</vt:i4>
      </vt:variant>
      <vt:variant>
        <vt:i4>27</vt:i4>
      </vt:variant>
      <vt:variant>
        <vt:i4>0</vt:i4>
      </vt:variant>
      <vt:variant>
        <vt:i4>5</vt:i4>
      </vt:variant>
      <vt:variant>
        <vt:lpwstr>https://platformazakupowa.pl/pn/26wog/proceedings</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786525</vt:i4>
      </vt:variant>
      <vt:variant>
        <vt:i4>21</vt:i4>
      </vt:variant>
      <vt:variant>
        <vt:i4>0</vt:i4>
      </vt:variant>
      <vt:variant>
        <vt:i4>5</vt:i4>
      </vt:variant>
      <vt:variant>
        <vt:lpwstr>https://platformazakupowa.pl/pn/26wog/proceedings</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4128768</vt:i4>
      </vt:variant>
      <vt:variant>
        <vt:i4>15</vt:i4>
      </vt:variant>
      <vt:variant>
        <vt:i4>0</vt:i4>
      </vt:variant>
      <vt:variant>
        <vt:i4>5</vt:i4>
      </vt:variant>
      <vt:variant>
        <vt:lpwstr>mailto:jw4809.zp@ron.mil.pl</vt:lpwstr>
      </vt:variant>
      <vt:variant>
        <vt:lpwstr/>
      </vt:variant>
      <vt:variant>
        <vt:i4>786525</vt:i4>
      </vt:variant>
      <vt:variant>
        <vt:i4>12</vt:i4>
      </vt:variant>
      <vt:variant>
        <vt:i4>0</vt:i4>
      </vt:variant>
      <vt:variant>
        <vt:i4>5</vt:i4>
      </vt:variant>
      <vt:variant>
        <vt:lpwstr>https://platformazakupowa.pl/pn/26wog/proceedings</vt:lpwstr>
      </vt:variant>
      <vt:variant>
        <vt:lpwstr/>
      </vt:variant>
      <vt:variant>
        <vt:i4>21</vt:i4>
      </vt:variant>
      <vt:variant>
        <vt:i4>9</vt:i4>
      </vt:variant>
      <vt:variant>
        <vt:i4>0</vt:i4>
      </vt:variant>
      <vt:variant>
        <vt:i4>5</vt:i4>
      </vt:variant>
      <vt:variant>
        <vt:lpwstr>https://sip.lex.pl/</vt:lpwstr>
      </vt:variant>
      <vt:variant>
        <vt:lpwstr>/document/17712396?unitId=art(54)ust(1)&amp;cm=DOCUMENT</vt:lpwstr>
      </vt:variant>
      <vt:variant>
        <vt:i4>4128768</vt:i4>
      </vt:variant>
      <vt:variant>
        <vt:i4>6</vt:i4>
      </vt:variant>
      <vt:variant>
        <vt:i4>0</vt:i4>
      </vt:variant>
      <vt:variant>
        <vt:i4>5</vt:i4>
      </vt:variant>
      <vt:variant>
        <vt:lpwstr>mailto:jw4809.zp@ron.mil.pl</vt:lpwstr>
      </vt:variant>
      <vt:variant>
        <vt:lpwstr/>
      </vt:variant>
      <vt:variant>
        <vt:i4>1114128</vt:i4>
      </vt:variant>
      <vt:variant>
        <vt:i4>3</vt:i4>
      </vt:variant>
      <vt:variant>
        <vt:i4>0</vt:i4>
      </vt:variant>
      <vt:variant>
        <vt:i4>5</vt:i4>
      </vt:variant>
      <vt:variant>
        <vt:lpwstr>https://www.26wog.wp.mil.pl/</vt:lpwstr>
      </vt:variant>
      <vt:variant>
        <vt:lpwstr/>
      </vt:variant>
      <vt:variant>
        <vt:i4>5832778</vt:i4>
      </vt:variant>
      <vt:variant>
        <vt:i4>0</vt:i4>
      </vt:variant>
      <vt:variant>
        <vt:i4>0</vt:i4>
      </vt:variant>
      <vt:variant>
        <vt:i4>5</vt:i4>
      </vt:variant>
      <vt:variant>
        <vt:lpwstr>https://platformazakupowa.pl/pn/26wog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Jaworska Anna</cp:lastModifiedBy>
  <cp:revision>8</cp:revision>
  <cp:lastPrinted>2022-04-01T12:04:00Z</cp:lastPrinted>
  <dcterms:created xsi:type="dcterms:W3CDTF">2022-04-01T06:52:00Z</dcterms:created>
  <dcterms:modified xsi:type="dcterms:W3CDTF">2022-04-01T12:04:00Z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5a61e48c-93c7-4335-9a35-fff8f5e41d89</vt:lpwstr>
  </property>
  <property fmtid="{D5CDD505-2E9C-101B-9397-08002B2CF9AE}" pid="3" name="bjSaver">
    <vt:lpwstr>heEVskM+jek5h+ck7JGrc0Pu0RAz66aC</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y fmtid="{D5CDD505-2E9C-101B-9397-08002B2CF9AE}" pid="9" name="ContentTypeId">
    <vt:lpwstr>0x010100EA88FAC8E08B4012A42756AAADA623DA01002848AD243254B54B949791124F7C4F98</vt:lpwstr>
  </property>
  <property fmtid="{D5CDD505-2E9C-101B-9397-08002B2CF9AE}" pid="10" name="_dlc_DocIdItemGuid">
    <vt:lpwstr>6005760e-f530-4edc-94c2-395cc9d8971f</vt:lpwstr>
  </property>
</Properties>
</file>