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B01061" w:rsidRDefault="00FC69D3" w:rsidP="00405D56">
      <w:pPr>
        <w:pStyle w:val="Nagwek1"/>
        <w:jc w:val="right"/>
      </w:pPr>
      <w:r w:rsidRPr="00B01061">
        <w:t xml:space="preserve">Załącznik nr 1 </w:t>
      </w:r>
      <w:r w:rsidR="00256DC6" w:rsidRPr="00B01061"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756B90F3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081D3B">
        <w:rPr>
          <w:b/>
          <w:bCs/>
          <w:sz w:val="20"/>
          <w:szCs w:val="20"/>
        </w:rPr>
        <w:t>20</w:t>
      </w:r>
      <w:r w:rsidR="00F8201D" w:rsidRPr="00B01061">
        <w:rPr>
          <w:b/>
          <w:bCs/>
          <w:sz w:val="20"/>
          <w:szCs w:val="20"/>
        </w:rPr>
        <w:t>/</w:t>
      </w:r>
      <w:r w:rsidR="000D4EC6">
        <w:rPr>
          <w:b/>
          <w:bCs/>
          <w:sz w:val="20"/>
          <w:szCs w:val="20"/>
        </w:rPr>
        <w:t>T</w:t>
      </w:r>
      <w:r w:rsidR="00F8201D" w:rsidRPr="00B01061">
        <w:rPr>
          <w:b/>
          <w:bCs/>
          <w:sz w:val="20"/>
          <w:szCs w:val="20"/>
        </w:rPr>
        <w:t>P</w:t>
      </w:r>
      <w:r w:rsidR="005A3549">
        <w:rPr>
          <w:b/>
          <w:bCs/>
          <w:sz w:val="20"/>
          <w:szCs w:val="20"/>
        </w:rPr>
        <w:t>/2022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4DB42E91" w:rsidR="00480608" w:rsidRPr="000D4EC6" w:rsidRDefault="00480608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b/>
          <w:sz w:val="22"/>
          <w:szCs w:val="22"/>
        </w:rPr>
      </w:pPr>
      <w:r w:rsidRPr="000D4EC6">
        <w:rPr>
          <w:b/>
          <w:sz w:val="22"/>
          <w:szCs w:val="22"/>
        </w:rPr>
        <w:t>Dane Wykonawcy:</w:t>
      </w:r>
      <w:r w:rsidR="00B31AF0" w:rsidRPr="000D4EC6">
        <w:rPr>
          <w:b/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75"/>
        <w:gridCol w:w="6229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3391A2E5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</w:t>
            </w:r>
            <w:r w:rsidR="000F7413">
              <w:rPr>
                <w:b/>
                <w:sz w:val="22"/>
                <w:szCs w:val="22"/>
              </w:rPr>
              <w:t xml:space="preserve">, województwo </w:t>
            </w:r>
            <w:r w:rsidRPr="00E158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38D6E54F" w14:textId="619FDD84" w:rsidR="005A3549" w:rsidRPr="005A3549" w:rsidRDefault="00480608" w:rsidP="005A3549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>o udzielenie zamówienia publicznego w trybi</w:t>
      </w:r>
      <w:r w:rsidR="009F54B2">
        <w:rPr>
          <w:sz w:val="22"/>
          <w:szCs w:val="22"/>
        </w:rPr>
        <w:t>e przetargu nieograniczonego na podstawie art. 132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="00BB5543">
        <w:rPr>
          <w:sz w:val="22"/>
          <w:szCs w:val="22"/>
        </w:rPr>
        <w:t xml:space="preserve"> </w:t>
      </w:r>
      <w:bookmarkStart w:id="0" w:name="_Hlk83206528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82074529"/>
      <w:r w:rsidR="00CB355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sukcesywna dostawa </w:t>
      </w:r>
      <w:r w:rsidR="00081D3B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elektrod bipolarnych na potrzeby oddziału ortopedii</w:t>
      </w:r>
      <w:r w:rsidR="00CB355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 ZOZ MSWiA w Kielcach im. św. Jana Pawła II</w:t>
      </w:r>
      <w:bookmarkEnd w:id="0"/>
      <w:bookmarkEnd w:id="1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5592034" w14:textId="7966110A" w:rsidR="003A3345" w:rsidRPr="000D4EC6" w:rsidRDefault="00480608" w:rsidP="000D4EC6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7D6B80">
        <w:rPr>
          <w:rFonts w:eastAsia="Tahoma"/>
          <w:color w:val="000000"/>
          <w:spacing w:val="1"/>
          <w:sz w:val="22"/>
          <w:szCs w:val="22"/>
        </w:rPr>
        <w:t>, zgodnej z zał. 2 do SWZ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714C5299" w14:textId="5BA8A1E5" w:rsidR="002B21E7" w:rsidRPr="005562E1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58"/>
        <w:gridCol w:w="934"/>
        <w:gridCol w:w="5289"/>
      </w:tblGrid>
      <w:tr w:rsidR="002B21E7" w:rsidRPr="005562E1" w14:paraId="40380A4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809ABE0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6136041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0607A12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C83315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EF7533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D7007D5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DE95C36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52D9766D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080F59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41AD23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BEF74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33E29E2" w14:textId="77777777" w:rsidR="002B21E7" w:rsidRPr="005562E1" w:rsidRDefault="002B21E7" w:rsidP="00D6261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5562E1" w14:paraId="31D4DABC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A11DB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EFD174B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E738C28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BE8D676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300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F65A" w14:textId="77777777" w:rsidR="002B21E7" w:rsidRPr="005562E1" w:rsidRDefault="002B21E7" w:rsidP="00D6261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CB2A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7E8378F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783C4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5ADD167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473330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95E3A3E" w14:textId="77777777" w:rsidR="00306EFA" w:rsidRDefault="00306EFA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18"/>
          <w:szCs w:val="18"/>
          <w:lang w:eastAsia="pl-PL"/>
        </w:rPr>
      </w:pPr>
    </w:p>
    <w:p w14:paraId="4914D385" w14:textId="416A4998" w:rsidR="00B70615" w:rsidRPr="000D4EC6" w:rsidRDefault="005B01D9" w:rsidP="00F646B1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 w:line="300" w:lineRule="auto"/>
        <w:jc w:val="both"/>
        <w:rPr>
          <w:sz w:val="22"/>
          <w:szCs w:val="22"/>
        </w:rPr>
      </w:pPr>
      <w:r w:rsidRPr="000D4EC6">
        <w:rPr>
          <w:b/>
          <w:sz w:val="22"/>
          <w:szCs w:val="22"/>
        </w:rPr>
        <w:lastRenderedPageBreak/>
        <w:t>Potwierdzenie spełnienia</w:t>
      </w:r>
      <w:r w:rsidR="009D0F68" w:rsidRPr="000D4EC6">
        <w:rPr>
          <w:b/>
          <w:sz w:val="22"/>
          <w:szCs w:val="22"/>
        </w:rPr>
        <w:t xml:space="preserve"> wymagań Specyfikacji </w:t>
      </w:r>
      <w:r w:rsidRPr="000D4EC6">
        <w:rPr>
          <w:b/>
          <w:sz w:val="22"/>
          <w:szCs w:val="22"/>
        </w:rPr>
        <w:t>Warunków Zamówienia</w:t>
      </w:r>
      <w:r w:rsidR="009D0F68" w:rsidRPr="000D4EC6">
        <w:rPr>
          <w:b/>
          <w:sz w:val="22"/>
          <w:szCs w:val="22"/>
        </w:rPr>
        <w:t>.</w:t>
      </w:r>
      <w:r w:rsidRPr="000D4EC6">
        <w:rPr>
          <w:b/>
          <w:sz w:val="22"/>
          <w:szCs w:val="22"/>
        </w:rPr>
        <w:t xml:space="preserve"> </w:t>
      </w:r>
    </w:p>
    <w:p w14:paraId="3F036318" w14:textId="4D48C914" w:rsidR="00B70615" w:rsidRPr="00B70615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50040B53" w:rsidR="00480608" w:rsidRPr="00B1777E" w:rsidRDefault="00CB05FF" w:rsidP="00F646B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</w:t>
      </w:r>
      <w:r w:rsidR="00405D56">
        <w:rPr>
          <w:sz w:val="22"/>
          <w:szCs w:val="22"/>
        </w:rPr>
        <w:br/>
      </w:r>
      <w:r w:rsidR="00480608" w:rsidRPr="00B70615">
        <w:rPr>
          <w:sz w:val="22"/>
          <w:szCs w:val="22"/>
        </w:rPr>
        <w:t xml:space="preserve">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660B2919" w14:textId="77777777" w:rsidR="002A5282" w:rsidRPr="000D4EC6" w:rsidRDefault="002A52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AA86D91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</w:t>
      </w:r>
      <w:r w:rsidR="000D4EC6">
        <w:rPr>
          <w:sz w:val="22"/>
          <w:szCs w:val="22"/>
        </w:rPr>
        <w:t>………</w:t>
      </w:r>
      <w:r w:rsidR="000D4EC6">
        <w:rPr>
          <w:sz w:val="22"/>
          <w:szCs w:val="22"/>
        </w:rPr>
        <w:br/>
      </w:r>
      <w:r w:rsidRPr="00D21A88">
        <w:rPr>
          <w:sz w:val="22"/>
          <w:szCs w:val="22"/>
        </w:rPr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0F7413">
        <w:rPr>
          <w:sz w:val="22"/>
          <w:szCs w:val="22"/>
        </w:rPr>
        <w:t>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lastRenderedPageBreak/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1DAD564C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</w:t>
      </w:r>
    </w:p>
    <w:p w14:paraId="742E9D65" w14:textId="1DD473BC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</w:t>
      </w:r>
    </w:p>
    <w:p w14:paraId="3B592C6B" w14:textId="7A68A9C4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5C4B" w14:paraId="64A05C34" w14:textId="77777777" w:rsidTr="00A65C4B">
        <w:trPr>
          <w:trHeight w:val="280"/>
        </w:trPr>
        <w:tc>
          <w:tcPr>
            <w:tcW w:w="9606" w:type="dxa"/>
            <w:hideMark/>
          </w:tcPr>
          <w:p w14:paraId="6593729A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1D3B">
              <w:rPr>
                <w:sz w:val="20"/>
                <w:szCs w:val="20"/>
              </w:rPr>
            </w:r>
            <w:r w:rsidR="00081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jestem/jesteśmy:</w:t>
            </w:r>
          </w:p>
        </w:tc>
      </w:tr>
      <w:tr w:rsidR="00A65C4B" w14:paraId="29744192" w14:textId="77777777" w:rsidTr="00A65C4B">
        <w:trPr>
          <w:trHeight w:val="838"/>
        </w:trPr>
        <w:tc>
          <w:tcPr>
            <w:tcW w:w="9606" w:type="dxa"/>
            <w:hideMark/>
          </w:tcPr>
          <w:p w14:paraId="76FE240F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>
              <w:rPr>
                <w:sz w:val="20"/>
                <w:szCs w:val="20"/>
              </w:rPr>
              <w:instrText xml:space="preserve"> FORMCHECKBOX </w:instrText>
            </w:r>
            <w:r w:rsidR="00081D3B">
              <w:rPr>
                <w:sz w:val="20"/>
                <w:szCs w:val="20"/>
              </w:rPr>
            </w:r>
            <w:r w:rsidR="00081D3B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mikroprzedsiębiorstwem</w:t>
            </w:r>
          </w:p>
          <w:p w14:paraId="0EBA463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1D3B">
              <w:rPr>
                <w:sz w:val="20"/>
                <w:szCs w:val="20"/>
              </w:rPr>
            </w:r>
            <w:r w:rsidR="00081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małym </w:t>
            </w:r>
          </w:p>
          <w:p w14:paraId="1B25767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1D3B">
              <w:rPr>
                <w:sz w:val="20"/>
                <w:szCs w:val="20"/>
              </w:rPr>
            </w:r>
            <w:r w:rsidR="00081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średnim przedsiębiorstwem</w:t>
            </w:r>
          </w:p>
          <w:p w14:paraId="073F7B92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5C4B" w14:paraId="784B425B" w14:textId="77777777" w:rsidTr="00A65C4B">
        <w:trPr>
          <w:trHeight w:val="340"/>
        </w:trPr>
        <w:tc>
          <w:tcPr>
            <w:tcW w:w="9606" w:type="dxa"/>
            <w:hideMark/>
          </w:tcPr>
          <w:p w14:paraId="6C0433FC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81D3B">
              <w:rPr>
                <w:sz w:val="20"/>
                <w:szCs w:val="20"/>
              </w:rPr>
            </w:r>
            <w:r w:rsidR="00081D3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4659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61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FFC8F1B" w14:textId="77777777" w:rsidR="004C5E82" w:rsidRPr="000D4EC6" w:rsidRDefault="004C5E82" w:rsidP="000D4EC6">
      <w:pPr>
        <w:pStyle w:val="Akapitzlist"/>
        <w:numPr>
          <w:ilvl w:val="0"/>
          <w:numId w:val="7"/>
        </w:numPr>
        <w:tabs>
          <w:tab w:val="left" w:pos="142"/>
        </w:tabs>
        <w:spacing w:before="240" w:after="120"/>
        <w:jc w:val="both"/>
        <w:rPr>
          <w:bCs/>
          <w:sz w:val="22"/>
          <w:szCs w:val="22"/>
        </w:rPr>
      </w:pPr>
      <w:r w:rsidRPr="000D4EC6">
        <w:rPr>
          <w:bCs/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02DFB09E" w14:textId="5D1C2D87" w:rsidR="005B01D9" w:rsidRPr="00C01A05" w:rsidRDefault="003A1369" w:rsidP="00726DD4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5B01D9" w:rsidRPr="00C01A05" w:rsidSect="00306EFA">
      <w:footerReference w:type="default" r:id="rId8"/>
      <w:pgSz w:w="11906" w:h="16838" w:code="9"/>
      <w:pgMar w:top="1417" w:right="1417" w:bottom="1417" w:left="141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42A078A6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</w:t>
            </w:r>
            <w:r w:rsidR="00405D56">
              <w:t xml:space="preserve">                              </w:t>
            </w:r>
            <w:r w:rsidRPr="00405D56">
              <w:rPr>
                <w:sz w:val="22"/>
              </w:rPr>
              <w:t xml:space="preserve"> </w:t>
            </w:r>
            <w:r w:rsidRPr="00405D56">
              <w:rPr>
                <w:sz w:val="16"/>
                <w:szCs w:val="18"/>
              </w:rPr>
              <w:t xml:space="preserve">Strona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PAGE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B3559">
              <w:rPr>
                <w:bCs/>
                <w:noProof/>
                <w:sz w:val="16"/>
                <w:szCs w:val="18"/>
              </w:rPr>
              <w:t>4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  <w:r w:rsidRPr="00405D56">
              <w:rPr>
                <w:sz w:val="16"/>
                <w:szCs w:val="18"/>
              </w:rPr>
              <w:t xml:space="preserve"> z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NUMPAGES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B3559">
              <w:rPr>
                <w:bCs/>
                <w:noProof/>
                <w:sz w:val="16"/>
                <w:szCs w:val="18"/>
              </w:rPr>
              <w:t>4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53439">
    <w:abstractNumId w:val="0"/>
  </w:num>
  <w:num w:numId="2" w16cid:durableId="509608547">
    <w:abstractNumId w:val="1"/>
  </w:num>
  <w:num w:numId="3" w16cid:durableId="2113696796">
    <w:abstractNumId w:val="3"/>
  </w:num>
  <w:num w:numId="4" w16cid:durableId="1340236144">
    <w:abstractNumId w:val="4"/>
  </w:num>
  <w:num w:numId="5" w16cid:durableId="1494030578">
    <w:abstractNumId w:val="5"/>
  </w:num>
  <w:num w:numId="6" w16cid:durableId="1495414085">
    <w:abstractNumId w:val="50"/>
  </w:num>
  <w:num w:numId="7" w16cid:durableId="240529388">
    <w:abstractNumId w:val="61"/>
  </w:num>
  <w:num w:numId="8" w16cid:durableId="742607975">
    <w:abstractNumId w:val="31"/>
  </w:num>
  <w:num w:numId="9" w16cid:durableId="212157470">
    <w:abstractNumId w:val="34"/>
  </w:num>
  <w:num w:numId="10" w16cid:durableId="7492748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26314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377166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7514744">
    <w:abstractNumId w:val="26"/>
  </w:num>
  <w:num w:numId="14" w16cid:durableId="1563060645">
    <w:abstractNumId w:val="18"/>
  </w:num>
  <w:num w:numId="15" w16cid:durableId="145584994">
    <w:abstractNumId w:val="10"/>
  </w:num>
  <w:num w:numId="16" w16cid:durableId="2109765438">
    <w:abstractNumId w:val="62"/>
  </w:num>
  <w:num w:numId="17" w16cid:durableId="11293221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66500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01232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51300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9310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71244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620601">
    <w:abstractNumId w:val="33"/>
  </w:num>
  <w:num w:numId="24" w16cid:durableId="557009506">
    <w:abstractNumId w:val="48"/>
  </w:num>
  <w:num w:numId="25" w16cid:durableId="812018582">
    <w:abstractNumId w:val="28"/>
  </w:num>
  <w:num w:numId="26" w16cid:durableId="1448811508">
    <w:abstractNumId w:val="27"/>
  </w:num>
  <w:num w:numId="27" w16cid:durableId="7557903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884204">
    <w:abstractNumId w:val="56"/>
  </w:num>
  <w:num w:numId="29" w16cid:durableId="1025520028">
    <w:abstractNumId w:val="38"/>
  </w:num>
  <w:num w:numId="30" w16cid:durableId="2041083479">
    <w:abstractNumId w:val="11"/>
  </w:num>
  <w:num w:numId="31" w16cid:durableId="17131144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91205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29053">
    <w:abstractNumId w:val="68"/>
  </w:num>
  <w:num w:numId="34" w16cid:durableId="40447896">
    <w:abstractNumId w:val="30"/>
  </w:num>
  <w:num w:numId="35" w16cid:durableId="2105299640">
    <w:abstractNumId w:val="29"/>
  </w:num>
  <w:num w:numId="36" w16cid:durableId="1422138011">
    <w:abstractNumId w:val="37"/>
  </w:num>
  <w:num w:numId="37" w16cid:durableId="20482179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9432196">
    <w:abstractNumId w:val="57"/>
  </w:num>
  <w:num w:numId="39" w16cid:durableId="1977099928">
    <w:abstractNumId w:val="49"/>
  </w:num>
  <w:num w:numId="40" w16cid:durableId="273292560">
    <w:abstractNumId w:val="12"/>
  </w:num>
  <w:num w:numId="41" w16cid:durableId="2137916259">
    <w:abstractNumId w:val="15"/>
  </w:num>
  <w:num w:numId="42" w16cid:durableId="466433885">
    <w:abstractNumId w:val="32"/>
  </w:num>
  <w:num w:numId="43" w16cid:durableId="17102970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43322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44949280">
    <w:abstractNumId w:val="13"/>
  </w:num>
  <w:num w:numId="46" w16cid:durableId="534391649">
    <w:abstractNumId w:val="63"/>
  </w:num>
  <w:num w:numId="47" w16cid:durableId="525559028">
    <w:abstractNumId w:val="39"/>
  </w:num>
  <w:num w:numId="48" w16cid:durableId="1049036478">
    <w:abstractNumId w:val="45"/>
  </w:num>
  <w:num w:numId="49" w16cid:durableId="1725637408">
    <w:abstractNumId w:val="44"/>
  </w:num>
  <w:num w:numId="50" w16cid:durableId="15902354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928338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9704828">
    <w:abstractNumId w:val="36"/>
  </w:num>
  <w:num w:numId="53" w16cid:durableId="950354161">
    <w:abstractNumId w:val="69"/>
  </w:num>
  <w:num w:numId="54" w16cid:durableId="1368405896">
    <w:abstractNumId w:val="60"/>
  </w:num>
  <w:num w:numId="55" w16cid:durableId="257643826">
    <w:abstractNumId w:val="21"/>
  </w:num>
  <w:num w:numId="56" w16cid:durableId="182982378">
    <w:abstractNumId w:val="41"/>
  </w:num>
  <w:num w:numId="57" w16cid:durableId="1211259880">
    <w:abstractNumId w:val="65"/>
  </w:num>
  <w:num w:numId="58" w16cid:durableId="420101424">
    <w:abstractNumId w:val="47"/>
  </w:num>
  <w:num w:numId="59" w16cid:durableId="1720587047">
    <w:abstractNumId w:val="51"/>
  </w:num>
  <w:num w:numId="60" w16cid:durableId="1166943962">
    <w:abstractNumId w:val="46"/>
  </w:num>
  <w:num w:numId="61" w16cid:durableId="159203838">
    <w:abstractNumId w:val="64"/>
  </w:num>
  <w:num w:numId="62" w16cid:durableId="1682000804">
    <w:abstractNumId w:val="19"/>
  </w:num>
  <w:num w:numId="63" w16cid:durableId="483355159">
    <w:abstractNumId w:val="24"/>
  </w:num>
  <w:num w:numId="64" w16cid:durableId="1819221485">
    <w:abstractNumId w:val="20"/>
  </w:num>
  <w:num w:numId="65" w16cid:durableId="1167860644">
    <w:abstractNumId w:val="67"/>
  </w:num>
  <w:num w:numId="66" w16cid:durableId="1036663819">
    <w:abstractNumId w:val="25"/>
  </w:num>
  <w:num w:numId="67" w16cid:durableId="2118601728">
    <w:abstractNumId w:val="7"/>
  </w:num>
  <w:num w:numId="68" w16cid:durableId="779763669">
    <w:abstractNumId w:val="40"/>
  </w:num>
  <w:num w:numId="69" w16cid:durableId="37171327">
    <w:abstractNumId w:val="14"/>
  </w:num>
  <w:num w:numId="70" w16cid:durableId="1642270231">
    <w:abstractNumId w:val="55"/>
  </w:num>
  <w:num w:numId="71" w16cid:durableId="145163307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1D3B"/>
    <w:rsid w:val="00083872"/>
    <w:rsid w:val="00090698"/>
    <w:rsid w:val="000A419A"/>
    <w:rsid w:val="000A7044"/>
    <w:rsid w:val="000A7110"/>
    <w:rsid w:val="000B7705"/>
    <w:rsid w:val="000C7B16"/>
    <w:rsid w:val="000D4EC6"/>
    <w:rsid w:val="000F0431"/>
    <w:rsid w:val="000F045A"/>
    <w:rsid w:val="000F07C2"/>
    <w:rsid w:val="000F6D47"/>
    <w:rsid w:val="000F7413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13C4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06EFA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5D56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1529"/>
    <w:rsid w:val="004D2012"/>
    <w:rsid w:val="004D7030"/>
    <w:rsid w:val="004E1FB3"/>
    <w:rsid w:val="004F671F"/>
    <w:rsid w:val="00507EBA"/>
    <w:rsid w:val="00513E70"/>
    <w:rsid w:val="00517303"/>
    <w:rsid w:val="00527A2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A3549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D6B80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06EF"/>
    <w:rsid w:val="00A419F7"/>
    <w:rsid w:val="00A45C26"/>
    <w:rsid w:val="00A54EF5"/>
    <w:rsid w:val="00A658E8"/>
    <w:rsid w:val="00A65C4B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1A05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45D37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96783"/>
    <w:rsid w:val="00CA60CE"/>
    <w:rsid w:val="00CB05FF"/>
    <w:rsid w:val="00CB3559"/>
    <w:rsid w:val="00CB606C"/>
    <w:rsid w:val="00CC531B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B5692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646B1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9EF4AD3"/>
  <w15:docId w15:val="{6A5031C4-19FB-4C2F-99E2-EBAB5B2A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1A94-E470-4561-ABA0-B7B9D17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Marzena Wacławik</cp:lastModifiedBy>
  <cp:revision>8</cp:revision>
  <cp:lastPrinted>2022-04-12T09:30:00Z</cp:lastPrinted>
  <dcterms:created xsi:type="dcterms:W3CDTF">2022-05-20T10:59:00Z</dcterms:created>
  <dcterms:modified xsi:type="dcterms:W3CDTF">2022-06-17T06:25:00Z</dcterms:modified>
</cp:coreProperties>
</file>