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1" w:rsidRPr="002F7821" w:rsidRDefault="002F7821" w:rsidP="002F7821">
      <w:pPr>
        <w:rPr>
          <w:rFonts w:ascii="Arial" w:hAnsi="Arial" w:cs="Arial"/>
          <w:b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</w:rPr>
        <w:t xml:space="preserve">Załącznik nr </w:t>
      </w:r>
      <w:r w:rsidRPr="002F7821">
        <w:rPr>
          <w:rFonts w:ascii="Arial" w:hAnsi="Arial" w:cs="Arial"/>
          <w:b/>
          <w:sz w:val="20"/>
          <w:szCs w:val="20"/>
        </w:rPr>
        <w:t>6</w:t>
      </w:r>
      <w:r w:rsidRPr="002F7821">
        <w:rPr>
          <w:rFonts w:ascii="Arial" w:hAnsi="Arial" w:cs="Arial"/>
          <w:b/>
          <w:sz w:val="20"/>
          <w:szCs w:val="20"/>
        </w:rPr>
        <w:t xml:space="preserve"> do SWZ</w:t>
      </w:r>
    </w:p>
    <w:p w:rsidR="002F7821" w:rsidRPr="002F7821" w:rsidRDefault="002F7821" w:rsidP="002F7821">
      <w:pPr>
        <w:jc w:val="right"/>
        <w:rPr>
          <w:rFonts w:ascii="Arial" w:hAnsi="Arial" w:cs="Arial"/>
          <w:b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</w:rPr>
        <w:t>8/2021</w:t>
      </w:r>
    </w:p>
    <w:p w:rsidR="002F7821" w:rsidRPr="002F7821" w:rsidRDefault="002F7821" w:rsidP="002F7821">
      <w:pPr>
        <w:rPr>
          <w:rFonts w:ascii="Arial" w:hAnsi="Arial" w:cs="Arial"/>
        </w:rPr>
      </w:pPr>
    </w:p>
    <w:p w:rsidR="002F7821" w:rsidRPr="002F7821" w:rsidRDefault="002F7821" w:rsidP="002F7821">
      <w:pPr>
        <w:jc w:val="center"/>
        <w:rPr>
          <w:rFonts w:ascii="Arial" w:hAnsi="Arial" w:cs="Arial"/>
          <w:b/>
        </w:rPr>
      </w:pPr>
      <w:r w:rsidRPr="002F7821">
        <w:rPr>
          <w:rFonts w:ascii="Arial" w:hAnsi="Arial" w:cs="Arial"/>
          <w:b/>
        </w:rPr>
        <w:t>FORMULARZ OFERTOWY</w:t>
      </w:r>
    </w:p>
    <w:p w:rsidR="002F7821" w:rsidRPr="002F7821" w:rsidRDefault="002F7821" w:rsidP="002F7821">
      <w:pPr>
        <w:jc w:val="center"/>
        <w:rPr>
          <w:rFonts w:ascii="Arial" w:hAnsi="Arial" w:cs="Arial"/>
        </w:rPr>
      </w:pPr>
    </w:p>
    <w:p w:rsidR="002F7821" w:rsidRPr="002F7821" w:rsidRDefault="002F7821" w:rsidP="002F7821">
      <w:pPr>
        <w:jc w:val="center"/>
        <w:rPr>
          <w:rFonts w:ascii="Arial" w:hAnsi="Arial" w:cs="Arial"/>
        </w:rPr>
      </w:pPr>
    </w:p>
    <w:p w:rsidR="002F7821" w:rsidRPr="002F7821" w:rsidRDefault="002F7821" w:rsidP="002F7821">
      <w:pPr>
        <w:pStyle w:val="Zwykytekst4"/>
        <w:jc w:val="both"/>
        <w:rPr>
          <w:rFonts w:ascii="Arial" w:hAnsi="Arial" w:cs="Arial"/>
          <w:b/>
        </w:rPr>
      </w:pPr>
      <w:r w:rsidRPr="002F7821">
        <w:rPr>
          <w:rFonts w:ascii="Arial" w:hAnsi="Arial" w:cs="Arial"/>
          <w:b/>
          <w:spacing w:val="-2"/>
        </w:rPr>
        <w:t xml:space="preserve">Dotyczy: postępowania o udzielenie zamówienia publicznego prowadzonego w trybie przetargu nieograniczonego na </w:t>
      </w:r>
      <w:r w:rsidRPr="002F7821">
        <w:rPr>
          <w:rFonts w:ascii="Arial" w:hAnsi="Arial" w:cs="Arial"/>
          <w:b/>
        </w:rPr>
        <w:t>dostawę sprzętu komputerowego oraz oprogramowania niezbędnego do realizacji e-usług wraz z usługą wdrożenia i szkolenia (postępowanie nr 8/2021)</w:t>
      </w:r>
    </w:p>
    <w:p w:rsidR="002F7821" w:rsidRPr="002F7821" w:rsidRDefault="002F7821" w:rsidP="002F7821">
      <w:pPr>
        <w:jc w:val="both"/>
        <w:rPr>
          <w:rFonts w:ascii="Arial" w:hAnsi="Arial" w:cs="Arial"/>
          <w:sz w:val="20"/>
          <w:szCs w:val="20"/>
        </w:rPr>
      </w:pPr>
    </w:p>
    <w:p w:rsidR="002F7821" w:rsidRPr="002F7821" w:rsidRDefault="002F7821" w:rsidP="002F7821">
      <w:pPr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</w:rPr>
        <w:t>Zamówienie dotyczy projektu pn. „</w:t>
      </w:r>
      <w:bookmarkStart w:id="0" w:name="__DdeLink__921_576648256"/>
      <w:r w:rsidRPr="002F7821">
        <w:rPr>
          <w:rFonts w:ascii="Arial" w:hAnsi="Arial" w:cs="Arial"/>
          <w:sz w:val="20"/>
          <w:szCs w:val="20"/>
        </w:rPr>
        <w:t>Usprawnienie organizacji wewnętrznej wraz z uruchomieniem zdalnej dokumentacji obrazowej i dodatkowych e-usług w Szpitalu Powiatowym w Nowym Mieście Lubawskim sp. z o.o.</w:t>
      </w:r>
      <w:bookmarkEnd w:id="0"/>
      <w:r w:rsidRPr="002F7821">
        <w:rPr>
          <w:rFonts w:ascii="Arial" w:hAnsi="Arial" w:cs="Arial"/>
          <w:sz w:val="20"/>
          <w:szCs w:val="20"/>
        </w:rPr>
        <w:t>” realizowanego w ramach Regionalnego Programu Operacyjnego Województwa Warmińsko-Mazurskiego na lata 2014-2020, Działanie 3.2 E-zdrowie</w:t>
      </w:r>
    </w:p>
    <w:p w:rsidR="00000000" w:rsidRPr="002F7821" w:rsidRDefault="00517B84">
      <w:pPr>
        <w:suppressAutoHyphens w:val="0"/>
        <w:autoSpaceDE w:val="0"/>
        <w:jc w:val="center"/>
        <w:rPr>
          <w:rFonts w:ascii="Arial" w:hAnsi="Arial" w:cs="Arial"/>
          <w:b/>
          <w:lang w:eastAsia="pl-PL"/>
        </w:rPr>
      </w:pPr>
    </w:p>
    <w:p w:rsidR="00000000" w:rsidRPr="002F7821" w:rsidRDefault="00517B84" w:rsidP="002F7821">
      <w:pPr>
        <w:suppressAutoHyphens w:val="0"/>
        <w:autoSpaceDE w:val="0"/>
        <w:rPr>
          <w:rFonts w:ascii="Arial" w:hAnsi="Arial" w:cs="Arial"/>
          <w:b/>
          <w:sz w:val="28"/>
          <w:szCs w:val="28"/>
          <w:lang w:eastAsia="pl-PL"/>
        </w:rPr>
      </w:pPr>
    </w:p>
    <w:p w:rsidR="00000000" w:rsidRPr="00D77576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b/>
          <w:sz w:val="20"/>
          <w:szCs w:val="20"/>
          <w:lang w:eastAsia="pl-PL"/>
        </w:rPr>
        <w:t xml:space="preserve">I. </w:t>
      </w:r>
      <w:r w:rsidR="00517B84" w:rsidRPr="00D77576">
        <w:rPr>
          <w:rFonts w:ascii="Arial" w:hAnsi="Arial" w:cs="Arial"/>
          <w:b/>
          <w:sz w:val="20"/>
          <w:szCs w:val="20"/>
          <w:lang w:eastAsia="pl-PL"/>
        </w:rPr>
        <w:t>Dane dotyczące Wykonawcy</w:t>
      </w:r>
    </w:p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2F7821" w:rsidRPr="00D77576" w:rsidRDefault="002F7821" w:rsidP="002F7821">
      <w:pPr>
        <w:suppressAutoHyphens w:val="0"/>
        <w:autoSpaceDE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Dane do korespondencji: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Pełna nazwa Wykonawcy: .............................................................................................................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Adres:   ....................................................................................................................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Województwo ........................................................................................................... 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NIP …………………………….…………………… 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REGON ………………………….…………………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Osoba uprawniona do kontaktów z Zamawiającym w sprawie przedłożonej oferty ………………………………………………………………….……………….……………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Numer telefonu  do kontaktów w sprawie postępowania …………………………………..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Poczta e-mail do kontaktów w sprawie postępowania .......................................@............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 xml:space="preserve">Ze strony Wykonawcy - osobami upoważnionymi oraz odpowiedzialnymi za nadzór i  koordynację nad realizacją umowy są: 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 tel. ……………, e-mail: …………..…..</w:t>
      </w:r>
    </w:p>
    <w:p w:rsidR="002F7821" w:rsidRP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7821" w:rsidRPr="002F7821" w:rsidRDefault="002F7821" w:rsidP="002F7821">
      <w:pPr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Poczta e-mail lub adres elektroniczny do składania reklamacji ……………………................</w:t>
      </w:r>
    </w:p>
    <w:p w:rsid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7821" w:rsidRDefault="002F7821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1552C" w:rsidRPr="00D77576" w:rsidRDefault="00E1552C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77576">
        <w:rPr>
          <w:rFonts w:ascii="Arial" w:hAnsi="Arial" w:cs="Arial"/>
          <w:b/>
          <w:sz w:val="20"/>
          <w:szCs w:val="20"/>
          <w:lang w:eastAsia="pl-PL"/>
        </w:rPr>
        <w:t>II. Z</w:t>
      </w:r>
      <w:r w:rsidR="00512003" w:rsidRPr="00D77576">
        <w:rPr>
          <w:rFonts w:ascii="Arial" w:hAnsi="Arial" w:cs="Arial"/>
          <w:b/>
          <w:sz w:val="20"/>
          <w:szCs w:val="20"/>
          <w:lang w:eastAsia="pl-PL"/>
        </w:rPr>
        <w:t>obowiązania</w:t>
      </w:r>
      <w:r w:rsidRPr="00D77576">
        <w:rPr>
          <w:rFonts w:ascii="Arial" w:hAnsi="Arial" w:cs="Arial"/>
          <w:b/>
          <w:sz w:val="20"/>
          <w:szCs w:val="20"/>
          <w:lang w:eastAsia="pl-PL"/>
        </w:rPr>
        <w:t xml:space="preserve"> Wykonawcy</w:t>
      </w:r>
    </w:p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  <w:lang w:eastAsia="pl-PL"/>
        </w:rPr>
        <w:t>Ja/My niżej podpisani: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</w:t>
      </w: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działając w imie</w:t>
      </w:r>
      <w:r w:rsidRPr="002F7821">
        <w:rPr>
          <w:rFonts w:ascii="Arial" w:hAnsi="Arial" w:cs="Arial"/>
          <w:sz w:val="20"/>
          <w:szCs w:val="20"/>
          <w:lang w:eastAsia="pl-PL"/>
        </w:rPr>
        <w:t>niu i na rzecz: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Pr="002F7821">
        <w:rPr>
          <w:rFonts w:ascii="Arial" w:hAnsi="Arial" w:cs="Arial"/>
          <w:sz w:val="20"/>
          <w:szCs w:val="20"/>
          <w:lang w:eastAsia="pl-PL"/>
        </w:rPr>
        <w:t>.......</w:t>
      </w:r>
    </w:p>
    <w:p w:rsidR="00000000" w:rsidRPr="002F7821" w:rsidRDefault="00517B84">
      <w:pPr>
        <w:suppressAutoHyphens w:val="0"/>
        <w:autoSpaceDE w:val="0"/>
        <w:spacing w:before="120" w:after="120"/>
        <w:jc w:val="center"/>
        <w:rPr>
          <w:rFonts w:ascii="Arial" w:hAnsi="Arial" w:cs="Arial"/>
        </w:rPr>
      </w:pPr>
      <w:r w:rsidRPr="002F7821">
        <w:rPr>
          <w:rFonts w:ascii="Arial" w:hAnsi="Arial" w:cs="Arial"/>
          <w:i/>
          <w:sz w:val="16"/>
          <w:szCs w:val="20"/>
          <w:lang w:eastAsia="pl-PL"/>
        </w:rPr>
        <w:t>(nazwa i dokładny adres Wykonawcy/Wykonawców – w przypadku składania oferty przez podmioty występujące wspólnie podać nazwy i dokładne dane wszystkich wspólników spółki cywilnej lub członków konsorcjum)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00000" w:rsidRPr="002F7821" w:rsidRDefault="00517B84">
      <w:pPr>
        <w:pStyle w:val="Teksttreci1"/>
        <w:tabs>
          <w:tab w:val="left" w:pos="457"/>
        </w:tabs>
        <w:spacing w:line="240" w:lineRule="auto"/>
        <w:ind w:firstLine="0"/>
        <w:rPr>
          <w:rFonts w:ascii="Arial" w:hAnsi="Arial" w:cs="Arial"/>
          <w:sz w:val="20"/>
          <w:szCs w:val="20"/>
          <w:lang w:val="pl-PL" w:eastAsia="pl-PL"/>
        </w:rPr>
      </w:pPr>
    </w:p>
    <w:p w:rsidR="00000000" w:rsidRPr="002F7821" w:rsidRDefault="00517B84" w:rsidP="002F7821">
      <w:pPr>
        <w:pStyle w:val="Teksttreci1"/>
        <w:tabs>
          <w:tab w:val="left" w:pos="457"/>
        </w:tabs>
        <w:spacing w:line="240" w:lineRule="auto"/>
        <w:ind w:firstLine="0"/>
        <w:rPr>
          <w:rStyle w:val="TeksttreciPogrubienie2"/>
          <w:rFonts w:ascii="Arial" w:hAnsi="Arial" w:cs="Arial"/>
          <w:sz w:val="20"/>
          <w:szCs w:val="20"/>
          <w:lang w:val="pl-PL"/>
        </w:rPr>
      </w:pPr>
      <w:r w:rsidRPr="002F7821">
        <w:rPr>
          <w:rStyle w:val="TeksttreciPogrubienie2"/>
          <w:rFonts w:ascii="Arial" w:hAnsi="Arial" w:cs="Arial"/>
          <w:sz w:val="20"/>
          <w:szCs w:val="20"/>
        </w:rPr>
        <w:t>Składam</w:t>
      </w:r>
      <w:r w:rsidR="002F7821" w:rsidRPr="002F7821">
        <w:rPr>
          <w:rStyle w:val="TeksttreciPogrubienie2"/>
          <w:rFonts w:ascii="Arial" w:hAnsi="Arial" w:cs="Arial"/>
          <w:sz w:val="20"/>
          <w:szCs w:val="20"/>
          <w:lang w:val="pl-PL"/>
        </w:rPr>
        <w:t>/-my</w:t>
      </w:r>
      <w:r w:rsidRPr="002F7821">
        <w:rPr>
          <w:rStyle w:val="TeksttreciPogrubienie2"/>
          <w:rFonts w:ascii="Arial" w:hAnsi="Arial" w:cs="Arial"/>
          <w:sz w:val="20"/>
          <w:szCs w:val="20"/>
        </w:rPr>
        <w:t xml:space="preserve"> ofert</w:t>
      </w:r>
      <w:r w:rsidR="002F7821" w:rsidRPr="002F7821">
        <w:rPr>
          <w:rStyle w:val="TeksttreciPogrubienie2"/>
          <w:rFonts w:ascii="Arial" w:hAnsi="Arial" w:cs="Arial"/>
          <w:sz w:val="20"/>
          <w:szCs w:val="20"/>
        </w:rPr>
        <w:t>ę</w:t>
      </w:r>
      <w:r w:rsidR="002F7821" w:rsidRPr="002F7821">
        <w:rPr>
          <w:rStyle w:val="TeksttreciPogrubienie2"/>
          <w:rFonts w:ascii="Arial" w:hAnsi="Arial" w:cs="Arial"/>
          <w:b w:val="0"/>
          <w:sz w:val="20"/>
          <w:szCs w:val="20"/>
        </w:rPr>
        <w:t xml:space="preserve"> </w:t>
      </w:r>
      <w:r w:rsidRPr="002F7821">
        <w:rPr>
          <w:rStyle w:val="TeksttreciPogrubienie2"/>
          <w:rFonts w:ascii="Arial" w:hAnsi="Arial" w:cs="Arial"/>
          <w:b w:val="0"/>
          <w:sz w:val="20"/>
          <w:szCs w:val="20"/>
        </w:rPr>
        <w:t>zgodnie z wymaganiami określonym</w:t>
      </w:r>
      <w:r w:rsidRPr="002F7821">
        <w:rPr>
          <w:rStyle w:val="TeksttreciPogrubienie2"/>
          <w:rFonts w:ascii="Arial" w:hAnsi="Arial" w:cs="Arial"/>
          <w:b w:val="0"/>
          <w:sz w:val="20"/>
          <w:szCs w:val="20"/>
        </w:rPr>
        <w:t xml:space="preserve">i w </w:t>
      </w:r>
      <w:r w:rsidRPr="002F7821">
        <w:rPr>
          <w:rStyle w:val="TeksttreciPogrubienie2"/>
          <w:rFonts w:ascii="Arial" w:hAnsi="Arial" w:cs="Arial"/>
          <w:b w:val="0"/>
          <w:sz w:val="20"/>
          <w:szCs w:val="20"/>
          <w:lang w:val="pl-PL"/>
        </w:rPr>
        <w:t xml:space="preserve">ogłoszeniu oraz </w:t>
      </w:r>
      <w:r w:rsidRPr="002F7821">
        <w:rPr>
          <w:rStyle w:val="TeksttreciPogrubienie2"/>
          <w:rFonts w:ascii="Arial" w:hAnsi="Arial" w:cs="Arial"/>
          <w:b w:val="0"/>
          <w:sz w:val="20"/>
          <w:szCs w:val="20"/>
        </w:rPr>
        <w:t xml:space="preserve">Specyfikacji </w:t>
      </w:r>
      <w:r w:rsidRPr="002F7821">
        <w:rPr>
          <w:rStyle w:val="TeksttreciPogrubienie2"/>
          <w:rFonts w:ascii="Arial" w:hAnsi="Arial" w:cs="Arial"/>
          <w:b w:val="0"/>
          <w:sz w:val="20"/>
          <w:szCs w:val="20"/>
        </w:rPr>
        <w:t>Warunków Zamówienia</w:t>
      </w:r>
      <w:r w:rsidR="002F7821">
        <w:rPr>
          <w:rStyle w:val="TeksttreciPogrubienie2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2F7821" w:rsidRPr="002F7821">
        <w:rPr>
          <w:rStyle w:val="TeksttreciPogrubienie2"/>
          <w:rFonts w:ascii="Arial" w:hAnsi="Arial" w:cs="Arial"/>
          <w:sz w:val="20"/>
          <w:szCs w:val="20"/>
          <w:lang w:val="pl-PL"/>
        </w:rPr>
        <w:t xml:space="preserve">za </w:t>
      </w:r>
      <w:r w:rsidR="002F7821" w:rsidRPr="00D77576">
        <w:rPr>
          <w:rStyle w:val="TeksttreciPogrubienie2"/>
          <w:rFonts w:ascii="Arial" w:hAnsi="Arial" w:cs="Arial"/>
          <w:i/>
          <w:sz w:val="20"/>
          <w:szCs w:val="20"/>
          <w:u w:val="single"/>
          <w:lang w:val="pl-PL"/>
        </w:rPr>
        <w:t>cenę oferty</w:t>
      </w:r>
      <w:r w:rsidR="002F7821" w:rsidRPr="002F7821">
        <w:rPr>
          <w:rStyle w:val="TeksttreciPogrubienie2"/>
          <w:rFonts w:ascii="Arial" w:hAnsi="Arial" w:cs="Arial"/>
          <w:sz w:val="20"/>
          <w:szCs w:val="20"/>
          <w:lang w:val="pl-PL"/>
        </w:rPr>
        <w:t>:</w:t>
      </w:r>
    </w:p>
    <w:p w:rsidR="00000000" w:rsidRPr="002F7821" w:rsidRDefault="002F7821" w:rsidP="002F7821">
      <w:pPr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</w:rPr>
        <w:t>netto</w:t>
      </w:r>
      <w:r w:rsidR="00517B84" w:rsidRPr="002F7821">
        <w:rPr>
          <w:rFonts w:ascii="Arial" w:hAnsi="Arial" w:cs="Arial"/>
          <w:b/>
          <w:sz w:val="20"/>
          <w:szCs w:val="20"/>
        </w:rPr>
        <w:t xml:space="preserve">: </w:t>
      </w:r>
      <w:r w:rsidR="00517B84" w:rsidRPr="002F782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 zł (</w:t>
      </w:r>
      <w:r w:rsidRPr="002F7821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……………………………………………………………………...</w:t>
      </w:r>
      <w:r w:rsidR="00517B84" w:rsidRPr="002F7821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517B84" w:rsidRPr="002F7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)</w:t>
      </w:r>
    </w:p>
    <w:p w:rsidR="00000000" w:rsidRPr="002F7821" w:rsidRDefault="002F7821" w:rsidP="002F7821">
      <w:pPr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</w:rPr>
        <w:t xml:space="preserve">stawka </w:t>
      </w:r>
      <w:r w:rsidR="00517B84" w:rsidRPr="002F7821">
        <w:rPr>
          <w:rFonts w:ascii="Arial" w:hAnsi="Arial" w:cs="Arial"/>
          <w:sz w:val="20"/>
          <w:szCs w:val="20"/>
        </w:rPr>
        <w:t>podatku VAT: ………%</w:t>
      </w:r>
    </w:p>
    <w:p w:rsidR="002F7821" w:rsidRDefault="002F7821" w:rsidP="002F7821">
      <w:pPr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b/>
          <w:sz w:val="20"/>
          <w:szCs w:val="20"/>
        </w:rPr>
        <w:t>brutto</w:t>
      </w:r>
      <w:r w:rsidR="00517B84" w:rsidRPr="002F7821">
        <w:rPr>
          <w:rFonts w:ascii="Arial" w:hAnsi="Arial" w:cs="Arial"/>
          <w:b/>
          <w:sz w:val="20"/>
          <w:szCs w:val="20"/>
        </w:rPr>
        <w:t xml:space="preserve">: </w:t>
      </w:r>
      <w:r w:rsidRPr="002F782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 zł (</w:t>
      </w:r>
      <w:r w:rsidRPr="002F7821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2F7821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2F782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zgodnie z wypełnionym załączonym Formularzem cenowym.</w:t>
      </w:r>
    </w:p>
    <w:p w:rsidR="002F7821" w:rsidRPr="002F7821" w:rsidRDefault="002F7821" w:rsidP="002F7821">
      <w:pPr>
        <w:rPr>
          <w:rFonts w:ascii="Arial" w:hAnsi="Arial" w:cs="Arial"/>
          <w:sz w:val="20"/>
          <w:szCs w:val="20"/>
        </w:rPr>
      </w:pPr>
    </w:p>
    <w:p w:rsidR="00000000" w:rsidRPr="002F7821" w:rsidRDefault="00517B84" w:rsidP="002F7821">
      <w:pPr>
        <w:rPr>
          <w:rFonts w:ascii="Arial" w:hAnsi="Arial" w:cs="Arial"/>
          <w:strike/>
          <w:sz w:val="20"/>
          <w:szCs w:val="20"/>
        </w:rPr>
      </w:pPr>
      <w:r w:rsidRPr="002F7821">
        <w:rPr>
          <w:rFonts w:ascii="Arial" w:hAnsi="Arial" w:cs="Arial"/>
          <w:strike/>
          <w:sz w:val="20"/>
          <w:szCs w:val="20"/>
          <w:lang w:eastAsia="pl-PL"/>
        </w:rPr>
        <w:lastRenderedPageBreak/>
        <w:t>Formularza asortymentowo</w:t>
      </w:r>
      <w:r w:rsidRPr="002F7821">
        <w:rPr>
          <w:rFonts w:ascii="Arial" w:hAnsi="Arial" w:cs="Arial"/>
          <w:strike/>
          <w:sz w:val="20"/>
          <w:szCs w:val="20"/>
          <w:lang w:eastAsia="pl-PL"/>
        </w:rPr>
        <w:t xml:space="preserve"> - cenowego stanowiącego Załącznik Nr 1 do oferty.</w:t>
      </w:r>
    </w:p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00000" w:rsidRPr="00E1552C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E1552C">
        <w:rPr>
          <w:rFonts w:ascii="Arial" w:hAnsi="Arial" w:cs="Arial"/>
          <w:sz w:val="20"/>
          <w:szCs w:val="20"/>
          <w:lang w:eastAsia="pl-PL"/>
        </w:rPr>
        <w:t>Wybór oferty</w:t>
      </w:r>
      <w:r w:rsidRPr="002F7821">
        <w:rPr>
          <w:rFonts w:ascii="Arial" w:hAnsi="Arial" w:cs="Arial"/>
          <w:b/>
          <w:sz w:val="20"/>
          <w:szCs w:val="20"/>
          <w:lang w:eastAsia="pl-PL"/>
        </w:rPr>
        <w:t xml:space="preserve"> prowadzi</w:t>
      </w:r>
      <w:r w:rsidRPr="002F7821">
        <w:rPr>
          <w:rFonts w:ascii="Arial" w:hAnsi="Arial" w:cs="Arial"/>
          <w:b/>
          <w:color w:val="FF0000"/>
          <w:sz w:val="20"/>
          <w:szCs w:val="20"/>
          <w:lang w:eastAsia="pl-PL"/>
        </w:rPr>
        <w:t>*</w:t>
      </w:r>
      <w:r w:rsidRPr="002F7821">
        <w:rPr>
          <w:rFonts w:ascii="Arial" w:hAnsi="Arial" w:cs="Arial"/>
          <w:b/>
          <w:sz w:val="20"/>
          <w:szCs w:val="20"/>
          <w:lang w:eastAsia="pl-PL"/>
        </w:rPr>
        <w:t xml:space="preserve"> /nie prowadzi</w:t>
      </w:r>
      <w:r w:rsidRPr="00E1552C">
        <w:rPr>
          <w:rFonts w:ascii="Arial" w:hAnsi="Arial" w:cs="Arial"/>
          <w:color w:val="FF0000"/>
          <w:sz w:val="20"/>
          <w:szCs w:val="20"/>
          <w:lang w:eastAsia="pl-PL"/>
        </w:rPr>
        <w:t>*</w:t>
      </w:r>
      <w:r w:rsidRPr="00E1552C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podatkowego.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2F7821">
        <w:rPr>
          <w:rFonts w:ascii="Arial" w:hAnsi="Arial" w:cs="Arial"/>
          <w:sz w:val="20"/>
          <w:szCs w:val="20"/>
          <w:lang w:eastAsia="pl-PL"/>
        </w:rPr>
        <w:t>Wartość towaru powodująca obowiązek podatkowy u Zamawiającego to: poz. ……., wartość…………………. zł. netto.</w:t>
      </w:r>
    </w:p>
    <w:p w:rsidR="00E1552C" w:rsidRDefault="00E1552C" w:rsidP="002F7821">
      <w:pPr>
        <w:suppressAutoHyphens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  <w:lang w:eastAsia="pl-PL"/>
        </w:rPr>
      </w:pP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</w:rPr>
      </w:pPr>
      <w:r w:rsidRPr="002F7821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>*</w:t>
      </w:r>
      <w:r w:rsidRPr="002F7821">
        <w:rPr>
          <w:rFonts w:ascii="Arial" w:hAnsi="Arial" w:cs="Arial"/>
          <w:i/>
          <w:color w:val="FF0000"/>
          <w:sz w:val="20"/>
          <w:szCs w:val="20"/>
          <w:lang w:eastAsia="pl-PL"/>
        </w:rPr>
        <w:t xml:space="preserve"> niepotrzeb</w:t>
      </w:r>
      <w:r w:rsidRPr="002F7821">
        <w:rPr>
          <w:rFonts w:ascii="Arial" w:hAnsi="Arial" w:cs="Arial"/>
          <w:i/>
          <w:color w:val="FF0000"/>
          <w:sz w:val="20"/>
          <w:szCs w:val="20"/>
          <w:lang w:eastAsia="pl-PL"/>
        </w:rPr>
        <w:t>ne skreślić;</w:t>
      </w:r>
    </w:p>
    <w:p w:rsidR="00000000" w:rsidRPr="002F7821" w:rsidRDefault="00517B84" w:rsidP="002F7821">
      <w:pPr>
        <w:suppressAutoHyphens w:val="0"/>
        <w:autoSpaceDE w:val="0"/>
        <w:jc w:val="both"/>
        <w:rPr>
          <w:rFonts w:ascii="Arial" w:hAnsi="Arial" w:cs="Arial"/>
        </w:rPr>
      </w:pPr>
      <w:r w:rsidRPr="002F7821">
        <w:rPr>
          <w:rFonts w:ascii="Arial" w:hAnsi="Arial" w:cs="Arial"/>
          <w:i/>
          <w:color w:val="FF0000"/>
          <w:sz w:val="20"/>
          <w:szCs w:val="20"/>
        </w:rPr>
        <w:t xml:space="preserve">brak skreślenia i niewypełnienie pola oznaczać będzie, że po stronie Zamawiającego nie powstanie obowiązek podatkowy, o którym mowa w art. 91 ust. 3a ustawy </w:t>
      </w:r>
      <w:proofErr w:type="spellStart"/>
      <w:r w:rsidRPr="002F7821">
        <w:rPr>
          <w:rFonts w:ascii="Arial" w:hAnsi="Arial" w:cs="Arial"/>
          <w:i/>
          <w:color w:val="FF0000"/>
          <w:sz w:val="20"/>
          <w:szCs w:val="20"/>
        </w:rPr>
        <w:t>Pzp</w:t>
      </w:r>
      <w:proofErr w:type="spellEnd"/>
      <w:r w:rsidRPr="002F7821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000000" w:rsidRPr="002F7821" w:rsidRDefault="00517B84">
      <w:pPr>
        <w:suppressAutoHyphens w:val="0"/>
        <w:autoSpaceDE w:val="0"/>
        <w:jc w:val="both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:rsidR="00000000" w:rsidRPr="00D77576" w:rsidRDefault="00512003" w:rsidP="00512003">
      <w:pPr>
        <w:suppressAutoHyphens w:val="0"/>
        <w:autoSpaceDE w:val="0"/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  <w:sectPr w:rsidR="00000000" w:rsidRPr="00D77576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134" w:header="709" w:footer="0" w:gutter="0"/>
          <w:cols w:space="708"/>
          <w:titlePg/>
          <w:docGrid w:linePitch="360"/>
        </w:sect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Gwarancja</w:t>
      </w:r>
    </w:p>
    <w:p w:rsidR="00000000" w:rsidRPr="00512003" w:rsidRDefault="00517B84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512003">
        <w:rPr>
          <w:rFonts w:ascii="Arial" w:hAnsi="Arial" w:cs="Arial"/>
          <w:sz w:val="20"/>
          <w:szCs w:val="20"/>
          <w:lang w:eastAsia="pl-PL"/>
        </w:rPr>
        <w:lastRenderedPageBreak/>
        <w:t>Standardowo wymagana 36</w:t>
      </w:r>
      <w:r w:rsidR="00512003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512003">
        <w:rPr>
          <w:rFonts w:ascii="Arial" w:hAnsi="Arial" w:cs="Arial"/>
          <w:sz w:val="20"/>
          <w:szCs w:val="20"/>
          <w:lang w:eastAsia="pl-PL"/>
        </w:rPr>
        <w:t>miesięczna gwarancja zostanie wydłużona o</w:t>
      </w:r>
      <w:r w:rsidRPr="0051200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12003">
        <w:rPr>
          <w:rFonts w:ascii="Arial" w:hAnsi="Arial" w:cs="Arial"/>
          <w:b/>
          <w:sz w:val="20"/>
          <w:szCs w:val="20"/>
          <w:highlight w:val="lightGray"/>
          <w:lang w:eastAsia="pl-PL"/>
        </w:rPr>
        <w:t>……..</w:t>
      </w:r>
      <w:r w:rsidRPr="00512003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Pr="00512003">
        <w:rPr>
          <w:rFonts w:ascii="Arial" w:hAnsi="Arial" w:cs="Arial"/>
          <w:sz w:val="20"/>
          <w:szCs w:val="20"/>
          <w:lang w:eastAsia="pl-PL"/>
        </w:rPr>
        <w:t>. (</w:t>
      </w:r>
      <w:r w:rsidR="00512003">
        <w:rPr>
          <w:rFonts w:ascii="Arial" w:hAnsi="Arial" w:cs="Arial"/>
          <w:sz w:val="20"/>
          <w:szCs w:val="20"/>
          <w:lang w:eastAsia="pl-PL"/>
        </w:rPr>
        <w:t>należy uzupełnić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 liczbą o ile miesięcy powyżej wymaganych 36</w:t>
      </w:r>
      <w:r w:rsidRPr="00512003">
        <w:rPr>
          <w:rFonts w:ascii="Arial" w:hAnsi="Arial" w:cs="Arial"/>
          <w:sz w:val="20"/>
          <w:szCs w:val="20"/>
          <w:lang w:eastAsia="pl-PL"/>
        </w:rPr>
        <w:t>).</w:t>
      </w:r>
    </w:p>
    <w:p w:rsidR="00000000" w:rsidRPr="00512003" w:rsidRDefault="00517B84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>W przypadku braku wskazania lub wskazania poniżej 36 m-</w:t>
      </w:r>
      <w:proofErr w:type="spellStart"/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>cy</w:t>
      </w:r>
      <w:proofErr w:type="spellEnd"/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 xml:space="preserve"> Zamawiający odrzuci ofertę. W przypadku wskazania dłuższego terminu niż 60 miesięcy Zamawiający wpisze do umowy termin wskazany przez Wykonawcę a </w:t>
      </w:r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>do obliczenia wartości punktowej przyjmie 60 m-</w:t>
      </w:r>
      <w:proofErr w:type="spellStart"/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>cy</w:t>
      </w:r>
      <w:proofErr w:type="spellEnd"/>
      <w:r w:rsidRPr="00512003">
        <w:rPr>
          <w:rFonts w:ascii="Arial" w:hAnsi="Arial" w:cs="Arial"/>
          <w:i/>
          <w:color w:val="FF0000"/>
          <w:sz w:val="20"/>
          <w:szCs w:val="20"/>
          <w:lang w:eastAsia="pl-PL"/>
        </w:rPr>
        <w:t>.</w:t>
      </w:r>
    </w:p>
    <w:p w:rsidR="00000000" w:rsidRPr="00D77576" w:rsidRDefault="00517B84" w:rsidP="00D77576">
      <w:pPr>
        <w:suppressAutoHyphens w:val="0"/>
        <w:autoSpaceDE w:val="0"/>
        <w:ind w:left="720"/>
        <w:jc w:val="both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Term</w:t>
      </w:r>
      <w:r w:rsid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in dostawy i instalacji sprzętu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eastAsia="pl-PL"/>
        </w:rPr>
        <w:t xml:space="preserve">Oferujemy termin dostawy i instalacji sprzętu: </w:t>
      </w:r>
      <w:r w:rsidRPr="00D77576">
        <w:rPr>
          <w:rFonts w:ascii="Arial" w:hAnsi="Arial" w:cs="Arial"/>
          <w:b/>
          <w:sz w:val="20"/>
          <w:szCs w:val="20"/>
          <w:highlight w:val="lightGray"/>
          <w:lang w:eastAsia="pl-PL"/>
        </w:rPr>
        <w:t>…………….</w:t>
      </w:r>
      <w:r w:rsidRPr="00D77576">
        <w:rPr>
          <w:rFonts w:ascii="Arial" w:hAnsi="Arial" w:cs="Arial"/>
          <w:sz w:val="20"/>
          <w:szCs w:val="20"/>
          <w:highlight w:val="lightGray"/>
          <w:lang w:eastAsia="pl-PL"/>
        </w:rPr>
        <w:t>.</w:t>
      </w:r>
      <w:r w:rsidRPr="00D77576">
        <w:rPr>
          <w:rFonts w:ascii="Arial" w:hAnsi="Arial" w:cs="Arial"/>
          <w:sz w:val="20"/>
          <w:szCs w:val="20"/>
          <w:lang w:eastAsia="pl-PL"/>
        </w:rPr>
        <w:t xml:space="preserve"> dni (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należy uzupełnić </w:t>
      </w:r>
      <w:r w:rsidRPr="00D77576">
        <w:rPr>
          <w:rFonts w:ascii="Arial" w:hAnsi="Arial" w:cs="Arial"/>
          <w:sz w:val="20"/>
          <w:szCs w:val="20"/>
          <w:lang w:eastAsia="pl-PL"/>
        </w:rPr>
        <w:t>w przedziale od 30 do 50 z dokładnością do 1 dnia).</w:t>
      </w:r>
    </w:p>
    <w:p w:rsidR="00000000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D77576">
        <w:rPr>
          <w:rFonts w:ascii="Arial" w:hAnsi="Arial" w:cs="Arial"/>
          <w:i/>
          <w:color w:val="FF0000"/>
          <w:sz w:val="20"/>
          <w:szCs w:val="20"/>
          <w:lang w:eastAsia="pl-PL"/>
        </w:rPr>
        <w:t>Podać! W przypadku braku wskazania ilości dni lub podan</w:t>
      </w:r>
      <w:r w:rsidRPr="00D77576">
        <w:rPr>
          <w:rFonts w:ascii="Arial" w:hAnsi="Arial" w:cs="Arial"/>
          <w:i/>
          <w:color w:val="FF0000"/>
          <w:sz w:val="20"/>
          <w:szCs w:val="20"/>
          <w:lang w:eastAsia="pl-PL"/>
        </w:rPr>
        <w:t>ia z poza zakresu 30-50 dni, Zamawiający nie przyzna pkt. a oferta Wykonawcy zostanie odrzucona.</w:t>
      </w:r>
    </w:p>
    <w:p w:rsidR="00D77576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Warunki płatności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eastAsia="pl-PL"/>
        </w:rPr>
        <w:t xml:space="preserve">Akceptujemy warunki płatności określone w </w:t>
      </w:r>
      <w:r w:rsidR="00D77576" w:rsidRPr="00D77576">
        <w:rPr>
          <w:rFonts w:ascii="Arial" w:hAnsi="Arial" w:cs="Arial"/>
          <w:sz w:val="20"/>
          <w:szCs w:val="20"/>
          <w:lang w:eastAsia="pl-PL"/>
        </w:rPr>
        <w:t>projekcie umowy</w:t>
      </w:r>
      <w:r w:rsidR="00D77576">
        <w:rPr>
          <w:rFonts w:ascii="Arial" w:hAnsi="Arial" w:cs="Arial"/>
          <w:sz w:val="20"/>
          <w:szCs w:val="20"/>
          <w:lang w:eastAsia="pl-PL"/>
        </w:rPr>
        <w:t xml:space="preserve"> stanowiącym Załącznik nr .. do SWZ</w:t>
      </w:r>
      <w:r w:rsidRPr="00D77576">
        <w:rPr>
          <w:rFonts w:ascii="Arial" w:hAnsi="Arial" w:cs="Arial"/>
          <w:sz w:val="20"/>
          <w:szCs w:val="20"/>
          <w:lang w:eastAsia="pl-PL"/>
        </w:rPr>
        <w:t>.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eastAsia="SimSun" w:hAnsi="Arial" w:cs="Arial"/>
          <w:b/>
          <w:i/>
          <w:sz w:val="20"/>
          <w:szCs w:val="20"/>
          <w:u w:val="single"/>
        </w:rPr>
        <w:t>Wadium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1. </w:t>
      </w:r>
      <w:r w:rsidR="00517B84" w:rsidRPr="00D77576">
        <w:rPr>
          <w:rFonts w:ascii="Arial" w:eastAsia="SimSun" w:hAnsi="Arial" w:cs="Arial"/>
          <w:sz w:val="20"/>
          <w:szCs w:val="20"/>
        </w:rPr>
        <w:t>Forma w jakiej wniesiono wadium    .....................................................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2. </w:t>
      </w:r>
      <w:r w:rsidR="00517B84" w:rsidRPr="00D77576">
        <w:rPr>
          <w:rFonts w:ascii="Arial" w:eastAsia="SimSun" w:hAnsi="Arial" w:cs="Arial"/>
          <w:sz w:val="20"/>
          <w:szCs w:val="20"/>
        </w:rPr>
        <w:t xml:space="preserve">Wadium w wysokości </w:t>
      </w:r>
      <w:r>
        <w:rPr>
          <w:rFonts w:ascii="Arial" w:eastAsia="SimSun" w:hAnsi="Arial" w:cs="Arial"/>
          <w:sz w:val="20"/>
          <w:szCs w:val="20"/>
        </w:rPr>
        <w:t xml:space="preserve">27 000 zł </w:t>
      </w:r>
      <w:r w:rsidR="00517B84" w:rsidRPr="00D77576">
        <w:rPr>
          <w:rFonts w:ascii="Arial" w:eastAsia="SimSun" w:hAnsi="Arial" w:cs="Arial"/>
          <w:sz w:val="20"/>
          <w:szCs w:val="20"/>
        </w:rPr>
        <w:t>(słownie:</w:t>
      </w:r>
      <w:r>
        <w:rPr>
          <w:rFonts w:ascii="Arial" w:eastAsia="SimSun" w:hAnsi="Arial" w:cs="Arial"/>
          <w:sz w:val="20"/>
          <w:szCs w:val="20"/>
        </w:rPr>
        <w:t xml:space="preserve"> dwadzieścia siedem tysięcy złotych 00/100)</w:t>
      </w:r>
      <w:r w:rsidR="00517B84" w:rsidRPr="00D77576">
        <w:rPr>
          <w:rFonts w:ascii="Arial" w:eastAsia="SimSun" w:hAnsi="Arial" w:cs="Arial"/>
          <w:sz w:val="20"/>
          <w:szCs w:val="20"/>
        </w:rPr>
        <w:t>, zostało wniesione w dniu ................</w:t>
      </w:r>
      <w:r w:rsidR="00517B84" w:rsidRPr="00D77576">
        <w:rPr>
          <w:rFonts w:ascii="Arial" w:eastAsia="SimSun" w:hAnsi="Arial" w:cs="Arial"/>
          <w:sz w:val="20"/>
          <w:szCs w:val="20"/>
        </w:rPr>
        <w:t>................</w:t>
      </w:r>
      <w:r>
        <w:rPr>
          <w:rFonts w:ascii="Arial" w:eastAsia="SimSun" w:hAnsi="Arial" w:cs="Arial"/>
          <w:sz w:val="20"/>
          <w:szCs w:val="20"/>
        </w:rPr>
        <w:t>......................................</w:t>
      </w:r>
      <w:r w:rsidR="00517B84" w:rsidRPr="00D77576">
        <w:rPr>
          <w:rFonts w:ascii="Arial" w:eastAsia="SimSun" w:hAnsi="Arial" w:cs="Arial"/>
          <w:sz w:val="20"/>
          <w:szCs w:val="20"/>
        </w:rPr>
        <w:t>...................</w:t>
      </w:r>
    </w:p>
    <w:p w:rsidR="00000000" w:rsidRPr="00D77576" w:rsidRDefault="00D77576" w:rsidP="00D7757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Nazwa banku i numer konta i dokładny adres, na jaki Zamawiaj</w:t>
      </w:r>
      <w:r w:rsidR="00517B84" w:rsidRPr="00D77576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cy </w:t>
      </w:r>
      <w:r>
        <w:rPr>
          <w:rFonts w:ascii="Arial" w:hAnsi="Arial" w:cs="Arial"/>
          <w:sz w:val="20"/>
          <w:szCs w:val="20"/>
          <w:lang w:eastAsia="pl-PL"/>
        </w:rPr>
        <w:t xml:space="preserve">ma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dokona</w:t>
      </w:r>
      <w:r>
        <w:rPr>
          <w:rFonts w:ascii="Arial" w:hAnsi="Arial" w:cs="Arial"/>
          <w:sz w:val="20"/>
          <w:szCs w:val="20"/>
          <w:lang w:eastAsia="pl-PL"/>
        </w:rPr>
        <w:t>ć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 zwrotu wadium: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</w:t>
      </w:r>
    </w:p>
    <w:p w:rsidR="00000000" w:rsidRPr="00D77576" w:rsidRDefault="00517B84" w:rsidP="00D77576">
      <w:pPr>
        <w:suppressAutoHyphens w:val="0"/>
        <w:autoSpaceDE w:val="0"/>
        <w:jc w:val="center"/>
        <w:rPr>
          <w:rFonts w:ascii="Arial" w:hAnsi="Arial" w:cs="Arial"/>
          <w:color w:val="FF0000"/>
          <w:sz w:val="20"/>
          <w:szCs w:val="20"/>
        </w:rPr>
      </w:pPr>
      <w:r w:rsidRPr="00D77576">
        <w:rPr>
          <w:rFonts w:ascii="Arial" w:eastAsia="SimSun" w:hAnsi="Arial" w:cs="Arial"/>
          <w:color w:val="FF0000"/>
          <w:sz w:val="20"/>
          <w:szCs w:val="20"/>
        </w:rPr>
        <w:t>(</w:t>
      </w:r>
      <w:r w:rsidRPr="00D77576">
        <w:rPr>
          <w:rFonts w:ascii="Arial" w:eastAsia="SimSun" w:hAnsi="Arial" w:cs="Arial"/>
          <w:i/>
          <w:color w:val="FF0000"/>
          <w:sz w:val="20"/>
          <w:szCs w:val="20"/>
        </w:rPr>
        <w:t>w przypadku wniesieni</w:t>
      </w:r>
      <w:r w:rsidRPr="00D77576">
        <w:rPr>
          <w:rFonts w:ascii="Arial" w:eastAsia="SimSun" w:hAnsi="Arial" w:cs="Arial"/>
          <w:i/>
          <w:color w:val="FF0000"/>
          <w:sz w:val="20"/>
          <w:szCs w:val="20"/>
        </w:rPr>
        <w:t>a wadium w pieniądzu)</w:t>
      </w:r>
    </w:p>
    <w:p w:rsidR="00000000" w:rsidRPr="00D77576" w:rsidRDefault="00517B84" w:rsidP="00D77576">
      <w:pPr>
        <w:suppressAutoHyphens w:val="0"/>
        <w:autoSpaceDE w:val="0"/>
        <w:jc w:val="center"/>
        <w:rPr>
          <w:rFonts w:ascii="Arial" w:eastAsia="SimSun" w:hAnsi="Arial" w:cs="Arial"/>
          <w:b/>
          <w:i/>
          <w:sz w:val="20"/>
          <w:szCs w:val="20"/>
          <w:lang w:eastAsia="pl-PL"/>
        </w:rPr>
      </w:pP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Informacje dodatkowe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Zapoznałem się ze Specyfikacją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Warunków Zamówienia i uważam się za związanego określonymi w niej zapisami oraz złożoną ofertą przez okres </w:t>
      </w:r>
      <w:r w:rsidR="006F54E2" w:rsidRPr="006F54E2">
        <w:rPr>
          <w:rFonts w:ascii="Arial" w:hAnsi="Arial" w:cs="Arial"/>
          <w:sz w:val="20"/>
          <w:szCs w:val="20"/>
          <w:lang w:eastAsia="pl-PL"/>
        </w:rPr>
        <w:t>9</w:t>
      </w:r>
      <w:r w:rsidR="00517B84" w:rsidRPr="006F54E2">
        <w:rPr>
          <w:rFonts w:ascii="Arial" w:hAnsi="Arial" w:cs="Arial"/>
          <w:sz w:val="20"/>
          <w:szCs w:val="20"/>
          <w:lang w:eastAsia="pl-PL"/>
        </w:rPr>
        <w:t>0 dni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 od upływu terminu składania ofert</w:t>
      </w:r>
      <w:r w:rsidR="006F54E2">
        <w:rPr>
          <w:rFonts w:ascii="Arial" w:hAnsi="Arial" w:cs="Arial"/>
          <w:sz w:val="20"/>
          <w:szCs w:val="20"/>
          <w:lang w:eastAsia="pl-PL"/>
        </w:rPr>
        <w:t xml:space="preserve"> tj. do dnia 30.10.2021 r.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Zapoznałem się z </w:t>
      </w:r>
      <w:r w:rsidR="006F54E2">
        <w:rPr>
          <w:rFonts w:ascii="Arial" w:hAnsi="Arial" w:cs="Arial"/>
          <w:sz w:val="20"/>
          <w:szCs w:val="20"/>
          <w:lang w:eastAsia="pl-PL"/>
        </w:rPr>
        <w:t xml:space="preserve">projektem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umowy stanowiącym Załącznik </w:t>
      </w:r>
      <w:r w:rsidR="006F54E2">
        <w:rPr>
          <w:rFonts w:ascii="Arial" w:hAnsi="Arial" w:cs="Arial"/>
          <w:sz w:val="20"/>
          <w:szCs w:val="20"/>
          <w:lang w:eastAsia="pl-PL"/>
        </w:rPr>
        <w:t>nr …do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 i nie wnoszę zastrzeżeń oraz zobowiązuję się w przypadku wyboru naszej oferty do jej podpisania na zasadach określonych w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WZ, w miejscu i terminie określonym przez Zamawiającego.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Podana przez nas cena zawiera w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szystkie koszty poniesione w celu należytego wykonania</w:t>
      </w:r>
      <w:r w:rsidR="007935C7">
        <w:rPr>
          <w:rFonts w:ascii="Arial" w:hAnsi="Arial" w:cs="Arial"/>
          <w:sz w:val="20"/>
          <w:szCs w:val="20"/>
          <w:lang w:eastAsia="pl-PL"/>
        </w:rPr>
        <w:t xml:space="preserve"> zamówienia zgodnie z treścią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Zobowiązuję się do wniesienia najpóźniej w dniu zawarcia umowy zabezpieczenia należytego wykonania umowy w wysokości 5% ceny ofert</w:t>
      </w:r>
      <w:r w:rsidR="007935C7">
        <w:rPr>
          <w:rFonts w:ascii="Arial" w:hAnsi="Arial" w:cs="Arial"/>
          <w:sz w:val="20"/>
          <w:szCs w:val="20"/>
          <w:lang w:eastAsia="pl-PL"/>
        </w:rPr>
        <w:t>y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 brutto.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Zobowiązuję się posiada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ć przez cały okres realizacji </w:t>
      </w:r>
      <w:r w:rsidR="00AC4799" w:rsidRPr="00D77576">
        <w:rPr>
          <w:rFonts w:ascii="Arial" w:hAnsi="Arial" w:cs="Arial"/>
          <w:sz w:val="20"/>
          <w:szCs w:val="20"/>
          <w:lang w:eastAsia="pl-PL"/>
        </w:rPr>
        <w:t xml:space="preserve">umowy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ubezpieczenia od odpowiedzialności cywilnej w zakresie prowadzonej działalności związanej z przedmiotem zamówienia oraz polisy - zgodnie z wymaganiami </w:t>
      </w:r>
      <w:r w:rsidR="00AC4799" w:rsidRPr="00D77576">
        <w:rPr>
          <w:rFonts w:ascii="Arial" w:hAnsi="Arial" w:cs="Arial"/>
          <w:sz w:val="20"/>
          <w:szCs w:val="20"/>
          <w:lang w:eastAsia="pl-PL"/>
        </w:rPr>
        <w:t>umowy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 art. 13 lub art. 14 RODO</w:t>
      </w:r>
      <w:r w:rsidR="00517B84" w:rsidRPr="00D77576">
        <w:rPr>
          <w:rStyle w:val="Znakiprzypiswdolnych"/>
          <w:rFonts w:ascii="Arial" w:hAnsi="Arial" w:cs="Arial"/>
          <w:sz w:val="20"/>
          <w:szCs w:val="20"/>
          <w:lang w:eastAsia="pl-PL"/>
        </w:rPr>
        <w:footnoteReference w:id="1"/>
      </w:r>
      <w:r w:rsidR="00517B84" w:rsidRPr="00D77576">
        <w:rPr>
          <w:rFonts w:ascii="Arial" w:hAnsi="Arial" w:cs="Arial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Za wyjątkiem informacji i dokumentów zawartych w ofercie n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a stronach nr........................................... niniejsza oferta i wszystkie załączniki do niej są jawne i nie zawierają informacji stanowiących tajemnicę przedsiębiorstwa w rozumieniu przepisów o zwalczaniu nieuczciwej konkurencji.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8. 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Na …………….... k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olejno zapisanych i ponumerowanych stronach przedkładamy</w:t>
      </w:r>
      <w:r w:rsidR="005015D0">
        <w:rPr>
          <w:rFonts w:ascii="Arial" w:hAnsi="Arial" w:cs="Arial"/>
          <w:sz w:val="20"/>
          <w:szCs w:val="20"/>
          <w:lang w:eastAsia="pl-PL"/>
        </w:rPr>
        <w:t xml:space="preserve"> wszystkie, wyszczególnione w S</w:t>
      </w:r>
      <w:r w:rsidR="00517B84" w:rsidRPr="00D77576">
        <w:rPr>
          <w:rFonts w:ascii="Arial" w:hAnsi="Arial" w:cs="Arial"/>
          <w:sz w:val="20"/>
          <w:szCs w:val="20"/>
          <w:lang w:eastAsia="pl-PL"/>
        </w:rPr>
        <w:t>WZ, dokumenty potwierdzające wiarygodność niniejszego oświadczenia stanowiące całość oferty.</w:t>
      </w:r>
    </w:p>
    <w:p w:rsidR="00000000" w:rsidRPr="00D77576" w:rsidRDefault="00517B84" w:rsidP="00D77576">
      <w:pPr>
        <w:suppressAutoHyphens w:val="0"/>
        <w:autoSpaceDE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9A77E1" w:rsidRPr="009A77E1" w:rsidRDefault="009A77E1" w:rsidP="009A77E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77E1">
        <w:rPr>
          <w:rFonts w:ascii="Arial" w:hAnsi="Arial" w:cs="Arial"/>
          <w:i/>
          <w:sz w:val="20"/>
          <w:szCs w:val="20"/>
          <w:u w:val="single"/>
        </w:rPr>
        <w:t>Informacje do celów statystycznych: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>Wykonawca jest: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 xml:space="preserve">mikroprzedsiębiorstwem* 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>małym przedsiębiorstwem*</w:t>
      </w:r>
    </w:p>
    <w:p w:rsidR="009A77E1" w:rsidRPr="009A77E1" w:rsidRDefault="009A77E1" w:rsidP="009A77E1">
      <w:pPr>
        <w:jc w:val="both"/>
        <w:rPr>
          <w:rFonts w:ascii="Arial" w:hAnsi="Arial" w:cs="Arial"/>
          <w:sz w:val="20"/>
          <w:szCs w:val="20"/>
        </w:rPr>
      </w:pPr>
      <w:r w:rsidRPr="009A77E1">
        <w:rPr>
          <w:rFonts w:ascii="Arial" w:hAnsi="Arial" w:cs="Arial"/>
          <w:sz w:val="20"/>
          <w:szCs w:val="20"/>
        </w:rPr>
        <w:t xml:space="preserve">średnim przedsiębiorstwem*  </w:t>
      </w:r>
    </w:p>
    <w:p w:rsidR="009A77E1" w:rsidRPr="009A77E1" w:rsidRDefault="009A77E1" w:rsidP="009A77E1">
      <w:pPr>
        <w:pStyle w:val="Stopka"/>
        <w:rPr>
          <w:rFonts w:ascii="Arial" w:hAnsi="Arial" w:cs="Arial"/>
          <w:sz w:val="20"/>
          <w:szCs w:val="20"/>
          <w:lang w:val="en-US" w:eastAsia="pl-PL"/>
        </w:rPr>
      </w:pPr>
      <w:r w:rsidRPr="009A77E1">
        <w:rPr>
          <w:rFonts w:ascii="Arial" w:hAnsi="Arial" w:cs="Arial"/>
          <w:sz w:val="20"/>
          <w:szCs w:val="20"/>
        </w:rPr>
        <w:t>dużym przedsiębiorstwem* (niepotrzebne skreślić)</w:t>
      </w:r>
      <w:r w:rsidRPr="009A77E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A77E1" w:rsidRDefault="009A77E1" w:rsidP="00D77576">
      <w:pPr>
        <w:suppressAutoHyphens w:val="0"/>
        <w:autoSpaceDE w:val="0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7757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Spis treści oferty: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eastAsia="pl-PL"/>
        </w:rPr>
        <w:t>1. Formularz ofertowy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 xml:space="preserve">2. </w:t>
      </w:r>
      <w:r w:rsidRPr="00D77576">
        <w:rPr>
          <w:rFonts w:ascii="Arial" w:hAnsi="Arial" w:cs="Arial"/>
          <w:sz w:val="20"/>
          <w:szCs w:val="20"/>
          <w:lang w:eastAsia="pl-PL"/>
        </w:rPr>
        <w:t>........................</w:t>
      </w:r>
      <w:r w:rsidRPr="00D77576">
        <w:rPr>
          <w:rFonts w:ascii="Arial" w:hAnsi="Arial" w:cs="Arial"/>
          <w:sz w:val="20"/>
          <w:szCs w:val="20"/>
          <w:lang w:eastAsia="pl-PL"/>
        </w:rPr>
        <w:t>..............................................</w:t>
      </w:r>
    </w:p>
    <w:p w:rsidR="00000000" w:rsidRPr="00D77576" w:rsidRDefault="00517B84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3. ......................................................................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4.</w:t>
      </w:r>
      <w:r w:rsidR="00517B84" w:rsidRPr="00D77576">
        <w:rPr>
          <w:rFonts w:ascii="Arial" w:hAnsi="Arial" w:cs="Arial"/>
          <w:sz w:val="20"/>
          <w:szCs w:val="20"/>
          <w:lang w:val="en-US" w:eastAsia="pl-PL"/>
        </w:rPr>
        <w:t xml:space="preserve"> ......................................................................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>5.</w:t>
      </w:r>
      <w:r w:rsidR="00517B84" w:rsidRPr="00D77576">
        <w:rPr>
          <w:rFonts w:ascii="Arial" w:hAnsi="Arial" w:cs="Arial"/>
          <w:sz w:val="20"/>
          <w:szCs w:val="20"/>
          <w:lang w:val="en-US" w:eastAsia="pl-PL"/>
        </w:rPr>
        <w:t xml:space="preserve"> ........................................................</w:t>
      </w:r>
      <w:r w:rsidR="00517B84" w:rsidRPr="00D77576">
        <w:rPr>
          <w:rFonts w:ascii="Arial" w:hAnsi="Arial" w:cs="Arial"/>
          <w:sz w:val="20"/>
          <w:szCs w:val="20"/>
          <w:lang w:val="en-US" w:eastAsia="pl-PL"/>
        </w:rPr>
        <w:t>..............</w:t>
      </w:r>
    </w:p>
    <w:p w:rsidR="00000000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 xml:space="preserve">6. </w:t>
      </w:r>
      <w:r w:rsidRPr="00D77576">
        <w:rPr>
          <w:rFonts w:ascii="Arial" w:hAnsi="Arial" w:cs="Arial"/>
          <w:sz w:val="20"/>
          <w:szCs w:val="20"/>
          <w:lang w:val="en-US" w:eastAsia="pl-PL"/>
        </w:rPr>
        <w:t>.....................................................................</w:t>
      </w:r>
    </w:p>
    <w:p w:rsidR="00D77576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 xml:space="preserve">7. </w:t>
      </w:r>
      <w:r w:rsidRPr="00D77576">
        <w:rPr>
          <w:rFonts w:ascii="Arial" w:hAnsi="Arial" w:cs="Arial"/>
          <w:sz w:val="20"/>
          <w:szCs w:val="20"/>
          <w:lang w:val="en-US" w:eastAsia="pl-PL"/>
        </w:rPr>
        <w:t>.....................................................................</w:t>
      </w:r>
    </w:p>
    <w:p w:rsidR="00D77576" w:rsidRPr="00D77576" w:rsidRDefault="00D77576" w:rsidP="00D77576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D77576">
        <w:rPr>
          <w:rFonts w:ascii="Arial" w:hAnsi="Arial" w:cs="Arial"/>
          <w:sz w:val="20"/>
          <w:szCs w:val="20"/>
          <w:lang w:val="en-US" w:eastAsia="pl-PL"/>
        </w:rPr>
        <w:t xml:space="preserve">8. </w:t>
      </w:r>
      <w:r w:rsidRPr="00D77576">
        <w:rPr>
          <w:rFonts w:ascii="Arial" w:hAnsi="Arial" w:cs="Arial"/>
          <w:sz w:val="20"/>
          <w:szCs w:val="20"/>
          <w:lang w:val="en-US" w:eastAsia="pl-PL"/>
        </w:rPr>
        <w:t>.....................................................................</w:t>
      </w:r>
    </w:p>
    <w:p w:rsidR="00000000" w:rsidRDefault="00517B84">
      <w:pPr>
        <w:pStyle w:val="Stopka"/>
        <w:rPr>
          <w:rFonts w:ascii="Arial" w:hAnsi="Arial" w:cs="Arial"/>
          <w:lang w:val="en-US" w:eastAsia="pl-PL"/>
        </w:rPr>
      </w:pPr>
    </w:p>
    <w:p w:rsidR="00000000" w:rsidRPr="006B6C80" w:rsidRDefault="00517B84">
      <w:pPr>
        <w:pStyle w:val="Stopka"/>
        <w:rPr>
          <w:rFonts w:ascii="Arial" w:hAnsi="Arial" w:cs="Arial"/>
        </w:rPr>
      </w:pPr>
    </w:p>
    <w:p w:rsidR="00000000" w:rsidRPr="006B6C80" w:rsidRDefault="00517B84">
      <w:pPr>
        <w:pStyle w:val="Stopka"/>
        <w:rPr>
          <w:rFonts w:ascii="Arial" w:hAnsi="Arial" w:cs="Arial"/>
        </w:rPr>
      </w:pPr>
    </w:p>
    <w:p w:rsidR="008D7816" w:rsidRPr="009B19A7" w:rsidRDefault="008D7816" w:rsidP="008D7816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000000" w:rsidRPr="006B6C80" w:rsidRDefault="00517B84">
      <w:pPr>
        <w:pStyle w:val="Stopka"/>
        <w:rPr>
          <w:rFonts w:ascii="Arial" w:hAnsi="Arial" w:cs="Arial"/>
        </w:rPr>
      </w:pPr>
      <w:bookmarkStart w:id="1" w:name="_GoBack"/>
      <w:bookmarkEnd w:id="1"/>
    </w:p>
    <w:p w:rsidR="00000000" w:rsidRPr="006B6C80" w:rsidRDefault="00517B84">
      <w:pPr>
        <w:pStyle w:val="Stopka"/>
        <w:rPr>
          <w:rFonts w:ascii="Arial" w:hAnsi="Arial" w:cs="Arial"/>
        </w:rPr>
      </w:pPr>
    </w:p>
    <w:p w:rsidR="00000000" w:rsidRPr="006B6C80" w:rsidRDefault="00517B84">
      <w:pPr>
        <w:pStyle w:val="Stopka"/>
        <w:rPr>
          <w:rFonts w:ascii="Arial" w:hAnsi="Arial" w:cs="Arial"/>
        </w:rPr>
      </w:pPr>
    </w:p>
    <w:p w:rsidR="00000000" w:rsidRPr="002F7821" w:rsidRDefault="00517B84">
      <w:pPr>
        <w:pStyle w:val="Stopka"/>
        <w:rPr>
          <w:rFonts w:ascii="Arial" w:hAnsi="Arial" w:cs="Arial"/>
        </w:rPr>
      </w:pPr>
    </w:p>
    <w:p w:rsidR="00000000" w:rsidRPr="002F7821" w:rsidRDefault="00517B84">
      <w:pPr>
        <w:pStyle w:val="Stopka"/>
        <w:rPr>
          <w:rFonts w:ascii="Arial" w:hAnsi="Arial" w:cs="Arial"/>
        </w:rPr>
      </w:pPr>
    </w:p>
    <w:p w:rsidR="00000000" w:rsidRPr="002F7821" w:rsidRDefault="00517B84">
      <w:pPr>
        <w:pStyle w:val="Stopka"/>
        <w:rPr>
          <w:rFonts w:ascii="Arial" w:hAnsi="Arial" w:cs="Arial"/>
        </w:rPr>
      </w:pPr>
    </w:p>
    <w:p w:rsidR="00000000" w:rsidRPr="002F7821" w:rsidRDefault="00517B84">
      <w:pPr>
        <w:pStyle w:val="Stopka"/>
        <w:rPr>
          <w:rFonts w:ascii="Arial" w:hAnsi="Arial" w:cs="Arial"/>
        </w:rPr>
      </w:pPr>
    </w:p>
    <w:p w:rsidR="00517B84" w:rsidRPr="002F7821" w:rsidRDefault="00517B84">
      <w:pPr>
        <w:pStyle w:val="Stopka"/>
        <w:rPr>
          <w:rFonts w:ascii="Arial" w:hAnsi="Arial" w:cs="Arial"/>
        </w:rPr>
      </w:pPr>
    </w:p>
    <w:sectPr w:rsidR="00517B84" w:rsidRPr="002F7821">
      <w:type w:val="continuous"/>
      <w:pgSz w:w="11906" w:h="16838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84" w:rsidRDefault="00517B84">
      <w:r>
        <w:separator/>
      </w:r>
    </w:p>
  </w:endnote>
  <w:endnote w:type="continuationSeparator" w:id="0">
    <w:p w:rsidR="00517B84" w:rsidRDefault="0051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B84">
    <w:pPr>
      <w:pStyle w:val="Stopka"/>
      <w:tabs>
        <w:tab w:val="left" w:pos="730"/>
        <w:tab w:val="center" w:pos="4780"/>
      </w:tabs>
      <w:ind w:right="360"/>
      <w:rPr>
        <w:rFonts w:ascii="Garamond" w:hAnsi="Garamond" w:cs="Garamon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84" w:rsidRDefault="00517B84">
      <w:r>
        <w:separator/>
      </w:r>
    </w:p>
  </w:footnote>
  <w:footnote w:type="continuationSeparator" w:id="0">
    <w:p w:rsidR="00517B84" w:rsidRDefault="00517B84">
      <w:r>
        <w:continuationSeparator/>
      </w:r>
    </w:p>
  </w:footnote>
  <w:footnote w:id="1">
    <w:p w:rsidR="00000000" w:rsidRDefault="00517B84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</w:t>
      </w:r>
      <w:r>
        <w:rPr>
          <w:rFonts w:ascii="Tahoma" w:hAnsi="Tahoma" w:cs="Tahoma"/>
          <w:sz w:val="16"/>
          <w:szCs w:val="16"/>
        </w:rPr>
        <w:t>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A77E1" w:rsidRPr="009A77E1" w:rsidRDefault="009A77E1" w:rsidP="009A77E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77E1">
        <w:rPr>
          <w:rFonts w:ascii="Arial" w:hAnsi="Arial" w:cs="Arial"/>
          <w:sz w:val="16"/>
          <w:szCs w:val="16"/>
        </w:rPr>
        <w:t xml:space="preserve"> Por. </w:t>
      </w: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A77E1" w:rsidRPr="009A77E1" w:rsidRDefault="009A77E1" w:rsidP="009A77E1">
      <w:pPr>
        <w:pStyle w:val="Tekstprzypisudolnego"/>
        <w:ind w:left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A77E1" w:rsidRPr="009A77E1" w:rsidRDefault="009A77E1" w:rsidP="009A77E1">
      <w:pPr>
        <w:pStyle w:val="Tekstprzypisudolnego"/>
        <w:ind w:left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77E1" w:rsidRPr="009A77E1" w:rsidRDefault="009A77E1" w:rsidP="009A77E1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 w:rsidRPr="009A77E1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A77E1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9A77E1">
        <w:rPr>
          <w:rFonts w:ascii="Arial" w:hAnsi="Arial" w:cs="Arial"/>
          <w:i/>
          <w:sz w:val="16"/>
          <w:szCs w:val="16"/>
        </w:rPr>
        <w:t>lub</w:t>
      </w:r>
      <w:r w:rsidRPr="009A77E1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9A77E1" w:rsidRDefault="009A77E1" w:rsidP="009A77E1">
      <w:pPr>
        <w:pStyle w:val="Tekstprzypisudolnego"/>
      </w:pPr>
    </w:p>
    <w:p w:rsidR="009A77E1" w:rsidRDefault="009A77E1" w:rsidP="009A77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E1" w:rsidRDefault="009A77E1" w:rsidP="009A77E1">
    <w:pPr>
      <w:pStyle w:val="Nagwek1"/>
    </w:pPr>
    <w:r w:rsidRPr="006161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EFRR" style="width:453.6pt;height:45.15pt;visibility:visible;mso-wrap-style:square">
          <v:imagedata r:id="rId1" o:title="EFR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821" w:rsidP="002F7821">
    <w:pPr>
      <w:pStyle w:val="Nagwek1"/>
    </w:pPr>
    <w:r w:rsidRPr="006161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EFRR" style="width:453.6pt;height:45.15pt;visibility:visible;mso-wrap-style:square">
          <v:imagedata r:id="rId1" o:title="EFR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821"/>
    <w:rsid w:val="00053A68"/>
    <w:rsid w:val="002F7821"/>
    <w:rsid w:val="005015D0"/>
    <w:rsid w:val="00512003"/>
    <w:rsid w:val="00517B84"/>
    <w:rsid w:val="005D7C08"/>
    <w:rsid w:val="006B6C80"/>
    <w:rsid w:val="006F54E2"/>
    <w:rsid w:val="0070621C"/>
    <w:rsid w:val="0076553B"/>
    <w:rsid w:val="007935C7"/>
    <w:rsid w:val="0083085A"/>
    <w:rsid w:val="008D7816"/>
    <w:rsid w:val="009A77E1"/>
    <w:rsid w:val="00A40A54"/>
    <w:rsid w:val="00AC25FF"/>
    <w:rsid w:val="00AC4799"/>
    <w:rsid w:val="00C700BF"/>
    <w:rsid w:val="00CC3431"/>
    <w:rsid w:val="00D77576"/>
    <w:rsid w:val="00E1552C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rbel" w:hAnsi="Corbel" w:cs="Corbel" w:hint="default"/>
      <w:b/>
    </w:rPr>
  </w:style>
  <w:style w:type="character" w:customStyle="1" w:styleId="WW8Num5z1">
    <w:name w:val="WW8Num5z1"/>
    <w:rPr>
      <w:rFonts w:ascii="Corbel" w:eastAsia="Times New Roman" w:hAnsi="Corbel" w:cs="Times New Roman" w:hint="default"/>
      <w:sz w:val="24"/>
      <w:szCs w:val="24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  <w:rPr>
      <w:rFonts w:ascii="Corbel" w:hAnsi="Corbel" w:cs="Times New Roman" w:hint="default"/>
      <w:b w:val="0"/>
      <w:sz w:val="24"/>
      <w:szCs w:val="24"/>
    </w:rPr>
  </w:style>
  <w:style w:type="character" w:customStyle="1" w:styleId="WW8Num5z4">
    <w:name w:val="WW8Num5z4"/>
    <w:rPr>
      <w:rFonts w:ascii="Symbol" w:hAnsi="Symbol" w:cs="Symbol" w:hint="default"/>
      <w:b w:val="0"/>
      <w:sz w:val="24"/>
      <w:szCs w:val="24"/>
    </w:rPr>
  </w:style>
  <w:style w:type="character" w:customStyle="1" w:styleId="WW8Num5z5">
    <w:name w:val="WW8Num5z5"/>
    <w:rPr>
      <w:rFonts w:hint="default"/>
      <w:color w:val="auto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ahoma" w:hAnsi="Tahoma" w:cs="Tahoma" w:hint="default"/>
      <w:b/>
      <w:lang w:eastAsia="pl-PL"/>
    </w:rPr>
  </w:style>
  <w:style w:type="character" w:customStyle="1" w:styleId="WW8Num13z1">
    <w:name w:val="WW8Num13z1"/>
    <w:rPr>
      <w:rFonts w:ascii="Tahoma" w:hAnsi="Tahoma" w:cs="Tahoma" w:hint="default"/>
      <w:b w:val="0"/>
      <w:sz w:val="22"/>
      <w:lang w:eastAsia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  <w:b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rbel" w:hAnsi="Corbel" w:cs="Corbel" w:hint="default"/>
      <w:b/>
    </w:rPr>
  </w:style>
  <w:style w:type="character" w:customStyle="1" w:styleId="WW8Num19z1">
    <w:name w:val="WW8Num19z1"/>
    <w:rPr>
      <w:rFonts w:ascii="Corbel" w:eastAsia="Times New Roman" w:hAnsi="Corbel" w:cs="Times New Roman" w:hint="default"/>
      <w:sz w:val="24"/>
      <w:szCs w:val="24"/>
    </w:rPr>
  </w:style>
  <w:style w:type="character" w:customStyle="1" w:styleId="WW8Num19z2">
    <w:name w:val="WW8Num19z2"/>
    <w:rPr>
      <w:rFonts w:hint="default"/>
    </w:rPr>
  </w:style>
  <w:style w:type="character" w:customStyle="1" w:styleId="WW8Num19z3">
    <w:name w:val="WW8Num19z3"/>
    <w:rPr>
      <w:rFonts w:ascii="Corbel" w:hAnsi="Corbel" w:cs="Times New Roman" w:hint="default"/>
      <w:b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b w:val="0"/>
      <w:sz w:val="20"/>
      <w:szCs w:val="20"/>
    </w:rPr>
  </w:style>
  <w:style w:type="character" w:customStyle="1" w:styleId="WW8Num19z5">
    <w:name w:val="WW8Num19z5"/>
    <w:rPr>
      <w:rFonts w:hint="default"/>
      <w:color w:val="auto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TeksttreciPogrubienie2">
    <w:name w:val="Tekst treści + Pogrubienie2"/>
    <w:rPr>
      <w:b/>
      <w:bCs/>
      <w:sz w:val="23"/>
      <w:szCs w:val="23"/>
      <w:lang w:bidi="ar-SA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74" w:lineRule="exact"/>
      <w:ind w:hanging="460"/>
      <w:jc w:val="both"/>
    </w:pPr>
    <w:rPr>
      <w:sz w:val="23"/>
      <w:szCs w:val="23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Zwykytekst4">
    <w:name w:val="Zwykły tekst4"/>
    <w:basedOn w:val="Normalny"/>
    <w:qFormat/>
    <w:rsid w:val="002F7821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77E1"/>
    <w:rPr>
      <w:lang w:eastAsia="zh-CN"/>
    </w:rPr>
  </w:style>
  <w:style w:type="character" w:customStyle="1" w:styleId="DeltaViewInsertion">
    <w:name w:val="DeltaView Insertion"/>
    <w:rsid w:val="009A77E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userwn7</dc:creator>
  <cp:lastModifiedBy>Użytkownik systemu Windows</cp:lastModifiedBy>
  <cp:revision>14</cp:revision>
  <cp:lastPrinted>2016-01-04T09:52:00Z</cp:lastPrinted>
  <dcterms:created xsi:type="dcterms:W3CDTF">2021-06-24T10:43:00Z</dcterms:created>
  <dcterms:modified xsi:type="dcterms:W3CDTF">2021-06-24T10:45:00Z</dcterms:modified>
</cp:coreProperties>
</file>